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20" w:rsidRPr="002D6B20" w:rsidRDefault="001E3B20" w:rsidP="001E3B20"/>
    <w:p w:rsidR="001E3B20" w:rsidRPr="002D6B20" w:rsidRDefault="001E3B20" w:rsidP="001E3B20"/>
    <w:tbl>
      <w:tblPr>
        <w:tblW w:w="31680" w:type="dxa"/>
        <w:tblInd w:w="-601" w:type="dxa"/>
        <w:tblLayout w:type="fixed"/>
        <w:tblLook w:val="01E0" w:firstRow="1" w:lastRow="1" w:firstColumn="1" w:lastColumn="1" w:noHBand="0" w:noVBand="0"/>
      </w:tblPr>
      <w:tblGrid>
        <w:gridCol w:w="456"/>
        <w:gridCol w:w="109"/>
        <w:gridCol w:w="1987"/>
        <w:gridCol w:w="26"/>
        <w:gridCol w:w="116"/>
        <w:gridCol w:w="1679"/>
        <w:gridCol w:w="6117"/>
        <w:gridCol w:w="5212"/>
        <w:gridCol w:w="5326"/>
        <w:gridCol w:w="5326"/>
        <w:gridCol w:w="5326"/>
      </w:tblGrid>
      <w:tr w:rsidR="001E3B20" w:rsidRPr="002D6B20" w:rsidTr="00F3441E">
        <w:trPr>
          <w:gridAfter w:val="4"/>
          <w:wAfter w:w="21190" w:type="dxa"/>
        </w:trPr>
        <w:tc>
          <w:tcPr>
            <w:tcW w:w="10490" w:type="dxa"/>
            <w:gridSpan w:val="7"/>
            <w:tcBorders>
              <w:top w:val="single" w:sz="4" w:space="0" w:color="auto"/>
              <w:left w:val="single" w:sz="4" w:space="0" w:color="auto"/>
              <w:right w:val="single" w:sz="4" w:space="0" w:color="auto"/>
            </w:tcBorders>
          </w:tcPr>
          <w:p w:rsidR="001E3B20" w:rsidRPr="002D6B20" w:rsidRDefault="001E3B20" w:rsidP="001E3B20">
            <w:pPr>
              <w:ind w:right="142"/>
              <w:rPr>
                <w:b/>
                <w:sz w:val="32"/>
                <w:szCs w:val="32"/>
              </w:rPr>
            </w:pPr>
            <w:r w:rsidRPr="002D6B20">
              <w:rPr>
                <w:b/>
                <w:sz w:val="32"/>
                <w:szCs w:val="32"/>
              </w:rPr>
              <w:t xml:space="preserve">  </w:t>
            </w:r>
          </w:p>
          <w:p w:rsidR="00F07F73" w:rsidRPr="00544C97" w:rsidRDefault="001E3B20" w:rsidP="00F07F73">
            <w:pPr>
              <w:jc w:val="center"/>
              <w:rPr>
                <w:b/>
                <w:sz w:val="28"/>
                <w:szCs w:val="28"/>
                <w:lang w:val="ru-RU"/>
              </w:rPr>
            </w:pPr>
            <w:r w:rsidRPr="002D6B20">
              <w:rPr>
                <w:b/>
                <w:sz w:val="32"/>
                <w:szCs w:val="32"/>
              </w:rPr>
              <w:t xml:space="preserve"> </w:t>
            </w:r>
            <w:r w:rsidR="00F07F73" w:rsidRPr="00544C97">
              <w:rPr>
                <w:b/>
                <w:sz w:val="28"/>
                <w:szCs w:val="28"/>
              </w:rPr>
              <w:t>Комунальне некомерційне підприємство «Міська лікарня №7» ЗМР</w:t>
            </w:r>
          </w:p>
          <w:p w:rsidR="001E3B20" w:rsidRPr="002D6B20" w:rsidRDefault="001E3B20" w:rsidP="001E3B20">
            <w:pPr>
              <w:ind w:right="142"/>
              <w:rPr>
                <w:b/>
                <w:sz w:val="32"/>
                <w:szCs w:val="32"/>
                <w:lang w:eastAsia="zh-CN"/>
              </w:rPr>
            </w:pPr>
            <w:r w:rsidRPr="002D6B20">
              <w:rPr>
                <w:b/>
                <w:sz w:val="32"/>
                <w:szCs w:val="32"/>
              </w:rPr>
              <w:t xml:space="preserve"> </w:t>
            </w:r>
          </w:p>
          <w:p w:rsidR="001E3B20" w:rsidRDefault="001E3B20" w:rsidP="001E3B20">
            <w:pPr>
              <w:ind w:right="142"/>
              <w:rPr>
                <w:b/>
                <w:sz w:val="32"/>
                <w:szCs w:val="32"/>
              </w:rPr>
            </w:pPr>
          </w:p>
          <w:p w:rsidR="001E3B20" w:rsidRPr="009D53DC" w:rsidRDefault="001E3B20" w:rsidP="001E3B20">
            <w:pPr>
              <w:pStyle w:val="a3"/>
              <w:jc w:val="center"/>
              <w:rPr>
                <w:rFonts w:ascii="Times New Roman" w:hAnsi="Times New Roman"/>
                <w:b/>
                <w:bCs/>
                <w:sz w:val="24"/>
                <w:szCs w:val="24"/>
              </w:rPr>
            </w:pPr>
            <w:r>
              <w:rPr>
                <w:rFonts w:ascii="Times New Roman" w:hAnsi="Times New Roman"/>
                <w:b/>
                <w:bCs/>
                <w:sz w:val="24"/>
                <w:szCs w:val="24"/>
              </w:rPr>
              <w:t xml:space="preserve">                            </w:t>
            </w:r>
            <w:r w:rsidRPr="009D53DC">
              <w:rPr>
                <w:rFonts w:ascii="Times New Roman" w:hAnsi="Times New Roman"/>
                <w:b/>
                <w:bCs/>
                <w:sz w:val="24"/>
                <w:szCs w:val="24"/>
              </w:rPr>
              <w:t>ЗАТВЕРДЖЕНО</w:t>
            </w:r>
          </w:p>
          <w:p w:rsidR="001E3B20" w:rsidRPr="0018586D" w:rsidRDefault="0018586D" w:rsidP="001E3B20">
            <w:pPr>
              <w:pStyle w:val="a3"/>
              <w:jc w:val="right"/>
              <w:rPr>
                <w:rFonts w:ascii="Times New Roman" w:hAnsi="Times New Roman"/>
                <w:sz w:val="24"/>
                <w:szCs w:val="24"/>
                <w:lang w:val="ru-RU"/>
              </w:rPr>
            </w:pPr>
            <w:r>
              <w:rPr>
                <w:rFonts w:ascii="Times New Roman" w:hAnsi="Times New Roman"/>
                <w:sz w:val="24"/>
                <w:szCs w:val="24"/>
                <w:lang w:val="ru-RU"/>
              </w:rPr>
              <w:t xml:space="preserve"> </w:t>
            </w:r>
          </w:p>
          <w:p w:rsidR="001E3B20" w:rsidRPr="0018586D" w:rsidRDefault="001E3B20" w:rsidP="001E3B20">
            <w:pPr>
              <w:pStyle w:val="a3"/>
              <w:rPr>
                <w:rFonts w:ascii="Times New Roman" w:hAnsi="Times New Roman"/>
                <w:sz w:val="24"/>
                <w:szCs w:val="24"/>
                <w:lang w:val="ru-RU"/>
              </w:rPr>
            </w:pPr>
            <w:r>
              <w:rPr>
                <w:rFonts w:ascii="Times New Roman" w:hAnsi="Times New Roman"/>
                <w:sz w:val="24"/>
                <w:szCs w:val="24"/>
              </w:rPr>
              <w:t xml:space="preserve">                                                             </w:t>
            </w:r>
            <w:r w:rsidR="0018586D">
              <w:rPr>
                <w:rFonts w:ascii="Times New Roman" w:hAnsi="Times New Roman"/>
                <w:sz w:val="24"/>
                <w:szCs w:val="24"/>
                <w:lang w:val="ru-RU"/>
              </w:rPr>
              <w:t xml:space="preserve"> </w:t>
            </w:r>
            <w:r w:rsidR="0018586D">
              <w:rPr>
                <w:rFonts w:ascii="Times New Roman" w:hAnsi="Times New Roman"/>
                <w:sz w:val="24"/>
                <w:szCs w:val="24"/>
              </w:rPr>
              <w:t xml:space="preserve"> </w:t>
            </w:r>
            <w:r w:rsidRPr="0018586D">
              <w:rPr>
                <w:rFonts w:ascii="Times New Roman" w:hAnsi="Times New Roman"/>
                <w:sz w:val="24"/>
                <w:szCs w:val="24"/>
              </w:rPr>
              <w:t xml:space="preserve">Рішенням уповноваженої особи </w:t>
            </w:r>
            <w:r w:rsidR="00487D1B" w:rsidRPr="0018586D">
              <w:rPr>
                <w:rFonts w:ascii="Times New Roman" w:hAnsi="Times New Roman"/>
                <w:sz w:val="24"/>
                <w:szCs w:val="24"/>
              </w:rPr>
              <w:t>№</w:t>
            </w:r>
            <w:r w:rsidR="004B54EA">
              <w:rPr>
                <w:rFonts w:ascii="Times New Roman" w:hAnsi="Times New Roman"/>
                <w:sz w:val="24"/>
                <w:szCs w:val="24"/>
                <w:lang w:val="ru-RU"/>
              </w:rPr>
              <w:t xml:space="preserve"> 16</w:t>
            </w:r>
          </w:p>
          <w:p w:rsidR="001E3B20" w:rsidRDefault="001E3B20" w:rsidP="001E3B20">
            <w:pPr>
              <w:pStyle w:val="a3"/>
              <w:rPr>
                <w:rFonts w:ascii="Times New Roman" w:hAnsi="Times New Roman"/>
                <w:sz w:val="24"/>
                <w:szCs w:val="24"/>
              </w:rPr>
            </w:pPr>
            <w:r w:rsidRPr="0018586D">
              <w:rPr>
                <w:rFonts w:ascii="Times New Roman" w:hAnsi="Times New Roman"/>
                <w:sz w:val="24"/>
                <w:szCs w:val="24"/>
              </w:rPr>
              <w:t xml:space="preserve">                                                               Від «</w:t>
            </w:r>
            <w:r w:rsidR="00B432D7" w:rsidRPr="004B54EA">
              <w:rPr>
                <w:rFonts w:ascii="Times New Roman" w:hAnsi="Times New Roman"/>
                <w:sz w:val="24"/>
                <w:szCs w:val="24"/>
                <w:lang w:val="ru-RU"/>
              </w:rPr>
              <w:t>0</w:t>
            </w:r>
            <w:r w:rsidR="004B54EA">
              <w:rPr>
                <w:rFonts w:ascii="Times New Roman" w:hAnsi="Times New Roman"/>
                <w:sz w:val="24"/>
                <w:szCs w:val="24"/>
                <w:lang w:val="ru-RU"/>
              </w:rPr>
              <w:t>7</w:t>
            </w:r>
            <w:r w:rsidR="00487D1B" w:rsidRPr="00D13A77">
              <w:rPr>
                <w:rFonts w:ascii="Times New Roman" w:hAnsi="Times New Roman"/>
                <w:sz w:val="24"/>
                <w:szCs w:val="24"/>
              </w:rPr>
              <w:t xml:space="preserve">» </w:t>
            </w:r>
            <w:r w:rsidR="00B432D7">
              <w:rPr>
                <w:rFonts w:ascii="Times New Roman" w:hAnsi="Times New Roman"/>
                <w:sz w:val="24"/>
                <w:szCs w:val="24"/>
                <w:lang w:val="ru-RU"/>
              </w:rPr>
              <w:t>лютого</w:t>
            </w:r>
            <w:r w:rsidR="00355589" w:rsidRPr="00D13A77">
              <w:rPr>
                <w:rFonts w:ascii="Times New Roman" w:hAnsi="Times New Roman"/>
                <w:sz w:val="24"/>
                <w:szCs w:val="24"/>
              </w:rPr>
              <w:t xml:space="preserve">  </w:t>
            </w:r>
            <w:r w:rsidR="00355589" w:rsidRPr="00355589">
              <w:rPr>
                <w:rFonts w:ascii="Times New Roman" w:hAnsi="Times New Roman"/>
                <w:sz w:val="24"/>
                <w:szCs w:val="24"/>
              </w:rPr>
              <w:t>202</w:t>
            </w:r>
            <w:r w:rsidR="00355589">
              <w:rPr>
                <w:rFonts w:ascii="Times New Roman" w:hAnsi="Times New Roman"/>
                <w:sz w:val="24"/>
                <w:szCs w:val="24"/>
                <w:lang w:val="ru-RU"/>
              </w:rPr>
              <w:t>3</w:t>
            </w:r>
            <w:r w:rsidRPr="0018586D">
              <w:rPr>
                <w:rFonts w:ascii="Times New Roman" w:hAnsi="Times New Roman"/>
                <w:sz w:val="24"/>
                <w:szCs w:val="24"/>
              </w:rPr>
              <w:t xml:space="preserve"> року</w:t>
            </w:r>
          </w:p>
          <w:p w:rsidR="001E3B20" w:rsidRPr="009D53DC" w:rsidRDefault="001E3B20" w:rsidP="001E3B20">
            <w:pPr>
              <w:pStyle w:val="a3"/>
              <w:rPr>
                <w:rFonts w:ascii="Times New Roman" w:hAnsi="Times New Roman"/>
                <w:sz w:val="24"/>
                <w:szCs w:val="24"/>
              </w:rPr>
            </w:pPr>
          </w:p>
          <w:p w:rsidR="001E3B20" w:rsidRPr="00F07F73" w:rsidRDefault="001E3B20" w:rsidP="00F07F73">
            <w:pPr>
              <w:ind w:right="142"/>
              <w:jc w:val="center"/>
              <w:rPr>
                <w:b/>
                <w:sz w:val="32"/>
                <w:szCs w:val="32"/>
                <w:lang w:val="ru-RU"/>
              </w:rPr>
            </w:pPr>
            <w:r>
              <w:rPr>
                <w:bCs/>
              </w:rPr>
              <w:t xml:space="preserve">                                                               </w:t>
            </w:r>
            <w:r w:rsidRPr="009D53DC">
              <w:rPr>
                <w:bCs/>
              </w:rPr>
              <w:t>______________</w:t>
            </w:r>
            <w:r w:rsidR="00F07F73">
              <w:rPr>
                <w:bCs/>
                <w:lang w:val="ru-RU"/>
              </w:rPr>
              <w:t>Оксана</w:t>
            </w:r>
            <w:r w:rsidRPr="009D53DC">
              <w:rPr>
                <w:bCs/>
              </w:rPr>
              <w:t xml:space="preserve"> </w:t>
            </w:r>
            <w:r w:rsidR="00F07F73">
              <w:rPr>
                <w:bCs/>
                <w:lang w:val="ru-RU"/>
              </w:rPr>
              <w:t>СОЛОВЙОВА</w:t>
            </w:r>
          </w:p>
        </w:tc>
      </w:tr>
      <w:tr w:rsidR="001E3B20" w:rsidRPr="002D6B20" w:rsidTr="00F3441E">
        <w:trPr>
          <w:gridAfter w:val="4"/>
          <w:wAfter w:w="21190" w:type="dxa"/>
          <w:trHeight w:val="453"/>
        </w:trPr>
        <w:tc>
          <w:tcPr>
            <w:tcW w:w="456" w:type="dxa"/>
            <w:tcBorders>
              <w:left w:val="single" w:sz="4" w:space="0" w:color="auto"/>
            </w:tcBorders>
          </w:tcPr>
          <w:p w:rsidR="001E3B20" w:rsidRPr="002D6B20" w:rsidRDefault="001E3B20" w:rsidP="001E3B20">
            <w:pPr>
              <w:tabs>
                <w:tab w:val="left" w:pos="6120"/>
              </w:tabs>
              <w:ind w:right="142"/>
              <w:jc w:val="both"/>
              <w:outlineLvl w:val="0"/>
              <w:rPr>
                <w:sz w:val="28"/>
                <w:szCs w:val="28"/>
              </w:rPr>
            </w:pPr>
          </w:p>
        </w:tc>
        <w:tc>
          <w:tcPr>
            <w:tcW w:w="3917" w:type="dxa"/>
            <w:gridSpan w:val="5"/>
          </w:tcPr>
          <w:p w:rsidR="001E3B20" w:rsidRPr="002D6B20" w:rsidRDefault="001E3B20" w:rsidP="001E3B20">
            <w:pPr>
              <w:tabs>
                <w:tab w:val="left" w:pos="6120"/>
              </w:tabs>
              <w:ind w:right="142"/>
              <w:jc w:val="both"/>
              <w:outlineLvl w:val="0"/>
              <w:rPr>
                <w:sz w:val="28"/>
                <w:szCs w:val="28"/>
              </w:rPr>
            </w:pPr>
          </w:p>
        </w:tc>
        <w:tc>
          <w:tcPr>
            <w:tcW w:w="6117" w:type="dxa"/>
            <w:tcBorders>
              <w:right w:val="single" w:sz="4" w:space="0" w:color="auto"/>
            </w:tcBorders>
          </w:tcPr>
          <w:p w:rsidR="001E3B20" w:rsidRPr="002D6B20" w:rsidRDefault="001E3B20" w:rsidP="001E3B20">
            <w:pPr>
              <w:tabs>
                <w:tab w:val="left" w:pos="6120"/>
              </w:tabs>
              <w:ind w:left="-5050" w:right="142"/>
              <w:jc w:val="both"/>
              <w:outlineLvl w:val="0"/>
              <w:rPr>
                <w:sz w:val="28"/>
                <w:szCs w:val="28"/>
              </w:rPr>
            </w:pPr>
            <w:r w:rsidRPr="002D6B20">
              <w:rPr>
                <w:bCs/>
              </w:rPr>
              <w:t xml:space="preserve">                                   ЗАТВЕРД</w:t>
            </w:r>
          </w:p>
        </w:tc>
      </w:tr>
      <w:tr w:rsidR="001E3B20" w:rsidRPr="002D6B20" w:rsidTr="00F3441E">
        <w:trPr>
          <w:gridAfter w:val="4"/>
          <w:wAfter w:w="21190" w:type="dxa"/>
        </w:trPr>
        <w:tc>
          <w:tcPr>
            <w:tcW w:w="456" w:type="dxa"/>
            <w:tcBorders>
              <w:left w:val="single" w:sz="4" w:space="0" w:color="auto"/>
            </w:tcBorders>
          </w:tcPr>
          <w:p w:rsidR="001E3B20" w:rsidRPr="002D6B20" w:rsidRDefault="001E3B20" w:rsidP="001E3B20">
            <w:pPr>
              <w:tabs>
                <w:tab w:val="left" w:pos="6120"/>
              </w:tabs>
              <w:ind w:right="142"/>
              <w:jc w:val="both"/>
              <w:outlineLvl w:val="0"/>
              <w:rPr>
                <w:sz w:val="36"/>
              </w:rPr>
            </w:pPr>
          </w:p>
        </w:tc>
        <w:tc>
          <w:tcPr>
            <w:tcW w:w="3917" w:type="dxa"/>
            <w:gridSpan w:val="5"/>
          </w:tcPr>
          <w:p w:rsidR="001E3B20" w:rsidRPr="002D6B20" w:rsidRDefault="001E3B20" w:rsidP="001E3B20">
            <w:pPr>
              <w:tabs>
                <w:tab w:val="left" w:pos="6120"/>
              </w:tabs>
              <w:ind w:right="142"/>
              <w:jc w:val="both"/>
              <w:outlineLvl w:val="0"/>
              <w:rPr>
                <w:sz w:val="36"/>
              </w:rPr>
            </w:pPr>
          </w:p>
        </w:tc>
        <w:tc>
          <w:tcPr>
            <w:tcW w:w="6117" w:type="dxa"/>
            <w:tcBorders>
              <w:right w:val="single" w:sz="4" w:space="0" w:color="auto"/>
            </w:tcBorders>
          </w:tcPr>
          <w:p w:rsidR="001E3B20" w:rsidRPr="002D6B20" w:rsidRDefault="001E3B20" w:rsidP="001E3B20">
            <w:pPr>
              <w:pStyle w:val="ad"/>
              <w:spacing w:line="240" w:lineRule="auto"/>
              <w:ind w:left="-10" w:right="142"/>
              <w:jc w:val="left"/>
              <w:rPr>
                <w:b w:val="0"/>
                <w:noProof w:val="0"/>
                <w:sz w:val="28"/>
                <w:lang w:val="uk-UA"/>
              </w:rPr>
            </w:pPr>
          </w:p>
        </w:tc>
      </w:tr>
      <w:tr w:rsidR="001E3B20" w:rsidRPr="002D6B20" w:rsidTr="00F3441E">
        <w:trPr>
          <w:gridAfter w:val="4"/>
          <w:wAfter w:w="21190" w:type="dxa"/>
          <w:trHeight w:val="492"/>
        </w:trPr>
        <w:tc>
          <w:tcPr>
            <w:tcW w:w="456" w:type="dxa"/>
            <w:tcBorders>
              <w:left w:val="single" w:sz="4" w:space="0" w:color="auto"/>
            </w:tcBorders>
          </w:tcPr>
          <w:p w:rsidR="001E3B20" w:rsidRPr="002D6B20" w:rsidRDefault="001E3B20" w:rsidP="001E3B20">
            <w:pPr>
              <w:pStyle w:val="af4"/>
              <w:tabs>
                <w:tab w:val="left" w:pos="6120"/>
              </w:tabs>
              <w:ind w:right="142"/>
              <w:jc w:val="both"/>
              <w:outlineLvl w:val="0"/>
              <w:rPr>
                <w:sz w:val="36"/>
              </w:rPr>
            </w:pPr>
          </w:p>
        </w:tc>
        <w:tc>
          <w:tcPr>
            <w:tcW w:w="3917" w:type="dxa"/>
            <w:gridSpan w:val="5"/>
          </w:tcPr>
          <w:p w:rsidR="001E3B20" w:rsidRPr="002D6B20" w:rsidRDefault="001E3B20" w:rsidP="001E3B20">
            <w:pPr>
              <w:pStyle w:val="af4"/>
              <w:tabs>
                <w:tab w:val="left" w:pos="6120"/>
              </w:tabs>
              <w:ind w:right="142"/>
              <w:jc w:val="both"/>
              <w:outlineLvl w:val="0"/>
              <w:rPr>
                <w:sz w:val="36"/>
              </w:rPr>
            </w:pPr>
          </w:p>
        </w:tc>
        <w:tc>
          <w:tcPr>
            <w:tcW w:w="6117" w:type="dxa"/>
            <w:tcBorders>
              <w:right w:val="single" w:sz="4" w:space="0" w:color="auto"/>
            </w:tcBorders>
          </w:tcPr>
          <w:p w:rsidR="001E3B20" w:rsidRPr="002D6B20" w:rsidRDefault="001E3B20" w:rsidP="001E3B20">
            <w:pPr>
              <w:tabs>
                <w:tab w:val="left" w:pos="5295"/>
              </w:tabs>
              <w:ind w:left="230" w:right="142" w:hanging="240"/>
              <w:rPr>
                <w:bCs/>
                <w:sz w:val="28"/>
                <w:szCs w:val="28"/>
              </w:rPr>
            </w:pPr>
          </w:p>
        </w:tc>
      </w:tr>
      <w:tr w:rsidR="001E3B20" w:rsidRPr="002D6B20" w:rsidTr="00F3441E">
        <w:trPr>
          <w:gridAfter w:val="4"/>
          <w:wAfter w:w="21190" w:type="dxa"/>
          <w:trHeight w:val="380"/>
        </w:trPr>
        <w:tc>
          <w:tcPr>
            <w:tcW w:w="456" w:type="dxa"/>
            <w:tcBorders>
              <w:left w:val="single" w:sz="4" w:space="0" w:color="auto"/>
            </w:tcBorders>
          </w:tcPr>
          <w:p w:rsidR="001E3B20" w:rsidRPr="002D6B20" w:rsidRDefault="001E3B20" w:rsidP="001E3B20">
            <w:pPr>
              <w:tabs>
                <w:tab w:val="left" w:pos="6120"/>
              </w:tabs>
              <w:ind w:right="142"/>
              <w:jc w:val="both"/>
              <w:outlineLvl w:val="0"/>
              <w:rPr>
                <w:sz w:val="36"/>
              </w:rPr>
            </w:pPr>
          </w:p>
        </w:tc>
        <w:tc>
          <w:tcPr>
            <w:tcW w:w="3917" w:type="dxa"/>
            <w:gridSpan w:val="5"/>
          </w:tcPr>
          <w:p w:rsidR="001E3B20" w:rsidRPr="00544C97" w:rsidRDefault="001E3B20" w:rsidP="001E3B20">
            <w:pPr>
              <w:tabs>
                <w:tab w:val="left" w:pos="6120"/>
              </w:tabs>
              <w:ind w:right="142"/>
              <w:jc w:val="both"/>
              <w:outlineLvl w:val="0"/>
              <w:rPr>
                <w:sz w:val="36"/>
                <w:lang w:val="ru-RU"/>
              </w:rPr>
            </w:pPr>
          </w:p>
        </w:tc>
        <w:tc>
          <w:tcPr>
            <w:tcW w:w="6117" w:type="dxa"/>
            <w:tcBorders>
              <w:right w:val="single" w:sz="4" w:space="0" w:color="auto"/>
            </w:tcBorders>
          </w:tcPr>
          <w:p w:rsidR="001E3B20" w:rsidRPr="002D6B20" w:rsidRDefault="001E3B20" w:rsidP="001E3B20">
            <w:pPr>
              <w:pStyle w:val="a3"/>
              <w:tabs>
                <w:tab w:val="left" w:pos="-284"/>
                <w:tab w:val="left" w:pos="142"/>
              </w:tabs>
              <w:ind w:left="-284" w:right="-142"/>
              <w:jc w:val="both"/>
              <w:rPr>
                <w:rFonts w:ascii="Times New Roman" w:hAnsi="Times New Roman" w:cs="Times New Roman"/>
                <w:sz w:val="28"/>
                <w:szCs w:val="28"/>
              </w:rPr>
            </w:pPr>
          </w:p>
        </w:tc>
      </w:tr>
      <w:tr w:rsidR="001E3B20" w:rsidRPr="002D6B20" w:rsidTr="00F3441E">
        <w:trPr>
          <w:gridAfter w:val="4"/>
          <w:wAfter w:w="21190" w:type="dxa"/>
        </w:trPr>
        <w:tc>
          <w:tcPr>
            <w:tcW w:w="456" w:type="dxa"/>
            <w:tcBorders>
              <w:left w:val="single" w:sz="4" w:space="0" w:color="auto"/>
            </w:tcBorders>
          </w:tcPr>
          <w:p w:rsidR="001E3B20" w:rsidRPr="002D6B20" w:rsidRDefault="001E3B20" w:rsidP="001E3B20">
            <w:pPr>
              <w:tabs>
                <w:tab w:val="left" w:pos="6120"/>
              </w:tabs>
              <w:ind w:right="142"/>
              <w:jc w:val="both"/>
              <w:outlineLvl w:val="0"/>
              <w:rPr>
                <w:sz w:val="36"/>
              </w:rPr>
            </w:pPr>
          </w:p>
        </w:tc>
        <w:tc>
          <w:tcPr>
            <w:tcW w:w="3917" w:type="dxa"/>
            <w:gridSpan w:val="5"/>
          </w:tcPr>
          <w:p w:rsidR="001E3B20" w:rsidRPr="002D6B20" w:rsidRDefault="001E3B20" w:rsidP="001E3B20">
            <w:pPr>
              <w:tabs>
                <w:tab w:val="left" w:pos="6120"/>
              </w:tabs>
              <w:ind w:right="142"/>
              <w:jc w:val="both"/>
              <w:outlineLvl w:val="0"/>
              <w:rPr>
                <w:sz w:val="36"/>
              </w:rPr>
            </w:pPr>
          </w:p>
        </w:tc>
        <w:tc>
          <w:tcPr>
            <w:tcW w:w="6117" w:type="dxa"/>
            <w:tcBorders>
              <w:right w:val="single" w:sz="4" w:space="0" w:color="auto"/>
            </w:tcBorders>
          </w:tcPr>
          <w:p w:rsidR="001E3B20" w:rsidRPr="002D6B20" w:rsidRDefault="001E3B20" w:rsidP="001E3B20">
            <w:pPr>
              <w:pStyle w:val="ad"/>
              <w:spacing w:line="240" w:lineRule="auto"/>
              <w:ind w:right="142"/>
              <w:jc w:val="both"/>
              <w:rPr>
                <w:noProof w:val="0"/>
                <w:sz w:val="28"/>
                <w:szCs w:val="28"/>
                <w:lang w:val="uk-UA"/>
              </w:rPr>
            </w:pPr>
          </w:p>
        </w:tc>
      </w:tr>
      <w:tr w:rsidR="001E3B20" w:rsidRPr="002D6B20" w:rsidTr="00F3441E">
        <w:tc>
          <w:tcPr>
            <w:tcW w:w="10490" w:type="dxa"/>
            <w:gridSpan w:val="7"/>
            <w:tcBorders>
              <w:left w:val="single" w:sz="4" w:space="0" w:color="auto"/>
              <w:bottom w:val="single" w:sz="4" w:space="0" w:color="auto"/>
              <w:right w:val="single" w:sz="4" w:space="0" w:color="auto"/>
            </w:tcBorders>
            <w:shd w:val="clear" w:color="auto" w:fill="FFFF99"/>
          </w:tcPr>
          <w:p w:rsidR="001E3B20" w:rsidRPr="002D6B20" w:rsidRDefault="001E3B20" w:rsidP="001E3B20">
            <w:pPr>
              <w:tabs>
                <w:tab w:val="left" w:pos="6120"/>
              </w:tabs>
              <w:ind w:right="142"/>
              <w:jc w:val="both"/>
              <w:outlineLvl w:val="0"/>
              <w:rPr>
                <w:b/>
                <w:sz w:val="40"/>
                <w:szCs w:val="40"/>
              </w:rPr>
            </w:pPr>
            <w:r w:rsidRPr="002D6B20">
              <w:rPr>
                <w:b/>
                <w:sz w:val="40"/>
                <w:szCs w:val="40"/>
              </w:rPr>
              <w:t xml:space="preserve">               </w:t>
            </w:r>
          </w:p>
          <w:p w:rsidR="001E3B20" w:rsidRPr="002D6B20" w:rsidRDefault="001E3B20" w:rsidP="001E3B20">
            <w:pPr>
              <w:tabs>
                <w:tab w:val="left" w:pos="6120"/>
              </w:tabs>
              <w:ind w:right="142"/>
              <w:jc w:val="both"/>
              <w:outlineLvl w:val="0"/>
              <w:rPr>
                <w:b/>
                <w:sz w:val="40"/>
                <w:szCs w:val="40"/>
              </w:rPr>
            </w:pPr>
            <w:r w:rsidRPr="002D6B20">
              <w:rPr>
                <w:b/>
                <w:sz w:val="40"/>
                <w:szCs w:val="40"/>
              </w:rPr>
              <w:t xml:space="preserve">         </w:t>
            </w:r>
            <w:r w:rsidR="00964161">
              <w:rPr>
                <w:b/>
                <w:sz w:val="40"/>
                <w:szCs w:val="40"/>
              </w:rPr>
              <w:t xml:space="preserve">            </w:t>
            </w:r>
            <w:r w:rsidRPr="002D6B20">
              <w:rPr>
                <w:b/>
                <w:sz w:val="40"/>
                <w:szCs w:val="40"/>
              </w:rPr>
              <w:t>ТЕНДЕРНА    ДОКУМЕНТАЦІЯ</w:t>
            </w:r>
          </w:p>
          <w:p w:rsidR="001E3B20" w:rsidRPr="002D6B20" w:rsidRDefault="001E3B20" w:rsidP="001E3B20">
            <w:pPr>
              <w:tabs>
                <w:tab w:val="left" w:pos="6120"/>
              </w:tabs>
              <w:ind w:right="142"/>
              <w:jc w:val="both"/>
              <w:outlineLvl w:val="0"/>
              <w:rPr>
                <w:sz w:val="40"/>
                <w:szCs w:val="40"/>
              </w:rPr>
            </w:pPr>
          </w:p>
        </w:tc>
        <w:tc>
          <w:tcPr>
            <w:tcW w:w="5212" w:type="dxa"/>
          </w:tcPr>
          <w:p w:rsidR="001E3B20" w:rsidRPr="002D6B20" w:rsidRDefault="001E3B20" w:rsidP="001E3B20">
            <w:pPr>
              <w:spacing w:after="200" w:line="276" w:lineRule="auto"/>
            </w:pPr>
          </w:p>
        </w:tc>
        <w:tc>
          <w:tcPr>
            <w:tcW w:w="5326" w:type="dxa"/>
          </w:tcPr>
          <w:p w:rsidR="001E3B20" w:rsidRPr="002D6B20" w:rsidRDefault="001E3B20" w:rsidP="001E3B20">
            <w:pPr>
              <w:tabs>
                <w:tab w:val="left" w:pos="6120"/>
              </w:tabs>
              <w:ind w:right="142"/>
              <w:jc w:val="both"/>
              <w:outlineLvl w:val="0"/>
            </w:pPr>
          </w:p>
        </w:tc>
        <w:tc>
          <w:tcPr>
            <w:tcW w:w="5326" w:type="dxa"/>
          </w:tcPr>
          <w:p w:rsidR="001E3B20" w:rsidRPr="002D6B20" w:rsidRDefault="001E3B20" w:rsidP="001E3B20">
            <w:pPr>
              <w:tabs>
                <w:tab w:val="left" w:pos="6120"/>
              </w:tabs>
              <w:ind w:right="142"/>
              <w:jc w:val="both"/>
              <w:outlineLvl w:val="0"/>
              <w:rPr>
                <w:sz w:val="36"/>
              </w:rPr>
            </w:pPr>
          </w:p>
        </w:tc>
        <w:tc>
          <w:tcPr>
            <w:tcW w:w="5326" w:type="dxa"/>
          </w:tcPr>
          <w:p w:rsidR="001E3B20" w:rsidRPr="002D6B20" w:rsidRDefault="001E3B20" w:rsidP="001E3B20">
            <w:pPr>
              <w:tabs>
                <w:tab w:val="left" w:pos="6120"/>
              </w:tabs>
              <w:ind w:right="142"/>
              <w:jc w:val="both"/>
              <w:outlineLvl w:val="0"/>
            </w:pPr>
          </w:p>
        </w:tc>
      </w:tr>
      <w:tr w:rsidR="001E3B20" w:rsidRPr="002D6B20" w:rsidTr="00F3441E">
        <w:trPr>
          <w:gridAfter w:val="4"/>
          <w:wAfter w:w="21190" w:type="dxa"/>
          <w:trHeight w:val="8503"/>
        </w:trPr>
        <w:tc>
          <w:tcPr>
            <w:tcW w:w="10490" w:type="dxa"/>
            <w:gridSpan w:val="7"/>
            <w:tcBorders>
              <w:top w:val="single" w:sz="4" w:space="0" w:color="auto"/>
              <w:left w:val="single" w:sz="4" w:space="0" w:color="auto"/>
              <w:bottom w:val="single" w:sz="4" w:space="0" w:color="auto"/>
              <w:right w:val="single" w:sz="4" w:space="0" w:color="auto"/>
            </w:tcBorders>
          </w:tcPr>
          <w:p w:rsidR="001E3B20" w:rsidRPr="00544C97" w:rsidRDefault="001E3B20" w:rsidP="001E3B20">
            <w:pPr>
              <w:ind w:left="30" w:right="142"/>
              <w:jc w:val="both"/>
              <w:rPr>
                <w:color w:val="FFFFFF"/>
                <w:sz w:val="28"/>
                <w:szCs w:val="28"/>
                <w:lang w:val="ru-RU"/>
              </w:rPr>
            </w:pPr>
            <w:r w:rsidRPr="002D6B20">
              <w:rPr>
                <w:color w:val="FFFFFF"/>
                <w:sz w:val="28"/>
                <w:szCs w:val="28"/>
              </w:rPr>
              <w:t>Товари</w:t>
            </w:r>
          </w:p>
          <w:p w:rsidR="001E3B20" w:rsidRPr="00544C97" w:rsidRDefault="001E3B20" w:rsidP="001E3B20">
            <w:pPr>
              <w:ind w:right="-54"/>
              <w:jc w:val="center"/>
              <w:rPr>
                <w:b/>
                <w:sz w:val="28"/>
                <w:szCs w:val="28"/>
              </w:rPr>
            </w:pPr>
            <w:r w:rsidRPr="00544C97">
              <w:rPr>
                <w:b/>
                <w:sz w:val="28"/>
                <w:szCs w:val="28"/>
              </w:rPr>
              <w:t>на закупівлю за кодом</w:t>
            </w:r>
          </w:p>
          <w:p w:rsidR="001E3B20" w:rsidRPr="00544C97" w:rsidRDefault="001E3B20" w:rsidP="001E3B20">
            <w:pPr>
              <w:pStyle w:val="a3"/>
              <w:ind w:right="-283"/>
              <w:rPr>
                <w:rFonts w:ascii="Times New Roman" w:hAnsi="Times New Roman" w:cs="Times New Roman"/>
                <w:b/>
                <w:sz w:val="28"/>
                <w:szCs w:val="28"/>
              </w:rPr>
            </w:pPr>
            <w:r w:rsidRPr="00544C97">
              <w:rPr>
                <w:rFonts w:ascii="Times New Roman" w:hAnsi="Times New Roman" w:cs="Times New Roman"/>
                <w:b/>
                <w:sz w:val="28"/>
                <w:szCs w:val="28"/>
              </w:rPr>
              <w:t xml:space="preserve">                     </w:t>
            </w:r>
          </w:p>
          <w:p w:rsidR="0073380D" w:rsidRPr="005867B9" w:rsidRDefault="0073380D" w:rsidP="00F3441E">
            <w:pPr>
              <w:pStyle w:val="a3"/>
              <w:ind w:right="-283"/>
              <w:rPr>
                <w:rFonts w:ascii="Times New Roman" w:hAnsi="Times New Roman" w:cs="Times New Roman"/>
                <w:b/>
                <w:color w:val="000000"/>
                <w:sz w:val="28"/>
                <w:szCs w:val="28"/>
                <w:bdr w:val="none" w:sz="0" w:space="0" w:color="auto" w:frame="1"/>
                <w:shd w:val="clear" w:color="auto" w:fill="FDFEFD"/>
                <w:lang w:val="ru-RU"/>
              </w:rPr>
            </w:pPr>
            <w:r w:rsidRPr="005867B9">
              <w:rPr>
                <w:rFonts w:ascii="Times New Roman" w:hAnsi="Times New Roman" w:cs="Times New Roman"/>
                <w:b/>
                <w:color w:val="000000"/>
                <w:sz w:val="28"/>
                <w:szCs w:val="28"/>
                <w:bdr w:val="none" w:sz="0" w:space="0" w:color="auto" w:frame="1"/>
                <w:shd w:val="clear" w:color="auto" w:fill="FDFEFD"/>
              </w:rPr>
              <w:t xml:space="preserve">ДК 021:2015 </w:t>
            </w:r>
            <w:r w:rsidR="0002791E" w:rsidRPr="005867B9">
              <w:rPr>
                <w:rFonts w:ascii="Times New Roman" w:hAnsi="Times New Roman" w:cs="Times New Roman"/>
                <w:b/>
                <w:color w:val="000000"/>
                <w:sz w:val="28"/>
                <w:szCs w:val="28"/>
                <w:bdr w:val="none" w:sz="0" w:space="0" w:color="auto" w:frame="1"/>
                <w:shd w:val="clear" w:color="auto" w:fill="FDFEFD"/>
              </w:rPr>
              <w:t>-</w:t>
            </w:r>
            <w:r w:rsidRPr="005867B9">
              <w:rPr>
                <w:rFonts w:ascii="Times New Roman" w:hAnsi="Times New Roman" w:cs="Times New Roman"/>
                <w:b/>
                <w:color w:val="000000"/>
                <w:sz w:val="28"/>
                <w:szCs w:val="28"/>
                <w:bdr w:val="none" w:sz="0" w:space="0" w:color="auto" w:frame="1"/>
                <w:shd w:val="clear" w:color="auto" w:fill="FDFEFD"/>
              </w:rPr>
              <w:t xml:space="preserve"> </w:t>
            </w:r>
            <w:r w:rsidR="00F3441E" w:rsidRPr="005867B9">
              <w:rPr>
                <w:rFonts w:ascii="Times New Roman" w:hAnsi="Times New Roman" w:cs="Times New Roman"/>
                <w:b/>
                <w:color w:val="000000"/>
                <w:sz w:val="28"/>
                <w:szCs w:val="28"/>
                <w:bdr w:val="none" w:sz="0" w:space="0" w:color="auto" w:frame="1"/>
                <w:shd w:val="clear" w:color="auto" w:fill="FDFEFD"/>
              </w:rPr>
              <w:t xml:space="preserve">15330000-0 </w:t>
            </w:r>
            <w:r w:rsidR="004A1239" w:rsidRPr="005867B9">
              <w:rPr>
                <w:rFonts w:ascii="Times New Roman" w:hAnsi="Times New Roman" w:cs="Times New Roman"/>
                <w:b/>
                <w:color w:val="000000"/>
                <w:sz w:val="28"/>
                <w:szCs w:val="28"/>
                <w:bdr w:val="none" w:sz="0" w:space="0" w:color="auto" w:frame="1"/>
                <w:shd w:val="clear" w:color="auto" w:fill="FDFEFD"/>
              </w:rPr>
              <w:t>«</w:t>
            </w:r>
            <w:r w:rsidR="00F3441E" w:rsidRPr="005867B9">
              <w:rPr>
                <w:rFonts w:ascii="Times New Roman" w:hAnsi="Times New Roman" w:cs="Times New Roman"/>
                <w:b/>
                <w:color w:val="000000"/>
                <w:sz w:val="28"/>
                <w:szCs w:val="28"/>
                <w:bdr w:val="none" w:sz="0" w:space="0" w:color="auto" w:frame="1"/>
                <w:shd w:val="clear" w:color="auto" w:fill="FDFEFD"/>
              </w:rPr>
              <w:t>Оброблені фрукти та овочі»(15331132-1 -</w:t>
            </w:r>
            <w:r w:rsidR="00F3441E" w:rsidRPr="005867B9">
              <w:rPr>
                <w:rFonts w:ascii="Times New Roman" w:hAnsi="Times New Roman" w:cs="Times New Roman"/>
                <w:b/>
                <w:color w:val="000000"/>
                <w:sz w:val="28"/>
                <w:szCs w:val="28"/>
                <w:bdr w:val="none" w:sz="0" w:space="0" w:color="auto" w:frame="1"/>
                <w:shd w:val="clear" w:color="auto" w:fill="FDFEFD"/>
                <w:lang w:val="ru-RU"/>
              </w:rPr>
              <w:t xml:space="preserve"> </w:t>
            </w:r>
            <w:r w:rsidR="00F3441E" w:rsidRPr="005867B9">
              <w:rPr>
                <w:rFonts w:ascii="Times New Roman" w:hAnsi="Times New Roman" w:cs="Times New Roman"/>
                <w:b/>
                <w:color w:val="000000"/>
                <w:sz w:val="28"/>
                <w:szCs w:val="28"/>
                <w:bdr w:val="none" w:sz="0" w:space="0" w:color="auto" w:frame="1"/>
                <w:shd w:val="clear" w:color="auto" w:fill="FDFEFD"/>
              </w:rPr>
              <w:t>Оброблений горох</w:t>
            </w:r>
            <w:r w:rsidR="00F3441E" w:rsidRPr="005867B9">
              <w:rPr>
                <w:rFonts w:ascii="Times New Roman" w:hAnsi="Times New Roman" w:cs="Times New Roman"/>
                <w:b/>
                <w:color w:val="000000"/>
                <w:sz w:val="28"/>
                <w:szCs w:val="28"/>
                <w:bdr w:val="none" w:sz="0" w:space="0" w:color="auto" w:frame="1"/>
                <w:shd w:val="clear" w:color="auto" w:fill="FDFEFD"/>
                <w:lang w:val="ru-RU"/>
              </w:rPr>
              <w:t xml:space="preserve"> (15331480-5 - Овочі, оброблені для тимчасового зберігання (15331500-2 - Овочі, консервовані в оцті</w:t>
            </w:r>
            <w:r w:rsidR="00784AB2">
              <w:rPr>
                <w:rFonts w:ascii="Times New Roman" w:hAnsi="Times New Roman" w:cs="Times New Roman"/>
                <w:b/>
                <w:color w:val="000000"/>
                <w:sz w:val="28"/>
                <w:szCs w:val="28"/>
                <w:bdr w:val="none" w:sz="0" w:space="0" w:color="auto" w:frame="1"/>
                <w:shd w:val="clear" w:color="auto" w:fill="FDFEFD"/>
                <w:lang w:val="ru-RU"/>
              </w:rPr>
              <w:t xml:space="preserve"> </w:t>
            </w:r>
            <w:r w:rsidR="00784AB2" w:rsidRPr="00784AB2">
              <w:rPr>
                <w:rFonts w:ascii="Times New Roman" w:hAnsi="Times New Roman" w:cs="Times New Roman"/>
                <w:b/>
                <w:color w:val="000000"/>
                <w:sz w:val="28"/>
                <w:szCs w:val="28"/>
                <w:bdr w:val="none" w:sz="0" w:space="0" w:color="auto" w:frame="1"/>
                <w:shd w:val="clear" w:color="auto" w:fill="FDFEFD"/>
                <w:lang w:val="ru-RU"/>
              </w:rPr>
              <w:t>(15331427-6 - Концентроване томатне пюре</w:t>
            </w:r>
            <w:r w:rsidR="00F3441E" w:rsidRPr="005867B9">
              <w:rPr>
                <w:rFonts w:ascii="Times New Roman" w:hAnsi="Times New Roman" w:cs="Times New Roman"/>
                <w:b/>
                <w:color w:val="000000"/>
                <w:sz w:val="28"/>
                <w:szCs w:val="28"/>
                <w:bdr w:val="none" w:sz="0" w:space="0" w:color="auto" w:frame="1"/>
                <w:shd w:val="clear" w:color="auto" w:fill="FDFEFD"/>
                <w:lang w:val="ru-RU"/>
              </w:rPr>
              <w:t>))</w:t>
            </w:r>
          </w:p>
          <w:p w:rsidR="00F3441E" w:rsidRPr="00F3441E" w:rsidRDefault="00F3441E" w:rsidP="00F3441E">
            <w:pPr>
              <w:pStyle w:val="a3"/>
              <w:ind w:right="-283"/>
              <w:rPr>
                <w:rFonts w:ascii="Times New Roman" w:hAnsi="Times New Roman" w:cs="Times New Roman"/>
                <w:b/>
                <w:color w:val="000000"/>
                <w:sz w:val="28"/>
                <w:szCs w:val="28"/>
                <w:highlight w:val="yellow"/>
                <w:u w:val="single"/>
                <w:bdr w:val="none" w:sz="0" w:space="0" w:color="auto" w:frame="1"/>
                <w:shd w:val="clear" w:color="auto" w:fill="FDFEFD"/>
                <w:lang w:val="ru-RU"/>
              </w:rPr>
            </w:pPr>
          </w:p>
          <w:p w:rsidR="00F3441E" w:rsidRPr="00F3441E" w:rsidRDefault="00F3441E" w:rsidP="00F3441E">
            <w:pPr>
              <w:autoSpaceDE w:val="0"/>
              <w:autoSpaceDN w:val="0"/>
              <w:adjustRightInd w:val="0"/>
              <w:ind w:right="142"/>
              <w:jc w:val="center"/>
              <w:rPr>
                <w:rFonts w:eastAsiaTheme="minorHAnsi"/>
                <w:b/>
                <w:color w:val="000000"/>
                <w:sz w:val="28"/>
                <w:szCs w:val="28"/>
                <w:u w:val="single"/>
                <w:bdr w:val="none" w:sz="0" w:space="0" w:color="auto" w:frame="1"/>
                <w:shd w:val="clear" w:color="auto" w:fill="FDFEFD"/>
                <w:lang w:val="ru-RU" w:eastAsia="en-US"/>
              </w:rPr>
            </w:pPr>
            <w:r w:rsidRPr="00F3441E">
              <w:rPr>
                <w:rFonts w:eastAsiaTheme="minorHAnsi"/>
                <w:b/>
                <w:color w:val="000000"/>
                <w:sz w:val="28"/>
                <w:szCs w:val="28"/>
                <w:u w:val="single"/>
                <w:bdr w:val="none" w:sz="0" w:space="0" w:color="auto" w:frame="1"/>
                <w:shd w:val="clear" w:color="auto" w:fill="FDFEFD"/>
                <w:lang w:eastAsia="en-US"/>
              </w:rPr>
              <w:t>Горох ваговий</w:t>
            </w:r>
            <w:r>
              <w:rPr>
                <w:rFonts w:eastAsiaTheme="minorHAnsi"/>
                <w:b/>
                <w:color w:val="000000"/>
                <w:sz w:val="28"/>
                <w:szCs w:val="28"/>
                <w:u w:val="single"/>
                <w:bdr w:val="none" w:sz="0" w:space="0" w:color="auto" w:frame="1"/>
                <w:shd w:val="clear" w:color="auto" w:fill="FDFEFD"/>
                <w:lang w:val="ru-RU" w:eastAsia="en-US"/>
              </w:rPr>
              <w:t xml:space="preserve">; </w:t>
            </w:r>
            <w:r>
              <w:rPr>
                <w:rFonts w:eastAsiaTheme="minorHAnsi"/>
                <w:b/>
                <w:color w:val="000000"/>
                <w:sz w:val="28"/>
                <w:szCs w:val="28"/>
                <w:u w:val="single"/>
                <w:bdr w:val="none" w:sz="0" w:space="0" w:color="auto" w:frame="1"/>
                <w:shd w:val="clear" w:color="auto" w:fill="FDFEFD"/>
                <w:lang w:eastAsia="en-US"/>
              </w:rPr>
              <w:t>і</w:t>
            </w:r>
            <w:r w:rsidRPr="00F3441E">
              <w:rPr>
                <w:rFonts w:eastAsiaTheme="minorHAnsi"/>
                <w:b/>
                <w:color w:val="000000"/>
                <w:sz w:val="28"/>
                <w:szCs w:val="28"/>
                <w:u w:val="single"/>
                <w:bdr w:val="none" w:sz="0" w:space="0" w:color="auto" w:frame="1"/>
                <w:shd w:val="clear" w:color="auto" w:fill="FDFEFD"/>
                <w:lang w:eastAsia="en-US"/>
              </w:rPr>
              <w:t>кра кабачкова</w:t>
            </w:r>
            <w:r>
              <w:rPr>
                <w:rFonts w:eastAsiaTheme="minorHAnsi"/>
                <w:b/>
                <w:color w:val="000000"/>
                <w:sz w:val="28"/>
                <w:szCs w:val="28"/>
                <w:u w:val="single"/>
                <w:bdr w:val="none" w:sz="0" w:space="0" w:color="auto" w:frame="1"/>
                <w:shd w:val="clear" w:color="auto" w:fill="FDFEFD"/>
                <w:lang w:val="ru-RU" w:eastAsia="en-US"/>
              </w:rPr>
              <w:t xml:space="preserve">; </w:t>
            </w:r>
            <w:r>
              <w:rPr>
                <w:rFonts w:eastAsiaTheme="minorHAnsi"/>
                <w:b/>
                <w:color w:val="000000"/>
                <w:sz w:val="28"/>
                <w:szCs w:val="28"/>
                <w:u w:val="single"/>
                <w:bdr w:val="none" w:sz="0" w:space="0" w:color="auto" w:frame="1"/>
                <w:shd w:val="clear" w:color="auto" w:fill="FDFEFD"/>
                <w:lang w:eastAsia="en-US"/>
              </w:rPr>
              <w:t>о</w:t>
            </w:r>
            <w:r w:rsidRPr="00F3441E">
              <w:rPr>
                <w:rFonts w:eastAsiaTheme="minorHAnsi"/>
                <w:b/>
                <w:color w:val="000000"/>
                <w:sz w:val="28"/>
                <w:szCs w:val="28"/>
                <w:u w:val="single"/>
                <w:bdr w:val="none" w:sz="0" w:space="0" w:color="auto" w:frame="1"/>
                <w:shd w:val="clear" w:color="auto" w:fill="FDFEFD"/>
                <w:lang w:eastAsia="en-US"/>
              </w:rPr>
              <w:t>гірки консервовані 1,5 кг (3 л)</w:t>
            </w:r>
            <w:r>
              <w:rPr>
                <w:rFonts w:eastAsiaTheme="minorHAnsi"/>
                <w:b/>
                <w:color w:val="000000"/>
                <w:sz w:val="28"/>
                <w:szCs w:val="28"/>
                <w:u w:val="single"/>
                <w:bdr w:val="none" w:sz="0" w:space="0" w:color="auto" w:frame="1"/>
                <w:shd w:val="clear" w:color="auto" w:fill="FDFEFD"/>
                <w:lang w:val="ru-RU" w:eastAsia="en-US"/>
              </w:rPr>
              <w:t>;</w:t>
            </w:r>
          </w:p>
          <w:p w:rsidR="001E3B20" w:rsidRPr="00544C97" w:rsidRDefault="00F3441E" w:rsidP="00F3441E">
            <w:pPr>
              <w:autoSpaceDE w:val="0"/>
              <w:autoSpaceDN w:val="0"/>
              <w:adjustRightInd w:val="0"/>
              <w:ind w:right="142"/>
              <w:jc w:val="center"/>
              <w:rPr>
                <w:b/>
                <w:sz w:val="28"/>
                <w:szCs w:val="28"/>
              </w:rPr>
            </w:pPr>
            <w:r>
              <w:rPr>
                <w:rFonts w:eastAsiaTheme="minorHAnsi"/>
                <w:b/>
                <w:color w:val="000000"/>
                <w:sz w:val="28"/>
                <w:szCs w:val="28"/>
                <w:u w:val="single"/>
                <w:bdr w:val="none" w:sz="0" w:space="0" w:color="auto" w:frame="1"/>
                <w:shd w:val="clear" w:color="auto" w:fill="FDFEFD"/>
                <w:lang w:eastAsia="en-US"/>
              </w:rPr>
              <w:t>т</w:t>
            </w:r>
            <w:r w:rsidRPr="00F3441E">
              <w:rPr>
                <w:rFonts w:eastAsiaTheme="minorHAnsi"/>
                <w:b/>
                <w:color w:val="000000"/>
                <w:sz w:val="28"/>
                <w:szCs w:val="28"/>
                <w:u w:val="single"/>
                <w:bdr w:val="none" w:sz="0" w:space="0" w:color="auto" w:frame="1"/>
                <w:shd w:val="clear" w:color="auto" w:fill="FDFEFD"/>
                <w:lang w:eastAsia="en-US"/>
              </w:rPr>
              <w:t>омат паста</w:t>
            </w:r>
          </w:p>
          <w:p w:rsidR="001E3B20" w:rsidRPr="00544C97" w:rsidRDefault="001E3B20" w:rsidP="001E3B20">
            <w:pPr>
              <w:autoSpaceDE w:val="0"/>
              <w:autoSpaceDN w:val="0"/>
              <w:adjustRightInd w:val="0"/>
              <w:ind w:right="142"/>
              <w:jc w:val="center"/>
              <w:rPr>
                <w:b/>
                <w:sz w:val="28"/>
                <w:szCs w:val="28"/>
              </w:rPr>
            </w:pPr>
          </w:p>
          <w:p w:rsidR="001E3B20" w:rsidRPr="002D6B20" w:rsidRDefault="001E3B20" w:rsidP="001E3B20">
            <w:pPr>
              <w:autoSpaceDE w:val="0"/>
              <w:autoSpaceDN w:val="0"/>
              <w:adjustRightInd w:val="0"/>
              <w:ind w:right="142"/>
              <w:jc w:val="center"/>
              <w:rPr>
                <w:b/>
                <w:sz w:val="32"/>
                <w:szCs w:val="32"/>
              </w:rPr>
            </w:pPr>
            <w:r w:rsidRPr="00544C97">
              <w:rPr>
                <w:b/>
                <w:sz w:val="28"/>
                <w:szCs w:val="28"/>
              </w:rPr>
              <w:t>ВІДКРИТІ    ТОРГИ З ОСОБЛИВОСТЯМИ</w:t>
            </w:r>
            <w:r>
              <w:rPr>
                <w:b/>
                <w:sz w:val="32"/>
                <w:szCs w:val="32"/>
              </w:rPr>
              <w:t xml:space="preserve"> </w:t>
            </w:r>
          </w:p>
          <w:p w:rsidR="001E3B20" w:rsidRPr="002D6B20" w:rsidRDefault="001E3B20" w:rsidP="001E3B20">
            <w:pPr>
              <w:ind w:right="142"/>
              <w:jc w:val="both"/>
              <w:rPr>
                <w:b/>
              </w:rPr>
            </w:pPr>
            <w:r w:rsidRPr="002D6B20">
              <w:rPr>
                <w:b/>
              </w:rPr>
              <w:t xml:space="preserve">                                                                  </w:t>
            </w:r>
          </w:p>
          <w:p w:rsidR="001E3B20" w:rsidRPr="002D6B20" w:rsidRDefault="001E3B20" w:rsidP="001E3B20">
            <w:pPr>
              <w:ind w:right="142"/>
              <w:jc w:val="both"/>
              <w:rPr>
                <w:b/>
              </w:rPr>
            </w:pPr>
            <w:r w:rsidRPr="002D6B20">
              <w:rPr>
                <w:b/>
              </w:rPr>
              <w:t xml:space="preserve">                                                                 </w:t>
            </w:r>
          </w:p>
          <w:p w:rsidR="001E3B20" w:rsidRPr="002D6B20" w:rsidRDefault="001E3B20" w:rsidP="001E3B20">
            <w:pPr>
              <w:ind w:right="142"/>
              <w:jc w:val="both"/>
              <w:rPr>
                <w:b/>
              </w:rPr>
            </w:pPr>
          </w:p>
          <w:p w:rsidR="001E3B20" w:rsidRPr="002D6B20" w:rsidRDefault="001E3B20" w:rsidP="001E3B20">
            <w:pPr>
              <w:ind w:right="142"/>
              <w:jc w:val="both"/>
              <w:rPr>
                <w:b/>
              </w:rPr>
            </w:pPr>
          </w:p>
          <w:p w:rsidR="001E3B20" w:rsidRPr="002D6B20" w:rsidRDefault="001E3B20" w:rsidP="001E3B20">
            <w:pPr>
              <w:ind w:right="142"/>
              <w:jc w:val="both"/>
              <w:rPr>
                <w:b/>
              </w:rPr>
            </w:pPr>
          </w:p>
          <w:p w:rsidR="001E3B20" w:rsidRPr="002D6B20" w:rsidRDefault="001E3B20" w:rsidP="001E3B20">
            <w:pPr>
              <w:ind w:right="142"/>
              <w:jc w:val="both"/>
              <w:rPr>
                <w:b/>
              </w:rPr>
            </w:pPr>
          </w:p>
          <w:p w:rsidR="001E3B20" w:rsidRPr="0018586D" w:rsidRDefault="001E3B20" w:rsidP="001E3B20">
            <w:pPr>
              <w:ind w:right="142"/>
              <w:jc w:val="both"/>
              <w:rPr>
                <w:b/>
                <w:lang w:val="ru-RU"/>
              </w:rPr>
            </w:pPr>
          </w:p>
          <w:p w:rsidR="001E3B20" w:rsidRPr="002D6B20" w:rsidRDefault="001E3B20" w:rsidP="001E3B20">
            <w:pPr>
              <w:ind w:right="142"/>
              <w:jc w:val="both"/>
              <w:rPr>
                <w:b/>
              </w:rPr>
            </w:pPr>
          </w:p>
          <w:p w:rsidR="001E3B20" w:rsidRDefault="001E3B20" w:rsidP="001E3B20">
            <w:pPr>
              <w:ind w:right="142"/>
              <w:rPr>
                <w:b/>
                <w:lang w:val="ru-RU"/>
              </w:rPr>
            </w:pPr>
          </w:p>
          <w:p w:rsidR="005867B9" w:rsidRDefault="005867B9" w:rsidP="001E3B20">
            <w:pPr>
              <w:ind w:right="142"/>
              <w:rPr>
                <w:b/>
                <w:lang w:val="ru-RU"/>
              </w:rPr>
            </w:pPr>
          </w:p>
          <w:p w:rsidR="005867B9" w:rsidRPr="005867B9" w:rsidRDefault="005867B9" w:rsidP="001E3B20">
            <w:pPr>
              <w:ind w:right="142"/>
              <w:rPr>
                <w:b/>
                <w:lang w:val="ru-RU"/>
              </w:rPr>
            </w:pPr>
          </w:p>
          <w:p w:rsidR="001E3B20" w:rsidRPr="002D6B20" w:rsidRDefault="001E3B20" w:rsidP="001E3B20">
            <w:pPr>
              <w:ind w:right="142"/>
              <w:jc w:val="center"/>
              <w:rPr>
                <w:b/>
              </w:rPr>
            </w:pPr>
          </w:p>
          <w:p w:rsidR="001E3B20" w:rsidRDefault="001E3B20" w:rsidP="001E3B20">
            <w:pPr>
              <w:ind w:right="142"/>
              <w:jc w:val="center"/>
              <w:rPr>
                <w:b/>
              </w:rPr>
            </w:pPr>
            <w:r w:rsidRPr="002D6B20">
              <w:rPr>
                <w:b/>
              </w:rPr>
              <w:t>м. Запоріжжя</w:t>
            </w:r>
          </w:p>
          <w:p w:rsidR="001E3B20" w:rsidRPr="002D6B20" w:rsidRDefault="00355589" w:rsidP="001E3B20">
            <w:pPr>
              <w:ind w:right="142"/>
              <w:jc w:val="center"/>
              <w:rPr>
                <w:color w:val="0000FF"/>
                <w:sz w:val="48"/>
                <w:szCs w:val="48"/>
                <w:u w:val="single"/>
              </w:rPr>
            </w:pPr>
            <w:r>
              <w:rPr>
                <w:b/>
              </w:rPr>
              <w:t>202</w:t>
            </w:r>
            <w:r>
              <w:rPr>
                <w:b/>
                <w:lang w:val="ru-RU"/>
              </w:rPr>
              <w:t>3</w:t>
            </w:r>
            <w:r w:rsidR="001E3B20">
              <w:rPr>
                <w:b/>
              </w:rPr>
              <w:t xml:space="preserve"> р.</w:t>
            </w:r>
          </w:p>
        </w:tc>
      </w:tr>
      <w:tr w:rsidR="001E3B20" w:rsidRPr="002D6B20" w:rsidTr="00F3441E">
        <w:trPr>
          <w:gridAfter w:val="4"/>
          <w:wAfter w:w="21190" w:type="dxa"/>
          <w:trHeight w:val="70"/>
        </w:trPr>
        <w:tc>
          <w:tcPr>
            <w:tcW w:w="10490" w:type="dxa"/>
            <w:gridSpan w:val="7"/>
            <w:tcBorders>
              <w:top w:val="single" w:sz="4" w:space="0" w:color="auto"/>
            </w:tcBorders>
          </w:tcPr>
          <w:p w:rsidR="001E3B20" w:rsidRPr="002D6B20" w:rsidRDefault="001E3B20" w:rsidP="001E3B20">
            <w:pPr>
              <w:ind w:right="142"/>
              <w:jc w:val="both"/>
              <w:rPr>
                <w:color w:val="FFFFFF"/>
                <w:sz w:val="28"/>
                <w:szCs w:val="28"/>
              </w:rPr>
            </w:pPr>
          </w:p>
        </w:tc>
      </w:tr>
      <w:tr w:rsidR="001E3B20" w:rsidRPr="002D6B20" w:rsidTr="00F3441E">
        <w:trPr>
          <w:gridAfter w:val="4"/>
          <w:wAfter w:w="21190" w:type="dxa"/>
          <w:trHeight w:val="1463"/>
        </w:trPr>
        <w:tc>
          <w:tcPr>
            <w:tcW w:w="10490" w:type="dxa"/>
            <w:gridSpan w:val="7"/>
            <w:tcBorders>
              <w:top w:val="single" w:sz="4" w:space="0" w:color="auto"/>
              <w:left w:val="single" w:sz="4" w:space="0" w:color="auto"/>
              <w:right w:val="single" w:sz="4" w:space="0" w:color="auto"/>
            </w:tcBorders>
          </w:tcPr>
          <w:p w:rsidR="001E3B20" w:rsidRPr="002D6B20" w:rsidRDefault="001E3B20" w:rsidP="001E3B20">
            <w:pPr>
              <w:rPr>
                <w:bCs/>
                <w:szCs w:val="28"/>
                <w:u w:val="single"/>
              </w:rPr>
            </w:pPr>
            <w:r>
              <w:lastRenderedPageBreak/>
              <w:t xml:space="preserve"> </w:t>
            </w:r>
          </w:p>
          <w:p w:rsidR="001E3B20" w:rsidRPr="002D6B20" w:rsidRDefault="001E3B20" w:rsidP="001E3B20">
            <w:pPr>
              <w:jc w:val="center"/>
              <w:rPr>
                <w:b/>
                <w:bCs/>
                <w:color w:val="000000"/>
              </w:rPr>
            </w:pPr>
            <w:r w:rsidRPr="002D6B20">
              <w:rPr>
                <w:b/>
                <w:bCs/>
                <w:color w:val="000000"/>
              </w:rPr>
              <w:t>ПОРЯДОК</w:t>
            </w:r>
          </w:p>
          <w:p w:rsidR="001E3B20" w:rsidRPr="002D6B20" w:rsidRDefault="001E3B20" w:rsidP="001E3B20">
            <w:pPr>
              <w:jc w:val="center"/>
              <w:rPr>
                <w:b/>
                <w:bCs/>
                <w:color w:val="000000"/>
              </w:rPr>
            </w:pPr>
            <w:r w:rsidRPr="002D6B20">
              <w:rPr>
                <w:b/>
                <w:bCs/>
                <w:color w:val="000000"/>
              </w:rPr>
              <w:t xml:space="preserve">заповнення тендерної документації </w:t>
            </w:r>
          </w:p>
          <w:p w:rsidR="001E3B20" w:rsidRPr="002D6B20" w:rsidRDefault="001E3B20" w:rsidP="001E3B20">
            <w:pPr>
              <w:autoSpaceDE w:val="0"/>
              <w:autoSpaceDN w:val="0"/>
              <w:adjustRightInd w:val="0"/>
              <w:ind w:right="142"/>
              <w:jc w:val="both"/>
              <w:rPr>
                <w:color w:val="FFFFFF"/>
                <w:sz w:val="28"/>
                <w:szCs w:val="28"/>
              </w:rPr>
            </w:pPr>
            <w:r w:rsidRPr="002D6B20">
              <w:rPr>
                <w:b/>
              </w:rPr>
              <w:t xml:space="preserve">                                                      Розділ 1. Загальні положення</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142"/>
              <w:jc w:val="center"/>
            </w:pPr>
            <w:r w:rsidRPr="002D6B20">
              <w:rPr>
                <w:sz w:val="22"/>
                <w:szCs w:val="22"/>
              </w:rPr>
              <w:t>1.</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ind w:right="142"/>
              <w:rPr>
                <w:b/>
              </w:rPr>
            </w:pPr>
            <w:r w:rsidRPr="002D6B20">
              <w:rPr>
                <w:b/>
              </w:rPr>
              <w:t>Терміни, які вживаються в тендерній документації</w:t>
            </w:r>
          </w:p>
        </w:tc>
        <w:tc>
          <w:tcPr>
            <w:tcW w:w="7938" w:type="dxa"/>
            <w:gridSpan w:val="4"/>
            <w:tcBorders>
              <w:top w:val="single" w:sz="4" w:space="0" w:color="auto"/>
              <w:left w:val="single" w:sz="4" w:space="0" w:color="auto"/>
              <w:bottom w:val="single" w:sz="4" w:space="0" w:color="auto"/>
              <w:right w:val="single" w:sz="4" w:space="0" w:color="auto"/>
            </w:tcBorders>
          </w:tcPr>
          <w:p w:rsidR="001E3B20" w:rsidRDefault="001E3B20" w:rsidP="007976BA">
            <w:pPr>
              <w:tabs>
                <w:tab w:val="left" w:pos="2160"/>
                <w:tab w:val="left" w:pos="3600"/>
                <w:tab w:val="left" w:pos="8435"/>
              </w:tabs>
              <w:ind w:right="204"/>
              <w:rPr>
                <w:lang w:eastAsia="en-US"/>
              </w:rPr>
            </w:pPr>
            <w:r w:rsidRPr="002D6B20">
              <w:t>Тендерна документація розроблена на виконання вимог Закону України "Про публічні закупівлі"  № 922-VIIІ від 25.12.2015 (зі змінами та доповненнями)</w:t>
            </w:r>
            <w:r w:rsidR="00185042">
              <w:t>,</w:t>
            </w:r>
            <w:r w:rsidRPr="002D6B20">
              <w:t xml:space="preserve"> </w:t>
            </w:r>
            <w:r w:rsidRPr="001257ED">
              <w:t xml:space="preserve">Постанови Кабміну № 1178 від 12.10.2022 р. «Особливості здійснення публічних закупівель </w:t>
            </w:r>
            <w:r w:rsidRPr="001257ED">
              <w:rPr>
                <w:lang w:eastAsia="en-US"/>
              </w:rPr>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85042">
              <w:rPr>
                <w:lang w:eastAsia="en-US"/>
              </w:rPr>
              <w:t>»</w:t>
            </w:r>
            <w:r w:rsidRPr="001257ED">
              <w:rPr>
                <w:lang w:eastAsia="en-US"/>
              </w:rPr>
              <w:t xml:space="preserve"> </w:t>
            </w:r>
          </w:p>
          <w:p w:rsidR="001E3B20" w:rsidRPr="002D6B20" w:rsidRDefault="001E3B20" w:rsidP="007976BA">
            <w:pPr>
              <w:tabs>
                <w:tab w:val="left" w:pos="2160"/>
                <w:tab w:val="left" w:pos="3600"/>
                <w:tab w:val="left" w:pos="8435"/>
              </w:tabs>
              <w:ind w:right="204"/>
            </w:pPr>
            <w:r w:rsidRPr="002D6B20">
              <w:t>Терміни, які використовуються в цій документації, вживаються в значеннях, визначених Законом.</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right="142"/>
              <w:jc w:val="center"/>
              <w:rPr>
                <w:b/>
              </w:rPr>
            </w:pPr>
            <w:r w:rsidRPr="002D6B20">
              <w:rPr>
                <w:b/>
                <w:sz w:val="22"/>
                <w:szCs w:val="22"/>
              </w:rPr>
              <w:t>2.</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135"/>
              <w:rPr>
                <w:b/>
              </w:rPr>
            </w:pPr>
            <w:r w:rsidRPr="002D6B20">
              <w:rPr>
                <w:b/>
              </w:rPr>
              <w:t> Інформація про замовника торгів:</w:t>
            </w:r>
          </w:p>
        </w:tc>
        <w:tc>
          <w:tcPr>
            <w:tcW w:w="7938" w:type="dxa"/>
            <w:gridSpan w:val="4"/>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142" w:firstLine="426"/>
              <w:rPr>
                <w:i/>
              </w:rPr>
            </w:pPr>
          </w:p>
          <w:p w:rsidR="001E3B20" w:rsidRPr="002D6B20" w:rsidRDefault="001E3B20" w:rsidP="007976BA">
            <w:pPr>
              <w:tabs>
                <w:tab w:val="left" w:pos="2160"/>
                <w:tab w:val="left" w:pos="3600"/>
              </w:tabs>
              <w:ind w:right="142" w:firstLine="426"/>
              <w:rPr>
                <w:i/>
              </w:rPr>
            </w:pP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828"/>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left="-108" w:right="-123"/>
              <w:jc w:val="center"/>
            </w:pPr>
            <w:r w:rsidRPr="002D6B20">
              <w:rPr>
                <w:sz w:val="22"/>
                <w:szCs w:val="22"/>
              </w:rPr>
              <w:t>2.1.</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142"/>
            </w:pPr>
            <w:r w:rsidRPr="002D6B20">
              <w:t xml:space="preserve"> повне найменування:</w:t>
            </w:r>
          </w:p>
        </w:tc>
        <w:tc>
          <w:tcPr>
            <w:tcW w:w="7938" w:type="dxa"/>
            <w:gridSpan w:val="4"/>
            <w:tcBorders>
              <w:top w:val="single" w:sz="4" w:space="0" w:color="auto"/>
              <w:left w:val="single" w:sz="4" w:space="0" w:color="auto"/>
              <w:bottom w:val="single" w:sz="4" w:space="0" w:color="auto"/>
              <w:right w:val="single" w:sz="4" w:space="0" w:color="auto"/>
            </w:tcBorders>
          </w:tcPr>
          <w:p w:rsidR="001E3B20" w:rsidRPr="002D6B20" w:rsidRDefault="00F07F73" w:rsidP="007976BA">
            <w:pPr>
              <w:pStyle w:val="a3"/>
              <w:rPr>
                <w:rFonts w:ascii="Times New Roman" w:hAnsi="Times New Roman" w:cs="Times New Roman"/>
                <w:sz w:val="24"/>
                <w:szCs w:val="24"/>
              </w:rPr>
            </w:pPr>
            <w:r w:rsidRPr="00F07F73">
              <w:rPr>
                <w:rFonts w:ascii="Times New Roman" w:hAnsi="Times New Roman" w:cs="Times New Roman"/>
                <w:sz w:val="24"/>
                <w:szCs w:val="24"/>
              </w:rPr>
              <w:t>Комунальне некомерційне підприємство «Міська лікарня №7» ЗМР</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left="-108" w:right="-123" w:firstLine="94"/>
              <w:jc w:val="both"/>
            </w:pPr>
            <w:r w:rsidRPr="002D6B20">
              <w:rPr>
                <w:sz w:val="22"/>
                <w:szCs w:val="22"/>
              </w:rPr>
              <w:t>2.2</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224" w:hanging="108"/>
            </w:pPr>
            <w:r>
              <w:t xml:space="preserve"> </w:t>
            </w:r>
            <w:r w:rsidRPr="002D6B20">
              <w:t>місцезнаходження:</w:t>
            </w:r>
          </w:p>
        </w:tc>
        <w:tc>
          <w:tcPr>
            <w:tcW w:w="7938" w:type="dxa"/>
            <w:gridSpan w:val="4"/>
            <w:tcBorders>
              <w:top w:val="single" w:sz="4" w:space="0" w:color="auto"/>
              <w:left w:val="single" w:sz="4" w:space="0" w:color="auto"/>
              <w:bottom w:val="single" w:sz="4" w:space="0" w:color="auto"/>
              <w:right w:val="single" w:sz="4" w:space="0" w:color="auto"/>
            </w:tcBorders>
          </w:tcPr>
          <w:p w:rsidR="001E3B20" w:rsidRPr="002D6B20" w:rsidRDefault="001E3B20" w:rsidP="007976BA">
            <w:pPr>
              <w:ind w:left="30" w:right="142"/>
            </w:pPr>
            <w:r w:rsidRPr="002D6B20">
              <w:t>Україна, 69</w:t>
            </w:r>
            <w:r w:rsidR="00F07F73">
              <w:rPr>
                <w:lang w:val="ru-RU"/>
              </w:rPr>
              <w:t>118</w:t>
            </w:r>
            <w:r w:rsidRPr="002D6B20">
              <w:t>,  Зап</w:t>
            </w:r>
            <w:r w:rsidR="006E3298">
              <w:t>орізька область, м.</w:t>
            </w:r>
            <w:r w:rsidR="006E3298">
              <w:rPr>
                <w:lang w:val="ru-RU"/>
              </w:rPr>
              <w:t xml:space="preserve"> </w:t>
            </w:r>
            <w:r w:rsidR="006E3298">
              <w:t>Запоріжжя,</w:t>
            </w:r>
            <w:r w:rsidR="006E3298">
              <w:rPr>
                <w:lang w:val="ru-RU"/>
              </w:rPr>
              <w:t xml:space="preserve"> </w:t>
            </w:r>
            <w:r w:rsidR="006E3298">
              <w:t xml:space="preserve">вул. </w:t>
            </w:r>
            <w:r w:rsidR="006E3298">
              <w:rPr>
                <w:lang w:val="ru-RU"/>
              </w:rPr>
              <w:t>Привок</w:t>
            </w:r>
            <w:r w:rsidR="006E3298">
              <w:t>зальна</w:t>
            </w:r>
            <w:r w:rsidRPr="002D6B20">
              <w:t>, буд.</w:t>
            </w:r>
            <w:r w:rsidR="006E3298">
              <w:t xml:space="preserve"> 9</w:t>
            </w:r>
            <w:r w:rsidRPr="002D6B20">
              <w:t xml:space="preserve">   </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left="-108" w:right="-123"/>
              <w:jc w:val="center"/>
            </w:pPr>
            <w:r w:rsidRPr="002D6B20">
              <w:rPr>
                <w:sz w:val="22"/>
                <w:szCs w:val="22"/>
              </w:rPr>
              <w:t>2.3.</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79"/>
            </w:pPr>
            <w:r w:rsidRPr="002D6B20">
              <w:t> посадова особа замовника, уповноважена здійснювати зв'язок з учасниками:</w:t>
            </w:r>
          </w:p>
        </w:tc>
        <w:tc>
          <w:tcPr>
            <w:tcW w:w="7938" w:type="dxa"/>
            <w:gridSpan w:val="4"/>
            <w:tcBorders>
              <w:top w:val="single" w:sz="4" w:space="0" w:color="auto"/>
              <w:left w:val="single" w:sz="4" w:space="0" w:color="auto"/>
              <w:bottom w:val="single" w:sz="4" w:space="0" w:color="auto"/>
              <w:right w:val="single" w:sz="4" w:space="0" w:color="auto"/>
            </w:tcBorders>
          </w:tcPr>
          <w:p w:rsidR="006E3298" w:rsidRDefault="006E3298" w:rsidP="007976BA">
            <w:r>
              <w:t>Купава Наталія Григорівна - заступник директора з економічних питань КНП «Міська лікарня №7»ЗМР</w:t>
            </w:r>
          </w:p>
          <w:p w:rsidR="001E3B20" w:rsidRDefault="006E3298" w:rsidP="007976BA">
            <w:r>
              <w:t>Соловйова Оксана Олегівна – фахівець з публічних закупівель КНП «Міська лікарня №7» ЗМР.</w:t>
            </w:r>
          </w:p>
          <w:p w:rsidR="006E3298" w:rsidRDefault="006E3298" w:rsidP="007976BA">
            <w:r>
              <w:t xml:space="preserve">Місцезнаходження: вул. Привокзальна, буд. 9, м. Запоріжжя, 69118   </w:t>
            </w:r>
          </w:p>
          <w:p w:rsidR="006E3298" w:rsidRDefault="006E3298" w:rsidP="007976BA">
            <w:r>
              <w:t>Телефон: 050-337-57-78</w:t>
            </w:r>
          </w:p>
          <w:p w:rsidR="001E3B20" w:rsidRPr="002D6B20" w:rsidRDefault="006E3298" w:rsidP="007976BA">
            <w:r>
              <w:t xml:space="preserve">Е-mail: </w:t>
            </w:r>
            <w:r w:rsidRPr="006E3298">
              <w:t>ekonomku7@ukr.net</w:t>
            </w:r>
            <w:r>
              <w:t xml:space="preserve"> </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right="142"/>
              <w:jc w:val="center"/>
              <w:rPr>
                <w:b/>
              </w:rPr>
            </w:pPr>
            <w:r w:rsidRPr="002D6B20">
              <w:rPr>
                <w:b/>
                <w:sz w:val="22"/>
                <w:szCs w:val="22"/>
              </w:rPr>
              <w:t>3</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142"/>
              <w:rPr>
                <w:b/>
              </w:rPr>
            </w:pPr>
            <w:r w:rsidRPr="002D6B20">
              <w:rPr>
                <w:b/>
              </w:rPr>
              <w:t>Процедура закупівлі</w:t>
            </w:r>
          </w:p>
        </w:tc>
        <w:tc>
          <w:tcPr>
            <w:tcW w:w="7938" w:type="dxa"/>
            <w:gridSpan w:val="4"/>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142"/>
              <w:rPr>
                <w:b/>
              </w:rPr>
            </w:pPr>
            <w:r w:rsidRPr="002D6B20">
              <w:rPr>
                <w:b/>
              </w:rPr>
              <w:t>Відкриті торги</w:t>
            </w:r>
            <w:r>
              <w:rPr>
                <w:b/>
              </w:rPr>
              <w:t xml:space="preserve"> з особливостями </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right="142"/>
              <w:jc w:val="center"/>
              <w:rPr>
                <w:b/>
              </w:rPr>
            </w:pPr>
            <w:r w:rsidRPr="002D6B20">
              <w:rPr>
                <w:b/>
                <w:sz w:val="22"/>
                <w:szCs w:val="22"/>
              </w:rPr>
              <w:t>4</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79"/>
              <w:rPr>
                <w:b/>
              </w:rPr>
            </w:pPr>
            <w:r w:rsidRPr="002D6B20">
              <w:rPr>
                <w:b/>
              </w:rPr>
              <w:t> Інформація про предмет закупівлі</w:t>
            </w:r>
          </w:p>
        </w:tc>
        <w:tc>
          <w:tcPr>
            <w:tcW w:w="7938" w:type="dxa"/>
            <w:gridSpan w:val="4"/>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142" w:firstLine="426"/>
            </w:pP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537"/>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317"/>
                <w:tab w:val="left" w:pos="2160"/>
                <w:tab w:val="left" w:pos="3600"/>
              </w:tabs>
              <w:ind w:left="-108" w:right="-123"/>
              <w:jc w:val="center"/>
            </w:pPr>
            <w:r w:rsidRPr="002D6B20">
              <w:t>4.1.</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228"/>
            </w:pPr>
            <w:r w:rsidRPr="002D6B20">
              <w:t>назва предмета закупівлі:</w:t>
            </w:r>
          </w:p>
        </w:tc>
        <w:tc>
          <w:tcPr>
            <w:tcW w:w="7938" w:type="dxa"/>
            <w:gridSpan w:val="4"/>
            <w:tcBorders>
              <w:top w:val="single" w:sz="4" w:space="0" w:color="auto"/>
              <w:left w:val="single" w:sz="4" w:space="0" w:color="auto"/>
              <w:bottom w:val="single" w:sz="4" w:space="0" w:color="auto"/>
              <w:right w:val="single" w:sz="4" w:space="0" w:color="auto"/>
            </w:tcBorders>
          </w:tcPr>
          <w:p w:rsidR="00890041" w:rsidRPr="00890041" w:rsidRDefault="00BF5766" w:rsidP="00890041">
            <w:pPr>
              <w:pStyle w:val="a3"/>
              <w:tabs>
                <w:tab w:val="left" w:pos="142"/>
                <w:tab w:val="left" w:pos="9639"/>
              </w:tabs>
              <w:ind w:left="-142" w:right="-142"/>
              <w:rPr>
                <w:rFonts w:ascii="Times New Roman" w:eastAsia="Times New Roman" w:hAnsi="Times New Roman" w:cs="Times New Roman"/>
                <w:b/>
                <w:sz w:val="24"/>
                <w:szCs w:val="24"/>
                <w:lang w:eastAsia="ru-RU"/>
              </w:rPr>
            </w:pPr>
            <w:r w:rsidRPr="008406CA">
              <w:rPr>
                <w:rFonts w:ascii="Times New Roman" w:eastAsia="Times New Roman" w:hAnsi="Times New Roman" w:cs="Times New Roman"/>
                <w:b/>
                <w:sz w:val="24"/>
                <w:szCs w:val="24"/>
                <w:lang w:eastAsia="ru-RU"/>
              </w:rPr>
              <w:t xml:space="preserve"> </w:t>
            </w:r>
            <w:r w:rsidR="006A735B" w:rsidRPr="0018586D">
              <w:rPr>
                <w:rFonts w:ascii="Times New Roman" w:eastAsia="Times New Roman" w:hAnsi="Times New Roman" w:cs="Times New Roman"/>
                <w:b/>
                <w:sz w:val="24"/>
                <w:szCs w:val="24"/>
                <w:lang w:eastAsia="ru-RU"/>
              </w:rPr>
              <w:t xml:space="preserve">ДК 021:2015 </w:t>
            </w:r>
            <w:r w:rsidR="0064719C">
              <w:rPr>
                <w:rFonts w:ascii="Times New Roman" w:eastAsia="Times New Roman" w:hAnsi="Times New Roman" w:cs="Times New Roman"/>
                <w:b/>
                <w:sz w:val="24"/>
                <w:szCs w:val="24"/>
                <w:lang w:eastAsia="ru-RU"/>
              </w:rPr>
              <w:t xml:space="preserve">- </w:t>
            </w:r>
            <w:r w:rsidR="00F3441E" w:rsidRPr="00F3441E">
              <w:rPr>
                <w:rFonts w:ascii="Times New Roman" w:eastAsia="Times New Roman" w:hAnsi="Times New Roman" w:cs="Times New Roman"/>
                <w:b/>
                <w:sz w:val="24"/>
                <w:szCs w:val="24"/>
                <w:lang w:eastAsia="ru-RU"/>
              </w:rPr>
              <w:t>15330000-0 «Оброблені фрукти та овочі»</w:t>
            </w:r>
            <w:r w:rsidR="00F3441E">
              <w:rPr>
                <w:rFonts w:ascii="Times New Roman" w:eastAsia="Times New Roman" w:hAnsi="Times New Roman" w:cs="Times New Roman"/>
                <w:b/>
                <w:sz w:val="24"/>
                <w:szCs w:val="24"/>
                <w:lang w:eastAsia="ru-RU"/>
              </w:rPr>
              <w:t xml:space="preserve"> </w:t>
            </w:r>
            <w:r w:rsidR="00F3441E" w:rsidRPr="00F3441E">
              <w:rPr>
                <w:rFonts w:ascii="Times New Roman" w:eastAsia="Times New Roman" w:hAnsi="Times New Roman" w:cs="Times New Roman"/>
                <w:b/>
                <w:sz w:val="24"/>
                <w:szCs w:val="24"/>
                <w:lang w:eastAsia="ru-RU"/>
              </w:rPr>
              <w:t xml:space="preserve">(15331132-1 - Оброблений горох (15331480-5 - Овочі, оброблені для тимчасового </w:t>
            </w:r>
            <w:r w:rsidR="005867B9">
              <w:rPr>
                <w:rFonts w:ascii="Times New Roman" w:eastAsia="Times New Roman" w:hAnsi="Times New Roman" w:cs="Times New Roman"/>
                <w:b/>
                <w:sz w:val="24"/>
                <w:szCs w:val="24"/>
                <w:lang w:eastAsia="ru-RU"/>
              </w:rPr>
              <w:t xml:space="preserve">    </w:t>
            </w:r>
            <w:r w:rsidR="00F3441E" w:rsidRPr="00F3441E">
              <w:rPr>
                <w:rFonts w:ascii="Times New Roman" w:eastAsia="Times New Roman" w:hAnsi="Times New Roman" w:cs="Times New Roman"/>
                <w:b/>
                <w:sz w:val="24"/>
                <w:szCs w:val="24"/>
                <w:lang w:eastAsia="ru-RU"/>
              </w:rPr>
              <w:t>зберігання (15331500-2 - Овочі, консервовані в оцті</w:t>
            </w:r>
            <w:r w:rsidR="00784AB2">
              <w:rPr>
                <w:rFonts w:ascii="Times New Roman" w:eastAsia="Times New Roman" w:hAnsi="Times New Roman" w:cs="Times New Roman"/>
                <w:b/>
                <w:sz w:val="24"/>
                <w:szCs w:val="24"/>
                <w:lang w:val="ru-RU" w:eastAsia="ru-RU"/>
              </w:rPr>
              <w:t xml:space="preserve"> </w:t>
            </w:r>
            <w:r w:rsidR="00784AB2" w:rsidRPr="00784AB2">
              <w:rPr>
                <w:rFonts w:ascii="Times New Roman" w:eastAsia="Times New Roman" w:hAnsi="Times New Roman" w:cs="Times New Roman"/>
                <w:b/>
                <w:sz w:val="24"/>
                <w:szCs w:val="24"/>
                <w:lang w:eastAsia="ru-RU"/>
              </w:rPr>
              <w:t>(15331427-6 - Концентроване томатне пюре</w:t>
            </w:r>
            <w:r w:rsidR="00F3441E" w:rsidRPr="00F3441E">
              <w:rPr>
                <w:rFonts w:ascii="Times New Roman" w:eastAsia="Times New Roman" w:hAnsi="Times New Roman" w:cs="Times New Roman"/>
                <w:b/>
                <w:sz w:val="24"/>
                <w:szCs w:val="24"/>
                <w:lang w:eastAsia="ru-RU"/>
              </w:rPr>
              <w:t>)</w:t>
            </w:r>
            <w:r w:rsidR="00F3441E">
              <w:rPr>
                <w:rFonts w:ascii="Times New Roman" w:eastAsia="Times New Roman" w:hAnsi="Times New Roman" w:cs="Times New Roman"/>
                <w:b/>
                <w:sz w:val="24"/>
                <w:szCs w:val="24"/>
                <w:lang w:eastAsia="ru-RU"/>
              </w:rPr>
              <w:t>)</w:t>
            </w:r>
            <w:r w:rsidR="005867B9">
              <w:rPr>
                <w:rFonts w:ascii="Times New Roman" w:eastAsia="Times New Roman" w:hAnsi="Times New Roman" w:cs="Times New Roman"/>
                <w:b/>
                <w:sz w:val="24"/>
                <w:szCs w:val="24"/>
                <w:lang w:eastAsia="ru-RU"/>
              </w:rPr>
              <w:t>.</w:t>
            </w:r>
          </w:p>
          <w:p w:rsidR="00F3441E" w:rsidRPr="00F3441E" w:rsidRDefault="00F3441E" w:rsidP="00F3441E">
            <w:pPr>
              <w:pStyle w:val="a3"/>
              <w:tabs>
                <w:tab w:val="left" w:pos="142"/>
                <w:tab w:val="left" w:pos="9639"/>
              </w:tabs>
              <w:ind w:right="-142"/>
              <w:rPr>
                <w:rFonts w:ascii="Times New Roman" w:eastAsia="Times New Roman" w:hAnsi="Times New Roman" w:cs="Times New Roman"/>
                <w:b/>
                <w:sz w:val="24"/>
                <w:szCs w:val="24"/>
                <w:lang w:val="ru-RU" w:eastAsia="ru-RU"/>
              </w:rPr>
            </w:pPr>
            <w:r w:rsidRPr="00F3441E">
              <w:rPr>
                <w:rFonts w:ascii="Times New Roman" w:eastAsia="Times New Roman" w:hAnsi="Times New Roman" w:cs="Times New Roman"/>
                <w:b/>
                <w:sz w:val="24"/>
                <w:szCs w:val="24"/>
                <w:lang w:val="ru-RU" w:eastAsia="ru-RU"/>
              </w:rPr>
              <w:t>Горох ваговий; ікра кабачкова; огірки консервовані 1,5 кг (3 л);</w:t>
            </w:r>
          </w:p>
          <w:p w:rsidR="001E3B20" w:rsidRPr="00F50F3B" w:rsidRDefault="00F3441E" w:rsidP="00F3441E">
            <w:pPr>
              <w:pStyle w:val="a3"/>
              <w:tabs>
                <w:tab w:val="left" w:pos="142"/>
                <w:tab w:val="left" w:pos="9639"/>
              </w:tabs>
              <w:ind w:right="-142"/>
              <w:rPr>
                <w:i/>
                <w:lang w:val="ru-RU"/>
              </w:rPr>
            </w:pPr>
            <w:r w:rsidRPr="00F3441E">
              <w:rPr>
                <w:rFonts w:ascii="Times New Roman" w:eastAsia="Times New Roman" w:hAnsi="Times New Roman" w:cs="Times New Roman"/>
                <w:b/>
                <w:sz w:val="24"/>
                <w:szCs w:val="24"/>
                <w:lang w:val="ru-RU" w:eastAsia="ru-RU"/>
              </w:rPr>
              <w:t>томат паста</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309"/>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hanging="108"/>
              <w:jc w:val="center"/>
            </w:pPr>
            <w:r w:rsidRPr="002D6B20">
              <w:t>4.2.</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221"/>
            </w:pPr>
            <w:r w:rsidRPr="002D6B20">
              <w:t>опис окремої частини (частин) предмета закупівлі (лота), щодо якої можуть бути подані тендерні пропозиції</w:t>
            </w:r>
          </w:p>
        </w:tc>
        <w:tc>
          <w:tcPr>
            <w:tcW w:w="7938" w:type="dxa"/>
            <w:gridSpan w:val="4"/>
            <w:tcBorders>
              <w:top w:val="single" w:sz="4" w:space="0" w:color="auto"/>
              <w:left w:val="single" w:sz="4" w:space="0" w:color="auto"/>
              <w:bottom w:val="single" w:sz="4" w:space="0" w:color="auto"/>
              <w:right w:val="single" w:sz="4" w:space="0" w:color="auto"/>
            </w:tcBorders>
          </w:tcPr>
          <w:p w:rsidR="001E3B20" w:rsidRPr="002D6B20" w:rsidRDefault="001E3B20" w:rsidP="007976BA">
            <w:pPr>
              <w:rPr>
                <w:b/>
                <w:color w:val="121212"/>
              </w:rPr>
            </w:pPr>
          </w:p>
          <w:p w:rsidR="001E3B20" w:rsidRPr="002D6B20" w:rsidRDefault="001E3B20" w:rsidP="007976BA">
            <w:pPr>
              <w:ind w:right="-108"/>
              <w:rPr>
                <w:b/>
              </w:rPr>
            </w:pPr>
            <w:r w:rsidRPr="002D6B20">
              <w:rPr>
                <w:b/>
              </w:rPr>
              <w:t xml:space="preserve">Окремих  частин  (лотів) предмета закупівлі   не передбачено </w:t>
            </w:r>
          </w:p>
          <w:p w:rsidR="001E3B20" w:rsidRPr="002D6B20" w:rsidRDefault="001E3B20" w:rsidP="007976BA">
            <w:pPr>
              <w:ind w:right="-108" w:hanging="14"/>
              <w:rPr>
                <w:b/>
              </w:rPr>
            </w:pPr>
            <w:r w:rsidRPr="002D6B20">
              <w:rPr>
                <w:b/>
              </w:rPr>
              <w:t xml:space="preserve"> </w:t>
            </w:r>
          </w:p>
          <w:p w:rsidR="001E3B20" w:rsidRPr="002D6B20" w:rsidRDefault="001E3B20" w:rsidP="007976BA">
            <w:pPr>
              <w:ind w:right="-108" w:hanging="14"/>
              <w:rPr>
                <w:b/>
              </w:rPr>
            </w:pP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hanging="108"/>
              <w:jc w:val="center"/>
            </w:pPr>
            <w:r w:rsidRPr="002D6B20">
              <w:t>4.3.</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BF5766" w:rsidP="007976BA">
            <w:pPr>
              <w:tabs>
                <w:tab w:val="left" w:pos="2160"/>
                <w:tab w:val="left" w:pos="3600"/>
              </w:tabs>
              <w:ind w:right="-79"/>
            </w:pPr>
            <w:r w:rsidRPr="00BF5766">
              <w:t>кількість товару та місце його поставки</w:t>
            </w:r>
          </w:p>
        </w:tc>
        <w:tc>
          <w:tcPr>
            <w:tcW w:w="7938" w:type="dxa"/>
            <w:gridSpan w:val="4"/>
            <w:tcBorders>
              <w:top w:val="single" w:sz="4" w:space="0" w:color="auto"/>
              <w:left w:val="single" w:sz="4" w:space="0" w:color="auto"/>
              <w:bottom w:val="single" w:sz="4" w:space="0" w:color="auto"/>
              <w:right w:val="single" w:sz="4" w:space="0" w:color="auto"/>
            </w:tcBorders>
          </w:tcPr>
          <w:p w:rsidR="001E3B20" w:rsidRPr="001257ED" w:rsidRDefault="006E3298" w:rsidP="007976BA">
            <w:pPr>
              <w:ind w:firstLine="19"/>
            </w:pPr>
            <w:r>
              <w:t>За адресою замовника  : 69118</w:t>
            </w:r>
            <w:r w:rsidR="001E3B20" w:rsidRPr="001257ED">
              <w:t xml:space="preserve">,  Запорізька область , м. Запоріжжя, вул. </w:t>
            </w:r>
            <w:r>
              <w:t>Привокзальна</w:t>
            </w:r>
            <w:r w:rsidR="001E3B20" w:rsidRPr="001257ED">
              <w:t>, буд.</w:t>
            </w:r>
            <w:r>
              <w:t>9</w:t>
            </w:r>
          </w:p>
          <w:p w:rsidR="001E3B20" w:rsidRPr="001257ED" w:rsidRDefault="001E3B20" w:rsidP="007976BA">
            <w:pPr>
              <w:pStyle w:val="a3"/>
              <w:ind w:left="-284" w:firstLine="19"/>
              <w:rPr>
                <w:rFonts w:ascii="Times New Roman" w:hAnsi="Times New Roman" w:cs="Times New Roman"/>
                <w:sz w:val="24"/>
                <w:szCs w:val="24"/>
              </w:rPr>
            </w:pPr>
            <w:r w:rsidRPr="001257ED">
              <w:rPr>
                <w:rFonts w:ascii="Times New Roman" w:hAnsi="Times New Roman" w:cs="Times New Roman"/>
                <w:sz w:val="24"/>
                <w:szCs w:val="24"/>
              </w:rPr>
              <w:t>К   Комунальне некомерційне  підприємство  «</w:t>
            </w:r>
            <w:r w:rsidR="00DF3AD7">
              <w:rPr>
                <w:rFonts w:ascii="Times New Roman" w:hAnsi="Times New Roman" w:cs="Times New Roman"/>
                <w:sz w:val="24"/>
                <w:szCs w:val="24"/>
              </w:rPr>
              <w:t>Міська лікарня №7» ЗМР</w:t>
            </w:r>
          </w:p>
          <w:p w:rsidR="001E3B20" w:rsidRPr="00F3441E" w:rsidRDefault="001E3B20" w:rsidP="004B54EA">
            <w:pPr>
              <w:pStyle w:val="a3"/>
              <w:rPr>
                <w:rFonts w:ascii="Times New Roman" w:hAnsi="Times New Roman" w:cs="Times New Roman"/>
                <w:b/>
                <w:sz w:val="24"/>
                <w:szCs w:val="24"/>
              </w:rPr>
            </w:pPr>
            <w:r w:rsidRPr="0018586D">
              <w:rPr>
                <w:rFonts w:ascii="Times New Roman" w:hAnsi="Times New Roman" w:cs="Times New Roman"/>
                <w:b/>
              </w:rPr>
              <w:t xml:space="preserve">Обсяг поставки </w:t>
            </w:r>
            <w:r w:rsidR="00B244D7" w:rsidRPr="0018586D">
              <w:rPr>
                <w:rFonts w:ascii="Times New Roman" w:hAnsi="Times New Roman" w:cs="Times New Roman"/>
                <w:b/>
              </w:rPr>
              <w:t xml:space="preserve"> </w:t>
            </w:r>
            <w:r w:rsidR="00F3441E">
              <w:rPr>
                <w:rFonts w:ascii="Times New Roman" w:hAnsi="Times New Roman" w:cs="Times New Roman"/>
                <w:b/>
              </w:rPr>
              <w:t>4</w:t>
            </w:r>
            <w:r w:rsidR="00570185" w:rsidRPr="00EC276A">
              <w:rPr>
                <w:rFonts w:ascii="Times New Roman" w:hAnsi="Times New Roman" w:cs="Times New Roman"/>
                <w:b/>
              </w:rPr>
              <w:t xml:space="preserve"> </w:t>
            </w:r>
            <w:r w:rsidR="00890041">
              <w:rPr>
                <w:rFonts w:ascii="Times New Roman" w:hAnsi="Times New Roman" w:cs="Times New Roman"/>
                <w:b/>
              </w:rPr>
              <w:t>найменуван</w:t>
            </w:r>
            <w:r w:rsidR="00890041" w:rsidRPr="00890041">
              <w:rPr>
                <w:rFonts w:ascii="Times New Roman" w:hAnsi="Times New Roman" w:cs="Times New Roman"/>
                <w:b/>
              </w:rPr>
              <w:t>ня</w:t>
            </w:r>
            <w:r w:rsidR="0002791E" w:rsidRPr="00EC276A">
              <w:rPr>
                <w:rFonts w:ascii="Times New Roman" w:hAnsi="Times New Roman" w:cs="Times New Roman"/>
                <w:b/>
              </w:rPr>
              <w:t xml:space="preserve">: </w:t>
            </w:r>
            <w:r w:rsidR="00F3441E" w:rsidRPr="00F3441E">
              <w:rPr>
                <w:rFonts w:ascii="Times New Roman" w:hAnsi="Times New Roman" w:cs="Times New Roman"/>
                <w:b/>
                <w:sz w:val="24"/>
                <w:szCs w:val="24"/>
              </w:rPr>
              <w:t>Горох ваговий; ікра кабачкова; ог</w:t>
            </w:r>
            <w:r w:rsidR="00F3441E">
              <w:rPr>
                <w:rFonts w:ascii="Times New Roman" w:hAnsi="Times New Roman" w:cs="Times New Roman"/>
                <w:b/>
                <w:sz w:val="24"/>
                <w:szCs w:val="24"/>
              </w:rPr>
              <w:t xml:space="preserve">ірки консервовані 1,5 кг (3 л); </w:t>
            </w:r>
            <w:r w:rsidR="00F3441E" w:rsidRPr="00F3441E">
              <w:rPr>
                <w:rFonts w:ascii="Times New Roman" w:hAnsi="Times New Roman" w:cs="Times New Roman"/>
                <w:b/>
                <w:sz w:val="24"/>
                <w:szCs w:val="24"/>
              </w:rPr>
              <w:t>томат паста</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hanging="108"/>
              <w:jc w:val="center"/>
            </w:pPr>
            <w:r w:rsidRPr="002D6B20">
              <w:t>4.4.</w:t>
            </w:r>
          </w:p>
        </w:tc>
        <w:tc>
          <w:tcPr>
            <w:tcW w:w="1987" w:type="dxa"/>
            <w:tcBorders>
              <w:top w:val="single" w:sz="4" w:space="0" w:color="auto"/>
              <w:left w:val="single" w:sz="4" w:space="0" w:color="auto"/>
              <w:bottom w:val="single" w:sz="4" w:space="0" w:color="auto"/>
              <w:right w:val="single" w:sz="4" w:space="0" w:color="auto"/>
            </w:tcBorders>
          </w:tcPr>
          <w:p w:rsidR="001E3B20" w:rsidRPr="00442244" w:rsidRDefault="001E3B20" w:rsidP="007976BA">
            <w:pPr>
              <w:tabs>
                <w:tab w:val="left" w:pos="2160"/>
                <w:tab w:val="left" w:pos="3600"/>
              </w:tabs>
            </w:pPr>
            <w:r w:rsidRPr="00442244">
              <w:t xml:space="preserve">строк поставки </w:t>
            </w:r>
            <w:r w:rsidRPr="00442244">
              <w:lastRenderedPageBreak/>
              <w:t xml:space="preserve">товарів </w:t>
            </w:r>
          </w:p>
        </w:tc>
        <w:tc>
          <w:tcPr>
            <w:tcW w:w="7938" w:type="dxa"/>
            <w:gridSpan w:val="4"/>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142"/>
              <w:rPr>
                <w:b/>
              </w:rPr>
            </w:pPr>
          </w:p>
          <w:p w:rsidR="001E3B20" w:rsidRPr="00056257" w:rsidRDefault="001E3B20" w:rsidP="007976BA">
            <w:pPr>
              <w:pStyle w:val="a3"/>
              <w:ind w:left="-137" w:right="-141"/>
              <w:rPr>
                <w:rFonts w:ascii="Times New Roman" w:hAnsi="Times New Roman" w:cs="Times New Roman"/>
                <w:b/>
                <w:sz w:val="24"/>
                <w:szCs w:val="24"/>
              </w:rPr>
            </w:pPr>
            <w:r>
              <w:rPr>
                <w:rFonts w:ascii="Times New Roman" w:hAnsi="Times New Roman" w:cs="Times New Roman"/>
                <w:b/>
              </w:rPr>
              <w:lastRenderedPageBreak/>
              <w:t xml:space="preserve">           </w:t>
            </w:r>
            <w:r w:rsidRPr="002D6B20">
              <w:rPr>
                <w:rFonts w:ascii="Times New Roman" w:hAnsi="Times New Roman" w:cs="Times New Roman"/>
                <w:b/>
              </w:rPr>
              <w:t xml:space="preserve"> Кін</w:t>
            </w:r>
            <w:r w:rsidR="00AF75D6">
              <w:rPr>
                <w:rFonts w:ascii="Times New Roman" w:hAnsi="Times New Roman" w:cs="Times New Roman"/>
                <w:b/>
              </w:rPr>
              <w:t>цевий строк поставки</w:t>
            </w:r>
            <w:r>
              <w:rPr>
                <w:rFonts w:ascii="Times New Roman" w:hAnsi="Times New Roman" w:cs="Times New Roman"/>
                <w:b/>
              </w:rPr>
              <w:t xml:space="preserve"> </w:t>
            </w:r>
            <w:r w:rsidR="00AF75D6">
              <w:rPr>
                <w:rFonts w:ascii="Times New Roman" w:hAnsi="Times New Roman" w:cs="Times New Roman"/>
                <w:b/>
                <w:sz w:val="24"/>
                <w:szCs w:val="24"/>
              </w:rPr>
              <w:t xml:space="preserve">до </w:t>
            </w:r>
            <w:r w:rsidR="00AF75D6" w:rsidRPr="005849CB">
              <w:rPr>
                <w:rFonts w:ascii="Times New Roman" w:hAnsi="Times New Roman" w:cs="Times New Roman"/>
                <w:b/>
                <w:color w:val="292B2C"/>
                <w:sz w:val="24"/>
                <w:szCs w:val="24"/>
                <w:lang w:val="ru-RU"/>
              </w:rPr>
              <w:t>31</w:t>
            </w:r>
            <w:r w:rsidRPr="005849CB">
              <w:rPr>
                <w:rFonts w:ascii="Times New Roman" w:hAnsi="Times New Roman" w:cs="Times New Roman"/>
                <w:b/>
                <w:color w:val="292B2C"/>
                <w:sz w:val="24"/>
                <w:szCs w:val="24"/>
              </w:rPr>
              <w:t>.12.</w:t>
            </w:r>
            <w:r w:rsidR="005849CB" w:rsidRPr="005849CB">
              <w:rPr>
                <w:rFonts w:ascii="Times New Roman" w:hAnsi="Times New Roman" w:cs="Times New Roman"/>
                <w:b/>
                <w:color w:val="292B2C"/>
                <w:sz w:val="24"/>
                <w:szCs w:val="24"/>
              </w:rPr>
              <w:t>202</w:t>
            </w:r>
            <w:r w:rsidR="000B7409">
              <w:rPr>
                <w:rFonts w:ascii="Times New Roman" w:hAnsi="Times New Roman" w:cs="Times New Roman"/>
                <w:b/>
                <w:color w:val="292B2C"/>
                <w:sz w:val="24"/>
                <w:szCs w:val="24"/>
                <w:lang w:val="ru-RU"/>
              </w:rPr>
              <w:t>3</w:t>
            </w:r>
            <w:r w:rsidR="00AF75D6">
              <w:rPr>
                <w:rFonts w:ascii="Times New Roman" w:hAnsi="Times New Roman" w:cs="Times New Roman"/>
                <w:b/>
                <w:color w:val="292B2C"/>
                <w:sz w:val="24"/>
                <w:szCs w:val="24"/>
              </w:rPr>
              <w:t xml:space="preserve"> </w:t>
            </w:r>
            <w:r w:rsidRPr="00056257">
              <w:rPr>
                <w:rFonts w:ascii="Times New Roman" w:hAnsi="Times New Roman" w:cs="Times New Roman"/>
                <w:b/>
                <w:color w:val="292B2C"/>
                <w:sz w:val="24"/>
                <w:szCs w:val="24"/>
              </w:rPr>
              <w:t>р</w:t>
            </w:r>
            <w:r>
              <w:rPr>
                <w:rFonts w:ascii="Times New Roman" w:hAnsi="Times New Roman" w:cs="Times New Roman"/>
                <w:b/>
                <w:sz w:val="24"/>
                <w:szCs w:val="24"/>
              </w:rPr>
              <w:t xml:space="preserve">. </w:t>
            </w:r>
          </w:p>
          <w:p w:rsidR="001E3B20" w:rsidRPr="002D6B20" w:rsidRDefault="001E3B20" w:rsidP="007976BA">
            <w:pPr>
              <w:pStyle w:val="rvps2"/>
              <w:shd w:val="clear" w:color="auto" w:fill="FFFFFF"/>
              <w:spacing w:before="0" w:beforeAutospacing="0" w:after="150" w:afterAutospacing="0"/>
              <w:ind w:firstLine="450"/>
              <w:rPr>
                <w:lang w:val="uk-UA"/>
              </w:rPr>
            </w:pP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142"/>
              <w:rPr>
                <w:b/>
              </w:rPr>
            </w:pPr>
            <w:r w:rsidRPr="002D6B20">
              <w:rPr>
                <w:b/>
              </w:rPr>
              <w:lastRenderedPageBreak/>
              <w:t>5</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ind w:right="-79"/>
              <w:rPr>
                <w:b/>
              </w:rPr>
            </w:pPr>
            <w:r w:rsidRPr="002D6B20">
              <w:rPr>
                <w:b/>
              </w:rPr>
              <w:t>Недискримінація учасників.</w:t>
            </w:r>
          </w:p>
          <w:p w:rsidR="001E3B20" w:rsidRPr="002D6B20" w:rsidRDefault="001E3B20" w:rsidP="007976BA">
            <w:pPr>
              <w:ind w:right="142"/>
              <w:rPr>
                <w:b/>
              </w:rPr>
            </w:pPr>
          </w:p>
        </w:tc>
        <w:tc>
          <w:tcPr>
            <w:tcW w:w="7938" w:type="dxa"/>
            <w:gridSpan w:val="4"/>
            <w:tcBorders>
              <w:top w:val="single" w:sz="4" w:space="0" w:color="auto"/>
              <w:left w:val="single" w:sz="4" w:space="0" w:color="auto"/>
              <w:bottom w:val="single" w:sz="4" w:space="0" w:color="auto"/>
              <w:right w:val="single" w:sz="4" w:space="0" w:color="auto"/>
            </w:tcBorders>
          </w:tcPr>
          <w:p w:rsidR="001E3B20" w:rsidRPr="00F5581B" w:rsidRDefault="001E3B20" w:rsidP="007976BA">
            <w:pPr>
              <w:widowControl w:val="0"/>
              <w:ind w:left="34" w:right="113" w:firstLine="411"/>
              <w:contextualSpacing/>
              <w:rPr>
                <w:lang w:eastAsia="uk-UA"/>
              </w:rPr>
            </w:pPr>
            <w:bookmarkStart w:id="0" w:name="18"/>
            <w:bookmarkEnd w:id="0"/>
            <w:r w:rsidRPr="00F5581B">
              <w:rPr>
                <w:lang w:eastAsia="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rsidR="001E3B20" w:rsidRPr="002D6B20" w:rsidRDefault="001E3B20" w:rsidP="007976BA">
            <w:pPr>
              <w:tabs>
                <w:tab w:val="left" w:pos="2160"/>
                <w:tab w:val="left" w:pos="3600"/>
              </w:tabs>
              <w:ind w:right="142"/>
              <w:rPr>
                <w:i/>
              </w:rPr>
            </w:pPr>
            <w:r w:rsidRPr="002D6B20">
              <w:t xml:space="preserve"> </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6</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rPr>
                <w:b/>
                <w:lang w:eastAsia="en-US"/>
              </w:rPr>
            </w:pPr>
            <w:r w:rsidRPr="002D6B20">
              <w:rPr>
                <w:b/>
                <w:lang w:eastAsia="en-US"/>
              </w:rPr>
              <w:t>Інформац</w:t>
            </w:r>
            <w:r w:rsidR="00BF5766">
              <w:rPr>
                <w:b/>
                <w:lang w:eastAsia="en-US"/>
              </w:rPr>
              <w:t>ія  про  валюту,  у якій повинна бути  зазначена цін</w:t>
            </w:r>
            <w:r w:rsidR="00BF5766">
              <w:rPr>
                <w:b/>
                <w:lang w:val="ru-RU" w:eastAsia="en-US"/>
              </w:rPr>
              <w:t>а</w:t>
            </w:r>
            <w:r w:rsidRPr="002D6B20">
              <w:rPr>
                <w:b/>
                <w:lang w:eastAsia="en-US"/>
              </w:rPr>
              <w:t xml:space="preserve"> тендерної пропозиції.</w:t>
            </w:r>
          </w:p>
        </w:tc>
        <w:tc>
          <w:tcPr>
            <w:tcW w:w="7938" w:type="dxa"/>
            <w:gridSpan w:val="4"/>
            <w:tcBorders>
              <w:top w:val="single" w:sz="4" w:space="0" w:color="auto"/>
              <w:left w:val="single" w:sz="4" w:space="0" w:color="auto"/>
              <w:bottom w:val="single" w:sz="4" w:space="0" w:color="auto"/>
              <w:right w:val="single" w:sz="4" w:space="0" w:color="auto"/>
            </w:tcBorders>
          </w:tcPr>
          <w:p w:rsidR="001E3B20" w:rsidRPr="00366F62" w:rsidRDefault="00366F62" w:rsidP="007976BA">
            <w:pPr>
              <w:ind w:right="142"/>
              <w:rPr>
                <w:lang w:val="ru-RU"/>
              </w:rPr>
            </w:pPr>
            <w:r>
              <w:rPr>
                <w:lang w:val="ru-RU"/>
              </w:rPr>
              <w:t>В</w:t>
            </w:r>
            <w:r w:rsidRPr="00366F62">
              <w:t>валютою тендерної пропозиції є гривня</w:t>
            </w:r>
            <w:r>
              <w:rPr>
                <w:lang w:val="ru-RU"/>
              </w:rPr>
              <w:t>.</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3255"/>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7</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2D6B20">
              <w:rPr>
                <w:b/>
                <w:lang w:eastAsia="en-US"/>
              </w:rPr>
              <w:t>Інформація про мову (мови),  якою  (якими)  повинно бути складено  тендерні пропозиції.</w:t>
            </w:r>
          </w:p>
        </w:tc>
        <w:tc>
          <w:tcPr>
            <w:tcW w:w="7938" w:type="dxa"/>
            <w:gridSpan w:val="4"/>
            <w:tcBorders>
              <w:top w:val="single" w:sz="4" w:space="0" w:color="auto"/>
              <w:left w:val="single" w:sz="4" w:space="0" w:color="auto"/>
              <w:bottom w:val="single" w:sz="4" w:space="0" w:color="auto"/>
              <w:right w:val="single" w:sz="4" w:space="0" w:color="auto"/>
            </w:tcBorders>
          </w:tcPr>
          <w:p w:rsidR="00BF5766" w:rsidRPr="00BF5766" w:rsidRDefault="00BF5766" w:rsidP="007976BA">
            <w:pPr>
              <w:spacing w:before="150" w:after="150"/>
            </w:pPr>
            <w:r w:rsidRPr="00BF5766">
              <w:t xml:space="preserve">Усі документи тендерної пропозиції, які готуються безпосередньо учасником повинні бути складені українською мовою. </w:t>
            </w:r>
          </w:p>
          <w:p w:rsidR="00BF5766" w:rsidRPr="00BF5766" w:rsidRDefault="00BF5766" w:rsidP="007976BA">
            <w:pPr>
              <w:spacing w:before="150" w:after="150"/>
            </w:pPr>
            <w:r w:rsidRPr="00BF5766">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B7667" w:rsidRPr="007B7667" w:rsidRDefault="00BF5766" w:rsidP="007976BA">
            <w:pPr>
              <w:rPr>
                <w:lang w:val="ru-RU"/>
              </w:rPr>
            </w:pPr>
            <w:r w:rsidRPr="00BF5766">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B7667"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1320"/>
        </w:trPr>
        <w:tc>
          <w:tcPr>
            <w:tcW w:w="565" w:type="dxa"/>
            <w:gridSpan w:val="2"/>
            <w:tcBorders>
              <w:top w:val="single" w:sz="4" w:space="0" w:color="auto"/>
              <w:left w:val="single" w:sz="4" w:space="0" w:color="auto"/>
              <w:bottom w:val="single" w:sz="4" w:space="0" w:color="auto"/>
              <w:right w:val="single" w:sz="4" w:space="0" w:color="auto"/>
            </w:tcBorders>
          </w:tcPr>
          <w:p w:rsidR="007B7667" w:rsidRPr="007B7667" w:rsidRDefault="007B7667"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val="ru-RU" w:eastAsia="en-US"/>
              </w:rPr>
            </w:pPr>
            <w:r>
              <w:rPr>
                <w:b/>
                <w:lang w:val="ru-RU" w:eastAsia="en-US"/>
              </w:rPr>
              <w:t>8</w:t>
            </w:r>
          </w:p>
        </w:tc>
        <w:tc>
          <w:tcPr>
            <w:tcW w:w="1987" w:type="dxa"/>
            <w:tcBorders>
              <w:top w:val="single" w:sz="4" w:space="0" w:color="auto"/>
              <w:left w:val="single" w:sz="4" w:space="0" w:color="auto"/>
              <w:bottom w:val="single" w:sz="4" w:space="0" w:color="auto"/>
              <w:right w:val="single" w:sz="4" w:space="0" w:color="auto"/>
            </w:tcBorders>
          </w:tcPr>
          <w:p w:rsidR="007B7667" w:rsidRPr="002D6B20" w:rsidRDefault="007B7667" w:rsidP="00797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7B7667">
              <w:rPr>
                <w:b/>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38" w:type="dxa"/>
            <w:gridSpan w:val="4"/>
            <w:tcBorders>
              <w:top w:val="single" w:sz="4" w:space="0" w:color="auto"/>
              <w:left w:val="single" w:sz="4" w:space="0" w:color="auto"/>
              <w:bottom w:val="single" w:sz="4" w:space="0" w:color="auto"/>
              <w:right w:val="single" w:sz="4" w:space="0" w:color="auto"/>
            </w:tcBorders>
          </w:tcPr>
          <w:p w:rsidR="00A42053" w:rsidRDefault="00A42053" w:rsidP="007976BA">
            <w:pPr>
              <w:rPr>
                <w:lang w:val="ru-RU"/>
              </w:rPr>
            </w:pPr>
          </w:p>
          <w:p w:rsidR="00A42053" w:rsidRPr="00A42053" w:rsidRDefault="00A42053" w:rsidP="007976BA">
            <w:r w:rsidRPr="00A42053">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B7667" w:rsidRPr="00A42053" w:rsidRDefault="007B7667" w:rsidP="007976BA"/>
          <w:p w:rsidR="007B7667" w:rsidRDefault="007B7667" w:rsidP="007976BA">
            <w:pPr>
              <w:rPr>
                <w:lang w:val="ru-RU"/>
              </w:rPr>
            </w:pPr>
          </w:p>
          <w:p w:rsidR="007B7667" w:rsidRPr="00BF5766" w:rsidRDefault="007B7667" w:rsidP="007976BA"/>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260"/>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142"/>
              <w:jc w:val="both"/>
              <w:rPr>
                <w:b/>
              </w:rPr>
            </w:pPr>
          </w:p>
        </w:tc>
        <w:tc>
          <w:tcPr>
            <w:tcW w:w="9925" w:type="dxa"/>
            <w:gridSpan w:val="5"/>
            <w:tcBorders>
              <w:top w:val="single" w:sz="4" w:space="0" w:color="auto"/>
              <w:left w:val="single" w:sz="4" w:space="0" w:color="auto"/>
              <w:bottom w:val="single" w:sz="4" w:space="0" w:color="auto"/>
              <w:right w:val="single" w:sz="4" w:space="0" w:color="auto"/>
            </w:tcBorders>
          </w:tcPr>
          <w:p w:rsidR="001E3B20" w:rsidRDefault="001E3B20" w:rsidP="007976BA">
            <w:pPr>
              <w:ind w:right="142"/>
              <w:rPr>
                <w:b/>
              </w:rPr>
            </w:pPr>
            <w:r w:rsidRPr="002D6B20">
              <w:rPr>
                <w:b/>
              </w:rPr>
              <w:t xml:space="preserve">  Розділ ІІ. Порядок внесення змін та надання роз`яснень до тендерної документації </w:t>
            </w:r>
          </w:p>
          <w:p w:rsidR="001E3B20" w:rsidRPr="002D6B20" w:rsidRDefault="001E3B20" w:rsidP="007976BA">
            <w:pPr>
              <w:ind w:right="142"/>
              <w:rPr>
                <w:b/>
              </w:rPr>
            </w:pP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1</w:t>
            </w:r>
          </w:p>
        </w:tc>
        <w:tc>
          <w:tcPr>
            <w:tcW w:w="2013"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2D6B20">
              <w:rPr>
                <w:b/>
                <w:lang w:eastAsia="en-US"/>
              </w:rPr>
              <w:t>Процедура надання роз’яснень щодо тендерної документації .</w:t>
            </w:r>
          </w:p>
          <w:p w:rsidR="001E3B20" w:rsidRPr="002D6B20" w:rsidRDefault="001E3B20" w:rsidP="00797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p>
        </w:tc>
        <w:tc>
          <w:tcPr>
            <w:tcW w:w="7912" w:type="dxa"/>
            <w:gridSpan w:val="3"/>
            <w:tcBorders>
              <w:top w:val="single" w:sz="4" w:space="0" w:color="auto"/>
              <w:left w:val="single" w:sz="4" w:space="0" w:color="auto"/>
              <w:bottom w:val="single" w:sz="4" w:space="0" w:color="auto"/>
              <w:right w:val="single" w:sz="4" w:space="0" w:color="auto"/>
            </w:tcBorders>
          </w:tcPr>
          <w:p w:rsidR="001E3B20" w:rsidRPr="00947B0C" w:rsidRDefault="001E3B20" w:rsidP="007976BA">
            <w:pPr>
              <w:spacing w:before="120"/>
              <w:ind w:firstLine="567"/>
              <w:rPr>
                <w:strike/>
                <w:color w:val="000000"/>
                <w:shd w:val="solid" w:color="FFFFFF" w:fill="FFFFFF"/>
              </w:rPr>
            </w:pPr>
            <w:r w:rsidRPr="00947B0C">
              <w:t xml:space="preserve">1. </w:t>
            </w:r>
            <w:r w:rsidRPr="00947B0C">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947B0C">
              <w:rPr>
                <w:color w:val="000000"/>
                <w:shd w:val="solid" w:color="FFFFFF" w:fill="FFFFFF"/>
                <w:lang w:eastAsia="en-US"/>
              </w:rPr>
              <w:lastRenderedPageBreak/>
              <w:t>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E3B20" w:rsidRPr="002D6B20" w:rsidRDefault="001E3B20" w:rsidP="007976BA">
            <w:bookmarkStart w:id="1" w:name="n710"/>
            <w:bookmarkStart w:id="2" w:name="n711"/>
            <w:bookmarkStart w:id="3" w:name="n712"/>
            <w:bookmarkEnd w:id="1"/>
            <w:bookmarkEnd w:id="2"/>
            <w:bookmarkEnd w:id="3"/>
            <w:r>
              <w:t xml:space="preserve">        </w:t>
            </w:r>
            <w:r w:rsidRPr="002D6B20">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E3B20" w:rsidRPr="002D6B20" w:rsidRDefault="001E3B20" w:rsidP="002D32DE">
            <w:bookmarkStart w:id="4" w:name="n713"/>
            <w:bookmarkEnd w:id="4"/>
            <w:r w:rsidRPr="002D6B20">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947B0C">
              <w:rPr>
                <w:b/>
              </w:rPr>
              <w:t>як на чотири дні</w:t>
            </w:r>
            <w:r w:rsidRPr="002D6B20">
              <w:t>.</w:t>
            </w:r>
            <w:bookmarkStart w:id="5" w:name="n714"/>
            <w:bookmarkEnd w:id="5"/>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142"/>
              <w:jc w:val="center"/>
              <w:rPr>
                <w:b/>
                <w:lang w:eastAsia="en-US"/>
              </w:rPr>
            </w:pPr>
            <w:r w:rsidRPr="002D6B20">
              <w:rPr>
                <w:b/>
                <w:lang w:eastAsia="en-US"/>
              </w:rPr>
              <w:lastRenderedPageBreak/>
              <w:t>2</w:t>
            </w:r>
          </w:p>
        </w:tc>
        <w:tc>
          <w:tcPr>
            <w:tcW w:w="2013"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7976BA">
            <w:pPr>
              <w:ind w:right="142"/>
              <w:rPr>
                <w:b/>
              </w:rPr>
            </w:pPr>
            <w:r w:rsidRPr="002D6B20">
              <w:rPr>
                <w:b/>
                <w:lang w:eastAsia="en-US"/>
              </w:rPr>
              <w:t>Унесення змін до тендерної документації</w:t>
            </w:r>
          </w:p>
        </w:tc>
        <w:tc>
          <w:tcPr>
            <w:tcW w:w="7912" w:type="dxa"/>
            <w:gridSpan w:val="3"/>
            <w:tcBorders>
              <w:top w:val="single" w:sz="4" w:space="0" w:color="auto"/>
              <w:left w:val="single" w:sz="4" w:space="0" w:color="auto"/>
              <w:bottom w:val="single" w:sz="4" w:space="0" w:color="auto"/>
              <w:right w:val="single" w:sz="4" w:space="0" w:color="auto"/>
            </w:tcBorders>
          </w:tcPr>
          <w:p w:rsidR="00A42053" w:rsidRPr="00A42053" w:rsidRDefault="001E3B20" w:rsidP="007976BA">
            <w:pPr>
              <w:ind w:right="-120"/>
              <w:rPr>
                <w:b/>
                <w:color w:val="000000"/>
                <w:shd w:val="solid" w:color="FFFFFF" w:fill="FFFFFF"/>
              </w:rPr>
            </w:pPr>
            <w:r>
              <w:rPr>
                <w:b/>
              </w:rPr>
              <w:t xml:space="preserve">  </w:t>
            </w:r>
            <w:r w:rsidR="00A42053">
              <w:rPr>
                <w:b/>
                <w:lang w:val="ru-RU"/>
              </w:rPr>
              <w:t xml:space="preserve"> </w:t>
            </w:r>
            <w:r w:rsidRPr="00947B0C">
              <w:rPr>
                <w:b/>
              </w:rPr>
              <w:t xml:space="preserve"> </w:t>
            </w:r>
            <w:r w:rsidR="00A42053" w:rsidRPr="00A42053">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E3B20" w:rsidRPr="00947B0C" w:rsidRDefault="00A42053" w:rsidP="007976BA">
            <w:pPr>
              <w:spacing w:before="120"/>
              <w:ind w:firstLine="567"/>
              <w:rPr>
                <w:b/>
                <w:color w:val="000000"/>
                <w:shd w:val="solid" w:color="FFFFFF" w:fill="FFFFFF"/>
              </w:rPr>
            </w:pPr>
            <w:r w:rsidRPr="00A42053">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142"/>
              <w:jc w:val="both"/>
              <w:rPr>
                <w:b/>
              </w:rPr>
            </w:pPr>
          </w:p>
        </w:tc>
        <w:tc>
          <w:tcPr>
            <w:tcW w:w="9925" w:type="dxa"/>
            <w:gridSpan w:val="5"/>
            <w:tcBorders>
              <w:top w:val="single" w:sz="4" w:space="0" w:color="auto"/>
              <w:left w:val="single" w:sz="4" w:space="0" w:color="auto"/>
              <w:bottom w:val="single" w:sz="4" w:space="0" w:color="auto"/>
              <w:right w:val="single" w:sz="4" w:space="0" w:color="auto"/>
            </w:tcBorders>
          </w:tcPr>
          <w:p w:rsidR="001E3B20" w:rsidRPr="002D6B20" w:rsidRDefault="001E3B20" w:rsidP="007976BA">
            <w:pPr>
              <w:ind w:right="142"/>
              <w:rPr>
                <w:b/>
              </w:rPr>
            </w:pPr>
            <w:r w:rsidRPr="002D6B20">
              <w:rPr>
                <w:b/>
              </w:rPr>
              <w:t xml:space="preserve">                                      Розділ ІІІ. Інструкція з підготовки тендерної пропозиції</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jc w:val="center"/>
              <w:rPr>
                <w:b/>
              </w:rPr>
            </w:pPr>
            <w:r>
              <w:rPr>
                <w:b/>
              </w:rPr>
              <w:t>3.</w:t>
            </w:r>
            <w:r w:rsidRPr="002D6B20">
              <w:rPr>
                <w:b/>
              </w:rPr>
              <w:t>1</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1E3B20" w:rsidP="007976BA">
            <w:pPr>
              <w:ind w:right="142"/>
              <w:rPr>
                <w:b/>
              </w:rPr>
            </w:pPr>
            <w:r w:rsidRPr="002D6B20">
              <w:rPr>
                <w:b/>
              </w:rPr>
              <w:t>Зміст і спосіб подання тендерної пропозиції</w:t>
            </w:r>
            <w:r w:rsidRPr="002D6B20">
              <w:t>,</w:t>
            </w:r>
          </w:p>
          <w:p w:rsidR="001E3B20" w:rsidRPr="002D6B20" w:rsidRDefault="001E3B20" w:rsidP="007976BA">
            <w:pPr>
              <w:ind w:right="142"/>
              <w:rPr>
                <w:b/>
              </w:rPr>
            </w:pPr>
          </w:p>
          <w:p w:rsidR="001E3B20" w:rsidRPr="002D6B20" w:rsidRDefault="001E3B20" w:rsidP="007976BA">
            <w:pPr>
              <w:ind w:right="142"/>
              <w:rPr>
                <w:b/>
              </w:rPr>
            </w:pPr>
          </w:p>
          <w:p w:rsidR="001E3B20" w:rsidRPr="002D6B20" w:rsidRDefault="001E3B20" w:rsidP="007976BA">
            <w:pPr>
              <w:ind w:right="142"/>
              <w:rPr>
                <w:b/>
              </w:rPr>
            </w:pPr>
          </w:p>
          <w:p w:rsidR="001E3B20" w:rsidRPr="002D6B20" w:rsidRDefault="001E3B20" w:rsidP="007976BA">
            <w:pPr>
              <w:ind w:right="142"/>
              <w:rPr>
                <w:b/>
              </w:rPr>
            </w:pPr>
          </w:p>
          <w:p w:rsidR="001E3B20" w:rsidRPr="002D6B20" w:rsidRDefault="001E3B20" w:rsidP="007976BA">
            <w:pPr>
              <w:ind w:right="142"/>
              <w:rPr>
                <w:b/>
              </w:rPr>
            </w:pPr>
          </w:p>
        </w:tc>
        <w:tc>
          <w:tcPr>
            <w:tcW w:w="7796" w:type="dxa"/>
            <w:gridSpan w:val="2"/>
            <w:tcBorders>
              <w:top w:val="single" w:sz="4" w:space="0" w:color="auto"/>
              <w:left w:val="single" w:sz="4" w:space="0" w:color="auto"/>
              <w:bottom w:val="single" w:sz="4" w:space="0" w:color="auto"/>
              <w:right w:val="single" w:sz="4" w:space="0" w:color="auto"/>
            </w:tcBorders>
          </w:tcPr>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інформації та документи, які підтверджують відповідність учасника кваліфікаційним вимогам до тендерної документації (</w:t>
            </w:r>
            <w:r w:rsidR="00185042">
              <w:rPr>
                <w:color w:val="000000"/>
                <w:shd w:val="clear" w:color="auto" w:fill="FFFFFF"/>
              </w:rPr>
              <w:t>згідно п.29 «</w:t>
            </w:r>
            <w:r w:rsidR="00185042" w:rsidRPr="00185042">
              <w:rPr>
                <w:color w:val="000000"/>
                <w:shd w:val="clear" w:color="auto" w:fill="FFFFFF"/>
              </w:rPr>
              <w:t>Особливост</w:t>
            </w:r>
            <w:r w:rsidR="00185042">
              <w:rPr>
                <w:color w:val="000000"/>
                <w:shd w:val="clear" w:color="auto" w:fill="FFFFFF"/>
              </w:rPr>
              <w:t>ей</w:t>
            </w:r>
            <w:r w:rsidR="00185042" w:rsidRPr="00185042">
              <w:rPr>
                <w:color w:val="000000"/>
                <w:shd w:val="clear" w:color="auto" w:fill="FFFFFF"/>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85042">
              <w:rPr>
                <w:color w:val="000000"/>
                <w:shd w:val="clear" w:color="auto" w:fill="FFFFFF"/>
              </w:rPr>
              <w:t xml:space="preserve"> -</w:t>
            </w:r>
            <w:r w:rsidRPr="00EA763B">
              <w:rPr>
                <w:color w:val="000000"/>
                <w:shd w:val="clear" w:color="auto" w:fill="FFFFFF"/>
              </w:rPr>
              <w:tab/>
            </w:r>
            <w:r w:rsidR="001F42F5" w:rsidRPr="001F42F5">
              <w:rPr>
                <w:color w:val="000000"/>
                <w:shd w:val="clear" w:color="auto" w:fill="FFFFFF"/>
              </w:rPr>
              <w:t>зг</w:t>
            </w:r>
            <w:r w:rsidR="001F42F5">
              <w:rPr>
                <w:color w:val="000000"/>
                <w:shd w:val="clear" w:color="auto" w:fill="FFFFFF"/>
              </w:rPr>
              <w:t>і</w:t>
            </w:r>
            <w:r w:rsidR="001F42F5" w:rsidRPr="001F42F5">
              <w:rPr>
                <w:color w:val="000000"/>
                <w:shd w:val="clear" w:color="auto" w:fill="FFFFFF"/>
              </w:rPr>
              <w:t>дно п.</w:t>
            </w:r>
            <w:r w:rsidR="001F42F5">
              <w:rPr>
                <w:color w:val="000000"/>
                <w:shd w:val="clear" w:color="auto" w:fill="FFFFFF"/>
              </w:rPr>
              <w:t>45 Особливостей, п</w:t>
            </w:r>
            <w:r w:rsidR="001F42F5" w:rsidRPr="001F42F5">
              <w:rPr>
                <w:color w:val="000000"/>
                <w:shd w:val="clear" w:color="auto" w:fill="FFFFFF"/>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EA763B">
              <w:rPr>
                <w:color w:val="000000"/>
                <w:shd w:val="clear" w:color="auto" w:fill="FFFFFF"/>
              </w:rPr>
              <w:t>;</w:t>
            </w:r>
          </w:p>
          <w:p w:rsidR="00EA763B" w:rsidRPr="00EA763B" w:rsidRDefault="00185042" w:rsidP="00EA763B">
            <w:pPr>
              <w:tabs>
                <w:tab w:val="left" w:pos="-684"/>
              </w:tabs>
              <w:ind w:left="38" w:right="86" w:firstLine="425"/>
              <w:rPr>
                <w:color w:val="000000"/>
                <w:shd w:val="clear" w:color="auto" w:fill="FFFFFF"/>
              </w:rPr>
            </w:pPr>
            <w:r>
              <w:rPr>
                <w:color w:val="000000"/>
                <w:shd w:val="clear" w:color="auto" w:fill="FFFFFF"/>
              </w:rPr>
              <w:t>-</w:t>
            </w:r>
            <w:r w:rsidR="00EA763B" w:rsidRPr="00EA763B">
              <w:rPr>
                <w:color w:val="000000"/>
                <w:shd w:val="clear" w:color="auto" w:fill="FFFFFF"/>
              </w:rPr>
              <w:tab/>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00EA763B" w:rsidRPr="0010134C">
              <w:rPr>
                <w:color w:val="000000"/>
                <w:shd w:val="clear" w:color="auto" w:fill="FFFFFF"/>
              </w:rPr>
              <w:t xml:space="preserve">Додатку № </w:t>
            </w:r>
            <w:r w:rsidRPr="0010134C">
              <w:rPr>
                <w:color w:val="000000"/>
                <w:shd w:val="clear" w:color="auto" w:fill="FFFFFF"/>
              </w:rPr>
              <w:t>1</w:t>
            </w:r>
            <w:r w:rsidR="00EA763B" w:rsidRPr="00EA763B">
              <w:rPr>
                <w:color w:val="000000"/>
                <w:shd w:val="clear" w:color="auto" w:fill="FFFFFF"/>
              </w:rPr>
              <w:t xml:space="preserve"> до тендерної документації;</w:t>
            </w:r>
          </w:p>
          <w:p w:rsidR="00EA763B" w:rsidRPr="00EA763B" w:rsidRDefault="0010134C" w:rsidP="00EA763B">
            <w:pPr>
              <w:tabs>
                <w:tab w:val="left" w:pos="-684"/>
              </w:tabs>
              <w:ind w:left="38" w:right="86" w:firstLine="425"/>
              <w:rPr>
                <w:color w:val="000000"/>
                <w:shd w:val="clear" w:color="auto" w:fill="FFFFFF"/>
              </w:rPr>
            </w:pPr>
            <w:r>
              <w:rPr>
                <w:color w:val="000000"/>
                <w:shd w:val="clear" w:color="auto" w:fill="FFFFFF"/>
              </w:rPr>
              <w:t>-</w:t>
            </w:r>
            <w:r w:rsidR="00EA763B" w:rsidRPr="00EA763B">
              <w:rPr>
                <w:color w:val="000000"/>
                <w:shd w:val="clear" w:color="auto" w:fill="FFFFFF"/>
              </w:rPr>
              <w:tab/>
              <w:t>інформації та документів, які підтверджують відповідність технічним, якісним та кількісним характеристик</w:t>
            </w:r>
            <w:r>
              <w:rPr>
                <w:color w:val="000000"/>
                <w:shd w:val="clear" w:color="auto" w:fill="FFFFFF"/>
              </w:rPr>
              <w:t>ам</w:t>
            </w:r>
            <w:r w:rsidR="00EA763B" w:rsidRPr="00EA763B">
              <w:rPr>
                <w:color w:val="000000"/>
                <w:shd w:val="clear" w:color="auto" w:fill="FFFFFF"/>
              </w:rPr>
              <w:t xml:space="preserve"> предмета закупівлі відповідно до вимог встановлених у Додатку № </w:t>
            </w:r>
            <w:r w:rsidR="00E51216">
              <w:rPr>
                <w:color w:val="000000"/>
                <w:shd w:val="clear" w:color="auto" w:fill="FFFFFF"/>
              </w:rPr>
              <w:t>2</w:t>
            </w:r>
            <w:r w:rsidR="00EA763B" w:rsidRPr="00EA763B">
              <w:rPr>
                <w:color w:val="000000"/>
                <w:shd w:val="clear" w:color="auto" w:fill="FFFFFF"/>
              </w:rPr>
              <w:t xml:space="preserve"> до тендерної </w:t>
            </w:r>
            <w:r w:rsidR="00EA763B" w:rsidRPr="00EA763B">
              <w:rPr>
                <w:color w:val="000000"/>
                <w:shd w:val="clear" w:color="auto" w:fill="FFFFFF"/>
              </w:rPr>
              <w:lastRenderedPageBreak/>
              <w:t>документації;</w:t>
            </w:r>
          </w:p>
          <w:p w:rsidR="00EA763B" w:rsidRPr="00EA763B" w:rsidRDefault="00EB4D9E" w:rsidP="00EA763B">
            <w:pPr>
              <w:tabs>
                <w:tab w:val="left" w:pos="-684"/>
              </w:tabs>
              <w:ind w:left="38" w:right="86" w:firstLine="425"/>
              <w:rPr>
                <w:color w:val="000000"/>
                <w:shd w:val="clear" w:color="auto" w:fill="FFFFFF"/>
              </w:rPr>
            </w:pPr>
            <w:r>
              <w:rPr>
                <w:color w:val="000000"/>
                <w:shd w:val="clear" w:color="auto" w:fill="FFFFFF"/>
              </w:rPr>
              <w:t xml:space="preserve">- </w:t>
            </w:r>
            <w:r w:rsidR="00EA763B" w:rsidRPr="00EA763B">
              <w:rPr>
                <w:color w:val="000000"/>
                <w:shd w:val="clear" w:color="auto" w:fill="FFFFFF"/>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EA763B" w:rsidRPr="00DA49EF" w:rsidRDefault="00EB4D9E" w:rsidP="00DA49EF">
            <w:pPr>
              <w:tabs>
                <w:tab w:val="left" w:pos="-684"/>
              </w:tabs>
              <w:ind w:left="38" w:right="86" w:firstLine="425"/>
              <w:rPr>
                <w:color w:val="000000"/>
                <w:shd w:val="clear" w:color="auto" w:fill="FFFFFF"/>
              </w:rPr>
            </w:pPr>
            <w:r w:rsidRPr="00DA49EF">
              <w:rPr>
                <w:color w:val="000000"/>
                <w:shd w:val="clear" w:color="auto" w:fill="FFFFFF"/>
              </w:rPr>
              <w:t xml:space="preserve">- </w:t>
            </w:r>
            <w:r w:rsidR="00DA49EF" w:rsidRPr="00DA49EF">
              <w:rPr>
                <w:color w:val="000000"/>
                <w:shd w:val="clear" w:color="auto" w:fill="FFFFFF"/>
              </w:rPr>
              <w:t>проект договору згідно Додатку № 3</w:t>
            </w:r>
            <w:r w:rsidR="00EA763B" w:rsidRPr="00DA49EF">
              <w:rPr>
                <w:color w:val="000000"/>
                <w:shd w:val="clear" w:color="auto" w:fill="FFFFFF"/>
              </w:rPr>
              <w:t>;</w:t>
            </w:r>
          </w:p>
          <w:p w:rsidR="00DA49EF" w:rsidRPr="00DA49EF" w:rsidRDefault="00EB4D9E" w:rsidP="00EA763B">
            <w:pPr>
              <w:tabs>
                <w:tab w:val="left" w:pos="-684"/>
              </w:tabs>
              <w:ind w:left="38" w:right="86" w:firstLine="425"/>
              <w:rPr>
                <w:color w:val="000000"/>
                <w:shd w:val="clear" w:color="auto" w:fill="FFFFFF"/>
              </w:rPr>
            </w:pPr>
            <w:r w:rsidRPr="00DA49EF">
              <w:rPr>
                <w:color w:val="000000"/>
                <w:shd w:val="clear" w:color="auto" w:fill="FFFFFF"/>
              </w:rPr>
              <w:t xml:space="preserve">- </w:t>
            </w:r>
            <w:r w:rsidR="00EA763B" w:rsidRPr="00DA49EF">
              <w:rPr>
                <w:color w:val="000000"/>
                <w:shd w:val="clear" w:color="auto" w:fill="FFFFFF"/>
              </w:rPr>
              <w:t xml:space="preserve">інших документів та / або інформації визначені тендерною документацією </w:t>
            </w:r>
            <w:r w:rsidR="00DA49EF" w:rsidRPr="00DA49EF">
              <w:rPr>
                <w:color w:val="000000"/>
                <w:shd w:val="clear" w:color="auto" w:fill="FFFFFF"/>
              </w:rPr>
              <w:t>згідно Додатку №4;</w:t>
            </w:r>
          </w:p>
          <w:p w:rsidR="00DA49EF" w:rsidRPr="00DA49EF" w:rsidRDefault="00DA49EF" w:rsidP="00EA763B">
            <w:pPr>
              <w:tabs>
                <w:tab w:val="left" w:pos="-684"/>
              </w:tabs>
              <w:ind w:left="38" w:right="86" w:firstLine="425"/>
              <w:rPr>
                <w:color w:val="000000"/>
                <w:shd w:val="clear" w:color="auto" w:fill="FFFFFF"/>
              </w:rPr>
            </w:pPr>
            <w:r w:rsidRPr="00DA49EF">
              <w:rPr>
                <w:color w:val="000000"/>
                <w:shd w:val="clear" w:color="auto" w:fill="FFFFFF"/>
              </w:rPr>
              <w:t>- лист згода на обробку персональних даних</w:t>
            </w:r>
            <w:r w:rsidRPr="00DA49EF">
              <w:t xml:space="preserve"> </w:t>
            </w:r>
            <w:r w:rsidRPr="00DA49EF">
              <w:rPr>
                <w:color w:val="000000"/>
                <w:shd w:val="clear" w:color="auto" w:fill="FFFFFF"/>
              </w:rPr>
              <w:t>згідно Додатку №5;</w:t>
            </w:r>
          </w:p>
          <w:p w:rsidR="00EA763B" w:rsidRPr="00EA763B" w:rsidRDefault="00DA49EF" w:rsidP="00EA763B">
            <w:pPr>
              <w:tabs>
                <w:tab w:val="left" w:pos="-684"/>
              </w:tabs>
              <w:ind w:left="38" w:right="86" w:firstLine="425"/>
              <w:rPr>
                <w:color w:val="000000"/>
                <w:shd w:val="clear" w:color="auto" w:fill="FFFFFF"/>
              </w:rPr>
            </w:pPr>
            <w:r w:rsidRPr="00DA49EF">
              <w:rPr>
                <w:color w:val="000000"/>
                <w:shd w:val="clear" w:color="auto" w:fill="FFFFFF"/>
              </w:rPr>
              <w:t>- цінова пропозиція згідно Додатку №6</w:t>
            </w:r>
            <w:r w:rsidR="00EA763B" w:rsidRPr="00DA49EF">
              <w:rPr>
                <w:color w:val="000000"/>
                <w:shd w:val="clear" w:color="auto" w:fill="FFFFFF"/>
              </w:rPr>
              <w:t>.</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Подання інформації під час проведення процедури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 (частина 8 статті 12 Закону).</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w:t>
            </w:r>
            <w:r w:rsidRPr="00EA763B">
              <w:rPr>
                <w:color w:val="000000"/>
                <w:shd w:val="clear" w:color="auto" w:fill="FFFFFF"/>
              </w:rPr>
              <w:lastRenderedPageBreak/>
              <w:t>підписання тендерної пропозиції учасника на кожен електронний документ.</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Перелік формальних помилок, затверджений наказом Мінекономіки від 15.04.2020 № 710:</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1. інформація/документ, подана учасником процедури закупівлі у складі тендерної пропозиції, містить помилку (помилки) у частині: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 xml:space="preserve">уживання великої літери;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 xml:space="preserve">уживання розділових знаків та відмінювання слів у реченні;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 xml:space="preserve">використання слова або мовного звороту, запозичених з іншої мови;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 xml:space="preserve">застосування правил переносу частини слова з рядка в рядок;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 xml:space="preserve">написання слів разом та/або окремо, та/або через дефіс;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Приклади формальних помилок:</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 xml:space="preserve">«вінницька область» замість «Вінницька область» або «місто львів» замість «місто Львів»;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«у складі тендерна пропозиція» замість «у складі тендерної пропозиції»;</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«тендернапропозиція» замість «тендерна пропозиція»;</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«срток поставки» замість «строк поставки»;</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«Довідка» замість «Лист», «Гарантійний лист» замість «Довідка», «Лист» замість «Гарантійний лист» тощо;</w:t>
            </w:r>
          </w:p>
          <w:p w:rsidR="001E3B20" w:rsidRPr="00BD1263" w:rsidRDefault="00EA763B" w:rsidP="00EA763B">
            <w:pPr>
              <w:tabs>
                <w:tab w:val="left" w:pos="-684"/>
                <w:tab w:val="left" w:pos="323"/>
              </w:tabs>
              <w:ind w:left="38" w:right="86" w:hanging="1"/>
            </w:pPr>
            <w:r w:rsidRPr="00EA763B">
              <w:rPr>
                <w:color w:val="000000"/>
                <w:shd w:val="clear" w:color="auto" w:fill="FFFFFF"/>
              </w:rPr>
              <w:t></w:t>
            </w:r>
            <w:r w:rsidRPr="00EA763B">
              <w:rPr>
                <w:color w:val="000000"/>
                <w:shd w:val="clear" w:color="auto" w:fill="FFFFFF"/>
              </w:rPr>
              <w:tab/>
              <w:t>подання документа у форматі  «PDF» замість «JPEG», «JPEG» замість «PDF», «RAR» замість «PDF», «7z» замість «PDF» тощо.</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EB4D9E">
            <w:pPr>
              <w:rPr>
                <w:b/>
              </w:rPr>
            </w:pPr>
            <w:r>
              <w:rPr>
                <w:b/>
              </w:rPr>
              <w:lastRenderedPageBreak/>
              <w:t>3.2</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1E3B20" w:rsidP="007976BA">
            <w:pPr>
              <w:rPr>
                <w:b/>
              </w:rPr>
            </w:pPr>
            <w:r w:rsidRPr="002D6B20">
              <w:rPr>
                <w:b/>
              </w:rPr>
              <w:t>Забезпечення тендерної пропозиції</w:t>
            </w:r>
          </w:p>
        </w:tc>
        <w:tc>
          <w:tcPr>
            <w:tcW w:w="7796" w:type="dxa"/>
            <w:gridSpan w:val="2"/>
            <w:tcBorders>
              <w:top w:val="single" w:sz="4" w:space="0" w:color="auto"/>
              <w:left w:val="single" w:sz="4" w:space="0" w:color="auto"/>
              <w:bottom w:val="single" w:sz="4" w:space="0" w:color="auto"/>
              <w:right w:val="single" w:sz="4" w:space="0" w:color="auto"/>
            </w:tcBorders>
          </w:tcPr>
          <w:p w:rsidR="001E3B20" w:rsidRPr="00EB4D9E" w:rsidRDefault="001E3B20" w:rsidP="00EB4D9E">
            <w:r w:rsidRPr="00EB4D9E">
              <w:t xml:space="preserve">Забезпечення тендерної пропозиції не вимагається </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4"/>
              <w:jc w:val="center"/>
              <w:rPr>
                <w:b/>
              </w:rPr>
            </w:pPr>
            <w:r w:rsidRPr="002D6B20">
              <w:rPr>
                <w:b/>
              </w:rPr>
              <w:t>3.</w:t>
            </w:r>
            <w:r>
              <w:rPr>
                <w:b/>
              </w:rPr>
              <w:t>3</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1E3B20" w:rsidP="007976BA">
            <w:pPr>
              <w:pStyle w:val="af4"/>
              <w:rPr>
                <w:b/>
              </w:rPr>
            </w:pPr>
            <w:r w:rsidRPr="002D6B20">
              <w:rPr>
                <w:b/>
              </w:rPr>
              <w:t>Умови повернення чи неповернення забезпечення тендерної пропозиції</w:t>
            </w:r>
          </w:p>
        </w:tc>
        <w:tc>
          <w:tcPr>
            <w:tcW w:w="7796" w:type="dxa"/>
            <w:gridSpan w:val="2"/>
            <w:tcBorders>
              <w:top w:val="single" w:sz="4" w:space="0" w:color="auto"/>
              <w:left w:val="single" w:sz="4" w:space="0" w:color="auto"/>
              <w:bottom w:val="single" w:sz="4" w:space="0" w:color="auto"/>
              <w:right w:val="single" w:sz="4" w:space="0" w:color="auto"/>
            </w:tcBorders>
          </w:tcPr>
          <w:p w:rsidR="001E3B20" w:rsidRPr="00855A02" w:rsidRDefault="00855A02" w:rsidP="007976BA">
            <w:r w:rsidRPr="00855A02">
              <w:t>Забезпечення тендерної пропозиції не вимагається</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2344"/>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4"/>
              <w:jc w:val="center"/>
              <w:rPr>
                <w:b/>
              </w:rPr>
            </w:pPr>
            <w:r>
              <w:rPr>
                <w:b/>
              </w:rPr>
              <w:t>3.</w:t>
            </w:r>
            <w:r w:rsidR="003B4B89">
              <w:rPr>
                <w:b/>
              </w:rPr>
              <w:t>4</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1E3B20" w:rsidP="007976BA">
            <w:pPr>
              <w:pStyle w:val="af4"/>
              <w:rPr>
                <w:b/>
              </w:rPr>
            </w:pPr>
            <w:r w:rsidRPr="002D6B20">
              <w:rPr>
                <w:b/>
              </w:rPr>
              <w:t>Строк, протягом якого тендерні пропозиції є дійсними</w:t>
            </w:r>
          </w:p>
        </w:tc>
        <w:tc>
          <w:tcPr>
            <w:tcW w:w="7796" w:type="dxa"/>
            <w:gridSpan w:val="2"/>
            <w:tcBorders>
              <w:top w:val="single" w:sz="4" w:space="0" w:color="auto"/>
              <w:left w:val="single" w:sz="4" w:space="0" w:color="auto"/>
              <w:bottom w:val="single" w:sz="4" w:space="0" w:color="auto"/>
              <w:right w:val="single" w:sz="4" w:space="0" w:color="auto"/>
            </w:tcBorders>
          </w:tcPr>
          <w:p w:rsidR="00471D11" w:rsidRPr="00471D11" w:rsidRDefault="00855A02" w:rsidP="007976BA">
            <w:r>
              <w:t xml:space="preserve">        </w:t>
            </w:r>
            <w:r w:rsidR="00471D11" w:rsidRPr="00471D11">
              <w:t xml:space="preserve">Тендерні пропозиції вважаються дійсними протягом 90 днів із дати кінцевого строку подання тендерних пропозицій. </w:t>
            </w:r>
          </w:p>
          <w:p w:rsidR="00471D11" w:rsidRPr="00471D11" w:rsidRDefault="00471D11" w:rsidP="007976BA">
            <w:r w:rsidRPr="00471D11">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71D11" w:rsidRPr="00471D11" w:rsidRDefault="00471D11" w:rsidP="007976BA">
            <w:r w:rsidRPr="00471D11">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71D11" w:rsidRPr="00471D11" w:rsidRDefault="00471D11" w:rsidP="002D53F3">
            <w:pPr>
              <w:numPr>
                <w:ilvl w:val="0"/>
                <w:numId w:val="2"/>
              </w:numPr>
            </w:pPr>
            <w:r w:rsidRPr="00471D11">
              <w:t>відхилити таку вимогу, не втрачаючи при цьому наданого ним забезпечення тендерної пропозиції;</w:t>
            </w:r>
          </w:p>
          <w:p w:rsidR="00471D11" w:rsidRPr="00471D11" w:rsidRDefault="00471D11" w:rsidP="002D53F3">
            <w:pPr>
              <w:numPr>
                <w:ilvl w:val="0"/>
                <w:numId w:val="2"/>
              </w:numPr>
            </w:pPr>
            <w:r w:rsidRPr="00471D11">
              <w:lastRenderedPageBreak/>
              <w:t>погодитися з вимогою та продовжити строк дії поданої ним тендерної пропозиції і наданого забезпечення тендерної пропозиції.</w:t>
            </w:r>
          </w:p>
          <w:p w:rsidR="00471D11" w:rsidRPr="00C11796" w:rsidRDefault="00471D11" w:rsidP="007976BA">
            <w:pPr>
              <w:rPr>
                <w:color w:val="000000"/>
                <w:shd w:val="solid" w:color="FFFFFF" w:fill="FFFFFF"/>
              </w:rPr>
            </w:pPr>
            <w:r w:rsidRPr="00471D1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E3B20" w:rsidRPr="00C11796" w:rsidRDefault="001E3B20" w:rsidP="007976BA">
            <w:pPr>
              <w:rPr>
                <w:color w:val="000000"/>
                <w:shd w:val="solid" w:color="FFFFFF" w:fill="FFFFFF"/>
              </w:rPr>
            </w:pP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613"/>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4"/>
              <w:jc w:val="center"/>
              <w:rPr>
                <w:b/>
              </w:rPr>
            </w:pPr>
            <w:r>
              <w:rPr>
                <w:b/>
              </w:rPr>
              <w:lastRenderedPageBreak/>
              <w:t>3.</w:t>
            </w:r>
            <w:r w:rsidRPr="002D6B20">
              <w:rPr>
                <w:b/>
              </w:rPr>
              <w:t>5</w:t>
            </w:r>
          </w:p>
          <w:p w:rsidR="001E3B20" w:rsidRPr="002D6B20" w:rsidRDefault="001E3B20" w:rsidP="001E3B20">
            <w:pPr>
              <w:pStyle w:val="af"/>
              <w:spacing w:after="0"/>
              <w:ind w:firstLine="181"/>
              <w:jc w:val="center"/>
              <w:rPr>
                <w:rFonts w:ascii="Times New Roman" w:hAnsi="Times New Roman"/>
                <w:b/>
                <w:sz w:val="24"/>
                <w:szCs w:val="24"/>
                <w:lang w:val="uk-UA"/>
              </w:rPr>
            </w:pPr>
          </w:p>
          <w:p w:rsidR="001E3B20" w:rsidRPr="002D6B20" w:rsidRDefault="001E3B20" w:rsidP="001E3B20">
            <w:pPr>
              <w:pStyle w:val="af"/>
              <w:spacing w:after="0"/>
              <w:ind w:firstLine="181"/>
              <w:jc w:val="center"/>
              <w:rPr>
                <w:rFonts w:ascii="Times New Roman" w:hAnsi="Times New Roman"/>
                <w:b/>
                <w:sz w:val="24"/>
                <w:szCs w:val="24"/>
                <w:lang w:val="uk-UA"/>
              </w:rPr>
            </w:pPr>
          </w:p>
          <w:p w:rsidR="001E3B20" w:rsidRPr="002D6B20" w:rsidRDefault="001E3B20" w:rsidP="001E3B20">
            <w:pPr>
              <w:pStyle w:val="af"/>
              <w:spacing w:after="0"/>
              <w:ind w:firstLine="181"/>
              <w:jc w:val="center"/>
              <w:rPr>
                <w:rFonts w:ascii="Times New Roman" w:hAnsi="Times New Roman"/>
                <w:b/>
                <w:sz w:val="24"/>
                <w:szCs w:val="24"/>
                <w:lang w:val="uk-UA"/>
              </w:rPr>
            </w:pPr>
          </w:p>
          <w:p w:rsidR="001E3B20" w:rsidRPr="002D6B20" w:rsidRDefault="001E3B20" w:rsidP="001E3B20">
            <w:pPr>
              <w:pStyle w:val="af"/>
              <w:spacing w:after="0"/>
              <w:ind w:firstLine="181"/>
              <w:jc w:val="center"/>
              <w:rPr>
                <w:rFonts w:ascii="Times New Roman" w:hAnsi="Times New Roman"/>
                <w:b/>
                <w:sz w:val="24"/>
                <w:szCs w:val="24"/>
                <w:lang w:val="uk-UA"/>
              </w:rPr>
            </w:pPr>
          </w:p>
          <w:p w:rsidR="001E3B20" w:rsidRPr="002D6B20" w:rsidRDefault="001E3B20" w:rsidP="001E3B20">
            <w:pPr>
              <w:pStyle w:val="af"/>
              <w:spacing w:after="0"/>
              <w:ind w:firstLine="181"/>
              <w:jc w:val="center"/>
              <w:rPr>
                <w:rFonts w:ascii="Times New Roman" w:hAnsi="Times New Roman"/>
                <w:b/>
                <w:sz w:val="24"/>
                <w:szCs w:val="24"/>
                <w:lang w:val="uk-UA"/>
              </w:rPr>
            </w:pPr>
          </w:p>
          <w:p w:rsidR="001E3B20" w:rsidRPr="002D6B20" w:rsidRDefault="001E3B20" w:rsidP="001E3B20">
            <w:pPr>
              <w:pStyle w:val="af"/>
              <w:spacing w:after="0"/>
              <w:ind w:firstLine="181"/>
              <w:jc w:val="center"/>
              <w:rPr>
                <w:rFonts w:ascii="Times New Roman" w:hAnsi="Times New Roman"/>
                <w:b/>
                <w:sz w:val="24"/>
                <w:szCs w:val="24"/>
                <w:lang w:val="uk-UA"/>
              </w:rPr>
            </w:pPr>
          </w:p>
          <w:p w:rsidR="001E3B20" w:rsidRPr="002D6B20" w:rsidRDefault="001E3B20" w:rsidP="001E3B20">
            <w:pPr>
              <w:pStyle w:val="af"/>
              <w:spacing w:after="0"/>
              <w:rPr>
                <w:rFonts w:ascii="Times New Roman" w:hAnsi="Times New Roman"/>
                <w:b/>
                <w:sz w:val="24"/>
                <w:szCs w:val="24"/>
                <w:lang w:val="uk-UA"/>
              </w:rPr>
            </w:pPr>
          </w:p>
          <w:p w:rsidR="001E3B20" w:rsidRPr="002D6B20" w:rsidRDefault="001E3B20" w:rsidP="001E3B20">
            <w:pPr>
              <w:pStyle w:val="af"/>
              <w:spacing w:after="0"/>
              <w:ind w:firstLine="181"/>
              <w:jc w:val="center"/>
              <w:rPr>
                <w:rFonts w:ascii="Times New Roman" w:hAnsi="Times New Roman"/>
                <w:b/>
                <w:sz w:val="24"/>
                <w:szCs w:val="24"/>
                <w:lang w:val="uk-UA"/>
              </w:rPr>
            </w:pPr>
          </w:p>
        </w:tc>
        <w:tc>
          <w:tcPr>
            <w:tcW w:w="2129" w:type="dxa"/>
            <w:gridSpan w:val="3"/>
            <w:tcBorders>
              <w:top w:val="single" w:sz="4" w:space="0" w:color="auto"/>
              <w:left w:val="single" w:sz="4" w:space="0" w:color="auto"/>
              <w:bottom w:val="single" w:sz="4" w:space="0" w:color="auto"/>
              <w:right w:val="single" w:sz="4" w:space="0" w:color="auto"/>
            </w:tcBorders>
          </w:tcPr>
          <w:p w:rsidR="00855A02" w:rsidRDefault="008342F9" w:rsidP="007976BA">
            <w:pPr>
              <w:pStyle w:val="af"/>
              <w:spacing w:after="0"/>
              <w:jc w:val="left"/>
              <w:rPr>
                <w:rFonts w:ascii="Times New Roman" w:hAnsi="Times New Roman"/>
                <w:sz w:val="24"/>
                <w:szCs w:val="24"/>
                <w:lang w:val="uk-UA" w:eastAsia="ru-RU"/>
              </w:rPr>
            </w:pPr>
            <w:r w:rsidRPr="008342F9">
              <w:rPr>
                <w:rFonts w:ascii="Times New Roman" w:hAnsi="Times New Roman"/>
                <w:sz w:val="24"/>
                <w:szCs w:val="24"/>
                <w:lang w:val="uk-UA" w:eastAsia="ru-RU"/>
              </w:rPr>
              <w:t>Кваліфікаційні критерії до учасників та вимоги, установлені </w:t>
            </w:r>
          </w:p>
          <w:p w:rsidR="001E3B20" w:rsidRPr="002D6B20" w:rsidRDefault="008342F9" w:rsidP="007976BA">
            <w:pPr>
              <w:pStyle w:val="af"/>
              <w:spacing w:after="0"/>
              <w:jc w:val="left"/>
              <w:rPr>
                <w:rFonts w:ascii="Times New Roman" w:hAnsi="Times New Roman"/>
                <w:b/>
                <w:sz w:val="24"/>
                <w:szCs w:val="24"/>
                <w:lang w:val="uk-UA"/>
              </w:rPr>
            </w:pPr>
            <w:r w:rsidRPr="008342F9">
              <w:rPr>
                <w:rFonts w:ascii="Times New Roman" w:hAnsi="Times New Roman"/>
                <w:sz w:val="24"/>
                <w:szCs w:val="24"/>
                <w:lang w:val="uk-UA" w:eastAsia="ru-RU"/>
              </w:rPr>
              <w:t>статт</w:t>
            </w:r>
            <w:r w:rsidR="00855A02">
              <w:rPr>
                <w:rFonts w:ascii="Times New Roman" w:hAnsi="Times New Roman"/>
                <w:sz w:val="24"/>
                <w:szCs w:val="24"/>
                <w:lang w:val="uk-UA" w:eastAsia="ru-RU"/>
              </w:rPr>
              <w:t>е</w:t>
            </w:r>
            <w:r w:rsidRPr="008342F9">
              <w:rPr>
                <w:rFonts w:ascii="Times New Roman" w:hAnsi="Times New Roman"/>
                <w:sz w:val="24"/>
                <w:szCs w:val="24"/>
                <w:lang w:val="uk-UA" w:eastAsia="ru-RU"/>
              </w:rPr>
              <w:t>ю 17 Закону</w:t>
            </w:r>
            <w:r w:rsidRPr="002D6B20">
              <w:rPr>
                <w:rFonts w:ascii="Times New Roman" w:hAnsi="Times New Roman"/>
                <w:b/>
                <w:sz w:val="24"/>
                <w:szCs w:val="24"/>
                <w:lang w:val="uk-UA"/>
              </w:rPr>
              <w:t xml:space="preserve"> </w:t>
            </w:r>
          </w:p>
          <w:p w:rsidR="001E3B20" w:rsidRPr="002D6B20" w:rsidRDefault="001E3B20" w:rsidP="007976BA">
            <w:pPr>
              <w:pStyle w:val="af"/>
              <w:spacing w:after="0"/>
              <w:jc w:val="left"/>
              <w:rPr>
                <w:rFonts w:ascii="Times New Roman" w:hAnsi="Times New Roman"/>
                <w:b/>
                <w:sz w:val="24"/>
                <w:szCs w:val="24"/>
                <w:lang w:val="uk-UA"/>
              </w:rPr>
            </w:pPr>
          </w:p>
          <w:p w:rsidR="001E3B20" w:rsidRPr="002D6B20" w:rsidRDefault="001E3B20" w:rsidP="007976BA">
            <w:pPr>
              <w:pStyle w:val="af"/>
              <w:spacing w:after="0"/>
              <w:jc w:val="left"/>
              <w:rPr>
                <w:rFonts w:ascii="Times New Roman" w:hAnsi="Times New Roman"/>
                <w:b/>
                <w:sz w:val="24"/>
                <w:szCs w:val="24"/>
                <w:lang w:val="uk-UA"/>
              </w:rPr>
            </w:pPr>
          </w:p>
          <w:p w:rsidR="001E3B20" w:rsidRPr="002D6B20" w:rsidRDefault="001E3B20" w:rsidP="007976BA">
            <w:pPr>
              <w:pStyle w:val="af"/>
              <w:spacing w:after="0"/>
              <w:jc w:val="left"/>
              <w:rPr>
                <w:rFonts w:ascii="Times New Roman" w:hAnsi="Times New Roman"/>
                <w:b/>
                <w:sz w:val="24"/>
                <w:szCs w:val="24"/>
                <w:lang w:val="uk-UA"/>
              </w:rPr>
            </w:pPr>
          </w:p>
          <w:p w:rsidR="001E3B20" w:rsidRPr="002D6B20" w:rsidRDefault="001E3B20" w:rsidP="007976BA">
            <w:pPr>
              <w:pStyle w:val="af"/>
              <w:spacing w:after="0"/>
              <w:jc w:val="left"/>
              <w:rPr>
                <w:rFonts w:ascii="Times New Roman" w:hAnsi="Times New Roman"/>
                <w:b/>
                <w:sz w:val="24"/>
                <w:szCs w:val="24"/>
                <w:lang w:val="uk-UA"/>
              </w:rPr>
            </w:pPr>
          </w:p>
          <w:p w:rsidR="001E3B20" w:rsidRPr="002D6B20" w:rsidRDefault="001E3B20" w:rsidP="007976BA">
            <w:pPr>
              <w:pStyle w:val="af"/>
              <w:spacing w:after="0"/>
              <w:ind w:firstLine="181"/>
              <w:jc w:val="left"/>
              <w:rPr>
                <w:rFonts w:ascii="Times New Roman" w:hAnsi="Times New Roman"/>
                <w:b/>
                <w:sz w:val="24"/>
                <w:szCs w:val="24"/>
                <w:lang w:val="uk-UA"/>
              </w:rPr>
            </w:pPr>
          </w:p>
          <w:p w:rsidR="001E3B20" w:rsidRPr="002D6B20" w:rsidRDefault="001E3B20" w:rsidP="007976BA">
            <w:pPr>
              <w:pStyle w:val="af"/>
              <w:spacing w:after="0"/>
              <w:jc w:val="left"/>
              <w:rPr>
                <w:rFonts w:ascii="Times New Roman" w:hAnsi="Times New Roman"/>
                <w:b/>
                <w:sz w:val="24"/>
                <w:szCs w:val="24"/>
                <w:lang w:val="uk-UA"/>
              </w:rPr>
            </w:pPr>
          </w:p>
        </w:tc>
        <w:tc>
          <w:tcPr>
            <w:tcW w:w="7796" w:type="dxa"/>
            <w:gridSpan w:val="2"/>
            <w:tcBorders>
              <w:top w:val="single" w:sz="4" w:space="0" w:color="auto"/>
              <w:left w:val="single" w:sz="4" w:space="0" w:color="auto"/>
              <w:bottom w:val="single" w:sz="4" w:space="0" w:color="auto"/>
              <w:right w:val="single" w:sz="4" w:space="0" w:color="auto"/>
            </w:tcBorders>
          </w:tcPr>
          <w:p w:rsidR="008342F9" w:rsidRPr="008342F9" w:rsidRDefault="008342F9" w:rsidP="008342F9">
            <w:pPr>
              <w:spacing w:before="150" w:after="150"/>
              <w:jc w:val="both"/>
            </w:pPr>
            <w:r w:rsidRPr="008342F9">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1E3B20" w:rsidRPr="00E637BE" w:rsidRDefault="008342F9" w:rsidP="00855A02">
            <w:pPr>
              <w:ind w:firstLine="28"/>
            </w:pPr>
            <w:r w:rsidRPr="008342F9">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00855A02">
              <w:t>1</w:t>
            </w:r>
            <w:r w:rsidRPr="008342F9">
              <w:t>.</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606"/>
        </w:trPr>
        <w:tc>
          <w:tcPr>
            <w:tcW w:w="565" w:type="dxa"/>
            <w:gridSpan w:val="2"/>
            <w:tcBorders>
              <w:top w:val="single" w:sz="4" w:space="0" w:color="auto"/>
              <w:left w:val="single" w:sz="4" w:space="0" w:color="auto"/>
              <w:bottom w:val="single" w:sz="4" w:space="0" w:color="auto"/>
              <w:right w:val="single" w:sz="4" w:space="0" w:color="auto"/>
            </w:tcBorders>
          </w:tcPr>
          <w:p w:rsidR="0058642E" w:rsidRDefault="0058642E" w:rsidP="0058642E">
            <w:pPr>
              <w:pStyle w:val="rvps14"/>
              <w:spacing w:before="0" w:beforeAutospacing="0" w:after="0" w:afterAutospacing="0"/>
              <w:textAlignment w:val="baseline"/>
              <w:rPr>
                <w:b/>
                <w:lang w:val="uk-UA"/>
              </w:rPr>
            </w:pPr>
          </w:p>
          <w:p w:rsidR="001E3B20" w:rsidRPr="002D6B20" w:rsidRDefault="0058642E" w:rsidP="0058642E">
            <w:pPr>
              <w:pStyle w:val="rvps14"/>
              <w:spacing w:before="0" w:beforeAutospacing="0" w:after="0" w:afterAutospacing="0"/>
              <w:textAlignment w:val="baseline"/>
              <w:rPr>
                <w:b/>
                <w:lang w:val="uk-UA"/>
              </w:rPr>
            </w:pPr>
            <w:r>
              <w:rPr>
                <w:b/>
                <w:lang w:val="uk-UA"/>
              </w:rPr>
              <w:t>3.6</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471D11" w:rsidRDefault="0058642E" w:rsidP="007976BA">
            <w:pPr>
              <w:pStyle w:val="rvps14"/>
              <w:spacing w:before="0" w:beforeAutospacing="0" w:after="0" w:afterAutospacing="0"/>
              <w:textAlignment w:val="baseline"/>
              <w:rPr>
                <w:b/>
                <w:lang w:val="uk-UA"/>
              </w:rPr>
            </w:pPr>
            <w:r w:rsidRPr="0058642E">
              <w:rPr>
                <w:b/>
                <w:lang w:val="uk-UA"/>
              </w:rPr>
              <w:t>Інформація про технічні, якісні та кількісні характеристики предмета закупівлі</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58642E" w:rsidRDefault="007976BA" w:rsidP="007976BA">
            <w:pPr>
              <w:spacing w:before="120"/>
              <w:rPr>
                <w:color w:val="000000"/>
                <w:shd w:val="solid" w:color="FFFFFF" w:fill="FFFFFF"/>
                <w:lang w:val="ru-RU"/>
              </w:rPr>
            </w:pPr>
            <w:r w:rsidRPr="007976BA">
              <w:rPr>
                <w:color w:val="000000"/>
                <w:shd w:val="solid" w:color="FFFFFF" w:fill="FFFFFF"/>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855A02">
              <w:rPr>
                <w:color w:val="000000"/>
                <w:shd w:val="solid" w:color="FFFFFF" w:fill="FFFFFF"/>
              </w:rPr>
              <w:t>2</w:t>
            </w:r>
            <w:r w:rsidRPr="007976BA">
              <w:rPr>
                <w:color w:val="000000"/>
                <w:shd w:val="solid" w:color="FFFFFF" w:fill="FFFFFF"/>
              </w:rPr>
              <w:t>.</w:t>
            </w:r>
          </w:p>
          <w:p w:rsidR="001E3B20" w:rsidRPr="00E47200" w:rsidRDefault="001E3B20" w:rsidP="007976BA">
            <w:pPr>
              <w:spacing w:before="120"/>
              <w:rPr>
                <w:color w:val="000000"/>
                <w:shd w:val="solid" w:color="FFFFFF" w:fill="FFFFFF"/>
              </w:rPr>
            </w:pPr>
          </w:p>
        </w:tc>
      </w:tr>
      <w:tr w:rsidR="0058642E"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1035"/>
        </w:trPr>
        <w:tc>
          <w:tcPr>
            <w:tcW w:w="565" w:type="dxa"/>
            <w:gridSpan w:val="2"/>
            <w:tcBorders>
              <w:top w:val="single" w:sz="4" w:space="0" w:color="auto"/>
              <w:left w:val="single" w:sz="4" w:space="0" w:color="auto"/>
              <w:bottom w:val="single" w:sz="4" w:space="0" w:color="auto"/>
              <w:right w:val="single" w:sz="4" w:space="0" w:color="auto"/>
            </w:tcBorders>
          </w:tcPr>
          <w:p w:rsidR="0058642E" w:rsidRDefault="0058642E" w:rsidP="0058642E">
            <w:pPr>
              <w:pStyle w:val="rvps14"/>
              <w:spacing w:before="0" w:after="0"/>
              <w:textAlignment w:val="baseline"/>
              <w:rPr>
                <w:b/>
                <w:lang w:val="uk-UA"/>
              </w:rPr>
            </w:pPr>
            <w:r>
              <w:rPr>
                <w:b/>
                <w:lang w:val="uk-UA"/>
              </w:rPr>
              <w:t>3.7</w:t>
            </w:r>
          </w:p>
        </w:tc>
        <w:tc>
          <w:tcPr>
            <w:tcW w:w="2129" w:type="dxa"/>
            <w:gridSpan w:val="3"/>
            <w:tcBorders>
              <w:top w:val="single" w:sz="4" w:space="0" w:color="auto"/>
              <w:left w:val="single" w:sz="4" w:space="0" w:color="auto"/>
              <w:bottom w:val="single" w:sz="4" w:space="0" w:color="auto"/>
              <w:right w:val="single" w:sz="4" w:space="0" w:color="auto"/>
            </w:tcBorders>
          </w:tcPr>
          <w:p w:rsidR="0058642E" w:rsidRDefault="0058642E" w:rsidP="007976BA">
            <w:pPr>
              <w:pStyle w:val="rvps14"/>
              <w:spacing w:before="0" w:after="0"/>
              <w:textAlignment w:val="baseline"/>
              <w:rPr>
                <w:b/>
                <w:lang w:val="uk-UA"/>
              </w:rPr>
            </w:pPr>
            <w:r w:rsidRPr="00471D11">
              <w:rPr>
                <w:b/>
                <w:lang w:val="uk-UA"/>
              </w:rPr>
              <w:t>Інформація про субпідрядника / співвиконавця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58642E" w:rsidRDefault="0058642E" w:rsidP="007976BA">
            <w:pPr>
              <w:spacing w:before="120"/>
              <w:rPr>
                <w:color w:val="000000"/>
                <w:shd w:val="solid" w:color="FFFFFF" w:fill="FFFFFF"/>
                <w:lang w:val="ru-RU"/>
              </w:rPr>
            </w:pPr>
            <w:r w:rsidRPr="00471D11">
              <w:rPr>
                <w:color w:val="000000"/>
                <w:shd w:val="solid" w:color="FFFFFF" w:fill="FFFFFF"/>
              </w:rPr>
              <w:t>Закуповується товар, тому вимоги щодо надання інформації про субпідрядника / співвиконавця не встановлюються.</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1620"/>
        </w:trPr>
        <w:tc>
          <w:tcPr>
            <w:tcW w:w="565" w:type="dxa"/>
            <w:gridSpan w:val="2"/>
            <w:tcBorders>
              <w:top w:val="single" w:sz="4" w:space="0" w:color="auto"/>
              <w:left w:val="single" w:sz="4" w:space="0" w:color="auto"/>
              <w:bottom w:val="single" w:sz="4" w:space="0" w:color="auto"/>
              <w:right w:val="single" w:sz="4" w:space="0" w:color="auto"/>
            </w:tcBorders>
          </w:tcPr>
          <w:p w:rsidR="001E3B20" w:rsidRPr="00471D11" w:rsidRDefault="00471D11" w:rsidP="001E3B20">
            <w:pPr>
              <w:pStyle w:val="af2"/>
              <w:snapToGrid w:val="0"/>
              <w:spacing w:before="0" w:after="0"/>
              <w:jc w:val="center"/>
              <w:rPr>
                <w:rStyle w:val="af6"/>
                <w:lang w:val="ru-RU"/>
              </w:rPr>
            </w:pPr>
            <w:r>
              <w:rPr>
                <w:rStyle w:val="af6"/>
              </w:rPr>
              <w:t>3.</w:t>
            </w:r>
            <w:r>
              <w:rPr>
                <w:rStyle w:val="af6"/>
                <w:lang w:val="ru-RU"/>
              </w:rPr>
              <w:t>8</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1150E7" w:rsidP="007976BA">
            <w:pPr>
              <w:pStyle w:val="af2"/>
              <w:snapToGrid w:val="0"/>
              <w:spacing w:before="0" w:after="0"/>
              <w:rPr>
                <w:rStyle w:val="af6"/>
              </w:rPr>
            </w:pPr>
            <w:r>
              <w:rPr>
                <w:rStyle w:val="af6"/>
                <w:lang w:val="ru-RU"/>
              </w:rPr>
              <w:t>В</w:t>
            </w:r>
            <w:r w:rsidR="001E3B20" w:rsidRPr="002D6B20">
              <w:rPr>
                <w:rStyle w:val="af6"/>
              </w:rPr>
              <w:t>несення змін або відкликання тендерної пропозиції учасником</w:t>
            </w:r>
          </w:p>
        </w:tc>
        <w:tc>
          <w:tcPr>
            <w:tcW w:w="7796" w:type="dxa"/>
            <w:gridSpan w:val="2"/>
            <w:tcBorders>
              <w:top w:val="single" w:sz="4" w:space="0" w:color="auto"/>
              <w:left w:val="single" w:sz="4" w:space="0" w:color="auto"/>
              <w:bottom w:val="single" w:sz="4" w:space="0" w:color="auto"/>
              <w:right w:val="single" w:sz="4" w:space="0" w:color="auto"/>
            </w:tcBorders>
          </w:tcPr>
          <w:p w:rsidR="001E3B20" w:rsidRPr="002D6B20" w:rsidRDefault="001150E7" w:rsidP="007976BA">
            <w:r w:rsidRPr="001150E7">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50E7"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723"/>
        </w:trPr>
        <w:tc>
          <w:tcPr>
            <w:tcW w:w="565" w:type="dxa"/>
            <w:gridSpan w:val="2"/>
            <w:tcBorders>
              <w:top w:val="single" w:sz="4" w:space="0" w:color="auto"/>
              <w:left w:val="single" w:sz="4" w:space="0" w:color="auto"/>
              <w:bottom w:val="single" w:sz="4" w:space="0" w:color="auto"/>
              <w:right w:val="single" w:sz="4" w:space="0" w:color="auto"/>
            </w:tcBorders>
          </w:tcPr>
          <w:p w:rsidR="001150E7" w:rsidRPr="001150E7" w:rsidRDefault="001150E7" w:rsidP="001E3B20">
            <w:pPr>
              <w:pStyle w:val="af2"/>
              <w:snapToGrid w:val="0"/>
              <w:spacing w:before="0" w:after="0"/>
              <w:jc w:val="center"/>
              <w:rPr>
                <w:rStyle w:val="af6"/>
                <w:lang w:val="ru-RU"/>
              </w:rPr>
            </w:pPr>
            <w:r>
              <w:rPr>
                <w:rStyle w:val="af6"/>
                <w:lang w:val="ru-RU"/>
              </w:rPr>
              <w:t>3.9</w:t>
            </w:r>
          </w:p>
        </w:tc>
        <w:tc>
          <w:tcPr>
            <w:tcW w:w="2129" w:type="dxa"/>
            <w:gridSpan w:val="3"/>
            <w:tcBorders>
              <w:top w:val="single" w:sz="4" w:space="0" w:color="auto"/>
              <w:left w:val="single" w:sz="4" w:space="0" w:color="auto"/>
              <w:bottom w:val="single" w:sz="4" w:space="0" w:color="auto"/>
              <w:right w:val="single" w:sz="4" w:space="0" w:color="auto"/>
            </w:tcBorders>
          </w:tcPr>
          <w:p w:rsidR="001150E7" w:rsidRDefault="001150E7" w:rsidP="007976BA">
            <w:pPr>
              <w:pStyle w:val="af2"/>
              <w:snapToGrid w:val="0"/>
              <w:spacing w:before="0" w:after="0"/>
              <w:rPr>
                <w:rStyle w:val="af6"/>
                <w:lang w:val="ru-RU"/>
              </w:rPr>
            </w:pPr>
            <w:r w:rsidRPr="001150E7">
              <w:rPr>
                <w:rStyle w:val="af6"/>
                <w:lang w:val="ru-RU"/>
              </w:rPr>
              <w:t>Ступень локалізації виробництва</w:t>
            </w:r>
          </w:p>
        </w:tc>
        <w:tc>
          <w:tcPr>
            <w:tcW w:w="7796" w:type="dxa"/>
            <w:gridSpan w:val="2"/>
            <w:tcBorders>
              <w:top w:val="single" w:sz="4" w:space="0" w:color="auto"/>
              <w:left w:val="single" w:sz="4" w:space="0" w:color="auto"/>
              <w:bottom w:val="single" w:sz="4" w:space="0" w:color="auto"/>
              <w:right w:val="single" w:sz="4" w:space="0" w:color="auto"/>
            </w:tcBorders>
          </w:tcPr>
          <w:p w:rsidR="001150E7" w:rsidRPr="00855A02" w:rsidRDefault="001150E7" w:rsidP="007976BA">
            <w:pPr>
              <w:spacing w:before="150" w:after="150"/>
            </w:pPr>
            <w:r w:rsidRPr="00855A02">
              <w:t xml:space="preserve">Не застосовується </w:t>
            </w:r>
          </w:p>
          <w:p w:rsidR="001150E7" w:rsidRPr="001150E7" w:rsidRDefault="001150E7" w:rsidP="007976BA"/>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365"/>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
              <w:spacing w:after="0"/>
              <w:ind w:right="142"/>
              <w:rPr>
                <w:rFonts w:ascii="Times New Roman" w:hAnsi="Times New Roman"/>
                <w:b/>
                <w:sz w:val="24"/>
                <w:szCs w:val="24"/>
                <w:lang w:val="uk-UA"/>
              </w:rPr>
            </w:pPr>
          </w:p>
        </w:tc>
        <w:tc>
          <w:tcPr>
            <w:tcW w:w="9925" w:type="dxa"/>
            <w:gridSpan w:val="5"/>
            <w:tcBorders>
              <w:top w:val="single" w:sz="4" w:space="0" w:color="auto"/>
              <w:left w:val="single" w:sz="4" w:space="0" w:color="auto"/>
              <w:bottom w:val="single" w:sz="4" w:space="0" w:color="auto"/>
              <w:right w:val="single" w:sz="4" w:space="0" w:color="auto"/>
            </w:tcBorders>
          </w:tcPr>
          <w:p w:rsidR="001E3B20" w:rsidRPr="002D6B20" w:rsidRDefault="001E3B20" w:rsidP="007976BA">
            <w:pPr>
              <w:rPr>
                <w:b/>
              </w:rPr>
            </w:pPr>
            <w:r w:rsidRPr="002D6B20">
              <w:rPr>
                <w:b/>
              </w:rPr>
              <w:t xml:space="preserve">                           Розділ IV. Подання та розкриття тендерної пропозиції</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DE0F69" w:rsidRDefault="001E3B20" w:rsidP="00855A02">
            <w:pPr>
              <w:widowControl w:val="0"/>
              <w:spacing w:line="240" w:lineRule="exact"/>
              <w:jc w:val="center"/>
              <w:rPr>
                <w:b/>
                <w:bCs/>
                <w:highlight w:val="yellow"/>
              </w:rPr>
            </w:pPr>
            <w:r w:rsidRPr="00487D1B">
              <w:rPr>
                <w:b/>
                <w:bCs/>
              </w:rPr>
              <w:t>4.1</w:t>
            </w:r>
          </w:p>
        </w:tc>
        <w:tc>
          <w:tcPr>
            <w:tcW w:w="2013" w:type="dxa"/>
            <w:gridSpan w:val="2"/>
            <w:tcBorders>
              <w:top w:val="single" w:sz="4" w:space="0" w:color="auto"/>
              <w:left w:val="single" w:sz="4" w:space="0" w:color="auto"/>
              <w:bottom w:val="single" w:sz="4" w:space="0" w:color="auto"/>
              <w:right w:val="single" w:sz="4" w:space="0" w:color="auto"/>
            </w:tcBorders>
          </w:tcPr>
          <w:p w:rsidR="001E3B20" w:rsidRPr="00DE0F69" w:rsidRDefault="001E3B20" w:rsidP="007976BA">
            <w:pPr>
              <w:widowControl w:val="0"/>
              <w:spacing w:line="240" w:lineRule="exact"/>
              <w:rPr>
                <w:b/>
                <w:bCs/>
                <w:highlight w:val="yellow"/>
              </w:rPr>
            </w:pPr>
            <w:r w:rsidRPr="00487D1B">
              <w:rPr>
                <w:b/>
                <w:bCs/>
              </w:rPr>
              <w:t>Кінцевий строк подання тендерної пропозиції</w:t>
            </w:r>
          </w:p>
        </w:tc>
        <w:tc>
          <w:tcPr>
            <w:tcW w:w="7912" w:type="dxa"/>
            <w:gridSpan w:val="3"/>
            <w:tcBorders>
              <w:top w:val="single" w:sz="4" w:space="0" w:color="auto"/>
              <w:left w:val="single" w:sz="4" w:space="0" w:color="auto"/>
              <w:bottom w:val="single" w:sz="4" w:space="0" w:color="auto"/>
              <w:right w:val="single" w:sz="4" w:space="0" w:color="auto"/>
            </w:tcBorders>
          </w:tcPr>
          <w:p w:rsidR="00070F75" w:rsidRPr="00070F75" w:rsidRDefault="001E3B20" w:rsidP="00070F75">
            <w:pPr>
              <w:spacing w:before="150" w:after="150"/>
              <w:jc w:val="both"/>
              <w:rPr>
                <w:i/>
                <w:iCs/>
              </w:rPr>
            </w:pPr>
            <w:r>
              <w:rPr>
                <w:color w:val="000000"/>
                <w:sz w:val="28"/>
                <w:szCs w:val="28"/>
                <w:shd w:val="solid" w:color="FFFFFF" w:fill="FFFFFF"/>
                <w:lang w:eastAsia="en-US"/>
              </w:rPr>
              <w:t> </w:t>
            </w:r>
            <w:r w:rsidR="00070F75" w:rsidRPr="00070F75">
              <w:t xml:space="preserve">Кінцевий строк подання тендерних пропозицій: </w:t>
            </w:r>
            <w:r w:rsidR="00477FD8" w:rsidRPr="004B54EA">
              <w:rPr>
                <w:b/>
                <w:lang w:val="ru-RU"/>
              </w:rPr>
              <w:t>15</w:t>
            </w:r>
            <w:r w:rsidR="00D13A77" w:rsidRPr="004B54EA">
              <w:rPr>
                <w:b/>
              </w:rPr>
              <w:t>.02.</w:t>
            </w:r>
            <w:r w:rsidR="00D13A77" w:rsidRPr="00D13A77">
              <w:rPr>
                <w:b/>
              </w:rPr>
              <w:t>2023</w:t>
            </w:r>
            <w:r w:rsidR="00487D1B" w:rsidRPr="00D13A77">
              <w:rPr>
                <w:b/>
              </w:rPr>
              <w:t>р</w:t>
            </w:r>
            <w:r w:rsidR="00487D1B" w:rsidRPr="005849CB">
              <w:rPr>
                <w:b/>
              </w:rPr>
              <w:t>.</w:t>
            </w:r>
            <w:r w:rsidR="00070F75" w:rsidRPr="0076105B">
              <w:rPr>
                <w:b/>
                <w:highlight w:val="yellow"/>
              </w:rPr>
              <w:t xml:space="preserve"> </w:t>
            </w:r>
          </w:p>
          <w:p w:rsidR="00070F75" w:rsidRPr="002D6B20" w:rsidRDefault="00070F75" w:rsidP="00070F75">
            <w:pPr>
              <w:spacing w:before="120"/>
              <w:ind w:firstLine="567"/>
              <w:rPr>
                <w:color w:val="000000"/>
              </w:rPr>
            </w:pPr>
            <w:r w:rsidRPr="00070F75">
              <w:t>Тендерні пропозиції після закінчення кінцевого строку їх подання не приймаються електронною системою закупівель.</w:t>
            </w:r>
          </w:p>
          <w:p w:rsidR="001E3B20" w:rsidRPr="002D6B20" w:rsidRDefault="001E3B20" w:rsidP="007976BA">
            <w:pPr>
              <w:rPr>
                <w:b/>
                <w:lang w:eastAsia="en-US"/>
              </w:rPr>
            </w:pPr>
            <w:r w:rsidRPr="002D6B20">
              <w:rPr>
                <w:color w:val="000000"/>
              </w:rPr>
              <w:t xml:space="preserve"> </w:t>
            </w:r>
            <w:bookmarkStart w:id="6" w:name="n735"/>
            <w:bookmarkStart w:id="7" w:name="n737"/>
            <w:bookmarkStart w:id="8" w:name="n738"/>
            <w:bookmarkEnd w:id="6"/>
            <w:bookmarkEnd w:id="7"/>
            <w:bookmarkEnd w:id="8"/>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855A02">
            <w:pPr>
              <w:spacing w:line="240" w:lineRule="exact"/>
              <w:jc w:val="center"/>
              <w:rPr>
                <w:b/>
                <w:bCs/>
              </w:rPr>
            </w:pPr>
            <w:r>
              <w:rPr>
                <w:b/>
                <w:bCs/>
              </w:rPr>
              <w:t>4.</w:t>
            </w:r>
            <w:r w:rsidRPr="002D6B20">
              <w:rPr>
                <w:b/>
                <w:bCs/>
              </w:rPr>
              <w:t>2</w:t>
            </w:r>
          </w:p>
        </w:tc>
        <w:tc>
          <w:tcPr>
            <w:tcW w:w="2013"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7976BA">
            <w:pPr>
              <w:spacing w:line="240" w:lineRule="exact"/>
              <w:rPr>
                <w:b/>
                <w:bCs/>
              </w:rPr>
            </w:pPr>
            <w:r w:rsidRPr="002D6B20">
              <w:rPr>
                <w:b/>
                <w:bCs/>
              </w:rPr>
              <w:t>Дата та час розкриття тендерної пропозиції</w:t>
            </w:r>
          </w:p>
        </w:tc>
        <w:tc>
          <w:tcPr>
            <w:tcW w:w="7912" w:type="dxa"/>
            <w:gridSpan w:val="3"/>
            <w:tcBorders>
              <w:top w:val="single" w:sz="4" w:space="0" w:color="auto"/>
              <w:left w:val="single" w:sz="4" w:space="0" w:color="auto"/>
              <w:bottom w:val="single" w:sz="4" w:space="0" w:color="auto"/>
              <w:right w:val="single" w:sz="4" w:space="0" w:color="auto"/>
            </w:tcBorders>
          </w:tcPr>
          <w:p w:rsidR="00545399" w:rsidRPr="00545399" w:rsidRDefault="00545399" w:rsidP="00545399">
            <w:pPr>
              <w:spacing w:before="150" w:after="150"/>
              <w:jc w:val="both"/>
              <w:rPr>
                <w:lang w:eastAsia="en-US"/>
              </w:rPr>
            </w:pPr>
            <w:r w:rsidRPr="00545399">
              <w:rPr>
                <w:lang w:eastAsia="en-US"/>
              </w:rPr>
              <w:t>Відкриті торги проводяться без застосування електронного аукціону.</w:t>
            </w:r>
          </w:p>
          <w:p w:rsidR="00545399" w:rsidRPr="00545399" w:rsidRDefault="00545399" w:rsidP="00545399">
            <w:pPr>
              <w:spacing w:before="150" w:after="150"/>
              <w:jc w:val="both"/>
              <w:rPr>
                <w:lang w:eastAsia="en-US"/>
              </w:rPr>
            </w:pPr>
            <w:r w:rsidRPr="00545399">
              <w:rPr>
                <w:lang w:eastAsia="en-US"/>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w:t>
            </w:r>
            <w:r w:rsidRPr="00545399">
              <w:rPr>
                <w:lang w:eastAsia="en-US"/>
              </w:rPr>
              <w:lastRenderedPageBreak/>
              <w:t>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E3B20" w:rsidRPr="00D8090E" w:rsidRDefault="00545399" w:rsidP="00545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rPr>
            </w:pPr>
            <w:r w:rsidRPr="00545399">
              <w:rPr>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DE0F69" w:rsidRPr="00DE0F69">
              <w:t>.</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925" w:type="dxa"/>
            <w:gridSpan w:val="5"/>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rPr>
                <w:b/>
                <w:bCs/>
              </w:rPr>
            </w:pPr>
            <w:r w:rsidRPr="002D6B20">
              <w:rPr>
                <w:b/>
                <w:bCs/>
              </w:rPr>
              <w:t xml:space="preserve">                                            Розділ V. Оцінка тендерної пропозиції</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855A02">
            <w:pPr>
              <w:jc w:val="center"/>
            </w:pPr>
            <w:r>
              <w:rPr>
                <w:b/>
              </w:rPr>
              <w:t>5.</w:t>
            </w:r>
            <w:r w:rsidRPr="002D6B20">
              <w:rPr>
                <w:b/>
              </w:rPr>
              <w:t>1</w:t>
            </w:r>
          </w:p>
        </w:tc>
        <w:tc>
          <w:tcPr>
            <w:tcW w:w="2013"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7976BA">
            <w:r w:rsidRPr="002D6B20">
              <w:rPr>
                <w:b/>
              </w:rPr>
              <w:t>Перелік критеріїв та методика оцінки тендерної пропозиції із зазначенням питомої ваги критерію</w:t>
            </w:r>
          </w:p>
        </w:tc>
        <w:tc>
          <w:tcPr>
            <w:tcW w:w="7912" w:type="dxa"/>
            <w:gridSpan w:val="3"/>
            <w:tcBorders>
              <w:top w:val="single" w:sz="4" w:space="0" w:color="auto"/>
              <w:left w:val="single" w:sz="4" w:space="0" w:color="auto"/>
              <w:bottom w:val="single" w:sz="4" w:space="0" w:color="auto"/>
              <w:right w:val="single" w:sz="4" w:space="0" w:color="auto"/>
            </w:tcBorders>
          </w:tcPr>
          <w:p w:rsidR="00874FD5" w:rsidRPr="00874FD5" w:rsidRDefault="00874FD5" w:rsidP="007976BA">
            <w:pPr>
              <w:spacing w:before="150" w:after="150"/>
            </w:pPr>
            <w:r w:rsidRPr="00874FD5">
              <w:t>Єдиний критерій оцінки – Ціна – 100%.</w:t>
            </w:r>
          </w:p>
          <w:p w:rsidR="001E3B20" w:rsidRPr="00071FA2" w:rsidRDefault="00874FD5" w:rsidP="007976BA">
            <w:pPr>
              <w:rPr>
                <w:color w:val="000000"/>
              </w:rPr>
            </w:pPr>
            <w:r w:rsidRPr="00874FD5">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8A3C72" w:rsidRDefault="001E3B20" w:rsidP="001E3B20">
            <w:pPr>
              <w:rPr>
                <w:b/>
              </w:rPr>
            </w:pPr>
            <w:r>
              <w:rPr>
                <w:b/>
              </w:rPr>
              <w:t>5.2</w:t>
            </w:r>
          </w:p>
        </w:tc>
        <w:tc>
          <w:tcPr>
            <w:tcW w:w="2013" w:type="dxa"/>
            <w:gridSpan w:val="2"/>
            <w:tcBorders>
              <w:top w:val="single" w:sz="4" w:space="0" w:color="auto"/>
              <w:left w:val="single" w:sz="4" w:space="0" w:color="auto"/>
              <w:bottom w:val="single" w:sz="4" w:space="0" w:color="auto"/>
              <w:right w:val="single" w:sz="4" w:space="0" w:color="auto"/>
            </w:tcBorders>
          </w:tcPr>
          <w:p w:rsidR="001E3B20" w:rsidRPr="00A4386E" w:rsidRDefault="00874FD5" w:rsidP="007976BA">
            <w:pPr>
              <w:tabs>
                <w:tab w:val="left" w:pos="-684"/>
              </w:tabs>
              <w:spacing w:beforeLines="50" w:before="120" w:afterLines="50" w:after="120"/>
              <w:ind w:right="113"/>
              <w:contextualSpacing/>
              <w:rPr>
                <w:b/>
                <w:lang w:eastAsia="uk-UA"/>
              </w:rPr>
            </w:pPr>
            <w:r w:rsidRPr="00874FD5">
              <w:rPr>
                <w:b/>
              </w:rPr>
              <w:t>Інша інформація</w:t>
            </w:r>
          </w:p>
        </w:tc>
        <w:tc>
          <w:tcPr>
            <w:tcW w:w="7912" w:type="dxa"/>
            <w:gridSpan w:val="3"/>
            <w:tcBorders>
              <w:top w:val="single" w:sz="4" w:space="0" w:color="auto"/>
              <w:left w:val="single" w:sz="4" w:space="0" w:color="auto"/>
              <w:bottom w:val="single" w:sz="4" w:space="0" w:color="auto"/>
              <w:right w:val="single" w:sz="4" w:space="0" w:color="auto"/>
            </w:tcBorders>
          </w:tcPr>
          <w:p w:rsidR="00D15F92" w:rsidRPr="00D15F92" w:rsidRDefault="00D15F92" w:rsidP="00D15F92">
            <w:pPr>
              <w:spacing w:after="160" w:line="259" w:lineRule="auto"/>
              <w:jc w:val="both"/>
              <w:rPr>
                <w:lang w:eastAsia="en-US"/>
              </w:rPr>
            </w:pPr>
            <w:r w:rsidRPr="00D15F92">
              <w:rPr>
                <w:lang w:eastAsia="en-US"/>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D15F92" w:rsidRPr="00D15F92" w:rsidRDefault="00D15F92" w:rsidP="00D15F92">
            <w:pPr>
              <w:spacing w:after="160" w:line="259" w:lineRule="auto"/>
              <w:jc w:val="both"/>
              <w:rPr>
                <w:lang w:eastAsia="en-US"/>
              </w:rPr>
            </w:pPr>
            <w:r w:rsidRPr="00D15F92">
              <w:rPr>
                <w:lang w:eastAsia="en-US"/>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w:t>
            </w:r>
            <w:r w:rsidRPr="00D15F92">
              <w:rPr>
                <w:lang w:eastAsia="en-US"/>
              </w:rPr>
              <w:lastRenderedPageBreak/>
              <w:t>(власником)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15F92" w:rsidRPr="00D15F92" w:rsidRDefault="00D15F92" w:rsidP="00D15F92">
            <w:pPr>
              <w:spacing w:after="160" w:line="259" w:lineRule="auto"/>
              <w:jc w:val="both"/>
              <w:rPr>
                <w:lang w:eastAsia="en-US"/>
              </w:rPr>
            </w:pPr>
            <w:r w:rsidRPr="00D15F92">
              <w:rPr>
                <w:lang w:eastAsia="en-US"/>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D15F92" w:rsidRPr="00D15F92" w:rsidRDefault="00D15F92" w:rsidP="00D15F92">
            <w:pPr>
              <w:spacing w:after="160" w:line="259" w:lineRule="auto"/>
              <w:jc w:val="both"/>
              <w:rPr>
                <w:lang w:eastAsia="en-US"/>
              </w:rPr>
            </w:pPr>
            <w:r w:rsidRPr="00D15F92">
              <w:rPr>
                <w:lang w:eastAsia="en-US"/>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15F92" w:rsidRPr="00D15F92" w:rsidRDefault="00D15F92" w:rsidP="00D15F92">
            <w:pPr>
              <w:spacing w:after="160" w:line="259" w:lineRule="auto"/>
              <w:jc w:val="both"/>
              <w:rPr>
                <w:lang w:eastAsia="en-US"/>
              </w:rPr>
            </w:pPr>
            <w:r w:rsidRPr="00D15F92">
              <w:rPr>
                <w:lang w:eastAsia="en-US"/>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w:t>
            </w:r>
            <w:r w:rsidRPr="00D15F92">
              <w:rPr>
                <w:lang w:eastAsia="en-US"/>
              </w:rPr>
              <w:lastRenderedPageBreak/>
              <w:t>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15F92" w:rsidRPr="00D15F92" w:rsidRDefault="00D15F92" w:rsidP="00D15F92">
            <w:pPr>
              <w:spacing w:after="160" w:line="259" w:lineRule="auto"/>
              <w:jc w:val="both"/>
              <w:rPr>
                <w:lang w:eastAsia="en-US"/>
              </w:rPr>
            </w:pPr>
            <w:r w:rsidRPr="00D15F92">
              <w:rPr>
                <w:lang w:eastAsia="en-US"/>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15F92" w:rsidRPr="00D15F92" w:rsidRDefault="00D15F92" w:rsidP="00D15F92">
            <w:pPr>
              <w:spacing w:after="160" w:line="259" w:lineRule="auto"/>
              <w:jc w:val="both"/>
              <w:rPr>
                <w:lang w:eastAsia="en-US"/>
              </w:rPr>
            </w:pPr>
            <w:r w:rsidRPr="00D15F92">
              <w:rPr>
                <w:lang w:eastAsia="en-US"/>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15F92" w:rsidRPr="00D15F92" w:rsidRDefault="00D15F92" w:rsidP="00D15F92">
            <w:pPr>
              <w:spacing w:after="160" w:line="259" w:lineRule="auto"/>
              <w:jc w:val="both"/>
              <w:rPr>
                <w:lang w:eastAsia="en-US"/>
              </w:rPr>
            </w:pPr>
            <w:r w:rsidRPr="00D15F92">
              <w:rPr>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15F92" w:rsidRPr="00D15F92" w:rsidRDefault="00D15F92" w:rsidP="00D15F92">
            <w:pPr>
              <w:spacing w:after="160" w:line="259" w:lineRule="auto"/>
              <w:jc w:val="both"/>
              <w:rPr>
                <w:lang w:eastAsia="en-US"/>
              </w:rPr>
            </w:pPr>
            <w:r w:rsidRPr="00D15F92">
              <w:rPr>
                <w:lang w:eastAsia="en-US"/>
              </w:rPr>
              <w:t>Обґрунтування аномально низької тендерної пропозиції може містити інформацію про:</w:t>
            </w:r>
          </w:p>
          <w:p w:rsidR="00D15F92" w:rsidRPr="00D15F92" w:rsidRDefault="00D15F92" w:rsidP="00D15F92">
            <w:pPr>
              <w:numPr>
                <w:ilvl w:val="0"/>
                <w:numId w:val="13"/>
              </w:numPr>
              <w:spacing w:after="160" w:line="259" w:lineRule="auto"/>
              <w:contextualSpacing/>
              <w:jc w:val="both"/>
              <w:rPr>
                <w:lang w:eastAsia="en-US"/>
              </w:rPr>
            </w:pPr>
            <w:r w:rsidRPr="00D15F92">
              <w:rPr>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15F92" w:rsidRPr="00D15F92" w:rsidRDefault="00D15F92" w:rsidP="00D15F92">
            <w:pPr>
              <w:numPr>
                <w:ilvl w:val="0"/>
                <w:numId w:val="13"/>
              </w:numPr>
              <w:spacing w:after="160" w:line="259" w:lineRule="auto"/>
              <w:contextualSpacing/>
              <w:jc w:val="both"/>
              <w:rPr>
                <w:lang w:eastAsia="en-US"/>
              </w:rPr>
            </w:pPr>
            <w:r w:rsidRPr="00D15F92">
              <w:rPr>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15F92" w:rsidRPr="00D15F92" w:rsidRDefault="00D15F92" w:rsidP="00D15F92">
            <w:pPr>
              <w:numPr>
                <w:ilvl w:val="0"/>
                <w:numId w:val="13"/>
              </w:numPr>
              <w:spacing w:after="160" w:line="259" w:lineRule="auto"/>
              <w:contextualSpacing/>
              <w:jc w:val="both"/>
              <w:rPr>
                <w:lang w:eastAsia="en-US"/>
              </w:rPr>
            </w:pPr>
            <w:r w:rsidRPr="00D15F92">
              <w:rPr>
                <w:lang w:eastAsia="en-US"/>
              </w:rPr>
              <w:t>отримання учасником процедури закупівлі державної допомоги згідно із законодавством.</w:t>
            </w:r>
          </w:p>
          <w:p w:rsidR="00D15F92" w:rsidRPr="00D15F92" w:rsidRDefault="00D15F92" w:rsidP="00D15F92">
            <w:pPr>
              <w:spacing w:before="150" w:after="150"/>
              <w:jc w:val="both"/>
            </w:pPr>
            <w:r w:rsidRPr="00D15F92">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5F92" w:rsidRPr="00D15F92" w:rsidRDefault="00D15F92" w:rsidP="00D15F92">
            <w:pPr>
              <w:spacing w:before="150" w:after="150"/>
              <w:jc w:val="both"/>
            </w:pPr>
            <w:r w:rsidRPr="00D15F92">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D15F92">
              <w:lastRenderedPageBreak/>
              <w:t xml:space="preserve">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15F92" w:rsidRPr="00D15F92" w:rsidRDefault="00D15F92" w:rsidP="00D15F92">
            <w:pPr>
              <w:spacing w:before="150" w:after="150"/>
              <w:jc w:val="both"/>
            </w:pPr>
            <w:r w:rsidRPr="00D15F92">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15F92" w:rsidRPr="00D15F92" w:rsidRDefault="00D15F92" w:rsidP="00D15F92">
            <w:pPr>
              <w:spacing w:before="150" w:after="150"/>
              <w:jc w:val="both"/>
            </w:pPr>
            <w:r w:rsidRPr="00D15F92">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15F92" w:rsidRPr="00D15F92" w:rsidRDefault="00D15F92" w:rsidP="00D15F92">
            <w:pPr>
              <w:spacing w:before="150" w:after="150"/>
              <w:jc w:val="both"/>
            </w:pPr>
            <w:r w:rsidRPr="00D15F92">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0778E" w:rsidRPr="001F1C6B" w:rsidRDefault="00D15F92" w:rsidP="00D15F92">
            <w:pPr>
              <w:tabs>
                <w:tab w:val="left" w:pos="-684"/>
              </w:tabs>
              <w:ind w:left="42" w:right="78" w:hanging="42"/>
            </w:pPr>
            <w:r w:rsidRPr="00D15F92">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8A3C72" w:rsidRDefault="001E3B20" w:rsidP="001E3B20">
            <w:pPr>
              <w:spacing w:line="240" w:lineRule="exact"/>
              <w:jc w:val="center"/>
            </w:pPr>
            <w:r>
              <w:rPr>
                <w:rStyle w:val="af6"/>
              </w:rPr>
              <w:lastRenderedPageBreak/>
              <w:t>5.3</w:t>
            </w:r>
          </w:p>
        </w:tc>
        <w:tc>
          <w:tcPr>
            <w:tcW w:w="2013" w:type="dxa"/>
            <w:gridSpan w:val="2"/>
            <w:tcBorders>
              <w:top w:val="single" w:sz="4" w:space="0" w:color="auto"/>
              <w:left w:val="single" w:sz="4" w:space="0" w:color="auto"/>
              <w:bottom w:val="single" w:sz="4" w:space="0" w:color="auto"/>
              <w:right w:val="single" w:sz="4" w:space="0" w:color="auto"/>
            </w:tcBorders>
          </w:tcPr>
          <w:p w:rsidR="001E3B20" w:rsidRPr="00A4386E" w:rsidRDefault="001E3B20" w:rsidP="007976BA">
            <w:pPr>
              <w:pStyle w:val="af"/>
              <w:spacing w:after="0"/>
              <w:jc w:val="left"/>
              <w:rPr>
                <w:rFonts w:ascii="Times New Roman" w:hAnsi="Times New Roman"/>
                <w:sz w:val="24"/>
                <w:szCs w:val="24"/>
                <w:lang w:val="uk-UA"/>
              </w:rPr>
            </w:pPr>
            <w:r w:rsidRPr="00A4386E">
              <w:rPr>
                <w:rStyle w:val="af6"/>
                <w:rFonts w:ascii="Times New Roman" w:hAnsi="Times New Roman"/>
                <w:sz w:val="24"/>
                <w:szCs w:val="24"/>
                <w:lang w:val="uk-UA"/>
              </w:rPr>
              <w:t>Відхилення тендерних пропозицій</w:t>
            </w:r>
          </w:p>
        </w:tc>
        <w:tc>
          <w:tcPr>
            <w:tcW w:w="7912" w:type="dxa"/>
            <w:gridSpan w:val="3"/>
            <w:tcBorders>
              <w:top w:val="single" w:sz="4" w:space="0" w:color="auto"/>
              <w:left w:val="single" w:sz="4" w:space="0" w:color="auto"/>
              <w:bottom w:val="single" w:sz="4" w:space="0" w:color="auto"/>
              <w:right w:val="single" w:sz="4" w:space="0" w:color="auto"/>
            </w:tcBorders>
          </w:tcPr>
          <w:p w:rsidR="00432A3C" w:rsidRPr="00432A3C" w:rsidRDefault="00432A3C" w:rsidP="00432A3C">
            <w:pPr>
              <w:spacing w:before="150" w:after="150"/>
              <w:jc w:val="both"/>
            </w:pPr>
            <w:r w:rsidRPr="00432A3C">
              <w:t>Замовник відхиляє тендерну пропозицію із зазначенням аргументації в електронній системі закупівель у разі, коли:</w:t>
            </w:r>
          </w:p>
          <w:p w:rsidR="00432A3C" w:rsidRPr="00432A3C" w:rsidRDefault="00432A3C" w:rsidP="00432A3C">
            <w:pPr>
              <w:numPr>
                <w:ilvl w:val="0"/>
                <w:numId w:val="15"/>
              </w:numPr>
              <w:spacing w:before="150" w:after="150" w:line="259" w:lineRule="auto"/>
              <w:contextualSpacing/>
              <w:jc w:val="both"/>
            </w:pPr>
            <w:r w:rsidRPr="00432A3C">
              <w:t>учасник процедури закупівлі:</w:t>
            </w:r>
          </w:p>
          <w:p w:rsidR="00432A3C" w:rsidRPr="00432A3C" w:rsidRDefault="00432A3C" w:rsidP="00432A3C">
            <w:pPr>
              <w:numPr>
                <w:ilvl w:val="0"/>
                <w:numId w:val="16"/>
              </w:numPr>
              <w:spacing w:before="150" w:after="150" w:line="259" w:lineRule="auto"/>
              <w:contextualSpacing/>
              <w:jc w:val="both"/>
            </w:pPr>
            <w:r w:rsidRPr="00432A3C">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432A3C" w:rsidRPr="00432A3C" w:rsidRDefault="00432A3C" w:rsidP="00432A3C">
            <w:pPr>
              <w:numPr>
                <w:ilvl w:val="0"/>
                <w:numId w:val="16"/>
              </w:numPr>
              <w:spacing w:before="150" w:after="150" w:line="259" w:lineRule="auto"/>
              <w:contextualSpacing/>
              <w:jc w:val="both"/>
            </w:pPr>
            <w:r w:rsidRPr="00432A3C">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32A3C" w:rsidRPr="00432A3C" w:rsidRDefault="00432A3C" w:rsidP="00432A3C">
            <w:pPr>
              <w:numPr>
                <w:ilvl w:val="0"/>
                <w:numId w:val="16"/>
              </w:numPr>
              <w:spacing w:before="150" w:after="150" w:line="259" w:lineRule="auto"/>
              <w:contextualSpacing/>
              <w:jc w:val="both"/>
            </w:pPr>
            <w:r w:rsidRPr="00432A3C">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32A3C" w:rsidRPr="00432A3C" w:rsidRDefault="00432A3C" w:rsidP="00432A3C">
            <w:pPr>
              <w:numPr>
                <w:ilvl w:val="0"/>
                <w:numId w:val="16"/>
              </w:numPr>
              <w:spacing w:before="150" w:after="150" w:line="259" w:lineRule="auto"/>
              <w:contextualSpacing/>
              <w:jc w:val="both"/>
            </w:pPr>
            <w:r w:rsidRPr="00432A3C">
              <w:t>не надав обґрунтування аномально низької ціни тендерної пропозиції протягом строку, визначеного абзацом п’ятим пункту 38 цих особливостей;</w:t>
            </w:r>
          </w:p>
          <w:p w:rsidR="00432A3C" w:rsidRPr="00432A3C" w:rsidRDefault="00432A3C" w:rsidP="00432A3C">
            <w:pPr>
              <w:numPr>
                <w:ilvl w:val="0"/>
                <w:numId w:val="16"/>
              </w:numPr>
              <w:spacing w:before="150" w:after="150" w:line="259" w:lineRule="auto"/>
              <w:contextualSpacing/>
              <w:jc w:val="both"/>
            </w:pPr>
            <w:r w:rsidRPr="00432A3C">
              <w:t xml:space="preserve">визначив конфіденційною інформацію, що не може бути визначена </w:t>
            </w:r>
            <w:r w:rsidRPr="00432A3C">
              <w:lastRenderedPageBreak/>
              <w:t>як конфіденційна відповідно до вимог абзацу другого пункту 36 цих особливостей;</w:t>
            </w:r>
          </w:p>
          <w:p w:rsidR="00432A3C" w:rsidRPr="00432A3C" w:rsidRDefault="00432A3C" w:rsidP="00432A3C">
            <w:pPr>
              <w:numPr>
                <w:ilvl w:val="0"/>
                <w:numId w:val="16"/>
              </w:numPr>
              <w:spacing w:before="150" w:after="150" w:line="259" w:lineRule="auto"/>
              <w:contextualSpacing/>
              <w:jc w:val="both"/>
            </w:pPr>
            <w:r w:rsidRPr="00432A3C">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32A3C" w:rsidRPr="00432A3C" w:rsidRDefault="00432A3C" w:rsidP="00432A3C">
            <w:pPr>
              <w:numPr>
                <w:ilvl w:val="0"/>
                <w:numId w:val="15"/>
              </w:numPr>
              <w:spacing w:before="150" w:after="150" w:line="259" w:lineRule="auto"/>
              <w:contextualSpacing/>
              <w:jc w:val="both"/>
            </w:pPr>
            <w:r w:rsidRPr="00432A3C">
              <w:t>тендерна пропозиція:</w:t>
            </w:r>
          </w:p>
          <w:p w:rsidR="00432A3C" w:rsidRPr="00432A3C" w:rsidRDefault="00432A3C" w:rsidP="00432A3C">
            <w:pPr>
              <w:numPr>
                <w:ilvl w:val="0"/>
                <w:numId w:val="17"/>
              </w:numPr>
              <w:spacing w:before="150" w:after="150" w:line="259" w:lineRule="auto"/>
              <w:contextualSpacing/>
              <w:jc w:val="both"/>
            </w:pPr>
            <w:r w:rsidRPr="00432A3C">
              <w:t>не відповідає умовам технічної специфікації та іншим вимогам щодо предмета закупівлі тендерної документації;</w:t>
            </w:r>
          </w:p>
          <w:p w:rsidR="00432A3C" w:rsidRPr="00432A3C" w:rsidRDefault="00432A3C" w:rsidP="00432A3C">
            <w:pPr>
              <w:numPr>
                <w:ilvl w:val="0"/>
                <w:numId w:val="17"/>
              </w:numPr>
              <w:spacing w:before="150" w:after="150" w:line="259" w:lineRule="auto"/>
              <w:contextualSpacing/>
              <w:jc w:val="both"/>
            </w:pPr>
            <w:r w:rsidRPr="00432A3C">
              <w:t>викладена іншою мовою (мовами), ніж мова (мови), що передбачена тендерною документацією;</w:t>
            </w:r>
          </w:p>
          <w:p w:rsidR="00432A3C" w:rsidRPr="00432A3C" w:rsidRDefault="00432A3C" w:rsidP="00432A3C">
            <w:pPr>
              <w:numPr>
                <w:ilvl w:val="0"/>
                <w:numId w:val="17"/>
              </w:numPr>
              <w:spacing w:before="150" w:after="150" w:line="259" w:lineRule="auto"/>
              <w:contextualSpacing/>
              <w:jc w:val="both"/>
            </w:pPr>
            <w:r w:rsidRPr="00432A3C">
              <w:t>є такою, строк дії якої закінчився;</w:t>
            </w:r>
          </w:p>
          <w:p w:rsidR="00432A3C" w:rsidRPr="00432A3C" w:rsidRDefault="00432A3C" w:rsidP="00432A3C">
            <w:pPr>
              <w:numPr>
                <w:ilvl w:val="0"/>
                <w:numId w:val="18"/>
              </w:numPr>
              <w:spacing w:before="150" w:after="150" w:line="259" w:lineRule="auto"/>
              <w:contextualSpacing/>
              <w:jc w:val="both"/>
            </w:pPr>
            <w:r w:rsidRPr="00432A3C">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32A3C" w:rsidRPr="00432A3C" w:rsidRDefault="00432A3C" w:rsidP="00432A3C">
            <w:pPr>
              <w:numPr>
                <w:ilvl w:val="0"/>
                <w:numId w:val="19"/>
              </w:numPr>
              <w:spacing w:before="150" w:after="150" w:line="259" w:lineRule="auto"/>
              <w:contextualSpacing/>
              <w:jc w:val="both"/>
            </w:pPr>
            <w:r w:rsidRPr="00432A3C">
              <w:t>не відповідає вимогам, установленим у тендерній документації відповідно до абзацу першого частини третьої статті 22 Закону;</w:t>
            </w:r>
          </w:p>
          <w:p w:rsidR="00432A3C" w:rsidRPr="00432A3C" w:rsidRDefault="00432A3C" w:rsidP="00432A3C">
            <w:pPr>
              <w:numPr>
                <w:ilvl w:val="0"/>
                <w:numId w:val="15"/>
              </w:numPr>
              <w:spacing w:before="150" w:after="150" w:line="259" w:lineRule="auto"/>
              <w:contextualSpacing/>
              <w:jc w:val="both"/>
            </w:pPr>
            <w:r w:rsidRPr="00432A3C">
              <w:t>переможець процедури закупівлі:</w:t>
            </w:r>
          </w:p>
          <w:p w:rsidR="00432A3C" w:rsidRPr="00432A3C" w:rsidRDefault="00432A3C" w:rsidP="00432A3C">
            <w:pPr>
              <w:numPr>
                <w:ilvl w:val="0"/>
                <w:numId w:val="20"/>
              </w:numPr>
              <w:spacing w:before="150" w:after="150" w:line="259" w:lineRule="auto"/>
              <w:contextualSpacing/>
              <w:jc w:val="both"/>
            </w:pPr>
            <w:r w:rsidRPr="00432A3C">
              <w:t>відмовився від підписання договору про закупівлю відповідно до вимог тендерної документації або укладення договору про закупівлю;</w:t>
            </w:r>
          </w:p>
          <w:p w:rsidR="00432A3C" w:rsidRPr="00432A3C" w:rsidRDefault="00432A3C" w:rsidP="00432A3C">
            <w:pPr>
              <w:numPr>
                <w:ilvl w:val="0"/>
                <w:numId w:val="20"/>
              </w:numPr>
              <w:spacing w:before="150" w:after="150" w:line="259" w:lineRule="auto"/>
              <w:contextualSpacing/>
              <w:jc w:val="both"/>
            </w:pPr>
            <w:r w:rsidRPr="00432A3C">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32A3C" w:rsidRPr="00432A3C" w:rsidRDefault="00432A3C" w:rsidP="00432A3C">
            <w:pPr>
              <w:numPr>
                <w:ilvl w:val="0"/>
                <w:numId w:val="20"/>
              </w:numPr>
              <w:spacing w:before="150" w:after="150" w:line="259" w:lineRule="auto"/>
              <w:contextualSpacing/>
              <w:jc w:val="both"/>
            </w:pPr>
            <w:r w:rsidRPr="00432A3C">
              <w:t>не надав копію ліцензії або документа дозвільного характеру (у разі їх наявності) відповідно до частини другої статті 41 Закону;</w:t>
            </w:r>
          </w:p>
          <w:p w:rsidR="00432A3C" w:rsidRPr="00432A3C" w:rsidRDefault="00432A3C" w:rsidP="00432A3C">
            <w:pPr>
              <w:numPr>
                <w:ilvl w:val="0"/>
                <w:numId w:val="20"/>
              </w:numPr>
              <w:spacing w:before="150" w:after="150" w:line="259" w:lineRule="auto"/>
              <w:contextualSpacing/>
              <w:jc w:val="both"/>
            </w:pPr>
            <w:r w:rsidRPr="00432A3C">
              <w:t>не надав забезпечення виконання договору про закупівлю, якщо таке забезпечення вимагалося замовником;</w:t>
            </w:r>
          </w:p>
          <w:p w:rsidR="00432A3C" w:rsidRPr="00432A3C" w:rsidRDefault="00432A3C" w:rsidP="00432A3C">
            <w:pPr>
              <w:numPr>
                <w:ilvl w:val="0"/>
                <w:numId w:val="20"/>
              </w:numPr>
              <w:spacing w:before="150" w:after="150" w:line="259" w:lineRule="auto"/>
              <w:contextualSpacing/>
              <w:jc w:val="both"/>
            </w:pPr>
            <w:r w:rsidRPr="00432A3C">
              <w:t xml:space="preserve">надав недостовірну інформацію, що є суттєвою для визначення </w:t>
            </w:r>
            <w:r w:rsidRPr="00432A3C">
              <w:lastRenderedPageBreak/>
              <w:t>результатів процедури закупівлі, яку замовником виявлено згідно з абзацом другим пункту 39 цих особливостей.</w:t>
            </w:r>
          </w:p>
          <w:p w:rsidR="00432A3C" w:rsidRPr="00432A3C" w:rsidRDefault="00432A3C" w:rsidP="00432A3C">
            <w:pPr>
              <w:spacing w:before="150" w:after="150"/>
              <w:jc w:val="both"/>
            </w:pPr>
            <w:r w:rsidRPr="00432A3C">
              <w:t>Замовник може відхилити тендерну пропозицію із зазначенням аргументації в електронній системі закупівель у разі, коли:</w:t>
            </w:r>
          </w:p>
          <w:p w:rsidR="00432A3C" w:rsidRPr="00432A3C" w:rsidRDefault="00432A3C" w:rsidP="00432A3C">
            <w:pPr>
              <w:numPr>
                <w:ilvl w:val="0"/>
                <w:numId w:val="14"/>
              </w:numPr>
              <w:spacing w:before="150" w:after="150" w:line="259" w:lineRule="auto"/>
              <w:contextualSpacing/>
              <w:jc w:val="both"/>
            </w:pPr>
            <w:r w:rsidRPr="00432A3C">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32A3C" w:rsidRPr="00432A3C" w:rsidRDefault="00432A3C" w:rsidP="00432A3C">
            <w:pPr>
              <w:numPr>
                <w:ilvl w:val="0"/>
                <w:numId w:val="14"/>
              </w:numPr>
              <w:spacing w:before="150" w:after="150" w:line="259" w:lineRule="auto"/>
              <w:contextualSpacing/>
              <w:jc w:val="both"/>
            </w:pPr>
            <w:r w:rsidRPr="00432A3C">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32A3C" w:rsidRPr="00432A3C" w:rsidRDefault="00432A3C" w:rsidP="00432A3C">
            <w:pPr>
              <w:spacing w:before="150" w:after="150"/>
              <w:jc w:val="both"/>
            </w:pPr>
            <w:r w:rsidRPr="00432A3C">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E3B20" w:rsidRPr="00DB792F" w:rsidRDefault="00432A3C" w:rsidP="00432A3C">
            <w:pPr>
              <w:tabs>
                <w:tab w:val="left" w:pos="-684"/>
              </w:tabs>
              <w:ind w:right="219"/>
            </w:pPr>
            <w:r w:rsidRPr="00432A3C">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925" w:type="dxa"/>
            <w:gridSpan w:val="5"/>
            <w:tcBorders>
              <w:top w:val="single" w:sz="4" w:space="0" w:color="auto"/>
              <w:left w:val="single" w:sz="4" w:space="0" w:color="auto"/>
              <w:bottom w:val="single" w:sz="4" w:space="0" w:color="auto"/>
              <w:right w:val="single" w:sz="4" w:space="0" w:color="auto"/>
            </w:tcBorders>
          </w:tcPr>
          <w:p w:rsidR="001E3B20" w:rsidRPr="002D6B20" w:rsidRDefault="001E3B20" w:rsidP="007976BA">
            <w:pPr>
              <w:rPr>
                <w:b/>
                <w:lang w:eastAsia="en-US"/>
              </w:rPr>
            </w:pPr>
            <w:r w:rsidRPr="002D6B20">
              <w:rPr>
                <w:b/>
                <w:lang w:eastAsia="en-US"/>
              </w:rPr>
              <w:t xml:space="preserve">                 Розділ VI. Результати  тендеру та укладання договору про закупівлю</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5849CB" w:rsidRDefault="001E3B20" w:rsidP="001E3B20">
            <w:pPr>
              <w:spacing w:line="240" w:lineRule="exact"/>
              <w:jc w:val="center"/>
              <w:rPr>
                <w:rStyle w:val="af6"/>
                <w:lang w:val="ru-RU"/>
              </w:rPr>
            </w:pPr>
            <w:r>
              <w:rPr>
                <w:rStyle w:val="af6"/>
              </w:rPr>
              <w:t>6.1</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070F75" w:rsidP="007976BA">
            <w:pPr>
              <w:spacing w:line="240" w:lineRule="exact"/>
              <w:rPr>
                <w:rStyle w:val="af6"/>
                <w:b w:val="0"/>
              </w:rPr>
            </w:pPr>
            <w:r w:rsidRPr="00070F75">
              <w:rPr>
                <w:b/>
                <w:color w:val="000000"/>
                <w:shd w:val="clear" w:color="auto" w:fill="FFFFFF"/>
              </w:rPr>
              <w:t>Відміна замовником тендеру чи визнання його таким, що не відбувся</w:t>
            </w:r>
            <w:r w:rsidR="001E3B20">
              <w:rPr>
                <w:b/>
                <w:color w:val="000000"/>
                <w:shd w:val="clear" w:color="auto" w:fill="FFFFFF"/>
              </w:rPr>
              <w:t xml:space="preserve"> </w:t>
            </w:r>
            <w:r w:rsidR="001E3B20" w:rsidRPr="002D6B20">
              <w:rPr>
                <w:b/>
                <w:color w:val="000000"/>
                <w:shd w:val="clear" w:color="auto" w:fill="FFFFFF"/>
              </w:rPr>
              <w:t xml:space="preserve"> </w:t>
            </w:r>
          </w:p>
          <w:p w:rsidR="001E3B20" w:rsidRPr="002D6B20" w:rsidRDefault="001E3B20" w:rsidP="007976BA">
            <w:pPr>
              <w:spacing w:line="240" w:lineRule="exact"/>
              <w:rPr>
                <w:rStyle w:val="af6"/>
              </w:rPr>
            </w:pPr>
          </w:p>
        </w:tc>
        <w:tc>
          <w:tcPr>
            <w:tcW w:w="7796" w:type="dxa"/>
            <w:gridSpan w:val="2"/>
            <w:tcBorders>
              <w:top w:val="single" w:sz="4" w:space="0" w:color="auto"/>
              <w:left w:val="single" w:sz="4" w:space="0" w:color="auto"/>
              <w:bottom w:val="single" w:sz="4" w:space="0" w:color="auto"/>
              <w:right w:val="single" w:sz="4" w:space="0" w:color="auto"/>
            </w:tcBorders>
          </w:tcPr>
          <w:p w:rsidR="001E3B20" w:rsidRPr="00B23C4B" w:rsidRDefault="001E3B20" w:rsidP="00070F75">
            <w:r w:rsidRPr="00B23C4B">
              <w:rPr>
                <w:lang w:eastAsia="en-US"/>
              </w:rPr>
              <w:t>Замовник відміняє відкриті торги у разі</w:t>
            </w:r>
            <w:r>
              <w:rPr>
                <w:lang w:eastAsia="en-US"/>
              </w:rPr>
              <w:t xml:space="preserve"> : </w:t>
            </w:r>
          </w:p>
          <w:p w:rsidR="001E3B20" w:rsidRPr="00B23C4B" w:rsidRDefault="006A4DC6" w:rsidP="007976BA">
            <w:r>
              <w:rPr>
                <w:lang w:eastAsia="en-US"/>
              </w:rPr>
              <w:t xml:space="preserve">         </w:t>
            </w:r>
            <w:r w:rsidR="001E3B20" w:rsidRPr="00B23C4B">
              <w:rPr>
                <w:lang w:eastAsia="en-US"/>
              </w:rPr>
              <w:t>1) відсутності подальшої потреби в закупівлі товарів, робіт чи послуг;</w:t>
            </w:r>
          </w:p>
          <w:p w:rsidR="001E3B20" w:rsidRPr="00B23C4B" w:rsidRDefault="001E3B20" w:rsidP="007976BA">
            <w:pPr>
              <w:spacing w:before="120"/>
              <w:ind w:firstLine="567"/>
              <w:rPr>
                <w:color w:val="000000"/>
              </w:rPr>
            </w:pPr>
            <w:r w:rsidRPr="00B23C4B">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3B20" w:rsidRPr="00B23C4B" w:rsidRDefault="001E3B20" w:rsidP="007976BA">
            <w:pPr>
              <w:spacing w:before="120"/>
              <w:ind w:firstLine="567"/>
              <w:rPr>
                <w:color w:val="000000"/>
              </w:rPr>
            </w:pPr>
            <w:r w:rsidRPr="00B23C4B">
              <w:rPr>
                <w:color w:val="000000"/>
                <w:lang w:eastAsia="en-US"/>
              </w:rPr>
              <w:t>3) скорочення обсягу видатків на здійснення закупівлі товарів, робіт чи послуг;</w:t>
            </w:r>
          </w:p>
          <w:p w:rsidR="001E3B20" w:rsidRPr="00B23C4B" w:rsidRDefault="001E3B20" w:rsidP="007976BA">
            <w:pPr>
              <w:spacing w:before="120"/>
              <w:ind w:firstLine="567"/>
              <w:rPr>
                <w:color w:val="000000"/>
              </w:rPr>
            </w:pPr>
            <w:r w:rsidRPr="00B23C4B">
              <w:rPr>
                <w:color w:val="000000"/>
                <w:lang w:eastAsia="en-US"/>
              </w:rPr>
              <w:t>4) коли здійснення закупівлі стало неможливим внаслідок дії обставин непереборної сили.</w:t>
            </w:r>
          </w:p>
          <w:p w:rsidR="001E3B20" w:rsidRPr="00B23C4B" w:rsidRDefault="001E3B20" w:rsidP="007976BA">
            <w:pPr>
              <w:spacing w:before="120"/>
              <w:ind w:firstLine="567"/>
              <w:rPr>
                <w:color w:val="000000"/>
              </w:rPr>
            </w:pPr>
            <w:r w:rsidRPr="00B23C4B">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E3B20" w:rsidRPr="00B23C4B" w:rsidRDefault="001E3B20" w:rsidP="007976BA">
            <w:pPr>
              <w:spacing w:before="120"/>
              <w:ind w:firstLine="567"/>
              <w:rPr>
                <w:color w:val="000000"/>
              </w:rPr>
            </w:pPr>
            <w:r w:rsidRPr="00B23C4B">
              <w:rPr>
                <w:color w:val="000000"/>
                <w:lang w:eastAsia="en-US"/>
              </w:rPr>
              <w:t>Відкриті торги автоматично відміняються електронною системою закупівель у разі:</w:t>
            </w:r>
          </w:p>
          <w:p w:rsidR="001E3B20" w:rsidRPr="00B23C4B" w:rsidRDefault="001E3B20" w:rsidP="007976BA">
            <w:pPr>
              <w:spacing w:before="120"/>
              <w:ind w:firstLine="567"/>
              <w:rPr>
                <w:color w:val="000000"/>
              </w:rPr>
            </w:pPr>
            <w:r w:rsidRPr="00B23C4B">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23C4B">
              <w:rPr>
                <w:color w:val="000000"/>
                <w:shd w:val="solid" w:color="FFFFFF" w:fill="FFFFFF"/>
                <w:lang w:eastAsia="en-US"/>
              </w:rPr>
              <w:t>цими особливостями</w:t>
            </w:r>
            <w:r w:rsidRPr="00B23C4B">
              <w:rPr>
                <w:color w:val="000000"/>
                <w:lang w:eastAsia="en-US"/>
              </w:rPr>
              <w:t>;</w:t>
            </w:r>
          </w:p>
          <w:p w:rsidR="001E3B20" w:rsidRPr="00B23C4B" w:rsidRDefault="001E3B20" w:rsidP="007976BA">
            <w:pPr>
              <w:spacing w:before="120"/>
              <w:ind w:firstLine="567"/>
              <w:rPr>
                <w:color w:val="000000"/>
              </w:rPr>
            </w:pPr>
            <w:r w:rsidRPr="00B23C4B">
              <w:rPr>
                <w:color w:val="000000"/>
                <w:lang w:eastAsia="en-US"/>
              </w:rPr>
              <w:t>2) не</w:t>
            </w:r>
            <w:r w:rsidRPr="00B23C4B">
              <w:rPr>
                <w:color w:val="000000"/>
                <w:shd w:val="solid" w:color="FFFFFF" w:fill="FFFFFF"/>
                <w:lang w:eastAsia="en-US"/>
              </w:rPr>
              <w:t>подання жодної тендерної пропозиції для участі</w:t>
            </w:r>
            <w:r w:rsidRPr="00B23C4B">
              <w:rPr>
                <w:color w:val="000000"/>
                <w:lang w:eastAsia="en-US"/>
              </w:rPr>
              <w:t xml:space="preserve"> у відкритих торгах у строк, установлений замовником згідно з </w:t>
            </w:r>
            <w:r w:rsidRPr="00B23C4B">
              <w:rPr>
                <w:color w:val="000000"/>
                <w:shd w:val="solid" w:color="FFFFFF" w:fill="FFFFFF"/>
                <w:lang w:eastAsia="en-US"/>
              </w:rPr>
              <w:t>цими особливостями</w:t>
            </w:r>
            <w:r w:rsidRPr="00B23C4B">
              <w:rPr>
                <w:color w:val="000000"/>
                <w:lang w:eastAsia="en-US"/>
              </w:rPr>
              <w:t>.</w:t>
            </w:r>
          </w:p>
          <w:p w:rsidR="001E3B20" w:rsidRPr="00B23C4B" w:rsidRDefault="001E3B20" w:rsidP="007976BA">
            <w:pPr>
              <w:spacing w:before="120"/>
              <w:ind w:firstLine="567"/>
              <w:rPr>
                <w:color w:val="000000"/>
              </w:rPr>
            </w:pPr>
            <w:r w:rsidRPr="00B23C4B">
              <w:rPr>
                <w:color w:val="000000"/>
                <w:lang w:eastAsia="en-US"/>
              </w:rPr>
              <w:t xml:space="preserve">Електронною системою закупівель автоматично протягом одного </w:t>
            </w:r>
            <w:r w:rsidRPr="00B23C4B">
              <w:rPr>
                <w:color w:val="000000"/>
                <w:lang w:eastAsia="en-US"/>
              </w:rPr>
              <w:lastRenderedPageBreak/>
              <w:t>робочого дня з дати настання підстав для відміни відкритих торгів, визначених</w:t>
            </w:r>
            <w:r w:rsidRPr="00B23C4B">
              <w:rPr>
                <w:color w:val="000000"/>
                <w:lang w:val="ru-RU" w:eastAsia="en-US"/>
              </w:rPr>
              <w:t xml:space="preserve"> </w:t>
            </w:r>
            <w:r w:rsidRPr="00B23C4B">
              <w:rPr>
                <w:color w:val="000000"/>
                <w:lang w:eastAsia="en-US"/>
              </w:rPr>
              <w:t>цим пунктом, оприлюднюється інформація про відміну відкритих торгів.</w:t>
            </w:r>
          </w:p>
          <w:p w:rsidR="001E3B20" w:rsidRPr="00B23C4B" w:rsidRDefault="001E3B20" w:rsidP="007976BA">
            <w:pPr>
              <w:spacing w:before="120"/>
              <w:ind w:firstLine="567"/>
              <w:rPr>
                <w:color w:val="000000"/>
              </w:rPr>
            </w:pPr>
            <w:r w:rsidRPr="00B23C4B">
              <w:rPr>
                <w:color w:val="000000"/>
                <w:lang w:eastAsia="en-US"/>
              </w:rPr>
              <w:t>Відкриті торги можуть бути відмінені частково (за лотом).</w:t>
            </w:r>
          </w:p>
          <w:p w:rsidR="001E3B20" w:rsidRPr="00D53277" w:rsidRDefault="001E3B20" w:rsidP="007976BA">
            <w:pPr>
              <w:spacing w:before="120"/>
              <w:ind w:firstLine="567"/>
              <w:rPr>
                <w:color w:val="000000"/>
                <w:lang w:eastAsia="en-US"/>
              </w:rPr>
            </w:pPr>
            <w:r w:rsidRPr="00B23C4B">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2"/>
              <w:spacing w:before="0" w:beforeAutospacing="0" w:after="0" w:afterAutospacing="0"/>
              <w:jc w:val="center"/>
              <w:rPr>
                <w:b/>
              </w:rPr>
            </w:pPr>
            <w:r>
              <w:rPr>
                <w:b/>
              </w:rPr>
              <w:lastRenderedPageBreak/>
              <w:t>6.</w:t>
            </w:r>
            <w:r w:rsidR="003A5F90">
              <w:rPr>
                <w:b/>
              </w:rPr>
              <w:t>2</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1E3B20" w:rsidP="007976BA">
            <w:pPr>
              <w:pStyle w:val="af2"/>
              <w:spacing w:before="0" w:beforeAutospacing="0" w:after="0" w:afterAutospacing="0"/>
              <w:rPr>
                <w:b/>
              </w:rPr>
            </w:pPr>
            <w:r w:rsidRPr="002D6B20">
              <w:rPr>
                <w:b/>
              </w:rPr>
              <w:t>Строк укладання договору</w:t>
            </w:r>
          </w:p>
        </w:tc>
        <w:tc>
          <w:tcPr>
            <w:tcW w:w="7796" w:type="dxa"/>
            <w:gridSpan w:val="2"/>
            <w:tcBorders>
              <w:top w:val="single" w:sz="4" w:space="0" w:color="auto"/>
              <w:left w:val="single" w:sz="4" w:space="0" w:color="auto"/>
              <w:bottom w:val="single" w:sz="4" w:space="0" w:color="auto"/>
              <w:right w:val="single" w:sz="4" w:space="0" w:color="auto"/>
            </w:tcBorders>
          </w:tcPr>
          <w:p w:rsidR="001E3B20" w:rsidRPr="00071B5A" w:rsidRDefault="00265272" w:rsidP="007976BA">
            <w:pPr>
              <w:tabs>
                <w:tab w:val="left" w:pos="-684"/>
              </w:tabs>
              <w:ind w:right="78"/>
              <w:contextualSpacing/>
            </w:pPr>
            <w:r>
              <w:rPr>
                <w:lang w:val="ru-RU"/>
              </w:rPr>
              <w:t xml:space="preserve">        </w:t>
            </w:r>
            <w:r w:rsidR="001E3B20" w:rsidRPr="007539B3">
              <w:t>З метою забезпечення права на оскарження рішень замовника до органу оскарження договір про закупівлю не може б</w:t>
            </w:r>
            <w:r w:rsidR="001E3B20">
              <w:t xml:space="preserve">ути укладено раніше ніж </w:t>
            </w:r>
            <w:r w:rsidR="001E3B20" w:rsidRPr="007A086E">
              <w:rPr>
                <w:b/>
              </w:rPr>
              <w:t>через 5 днів</w:t>
            </w:r>
            <w:r w:rsidR="001E3B20" w:rsidRPr="007539B3">
              <w:t xml:space="preserve"> з дати оприлюднення в</w:t>
            </w:r>
            <w:r w:rsidR="001E3B20" w:rsidRPr="00071B5A">
              <w:t xml:space="preserve"> електронній системі закупівель повідомлення про намір укласти договір про закупівлю.</w:t>
            </w:r>
          </w:p>
          <w:p w:rsidR="001E3B20" w:rsidRPr="00071B5A" w:rsidRDefault="001E3B20" w:rsidP="007976BA">
            <w:pPr>
              <w:tabs>
                <w:tab w:val="left" w:pos="-684"/>
              </w:tabs>
              <w:ind w:left="42" w:right="78" w:firstLine="425"/>
              <w:contextualSpacing/>
            </w:pPr>
            <w:r w:rsidRPr="00071B5A">
              <w:t>Замовник укладає договір про закупівлю з учасником, який визнаний переможцем процедури закупівлі, протягом строку дії його про</w:t>
            </w:r>
            <w:r>
              <w:t xml:space="preserve">позиції, не пізніше ніж через </w:t>
            </w:r>
            <w:r w:rsidRPr="00FE0C73">
              <w:rPr>
                <w:b/>
              </w:rPr>
              <w:t>15  днів</w:t>
            </w:r>
            <w:r w:rsidRPr="00071B5A">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t xml:space="preserve">   </w:t>
            </w:r>
            <w:r w:rsidRPr="00071B5A">
              <w:t>У випадку обґрунтованої необхідності строк для укладання договору може бути продовжений до 60 днів.</w:t>
            </w:r>
          </w:p>
          <w:p w:rsidR="001E3B20" w:rsidRPr="002D6B20" w:rsidRDefault="001E3B20" w:rsidP="007976BA">
            <w:bookmarkStart w:id="9" w:name="n896"/>
            <w:bookmarkEnd w:id="9"/>
            <w:r>
              <w:t xml:space="preserve">         </w:t>
            </w:r>
            <w:r w:rsidRPr="00071B5A">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bookmarkStart w:id="10" w:name="o1018"/>
            <w:bookmarkEnd w:id="10"/>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759E6" w:rsidP="006F2A12">
            <w:pPr>
              <w:pStyle w:val="af2"/>
              <w:spacing w:before="0" w:beforeAutospacing="0" w:after="0" w:afterAutospacing="0"/>
              <w:jc w:val="center"/>
              <w:rPr>
                <w:b/>
              </w:rPr>
            </w:pPr>
            <w:r>
              <w:rPr>
                <w:b/>
              </w:rPr>
              <w:t>6.</w:t>
            </w:r>
            <w:r>
              <w:rPr>
                <w:b/>
                <w:lang w:val="ru-RU"/>
              </w:rPr>
              <w:t>3</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DA49EF" w:rsidRDefault="001E3B20" w:rsidP="007976BA">
            <w:pPr>
              <w:pStyle w:val="af2"/>
              <w:spacing w:before="0" w:beforeAutospacing="0" w:after="0" w:afterAutospacing="0"/>
              <w:rPr>
                <w:b/>
              </w:rPr>
            </w:pPr>
            <w:r w:rsidRPr="00DA49EF">
              <w:rPr>
                <w:b/>
              </w:rPr>
              <w:t>Проект договору про закупівлю</w:t>
            </w:r>
          </w:p>
        </w:tc>
        <w:tc>
          <w:tcPr>
            <w:tcW w:w="7796" w:type="dxa"/>
            <w:gridSpan w:val="2"/>
            <w:tcBorders>
              <w:top w:val="single" w:sz="4" w:space="0" w:color="auto"/>
              <w:left w:val="single" w:sz="4" w:space="0" w:color="auto"/>
              <w:bottom w:val="single" w:sz="4" w:space="0" w:color="auto"/>
              <w:right w:val="single" w:sz="4" w:space="0" w:color="auto"/>
            </w:tcBorders>
          </w:tcPr>
          <w:p w:rsidR="001E3B20" w:rsidRPr="00DA49EF" w:rsidRDefault="001759E6" w:rsidP="006F2A12">
            <w:pPr>
              <w:tabs>
                <w:tab w:val="left" w:pos="-684"/>
                <w:tab w:val="left" w:pos="5145"/>
                <w:tab w:val="left" w:pos="5287"/>
              </w:tabs>
              <w:ind w:left="42" w:right="78" w:hanging="42"/>
              <w:contextualSpacing/>
              <w:rPr>
                <w:lang w:val="ru-RU"/>
              </w:rPr>
            </w:pPr>
            <w:bookmarkStart w:id="11" w:name="n1038"/>
            <w:bookmarkStart w:id="12" w:name="n1047"/>
            <w:bookmarkEnd w:id="11"/>
            <w:bookmarkEnd w:id="12"/>
            <w:r w:rsidRPr="00DA49EF">
              <w:rPr>
                <w:lang w:val="ru-RU"/>
              </w:rPr>
              <w:t xml:space="preserve">Проект договору </w:t>
            </w:r>
            <w:proofErr w:type="gramStart"/>
            <w:r w:rsidRPr="00DA49EF">
              <w:rPr>
                <w:lang w:val="ru-RU"/>
              </w:rPr>
              <w:t>про</w:t>
            </w:r>
            <w:proofErr w:type="gramEnd"/>
            <w:r w:rsidRPr="00DA49EF">
              <w:rPr>
                <w:lang w:val="ru-RU"/>
              </w:rPr>
              <w:t xml:space="preserve"> закупівлю викладений у Додатку № </w:t>
            </w:r>
            <w:r w:rsidR="006F2A12" w:rsidRPr="00DA49EF">
              <w:rPr>
                <w:lang w:val="ru-RU"/>
              </w:rPr>
              <w:t>3</w:t>
            </w:r>
            <w:r w:rsidRPr="00DA49EF">
              <w:rPr>
                <w:lang w:val="ru-RU"/>
              </w:rPr>
              <w:t xml:space="preserve"> до тендерної документації.</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6425"/>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759E6" w:rsidP="006F2A12">
            <w:pPr>
              <w:pStyle w:val="af2"/>
              <w:spacing w:before="0" w:beforeAutospacing="0" w:after="0" w:afterAutospacing="0"/>
              <w:jc w:val="center"/>
              <w:rPr>
                <w:b/>
              </w:rPr>
            </w:pPr>
            <w:r>
              <w:rPr>
                <w:b/>
              </w:rPr>
              <w:t>6.</w:t>
            </w:r>
            <w:r>
              <w:rPr>
                <w:b/>
                <w:lang w:val="ru-RU"/>
              </w:rPr>
              <w:t>4</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1759E6" w:rsidP="007976BA">
            <w:pPr>
              <w:pStyle w:val="af2"/>
              <w:spacing w:before="0" w:beforeAutospacing="0" w:after="0" w:afterAutospacing="0"/>
              <w:ind w:right="-162" w:hanging="108"/>
              <w:rPr>
                <w:b/>
              </w:rPr>
            </w:pPr>
            <w:r w:rsidRPr="001759E6">
              <w:rPr>
                <w:b/>
              </w:rPr>
              <w:t>Умови укладання договору про закупівлю</w:t>
            </w:r>
          </w:p>
        </w:tc>
        <w:tc>
          <w:tcPr>
            <w:tcW w:w="7796" w:type="dxa"/>
            <w:gridSpan w:val="2"/>
            <w:tcBorders>
              <w:top w:val="single" w:sz="4" w:space="0" w:color="auto"/>
              <w:left w:val="single" w:sz="4" w:space="0" w:color="auto"/>
              <w:bottom w:val="single" w:sz="4" w:space="0" w:color="auto"/>
              <w:right w:val="single" w:sz="4" w:space="0" w:color="auto"/>
            </w:tcBorders>
          </w:tcPr>
          <w:p w:rsidR="001759E6" w:rsidRPr="001759E6" w:rsidRDefault="001759E6" w:rsidP="007976BA">
            <w:pPr>
              <w:spacing w:before="150" w:after="150"/>
            </w:pPr>
            <w:r w:rsidRPr="001759E6">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759E6" w:rsidRPr="001759E6" w:rsidRDefault="001759E6" w:rsidP="007976BA">
            <w:pPr>
              <w:spacing w:before="150" w:after="150"/>
            </w:pPr>
            <w:r w:rsidRPr="001759E6">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759E6" w:rsidRPr="007B4BAB" w:rsidRDefault="001759E6" w:rsidP="002D53F3">
            <w:pPr>
              <w:numPr>
                <w:ilvl w:val="0"/>
                <w:numId w:val="3"/>
              </w:numPr>
              <w:spacing w:before="150" w:after="150" w:line="259" w:lineRule="auto"/>
              <w:contextualSpacing/>
            </w:pPr>
            <w:r w:rsidRPr="007B4BAB">
              <w:t xml:space="preserve">визначення грошового еквівалента зобов’язання в іноземній валюті; </w:t>
            </w:r>
          </w:p>
          <w:p w:rsidR="001759E6" w:rsidRPr="007B4BAB" w:rsidRDefault="001759E6" w:rsidP="002D53F3">
            <w:pPr>
              <w:numPr>
                <w:ilvl w:val="0"/>
                <w:numId w:val="3"/>
              </w:numPr>
              <w:spacing w:before="150" w:after="150" w:line="259" w:lineRule="auto"/>
              <w:contextualSpacing/>
            </w:pPr>
            <w:r w:rsidRPr="007B4B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759E6" w:rsidRPr="007B4BAB" w:rsidRDefault="001759E6" w:rsidP="002D53F3">
            <w:pPr>
              <w:numPr>
                <w:ilvl w:val="0"/>
                <w:numId w:val="3"/>
              </w:numPr>
              <w:spacing w:before="150" w:after="150" w:line="259" w:lineRule="auto"/>
              <w:contextualSpacing/>
            </w:pPr>
            <w:r w:rsidRPr="007B4B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759E6" w:rsidRPr="001759E6" w:rsidRDefault="001759E6" w:rsidP="007976BA">
            <w:pPr>
              <w:spacing w:before="150" w:after="150"/>
            </w:pPr>
            <w:r w:rsidRPr="007B4BAB">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E3B20" w:rsidRPr="00CE604A" w:rsidRDefault="001759E6" w:rsidP="007976BA">
            <w:pPr>
              <w:rPr>
                <w:shd w:val="clear" w:color="auto" w:fill="FFFFFF"/>
              </w:rPr>
            </w:pPr>
            <w:r w:rsidRPr="001759E6">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759E6"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Height w:val="2117"/>
        </w:trPr>
        <w:tc>
          <w:tcPr>
            <w:tcW w:w="565" w:type="dxa"/>
            <w:gridSpan w:val="2"/>
            <w:tcBorders>
              <w:top w:val="single" w:sz="4" w:space="0" w:color="auto"/>
              <w:left w:val="single" w:sz="4" w:space="0" w:color="auto"/>
              <w:bottom w:val="single" w:sz="4" w:space="0" w:color="auto"/>
              <w:right w:val="single" w:sz="4" w:space="0" w:color="auto"/>
            </w:tcBorders>
          </w:tcPr>
          <w:p w:rsidR="001759E6" w:rsidRPr="001759E6" w:rsidRDefault="001759E6" w:rsidP="001E3B20">
            <w:pPr>
              <w:pStyle w:val="af2"/>
              <w:spacing w:before="0" w:after="0"/>
              <w:jc w:val="center"/>
              <w:rPr>
                <w:b/>
                <w:lang w:val="ru-RU"/>
              </w:rPr>
            </w:pPr>
            <w:r>
              <w:rPr>
                <w:b/>
                <w:lang w:val="ru-RU"/>
              </w:rPr>
              <w:lastRenderedPageBreak/>
              <w:t>6.5</w:t>
            </w:r>
          </w:p>
        </w:tc>
        <w:tc>
          <w:tcPr>
            <w:tcW w:w="2129" w:type="dxa"/>
            <w:gridSpan w:val="3"/>
            <w:tcBorders>
              <w:top w:val="single" w:sz="4" w:space="0" w:color="auto"/>
              <w:left w:val="single" w:sz="4" w:space="0" w:color="auto"/>
              <w:bottom w:val="single" w:sz="4" w:space="0" w:color="auto"/>
              <w:right w:val="single" w:sz="4" w:space="0" w:color="auto"/>
            </w:tcBorders>
          </w:tcPr>
          <w:p w:rsidR="001759E6" w:rsidRPr="001759E6" w:rsidRDefault="001759E6" w:rsidP="007976BA">
            <w:pPr>
              <w:pStyle w:val="af2"/>
              <w:spacing w:before="0" w:after="0"/>
              <w:ind w:right="-162" w:hanging="108"/>
              <w:rPr>
                <w:b/>
              </w:rPr>
            </w:pPr>
            <w:r>
              <w:rPr>
                <w:b/>
              </w:rPr>
              <w:t>Дії замовника при</w:t>
            </w:r>
            <w:r>
              <w:rPr>
                <w:b/>
                <w:lang w:val="ru-RU"/>
              </w:rPr>
              <w:t xml:space="preserve"> </w:t>
            </w:r>
            <w:r w:rsidRPr="001759E6">
              <w:rPr>
                <w:b/>
              </w:rPr>
              <w:t>відмові переможця процедури закупівлі від підписання договір про закупівлю</w:t>
            </w:r>
          </w:p>
        </w:tc>
        <w:tc>
          <w:tcPr>
            <w:tcW w:w="7796" w:type="dxa"/>
            <w:gridSpan w:val="2"/>
            <w:tcBorders>
              <w:top w:val="single" w:sz="4" w:space="0" w:color="auto"/>
              <w:left w:val="single" w:sz="4" w:space="0" w:color="auto"/>
              <w:bottom w:val="single" w:sz="4" w:space="0" w:color="auto"/>
              <w:right w:val="single" w:sz="4" w:space="0" w:color="auto"/>
            </w:tcBorders>
          </w:tcPr>
          <w:p w:rsidR="001759E6" w:rsidRPr="001759E6" w:rsidRDefault="001759E6" w:rsidP="007976BA">
            <w:pPr>
              <w:spacing w:before="150" w:after="150"/>
            </w:pPr>
            <w:r w:rsidRPr="001759E6">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E3B20" w:rsidRPr="002D6B20" w:rsidTr="00F34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90"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jc w:val="center"/>
              <w:rPr>
                <w:b/>
              </w:rPr>
            </w:pPr>
            <w:r w:rsidRPr="002D6B20">
              <w:rPr>
                <w:b/>
              </w:rPr>
              <w:t>6.</w:t>
            </w:r>
            <w:r>
              <w:rPr>
                <w:b/>
              </w:rPr>
              <w:t>7</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1E3B20" w:rsidP="007976BA">
            <w:pPr>
              <w:rPr>
                <w:b/>
              </w:rPr>
            </w:pPr>
            <w:r w:rsidRPr="002D6B20">
              <w:rPr>
                <w:b/>
              </w:rPr>
              <w:t>Забезпечення виконання договору про закупівлю</w:t>
            </w:r>
          </w:p>
        </w:tc>
        <w:tc>
          <w:tcPr>
            <w:tcW w:w="7796" w:type="dxa"/>
            <w:gridSpan w:val="2"/>
            <w:tcBorders>
              <w:top w:val="single" w:sz="4" w:space="0" w:color="auto"/>
              <w:left w:val="single" w:sz="4" w:space="0" w:color="auto"/>
              <w:bottom w:val="single" w:sz="4" w:space="0" w:color="auto"/>
              <w:right w:val="single" w:sz="4" w:space="0" w:color="auto"/>
            </w:tcBorders>
          </w:tcPr>
          <w:p w:rsidR="001E3B20" w:rsidRPr="00E354D3" w:rsidRDefault="001E3B20" w:rsidP="007976BA">
            <w:r w:rsidRPr="00E354D3">
              <w:t xml:space="preserve">Забезпечення виконання договору про закупівлю не вимагається </w:t>
            </w:r>
          </w:p>
        </w:tc>
      </w:tr>
    </w:tbl>
    <w:p w:rsidR="0058642E" w:rsidRDefault="0058642E" w:rsidP="001E3B20">
      <w:pPr>
        <w:ind w:right="142"/>
        <w:jc w:val="both"/>
      </w:pPr>
    </w:p>
    <w:p w:rsidR="0058642E" w:rsidRDefault="0058642E" w:rsidP="001E3B20">
      <w:pPr>
        <w:ind w:right="142"/>
        <w:jc w:val="both"/>
      </w:pPr>
    </w:p>
    <w:p w:rsidR="001E3B20" w:rsidRPr="002D6B20" w:rsidRDefault="001E3B20" w:rsidP="001E3B20">
      <w:pPr>
        <w:ind w:right="142"/>
        <w:jc w:val="both"/>
        <w:sectPr w:rsidR="001E3B20" w:rsidRPr="002D6B20" w:rsidSect="001E3B20">
          <w:headerReference w:type="even" r:id="rId9"/>
          <w:headerReference w:type="default" r:id="rId10"/>
          <w:footerReference w:type="even" r:id="rId11"/>
          <w:footerReference w:type="default" r:id="rId12"/>
          <w:pgSz w:w="11906" w:h="16838"/>
          <w:pgMar w:top="0" w:right="851" w:bottom="0" w:left="1701" w:header="709" w:footer="709" w:gutter="0"/>
          <w:cols w:space="708"/>
          <w:titlePg/>
          <w:docGrid w:linePitch="360"/>
        </w:sectPr>
      </w:pPr>
    </w:p>
    <w:p w:rsidR="00DD5ACE" w:rsidRDefault="00DD5ACE" w:rsidP="00DD5ACE">
      <w:pPr>
        <w:jc w:val="right"/>
        <w:rPr>
          <w:b/>
          <w:bCs/>
        </w:rPr>
      </w:pPr>
      <w:r w:rsidRPr="007B4BAB">
        <w:rPr>
          <w:b/>
          <w:bCs/>
        </w:rPr>
        <w:lastRenderedPageBreak/>
        <w:t>Додаток № 1 до</w:t>
      </w:r>
      <w:r w:rsidRPr="00262241">
        <w:rPr>
          <w:b/>
          <w:bCs/>
        </w:rPr>
        <w:t xml:space="preserve"> тендерної документації</w:t>
      </w:r>
    </w:p>
    <w:p w:rsidR="00DD5ACE" w:rsidRPr="00DD5ACE" w:rsidRDefault="00DD5ACE" w:rsidP="00DD5ACE">
      <w:pPr>
        <w:tabs>
          <w:tab w:val="num" w:pos="360"/>
        </w:tabs>
        <w:ind w:right="142"/>
        <w:rPr>
          <w:b/>
          <w:lang w:val="ru-RU"/>
        </w:rPr>
      </w:pPr>
    </w:p>
    <w:p w:rsidR="00DD5ACE" w:rsidRDefault="00DD5ACE" w:rsidP="00DD5ACE">
      <w:pPr>
        <w:jc w:val="center"/>
        <w:rPr>
          <w:b/>
          <w:bCs/>
        </w:rPr>
      </w:pPr>
      <w:r>
        <w:rPr>
          <w:b/>
          <w:bCs/>
        </w:rPr>
        <w:t>Підстави для відмови в участі у процедурі закупівлі</w:t>
      </w:r>
    </w:p>
    <w:tbl>
      <w:tblPr>
        <w:tblW w:w="10774" w:type="dxa"/>
        <w:tblInd w:w="-743" w:type="dxa"/>
        <w:tblCellMar>
          <w:top w:w="15" w:type="dxa"/>
          <w:left w:w="15" w:type="dxa"/>
          <w:bottom w:w="15" w:type="dxa"/>
          <w:right w:w="15" w:type="dxa"/>
        </w:tblCellMar>
        <w:tblLook w:val="04A0" w:firstRow="1" w:lastRow="0" w:firstColumn="1" w:lastColumn="0" w:noHBand="0" w:noVBand="1"/>
      </w:tblPr>
      <w:tblGrid>
        <w:gridCol w:w="560"/>
        <w:gridCol w:w="3388"/>
        <w:gridCol w:w="3002"/>
        <w:gridCol w:w="3824"/>
      </w:tblGrid>
      <w:tr w:rsidR="00DD5ACE" w:rsidRPr="005713CB"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5ACE" w:rsidRPr="00BD54BF" w:rsidRDefault="00DD5ACE" w:rsidP="00EA763B">
            <w:pPr>
              <w:jc w:val="center"/>
            </w:pPr>
            <w:r w:rsidRPr="00BD54BF">
              <w:rPr>
                <w:b/>
                <w:bCs/>
              </w:rPr>
              <w:t>№ п/п</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5ACE" w:rsidRPr="00BD54BF" w:rsidRDefault="00DD5ACE" w:rsidP="00EA763B">
            <w:pPr>
              <w:jc w:val="center"/>
            </w:pPr>
            <w:r w:rsidRPr="00BD54BF">
              <w:rPr>
                <w:b/>
                <w:bCs/>
              </w:rPr>
              <w:t>Підстави для відмови в участі у процедурі закупівлі</w:t>
            </w:r>
          </w:p>
          <w:p w:rsidR="00DD5ACE" w:rsidRPr="00BD54BF" w:rsidRDefault="00DD5ACE" w:rsidP="00EA763B"/>
        </w:tc>
        <w:tc>
          <w:tcPr>
            <w:tcW w:w="3002" w:type="dxa"/>
            <w:tcBorders>
              <w:top w:val="single" w:sz="4" w:space="0" w:color="000000"/>
              <w:left w:val="single" w:sz="4" w:space="0" w:color="000000"/>
              <w:bottom w:val="single" w:sz="4" w:space="0" w:color="000000"/>
              <w:right w:val="single" w:sz="4" w:space="0" w:color="000000"/>
            </w:tcBorders>
            <w:vAlign w:val="center"/>
          </w:tcPr>
          <w:p w:rsidR="00DD5ACE" w:rsidRPr="00BD54BF" w:rsidRDefault="00DD5ACE" w:rsidP="00EA763B">
            <w:pPr>
              <w:jc w:val="center"/>
              <w:rPr>
                <w:b/>
                <w:bCs/>
              </w:rPr>
            </w:pPr>
            <w:r w:rsidRPr="0063244A">
              <w:rPr>
                <w:b/>
                <w:bCs/>
              </w:rPr>
              <w:t>Учасник процедури закупівлі</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5ACE" w:rsidRPr="00BD54BF" w:rsidRDefault="00DD5ACE" w:rsidP="00EA763B">
            <w:pPr>
              <w:jc w:val="center"/>
            </w:pPr>
            <w:r w:rsidRPr="00BD54BF">
              <w:rPr>
                <w:b/>
                <w:bCs/>
              </w:rPr>
              <w:t xml:space="preserve">Переможець у строк, що </w:t>
            </w:r>
            <w:r w:rsidRPr="00703552">
              <w:rPr>
                <w:b/>
                <w:bCs/>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b/>
                <w:bCs/>
              </w:rPr>
              <w:t>, надає замовнику шляхом оприлюднення в електронній системі закупівель:</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1</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shd w:val="clear" w:color="auto" w:fill="FFFFFF"/>
              </w:rPr>
              <w:t xml:space="preserve"> </w:t>
            </w:r>
            <w:r w:rsidRPr="0063244A">
              <w:rPr>
                <w:i/>
                <w:iCs/>
                <w:shd w:val="clear" w:color="auto" w:fill="FFFFFF"/>
              </w:rPr>
              <w:t>(</w:t>
            </w:r>
            <w:r w:rsidRPr="00BD54BF">
              <w:rPr>
                <w:i/>
                <w:iCs/>
              </w:rPr>
              <w:t>пункт 1 частини 1 статті 17 Закону</w:t>
            </w:r>
            <w:r w:rsidRPr="0063244A">
              <w:rPr>
                <w:i/>
                <w:iCs/>
              </w:rP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BD54BF">
              <w:t>Замовник перевіряє інформацію самостійно.</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Замовник перевіряє інформацію самостійно. Переможець не надає підтвердження своєї відповідності.</w:t>
            </w:r>
          </w:p>
        </w:tc>
      </w:tr>
      <w:tr w:rsidR="00DD5ACE" w:rsidRPr="005713CB"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2</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shd w:val="clear" w:color="auto" w:fill="FFFFFF"/>
              </w:rPr>
              <w:t xml:space="preserve"> (</w:t>
            </w:r>
            <w:r w:rsidRPr="00BD54BF">
              <w:t>пункт 2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4C22C5" w:rsidRDefault="00DD5ACE" w:rsidP="00EA763B">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t xml:space="preserve">На момент </w:t>
            </w:r>
            <w:r w:rsidRPr="00703552">
              <w:t>оприлюднення оголошення про проведення відкритих торгів</w:t>
            </w:r>
            <w:r>
              <w:t xml:space="preserve"> </w:t>
            </w:r>
            <w:r w:rsidRPr="00703552">
              <w:t xml:space="preserve">доступ до </w:t>
            </w:r>
            <w:r w:rsidRPr="00BD54BF">
              <w:t>Єдин</w:t>
            </w:r>
            <w:r>
              <w:t>ого</w:t>
            </w:r>
            <w:r w:rsidRPr="00BD54BF">
              <w:t xml:space="preserve"> державн</w:t>
            </w:r>
            <w:r>
              <w:t>ого</w:t>
            </w:r>
            <w:r w:rsidRPr="00BD54BF">
              <w:t xml:space="preserve"> реєстр</w:t>
            </w:r>
            <w:r>
              <w:t>у</w:t>
            </w:r>
            <w:r w:rsidRPr="00BD54BF">
              <w:t xml:space="preserve"> осіб, які вчинили корупційні або пов’язані з корупцією правопорушення</w:t>
            </w:r>
            <w:r w:rsidRPr="00703552">
              <w:t xml:space="preserve"> є обмеженим</w:t>
            </w:r>
            <w:r>
              <w:t xml:space="preserve">, тому відповідно до пункту 44 Особливостей </w:t>
            </w:r>
            <w:r w:rsidRPr="00BD54BF">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t>.</w:t>
            </w:r>
          </w:p>
          <w:p w:rsidR="00DD5ACE" w:rsidRPr="00BD54BF" w:rsidRDefault="00DD5ACE" w:rsidP="00EA763B"/>
        </w:tc>
      </w:tr>
      <w:tr w:rsidR="00DD5ACE" w:rsidRPr="005713CB"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3</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 xml:space="preserve">службову (посадову) особу </w:t>
            </w:r>
            <w:r w:rsidRPr="00BD54BF">
              <w:rPr>
                <w:shd w:val="clear" w:color="auto" w:fill="FFFFFF"/>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shd w:val="clear" w:color="auto" w:fill="FFFFFF"/>
              </w:rPr>
              <w:t xml:space="preserve"> (</w:t>
            </w:r>
            <w:r w:rsidRPr="00BD54BF">
              <w:t>пункт 3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4C22C5">
              <w:lastRenderedPageBreak/>
              <w:t xml:space="preserve">Учасник процедури </w:t>
            </w:r>
            <w:r w:rsidRPr="004C22C5">
              <w:lastRenderedPageBreak/>
              <w:t>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w:t>
            </w:r>
            <w:r>
              <w:t>темі закупівель під час подання</w:t>
            </w:r>
            <w:r w:rsidRPr="00DD5ACE">
              <w:t xml:space="preserve"> </w:t>
            </w:r>
            <w:r w:rsidRPr="004C22C5">
              <w:t>тендерної пропозиції</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lastRenderedPageBreak/>
              <w:t xml:space="preserve">На момент </w:t>
            </w:r>
            <w:r w:rsidRPr="00703552">
              <w:t xml:space="preserve">оприлюднення </w:t>
            </w:r>
            <w:r w:rsidRPr="00703552">
              <w:lastRenderedPageBreak/>
              <w:t>оголошення про проведення відкритих торгів</w:t>
            </w:r>
            <w:r>
              <w:t xml:space="preserve"> </w:t>
            </w:r>
            <w:r w:rsidRPr="00703552">
              <w:t xml:space="preserve">доступ до </w:t>
            </w:r>
            <w:r w:rsidRPr="00BD54BF">
              <w:t>Єдин</w:t>
            </w:r>
            <w:r>
              <w:t>ого</w:t>
            </w:r>
            <w:r w:rsidRPr="00BD54BF">
              <w:t xml:space="preserve"> державн</w:t>
            </w:r>
            <w:r>
              <w:t>ого</w:t>
            </w:r>
            <w:r w:rsidRPr="00BD54BF">
              <w:t xml:space="preserve"> реєстр</w:t>
            </w:r>
            <w:r>
              <w:t>у</w:t>
            </w:r>
            <w:r w:rsidRPr="00BD54BF">
              <w:t xml:space="preserve"> осіб, які вчинили корупційні або пов’язані з корупцією правопорушення</w:t>
            </w:r>
            <w:r w:rsidRPr="00703552">
              <w:t xml:space="preserve"> є обмеженим</w:t>
            </w:r>
            <w:r>
              <w:t xml:space="preserve">, тому відповідно до пункту 44 Особливостей </w:t>
            </w:r>
            <w:r w:rsidRPr="00BD54BF">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lastRenderedPageBreak/>
              <w:t>4</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history="1">
              <w:r w:rsidRPr="00BD54BF">
                <w:rPr>
                  <w:shd w:val="clear" w:color="auto" w:fill="FFFFFF"/>
                </w:rPr>
                <w:t>пунктом 1 статті 50</w:t>
              </w:r>
            </w:hyperlink>
            <w:r w:rsidRPr="00BD54BF">
              <w:rPr>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shd w:val="clear" w:color="auto" w:fill="FFFFFF"/>
              </w:rPr>
              <w:t xml:space="preserve"> (</w:t>
            </w:r>
            <w:r w:rsidRPr="00BD54BF">
              <w:t>пункт 4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BD54BF">
              <w:t>Замовник перевіряє інформацію самостійно.</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Замовник перевіряє інформацію самостійно. Переможець не надає підтвердження своєї відповідності.</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5</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shd w:val="clear" w:color="auto" w:fill="FFFFFF"/>
              </w:rPr>
              <w:t xml:space="preserve"> (</w:t>
            </w:r>
            <w:r w:rsidRPr="00BD54BF">
              <w:t>пункт 5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DD5ACE" w:rsidRPr="00BD54BF" w:rsidRDefault="00DD5ACE" w:rsidP="00EA763B">
            <w:pPr>
              <w:jc w:val="both"/>
            </w:pPr>
            <w:r w:rsidRPr="00BD54BF">
              <w:t>судимості не має та в розшуку не перебуває.</w:t>
            </w:r>
          </w:p>
        </w:tc>
      </w:tr>
      <w:tr w:rsidR="00DD5ACE" w:rsidRPr="005713CB"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lastRenderedPageBreak/>
              <w:t>6</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shd w:val="clear" w:color="auto" w:fill="FFFFFF"/>
              </w:rPr>
              <w:t xml:space="preserve"> (</w:t>
            </w:r>
            <w:r w:rsidRPr="00BD54BF">
              <w:t xml:space="preserve">пункт </w:t>
            </w:r>
            <w:r>
              <w:t>6</w:t>
            </w:r>
            <w:r w:rsidRPr="00BD54BF">
              <w:t xml:space="preserve">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7</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shd w:val="clear" w:color="auto" w:fill="FFFFFF"/>
              </w:rPr>
              <w:t xml:space="preserve"> (</w:t>
            </w:r>
            <w:r w:rsidRPr="00BD54BF">
              <w:t xml:space="preserve">пункт </w:t>
            </w:r>
            <w:r>
              <w:t>7</w:t>
            </w:r>
            <w:r w:rsidRPr="00BD54BF">
              <w:t xml:space="preserve">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BD54BF">
              <w:t>Замовник перевіряє інформацію самостійно.</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02791E" w:rsidP="00EA763B">
            <w:pPr>
              <w:jc w:val="both"/>
            </w:pPr>
            <w:r>
              <w:rPr>
                <w:lang w:val="ru-RU"/>
              </w:rPr>
              <w:t xml:space="preserve">Замовник </w:t>
            </w:r>
            <w:proofErr w:type="gramStart"/>
            <w:r>
              <w:t>перев</w:t>
            </w:r>
            <w:proofErr w:type="gramEnd"/>
            <w:r>
              <w:t>іряє інформацію самостійно. Переможець не надає підтвердження своєї відповідності.</w:t>
            </w:r>
            <w:r w:rsidR="00DD5ACE" w:rsidRPr="00BD54BF">
              <w:t> </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8</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r>
              <w:rPr>
                <w:shd w:val="clear" w:color="auto" w:fill="FFFFFF"/>
              </w:rPr>
              <w:t xml:space="preserve"> (</w:t>
            </w:r>
            <w:r w:rsidRPr="00BD54BF">
              <w:t xml:space="preserve">пункт </w:t>
            </w:r>
            <w:r>
              <w:t>8</w:t>
            </w:r>
            <w:r w:rsidRPr="00BD54BF">
              <w:t xml:space="preserve">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t xml:space="preserve">На момент </w:t>
            </w:r>
            <w:r w:rsidRPr="00703552">
              <w:t>оприлюднення оголошення про проведення відкритих торгів</w:t>
            </w:r>
            <w:r>
              <w:t xml:space="preserve"> </w:t>
            </w:r>
            <w:r w:rsidRPr="00703552">
              <w:t xml:space="preserve">доступ до </w:t>
            </w:r>
            <w:r w:rsidRPr="00BD54BF">
              <w:t>Єдин</w:t>
            </w:r>
            <w:r>
              <w:t>ого</w:t>
            </w:r>
            <w:r w:rsidRPr="00BD54BF">
              <w:t xml:space="preserve"> реєстр</w:t>
            </w:r>
            <w:r>
              <w:t>у</w:t>
            </w:r>
            <w:r w:rsidRPr="00BD54BF">
              <w:t xml:space="preserve"> підприємств, щодо яких порушено провадження у справі про банкрутство</w:t>
            </w:r>
            <w:r w:rsidRPr="00703552">
              <w:t xml:space="preserve"> є обмеженим</w:t>
            </w:r>
            <w:r>
              <w:t xml:space="preserve">, тому відповідно до пункту 44 Особливостей </w:t>
            </w:r>
            <w:r w:rsidRPr="00BD54BF">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D5ACE" w:rsidRPr="005713CB"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9</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w:t>
            </w:r>
            <w:r w:rsidRPr="00BD54BF">
              <w:rPr>
                <w:shd w:val="clear" w:color="auto" w:fill="FFFFFF"/>
              </w:rPr>
              <w:lastRenderedPageBreak/>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shd w:val="clear" w:color="auto" w:fill="FFFFFF"/>
              </w:rPr>
              <w:t xml:space="preserve"> (</w:t>
            </w:r>
            <w:r w:rsidRPr="00BD54BF">
              <w:t xml:space="preserve">пункт </w:t>
            </w:r>
            <w:r>
              <w:t>9</w:t>
            </w:r>
            <w:r w:rsidRPr="00BD54BF">
              <w:t xml:space="preserve">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4C22C5">
              <w:lastRenderedPageBreak/>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w:t>
            </w:r>
            <w:r w:rsidRPr="004C22C5">
              <w:lastRenderedPageBreak/>
              <w:t>електронній системі закупівель під час подання тендерної пропозиції</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02791E" w:rsidP="00EA763B">
            <w:pPr>
              <w:jc w:val="both"/>
            </w:pPr>
            <w:r w:rsidRPr="0002791E">
              <w:lastRenderedPageBreak/>
              <w:t>Замовник перевіряє інформацію самостійно. Переможець не надає підтвердження своєї відповідності.</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lastRenderedPageBreak/>
              <w:t>10</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shd w:val="clear" w:color="auto" w:fill="FFFFFF"/>
              </w:rPr>
              <w:t xml:space="preserve"> (</w:t>
            </w:r>
            <w:r w:rsidRPr="00BD54BF">
              <w:t xml:space="preserve">пункт </w:t>
            </w:r>
            <w:r>
              <w:t>10</w:t>
            </w:r>
            <w:r w:rsidRPr="00BD54BF">
              <w:t xml:space="preserve">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Default="00DD5ACE" w:rsidP="00EA763B">
            <w:pPr>
              <w:jc w:val="both"/>
              <w:rPr>
                <w:i/>
                <w:iCs/>
              </w:rPr>
            </w:pPr>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r w:rsidRPr="00BD54BF">
              <w:rPr>
                <w:i/>
                <w:iCs/>
              </w:rPr>
              <w:t xml:space="preserve"> </w:t>
            </w:r>
          </w:p>
          <w:p w:rsidR="00DD5ACE" w:rsidRPr="00BD54BF" w:rsidRDefault="00DD5ACE" w:rsidP="00EA763B">
            <w:pPr>
              <w:jc w:val="both"/>
            </w:pPr>
            <w:r w:rsidRPr="00BD54BF">
              <w:rPr>
                <w:i/>
                <w:iCs/>
              </w:rPr>
              <w:t>(лише якщо вартість закупівлі товару (товарів), послуги (послуг) або робіт дорівнює чи перевищує 20 мільйонів гривень (у тому числі за лотом))</w:t>
            </w:r>
          </w:p>
          <w:p w:rsidR="00DD5ACE" w:rsidRPr="00BD54BF" w:rsidRDefault="00DD5ACE" w:rsidP="00EA763B">
            <w:pPr>
              <w:jc w:val="both"/>
            </w:pP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Переможець надає антикорупційну програму та документ про призначення уповноваженого з реалізації антикорупційної програми</w:t>
            </w:r>
          </w:p>
          <w:p w:rsidR="00DD5ACE" w:rsidRPr="00BD54BF" w:rsidRDefault="00DD5ACE" w:rsidP="00EA763B">
            <w:pPr>
              <w:jc w:val="both"/>
            </w:pPr>
            <w:r w:rsidRPr="00BD54BF">
              <w:rPr>
                <w:i/>
                <w:iCs/>
              </w:rPr>
              <w:t>(лише якщо вартість закупівлі товару (товарів), послуги (послуг) або робіт дорівнює чи перевищує 20 мільйонів гривень (у тому числі за лотом))</w:t>
            </w:r>
          </w:p>
          <w:p w:rsidR="00DD5ACE" w:rsidRPr="00BD54BF" w:rsidRDefault="00DD5ACE" w:rsidP="00EA763B"/>
          <w:p w:rsidR="00DD5ACE" w:rsidRPr="00BD54BF" w:rsidRDefault="00DD5ACE" w:rsidP="00EA763B">
            <w:pPr>
              <w:jc w:val="both"/>
            </w:pPr>
            <w:r w:rsidRPr="00BD54BF">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11</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shd w:val="clear" w:color="auto" w:fill="FFFFFF"/>
              </w:rPr>
              <w:t xml:space="preserve"> (</w:t>
            </w:r>
            <w:r w:rsidRPr="00BD54BF">
              <w:t xml:space="preserve">пункт </w:t>
            </w:r>
            <w:r>
              <w:t>11</w:t>
            </w:r>
            <w:r w:rsidRPr="00BD54BF">
              <w:t xml:space="preserve">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BD54BF">
              <w:t>Замовник перевіряє інформацію самостійно.</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Замовник перевіряє інформацію самостійно. Переможець не надає підтвердження своєї відповідності.</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12</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hd w:val="clear" w:color="auto" w:fill="FFFFFF"/>
              </w:rPr>
              <w:t xml:space="preserve"> (</w:t>
            </w:r>
            <w:r w:rsidRPr="00BD54BF">
              <w:t xml:space="preserve">пункт </w:t>
            </w:r>
            <w:r>
              <w:t>12</w:t>
            </w:r>
            <w:r w:rsidRPr="00BD54BF">
              <w:t xml:space="preserve">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DD5ACE" w:rsidRPr="00BD54BF" w:rsidRDefault="00DD5ACE" w:rsidP="00EA763B">
            <w:pPr>
              <w:jc w:val="both"/>
            </w:pPr>
            <w:r w:rsidRPr="00BD54BF">
              <w:t>судимості не має та в розшуку не перебуває.</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13</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 xml:space="preserve">учасник процедури закупівлі </w:t>
            </w:r>
            <w:r w:rsidRPr="00BD54BF">
              <w:rPr>
                <w:shd w:val="clear" w:color="auto" w:fill="FFFFFF"/>
              </w:rPr>
              <w:lastRenderedPageBreak/>
              <w:t>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shd w:val="clear" w:color="auto" w:fill="FFFFFF"/>
              </w:rPr>
              <w:t xml:space="preserve"> (</w:t>
            </w:r>
            <w:r w:rsidRPr="00BD54BF">
              <w:t xml:space="preserve">пункт </w:t>
            </w:r>
            <w:r>
              <w:t>13</w:t>
            </w:r>
            <w:r w:rsidRPr="00BD54BF">
              <w:t xml:space="preserve">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lastRenderedPageBreak/>
              <w:t xml:space="preserve">Замовник не вимагає </w:t>
            </w:r>
            <w:r>
              <w:lastRenderedPageBreak/>
              <w:t>підтвердження відповідно до пункту 44 Особливостей</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5ACE" w:rsidRPr="00BD54BF" w:rsidRDefault="00DD5ACE" w:rsidP="00EA763B">
            <w:pPr>
              <w:jc w:val="both"/>
            </w:pPr>
            <w:r>
              <w:lastRenderedPageBreak/>
              <w:t xml:space="preserve">Замовник не вимагає </w:t>
            </w:r>
            <w:r>
              <w:lastRenderedPageBreak/>
              <w:t>підтвердження відповідно до пункту 44 Особливостей</w:t>
            </w:r>
          </w:p>
        </w:tc>
      </w:tr>
      <w:tr w:rsidR="00DD5ACE" w:rsidRPr="005713CB"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lastRenderedPageBreak/>
              <w:t>14</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shd w:val="clear" w:color="auto" w:fill="FFFFFF"/>
              <w:jc w:val="both"/>
            </w:pPr>
            <w:r w:rsidRPr="00BD54BF">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D5ACE" w:rsidRPr="00BD54BF" w:rsidRDefault="00DD5ACE" w:rsidP="00EA763B">
            <w:pPr>
              <w:shd w:val="clear" w:color="auto" w:fill="FFFFFF"/>
              <w:spacing w:after="150"/>
              <w:jc w:val="both"/>
            </w:pPr>
            <w:r w:rsidRPr="00BD54BF">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t xml:space="preserve"> (</w:t>
            </w:r>
            <w:r w:rsidRPr="00BD54BF">
              <w:t>частина 2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0A74B5" w:rsidRDefault="00DD5ACE" w:rsidP="00EA763B">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t>надати:</w:t>
            </w:r>
          </w:p>
          <w:p w:rsidR="00DD5ACE" w:rsidRPr="000A74B5" w:rsidRDefault="00DD5ACE" w:rsidP="002D53F3">
            <w:pPr>
              <w:pStyle w:val="a5"/>
              <w:numPr>
                <w:ilvl w:val="0"/>
                <w:numId w:val="5"/>
              </w:numPr>
              <w:spacing w:after="160" w:line="259" w:lineRule="auto"/>
              <w:ind w:left="410"/>
              <w:jc w:val="both"/>
            </w:pPr>
            <w:r w:rsidRPr="000A74B5">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D5ACE" w:rsidRPr="000A74B5" w:rsidRDefault="00DD5ACE" w:rsidP="00EA763B">
            <w:pPr>
              <w:ind w:left="50"/>
              <w:jc w:val="both"/>
            </w:pPr>
            <w:r w:rsidRPr="000A74B5">
              <w:t xml:space="preserve">або </w:t>
            </w:r>
          </w:p>
          <w:p w:rsidR="00DD5ACE" w:rsidRPr="000A74B5" w:rsidRDefault="00DD5ACE" w:rsidP="002D53F3">
            <w:pPr>
              <w:pStyle w:val="a5"/>
              <w:numPr>
                <w:ilvl w:val="0"/>
                <w:numId w:val="5"/>
              </w:numPr>
              <w:spacing w:after="160" w:line="259" w:lineRule="auto"/>
              <w:ind w:left="410"/>
              <w:jc w:val="both"/>
            </w:pPr>
            <w:r w:rsidRPr="000A74B5">
              <w:t xml:space="preserve">учасник процедури закупівлі, що перебуває в обставинах, зазначених у частині 2 </w:t>
            </w:r>
            <w:r w:rsidRPr="000A74B5">
              <w:lastRenderedPageBreak/>
              <w:t>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D5ACE" w:rsidRPr="00BD54BF" w:rsidRDefault="00DD5ACE" w:rsidP="00EA763B"/>
          <w:p w:rsidR="00DD5ACE" w:rsidRPr="00BD54BF" w:rsidRDefault="00DD5ACE" w:rsidP="00EA763B">
            <w:pPr>
              <w:jc w:val="both"/>
            </w:pPr>
            <w:r w:rsidRPr="00BD54BF">
              <w:t>або</w:t>
            </w:r>
          </w:p>
          <w:p w:rsidR="00DD5ACE" w:rsidRPr="00BD54BF" w:rsidRDefault="00DD5ACE" w:rsidP="00EA763B"/>
          <w:p w:rsidR="00DD5ACE" w:rsidRPr="00BD54BF" w:rsidRDefault="00DD5ACE" w:rsidP="00EA763B">
            <w:pPr>
              <w:jc w:val="both"/>
            </w:pPr>
            <w:r w:rsidRPr="00BD54BF">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D5ACE" w:rsidRDefault="00DD5ACE" w:rsidP="00DD5ACE"/>
    <w:p w:rsidR="00DD5ACE" w:rsidRPr="00BD54BF" w:rsidRDefault="00DD5ACE" w:rsidP="00DD5ACE">
      <w:pPr>
        <w:jc w:val="both"/>
      </w:pPr>
      <w:r w:rsidRPr="00BD54BF">
        <w:rPr>
          <w:b/>
          <w:bCs/>
        </w:rPr>
        <w:t>ВАЖЛИВО!</w:t>
      </w:r>
      <w:r w:rsidRPr="00BD54BF">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b/>
          <w:bCs/>
        </w:rPr>
        <w:t>це службова (посадова) особа</w:t>
      </w:r>
      <w:r w:rsidRPr="00BD54BF">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b/>
          <w:bCs/>
        </w:rPr>
        <w:t>це фізична особа</w:t>
      </w:r>
      <w:r w:rsidRPr="00BD54BF">
        <w:t xml:space="preserve"> (відповідно до листа Міністерства юстиції України від 03.11.2006 № 22-48-548).</w:t>
      </w:r>
    </w:p>
    <w:p w:rsidR="00DD5ACE" w:rsidRDefault="00DD5ACE" w:rsidP="00DD5ACE">
      <w:pPr>
        <w:jc w:val="both"/>
      </w:pPr>
    </w:p>
    <w:p w:rsidR="00DD5ACE" w:rsidRDefault="00DD5ACE" w:rsidP="00DD5ACE">
      <w:pPr>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t>.</w:t>
      </w:r>
    </w:p>
    <w:p w:rsidR="00DD5ACE" w:rsidRDefault="00DD5ACE" w:rsidP="00DD5ACE">
      <w:pPr>
        <w:jc w:val="both"/>
      </w:pPr>
    </w:p>
    <w:p w:rsidR="00DD5ACE" w:rsidRDefault="00DD5ACE" w:rsidP="00DD5ACE">
      <w:pPr>
        <w:jc w:val="right"/>
        <w:rPr>
          <w:b/>
          <w:bCs/>
        </w:rPr>
      </w:pPr>
    </w:p>
    <w:p w:rsidR="00DD5ACE" w:rsidRDefault="00DD5ACE" w:rsidP="00DD5ACE">
      <w:pPr>
        <w:jc w:val="right"/>
        <w:rPr>
          <w:b/>
          <w:bCs/>
        </w:rPr>
      </w:pPr>
    </w:p>
    <w:p w:rsidR="00DD5ACE" w:rsidRDefault="00DD5ACE" w:rsidP="00DD5ACE">
      <w:pPr>
        <w:jc w:val="right"/>
        <w:rPr>
          <w:b/>
          <w:bCs/>
        </w:rPr>
      </w:pPr>
    </w:p>
    <w:p w:rsidR="00DD5ACE" w:rsidRDefault="00DD5ACE" w:rsidP="00DD5ACE">
      <w:pPr>
        <w:jc w:val="right"/>
        <w:rPr>
          <w:b/>
          <w:bCs/>
        </w:rPr>
      </w:pPr>
    </w:p>
    <w:p w:rsidR="00DD5ACE" w:rsidRDefault="00DD5ACE" w:rsidP="00DD5ACE">
      <w:pPr>
        <w:jc w:val="right"/>
        <w:rPr>
          <w:b/>
          <w:bCs/>
        </w:rPr>
      </w:pPr>
    </w:p>
    <w:p w:rsidR="001E3B20" w:rsidRPr="002D6B20" w:rsidRDefault="001E3B20" w:rsidP="001E3B20">
      <w:pPr>
        <w:tabs>
          <w:tab w:val="num" w:pos="360"/>
        </w:tabs>
        <w:ind w:right="142"/>
        <w:jc w:val="both"/>
        <w:rPr>
          <w:rStyle w:val="af1"/>
          <w:rFonts w:eastAsia="Courier New"/>
          <w:b/>
        </w:rPr>
      </w:pPr>
    </w:p>
    <w:p w:rsidR="001E3B20" w:rsidRPr="002D6B20" w:rsidRDefault="001E3B20" w:rsidP="001E3B20">
      <w:pPr>
        <w:tabs>
          <w:tab w:val="num" w:pos="360"/>
        </w:tabs>
        <w:ind w:left="9204" w:right="142"/>
        <w:jc w:val="both"/>
        <w:rPr>
          <w:rStyle w:val="af1"/>
          <w:rFonts w:eastAsia="Courier New"/>
          <w:b/>
        </w:rPr>
      </w:pPr>
    </w:p>
    <w:p w:rsidR="001E3B20" w:rsidRPr="002D6B20" w:rsidRDefault="001E3B20" w:rsidP="001E3B20">
      <w:pPr>
        <w:tabs>
          <w:tab w:val="num" w:pos="360"/>
        </w:tabs>
        <w:ind w:right="142"/>
        <w:jc w:val="both"/>
        <w:rPr>
          <w:rStyle w:val="af1"/>
          <w:rFonts w:eastAsia="Courier New"/>
          <w:b/>
        </w:rPr>
      </w:pPr>
    </w:p>
    <w:p w:rsidR="001E3B20" w:rsidRPr="002D6B20" w:rsidRDefault="001E3B20" w:rsidP="001E3B20">
      <w:pPr>
        <w:tabs>
          <w:tab w:val="num" w:pos="360"/>
        </w:tabs>
        <w:ind w:right="142"/>
        <w:jc w:val="both"/>
        <w:rPr>
          <w:rStyle w:val="af1"/>
          <w:rFonts w:eastAsia="Courier New"/>
          <w:b/>
        </w:rPr>
      </w:pPr>
    </w:p>
    <w:p w:rsidR="001E3B20" w:rsidRPr="002D6B20" w:rsidRDefault="001E3B20" w:rsidP="001E3B20">
      <w:pPr>
        <w:tabs>
          <w:tab w:val="num" w:pos="360"/>
        </w:tabs>
        <w:ind w:right="142"/>
        <w:jc w:val="both"/>
      </w:pPr>
    </w:p>
    <w:p w:rsidR="001E3B20" w:rsidRPr="002D6B20" w:rsidRDefault="001E3B20" w:rsidP="001E3B20">
      <w:pPr>
        <w:ind w:right="142"/>
        <w:jc w:val="both"/>
        <w:rPr>
          <w:b/>
        </w:rPr>
      </w:pPr>
    </w:p>
    <w:p w:rsidR="001E3B20" w:rsidRPr="002D6B20" w:rsidRDefault="001E3B20" w:rsidP="001E3B20">
      <w:pPr>
        <w:ind w:right="142"/>
        <w:jc w:val="both"/>
        <w:rPr>
          <w:b/>
        </w:rPr>
      </w:pPr>
    </w:p>
    <w:p w:rsidR="001E3B20" w:rsidRPr="002D6B20" w:rsidRDefault="001E3B20" w:rsidP="001E3B20">
      <w:pPr>
        <w:ind w:right="142"/>
        <w:jc w:val="both"/>
        <w:rPr>
          <w:b/>
        </w:rPr>
      </w:pPr>
    </w:p>
    <w:p w:rsidR="001E3B20" w:rsidRPr="002D6B20" w:rsidRDefault="001E3B20" w:rsidP="001E3B20">
      <w:pPr>
        <w:ind w:right="142"/>
        <w:jc w:val="both"/>
        <w:rPr>
          <w:b/>
        </w:rPr>
      </w:pPr>
    </w:p>
    <w:p w:rsidR="001E3B20" w:rsidRPr="002D6B20" w:rsidRDefault="001E3B20" w:rsidP="001E3B20">
      <w:pPr>
        <w:ind w:right="142"/>
        <w:jc w:val="both"/>
        <w:rPr>
          <w:b/>
        </w:rPr>
      </w:pPr>
    </w:p>
    <w:p w:rsidR="001E3B20" w:rsidRPr="002D6B20" w:rsidRDefault="001E3B20" w:rsidP="001E3B20">
      <w:pPr>
        <w:ind w:right="142"/>
        <w:jc w:val="both"/>
        <w:rPr>
          <w:b/>
        </w:rPr>
      </w:pPr>
    </w:p>
    <w:p w:rsidR="001E3B20" w:rsidRPr="00D15F92" w:rsidRDefault="001E3B20" w:rsidP="001E3B20">
      <w:pPr>
        <w:ind w:right="142"/>
        <w:jc w:val="both"/>
      </w:pPr>
    </w:p>
    <w:p w:rsidR="001E3B20" w:rsidRPr="002D6B20" w:rsidRDefault="001E3B20" w:rsidP="001E3B20">
      <w:pPr>
        <w:ind w:right="142"/>
        <w:jc w:val="both"/>
      </w:pPr>
    </w:p>
    <w:p w:rsidR="001E3B20" w:rsidRPr="002D6B20" w:rsidRDefault="001E3B20" w:rsidP="001E3B20">
      <w:pPr>
        <w:ind w:right="142"/>
        <w:jc w:val="both"/>
        <w:rPr>
          <w:b/>
        </w:rPr>
      </w:pPr>
    </w:p>
    <w:p w:rsidR="001E3B20" w:rsidRPr="002D6B20" w:rsidRDefault="001E3B20" w:rsidP="001E3B20">
      <w:pPr>
        <w:ind w:right="142"/>
        <w:jc w:val="both"/>
        <w:rPr>
          <w:b/>
        </w:rPr>
      </w:pPr>
    </w:p>
    <w:p w:rsidR="00DD5ACE" w:rsidRPr="00784AB2" w:rsidRDefault="00DD5ACE" w:rsidP="005867B9">
      <w:pPr>
        <w:jc w:val="right"/>
        <w:rPr>
          <w:b/>
          <w:bCs/>
        </w:rPr>
      </w:pPr>
      <w:r w:rsidRPr="002626D5">
        <w:rPr>
          <w:b/>
          <w:bCs/>
        </w:rPr>
        <w:lastRenderedPageBreak/>
        <w:t xml:space="preserve">Додаток № </w:t>
      </w:r>
      <w:r w:rsidR="00E51216">
        <w:rPr>
          <w:b/>
          <w:bCs/>
        </w:rPr>
        <w:t>2</w:t>
      </w:r>
      <w:r w:rsidRPr="002626D5">
        <w:rPr>
          <w:b/>
          <w:bCs/>
        </w:rPr>
        <w:t xml:space="preserve"> до тендерної документації</w:t>
      </w:r>
    </w:p>
    <w:p w:rsidR="0081518A" w:rsidRPr="00784AB2" w:rsidRDefault="00B047A4" w:rsidP="005867B9">
      <w:pPr>
        <w:spacing w:before="240" w:after="60"/>
        <w:ind w:firstLine="540"/>
        <w:jc w:val="center"/>
        <w:outlineLvl w:val="4"/>
        <w:rPr>
          <w:b/>
          <w:bCs/>
          <w:iCs/>
          <w:sz w:val="22"/>
          <w:szCs w:val="22"/>
        </w:rPr>
      </w:pPr>
      <w:r w:rsidRPr="00B047A4">
        <w:rPr>
          <w:b/>
          <w:bCs/>
          <w:iCs/>
          <w:sz w:val="22"/>
          <w:szCs w:val="22"/>
        </w:rPr>
        <w:t xml:space="preserve">Інформація про необхідні технічні, якісні та кількісні характеристики предмета закупівлі </w:t>
      </w:r>
    </w:p>
    <w:tbl>
      <w:tblPr>
        <w:tblW w:w="9600" w:type="dxa"/>
        <w:jc w:val="center"/>
        <w:tblInd w:w="-4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3323"/>
        <w:gridCol w:w="4586"/>
        <w:gridCol w:w="1051"/>
      </w:tblGrid>
      <w:tr w:rsidR="0081518A" w:rsidRPr="0081518A" w:rsidTr="00F52B61">
        <w:trPr>
          <w:trHeight w:val="700"/>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rsidR="0081518A" w:rsidRPr="0081518A" w:rsidRDefault="0081518A" w:rsidP="0081518A">
            <w:pPr>
              <w:rPr>
                <w:b/>
                <w:bCs/>
                <w:iCs/>
              </w:rPr>
            </w:pPr>
            <w:r w:rsidRPr="0081518A">
              <w:rPr>
                <w:b/>
                <w:bCs/>
                <w:iCs/>
                <w:sz w:val="22"/>
                <w:szCs w:val="22"/>
              </w:rPr>
              <w:t>№</w:t>
            </w:r>
          </w:p>
        </w:tc>
        <w:tc>
          <w:tcPr>
            <w:tcW w:w="3323" w:type="dxa"/>
            <w:tcBorders>
              <w:top w:val="single" w:sz="4" w:space="0" w:color="000000"/>
              <w:left w:val="single" w:sz="4" w:space="0" w:color="000000"/>
              <w:bottom w:val="single" w:sz="4" w:space="0" w:color="000000"/>
              <w:right w:val="single" w:sz="4" w:space="0" w:color="000000"/>
            </w:tcBorders>
            <w:vAlign w:val="center"/>
            <w:hideMark/>
          </w:tcPr>
          <w:p w:rsidR="0081518A" w:rsidRPr="0081518A" w:rsidRDefault="0081518A" w:rsidP="0081518A">
            <w:pPr>
              <w:rPr>
                <w:b/>
                <w:bCs/>
                <w:iCs/>
              </w:rPr>
            </w:pPr>
            <w:r w:rsidRPr="0081518A">
              <w:rPr>
                <w:b/>
                <w:bCs/>
                <w:iCs/>
                <w:sz w:val="22"/>
                <w:szCs w:val="22"/>
              </w:rPr>
              <w:t xml:space="preserve">Описова назва харчового продукту </w:t>
            </w:r>
          </w:p>
        </w:tc>
        <w:tc>
          <w:tcPr>
            <w:tcW w:w="4586" w:type="dxa"/>
            <w:tcBorders>
              <w:top w:val="single" w:sz="4" w:space="0" w:color="000000"/>
              <w:left w:val="single" w:sz="4" w:space="0" w:color="000000"/>
              <w:bottom w:val="single" w:sz="4" w:space="0" w:color="000000"/>
              <w:right w:val="single" w:sz="4" w:space="0" w:color="000000"/>
            </w:tcBorders>
            <w:vAlign w:val="center"/>
            <w:hideMark/>
          </w:tcPr>
          <w:p w:rsidR="0081518A" w:rsidRPr="0081518A" w:rsidRDefault="0081518A" w:rsidP="0081518A">
            <w:pPr>
              <w:rPr>
                <w:b/>
                <w:bCs/>
                <w:iCs/>
              </w:rPr>
            </w:pPr>
            <w:r w:rsidRPr="0081518A">
              <w:rPr>
                <w:b/>
                <w:bCs/>
                <w:iCs/>
                <w:sz w:val="22"/>
                <w:szCs w:val="22"/>
              </w:rPr>
              <w:t>Характеристика та вимоги товару</w:t>
            </w:r>
          </w:p>
        </w:tc>
        <w:tc>
          <w:tcPr>
            <w:tcW w:w="1051" w:type="dxa"/>
            <w:tcBorders>
              <w:top w:val="single" w:sz="4" w:space="0" w:color="000000"/>
              <w:left w:val="single" w:sz="4" w:space="0" w:color="000000"/>
              <w:bottom w:val="single" w:sz="4" w:space="0" w:color="000000"/>
              <w:right w:val="single" w:sz="4" w:space="0" w:color="000000"/>
            </w:tcBorders>
            <w:vAlign w:val="center"/>
            <w:hideMark/>
          </w:tcPr>
          <w:p w:rsidR="0081518A" w:rsidRPr="004D6A97" w:rsidRDefault="0081518A" w:rsidP="00652224">
            <w:pPr>
              <w:rPr>
                <w:b/>
                <w:bCs/>
                <w:iCs/>
                <w:lang w:val="ru-RU"/>
              </w:rPr>
            </w:pPr>
            <w:r w:rsidRPr="0081518A">
              <w:rPr>
                <w:b/>
                <w:bCs/>
                <w:iCs/>
                <w:sz w:val="22"/>
                <w:szCs w:val="22"/>
              </w:rPr>
              <w:t xml:space="preserve">Кількість товару, </w:t>
            </w:r>
            <w:r w:rsidR="00652224" w:rsidRPr="005867B9">
              <w:rPr>
                <w:b/>
                <w:bCs/>
                <w:iCs/>
                <w:sz w:val="22"/>
                <w:szCs w:val="22"/>
                <w:lang w:val="ru-RU"/>
              </w:rPr>
              <w:t>кг</w:t>
            </w:r>
            <w:r w:rsidR="004D6A97" w:rsidRPr="005867B9">
              <w:rPr>
                <w:b/>
                <w:bCs/>
                <w:iCs/>
                <w:sz w:val="22"/>
                <w:szCs w:val="22"/>
                <w:lang w:val="ru-RU"/>
              </w:rPr>
              <w:t>.</w:t>
            </w:r>
          </w:p>
        </w:tc>
      </w:tr>
      <w:tr w:rsidR="0081518A" w:rsidRPr="0081518A" w:rsidTr="002206B4">
        <w:trPr>
          <w:trHeight w:val="3015"/>
          <w:jc w:val="center"/>
        </w:trPr>
        <w:tc>
          <w:tcPr>
            <w:tcW w:w="640" w:type="dxa"/>
            <w:tcBorders>
              <w:top w:val="single" w:sz="4" w:space="0" w:color="000000"/>
              <w:left w:val="single" w:sz="4" w:space="0" w:color="000000"/>
              <w:bottom w:val="single" w:sz="4" w:space="0" w:color="auto"/>
              <w:right w:val="single" w:sz="4" w:space="0" w:color="000000"/>
            </w:tcBorders>
            <w:vAlign w:val="center"/>
            <w:hideMark/>
          </w:tcPr>
          <w:p w:rsidR="0081518A" w:rsidRPr="0081518A" w:rsidRDefault="0081518A" w:rsidP="0081518A">
            <w:pPr>
              <w:jc w:val="both"/>
              <w:rPr>
                <w:bCs/>
                <w:iCs/>
              </w:rPr>
            </w:pPr>
            <w:r w:rsidRPr="0081518A">
              <w:rPr>
                <w:bCs/>
                <w:iCs/>
                <w:sz w:val="22"/>
                <w:szCs w:val="22"/>
              </w:rPr>
              <w:t>1</w:t>
            </w:r>
          </w:p>
        </w:tc>
        <w:tc>
          <w:tcPr>
            <w:tcW w:w="3323" w:type="dxa"/>
            <w:tcBorders>
              <w:top w:val="single" w:sz="4" w:space="0" w:color="000000"/>
              <w:left w:val="single" w:sz="4" w:space="0" w:color="000000"/>
              <w:bottom w:val="single" w:sz="4" w:space="0" w:color="auto"/>
              <w:right w:val="single" w:sz="4" w:space="0" w:color="000000"/>
            </w:tcBorders>
            <w:vAlign w:val="center"/>
            <w:hideMark/>
          </w:tcPr>
          <w:p w:rsidR="001A394E" w:rsidRPr="008F4F54" w:rsidRDefault="002206B4" w:rsidP="0081518A">
            <w:pPr>
              <w:jc w:val="both"/>
              <w:rPr>
                <w:bCs/>
                <w:iCs/>
                <w:highlight w:val="yellow"/>
                <w:lang w:val="ru-RU"/>
              </w:rPr>
            </w:pPr>
            <w:r w:rsidRPr="002206B4">
              <w:rPr>
                <w:bCs/>
                <w:iCs/>
                <w:lang w:val="ru-RU"/>
              </w:rPr>
              <w:t>Горох ваговий</w:t>
            </w:r>
          </w:p>
        </w:tc>
        <w:tc>
          <w:tcPr>
            <w:tcW w:w="4586" w:type="dxa"/>
            <w:tcBorders>
              <w:top w:val="single" w:sz="4" w:space="0" w:color="000000"/>
              <w:left w:val="single" w:sz="4" w:space="0" w:color="000000"/>
              <w:bottom w:val="single" w:sz="4" w:space="0" w:color="auto"/>
              <w:right w:val="single" w:sz="4" w:space="0" w:color="000000"/>
            </w:tcBorders>
            <w:vAlign w:val="center"/>
            <w:hideMark/>
          </w:tcPr>
          <w:p w:rsidR="00663E10" w:rsidRPr="008265D1" w:rsidRDefault="008265D1" w:rsidP="00774E7C">
            <w:pPr>
              <w:jc w:val="both"/>
              <w:rPr>
                <w:bCs/>
                <w:iCs/>
                <w:lang w:val="ru-RU"/>
              </w:rPr>
            </w:pPr>
            <w:r w:rsidRPr="008265D1">
              <w:rPr>
                <w:color w:val="000000"/>
                <w:lang w:val="ru-RU"/>
              </w:rPr>
              <w:t xml:space="preserve">Горох лущений, </w:t>
            </w:r>
            <w:proofErr w:type="gramStart"/>
            <w:r w:rsidRPr="008265D1">
              <w:rPr>
                <w:color w:val="000000"/>
                <w:lang w:val="ru-RU"/>
              </w:rPr>
              <w:t>колотий</w:t>
            </w:r>
            <w:proofErr w:type="gramEnd"/>
            <w:r w:rsidRPr="008265D1">
              <w:rPr>
                <w:color w:val="000000"/>
                <w:lang w:val="ru-RU"/>
              </w:rPr>
              <w:t>, полірований, сухий, чистий. Повинен бути у здоровому стані, не пошкоджений шкідниками та хворобами, не зі</w:t>
            </w:r>
            <w:proofErr w:type="gramStart"/>
            <w:r w:rsidRPr="008265D1">
              <w:rPr>
                <w:color w:val="000000"/>
                <w:lang w:val="ru-RU"/>
              </w:rPr>
              <w:t>пр</w:t>
            </w:r>
            <w:proofErr w:type="gramEnd"/>
            <w:r w:rsidRPr="008265D1">
              <w:rPr>
                <w:color w:val="000000"/>
                <w:lang w:val="ru-RU"/>
              </w:rPr>
              <w:t>ілий та без теплового пошкодження під час сушіння, мати запах нормальний, властивий здоровому зерну (без затхлого, солодового, пліснявого, сторонніх запахів). Колі</w:t>
            </w:r>
            <w:proofErr w:type="gramStart"/>
            <w:r w:rsidRPr="008265D1">
              <w:rPr>
                <w:color w:val="000000"/>
                <w:lang w:val="ru-RU"/>
              </w:rPr>
              <w:t>р</w:t>
            </w:r>
            <w:proofErr w:type="gramEnd"/>
            <w:r w:rsidRPr="008265D1">
              <w:rPr>
                <w:color w:val="000000"/>
                <w:lang w:val="ru-RU"/>
              </w:rPr>
              <w:t xml:space="preserve"> від жовтого до зеленого. Чистий без </w:t>
            </w:r>
            <w:proofErr w:type="gramStart"/>
            <w:r w:rsidRPr="008265D1">
              <w:rPr>
                <w:color w:val="000000"/>
                <w:lang w:val="ru-RU"/>
              </w:rPr>
              <w:t>р</w:t>
            </w:r>
            <w:proofErr w:type="gramEnd"/>
            <w:r w:rsidRPr="008265D1">
              <w:rPr>
                <w:color w:val="000000"/>
                <w:lang w:val="ru-RU"/>
              </w:rPr>
              <w:t>ізних домішок. Смак притаманний г</w:t>
            </w:r>
            <w:r w:rsidR="00774E7C">
              <w:rPr>
                <w:color w:val="000000"/>
                <w:lang w:val="ru-RU"/>
              </w:rPr>
              <w:t>ороху, без сторонніх присмаків.</w:t>
            </w:r>
            <w:r w:rsidR="005867B9">
              <w:rPr>
                <w:color w:val="000000"/>
                <w:lang w:val="ru-RU"/>
              </w:rPr>
              <w:t xml:space="preserve"> </w:t>
            </w:r>
            <w:r w:rsidR="00CE44AF" w:rsidRPr="005867B9">
              <w:t>Розфасований</w:t>
            </w:r>
            <w:r w:rsidR="005867B9">
              <w:rPr>
                <w:lang w:val="ru-RU"/>
              </w:rPr>
              <w:t xml:space="preserve"> </w:t>
            </w:r>
            <w:r w:rsidR="00CE44AF" w:rsidRPr="005867B9">
              <w:t xml:space="preserve">в поліпропіленові </w:t>
            </w:r>
            <w:r w:rsidR="00774E7C" w:rsidRPr="005867B9">
              <w:t>пакети</w:t>
            </w:r>
            <w:r w:rsidR="00CE44AF" w:rsidRPr="005867B9">
              <w:t xml:space="preserve">, </w:t>
            </w:r>
            <w:proofErr w:type="gramStart"/>
            <w:r w:rsidR="00CE44AF" w:rsidRPr="005867B9">
              <w:t>чи іншу</w:t>
            </w:r>
            <w:proofErr w:type="gramEnd"/>
            <w:r w:rsidR="00CE44AF" w:rsidRPr="005867B9">
              <w:t xml:space="preserve"> споживчу тару. На пакуванні інформація про назву харчового продукту, назву, адресу підприємства  виробника, вага, нетто, склад, дата виготовлення, термін придатності та умови зберігання, енергетичну цінність. Тара та пакування повинна бути не пошкоджена, чиста, суха, без сторонніх запахів та дозволена для контакту з харчовими продуктами.</w:t>
            </w:r>
          </w:p>
        </w:tc>
        <w:tc>
          <w:tcPr>
            <w:tcW w:w="1051" w:type="dxa"/>
            <w:tcBorders>
              <w:top w:val="single" w:sz="4" w:space="0" w:color="000000"/>
              <w:left w:val="single" w:sz="4" w:space="0" w:color="000000"/>
              <w:bottom w:val="single" w:sz="4" w:space="0" w:color="auto"/>
              <w:right w:val="single" w:sz="4" w:space="0" w:color="000000"/>
            </w:tcBorders>
            <w:vAlign w:val="center"/>
          </w:tcPr>
          <w:p w:rsidR="0081518A" w:rsidRPr="00F52B61" w:rsidRDefault="00774B56" w:rsidP="004A1239">
            <w:pPr>
              <w:jc w:val="both"/>
              <w:rPr>
                <w:bCs/>
                <w:iCs/>
                <w:lang w:val="ru-RU"/>
              </w:rPr>
            </w:pPr>
            <w:r>
              <w:rPr>
                <w:bCs/>
                <w:iCs/>
                <w:lang w:val="ru-RU"/>
              </w:rPr>
              <w:t>98</w:t>
            </w:r>
          </w:p>
        </w:tc>
      </w:tr>
      <w:tr w:rsidR="002206B4" w:rsidRPr="0081518A" w:rsidTr="002206B4">
        <w:trPr>
          <w:trHeight w:val="840"/>
          <w:jc w:val="center"/>
        </w:trPr>
        <w:tc>
          <w:tcPr>
            <w:tcW w:w="640" w:type="dxa"/>
            <w:tcBorders>
              <w:top w:val="single" w:sz="4" w:space="0" w:color="auto"/>
              <w:left w:val="single" w:sz="4" w:space="0" w:color="000000"/>
              <w:bottom w:val="single" w:sz="4" w:space="0" w:color="auto"/>
              <w:right w:val="single" w:sz="4" w:space="0" w:color="000000"/>
            </w:tcBorders>
            <w:vAlign w:val="center"/>
          </w:tcPr>
          <w:p w:rsidR="002206B4" w:rsidRPr="002206B4" w:rsidRDefault="002206B4" w:rsidP="0081518A">
            <w:pPr>
              <w:jc w:val="both"/>
              <w:rPr>
                <w:bCs/>
                <w:iCs/>
                <w:lang w:val="ru-RU"/>
              </w:rPr>
            </w:pPr>
            <w:r>
              <w:rPr>
                <w:bCs/>
                <w:iCs/>
                <w:sz w:val="22"/>
                <w:szCs w:val="22"/>
                <w:lang w:val="ru-RU"/>
              </w:rPr>
              <w:t>2</w:t>
            </w:r>
          </w:p>
        </w:tc>
        <w:tc>
          <w:tcPr>
            <w:tcW w:w="3323" w:type="dxa"/>
            <w:tcBorders>
              <w:top w:val="single" w:sz="4" w:space="0" w:color="auto"/>
              <w:left w:val="single" w:sz="4" w:space="0" w:color="000000"/>
              <w:bottom w:val="single" w:sz="4" w:space="0" w:color="auto"/>
              <w:right w:val="single" w:sz="4" w:space="0" w:color="000000"/>
            </w:tcBorders>
            <w:vAlign w:val="center"/>
          </w:tcPr>
          <w:p w:rsidR="002206B4" w:rsidRPr="002206B4" w:rsidRDefault="002206B4" w:rsidP="004B54EA">
            <w:pPr>
              <w:jc w:val="both"/>
              <w:rPr>
                <w:bCs/>
                <w:iCs/>
                <w:lang w:val="ru-RU"/>
              </w:rPr>
            </w:pPr>
            <w:r w:rsidRPr="002206B4">
              <w:rPr>
                <w:bCs/>
                <w:iCs/>
                <w:lang w:val="ru-RU"/>
              </w:rPr>
              <w:t xml:space="preserve">Ікра кабачкова </w:t>
            </w:r>
          </w:p>
        </w:tc>
        <w:tc>
          <w:tcPr>
            <w:tcW w:w="4586" w:type="dxa"/>
            <w:tcBorders>
              <w:top w:val="single" w:sz="4" w:space="0" w:color="auto"/>
              <w:left w:val="single" w:sz="4" w:space="0" w:color="000000"/>
              <w:bottom w:val="single" w:sz="4" w:space="0" w:color="auto"/>
              <w:right w:val="single" w:sz="4" w:space="0" w:color="000000"/>
            </w:tcBorders>
            <w:vAlign w:val="center"/>
          </w:tcPr>
          <w:p w:rsidR="002206B4" w:rsidRPr="0081518A" w:rsidRDefault="00E0585E" w:rsidP="001A394E">
            <w:pPr>
              <w:jc w:val="both"/>
              <w:rPr>
                <w:bCs/>
                <w:iCs/>
                <w:lang w:val="ru-RU"/>
              </w:rPr>
            </w:pPr>
            <w:r w:rsidRPr="00E0585E">
              <w:rPr>
                <w:bCs/>
                <w:iCs/>
                <w:lang w:val="ru-RU"/>
              </w:rPr>
              <w:t xml:space="preserve">Ікра кабачкова </w:t>
            </w:r>
            <w:r w:rsidR="0064577A" w:rsidRPr="0064577A">
              <w:rPr>
                <w:bCs/>
                <w:iCs/>
                <w:lang w:val="ru-RU"/>
              </w:rPr>
              <w:t xml:space="preserve">розфасована в скляні банки місткістю 0,5 л., з металевою кришкою, не деформованою, без іржі. Зовнішній вигляд та консистенція однорідна, </w:t>
            </w:r>
            <w:proofErr w:type="gramStart"/>
            <w:r w:rsidR="0064577A" w:rsidRPr="0064577A">
              <w:rPr>
                <w:bCs/>
                <w:iCs/>
                <w:lang w:val="ru-RU"/>
              </w:rPr>
              <w:t>р</w:t>
            </w:r>
            <w:proofErr w:type="gramEnd"/>
            <w:r w:rsidR="0064577A" w:rsidRPr="0064577A">
              <w:rPr>
                <w:bCs/>
                <w:iCs/>
                <w:lang w:val="ru-RU"/>
              </w:rPr>
              <w:t xml:space="preserve">івномірно подрібнена маса з видимими включеннями зелені та прянощів, без грубого насіння перезрілих овочів. Консистенція мажуча або злегка зерниста. Дозволяється  незначне відділення </w:t>
            </w:r>
            <w:proofErr w:type="gramStart"/>
            <w:r w:rsidR="0064577A" w:rsidRPr="0064577A">
              <w:rPr>
                <w:bCs/>
                <w:iCs/>
                <w:lang w:val="ru-RU"/>
              </w:rPr>
              <w:t>р</w:t>
            </w:r>
            <w:proofErr w:type="gramEnd"/>
            <w:r w:rsidR="0064577A" w:rsidRPr="0064577A">
              <w:rPr>
                <w:bCs/>
                <w:iCs/>
                <w:lang w:val="ru-RU"/>
              </w:rPr>
              <w:t>ідини для ікри з уварених овочів. Смак та запах властиві ікрі, виготовленої з певного виду попередньо підготовлених овочів. Не допускається наявність стороннього присмаку та запаху. Колі</w:t>
            </w:r>
            <w:proofErr w:type="gramStart"/>
            <w:r w:rsidR="0064577A" w:rsidRPr="0064577A">
              <w:rPr>
                <w:bCs/>
                <w:iCs/>
                <w:lang w:val="ru-RU"/>
              </w:rPr>
              <w:t>р</w:t>
            </w:r>
            <w:proofErr w:type="gramEnd"/>
            <w:r w:rsidR="0064577A" w:rsidRPr="0064577A">
              <w:rPr>
                <w:bCs/>
                <w:iCs/>
                <w:lang w:val="ru-RU"/>
              </w:rPr>
              <w:t xml:space="preserve"> однорідний по всій масі для ікри, від жовтого до світло-коричневого. </w:t>
            </w:r>
            <w:proofErr w:type="gramStart"/>
            <w:r w:rsidR="0064577A" w:rsidRPr="0064577A">
              <w:rPr>
                <w:bCs/>
                <w:iCs/>
                <w:lang w:val="ru-RU"/>
              </w:rPr>
              <w:t>Допускається</w:t>
            </w:r>
            <w:proofErr w:type="gramEnd"/>
            <w:r w:rsidR="0064577A" w:rsidRPr="0064577A">
              <w:rPr>
                <w:bCs/>
                <w:iCs/>
                <w:lang w:val="ru-RU"/>
              </w:rPr>
              <w:t xml:space="preserve"> незначне потемніння поверхневого шару ікри. На кожній банці повинна бути інформація про назву харчового продукту, назву, адресу </w:t>
            </w:r>
            <w:proofErr w:type="gramStart"/>
            <w:r w:rsidR="0064577A" w:rsidRPr="0064577A">
              <w:rPr>
                <w:bCs/>
                <w:iCs/>
                <w:lang w:val="ru-RU"/>
              </w:rPr>
              <w:t>п</w:t>
            </w:r>
            <w:proofErr w:type="gramEnd"/>
            <w:r w:rsidR="0064577A" w:rsidRPr="0064577A">
              <w:rPr>
                <w:bCs/>
                <w:iCs/>
                <w:lang w:val="ru-RU"/>
              </w:rPr>
              <w:t xml:space="preserve">ідприємства  виробника, вага, нетто, склад, дата виготовлення, термін придатності та умови зберігання,  енергетичну цінність. Тара та пакування не пошкоджена, чиста, суха, без </w:t>
            </w:r>
            <w:r w:rsidR="0064577A" w:rsidRPr="0064577A">
              <w:rPr>
                <w:bCs/>
                <w:iCs/>
                <w:lang w:val="ru-RU"/>
              </w:rPr>
              <w:lastRenderedPageBreak/>
              <w:t>сторонніх запахі</w:t>
            </w:r>
            <w:proofErr w:type="gramStart"/>
            <w:r w:rsidR="0064577A" w:rsidRPr="0064577A">
              <w:rPr>
                <w:bCs/>
                <w:iCs/>
                <w:lang w:val="ru-RU"/>
              </w:rPr>
              <w:t>в</w:t>
            </w:r>
            <w:proofErr w:type="gramEnd"/>
            <w:r w:rsidR="0064577A" w:rsidRPr="0064577A">
              <w:rPr>
                <w:bCs/>
                <w:iCs/>
                <w:lang w:val="ru-RU"/>
              </w:rPr>
              <w:t xml:space="preserve"> та дозволена для контакту з харчовими продуктами</w:t>
            </w:r>
          </w:p>
        </w:tc>
        <w:tc>
          <w:tcPr>
            <w:tcW w:w="1051" w:type="dxa"/>
            <w:tcBorders>
              <w:top w:val="single" w:sz="4" w:space="0" w:color="auto"/>
              <w:left w:val="single" w:sz="4" w:space="0" w:color="000000"/>
              <w:bottom w:val="single" w:sz="4" w:space="0" w:color="auto"/>
              <w:right w:val="single" w:sz="4" w:space="0" w:color="000000"/>
            </w:tcBorders>
            <w:vAlign w:val="center"/>
          </w:tcPr>
          <w:p w:rsidR="002206B4" w:rsidRDefault="00774B56" w:rsidP="004A1239">
            <w:pPr>
              <w:jc w:val="both"/>
              <w:rPr>
                <w:bCs/>
                <w:iCs/>
                <w:lang w:val="ru-RU"/>
              </w:rPr>
            </w:pPr>
            <w:r>
              <w:rPr>
                <w:bCs/>
                <w:iCs/>
                <w:lang w:val="ru-RU"/>
              </w:rPr>
              <w:lastRenderedPageBreak/>
              <w:t>1665,5</w:t>
            </w:r>
          </w:p>
        </w:tc>
      </w:tr>
      <w:tr w:rsidR="002206B4" w:rsidRPr="0081518A" w:rsidTr="002206B4">
        <w:trPr>
          <w:trHeight w:val="870"/>
          <w:jc w:val="center"/>
        </w:trPr>
        <w:tc>
          <w:tcPr>
            <w:tcW w:w="640" w:type="dxa"/>
            <w:tcBorders>
              <w:top w:val="single" w:sz="4" w:space="0" w:color="auto"/>
              <w:left w:val="single" w:sz="4" w:space="0" w:color="000000"/>
              <w:bottom w:val="single" w:sz="4" w:space="0" w:color="auto"/>
              <w:right w:val="single" w:sz="4" w:space="0" w:color="000000"/>
            </w:tcBorders>
            <w:vAlign w:val="center"/>
          </w:tcPr>
          <w:p w:rsidR="002206B4" w:rsidRPr="002206B4" w:rsidRDefault="002206B4" w:rsidP="0081518A">
            <w:pPr>
              <w:jc w:val="both"/>
              <w:rPr>
                <w:bCs/>
                <w:iCs/>
                <w:lang w:val="ru-RU"/>
              </w:rPr>
            </w:pPr>
            <w:r>
              <w:rPr>
                <w:bCs/>
                <w:iCs/>
                <w:sz w:val="22"/>
                <w:szCs w:val="22"/>
                <w:lang w:val="ru-RU"/>
              </w:rPr>
              <w:lastRenderedPageBreak/>
              <w:t>3</w:t>
            </w:r>
          </w:p>
        </w:tc>
        <w:tc>
          <w:tcPr>
            <w:tcW w:w="3323" w:type="dxa"/>
            <w:tcBorders>
              <w:top w:val="single" w:sz="4" w:space="0" w:color="auto"/>
              <w:left w:val="single" w:sz="4" w:space="0" w:color="000000"/>
              <w:bottom w:val="single" w:sz="4" w:space="0" w:color="auto"/>
              <w:right w:val="single" w:sz="4" w:space="0" w:color="000000"/>
            </w:tcBorders>
            <w:vAlign w:val="center"/>
          </w:tcPr>
          <w:p w:rsidR="002206B4" w:rsidRPr="002206B4" w:rsidRDefault="002206B4" w:rsidP="00A91DF8">
            <w:pPr>
              <w:jc w:val="both"/>
              <w:rPr>
                <w:bCs/>
                <w:iCs/>
                <w:lang w:val="ru-RU"/>
              </w:rPr>
            </w:pPr>
            <w:r w:rsidRPr="002206B4">
              <w:rPr>
                <w:bCs/>
                <w:iCs/>
                <w:lang w:val="ru-RU"/>
              </w:rPr>
              <w:t>Огірки консерв</w:t>
            </w:r>
            <w:r w:rsidR="00A91DF8">
              <w:rPr>
                <w:bCs/>
                <w:iCs/>
                <w:lang w:val="ru-RU"/>
              </w:rPr>
              <w:t>овані</w:t>
            </w:r>
            <w:r w:rsidRPr="002206B4">
              <w:rPr>
                <w:bCs/>
                <w:iCs/>
                <w:lang w:val="ru-RU"/>
              </w:rPr>
              <w:t xml:space="preserve"> 1,5 кг (3 л)</w:t>
            </w:r>
          </w:p>
        </w:tc>
        <w:tc>
          <w:tcPr>
            <w:tcW w:w="4586" w:type="dxa"/>
            <w:tcBorders>
              <w:top w:val="single" w:sz="4" w:space="0" w:color="auto"/>
              <w:left w:val="single" w:sz="4" w:space="0" w:color="000000"/>
              <w:bottom w:val="single" w:sz="4" w:space="0" w:color="auto"/>
              <w:right w:val="single" w:sz="4" w:space="0" w:color="000000"/>
            </w:tcBorders>
            <w:vAlign w:val="center"/>
          </w:tcPr>
          <w:p w:rsidR="002206B4" w:rsidRPr="0081518A" w:rsidRDefault="00A91DF8" w:rsidP="001A394E">
            <w:pPr>
              <w:jc w:val="both"/>
              <w:rPr>
                <w:bCs/>
                <w:iCs/>
                <w:lang w:val="ru-RU"/>
              </w:rPr>
            </w:pPr>
            <w:r w:rsidRPr="00A91DF8">
              <w:rPr>
                <w:bCs/>
                <w:iCs/>
                <w:lang w:val="ru-RU"/>
              </w:rPr>
              <w:t>Огірки консерв</w:t>
            </w:r>
            <w:r>
              <w:rPr>
                <w:bCs/>
                <w:iCs/>
                <w:lang w:val="ru-RU"/>
              </w:rPr>
              <w:t>ован</w:t>
            </w:r>
            <w:r>
              <w:rPr>
                <w:bCs/>
                <w:iCs/>
              </w:rPr>
              <w:t>і</w:t>
            </w:r>
            <w:r w:rsidRPr="00A91DF8">
              <w:rPr>
                <w:bCs/>
                <w:iCs/>
                <w:lang w:val="ru-RU"/>
              </w:rPr>
              <w:t xml:space="preserve"> </w:t>
            </w:r>
            <w:r w:rsidR="0064577A" w:rsidRPr="0064577A">
              <w:rPr>
                <w:bCs/>
                <w:iCs/>
                <w:lang w:val="ru-RU"/>
              </w:rPr>
              <w:t xml:space="preserve">в скляних банках ємністю 3 л., кришка не деформована, без іржі. Склад: </w:t>
            </w:r>
            <w:proofErr w:type="gramStart"/>
            <w:r w:rsidR="0064577A" w:rsidRPr="0064577A">
              <w:rPr>
                <w:bCs/>
                <w:iCs/>
                <w:lang w:val="ru-RU"/>
              </w:rPr>
              <w:t>св</w:t>
            </w:r>
            <w:proofErr w:type="gramEnd"/>
            <w:r w:rsidR="0064577A" w:rsidRPr="0064577A">
              <w:rPr>
                <w:bCs/>
                <w:iCs/>
                <w:lang w:val="ru-RU"/>
              </w:rPr>
              <w:t xml:space="preserve">іжі огірки, питна вода, зелень окропу, оцтова кислота, листя хріну, часник, зелень петрушки, перець чорний, лавровий лист, тощо. Огірки цілі, без плодоніжок, залишків квіток, чисті, не зморщені, не </w:t>
            </w:r>
            <w:proofErr w:type="gramStart"/>
            <w:r w:rsidR="0064577A" w:rsidRPr="0064577A">
              <w:rPr>
                <w:bCs/>
                <w:iCs/>
                <w:lang w:val="ru-RU"/>
              </w:rPr>
              <w:t>м’ят</w:t>
            </w:r>
            <w:proofErr w:type="gramEnd"/>
            <w:r w:rsidR="0064577A" w:rsidRPr="0064577A">
              <w:rPr>
                <w:bCs/>
                <w:iCs/>
                <w:lang w:val="ru-RU"/>
              </w:rPr>
              <w:t>і, без механічних та інших пошкоджень, дозволяються одиничні екземпляри нерівномірних по розміру огірків для забезпечення маси нетто, смак слабо кислий, помірно солоний, запах приємний з ароматом прянощів, без сторонніх присмаків та запахів, колі</w:t>
            </w:r>
            <w:proofErr w:type="gramStart"/>
            <w:r w:rsidR="0064577A" w:rsidRPr="0064577A">
              <w:rPr>
                <w:bCs/>
                <w:iCs/>
                <w:lang w:val="ru-RU"/>
              </w:rPr>
              <w:t>р</w:t>
            </w:r>
            <w:proofErr w:type="gramEnd"/>
            <w:r w:rsidR="0064577A" w:rsidRPr="0064577A">
              <w:rPr>
                <w:bCs/>
                <w:iCs/>
                <w:lang w:val="ru-RU"/>
              </w:rPr>
              <w:t xml:space="preserve"> оливково-зелений або оливковий без плям, опіків. Консистенція міцна, пружна, без пустот, з щільною хрусткою м’якоттю, з недорозвиненим насінням, заливка практично прозора з жовтуватим відтінком, з частками прянощів. На кожній банці повинна бути інформація про назву харчового продукту, назву, адресу підприємства  виробника, вага, нетто, склад, дата виготовлення, термін придатності та умови зберігання,  енергетичну цінність. Тара, яка використовується для пакування </w:t>
            </w:r>
            <w:proofErr w:type="gramStart"/>
            <w:r w:rsidR="0064577A" w:rsidRPr="0064577A">
              <w:rPr>
                <w:bCs/>
                <w:iCs/>
                <w:lang w:val="ru-RU"/>
              </w:rPr>
              <w:t>повинна</w:t>
            </w:r>
            <w:proofErr w:type="gramEnd"/>
            <w:r w:rsidR="0064577A" w:rsidRPr="0064577A">
              <w:rPr>
                <w:bCs/>
                <w:iCs/>
                <w:lang w:val="ru-RU"/>
              </w:rPr>
              <w:t xml:space="preserve"> бути не пошкоджена, чиста, суха, без сторонніх запахів та дозволена для контакту з харчовими продуктами.</w:t>
            </w:r>
          </w:p>
        </w:tc>
        <w:tc>
          <w:tcPr>
            <w:tcW w:w="1051" w:type="dxa"/>
            <w:tcBorders>
              <w:top w:val="single" w:sz="4" w:space="0" w:color="auto"/>
              <w:left w:val="single" w:sz="4" w:space="0" w:color="000000"/>
              <w:bottom w:val="single" w:sz="4" w:space="0" w:color="auto"/>
              <w:right w:val="single" w:sz="4" w:space="0" w:color="000000"/>
            </w:tcBorders>
            <w:vAlign w:val="center"/>
          </w:tcPr>
          <w:p w:rsidR="002206B4" w:rsidRDefault="00774B56" w:rsidP="004A1239">
            <w:pPr>
              <w:jc w:val="both"/>
              <w:rPr>
                <w:bCs/>
                <w:iCs/>
                <w:lang w:val="ru-RU"/>
              </w:rPr>
            </w:pPr>
            <w:r>
              <w:rPr>
                <w:bCs/>
                <w:iCs/>
                <w:lang w:val="ru-RU"/>
              </w:rPr>
              <w:t>915</w:t>
            </w:r>
          </w:p>
        </w:tc>
      </w:tr>
      <w:tr w:rsidR="002206B4" w:rsidRPr="0081518A" w:rsidTr="002206B4">
        <w:trPr>
          <w:trHeight w:val="285"/>
          <w:jc w:val="center"/>
        </w:trPr>
        <w:tc>
          <w:tcPr>
            <w:tcW w:w="640" w:type="dxa"/>
            <w:tcBorders>
              <w:top w:val="single" w:sz="4" w:space="0" w:color="auto"/>
              <w:left w:val="single" w:sz="4" w:space="0" w:color="000000"/>
              <w:bottom w:val="single" w:sz="4" w:space="0" w:color="auto"/>
              <w:right w:val="single" w:sz="4" w:space="0" w:color="000000"/>
            </w:tcBorders>
            <w:vAlign w:val="center"/>
          </w:tcPr>
          <w:p w:rsidR="002206B4" w:rsidRDefault="002206B4" w:rsidP="0081518A">
            <w:pPr>
              <w:jc w:val="both"/>
              <w:rPr>
                <w:bCs/>
                <w:iCs/>
                <w:lang w:val="ru-RU"/>
              </w:rPr>
            </w:pPr>
            <w:r>
              <w:rPr>
                <w:bCs/>
                <w:iCs/>
                <w:sz w:val="22"/>
                <w:szCs w:val="22"/>
                <w:lang w:val="ru-RU"/>
              </w:rPr>
              <w:t>4</w:t>
            </w:r>
          </w:p>
        </w:tc>
        <w:tc>
          <w:tcPr>
            <w:tcW w:w="3323" w:type="dxa"/>
            <w:tcBorders>
              <w:top w:val="single" w:sz="4" w:space="0" w:color="auto"/>
              <w:left w:val="single" w:sz="4" w:space="0" w:color="000000"/>
              <w:bottom w:val="single" w:sz="4" w:space="0" w:color="auto"/>
              <w:right w:val="single" w:sz="4" w:space="0" w:color="000000"/>
            </w:tcBorders>
            <w:vAlign w:val="center"/>
          </w:tcPr>
          <w:p w:rsidR="002206B4" w:rsidRPr="002206B4" w:rsidRDefault="002206B4" w:rsidP="0081518A">
            <w:pPr>
              <w:jc w:val="both"/>
              <w:rPr>
                <w:bCs/>
                <w:iCs/>
                <w:lang w:val="ru-RU"/>
              </w:rPr>
            </w:pPr>
            <w:r w:rsidRPr="002206B4">
              <w:rPr>
                <w:bCs/>
                <w:iCs/>
                <w:lang w:val="ru-RU"/>
              </w:rPr>
              <w:t>Томат паста</w:t>
            </w:r>
          </w:p>
        </w:tc>
        <w:tc>
          <w:tcPr>
            <w:tcW w:w="4586" w:type="dxa"/>
            <w:tcBorders>
              <w:top w:val="single" w:sz="4" w:space="0" w:color="auto"/>
              <w:left w:val="single" w:sz="4" w:space="0" w:color="000000"/>
              <w:bottom w:val="single" w:sz="4" w:space="0" w:color="auto"/>
              <w:right w:val="single" w:sz="4" w:space="0" w:color="000000"/>
            </w:tcBorders>
            <w:vAlign w:val="center"/>
          </w:tcPr>
          <w:p w:rsidR="002206B4" w:rsidRPr="0081518A" w:rsidRDefault="00A91DF8" w:rsidP="00A91DF8">
            <w:pPr>
              <w:jc w:val="both"/>
              <w:rPr>
                <w:bCs/>
                <w:iCs/>
                <w:lang w:val="ru-RU"/>
              </w:rPr>
            </w:pPr>
            <w:r w:rsidRPr="00A91DF8">
              <w:rPr>
                <w:bCs/>
                <w:iCs/>
                <w:lang w:val="ru-RU"/>
              </w:rPr>
              <w:t xml:space="preserve">Томат паста </w:t>
            </w:r>
            <w:r w:rsidR="0064577A" w:rsidRPr="0064577A">
              <w:rPr>
                <w:bCs/>
                <w:iCs/>
                <w:lang w:val="ru-RU"/>
              </w:rPr>
              <w:t xml:space="preserve">розфасована в скляні банки </w:t>
            </w:r>
            <w:r w:rsidR="0064577A" w:rsidRPr="005867B9">
              <w:rPr>
                <w:bCs/>
                <w:iCs/>
                <w:lang w:val="ru-RU"/>
              </w:rPr>
              <w:t>місткістю 0,</w:t>
            </w:r>
            <w:r w:rsidRPr="005867B9">
              <w:rPr>
                <w:bCs/>
                <w:iCs/>
                <w:lang w:val="ru-RU"/>
              </w:rPr>
              <w:t>45</w:t>
            </w:r>
            <w:r w:rsidR="0064577A" w:rsidRPr="005867B9">
              <w:rPr>
                <w:bCs/>
                <w:iCs/>
                <w:lang w:val="ru-RU"/>
              </w:rPr>
              <w:t>л</w:t>
            </w:r>
            <w:r w:rsidR="0064577A" w:rsidRPr="0064577A">
              <w:rPr>
                <w:bCs/>
                <w:iCs/>
                <w:lang w:val="ru-RU"/>
              </w:rPr>
              <w:t xml:space="preserve">., кришка не деформована, без іржі, виготовлена зі стиглих томатів шляхом їх розроблення, </w:t>
            </w:r>
            <w:proofErr w:type="gramStart"/>
            <w:r w:rsidR="0064577A" w:rsidRPr="0064577A">
              <w:rPr>
                <w:bCs/>
                <w:iCs/>
                <w:lang w:val="ru-RU"/>
              </w:rPr>
              <w:t>п</w:t>
            </w:r>
            <w:proofErr w:type="gramEnd"/>
            <w:r w:rsidR="0064577A" w:rsidRPr="0064577A">
              <w:rPr>
                <w:bCs/>
                <w:iCs/>
                <w:lang w:val="ru-RU"/>
              </w:rPr>
              <w:t>ідігріву, протирання та уварювання до визначеного змісту сухих речовин, однорідна концентрована маса, мажуча консистенція, без темних включень, залишків шкірки, насіння та інших грубих частинок плодів, колі</w:t>
            </w:r>
            <w:proofErr w:type="gramStart"/>
            <w:r w:rsidR="0064577A" w:rsidRPr="0064577A">
              <w:rPr>
                <w:bCs/>
                <w:iCs/>
                <w:lang w:val="ru-RU"/>
              </w:rPr>
              <w:t>р</w:t>
            </w:r>
            <w:proofErr w:type="gramEnd"/>
            <w:r w:rsidR="0064577A" w:rsidRPr="0064577A">
              <w:rPr>
                <w:bCs/>
                <w:iCs/>
                <w:lang w:val="ru-RU"/>
              </w:rPr>
              <w:t xml:space="preserve"> червоний, яскраво виражений, рівномірний по всій масі, смак та запах властиві концентрованої томатної масі, без гіркоти, пригару та інших сторонніх присмаків та запаху. На кожній банці повинна бути інформація про назву харчового продукту, назву, адресу </w:t>
            </w:r>
            <w:proofErr w:type="gramStart"/>
            <w:r w:rsidR="0064577A" w:rsidRPr="0064577A">
              <w:rPr>
                <w:bCs/>
                <w:iCs/>
                <w:lang w:val="ru-RU"/>
              </w:rPr>
              <w:t>п</w:t>
            </w:r>
            <w:proofErr w:type="gramEnd"/>
            <w:r w:rsidR="0064577A" w:rsidRPr="0064577A">
              <w:rPr>
                <w:bCs/>
                <w:iCs/>
                <w:lang w:val="ru-RU"/>
              </w:rPr>
              <w:t xml:space="preserve">ідприємства  виробника, вага, нетто, склад, дата виготовлення, термін придатності та умови зберігання,  енергетичну цінність. Тара та пакування </w:t>
            </w:r>
            <w:r w:rsidR="0064577A" w:rsidRPr="0064577A">
              <w:rPr>
                <w:bCs/>
                <w:iCs/>
                <w:lang w:val="ru-RU"/>
              </w:rPr>
              <w:lastRenderedPageBreak/>
              <w:t>не пошкоджена, чиста, суха, без сторонніх запахі</w:t>
            </w:r>
            <w:proofErr w:type="gramStart"/>
            <w:r w:rsidR="0064577A" w:rsidRPr="0064577A">
              <w:rPr>
                <w:bCs/>
                <w:iCs/>
                <w:lang w:val="ru-RU"/>
              </w:rPr>
              <w:t>в</w:t>
            </w:r>
            <w:proofErr w:type="gramEnd"/>
            <w:r w:rsidR="0064577A" w:rsidRPr="0064577A">
              <w:rPr>
                <w:bCs/>
                <w:iCs/>
                <w:lang w:val="ru-RU"/>
              </w:rPr>
              <w:t xml:space="preserve"> та дозволена для контакту з харчовими продуктами.</w:t>
            </w:r>
          </w:p>
        </w:tc>
        <w:tc>
          <w:tcPr>
            <w:tcW w:w="1051" w:type="dxa"/>
            <w:tcBorders>
              <w:top w:val="single" w:sz="4" w:space="0" w:color="auto"/>
              <w:left w:val="single" w:sz="4" w:space="0" w:color="000000"/>
              <w:bottom w:val="single" w:sz="4" w:space="0" w:color="auto"/>
              <w:right w:val="single" w:sz="4" w:space="0" w:color="000000"/>
            </w:tcBorders>
            <w:vAlign w:val="center"/>
          </w:tcPr>
          <w:p w:rsidR="002206B4" w:rsidRDefault="00774B56" w:rsidP="004A1239">
            <w:pPr>
              <w:jc w:val="both"/>
              <w:rPr>
                <w:bCs/>
                <w:iCs/>
                <w:lang w:val="ru-RU"/>
              </w:rPr>
            </w:pPr>
            <w:r>
              <w:rPr>
                <w:bCs/>
                <w:iCs/>
                <w:lang w:val="ru-RU"/>
              </w:rPr>
              <w:lastRenderedPageBreak/>
              <w:t>330,3</w:t>
            </w:r>
          </w:p>
        </w:tc>
      </w:tr>
    </w:tbl>
    <w:p w:rsidR="0081518A" w:rsidRPr="0081518A" w:rsidRDefault="0081518A" w:rsidP="0081518A">
      <w:pPr>
        <w:numPr>
          <w:ilvl w:val="0"/>
          <w:numId w:val="9"/>
        </w:numPr>
        <w:jc w:val="both"/>
        <w:rPr>
          <w:bCs/>
          <w:iCs/>
          <w:sz w:val="22"/>
          <w:szCs w:val="22"/>
        </w:rPr>
      </w:pPr>
      <w:r w:rsidRPr="0081518A">
        <w:rPr>
          <w:bCs/>
          <w:iCs/>
          <w:sz w:val="22"/>
          <w:szCs w:val="22"/>
        </w:rPr>
        <w:lastRenderedPageBreak/>
        <w:t xml:space="preserve">Учасник надає у складі своєї тендерної пропозиції наступні документи, які підтверджують якість та безпечність товару, що закуповується: </w:t>
      </w:r>
    </w:p>
    <w:p w:rsidR="0081518A" w:rsidRPr="0081518A" w:rsidRDefault="0081518A" w:rsidP="0081518A">
      <w:pPr>
        <w:numPr>
          <w:ilvl w:val="0"/>
          <w:numId w:val="10"/>
        </w:numPr>
        <w:jc w:val="both"/>
        <w:rPr>
          <w:bCs/>
          <w:iCs/>
          <w:sz w:val="22"/>
          <w:szCs w:val="22"/>
        </w:rPr>
      </w:pPr>
      <w:r w:rsidRPr="0081518A">
        <w:rPr>
          <w:bCs/>
          <w:iCs/>
          <w:sz w:val="22"/>
          <w:szCs w:val="22"/>
        </w:rPr>
        <w:t xml:space="preserve">Декларація виробника та/або посвідчення про якість, де вказується номер, назва та адреса виробника, дата виготовлення товару на підприємстві, час виготовлення і термін реалізації; </w:t>
      </w:r>
    </w:p>
    <w:p w:rsidR="007A786D" w:rsidRDefault="0081518A" w:rsidP="00BB5552">
      <w:pPr>
        <w:numPr>
          <w:ilvl w:val="0"/>
          <w:numId w:val="10"/>
        </w:numPr>
        <w:jc w:val="both"/>
        <w:rPr>
          <w:bCs/>
          <w:iCs/>
          <w:sz w:val="22"/>
          <w:szCs w:val="22"/>
        </w:rPr>
      </w:pPr>
      <w:r w:rsidRPr="0081518A">
        <w:rPr>
          <w:bCs/>
          <w:iCs/>
          <w:sz w:val="22"/>
          <w:szCs w:val="22"/>
        </w:rPr>
        <w:t xml:space="preserve">гарантійний лист в довільній формі щодо безпечності, якості товару та своєчасної поставки  </w:t>
      </w:r>
      <w:r w:rsidR="00BB5552" w:rsidRPr="00BB5552">
        <w:rPr>
          <w:bCs/>
          <w:iCs/>
          <w:sz w:val="22"/>
          <w:szCs w:val="22"/>
        </w:rPr>
        <w:t>товару</w:t>
      </w:r>
      <w:r w:rsidR="007A786D">
        <w:rPr>
          <w:bCs/>
          <w:iCs/>
          <w:sz w:val="22"/>
          <w:szCs w:val="22"/>
        </w:rPr>
        <w:t>;</w:t>
      </w:r>
    </w:p>
    <w:p w:rsidR="0081518A" w:rsidRPr="0081518A" w:rsidRDefault="00BB5552" w:rsidP="00BB5552">
      <w:pPr>
        <w:numPr>
          <w:ilvl w:val="0"/>
          <w:numId w:val="10"/>
        </w:numPr>
        <w:jc w:val="both"/>
        <w:rPr>
          <w:bCs/>
          <w:iCs/>
          <w:sz w:val="22"/>
          <w:szCs w:val="22"/>
        </w:rPr>
      </w:pPr>
      <w:r>
        <w:rPr>
          <w:bCs/>
          <w:iCs/>
          <w:sz w:val="22"/>
          <w:szCs w:val="22"/>
        </w:rPr>
        <w:t xml:space="preserve"> </w:t>
      </w:r>
      <w:r w:rsidR="0081518A" w:rsidRPr="0081518A">
        <w:rPr>
          <w:bCs/>
          <w:iCs/>
          <w:sz w:val="22"/>
          <w:szCs w:val="22"/>
        </w:rPr>
        <w:t xml:space="preserve">залишковий термін зберігання отриманого продукту має бути не менше </w:t>
      </w:r>
      <w:r w:rsidR="007A786D" w:rsidRPr="007A786D">
        <w:rPr>
          <w:bCs/>
          <w:iCs/>
          <w:sz w:val="22"/>
          <w:szCs w:val="22"/>
        </w:rPr>
        <w:t>9</w:t>
      </w:r>
      <w:r w:rsidR="0081518A" w:rsidRPr="007A786D">
        <w:rPr>
          <w:bCs/>
          <w:iCs/>
          <w:sz w:val="22"/>
          <w:szCs w:val="22"/>
        </w:rPr>
        <w:t>0%</w:t>
      </w:r>
      <w:r w:rsidR="0081518A" w:rsidRPr="0081518A">
        <w:rPr>
          <w:bCs/>
          <w:iCs/>
          <w:sz w:val="22"/>
          <w:szCs w:val="22"/>
        </w:rPr>
        <w:t xml:space="preserve"> загального терміну придатності.</w:t>
      </w:r>
    </w:p>
    <w:p w:rsidR="00BB5552" w:rsidRDefault="0081518A" w:rsidP="0081518A">
      <w:pPr>
        <w:jc w:val="both"/>
        <w:rPr>
          <w:bCs/>
          <w:iCs/>
          <w:sz w:val="22"/>
          <w:szCs w:val="22"/>
        </w:rPr>
      </w:pPr>
      <w:r w:rsidRPr="0081518A">
        <w:rPr>
          <w:bCs/>
          <w:iCs/>
          <w:sz w:val="22"/>
          <w:szCs w:val="22"/>
        </w:rPr>
        <w:t>2. Предмет закупівлі згідно технічної специфікації має відповідати показникам безпечності та якості для харчових продуктів, чинним нормативним документам (ТУ, ДСТУ, ГСТУ), затвердженим у встановленому законодавством України порядку, вимогам Законів України «Про безпечність та якість харчових продуктів» від 23.12.19</w:t>
      </w:r>
      <w:r w:rsidR="00BB5552">
        <w:rPr>
          <w:bCs/>
          <w:iCs/>
          <w:sz w:val="22"/>
          <w:szCs w:val="22"/>
        </w:rPr>
        <w:t>97 №771/97-ВР (зі змінами).</w:t>
      </w:r>
    </w:p>
    <w:p w:rsidR="0081518A" w:rsidRPr="0081518A" w:rsidRDefault="0081518A" w:rsidP="0081518A">
      <w:pPr>
        <w:jc w:val="both"/>
        <w:rPr>
          <w:bCs/>
          <w:iCs/>
          <w:sz w:val="22"/>
          <w:szCs w:val="22"/>
        </w:rPr>
      </w:pPr>
      <w:r w:rsidRPr="0081518A">
        <w:rPr>
          <w:bCs/>
          <w:iCs/>
          <w:sz w:val="22"/>
          <w:szCs w:val="22"/>
        </w:rPr>
        <w:t>3. 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 Ціна на товар має бути визначена з урахуванням податків і зборів, що сплачуються або мають бути сплачені, а також інших витрат, визначених законодавством для товару даного виду.</w:t>
      </w:r>
    </w:p>
    <w:p w:rsidR="0081518A" w:rsidRPr="0081518A" w:rsidRDefault="0081518A" w:rsidP="0081518A">
      <w:pPr>
        <w:jc w:val="both"/>
        <w:rPr>
          <w:bCs/>
          <w:iCs/>
          <w:sz w:val="22"/>
          <w:szCs w:val="22"/>
        </w:rPr>
      </w:pPr>
      <w:r w:rsidRPr="0081518A">
        <w:rPr>
          <w:bCs/>
          <w:iCs/>
          <w:sz w:val="22"/>
          <w:szCs w:val="22"/>
        </w:rPr>
        <w:t>4. Учасник забезпечує доставку товару за адресою згідно тендерної документації, відповідно вартість доставки включається у</w:t>
      </w:r>
      <w:r w:rsidR="00BB5552">
        <w:rPr>
          <w:bCs/>
          <w:iCs/>
          <w:sz w:val="22"/>
          <w:szCs w:val="22"/>
        </w:rPr>
        <w:t xml:space="preserve"> вартість тендерної пропозиції.</w:t>
      </w:r>
    </w:p>
    <w:p w:rsidR="0081518A" w:rsidRPr="0081518A" w:rsidRDefault="00BB5552" w:rsidP="0081518A">
      <w:pPr>
        <w:jc w:val="both"/>
        <w:rPr>
          <w:bCs/>
          <w:iCs/>
          <w:sz w:val="22"/>
          <w:szCs w:val="22"/>
        </w:rPr>
      </w:pPr>
      <w:r>
        <w:rPr>
          <w:bCs/>
          <w:iCs/>
          <w:sz w:val="22"/>
          <w:szCs w:val="22"/>
        </w:rPr>
        <w:t>5</w:t>
      </w:r>
      <w:r w:rsidR="0081518A" w:rsidRPr="0081518A">
        <w:rPr>
          <w:bCs/>
          <w:iCs/>
          <w:sz w:val="22"/>
          <w:szCs w:val="22"/>
        </w:rPr>
        <w:t xml:space="preserve">. Поставка товару здійснюється узгодженими партіями (частинами) в обсягах, зазначених у заявці замовника, в залежності від фактичної потреби. Кількість партій товару, асортимент та ціна зазначаються в накладних та товарно-транспортних накладних (ТТН). </w:t>
      </w:r>
      <w:r w:rsidR="0081518A" w:rsidRPr="0081518A">
        <w:rPr>
          <w:bCs/>
          <w:iCs/>
          <w:sz w:val="22"/>
          <w:szCs w:val="22"/>
          <w:lang w:val="ru-RU"/>
        </w:rPr>
        <w:t>При прийомі продукти харчування повинні відповідати вазі, яка зазначена у супровідних документах.</w:t>
      </w:r>
    </w:p>
    <w:p w:rsidR="0081518A" w:rsidRPr="0081518A" w:rsidRDefault="00BB5552" w:rsidP="0081518A">
      <w:pPr>
        <w:jc w:val="both"/>
        <w:rPr>
          <w:bCs/>
          <w:iCs/>
          <w:sz w:val="22"/>
          <w:szCs w:val="22"/>
        </w:rPr>
      </w:pPr>
      <w:r w:rsidRPr="00BB5552">
        <w:rPr>
          <w:bCs/>
          <w:iCs/>
          <w:sz w:val="22"/>
          <w:szCs w:val="22"/>
        </w:rPr>
        <w:t>6</w:t>
      </w:r>
      <w:r w:rsidR="0081518A" w:rsidRPr="00BB5552">
        <w:rPr>
          <w:bCs/>
          <w:iCs/>
          <w:sz w:val="22"/>
          <w:szCs w:val="22"/>
        </w:rPr>
        <w:t>. Замовник залишає за собою право зменшити кількість товару після укладання  дого</w:t>
      </w:r>
      <w:r w:rsidRPr="00BB5552">
        <w:rPr>
          <w:bCs/>
          <w:iCs/>
          <w:sz w:val="22"/>
          <w:szCs w:val="22"/>
        </w:rPr>
        <w:t>вору у разі зменшення</w:t>
      </w:r>
      <w:r w:rsidR="0081518A" w:rsidRPr="00BB5552">
        <w:rPr>
          <w:bCs/>
          <w:iCs/>
          <w:sz w:val="22"/>
          <w:szCs w:val="22"/>
        </w:rPr>
        <w:t xml:space="preserve"> фінансування.</w:t>
      </w:r>
      <w:r w:rsidR="0081518A" w:rsidRPr="0081518A">
        <w:rPr>
          <w:bCs/>
          <w:iCs/>
          <w:sz w:val="22"/>
          <w:szCs w:val="22"/>
        </w:rPr>
        <w:tab/>
        <w:t xml:space="preserve"> </w:t>
      </w:r>
    </w:p>
    <w:p w:rsidR="0081518A" w:rsidRPr="0081518A" w:rsidRDefault="00BB5552" w:rsidP="0081518A">
      <w:pPr>
        <w:jc w:val="both"/>
        <w:rPr>
          <w:bCs/>
          <w:iCs/>
          <w:sz w:val="22"/>
          <w:szCs w:val="22"/>
        </w:rPr>
      </w:pPr>
      <w:r>
        <w:rPr>
          <w:bCs/>
          <w:iCs/>
          <w:sz w:val="22"/>
          <w:szCs w:val="22"/>
        </w:rPr>
        <w:t>7</w:t>
      </w:r>
      <w:r w:rsidR="0081518A" w:rsidRPr="0081518A">
        <w:rPr>
          <w:bCs/>
          <w:iCs/>
          <w:sz w:val="22"/>
          <w:szCs w:val="22"/>
        </w:rPr>
        <w:t>. Товари повинні постачатися транспортом постачальника та за його рахунок за заявками у термін, що не перевищує два робочих дні з дати отримання заявки від Замовника.</w:t>
      </w:r>
    </w:p>
    <w:p w:rsidR="0081518A" w:rsidRPr="0081518A" w:rsidRDefault="00BB5552" w:rsidP="0081518A">
      <w:pPr>
        <w:jc w:val="both"/>
        <w:rPr>
          <w:bCs/>
          <w:iCs/>
          <w:sz w:val="22"/>
          <w:szCs w:val="22"/>
        </w:rPr>
      </w:pPr>
      <w:r>
        <w:rPr>
          <w:bCs/>
          <w:iCs/>
          <w:sz w:val="22"/>
          <w:szCs w:val="22"/>
        </w:rPr>
        <w:t>8</w:t>
      </w:r>
      <w:r w:rsidR="0081518A" w:rsidRPr="0081518A">
        <w:rPr>
          <w:bCs/>
          <w:iCs/>
          <w:sz w:val="22"/>
          <w:szCs w:val="22"/>
        </w:rPr>
        <w:t xml:space="preserve">. Особи, які відповідають за транспортування товару (водій та/або експедитор), повинні мати особисті медичні книжки зі своєчасним проходженням обов’язкових медичних оглядів. </w:t>
      </w:r>
    </w:p>
    <w:p w:rsidR="0081518A" w:rsidRPr="0081518A" w:rsidRDefault="00BB5552" w:rsidP="0081518A">
      <w:pPr>
        <w:jc w:val="both"/>
        <w:rPr>
          <w:bCs/>
          <w:iCs/>
          <w:sz w:val="22"/>
          <w:szCs w:val="22"/>
        </w:rPr>
      </w:pPr>
      <w:r>
        <w:rPr>
          <w:bCs/>
          <w:iCs/>
          <w:sz w:val="22"/>
          <w:szCs w:val="22"/>
        </w:rPr>
        <w:t>9</w:t>
      </w:r>
      <w:r w:rsidR="0081518A" w:rsidRPr="0081518A">
        <w:rPr>
          <w:bCs/>
          <w:iCs/>
          <w:sz w:val="22"/>
          <w:szCs w:val="22"/>
        </w:rPr>
        <w:t xml:space="preserve">. Транспортний засіб, яким буде здійснюватися поставка товару, повинен бути пристосований для перевезення продуктів харчування та відповідати вимогам Закону України «Про основні принципи та вимоги до безпечності та якості харчових продуктів», вимогам санітарних норм та правил. Учасник обов’язково повинен виконувати промивання та дезінфекцію кузова рухомого складу. Дезінфекція транспортного засобу повинна бути проведена відповідно до стандартів </w:t>
      </w:r>
      <w:r w:rsidR="0081518A" w:rsidRPr="0081518A">
        <w:rPr>
          <w:bCs/>
          <w:iCs/>
          <w:sz w:val="22"/>
          <w:szCs w:val="22"/>
          <w:lang w:val="en-US"/>
        </w:rPr>
        <w:t>ISO</w:t>
      </w:r>
      <w:r w:rsidR="0081518A" w:rsidRPr="0081518A">
        <w:rPr>
          <w:bCs/>
          <w:iCs/>
          <w:sz w:val="22"/>
          <w:szCs w:val="22"/>
        </w:rPr>
        <w:t>/</w:t>
      </w:r>
      <w:r w:rsidR="0081518A" w:rsidRPr="0081518A">
        <w:rPr>
          <w:bCs/>
          <w:iCs/>
          <w:sz w:val="22"/>
          <w:szCs w:val="22"/>
          <w:lang w:val="en-US"/>
        </w:rPr>
        <w:t>IEC</w:t>
      </w:r>
      <w:r w:rsidR="0081518A" w:rsidRPr="0081518A">
        <w:rPr>
          <w:bCs/>
          <w:iCs/>
          <w:sz w:val="22"/>
          <w:szCs w:val="22"/>
        </w:rPr>
        <w:t xml:space="preserve"> 17025, ДСТУ </w:t>
      </w:r>
      <w:r w:rsidR="0081518A" w:rsidRPr="0081518A">
        <w:rPr>
          <w:bCs/>
          <w:iCs/>
          <w:sz w:val="22"/>
          <w:szCs w:val="22"/>
          <w:lang w:val="en-US"/>
        </w:rPr>
        <w:t>ISO</w:t>
      </w:r>
      <w:r>
        <w:rPr>
          <w:bCs/>
          <w:iCs/>
          <w:sz w:val="22"/>
          <w:szCs w:val="22"/>
        </w:rPr>
        <w:t xml:space="preserve"> 17025.</w:t>
      </w:r>
      <w:r w:rsidR="0081518A" w:rsidRPr="0081518A">
        <w:rPr>
          <w:bCs/>
          <w:iCs/>
          <w:sz w:val="22"/>
          <w:szCs w:val="22"/>
        </w:rPr>
        <w:t xml:space="preserve"> В підтвердження цього Учасник у складі своєї тендерної пропозиції повинен надати </w:t>
      </w:r>
      <w:r w:rsidR="0081518A" w:rsidRPr="0081518A">
        <w:rPr>
          <w:bCs/>
          <w:i/>
          <w:iCs/>
          <w:sz w:val="22"/>
          <w:szCs w:val="22"/>
        </w:rPr>
        <w:t xml:space="preserve">довідку у довільній формі, завірену підписом та печаткою(за наявності та у разі її використання)уповноваженої </w:t>
      </w:r>
      <w:r>
        <w:rPr>
          <w:bCs/>
          <w:i/>
          <w:iCs/>
          <w:sz w:val="22"/>
          <w:szCs w:val="22"/>
        </w:rPr>
        <w:t>особи Учасника про виконані робо</w:t>
      </w:r>
      <w:r w:rsidR="0081518A" w:rsidRPr="0081518A">
        <w:rPr>
          <w:bCs/>
          <w:i/>
          <w:iCs/>
          <w:sz w:val="22"/>
          <w:szCs w:val="22"/>
        </w:rPr>
        <w:t>т</w:t>
      </w:r>
      <w:r>
        <w:rPr>
          <w:bCs/>
          <w:i/>
          <w:iCs/>
          <w:sz w:val="22"/>
          <w:szCs w:val="22"/>
        </w:rPr>
        <w:t>и</w:t>
      </w:r>
      <w:r w:rsidR="0081518A" w:rsidRPr="0081518A">
        <w:rPr>
          <w:bCs/>
          <w:i/>
          <w:iCs/>
          <w:sz w:val="22"/>
          <w:szCs w:val="22"/>
        </w:rPr>
        <w:t xml:space="preserve"> з дезінфекції та миття транспортного засобу за один повний місяць,, який передує даті розкриття тендерних пропозицій.</w:t>
      </w:r>
    </w:p>
    <w:p w:rsidR="0081518A" w:rsidRPr="0081518A" w:rsidRDefault="0081518A" w:rsidP="0081518A">
      <w:pPr>
        <w:jc w:val="both"/>
        <w:rPr>
          <w:bCs/>
          <w:iCs/>
          <w:sz w:val="22"/>
          <w:szCs w:val="22"/>
        </w:rPr>
      </w:pPr>
      <w:r w:rsidRPr="0081518A">
        <w:rPr>
          <w:bCs/>
          <w:iCs/>
          <w:sz w:val="22"/>
          <w:szCs w:val="22"/>
          <w:lang w:val="ru-RU"/>
        </w:rPr>
        <w:t>1</w:t>
      </w:r>
      <w:r w:rsidRPr="0081518A">
        <w:rPr>
          <w:bCs/>
          <w:iCs/>
          <w:sz w:val="22"/>
          <w:szCs w:val="22"/>
        </w:rPr>
        <w:t>2</w:t>
      </w:r>
      <w:r w:rsidRPr="0081518A">
        <w:rPr>
          <w:bCs/>
          <w:iCs/>
          <w:sz w:val="22"/>
          <w:szCs w:val="22"/>
          <w:lang w:val="ru-RU"/>
        </w:rPr>
        <w:t>.</w:t>
      </w:r>
      <w:r w:rsidRPr="0081518A">
        <w:rPr>
          <w:bCs/>
          <w:iCs/>
          <w:sz w:val="22"/>
          <w:szCs w:val="22"/>
        </w:rPr>
        <w:t xml:space="preserve"> Тара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w:t>
      </w:r>
    </w:p>
    <w:p w:rsidR="0081518A" w:rsidRPr="0081518A" w:rsidRDefault="0081518A" w:rsidP="0081518A">
      <w:pPr>
        <w:jc w:val="both"/>
        <w:rPr>
          <w:bCs/>
          <w:iCs/>
          <w:sz w:val="22"/>
          <w:szCs w:val="22"/>
        </w:rPr>
      </w:pPr>
    </w:p>
    <w:p w:rsidR="0081518A" w:rsidRPr="0081518A" w:rsidRDefault="0081518A" w:rsidP="0081518A">
      <w:pPr>
        <w:jc w:val="both"/>
        <w:rPr>
          <w:bCs/>
          <w:iCs/>
          <w:sz w:val="22"/>
          <w:szCs w:val="22"/>
        </w:rPr>
      </w:pPr>
    </w:p>
    <w:p w:rsidR="0081518A" w:rsidRPr="0081518A" w:rsidRDefault="0081518A" w:rsidP="0081518A">
      <w:pPr>
        <w:jc w:val="both"/>
        <w:rPr>
          <w:bCs/>
          <w:iCs/>
          <w:sz w:val="22"/>
          <w:szCs w:val="22"/>
          <w:lang w:val="ru-RU"/>
        </w:rPr>
      </w:pPr>
      <w:r w:rsidRPr="0081518A">
        <w:rPr>
          <w:bCs/>
          <w:iCs/>
          <w:sz w:val="22"/>
          <w:szCs w:val="22"/>
          <w:u w:val="single"/>
        </w:rPr>
        <w:t>Зверніть увагу:  прохання не занижувати ціни на товар за рахунок зниження його якості. Пропозиції надавайте за реальними цінами, за якими ви зможете поставляти якісний товар. У випадку поставки неякісного товару договір буде розірвано.</w:t>
      </w:r>
    </w:p>
    <w:p w:rsidR="0081518A" w:rsidRPr="0081518A" w:rsidRDefault="0081518A" w:rsidP="0081518A">
      <w:pPr>
        <w:jc w:val="both"/>
        <w:rPr>
          <w:bCs/>
          <w:iCs/>
          <w:sz w:val="22"/>
          <w:szCs w:val="22"/>
          <w:lang w:val="ru-RU"/>
        </w:rPr>
      </w:pPr>
      <w:r w:rsidRPr="0081518A">
        <w:rPr>
          <w:bCs/>
          <w:i/>
          <w:iCs/>
          <w:sz w:val="22"/>
          <w:szCs w:val="22"/>
          <w:u w:val="single"/>
        </w:rPr>
        <w:t>Якщо поставлений товар не буде відповідати своїм якісним характеристикам, постачальник повинен замінити товар своїми силами і за свій рахунок на протязі 1 дня.</w:t>
      </w:r>
    </w:p>
    <w:p w:rsidR="0081518A" w:rsidRPr="0081518A" w:rsidRDefault="0081518A" w:rsidP="0081518A">
      <w:pPr>
        <w:jc w:val="both"/>
        <w:rPr>
          <w:bCs/>
          <w:iCs/>
          <w:sz w:val="22"/>
          <w:szCs w:val="22"/>
          <w:lang w:val="ru-RU"/>
        </w:rPr>
      </w:pPr>
      <w:r w:rsidRPr="0081518A">
        <w:rPr>
          <w:bCs/>
          <w:iCs/>
          <w:sz w:val="22"/>
          <w:szCs w:val="22"/>
          <w:u w:val="single"/>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81518A" w:rsidRPr="0081518A" w:rsidRDefault="0081518A" w:rsidP="0081518A">
      <w:pPr>
        <w:jc w:val="both"/>
        <w:rPr>
          <w:bCs/>
          <w:iCs/>
          <w:sz w:val="22"/>
          <w:szCs w:val="22"/>
          <w:lang w:val="ru-RU"/>
        </w:rPr>
      </w:pPr>
    </w:p>
    <w:p w:rsidR="0081518A" w:rsidRPr="0081518A" w:rsidRDefault="0081518A" w:rsidP="0081518A">
      <w:pPr>
        <w:jc w:val="both"/>
        <w:rPr>
          <w:bCs/>
          <w:iCs/>
          <w:sz w:val="22"/>
          <w:szCs w:val="22"/>
        </w:rPr>
      </w:pPr>
      <w:r w:rsidRPr="0081518A">
        <w:rPr>
          <w:bCs/>
          <w:iCs/>
          <w:sz w:val="22"/>
          <w:szCs w:val="22"/>
        </w:rPr>
        <w:t xml:space="preserve">Керівник організації – учасник </w:t>
      </w:r>
    </w:p>
    <w:p w:rsidR="0081518A" w:rsidRPr="0081518A" w:rsidRDefault="0081518A" w:rsidP="0081518A">
      <w:pPr>
        <w:jc w:val="both"/>
        <w:rPr>
          <w:bCs/>
          <w:iCs/>
          <w:sz w:val="22"/>
          <w:szCs w:val="22"/>
        </w:rPr>
      </w:pPr>
      <w:r w:rsidRPr="0081518A">
        <w:rPr>
          <w:bCs/>
          <w:iCs/>
          <w:sz w:val="22"/>
          <w:szCs w:val="22"/>
        </w:rPr>
        <w:t>процедури закупівлі або                          __________________________/  ____________________</w:t>
      </w:r>
    </w:p>
    <w:p w:rsidR="00FC5BCE" w:rsidRPr="005867B9" w:rsidRDefault="0081518A" w:rsidP="005867B9">
      <w:pPr>
        <w:jc w:val="both"/>
        <w:rPr>
          <w:bCs/>
          <w:i/>
          <w:iCs/>
          <w:sz w:val="22"/>
          <w:szCs w:val="22"/>
          <w:lang w:val="ru-RU"/>
        </w:rPr>
      </w:pPr>
      <w:r w:rsidRPr="0081518A">
        <w:rPr>
          <w:bCs/>
          <w:iCs/>
          <w:sz w:val="22"/>
          <w:szCs w:val="22"/>
        </w:rPr>
        <w:t>інша уповноважена посадова особа       (</w:t>
      </w:r>
      <w:r w:rsidRPr="0081518A">
        <w:rPr>
          <w:bCs/>
          <w:i/>
          <w:iCs/>
          <w:sz w:val="22"/>
          <w:szCs w:val="22"/>
        </w:rPr>
        <w:t>підпис)    МП (за наявності)  (ініціали та прізвище)</w:t>
      </w:r>
    </w:p>
    <w:p w:rsidR="00B432D7" w:rsidRDefault="00B432D7" w:rsidP="001E3B20">
      <w:pPr>
        <w:rPr>
          <w:sz w:val="22"/>
          <w:szCs w:val="22"/>
          <w:lang w:val="ru-RU"/>
        </w:rPr>
      </w:pPr>
    </w:p>
    <w:p w:rsidR="00516A89" w:rsidRDefault="00516A89" w:rsidP="00F95C1F">
      <w:pPr>
        <w:rPr>
          <w:sz w:val="22"/>
          <w:szCs w:val="22"/>
          <w:lang w:val="ru-RU"/>
        </w:rPr>
      </w:pPr>
    </w:p>
    <w:p w:rsidR="00F95C1F" w:rsidRDefault="00F95C1F" w:rsidP="00F95C1F">
      <w:pPr>
        <w:rPr>
          <w:b/>
          <w:bCs/>
          <w:sz w:val="22"/>
          <w:szCs w:val="22"/>
        </w:rPr>
      </w:pPr>
      <w:r>
        <w:rPr>
          <w:sz w:val="22"/>
          <w:szCs w:val="22"/>
          <w:lang w:val="ru-RU"/>
        </w:rPr>
        <w:t xml:space="preserve">                                                                                                </w:t>
      </w:r>
      <w:r>
        <w:rPr>
          <w:b/>
          <w:bCs/>
          <w:sz w:val="22"/>
          <w:szCs w:val="22"/>
        </w:rPr>
        <w:t xml:space="preserve">Додаток № </w:t>
      </w:r>
      <w:r w:rsidR="00DA49EF">
        <w:rPr>
          <w:b/>
          <w:bCs/>
          <w:sz w:val="22"/>
          <w:szCs w:val="22"/>
        </w:rPr>
        <w:t>4</w:t>
      </w:r>
      <w:r>
        <w:rPr>
          <w:b/>
          <w:bCs/>
          <w:sz w:val="22"/>
          <w:szCs w:val="22"/>
        </w:rPr>
        <w:t xml:space="preserve"> до тендерної</w:t>
      </w:r>
      <w:r>
        <w:rPr>
          <w:b/>
          <w:bCs/>
          <w:sz w:val="22"/>
          <w:szCs w:val="22"/>
          <w:lang w:val="ru-RU"/>
        </w:rPr>
        <w:t xml:space="preserve"> </w:t>
      </w:r>
      <w:r w:rsidRPr="00F95C1F">
        <w:rPr>
          <w:b/>
          <w:bCs/>
          <w:sz w:val="22"/>
          <w:szCs w:val="22"/>
        </w:rPr>
        <w:t>документації</w:t>
      </w:r>
    </w:p>
    <w:p w:rsidR="00DA49EF" w:rsidRDefault="00DA49EF" w:rsidP="00F95C1F">
      <w:pPr>
        <w:rPr>
          <w:b/>
          <w:bCs/>
          <w:sz w:val="22"/>
          <w:szCs w:val="22"/>
        </w:rPr>
      </w:pPr>
    </w:p>
    <w:p w:rsidR="00DA49EF" w:rsidRPr="005514BD" w:rsidRDefault="00DA49EF" w:rsidP="00F95C1F">
      <w:pPr>
        <w:rPr>
          <w:b/>
          <w:bCs/>
          <w:sz w:val="22"/>
          <w:szCs w:val="22"/>
          <w:lang w:val="ru-RU"/>
        </w:rPr>
      </w:pPr>
    </w:p>
    <w:p w:rsidR="007B4BAB" w:rsidRDefault="00DA49EF" w:rsidP="00DA49EF">
      <w:pPr>
        <w:jc w:val="center"/>
        <w:rPr>
          <w:b/>
          <w:bCs/>
          <w:sz w:val="22"/>
          <w:szCs w:val="22"/>
          <w:lang w:val="ru-RU"/>
        </w:rPr>
      </w:pPr>
      <w:r w:rsidRPr="00DA49EF">
        <w:rPr>
          <w:b/>
          <w:bCs/>
          <w:sz w:val="22"/>
          <w:szCs w:val="22"/>
          <w:lang w:val="ru-RU"/>
        </w:rPr>
        <w:t xml:space="preserve">Для </w:t>
      </w:r>
      <w:proofErr w:type="gramStart"/>
      <w:r w:rsidRPr="00DA49EF">
        <w:rPr>
          <w:b/>
          <w:bCs/>
          <w:sz w:val="22"/>
          <w:szCs w:val="22"/>
          <w:lang w:val="ru-RU"/>
        </w:rPr>
        <w:t>п</w:t>
      </w:r>
      <w:proofErr w:type="gramEnd"/>
      <w:r w:rsidRPr="00DA49EF">
        <w:rPr>
          <w:b/>
          <w:bCs/>
          <w:sz w:val="22"/>
          <w:szCs w:val="22"/>
          <w:lang w:val="ru-RU"/>
        </w:rPr>
        <w:t xml:space="preserve">ідтвердження кваліфікаційних вимог УЧАСНИК повинен надати у сканованому вигляді (формат </w:t>
      </w:r>
      <w:r w:rsidRPr="00DA49EF">
        <w:rPr>
          <w:b/>
          <w:bCs/>
          <w:sz w:val="22"/>
          <w:szCs w:val="22"/>
          <w:lang w:val="en-US"/>
        </w:rPr>
        <w:t>PDF</w:t>
      </w:r>
      <w:r w:rsidRPr="00DA49EF">
        <w:rPr>
          <w:b/>
          <w:bCs/>
          <w:sz w:val="22"/>
          <w:szCs w:val="22"/>
          <w:lang w:val="ru-RU"/>
        </w:rPr>
        <w:t>) у складі своєї пропозиції наступні документи</w:t>
      </w:r>
      <w:r w:rsidRPr="005514BD">
        <w:rPr>
          <w:b/>
          <w:bCs/>
          <w:sz w:val="22"/>
          <w:szCs w:val="22"/>
          <w:lang w:val="ru-RU"/>
        </w:rPr>
        <w:t>:</w:t>
      </w:r>
    </w:p>
    <w:p w:rsidR="00DA49EF" w:rsidRDefault="00DA49EF" w:rsidP="00DA49EF">
      <w:pPr>
        <w:jc w:val="center"/>
        <w:rPr>
          <w:b/>
          <w:bCs/>
          <w:sz w:val="22"/>
          <w:szCs w:val="22"/>
          <w:lang w:val="ru-RU"/>
        </w:rPr>
      </w:pPr>
    </w:p>
    <w:p w:rsidR="00DA49EF" w:rsidRDefault="00DA49EF" w:rsidP="00DA49EF">
      <w:pPr>
        <w:jc w:val="both"/>
        <w:rPr>
          <w:bCs/>
          <w:sz w:val="22"/>
          <w:szCs w:val="22"/>
          <w:lang w:val="ru-RU"/>
        </w:rPr>
      </w:pPr>
      <w:r w:rsidRPr="00DA49EF">
        <w:rPr>
          <w:b/>
          <w:bCs/>
          <w:sz w:val="22"/>
          <w:szCs w:val="22"/>
          <w:lang w:val="ru-RU"/>
        </w:rPr>
        <w:t>1.</w:t>
      </w:r>
      <w:r w:rsidRPr="00DA49EF">
        <w:rPr>
          <w:bCs/>
          <w:sz w:val="22"/>
          <w:szCs w:val="22"/>
          <w:lang w:val="ru-RU"/>
        </w:rPr>
        <w:t xml:space="preserve">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або лист-пояснення/довідка про </w:t>
      </w:r>
      <w:proofErr w:type="gramStart"/>
      <w:r w:rsidRPr="00DA49EF">
        <w:rPr>
          <w:bCs/>
          <w:sz w:val="22"/>
          <w:szCs w:val="22"/>
          <w:lang w:val="ru-RU"/>
        </w:rPr>
        <w:t>п</w:t>
      </w:r>
      <w:proofErr w:type="gramEnd"/>
      <w:r w:rsidRPr="00DA49EF">
        <w:rPr>
          <w:bCs/>
          <w:sz w:val="22"/>
          <w:szCs w:val="22"/>
          <w:lang w:val="ru-RU"/>
        </w:rPr>
        <w:t>ідстави ненадання копії документу/ів з посиланням на норми діючих законодавчих  актів або копію/ії роз'яснення/нь державних органів).</w:t>
      </w:r>
    </w:p>
    <w:p w:rsidR="00DA49EF" w:rsidRPr="00DA49EF" w:rsidRDefault="00DA49EF" w:rsidP="00DA49EF">
      <w:pPr>
        <w:jc w:val="both"/>
        <w:rPr>
          <w:bCs/>
          <w:sz w:val="22"/>
          <w:szCs w:val="22"/>
          <w:lang w:val="ru-RU"/>
        </w:rPr>
      </w:pPr>
      <w:r w:rsidRPr="00DA49EF">
        <w:rPr>
          <w:b/>
          <w:bCs/>
          <w:sz w:val="22"/>
          <w:szCs w:val="22"/>
          <w:lang w:val="ru-RU"/>
        </w:rPr>
        <w:t>2.</w:t>
      </w:r>
      <w:r>
        <w:rPr>
          <w:bCs/>
          <w:sz w:val="22"/>
          <w:szCs w:val="22"/>
          <w:lang w:val="ru-RU"/>
        </w:rPr>
        <w:t xml:space="preserve"> </w:t>
      </w:r>
      <w:r w:rsidRPr="00DA49EF">
        <w:rPr>
          <w:bCs/>
          <w:sz w:val="22"/>
          <w:szCs w:val="22"/>
          <w:lang w:val="ru-RU"/>
        </w:rPr>
        <w:t>Копія статуту або іншого установчого документу (остання зареєстрована редакція, повний змі</w:t>
      </w:r>
      <w:proofErr w:type="gramStart"/>
      <w:r w:rsidRPr="00DA49EF">
        <w:rPr>
          <w:bCs/>
          <w:sz w:val="22"/>
          <w:szCs w:val="22"/>
          <w:lang w:val="ru-RU"/>
        </w:rPr>
        <w:t>ст</w:t>
      </w:r>
      <w:proofErr w:type="gramEnd"/>
      <w:r w:rsidRPr="00DA49EF">
        <w:rPr>
          <w:bCs/>
          <w:sz w:val="22"/>
          <w:szCs w:val="22"/>
          <w:lang w:val="ru-RU"/>
        </w:rPr>
        <w:t>)- для юридичних осіб.</w:t>
      </w:r>
    </w:p>
    <w:p w:rsidR="00DA49EF" w:rsidRPr="00DA49EF" w:rsidRDefault="00DA49EF" w:rsidP="00DA49EF">
      <w:pPr>
        <w:ind w:firstLine="708"/>
        <w:jc w:val="both"/>
        <w:rPr>
          <w:bCs/>
          <w:sz w:val="22"/>
          <w:szCs w:val="22"/>
          <w:lang w:val="ru-RU"/>
        </w:rPr>
      </w:pPr>
      <w:r w:rsidRPr="00DA49EF">
        <w:rPr>
          <w:bCs/>
          <w:sz w:val="22"/>
          <w:szCs w:val="22"/>
          <w:lang w:val="ru-RU"/>
        </w:rPr>
        <w:t xml:space="preserve">У разі, якщо Учасник діє на </w:t>
      </w:r>
      <w:proofErr w:type="gramStart"/>
      <w:r w:rsidRPr="00DA49EF">
        <w:rPr>
          <w:bCs/>
          <w:sz w:val="22"/>
          <w:szCs w:val="22"/>
          <w:lang w:val="ru-RU"/>
        </w:rPr>
        <w:t>п</w:t>
      </w:r>
      <w:proofErr w:type="gramEnd"/>
      <w:r w:rsidRPr="00DA49EF">
        <w:rPr>
          <w:bCs/>
          <w:sz w:val="22"/>
          <w:szCs w:val="22"/>
          <w:lang w:val="ru-RU"/>
        </w:rPr>
        <w:t xml:space="preserve">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 </w:t>
      </w:r>
    </w:p>
    <w:p w:rsidR="00DA49EF" w:rsidRPr="00DA49EF" w:rsidRDefault="00DA49EF" w:rsidP="00DA49EF">
      <w:pPr>
        <w:jc w:val="both"/>
        <w:rPr>
          <w:bCs/>
          <w:sz w:val="22"/>
          <w:szCs w:val="22"/>
          <w:lang w:val="ru-RU"/>
        </w:rPr>
      </w:pPr>
      <w:r>
        <w:rPr>
          <w:b/>
          <w:bCs/>
          <w:sz w:val="22"/>
          <w:szCs w:val="22"/>
          <w:lang w:val="ru-RU"/>
        </w:rPr>
        <w:t xml:space="preserve">- </w:t>
      </w:r>
      <w:r w:rsidRPr="00DA49EF">
        <w:rPr>
          <w:bCs/>
          <w:sz w:val="22"/>
          <w:szCs w:val="22"/>
          <w:lang w:val="ru-RU"/>
        </w:rPr>
        <w:t xml:space="preserve"> Копія </w:t>
      </w:r>
      <w:proofErr w:type="gramStart"/>
      <w:r w:rsidRPr="00DA49EF">
        <w:rPr>
          <w:bCs/>
          <w:sz w:val="22"/>
          <w:szCs w:val="22"/>
          <w:lang w:val="ru-RU"/>
        </w:rPr>
        <w:t>св</w:t>
      </w:r>
      <w:proofErr w:type="gramEnd"/>
      <w:r w:rsidRPr="00DA49EF">
        <w:rPr>
          <w:bCs/>
          <w:sz w:val="22"/>
          <w:szCs w:val="22"/>
          <w:lang w:val="ru-RU"/>
        </w:rPr>
        <w:t>ідоцтва про реєстрацію податку на додану вартість (копія витягу з реєстру платників податку на додану вартість)- для учасників-платників ПДВ.</w:t>
      </w:r>
    </w:p>
    <w:p w:rsidR="00DA49EF" w:rsidRPr="00DA49EF" w:rsidRDefault="00DA49EF" w:rsidP="00DA49EF">
      <w:pPr>
        <w:jc w:val="both"/>
        <w:rPr>
          <w:bCs/>
          <w:sz w:val="22"/>
          <w:szCs w:val="22"/>
          <w:lang w:val="ru-RU"/>
        </w:rPr>
      </w:pPr>
      <w:r>
        <w:rPr>
          <w:b/>
          <w:bCs/>
          <w:sz w:val="22"/>
          <w:szCs w:val="22"/>
          <w:lang w:val="ru-RU"/>
        </w:rPr>
        <w:t xml:space="preserve">- </w:t>
      </w:r>
      <w:r w:rsidRPr="00DA49EF">
        <w:rPr>
          <w:bCs/>
          <w:sz w:val="22"/>
          <w:szCs w:val="22"/>
          <w:lang w:val="ru-RU"/>
        </w:rPr>
        <w:t xml:space="preserve"> Копія </w:t>
      </w:r>
      <w:proofErr w:type="gramStart"/>
      <w:r w:rsidRPr="00DA49EF">
        <w:rPr>
          <w:bCs/>
          <w:sz w:val="22"/>
          <w:szCs w:val="22"/>
          <w:lang w:val="ru-RU"/>
        </w:rPr>
        <w:t>св</w:t>
      </w:r>
      <w:proofErr w:type="gramEnd"/>
      <w:r w:rsidRPr="00DA49EF">
        <w:rPr>
          <w:bCs/>
          <w:sz w:val="22"/>
          <w:szCs w:val="22"/>
          <w:lang w:val="ru-RU"/>
        </w:rPr>
        <w:t>ідоцтва платника  єдиного податку (копія витягу з реєстру платників єдиного податку) - для учасників - платників єдиного податку.</w:t>
      </w:r>
    </w:p>
    <w:p w:rsidR="00DA49EF" w:rsidRPr="00DA49EF" w:rsidRDefault="00DA49EF" w:rsidP="00DA49EF">
      <w:pPr>
        <w:ind w:firstLine="708"/>
        <w:jc w:val="both"/>
        <w:rPr>
          <w:bCs/>
          <w:sz w:val="22"/>
          <w:szCs w:val="22"/>
          <w:lang w:val="ru-RU"/>
        </w:rPr>
      </w:pPr>
      <w:r w:rsidRPr="00DA49EF">
        <w:rPr>
          <w:bCs/>
          <w:sz w:val="22"/>
          <w:szCs w:val="22"/>
          <w:lang w:val="ru-RU"/>
        </w:rPr>
        <w:t xml:space="preserve">У разі, якщо Учасник не є платником ПДВ або платником єдиного податку - надати лист-пояснення із зазначенням </w:t>
      </w:r>
      <w:proofErr w:type="gramStart"/>
      <w:r w:rsidRPr="00DA49EF">
        <w:rPr>
          <w:bCs/>
          <w:sz w:val="22"/>
          <w:szCs w:val="22"/>
          <w:lang w:val="ru-RU"/>
        </w:rPr>
        <w:t>п</w:t>
      </w:r>
      <w:proofErr w:type="gramEnd"/>
      <w:r w:rsidRPr="00DA49EF">
        <w:rPr>
          <w:bCs/>
          <w:sz w:val="22"/>
          <w:szCs w:val="22"/>
          <w:lang w:val="ru-RU"/>
        </w:rPr>
        <w:t>ідстави ненадання документу/ів.</w:t>
      </w:r>
    </w:p>
    <w:p w:rsidR="00DA49EF" w:rsidRPr="00DA49EF" w:rsidRDefault="00DA49EF" w:rsidP="00DA49EF">
      <w:pPr>
        <w:jc w:val="both"/>
        <w:rPr>
          <w:bCs/>
          <w:sz w:val="22"/>
          <w:szCs w:val="22"/>
          <w:lang w:val="ru-RU"/>
        </w:rPr>
      </w:pPr>
      <w:r>
        <w:rPr>
          <w:bCs/>
          <w:sz w:val="22"/>
          <w:szCs w:val="22"/>
          <w:lang w:val="ru-RU"/>
        </w:rPr>
        <w:t xml:space="preserve">- </w:t>
      </w:r>
      <w:r w:rsidRPr="00DA49EF">
        <w:rPr>
          <w:bCs/>
          <w:sz w:val="22"/>
          <w:szCs w:val="22"/>
          <w:lang w:val="ru-RU"/>
        </w:rPr>
        <w:t xml:space="preserve">Копія довідки про присвоєння ідентифікаційного коду, у разі відсутності з </w:t>
      </w:r>
      <w:proofErr w:type="gramStart"/>
      <w:r w:rsidRPr="00DA49EF">
        <w:rPr>
          <w:bCs/>
          <w:sz w:val="22"/>
          <w:szCs w:val="22"/>
          <w:lang w:val="ru-RU"/>
        </w:rPr>
        <w:t>рел</w:t>
      </w:r>
      <w:proofErr w:type="gramEnd"/>
      <w:r w:rsidRPr="00DA49EF">
        <w:rPr>
          <w:bCs/>
          <w:sz w:val="22"/>
          <w:szCs w:val="22"/>
          <w:lang w:val="ru-RU"/>
        </w:rPr>
        <w:t>ігійних переконань, копію стор. паспорта з відповідною відміткою (для фізичних осіб, у т.ч. фізичних осіб-підприємців).</w:t>
      </w:r>
    </w:p>
    <w:p w:rsidR="00DA49EF" w:rsidRPr="00DA49EF" w:rsidRDefault="00DA49EF" w:rsidP="00DA49EF">
      <w:pPr>
        <w:jc w:val="both"/>
        <w:rPr>
          <w:bCs/>
          <w:sz w:val="22"/>
          <w:szCs w:val="22"/>
          <w:lang w:val="ru-RU"/>
        </w:rPr>
      </w:pPr>
      <w:r>
        <w:rPr>
          <w:bCs/>
          <w:sz w:val="22"/>
          <w:szCs w:val="22"/>
          <w:lang w:val="ru-RU"/>
        </w:rPr>
        <w:t xml:space="preserve">- </w:t>
      </w:r>
      <w:r w:rsidRPr="00DA49EF">
        <w:rPr>
          <w:bCs/>
          <w:sz w:val="22"/>
          <w:szCs w:val="22"/>
          <w:lang w:val="ru-RU"/>
        </w:rPr>
        <w:t>Скановану копію паспорта громадянина України з оригіналу документа (у кольоровому вигляді сторінок 1-6 та місце проживання) у випадку, якщо такий паспорт оформлено у вигляді книжечки, завірений належним чином</w:t>
      </w:r>
      <w:proofErr w:type="gramStart"/>
      <w:r w:rsidRPr="00DA49EF">
        <w:rPr>
          <w:bCs/>
          <w:sz w:val="22"/>
          <w:szCs w:val="22"/>
          <w:lang w:val="ru-RU"/>
        </w:rPr>
        <w:t xml:space="preserve"> ,</w:t>
      </w:r>
      <w:proofErr w:type="gramEnd"/>
      <w:r w:rsidRPr="00DA49EF">
        <w:rPr>
          <w:bCs/>
          <w:sz w:val="22"/>
          <w:szCs w:val="22"/>
          <w:lang w:val="ru-RU"/>
        </w:rPr>
        <w:t>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w:t>
      </w:r>
      <w:proofErr w:type="gramStart"/>
      <w:r w:rsidRPr="00DA49EF">
        <w:rPr>
          <w:bCs/>
          <w:sz w:val="22"/>
          <w:szCs w:val="22"/>
          <w:lang w:val="ru-RU"/>
        </w:rPr>
        <w:t>стр</w:t>
      </w:r>
      <w:proofErr w:type="gramEnd"/>
      <w:r w:rsidRPr="00DA49EF">
        <w:rPr>
          <w:bCs/>
          <w:sz w:val="22"/>
          <w:szCs w:val="22"/>
          <w:lang w:val="ru-RU"/>
        </w:rPr>
        <w:t xml:space="preserve"> та документи, що підтверджують громадянство України, посвідчують особу чи її спеціальний статус» від 20.11.2012 №5492-VI (із змінами)- для фізичних осіб, у т.ч. фізичних осіб- підприємців.</w:t>
      </w:r>
    </w:p>
    <w:p w:rsidR="00DA49EF" w:rsidRPr="00DA49EF" w:rsidRDefault="00DA49EF" w:rsidP="00DA49EF">
      <w:pPr>
        <w:jc w:val="both"/>
        <w:rPr>
          <w:bCs/>
          <w:sz w:val="22"/>
          <w:szCs w:val="22"/>
          <w:lang w:val="ru-RU"/>
        </w:rPr>
      </w:pPr>
      <w:r w:rsidRPr="00DA49EF">
        <w:rPr>
          <w:b/>
          <w:bCs/>
          <w:sz w:val="22"/>
          <w:szCs w:val="22"/>
          <w:lang w:val="ru-RU"/>
        </w:rPr>
        <w:t>3.</w:t>
      </w:r>
      <w:r>
        <w:rPr>
          <w:bCs/>
          <w:sz w:val="22"/>
          <w:szCs w:val="22"/>
          <w:lang w:val="ru-RU"/>
        </w:rPr>
        <w:t xml:space="preserve"> </w:t>
      </w:r>
      <w:r w:rsidRPr="00DA49EF">
        <w:rPr>
          <w:bCs/>
          <w:sz w:val="22"/>
          <w:szCs w:val="22"/>
          <w:lang w:val="ru-RU"/>
        </w:rPr>
        <w:t xml:space="preserve">Документи, що </w:t>
      </w:r>
      <w:proofErr w:type="gramStart"/>
      <w:r w:rsidRPr="00DA49EF">
        <w:rPr>
          <w:bCs/>
          <w:sz w:val="22"/>
          <w:szCs w:val="22"/>
          <w:lang w:val="ru-RU"/>
        </w:rPr>
        <w:t>п</w:t>
      </w:r>
      <w:proofErr w:type="gramEnd"/>
      <w:r w:rsidRPr="00DA49EF">
        <w:rPr>
          <w:bCs/>
          <w:sz w:val="22"/>
          <w:szCs w:val="22"/>
          <w:lang w:val="ru-RU"/>
        </w:rPr>
        <w:t>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DA49EF" w:rsidRPr="00DA49EF" w:rsidRDefault="00DA49EF" w:rsidP="00DA49EF">
      <w:pPr>
        <w:jc w:val="both"/>
        <w:rPr>
          <w:bCs/>
          <w:sz w:val="22"/>
          <w:szCs w:val="22"/>
          <w:lang w:val="ru-RU"/>
        </w:rPr>
      </w:pPr>
      <w:r>
        <w:rPr>
          <w:bCs/>
          <w:sz w:val="22"/>
          <w:szCs w:val="22"/>
          <w:lang w:val="ru-RU"/>
        </w:rPr>
        <w:t xml:space="preserve">- </w:t>
      </w:r>
      <w:r w:rsidRPr="00DA49EF">
        <w:rPr>
          <w:bCs/>
          <w:sz w:val="22"/>
          <w:szCs w:val="22"/>
          <w:lang w:val="ru-RU"/>
        </w:rPr>
        <w:t xml:space="preserve"> Протокол загальних зборів щодо обрання керівника юридичної особи або </w:t>
      </w:r>
      <w:proofErr w:type="gramStart"/>
      <w:r w:rsidRPr="00DA49EF">
        <w:rPr>
          <w:bCs/>
          <w:sz w:val="22"/>
          <w:szCs w:val="22"/>
          <w:lang w:val="ru-RU"/>
        </w:rPr>
        <w:t>р</w:t>
      </w:r>
      <w:proofErr w:type="gramEnd"/>
      <w:r w:rsidRPr="00DA49EF">
        <w:rPr>
          <w:bCs/>
          <w:sz w:val="22"/>
          <w:szCs w:val="22"/>
          <w:lang w:val="ru-RU"/>
        </w:rPr>
        <w:t>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 (для юридичних осіб):;</w:t>
      </w:r>
    </w:p>
    <w:p w:rsidR="00DA49EF" w:rsidRPr="00DA49EF" w:rsidRDefault="00DA49EF" w:rsidP="00DA49EF">
      <w:pPr>
        <w:jc w:val="both"/>
        <w:rPr>
          <w:bCs/>
          <w:sz w:val="22"/>
          <w:szCs w:val="22"/>
          <w:lang w:val="ru-RU"/>
        </w:rPr>
      </w:pPr>
      <w:r>
        <w:rPr>
          <w:bCs/>
          <w:sz w:val="22"/>
          <w:szCs w:val="22"/>
          <w:lang w:val="ru-RU"/>
        </w:rPr>
        <w:t xml:space="preserve"> - </w:t>
      </w:r>
      <w:r w:rsidRPr="00DA49EF">
        <w:rPr>
          <w:bCs/>
          <w:sz w:val="22"/>
          <w:szCs w:val="22"/>
          <w:lang w:val="ru-RU"/>
        </w:rPr>
        <w:t xml:space="preserve">Протокол загальних зборів або </w:t>
      </w:r>
      <w:proofErr w:type="gramStart"/>
      <w:r w:rsidRPr="00DA49EF">
        <w:rPr>
          <w:bCs/>
          <w:sz w:val="22"/>
          <w:szCs w:val="22"/>
          <w:lang w:val="ru-RU"/>
        </w:rPr>
        <w:t>р</w:t>
      </w:r>
      <w:proofErr w:type="gramEnd"/>
      <w:r w:rsidRPr="00DA49EF">
        <w:rPr>
          <w:bCs/>
          <w:sz w:val="22"/>
          <w:szCs w:val="22"/>
          <w:lang w:val="ru-RU"/>
        </w:rPr>
        <w:t xml:space="preserve">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w:t>
      </w:r>
      <w:proofErr w:type="gramStart"/>
      <w:r w:rsidRPr="00DA49EF">
        <w:rPr>
          <w:bCs/>
          <w:sz w:val="22"/>
          <w:szCs w:val="22"/>
          <w:lang w:val="ru-RU"/>
        </w:rPr>
        <w:t>п</w:t>
      </w:r>
      <w:proofErr w:type="gramEnd"/>
      <w:r w:rsidRPr="00DA49EF">
        <w:rPr>
          <w:bCs/>
          <w:sz w:val="22"/>
          <w:szCs w:val="22"/>
          <w:lang w:val="ru-RU"/>
        </w:rPr>
        <w:t>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обмеження)-для юридичних осіб;</w:t>
      </w:r>
    </w:p>
    <w:p w:rsidR="00DA49EF" w:rsidRPr="00DA49EF" w:rsidRDefault="00DA49EF" w:rsidP="00DA49EF">
      <w:pPr>
        <w:jc w:val="both"/>
        <w:rPr>
          <w:bCs/>
          <w:sz w:val="22"/>
          <w:szCs w:val="22"/>
          <w:lang w:val="ru-RU"/>
        </w:rPr>
      </w:pPr>
      <w:r>
        <w:rPr>
          <w:bCs/>
          <w:sz w:val="22"/>
          <w:szCs w:val="22"/>
          <w:lang w:val="ru-RU"/>
        </w:rPr>
        <w:t xml:space="preserve">- </w:t>
      </w:r>
      <w:r w:rsidRPr="00DA49EF">
        <w:rPr>
          <w:bCs/>
          <w:sz w:val="22"/>
          <w:szCs w:val="22"/>
          <w:lang w:val="ru-RU"/>
        </w:rPr>
        <w:t>Наказ про призначення (</w:t>
      </w:r>
      <w:proofErr w:type="gramStart"/>
      <w:r w:rsidRPr="00DA49EF">
        <w:rPr>
          <w:bCs/>
          <w:sz w:val="22"/>
          <w:szCs w:val="22"/>
          <w:lang w:val="ru-RU"/>
        </w:rPr>
        <w:t>вступ</w:t>
      </w:r>
      <w:proofErr w:type="gramEnd"/>
      <w:r w:rsidRPr="00DA49EF">
        <w:rPr>
          <w:bCs/>
          <w:sz w:val="22"/>
          <w:szCs w:val="22"/>
          <w:lang w:val="ru-RU"/>
        </w:rPr>
        <w:t>) на посаду/розпорядження  (у разі, якщо наказ на призначення не ведеться суб’єктом господарювання – лист від Учасника ізза значенням цього або чинний контракт), завірену підписом уповноваженої особи та печаткою Учасника (для юридичних осіб);</w:t>
      </w:r>
    </w:p>
    <w:p w:rsidR="00DA49EF" w:rsidRPr="00DA49EF" w:rsidRDefault="00DA49EF" w:rsidP="00DA49EF">
      <w:pPr>
        <w:jc w:val="both"/>
        <w:rPr>
          <w:bCs/>
          <w:sz w:val="22"/>
          <w:szCs w:val="22"/>
          <w:lang w:val="ru-RU"/>
        </w:rPr>
      </w:pPr>
      <w:r>
        <w:rPr>
          <w:bCs/>
          <w:sz w:val="22"/>
          <w:szCs w:val="22"/>
          <w:lang w:val="ru-RU"/>
        </w:rPr>
        <w:t xml:space="preserve">- </w:t>
      </w:r>
      <w:r w:rsidRPr="00DA49EF">
        <w:rPr>
          <w:bCs/>
          <w:sz w:val="22"/>
          <w:szCs w:val="22"/>
          <w:lang w:val="ru-RU"/>
        </w:rPr>
        <w:t>Довіреність, якщо повноваження особи визначені довіреністю, при цьому документи визначені пп. 8.5.1.- 8.5.3надаються в повному обсязі на особу, яка надала таку довіреніст</w:t>
      </w:r>
      <w:proofErr w:type="gramStart"/>
      <w:r w:rsidRPr="00DA49EF">
        <w:rPr>
          <w:bCs/>
          <w:sz w:val="22"/>
          <w:szCs w:val="22"/>
          <w:lang w:val="ru-RU"/>
        </w:rPr>
        <w:t>ь(</w:t>
      </w:r>
      <w:proofErr w:type="gramEnd"/>
      <w:r w:rsidRPr="00DA49EF">
        <w:rPr>
          <w:bCs/>
          <w:sz w:val="22"/>
          <w:szCs w:val="22"/>
          <w:lang w:val="ru-RU"/>
        </w:rPr>
        <w:t>для юридичних осіб);</w:t>
      </w:r>
    </w:p>
    <w:p w:rsidR="00DA49EF" w:rsidRDefault="00DA49EF" w:rsidP="00DA49EF">
      <w:pPr>
        <w:ind w:firstLine="708"/>
        <w:jc w:val="both"/>
        <w:rPr>
          <w:bCs/>
          <w:sz w:val="22"/>
          <w:szCs w:val="22"/>
          <w:lang w:val="ru-RU"/>
        </w:rPr>
      </w:pPr>
      <w:r w:rsidRPr="00DA49EF">
        <w:rPr>
          <w:bCs/>
          <w:sz w:val="22"/>
          <w:szCs w:val="22"/>
          <w:lang w:val="ru-RU"/>
        </w:rPr>
        <w:t xml:space="preserve">Нотаріально завірена довіреність, якщо повноваження особи на </w:t>
      </w:r>
      <w:proofErr w:type="gramStart"/>
      <w:r w:rsidRPr="00DA49EF">
        <w:rPr>
          <w:bCs/>
          <w:sz w:val="22"/>
          <w:szCs w:val="22"/>
          <w:lang w:val="ru-RU"/>
        </w:rPr>
        <w:t>п</w:t>
      </w:r>
      <w:proofErr w:type="gramEnd"/>
      <w:r w:rsidRPr="00DA49EF">
        <w:rPr>
          <w:bCs/>
          <w:sz w:val="22"/>
          <w:szCs w:val="22"/>
          <w:lang w:val="ru-RU"/>
        </w:rPr>
        <w:t xml:space="preserve">ідписання договору та документів у складі пропозиції учасника визначені довіреністю, при цьому документи визначені </w:t>
      </w:r>
      <w:r w:rsidRPr="00DA49EF">
        <w:rPr>
          <w:bCs/>
          <w:sz w:val="22"/>
          <w:szCs w:val="22"/>
          <w:lang w:val="ru-RU"/>
        </w:rPr>
        <w:lastRenderedPageBreak/>
        <w:t>пп. 8.3- 8.4 надаються в повному обсязі на особу, яка надала таку довіреність (для фізичних осіб, у т.ч. фізичних осіб-підприємців).</w:t>
      </w:r>
    </w:p>
    <w:p w:rsidR="00067C5B" w:rsidRPr="00422992" w:rsidRDefault="00067C5B" w:rsidP="00067C5B">
      <w:pPr>
        <w:ind w:firstLine="708"/>
        <w:jc w:val="both"/>
        <w:rPr>
          <w:bCs/>
          <w:sz w:val="22"/>
          <w:szCs w:val="22"/>
          <w:highlight w:val="yellow"/>
          <w:lang w:val="ru-RU"/>
        </w:rPr>
      </w:pPr>
      <w:r w:rsidRPr="00067C5B">
        <w:rPr>
          <w:b/>
          <w:bCs/>
          <w:sz w:val="22"/>
          <w:szCs w:val="22"/>
          <w:lang w:val="ru-RU"/>
        </w:rPr>
        <w:t>4</w:t>
      </w:r>
      <w:r w:rsidRPr="001249B2">
        <w:rPr>
          <w:b/>
          <w:bCs/>
          <w:sz w:val="22"/>
          <w:szCs w:val="22"/>
          <w:lang w:val="ru-RU"/>
        </w:rPr>
        <w:t xml:space="preserve">. </w:t>
      </w:r>
      <w:r w:rsidR="00FC5BCE">
        <w:rPr>
          <w:bCs/>
          <w:sz w:val="22"/>
          <w:szCs w:val="22"/>
          <w:lang w:val="ru-RU"/>
        </w:rPr>
        <w:t>З</w:t>
      </w:r>
      <w:r w:rsidR="001249B2" w:rsidRPr="001249B2">
        <w:rPr>
          <w:bCs/>
          <w:sz w:val="22"/>
          <w:szCs w:val="22"/>
          <w:lang w:val="ru-RU"/>
        </w:rPr>
        <w:t>амовник самостійно перевіряє інформацію</w:t>
      </w:r>
      <w:r w:rsidRPr="001249B2">
        <w:rPr>
          <w:bCs/>
          <w:sz w:val="22"/>
          <w:szCs w:val="22"/>
          <w:lang w:val="ru-RU"/>
        </w:rPr>
        <w:t xml:space="preserve"> про те, що учасник процедури закупівлі не є юридичною особою – резидентом</w:t>
      </w:r>
      <w:proofErr w:type="gramStart"/>
      <w:r w:rsidRPr="001249B2">
        <w:rPr>
          <w:bCs/>
          <w:sz w:val="22"/>
          <w:szCs w:val="22"/>
          <w:lang w:val="ru-RU"/>
        </w:rPr>
        <w:t xml:space="preserve"> Р</w:t>
      </w:r>
      <w:proofErr w:type="gramEnd"/>
      <w:r w:rsidRPr="001249B2">
        <w:rPr>
          <w:bCs/>
          <w:sz w:val="22"/>
          <w:szCs w:val="22"/>
          <w:lang w:val="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249B2">
        <w:rPr>
          <w:bCs/>
          <w:sz w:val="22"/>
          <w:szCs w:val="22"/>
          <w:lang w:val="ru-RU"/>
        </w:rPr>
        <w:t xml:space="preserve"> Р</w:t>
      </w:r>
      <w:proofErr w:type="gramEnd"/>
      <w:r w:rsidRPr="001249B2">
        <w:rPr>
          <w:bCs/>
          <w:sz w:val="22"/>
          <w:szCs w:val="22"/>
          <w:lang w:val="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249B2">
        <w:rPr>
          <w:bCs/>
          <w:sz w:val="22"/>
          <w:szCs w:val="22"/>
          <w:lang w:val="ru-RU"/>
        </w:rPr>
        <w:t>стр</w:t>
      </w:r>
      <w:proofErr w:type="gramEnd"/>
      <w:r w:rsidRPr="001249B2">
        <w:rPr>
          <w:bCs/>
          <w:sz w:val="22"/>
          <w:szCs w:val="22"/>
          <w:lang w:val="ru-RU"/>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w:t>
      </w:r>
      <w:proofErr w:type="gramStart"/>
      <w:r w:rsidRPr="001249B2">
        <w:rPr>
          <w:bCs/>
          <w:sz w:val="22"/>
          <w:szCs w:val="22"/>
          <w:lang w:val="ru-RU"/>
        </w:rPr>
        <w:t>п</w:t>
      </w:r>
      <w:proofErr w:type="gramEnd"/>
      <w:r w:rsidRPr="001249B2">
        <w:rPr>
          <w:bCs/>
          <w:sz w:val="22"/>
          <w:szCs w:val="22"/>
          <w:lang w:val="ru-RU"/>
        </w:rPr>
        <w:t>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067C5B" w:rsidRPr="00BB5552" w:rsidRDefault="00FC5BCE" w:rsidP="00067C5B">
      <w:pPr>
        <w:ind w:firstLine="708"/>
        <w:jc w:val="both"/>
        <w:rPr>
          <w:bCs/>
          <w:sz w:val="22"/>
          <w:szCs w:val="22"/>
          <w:lang w:val="ru-RU"/>
        </w:rPr>
      </w:pPr>
      <w:r w:rsidRPr="00FC5BCE">
        <w:rPr>
          <w:bCs/>
          <w:sz w:val="22"/>
          <w:szCs w:val="22"/>
          <w:lang w:val="ru-RU"/>
        </w:rPr>
        <w:t xml:space="preserve">У разі якщо замовником виявлено інформацію </w:t>
      </w:r>
      <w:r>
        <w:rPr>
          <w:bCs/>
          <w:sz w:val="22"/>
          <w:szCs w:val="22"/>
          <w:lang w:val="ru-RU"/>
        </w:rPr>
        <w:t xml:space="preserve">у </w:t>
      </w:r>
      <w:r w:rsidRPr="00966DB5">
        <w:rPr>
          <w:bCs/>
          <w:sz w:val="22"/>
          <w:szCs w:val="22"/>
          <w:lang w:val="ru-RU"/>
        </w:rPr>
        <w:t>Єдиному державному реєстрі</w:t>
      </w:r>
      <w:r w:rsidR="00067C5B" w:rsidRPr="00966DB5">
        <w:rPr>
          <w:bCs/>
          <w:sz w:val="22"/>
          <w:szCs w:val="22"/>
          <w:lang w:val="ru-RU"/>
        </w:rPr>
        <w:t xml:space="preserve"> юридичних осіб, фізичних осіб - підприємців та громадських формувань </w:t>
      </w:r>
      <w:r w:rsidR="00966DB5" w:rsidRPr="00966DB5">
        <w:rPr>
          <w:bCs/>
          <w:sz w:val="22"/>
          <w:szCs w:val="22"/>
          <w:lang w:val="ru-RU"/>
        </w:rPr>
        <w:t xml:space="preserve">про те, </w:t>
      </w:r>
      <w:r w:rsidR="00067C5B" w:rsidRPr="00966DB5">
        <w:rPr>
          <w:bCs/>
          <w:sz w:val="22"/>
          <w:szCs w:val="22"/>
          <w:lang w:val="ru-RU"/>
        </w:rPr>
        <w:t xml:space="preserve">що </w:t>
      </w:r>
      <w:r w:rsidR="00067C5B" w:rsidRPr="00BB5552">
        <w:rPr>
          <w:bCs/>
          <w:sz w:val="22"/>
          <w:szCs w:val="22"/>
          <w:lang w:val="ru-RU"/>
        </w:rPr>
        <w:t>учасник процедури закупівлі є юридичною особою – резидентом</w:t>
      </w:r>
      <w:proofErr w:type="gramStart"/>
      <w:r w:rsidR="00067C5B" w:rsidRPr="00BB5552">
        <w:rPr>
          <w:bCs/>
          <w:sz w:val="22"/>
          <w:szCs w:val="22"/>
          <w:lang w:val="ru-RU"/>
        </w:rPr>
        <w:t xml:space="preserve"> Р</w:t>
      </w:r>
      <w:proofErr w:type="gramEnd"/>
      <w:r w:rsidR="00067C5B" w:rsidRPr="00BB5552">
        <w:rPr>
          <w:bCs/>
          <w:sz w:val="22"/>
          <w:szCs w:val="22"/>
          <w:lang w:val="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00067C5B" w:rsidRPr="00BB5552">
        <w:rPr>
          <w:bCs/>
          <w:sz w:val="22"/>
          <w:szCs w:val="22"/>
          <w:lang w:val="ru-RU"/>
        </w:rPr>
        <w:t xml:space="preserve"> Р</w:t>
      </w:r>
      <w:proofErr w:type="gramEnd"/>
      <w:r w:rsidR="00067C5B" w:rsidRPr="00BB5552">
        <w:rPr>
          <w:bCs/>
          <w:sz w:val="22"/>
          <w:szCs w:val="22"/>
          <w:lang w:val="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00067C5B" w:rsidRPr="00BB5552">
        <w:rPr>
          <w:bCs/>
          <w:sz w:val="22"/>
          <w:szCs w:val="22"/>
          <w:lang w:val="ru-RU"/>
        </w:rPr>
        <w:t>стр</w:t>
      </w:r>
      <w:proofErr w:type="gramEnd"/>
      <w:r w:rsidR="00067C5B" w:rsidRPr="00BB5552">
        <w:rPr>
          <w:bCs/>
          <w:sz w:val="22"/>
          <w:szCs w:val="22"/>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w:t>
      </w:r>
      <w:proofErr w:type="gramStart"/>
      <w:r w:rsidR="00067C5B" w:rsidRPr="00BB5552">
        <w:rPr>
          <w:bCs/>
          <w:sz w:val="22"/>
          <w:szCs w:val="22"/>
          <w:lang w:val="ru-RU"/>
        </w:rPr>
        <w:t xml:space="preserve"> Р</w:t>
      </w:r>
      <w:proofErr w:type="gramEnd"/>
      <w:r w:rsidR="00067C5B" w:rsidRPr="00BB5552">
        <w:rPr>
          <w:bCs/>
          <w:sz w:val="22"/>
          <w:szCs w:val="22"/>
          <w:lang w:val="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00067C5B" w:rsidRPr="00BB5552">
        <w:rPr>
          <w:bCs/>
          <w:sz w:val="22"/>
          <w:szCs w:val="22"/>
          <w:lang w:val="ru-RU"/>
        </w:rPr>
        <w:t xml:space="preserve"> Р</w:t>
      </w:r>
      <w:proofErr w:type="gramEnd"/>
      <w:r w:rsidR="00067C5B" w:rsidRPr="00BB5552">
        <w:rPr>
          <w:bCs/>
          <w:sz w:val="22"/>
          <w:szCs w:val="22"/>
          <w:lang w:val="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00067C5B" w:rsidRPr="00BB5552">
        <w:rPr>
          <w:bCs/>
          <w:sz w:val="22"/>
          <w:szCs w:val="22"/>
          <w:lang w:val="ru-RU"/>
        </w:rPr>
        <w:t>стр</w:t>
      </w:r>
      <w:proofErr w:type="gramEnd"/>
      <w:r w:rsidR="00067C5B" w:rsidRPr="00BB5552">
        <w:rPr>
          <w:bCs/>
          <w:sz w:val="22"/>
          <w:szCs w:val="22"/>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067C5B" w:rsidRPr="00BB5552">
        <w:rPr>
          <w:bCs/>
          <w:sz w:val="22"/>
          <w:szCs w:val="22"/>
          <w:lang w:val="ru-RU"/>
        </w:rPr>
        <w:t>вл</w:t>
      </w:r>
      <w:proofErr w:type="gramEnd"/>
      <w:r w:rsidR="00067C5B" w:rsidRPr="00BB5552">
        <w:rPr>
          <w:bCs/>
          <w:sz w:val="22"/>
          <w:szCs w:val="22"/>
          <w:lang w:val="ru-RU"/>
        </w:rPr>
        <w:t>і”, на період дії правового режиму воєнного стану в Україні та протягом 90 днів з дня його припинення або скасування”).</w:t>
      </w:r>
    </w:p>
    <w:p w:rsidR="00067C5B" w:rsidRPr="00966DB5" w:rsidRDefault="00966DB5" w:rsidP="00067C5B">
      <w:pPr>
        <w:ind w:firstLine="708"/>
        <w:jc w:val="both"/>
        <w:rPr>
          <w:bCs/>
          <w:sz w:val="22"/>
          <w:szCs w:val="22"/>
          <w:lang w:val="ru-RU"/>
        </w:rPr>
      </w:pPr>
      <w:r>
        <w:rPr>
          <w:bCs/>
          <w:sz w:val="22"/>
          <w:szCs w:val="22"/>
          <w:lang w:val="ru-RU"/>
        </w:rPr>
        <w:t xml:space="preserve"> </w:t>
      </w:r>
      <w:r w:rsidRPr="00966DB5">
        <w:rPr>
          <w:bCs/>
          <w:sz w:val="22"/>
          <w:szCs w:val="22"/>
          <w:lang w:val="ru-RU"/>
        </w:rPr>
        <w:t xml:space="preserve">Замовник самостійно перевіряє інформацію про те, що учасник </w:t>
      </w:r>
      <w:r w:rsidR="00067C5B" w:rsidRPr="00966DB5">
        <w:rPr>
          <w:bCs/>
          <w:sz w:val="22"/>
          <w:szCs w:val="22"/>
          <w:lang w:val="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proofErr w:type="gramStart"/>
      <w:r w:rsidR="00067C5B" w:rsidRPr="00966DB5">
        <w:rPr>
          <w:bCs/>
          <w:sz w:val="22"/>
          <w:szCs w:val="22"/>
          <w:lang w:val="ru-RU"/>
        </w:rPr>
        <w:t>п</w:t>
      </w:r>
      <w:proofErr w:type="gramEnd"/>
      <w:r w:rsidR="00067C5B" w:rsidRPr="00966DB5">
        <w:rPr>
          <w:bCs/>
          <w:sz w:val="22"/>
          <w:szCs w:val="22"/>
          <w:lang w:val="ru-RU"/>
        </w:rPr>
        <w:t xml:space="preserve">ідтвердження зміни податкової адреси на іншу територію України видане уповноваженим на це органом. </w:t>
      </w:r>
    </w:p>
    <w:p w:rsidR="00067C5B" w:rsidRPr="00966DB5" w:rsidRDefault="00067C5B" w:rsidP="00067C5B">
      <w:pPr>
        <w:ind w:firstLine="708"/>
        <w:jc w:val="both"/>
        <w:rPr>
          <w:bCs/>
          <w:sz w:val="22"/>
          <w:szCs w:val="22"/>
          <w:lang w:val="ru-RU"/>
        </w:rPr>
      </w:pPr>
      <w:r w:rsidRPr="00966DB5">
        <w:rPr>
          <w:bCs/>
          <w:sz w:val="22"/>
          <w:szCs w:val="22"/>
          <w:lang w:val="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966DB5">
        <w:rPr>
          <w:bCs/>
          <w:sz w:val="22"/>
          <w:szCs w:val="22"/>
          <w:lang w:val="ru-RU"/>
        </w:rPr>
        <w:t>ії Р</w:t>
      </w:r>
      <w:proofErr w:type="gramEnd"/>
      <w:r w:rsidRPr="00966DB5">
        <w:rPr>
          <w:bCs/>
          <w:sz w:val="22"/>
          <w:szCs w:val="22"/>
          <w:lang w:val="ru-RU"/>
        </w:rPr>
        <w:t xml:space="preserve">осійської Федерації. </w:t>
      </w:r>
    </w:p>
    <w:p w:rsidR="00067C5B" w:rsidRDefault="00067C5B" w:rsidP="00067C5B">
      <w:pPr>
        <w:ind w:firstLine="708"/>
        <w:jc w:val="both"/>
        <w:rPr>
          <w:bCs/>
          <w:sz w:val="22"/>
          <w:szCs w:val="22"/>
          <w:lang w:val="ru-RU"/>
        </w:rPr>
      </w:pPr>
      <w:r w:rsidRPr="00CA094A">
        <w:rPr>
          <w:bCs/>
          <w:sz w:val="22"/>
          <w:szCs w:val="22"/>
          <w:lang w:val="ru-RU"/>
        </w:rPr>
        <w:t xml:space="preserve">У разі ненадання учасником </w:t>
      </w:r>
      <w:proofErr w:type="gramStart"/>
      <w:r w:rsidRPr="00CA094A">
        <w:rPr>
          <w:bCs/>
          <w:sz w:val="22"/>
          <w:szCs w:val="22"/>
          <w:lang w:val="ru-RU"/>
        </w:rPr>
        <w:t>п</w:t>
      </w:r>
      <w:proofErr w:type="gramEnd"/>
      <w:r w:rsidRPr="00CA094A">
        <w:rPr>
          <w:bCs/>
          <w:sz w:val="22"/>
          <w:szCs w:val="22"/>
          <w:lang w:val="ru-RU"/>
        </w:rPr>
        <w:t>ідтвердження зміни податкової адреси на іншу територію України видане уповноваженим на це органом</w:t>
      </w:r>
      <w:r w:rsidR="00557855" w:rsidRPr="00CA094A">
        <w:rPr>
          <w:bCs/>
          <w:sz w:val="22"/>
          <w:szCs w:val="22"/>
          <w:lang w:val="ru-RU"/>
        </w:rPr>
        <w:t xml:space="preserve"> або у випадку якщо учасник зареєстрований на тимчасово окупованій території</w:t>
      </w:r>
      <w:r w:rsidRPr="00CA094A">
        <w:rPr>
          <w:bCs/>
          <w:sz w:val="22"/>
          <w:szCs w:val="22"/>
          <w:lang w:val="ru-RU"/>
        </w:rPr>
        <w:t xml:space="preserve">, замовник відхиляє його тендерну пропозицію на підставі абзацу 5 </w:t>
      </w:r>
      <w:r w:rsidRPr="00CA094A">
        <w:rPr>
          <w:bCs/>
          <w:sz w:val="22"/>
          <w:szCs w:val="22"/>
          <w:lang w:val="ru-RU"/>
        </w:rPr>
        <w:lastRenderedPageBreak/>
        <w:t xml:space="preserve">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CA094A">
        <w:rPr>
          <w:bCs/>
          <w:sz w:val="22"/>
          <w:szCs w:val="22"/>
          <w:lang w:val="ru-RU"/>
        </w:rPr>
        <w:t>до</w:t>
      </w:r>
      <w:proofErr w:type="gramEnd"/>
      <w:r w:rsidRPr="00CA094A">
        <w:rPr>
          <w:bCs/>
          <w:sz w:val="22"/>
          <w:szCs w:val="22"/>
          <w:lang w:val="ru-RU"/>
        </w:rPr>
        <w:t xml:space="preserve"> абзацу першого частини третьої статті 22 Закону.</w:t>
      </w: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F52B61" w:rsidRDefault="00F52B61" w:rsidP="00067C5B">
      <w:pPr>
        <w:ind w:firstLine="708"/>
        <w:jc w:val="both"/>
        <w:rPr>
          <w:bCs/>
          <w:sz w:val="22"/>
          <w:szCs w:val="22"/>
          <w:lang w:val="ru-RU"/>
        </w:rPr>
      </w:pPr>
    </w:p>
    <w:p w:rsidR="00F52B61" w:rsidRDefault="00F52B61" w:rsidP="00067C5B">
      <w:pPr>
        <w:ind w:firstLine="708"/>
        <w:jc w:val="both"/>
        <w:rPr>
          <w:bCs/>
          <w:sz w:val="22"/>
          <w:szCs w:val="22"/>
          <w:lang w:val="ru-RU"/>
        </w:rPr>
      </w:pPr>
    </w:p>
    <w:p w:rsidR="00F52B61" w:rsidRDefault="00F52B61" w:rsidP="00067C5B">
      <w:pPr>
        <w:ind w:firstLine="708"/>
        <w:jc w:val="both"/>
        <w:rPr>
          <w:bCs/>
          <w:sz w:val="22"/>
          <w:szCs w:val="22"/>
          <w:lang w:val="ru-RU"/>
        </w:rPr>
      </w:pPr>
    </w:p>
    <w:p w:rsidR="00F52B61" w:rsidRDefault="00F52B61"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13669F">
      <w:pPr>
        <w:jc w:val="both"/>
        <w:rPr>
          <w:bCs/>
          <w:sz w:val="22"/>
          <w:szCs w:val="22"/>
          <w:lang w:val="ru-RU"/>
        </w:rPr>
      </w:pPr>
    </w:p>
    <w:p w:rsidR="00067C5B" w:rsidRPr="00067C5B" w:rsidRDefault="00067C5B" w:rsidP="0007648B">
      <w:pPr>
        <w:jc w:val="both"/>
        <w:rPr>
          <w:bCs/>
          <w:sz w:val="22"/>
          <w:szCs w:val="22"/>
          <w:lang w:val="ru-RU"/>
        </w:rPr>
      </w:pPr>
    </w:p>
    <w:p w:rsidR="00EC6452" w:rsidRDefault="00EC6452" w:rsidP="00DA49EF">
      <w:pPr>
        <w:ind w:firstLine="708"/>
        <w:jc w:val="both"/>
        <w:rPr>
          <w:b/>
          <w:bCs/>
          <w:sz w:val="22"/>
          <w:szCs w:val="22"/>
          <w:lang w:val="ru-RU"/>
        </w:rPr>
      </w:pPr>
      <w:r w:rsidRPr="00EC6452">
        <w:rPr>
          <w:b/>
          <w:bCs/>
          <w:sz w:val="22"/>
          <w:szCs w:val="22"/>
          <w:lang w:val="ru-RU"/>
        </w:rPr>
        <w:t xml:space="preserve">                                                                                   Додаток № 5 до тендерної документації</w:t>
      </w:r>
    </w:p>
    <w:p w:rsidR="00EC6452" w:rsidRDefault="00EC6452" w:rsidP="00DA49EF">
      <w:pPr>
        <w:ind w:firstLine="708"/>
        <w:jc w:val="both"/>
        <w:rPr>
          <w:b/>
          <w:bCs/>
          <w:sz w:val="22"/>
          <w:szCs w:val="22"/>
          <w:lang w:val="ru-RU"/>
        </w:rPr>
      </w:pPr>
    </w:p>
    <w:p w:rsidR="00EC6452" w:rsidRPr="00EC6452" w:rsidRDefault="00EC6452" w:rsidP="00EC6452">
      <w:pPr>
        <w:jc w:val="both"/>
        <w:rPr>
          <w:bCs/>
          <w:sz w:val="22"/>
          <w:szCs w:val="22"/>
          <w:lang w:val="ru-RU"/>
        </w:rPr>
      </w:pPr>
      <w:r w:rsidRPr="00EC6452">
        <w:rPr>
          <w:bCs/>
          <w:sz w:val="22"/>
          <w:szCs w:val="22"/>
          <w:lang w:val="ru-RU"/>
        </w:rPr>
        <w:t>Форма заповнюється Учасником та надається</w:t>
      </w:r>
    </w:p>
    <w:p w:rsidR="00EC6452" w:rsidRPr="00EC6452" w:rsidRDefault="00EC6452" w:rsidP="00EC6452">
      <w:pPr>
        <w:jc w:val="both"/>
        <w:rPr>
          <w:bCs/>
          <w:sz w:val="22"/>
          <w:szCs w:val="22"/>
          <w:lang w:val="ru-RU"/>
        </w:rPr>
      </w:pPr>
      <w:proofErr w:type="gramStart"/>
      <w:r w:rsidRPr="00EC6452">
        <w:rPr>
          <w:bCs/>
          <w:sz w:val="22"/>
          <w:szCs w:val="22"/>
          <w:lang w:val="ru-RU"/>
        </w:rPr>
        <w:t>у</w:t>
      </w:r>
      <w:proofErr w:type="gramEnd"/>
      <w:r w:rsidRPr="00EC6452">
        <w:rPr>
          <w:bCs/>
          <w:sz w:val="22"/>
          <w:szCs w:val="22"/>
          <w:lang w:val="ru-RU"/>
        </w:rPr>
        <w:t xml:space="preserve"> складі пропозиції Учасника</w:t>
      </w:r>
    </w:p>
    <w:p w:rsidR="00EC6452" w:rsidRPr="00EC6452" w:rsidRDefault="00EC6452" w:rsidP="00EC6452">
      <w:pPr>
        <w:ind w:firstLine="708"/>
        <w:jc w:val="both"/>
        <w:rPr>
          <w:bCs/>
          <w:sz w:val="22"/>
          <w:szCs w:val="22"/>
          <w:lang w:val="ru-RU"/>
        </w:rPr>
      </w:pPr>
    </w:p>
    <w:p w:rsidR="00EC6452" w:rsidRPr="00EC6452" w:rsidRDefault="00EC6452" w:rsidP="00EC6452">
      <w:pPr>
        <w:ind w:firstLine="708"/>
        <w:jc w:val="both"/>
        <w:rPr>
          <w:bCs/>
          <w:sz w:val="22"/>
          <w:szCs w:val="22"/>
          <w:lang w:val="ru-RU"/>
        </w:rPr>
      </w:pPr>
    </w:p>
    <w:p w:rsidR="00EC6452" w:rsidRPr="00EC6452" w:rsidRDefault="00EC6452" w:rsidP="00EC6452">
      <w:pPr>
        <w:ind w:firstLine="708"/>
        <w:jc w:val="center"/>
        <w:rPr>
          <w:bCs/>
          <w:sz w:val="22"/>
          <w:szCs w:val="22"/>
          <w:lang w:val="ru-RU"/>
        </w:rPr>
      </w:pPr>
      <w:r w:rsidRPr="00EC6452">
        <w:rPr>
          <w:bCs/>
          <w:sz w:val="22"/>
          <w:szCs w:val="22"/>
          <w:lang w:val="ru-RU"/>
        </w:rPr>
        <w:t>ЛИСТ-ЗГОДА</w:t>
      </w:r>
    </w:p>
    <w:p w:rsidR="00EC6452" w:rsidRPr="00EC6452" w:rsidRDefault="00EC6452" w:rsidP="00EC6452">
      <w:pPr>
        <w:ind w:firstLine="708"/>
        <w:jc w:val="center"/>
        <w:rPr>
          <w:bCs/>
          <w:sz w:val="22"/>
          <w:szCs w:val="22"/>
          <w:lang w:val="ru-RU"/>
        </w:rPr>
      </w:pPr>
      <w:r w:rsidRPr="00EC6452">
        <w:rPr>
          <w:bCs/>
          <w:sz w:val="22"/>
          <w:szCs w:val="22"/>
          <w:lang w:val="ru-RU"/>
        </w:rPr>
        <w:t>НА ОБРОБКУ ПЕРСОНАЛЬНИХ ДАНИХ УЧАСНИКА</w:t>
      </w:r>
    </w:p>
    <w:p w:rsidR="00EC6452" w:rsidRPr="00EC6452" w:rsidRDefault="00EC6452" w:rsidP="00EC6452">
      <w:pPr>
        <w:ind w:firstLine="708"/>
        <w:jc w:val="center"/>
        <w:rPr>
          <w:bCs/>
          <w:sz w:val="22"/>
          <w:szCs w:val="22"/>
          <w:lang w:val="ru-RU"/>
        </w:rPr>
      </w:pPr>
    </w:p>
    <w:p w:rsidR="00EC6452" w:rsidRPr="00EC6452" w:rsidRDefault="00EC6452" w:rsidP="00EC6452">
      <w:pPr>
        <w:ind w:firstLine="708"/>
        <w:jc w:val="both"/>
        <w:rPr>
          <w:bCs/>
          <w:sz w:val="22"/>
          <w:szCs w:val="22"/>
          <w:lang w:val="ru-RU"/>
        </w:rPr>
      </w:pPr>
    </w:p>
    <w:p w:rsidR="00EC6452" w:rsidRPr="00EC6452" w:rsidRDefault="00EC6452" w:rsidP="00EC6452">
      <w:pPr>
        <w:ind w:firstLine="708"/>
        <w:jc w:val="both"/>
        <w:rPr>
          <w:bCs/>
          <w:sz w:val="22"/>
          <w:szCs w:val="22"/>
          <w:lang w:val="ru-RU"/>
        </w:rPr>
      </w:pPr>
      <w:r w:rsidRPr="00EC6452">
        <w:rPr>
          <w:bCs/>
          <w:sz w:val="22"/>
          <w:szCs w:val="22"/>
          <w:lang w:val="ru-RU"/>
        </w:rPr>
        <w:tab/>
        <w:t>Я, _________________________(</w:t>
      </w:r>
      <w:proofErr w:type="gramStart"/>
      <w:r w:rsidRPr="00EC6452">
        <w:rPr>
          <w:bCs/>
          <w:sz w:val="22"/>
          <w:szCs w:val="22"/>
          <w:lang w:val="ru-RU"/>
        </w:rPr>
        <w:t>П</w:t>
      </w:r>
      <w:proofErr w:type="gramEnd"/>
      <w:r w:rsidRPr="00EC6452">
        <w:rPr>
          <w:bCs/>
          <w:sz w:val="22"/>
          <w:szCs w:val="22"/>
          <w:lang w:val="ru-RU"/>
        </w:rPr>
        <w:t>ІБ),______________(посада), відповідно до Закону України «Про захист персональних даних» від 01.06.2010 р. № 2297-VI даю згоду на обробку, використання, поширення та доступ до персональних даних, які передбачено законом України «Про публічні закупівлі»</w:t>
      </w:r>
      <w:r>
        <w:rPr>
          <w:bCs/>
          <w:sz w:val="22"/>
          <w:szCs w:val="22"/>
          <w:lang w:val="ru-RU"/>
        </w:rPr>
        <w:t xml:space="preserve"> (зі змінами)</w:t>
      </w:r>
      <w:r w:rsidRPr="00EC6452">
        <w:rPr>
          <w:bCs/>
          <w:sz w:val="22"/>
          <w:szCs w:val="22"/>
          <w:lang w:val="ru-RU"/>
        </w:rPr>
        <w:t xml:space="preserve">, а також згідно з нормами чинного законодавства, моїх персональних даних (у т. ч. паспортні дані, ідентифікаційний код, </w:t>
      </w:r>
      <w:proofErr w:type="gramStart"/>
      <w:r w:rsidRPr="00EC6452">
        <w:rPr>
          <w:bCs/>
          <w:sz w:val="22"/>
          <w:szCs w:val="22"/>
          <w:lang w:val="ru-RU"/>
        </w:rPr>
        <w:t>П</w:t>
      </w:r>
      <w:proofErr w:type="gramEnd"/>
      <w:r w:rsidRPr="00EC6452">
        <w:rPr>
          <w:bCs/>
          <w:sz w:val="22"/>
          <w:szCs w:val="22"/>
          <w:lang w:val="ru-RU"/>
        </w:rPr>
        <w:t>ІБ,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електронних торгів, цивільно-правових та господарських відносин.</w:t>
      </w:r>
    </w:p>
    <w:p w:rsidR="00EC6452" w:rsidRPr="00EC6452" w:rsidRDefault="00EC6452" w:rsidP="00EC6452">
      <w:pPr>
        <w:ind w:firstLine="708"/>
        <w:jc w:val="both"/>
        <w:rPr>
          <w:bCs/>
          <w:sz w:val="22"/>
          <w:szCs w:val="22"/>
          <w:lang w:val="ru-RU"/>
        </w:rPr>
      </w:pPr>
    </w:p>
    <w:p w:rsidR="00EC6452" w:rsidRPr="00EC6452" w:rsidRDefault="00EC6452" w:rsidP="00EC6452">
      <w:pPr>
        <w:ind w:firstLine="708"/>
        <w:jc w:val="both"/>
        <w:rPr>
          <w:bCs/>
          <w:sz w:val="22"/>
          <w:szCs w:val="22"/>
          <w:lang w:val="ru-RU"/>
        </w:rPr>
      </w:pPr>
    </w:p>
    <w:p w:rsidR="00EC6452" w:rsidRPr="00EC6452" w:rsidRDefault="00EC6452" w:rsidP="00EC6452">
      <w:pPr>
        <w:ind w:firstLine="708"/>
        <w:jc w:val="both"/>
        <w:rPr>
          <w:bCs/>
          <w:sz w:val="22"/>
          <w:szCs w:val="22"/>
          <w:lang w:val="ru-RU"/>
        </w:rPr>
      </w:pPr>
    </w:p>
    <w:p w:rsidR="00EC6452" w:rsidRPr="00EC6452" w:rsidRDefault="00EC6452" w:rsidP="00EC6452">
      <w:pPr>
        <w:ind w:firstLine="708"/>
        <w:jc w:val="both"/>
        <w:rPr>
          <w:bCs/>
          <w:sz w:val="22"/>
          <w:szCs w:val="22"/>
          <w:lang w:val="ru-RU"/>
        </w:rPr>
      </w:pPr>
      <w:r w:rsidRPr="00EC6452">
        <w:rPr>
          <w:bCs/>
          <w:sz w:val="22"/>
          <w:szCs w:val="22"/>
          <w:lang w:val="ru-RU"/>
        </w:rPr>
        <w:t xml:space="preserve">Дата __________                                                             __________/____________/    </w:t>
      </w:r>
    </w:p>
    <w:p w:rsidR="00EC6452" w:rsidRDefault="00EC6452" w:rsidP="00EC6452">
      <w:pPr>
        <w:ind w:firstLine="708"/>
        <w:jc w:val="both"/>
        <w:rPr>
          <w:bCs/>
          <w:sz w:val="22"/>
          <w:szCs w:val="22"/>
          <w:lang w:val="ru-RU"/>
        </w:rPr>
      </w:pPr>
      <w:r w:rsidRPr="00EC6452">
        <w:rPr>
          <w:bCs/>
          <w:sz w:val="22"/>
          <w:szCs w:val="22"/>
          <w:lang w:val="ru-RU"/>
        </w:rPr>
        <w:t xml:space="preserve">                                                                                              /</w:t>
      </w:r>
      <w:proofErr w:type="gramStart"/>
      <w:r w:rsidRPr="00EC6452">
        <w:rPr>
          <w:bCs/>
          <w:sz w:val="22"/>
          <w:szCs w:val="22"/>
          <w:lang w:val="ru-RU"/>
        </w:rPr>
        <w:t>П</w:t>
      </w:r>
      <w:proofErr w:type="gramEnd"/>
      <w:r w:rsidRPr="00EC6452">
        <w:rPr>
          <w:bCs/>
          <w:sz w:val="22"/>
          <w:szCs w:val="22"/>
          <w:lang w:val="ru-RU"/>
        </w:rPr>
        <w:t>ідпис/           /ПІБ/</w:t>
      </w: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66A63">
      <w:pPr>
        <w:jc w:val="both"/>
        <w:rPr>
          <w:bCs/>
          <w:sz w:val="22"/>
          <w:szCs w:val="22"/>
          <w:lang w:val="ru-RU"/>
        </w:rPr>
      </w:pPr>
    </w:p>
    <w:p w:rsidR="00E66A63" w:rsidRDefault="00E66A63" w:rsidP="00E66A63">
      <w:pPr>
        <w:jc w:val="both"/>
        <w:rPr>
          <w:bCs/>
          <w:sz w:val="22"/>
          <w:szCs w:val="22"/>
          <w:lang w:val="ru-RU"/>
        </w:rPr>
      </w:pPr>
    </w:p>
    <w:p w:rsidR="00E66A63" w:rsidRDefault="00E66A63" w:rsidP="00E66A63">
      <w:pPr>
        <w:jc w:val="both"/>
        <w:rPr>
          <w:bCs/>
          <w:sz w:val="22"/>
          <w:szCs w:val="22"/>
          <w:lang w:val="ru-RU"/>
        </w:rPr>
      </w:pPr>
    </w:p>
    <w:p w:rsidR="00E66A63" w:rsidRDefault="00E66A63" w:rsidP="00E66A63">
      <w:pPr>
        <w:jc w:val="both"/>
        <w:rPr>
          <w:bCs/>
          <w:sz w:val="22"/>
          <w:szCs w:val="22"/>
          <w:lang w:val="ru-RU"/>
        </w:rPr>
      </w:pPr>
    </w:p>
    <w:p w:rsidR="00E66A63" w:rsidRDefault="00E66A63" w:rsidP="00E66A63">
      <w:pPr>
        <w:jc w:val="both"/>
        <w:rPr>
          <w:bCs/>
          <w:sz w:val="22"/>
          <w:szCs w:val="22"/>
          <w:lang w:val="ru-RU"/>
        </w:rPr>
      </w:pPr>
    </w:p>
    <w:p w:rsidR="00E66A63" w:rsidRDefault="00E66A63" w:rsidP="00E66A63">
      <w:pPr>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Pr="00740DC7" w:rsidRDefault="006D3673" w:rsidP="00EC6452">
      <w:pPr>
        <w:ind w:firstLine="708"/>
        <w:jc w:val="both"/>
        <w:rPr>
          <w:bCs/>
          <w:sz w:val="22"/>
          <w:szCs w:val="22"/>
        </w:rPr>
      </w:pPr>
    </w:p>
    <w:p w:rsidR="006D3673" w:rsidRDefault="006D3673" w:rsidP="003A5F90">
      <w:pPr>
        <w:jc w:val="both"/>
        <w:rPr>
          <w:bCs/>
          <w:sz w:val="22"/>
          <w:szCs w:val="22"/>
          <w:lang w:val="ru-RU"/>
        </w:rPr>
      </w:pPr>
    </w:p>
    <w:p w:rsidR="006D3673" w:rsidRDefault="006D3673" w:rsidP="006D3673">
      <w:pPr>
        <w:ind w:left="4248" w:firstLine="708"/>
        <w:jc w:val="both"/>
        <w:rPr>
          <w:b/>
          <w:bCs/>
          <w:sz w:val="22"/>
          <w:szCs w:val="22"/>
          <w:lang w:val="ru-RU"/>
        </w:rPr>
      </w:pPr>
      <w:r w:rsidRPr="006D3673">
        <w:rPr>
          <w:b/>
          <w:bCs/>
          <w:sz w:val="22"/>
          <w:szCs w:val="22"/>
          <w:lang w:val="ru-RU"/>
        </w:rPr>
        <w:t>Додаток № 6 до тендерної документації</w:t>
      </w:r>
    </w:p>
    <w:p w:rsidR="006D3673" w:rsidRDefault="006D3673" w:rsidP="006D3673">
      <w:pPr>
        <w:ind w:left="4248" w:firstLine="708"/>
        <w:jc w:val="both"/>
        <w:rPr>
          <w:b/>
          <w:bCs/>
          <w:sz w:val="22"/>
          <w:szCs w:val="22"/>
          <w:lang w:val="ru-RU"/>
        </w:rPr>
      </w:pPr>
    </w:p>
    <w:p w:rsidR="0081756C" w:rsidRPr="0081756C" w:rsidRDefault="0081756C" w:rsidP="0081756C">
      <w:pPr>
        <w:contextualSpacing/>
        <w:rPr>
          <w:rFonts w:eastAsia="Arial"/>
          <w:i/>
          <w:color w:val="000000"/>
          <w:lang w:val="ru-RU"/>
        </w:rPr>
      </w:pPr>
      <w:r w:rsidRPr="0081756C">
        <w:rPr>
          <w:rFonts w:eastAsia="Arial"/>
          <w:i/>
          <w:color w:val="000000"/>
          <w:lang w:val="ru-RU"/>
        </w:rPr>
        <w:t>Форма заповнюється Учасником та надається</w:t>
      </w:r>
    </w:p>
    <w:p w:rsidR="0081756C" w:rsidRDefault="0081756C" w:rsidP="0081756C">
      <w:pPr>
        <w:contextualSpacing/>
        <w:rPr>
          <w:rFonts w:eastAsia="Arial"/>
          <w:i/>
          <w:color w:val="000000"/>
          <w:lang w:val="ru-RU"/>
        </w:rPr>
      </w:pPr>
      <w:proofErr w:type="gramStart"/>
      <w:r w:rsidRPr="0081756C">
        <w:rPr>
          <w:rFonts w:eastAsia="Arial"/>
          <w:i/>
          <w:color w:val="000000"/>
          <w:lang w:val="ru-RU"/>
        </w:rPr>
        <w:t>у</w:t>
      </w:r>
      <w:proofErr w:type="gramEnd"/>
      <w:r w:rsidRPr="0081756C">
        <w:rPr>
          <w:rFonts w:eastAsia="Arial"/>
          <w:i/>
          <w:color w:val="000000"/>
          <w:lang w:val="ru-RU"/>
        </w:rPr>
        <w:t xml:space="preserve"> складі пропозиції Учасника</w:t>
      </w:r>
    </w:p>
    <w:p w:rsidR="0081756C" w:rsidRPr="0081756C" w:rsidRDefault="0081756C" w:rsidP="0081756C">
      <w:pPr>
        <w:contextualSpacing/>
        <w:rPr>
          <w:rFonts w:eastAsia="Arial"/>
          <w:i/>
          <w:color w:val="000000"/>
          <w:lang w:val="ru-RU"/>
        </w:rPr>
      </w:pPr>
    </w:p>
    <w:p w:rsidR="0081756C" w:rsidRPr="0081756C" w:rsidRDefault="0081756C" w:rsidP="0081756C">
      <w:pPr>
        <w:keepNext/>
        <w:keepLines/>
        <w:tabs>
          <w:tab w:val="left" w:pos="6860"/>
        </w:tabs>
        <w:spacing w:line="276" w:lineRule="auto"/>
        <w:contextualSpacing/>
        <w:jc w:val="center"/>
        <w:outlineLvl w:val="2"/>
        <w:rPr>
          <w:rFonts w:eastAsia="Arial" w:cs="Arial"/>
          <w:b/>
          <w:color w:val="000000"/>
        </w:rPr>
      </w:pPr>
      <w:r w:rsidRPr="0081756C">
        <w:rPr>
          <w:rFonts w:eastAsia="Arial" w:cs="Arial"/>
          <w:b/>
          <w:color w:val="000000"/>
        </w:rPr>
        <w:t>«ТЕНДЕРНА</w:t>
      </w:r>
      <w:r w:rsidRPr="0081756C">
        <w:rPr>
          <w:rFonts w:eastAsia="Arial" w:cs="Arial"/>
          <w:b/>
          <w:color w:val="000000"/>
          <w:lang w:val="ru-RU"/>
        </w:rPr>
        <w:t xml:space="preserve"> </w:t>
      </w:r>
      <w:r w:rsidRPr="0081756C">
        <w:rPr>
          <w:rFonts w:eastAsia="Arial" w:cs="Arial"/>
          <w:b/>
          <w:color w:val="000000"/>
        </w:rPr>
        <w:t xml:space="preserve">(ЦІНОВА) </w:t>
      </w:r>
      <w:r w:rsidRPr="0081756C">
        <w:rPr>
          <w:rFonts w:eastAsia="Arial" w:cs="Arial"/>
          <w:b/>
          <w:color w:val="000000"/>
          <w:lang w:val="ru-RU"/>
        </w:rPr>
        <w:t>ПРОПОЗИЦІЯ</w:t>
      </w:r>
      <w:r w:rsidRPr="0081756C">
        <w:rPr>
          <w:rFonts w:eastAsia="Arial" w:cs="Arial"/>
          <w:b/>
          <w:color w:val="000000"/>
        </w:rPr>
        <w:t>»</w:t>
      </w:r>
    </w:p>
    <w:p w:rsidR="0081756C" w:rsidRPr="0081756C" w:rsidRDefault="0081756C" w:rsidP="0081756C">
      <w:pPr>
        <w:suppressAutoHyphens/>
        <w:rPr>
          <w:rFonts w:eastAsia="Calibri"/>
          <w:lang w:eastAsia="ar-SA"/>
        </w:rPr>
      </w:pPr>
      <w:r w:rsidRPr="0081756C">
        <w:rPr>
          <w:rFonts w:eastAsia="Calibri"/>
          <w:lang w:val="ru-RU" w:eastAsia="ar-SA"/>
        </w:rPr>
        <w:t>Повне найменування Учасника: __________________________________________</w:t>
      </w:r>
      <w:r w:rsidRPr="0081756C">
        <w:rPr>
          <w:rFonts w:eastAsia="Calibri"/>
          <w:lang w:eastAsia="ar-SA"/>
        </w:rPr>
        <w:t>___</w:t>
      </w:r>
    </w:p>
    <w:p w:rsidR="0081756C" w:rsidRPr="0081756C" w:rsidRDefault="0081756C" w:rsidP="0081756C">
      <w:pPr>
        <w:suppressAutoHyphens/>
        <w:rPr>
          <w:rFonts w:eastAsia="Calibri"/>
          <w:lang w:eastAsia="ar-SA"/>
        </w:rPr>
      </w:pPr>
      <w:r w:rsidRPr="0081756C">
        <w:rPr>
          <w:rFonts w:eastAsia="Calibri"/>
          <w:lang w:val="ru-RU" w:eastAsia="ar-SA"/>
        </w:rPr>
        <w:t>Адреса (</w:t>
      </w:r>
      <w:proofErr w:type="gramStart"/>
      <w:r w:rsidRPr="0081756C">
        <w:rPr>
          <w:rFonts w:eastAsia="Calibri"/>
          <w:lang w:val="ru-RU" w:eastAsia="ar-SA"/>
        </w:rPr>
        <w:t>м</w:t>
      </w:r>
      <w:proofErr w:type="gramEnd"/>
      <w:r w:rsidRPr="0081756C">
        <w:rPr>
          <w:rFonts w:eastAsia="Calibri"/>
          <w:lang w:val="ru-RU" w:eastAsia="ar-SA"/>
        </w:rPr>
        <w:t>ісце знаходження): _________________________________________</w:t>
      </w:r>
      <w:r w:rsidRPr="0081756C">
        <w:rPr>
          <w:rFonts w:eastAsia="Calibri"/>
          <w:lang w:eastAsia="ar-SA"/>
        </w:rPr>
        <w:t>___</w:t>
      </w:r>
    </w:p>
    <w:p w:rsidR="0081756C" w:rsidRPr="0081756C" w:rsidRDefault="0081756C" w:rsidP="0081756C">
      <w:pPr>
        <w:suppressAutoHyphens/>
        <w:rPr>
          <w:rFonts w:eastAsia="Calibri"/>
          <w:lang w:eastAsia="ar-SA"/>
        </w:rPr>
      </w:pPr>
      <w:r w:rsidRPr="0081756C">
        <w:rPr>
          <w:rFonts w:eastAsia="Calibri"/>
          <w:lang w:val="ru-RU" w:eastAsia="ar-SA"/>
        </w:rPr>
        <w:t>Телефон/факс: ______________________________________________________</w:t>
      </w:r>
      <w:r w:rsidRPr="0081756C">
        <w:rPr>
          <w:rFonts w:eastAsia="Calibri"/>
          <w:lang w:eastAsia="ar-SA"/>
        </w:rPr>
        <w:t>___</w:t>
      </w:r>
    </w:p>
    <w:p w:rsidR="0081756C" w:rsidRPr="0081756C" w:rsidRDefault="0081756C" w:rsidP="0081756C">
      <w:pPr>
        <w:suppressAutoHyphens/>
        <w:rPr>
          <w:rFonts w:eastAsia="Calibri"/>
          <w:lang w:eastAsia="ar-SA"/>
        </w:rPr>
      </w:pPr>
      <w:r w:rsidRPr="0081756C">
        <w:rPr>
          <w:rFonts w:eastAsia="Calibri"/>
          <w:lang w:val="ru-RU" w:eastAsia="ar-SA"/>
        </w:rPr>
        <w:t>Електронна адреса: __________________________________________________</w:t>
      </w:r>
      <w:r w:rsidRPr="0081756C">
        <w:rPr>
          <w:rFonts w:eastAsia="Calibri"/>
          <w:lang w:eastAsia="ar-SA"/>
        </w:rPr>
        <w:t>___</w:t>
      </w:r>
    </w:p>
    <w:p w:rsidR="0081756C" w:rsidRPr="0081756C" w:rsidRDefault="0081756C" w:rsidP="0081756C">
      <w:pPr>
        <w:suppressAutoHyphens/>
        <w:rPr>
          <w:rFonts w:eastAsia="Calibri"/>
          <w:lang w:eastAsia="ar-SA"/>
        </w:rPr>
      </w:pPr>
      <w:r w:rsidRPr="0081756C">
        <w:rPr>
          <w:rFonts w:eastAsia="Calibri"/>
          <w:lang w:val="ru-RU" w:eastAsia="ar-SA"/>
        </w:rPr>
        <w:t>Керівництво (</w:t>
      </w:r>
      <w:proofErr w:type="gramStart"/>
      <w:r w:rsidRPr="0081756C">
        <w:rPr>
          <w:rFonts w:eastAsia="Calibri"/>
          <w:lang w:val="ru-RU" w:eastAsia="ar-SA"/>
        </w:rPr>
        <w:t>пр</w:t>
      </w:r>
      <w:proofErr w:type="gramEnd"/>
      <w:r w:rsidRPr="0081756C">
        <w:rPr>
          <w:rFonts w:eastAsia="Calibri"/>
          <w:lang w:val="ru-RU" w:eastAsia="ar-SA"/>
        </w:rPr>
        <w:t>ізвище, ім’я по батькові): _______________________________</w:t>
      </w:r>
      <w:r w:rsidRPr="0081756C">
        <w:rPr>
          <w:rFonts w:eastAsia="Calibri"/>
          <w:lang w:eastAsia="ar-SA"/>
        </w:rPr>
        <w:t>__</w:t>
      </w:r>
      <w:r w:rsidRPr="0081756C">
        <w:rPr>
          <w:rFonts w:eastAsia="Calibri"/>
          <w:lang w:val="ru-RU" w:eastAsia="ar-SA"/>
        </w:rPr>
        <w:t>_</w:t>
      </w:r>
      <w:r w:rsidRPr="0081756C">
        <w:rPr>
          <w:rFonts w:eastAsia="Calibri"/>
          <w:lang w:eastAsia="ar-SA"/>
        </w:rPr>
        <w:t>_</w:t>
      </w:r>
    </w:p>
    <w:p w:rsidR="00C95F53" w:rsidRPr="00E66A63" w:rsidRDefault="0081756C" w:rsidP="005867B9">
      <w:pPr>
        <w:widowControl w:val="0"/>
        <w:contextualSpacing/>
        <w:jc w:val="both"/>
        <w:rPr>
          <w:rFonts w:eastAsia="Arial"/>
          <w:b/>
          <w:color w:val="000000"/>
        </w:rPr>
      </w:pPr>
      <w:r w:rsidRPr="0081756C">
        <w:rPr>
          <w:rFonts w:eastAsia="Arial" w:cs="Arial"/>
          <w:color w:val="000000"/>
        </w:rPr>
        <w:t xml:space="preserve">         Ми надаємо свою тендерну пропозицію щодо участі у торгах на закупівлю за кодом </w:t>
      </w:r>
      <w:r w:rsidRPr="0081756C">
        <w:rPr>
          <w:rFonts w:eastAsia="Arial" w:cs="Arial"/>
          <w:b/>
          <w:color w:val="000000"/>
        </w:rPr>
        <w:t xml:space="preserve">                 </w:t>
      </w:r>
      <w:r w:rsidRPr="0081756C">
        <w:rPr>
          <w:rFonts w:eastAsia="Arial" w:cs="Arial"/>
          <w:color w:val="000000"/>
        </w:rPr>
        <w:t>ДК 021:2015</w:t>
      </w:r>
      <w:r w:rsidRPr="0081756C">
        <w:rPr>
          <w:rFonts w:eastAsia="Arial" w:cs="Arial"/>
          <w:b/>
          <w:color w:val="000000"/>
        </w:rPr>
        <w:t xml:space="preserve"> - </w:t>
      </w:r>
      <w:r w:rsidR="005867B9" w:rsidRPr="005867B9">
        <w:rPr>
          <w:rFonts w:eastAsia="Arial"/>
          <w:b/>
          <w:color w:val="000000"/>
        </w:rPr>
        <w:t>15330000-0 «Оброблені фрукти та овочі» (15331132-1 - Оброблений горох (15331480-5 - Овочі</w:t>
      </w:r>
      <w:r w:rsidR="005867B9">
        <w:rPr>
          <w:rFonts w:eastAsia="Arial"/>
          <w:b/>
          <w:color w:val="000000"/>
        </w:rPr>
        <w:t xml:space="preserve">, оброблені для тимчасового </w:t>
      </w:r>
      <w:r w:rsidR="005867B9" w:rsidRPr="005867B9">
        <w:rPr>
          <w:rFonts w:eastAsia="Arial"/>
          <w:b/>
          <w:color w:val="000000"/>
        </w:rPr>
        <w:t>зберігання (15331500-2 - Овочі, консервовані в оцті</w:t>
      </w:r>
      <w:r w:rsidR="00784AB2" w:rsidRPr="00784AB2">
        <w:rPr>
          <w:rFonts w:eastAsia="Arial"/>
          <w:b/>
          <w:color w:val="000000"/>
        </w:rPr>
        <w:t xml:space="preserve"> (15331427-6 - Концентроване томатне пюре</w:t>
      </w:r>
      <w:r w:rsidR="005867B9">
        <w:rPr>
          <w:rFonts w:eastAsia="Arial"/>
          <w:b/>
          <w:color w:val="000000"/>
        </w:rPr>
        <w:t xml:space="preserve">)) </w:t>
      </w:r>
      <w:r w:rsidR="005867B9" w:rsidRPr="005867B9">
        <w:rPr>
          <w:rFonts w:eastAsia="Arial"/>
          <w:b/>
          <w:color w:val="000000"/>
        </w:rPr>
        <w:t>Горох ваговий; ікра кабачкова</w:t>
      </w:r>
      <w:bookmarkStart w:id="13" w:name="_GoBack"/>
      <w:bookmarkEnd w:id="13"/>
      <w:r w:rsidR="005867B9" w:rsidRPr="005867B9">
        <w:rPr>
          <w:rFonts w:eastAsia="Arial"/>
          <w:b/>
          <w:color w:val="000000"/>
        </w:rPr>
        <w:t>; о</w:t>
      </w:r>
      <w:r w:rsidR="005867B9">
        <w:rPr>
          <w:rFonts w:eastAsia="Arial"/>
          <w:b/>
          <w:color w:val="000000"/>
        </w:rPr>
        <w:t xml:space="preserve">гірки консервовані 1,5 кг (3 л); </w:t>
      </w:r>
      <w:r w:rsidR="005867B9" w:rsidRPr="005867B9">
        <w:rPr>
          <w:rFonts w:eastAsia="Arial"/>
          <w:b/>
          <w:color w:val="000000"/>
        </w:rPr>
        <w:t>томат паста</w:t>
      </w:r>
      <w:r w:rsidR="005867B9">
        <w:rPr>
          <w:rFonts w:eastAsia="Arial"/>
          <w:b/>
          <w:color w:val="000000"/>
        </w:rPr>
        <w:t>.</w:t>
      </w:r>
    </w:p>
    <w:p w:rsidR="0081756C" w:rsidRPr="002E1913" w:rsidRDefault="00C95F53" w:rsidP="002E1913">
      <w:pPr>
        <w:widowControl w:val="0"/>
        <w:contextualSpacing/>
        <w:jc w:val="both"/>
        <w:rPr>
          <w:rFonts w:eastAsia="Arial"/>
          <w:b/>
          <w:color w:val="000000"/>
        </w:rPr>
      </w:pPr>
      <w:r w:rsidRPr="00356E79">
        <w:rPr>
          <w:rFonts w:eastAsia="Arial" w:cs="Arial"/>
          <w:color w:val="000000"/>
        </w:rPr>
        <w:t xml:space="preserve">          </w:t>
      </w:r>
      <w:r w:rsidR="0081756C" w:rsidRPr="0081756C">
        <w:rPr>
          <w:rFonts w:eastAsia="Arial" w:cs="Arial"/>
          <w:color w:val="000000"/>
        </w:rPr>
        <w:t>Уважно 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w:t>
      </w:r>
    </w:p>
    <w:tbl>
      <w:tblPr>
        <w:tblW w:w="10381"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4124"/>
        <w:gridCol w:w="2176"/>
        <w:gridCol w:w="1417"/>
        <w:gridCol w:w="998"/>
        <w:gridCol w:w="1079"/>
      </w:tblGrid>
      <w:tr w:rsidR="0081756C" w:rsidRPr="0081756C" w:rsidTr="0081756C">
        <w:trPr>
          <w:trHeight w:val="1192"/>
          <w:jc w:val="center"/>
        </w:trPr>
        <w:tc>
          <w:tcPr>
            <w:tcW w:w="587" w:type="dxa"/>
            <w:shd w:val="clear" w:color="auto" w:fill="D9D9D9"/>
            <w:vAlign w:val="center"/>
          </w:tcPr>
          <w:p w:rsidR="0081756C" w:rsidRPr="0081756C" w:rsidRDefault="0081756C" w:rsidP="0081756C">
            <w:pPr>
              <w:widowControl w:val="0"/>
              <w:tabs>
                <w:tab w:val="left" w:pos="1440"/>
              </w:tabs>
              <w:jc w:val="center"/>
              <w:rPr>
                <w:rFonts w:eastAsia="SimSun"/>
                <w:b/>
                <w:lang w:val="ru-RU"/>
              </w:rPr>
            </w:pPr>
            <w:r w:rsidRPr="0081756C">
              <w:rPr>
                <w:rFonts w:eastAsia="SimSun"/>
                <w:b/>
                <w:lang w:val="ru-RU"/>
              </w:rPr>
              <w:t>№ з/</w:t>
            </w:r>
            <w:proofErr w:type="gramStart"/>
            <w:r w:rsidRPr="0081756C">
              <w:rPr>
                <w:rFonts w:eastAsia="SimSun"/>
                <w:b/>
                <w:lang w:val="ru-RU"/>
              </w:rPr>
              <w:t>п</w:t>
            </w:r>
            <w:proofErr w:type="gramEnd"/>
          </w:p>
        </w:tc>
        <w:tc>
          <w:tcPr>
            <w:tcW w:w="4124" w:type="dxa"/>
            <w:shd w:val="clear" w:color="auto" w:fill="D9D9D9"/>
            <w:vAlign w:val="center"/>
          </w:tcPr>
          <w:p w:rsidR="0081756C" w:rsidRPr="0081756C" w:rsidRDefault="0081756C" w:rsidP="0081756C">
            <w:pPr>
              <w:jc w:val="center"/>
              <w:rPr>
                <w:rFonts w:eastAsia="Arial" w:cs="Arial"/>
                <w:b/>
                <w:color w:val="000000"/>
                <w:sz w:val="20"/>
                <w:szCs w:val="20"/>
                <w:lang w:val="ru-RU"/>
              </w:rPr>
            </w:pPr>
            <w:r w:rsidRPr="0081756C">
              <w:rPr>
                <w:rFonts w:eastAsia="Arial" w:cs="Arial"/>
                <w:b/>
                <w:color w:val="000000"/>
                <w:sz w:val="20"/>
                <w:szCs w:val="20"/>
                <w:lang w:val="ru-RU"/>
              </w:rPr>
              <w:t xml:space="preserve">Найменування товару </w:t>
            </w:r>
          </w:p>
        </w:tc>
        <w:tc>
          <w:tcPr>
            <w:tcW w:w="2176" w:type="dxa"/>
            <w:shd w:val="clear" w:color="auto" w:fill="D9D9D9"/>
            <w:vAlign w:val="center"/>
          </w:tcPr>
          <w:p w:rsidR="0081756C" w:rsidRPr="0081756C" w:rsidRDefault="0081756C" w:rsidP="0081756C">
            <w:pPr>
              <w:jc w:val="center"/>
              <w:rPr>
                <w:rFonts w:eastAsia="Arial" w:cs="Arial"/>
                <w:b/>
                <w:color w:val="000000"/>
                <w:sz w:val="20"/>
                <w:szCs w:val="20"/>
                <w:lang w:val="ru-RU"/>
              </w:rPr>
            </w:pPr>
            <w:r w:rsidRPr="0081756C">
              <w:rPr>
                <w:rFonts w:eastAsia="Arial" w:cs="Arial"/>
                <w:b/>
                <w:color w:val="000000"/>
                <w:sz w:val="20"/>
                <w:szCs w:val="20"/>
                <w:lang w:val="ru-RU"/>
              </w:rPr>
              <w:t>Одиниця виміру</w:t>
            </w:r>
          </w:p>
        </w:tc>
        <w:tc>
          <w:tcPr>
            <w:tcW w:w="1417" w:type="dxa"/>
            <w:shd w:val="clear" w:color="auto" w:fill="D9D9D9"/>
            <w:vAlign w:val="center"/>
          </w:tcPr>
          <w:p w:rsidR="0081756C" w:rsidRPr="0081756C" w:rsidRDefault="0081756C" w:rsidP="0081756C">
            <w:pPr>
              <w:jc w:val="center"/>
              <w:rPr>
                <w:rFonts w:eastAsia="Arial" w:cs="Arial"/>
                <w:b/>
                <w:color w:val="000000"/>
                <w:sz w:val="20"/>
                <w:szCs w:val="20"/>
                <w:lang w:val="ru-RU"/>
              </w:rPr>
            </w:pPr>
            <w:r w:rsidRPr="0081756C">
              <w:rPr>
                <w:rFonts w:eastAsia="Arial" w:cs="Arial"/>
                <w:b/>
                <w:color w:val="000000"/>
                <w:sz w:val="20"/>
                <w:szCs w:val="20"/>
                <w:lang w:val="ru-RU"/>
              </w:rPr>
              <w:t xml:space="preserve">Кількість </w:t>
            </w:r>
          </w:p>
        </w:tc>
        <w:tc>
          <w:tcPr>
            <w:tcW w:w="998" w:type="dxa"/>
            <w:shd w:val="clear" w:color="auto" w:fill="D9D9D9"/>
            <w:vAlign w:val="center"/>
          </w:tcPr>
          <w:p w:rsidR="0081756C" w:rsidRPr="0081756C" w:rsidRDefault="0081756C" w:rsidP="0081756C">
            <w:pPr>
              <w:rPr>
                <w:rFonts w:eastAsia="Arial" w:cs="Arial"/>
                <w:b/>
                <w:color w:val="000000"/>
                <w:sz w:val="20"/>
                <w:szCs w:val="20"/>
                <w:lang w:val="ru-RU"/>
              </w:rPr>
            </w:pPr>
            <w:r w:rsidRPr="0081756C">
              <w:rPr>
                <w:rFonts w:eastAsia="Arial" w:cs="Arial"/>
                <w:b/>
                <w:bCs/>
                <w:color w:val="000000"/>
                <w:sz w:val="20"/>
                <w:szCs w:val="20"/>
              </w:rPr>
              <w:t xml:space="preserve">Ціна за одиницю грн., </w:t>
            </w:r>
            <w:r w:rsidRPr="0081756C">
              <w:rPr>
                <w:rFonts w:eastAsia="Arial" w:cs="Arial"/>
                <w:b/>
                <w:bCs/>
                <w:color w:val="000000"/>
                <w:sz w:val="20"/>
                <w:szCs w:val="20"/>
                <w:lang w:val="ru-RU"/>
              </w:rPr>
              <w:t>з ПДВ</w:t>
            </w:r>
          </w:p>
        </w:tc>
        <w:tc>
          <w:tcPr>
            <w:tcW w:w="1079" w:type="dxa"/>
            <w:shd w:val="clear" w:color="auto" w:fill="D9D9D9"/>
            <w:vAlign w:val="center"/>
          </w:tcPr>
          <w:p w:rsidR="0081756C" w:rsidRPr="0081756C" w:rsidRDefault="0081756C" w:rsidP="0081756C">
            <w:pPr>
              <w:jc w:val="center"/>
              <w:rPr>
                <w:rFonts w:eastAsia="Arial" w:cs="Arial"/>
                <w:b/>
                <w:bCs/>
                <w:color w:val="000000"/>
                <w:sz w:val="20"/>
                <w:szCs w:val="20"/>
              </w:rPr>
            </w:pPr>
            <w:r w:rsidRPr="0081756C">
              <w:rPr>
                <w:rFonts w:eastAsia="Arial" w:cs="Arial"/>
                <w:b/>
                <w:bCs/>
                <w:color w:val="000000"/>
                <w:sz w:val="20"/>
                <w:szCs w:val="20"/>
                <w:lang w:val="ru-RU"/>
              </w:rPr>
              <w:t>Варт</w:t>
            </w:r>
            <w:r w:rsidRPr="0081756C">
              <w:rPr>
                <w:rFonts w:eastAsia="Arial" w:cs="Arial"/>
                <w:b/>
                <w:bCs/>
                <w:color w:val="000000"/>
                <w:sz w:val="20"/>
                <w:szCs w:val="20"/>
              </w:rPr>
              <w:t>і</w:t>
            </w:r>
            <w:r w:rsidRPr="0081756C">
              <w:rPr>
                <w:rFonts w:eastAsia="Arial" w:cs="Arial"/>
                <w:b/>
                <w:bCs/>
                <w:color w:val="000000"/>
                <w:sz w:val="20"/>
                <w:szCs w:val="20"/>
                <w:lang w:val="ru-RU"/>
              </w:rPr>
              <w:t>сть</w:t>
            </w:r>
            <w:r w:rsidRPr="0081756C">
              <w:rPr>
                <w:rFonts w:eastAsia="Arial" w:cs="Arial"/>
                <w:b/>
                <w:bCs/>
                <w:color w:val="000000"/>
                <w:sz w:val="20"/>
                <w:szCs w:val="20"/>
              </w:rPr>
              <w:t xml:space="preserve"> з </w:t>
            </w:r>
            <w:r w:rsidRPr="0081756C">
              <w:rPr>
                <w:rFonts w:eastAsia="Arial" w:cs="Arial"/>
                <w:b/>
                <w:bCs/>
                <w:color w:val="000000"/>
                <w:sz w:val="20"/>
                <w:szCs w:val="20"/>
                <w:lang w:val="ru-RU"/>
              </w:rPr>
              <w:t>ПДВ</w:t>
            </w:r>
            <w:r w:rsidRPr="0081756C">
              <w:rPr>
                <w:rFonts w:eastAsia="Arial" w:cs="Arial"/>
                <w:b/>
                <w:bCs/>
                <w:color w:val="000000"/>
                <w:sz w:val="20"/>
                <w:szCs w:val="20"/>
              </w:rPr>
              <w:t>, грн.</w:t>
            </w:r>
          </w:p>
        </w:tc>
      </w:tr>
      <w:tr w:rsidR="0081756C" w:rsidRPr="0081756C" w:rsidTr="0081756C">
        <w:trPr>
          <w:trHeight w:val="350"/>
          <w:jc w:val="center"/>
        </w:trPr>
        <w:tc>
          <w:tcPr>
            <w:tcW w:w="587" w:type="dxa"/>
            <w:shd w:val="clear" w:color="auto" w:fill="auto"/>
          </w:tcPr>
          <w:p w:rsidR="0081756C" w:rsidRPr="0081756C" w:rsidRDefault="0081756C" w:rsidP="0081756C">
            <w:pPr>
              <w:spacing w:after="200" w:line="276" w:lineRule="auto"/>
              <w:contextualSpacing/>
              <w:rPr>
                <w:rFonts w:eastAsia="Calibri"/>
                <w:b/>
                <w:lang w:val="ru-RU" w:eastAsia="en-US"/>
              </w:rPr>
            </w:pPr>
          </w:p>
        </w:tc>
        <w:tc>
          <w:tcPr>
            <w:tcW w:w="4124" w:type="dxa"/>
          </w:tcPr>
          <w:p w:rsidR="0081756C" w:rsidRPr="0081756C" w:rsidRDefault="0081756C" w:rsidP="0081756C">
            <w:pPr>
              <w:jc w:val="center"/>
              <w:rPr>
                <w:rFonts w:eastAsia="Arial" w:cs="Arial"/>
                <w:color w:val="000000"/>
                <w:sz w:val="20"/>
                <w:szCs w:val="20"/>
              </w:rPr>
            </w:pPr>
          </w:p>
        </w:tc>
        <w:tc>
          <w:tcPr>
            <w:tcW w:w="2176" w:type="dxa"/>
            <w:shd w:val="clear" w:color="auto" w:fill="auto"/>
          </w:tcPr>
          <w:p w:rsidR="0081756C" w:rsidRPr="0081756C" w:rsidRDefault="0081756C" w:rsidP="0081756C">
            <w:pPr>
              <w:jc w:val="center"/>
              <w:rPr>
                <w:rFonts w:eastAsia="Arial" w:cs="Arial"/>
                <w:color w:val="000000"/>
                <w:sz w:val="20"/>
                <w:szCs w:val="20"/>
              </w:rPr>
            </w:pPr>
          </w:p>
        </w:tc>
        <w:tc>
          <w:tcPr>
            <w:tcW w:w="1417" w:type="dxa"/>
          </w:tcPr>
          <w:p w:rsidR="0081756C" w:rsidRPr="0081756C" w:rsidRDefault="0081756C" w:rsidP="0081756C">
            <w:pPr>
              <w:jc w:val="center"/>
              <w:rPr>
                <w:rFonts w:eastAsia="Arial" w:cs="Arial"/>
                <w:color w:val="000000"/>
                <w:szCs w:val="28"/>
              </w:rPr>
            </w:pPr>
          </w:p>
        </w:tc>
        <w:tc>
          <w:tcPr>
            <w:tcW w:w="998" w:type="dxa"/>
          </w:tcPr>
          <w:p w:rsidR="0081756C" w:rsidRPr="0081756C" w:rsidRDefault="0081756C" w:rsidP="0081756C">
            <w:pPr>
              <w:rPr>
                <w:rFonts w:eastAsia="Arial" w:cs="Arial"/>
                <w:color w:val="000000"/>
                <w:sz w:val="20"/>
                <w:szCs w:val="20"/>
              </w:rPr>
            </w:pPr>
          </w:p>
        </w:tc>
        <w:tc>
          <w:tcPr>
            <w:tcW w:w="1079" w:type="dxa"/>
          </w:tcPr>
          <w:p w:rsidR="0081756C" w:rsidRPr="0081756C" w:rsidRDefault="0081756C" w:rsidP="0081756C">
            <w:pPr>
              <w:jc w:val="center"/>
              <w:rPr>
                <w:rFonts w:eastAsia="Arial" w:cs="Arial"/>
                <w:color w:val="000000"/>
                <w:sz w:val="20"/>
                <w:szCs w:val="20"/>
              </w:rPr>
            </w:pPr>
          </w:p>
        </w:tc>
      </w:tr>
      <w:tr w:rsidR="0081756C" w:rsidRPr="0081756C" w:rsidTr="0081756C">
        <w:trPr>
          <w:trHeight w:val="549"/>
          <w:jc w:val="center"/>
        </w:trPr>
        <w:tc>
          <w:tcPr>
            <w:tcW w:w="9302" w:type="dxa"/>
            <w:gridSpan w:val="5"/>
          </w:tcPr>
          <w:p w:rsidR="0081756C" w:rsidRPr="0081756C" w:rsidRDefault="0081756C" w:rsidP="0081756C">
            <w:pPr>
              <w:widowControl w:val="0"/>
              <w:tabs>
                <w:tab w:val="left" w:pos="1440"/>
              </w:tabs>
              <w:rPr>
                <w:b/>
                <w:bCs/>
                <w:lang w:val="ru-RU" w:eastAsia="uk-UA"/>
              </w:rPr>
            </w:pPr>
            <w:r w:rsidRPr="0081756C">
              <w:rPr>
                <w:b/>
                <w:bCs/>
                <w:lang w:val="ru-RU" w:eastAsia="uk-UA"/>
              </w:rPr>
              <w:t>Загальна вартість, грн. (без ПДВ):__________________________________________</w:t>
            </w:r>
          </w:p>
          <w:p w:rsidR="0081756C" w:rsidRPr="0081756C" w:rsidRDefault="0081756C" w:rsidP="0081756C">
            <w:pPr>
              <w:widowControl w:val="0"/>
              <w:tabs>
                <w:tab w:val="left" w:pos="1440"/>
              </w:tabs>
              <w:rPr>
                <w:rFonts w:eastAsia="SimSun"/>
                <w:lang w:val="ru-RU"/>
              </w:rPr>
            </w:pPr>
            <w:r w:rsidRPr="0081756C">
              <w:rPr>
                <w:rFonts w:eastAsia="SimSun"/>
                <w:i/>
                <w:sz w:val="20"/>
                <w:szCs w:val="20"/>
                <w:lang w:val="ru-RU" w:eastAsia="zh-CN"/>
              </w:rPr>
              <w:t xml:space="preserve">                                                                                                               (словами)</w:t>
            </w:r>
          </w:p>
        </w:tc>
        <w:tc>
          <w:tcPr>
            <w:tcW w:w="1079" w:type="dxa"/>
          </w:tcPr>
          <w:p w:rsidR="0081756C" w:rsidRPr="0081756C" w:rsidRDefault="0081756C" w:rsidP="0081756C">
            <w:pPr>
              <w:jc w:val="center"/>
              <w:rPr>
                <w:rFonts w:eastAsia="Arial" w:cs="Arial"/>
                <w:i/>
                <w:color w:val="000000"/>
                <w:sz w:val="20"/>
                <w:szCs w:val="20"/>
              </w:rPr>
            </w:pPr>
            <w:r w:rsidRPr="0081756C">
              <w:rPr>
                <w:rFonts w:eastAsia="Arial" w:cs="Arial"/>
                <w:i/>
                <w:color w:val="000000"/>
                <w:sz w:val="20"/>
                <w:szCs w:val="20"/>
              </w:rPr>
              <w:t>________</w:t>
            </w:r>
          </w:p>
          <w:p w:rsidR="0081756C" w:rsidRPr="0081756C" w:rsidRDefault="0081756C" w:rsidP="0081756C">
            <w:pPr>
              <w:jc w:val="center"/>
              <w:rPr>
                <w:rFonts w:eastAsia="Arial" w:cs="Arial"/>
                <w:i/>
                <w:color w:val="000000"/>
                <w:sz w:val="20"/>
                <w:szCs w:val="20"/>
                <w:lang w:val="ru-RU"/>
              </w:rPr>
            </w:pPr>
            <w:r w:rsidRPr="0081756C">
              <w:rPr>
                <w:rFonts w:eastAsia="Arial" w:cs="Arial"/>
                <w:i/>
                <w:color w:val="000000"/>
                <w:sz w:val="20"/>
                <w:szCs w:val="20"/>
              </w:rPr>
              <w:t>цифрами</w:t>
            </w:r>
          </w:p>
        </w:tc>
      </w:tr>
      <w:tr w:rsidR="0081756C" w:rsidRPr="0081756C" w:rsidTr="0081756C">
        <w:trPr>
          <w:trHeight w:val="300"/>
          <w:jc w:val="center"/>
        </w:trPr>
        <w:tc>
          <w:tcPr>
            <w:tcW w:w="9302" w:type="dxa"/>
            <w:gridSpan w:val="5"/>
          </w:tcPr>
          <w:p w:rsidR="0081756C" w:rsidRPr="0081756C" w:rsidRDefault="0081756C" w:rsidP="0081756C">
            <w:pPr>
              <w:widowControl w:val="0"/>
              <w:tabs>
                <w:tab w:val="left" w:pos="1440"/>
              </w:tabs>
              <w:rPr>
                <w:rFonts w:eastAsia="SimSun"/>
                <w:b/>
                <w:bCs/>
                <w:lang w:val="ru-RU" w:eastAsia="zh-CN"/>
              </w:rPr>
            </w:pPr>
            <w:r w:rsidRPr="0081756C">
              <w:rPr>
                <w:rFonts w:eastAsia="SimSun"/>
                <w:b/>
                <w:bCs/>
                <w:lang w:val="ru-RU" w:eastAsia="zh-CN"/>
              </w:rPr>
              <w:t>ПДВ *:__________________________________________________________________</w:t>
            </w:r>
          </w:p>
          <w:p w:rsidR="0081756C" w:rsidRPr="0081756C" w:rsidRDefault="0081756C" w:rsidP="0081756C">
            <w:pPr>
              <w:widowControl w:val="0"/>
              <w:tabs>
                <w:tab w:val="left" w:pos="1440"/>
              </w:tabs>
              <w:rPr>
                <w:rFonts w:eastAsia="SimSun"/>
                <w:lang w:val="ru-RU"/>
              </w:rPr>
            </w:pPr>
            <w:r w:rsidRPr="0081756C">
              <w:rPr>
                <w:rFonts w:eastAsia="SimSun"/>
                <w:i/>
                <w:sz w:val="20"/>
                <w:szCs w:val="20"/>
                <w:lang w:val="ru-RU" w:eastAsia="zh-CN"/>
              </w:rPr>
              <w:t xml:space="preserve">                                                                                         (словами)</w:t>
            </w:r>
          </w:p>
        </w:tc>
        <w:tc>
          <w:tcPr>
            <w:tcW w:w="1079" w:type="dxa"/>
          </w:tcPr>
          <w:p w:rsidR="0081756C" w:rsidRPr="0081756C" w:rsidRDefault="0081756C" w:rsidP="0081756C">
            <w:pPr>
              <w:jc w:val="center"/>
              <w:rPr>
                <w:rFonts w:eastAsia="Arial" w:cs="Arial"/>
                <w:i/>
                <w:color w:val="000000"/>
                <w:sz w:val="20"/>
                <w:szCs w:val="20"/>
              </w:rPr>
            </w:pPr>
            <w:r w:rsidRPr="0081756C">
              <w:rPr>
                <w:rFonts w:eastAsia="Arial" w:cs="Arial"/>
                <w:i/>
                <w:color w:val="000000"/>
                <w:sz w:val="20"/>
                <w:szCs w:val="20"/>
              </w:rPr>
              <w:t>________</w:t>
            </w:r>
          </w:p>
          <w:p w:rsidR="0081756C" w:rsidRPr="0081756C" w:rsidRDefault="0081756C" w:rsidP="0081756C">
            <w:pPr>
              <w:jc w:val="center"/>
              <w:rPr>
                <w:rFonts w:eastAsia="Arial" w:cs="Arial"/>
                <w:i/>
                <w:color w:val="000000"/>
                <w:sz w:val="20"/>
                <w:szCs w:val="20"/>
              </w:rPr>
            </w:pPr>
            <w:r w:rsidRPr="0081756C">
              <w:rPr>
                <w:rFonts w:eastAsia="Arial" w:cs="Arial"/>
                <w:i/>
                <w:color w:val="000000"/>
                <w:sz w:val="20"/>
                <w:szCs w:val="20"/>
              </w:rPr>
              <w:t>цифрами</w:t>
            </w:r>
          </w:p>
        </w:tc>
      </w:tr>
      <w:tr w:rsidR="0081756C" w:rsidRPr="0081756C" w:rsidTr="0081756C">
        <w:trPr>
          <w:trHeight w:val="300"/>
          <w:jc w:val="center"/>
        </w:trPr>
        <w:tc>
          <w:tcPr>
            <w:tcW w:w="9302" w:type="dxa"/>
            <w:gridSpan w:val="5"/>
          </w:tcPr>
          <w:p w:rsidR="0081756C" w:rsidRPr="0081756C" w:rsidRDefault="0081756C" w:rsidP="0081756C">
            <w:pPr>
              <w:widowControl w:val="0"/>
              <w:tabs>
                <w:tab w:val="left" w:pos="1440"/>
              </w:tabs>
              <w:rPr>
                <w:rFonts w:eastAsia="SimSun"/>
                <w:b/>
                <w:bCs/>
                <w:lang w:val="ru-RU" w:eastAsia="zh-CN"/>
              </w:rPr>
            </w:pPr>
            <w:r w:rsidRPr="0081756C">
              <w:rPr>
                <w:rFonts w:eastAsia="SimSun"/>
                <w:b/>
                <w:bCs/>
                <w:lang w:val="ru-RU" w:eastAsia="zh-CN"/>
              </w:rPr>
              <w:t xml:space="preserve">Загальна вартість </w:t>
            </w:r>
            <w:r w:rsidRPr="0081756C">
              <w:rPr>
                <w:rFonts w:eastAsia="SimSun"/>
                <w:b/>
                <w:bCs/>
                <w:lang w:eastAsia="zh-CN"/>
              </w:rPr>
              <w:t xml:space="preserve">тендерної </w:t>
            </w:r>
            <w:r w:rsidRPr="0081756C">
              <w:rPr>
                <w:rFonts w:eastAsia="SimSun"/>
                <w:b/>
                <w:bCs/>
                <w:lang w:val="ru-RU" w:eastAsia="zh-CN"/>
              </w:rPr>
              <w:t>пропозиції, грн. (з ПДВ)**:______________________</w:t>
            </w:r>
          </w:p>
          <w:p w:rsidR="0081756C" w:rsidRPr="0081756C" w:rsidRDefault="0081756C" w:rsidP="0081756C">
            <w:pPr>
              <w:widowControl w:val="0"/>
              <w:tabs>
                <w:tab w:val="left" w:pos="1440"/>
              </w:tabs>
              <w:rPr>
                <w:rFonts w:eastAsia="SimSun"/>
                <w:i/>
                <w:sz w:val="20"/>
                <w:szCs w:val="20"/>
                <w:lang w:val="ru-RU"/>
              </w:rPr>
            </w:pPr>
            <w:r w:rsidRPr="0081756C">
              <w:rPr>
                <w:rFonts w:eastAsia="SimSun"/>
                <w:b/>
                <w:bCs/>
                <w:lang w:val="ru-RU" w:eastAsia="zh-CN"/>
              </w:rPr>
              <w:t xml:space="preserve">                                                                                                          </w:t>
            </w:r>
            <w:r w:rsidRPr="0081756C">
              <w:rPr>
                <w:rFonts w:eastAsia="SimSun"/>
                <w:i/>
                <w:sz w:val="20"/>
                <w:szCs w:val="20"/>
                <w:lang w:val="ru-RU" w:eastAsia="zh-CN"/>
              </w:rPr>
              <w:t xml:space="preserve"> (словами)</w:t>
            </w:r>
          </w:p>
        </w:tc>
        <w:tc>
          <w:tcPr>
            <w:tcW w:w="1079" w:type="dxa"/>
          </w:tcPr>
          <w:p w:rsidR="0081756C" w:rsidRPr="0081756C" w:rsidRDefault="0081756C" w:rsidP="0081756C">
            <w:pPr>
              <w:jc w:val="center"/>
              <w:rPr>
                <w:rFonts w:eastAsia="Arial" w:cs="Arial"/>
                <w:color w:val="000000"/>
              </w:rPr>
            </w:pPr>
            <w:r w:rsidRPr="0081756C">
              <w:rPr>
                <w:rFonts w:eastAsia="Arial" w:cs="Arial"/>
                <w:color w:val="000000"/>
              </w:rPr>
              <w:t>_______</w:t>
            </w:r>
          </w:p>
          <w:p w:rsidR="0081756C" w:rsidRPr="0081756C" w:rsidRDefault="0081756C" w:rsidP="0081756C">
            <w:pPr>
              <w:jc w:val="center"/>
              <w:rPr>
                <w:rFonts w:eastAsia="Arial" w:cs="Arial"/>
                <w:i/>
                <w:color w:val="000000"/>
                <w:sz w:val="20"/>
                <w:szCs w:val="20"/>
              </w:rPr>
            </w:pPr>
            <w:r w:rsidRPr="0081756C">
              <w:rPr>
                <w:rFonts w:eastAsia="Arial" w:cs="Arial"/>
                <w:i/>
                <w:color w:val="000000"/>
                <w:sz w:val="20"/>
                <w:szCs w:val="20"/>
              </w:rPr>
              <w:t>цифрами</w:t>
            </w:r>
          </w:p>
        </w:tc>
      </w:tr>
    </w:tbl>
    <w:p w:rsidR="0081756C" w:rsidRPr="0081756C" w:rsidRDefault="0081756C" w:rsidP="0081756C">
      <w:pPr>
        <w:suppressAutoHyphens/>
        <w:rPr>
          <w:rFonts w:eastAsia="Calibri"/>
          <w:i/>
          <w:sz w:val="20"/>
          <w:lang w:val="ru-RU" w:eastAsia="ar-SA"/>
        </w:rPr>
      </w:pPr>
      <w:r w:rsidRPr="0081756C">
        <w:rPr>
          <w:rFonts w:eastAsia="Calibri"/>
          <w:i/>
          <w:sz w:val="20"/>
          <w:lang w:val="ru-RU" w:eastAsia="ar-SA"/>
        </w:rPr>
        <w:t xml:space="preserve"> *</w:t>
      </w:r>
      <w:proofErr w:type="gramStart"/>
      <w:r w:rsidRPr="0081756C">
        <w:rPr>
          <w:rFonts w:eastAsia="Calibri"/>
          <w:i/>
          <w:sz w:val="20"/>
          <w:lang w:val="ru-RU" w:eastAsia="ar-SA"/>
        </w:rPr>
        <w:t>У</w:t>
      </w:r>
      <w:proofErr w:type="gramEnd"/>
      <w:r w:rsidRPr="0081756C">
        <w:rPr>
          <w:rFonts w:eastAsia="Calibri"/>
          <w:i/>
          <w:sz w:val="20"/>
          <w:lang w:val="ru-RU" w:eastAsia="ar-SA"/>
        </w:rPr>
        <w:t xml:space="preserve"> разі, якщо товар звільнений від сплати ПДВ, зазначити «Без ПДВ»</w:t>
      </w:r>
    </w:p>
    <w:p w:rsidR="0081756C" w:rsidRPr="0081756C" w:rsidRDefault="0081756C" w:rsidP="0081756C">
      <w:pPr>
        <w:suppressAutoHyphens/>
        <w:jc w:val="both"/>
        <w:rPr>
          <w:rFonts w:eastAsia="Calibri"/>
          <w:i/>
          <w:sz w:val="20"/>
          <w:lang w:val="ru-RU" w:eastAsia="ar-SA"/>
        </w:rPr>
      </w:pPr>
      <w:r w:rsidRPr="0081756C">
        <w:rPr>
          <w:rFonts w:eastAsia="Calibri"/>
          <w:i/>
          <w:sz w:val="20"/>
          <w:lang w:val="ru-RU" w:eastAsia="ar-SA"/>
        </w:rPr>
        <w:t xml:space="preserve">**При розрахунку вартості тендерної пропозиції Учасник включає всі витрати, </w:t>
      </w:r>
      <w:proofErr w:type="gramStart"/>
      <w:r w:rsidRPr="0081756C">
        <w:rPr>
          <w:rFonts w:eastAsia="Calibri"/>
          <w:i/>
          <w:sz w:val="20"/>
          <w:lang w:val="ru-RU" w:eastAsia="ar-SA"/>
        </w:rPr>
        <w:t>в</w:t>
      </w:r>
      <w:proofErr w:type="gramEnd"/>
      <w:r w:rsidRPr="0081756C">
        <w:rPr>
          <w:rFonts w:eastAsia="Calibri"/>
          <w:i/>
          <w:sz w:val="20"/>
          <w:lang w:val="ru-RU" w:eastAsia="ar-SA"/>
        </w:rPr>
        <w:t xml:space="preserve"> </w:t>
      </w:r>
      <w:proofErr w:type="gramStart"/>
      <w:r w:rsidRPr="0081756C">
        <w:rPr>
          <w:rFonts w:eastAsia="Calibri"/>
          <w:i/>
          <w:sz w:val="20"/>
          <w:lang w:val="ru-RU" w:eastAsia="ar-SA"/>
        </w:rPr>
        <w:t>тому</w:t>
      </w:r>
      <w:proofErr w:type="gramEnd"/>
      <w:r w:rsidRPr="0081756C">
        <w:rPr>
          <w:rFonts w:eastAsia="Calibri"/>
          <w:i/>
          <w:sz w:val="20"/>
          <w:lang w:val="ru-RU" w:eastAsia="ar-SA"/>
        </w:rPr>
        <w:t xml:space="preserve"> числі прямі витрати, накладні витрати та усі податки та збори, що сплачуються або мають бути сплачені Учасником стосовно запропонованого товару.</w:t>
      </w:r>
    </w:p>
    <w:p w:rsidR="0081756C" w:rsidRPr="0081756C" w:rsidRDefault="0081756C" w:rsidP="0081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rFonts w:eastAsia="Arial"/>
          <w:color w:val="000000"/>
          <w:szCs w:val="22"/>
        </w:rPr>
      </w:pPr>
      <w:r w:rsidRPr="0081756C">
        <w:rPr>
          <w:rFonts w:eastAsia="Arial"/>
          <w:color w:val="000000"/>
          <w:szCs w:val="22"/>
          <w:lang w:val="ru-RU"/>
        </w:rPr>
        <w:t xml:space="preserve">Вивчивши тендерну документацію та обсяги поставки, ми, уповноважені на </w:t>
      </w:r>
      <w:proofErr w:type="gramStart"/>
      <w:r w:rsidRPr="0081756C">
        <w:rPr>
          <w:rFonts w:eastAsia="Arial"/>
          <w:color w:val="000000"/>
          <w:szCs w:val="22"/>
          <w:lang w:val="ru-RU"/>
        </w:rPr>
        <w:t>п</w:t>
      </w:r>
      <w:proofErr w:type="gramEnd"/>
      <w:r w:rsidRPr="0081756C">
        <w:rPr>
          <w:rFonts w:eastAsia="Arial"/>
          <w:color w:val="000000"/>
          <w:szCs w:val="22"/>
          <w:lang w:val="ru-RU"/>
        </w:rPr>
        <w:t>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r w:rsidRPr="0081756C">
        <w:rPr>
          <w:rFonts w:eastAsia="Arial"/>
          <w:color w:val="000000"/>
          <w:szCs w:val="22"/>
        </w:rPr>
        <w:t xml:space="preserve"> Ми згодні дотримуватися умов цієї тендерної пропозиції, протягом якого тендерна пропозиція вважається дійсна, але не менше 90 днів із дати кінцевого строку подання тендерної пропозиції.</w:t>
      </w:r>
    </w:p>
    <w:p w:rsidR="0081756C" w:rsidRPr="0081756C" w:rsidRDefault="0081756C" w:rsidP="0081756C">
      <w:pPr>
        <w:widowControl w:val="0"/>
        <w:autoSpaceDE w:val="0"/>
        <w:autoSpaceDN w:val="0"/>
        <w:adjustRightInd w:val="0"/>
        <w:ind w:firstLine="321"/>
        <w:jc w:val="both"/>
        <w:rPr>
          <w:rFonts w:eastAsia="Arial"/>
          <w:color w:val="000000"/>
          <w:szCs w:val="22"/>
        </w:rPr>
      </w:pPr>
      <w:r w:rsidRPr="0081756C">
        <w:rPr>
          <w:rFonts w:eastAsia="Arial"/>
          <w:color w:val="000000"/>
          <w:szCs w:val="22"/>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81756C" w:rsidRPr="0081756C" w:rsidRDefault="0081756C" w:rsidP="0081756C">
      <w:pPr>
        <w:widowControl w:val="0"/>
        <w:autoSpaceDE w:val="0"/>
        <w:autoSpaceDN w:val="0"/>
        <w:adjustRightInd w:val="0"/>
        <w:ind w:firstLine="323"/>
        <w:jc w:val="both"/>
        <w:rPr>
          <w:rFonts w:eastAsia="Arial"/>
          <w:color w:val="000000"/>
          <w:szCs w:val="22"/>
          <w:lang w:val="ru-RU"/>
        </w:rPr>
      </w:pPr>
      <w:r w:rsidRPr="0081756C">
        <w:rPr>
          <w:rFonts w:eastAsia="Arial"/>
          <w:color w:val="000000"/>
          <w:szCs w:val="22"/>
          <w:lang w:val="ru-RU"/>
        </w:rPr>
        <w:t xml:space="preserve">Якщо нас буде визнано переможцем, ми зобов’язуємося </w:t>
      </w:r>
      <w:proofErr w:type="gramStart"/>
      <w:r w:rsidRPr="0081756C">
        <w:rPr>
          <w:rFonts w:eastAsia="Arial"/>
          <w:color w:val="000000"/>
          <w:szCs w:val="22"/>
          <w:lang w:val="ru-RU"/>
        </w:rPr>
        <w:t>п</w:t>
      </w:r>
      <w:proofErr w:type="gramEnd"/>
      <w:r w:rsidRPr="0081756C">
        <w:rPr>
          <w:rFonts w:eastAsia="Arial"/>
          <w:color w:val="000000"/>
          <w:szCs w:val="22"/>
          <w:lang w:val="ru-RU"/>
        </w:rPr>
        <w:t xml:space="preserve">ідписати Договір із Замовником на умовах, зазначених у тендерній документації не раніше </w:t>
      </w:r>
      <w:r w:rsidRPr="0081756C">
        <w:rPr>
          <w:rFonts w:eastAsia="Arial"/>
          <w:color w:val="000000"/>
          <w:szCs w:val="22"/>
          <w:lang w:val="ru-RU" w:eastAsia="uk-UA"/>
        </w:rPr>
        <w:t xml:space="preserve">ніж через </w:t>
      </w:r>
      <w:r>
        <w:rPr>
          <w:rFonts w:eastAsia="Arial"/>
          <w:color w:val="000000"/>
          <w:szCs w:val="22"/>
          <w:lang w:val="ru-RU" w:eastAsia="uk-UA"/>
        </w:rPr>
        <w:t>5</w:t>
      </w:r>
      <w:r w:rsidRPr="0081756C">
        <w:rPr>
          <w:rFonts w:eastAsia="Arial"/>
          <w:color w:val="000000"/>
          <w:szCs w:val="22"/>
          <w:lang w:val="ru-RU" w:eastAsia="uk-UA"/>
        </w:rPr>
        <w:t xml:space="preserve"> днів з дати оприлюднення на веб-порталі Уповноваженого органу повідомлення про намір укласти договір про закупівлю</w:t>
      </w:r>
      <w:r w:rsidRPr="0081756C">
        <w:rPr>
          <w:rFonts w:eastAsia="Arial"/>
          <w:color w:val="000000"/>
          <w:szCs w:val="22"/>
          <w:lang w:val="ru-RU"/>
        </w:rPr>
        <w:t xml:space="preserve">, але </w:t>
      </w:r>
      <w:r w:rsidRPr="0081756C">
        <w:rPr>
          <w:rFonts w:eastAsia="Arial"/>
          <w:color w:val="000000"/>
          <w:szCs w:val="22"/>
          <w:lang w:val="ru-RU" w:eastAsia="uk-UA"/>
        </w:rPr>
        <w:t xml:space="preserve">не пізніше ніж через </w:t>
      </w:r>
      <w:r w:rsidR="00DB7978">
        <w:rPr>
          <w:rFonts w:eastAsia="Arial"/>
          <w:color w:val="000000"/>
          <w:szCs w:val="22"/>
          <w:lang w:val="ru-RU" w:eastAsia="uk-UA"/>
        </w:rPr>
        <w:t>15</w:t>
      </w:r>
      <w:r w:rsidRPr="0081756C">
        <w:rPr>
          <w:rFonts w:eastAsia="Arial"/>
          <w:color w:val="000000"/>
          <w:szCs w:val="22"/>
          <w:lang w:val="ru-RU" w:eastAsia="uk-UA"/>
        </w:rPr>
        <w:t xml:space="preserve"> днів з дня прийняття </w:t>
      </w:r>
      <w:proofErr w:type="gramStart"/>
      <w:r w:rsidRPr="0081756C">
        <w:rPr>
          <w:rFonts w:eastAsia="Arial"/>
          <w:color w:val="000000"/>
          <w:szCs w:val="22"/>
          <w:lang w:val="ru-RU" w:eastAsia="uk-UA"/>
        </w:rPr>
        <w:t>р</w:t>
      </w:r>
      <w:proofErr w:type="gramEnd"/>
      <w:r w:rsidRPr="0081756C">
        <w:rPr>
          <w:rFonts w:eastAsia="Arial"/>
          <w:color w:val="000000"/>
          <w:szCs w:val="22"/>
          <w:lang w:val="ru-RU" w:eastAsia="uk-UA"/>
        </w:rPr>
        <w:t>ішення про намір укласти договір про закупівлю відповідно до вимог тендерної документації та пропозиції учасника-переможця</w:t>
      </w:r>
      <w:r w:rsidRPr="0081756C">
        <w:rPr>
          <w:rFonts w:eastAsia="Arial"/>
          <w:color w:val="000000"/>
          <w:szCs w:val="22"/>
          <w:lang w:val="ru-RU"/>
        </w:rPr>
        <w:t>.</w:t>
      </w:r>
    </w:p>
    <w:p w:rsidR="0081756C" w:rsidRPr="0081756C" w:rsidRDefault="0081756C" w:rsidP="0081756C">
      <w:pPr>
        <w:suppressAutoHyphens/>
        <w:ind w:firstLine="323"/>
        <w:jc w:val="both"/>
        <w:rPr>
          <w:rFonts w:eastAsia="Calibri"/>
          <w:lang w:val="ru-RU" w:eastAsia="ar-SA"/>
        </w:rPr>
      </w:pPr>
      <w:r w:rsidRPr="0081756C">
        <w:rPr>
          <w:rFonts w:eastAsia="Calibri"/>
          <w:lang w:val="ru-RU" w:eastAsia="ar-SA"/>
        </w:rPr>
        <w:t xml:space="preserve">Уповноважений представник Учасника на </w:t>
      </w:r>
      <w:proofErr w:type="gramStart"/>
      <w:r w:rsidRPr="0081756C">
        <w:rPr>
          <w:rFonts w:eastAsia="Calibri"/>
          <w:lang w:val="ru-RU" w:eastAsia="ar-SA"/>
        </w:rPr>
        <w:t>п</w:t>
      </w:r>
      <w:proofErr w:type="gramEnd"/>
      <w:r w:rsidRPr="0081756C">
        <w:rPr>
          <w:rFonts w:eastAsia="Calibri"/>
          <w:lang w:val="ru-RU" w:eastAsia="ar-SA"/>
        </w:rPr>
        <w:t xml:space="preserve">ідписання </w:t>
      </w:r>
      <w:r w:rsidRPr="0081756C">
        <w:rPr>
          <w:rFonts w:eastAsia="Calibri"/>
          <w:lang w:eastAsia="ar-SA"/>
        </w:rPr>
        <w:t>тендерної пропозиції Учасника: ______________</w:t>
      </w:r>
      <w:r w:rsidRPr="0081756C">
        <w:rPr>
          <w:rFonts w:eastAsia="Calibri"/>
          <w:lang w:val="ru-RU" w:eastAsia="ar-SA"/>
        </w:rPr>
        <w:t>______________________________________________________________.</w:t>
      </w:r>
    </w:p>
    <w:p w:rsidR="0081756C" w:rsidRPr="0081756C" w:rsidRDefault="0081756C" w:rsidP="0081756C">
      <w:pPr>
        <w:contextualSpacing/>
        <w:jc w:val="both"/>
        <w:rPr>
          <w:rFonts w:eastAsia="Arial"/>
          <w:b/>
          <w:color w:val="000000"/>
        </w:rPr>
      </w:pPr>
    </w:p>
    <w:p w:rsidR="0081756C" w:rsidRPr="0081756C" w:rsidRDefault="0081756C" w:rsidP="0081756C">
      <w:pPr>
        <w:contextualSpacing/>
        <w:jc w:val="both"/>
        <w:rPr>
          <w:rFonts w:eastAsia="Arial"/>
          <w:b/>
          <w:color w:val="000000"/>
        </w:rPr>
      </w:pPr>
      <w:r w:rsidRPr="0081756C">
        <w:rPr>
          <w:rFonts w:eastAsia="Arial"/>
          <w:b/>
          <w:color w:val="000000"/>
        </w:rPr>
        <w:t xml:space="preserve">Керівник організації – учасник </w:t>
      </w:r>
    </w:p>
    <w:p w:rsidR="0081756C" w:rsidRPr="0081756C" w:rsidRDefault="0081756C" w:rsidP="0081756C">
      <w:pPr>
        <w:contextualSpacing/>
        <w:jc w:val="both"/>
        <w:rPr>
          <w:rFonts w:eastAsia="Arial"/>
          <w:b/>
          <w:color w:val="000000"/>
        </w:rPr>
      </w:pPr>
      <w:r w:rsidRPr="0081756C">
        <w:rPr>
          <w:rFonts w:eastAsia="Arial"/>
          <w:b/>
          <w:color w:val="000000"/>
        </w:rPr>
        <w:lastRenderedPageBreak/>
        <w:t>процедури закупівлі або                          _______________________/ ____________________</w:t>
      </w:r>
    </w:p>
    <w:p w:rsidR="006D3673" w:rsidRPr="0064719C" w:rsidRDefault="0081756C" w:rsidP="0081756C">
      <w:pPr>
        <w:contextualSpacing/>
        <w:jc w:val="both"/>
        <w:rPr>
          <w:rFonts w:eastAsia="Arial"/>
          <w:i/>
          <w:color w:val="000000"/>
          <w:sz w:val="20"/>
          <w:szCs w:val="20"/>
        </w:rPr>
      </w:pPr>
      <w:r w:rsidRPr="0081756C">
        <w:rPr>
          <w:rFonts w:eastAsia="Arial"/>
          <w:b/>
          <w:color w:val="000000"/>
        </w:rPr>
        <w:t>інша уповноважена посадова особа</w:t>
      </w:r>
      <w:r w:rsidRPr="0081756C">
        <w:rPr>
          <w:rFonts w:eastAsia="Arial"/>
          <w:color w:val="000000"/>
        </w:rPr>
        <w:t xml:space="preserve">       </w:t>
      </w:r>
      <w:r w:rsidRPr="0081756C">
        <w:rPr>
          <w:rFonts w:eastAsia="Arial"/>
          <w:color w:val="000000"/>
          <w:sz w:val="20"/>
          <w:szCs w:val="20"/>
        </w:rPr>
        <w:t>(</w:t>
      </w:r>
      <w:r w:rsidRPr="0081756C">
        <w:rPr>
          <w:rFonts w:eastAsia="Arial"/>
          <w:i/>
          <w:color w:val="000000"/>
          <w:sz w:val="20"/>
          <w:szCs w:val="20"/>
        </w:rPr>
        <w:t>підпис)       МП (за наявності)        (ініціали та прізвище)</w:t>
      </w:r>
    </w:p>
    <w:sectPr w:rsidR="006D3673" w:rsidRPr="0064719C" w:rsidSect="001E3B20">
      <w:pgSz w:w="11906" w:h="16838"/>
      <w:pgMar w:top="28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31" w:rsidRDefault="00715F31" w:rsidP="001012DA">
      <w:r>
        <w:separator/>
      </w:r>
    </w:p>
  </w:endnote>
  <w:endnote w:type="continuationSeparator" w:id="0">
    <w:p w:rsidR="00715F31" w:rsidRDefault="00715F31" w:rsidP="0010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UkrainianBaltica">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78" w:rsidRDefault="00EA1E78" w:rsidP="001E3B20">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A1E78" w:rsidRDefault="00EA1E78" w:rsidP="001E3B20">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78" w:rsidRDefault="00EA1E78" w:rsidP="001E3B20">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B54EA">
      <w:rPr>
        <w:rStyle w:val="ac"/>
        <w:noProof/>
      </w:rPr>
      <w:t>31</w:t>
    </w:r>
    <w:r>
      <w:rPr>
        <w:rStyle w:val="ac"/>
      </w:rPr>
      <w:fldChar w:fldCharType="end"/>
    </w:r>
  </w:p>
  <w:p w:rsidR="00EA1E78" w:rsidRDefault="00EA1E78" w:rsidP="001E3B20">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31" w:rsidRDefault="00715F31" w:rsidP="001012DA">
      <w:r>
        <w:separator/>
      </w:r>
    </w:p>
  </w:footnote>
  <w:footnote w:type="continuationSeparator" w:id="0">
    <w:p w:rsidR="00715F31" w:rsidRDefault="00715F31" w:rsidP="00101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78" w:rsidRDefault="00EA1E78" w:rsidP="001E3B2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EA1E78" w:rsidRDefault="00EA1E78" w:rsidP="001E3B20">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78" w:rsidRDefault="00EA1E78" w:rsidP="001E3B20">
    <w:pPr>
      <w:pStyle w:val="aa"/>
      <w:framePr w:wrap="around" w:vAnchor="text" w:hAnchor="margin" w:xAlign="right" w:y="1"/>
      <w:rPr>
        <w:rStyle w:val="ac"/>
      </w:rPr>
    </w:pPr>
  </w:p>
  <w:p w:rsidR="00EA1E78" w:rsidRDefault="00EA1E78" w:rsidP="001E3B20">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3.%1"/>
      <w:lvlJc w:val="left"/>
      <w:pPr>
        <w:tabs>
          <w:tab w:val="num" w:pos="0"/>
        </w:tabs>
        <w:ind w:left="6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2"/>
    <w:lvl w:ilvl="0">
      <w:start w:val="1"/>
      <w:numFmt w:val="decimal"/>
      <w:lvlText w:val="%1."/>
      <w:lvlJc w:val="left"/>
      <w:pPr>
        <w:tabs>
          <w:tab w:val="num" w:pos="76"/>
        </w:tabs>
        <w:ind w:left="76" w:hanging="76"/>
      </w:pPr>
    </w:lvl>
    <w:lvl w:ilvl="1">
      <w:start w:val="1"/>
      <w:numFmt w:val="decimal"/>
      <w:suff w:val="space"/>
      <w:lvlText w:val="%1.%2."/>
      <w:lvlJc w:val="left"/>
      <w:pPr>
        <w:tabs>
          <w:tab w:val="num" w:pos="-284"/>
        </w:tabs>
        <w:ind w:left="113" w:hanging="113"/>
      </w:pPr>
    </w:lvl>
    <w:lvl w:ilvl="2">
      <w:start w:val="1"/>
      <w:numFmt w:val="decimal"/>
      <w:lvlText w:val="%1.%2.%3."/>
      <w:lvlJc w:val="left"/>
      <w:pPr>
        <w:tabs>
          <w:tab w:val="num" w:pos="1156"/>
        </w:tabs>
        <w:ind w:left="940" w:hanging="1054"/>
      </w:pPr>
    </w:lvl>
    <w:lvl w:ilvl="3">
      <w:start w:val="1"/>
      <w:numFmt w:val="decimal"/>
      <w:lvlText w:val="%1.%2.%3.%4."/>
      <w:lvlJc w:val="left"/>
      <w:pPr>
        <w:tabs>
          <w:tab w:val="num" w:pos="1516"/>
        </w:tabs>
        <w:ind w:left="1444" w:hanging="1501"/>
      </w:pPr>
    </w:lvl>
    <w:lvl w:ilvl="4">
      <w:start w:val="1"/>
      <w:numFmt w:val="decimal"/>
      <w:lvlText w:val="%1.%2.%3.%4.%5."/>
      <w:lvlJc w:val="left"/>
      <w:pPr>
        <w:tabs>
          <w:tab w:val="num" w:pos="2236"/>
        </w:tabs>
        <w:ind w:left="1948" w:hanging="2005"/>
      </w:pPr>
    </w:lvl>
    <w:lvl w:ilvl="5">
      <w:start w:val="1"/>
      <w:numFmt w:val="decimal"/>
      <w:lvlText w:val="%1.%2.%3.%4.%5.%6."/>
      <w:lvlJc w:val="left"/>
      <w:pPr>
        <w:tabs>
          <w:tab w:val="num" w:pos="2596"/>
        </w:tabs>
        <w:ind w:left="2452" w:hanging="936"/>
      </w:pPr>
    </w:lvl>
    <w:lvl w:ilvl="6">
      <w:start w:val="1"/>
      <w:numFmt w:val="decimal"/>
      <w:lvlText w:val="%1.%2.%3.%4.%5.%6.%7."/>
      <w:lvlJc w:val="left"/>
      <w:pPr>
        <w:tabs>
          <w:tab w:val="num" w:pos="3316"/>
        </w:tabs>
        <w:ind w:left="2956" w:hanging="1080"/>
      </w:pPr>
    </w:lvl>
    <w:lvl w:ilvl="7">
      <w:start w:val="1"/>
      <w:numFmt w:val="decimal"/>
      <w:lvlText w:val="%1.%2.%3.%4.%5.%6.%7.%8."/>
      <w:lvlJc w:val="left"/>
      <w:pPr>
        <w:tabs>
          <w:tab w:val="num" w:pos="3676"/>
        </w:tabs>
        <w:ind w:left="3460" w:hanging="1224"/>
      </w:pPr>
    </w:lvl>
    <w:lvl w:ilvl="8">
      <w:start w:val="1"/>
      <w:numFmt w:val="decimal"/>
      <w:lvlText w:val="%1.%2.%3.%4.%5.%6.%7.%8.%9."/>
      <w:lvlJc w:val="left"/>
      <w:pPr>
        <w:tabs>
          <w:tab w:val="num" w:pos="4396"/>
        </w:tabs>
        <w:ind w:left="4036" w:hanging="1440"/>
      </w:pPr>
    </w:lvl>
  </w:abstractNum>
  <w:abstractNum w:abstractNumId="2">
    <w:nsid w:val="00000003"/>
    <w:multiLevelType w:val="multilevel"/>
    <w:tmpl w:val="00000003"/>
    <w:name w:val="WWNum3"/>
    <w:lvl w:ilvl="0">
      <w:start w:val="1"/>
      <w:numFmt w:val="decimal"/>
      <w:lvlText w:val="2.%1"/>
      <w:lvlJc w:val="left"/>
      <w:pPr>
        <w:tabs>
          <w:tab w:val="num" w:pos="-110"/>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Num5"/>
    <w:lvl w:ilvl="0">
      <w:start w:val="1"/>
      <w:numFmt w:val="decimal"/>
      <w:lvlText w:val="1.%1"/>
      <w:lvlJc w:val="left"/>
      <w:pPr>
        <w:tabs>
          <w:tab w:val="num" w:pos="0"/>
        </w:tabs>
        <w:ind w:left="6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19C601FE"/>
    <w:name w:val="WWNum9"/>
    <w:lvl w:ilvl="0">
      <w:start w:val="1"/>
      <w:numFmt w:val="decimal"/>
      <w:lvlText w:val="4.%1"/>
      <w:lvlJc w:val="left"/>
      <w:pPr>
        <w:tabs>
          <w:tab w:val="num" w:pos="0"/>
        </w:tabs>
        <w:ind w:left="612"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67D09"/>
    <w:multiLevelType w:val="multilevel"/>
    <w:tmpl w:val="34FAB8C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14FF3A77"/>
    <w:multiLevelType w:val="hybridMultilevel"/>
    <w:tmpl w:val="B76C3C0E"/>
    <w:lvl w:ilvl="0" w:tplc="93B4D910">
      <w:start w:val="1"/>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8">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1">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9E152A"/>
    <w:multiLevelType w:val="hybridMultilevel"/>
    <w:tmpl w:val="8774D5AC"/>
    <w:lvl w:ilvl="0" w:tplc="2AB23A72">
      <w:start w:val="3"/>
      <w:numFmt w:val="bullet"/>
      <w:lvlText w:val="-"/>
      <w:lvlJc w:val="left"/>
      <w:pPr>
        <w:ind w:left="368" w:hanging="360"/>
      </w:pPr>
      <w:rPr>
        <w:rFonts w:ascii="Times New Roman" w:eastAsia="Times New Roman" w:hAnsi="Times New Roman" w:cs="Times New Roman" w:hint="default"/>
      </w:rPr>
    </w:lvl>
    <w:lvl w:ilvl="1" w:tplc="04190003" w:tentative="1">
      <w:start w:val="1"/>
      <w:numFmt w:val="bullet"/>
      <w:lvlText w:val="o"/>
      <w:lvlJc w:val="left"/>
      <w:pPr>
        <w:ind w:left="1088" w:hanging="360"/>
      </w:pPr>
      <w:rPr>
        <w:rFonts w:ascii="Courier New" w:hAnsi="Courier New" w:cs="Courier New" w:hint="default"/>
      </w:rPr>
    </w:lvl>
    <w:lvl w:ilvl="2" w:tplc="04190005" w:tentative="1">
      <w:start w:val="1"/>
      <w:numFmt w:val="bullet"/>
      <w:lvlText w:val=""/>
      <w:lvlJc w:val="left"/>
      <w:pPr>
        <w:ind w:left="1808" w:hanging="360"/>
      </w:pPr>
      <w:rPr>
        <w:rFonts w:ascii="Wingdings" w:hAnsi="Wingdings" w:hint="default"/>
      </w:rPr>
    </w:lvl>
    <w:lvl w:ilvl="3" w:tplc="04190001" w:tentative="1">
      <w:start w:val="1"/>
      <w:numFmt w:val="bullet"/>
      <w:lvlText w:val=""/>
      <w:lvlJc w:val="left"/>
      <w:pPr>
        <w:ind w:left="2528" w:hanging="360"/>
      </w:pPr>
      <w:rPr>
        <w:rFonts w:ascii="Symbol" w:hAnsi="Symbol" w:hint="default"/>
      </w:rPr>
    </w:lvl>
    <w:lvl w:ilvl="4" w:tplc="04190003" w:tentative="1">
      <w:start w:val="1"/>
      <w:numFmt w:val="bullet"/>
      <w:lvlText w:val="o"/>
      <w:lvlJc w:val="left"/>
      <w:pPr>
        <w:ind w:left="3248" w:hanging="360"/>
      </w:pPr>
      <w:rPr>
        <w:rFonts w:ascii="Courier New" w:hAnsi="Courier New" w:cs="Courier New" w:hint="default"/>
      </w:rPr>
    </w:lvl>
    <w:lvl w:ilvl="5" w:tplc="04190005" w:tentative="1">
      <w:start w:val="1"/>
      <w:numFmt w:val="bullet"/>
      <w:lvlText w:val=""/>
      <w:lvlJc w:val="left"/>
      <w:pPr>
        <w:ind w:left="3968" w:hanging="360"/>
      </w:pPr>
      <w:rPr>
        <w:rFonts w:ascii="Wingdings" w:hAnsi="Wingdings" w:hint="default"/>
      </w:rPr>
    </w:lvl>
    <w:lvl w:ilvl="6" w:tplc="04190001" w:tentative="1">
      <w:start w:val="1"/>
      <w:numFmt w:val="bullet"/>
      <w:lvlText w:val=""/>
      <w:lvlJc w:val="left"/>
      <w:pPr>
        <w:ind w:left="4688" w:hanging="360"/>
      </w:pPr>
      <w:rPr>
        <w:rFonts w:ascii="Symbol" w:hAnsi="Symbol" w:hint="default"/>
      </w:rPr>
    </w:lvl>
    <w:lvl w:ilvl="7" w:tplc="04190003" w:tentative="1">
      <w:start w:val="1"/>
      <w:numFmt w:val="bullet"/>
      <w:lvlText w:val="o"/>
      <w:lvlJc w:val="left"/>
      <w:pPr>
        <w:ind w:left="5408" w:hanging="360"/>
      </w:pPr>
      <w:rPr>
        <w:rFonts w:ascii="Courier New" w:hAnsi="Courier New" w:cs="Courier New" w:hint="default"/>
      </w:rPr>
    </w:lvl>
    <w:lvl w:ilvl="8" w:tplc="04190005" w:tentative="1">
      <w:start w:val="1"/>
      <w:numFmt w:val="bullet"/>
      <w:lvlText w:val=""/>
      <w:lvlJc w:val="left"/>
      <w:pPr>
        <w:ind w:left="6128" w:hanging="360"/>
      </w:pPr>
      <w:rPr>
        <w:rFonts w:ascii="Wingdings" w:hAnsi="Wingdings" w:hint="default"/>
      </w:rPr>
    </w:lvl>
  </w:abstractNum>
  <w:abstractNum w:abstractNumId="1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543CB5"/>
    <w:multiLevelType w:val="multilevel"/>
    <w:tmpl w:val="8E3280AC"/>
    <w:lvl w:ilvl="0">
      <w:start w:val="1"/>
      <w:numFmt w:val="bullet"/>
      <w:lvlText w:val=""/>
      <w:lvlJc w:val="left"/>
      <w:pPr>
        <w:ind w:left="0" w:firstLine="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6F0E2FC9"/>
    <w:multiLevelType w:val="hybridMultilevel"/>
    <w:tmpl w:val="5706025C"/>
    <w:lvl w:ilvl="0" w:tplc="83340104">
      <w:start w:val="1"/>
      <w:numFmt w:val="decimal"/>
      <w:lvlText w:val="%1."/>
      <w:lvlJc w:val="left"/>
      <w:pPr>
        <w:ind w:left="36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6E7D7A"/>
    <w:multiLevelType w:val="hybridMultilevel"/>
    <w:tmpl w:val="A04E7124"/>
    <w:lvl w:ilvl="0" w:tplc="04966C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2B1B51"/>
    <w:multiLevelType w:val="multilevel"/>
    <w:tmpl w:val="3BE0737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0"/>
  </w:num>
  <w:num w:numId="4">
    <w:abstractNumId w:val="13"/>
  </w:num>
  <w:num w:numId="5">
    <w:abstractNumId w:val="16"/>
  </w:num>
  <w:num w:numId="6">
    <w:abstractNumId w:val="22"/>
  </w:num>
  <w:num w:numId="7">
    <w:abstractNumId w:val="18"/>
  </w:num>
  <w:num w:numId="8">
    <w:abstractNumId w:val="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21"/>
  </w:num>
  <w:num w:numId="13">
    <w:abstractNumId w:val="24"/>
  </w:num>
  <w:num w:numId="14">
    <w:abstractNumId w:val="8"/>
  </w:num>
  <w:num w:numId="15">
    <w:abstractNumId w:val="23"/>
  </w:num>
  <w:num w:numId="16">
    <w:abstractNumId w:val="9"/>
  </w:num>
  <w:num w:numId="17">
    <w:abstractNumId w:val="12"/>
  </w:num>
  <w:num w:numId="18">
    <w:abstractNumId w:val="17"/>
  </w:num>
  <w:num w:numId="19">
    <w:abstractNumId w:val="11"/>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3B20"/>
    <w:rsid w:val="000260DA"/>
    <w:rsid w:val="0002791E"/>
    <w:rsid w:val="00034711"/>
    <w:rsid w:val="00051B5D"/>
    <w:rsid w:val="000613BC"/>
    <w:rsid w:val="00067C5B"/>
    <w:rsid w:val="00070F75"/>
    <w:rsid w:val="0007648B"/>
    <w:rsid w:val="0009676C"/>
    <w:rsid w:val="000973BA"/>
    <w:rsid w:val="000A6603"/>
    <w:rsid w:val="000B1192"/>
    <w:rsid w:val="000B7409"/>
    <w:rsid w:val="000D0E06"/>
    <w:rsid w:val="000E236B"/>
    <w:rsid w:val="000F7F76"/>
    <w:rsid w:val="001012DA"/>
    <w:rsid w:val="0010134C"/>
    <w:rsid w:val="00104318"/>
    <w:rsid w:val="001150E7"/>
    <w:rsid w:val="001160FF"/>
    <w:rsid w:val="001249B2"/>
    <w:rsid w:val="0013669F"/>
    <w:rsid w:val="0016009B"/>
    <w:rsid w:val="00164501"/>
    <w:rsid w:val="001646A6"/>
    <w:rsid w:val="0016652E"/>
    <w:rsid w:val="00171E14"/>
    <w:rsid w:val="001754BF"/>
    <w:rsid w:val="001759E6"/>
    <w:rsid w:val="001823A4"/>
    <w:rsid w:val="00185042"/>
    <w:rsid w:val="0018586D"/>
    <w:rsid w:val="001A394E"/>
    <w:rsid w:val="001B677C"/>
    <w:rsid w:val="001E3B20"/>
    <w:rsid w:val="001E5CEB"/>
    <w:rsid w:val="001F1C6B"/>
    <w:rsid w:val="001F42F5"/>
    <w:rsid w:val="001F639B"/>
    <w:rsid w:val="002204CB"/>
    <w:rsid w:val="002206B4"/>
    <w:rsid w:val="00225072"/>
    <w:rsid w:val="00227D82"/>
    <w:rsid w:val="00240EB3"/>
    <w:rsid w:val="002423D0"/>
    <w:rsid w:val="00265272"/>
    <w:rsid w:val="00283AD9"/>
    <w:rsid w:val="002B7508"/>
    <w:rsid w:val="002C6243"/>
    <w:rsid w:val="002D32DE"/>
    <w:rsid w:val="002D53F3"/>
    <w:rsid w:val="002E1913"/>
    <w:rsid w:val="002E4057"/>
    <w:rsid w:val="00300E45"/>
    <w:rsid w:val="00314AF2"/>
    <w:rsid w:val="00317A05"/>
    <w:rsid w:val="00335B42"/>
    <w:rsid w:val="003444F3"/>
    <w:rsid w:val="00355589"/>
    <w:rsid w:val="00356E79"/>
    <w:rsid w:val="00366F62"/>
    <w:rsid w:val="003717B7"/>
    <w:rsid w:val="003915FA"/>
    <w:rsid w:val="003A04E3"/>
    <w:rsid w:val="003A5F90"/>
    <w:rsid w:val="003B4B89"/>
    <w:rsid w:val="003D246E"/>
    <w:rsid w:val="003D410C"/>
    <w:rsid w:val="003F0816"/>
    <w:rsid w:val="003F6B2A"/>
    <w:rsid w:val="00411047"/>
    <w:rsid w:val="00411C75"/>
    <w:rsid w:val="00420D18"/>
    <w:rsid w:val="00422992"/>
    <w:rsid w:val="00432A3C"/>
    <w:rsid w:val="004417DB"/>
    <w:rsid w:val="00442244"/>
    <w:rsid w:val="0044238E"/>
    <w:rsid w:val="00454874"/>
    <w:rsid w:val="00454899"/>
    <w:rsid w:val="00466A0F"/>
    <w:rsid w:val="004677C9"/>
    <w:rsid w:val="00471D11"/>
    <w:rsid w:val="00472566"/>
    <w:rsid w:val="00477FD8"/>
    <w:rsid w:val="00487D1B"/>
    <w:rsid w:val="004A1239"/>
    <w:rsid w:val="004B54EA"/>
    <w:rsid w:val="004B6368"/>
    <w:rsid w:val="004B7247"/>
    <w:rsid w:val="004D6A97"/>
    <w:rsid w:val="00516A89"/>
    <w:rsid w:val="00541328"/>
    <w:rsid w:val="00544C97"/>
    <w:rsid w:val="00545399"/>
    <w:rsid w:val="005514BD"/>
    <w:rsid w:val="00557445"/>
    <w:rsid w:val="00557855"/>
    <w:rsid w:val="00570185"/>
    <w:rsid w:val="005731A0"/>
    <w:rsid w:val="00577A2A"/>
    <w:rsid w:val="005803F6"/>
    <w:rsid w:val="00583A28"/>
    <w:rsid w:val="005849CB"/>
    <w:rsid w:val="0058642E"/>
    <w:rsid w:val="005867B9"/>
    <w:rsid w:val="0059198D"/>
    <w:rsid w:val="005A0964"/>
    <w:rsid w:val="005B0756"/>
    <w:rsid w:val="005E270B"/>
    <w:rsid w:val="005E7D5A"/>
    <w:rsid w:val="0064577A"/>
    <w:rsid w:val="0064719C"/>
    <w:rsid w:val="00652224"/>
    <w:rsid w:val="00663E10"/>
    <w:rsid w:val="00666E66"/>
    <w:rsid w:val="00672013"/>
    <w:rsid w:val="00687199"/>
    <w:rsid w:val="006949EE"/>
    <w:rsid w:val="006A4DC6"/>
    <w:rsid w:val="006A735B"/>
    <w:rsid w:val="006D3673"/>
    <w:rsid w:val="006E0ECB"/>
    <w:rsid w:val="006E3298"/>
    <w:rsid w:val="006F2A12"/>
    <w:rsid w:val="00707C7A"/>
    <w:rsid w:val="00715F31"/>
    <w:rsid w:val="0073380D"/>
    <w:rsid w:val="00740DC7"/>
    <w:rsid w:val="0074695B"/>
    <w:rsid w:val="0076105B"/>
    <w:rsid w:val="00762286"/>
    <w:rsid w:val="00764EEE"/>
    <w:rsid w:val="00774B56"/>
    <w:rsid w:val="00774E7C"/>
    <w:rsid w:val="00784AB2"/>
    <w:rsid w:val="007946A9"/>
    <w:rsid w:val="0079516D"/>
    <w:rsid w:val="007976BA"/>
    <w:rsid w:val="007A786D"/>
    <w:rsid w:val="007B4BAB"/>
    <w:rsid w:val="007B7667"/>
    <w:rsid w:val="007D789B"/>
    <w:rsid w:val="007F0269"/>
    <w:rsid w:val="007F3288"/>
    <w:rsid w:val="007F4A6B"/>
    <w:rsid w:val="00803E50"/>
    <w:rsid w:val="0081518A"/>
    <w:rsid w:val="0081756C"/>
    <w:rsid w:val="008265D1"/>
    <w:rsid w:val="00832C93"/>
    <w:rsid w:val="008342F9"/>
    <w:rsid w:val="008406CA"/>
    <w:rsid w:val="00855A02"/>
    <w:rsid w:val="00874FD5"/>
    <w:rsid w:val="008841B1"/>
    <w:rsid w:val="00890041"/>
    <w:rsid w:val="008C512B"/>
    <w:rsid w:val="008D3615"/>
    <w:rsid w:val="008E098C"/>
    <w:rsid w:val="008E1E46"/>
    <w:rsid w:val="008F456C"/>
    <w:rsid w:val="008F4F54"/>
    <w:rsid w:val="00910373"/>
    <w:rsid w:val="00912276"/>
    <w:rsid w:val="00940126"/>
    <w:rsid w:val="0096073A"/>
    <w:rsid w:val="00964161"/>
    <w:rsid w:val="00966DB5"/>
    <w:rsid w:val="00971FB1"/>
    <w:rsid w:val="00987631"/>
    <w:rsid w:val="009B667C"/>
    <w:rsid w:val="009C0909"/>
    <w:rsid w:val="009F053E"/>
    <w:rsid w:val="00A04FFC"/>
    <w:rsid w:val="00A23E6C"/>
    <w:rsid w:val="00A24D1C"/>
    <w:rsid w:val="00A34059"/>
    <w:rsid w:val="00A42053"/>
    <w:rsid w:val="00A56867"/>
    <w:rsid w:val="00A8115A"/>
    <w:rsid w:val="00A83880"/>
    <w:rsid w:val="00A87710"/>
    <w:rsid w:val="00A91DF8"/>
    <w:rsid w:val="00AC7320"/>
    <w:rsid w:val="00AF0D1D"/>
    <w:rsid w:val="00AF75D6"/>
    <w:rsid w:val="00B047A4"/>
    <w:rsid w:val="00B05C17"/>
    <w:rsid w:val="00B10B03"/>
    <w:rsid w:val="00B22F24"/>
    <w:rsid w:val="00B244D7"/>
    <w:rsid w:val="00B2622E"/>
    <w:rsid w:val="00B33CA0"/>
    <w:rsid w:val="00B342FA"/>
    <w:rsid w:val="00B432D7"/>
    <w:rsid w:val="00B62B4C"/>
    <w:rsid w:val="00B80E04"/>
    <w:rsid w:val="00BB5552"/>
    <w:rsid w:val="00BB7F9B"/>
    <w:rsid w:val="00BC14C1"/>
    <w:rsid w:val="00BD0C1E"/>
    <w:rsid w:val="00BD5C28"/>
    <w:rsid w:val="00BE3917"/>
    <w:rsid w:val="00BF3569"/>
    <w:rsid w:val="00BF5766"/>
    <w:rsid w:val="00BF5E71"/>
    <w:rsid w:val="00BF617C"/>
    <w:rsid w:val="00C520FD"/>
    <w:rsid w:val="00C53FD7"/>
    <w:rsid w:val="00C551E8"/>
    <w:rsid w:val="00C63829"/>
    <w:rsid w:val="00C81126"/>
    <w:rsid w:val="00C869A9"/>
    <w:rsid w:val="00C95151"/>
    <w:rsid w:val="00C95F53"/>
    <w:rsid w:val="00CA094A"/>
    <w:rsid w:val="00CB3185"/>
    <w:rsid w:val="00CB4978"/>
    <w:rsid w:val="00CD2703"/>
    <w:rsid w:val="00CE2471"/>
    <w:rsid w:val="00CE44AF"/>
    <w:rsid w:val="00CF1CA2"/>
    <w:rsid w:val="00D0778E"/>
    <w:rsid w:val="00D13A77"/>
    <w:rsid w:val="00D15F92"/>
    <w:rsid w:val="00D401B1"/>
    <w:rsid w:val="00DA49EF"/>
    <w:rsid w:val="00DB792F"/>
    <w:rsid w:val="00DB7978"/>
    <w:rsid w:val="00DD342E"/>
    <w:rsid w:val="00DD5ACE"/>
    <w:rsid w:val="00DE0F69"/>
    <w:rsid w:val="00DE5A28"/>
    <w:rsid w:val="00DF3AD7"/>
    <w:rsid w:val="00E0585E"/>
    <w:rsid w:val="00E06806"/>
    <w:rsid w:val="00E2200E"/>
    <w:rsid w:val="00E26787"/>
    <w:rsid w:val="00E31A35"/>
    <w:rsid w:val="00E354D3"/>
    <w:rsid w:val="00E51216"/>
    <w:rsid w:val="00E60A1D"/>
    <w:rsid w:val="00E66A63"/>
    <w:rsid w:val="00E86C98"/>
    <w:rsid w:val="00EA1E78"/>
    <w:rsid w:val="00EA763B"/>
    <w:rsid w:val="00EB4D9E"/>
    <w:rsid w:val="00EB7EFD"/>
    <w:rsid w:val="00EC276A"/>
    <w:rsid w:val="00EC6452"/>
    <w:rsid w:val="00ED15A8"/>
    <w:rsid w:val="00ED25F0"/>
    <w:rsid w:val="00F07F73"/>
    <w:rsid w:val="00F21F55"/>
    <w:rsid w:val="00F3441E"/>
    <w:rsid w:val="00F34EC7"/>
    <w:rsid w:val="00F50F3B"/>
    <w:rsid w:val="00F52B61"/>
    <w:rsid w:val="00F95C1F"/>
    <w:rsid w:val="00FA319E"/>
    <w:rsid w:val="00FC5BCE"/>
    <w:rsid w:val="00FD0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1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1E3B20"/>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1E3B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1756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E3B20"/>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1E3B2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B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3B20"/>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1E3B20"/>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1E3B20"/>
    <w:rPr>
      <w:rFonts w:ascii="Times New Roman" w:eastAsia="Times New Roman" w:hAnsi="Times New Roman" w:cs="Times New Roman"/>
      <w:b/>
      <w:bCs/>
      <w:i/>
      <w:iCs/>
      <w:sz w:val="26"/>
      <w:szCs w:val="26"/>
      <w:lang w:val="uk-UA" w:eastAsia="ru-RU"/>
    </w:rPr>
  </w:style>
  <w:style w:type="paragraph" w:styleId="a3">
    <w:name w:val="No Spacing"/>
    <w:aliases w:val="По центру"/>
    <w:link w:val="a4"/>
    <w:uiPriority w:val="1"/>
    <w:qFormat/>
    <w:rsid w:val="001E3B20"/>
    <w:pPr>
      <w:spacing w:after="0" w:line="240" w:lineRule="auto"/>
    </w:pPr>
    <w:rPr>
      <w:lang w:val="uk-UA"/>
    </w:rPr>
  </w:style>
  <w:style w:type="character" w:customStyle="1" w:styleId="a4">
    <w:name w:val="Без интервала Знак"/>
    <w:aliases w:val="По центру Знак"/>
    <w:link w:val="a3"/>
    <w:uiPriority w:val="1"/>
    <w:locked/>
    <w:rsid w:val="001E3B20"/>
    <w:rPr>
      <w:lang w:val="uk-UA"/>
    </w:rPr>
  </w:style>
  <w:style w:type="paragraph" w:styleId="a5">
    <w:name w:val="List Paragraph"/>
    <w:basedOn w:val="a"/>
    <w:link w:val="a6"/>
    <w:uiPriority w:val="34"/>
    <w:qFormat/>
    <w:rsid w:val="001E3B20"/>
    <w:pPr>
      <w:ind w:left="720"/>
      <w:contextualSpacing/>
    </w:pPr>
  </w:style>
  <w:style w:type="paragraph" w:styleId="a7">
    <w:name w:val="Title"/>
    <w:basedOn w:val="a"/>
    <w:link w:val="a8"/>
    <w:qFormat/>
    <w:rsid w:val="001E3B20"/>
    <w:pPr>
      <w:jc w:val="center"/>
    </w:pPr>
    <w:rPr>
      <w:b/>
      <w:bCs/>
    </w:rPr>
  </w:style>
  <w:style w:type="character" w:customStyle="1" w:styleId="a8">
    <w:name w:val="Название Знак"/>
    <w:basedOn w:val="a0"/>
    <w:link w:val="a7"/>
    <w:rsid w:val="001E3B20"/>
    <w:rPr>
      <w:rFonts w:ascii="Times New Roman" w:eastAsia="Times New Roman" w:hAnsi="Times New Roman" w:cs="Times New Roman"/>
      <w:b/>
      <w:bCs/>
      <w:sz w:val="24"/>
      <w:szCs w:val="24"/>
      <w:lang w:val="uk-UA" w:eastAsia="ru-RU"/>
    </w:rPr>
  </w:style>
  <w:style w:type="character" w:styleId="a9">
    <w:name w:val="Emphasis"/>
    <w:qFormat/>
    <w:rsid w:val="001E3B20"/>
    <w:rPr>
      <w:i/>
      <w:iCs/>
    </w:rPr>
  </w:style>
  <w:style w:type="paragraph" w:styleId="aa">
    <w:name w:val="header"/>
    <w:basedOn w:val="a"/>
    <w:link w:val="ab"/>
    <w:rsid w:val="001E3B20"/>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1E3B20"/>
    <w:rPr>
      <w:rFonts w:ascii="UkrainianBaltica" w:eastAsia="Times New Roman" w:hAnsi="UkrainianBaltica" w:cs="Times New Roman"/>
      <w:sz w:val="20"/>
      <w:szCs w:val="20"/>
      <w:lang w:val="uk-UA" w:eastAsia="ru-RU"/>
    </w:rPr>
  </w:style>
  <w:style w:type="character" w:styleId="ac">
    <w:name w:val="page number"/>
    <w:basedOn w:val="a0"/>
    <w:rsid w:val="001E3B20"/>
  </w:style>
  <w:style w:type="paragraph" w:styleId="ad">
    <w:name w:val="Subtitle"/>
    <w:basedOn w:val="a"/>
    <w:link w:val="ae"/>
    <w:qFormat/>
    <w:rsid w:val="001E3B20"/>
    <w:pPr>
      <w:spacing w:line="360" w:lineRule="auto"/>
      <w:jc w:val="center"/>
    </w:pPr>
    <w:rPr>
      <w:b/>
      <w:noProof/>
      <w:lang w:val="en-GB" w:eastAsia="en-US"/>
    </w:rPr>
  </w:style>
  <w:style w:type="character" w:customStyle="1" w:styleId="ae">
    <w:name w:val="Подзаголовок Знак"/>
    <w:basedOn w:val="a0"/>
    <w:link w:val="ad"/>
    <w:rsid w:val="001E3B20"/>
    <w:rPr>
      <w:rFonts w:ascii="Times New Roman" w:eastAsia="Times New Roman" w:hAnsi="Times New Roman" w:cs="Times New Roman"/>
      <w:b/>
      <w:noProof/>
      <w:sz w:val="24"/>
      <w:szCs w:val="24"/>
      <w:lang w:val="en-GB"/>
    </w:rPr>
  </w:style>
  <w:style w:type="paragraph" w:styleId="af">
    <w:name w:val="Body Text"/>
    <w:basedOn w:val="a"/>
    <w:link w:val="af0"/>
    <w:rsid w:val="001E3B20"/>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1E3B20"/>
    <w:rPr>
      <w:rFonts w:ascii="Arial" w:eastAsia="Times New Roman" w:hAnsi="Arial" w:cs="Times New Roman"/>
      <w:sz w:val="20"/>
      <w:szCs w:val="20"/>
      <w:lang w:val="en-GB"/>
    </w:rPr>
  </w:style>
  <w:style w:type="character" w:styleId="af1">
    <w:name w:val="Hyperlink"/>
    <w:rsid w:val="001E3B20"/>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
    <w:basedOn w:val="a"/>
    <w:link w:val="af3"/>
    <w:uiPriority w:val="99"/>
    <w:qFormat/>
    <w:rsid w:val="001E3B20"/>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uiPriority w:val="99"/>
    <w:locked/>
    <w:rsid w:val="001E3B20"/>
    <w:rPr>
      <w:rFonts w:ascii="Times New Roman" w:eastAsia="Times New Roman" w:hAnsi="Times New Roman" w:cs="Times New Roman"/>
      <w:sz w:val="24"/>
      <w:szCs w:val="24"/>
      <w:lang w:val="uk-UA" w:eastAsia="uk-UA"/>
    </w:rPr>
  </w:style>
  <w:style w:type="paragraph" w:styleId="af4">
    <w:name w:val="footer"/>
    <w:basedOn w:val="a"/>
    <w:link w:val="af5"/>
    <w:rsid w:val="001E3B20"/>
    <w:pPr>
      <w:tabs>
        <w:tab w:val="center" w:pos="4677"/>
        <w:tab w:val="right" w:pos="9355"/>
      </w:tabs>
    </w:pPr>
  </w:style>
  <w:style w:type="character" w:customStyle="1" w:styleId="af5">
    <w:name w:val="Нижний колонтитул Знак"/>
    <w:basedOn w:val="a0"/>
    <w:link w:val="af4"/>
    <w:rsid w:val="001E3B20"/>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1E3B20"/>
    <w:rPr>
      <w:rFonts w:ascii="Courier New" w:eastAsia="Times New Roman" w:hAnsi="Courier New" w:cs="Courier New"/>
      <w:sz w:val="20"/>
      <w:szCs w:val="20"/>
      <w:lang w:eastAsia="ru-RU"/>
    </w:rPr>
  </w:style>
  <w:style w:type="character" w:styleId="af6">
    <w:name w:val="Strong"/>
    <w:qFormat/>
    <w:rsid w:val="001E3B20"/>
    <w:rPr>
      <w:b/>
      <w:bCs/>
    </w:rPr>
  </w:style>
  <w:style w:type="paragraph" w:customStyle="1" w:styleId="af7">
    <w:name w:val="a"/>
    <w:basedOn w:val="a"/>
    <w:rsid w:val="001E3B20"/>
    <w:pPr>
      <w:spacing w:before="100" w:beforeAutospacing="1" w:after="100" w:afterAutospacing="1"/>
    </w:pPr>
    <w:rPr>
      <w:lang w:val="ru-RU"/>
    </w:rPr>
  </w:style>
  <w:style w:type="character" w:customStyle="1" w:styleId="rvts11">
    <w:name w:val="rvts11"/>
    <w:rsid w:val="001E3B20"/>
  </w:style>
  <w:style w:type="paragraph" w:customStyle="1" w:styleId="rvps14">
    <w:name w:val="rvps14"/>
    <w:basedOn w:val="a"/>
    <w:rsid w:val="001E3B20"/>
    <w:pPr>
      <w:spacing w:before="100" w:beforeAutospacing="1" w:after="100" w:afterAutospacing="1"/>
    </w:pPr>
    <w:rPr>
      <w:lang w:val="ru-RU"/>
    </w:rPr>
  </w:style>
  <w:style w:type="character" w:customStyle="1" w:styleId="af8">
    <w:name w:val="Текст выноски Знак"/>
    <w:basedOn w:val="a0"/>
    <w:link w:val="af9"/>
    <w:uiPriority w:val="99"/>
    <w:semiHidden/>
    <w:rsid w:val="001E3B20"/>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1E3B20"/>
    <w:rPr>
      <w:rFonts w:ascii="Segoe UI" w:hAnsi="Segoe UI" w:cs="Segoe UI"/>
      <w:sz w:val="18"/>
      <w:szCs w:val="18"/>
    </w:rPr>
  </w:style>
  <w:style w:type="character" w:customStyle="1" w:styleId="12">
    <w:name w:val="Текст выноски Знак1"/>
    <w:basedOn w:val="a0"/>
    <w:uiPriority w:val="99"/>
    <w:semiHidden/>
    <w:rsid w:val="001E3B20"/>
    <w:rPr>
      <w:rFonts w:ascii="Tahoma" w:eastAsia="Times New Roman" w:hAnsi="Tahoma" w:cs="Tahoma"/>
      <w:sz w:val="16"/>
      <w:szCs w:val="16"/>
      <w:lang w:val="uk-UA" w:eastAsia="ru-RU"/>
    </w:rPr>
  </w:style>
  <w:style w:type="character" w:customStyle="1" w:styleId="hps">
    <w:name w:val="hps"/>
    <w:basedOn w:val="a0"/>
    <w:rsid w:val="001E3B20"/>
  </w:style>
  <w:style w:type="character" w:customStyle="1" w:styleId="21">
    <w:name w:val="Основной текст (2)_"/>
    <w:basedOn w:val="a0"/>
    <w:link w:val="22"/>
    <w:rsid w:val="001E3B20"/>
    <w:rPr>
      <w:shd w:val="clear" w:color="auto" w:fill="FFFFFF"/>
    </w:rPr>
  </w:style>
  <w:style w:type="paragraph" w:customStyle="1" w:styleId="22">
    <w:name w:val="Основной текст (2)"/>
    <w:basedOn w:val="a"/>
    <w:link w:val="21"/>
    <w:rsid w:val="001E3B20"/>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1E3B20"/>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1E3B20"/>
    <w:rPr>
      <w:b/>
      <w:bCs/>
      <w:i/>
      <w:iCs/>
      <w:shd w:val="clear" w:color="auto" w:fill="FFFFFF"/>
    </w:rPr>
  </w:style>
  <w:style w:type="paragraph" w:customStyle="1" w:styleId="42">
    <w:name w:val="Основной текст (4)"/>
    <w:basedOn w:val="a"/>
    <w:link w:val="41"/>
    <w:rsid w:val="001E3B20"/>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1E3B20"/>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1E3B20"/>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1">
    <w:name w:val="Основной текст (3)_"/>
    <w:basedOn w:val="a0"/>
    <w:rsid w:val="001E3B20"/>
    <w:rPr>
      <w:rFonts w:ascii="Times New Roman" w:eastAsia="Times New Roman" w:hAnsi="Times New Roman" w:cs="Times New Roman"/>
      <w:b w:val="0"/>
      <w:bCs w:val="0"/>
      <w:i/>
      <w:iCs/>
      <w:smallCaps w:val="0"/>
      <w:strike w:val="0"/>
      <w:sz w:val="18"/>
      <w:szCs w:val="18"/>
      <w:u w:val="none"/>
    </w:rPr>
  </w:style>
  <w:style w:type="character" w:customStyle="1" w:styleId="32">
    <w:name w:val="Основной текст (3) + Не курсив"/>
    <w:basedOn w:val="31"/>
    <w:rsid w:val="001E3B20"/>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3">
    <w:name w:val="Основной текст (3) + Полужирный;Не курсив"/>
    <w:basedOn w:val="31"/>
    <w:rsid w:val="001E3B20"/>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4">
    <w:name w:val="Основной текст (3)"/>
    <w:basedOn w:val="31"/>
    <w:rsid w:val="001E3B20"/>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1"/>
    <w:rsid w:val="001E3B20"/>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1"/>
    <w:rsid w:val="001E3B20"/>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1E3B20"/>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1E3B2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1E3B20"/>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1E3B20"/>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1E3B20"/>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1E3B20"/>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1E3B20"/>
    <w:rPr>
      <w:b/>
      <w:bCs/>
      <w:i/>
      <w:iCs/>
      <w:color w:val="4F81BD" w:themeColor="accent1"/>
    </w:rPr>
  </w:style>
  <w:style w:type="paragraph" w:customStyle="1" w:styleId="rvps2">
    <w:name w:val="rvps2"/>
    <w:basedOn w:val="a"/>
    <w:rsid w:val="001E3B20"/>
    <w:pPr>
      <w:spacing w:before="100" w:beforeAutospacing="1" w:after="100" w:afterAutospacing="1"/>
    </w:pPr>
    <w:rPr>
      <w:lang w:val="ru-RU"/>
    </w:rPr>
  </w:style>
  <w:style w:type="paragraph" w:customStyle="1" w:styleId="14">
    <w:name w:val="Обычный1"/>
    <w:rsid w:val="001E3B20"/>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1E3B20"/>
    <w:pPr>
      <w:spacing w:after="120"/>
      <w:ind w:left="283"/>
    </w:pPr>
  </w:style>
  <w:style w:type="character" w:customStyle="1" w:styleId="afe">
    <w:name w:val="Основной текст с отступом Знак"/>
    <w:basedOn w:val="a0"/>
    <w:link w:val="afd"/>
    <w:uiPriority w:val="99"/>
    <w:semiHidden/>
    <w:rsid w:val="001E3B20"/>
    <w:rPr>
      <w:rFonts w:ascii="Times New Roman" w:eastAsia="Times New Roman" w:hAnsi="Times New Roman" w:cs="Times New Roman"/>
      <w:sz w:val="24"/>
      <w:szCs w:val="24"/>
      <w:lang w:val="uk-UA" w:eastAsia="ru-RU"/>
    </w:rPr>
  </w:style>
  <w:style w:type="character" w:customStyle="1" w:styleId="rvts0">
    <w:name w:val="rvts0"/>
    <w:rsid w:val="001E3B20"/>
  </w:style>
  <w:style w:type="paragraph" w:customStyle="1" w:styleId="listparagraphcxsplast">
    <w:name w:val="listparagraphcxsplast"/>
    <w:basedOn w:val="a"/>
    <w:rsid w:val="001E3B20"/>
    <w:pPr>
      <w:spacing w:before="100" w:beforeAutospacing="1" w:after="100" w:afterAutospacing="1"/>
    </w:pPr>
    <w:rPr>
      <w:lang w:val="ru-RU"/>
    </w:rPr>
  </w:style>
  <w:style w:type="paragraph" w:customStyle="1" w:styleId="24">
    <w:name w:val="Абзац списка2"/>
    <w:basedOn w:val="a"/>
    <w:rsid w:val="001E3B20"/>
    <w:pPr>
      <w:suppressAutoHyphens/>
      <w:ind w:left="720"/>
      <w:contextualSpacing/>
    </w:pPr>
    <w:rPr>
      <w:rFonts w:eastAsia="Calibri"/>
      <w:lang w:eastAsia="ar-SA"/>
    </w:rPr>
  </w:style>
  <w:style w:type="paragraph" w:customStyle="1" w:styleId="listparagraphcxspmiddle">
    <w:name w:val="listparagraphcxspmiddle"/>
    <w:basedOn w:val="a"/>
    <w:rsid w:val="001E3B20"/>
    <w:pPr>
      <w:spacing w:before="100" w:beforeAutospacing="1" w:after="100" w:afterAutospacing="1"/>
    </w:pPr>
    <w:rPr>
      <w:lang w:val="ru-RU"/>
    </w:rPr>
  </w:style>
  <w:style w:type="table" w:styleId="aff">
    <w:name w:val="Table Grid"/>
    <w:basedOn w:val="a1"/>
    <w:uiPriority w:val="59"/>
    <w:rsid w:val="001E3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1E3B2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1E3B20"/>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1E3B20"/>
  </w:style>
  <w:style w:type="character" w:customStyle="1" w:styleId="A12">
    <w:name w:val="A12"/>
    <w:uiPriority w:val="99"/>
    <w:rsid w:val="001E3B20"/>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1E3B20"/>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1E3B20"/>
    <w:pPr>
      <w:spacing w:before="100" w:beforeAutospacing="1" w:after="100" w:afterAutospacing="1"/>
    </w:pPr>
    <w:rPr>
      <w:lang w:val="ru-RU"/>
    </w:rPr>
  </w:style>
  <w:style w:type="paragraph" w:customStyle="1" w:styleId="tj">
    <w:name w:val="tj"/>
    <w:basedOn w:val="a"/>
    <w:rsid w:val="001E3B20"/>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1E3B20"/>
    <w:pPr>
      <w:keepNext/>
      <w:numPr>
        <w:numId w:val="1"/>
      </w:numPr>
      <w:spacing w:before="0" w:beforeAutospacing="0" w:after="0" w:afterAutospacing="0"/>
      <w:jc w:val="both"/>
    </w:pPr>
    <w:rPr>
      <w:bCs w:val="0"/>
      <w:kern w:val="0"/>
      <w:sz w:val="28"/>
      <w:szCs w:val="28"/>
      <w:lang w:val="uk-UA"/>
    </w:rPr>
  </w:style>
  <w:style w:type="character" w:customStyle="1" w:styleId="aff0">
    <w:name w:val="Печатная машинка"/>
    <w:rsid w:val="001E3B20"/>
    <w:rPr>
      <w:rFonts w:ascii="Courier New" w:hAnsi="Courier New"/>
      <w:sz w:val="20"/>
    </w:rPr>
  </w:style>
  <w:style w:type="character" w:customStyle="1" w:styleId="a6">
    <w:name w:val="Абзац списка Знак"/>
    <w:link w:val="a5"/>
    <w:uiPriority w:val="34"/>
    <w:locked/>
    <w:rsid w:val="001E3B20"/>
    <w:rPr>
      <w:rFonts w:ascii="Times New Roman" w:eastAsia="Times New Roman" w:hAnsi="Times New Roman" w:cs="Times New Roman"/>
      <w:sz w:val="24"/>
      <w:szCs w:val="24"/>
      <w:lang w:val="uk-UA" w:eastAsia="ru-RU"/>
    </w:rPr>
  </w:style>
  <w:style w:type="character" w:customStyle="1" w:styleId="aff1">
    <w:name w:val="Немає"/>
    <w:rsid w:val="001E3B20"/>
  </w:style>
  <w:style w:type="character" w:customStyle="1" w:styleId="apple-converted-space">
    <w:name w:val="apple-converted-space"/>
    <w:rsid w:val="001E3B20"/>
  </w:style>
  <w:style w:type="paragraph" w:customStyle="1" w:styleId="aff2">
    <w:name w:val="Назва документа"/>
    <w:basedOn w:val="a"/>
    <w:next w:val="a"/>
    <w:rsid w:val="001E3B20"/>
    <w:pPr>
      <w:keepNext/>
      <w:keepLines/>
      <w:spacing w:before="240" w:after="240"/>
      <w:jc w:val="center"/>
    </w:pPr>
    <w:rPr>
      <w:rFonts w:ascii="Antiqua" w:hAnsi="Antiqua"/>
      <w:b/>
      <w:sz w:val="26"/>
      <w:szCs w:val="20"/>
    </w:rPr>
  </w:style>
  <w:style w:type="paragraph" w:customStyle="1" w:styleId="aff3">
    <w:name w:val="Основний текст"/>
    <w:basedOn w:val="a"/>
    <w:rsid w:val="002423D0"/>
    <w:pPr>
      <w:spacing w:after="140" w:line="288" w:lineRule="auto"/>
    </w:pPr>
    <w:rPr>
      <w:rFonts w:ascii="Liberation Serif" w:hAnsi="Liberation Serif" w:cs="Lohit Devanagari"/>
      <w:color w:val="00000A"/>
      <w:lang w:eastAsia="zh-CN" w:bidi="hi-IN"/>
    </w:rPr>
  </w:style>
  <w:style w:type="character" w:customStyle="1" w:styleId="30">
    <w:name w:val="Заголовок 3 Знак"/>
    <w:basedOn w:val="a0"/>
    <w:link w:val="3"/>
    <w:uiPriority w:val="9"/>
    <w:semiHidden/>
    <w:rsid w:val="0081756C"/>
    <w:rPr>
      <w:rFonts w:asciiTheme="majorHAnsi" w:eastAsiaTheme="majorEastAsia" w:hAnsiTheme="majorHAnsi" w:cstheme="majorBidi"/>
      <w:b/>
      <w:bCs/>
      <w:color w:val="4F81BD" w:themeColor="accent1"/>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213">
      <w:bodyDiv w:val="1"/>
      <w:marLeft w:val="0"/>
      <w:marRight w:val="0"/>
      <w:marTop w:val="0"/>
      <w:marBottom w:val="0"/>
      <w:divBdr>
        <w:top w:val="none" w:sz="0" w:space="0" w:color="auto"/>
        <w:left w:val="none" w:sz="0" w:space="0" w:color="auto"/>
        <w:bottom w:val="none" w:sz="0" w:space="0" w:color="auto"/>
        <w:right w:val="none" w:sz="0" w:space="0" w:color="auto"/>
      </w:divBdr>
    </w:div>
    <w:div w:id="245456740">
      <w:bodyDiv w:val="1"/>
      <w:marLeft w:val="0"/>
      <w:marRight w:val="0"/>
      <w:marTop w:val="0"/>
      <w:marBottom w:val="0"/>
      <w:divBdr>
        <w:top w:val="none" w:sz="0" w:space="0" w:color="auto"/>
        <w:left w:val="none" w:sz="0" w:space="0" w:color="auto"/>
        <w:bottom w:val="none" w:sz="0" w:space="0" w:color="auto"/>
        <w:right w:val="none" w:sz="0" w:space="0" w:color="auto"/>
      </w:divBdr>
    </w:div>
    <w:div w:id="1063676039">
      <w:bodyDiv w:val="1"/>
      <w:marLeft w:val="0"/>
      <w:marRight w:val="0"/>
      <w:marTop w:val="0"/>
      <w:marBottom w:val="0"/>
      <w:divBdr>
        <w:top w:val="none" w:sz="0" w:space="0" w:color="auto"/>
        <w:left w:val="none" w:sz="0" w:space="0" w:color="auto"/>
        <w:bottom w:val="none" w:sz="0" w:space="0" w:color="auto"/>
        <w:right w:val="none" w:sz="0" w:space="0" w:color="auto"/>
      </w:divBdr>
    </w:div>
    <w:div w:id="1281449369">
      <w:bodyDiv w:val="1"/>
      <w:marLeft w:val="0"/>
      <w:marRight w:val="0"/>
      <w:marTop w:val="0"/>
      <w:marBottom w:val="0"/>
      <w:divBdr>
        <w:top w:val="none" w:sz="0" w:space="0" w:color="auto"/>
        <w:left w:val="none" w:sz="0" w:space="0" w:color="auto"/>
        <w:bottom w:val="none" w:sz="0" w:space="0" w:color="auto"/>
        <w:right w:val="none" w:sz="0" w:space="0" w:color="auto"/>
      </w:divBdr>
    </w:div>
    <w:div w:id="1357610807">
      <w:bodyDiv w:val="1"/>
      <w:marLeft w:val="0"/>
      <w:marRight w:val="0"/>
      <w:marTop w:val="0"/>
      <w:marBottom w:val="0"/>
      <w:divBdr>
        <w:top w:val="none" w:sz="0" w:space="0" w:color="auto"/>
        <w:left w:val="none" w:sz="0" w:space="0" w:color="auto"/>
        <w:bottom w:val="none" w:sz="0" w:space="0" w:color="auto"/>
        <w:right w:val="none" w:sz="0" w:space="0" w:color="auto"/>
      </w:divBdr>
    </w:div>
    <w:div w:id="1703092652">
      <w:bodyDiv w:val="1"/>
      <w:marLeft w:val="0"/>
      <w:marRight w:val="0"/>
      <w:marTop w:val="0"/>
      <w:marBottom w:val="0"/>
      <w:divBdr>
        <w:top w:val="none" w:sz="0" w:space="0" w:color="auto"/>
        <w:left w:val="none" w:sz="0" w:space="0" w:color="auto"/>
        <w:bottom w:val="none" w:sz="0" w:space="0" w:color="auto"/>
        <w:right w:val="none" w:sz="0" w:space="0" w:color="auto"/>
      </w:divBdr>
    </w:div>
    <w:div w:id="1952937742">
      <w:bodyDiv w:val="1"/>
      <w:marLeft w:val="0"/>
      <w:marRight w:val="0"/>
      <w:marTop w:val="0"/>
      <w:marBottom w:val="0"/>
      <w:divBdr>
        <w:top w:val="none" w:sz="0" w:space="0" w:color="auto"/>
        <w:left w:val="none" w:sz="0" w:space="0" w:color="auto"/>
        <w:bottom w:val="none" w:sz="0" w:space="0" w:color="auto"/>
        <w:right w:val="none" w:sz="0" w:space="0" w:color="auto"/>
      </w:divBdr>
    </w:div>
    <w:div w:id="19877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E4876-C6E7-4771-BEE2-B77E598A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31</Pages>
  <Words>11509</Words>
  <Characters>65606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Tender</cp:lastModifiedBy>
  <cp:revision>145</cp:revision>
  <cp:lastPrinted>2023-02-07T09:31:00Z</cp:lastPrinted>
  <dcterms:created xsi:type="dcterms:W3CDTF">2022-10-27T10:20:00Z</dcterms:created>
  <dcterms:modified xsi:type="dcterms:W3CDTF">2023-02-07T11:51:00Z</dcterms:modified>
</cp:coreProperties>
</file>