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850E" w14:textId="77777777" w:rsidR="00F5360D" w:rsidRPr="00C72881"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bookmarkStart w:id="0" w:name="_Hlk72496016"/>
      <w:r w:rsidRPr="00C72881">
        <w:rPr>
          <w:rFonts w:ascii="Times New Roman" w:hAnsi="Times New Roman" w:cs="Times New Roman"/>
          <w:b/>
          <w:lang w:val="uk-UA"/>
        </w:rPr>
        <w:t xml:space="preserve">Додаток 2 </w:t>
      </w:r>
    </w:p>
    <w:p w14:paraId="70F13CCE" w14:textId="77777777" w:rsidR="00F5360D" w:rsidRPr="00C72881"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r w:rsidRPr="00C72881">
        <w:rPr>
          <w:rFonts w:ascii="Times New Roman" w:hAnsi="Times New Roman" w:cs="Times New Roman"/>
          <w:b/>
          <w:lang w:val="uk-UA"/>
        </w:rPr>
        <w:t>до тендерної документації</w:t>
      </w:r>
    </w:p>
    <w:p w14:paraId="6DBA2715" w14:textId="77777777" w:rsidR="000F1991" w:rsidRPr="00C72881" w:rsidRDefault="000F1991" w:rsidP="002C510E">
      <w:pPr>
        <w:jc w:val="center"/>
        <w:rPr>
          <w:bCs/>
          <w:lang w:val="uk-UA"/>
        </w:rPr>
      </w:pPr>
    </w:p>
    <w:p w14:paraId="4C0B2F66" w14:textId="77777777" w:rsidR="00F5360D" w:rsidRPr="00C72881" w:rsidRDefault="00F5360D" w:rsidP="00F5360D">
      <w:pPr>
        <w:snapToGrid w:val="0"/>
        <w:spacing w:line="300" w:lineRule="auto"/>
        <w:jc w:val="center"/>
      </w:pPr>
      <w:r w:rsidRPr="00C72881">
        <w:rPr>
          <w:rFonts w:ascii="Times New Roman" w:hAnsi="Times New Roman" w:cs="Times New Roman"/>
          <w:b/>
          <w:lang w:val="uk-UA"/>
        </w:rPr>
        <w:t>ТЕХНІЧНЕ ЗАДАННЯ</w:t>
      </w:r>
    </w:p>
    <w:p w14:paraId="70A9DBBA" w14:textId="2E0BA7A1" w:rsidR="002C510E" w:rsidRPr="00C72881" w:rsidRDefault="00F5360D" w:rsidP="00A67DD8">
      <w:pPr>
        <w:jc w:val="center"/>
        <w:rPr>
          <w:b/>
          <w:lang w:val="uk-UA"/>
        </w:rPr>
      </w:pPr>
      <w:r w:rsidRPr="00C72881">
        <w:rPr>
          <w:b/>
          <w:lang w:val="uk-UA"/>
        </w:rPr>
        <w:t>на закупівлю</w:t>
      </w:r>
      <w:r w:rsidR="00A67DD8" w:rsidRPr="00C72881">
        <w:rPr>
          <w:b/>
          <w:lang w:val="uk-UA"/>
        </w:rPr>
        <w:t xml:space="preserve"> </w:t>
      </w:r>
      <w:r w:rsidR="00372D35" w:rsidRPr="00FA6413">
        <w:rPr>
          <w:b/>
          <w:bCs/>
          <w:lang w:val="uk-UA"/>
        </w:rPr>
        <w:t xml:space="preserve">«код Основного словника національного класифікатора України ДК 021:2015 "Єдиний закупівельний словник"– </w:t>
      </w:r>
      <w:r w:rsidR="00372D35" w:rsidRPr="00174188">
        <w:rPr>
          <w:b/>
          <w:bCs/>
          <w:lang w:val="uk-UA"/>
        </w:rPr>
        <w:t>33190000-8 – «Медичне обладнання та вироби медичного призначення різні»</w:t>
      </w:r>
      <w:r w:rsidR="00372D35" w:rsidRPr="00FA6413">
        <w:rPr>
          <w:b/>
          <w:bCs/>
          <w:lang w:val="uk-UA"/>
        </w:rPr>
        <w:t xml:space="preserve"> (</w:t>
      </w:r>
      <w:r w:rsidR="00372D35" w:rsidRPr="0051257F">
        <w:rPr>
          <w:bCs/>
          <w:lang w:val="uk-UA"/>
        </w:rPr>
        <w:t xml:space="preserve">код НК 024:2023 «Класифікатор медичних виробів» – </w:t>
      </w:r>
      <w:r w:rsidR="00372D35" w:rsidRPr="00D07A48">
        <w:rPr>
          <w:bCs/>
          <w:lang w:val="uk-UA"/>
        </w:rPr>
        <w:t xml:space="preserve">35183 </w:t>
      </w:r>
      <w:r w:rsidR="00372D35" w:rsidRPr="0051257F">
        <w:rPr>
          <w:bCs/>
          <w:lang w:val="uk-UA"/>
        </w:rPr>
        <w:t>–</w:t>
      </w:r>
      <w:r w:rsidR="00372D35" w:rsidRPr="00D07A48">
        <w:rPr>
          <w:bCs/>
          <w:lang w:val="uk-UA"/>
        </w:rPr>
        <w:t xml:space="preserve"> Матрац стандартний</w:t>
      </w:r>
      <w:r w:rsidR="00372D35">
        <w:rPr>
          <w:bCs/>
          <w:lang w:val="uk-UA"/>
        </w:rPr>
        <w:t xml:space="preserve">; </w:t>
      </w:r>
      <w:r w:rsidR="00372D35" w:rsidRPr="0051257F">
        <w:rPr>
          <w:bCs/>
          <w:lang w:val="uk-UA"/>
        </w:rPr>
        <w:t xml:space="preserve">код НК 024:2023 «Класифікатор медичних виробів» – </w:t>
      </w:r>
      <w:r w:rsidR="00372D35" w:rsidRPr="00D07A48">
        <w:rPr>
          <w:bCs/>
          <w:lang w:val="uk-UA"/>
        </w:rPr>
        <w:t xml:space="preserve">35183 </w:t>
      </w:r>
      <w:r w:rsidR="00372D35" w:rsidRPr="0051257F">
        <w:rPr>
          <w:bCs/>
          <w:lang w:val="uk-UA"/>
        </w:rPr>
        <w:t>–</w:t>
      </w:r>
      <w:r w:rsidR="00372D35" w:rsidRPr="00D07A48">
        <w:rPr>
          <w:bCs/>
          <w:lang w:val="uk-UA"/>
        </w:rPr>
        <w:t xml:space="preserve"> Матрац стандартний</w:t>
      </w:r>
      <w:r w:rsidR="00372D35" w:rsidRPr="00FA6413">
        <w:rPr>
          <w:b/>
          <w:lang w:val="uk-UA"/>
        </w:rPr>
        <w:t>)»</w:t>
      </w:r>
      <w:r w:rsidR="002C510E" w:rsidRPr="00C72881">
        <w:rPr>
          <w:lang w:val="uk-UA" w:eastAsia="ru-RU"/>
        </w:rPr>
        <w:t xml:space="preserve"> </w:t>
      </w:r>
      <w:r w:rsidR="002C510E" w:rsidRPr="00C72881">
        <w:rPr>
          <w:bCs/>
          <w:lang w:val="uk-UA" w:eastAsia="ru-RU"/>
        </w:rPr>
        <w:t xml:space="preserve"> </w:t>
      </w:r>
    </w:p>
    <w:bookmarkEnd w:id="0"/>
    <w:p w14:paraId="5D7B507D" w14:textId="77777777" w:rsidR="00F5360D" w:rsidRPr="00C72881" w:rsidRDefault="00F5360D" w:rsidP="00F5360D">
      <w:pPr>
        <w:keepNext/>
        <w:jc w:val="center"/>
        <w:rPr>
          <w:lang w:val="uk-UA"/>
        </w:rPr>
      </w:pPr>
    </w:p>
    <w:p w14:paraId="0E3334C0" w14:textId="77777777" w:rsidR="00F5360D" w:rsidRPr="00C72881" w:rsidRDefault="00F5360D" w:rsidP="00F5360D">
      <w:pPr>
        <w:keepNext/>
        <w:jc w:val="center"/>
      </w:pPr>
      <w:r w:rsidRPr="00C72881">
        <w:rPr>
          <w:lang w:val="uk-UA"/>
        </w:rPr>
        <w:t>Кількісні характеристики предмета закупівлі</w:t>
      </w:r>
    </w:p>
    <w:p w14:paraId="3F5F67BB" w14:textId="77777777" w:rsidR="002C510E" w:rsidRPr="00C72881" w:rsidRDefault="002C510E" w:rsidP="002C510E">
      <w:pPr>
        <w:spacing w:line="264" w:lineRule="auto"/>
        <w:jc w:val="both"/>
        <w:rPr>
          <w:b/>
          <w:bCs/>
          <w:lang w:val="uk-UA"/>
        </w:rPr>
      </w:pPr>
    </w:p>
    <w:tbl>
      <w:tblPr>
        <w:tblW w:w="10817" w:type="dxa"/>
        <w:jc w:val="center"/>
        <w:tblLayout w:type="fixed"/>
        <w:tblLook w:val="04A0" w:firstRow="1" w:lastRow="0" w:firstColumn="1" w:lastColumn="0" w:noHBand="0" w:noVBand="1"/>
      </w:tblPr>
      <w:tblGrid>
        <w:gridCol w:w="919"/>
        <w:gridCol w:w="2221"/>
        <w:gridCol w:w="2783"/>
        <w:gridCol w:w="2174"/>
        <w:gridCol w:w="1409"/>
        <w:gridCol w:w="1311"/>
      </w:tblGrid>
      <w:tr w:rsidR="00B612F1" w:rsidRPr="00B612F1" w14:paraId="00574B2B" w14:textId="77777777" w:rsidTr="00A67DD8">
        <w:trPr>
          <w:jc w:val="center"/>
        </w:trPr>
        <w:tc>
          <w:tcPr>
            <w:tcW w:w="919" w:type="dxa"/>
            <w:tcBorders>
              <w:top w:val="single" w:sz="4" w:space="0" w:color="000000"/>
              <w:left w:val="single" w:sz="4" w:space="0" w:color="000000"/>
              <w:bottom w:val="single" w:sz="4" w:space="0" w:color="000000"/>
              <w:right w:val="nil"/>
            </w:tcBorders>
            <w:vAlign w:val="center"/>
            <w:hideMark/>
          </w:tcPr>
          <w:p w14:paraId="497FE38D"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Номер</w:t>
            </w:r>
          </w:p>
          <w:p w14:paraId="4A496F10"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w:t>
            </w:r>
          </w:p>
        </w:tc>
        <w:tc>
          <w:tcPr>
            <w:tcW w:w="2221" w:type="dxa"/>
            <w:tcBorders>
              <w:top w:val="single" w:sz="4" w:space="0" w:color="000000"/>
              <w:left w:val="single" w:sz="4" w:space="0" w:color="000000"/>
              <w:bottom w:val="single" w:sz="4" w:space="0" w:color="000000"/>
              <w:right w:val="nil"/>
            </w:tcBorders>
            <w:vAlign w:val="center"/>
            <w:hideMark/>
          </w:tcPr>
          <w:p w14:paraId="7E36A6A7"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Загальна назва</w:t>
            </w:r>
          </w:p>
        </w:tc>
        <w:tc>
          <w:tcPr>
            <w:tcW w:w="2783" w:type="dxa"/>
            <w:tcBorders>
              <w:top w:val="single" w:sz="4" w:space="0" w:color="000000"/>
              <w:left w:val="single" w:sz="4" w:space="0" w:color="000000"/>
              <w:bottom w:val="single" w:sz="4" w:space="0" w:color="000000"/>
              <w:right w:val="nil"/>
            </w:tcBorders>
            <w:vAlign w:val="center"/>
            <w:hideMark/>
          </w:tcPr>
          <w:p w14:paraId="11A45FD0" w14:textId="4C3DF36D" w:rsidR="00B02D79" w:rsidRPr="00B612F1" w:rsidRDefault="00B02D79" w:rsidP="00A67DD8">
            <w:pPr>
              <w:jc w:val="center"/>
              <w:rPr>
                <w:rFonts w:ascii="Times New Roman" w:hAnsi="Times New Roman" w:cs="Times New Roman"/>
              </w:rPr>
            </w:pPr>
            <w:r w:rsidRPr="00B612F1">
              <w:rPr>
                <w:rFonts w:ascii="Times New Roman" w:eastAsia="Calibri" w:hAnsi="Times New Roman" w:cs="Times New Roman"/>
                <w:b/>
                <w:bCs/>
                <w:lang w:val="uk-UA"/>
              </w:rPr>
              <w:t>код НК 024:20</w:t>
            </w:r>
            <w:r w:rsidR="00A67DD8" w:rsidRPr="00B612F1">
              <w:rPr>
                <w:rFonts w:ascii="Times New Roman" w:eastAsia="Calibri" w:hAnsi="Times New Roman" w:cs="Times New Roman"/>
                <w:b/>
                <w:bCs/>
                <w:lang w:val="uk-UA"/>
              </w:rPr>
              <w:t>23</w:t>
            </w:r>
          </w:p>
        </w:tc>
        <w:tc>
          <w:tcPr>
            <w:tcW w:w="2174" w:type="dxa"/>
            <w:tcBorders>
              <w:top w:val="single" w:sz="4" w:space="0" w:color="000000"/>
              <w:left w:val="single" w:sz="4" w:space="0" w:color="000000"/>
              <w:bottom w:val="single" w:sz="4" w:space="0" w:color="000000"/>
              <w:right w:val="nil"/>
            </w:tcBorders>
            <w:vAlign w:val="center"/>
            <w:hideMark/>
          </w:tcPr>
          <w:p w14:paraId="69FC6DE0"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Номенклатура позиції</w:t>
            </w:r>
          </w:p>
        </w:tc>
        <w:tc>
          <w:tcPr>
            <w:tcW w:w="1409" w:type="dxa"/>
            <w:tcBorders>
              <w:top w:val="single" w:sz="4" w:space="0" w:color="000000"/>
              <w:left w:val="single" w:sz="4" w:space="0" w:color="000000"/>
              <w:bottom w:val="single" w:sz="4" w:space="0" w:color="000000"/>
              <w:right w:val="nil"/>
            </w:tcBorders>
            <w:vAlign w:val="center"/>
            <w:hideMark/>
          </w:tcPr>
          <w:p w14:paraId="141016E0"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Одиниця</w:t>
            </w:r>
          </w:p>
          <w:p w14:paraId="484A4373"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виміру</w:t>
            </w:r>
          </w:p>
        </w:tc>
        <w:tc>
          <w:tcPr>
            <w:tcW w:w="1311" w:type="dxa"/>
            <w:tcBorders>
              <w:top w:val="single" w:sz="4" w:space="0" w:color="000000"/>
              <w:left w:val="single" w:sz="4" w:space="0" w:color="000000"/>
              <w:bottom w:val="single" w:sz="4" w:space="0" w:color="000000"/>
              <w:right w:val="single" w:sz="4" w:space="0" w:color="000000"/>
            </w:tcBorders>
            <w:vAlign w:val="center"/>
            <w:hideMark/>
          </w:tcPr>
          <w:p w14:paraId="640A75D5"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Кількість</w:t>
            </w:r>
          </w:p>
        </w:tc>
      </w:tr>
      <w:tr w:rsidR="00B612F1" w:rsidRPr="00B612F1" w14:paraId="367053C6" w14:textId="77777777" w:rsidTr="00A67DD8">
        <w:trPr>
          <w:jc w:val="center"/>
        </w:trPr>
        <w:tc>
          <w:tcPr>
            <w:tcW w:w="919" w:type="dxa"/>
            <w:tcBorders>
              <w:top w:val="single" w:sz="4" w:space="0" w:color="000000"/>
              <w:left w:val="single" w:sz="4" w:space="0" w:color="000000"/>
              <w:bottom w:val="single" w:sz="4" w:space="0" w:color="000000"/>
              <w:right w:val="nil"/>
            </w:tcBorders>
            <w:vAlign w:val="center"/>
            <w:hideMark/>
          </w:tcPr>
          <w:p w14:paraId="2FEB5B7B" w14:textId="77777777" w:rsidR="00372D35" w:rsidRPr="00B612F1" w:rsidRDefault="00372D35" w:rsidP="00A67DD8">
            <w:pPr>
              <w:jc w:val="center"/>
              <w:rPr>
                <w:rFonts w:ascii="Times New Roman" w:hAnsi="Times New Roman" w:cs="Times New Roman"/>
              </w:rPr>
            </w:pPr>
            <w:r w:rsidRPr="00B612F1">
              <w:rPr>
                <w:rFonts w:ascii="Times New Roman" w:eastAsia="Calibri" w:hAnsi="Times New Roman" w:cs="Times New Roman"/>
                <w:bCs/>
                <w:lang w:val="uk-UA"/>
              </w:rPr>
              <w:t>1</w:t>
            </w:r>
          </w:p>
        </w:tc>
        <w:tc>
          <w:tcPr>
            <w:tcW w:w="2221" w:type="dxa"/>
            <w:tcBorders>
              <w:top w:val="single" w:sz="4" w:space="0" w:color="000000"/>
              <w:left w:val="single" w:sz="4" w:space="0" w:color="000000"/>
              <w:bottom w:val="single" w:sz="4" w:space="0" w:color="000000"/>
              <w:right w:val="nil"/>
            </w:tcBorders>
            <w:vAlign w:val="center"/>
            <w:hideMark/>
          </w:tcPr>
          <w:p w14:paraId="732153A0" w14:textId="3AB6A26E" w:rsidR="00372D35" w:rsidRPr="00B612F1" w:rsidRDefault="00372D35" w:rsidP="00372D35">
            <w:pPr>
              <w:jc w:val="center"/>
              <w:rPr>
                <w:rFonts w:ascii="Times New Roman" w:hAnsi="Times New Roman" w:cs="Times New Roman"/>
              </w:rPr>
            </w:pPr>
            <w:r w:rsidRPr="00B612F1">
              <w:rPr>
                <w:rFonts w:ascii="Times New Roman" w:hAnsi="Times New Roman" w:cs="Times New Roman"/>
                <w:color w:val="000000" w:themeColor="text1"/>
                <w:lang w:val="uk-UA"/>
              </w:rPr>
              <w:t>Матрац ТИП 1 (</w:t>
            </w:r>
            <w:r w:rsidRPr="00B612F1">
              <w:rPr>
                <w:rFonts w:ascii="Times New Roman" w:hAnsi="Times New Roman" w:cs="Times New Roman"/>
                <w:color w:val="000000" w:themeColor="text1"/>
              </w:rPr>
              <w:t>200</w:t>
            </w:r>
            <w:r w:rsidRPr="00B612F1">
              <w:rPr>
                <w:rFonts w:ascii="Times New Roman" w:hAnsi="Times New Roman" w:cs="Times New Roman"/>
                <w:color w:val="000000" w:themeColor="text1"/>
                <w:lang w:val="uk-UA"/>
              </w:rPr>
              <w:t>0х900мм)</w:t>
            </w:r>
          </w:p>
        </w:tc>
        <w:tc>
          <w:tcPr>
            <w:tcW w:w="2783" w:type="dxa"/>
            <w:tcBorders>
              <w:top w:val="single" w:sz="4" w:space="0" w:color="000000"/>
              <w:left w:val="single" w:sz="4" w:space="0" w:color="000000"/>
              <w:bottom w:val="single" w:sz="4" w:space="0" w:color="000000"/>
              <w:right w:val="nil"/>
            </w:tcBorders>
            <w:vAlign w:val="center"/>
            <w:hideMark/>
          </w:tcPr>
          <w:p w14:paraId="60921676" w14:textId="331BFACC" w:rsidR="00372D35" w:rsidRPr="00B612F1" w:rsidRDefault="00372D35" w:rsidP="00A67DD8">
            <w:pPr>
              <w:ind w:right="-142"/>
              <w:jc w:val="center"/>
              <w:rPr>
                <w:rFonts w:ascii="Times New Roman" w:hAnsi="Times New Roman" w:cs="Times New Roman"/>
              </w:rPr>
            </w:pPr>
            <w:r w:rsidRPr="00B612F1">
              <w:rPr>
                <w:bCs/>
                <w:lang w:val="uk-UA"/>
              </w:rPr>
              <w:t>код НК 024:2023 «Класифікатор медичних виробів» – 35183 – Матрац стандартний</w:t>
            </w:r>
          </w:p>
        </w:tc>
        <w:tc>
          <w:tcPr>
            <w:tcW w:w="2174" w:type="dxa"/>
            <w:tcBorders>
              <w:top w:val="single" w:sz="4" w:space="0" w:color="000000"/>
              <w:left w:val="single" w:sz="4" w:space="0" w:color="000000"/>
              <w:bottom w:val="single" w:sz="4" w:space="0" w:color="000000"/>
              <w:right w:val="nil"/>
            </w:tcBorders>
            <w:vAlign w:val="center"/>
            <w:hideMark/>
          </w:tcPr>
          <w:p w14:paraId="5F7497F0" w14:textId="21A389EB" w:rsidR="00372D35" w:rsidRPr="00B612F1" w:rsidRDefault="00372D35" w:rsidP="00A67DD8">
            <w:pPr>
              <w:jc w:val="center"/>
              <w:rPr>
                <w:rFonts w:ascii="Times New Roman" w:hAnsi="Times New Roman" w:cs="Times New Roman"/>
              </w:rPr>
            </w:pPr>
            <w:r w:rsidRPr="00B612F1">
              <w:rPr>
                <w:rFonts w:ascii="Times New Roman" w:hAnsi="Times New Roman" w:cs="Times New Roman"/>
                <w:bCs/>
                <w:lang w:val="uk-UA"/>
              </w:rPr>
              <w:t>33192300-5 - Меблі медичного призначення, крім ліжок і столів</w:t>
            </w:r>
          </w:p>
        </w:tc>
        <w:tc>
          <w:tcPr>
            <w:tcW w:w="1409" w:type="dxa"/>
            <w:tcBorders>
              <w:top w:val="single" w:sz="4" w:space="0" w:color="000000"/>
              <w:left w:val="single" w:sz="4" w:space="0" w:color="000000"/>
              <w:bottom w:val="single" w:sz="4" w:space="0" w:color="000000"/>
              <w:right w:val="nil"/>
            </w:tcBorders>
            <w:vAlign w:val="center"/>
            <w:hideMark/>
          </w:tcPr>
          <w:p w14:paraId="16F5C1AF" w14:textId="72768FFD" w:rsidR="00372D35" w:rsidRPr="00B612F1" w:rsidRDefault="00372D35" w:rsidP="00BF02CF">
            <w:pPr>
              <w:jc w:val="center"/>
              <w:rPr>
                <w:rFonts w:ascii="Times New Roman" w:hAnsi="Times New Roman" w:cs="Times New Roman"/>
              </w:rPr>
            </w:pPr>
            <w:r w:rsidRPr="00B612F1">
              <w:rPr>
                <w:rFonts w:ascii="Times New Roman" w:eastAsia="Calibri" w:hAnsi="Times New Roman" w:cs="Times New Roman"/>
                <w:bCs/>
                <w:lang w:val="uk-UA"/>
              </w:rPr>
              <w:t>комплект</w:t>
            </w:r>
          </w:p>
        </w:tc>
        <w:tc>
          <w:tcPr>
            <w:tcW w:w="1311" w:type="dxa"/>
            <w:tcBorders>
              <w:top w:val="single" w:sz="4" w:space="0" w:color="000000"/>
              <w:left w:val="single" w:sz="4" w:space="0" w:color="000000"/>
              <w:bottom w:val="single" w:sz="4" w:space="0" w:color="000000"/>
              <w:right w:val="single" w:sz="4" w:space="0" w:color="000000"/>
            </w:tcBorders>
            <w:vAlign w:val="center"/>
            <w:hideMark/>
          </w:tcPr>
          <w:p w14:paraId="6D1414D6" w14:textId="2C7804AB" w:rsidR="00372D35" w:rsidRPr="00B612F1" w:rsidRDefault="00372D35" w:rsidP="00A67DD8">
            <w:pPr>
              <w:jc w:val="center"/>
              <w:rPr>
                <w:rFonts w:ascii="Times New Roman" w:hAnsi="Times New Roman" w:cs="Times New Roman"/>
              </w:rPr>
            </w:pPr>
            <w:r w:rsidRPr="00B612F1">
              <w:rPr>
                <w:rFonts w:ascii="Times New Roman" w:eastAsia="Calibri" w:hAnsi="Times New Roman" w:cs="Times New Roman"/>
                <w:bCs/>
                <w:lang w:val="uk-UA"/>
              </w:rPr>
              <w:t>8</w:t>
            </w:r>
          </w:p>
        </w:tc>
      </w:tr>
      <w:tr w:rsidR="00B612F1" w:rsidRPr="00B612F1" w14:paraId="0E08C952" w14:textId="77777777" w:rsidTr="00A67DD8">
        <w:trPr>
          <w:jc w:val="center"/>
        </w:trPr>
        <w:tc>
          <w:tcPr>
            <w:tcW w:w="919" w:type="dxa"/>
            <w:tcBorders>
              <w:top w:val="single" w:sz="4" w:space="0" w:color="000000"/>
              <w:left w:val="single" w:sz="4" w:space="0" w:color="000000"/>
              <w:bottom w:val="single" w:sz="4" w:space="0" w:color="000000"/>
              <w:right w:val="nil"/>
            </w:tcBorders>
            <w:vAlign w:val="center"/>
          </w:tcPr>
          <w:p w14:paraId="26793FEC" w14:textId="021FF921" w:rsidR="00372D35" w:rsidRPr="00B612F1" w:rsidRDefault="00372D35" w:rsidP="00A67DD8">
            <w:pPr>
              <w:jc w:val="center"/>
              <w:rPr>
                <w:rFonts w:ascii="Times New Roman" w:eastAsia="Calibri" w:hAnsi="Times New Roman" w:cs="Times New Roman"/>
                <w:bCs/>
                <w:lang w:val="uk-UA"/>
              </w:rPr>
            </w:pPr>
            <w:r w:rsidRPr="00B612F1">
              <w:rPr>
                <w:rFonts w:ascii="Times New Roman" w:eastAsia="Calibri" w:hAnsi="Times New Roman" w:cs="Times New Roman"/>
                <w:bCs/>
                <w:lang w:val="uk-UA"/>
              </w:rPr>
              <w:t>2</w:t>
            </w:r>
          </w:p>
        </w:tc>
        <w:tc>
          <w:tcPr>
            <w:tcW w:w="2221" w:type="dxa"/>
            <w:tcBorders>
              <w:top w:val="single" w:sz="4" w:space="0" w:color="000000"/>
              <w:left w:val="single" w:sz="4" w:space="0" w:color="000000"/>
              <w:bottom w:val="single" w:sz="4" w:space="0" w:color="000000"/>
              <w:right w:val="nil"/>
            </w:tcBorders>
            <w:vAlign w:val="center"/>
          </w:tcPr>
          <w:p w14:paraId="14960F30" w14:textId="26A6F75A" w:rsidR="00372D35" w:rsidRPr="00B612F1" w:rsidRDefault="00372D35" w:rsidP="00372D35">
            <w:pPr>
              <w:jc w:val="center"/>
              <w:rPr>
                <w:rFonts w:ascii="Times New Roman" w:hAnsi="Times New Roman" w:cs="Times New Roman"/>
                <w:lang w:val="uk-UA" w:eastAsia="ru-RU"/>
              </w:rPr>
            </w:pPr>
            <w:r w:rsidRPr="00B612F1">
              <w:rPr>
                <w:rFonts w:ascii="Times New Roman" w:hAnsi="Times New Roman" w:cs="Times New Roman"/>
                <w:color w:val="000000" w:themeColor="text1"/>
                <w:lang w:val="uk-UA"/>
              </w:rPr>
              <w:t>Матрац ТИП 2 (1900х800мм)</w:t>
            </w:r>
          </w:p>
        </w:tc>
        <w:tc>
          <w:tcPr>
            <w:tcW w:w="2783" w:type="dxa"/>
            <w:tcBorders>
              <w:top w:val="single" w:sz="4" w:space="0" w:color="000000"/>
              <w:left w:val="single" w:sz="4" w:space="0" w:color="000000"/>
              <w:bottom w:val="single" w:sz="4" w:space="0" w:color="000000"/>
              <w:right w:val="nil"/>
            </w:tcBorders>
            <w:vAlign w:val="center"/>
          </w:tcPr>
          <w:p w14:paraId="5BD15EBB" w14:textId="395FB097" w:rsidR="00372D35" w:rsidRPr="00B612F1" w:rsidRDefault="00372D35" w:rsidP="00A67DD8">
            <w:pPr>
              <w:ind w:right="-142"/>
              <w:jc w:val="center"/>
              <w:rPr>
                <w:rFonts w:ascii="Times New Roman" w:eastAsia="Calibri" w:hAnsi="Times New Roman" w:cs="Times New Roman"/>
                <w:lang w:val="uk-UA" w:eastAsia="ru-RU"/>
              </w:rPr>
            </w:pPr>
            <w:r w:rsidRPr="00B612F1">
              <w:rPr>
                <w:bCs/>
                <w:lang w:val="uk-UA"/>
              </w:rPr>
              <w:t>код НК 024:2023 «Класифікатор медичних виробів» – 35183 – Матрац стандартний</w:t>
            </w:r>
          </w:p>
        </w:tc>
        <w:tc>
          <w:tcPr>
            <w:tcW w:w="2174" w:type="dxa"/>
            <w:tcBorders>
              <w:top w:val="single" w:sz="4" w:space="0" w:color="000000"/>
              <w:left w:val="single" w:sz="4" w:space="0" w:color="000000"/>
              <w:bottom w:val="single" w:sz="4" w:space="0" w:color="000000"/>
              <w:right w:val="nil"/>
            </w:tcBorders>
            <w:vAlign w:val="center"/>
          </w:tcPr>
          <w:p w14:paraId="0A2C11EA" w14:textId="1828AE5B" w:rsidR="00372D35" w:rsidRPr="00B612F1" w:rsidRDefault="00372D35" w:rsidP="00A67DD8">
            <w:pPr>
              <w:jc w:val="center"/>
              <w:rPr>
                <w:rFonts w:ascii="Times New Roman" w:hAnsi="Times New Roman" w:cs="Times New Roman"/>
                <w:bCs/>
                <w:lang w:val="uk-UA"/>
              </w:rPr>
            </w:pPr>
            <w:r w:rsidRPr="00B612F1">
              <w:rPr>
                <w:rFonts w:ascii="Times New Roman" w:hAnsi="Times New Roman" w:cs="Times New Roman"/>
                <w:bCs/>
                <w:lang w:val="uk-UA"/>
              </w:rPr>
              <w:t>33192300-5 - Меблі медичного призначення, крім ліжок і столів</w:t>
            </w:r>
          </w:p>
        </w:tc>
        <w:tc>
          <w:tcPr>
            <w:tcW w:w="1409" w:type="dxa"/>
            <w:tcBorders>
              <w:top w:val="single" w:sz="4" w:space="0" w:color="000000"/>
              <w:left w:val="single" w:sz="4" w:space="0" w:color="000000"/>
              <w:bottom w:val="single" w:sz="4" w:space="0" w:color="000000"/>
              <w:right w:val="nil"/>
            </w:tcBorders>
            <w:vAlign w:val="center"/>
          </w:tcPr>
          <w:p w14:paraId="57B7F9A6" w14:textId="13D74033" w:rsidR="00372D35" w:rsidRPr="00B612F1" w:rsidRDefault="00372D35" w:rsidP="00BF02CF">
            <w:pPr>
              <w:jc w:val="center"/>
              <w:rPr>
                <w:rFonts w:ascii="Times New Roman" w:eastAsia="Calibri" w:hAnsi="Times New Roman" w:cs="Times New Roman"/>
                <w:bCs/>
                <w:lang w:val="uk-UA"/>
              </w:rPr>
            </w:pPr>
            <w:r w:rsidRPr="00B612F1">
              <w:rPr>
                <w:rFonts w:ascii="Times New Roman" w:eastAsia="Calibri" w:hAnsi="Times New Roman" w:cs="Times New Roman"/>
                <w:bCs/>
                <w:lang w:val="uk-UA"/>
              </w:rPr>
              <w:t>комплект</w:t>
            </w:r>
          </w:p>
        </w:tc>
        <w:tc>
          <w:tcPr>
            <w:tcW w:w="1311" w:type="dxa"/>
            <w:tcBorders>
              <w:top w:val="single" w:sz="4" w:space="0" w:color="000000"/>
              <w:left w:val="single" w:sz="4" w:space="0" w:color="000000"/>
              <w:bottom w:val="single" w:sz="4" w:space="0" w:color="000000"/>
              <w:right w:val="single" w:sz="4" w:space="0" w:color="000000"/>
            </w:tcBorders>
            <w:vAlign w:val="center"/>
          </w:tcPr>
          <w:p w14:paraId="47F1459F" w14:textId="1357DF47" w:rsidR="00372D35" w:rsidRPr="00B612F1" w:rsidRDefault="00372D35" w:rsidP="00A67DD8">
            <w:pPr>
              <w:jc w:val="center"/>
              <w:rPr>
                <w:rFonts w:ascii="Times New Roman" w:eastAsia="Calibri" w:hAnsi="Times New Roman" w:cs="Times New Roman"/>
                <w:bCs/>
                <w:lang w:val="uk-UA"/>
              </w:rPr>
            </w:pPr>
            <w:r w:rsidRPr="00B612F1">
              <w:rPr>
                <w:rFonts w:ascii="Times New Roman" w:eastAsia="Calibri" w:hAnsi="Times New Roman" w:cs="Times New Roman"/>
                <w:bCs/>
                <w:lang w:val="uk-UA"/>
              </w:rPr>
              <w:t>158</w:t>
            </w:r>
          </w:p>
        </w:tc>
      </w:tr>
    </w:tbl>
    <w:p w14:paraId="692E0151" w14:textId="77777777" w:rsidR="00B41AAE" w:rsidRPr="00B612F1" w:rsidRDefault="00B41AAE" w:rsidP="002C510E">
      <w:pPr>
        <w:tabs>
          <w:tab w:val="left" w:pos="0"/>
        </w:tabs>
        <w:spacing w:line="360" w:lineRule="auto"/>
        <w:ind w:firstLine="426"/>
        <w:jc w:val="both"/>
        <w:rPr>
          <w:rFonts w:eastAsia="Calibri"/>
          <w:b/>
          <w:lang w:val="uk-UA" w:eastAsia="uk-UA"/>
        </w:rPr>
      </w:pPr>
    </w:p>
    <w:p w14:paraId="2B83F316" w14:textId="60DD8BFC" w:rsidR="002C510E" w:rsidRPr="00F1435C" w:rsidRDefault="002C510E" w:rsidP="00B41AAE">
      <w:pPr>
        <w:tabs>
          <w:tab w:val="left" w:pos="0"/>
        </w:tabs>
        <w:ind w:firstLine="426"/>
        <w:jc w:val="both"/>
        <w:rPr>
          <w:rFonts w:ascii="Times New Roman" w:eastAsia="Calibri" w:hAnsi="Times New Roman" w:cs="Times New Roman"/>
          <w:b/>
          <w:lang w:val="uk-UA" w:eastAsia="uk-UA"/>
        </w:rPr>
      </w:pPr>
      <w:r w:rsidRPr="00B612F1">
        <w:rPr>
          <w:rFonts w:ascii="Times New Roman" w:eastAsia="Calibri" w:hAnsi="Times New Roman" w:cs="Times New Roman"/>
          <w:b/>
          <w:lang w:val="uk-UA" w:eastAsia="uk-UA"/>
        </w:rPr>
        <w:t>Загальні вимоги:</w:t>
      </w:r>
    </w:p>
    <w:p w14:paraId="6DAC06FF" w14:textId="67149271" w:rsidR="00372D35" w:rsidRPr="00973102" w:rsidRDefault="00372D35" w:rsidP="00372D35">
      <w:pPr>
        <w:ind w:right="-1" w:firstLine="567"/>
        <w:jc w:val="both"/>
        <w:rPr>
          <w:rFonts w:ascii="Times New Roman" w:hAnsi="Times New Roman" w:cs="Times New Roman"/>
          <w:noProof/>
          <w:color w:val="000000" w:themeColor="text1"/>
          <w:lang w:val="uk-UA"/>
        </w:rPr>
      </w:pPr>
      <w:r w:rsidRPr="00973102">
        <w:rPr>
          <w:rFonts w:ascii="Times New Roman" w:hAnsi="Times New Roman" w:cs="Times New Roman"/>
          <w:noProof/>
          <w:color w:val="000000" w:themeColor="text1"/>
          <w:lang w:val="uk-UA"/>
        </w:rPr>
        <w:t>1. Товар, запропонований</w:t>
      </w:r>
      <w:r>
        <w:rPr>
          <w:rFonts w:ascii="Times New Roman" w:hAnsi="Times New Roman" w:cs="Times New Roman"/>
          <w:noProof/>
          <w:color w:val="000000" w:themeColor="text1"/>
          <w:lang w:val="uk-UA"/>
        </w:rPr>
        <w:t xml:space="preserve"> Учасником, повинен відповідати </w:t>
      </w:r>
      <w:r w:rsidRPr="00973102">
        <w:rPr>
          <w:rFonts w:ascii="Times New Roman" w:hAnsi="Times New Roman" w:cs="Times New Roman"/>
          <w:noProof/>
          <w:color w:val="000000" w:themeColor="text1"/>
          <w:lang w:val="uk-UA"/>
        </w:rPr>
        <w:t xml:space="preserve">технічним вимогам, викладеним у додатку </w:t>
      </w:r>
      <w:r w:rsidR="00AF4B0E">
        <w:rPr>
          <w:rFonts w:ascii="Times New Roman" w:hAnsi="Times New Roman" w:cs="Times New Roman"/>
          <w:noProof/>
          <w:color w:val="000000" w:themeColor="text1"/>
          <w:lang w:val="uk-UA"/>
        </w:rPr>
        <w:t>2</w:t>
      </w:r>
      <w:r w:rsidRPr="00973102">
        <w:rPr>
          <w:rFonts w:ascii="Times New Roman" w:hAnsi="Times New Roman" w:cs="Times New Roman"/>
          <w:noProof/>
          <w:color w:val="000000" w:themeColor="text1"/>
          <w:lang w:val="uk-UA"/>
        </w:rPr>
        <w:t xml:space="preserve"> до Документації.</w:t>
      </w:r>
    </w:p>
    <w:p w14:paraId="7B954EA8" w14:textId="77777777" w:rsidR="00372D35" w:rsidRPr="00973102" w:rsidRDefault="00372D35" w:rsidP="00372D35">
      <w:pPr>
        <w:ind w:right="-1" w:firstLine="567"/>
        <w:jc w:val="both"/>
        <w:rPr>
          <w:rFonts w:ascii="Times New Roman" w:hAnsi="Times New Roman" w:cs="Times New Roman"/>
          <w:color w:val="000000" w:themeColor="text1"/>
          <w:shd w:val="clear" w:color="auto" w:fill="FFFFFF"/>
          <w:lang w:val="uk-UA"/>
        </w:rPr>
      </w:pPr>
      <w:r w:rsidRPr="00DD11FE">
        <w:rPr>
          <w:rFonts w:ascii="Times New Roman" w:hAnsi="Times New Roman" w:cs="Times New Roman"/>
          <w:color w:val="000000" w:themeColor="text1"/>
          <w:lang w:val="uk-UA"/>
        </w:rPr>
        <w:t>2.</w:t>
      </w:r>
      <w:r w:rsidRPr="00973102">
        <w:rPr>
          <w:rFonts w:ascii="Times New Roman" w:hAnsi="Times New Roman" w:cs="Times New Roman"/>
          <w:b/>
          <w:color w:val="000000" w:themeColor="text1"/>
          <w:lang w:val="uk-UA"/>
        </w:rPr>
        <w:t xml:space="preserve"> Поставка товару здійснюється </w:t>
      </w:r>
      <w:r w:rsidRPr="00973102">
        <w:rPr>
          <w:rFonts w:ascii="Times New Roman" w:hAnsi="Times New Roman" w:cs="Times New Roman"/>
          <w:b/>
          <w:color w:val="000000" w:themeColor="text1"/>
          <w:kern w:val="16"/>
          <w:lang w:val="uk-UA"/>
        </w:rPr>
        <w:t>протягом трьох робочих днів з моменту отримання заявки</w:t>
      </w:r>
      <w:r w:rsidRPr="00973102">
        <w:rPr>
          <w:rFonts w:ascii="Times New Roman" w:hAnsi="Times New Roman" w:cs="Times New Roman"/>
          <w:b/>
          <w:color w:val="000000" w:themeColor="text1"/>
          <w:lang w:val="uk-UA"/>
        </w:rPr>
        <w:t>.</w:t>
      </w:r>
      <w:r w:rsidRPr="00973102">
        <w:rPr>
          <w:rFonts w:ascii="Times New Roman" w:hAnsi="Times New Roman" w:cs="Times New Roman"/>
          <w:color w:val="000000" w:themeColor="text1"/>
          <w:shd w:val="clear" w:color="auto" w:fill="FFFFFF"/>
          <w:lang w:val="uk-UA"/>
        </w:rPr>
        <w:t xml:space="preserve">  </w:t>
      </w:r>
      <w:r w:rsidRPr="00973102">
        <w:rPr>
          <w:rFonts w:ascii="Times New Roman" w:hAnsi="Times New Roman" w:cs="Times New Roman"/>
          <w:color w:val="000000" w:themeColor="text1"/>
          <w:lang w:val="uk-UA"/>
        </w:rPr>
        <w:t>Постачання відбуватиметься тільки в робочі дні</w:t>
      </w:r>
      <w:r>
        <w:rPr>
          <w:rFonts w:ascii="Times New Roman" w:hAnsi="Times New Roman" w:cs="Times New Roman"/>
          <w:color w:val="000000" w:themeColor="text1"/>
          <w:lang w:val="uk-UA"/>
        </w:rPr>
        <w:t>. Час постачання – 8.00 – 16.00</w:t>
      </w:r>
      <w:r w:rsidRPr="00973102">
        <w:rPr>
          <w:rFonts w:ascii="Times New Roman" w:hAnsi="Times New Roman" w:cs="Times New Roman"/>
          <w:color w:val="000000" w:themeColor="text1"/>
          <w:lang w:val="uk-UA"/>
        </w:rPr>
        <w:t>.</w:t>
      </w:r>
    </w:p>
    <w:p w14:paraId="29F78422" w14:textId="1B42D67D" w:rsidR="00372D35" w:rsidRPr="00973102" w:rsidRDefault="00372D35" w:rsidP="00372D35">
      <w:pPr>
        <w:ind w:right="-1" w:firstLine="567"/>
        <w:jc w:val="both"/>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lang w:val="uk-UA"/>
        </w:rPr>
        <w:t xml:space="preserve">3. Доставка </w:t>
      </w:r>
      <w:r w:rsidRPr="00973102">
        <w:rPr>
          <w:rFonts w:ascii="Times New Roman" w:hAnsi="Times New Roman" w:cs="Times New Roman"/>
          <w:color w:val="000000" w:themeColor="text1"/>
          <w:lang w:val="uk-UA"/>
        </w:rPr>
        <w:t xml:space="preserve">товару, </w:t>
      </w:r>
      <w:proofErr w:type="spellStart"/>
      <w:r w:rsidRPr="00973102">
        <w:rPr>
          <w:rFonts w:ascii="Times New Roman" w:hAnsi="Times New Roman" w:cs="Times New Roman"/>
          <w:color w:val="000000" w:themeColor="text1"/>
          <w:lang w:val="uk-UA"/>
        </w:rPr>
        <w:t>навантажувально</w:t>
      </w:r>
      <w:proofErr w:type="spellEnd"/>
      <w:r w:rsidRPr="00973102">
        <w:rPr>
          <w:rFonts w:ascii="Times New Roman" w:hAnsi="Times New Roman" w:cs="Times New Roman"/>
          <w:color w:val="000000" w:themeColor="text1"/>
          <w:lang w:val="uk-UA"/>
        </w:rPr>
        <w:t xml:space="preserve"> – розвантажувальні роботи на кожен поверх закладу,  здійснюється транспортом, працівниками </w:t>
      </w:r>
      <w:r w:rsidR="00AF4B0E">
        <w:rPr>
          <w:rFonts w:ascii="Times New Roman" w:hAnsi="Times New Roman" w:cs="Times New Roman"/>
          <w:color w:val="000000" w:themeColor="text1"/>
          <w:lang w:val="uk-UA"/>
        </w:rPr>
        <w:t xml:space="preserve">постачальника або перевізника </w:t>
      </w:r>
      <w:r w:rsidRPr="00973102">
        <w:rPr>
          <w:rFonts w:ascii="Times New Roman" w:hAnsi="Times New Roman" w:cs="Times New Roman"/>
          <w:color w:val="000000" w:themeColor="text1"/>
          <w:lang w:val="uk-UA"/>
        </w:rPr>
        <w:t>та за рахунок постачальника.</w:t>
      </w:r>
    </w:p>
    <w:p w14:paraId="3597FB5C" w14:textId="77777777" w:rsidR="00372D35" w:rsidRDefault="00372D35" w:rsidP="00372D35">
      <w:pPr>
        <w:ind w:firstLine="567"/>
        <w:jc w:val="both"/>
        <w:rPr>
          <w:rFonts w:ascii="Times New Roman" w:hAnsi="Times New Roman" w:cs="Times New Roman"/>
          <w:color w:val="000000" w:themeColor="text1"/>
          <w:lang w:val="uk-UA" w:eastAsia="ar-SA"/>
        </w:rPr>
      </w:pPr>
      <w:r w:rsidRPr="00973102">
        <w:rPr>
          <w:rFonts w:ascii="Times New Roman" w:hAnsi="Times New Roman" w:cs="Times New Roman"/>
          <w:color w:val="000000" w:themeColor="text1"/>
          <w:lang w:val="uk-UA"/>
        </w:rPr>
        <w:t>4.</w:t>
      </w:r>
      <w:r>
        <w:rPr>
          <w:rFonts w:ascii="Times New Roman" w:hAnsi="Times New Roman" w:cs="Times New Roman"/>
          <w:color w:val="000000" w:themeColor="text1"/>
          <w:lang w:val="uk-UA"/>
        </w:rPr>
        <w:t xml:space="preserve"> При поставці т</w:t>
      </w:r>
      <w:r w:rsidRPr="00973102">
        <w:rPr>
          <w:rFonts w:ascii="Times New Roman" w:hAnsi="Times New Roman" w:cs="Times New Roman"/>
          <w:color w:val="000000" w:themeColor="text1"/>
          <w:lang w:val="uk-UA"/>
        </w:rPr>
        <w:t xml:space="preserve">овари, що постачаються повинні мати необхідні копії сертифікатів якості виробника, або реєстраційне посвідчення або інший подібний документ, що підтверджує відповідність товару до вимог чинного законодавства України, які </w:t>
      </w:r>
      <w:r w:rsidRPr="00973102">
        <w:rPr>
          <w:rFonts w:ascii="Times New Roman" w:hAnsi="Times New Roman" w:cs="Times New Roman"/>
          <w:color w:val="000000" w:themeColor="text1"/>
          <w:lang w:val="uk-UA" w:eastAsia="ar-SA"/>
        </w:rPr>
        <w:t xml:space="preserve">підлягають передачі одночасно з товаром. </w:t>
      </w:r>
    </w:p>
    <w:p w14:paraId="595AB51F" w14:textId="77777777" w:rsidR="00372D35" w:rsidRDefault="00372D35" w:rsidP="00372D35">
      <w:pPr>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eastAsia="ar-SA"/>
        </w:rPr>
        <w:t xml:space="preserve">5. Для </w:t>
      </w:r>
      <w:r w:rsidRPr="001335E2">
        <w:rPr>
          <w:rFonts w:ascii="Times New Roman" w:hAnsi="Times New Roman" w:cs="Times New Roman"/>
          <w:color w:val="000000" w:themeColor="text1"/>
          <w:lang w:val="uk-UA"/>
        </w:rPr>
        <w:t xml:space="preserve">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19193326" w14:textId="3DE1D039" w:rsidR="00372D35" w:rsidRPr="001335E2" w:rsidRDefault="0021767B" w:rsidP="0021767B">
      <w:pPr>
        <w:ind w:firstLine="567"/>
        <w:jc w:val="both"/>
        <w:rPr>
          <w:rFonts w:ascii="Times New Roman" w:hAnsi="Times New Roman" w:cs="Times New Roman"/>
          <w:color w:val="000000" w:themeColor="text1"/>
          <w:lang w:val="uk-UA"/>
        </w:rPr>
      </w:pPr>
      <w:r w:rsidRPr="001335E2">
        <w:rPr>
          <w:rFonts w:ascii="Times New Roman" w:hAnsi="Times New Roman" w:cs="Times New Roman"/>
          <w:color w:val="000000" w:themeColor="text1"/>
          <w:lang w:val="uk-UA"/>
        </w:rPr>
        <w:t>•</w:t>
      </w:r>
      <w:r w:rsidR="00372D35">
        <w:rPr>
          <w:rFonts w:ascii="Times New Roman" w:hAnsi="Times New Roman" w:cs="Times New Roman"/>
          <w:color w:val="000000" w:themeColor="text1"/>
          <w:lang w:val="uk-UA"/>
        </w:rPr>
        <w:t xml:space="preserve"> </w:t>
      </w:r>
      <w:r w:rsidR="00372D35" w:rsidRPr="001335E2">
        <w:rPr>
          <w:rFonts w:ascii="Times New Roman" w:hAnsi="Times New Roman" w:cs="Times New Roman"/>
          <w:color w:val="000000" w:themeColor="text1"/>
          <w:lang w:val="uk-UA"/>
        </w:rPr>
        <w:t xml:space="preserve">копію діючого сертифікату ISO 9001:2015 «Система управління якістю», який виданий </w:t>
      </w:r>
      <w:r w:rsidR="00372D35" w:rsidRPr="00372D35">
        <w:rPr>
          <w:rFonts w:ascii="Times New Roman" w:hAnsi="Times New Roman" w:cs="Times New Roman"/>
          <w:color w:val="000000" w:themeColor="text1"/>
          <w:lang w:val="uk-UA"/>
        </w:rPr>
        <w:t>відповідним органом з сертифікації</w:t>
      </w:r>
      <w:r>
        <w:rPr>
          <w:rFonts w:ascii="Times New Roman" w:hAnsi="Times New Roman" w:cs="Times New Roman"/>
          <w:color w:val="000000" w:themeColor="text1"/>
          <w:lang w:val="uk-UA"/>
        </w:rPr>
        <w:t xml:space="preserve"> </w:t>
      </w:r>
      <w:r w:rsidR="00372D35">
        <w:rPr>
          <w:rFonts w:ascii="Times New Roman" w:hAnsi="Times New Roman" w:cs="Times New Roman"/>
          <w:color w:val="000000" w:themeColor="text1"/>
          <w:lang w:val="uk-UA"/>
        </w:rPr>
        <w:t xml:space="preserve">на ім’я </w:t>
      </w:r>
      <w:r w:rsidR="00372D35" w:rsidRPr="001335E2">
        <w:rPr>
          <w:rFonts w:ascii="Times New Roman" w:hAnsi="Times New Roman" w:cs="Times New Roman"/>
          <w:color w:val="000000" w:themeColor="text1"/>
          <w:lang w:val="uk-UA"/>
        </w:rPr>
        <w:t>Учасник</w:t>
      </w:r>
      <w:r w:rsidR="00372D35">
        <w:rPr>
          <w:rFonts w:ascii="Times New Roman" w:hAnsi="Times New Roman" w:cs="Times New Roman"/>
          <w:color w:val="000000" w:themeColor="text1"/>
          <w:lang w:val="uk-UA"/>
        </w:rPr>
        <w:t>а</w:t>
      </w:r>
      <w:r w:rsidR="00372D35" w:rsidRPr="001335E2">
        <w:rPr>
          <w:rFonts w:ascii="Times New Roman" w:hAnsi="Times New Roman" w:cs="Times New Roman"/>
          <w:color w:val="000000" w:themeColor="text1"/>
          <w:lang w:val="uk-UA"/>
        </w:rPr>
        <w:t xml:space="preserve"> або перевізник</w:t>
      </w:r>
      <w:r w:rsidR="00372D35">
        <w:rPr>
          <w:rFonts w:ascii="Times New Roman" w:hAnsi="Times New Roman" w:cs="Times New Roman"/>
          <w:color w:val="000000" w:themeColor="text1"/>
          <w:lang w:val="uk-UA"/>
        </w:rPr>
        <w:t>а</w:t>
      </w:r>
      <w:r w:rsidR="00372D35" w:rsidRPr="001335E2">
        <w:rPr>
          <w:rFonts w:ascii="Times New Roman" w:hAnsi="Times New Roman" w:cs="Times New Roman"/>
          <w:color w:val="000000" w:themeColor="text1"/>
          <w:lang w:val="uk-UA"/>
        </w:rPr>
        <w:t xml:space="preserve"> та який чинний протягом усього строку поставки товару;</w:t>
      </w:r>
    </w:p>
    <w:p w14:paraId="76CC0959" w14:textId="0B535D6F" w:rsidR="00372D35" w:rsidRPr="001335E2" w:rsidRDefault="00372D35" w:rsidP="0021767B">
      <w:pPr>
        <w:tabs>
          <w:tab w:val="left" w:pos="540"/>
        </w:tabs>
        <w:ind w:firstLine="567"/>
        <w:jc w:val="both"/>
        <w:rPr>
          <w:rFonts w:ascii="Times New Roman" w:hAnsi="Times New Roman" w:cs="Times New Roman"/>
          <w:color w:val="000000" w:themeColor="text1"/>
          <w:lang w:val="uk-UA"/>
        </w:rPr>
      </w:pPr>
      <w:r w:rsidRPr="001335E2">
        <w:rPr>
          <w:rFonts w:ascii="Times New Roman" w:hAnsi="Times New Roman" w:cs="Times New Roman"/>
          <w:color w:val="000000" w:themeColor="text1"/>
          <w:lang w:val="uk-UA"/>
        </w:rPr>
        <w:t>•</w:t>
      </w:r>
      <w:r w:rsidRPr="001335E2">
        <w:rPr>
          <w:rFonts w:ascii="Times New Roman" w:hAnsi="Times New Roman" w:cs="Times New Roman"/>
          <w:color w:val="000000" w:themeColor="text1"/>
          <w:lang w:val="uk-UA"/>
        </w:rPr>
        <w:tab/>
        <w:t xml:space="preserve">копію діючого сертифікату ISO 14001:2015 «Система екологічного управління. Вимоги та настанови щодо застосування», </w:t>
      </w:r>
      <w:r w:rsidR="0021767B" w:rsidRPr="001335E2">
        <w:rPr>
          <w:rFonts w:ascii="Times New Roman" w:hAnsi="Times New Roman" w:cs="Times New Roman"/>
          <w:color w:val="000000" w:themeColor="text1"/>
          <w:lang w:val="uk-UA"/>
        </w:rPr>
        <w:t xml:space="preserve">який виданий </w:t>
      </w:r>
      <w:r w:rsidR="0021767B" w:rsidRPr="00372D35">
        <w:rPr>
          <w:rFonts w:ascii="Times New Roman" w:hAnsi="Times New Roman" w:cs="Times New Roman"/>
          <w:color w:val="000000" w:themeColor="text1"/>
          <w:lang w:val="uk-UA"/>
        </w:rPr>
        <w:t>відповідним органом з сертифікації</w:t>
      </w:r>
      <w:r w:rsidR="0021767B">
        <w:rPr>
          <w:rFonts w:ascii="Times New Roman" w:hAnsi="Times New Roman" w:cs="Times New Roman"/>
          <w:color w:val="000000" w:themeColor="text1"/>
          <w:lang w:val="uk-UA"/>
        </w:rPr>
        <w:t xml:space="preserve"> на ім’я </w:t>
      </w:r>
      <w:r w:rsidR="0021767B" w:rsidRPr="001335E2">
        <w:rPr>
          <w:rFonts w:ascii="Times New Roman" w:hAnsi="Times New Roman" w:cs="Times New Roman"/>
          <w:color w:val="000000" w:themeColor="text1"/>
          <w:lang w:val="uk-UA"/>
        </w:rPr>
        <w:t>Учасник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або перевізник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та який чинний протягом усього строку поставки товару</w:t>
      </w:r>
      <w:r w:rsidRPr="001335E2">
        <w:rPr>
          <w:rFonts w:ascii="Times New Roman" w:hAnsi="Times New Roman" w:cs="Times New Roman"/>
          <w:color w:val="000000" w:themeColor="text1"/>
          <w:lang w:val="uk-UA"/>
        </w:rPr>
        <w:t>;</w:t>
      </w:r>
    </w:p>
    <w:p w14:paraId="7DD2B6FB" w14:textId="441780E3" w:rsidR="00372D35" w:rsidRPr="001250E2" w:rsidRDefault="00372D35" w:rsidP="0021767B">
      <w:pPr>
        <w:tabs>
          <w:tab w:val="left" w:pos="540"/>
        </w:tabs>
        <w:ind w:firstLine="567"/>
        <w:jc w:val="both"/>
        <w:rPr>
          <w:rFonts w:ascii="Times New Roman" w:hAnsi="Times New Roman" w:cs="Times New Roman"/>
          <w:color w:val="000000" w:themeColor="text1"/>
          <w:lang w:val="uk-UA"/>
        </w:rPr>
      </w:pPr>
      <w:bookmarkStart w:id="1" w:name="_GoBack"/>
      <w:bookmarkEnd w:id="1"/>
      <w:r w:rsidRPr="001250E2">
        <w:rPr>
          <w:rFonts w:ascii="Times New Roman" w:hAnsi="Times New Roman" w:cs="Times New Roman"/>
          <w:color w:val="000000" w:themeColor="text1"/>
          <w:lang w:val="uk-UA"/>
        </w:rPr>
        <w:t>•</w:t>
      </w:r>
      <w:r w:rsidRPr="001250E2">
        <w:rPr>
          <w:rFonts w:ascii="Times New Roman" w:hAnsi="Times New Roman" w:cs="Times New Roman"/>
          <w:color w:val="000000" w:themeColor="text1"/>
          <w:lang w:val="uk-UA"/>
        </w:rPr>
        <w:tab/>
        <w:t xml:space="preserve">копію діючого сертифікату ISO 27001:2023 «Інформаційна безпека, </w:t>
      </w:r>
      <w:proofErr w:type="spellStart"/>
      <w:r w:rsidRPr="001250E2">
        <w:rPr>
          <w:rFonts w:ascii="Times New Roman" w:hAnsi="Times New Roman" w:cs="Times New Roman"/>
          <w:color w:val="000000" w:themeColor="text1"/>
          <w:lang w:val="uk-UA"/>
        </w:rPr>
        <w:t>кібербезпека</w:t>
      </w:r>
      <w:proofErr w:type="spellEnd"/>
      <w:r w:rsidRPr="001250E2">
        <w:rPr>
          <w:rFonts w:ascii="Times New Roman" w:hAnsi="Times New Roman" w:cs="Times New Roman"/>
          <w:color w:val="000000" w:themeColor="text1"/>
          <w:lang w:val="uk-UA"/>
        </w:rPr>
        <w:t xml:space="preserve"> та захист конфіденційності. Системи керування інформаційною безпекою. Вимоги», </w:t>
      </w:r>
      <w:r w:rsidR="0021767B" w:rsidRPr="001335E2">
        <w:rPr>
          <w:rFonts w:ascii="Times New Roman" w:hAnsi="Times New Roman" w:cs="Times New Roman"/>
          <w:color w:val="000000" w:themeColor="text1"/>
          <w:lang w:val="uk-UA"/>
        </w:rPr>
        <w:t xml:space="preserve">який виданий </w:t>
      </w:r>
      <w:r w:rsidR="0021767B" w:rsidRPr="00372D35">
        <w:rPr>
          <w:rFonts w:ascii="Times New Roman" w:hAnsi="Times New Roman" w:cs="Times New Roman"/>
          <w:color w:val="000000" w:themeColor="text1"/>
          <w:lang w:val="uk-UA"/>
        </w:rPr>
        <w:t>відповідним органом з сертифікації</w:t>
      </w:r>
      <w:r w:rsidR="0021767B">
        <w:rPr>
          <w:rFonts w:ascii="Times New Roman" w:hAnsi="Times New Roman" w:cs="Times New Roman"/>
          <w:color w:val="000000" w:themeColor="text1"/>
          <w:lang w:val="uk-UA"/>
        </w:rPr>
        <w:t xml:space="preserve"> на ім’я </w:t>
      </w:r>
      <w:r w:rsidR="0021767B" w:rsidRPr="001335E2">
        <w:rPr>
          <w:rFonts w:ascii="Times New Roman" w:hAnsi="Times New Roman" w:cs="Times New Roman"/>
          <w:color w:val="000000" w:themeColor="text1"/>
          <w:lang w:val="uk-UA"/>
        </w:rPr>
        <w:t>Учасник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або перевізник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та який чинний протягом усього строку поставки товару</w:t>
      </w:r>
      <w:r w:rsidRPr="001250E2">
        <w:rPr>
          <w:rFonts w:ascii="Times New Roman" w:hAnsi="Times New Roman" w:cs="Times New Roman"/>
          <w:color w:val="000000" w:themeColor="text1"/>
          <w:lang w:val="uk-UA"/>
        </w:rPr>
        <w:t>;</w:t>
      </w:r>
    </w:p>
    <w:p w14:paraId="6690A3B5" w14:textId="49A985D1" w:rsidR="00372D35" w:rsidRPr="00973102" w:rsidRDefault="00372D35" w:rsidP="00AF4B0E">
      <w:pPr>
        <w:tabs>
          <w:tab w:val="left" w:pos="540"/>
        </w:tabs>
        <w:ind w:firstLine="567"/>
        <w:jc w:val="both"/>
        <w:rPr>
          <w:rFonts w:ascii="Times New Roman" w:hAnsi="Times New Roman" w:cs="Times New Roman"/>
          <w:color w:val="000000" w:themeColor="text1"/>
          <w:lang w:val="uk-UA" w:eastAsia="ar-SA"/>
        </w:rPr>
      </w:pPr>
      <w:r w:rsidRPr="001250E2">
        <w:rPr>
          <w:rFonts w:ascii="Times New Roman" w:hAnsi="Times New Roman" w:cs="Times New Roman"/>
          <w:color w:val="000000" w:themeColor="text1"/>
          <w:lang w:val="uk-UA"/>
        </w:rPr>
        <w:t>•</w:t>
      </w:r>
      <w:r w:rsidRPr="001250E2">
        <w:rPr>
          <w:rFonts w:ascii="Times New Roman" w:hAnsi="Times New Roman" w:cs="Times New Roman"/>
          <w:color w:val="000000" w:themeColor="text1"/>
          <w:lang w:val="uk-UA"/>
        </w:rPr>
        <w:tab/>
        <w:t xml:space="preserve">копію діючого сертифікату ISO 45001:2019 «Системи управління охороною здоров’я та безпекою праці. Вимоги та настанови щодо застосування», </w:t>
      </w:r>
      <w:r w:rsidR="0021767B" w:rsidRPr="001335E2">
        <w:rPr>
          <w:rFonts w:ascii="Times New Roman" w:hAnsi="Times New Roman" w:cs="Times New Roman"/>
          <w:color w:val="000000" w:themeColor="text1"/>
          <w:lang w:val="uk-UA"/>
        </w:rPr>
        <w:t xml:space="preserve">який виданий </w:t>
      </w:r>
      <w:r w:rsidR="0021767B" w:rsidRPr="00372D35">
        <w:rPr>
          <w:rFonts w:ascii="Times New Roman" w:hAnsi="Times New Roman" w:cs="Times New Roman"/>
          <w:color w:val="000000" w:themeColor="text1"/>
          <w:lang w:val="uk-UA"/>
        </w:rPr>
        <w:t>відповідним органом з сертифікації</w:t>
      </w:r>
      <w:r w:rsidR="0021767B">
        <w:rPr>
          <w:rFonts w:ascii="Times New Roman" w:hAnsi="Times New Roman" w:cs="Times New Roman"/>
          <w:color w:val="000000" w:themeColor="text1"/>
          <w:lang w:val="uk-UA"/>
        </w:rPr>
        <w:t xml:space="preserve"> на ім’я </w:t>
      </w:r>
      <w:r w:rsidR="0021767B" w:rsidRPr="001335E2">
        <w:rPr>
          <w:rFonts w:ascii="Times New Roman" w:hAnsi="Times New Roman" w:cs="Times New Roman"/>
          <w:color w:val="000000" w:themeColor="text1"/>
          <w:lang w:val="uk-UA"/>
        </w:rPr>
        <w:t>Учасник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або перевізник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та який чинний протягом усього строку поставки товару</w:t>
      </w:r>
      <w:r w:rsidRPr="001250E2">
        <w:rPr>
          <w:rFonts w:ascii="Times New Roman" w:hAnsi="Times New Roman" w:cs="Times New Roman"/>
          <w:color w:val="000000" w:themeColor="text1"/>
          <w:lang w:val="uk-UA"/>
        </w:rPr>
        <w:t>.</w:t>
      </w:r>
    </w:p>
    <w:p w14:paraId="68FDFDF4" w14:textId="2CB88DAB" w:rsidR="00B41AAE" w:rsidRPr="008A210C" w:rsidRDefault="0057073D" w:rsidP="00B41AAE">
      <w:pPr>
        <w:jc w:val="center"/>
        <w:rPr>
          <w:rFonts w:ascii="Times New Roman" w:hAnsi="Times New Roman" w:cs="Times New Roman"/>
          <w:b/>
          <w:lang w:val="uk-UA"/>
        </w:rPr>
      </w:pPr>
      <w:r w:rsidRPr="00C72881">
        <w:rPr>
          <w:rFonts w:ascii="Times New Roman" w:hAnsi="Times New Roman" w:cs="Times New Roman"/>
          <w:b/>
          <w:lang w:val="uk-UA"/>
        </w:rPr>
        <w:br w:type="page"/>
      </w:r>
      <w:r w:rsidR="00B41AAE" w:rsidRPr="008A210C">
        <w:rPr>
          <w:rFonts w:ascii="Times New Roman" w:hAnsi="Times New Roman" w:cs="Times New Roman"/>
          <w:b/>
          <w:lang w:val="uk-UA"/>
        </w:rPr>
        <w:lastRenderedPageBreak/>
        <w:t xml:space="preserve">Медико-технічні вимоги до </w:t>
      </w:r>
      <w:r w:rsidR="00372D35" w:rsidRPr="00372D35">
        <w:rPr>
          <w:rFonts w:ascii="Times New Roman" w:hAnsi="Times New Roman" w:cs="Times New Roman"/>
          <w:b/>
          <w:lang w:val="uk-UA"/>
        </w:rPr>
        <w:t>Матрац</w:t>
      </w:r>
      <w:r w:rsidR="00372D35">
        <w:rPr>
          <w:rFonts w:ascii="Times New Roman" w:hAnsi="Times New Roman" w:cs="Times New Roman"/>
          <w:b/>
          <w:lang w:val="uk-UA"/>
        </w:rPr>
        <w:t>у</w:t>
      </w:r>
      <w:r w:rsidR="00372D35" w:rsidRPr="00372D35">
        <w:rPr>
          <w:rFonts w:ascii="Times New Roman" w:hAnsi="Times New Roman" w:cs="Times New Roman"/>
          <w:b/>
          <w:lang w:val="uk-UA"/>
        </w:rPr>
        <w:t xml:space="preserve"> ТИП 1 (2000х900мм)</w:t>
      </w:r>
    </w:p>
    <w:p w14:paraId="73045CC5" w14:textId="77777777" w:rsidR="00B41AAE" w:rsidRPr="008A210C" w:rsidRDefault="00B41AAE" w:rsidP="00B41AAE">
      <w:pPr>
        <w:jc w:val="both"/>
        <w:rPr>
          <w:rFonts w:ascii="Times New Roman" w:hAnsi="Times New Roman" w:cs="Times New Roman"/>
          <w:b/>
          <w:lang w:val="uk-UA"/>
        </w:rPr>
      </w:pPr>
    </w:p>
    <w:p w14:paraId="2F296620"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з дезінфекційним покриттям (</w:t>
      </w:r>
      <w:r w:rsidRPr="00973102">
        <w:rPr>
          <w:rFonts w:ascii="Times New Roman" w:hAnsi="Times New Roman" w:cs="Times New Roman"/>
          <w:color w:val="000000" w:themeColor="text1"/>
        </w:rPr>
        <w:t>200</w:t>
      </w:r>
      <w:r>
        <w:rPr>
          <w:rFonts w:ascii="Times New Roman" w:hAnsi="Times New Roman" w:cs="Times New Roman"/>
          <w:color w:val="000000" w:themeColor="text1"/>
          <w:lang w:val="uk-UA"/>
        </w:rPr>
        <w:t>0</w:t>
      </w:r>
      <w:r w:rsidRPr="00973102">
        <w:rPr>
          <w:rFonts w:ascii="Times New Roman" w:hAnsi="Times New Roman" w:cs="Times New Roman"/>
          <w:color w:val="000000" w:themeColor="text1"/>
          <w:lang w:val="uk-UA"/>
        </w:rPr>
        <w:t>х</w:t>
      </w:r>
      <w:r>
        <w:rPr>
          <w:rFonts w:ascii="Times New Roman" w:hAnsi="Times New Roman" w:cs="Times New Roman"/>
          <w:color w:val="000000" w:themeColor="text1"/>
          <w:lang w:val="uk-UA"/>
        </w:rPr>
        <w:t>90</w:t>
      </w:r>
      <w:r w:rsidRPr="00973102">
        <w:rPr>
          <w:rFonts w:ascii="Times New Roman" w:hAnsi="Times New Roman" w:cs="Times New Roman"/>
          <w:color w:val="000000" w:themeColor="text1"/>
          <w:lang w:val="uk-UA"/>
        </w:rPr>
        <w:t>0мм).</w:t>
      </w:r>
    </w:p>
    <w:p w14:paraId="623FB76F"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зроблений з ортопедичної піни товщиною 120 мм. Матрац </w:t>
      </w:r>
      <w:r>
        <w:rPr>
          <w:rFonts w:ascii="Times New Roman" w:hAnsi="Times New Roman" w:cs="Times New Roman"/>
          <w:color w:val="000000" w:themeColor="text1"/>
          <w:lang w:val="uk-UA"/>
        </w:rPr>
        <w:t>в комплекті повинен мати 2 чохла виготовлених з</w:t>
      </w:r>
      <w:r w:rsidRPr="00973102">
        <w:rPr>
          <w:rFonts w:ascii="Times New Roman" w:hAnsi="Times New Roman" w:cs="Times New Roman"/>
          <w:color w:val="000000" w:themeColor="text1"/>
          <w:lang w:val="uk-UA"/>
        </w:rPr>
        <w:t xml:space="preserve"> медично</w:t>
      </w:r>
      <w:r>
        <w:rPr>
          <w:rFonts w:ascii="Times New Roman" w:hAnsi="Times New Roman" w:cs="Times New Roman"/>
          <w:color w:val="000000" w:themeColor="text1"/>
          <w:lang w:val="uk-UA"/>
        </w:rPr>
        <w:t>ї</w:t>
      </w:r>
      <w:r w:rsidRPr="00973102">
        <w:rPr>
          <w:rFonts w:ascii="Times New Roman" w:hAnsi="Times New Roman" w:cs="Times New Roman"/>
          <w:color w:val="000000" w:themeColor="text1"/>
          <w:lang w:val="uk-UA"/>
        </w:rPr>
        <w:t xml:space="preserve"> тканин</w:t>
      </w:r>
      <w:r>
        <w:rPr>
          <w:rFonts w:ascii="Times New Roman" w:hAnsi="Times New Roman" w:cs="Times New Roman"/>
          <w:color w:val="000000" w:themeColor="text1"/>
          <w:lang w:val="uk-UA"/>
        </w:rPr>
        <w:t>и</w:t>
      </w:r>
      <w:r w:rsidRPr="00973102">
        <w:rPr>
          <w:rFonts w:ascii="Times New Roman" w:hAnsi="Times New Roman" w:cs="Times New Roman"/>
          <w:color w:val="000000" w:themeColor="text1"/>
          <w:lang w:val="uk-UA"/>
        </w:rPr>
        <w:t xml:space="preserve">, яка не пропускає вологу і стійка до дезінфекції. </w:t>
      </w:r>
      <w:r>
        <w:rPr>
          <w:rFonts w:ascii="Times New Roman" w:hAnsi="Times New Roman" w:cs="Times New Roman"/>
          <w:color w:val="000000" w:themeColor="text1"/>
          <w:lang w:val="uk-UA"/>
        </w:rPr>
        <w:t>Тканина чохла повинна відповідати наступним медичним критеріям/показникам безпеки:</w:t>
      </w:r>
    </w:p>
    <w:p w14:paraId="416D070C" w14:textId="77777777" w:rsidR="00372D35" w:rsidRPr="003B5D80" w:rsidRDefault="00372D35" w:rsidP="00372D35">
      <w:pPr>
        <w:tabs>
          <w:tab w:val="num" w:pos="-180"/>
          <w:tab w:val="left" w:pos="540"/>
        </w:tabs>
        <w:ind w:firstLine="567"/>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Концентрація хімічних речовин в атмосферному повітрі не більше ГДК (мг/м</w:t>
      </w:r>
      <w:r>
        <w:rPr>
          <w:rFonts w:ascii="Times New Roman" w:hAnsi="Times New Roman" w:cs="Times New Roman"/>
          <w:color w:val="000000" w:themeColor="text1"/>
          <w:vertAlign w:val="superscript"/>
          <w:lang w:val="uk-UA"/>
        </w:rPr>
        <w:t xml:space="preserve">3 </w:t>
      </w:r>
      <w:r>
        <w:rPr>
          <w:rFonts w:ascii="Times New Roman" w:hAnsi="Times New Roman" w:cs="Times New Roman"/>
          <w:color w:val="000000" w:themeColor="text1"/>
          <w:lang w:val="uk-UA"/>
        </w:rPr>
        <w:t xml:space="preserve">, </w:t>
      </w:r>
      <w:proofErr w:type="spellStart"/>
      <w:r>
        <w:rPr>
          <w:rFonts w:ascii="Times New Roman" w:hAnsi="Times New Roman" w:cs="Times New Roman"/>
          <w:color w:val="000000" w:themeColor="text1"/>
          <w:lang w:val="uk-UA"/>
        </w:rPr>
        <w:t>с.д</w:t>
      </w:r>
      <w:proofErr w:type="spellEnd"/>
      <w:r>
        <w:rPr>
          <w:rFonts w:ascii="Times New Roman" w:hAnsi="Times New Roman" w:cs="Times New Roman"/>
          <w:color w:val="000000" w:themeColor="text1"/>
          <w:lang w:val="uk-UA"/>
        </w:rPr>
        <w:t xml:space="preserve">.): етиленгліколю – 1,0; </w:t>
      </w:r>
      <w:proofErr w:type="spellStart"/>
      <w:r>
        <w:rPr>
          <w:rFonts w:ascii="Times New Roman" w:hAnsi="Times New Roman" w:cs="Times New Roman"/>
          <w:color w:val="000000" w:themeColor="text1"/>
          <w:lang w:val="uk-UA"/>
        </w:rPr>
        <w:t>диметилтерефталату</w:t>
      </w:r>
      <w:proofErr w:type="spellEnd"/>
      <w:r>
        <w:rPr>
          <w:rFonts w:ascii="Times New Roman" w:hAnsi="Times New Roman" w:cs="Times New Roman"/>
          <w:color w:val="000000" w:themeColor="text1"/>
          <w:lang w:val="uk-UA"/>
        </w:rPr>
        <w:t xml:space="preserve"> – 0,01; формальдегіду – 0,003; ацетальдегіду – 0,01; рівні міграції хімічних речовин у модельне водне </w:t>
      </w:r>
      <w:proofErr w:type="spellStart"/>
      <w:r>
        <w:rPr>
          <w:rFonts w:ascii="Times New Roman" w:hAnsi="Times New Roman" w:cs="Times New Roman"/>
          <w:color w:val="000000" w:themeColor="text1"/>
          <w:lang w:val="uk-UA"/>
        </w:rPr>
        <w:t>середовищк</w:t>
      </w:r>
      <w:proofErr w:type="spellEnd"/>
      <w:r>
        <w:rPr>
          <w:rFonts w:ascii="Times New Roman" w:hAnsi="Times New Roman" w:cs="Times New Roman"/>
          <w:color w:val="000000" w:themeColor="text1"/>
          <w:lang w:val="uk-UA"/>
        </w:rPr>
        <w:t xml:space="preserve"> (ДКМ, мг/дм</w:t>
      </w:r>
      <w:r>
        <w:rPr>
          <w:rFonts w:ascii="Times New Roman" w:hAnsi="Times New Roman" w:cs="Times New Roman"/>
          <w:color w:val="000000" w:themeColor="text1"/>
          <w:vertAlign w:val="superscript"/>
          <w:lang w:val="uk-UA"/>
        </w:rPr>
        <w:t>3</w:t>
      </w:r>
      <w:r>
        <w:rPr>
          <w:rFonts w:ascii="Times New Roman" w:hAnsi="Times New Roman" w:cs="Times New Roman"/>
          <w:color w:val="000000" w:themeColor="text1"/>
          <w:lang w:val="uk-UA"/>
        </w:rPr>
        <w:t xml:space="preserve">, не більше); етиленгліколю – 1,0; </w:t>
      </w:r>
      <w:proofErr w:type="spellStart"/>
      <w:r>
        <w:rPr>
          <w:rFonts w:ascii="Times New Roman" w:hAnsi="Times New Roman" w:cs="Times New Roman"/>
          <w:color w:val="000000" w:themeColor="text1"/>
          <w:lang w:val="uk-UA"/>
        </w:rPr>
        <w:t>диметилтерефтарату</w:t>
      </w:r>
      <w:proofErr w:type="spellEnd"/>
      <w:r>
        <w:rPr>
          <w:rFonts w:ascii="Times New Roman" w:hAnsi="Times New Roman" w:cs="Times New Roman"/>
          <w:color w:val="000000" w:themeColor="text1"/>
          <w:lang w:val="uk-UA"/>
        </w:rPr>
        <w:t xml:space="preserve"> – 1,5; формальдегіду – 0,05, ацетальдегіду – 0,2; рівень запаху не більше 2 балів, стійкість пофарбування: до води від 0 до 3,0 балів; до прання – від 3,0 до 4,0 балів; до кислотного поту – від 3 до 4.0 балів; до сухого тертя – від 0 до 4,0 балів; до мокрого тертя – від 2.0 до 3,0 балів; величина </w:t>
      </w:r>
      <w:proofErr w:type="spellStart"/>
      <w:r>
        <w:rPr>
          <w:rFonts w:ascii="Times New Roman" w:hAnsi="Times New Roman" w:cs="Times New Roman"/>
          <w:color w:val="000000" w:themeColor="text1"/>
          <w:lang w:val="uk-UA"/>
        </w:rPr>
        <w:t>рН</w:t>
      </w:r>
      <w:proofErr w:type="spellEnd"/>
      <w:r>
        <w:rPr>
          <w:rFonts w:ascii="Times New Roman" w:hAnsi="Times New Roman" w:cs="Times New Roman"/>
          <w:color w:val="000000" w:themeColor="text1"/>
          <w:lang w:val="uk-UA"/>
        </w:rPr>
        <w:t xml:space="preserve"> від 4,8 до 7.5; напруженість статичного електричного поля на поверхні текстильних матеріалів виробів не більше ГДК – 15кВ/м відповідно до вимог </w:t>
      </w:r>
      <w:proofErr w:type="spellStart"/>
      <w:r>
        <w:rPr>
          <w:rFonts w:ascii="Times New Roman" w:hAnsi="Times New Roman" w:cs="Times New Roman"/>
          <w:color w:val="000000" w:themeColor="text1"/>
          <w:lang w:val="uk-UA"/>
        </w:rPr>
        <w:t>ДсанПіН</w:t>
      </w:r>
      <w:proofErr w:type="spellEnd"/>
      <w:r>
        <w:rPr>
          <w:rFonts w:ascii="Times New Roman" w:hAnsi="Times New Roman" w:cs="Times New Roman"/>
          <w:color w:val="000000" w:themeColor="text1"/>
          <w:lang w:val="uk-UA"/>
        </w:rPr>
        <w:t xml:space="preserve"> 3.3-182-2012 «Матеріали та вироби текстильні, шкіряні і хутрові. Основні гігієнічні вимоги», </w:t>
      </w:r>
      <w:proofErr w:type="spellStart"/>
      <w:r>
        <w:rPr>
          <w:rFonts w:ascii="Times New Roman" w:hAnsi="Times New Roman" w:cs="Times New Roman"/>
          <w:color w:val="000000" w:themeColor="text1"/>
          <w:lang w:val="uk-UA"/>
        </w:rPr>
        <w:t>затв</w:t>
      </w:r>
      <w:proofErr w:type="spellEnd"/>
      <w:r>
        <w:rPr>
          <w:rFonts w:ascii="Times New Roman" w:hAnsi="Times New Roman" w:cs="Times New Roman"/>
          <w:color w:val="000000" w:themeColor="text1"/>
          <w:lang w:val="uk-UA"/>
        </w:rPr>
        <w:t xml:space="preserve">. Наказом Міністерства охорони здоров’я України 29.12.2012 №1138, </w:t>
      </w:r>
      <w:proofErr w:type="spellStart"/>
      <w:r>
        <w:rPr>
          <w:rFonts w:ascii="Times New Roman" w:hAnsi="Times New Roman" w:cs="Times New Roman"/>
          <w:color w:val="000000" w:themeColor="text1"/>
          <w:lang w:val="uk-UA"/>
        </w:rPr>
        <w:t>зареєстро</w:t>
      </w:r>
      <w:proofErr w:type="spellEnd"/>
      <w:r>
        <w:rPr>
          <w:rFonts w:ascii="Times New Roman" w:hAnsi="Times New Roman" w:cs="Times New Roman"/>
          <w:color w:val="000000" w:themeColor="text1"/>
          <w:lang w:val="uk-UA"/>
        </w:rPr>
        <w:t>. В Міністерстві юстиції України 9 січня 2013р. за №86/22618.</w:t>
      </w:r>
    </w:p>
    <w:p w14:paraId="0EB43C84"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безшовний, що забезпечує комфортне розташування пацієнта.</w:t>
      </w:r>
    </w:p>
    <w:p w14:paraId="33824FAC"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призначений  для   використання  на  ліжках  медичних функціональних, що виготовляються за ДСТУ  ГОСТ 19917:2016(ГОСТ 19917-2014). </w:t>
      </w:r>
    </w:p>
    <w:p w14:paraId="29374A69"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виготовляється для експлуатації при температурі навколишнього середовища від +10°С до +35°С і відносній вологості 80% при температурі +25°С. Основні параметри і розміри</w:t>
      </w:r>
      <w:r>
        <w:rPr>
          <w:rFonts w:ascii="Times New Roman" w:hAnsi="Times New Roman" w:cs="Times New Roman"/>
          <w:color w:val="000000" w:themeColor="text1"/>
          <w:lang w:val="uk-UA"/>
        </w:rPr>
        <w:t xml:space="preserve">. </w:t>
      </w:r>
      <w:r w:rsidRPr="00973102">
        <w:rPr>
          <w:rFonts w:ascii="Times New Roman" w:hAnsi="Times New Roman" w:cs="Times New Roman"/>
          <w:color w:val="000000" w:themeColor="text1"/>
          <w:lang w:val="uk-UA"/>
        </w:rPr>
        <w:t xml:space="preserve">Матрац виготовлений з еластичного пінополіуретану в чохлі з водовідштовхувальної тканини, дозволеної для використання в медичних виробах, нетоксичною, пожежобезпечною, стійкої до засобів дезінфекційної обробки способом протирання. Поверхня чохла матраца стійка до загальних миючих засобів, що застосовуються для очищення поверхонь від бруду, за виключенням </w:t>
      </w:r>
      <w:proofErr w:type="spellStart"/>
      <w:r w:rsidRPr="00973102">
        <w:rPr>
          <w:rFonts w:ascii="Times New Roman" w:hAnsi="Times New Roman" w:cs="Times New Roman"/>
          <w:color w:val="000000" w:themeColor="text1"/>
          <w:lang w:val="uk-UA"/>
        </w:rPr>
        <w:t>хлорвмістних</w:t>
      </w:r>
      <w:proofErr w:type="spellEnd"/>
      <w:r w:rsidRPr="00973102">
        <w:rPr>
          <w:rFonts w:ascii="Times New Roman" w:hAnsi="Times New Roman" w:cs="Times New Roman"/>
          <w:color w:val="000000" w:themeColor="text1"/>
          <w:lang w:val="uk-UA"/>
        </w:rPr>
        <w:t xml:space="preserve"> миючих засобів. У комплект постачання виробу входить: матрац; паспорт.</w:t>
      </w:r>
    </w:p>
    <w:p w14:paraId="492E5837"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Паспорт запропонованого матраца</w:t>
      </w:r>
      <w:r>
        <w:rPr>
          <w:rFonts w:ascii="Times New Roman" w:hAnsi="Times New Roman" w:cs="Times New Roman"/>
          <w:color w:val="000000" w:themeColor="text1"/>
          <w:lang w:val="uk-UA"/>
        </w:rPr>
        <w:t xml:space="preserve"> надається при поставці товару.</w:t>
      </w:r>
    </w:p>
    <w:p w14:paraId="20D4D05F" w14:textId="77777777" w:rsidR="00B41AAE" w:rsidRPr="008A210C" w:rsidRDefault="00B41AAE" w:rsidP="00B41AAE">
      <w:pPr>
        <w:rPr>
          <w:rFonts w:ascii="Times New Roman" w:hAnsi="Times New Roman" w:cs="Times New Roman"/>
          <w:b/>
          <w:lang w:val="uk-UA"/>
        </w:rPr>
      </w:pPr>
    </w:p>
    <w:p w14:paraId="1F4AA0E2" w14:textId="5DD5E126" w:rsidR="00B41AAE" w:rsidRPr="008A210C" w:rsidRDefault="00372D35" w:rsidP="00B41AAE">
      <w:pPr>
        <w:rPr>
          <w:rFonts w:ascii="Times New Roman" w:hAnsi="Times New Roman" w:cs="Times New Roman"/>
          <w:b/>
          <w:lang w:val="uk-UA"/>
        </w:rPr>
      </w:pPr>
      <w:r>
        <w:rPr>
          <w:rFonts w:ascii="Times New Roman" w:hAnsi="Times New Roman" w:cs="Times New Roman"/>
          <w:b/>
          <w:lang w:val="uk-UA"/>
        </w:rPr>
        <w:t>Один к</w:t>
      </w:r>
      <w:r w:rsidR="00B41AAE" w:rsidRPr="008A210C">
        <w:rPr>
          <w:rFonts w:ascii="Times New Roman" w:hAnsi="Times New Roman" w:cs="Times New Roman"/>
          <w:b/>
          <w:lang w:val="uk-UA"/>
        </w:rPr>
        <w:t>омплект постачання повинен включати:</w:t>
      </w:r>
    </w:p>
    <w:p w14:paraId="0D0AC5D0" w14:textId="50219D8C" w:rsidR="00B41AAE" w:rsidRPr="008A210C" w:rsidRDefault="00B41AAE" w:rsidP="00B41AAE">
      <w:pPr>
        <w:jc w:val="both"/>
        <w:rPr>
          <w:rFonts w:ascii="Times New Roman" w:hAnsi="Times New Roman" w:cs="Times New Roman"/>
          <w:bCs/>
          <w:lang w:val="uk-UA"/>
        </w:rPr>
      </w:pPr>
      <w:r w:rsidRPr="008A210C">
        <w:rPr>
          <w:rFonts w:ascii="Times New Roman" w:hAnsi="Times New Roman" w:cs="Times New Roman"/>
          <w:bCs/>
          <w:lang w:val="uk-UA"/>
        </w:rPr>
        <w:t xml:space="preserve">1)  </w:t>
      </w:r>
      <w:r w:rsidR="00372D35" w:rsidRPr="008A210C">
        <w:rPr>
          <w:rFonts w:ascii="Times New Roman" w:hAnsi="Times New Roman" w:cs="Times New Roman"/>
          <w:bCs/>
          <w:lang w:val="uk-UA"/>
        </w:rPr>
        <w:t>Матрац</w:t>
      </w:r>
    </w:p>
    <w:p w14:paraId="71536984" w14:textId="457B7807" w:rsidR="00B41AAE" w:rsidRDefault="00B41AAE" w:rsidP="00B41AAE">
      <w:pPr>
        <w:jc w:val="both"/>
        <w:rPr>
          <w:rFonts w:ascii="Times New Roman" w:hAnsi="Times New Roman" w:cs="Times New Roman"/>
          <w:bCs/>
          <w:lang w:val="uk-UA"/>
        </w:rPr>
      </w:pPr>
      <w:r w:rsidRPr="008A210C">
        <w:rPr>
          <w:rFonts w:ascii="Times New Roman" w:hAnsi="Times New Roman" w:cs="Times New Roman"/>
          <w:bCs/>
          <w:lang w:val="uk-UA"/>
        </w:rPr>
        <w:t xml:space="preserve">2)  </w:t>
      </w:r>
      <w:r w:rsidR="00372D35" w:rsidRPr="00372D35">
        <w:rPr>
          <w:rFonts w:ascii="Times New Roman" w:hAnsi="Times New Roman" w:cs="Times New Roman"/>
          <w:bCs/>
          <w:lang w:val="uk-UA"/>
        </w:rPr>
        <w:t>2 чохла</w:t>
      </w:r>
      <w:r w:rsidR="00372D35" w:rsidRPr="00372D35">
        <w:rPr>
          <w:rFonts w:ascii="Times New Roman" w:hAnsi="Times New Roman" w:cs="Times New Roman"/>
          <w:color w:val="000000" w:themeColor="text1"/>
          <w:lang w:val="uk-UA"/>
        </w:rPr>
        <w:t xml:space="preserve"> </w:t>
      </w:r>
      <w:r w:rsidR="00372D35">
        <w:rPr>
          <w:rFonts w:ascii="Times New Roman" w:hAnsi="Times New Roman" w:cs="Times New Roman"/>
          <w:color w:val="000000" w:themeColor="text1"/>
          <w:lang w:val="uk-UA"/>
        </w:rPr>
        <w:t>виготовлених з</w:t>
      </w:r>
      <w:r w:rsidR="00372D35" w:rsidRPr="00973102">
        <w:rPr>
          <w:rFonts w:ascii="Times New Roman" w:hAnsi="Times New Roman" w:cs="Times New Roman"/>
          <w:color w:val="000000" w:themeColor="text1"/>
          <w:lang w:val="uk-UA"/>
        </w:rPr>
        <w:t xml:space="preserve"> медично</w:t>
      </w:r>
      <w:r w:rsidR="00372D35">
        <w:rPr>
          <w:rFonts w:ascii="Times New Roman" w:hAnsi="Times New Roman" w:cs="Times New Roman"/>
          <w:color w:val="000000" w:themeColor="text1"/>
          <w:lang w:val="uk-UA"/>
        </w:rPr>
        <w:t>ї</w:t>
      </w:r>
      <w:r w:rsidR="00372D35" w:rsidRPr="00973102">
        <w:rPr>
          <w:rFonts w:ascii="Times New Roman" w:hAnsi="Times New Roman" w:cs="Times New Roman"/>
          <w:color w:val="000000" w:themeColor="text1"/>
          <w:lang w:val="uk-UA"/>
        </w:rPr>
        <w:t xml:space="preserve"> тканин</w:t>
      </w:r>
      <w:r w:rsidR="00372D35">
        <w:rPr>
          <w:rFonts w:ascii="Times New Roman" w:hAnsi="Times New Roman" w:cs="Times New Roman"/>
          <w:color w:val="000000" w:themeColor="text1"/>
          <w:lang w:val="uk-UA"/>
        </w:rPr>
        <w:t>и</w:t>
      </w:r>
      <w:r w:rsidR="00372D35" w:rsidRPr="00973102">
        <w:rPr>
          <w:rFonts w:ascii="Times New Roman" w:hAnsi="Times New Roman" w:cs="Times New Roman"/>
          <w:color w:val="000000" w:themeColor="text1"/>
          <w:lang w:val="uk-UA"/>
        </w:rPr>
        <w:t>, яка не пропускає вологу і стійка до дезінфекції</w:t>
      </w:r>
      <w:r w:rsidR="00372D35">
        <w:rPr>
          <w:rFonts w:ascii="Times New Roman" w:hAnsi="Times New Roman" w:cs="Times New Roman"/>
          <w:color w:val="000000" w:themeColor="text1"/>
          <w:lang w:val="uk-UA"/>
        </w:rPr>
        <w:t>.</w:t>
      </w:r>
    </w:p>
    <w:p w14:paraId="0D9B0FC1" w14:textId="77777777" w:rsidR="00B41AAE" w:rsidRDefault="00B41AAE" w:rsidP="00B41AAE">
      <w:pPr>
        <w:jc w:val="both"/>
        <w:rPr>
          <w:rFonts w:ascii="Times New Roman" w:hAnsi="Times New Roman" w:cs="Times New Roman"/>
          <w:bCs/>
          <w:lang w:val="uk-UA"/>
        </w:rPr>
      </w:pPr>
    </w:p>
    <w:p w14:paraId="5319AF46" w14:textId="77777777" w:rsidR="00B41AAE" w:rsidRPr="00C72881" w:rsidRDefault="00B41AAE" w:rsidP="00B41AAE">
      <w:pPr>
        <w:spacing w:line="264" w:lineRule="auto"/>
        <w:jc w:val="both"/>
        <w:rPr>
          <w:b/>
          <w:bCs/>
          <w:i/>
          <w:lang w:val="uk-UA"/>
        </w:rPr>
      </w:pPr>
      <w:r w:rsidRPr="00C72881">
        <w:rPr>
          <w:b/>
          <w:bCs/>
          <w:i/>
          <w:u w:val="single"/>
          <w:lang w:val="uk-UA"/>
        </w:rPr>
        <w:t>Примітка:</w:t>
      </w:r>
    </w:p>
    <w:p w14:paraId="1B65F942" w14:textId="77777777" w:rsidR="00B41AAE" w:rsidRPr="00C72881" w:rsidRDefault="00B41AAE" w:rsidP="00B41AAE">
      <w:pPr>
        <w:spacing w:line="264" w:lineRule="auto"/>
        <w:jc w:val="both"/>
        <w:rPr>
          <w:rFonts w:ascii="Times New Roman" w:hAnsi="Times New Roman" w:cs="Times New Roman"/>
          <w:b/>
          <w:bCs/>
          <w:lang w:val="uk-UA"/>
        </w:rPr>
      </w:pPr>
      <w:r w:rsidRPr="00C72881">
        <w:rPr>
          <w:b/>
          <w:bCs/>
          <w:i/>
          <w:iCs/>
          <w:lang w:val="uk-UA"/>
        </w:rPr>
        <w:t xml:space="preserve">у разі, коли в описі предмета закупівлі </w:t>
      </w:r>
      <w:r w:rsidRPr="00C72881">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996EA50" w14:textId="77777777" w:rsidR="00B41AAE" w:rsidRPr="008A210C" w:rsidRDefault="00B41AAE" w:rsidP="00B41AAE">
      <w:pPr>
        <w:jc w:val="both"/>
        <w:rPr>
          <w:rFonts w:ascii="Times New Roman" w:hAnsi="Times New Roman" w:cs="Times New Roman"/>
          <w:bCs/>
          <w:lang w:val="uk-UA"/>
        </w:rPr>
      </w:pPr>
    </w:p>
    <w:p w14:paraId="6DA7DA06" w14:textId="3B123EA5" w:rsidR="00B41AAE" w:rsidRDefault="00B41AAE" w:rsidP="00B41AAE">
      <w:pPr>
        <w:jc w:val="center"/>
        <w:rPr>
          <w:rFonts w:ascii="Times New Roman" w:eastAsia="PMingLiU" w:hAnsi="Times New Roman" w:cs="Times New Roman"/>
          <w:b/>
          <w:lang w:val="uk-UA"/>
        </w:rPr>
      </w:pPr>
      <w:r w:rsidRPr="00FB2101">
        <w:rPr>
          <w:rFonts w:ascii="Times New Roman" w:eastAsia="PMingLiU" w:hAnsi="Times New Roman" w:cs="Times New Roman"/>
          <w:b/>
        </w:rPr>
        <w:t>Медико-</w:t>
      </w:r>
      <w:proofErr w:type="spellStart"/>
      <w:r w:rsidRPr="00FB2101">
        <w:rPr>
          <w:rFonts w:ascii="Times New Roman" w:eastAsia="PMingLiU" w:hAnsi="Times New Roman" w:cs="Times New Roman"/>
          <w:b/>
        </w:rPr>
        <w:t>технічні</w:t>
      </w:r>
      <w:proofErr w:type="spellEnd"/>
      <w:r w:rsidRPr="00FB2101">
        <w:rPr>
          <w:rFonts w:ascii="Times New Roman" w:eastAsia="PMingLiU" w:hAnsi="Times New Roman" w:cs="Times New Roman"/>
          <w:b/>
        </w:rPr>
        <w:t xml:space="preserve"> </w:t>
      </w:r>
      <w:proofErr w:type="spellStart"/>
      <w:r w:rsidRPr="00FB2101">
        <w:rPr>
          <w:rFonts w:ascii="Times New Roman" w:eastAsia="PMingLiU" w:hAnsi="Times New Roman" w:cs="Times New Roman"/>
          <w:b/>
        </w:rPr>
        <w:t>вимоги</w:t>
      </w:r>
      <w:proofErr w:type="spellEnd"/>
      <w:r w:rsidRPr="00FB2101">
        <w:rPr>
          <w:rFonts w:ascii="Times New Roman" w:eastAsia="PMingLiU" w:hAnsi="Times New Roman" w:cs="Times New Roman"/>
          <w:b/>
        </w:rPr>
        <w:t xml:space="preserve"> до</w:t>
      </w:r>
      <w:r w:rsidRPr="00FB2101">
        <w:rPr>
          <w:rFonts w:ascii="Times New Roman" w:eastAsia="PMingLiU" w:hAnsi="Times New Roman" w:cs="Times New Roman"/>
          <w:b/>
          <w:lang w:val="uk-UA"/>
        </w:rPr>
        <w:t> </w:t>
      </w:r>
      <w:r w:rsidR="00372D35" w:rsidRPr="00372D35">
        <w:rPr>
          <w:rFonts w:ascii="Times New Roman" w:hAnsi="Times New Roman" w:cs="Times New Roman"/>
          <w:b/>
          <w:color w:val="000000" w:themeColor="text1"/>
          <w:lang w:val="uk-UA"/>
        </w:rPr>
        <w:t>Матрац</w:t>
      </w:r>
      <w:r w:rsidR="00372D35">
        <w:rPr>
          <w:rFonts w:ascii="Times New Roman" w:hAnsi="Times New Roman" w:cs="Times New Roman"/>
          <w:b/>
          <w:color w:val="000000" w:themeColor="text1"/>
          <w:lang w:val="uk-UA"/>
        </w:rPr>
        <w:t>у</w:t>
      </w:r>
      <w:r w:rsidR="00372D35" w:rsidRPr="00372D35">
        <w:rPr>
          <w:rFonts w:ascii="Times New Roman" w:hAnsi="Times New Roman" w:cs="Times New Roman"/>
          <w:b/>
          <w:color w:val="000000" w:themeColor="text1"/>
          <w:lang w:val="uk-UA"/>
        </w:rPr>
        <w:t xml:space="preserve"> ТИП 2 (1900х800мм)</w:t>
      </w:r>
      <w:r>
        <w:rPr>
          <w:rFonts w:ascii="Times New Roman" w:eastAsia="PMingLiU" w:hAnsi="Times New Roman" w:cs="Times New Roman"/>
          <w:b/>
          <w:lang w:val="uk-UA"/>
        </w:rPr>
        <w:t xml:space="preserve"> </w:t>
      </w:r>
    </w:p>
    <w:p w14:paraId="5B6405A6" w14:textId="77777777" w:rsidR="00B41AAE" w:rsidRPr="00FB2101" w:rsidRDefault="00B41AAE" w:rsidP="00B41AAE">
      <w:pPr>
        <w:jc w:val="center"/>
        <w:rPr>
          <w:rFonts w:ascii="Times New Roman" w:eastAsia="PMingLiU" w:hAnsi="Times New Roman" w:cs="Times New Roman"/>
          <w:b/>
          <w:lang w:val="uk-UA"/>
        </w:rPr>
      </w:pPr>
    </w:p>
    <w:p w14:paraId="2FACC684"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з дезінфекційним покриттям </w:t>
      </w:r>
      <w:r w:rsidRPr="00D340BA">
        <w:rPr>
          <w:rFonts w:ascii="Times New Roman" w:hAnsi="Times New Roman" w:cs="Times New Roman"/>
          <w:color w:val="000000" w:themeColor="text1"/>
          <w:lang w:val="uk-UA"/>
        </w:rPr>
        <w:t>(1900х800мм).</w:t>
      </w:r>
    </w:p>
    <w:p w14:paraId="12487053"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зроблений з ортопедичної піни товщиною 120 мм. Матрац </w:t>
      </w:r>
      <w:r>
        <w:rPr>
          <w:rFonts w:ascii="Times New Roman" w:hAnsi="Times New Roman" w:cs="Times New Roman"/>
          <w:color w:val="000000" w:themeColor="text1"/>
          <w:lang w:val="uk-UA"/>
        </w:rPr>
        <w:t>в комплекті повинен мати 2 чохла виготовлених з</w:t>
      </w:r>
      <w:r w:rsidRPr="00973102">
        <w:rPr>
          <w:rFonts w:ascii="Times New Roman" w:hAnsi="Times New Roman" w:cs="Times New Roman"/>
          <w:color w:val="000000" w:themeColor="text1"/>
          <w:lang w:val="uk-UA"/>
        </w:rPr>
        <w:t xml:space="preserve"> медично</w:t>
      </w:r>
      <w:r>
        <w:rPr>
          <w:rFonts w:ascii="Times New Roman" w:hAnsi="Times New Roman" w:cs="Times New Roman"/>
          <w:color w:val="000000" w:themeColor="text1"/>
          <w:lang w:val="uk-UA"/>
        </w:rPr>
        <w:t>ї</w:t>
      </w:r>
      <w:r w:rsidRPr="00973102">
        <w:rPr>
          <w:rFonts w:ascii="Times New Roman" w:hAnsi="Times New Roman" w:cs="Times New Roman"/>
          <w:color w:val="000000" w:themeColor="text1"/>
          <w:lang w:val="uk-UA"/>
        </w:rPr>
        <w:t xml:space="preserve"> тканин</w:t>
      </w:r>
      <w:r>
        <w:rPr>
          <w:rFonts w:ascii="Times New Roman" w:hAnsi="Times New Roman" w:cs="Times New Roman"/>
          <w:color w:val="000000" w:themeColor="text1"/>
          <w:lang w:val="uk-UA"/>
        </w:rPr>
        <w:t>и</w:t>
      </w:r>
      <w:r w:rsidRPr="00973102">
        <w:rPr>
          <w:rFonts w:ascii="Times New Roman" w:hAnsi="Times New Roman" w:cs="Times New Roman"/>
          <w:color w:val="000000" w:themeColor="text1"/>
          <w:lang w:val="uk-UA"/>
        </w:rPr>
        <w:t>, яка не пропускає вологу і стійка до дезінфекції. Матрац безшовний, що забезпечує комфортне розташування пацієнта.</w:t>
      </w:r>
    </w:p>
    <w:p w14:paraId="0009E6BD"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Тканина чохла повинна відповідати наступним медичним критеріям/показникам безпеки:</w:t>
      </w:r>
    </w:p>
    <w:p w14:paraId="16E5982F" w14:textId="77777777" w:rsidR="00372D35" w:rsidRPr="003B5D80" w:rsidRDefault="00372D35" w:rsidP="00372D35">
      <w:pPr>
        <w:tabs>
          <w:tab w:val="num" w:pos="-180"/>
          <w:tab w:val="left" w:pos="540"/>
        </w:tabs>
        <w:ind w:firstLine="567"/>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Концентрація хімічних речовин в атмосферному повітрі не більше ГДК (мг/м</w:t>
      </w:r>
      <w:r>
        <w:rPr>
          <w:rFonts w:ascii="Times New Roman" w:hAnsi="Times New Roman" w:cs="Times New Roman"/>
          <w:color w:val="000000" w:themeColor="text1"/>
          <w:vertAlign w:val="superscript"/>
          <w:lang w:val="uk-UA"/>
        </w:rPr>
        <w:t xml:space="preserve">3 </w:t>
      </w:r>
      <w:r>
        <w:rPr>
          <w:rFonts w:ascii="Times New Roman" w:hAnsi="Times New Roman" w:cs="Times New Roman"/>
          <w:color w:val="000000" w:themeColor="text1"/>
          <w:lang w:val="uk-UA"/>
        </w:rPr>
        <w:t xml:space="preserve">, </w:t>
      </w:r>
      <w:proofErr w:type="spellStart"/>
      <w:r>
        <w:rPr>
          <w:rFonts w:ascii="Times New Roman" w:hAnsi="Times New Roman" w:cs="Times New Roman"/>
          <w:color w:val="000000" w:themeColor="text1"/>
          <w:lang w:val="uk-UA"/>
        </w:rPr>
        <w:t>с.д</w:t>
      </w:r>
      <w:proofErr w:type="spellEnd"/>
      <w:r>
        <w:rPr>
          <w:rFonts w:ascii="Times New Roman" w:hAnsi="Times New Roman" w:cs="Times New Roman"/>
          <w:color w:val="000000" w:themeColor="text1"/>
          <w:lang w:val="uk-UA"/>
        </w:rPr>
        <w:t xml:space="preserve">.): етиленгліколю – 1,0; </w:t>
      </w:r>
      <w:proofErr w:type="spellStart"/>
      <w:r>
        <w:rPr>
          <w:rFonts w:ascii="Times New Roman" w:hAnsi="Times New Roman" w:cs="Times New Roman"/>
          <w:color w:val="000000" w:themeColor="text1"/>
          <w:lang w:val="uk-UA"/>
        </w:rPr>
        <w:t>диметилтерефталату</w:t>
      </w:r>
      <w:proofErr w:type="spellEnd"/>
      <w:r>
        <w:rPr>
          <w:rFonts w:ascii="Times New Roman" w:hAnsi="Times New Roman" w:cs="Times New Roman"/>
          <w:color w:val="000000" w:themeColor="text1"/>
          <w:lang w:val="uk-UA"/>
        </w:rPr>
        <w:t xml:space="preserve"> – 0,01; формальдегіду – 0,003; ацетальдегіду – 0,01; рівні міграції хімічних речовин у модельне водне </w:t>
      </w:r>
      <w:proofErr w:type="spellStart"/>
      <w:r>
        <w:rPr>
          <w:rFonts w:ascii="Times New Roman" w:hAnsi="Times New Roman" w:cs="Times New Roman"/>
          <w:color w:val="000000" w:themeColor="text1"/>
          <w:lang w:val="uk-UA"/>
        </w:rPr>
        <w:t>середовищк</w:t>
      </w:r>
      <w:proofErr w:type="spellEnd"/>
      <w:r>
        <w:rPr>
          <w:rFonts w:ascii="Times New Roman" w:hAnsi="Times New Roman" w:cs="Times New Roman"/>
          <w:color w:val="000000" w:themeColor="text1"/>
          <w:lang w:val="uk-UA"/>
        </w:rPr>
        <w:t xml:space="preserve"> (ДКМ, мг/дм</w:t>
      </w:r>
      <w:r>
        <w:rPr>
          <w:rFonts w:ascii="Times New Roman" w:hAnsi="Times New Roman" w:cs="Times New Roman"/>
          <w:color w:val="000000" w:themeColor="text1"/>
          <w:vertAlign w:val="superscript"/>
          <w:lang w:val="uk-UA"/>
        </w:rPr>
        <w:t>3</w:t>
      </w:r>
      <w:r>
        <w:rPr>
          <w:rFonts w:ascii="Times New Roman" w:hAnsi="Times New Roman" w:cs="Times New Roman"/>
          <w:color w:val="000000" w:themeColor="text1"/>
          <w:lang w:val="uk-UA"/>
        </w:rPr>
        <w:t xml:space="preserve">, не більше); етиленгліколю – 1,0; </w:t>
      </w:r>
      <w:proofErr w:type="spellStart"/>
      <w:r>
        <w:rPr>
          <w:rFonts w:ascii="Times New Roman" w:hAnsi="Times New Roman" w:cs="Times New Roman"/>
          <w:color w:val="000000" w:themeColor="text1"/>
          <w:lang w:val="uk-UA"/>
        </w:rPr>
        <w:t>диметилтерефтарату</w:t>
      </w:r>
      <w:proofErr w:type="spellEnd"/>
      <w:r>
        <w:rPr>
          <w:rFonts w:ascii="Times New Roman" w:hAnsi="Times New Roman" w:cs="Times New Roman"/>
          <w:color w:val="000000" w:themeColor="text1"/>
          <w:lang w:val="uk-UA"/>
        </w:rPr>
        <w:t xml:space="preserve"> – 1,5; формальдегіду – 0,05, ацетальдегіду – 0,2; рівень запаху не більше 2 балів, стійкість пофарбування: до води від 0 до 3,0 балів; до прання – від 3,0 до 4,0 балів; до кислотного поту – від 3 до 4.0 балів; до сухого тертя – від 0 до 4,0 балів; до мокрого тертя – від 2.0 до 3,0 балів; величина </w:t>
      </w:r>
      <w:proofErr w:type="spellStart"/>
      <w:r>
        <w:rPr>
          <w:rFonts w:ascii="Times New Roman" w:hAnsi="Times New Roman" w:cs="Times New Roman"/>
          <w:color w:val="000000" w:themeColor="text1"/>
          <w:lang w:val="uk-UA"/>
        </w:rPr>
        <w:t>рН</w:t>
      </w:r>
      <w:proofErr w:type="spellEnd"/>
      <w:r>
        <w:rPr>
          <w:rFonts w:ascii="Times New Roman" w:hAnsi="Times New Roman" w:cs="Times New Roman"/>
          <w:color w:val="000000" w:themeColor="text1"/>
          <w:lang w:val="uk-UA"/>
        </w:rPr>
        <w:t xml:space="preserve"> від 4,8 до 7.5; напруженість статичного електричного поля на поверхні текстильних матеріалів виробів не більше ГДК – 15кВ/м відповідно до вимог </w:t>
      </w:r>
      <w:proofErr w:type="spellStart"/>
      <w:r>
        <w:rPr>
          <w:rFonts w:ascii="Times New Roman" w:hAnsi="Times New Roman" w:cs="Times New Roman"/>
          <w:color w:val="000000" w:themeColor="text1"/>
          <w:lang w:val="uk-UA"/>
        </w:rPr>
        <w:t>ДсанПіН</w:t>
      </w:r>
      <w:proofErr w:type="spellEnd"/>
      <w:r>
        <w:rPr>
          <w:rFonts w:ascii="Times New Roman" w:hAnsi="Times New Roman" w:cs="Times New Roman"/>
          <w:color w:val="000000" w:themeColor="text1"/>
          <w:lang w:val="uk-UA"/>
        </w:rPr>
        <w:t xml:space="preserve"> 3.3-182-2012 «Матеріали та вироби текстильні, шкіряні і хутрові. Основні гігієнічні вимоги», </w:t>
      </w:r>
      <w:proofErr w:type="spellStart"/>
      <w:r>
        <w:rPr>
          <w:rFonts w:ascii="Times New Roman" w:hAnsi="Times New Roman" w:cs="Times New Roman"/>
          <w:color w:val="000000" w:themeColor="text1"/>
          <w:lang w:val="uk-UA"/>
        </w:rPr>
        <w:t>затв</w:t>
      </w:r>
      <w:proofErr w:type="spellEnd"/>
      <w:r>
        <w:rPr>
          <w:rFonts w:ascii="Times New Roman" w:hAnsi="Times New Roman" w:cs="Times New Roman"/>
          <w:color w:val="000000" w:themeColor="text1"/>
          <w:lang w:val="uk-UA"/>
        </w:rPr>
        <w:t xml:space="preserve">. Наказом Міністерства охорони здоров’я України 29.12.2012 №1138, </w:t>
      </w:r>
      <w:proofErr w:type="spellStart"/>
      <w:r>
        <w:rPr>
          <w:rFonts w:ascii="Times New Roman" w:hAnsi="Times New Roman" w:cs="Times New Roman"/>
          <w:color w:val="000000" w:themeColor="text1"/>
          <w:lang w:val="uk-UA"/>
        </w:rPr>
        <w:t>зареєстро</w:t>
      </w:r>
      <w:proofErr w:type="spellEnd"/>
      <w:r>
        <w:rPr>
          <w:rFonts w:ascii="Times New Roman" w:hAnsi="Times New Roman" w:cs="Times New Roman"/>
          <w:color w:val="000000" w:themeColor="text1"/>
          <w:lang w:val="uk-UA"/>
        </w:rPr>
        <w:t>. В Міністерстві юстиції України 9 січня 2013р. за №86/22618.</w:t>
      </w:r>
    </w:p>
    <w:p w14:paraId="010C0D69"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lastRenderedPageBreak/>
        <w:t>Матрац безшовний, що забезпечує комфортне розташування пацієнта.</w:t>
      </w:r>
    </w:p>
    <w:p w14:paraId="466B171B"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призначений  для   використання  на  ліжках  медичних функціональних, що виготовляються за ДСТУ  ГОСТ 19917:2016(ГОСТ 19917-2014). </w:t>
      </w:r>
    </w:p>
    <w:p w14:paraId="156243AB"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виготовляється для експлуатації при температурі навколишнього середовища від +10°С до +35°С і відносній вологості 80% при температурі +25°С. Основні параметри і розміри</w:t>
      </w:r>
      <w:r>
        <w:rPr>
          <w:rFonts w:ascii="Times New Roman" w:hAnsi="Times New Roman" w:cs="Times New Roman"/>
          <w:color w:val="000000" w:themeColor="text1"/>
          <w:lang w:val="uk-UA"/>
        </w:rPr>
        <w:t xml:space="preserve">. </w:t>
      </w:r>
      <w:r w:rsidRPr="00973102">
        <w:rPr>
          <w:rFonts w:ascii="Times New Roman" w:hAnsi="Times New Roman" w:cs="Times New Roman"/>
          <w:color w:val="000000" w:themeColor="text1"/>
          <w:lang w:val="uk-UA"/>
        </w:rPr>
        <w:t xml:space="preserve">Матрац виготовлений з еластичного пінополіуретану в чохлі з водовідштовхувальної тканини, дозволеної для використання в медичних виробах, нетоксичною, пожежобезпечною, стійкої до засобів дезінфекційної обробки способом протирання. Поверхня чохла матраца стійка до загальних миючих засобів, що застосовуються для очищення поверхонь від бруду, за виключенням </w:t>
      </w:r>
      <w:proofErr w:type="spellStart"/>
      <w:r w:rsidRPr="00973102">
        <w:rPr>
          <w:rFonts w:ascii="Times New Roman" w:hAnsi="Times New Roman" w:cs="Times New Roman"/>
          <w:color w:val="000000" w:themeColor="text1"/>
          <w:lang w:val="uk-UA"/>
        </w:rPr>
        <w:t>хлорвмістних</w:t>
      </w:r>
      <w:proofErr w:type="spellEnd"/>
      <w:r w:rsidRPr="00973102">
        <w:rPr>
          <w:rFonts w:ascii="Times New Roman" w:hAnsi="Times New Roman" w:cs="Times New Roman"/>
          <w:color w:val="000000" w:themeColor="text1"/>
          <w:lang w:val="uk-UA"/>
        </w:rPr>
        <w:t xml:space="preserve"> миючих засобів. У комплект постачання виробу входить: матрац; паспорт.</w:t>
      </w:r>
    </w:p>
    <w:p w14:paraId="75CAB04A"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Паспорт запропонованого матраца</w:t>
      </w:r>
      <w:r>
        <w:rPr>
          <w:rFonts w:ascii="Times New Roman" w:hAnsi="Times New Roman" w:cs="Times New Roman"/>
          <w:color w:val="000000" w:themeColor="text1"/>
          <w:lang w:val="uk-UA"/>
        </w:rPr>
        <w:t xml:space="preserve"> надається при поставці товару.</w:t>
      </w:r>
    </w:p>
    <w:p w14:paraId="7728737E" w14:textId="77777777" w:rsidR="00B41AAE" w:rsidRPr="00FB2101" w:rsidRDefault="00B41AAE" w:rsidP="00B41AAE">
      <w:pPr>
        <w:shd w:val="clear" w:color="auto" w:fill="FFFFFF"/>
        <w:rPr>
          <w:rFonts w:ascii="Times New Roman" w:eastAsia="PMingLiU" w:hAnsi="Times New Roman" w:cs="Times New Roman"/>
          <w:b/>
          <w:lang w:val="uk-UA"/>
        </w:rPr>
      </w:pPr>
    </w:p>
    <w:p w14:paraId="75FBD4AA" w14:textId="77777777" w:rsidR="00372D35" w:rsidRPr="008A210C" w:rsidRDefault="00372D35" w:rsidP="00372D35">
      <w:pPr>
        <w:rPr>
          <w:rFonts w:ascii="Times New Roman" w:hAnsi="Times New Roman" w:cs="Times New Roman"/>
          <w:b/>
          <w:lang w:val="uk-UA"/>
        </w:rPr>
      </w:pPr>
      <w:r>
        <w:rPr>
          <w:rFonts w:ascii="Times New Roman" w:hAnsi="Times New Roman" w:cs="Times New Roman"/>
          <w:b/>
          <w:lang w:val="uk-UA"/>
        </w:rPr>
        <w:t>Один к</w:t>
      </w:r>
      <w:r w:rsidRPr="008A210C">
        <w:rPr>
          <w:rFonts w:ascii="Times New Roman" w:hAnsi="Times New Roman" w:cs="Times New Roman"/>
          <w:b/>
          <w:lang w:val="uk-UA"/>
        </w:rPr>
        <w:t>омплект постачання повинен включати:</w:t>
      </w:r>
    </w:p>
    <w:p w14:paraId="591A6D66" w14:textId="77777777" w:rsidR="00372D35" w:rsidRPr="008A210C" w:rsidRDefault="00372D35" w:rsidP="00372D35">
      <w:pPr>
        <w:jc w:val="both"/>
        <w:rPr>
          <w:rFonts w:ascii="Times New Roman" w:hAnsi="Times New Roman" w:cs="Times New Roman"/>
          <w:bCs/>
          <w:lang w:val="uk-UA"/>
        </w:rPr>
      </w:pPr>
      <w:r w:rsidRPr="008A210C">
        <w:rPr>
          <w:rFonts w:ascii="Times New Roman" w:hAnsi="Times New Roman" w:cs="Times New Roman"/>
          <w:bCs/>
          <w:lang w:val="uk-UA"/>
        </w:rPr>
        <w:t>1)  Матрац</w:t>
      </w:r>
    </w:p>
    <w:p w14:paraId="65E3D49E" w14:textId="77777777" w:rsidR="00372D35" w:rsidRDefault="00372D35" w:rsidP="00372D35">
      <w:pPr>
        <w:jc w:val="both"/>
        <w:rPr>
          <w:rFonts w:ascii="Times New Roman" w:hAnsi="Times New Roman" w:cs="Times New Roman"/>
          <w:bCs/>
          <w:lang w:val="uk-UA"/>
        </w:rPr>
      </w:pPr>
      <w:r w:rsidRPr="008A210C">
        <w:rPr>
          <w:rFonts w:ascii="Times New Roman" w:hAnsi="Times New Roman" w:cs="Times New Roman"/>
          <w:bCs/>
          <w:lang w:val="uk-UA"/>
        </w:rPr>
        <w:t xml:space="preserve">2)  </w:t>
      </w:r>
      <w:r w:rsidRPr="00372D35">
        <w:rPr>
          <w:rFonts w:ascii="Times New Roman" w:hAnsi="Times New Roman" w:cs="Times New Roman"/>
          <w:bCs/>
          <w:lang w:val="uk-UA"/>
        </w:rPr>
        <w:t>2 чохла</w:t>
      </w:r>
      <w:r w:rsidRPr="00372D3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виготовлених з</w:t>
      </w:r>
      <w:r w:rsidRPr="00973102">
        <w:rPr>
          <w:rFonts w:ascii="Times New Roman" w:hAnsi="Times New Roman" w:cs="Times New Roman"/>
          <w:color w:val="000000" w:themeColor="text1"/>
          <w:lang w:val="uk-UA"/>
        </w:rPr>
        <w:t xml:space="preserve"> медично</w:t>
      </w:r>
      <w:r>
        <w:rPr>
          <w:rFonts w:ascii="Times New Roman" w:hAnsi="Times New Roman" w:cs="Times New Roman"/>
          <w:color w:val="000000" w:themeColor="text1"/>
          <w:lang w:val="uk-UA"/>
        </w:rPr>
        <w:t>ї</w:t>
      </w:r>
      <w:r w:rsidRPr="00973102">
        <w:rPr>
          <w:rFonts w:ascii="Times New Roman" w:hAnsi="Times New Roman" w:cs="Times New Roman"/>
          <w:color w:val="000000" w:themeColor="text1"/>
          <w:lang w:val="uk-UA"/>
        </w:rPr>
        <w:t xml:space="preserve"> тканин</w:t>
      </w:r>
      <w:r>
        <w:rPr>
          <w:rFonts w:ascii="Times New Roman" w:hAnsi="Times New Roman" w:cs="Times New Roman"/>
          <w:color w:val="000000" w:themeColor="text1"/>
          <w:lang w:val="uk-UA"/>
        </w:rPr>
        <w:t>и</w:t>
      </w:r>
      <w:r w:rsidRPr="00973102">
        <w:rPr>
          <w:rFonts w:ascii="Times New Roman" w:hAnsi="Times New Roman" w:cs="Times New Roman"/>
          <w:color w:val="000000" w:themeColor="text1"/>
          <w:lang w:val="uk-UA"/>
        </w:rPr>
        <w:t>, яка не пропускає вологу і стійка до дезінфекції</w:t>
      </w:r>
      <w:r>
        <w:rPr>
          <w:rFonts w:ascii="Times New Roman" w:hAnsi="Times New Roman" w:cs="Times New Roman"/>
          <w:color w:val="000000" w:themeColor="text1"/>
          <w:lang w:val="uk-UA"/>
        </w:rPr>
        <w:t>.</w:t>
      </w:r>
    </w:p>
    <w:p w14:paraId="24DF8AE4" w14:textId="77777777" w:rsidR="00B41AAE" w:rsidRDefault="00B41AAE" w:rsidP="00B41AAE">
      <w:pPr>
        <w:spacing w:line="264" w:lineRule="auto"/>
        <w:jc w:val="both"/>
        <w:rPr>
          <w:b/>
          <w:bCs/>
          <w:i/>
          <w:u w:val="single"/>
          <w:lang w:val="uk-UA"/>
        </w:rPr>
      </w:pPr>
    </w:p>
    <w:p w14:paraId="7060A72F" w14:textId="77777777" w:rsidR="00372D35" w:rsidRDefault="00372D35" w:rsidP="00B41AAE">
      <w:pPr>
        <w:spacing w:line="264" w:lineRule="auto"/>
        <w:jc w:val="both"/>
        <w:rPr>
          <w:b/>
          <w:bCs/>
          <w:i/>
          <w:u w:val="single"/>
          <w:lang w:val="uk-UA"/>
        </w:rPr>
      </w:pPr>
    </w:p>
    <w:p w14:paraId="64AE5F80" w14:textId="77777777" w:rsidR="00B41AAE" w:rsidRPr="00C72881" w:rsidRDefault="00B41AAE" w:rsidP="00B41AAE">
      <w:pPr>
        <w:spacing w:line="264" w:lineRule="auto"/>
        <w:jc w:val="both"/>
        <w:rPr>
          <w:b/>
          <w:bCs/>
          <w:i/>
          <w:lang w:val="uk-UA"/>
        </w:rPr>
      </w:pPr>
      <w:r w:rsidRPr="00C72881">
        <w:rPr>
          <w:b/>
          <w:bCs/>
          <w:i/>
          <w:u w:val="single"/>
          <w:lang w:val="uk-UA"/>
        </w:rPr>
        <w:t>Примітка:</w:t>
      </w:r>
    </w:p>
    <w:p w14:paraId="50CD6C0C" w14:textId="3807F8C6" w:rsidR="00A716A7" w:rsidRPr="00C72881" w:rsidRDefault="00B41AAE" w:rsidP="00B41AAE">
      <w:pPr>
        <w:spacing w:line="264" w:lineRule="auto"/>
        <w:jc w:val="both"/>
        <w:rPr>
          <w:b/>
          <w:lang w:val="uk-UA"/>
        </w:rPr>
      </w:pPr>
      <w:r w:rsidRPr="00C72881">
        <w:rPr>
          <w:b/>
          <w:bCs/>
          <w:i/>
          <w:iCs/>
          <w:lang w:val="uk-UA"/>
        </w:rPr>
        <w:t xml:space="preserve">у разі, коли в описі предмета закупівлі </w:t>
      </w:r>
      <w:r w:rsidRPr="00C72881">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A716A7" w:rsidRPr="00C72881" w:rsidSect="00B41AAE">
      <w:pgSz w:w="11906" w:h="16838"/>
      <w:pgMar w:top="568"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Uighur">
    <w:charset w:val="00"/>
    <w:family w:val="auto"/>
    <w:pitch w:val="variable"/>
    <w:sig w:usb0="80002023" w:usb1="80000002"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C"/>
    <w:multiLevelType w:val="singleLevel"/>
    <w:tmpl w:val="0000000C"/>
    <w:name w:val="WW8Num27"/>
    <w:lvl w:ilvl="0">
      <w:start w:val="1"/>
      <w:numFmt w:val="bullet"/>
      <w:lvlText w:val=""/>
      <w:lvlJc w:val="left"/>
      <w:pPr>
        <w:tabs>
          <w:tab w:val="num" w:pos="720"/>
        </w:tabs>
        <w:ind w:left="720" w:hanging="360"/>
      </w:pPr>
      <w:rPr>
        <w:rFonts w:ascii="Wingdings" w:hAnsi="Wingdings"/>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6866493"/>
    <w:multiLevelType w:val="hybridMultilevel"/>
    <w:tmpl w:val="3FD42EF2"/>
    <w:lvl w:ilvl="0" w:tplc="B4C8E33C">
      <w:start w:val="1"/>
      <w:numFmt w:val="decimal"/>
      <w:lvlText w:val="3.%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10F1574"/>
    <w:multiLevelType w:val="hybridMultilevel"/>
    <w:tmpl w:val="5B32E30E"/>
    <w:lvl w:ilvl="0" w:tplc="C194EC38">
      <w:start w:val="1"/>
      <w:numFmt w:val="decimal"/>
      <w:lvlText w:val="5.%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6212411"/>
    <w:multiLevelType w:val="hybridMultilevel"/>
    <w:tmpl w:val="D8A6E79C"/>
    <w:lvl w:ilvl="0" w:tplc="00000006">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3A53DD"/>
    <w:multiLevelType w:val="hybridMultilevel"/>
    <w:tmpl w:val="267820E8"/>
    <w:lvl w:ilvl="0" w:tplc="49C2100A">
      <w:start w:val="1"/>
      <w:numFmt w:val="decimal"/>
      <w:lvlText w:val="1.%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D950436"/>
    <w:multiLevelType w:val="hybridMultilevel"/>
    <w:tmpl w:val="5E962B96"/>
    <w:lvl w:ilvl="0" w:tplc="02364D8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103498"/>
    <w:multiLevelType w:val="hybridMultilevel"/>
    <w:tmpl w:val="B076384C"/>
    <w:lvl w:ilvl="0" w:tplc="295C01CC">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732B71"/>
    <w:multiLevelType w:val="hybridMultilevel"/>
    <w:tmpl w:val="41A85116"/>
    <w:lvl w:ilvl="0" w:tplc="0409000F">
      <w:start w:val="1"/>
      <w:numFmt w:val="decimal"/>
      <w:lvlText w:val="%1."/>
      <w:lvlJc w:val="left"/>
      <w:pPr>
        <w:ind w:left="786" w:hanging="360"/>
      </w:pPr>
      <w:rPr>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85B6982"/>
    <w:multiLevelType w:val="hybridMultilevel"/>
    <w:tmpl w:val="25CC50A0"/>
    <w:lvl w:ilvl="0" w:tplc="0B60CC10">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F49B0"/>
    <w:multiLevelType w:val="hybridMultilevel"/>
    <w:tmpl w:val="5F2A467E"/>
    <w:lvl w:ilvl="0" w:tplc="4C04858E">
      <w:start w:val="1"/>
      <w:numFmt w:val="decimal"/>
      <w:lvlText w:val="8.%1"/>
      <w:lvlJc w:val="center"/>
      <w:pPr>
        <w:ind w:left="659" w:hanging="360"/>
      </w:pPr>
      <w:rPr>
        <w:rFonts w:cs="Times New Roman"/>
      </w:rPr>
    </w:lvl>
    <w:lvl w:ilvl="1" w:tplc="04190019">
      <w:start w:val="1"/>
      <w:numFmt w:val="lowerLetter"/>
      <w:lvlText w:val="%2."/>
      <w:lvlJc w:val="left"/>
      <w:pPr>
        <w:ind w:left="1379" w:hanging="360"/>
      </w:pPr>
      <w:rPr>
        <w:rFonts w:cs="Times New Roman"/>
      </w:rPr>
    </w:lvl>
    <w:lvl w:ilvl="2" w:tplc="0419001B">
      <w:start w:val="1"/>
      <w:numFmt w:val="lowerRoman"/>
      <w:lvlText w:val="%3."/>
      <w:lvlJc w:val="right"/>
      <w:pPr>
        <w:ind w:left="2099" w:hanging="180"/>
      </w:pPr>
      <w:rPr>
        <w:rFonts w:cs="Times New Roman"/>
      </w:rPr>
    </w:lvl>
    <w:lvl w:ilvl="3" w:tplc="0419000F">
      <w:start w:val="1"/>
      <w:numFmt w:val="decimal"/>
      <w:lvlText w:val="%4."/>
      <w:lvlJc w:val="left"/>
      <w:pPr>
        <w:ind w:left="2819" w:hanging="360"/>
      </w:pPr>
      <w:rPr>
        <w:rFonts w:cs="Times New Roman"/>
      </w:rPr>
    </w:lvl>
    <w:lvl w:ilvl="4" w:tplc="04190019">
      <w:start w:val="1"/>
      <w:numFmt w:val="lowerLetter"/>
      <w:lvlText w:val="%5."/>
      <w:lvlJc w:val="left"/>
      <w:pPr>
        <w:ind w:left="3539" w:hanging="360"/>
      </w:pPr>
      <w:rPr>
        <w:rFonts w:cs="Times New Roman"/>
      </w:rPr>
    </w:lvl>
    <w:lvl w:ilvl="5" w:tplc="0419001B">
      <w:start w:val="1"/>
      <w:numFmt w:val="lowerRoman"/>
      <w:lvlText w:val="%6."/>
      <w:lvlJc w:val="right"/>
      <w:pPr>
        <w:ind w:left="4259" w:hanging="180"/>
      </w:pPr>
      <w:rPr>
        <w:rFonts w:cs="Times New Roman"/>
      </w:rPr>
    </w:lvl>
    <w:lvl w:ilvl="6" w:tplc="0419000F">
      <w:start w:val="1"/>
      <w:numFmt w:val="decimal"/>
      <w:lvlText w:val="%7."/>
      <w:lvlJc w:val="left"/>
      <w:pPr>
        <w:ind w:left="4979" w:hanging="360"/>
      </w:pPr>
      <w:rPr>
        <w:rFonts w:cs="Times New Roman"/>
      </w:rPr>
    </w:lvl>
    <w:lvl w:ilvl="7" w:tplc="04190019">
      <w:start w:val="1"/>
      <w:numFmt w:val="lowerLetter"/>
      <w:lvlText w:val="%8."/>
      <w:lvlJc w:val="left"/>
      <w:pPr>
        <w:ind w:left="5699" w:hanging="360"/>
      </w:pPr>
      <w:rPr>
        <w:rFonts w:cs="Times New Roman"/>
      </w:rPr>
    </w:lvl>
    <w:lvl w:ilvl="8" w:tplc="0419001B">
      <w:start w:val="1"/>
      <w:numFmt w:val="lowerRoman"/>
      <w:lvlText w:val="%9."/>
      <w:lvlJc w:val="right"/>
      <w:pPr>
        <w:ind w:left="6419" w:hanging="180"/>
      </w:pPr>
      <w:rPr>
        <w:rFonts w:cs="Times New Roman"/>
      </w:rPr>
    </w:lvl>
  </w:abstractNum>
  <w:abstractNum w:abstractNumId="19">
    <w:nsid w:val="37C828C8"/>
    <w:multiLevelType w:val="hybridMultilevel"/>
    <w:tmpl w:val="685AA0A2"/>
    <w:lvl w:ilvl="0" w:tplc="0B3EA65E">
      <w:start w:val="1"/>
      <w:numFmt w:val="decimal"/>
      <w:lvlText w:val="6.%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F7A7BA5"/>
    <w:multiLevelType w:val="hybridMultilevel"/>
    <w:tmpl w:val="A0B601EE"/>
    <w:lvl w:ilvl="0" w:tplc="3FF4E91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78C313F8"/>
    <w:multiLevelType w:val="hybridMultilevel"/>
    <w:tmpl w:val="6744FD16"/>
    <w:lvl w:ilvl="0" w:tplc="12ACC1C4">
      <w:start w:val="1"/>
      <w:numFmt w:val="decimal"/>
      <w:lvlText w:val="2.%1"/>
      <w:lvlJc w:val="left"/>
      <w:pPr>
        <w:ind w:left="644" w:hanging="360"/>
      </w:pPr>
      <w:rPr>
        <w:rFonts w:cs="Times New Roman"/>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4">
    <w:nsid w:val="7F967A56"/>
    <w:multiLevelType w:val="hybridMultilevel"/>
    <w:tmpl w:val="7C3E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45FC6"/>
    <w:multiLevelType w:val="hybridMultilevel"/>
    <w:tmpl w:val="0D10631A"/>
    <w:lvl w:ilvl="0" w:tplc="6930F496">
      <w:start w:val="1"/>
      <w:numFmt w:val="decimal"/>
      <w:lvlText w:val="4.%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12"/>
  </w:num>
  <w:num w:numId="13">
    <w:abstractNumId w:val="14"/>
  </w:num>
  <w:num w:numId="14">
    <w:abstractNumId w:val="17"/>
  </w:num>
  <w:num w:numId="15">
    <w:abstractNumId w:val="15"/>
  </w:num>
  <w:num w:numId="16">
    <w:abstractNumId w:val="24"/>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508D3"/>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858E5"/>
    <w:rsid w:val="00090822"/>
    <w:rsid w:val="000928E8"/>
    <w:rsid w:val="00094576"/>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E4D94"/>
    <w:rsid w:val="000E4DEC"/>
    <w:rsid w:val="000E4F11"/>
    <w:rsid w:val="000E52D6"/>
    <w:rsid w:val="000F0BA0"/>
    <w:rsid w:val="000F1991"/>
    <w:rsid w:val="001001DC"/>
    <w:rsid w:val="00103CAE"/>
    <w:rsid w:val="00104A57"/>
    <w:rsid w:val="00106CDB"/>
    <w:rsid w:val="00106D35"/>
    <w:rsid w:val="00110461"/>
    <w:rsid w:val="00113AFE"/>
    <w:rsid w:val="00113D2E"/>
    <w:rsid w:val="00114E21"/>
    <w:rsid w:val="00117525"/>
    <w:rsid w:val="00117C67"/>
    <w:rsid w:val="001222A2"/>
    <w:rsid w:val="00122AF7"/>
    <w:rsid w:val="0012419B"/>
    <w:rsid w:val="00126E1B"/>
    <w:rsid w:val="00126F07"/>
    <w:rsid w:val="00130F93"/>
    <w:rsid w:val="00131FE9"/>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577"/>
    <w:rsid w:val="00173DDB"/>
    <w:rsid w:val="00174C2F"/>
    <w:rsid w:val="00175154"/>
    <w:rsid w:val="00177120"/>
    <w:rsid w:val="001774FA"/>
    <w:rsid w:val="0018166A"/>
    <w:rsid w:val="00181928"/>
    <w:rsid w:val="00181CB6"/>
    <w:rsid w:val="00181D6B"/>
    <w:rsid w:val="001841CE"/>
    <w:rsid w:val="00184B33"/>
    <w:rsid w:val="00185FF4"/>
    <w:rsid w:val="001864F0"/>
    <w:rsid w:val="00194108"/>
    <w:rsid w:val="001A26B7"/>
    <w:rsid w:val="001A3E78"/>
    <w:rsid w:val="001A6014"/>
    <w:rsid w:val="001A67DC"/>
    <w:rsid w:val="001A7157"/>
    <w:rsid w:val="001B0C64"/>
    <w:rsid w:val="001B103A"/>
    <w:rsid w:val="001B3677"/>
    <w:rsid w:val="001B4332"/>
    <w:rsid w:val="001B4B18"/>
    <w:rsid w:val="001B5539"/>
    <w:rsid w:val="001B708B"/>
    <w:rsid w:val="001C4EE3"/>
    <w:rsid w:val="001C4EEB"/>
    <w:rsid w:val="001C5764"/>
    <w:rsid w:val="001D0425"/>
    <w:rsid w:val="001D05CA"/>
    <w:rsid w:val="001D1577"/>
    <w:rsid w:val="001D224E"/>
    <w:rsid w:val="001D7070"/>
    <w:rsid w:val="001D755C"/>
    <w:rsid w:val="001E2D7D"/>
    <w:rsid w:val="001E32BE"/>
    <w:rsid w:val="001E355F"/>
    <w:rsid w:val="001E3CC1"/>
    <w:rsid w:val="001E6FC5"/>
    <w:rsid w:val="001F384E"/>
    <w:rsid w:val="001F3C3E"/>
    <w:rsid w:val="001F5C32"/>
    <w:rsid w:val="001F5E43"/>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1767B"/>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376F"/>
    <w:rsid w:val="002446B6"/>
    <w:rsid w:val="00250667"/>
    <w:rsid w:val="00250A95"/>
    <w:rsid w:val="00250EF8"/>
    <w:rsid w:val="00251002"/>
    <w:rsid w:val="002545BA"/>
    <w:rsid w:val="002548CA"/>
    <w:rsid w:val="00255508"/>
    <w:rsid w:val="00256DF0"/>
    <w:rsid w:val="002624D9"/>
    <w:rsid w:val="00263428"/>
    <w:rsid w:val="00266141"/>
    <w:rsid w:val="00266E24"/>
    <w:rsid w:val="00272008"/>
    <w:rsid w:val="002721F9"/>
    <w:rsid w:val="00276737"/>
    <w:rsid w:val="002775AC"/>
    <w:rsid w:val="00281EF7"/>
    <w:rsid w:val="002821E9"/>
    <w:rsid w:val="0028226C"/>
    <w:rsid w:val="00282296"/>
    <w:rsid w:val="0028243A"/>
    <w:rsid w:val="00282CDA"/>
    <w:rsid w:val="0028317C"/>
    <w:rsid w:val="00284F8E"/>
    <w:rsid w:val="00285972"/>
    <w:rsid w:val="00286475"/>
    <w:rsid w:val="0028723A"/>
    <w:rsid w:val="0029043E"/>
    <w:rsid w:val="00294A35"/>
    <w:rsid w:val="0029552F"/>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378A"/>
    <w:rsid w:val="002E6E77"/>
    <w:rsid w:val="002F0990"/>
    <w:rsid w:val="002F1363"/>
    <w:rsid w:val="002F204F"/>
    <w:rsid w:val="00300383"/>
    <w:rsid w:val="0030231D"/>
    <w:rsid w:val="003100C0"/>
    <w:rsid w:val="0031029C"/>
    <w:rsid w:val="00310395"/>
    <w:rsid w:val="00310B50"/>
    <w:rsid w:val="00310F2C"/>
    <w:rsid w:val="00311823"/>
    <w:rsid w:val="0031207A"/>
    <w:rsid w:val="00312D4A"/>
    <w:rsid w:val="00314E3F"/>
    <w:rsid w:val="003154AC"/>
    <w:rsid w:val="003163A6"/>
    <w:rsid w:val="003201A5"/>
    <w:rsid w:val="00325452"/>
    <w:rsid w:val="00330BB4"/>
    <w:rsid w:val="00331F3F"/>
    <w:rsid w:val="003351AE"/>
    <w:rsid w:val="003352DA"/>
    <w:rsid w:val="00337924"/>
    <w:rsid w:val="00337BED"/>
    <w:rsid w:val="003407B7"/>
    <w:rsid w:val="003409B9"/>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2D35"/>
    <w:rsid w:val="003739CF"/>
    <w:rsid w:val="00373F28"/>
    <w:rsid w:val="003742E4"/>
    <w:rsid w:val="00375118"/>
    <w:rsid w:val="00375B87"/>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C019C"/>
    <w:rsid w:val="003C04C5"/>
    <w:rsid w:val="003C0718"/>
    <w:rsid w:val="003C2001"/>
    <w:rsid w:val="003C27CF"/>
    <w:rsid w:val="003C3642"/>
    <w:rsid w:val="003C5105"/>
    <w:rsid w:val="003C566B"/>
    <w:rsid w:val="003C6369"/>
    <w:rsid w:val="003C6C03"/>
    <w:rsid w:val="003C7B03"/>
    <w:rsid w:val="003D0173"/>
    <w:rsid w:val="003D063A"/>
    <w:rsid w:val="003D0D1E"/>
    <w:rsid w:val="003D1C6B"/>
    <w:rsid w:val="003D4BA8"/>
    <w:rsid w:val="003D4F54"/>
    <w:rsid w:val="003D61AC"/>
    <w:rsid w:val="003D6372"/>
    <w:rsid w:val="003D795C"/>
    <w:rsid w:val="003D7EF2"/>
    <w:rsid w:val="003E003F"/>
    <w:rsid w:val="003E0BE3"/>
    <w:rsid w:val="003E103C"/>
    <w:rsid w:val="003E4B32"/>
    <w:rsid w:val="003E5DC3"/>
    <w:rsid w:val="003E600A"/>
    <w:rsid w:val="003E60AC"/>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F45"/>
    <w:rsid w:val="004268AD"/>
    <w:rsid w:val="00426AE2"/>
    <w:rsid w:val="004272D1"/>
    <w:rsid w:val="004311A7"/>
    <w:rsid w:val="00431911"/>
    <w:rsid w:val="00431C24"/>
    <w:rsid w:val="00432D20"/>
    <w:rsid w:val="004337EA"/>
    <w:rsid w:val="00433A3B"/>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5AFB"/>
    <w:rsid w:val="0048022C"/>
    <w:rsid w:val="00481248"/>
    <w:rsid w:val="004819BF"/>
    <w:rsid w:val="00482512"/>
    <w:rsid w:val="00482E07"/>
    <w:rsid w:val="0048331C"/>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2BBE"/>
    <w:rsid w:val="004F3542"/>
    <w:rsid w:val="004F3E66"/>
    <w:rsid w:val="004F4C36"/>
    <w:rsid w:val="004F5F41"/>
    <w:rsid w:val="004F6024"/>
    <w:rsid w:val="004F6621"/>
    <w:rsid w:val="004F72E7"/>
    <w:rsid w:val="004F7A51"/>
    <w:rsid w:val="00500143"/>
    <w:rsid w:val="00500DA4"/>
    <w:rsid w:val="0050246E"/>
    <w:rsid w:val="00502BC1"/>
    <w:rsid w:val="0050320C"/>
    <w:rsid w:val="00505B84"/>
    <w:rsid w:val="00506915"/>
    <w:rsid w:val="00507ADF"/>
    <w:rsid w:val="005119B3"/>
    <w:rsid w:val="00512224"/>
    <w:rsid w:val="00516CB0"/>
    <w:rsid w:val="00517EDD"/>
    <w:rsid w:val="00520B2E"/>
    <w:rsid w:val="00521260"/>
    <w:rsid w:val="00521A39"/>
    <w:rsid w:val="00521CD7"/>
    <w:rsid w:val="00523277"/>
    <w:rsid w:val="0052376D"/>
    <w:rsid w:val="00524036"/>
    <w:rsid w:val="0052570D"/>
    <w:rsid w:val="00525E6E"/>
    <w:rsid w:val="0052680A"/>
    <w:rsid w:val="00532DE4"/>
    <w:rsid w:val="005340B9"/>
    <w:rsid w:val="0053766D"/>
    <w:rsid w:val="00543B09"/>
    <w:rsid w:val="00547499"/>
    <w:rsid w:val="00553B18"/>
    <w:rsid w:val="0055590D"/>
    <w:rsid w:val="00555EFB"/>
    <w:rsid w:val="00557E1E"/>
    <w:rsid w:val="005615F9"/>
    <w:rsid w:val="00561F4B"/>
    <w:rsid w:val="00562196"/>
    <w:rsid w:val="00562F4C"/>
    <w:rsid w:val="00563EC7"/>
    <w:rsid w:val="00564510"/>
    <w:rsid w:val="00567108"/>
    <w:rsid w:val="00567FFC"/>
    <w:rsid w:val="0057073D"/>
    <w:rsid w:val="00571812"/>
    <w:rsid w:val="00571ABB"/>
    <w:rsid w:val="00571CE0"/>
    <w:rsid w:val="00572274"/>
    <w:rsid w:val="00572F2A"/>
    <w:rsid w:val="005734C9"/>
    <w:rsid w:val="005746DE"/>
    <w:rsid w:val="005753B6"/>
    <w:rsid w:val="00576EFD"/>
    <w:rsid w:val="0058367A"/>
    <w:rsid w:val="00583D8D"/>
    <w:rsid w:val="005844A6"/>
    <w:rsid w:val="00584748"/>
    <w:rsid w:val="00585166"/>
    <w:rsid w:val="005871F5"/>
    <w:rsid w:val="005969EE"/>
    <w:rsid w:val="005978C4"/>
    <w:rsid w:val="00597CB3"/>
    <w:rsid w:val="005A014F"/>
    <w:rsid w:val="005A0AD3"/>
    <w:rsid w:val="005A1D14"/>
    <w:rsid w:val="005A6FE6"/>
    <w:rsid w:val="005B13A0"/>
    <w:rsid w:val="005B1CD0"/>
    <w:rsid w:val="005B3C60"/>
    <w:rsid w:val="005B5039"/>
    <w:rsid w:val="005B73CA"/>
    <w:rsid w:val="005B7E1A"/>
    <w:rsid w:val="005C1994"/>
    <w:rsid w:val="005C2540"/>
    <w:rsid w:val="005C5F8A"/>
    <w:rsid w:val="005C6218"/>
    <w:rsid w:val="005C63B8"/>
    <w:rsid w:val="005C7B5A"/>
    <w:rsid w:val="005D0838"/>
    <w:rsid w:val="005D127A"/>
    <w:rsid w:val="005D4568"/>
    <w:rsid w:val="005D5274"/>
    <w:rsid w:val="005D6FCF"/>
    <w:rsid w:val="005E3C55"/>
    <w:rsid w:val="005E770C"/>
    <w:rsid w:val="005F1851"/>
    <w:rsid w:val="005F2E85"/>
    <w:rsid w:val="005F30E3"/>
    <w:rsid w:val="005F3AE3"/>
    <w:rsid w:val="005F3B85"/>
    <w:rsid w:val="005F4A40"/>
    <w:rsid w:val="005F5228"/>
    <w:rsid w:val="005F6667"/>
    <w:rsid w:val="005F6AFB"/>
    <w:rsid w:val="005F717B"/>
    <w:rsid w:val="005F7A20"/>
    <w:rsid w:val="00601A42"/>
    <w:rsid w:val="006037C6"/>
    <w:rsid w:val="0060472D"/>
    <w:rsid w:val="00606529"/>
    <w:rsid w:val="00606837"/>
    <w:rsid w:val="00606E68"/>
    <w:rsid w:val="00607607"/>
    <w:rsid w:val="00607AF4"/>
    <w:rsid w:val="00615E42"/>
    <w:rsid w:val="00616056"/>
    <w:rsid w:val="00622405"/>
    <w:rsid w:val="0062495E"/>
    <w:rsid w:val="0062532D"/>
    <w:rsid w:val="00625888"/>
    <w:rsid w:val="00626485"/>
    <w:rsid w:val="00627397"/>
    <w:rsid w:val="00627674"/>
    <w:rsid w:val="00630A91"/>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728A"/>
    <w:rsid w:val="006620F8"/>
    <w:rsid w:val="0066232E"/>
    <w:rsid w:val="0066416D"/>
    <w:rsid w:val="006647A1"/>
    <w:rsid w:val="00666035"/>
    <w:rsid w:val="0066634A"/>
    <w:rsid w:val="00673066"/>
    <w:rsid w:val="00680BA4"/>
    <w:rsid w:val="00684661"/>
    <w:rsid w:val="006850CE"/>
    <w:rsid w:val="00686154"/>
    <w:rsid w:val="0068623F"/>
    <w:rsid w:val="00690E83"/>
    <w:rsid w:val="0069113B"/>
    <w:rsid w:val="00691649"/>
    <w:rsid w:val="00691B35"/>
    <w:rsid w:val="006922F4"/>
    <w:rsid w:val="00693FF3"/>
    <w:rsid w:val="00696BD8"/>
    <w:rsid w:val="006A2B32"/>
    <w:rsid w:val="006A6508"/>
    <w:rsid w:val="006A70E9"/>
    <w:rsid w:val="006B369A"/>
    <w:rsid w:val="006B485A"/>
    <w:rsid w:val="006B48A0"/>
    <w:rsid w:val="006B5186"/>
    <w:rsid w:val="006B6289"/>
    <w:rsid w:val="006C153B"/>
    <w:rsid w:val="006C165F"/>
    <w:rsid w:val="006C2311"/>
    <w:rsid w:val="006C475B"/>
    <w:rsid w:val="006D1586"/>
    <w:rsid w:val="006D2B52"/>
    <w:rsid w:val="006D4A5F"/>
    <w:rsid w:val="006D4D2C"/>
    <w:rsid w:val="006D4DE9"/>
    <w:rsid w:val="006D54D9"/>
    <w:rsid w:val="006D67D7"/>
    <w:rsid w:val="006D6DF7"/>
    <w:rsid w:val="006E09FD"/>
    <w:rsid w:val="006E0DD5"/>
    <w:rsid w:val="006E1768"/>
    <w:rsid w:val="006E2198"/>
    <w:rsid w:val="006E43C7"/>
    <w:rsid w:val="006E4A55"/>
    <w:rsid w:val="006E4CA1"/>
    <w:rsid w:val="006E5B3F"/>
    <w:rsid w:val="006F2192"/>
    <w:rsid w:val="006F37DC"/>
    <w:rsid w:val="006F5034"/>
    <w:rsid w:val="006F5574"/>
    <w:rsid w:val="006F61E1"/>
    <w:rsid w:val="007001BE"/>
    <w:rsid w:val="007033F5"/>
    <w:rsid w:val="00703844"/>
    <w:rsid w:val="00703952"/>
    <w:rsid w:val="007041F3"/>
    <w:rsid w:val="00711036"/>
    <w:rsid w:val="007119FF"/>
    <w:rsid w:val="007128AA"/>
    <w:rsid w:val="00712A25"/>
    <w:rsid w:val="00712AAE"/>
    <w:rsid w:val="00713382"/>
    <w:rsid w:val="00716383"/>
    <w:rsid w:val="00716FC0"/>
    <w:rsid w:val="00720E93"/>
    <w:rsid w:val="007228C8"/>
    <w:rsid w:val="00723961"/>
    <w:rsid w:val="00723F35"/>
    <w:rsid w:val="00725278"/>
    <w:rsid w:val="00727E9E"/>
    <w:rsid w:val="00730B9A"/>
    <w:rsid w:val="007329B1"/>
    <w:rsid w:val="007336F4"/>
    <w:rsid w:val="00736921"/>
    <w:rsid w:val="00742301"/>
    <w:rsid w:val="00742DD5"/>
    <w:rsid w:val="007443AD"/>
    <w:rsid w:val="00745A48"/>
    <w:rsid w:val="00747E88"/>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6E44"/>
    <w:rsid w:val="00785959"/>
    <w:rsid w:val="00786669"/>
    <w:rsid w:val="00792582"/>
    <w:rsid w:val="00794036"/>
    <w:rsid w:val="007946E1"/>
    <w:rsid w:val="007A01CD"/>
    <w:rsid w:val="007A0AD0"/>
    <w:rsid w:val="007A30C6"/>
    <w:rsid w:val="007A5123"/>
    <w:rsid w:val="007A733F"/>
    <w:rsid w:val="007A771A"/>
    <w:rsid w:val="007B4751"/>
    <w:rsid w:val="007B4C32"/>
    <w:rsid w:val="007B4E25"/>
    <w:rsid w:val="007B5EB3"/>
    <w:rsid w:val="007C04CB"/>
    <w:rsid w:val="007C0E12"/>
    <w:rsid w:val="007C24FE"/>
    <w:rsid w:val="007C2EB9"/>
    <w:rsid w:val="007D2575"/>
    <w:rsid w:val="007D3141"/>
    <w:rsid w:val="007D475D"/>
    <w:rsid w:val="007E1359"/>
    <w:rsid w:val="007E17C6"/>
    <w:rsid w:val="007E27AB"/>
    <w:rsid w:val="007E3467"/>
    <w:rsid w:val="007E4B09"/>
    <w:rsid w:val="007E5F0F"/>
    <w:rsid w:val="007E73AB"/>
    <w:rsid w:val="007F14C8"/>
    <w:rsid w:val="007F6E7F"/>
    <w:rsid w:val="0080415D"/>
    <w:rsid w:val="008078F3"/>
    <w:rsid w:val="00810E05"/>
    <w:rsid w:val="00811A7E"/>
    <w:rsid w:val="00813D8B"/>
    <w:rsid w:val="00815E3B"/>
    <w:rsid w:val="00816049"/>
    <w:rsid w:val="00817355"/>
    <w:rsid w:val="00821487"/>
    <w:rsid w:val="0082184A"/>
    <w:rsid w:val="00821F49"/>
    <w:rsid w:val="008259B4"/>
    <w:rsid w:val="0082613C"/>
    <w:rsid w:val="00827FA6"/>
    <w:rsid w:val="008305E1"/>
    <w:rsid w:val="0083184E"/>
    <w:rsid w:val="008326B3"/>
    <w:rsid w:val="00835EF3"/>
    <w:rsid w:val="00837655"/>
    <w:rsid w:val="0083798D"/>
    <w:rsid w:val="00840657"/>
    <w:rsid w:val="008408F2"/>
    <w:rsid w:val="00840F51"/>
    <w:rsid w:val="00841782"/>
    <w:rsid w:val="00841A00"/>
    <w:rsid w:val="0084545C"/>
    <w:rsid w:val="00845EFB"/>
    <w:rsid w:val="00847E9A"/>
    <w:rsid w:val="00850A44"/>
    <w:rsid w:val="008522F6"/>
    <w:rsid w:val="0085281F"/>
    <w:rsid w:val="00852E9F"/>
    <w:rsid w:val="0085320E"/>
    <w:rsid w:val="00853DF0"/>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F37"/>
    <w:rsid w:val="008813A2"/>
    <w:rsid w:val="008836C6"/>
    <w:rsid w:val="00884729"/>
    <w:rsid w:val="008865C2"/>
    <w:rsid w:val="00886E65"/>
    <w:rsid w:val="008903EF"/>
    <w:rsid w:val="00892C7B"/>
    <w:rsid w:val="008A1D1F"/>
    <w:rsid w:val="008A59AE"/>
    <w:rsid w:val="008A7939"/>
    <w:rsid w:val="008B1A91"/>
    <w:rsid w:val="008B23D3"/>
    <w:rsid w:val="008B465B"/>
    <w:rsid w:val="008B5E1C"/>
    <w:rsid w:val="008B673A"/>
    <w:rsid w:val="008B6BF9"/>
    <w:rsid w:val="008B7607"/>
    <w:rsid w:val="008C051D"/>
    <w:rsid w:val="008C1C75"/>
    <w:rsid w:val="008C27A7"/>
    <w:rsid w:val="008C3EDF"/>
    <w:rsid w:val="008C674E"/>
    <w:rsid w:val="008C7906"/>
    <w:rsid w:val="008D2997"/>
    <w:rsid w:val="008D3F82"/>
    <w:rsid w:val="008D5A0C"/>
    <w:rsid w:val="008E110A"/>
    <w:rsid w:val="008E6399"/>
    <w:rsid w:val="008E7E94"/>
    <w:rsid w:val="008F095C"/>
    <w:rsid w:val="008F196A"/>
    <w:rsid w:val="008F1B46"/>
    <w:rsid w:val="008F6331"/>
    <w:rsid w:val="008F6ECA"/>
    <w:rsid w:val="008F7BBE"/>
    <w:rsid w:val="00900633"/>
    <w:rsid w:val="00900B44"/>
    <w:rsid w:val="0090114A"/>
    <w:rsid w:val="00903AE2"/>
    <w:rsid w:val="0090501F"/>
    <w:rsid w:val="009068B8"/>
    <w:rsid w:val="00907B6A"/>
    <w:rsid w:val="00907FB9"/>
    <w:rsid w:val="00910547"/>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31AB"/>
    <w:rsid w:val="00964D04"/>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3E7B"/>
    <w:rsid w:val="009B4AA0"/>
    <w:rsid w:val="009B5706"/>
    <w:rsid w:val="009B5BFD"/>
    <w:rsid w:val="009B6692"/>
    <w:rsid w:val="009B7367"/>
    <w:rsid w:val="009C13BF"/>
    <w:rsid w:val="009C145C"/>
    <w:rsid w:val="009C2F5A"/>
    <w:rsid w:val="009C3137"/>
    <w:rsid w:val="009C3177"/>
    <w:rsid w:val="009C359E"/>
    <w:rsid w:val="009C3AA1"/>
    <w:rsid w:val="009C49A7"/>
    <w:rsid w:val="009C4F82"/>
    <w:rsid w:val="009C5DED"/>
    <w:rsid w:val="009C6E68"/>
    <w:rsid w:val="009C7345"/>
    <w:rsid w:val="009C7A43"/>
    <w:rsid w:val="009C7E0A"/>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39C0"/>
    <w:rsid w:val="00A13AA1"/>
    <w:rsid w:val="00A160E5"/>
    <w:rsid w:val="00A210E5"/>
    <w:rsid w:val="00A23BE6"/>
    <w:rsid w:val="00A24CD7"/>
    <w:rsid w:val="00A27F50"/>
    <w:rsid w:val="00A30233"/>
    <w:rsid w:val="00A30478"/>
    <w:rsid w:val="00A3051D"/>
    <w:rsid w:val="00A3155B"/>
    <w:rsid w:val="00A31AE8"/>
    <w:rsid w:val="00A31D9F"/>
    <w:rsid w:val="00A32993"/>
    <w:rsid w:val="00A33F05"/>
    <w:rsid w:val="00A341CA"/>
    <w:rsid w:val="00A3680C"/>
    <w:rsid w:val="00A36C9A"/>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67DD8"/>
    <w:rsid w:val="00A70284"/>
    <w:rsid w:val="00A716A7"/>
    <w:rsid w:val="00A72521"/>
    <w:rsid w:val="00A7386B"/>
    <w:rsid w:val="00A7453A"/>
    <w:rsid w:val="00A7508C"/>
    <w:rsid w:val="00A75ED1"/>
    <w:rsid w:val="00A7679E"/>
    <w:rsid w:val="00A801DD"/>
    <w:rsid w:val="00A801E6"/>
    <w:rsid w:val="00A91101"/>
    <w:rsid w:val="00A9232A"/>
    <w:rsid w:val="00A942C7"/>
    <w:rsid w:val="00A945BB"/>
    <w:rsid w:val="00A94DB8"/>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7CD8"/>
    <w:rsid w:val="00AE0FB0"/>
    <w:rsid w:val="00AE1A75"/>
    <w:rsid w:val="00AE1B81"/>
    <w:rsid w:val="00AE2048"/>
    <w:rsid w:val="00AE4713"/>
    <w:rsid w:val="00AE6106"/>
    <w:rsid w:val="00AF0429"/>
    <w:rsid w:val="00AF05E3"/>
    <w:rsid w:val="00AF0E63"/>
    <w:rsid w:val="00AF1FFB"/>
    <w:rsid w:val="00AF2284"/>
    <w:rsid w:val="00AF24A4"/>
    <w:rsid w:val="00AF298B"/>
    <w:rsid w:val="00AF4B0E"/>
    <w:rsid w:val="00AF5499"/>
    <w:rsid w:val="00AF64D2"/>
    <w:rsid w:val="00AF7D30"/>
    <w:rsid w:val="00B00F54"/>
    <w:rsid w:val="00B01D5D"/>
    <w:rsid w:val="00B02D79"/>
    <w:rsid w:val="00B03C08"/>
    <w:rsid w:val="00B04D55"/>
    <w:rsid w:val="00B05983"/>
    <w:rsid w:val="00B05CFE"/>
    <w:rsid w:val="00B05DCC"/>
    <w:rsid w:val="00B06B94"/>
    <w:rsid w:val="00B1024F"/>
    <w:rsid w:val="00B114E8"/>
    <w:rsid w:val="00B114F6"/>
    <w:rsid w:val="00B122D1"/>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AAE"/>
    <w:rsid w:val="00B41BF7"/>
    <w:rsid w:val="00B42FC5"/>
    <w:rsid w:val="00B43FB4"/>
    <w:rsid w:val="00B447B1"/>
    <w:rsid w:val="00B44C6E"/>
    <w:rsid w:val="00B4611F"/>
    <w:rsid w:val="00B466BE"/>
    <w:rsid w:val="00B51E96"/>
    <w:rsid w:val="00B5275C"/>
    <w:rsid w:val="00B5508A"/>
    <w:rsid w:val="00B57078"/>
    <w:rsid w:val="00B60494"/>
    <w:rsid w:val="00B606B8"/>
    <w:rsid w:val="00B60805"/>
    <w:rsid w:val="00B612F1"/>
    <w:rsid w:val="00B61942"/>
    <w:rsid w:val="00B6325D"/>
    <w:rsid w:val="00B637AD"/>
    <w:rsid w:val="00B63D7B"/>
    <w:rsid w:val="00B641F9"/>
    <w:rsid w:val="00B66A81"/>
    <w:rsid w:val="00B7333D"/>
    <w:rsid w:val="00B737A7"/>
    <w:rsid w:val="00B74796"/>
    <w:rsid w:val="00B772EB"/>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624E"/>
    <w:rsid w:val="00BE634A"/>
    <w:rsid w:val="00BE6A84"/>
    <w:rsid w:val="00BE700A"/>
    <w:rsid w:val="00BF007D"/>
    <w:rsid w:val="00BF02CF"/>
    <w:rsid w:val="00BF0760"/>
    <w:rsid w:val="00BF17CC"/>
    <w:rsid w:val="00BF1859"/>
    <w:rsid w:val="00BF2674"/>
    <w:rsid w:val="00BF3956"/>
    <w:rsid w:val="00BF4C0E"/>
    <w:rsid w:val="00BF76F8"/>
    <w:rsid w:val="00C00D11"/>
    <w:rsid w:val="00C00D8A"/>
    <w:rsid w:val="00C0108E"/>
    <w:rsid w:val="00C012A5"/>
    <w:rsid w:val="00C0378B"/>
    <w:rsid w:val="00C03862"/>
    <w:rsid w:val="00C04F6A"/>
    <w:rsid w:val="00C06983"/>
    <w:rsid w:val="00C1011E"/>
    <w:rsid w:val="00C122B9"/>
    <w:rsid w:val="00C14EE2"/>
    <w:rsid w:val="00C15C66"/>
    <w:rsid w:val="00C1688D"/>
    <w:rsid w:val="00C1794C"/>
    <w:rsid w:val="00C217E6"/>
    <w:rsid w:val="00C22B3D"/>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6B1B"/>
    <w:rsid w:val="00C615E1"/>
    <w:rsid w:val="00C648CA"/>
    <w:rsid w:val="00C64E3E"/>
    <w:rsid w:val="00C67453"/>
    <w:rsid w:val="00C72881"/>
    <w:rsid w:val="00C72B79"/>
    <w:rsid w:val="00C740CE"/>
    <w:rsid w:val="00C769C3"/>
    <w:rsid w:val="00C77324"/>
    <w:rsid w:val="00C8151E"/>
    <w:rsid w:val="00C81979"/>
    <w:rsid w:val="00C83736"/>
    <w:rsid w:val="00C84CC2"/>
    <w:rsid w:val="00C85DBC"/>
    <w:rsid w:val="00C87C85"/>
    <w:rsid w:val="00C94B94"/>
    <w:rsid w:val="00C978DA"/>
    <w:rsid w:val="00CA028B"/>
    <w:rsid w:val="00CA0644"/>
    <w:rsid w:val="00CA12F7"/>
    <w:rsid w:val="00CA538C"/>
    <w:rsid w:val="00CA5DF7"/>
    <w:rsid w:val="00CB1AF2"/>
    <w:rsid w:val="00CB5EFB"/>
    <w:rsid w:val="00CB73F3"/>
    <w:rsid w:val="00CC09D0"/>
    <w:rsid w:val="00CC29EF"/>
    <w:rsid w:val="00CC2B40"/>
    <w:rsid w:val="00CC2D26"/>
    <w:rsid w:val="00CC2DD5"/>
    <w:rsid w:val="00CC57D9"/>
    <w:rsid w:val="00CC7201"/>
    <w:rsid w:val="00CD0C64"/>
    <w:rsid w:val="00CD43E1"/>
    <w:rsid w:val="00CD4AC4"/>
    <w:rsid w:val="00CE1095"/>
    <w:rsid w:val="00CE1878"/>
    <w:rsid w:val="00CE2C36"/>
    <w:rsid w:val="00CE2F5B"/>
    <w:rsid w:val="00CE391D"/>
    <w:rsid w:val="00CE3A6F"/>
    <w:rsid w:val="00CF15BA"/>
    <w:rsid w:val="00CF1C34"/>
    <w:rsid w:val="00CF4397"/>
    <w:rsid w:val="00D009A8"/>
    <w:rsid w:val="00D01F6F"/>
    <w:rsid w:val="00D034F7"/>
    <w:rsid w:val="00D03B57"/>
    <w:rsid w:val="00D06474"/>
    <w:rsid w:val="00D1031A"/>
    <w:rsid w:val="00D1041B"/>
    <w:rsid w:val="00D10B48"/>
    <w:rsid w:val="00D11593"/>
    <w:rsid w:val="00D11FBE"/>
    <w:rsid w:val="00D1347C"/>
    <w:rsid w:val="00D137EF"/>
    <w:rsid w:val="00D2113F"/>
    <w:rsid w:val="00D2386B"/>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54BE"/>
    <w:rsid w:val="00D55D19"/>
    <w:rsid w:val="00D62280"/>
    <w:rsid w:val="00D62902"/>
    <w:rsid w:val="00D62BD8"/>
    <w:rsid w:val="00D640C2"/>
    <w:rsid w:val="00D749F2"/>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C02B0"/>
    <w:rsid w:val="00DC115E"/>
    <w:rsid w:val="00DC2C05"/>
    <w:rsid w:val="00DC2F17"/>
    <w:rsid w:val="00DC50FB"/>
    <w:rsid w:val="00DC774A"/>
    <w:rsid w:val="00DD1268"/>
    <w:rsid w:val="00DD20FE"/>
    <w:rsid w:val="00DD298C"/>
    <w:rsid w:val="00DD3FF4"/>
    <w:rsid w:val="00DD411B"/>
    <w:rsid w:val="00DD72D1"/>
    <w:rsid w:val="00DE0FA8"/>
    <w:rsid w:val="00DE1799"/>
    <w:rsid w:val="00DE259C"/>
    <w:rsid w:val="00DE2CBE"/>
    <w:rsid w:val="00DE4E8B"/>
    <w:rsid w:val="00DE5281"/>
    <w:rsid w:val="00DE733F"/>
    <w:rsid w:val="00DE7C70"/>
    <w:rsid w:val="00DE7FB8"/>
    <w:rsid w:val="00DF4374"/>
    <w:rsid w:val="00DF4E04"/>
    <w:rsid w:val="00DF6401"/>
    <w:rsid w:val="00DF7A98"/>
    <w:rsid w:val="00E022F3"/>
    <w:rsid w:val="00E02EA2"/>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42481"/>
    <w:rsid w:val="00E43A6D"/>
    <w:rsid w:val="00E4423D"/>
    <w:rsid w:val="00E44875"/>
    <w:rsid w:val="00E46D43"/>
    <w:rsid w:val="00E47473"/>
    <w:rsid w:val="00E541CD"/>
    <w:rsid w:val="00E5430C"/>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45A1"/>
    <w:rsid w:val="00E854F0"/>
    <w:rsid w:val="00E85F09"/>
    <w:rsid w:val="00E878BB"/>
    <w:rsid w:val="00E87BCB"/>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E41B7"/>
    <w:rsid w:val="00EE4903"/>
    <w:rsid w:val="00EE4E03"/>
    <w:rsid w:val="00EE559B"/>
    <w:rsid w:val="00EE6529"/>
    <w:rsid w:val="00EE7009"/>
    <w:rsid w:val="00EE77B1"/>
    <w:rsid w:val="00EF1EF7"/>
    <w:rsid w:val="00EF1F5E"/>
    <w:rsid w:val="00EF36CE"/>
    <w:rsid w:val="00EF3D4C"/>
    <w:rsid w:val="00EF45E4"/>
    <w:rsid w:val="00EF4F0D"/>
    <w:rsid w:val="00EF5E4A"/>
    <w:rsid w:val="00EF7F94"/>
    <w:rsid w:val="00F00791"/>
    <w:rsid w:val="00F03141"/>
    <w:rsid w:val="00F06160"/>
    <w:rsid w:val="00F0666A"/>
    <w:rsid w:val="00F071C2"/>
    <w:rsid w:val="00F07B5C"/>
    <w:rsid w:val="00F07D8E"/>
    <w:rsid w:val="00F1010E"/>
    <w:rsid w:val="00F10E21"/>
    <w:rsid w:val="00F12770"/>
    <w:rsid w:val="00F13AD9"/>
    <w:rsid w:val="00F1435C"/>
    <w:rsid w:val="00F150B3"/>
    <w:rsid w:val="00F159B3"/>
    <w:rsid w:val="00F17896"/>
    <w:rsid w:val="00F200F3"/>
    <w:rsid w:val="00F205E7"/>
    <w:rsid w:val="00F218A4"/>
    <w:rsid w:val="00F24899"/>
    <w:rsid w:val="00F30F0E"/>
    <w:rsid w:val="00F31F73"/>
    <w:rsid w:val="00F36D51"/>
    <w:rsid w:val="00F42035"/>
    <w:rsid w:val="00F47A8E"/>
    <w:rsid w:val="00F50F8A"/>
    <w:rsid w:val="00F52E40"/>
    <w:rsid w:val="00F5360D"/>
    <w:rsid w:val="00F53721"/>
    <w:rsid w:val="00F5380A"/>
    <w:rsid w:val="00F53CAA"/>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4664"/>
    <w:rsid w:val="00FC0F63"/>
    <w:rsid w:val="00FC114B"/>
    <w:rsid w:val="00FC1A1F"/>
    <w:rsid w:val="00FC3E67"/>
    <w:rsid w:val="00FC3FB3"/>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90A"/>
    <w:rsid w:val="00FF37E5"/>
    <w:rsid w:val="00FF3E84"/>
    <w:rsid w:val="00FF3F67"/>
    <w:rsid w:val="00FF510F"/>
    <w:rsid w:val="00FF68C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aliases w:val="Number Bullets"/>
    <w:basedOn w:val="a"/>
    <w:link w:val="afe"/>
    <w:uiPriority w:val="34"/>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rsid w:val="00B0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rsid w:val="002C510E"/>
    <w:pPr>
      <w:spacing w:after="0" w:line="240" w:lineRule="auto"/>
    </w:pPr>
    <w:rPr>
      <w:rFonts w:ascii="Calibri" w:eastAsia="Calibri" w:hAnsi="Calibri" w:cs="Microsoft Uighu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paragraph" w:customStyle="1" w:styleId="220">
    <w:name w:val="Основной текст 22"/>
    <w:basedOn w:val="a"/>
    <w:rsid w:val="008A7939"/>
    <w:pPr>
      <w:widowControl/>
      <w:autoSpaceDE/>
    </w:pPr>
    <w:rPr>
      <w:rFonts w:ascii="Times New Roman" w:hAnsi="Times New Roman" w:cs="Times New Roman"/>
      <w:sz w:val="28"/>
      <w:szCs w:val="20"/>
      <w:lang w:eastAsia="ar-SA"/>
    </w:rPr>
  </w:style>
  <w:style w:type="paragraph" w:customStyle="1" w:styleId="Style6">
    <w:name w:val="Style6"/>
    <w:basedOn w:val="a"/>
    <w:rsid w:val="008A7939"/>
    <w:pPr>
      <w:suppressAutoHyphens w:val="0"/>
      <w:autoSpaceDN w:val="0"/>
      <w:adjustRightInd w:val="0"/>
      <w:spacing w:line="221" w:lineRule="exact"/>
    </w:pPr>
    <w:rPr>
      <w:rFonts w:ascii="Times New Roman" w:hAnsi="Times New Roman" w:cs="Times New Roman"/>
      <w:lang w:eastAsia="ru-RU"/>
    </w:rPr>
  </w:style>
  <w:style w:type="character" w:customStyle="1" w:styleId="FontStyle17">
    <w:name w:val="Font Style17"/>
    <w:rsid w:val="008A7939"/>
    <w:rPr>
      <w:rFonts w:ascii="Times New Roman" w:hAnsi="Times New Roman" w:cs="Times New Roman"/>
      <w:sz w:val="18"/>
      <w:szCs w:val="18"/>
    </w:rPr>
  </w:style>
  <w:style w:type="character" w:customStyle="1" w:styleId="FontStyle27">
    <w:name w:val="Font Style27"/>
    <w:rsid w:val="008A7939"/>
    <w:rPr>
      <w:rFonts w:ascii="Times New Roman" w:hAnsi="Times New Roman" w:cs="Times New Roman"/>
      <w:b/>
      <w:bCs/>
      <w:sz w:val="18"/>
      <w:szCs w:val="18"/>
    </w:rPr>
  </w:style>
  <w:style w:type="character" w:styleId="aff4">
    <w:name w:val="Emphasis"/>
    <w:qFormat/>
    <w:rsid w:val="00B41AAE"/>
    <w:rPr>
      <w:i/>
      <w:iCs/>
    </w:rPr>
  </w:style>
  <w:style w:type="character" w:customStyle="1" w:styleId="afe">
    <w:name w:val="Абзац списка Знак"/>
    <w:aliases w:val="Number Bullets Знак"/>
    <w:link w:val="afd"/>
    <w:uiPriority w:val="34"/>
    <w:locked/>
    <w:rsid w:val="00B41AAE"/>
    <w:rPr>
      <w:rFonts w:ascii="Times New Roman" w:eastAsia="Times New Roman" w:hAnsi="Times New Roman" w:cs="Times New Roman"/>
      <w:sz w:val="24"/>
      <w:szCs w:val="24"/>
      <w:lang w:val="uk-UA" w:eastAsia="uk-UA"/>
    </w:rPr>
  </w:style>
  <w:style w:type="table" w:customStyle="1" w:styleId="62">
    <w:name w:val="Сетка таблицы6"/>
    <w:basedOn w:val="a1"/>
    <w:next w:val="aff"/>
    <w:uiPriority w:val="39"/>
    <w:rsid w:val="00B41AAE"/>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aliases w:val="Number Bullets"/>
    <w:basedOn w:val="a"/>
    <w:link w:val="afe"/>
    <w:uiPriority w:val="34"/>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rsid w:val="00B0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rsid w:val="002C510E"/>
    <w:pPr>
      <w:spacing w:after="0" w:line="240" w:lineRule="auto"/>
    </w:pPr>
    <w:rPr>
      <w:rFonts w:ascii="Calibri" w:eastAsia="Calibri" w:hAnsi="Calibri" w:cs="Microsoft Uighu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paragraph" w:customStyle="1" w:styleId="220">
    <w:name w:val="Основной текст 22"/>
    <w:basedOn w:val="a"/>
    <w:rsid w:val="008A7939"/>
    <w:pPr>
      <w:widowControl/>
      <w:autoSpaceDE/>
    </w:pPr>
    <w:rPr>
      <w:rFonts w:ascii="Times New Roman" w:hAnsi="Times New Roman" w:cs="Times New Roman"/>
      <w:sz w:val="28"/>
      <w:szCs w:val="20"/>
      <w:lang w:eastAsia="ar-SA"/>
    </w:rPr>
  </w:style>
  <w:style w:type="paragraph" w:customStyle="1" w:styleId="Style6">
    <w:name w:val="Style6"/>
    <w:basedOn w:val="a"/>
    <w:rsid w:val="008A7939"/>
    <w:pPr>
      <w:suppressAutoHyphens w:val="0"/>
      <w:autoSpaceDN w:val="0"/>
      <w:adjustRightInd w:val="0"/>
      <w:spacing w:line="221" w:lineRule="exact"/>
    </w:pPr>
    <w:rPr>
      <w:rFonts w:ascii="Times New Roman" w:hAnsi="Times New Roman" w:cs="Times New Roman"/>
      <w:lang w:eastAsia="ru-RU"/>
    </w:rPr>
  </w:style>
  <w:style w:type="character" w:customStyle="1" w:styleId="FontStyle17">
    <w:name w:val="Font Style17"/>
    <w:rsid w:val="008A7939"/>
    <w:rPr>
      <w:rFonts w:ascii="Times New Roman" w:hAnsi="Times New Roman" w:cs="Times New Roman"/>
      <w:sz w:val="18"/>
      <w:szCs w:val="18"/>
    </w:rPr>
  </w:style>
  <w:style w:type="character" w:customStyle="1" w:styleId="FontStyle27">
    <w:name w:val="Font Style27"/>
    <w:rsid w:val="008A7939"/>
    <w:rPr>
      <w:rFonts w:ascii="Times New Roman" w:hAnsi="Times New Roman" w:cs="Times New Roman"/>
      <w:b/>
      <w:bCs/>
      <w:sz w:val="18"/>
      <w:szCs w:val="18"/>
    </w:rPr>
  </w:style>
  <w:style w:type="character" w:styleId="aff4">
    <w:name w:val="Emphasis"/>
    <w:qFormat/>
    <w:rsid w:val="00B41AAE"/>
    <w:rPr>
      <w:i/>
      <w:iCs/>
    </w:rPr>
  </w:style>
  <w:style w:type="character" w:customStyle="1" w:styleId="afe">
    <w:name w:val="Абзац списка Знак"/>
    <w:aliases w:val="Number Bullets Знак"/>
    <w:link w:val="afd"/>
    <w:uiPriority w:val="34"/>
    <w:locked/>
    <w:rsid w:val="00B41AAE"/>
    <w:rPr>
      <w:rFonts w:ascii="Times New Roman" w:eastAsia="Times New Roman" w:hAnsi="Times New Roman" w:cs="Times New Roman"/>
      <w:sz w:val="24"/>
      <w:szCs w:val="24"/>
      <w:lang w:val="uk-UA" w:eastAsia="uk-UA"/>
    </w:rPr>
  </w:style>
  <w:style w:type="table" w:customStyle="1" w:styleId="62">
    <w:name w:val="Сетка таблицы6"/>
    <w:basedOn w:val="a1"/>
    <w:next w:val="aff"/>
    <w:uiPriority w:val="39"/>
    <w:rsid w:val="00B41AAE"/>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6777">
      <w:bodyDiv w:val="1"/>
      <w:marLeft w:val="0"/>
      <w:marRight w:val="0"/>
      <w:marTop w:val="0"/>
      <w:marBottom w:val="0"/>
      <w:divBdr>
        <w:top w:val="none" w:sz="0" w:space="0" w:color="auto"/>
        <w:left w:val="none" w:sz="0" w:space="0" w:color="auto"/>
        <w:bottom w:val="none" w:sz="0" w:space="0" w:color="auto"/>
        <w:right w:val="none" w:sz="0" w:space="0" w:color="auto"/>
      </w:divBdr>
    </w:div>
    <w:div w:id="151725724">
      <w:bodyDiv w:val="1"/>
      <w:marLeft w:val="0"/>
      <w:marRight w:val="0"/>
      <w:marTop w:val="0"/>
      <w:marBottom w:val="0"/>
      <w:divBdr>
        <w:top w:val="none" w:sz="0" w:space="0" w:color="auto"/>
        <w:left w:val="none" w:sz="0" w:space="0" w:color="auto"/>
        <w:bottom w:val="none" w:sz="0" w:space="0" w:color="auto"/>
        <w:right w:val="none" w:sz="0" w:space="0" w:color="auto"/>
      </w:divBdr>
    </w:div>
    <w:div w:id="630668532">
      <w:bodyDiv w:val="1"/>
      <w:marLeft w:val="0"/>
      <w:marRight w:val="0"/>
      <w:marTop w:val="0"/>
      <w:marBottom w:val="0"/>
      <w:divBdr>
        <w:top w:val="none" w:sz="0" w:space="0" w:color="auto"/>
        <w:left w:val="none" w:sz="0" w:space="0" w:color="auto"/>
        <w:bottom w:val="none" w:sz="0" w:space="0" w:color="auto"/>
        <w:right w:val="none" w:sz="0" w:space="0" w:color="auto"/>
      </w:divBdr>
    </w:div>
    <w:div w:id="897940967">
      <w:bodyDiv w:val="1"/>
      <w:marLeft w:val="0"/>
      <w:marRight w:val="0"/>
      <w:marTop w:val="0"/>
      <w:marBottom w:val="0"/>
      <w:divBdr>
        <w:top w:val="none" w:sz="0" w:space="0" w:color="auto"/>
        <w:left w:val="none" w:sz="0" w:space="0" w:color="auto"/>
        <w:bottom w:val="none" w:sz="0" w:space="0" w:color="auto"/>
        <w:right w:val="none" w:sz="0" w:space="0" w:color="auto"/>
      </w:divBdr>
    </w:div>
    <w:div w:id="1200362336">
      <w:bodyDiv w:val="1"/>
      <w:marLeft w:val="0"/>
      <w:marRight w:val="0"/>
      <w:marTop w:val="0"/>
      <w:marBottom w:val="0"/>
      <w:divBdr>
        <w:top w:val="none" w:sz="0" w:space="0" w:color="auto"/>
        <w:left w:val="none" w:sz="0" w:space="0" w:color="auto"/>
        <w:bottom w:val="none" w:sz="0" w:space="0" w:color="auto"/>
        <w:right w:val="none" w:sz="0" w:space="0" w:color="auto"/>
      </w:divBdr>
    </w:div>
    <w:div w:id="1363482869">
      <w:bodyDiv w:val="1"/>
      <w:marLeft w:val="0"/>
      <w:marRight w:val="0"/>
      <w:marTop w:val="0"/>
      <w:marBottom w:val="0"/>
      <w:divBdr>
        <w:top w:val="none" w:sz="0" w:space="0" w:color="auto"/>
        <w:left w:val="none" w:sz="0" w:space="0" w:color="auto"/>
        <w:bottom w:val="none" w:sz="0" w:space="0" w:color="auto"/>
        <w:right w:val="none" w:sz="0" w:space="0" w:color="auto"/>
      </w:divBdr>
    </w:div>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 w:id="1487626063">
      <w:bodyDiv w:val="1"/>
      <w:marLeft w:val="0"/>
      <w:marRight w:val="0"/>
      <w:marTop w:val="0"/>
      <w:marBottom w:val="0"/>
      <w:divBdr>
        <w:top w:val="none" w:sz="0" w:space="0" w:color="auto"/>
        <w:left w:val="none" w:sz="0" w:space="0" w:color="auto"/>
        <w:bottom w:val="none" w:sz="0" w:space="0" w:color="auto"/>
        <w:right w:val="none" w:sz="0" w:space="0" w:color="auto"/>
      </w:divBdr>
    </w:div>
    <w:div w:id="18734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5243</Words>
  <Characters>2990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cp:lastPrinted>2023-03-23T08:51:00Z</cp:lastPrinted>
  <dcterms:created xsi:type="dcterms:W3CDTF">2023-03-23T08:51:00Z</dcterms:created>
  <dcterms:modified xsi:type="dcterms:W3CDTF">2024-03-25T12:51:00Z</dcterms:modified>
</cp:coreProperties>
</file>