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0A" w:rsidRPr="00664E0A" w:rsidRDefault="00664E0A" w:rsidP="00664E0A">
      <w:pPr>
        <w:shd w:val="clear" w:color="auto" w:fill="FFFFFF"/>
        <w:suppressAutoHyphens w:val="0"/>
        <w:spacing w:after="160" w:line="259" w:lineRule="auto"/>
        <w:ind w:left="450" w:right="450" w:hanging="450"/>
        <w:jc w:val="center"/>
        <w:rPr>
          <w:rFonts w:ascii="Times New Roman" w:eastAsia="Calibri" w:hAnsi="Times New Roman" w:cs="Times New Roman"/>
          <w:b/>
          <w:bCs/>
          <w:bdr w:val="none" w:sz="0" w:space="0" w:color="auto" w:frame="1"/>
          <w:lang w:val="uk-UA" w:eastAsia="uk-UA"/>
        </w:rPr>
      </w:pPr>
      <w:r w:rsidRPr="00664E0A">
        <w:rPr>
          <w:rFonts w:ascii="Times New Roman" w:eastAsia="Calibri" w:hAnsi="Times New Roman" w:cs="Times New Roman"/>
          <w:b/>
          <w:bCs/>
          <w:bdr w:val="none" w:sz="0" w:space="0" w:color="auto" w:frame="1"/>
          <w:lang w:val="uk-UA" w:eastAsia="uk-UA"/>
        </w:rPr>
        <w:t>РАДИВИЛІВСЬКА МІСЬКА РАДА ДУБЕНСЬКОГО РАЙОНУ</w:t>
      </w:r>
    </w:p>
    <w:p w:rsidR="00664E0A" w:rsidRPr="00664E0A" w:rsidRDefault="00664E0A" w:rsidP="00664E0A">
      <w:pPr>
        <w:shd w:val="clear" w:color="auto" w:fill="FFFFFF"/>
        <w:suppressAutoHyphens w:val="0"/>
        <w:spacing w:after="160" w:line="259" w:lineRule="auto"/>
        <w:ind w:left="450" w:right="450" w:hanging="450"/>
        <w:jc w:val="center"/>
        <w:rPr>
          <w:rFonts w:ascii="Times New Roman" w:eastAsia="Calibri" w:hAnsi="Times New Roman" w:cs="Times New Roman"/>
          <w:b/>
          <w:bCs/>
          <w:bdr w:val="none" w:sz="0" w:space="0" w:color="auto" w:frame="1"/>
          <w:lang w:val="uk-UA" w:eastAsia="uk-UA"/>
        </w:rPr>
      </w:pPr>
      <w:r w:rsidRPr="00664E0A">
        <w:rPr>
          <w:rFonts w:ascii="Times New Roman" w:eastAsia="Calibri" w:hAnsi="Times New Roman" w:cs="Times New Roman"/>
          <w:b/>
          <w:bCs/>
          <w:bdr w:val="none" w:sz="0" w:space="0" w:color="auto" w:frame="1"/>
          <w:lang w:val="uk-UA" w:eastAsia="uk-UA"/>
        </w:rPr>
        <w:t>РІВНЕНСЬКОЇ ОБЛАСТІ</w:t>
      </w:r>
    </w:p>
    <w:tbl>
      <w:tblPr>
        <w:tblW w:w="5149" w:type="dxa"/>
        <w:tblInd w:w="5258" w:type="dxa"/>
        <w:tblCellMar>
          <w:top w:w="15" w:type="dxa"/>
          <w:left w:w="15" w:type="dxa"/>
          <w:bottom w:w="15" w:type="dxa"/>
          <w:right w:w="15" w:type="dxa"/>
        </w:tblCellMar>
        <w:tblLook w:val="04A0" w:firstRow="1" w:lastRow="0" w:firstColumn="1" w:lastColumn="0" w:noHBand="0" w:noVBand="1"/>
      </w:tblPr>
      <w:tblGrid>
        <w:gridCol w:w="663"/>
        <w:gridCol w:w="3907"/>
        <w:gridCol w:w="579"/>
      </w:tblGrid>
      <w:tr w:rsidR="00664E0A" w:rsidRPr="00664E0A" w:rsidTr="00664E0A">
        <w:trPr>
          <w:trHeight w:val="2551"/>
        </w:trPr>
        <w:tc>
          <w:tcPr>
            <w:tcW w:w="663" w:type="dxa"/>
            <w:tcMar>
              <w:top w:w="100" w:type="dxa"/>
              <w:left w:w="100" w:type="dxa"/>
              <w:bottom w:w="100" w:type="dxa"/>
              <w:right w:w="100" w:type="dxa"/>
            </w:tcMar>
            <w:hideMark/>
          </w:tcPr>
          <w:p w:rsidR="00664E0A" w:rsidRPr="00664E0A" w:rsidRDefault="00664E0A" w:rsidP="00664E0A">
            <w:pPr>
              <w:suppressAutoHyphens w:val="0"/>
              <w:spacing w:before="240" w:line="240" w:lineRule="auto"/>
              <w:ind w:left="-1420"/>
              <w:jc w:val="center"/>
              <w:rPr>
                <w:rFonts w:ascii="Times New Roman" w:eastAsia="Times New Roman" w:hAnsi="Times New Roman" w:cs="Times New Roman"/>
                <w:color w:val="auto"/>
                <w:lang w:val="uk-UA" w:eastAsia="ru-RU"/>
              </w:rPr>
            </w:pPr>
            <w:bookmarkStart w:id="0" w:name="_Hlk37689513"/>
            <w:r w:rsidRPr="00664E0A">
              <w:rPr>
                <w:rFonts w:ascii="Times New Roman" w:eastAsia="Times New Roman" w:hAnsi="Times New Roman" w:cs="Times New Roman"/>
                <w:b/>
                <w:bCs/>
                <w:lang w:val="uk-UA" w:eastAsia="ru-RU"/>
              </w:rPr>
              <w:t>  </w:t>
            </w:r>
          </w:p>
        </w:tc>
        <w:tc>
          <w:tcPr>
            <w:tcW w:w="3907" w:type="dxa"/>
            <w:tcMar>
              <w:top w:w="100" w:type="dxa"/>
              <w:left w:w="100" w:type="dxa"/>
              <w:bottom w:w="100" w:type="dxa"/>
              <w:right w:w="100" w:type="dxa"/>
            </w:tcMar>
            <w:hideMark/>
          </w:tcPr>
          <w:p w:rsidR="00664E0A" w:rsidRPr="00664E0A" w:rsidRDefault="00664E0A" w:rsidP="00664E0A">
            <w:pPr>
              <w:suppressAutoHyphens w:val="0"/>
              <w:spacing w:before="240" w:line="240" w:lineRule="auto"/>
              <w:ind w:left="-1420"/>
              <w:jc w:val="right"/>
              <w:rPr>
                <w:rFonts w:ascii="Times New Roman" w:eastAsia="Times New Roman" w:hAnsi="Times New Roman" w:cs="Times New Roman"/>
                <w:b/>
                <w:bCs/>
                <w:lang w:val="uk-UA" w:eastAsia="ru-RU"/>
              </w:rPr>
            </w:pPr>
          </w:p>
          <w:p w:rsidR="00664E0A" w:rsidRPr="00664E0A" w:rsidRDefault="00664E0A" w:rsidP="00664E0A">
            <w:pPr>
              <w:suppressAutoHyphens w:val="0"/>
              <w:spacing w:before="240" w:line="240" w:lineRule="auto"/>
              <w:ind w:left="-1420"/>
              <w:jc w:val="right"/>
              <w:rPr>
                <w:rFonts w:ascii="Times New Roman" w:eastAsia="Times New Roman" w:hAnsi="Times New Roman" w:cs="Times New Roman"/>
                <w:b/>
                <w:bCs/>
                <w:lang w:val="uk-UA" w:eastAsia="ru-RU"/>
              </w:rPr>
            </w:pPr>
          </w:p>
          <w:p w:rsidR="00664E0A" w:rsidRPr="00664E0A" w:rsidRDefault="00664E0A" w:rsidP="00664E0A">
            <w:pPr>
              <w:suppressAutoHyphens w:val="0"/>
              <w:ind w:left="-1418" w:right="-6"/>
              <w:jc w:val="right"/>
              <w:rPr>
                <w:rFonts w:ascii="Times New Roman" w:eastAsia="Times New Roman" w:hAnsi="Times New Roman" w:cs="Times New Roman"/>
                <w:b/>
                <w:bCs/>
                <w:lang w:val="uk-UA" w:eastAsia="ru-RU"/>
              </w:rPr>
            </w:pPr>
            <w:r w:rsidRPr="00664E0A">
              <w:rPr>
                <w:rFonts w:ascii="Times New Roman" w:eastAsia="Times New Roman" w:hAnsi="Times New Roman" w:cs="Times New Roman"/>
                <w:b/>
                <w:bCs/>
                <w:lang w:val="uk-UA" w:eastAsia="ru-RU"/>
              </w:rPr>
              <w:t>«ЗАТВЕРДЖЕНО»</w:t>
            </w:r>
          </w:p>
          <w:p w:rsidR="00664E0A" w:rsidRPr="00664E0A" w:rsidRDefault="00664E0A" w:rsidP="00664E0A">
            <w:pPr>
              <w:suppressAutoHyphens w:val="0"/>
              <w:ind w:left="-1418" w:right="-6"/>
              <w:jc w:val="right"/>
              <w:rPr>
                <w:rFonts w:ascii="Times New Roman" w:eastAsia="Times New Roman" w:hAnsi="Times New Roman" w:cs="Times New Roman"/>
                <w:lang w:val="uk-UA" w:eastAsia="ru-RU"/>
              </w:rPr>
            </w:pPr>
            <w:r w:rsidRPr="00664E0A">
              <w:rPr>
                <w:rFonts w:ascii="Times New Roman" w:eastAsia="Times New Roman" w:hAnsi="Times New Roman" w:cs="Times New Roman"/>
                <w:lang w:val="uk-UA" w:eastAsia="ru-RU"/>
              </w:rPr>
              <w:t>Рішенням уповноваженої особи</w:t>
            </w:r>
          </w:p>
          <w:p w:rsidR="00664E0A" w:rsidRPr="00664E0A" w:rsidRDefault="00664E0A" w:rsidP="00664E0A">
            <w:pPr>
              <w:suppressAutoHyphens w:val="0"/>
              <w:ind w:left="-1418" w:right="-6"/>
              <w:jc w:val="right"/>
              <w:rPr>
                <w:rFonts w:ascii="Times New Roman" w:eastAsia="Times New Roman" w:hAnsi="Times New Roman" w:cs="Times New Roman"/>
                <w:lang w:val="uk-UA" w:eastAsia="ru-RU"/>
              </w:rPr>
            </w:pPr>
            <w:r w:rsidRPr="00664E0A">
              <w:rPr>
                <w:rFonts w:ascii="Times New Roman" w:eastAsia="Times New Roman" w:hAnsi="Times New Roman" w:cs="Times New Roman"/>
                <w:lang w:val="uk-UA" w:eastAsia="ru-RU"/>
              </w:rPr>
              <w:t>Протокол</w:t>
            </w:r>
          </w:p>
          <w:p w:rsidR="00664E0A" w:rsidRPr="008E7AFA" w:rsidRDefault="00F1771E" w:rsidP="00664E0A">
            <w:pPr>
              <w:suppressAutoHyphens w:val="0"/>
              <w:ind w:left="-1418" w:right="-6"/>
              <w:jc w:val="right"/>
              <w:rPr>
                <w:rFonts w:ascii="Times New Roman" w:eastAsia="Times New Roman" w:hAnsi="Times New Roman" w:cs="Times New Roman"/>
                <w:lang w:eastAsia="ru-RU"/>
              </w:rPr>
            </w:pPr>
            <w:r>
              <w:rPr>
                <w:rFonts w:ascii="Times New Roman" w:eastAsia="Times New Roman" w:hAnsi="Times New Roman" w:cs="Times New Roman"/>
                <w:lang w:val="uk-UA" w:eastAsia="ru-RU"/>
              </w:rPr>
              <w:t>від «0</w:t>
            </w:r>
            <w:r w:rsidR="000F1637">
              <w:rPr>
                <w:rFonts w:ascii="Times New Roman" w:eastAsia="Times New Roman" w:hAnsi="Times New Roman" w:cs="Times New Roman"/>
                <w:lang w:val="uk-UA" w:eastAsia="ru-RU"/>
              </w:rPr>
              <w:t>6</w:t>
            </w:r>
            <w:r w:rsidR="00664E0A" w:rsidRPr="00664E0A">
              <w:rPr>
                <w:rFonts w:ascii="Times New Roman" w:eastAsia="Times New Roman" w:hAnsi="Times New Roman" w:cs="Times New Roman"/>
                <w:lang w:val="uk-UA" w:eastAsia="ru-RU"/>
              </w:rPr>
              <w:t xml:space="preserve">» </w:t>
            </w:r>
            <w:r w:rsidRPr="00F1771E">
              <w:rPr>
                <w:rFonts w:ascii="Times New Roman" w:eastAsia="Times New Roman" w:hAnsi="Times New Roman" w:cs="Times New Roman"/>
                <w:lang w:eastAsia="ru-RU"/>
              </w:rPr>
              <w:t>березня</w:t>
            </w:r>
            <w:r w:rsidR="00664E0A" w:rsidRPr="00664E0A">
              <w:rPr>
                <w:rFonts w:ascii="Times New Roman" w:eastAsia="Times New Roman" w:hAnsi="Times New Roman" w:cs="Times New Roman"/>
                <w:lang w:val="uk-UA" w:eastAsia="ru-RU"/>
              </w:rPr>
              <w:t xml:space="preserve"> 202</w:t>
            </w:r>
            <w:r>
              <w:rPr>
                <w:rFonts w:ascii="Times New Roman" w:eastAsia="Times New Roman" w:hAnsi="Times New Roman" w:cs="Times New Roman"/>
                <w:lang w:val="uk-UA" w:eastAsia="ru-RU"/>
              </w:rPr>
              <w:t>3</w:t>
            </w:r>
            <w:r w:rsidR="00664E0A" w:rsidRPr="00664E0A">
              <w:rPr>
                <w:rFonts w:ascii="Times New Roman" w:eastAsia="Times New Roman" w:hAnsi="Times New Roman" w:cs="Times New Roman"/>
                <w:lang w:val="uk-UA" w:eastAsia="ru-RU"/>
              </w:rPr>
              <w:t xml:space="preserve"> року</w:t>
            </w:r>
            <w:r w:rsidR="00664E0A" w:rsidRPr="00664E0A">
              <w:rPr>
                <w:rFonts w:ascii="Times New Roman" w:eastAsia="Times New Roman" w:hAnsi="Times New Roman" w:cs="Times New Roman"/>
                <w:lang w:eastAsia="ru-RU"/>
              </w:rPr>
              <w:t xml:space="preserve"> </w:t>
            </w:r>
            <w:r w:rsidR="00885F00">
              <w:rPr>
                <w:rFonts w:ascii="Times New Roman" w:eastAsia="Times New Roman" w:hAnsi="Times New Roman" w:cs="Times New Roman"/>
                <w:lang w:val="uk-UA" w:eastAsia="ru-RU"/>
              </w:rPr>
              <w:t>№ 2</w:t>
            </w:r>
          </w:p>
          <w:p w:rsidR="00664E0A" w:rsidRPr="00664E0A" w:rsidRDefault="00664E0A" w:rsidP="00664E0A">
            <w:pPr>
              <w:suppressAutoHyphens w:val="0"/>
              <w:ind w:left="-1418" w:right="-6"/>
              <w:jc w:val="right"/>
              <w:rPr>
                <w:rFonts w:ascii="Times New Roman" w:eastAsia="Times New Roman" w:hAnsi="Times New Roman" w:cs="Times New Roman"/>
                <w:lang w:val="uk-UA" w:eastAsia="ru-RU"/>
              </w:rPr>
            </w:pPr>
          </w:p>
          <w:p w:rsidR="00664E0A" w:rsidRPr="00664E0A" w:rsidRDefault="00664E0A" w:rsidP="00664E0A">
            <w:pPr>
              <w:suppressAutoHyphens w:val="0"/>
              <w:ind w:left="-1418" w:right="-6"/>
              <w:jc w:val="right"/>
              <w:rPr>
                <w:rFonts w:ascii="Times New Roman" w:eastAsia="Times New Roman" w:hAnsi="Times New Roman" w:cs="Times New Roman"/>
                <w:b/>
                <w:bCs/>
                <w:lang w:val="uk-UA" w:eastAsia="ru-RU"/>
              </w:rPr>
            </w:pPr>
            <w:r w:rsidRPr="00664E0A">
              <w:rPr>
                <w:rFonts w:ascii="Times New Roman" w:eastAsia="Times New Roman" w:hAnsi="Times New Roman" w:cs="Times New Roman"/>
                <w:b/>
                <w:bCs/>
                <w:lang w:val="uk-UA" w:eastAsia="ru-RU"/>
              </w:rPr>
              <w:t>Уповноважена особа</w:t>
            </w:r>
          </w:p>
          <w:p w:rsidR="00664E0A" w:rsidRPr="00664E0A" w:rsidRDefault="00664E0A" w:rsidP="00664E0A">
            <w:pPr>
              <w:suppressAutoHyphens w:val="0"/>
              <w:ind w:left="-1418" w:right="-6"/>
              <w:jc w:val="right"/>
              <w:rPr>
                <w:rFonts w:ascii="Times New Roman" w:eastAsia="Times New Roman" w:hAnsi="Times New Roman" w:cs="Times New Roman"/>
                <w:lang w:val="uk-UA" w:eastAsia="ru-RU"/>
              </w:rPr>
            </w:pPr>
            <w:r w:rsidRPr="00664E0A">
              <w:rPr>
                <w:rFonts w:ascii="Times New Roman" w:eastAsia="Times New Roman" w:hAnsi="Times New Roman" w:cs="Times New Roman"/>
                <w:bCs/>
                <w:lang w:val="uk-UA" w:eastAsia="ru-RU"/>
              </w:rPr>
              <w:t>Анастасія Анатоліївна Багній</w:t>
            </w:r>
          </w:p>
          <w:p w:rsidR="00664E0A" w:rsidRPr="00664E0A" w:rsidRDefault="00664E0A" w:rsidP="00664E0A">
            <w:pPr>
              <w:suppressAutoHyphens w:val="0"/>
              <w:spacing w:before="240" w:line="240" w:lineRule="auto"/>
              <w:ind w:left="-1420"/>
              <w:jc w:val="right"/>
              <w:rPr>
                <w:rFonts w:ascii="Times New Roman" w:eastAsia="Times New Roman" w:hAnsi="Times New Roman" w:cs="Times New Roman"/>
                <w:lang w:val="uk-UA" w:eastAsia="ru-RU"/>
              </w:rPr>
            </w:pPr>
          </w:p>
        </w:tc>
        <w:tc>
          <w:tcPr>
            <w:tcW w:w="0" w:type="auto"/>
            <w:tcMar>
              <w:top w:w="100" w:type="dxa"/>
              <w:left w:w="100" w:type="dxa"/>
              <w:bottom w:w="100" w:type="dxa"/>
              <w:right w:w="100" w:type="dxa"/>
            </w:tcMar>
            <w:hideMark/>
          </w:tcPr>
          <w:p w:rsidR="00664E0A" w:rsidRPr="00664E0A" w:rsidRDefault="00664E0A" w:rsidP="00664E0A">
            <w:pPr>
              <w:suppressAutoHyphens w:val="0"/>
              <w:spacing w:before="240" w:line="240" w:lineRule="auto"/>
              <w:ind w:left="-1420" w:right="-42"/>
              <w:jc w:val="right"/>
              <w:rPr>
                <w:rFonts w:ascii="Times New Roman" w:eastAsia="Times New Roman" w:hAnsi="Times New Roman" w:cs="Times New Roman"/>
                <w:color w:val="auto"/>
                <w:lang w:val="uk-UA" w:eastAsia="ru-RU"/>
              </w:rPr>
            </w:pPr>
          </w:p>
        </w:tc>
      </w:tr>
      <w:bookmarkEnd w:id="0"/>
    </w:tbl>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rPr>
      </w:pPr>
    </w:p>
    <w:p w:rsidR="00393DD9" w:rsidRDefault="00393DD9">
      <w:pPr>
        <w:pStyle w:val="af7"/>
        <w:rPr>
          <w:rFonts w:ascii="Times New Roman" w:hAnsi="Times New Roman"/>
          <w:b/>
          <w:sz w:val="24"/>
          <w:szCs w:val="24"/>
        </w:rPr>
      </w:pPr>
    </w:p>
    <w:p w:rsidR="00393DD9" w:rsidRDefault="00393DD9">
      <w:pPr>
        <w:widowControl w:val="0"/>
        <w:autoSpaceDE w:val="0"/>
        <w:spacing w:line="240" w:lineRule="auto"/>
        <w:jc w:val="center"/>
        <w:rPr>
          <w:rFonts w:ascii="Times New Roman" w:hAnsi="Times New Roman"/>
          <w:b/>
          <w:bCs/>
          <w:sz w:val="24"/>
          <w:szCs w:val="24"/>
        </w:rPr>
      </w:pPr>
      <w:r>
        <w:rPr>
          <w:rFonts w:ascii="Times New Roman" w:hAnsi="Times New Roman"/>
          <w:b/>
          <w:bCs/>
          <w:sz w:val="24"/>
          <w:szCs w:val="24"/>
        </w:rPr>
        <w:t xml:space="preserve">ТЕНДЕРНА ДОКУМЕНТАЦІЯ </w:t>
      </w:r>
      <w:r>
        <w:rPr>
          <w:rFonts w:ascii="Times New Roman" w:hAnsi="Times New Roman"/>
          <w:b/>
          <w:bCs/>
          <w:sz w:val="24"/>
          <w:szCs w:val="24"/>
        </w:rPr>
        <w:br/>
      </w:r>
    </w:p>
    <w:p w:rsidR="0071012E" w:rsidRDefault="00393DD9" w:rsidP="0071012E">
      <w:pPr>
        <w:jc w:val="center"/>
        <w:rPr>
          <w:rFonts w:ascii="Times New Roman" w:eastAsia="Times New Roman" w:hAnsi="Times New Roman"/>
          <w:b/>
          <w:sz w:val="24"/>
          <w:szCs w:val="24"/>
        </w:rPr>
      </w:pPr>
      <w:r>
        <w:rPr>
          <w:rFonts w:ascii="Times New Roman" w:eastAsia="Times New Roman" w:hAnsi="Times New Roman"/>
          <w:b/>
          <w:sz w:val="24"/>
          <w:szCs w:val="24"/>
        </w:rPr>
        <w:t>для процедури закупівлі – відкриті торги</w:t>
      </w:r>
      <w:r w:rsidR="00B95EFC">
        <w:rPr>
          <w:rFonts w:ascii="Times New Roman" w:eastAsia="Times New Roman" w:hAnsi="Times New Roman"/>
          <w:b/>
          <w:sz w:val="24"/>
          <w:szCs w:val="24"/>
          <w:lang w:val="uk-UA"/>
        </w:rPr>
        <w:t xml:space="preserve"> з особливостями</w:t>
      </w:r>
      <w:r w:rsidR="00A00FB4" w:rsidRPr="00A00FB4">
        <w:rPr>
          <w:rFonts w:ascii="Times New Roman" w:eastAsia="Times New Roman" w:hAnsi="Times New Roman"/>
          <w:b/>
          <w:sz w:val="24"/>
          <w:szCs w:val="24"/>
        </w:rPr>
        <w:t xml:space="preserve"> </w:t>
      </w:r>
    </w:p>
    <w:p w:rsidR="00393DD9" w:rsidRPr="00E359E0" w:rsidRDefault="00A00FB4" w:rsidP="0071012E">
      <w:pPr>
        <w:jc w:val="center"/>
        <w:rPr>
          <w:rFonts w:ascii="Times New Roman" w:eastAsia="Times New Roman" w:hAnsi="Times New Roman"/>
          <w:sz w:val="24"/>
          <w:szCs w:val="24"/>
          <w:lang w:val="uk-UA"/>
        </w:rPr>
      </w:pPr>
      <w:r w:rsidRPr="00E359E0">
        <w:rPr>
          <w:rFonts w:ascii="Times New Roman" w:eastAsia="Times New Roman" w:hAnsi="Times New Roman"/>
          <w:sz w:val="24"/>
          <w:szCs w:val="24"/>
          <w:lang w:val="uk-UA"/>
        </w:rPr>
        <w:t>відповідно до</w:t>
      </w:r>
      <w:r w:rsidR="0071012E" w:rsidRPr="00E359E0">
        <w:rPr>
          <w:rFonts w:ascii="Times New Roman" w:eastAsia="Times New Roman" w:hAnsi="Times New Roman"/>
          <w:sz w:val="24"/>
          <w:szCs w:val="24"/>
          <w:lang w:val="uk-UA"/>
        </w:rPr>
        <w:t xml:space="preserve"> </w:t>
      </w:r>
      <w:r w:rsidR="0071012E" w:rsidRPr="00E359E0">
        <w:rPr>
          <w:rFonts w:ascii="Times New Roman" w:hAnsi="Times New Roman" w:cs="Times New Roman"/>
          <w:color w:val="auto"/>
          <w:lang w:val="uk-UA"/>
        </w:rPr>
        <w:t>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3DD9" w:rsidRDefault="00E359E0">
      <w:pPr>
        <w:pStyle w:val="af7"/>
        <w:jc w:val="center"/>
        <w:rPr>
          <w:rFonts w:ascii="Times New Roman" w:hAnsi="Times New Roman"/>
          <w:sz w:val="24"/>
          <w:szCs w:val="24"/>
        </w:rPr>
      </w:pPr>
      <w:r>
        <w:rPr>
          <w:rFonts w:ascii="Times New Roman" w:hAnsi="Times New Roman"/>
          <w:sz w:val="24"/>
          <w:szCs w:val="24"/>
        </w:rPr>
        <w:t xml:space="preserve">за предметом: </w:t>
      </w:r>
    </w:p>
    <w:p w:rsidR="00E359E0" w:rsidRDefault="00E359E0">
      <w:pPr>
        <w:pStyle w:val="af7"/>
        <w:jc w:val="center"/>
        <w:rPr>
          <w:rFonts w:ascii="Times New Roman" w:hAnsi="Times New Roman"/>
          <w:sz w:val="24"/>
          <w:szCs w:val="24"/>
        </w:rPr>
      </w:pPr>
    </w:p>
    <w:p w:rsidR="00664E0A" w:rsidRPr="00613F3A" w:rsidRDefault="00664E0A" w:rsidP="00664E0A">
      <w:pPr>
        <w:suppressAutoHyphens w:val="0"/>
        <w:spacing w:line="240" w:lineRule="auto"/>
        <w:jc w:val="center"/>
        <w:rPr>
          <w:rFonts w:ascii="Times New Roman" w:eastAsia="Times New Roman" w:hAnsi="Times New Roman" w:cs="Times New Roman"/>
          <w:b/>
          <w:bCs/>
          <w:sz w:val="32"/>
          <w:szCs w:val="32"/>
          <w:lang w:val="uk-UA" w:eastAsia="en-US"/>
        </w:rPr>
      </w:pPr>
      <w:r w:rsidRPr="00613F3A">
        <w:rPr>
          <w:rFonts w:ascii="Times New Roman" w:eastAsia="Times New Roman" w:hAnsi="Times New Roman" w:cs="Times New Roman"/>
          <w:b/>
          <w:bCs/>
          <w:sz w:val="32"/>
          <w:szCs w:val="32"/>
          <w:lang w:val="uk-UA" w:eastAsia="en-US"/>
        </w:rPr>
        <w:t xml:space="preserve">ДК 021:2015 - </w:t>
      </w:r>
      <w:r w:rsidR="00613F3A" w:rsidRPr="00613F3A">
        <w:rPr>
          <w:rFonts w:ascii="Times New Roman" w:eastAsia="Times New Roman" w:hAnsi="Times New Roman" w:cs="Times New Roman"/>
          <w:b/>
          <w:bCs/>
          <w:sz w:val="32"/>
          <w:szCs w:val="32"/>
          <w:lang w:val="uk-UA" w:eastAsia="en-US"/>
        </w:rPr>
        <w:t>45230000-8</w:t>
      </w:r>
      <w:r w:rsidR="00613F3A" w:rsidRPr="00613F3A">
        <w:rPr>
          <w:rFonts w:ascii="Times New Roman" w:eastAsia="Times New Roman" w:hAnsi="Times New Roman" w:cs="Times New Roman"/>
          <w:b/>
          <w:bCs/>
          <w:sz w:val="32"/>
          <w:szCs w:val="32"/>
          <w:lang w:eastAsia="en-US"/>
        </w:rPr>
        <w:t> </w:t>
      </w:r>
      <w:r w:rsidR="00613F3A" w:rsidRPr="00613F3A">
        <w:rPr>
          <w:rFonts w:ascii="Times New Roman" w:eastAsia="Times New Roman" w:hAnsi="Times New Roman" w:cs="Times New Roman"/>
          <w:b/>
          <w:bCs/>
          <w:sz w:val="32"/>
          <w:szCs w:val="32"/>
          <w:lang w:val="uk-UA" w:eastAsia="en-US"/>
        </w:rPr>
        <w:t>-</w:t>
      </w:r>
      <w:r w:rsidR="00613F3A" w:rsidRPr="00613F3A">
        <w:rPr>
          <w:rFonts w:ascii="Times New Roman" w:eastAsia="Times New Roman" w:hAnsi="Times New Roman" w:cs="Times New Roman"/>
          <w:b/>
          <w:bCs/>
          <w:sz w:val="32"/>
          <w:szCs w:val="32"/>
          <w:lang w:eastAsia="en-US"/>
        </w:rPr>
        <w:t> </w:t>
      </w:r>
      <w:r w:rsidR="00613F3A" w:rsidRPr="00613F3A">
        <w:rPr>
          <w:rFonts w:ascii="Times New Roman" w:eastAsia="Times New Roman" w:hAnsi="Times New Roman" w:cs="Times New Roman"/>
          <w:b/>
          <w:bCs/>
          <w:sz w:val="32"/>
          <w:szCs w:val="32"/>
          <w:lang w:val="uk-UA" w:eastAsia="en-US"/>
        </w:rPr>
        <w:t>Будівництво трубопроводів, ліній зв’язку та електропередач, шосе, доріг, аеродромів і залізничних доріг; вирівнювання поверхонь</w:t>
      </w:r>
    </w:p>
    <w:p w:rsidR="00664E0A" w:rsidRPr="00613F3A" w:rsidRDefault="00664E0A" w:rsidP="00664E0A">
      <w:pPr>
        <w:suppressAutoHyphens w:val="0"/>
        <w:spacing w:line="240" w:lineRule="auto"/>
        <w:jc w:val="center"/>
        <w:rPr>
          <w:rFonts w:ascii="Times New Roman" w:eastAsia="Times New Roman" w:hAnsi="Times New Roman" w:cs="Times New Roman"/>
          <w:bCs/>
          <w:sz w:val="32"/>
          <w:szCs w:val="32"/>
          <w:lang w:val="uk-UA" w:eastAsia="en-US"/>
        </w:rPr>
      </w:pPr>
    </w:p>
    <w:p w:rsidR="00393DD9" w:rsidRPr="00613F3A" w:rsidRDefault="00F1771E">
      <w:pPr>
        <w:spacing w:line="240" w:lineRule="auto"/>
        <w:jc w:val="center"/>
        <w:rPr>
          <w:rFonts w:ascii="Times New Roman" w:hAnsi="Times New Roman"/>
          <w:b/>
          <w:sz w:val="32"/>
          <w:szCs w:val="32"/>
          <w:lang w:val="uk-UA"/>
        </w:rPr>
      </w:pPr>
      <w:r w:rsidRPr="00F1771E">
        <w:rPr>
          <w:rFonts w:ascii="Times New Roman" w:eastAsia="Times New Roman" w:hAnsi="Times New Roman" w:cs="Times New Roman"/>
          <w:b/>
          <w:bCs/>
          <w:sz w:val="32"/>
          <w:szCs w:val="32"/>
          <w:lang w:val="uk-UA" w:eastAsia="en-US"/>
        </w:rPr>
        <w:t>Поточний ремонт дорожнього покриття вул. Гагаріна від будинковолодіння № 3 до пров. Почаївський в м. Радивилів, Дубенського ра</w:t>
      </w:r>
      <w:r>
        <w:rPr>
          <w:rFonts w:ascii="Times New Roman" w:eastAsia="Times New Roman" w:hAnsi="Times New Roman" w:cs="Times New Roman"/>
          <w:b/>
          <w:bCs/>
          <w:sz w:val="32"/>
          <w:szCs w:val="32"/>
          <w:lang w:val="uk-UA" w:eastAsia="en-US"/>
        </w:rPr>
        <w:t>йону, Рівненської області</w:t>
      </w:r>
      <w:r w:rsidR="006B6164" w:rsidRPr="006B6164">
        <w:rPr>
          <w:rFonts w:ascii="Times New Roman" w:eastAsia="Times New Roman" w:hAnsi="Times New Roman" w:cs="Times New Roman"/>
          <w:b/>
          <w:bCs/>
          <w:sz w:val="32"/>
          <w:szCs w:val="32"/>
          <w:lang w:val="uk-UA" w:eastAsia="en-US"/>
        </w:rPr>
        <w:t xml:space="preserve"> </w:t>
      </w:r>
      <w:r w:rsidR="00613F3A" w:rsidRPr="00613F3A">
        <w:rPr>
          <w:rFonts w:ascii="Times New Roman" w:eastAsia="Times New Roman" w:hAnsi="Times New Roman" w:cs="Times New Roman"/>
          <w:b/>
          <w:bCs/>
          <w:sz w:val="32"/>
          <w:szCs w:val="32"/>
          <w:lang w:val="uk-UA" w:eastAsia="en-US"/>
        </w:rPr>
        <w:t xml:space="preserve">        </w:t>
      </w:r>
    </w:p>
    <w:p w:rsidR="00393DD9" w:rsidRDefault="00393DD9">
      <w:pPr>
        <w:spacing w:line="240" w:lineRule="auto"/>
        <w:jc w:val="center"/>
        <w:rPr>
          <w:rFonts w:ascii="Times New Roman" w:hAnsi="Times New Roman"/>
          <w:b/>
          <w:sz w:val="24"/>
          <w:szCs w:val="24"/>
          <w:lang w:val="uk-UA"/>
        </w:rPr>
      </w:pPr>
    </w:p>
    <w:p w:rsidR="00393DD9" w:rsidRDefault="00393DD9">
      <w:pPr>
        <w:spacing w:line="240" w:lineRule="auto"/>
        <w:jc w:val="center"/>
        <w:rPr>
          <w:rFonts w:ascii="Times New Roman" w:hAnsi="Times New Roman"/>
          <w:b/>
          <w:sz w:val="24"/>
          <w:szCs w:val="24"/>
          <w:lang w:val="uk-UA"/>
        </w:rPr>
      </w:pPr>
    </w:p>
    <w:p w:rsidR="00393DD9" w:rsidRDefault="00393DD9">
      <w:pPr>
        <w:spacing w:line="240" w:lineRule="auto"/>
        <w:jc w:val="center"/>
        <w:rPr>
          <w:rFonts w:ascii="Times New Roman" w:hAnsi="Times New Roman"/>
          <w:b/>
          <w:sz w:val="24"/>
          <w:szCs w:val="24"/>
          <w:lang w:val="uk-UA"/>
        </w:rPr>
      </w:pPr>
    </w:p>
    <w:p w:rsidR="00393DD9" w:rsidRDefault="00393DD9">
      <w:pPr>
        <w:widowControl w:val="0"/>
        <w:autoSpaceDE w:val="0"/>
        <w:jc w:val="center"/>
        <w:rPr>
          <w:rFonts w:ascii="Times New Roman" w:hAnsi="Times New Roman" w:cs="Times New Roman"/>
          <w:lang w:val="uk-UA"/>
        </w:rPr>
      </w:pPr>
    </w:p>
    <w:p w:rsidR="00393DD9" w:rsidRDefault="00393DD9">
      <w:pPr>
        <w:widowControl w:val="0"/>
        <w:autoSpaceDE w:val="0"/>
        <w:jc w:val="center"/>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lang w:val="uk-UA"/>
        </w:rPr>
      </w:pPr>
    </w:p>
    <w:p w:rsidR="00B95EFC" w:rsidRDefault="00B95EFC" w:rsidP="00E359E0">
      <w:pPr>
        <w:widowControl w:val="0"/>
        <w:autoSpaceDE w:val="0"/>
        <w:rPr>
          <w:rFonts w:ascii="Times New Roman" w:hAnsi="Times New Roman" w:cs="Times New Roman"/>
          <w:b/>
          <w:lang w:val="uk-UA"/>
        </w:rPr>
      </w:pPr>
    </w:p>
    <w:p w:rsidR="00393DD9" w:rsidRDefault="00393DD9" w:rsidP="00262DA6">
      <w:pPr>
        <w:widowControl w:val="0"/>
        <w:autoSpaceDE w:val="0"/>
        <w:rPr>
          <w:rFonts w:ascii="Times New Roman" w:hAnsi="Times New Roman" w:cs="Times New Roman"/>
          <w:b/>
          <w:lang w:val="uk-UA"/>
        </w:rPr>
      </w:pPr>
    </w:p>
    <w:p w:rsidR="00393DD9" w:rsidRDefault="00393DD9">
      <w:pPr>
        <w:widowControl w:val="0"/>
        <w:autoSpaceDE w:val="0"/>
        <w:jc w:val="center"/>
        <w:rPr>
          <w:rFonts w:ascii="Times New Roman" w:hAnsi="Times New Roman" w:cs="Times New Roman"/>
          <w:b/>
        </w:rPr>
      </w:pPr>
      <w:r>
        <w:rPr>
          <w:rFonts w:ascii="Times New Roman" w:hAnsi="Times New Roman" w:cs="Times New Roman"/>
          <w:b/>
        </w:rPr>
        <w:t xml:space="preserve">м. </w:t>
      </w:r>
      <w:r w:rsidR="00664E0A">
        <w:rPr>
          <w:rFonts w:ascii="Times New Roman" w:hAnsi="Times New Roman" w:cs="Times New Roman"/>
          <w:b/>
          <w:lang w:val="uk-UA"/>
        </w:rPr>
        <w:t>Радивилів</w:t>
      </w:r>
      <w:r>
        <w:rPr>
          <w:rFonts w:ascii="Times New Roman" w:hAnsi="Times New Roman" w:cs="Times New Roman"/>
          <w:b/>
        </w:rPr>
        <w:t xml:space="preserve"> – 20</w:t>
      </w:r>
      <w:r>
        <w:rPr>
          <w:rFonts w:ascii="Times New Roman" w:hAnsi="Times New Roman" w:cs="Times New Roman"/>
          <w:b/>
          <w:lang w:val="uk-UA"/>
        </w:rPr>
        <w:t>2</w:t>
      </w:r>
      <w:r w:rsidR="00F1771E">
        <w:rPr>
          <w:rFonts w:ascii="Times New Roman" w:hAnsi="Times New Roman" w:cs="Times New Roman"/>
          <w:b/>
          <w:lang w:val="uk-UA"/>
        </w:rPr>
        <w:t>3</w:t>
      </w:r>
      <w:r>
        <w:rPr>
          <w:rFonts w:ascii="Times New Roman" w:hAnsi="Times New Roman" w:cs="Times New Roman"/>
          <w:b/>
        </w:rPr>
        <w:t xml:space="preserve"> рік</w:t>
      </w:r>
    </w:p>
    <w:p w:rsidR="00393DD9" w:rsidRDefault="00393DD9">
      <w:pPr>
        <w:widowControl w:val="0"/>
        <w:autoSpaceDE w:val="0"/>
        <w:jc w:val="center"/>
        <w:rPr>
          <w:rFonts w:ascii="Times New Roman" w:hAnsi="Times New Roman" w:cs="Times New Roman"/>
          <w:b/>
        </w:rPr>
      </w:pPr>
    </w:p>
    <w:p w:rsidR="00393DD9" w:rsidRDefault="00393DD9">
      <w:pPr>
        <w:widowControl w:val="0"/>
        <w:autoSpaceDE w:val="0"/>
        <w:jc w:val="center"/>
        <w:rPr>
          <w:rFonts w:ascii="Times New Roman" w:hAnsi="Times New Roman" w:cs="Times New Roman"/>
          <w:b/>
          <w:lang w:val="uk-UA"/>
        </w:rPr>
      </w:pPr>
    </w:p>
    <w:tbl>
      <w:tblPr>
        <w:tblW w:w="9825" w:type="dxa"/>
        <w:tblInd w:w="-49" w:type="dxa"/>
        <w:tblLayout w:type="fixed"/>
        <w:tblCellMar>
          <w:left w:w="93" w:type="dxa"/>
        </w:tblCellMar>
        <w:tblLook w:val="0000" w:firstRow="0" w:lastRow="0" w:firstColumn="0" w:lastColumn="0" w:noHBand="0" w:noVBand="0"/>
      </w:tblPr>
      <w:tblGrid>
        <w:gridCol w:w="593"/>
        <w:gridCol w:w="2384"/>
        <w:gridCol w:w="6848"/>
      </w:tblGrid>
      <w:tr w:rsidR="00393DD9" w:rsidRPr="00655F3D" w:rsidTr="005212D1">
        <w:trPr>
          <w:trHeight w:val="520"/>
        </w:trPr>
        <w:tc>
          <w:tcPr>
            <w:tcW w:w="593" w:type="dxa"/>
            <w:tcBorders>
              <w:top w:val="single" w:sz="4" w:space="0" w:color="000080"/>
              <w:left w:val="single" w:sz="4" w:space="0" w:color="000080"/>
              <w:bottom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w:t>
            </w:r>
          </w:p>
        </w:tc>
        <w:tc>
          <w:tcPr>
            <w:tcW w:w="9232" w:type="dxa"/>
            <w:gridSpan w:val="2"/>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jc w:val="center"/>
              <w:rPr>
                <w:rFonts w:ascii="Times New Roman" w:hAnsi="Times New Roman" w:cs="Times New Roman"/>
                <w:b/>
                <w:color w:val="auto"/>
                <w:lang w:val="uk-UA"/>
              </w:rPr>
            </w:pPr>
            <w:r w:rsidRPr="00C23184">
              <w:rPr>
                <w:rFonts w:ascii="Times New Roman" w:hAnsi="Times New Roman" w:cs="Times New Roman"/>
                <w:b/>
                <w:color w:val="auto"/>
                <w:lang w:val="uk-UA"/>
              </w:rPr>
              <w:t>I. Загальні положення</w:t>
            </w:r>
          </w:p>
        </w:tc>
      </w:tr>
      <w:tr w:rsidR="00393DD9" w:rsidRPr="00655F3D" w:rsidTr="005212D1">
        <w:tblPrEx>
          <w:tblCellMar>
            <w:left w:w="103" w:type="dxa"/>
          </w:tblCellMar>
        </w:tblPrEx>
        <w:trPr>
          <w:trHeight w:val="386"/>
        </w:trPr>
        <w:tc>
          <w:tcPr>
            <w:tcW w:w="593" w:type="dxa"/>
            <w:tcBorders>
              <w:top w:val="single" w:sz="4" w:space="0" w:color="000080"/>
              <w:left w:val="single" w:sz="4" w:space="0" w:color="000080"/>
              <w:bottom w:val="single" w:sz="4" w:space="0" w:color="000080"/>
            </w:tcBorders>
            <w:vAlign w:val="center"/>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vAlign w:val="center"/>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2</w:t>
            </w:r>
          </w:p>
        </w:tc>
        <w:tc>
          <w:tcPr>
            <w:tcW w:w="6848" w:type="dxa"/>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3</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Терміни, які вживаються в тендерній документації</w:t>
            </w:r>
          </w:p>
        </w:tc>
        <w:tc>
          <w:tcPr>
            <w:tcW w:w="6848" w:type="dxa"/>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rsidP="00B95EFC">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Тендерну документацію (далі - Документація) розроблено відповідно до вимог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w:t>
            </w:r>
            <w:r w:rsidR="00B95EFC" w:rsidRPr="00C23184">
              <w:rPr>
                <w:rFonts w:ascii="Times New Roman" w:hAnsi="Times New Roman" w:cs="Times New Roman"/>
                <w:color w:val="auto"/>
                <w:lang w:val="uk-UA"/>
              </w:rPr>
              <w:t>Т</w:t>
            </w:r>
            <w:r w:rsidRPr="00C23184">
              <w:rPr>
                <w:rFonts w:ascii="Times New Roman" w:hAnsi="Times New Roman" w:cs="Times New Roman"/>
                <w:color w:val="auto"/>
                <w:lang w:val="uk-UA"/>
              </w:rPr>
              <w:t>ерміни вживаються у значенні, наведеному в Законі України “Про публічні закупівлі” (далі – Закон).</w:t>
            </w:r>
          </w:p>
        </w:tc>
      </w:tr>
      <w:tr w:rsidR="00393DD9" w:rsidRPr="00655F3D" w:rsidTr="005212D1">
        <w:tblPrEx>
          <w:tblCellMar>
            <w:left w:w="103" w:type="dxa"/>
          </w:tblCellMar>
        </w:tblPrEx>
        <w:trPr>
          <w:trHeight w:val="594"/>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замовника торгів</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повне найменування</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664E0A">
            <w:pPr>
              <w:pStyle w:val="af8"/>
              <w:widowControl w:val="0"/>
              <w:snapToGrid w:val="0"/>
              <w:jc w:val="both"/>
              <w:rPr>
                <w:b/>
                <w:sz w:val="22"/>
                <w:szCs w:val="22"/>
              </w:rPr>
            </w:pPr>
            <w:r w:rsidRPr="00C23184">
              <w:rPr>
                <w:bCs/>
                <w:sz w:val="22"/>
                <w:szCs w:val="22"/>
                <w:lang w:val="uk-UA" w:eastAsia="ru-RU"/>
              </w:rPr>
              <w:t>Радивилівська міська рада Дубенського району Рівненської області</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місцезнаходження</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664E0A">
            <w:pPr>
              <w:pStyle w:val="af8"/>
              <w:widowControl w:val="0"/>
              <w:snapToGrid w:val="0"/>
              <w:jc w:val="both"/>
              <w:rPr>
                <w:sz w:val="22"/>
                <w:szCs w:val="22"/>
              </w:rPr>
            </w:pPr>
            <w:r w:rsidRPr="00C23184">
              <w:rPr>
                <w:sz w:val="22"/>
                <w:szCs w:val="22"/>
              </w:rPr>
              <w:t>35500, Рівненська обл., місто Радивилів, вул. Паркова, будинок 5</w:t>
            </w:r>
          </w:p>
        </w:tc>
      </w:tr>
      <w:tr w:rsidR="00393DD9" w:rsidRPr="00F1771E" w:rsidTr="005212D1">
        <w:tblPrEx>
          <w:tblCellMar>
            <w:left w:w="103" w:type="dxa"/>
          </w:tblCellMar>
        </w:tblPrEx>
        <w:trPr>
          <w:trHeight w:val="150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посадова особа замовника, уповноважена здійснювати зв'язок з учасниками</w:t>
            </w:r>
          </w:p>
        </w:tc>
        <w:tc>
          <w:tcPr>
            <w:tcW w:w="6848" w:type="dxa"/>
            <w:tcBorders>
              <w:top w:val="single" w:sz="4" w:space="0" w:color="000080"/>
              <w:left w:val="single" w:sz="4" w:space="0" w:color="000080"/>
              <w:bottom w:val="single" w:sz="4" w:space="0" w:color="000080"/>
              <w:right w:val="single" w:sz="4" w:space="0" w:color="000080"/>
            </w:tcBorders>
          </w:tcPr>
          <w:p w:rsidR="00664E0A" w:rsidRPr="00C23184" w:rsidRDefault="00664E0A" w:rsidP="00664E0A">
            <w:pPr>
              <w:pStyle w:val="af7"/>
              <w:snapToGrid w:val="0"/>
              <w:jc w:val="both"/>
              <w:rPr>
                <w:rFonts w:ascii="Times New Roman" w:hAnsi="Times New Roman" w:cs="Times New Roman"/>
              </w:rPr>
            </w:pPr>
            <w:r w:rsidRPr="00C23184">
              <w:rPr>
                <w:rFonts w:ascii="Times New Roman" w:hAnsi="Times New Roman" w:cs="Times New Roman"/>
              </w:rPr>
              <w:t>Багній Анастасія Анатоліївна – уповноважена особа, провідний спеціаліст з публічних закупівель Радивилівської міської ради</w:t>
            </w:r>
          </w:p>
          <w:p w:rsidR="00664E0A" w:rsidRPr="00C23184" w:rsidRDefault="00664E0A" w:rsidP="00664E0A">
            <w:pPr>
              <w:pStyle w:val="af7"/>
              <w:snapToGrid w:val="0"/>
              <w:jc w:val="both"/>
              <w:rPr>
                <w:rFonts w:ascii="Times New Roman" w:hAnsi="Times New Roman" w:cs="Times New Roman"/>
              </w:rPr>
            </w:pPr>
            <w:r w:rsidRPr="00C23184">
              <w:rPr>
                <w:rFonts w:ascii="Times New Roman" w:hAnsi="Times New Roman" w:cs="Times New Roman"/>
              </w:rPr>
              <w:t xml:space="preserve">Тел: (03633)43312, </w:t>
            </w:r>
          </w:p>
          <w:p w:rsidR="00393DD9" w:rsidRPr="00F1771E" w:rsidRDefault="00664E0A" w:rsidP="00664E0A">
            <w:pPr>
              <w:pStyle w:val="1b"/>
              <w:ind w:left="0"/>
              <w:rPr>
                <w:color w:val="FF0000"/>
                <w:sz w:val="22"/>
                <w:szCs w:val="22"/>
                <w:lang w:val="en-US"/>
              </w:rPr>
            </w:pPr>
            <w:r w:rsidRPr="00C23184">
              <w:rPr>
                <w:sz w:val="22"/>
                <w:szCs w:val="22"/>
                <w:lang w:val="uk-UA"/>
              </w:rPr>
              <w:t xml:space="preserve">Е-mail: </w:t>
            </w:r>
            <w:r w:rsidRPr="00C23184">
              <w:rPr>
                <w:sz w:val="22"/>
                <w:szCs w:val="22"/>
                <w:lang w:val="en-US"/>
              </w:rPr>
              <w:t>gorsovit@ukr.net</w:t>
            </w:r>
          </w:p>
        </w:tc>
      </w:tr>
      <w:tr w:rsidR="00393DD9" w:rsidRPr="00655F3D" w:rsidTr="005212D1">
        <w:tblPrEx>
          <w:tblCellMar>
            <w:left w:w="103" w:type="dxa"/>
          </w:tblCellMar>
        </w:tblPrEx>
        <w:trPr>
          <w:trHeight w:val="389"/>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Процедура закупівлі</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af8"/>
              <w:widowControl w:val="0"/>
              <w:snapToGrid w:val="0"/>
              <w:jc w:val="both"/>
              <w:rPr>
                <w:bCs/>
                <w:sz w:val="22"/>
                <w:szCs w:val="22"/>
                <w:lang w:val="uk-UA"/>
              </w:rPr>
            </w:pPr>
            <w:r w:rsidRPr="00C23184">
              <w:rPr>
                <w:bCs/>
                <w:sz w:val="22"/>
                <w:szCs w:val="22"/>
              </w:rPr>
              <w:t>Відкриті торги</w:t>
            </w:r>
            <w:r w:rsidR="00F56A66" w:rsidRPr="00C23184">
              <w:rPr>
                <w:bCs/>
                <w:sz w:val="22"/>
                <w:szCs w:val="22"/>
                <w:lang w:val="uk-UA"/>
              </w:rPr>
              <w:t xml:space="preserve"> з особливостями</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предмет закупівлі</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p>
        </w:tc>
      </w:tr>
      <w:tr w:rsidR="00393DD9" w:rsidRPr="00664E0A" w:rsidTr="005212D1">
        <w:tblPrEx>
          <w:tblCellMar>
            <w:left w:w="103" w:type="dxa"/>
          </w:tblCellMar>
        </w:tblPrEx>
        <w:trPr>
          <w:trHeight w:val="601"/>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назва предмета закупівлі</w:t>
            </w:r>
          </w:p>
        </w:tc>
        <w:tc>
          <w:tcPr>
            <w:tcW w:w="6848" w:type="dxa"/>
            <w:tcBorders>
              <w:top w:val="single" w:sz="4" w:space="0" w:color="000080"/>
              <w:left w:val="single" w:sz="4" w:space="0" w:color="000080"/>
              <w:bottom w:val="single" w:sz="4" w:space="0" w:color="000080"/>
              <w:right w:val="single" w:sz="4" w:space="0" w:color="000080"/>
            </w:tcBorders>
          </w:tcPr>
          <w:p w:rsidR="00885F00" w:rsidRDefault="00247A94" w:rsidP="00664E0A">
            <w:pPr>
              <w:pStyle w:val="af7"/>
              <w:rPr>
                <w:rFonts w:ascii="Times New Roman" w:hAnsi="Times New Roman" w:cs="Times New Roman"/>
                <w:b/>
                <w:bCs/>
                <w:lang w:val="ru-RU"/>
              </w:rPr>
            </w:pPr>
            <w:r w:rsidRPr="00247A94">
              <w:rPr>
                <w:rFonts w:ascii="Times New Roman" w:hAnsi="Times New Roman" w:cs="Times New Roman"/>
                <w:b/>
                <w:bCs/>
                <w:lang w:val="ru-RU"/>
              </w:rPr>
              <w:t xml:space="preserve">Поточний ремонт дорожнього покриття вул. Гагаріна від будинковолодіння № 3 до пров. Почаївський в м. Радивилів, Дубенського району, Рівненської області </w:t>
            </w:r>
          </w:p>
          <w:p w:rsidR="00247A94" w:rsidRDefault="00247A94" w:rsidP="00664E0A">
            <w:pPr>
              <w:pStyle w:val="af7"/>
              <w:rPr>
                <w:rFonts w:ascii="Times New Roman" w:hAnsi="Times New Roman" w:cs="Times New Roman"/>
                <w:b/>
                <w:bCs/>
                <w:lang w:val="ru-RU"/>
              </w:rPr>
            </w:pPr>
          </w:p>
          <w:p w:rsidR="00664E0A" w:rsidRPr="00C23184" w:rsidRDefault="00664E0A" w:rsidP="00664E0A">
            <w:pPr>
              <w:pStyle w:val="af7"/>
              <w:rPr>
                <w:rFonts w:ascii="Times New Roman" w:hAnsi="Times New Roman" w:cs="Times New Roman"/>
                <w:b/>
                <w:bCs/>
                <w:lang w:val="ru-RU"/>
              </w:rPr>
            </w:pPr>
            <w:r w:rsidRPr="00C23184">
              <w:rPr>
                <w:rFonts w:ascii="Times New Roman" w:hAnsi="Times New Roman" w:cs="Times New Roman"/>
                <w:b/>
                <w:bCs/>
              </w:rPr>
              <w:t xml:space="preserve">ДК 021:2015 - </w:t>
            </w:r>
            <w:r w:rsidR="00613F3A" w:rsidRPr="00613F3A">
              <w:rPr>
                <w:rFonts w:ascii="Times New Roman" w:hAnsi="Times New Roman" w:cs="Times New Roman"/>
                <w:b/>
                <w:bCs/>
                <w:lang w:val="ru-RU"/>
              </w:rPr>
              <w:t>45230000-8 - Будівництво трубопроводів, ліній зв’язку та електропередач, шосе, доріг, аеродромів і залізничних доріг; вирівнювання поверхонь</w:t>
            </w:r>
          </w:p>
          <w:p w:rsidR="00393DD9" w:rsidRPr="00C23184" w:rsidRDefault="00393DD9">
            <w:pPr>
              <w:pStyle w:val="af7"/>
              <w:jc w:val="both"/>
              <w:rPr>
                <w:rFonts w:ascii="Times New Roman" w:hAnsi="Times New Roman" w:cs="Times New Roman"/>
                <w:iCs/>
                <w:lang w:val="ru-RU"/>
              </w:rPr>
            </w:pPr>
          </w:p>
        </w:tc>
      </w:tr>
      <w:tr w:rsidR="00393DD9" w:rsidRPr="00655F3D" w:rsidTr="005212D1">
        <w:tblPrEx>
          <w:tblCellMar>
            <w:left w:w="103" w:type="dxa"/>
          </w:tblCellMar>
        </w:tblPrEx>
        <w:trPr>
          <w:trHeight w:val="97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jc w:val="both"/>
              <w:rPr>
                <w:rFonts w:ascii="Times New Roman" w:hAnsi="Times New Roman" w:cs="Times New Roman"/>
              </w:rPr>
            </w:pPr>
            <w:r w:rsidRPr="00C23184">
              <w:rPr>
                <w:rFonts w:ascii="Times New Roman" w:hAnsi="Times New Roman" w:cs="Times New Roman"/>
                <w:bCs/>
              </w:rPr>
              <w:t>Лоти (частини предмета закупівлі) не передбачено.  Закупівля здійснюється в цілому по предмету закупівлі</w:t>
            </w:r>
            <w:r w:rsidRPr="00C23184">
              <w:rPr>
                <w:rFonts w:ascii="Times New Roman" w:hAnsi="Times New Roman" w:cs="Times New Roman"/>
              </w:rPr>
              <w:t xml:space="preserve"> </w:t>
            </w:r>
          </w:p>
          <w:p w:rsidR="00393DD9" w:rsidRPr="00C23184" w:rsidRDefault="00393DD9">
            <w:pPr>
              <w:rPr>
                <w:rFonts w:ascii="Times New Roman" w:eastAsia="Times New Roman" w:hAnsi="Times New Roman" w:cs="Times New Roman"/>
                <w:lang w:val="uk-UA"/>
              </w:rPr>
            </w:pP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 xml:space="preserve">кількість товару та місце його поставки (місце, де повинні бути виконані роботи чи </w:t>
            </w:r>
            <w:r w:rsidRPr="00613F3A">
              <w:rPr>
                <w:rFonts w:ascii="Times New Roman" w:hAnsi="Times New Roman" w:cs="Times New Roman"/>
                <w:b/>
                <w:color w:val="auto"/>
                <w:lang w:val="uk-UA"/>
              </w:rPr>
              <w:t>надані послуги</w:t>
            </w:r>
            <w:r w:rsidRPr="00C23184">
              <w:rPr>
                <w:rFonts w:ascii="Times New Roman" w:hAnsi="Times New Roman" w:cs="Times New Roman"/>
                <w:color w:val="auto"/>
                <w:lang w:val="uk-UA"/>
              </w:rPr>
              <w:t>, їх обсяги)</w:t>
            </w:r>
          </w:p>
        </w:tc>
        <w:tc>
          <w:tcPr>
            <w:tcW w:w="6848" w:type="dxa"/>
            <w:tcBorders>
              <w:top w:val="single" w:sz="4" w:space="0" w:color="000080"/>
              <w:left w:val="single" w:sz="4" w:space="0" w:color="000080"/>
              <w:bottom w:val="single" w:sz="4" w:space="0" w:color="000080"/>
              <w:right w:val="single" w:sz="4" w:space="0" w:color="000080"/>
            </w:tcBorders>
          </w:tcPr>
          <w:p w:rsidR="00393DD9" w:rsidRPr="00247A94" w:rsidRDefault="00247A94" w:rsidP="00885F00">
            <w:pPr>
              <w:spacing w:line="240" w:lineRule="atLeast"/>
              <w:jc w:val="both"/>
              <w:rPr>
                <w:rFonts w:ascii="Times New Roman" w:hAnsi="Times New Roman" w:cs="Times New Roman"/>
                <w:color w:val="FF0000"/>
              </w:rPr>
            </w:pPr>
            <w:r w:rsidRPr="00247A94">
              <w:rPr>
                <w:rFonts w:ascii="Times New Roman" w:hAnsi="Times New Roman" w:cs="Times New Roman"/>
                <w:b/>
                <w:bCs/>
              </w:rPr>
              <w:t>покриття вул. Гагаріна від будинковолодіння № 3 до пров. Почаївський в м. Радивилів, Дубенського району, Рівненської області</w:t>
            </w:r>
          </w:p>
        </w:tc>
      </w:tr>
      <w:tr w:rsidR="00393DD9" w:rsidRPr="00655F3D" w:rsidTr="005212D1">
        <w:tblPrEx>
          <w:tblCellMar>
            <w:left w:w="103" w:type="dxa"/>
          </w:tblCellMar>
        </w:tblPrEx>
        <w:trPr>
          <w:trHeight w:val="63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4.4</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строк поставки товарів (надання послуг, виконання робіт)</w:t>
            </w:r>
          </w:p>
        </w:tc>
        <w:tc>
          <w:tcPr>
            <w:tcW w:w="6848" w:type="dxa"/>
            <w:tcBorders>
              <w:top w:val="single" w:sz="4" w:space="0" w:color="000080"/>
              <w:left w:val="single" w:sz="4" w:space="0" w:color="000080"/>
              <w:bottom w:val="single" w:sz="4" w:space="0" w:color="000080"/>
              <w:right w:val="single" w:sz="4" w:space="0" w:color="000080"/>
            </w:tcBorders>
          </w:tcPr>
          <w:p w:rsidR="00393DD9" w:rsidRPr="006C2066" w:rsidRDefault="003E3C17" w:rsidP="00247A94">
            <w:pPr>
              <w:pStyle w:val="LO-normal"/>
              <w:widowControl w:val="0"/>
              <w:snapToGrid w:val="0"/>
              <w:spacing w:line="240" w:lineRule="auto"/>
              <w:jc w:val="both"/>
              <w:rPr>
                <w:rFonts w:ascii="Times New Roman" w:eastAsia="Times New Roman" w:hAnsi="Times New Roman" w:cs="Times New Roman"/>
                <w:color w:val="auto"/>
                <w:lang w:val="uk-UA"/>
              </w:rPr>
            </w:pPr>
            <w:r w:rsidRPr="00992645">
              <w:rPr>
                <w:rFonts w:ascii="Times New Roman" w:eastAsia="Times New Roman" w:hAnsi="Times New Roman" w:cs="Times New Roman"/>
                <w:color w:val="auto"/>
                <w:lang w:val="uk-UA"/>
              </w:rPr>
              <w:t xml:space="preserve">до </w:t>
            </w:r>
            <w:r w:rsidR="00992645" w:rsidRPr="00992645">
              <w:rPr>
                <w:rFonts w:ascii="Times New Roman" w:eastAsia="Times New Roman" w:hAnsi="Times New Roman" w:cs="Times New Roman"/>
                <w:color w:val="auto"/>
                <w:lang w:val="uk-UA"/>
              </w:rPr>
              <w:t>10</w:t>
            </w:r>
            <w:r w:rsidR="00247A94" w:rsidRPr="00992645">
              <w:rPr>
                <w:rFonts w:ascii="Times New Roman" w:eastAsia="Times New Roman" w:hAnsi="Times New Roman" w:cs="Times New Roman"/>
                <w:color w:val="auto"/>
                <w:lang w:val="uk-UA"/>
              </w:rPr>
              <w:t>.04</w:t>
            </w:r>
            <w:r w:rsidR="00664E0A" w:rsidRPr="00992645">
              <w:rPr>
                <w:rFonts w:ascii="Times New Roman" w:eastAsia="Times New Roman" w:hAnsi="Times New Roman" w:cs="Times New Roman"/>
                <w:color w:val="auto"/>
                <w:lang w:val="uk-UA"/>
              </w:rPr>
              <w:t>.202</w:t>
            </w:r>
            <w:r w:rsidR="00247A94" w:rsidRPr="00992645">
              <w:rPr>
                <w:rFonts w:ascii="Times New Roman" w:eastAsia="Times New Roman" w:hAnsi="Times New Roman" w:cs="Times New Roman"/>
                <w:color w:val="auto"/>
                <w:lang w:val="uk-UA"/>
              </w:rPr>
              <w:t>3</w:t>
            </w:r>
            <w:r w:rsidR="00393DD9" w:rsidRPr="00992645">
              <w:rPr>
                <w:rFonts w:ascii="Times New Roman" w:eastAsia="Times New Roman" w:hAnsi="Times New Roman" w:cs="Times New Roman"/>
                <w:color w:val="auto"/>
                <w:lang w:val="uk-UA"/>
              </w:rPr>
              <w:t xml:space="preserve"> року</w:t>
            </w:r>
          </w:p>
        </w:tc>
      </w:tr>
      <w:tr w:rsidR="00393DD9" w:rsidRPr="00A9733D" w:rsidTr="005212D1">
        <w:tblPrEx>
          <w:tblCellMar>
            <w:left w:w="103" w:type="dxa"/>
          </w:tblCellMar>
        </w:tblPrEx>
        <w:trPr>
          <w:trHeight w:val="733"/>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5</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Недискримінація учасників</w:t>
            </w:r>
          </w:p>
        </w:tc>
        <w:tc>
          <w:tcPr>
            <w:tcW w:w="6848" w:type="dxa"/>
            <w:tcBorders>
              <w:top w:val="single" w:sz="4" w:space="0" w:color="000080"/>
              <w:left w:val="single" w:sz="4" w:space="0" w:color="000080"/>
              <w:bottom w:val="single" w:sz="4" w:space="0" w:color="000080"/>
              <w:right w:val="single" w:sz="4" w:space="0" w:color="000080"/>
            </w:tcBorders>
          </w:tcPr>
          <w:p w:rsidR="00DB1E4A" w:rsidRPr="00C23184" w:rsidRDefault="00A16ED4" w:rsidP="00DB1E4A">
            <w:pPr>
              <w:pStyle w:val="af7"/>
              <w:jc w:val="both"/>
              <w:rPr>
                <w:rFonts w:ascii="Times New Roman" w:hAnsi="Times New Roman" w:cs="Times New Roman"/>
              </w:rPr>
            </w:pPr>
            <w:r w:rsidRPr="00C23184">
              <w:rPr>
                <w:rFonts w:ascii="Times New Roman" w:hAnsi="Times New Roman" w:cs="Times New Roman"/>
              </w:rPr>
              <w:t xml:space="preserve">     </w:t>
            </w:r>
            <w:r w:rsidR="00DB1E4A" w:rsidRPr="00C23184">
              <w:rPr>
                <w:rFonts w:ascii="Times New Roman" w:hAnsi="Times New Roman" w:cs="Times New Roman"/>
                <w:lang w:val="ru-RU"/>
              </w:rPr>
              <w:t xml:space="preserve">Учасники (резиденти та нерезиденти) всіх форм власності та організаційно-правових форм беруть участь </w:t>
            </w:r>
            <w:proofErr w:type="gramStart"/>
            <w:r w:rsidR="00DB1E4A" w:rsidRPr="00C23184">
              <w:rPr>
                <w:rFonts w:ascii="Times New Roman" w:hAnsi="Times New Roman" w:cs="Times New Roman"/>
                <w:lang w:val="ru-RU"/>
              </w:rPr>
              <w:t>у процедурах</w:t>
            </w:r>
            <w:proofErr w:type="gramEnd"/>
            <w:r w:rsidR="00DB1E4A" w:rsidRPr="00C23184">
              <w:rPr>
                <w:rFonts w:ascii="Times New Roman" w:hAnsi="Times New Roman" w:cs="Times New Roman"/>
                <w:lang w:val="ru-RU"/>
              </w:rPr>
              <w:t xml:space="preserve"> закупівель на рівних умовах.</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u w:val="single"/>
              </w:rPr>
              <w:lastRenderedPageBreak/>
              <w:t>В</w:t>
            </w:r>
            <w:r w:rsidRPr="00C23184">
              <w:rPr>
                <w:rFonts w:ascii="Times New Roman" w:hAnsi="Times New Roman" w:cs="Times New Roman"/>
                <w:u w:val="single"/>
                <w:lang w:val="ru-RU"/>
              </w:rPr>
              <w:t> якості учасника не можуть виступати</w:t>
            </w:r>
            <w:r w:rsidRPr="00C23184">
              <w:rPr>
                <w:rFonts w:ascii="Times New Roman" w:hAnsi="Times New Roman" w:cs="Times New Roman"/>
                <w:lang w:val="ru-RU"/>
              </w:rPr>
              <w:t>:</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lang w:val="ru-RU"/>
              </w:rPr>
              <w:t>- резидент</w:t>
            </w:r>
            <w:r w:rsidRPr="00C23184">
              <w:rPr>
                <w:rFonts w:ascii="Times New Roman" w:hAnsi="Times New Roman" w:cs="Times New Roman"/>
              </w:rPr>
              <w:t>и</w:t>
            </w:r>
            <w:r w:rsidRPr="00C23184">
              <w:rPr>
                <w:rFonts w:ascii="Times New Roman" w:hAnsi="Times New Roman" w:cs="Times New Roman"/>
                <w:lang w:val="ru-RU"/>
              </w:rPr>
              <w:t> Російської Федерації/Республіки Білорусь державної форми власності,</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юридичні особи, створені та/або зареєстровані відповідно до законодавства Російської Федерації/Республіки Білорусь, та/або</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юридичні особи, кінцевим бенефіціарним власником (власником) якої є резидент (резиденти) Російської Федерації/Республіки Білорусь, або</w:t>
            </w:r>
          </w:p>
          <w:p w:rsidR="00DB1E4A"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фізична особа (фізична особа – підприємець) – резидент Російської Федерації/Республіки Білорусь, або</w:t>
            </w:r>
          </w:p>
          <w:p w:rsidR="00A16ED4" w:rsidRPr="00C23184" w:rsidRDefault="00DB1E4A" w:rsidP="00DB1E4A">
            <w:pPr>
              <w:pStyle w:val="af7"/>
              <w:jc w:val="both"/>
              <w:rPr>
                <w:rFonts w:ascii="Times New Roman" w:hAnsi="Times New Roman" w:cs="Times New Roman"/>
              </w:rPr>
            </w:pPr>
            <w:r w:rsidRPr="00C23184">
              <w:rPr>
                <w:rFonts w:ascii="Times New Roman" w:hAnsi="Times New Roman" w:cs="Times New Roman"/>
              </w:rPr>
              <w:t>- є суб’єктом господарювання, що здійснює продаж товарів, робіт, послуг походженням з Російської Федерації/Республіки Білорусь.</w:t>
            </w:r>
          </w:p>
        </w:tc>
      </w:tr>
      <w:tr w:rsidR="00393DD9" w:rsidRPr="00A9733D" w:rsidTr="005212D1">
        <w:tblPrEx>
          <w:tblCellMar>
            <w:left w:w="103" w:type="dxa"/>
          </w:tblCellMar>
        </w:tblPrEx>
        <w:trPr>
          <w:trHeight w:val="1125"/>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6</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164C29" w:rsidP="00164C29">
            <w:pPr>
              <w:pStyle w:val="af7"/>
              <w:jc w:val="both"/>
              <w:rPr>
                <w:rFonts w:ascii="Times New Roman" w:hAnsi="Times New Roman" w:cs="Times New Roman"/>
              </w:rPr>
            </w:pPr>
            <w:r w:rsidRPr="00C23184">
              <w:rPr>
                <w:rFonts w:ascii="Times New Roman" w:hAnsi="Times New Roman" w:cs="Times New Roman"/>
              </w:rPr>
              <w:t xml:space="preserve">       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393DD9" w:rsidRPr="00655F3D" w:rsidTr="005212D1">
        <w:tblPrEx>
          <w:tblCellMar>
            <w:left w:w="103" w:type="dxa"/>
          </w:tblCellMar>
        </w:tblPrEx>
        <w:trPr>
          <w:trHeight w:val="3062"/>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мову (мови),  якою  (якими) повинно  бути  складено тендерні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spacing w:line="240" w:lineRule="auto"/>
              <w:ind w:left="-32" w:right="15" w:firstLine="425"/>
              <w:jc w:val="both"/>
              <w:textAlignment w:val="baseline"/>
              <w:rPr>
                <w:rFonts w:ascii="Times New Roman" w:eastAsia="Times New Roman" w:hAnsi="Times New Roman" w:cs="Times New Roman"/>
                <w:lang w:val="uk-UA"/>
              </w:rPr>
            </w:pPr>
            <w:r w:rsidRPr="00C23184">
              <w:rPr>
                <w:rFonts w:ascii="Times New Roman" w:eastAsia="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Якщо в складі тендерної пропозиції надається документ, що викладений на іншій, ніж </w:t>
            </w:r>
            <w:proofErr w:type="gramStart"/>
            <w:r w:rsidRPr="00C23184">
              <w:rPr>
                <w:rFonts w:ascii="Times New Roman" w:eastAsia="Times New Roman" w:hAnsi="Times New Roman" w:cs="Times New Roman"/>
              </w:rPr>
              <w:t>українська  мова</w:t>
            </w:r>
            <w:proofErr w:type="gramEnd"/>
            <w:r w:rsidRPr="00C23184">
              <w:rPr>
                <w:rFonts w:ascii="Times New Roman" w:eastAsia="Times New Roman" w:hAnsi="Times New Roman" w:cs="Times New Roman"/>
              </w:rPr>
              <w:t>, учасник надає переклад цього документу.</w:t>
            </w:r>
          </w:p>
          <w:p w:rsidR="00393DD9" w:rsidRPr="00C23184" w:rsidRDefault="00393DD9">
            <w:pPr>
              <w:pStyle w:val="LO-normal"/>
              <w:spacing w:line="240" w:lineRule="auto"/>
              <w:ind w:left="-32" w:right="15" w:firstLine="425"/>
              <w:jc w:val="both"/>
              <w:rPr>
                <w:rFonts w:ascii="Times New Roman" w:eastAsia="Times New Roman" w:hAnsi="Times New Roman" w:cs="Times New Roman"/>
                <w:lang w:val="uk-UA"/>
              </w:rPr>
            </w:pPr>
            <w:r w:rsidRPr="00C23184">
              <w:rPr>
                <w:rFonts w:ascii="Times New Roman" w:eastAsia="Times New Roman" w:hAnsi="Times New Roman" w:cs="Times New Roman"/>
                <w:lang w:val="uk-UA"/>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393DD9" w:rsidRPr="00655F3D" w:rsidTr="005212D1">
        <w:tblPrEx>
          <w:tblCellMar>
            <w:left w:w="103" w:type="dxa"/>
          </w:tblCellMar>
        </w:tblPrEx>
        <w:trPr>
          <w:trHeight w:val="641"/>
        </w:trPr>
        <w:tc>
          <w:tcPr>
            <w:tcW w:w="9825" w:type="dxa"/>
            <w:gridSpan w:val="3"/>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II. Порядок унесення змін та надання роз’яснень до тендерної документації</w:t>
            </w:r>
          </w:p>
        </w:tc>
      </w:tr>
      <w:tr w:rsidR="00393DD9" w:rsidRPr="00A973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Процедура надання роз’яснень щодо тендерної документації</w:t>
            </w:r>
          </w:p>
          <w:p w:rsidR="00393DD9" w:rsidRPr="00C23184" w:rsidRDefault="00393DD9">
            <w:pPr>
              <w:pStyle w:val="LO-normal"/>
              <w:widowControl w:val="0"/>
              <w:spacing w:line="240" w:lineRule="auto"/>
              <w:rPr>
                <w:rFonts w:ascii="Times New Roman" w:hAnsi="Times New Roman" w:cs="Times New Roman"/>
                <w:color w:val="auto"/>
                <w:lang w:val="uk-UA"/>
              </w:rPr>
            </w:pPr>
          </w:p>
        </w:tc>
        <w:tc>
          <w:tcPr>
            <w:tcW w:w="6848" w:type="dxa"/>
            <w:tcBorders>
              <w:top w:val="single" w:sz="4" w:space="0" w:color="000080"/>
              <w:left w:val="single" w:sz="4" w:space="0" w:color="000080"/>
              <w:bottom w:val="single" w:sz="4" w:space="0" w:color="000080"/>
              <w:right w:val="single" w:sz="4" w:space="0" w:color="000080"/>
            </w:tcBorders>
          </w:tcPr>
          <w:p w:rsidR="005D71BF" w:rsidRDefault="00DB1E4A" w:rsidP="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3DD9" w:rsidRPr="00C23184" w:rsidRDefault="00DB1E4A" w:rsidP="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5D71BF">
              <w:rPr>
                <w:rFonts w:ascii="Times New Roman" w:hAnsi="Times New Roman" w:cs="Times New Roman"/>
                <w:shd w:val="clear" w:color="auto" w:fill="FFFFFF"/>
              </w:rPr>
              <w:t xml:space="preserve">Замовник </w:t>
            </w:r>
            <w:r w:rsidR="00393DD9" w:rsidRPr="00C23184">
              <w:rPr>
                <w:rFonts w:ascii="Times New Roman" w:hAnsi="Times New Roman" w:cs="Times New Roman"/>
                <w:shd w:val="clear" w:color="auto" w:fill="FFFFFF"/>
              </w:rPr>
              <w:t>протягом трьох днів з дати їх оприлюднення надає роз’яснення на звернення шляхом оприлюднення його в електронній системі закупівель.</w:t>
            </w:r>
          </w:p>
          <w:p w:rsidR="00393DD9" w:rsidRPr="00C23184" w:rsidRDefault="00DB1E4A" w:rsidP="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3DD9" w:rsidRPr="00C23184" w:rsidRDefault="00DB1E4A" w:rsidP="00DB1E4A">
            <w:pPr>
              <w:pStyle w:val="af7"/>
              <w:jc w:val="both"/>
              <w:rPr>
                <w:rFonts w:ascii="Times New Roman" w:hAnsi="Times New Roman" w:cs="Times New Roman"/>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393DD9" w:rsidRPr="00C23184">
              <w:rPr>
                <w:rFonts w:ascii="Times New Roman" w:hAnsi="Times New Roman" w:cs="Times New Roman"/>
                <w:color w:val="FF0000"/>
                <w:shd w:val="clear" w:color="auto" w:fill="FFFFFF"/>
              </w:rPr>
              <w:t xml:space="preserve"> </w:t>
            </w:r>
            <w:r w:rsidR="00393DD9" w:rsidRPr="00C23184">
              <w:rPr>
                <w:rFonts w:ascii="Times New Roman" w:hAnsi="Times New Roman" w:cs="Times New Roman"/>
              </w:rPr>
              <w:t xml:space="preserve">  </w:t>
            </w:r>
            <w:bookmarkStart w:id="1" w:name="n1439"/>
            <w:bookmarkEnd w:id="1"/>
          </w:p>
        </w:tc>
      </w:tr>
      <w:tr w:rsidR="00393DD9" w:rsidRPr="00655F3D" w:rsidTr="005212D1">
        <w:tblPrEx>
          <w:tblCellMar>
            <w:left w:w="103" w:type="dxa"/>
          </w:tblCellMar>
        </w:tblPrEx>
        <w:trPr>
          <w:trHeight w:val="218"/>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Унесення змін до тендерної документації</w:t>
            </w:r>
          </w:p>
          <w:p w:rsidR="00393DD9" w:rsidRPr="00C23184" w:rsidRDefault="00393DD9">
            <w:pPr>
              <w:spacing w:before="280" w:after="280" w:line="240" w:lineRule="auto"/>
              <w:jc w:val="center"/>
              <w:rPr>
                <w:rFonts w:ascii="Times New Roman" w:hAnsi="Times New Roman" w:cs="Times New Roman"/>
                <w:color w:val="auto"/>
              </w:rPr>
            </w:pPr>
            <w:bookmarkStart w:id="2" w:name="n432"/>
            <w:bookmarkEnd w:id="2"/>
          </w:p>
          <w:p w:rsidR="00393DD9" w:rsidRPr="00C23184" w:rsidRDefault="00393DD9">
            <w:pPr>
              <w:spacing w:before="280" w:line="240" w:lineRule="auto"/>
              <w:jc w:val="center"/>
              <w:rPr>
                <w:rFonts w:ascii="Times New Roman" w:hAnsi="Times New Roman" w:cs="Times New Roman"/>
                <w:color w:val="auto"/>
              </w:rPr>
            </w:pP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DB1E4A">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lastRenderedPageBreak/>
              <w:t xml:space="preserve">        </w:t>
            </w:r>
            <w:r w:rsidR="00393DD9" w:rsidRPr="00C23184">
              <w:rPr>
                <w:rFonts w:ascii="Times New Roman" w:hAnsi="Times New Roman" w:cs="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00393DD9" w:rsidRPr="00C23184">
              <w:rPr>
                <w:rFonts w:ascii="Times New Roman" w:hAnsi="Times New Roman" w:cs="Times New Roman"/>
                <w:shd w:val="clear" w:color="auto" w:fill="FFFFFF"/>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3DD9" w:rsidRPr="00C23184" w:rsidRDefault="00DB1E4A">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393DD9" w:rsidRPr="00C23184" w:rsidRDefault="00DB1E4A" w:rsidP="00D844FC">
            <w:pPr>
              <w:pStyle w:val="af7"/>
              <w:jc w:val="both"/>
              <w:rPr>
                <w:rFonts w:ascii="Times New Roman" w:hAnsi="Times New Roman" w:cs="Times New Roman"/>
                <w:color w:val="00000A"/>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Замовник разом із змінами до тендерної документації в окремому</w:t>
            </w:r>
            <w:r w:rsidR="00664E0A"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DD9" w:rsidRPr="00655F3D" w:rsidTr="005212D1">
        <w:tblPrEx>
          <w:tblCellMar>
            <w:left w:w="103" w:type="dxa"/>
          </w:tblCellMar>
        </w:tblPrEx>
        <w:trPr>
          <w:trHeight w:val="520"/>
        </w:trPr>
        <w:tc>
          <w:tcPr>
            <w:tcW w:w="9825" w:type="dxa"/>
            <w:gridSpan w:val="3"/>
            <w:tcBorders>
              <w:top w:val="single" w:sz="4" w:space="0" w:color="000080"/>
              <w:left w:val="single" w:sz="4" w:space="0" w:color="000080"/>
              <w:bottom w:val="single" w:sz="4" w:space="0" w:color="000080"/>
              <w:right w:val="single" w:sz="4" w:space="0" w:color="000080"/>
            </w:tcBorders>
            <w:vAlign w:val="center"/>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lastRenderedPageBreak/>
              <w:t>III. Інструкція з підготовки тендерної пропозиції</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Зміст і спосіб подання тендерної пропозиції</w:t>
            </w:r>
          </w:p>
          <w:p w:rsidR="00393DD9" w:rsidRPr="00C23184" w:rsidRDefault="00393DD9">
            <w:pPr>
              <w:pStyle w:val="LO-normal"/>
              <w:widowControl w:val="0"/>
              <w:spacing w:line="240" w:lineRule="auto"/>
              <w:ind w:left="111" w:right="60"/>
              <w:jc w:val="center"/>
              <w:rPr>
                <w:rFonts w:ascii="Times New Roman" w:hAnsi="Times New Roman" w:cs="Times New Roman"/>
                <w:color w:val="auto"/>
                <w:lang w:val="uk-UA"/>
              </w:rPr>
            </w:pP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numPr>
                <w:ilvl w:val="1"/>
                <w:numId w:val="5"/>
              </w:numPr>
              <w:snapToGrid w:val="0"/>
              <w:spacing w:line="240" w:lineRule="auto"/>
              <w:ind w:left="0" w:firstLine="393"/>
              <w:jc w:val="both"/>
              <w:rPr>
                <w:rFonts w:ascii="Times New Roman" w:hAnsi="Times New Roman" w:cs="Times New Roman"/>
                <w:color w:val="auto"/>
                <w:lang w:val="uk-UA"/>
              </w:rPr>
            </w:pPr>
            <w:r w:rsidRPr="00C23184">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(якщо такі критерії встановлюються),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форматі </w:t>
            </w:r>
            <w:r w:rsidRPr="00C23184">
              <w:rPr>
                <w:rFonts w:ascii="Times New Roman" w:hAnsi="Times New Roman" w:cs="Times New Roman"/>
              </w:rPr>
              <w:t>pdf</w:t>
            </w:r>
            <w:r w:rsidRPr="00C23184">
              <w:rPr>
                <w:rFonts w:ascii="Times New Roman" w:hAnsi="Times New Roman" w:cs="Times New Roman"/>
                <w:lang w:val="uk-UA"/>
              </w:rPr>
              <w:t xml:space="preserve">, за потреби файли можуть архівуватися в архіваторах </w:t>
            </w:r>
            <w:r w:rsidRPr="00C23184">
              <w:rPr>
                <w:rFonts w:ascii="Times New Roman" w:hAnsi="Times New Roman" w:cs="Times New Roman"/>
              </w:rPr>
              <w:t>rar</w:t>
            </w:r>
            <w:r w:rsidRPr="00C23184">
              <w:rPr>
                <w:rFonts w:ascii="Times New Roman" w:hAnsi="Times New Roman" w:cs="Times New Roman"/>
                <w:lang w:val="uk-UA"/>
              </w:rPr>
              <w:t>\</w:t>
            </w:r>
            <w:r w:rsidRPr="00C23184">
              <w:rPr>
                <w:rFonts w:ascii="Times New Roman" w:hAnsi="Times New Roman" w:cs="Times New Roman"/>
              </w:rPr>
              <w:t>zip</w:t>
            </w:r>
            <w:r w:rsidRPr="00C23184">
              <w:rPr>
                <w:rFonts w:ascii="Times New Roman" w:hAnsi="Times New Roman" w:cs="Times New Roman"/>
                <w:color w:val="auto"/>
                <w:lang w:val="uk-UA"/>
              </w:rPr>
              <w:t>.</w:t>
            </w:r>
          </w:p>
          <w:p w:rsidR="00393DD9" w:rsidRPr="00C23184" w:rsidRDefault="00393DD9">
            <w:pPr>
              <w:snapToGrid w:val="0"/>
              <w:spacing w:line="240" w:lineRule="auto"/>
              <w:ind w:firstLine="393"/>
              <w:jc w:val="both"/>
              <w:rPr>
                <w:rFonts w:ascii="Times New Roman" w:hAnsi="Times New Roman" w:cs="Times New Roman"/>
                <w:u w:val="single"/>
              </w:rPr>
            </w:pPr>
            <w:r w:rsidRPr="00C23184">
              <w:rPr>
                <w:rFonts w:ascii="Times New Roman" w:hAnsi="Times New Roman" w:cs="Times New Roman"/>
                <w:b/>
                <w:u w:val="single"/>
              </w:rPr>
              <w:t>Тендерна пропозиція</w:t>
            </w:r>
            <w:r w:rsidRPr="00C23184">
              <w:rPr>
                <w:rFonts w:ascii="Times New Roman" w:hAnsi="Times New Roman" w:cs="Times New Roman"/>
                <w:u w:val="single"/>
              </w:rPr>
              <w:t xml:space="preserve"> повинна складатися з:</w:t>
            </w:r>
          </w:p>
          <w:p w:rsidR="00393DD9" w:rsidRPr="00C23184" w:rsidRDefault="00393DD9" w:rsidP="00D844FC">
            <w:pPr>
              <w:numPr>
                <w:ilvl w:val="2"/>
                <w:numId w:val="5"/>
              </w:numPr>
              <w:tabs>
                <w:tab w:val="clear" w:pos="1440"/>
                <w:tab w:val="num" w:pos="-2"/>
              </w:tabs>
              <w:spacing w:line="240" w:lineRule="auto"/>
              <w:ind w:left="-2" w:right="15" w:firstLine="425"/>
              <w:jc w:val="both"/>
              <w:textAlignment w:val="baseline"/>
              <w:rPr>
                <w:rFonts w:ascii="Times New Roman" w:eastAsia="Times New Roman" w:hAnsi="Times New Roman" w:cs="Times New Roman"/>
                <w:color w:val="auto"/>
                <w:lang w:val="uk-UA"/>
              </w:rPr>
            </w:pPr>
            <w:r w:rsidRPr="00C23184">
              <w:rPr>
                <w:rFonts w:ascii="Times New Roman" w:eastAsia="Times New Roman" w:hAnsi="Times New Roman" w:cs="Times New Roman"/>
                <w:color w:val="auto"/>
                <w:u w:val="single"/>
              </w:rPr>
              <w:t>Тендерної пропозиції учасника за формою згідно з Додатком 1 до Документації</w:t>
            </w:r>
            <w:r w:rsidRPr="00C23184">
              <w:rPr>
                <w:rFonts w:ascii="Times New Roman" w:eastAsia="Times New Roman" w:hAnsi="Times New Roman" w:cs="Times New Roman"/>
                <w:color w:val="auto"/>
              </w:rPr>
              <w:t>;</w:t>
            </w:r>
          </w:p>
          <w:p w:rsidR="00393DD9" w:rsidRPr="00C23184" w:rsidRDefault="00393DD9">
            <w:pPr>
              <w:spacing w:line="240" w:lineRule="auto"/>
              <w:ind w:right="15" w:firstLine="425"/>
              <w:jc w:val="both"/>
              <w:textAlignment w:val="baseline"/>
              <w:rPr>
                <w:rFonts w:ascii="Times New Roman" w:eastAsia="Times New Roman" w:hAnsi="Times New Roman" w:cs="Times New Roman"/>
                <w:color w:val="auto"/>
              </w:rPr>
            </w:pPr>
            <w:r w:rsidRPr="00C23184">
              <w:rPr>
                <w:rFonts w:ascii="Times New Roman" w:eastAsia="Times New Roman" w:hAnsi="Times New Roman" w:cs="Times New Roman"/>
                <w:color w:val="auto"/>
              </w:rPr>
              <w:t xml:space="preserve">1.1.2. </w:t>
            </w:r>
            <w:r w:rsidRPr="00C23184">
              <w:rPr>
                <w:rFonts w:ascii="Times New Roman" w:eastAsia="Times New Roman" w:hAnsi="Times New Roman" w:cs="Times New Roman"/>
                <w:color w:val="auto"/>
                <w:u w:val="single"/>
              </w:rPr>
              <w:t xml:space="preserve">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w:t>
            </w:r>
            <w:proofErr w:type="gramStart"/>
            <w:r w:rsidRPr="00C23184">
              <w:rPr>
                <w:rFonts w:ascii="Times New Roman" w:eastAsia="Times New Roman" w:hAnsi="Times New Roman" w:cs="Times New Roman"/>
                <w:color w:val="auto"/>
                <w:u w:val="single"/>
              </w:rPr>
              <w:t>до складу</w:t>
            </w:r>
            <w:proofErr w:type="gramEnd"/>
            <w:r w:rsidRPr="00C23184">
              <w:rPr>
                <w:rFonts w:ascii="Times New Roman" w:eastAsia="Times New Roman" w:hAnsi="Times New Roman" w:cs="Times New Roman"/>
                <w:color w:val="auto"/>
                <w:u w:val="single"/>
              </w:rPr>
              <w:t xml:space="preserve"> тендерної пропозиції та договору</w:t>
            </w:r>
            <w:r w:rsidRPr="00C23184">
              <w:rPr>
                <w:rFonts w:ascii="Times New Roman" w:eastAsia="Times New Roman" w:hAnsi="Times New Roman" w:cs="Times New Roman"/>
                <w:color w:val="auto"/>
              </w:rPr>
              <w:t xml:space="preserve"> за результатами закупівлі:</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w:t>
            </w:r>
            <w:r w:rsidRPr="00C23184">
              <w:rPr>
                <w:rFonts w:ascii="Times New Roman" w:hAnsi="Times New Roman" w:cs="Times New Roman"/>
                <w:i/>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CD79D8" w:rsidRPr="00C23184" w:rsidRDefault="00EA7FB1" w:rsidP="00CD79D8">
            <w:pPr>
              <w:pStyle w:val="af7"/>
              <w:jc w:val="both"/>
              <w:rPr>
                <w:rFonts w:ascii="Times New Roman" w:hAnsi="Times New Roman" w:cs="Times New Roman"/>
              </w:rPr>
            </w:pPr>
            <w:r w:rsidRPr="00C23184">
              <w:rPr>
                <w:rFonts w:ascii="Times New Roman" w:hAnsi="Times New Roman" w:cs="Times New Roman"/>
              </w:rPr>
              <w:lastRenderedPageBreak/>
              <w:t>- д</w:t>
            </w:r>
            <w:r w:rsidR="00CD79D8" w:rsidRPr="00C23184">
              <w:rPr>
                <w:rFonts w:ascii="Times New Roman" w:hAnsi="Times New Roman" w:cs="Times New Roman"/>
              </w:rPr>
              <w:t>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CD79D8" w:rsidRPr="00C23184" w:rsidRDefault="00CD79D8" w:rsidP="00CD79D8">
            <w:pPr>
              <w:pStyle w:val="af7"/>
              <w:jc w:val="both"/>
              <w:rPr>
                <w:rFonts w:ascii="Times New Roman" w:hAnsi="Times New Roman" w:cs="Times New Roman"/>
              </w:rPr>
            </w:pPr>
            <w:r w:rsidRPr="00C23184">
              <w:rPr>
                <w:rFonts w:ascii="Times New Roman" w:hAnsi="Times New Roman" w:cs="Times New Roman"/>
              </w:rPr>
              <w:t>*</w:t>
            </w:r>
            <w:r w:rsidRPr="00C23184">
              <w:rPr>
                <w:rFonts w:ascii="Times New Roman" w:hAnsi="Times New Roman" w:cs="Times New Roman"/>
                <w:i/>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r w:rsidRPr="00C23184">
              <w:rPr>
                <w:rFonts w:ascii="Times New Roman" w:hAnsi="Times New Roman" w:cs="Times New Roman"/>
              </w:rPr>
              <w:t>.</w:t>
            </w:r>
          </w:p>
          <w:p w:rsidR="00393DD9" w:rsidRPr="00C23184" w:rsidRDefault="00393DD9">
            <w:pPr>
              <w:spacing w:line="240" w:lineRule="auto"/>
              <w:ind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lang w:val="uk-UA"/>
              </w:rPr>
              <w:t xml:space="preserve">1.1.3. </w:t>
            </w:r>
            <w:r w:rsidRPr="00C23184">
              <w:rPr>
                <w:rFonts w:ascii="Times New Roman" w:eastAsia="Times New Roman" w:hAnsi="Times New Roman" w:cs="Times New Roman"/>
                <w:u w:val="single"/>
                <w:lang w:val="uk-UA"/>
              </w:rPr>
              <w:t>Документів та інформації про відповідність Учасника кваліфікаційним критеріям  відповідно до статті 16 Закону</w:t>
            </w:r>
            <w:r w:rsidR="0006023F" w:rsidRPr="00C23184">
              <w:rPr>
                <w:rFonts w:ascii="Times New Roman" w:eastAsia="Times New Roman" w:hAnsi="Times New Roman" w:cs="Times New Roman"/>
                <w:u w:val="single"/>
                <w:lang w:val="uk-UA"/>
              </w:rPr>
              <w:t xml:space="preserve"> (</w:t>
            </w:r>
            <w:r w:rsidR="0006023F" w:rsidRPr="00C23184">
              <w:rPr>
                <w:rFonts w:ascii="Times New Roman" w:eastAsia="Times New Roman" w:hAnsi="Times New Roman" w:cs="Times New Roman"/>
                <w:b/>
                <w:color w:val="auto"/>
                <w:u w:val="single"/>
                <w:lang w:val="uk-UA"/>
              </w:rPr>
              <w:t>якщо такі критерії встановлені замовником</w:t>
            </w:r>
            <w:r w:rsidR="0006023F" w:rsidRPr="00C23184">
              <w:rPr>
                <w:rFonts w:ascii="Times New Roman" w:eastAsia="Times New Roman" w:hAnsi="Times New Roman" w:cs="Times New Roman"/>
                <w:u w:val="single"/>
                <w:lang w:val="uk-UA"/>
              </w:rPr>
              <w:t>)</w:t>
            </w:r>
            <w:r w:rsidRPr="00C23184">
              <w:rPr>
                <w:rFonts w:ascii="Times New Roman" w:eastAsia="Times New Roman" w:hAnsi="Times New Roman" w:cs="Times New Roman"/>
                <w:u w:val="single"/>
                <w:lang w:val="uk-UA"/>
              </w:rPr>
              <w:t xml:space="preserve">, вимогам, встановленим статтею </w:t>
            </w:r>
            <w:r w:rsidRPr="00C23184">
              <w:rPr>
                <w:rFonts w:ascii="Times New Roman" w:eastAsia="Times New Roman" w:hAnsi="Times New Roman" w:cs="Times New Roman"/>
                <w:u w:val="single"/>
              </w:rPr>
              <w:t xml:space="preserve">17 Закону, та інших документів передбачених згідно </w:t>
            </w:r>
            <w:r w:rsidRPr="00C23184">
              <w:rPr>
                <w:rFonts w:ascii="Times New Roman" w:eastAsia="Times New Roman" w:hAnsi="Times New Roman" w:cs="Times New Roman"/>
                <w:color w:val="auto"/>
                <w:u w:val="single"/>
              </w:rPr>
              <w:t xml:space="preserve">з Додатком </w:t>
            </w:r>
            <w:r w:rsidRPr="00C23184">
              <w:rPr>
                <w:rFonts w:ascii="Times New Roman" w:eastAsia="Times New Roman" w:hAnsi="Times New Roman" w:cs="Times New Roman"/>
                <w:color w:val="auto"/>
                <w:u w:val="single"/>
                <w:lang w:val="uk-UA"/>
              </w:rPr>
              <w:t>№2</w:t>
            </w:r>
            <w:r w:rsidRPr="00C23184">
              <w:rPr>
                <w:rFonts w:ascii="Times New Roman" w:eastAsia="Times New Roman" w:hAnsi="Times New Roman" w:cs="Times New Roman"/>
                <w:u w:val="single"/>
              </w:rPr>
              <w:t xml:space="preserve"> до Документації</w:t>
            </w:r>
            <w:r w:rsidRPr="00C23184">
              <w:rPr>
                <w:rFonts w:ascii="Times New Roman" w:eastAsia="Times New Roman" w:hAnsi="Times New Roman" w:cs="Times New Roman"/>
              </w:rPr>
              <w:t xml:space="preserve">; </w:t>
            </w:r>
          </w:p>
          <w:p w:rsidR="00393DD9" w:rsidRPr="00C23184" w:rsidRDefault="00D1749B">
            <w:pPr>
              <w:spacing w:line="240" w:lineRule="auto"/>
              <w:ind w:right="15" w:firstLine="425"/>
              <w:jc w:val="both"/>
              <w:textAlignment w:val="baseline"/>
              <w:rPr>
                <w:rFonts w:ascii="Times New Roman" w:eastAsia="Times New Roman" w:hAnsi="Times New Roman" w:cs="Times New Roman"/>
                <w:lang w:val="uk-UA"/>
              </w:rPr>
            </w:pPr>
            <w:r w:rsidRPr="00C23184">
              <w:rPr>
                <w:rFonts w:ascii="Times New Roman" w:eastAsia="Times New Roman" w:hAnsi="Times New Roman" w:cs="Times New Roman"/>
                <w:u w:val="single"/>
                <w:lang w:val="uk-UA"/>
              </w:rPr>
              <w:t>1.1.</w:t>
            </w:r>
            <w:r w:rsidR="00A4393A" w:rsidRPr="00C23184">
              <w:rPr>
                <w:rFonts w:ascii="Times New Roman" w:eastAsia="Times New Roman" w:hAnsi="Times New Roman" w:cs="Times New Roman"/>
                <w:u w:val="single"/>
                <w:lang w:val="uk-UA"/>
              </w:rPr>
              <w:t>4</w:t>
            </w:r>
            <w:r w:rsidRPr="00C23184">
              <w:rPr>
                <w:rFonts w:ascii="Times New Roman" w:eastAsia="Times New Roman" w:hAnsi="Times New Roman" w:cs="Times New Roman"/>
                <w:u w:val="single"/>
                <w:lang w:val="uk-UA"/>
              </w:rPr>
              <w:t xml:space="preserve">. </w:t>
            </w:r>
            <w:r w:rsidR="00393DD9" w:rsidRPr="00C23184">
              <w:rPr>
                <w:rFonts w:ascii="Times New Roman" w:eastAsia="Times New Roman" w:hAnsi="Times New Roman" w:cs="Times New Roman"/>
                <w:u w:val="single"/>
                <w:lang w:val="uk-UA"/>
              </w:rPr>
              <w:t>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вимогами встановленими в Додатку №3 до Документації</w:t>
            </w:r>
            <w:r w:rsidR="00393DD9" w:rsidRPr="00C23184">
              <w:rPr>
                <w:rFonts w:ascii="Times New Roman" w:eastAsia="Times New Roman" w:hAnsi="Times New Roman" w:cs="Times New Roman"/>
                <w:lang w:val="uk-UA"/>
              </w:rPr>
              <w:t>;</w:t>
            </w:r>
          </w:p>
          <w:p w:rsidR="00393DD9" w:rsidRPr="00C23184" w:rsidRDefault="00393DD9">
            <w:pPr>
              <w:spacing w:line="240" w:lineRule="auto"/>
              <w:ind w:right="15" w:firstLine="425"/>
              <w:jc w:val="both"/>
              <w:textAlignment w:val="baseline"/>
              <w:rPr>
                <w:rFonts w:ascii="Times New Roman" w:hAnsi="Times New Roman" w:cs="Times New Roman"/>
                <w:bCs/>
                <w:color w:val="auto"/>
                <w:u w:val="single"/>
                <w:lang w:val="uk-UA"/>
              </w:rPr>
            </w:pPr>
            <w:r w:rsidRPr="00C23184">
              <w:rPr>
                <w:rFonts w:ascii="Times New Roman" w:hAnsi="Times New Roman" w:cs="Times New Roman"/>
                <w:bCs/>
                <w:color w:val="auto"/>
                <w:lang w:val="uk-UA"/>
              </w:rPr>
              <w:t>1.1.</w:t>
            </w:r>
            <w:r w:rsidR="00A4393A" w:rsidRPr="00C23184">
              <w:rPr>
                <w:rFonts w:ascii="Times New Roman" w:hAnsi="Times New Roman" w:cs="Times New Roman"/>
                <w:bCs/>
                <w:color w:val="auto"/>
                <w:lang w:val="uk-UA"/>
              </w:rPr>
              <w:t>5</w:t>
            </w:r>
            <w:r w:rsidRPr="00C23184">
              <w:rPr>
                <w:rFonts w:ascii="Times New Roman" w:hAnsi="Times New Roman" w:cs="Times New Roman"/>
                <w:bCs/>
                <w:color w:val="auto"/>
                <w:lang w:val="uk-UA"/>
              </w:rPr>
              <w:t>.</w:t>
            </w:r>
            <w:r w:rsidRPr="00C23184">
              <w:rPr>
                <w:rFonts w:ascii="Times New Roman" w:hAnsi="Times New Roman" w:cs="Times New Roman"/>
                <w:bCs/>
                <w:color w:val="auto"/>
                <w:u w:val="single"/>
                <w:lang w:val="uk-UA"/>
              </w:rPr>
              <w:t xml:space="preserve"> Лист-згода на обробку персональних даних згідно Додатку №</w:t>
            </w:r>
            <w:r w:rsidR="00A4393A" w:rsidRPr="00C23184">
              <w:rPr>
                <w:rFonts w:ascii="Times New Roman" w:hAnsi="Times New Roman" w:cs="Times New Roman"/>
                <w:bCs/>
                <w:color w:val="auto"/>
                <w:u w:val="single"/>
                <w:lang w:val="uk-UA"/>
              </w:rPr>
              <w:t>4</w:t>
            </w:r>
            <w:r w:rsidRPr="00C23184">
              <w:rPr>
                <w:rFonts w:ascii="Times New Roman" w:hAnsi="Times New Roman" w:cs="Times New Roman"/>
                <w:bCs/>
                <w:color w:val="auto"/>
                <w:u w:val="single"/>
                <w:lang w:val="uk-UA"/>
              </w:rPr>
              <w:t>.</w:t>
            </w:r>
          </w:p>
          <w:p w:rsidR="00655F3D" w:rsidRPr="00C23184" w:rsidRDefault="00655F3D">
            <w:pPr>
              <w:spacing w:line="240" w:lineRule="auto"/>
              <w:ind w:right="15" w:firstLine="425"/>
              <w:jc w:val="both"/>
              <w:textAlignment w:val="baseline"/>
              <w:rPr>
                <w:rFonts w:ascii="Times New Roman" w:hAnsi="Times New Roman" w:cs="Times New Roman"/>
                <w:bCs/>
                <w:color w:val="auto"/>
                <w:u w:val="single"/>
                <w:lang w:val="uk-UA"/>
              </w:rPr>
            </w:pPr>
            <w:r w:rsidRPr="00C23184">
              <w:rPr>
                <w:rFonts w:ascii="Times New Roman" w:hAnsi="Times New Roman" w:cs="Times New Roman"/>
                <w:bCs/>
                <w:color w:val="auto"/>
                <w:u w:val="single"/>
                <w:lang w:val="uk-UA"/>
              </w:rPr>
              <w:t>1.1.6. Заповнений проект договору згідно додатку №5.</w:t>
            </w:r>
          </w:p>
          <w:p w:rsidR="00393DD9" w:rsidRPr="00C23184" w:rsidRDefault="00393DD9">
            <w:pPr>
              <w:spacing w:line="240" w:lineRule="auto"/>
              <w:ind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93DD9" w:rsidRPr="00C23184" w:rsidRDefault="00393DD9">
            <w:pPr>
              <w:spacing w:line="240" w:lineRule="auto"/>
              <w:ind w:right="15" w:firstLine="455"/>
              <w:jc w:val="both"/>
              <w:textAlignment w:val="baseline"/>
              <w:rPr>
                <w:rFonts w:ascii="Times New Roman" w:eastAsia="Times New Roman" w:hAnsi="Times New Roman" w:cs="Times New Roman"/>
              </w:rPr>
            </w:pPr>
            <w:proofErr w:type="gramStart"/>
            <w:r w:rsidRPr="00C23184">
              <w:rPr>
                <w:rFonts w:ascii="Times New Roman" w:eastAsia="Times New Roman" w:hAnsi="Times New Roman" w:cs="Times New Roman"/>
              </w:rPr>
              <w:t>Усі  документи</w:t>
            </w:r>
            <w:proofErr w:type="gramEnd"/>
            <w:r w:rsidRPr="00C23184">
              <w:rPr>
                <w:rFonts w:ascii="Times New Roman" w:eastAsia="Times New Roman" w:hAnsi="Times New Roman" w:cs="Times New Roman"/>
              </w:rPr>
              <w:t xml:space="preserve"> тендерної пропозиції подаються у форматі </w:t>
            </w:r>
            <w:r w:rsidRPr="00C23184">
              <w:rPr>
                <w:rFonts w:ascii="Times New Roman" w:hAnsi="Times New Roman" w:cs="Times New Roman"/>
              </w:rPr>
              <w:t xml:space="preserve">pdf, за потреби файли можуть архівуватися в архіваторах rar\zip. Документи, що підготовлені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w:t>
            </w:r>
            <w:r w:rsidRPr="00C23184">
              <w:rPr>
                <w:rFonts w:ascii="Times New Roman" w:eastAsia="Times New Roman" w:hAnsi="Times New Roman" w:cs="Times New Roman"/>
              </w:rPr>
              <w:t xml:space="preserve">повинні містити наступні реквізити:  </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C23184">
              <w:rPr>
                <w:rFonts w:ascii="Times New Roman" w:hAnsi="Times New Roman"/>
              </w:rPr>
              <w:t>назва організації</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C23184">
              <w:rPr>
                <w:rFonts w:ascii="Times New Roman" w:hAnsi="Times New Roman"/>
              </w:rPr>
              <w:t>дата;</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proofErr w:type="gramStart"/>
            <w:r w:rsidRPr="00C23184">
              <w:rPr>
                <w:rFonts w:ascii="Times New Roman" w:hAnsi="Times New Roman"/>
              </w:rPr>
              <w:t>текст  документа</w:t>
            </w:r>
            <w:proofErr w:type="gramEnd"/>
            <w:r w:rsidRPr="00C23184">
              <w:rPr>
                <w:rFonts w:ascii="Times New Roman" w:hAnsi="Times New Roman"/>
              </w:rPr>
              <w:t>;</w:t>
            </w:r>
          </w:p>
          <w:p w:rsidR="00393DD9" w:rsidRPr="00C23184" w:rsidRDefault="00393DD9">
            <w:pPr>
              <w:pStyle w:val="afc"/>
              <w:widowControl w:val="0"/>
              <w:numPr>
                <w:ilvl w:val="0"/>
                <w:numId w:val="3"/>
              </w:numPr>
              <w:spacing w:line="240" w:lineRule="auto"/>
              <w:ind w:left="0" w:right="15" w:firstLine="455"/>
              <w:jc w:val="both"/>
              <w:textAlignment w:val="baseline"/>
              <w:rPr>
                <w:rFonts w:ascii="Times New Roman" w:hAnsi="Times New Roman"/>
              </w:rPr>
            </w:pPr>
            <w:r w:rsidRPr="00C23184">
              <w:rPr>
                <w:rFonts w:ascii="Times New Roman" w:hAnsi="Times New Roman"/>
              </w:rPr>
              <w:t>посаду, прізвище ініціали особи уповноваженої на підписання тендерної пропозиції.</w:t>
            </w:r>
          </w:p>
          <w:p w:rsidR="00393DD9" w:rsidRPr="00C23184" w:rsidRDefault="00393DD9">
            <w:pPr>
              <w:spacing w:line="240" w:lineRule="auto"/>
              <w:ind w:right="15" w:firstLine="455"/>
              <w:jc w:val="both"/>
              <w:textAlignment w:val="baseline"/>
              <w:rPr>
                <w:rFonts w:ascii="Times New Roman" w:hAnsi="Times New Roman" w:cs="Times New Roman"/>
              </w:rPr>
            </w:pPr>
            <w:r w:rsidRPr="00C23184">
              <w:rPr>
                <w:rFonts w:ascii="Times New Roman" w:hAnsi="Times New Roman" w:cs="Times New Roman"/>
              </w:rPr>
              <w:t xml:space="preserve">Всі інші документи, що надаються в складі тендерної пропозиції повинні бути скановані у кольоровому </w:t>
            </w:r>
            <w:proofErr w:type="gramStart"/>
            <w:r w:rsidRPr="00C23184">
              <w:rPr>
                <w:rFonts w:ascii="Times New Roman" w:hAnsi="Times New Roman" w:cs="Times New Roman"/>
              </w:rPr>
              <w:t>режимі  з</w:t>
            </w:r>
            <w:proofErr w:type="gramEnd"/>
            <w:r w:rsidRPr="00C23184">
              <w:rPr>
                <w:rFonts w:ascii="Times New Roman" w:hAnsi="Times New Roman" w:cs="Times New Roman"/>
              </w:rPr>
              <w:t xml:space="preserve"> оригіналів таких документів</w:t>
            </w:r>
            <w:r w:rsidRPr="00C23184">
              <w:rPr>
                <w:rFonts w:ascii="Times New Roman" w:eastAsia="Times New Roman" w:hAnsi="Times New Roman" w:cs="Times New Roman"/>
              </w:rPr>
              <w:t xml:space="preserve"> у форматі </w:t>
            </w:r>
            <w:r w:rsidRPr="00C23184">
              <w:rPr>
                <w:rFonts w:ascii="Times New Roman" w:hAnsi="Times New Roman" w:cs="Times New Roman"/>
              </w:rPr>
              <w:t xml:space="preserve">pdf. З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w:t>
            </w:r>
            <w:proofErr w:type="gramStart"/>
            <w:r w:rsidRPr="00C23184">
              <w:rPr>
                <w:rFonts w:ascii="Times New Roman" w:hAnsi="Times New Roman" w:cs="Times New Roman"/>
              </w:rPr>
              <w:t>таки  написи</w:t>
            </w:r>
            <w:proofErr w:type="gramEnd"/>
            <w:r w:rsidRPr="00C23184">
              <w:rPr>
                <w:rFonts w:ascii="Times New Roman" w:hAnsi="Times New Roman" w:cs="Times New Roman"/>
              </w:rPr>
              <w:t>, печатки, та інші зображення не повинні унеможливлювати перегляд змісту самого документу.</w:t>
            </w:r>
          </w:p>
          <w:p w:rsidR="00393DD9" w:rsidRPr="00C23184" w:rsidRDefault="00393DD9">
            <w:pPr>
              <w:spacing w:line="240" w:lineRule="auto"/>
              <w:ind w:right="15" w:firstLine="455"/>
              <w:jc w:val="both"/>
              <w:textAlignment w:val="baseline"/>
              <w:rPr>
                <w:rFonts w:ascii="Times New Roman" w:hAnsi="Times New Roman" w:cs="Times New Roman"/>
                <w:color w:val="auto"/>
              </w:rPr>
            </w:pPr>
            <w:r w:rsidRPr="00C23184">
              <w:rPr>
                <w:rFonts w:ascii="Times New Roman" w:hAnsi="Times New Roman" w:cs="Times New Roman"/>
                <w:color w:val="auto"/>
              </w:rPr>
              <w:t xml:space="preserve">Відповідно до частини третьої статті 12 Закону під час використання електронної системи закупівель з метою подання </w:t>
            </w:r>
            <w:r w:rsidRPr="00C23184">
              <w:rPr>
                <w:rFonts w:ascii="Times New Roman" w:hAnsi="Times New Roman" w:cs="Times New Roman"/>
                <w:color w:val="auto"/>
              </w:rPr>
              <w:lastRenderedPageBreak/>
              <w:t>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93DD9" w:rsidRPr="00C23184" w:rsidRDefault="00393DD9">
            <w:pPr>
              <w:spacing w:line="240" w:lineRule="auto"/>
              <w:ind w:right="15" w:firstLine="455"/>
              <w:jc w:val="both"/>
              <w:textAlignment w:val="baseline"/>
              <w:rPr>
                <w:rFonts w:ascii="Times New Roman" w:hAnsi="Times New Roman" w:cs="Times New Roman"/>
                <w:color w:val="auto"/>
              </w:rPr>
            </w:pPr>
            <w:r w:rsidRPr="00C23184">
              <w:rPr>
                <w:rFonts w:ascii="Times New Roman" w:hAnsi="Times New Roman" w:cs="Times New Roman"/>
                <w:color w:val="auto"/>
              </w:rPr>
              <w:t xml:space="preserve">Замовник перевіряє </w:t>
            </w:r>
            <w:r w:rsidRPr="00C23184">
              <w:rPr>
                <w:rFonts w:ascii="Times New Roman" w:hAnsi="Times New Roman" w:cs="Times New Roman"/>
                <w:color w:val="auto"/>
                <w:lang w:val="uk-UA"/>
              </w:rPr>
              <w:t>УЕ</w:t>
            </w:r>
            <w:r w:rsidRPr="00C23184">
              <w:rPr>
                <w:rFonts w:ascii="Times New Roman" w:hAnsi="Times New Roman" w:cs="Times New Roman"/>
                <w:color w:val="auto"/>
              </w:rPr>
              <w:t>П/КЕП/тощо учасника на сайті центрального засвідчувального органу.</w:t>
            </w:r>
          </w:p>
          <w:p w:rsidR="00393DD9" w:rsidRPr="00C23184" w:rsidRDefault="00393DD9">
            <w:pPr>
              <w:spacing w:line="240" w:lineRule="auto"/>
              <w:ind w:right="15" w:firstLine="455"/>
              <w:jc w:val="both"/>
              <w:textAlignment w:val="baseline"/>
              <w:rPr>
                <w:rFonts w:ascii="Times New Roman" w:hAnsi="Times New Roman" w:cs="Times New Roman"/>
                <w:color w:val="auto"/>
              </w:rPr>
            </w:pPr>
            <w:r w:rsidRPr="00C23184">
              <w:rPr>
                <w:rFonts w:ascii="Times New Roman" w:hAnsi="Times New Roman" w:cs="Times New Roman"/>
                <w:color w:val="auto"/>
              </w:rPr>
              <w:t xml:space="preserve">Під час перевірки </w:t>
            </w:r>
            <w:r w:rsidRPr="00C23184">
              <w:rPr>
                <w:rFonts w:ascii="Times New Roman" w:hAnsi="Times New Roman" w:cs="Times New Roman"/>
                <w:color w:val="auto"/>
                <w:lang w:val="uk-UA"/>
              </w:rPr>
              <w:t>УЕ</w:t>
            </w:r>
            <w:r w:rsidRPr="00C23184">
              <w:rPr>
                <w:rFonts w:ascii="Times New Roman" w:hAnsi="Times New Roman" w:cs="Times New Roman"/>
                <w:color w:val="auto"/>
              </w:rPr>
              <w:t>П/КЕП/тощо повинні відображатися прізвище та ініціали особи, уповноваженої на підписання тендерної пропозиції (власника ключа). Тендерна пропозиція подається учасником у електронному вигляді через електронну систему закупівель.</w:t>
            </w:r>
          </w:p>
          <w:p w:rsidR="00393DD9" w:rsidRPr="00C23184" w:rsidRDefault="00393DD9">
            <w:pPr>
              <w:spacing w:line="240" w:lineRule="auto"/>
              <w:ind w:right="15" w:firstLine="425"/>
              <w:jc w:val="both"/>
              <w:rPr>
                <w:rFonts w:ascii="Times New Roman" w:hAnsi="Times New Roman" w:cs="Times New Roman"/>
              </w:rPr>
            </w:pPr>
            <w:r w:rsidRPr="00C23184">
              <w:rPr>
                <w:rFonts w:ascii="Times New Roman" w:hAnsi="Times New Roman" w:cs="Times New Roman"/>
              </w:rPr>
              <w:t xml:space="preserve">Забороняється обмежувати перегляд файлів шляхом встановлення на них паролів або у будь-який інший спосіб. </w:t>
            </w:r>
            <w:r w:rsidRPr="00C23184">
              <w:rPr>
                <w:rFonts w:ascii="Times New Roman" w:hAnsi="Times New Roman" w:cs="Times New Roman"/>
                <w:color w:val="auto"/>
              </w:rPr>
              <w:t>Не підлягає розкриттю інформація, що обґрунтовано визначена учасником як конфіденційна, у тому числі що містить персональні дані.</w:t>
            </w:r>
            <w:r w:rsidRPr="00C23184">
              <w:rPr>
                <w:rFonts w:ascii="Times New Roman" w:hAnsi="Times New Roman" w:cs="Times New Roman"/>
                <w:color w:val="FF0000"/>
              </w:rPr>
              <w:t xml:space="preserve"> </w:t>
            </w:r>
            <w:r w:rsidRPr="00C23184">
              <w:rPr>
                <w:rFonts w:ascii="Times New Roman" w:hAnsi="Times New Roman" w:cs="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3D1C34" w:rsidRPr="00C23184">
              <w:rPr>
                <w:rFonts w:ascii="Times New Roman" w:hAnsi="Times New Roman" w:cs="Times New Roman"/>
                <w:lang w:val="uk-UA"/>
              </w:rPr>
              <w:t xml:space="preserve"> (якщо такі критерії встановлені Замовником)</w:t>
            </w:r>
            <w:r w:rsidRPr="00C23184">
              <w:rPr>
                <w:rFonts w:ascii="Times New Roman" w:hAnsi="Times New Roman" w:cs="Times New Roman"/>
              </w:rPr>
              <w:t>, і документи, що підтверджують відсутність підстав, установлених статтею 17 Закону.</w:t>
            </w:r>
          </w:p>
          <w:p w:rsidR="00393DD9" w:rsidRPr="00C23184" w:rsidRDefault="00393DD9">
            <w:pPr>
              <w:pStyle w:val="af7"/>
              <w:jc w:val="both"/>
              <w:rPr>
                <w:rFonts w:ascii="Times New Roman" w:hAnsi="Times New Roman" w:cs="Times New Roman"/>
                <w:color w:val="000000"/>
                <w:shd w:val="clear" w:color="auto" w:fill="FFFFFF"/>
              </w:rPr>
            </w:pPr>
            <w:r w:rsidRPr="00C23184">
              <w:rPr>
                <w:rFonts w:ascii="Times New Roman" w:hAnsi="Times New Roman" w:cs="Times New Roman"/>
              </w:rPr>
              <w:t xml:space="preserve">     </w:t>
            </w:r>
            <w:r w:rsidRPr="00C23184">
              <w:rPr>
                <w:rFonts w:ascii="Times New Roman" w:hAnsi="Times New Roman" w:cs="Times New Roman"/>
                <w:color w:val="00000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shd w:val="clear" w:color="auto" w:fill="FFFFFF"/>
                <w:lang w:val="uk-UA"/>
              </w:rPr>
            </w:pPr>
            <w:r w:rsidRPr="00C23184">
              <w:rPr>
                <w:rFonts w:ascii="Times New Roman" w:eastAsia="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DD9" w:rsidRPr="00C23184" w:rsidRDefault="00BA7E57">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lang w:val="uk-UA"/>
              </w:rPr>
            </w:pPr>
            <w:r w:rsidRPr="00C23184">
              <w:rPr>
                <w:rFonts w:ascii="Times New Roman" w:eastAsia="Times New Roman" w:hAnsi="Times New Roman" w:cs="Times New Roman"/>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випадках передбачених Законом. </w:t>
            </w:r>
          </w:p>
          <w:p w:rsidR="00D844FC" w:rsidRPr="00C23184" w:rsidRDefault="00D844FC">
            <w:pPr>
              <w:spacing w:line="240" w:lineRule="auto"/>
              <w:ind w:left="-32" w:right="15" w:firstLine="425"/>
              <w:jc w:val="both"/>
              <w:textAlignment w:val="baseline"/>
              <w:rPr>
                <w:rFonts w:ascii="Times New Roman" w:eastAsia="Times New Roman" w:hAnsi="Times New Roman" w:cs="Times New Roman"/>
                <w:lang w:val="uk-UA"/>
              </w:rPr>
            </w:pPr>
          </w:p>
        </w:tc>
      </w:tr>
      <w:tr w:rsidR="00393DD9" w:rsidRPr="00655F3D" w:rsidTr="005212D1">
        <w:tblPrEx>
          <w:tblCellMar>
            <w:left w:w="103" w:type="dxa"/>
          </w:tblCellMar>
        </w:tblPrEx>
        <w:trPr>
          <w:trHeight w:val="695"/>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Забезпечення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af7"/>
              <w:rPr>
                <w:rFonts w:ascii="Times New Roman" w:hAnsi="Times New Roman" w:cs="Times New Roman"/>
              </w:rPr>
            </w:pPr>
            <w:r w:rsidRPr="00C23184">
              <w:rPr>
                <w:rFonts w:ascii="Times New Roman" w:hAnsi="Times New Roman" w:cs="Times New Roman"/>
              </w:rPr>
              <w:t xml:space="preserve">       Не вимагається.</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Умови повернення чи неповернення забезпечення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af8"/>
              <w:snapToGrid w:val="0"/>
              <w:ind w:firstLine="393"/>
              <w:jc w:val="both"/>
              <w:rPr>
                <w:sz w:val="22"/>
                <w:szCs w:val="22"/>
              </w:rPr>
            </w:pPr>
            <w:bookmarkStart w:id="3" w:name="h.2et92p0"/>
            <w:bookmarkEnd w:id="3"/>
            <w:r w:rsidRPr="00C23184">
              <w:rPr>
                <w:sz w:val="22"/>
                <w:szCs w:val="22"/>
              </w:rPr>
              <w:t>Не вимагається.</w:t>
            </w:r>
          </w:p>
        </w:tc>
      </w:tr>
      <w:tr w:rsidR="00393DD9" w:rsidRPr="00A973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Строк, протягом якого тендерні пропозиції є дійсними</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  Тендерні пропозиції вважаються дійсними протягом не менше 90 днів із дати кінцевого строку подання тендерних пропозицій.  </w:t>
            </w:r>
          </w:p>
          <w:p w:rsidR="00393DD9" w:rsidRPr="00C23184" w:rsidRDefault="00312819" w:rsidP="0031281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93DD9" w:rsidRPr="00C23184" w:rsidRDefault="00393DD9" w:rsidP="00582338">
            <w:pPr>
              <w:pStyle w:val="af7"/>
              <w:numPr>
                <w:ilvl w:val="0"/>
                <w:numId w:val="3"/>
              </w:numPr>
              <w:ind w:left="-107" w:firstLine="107"/>
              <w:jc w:val="both"/>
              <w:rPr>
                <w:rFonts w:ascii="Times New Roman" w:hAnsi="Times New Roman" w:cs="Times New Roman"/>
              </w:rPr>
            </w:pPr>
            <w:r w:rsidRPr="00C23184">
              <w:rPr>
                <w:rFonts w:ascii="Times New Roman" w:hAnsi="Times New Roman" w:cs="Times New Roman"/>
              </w:rPr>
              <w:t>відхилити таку вимогу, не втрачаючи при цьому наданого ним забезпечення тендерної пропозиції;</w:t>
            </w:r>
          </w:p>
          <w:p w:rsidR="00393DD9" w:rsidRPr="00C23184" w:rsidRDefault="00393DD9" w:rsidP="00582338">
            <w:pPr>
              <w:pStyle w:val="af7"/>
              <w:numPr>
                <w:ilvl w:val="0"/>
                <w:numId w:val="3"/>
              </w:numPr>
              <w:ind w:left="35" w:hanging="35"/>
              <w:jc w:val="both"/>
              <w:rPr>
                <w:rFonts w:ascii="Times New Roman" w:hAnsi="Times New Roman" w:cs="Times New Roman"/>
              </w:rPr>
            </w:pPr>
            <w:r w:rsidRPr="00C23184">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393DD9" w:rsidRPr="00C23184" w:rsidRDefault="00312819" w:rsidP="0031281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93DD9" w:rsidRPr="00C23184" w:rsidRDefault="00393DD9">
            <w:pPr>
              <w:pStyle w:val="LO-normal"/>
              <w:widowControl w:val="0"/>
              <w:spacing w:line="240" w:lineRule="auto"/>
              <w:ind w:firstLine="318"/>
              <w:jc w:val="both"/>
              <w:rPr>
                <w:rFonts w:ascii="Times New Roman" w:hAnsi="Times New Roman" w:cs="Times New Roman"/>
                <w:lang w:val="uk-UA"/>
              </w:rPr>
            </w:pP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5</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 xml:space="preserve">Кваліфікаційні критерії до учасників та вимоги, установлені статтею </w:t>
            </w:r>
            <w:r w:rsidR="00582338" w:rsidRPr="00C23184">
              <w:rPr>
                <w:rFonts w:ascii="Times New Roman" w:hAnsi="Times New Roman" w:cs="Times New Roman"/>
                <w:color w:val="auto"/>
                <w:lang w:val="uk-UA"/>
              </w:rPr>
              <w:t xml:space="preserve">16 та </w:t>
            </w:r>
            <w:r w:rsidRPr="00C23184">
              <w:rPr>
                <w:rFonts w:ascii="Times New Roman" w:hAnsi="Times New Roman" w:cs="Times New Roman"/>
                <w:color w:val="auto"/>
                <w:lang w:val="uk-UA"/>
              </w:rPr>
              <w:t>17 Закону</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C23184">
              <w:rPr>
                <w:rFonts w:ascii="Times New Roman" w:eastAsia="Times New Roman" w:hAnsi="Times New Roman" w:cs="Times New Roman"/>
                <w:color w:val="auto"/>
                <w:lang w:val="uk-UA"/>
              </w:rPr>
              <w:t>Згідно з умовами цієї Документації та Додатком №</w:t>
            </w:r>
            <w:r w:rsidR="00312819" w:rsidRPr="00C23184">
              <w:rPr>
                <w:rFonts w:ascii="Times New Roman" w:eastAsia="Times New Roman" w:hAnsi="Times New Roman" w:cs="Times New Roman"/>
                <w:color w:val="auto"/>
                <w:lang w:val="uk-UA"/>
              </w:rPr>
              <w:t xml:space="preserve"> </w:t>
            </w:r>
            <w:r w:rsidRPr="00C23184">
              <w:rPr>
                <w:rFonts w:ascii="Times New Roman" w:eastAsia="Times New Roman" w:hAnsi="Times New Roman" w:cs="Times New Roman"/>
                <w:color w:val="auto"/>
                <w:lang w:val="uk-UA"/>
              </w:rPr>
              <w:t>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(у разі встановлення таких критеріїв), вимогам, встановленим статтею 17 Закону.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Відповідно до статті 17 Закону</w:t>
            </w:r>
            <w:r w:rsidR="00F65DD1" w:rsidRPr="00C23184">
              <w:rPr>
                <w:rFonts w:ascii="Times New Roman" w:hAnsi="Times New Roman" w:cs="Times New Roman"/>
                <w:color w:val="auto"/>
                <w:lang w:val="uk-UA"/>
              </w:rPr>
              <w:t xml:space="preserve"> та пункту 41 Особливостей,</w:t>
            </w:r>
            <w:r w:rsidRPr="00C23184">
              <w:rPr>
                <w:rFonts w:ascii="Times New Roman" w:hAnsi="Times New Roman" w:cs="Times New Roman"/>
                <w:color w:val="auto"/>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bookmarkStart w:id="4" w:name="n296"/>
            <w:bookmarkEnd w:id="4"/>
            <w:r w:rsidRPr="00C23184">
              <w:rPr>
                <w:rFonts w:ascii="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6) службова (посадова) особа учасника процедури закупівлі, яка </w:t>
            </w:r>
            <w:r w:rsidRPr="00C23184">
              <w:rPr>
                <w:rFonts w:ascii="Times New Roman" w:hAnsi="Times New Roman" w:cs="Times New Roman"/>
                <w:color w:val="auto"/>
                <w:lang w:val="uk-UA"/>
              </w:rPr>
              <w:lastRenderedPageBreak/>
              <w:t>підписала тендерну пропозицію,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93DD9" w:rsidRPr="00C23184" w:rsidRDefault="00514718">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w:t>
            </w:r>
            <w:r w:rsidR="00393DD9" w:rsidRPr="00C23184">
              <w:rPr>
                <w:rFonts w:ascii="Times New Roman" w:hAnsi="Times New Roman" w:cs="Times New Roman"/>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3DD9" w:rsidRPr="00C23184" w:rsidRDefault="00393DD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93DD9" w:rsidRPr="00C23184" w:rsidRDefault="00393DD9">
            <w:pPr>
              <w:pStyle w:val="af7"/>
              <w:jc w:val="both"/>
              <w:rPr>
                <w:rFonts w:ascii="Times New Roman" w:hAnsi="Times New Roman" w:cs="Times New Roman"/>
                <w:color w:val="000000"/>
                <w:shd w:val="clear" w:color="auto" w:fill="FFFFFF"/>
              </w:rPr>
            </w:pPr>
            <w:r w:rsidRPr="00C23184">
              <w:rPr>
                <w:rFonts w:ascii="Times New Roman" w:hAnsi="Times New Roman" w:cs="Times New Roman"/>
                <w:color w:val="000000"/>
                <w:shd w:val="clear" w:color="auto" w:fill="FFFFFF"/>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393DD9" w:rsidRPr="00C23184" w:rsidRDefault="00393DD9">
            <w:pPr>
              <w:spacing w:line="240" w:lineRule="auto"/>
              <w:ind w:right="15" w:firstLine="393"/>
              <w:jc w:val="both"/>
              <w:textAlignment w:val="baseline"/>
              <w:rPr>
                <w:rFonts w:ascii="Times New Roman" w:hAnsi="Times New Roman" w:cs="Times New Roman"/>
                <w:color w:val="auto"/>
              </w:rPr>
            </w:pPr>
            <w:r w:rsidRPr="00C23184">
              <w:rPr>
                <w:rFonts w:ascii="Times New Roman" w:eastAsia="Times New Roman" w:hAnsi="Times New Roman" w:cs="Times New Roman"/>
                <w:color w:val="auto"/>
              </w:rPr>
              <w:lastRenderedPageBreak/>
              <w:t>Інформація про спосіб підтвердження відповідності Учасника кваліфікаційним критеріям відповідно до статті 16 Закону</w:t>
            </w:r>
            <w:r w:rsidR="00312819" w:rsidRPr="00C23184">
              <w:rPr>
                <w:rFonts w:ascii="Times New Roman" w:eastAsia="Times New Roman" w:hAnsi="Times New Roman" w:cs="Times New Roman"/>
                <w:color w:val="auto"/>
                <w:lang w:val="uk-UA"/>
              </w:rPr>
              <w:t xml:space="preserve"> (у разі їх встановлення)</w:t>
            </w:r>
            <w:r w:rsidRPr="00C23184">
              <w:rPr>
                <w:rFonts w:ascii="Times New Roman" w:eastAsia="Times New Roman" w:hAnsi="Times New Roman" w:cs="Times New Roman"/>
                <w:color w:val="auto"/>
              </w:rPr>
              <w:t xml:space="preserve">, вимогам, встановленим статтею 17 Закону, визначені у Додатку </w:t>
            </w:r>
            <w:r w:rsidRPr="00C23184">
              <w:rPr>
                <w:rFonts w:ascii="Times New Roman" w:eastAsia="Times New Roman" w:hAnsi="Times New Roman" w:cs="Times New Roman"/>
                <w:color w:val="auto"/>
                <w:lang w:val="uk-UA"/>
              </w:rPr>
              <w:t>№2</w:t>
            </w:r>
            <w:r w:rsidRPr="00C23184">
              <w:rPr>
                <w:rFonts w:ascii="Times New Roman" w:eastAsia="Times New Roman" w:hAnsi="Times New Roman" w:cs="Times New Roman"/>
                <w:color w:val="auto"/>
              </w:rPr>
              <w:t xml:space="preserve"> до Документації.</w:t>
            </w:r>
            <w:r w:rsidRPr="00C23184">
              <w:rPr>
                <w:rFonts w:ascii="Times New Roman" w:hAnsi="Times New Roman" w:cs="Times New Roman"/>
                <w:color w:val="auto"/>
              </w:rPr>
              <w:t xml:space="preserve"> </w:t>
            </w:r>
          </w:p>
          <w:p w:rsidR="00393DD9" w:rsidRPr="00C23184" w:rsidRDefault="00393DD9">
            <w:pPr>
              <w:pStyle w:val="LO-normal"/>
              <w:widowControl w:val="0"/>
              <w:spacing w:line="240" w:lineRule="auto"/>
              <w:ind w:right="15" w:firstLine="393"/>
              <w:jc w:val="both"/>
              <w:rPr>
                <w:rFonts w:ascii="Times New Roman" w:eastAsia="Times New Roman" w:hAnsi="Times New Roman" w:cs="Times New Roman"/>
                <w:i/>
                <w:color w:val="auto"/>
                <w:lang w:val="uk-UA"/>
              </w:rPr>
            </w:pPr>
            <w:r w:rsidRPr="00C23184">
              <w:rPr>
                <w:rFonts w:ascii="Times New Roman" w:eastAsia="Times New Roman" w:hAnsi="Times New Roman" w:cs="Times New Roman"/>
                <w:i/>
                <w:color w:val="auto"/>
                <w:lang w:val="uk-UA"/>
              </w:rPr>
              <w:t>Документи, що не передбачені законодавством, а також які не можливо надати у зв</w:t>
            </w:r>
            <w:r w:rsidRPr="00C23184">
              <w:rPr>
                <w:rFonts w:ascii="Times New Roman" w:eastAsia="Times New Roman" w:hAnsi="Times New Roman" w:cs="Times New Roman"/>
                <w:i/>
                <w:color w:val="auto"/>
              </w:rPr>
              <w:t>’</w:t>
            </w:r>
            <w:r w:rsidRPr="00C23184">
              <w:rPr>
                <w:rFonts w:ascii="Times New Roman" w:eastAsia="Times New Roman" w:hAnsi="Times New Roman" w:cs="Times New Roman"/>
                <w:i/>
                <w:color w:val="auto"/>
                <w:lang w:val="uk-UA"/>
              </w:rPr>
              <w:t>язку</w:t>
            </w:r>
            <w:r w:rsidRPr="00C23184">
              <w:rPr>
                <w:rFonts w:ascii="Times New Roman" w:eastAsia="Times New Roman" w:hAnsi="Times New Roman" w:cs="Times New Roman"/>
                <w:i/>
                <w:color w:val="auto"/>
              </w:rPr>
              <w:t xml:space="preserve"> </w:t>
            </w:r>
            <w:r w:rsidRPr="00C23184">
              <w:rPr>
                <w:rFonts w:ascii="Times New Roman" w:eastAsia="Times New Roman" w:hAnsi="Times New Roman" w:cs="Times New Roman"/>
                <w:i/>
                <w:color w:val="auto"/>
                <w:lang w:val="uk-UA"/>
              </w:rPr>
              <w:t>непередбачуваними обставинами в умовах воєнного стану,  не надаються учасниками у складі тендерної пропозиції (</w:t>
            </w:r>
            <w:r w:rsidRPr="00C23184">
              <w:rPr>
                <w:rFonts w:ascii="Times New Roman" w:eastAsia="Times New Roman" w:hAnsi="Times New Roman" w:cs="Times New Roman"/>
                <w:b/>
                <w:i/>
                <w:color w:val="auto"/>
                <w:lang w:val="uk-UA"/>
              </w:rPr>
              <w:t>з наданням письмового пояснення причин та законодавчих підстав їх ненадання та/або з наданням інших підтверджуючих документів, довідок, гарантійних листів тощо</w:t>
            </w:r>
            <w:r w:rsidRPr="00C23184">
              <w:rPr>
                <w:rFonts w:ascii="Times New Roman" w:eastAsia="Times New Roman" w:hAnsi="Times New Roman" w:cs="Times New Roman"/>
                <w:i/>
                <w:color w:val="auto"/>
                <w:lang w:val="uk-UA"/>
              </w:rPr>
              <w:t>).</w:t>
            </w:r>
            <w:bookmarkStart w:id="5" w:name="n307"/>
            <w:bookmarkEnd w:id="5"/>
            <w:r w:rsidRPr="00C23184">
              <w:rPr>
                <w:rFonts w:ascii="Times New Roman" w:eastAsia="Times New Roman" w:hAnsi="Times New Roman" w:cs="Times New Roman"/>
                <w:i/>
                <w:color w:val="auto"/>
                <w:lang w:val="uk-UA"/>
              </w:rPr>
              <w:t xml:space="preserve"> </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shd w:val="clear" w:color="auto" w:fill="auto"/>
          </w:tcPr>
          <w:p w:rsidR="00393DD9" w:rsidRPr="003D580D" w:rsidRDefault="003D580D" w:rsidP="00BA7E57">
            <w:pPr>
              <w:rPr>
                <w:rFonts w:ascii="Times New Roman" w:hAnsi="Times New Roman" w:cs="Times New Roman"/>
                <w:lang w:val="en-US"/>
              </w:rPr>
            </w:pPr>
            <w:r>
              <w:rPr>
                <w:rFonts w:ascii="Times New Roman" w:hAnsi="Times New Roman" w:cs="Times New Roman"/>
                <w:lang w:val="en-US"/>
              </w:rPr>
              <w:lastRenderedPageBreak/>
              <w:t>6.</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w:t>
            </w:r>
            <w:r w:rsidR="008013E8" w:rsidRPr="00C23184">
              <w:rPr>
                <w:rFonts w:ascii="Times New Roman" w:hAnsi="Times New Roman" w:cs="Times New Roman"/>
                <w:color w:val="auto"/>
                <w:lang w:val="uk-UA"/>
              </w:rPr>
              <w:t xml:space="preserve"> </w:t>
            </w:r>
            <w:r w:rsidRPr="00C23184">
              <w:rPr>
                <w:rFonts w:ascii="Times New Roman" w:hAnsi="Times New Roman" w:cs="Times New Roman"/>
                <w:color w:val="auto"/>
                <w:lang w:val="uk-UA"/>
              </w:rPr>
              <w:t>, якісним</w:t>
            </w:r>
            <w:r w:rsidR="008013E8" w:rsidRPr="00C23184">
              <w:rPr>
                <w:rFonts w:ascii="Times New Roman" w:hAnsi="Times New Roman" w:cs="Times New Roman"/>
                <w:color w:val="auto"/>
                <w:lang w:val="uk-UA"/>
              </w:rPr>
              <w:t xml:space="preserve"> </w:t>
            </w:r>
            <w:r w:rsidRPr="00C23184">
              <w:rPr>
                <w:rFonts w:ascii="Times New Roman" w:hAnsi="Times New Roman" w:cs="Times New Roman"/>
                <w:color w:val="auto"/>
                <w:lang w:val="uk-UA"/>
              </w:rPr>
              <w:t>, кількісним та іншим вимогам до предмета закупівлі, установленим даною Документацією.</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color w:val="auto"/>
              </w:rPr>
            </w:pPr>
            <w:r w:rsidRPr="00C23184">
              <w:rPr>
                <w:rFonts w:ascii="Times New Roman" w:eastAsia="Times New Roman" w:hAnsi="Times New Roman" w:cs="Times New Roman"/>
                <w:color w:val="auto"/>
              </w:rPr>
              <w:t>Замовником зазначаються вимоги до предмета закупівлі згідно з </w:t>
            </w:r>
            <w:hyperlink r:id="rId8" w:anchor="_blank" w:history="1">
              <w:r w:rsidRPr="00C23184">
                <w:rPr>
                  <w:rStyle w:val="ac"/>
                  <w:rFonts w:ascii="Times New Roman" w:hAnsi="Times New Roman" w:cs="Times New Roman"/>
                  <w:color w:val="auto"/>
                </w:rPr>
                <w:t>частиною четвертою</w:t>
              </w:r>
            </w:hyperlink>
            <w:r w:rsidRPr="00C23184">
              <w:rPr>
                <w:rFonts w:ascii="Times New Roman" w:eastAsia="Times New Roman" w:hAnsi="Times New Roman" w:cs="Times New Roman"/>
                <w:color w:val="auto"/>
              </w:rPr>
              <w:t> статті 5 Закону.</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color w:val="auto"/>
              </w:rPr>
            </w:pPr>
            <w:r w:rsidRPr="00C23184">
              <w:rPr>
                <w:rFonts w:ascii="Times New Roman" w:eastAsia="Times New Roman" w:hAnsi="Times New Roman" w:cs="Times New Roman"/>
                <w:color w:val="auto"/>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w:t>
            </w:r>
            <w:r w:rsidR="00162D9D">
              <w:rPr>
                <w:rFonts w:ascii="Times New Roman" w:eastAsia="Times New Roman" w:hAnsi="Times New Roman" w:cs="Times New Roman"/>
                <w:color w:val="auto"/>
              </w:rPr>
              <w:t xml:space="preserve">сті зазначеним </w:t>
            </w:r>
            <w:proofErr w:type="gramStart"/>
            <w:r w:rsidR="00162D9D">
              <w:rPr>
                <w:rFonts w:ascii="Times New Roman" w:eastAsia="Times New Roman" w:hAnsi="Times New Roman" w:cs="Times New Roman"/>
                <w:color w:val="auto"/>
              </w:rPr>
              <w:t>характеристикам</w:t>
            </w:r>
            <w:r w:rsidRPr="00C23184">
              <w:rPr>
                <w:rFonts w:ascii="Times New Roman" w:eastAsia="Times New Roman" w:hAnsi="Times New Roman" w:cs="Times New Roman"/>
                <w:color w:val="auto"/>
              </w:rPr>
              <w:t>,  визначені</w:t>
            </w:r>
            <w:proofErr w:type="gramEnd"/>
            <w:r w:rsidRPr="00C23184">
              <w:rPr>
                <w:rFonts w:ascii="Times New Roman" w:eastAsia="Times New Roman" w:hAnsi="Times New Roman" w:cs="Times New Roman"/>
                <w:color w:val="auto"/>
              </w:rPr>
              <w:t xml:space="preserve"> у Додатку </w:t>
            </w:r>
            <w:r w:rsidRPr="00C23184">
              <w:rPr>
                <w:rFonts w:ascii="Times New Roman" w:eastAsia="Times New Roman" w:hAnsi="Times New Roman" w:cs="Times New Roman"/>
                <w:color w:val="auto"/>
                <w:lang w:val="uk-UA"/>
              </w:rPr>
              <w:t>№3</w:t>
            </w:r>
            <w:r w:rsidRPr="00C23184">
              <w:rPr>
                <w:rFonts w:ascii="Times New Roman" w:eastAsia="Times New Roman" w:hAnsi="Times New Roman" w:cs="Times New Roman"/>
                <w:color w:val="auto"/>
              </w:rPr>
              <w:t xml:space="preserve"> до Документації.</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color w:val="auto"/>
              </w:rPr>
            </w:pP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Інформація про субпідрядників/співвиконавців</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12819" w:rsidP="00312819">
            <w:pPr>
              <w:pStyle w:val="af7"/>
              <w:jc w:val="both"/>
              <w:rPr>
                <w:rFonts w:ascii="Times New Roman" w:hAnsi="Times New Roman" w:cs="Times New Roman"/>
                <w:shd w:val="clear" w:color="auto" w:fill="FFFFFF"/>
              </w:rPr>
            </w:pPr>
            <w:r w:rsidRPr="00C23184">
              <w:rPr>
                <w:rFonts w:ascii="Times New Roman" w:hAnsi="Times New Roman" w:cs="Times New Roman"/>
                <w:shd w:val="clear" w:color="auto" w:fill="FFFFFF"/>
              </w:rPr>
              <w:t xml:space="preserve">     </w:t>
            </w:r>
            <w:r w:rsidR="00393DD9" w:rsidRPr="00C23184">
              <w:rPr>
                <w:rFonts w:ascii="Times New Roman" w:hAnsi="Times New Roman" w:cs="Times New Roman"/>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93DD9" w:rsidRPr="00C23184" w:rsidRDefault="00393DD9">
            <w:pPr>
              <w:pStyle w:val="LO-normal"/>
              <w:widowControl w:val="0"/>
              <w:snapToGrid w:val="0"/>
              <w:spacing w:line="240" w:lineRule="auto"/>
              <w:ind w:firstLine="393"/>
              <w:jc w:val="both"/>
              <w:rPr>
                <w:rFonts w:ascii="Times New Roman" w:eastAsia="Times New Roman" w:hAnsi="Times New Roman" w:cs="Times New Roman"/>
                <w:lang w:val="uk-UA"/>
              </w:rPr>
            </w:pPr>
            <w:r w:rsidRPr="00C23184">
              <w:rPr>
                <w:rFonts w:ascii="Times New Roman" w:eastAsia="Times New Roman" w:hAnsi="Times New Roman" w:cs="Times New Roman"/>
                <w:lang w:val="uk-UA"/>
              </w:rPr>
              <w:t>Предметом закупівлі є товар, тому надання інформація про субпідрядників не вимагається.</w:t>
            </w:r>
          </w:p>
        </w:tc>
      </w:tr>
      <w:tr w:rsidR="00393DD9" w:rsidRPr="00A9733D" w:rsidTr="005212D1">
        <w:tblPrEx>
          <w:tblCellMar>
            <w:left w:w="103" w:type="dxa"/>
          </w:tblCellMar>
        </w:tblPrEx>
        <w:trPr>
          <w:trHeight w:val="557"/>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8</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Унесення змін або відкликання тендерної пропозиції учасником</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p>
        </w:tc>
      </w:tr>
      <w:tr w:rsidR="00393DD9" w:rsidRPr="00655F3D" w:rsidTr="005212D1">
        <w:tblPrEx>
          <w:tblCellMar>
            <w:left w:w="103" w:type="dxa"/>
          </w:tblCellMar>
        </w:tblPrEx>
        <w:trPr>
          <w:trHeight w:val="371"/>
        </w:trPr>
        <w:tc>
          <w:tcPr>
            <w:tcW w:w="9825" w:type="dxa"/>
            <w:gridSpan w:val="3"/>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t>ІV. Подання та розкриття тендерних пропозицій</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Кінцевий строк подання тендерної пропозиції</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 xml:space="preserve">Кінцевий строк подання тендерних пропозицій до </w:t>
            </w:r>
            <w:r w:rsidR="001B748B">
              <w:rPr>
                <w:rFonts w:ascii="Times New Roman" w:hAnsi="Times New Roman" w:cs="Times New Roman"/>
                <w:b/>
                <w:bCs/>
                <w:color w:val="auto"/>
                <w:lang w:val="uk-UA"/>
              </w:rPr>
              <w:t>1</w:t>
            </w:r>
            <w:r w:rsidR="00A9733D">
              <w:rPr>
                <w:rFonts w:ascii="Times New Roman" w:hAnsi="Times New Roman" w:cs="Times New Roman"/>
                <w:b/>
                <w:bCs/>
                <w:color w:val="auto"/>
                <w:lang w:val="uk-UA"/>
              </w:rPr>
              <w:t>5</w:t>
            </w:r>
            <w:bookmarkStart w:id="6" w:name="_GoBack"/>
            <w:bookmarkEnd w:id="6"/>
            <w:r w:rsidR="009226B7" w:rsidRPr="00DA4CCA">
              <w:rPr>
                <w:rFonts w:ascii="Times New Roman" w:hAnsi="Times New Roman" w:cs="Times New Roman"/>
                <w:b/>
                <w:bCs/>
                <w:color w:val="auto"/>
              </w:rPr>
              <w:t>.</w:t>
            </w:r>
            <w:r w:rsidR="006954C3">
              <w:rPr>
                <w:rFonts w:ascii="Times New Roman" w:hAnsi="Times New Roman" w:cs="Times New Roman"/>
                <w:b/>
                <w:bCs/>
                <w:color w:val="auto"/>
                <w:lang w:val="uk-UA"/>
              </w:rPr>
              <w:t>03</w:t>
            </w:r>
            <w:r w:rsidR="009226B7" w:rsidRPr="00DA4CCA">
              <w:rPr>
                <w:rFonts w:ascii="Times New Roman" w:hAnsi="Times New Roman" w:cs="Times New Roman"/>
                <w:b/>
                <w:bCs/>
                <w:color w:val="auto"/>
              </w:rPr>
              <w:t>.202</w:t>
            </w:r>
            <w:r w:rsidR="006954C3">
              <w:rPr>
                <w:rFonts w:ascii="Times New Roman" w:hAnsi="Times New Roman" w:cs="Times New Roman"/>
                <w:b/>
                <w:bCs/>
                <w:color w:val="auto"/>
                <w:lang w:val="uk-UA"/>
              </w:rPr>
              <w:t>3</w:t>
            </w:r>
            <w:r w:rsidR="009226B7" w:rsidRPr="00DA4CCA">
              <w:rPr>
                <w:rFonts w:ascii="Times New Roman" w:hAnsi="Times New Roman" w:cs="Times New Roman"/>
                <w:b/>
                <w:bCs/>
                <w:color w:val="auto"/>
              </w:rPr>
              <w:t xml:space="preserve"> </w:t>
            </w:r>
            <w:r w:rsidR="006954C3">
              <w:rPr>
                <w:rFonts w:ascii="Times New Roman" w:hAnsi="Times New Roman" w:cs="Times New Roman"/>
                <w:b/>
                <w:bCs/>
                <w:color w:val="auto"/>
                <w:lang w:val="uk-UA"/>
              </w:rPr>
              <w:t>1</w:t>
            </w:r>
            <w:r w:rsidR="006A63AD" w:rsidRPr="006A63AD">
              <w:rPr>
                <w:rFonts w:ascii="Times New Roman" w:hAnsi="Times New Roman" w:cs="Times New Roman"/>
                <w:b/>
                <w:bCs/>
                <w:color w:val="auto"/>
              </w:rPr>
              <w:t>1</w:t>
            </w:r>
            <w:r w:rsidR="009226B7" w:rsidRPr="00DA4CCA">
              <w:rPr>
                <w:rFonts w:ascii="Times New Roman" w:hAnsi="Times New Roman" w:cs="Times New Roman"/>
                <w:b/>
                <w:bCs/>
                <w:color w:val="auto"/>
              </w:rPr>
              <w:t>:00</w:t>
            </w:r>
            <w:r w:rsidR="009226B7" w:rsidRPr="00C23184">
              <w:rPr>
                <w:rFonts w:ascii="Times New Roman" w:hAnsi="Times New Roman" w:cs="Times New Roman"/>
                <w:b/>
                <w:bCs/>
                <w:color w:val="auto"/>
              </w:rPr>
              <w:t xml:space="preserve"> </w:t>
            </w:r>
            <w:r w:rsidRPr="00C23184">
              <w:rPr>
                <w:rFonts w:ascii="Times New Roman" w:hAnsi="Times New Roman" w:cs="Times New Roman"/>
                <w:color w:val="auto"/>
                <w:lang w:val="uk-UA"/>
              </w:rPr>
              <w:t>Отримана тендерна пропозиція автоматично вноситься до реєстру.</w:t>
            </w:r>
          </w:p>
          <w:p w:rsidR="00393DD9" w:rsidRPr="00C23184" w:rsidRDefault="00393DD9">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Дата та час розкриття тендерних пропозицій</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Дата і час розкриття тендерних пропозицій</w:t>
            </w:r>
            <w:r w:rsidR="001717F5" w:rsidRPr="00C23184">
              <w:rPr>
                <w:rFonts w:ascii="Times New Roman" w:hAnsi="Times New Roman" w:cs="Times New Roman"/>
                <w:color w:val="auto"/>
                <w:lang w:val="uk-UA"/>
              </w:rPr>
              <w:t xml:space="preserve"> визначається замовником, а</w:t>
            </w:r>
            <w:r w:rsidRPr="00C23184">
              <w:rPr>
                <w:rFonts w:ascii="Times New Roman" w:hAnsi="Times New Roman" w:cs="Times New Roman"/>
                <w:color w:val="auto"/>
                <w:lang w:val="uk-UA"/>
              </w:rPr>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3DD9" w:rsidRPr="00C23184" w:rsidRDefault="00393DD9">
            <w:pPr>
              <w:pStyle w:val="LO-normal"/>
              <w:widowControl w:val="0"/>
              <w:spacing w:line="240" w:lineRule="auto"/>
              <w:ind w:firstLine="318"/>
              <w:jc w:val="both"/>
              <w:rPr>
                <w:rFonts w:ascii="Times New Roman" w:hAnsi="Times New Roman" w:cs="Times New Roman"/>
                <w:color w:val="auto"/>
                <w:shd w:val="clear" w:color="auto" w:fill="FFFFFF"/>
                <w:lang w:val="uk-UA"/>
              </w:rPr>
            </w:pPr>
            <w:r w:rsidRPr="00C23184">
              <w:rPr>
                <w:rFonts w:ascii="Times New Roman" w:hAnsi="Times New Roman" w:cs="Times New Roman"/>
                <w:color w:val="auto"/>
                <w:shd w:val="clear" w:color="auto" w:fill="FFFFFF"/>
                <w:lang w:val="uk-UA"/>
              </w:rPr>
              <w:t>Розкриття тендерних пропозицій</w:t>
            </w:r>
            <w:r w:rsidRPr="00C23184">
              <w:rPr>
                <w:rFonts w:ascii="Times New Roman" w:hAnsi="Times New Roman" w:cs="Times New Roman"/>
                <w:color w:val="auto"/>
                <w:lang w:val="uk-UA" w:eastAsia="hi-IN" w:bidi="hi-IN"/>
              </w:rPr>
              <w:t xml:space="preserve"> </w:t>
            </w:r>
            <w:r w:rsidRPr="00C23184">
              <w:rPr>
                <w:rFonts w:ascii="Times New Roman" w:hAnsi="Times New Roman" w:cs="Times New Roman"/>
                <w:color w:val="auto"/>
                <w:shd w:val="clear" w:color="auto" w:fill="FFFFFF"/>
                <w:lang w:val="uk-UA"/>
              </w:rPr>
              <w:t xml:space="preserve">з інформацією та документами, що підтверджують відповідність учасника кваліфікаційним критеріям </w:t>
            </w:r>
            <w:r w:rsidR="001717F5" w:rsidRPr="00C23184">
              <w:rPr>
                <w:rFonts w:ascii="Times New Roman" w:hAnsi="Times New Roman" w:cs="Times New Roman"/>
                <w:color w:val="auto"/>
                <w:shd w:val="clear" w:color="auto" w:fill="FFFFFF"/>
                <w:lang w:val="uk-UA"/>
              </w:rPr>
              <w:t xml:space="preserve">(якщо такі вимоги встановлені) </w:t>
            </w:r>
            <w:r w:rsidRPr="00C23184">
              <w:rPr>
                <w:rFonts w:ascii="Times New Roman" w:hAnsi="Times New Roman" w:cs="Times New Roman"/>
                <w:color w:val="auto"/>
                <w:shd w:val="clear" w:color="auto" w:fill="FFFFFF"/>
                <w:lang w:val="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93DD9" w:rsidRPr="00C23184"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hAnsi="Times New Roman" w:cs="Times New Roman"/>
                <w:shd w:val="clear" w:color="auto" w:fill="FFFFFF"/>
                <w:lang w:val="uk-UA"/>
              </w:rPr>
              <w:lastRenderedPageBreak/>
              <w:t>Під час розкриття тендерних пропозицій автоматично розкривається вся інформація, зазначена в тендерних пропоз</w:t>
            </w:r>
            <w:r w:rsidR="001717F5" w:rsidRPr="00C23184">
              <w:rPr>
                <w:rFonts w:ascii="Times New Roman" w:hAnsi="Times New Roman" w:cs="Times New Roman"/>
                <w:shd w:val="clear" w:color="auto" w:fill="FFFFFF"/>
                <w:lang w:val="uk-UA"/>
              </w:rPr>
              <w:t xml:space="preserve">иціях </w:t>
            </w:r>
            <w:r w:rsidRPr="00C23184">
              <w:rPr>
                <w:rFonts w:ascii="Times New Roman" w:hAnsi="Times New Roman" w:cs="Times New Roman"/>
                <w:shd w:val="clear" w:color="auto" w:fill="FFFFFF"/>
                <w:lang w:val="uk-UA"/>
              </w:rPr>
              <w:t>та формується список учасників у порядку від найнижчої до найвищої запропонованої ними ціни.</w:t>
            </w:r>
          </w:p>
          <w:p w:rsidR="00393DD9" w:rsidRPr="00C23184"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hAnsi="Times New Roman" w:cs="Times New Roman"/>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1717F5" w:rsidRPr="00C23184">
              <w:rPr>
                <w:rFonts w:ascii="Times New Roman" w:hAnsi="Times New Roman" w:cs="Times New Roman"/>
                <w:shd w:val="clear" w:color="auto" w:fill="FFFFFF"/>
                <w:lang w:val="uk-UA"/>
              </w:rPr>
              <w:t xml:space="preserve"> (у разі встановлення такої вимоги)</w:t>
            </w:r>
            <w:r w:rsidRPr="00C23184">
              <w:rPr>
                <w:rFonts w:ascii="Times New Roman" w:hAnsi="Times New Roman" w:cs="Times New Roman"/>
                <w:shd w:val="clear" w:color="auto" w:fill="FFFFFF"/>
                <w:lang w:val="uk-UA"/>
              </w:rPr>
              <w:t>, і документи, що підтверджують відсутність підстав, установлених статтею 17 Закону.</w:t>
            </w:r>
          </w:p>
          <w:p w:rsidR="00393DD9" w:rsidRPr="00C23184"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hAnsi="Times New Roman" w:cs="Times New Roman"/>
                <w:shd w:val="clear" w:color="auto" w:fill="FFFFFF"/>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93DD9" w:rsidRPr="00C23184" w:rsidRDefault="00393DD9">
            <w:pPr>
              <w:pStyle w:val="LO-normal"/>
              <w:widowControl w:val="0"/>
              <w:spacing w:line="240" w:lineRule="auto"/>
              <w:ind w:firstLine="318"/>
              <w:jc w:val="both"/>
              <w:rPr>
                <w:rFonts w:ascii="Times New Roman" w:hAnsi="Times New Roman" w:cs="Times New Roman"/>
                <w:b/>
                <w:shd w:val="clear" w:color="auto" w:fill="FFFFFF"/>
                <w:lang w:val="uk-UA"/>
              </w:rPr>
            </w:pPr>
            <w:r w:rsidRPr="00C23184">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r w:rsidRPr="00C23184">
              <w:rPr>
                <w:rFonts w:ascii="Times New Roman" w:hAnsi="Times New Roman" w:cs="Times New Roman"/>
                <w:b/>
                <w:shd w:val="clear" w:color="auto" w:fill="FFFFFF"/>
                <w:lang w:val="uk-UA"/>
              </w:rPr>
              <w:t>.</w:t>
            </w:r>
          </w:p>
        </w:tc>
      </w:tr>
      <w:tr w:rsidR="00393DD9" w:rsidRPr="00655F3D" w:rsidTr="005212D1">
        <w:tblPrEx>
          <w:tblCellMar>
            <w:left w:w="103" w:type="dxa"/>
          </w:tblCellMar>
        </w:tblPrEx>
        <w:trPr>
          <w:trHeight w:val="362"/>
        </w:trPr>
        <w:tc>
          <w:tcPr>
            <w:tcW w:w="9825" w:type="dxa"/>
            <w:gridSpan w:val="3"/>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lastRenderedPageBreak/>
              <w:t>V. Оцінка тендерної пропозиції</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Перелік критеріїв та методика оцінки тендерної пропозиції із зазначенням питомої ваги кожного критерію</w:t>
            </w:r>
          </w:p>
        </w:tc>
        <w:tc>
          <w:tcPr>
            <w:tcW w:w="6848" w:type="dxa"/>
            <w:tcBorders>
              <w:top w:val="single" w:sz="4" w:space="0" w:color="000080"/>
              <w:left w:val="single" w:sz="4" w:space="0" w:color="000080"/>
              <w:bottom w:val="single" w:sz="4" w:space="0" w:color="000080"/>
              <w:right w:val="single" w:sz="4" w:space="0" w:color="000080"/>
            </w:tcBorders>
          </w:tcPr>
          <w:p w:rsidR="002944B8" w:rsidRPr="00C23184" w:rsidRDefault="002944B8" w:rsidP="002944B8">
            <w:pPr>
              <w:pStyle w:val="af7"/>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 xml:space="preserve">     Для проведення відкритих торгів із застосуванням електронного аукціону повинно бути подано не менше двох тендерних пропозицій.</w:t>
            </w:r>
          </w:p>
          <w:p w:rsidR="002944B8" w:rsidRPr="00C23184" w:rsidRDefault="002944B8" w:rsidP="002944B8">
            <w:pPr>
              <w:pStyle w:val="af7"/>
              <w:jc w:val="both"/>
              <w:rPr>
                <w:rFonts w:ascii="Times New Roman" w:hAnsi="Times New Roman" w:cs="Times New Roman"/>
                <w:shd w:val="solid" w:color="FFFFFF" w:fill="FFFFFF"/>
                <w:lang w:eastAsia="en-US"/>
              </w:rPr>
            </w:pPr>
            <w:r w:rsidRPr="00C23184">
              <w:rPr>
                <w:rFonts w:ascii="Times New Roman" w:hAnsi="Times New Roman" w:cs="Times New Roman"/>
                <w:shd w:val="solid" w:color="FFFFFF" w:fill="FFFFFF"/>
                <w:lang w:eastAsia="en-US"/>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w:t>
            </w:r>
            <w:r w:rsidRPr="00C23184">
              <w:rPr>
                <w:rFonts w:ascii="Times New Roman" w:hAnsi="Times New Roman" w:cs="Times New Roman"/>
                <w:color w:val="000000"/>
                <w:shd w:val="solid" w:color="FFFFFF" w:fill="FFFFFF"/>
                <w:lang w:eastAsia="en-US"/>
              </w:rPr>
              <w:t xml:space="preserve"> тендерної пропозиції та визначає таку тендерну пропозицію найбільш економічно вигідною</w:t>
            </w:r>
            <w:r w:rsidR="000C6937" w:rsidRPr="00C23184">
              <w:rPr>
                <w:rFonts w:ascii="Times New Roman" w:hAnsi="Times New Roman" w:cs="Times New Roman"/>
                <w:color w:val="000000"/>
                <w:shd w:val="solid" w:color="FFFFFF" w:fill="FFFFFF"/>
                <w:lang w:eastAsia="en-US"/>
              </w:rPr>
              <w:t>.</w:t>
            </w:r>
          </w:p>
          <w:p w:rsidR="00393DD9" w:rsidRPr="00C23184" w:rsidRDefault="002944B8" w:rsidP="000C6937">
            <w:pPr>
              <w:pStyle w:val="af7"/>
              <w:jc w:val="both"/>
              <w:rPr>
                <w:rFonts w:ascii="Times New Roman" w:hAnsi="Times New Roman" w:cs="Times New Roman"/>
              </w:rPr>
            </w:pPr>
            <w:r w:rsidRPr="00C23184">
              <w:rPr>
                <w:rFonts w:ascii="Times New Roman" w:hAnsi="Times New Roman" w:cs="Times New Roman"/>
                <w:shd w:val="solid" w:color="FFFFFF" w:fill="FFFFFF"/>
                <w:lang w:eastAsia="en-US"/>
              </w:rPr>
              <w:t xml:space="preserve">      </w:t>
            </w:r>
            <w:r w:rsidR="00393DD9" w:rsidRPr="00C23184">
              <w:rPr>
                <w:rFonts w:ascii="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3DD9" w:rsidRPr="00C23184" w:rsidRDefault="00393DD9">
            <w:pPr>
              <w:pStyle w:val="LO-normal"/>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944B8" w:rsidRPr="00C23184" w:rsidRDefault="002944B8" w:rsidP="000C6937">
            <w:pPr>
              <w:pStyle w:val="LO-normal"/>
              <w:spacing w:line="240" w:lineRule="auto"/>
              <w:jc w:val="both"/>
              <w:rPr>
                <w:rFonts w:ascii="Times New Roman" w:hAnsi="Times New Roman" w:cs="Times New Roman"/>
                <w:color w:val="auto"/>
                <w:lang w:val="uk-UA"/>
              </w:rPr>
            </w:pP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Інша інформація</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snapToGrid w:val="0"/>
              <w:spacing w:line="240" w:lineRule="auto"/>
              <w:ind w:left="-32" w:right="15" w:firstLine="425"/>
              <w:jc w:val="both"/>
              <w:textAlignment w:val="baseline"/>
              <w:rPr>
                <w:rFonts w:ascii="Times New Roman" w:eastAsia="Times New Roman" w:hAnsi="Times New Roman" w:cs="Times New Roman"/>
                <w:lang w:val="uk-UA"/>
              </w:rPr>
            </w:pPr>
            <w:r w:rsidRPr="00C23184">
              <w:rPr>
                <w:rFonts w:ascii="Times New Roman" w:eastAsia="Times New Roman" w:hAnsi="Times New Roman" w:cs="Times New Roman"/>
                <w:lang w:val="uk-UA"/>
              </w:rPr>
              <w:t>2.1. Ціна пропозиції.</w:t>
            </w:r>
          </w:p>
          <w:p w:rsidR="00FC58F2" w:rsidRPr="00C23184" w:rsidRDefault="00FC58F2" w:rsidP="00FC58F2">
            <w:pPr>
              <w:pStyle w:val="af7"/>
              <w:jc w:val="both"/>
              <w:rPr>
                <w:rFonts w:ascii="Times New Roman" w:hAnsi="Times New Roman" w:cs="Times New Roman"/>
                <w:b/>
                <w:i/>
              </w:rPr>
            </w:pPr>
            <w:r w:rsidRPr="00C23184">
              <w:rPr>
                <w:rFonts w:ascii="Times New Roman" w:hAnsi="Times New Roman" w:cs="Times New Roman"/>
                <w:b/>
                <w:i/>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162D9D" w:rsidRDefault="00393DD9" w:rsidP="00162D9D">
            <w:pPr>
              <w:spacing w:line="240" w:lineRule="auto"/>
              <w:ind w:left="-75"/>
              <w:jc w:val="both"/>
              <w:rPr>
                <w:rFonts w:ascii="Times New Roman" w:eastAsia="Times New Roman" w:hAnsi="Times New Roman"/>
                <w:i/>
                <w:shd w:val="clear" w:color="auto" w:fill="FFFFFF"/>
                <w:lang w:val="uk-UA" w:eastAsia="ru-RU"/>
              </w:rPr>
            </w:pPr>
            <w:r w:rsidRPr="00C23184">
              <w:rPr>
                <w:rFonts w:ascii="Times New Roman" w:eastAsia="Times New Roman" w:hAnsi="Times New Roman" w:cs="Times New Roman"/>
                <w:lang w:val="uk-UA"/>
              </w:rPr>
              <w:t xml:space="preserve">2.1.1. </w:t>
            </w:r>
            <w:r w:rsidR="00162D9D" w:rsidRPr="00162D9D">
              <w:rPr>
                <w:rFonts w:ascii="Times New Roman" w:eastAsia="Times New Roman" w:hAnsi="Times New Roman"/>
                <w:i/>
                <w:shd w:val="clear" w:color="auto" w:fill="FFFFFF"/>
                <w:lang w:val="uk-UA" w:eastAsia="ru-RU"/>
              </w:rPr>
              <w:t xml:space="preserve">В складі пропозиції учасник повинен надати </w:t>
            </w:r>
            <w:r w:rsidR="00992645">
              <w:rPr>
                <w:rFonts w:ascii="Times New Roman" w:eastAsia="Times New Roman" w:hAnsi="Times New Roman"/>
                <w:i/>
                <w:shd w:val="clear" w:color="auto" w:fill="FFFFFF"/>
                <w:lang w:val="uk-UA" w:eastAsia="ru-RU"/>
              </w:rPr>
              <w:t>Акт-огляду об</w:t>
            </w:r>
            <w:r w:rsidR="00F14A03" w:rsidRPr="00F14A03">
              <w:rPr>
                <w:rFonts w:ascii="Times New Roman" w:eastAsia="Times New Roman" w:hAnsi="Times New Roman"/>
                <w:i/>
                <w:shd w:val="clear" w:color="auto" w:fill="FFFFFF"/>
                <w:lang w:val="uk-UA" w:eastAsia="ru-RU"/>
              </w:rPr>
              <w:t>’</w:t>
            </w:r>
            <w:r w:rsidR="00992645">
              <w:rPr>
                <w:rFonts w:ascii="Times New Roman" w:eastAsia="Times New Roman" w:hAnsi="Times New Roman"/>
                <w:i/>
                <w:shd w:val="clear" w:color="auto" w:fill="FFFFFF"/>
                <w:lang w:val="uk-UA" w:eastAsia="ru-RU"/>
              </w:rPr>
              <w:t xml:space="preserve">єкта,  яким </w:t>
            </w:r>
            <w:r w:rsidR="00162D9D" w:rsidRPr="00162D9D">
              <w:rPr>
                <w:rFonts w:ascii="Times New Roman" w:eastAsia="Times New Roman" w:hAnsi="Times New Roman"/>
                <w:i/>
                <w:shd w:val="clear" w:color="auto" w:fill="FFFFFF"/>
                <w:lang w:val="uk-UA" w:eastAsia="ru-RU"/>
              </w:rPr>
              <w:t>підтверджує здійснення ним протягом періоду уточнення інформації про закупівлю огляду об’єкту для проведення замірів, визначення</w:t>
            </w:r>
            <w:r w:rsidR="006954C3">
              <w:rPr>
                <w:rFonts w:ascii="Times New Roman" w:eastAsia="Times New Roman" w:hAnsi="Times New Roman"/>
                <w:i/>
                <w:shd w:val="clear" w:color="auto" w:fill="FFFFFF"/>
                <w:lang w:val="uk-UA" w:eastAsia="ru-RU"/>
              </w:rPr>
              <w:t xml:space="preserve"> обсягу надання послуг</w:t>
            </w:r>
            <w:r w:rsidR="00162D9D" w:rsidRPr="00162D9D">
              <w:rPr>
                <w:rFonts w:ascii="Times New Roman" w:eastAsia="Times New Roman" w:hAnsi="Times New Roman"/>
                <w:i/>
                <w:shd w:val="clear" w:color="auto" w:fill="FFFFFF"/>
                <w:lang w:val="uk-UA" w:eastAsia="ru-RU"/>
              </w:rPr>
              <w:t xml:space="preserve"> та етапів </w:t>
            </w:r>
            <w:r w:rsidR="006954C3">
              <w:rPr>
                <w:rFonts w:ascii="Times New Roman" w:eastAsia="Times New Roman" w:hAnsi="Times New Roman"/>
                <w:i/>
                <w:shd w:val="clear" w:color="auto" w:fill="FFFFFF"/>
                <w:lang w:val="uk-UA" w:eastAsia="ru-RU"/>
              </w:rPr>
              <w:t>надання послуг.</w:t>
            </w:r>
          </w:p>
          <w:p w:rsidR="003667AB" w:rsidRPr="003667AB" w:rsidRDefault="003667AB" w:rsidP="00162D9D">
            <w:pPr>
              <w:spacing w:line="240" w:lineRule="auto"/>
              <w:ind w:left="-75"/>
              <w:jc w:val="both"/>
              <w:rPr>
                <w:rFonts w:ascii="Times New Roman" w:eastAsia="Times New Roman" w:hAnsi="Times New Roman"/>
                <w:shd w:val="clear" w:color="auto" w:fill="FFFFFF"/>
                <w:lang w:val="uk-UA" w:eastAsia="ru-RU"/>
              </w:rPr>
            </w:pPr>
            <w:r>
              <w:rPr>
                <w:rFonts w:ascii="Times New Roman" w:eastAsia="Times New Roman" w:hAnsi="Times New Roman"/>
                <w:i/>
                <w:shd w:val="clear" w:color="auto" w:fill="FFFFFF"/>
                <w:lang w:val="uk-UA" w:eastAsia="ru-RU"/>
              </w:rPr>
              <w:t xml:space="preserve">        </w:t>
            </w:r>
            <w:r w:rsidRPr="003667AB">
              <w:rPr>
                <w:rFonts w:ascii="Times New Roman" w:eastAsia="Times New Roman" w:hAnsi="Times New Roman"/>
                <w:shd w:val="clear" w:color="auto" w:fill="FFFFFF"/>
                <w:lang w:val="uk-UA" w:eastAsia="ru-RU"/>
              </w:rPr>
              <w:t>Роботи та матеріальні ресурси, що використовуються для їх виконання, повинні відповідати вимогам ДСТУ, ДБН та іншим нормативно-правовим актам і нормативним документам у галузі будівництва, проєктній документації та умовам Договору.</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lang w:val="uk-UA"/>
              </w:rPr>
            </w:pP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lastRenderedPageBreak/>
              <w:t>2.1.2. При формуванні ціни тендерної пропозиції слід врахувати вимоги Розділу V «Податок на додану вартість» Податкового кодексу України.</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2.1.3.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 xml:space="preserve">Обґрунтування аномально низької тендерної </w:t>
            </w:r>
            <w:proofErr w:type="gramStart"/>
            <w:r w:rsidRPr="00C23184">
              <w:rPr>
                <w:rFonts w:ascii="Times New Roman" w:eastAsia="Times New Roman" w:hAnsi="Times New Roman" w:cs="Times New Roman"/>
              </w:rPr>
              <w:t>пропозиції  повинна</w:t>
            </w:r>
            <w:proofErr w:type="gramEnd"/>
            <w:r w:rsidRPr="00C23184">
              <w:rPr>
                <w:rFonts w:ascii="Times New Roman" w:eastAsia="Times New Roman" w:hAnsi="Times New Roman" w:cs="Times New Roman"/>
              </w:rPr>
              <w:t xml:space="preserve">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3DD9" w:rsidRPr="00C23184" w:rsidRDefault="00393DD9">
            <w:pPr>
              <w:spacing w:line="240" w:lineRule="auto"/>
              <w:ind w:left="-32" w:right="15" w:firstLine="425"/>
              <w:jc w:val="both"/>
              <w:textAlignment w:val="baseline"/>
              <w:rPr>
                <w:rFonts w:ascii="Times New Roman" w:eastAsia="Times New Roman" w:hAnsi="Times New Roman" w:cs="Times New Roman"/>
              </w:rPr>
            </w:pPr>
            <w:r w:rsidRPr="00C23184">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3DD9" w:rsidRPr="00C23184" w:rsidRDefault="00393DD9">
            <w:pPr>
              <w:pStyle w:val="LO-normal"/>
              <w:spacing w:line="240" w:lineRule="auto"/>
              <w:ind w:left="-32" w:right="15" w:firstLine="425"/>
              <w:jc w:val="both"/>
              <w:rPr>
                <w:rFonts w:ascii="Times New Roman" w:eastAsia="Times New Roman" w:hAnsi="Times New Roman" w:cs="Times New Roman"/>
                <w:lang w:val="uk-UA"/>
              </w:rPr>
            </w:pPr>
            <w:r w:rsidRPr="00C23184">
              <w:rPr>
                <w:rFonts w:ascii="Times New Roman" w:eastAsia="Times New Roman" w:hAnsi="Times New Roman" w:cs="Times New Roman"/>
                <w:lang w:val="uk-UA"/>
              </w:rPr>
              <w:t>3) отримання учасником державної допомоги згідно із законодавством.</w:t>
            </w:r>
          </w:p>
          <w:p w:rsidR="000C6937" w:rsidRPr="00C23184" w:rsidRDefault="00727E60" w:rsidP="00727E60">
            <w:pPr>
              <w:spacing w:before="120" w:line="230" w:lineRule="auto"/>
              <w:jc w:val="both"/>
              <w:rPr>
                <w:rFonts w:ascii="Times New Roman" w:hAnsi="Times New Roman" w:cs="Times New Roman"/>
                <w:shd w:val="solid" w:color="FFFFFF" w:fill="FFFFFF"/>
                <w:lang w:val="uk-UA"/>
              </w:rPr>
            </w:pPr>
            <w:r w:rsidRPr="00C23184">
              <w:rPr>
                <w:rFonts w:ascii="Times New Roman" w:hAnsi="Times New Roman" w:cs="Times New Roman"/>
                <w:shd w:val="solid" w:color="FFFFFF" w:fill="FFFFFF"/>
                <w:lang w:val="uk-UA" w:eastAsia="en-US"/>
              </w:rPr>
              <w:t xml:space="preserve">2.3. </w:t>
            </w:r>
            <w:r w:rsidR="000C6937" w:rsidRPr="00C23184">
              <w:rPr>
                <w:rFonts w:ascii="Times New Roman" w:hAnsi="Times New Roman" w:cs="Times New Roman"/>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6937" w:rsidRPr="00C23184" w:rsidRDefault="000C6937" w:rsidP="000C6937">
            <w:pPr>
              <w:pStyle w:val="af8"/>
              <w:shd w:val="clear" w:color="auto" w:fill="FFFFFF"/>
              <w:spacing w:before="120" w:after="0" w:line="230" w:lineRule="auto"/>
              <w:ind w:firstLine="567"/>
              <w:jc w:val="both"/>
              <w:rPr>
                <w:sz w:val="22"/>
                <w:szCs w:val="22"/>
                <w:lang w:val="uk-UA"/>
              </w:rPr>
            </w:pPr>
            <w:r w:rsidRPr="00C23184">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6937" w:rsidRPr="00C23184" w:rsidRDefault="000C6937" w:rsidP="000C6937">
            <w:pPr>
              <w:spacing w:before="120" w:line="230" w:lineRule="auto"/>
              <w:ind w:firstLine="567"/>
              <w:jc w:val="both"/>
              <w:rPr>
                <w:rFonts w:ascii="Times New Roman" w:hAnsi="Times New Roman" w:cs="Times New Roman"/>
                <w:shd w:val="solid" w:color="FFFFFF" w:fill="FFFFFF"/>
                <w:lang w:val="uk-UA"/>
              </w:rPr>
            </w:pPr>
            <w:r w:rsidRPr="00C23184">
              <w:rPr>
                <w:rFonts w:ascii="Times New Roman" w:hAnsi="Times New Roman" w:cs="Times New Roman"/>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lang w:val="uk-UA"/>
              </w:rPr>
              <w:lastRenderedPageBreak/>
              <w:t xml:space="preserve">        </w:t>
            </w:r>
            <w:r w:rsidRPr="00C23184">
              <w:rPr>
                <w:rFonts w:ascii="Times New Roman" w:hAnsi="Times New Roman" w:cs="Times New Roman"/>
              </w:rPr>
              <w:t>Повідомлення з вимогою про усунення невідповідностей повинно містити наступну інформацію:</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1) перелік виявлених невідповідностей;</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2) посилання на вимогу (вимоги) тендерної документації, щодо яких виявлені невідповідності;</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3DD9" w:rsidRPr="00C23184" w:rsidRDefault="00393DD9">
            <w:pPr>
              <w:widowControl w:val="0"/>
              <w:spacing w:line="240" w:lineRule="auto"/>
              <w:jc w:val="both"/>
              <w:rPr>
                <w:rFonts w:ascii="Times New Roman" w:hAnsi="Times New Roman" w:cs="Times New Roman"/>
              </w:rPr>
            </w:pPr>
            <w:r w:rsidRPr="00C23184">
              <w:rPr>
                <w:rFonts w:ascii="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93DD9" w:rsidRPr="00C23184" w:rsidRDefault="00393DD9">
            <w:pPr>
              <w:spacing w:line="240" w:lineRule="auto"/>
              <w:ind w:firstLine="450"/>
              <w:jc w:val="both"/>
              <w:rPr>
                <w:rFonts w:ascii="Times New Roman" w:hAnsi="Times New Roman" w:cs="Times New Roman"/>
              </w:rPr>
            </w:pPr>
            <w:r w:rsidRPr="00C23184">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93DD9" w:rsidRPr="00A9733D" w:rsidTr="005212D1">
        <w:tblPrEx>
          <w:tblCellMar>
            <w:left w:w="103" w:type="dxa"/>
          </w:tblCellMar>
        </w:tblPrEx>
        <w:trPr>
          <w:trHeight w:val="346"/>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Відхилення тендерних пропозицій</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hAnsi="Times New Roman" w:cs="Times New Roman"/>
                <w:color w:val="auto"/>
                <w:lang w:val="uk-UA"/>
              </w:rPr>
            </w:pPr>
            <w:bookmarkStart w:id="7" w:name="h.3rdcrjn"/>
            <w:bookmarkStart w:id="8" w:name="h.26in1rg"/>
            <w:bookmarkEnd w:id="7"/>
            <w:bookmarkEnd w:id="8"/>
            <w:r w:rsidRPr="00C23184">
              <w:rPr>
                <w:rFonts w:ascii="Times New Roman" w:hAnsi="Times New Roman" w:cs="Times New Roman"/>
                <w:color w:val="auto"/>
                <w:lang w:val="uk-UA"/>
              </w:rPr>
              <w:t>Замовник відхиляє тендерну пропозицію із зазначенням аргументації в електронній системі закупівель у разі, якщо:</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1) учасник процедури закупівлі:</w:t>
            </w:r>
          </w:p>
          <w:p w:rsidR="002E32A5" w:rsidRPr="00C23184" w:rsidRDefault="00180D30" w:rsidP="002E32A5">
            <w:pPr>
              <w:pStyle w:val="af7"/>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 xml:space="preserve">- </w:t>
            </w:r>
            <w:r w:rsidR="002E32A5" w:rsidRPr="00C23184">
              <w:rPr>
                <w:rFonts w:ascii="Times New Roman" w:hAnsi="Times New Roman" w:cs="Times New Roman"/>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32A5" w:rsidRPr="00C23184" w:rsidRDefault="00472051" w:rsidP="002E32A5">
            <w:pPr>
              <w:pStyle w:val="af7"/>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 xml:space="preserve">- </w:t>
            </w:r>
            <w:r w:rsidR="002E32A5" w:rsidRPr="00C23184">
              <w:rPr>
                <w:rFonts w:ascii="Times New Roman" w:hAnsi="Times New Roman" w:cs="Times New Roman"/>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32A5" w:rsidRPr="00C23184" w:rsidRDefault="002E32A5" w:rsidP="00180D30">
            <w:pPr>
              <w:pStyle w:val="af7"/>
              <w:numPr>
                <w:ilvl w:val="0"/>
                <w:numId w:val="3"/>
              </w:numPr>
              <w:ind w:left="0" w:firstLine="0"/>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32A5" w:rsidRPr="00C23184" w:rsidRDefault="002E32A5" w:rsidP="00180D30">
            <w:pPr>
              <w:pStyle w:val="af7"/>
              <w:numPr>
                <w:ilvl w:val="0"/>
                <w:numId w:val="3"/>
              </w:numPr>
              <w:ind w:left="0" w:firstLine="0"/>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E32A5" w:rsidRPr="00C23184" w:rsidRDefault="002E32A5" w:rsidP="00180D30">
            <w:pPr>
              <w:pStyle w:val="af7"/>
              <w:numPr>
                <w:ilvl w:val="0"/>
                <w:numId w:val="3"/>
              </w:numPr>
              <w:ind w:left="0" w:firstLine="0"/>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E32A5" w:rsidRPr="00C23184" w:rsidRDefault="00180D30" w:rsidP="002E32A5">
            <w:pPr>
              <w:pStyle w:val="af7"/>
              <w:jc w:val="both"/>
              <w:rPr>
                <w:rFonts w:ascii="Times New Roman" w:hAnsi="Times New Roman" w:cs="Times New Roman"/>
                <w:shd w:val="solid" w:color="FFFFFF" w:fill="FFFFFF"/>
              </w:rPr>
            </w:pPr>
            <w:r w:rsidRPr="00C23184">
              <w:rPr>
                <w:rFonts w:ascii="Times New Roman" w:hAnsi="Times New Roman" w:cs="Times New Roman"/>
                <w:shd w:val="solid" w:color="FFFFFF" w:fill="FFFFFF"/>
                <w:lang w:eastAsia="en-US"/>
              </w:rPr>
              <w:t xml:space="preserve">- </w:t>
            </w:r>
            <w:r w:rsidR="002E32A5" w:rsidRPr="00C23184">
              <w:rPr>
                <w:rFonts w:ascii="Times New Roman" w:hAnsi="Times New Roman" w:cs="Times New Roman"/>
                <w:shd w:val="solid" w:color="FFFFFF" w:fill="FFFFFF"/>
                <w:lang w:eastAsia="en-US"/>
              </w:rPr>
              <w:t xml:space="preserve">є юридичною особою </w:t>
            </w:r>
            <w:r w:rsidR="002E32A5" w:rsidRPr="00C23184">
              <w:rPr>
                <w:rFonts w:ascii="Times New Roman" w:hAnsi="Times New Roman" w:cs="Times New Roman"/>
                <w:lang w:eastAsia="en-US"/>
              </w:rPr>
              <w:t>–</w:t>
            </w:r>
            <w:r w:rsidR="002E32A5" w:rsidRPr="00C23184">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2E32A5" w:rsidRPr="00C23184">
              <w:rPr>
                <w:rFonts w:ascii="Times New Roman" w:hAnsi="Times New Roman" w:cs="Times New Roman"/>
                <w:lang w:eastAsia="en-US"/>
              </w:rPr>
              <w:t>–</w:t>
            </w:r>
            <w:r w:rsidR="002E32A5" w:rsidRPr="00C23184">
              <w:rPr>
                <w:rFonts w:ascii="Times New Roman" w:hAnsi="Times New Roman" w:cs="Times New Roman"/>
                <w:shd w:val="solid" w:color="FFFFFF" w:fill="FFFFFF"/>
                <w:lang w:eastAsia="en-US"/>
              </w:rPr>
              <w:t xml:space="preserve"> підприємцем) </w:t>
            </w:r>
            <w:r w:rsidR="002E32A5" w:rsidRPr="00C23184">
              <w:rPr>
                <w:rFonts w:ascii="Times New Roman" w:hAnsi="Times New Roman" w:cs="Times New Roman"/>
                <w:lang w:eastAsia="en-US"/>
              </w:rPr>
              <w:t>–</w:t>
            </w:r>
            <w:r w:rsidR="002E32A5" w:rsidRPr="00C23184">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2E32A5" w:rsidRPr="00C23184">
              <w:rPr>
                <w:rFonts w:ascii="Times New Roman" w:hAnsi="Times New Roman" w:cs="Times New Roman"/>
                <w:lang w:eastAsia="en-US"/>
              </w:rPr>
              <w:t xml:space="preserve">придбаних до </w:t>
            </w:r>
            <w:r w:rsidR="002E32A5" w:rsidRPr="00C23184">
              <w:rPr>
                <w:rFonts w:ascii="Times New Roman" w:hAnsi="Times New Roman" w:cs="Times New Roman"/>
                <w:lang w:eastAsia="en-US"/>
              </w:rPr>
              <w:lastRenderedPageBreak/>
              <w:t xml:space="preserve">набрання чинності постановою Кабінету Міністрів України </w:t>
            </w:r>
            <w:r w:rsidR="002E32A5" w:rsidRPr="00C23184">
              <w:rPr>
                <w:rFonts w:ascii="Times New Roman" w:hAnsi="Times New Roman" w:cs="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E32A5" w:rsidRPr="00C23184">
              <w:rPr>
                <w:rFonts w:ascii="Times New Roman" w:hAnsi="Times New Roman" w:cs="Times New Roman"/>
                <w:shd w:val="solid" w:color="FFFFFF" w:fill="FFFFFF"/>
                <w:lang w:eastAsia="en-US"/>
              </w:rPr>
              <w:t>;</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2) тендерна пропозиція:</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викладена іншою мовою (мовами), ніж мова (мови), що передбачена тендерною документацією;</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є такою, строк дії якої закінчився;</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 xml:space="preserve">є такою, ціна якої перевищує очікувану вартість </w:t>
            </w:r>
            <w:r w:rsidR="002E32A5" w:rsidRPr="00C23184">
              <w:rPr>
                <w:rFonts w:ascii="Times New Roman" w:hAnsi="Times New Roman" w:cs="Times New Roman"/>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 xml:space="preserve">не відповідає вимогам, установленим у тендерній документації відповідно </w:t>
            </w:r>
            <w:proofErr w:type="gramStart"/>
            <w:r w:rsidR="002E32A5" w:rsidRPr="00C23184">
              <w:rPr>
                <w:rFonts w:ascii="Times New Roman" w:hAnsi="Times New Roman" w:cs="Times New Roman"/>
                <w:lang w:eastAsia="en-US"/>
              </w:rPr>
              <w:t>до абзацу</w:t>
            </w:r>
            <w:proofErr w:type="gramEnd"/>
            <w:r w:rsidR="002E32A5" w:rsidRPr="00C23184">
              <w:rPr>
                <w:rFonts w:ascii="Times New Roman" w:hAnsi="Times New Roman" w:cs="Times New Roman"/>
                <w:lang w:eastAsia="en-US"/>
              </w:rPr>
              <w:t xml:space="preserve"> першого частини третьої статті 22 Закону;</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3) переможець процедури закупівлі:</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2E32A5" w:rsidRPr="00C23184">
              <w:rPr>
                <w:rFonts w:ascii="Times New Roman" w:hAnsi="Times New Roman" w:cs="Times New Roman"/>
                <w:lang w:val="ru-RU" w:eastAsia="en-US"/>
              </w:rPr>
              <w:t xml:space="preserve"> </w:t>
            </w:r>
            <w:r w:rsidR="002E32A5" w:rsidRPr="00C23184">
              <w:rPr>
                <w:rFonts w:ascii="Times New Roman" w:hAnsi="Times New Roman" w:cs="Times New Roman"/>
                <w:shd w:val="solid" w:color="FFFFFF" w:fill="FFFFFF"/>
                <w:lang w:eastAsia="en-US"/>
              </w:rPr>
              <w:t>з урахуванням пункту 44 цих особливостей</w:t>
            </w:r>
            <w:r w:rsidR="002E32A5" w:rsidRPr="00C23184">
              <w:rPr>
                <w:rFonts w:ascii="Times New Roman" w:hAnsi="Times New Roman" w:cs="Times New Roman"/>
                <w:lang w:eastAsia="en-US"/>
              </w:rPr>
              <w:t>;</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не надав копію ліцензії або документа дозвільного характеру (у разі їх наявності) відповідно до частини другої статті 41 Закону;</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val="ru-RU" w:eastAsia="en-US"/>
              </w:rPr>
              <w:t xml:space="preserve">- </w:t>
            </w:r>
            <w:r w:rsidR="002E32A5" w:rsidRPr="00C23184">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E32A5" w:rsidRPr="00C23184" w:rsidRDefault="00706E58"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2E32A5" w:rsidRPr="00C23184" w:rsidRDefault="000B4D34" w:rsidP="002E32A5">
            <w:pPr>
              <w:pStyle w:val="af7"/>
              <w:jc w:val="both"/>
              <w:rPr>
                <w:rFonts w:ascii="Times New Roman" w:hAnsi="Times New Roman" w:cs="Times New Roman"/>
              </w:rPr>
            </w:pPr>
            <w:r w:rsidRPr="00C23184">
              <w:rPr>
                <w:rFonts w:ascii="Times New Roman" w:hAnsi="Times New Roman" w:cs="Times New Roman"/>
                <w:lang w:eastAsia="en-US"/>
              </w:rPr>
              <w:t xml:space="preserve">- </w:t>
            </w:r>
            <w:r w:rsidR="002E32A5" w:rsidRPr="00C23184">
              <w:rPr>
                <w:rFonts w:ascii="Times New Roman" w:hAnsi="Times New Roman" w:cs="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32A5" w:rsidRPr="00C23184" w:rsidRDefault="002E32A5" w:rsidP="002E32A5">
            <w:pPr>
              <w:pStyle w:val="af7"/>
              <w:jc w:val="both"/>
              <w:rPr>
                <w:rFonts w:ascii="Times New Roman" w:hAnsi="Times New Roman" w:cs="Times New Roman"/>
              </w:rPr>
            </w:pPr>
            <w:r w:rsidRPr="00C23184">
              <w:rPr>
                <w:rFonts w:ascii="Times New Roman" w:hAnsi="Times New Roman" w:cs="Times New Roman"/>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DD9" w:rsidRPr="00C23184" w:rsidRDefault="00393DD9">
            <w:pPr>
              <w:pStyle w:val="LO-normal"/>
              <w:widowControl w:val="0"/>
              <w:spacing w:line="240" w:lineRule="auto"/>
              <w:ind w:firstLine="318"/>
              <w:jc w:val="both"/>
              <w:rPr>
                <w:rFonts w:ascii="Times New Roman" w:hAnsi="Times New Roman" w:cs="Times New Roman"/>
                <w:shd w:val="clear" w:color="auto" w:fill="FFFFFF"/>
                <w:lang w:val="uk-UA"/>
              </w:rPr>
            </w:pPr>
            <w:r w:rsidRPr="00C23184">
              <w:rPr>
                <w:rFonts w:ascii="Times New Roman" w:eastAsia="Times New Roman" w:hAnsi="Times New Roman" w:cs="Times New Roman"/>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C23184">
              <w:rPr>
                <w:rFonts w:ascii="Times New Roman" w:hAnsi="Times New Roman" w:cs="Times New Roman"/>
                <w:shd w:val="clear" w:color="auto" w:fill="FFFFFF"/>
                <w:lang w:val="uk-UA"/>
              </w:rPr>
              <w:t>.</w:t>
            </w:r>
          </w:p>
        </w:tc>
      </w:tr>
      <w:tr w:rsidR="00393DD9" w:rsidRPr="00655F3D" w:rsidTr="005212D1">
        <w:tblPrEx>
          <w:tblCellMar>
            <w:left w:w="103" w:type="dxa"/>
          </w:tblCellMar>
        </w:tblPrEx>
        <w:trPr>
          <w:trHeight w:val="520"/>
        </w:trPr>
        <w:tc>
          <w:tcPr>
            <w:tcW w:w="9825" w:type="dxa"/>
            <w:gridSpan w:val="3"/>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center"/>
              <w:rPr>
                <w:rFonts w:ascii="Times New Roman" w:hAnsi="Times New Roman" w:cs="Times New Roman"/>
                <w:b/>
                <w:color w:val="auto"/>
                <w:lang w:val="uk-UA"/>
              </w:rPr>
            </w:pPr>
            <w:r w:rsidRPr="00C23184">
              <w:rPr>
                <w:rFonts w:ascii="Times New Roman" w:hAnsi="Times New Roman" w:cs="Times New Roman"/>
                <w:b/>
                <w:color w:val="auto"/>
                <w:lang w:val="uk-UA"/>
              </w:rPr>
              <w:lastRenderedPageBreak/>
              <w:t>VІ. Результати торгів та укладання договору про закупівлю</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Відміна замовником торгів чи визнання їх такими, що не відбулися</w:t>
            </w:r>
          </w:p>
          <w:p w:rsidR="00393DD9" w:rsidRPr="00C23184" w:rsidRDefault="00393DD9">
            <w:pPr>
              <w:pStyle w:val="LO-normal"/>
              <w:widowControl w:val="0"/>
              <w:spacing w:line="240" w:lineRule="auto"/>
              <w:rPr>
                <w:rFonts w:ascii="Times New Roman" w:hAnsi="Times New Roman" w:cs="Times New Roman"/>
                <w:color w:val="auto"/>
                <w:shd w:val="clear" w:color="auto" w:fill="00FFFF"/>
                <w:lang w:val="uk-UA"/>
              </w:rPr>
            </w:pPr>
          </w:p>
        </w:tc>
        <w:tc>
          <w:tcPr>
            <w:tcW w:w="6848" w:type="dxa"/>
            <w:tcBorders>
              <w:top w:val="single" w:sz="4" w:space="0" w:color="000080"/>
              <w:left w:val="single" w:sz="4" w:space="0" w:color="000080"/>
              <w:bottom w:val="single" w:sz="4" w:space="0" w:color="000080"/>
              <w:right w:val="single" w:sz="4" w:space="0" w:color="000080"/>
            </w:tcBorders>
          </w:tcPr>
          <w:p w:rsidR="000B4D34" w:rsidRPr="00C23184" w:rsidRDefault="000B4D34" w:rsidP="000B4D34">
            <w:pPr>
              <w:pStyle w:val="af7"/>
              <w:jc w:val="both"/>
              <w:rPr>
                <w:rFonts w:ascii="Times New Roman" w:hAnsi="Times New Roman" w:cs="Times New Roman"/>
              </w:rPr>
            </w:pPr>
            <w:bookmarkStart w:id="9" w:name="h.z337ya"/>
            <w:bookmarkEnd w:id="9"/>
            <w:r w:rsidRPr="00C23184">
              <w:rPr>
                <w:rFonts w:ascii="Times New Roman" w:hAnsi="Times New Roman" w:cs="Times New Roman"/>
                <w:lang w:eastAsia="en-US"/>
              </w:rPr>
              <w:lastRenderedPageBreak/>
              <w:t>Замовник відміняє відкриті торги у разі:</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1) відсутності подальшої потреби в закупівлі товарів, робіт чи послуг;</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3) скорочення обсягу видатків на здійснення закупівлі товарів, робіт чи послуг;</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4) коли здійснення закупівлі стало неможливим внаслідок дії обставин непереборної сили.</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Відкриті торги автоматично відміняються електронною системою закупівель у разі:</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23184">
              <w:rPr>
                <w:rFonts w:ascii="Times New Roman" w:hAnsi="Times New Roman" w:cs="Times New Roman"/>
                <w:shd w:val="solid" w:color="FFFFFF" w:fill="FFFFFF"/>
                <w:lang w:eastAsia="en-US"/>
              </w:rPr>
              <w:t>цими особливостями</w:t>
            </w:r>
            <w:r w:rsidRPr="00C23184">
              <w:rPr>
                <w:rFonts w:ascii="Times New Roman" w:hAnsi="Times New Roman" w:cs="Times New Roman"/>
                <w:lang w:eastAsia="en-US"/>
              </w:rPr>
              <w:t>;</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2) не</w:t>
            </w:r>
            <w:r w:rsidRPr="00C23184">
              <w:rPr>
                <w:rFonts w:ascii="Times New Roman" w:hAnsi="Times New Roman" w:cs="Times New Roman"/>
                <w:shd w:val="solid" w:color="FFFFFF" w:fill="FFFFFF"/>
                <w:lang w:eastAsia="en-US"/>
              </w:rPr>
              <w:t>подання жодної тендерної пропозиції для участі</w:t>
            </w:r>
            <w:r w:rsidRPr="00C23184">
              <w:rPr>
                <w:rFonts w:ascii="Times New Roman" w:hAnsi="Times New Roman" w:cs="Times New Roman"/>
                <w:lang w:eastAsia="en-US"/>
              </w:rPr>
              <w:t xml:space="preserve"> у відкритих торгах у строк, установлений замовником згідно з </w:t>
            </w:r>
            <w:r w:rsidRPr="00C23184">
              <w:rPr>
                <w:rFonts w:ascii="Times New Roman" w:hAnsi="Times New Roman" w:cs="Times New Roman"/>
                <w:shd w:val="solid" w:color="FFFFFF" w:fill="FFFFFF"/>
                <w:lang w:eastAsia="en-US"/>
              </w:rPr>
              <w:t>цими особливостями</w:t>
            </w:r>
            <w:r w:rsidRPr="00C23184">
              <w:rPr>
                <w:rFonts w:ascii="Times New Roman" w:hAnsi="Times New Roman" w:cs="Times New Roman"/>
                <w:lang w:eastAsia="en-US"/>
              </w:rPr>
              <w:t>.</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sidRPr="00C23184">
              <w:rPr>
                <w:rFonts w:ascii="Times New Roman" w:hAnsi="Times New Roman" w:cs="Times New Roman"/>
                <w:lang w:val="ru-RU" w:eastAsia="en-US"/>
              </w:rPr>
              <w:t xml:space="preserve"> </w:t>
            </w:r>
            <w:r w:rsidRPr="00C23184">
              <w:rPr>
                <w:rFonts w:ascii="Times New Roman" w:hAnsi="Times New Roman" w:cs="Times New Roman"/>
                <w:lang w:eastAsia="en-US"/>
              </w:rPr>
              <w:t>цим пунктом, оприлюднюється інформація про відміну відкритих торгів.</w:t>
            </w:r>
          </w:p>
          <w:p w:rsidR="000B4D34" w:rsidRPr="00C23184" w:rsidRDefault="000B4D34" w:rsidP="000B4D34">
            <w:pPr>
              <w:pStyle w:val="af7"/>
              <w:jc w:val="both"/>
              <w:rPr>
                <w:rFonts w:ascii="Times New Roman" w:hAnsi="Times New Roman" w:cs="Times New Roman"/>
              </w:rPr>
            </w:pPr>
            <w:r w:rsidRPr="00C23184">
              <w:rPr>
                <w:rFonts w:ascii="Times New Roman" w:hAnsi="Times New Roman" w:cs="Times New Roman"/>
                <w:lang w:eastAsia="en-US"/>
              </w:rPr>
              <w:t xml:space="preserve">      Відкриті торги можуть бути відмінені частково (за лотом).</w:t>
            </w:r>
          </w:p>
          <w:p w:rsidR="00393DD9" w:rsidRPr="00C23184" w:rsidRDefault="000B4D34" w:rsidP="000B4D34">
            <w:pPr>
              <w:pStyle w:val="af7"/>
              <w:jc w:val="both"/>
              <w:rPr>
                <w:rFonts w:ascii="Times New Roman" w:hAnsi="Times New Roman" w:cs="Times New Roman"/>
                <w:lang w:val="ru-RU"/>
              </w:rPr>
            </w:pPr>
            <w:r w:rsidRPr="00C23184">
              <w:rPr>
                <w:rFonts w:ascii="Times New Roman" w:hAnsi="Times New Roman" w:cs="Times New Roman"/>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Строк укладання договору</w:t>
            </w:r>
          </w:p>
        </w:tc>
        <w:tc>
          <w:tcPr>
            <w:tcW w:w="6848" w:type="dxa"/>
            <w:tcBorders>
              <w:top w:val="single" w:sz="4" w:space="0" w:color="000080"/>
              <w:left w:val="single" w:sz="4" w:space="0" w:color="000080"/>
              <w:bottom w:val="single" w:sz="4" w:space="0" w:color="000080"/>
              <w:right w:val="single" w:sz="4" w:space="0" w:color="000080"/>
            </w:tcBorders>
          </w:tcPr>
          <w:p w:rsidR="0044320B" w:rsidRPr="00C23184" w:rsidRDefault="0044320B" w:rsidP="0044320B">
            <w:pPr>
              <w:pStyle w:val="af7"/>
              <w:jc w:val="both"/>
              <w:rPr>
                <w:rFonts w:ascii="Times New Roman" w:hAnsi="Times New Roman" w:cs="Times New Roman"/>
              </w:rPr>
            </w:pPr>
            <w:r w:rsidRPr="00C23184">
              <w:rPr>
                <w:rFonts w:ascii="Times New Roman" w:hAnsi="Times New Roman" w:cs="Times New Roman"/>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4320B" w:rsidRPr="00C23184" w:rsidRDefault="0044320B" w:rsidP="0044320B">
            <w:pPr>
              <w:pStyle w:val="af7"/>
              <w:jc w:val="both"/>
              <w:rPr>
                <w:rFonts w:ascii="Times New Roman" w:hAnsi="Times New Roman" w:cs="Times New Roman"/>
              </w:rPr>
            </w:pPr>
            <w:r w:rsidRPr="00C23184">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93DD9" w:rsidRPr="00C23184" w:rsidRDefault="00393DD9" w:rsidP="0044320B">
            <w:pPr>
              <w:pStyle w:val="LO-normal"/>
              <w:widowControl w:val="0"/>
              <w:spacing w:line="240" w:lineRule="auto"/>
              <w:ind w:firstLine="318"/>
              <w:jc w:val="both"/>
              <w:rPr>
                <w:rFonts w:ascii="Times New Roman" w:hAnsi="Times New Roman" w:cs="Times New Roman"/>
                <w:color w:val="auto"/>
                <w:lang w:val="uk-UA"/>
              </w:rPr>
            </w:pPr>
            <w:r w:rsidRPr="00C23184">
              <w:rPr>
                <w:rFonts w:ascii="Times New Roman" w:hAnsi="Times New Roman" w:cs="Times New Roman"/>
                <w:color w:val="auto"/>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Проект договору про закупівлю</w:t>
            </w:r>
          </w:p>
        </w:tc>
        <w:tc>
          <w:tcPr>
            <w:tcW w:w="6848" w:type="dxa"/>
            <w:tcBorders>
              <w:top w:val="single" w:sz="4" w:space="0" w:color="000080"/>
              <w:left w:val="single" w:sz="4" w:space="0" w:color="000080"/>
              <w:bottom w:val="single" w:sz="4" w:space="0" w:color="000080"/>
              <w:right w:val="single" w:sz="4" w:space="0" w:color="000080"/>
            </w:tcBorders>
          </w:tcPr>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3.1. Проект договору про закупівлю.</w:t>
            </w:r>
          </w:p>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 xml:space="preserve">      Проект договору наведено у Додатку 5 тендерної документації.</w:t>
            </w:r>
          </w:p>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C93103" w:rsidRPr="00C23184" w:rsidRDefault="00472051" w:rsidP="00C93103">
            <w:pPr>
              <w:pStyle w:val="af7"/>
              <w:jc w:val="both"/>
              <w:rPr>
                <w:rFonts w:ascii="Times New Roman" w:hAnsi="Times New Roman" w:cs="Times New Roman"/>
              </w:rPr>
            </w:pPr>
            <w:r w:rsidRPr="00C23184">
              <w:rPr>
                <w:rFonts w:ascii="Times New Roman" w:hAnsi="Times New Roman" w:cs="Times New Roman"/>
              </w:rPr>
              <w:t xml:space="preserve">      </w:t>
            </w:r>
            <w:r w:rsidR="00C93103" w:rsidRPr="00C23184">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3.2. Порядок укладення договору про закупівлю.</w:t>
            </w:r>
          </w:p>
          <w:p w:rsidR="00C93103" w:rsidRPr="00C23184" w:rsidRDefault="00C93103" w:rsidP="00C93103">
            <w:pPr>
              <w:pStyle w:val="af7"/>
              <w:jc w:val="both"/>
              <w:rPr>
                <w:rFonts w:ascii="Times New Roman" w:hAnsi="Times New Roman" w:cs="Times New Roman"/>
              </w:rPr>
            </w:pPr>
            <w:r w:rsidRPr="00C23184">
              <w:rPr>
                <w:rFonts w:ascii="Times New Roman" w:hAnsi="Times New Roman" w:cs="Times New Roman"/>
              </w:rPr>
              <w:t xml:space="preserve">       З метою дотримання вимог  Закону та Постанови, уникнення порушення строків заключення договору переможець в строк 4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проект договору з урахуванням результатів аукціону </w:t>
            </w:r>
            <w:r w:rsidRPr="00C23184">
              <w:rPr>
                <w:rFonts w:ascii="Times New Roman" w:hAnsi="Times New Roman" w:cs="Times New Roman"/>
              </w:rPr>
              <w:lastRenderedPageBreak/>
              <w:t>з відповідним розрахунком ціни згідно з Додатком 5 до Тендерної документації у 2-х примірниках.</w:t>
            </w:r>
          </w:p>
          <w:p w:rsidR="00393DD9" w:rsidRPr="00C23184" w:rsidRDefault="00C93103" w:rsidP="008C4402">
            <w:pPr>
              <w:pStyle w:val="af7"/>
              <w:ind w:firstLine="4"/>
              <w:jc w:val="both"/>
              <w:rPr>
                <w:rFonts w:ascii="Times New Roman" w:hAnsi="Times New Roman" w:cs="Times New Roman"/>
              </w:rPr>
            </w:pPr>
            <w:r w:rsidRPr="00C23184">
              <w:rPr>
                <w:rFonts w:ascii="Times New Roman" w:hAnsi="Times New Roman" w:cs="Times New Roman"/>
              </w:rPr>
              <w:t xml:space="preserve">       Переможець надає замовнику документи (інформацію), вказані в даному пункті тендерної документації, поштою або особисто за адресою: </w:t>
            </w:r>
            <w:r w:rsidR="00541C4A">
              <w:rPr>
                <w:rFonts w:ascii="Times New Roman" w:hAnsi="Times New Roman" w:cs="Times New Roman"/>
              </w:rPr>
              <w:t xml:space="preserve"> </w:t>
            </w:r>
            <w:r w:rsidR="00541C4A" w:rsidRPr="006954C3">
              <w:rPr>
                <w:rFonts w:ascii="Times New Roman" w:hAnsi="Times New Roman" w:cs="Times New Roman"/>
                <w:b/>
                <w:i/>
              </w:rPr>
              <w:t xml:space="preserve">35500, Рівненська обл, </w:t>
            </w:r>
            <w:r w:rsidR="008C4402" w:rsidRPr="006954C3">
              <w:rPr>
                <w:rFonts w:ascii="Times New Roman" w:hAnsi="Times New Roman" w:cs="Times New Roman"/>
                <w:b/>
                <w:i/>
              </w:rPr>
              <w:t>м. Радивилів, вул. Паркова, 5</w:t>
            </w:r>
            <w:r w:rsidR="008C4402">
              <w:rPr>
                <w:rFonts w:ascii="Times New Roman" w:hAnsi="Times New Roman" w:cs="Times New Roman"/>
              </w:rPr>
              <w:t xml:space="preserve">. </w:t>
            </w:r>
            <w:r w:rsidR="00541C4A">
              <w:rPr>
                <w:rFonts w:ascii="Times New Roman" w:hAnsi="Times New Roman" w:cs="Times New Roman"/>
              </w:rPr>
              <w:t>Н</w:t>
            </w:r>
            <w:r w:rsidRPr="00C23184">
              <w:rPr>
                <w:rFonts w:ascii="Times New Roman" w:hAnsi="Times New Roman" w:cs="Times New Roman"/>
              </w:rPr>
              <w:t>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4</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Істотні умови, що обов’язково включаються до договору про закупівлю</w:t>
            </w:r>
          </w:p>
        </w:tc>
        <w:tc>
          <w:tcPr>
            <w:tcW w:w="6848" w:type="dxa"/>
            <w:tcBorders>
              <w:top w:val="single" w:sz="4" w:space="0" w:color="000080"/>
              <w:left w:val="single" w:sz="4" w:space="0" w:color="000080"/>
              <w:bottom w:val="single" w:sz="4" w:space="0" w:color="000080"/>
              <w:right w:val="single" w:sz="4" w:space="0" w:color="000080"/>
            </w:tcBorders>
          </w:tcPr>
          <w:p w:rsidR="00C93103" w:rsidRPr="00C23184" w:rsidRDefault="00C93103" w:rsidP="00E84649">
            <w:pPr>
              <w:pStyle w:val="af7"/>
              <w:jc w:val="both"/>
              <w:rPr>
                <w:rFonts w:ascii="Times New Roman" w:hAnsi="Times New Roman" w:cs="Times New Roman"/>
              </w:rPr>
            </w:pPr>
            <w:bookmarkStart w:id="10" w:name="n577"/>
            <w:bookmarkStart w:id="11" w:name="n588"/>
            <w:bookmarkEnd w:id="10"/>
            <w:bookmarkEnd w:id="11"/>
            <w:r w:rsidRPr="00C23184">
              <w:rPr>
                <w:rFonts w:ascii="Times New Roman" w:hAnsi="Times New Roman" w:cs="Times New Roman"/>
              </w:rPr>
              <w:t xml:space="preserve">Зазначаються замовником відповідно до вимог згідно з пунктами 10 і 13 Постанови та з урахуванням положень статті 41 Закону, крім частин третьої – п’ятої, сьомої та восьмої статті 41 Закону.  </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 xml:space="preserve">Договір про закупівлю укладається відповідно до норм </w:t>
            </w:r>
            <w:hyperlink r:id="rId9" w:history="1">
              <w:r w:rsidRPr="00C23184">
                <w:rPr>
                  <w:rStyle w:val="ac"/>
                  <w:rFonts w:ascii="Times New Roman" w:hAnsi="Times New Roman" w:cs="Times New Roman"/>
                  <w:color w:val="auto"/>
                </w:rPr>
                <w:t>Цивільного кодексу України</w:t>
              </w:r>
            </w:hyperlink>
            <w:r w:rsidRPr="00C23184">
              <w:rPr>
                <w:rFonts w:ascii="Times New Roman" w:hAnsi="Times New Roman" w:cs="Times New Roman"/>
              </w:rPr>
              <w:t xml:space="preserve"> та </w:t>
            </w:r>
            <w:hyperlink r:id="rId10" w:history="1">
              <w:r w:rsidRPr="00C23184">
                <w:rPr>
                  <w:rStyle w:val="ac"/>
                  <w:rFonts w:ascii="Times New Roman" w:hAnsi="Times New Roman" w:cs="Times New Roman"/>
                  <w:color w:val="auto"/>
                </w:rPr>
                <w:t>Господарського кодексу України</w:t>
              </w:r>
            </w:hyperlink>
            <w:r w:rsidRPr="00C23184">
              <w:rPr>
                <w:rFonts w:ascii="Times New Roman" w:hAnsi="Times New Roman" w:cs="Times New Roman"/>
              </w:rPr>
              <w:t xml:space="preserve"> з урахуванням особливостей, визначених Законом та Постановою.</w:t>
            </w:r>
          </w:p>
          <w:p w:rsidR="00C93103" w:rsidRPr="00C23184" w:rsidRDefault="00C93103" w:rsidP="00E84649">
            <w:pPr>
              <w:pStyle w:val="af7"/>
              <w:jc w:val="both"/>
              <w:rPr>
                <w:rFonts w:ascii="Times New Roman" w:hAnsi="Times New Roman" w:cs="Times New Roman"/>
              </w:rPr>
            </w:pPr>
            <w:bookmarkStart w:id="12" w:name="3whwml4"/>
            <w:bookmarkEnd w:id="12"/>
            <w:r w:rsidRPr="00C23184">
              <w:rPr>
                <w:rFonts w:ascii="Times New Roman" w:hAnsi="Times New Roman" w:cs="Times New Roman"/>
              </w:rPr>
              <w:t>Відповідно до вимог частини 2 статті 41 Закону переможець процедури закупівлі під час укладення договору про закупівлю повинен надати:</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1) відповідну інформацію про право підписання договору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93103" w:rsidRPr="00C23184" w:rsidRDefault="00C93103" w:rsidP="00E84649">
            <w:pPr>
              <w:pStyle w:val="af7"/>
              <w:jc w:val="both"/>
              <w:rPr>
                <w:rFonts w:ascii="Times New Roman" w:hAnsi="Times New Roman" w:cs="Times New Roman"/>
              </w:rPr>
            </w:pPr>
            <w:bookmarkStart w:id="13" w:name="2bn6wsx"/>
            <w:bookmarkStart w:id="14" w:name="3as4poj"/>
            <w:bookmarkStart w:id="15" w:name="qsh70q"/>
            <w:bookmarkEnd w:id="13"/>
            <w:bookmarkEnd w:id="14"/>
            <w:bookmarkEnd w:id="15"/>
            <w:r w:rsidRPr="00C23184">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1) зменшення обсягів закупівлі, зокрема з урахуванням фактичного обсягу видатків замовника;</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 xml:space="preserve">оподаткування – пропорційно до зміни таких ставок та/або пільг з оподаткування, а також у зв’язку з зміною системи оподаткування </w:t>
            </w:r>
            <w:r w:rsidRPr="00C23184">
              <w:rPr>
                <w:rFonts w:ascii="Times New Roman" w:hAnsi="Times New Roman" w:cs="Times New Roman"/>
              </w:rPr>
              <w:lastRenderedPageBreak/>
              <w:t>пропорційно до зміни податкового навантаження внаслідок зміни системи оподаткування;</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8) зміни умов у зв’язку із застосуванням положень частини шостої статті 41 Закону.</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Договір про закупівлю є нікчемним у разі:</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2) укладення договору про закупівлю з порушенням вимог пункту 18 особливостей;</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C93103" w:rsidRPr="00C23184" w:rsidRDefault="00C93103" w:rsidP="00E84649">
            <w:pPr>
              <w:pStyle w:val="af7"/>
              <w:jc w:val="both"/>
              <w:rPr>
                <w:rFonts w:ascii="Times New Roman" w:hAnsi="Times New Roman" w:cs="Times New Roman"/>
              </w:rPr>
            </w:pPr>
            <w:r w:rsidRPr="00C23184">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93DD9" w:rsidRPr="00C23184" w:rsidRDefault="00C93103" w:rsidP="00E84649">
            <w:pPr>
              <w:pStyle w:val="af7"/>
              <w:jc w:val="both"/>
              <w:rPr>
                <w:rFonts w:ascii="Times New Roman" w:hAnsi="Times New Roman" w:cs="Times New Roman"/>
              </w:rPr>
            </w:pPr>
            <w:r w:rsidRPr="00C23184">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E84649">
            <w:pPr>
              <w:pStyle w:val="LO-normal"/>
              <w:widowControl w:val="0"/>
              <w:snapToGrid w:val="0"/>
              <w:spacing w:line="240" w:lineRule="auto"/>
              <w:ind w:firstLine="318"/>
              <w:jc w:val="both"/>
              <w:rPr>
                <w:rFonts w:ascii="Times New Roman" w:hAnsi="Times New Roman" w:cs="Times New Roman"/>
                <w:color w:val="auto"/>
                <w:lang w:val="uk-UA"/>
              </w:rPr>
            </w:pPr>
            <w:r w:rsidRPr="00C23184">
              <w:rPr>
                <w:rFonts w:ascii="Times New Roman" w:eastAsia="Times New Roman" w:hAnsi="Times New Roman" w:cs="Times New Roman"/>
                <w:color w:val="auto"/>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93DD9" w:rsidRPr="00655F3D" w:rsidTr="005212D1">
        <w:tblPrEx>
          <w:tblCellMar>
            <w:left w:w="103" w:type="dxa"/>
          </w:tblCellMar>
        </w:tblPrEx>
        <w:trPr>
          <w:trHeight w:val="520"/>
        </w:trPr>
        <w:tc>
          <w:tcPr>
            <w:tcW w:w="593" w:type="dxa"/>
            <w:tcBorders>
              <w:top w:val="single" w:sz="4" w:space="0" w:color="000080"/>
              <w:left w:val="single" w:sz="4" w:space="0" w:color="000080"/>
              <w:bottom w:val="single" w:sz="4" w:space="0" w:color="000080"/>
            </w:tcBorders>
          </w:tcPr>
          <w:p w:rsidR="00393DD9" w:rsidRPr="00655F3D" w:rsidRDefault="00393DD9">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6</w:t>
            </w:r>
          </w:p>
        </w:tc>
        <w:tc>
          <w:tcPr>
            <w:tcW w:w="2384" w:type="dxa"/>
            <w:tcBorders>
              <w:top w:val="single" w:sz="4" w:space="0" w:color="000080"/>
              <w:left w:val="single" w:sz="4" w:space="0" w:color="000080"/>
              <w:bottom w:val="single" w:sz="4" w:space="0" w:color="000080"/>
            </w:tcBorders>
          </w:tcPr>
          <w:p w:rsidR="00393DD9" w:rsidRPr="00C23184" w:rsidRDefault="00393DD9">
            <w:pPr>
              <w:pStyle w:val="LO-normal"/>
              <w:widowControl w:val="0"/>
              <w:snapToGrid w:val="0"/>
              <w:spacing w:line="240" w:lineRule="auto"/>
              <w:jc w:val="center"/>
              <w:rPr>
                <w:rFonts w:ascii="Times New Roman" w:hAnsi="Times New Roman" w:cs="Times New Roman"/>
                <w:color w:val="auto"/>
                <w:lang w:val="uk-UA"/>
              </w:rPr>
            </w:pPr>
            <w:r w:rsidRPr="00C23184">
              <w:rPr>
                <w:rFonts w:ascii="Times New Roman" w:hAnsi="Times New Roman" w:cs="Times New Roman"/>
                <w:color w:val="auto"/>
                <w:lang w:val="uk-UA"/>
              </w:rPr>
              <w:t>Розмір, вид, строк та умови надання, повернення та неповернення забезпечення виконання договору про закупівлю</w:t>
            </w:r>
          </w:p>
        </w:tc>
        <w:tc>
          <w:tcPr>
            <w:tcW w:w="6848" w:type="dxa"/>
            <w:tcBorders>
              <w:top w:val="single" w:sz="4" w:space="0" w:color="000080"/>
              <w:left w:val="single" w:sz="4" w:space="0" w:color="000080"/>
              <w:bottom w:val="single" w:sz="4" w:space="0" w:color="000080"/>
              <w:right w:val="single" w:sz="4" w:space="0" w:color="000080"/>
            </w:tcBorders>
          </w:tcPr>
          <w:p w:rsidR="00393DD9" w:rsidRPr="00C23184" w:rsidRDefault="00393DD9">
            <w:pPr>
              <w:pStyle w:val="LO-normal"/>
              <w:widowControl w:val="0"/>
              <w:snapToGrid w:val="0"/>
              <w:spacing w:line="240" w:lineRule="auto"/>
              <w:ind w:firstLine="318"/>
              <w:jc w:val="both"/>
              <w:rPr>
                <w:rFonts w:ascii="Times New Roman" w:eastAsia="Times New Roman" w:hAnsi="Times New Roman" w:cs="Times New Roman"/>
                <w:lang w:val="uk-UA"/>
              </w:rPr>
            </w:pPr>
            <w:r w:rsidRPr="00C23184">
              <w:rPr>
                <w:rFonts w:ascii="Times New Roman" w:eastAsia="Times New Roman" w:hAnsi="Times New Roman" w:cs="Times New Roman"/>
                <w:lang w:val="uk-UA"/>
              </w:rPr>
              <w:t>Надання забезпечення виконання договору про закупівлю переможцем торгів не передбачено.</w:t>
            </w:r>
          </w:p>
        </w:tc>
      </w:tr>
    </w:tbl>
    <w:p w:rsidR="00393DD9" w:rsidRDefault="00393DD9">
      <w:pPr>
        <w:spacing w:line="180" w:lineRule="atLeast"/>
        <w:ind w:left="7020" w:right="-25" w:hanging="180"/>
        <w:jc w:val="right"/>
        <w:rPr>
          <w:rFonts w:ascii="Times New Roman" w:hAnsi="Times New Roman" w:cs="Times New Roman"/>
          <w:b/>
          <w:sz w:val="24"/>
          <w:szCs w:val="24"/>
          <w:lang w:val="uk-UA"/>
        </w:rPr>
      </w:pPr>
    </w:p>
    <w:p w:rsidR="00393DD9" w:rsidRDefault="00393DD9">
      <w:pPr>
        <w:spacing w:line="180" w:lineRule="atLeast"/>
        <w:ind w:left="7020" w:right="-25" w:hanging="180"/>
        <w:jc w:val="right"/>
        <w:rPr>
          <w:rFonts w:ascii="Times New Roman" w:hAnsi="Times New Roman" w:cs="Times New Roman"/>
          <w:b/>
          <w:sz w:val="24"/>
          <w:szCs w:val="24"/>
          <w:lang w:val="uk-UA"/>
        </w:rPr>
      </w:pPr>
    </w:p>
    <w:p w:rsidR="00393DD9" w:rsidRDefault="00393DD9">
      <w:pPr>
        <w:spacing w:line="180" w:lineRule="atLeast"/>
        <w:ind w:left="7020" w:right="-25" w:hanging="180"/>
        <w:jc w:val="right"/>
        <w:rPr>
          <w:rFonts w:ascii="Times New Roman" w:hAnsi="Times New Roman" w:cs="Times New Roman"/>
          <w:b/>
          <w:sz w:val="24"/>
          <w:szCs w:val="24"/>
          <w:lang w:val="uk-UA"/>
        </w:rPr>
      </w:pPr>
    </w:p>
    <w:p w:rsidR="00393DD9" w:rsidRDefault="00393DD9">
      <w:pPr>
        <w:spacing w:line="180" w:lineRule="atLeast"/>
        <w:ind w:left="7020" w:right="-25" w:hanging="180"/>
        <w:jc w:val="right"/>
        <w:rPr>
          <w:rFonts w:ascii="Times New Roman" w:hAnsi="Times New Roman" w:cs="Times New Roman"/>
          <w:b/>
          <w:sz w:val="24"/>
          <w:szCs w:val="24"/>
          <w:lang w:val="uk-UA"/>
        </w:rPr>
      </w:pPr>
    </w:p>
    <w:p w:rsidR="000034D0" w:rsidRDefault="000034D0">
      <w:pPr>
        <w:rPr>
          <w:rFonts w:ascii="Times New Roman" w:hAnsi="Times New Roman"/>
          <w:lang w:val="uk-UA"/>
        </w:rPr>
      </w:pPr>
    </w:p>
    <w:p w:rsidR="000034D0" w:rsidRDefault="000034D0">
      <w:pPr>
        <w:rPr>
          <w:rFonts w:ascii="Times New Roman" w:hAnsi="Times New Roman"/>
          <w:lang w:val="uk-UA"/>
        </w:rPr>
      </w:pPr>
    </w:p>
    <w:p w:rsidR="00F4212B" w:rsidRDefault="00F4212B">
      <w:pPr>
        <w:rPr>
          <w:rFonts w:ascii="Times New Roman" w:hAnsi="Times New Roman"/>
          <w:lang w:val="uk-UA"/>
        </w:rPr>
      </w:pPr>
    </w:p>
    <w:p w:rsidR="00F4212B" w:rsidRDefault="00F4212B">
      <w:pPr>
        <w:rPr>
          <w:rFonts w:ascii="Times New Roman" w:hAnsi="Times New Roman"/>
          <w:lang w:val="uk-UA"/>
        </w:rPr>
      </w:pPr>
    </w:p>
    <w:p w:rsidR="00EA7FB1" w:rsidRPr="009F4621" w:rsidRDefault="00EA7FB1" w:rsidP="00EA7FB1">
      <w:pPr>
        <w:widowControl w:val="0"/>
        <w:shd w:val="clear" w:color="auto" w:fill="FFFFFF"/>
        <w:ind w:firstLine="709"/>
        <w:rPr>
          <w:rFonts w:ascii="Times New Roman" w:hAnsi="Times New Roman" w:cs="Times New Roman"/>
          <w:i/>
          <w:lang w:val="uk-UA"/>
        </w:rPr>
      </w:pPr>
      <w:r w:rsidRPr="009F4621">
        <w:rPr>
          <w:rFonts w:ascii="Times New Roman" w:hAnsi="Times New Roman" w:cs="Times New Roman"/>
          <w:i/>
          <w:lang w:val="uk-UA"/>
        </w:rPr>
        <w:t xml:space="preserve">(форма, яка подається учасником на фірмовому бланку (за наявності) </w:t>
      </w:r>
    </w:p>
    <w:p w:rsidR="004F0BAD" w:rsidRPr="009F4621" w:rsidRDefault="004F0BAD">
      <w:pPr>
        <w:rPr>
          <w:rFonts w:ascii="Times New Roman" w:hAnsi="Times New Roman"/>
          <w:lang w:val="uk-UA"/>
        </w:rPr>
      </w:pPr>
    </w:p>
    <w:p w:rsidR="00393DD9" w:rsidRPr="009F4621" w:rsidRDefault="00393DD9">
      <w:pPr>
        <w:spacing w:line="180" w:lineRule="atLeast"/>
        <w:ind w:left="7020" w:right="-25" w:hanging="180"/>
        <w:jc w:val="right"/>
        <w:rPr>
          <w:rFonts w:ascii="Times New Roman" w:hAnsi="Times New Roman" w:cs="Times New Roman"/>
          <w:b/>
        </w:rPr>
      </w:pPr>
      <w:r w:rsidRPr="009F4621">
        <w:rPr>
          <w:rFonts w:ascii="Times New Roman" w:hAnsi="Times New Roman" w:cs="Times New Roman"/>
          <w:b/>
          <w:lang w:val="uk-UA"/>
        </w:rPr>
        <w:t>Д</w:t>
      </w:r>
      <w:r w:rsidRPr="009F4621">
        <w:rPr>
          <w:rFonts w:ascii="Times New Roman" w:hAnsi="Times New Roman" w:cs="Times New Roman"/>
          <w:b/>
        </w:rPr>
        <w:t>одаток  №1</w:t>
      </w:r>
    </w:p>
    <w:p w:rsidR="00393DD9" w:rsidRPr="009F4621" w:rsidRDefault="00393DD9" w:rsidP="005212D1">
      <w:pPr>
        <w:spacing w:line="180" w:lineRule="atLeast"/>
        <w:ind w:left="6663" w:right="-25" w:hanging="180"/>
        <w:jc w:val="right"/>
        <w:rPr>
          <w:rFonts w:ascii="Times New Roman" w:hAnsi="Times New Roman" w:cs="Times New Roman"/>
          <w:b/>
        </w:rPr>
      </w:pPr>
      <w:r w:rsidRPr="009F4621">
        <w:rPr>
          <w:rFonts w:ascii="Times New Roman" w:hAnsi="Times New Roman" w:cs="Times New Roman"/>
          <w:b/>
        </w:rPr>
        <w:t>до тендерної документації</w:t>
      </w:r>
    </w:p>
    <w:p w:rsidR="00393DD9" w:rsidRPr="009F4621" w:rsidRDefault="00393DD9">
      <w:pPr>
        <w:spacing w:line="180" w:lineRule="atLeast"/>
        <w:ind w:left="7020" w:right="-25" w:hanging="180"/>
        <w:jc w:val="right"/>
        <w:rPr>
          <w:rFonts w:ascii="Times New Roman" w:hAnsi="Times New Roman" w:cs="Times New Roman"/>
          <w:b/>
        </w:rPr>
      </w:pPr>
    </w:p>
    <w:p w:rsidR="00393DD9" w:rsidRPr="009F4621" w:rsidRDefault="00393DD9">
      <w:pPr>
        <w:widowControl w:val="0"/>
        <w:shd w:val="clear" w:color="auto" w:fill="FFFFFF"/>
        <w:ind w:firstLine="709"/>
        <w:jc w:val="center"/>
        <w:rPr>
          <w:rFonts w:ascii="Times New Roman" w:hAnsi="Times New Roman" w:cs="Times New Roman"/>
          <w:b/>
          <w:lang w:val="uk-UA"/>
        </w:rPr>
      </w:pPr>
      <w:r w:rsidRPr="009F4621">
        <w:rPr>
          <w:rFonts w:ascii="Times New Roman" w:hAnsi="Times New Roman" w:cs="Times New Roman"/>
          <w:b/>
          <w:lang w:val="uk-UA"/>
        </w:rPr>
        <w:t>ФОРМА ТЕНДЕРНА ПРОПОЗИЦІЯ “ЦІНОВА ПРОПОЗИЦІЯ”</w:t>
      </w:r>
    </w:p>
    <w:p w:rsidR="00EA7FB1" w:rsidRPr="009F4621" w:rsidRDefault="00EA7FB1">
      <w:pPr>
        <w:widowControl w:val="0"/>
        <w:shd w:val="clear" w:color="auto" w:fill="FFFFFF"/>
        <w:ind w:firstLine="709"/>
        <w:jc w:val="center"/>
        <w:rPr>
          <w:rFonts w:ascii="Times New Roman" w:hAnsi="Times New Roman" w:cs="Times New Roman"/>
          <w:b/>
          <w:lang w:val="uk-UA"/>
        </w:rPr>
      </w:pPr>
    </w:p>
    <w:p w:rsidR="00EA7FB1" w:rsidRDefault="00393DD9" w:rsidP="000C55D7">
      <w:pPr>
        <w:pStyle w:val="af7"/>
        <w:jc w:val="center"/>
        <w:rPr>
          <w:rFonts w:ascii="Times New Roman" w:hAnsi="Times New Roman"/>
        </w:rPr>
      </w:pPr>
      <w:r w:rsidRPr="009F4621">
        <w:rPr>
          <w:rFonts w:ascii="Times New Roman" w:hAnsi="Times New Roman"/>
        </w:rPr>
        <w:t>Уважно вивчивши тендерн</w:t>
      </w:r>
      <w:r w:rsidR="00130FB8">
        <w:rPr>
          <w:rFonts w:ascii="Times New Roman" w:hAnsi="Times New Roman"/>
        </w:rPr>
        <w:t>у</w:t>
      </w:r>
      <w:r w:rsidRPr="009F4621">
        <w:rPr>
          <w:rFonts w:ascii="Times New Roman" w:hAnsi="Times New Roman"/>
        </w:rPr>
        <w:t xml:space="preserve"> документаці</w:t>
      </w:r>
      <w:r w:rsidR="00130FB8">
        <w:rPr>
          <w:rFonts w:ascii="Times New Roman" w:hAnsi="Times New Roman"/>
        </w:rPr>
        <w:t>ю,</w:t>
      </w:r>
      <w:r w:rsidRPr="009F4621">
        <w:rPr>
          <w:rFonts w:ascii="Times New Roman" w:hAnsi="Times New Roman"/>
        </w:rPr>
        <w:t xml:space="preserve"> подаємо</w:t>
      </w:r>
      <w:r w:rsidR="00130FB8">
        <w:rPr>
          <w:rFonts w:ascii="Times New Roman" w:hAnsi="Times New Roman"/>
        </w:rPr>
        <w:t xml:space="preserve"> пропозицію</w:t>
      </w:r>
      <w:r w:rsidRPr="009F4621">
        <w:rPr>
          <w:rFonts w:ascii="Times New Roman" w:hAnsi="Times New Roman"/>
        </w:rPr>
        <w:t xml:space="preserve"> на участь у торгах щодо </w:t>
      </w:r>
      <w:r w:rsidR="00EA7FB1" w:rsidRPr="009F4621">
        <w:rPr>
          <w:rFonts w:ascii="Times New Roman" w:hAnsi="Times New Roman"/>
        </w:rPr>
        <w:t xml:space="preserve">предмету: </w:t>
      </w:r>
    </w:p>
    <w:p w:rsidR="008C4402" w:rsidRPr="009F4621" w:rsidRDefault="008C4402" w:rsidP="000C55D7">
      <w:pPr>
        <w:pStyle w:val="af7"/>
        <w:jc w:val="center"/>
        <w:rPr>
          <w:rFonts w:ascii="Times New Roman" w:hAnsi="Times New Roman"/>
        </w:rPr>
      </w:pPr>
    </w:p>
    <w:p w:rsidR="008C4402" w:rsidRPr="008C4402" w:rsidRDefault="00885F00" w:rsidP="008C4402">
      <w:pPr>
        <w:pStyle w:val="af7"/>
        <w:jc w:val="center"/>
        <w:rPr>
          <w:rFonts w:ascii="Times New Roman" w:hAnsi="Times New Roman" w:cs="Times New Roman"/>
          <w:b/>
          <w:bCs/>
          <w:i/>
          <w:sz w:val="24"/>
          <w:szCs w:val="24"/>
          <w:lang w:val="ru-RU"/>
        </w:rPr>
      </w:pPr>
      <w:r w:rsidRPr="00885F00">
        <w:rPr>
          <w:rFonts w:ascii="Times New Roman" w:hAnsi="Times New Roman" w:cs="Times New Roman"/>
          <w:b/>
          <w:bCs/>
          <w:i/>
          <w:sz w:val="24"/>
          <w:szCs w:val="24"/>
          <w:lang w:val="ru-RU"/>
        </w:rPr>
        <w:t>Поточний р</w:t>
      </w:r>
      <w:r w:rsidR="000F1637">
        <w:rPr>
          <w:rFonts w:ascii="Times New Roman" w:hAnsi="Times New Roman" w:cs="Times New Roman"/>
          <w:b/>
          <w:bCs/>
          <w:i/>
          <w:sz w:val="24"/>
          <w:szCs w:val="24"/>
          <w:lang w:val="ru-RU"/>
        </w:rPr>
        <w:t xml:space="preserve">емонт дорожнього покриття </w:t>
      </w:r>
      <w:r w:rsidRPr="00885F00">
        <w:rPr>
          <w:rFonts w:ascii="Times New Roman" w:hAnsi="Times New Roman" w:cs="Times New Roman"/>
          <w:b/>
          <w:bCs/>
          <w:i/>
          <w:sz w:val="24"/>
          <w:szCs w:val="24"/>
          <w:lang w:val="ru-RU"/>
        </w:rPr>
        <w:t xml:space="preserve">вул. </w:t>
      </w:r>
      <w:r w:rsidR="000F1637">
        <w:rPr>
          <w:rFonts w:ascii="Times New Roman" w:hAnsi="Times New Roman" w:cs="Times New Roman"/>
          <w:b/>
          <w:bCs/>
          <w:i/>
          <w:sz w:val="24"/>
          <w:szCs w:val="24"/>
          <w:lang w:val="ru-RU"/>
        </w:rPr>
        <w:t>Гагаріна</w:t>
      </w:r>
      <w:r w:rsidRPr="00885F00">
        <w:rPr>
          <w:rFonts w:ascii="Times New Roman" w:hAnsi="Times New Roman" w:cs="Times New Roman"/>
          <w:b/>
          <w:bCs/>
          <w:i/>
          <w:sz w:val="24"/>
          <w:szCs w:val="24"/>
          <w:lang w:val="ru-RU"/>
        </w:rPr>
        <w:t xml:space="preserve"> від </w:t>
      </w:r>
      <w:r w:rsidR="000F1637">
        <w:rPr>
          <w:rFonts w:ascii="Times New Roman" w:hAnsi="Times New Roman" w:cs="Times New Roman"/>
          <w:b/>
          <w:bCs/>
          <w:i/>
          <w:sz w:val="24"/>
          <w:szCs w:val="24"/>
          <w:lang w:val="ru-RU"/>
        </w:rPr>
        <w:t>будинковолодіння №3</w:t>
      </w:r>
      <w:r w:rsidRPr="00885F00">
        <w:rPr>
          <w:rFonts w:ascii="Times New Roman" w:hAnsi="Times New Roman" w:cs="Times New Roman"/>
          <w:b/>
          <w:bCs/>
          <w:i/>
          <w:sz w:val="24"/>
          <w:szCs w:val="24"/>
          <w:lang w:val="ru-RU"/>
        </w:rPr>
        <w:t xml:space="preserve"> </w:t>
      </w:r>
      <w:r w:rsidR="000F1637">
        <w:rPr>
          <w:rFonts w:ascii="Times New Roman" w:hAnsi="Times New Roman" w:cs="Times New Roman"/>
          <w:b/>
          <w:bCs/>
          <w:i/>
          <w:sz w:val="24"/>
          <w:szCs w:val="24"/>
          <w:lang w:val="ru-RU"/>
        </w:rPr>
        <w:t>до про</w:t>
      </w:r>
      <w:r w:rsidRPr="00885F00">
        <w:rPr>
          <w:rFonts w:ascii="Times New Roman" w:hAnsi="Times New Roman" w:cs="Times New Roman"/>
          <w:b/>
          <w:bCs/>
          <w:i/>
          <w:sz w:val="24"/>
          <w:szCs w:val="24"/>
          <w:lang w:val="ru-RU"/>
        </w:rPr>
        <w:t xml:space="preserve">в. </w:t>
      </w:r>
      <w:r w:rsidR="000F1637">
        <w:rPr>
          <w:rFonts w:ascii="Times New Roman" w:hAnsi="Times New Roman" w:cs="Times New Roman"/>
          <w:b/>
          <w:bCs/>
          <w:i/>
          <w:sz w:val="24"/>
          <w:szCs w:val="24"/>
          <w:lang w:val="ru-RU"/>
        </w:rPr>
        <w:t xml:space="preserve">Почаївський </w:t>
      </w:r>
      <w:r w:rsidRPr="00885F00">
        <w:rPr>
          <w:rFonts w:ascii="Times New Roman" w:hAnsi="Times New Roman" w:cs="Times New Roman"/>
          <w:b/>
          <w:bCs/>
          <w:i/>
          <w:sz w:val="24"/>
          <w:szCs w:val="24"/>
          <w:lang w:val="ru-RU"/>
        </w:rPr>
        <w:t>в м. Радивилів, Дубенського району</w:t>
      </w:r>
      <w:r w:rsidR="000F1637">
        <w:rPr>
          <w:rFonts w:ascii="Times New Roman" w:hAnsi="Times New Roman" w:cs="Times New Roman"/>
          <w:b/>
          <w:bCs/>
          <w:i/>
          <w:sz w:val="24"/>
          <w:szCs w:val="24"/>
          <w:lang w:val="ru-RU"/>
        </w:rPr>
        <w:t>,</w:t>
      </w:r>
      <w:r w:rsidRPr="00885F00">
        <w:rPr>
          <w:rFonts w:ascii="Times New Roman" w:hAnsi="Times New Roman" w:cs="Times New Roman"/>
          <w:b/>
          <w:bCs/>
          <w:i/>
          <w:sz w:val="24"/>
          <w:szCs w:val="24"/>
          <w:lang w:val="ru-RU"/>
        </w:rPr>
        <w:t xml:space="preserve"> Рівненської області</w:t>
      </w:r>
    </w:p>
    <w:p w:rsidR="008C4402" w:rsidRPr="008C4402" w:rsidRDefault="008C4402" w:rsidP="008C4402">
      <w:pPr>
        <w:pStyle w:val="af7"/>
        <w:jc w:val="center"/>
        <w:rPr>
          <w:rFonts w:ascii="Times New Roman" w:hAnsi="Times New Roman" w:cs="Times New Roman"/>
          <w:b/>
          <w:bCs/>
          <w:i/>
          <w:sz w:val="24"/>
          <w:szCs w:val="24"/>
          <w:lang w:val="ru-RU"/>
        </w:rPr>
      </w:pPr>
    </w:p>
    <w:p w:rsidR="008C4402" w:rsidRDefault="008C4402" w:rsidP="008C4402">
      <w:pPr>
        <w:pStyle w:val="af7"/>
        <w:jc w:val="center"/>
        <w:rPr>
          <w:rFonts w:ascii="Times New Roman" w:hAnsi="Times New Roman" w:cs="Times New Roman"/>
          <w:b/>
          <w:bCs/>
          <w:i/>
          <w:sz w:val="24"/>
          <w:szCs w:val="24"/>
          <w:lang w:val="ru-RU"/>
        </w:rPr>
      </w:pPr>
      <w:r w:rsidRPr="008C4402">
        <w:rPr>
          <w:rFonts w:ascii="Times New Roman" w:hAnsi="Times New Roman" w:cs="Times New Roman"/>
          <w:b/>
          <w:bCs/>
          <w:i/>
          <w:sz w:val="24"/>
          <w:szCs w:val="24"/>
        </w:rPr>
        <w:t xml:space="preserve">ДК 021:2015 - </w:t>
      </w:r>
      <w:r w:rsidRPr="008C4402">
        <w:rPr>
          <w:rFonts w:ascii="Times New Roman" w:hAnsi="Times New Roman" w:cs="Times New Roman"/>
          <w:b/>
          <w:bCs/>
          <w:i/>
          <w:sz w:val="24"/>
          <w:szCs w:val="24"/>
          <w:lang w:val="ru-RU"/>
        </w:rPr>
        <w:t>45230000-8 - Будівництво трубопроводів, ліній зв’язку та електропередач, шосе, доріг, аеродромів і залізничних доріг; вирівнювання поверхонь</w:t>
      </w:r>
    </w:p>
    <w:p w:rsidR="008C4402" w:rsidRPr="008C4402" w:rsidRDefault="008C4402" w:rsidP="008C4402">
      <w:pPr>
        <w:pStyle w:val="af7"/>
        <w:jc w:val="center"/>
        <w:rPr>
          <w:rFonts w:ascii="Times New Roman" w:hAnsi="Times New Roman" w:cs="Times New Roman"/>
          <w:b/>
          <w:bCs/>
          <w:i/>
          <w:sz w:val="24"/>
          <w:szCs w:val="24"/>
          <w:lang w:val="ru-RU"/>
        </w:rPr>
      </w:pPr>
    </w:p>
    <w:tbl>
      <w:tblPr>
        <w:tblW w:w="10073" w:type="dxa"/>
        <w:jc w:val="center"/>
        <w:tblLayout w:type="fixed"/>
        <w:tblCellMar>
          <w:left w:w="40" w:type="dxa"/>
          <w:right w:w="40" w:type="dxa"/>
        </w:tblCellMar>
        <w:tblLook w:val="04A0" w:firstRow="1" w:lastRow="0" w:firstColumn="1" w:lastColumn="0" w:noHBand="0" w:noVBand="1"/>
      </w:tblPr>
      <w:tblGrid>
        <w:gridCol w:w="421"/>
        <w:gridCol w:w="2431"/>
        <w:gridCol w:w="247"/>
        <w:gridCol w:w="2061"/>
        <w:gridCol w:w="1138"/>
        <w:gridCol w:w="3775"/>
      </w:tblGrid>
      <w:tr w:rsidR="008C4402" w:rsidRPr="008C4402" w:rsidTr="008C4402">
        <w:trPr>
          <w:trHeight w:hRule="exact" w:val="244"/>
          <w:jc w:val="center"/>
        </w:trPr>
        <w:tc>
          <w:tcPr>
            <w:tcW w:w="421" w:type="dxa"/>
            <w:tcBorders>
              <w:top w:val="single" w:sz="4"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w:t>
            </w:r>
          </w:p>
        </w:tc>
        <w:tc>
          <w:tcPr>
            <w:tcW w:w="965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Н</w:t>
            </w:r>
            <w:r w:rsidRPr="008C4402">
              <w:rPr>
                <w:rFonts w:ascii="Times New Roman" w:hAnsi="Times New Roman"/>
                <w:iCs/>
              </w:rPr>
              <w:t>айменування</w:t>
            </w:r>
            <w:r w:rsidRPr="008C4402">
              <w:rPr>
                <w:rFonts w:ascii="Times New Roman" w:hAnsi="Times New Roman"/>
                <w:iCs/>
                <w:lang w:val="uk-UA"/>
              </w:rPr>
              <w:t xml:space="preserve"> </w:t>
            </w:r>
            <w:r w:rsidRPr="008C4402">
              <w:rPr>
                <w:rFonts w:ascii="Times New Roman" w:hAnsi="Times New Roman"/>
                <w:iCs/>
              </w:rPr>
              <w:t>Учасника</w:t>
            </w:r>
            <w:r w:rsidRPr="008C4402">
              <w:rPr>
                <w:rFonts w:ascii="Times New Roman" w:hAnsi="Times New Roman"/>
                <w:iCs/>
                <w:lang w:val="uk-UA"/>
              </w:rPr>
              <w:t>:</w:t>
            </w: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tc>
      </w:tr>
      <w:tr w:rsidR="008C4402" w:rsidRPr="008C4402" w:rsidTr="008C4402">
        <w:trPr>
          <w:trHeight w:hRule="exact" w:val="244"/>
          <w:jc w:val="center"/>
        </w:trPr>
        <w:tc>
          <w:tcPr>
            <w:tcW w:w="421" w:type="dxa"/>
            <w:tcBorders>
              <w:top w:val="single" w:sz="4"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2.</w:t>
            </w:r>
          </w:p>
        </w:tc>
        <w:tc>
          <w:tcPr>
            <w:tcW w:w="965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Скорочене найменування Учасника:</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tc>
      </w:tr>
      <w:tr w:rsidR="008C4402" w:rsidRPr="008C4402" w:rsidTr="008C4402">
        <w:trPr>
          <w:trHeight w:hRule="exact" w:val="272"/>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3.</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0F1637" w:rsidP="008C4402">
            <w:pPr>
              <w:widowControl w:val="0"/>
              <w:shd w:val="clear" w:color="auto" w:fill="FFFFFF"/>
              <w:autoSpaceDE w:val="0"/>
              <w:autoSpaceDN w:val="0"/>
              <w:adjustRightInd w:val="0"/>
              <w:spacing w:line="240" w:lineRule="auto"/>
              <w:rPr>
                <w:rFonts w:ascii="Times New Roman" w:hAnsi="Times New Roman"/>
                <w:lang w:val="uk-UA"/>
              </w:rPr>
            </w:pPr>
            <w:r>
              <w:rPr>
                <w:rFonts w:ascii="Times New Roman" w:hAnsi="Times New Roman"/>
                <w:iCs/>
              </w:rPr>
              <w:t xml:space="preserve">Юридична адреса </w:t>
            </w:r>
            <w:r w:rsidR="008C4402" w:rsidRPr="008C4402">
              <w:rPr>
                <w:rFonts w:ascii="Times New Roman" w:hAnsi="Times New Roman"/>
                <w:iCs/>
              </w:rPr>
              <w:t>Учасника</w:t>
            </w:r>
            <w:r w:rsidR="008C4402" w:rsidRPr="008C4402">
              <w:rPr>
                <w:rFonts w:ascii="Times New Roman" w:hAnsi="Times New Roman"/>
                <w:iCs/>
                <w:lang w:val="uk-UA"/>
              </w:rPr>
              <w:t>:</w:t>
            </w:r>
          </w:p>
        </w:tc>
      </w:tr>
      <w:tr w:rsidR="008C4402" w:rsidRPr="008C4402" w:rsidTr="008C4402">
        <w:trPr>
          <w:trHeight w:hRule="exact" w:val="234"/>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4.</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rPr>
              <w:t>Фактична адреса Учасника</w:t>
            </w:r>
            <w:r w:rsidRPr="008C4402">
              <w:rPr>
                <w:rFonts w:ascii="Times New Roman" w:hAnsi="Times New Roman"/>
                <w:iCs/>
                <w:lang w:val="uk-UA"/>
              </w:rPr>
              <w:t>:</w:t>
            </w: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tc>
      </w:tr>
      <w:tr w:rsidR="008C4402" w:rsidRPr="008C4402" w:rsidTr="008C4402">
        <w:trPr>
          <w:trHeight w:hRule="exact" w:val="378"/>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5.</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lang w:val="uk-UA"/>
              </w:rPr>
              <w:t>Посада, прізвище, ім’я та по батькові керівника:</w:t>
            </w:r>
          </w:p>
        </w:tc>
      </w:tr>
      <w:tr w:rsidR="008C4402" w:rsidRPr="008C4402" w:rsidTr="008C4402">
        <w:trPr>
          <w:trHeight w:hRule="exact" w:val="522"/>
          <w:jc w:val="center"/>
        </w:trPr>
        <w:tc>
          <w:tcPr>
            <w:tcW w:w="421" w:type="dxa"/>
            <w:tcBorders>
              <w:top w:val="single" w:sz="6" w:space="0" w:color="auto"/>
              <w:left w:val="single" w:sz="4" w:space="0" w:color="auto"/>
              <w:bottom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6.</w:t>
            </w:r>
          </w:p>
        </w:tc>
        <w:tc>
          <w:tcPr>
            <w:tcW w:w="2431" w:type="dxa"/>
            <w:tcBorders>
              <w:top w:val="single" w:sz="6" w:space="0" w:color="auto"/>
              <w:left w:val="single" w:sz="6" w:space="0" w:color="auto"/>
              <w:bottom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Телефон</w:t>
            </w:r>
            <w:r w:rsidRPr="008C4402">
              <w:rPr>
                <w:rFonts w:ascii="Times New Roman" w:hAnsi="Times New Roman"/>
                <w:iCs/>
                <w:lang w:val="uk-UA"/>
              </w:rPr>
              <w:t>:</w:t>
            </w:r>
          </w:p>
        </w:tc>
        <w:tc>
          <w:tcPr>
            <w:tcW w:w="2308" w:type="dxa"/>
            <w:gridSpan w:val="2"/>
            <w:tcBorders>
              <w:top w:val="single" w:sz="6"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Факс</w:t>
            </w:r>
            <w:r w:rsidRPr="008C4402">
              <w:rPr>
                <w:rFonts w:ascii="Times New Roman" w:hAnsi="Times New Roman"/>
                <w:iCs/>
                <w:lang w:val="uk-UA"/>
              </w:rPr>
              <w:t>:</w:t>
            </w:r>
          </w:p>
        </w:tc>
        <w:tc>
          <w:tcPr>
            <w:tcW w:w="4913" w:type="dxa"/>
            <w:gridSpan w:val="2"/>
            <w:tcBorders>
              <w:top w:val="single" w:sz="6" w:space="0" w:color="auto"/>
              <w:left w:val="single" w:sz="4"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Електронна</w:t>
            </w:r>
            <w:r w:rsidRPr="008C4402">
              <w:rPr>
                <w:rFonts w:ascii="Times New Roman" w:hAnsi="Times New Roman"/>
                <w:iCs/>
                <w:lang w:val="uk-UA"/>
              </w:rPr>
              <w:t xml:space="preserve"> </w:t>
            </w:r>
            <w:r w:rsidRPr="008C4402">
              <w:rPr>
                <w:rFonts w:ascii="Times New Roman" w:hAnsi="Times New Roman"/>
                <w:iCs/>
              </w:rPr>
              <w:t>пошта</w:t>
            </w:r>
            <w:r w:rsidRPr="008C4402">
              <w:rPr>
                <w:rFonts w:ascii="Times New Roman" w:hAnsi="Times New Roman"/>
                <w:iCs/>
                <w:lang w:val="uk-UA"/>
              </w:rPr>
              <w:t>:</w:t>
            </w:r>
          </w:p>
        </w:tc>
      </w:tr>
      <w:tr w:rsidR="008C4402" w:rsidRPr="008C4402" w:rsidTr="008C4402">
        <w:trPr>
          <w:trHeight w:hRule="exact" w:val="540"/>
          <w:jc w:val="center"/>
        </w:trPr>
        <w:tc>
          <w:tcPr>
            <w:tcW w:w="421" w:type="dxa"/>
            <w:tcBorders>
              <w:top w:val="single" w:sz="6" w:space="0" w:color="auto"/>
              <w:left w:val="single" w:sz="4" w:space="0" w:color="auto"/>
              <w:bottom w:val="single" w:sz="6" w:space="0" w:color="auto"/>
              <w:right w:val="single" w:sz="6"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7.</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rPr>
              <w:t>Форма власності</w:t>
            </w:r>
            <w:r w:rsidRPr="008C4402">
              <w:rPr>
                <w:rFonts w:ascii="Times New Roman" w:hAnsi="Times New Roman"/>
                <w:lang w:val="uk-UA"/>
              </w:rPr>
              <w:t>:</w:t>
            </w:r>
          </w:p>
        </w:tc>
      </w:tr>
      <w:tr w:rsidR="008C4402" w:rsidRPr="008C4402" w:rsidTr="008C4402">
        <w:trPr>
          <w:trHeight w:hRule="exact" w:val="540"/>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8.</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lang w:val="uk-UA"/>
              </w:rPr>
              <w:t>Назва установчого документу відповідно до якого учасник здійснює діяльність:</w:t>
            </w:r>
          </w:p>
        </w:tc>
      </w:tr>
      <w:tr w:rsidR="008C4402" w:rsidRPr="008C4402" w:rsidTr="008C4402">
        <w:trPr>
          <w:trHeight w:hRule="exact" w:val="337"/>
          <w:jc w:val="center"/>
        </w:trPr>
        <w:tc>
          <w:tcPr>
            <w:tcW w:w="421" w:type="dxa"/>
            <w:vMerge w:val="restart"/>
            <w:tcBorders>
              <w:top w:val="single" w:sz="6" w:space="0" w:color="auto"/>
              <w:left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9.</w:t>
            </w:r>
          </w:p>
        </w:tc>
        <w:tc>
          <w:tcPr>
            <w:tcW w:w="965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rPr>
              <w:t>Банківські</w:t>
            </w:r>
            <w:r w:rsidRPr="008C4402">
              <w:rPr>
                <w:rFonts w:ascii="Times New Roman" w:hAnsi="Times New Roman"/>
                <w:iCs/>
                <w:lang w:val="uk-UA"/>
              </w:rPr>
              <w:t xml:space="preserve"> </w:t>
            </w:r>
            <w:r w:rsidRPr="008C4402">
              <w:rPr>
                <w:rFonts w:ascii="Times New Roman" w:hAnsi="Times New Roman"/>
                <w:iCs/>
              </w:rPr>
              <w:t xml:space="preserve">реквізити для укладання договору: </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iCs/>
              </w:rPr>
              <w:t>ЄДРПОУ</w:t>
            </w:r>
          </w:p>
        </w:tc>
      </w:tr>
      <w:tr w:rsidR="008C4402" w:rsidRPr="008C4402" w:rsidTr="008C4402">
        <w:trPr>
          <w:trHeight w:hRule="exact" w:val="445"/>
          <w:jc w:val="center"/>
        </w:trPr>
        <w:tc>
          <w:tcPr>
            <w:tcW w:w="421" w:type="dxa"/>
            <w:vMerge/>
            <w:tcBorders>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p>
        </w:tc>
        <w:tc>
          <w:tcPr>
            <w:tcW w:w="2678" w:type="dxa"/>
            <w:gridSpan w:val="2"/>
            <w:tcBorders>
              <w:top w:val="single" w:sz="4"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Банк:</w:t>
            </w:r>
          </w:p>
        </w:tc>
        <w:tc>
          <w:tcPr>
            <w:tcW w:w="3199" w:type="dxa"/>
            <w:gridSpan w:val="2"/>
            <w:tcBorders>
              <w:top w:val="single" w:sz="4" w:space="0" w:color="auto"/>
              <w:left w:val="single" w:sz="4" w:space="0" w:color="auto"/>
              <w:bottom w:val="single" w:sz="6" w:space="0" w:color="auto"/>
              <w:right w:val="single" w:sz="4"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Розрахунковий рахунок:</w:t>
            </w:r>
          </w:p>
        </w:tc>
        <w:tc>
          <w:tcPr>
            <w:tcW w:w="3775" w:type="dxa"/>
            <w:tcBorders>
              <w:top w:val="single" w:sz="4" w:space="0" w:color="auto"/>
              <w:left w:val="single" w:sz="4" w:space="0" w:color="auto"/>
              <w:bottom w:val="single" w:sz="6" w:space="0" w:color="auto"/>
              <w:right w:val="single" w:sz="4" w:space="0" w:color="auto"/>
            </w:tcBorders>
            <w:shd w:val="clear" w:color="auto" w:fill="FFFFFF"/>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lang w:val="uk-UA"/>
              </w:rPr>
            </w:pPr>
            <w:r w:rsidRPr="008C4402">
              <w:rPr>
                <w:rFonts w:ascii="Times New Roman" w:hAnsi="Times New Roman"/>
                <w:iCs/>
                <w:lang w:val="uk-UA"/>
              </w:rPr>
              <w:t>МФО:</w:t>
            </w:r>
          </w:p>
        </w:tc>
      </w:tr>
      <w:tr w:rsidR="008C4402" w:rsidRPr="008C4402" w:rsidTr="008C4402">
        <w:trPr>
          <w:trHeight w:hRule="exact" w:val="525"/>
          <w:jc w:val="center"/>
        </w:trPr>
        <w:tc>
          <w:tcPr>
            <w:tcW w:w="421" w:type="dxa"/>
            <w:tcBorders>
              <w:top w:val="single" w:sz="6"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10.</w:t>
            </w:r>
          </w:p>
        </w:tc>
        <w:tc>
          <w:tcPr>
            <w:tcW w:w="965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iCs/>
              </w:rPr>
            </w:pPr>
            <w:r w:rsidRPr="008C4402">
              <w:rPr>
                <w:rFonts w:ascii="Times New Roman" w:hAnsi="Times New Roman"/>
                <w:lang w:val="uk-UA"/>
              </w:rPr>
              <w:t>ЄДРПОУ:</w:t>
            </w:r>
          </w:p>
        </w:tc>
      </w:tr>
      <w:tr w:rsidR="008C4402" w:rsidRPr="008C4402" w:rsidTr="008C4402">
        <w:trPr>
          <w:trHeight w:hRule="exact" w:val="768"/>
          <w:jc w:val="center"/>
        </w:trPr>
        <w:tc>
          <w:tcPr>
            <w:tcW w:w="421" w:type="dxa"/>
            <w:vMerge w:val="restart"/>
            <w:tcBorders>
              <w:top w:val="single" w:sz="6" w:space="0" w:color="auto"/>
              <w:left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11.</w:t>
            </w:r>
          </w:p>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en-US"/>
              </w:rPr>
            </w:pPr>
          </w:p>
        </w:tc>
        <w:tc>
          <w:tcPr>
            <w:tcW w:w="965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rPr>
              <w:t>Уповноважений</w:t>
            </w:r>
            <w:r w:rsidRPr="008C4402">
              <w:rPr>
                <w:rFonts w:ascii="Times New Roman" w:hAnsi="Times New Roman"/>
                <w:lang w:val="uk-UA"/>
              </w:rPr>
              <w:t xml:space="preserve"> </w:t>
            </w:r>
            <w:r w:rsidRPr="008C4402">
              <w:rPr>
                <w:rFonts w:ascii="Times New Roman" w:hAnsi="Times New Roman"/>
              </w:rPr>
              <w:t>представник</w:t>
            </w:r>
            <w:r w:rsidRPr="008C4402">
              <w:rPr>
                <w:rFonts w:ascii="Times New Roman" w:hAnsi="Times New Roman"/>
                <w:lang w:val="uk-UA"/>
              </w:rPr>
              <w:t xml:space="preserve"> </w:t>
            </w:r>
            <w:r w:rsidRPr="008C4402">
              <w:rPr>
                <w:rFonts w:ascii="Times New Roman" w:hAnsi="Times New Roman"/>
              </w:rPr>
              <w:t>Учасника на підписання</w:t>
            </w:r>
            <w:r w:rsidRPr="008C4402">
              <w:rPr>
                <w:rFonts w:ascii="Times New Roman" w:hAnsi="Times New Roman"/>
                <w:lang w:val="uk-UA"/>
              </w:rPr>
              <w:t xml:space="preserve"> </w:t>
            </w:r>
            <w:r w:rsidRPr="008C4402">
              <w:rPr>
                <w:rFonts w:ascii="Times New Roman" w:hAnsi="Times New Roman"/>
              </w:rPr>
              <w:t>тендерної</w:t>
            </w:r>
            <w:r w:rsidRPr="008C4402">
              <w:rPr>
                <w:rFonts w:ascii="Times New Roman" w:hAnsi="Times New Roman"/>
                <w:lang w:val="uk-UA"/>
              </w:rPr>
              <w:t xml:space="preserve"> </w:t>
            </w:r>
            <w:r w:rsidRPr="008C4402">
              <w:rPr>
                <w:rFonts w:ascii="Times New Roman" w:hAnsi="Times New Roman"/>
              </w:rPr>
              <w:t>пропозиції</w:t>
            </w:r>
            <w:r w:rsidRPr="008C4402">
              <w:rPr>
                <w:rFonts w:ascii="Times New Roman" w:hAnsi="Times New Roman"/>
                <w:lang w:val="uk-UA"/>
              </w:rPr>
              <w:t xml:space="preserve"> (документів тендерної пропозиції) (прізвище, ім’я, по батькові, посада):</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tc>
      </w:tr>
      <w:tr w:rsidR="008C4402" w:rsidRPr="008C4402" w:rsidTr="008C4402">
        <w:trPr>
          <w:trHeight w:hRule="exact" w:val="746"/>
          <w:jc w:val="center"/>
        </w:trPr>
        <w:tc>
          <w:tcPr>
            <w:tcW w:w="421" w:type="dxa"/>
            <w:vMerge/>
            <w:tcBorders>
              <w:left w:val="single" w:sz="4" w:space="0" w:color="auto"/>
              <w:bottom w:val="single" w:sz="4"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p>
        </w:tc>
        <w:tc>
          <w:tcPr>
            <w:tcW w:w="9652" w:type="dxa"/>
            <w:gridSpan w:val="5"/>
            <w:tcBorders>
              <w:top w:val="single" w:sz="4" w:space="0" w:color="auto"/>
              <w:left w:val="single" w:sz="6" w:space="0" w:color="auto"/>
              <w:bottom w:val="single" w:sz="4"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rPr>
              <w:t>Уповноважений</w:t>
            </w:r>
            <w:r w:rsidRPr="008C4402">
              <w:rPr>
                <w:rFonts w:ascii="Times New Roman" w:hAnsi="Times New Roman"/>
                <w:lang w:val="uk-UA"/>
              </w:rPr>
              <w:t xml:space="preserve"> </w:t>
            </w:r>
            <w:r w:rsidRPr="008C4402">
              <w:rPr>
                <w:rFonts w:ascii="Times New Roman" w:hAnsi="Times New Roman"/>
              </w:rPr>
              <w:t>представник</w:t>
            </w:r>
            <w:r w:rsidRPr="008C4402">
              <w:rPr>
                <w:rFonts w:ascii="Times New Roman" w:hAnsi="Times New Roman"/>
                <w:lang w:val="uk-UA"/>
              </w:rPr>
              <w:t xml:space="preserve"> </w:t>
            </w:r>
            <w:r w:rsidRPr="008C4402">
              <w:rPr>
                <w:rFonts w:ascii="Times New Roman" w:hAnsi="Times New Roman"/>
              </w:rPr>
              <w:t xml:space="preserve">Учасника на </w:t>
            </w:r>
            <w:r w:rsidRPr="008C4402">
              <w:rPr>
                <w:rFonts w:ascii="Times New Roman" w:hAnsi="Times New Roman"/>
                <w:lang w:val="uk-UA"/>
              </w:rPr>
              <w:t xml:space="preserve">укладення та </w:t>
            </w:r>
            <w:r w:rsidRPr="008C4402">
              <w:rPr>
                <w:rFonts w:ascii="Times New Roman" w:hAnsi="Times New Roman"/>
              </w:rPr>
              <w:t>підписання</w:t>
            </w:r>
            <w:r w:rsidRPr="008C4402">
              <w:rPr>
                <w:rFonts w:ascii="Times New Roman" w:hAnsi="Times New Roman"/>
                <w:lang w:val="uk-UA"/>
              </w:rPr>
              <w:t xml:space="preserve"> договору за результатами процедури закупівлі (прізвище, ім’я, по батькові, посада).</w:t>
            </w: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p>
        </w:tc>
      </w:tr>
      <w:tr w:rsidR="008C4402" w:rsidRPr="008C4402" w:rsidTr="008C4402">
        <w:trPr>
          <w:trHeight w:hRule="exact" w:val="561"/>
          <w:jc w:val="center"/>
        </w:trPr>
        <w:tc>
          <w:tcPr>
            <w:tcW w:w="421" w:type="dxa"/>
            <w:tcBorders>
              <w:top w:val="single" w:sz="4" w:space="0" w:color="auto"/>
              <w:left w:val="single" w:sz="4" w:space="0" w:color="auto"/>
              <w:bottom w:val="single" w:sz="6" w:space="0" w:color="auto"/>
              <w:right w:val="single" w:sz="6"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jc w:val="center"/>
              <w:rPr>
                <w:rFonts w:ascii="Times New Roman" w:hAnsi="Times New Roman"/>
                <w:lang w:val="uk-UA"/>
              </w:rPr>
            </w:pPr>
            <w:r w:rsidRPr="008C4402">
              <w:rPr>
                <w:rFonts w:ascii="Times New Roman" w:hAnsi="Times New Roman"/>
                <w:lang w:val="uk-UA"/>
              </w:rPr>
              <w:t>1</w:t>
            </w:r>
            <w:r w:rsidRPr="008C4402">
              <w:rPr>
                <w:rFonts w:ascii="Times New Roman" w:hAnsi="Times New Roman"/>
                <w:lang w:val="en-US"/>
              </w:rPr>
              <w:t>2</w:t>
            </w:r>
            <w:r w:rsidRPr="008C4402">
              <w:rPr>
                <w:rFonts w:ascii="Times New Roman" w:hAnsi="Times New Roman"/>
                <w:lang w:val="uk-UA"/>
              </w:rPr>
              <w:t>.</w:t>
            </w:r>
          </w:p>
        </w:tc>
        <w:tc>
          <w:tcPr>
            <w:tcW w:w="965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8C4402" w:rsidRPr="008C4402" w:rsidRDefault="008C4402" w:rsidP="008C4402">
            <w:pPr>
              <w:widowControl w:val="0"/>
              <w:shd w:val="clear" w:color="auto" w:fill="FFFFFF"/>
              <w:autoSpaceDE w:val="0"/>
              <w:autoSpaceDN w:val="0"/>
              <w:adjustRightInd w:val="0"/>
              <w:spacing w:line="240" w:lineRule="auto"/>
              <w:rPr>
                <w:rFonts w:ascii="Times New Roman" w:hAnsi="Times New Roman"/>
                <w:lang w:val="uk-UA"/>
              </w:rPr>
            </w:pPr>
            <w:r w:rsidRPr="008C4402">
              <w:rPr>
                <w:rFonts w:ascii="Times New Roman" w:hAnsi="Times New Roman"/>
                <w:lang w:val="uk-UA"/>
              </w:rPr>
              <w:t>Інформація про систему оподаткування, на якій перебуває учасник як суб’єкт підприємницької діяльності:</w:t>
            </w:r>
          </w:p>
        </w:tc>
      </w:tr>
    </w:tbl>
    <w:p w:rsidR="006C2066" w:rsidRDefault="006C2066" w:rsidP="009F4621">
      <w:pPr>
        <w:spacing w:line="240" w:lineRule="auto"/>
        <w:ind w:firstLine="540"/>
        <w:jc w:val="both"/>
        <w:rPr>
          <w:rFonts w:ascii="Times New Roman" w:hAnsi="Times New Roman" w:cs="Times New Roman"/>
          <w:lang w:val="uk-UA"/>
        </w:rPr>
      </w:pPr>
    </w:p>
    <w:p w:rsidR="006C2066" w:rsidRDefault="006C2066" w:rsidP="009F4621">
      <w:pPr>
        <w:spacing w:line="240" w:lineRule="auto"/>
        <w:ind w:firstLine="540"/>
        <w:jc w:val="both"/>
        <w:rPr>
          <w:rFonts w:ascii="Times New Roman" w:hAnsi="Times New Roman" w:cs="Times New Roman"/>
          <w:lang w:val="uk-UA"/>
        </w:rPr>
      </w:pPr>
    </w:p>
    <w:p w:rsidR="00393DD9" w:rsidRPr="009F4621" w:rsidRDefault="00393DD9" w:rsidP="009F4621">
      <w:pPr>
        <w:spacing w:line="240" w:lineRule="auto"/>
        <w:ind w:firstLine="540"/>
        <w:jc w:val="both"/>
        <w:rPr>
          <w:rFonts w:ascii="Times New Roman" w:hAnsi="Times New Roman" w:cs="Times New Roman"/>
          <w:lang w:val="uk-UA"/>
        </w:rPr>
      </w:pPr>
      <w:r w:rsidRPr="009F4621">
        <w:rPr>
          <w:rFonts w:ascii="Times New Roman" w:hAnsi="Times New Roman" w:cs="Times New Roman"/>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w:t>
      </w:r>
      <w:r w:rsidR="008C4402">
        <w:rPr>
          <w:rFonts w:ascii="Times New Roman" w:hAnsi="Times New Roman" w:cs="Times New Roman"/>
          <w:lang w:val="uk-UA"/>
        </w:rPr>
        <w:t xml:space="preserve"> цієї пропозиції  за наступною </w:t>
      </w:r>
      <w:r w:rsidRPr="009F4621">
        <w:rPr>
          <w:rFonts w:ascii="Times New Roman" w:hAnsi="Times New Roman" w:cs="Times New Roman"/>
          <w:lang w:val="uk-UA"/>
        </w:rPr>
        <w:t>цін</w:t>
      </w:r>
      <w:r w:rsidR="008C4402">
        <w:rPr>
          <w:rFonts w:ascii="Times New Roman" w:hAnsi="Times New Roman" w:cs="Times New Roman"/>
          <w:lang w:val="uk-UA"/>
        </w:rPr>
        <w:t xml:space="preserve">ою </w:t>
      </w:r>
      <w:r w:rsidRPr="009F4621">
        <w:rPr>
          <w:rFonts w:ascii="Times New Roman" w:hAnsi="Times New Roman" w:cs="Times New Roman"/>
          <w:lang w:val="uk-UA"/>
        </w:rPr>
        <w:t>:</w:t>
      </w:r>
    </w:p>
    <w:p w:rsidR="00393DD9" w:rsidRPr="009F4621" w:rsidRDefault="00393DD9">
      <w:pPr>
        <w:pStyle w:val="af3"/>
        <w:tabs>
          <w:tab w:val="left" w:pos="480"/>
        </w:tabs>
        <w:ind w:left="5160" w:hanging="5160"/>
        <w:rPr>
          <w:spacing w:val="0"/>
          <w:sz w:val="22"/>
          <w:szCs w:val="22"/>
          <w:lang w:val="uk-UA"/>
        </w:rPr>
      </w:pPr>
    </w:p>
    <w:tbl>
      <w:tblPr>
        <w:tblW w:w="9923" w:type="dxa"/>
        <w:tblInd w:w="-5" w:type="dxa"/>
        <w:tblLayout w:type="fixed"/>
        <w:tblLook w:val="0000" w:firstRow="0" w:lastRow="0" w:firstColumn="0" w:lastColumn="0" w:noHBand="0" w:noVBand="0"/>
      </w:tblPr>
      <w:tblGrid>
        <w:gridCol w:w="541"/>
        <w:gridCol w:w="2578"/>
        <w:gridCol w:w="1388"/>
        <w:gridCol w:w="1589"/>
        <w:gridCol w:w="1984"/>
        <w:gridCol w:w="1843"/>
      </w:tblGrid>
      <w:tr w:rsidR="00E5328E" w:rsidRPr="009F4621" w:rsidTr="008C4402">
        <w:trPr>
          <w:trHeight w:val="402"/>
        </w:trPr>
        <w:tc>
          <w:tcPr>
            <w:tcW w:w="541" w:type="dxa"/>
            <w:tcBorders>
              <w:top w:val="single" w:sz="4" w:space="0" w:color="000000"/>
              <w:left w:val="single" w:sz="4" w:space="0" w:color="000000"/>
              <w:bottom w:val="single" w:sz="4" w:space="0" w:color="000000"/>
            </w:tcBorders>
            <w:vAlign w:val="center"/>
          </w:tcPr>
          <w:p w:rsidR="00E5328E" w:rsidRPr="009F4621" w:rsidRDefault="00E5328E">
            <w:pPr>
              <w:snapToGrid w:val="0"/>
              <w:ind w:firstLine="540"/>
              <w:jc w:val="center"/>
              <w:rPr>
                <w:rFonts w:ascii="Times New Roman" w:hAnsi="Times New Roman" w:cs="Times New Roman"/>
                <w:b/>
                <w:bCs/>
                <w:lang w:val="uk-UA"/>
              </w:rPr>
            </w:pPr>
            <w:r w:rsidRPr="009F4621">
              <w:rPr>
                <w:rFonts w:ascii="Times New Roman" w:hAnsi="Times New Roman" w:cs="Times New Roman"/>
                <w:b/>
                <w:bCs/>
                <w:lang w:val="uk-UA"/>
              </w:rPr>
              <w:t>№ з/п</w:t>
            </w:r>
          </w:p>
        </w:tc>
        <w:tc>
          <w:tcPr>
            <w:tcW w:w="2578" w:type="dxa"/>
            <w:tcBorders>
              <w:top w:val="single" w:sz="4" w:space="0" w:color="000000"/>
              <w:left w:val="single" w:sz="4" w:space="0" w:color="000000"/>
              <w:bottom w:val="single" w:sz="4" w:space="0" w:color="000000"/>
              <w:right w:val="single" w:sz="4" w:space="0" w:color="000000"/>
            </w:tcBorders>
            <w:vAlign w:val="center"/>
          </w:tcPr>
          <w:p w:rsidR="00E5328E" w:rsidRPr="009F4621" w:rsidRDefault="00E5328E" w:rsidP="008C4402">
            <w:pPr>
              <w:snapToGrid w:val="0"/>
              <w:jc w:val="center"/>
              <w:rPr>
                <w:rFonts w:ascii="Times New Roman" w:hAnsi="Times New Roman" w:cs="Times New Roman"/>
                <w:b/>
                <w:bCs/>
                <w:lang w:val="uk-UA"/>
              </w:rPr>
            </w:pPr>
            <w:r w:rsidRPr="009F4621">
              <w:rPr>
                <w:rFonts w:ascii="Times New Roman" w:hAnsi="Times New Roman" w:cs="Times New Roman"/>
                <w:b/>
                <w:bCs/>
                <w:lang w:val="uk-UA"/>
              </w:rPr>
              <w:t xml:space="preserve">Найменування  </w:t>
            </w:r>
            <w:r w:rsidR="008C4402">
              <w:rPr>
                <w:rFonts w:ascii="Times New Roman" w:hAnsi="Times New Roman" w:cs="Times New Roman"/>
                <w:b/>
                <w:bCs/>
                <w:lang w:val="uk-UA"/>
              </w:rPr>
              <w:t>предмету закупівлі</w:t>
            </w:r>
          </w:p>
        </w:tc>
        <w:tc>
          <w:tcPr>
            <w:tcW w:w="1388" w:type="dxa"/>
            <w:tcBorders>
              <w:top w:val="single" w:sz="4" w:space="0" w:color="000000"/>
              <w:left w:val="single" w:sz="4" w:space="0" w:color="000000"/>
              <w:bottom w:val="single" w:sz="4" w:space="0" w:color="000000"/>
            </w:tcBorders>
            <w:vAlign w:val="center"/>
          </w:tcPr>
          <w:p w:rsidR="00E5328E" w:rsidRPr="009F4621" w:rsidRDefault="00E5328E">
            <w:pPr>
              <w:snapToGrid w:val="0"/>
              <w:jc w:val="center"/>
              <w:rPr>
                <w:rFonts w:ascii="Times New Roman" w:hAnsi="Times New Roman" w:cs="Times New Roman"/>
                <w:b/>
                <w:bCs/>
                <w:lang w:val="uk-UA"/>
              </w:rPr>
            </w:pPr>
            <w:r w:rsidRPr="009F4621">
              <w:rPr>
                <w:rFonts w:ascii="Times New Roman" w:hAnsi="Times New Roman" w:cs="Times New Roman"/>
                <w:b/>
                <w:bCs/>
                <w:lang w:val="uk-UA"/>
              </w:rPr>
              <w:t>Одиниця виміру</w:t>
            </w:r>
          </w:p>
          <w:p w:rsidR="00E5328E" w:rsidRPr="009F4621" w:rsidRDefault="00E5328E">
            <w:pPr>
              <w:ind w:firstLine="540"/>
              <w:jc w:val="center"/>
              <w:rPr>
                <w:rFonts w:ascii="Times New Roman" w:hAnsi="Times New Roman" w:cs="Times New Roman"/>
                <w:b/>
                <w:bCs/>
                <w:lang w:val="uk-UA"/>
              </w:rPr>
            </w:pPr>
          </w:p>
        </w:tc>
        <w:tc>
          <w:tcPr>
            <w:tcW w:w="1589" w:type="dxa"/>
            <w:tcBorders>
              <w:top w:val="single" w:sz="4" w:space="0" w:color="000000"/>
              <w:left w:val="single" w:sz="4" w:space="0" w:color="000000"/>
              <w:bottom w:val="single" w:sz="4" w:space="0" w:color="000000"/>
            </w:tcBorders>
            <w:vAlign w:val="center"/>
          </w:tcPr>
          <w:p w:rsidR="00E5328E" w:rsidRPr="009F4621" w:rsidRDefault="00E5328E">
            <w:pPr>
              <w:snapToGrid w:val="0"/>
              <w:jc w:val="center"/>
              <w:rPr>
                <w:rFonts w:ascii="Times New Roman" w:hAnsi="Times New Roman" w:cs="Times New Roman"/>
                <w:b/>
                <w:bCs/>
                <w:lang w:val="uk-UA"/>
              </w:rPr>
            </w:pPr>
            <w:r w:rsidRPr="009F4621">
              <w:rPr>
                <w:rFonts w:ascii="Times New Roman" w:hAnsi="Times New Roman" w:cs="Times New Roman"/>
                <w:b/>
                <w:bCs/>
                <w:lang w:val="uk-UA"/>
              </w:rPr>
              <w:t>Кількість</w:t>
            </w:r>
          </w:p>
          <w:p w:rsidR="00E5328E" w:rsidRPr="009F4621" w:rsidRDefault="00E5328E">
            <w:pPr>
              <w:ind w:firstLine="540"/>
              <w:jc w:val="center"/>
              <w:rPr>
                <w:rFonts w:ascii="Times New Roman" w:hAnsi="Times New Roman" w:cs="Times New Roman"/>
                <w:b/>
                <w:bCs/>
                <w:lang w:val="uk-UA"/>
              </w:rPr>
            </w:pPr>
          </w:p>
        </w:tc>
        <w:tc>
          <w:tcPr>
            <w:tcW w:w="1984" w:type="dxa"/>
            <w:tcBorders>
              <w:top w:val="single" w:sz="4" w:space="0" w:color="000000"/>
              <w:left w:val="single" w:sz="4" w:space="0" w:color="000000"/>
              <w:bottom w:val="single" w:sz="4" w:space="0" w:color="000000"/>
            </w:tcBorders>
          </w:tcPr>
          <w:p w:rsidR="00E5328E" w:rsidRPr="009F4621" w:rsidRDefault="008C4402">
            <w:pPr>
              <w:snapToGrid w:val="0"/>
              <w:jc w:val="center"/>
              <w:rPr>
                <w:rFonts w:ascii="Times New Roman" w:hAnsi="Times New Roman" w:cs="Times New Roman"/>
                <w:b/>
                <w:bCs/>
                <w:lang w:val="uk-UA"/>
              </w:rPr>
            </w:pPr>
            <w:r>
              <w:rPr>
                <w:rFonts w:ascii="Times New Roman" w:hAnsi="Times New Roman" w:cs="Times New Roman"/>
                <w:b/>
                <w:bCs/>
                <w:lang w:val="uk-UA"/>
              </w:rPr>
              <w:t>Ціна,</w:t>
            </w:r>
            <w:r w:rsidR="00E5328E" w:rsidRPr="009F4621">
              <w:rPr>
                <w:rFonts w:ascii="Times New Roman" w:hAnsi="Times New Roman" w:cs="Times New Roman"/>
                <w:b/>
                <w:bCs/>
                <w:lang w:val="uk-UA"/>
              </w:rPr>
              <w:t xml:space="preserve"> грн.</w:t>
            </w:r>
          </w:p>
          <w:p w:rsidR="00E5328E" w:rsidRPr="009F4621" w:rsidRDefault="00E5328E">
            <w:pPr>
              <w:jc w:val="center"/>
              <w:rPr>
                <w:rFonts w:ascii="Times New Roman" w:hAnsi="Times New Roman" w:cs="Times New Roman"/>
                <w:b/>
                <w:bCs/>
                <w:lang w:val="uk-UA"/>
              </w:rPr>
            </w:pPr>
            <w:r w:rsidRPr="009F4621">
              <w:rPr>
                <w:rFonts w:ascii="Times New Roman" w:hAnsi="Times New Roman" w:cs="Times New Roman"/>
                <w:b/>
                <w:bCs/>
                <w:lang w:val="uk-UA"/>
              </w:rPr>
              <w:t>з ПДВ/без ПДВ</w:t>
            </w:r>
          </w:p>
        </w:tc>
        <w:tc>
          <w:tcPr>
            <w:tcW w:w="1843" w:type="dxa"/>
            <w:tcBorders>
              <w:top w:val="single" w:sz="4" w:space="0" w:color="000000"/>
              <w:left w:val="single" w:sz="4" w:space="0" w:color="000000"/>
              <w:bottom w:val="single" w:sz="4" w:space="0" w:color="000000"/>
              <w:right w:val="single" w:sz="4" w:space="0" w:color="000000"/>
            </w:tcBorders>
          </w:tcPr>
          <w:p w:rsidR="00E5328E" w:rsidRPr="009F4621" w:rsidRDefault="00E5328E">
            <w:pPr>
              <w:snapToGrid w:val="0"/>
              <w:jc w:val="center"/>
              <w:rPr>
                <w:rFonts w:ascii="Times New Roman" w:hAnsi="Times New Roman" w:cs="Times New Roman"/>
                <w:b/>
                <w:bCs/>
                <w:lang w:val="uk-UA"/>
              </w:rPr>
            </w:pPr>
            <w:r w:rsidRPr="009F4621">
              <w:rPr>
                <w:rFonts w:ascii="Times New Roman" w:hAnsi="Times New Roman" w:cs="Times New Roman"/>
                <w:b/>
                <w:bCs/>
                <w:lang w:val="uk-UA"/>
              </w:rPr>
              <w:t>Сума, грн.,</w:t>
            </w:r>
          </w:p>
          <w:p w:rsidR="00E5328E" w:rsidRPr="009F4621" w:rsidRDefault="00E5328E">
            <w:pPr>
              <w:jc w:val="center"/>
              <w:rPr>
                <w:rFonts w:ascii="Times New Roman" w:hAnsi="Times New Roman" w:cs="Times New Roman"/>
                <w:b/>
                <w:bCs/>
                <w:lang w:val="uk-UA"/>
              </w:rPr>
            </w:pPr>
            <w:r w:rsidRPr="009F4621">
              <w:rPr>
                <w:rFonts w:ascii="Times New Roman" w:hAnsi="Times New Roman" w:cs="Times New Roman"/>
                <w:b/>
                <w:bCs/>
                <w:lang w:val="uk-UA"/>
              </w:rPr>
              <w:t>з ПДВ/без ПДВ</w:t>
            </w:r>
          </w:p>
        </w:tc>
      </w:tr>
      <w:tr w:rsidR="00E5328E" w:rsidRPr="009F4621" w:rsidTr="008C4402">
        <w:trPr>
          <w:trHeight w:val="419"/>
        </w:trPr>
        <w:tc>
          <w:tcPr>
            <w:tcW w:w="541" w:type="dxa"/>
            <w:tcBorders>
              <w:top w:val="single" w:sz="4" w:space="0" w:color="000000"/>
              <w:left w:val="single" w:sz="4" w:space="0" w:color="000000"/>
              <w:bottom w:val="single" w:sz="4" w:space="0" w:color="000000"/>
            </w:tcBorders>
            <w:vAlign w:val="center"/>
          </w:tcPr>
          <w:p w:rsidR="00E5328E" w:rsidRPr="009F4621" w:rsidRDefault="00E5328E">
            <w:pPr>
              <w:snapToGrid w:val="0"/>
              <w:jc w:val="center"/>
              <w:rPr>
                <w:rFonts w:ascii="Times New Roman" w:hAnsi="Times New Roman" w:cs="Times New Roman"/>
                <w:lang w:val="uk-UA"/>
              </w:rPr>
            </w:pPr>
            <w:r w:rsidRPr="009F4621">
              <w:rPr>
                <w:rFonts w:ascii="Times New Roman" w:hAnsi="Times New Roman" w:cs="Times New Roman"/>
                <w:lang w:val="uk-UA"/>
              </w:rPr>
              <w:t>1.</w:t>
            </w:r>
          </w:p>
        </w:tc>
        <w:tc>
          <w:tcPr>
            <w:tcW w:w="2578" w:type="dxa"/>
            <w:tcBorders>
              <w:top w:val="single" w:sz="4" w:space="0" w:color="000000"/>
              <w:left w:val="single" w:sz="4" w:space="0" w:color="000000"/>
              <w:bottom w:val="single" w:sz="4" w:space="0" w:color="000000"/>
              <w:right w:val="single" w:sz="4" w:space="0" w:color="000000"/>
            </w:tcBorders>
          </w:tcPr>
          <w:p w:rsidR="000F1637" w:rsidRPr="000F1637" w:rsidRDefault="000F1637" w:rsidP="000F1637">
            <w:pPr>
              <w:snapToGrid w:val="0"/>
              <w:jc w:val="center"/>
              <w:rPr>
                <w:rFonts w:ascii="Times New Roman" w:hAnsi="Times New Roman" w:cs="Times New Roman"/>
                <w:b/>
                <w:bCs/>
                <w:i/>
              </w:rPr>
            </w:pPr>
            <w:r w:rsidRPr="000F1637">
              <w:rPr>
                <w:rFonts w:ascii="Times New Roman" w:hAnsi="Times New Roman" w:cs="Times New Roman"/>
                <w:b/>
                <w:bCs/>
                <w:i/>
              </w:rPr>
              <w:t xml:space="preserve">Поточний ремонт дорожнього покриття вул. Гагаріна від будинковолодіння №3 до пров. Почаївський в </w:t>
            </w:r>
            <w:r w:rsidRPr="000F1637">
              <w:rPr>
                <w:rFonts w:ascii="Times New Roman" w:hAnsi="Times New Roman" w:cs="Times New Roman"/>
                <w:b/>
                <w:bCs/>
                <w:i/>
              </w:rPr>
              <w:lastRenderedPageBreak/>
              <w:t>м. Радивилів, Дубенського району, Рівненської області</w:t>
            </w:r>
          </w:p>
          <w:p w:rsidR="00E5328E" w:rsidRPr="009F4621" w:rsidRDefault="00E5328E">
            <w:pPr>
              <w:snapToGrid w:val="0"/>
              <w:jc w:val="center"/>
              <w:rPr>
                <w:rFonts w:ascii="Times New Roman" w:hAnsi="Times New Roman" w:cs="Times New Roman"/>
                <w:lang w:val="uk-UA"/>
              </w:rPr>
            </w:pPr>
          </w:p>
        </w:tc>
        <w:tc>
          <w:tcPr>
            <w:tcW w:w="1388" w:type="dxa"/>
            <w:tcBorders>
              <w:top w:val="single" w:sz="4" w:space="0" w:color="000000"/>
              <w:left w:val="single" w:sz="4" w:space="0" w:color="000000"/>
              <w:bottom w:val="single" w:sz="4" w:space="0" w:color="000000"/>
            </w:tcBorders>
            <w:vAlign w:val="center"/>
          </w:tcPr>
          <w:p w:rsidR="00E5328E" w:rsidRPr="009F4621" w:rsidRDefault="008C4402">
            <w:pPr>
              <w:snapToGrid w:val="0"/>
              <w:jc w:val="center"/>
              <w:rPr>
                <w:rFonts w:ascii="Times New Roman" w:hAnsi="Times New Roman" w:cs="Times New Roman"/>
                <w:lang w:val="uk-UA"/>
              </w:rPr>
            </w:pPr>
            <w:r>
              <w:rPr>
                <w:rFonts w:ascii="Times New Roman" w:hAnsi="Times New Roman" w:cs="Times New Roman"/>
                <w:lang w:val="uk-UA"/>
              </w:rPr>
              <w:lastRenderedPageBreak/>
              <w:t>послуга</w:t>
            </w:r>
          </w:p>
        </w:tc>
        <w:tc>
          <w:tcPr>
            <w:tcW w:w="1589" w:type="dxa"/>
            <w:tcBorders>
              <w:top w:val="single" w:sz="4" w:space="0" w:color="000000"/>
              <w:left w:val="single" w:sz="4" w:space="0" w:color="000000"/>
              <w:bottom w:val="single" w:sz="4" w:space="0" w:color="000000"/>
            </w:tcBorders>
            <w:vAlign w:val="center"/>
          </w:tcPr>
          <w:p w:rsidR="00E5328E" w:rsidRPr="009F4621" w:rsidRDefault="008C4402">
            <w:pPr>
              <w:snapToGrid w:val="0"/>
              <w:jc w:val="center"/>
              <w:rPr>
                <w:rFonts w:ascii="Times New Roman" w:hAnsi="Times New Roman" w:cs="Times New Roman"/>
                <w:lang w:val="uk-UA"/>
              </w:rPr>
            </w:pPr>
            <w:r>
              <w:rPr>
                <w:rFonts w:ascii="Times New Roman" w:hAnsi="Times New Roman" w:cs="Times New Roman"/>
                <w:lang w:val="uk-UA"/>
              </w:rPr>
              <w:t>1</w:t>
            </w:r>
          </w:p>
        </w:tc>
        <w:tc>
          <w:tcPr>
            <w:tcW w:w="1984" w:type="dxa"/>
            <w:tcBorders>
              <w:top w:val="single" w:sz="4" w:space="0" w:color="000000"/>
              <w:left w:val="single" w:sz="4" w:space="0" w:color="000000"/>
              <w:bottom w:val="single" w:sz="4" w:space="0" w:color="000000"/>
            </w:tcBorders>
          </w:tcPr>
          <w:p w:rsidR="00E5328E" w:rsidRPr="009F4621" w:rsidRDefault="00E5328E">
            <w:pPr>
              <w:snapToGrid w:val="0"/>
              <w:rPr>
                <w:rFonts w:ascii="Times New Roman" w:hAnsi="Times New Roman" w:cs="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rsidR="00E5328E" w:rsidRPr="009F4621" w:rsidRDefault="00E5328E">
            <w:pPr>
              <w:snapToGrid w:val="0"/>
              <w:rPr>
                <w:rFonts w:ascii="Times New Roman" w:hAnsi="Times New Roman" w:cs="Times New Roman"/>
                <w:lang w:val="uk-UA"/>
              </w:rPr>
            </w:pPr>
          </w:p>
        </w:tc>
      </w:tr>
      <w:tr w:rsidR="00EA7FB1" w:rsidRPr="009F4621" w:rsidTr="008C4402">
        <w:trPr>
          <w:trHeight w:val="269"/>
        </w:trPr>
        <w:tc>
          <w:tcPr>
            <w:tcW w:w="541" w:type="dxa"/>
            <w:tcBorders>
              <w:top w:val="single" w:sz="4" w:space="0" w:color="000000"/>
              <w:left w:val="single" w:sz="4" w:space="0" w:color="000000"/>
              <w:bottom w:val="single" w:sz="4" w:space="0" w:color="000000"/>
            </w:tcBorders>
          </w:tcPr>
          <w:p w:rsidR="00EA7FB1" w:rsidRPr="009F4621" w:rsidRDefault="00EA7FB1">
            <w:pPr>
              <w:snapToGrid w:val="0"/>
              <w:jc w:val="right"/>
              <w:rPr>
                <w:rFonts w:ascii="Times New Roman" w:hAnsi="Times New Roman" w:cs="Times New Roman"/>
                <w:b/>
                <w:lang w:val="uk-UA"/>
              </w:rPr>
            </w:pPr>
          </w:p>
        </w:tc>
        <w:tc>
          <w:tcPr>
            <w:tcW w:w="5555" w:type="dxa"/>
            <w:gridSpan w:val="3"/>
            <w:tcBorders>
              <w:top w:val="single" w:sz="4" w:space="0" w:color="000000"/>
              <w:left w:val="single" w:sz="4" w:space="0" w:color="000000"/>
              <w:bottom w:val="single" w:sz="4" w:space="0" w:color="000000"/>
            </w:tcBorders>
          </w:tcPr>
          <w:p w:rsidR="00EA7FB1" w:rsidRPr="009F4621" w:rsidRDefault="008C4402">
            <w:pPr>
              <w:snapToGrid w:val="0"/>
              <w:jc w:val="right"/>
              <w:rPr>
                <w:rFonts w:ascii="Times New Roman" w:hAnsi="Times New Roman" w:cs="Times New Roman"/>
                <w:b/>
                <w:lang w:val="uk-UA"/>
              </w:rPr>
            </w:pPr>
            <w:r>
              <w:rPr>
                <w:rFonts w:ascii="Times New Roman" w:hAnsi="Times New Roman" w:cs="Times New Roman"/>
                <w:b/>
                <w:lang w:val="uk-UA"/>
              </w:rPr>
              <w:t xml:space="preserve">Разом : </w:t>
            </w:r>
          </w:p>
        </w:tc>
        <w:tc>
          <w:tcPr>
            <w:tcW w:w="3827" w:type="dxa"/>
            <w:gridSpan w:val="2"/>
            <w:tcBorders>
              <w:top w:val="single" w:sz="4" w:space="0" w:color="000000"/>
              <w:left w:val="single" w:sz="4" w:space="0" w:color="000000"/>
              <w:bottom w:val="single" w:sz="4" w:space="0" w:color="000000"/>
              <w:right w:val="single" w:sz="4" w:space="0" w:color="000000"/>
            </w:tcBorders>
          </w:tcPr>
          <w:p w:rsidR="00EA7FB1" w:rsidRPr="009F4621" w:rsidRDefault="00EA7FB1">
            <w:pPr>
              <w:snapToGrid w:val="0"/>
              <w:rPr>
                <w:rFonts w:ascii="Times New Roman" w:hAnsi="Times New Roman" w:cs="Times New Roman"/>
                <w:lang w:val="uk-UA"/>
              </w:rPr>
            </w:pPr>
          </w:p>
        </w:tc>
      </w:tr>
    </w:tbl>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2. Ми погоджуємося дотримуватися умов цієї пропозиції протягом </w:t>
      </w:r>
      <w:r w:rsidRPr="005212D1">
        <w:rPr>
          <w:rFonts w:ascii="Times New Roman" w:hAnsi="Times New Roman" w:cs="Times New Roman"/>
          <w:b/>
          <w:bCs/>
          <w:sz w:val="20"/>
          <w:szCs w:val="20"/>
        </w:rPr>
        <w:t>90</w:t>
      </w:r>
      <w:r w:rsidRPr="005212D1">
        <w:rPr>
          <w:rFonts w:ascii="Times New Roman" w:hAnsi="Times New Roman" w:cs="Times New Roman"/>
          <w:sz w:val="20"/>
          <w:szCs w:val="20"/>
        </w:rPr>
        <w:t xml:space="preserve"> календарних днів із дати кінцевого строку подання тендерних пропозицій.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93DD9" w:rsidRPr="005212D1" w:rsidRDefault="00393DD9" w:rsidP="009F4621">
      <w:pPr>
        <w:pStyle w:val="af7"/>
        <w:jc w:val="both"/>
        <w:rPr>
          <w:rFonts w:ascii="Times New Roman" w:hAnsi="Times New Roman" w:cs="Times New Roman"/>
          <w:sz w:val="20"/>
          <w:szCs w:val="20"/>
        </w:rPr>
      </w:pPr>
      <w:r w:rsidRPr="005212D1">
        <w:rPr>
          <w:rFonts w:ascii="Times New Roman" w:hAnsi="Times New Roman" w:cs="Times New Roman"/>
          <w:sz w:val="20"/>
          <w:szCs w:val="20"/>
        </w:rPr>
        <w:t xml:space="preserve">5. Ми зобов’язуємося укласти договір із Замовником не пізніше ніж через </w:t>
      </w:r>
      <w:r w:rsidR="007F1AF8" w:rsidRPr="005212D1">
        <w:rPr>
          <w:rFonts w:ascii="Times New Roman" w:hAnsi="Times New Roman" w:cs="Times New Roman"/>
          <w:sz w:val="20"/>
          <w:szCs w:val="20"/>
        </w:rPr>
        <w:t>15</w:t>
      </w:r>
      <w:r w:rsidRPr="005212D1">
        <w:rPr>
          <w:rFonts w:ascii="Times New Roman" w:hAnsi="Times New Roman" w:cs="Times New Roman"/>
          <w:sz w:val="20"/>
          <w:szCs w:val="2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7F1AF8" w:rsidRPr="005212D1">
        <w:rPr>
          <w:rFonts w:ascii="Times New Roman" w:hAnsi="Times New Roman" w:cs="Times New Roman"/>
          <w:b/>
          <w:sz w:val="20"/>
          <w:szCs w:val="20"/>
        </w:rPr>
        <w:t>5</w:t>
      </w:r>
      <w:r w:rsidRPr="005212D1">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w:t>
      </w:r>
      <w:r w:rsidR="009F4621" w:rsidRPr="005212D1">
        <w:rPr>
          <w:rFonts w:ascii="Times New Roman" w:hAnsi="Times New Roman" w:cs="Times New Roman"/>
          <w:sz w:val="20"/>
          <w:szCs w:val="20"/>
        </w:rPr>
        <w:t xml:space="preserve">ти договір про закупівлю. </w:t>
      </w:r>
    </w:p>
    <w:p w:rsidR="00393DD9" w:rsidRPr="005212D1" w:rsidRDefault="00393DD9" w:rsidP="009F4621">
      <w:pPr>
        <w:spacing w:before="60" w:after="60" w:line="220" w:lineRule="atLeast"/>
        <w:ind w:right="-23"/>
        <w:jc w:val="both"/>
        <w:rPr>
          <w:rFonts w:ascii="Times New Roman" w:hAnsi="Times New Roman" w:cs="Times New Roman"/>
          <w:b/>
          <w:lang w:val="uk-UA"/>
        </w:rPr>
      </w:pPr>
      <w:r w:rsidRPr="009F4621">
        <w:rPr>
          <w:rFonts w:ascii="Times New Roman" w:hAnsi="Times New Roman" w:cs="Times New Roman"/>
          <w:i/>
          <w:lang w:val="uk-UA"/>
        </w:rPr>
        <w:t xml:space="preserve">Посада, прізвище, ініціали, підпис уповноваженої особи Переможця, завірені печаткою </w:t>
      </w:r>
      <w:r w:rsidRPr="005212D1">
        <w:rPr>
          <w:rFonts w:ascii="Times New Roman" w:hAnsi="Times New Roman" w:cs="Times New Roman"/>
          <w:i/>
          <w:lang w:val="uk-UA"/>
        </w:rPr>
        <w:t>(за наявністю)</w:t>
      </w:r>
      <w:r w:rsidRPr="005212D1">
        <w:rPr>
          <w:rFonts w:ascii="Times New Roman" w:hAnsi="Times New Roman" w:cs="Times New Roman"/>
          <w:b/>
          <w:i/>
          <w:lang w:val="uk-UA"/>
        </w:rPr>
        <w:t xml:space="preserve"> </w:t>
      </w:r>
      <w:r w:rsidRPr="005212D1">
        <w:rPr>
          <w:rFonts w:ascii="Times New Roman" w:hAnsi="Times New Roman" w:cs="Times New Roman"/>
          <w:b/>
          <w:lang w:val="uk-UA"/>
        </w:rPr>
        <w:t>___________________________________________________________________________</w:t>
      </w:r>
    </w:p>
    <w:p w:rsidR="00393DD9" w:rsidRPr="005212D1" w:rsidRDefault="00393DD9">
      <w:pPr>
        <w:tabs>
          <w:tab w:val="left" w:pos="9900"/>
        </w:tabs>
        <w:spacing w:line="240" w:lineRule="auto"/>
        <w:ind w:left="-180" w:right="-25" w:firstLine="360"/>
        <w:jc w:val="both"/>
        <w:rPr>
          <w:rFonts w:ascii="Times New Roman" w:hAnsi="Times New Roman" w:cs="Times New Roman"/>
          <w:i/>
          <w:lang w:val="uk-UA"/>
        </w:rPr>
      </w:pPr>
    </w:p>
    <w:p w:rsidR="009F4621" w:rsidRPr="005212D1" w:rsidRDefault="00393DD9" w:rsidP="005212D1">
      <w:pPr>
        <w:tabs>
          <w:tab w:val="left" w:pos="9900"/>
        </w:tabs>
        <w:spacing w:line="240" w:lineRule="auto"/>
        <w:ind w:left="-180" w:right="-25" w:firstLine="360"/>
        <w:jc w:val="both"/>
        <w:rPr>
          <w:rFonts w:ascii="Times New Roman" w:hAnsi="Times New Roman" w:cs="Times New Roman"/>
          <w:i/>
          <w:sz w:val="18"/>
          <w:szCs w:val="18"/>
          <w:lang w:val="uk-UA"/>
        </w:rPr>
      </w:pPr>
      <w:r w:rsidRPr="005212D1">
        <w:rPr>
          <w:rFonts w:ascii="Times New Roman" w:hAnsi="Times New Roman" w:cs="Times New Roman"/>
          <w:i/>
          <w:sz w:val="18"/>
          <w:szCs w:val="18"/>
          <w:lang w:val="uk-UA"/>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w:t>
      </w:r>
      <w:r w:rsidR="005212D1" w:rsidRPr="005212D1">
        <w:rPr>
          <w:rFonts w:ascii="Times New Roman" w:hAnsi="Times New Roman" w:cs="Times New Roman"/>
          <w:i/>
          <w:sz w:val="18"/>
          <w:szCs w:val="18"/>
          <w:lang w:val="uk-UA"/>
        </w:rPr>
        <w:t xml:space="preserve"> </w:t>
      </w:r>
      <w:r w:rsidRPr="005212D1">
        <w:rPr>
          <w:rFonts w:ascii="Times New Roman" w:hAnsi="Times New Roman" w:cs="Times New Roman"/>
          <w:i/>
          <w:sz w:val="18"/>
          <w:szCs w:val="18"/>
          <w:lang w:val="uk-UA"/>
        </w:rPr>
        <w:t>Ціна поданої пропозиції повинна включати в себе суми податків, зборів та інших платежів та витрат пов’язаних з поставкою товару.</w:t>
      </w:r>
    </w:p>
    <w:p w:rsidR="009F4621" w:rsidRDefault="009F4621">
      <w:pPr>
        <w:rPr>
          <w:rFonts w:ascii="Times New Roman" w:hAnsi="Times New Roman" w:cs="Times New Roman"/>
          <w:lang w:val="uk-UA"/>
        </w:rPr>
      </w:pPr>
    </w:p>
    <w:p w:rsidR="000034D0" w:rsidRDefault="000034D0">
      <w:pPr>
        <w:rPr>
          <w:rFonts w:ascii="Times New Roman" w:hAnsi="Times New Roman" w:cs="Times New Roman"/>
          <w:lang w:val="uk-UA"/>
        </w:rPr>
      </w:pPr>
    </w:p>
    <w:p w:rsidR="000034D0" w:rsidRDefault="000034D0">
      <w:pPr>
        <w:rPr>
          <w:rFonts w:ascii="Times New Roman" w:hAnsi="Times New Roman" w:cs="Times New Roman"/>
          <w:lang w:val="uk-UA"/>
        </w:rPr>
      </w:pPr>
    </w:p>
    <w:p w:rsidR="000034D0" w:rsidRDefault="000034D0">
      <w:pPr>
        <w:rPr>
          <w:rFonts w:ascii="Times New Roman" w:hAnsi="Times New Roman" w:cs="Times New Roman"/>
          <w:lang w:val="uk-UA"/>
        </w:rPr>
      </w:pPr>
    </w:p>
    <w:p w:rsidR="000034D0" w:rsidRPr="00A4393A" w:rsidRDefault="000034D0">
      <w:pPr>
        <w:rPr>
          <w:rFonts w:ascii="Times New Roman" w:hAnsi="Times New Roman" w:cs="Times New Roman"/>
          <w:lang w:val="uk-UA"/>
        </w:rPr>
      </w:pPr>
    </w:p>
    <w:p w:rsidR="00393DD9" w:rsidRPr="00A4393A" w:rsidRDefault="00393DD9">
      <w:pPr>
        <w:spacing w:line="180" w:lineRule="atLeast"/>
        <w:ind w:right="-25"/>
        <w:jc w:val="right"/>
        <w:rPr>
          <w:rFonts w:ascii="Times New Roman" w:hAnsi="Times New Roman" w:cs="Times New Roman"/>
          <w:b/>
          <w:color w:val="auto"/>
          <w:lang w:val="uk-UA"/>
        </w:rPr>
      </w:pPr>
      <w:r w:rsidRPr="00284F09">
        <w:rPr>
          <w:rFonts w:ascii="Times New Roman" w:hAnsi="Times New Roman" w:cs="Times New Roman"/>
          <w:b/>
          <w:color w:val="auto"/>
          <w:lang w:val="uk-UA"/>
        </w:rPr>
        <w:t>Додаток  №</w:t>
      </w:r>
      <w:r w:rsidRPr="00A4393A">
        <w:rPr>
          <w:rFonts w:ascii="Times New Roman" w:hAnsi="Times New Roman" w:cs="Times New Roman"/>
          <w:b/>
          <w:color w:val="auto"/>
          <w:lang w:val="uk-UA"/>
        </w:rPr>
        <w:t>2</w:t>
      </w:r>
    </w:p>
    <w:p w:rsidR="00D24A96" w:rsidRPr="00284F09" w:rsidRDefault="00A4393A" w:rsidP="00A4393A">
      <w:pPr>
        <w:spacing w:line="180" w:lineRule="atLeast"/>
        <w:ind w:right="-23"/>
        <w:jc w:val="right"/>
        <w:rPr>
          <w:rFonts w:ascii="Times New Roman" w:hAnsi="Times New Roman" w:cs="Times New Roman"/>
          <w:b/>
          <w:color w:val="auto"/>
          <w:lang w:val="uk-UA"/>
        </w:rPr>
      </w:pPr>
      <w:r w:rsidRPr="00284F09">
        <w:rPr>
          <w:rFonts w:ascii="Times New Roman" w:hAnsi="Times New Roman" w:cs="Times New Roman"/>
          <w:b/>
          <w:color w:val="auto"/>
          <w:lang w:val="uk-UA"/>
        </w:rPr>
        <w:t>до  тендерної документації</w:t>
      </w:r>
    </w:p>
    <w:p w:rsidR="00D24A96" w:rsidRPr="00284F09" w:rsidRDefault="00D24A96" w:rsidP="00D24A96">
      <w:pPr>
        <w:tabs>
          <w:tab w:val="left" w:pos="4368"/>
        </w:tabs>
        <w:jc w:val="center"/>
        <w:rPr>
          <w:rFonts w:ascii="Times New Roman" w:hAnsi="Times New Roman" w:cs="Times New Roman"/>
          <w:b/>
          <w:bCs/>
          <w:lang w:val="uk-UA"/>
        </w:rPr>
      </w:pPr>
    </w:p>
    <w:p w:rsidR="00613F3A" w:rsidRDefault="00613F3A" w:rsidP="00A4393A">
      <w:pPr>
        <w:tabs>
          <w:tab w:val="left" w:pos="4368"/>
        </w:tabs>
        <w:jc w:val="center"/>
        <w:rPr>
          <w:rFonts w:ascii="Times New Roman" w:hAnsi="Times New Roman" w:cs="Times New Roman"/>
          <w:b/>
          <w:i/>
          <w:u w:val="single"/>
          <w:lang w:val="uk-UA"/>
        </w:rPr>
      </w:pPr>
      <w:r>
        <w:rPr>
          <w:rFonts w:ascii="Times New Roman" w:hAnsi="Times New Roman" w:cs="Times New Roman"/>
          <w:b/>
          <w:i/>
          <w:u w:val="single"/>
          <w:lang w:val="uk-UA"/>
        </w:rPr>
        <w:t>Кваліфікаційні критеріїї передбачені статтею 16 Закону</w:t>
      </w:r>
    </w:p>
    <w:tbl>
      <w:tblPr>
        <w:tblStyle w:val="aff1"/>
        <w:tblW w:w="0" w:type="auto"/>
        <w:tblLook w:val="04A0" w:firstRow="1" w:lastRow="0" w:firstColumn="1" w:lastColumn="0" w:noHBand="0" w:noVBand="1"/>
      </w:tblPr>
      <w:tblGrid>
        <w:gridCol w:w="9629"/>
      </w:tblGrid>
      <w:tr w:rsidR="00613F3A" w:rsidTr="00613F3A">
        <w:tc>
          <w:tcPr>
            <w:tcW w:w="9629" w:type="dxa"/>
          </w:tcPr>
          <w:p w:rsidR="00613F3A" w:rsidRPr="004E6DE8" w:rsidRDefault="00613F3A" w:rsidP="00613F3A">
            <w:pPr>
              <w:spacing w:line="240" w:lineRule="auto"/>
              <w:ind w:firstLine="268"/>
              <w:jc w:val="both"/>
              <w:rPr>
                <w:rFonts w:ascii="Times New Roman" w:hAnsi="Times New Roman"/>
                <w:b/>
                <w:sz w:val="24"/>
                <w:szCs w:val="24"/>
                <w:lang w:val="uk-UA"/>
              </w:rPr>
            </w:pPr>
            <w:r w:rsidRPr="004E6DE8">
              <w:rPr>
                <w:rFonts w:ascii="Times New Roman" w:hAnsi="Times New Roman"/>
                <w:b/>
                <w:sz w:val="24"/>
                <w:szCs w:val="24"/>
                <w:lang w:val="uk-UA"/>
              </w:rPr>
              <w:t>Наявність обладнання та матеріально-технічної бази:</w:t>
            </w:r>
            <w:r w:rsidR="008E7AFA">
              <w:rPr>
                <w:rFonts w:ascii="Times New Roman" w:hAnsi="Times New Roman"/>
                <w:b/>
                <w:sz w:val="24"/>
                <w:szCs w:val="24"/>
                <w:lang w:val="uk-UA"/>
              </w:rPr>
              <w:t xml:space="preserve"> </w:t>
            </w:r>
          </w:p>
          <w:p w:rsidR="00613F3A" w:rsidRPr="00A848AE" w:rsidRDefault="00613F3A" w:rsidP="00613F3A">
            <w:pPr>
              <w:spacing w:line="240" w:lineRule="auto"/>
              <w:ind w:firstLine="268"/>
              <w:jc w:val="both"/>
              <w:rPr>
                <w:rStyle w:val="FontStyle18"/>
                <w:sz w:val="24"/>
                <w:szCs w:val="24"/>
                <w:lang w:eastAsia="uk-UA"/>
              </w:rPr>
            </w:pPr>
            <w:r w:rsidRPr="00A848AE">
              <w:rPr>
                <w:rStyle w:val="FontStyle18"/>
                <w:sz w:val="24"/>
                <w:szCs w:val="24"/>
                <w:lang w:eastAsia="uk-UA"/>
              </w:rPr>
              <w:t>Довідка, складена у довільній формі, про наявність обладнання та матеріально-технічної бази де зазначено:</w:t>
            </w:r>
          </w:p>
          <w:p w:rsidR="00613F3A" w:rsidRPr="00A848AE" w:rsidRDefault="00613F3A" w:rsidP="00613F3A">
            <w:pPr>
              <w:spacing w:line="240" w:lineRule="auto"/>
              <w:ind w:firstLine="268"/>
              <w:jc w:val="both"/>
              <w:rPr>
                <w:rStyle w:val="FontStyle18"/>
                <w:sz w:val="24"/>
                <w:szCs w:val="24"/>
                <w:lang w:eastAsia="uk-UA"/>
              </w:rPr>
            </w:pPr>
            <w:r w:rsidRPr="00A848AE">
              <w:rPr>
                <w:rStyle w:val="FontStyle18"/>
                <w:sz w:val="24"/>
                <w:szCs w:val="24"/>
                <w:lang w:eastAsia="uk-UA"/>
              </w:rPr>
              <w:t>- інформацію про найменування кожного з об’єктів обладнання та матеріально-технічної бази (назва, марка</w:t>
            </w:r>
            <w:r>
              <w:rPr>
                <w:rStyle w:val="FontStyle18"/>
                <w:sz w:val="24"/>
                <w:szCs w:val="24"/>
                <w:lang w:val="uk-UA" w:eastAsia="uk-UA"/>
              </w:rPr>
              <w:t>/виробник</w:t>
            </w:r>
            <w:r w:rsidRPr="00A848AE">
              <w:rPr>
                <w:rStyle w:val="FontStyle18"/>
                <w:sz w:val="24"/>
                <w:szCs w:val="24"/>
                <w:lang w:eastAsia="uk-UA"/>
              </w:rPr>
              <w:t>);</w:t>
            </w:r>
          </w:p>
          <w:p w:rsidR="00613F3A" w:rsidRPr="00A848AE" w:rsidRDefault="00613F3A" w:rsidP="00613F3A">
            <w:pPr>
              <w:spacing w:line="240" w:lineRule="auto"/>
              <w:ind w:firstLine="268"/>
              <w:jc w:val="both"/>
              <w:rPr>
                <w:rStyle w:val="FontStyle18"/>
                <w:sz w:val="24"/>
                <w:szCs w:val="24"/>
                <w:lang w:eastAsia="uk-UA"/>
              </w:rPr>
            </w:pPr>
            <w:r w:rsidRPr="00A848AE">
              <w:rPr>
                <w:rStyle w:val="FontStyle18"/>
                <w:sz w:val="24"/>
                <w:szCs w:val="24"/>
                <w:lang w:eastAsia="uk-UA"/>
              </w:rPr>
              <w:t>- наявну кількість;</w:t>
            </w:r>
          </w:p>
          <w:p w:rsidR="00613F3A" w:rsidRDefault="00613F3A" w:rsidP="00613F3A">
            <w:pPr>
              <w:spacing w:line="240" w:lineRule="auto"/>
              <w:ind w:firstLine="268"/>
              <w:jc w:val="both"/>
              <w:rPr>
                <w:rStyle w:val="FontStyle18"/>
                <w:sz w:val="24"/>
                <w:szCs w:val="24"/>
                <w:lang w:eastAsia="uk-UA"/>
              </w:rPr>
            </w:pPr>
            <w:r w:rsidRPr="00A848AE">
              <w:rPr>
                <w:rStyle w:val="FontStyle18"/>
                <w:sz w:val="24"/>
                <w:szCs w:val="24"/>
                <w:lang w:eastAsia="uk-UA"/>
              </w:rPr>
              <w:t>- відомості про технічний стан та термін використання.</w:t>
            </w:r>
          </w:p>
          <w:p w:rsidR="00613F3A" w:rsidRDefault="00613F3A" w:rsidP="00613F3A">
            <w:pPr>
              <w:shd w:val="clear" w:color="auto" w:fill="FFFFFF"/>
              <w:spacing w:line="240" w:lineRule="auto"/>
              <w:ind w:left="-142" w:firstLine="426"/>
              <w:jc w:val="both"/>
              <w:rPr>
                <w:rFonts w:ascii="Times New Roman" w:eastAsia="Times New Roman" w:hAnsi="Times New Roman"/>
                <w:kern w:val="1"/>
                <w:sz w:val="24"/>
                <w:szCs w:val="24"/>
                <w:lang w:val="uk-UA"/>
              </w:rPr>
            </w:pPr>
            <w:r w:rsidRPr="00DA1426">
              <w:rPr>
                <w:rFonts w:ascii="Times New Roman" w:eastAsia="Times New Roman" w:hAnsi="Times New Roman"/>
                <w:kern w:val="1"/>
                <w:sz w:val="24"/>
                <w:szCs w:val="24"/>
                <w:lang w:val="uk-UA"/>
              </w:rPr>
              <w:t>Учасники обов’язково включають у Довідку обладнання, матеріально-технічну базу та технології необхідні для виконання робіт згідно предмету закупівлі в кількості не менше зазначених нижче одиниць</w:t>
            </w:r>
            <w:r>
              <w:rPr>
                <w:rFonts w:ascii="Times New Roman" w:eastAsia="Times New Roman" w:hAnsi="Times New Roman"/>
                <w:kern w:val="1"/>
                <w:sz w:val="24"/>
                <w:szCs w:val="24"/>
                <w:lang w:val="uk-UA"/>
              </w:rPr>
              <w:t xml:space="preserve"> </w:t>
            </w:r>
            <w:r w:rsidRPr="00DA1426">
              <w:rPr>
                <w:rFonts w:ascii="Times New Roman" w:eastAsia="Times New Roman" w:hAnsi="Times New Roman"/>
                <w:kern w:val="1"/>
                <w:sz w:val="24"/>
                <w:szCs w:val="24"/>
                <w:lang w:val="uk-UA"/>
              </w:rPr>
              <w:t>, а саме:</w:t>
            </w:r>
          </w:p>
          <w:p w:rsidR="00613F3A" w:rsidRDefault="00613F3A" w:rsidP="00A4393A">
            <w:pPr>
              <w:tabs>
                <w:tab w:val="left" w:pos="4368"/>
              </w:tabs>
              <w:jc w:val="center"/>
              <w:rPr>
                <w:rFonts w:ascii="Times New Roman" w:hAnsi="Times New Roman" w:cs="Times New Roman"/>
                <w:b/>
                <w:i/>
                <w:u w:val="single"/>
                <w:lang w:val="uk-UA"/>
              </w:rPr>
            </w:pPr>
          </w:p>
        </w:tc>
      </w:tr>
      <w:tr w:rsidR="00613F3A" w:rsidTr="00613F3A">
        <w:tc>
          <w:tcPr>
            <w:tcW w:w="9629" w:type="dxa"/>
          </w:tcPr>
          <w:tbl>
            <w:tblPr>
              <w:tblW w:w="10080" w:type="dxa"/>
              <w:tblLook w:val="04A0" w:firstRow="1" w:lastRow="0" w:firstColumn="1" w:lastColumn="0" w:noHBand="0" w:noVBand="1"/>
            </w:tblPr>
            <w:tblGrid>
              <w:gridCol w:w="10080"/>
            </w:tblGrid>
            <w:tr w:rsidR="00885F00" w:rsidRPr="00885F00" w:rsidTr="00885F00">
              <w:trPr>
                <w:trHeight w:val="359"/>
              </w:trPr>
              <w:tc>
                <w:tcPr>
                  <w:tcW w:w="10080" w:type="dxa"/>
                  <w:tcBorders>
                    <w:top w:val="single" w:sz="4" w:space="0" w:color="000000"/>
                    <w:left w:val="single" w:sz="4" w:space="0" w:color="000000"/>
                    <w:bottom w:val="single" w:sz="4" w:space="0" w:color="000000"/>
                    <w:right w:val="single" w:sz="4" w:space="0" w:color="000000"/>
                  </w:tcBorders>
                  <w:shd w:val="clear" w:color="auto" w:fill="auto"/>
                  <w:hideMark/>
                </w:tcPr>
                <w:p w:rsidR="00885F00" w:rsidRPr="00885F00" w:rsidRDefault="00885F00" w:rsidP="00885F00">
                  <w:pPr>
                    <w:suppressAutoHyphens w:val="0"/>
                    <w:spacing w:line="240" w:lineRule="auto"/>
                    <w:rPr>
                      <w:rFonts w:eastAsia="Times New Roman"/>
                      <w:sz w:val="20"/>
                      <w:szCs w:val="20"/>
                      <w:lang w:eastAsia="ru-RU"/>
                    </w:rPr>
                  </w:pPr>
                  <w:r w:rsidRPr="00885F00">
                    <w:rPr>
                      <w:rFonts w:eastAsia="Times New Roman"/>
                      <w:sz w:val="20"/>
                      <w:szCs w:val="20"/>
                      <w:lang w:eastAsia="ru-RU"/>
                    </w:rPr>
                    <w:t>Трактори на гусеничному ходу, потужність 59 кВт [80 к.с.]</w:t>
                  </w:r>
                </w:p>
              </w:tc>
            </w:tr>
            <w:tr w:rsidR="00885F00" w:rsidRPr="00885F00" w:rsidTr="00885F00">
              <w:trPr>
                <w:trHeight w:val="359"/>
              </w:trPr>
              <w:tc>
                <w:tcPr>
                  <w:tcW w:w="10080" w:type="dxa"/>
                  <w:tcBorders>
                    <w:top w:val="single" w:sz="4" w:space="0" w:color="000000"/>
                    <w:left w:val="single" w:sz="4" w:space="0" w:color="000000"/>
                    <w:bottom w:val="single" w:sz="4" w:space="0" w:color="000000"/>
                    <w:right w:val="single" w:sz="4" w:space="0" w:color="000000"/>
                  </w:tcBorders>
                  <w:shd w:val="clear" w:color="auto" w:fill="auto"/>
                  <w:hideMark/>
                </w:tcPr>
                <w:p w:rsidR="00885F00" w:rsidRPr="00885F00" w:rsidRDefault="006A38B4" w:rsidP="00885F00">
                  <w:pPr>
                    <w:suppressAutoHyphens w:val="0"/>
                    <w:spacing w:line="240" w:lineRule="auto"/>
                    <w:rPr>
                      <w:rFonts w:eastAsia="Times New Roman"/>
                      <w:sz w:val="20"/>
                      <w:szCs w:val="20"/>
                      <w:lang w:eastAsia="ru-RU"/>
                    </w:rPr>
                  </w:pPr>
                  <w:r>
                    <w:rPr>
                      <w:rFonts w:eastAsia="Times New Roman"/>
                      <w:sz w:val="20"/>
                      <w:szCs w:val="20"/>
                      <w:lang w:val="uk-UA" w:eastAsia="ru-RU"/>
                    </w:rPr>
                    <w:t>Екскаватори одноковшеві дизельні на пневмоколісному ходу, місткість ковша 0,25 м3</w:t>
                  </w:r>
                  <w:r w:rsidR="00885F00" w:rsidRPr="00885F00">
                    <w:rPr>
                      <w:rFonts w:eastAsia="Times New Roman"/>
                      <w:sz w:val="20"/>
                      <w:szCs w:val="20"/>
                      <w:lang w:eastAsia="ru-RU"/>
                    </w:rPr>
                    <w:t xml:space="preserve"> [108 к.с.]</w:t>
                  </w:r>
                </w:p>
              </w:tc>
            </w:tr>
            <w:tr w:rsidR="00885F00" w:rsidRPr="00885F00" w:rsidTr="00885F00">
              <w:trPr>
                <w:trHeight w:val="359"/>
              </w:trPr>
              <w:tc>
                <w:tcPr>
                  <w:tcW w:w="10080" w:type="dxa"/>
                  <w:tcBorders>
                    <w:top w:val="single" w:sz="4" w:space="0" w:color="000000"/>
                    <w:left w:val="single" w:sz="4" w:space="0" w:color="000000"/>
                    <w:bottom w:val="single" w:sz="4" w:space="0" w:color="000000"/>
                    <w:right w:val="single" w:sz="4" w:space="0" w:color="000000"/>
                  </w:tcBorders>
                  <w:shd w:val="clear" w:color="auto" w:fill="auto"/>
                  <w:hideMark/>
                </w:tcPr>
                <w:p w:rsidR="00885F00" w:rsidRPr="006A38B4" w:rsidRDefault="006A38B4" w:rsidP="00885F00">
                  <w:pPr>
                    <w:suppressAutoHyphens w:val="0"/>
                    <w:spacing w:line="240" w:lineRule="auto"/>
                    <w:rPr>
                      <w:rFonts w:eastAsia="Times New Roman"/>
                      <w:sz w:val="20"/>
                      <w:szCs w:val="20"/>
                      <w:lang w:val="uk-UA" w:eastAsia="ru-RU"/>
                    </w:rPr>
                  </w:pPr>
                  <w:r>
                    <w:rPr>
                      <w:rFonts w:eastAsia="Times New Roman"/>
                      <w:sz w:val="20"/>
                      <w:szCs w:val="20"/>
                      <w:lang w:val="uk-UA" w:eastAsia="ru-RU"/>
                    </w:rPr>
                    <w:t>Бульдозери, потужність 79кВт</w:t>
                  </w:r>
                </w:p>
              </w:tc>
            </w:tr>
            <w:tr w:rsidR="00885F00" w:rsidRPr="00885F00" w:rsidTr="00885F00">
              <w:trPr>
                <w:trHeight w:val="359"/>
              </w:trPr>
              <w:tc>
                <w:tcPr>
                  <w:tcW w:w="10080" w:type="dxa"/>
                  <w:tcBorders>
                    <w:top w:val="single" w:sz="4" w:space="0" w:color="000000"/>
                    <w:left w:val="single" w:sz="4" w:space="0" w:color="000000"/>
                    <w:bottom w:val="single" w:sz="4" w:space="0" w:color="000000"/>
                    <w:right w:val="single" w:sz="4" w:space="0" w:color="000000"/>
                  </w:tcBorders>
                  <w:shd w:val="clear" w:color="auto" w:fill="auto"/>
                  <w:hideMark/>
                </w:tcPr>
                <w:p w:rsidR="00885F00" w:rsidRPr="00885F00" w:rsidRDefault="006A38B4" w:rsidP="00885F00">
                  <w:pPr>
                    <w:suppressAutoHyphens w:val="0"/>
                    <w:spacing w:line="240" w:lineRule="auto"/>
                    <w:rPr>
                      <w:rFonts w:eastAsia="Times New Roman"/>
                      <w:sz w:val="20"/>
                      <w:szCs w:val="20"/>
                      <w:lang w:eastAsia="ru-RU"/>
                    </w:rPr>
                  </w:pPr>
                  <w:r>
                    <w:rPr>
                      <w:rFonts w:eastAsia="Times New Roman"/>
                      <w:sz w:val="20"/>
                      <w:szCs w:val="20"/>
                      <w:lang w:val="uk-UA" w:eastAsia="ru-RU"/>
                    </w:rPr>
                    <w:t>Автогудронатори, місткість 3500 л</w:t>
                  </w:r>
                  <w:r w:rsidR="00885F00" w:rsidRPr="00885F00">
                    <w:rPr>
                      <w:rFonts w:eastAsia="Times New Roman"/>
                      <w:sz w:val="20"/>
                      <w:szCs w:val="20"/>
                      <w:lang w:eastAsia="ru-RU"/>
                    </w:rPr>
                    <w:t xml:space="preserve"> [135 к.с.]</w:t>
                  </w:r>
                </w:p>
              </w:tc>
            </w:tr>
            <w:tr w:rsidR="00885F00" w:rsidRPr="00885F00" w:rsidTr="00885F00">
              <w:tblPrEx>
                <w:tblCellMar>
                  <w:left w:w="0" w:type="dxa"/>
                  <w:right w:w="0" w:type="dxa"/>
                </w:tblCellMar>
              </w:tblPrEx>
              <w:trPr>
                <w:trHeight w:val="359"/>
              </w:trPr>
              <w:tc>
                <w:tcPr>
                  <w:tcW w:w="10080" w:type="dxa"/>
                  <w:tcBorders>
                    <w:top w:val="single" w:sz="6" w:space="0" w:color="000000"/>
                    <w:left w:val="single" w:sz="6" w:space="0" w:color="000000"/>
                    <w:bottom w:val="single" w:sz="6" w:space="0" w:color="000000"/>
                    <w:right w:val="single" w:sz="6" w:space="0" w:color="000000"/>
                  </w:tcBorders>
                  <w:shd w:val="clear" w:color="auto" w:fill="auto"/>
                  <w:hideMark/>
                </w:tcPr>
                <w:p w:rsidR="00885F00" w:rsidRPr="006A38B4" w:rsidRDefault="006A38B4" w:rsidP="00885F00">
                  <w:pPr>
                    <w:suppressAutoHyphens w:val="0"/>
                    <w:spacing w:line="240" w:lineRule="auto"/>
                    <w:rPr>
                      <w:rFonts w:ascii="Calibri" w:eastAsia="Times New Roman" w:hAnsi="Calibri" w:cs="Calibri"/>
                      <w:sz w:val="20"/>
                      <w:szCs w:val="20"/>
                      <w:lang w:val="uk-UA" w:eastAsia="ru-RU"/>
                    </w:rPr>
                  </w:pPr>
                  <w:r>
                    <w:rPr>
                      <w:rFonts w:eastAsia="Times New Roman"/>
                      <w:sz w:val="20"/>
                      <w:szCs w:val="20"/>
                      <w:lang w:val="uk-UA" w:eastAsia="ru-RU"/>
                    </w:rPr>
                    <w:t>Автогрейдери середнього типу, потужність 99 кВт</w:t>
                  </w:r>
                </w:p>
              </w:tc>
            </w:tr>
            <w:tr w:rsidR="00885F00" w:rsidRPr="00885F00" w:rsidTr="00885F00">
              <w:tblPrEx>
                <w:tblCellMar>
                  <w:left w:w="0" w:type="dxa"/>
                  <w:right w:w="0" w:type="dxa"/>
                </w:tblCellMar>
              </w:tblPrEx>
              <w:trPr>
                <w:trHeight w:val="359"/>
              </w:trPr>
              <w:tc>
                <w:tcPr>
                  <w:tcW w:w="10080" w:type="dxa"/>
                  <w:tcBorders>
                    <w:top w:val="single" w:sz="6" w:space="0" w:color="000000"/>
                    <w:left w:val="single" w:sz="6" w:space="0" w:color="000000"/>
                    <w:bottom w:val="single" w:sz="6" w:space="0" w:color="000000"/>
                    <w:right w:val="single" w:sz="6" w:space="0" w:color="000000"/>
                  </w:tcBorders>
                  <w:shd w:val="clear" w:color="auto" w:fill="auto"/>
                  <w:hideMark/>
                </w:tcPr>
                <w:p w:rsidR="00885F00" w:rsidRPr="006A38B4" w:rsidRDefault="006A38B4" w:rsidP="00885F00">
                  <w:pPr>
                    <w:suppressAutoHyphens w:val="0"/>
                    <w:spacing w:line="240" w:lineRule="auto"/>
                    <w:rPr>
                      <w:rFonts w:ascii="Calibri" w:eastAsia="Times New Roman" w:hAnsi="Calibri" w:cs="Calibri"/>
                      <w:sz w:val="20"/>
                      <w:szCs w:val="20"/>
                      <w:lang w:val="uk-UA" w:eastAsia="ru-RU"/>
                    </w:rPr>
                  </w:pPr>
                  <w:r>
                    <w:rPr>
                      <w:rFonts w:eastAsia="Times New Roman"/>
                      <w:sz w:val="20"/>
                      <w:szCs w:val="20"/>
                      <w:lang w:val="uk-UA" w:eastAsia="ru-RU"/>
                    </w:rPr>
                    <w:t>Гудронатори ручні</w:t>
                  </w:r>
                </w:p>
              </w:tc>
            </w:tr>
            <w:tr w:rsidR="00885F00" w:rsidRPr="00885F00" w:rsidTr="00885F00">
              <w:tblPrEx>
                <w:tblCellMar>
                  <w:left w:w="0" w:type="dxa"/>
                  <w:right w:w="0" w:type="dxa"/>
                </w:tblCellMar>
              </w:tblPrEx>
              <w:trPr>
                <w:trHeight w:val="359"/>
              </w:trPr>
              <w:tc>
                <w:tcPr>
                  <w:tcW w:w="10080" w:type="dxa"/>
                  <w:tcBorders>
                    <w:top w:val="single" w:sz="6" w:space="0" w:color="000000"/>
                    <w:left w:val="single" w:sz="6" w:space="0" w:color="000000"/>
                    <w:bottom w:val="single" w:sz="6" w:space="0" w:color="000000"/>
                    <w:right w:val="single" w:sz="6" w:space="0" w:color="000000"/>
                  </w:tcBorders>
                  <w:shd w:val="clear" w:color="auto" w:fill="auto"/>
                  <w:hideMark/>
                </w:tcPr>
                <w:p w:rsidR="00885F00" w:rsidRPr="00885F00" w:rsidRDefault="00885F00" w:rsidP="00885F00">
                  <w:pPr>
                    <w:suppressAutoHyphens w:val="0"/>
                    <w:spacing w:line="240" w:lineRule="auto"/>
                    <w:rPr>
                      <w:rFonts w:ascii="Calibri" w:eastAsia="Times New Roman" w:hAnsi="Calibri" w:cs="Calibri"/>
                      <w:sz w:val="20"/>
                      <w:szCs w:val="20"/>
                      <w:lang w:eastAsia="ru-RU"/>
                    </w:rPr>
                  </w:pPr>
                  <w:r w:rsidRPr="00885F00">
                    <w:rPr>
                      <w:rFonts w:eastAsia="Times New Roman"/>
                      <w:sz w:val="20"/>
                      <w:szCs w:val="20"/>
                      <w:lang w:eastAsia="ru-RU"/>
                    </w:rPr>
                    <w:t>Котки дорожні самохідні вібраційні гладковальцеві, маса 8 т</w:t>
                  </w:r>
                </w:p>
              </w:tc>
            </w:tr>
            <w:tr w:rsidR="00885F00" w:rsidRPr="00885F00" w:rsidTr="006A38B4">
              <w:tblPrEx>
                <w:tblCellMar>
                  <w:left w:w="0" w:type="dxa"/>
                  <w:right w:w="0" w:type="dxa"/>
                </w:tblCellMar>
              </w:tblPrEx>
              <w:trPr>
                <w:trHeight w:val="543"/>
              </w:trPr>
              <w:tc>
                <w:tcPr>
                  <w:tcW w:w="10080" w:type="dxa"/>
                  <w:tcBorders>
                    <w:top w:val="single" w:sz="6" w:space="0" w:color="000000"/>
                    <w:left w:val="single" w:sz="6" w:space="0" w:color="000000"/>
                    <w:bottom w:val="single" w:sz="6" w:space="0" w:color="000000"/>
                    <w:right w:val="single" w:sz="6" w:space="0" w:color="000000"/>
                  </w:tcBorders>
                  <w:shd w:val="clear" w:color="auto" w:fill="auto"/>
                  <w:hideMark/>
                </w:tcPr>
                <w:p w:rsidR="00885F00" w:rsidRPr="00885F00" w:rsidRDefault="00885F00" w:rsidP="00885F00">
                  <w:pPr>
                    <w:suppressAutoHyphens w:val="0"/>
                    <w:spacing w:line="240" w:lineRule="auto"/>
                    <w:rPr>
                      <w:rFonts w:ascii="Calibri" w:eastAsia="Times New Roman" w:hAnsi="Calibri" w:cs="Calibri"/>
                      <w:sz w:val="20"/>
                      <w:szCs w:val="20"/>
                      <w:lang w:eastAsia="ru-RU"/>
                    </w:rPr>
                  </w:pPr>
                  <w:r w:rsidRPr="00885F00">
                    <w:rPr>
                      <w:rFonts w:eastAsia="Times New Roman"/>
                      <w:sz w:val="20"/>
                      <w:szCs w:val="20"/>
                      <w:lang w:eastAsia="ru-RU"/>
                    </w:rPr>
                    <w:lastRenderedPageBreak/>
                    <w:t>Котки дорожні самохідні вібраційні гладковальцеві, маса 13 т</w:t>
                  </w:r>
                </w:p>
              </w:tc>
            </w:tr>
            <w:tr w:rsidR="00885F00" w:rsidRPr="00885F00" w:rsidTr="006A38B4">
              <w:tblPrEx>
                <w:tblCellMar>
                  <w:left w:w="0" w:type="dxa"/>
                  <w:right w:w="0" w:type="dxa"/>
                </w:tblCellMar>
              </w:tblPrEx>
              <w:trPr>
                <w:trHeight w:val="538"/>
              </w:trPr>
              <w:tc>
                <w:tcPr>
                  <w:tcW w:w="10080" w:type="dxa"/>
                  <w:tcBorders>
                    <w:top w:val="single" w:sz="6" w:space="0" w:color="000000"/>
                    <w:left w:val="single" w:sz="6" w:space="0" w:color="000000"/>
                    <w:bottom w:val="single" w:sz="6" w:space="0" w:color="000000"/>
                    <w:right w:val="single" w:sz="6" w:space="0" w:color="000000"/>
                  </w:tcBorders>
                  <w:shd w:val="clear" w:color="auto" w:fill="auto"/>
                  <w:hideMark/>
                </w:tcPr>
                <w:p w:rsidR="00885F00" w:rsidRPr="00885F00" w:rsidRDefault="00885F00" w:rsidP="00885F00">
                  <w:pPr>
                    <w:suppressAutoHyphens w:val="0"/>
                    <w:spacing w:line="240" w:lineRule="auto"/>
                    <w:rPr>
                      <w:rFonts w:ascii="Calibri" w:eastAsia="Times New Roman" w:hAnsi="Calibri" w:cs="Calibri"/>
                      <w:sz w:val="20"/>
                      <w:szCs w:val="20"/>
                      <w:lang w:eastAsia="ru-RU"/>
                    </w:rPr>
                  </w:pPr>
                  <w:r w:rsidRPr="00885F00">
                    <w:rPr>
                      <w:rFonts w:eastAsia="Times New Roman"/>
                      <w:sz w:val="20"/>
                      <w:szCs w:val="20"/>
                      <w:lang w:eastAsia="ru-RU"/>
                    </w:rPr>
                    <w:t>Котки дорожні самохідні на пневмоколісному ходу, маса 16 т</w:t>
                  </w:r>
                </w:p>
              </w:tc>
            </w:tr>
            <w:tr w:rsidR="006A38B4" w:rsidRPr="00885F00" w:rsidTr="006A38B4">
              <w:tblPrEx>
                <w:tblCellMar>
                  <w:left w:w="0" w:type="dxa"/>
                  <w:right w:w="0" w:type="dxa"/>
                </w:tblCellMar>
              </w:tblPrEx>
              <w:trPr>
                <w:trHeight w:val="392"/>
              </w:trPr>
              <w:tc>
                <w:tcPr>
                  <w:tcW w:w="10080" w:type="dxa"/>
                  <w:tcBorders>
                    <w:top w:val="single" w:sz="6" w:space="0" w:color="000000"/>
                    <w:left w:val="single" w:sz="6" w:space="0" w:color="000000"/>
                    <w:right w:val="single" w:sz="6" w:space="0" w:color="000000"/>
                  </w:tcBorders>
                  <w:shd w:val="clear" w:color="auto" w:fill="auto"/>
                  <w:hideMark/>
                </w:tcPr>
                <w:p w:rsidR="006A38B4" w:rsidRPr="00885F00" w:rsidRDefault="006A38B4" w:rsidP="00885F00">
                  <w:pPr>
                    <w:spacing w:line="240" w:lineRule="auto"/>
                    <w:rPr>
                      <w:rFonts w:ascii="Calibri" w:eastAsia="Times New Roman" w:hAnsi="Calibri" w:cs="Calibri"/>
                      <w:sz w:val="20"/>
                      <w:szCs w:val="20"/>
                      <w:lang w:eastAsia="ru-RU"/>
                    </w:rPr>
                  </w:pPr>
                  <w:r w:rsidRPr="00885F00">
                    <w:rPr>
                      <w:rFonts w:eastAsia="Times New Roman"/>
                      <w:sz w:val="20"/>
                      <w:szCs w:val="20"/>
                      <w:lang w:eastAsia="ru-RU"/>
                    </w:rPr>
                    <w:t>Машини поливально-мийні, місткість 6000 л</w:t>
                  </w:r>
                </w:p>
              </w:tc>
            </w:tr>
            <w:tr w:rsidR="00885F00" w:rsidRPr="00885F00" w:rsidTr="00885F00">
              <w:tblPrEx>
                <w:tblCellMar>
                  <w:left w:w="0" w:type="dxa"/>
                  <w:right w:w="0" w:type="dxa"/>
                </w:tblCellMar>
              </w:tblPrEx>
              <w:trPr>
                <w:trHeight w:val="359"/>
              </w:trPr>
              <w:tc>
                <w:tcPr>
                  <w:tcW w:w="10080" w:type="dxa"/>
                  <w:tcBorders>
                    <w:top w:val="single" w:sz="6" w:space="0" w:color="000000"/>
                    <w:left w:val="single" w:sz="6" w:space="0" w:color="000000"/>
                    <w:bottom w:val="single" w:sz="6" w:space="0" w:color="000000"/>
                    <w:right w:val="single" w:sz="6" w:space="0" w:color="000000"/>
                  </w:tcBorders>
                  <w:shd w:val="clear" w:color="auto" w:fill="auto"/>
                  <w:hideMark/>
                </w:tcPr>
                <w:p w:rsidR="00885F00" w:rsidRPr="00885F00" w:rsidRDefault="00885F00" w:rsidP="00885F00">
                  <w:pPr>
                    <w:suppressAutoHyphens w:val="0"/>
                    <w:spacing w:line="240" w:lineRule="auto"/>
                    <w:rPr>
                      <w:rFonts w:ascii="Calibri" w:eastAsia="Times New Roman" w:hAnsi="Calibri" w:cs="Calibri"/>
                      <w:sz w:val="20"/>
                      <w:szCs w:val="20"/>
                      <w:lang w:eastAsia="ru-RU"/>
                    </w:rPr>
                  </w:pPr>
                  <w:r w:rsidRPr="00885F00">
                    <w:rPr>
                      <w:rFonts w:eastAsia="Times New Roman"/>
                      <w:sz w:val="20"/>
                      <w:szCs w:val="20"/>
                      <w:lang w:eastAsia="ru-RU"/>
                    </w:rPr>
                    <w:t>Асфальтоукладальники, продуктивність 100 т/год</w:t>
                  </w:r>
                </w:p>
              </w:tc>
            </w:tr>
            <w:tr w:rsidR="00885F00" w:rsidRPr="00885F00" w:rsidTr="00885F00">
              <w:tblPrEx>
                <w:tblCellMar>
                  <w:left w:w="0" w:type="dxa"/>
                  <w:right w:w="0" w:type="dxa"/>
                </w:tblCellMar>
              </w:tblPrEx>
              <w:trPr>
                <w:trHeight w:val="359"/>
              </w:trPr>
              <w:tc>
                <w:tcPr>
                  <w:tcW w:w="10080" w:type="dxa"/>
                  <w:tcBorders>
                    <w:top w:val="single" w:sz="6" w:space="0" w:color="000000"/>
                    <w:left w:val="single" w:sz="6" w:space="0" w:color="000000"/>
                    <w:bottom w:val="single" w:sz="6" w:space="0" w:color="000000"/>
                    <w:right w:val="single" w:sz="6" w:space="0" w:color="000000"/>
                  </w:tcBorders>
                  <w:shd w:val="clear" w:color="auto" w:fill="auto"/>
                  <w:hideMark/>
                </w:tcPr>
                <w:p w:rsidR="00885F00" w:rsidRPr="006A38B4" w:rsidRDefault="006A38B4" w:rsidP="00885F00">
                  <w:pPr>
                    <w:suppressAutoHyphens w:val="0"/>
                    <w:spacing w:line="240" w:lineRule="auto"/>
                    <w:rPr>
                      <w:rFonts w:ascii="Calibri" w:eastAsia="Times New Roman" w:hAnsi="Calibri" w:cs="Calibri"/>
                      <w:sz w:val="20"/>
                      <w:szCs w:val="20"/>
                      <w:lang w:val="uk-UA" w:eastAsia="ru-RU"/>
                    </w:rPr>
                  </w:pPr>
                  <w:r>
                    <w:rPr>
                      <w:rFonts w:eastAsia="Times New Roman"/>
                      <w:sz w:val="20"/>
                      <w:szCs w:val="20"/>
                      <w:lang w:val="uk-UA" w:eastAsia="ru-RU"/>
                    </w:rPr>
                    <w:t>Перевезення сміття до 5 км</w:t>
                  </w:r>
                </w:p>
              </w:tc>
            </w:tr>
          </w:tbl>
          <w:p w:rsidR="00613F3A" w:rsidRPr="00C62978" w:rsidRDefault="00613F3A" w:rsidP="00A4393A">
            <w:pPr>
              <w:tabs>
                <w:tab w:val="left" w:pos="4368"/>
              </w:tabs>
              <w:jc w:val="center"/>
              <w:rPr>
                <w:rFonts w:ascii="Times New Roman" w:hAnsi="Times New Roman" w:cs="Times New Roman"/>
                <w:b/>
                <w:i/>
                <w:u w:val="single"/>
              </w:rPr>
            </w:pPr>
          </w:p>
        </w:tc>
      </w:tr>
    </w:tbl>
    <w:p w:rsidR="00613F3A" w:rsidRPr="00613F3A" w:rsidRDefault="00613F3A" w:rsidP="00A4393A">
      <w:pPr>
        <w:tabs>
          <w:tab w:val="left" w:pos="4368"/>
        </w:tabs>
        <w:jc w:val="center"/>
        <w:rPr>
          <w:rFonts w:ascii="Times New Roman" w:hAnsi="Times New Roman" w:cs="Times New Roman"/>
          <w:b/>
          <w:i/>
          <w:u w:val="single"/>
          <w:lang w:val="uk-UA"/>
        </w:rPr>
      </w:pPr>
    </w:p>
    <w:p w:rsidR="00D24A96" w:rsidRPr="00A4393A" w:rsidRDefault="00D24A96" w:rsidP="00A4393A">
      <w:pPr>
        <w:tabs>
          <w:tab w:val="left" w:pos="4368"/>
        </w:tabs>
        <w:jc w:val="center"/>
        <w:rPr>
          <w:rFonts w:ascii="Times New Roman" w:hAnsi="Times New Roman" w:cs="Times New Roman"/>
          <w:b/>
          <w:i/>
          <w:u w:val="single"/>
        </w:rPr>
      </w:pPr>
      <w:r w:rsidRPr="00A4393A">
        <w:rPr>
          <w:rFonts w:ascii="Times New Roman" w:hAnsi="Times New Roman" w:cs="Times New Roman"/>
          <w:b/>
          <w:i/>
          <w:u w:val="single"/>
        </w:rPr>
        <w:t xml:space="preserve">Учасник в складі своєї пропозиції повинен надати в електронному (сканованому) </w:t>
      </w:r>
      <w:proofErr w:type="gramStart"/>
      <w:r w:rsidRPr="00A4393A">
        <w:rPr>
          <w:rFonts w:ascii="Times New Roman" w:hAnsi="Times New Roman" w:cs="Times New Roman"/>
          <w:b/>
          <w:i/>
          <w:u w:val="single"/>
        </w:rPr>
        <w:t>вигляді  завірені</w:t>
      </w:r>
      <w:proofErr w:type="gramEnd"/>
      <w:r w:rsidRPr="00A4393A">
        <w:rPr>
          <w:rFonts w:ascii="Times New Roman" w:hAnsi="Times New Roman" w:cs="Times New Roman"/>
          <w:b/>
          <w:i/>
          <w:u w:val="single"/>
        </w:rPr>
        <w:t xml:space="preserve"> власноручним підписом уповноваженої особи та печаткою Учасника наступні документи</w:t>
      </w:r>
      <w:r w:rsidR="00A4393A" w:rsidRPr="00A4393A">
        <w:rPr>
          <w:rFonts w:ascii="Times New Roman" w:hAnsi="Times New Roman" w:cs="Times New Roman"/>
          <w:b/>
          <w:i/>
          <w:u w:val="single"/>
          <w:lang w:val="uk-UA"/>
        </w:rPr>
        <w:t>*</w:t>
      </w:r>
      <w:r w:rsidR="00A4393A" w:rsidRPr="00A4393A">
        <w:rPr>
          <w:rFonts w:ascii="Times New Roman" w:hAnsi="Times New Roman" w:cs="Times New Roman"/>
          <w:b/>
          <w:i/>
          <w:u w:val="single"/>
        </w:rPr>
        <w:t>:</w:t>
      </w:r>
    </w:p>
    <w:p w:rsidR="00D24A96" w:rsidRPr="00A4393A" w:rsidRDefault="00D24A96" w:rsidP="005212D1">
      <w:pPr>
        <w:tabs>
          <w:tab w:val="left" w:pos="4368"/>
        </w:tabs>
        <w:spacing w:line="240" w:lineRule="auto"/>
        <w:jc w:val="both"/>
        <w:rPr>
          <w:rFonts w:ascii="Times New Roman" w:hAnsi="Times New Roman" w:cs="Times New Roman"/>
          <w:b/>
        </w:rPr>
      </w:pPr>
    </w:p>
    <w:p w:rsidR="00D24A96" w:rsidRPr="00A4393A" w:rsidRDefault="00D24A96"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rPr>
        <w:t>1.</w:t>
      </w:r>
      <w:r w:rsidRPr="00A4393A">
        <w:rPr>
          <w:rFonts w:ascii="Times New Roman" w:hAnsi="Times New Roman" w:cs="Times New Roman"/>
        </w:rPr>
        <w:t xml:space="preserve">   Сканк</w:t>
      </w:r>
      <w:r w:rsidRPr="00A4393A">
        <w:rPr>
          <w:rFonts w:ascii="Times New Roman" w:hAnsi="Times New Roman" w:cs="Times New Roman"/>
          <w:bCs/>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A4393A">
        <w:rPr>
          <w:rFonts w:ascii="Times New Roman" w:hAnsi="Times New Roman" w:cs="Times New Roman"/>
        </w:rPr>
        <w:t>.</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lang w:val="uk-UA"/>
        </w:rPr>
        <w:t>2</w:t>
      </w:r>
      <w:r w:rsidR="00D24A96" w:rsidRPr="00A4393A">
        <w:rPr>
          <w:rFonts w:ascii="Times New Roman" w:hAnsi="Times New Roman" w:cs="Times New Roman"/>
          <w:b/>
        </w:rPr>
        <w:t>.</w:t>
      </w:r>
      <w:r w:rsidR="00D24A96" w:rsidRPr="00A4393A">
        <w:rPr>
          <w:rFonts w:ascii="Times New Roman" w:hAnsi="Times New Roman" w:cs="Times New Roman"/>
        </w:rPr>
        <w:t xml:space="preserve">     </w:t>
      </w:r>
      <w:r w:rsidRPr="00A4393A">
        <w:rPr>
          <w:rFonts w:ascii="Times New Roman" w:hAnsi="Times New Roman" w:cs="Times New Roman"/>
          <w:lang w:val="uk-UA"/>
        </w:rPr>
        <w:t xml:space="preserve">   </w:t>
      </w:r>
      <w:r w:rsidR="00D24A96" w:rsidRPr="00A4393A">
        <w:rPr>
          <w:rFonts w:ascii="Times New Roman" w:hAnsi="Times New Roman" w:cs="Times New Roman"/>
          <w:bCs/>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00D24A96" w:rsidRPr="00A4393A">
        <w:rPr>
          <w:rFonts w:ascii="Times New Roman" w:hAnsi="Times New Roman" w:cs="Times New Roman"/>
        </w:rPr>
        <w:t>.</w:t>
      </w:r>
    </w:p>
    <w:p w:rsidR="00D24A96" w:rsidRPr="00A4393A" w:rsidRDefault="00EA7FB1" w:rsidP="005212D1">
      <w:pPr>
        <w:tabs>
          <w:tab w:val="left" w:pos="4368"/>
        </w:tabs>
        <w:spacing w:line="240" w:lineRule="auto"/>
        <w:jc w:val="both"/>
        <w:rPr>
          <w:rFonts w:ascii="Times New Roman" w:hAnsi="Times New Roman" w:cs="Times New Roman"/>
        </w:rPr>
      </w:pPr>
      <w:r w:rsidRPr="00A4393A">
        <w:rPr>
          <w:rFonts w:ascii="Times New Roman" w:hAnsi="Times New Roman" w:cs="Times New Roman"/>
          <w:b/>
          <w:lang w:val="uk-UA"/>
        </w:rPr>
        <w:t>3</w:t>
      </w:r>
      <w:r w:rsidRPr="00A4393A">
        <w:rPr>
          <w:rFonts w:ascii="Times New Roman" w:hAnsi="Times New Roman" w:cs="Times New Roman"/>
        </w:rPr>
        <w:t>.</w:t>
      </w:r>
      <w:r w:rsidRPr="00A4393A">
        <w:rPr>
          <w:rFonts w:ascii="Times New Roman" w:hAnsi="Times New Roman" w:cs="Times New Roman"/>
          <w:lang w:val="uk-UA"/>
        </w:rPr>
        <w:t xml:space="preserve"> </w:t>
      </w:r>
      <w:r w:rsidR="00D24A96" w:rsidRPr="00A4393A">
        <w:rPr>
          <w:rFonts w:ascii="Times New Roman" w:hAnsi="Times New Roman" w:cs="Times New Roman"/>
        </w:rPr>
        <w:t xml:space="preserve"> </w:t>
      </w:r>
      <w:r w:rsidR="00A4393A">
        <w:rPr>
          <w:rFonts w:ascii="Times New Roman" w:hAnsi="Times New Roman" w:cs="Times New Roman"/>
          <w:lang w:val="uk-UA"/>
        </w:rPr>
        <w:t xml:space="preserve">  </w:t>
      </w:r>
      <w:r w:rsidRPr="00A4393A">
        <w:rPr>
          <w:rFonts w:ascii="Times New Roman" w:hAnsi="Times New Roman" w:cs="Times New Roman"/>
          <w:lang w:val="uk-UA"/>
        </w:rPr>
        <w:t xml:space="preserve"> </w:t>
      </w:r>
      <w:r w:rsidR="005B6930">
        <w:rPr>
          <w:rFonts w:ascii="Times New Roman" w:hAnsi="Times New Roman" w:cs="Times New Roman"/>
          <w:lang w:val="uk-UA"/>
        </w:rPr>
        <w:t xml:space="preserve">   </w:t>
      </w:r>
      <w:r w:rsidR="00D24A96" w:rsidRPr="00A4393A">
        <w:rPr>
          <w:rFonts w:ascii="Times New Roman" w:hAnsi="Times New Roman" w:cs="Times New Roman"/>
        </w:rPr>
        <w:t xml:space="preserve">Проект договору скріплений </w:t>
      </w:r>
      <w:r w:rsidR="00D24A96" w:rsidRPr="00A4393A">
        <w:rPr>
          <w:rFonts w:ascii="Times New Roman" w:hAnsi="Times New Roman" w:cs="Times New Roman"/>
          <w:bCs/>
        </w:rPr>
        <w:t>власноручним</w:t>
      </w:r>
      <w:r w:rsidR="00D24A96" w:rsidRPr="00A4393A">
        <w:rPr>
          <w:rFonts w:ascii="Times New Roman" w:hAnsi="Times New Roman" w:cs="Times New Roman"/>
        </w:rPr>
        <w:t xml:space="preserve"> підписом та печаткою уповноваженої особи учасника, що підтверджує погодження учасника з основними умовами договору.</w:t>
      </w:r>
    </w:p>
    <w:p w:rsidR="00D24A96" w:rsidRPr="00A4393A" w:rsidRDefault="00220C40" w:rsidP="005212D1">
      <w:pPr>
        <w:tabs>
          <w:tab w:val="left" w:pos="4368"/>
        </w:tabs>
        <w:spacing w:line="240" w:lineRule="auto"/>
        <w:jc w:val="both"/>
        <w:rPr>
          <w:rFonts w:ascii="Times New Roman" w:hAnsi="Times New Roman" w:cs="Times New Roman"/>
          <w:lang w:val="uk-UA"/>
        </w:rPr>
      </w:pPr>
      <w:r>
        <w:rPr>
          <w:rFonts w:ascii="Times New Roman" w:hAnsi="Times New Roman" w:cs="Times New Roman"/>
          <w:b/>
          <w:i/>
          <w:lang w:val="uk-UA"/>
        </w:rPr>
        <w:t>4</w:t>
      </w:r>
      <w:r w:rsidR="00B33458" w:rsidRPr="00A4393A">
        <w:rPr>
          <w:rFonts w:ascii="Times New Roman" w:hAnsi="Times New Roman" w:cs="Times New Roman"/>
          <w:b/>
          <w:i/>
          <w:lang w:val="uk-UA"/>
        </w:rPr>
        <w:t xml:space="preserve">.  </w:t>
      </w:r>
      <w:r w:rsidR="00A4393A" w:rsidRPr="00A4393A">
        <w:rPr>
          <w:rFonts w:ascii="Times New Roman" w:hAnsi="Times New Roman" w:cs="Times New Roman"/>
          <w:b/>
          <w:i/>
          <w:lang w:val="uk-UA"/>
        </w:rPr>
        <w:t xml:space="preserve">     </w:t>
      </w:r>
      <w:r w:rsidR="00A4393A" w:rsidRPr="00A4393A">
        <w:rPr>
          <w:rFonts w:ascii="Times New Roman" w:hAnsi="Times New Roman" w:cs="Times New Roman"/>
          <w:lang w:val="uk-UA"/>
        </w:rPr>
        <w:t>Копію л</w:t>
      </w:r>
      <w:r w:rsidR="00A4393A" w:rsidRPr="00A4393A">
        <w:rPr>
          <w:rFonts w:ascii="Times New Roman" w:hAnsi="Times New Roman" w:cs="Times New Roman"/>
        </w:rPr>
        <w:t>іцензі</w:t>
      </w:r>
      <w:r w:rsidR="00A4393A" w:rsidRPr="00A4393A">
        <w:rPr>
          <w:rFonts w:ascii="Times New Roman" w:hAnsi="Times New Roman" w:cs="Times New Roman"/>
          <w:lang w:val="uk-UA"/>
        </w:rPr>
        <w:t>ї</w:t>
      </w:r>
      <w:r w:rsidR="00A4393A" w:rsidRPr="00A4393A">
        <w:rPr>
          <w:rFonts w:ascii="Times New Roman" w:hAnsi="Times New Roman" w:cs="Times New Roman"/>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r w:rsidR="00A4393A" w:rsidRPr="00A4393A">
        <w:rPr>
          <w:rFonts w:ascii="Times New Roman" w:hAnsi="Times New Roman" w:cs="Times New Roman"/>
          <w:lang w:val="uk-UA"/>
        </w:rPr>
        <w:t>.</w:t>
      </w:r>
    </w:p>
    <w:p w:rsidR="00A4393A" w:rsidRPr="00A4393A" w:rsidRDefault="00D24A96"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p>
    <w:p w:rsidR="00D24A96" w:rsidRPr="00A4393A" w:rsidRDefault="00D24A96"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r w:rsidR="00A4393A" w:rsidRPr="00A4393A">
        <w:rPr>
          <w:rFonts w:ascii="Times New Roman" w:hAnsi="Times New Roman" w:cs="Times New Roman"/>
          <w:i/>
          <w:lang w:val="uk-UA"/>
        </w:rPr>
        <w:t>*</w:t>
      </w:r>
      <w:r w:rsidRPr="00A4393A">
        <w:rPr>
          <w:rFonts w:ascii="Times New Roman" w:hAnsi="Times New Roman" w:cs="Times New Roman"/>
          <w:i/>
        </w:rPr>
        <w:t xml:space="preserve">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A4393A">
        <w:rPr>
          <w:rFonts w:ascii="Times New Roman" w:hAnsi="Times New Roman" w:cs="Times New Roman"/>
          <w:bCs/>
          <w:i/>
        </w:rPr>
        <w:t>власноручним</w:t>
      </w:r>
      <w:r w:rsidRPr="00A4393A">
        <w:rPr>
          <w:rFonts w:ascii="Times New Roman" w:hAnsi="Times New Roman" w:cs="Times New Roman"/>
          <w:i/>
        </w:rPr>
        <w:t xml:space="preserve"> підписом уповноваженої особи учасника, скріплені печаткою (за наявності) учасника, із зазначенням посади.</w:t>
      </w:r>
    </w:p>
    <w:p w:rsidR="000C55D7" w:rsidRPr="00A4393A" w:rsidRDefault="00A4393A" w:rsidP="005212D1">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r w:rsidR="00D24A96" w:rsidRPr="00A4393A">
        <w:rPr>
          <w:rFonts w:ascii="Times New Roman" w:hAnsi="Times New Roman" w:cs="Times New Roman"/>
          <w:i/>
        </w:rPr>
        <w:t>У разі неможливості надати будь-який документ, який вимагається умовами торгів Учаснику необхідно обов’язково надати пояснення щодо неможли</w:t>
      </w:r>
      <w:r w:rsidRPr="00A4393A">
        <w:rPr>
          <w:rFonts w:ascii="Times New Roman" w:hAnsi="Times New Roman" w:cs="Times New Roman"/>
          <w:i/>
        </w:rPr>
        <w:t>вості надання такого документу.</w:t>
      </w:r>
      <w:r w:rsidR="00D24A96" w:rsidRPr="00A4393A">
        <w:rPr>
          <w:rFonts w:ascii="Times New Roman" w:hAnsi="Times New Roman" w:cs="Times New Roman"/>
          <w:lang w:val="uk-UA"/>
        </w:rPr>
        <w:tab/>
      </w:r>
      <w:r w:rsidR="00D24A96" w:rsidRPr="00A4393A">
        <w:rPr>
          <w:rFonts w:ascii="Times New Roman" w:hAnsi="Times New Roman" w:cs="Times New Roman"/>
          <w:lang w:val="uk-UA"/>
        </w:rPr>
        <w:tab/>
      </w:r>
      <w:r w:rsidR="00D24A96" w:rsidRPr="00A4393A">
        <w:rPr>
          <w:rFonts w:ascii="Times New Roman" w:hAnsi="Times New Roman" w:cs="Times New Roman"/>
          <w:lang w:val="uk-UA"/>
        </w:rPr>
        <w:tab/>
      </w:r>
      <w:r w:rsidR="00D24A96" w:rsidRPr="00A4393A">
        <w:rPr>
          <w:rFonts w:ascii="Times New Roman" w:hAnsi="Times New Roman" w:cs="Times New Roman"/>
          <w:lang w:val="uk-UA"/>
        </w:rPr>
        <w:tab/>
      </w:r>
      <w:r w:rsidR="00D24A96" w:rsidRPr="00A4393A">
        <w:rPr>
          <w:rFonts w:ascii="Times New Roman" w:hAnsi="Times New Roman" w:cs="Times New Roman"/>
          <w:lang w:val="uk-UA"/>
        </w:rPr>
        <w:tab/>
      </w:r>
      <w:r w:rsidR="00D24A96" w:rsidRPr="00A4393A">
        <w:rPr>
          <w:rFonts w:ascii="Times New Roman" w:hAnsi="Times New Roman" w:cs="Times New Roman"/>
          <w:lang w:val="uk-UA"/>
        </w:rPr>
        <w:tab/>
      </w:r>
      <w:r w:rsidR="00D24A96" w:rsidRPr="00A4393A">
        <w:rPr>
          <w:rFonts w:ascii="Times New Roman" w:hAnsi="Times New Roman" w:cs="Times New Roman"/>
          <w:lang w:val="uk-UA"/>
        </w:rPr>
        <w:tab/>
      </w:r>
      <w:r w:rsidR="00D24A96" w:rsidRPr="00A4393A">
        <w:rPr>
          <w:rFonts w:ascii="Times New Roman" w:hAnsi="Times New Roman" w:cs="Times New Roman"/>
          <w:lang w:val="uk-UA"/>
        </w:rPr>
        <w:tab/>
      </w:r>
    </w:p>
    <w:p w:rsidR="004F0BAD" w:rsidRPr="00A4393A" w:rsidRDefault="00A4393A" w:rsidP="005212D1">
      <w:pPr>
        <w:widowControl w:val="0"/>
        <w:spacing w:line="240" w:lineRule="auto"/>
        <w:jc w:val="center"/>
        <w:rPr>
          <w:rFonts w:ascii="Times New Roman" w:hAnsi="Times New Roman" w:cs="Times New Roman"/>
          <w:b/>
          <w:color w:val="auto"/>
        </w:rPr>
      </w:pPr>
      <w:r w:rsidRPr="00A4393A">
        <w:rPr>
          <w:rFonts w:ascii="Times New Roman" w:hAnsi="Times New Roman" w:cs="Times New Roman"/>
          <w:b/>
          <w:color w:val="auto"/>
          <w:lang w:val="uk-UA"/>
        </w:rPr>
        <w:t xml:space="preserve">6. </w:t>
      </w:r>
      <w:r w:rsidR="004F0BAD" w:rsidRPr="00A4393A">
        <w:rPr>
          <w:rFonts w:ascii="Times New Roman" w:hAnsi="Times New Roman" w:cs="Times New Roman"/>
          <w:b/>
          <w:color w:val="auto"/>
        </w:rPr>
        <w:t>Підтвердження відсутності обставин для відмови в участі у процедурі закупівлі, передбачених статтею 17 Закону</w:t>
      </w:r>
    </w:p>
    <w:p w:rsidR="00A4393A" w:rsidRPr="00A4393A" w:rsidRDefault="00A4393A" w:rsidP="005212D1">
      <w:pPr>
        <w:widowControl w:val="0"/>
        <w:spacing w:line="240" w:lineRule="auto"/>
        <w:jc w:val="center"/>
        <w:rPr>
          <w:rFonts w:ascii="Times New Roman" w:hAnsi="Times New Roman" w:cs="Times New Roman"/>
          <w:b/>
          <w:color w:val="auto"/>
        </w:rPr>
      </w:pPr>
    </w:p>
    <w:p w:rsidR="00CB781D" w:rsidRPr="00A4393A" w:rsidRDefault="00CB781D" w:rsidP="005212D1">
      <w:pPr>
        <w:pStyle w:val="rvps2"/>
        <w:shd w:val="clear" w:color="auto" w:fill="FFFFFF"/>
        <w:spacing w:before="0" w:after="150"/>
        <w:ind w:firstLine="450"/>
        <w:jc w:val="both"/>
        <w:rPr>
          <w:sz w:val="22"/>
          <w:szCs w:val="22"/>
          <w:lang w:val="uk-UA" w:eastAsia="uk-UA"/>
        </w:rPr>
      </w:pPr>
      <w:bookmarkStart w:id="16" w:name="_Hlk103322465"/>
      <w:r w:rsidRPr="00A4393A">
        <w:rPr>
          <w:sz w:val="22"/>
          <w:szCs w:val="22"/>
        </w:rPr>
        <w:t>Замовник зобов’язаний відхилити тендерну пропозицію переможця процедури закупівлі в разі, коли наявні підстави, визначені </w:t>
      </w:r>
      <w:hyperlink r:id="rId11" w:anchor="n1261" w:tgtFrame="_blank" w:history="1">
        <w:r w:rsidRPr="00A4393A">
          <w:rPr>
            <w:rStyle w:val="ac"/>
            <w:color w:val="auto"/>
            <w:sz w:val="22"/>
            <w:szCs w:val="22"/>
          </w:rPr>
          <w:t>статтею 17</w:t>
        </w:r>
      </w:hyperlink>
      <w:r w:rsidRPr="00A4393A">
        <w:rPr>
          <w:sz w:val="22"/>
          <w:szCs w:val="22"/>
        </w:rPr>
        <w:t> Закону (крім </w:t>
      </w:r>
      <w:hyperlink r:id="rId12" w:anchor="n1275" w:tgtFrame="_blank" w:history="1">
        <w:r w:rsidRPr="00A4393A">
          <w:rPr>
            <w:rStyle w:val="ac"/>
            <w:color w:val="auto"/>
            <w:sz w:val="22"/>
            <w:szCs w:val="22"/>
          </w:rPr>
          <w:t>пункту 13</w:t>
        </w:r>
      </w:hyperlink>
      <w:r w:rsidRPr="00A4393A">
        <w:rPr>
          <w:sz w:val="22"/>
          <w:szCs w:val="22"/>
        </w:rPr>
        <w:t> частини першої статті 17 Закону).</w:t>
      </w:r>
    </w:p>
    <w:p w:rsidR="00CB781D" w:rsidRPr="00F4212B" w:rsidRDefault="00CB781D" w:rsidP="005212D1">
      <w:pPr>
        <w:pStyle w:val="rvps2"/>
        <w:shd w:val="clear" w:color="auto" w:fill="FFFFFF"/>
        <w:spacing w:before="0" w:after="150"/>
        <w:ind w:firstLine="450"/>
        <w:jc w:val="both"/>
        <w:rPr>
          <w:sz w:val="22"/>
          <w:szCs w:val="22"/>
          <w:lang w:val="uk-UA"/>
        </w:rPr>
      </w:pPr>
      <w:bookmarkStart w:id="17" w:name="n160"/>
      <w:bookmarkEnd w:id="17"/>
      <w:r w:rsidRPr="00F4212B">
        <w:rPr>
          <w:sz w:val="22"/>
          <w:szCs w:val="22"/>
          <w:lang w:val="uk-UA"/>
        </w:rPr>
        <w:t>Замовник не перевіряє переможця процедури закупівлі на відповідність підстави, визначеної</w:t>
      </w:r>
      <w:r w:rsidRPr="00A4393A">
        <w:rPr>
          <w:sz w:val="22"/>
          <w:szCs w:val="22"/>
        </w:rPr>
        <w:t> </w:t>
      </w:r>
      <w:hyperlink r:id="rId13" w:anchor="n1275" w:tgtFrame="_blank" w:history="1">
        <w:r w:rsidRPr="00F4212B">
          <w:rPr>
            <w:rStyle w:val="ac"/>
            <w:color w:val="auto"/>
            <w:sz w:val="22"/>
            <w:szCs w:val="22"/>
            <w:lang w:val="uk-UA"/>
          </w:rPr>
          <w:t>пунктом 13</w:t>
        </w:r>
      </w:hyperlink>
      <w:r w:rsidRPr="00A4393A">
        <w:rPr>
          <w:sz w:val="22"/>
          <w:szCs w:val="22"/>
        </w:rPr>
        <w:t> </w:t>
      </w:r>
      <w:r w:rsidRPr="00F4212B">
        <w:rPr>
          <w:sz w:val="22"/>
          <w:szCs w:val="22"/>
          <w:lang w:val="uk-UA"/>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CB781D" w:rsidRPr="00A4393A" w:rsidRDefault="00CB781D" w:rsidP="005212D1">
      <w:pPr>
        <w:pStyle w:val="rvps2"/>
        <w:shd w:val="clear" w:color="auto" w:fill="FFFFFF"/>
        <w:spacing w:before="0" w:after="150"/>
        <w:ind w:firstLine="450"/>
        <w:jc w:val="both"/>
        <w:rPr>
          <w:sz w:val="22"/>
          <w:szCs w:val="22"/>
        </w:rPr>
      </w:pPr>
      <w:bookmarkStart w:id="18" w:name="n161"/>
      <w:bookmarkEnd w:id="18"/>
      <w:r w:rsidRPr="00F4212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A4393A">
        <w:rPr>
          <w:sz w:val="22"/>
          <w:szCs w:val="22"/>
        </w:rPr>
        <w:t> </w:t>
      </w:r>
      <w:hyperlink r:id="rId14" w:anchor="n1265" w:tgtFrame="_blank" w:history="1">
        <w:r w:rsidRPr="00F4212B">
          <w:rPr>
            <w:rStyle w:val="ac"/>
            <w:color w:val="auto"/>
            <w:sz w:val="22"/>
            <w:szCs w:val="22"/>
            <w:lang w:val="uk-UA"/>
          </w:rPr>
          <w:t>пунктами 3</w:t>
        </w:r>
      </w:hyperlink>
      <w:r w:rsidRPr="00F4212B">
        <w:rPr>
          <w:sz w:val="22"/>
          <w:szCs w:val="22"/>
          <w:lang w:val="uk-UA"/>
        </w:rPr>
        <w:t>,</w:t>
      </w:r>
      <w:r w:rsidRPr="00A4393A">
        <w:rPr>
          <w:sz w:val="22"/>
          <w:szCs w:val="22"/>
        </w:rPr>
        <w:t> </w:t>
      </w:r>
      <w:hyperlink r:id="rId15" w:anchor="n1267" w:tgtFrame="_blank" w:history="1">
        <w:r w:rsidRPr="00F4212B">
          <w:rPr>
            <w:rStyle w:val="ac"/>
            <w:color w:val="auto"/>
            <w:sz w:val="22"/>
            <w:szCs w:val="22"/>
            <w:lang w:val="uk-UA"/>
          </w:rPr>
          <w:t>5</w:t>
        </w:r>
      </w:hyperlink>
      <w:r w:rsidRPr="00F4212B">
        <w:rPr>
          <w:sz w:val="22"/>
          <w:szCs w:val="22"/>
          <w:lang w:val="uk-UA"/>
        </w:rPr>
        <w:t>,</w:t>
      </w:r>
      <w:r w:rsidRPr="00A4393A">
        <w:rPr>
          <w:sz w:val="22"/>
          <w:szCs w:val="22"/>
        </w:rPr>
        <w:t> </w:t>
      </w:r>
      <w:hyperlink r:id="rId16" w:anchor="n1268" w:tgtFrame="_blank" w:history="1">
        <w:r w:rsidRPr="00F4212B">
          <w:rPr>
            <w:rStyle w:val="ac"/>
            <w:color w:val="auto"/>
            <w:sz w:val="22"/>
            <w:szCs w:val="22"/>
            <w:lang w:val="uk-UA"/>
          </w:rPr>
          <w:t>6</w:t>
        </w:r>
      </w:hyperlink>
      <w:r w:rsidRPr="00A4393A">
        <w:rPr>
          <w:sz w:val="22"/>
          <w:szCs w:val="22"/>
        </w:rPr>
        <w:t> </w:t>
      </w:r>
      <w:r w:rsidRPr="00F4212B">
        <w:rPr>
          <w:sz w:val="22"/>
          <w:szCs w:val="22"/>
          <w:lang w:val="uk-UA"/>
        </w:rPr>
        <w:t>і</w:t>
      </w:r>
      <w:r w:rsidRPr="00A4393A">
        <w:rPr>
          <w:sz w:val="22"/>
          <w:szCs w:val="22"/>
        </w:rPr>
        <w:t> </w:t>
      </w:r>
      <w:hyperlink r:id="rId17" w:anchor="n1274" w:tgtFrame="_blank" w:history="1">
        <w:r w:rsidRPr="00F4212B">
          <w:rPr>
            <w:rStyle w:val="ac"/>
            <w:color w:val="auto"/>
            <w:sz w:val="22"/>
            <w:szCs w:val="22"/>
            <w:lang w:val="uk-UA"/>
          </w:rPr>
          <w:t>12</w:t>
        </w:r>
      </w:hyperlink>
      <w:r w:rsidRPr="00A4393A">
        <w:rPr>
          <w:sz w:val="22"/>
          <w:szCs w:val="22"/>
        </w:rPr>
        <w:t> </w:t>
      </w:r>
      <w:r w:rsidRPr="00F4212B">
        <w:rPr>
          <w:sz w:val="22"/>
          <w:szCs w:val="22"/>
          <w:lang w:val="uk-UA"/>
        </w:rPr>
        <w:t>частини першої та</w:t>
      </w:r>
      <w:r w:rsidRPr="00A4393A">
        <w:rPr>
          <w:sz w:val="22"/>
          <w:szCs w:val="22"/>
        </w:rPr>
        <w:t> </w:t>
      </w:r>
      <w:hyperlink r:id="rId18" w:anchor="n1276" w:tgtFrame="_blank" w:history="1">
        <w:r w:rsidRPr="00F4212B">
          <w:rPr>
            <w:rStyle w:val="ac"/>
            <w:color w:val="auto"/>
            <w:sz w:val="22"/>
            <w:szCs w:val="22"/>
            <w:lang w:val="uk-UA"/>
          </w:rPr>
          <w:t>частиною другою</w:t>
        </w:r>
      </w:hyperlink>
      <w:r w:rsidRPr="00A4393A">
        <w:rPr>
          <w:sz w:val="22"/>
          <w:szCs w:val="22"/>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A4393A">
          <w:rPr>
            <w:rStyle w:val="ac"/>
            <w:color w:val="auto"/>
            <w:sz w:val="22"/>
            <w:szCs w:val="22"/>
            <w:u w:val="none"/>
          </w:rPr>
          <w:t>Законом України</w:t>
        </w:r>
      </w:hyperlink>
      <w:r w:rsidRPr="00A4393A">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4A03" w:rsidRDefault="00CB781D" w:rsidP="005212D1">
      <w:pPr>
        <w:pStyle w:val="rvps2"/>
        <w:shd w:val="clear" w:color="auto" w:fill="FFFFFF"/>
        <w:spacing w:before="0" w:after="150"/>
        <w:ind w:firstLine="450"/>
        <w:jc w:val="both"/>
        <w:rPr>
          <w:sz w:val="22"/>
          <w:szCs w:val="22"/>
        </w:rPr>
      </w:pPr>
      <w:bookmarkStart w:id="19" w:name="n162"/>
      <w:bookmarkEnd w:id="19"/>
      <w:r w:rsidRPr="00A4393A">
        <w:rPr>
          <w:sz w:val="22"/>
          <w:szCs w:val="22"/>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0" w:name="n163"/>
      <w:bookmarkEnd w:id="20"/>
    </w:p>
    <w:p w:rsidR="006B3F6E" w:rsidRPr="00A4393A" w:rsidRDefault="00CB781D" w:rsidP="005212D1">
      <w:pPr>
        <w:pStyle w:val="rvps2"/>
        <w:shd w:val="clear" w:color="auto" w:fill="FFFFFF"/>
        <w:spacing w:before="0" w:after="150"/>
        <w:ind w:firstLine="450"/>
        <w:jc w:val="both"/>
        <w:rPr>
          <w:sz w:val="22"/>
          <w:szCs w:val="22"/>
        </w:rPr>
      </w:pPr>
      <w:r w:rsidRPr="00A4393A">
        <w:rPr>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A4393A">
        <w:rPr>
          <w:sz w:val="22"/>
          <w:szCs w:val="22"/>
        </w:rPr>
        <w:t>до абзацу</w:t>
      </w:r>
      <w:proofErr w:type="gramEnd"/>
      <w:r w:rsidRPr="00A4393A">
        <w:rPr>
          <w:sz w:val="22"/>
          <w:szCs w:val="22"/>
        </w:rPr>
        <w:t xml:space="preserve"> четвертого цього пункту.</w:t>
      </w:r>
    </w:p>
    <w:p w:rsidR="006B3F6E" w:rsidRDefault="006B3F6E" w:rsidP="005212D1">
      <w:pPr>
        <w:pBdr>
          <w:top w:val="nil"/>
          <w:left w:val="nil"/>
          <w:bottom w:val="nil"/>
          <w:right w:val="nil"/>
          <w:between w:val="nil"/>
        </w:pBdr>
        <w:shd w:val="clear" w:color="auto" w:fill="FFFFFF"/>
        <w:spacing w:before="120" w:after="120" w:line="240" w:lineRule="auto"/>
        <w:ind w:firstLine="450"/>
        <w:jc w:val="both"/>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A4393A">
        <w:rPr>
          <w:rFonts w:ascii="Times New Roman" w:eastAsia="Calibri" w:hAnsi="Times New Roman" w:cs="Times New Roman"/>
          <w:lang w:eastAsia="uk-UA"/>
        </w:rPr>
        <w:t>у склад</w:t>
      </w:r>
      <w:proofErr w:type="gramEnd"/>
      <w:r w:rsidRPr="00A4393A">
        <w:rPr>
          <w:rFonts w:ascii="Times New Roman" w:eastAsia="Calibri" w:hAnsi="Times New Roman" w:cs="Times New Roman"/>
          <w:lang w:eastAsia="uk-UA"/>
        </w:rPr>
        <w:t xml:space="preserve"> об’єднання окремо.</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784"/>
        <w:gridCol w:w="2155"/>
        <w:gridCol w:w="2977"/>
      </w:tblGrid>
      <w:tr w:rsidR="006B3F6E" w:rsidRPr="00A4393A" w:rsidTr="00262DA6">
        <w:trPr>
          <w:cantSplit/>
          <w:trHeight w:val="1134"/>
          <w:tblHeader/>
        </w:trPr>
        <w:tc>
          <w:tcPr>
            <w:tcW w:w="577" w:type="dxa"/>
            <w:vAlign w:val="center"/>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 з/п</w:t>
            </w:r>
          </w:p>
        </w:tc>
        <w:tc>
          <w:tcPr>
            <w:tcW w:w="3784" w:type="dxa"/>
            <w:vAlign w:val="center"/>
          </w:tcPr>
          <w:p w:rsidR="006B3F6E" w:rsidRPr="00A4393A" w:rsidRDefault="006B3F6E" w:rsidP="004B47EA">
            <w:pPr>
              <w:spacing w:line="240" w:lineRule="auto"/>
              <w:jc w:val="center"/>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Підстава для відмови в участі</w:t>
            </w:r>
            <w:r w:rsidRPr="00A4393A">
              <w:rPr>
                <w:rFonts w:ascii="Times New Roman" w:eastAsia="Calibri" w:hAnsi="Times New Roman" w:cs="Times New Roman"/>
                <w:color w:val="auto"/>
                <w:lang w:eastAsia="uk-UA"/>
              </w:rPr>
              <w:br/>
              <w:t>у процедурі закупівлі</w:t>
            </w:r>
          </w:p>
        </w:tc>
        <w:tc>
          <w:tcPr>
            <w:tcW w:w="2155" w:type="dxa"/>
            <w:vAlign w:val="center"/>
          </w:tcPr>
          <w:p w:rsidR="006B3F6E" w:rsidRPr="00A4393A" w:rsidRDefault="006B3F6E" w:rsidP="004B47EA">
            <w:pPr>
              <w:spacing w:line="240" w:lineRule="auto"/>
              <w:jc w:val="center"/>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Для учасника</w:t>
            </w:r>
          </w:p>
        </w:tc>
        <w:tc>
          <w:tcPr>
            <w:tcW w:w="2977" w:type="dxa"/>
            <w:vAlign w:val="center"/>
          </w:tcPr>
          <w:p w:rsidR="006B3F6E" w:rsidRPr="00A4393A" w:rsidRDefault="006B3F6E" w:rsidP="004B47EA">
            <w:pPr>
              <w:spacing w:line="240" w:lineRule="auto"/>
              <w:jc w:val="center"/>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Для переможця</w:t>
            </w: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4393A">
              <w:rPr>
                <w:rFonts w:ascii="Times New Roman" w:eastAsia="Calibri" w:hAnsi="Times New Roman" w:cs="Times New Roman"/>
                <w:color w:val="auto"/>
                <w:highlight w:val="white"/>
                <w:lang w:eastAsia="uk-UA"/>
              </w:rPr>
              <w:t>в будь</w:t>
            </w:r>
            <w:proofErr w:type="gramEnd"/>
            <w:r w:rsidRPr="00A4393A">
              <w:rPr>
                <w:rFonts w:ascii="Times New Roman" w:eastAsia="Calibri" w:hAnsi="Times New Roman" w:cs="Times New Roman"/>
                <w:color w:val="auto"/>
                <w:highlight w:val="white"/>
                <w:lang w:eastAsia="uk-UA"/>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55"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2.</w:t>
            </w:r>
          </w:p>
        </w:tc>
        <w:tc>
          <w:tcPr>
            <w:tcW w:w="3784" w:type="dxa"/>
            <w:vAlign w:val="center"/>
          </w:tcPr>
          <w:p w:rsidR="006B3F6E" w:rsidRPr="00A4393A" w:rsidRDefault="006B3F6E" w:rsidP="004B47E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tcPr>
          <w:p w:rsidR="006B3F6E" w:rsidRPr="00A4393A" w:rsidRDefault="006B3F6E" w:rsidP="00A4393A">
            <w:pPr>
              <w:keepNext/>
              <w:keepLines/>
              <w:spacing w:line="240" w:lineRule="auto"/>
              <w:ind w:left="1" w:hanging="3"/>
              <w:outlineLvl w:val="0"/>
              <w:rPr>
                <w:rFonts w:ascii="Times New Roman" w:eastAsia="Calibri" w:hAnsi="Times New Roman" w:cs="Times New Roman"/>
                <w:color w:val="auto"/>
                <w:lang w:eastAsia="ru-RU"/>
              </w:rPr>
            </w:pPr>
            <w:r w:rsidRPr="00A4393A">
              <w:rPr>
                <w:rFonts w:ascii="Times New Roman" w:eastAsia="Calibri" w:hAnsi="Times New Roman" w:cs="Times New Roman"/>
                <w:color w:val="auto"/>
                <w:lang w:eastAsia="ru-RU"/>
              </w:rPr>
              <w:t xml:space="preserve"> </w:t>
            </w:r>
          </w:p>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3.</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pacing w:line="240" w:lineRule="auto"/>
              <w:ind w:hanging="2"/>
              <w:rPr>
                <w:rFonts w:ascii="Times New Roman" w:eastAsia="Calibri" w:hAnsi="Times New Roman" w:cs="Times New Roman"/>
                <w:color w:val="auto"/>
                <w:u w:val="single"/>
                <w:lang w:eastAsia="uk-UA"/>
              </w:rPr>
            </w:pPr>
          </w:p>
        </w:tc>
        <w:tc>
          <w:tcPr>
            <w:tcW w:w="2977" w:type="dxa"/>
            <w:vAlign w:val="center"/>
          </w:tcPr>
          <w:p w:rsidR="006B3F6E" w:rsidRPr="00A4393A" w:rsidRDefault="006B3F6E" w:rsidP="00A4393A">
            <w:pPr>
              <w:ind w:hanging="2"/>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Якщо на час оголошення процедури закупівлі доступ </w:t>
            </w:r>
            <w:proofErr w:type="gramStart"/>
            <w:r w:rsidRPr="00A4393A">
              <w:rPr>
                <w:rFonts w:ascii="Times New Roman" w:eastAsia="Calibri" w:hAnsi="Times New Roman" w:cs="Times New Roman"/>
                <w:color w:val="auto"/>
                <w:lang w:eastAsia="uk-UA"/>
              </w:rPr>
              <w:t>до  відповідного</w:t>
            </w:r>
            <w:proofErr w:type="gramEnd"/>
            <w:r w:rsidRPr="00A4393A">
              <w:rPr>
                <w:rFonts w:ascii="Times New Roman" w:eastAsia="Calibri" w:hAnsi="Times New Roman" w:cs="Times New Roman"/>
                <w:color w:val="auto"/>
                <w:lang w:eastAsia="uk-UA"/>
              </w:rPr>
              <w:t xml:space="preserve">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4.</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Суб’єкт господарювання (учасник) протягом останніх трьох років притягувався до відповідальності за порушення, передбачене </w:t>
            </w:r>
            <w:hyperlink r:id="rId20" w:anchor="n52">
              <w:r w:rsidRPr="00A4393A">
                <w:rPr>
                  <w:rFonts w:ascii="Times New Roman" w:eastAsia="Calibri" w:hAnsi="Times New Roman" w:cs="Times New Roman"/>
                  <w:color w:val="auto"/>
                  <w:highlight w:val="white"/>
                  <w:u w:val="single"/>
                  <w:lang w:eastAsia="uk-UA"/>
                </w:rPr>
                <w:t>пунктом 4 частини другої статті 6</w:t>
              </w:r>
            </w:hyperlink>
            <w:r w:rsidRPr="00A4393A">
              <w:rPr>
                <w:rFonts w:ascii="Times New Roman" w:eastAsia="Calibri" w:hAnsi="Times New Roman" w:cs="Times New Roman"/>
                <w:color w:val="auto"/>
                <w:highlight w:val="white"/>
                <w:lang w:eastAsia="uk-UA"/>
              </w:rPr>
              <w:t>, </w:t>
            </w:r>
            <w:hyperlink r:id="rId21" w:anchor="n456">
              <w:r w:rsidRPr="00A4393A">
                <w:rPr>
                  <w:rFonts w:ascii="Times New Roman" w:eastAsia="Calibri" w:hAnsi="Times New Roman" w:cs="Times New Roman"/>
                  <w:color w:val="auto"/>
                  <w:highlight w:val="white"/>
                  <w:u w:val="single"/>
                  <w:lang w:eastAsia="uk-UA"/>
                </w:rPr>
                <w:t>пунктом 1 статті 50</w:t>
              </w:r>
            </w:hyperlink>
            <w:r w:rsidRPr="00A4393A">
              <w:rPr>
                <w:rFonts w:ascii="Times New Roman" w:eastAsia="Calibri" w:hAnsi="Times New Roman" w:cs="Times New Roman"/>
                <w:color w:val="auto"/>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color w:val="auto"/>
                <w:lang w:eastAsia="uk-UA"/>
              </w:rPr>
            </w:pPr>
          </w:p>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Замовник самостійно перевіряє інформацію </w:t>
            </w: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5.</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pacing w:line="240" w:lineRule="auto"/>
              <w:ind w:hanging="2"/>
              <w:rPr>
                <w:rFonts w:ascii="Times New Roman" w:eastAsia="Calibri" w:hAnsi="Times New Roman" w:cs="Times New Roman"/>
                <w:b/>
                <w:color w:val="auto"/>
                <w:u w:val="single"/>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B3F6E" w:rsidRPr="00A4393A" w:rsidRDefault="006B3F6E" w:rsidP="00A4393A">
            <w:pPr>
              <w:keepNext/>
              <w:keepLines/>
              <w:spacing w:line="240" w:lineRule="auto"/>
              <w:outlineLvl w:val="0"/>
              <w:rPr>
                <w:rFonts w:ascii="Times New Roman" w:eastAsia="Calibri" w:hAnsi="Times New Roman" w:cs="Times New Roman"/>
                <w:b/>
                <w:color w:val="auto"/>
                <w:u w:val="single"/>
                <w:lang w:eastAsia="ru-RU"/>
              </w:rPr>
            </w:pP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6.</w:t>
            </w:r>
          </w:p>
        </w:tc>
        <w:tc>
          <w:tcPr>
            <w:tcW w:w="3784" w:type="dxa"/>
          </w:tcPr>
          <w:p w:rsidR="006B3F6E" w:rsidRPr="00A4393A" w:rsidRDefault="006B3F6E" w:rsidP="004B47EA">
            <w:pPr>
              <w:spacing w:line="240" w:lineRule="auto"/>
              <w:jc w:val="both"/>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B3F6E" w:rsidRPr="00A4393A" w:rsidRDefault="006B3F6E" w:rsidP="00A4393A">
            <w:pPr>
              <w:keepNext/>
              <w:keepLines/>
              <w:spacing w:before="60" w:line="259" w:lineRule="auto"/>
              <w:outlineLvl w:val="0"/>
              <w:rPr>
                <w:rFonts w:ascii="Times New Roman" w:eastAsia="Calibri" w:hAnsi="Times New Roman" w:cs="Times New Roman"/>
                <w:color w:val="auto"/>
                <w:lang w:eastAsia="ru-RU"/>
              </w:rPr>
            </w:pP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7.</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155"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keepNext/>
              <w:keepLines/>
              <w:spacing w:line="240" w:lineRule="auto"/>
              <w:ind w:left="2" w:hanging="2"/>
              <w:outlineLvl w:val="0"/>
              <w:rPr>
                <w:rFonts w:ascii="Times New Roman" w:eastAsia="Calibri" w:hAnsi="Times New Roman" w:cs="Times New Roman"/>
                <w:color w:val="auto"/>
                <w:lang w:eastAsia="ru-RU"/>
              </w:rPr>
            </w:pP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8.</w:t>
            </w:r>
          </w:p>
        </w:tc>
        <w:tc>
          <w:tcPr>
            <w:tcW w:w="3784" w:type="dxa"/>
            <w:vAlign w:val="center"/>
          </w:tcPr>
          <w:p w:rsidR="006B3F6E" w:rsidRPr="00A4393A" w:rsidRDefault="006B3F6E" w:rsidP="004B47E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u w:val="single"/>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9.</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2" w:anchor="n174">
              <w:r w:rsidRPr="00A4393A">
                <w:rPr>
                  <w:rFonts w:ascii="Times New Roman" w:eastAsia="Calibri" w:hAnsi="Times New Roman" w:cs="Times New Roman"/>
                  <w:color w:val="auto"/>
                  <w:highlight w:val="white"/>
                  <w:u w:val="single"/>
                  <w:lang w:eastAsia="uk-UA"/>
                </w:rPr>
                <w:t>пунктом 9</w:t>
              </w:r>
            </w:hyperlink>
            <w:r w:rsidRPr="00A4393A">
              <w:rPr>
                <w:rFonts w:ascii="Times New Roman" w:eastAsia="Calibri" w:hAnsi="Times New Roman" w:cs="Times New Roman"/>
                <w:color w:val="auto"/>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keepNext/>
              <w:keepLines/>
              <w:spacing w:line="240" w:lineRule="auto"/>
              <w:ind w:left="2" w:hanging="2"/>
              <w:outlineLvl w:val="0"/>
              <w:rPr>
                <w:rFonts w:ascii="Times New Roman" w:eastAsia="Calibri" w:hAnsi="Times New Roman" w:cs="Times New Roman"/>
                <w:b/>
                <w:color w:val="auto"/>
                <w:lang w:eastAsia="ru-RU"/>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u w:val="single"/>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10.</w:t>
            </w:r>
          </w:p>
        </w:tc>
        <w:tc>
          <w:tcPr>
            <w:tcW w:w="3784" w:type="dxa"/>
            <w:vAlign w:val="center"/>
          </w:tcPr>
          <w:p w:rsidR="006B3F6E" w:rsidRPr="00A4393A" w:rsidRDefault="006B3F6E" w:rsidP="004B47E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 xml:space="preserve">Підтвердження не вимагається </w:t>
            </w:r>
          </w:p>
          <w:p w:rsidR="006B3F6E" w:rsidRPr="00A4393A" w:rsidRDefault="006B3F6E" w:rsidP="00A4393A">
            <w:pPr>
              <w:spacing w:line="240" w:lineRule="auto"/>
              <w:rPr>
                <w:rFonts w:ascii="Times New Roman" w:eastAsia="Calibri" w:hAnsi="Times New Roman" w:cs="Times New Roman"/>
                <w:b/>
                <w:color w:val="auto"/>
                <w:lang w:eastAsia="uk-UA"/>
              </w:rPr>
            </w:pP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11.</w:t>
            </w:r>
          </w:p>
        </w:tc>
        <w:tc>
          <w:tcPr>
            <w:tcW w:w="3784" w:type="dxa"/>
          </w:tcPr>
          <w:p w:rsidR="006B3F6E" w:rsidRPr="00A4393A" w:rsidRDefault="006B3F6E" w:rsidP="004B47EA">
            <w:pPr>
              <w:spacing w:line="240" w:lineRule="auto"/>
              <w:jc w:val="both"/>
              <w:rPr>
                <w:rFonts w:ascii="Times New Roman" w:eastAsia="Calibri" w:hAnsi="Times New Roman" w:cs="Times New Roman"/>
                <w:b/>
                <w:color w:val="auto"/>
                <w:lang w:eastAsia="uk-UA"/>
              </w:rPr>
            </w:pPr>
            <w:r w:rsidRPr="00A4393A">
              <w:rPr>
                <w:rFonts w:ascii="Times New Roman" w:eastAsia="Calibri" w:hAnsi="Times New Roman" w:cs="Times New Roman"/>
                <w:color w:val="auto"/>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r w:rsidRPr="00A4393A">
                <w:rPr>
                  <w:rFonts w:ascii="Times New Roman" w:eastAsia="Calibri" w:hAnsi="Times New Roman" w:cs="Times New Roman"/>
                  <w:color w:val="auto"/>
                  <w:highlight w:val="white"/>
                  <w:u w:val="single"/>
                  <w:lang w:eastAsia="uk-UA"/>
                </w:rPr>
                <w:t>Законом України</w:t>
              </w:r>
            </w:hyperlink>
            <w:r w:rsidRPr="00A4393A">
              <w:rPr>
                <w:rFonts w:ascii="Times New Roman" w:eastAsia="Calibri" w:hAnsi="Times New Roman" w:cs="Times New Roman"/>
                <w:color w:val="auto"/>
                <w:highlight w:val="white"/>
                <w:u w:val="single"/>
                <w:lang w:eastAsia="uk-UA"/>
              </w:rPr>
              <w:t xml:space="preserve"> </w:t>
            </w:r>
            <w:r w:rsidRPr="00A4393A">
              <w:rPr>
                <w:rFonts w:ascii="Times New Roman" w:eastAsia="Calibri" w:hAnsi="Times New Roman" w:cs="Times New Roman"/>
                <w:color w:val="auto"/>
                <w:highlight w:val="white"/>
                <w:lang w:eastAsia="uk-UA"/>
              </w:rPr>
              <w:t>«Про санкції»</w:t>
            </w:r>
          </w:p>
        </w:tc>
        <w:tc>
          <w:tcPr>
            <w:tcW w:w="2155" w:type="dxa"/>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spacing w:line="240" w:lineRule="auto"/>
              <w:rPr>
                <w:rFonts w:ascii="Times New Roman" w:eastAsia="Calibri" w:hAnsi="Times New Roman" w:cs="Times New Roman"/>
                <w:b/>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b/>
                <w:color w:val="auto"/>
                <w:lang w:eastAsia="uk-UA"/>
              </w:rPr>
            </w:pPr>
            <w:r w:rsidRPr="00A4393A">
              <w:rPr>
                <w:rFonts w:ascii="Times New Roman" w:eastAsia="Calibri" w:hAnsi="Times New Roman" w:cs="Times New Roman"/>
                <w:color w:val="auto"/>
                <w:lang w:eastAsia="uk-UA"/>
              </w:rPr>
              <w:t>Підтвердження не вимагається</w:t>
            </w: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lastRenderedPageBreak/>
              <w:t>12.</w:t>
            </w:r>
          </w:p>
        </w:tc>
        <w:tc>
          <w:tcPr>
            <w:tcW w:w="3784" w:type="dxa"/>
          </w:tcPr>
          <w:p w:rsidR="006B3F6E" w:rsidRPr="00A4393A" w:rsidRDefault="006B3F6E" w:rsidP="004B47EA">
            <w:pPr>
              <w:spacing w:line="240" w:lineRule="auto"/>
              <w:jc w:val="both"/>
              <w:rPr>
                <w:rFonts w:ascii="Times New Roman" w:eastAsia="Calibri" w:hAnsi="Times New Roman" w:cs="Times New Roman"/>
                <w:b/>
                <w:lang w:eastAsia="uk-UA"/>
              </w:rPr>
            </w:pPr>
            <w:r w:rsidRPr="00A4393A">
              <w:rPr>
                <w:rFonts w:ascii="Times New Roman" w:eastAsia="Calibri" w:hAnsi="Times New Roman" w:cs="Times New Roman"/>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lang w:eastAsia="uk-UA"/>
              </w:rPr>
            </w:pPr>
            <w:r w:rsidRPr="00A4393A">
              <w:rPr>
                <w:rFonts w:ascii="Times New Roman" w:eastAsia="Calibri" w:hAnsi="Times New Roman" w:cs="Times New Roman"/>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pacing w:line="240" w:lineRule="auto"/>
              <w:ind w:hanging="2"/>
              <w:rPr>
                <w:rFonts w:ascii="Times New Roman" w:eastAsia="Calibri" w:hAnsi="Times New Roman" w:cs="Times New Roman"/>
                <w:u w:val="single"/>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highlight w:val="white"/>
                <w:lang w:eastAsia="uk-UA"/>
              </w:rPr>
            </w:pPr>
            <w:r w:rsidRPr="00A4393A">
              <w:rPr>
                <w:rFonts w:ascii="Times New Roman" w:eastAsia="Calibri" w:hAnsi="Times New Roman" w:cs="Times New Roman"/>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B3F6E" w:rsidRPr="00A4393A" w:rsidRDefault="006B3F6E" w:rsidP="00A4393A">
            <w:pPr>
              <w:keepNext/>
              <w:keepLines/>
              <w:spacing w:line="240" w:lineRule="auto"/>
              <w:outlineLvl w:val="0"/>
              <w:rPr>
                <w:rFonts w:ascii="Times New Roman" w:eastAsia="Calibri" w:hAnsi="Times New Roman" w:cs="Times New Roman"/>
                <w:b/>
                <w:color w:val="366091"/>
                <w:u w:val="single"/>
                <w:lang w:eastAsia="ru-RU"/>
              </w:rPr>
            </w:pPr>
          </w:p>
        </w:tc>
      </w:tr>
      <w:tr w:rsidR="006B3F6E" w:rsidRPr="00A4393A" w:rsidTr="00262DA6">
        <w:trPr>
          <w:tblHeader/>
        </w:trPr>
        <w:tc>
          <w:tcPr>
            <w:tcW w:w="577" w:type="dxa"/>
          </w:tcPr>
          <w:p w:rsidR="006B3F6E" w:rsidRPr="00A4393A" w:rsidRDefault="006B3F6E" w:rsidP="004B47EA">
            <w:pPr>
              <w:spacing w:line="240" w:lineRule="auto"/>
              <w:ind w:left="-142" w:right="-157"/>
              <w:jc w:val="center"/>
              <w:rPr>
                <w:rFonts w:ascii="Times New Roman" w:eastAsia="Calibri" w:hAnsi="Times New Roman" w:cs="Times New Roman"/>
                <w:lang w:eastAsia="uk-UA"/>
              </w:rPr>
            </w:pPr>
            <w:r w:rsidRPr="00A4393A">
              <w:rPr>
                <w:rFonts w:ascii="Times New Roman" w:eastAsia="Calibri" w:hAnsi="Times New Roman" w:cs="Times New Roman"/>
                <w:lang w:eastAsia="uk-UA"/>
              </w:rPr>
              <w:t>13.</w:t>
            </w:r>
          </w:p>
        </w:tc>
        <w:tc>
          <w:tcPr>
            <w:tcW w:w="3784" w:type="dxa"/>
            <w:vAlign w:val="center"/>
          </w:tcPr>
          <w:p w:rsidR="006B3F6E" w:rsidRPr="00A4393A" w:rsidRDefault="006B3F6E" w:rsidP="004B47EA">
            <w:pPr>
              <w:spacing w:line="240" w:lineRule="auto"/>
              <w:rPr>
                <w:rFonts w:ascii="Times New Roman" w:eastAsia="Calibri" w:hAnsi="Times New Roman" w:cs="Times New Roman"/>
                <w:color w:val="auto"/>
                <w:highlight w:val="white"/>
                <w:lang w:eastAsia="uk-UA"/>
              </w:rPr>
            </w:pPr>
            <w:r w:rsidRPr="00A4393A">
              <w:rPr>
                <w:rFonts w:ascii="Times New Roman" w:eastAsia="Calibri" w:hAnsi="Times New Roman" w:cs="Times New Roman"/>
                <w:color w:val="auto"/>
                <w:highlight w:val="white"/>
                <w:lang w:eastAsia="uk-UA"/>
              </w:rPr>
              <w:t xml:space="preserve">Учасник процедури закупівлі не виконав свої зобов’язання за раніше укладеним договором про закупівлю саме </w:t>
            </w:r>
            <w:proofErr w:type="gramStart"/>
            <w:r w:rsidRPr="00A4393A">
              <w:rPr>
                <w:rFonts w:ascii="Times New Roman" w:eastAsia="Calibri" w:hAnsi="Times New Roman" w:cs="Times New Roman"/>
                <w:color w:val="auto"/>
                <w:highlight w:val="white"/>
                <w:lang w:eastAsia="uk-UA"/>
              </w:rPr>
              <w:t>з  замовником</w:t>
            </w:r>
            <w:proofErr w:type="gramEnd"/>
            <w:r w:rsidRPr="00A4393A">
              <w:rPr>
                <w:rFonts w:ascii="Times New Roman" w:eastAsia="Calibri" w:hAnsi="Times New Roman" w:cs="Times New Roman"/>
                <w:color w:val="auto"/>
                <w:highlight w:val="white"/>
                <w:lang w:eastAsia="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155" w:type="dxa"/>
            <w:vAlign w:val="center"/>
          </w:tcPr>
          <w:p w:rsidR="006B3F6E" w:rsidRPr="00A4393A" w:rsidRDefault="006B3F6E" w:rsidP="00A4393A">
            <w:pPr>
              <w:pBdr>
                <w:top w:val="nil"/>
                <w:left w:val="nil"/>
                <w:bottom w:val="nil"/>
                <w:right w:val="nil"/>
                <w:between w:val="nil"/>
              </w:pBd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B3F6E" w:rsidRPr="00A4393A" w:rsidRDefault="006B3F6E" w:rsidP="00A4393A">
            <w:pPr>
              <w:pBdr>
                <w:top w:val="nil"/>
                <w:left w:val="nil"/>
                <w:bottom w:val="nil"/>
                <w:right w:val="nil"/>
                <w:between w:val="nil"/>
              </w:pBdr>
              <w:shd w:val="clear" w:color="auto" w:fill="FFFFFF"/>
              <w:spacing w:after="150" w:line="240" w:lineRule="auto"/>
              <w:ind w:hanging="2"/>
              <w:rPr>
                <w:rFonts w:ascii="Times New Roman" w:eastAsia="Calibri" w:hAnsi="Times New Roman" w:cs="Times New Roman"/>
                <w:color w:val="auto"/>
                <w:lang w:eastAsia="uk-UA"/>
              </w:rPr>
            </w:pPr>
          </w:p>
        </w:tc>
        <w:tc>
          <w:tcPr>
            <w:tcW w:w="2977" w:type="dxa"/>
            <w:vAlign w:val="center"/>
          </w:tcPr>
          <w:p w:rsidR="006B3F6E" w:rsidRPr="00A4393A" w:rsidRDefault="006B3F6E" w:rsidP="00A4393A">
            <w:pPr>
              <w:spacing w:line="240" w:lineRule="auto"/>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B3F6E" w:rsidRPr="00A4393A" w:rsidRDefault="006B3F6E" w:rsidP="00A4393A">
            <w:pPr>
              <w:spacing w:line="240" w:lineRule="auto"/>
              <w:rPr>
                <w:rFonts w:ascii="Times New Roman" w:eastAsia="Calibri" w:hAnsi="Times New Roman" w:cs="Times New Roman"/>
                <w:color w:val="auto"/>
                <w:lang w:eastAsia="uk-UA"/>
              </w:rPr>
            </w:pPr>
          </w:p>
          <w:p w:rsidR="006B3F6E" w:rsidRPr="00A4393A" w:rsidRDefault="006B3F6E" w:rsidP="00A4393A">
            <w:pPr>
              <w:pBdr>
                <w:top w:val="nil"/>
                <w:left w:val="nil"/>
                <w:bottom w:val="nil"/>
                <w:right w:val="nil"/>
                <w:between w:val="nil"/>
              </w:pBdr>
              <w:shd w:val="clear" w:color="auto" w:fill="FFFFFF"/>
              <w:spacing w:after="150" w:line="240" w:lineRule="auto"/>
              <w:ind w:hanging="2"/>
              <w:rPr>
                <w:rFonts w:ascii="Times New Roman" w:eastAsia="Calibri" w:hAnsi="Times New Roman" w:cs="Times New Roman"/>
                <w:color w:val="auto"/>
                <w:lang w:eastAsia="uk-UA"/>
              </w:rPr>
            </w:pPr>
            <w:r w:rsidRPr="00A4393A">
              <w:rPr>
                <w:rFonts w:ascii="Times New Roman" w:eastAsia="Calibri" w:hAnsi="Times New Roman" w:cs="Times New Roman"/>
                <w:color w:val="auto"/>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6B3F6E" w:rsidRPr="00A4393A" w:rsidRDefault="006B3F6E" w:rsidP="00A4393A">
            <w:pPr>
              <w:spacing w:line="240" w:lineRule="auto"/>
              <w:rPr>
                <w:rFonts w:ascii="Times New Roman" w:eastAsia="Calibri" w:hAnsi="Times New Roman" w:cs="Times New Roman"/>
                <w:b/>
                <w:color w:val="auto"/>
                <w:lang w:eastAsia="uk-UA"/>
              </w:rPr>
            </w:pPr>
          </w:p>
        </w:tc>
      </w:tr>
    </w:tbl>
    <w:p w:rsidR="00F26E07" w:rsidRPr="00A4393A" w:rsidRDefault="00F26E07" w:rsidP="00B33458">
      <w:pPr>
        <w:spacing w:line="180" w:lineRule="atLeast"/>
        <w:ind w:right="-25"/>
        <w:rPr>
          <w:rFonts w:ascii="Times New Roman" w:hAnsi="Times New Roman" w:cs="Times New Roman"/>
          <w:b/>
          <w:lang w:val="uk-UA"/>
        </w:rPr>
      </w:pPr>
      <w:bookmarkStart w:id="21" w:name="_Hlk62124383"/>
      <w:bookmarkEnd w:id="16"/>
    </w:p>
    <w:p w:rsidR="007F1AF8" w:rsidRDefault="007F1AF8">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A4393A" w:rsidRDefault="00A4393A" w:rsidP="00E372F3">
      <w:pPr>
        <w:spacing w:line="180" w:lineRule="atLeast"/>
        <w:ind w:right="-25"/>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262DA6" w:rsidRDefault="00262DA6">
      <w:pPr>
        <w:spacing w:line="180" w:lineRule="atLeast"/>
        <w:ind w:left="7020" w:right="-25" w:hanging="180"/>
        <w:jc w:val="right"/>
        <w:rPr>
          <w:rFonts w:ascii="Times New Roman" w:hAnsi="Times New Roman" w:cs="Times New Roman"/>
          <w:b/>
          <w:lang w:val="uk-UA"/>
        </w:rPr>
      </w:pPr>
    </w:p>
    <w:p w:rsidR="00262DA6" w:rsidRDefault="00262DA6">
      <w:pPr>
        <w:spacing w:line="180" w:lineRule="atLeast"/>
        <w:ind w:left="7020" w:right="-25" w:hanging="180"/>
        <w:jc w:val="right"/>
        <w:rPr>
          <w:rFonts w:ascii="Times New Roman" w:hAnsi="Times New Roman" w:cs="Times New Roman"/>
          <w:b/>
          <w:lang w:val="uk-UA"/>
        </w:rPr>
      </w:pPr>
    </w:p>
    <w:p w:rsidR="00A4393A" w:rsidRDefault="00A4393A">
      <w:pPr>
        <w:spacing w:line="180" w:lineRule="atLeast"/>
        <w:ind w:left="7020" w:right="-25" w:hanging="180"/>
        <w:jc w:val="right"/>
        <w:rPr>
          <w:rFonts w:ascii="Times New Roman" w:hAnsi="Times New Roman" w:cs="Times New Roman"/>
          <w:b/>
          <w:lang w:val="uk-UA"/>
        </w:rPr>
      </w:pPr>
    </w:p>
    <w:p w:rsidR="005212D1" w:rsidRDefault="005212D1">
      <w:pPr>
        <w:spacing w:line="180" w:lineRule="atLeast"/>
        <w:ind w:left="7020" w:right="-25" w:hanging="180"/>
        <w:jc w:val="right"/>
        <w:rPr>
          <w:rFonts w:ascii="Times New Roman" w:hAnsi="Times New Roman" w:cs="Times New Roman"/>
          <w:b/>
          <w:lang w:val="uk-UA"/>
        </w:rPr>
      </w:pPr>
    </w:p>
    <w:p w:rsidR="005212D1" w:rsidRDefault="005212D1">
      <w:pPr>
        <w:spacing w:line="180" w:lineRule="atLeast"/>
        <w:ind w:left="7020" w:right="-25" w:hanging="180"/>
        <w:jc w:val="right"/>
        <w:rPr>
          <w:rFonts w:ascii="Times New Roman" w:hAnsi="Times New Roman" w:cs="Times New Roman"/>
          <w:b/>
          <w:lang w:val="uk-UA"/>
        </w:rPr>
      </w:pPr>
    </w:p>
    <w:p w:rsidR="00393DD9" w:rsidRDefault="00D24A96">
      <w:pPr>
        <w:spacing w:line="180" w:lineRule="atLeast"/>
        <w:ind w:left="7020" w:right="-25" w:hanging="180"/>
        <w:jc w:val="right"/>
        <w:rPr>
          <w:rFonts w:ascii="Times New Roman" w:hAnsi="Times New Roman" w:cs="Times New Roman"/>
          <w:b/>
          <w:lang w:val="uk-UA"/>
        </w:rPr>
      </w:pPr>
      <w:r>
        <w:rPr>
          <w:rFonts w:ascii="Times New Roman" w:hAnsi="Times New Roman" w:cs="Times New Roman"/>
          <w:b/>
          <w:lang w:val="uk-UA"/>
        </w:rPr>
        <w:t>Додаток  №</w:t>
      </w:r>
      <w:r w:rsidR="00A4393A">
        <w:rPr>
          <w:rFonts w:ascii="Times New Roman" w:hAnsi="Times New Roman" w:cs="Times New Roman"/>
          <w:b/>
          <w:lang w:val="uk-UA"/>
        </w:rPr>
        <w:t>3</w:t>
      </w:r>
    </w:p>
    <w:p w:rsidR="00393DD9" w:rsidRDefault="00393DD9">
      <w:pPr>
        <w:spacing w:line="180" w:lineRule="atLeast"/>
        <w:ind w:right="-23"/>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5212D1" w:rsidRDefault="005212D1">
      <w:pPr>
        <w:spacing w:line="180" w:lineRule="atLeast"/>
        <w:ind w:right="-23"/>
        <w:jc w:val="right"/>
        <w:rPr>
          <w:rFonts w:ascii="Times New Roman" w:hAnsi="Times New Roman" w:cs="Times New Roman"/>
          <w:b/>
          <w:lang w:val="uk-UA"/>
        </w:rPr>
      </w:pPr>
    </w:p>
    <w:p w:rsidR="00393DD9" w:rsidRDefault="00393DD9">
      <w:pPr>
        <w:spacing w:line="180" w:lineRule="atLeast"/>
        <w:ind w:right="-23"/>
        <w:jc w:val="right"/>
        <w:rPr>
          <w:rFonts w:ascii="Times New Roman" w:hAnsi="Times New Roman" w:cs="Times New Roman"/>
          <w:b/>
          <w:lang w:val="uk-UA"/>
        </w:rPr>
      </w:pPr>
    </w:p>
    <w:p w:rsidR="00393DD9" w:rsidRPr="00262DA6" w:rsidRDefault="00393DD9" w:rsidP="00841505">
      <w:pPr>
        <w:spacing w:line="240" w:lineRule="auto"/>
        <w:ind w:firstLine="720"/>
        <w:jc w:val="center"/>
        <w:rPr>
          <w:rFonts w:ascii="Times New Roman" w:hAnsi="Times New Roman" w:cs="Times New Roman"/>
          <w:b/>
          <w:color w:val="auto"/>
          <w:lang w:val="uk-UA"/>
        </w:rPr>
      </w:pPr>
      <w:r w:rsidRPr="00262DA6">
        <w:rPr>
          <w:rFonts w:ascii="Times New Roman" w:hAnsi="Times New Roman" w:cs="Times New Roman"/>
          <w:b/>
          <w:color w:val="auto"/>
        </w:rPr>
        <w:t>ІНФОРМАЦІЯ ПРО НЕОБХІДНІ ТЕХНІЧНІ, ЯКІСНІ ТА КІЛЬКІСНІ ХА</w:t>
      </w:r>
      <w:r w:rsidR="00841505" w:rsidRPr="00262DA6">
        <w:rPr>
          <w:rFonts w:ascii="Times New Roman" w:hAnsi="Times New Roman" w:cs="Times New Roman"/>
          <w:b/>
          <w:color w:val="auto"/>
        </w:rPr>
        <w:t>РАКТЕРИСТИКИ ПРЕДМЕТА ЗАКУПІВЛІ</w:t>
      </w:r>
      <w:r w:rsidR="00262DA6" w:rsidRPr="00262DA6">
        <w:rPr>
          <w:rFonts w:ascii="Times New Roman" w:hAnsi="Times New Roman" w:cs="Times New Roman"/>
          <w:b/>
          <w:color w:val="auto"/>
          <w:lang w:val="uk-UA"/>
        </w:rPr>
        <w:t>:</w:t>
      </w:r>
    </w:p>
    <w:p w:rsidR="00284F09" w:rsidRDefault="006A38B4" w:rsidP="00284F09">
      <w:pPr>
        <w:tabs>
          <w:tab w:val="left" w:pos="284"/>
        </w:tabs>
        <w:ind w:left="142"/>
        <w:jc w:val="center"/>
        <w:rPr>
          <w:rFonts w:ascii="Times New Roman" w:eastAsia="Times New Roman" w:hAnsi="Times New Roman" w:cs="Times New Roman"/>
          <w:b/>
          <w:bCs/>
          <w:i/>
          <w:color w:val="auto"/>
        </w:rPr>
      </w:pPr>
      <w:r w:rsidRPr="006A38B4">
        <w:rPr>
          <w:rFonts w:ascii="Times New Roman" w:eastAsia="Times New Roman" w:hAnsi="Times New Roman" w:cs="Times New Roman"/>
          <w:b/>
          <w:bCs/>
          <w:i/>
          <w:color w:val="auto"/>
        </w:rPr>
        <w:t>Поточний ремонт дорожнього покриття вул. Гагаріна від будинковолодіння №3 до пров. Почаївський в м. Радивилів, Дубенського району, Рівненської області</w:t>
      </w:r>
      <w:r w:rsidR="00C075E7" w:rsidRPr="00C075E7">
        <w:rPr>
          <w:rFonts w:ascii="Times New Roman" w:eastAsia="Times New Roman" w:hAnsi="Times New Roman" w:cs="Times New Roman"/>
          <w:b/>
          <w:bCs/>
          <w:i/>
          <w:color w:val="auto"/>
        </w:rPr>
        <w:t xml:space="preserve"> </w:t>
      </w:r>
    </w:p>
    <w:p w:rsidR="00C075E7" w:rsidRPr="00284F09" w:rsidRDefault="00C075E7" w:rsidP="00284F09">
      <w:pPr>
        <w:tabs>
          <w:tab w:val="left" w:pos="284"/>
        </w:tabs>
        <w:ind w:left="142"/>
        <w:jc w:val="center"/>
        <w:rPr>
          <w:rFonts w:ascii="Times New Roman" w:eastAsia="Times New Roman" w:hAnsi="Times New Roman" w:cs="Times New Roman"/>
          <w:b/>
          <w:bCs/>
          <w:i/>
          <w:color w:val="auto"/>
        </w:rPr>
      </w:pPr>
    </w:p>
    <w:p w:rsidR="00284F09" w:rsidRDefault="00284F09" w:rsidP="00284F09">
      <w:pPr>
        <w:tabs>
          <w:tab w:val="left" w:pos="284"/>
        </w:tabs>
        <w:ind w:left="142"/>
        <w:jc w:val="center"/>
        <w:rPr>
          <w:rFonts w:ascii="Times New Roman" w:eastAsia="Times New Roman" w:hAnsi="Times New Roman" w:cs="Times New Roman"/>
          <w:b/>
          <w:bCs/>
          <w:i/>
          <w:color w:val="auto"/>
        </w:rPr>
      </w:pPr>
      <w:r w:rsidRPr="00284F09">
        <w:rPr>
          <w:rFonts w:ascii="Times New Roman" w:eastAsia="Times New Roman" w:hAnsi="Times New Roman" w:cs="Times New Roman"/>
          <w:b/>
          <w:bCs/>
          <w:i/>
          <w:color w:val="auto"/>
          <w:lang w:val="uk-UA"/>
        </w:rPr>
        <w:t xml:space="preserve">ДК 021:2015 - </w:t>
      </w:r>
      <w:r w:rsidRPr="00284F09">
        <w:rPr>
          <w:rFonts w:ascii="Times New Roman" w:eastAsia="Times New Roman" w:hAnsi="Times New Roman" w:cs="Times New Roman"/>
          <w:b/>
          <w:bCs/>
          <w:i/>
          <w:color w:val="auto"/>
        </w:rPr>
        <w:t>45230000-8 - Будівництво трубопроводів, ліній зв’язку та електропередач, шосе, доріг, аеродромів і залізничних доріг; вирівнювання поверхонь</w:t>
      </w:r>
    </w:p>
    <w:tbl>
      <w:tblPr>
        <w:tblW w:w="10199" w:type="dxa"/>
        <w:tblLook w:val="04A0" w:firstRow="1" w:lastRow="0" w:firstColumn="1" w:lastColumn="0" w:noHBand="0" w:noVBand="1"/>
      </w:tblPr>
      <w:tblGrid>
        <w:gridCol w:w="657"/>
        <w:gridCol w:w="7133"/>
        <w:gridCol w:w="1325"/>
        <w:gridCol w:w="1084"/>
      </w:tblGrid>
      <w:tr w:rsidR="006A38B4" w:rsidRPr="006A38B4" w:rsidTr="006A38B4">
        <w:trPr>
          <w:trHeight w:val="823"/>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1.</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eastAsia="ru-RU"/>
              </w:rPr>
            </w:pPr>
            <w:r w:rsidRPr="006A38B4">
              <w:rPr>
                <w:rFonts w:eastAsia="Times New Roman"/>
                <w:sz w:val="20"/>
                <w:szCs w:val="20"/>
                <w:lang w:eastAsia="ru-RU"/>
              </w:rPr>
              <w:t>Улаштування дорожніх корит напівкоритного профілю з застосуванням автогрейдерів, глибина корита до 250 мм</w:t>
            </w:r>
          </w:p>
        </w:tc>
        <w:tc>
          <w:tcPr>
            <w:tcW w:w="1325"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100м2</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17,6</w:t>
            </w:r>
          </w:p>
        </w:tc>
      </w:tr>
      <w:tr w:rsidR="006A38B4" w:rsidRPr="006A38B4" w:rsidTr="006A38B4">
        <w:trPr>
          <w:trHeight w:val="823"/>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2.</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eastAsia="ru-RU"/>
              </w:rPr>
            </w:pPr>
            <w:r w:rsidRPr="006A38B4">
              <w:rPr>
                <w:rFonts w:eastAsia="Times New Roman"/>
                <w:sz w:val="20"/>
                <w:szCs w:val="20"/>
                <w:lang w:eastAsia="ru-RU"/>
              </w:rPr>
              <w:t>Навантаження сміття екскаваторами на автомобілі-самоскиди, місткість ковша екскаватора 0,25 м3.</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 т</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1,22</w:t>
            </w:r>
          </w:p>
        </w:tc>
      </w:tr>
      <w:tr w:rsidR="006A38B4" w:rsidRPr="006A38B4" w:rsidTr="006A38B4">
        <w:trPr>
          <w:trHeight w:val="287"/>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3.</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eastAsia="ru-RU"/>
              </w:rPr>
            </w:pPr>
            <w:r w:rsidRPr="006A38B4">
              <w:rPr>
                <w:rFonts w:eastAsia="Times New Roman"/>
                <w:sz w:val="20"/>
                <w:szCs w:val="20"/>
                <w:lang w:eastAsia="ru-RU"/>
              </w:rPr>
              <w:t>Перевезення сміття до 5 км</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т</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122</w:t>
            </w:r>
          </w:p>
        </w:tc>
      </w:tr>
      <w:tr w:rsidR="006A38B4" w:rsidRPr="006A38B4" w:rsidTr="006A38B4">
        <w:trPr>
          <w:trHeight w:val="565"/>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4.</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eastAsia="ru-RU"/>
              </w:rPr>
            </w:pPr>
            <w:r w:rsidRPr="006A38B4">
              <w:rPr>
                <w:rFonts w:eastAsia="Times New Roman"/>
                <w:sz w:val="20"/>
                <w:szCs w:val="20"/>
                <w:lang w:eastAsia="ru-RU"/>
              </w:rPr>
              <w:t>Улаштування підстильних та вирівнювальних шарів основи із щебеню фр.40-70мм</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100м3</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0,29</w:t>
            </w:r>
          </w:p>
        </w:tc>
      </w:tr>
      <w:tr w:rsidR="006A38B4" w:rsidRPr="006A38B4" w:rsidTr="006A38B4">
        <w:trPr>
          <w:trHeight w:val="565"/>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5.</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eastAsia="ru-RU"/>
              </w:rPr>
            </w:pPr>
            <w:r w:rsidRPr="006A38B4">
              <w:rPr>
                <w:rFonts w:eastAsia="Times New Roman"/>
                <w:sz w:val="20"/>
                <w:szCs w:val="20"/>
                <w:lang w:eastAsia="ru-RU"/>
              </w:rPr>
              <w:t>Улаштування підстильних та вирівнювальних шарів основи із щебеню фр. 20-40мм</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100м3</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1,752</w:t>
            </w:r>
          </w:p>
        </w:tc>
      </w:tr>
      <w:tr w:rsidR="006A38B4" w:rsidRPr="006A38B4" w:rsidTr="006A38B4">
        <w:trPr>
          <w:trHeight w:val="565"/>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6.</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eastAsia="ru-RU"/>
              </w:rPr>
            </w:pPr>
            <w:r w:rsidRPr="006A38B4">
              <w:rPr>
                <w:rFonts w:eastAsia="Times New Roman"/>
                <w:sz w:val="20"/>
                <w:szCs w:val="20"/>
                <w:lang w:eastAsia="ru-RU"/>
              </w:rPr>
              <w:t>Улаштування підстильних та вирівнювальних шарів основи із щебеню фр.5-10мм</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100м3</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0,219</w:t>
            </w:r>
          </w:p>
        </w:tc>
      </w:tr>
      <w:tr w:rsidR="006A38B4" w:rsidRPr="006A38B4" w:rsidTr="006A38B4">
        <w:trPr>
          <w:trHeight w:val="287"/>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7.</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eastAsia="ru-RU"/>
              </w:rPr>
            </w:pPr>
            <w:r w:rsidRPr="006A38B4">
              <w:rPr>
                <w:rFonts w:eastAsia="Times New Roman"/>
                <w:sz w:val="20"/>
                <w:szCs w:val="20"/>
                <w:lang w:eastAsia="ru-RU"/>
              </w:rPr>
              <w:t>Розливання в'яжучих матеріалів</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1т</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3,65</w:t>
            </w:r>
          </w:p>
        </w:tc>
      </w:tr>
      <w:tr w:rsidR="006A38B4" w:rsidRPr="006A38B4" w:rsidTr="006A38B4">
        <w:trPr>
          <w:trHeight w:val="565"/>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8.</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6A38B4" w:rsidP="006A38B4">
            <w:pPr>
              <w:suppressAutoHyphens w:val="0"/>
              <w:spacing w:line="240" w:lineRule="auto"/>
              <w:rPr>
                <w:rFonts w:eastAsia="Times New Roman"/>
                <w:sz w:val="20"/>
                <w:szCs w:val="20"/>
                <w:lang w:val="uk-UA" w:eastAsia="ru-RU"/>
              </w:rPr>
            </w:pPr>
            <w:r w:rsidRPr="006A38B4">
              <w:rPr>
                <w:rFonts w:eastAsia="Times New Roman"/>
                <w:sz w:val="20"/>
                <w:szCs w:val="20"/>
                <w:lang w:val="uk-UA" w:eastAsia="ru-RU"/>
              </w:rPr>
              <w:t>Улаштування покриттів товщиною 4 см із гарячих асфальтобетонних сумішей</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100м2</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14,6</w:t>
            </w:r>
          </w:p>
        </w:tc>
      </w:tr>
      <w:tr w:rsidR="006A38B4" w:rsidRPr="006A38B4" w:rsidTr="006A38B4">
        <w:trPr>
          <w:trHeight w:val="565"/>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9.</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000812" w:rsidRDefault="006A38B4" w:rsidP="006A38B4">
            <w:pPr>
              <w:suppressAutoHyphens w:val="0"/>
              <w:spacing w:line="240" w:lineRule="auto"/>
              <w:rPr>
                <w:rFonts w:eastAsia="Times New Roman"/>
                <w:sz w:val="20"/>
                <w:szCs w:val="20"/>
                <w:lang w:val="uk-UA" w:eastAsia="ru-RU"/>
              </w:rPr>
            </w:pPr>
            <w:r w:rsidRPr="006A38B4">
              <w:rPr>
                <w:rFonts w:eastAsia="Times New Roman"/>
                <w:sz w:val="20"/>
                <w:szCs w:val="20"/>
                <w:lang w:eastAsia="ru-RU"/>
              </w:rPr>
              <w:t>На кожні 0,5 см зміни товщини шару додавати або виключати до норми 18-43-1</w:t>
            </w:r>
            <w:r w:rsidR="00000812">
              <w:rPr>
                <w:rFonts w:eastAsia="Times New Roman"/>
                <w:sz w:val="20"/>
                <w:szCs w:val="20"/>
                <w:lang w:val="uk-UA" w:eastAsia="ru-RU"/>
              </w:rPr>
              <w:t xml:space="preserve"> (до товщини 5 см)</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100м2</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14,6</w:t>
            </w:r>
          </w:p>
        </w:tc>
      </w:tr>
      <w:tr w:rsidR="006A38B4" w:rsidRPr="006A38B4" w:rsidTr="006A38B4">
        <w:trPr>
          <w:trHeight w:val="565"/>
        </w:trPr>
        <w:tc>
          <w:tcPr>
            <w:tcW w:w="657" w:type="dxa"/>
            <w:tcBorders>
              <w:top w:val="single" w:sz="4" w:space="0" w:color="000000"/>
              <w:left w:val="single" w:sz="4" w:space="0" w:color="000000"/>
              <w:bottom w:val="single" w:sz="4" w:space="0" w:color="000000"/>
              <w:right w:val="single" w:sz="4" w:space="0" w:color="000000"/>
            </w:tcBorders>
          </w:tcPr>
          <w:p w:rsidR="006A38B4" w:rsidRPr="006A38B4" w:rsidRDefault="006A38B4" w:rsidP="006A38B4">
            <w:pPr>
              <w:suppressAutoHyphens w:val="0"/>
              <w:spacing w:line="240" w:lineRule="auto"/>
              <w:rPr>
                <w:rFonts w:eastAsia="Times New Roman"/>
                <w:sz w:val="20"/>
                <w:szCs w:val="20"/>
                <w:lang w:val="uk-UA" w:eastAsia="ru-RU"/>
              </w:rPr>
            </w:pPr>
            <w:r>
              <w:rPr>
                <w:rFonts w:eastAsia="Times New Roman"/>
                <w:sz w:val="20"/>
                <w:szCs w:val="20"/>
                <w:lang w:val="uk-UA" w:eastAsia="ru-RU"/>
              </w:rPr>
              <w:t>10.</w:t>
            </w:r>
          </w:p>
        </w:tc>
        <w:tc>
          <w:tcPr>
            <w:tcW w:w="7133" w:type="dxa"/>
            <w:tcBorders>
              <w:top w:val="single" w:sz="4" w:space="0" w:color="000000"/>
              <w:left w:val="single" w:sz="4" w:space="0" w:color="000000"/>
              <w:bottom w:val="single" w:sz="4" w:space="0" w:color="000000"/>
              <w:right w:val="single" w:sz="4" w:space="0" w:color="000000"/>
            </w:tcBorders>
            <w:shd w:val="clear" w:color="auto" w:fill="auto"/>
            <w:hideMark/>
          </w:tcPr>
          <w:p w:rsidR="006A38B4" w:rsidRPr="006A38B4" w:rsidRDefault="00000812" w:rsidP="00000812">
            <w:pPr>
              <w:suppressAutoHyphens w:val="0"/>
              <w:spacing w:line="240" w:lineRule="auto"/>
              <w:rPr>
                <w:rFonts w:eastAsia="Times New Roman"/>
                <w:sz w:val="20"/>
                <w:szCs w:val="20"/>
                <w:lang w:eastAsia="ru-RU"/>
              </w:rPr>
            </w:pPr>
            <w:r>
              <w:rPr>
                <w:rFonts w:eastAsia="Times New Roman"/>
                <w:sz w:val="20"/>
                <w:szCs w:val="20"/>
                <w:lang w:val="uk-UA" w:eastAsia="ru-RU"/>
              </w:rPr>
              <w:t>Укріплення узбіччя піщано-</w:t>
            </w:r>
            <w:r w:rsidR="006A38B4" w:rsidRPr="00000812">
              <w:rPr>
                <w:rFonts w:eastAsia="Times New Roman"/>
                <w:sz w:val="20"/>
                <w:szCs w:val="20"/>
                <w:lang w:val="uk-UA" w:eastAsia="ru-RU"/>
              </w:rPr>
              <w:t xml:space="preserve">щебеневою сумішшю фр.0-40мм товщиною </w:t>
            </w:r>
            <w:r w:rsidR="006A38B4" w:rsidRPr="006A38B4">
              <w:rPr>
                <w:rFonts w:eastAsia="Times New Roman"/>
                <w:sz w:val="20"/>
                <w:szCs w:val="20"/>
                <w:lang w:eastAsia="ru-RU"/>
              </w:rPr>
              <w:t>10 см</w:t>
            </w:r>
          </w:p>
        </w:tc>
        <w:tc>
          <w:tcPr>
            <w:tcW w:w="1325" w:type="dxa"/>
            <w:tcBorders>
              <w:top w:val="nil"/>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center"/>
              <w:rPr>
                <w:rFonts w:eastAsia="Times New Roman"/>
                <w:sz w:val="20"/>
                <w:szCs w:val="20"/>
                <w:lang w:eastAsia="ru-RU"/>
              </w:rPr>
            </w:pPr>
            <w:r w:rsidRPr="006A38B4">
              <w:rPr>
                <w:rFonts w:eastAsia="Times New Roman"/>
                <w:sz w:val="20"/>
                <w:szCs w:val="20"/>
                <w:lang w:eastAsia="ru-RU"/>
              </w:rPr>
              <w:t>100м2</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6A38B4" w:rsidRPr="006A38B4" w:rsidRDefault="006A38B4" w:rsidP="006A38B4">
            <w:pPr>
              <w:suppressAutoHyphens w:val="0"/>
              <w:spacing w:line="240" w:lineRule="auto"/>
              <w:jc w:val="right"/>
              <w:rPr>
                <w:rFonts w:eastAsia="Times New Roman"/>
                <w:sz w:val="20"/>
                <w:szCs w:val="20"/>
                <w:lang w:eastAsia="ru-RU"/>
              </w:rPr>
            </w:pPr>
            <w:r w:rsidRPr="006A38B4">
              <w:rPr>
                <w:rFonts w:eastAsia="Times New Roman"/>
                <w:sz w:val="20"/>
                <w:szCs w:val="20"/>
                <w:lang w:eastAsia="ru-RU"/>
              </w:rPr>
              <w:t>3,2</w:t>
            </w:r>
          </w:p>
        </w:tc>
      </w:tr>
    </w:tbl>
    <w:p w:rsidR="00284F09" w:rsidRPr="00284F09" w:rsidRDefault="00284F09" w:rsidP="00284F09">
      <w:pPr>
        <w:tabs>
          <w:tab w:val="left" w:pos="284"/>
        </w:tabs>
        <w:ind w:left="142"/>
        <w:jc w:val="center"/>
        <w:rPr>
          <w:rFonts w:ascii="Times New Roman" w:eastAsia="Times New Roman" w:hAnsi="Times New Roman" w:cs="Times New Roman"/>
          <w:b/>
          <w:bCs/>
          <w:i/>
          <w:color w:val="auto"/>
        </w:rPr>
      </w:pPr>
    </w:p>
    <w:bookmarkEnd w:id="21"/>
    <w:p w:rsidR="00284F09" w:rsidRPr="00495613" w:rsidRDefault="00284F09" w:rsidP="00284F09">
      <w:pPr>
        <w:autoSpaceDE w:val="0"/>
        <w:autoSpaceDN w:val="0"/>
        <w:spacing w:line="240" w:lineRule="auto"/>
        <w:jc w:val="center"/>
        <w:rPr>
          <w:rFonts w:ascii="Times New Roman" w:eastAsia="Times New Roman" w:hAnsi="Times New Roman"/>
          <w:sz w:val="24"/>
          <w:szCs w:val="24"/>
          <w:lang w:val="uk-UA"/>
        </w:rPr>
      </w:pPr>
      <w:r w:rsidRPr="00495613">
        <w:rPr>
          <w:rFonts w:ascii="Times New Roman" w:hAnsi="Times New Roman"/>
          <w:b/>
          <w:bCs/>
          <w:sz w:val="24"/>
          <w:szCs w:val="24"/>
          <w:lang w:val="uk-UA"/>
        </w:rPr>
        <w:t>Розрахунок ціни пропозиції.</w:t>
      </w:r>
    </w:p>
    <w:p w:rsidR="00284F09" w:rsidRPr="002B7FAA" w:rsidRDefault="00284F09" w:rsidP="00284F09">
      <w:pPr>
        <w:spacing w:line="240" w:lineRule="auto"/>
        <w:ind w:firstLine="284"/>
        <w:jc w:val="both"/>
        <w:rPr>
          <w:rFonts w:ascii="Times New Roman" w:hAnsi="Times New Roman"/>
          <w:sz w:val="24"/>
          <w:szCs w:val="24"/>
          <w:lang w:val="uk-UA" w:eastAsia="uk-UA"/>
        </w:rPr>
      </w:pPr>
      <w:r w:rsidRPr="00EC393E">
        <w:rPr>
          <w:rFonts w:ascii="Times New Roman" w:hAnsi="Times New Roman"/>
          <w:sz w:val="24"/>
          <w:szCs w:val="24"/>
          <w:lang w:val="uk-UA" w:eastAsia="uk-UA"/>
        </w:rPr>
        <w:t xml:space="preserve">Розрахунок цінової пропозиції (договірної ціни) Учасник повинен надати за формою договірної ціни, визначеної згідно  національному стандарту “Правила визначення вартості будівництва” з підтверджуючими розрахунками за статтями витрат договірної ціни у відповідності до ДСТУ Б Д.1.1-1:2013 Додаток С та доповнення до неї у виді локальних кошторисів згідно Додатку А до ДСТУ Б Д.1.1-1:2013 (відповідно до </w:t>
      </w:r>
      <w:r>
        <w:rPr>
          <w:rFonts w:ascii="Times New Roman" w:hAnsi="Times New Roman"/>
          <w:sz w:val="24"/>
          <w:szCs w:val="24"/>
          <w:lang w:val="uk-UA" w:eastAsia="uk-UA"/>
        </w:rPr>
        <w:t>Відомості обсягу</w:t>
      </w:r>
      <w:r w:rsidRPr="00EC393E">
        <w:rPr>
          <w:rFonts w:ascii="Times New Roman" w:hAnsi="Times New Roman"/>
          <w:sz w:val="24"/>
          <w:szCs w:val="24"/>
          <w:lang w:val="uk-UA" w:eastAsia="uk-UA"/>
        </w:rPr>
        <w:t xml:space="preserve"> робіт зазначеному у </w:t>
      </w:r>
      <w:r>
        <w:rPr>
          <w:rFonts w:ascii="Times New Roman" w:hAnsi="Times New Roman"/>
          <w:sz w:val="24"/>
          <w:szCs w:val="24"/>
          <w:lang w:val="uk-UA" w:eastAsia="uk-UA"/>
        </w:rPr>
        <w:t>Д</w:t>
      </w:r>
      <w:r w:rsidRPr="00EC393E">
        <w:rPr>
          <w:rFonts w:ascii="Times New Roman" w:hAnsi="Times New Roman"/>
          <w:sz w:val="24"/>
          <w:szCs w:val="24"/>
          <w:lang w:val="uk-UA" w:eastAsia="uk-UA"/>
        </w:rPr>
        <w:t>одатку №</w:t>
      </w:r>
      <w:r>
        <w:rPr>
          <w:rFonts w:ascii="Times New Roman" w:hAnsi="Times New Roman"/>
          <w:sz w:val="24"/>
          <w:szCs w:val="24"/>
          <w:lang w:val="uk-UA" w:eastAsia="uk-UA"/>
        </w:rPr>
        <w:t>3 до</w:t>
      </w:r>
      <w:r w:rsidRPr="00EC393E">
        <w:rPr>
          <w:rFonts w:ascii="Times New Roman" w:hAnsi="Times New Roman"/>
          <w:sz w:val="24"/>
          <w:szCs w:val="24"/>
          <w:lang w:val="uk-UA" w:eastAsia="uk-UA"/>
        </w:rPr>
        <w:t xml:space="preserve"> </w:t>
      </w:r>
      <w:r>
        <w:rPr>
          <w:rFonts w:ascii="Times New Roman" w:hAnsi="Times New Roman"/>
          <w:sz w:val="24"/>
          <w:szCs w:val="24"/>
          <w:lang w:val="uk-UA" w:eastAsia="uk-UA"/>
        </w:rPr>
        <w:t>тендерної документації</w:t>
      </w:r>
      <w:r w:rsidRPr="00EC393E">
        <w:rPr>
          <w:rFonts w:ascii="Times New Roman" w:hAnsi="Times New Roman"/>
          <w:sz w:val="24"/>
          <w:szCs w:val="24"/>
          <w:lang w:val="uk-UA" w:eastAsia="uk-UA"/>
        </w:rPr>
        <w:t xml:space="preserve">). Розрахунок цінової пропозиції (договірної ціни) також подається у вигляді інформаційної моделі складеної </w:t>
      </w:r>
      <w:r w:rsidRPr="00877697">
        <w:rPr>
          <w:rFonts w:ascii="Times New Roman" w:hAnsi="Times New Roman"/>
          <w:sz w:val="24"/>
          <w:szCs w:val="24"/>
          <w:lang w:val="uk-UA" w:eastAsia="uk-UA"/>
        </w:rPr>
        <w:t>у програмному комплексі.</w:t>
      </w:r>
    </w:p>
    <w:p w:rsidR="00284F09" w:rsidRPr="00F82C22" w:rsidRDefault="00284F09" w:rsidP="00284F09">
      <w:pPr>
        <w:pStyle w:val="Bodytext1"/>
        <w:tabs>
          <w:tab w:val="left" w:pos="0"/>
        </w:tabs>
        <w:spacing w:after="0" w:line="240" w:lineRule="auto"/>
        <w:ind w:right="-6" w:firstLine="284"/>
        <w:jc w:val="both"/>
        <w:rPr>
          <w:szCs w:val="24"/>
        </w:rPr>
      </w:pPr>
      <w:r w:rsidRPr="002B7FAA">
        <w:rPr>
          <w:szCs w:val="24"/>
        </w:rPr>
        <w:t xml:space="preserve">Ціна (договірна ціна по ОБ'ЄКТУ), не враховуючи витрат Замовника, </w:t>
      </w:r>
      <w:r w:rsidRPr="00F82C22">
        <w:rPr>
          <w:szCs w:val="24"/>
        </w:rPr>
        <w:t>встановлюється твердою, яка встановлюється незмінною на весь обсяг будівництва з наданням виконавцем робіт гарантій, в тому числі фінансових, щодо реалізації проектних рішень в установлені строки за фіксовану ціну.</w:t>
      </w:r>
    </w:p>
    <w:p w:rsidR="00284F09" w:rsidRPr="00F82C22" w:rsidRDefault="00284F09" w:rsidP="00284F09">
      <w:pPr>
        <w:pStyle w:val="Bodytext1"/>
        <w:tabs>
          <w:tab w:val="left" w:pos="0"/>
        </w:tabs>
        <w:spacing w:after="0" w:line="240" w:lineRule="auto"/>
        <w:ind w:right="-6" w:firstLine="284"/>
        <w:jc w:val="both"/>
        <w:rPr>
          <w:szCs w:val="24"/>
        </w:rPr>
      </w:pPr>
      <w:r w:rsidRPr="00F82C22">
        <w:rPr>
          <w:szCs w:val="24"/>
        </w:rPr>
        <w:t>Вказана договірна ціна, складається Учасником на основі Відомості обсягів робіт, згідно вимог нормативних документів у сфері ціноутворення у будівництві, діючих станом на дату подання цінової пропозиції.</w:t>
      </w:r>
    </w:p>
    <w:p w:rsidR="00284F09" w:rsidRPr="002B7FAA" w:rsidRDefault="00284F09" w:rsidP="00284F09">
      <w:pPr>
        <w:pStyle w:val="Bodytext1"/>
        <w:tabs>
          <w:tab w:val="left" w:pos="0"/>
        </w:tabs>
        <w:spacing w:after="0" w:line="240" w:lineRule="auto"/>
        <w:ind w:right="-6" w:firstLine="284"/>
        <w:jc w:val="both"/>
        <w:rPr>
          <w:szCs w:val="24"/>
        </w:rPr>
      </w:pPr>
      <w:r w:rsidRPr="00F82C22">
        <w:rPr>
          <w:szCs w:val="24"/>
        </w:rPr>
        <w:t>Не враховані Учасником у ціновій пропозиції вартість окремих робіт не сплачуються Замовником окремо, а витрати</w:t>
      </w:r>
      <w:r w:rsidRPr="002B7FAA">
        <w:rPr>
          <w:szCs w:val="24"/>
        </w:rPr>
        <w:t xml:space="preserve"> на їх виконання вважаються врахованими у ціні цінової пропозиції. </w:t>
      </w:r>
    </w:p>
    <w:p w:rsidR="00284F09" w:rsidRPr="002B7FAA" w:rsidRDefault="00284F09" w:rsidP="00284F09">
      <w:pPr>
        <w:pStyle w:val="Bodytext1"/>
        <w:tabs>
          <w:tab w:val="left" w:pos="0"/>
        </w:tabs>
        <w:spacing w:after="0" w:line="240" w:lineRule="auto"/>
        <w:ind w:right="-6" w:firstLine="284"/>
        <w:jc w:val="both"/>
        <w:rPr>
          <w:szCs w:val="24"/>
        </w:rPr>
      </w:pPr>
      <w:r w:rsidRPr="002B7FAA">
        <w:rPr>
          <w:szCs w:val="24"/>
        </w:rPr>
        <w:t xml:space="preserve">Тверда договірна ціна може бути змінена відповідно до вимог статті 41 Закону. </w:t>
      </w:r>
    </w:p>
    <w:p w:rsidR="00284F09" w:rsidRPr="002B7FAA" w:rsidRDefault="00284F09" w:rsidP="00284F09">
      <w:pPr>
        <w:pStyle w:val="Bodytext1"/>
        <w:tabs>
          <w:tab w:val="left" w:pos="0"/>
        </w:tabs>
        <w:spacing w:after="0" w:line="240" w:lineRule="auto"/>
        <w:ind w:right="-6" w:firstLine="284"/>
        <w:jc w:val="both"/>
        <w:rPr>
          <w:szCs w:val="24"/>
        </w:rPr>
      </w:pPr>
      <w:r w:rsidRPr="002B7FAA">
        <w:rPr>
          <w:szCs w:val="24"/>
        </w:rPr>
        <w:lastRenderedPageBreak/>
        <w:t>Зміни договірної ціни по ОБ’ЄКТУ у випадку виникнення обставин, зазначених у цьому пункті, оформлюються додатковою угодою.</w:t>
      </w:r>
    </w:p>
    <w:p w:rsidR="00284F09" w:rsidRPr="002B7FAA" w:rsidRDefault="00284F09" w:rsidP="00284F09">
      <w:pPr>
        <w:pStyle w:val="Bodytext1"/>
        <w:tabs>
          <w:tab w:val="left" w:pos="0"/>
        </w:tabs>
        <w:spacing w:after="0" w:line="240" w:lineRule="auto"/>
        <w:ind w:right="-6" w:firstLine="284"/>
        <w:jc w:val="both"/>
        <w:rPr>
          <w:szCs w:val="24"/>
        </w:rPr>
      </w:pPr>
      <w:r w:rsidRPr="002B7FAA">
        <w:rPr>
          <w:szCs w:val="24"/>
        </w:rPr>
        <w:t xml:space="preserve">Учасник визначає вартість робіт, які він пропонує виконати за договором, з урахуванням усіх своїх витрат, податків і зборів, обов'язкових платежів що сплачуються або мають бути сплачені, витрати на страхування, прямі, загальновиробничі та інші втрати на будівництво ОБ’ЄКТУ, кошти на покриття адміністративних витрат будівельних організацій, кошти на покриття ризиків у випадках, передбачених п.6.2.10 ДСТУ Б Д.1.1-1:2013, кошти на покриття додаткових витрат, в тому числі пов’язаних з інфляційними процесами. До розрахунку ціни також входять усі види робіт, у тому числі й ті, які </w:t>
      </w:r>
      <w:r>
        <w:rPr>
          <w:szCs w:val="24"/>
        </w:rPr>
        <w:t>д</w:t>
      </w:r>
      <w:r w:rsidRPr="002B7FAA">
        <w:rPr>
          <w:szCs w:val="24"/>
        </w:rPr>
        <w:t xml:space="preserve">оручатимуться для виконання третім особам (субпідрядним організаціям). Не врахована Учасником вартість окремих робіт не сплачується Замовником окремо, а витрати на їх виконання вважаються врахованими у ціні цінової пропозиції. </w:t>
      </w:r>
    </w:p>
    <w:p w:rsidR="00284F09" w:rsidRPr="002B7FAA" w:rsidRDefault="00284F09" w:rsidP="00284F09">
      <w:pPr>
        <w:pStyle w:val="Bodytext1"/>
        <w:tabs>
          <w:tab w:val="left" w:pos="0"/>
        </w:tabs>
        <w:spacing w:after="0" w:line="240" w:lineRule="auto"/>
        <w:ind w:right="-6" w:firstLine="284"/>
        <w:jc w:val="both"/>
        <w:rPr>
          <w:szCs w:val="24"/>
        </w:rPr>
      </w:pPr>
      <w:r w:rsidRPr="002B7FAA">
        <w:rPr>
          <w:szCs w:val="24"/>
        </w:rPr>
        <w:t>Розрахунок ціни цінової пропозиції (договірної ціни) Учасник повинен надати за формою договірної ціни, визначеної згідно з ДСТУ Б Д.1.1-1:2013 “Правила визначення вартості будівництва” (Додаток С) та локальних кошторисів (Додаток А до ДСТУ Б Д.1.1-1:2013) з розрахунками за статтями витрат договірної ціни.</w:t>
      </w:r>
    </w:p>
    <w:p w:rsidR="00284F09" w:rsidRPr="00E52991" w:rsidRDefault="00284F09" w:rsidP="00284F09">
      <w:pPr>
        <w:pStyle w:val="Bodytext1"/>
        <w:shd w:val="clear" w:color="auto" w:fill="auto"/>
        <w:tabs>
          <w:tab w:val="left" w:pos="0"/>
        </w:tabs>
        <w:spacing w:after="0" w:line="240" w:lineRule="auto"/>
        <w:ind w:right="-6" w:firstLine="284"/>
        <w:jc w:val="both"/>
        <w:rPr>
          <w:szCs w:val="24"/>
        </w:rPr>
      </w:pPr>
      <w:r w:rsidRPr="00E52991">
        <w:rPr>
          <w:szCs w:val="24"/>
        </w:rPr>
        <w:t>До ціни цінової пропозиції мають бути додані підтверджуючі розрахунки (обґрунтування) за статтями витрат договірної ціни у відповідності до ДСТУ Б Д.1.1-1:2013, що подаються у складі інформації про технічні, якісні та кількісні хар</w:t>
      </w:r>
      <w:r>
        <w:rPr>
          <w:szCs w:val="24"/>
        </w:rPr>
        <w:t>актеристики предмета закупівлі</w:t>
      </w:r>
      <w:r w:rsidRPr="00E52991">
        <w:rPr>
          <w:szCs w:val="24"/>
        </w:rPr>
        <w:t>.</w:t>
      </w:r>
    </w:p>
    <w:p w:rsidR="00284F09" w:rsidRPr="0040463C" w:rsidRDefault="00284F09" w:rsidP="00284F09">
      <w:pPr>
        <w:pStyle w:val="Bodytext1"/>
        <w:shd w:val="clear" w:color="auto" w:fill="auto"/>
        <w:tabs>
          <w:tab w:val="left" w:pos="0"/>
        </w:tabs>
        <w:spacing w:after="0" w:line="240" w:lineRule="auto"/>
        <w:ind w:right="-6" w:firstLine="284"/>
        <w:jc w:val="both"/>
        <w:rPr>
          <w:szCs w:val="24"/>
        </w:rPr>
      </w:pPr>
      <w:r w:rsidRPr="00E52991">
        <w:rPr>
          <w:szCs w:val="24"/>
        </w:rPr>
        <w:t xml:space="preserve"> </w:t>
      </w:r>
      <w:r w:rsidRPr="0040463C">
        <w:rPr>
          <w:szCs w:val="24"/>
        </w:rPr>
        <w:t>В складі договірної ціни Учасник подає наступну документацію :</w:t>
      </w:r>
    </w:p>
    <w:p w:rsidR="00284F09" w:rsidRPr="0040463C" w:rsidRDefault="00284F09" w:rsidP="00284F09">
      <w:pPr>
        <w:pStyle w:val="Bodytext1"/>
        <w:shd w:val="clear" w:color="auto" w:fill="auto"/>
        <w:tabs>
          <w:tab w:val="left" w:pos="567"/>
        </w:tabs>
        <w:spacing w:after="0" w:line="240" w:lineRule="auto"/>
        <w:ind w:right="-6" w:firstLine="284"/>
        <w:jc w:val="both"/>
        <w:rPr>
          <w:szCs w:val="24"/>
        </w:rPr>
      </w:pPr>
      <w:r w:rsidRPr="0040463C">
        <w:rPr>
          <w:szCs w:val="24"/>
        </w:rPr>
        <w:t>- Пояснювальна записка до договірної ціни;</w:t>
      </w:r>
    </w:p>
    <w:p w:rsidR="00284F09" w:rsidRPr="0040463C" w:rsidRDefault="00284F09" w:rsidP="00284F09">
      <w:pPr>
        <w:pStyle w:val="Bodytext1"/>
        <w:shd w:val="clear" w:color="auto" w:fill="auto"/>
        <w:tabs>
          <w:tab w:val="left" w:pos="567"/>
        </w:tabs>
        <w:spacing w:after="0" w:line="240" w:lineRule="auto"/>
        <w:ind w:right="-6" w:firstLine="284"/>
        <w:jc w:val="both"/>
        <w:rPr>
          <w:szCs w:val="24"/>
        </w:rPr>
      </w:pPr>
      <w:r w:rsidRPr="0040463C">
        <w:rPr>
          <w:szCs w:val="24"/>
        </w:rPr>
        <w:t xml:space="preserve">- Розрахунок </w:t>
      </w:r>
      <w:r>
        <w:rPr>
          <w:szCs w:val="24"/>
        </w:rPr>
        <w:t>загальновиробничих</w:t>
      </w:r>
      <w:r w:rsidRPr="0040463C">
        <w:rPr>
          <w:szCs w:val="24"/>
        </w:rPr>
        <w:t xml:space="preserve"> витрат</w:t>
      </w:r>
      <w:r>
        <w:rPr>
          <w:szCs w:val="24"/>
        </w:rPr>
        <w:t xml:space="preserve"> до зведеного</w:t>
      </w:r>
      <w:r w:rsidRPr="0040463C">
        <w:rPr>
          <w:szCs w:val="24"/>
        </w:rPr>
        <w:t xml:space="preserve"> </w:t>
      </w:r>
      <w:r>
        <w:rPr>
          <w:szCs w:val="24"/>
        </w:rPr>
        <w:t>кошторисного розрахунку</w:t>
      </w:r>
      <w:r w:rsidRPr="0040463C">
        <w:rPr>
          <w:szCs w:val="24"/>
        </w:rPr>
        <w:t>;</w:t>
      </w:r>
    </w:p>
    <w:p w:rsidR="00284F09" w:rsidRPr="0040463C" w:rsidRDefault="00284F09" w:rsidP="00284F09">
      <w:pPr>
        <w:pStyle w:val="Bodytext1"/>
        <w:shd w:val="clear" w:color="auto" w:fill="auto"/>
        <w:tabs>
          <w:tab w:val="left" w:pos="567"/>
        </w:tabs>
        <w:spacing w:after="0" w:line="240" w:lineRule="auto"/>
        <w:ind w:right="-6" w:firstLine="284"/>
        <w:jc w:val="both"/>
        <w:rPr>
          <w:szCs w:val="24"/>
        </w:rPr>
      </w:pPr>
      <w:r w:rsidRPr="0040463C">
        <w:rPr>
          <w:szCs w:val="24"/>
        </w:rPr>
        <w:t xml:space="preserve">- </w:t>
      </w:r>
      <w:r>
        <w:rPr>
          <w:szCs w:val="24"/>
        </w:rPr>
        <w:t>Відомість ресурсів до зведеного</w:t>
      </w:r>
      <w:r w:rsidRPr="0040463C">
        <w:rPr>
          <w:szCs w:val="24"/>
        </w:rPr>
        <w:t xml:space="preserve"> </w:t>
      </w:r>
      <w:r>
        <w:rPr>
          <w:szCs w:val="24"/>
        </w:rPr>
        <w:t>кошторисного розрахунку</w:t>
      </w:r>
      <w:r w:rsidRPr="0040463C">
        <w:rPr>
          <w:szCs w:val="24"/>
        </w:rPr>
        <w:t>;</w:t>
      </w:r>
    </w:p>
    <w:p w:rsidR="00284F09" w:rsidRPr="0040463C" w:rsidRDefault="00284F09" w:rsidP="00284F09">
      <w:pPr>
        <w:pStyle w:val="Bodytext1"/>
        <w:shd w:val="clear" w:color="auto" w:fill="auto"/>
        <w:tabs>
          <w:tab w:val="left" w:pos="567"/>
        </w:tabs>
        <w:spacing w:after="0" w:line="240" w:lineRule="auto"/>
        <w:ind w:right="-6" w:firstLine="284"/>
        <w:jc w:val="both"/>
        <w:rPr>
          <w:szCs w:val="24"/>
        </w:rPr>
      </w:pPr>
      <w:r w:rsidRPr="0040463C">
        <w:rPr>
          <w:szCs w:val="24"/>
        </w:rPr>
        <w:t>- Локальні кошториси;</w:t>
      </w:r>
    </w:p>
    <w:p w:rsidR="00284F09" w:rsidRPr="0040463C" w:rsidRDefault="00284F09" w:rsidP="00284F09">
      <w:pPr>
        <w:pStyle w:val="Bodytext1"/>
        <w:shd w:val="clear" w:color="auto" w:fill="auto"/>
        <w:tabs>
          <w:tab w:val="left" w:pos="567"/>
        </w:tabs>
        <w:spacing w:after="0" w:line="240" w:lineRule="auto"/>
        <w:ind w:right="-6" w:firstLine="284"/>
        <w:jc w:val="both"/>
        <w:rPr>
          <w:szCs w:val="24"/>
        </w:rPr>
      </w:pPr>
      <w:r w:rsidRPr="0040463C">
        <w:rPr>
          <w:szCs w:val="24"/>
        </w:rPr>
        <w:t xml:space="preserve">- </w:t>
      </w:r>
      <w:r>
        <w:rPr>
          <w:szCs w:val="24"/>
        </w:rPr>
        <w:t>Зведений кошторисний розрахунок вартості об</w:t>
      </w:r>
      <w:r w:rsidRPr="00061DC3">
        <w:rPr>
          <w:szCs w:val="24"/>
          <w:lang w:val="ru-RU"/>
        </w:rPr>
        <w:t>’</w:t>
      </w:r>
      <w:r>
        <w:rPr>
          <w:szCs w:val="24"/>
        </w:rPr>
        <w:t>єкта будівництва</w:t>
      </w:r>
      <w:r w:rsidRPr="0040463C">
        <w:rPr>
          <w:szCs w:val="24"/>
        </w:rPr>
        <w:t>;</w:t>
      </w:r>
    </w:p>
    <w:p w:rsidR="00284F09" w:rsidRPr="00E52991" w:rsidRDefault="00284F09" w:rsidP="00284F09">
      <w:pPr>
        <w:pStyle w:val="Bodytext1"/>
        <w:shd w:val="clear" w:color="auto" w:fill="auto"/>
        <w:tabs>
          <w:tab w:val="left" w:pos="567"/>
        </w:tabs>
        <w:spacing w:after="0" w:line="240" w:lineRule="auto"/>
        <w:ind w:right="-6" w:firstLine="284"/>
        <w:jc w:val="both"/>
        <w:rPr>
          <w:szCs w:val="24"/>
        </w:rPr>
      </w:pPr>
      <w:r w:rsidRPr="0040463C">
        <w:rPr>
          <w:szCs w:val="24"/>
        </w:rPr>
        <w:t>- Розрахунок кошт</w:t>
      </w:r>
      <w:r>
        <w:rPr>
          <w:szCs w:val="24"/>
        </w:rPr>
        <w:t>ів</w:t>
      </w:r>
      <w:r w:rsidRPr="0040463C">
        <w:rPr>
          <w:szCs w:val="24"/>
        </w:rPr>
        <w:t xml:space="preserve"> </w:t>
      </w:r>
      <w:r>
        <w:rPr>
          <w:szCs w:val="24"/>
        </w:rPr>
        <w:t>на покриття адміністративних витрат будівельно-монтажних організацій;</w:t>
      </w:r>
    </w:p>
    <w:p w:rsidR="00284F09" w:rsidRDefault="00284F09" w:rsidP="00284F09">
      <w:pPr>
        <w:pStyle w:val="Bodytext1"/>
        <w:shd w:val="clear" w:color="auto" w:fill="auto"/>
        <w:spacing w:after="0" w:line="240" w:lineRule="auto"/>
        <w:ind w:right="-6" w:firstLine="242"/>
        <w:jc w:val="both"/>
        <w:rPr>
          <w:szCs w:val="24"/>
        </w:rPr>
      </w:pPr>
      <w:r w:rsidRPr="00680EFB">
        <w:rPr>
          <w:szCs w:val="24"/>
        </w:rPr>
        <w:t xml:space="preserve">- Розрахунки прибутку, показників загальновиробничих та адміністративних витрат, виконані згідно ДСТУ Б Д.1.1-1:2013 “Правила визначення вартості будівництва”  та ДСТУ-Н Б Д.1.1-3:2013 “Настанова щодо визначення загальновиробничих і адміністративних витрат та прибутку у вартості будівництва”. </w:t>
      </w:r>
    </w:p>
    <w:p w:rsidR="00284F09" w:rsidRPr="00E52991" w:rsidRDefault="00284F09" w:rsidP="00284F09">
      <w:pPr>
        <w:spacing w:line="240" w:lineRule="auto"/>
        <w:ind w:firstLine="284"/>
        <w:jc w:val="both"/>
        <w:rPr>
          <w:rFonts w:ascii="Times New Roman" w:hAnsi="Times New Roman"/>
          <w:sz w:val="24"/>
          <w:szCs w:val="24"/>
          <w:lang w:val="uk-UA"/>
        </w:rPr>
      </w:pPr>
      <w:r w:rsidRPr="00E52991">
        <w:rPr>
          <w:rFonts w:ascii="Times New Roman" w:hAnsi="Times New Roman"/>
          <w:sz w:val="24"/>
          <w:szCs w:val="24"/>
          <w:lang w:val="uk-UA"/>
        </w:rPr>
        <w:t>Ціна цінової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284F09" w:rsidRPr="00E52991" w:rsidRDefault="00284F09" w:rsidP="00284F09">
      <w:pPr>
        <w:spacing w:line="240" w:lineRule="auto"/>
        <w:ind w:firstLine="284"/>
        <w:jc w:val="both"/>
        <w:rPr>
          <w:rFonts w:ascii="Times New Roman" w:hAnsi="Times New Roman"/>
          <w:sz w:val="24"/>
          <w:szCs w:val="24"/>
          <w:lang w:val="uk-UA"/>
        </w:rPr>
      </w:pPr>
      <w:r w:rsidRPr="00E52991">
        <w:rPr>
          <w:rFonts w:ascii="Times New Roman" w:hAnsi="Times New Roman"/>
          <w:sz w:val="24"/>
          <w:szCs w:val="24"/>
          <w:lang w:val="uk-UA"/>
        </w:rPr>
        <w:t xml:space="preserve">Ціну цінової пропозиції слід визначати відповідно до умов </w:t>
      </w:r>
      <w:r w:rsidR="00992645">
        <w:rPr>
          <w:rFonts w:ascii="Times New Roman" w:hAnsi="Times New Roman"/>
          <w:sz w:val="24"/>
          <w:szCs w:val="24"/>
          <w:lang w:val="uk-UA"/>
        </w:rPr>
        <w:t>тендерної документації</w:t>
      </w:r>
      <w:r w:rsidRPr="00E52991">
        <w:rPr>
          <w:rFonts w:ascii="Times New Roman" w:hAnsi="Times New Roman"/>
          <w:sz w:val="24"/>
          <w:szCs w:val="24"/>
          <w:lang w:val="uk-UA"/>
        </w:rPr>
        <w:t>, строків виконання робіт та проєкту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w:t>
      </w:r>
    </w:p>
    <w:p w:rsidR="00284F09" w:rsidRPr="00E52991" w:rsidRDefault="00284F09" w:rsidP="00284F09">
      <w:pPr>
        <w:spacing w:line="240" w:lineRule="auto"/>
        <w:ind w:firstLine="284"/>
        <w:jc w:val="both"/>
        <w:rPr>
          <w:rFonts w:ascii="Times New Roman" w:hAnsi="Times New Roman"/>
          <w:sz w:val="24"/>
          <w:szCs w:val="24"/>
          <w:lang w:val="uk-UA"/>
        </w:rPr>
      </w:pPr>
      <w:r w:rsidRPr="00E52991">
        <w:rPr>
          <w:rFonts w:ascii="Times New Roman" w:hAnsi="Times New Roman"/>
          <w:sz w:val="24"/>
          <w:szCs w:val="24"/>
          <w:lang w:val="uk-UA"/>
        </w:rPr>
        <w:t>До ціни цінової пропозиції не включаються витрати, пов'язані з укладанням договору.</w:t>
      </w:r>
    </w:p>
    <w:p w:rsidR="00284F09" w:rsidRPr="00E52991" w:rsidRDefault="00284F09" w:rsidP="00284F09">
      <w:pPr>
        <w:spacing w:line="240" w:lineRule="auto"/>
        <w:ind w:firstLine="284"/>
        <w:jc w:val="both"/>
        <w:rPr>
          <w:rFonts w:ascii="Times New Roman" w:hAnsi="Times New Roman"/>
          <w:sz w:val="24"/>
          <w:szCs w:val="24"/>
          <w:lang w:val="uk-UA"/>
        </w:rPr>
      </w:pPr>
      <w:r w:rsidRPr="00E52991">
        <w:rPr>
          <w:rFonts w:ascii="Times New Roman" w:hAnsi="Times New Roman"/>
          <w:sz w:val="24"/>
          <w:szCs w:val="24"/>
          <w:lang w:val="uk-UA"/>
        </w:rPr>
        <w:t>Ціна цінової пропозиції залишається незмінною до повного виконання сторонами зобов’язань за договором та встановлюється в національній валюті - гривні.</w:t>
      </w:r>
    </w:p>
    <w:p w:rsidR="00284F09" w:rsidRPr="00E52991" w:rsidRDefault="00284F09" w:rsidP="00284F09">
      <w:pPr>
        <w:spacing w:line="240" w:lineRule="auto"/>
        <w:ind w:firstLine="284"/>
        <w:jc w:val="both"/>
        <w:rPr>
          <w:rFonts w:ascii="Times New Roman" w:hAnsi="Times New Roman"/>
          <w:sz w:val="24"/>
          <w:szCs w:val="24"/>
          <w:lang w:val="uk-UA"/>
        </w:rPr>
      </w:pPr>
      <w:r w:rsidRPr="00E52991">
        <w:rPr>
          <w:rFonts w:ascii="Times New Roman" w:hAnsi="Times New Roman"/>
          <w:sz w:val="24"/>
          <w:szCs w:val="24"/>
          <w:lang w:val="uk-UA"/>
        </w:rPr>
        <w:t>Вартість пропозиції та всі інші ціни повинні бути чітко визначені.</w:t>
      </w:r>
    </w:p>
    <w:p w:rsidR="00284F09" w:rsidRPr="00E52991" w:rsidRDefault="00284F09" w:rsidP="00284F09">
      <w:pPr>
        <w:spacing w:line="240" w:lineRule="auto"/>
        <w:ind w:firstLine="284"/>
        <w:jc w:val="both"/>
        <w:rPr>
          <w:rFonts w:ascii="Times New Roman" w:hAnsi="Times New Roman"/>
          <w:sz w:val="24"/>
          <w:szCs w:val="24"/>
          <w:lang w:val="uk-UA"/>
        </w:rPr>
      </w:pPr>
      <w:r w:rsidRPr="00E52991">
        <w:rPr>
          <w:rFonts w:ascii="Times New Roman" w:hAnsi="Times New Roman"/>
          <w:sz w:val="24"/>
          <w:szCs w:val="24"/>
          <w:lang w:val="uk-UA"/>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цінової пропозиції та самостійно несе всі витрати за їх отримання.</w:t>
      </w:r>
    </w:p>
    <w:p w:rsidR="00284F09" w:rsidRPr="00E52991" w:rsidRDefault="00284F09" w:rsidP="00284F09">
      <w:pPr>
        <w:spacing w:line="240" w:lineRule="auto"/>
        <w:ind w:firstLine="284"/>
        <w:jc w:val="both"/>
        <w:rPr>
          <w:rFonts w:ascii="Times New Roman" w:hAnsi="Times New Roman"/>
          <w:sz w:val="24"/>
          <w:szCs w:val="24"/>
          <w:lang w:val="uk-UA"/>
        </w:rPr>
      </w:pPr>
      <w:r w:rsidRPr="00E52991">
        <w:rPr>
          <w:rFonts w:ascii="Times New Roman" w:hAnsi="Times New Roman"/>
          <w:sz w:val="24"/>
          <w:szCs w:val="24"/>
          <w:lang w:val="uk-UA"/>
        </w:rPr>
        <w:t>Витрати учасника, пов’язані з підготовкою та поданням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284F09" w:rsidRPr="00F82C22" w:rsidRDefault="00284F09" w:rsidP="00284F09">
      <w:pPr>
        <w:spacing w:line="240" w:lineRule="auto"/>
        <w:ind w:firstLine="284"/>
        <w:jc w:val="both"/>
        <w:rPr>
          <w:rFonts w:ascii="Times New Roman" w:hAnsi="Times New Roman"/>
          <w:sz w:val="24"/>
          <w:szCs w:val="24"/>
          <w:lang w:val="uk-UA" w:eastAsia="uk-UA"/>
        </w:rPr>
      </w:pPr>
      <w:r w:rsidRPr="00E52991">
        <w:rPr>
          <w:rFonts w:ascii="Times New Roman" w:hAnsi="Times New Roman"/>
          <w:sz w:val="24"/>
          <w:szCs w:val="24"/>
          <w:lang w:val="uk-UA" w:eastAsia="uk-UA"/>
        </w:rPr>
        <w:t xml:space="preserve">Пропозиція переможця, в ціну якого включені будь-які витрати, понесені ним у процесі здійснення процедури закупівлі та укладання договору про закупівлю, відхиляється </w:t>
      </w:r>
      <w:r w:rsidRPr="00F82C22">
        <w:rPr>
          <w:rFonts w:ascii="Times New Roman" w:hAnsi="Times New Roman"/>
          <w:sz w:val="24"/>
          <w:szCs w:val="24"/>
          <w:lang w:val="uk-UA" w:eastAsia="uk-UA"/>
        </w:rPr>
        <w:t xml:space="preserve">Замовником, як така, що не відповідає умовам </w:t>
      </w:r>
      <w:r w:rsidR="00D93477">
        <w:rPr>
          <w:rFonts w:ascii="Times New Roman" w:hAnsi="Times New Roman"/>
          <w:sz w:val="24"/>
          <w:szCs w:val="24"/>
          <w:lang w:val="uk-UA" w:eastAsia="uk-UA"/>
        </w:rPr>
        <w:t>тендерної документації.</w:t>
      </w:r>
    </w:p>
    <w:p w:rsidR="007F1AF8" w:rsidRPr="00284F09" w:rsidRDefault="007F1AF8" w:rsidP="007B312D">
      <w:pPr>
        <w:tabs>
          <w:tab w:val="left" w:pos="-7655"/>
          <w:tab w:val="left" w:pos="16727"/>
        </w:tabs>
        <w:autoSpaceDE w:val="0"/>
        <w:jc w:val="both"/>
        <w:rPr>
          <w:rFonts w:ascii="Times New Roman" w:hAnsi="Times New Roman" w:cs="Times New Roman"/>
          <w:i/>
          <w:lang w:val="uk-UA"/>
        </w:rPr>
      </w:pPr>
    </w:p>
    <w:p w:rsidR="005B5DB8" w:rsidRPr="00D93477" w:rsidRDefault="005B5DB8" w:rsidP="007B312D">
      <w:pPr>
        <w:tabs>
          <w:tab w:val="left" w:pos="-7655"/>
          <w:tab w:val="left" w:pos="16727"/>
        </w:tabs>
        <w:autoSpaceDE w:val="0"/>
        <w:jc w:val="both"/>
        <w:rPr>
          <w:rFonts w:ascii="Times New Roman" w:hAnsi="Times New Roman" w:cs="Times New Roman"/>
          <w:i/>
          <w:lang w:val="uk-UA"/>
        </w:rPr>
      </w:pPr>
    </w:p>
    <w:p w:rsidR="007F1AF8" w:rsidRPr="009F4621" w:rsidRDefault="007F1AF8" w:rsidP="007B312D">
      <w:pPr>
        <w:tabs>
          <w:tab w:val="left" w:pos="-7655"/>
          <w:tab w:val="left" w:pos="16727"/>
        </w:tabs>
        <w:autoSpaceDE w:val="0"/>
        <w:jc w:val="both"/>
        <w:rPr>
          <w:rFonts w:ascii="Times New Roman" w:hAnsi="Times New Roman" w:cs="Times New Roman"/>
          <w:iCs/>
        </w:rPr>
      </w:pPr>
      <w:r w:rsidRPr="009F4621">
        <w:rPr>
          <w:rFonts w:ascii="Times New Roman" w:hAnsi="Times New Roman" w:cs="Times New Roman"/>
          <w:i/>
        </w:rPr>
        <w:t xml:space="preserve">"___"______________ 20___ року                                        </w:t>
      </w:r>
      <w:r w:rsidRPr="009F4621">
        <w:rPr>
          <w:rFonts w:ascii="Times New Roman" w:hAnsi="Times New Roman" w:cs="Times New Roman"/>
          <w:iCs/>
        </w:rPr>
        <w:t>__________________________</w:t>
      </w:r>
    </w:p>
    <w:p w:rsidR="007F1AF8" w:rsidRPr="009F4621" w:rsidRDefault="007F1AF8" w:rsidP="007B312D">
      <w:pPr>
        <w:jc w:val="both"/>
        <w:rPr>
          <w:rFonts w:ascii="Times New Roman" w:hAnsi="Times New Roman" w:cs="Times New Roman"/>
          <w:i/>
          <w:iCs/>
        </w:rPr>
      </w:pPr>
      <w:r w:rsidRPr="009F4621">
        <w:rPr>
          <w:rFonts w:ascii="Times New Roman" w:hAnsi="Times New Roman" w:cs="Times New Roman"/>
          <w:i/>
          <w:iCs/>
        </w:rPr>
        <w:t xml:space="preserve">   (</w:t>
      </w:r>
      <w:proofErr w:type="gramStart"/>
      <w:r w:rsidRPr="009F4621">
        <w:rPr>
          <w:rFonts w:ascii="Times New Roman" w:hAnsi="Times New Roman" w:cs="Times New Roman"/>
          <w:i/>
          <w:iCs/>
        </w:rPr>
        <w:t xml:space="preserve">Дата)   </w:t>
      </w:r>
      <w:proofErr w:type="gramEnd"/>
      <w:r w:rsidRPr="009F4621">
        <w:rPr>
          <w:rFonts w:ascii="Times New Roman" w:hAnsi="Times New Roman" w:cs="Times New Roman"/>
          <w:i/>
          <w:iCs/>
        </w:rPr>
        <w:t xml:space="preserve">                                           </w:t>
      </w:r>
      <w:r w:rsidR="00D24A96" w:rsidRPr="009F4621">
        <w:rPr>
          <w:rFonts w:ascii="Times New Roman" w:hAnsi="Times New Roman" w:cs="Times New Roman"/>
          <w:i/>
          <w:iCs/>
        </w:rPr>
        <w:t xml:space="preserve">                    </w:t>
      </w:r>
      <w:r w:rsidRPr="009F4621">
        <w:rPr>
          <w:rFonts w:ascii="Times New Roman" w:hAnsi="Times New Roman" w:cs="Times New Roman"/>
          <w:i/>
          <w:iCs/>
        </w:rPr>
        <w:t xml:space="preserve">  (Підпис, печатка (за наявності)</w:t>
      </w:r>
    </w:p>
    <w:p w:rsidR="007F1AF8" w:rsidRPr="009F4621" w:rsidRDefault="007F1AF8" w:rsidP="007B312D">
      <w:pPr>
        <w:ind w:firstLine="567"/>
        <w:jc w:val="both"/>
        <w:rPr>
          <w:rFonts w:ascii="Times New Roman" w:hAnsi="Times New Roman" w:cs="Times New Roman"/>
        </w:rPr>
      </w:pPr>
    </w:p>
    <w:p w:rsidR="007F1AF8" w:rsidRPr="009F4621" w:rsidRDefault="007F1AF8" w:rsidP="007B312D">
      <w:pPr>
        <w:ind w:firstLine="567"/>
        <w:jc w:val="both"/>
        <w:rPr>
          <w:rFonts w:eastAsia="Times New Roman" w:cs="Times New Roman"/>
          <w:bCs/>
          <w:i/>
          <w:color w:val="FF0000"/>
        </w:rPr>
      </w:pPr>
    </w:p>
    <w:p w:rsidR="007F1AF8" w:rsidRPr="009F4621" w:rsidRDefault="007F1AF8" w:rsidP="007B312D">
      <w:pPr>
        <w:spacing w:line="240" w:lineRule="auto"/>
        <w:jc w:val="both"/>
      </w:pPr>
    </w:p>
    <w:p w:rsidR="007F1AF8" w:rsidRPr="009F4621" w:rsidRDefault="007F1AF8" w:rsidP="007B312D">
      <w:pPr>
        <w:spacing w:line="240" w:lineRule="auto"/>
        <w:ind w:right="-143"/>
        <w:jc w:val="both"/>
      </w:pPr>
    </w:p>
    <w:p w:rsidR="007F1AF8" w:rsidRDefault="007F1AF8"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5212D1" w:rsidRDefault="005212D1" w:rsidP="00841505">
      <w:pPr>
        <w:ind w:left="-426"/>
        <w:jc w:val="both"/>
        <w:rPr>
          <w:b/>
          <w:shd w:val="clear" w:color="auto" w:fill="FFFFFF"/>
        </w:rPr>
      </w:pPr>
    </w:p>
    <w:p w:rsidR="00E23D48" w:rsidRDefault="00E23D48" w:rsidP="00A4393A">
      <w:pPr>
        <w:jc w:val="right"/>
        <w:rPr>
          <w:rFonts w:ascii="Times New Roman" w:hAnsi="Times New Roman" w:cs="Times New Roman"/>
          <w:b/>
          <w:bCs/>
          <w:shd w:val="clear" w:color="auto" w:fill="FFFFFF"/>
          <w:lang w:val="uk-UA"/>
        </w:rPr>
      </w:pPr>
    </w:p>
    <w:p w:rsidR="007B312D" w:rsidRDefault="007B312D" w:rsidP="00A4393A">
      <w:pPr>
        <w:jc w:val="right"/>
        <w:rPr>
          <w:rFonts w:ascii="Times New Roman" w:hAnsi="Times New Roman" w:cs="Times New Roman"/>
          <w:b/>
          <w:bCs/>
          <w:shd w:val="clear" w:color="auto" w:fill="FFFFFF"/>
          <w:lang w:val="uk-UA"/>
        </w:rPr>
      </w:pPr>
    </w:p>
    <w:p w:rsidR="007B312D" w:rsidRPr="0011212C" w:rsidRDefault="007B312D" w:rsidP="00A4393A">
      <w:pPr>
        <w:jc w:val="right"/>
        <w:rPr>
          <w:rFonts w:ascii="Times New Roman" w:hAnsi="Times New Roman" w:cs="Times New Roman"/>
          <w:b/>
          <w:bCs/>
          <w:shd w:val="clear" w:color="auto" w:fill="FFFFFF"/>
          <w:lang w:val="uk-UA"/>
        </w:rPr>
      </w:pPr>
    </w:p>
    <w:p w:rsidR="00A4393A" w:rsidRPr="0011212C" w:rsidRDefault="00A4393A" w:rsidP="00A4393A">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t>Додаток №4</w:t>
      </w:r>
    </w:p>
    <w:p w:rsidR="00A4393A" w:rsidRPr="0011212C" w:rsidRDefault="00A4393A" w:rsidP="00A4393A">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t>до тендерної документації</w:t>
      </w:r>
    </w:p>
    <w:p w:rsidR="00A4393A" w:rsidRPr="0011212C" w:rsidRDefault="00A4393A" w:rsidP="00A4393A">
      <w:pPr>
        <w:ind w:left="4956" w:firstLine="708"/>
        <w:jc w:val="right"/>
        <w:rPr>
          <w:rFonts w:ascii="Times New Roman" w:hAnsi="Times New Roman" w:cs="Times New Roman"/>
        </w:rPr>
      </w:pPr>
      <w:r w:rsidRPr="0011212C">
        <w:rPr>
          <w:rFonts w:ascii="Times New Roman" w:hAnsi="Times New Roman" w:cs="Times New Roman"/>
        </w:rPr>
        <w:t xml:space="preserve">Подається у наведеному нижче вигляді, </w:t>
      </w:r>
      <w:proofErr w:type="gramStart"/>
      <w:r w:rsidRPr="0011212C">
        <w:rPr>
          <w:rFonts w:ascii="Times New Roman" w:hAnsi="Times New Roman" w:cs="Times New Roman"/>
        </w:rPr>
        <w:t>на  фірмовому</w:t>
      </w:r>
      <w:proofErr w:type="gramEnd"/>
      <w:r w:rsidRPr="0011212C">
        <w:rPr>
          <w:rFonts w:ascii="Times New Roman" w:hAnsi="Times New Roman" w:cs="Times New Roman"/>
        </w:rPr>
        <w:t xml:space="preserve"> бланку (у разі наявності) учасника </w:t>
      </w:r>
    </w:p>
    <w:p w:rsidR="00A4393A" w:rsidRPr="0011212C" w:rsidRDefault="00A4393A" w:rsidP="00A4393A">
      <w:pPr>
        <w:jc w:val="right"/>
        <w:rPr>
          <w:rFonts w:ascii="Times New Roman" w:hAnsi="Times New Roman" w:cs="Times New Roman"/>
          <w:b/>
          <w:bCs/>
          <w:shd w:val="clear" w:color="auto" w:fill="FFFFFF"/>
          <w:lang w:val="uk-UA"/>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jc w:val="center"/>
        <w:rPr>
          <w:rFonts w:ascii="Times New Roman" w:hAnsi="Times New Roman" w:cs="Times New Roman"/>
          <w:b/>
        </w:rPr>
      </w:pPr>
      <w:r w:rsidRPr="0011212C">
        <w:rPr>
          <w:rFonts w:ascii="Times New Roman" w:hAnsi="Times New Roman" w:cs="Times New Roman"/>
          <w:b/>
        </w:rPr>
        <w:t>Лист-згода на обробку персональних даних</w:t>
      </w:r>
    </w:p>
    <w:p w:rsidR="00A4393A" w:rsidRPr="0011212C" w:rsidRDefault="00A4393A" w:rsidP="00A4393A">
      <w:pPr>
        <w:rPr>
          <w:rFonts w:ascii="Times New Roman" w:hAnsi="Times New Roman" w:cs="Times New Roman"/>
        </w:rPr>
      </w:pPr>
    </w:p>
    <w:p w:rsidR="00A4393A" w:rsidRPr="0011212C" w:rsidRDefault="00A4393A" w:rsidP="00A4393A">
      <w:pPr>
        <w:ind w:firstLine="708"/>
        <w:jc w:val="both"/>
        <w:rPr>
          <w:rFonts w:ascii="Times New Roman" w:hAnsi="Times New Roman" w:cs="Times New Roman"/>
        </w:rPr>
      </w:pPr>
      <w:r w:rsidRPr="0011212C">
        <w:rPr>
          <w:rFonts w:ascii="Times New Roman" w:hAnsi="Times New Roman" w:cs="Times New Roman"/>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w:t>
      </w:r>
      <w:r w:rsidR="00F14A03">
        <w:rPr>
          <w:rFonts w:ascii="Times New Roman" w:hAnsi="Times New Roman" w:cs="Times New Roman"/>
          <w:lang w:val="uk-UA"/>
        </w:rPr>
        <w:t>закупівлі</w:t>
      </w:r>
      <w:r w:rsidRPr="0011212C">
        <w:rPr>
          <w:rFonts w:ascii="Times New Roman" w:hAnsi="Times New Roman" w:cs="Times New Roman"/>
        </w:rPr>
        <w:t xml:space="preserve">, </w:t>
      </w:r>
      <w:r w:rsidR="00992645">
        <w:rPr>
          <w:rFonts w:ascii="Times New Roman" w:hAnsi="Times New Roman" w:cs="Times New Roman"/>
          <w:lang w:val="uk-UA"/>
        </w:rPr>
        <w:t>відкритих торгів з особливостями</w:t>
      </w:r>
      <w:r w:rsidRPr="0011212C">
        <w:rPr>
          <w:rFonts w:ascii="Times New Roman" w:hAnsi="Times New Roman" w:cs="Times New Roman"/>
        </w:rPr>
        <w:t>, цивільно-правових та господарських відносин.</w:t>
      </w: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p>
    <w:p w:rsidR="00A4393A" w:rsidRPr="0011212C" w:rsidRDefault="00A4393A" w:rsidP="00A4393A">
      <w:pPr>
        <w:rPr>
          <w:rFonts w:ascii="Times New Roman" w:hAnsi="Times New Roman" w:cs="Times New Roman"/>
        </w:rPr>
      </w:pPr>
      <w:r w:rsidRPr="0011212C">
        <w:rPr>
          <w:rFonts w:ascii="Times New Roman" w:hAnsi="Times New Roman" w:cs="Times New Roman"/>
        </w:rPr>
        <w:t>_______________                                _________________________________________________</w:t>
      </w:r>
    </w:p>
    <w:p w:rsidR="00A4393A" w:rsidRPr="0011212C" w:rsidRDefault="00A4393A" w:rsidP="00A4393A">
      <w:pPr>
        <w:rPr>
          <w:rFonts w:ascii="Times New Roman" w:hAnsi="Times New Roman" w:cs="Times New Roman"/>
        </w:rPr>
      </w:pPr>
      <w:r w:rsidRPr="0011212C">
        <w:rPr>
          <w:rFonts w:ascii="Times New Roman" w:hAnsi="Times New Roman" w:cs="Times New Roman"/>
        </w:rPr>
        <w:t xml:space="preserve">       (</w:t>
      </w:r>
      <w:proofErr w:type="gramStart"/>
      <w:r w:rsidRPr="0011212C">
        <w:rPr>
          <w:rFonts w:ascii="Times New Roman" w:hAnsi="Times New Roman" w:cs="Times New Roman"/>
        </w:rPr>
        <w:t xml:space="preserve">дата)   </w:t>
      </w:r>
      <w:proofErr w:type="gramEnd"/>
      <w:r w:rsidRPr="0011212C">
        <w:rPr>
          <w:rFonts w:ascii="Times New Roman" w:hAnsi="Times New Roman" w:cs="Times New Roman"/>
        </w:rPr>
        <w:t xml:space="preserve">                                                   (підпис)                       (П.І.Б.) </w:t>
      </w:r>
    </w:p>
    <w:p w:rsidR="00A4393A" w:rsidRPr="0011212C" w:rsidRDefault="00A4393A" w:rsidP="00A4393A">
      <w:pPr>
        <w:spacing w:line="360" w:lineRule="auto"/>
        <w:ind w:left="5664" w:firstLine="708"/>
        <w:jc w:val="center"/>
        <w:rPr>
          <w:rFonts w:ascii="Times New Roman" w:hAnsi="Times New Roman" w:cs="Times New Roman"/>
        </w:rPr>
      </w:pPr>
    </w:p>
    <w:p w:rsidR="007F1AF8" w:rsidRPr="0011212C" w:rsidRDefault="007F1AF8">
      <w:pPr>
        <w:spacing w:line="180" w:lineRule="atLeast"/>
        <w:ind w:left="7020" w:right="-25" w:hanging="180"/>
        <w:jc w:val="right"/>
        <w:rPr>
          <w:rFonts w:ascii="Times New Roman" w:hAnsi="Times New Roman" w:cs="Times New Roman"/>
          <w:b/>
        </w:rPr>
      </w:pPr>
    </w:p>
    <w:p w:rsidR="007F1AF8" w:rsidRDefault="007F1AF8">
      <w:pPr>
        <w:spacing w:line="180" w:lineRule="atLeast"/>
        <w:ind w:left="7020" w:right="-25" w:hanging="180"/>
        <w:jc w:val="right"/>
        <w:rPr>
          <w:rFonts w:ascii="Times New Roman" w:hAnsi="Times New Roman" w:cs="Times New Roman"/>
          <w:b/>
          <w:lang w:val="uk-UA"/>
        </w:rPr>
      </w:pPr>
    </w:p>
    <w:p w:rsidR="007F1AF8" w:rsidRDefault="007F1AF8">
      <w:pPr>
        <w:spacing w:line="180" w:lineRule="atLeast"/>
        <w:ind w:left="7020" w:right="-25" w:hanging="180"/>
        <w:jc w:val="right"/>
        <w:rPr>
          <w:rFonts w:ascii="Times New Roman" w:hAnsi="Times New Roman" w:cs="Times New Roman"/>
          <w:b/>
          <w:lang w:val="uk-UA"/>
        </w:rPr>
      </w:pPr>
    </w:p>
    <w:p w:rsidR="007F1AF8" w:rsidRDefault="007F1AF8">
      <w:pPr>
        <w:spacing w:line="180" w:lineRule="atLeast"/>
        <w:ind w:left="7020" w:right="-25" w:hanging="180"/>
        <w:jc w:val="right"/>
        <w:rPr>
          <w:rFonts w:ascii="Times New Roman" w:hAnsi="Times New Roman" w:cs="Times New Roman"/>
          <w:b/>
          <w:lang w:val="uk-UA"/>
        </w:rPr>
      </w:pPr>
    </w:p>
    <w:p w:rsidR="005212D1" w:rsidRDefault="005212D1" w:rsidP="002A0497">
      <w:pPr>
        <w:spacing w:line="180" w:lineRule="atLeast"/>
        <w:ind w:right="-25"/>
        <w:rPr>
          <w:rFonts w:ascii="Times New Roman" w:hAnsi="Times New Roman" w:cs="Times New Roman"/>
          <w:b/>
          <w:lang w:val="uk-UA"/>
        </w:rPr>
      </w:pPr>
    </w:p>
    <w:p w:rsidR="005212D1" w:rsidRDefault="005212D1">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bookmarkStart w:id="22" w:name="_Hlk93568947"/>
      <w:bookmarkStart w:id="23" w:name="_Hlk95139770"/>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C62978" w:rsidRDefault="00C62978">
      <w:pPr>
        <w:spacing w:line="180" w:lineRule="atLeast"/>
        <w:ind w:left="7020" w:right="-25" w:hanging="180"/>
        <w:jc w:val="right"/>
        <w:rPr>
          <w:rFonts w:ascii="Times New Roman" w:hAnsi="Times New Roman" w:cs="Times New Roman"/>
          <w:b/>
          <w:lang w:val="uk-UA"/>
        </w:rPr>
      </w:pPr>
    </w:p>
    <w:p w:rsidR="00393DD9" w:rsidRPr="0011212C" w:rsidRDefault="00102330">
      <w:pPr>
        <w:spacing w:line="180" w:lineRule="atLeast"/>
        <w:ind w:left="7020" w:right="-25" w:hanging="180"/>
        <w:jc w:val="right"/>
        <w:rPr>
          <w:rFonts w:ascii="Times New Roman" w:hAnsi="Times New Roman" w:cs="Times New Roman"/>
          <w:b/>
          <w:lang w:val="uk-UA"/>
        </w:rPr>
      </w:pPr>
      <w:r w:rsidRPr="0011212C">
        <w:rPr>
          <w:rFonts w:ascii="Times New Roman" w:hAnsi="Times New Roman" w:cs="Times New Roman"/>
          <w:b/>
          <w:lang w:val="uk-UA"/>
        </w:rPr>
        <w:t>Додаток  №</w:t>
      </w:r>
      <w:r w:rsidR="00F47E69" w:rsidRPr="0011212C">
        <w:rPr>
          <w:rFonts w:ascii="Times New Roman" w:hAnsi="Times New Roman" w:cs="Times New Roman"/>
          <w:b/>
          <w:lang w:val="uk-UA"/>
        </w:rPr>
        <w:t>5</w:t>
      </w:r>
    </w:p>
    <w:p w:rsidR="00393DD9" w:rsidRPr="0011212C" w:rsidRDefault="00393DD9">
      <w:pPr>
        <w:spacing w:line="180" w:lineRule="atLeast"/>
        <w:ind w:right="-23"/>
        <w:jc w:val="right"/>
        <w:rPr>
          <w:rFonts w:ascii="Times New Roman" w:hAnsi="Times New Roman" w:cs="Times New Roman"/>
          <w:b/>
          <w:lang w:val="uk-UA"/>
        </w:rPr>
      </w:pPr>
      <w:r w:rsidRPr="0011212C">
        <w:rPr>
          <w:rFonts w:ascii="Times New Roman" w:hAnsi="Times New Roman" w:cs="Times New Roman"/>
          <w:b/>
          <w:lang w:val="uk-UA"/>
        </w:rPr>
        <w:t>до  тендерної документації</w:t>
      </w:r>
    </w:p>
    <w:p w:rsidR="00F47E69" w:rsidRPr="00DE7A31" w:rsidRDefault="00DE7A31" w:rsidP="00DE7A31">
      <w:pPr>
        <w:pStyle w:val="af7"/>
        <w:jc w:val="right"/>
        <w:rPr>
          <w:rFonts w:ascii="Times New Roman" w:hAnsi="Times New Roman"/>
          <w:b/>
          <w:bCs/>
        </w:rPr>
      </w:pPr>
      <w:r>
        <w:rPr>
          <w:rFonts w:ascii="Times New Roman" w:hAnsi="Times New Roman"/>
          <w:b/>
          <w:bCs/>
        </w:rPr>
        <w:t>(ПРОЕКТ ДОГОВОРУ)</w:t>
      </w:r>
    </w:p>
    <w:bookmarkEnd w:id="22"/>
    <w:bookmarkEnd w:id="23"/>
    <w:p w:rsidR="00DE7A31" w:rsidRPr="00DE7A31" w:rsidRDefault="00DE7A31" w:rsidP="00DE7A31">
      <w:pPr>
        <w:overflowPunct w:val="0"/>
        <w:autoSpaceDE w:val="0"/>
        <w:autoSpaceDN w:val="0"/>
        <w:adjustRightInd w:val="0"/>
        <w:spacing w:line="254" w:lineRule="auto"/>
        <w:textAlignment w:val="baseline"/>
        <w:rPr>
          <w:rFonts w:ascii="Times New Roman" w:eastAsia="Times New Roman" w:hAnsi="Times New Roman" w:cs="Times New Roman"/>
          <w:b/>
          <w:color w:val="auto"/>
          <w:sz w:val="20"/>
          <w:szCs w:val="20"/>
          <w:lang w:val="uk-UA" w:eastAsia="uk-UA"/>
        </w:rPr>
      </w:pPr>
    </w:p>
    <w:p w:rsidR="00DE7A31" w:rsidRPr="00DE7A31" w:rsidRDefault="00DE7A31" w:rsidP="00DE7A31">
      <w:pPr>
        <w:overflowPunct w:val="0"/>
        <w:autoSpaceDE w:val="0"/>
        <w:autoSpaceDN w:val="0"/>
        <w:adjustRightInd w:val="0"/>
        <w:spacing w:line="254" w:lineRule="auto"/>
        <w:jc w:val="center"/>
        <w:textAlignment w:val="baseline"/>
        <w:rPr>
          <w:rFonts w:ascii="Times New Roman" w:eastAsia="Times New Roman" w:hAnsi="Times New Roman" w:cs="Times New Roman"/>
          <w:i/>
          <w:color w:val="auto"/>
          <w:sz w:val="24"/>
          <w:szCs w:val="20"/>
          <w:lang w:eastAsia="uk-UA"/>
        </w:rPr>
      </w:pPr>
      <w:r w:rsidRPr="00DE7A31">
        <w:rPr>
          <w:rFonts w:ascii="Times New Roman" w:eastAsia="Times New Roman" w:hAnsi="Times New Roman" w:cs="Times New Roman"/>
          <w:i/>
          <w:color w:val="auto"/>
          <w:sz w:val="24"/>
          <w:szCs w:val="20"/>
          <w:lang w:eastAsia="uk-UA"/>
        </w:rPr>
        <w:t>(проект Договору не є остаточно</w:t>
      </w:r>
      <w:r w:rsidRPr="00DE7A31">
        <w:rPr>
          <w:rFonts w:ascii="Times New Roman" w:eastAsia="Times New Roman" w:hAnsi="Times New Roman" w:cs="Times New Roman"/>
          <w:i/>
          <w:color w:val="auto"/>
          <w:sz w:val="24"/>
          <w:szCs w:val="20"/>
          <w:lang w:val="uk-UA" w:eastAsia="uk-UA"/>
        </w:rPr>
        <w:t>ї редакцією, Замовник має право вносити коригування</w:t>
      </w:r>
      <w:r w:rsidRPr="00DE7A31">
        <w:rPr>
          <w:rFonts w:ascii="Times New Roman" w:eastAsia="Times New Roman" w:hAnsi="Times New Roman" w:cs="Times New Roman"/>
          <w:i/>
          <w:color w:val="auto"/>
          <w:sz w:val="24"/>
          <w:szCs w:val="20"/>
          <w:lang w:eastAsia="uk-UA"/>
        </w:rPr>
        <w:t>)</w:t>
      </w:r>
    </w:p>
    <w:p w:rsidR="00DE7A31" w:rsidRPr="00DE7A31" w:rsidRDefault="00DE7A31" w:rsidP="00DE7A31">
      <w:pPr>
        <w:overflowPunct w:val="0"/>
        <w:autoSpaceDE w:val="0"/>
        <w:autoSpaceDN w:val="0"/>
        <w:adjustRightInd w:val="0"/>
        <w:spacing w:line="254" w:lineRule="auto"/>
        <w:textAlignment w:val="baseline"/>
        <w:rPr>
          <w:rFonts w:ascii="Times New Roman" w:eastAsia="Times New Roman" w:hAnsi="Times New Roman" w:cs="Times New Roman"/>
          <w:b/>
          <w:sz w:val="24"/>
          <w:szCs w:val="20"/>
          <w:u w:val="single"/>
          <w:lang w:val="uk-UA" w:eastAsia="uk-UA"/>
        </w:rPr>
      </w:pPr>
    </w:p>
    <w:p w:rsidR="00214E8C" w:rsidRPr="00214E8C" w:rsidRDefault="00214E8C" w:rsidP="00214E8C">
      <w:pPr>
        <w:keepNext/>
        <w:keepLines/>
        <w:jc w:val="center"/>
        <w:outlineLvl w:val="2"/>
        <w:rPr>
          <w:rFonts w:ascii="Times New Roman" w:hAnsi="Times New Roman" w:cs="Times New Roman"/>
          <w:b/>
          <w:bCs/>
        </w:rPr>
      </w:pPr>
      <w:r w:rsidRPr="00214E8C">
        <w:rPr>
          <w:rFonts w:ascii="Times New Roman" w:hAnsi="Times New Roman" w:cs="Times New Roman"/>
          <w:b/>
          <w:bCs/>
        </w:rPr>
        <w:t>Договір № ___</w:t>
      </w:r>
    </w:p>
    <w:p w:rsidR="00214E8C" w:rsidRPr="00214E8C" w:rsidRDefault="00214E8C" w:rsidP="00214E8C">
      <w:pPr>
        <w:keepNext/>
        <w:keepLines/>
        <w:jc w:val="center"/>
        <w:outlineLvl w:val="2"/>
        <w:rPr>
          <w:rFonts w:ascii="Times New Roman" w:hAnsi="Times New Roman" w:cs="Times New Roman"/>
          <w:b/>
          <w:bCs/>
        </w:rPr>
      </w:pPr>
      <w:r w:rsidRPr="00214E8C">
        <w:rPr>
          <w:rFonts w:ascii="Times New Roman" w:hAnsi="Times New Roman" w:cs="Times New Roman"/>
          <w:b/>
          <w:bCs/>
        </w:rPr>
        <w:t>надання послуг</w:t>
      </w:r>
    </w:p>
    <w:p w:rsidR="00214E8C" w:rsidRPr="00214E8C" w:rsidRDefault="00214E8C" w:rsidP="00214E8C">
      <w:pPr>
        <w:ind w:firstLine="567"/>
        <w:jc w:val="center"/>
        <w:rPr>
          <w:rFonts w:ascii="Times New Roman" w:hAnsi="Times New Roman" w:cs="Times New Roman"/>
        </w:rPr>
      </w:pPr>
    </w:p>
    <w:tbl>
      <w:tblPr>
        <w:tblW w:w="10225" w:type="dxa"/>
        <w:jc w:val="center"/>
        <w:tblCellSpacing w:w="15" w:type="dxa"/>
        <w:tblLook w:val="00A0" w:firstRow="1" w:lastRow="0" w:firstColumn="1" w:lastColumn="0" w:noHBand="0" w:noVBand="0"/>
      </w:tblPr>
      <w:tblGrid>
        <w:gridCol w:w="4845"/>
        <w:gridCol w:w="5380"/>
      </w:tblGrid>
      <w:tr w:rsidR="00214E8C" w:rsidRPr="00214E8C" w:rsidTr="006B6164">
        <w:trPr>
          <w:tblCellSpacing w:w="15" w:type="dxa"/>
          <w:jc w:val="center"/>
        </w:trPr>
        <w:tc>
          <w:tcPr>
            <w:tcW w:w="2347" w:type="pct"/>
            <w:tcMar>
              <w:top w:w="15" w:type="dxa"/>
              <w:left w:w="15" w:type="dxa"/>
              <w:bottom w:w="15" w:type="dxa"/>
              <w:right w:w="15" w:type="dxa"/>
            </w:tcMar>
            <w:vAlign w:val="center"/>
          </w:tcPr>
          <w:p w:rsidR="00214E8C" w:rsidRPr="00214E8C" w:rsidRDefault="00214E8C" w:rsidP="006B6164">
            <w:pPr>
              <w:spacing w:before="100" w:beforeAutospacing="1"/>
              <w:rPr>
                <w:rFonts w:ascii="Times New Roman" w:hAnsi="Times New Roman" w:cs="Times New Roman"/>
              </w:rPr>
            </w:pPr>
            <w:r w:rsidRPr="00214E8C">
              <w:rPr>
                <w:rFonts w:ascii="Times New Roman" w:hAnsi="Times New Roman" w:cs="Times New Roman"/>
                <w:bCs/>
              </w:rPr>
              <w:t>м. Радивилів</w:t>
            </w:r>
            <w:r w:rsidRPr="00214E8C">
              <w:rPr>
                <w:rFonts w:ascii="Times New Roman" w:hAnsi="Times New Roman" w:cs="Times New Roman"/>
              </w:rPr>
              <w:br/>
            </w:r>
          </w:p>
        </w:tc>
        <w:tc>
          <w:tcPr>
            <w:tcW w:w="2609" w:type="pct"/>
            <w:tcMar>
              <w:top w:w="15" w:type="dxa"/>
              <w:left w:w="15" w:type="dxa"/>
              <w:bottom w:w="15" w:type="dxa"/>
              <w:right w:w="15" w:type="dxa"/>
            </w:tcMar>
            <w:vAlign w:val="center"/>
          </w:tcPr>
          <w:p w:rsidR="00214E8C" w:rsidRPr="00214E8C" w:rsidRDefault="00214E8C" w:rsidP="00F71295">
            <w:pPr>
              <w:spacing w:before="100" w:beforeAutospacing="1"/>
              <w:ind w:firstLine="567"/>
              <w:rPr>
                <w:rFonts w:ascii="Times New Roman" w:hAnsi="Times New Roman" w:cs="Times New Roman"/>
              </w:rPr>
            </w:pPr>
            <w:r w:rsidRPr="00214E8C">
              <w:rPr>
                <w:rFonts w:ascii="Times New Roman" w:hAnsi="Times New Roman" w:cs="Times New Roman"/>
                <w:b/>
                <w:bCs/>
              </w:rPr>
              <w:t xml:space="preserve">                    </w:t>
            </w:r>
            <w:r w:rsidRPr="00214E8C">
              <w:rPr>
                <w:rFonts w:ascii="Times New Roman" w:hAnsi="Times New Roman" w:cs="Times New Roman"/>
                <w:bCs/>
              </w:rPr>
              <w:t>«____» _____________ </w:t>
            </w:r>
            <w:r w:rsidRPr="00214E8C">
              <w:rPr>
                <w:rFonts w:ascii="Times New Roman" w:hAnsi="Times New Roman" w:cs="Times New Roman"/>
              </w:rPr>
              <w:t>202</w:t>
            </w:r>
            <w:r w:rsidR="00F71295">
              <w:rPr>
                <w:rFonts w:ascii="Times New Roman" w:hAnsi="Times New Roman" w:cs="Times New Roman"/>
                <w:lang w:val="uk-UA"/>
              </w:rPr>
              <w:t>3</w:t>
            </w:r>
            <w:r w:rsidRPr="00214E8C">
              <w:rPr>
                <w:rFonts w:ascii="Times New Roman" w:hAnsi="Times New Roman" w:cs="Times New Roman"/>
              </w:rPr>
              <w:t xml:space="preserve"> року </w:t>
            </w:r>
            <w:r w:rsidRPr="00214E8C">
              <w:rPr>
                <w:rFonts w:ascii="Times New Roman" w:hAnsi="Times New Roman" w:cs="Times New Roman"/>
              </w:rPr>
              <w:br/>
            </w:r>
          </w:p>
        </w:tc>
      </w:tr>
    </w:tbl>
    <w:p w:rsidR="00214E8C" w:rsidRPr="00214E8C" w:rsidRDefault="00214E8C" w:rsidP="00214E8C">
      <w:pPr>
        <w:ind w:firstLine="567"/>
        <w:jc w:val="both"/>
        <w:rPr>
          <w:rFonts w:ascii="Times New Roman" w:hAnsi="Times New Roman" w:cs="Times New Roman"/>
        </w:rPr>
      </w:pPr>
      <w:r w:rsidRPr="00214E8C">
        <w:rPr>
          <w:rFonts w:ascii="Times New Roman" w:eastAsia="Calibri" w:hAnsi="Times New Roman" w:cs="Times New Roman"/>
          <w:b/>
          <w:kern w:val="1"/>
          <w:lang w:eastAsia="fa-IR" w:bidi="fa-IR"/>
        </w:rPr>
        <w:t xml:space="preserve">Радивилівська міська рада </w:t>
      </w:r>
      <w:r w:rsidRPr="00214E8C">
        <w:rPr>
          <w:rFonts w:ascii="Times New Roman" w:eastAsia="SimSun" w:hAnsi="Times New Roman" w:cs="Times New Roman"/>
          <w:b/>
          <w:kern w:val="1"/>
          <w:lang w:eastAsia="fa-IR" w:bidi="fa-IR"/>
        </w:rPr>
        <w:t>Дубенського району</w:t>
      </w:r>
      <w:r w:rsidRPr="00214E8C">
        <w:rPr>
          <w:rFonts w:ascii="Times New Roman" w:eastAsia="Calibri" w:hAnsi="Times New Roman" w:cs="Times New Roman"/>
          <w:b/>
          <w:kern w:val="1"/>
          <w:lang w:eastAsia="fa-IR" w:bidi="fa-IR"/>
        </w:rPr>
        <w:t xml:space="preserve"> Рівненської області</w:t>
      </w:r>
      <w:r w:rsidRPr="00214E8C">
        <w:rPr>
          <w:rFonts w:ascii="Times New Roman" w:hAnsi="Times New Roman" w:cs="Times New Roman"/>
        </w:rPr>
        <w:t>, в особі______________________________________, який діє на __________________________________________________________</w:t>
      </w:r>
      <w:proofErr w:type="gramStart"/>
      <w:r w:rsidRPr="00214E8C">
        <w:rPr>
          <w:rFonts w:ascii="Times New Roman" w:hAnsi="Times New Roman" w:cs="Times New Roman"/>
        </w:rPr>
        <w:t>_(</w:t>
      </w:r>
      <w:proofErr w:type="gramEnd"/>
      <w:r w:rsidRPr="00214E8C">
        <w:rPr>
          <w:rFonts w:ascii="Times New Roman" w:hAnsi="Times New Roman" w:cs="Times New Roman"/>
        </w:rPr>
        <w:t xml:space="preserve">далі - Замовник), з однієї сторони та </w:t>
      </w:r>
      <w:r w:rsidRPr="00214E8C">
        <w:rPr>
          <w:rFonts w:ascii="Times New Roman" w:hAnsi="Times New Roman" w:cs="Times New Roman"/>
          <w:b/>
        </w:rPr>
        <w:t>_______________________________________________</w:t>
      </w:r>
      <w:r w:rsidRPr="00214E8C">
        <w:rPr>
          <w:rFonts w:ascii="Times New Roman" w:hAnsi="Times New Roman" w:cs="Times New Roman"/>
        </w:rPr>
        <w:t>який діє на підставі ______________________________________________(далі - Виконавець), з другої сторони, разом - Сторони, уклали цей договір про таке (далі - Договір):</w:t>
      </w:r>
    </w:p>
    <w:p w:rsidR="00214E8C" w:rsidRPr="00214E8C" w:rsidRDefault="00214E8C" w:rsidP="00214E8C">
      <w:pPr>
        <w:ind w:firstLine="567"/>
        <w:jc w:val="center"/>
        <w:rPr>
          <w:rFonts w:ascii="Times New Roman" w:hAnsi="Times New Roman" w:cs="Times New Roman"/>
          <w:b/>
        </w:rPr>
      </w:pPr>
      <w:r w:rsidRPr="00214E8C">
        <w:rPr>
          <w:rFonts w:ascii="Times New Roman" w:hAnsi="Times New Roman" w:cs="Times New Roman"/>
          <w:b/>
        </w:rPr>
        <w:t>I. Предмет договору</w:t>
      </w:r>
    </w:p>
    <w:p w:rsidR="00214E8C" w:rsidRPr="00214E8C" w:rsidRDefault="00214E8C" w:rsidP="006C2066">
      <w:pPr>
        <w:ind w:left="40" w:firstLine="527"/>
        <w:jc w:val="both"/>
        <w:rPr>
          <w:rFonts w:ascii="Times New Roman" w:hAnsi="Times New Roman" w:cs="Times New Roman"/>
          <w:b/>
        </w:rPr>
      </w:pPr>
      <w:r w:rsidRPr="00214E8C">
        <w:rPr>
          <w:rFonts w:ascii="Times New Roman" w:hAnsi="Times New Roman" w:cs="Times New Roman"/>
        </w:rPr>
        <w:t xml:space="preserve">1.1. Замовник доручає, а </w:t>
      </w:r>
      <w:r w:rsidRPr="00214E8C">
        <w:rPr>
          <w:rFonts w:ascii="Times New Roman" w:hAnsi="Times New Roman" w:cs="Times New Roman"/>
          <w:spacing w:val="-9"/>
        </w:rPr>
        <w:t>Виконавець</w:t>
      </w:r>
      <w:r w:rsidRPr="00214E8C">
        <w:rPr>
          <w:rFonts w:ascii="Times New Roman" w:hAnsi="Times New Roman" w:cs="Times New Roman"/>
        </w:rPr>
        <w:t xml:space="preserve"> бере на себе зобов'язання по наданню послуг з </w:t>
      </w:r>
      <w:r w:rsidR="00F71295" w:rsidRPr="00F71295">
        <w:rPr>
          <w:rFonts w:ascii="Times New Roman" w:hAnsi="Times New Roman" w:cs="Times New Roman"/>
          <w:b/>
          <w:bCs/>
          <w:i/>
        </w:rPr>
        <w:t>Поточний ремонт дорожнього покриття вул. Гагаріна від будинковолодіння №3 до пров. Почаївський в м. Радивилів, Дубенського району, Рівненської області</w:t>
      </w:r>
      <w:r w:rsidR="009B251C">
        <w:rPr>
          <w:rFonts w:ascii="Times New Roman" w:hAnsi="Times New Roman" w:cs="Times New Roman"/>
          <w:b/>
          <w:bCs/>
          <w:i/>
          <w:lang w:val="uk-UA"/>
        </w:rPr>
        <w:t xml:space="preserve"> </w:t>
      </w:r>
      <w:r w:rsidRPr="00214E8C">
        <w:rPr>
          <w:rFonts w:ascii="Times New Roman" w:hAnsi="Times New Roman" w:cs="Times New Roman"/>
        </w:rPr>
        <w:t xml:space="preserve">(ДК 021:2015: 45230000-8 - Будівництво трубопроводів, ліній зв’язку та електропередач, шосе, доріг, аеродромів і залізничних доріг; вирівнювання поверхонь), </w:t>
      </w:r>
      <w:r w:rsidRPr="00214E8C">
        <w:rPr>
          <w:rFonts w:ascii="Times New Roman" w:hAnsi="Times New Roman" w:cs="Times New Roman"/>
          <w:spacing w:val="1"/>
        </w:rPr>
        <w:t xml:space="preserve">а </w:t>
      </w:r>
      <w:r w:rsidRPr="00214E8C">
        <w:rPr>
          <w:rFonts w:ascii="Times New Roman" w:hAnsi="Times New Roman" w:cs="Times New Roman"/>
          <w:spacing w:val="3"/>
        </w:rPr>
        <w:t>Замовник зобов’язаний приймати належно надані послуги та своєчасно оплачувати їх вартість за цінами та у термін, зазначені у Договорі.</w:t>
      </w:r>
    </w:p>
    <w:p w:rsidR="00214E8C" w:rsidRPr="00214E8C" w:rsidRDefault="00214E8C" w:rsidP="00214E8C">
      <w:pPr>
        <w:shd w:val="clear" w:color="auto" w:fill="FFFFFF"/>
        <w:tabs>
          <w:tab w:val="left" w:pos="0"/>
        </w:tabs>
        <w:ind w:firstLine="527"/>
        <w:jc w:val="both"/>
        <w:rPr>
          <w:rFonts w:ascii="Times New Roman" w:hAnsi="Times New Roman" w:cs="Times New Roman"/>
          <w:spacing w:val="3"/>
        </w:rPr>
      </w:pPr>
      <w:r w:rsidRPr="00214E8C">
        <w:rPr>
          <w:rFonts w:ascii="Times New Roman" w:hAnsi="Times New Roman" w:cs="Times New Roman"/>
          <w:spacing w:val="3"/>
        </w:rPr>
        <w:t xml:space="preserve">1.2. Обсяги і вид надання послуг визначаються в </w:t>
      </w:r>
      <w:r w:rsidR="006C2066">
        <w:rPr>
          <w:rFonts w:ascii="Times New Roman" w:hAnsi="Times New Roman" w:cs="Times New Roman"/>
          <w:spacing w:val="3"/>
          <w:lang w:val="uk-UA"/>
        </w:rPr>
        <w:t>тендерній документації</w:t>
      </w:r>
      <w:r w:rsidRPr="00214E8C">
        <w:rPr>
          <w:rFonts w:ascii="Times New Roman" w:hAnsi="Times New Roman" w:cs="Times New Roman"/>
          <w:spacing w:val="3"/>
        </w:rPr>
        <w:t xml:space="preserve"> </w:t>
      </w:r>
    </w:p>
    <w:p w:rsidR="00214E8C" w:rsidRPr="00214E8C" w:rsidRDefault="00214E8C" w:rsidP="00214E8C">
      <w:pPr>
        <w:ind w:firstLine="567"/>
        <w:jc w:val="both"/>
        <w:rPr>
          <w:rFonts w:ascii="Times New Roman" w:hAnsi="Times New Roman" w:cs="Times New Roman"/>
          <w:bCs/>
        </w:rPr>
      </w:pPr>
      <w:r w:rsidRPr="00214E8C">
        <w:rPr>
          <w:rFonts w:ascii="Times New Roman" w:hAnsi="Times New Roman" w:cs="Times New Roman"/>
          <w:spacing w:val="3"/>
        </w:rPr>
        <w:t>1.3. Загальний обсяг надання послуг визначається по факту, на підставі актів виконаних робіт (наданих послуг), оформлених належним чином.</w:t>
      </w:r>
    </w:p>
    <w:p w:rsidR="00214E8C" w:rsidRPr="00214E8C" w:rsidRDefault="00214E8C" w:rsidP="00214E8C">
      <w:pPr>
        <w:ind w:firstLine="567"/>
        <w:jc w:val="both"/>
        <w:rPr>
          <w:rFonts w:ascii="Times New Roman" w:hAnsi="Times New Roman" w:cs="Times New Roman"/>
          <w:b/>
          <w:bCs/>
        </w:rPr>
      </w:pPr>
      <w:r w:rsidRPr="00214E8C">
        <w:rPr>
          <w:rFonts w:ascii="Times New Roman" w:hAnsi="Times New Roman" w:cs="Times New Roman"/>
        </w:rPr>
        <w:t>1.4. Обсяги закупівлі послуг можуть бути зменшені залежно від реального фінансування видатків.</w:t>
      </w:r>
      <w:r w:rsidRPr="00214E8C">
        <w:rPr>
          <w:rFonts w:ascii="Times New Roman" w:hAnsi="Times New Roman" w:cs="Times New Roman"/>
          <w:color w:val="333333"/>
          <w:shd w:val="clear" w:color="auto" w:fill="FFFFFF"/>
        </w:rPr>
        <w:t xml:space="preserve"> </w:t>
      </w:r>
    </w:p>
    <w:p w:rsidR="00214E8C" w:rsidRPr="00214E8C" w:rsidRDefault="00214E8C" w:rsidP="00214E8C">
      <w:pPr>
        <w:ind w:firstLine="567"/>
        <w:jc w:val="center"/>
        <w:rPr>
          <w:rFonts w:ascii="Times New Roman" w:hAnsi="Times New Roman" w:cs="Times New Roman"/>
          <w:b/>
        </w:rPr>
      </w:pPr>
      <w:r w:rsidRPr="00214E8C">
        <w:rPr>
          <w:rFonts w:ascii="Times New Roman" w:hAnsi="Times New Roman" w:cs="Times New Roman"/>
          <w:b/>
        </w:rPr>
        <w:t>II. Якість послуг</w:t>
      </w:r>
    </w:p>
    <w:p w:rsidR="00214E8C" w:rsidRPr="00214E8C" w:rsidRDefault="00214E8C" w:rsidP="00214E8C">
      <w:pPr>
        <w:ind w:right="85"/>
        <w:jc w:val="both"/>
        <w:rPr>
          <w:rFonts w:ascii="Times New Roman" w:hAnsi="Times New Roman" w:cs="Times New Roman"/>
        </w:rPr>
      </w:pPr>
      <w:r w:rsidRPr="00214E8C">
        <w:rPr>
          <w:rFonts w:ascii="Times New Roman" w:hAnsi="Times New Roman" w:cs="Times New Roman"/>
        </w:rPr>
        <w:t>2.1. Виконавець пов</w:t>
      </w:r>
      <w:r w:rsidR="006C2066">
        <w:rPr>
          <w:rFonts w:ascii="Times New Roman" w:hAnsi="Times New Roman" w:cs="Times New Roman"/>
        </w:rPr>
        <w:t xml:space="preserve">инен надати Замовнику послуги, </w:t>
      </w:r>
      <w:r w:rsidR="00F14A03">
        <w:rPr>
          <w:rFonts w:ascii="Times New Roman" w:hAnsi="Times New Roman" w:cs="Times New Roman"/>
        </w:rPr>
        <w:t xml:space="preserve">що є предметом закупівлі, </w:t>
      </w:r>
      <w:r w:rsidRPr="00214E8C">
        <w:rPr>
          <w:rFonts w:ascii="Times New Roman" w:hAnsi="Times New Roman" w:cs="Times New Roman"/>
        </w:rPr>
        <w:t>якість яких відповідає умовам Договору та умовам чинного законодавства, нормативно-правовим актам з питань дотримання вимог санітарних норм та охорони праці.</w:t>
      </w:r>
    </w:p>
    <w:p w:rsidR="00214E8C" w:rsidRPr="00214E8C" w:rsidRDefault="00214E8C" w:rsidP="00214E8C">
      <w:pPr>
        <w:ind w:right="85"/>
        <w:jc w:val="both"/>
        <w:rPr>
          <w:rFonts w:ascii="Times New Roman" w:hAnsi="Times New Roman" w:cs="Times New Roman"/>
        </w:rPr>
      </w:pPr>
      <w:r w:rsidRPr="00214E8C">
        <w:rPr>
          <w:rFonts w:ascii="Times New Roman" w:hAnsi="Times New Roman" w:cs="Times New Roman"/>
        </w:rPr>
        <w:t>2.2.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214E8C" w:rsidRPr="00214E8C" w:rsidRDefault="00214E8C" w:rsidP="00214E8C">
      <w:pPr>
        <w:ind w:firstLine="567"/>
        <w:jc w:val="center"/>
        <w:rPr>
          <w:rFonts w:ascii="Times New Roman" w:hAnsi="Times New Roman" w:cs="Times New Roman"/>
          <w:b/>
        </w:rPr>
      </w:pPr>
      <w:r w:rsidRPr="00214E8C">
        <w:rPr>
          <w:rFonts w:ascii="Times New Roman" w:hAnsi="Times New Roman" w:cs="Times New Roman"/>
          <w:b/>
        </w:rPr>
        <w:t>III. Ціна договору</w:t>
      </w:r>
    </w:p>
    <w:p w:rsidR="00214E8C" w:rsidRPr="00214E8C" w:rsidRDefault="00214E8C" w:rsidP="00214E8C">
      <w:pPr>
        <w:pStyle w:val="HTML0"/>
        <w:tabs>
          <w:tab w:val="clear" w:pos="916"/>
          <w:tab w:val="clear" w:pos="1832"/>
          <w:tab w:val="clear" w:pos="9160"/>
          <w:tab w:val="left" w:pos="284"/>
          <w:tab w:val="left" w:pos="9356"/>
        </w:tabs>
        <w:spacing w:line="276" w:lineRule="auto"/>
        <w:ind w:right="-1"/>
        <w:jc w:val="both"/>
        <w:rPr>
          <w:rFonts w:ascii="Times New Roman" w:hAnsi="Times New Roman" w:cs="Times New Roman"/>
          <w:i/>
          <w:color w:val="FF0000"/>
          <w:sz w:val="22"/>
          <w:szCs w:val="22"/>
        </w:rPr>
      </w:pPr>
      <w:r w:rsidRPr="00214E8C">
        <w:rPr>
          <w:rFonts w:ascii="Times New Roman" w:hAnsi="Times New Roman" w:cs="Times New Roman"/>
          <w:sz w:val="22"/>
          <w:szCs w:val="22"/>
        </w:rPr>
        <w:t xml:space="preserve">3.1. Ціна цього Договору становить </w:t>
      </w:r>
      <w:r w:rsidRPr="00214E8C">
        <w:rPr>
          <w:rFonts w:ascii="Times New Roman" w:hAnsi="Times New Roman" w:cs="Times New Roman"/>
          <w:b/>
          <w:sz w:val="22"/>
          <w:szCs w:val="22"/>
        </w:rPr>
        <w:t>_________________________грн з/без ПДВ</w:t>
      </w:r>
    </w:p>
    <w:p w:rsidR="00214E8C" w:rsidRPr="00214E8C" w:rsidRDefault="00214E8C" w:rsidP="00214E8C">
      <w:pPr>
        <w:shd w:val="clear" w:color="auto" w:fill="FFFFFF"/>
        <w:tabs>
          <w:tab w:val="left" w:pos="562"/>
        </w:tabs>
        <w:jc w:val="both"/>
        <w:rPr>
          <w:rFonts w:ascii="Times New Roman" w:hAnsi="Times New Roman" w:cs="Times New Roman"/>
        </w:rPr>
      </w:pPr>
      <w:r w:rsidRPr="00214E8C">
        <w:rPr>
          <w:rFonts w:ascii="Times New Roman" w:hAnsi="Times New Roman" w:cs="Times New Roman"/>
        </w:rPr>
        <w:t>3.2. Договірна ціна є невід’ємною частиною Договору, визначається згідно кошторису. Договірна ціна є твердою.</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3.3. Вартість надання послуг, що підлягають оплаті визначаються по усіх складових вартості робіт, розрахованих у договірній ціні. Договірна ціна визначена по 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Ціна на матеріально-технічні ресурси приймаються відповідно до відомості ресурсів до договірної ціни, з обґрунтуванням вартості придбання первинними документами (копії накладних, тощо).</w:t>
      </w:r>
    </w:p>
    <w:p w:rsidR="00214E8C" w:rsidRPr="00214E8C" w:rsidRDefault="00214E8C" w:rsidP="00214E8C">
      <w:pPr>
        <w:widowControl w:val="0"/>
        <w:tabs>
          <w:tab w:val="left" w:pos="284"/>
        </w:tabs>
        <w:autoSpaceDE w:val="0"/>
        <w:autoSpaceDN w:val="0"/>
        <w:adjustRightInd w:val="0"/>
        <w:jc w:val="both"/>
        <w:rPr>
          <w:rFonts w:ascii="Times New Roman" w:hAnsi="Times New Roman" w:cs="Times New Roman"/>
        </w:rPr>
      </w:pPr>
      <w:r w:rsidRPr="00214E8C">
        <w:rPr>
          <w:rFonts w:ascii="Times New Roman" w:hAnsi="Times New Roman" w:cs="Times New Roman"/>
        </w:rPr>
        <w:t xml:space="preserve">3.4. Бюджетні зобов’язання за Договором у Замовника виникають тільки в разі затвердження відповідних бюджетних асигнувань. </w:t>
      </w:r>
    </w:p>
    <w:p w:rsidR="00214E8C" w:rsidRPr="00214E8C" w:rsidRDefault="00214E8C" w:rsidP="00214E8C">
      <w:pPr>
        <w:widowControl w:val="0"/>
        <w:tabs>
          <w:tab w:val="left" w:pos="284"/>
        </w:tabs>
        <w:autoSpaceDE w:val="0"/>
        <w:autoSpaceDN w:val="0"/>
        <w:adjustRightInd w:val="0"/>
        <w:jc w:val="both"/>
        <w:rPr>
          <w:rFonts w:ascii="Times New Roman" w:hAnsi="Times New Roman" w:cs="Times New Roman"/>
        </w:rPr>
      </w:pPr>
      <w:r w:rsidRPr="00214E8C">
        <w:rPr>
          <w:rFonts w:ascii="Times New Roman" w:hAnsi="Times New Roman" w:cs="Times New Roman"/>
        </w:rPr>
        <w:t>3.5.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214E8C" w:rsidRPr="00214E8C" w:rsidRDefault="00214E8C" w:rsidP="00214E8C">
      <w:pPr>
        <w:widowControl w:val="0"/>
        <w:tabs>
          <w:tab w:val="left" w:pos="284"/>
        </w:tabs>
        <w:autoSpaceDE w:val="0"/>
        <w:autoSpaceDN w:val="0"/>
        <w:adjustRightInd w:val="0"/>
        <w:jc w:val="both"/>
        <w:rPr>
          <w:rFonts w:ascii="Times New Roman" w:hAnsi="Times New Roman" w:cs="Times New Roman"/>
        </w:rPr>
      </w:pPr>
      <w:r w:rsidRPr="00214E8C">
        <w:rPr>
          <w:rFonts w:ascii="Times New Roman" w:hAnsi="Times New Roman" w:cs="Times New Roman"/>
        </w:rPr>
        <w:lastRenderedPageBreak/>
        <w:t>3.6. Ціна цього Договору може бути зменшена за взаємною згодою Сторін відповідно до п.12.2.4. Договору.</w:t>
      </w:r>
    </w:p>
    <w:p w:rsidR="00214E8C" w:rsidRPr="00214E8C" w:rsidRDefault="00214E8C" w:rsidP="00214E8C">
      <w:pPr>
        <w:ind w:firstLine="567"/>
        <w:jc w:val="center"/>
        <w:rPr>
          <w:rFonts w:ascii="Times New Roman" w:hAnsi="Times New Roman" w:cs="Times New Roman"/>
          <w:b/>
        </w:rPr>
      </w:pPr>
      <w:r w:rsidRPr="00214E8C">
        <w:rPr>
          <w:rFonts w:ascii="Times New Roman" w:hAnsi="Times New Roman" w:cs="Times New Roman"/>
          <w:b/>
        </w:rPr>
        <w:t>IV. Порядок здійснення оплати</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4.1.Розрахунки проводяться шляхом оплати Замовником після підписання Сторонами актів виконаних робіт (наданих послуг). Акт повинен бути оформлений належним чином.</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4.2.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     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зворотніх сум.</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4.3. Терміни оплати: протягом 30 робочих днів з моменту підписання акта здачі-приймання робіт (надання послуг).</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4.4.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214E8C" w:rsidRPr="00214E8C" w:rsidRDefault="00214E8C" w:rsidP="00214E8C">
      <w:pPr>
        <w:ind w:right="98" w:firstLine="567"/>
        <w:jc w:val="center"/>
        <w:rPr>
          <w:rFonts w:ascii="Times New Roman" w:hAnsi="Times New Roman" w:cs="Times New Roman"/>
          <w:b/>
        </w:rPr>
      </w:pPr>
      <w:r w:rsidRPr="00214E8C">
        <w:rPr>
          <w:rFonts w:ascii="Times New Roman" w:hAnsi="Times New Roman" w:cs="Times New Roman"/>
          <w:b/>
        </w:rPr>
        <w:t>V. Надання послуг</w:t>
      </w:r>
    </w:p>
    <w:p w:rsidR="00214E8C" w:rsidRPr="00F71295" w:rsidRDefault="00214E8C" w:rsidP="00214E8C">
      <w:pPr>
        <w:tabs>
          <w:tab w:val="left" w:pos="720"/>
        </w:tabs>
        <w:jc w:val="both"/>
        <w:rPr>
          <w:rFonts w:ascii="Times New Roman" w:hAnsi="Times New Roman" w:cs="Times New Roman"/>
          <w:lang w:val="uk-UA"/>
        </w:rPr>
      </w:pPr>
      <w:r w:rsidRPr="00214E8C">
        <w:rPr>
          <w:rFonts w:ascii="Times New Roman" w:hAnsi="Times New Roman" w:cs="Times New Roman"/>
        </w:rPr>
        <w:t xml:space="preserve">5.1. Строк (термін) надання послуг: до </w:t>
      </w:r>
      <w:r w:rsidR="00F71295">
        <w:rPr>
          <w:rFonts w:ascii="Times New Roman" w:hAnsi="Times New Roman" w:cs="Times New Roman"/>
          <w:lang w:val="uk-UA"/>
        </w:rPr>
        <w:t>_____________________________________________________</w:t>
      </w:r>
    </w:p>
    <w:p w:rsidR="00214E8C" w:rsidRPr="00C62978" w:rsidRDefault="00214E8C" w:rsidP="00214E8C">
      <w:pPr>
        <w:jc w:val="both"/>
        <w:rPr>
          <w:rFonts w:ascii="Times New Roman" w:hAnsi="Times New Roman" w:cs="Times New Roman"/>
          <w:bCs/>
          <w:lang w:val="uk-UA"/>
        </w:rPr>
      </w:pPr>
      <w:r w:rsidRPr="00214E8C">
        <w:rPr>
          <w:rFonts w:ascii="Times New Roman" w:hAnsi="Times New Roman" w:cs="Times New Roman"/>
        </w:rPr>
        <w:t>5.2. Місце надання послуг</w:t>
      </w:r>
      <w:r w:rsidR="00F71295">
        <w:rPr>
          <w:rFonts w:ascii="Times New Roman" w:hAnsi="Times New Roman" w:cs="Times New Roman"/>
          <w:lang w:val="uk-UA"/>
        </w:rPr>
        <w:t xml:space="preserve"> </w:t>
      </w:r>
      <w:r w:rsidR="00F71295" w:rsidRPr="00885F00">
        <w:rPr>
          <w:rFonts w:ascii="Times New Roman" w:hAnsi="Times New Roman" w:cs="Times New Roman"/>
          <w:b/>
          <w:bCs/>
          <w:i/>
          <w:sz w:val="24"/>
          <w:szCs w:val="24"/>
        </w:rPr>
        <w:t xml:space="preserve">вул. </w:t>
      </w:r>
      <w:r w:rsidR="00F71295">
        <w:rPr>
          <w:rFonts w:ascii="Times New Roman" w:hAnsi="Times New Roman" w:cs="Times New Roman"/>
          <w:b/>
          <w:bCs/>
          <w:i/>
          <w:sz w:val="24"/>
          <w:szCs w:val="24"/>
        </w:rPr>
        <w:t>Гагаріна</w:t>
      </w:r>
      <w:r w:rsidR="00F71295" w:rsidRPr="00885F00">
        <w:rPr>
          <w:rFonts w:ascii="Times New Roman" w:hAnsi="Times New Roman" w:cs="Times New Roman"/>
          <w:b/>
          <w:bCs/>
          <w:i/>
          <w:sz w:val="24"/>
          <w:szCs w:val="24"/>
        </w:rPr>
        <w:t xml:space="preserve"> від </w:t>
      </w:r>
      <w:r w:rsidR="00F71295">
        <w:rPr>
          <w:rFonts w:ascii="Times New Roman" w:hAnsi="Times New Roman" w:cs="Times New Roman"/>
          <w:b/>
          <w:bCs/>
          <w:i/>
          <w:sz w:val="24"/>
          <w:szCs w:val="24"/>
        </w:rPr>
        <w:t>будинковолодіння №3</w:t>
      </w:r>
      <w:r w:rsidR="00F71295" w:rsidRPr="00885F00">
        <w:rPr>
          <w:rFonts w:ascii="Times New Roman" w:hAnsi="Times New Roman" w:cs="Times New Roman"/>
          <w:b/>
          <w:bCs/>
          <w:i/>
          <w:sz w:val="24"/>
          <w:szCs w:val="24"/>
        </w:rPr>
        <w:t xml:space="preserve"> </w:t>
      </w:r>
      <w:r w:rsidR="00F71295">
        <w:rPr>
          <w:rFonts w:ascii="Times New Roman" w:hAnsi="Times New Roman" w:cs="Times New Roman"/>
          <w:b/>
          <w:bCs/>
          <w:i/>
          <w:sz w:val="24"/>
          <w:szCs w:val="24"/>
        </w:rPr>
        <w:t>до про</w:t>
      </w:r>
      <w:r w:rsidR="00F71295" w:rsidRPr="00885F00">
        <w:rPr>
          <w:rFonts w:ascii="Times New Roman" w:hAnsi="Times New Roman" w:cs="Times New Roman"/>
          <w:b/>
          <w:bCs/>
          <w:i/>
          <w:sz w:val="24"/>
          <w:szCs w:val="24"/>
        </w:rPr>
        <w:t xml:space="preserve">в. </w:t>
      </w:r>
      <w:r w:rsidR="00F71295">
        <w:rPr>
          <w:rFonts w:ascii="Times New Roman" w:hAnsi="Times New Roman" w:cs="Times New Roman"/>
          <w:b/>
          <w:bCs/>
          <w:i/>
          <w:sz w:val="24"/>
          <w:szCs w:val="24"/>
        </w:rPr>
        <w:t xml:space="preserve">Почаївський </w:t>
      </w:r>
      <w:r w:rsidR="00F71295" w:rsidRPr="00885F00">
        <w:rPr>
          <w:rFonts w:ascii="Times New Roman" w:hAnsi="Times New Roman" w:cs="Times New Roman"/>
          <w:b/>
          <w:bCs/>
          <w:i/>
          <w:sz w:val="24"/>
          <w:szCs w:val="24"/>
        </w:rPr>
        <w:t>в м. Радивилів, Дубенського району</w:t>
      </w:r>
      <w:r w:rsidR="00F71295">
        <w:rPr>
          <w:rFonts w:ascii="Times New Roman" w:hAnsi="Times New Roman" w:cs="Times New Roman"/>
          <w:b/>
          <w:bCs/>
          <w:i/>
          <w:sz w:val="24"/>
          <w:szCs w:val="24"/>
        </w:rPr>
        <w:t>,</w:t>
      </w:r>
      <w:r w:rsidR="00F71295" w:rsidRPr="00885F00">
        <w:rPr>
          <w:rFonts w:ascii="Times New Roman" w:hAnsi="Times New Roman" w:cs="Times New Roman"/>
          <w:b/>
          <w:bCs/>
          <w:i/>
          <w:sz w:val="24"/>
          <w:szCs w:val="24"/>
        </w:rPr>
        <w:t xml:space="preserve"> Рівненської області</w:t>
      </w:r>
    </w:p>
    <w:p w:rsidR="00214E8C" w:rsidRPr="00214E8C" w:rsidRDefault="00214E8C" w:rsidP="00214E8C">
      <w:pPr>
        <w:jc w:val="center"/>
        <w:rPr>
          <w:rFonts w:ascii="Times New Roman" w:hAnsi="Times New Roman" w:cs="Times New Roman"/>
          <w:b/>
        </w:rPr>
      </w:pPr>
      <w:r w:rsidRPr="00214E8C">
        <w:rPr>
          <w:rFonts w:ascii="Times New Roman" w:hAnsi="Times New Roman" w:cs="Times New Roman"/>
          <w:b/>
        </w:rPr>
        <w:t>VI. Права та обов'язки сторін</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6.1. </w:t>
      </w:r>
      <w:r w:rsidRPr="00214E8C">
        <w:rPr>
          <w:rFonts w:ascii="Times New Roman" w:hAnsi="Times New Roman" w:cs="Times New Roman"/>
          <w:b/>
        </w:rPr>
        <w:t>Замовник зобов'язаний</w:t>
      </w:r>
      <w:r w:rsidRPr="00214E8C">
        <w:rPr>
          <w:rFonts w:ascii="Times New Roman" w:hAnsi="Times New Roman" w:cs="Times New Roman"/>
        </w:rPr>
        <w:t>:</w:t>
      </w:r>
    </w:p>
    <w:p w:rsidR="00214E8C" w:rsidRPr="00214E8C" w:rsidRDefault="00214E8C" w:rsidP="00214E8C">
      <w:pPr>
        <w:widowControl w:val="0"/>
        <w:shd w:val="clear" w:color="auto" w:fill="FFFFFF"/>
        <w:autoSpaceDE w:val="0"/>
        <w:autoSpaceDN w:val="0"/>
        <w:adjustRightInd w:val="0"/>
        <w:jc w:val="both"/>
        <w:rPr>
          <w:rFonts w:ascii="Times New Roman" w:hAnsi="Times New Roman" w:cs="Times New Roman"/>
        </w:rPr>
      </w:pPr>
      <w:r w:rsidRPr="00214E8C">
        <w:rPr>
          <w:rFonts w:ascii="Times New Roman" w:hAnsi="Times New Roman" w:cs="Times New Roman"/>
        </w:rPr>
        <w:t>6.1.1.</w:t>
      </w:r>
      <w:r w:rsidRPr="00214E8C">
        <w:rPr>
          <w:rFonts w:ascii="Times New Roman" w:hAnsi="Times New Roman" w:cs="Times New Roman"/>
          <w:spacing w:val="4"/>
        </w:rPr>
        <w:t xml:space="preserve"> Після повідомлення Виконавця про надання послуг, забезпечити їх приймання в присутності представника Виконавця;</w:t>
      </w:r>
    </w:p>
    <w:p w:rsidR="00214E8C" w:rsidRPr="00214E8C" w:rsidRDefault="00214E8C" w:rsidP="00214E8C">
      <w:pPr>
        <w:widowControl w:val="0"/>
        <w:shd w:val="clear" w:color="auto" w:fill="FFFFFF"/>
        <w:autoSpaceDE w:val="0"/>
        <w:autoSpaceDN w:val="0"/>
        <w:adjustRightInd w:val="0"/>
        <w:jc w:val="both"/>
        <w:rPr>
          <w:rFonts w:ascii="Times New Roman" w:hAnsi="Times New Roman" w:cs="Times New Roman"/>
        </w:rPr>
      </w:pPr>
      <w:r w:rsidRPr="00214E8C">
        <w:rPr>
          <w:rFonts w:ascii="Times New Roman" w:hAnsi="Times New Roman" w:cs="Times New Roman"/>
          <w:spacing w:val="2"/>
        </w:rPr>
        <w:t xml:space="preserve">6.1.2. При виявленні </w:t>
      </w:r>
      <w:r w:rsidRPr="00214E8C">
        <w:rPr>
          <w:rFonts w:ascii="Times New Roman" w:hAnsi="Times New Roman" w:cs="Times New Roman"/>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214E8C" w:rsidRPr="00214E8C" w:rsidRDefault="00214E8C" w:rsidP="00214E8C">
      <w:pPr>
        <w:widowControl w:val="0"/>
        <w:shd w:val="clear" w:color="auto" w:fill="FFFFFF"/>
        <w:autoSpaceDE w:val="0"/>
        <w:autoSpaceDN w:val="0"/>
        <w:adjustRightInd w:val="0"/>
        <w:jc w:val="both"/>
        <w:rPr>
          <w:rFonts w:ascii="Times New Roman" w:hAnsi="Times New Roman" w:cs="Times New Roman"/>
        </w:rPr>
      </w:pPr>
      <w:r w:rsidRPr="00214E8C">
        <w:rPr>
          <w:rFonts w:ascii="Times New Roman" w:hAnsi="Times New Roman" w:cs="Times New Roman"/>
          <w:spacing w:val="1"/>
        </w:rPr>
        <w:t xml:space="preserve">6.1.3. На вимогу </w:t>
      </w:r>
      <w:r w:rsidRPr="00214E8C">
        <w:rPr>
          <w:rFonts w:ascii="Times New Roman" w:hAnsi="Times New Roman" w:cs="Times New Roman"/>
          <w:spacing w:val="4"/>
        </w:rPr>
        <w:t>Виконавця</w:t>
      </w:r>
      <w:r w:rsidRPr="00214E8C">
        <w:rPr>
          <w:rFonts w:ascii="Times New Roman" w:hAnsi="Times New Roman" w:cs="Times New Roman"/>
          <w:spacing w:val="1"/>
        </w:rPr>
        <w:t xml:space="preserve"> усувати обставини, які загрожують якості або придатності результату наданих послуг </w:t>
      </w:r>
      <w:r w:rsidRPr="00214E8C">
        <w:rPr>
          <w:rFonts w:ascii="Times New Roman" w:hAnsi="Times New Roman" w:cs="Times New Roman"/>
        </w:rPr>
        <w:t>або перешкоджають наданню послуг за Договором; сприяти Виконавцю у наданні послуг;</w:t>
      </w:r>
    </w:p>
    <w:p w:rsidR="00214E8C" w:rsidRPr="00214E8C" w:rsidRDefault="00214E8C" w:rsidP="00214E8C">
      <w:pPr>
        <w:widowControl w:val="0"/>
        <w:shd w:val="clear" w:color="auto" w:fill="FFFFFF"/>
        <w:autoSpaceDE w:val="0"/>
        <w:autoSpaceDN w:val="0"/>
        <w:adjustRightInd w:val="0"/>
        <w:jc w:val="both"/>
        <w:rPr>
          <w:rFonts w:ascii="Times New Roman" w:hAnsi="Times New Roman" w:cs="Times New Roman"/>
        </w:rPr>
      </w:pPr>
      <w:r w:rsidRPr="00214E8C">
        <w:rPr>
          <w:rFonts w:ascii="Times New Roman" w:hAnsi="Times New Roman" w:cs="Times New Roman"/>
          <w:spacing w:val="5"/>
        </w:rPr>
        <w:t xml:space="preserve">6.1.4. Перевіряти і приймати акти виконаних робіт </w:t>
      </w:r>
      <w:r w:rsidRPr="00214E8C">
        <w:rPr>
          <w:rFonts w:ascii="Times New Roman" w:hAnsi="Times New Roman" w:cs="Times New Roman"/>
        </w:rPr>
        <w:t>в 5-денний строк;</w:t>
      </w:r>
    </w:p>
    <w:p w:rsidR="00214E8C" w:rsidRPr="00214E8C" w:rsidRDefault="00214E8C" w:rsidP="00214E8C">
      <w:pPr>
        <w:widowControl w:val="0"/>
        <w:shd w:val="clear" w:color="auto" w:fill="FFFFFF"/>
        <w:autoSpaceDE w:val="0"/>
        <w:autoSpaceDN w:val="0"/>
        <w:adjustRightInd w:val="0"/>
        <w:jc w:val="both"/>
        <w:rPr>
          <w:rFonts w:ascii="Times New Roman" w:hAnsi="Times New Roman" w:cs="Times New Roman"/>
        </w:rPr>
      </w:pPr>
      <w:r w:rsidRPr="00214E8C">
        <w:rPr>
          <w:rFonts w:ascii="Times New Roman" w:hAnsi="Times New Roman" w:cs="Times New Roman"/>
        </w:rPr>
        <w:t xml:space="preserve">6.1.5. Оплачувати вартість наданих Виконавцем послуг </w:t>
      </w:r>
      <w:r w:rsidRPr="00214E8C">
        <w:rPr>
          <w:rFonts w:ascii="Times New Roman" w:hAnsi="Times New Roman" w:cs="Times New Roman"/>
          <w:spacing w:val="6"/>
        </w:rPr>
        <w:t xml:space="preserve">на підставі підписаних Сторонами </w:t>
      </w:r>
      <w:r w:rsidRPr="00214E8C">
        <w:rPr>
          <w:rFonts w:ascii="Times New Roman" w:hAnsi="Times New Roman" w:cs="Times New Roman"/>
          <w:spacing w:val="-1"/>
        </w:rPr>
        <w:t xml:space="preserve">актів виконаних робіт </w:t>
      </w:r>
      <w:r w:rsidRPr="00214E8C">
        <w:rPr>
          <w:rFonts w:ascii="Times New Roman" w:hAnsi="Times New Roman" w:cs="Times New Roman"/>
          <w:spacing w:val="6"/>
        </w:rPr>
        <w:t>протягом десяти</w:t>
      </w:r>
      <w:r w:rsidRPr="00214E8C">
        <w:rPr>
          <w:rFonts w:ascii="Times New Roman" w:hAnsi="Times New Roman" w:cs="Times New Roman"/>
          <w:spacing w:val="-1"/>
        </w:rPr>
        <w:t xml:space="preserve"> календарних днів після підписання Замовником актів</w:t>
      </w:r>
      <w:r w:rsidRPr="00214E8C">
        <w:rPr>
          <w:rFonts w:ascii="Times New Roman" w:hAnsi="Times New Roman" w:cs="Times New Roman"/>
        </w:rPr>
        <w:t>;</w:t>
      </w:r>
    </w:p>
    <w:p w:rsidR="00214E8C" w:rsidRPr="00214E8C" w:rsidRDefault="00214E8C" w:rsidP="00214E8C">
      <w:pPr>
        <w:widowControl w:val="0"/>
        <w:shd w:val="clear" w:color="auto" w:fill="FFFFFF"/>
        <w:autoSpaceDE w:val="0"/>
        <w:autoSpaceDN w:val="0"/>
        <w:adjustRightInd w:val="0"/>
        <w:jc w:val="both"/>
        <w:rPr>
          <w:rFonts w:ascii="Times New Roman" w:hAnsi="Times New Roman" w:cs="Times New Roman"/>
        </w:rPr>
      </w:pPr>
      <w:r w:rsidRPr="00214E8C">
        <w:rPr>
          <w:rFonts w:ascii="Times New Roman" w:hAnsi="Times New Roman" w:cs="Times New Roman"/>
        </w:rPr>
        <w:t>6.1.6. Д</w:t>
      </w:r>
      <w:r w:rsidRPr="00214E8C">
        <w:rPr>
          <w:rFonts w:ascii="Times New Roman" w:hAnsi="Times New Roman" w:cs="Times New Roman"/>
          <w:spacing w:val="-1"/>
        </w:rPr>
        <w:t xml:space="preserve">обросовісно виконувати свої обов'язки, передбачені цим Договором та законодавством України. </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6.2. </w:t>
      </w:r>
      <w:r w:rsidRPr="00214E8C">
        <w:rPr>
          <w:rFonts w:ascii="Times New Roman" w:hAnsi="Times New Roman" w:cs="Times New Roman"/>
          <w:b/>
        </w:rPr>
        <w:t>Замовник має право</w:t>
      </w:r>
      <w:r w:rsidRPr="00214E8C">
        <w:rPr>
          <w:rFonts w:ascii="Times New Roman" w:hAnsi="Times New Roman" w:cs="Times New Roman"/>
        </w:rPr>
        <w:t>:</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6.2.1. Відмовитись від Договору </w:t>
      </w:r>
      <w:proofErr w:type="gramStart"/>
      <w:r w:rsidRPr="00214E8C">
        <w:rPr>
          <w:rFonts w:ascii="Times New Roman" w:hAnsi="Times New Roman" w:cs="Times New Roman"/>
        </w:rPr>
        <w:t>в будь</w:t>
      </w:r>
      <w:proofErr w:type="gramEnd"/>
      <w:r w:rsidRPr="00214E8C">
        <w:rPr>
          <w:rFonts w:ascii="Times New Roman" w:hAnsi="Times New Roman" w:cs="Times New Roman"/>
        </w:rPr>
        <w:t>-який час до закінчення виконання послуг, оплативши Виконавцю виконану частину послуг;</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6.2.2. Контролювати надання послуг та їх якість у строки, встановлені цим Договором;</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6.2.3. Повернути акт виконаних робіт (наданих послуг) Виконавцю без здійснення оплати в разі неналежного оформлення документів;</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6.2.4. Ініціювати внесення змін у Договір, вимагати його розірвання, відшкодування збитків в разі недотримання Виконавцем умов Договору;</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6.2.5. 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lastRenderedPageBreak/>
        <w:t>6.2.</w:t>
      </w:r>
      <w:r w:rsidR="006C2066">
        <w:rPr>
          <w:rFonts w:ascii="Times New Roman" w:hAnsi="Times New Roman" w:cs="Times New Roman"/>
          <w:lang w:val="uk-UA"/>
        </w:rPr>
        <w:t>6</w:t>
      </w:r>
      <w:r w:rsidRPr="00214E8C">
        <w:rPr>
          <w:rFonts w:ascii="Times New Roman" w:hAnsi="Times New Roman" w:cs="Times New Roman"/>
        </w:rPr>
        <w:t>.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6.2.</w:t>
      </w:r>
      <w:r w:rsidR="006C2066">
        <w:rPr>
          <w:rFonts w:ascii="Times New Roman" w:hAnsi="Times New Roman" w:cs="Times New Roman"/>
        </w:rPr>
        <w:t>7</w:t>
      </w:r>
      <w:r w:rsidRPr="00214E8C">
        <w:rPr>
          <w:rFonts w:ascii="Times New Roman" w:hAnsi="Times New Roman" w:cs="Times New Roman"/>
        </w:rPr>
        <w:t>. Інші права, передбачені законодавчими та нормативно-правовими актами України.</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6.3. </w:t>
      </w:r>
      <w:r w:rsidRPr="00214E8C">
        <w:rPr>
          <w:rFonts w:ascii="Times New Roman" w:hAnsi="Times New Roman" w:cs="Times New Roman"/>
          <w:b/>
        </w:rPr>
        <w:t>Виконавець зобов'язаний</w:t>
      </w:r>
      <w:r w:rsidRPr="00214E8C">
        <w:rPr>
          <w:rFonts w:ascii="Times New Roman" w:hAnsi="Times New Roman" w:cs="Times New Roman"/>
        </w:rPr>
        <w:t>:</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6.3.1. Забезпечити надання послуг у строки, встановлені цим Договором;</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6.3.2. Забезпечити надання послуг, якість яких </w:t>
      </w:r>
      <w:proofErr w:type="gramStart"/>
      <w:r w:rsidRPr="00214E8C">
        <w:rPr>
          <w:rFonts w:ascii="Times New Roman" w:hAnsi="Times New Roman" w:cs="Times New Roman"/>
        </w:rPr>
        <w:t>відповідає  умовам</w:t>
      </w:r>
      <w:proofErr w:type="gramEnd"/>
      <w:r w:rsidRPr="00214E8C">
        <w:rPr>
          <w:rFonts w:ascii="Times New Roman" w:hAnsi="Times New Roman" w:cs="Times New Roman"/>
        </w:rPr>
        <w:t>,  установленим розділом II цього Договору;</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6.3.3.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6.3.4. Завчасно і у письмовій формі інформувати Замовника про можливе сповільнення або призупинення надання послуг з незалежних від Виконавця обставин;</w:t>
      </w: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6.3.5. Виконувати належним чином інші зобов’язання, передбачені законодавчими та нормативно-правовими актами України.</w:t>
      </w: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 xml:space="preserve">6.4. </w:t>
      </w:r>
      <w:r w:rsidRPr="00214E8C">
        <w:rPr>
          <w:rFonts w:ascii="Times New Roman" w:hAnsi="Times New Roman" w:cs="Times New Roman"/>
          <w:b/>
        </w:rPr>
        <w:t>Виконавець має право</w:t>
      </w:r>
      <w:r w:rsidRPr="00214E8C">
        <w:rPr>
          <w:rFonts w:ascii="Times New Roman" w:hAnsi="Times New Roman" w:cs="Times New Roman"/>
        </w:rPr>
        <w:t>:</w:t>
      </w: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6.4.1. Своєчасно та в повному обсязі отримувати плату за надані послуги;</w:t>
      </w: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6.4.2. Залучати суб’єкти господарювання до виконання робіт (надання послуг) як субпідрядників, залишаючись відповідальним перед Замовником за результати їхньої роботи.</w:t>
      </w: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6.4.3. Отримувати від Замовника інформацію, необхідну для виконання умов цього Договору;</w:t>
      </w:r>
    </w:p>
    <w:p w:rsidR="00214E8C" w:rsidRPr="00214E8C" w:rsidRDefault="00214E8C" w:rsidP="00214E8C">
      <w:pPr>
        <w:ind w:right="1"/>
        <w:rPr>
          <w:rFonts w:ascii="Times New Roman" w:hAnsi="Times New Roman" w:cs="Times New Roman"/>
        </w:rPr>
      </w:pPr>
      <w:r w:rsidRPr="00214E8C">
        <w:rPr>
          <w:rFonts w:ascii="Times New Roman" w:hAnsi="Times New Roman" w:cs="Times New Roman"/>
        </w:rPr>
        <w:t>6.4.4. Інші права, передбачені нормативними та законодавчими актами України.</w:t>
      </w:r>
    </w:p>
    <w:p w:rsidR="00214E8C" w:rsidRPr="00214E8C" w:rsidRDefault="00214E8C" w:rsidP="00214E8C">
      <w:pPr>
        <w:ind w:right="1"/>
        <w:rPr>
          <w:rFonts w:ascii="Times New Roman" w:hAnsi="Times New Roman" w:cs="Times New Roman"/>
        </w:rPr>
      </w:pPr>
    </w:p>
    <w:p w:rsidR="00214E8C" w:rsidRPr="00214E8C" w:rsidRDefault="00214E8C" w:rsidP="00214E8C">
      <w:pPr>
        <w:ind w:right="1" w:firstLine="567"/>
        <w:jc w:val="center"/>
        <w:rPr>
          <w:rFonts w:ascii="Times New Roman" w:hAnsi="Times New Roman" w:cs="Times New Roman"/>
          <w:b/>
        </w:rPr>
      </w:pPr>
      <w:r w:rsidRPr="00214E8C">
        <w:rPr>
          <w:rFonts w:ascii="Times New Roman" w:hAnsi="Times New Roman" w:cs="Times New Roman"/>
          <w:b/>
        </w:rPr>
        <w:t>VII. Відповідальність сторін</w:t>
      </w:r>
    </w:p>
    <w:p w:rsidR="00214E8C" w:rsidRPr="00214E8C" w:rsidRDefault="00214E8C" w:rsidP="00214E8C">
      <w:pPr>
        <w:ind w:right="1" w:firstLine="567"/>
        <w:jc w:val="center"/>
        <w:rPr>
          <w:rFonts w:ascii="Times New Roman" w:hAnsi="Times New Roman" w:cs="Times New Roman"/>
          <w:b/>
        </w:rPr>
      </w:pP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7.2. У разі ненадання послуг або надання їх не в повному обсязі у строки, визначені даним Договором, Виконавець сплачує Замовнику пеню в розмірі 0,1% вартості послуг </w:t>
      </w:r>
      <w:r w:rsidRPr="00214E8C">
        <w:rPr>
          <w:rFonts w:ascii="Times New Roman" w:hAnsi="Times New Roman" w:cs="Times New Roman"/>
          <w:shd w:val="clear" w:color="auto" w:fill="FFFFFF"/>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не більше подвійної облікової ставки НБУ, яка діяла на момент відповідного прострочення, від суми ненаданих послуг за кожень день прострочення виконання.</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7.3. 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w:t>
      </w:r>
    </w:p>
    <w:p w:rsidR="00214E8C" w:rsidRPr="00214E8C" w:rsidRDefault="00214E8C" w:rsidP="00214E8C">
      <w:pPr>
        <w:ind w:right="1"/>
        <w:jc w:val="both"/>
        <w:rPr>
          <w:rFonts w:ascii="Times New Roman" w:hAnsi="Times New Roman" w:cs="Times New Roman"/>
        </w:rPr>
      </w:pPr>
      <w:r w:rsidRPr="00214E8C">
        <w:rPr>
          <w:rFonts w:ascii="Times New Roman" w:hAnsi="Times New Roman" w:cs="Times New Roman"/>
        </w:rPr>
        <w:t>7.4. Якщо під час приймання наданих послуг виявлені недоліки, то вони усуваються Виконавцем за його рахунок.</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7.5.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sidRPr="00214E8C">
        <w:rPr>
          <w:rFonts w:ascii="Times New Roman" w:hAnsi="Times New Roman" w:cs="Times New Roman"/>
        </w:rPr>
        <w:t>до суду</w:t>
      </w:r>
      <w:proofErr w:type="gramEnd"/>
      <w:r w:rsidRPr="00214E8C">
        <w:rPr>
          <w:rFonts w:ascii="Times New Roman" w:hAnsi="Times New Roman" w:cs="Times New Roman"/>
        </w:rPr>
        <w:t>.</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7.6.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214E8C" w:rsidRPr="00214E8C" w:rsidRDefault="00214E8C" w:rsidP="00214E8C">
      <w:pPr>
        <w:jc w:val="both"/>
        <w:rPr>
          <w:rFonts w:ascii="Times New Roman" w:hAnsi="Times New Roman" w:cs="Times New Roman"/>
        </w:rPr>
      </w:pPr>
    </w:p>
    <w:p w:rsidR="00214E8C" w:rsidRPr="00214E8C" w:rsidRDefault="00214E8C" w:rsidP="00214E8C">
      <w:pPr>
        <w:tabs>
          <w:tab w:val="left" w:pos="0"/>
        </w:tabs>
        <w:ind w:firstLine="567"/>
        <w:jc w:val="center"/>
        <w:rPr>
          <w:rFonts w:ascii="Times New Roman" w:hAnsi="Times New Roman" w:cs="Times New Roman"/>
          <w:b/>
        </w:rPr>
      </w:pPr>
      <w:r w:rsidRPr="00214E8C">
        <w:rPr>
          <w:rFonts w:ascii="Times New Roman" w:hAnsi="Times New Roman" w:cs="Times New Roman"/>
          <w:b/>
        </w:rPr>
        <w:t>VIII. Обставини непереборної сили</w:t>
      </w:r>
    </w:p>
    <w:p w:rsidR="00214E8C" w:rsidRPr="00214E8C" w:rsidRDefault="00214E8C" w:rsidP="00214E8C">
      <w:pPr>
        <w:tabs>
          <w:tab w:val="left" w:pos="0"/>
        </w:tabs>
        <w:ind w:firstLine="567"/>
        <w:jc w:val="center"/>
        <w:rPr>
          <w:rFonts w:ascii="Times New Roman" w:hAnsi="Times New Roman" w:cs="Times New Roman"/>
        </w:rPr>
      </w:pPr>
    </w:p>
    <w:p w:rsidR="00214E8C" w:rsidRPr="00214E8C" w:rsidRDefault="00214E8C" w:rsidP="00214E8C">
      <w:pPr>
        <w:tabs>
          <w:tab w:val="left" w:pos="0"/>
        </w:tabs>
        <w:jc w:val="both"/>
        <w:rPr>
          <w:rFonts w:ascii="Times New Roman" w:hAnsi="Times New Roman" w:cs="Times New Roman"/>
        </w:rPr>
      </w:pPr>
      <w:r w:rsidRPr="00214E8C">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
    <w:p w:rsidR="00214E8C" w:rsidRPr="00214E8C" w:rsidRDefault="00214E8C" w:rsidP="00214E8C">
      <w:pPr>
        <w:tabs>
          <w:tab w:val="left" w:pos="0"/>
        </w:tabs>
        <w:jc w:val="both"/>
        <w:rPr>
          <w:rFonts w:ascii="Times New Roman" w:hAnsi="Times New Roman" w:cs="Times New Roman"/>
        </w:rPr>
      </w:pPr>
      <w:r w:rsidRPr="00214E8C">
        <w:rPr>
          <w:rFonts w:ascii="Times New Roman" w:hAnsi="Times New Roman" w:cs="Times New Roman"/>
        </w:rPr>
        <w:t xml:space="preserve">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2-</w:t>
      </w:r>
      <w:proofErr w:type="gramStart"/>
      <w:r w:rsidRPr="00214E8C">
        <w:rPr>
          <w:rFonts w:ascii="Times New Roman" w:hAnsi="Times New Roman" w:cs="Times New Roman"/>
        </w:rPr>
        <w:t>х  днів</w:t>
      </w:r>
      <w:proofErr w:type="gramEnd"/>
      <w:r w:rsidRPr="00214E8C">
        <w:rPr>
          <w:rFonts w:ascii="Times New Roman" w:hAnsi="Times New Roman" w:cs="Times New Roman"/>
        </w:rPr>
        <w:t xml:space="preserve"> з моменту їх виникнення повідомити про це іншу Сторону у письмовій формі. </w:t>
      </w:r>
    </w:p>
    <w:p w:rsidR="00214E8C" w:rsidRPr="00214E8C" w:rsidRDefault="00214E8C" w:rsidP="00214E8C">
      <w:pPr>
        <w:ind w:firstLine="567"/>
        <w:jc w:val="center"/>
        <w:rPr>
          <w:rFonts w:ascii="Times New Roman" w:hAnsi="Times New Roman" w:cs="Times New Roman"/>
          <w:b/>
        </w:rPr>
      </w:pPr>
      <w:r w:rsidRPr="00214E8C">
        <w:rPr>
          <w:rFonts w:ascii="Times New Roman" w:hAnsi="Times New Roman" w:cs="Times New Roman"/>
          <w:b/>
        </w:rPr>
        <w:t>IX. Вирішення спорів</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9.2. У разі недосягнення Сторонами згоди спори (розбіжності) вирішуються </w:t>
      </w:r>
      <w:proofErr w:type="gramStart"/>
      <w:r w:rsidRPr="00214E8C">
        <w:rPr>
          <w:rFonts w:ascii="Times New Roman" w:hAnsi="Times New Roman" w:cs="Times New Roman"/>
        </w:rPr>
        <w:t>у судовому порядку</w:t>
      </w:r>
      <w:proofErr w:type="gramEnd"/>
      <w:r w:rsidRPr="00214E8C">
        <w:rPr>
          <w:rFonts w:ascii="Times New Roman" w:hAnsi="Times New Roman" w:cs="Times New Roman"/>
        </w:rPr>
        <w:t>.</w:t>
      </w:r>
    </w:p>
    <w:p w:rsidR="00214E8C" w:rsidRPr="00214E8C" w:rsidRDefault="00214E8C" w:rsidP="00214E8C">
      <w:pPr>
        <w:ind w:firstLine="567"/>
        <w:jc w:val="center"/>
        <w:rPr>
          <w:rFonts w:ascii="Times New Roman" w:hAnsi="Times New Roman" w:cs="Times New Roman"/>
          <w:b/>
        </w:rPr>
      </w:pPr>
      <w:r w:rsidRPr="00214E8C">
        <w:rPr>
          <w:rFonts w:ascii="Times New Roman" w:hAnsi="Times New Roman" w:cs="Times New Roman"/>
          <w:b/>
        </w:rPr>
        <w:t>X. Строк дії договору</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10.1. Договір діє </w:t>
      </w:r>
      <w:r w:rsidR="00F71295">
        <w:rPr>
          <w:rFonts w:ascii="Times New Roman" w:hAnsi="Times New Roman" w:cs="Times New Roman"/>
          <w:lang w:val="uk-UA"/>
        </w:rPr>
        <w:t xml:space="preserve">до 31.12.2023 року, але </w:t>
      </w:r>
      <w:proofErr w:type="gramStart"/>
      <w:r w:rsidR="00F71295">
        <w:rPr>
          <w:rFonts w:ascii="Times New Roman" w:hAnsi="Times New Roman" w:cs="Times New Roman"/>
          <w:lang w:val="uk-UA"/>
        </w:rPr>
        <w:t>в будь</w:t>
      </w:r>
      <w:proofErr w:type="gramEnd"/>
      <w:r w:rsidR="00F71295">
        <w:rPr>
          <w:rFonts w:ascii="Times New Roman" w:hAnsi="Times New Roman" w:cs="Times New Roman"/>
          <w:lang w:val="uk-UA"/>
        </w:rPr>
        <w:t xml:space="preserve"> якому випадку до повного виконання сторонами своїх зобов</w:t>
      </w:r>
      <w:r w:rsidR="00F71295" w:rsidRPr="00F71295">
        <w:rPr>
          <w:rFonts w:ascii="Times New Roman" w:hAnsi="Times New Roman" w:cs="Times New Roman"/>
        </w:rPr>
        <w:t>’</w:t>
      </w:r>
      <w:r w:rsidR="00F71295">
        <w:rPr>
          <w:rFonts w:ascii="Times New Roman" w:hAnsi="Times New Roman" w:cs="Times New Roman"/>
          <w:lang w:val="uk-UA"/>
        </w:rPr>
        <w:t xml:space="preserve">язань згідно з цим Договором. </w:t>
      </w:r>
      <w:r w:rsidRPr="00214E8C">
        <w:rPr>
          <w:rFonts w:ascii="Times New Roman" w:hAnsi="Times New Roman" w:cs="Times New Roman"/>
        </w:rPr>
        <w:t xml:space="preserve">Закінчення строку дії Договору не звільняє Сторони від виконання зобов’язань, які лишились невиконаними. </w:t>
      </w:r>
    </w:p>
    <w:p w:rsidR="00214E8C" w:rsidRPr="00214E8C" w:rsidRDefault="00214E8C" w:rsidP="00214E8C">
      <w:pPr>
        <w:shd w:val="clear" w:color="auto" w:fill="FFFFFF"/>
        <w:ind w:right="5"/>
        <w:jc w:val="both"/>
        <w:rPr>
          <w:rFonts w:ascii="Times New Roman" w:hAnsi="Times New Roman" w:cs="Times New Roman"/>
        </w:rPr>
      </w:pPr>
      <w:r w:rsidRPr="00214E8C">
        <w:rPr>
          <w:rFonts w:ascii="Times New Roman" w:hAnsi="Times New Roman" w:cs="Times New Roman"/>
        </w:rPr>
        <w:t>10.2. Цей Договір укладається і підписується у двох примірниках, що мають однакову юридичну силу.</w:t>
      </w:r>
    </w:p>
    <w:p w:rsidR="00214E8C" w:rsidRPr="00214E8C" w:rsidRDefault="00214E8C" w:rsidP="00214E8C">
      <w:pPr>
        <w:shd w:val="clear" w:color="auto" w:fill="FFFFFF"/>
        <w:tabs>
          <w:tab w:val="left" w:pos="0"/>
        </w:tabs>
        <w:jc w:val="both"/>
        <w:rPr>
          <w:rFonts w:ascii="Times New Roman" w:hAnsi="Times New Roman" w:cs="Times New Roman"/>
        </w:rPr>
      </w:pPr>
      <w:r w:rsidRPr="00214E8C">
        <w:rPr>
          <w:rFonts w:ascii="Times New Roman" w:hAnsi="Times New Roman" w:cs="Times New Roman"/>
        </w:rPr>
        <w:t>10.3. Додатки та додаткові угоди до цього Договору, підписані Сторонами протягом терміну його дії, є невід’ємними частинами цього Договору.</w:t>
      </w:r>
    </w:p>
    <w:p w:rsidR="00214E8C" w:rsidRPr="00214E8C" w:rsidRDefault="00214E8C" w:rsidP="00214E8C">
      <w:pPr>
        <w:shd w:val="clear" w:color="auto" w:fill="FFFFFF"/>
        <w:tabs>
          <w:tab w:val="left" w:pos="0"/>
        </w:tabs>
        <w:ind w:firstLine="567"/>
        <w:jc w:val="center"/>
        <w:rPr>
          <w:rFonts w:ascii="Times New Roman" w:hAnsi="Times New Roman" w:cs="Times New Roman"/>
          <w:b/>
          <w:spacing w:val="-2"/>
        </w:rPr>
      </w:pPr>
      <w:r w:rsidRPr="00214E8C">
        <w:rPr>
          <w:rFonts w:ascii="Times New Roman" w:hAnsi="Times New Roman" w:cs="Times New Roman"/>
          <w:b/>
        </w:rPr>
        <w:t xml:space="preserve">XI. </w:t>
      </w:r>
      <w:r w:rsidRPr="00214E8C">
        <w:rPr>
          <w:rFonts w:ascii="Times New Roman" w:hAnsi="Times New Roman" w:cs="Times New Roman"/>
          <w:b/>
          <w:spacing w:val="-2"/>
        </w:rPr>
        <w:t>Гарантії</w:t>
      </w:r>
    </w:p>
    <w:p w:rsidR="00214E8C" w:rsidRPr="00214E8C" w:rsidRDefault="00214E8C" w:rsidP="00214E8C">
      <w:pPr>
        <w:shd w:val="clear" w:color="auto" w:fill="FFFFFF"/>
        <w:tabs>
          <w:tab w:val="left" w:pos="0"/>
          <w:tab w:val="left" w:pos="1134"/>
        </w:tabs>
        <w:jc w:val="both"/>
        <w:rPr>
          <w:rFonts w:ascii="Times New Roman" w:hAnsi="Times New Roman" w:cs="Times New Roman"/>
          <w:spacing w:val="-2"/>
        </w:rPr>
      </w:pPr>
      <w:r w:rsidRPr="00214E8C">
        <w:rPr>
          <w:rFonts w:ascii="Times New Roman" w:hAnsi="Times New Roman" w:cs="Times New Roman"/>
          <w:spacing w:val="-2"/>
        </w:rPr>
        <w:t xml:space="preserve">11.1. Виконавець гарантує належний експлуатаційний стан дорожнього покриття вулиці після наданих послуг протягом 18 (вісімнадцять місяців). Строк починає свій перебіг з моменту підписання Сторонами </w:t>
      </w:r>
      <w:r w:rsidRPr="00214E8C">
        <w:rPr>
          <w:rFonts w:ascii="Times New Roman" w:hAnsi="Times New Roman" w:cs="Times New Roman"/>
        </w:rPr>
        <w:t>Акту.</w:t>
      </w:r>
    </w:p>
    <w:p w:rsidR="00214E8C" w:rsidRPr="00214E8C" w:rsidRDefault="00214E8C" w:rsidP="00214E8C">
      <w:pPr>
        <w:shd w:val="clear" w:color="auto" w:fill="FFFFFF"/>
        <w:tabs>
          <w:tab w:val="left" w:pos="0"/>
          <w:tab w:val="left" w:pos="1134"/>
        </w:tabs>
        <w:jc w:val="both"/>
        <w:rPr>
          <w:rFonts w:ascii="Times New Roman" w:hAnsi="Times New Roman" w:cs="Times New Roman"/>
          <w:spacing w:val="-2"/>
        </w:rPr>
      </w:pPr>
      <w:r w:rsidRPr="00214E8C">
        <w:rPr>
          <w:rFonts w:ascii="Times New Roman" w:hAnsi="Times New Roman" w:cs="Times New Roman"/>
          <w:spacing w:val="-2"/>
        </w:rPr>
        <w:t xml:space="preserve">11.2. Виконавець відповідає за дефекти, виявлені </w:t>
      </w:r>
      <w:proofErr w:type="gramStart"/>
      <w:r w:rsidRPr="00214E8C">
        <w:rPr>
          <w:rFonts w:ascii="Times New Roman" w:hAnsi="Times New Roman" w:cs="Times New Roman"/>
          <w:spacing w:val="-2"/>
        </w:rPr>
        <w:t>у межах</w:t>
      </w:r>
      <w:proofErr w:type="gramEnd"/>
      <w:r w:rsidRPr="00214E8C">
        <w:rPr>
          <w:rFonts w:ascii="Times New Roman" w:hAnsi="Times New Roman" w:cs="Times New Roman"/>
          <w:spacing w:val="-2"/>
        </w:rPr>
        <w:t xml:space="preserve"> гарантійного строку, якщо він не доведе, що вони сталися не з його вини.</w:t>
      </w:r>
    </w:p>
    <w:p w:rsidR="00214E8C" w:rsidRPr="00214E8C" w:rsidRDefault="00214E8C" w:rsidP="00214E8C">
      <w:pPr>
        <w:shd w:val="clear" w:color="auto" w:fill="FFFFFF"/>
        <w:tabs>
          <w:tab w:val="left" w:pos="0"/>
          <w:tab w:val="left" w:pos="1134"/>
        </w:tabs>
        <w:jc w:val="both"/>
        <w:rPr>
          <w:rFonts w:ascii="Times New Roman" w:hAnsi="Times New Roman" w:cs="Times New Roman"/>
          <w:spacing w:val="-2"/>
        </w:rPr>
      </w:pPr>
      <w:r w:rsidRPr="00214E8C">
        <w:rPr>
          <w:rFonts w:ascii="Times New Roman" w:hAnsi="Times New Roman" w:cs="Times New Roman"/>
          <w:spacing w:val="-2"/>
        </w:rPr>
        <w:t>11.3.Виконавець не несе відповідальності за будь-які недоліки та/або дефекти, що були виявлені по закінченню гарантійного строку.</w:t>
      </w:r>
    </w:p>
    <w:p w:rsidR="00214E8C" w:rsidRPr="00214E8C" w:rsidRDefault="00214E8C" w:rsidP="00214E8C">
      <w:pPr>
        <w:ind w:firstLine="567"/>
        <w:jc w:val="center"/>
        <w:rPr>
          <w:rFonts w:ascii="Times New Roman" w:hAnsi="Times New Roman" w:cs="Times New Roman"/>
          <w:b/>
        </w:rPr>
      </w:pPr>
      <w:r w:rsidRPr="00214E8C">
        <w:rPr>
          <w:rFonts w:ascii="Times New Roman" w:hAnsi="Times New Roman" w:cs="Times New Roman"/>
          <w:b/>
        </w:rPr>
        <w:t>XIІ. Інші умови</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12.1.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12.2. Умови Договору про закупівлю не повинні відрізнятися від змісту пропозиції переможця </w:t>
      </w:r>
      <w:r w:rsidR="00F71295">
        <w:rPr>
          <w:rFonts w:ascii="Times New Roman" w:hAnsi="Times New Roman" w:cs="Times New Roman"/>
          <w:lang w:val="uk-UA"/>
        </w:rPr>
        <w:t>відкритих торгів з особливостями</w:t>
      </w:r>
      <w:r w:rsidRPr="00214E8C">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12.2.1. зменшення обсягів закупівлі, зокрема з урахуванням фактичного обсягу видатків замовника;</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12.2.2. покращення якості предмета закупівлі, за умови що таке покращення не призведе до збільшення суми, визначеної в договорі про закупівлю;</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12.2.3.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 xml:space="preserve">12.2.4.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214E8C">
        <w:rPr>
          <w:rFonts w:ascii="Times New Roman" w:hAnsi="Times New Roman" w:cs="Times New Roman"/>
        </w:rPr>
        <w:t>на ринку</w:t>
      </w:r>
      <w:proofErr w:type="gramEnd"/>
      <w:r w:rsidRPr="00214E8C">
        <w:rPr>
          <w:rFonts w:ascii="Times New Roman" w:hAnsi="Times New Roman" w:cs="Times New Roman"/>
        </w:rPr>
        <w:t>;</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12.2.5.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14E8C" w:rsidRPr="00214E8C" w:rsidRDefault="00214E8C" w:rsidP="00214E8C">
      <w:pPr>
        <w:jc w:val="both"/>
        <w:rPr>
          <w:rFonts w:ascii="Times New Roman" w:hAnsi="Times New Roman" w:cs="Times New Roman"/>
        </w:rPr>
      </w:pPr>
      <w:r w:rsidRPr="00214E8C">
        <w:rPr>
          <w:rFonts w:ascii="Times New Roman" w:hAnsi="Times New Roman" w:cs="Times New Roman"/>
        </w:rPr>
        <w:t>12.3.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14E8C" w:rsidRPr="00214E8C" w:rsidRDefault="00214E8C" w:rsidP="00214E8C">
      <w:pPr>
        <w:ind w:firstLine="567"/>
        <w:jc w:val="both"/>
        <w:rPr>
          <w:rFonts w:ascii="Times New Roman" w:hAnsi="Times New Roman" w:cs="Times New Roman"/>
        </w:rPr>
      </w:pPr>
      <w:r w:rsidRPr="00214E8C">
        <w:rPr>
          <w:rFonts w:ascii="Times New Roman" w:hAnsi="Times New Roman" w:cs="Times New Roma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14E8C" w:rsidRPr="00214E8C" w:rsidRDefault="00214E8C" w:rsidP="00214E8C">
      <w:pPr>
        <w:jc w:val="center"/>
        <w:rPr>
          <w:rFonts w:ascii="Times New Roman" w:hAnsi="Times New Roman" w:cs="Times New Roman"/>
          <w:b/>
        </w:rPr>
      </w:pPr>
      <w:r w:rsidRPr="00214E8C">
        <w:rPr>
          <w:rFonts w:ascii="Times New Roman" w:hAnsi="Times New Roman" w:cs="Times New Roman"/>
          <w:b/>
        </w:rPr>
        <w:t>XIII. Додатки</w:t>
      </w:r>
    </w:p>
    <w:p w:rsidR="00214E8C" w:rsidRPr="00214E8C" w:rsidRDefault="00214E8C" w:rsidP="00214E8C">
      <w:pPr>
        <w:rPr>
          <w:rFonts w:ascii="Times New Roman" w:hAnsi="Times New Roman" w:cs="Times New Roman"/>
          <w:color w:val="000324"/>
        </w:rPr>
      </w:pPr>
      <w:r w:rsidRPr="00214E8C">
        <w:rPr>
          <w:rFonts w:ascii="Times New Roman" w:hAnsi="Times New Roman" w:cs="Times New Roman"/>
          <w:color w:val="000324"/>
        </w:rPr>
        <w:lastRenderedPageBreak/>
        <w:t>1.Протокол узгодження договірної ціни</w:t>
      </w:r>
    </w:p>
    <w:p w:rsidR="00214E8C" w:rsidRPr="00214E8C" w:rsidRDefault="00214E8C" w:rsidP="00214E8C">
      <w:pPr>
        <w:rPr>
          <w:rFonts w:ascii="Times New Roman" w:hAnsi="Times New Roman" w:cs="Times New Roman"/>
          <w:color w:val="000324"/>
        </w:rPr>
      </w:pPr>
      <w:r w:rsidRPr="00214E8C">
        <w:rPr>
          <w:rFonts w:ascii="Times New Roman" w:hAnsi="Times New Roman" w:cs="Times New Roman"/>
          <w:color w:val="000324"/>
        </w:rPr>
        <w:t>2.Договірна ціна</w:t>
      </w:r>
    </w:p>
    <w:p w:rsidR="00214E8C" w:rsidRPr="00214E8C" w:rsidRDefault="00214E8C" w:rsidP="00214E8C">
      <w:pPr>
        <w:rPr>
          <w:rFonts w:ascii="Times New Roman" w:hAnsi="Times New Roman" w:cs="Times New Roman"/>
          <w:color w:val="000324"/>
        </w:rPr>
      </w:pPr>
      <w:r w:rsidRPr="00214E8C">
        <w:rPr>
          <w:rFonts w:ascii="Times New Roman" w:hAnsi="Times New Roman" w:cs="Times New Roman"/>
          <w:color w:val="000324"/>
        </w:rPr>
        <w:t>3.Локальний кошторис</w:t>
      </w:r>
    </w:p>
    <w:p w:rsidR="00214E8C" w:rsidRPr="00214E8C" w:rsidRDefault="00214E8C" w:rsidP="00214E8C">
      <w:pPr>
        <w:rPr>
          <w:rFonts w:ascii="Times New Roman" w:hAnsi="Times New Roman" w:cs="Times New Roman"/>
          <w:color w:val="000324"/>
        </w:rPr>
      </w:pPr>
      <w:r w:rsidRPr="00214E8C">
        <w:rPr>
          <w:rFonts w:ascii="Times New Roman" w:hAnsi="Times New Roman" w:cs="Times New Roman"/>
          <w:color w:val="000324"/>
        </w:rPr>
        <w:t>4.Зведений кошторисний розрахунок</w:t>
      </w:r>
    </w:p>
    <w:p w:rsidR="00214E8C" w:rsidRPr="00214E8C" w:rsidRDefault="00214E8C" w:rsidP="00214E8C">
      <w:pPr>
        <w:jc w:val="center"/>
        <w:rPr>
          <w:rFonts w:ascii="Times New Roman" w:hAnsi="Times New Roman" w:cs="Times New Roman"/>
          <w:b/>
          <w:color w:val="000324"/>
        </w:rPr>
      </w:pPr>
    </w:p>
    <w:p w:rsidR="00214E8C" w:rsidRPr="00214E8C" w:rsidRDefault="00214E8C" w:rsidP="00214E8C">
      <w:pPr>
        <w:ind w:firstLine="567"/>
        <w:jc w:val="center"/>
        <w:rPr>
          <w:rFonts w:ascii="Times New Roman" w:hAnsi="Times New Roman" w:cs="Times New Roman"/>
          <w:b/>
          <w:color w:val="000324"/>
        </w:rPr>
      </w:pPr>
      <w:r w:rsidRPr="00214E8C">
        <w:rPr>
          <w:rFonts w:ascii="Times New Roman" w:hAnsi="Times New Roman" w:cs="Times New Roman"/>
          <w:b/>
          <w:color w:val="000324"/>
        </w:rPr>
        <w:t>X</w:t>
      </w:r>
      <w:r w:rsidRPr="00214E8C">
        <w:rPr>
          <w:rFonts w:ascii="Times New Roman" w:hAnsi="Times New Roman" w:cs="Times New Roman"/>
          <w:b/>
        </w:rPr>
        <w:t>IV</w:t>
      </w:r>
      <w:r w:rsidRPr="00214E8C">
        <w:rPr>
          <w:rFonts w:ascii="Times New Roman" w:hAnsi="Times New Roman" w:cs="Times New Roman"/>
          <w:b/>
          <w:color w:val="000324"/>
        </w:rPr>
        <w:t>. Місцезнаходження та банківські реквізити сторін</w:t>
      </w:r>
    </w:p>
    <w:tbl>
      <w:tblPr>
        <w:tblW w:w="10602" w:type="dxa"/>
        <w:tblLook w:val="04A0" w:firstRow="1" w:lastRow="0" w:firstColumn="1" w:lastColumn="0" w:noHBand="0" w:noVBand="1"/>
      </w:tblPr>
      <w:tblGrid>
        <w:gridCol w:w="5310"/>
        <w:gridCol w:w="5292"/>
      </w:tblGrid>
      <w:tr w:rsidR="00214E8C" w:rsidRPr="00214E8C" w:rsidTr="006B6164">
        <w:trPr>
          <w:trHeight w:val="3236"/>
        </w:trPr>
        <w:tc>
          <w:tcPr>
            <w:tcW w:w="5310" w:type="dxa"/>
            <w:shd w:val="clear" w:color="auto" w:fill="auto"/>
          </w:tcPr>
          <w:p w:rsidR="00214E8C" w:rsidRPr="00214E8C" w:rsidRDefault="00214E8C" w:rsidP="006B6164">
            <w:pPr>
              <w:jc w:val="center"/>
              <w:rPr>
                <w:rFonts w:ascii="Times New Roman" w:hAnsi="Times New Roman" w:cs="Times New Roman"/>
                <w:b/>
                <w:color w:val="000324"/>
              </w:rPr>
            </w:pPr>
            <w:r w:rsidRPr="00214E8C">
              <w:rPr>
                <w:rFonts w:ascii="Times New Roman" w:hAnsi="Times New Roman" w:cs="Times New Roman"/>
                <w:b/>
                <w:color w:val="000324"/>
              </w:rPr>
              <w:t>Замовник</w:t>
            </w:r>
          </w:p>
          <w:p w:rsidR="00214E8C" w:rsidRPr="00214E8C" w:rsidRDefault="00214E8C" w:rsidP="006B6164">
            <w:pPr>
              <w:jc w:val="center"/>
              <w:rPr>
                <w:rFonts w:ascii="Times New Roman" w:hAnsi="Times New Roman" w:cs="Times New Roman"/>
                <w:b/>
                <w:color w:val="000324"/>
              </w:rPr>
            </w:pPr>
            <w:r w:rsidRPr="00214E8C">
              <w:rPr>
                <w:rFonts w:ascii="Times New Roman" w:hAnsi="Times New Roman" w:cs="Times New Roman"/>
                <w:b/>
                <w:color w:val="000324"/>
              </w:rPr>
              <w:t>Радивилівська міська рада Дубенського району Рівненської області</w:t>
            </w:r>
          </w:p>
          <w:p w:rsidR="00214E8C" w:rsidRPr="00214E8C" w:rsidRDefault="00214E8C" w:rsidP="006B6164">
            <w:pPr>
              <w:jc w:val="center"/>
              <w:rPr>
                <w:rFonts w:ascii="Times New Roman" w:hAnsi="Times New Roman" w:cs="Times New Roman"/>
                <w:b/>
                <w:color w:val="000324"/>
              </w:rPr>
            </w:pPr>
          </w:p>
          <w:p w:rsidR="00214E8C" w:rsidRPr="00214E8C" w:rsidRDefault="00214E8C" w:rsidP="006B6164">
            <w:pPr>
              <w:rPr>
                <w:rFonts w:ascii="Times New Roman" w:hAnsi="Times New Roman" w:cs="Times New Roman"/>
                <w:color w:val="000324"/>
              </w:rPr>
            </w:pPr>
          </w:p>
          <w:p w:rsidR="00214E8C" w:rsidRPr="00214E8C" w:rsidRDefault="00214E8C" w:rsidP="006B6164">
            <w:pPr>
              <w:jc w:val="center"/>
              <w:rPr>
                <w:rFonts w:ascii="Times New Roman" w:hAnsi="Times New Roman" w:cs="Times New Roman"/>
                <w:b/>
                <w:color w:val="000324"/>
              </w:rPr>
            </w:pPr>
          </w:p>
        </w:tc>
        <w:tc>
          <w:tcPr>
            <w:tcW w:w="5292" w:type="dxa"/>
            <w:shd w:val="clear" w:color="auto" w:fill="auto"/>
          </w:tcPr>
          <w:p w:rsidR="00214E8C" w:rsidRPr="00214E8C" w:rsidRDefault="00214E8C" w:rsidP="006B6164">
            <w:pPr>
              <w:jc w:val="center"/>
              <w:rPr>
                <w:rFonts w:ascii="Times New Roman" w:hAnsi="Times New Roman" w:cs="Times New Roman"/>
                <w:b/>
                <w:color w:val="000324"/>
              </w:rPr>
            </w:pPr>
            <w:r w:rsidRPr="00214E8C">
              <w:rPr>
                <w:rFonts w:ascii="Times New Roman" w:hAnsi="Times New Roman" w:cs="Times New Roman"/>
                <w:b/>
                <w:color w:val="000324"/>
              </w:rPr>
              <w:t>Виконавець</w:t>
            </w:r>
          </w:p>
          <w:p w:rsidR="00214E8C" w:rsidRPr="00214E8C" w:rsidRDefault="00214E8C" w:rsidP="006B6164">
            <w:pPr>
              <w:rPr>
                <w:rFonts w:ascii="Times New Roman" w:hAnsi="Times New Roman" w:cs="Times New Roman"/>
                <w:b/>
                <w:color w:val="000324"/>
              </w:rPr>
            </w:pPr>
          </w:p>
        </w:tc>
      </w:tr>
    </w:tbl>
    <w:p w:rsidR="00214E8C" w:rsidRPr="00214E8C" w:rsidRDefault="00214E8C" w:rsidP="00214E8C">
      <w:pPr>
        <w:ind w:firstLine="567"/>
        <w:jc w:val="center"/>
        <w:rPr>
          <w:rFonts w:ascii="Times New Roman" w:hAnsi="Times New Roman" w:cs="Times New Roman"/>
          <w:b/>
          <w:color w:val="000324"/>
        </w:rPr>
      </w:pPr>
    </w:p>
    <w:p w:rsidR="00214E8C" w:rsidRPr="00214E8C" w:rsidRDefault="00214E8C" w:rsidP="00214E8C">
      <w:pPr>
        <w:ind w:firstLine="567"/>
        <w:jc w:val="center"/>
        <w:rPr>
          <w:rFonts w:ascii="Times New Roman" w:hAnsi="Times New Roman" w:cs="Times New Roman"/>
          <w:b/>
          <w:color w:val="000324"/>
        </w:rPr>
      </w:pPr>
    </w:p>
    <w:p w:rsidR="00214E8C" w:rsidRPr="00214E8C" w:rsidRDefault="00214E8C" w:rsidP="00214E8C">
      <w:pPr>
        <w:ind w:firstLine="567"/>
        <w:jc w:val="center"/>
        <w:rPr>
          <w:rFonts w:ascii="Times New Roman" w:hAnsi="Times New Roman" w:cs="Times New Roman"/>
          <w:b/>
          <w:color w:val="000324"/>
        </w:rPr>
      </w:pPr>
    </w:p>
    <w:p w:rsidR="00214E8C" w:rsidRPr="00214E8C" w:rsidRDefault="00214E8C" w:rsidP="00214E8C">
      <w:pPr>
        <w:ind w:firstLine="567"/>
        <w:jc w:val="center"/>
        <w:rPr>
          <w:rFonts w:ascii="Times New Roman" w:hAnsi="Times New Roman" w:cs="Times New Roman"/>
          <w:b/>
          <w:color w:val="000324"/>
        </w:rPr>
      </w:pPr>
    </w:p>
    <w:p w:rsidR="00214E8C" w:rsidRPr="00214E8C" w:rsidRDefault="00214E8C" w:rsidP="00214E8C">
      <w:pPr>
        <w:ind w:firstLine="567"/>
        <w:jc w:val="center"/>
        <w:rPr>
          <w:rFonts w:ascii="Times New Roman" w:hAnsi="Times New Roman" w:cs="Times New Roman"/>
          <w:b/>
          <w:color w:val="000324"/>
        </w:rPr>
      </w:pPr>
    </w:p>
    <w:p w:rsidR="00214E8C" w:rsidRPr="00214E8C" w:rsidRDefault="00214E8C" w:rsidP="00214E8C">
      <w:pPr>
        <w:ind w:firstLine="567"/>
        <w:jc w:val="center"/>
        <w:rPr>
          <w:rFonts w:ascii="Times New Roman" w:hAnsi="Times New Roman" w:cs="Times New Roman"/>
          <w:b/>
          <w:color w:val="000324"/>
        </w:rPr>
      </w:pPr>
    </w:p>
    <w:p w:rsidR="00214E8C" w:rsidRDefault="00214E8C" w:rsidP="00214E8C">
      <w:pPr>
        <w:ind w:firstLine="567"/>
        <w:jc w:val="center"/>
        <w:rPr>
          <w:b/>
          <w:color w:val="000324"/>
        </w:rPr>
      </w:pPr>
    </w:p>
    <w:p w:rsidR="00214E8C" w:rsidRDefault="00214E8C" w:rsidP="00214E8C">
      <w:pPr>
        <w:ind w:firstLine="567"/>
        <w:jc w:val="center"/>
        <w:rPr>
          <w:b/>
          <w:color w:val="000324"/>
        </w:rPr>
      </w:pPr>
    </w:p>
    <w:p w:rsidR="00214E8C" w:rsidRPr="00E22B7C" w:rsidRDefault="00214E8C" w:rsidP="00214E8C">
      <w:pPr>
        <w:rPr>
          <w:color w:val="000324"/>
        </w:rPr>
      </w:pPr>
    </w:p>
    <w:p w:rsidR="00214E8C" w:rsidRDefault="00214E8C" w:rsidP="00214E8C">
      <w:pPr>
        <w:tabs>
          <w:tab w:val="left" w:pos="851"/>
        </w:tabs>
        <w:rPr>
          <w:b/>
        </w:rPr>
      </w:pPr>
    </w:p>
    <w:p w:rsidR="00214E8C" w:rsidRPr="00497EDC" w:rsidRDefault="00214E8C" w:rsidP="00214E8C">
      <w:pPr>
        <w:keepNext/>
        <w:keepLines/>
        <w:jc w:val="center"/>
        <w:outlineLvl w:val="2"/>
        <w:rPr>
          <w:b/>
          <w:bCs/>
          <w:sz w:val="28"/>
          <w:szCs w:val="28"/>
        </w:rPr>
      </w:pPr>
    </w:p>
    <w:p w:rsidR="00214E8C" w:rsidRDefault="00214E8C" w:rsidP="00214E8C">
      <w:pPr>
        <w:tabs>
          <w:tab w:val="left" w:pos="6450"/>
          <w:tab w:val="left" w:pos="8037"/>
        </w:tabs>
        <w:jc w:val="right"/>
      </w:pPr>
    </w:p>
    <w:p w:rsidR="00214E8C" w:rsidRDefault="00214E8C" w:rsidP="00214E8C">
      <w:pPr>
        <w:tabs>
          <w:tab w:val="left" w:pos="6450"/>
          <w:tab w:val="left" w:pos="8037"/>
        </w:tabs>
        <w:jc w:val="right"/>
      </w:pPr>
    </w:p>
    <w:p w:rsidR="00214E8C" w:rsidRDefault="00214E8C" w:rsidP="00214E8C">
      <w:pPr>
        <w:tabs>
          <w:tab w:val="left" w:pos="6450"/>
          <w:tab w:val="left" w:pos="8037"/>
        </w:tabs>
        <w:jc w:val="right"/>
      </w:pPr>
    </w:p>
    <w:p w:rsidR="00214E8C" w:rsidRDefault="00214E8C" w:rsidP="00214E8C">
      <w:pPr>
        <w:tabs>
          <w:tab w:val="left" w:pos="6450"/>
          <w:tab w:val="left" w:pos="8037"/>
        </w:tabs>
        <w:jc w:val="right"/>
      </w:pPr>
    </w:p>
    <w:p w:rsidR="00214E8C" w:rsidRDefault="00214E8C" w:rsidP="00214E8C">
      <w:pPr>
        <w:tabs>
          <w:tab w:val="left" w:pos="6450"/>
          <w:tab w:val="left" w:pos="8037"/>
        </w:tabs>
        <w:jc w:val="right"/>
      </w:pPr>
    </w:p>
    <w:p w:rsidR="00214E8C" w:rsidRDefault="00214E8C" w:rsidP="00214E8C">
      <w:pPr>
        <w:tabs>
          <w:tab w:val="left" w:pos="6450"/>
          <w:tab w:val="left" w:pos="8037"/>
        </w:tabs>
        <w:jc w:val="right"/>
      </w:pPr>
    </w:p>
    <w:p w:rsidR="00214E8C" w:rsidRDefault="00214E8C" w:rsidP="00214E8C">
      <w:pPr>
        <w:keepNext/>
        <w:keepLines/>
        <w:jc w:val="center"/>
        <w:outlineLvl w:val="2"/>
        <w:rPr>
          <w:b/>
          <w:bCs/>
          <w:sz w:val="28"/>
          <w:szCs w:val="28"/>
        </w:rPr>
      </w:pPr>
    </w:p>
    <w:p w:rsidR="00214E8C" w:rsidRDefault="00214E8C" w:rsidP="00214E8C">
      <w:pPr>
        <w:keepNext/>
        <w:keepLines/>
        <w:jc w:val="center"/>
        <w:outlineLvl w:val="2"/>
        <w:rPr>
          <w:b/>
          <w:bCs/>
          <w:sz w:val="28"/>
          <w:szCs w:val="28"/>
        </w:rPr>
      </w:pPr>
    </w:p>
    <w:p w:rsidR="00214E8C" w:rsidRDefault="00214E8C" w:rsidP="00214E8C">
      <w:pPr>
        <w:keepNext/>
        <w:keepLines/>
        <w:jc w:val="center"/>
        <w:outlineLvl w:val="2"/>
        <w:rPr>
          <w:b/>
          <w:bCs/>
          <w:sz w:val="28"/>
          <w:szCs w:val="28"/>
        </w:rPr>
      </w:pPr>
    </w:p>
    <w:p w:rsidR="00214E8C" w:rsidRDefault="00214E8C" w:rsidP="00214E8C">
      <w:pPr>
        <w:keepNext/>
        <w:keepLines/>
        <w:jc w:val="center"/>
        <w:outlineLvl w:val="2"/>
        <w:rPr>
          <w:b/>
          <w:bCs/>
          <w:sz w:val="28"/>
          <w:szCs w:val="28"/>
        </w:rPr>
      </w:pPr>
    </w:p>
    <w:p w:rsidR="006C21FF" w:rsidRDefault="006C21FF" w:rsidP="00214E8C">
      <w:pPr>
        <w:overflowPunct w:val="0"/>
        <w:autoSpaceDE w:val="0"/>
        <w:autoSpaceDN w:val="0"/>
        <w:adjustRightInd w:val="0"/>
        <w:spacing w:line="180" w:lineRule="atLeast"/>
        <w:jc w:val="center"/>
        <w:textAlignment w:val="baseline"/>
        <w:rPr>
          <w:rFonts w:ascii="Times New Roman" w:hAnsi="Times New Roman" w:cs="Times New Roman"/>
          <w:b/>
          <w:bCs/>
          <w:shd w:val="clear" w:color="auto" w:fill="FFFFFF"/>
          <w:lang w:val="uk-UA"/>
        </w:rPr>
      </w:pPr>
    </w:p>
    <w:sectPr w:rsidR="006C21FF" w:rsidSect="007B312D">
      <w:footerReference w:type="default" r:id="rId24"/>
      <w:footerReference w:type="first" r:id="rId25"/>
      <w:pgSz w:w="11905" w:h="16837"/>
      <w:pgMar w:top="709" w:right="990" w:bottom="851"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CE" w:rsidRDefault="006957CE">
      <w:pPr>
        <w:spacing w:line="240" w:lineRule="auto"/>
      </w:pPr>
      <w:r>
        <w:separator/>
      </w:r>
    </w:p>
  </w:endnote>
  <w:endnote w:type="continuationSeparator" w:id="0">
    <w:p w:rsidR="006957CE" w:rsidRDefault="0069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BF" w:rsidRDefault="005D71BF">
    <w:pPr>
      <w:pStyle w:val="af9"/>
      <w:jc w:val="right"/>
    </w:pPr>
    <w:r>
      <w:fldChar w:fldCharType="begin"/>
    </w:r>
    <w:r>
      <w:instrText xml:space="preserve"> PAGE </w:instrText>
    </w:r>
    <w:r>
      <w:fldChar w:fldCharType="separate"/>
    </w:r>
    <w:r w:rsidR="00A9733D">
      <w:rPr>
        <w:noProof/>
      </w:rPr>
      <w:t>21</w:t>
    </w:r>
    <w:r>
      <w:fldChar w:fldCharType="end"/>
    </w:r>
  </w:p>
  <w:p w:rsidR="005D71BF" w:rsidRDefault="005D71B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BF" w:rsidRDefault="005D7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CE" w:rsidRDefault="006957CE">
      <w:pPr>
        <w:spacing w:line="240" w:lineRule="auto"/>
      </w:pPr>
      <w:r>
        <w:separator/>
      </w:r>
    </w:p>
  </w:footnote>
  <w:footnote w:type="continuationSeparator" w:id="0">
    <w:p w:rsidR="006957CE" w:rsidRDefault="006957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b w:val="0"/>
        <w:i w:val="0"/>
        <w:sz w:val="22"/>
        <w:u w:val="none"/>
      </w:rPr>
    </w:lvl>
    <w:lvl w:ilvl="1">
      <w:start w:val="1"/>
      <w:numFmt w:val="decimal"/>
      <w:lvlText w:val="%1.%2."/>
      <w:lvlJc w:val="left"/>
      <w:pPr>
        <w:tabs>
          <w:tab w:val="num" w:pos="0"/>
        </w:tabs>
        <w:ind w:left="720" w:hanging="720"/>
      </w:pPr>
      <w:rPr>
        <w:b w:val="0"/>
        <w:i w:val="0"/>
        <w:sz w:val="22"/>
        <w:u w:val="none"/>
      </w:rPr>
    </w:lvl>
    <w:lvl w:ilvl="2">
      <w:start w:val="1"/>
      <w:numFmt w:val="decimal"/>
      <w:lvlText w:val="%1.%2.%3."/>
      <w:lvlJc w:val="left"/>
      <w:pPr>
        <w:tabs>
          <w:tab w:val="num" w:pos="0"/>
        </w:tabs>
        <w:ind w:left="720" w:hanging="720"/>
      </w:pPr>
      <w:rPr>
        <w:b w:val="0"/>
        <w:i w:val="0"/>
        <w:sz w:val="22"/>
        <w:u w:val="none"/>
      </w:rPr>
    </w:lvl>
    <w:lvl w:ilvl="3">
      <w:start w:val="1"/>
      <w:numFmt w:val="decimal"/>
      <w:lvlText w:val="%1.%2.%3.%4."/>
      <w:lvlJc w:val="left"/>
      <w:pPr>
        <w:tabs>
          <w:tab w:val="num" w:pos="0"/>
        </w:tabs>
        <w:ind w:left="1080" w:hanging="1080"/>
      </w:pPr>
      <w:rPr>
        <w:b w:val="0"/>
        <w:i w:val="0"/>
        <w:sz w:val="22"/>
        <w:u w:val="none"/>
      </w:rPr>
    </w:lvl>
    <w:lvl w:ilvl="4">
      <w:start w:val="1"/>
      <w:numFmt w:val="decimal"/>
      <w:lvlText w:val="%1.%2.%3.%4.%5."/>
      <w:lvlJc w:val="left"/>
      <w:pPr>
        <w:tabs>
          <w:tab w:val="num" w:pos="0"/>
        </w:tabs>
        <w:ind w:left="1080" w:hanging="1080"/>
      </w:pPr>
      <w:rPr>
        <w:b w:val="0"/>
        <w:i w:val="0"/>
        <w:sz w:val="22"/>
        <w:u w:val="none"/>
      </w:rPr>
    </w:lvl>
    <w:lvl w:ilvl="5">
      <w:start w:val="1"/>
      <w:numFmt w:val="decimal"/>
      <w:lvlText w:val="%1.%2.%3.%4.%5.%6."/>
      <w:lvlJc w:val="left"/>
      <w:pPr>
        <w:tabs>
          <w:tab w:val="num" w:pos="0"/>
        </w:tabs>
        <w:ind w:left="1440" w:hanging="1440"/>
      </w:pPr>
      <w:rPr>
        <w:b w:val="0"/>
        <w:i w:val="0"/>
        <w:sz w:val="22"/>
        <w:u w:val="none"/>
      </w:rPr>
    </w:lvl>
    <w:lvl w:ilvl="6">
      <w:start w:val="1"/>
      <w:numFmt w:val="decimal"/>
      <w:lvlText w:val="%1.%2.%3.%4.%5.%6.%7."/>
      <w:lvlJc w:val="left"/>
      <w:pPr>
        <w:tabs>
          <w:tab w:val="num" w:pos="0"/>
        </w:tabs>
        <w:ind w:left="1440" w:hanging="1440"/>
      </w:pPr>
      <w:rPr>
        <w:b w:val="0"/>
        <w:i w:val="0"/>
        <w:sz w:val="22"/>
        <w:u w:val="none"/>
      </w:rPr>
    </w:lvl>
    <w:lvl w:ilvl="7">
      <w:start w:val="1"/>
      <w:numFmt w:val="decimal"/>
      <w:lvlText w:val="%1.%2.%3.%4.%5.%6.%7.%8."/>
      <w:lvlJc w:val="left"/>
      <w:pPr>
        <w:tabs>
          <w:tab w:val="num" w:pos="0"/>
        </w:tabs>
        <w:ind w:left="1800" w:hanging="1800"/>
      </w:pPr>
      <w:rPr>
        <w:b w:val="0"/>
        <w:i w:val="0"/>
        <w:sz w:val="22"/>
        <w:u w:val="none"/>
      </w:rPr>
    </w:lvl>
    <w:lvl w:ilvl="8">
      <w:start w:val="1"/>
      <w:numFmt w:val="decimal"/>
      <w:lvlText w:val="%1.%2.%3.%4.%5.%6.%7.%8.%9."/>
      <w:lvlJc w:val="left"/>
      <w:pPr>
        <w:tabs>
          <w:tab w:val="num" w:pos="0"/>
        </w:tabs>
        <w:ind w:left="1800" w:hanging="1800"/>
      </w:pPr>
      <w:rPr>
        <w:b w:val="0"/>
        <w:i w:val="0"/>
        <w:sz w:val="22"/>
        <w:u w:val="none"/>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816F06"/>
    <w:multiLevelType w:val="hybridMultilevel"/>
    <w:tmpl w:val="970A0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F62B1D"/>
    <w:multiLevelType w:val="hybridMultilevel"/>
    <w:tmpl w:val="93D02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8AC5504"/>
    <w:multiLevelType w:val="hybridMultilevel"/>
    <w:tmpl w:val="8CBCA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E"/>
    <w:rsid w:val="00000812"/>
    <w:rsid w:val="000034D0"/>
    <w:rsid w:val="0006023F"/>
    <w:rsid w:val="00062079"/>
    <w:rsid w:val="000A0E48"/>
    <w:rsid w:val="000B4D34"/>
    <w:rsid w:val="000C38D4"/>
    <w:rsid w:val="000C55D7"/>
    <w:rsid w:val="000C6937"/>
    <w:rsid w:val="000F1637"/>
    <w:rsid w:val="00102330"/>
    <w:rsid w:val="0011212C"/>
    <w:rsid w:val="0011715B"/>
    <w:rsid w:val="0013009D"/>
    <w:rsid w:val="00130FB8"/>
    <w:rsid w:val="00162D9D"/>
    <w:rsid w:val="00164C29"/>
    <w:rsid w:val="001717F5"/>
    <w:rsid w:val="00180D30"/>
    <w:rsid w:val="001A0C36"/>
    <w:rsid w:val="001A52C3"/>
    <w:rsid w:val="001B748B"/>
    <w:rsid w:val="001E74F6"/>
    <w:rsid w:val="00214E8C"/>
    <w:rsid w:val="00220C40"/>
    <w:rsid w:val="002210B2"/>
    <w:rsid w:val="00247A94"/>
    <w:rsid w:val="00262DA6"/>
    <w:rsid w:val="00267F36"/>
    <w:rsid w:val="00284F09"/>
    <w:rsid w:val="002944B8"/>
    <w:rsid w:val="002A0497"/>
    <w:rsid w:val="002A65E4"/>
    <w:rsid w:val="002E32A5"/>
    <w:rsid w:val="00312819"/>
    <w:rsid w:val="00312BD0"/>
    <w:rsid w:val="00317AB6"/>
    <w:rsid w:val="00353BF1"/>
    <w:rsid w:val="003667AB"/>
    <w:rsid w:val="003764FD"/>
    <w:rsid w:val="00393DD9"/>
    <w:rsid w:val="00397101"/>
    <w:rsid w:val="003C5857"/>
    <w:rsid w:val="003D1C34"/>
    <w:rsid w:val="003D580D"/>
    <w:rsid w:val="003E3C17"/>
    <w:rsid w:val="003E715A"/>
    <w:rsid w:val="0040119F"/>
    <w:rsid w:val="00422156"/>
    <w:rsid w:val="0044320B"/>
    <w:rsid w:val="00450AD2"/>
    <w:rsid w:val="00457B89"/>
    <w:rsid w:val="00467798"/>
    <w:rsid w:val="00472051"/>
    <w:rsid w:val="004923E4"/>
    <w:rsid w:val="004B1411"/>
    <w:rsid w:val="004B47EA"/>
    <w:rsid w:val="004B6310"/>
    <w:rsid w:val="004C0E60"/>
    <w:rsid w:val="004D5854"/>
    <w:rsid w:val="004E773C"/>
    <w:rsid w:val="004F0BAD"/>
    <w:rsid w:val="00514718"/>
    <w:rsid w:val="005212D1"/>
    <w:rsid w:val="005215BF"/>
    <w:rsid w:val="00526F49"/>
    <w:rsid w:val="00533DC4"/>
    <w:rsid w:val="00540596"/>
    <w:rsid w:val="00541C4A"/>
    <w:rsid w:val="005670D3"/>
    <w:rsid w:val="00571658"/>
    <w:rsid w:val="00574F8B"/>
    <w:rsid w:val="00582338"/>
    <w:rsid w:val="00584831"/>
    <w:rsid w:val="005B5DB8"/>
    <w:rsid w:val="005B6930"/>
    <w:rsid w:val="005D71BF"/>
    <w:rsid w:val="005E1086"/>
    <w:rsid w:val="00613F3A"/>
    <w:rsid w:val="00642D6A"/>
    <w:rsid w:val="00655F3D"/>
    <w:rsid w:val="00664E0A"/>
    <w:rsid w:val="00673975"/>
    <w:rsid w:val="00685308"/>
    <w:rsid w:val="006954C3"/>
    <w:rsid w:val="006957CE"/>
    <w:rsid w:val="006A38B4"/>
    <w:rsid w:val="006A63AD"/>
    <w:rsid w:val="006B3F6E"/>
    <w:rsid w:val="006B5203"/>
    <w:rsid w:val="006B6164"/>
    <w:rsid w:val="006C2066"/>
    <w:rsid w:val="006C21FF"/>
    <w:rsid w:val="006C343B"/>
    <w:rsid w:val="006D0107"/>
    <w:rsid w:val="00704DD2"/>
    <w:rsid w:val="00706E58"/>
    <w:rsid w:val="0071012E"/>
    <w:rsid w:val="007200AD"/>
    <w:rsid w:val="00727E60"/>
    <w:rsid w:val="0074339E"/>
    <w:rsid w:val="00753123"/>
    <w:rsid w:val="00780927"/>
    <w:rsid w:val="00791EEC"/>
    <w:rsid w:val="007A4E7E"/>
    <w:rsid w:val="007B312D"/>
    <w:rsid w:val="007F1AF8"/>
    <w:rsid w:val="008013E8"/>
    <w:rsid w:val="008071E1"/>
    <w:rsid w:val="00823A96"/>
    <w:rsid w:val="008355C9"/>
    <w:rsid w:val="00841505"/>
    <w:rsid w:val="00875F10"/>
    <w:rsid w:val="00882855"/>
    <w:rsid w:val="00885F00"/>
    <w:rsid w:val="00897491"/>
    <w:rsid w:val="008B3A88"/>
    <w:rsid w:val="008C4402"/>
    <w:rsid w:val="008E7AFA"/>
    <w:rsid w:val="009226B7"/>
    <w:rsid w:val="00934AF7"/>
    <w:rsid w:val="00950F5A"/>
    <w:rsid w:val="00980964"/>
    <w:rsid w:val="00992645"/>
    <w:rsid w:val="009B251C"/>
    <w:rsid w:val="009F4621"/>
    <w:rsid w:val="009F6741"/>
    <w:rsid w:val="00A00FB4"/>
    <w:rsid w:val="00A16ED4"/>
    <w:rsid w:val="00A26E37"/>
    <w:rsid w:val="00A335DB"/>
    <w:rsid w:val="00A35EB2"/>
    <w:rsid w:val="00A4393A"/>
    <w:rsid w:val="00A524FA"/>
    <w:rsid w:val="00A758E1"/>
    <w:rsid w:val="00A96EC2"/>
    <w:rsid w:val="00A9733D"/>
    <w:rsid w:val="00AB679D"/>
    <w:rsid w:val="00AD7588"/>
    <w:rsid w:val="00B21F13"/>
    <w:rsid w:val="00B25CE8"/>
    <w:rsid w:val="00B30EC7"/>
    <w:rsid w:val="00B33458"/>
    <w:rsid w:val="00B548DD"/>
    <w:rsid w:val="00B63B91"/>
    <w:rsid w:val="00B72647"/>
    <w:rsid w:val="00B738F4"/>
    <w:rsid w:val="00B95EFC"/>
    <w:rsid w:val="00BA7E57"/>
    <w:rsid w:val="00BB66BE"/>
    <w:rsid w:val="00BC2B5A"/>
    <w:rsid w:val="00BC4804"/>
    <w:rsid w:val="00BE2F7A"/>
    <w:rsid w:val="00C0614B"/>
    <w:rsid w:val="00C075E7"/>
    <w:rsid w:val="00C07778"/>
    <w:rsid w:val="00C165C3"/>
    <w:rsid w:val="00C208A4"/>
    <w:rsid w:val="00C23184"/>
    <w:rsid w:val="00C35A1E"/>
    <w:rsid w:val="00C62978"/>
    <w:rsid w:val="00C6302D"/>
    <w:rsid w:val="00C77DBF"/>
    <w:rsid w:val="00C93103"/>
    <w:rsid w:val="00C946FA"/>
    <w:rsid w:val="00CB781D"/>
    <w:rsid w:val="00CC597C"/>
    <w:rsid w:val="00CD0567"/>
    <w:rsid w:val="00CD79D8"/>
    <w:rsid w:val="00CF6BDE"/>
    <w:rsid w:val="00D1749B"/>
    <w:rsid w:val="00D24A96"/>
    <w:rsid w:val="00D844FC"/>
    <w:rsid w:val="00D93477"/>
    <w:rsid w:val="00DA4CCA"/>
    <w:rsid w:val="00DA5B9F"/>
    <w:rsid w:val="00DB1E4A"/>
    <w:rsid w:val="00DC2E40"/>
    <w:rsid w:val="00DD6E95"/>
    <w:rsid w:val="00DE7A31"/>
    <w:rsid w:val="00DF356A"/>
    <w:rsid w:val="00DF652D"/>
    <w:rsid w:val="00E23D48"/>
    <w:rsid w:val="00E3396A"/>
    <w:rsid w:val="00E33EBA"/>
    <w:rsid w:val="00E3408F"/>
    <w:rsid w:val="00E359E0"/>
    <w:rsid w:val="00E372F3"/>
    <w:rsid w:val="00E5328E"/>
    <w:rsid w:val="00E6222D"/>
    <w:rsid w:val="00E84649"/>
    <w:rsid w:val="00E86B62"/>
    <w:rsid w:val="00EA7FB1"/>
    <w:rsid w:val="00EB7EDF"/>
    <w:rsid w:val="00F13343"/>
    <w:rsid w:val="00F14A03"/>
    <w:rsid w:val="00F1771E"/>
    <w:rsid w:val="00F26E07"/>
    <w:rsid w:val="00F4212B"/>
    <w:rsid w:val="00F47E69"/>
    <w:rsid w:val="00F56A66"/>
    <w:rsid w:val="00F65DD1"/>
    <w:rsid w:val="00F71295"/>
    <w:rsid w:val="00F72186"/>
    <w:rsid w:val="00F83561"/>
    <w:rsid w:val="00FA07CD"/>
    <w:rsid w:val="00FB281C"/>
    <w:rsid w:val="00FB7B24"/>
    <w:rsid w:val="00FC58F2"/>
    <w:rsid w:val="00FD53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9CD3BAF-463B-D545-81B1-2EC0AC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F09"/>
    <w:pPr>
      <w:suppressAutoHyphens/>
      <w:spacing w:line="276" w:lineRule="auto"/>
    </w:pPr>
    <w:rPr>
      <w:rFonts w:ascii="Arial" w:eastAsia="Arial" w:hAnsi="Arial" w:cs="Arial"/>
      <w:color w:val="000000"/>
      <w:sz w:val="22"/>
      <w:szCs w:val="22"/>
      <w:lang w:val="ru-RU" w:eastAsia="ar-SA"/>
    </w:rPr>
  </w:style>
  <w:style w:type="paragraph" w:styleId="1">
    <w:name w:val="heading 1"/>
    <w:basedOn w:val="a"/>
    <w:next w:val="a"/>
    <w:qFormat/>
    <w:pPr>
      <w:keepNext/>
      <w:numPr>
        <w:numId w:val="1"/>
      </w:numPr>
      <w:spacing w:before="240" w:after="60" w:line="240" w:lineRule="auto"/>
      <w:outlineLvl w:val="0"/>
    </w:pPr>
    <w:rPr>
      <w:rFonts w:eastAsia="Times New Roman" w:cs="Times New Roman"/>
      <w:b/>
      <w:bCs/>
      <w:color w:val="auto"/>
      <w:kern w:val="1"/>
      <w:sz w:val="32"/>
      <w:szCs w:val="32"/>
    </w:rPr>
  </w:style>
  <w:style w:type="paragraph" w:styleId="3">
    <w:name w:val="heading 3"/>
    <w:basedOn w:val="a"/>
    <w:next w:val="a"/>
    <w:qFormat/>
    <w:pPr>
      <w:keepNext/>
      <w:numPr>
        <w:ilvl w:val="2"/>
        <w:numId w:val="1"/>
      </w:numPr>
      <w:spacing w:line="240" w:lineRule="auto"/>
      <w:ind w:left="-1134" w:right="-1333" w:firstLine="0"/>
      <w:jc w:val="both"/>
      <w:outlineLvl w:val="2"/>
    </w:pPr>
    <w:rPr>
      <w:rFonts w:eastAsia="Times New Roman" w:cs="Times New Roman"/>
      <w:color w:val="auto"/>
      <w:sz w:val="24"/>
      <w:szCs w:val="20"/>
      <w:lang w:val="x-none"/>
    </w:rPr>
  </w:style>
  <w:style w:type="paragraph" w:styleId="4">
    <w:name w:val="heading 4"/>
    <w:basedOn w:val="a"/>
    <w:next w:val="a"/>
    <w:qFormat/>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i w:val="0"/>
    </w:rPr>
  </w:style>
  <w:style w:type="character" w:customStyle="1" w:styleId="WW8Num2z1">
    <w:name w:val="WW8Num2z1"/>
    <w:rPr>
      <w:rFonts w:cs="Times New Roman"/>
    </w:rPr>
  </w:style>
  <w:style w:type="character" w:customStyle="1" w:styleId="WW8Num4z0">
    <w:name w:val="WW8Num4z0"/>
    <w:rPr>
      <w:color w:val="000000"/>
    </w:rPr>
  </w:style>
  <w:style w:type="character" w:customStyle="1" w:styleId="WW8Num4z1">
    <w:name w:val="WW8Num4z1"/>
    <w:rPr>
      <w:b w:val="0"/>
      <w:bCs/>
      <w:color w:val="000000"/>
    </w:rPr>
  </w:style>
  <w:style w:type="character" w:customStyle="1" w:styleId="WW8Num5z0">
    <w:name w:val="WW8Num5z0"/>
    <w:rPr>
      <w:rFonts w:ascii="Calibri" w:eastAsia="Tahoma"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color w:val="000000"/>
    </w:rPr>
  </w:style>
  <w:style w:type="character" w:customStyle="1" w:styleId="WW8Num6z1">
    <w:name w:val="WW8Num6z1"/>
    <w:rPr>
      <w:b w:val="0"/>
      <w:bCs/>
      <w:i w:val="0"/>
      <w:iCs/>
      <w:color w:val="000000"/>
      <w:sz w:val="22"/>
      <w:szCs w:val="22"/>
    </w:rPr>
  </w:style>
  <w:style w:type="character" w:customStyle="1" w:styleId="WW8Num8z0">
    <w:name w:val="WW8Num8z0"/>
    <w:rPr>
      <w:b w:val="0"/>
      <w:i w:val="0"/>
      <w:sz w:val="22"/>
      <w:u w:val="none"/>
    </w:rPr>
  </w:style>
  <w:style w:type="character" w:customStyle="1" w:styleId="WW8Num9z0">
    <w:name w:val="WW8Num9z0"/>
    <w:rPr>
      <w:rFonts w:ascii="Times New Roman" w:eastAsia="Arial" w:hAnsi="Times New Roman" w:cs="Arial"/>
      <w:b w:val="0"/>
      <w:u w:val="none"/>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lang w:val="ru-RU"/>
    </w:rPr>
  </w:style>
  <w:style w:type="character" w:customStyle="1" w:styleId="a3">
    <w:name w:val="Основной текст Знак"/>
    <w:rPr>
      <w:lang w:val="ru-RU"/>
    </w:rPr>
  </w:style>
  <w:style w:type="character" w:customStyle="1" w:styleId="12">
    <w:name w:val="Основной текст Знак1"/>
    <w:rPr>
      <w:rFonts w:ascii="Arial" w:eastAsia="Arial" w:hAnsi="Arial" w:cs="Arial"/>
      <w:color w:val="000000"/>
      <w:lang w:val="ru-RU"/>
    </w:rPr>
  </w:style>
  <w:style w:type="character" w:customStyle="1" w:styleId="2">
    <w:name w:val="Основной текст с отступом 2 Знак"/>
    <w:rPr>
      <w:rFonts w:ascii="Calibri" w:hAnsi="Calibri"/>
      <w:lang w:val="ru-RU"/>
    </w:rPr>
  </w:style>
  <w:style w:type="character" w:customStyle="1" w:styleId="21">
    <w:name w:val="Основной текст с отступом 2 Знак1"/>
    <w:rPr>
      <w:rFonts w:ascii="Arial" w:eastAsia="Arial" w:hAnsi="Arial" w:cs="Arial"/>
      <w:color w:val="000000"/>
      <w:lang w:val="ru-RU"/>
    </w:rPr>
  </w:style>
  <w:style w:type="character" w:customStyle="1" w:styleId="rvts0">
    <w:name w:val="rvts0"/>
  </w:style>
  <w:style w:type="character" w:customStyle="1" w:styleId="a4">
    <w:name w:val="Обычный (веб) Знак"/>
    <w:rPr>
      <w:rFonts w:ascii="Times New Roman" w:eastAsia="Times New Roman" w:hAnsi="Times New Roman" w:cs="Times New Roman"/>
      <w:sz w:val="24"/>
      <w:szCs w:val="24"/>
      <w:lang w:val="ru-RU"/>
    </w:rPr>
  </w:style>
  <w:style w:type="character" w:styleId="a5">
    <w:name w:val="Strong"/>
    <w:qFormat/>
    <w:rPr>
      <w:b/>
      <w:bCs/>
    </w:rPr>
  </w:style>
  <w:style w:type="character" w:styleId="a6">
    <w:name w:val="Emphasis"/>
    <w:qFormat/>
    <w:rPr>
      <w:i/>
      <w:iCs/>
    </w:rPr>
  </w:style>
  <w:style w:type="character" w:customStyle="1" w:styleId="st">
    <w:name w:val="st"/>
  </w:style>
  <w:style w:type="character" w:customStyle="1" w:styleId="a7">
    <w:name w:val="Заголовок Знак"/>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style>
  <w:style w:type="character" w:customStyle="1" w:styleId="a8">
    <w:name w:val="Нижний колонтитул Знак"/>
    <w:rPr>
      <w:rFonts w:ascii="Arial" w:eastAsia="Arial" w:hAnsi="Arial" w:cs="Arial"/>
      <w:color w:val="000000"/>
      <w:lang w:val="ru-RU"/>
    </w:rPr>
  </w:style>
  <w:style w:type="character" w:styleId="a9">
    <w:name w:val="page number"/>
  </w:style>
  <w:style w:type="character" w:customStyle="1" w:styleId="aa">
    <w:name w:val="Текст выноски Знак"/>
    <w:rPr>
      <w:rFonts w:ascii="Tahoma" w:eastAsia="Arial" w:hAnsi="Tahoma" w:cs="Tahoma"/>
      <w:color w:val="000000"/>
      <w:sz w:val="16"/>
      <w:szCs w:val="16"/>
      <w:lang w:val="ru-RU"/>
    </w:rPr>
  </w:style>
  <w:style w:type="character" w:customStyle="1" w:styleId="ab">
    <w:name w:val="Верхний колонтитул Знак"/>
    <w:rPr>
      <w:rFonts w:ascii="Arial" w:eastAsia="Arial" w:hAnsi="Arial" w:cs="Arial"/>
      <w:color w:val="000000"/>
      <w:sz w:val="22"/>
      <w:szCs w:val="22"/>
      <w:lang w:val="ru-RU"/>
    </w:rPr>
  </w:style>
  <w:style w:type="character" w:styleId="ac">
    <w:name w:val="Hyperlink"/>
    <w:rPr>
      <w:color w:val="000080"/>
      <w:u w:val="single"/>
    </w:rPr>
  </w:style>
  <w:style w:type="character" w:customStyle="1" w:styleId="ad">
    <w:name w:val="Подзаголовок Знак"/>
    <w:rPr>
      <w:rFonts w:ascii="Arial" w:eastAsia="Microsoft YaHei" w:hAnsi="Arial" w:cs="Mangal"/>
      <w:i/>
      <w:iCs/>
      <w:color w:val="00000A"/>
      <w:sz w:val="28"/>
      <w:szCs w:val="28"/>
      <w:lang w:val="ru-RU"/>
    </w:rPr>
  </w:style>
  <w:style w:type="character" w:customStyle="1" w:styleId="40">
    <w:name w:val="Заголовок 4 Знак"/>
    <w:rPr>
      <w:rFonts w:ascii="Calibri" w:eastAsia="Times New Roman" w:hAnsi="Calibri" w:cs="Times New Roman"/>
      <w:b/>
      <w:bCs/>
      <w:color w:val="000000"/>
      <w:sz w:val="28"/>
      <w:szCs w:val="28"/>
      <w:lang w:val="ru-RU"/>
    </w:rPr>
  </w:style>
  <w:style w:type="character" w:customStyle="1" w:styleId="ae">
    <w:name w:val="Без интервала Знак"/>
    <w:uiPriority w:val="99"/>
    <w:rPr>
      <w:rFonts w:eastAsia="Times New Roman"/>
      <w:sz w:val="22"/>
      <w:szCs w:val="22"/>
    </w:rPr>
  </w:style>
  <w:style w:type="character" w:customStyle="1" w:styleId="NoSpacingChar1">
    <w:name w:val="No Spacing Char1"/>
    <w:rPr>
      <w:rFonts w:eastAsia="Times New Roman"/>
      <w:sz w:val="22"/>
      <w:szCs w:val="22"/>
    </w:rPr>
  </w:style>
  <w:style w:type="character" w:customStyle="1" w:styleId="30">
    <w:name w:val="Заголовок 3 Знак"/>
    <w:rPr>
      <w:rFonts w:ascii="Arial" w:eastAsia="Times New Roman" w:hAnsi="Arial"/>
      <w:sz w:val="24"/>
      <w:lang w:val="x-none"/>
    </w:rPr>
  </w:style>
  <w:style w:type="character" w:customStyle="1" w:styleId="HTML">
    <w:name w:val="Стандартный HTML Знак"/>
    <w:uiPriority w:val="99"/>
    <w:rPr>
      <w:rFonts w:ascii="Courier New" w:eastAsia="Times New Roman" w:hAnsi="Courier New" w:cs="Courier New"/>
    </w:rPr>
  </w:style>
  <w:style w:type="character" w:customStyle="1" w:styleId="af">
    <w:name w:val="Текст сноски Знак"/>
    <w:rPr>
      <w:rFonts w:ascii="Arial" w:eastAsia="Arial" w:hAnsi="Arial" w:cs="Arial"/>
      <w:color w:val="000000"/>
      <w:lang w:val="ru-RU"/>
    </w:rPr>
  </w:style>
  <w:style w:type="character" w:customStyle="1" w:styleId="af0">
    <w:name w:val="Символ сноски"/>
    <w:rPr>
      <w:vertAlign w:val="superscript"/>
    </w:rPr>
  </w:style>
  <w:style w:type="character" w:customStyle="1" w:styleId="af1">
    <w:name w:val="Основной текст + Полужирный"/>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Pr>
      <w:rFonts w:ascii="Times New Roman" w:hAnsi="Times New Roman" w:cs="Times New Roman"/>
      <w:b/>
      <w:bCs/>
      <w:strike w:val="0"/>
      <w:dstrike w:val="0"/>
      <w:spacing w:val="11"/>
      <w:sz w:val="23"/>
      <w:szCs w:val="23"/>
      <w:u w:val="none"/>
    </w:rPr>
  </w:style>
  <w:style w:type="character" w:customStyle="1" w:styleId="UnresolvedMention">
    <w:name w:val="Unresolved Mention"/>
    <w:rPr>
      <w:color w:val="605E5C"/>
      <w:shd w:val="clear" w:color="auto" w:fill="E1DFDD"/>
    </w:rPr>
  </w:style>
  <w:style w:type="character" w:customStyle="1" w:styleId="af2">
    <w:name w:val="Символ нумерации"/>
  </w:style>
  <w:style w:type="paragraph" w:styleId="af3">
    <w:name w:val="Title"/>
    <w:basedOn w:val="a"/>
    <w:next w:val="af4"/>
    <w:qFormat/>
    <w:pPr>
      <w:widowControl w:val="0"/>
      <w:shd w:val="clear" w:color="auto" w:fill="FFFFFF"/>
      <w:autoSpaceDE w:val="0"/>
      <w:spacing w:line="240" w:lineRule="auto"/>
      <w:ind w:right="14"/>
      <w:jc w:val="center"/>
    </w:pPr>
    <w:rPr>
      <w:rFonts w:ascii="Times New Roman" w:eastAsia="Times New Roman" w:hAnsi="Times New Roman" w:cs="Times New Roman"/>
      <w:b/>
      <w:spacing w:val="-8"/>
      <w:sz w:val="28"/>
      <w:szCs w:val="20"/>
      <w:lang w:val="x-none"/>
    </w:rPr>
  </w:style>
  <w:style w:type="paragraph" w:styleId="af5">
    <w:name w:val="Body Text"/>
    <w:basedOn w:val="a"/>
    <w:pPr>
      <w:spacing w:after="120" w:line="240" w:lineRule="auto"/>
    </w:pPr>
    <w:rPr>
      <w:rFonts w:ascii="Calibri" w:eastAsia="Calibri" w:hAnsi="Calibri" w:cs="Times New Roman"/>
      <w:color w:val="auto"/>
      <w:sz w:val="20"/>
      <w:szCs w:val="20"/>
    </w:rPr>
  </w:style>
  <w:style w:type="paragraph" w:styleId="af6">
    <w:name w:val="List"/>
    <w:basedOn w:val="af5"/>
    <w:rPr>
      <w:rFonts w:ascii="Arial" w:hAnsi="Arial" w:cs="Tahoma"/>
    </w:rPr>
  </w:style>
  <w:style w:type="paragraph" w:customStyle="1" w:styleId="13">
    <w:name w:val="Название1"/>
    <w:basedOn w:val="a"/>
    <w:pPr>
      <w:suppressLineNumbers/>
      <w:spacing w:before="120" w:after="120"/>
    </w:pPr>
    <w:rPr>
      <w:rFonts w:cs="Tahoma"/>
      <w:i/>
      <w:iCs/>
      <w:sz w:val="20"/>
      <w:szCs w:val="24"/>
    </w:rPr>
  </w:style>
  <w:style w:type="paragraph" w:customStyle="1" w:styleId="14">
    <w:name w:val="Указатель1"/>
    <w:basedOn w:val="a"/>
    <w:pPr>
      <w:suppressLineNumbers/>
    </w:pPr>
    <w:rPr>
      <w:rFonts w:cs="Tahoma"/>
    </w:rPr>
  </w:style>
  <w:style w:type="paragraph" w:customStyle="1" w:styleId="15">
    <w:name w:val="Обычный1"/>
    <w:pPr>
      <w:suppressAutoHyphens/>
      <w:spacing w:line="276" w:lineRule="auto"/>
    </w:pPr>
    <w:rPr>
      <w:rFonts w:ascii="Arial" w:eastAsia="Arial" w:hAnsi="Arial" w:cs="Arial"/>
      <w:color w:val="000000"/>
      <w:sz w:val="22"/>
      <w:szCs w:val="22"/>
      <w:lang w:val="ru-RU" w:eastAsia="ar-SA"/>
    </w:rPr>
  </w:style>
  <w:style w:type="paragraph" w:styleId="af7">
    <w:name w:val="No Spacing"/>
    <w:uiPriority w:val="1"/>
    <w:qFormat/>
    <w:pPr>
      <w:suppressAutoHyphens/>
    </w:pPr>
    <w:rPr>
      <w:rFonts w:ascii="Calibri" w:hAnsi="Calibri" w:cs="Calibri"/>
      <w:sz w:val="22"/>
      <w:szCs w:val="22"/>
      <w:lang w:eastAsia="ar-SA"/>
    </w:rPr>
  </w:style>
  <w:style w:type="paragraph" w:customStyle="1" w:styleId="22">
    <w:name w:val="Основной текст с отступом 22"/>
    <w:basedOn w:val="a"/>
    <w:pPr>
      <w:spacing w:after="120" w:line="480" w:lineRule="auto"/>
      <w:ind w:left="283"/>
    </w:pPr>
    <w:rPr>
      <w:rFonts w:ascii="Calibri" w:eastAsia="Calibri" w:hAnsi="Calibri" w:cs="Times New Roman"/>
      <w:color w:val="auto"/>
      <w:sz w:val="20"/>
      <w:szCs w:val="20"/>
    </w:rPr>
  </w:style>
  <w:style w:type="paragraph" w:customStyle="1" w:styleId="16">
    <w:name w:val="Цитата1"/>
    <w:basedOn w:val="a"/>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styleId="af8">
    <w:name w:val="Normal (Web)"/>
    <w:basedOn w:val="a"/>
    <w:uiPriority w:val="99"/>
    <w:pPr>
      <w:spacing w:before="280" w:after="280" w:line="240" w:lineRule="auto"/>
    </w:pPr>
    <w:rPr>
      <w:rFonts w:ascii="Times New Roman" w:eastAsia="Times New Roman" w:hAnsi="Times New Roman" w:cs="Times New Roman"/>
      <w:color w:val="auto"/>
      <w:sz w:val="24"/>
      <w:szCs w:val="24"/>
    </w:rPr>
  </w:style>
  <w:style w:type="paragraph" w:styleId="af4">
    <w:name w:val="Subtitle"/>
    <w:basedOn w:val="a"/>
    <w:next w:val="af5"/>
    <w:qFormat/>
    <w:pPr>
      <w:keepNext/>
      <w:spacing w:before="240" w:after="120" w:line="240" w:lineRule="auto"/>
      <w:jc w:val="center"/>
    </w:pPr>
    <w:rPr>
      <w:rFonts w:eastAsia="Microsoft YaHei" w:cs="Mangal"/>
      <w:i/>
      <w:iCs/>
      <w:color w:val="00000A"/>
      <w:sz w:val="28"/>
      <w:szCs w:val="28"/>
    </w:rPr>
  </w:style>
  <w:style w:type="paragraph" w:styleId="af9">
    <w:name w:val="footer"/>
    <w:basedOn w:val="a"/>
    <w:pPr>
      <w:tabs>
        <w:tab w:val="center" w:pos="4677"/>
        <w:tab w:val="right" w:pos="9355"/>
      </w:tabs>
    </w:pPr>
    <w:rPr>
      <w:rFonts w:cs="Times New Roman"/>
      <w:sz w:val="20"/>
      <w:szCs w:val="20"/>
    </w:rPr>
  </w:style>
  <w:style w:type="paragraph" w:customStyle="1" w:styleId="210">
    <w:name w:val="Основной текст с отступом 21"/>
    <w:basedOn w:val="a"/>
    <w:pPr>
      <w:spacing w:after="120" w:line="480" w:lineRule="auto"/>
      <w:ind w:left="283"/>
    </w:pPr>
    <w:rPr>
      <w:rFonts w:ascii="Calibri" w:eastAsia="Calibri" w:hAnsi="Calibri" w:cs="Times New Roman"/>
      <w:color w:val="auto"/>
    </w:rPr>
  </w:style>
  <w:style w:type="paragraph" w:customStyle="1" w:styleId="17">
    <w:name w:val="Абзац списку1"/>
    <w:basedOn w:val="a"/>
    <w:pPr>
      <w:ind w:left="720"/>
      <w:jc w:val="both"/>
    </w:pPr>
    <w:rPr>
      <w:rFonts w:ascii="Times New Roman" w:eastAsia="Calibri" w:hAnsi="Times New Roman" w:cs="Times New Roman"/>
      <w:color w:val="auto"/>
      <w:sz w:val="24"/>
      <w:szCs w:val="24"/>
    </w:rPr>
  </w:style>
  <w:style w:type="paragraph" w:styleId="afa">
    <w:name w:val="Balloon Text"/>
    <w:basedOn w:val="a"/>
    <w:pPr>
      <w:spacing w:line="240" w:lineRule="auto"/>
    </w:pPr>
    <w:rPr>
      <w:rFonts w:ascii="Tahoma" w:hAnsi="Tahoma" w:cs="Times New Roman"/>
      <w:sz w:val="16"/>
      <w:szCs w:val="16"/>
    </w:rPr>
  </w:style>
  <w:style w:type="paragraph" w:customStyle="1" w:styleId="18">
    <w:name w:val="Без интервала1"/>
    <w:pPr>
      <w:suppressAutoHyphens/>
    </w:pPr>
    <w:rPr>
      <w:rFonts w:cs="Calibri"/>
      <w:sz w:val="24"/>
      <w:szCs w:val="24"/>
      <w:lang w:val="ru-RU" w:eastAsia="ar-SA"/>
    </w:rPr>
  </w:style>
  <w:style w:type="paragraph" w:styleId="afb">
    <w:name w:val="header"/>
    <w:basedOn w:val="a"/>
    <w:pPr>
      <w:tabs>
        <w:tab w:val="center" w:pos="4819"/>
        <w:tab w:val="right" w:pos="9639"/>
      </w:tabs>
    </w:pPr>
    <w:rPr>
      <w:rFonts w:cs="Times New Roman"/>
    </w:rPr>
  </w:style>
  <w:style w:type="paragraph" w:styleId="afc">
    <w:name w:val="List Paragraph"/>
    <w:aliases w:val="название табл/рис,заголовок 1.1,Bullet Number,Bullet 1,Use Case List Paragraph,lp1,List Paragraph1,lp11,List Paragraph11,Список уровня 2"/>
    <w:basedOn w:val="a"/>
    <w:link w:val="afd"/>
    <w:uiPriority w:val="34"/>
    <w:qFormat/>
    <w:pPr>
      <w:ind w:left="720"/>
    </w:pPr>
    <w:rPr>
      <w:rFonts w:cs="Times New Roman"/>
    </w:rPr>
  </w:style>
  <w:style w:type="paragraph" w:customStyle="1" w:styleId="31">
    <w:name w:val="Основной текст с от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19">
    <w:name w:val="Без интервала1"/>
    <w:pPr>
      <w:suppressAutoHyphens/>
    </w:pPr>
    <w:rPr>
      <w:rFonts w:ascii="Calibri" w:hAnsi="Calibri" w:cs="Calibri"/>
      <w:sz w:val="22"/>
      <w:szCs w:val="22"/>
      <w:lang w:eastAsia="ar-SA"/>
    </w:rPr>
  </w:style>
  <w:style w:type="paragraph" w:customStyle="1" w:styleId="20">
    <w:name w:val="Без интервала2"/>
    <w:pPr>
      <w:suppressAutoHyphens/>
    </w:pPr>
    <w:rPr>
      <w:rFonts w:ascii="Calibri" w:eastAsia="Calibri" w:hAnsi="Calibri" w:cs="Calibri"/>
      <w:sz w:val="22"/>
      <w:szCs w:val="22"/>
      <w:lang w:eastAsia="ar-SA"/>
    </w:rPr>
  </w:style>
  <w:style w:type="paragraph" w:customStyle="1" w:styleId="LO-normal1">
    <w:name w:val="LO-normal1"/>
    <w:pPr>
      <w:suppressAutoHyphens/>
      <w:spacing w:line="276" w:lineRule="auto"/>
    </w:pPr>
    <w:rPr>
      <w:rFonts w:ascii="Arial" w:eastAsia="Arial" w:hAnsi="Arial" w:cs="Arial"/>
      <w:color w:val="000000"/>
      <w:sz w:val="22"/>
      <w:szCs w:val="22"/>
      <w:lang w:val="ru-RU" w:eastAsia="ar-SA"/>
    </w:rPr>
  </w:style>
  <w:style w:type="paragraph" w:customStyle="1" w:styleId="Just">
    <w:name w:val="Just"/>
    <w:pPr>
      <w:suppressAutoHyphens/>
      <w:autoSpaceDE w:val="0"/>
      <w:spacing w:before="40" w:after="40"/>
      <w:ind w:firstLine="568"/>
      <w:jc w:val="both"/>
    </w:pPr>
    <w:rPr>
      <w:rFonts w:cs="Calibri"/>
      <w:sz w:val="24"/>
      <w:szCs w:val="24"/>
      <w:lang w:val="ru-RU" w:eastAsia="ar-SA"/>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rPr>
  </w:style>
  <w:style w:type="paragraph" w:styleId="afe">
    <w:name w:val="footnote text"/>
    <w:basedOn w:val="a"/>
    <w:rPr>
      <w:sz w:val="20"/>
      <w:szCs w:val="20"/>
    </w:rPr>
  </w:style>
  <w:style w:type="paragraph" w:customStyle="1" w:styleId="32">
    <w:name w:val="Без інтервалів3"/>
    <w:pPr>
      <w:suppressAutoHyphens/>
    </w:pPr>
    <w:rPr>
      <w:rFonts w:ascii="Calibri" w:eastAsia="Calibri" w:hAnsi="Calibri" w:cs="Calibri"/>
      <w:sz w:val="22"/>
      <w:szCs w:val="22"/>
      <w:lang w:eastAsia="ar-SA"/>
    </w:rPr>
  </w:style>
  <w:style w:type="paragraph" w:customStyle="1" w:styleId="310">
    <w:name w:val="Основний текст з відступом 31"/>
    <w:basedOn w:val="a"/>
    <w:pPr>
      <w:spacing w:after="120" w:line="240" w:lineRule="auto"/>
      <w:ind w:left="283"/>
    </w:pPr>
    <w:rPr>
      <w:rFonts w:ascii="Times New Roman" w:eastAsia="Calibri" w:hAnsi="Times New Roman" w:cs="Times New Roman"/>
      <w:color w:val="00000A"/>
      <w:sz w:val="16"/>
      <w:szCs w:val="16"/>
    </w:rPr>
  </w:style>
  <w:style w:type="paragraph" w:customStyle="1" w:styleId="23">
    <w:name w:val="Без інтервалів2"/>
    <w:pPr>
      <w:suppressAutoHyphens/>
    </w:pPr>
    <w:rPr>
      <w:rFonts w:ascii="Calibri" w:eastAsia="Calibri" w:hAnsi="Calibri" w:cs="Calibri"/>
      <w:sz w:val="22"/>
      <w:szCs w:val="22"/>
      <w:lang w:eastAsia="ar-SA"/>
    </w:rPr>
  </w:style>
  <w:style w:type="paragraph" w:customStyle="1" w:styleId="1a">
    <w:name w:val="Звичайний1"/>
    <w:pPr>
      <w:suppressAutoHyphens/>
      <w:spacing w:line="276" w:lineRule="auto"/>
    </w:pPr>
    <w:rPr>
      <w:rFonts w:ascii="Arial" w:eastAsia="Arial" w:hAnsi="Arial" w:cs="Arial"/>
      <w:color w:val="000000"/>
      <w:sz w:val="22"/>
      <w:szCs w:val="22"/>
      <w:lang w:val="ru-RU" w:eastAsia="ar-SA"/>
    </w:rPr>
  </w:style>
  <w:style w:type="paragraph" w:customStyle="1" w:styleId="LO-normal">
    <w:name w:val="LO-normal"/>
    <w:qFormat/>
    <w:pPr>
      <w:suppressAutoHyphens/>
      <w:spacing w:line="276" w:lineRule="auto"/>
    </w:pPr>
    <w:rPr>
      <w:rFonts w:ascii="Arial" w:eastAsia="Tahoma" w:hAnsi="Arial" w:cs="Arial"/>
      <w:color w:val="000000"/>
      <w:sz w:val="22"/>
      <w:szCs w:val="22"/>
      <w:lang w:val="ru-RU" w:eastAsia="ar-SA"/>
    </w:rPr>
  </w:style>
  <w:style w:type="paragraph" w:customStyle="1" w:styleId="1b">
    <w:name w:val="Абзац списка1"/>
    <w:basedOn w:val="a"/>
    <w:pPr>
      <w:spacing w:line="240" w:lineRule="auto"/>
      <w:ind w:left="720"/>
    </w:pPr>
    <w:rPr>
      <w:rFonts w:ascii="Times New Roman" w:eastAsia="Times New Roman" w:hAnsi="Times New Roman" w:cs="Times New Roman"/>
      <w:color w:val="auto"/>
      <w:sz w:val="24"/>
      <w:szCs w:val="24"/>
    </w:rPr>
  </w:style>
  <w:style w:type="paragraph" w:customStyle="1" w:styleId="24">
    <w:name w:val="Обычный2"/>
    <w:pPr>
      <w:suppressAutoHyphens/>
      <w:spacing w:line="276" w:lineRule="auto"/>
    </w:pPr>
    <w:rPr>
      <w:rFonts w:ascii="Arial" w:eastAsia="Arial" w:hAnsi="Arial" w:cs="Arial"/>
      <w:color w:val="000000"/>
      <w:sz w:val="22"/>
      <w:szCs w:val="22"/>
      <w:lang w:val="ru-RU" w:eastAsia="ar-SA"/>
    </w:rPr>
  </w:style>
  <w:style w:type="paragraph" w:customStyle="1" w:styleId="Style6">
    <w:name w:val="Style6"/>
    <w:basedOn w:val="a"/>
    <w:pPr>
      <w:widowControl w:val="0"/>
      <w:autoSpaceDE w:val="0"/>
      <w:spacing w:line="310" w:lineRule="exact"/>
      <w:jc w:val="center"/>
    </w:pPr>
    <w:rPr>
      <w:rFonts w:ascii="Franklin Gothic Medium" w:eastAsia="Times New Roman" w:hAnsi="Franklin Gothic Medium" w:cs="Times New Roman"/>
      <w:color w:val="auto"/>
      <w:sz w:val="24"/>
      <w:szCs w:val="24"/>
    </w:rPr>
  </w:style>
  <w:style w:type="paragraph" w:customStyle="1" w:styleId="xfmc0">
    <w:name w:val="xfmc0"/>
    <w:basedOn w:val="a"/>
    <w:pPr>
      <w:spacing w:before="280" w:after="280" w:line="240" w:lineRule="auto"/>
    </w:pPr>
    <w:rPr>
      <w:rFonts w:ascii="Times New Roman" w:eastAsia="Times New Roman" w:hAnsi="Times New Roman" w:cs="Times New Roman"/>
      <w:color w:val="auto"/>
      <w:sz w:val="24"/>
      <w:szCs w:val="24"/>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1c">
    <w:name w:val="Звичайний (веб)1"/>
    <w:basedOn w:val="a"/>
    <w:pPr>
      <w:spacing w:before="100" w:after="100"/>
    </w:pPr>
    <w:rPr>
      <w:rFonts w:eastAsia="SimSun"/>
      <w:sz w:val="24"/>
      <w:szCs w:val="24"/>
    </w:rPr>
  </w:style>
  <w:style w:type="character" w:customStyle="1" w:styleId="afd">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c"/>
    <w:uiPriority w:val="34"/>
    <w:rsid w:val="004F0BAD"/>
    <w:rPr>
      <w:rFonts w:ascii="Arial" w:eastAsia="Arial" w:hAnsi="Arial" w:cs="Arial"/>
      <w:color w:val="000000"/>
      <w:sz w:val="22"/>
      <w:szCs w:val="22"/>
      <w:lang w:val="ru-RU" w:eastAsia="ar-SA"/>
    </w:rPr>
  </w:style>
  <w:style w:type="table" w:styleId="aff1">
    <w:name w:val="Table Grid"/>
    <w:basedOn w:val="a1"/>
    <w:uiPriority w:val="39"/>
    <w:rsid w:val="007F1A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7E69"/>
  </w:style>
  <w:style w:type="table" w:customStyle="1" w:styleId="1d">
    <w:name w:val="Сетка таблицы1"/>
    <w:basedOn w:val="a1"/>
    <w:next w:val="aff1"/>
    <w:uiPriority w:val="39"/>
    <w:rsid w:val="008071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613F3A"/>
    <w:rPr>
      <w:rFonts w:ascii="Times New Roman" w:hAnsi="Times New Roman" w:cs="Times New Roman"/>
      <w:sz w:val="22"/>
      <w:szCs w:val="22"/>
    </w:rPr>
  </w:style>
  <w:style w:type="character" w:customStyle="1" w:styleId="Bodytext">
    <w:name w:val="Body text_"/>
    <w:link w:val="Bodytext1"/>
    <w:uiPriority w:val="99"/>
    <w:locked/>
    <w:rsid w:val="00284F09"/>
    <w:rPr>
      <w:sz w:val="24"/>
      <w:shd w:val="clear" w:color="auto" w:fill="FFFFFF"/>
    </w:rPr>
  </w:style>
  <w:style w:type="paragraph" w:customStyle="1" w:styleId="Bodytext1">
    <w:name w:val="Body text1"/>
    <w:basedOn w:val="a"/>
    <w:link w:val="Bodytext"/>
    <w:uiPriority w:val="99"/>
    <w:rsid w:val="00284F09"/>
    <w:pPr>
      <w:shd w:val="clear" w:color="auto" w:fill="FFFFFF"/>
      <w:suppressAutoHyphens w:val="0"/>
      <w:spacing w:after="240" w:line="240" w:lineRule="atLeast"/>
      <w:ind w:hanging="460"/>
    </w:pPr>
    <w:rPr>
      <w:rFonts w:ascii="Times New Roman" w:eastAsia="Times New Roman" w:hAnsi="Times New Roman" w:cs="Times New Roman"/>
      <w:color w:val="auto"/>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6328">
      <w:bodyDiv w:val="1"/>
      <w:marLeft w:val="0"/>
      <w:marRight w:val="0"/>
      <w:marTop w:val="0"/>
      <w:marBottom w:val="0"/>
      <w:divBdr>
        <w:top w:val="none" w:sz="0" w:space="0" w:color="auto"/>
        <w:left w:val="none" w:sz="0" w:space="0" w:color="auto"/>
        <w:bottom w:val="none" w:sz="0" w:space="0" w:color="auto"/>
        <w:right w:val="none" w:sz="0" w:space="0" w:color="auto"/>
      </w:divBdr>
    </w:div>
    <w:div w:id="205220557">
      <w:bodyDiv w:val="1"/>
      <w:marLeft w:val="0"/>
      <w:marRight w:val="0"/>
      <w:marTop w:val="0"/>
      <w:marBottom w:val="0"/>
      <w:divBdr>
        <w:top w:val="none" w:sz="0" w:space="0" w:color="auto"/>
        <w:left w:val="none" w:sz="0" w:space="0" w:color="auto"/>
        <w:bottom w:val="none" w:sz="0" w:space="0" w:color="auto"/>
        <w:right w:val="none" w:sz="0" w:space="0" w:color="auto"/>
      </w:divBdr>
    </w:div>
    <w:div w:id="258492860">
      <w:bodyDiv w:val="1"/>
      <w:marLeft w:val="0"/>
      <w:marRight w:val="0"/>
      <w:marTop w:val="0"/>
      <w:marBottom w:val="0"/>
      <w:divBdr>
        <w:top w:val="none" w:sz="0" w:space="0" w:color="auto"/>
        <w:left w:val="none" w:sz="0" w:space="0" w:color="auto"/>
        <w:bottom w:val="none" w:sz="0" w:space="0" w:color="auto"/>
        <w:right w:val="none" w:sz="0" w:space="0" w:color="auto"/>
      </w:divBdr>
    </w:div>
    <w:div w:id="275672983">
      <w:bodyDiv w:val="1"/>
      <w:marLeft w:val="0"/>
      <w:marRight w:val="0"/>
      <w:marTop w:val="0"/>
      <w:marBottom w:val="0"/>
      <w:divBdr>
        <w:top w:val="none" w:sz="0" w:space="0" w:color="auto"/>
        <w:left w:val="none" w:sz="0" w:space="0" w:color="auto"/>
        <w:bottom w:val="none" w:sz="0" w:space="0" w:color="auto"/>
        <w:right w:val="none" w:sz="0" w:space="0" w:color="auto"/>
      </w:divBdr>
    </w:div>
    <w:div w:id="482476881">
      <w:bodyDiv w:val="1"/>
      <w:marLeft w:val="0"/>
      <w:marRight w:val="0"/>
      <w:marTop w:val="0"/>
      <w:marBottom w:val="0"/>
      <w:divBdr>
        <w:top w:val="none" w:sz="0" w:space="0" w:color="auto"/>
        <w:left w:val="none" w:sz="0" w:space="0" w:color="auto"/>
        <w:bottom w:val="none" w:sz="0" w:space="0" w:color="auto"/>
        <w:right w:val="none" w:sz="0" w:space="0" w:color="auto"/>
      </w:divBdr>
    </w:div>
    <w:div w:id="490489818">
      <w:bodyDiv w:val="1"/>
      <w:marLeft w:val="0"/>
      <w:marRight w:val="0"/>
      <w:marTop w:val="0"/>
      <w:marBottom w:val="0"/>
      <w:divBdr>
        <w:top w:val="none" w:sz="0" w:space="0" w:color="auto"/>
        <w:left w:val="none" w:sz="0" w:space="0" w:color="auto"/>
        <w:bottom w:val="none" w:sz="0" w:space="0" w:color="auto"/>
        <w:right w:val="none" w:sz="0" w:space="0" w:color="auto"/>
      </w:divBdr>
    </w:div>
    <w:div w:id="495607335">
      <w:bodyDiv w:val="1"/>
      <w:marLeft w:val="0"/>
      <w:marRight w:val="0"/>
      <w:marTop w:val="0"/>
      <w:marBottom w:val="0"/>
      <w:divBdr>
        <w:top w:val="none" w:sz="0" w:space="0" w:color="auto"/>
        <w:left w:val="none" w:sz="0" w:space="0" w:color="auto"/>
        <w:bottom w:val="none" w:sz="0" w:space="0" w:color="auto"/>
        <w:right w:val="none" w:sz="0" w:space="0" w:color="auto"/>
      </w:divBdr>
    </w:div>
    <w:div w:id="510995148">
      <w:bodyDiv w:val="1"/>
      <w:marLeft w:val="0"/>
      <w:marRight w:val="0"/>
      <w:marTop w:val="0"/>
      <w:marBottom w:val="0"/>
      <w:divBdr>
        <w:top w:val="none" w:sz="0" w:space="0" w:color="auto"/>
        <w:left w:val="none" w:sz="0" w:space="0" w:color="auto"/>
        <w:bottom w:val="none" w:sz="0" w:space="0" w:color="auto"/>
        <w:right w:val="none" w:sz="0" w:space="0" w:color="auto"/>
      </w:divBdr>
    </w:div>
    <w:div w:id="571502536">
      <w:bodyDiv w:val="1"/>
      <w:marLeft w:val="0"/>
      <w:marRight w:val="0"/>
      <w:marTop w:val="0"/>
      <w:marBottom w:val="0"/>
      <w:divBdr>
        <w:top w:val="none" w:sz="0" w:space="0" w:color="auto"/>
        <w:left w:val="none" w:sz="0" w:space="0" w:color="auto"/>
        <w:bottom w:val="none" w:sz="0" w:space="0" w:color="auto"/>
        <w:right w:val="none" w:sz="0" w:space="0" w:color="auto"/>
      </w:divBdr>
    </w:div>
    <w:div w:id="967931690">
      <w:bodyDiv w:val="1"/>
      <w:marLeft w:val="0"/>
      <w:marRight w:val="0"/>
      <w:marTop w:val="0"/>
      <w:marBottom w:val="0"/>
      <w:divBdr>
        <w:top w:val="none" w:sz="0" w:space="0" w:color="auto"/>
        <w:left w:val="none" w:sz="0" w:space="0" w:color="auto"/>
        <w:bottom w:val="none" w:sz="0" w:space="0" w:color="auto"/>
        <w:right w:val="none" w:sz="0" w:space="0" w:color="auto"/>
      </w:divBdr>
    </w:div>
    <w:div w:id="999776265">
      <w:bodyDiv w:val="1"/>
      <w:marLeft w:val="0"/>
      <w:marRight w:val="0"/>
      <w:marTop w:val="0"/>
      <w:marBottom w:val="0"/>
      <w:divBdr>
        <w:top w:val="none" w:sz="0" w:space="0" w:color="auto"/>
        <w:left w:val="none" w:sz="0" w:space="0" w:color="auto"/>
        <w:bottom w:val="none" w:sz="0" w:space="0" w:color="auto"/>
        <w:right w:val="none" w:sz="0" w:space="0" w:color="auto"/>
      </w:divBdr>
    </w:div>
    <w:div w:id="1050811779">
      <w:bodyDiv w:val="1"/>
      <w:marLeft w:val="0"/>
      <w:marRight w:val="0"/>
      <w:marTop w:val="0"/>
      <w:marBottom w:val="0"/>
      <w:divBdr>
        <w:top w:val="none" w:sz="0" w:space="0" w:color="auto"/>
        <w:left w:val="none" w:sz="0" w:space="0" w:color="auto"/>
        <w:bottom w:val="none" w:sz="0" w:space="0" w:color="auto"/>
        <w:right w:val="none" w:sz="0" w:space="0" w:color="auto"/>
      </w:divBdr>
    </w:div>
    <w:div w:id="1176268014">
      <w:bodyDiv w:val="1"/>
      <w:marLeft w:val="0"/>
      <w:marRight w:val="0"/>
      <w:marTop w:val="0"/>
      <w:marBottom w:val="0"/>
      <w:divBdr>
        <w:top w:val="none" w:sz="0" w:space="0" w:color="auto"/>
        <w:left w:val="none" w:sz="0" w:space="0" w:color="auto"/>
        <w:bottom w:val="none" w:sz="0" w:space="0" w:color="auto"/>
        <w:right w:val="none" w:sz="0" w:space="0" w:color="auto"/>
      </w:divBdr>
    </w:div>
    <w:div w:id="1261599502">
      <w:bodyDiv w:val="1"/>
      <w:marLeft w:val="0"/>
      <w:marRight w:val="0"/>
      <w:marTop w:val="0"/>
      <w:marBottom w:val="0"/>
      <w:divBdr>
        <w:top w:val="none" w:sz="0" w:space="0" w:color="auto"/>
        <w:left w:val="none" w:sz="0" w:space="0" w:color="auto"/>
        <w:bottom w:val="none" w:sz="0" w:space="0" w:color="auto"/>
        <w:right w:val="none" w:sz="0" w:space="0" w:color="auto"/>
      </w:divBdr>
    </w:div>
    <w:div w:id="1343510323">
      <w:bodyDiv w:val="1"/>
      <w:marLeft w:val="0"/>
      <w:marRight w:val="0"/>
      <w:marTop w:val="0"/>
      <w:marBottom w:val="0"/>
      <w:divBdr>
        <w:top w:val="none" w:sz="0" w:space="0" w:color="auto"/>
        <w:left w:val="none" w:sz="0" w:space="0" w:color="auto"/>
        <w:bottom w:val="none" w:sz="0" w:space="0" w:color="auto"/>
        <w:right w:val="none" w:sz="0" w:space="0" w:color="auto"/>
      </w:divBdr>
    </w:div>
    <w:div w:id="1450852837">
      <w:bodyDiv w:val="1"/>
      <w:marLeft w:val="0"/>
      <w:marRight w:val="0"/>
      <w:marTop w:val="0"/>
      <w:marBottom w:val="0"/>
      <w:divBdr>
        <w:top w:val="none" w:sz="0" w:space="0" w:color="auto"/>
        <w:left w:val="none" w:sz="0" w:space="0" w:color="auto"/>
        <w:bottom w:val="none" w:sz="0" w:space="0" w:color="auto"/>
        <w:right w:val="none" w:sz="0" w:space="0" w:color="auto"/>
      </w:divBdr>
    </w:div>
    <w:div w:id="1510752313">
      <w:bodyDiv w:val="1"/>
      <w:marLeft w:val="0"/>
      <w:marRight w:val="0"/>
      <w:marTop w:val="0"/>
      <w:marBottom w:val="0"/>
      <w:divBdr>
        <w:top w:val="none" w:sz="0" w:space="0" w:color="auto"/>
        <w:left w:val="none" w:sz="0" w:space="0" w:color="auto"/>
        <w:bottom w:val="none" w:sz="0" w:space="0" w:color="auto"/>
        <w:right w:val="none" w:sz="0" w:space="0" w:color="auto"/>
      </w:divBdr>
    </w:div>
    <w:div w:id="1527332777">
      <w:bodyDiv w:val="1"/>
      <w:marLeft w:val="0"/>
      <w:marRight w:val="0"/>
      <w:marTop w:val="0"/>
      <w:marBottom w:val="0"/>
      <w:divBdr>
        <w:top w:val="none" w:sz="0" w:space="0" w:color="auto"/>
        <w:left w:val="none" w:sz="0" w:space="0" w:color="auto"/>
        <w:bottom w:val="none" w:sz="0" w:space="0" w:color="auto"/>
        <w:right w:val="none" w:sz="0" w:space="0" w:color="auto"/>
      </w:divBdr>
    </w:div>
    <w:div w:id="1527522767">
      <w:bodyDiv w:val="1"/>
      <w:marLeft w:val="0"/>
      <w:marRight w:val="0"/>
      <w:marTop w:val="0"/>
      <w:marBottom w:val="0"/>
      <w:divBdr>
        <w:top w:val="none" w:sz="0" w:space="0" w:color="auto"/>
        <w:left w:val="none" w:sz="0" w:space="0" w:color="auto"/>
        <w:bottom w:val="none" w:sz="0" w:space="0" w:color="auto"/>
        <w:right w:val="none" w:sz="0" w:space="0" w:color="auto"/>
      </w:divBdr>
    </w:div>
    <w:div w:id="1642077911">
      <w:bodyDiv w:val="1"/>
      <w:marLeft w:val="0"/>
      <w:marRight w:val="0"/>
      <w:marTop w:val="0"/>
      <w:marBottom w:val="0"/>
      <w:divBdr>
        <w:top w:val="none" w:sz="0" w:space="0" w:color="auto"/>
        <w:left w:val="none" w:sz="0" w:space="0" w:color="auto"/>
        <w:bottom w:val="none" w:sz="0" w:space="0" w:color="auto"/>
        <w:right w:val="none" w:sz="0" w:space="0" w:color="auto"/>
      </w:divBdr>
    </w:div>
    <w:div w:id="1657755744">
      <w:bodyDiv w:val="1"/>
      <w:marLeft w:val="0"/>
      <w:marRight w:val="0"/>
      <w:marTop w:val="0"/>
      <w:marBottom w:val="0"/>
      <w:divBdr>
        <w:top w:val="none" w:sz="0" w:space="0" w:color="auto"/>
        <w:left w:val="none" w:sz="0" w:space="0" w:color="auto"/>
        <w:bottom w:val="none" w:sz="0" w:space="0" w:color="auto"/>
        <w:right w:val="none" w:sz="0" w:space="0" w:color="auto"/>
      </w:divBdr>
    </w:div>
    <w:div w:id="1658223561">
      <w:bodyDiv w:val="1"/>
      <w:marLeft w:val="0"/>
      <w:marRight w:val="0"/>
      <w:marTop w:val="0"/>
      <w:marBottom w:val="0"/>
      <w:divBdr>
        <w:top w:val="none" w:sz="0" w:space="0" w:color="auto"/>
        <w:left w:val="none" w:sz="0" w:space="0" w:color="auto"/>
        <w:bottom w:val="none" w:sz="0" w:space="0" w:color="auto"/>
        <w:right w:val="none" w:sz="0" w:space="0" w:color="auto"/>
      </w:divBdr>
    </w:div>
    <w:div w:id="1669553623">
      <w:bodyDiv w:val="1"/>
      <w:marLeft w:val="0"/>
      <w:marRight w:val="0"/>
      <w:marTop w:val="0"/>
      <w:marBottom w:val="0"/>
      <w:divBdr>
        <w:top w:val="none" w:sz="0" w:space="0" w:color="auto"/>
        <w:left w:val="none" w:sz="0" w:space="0" w:color="auto"/>
        <w:bottom w:val="none" w:sz="0" w:space="0" w:color="auto"/>
        <w:right w:val="none" w:sz="0" w:space="0" w:color="auto"/>
      </w:divBdr>
    </w:div>
    <w:div w:id="1808819599">
      <w:bodyDiv w:val="1"/>
      <w:marLeft w:val="0"/>
      <w:marRight w:val="0"/>
      <w:marTop w:val="0"/>
      <w:marBottom w:val="0"/>
      <w:divBdr>
        <w:top w:val="none" w:sz="0" w:space="0" w:color="auto"/>
        <w:left w:val="none" w:sz="0" w:space="0" w:color="auto"/>
        <w:bottom w:val="none" w:sz="0" w:space="0" w:color="auto"/>
        <w:right w:val="none" w:sz="0" w:space="0" w:color="auto"/>
      </w:divBdr>
    </w:div>
    <w:div w:id="1834418356">
      <w:bodyDiv w:val="1"/>
      <w:marLeft w:val="0"/>
      <w:marRight w:val="0"/>
      <w:marTop w:val="0"/>
      <w:marBottom w:val="0"/>
      <w:divBdr>
        <w:top w:val="none" w:sz="0" w:space="0" w:color="auto"/>
        <w:left w:val="none" w:sz="0" w:space="0" w:color="auto"/>
        <w:bottom w:val="none" w:sz="0" w:space="0" w:color="auto"/>
        <w:right w:val="none" w:sz="0" w:space="0" w:color="auto"/>
      </w:divBdr>
    </w:div>
    <w:div w:id="1915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10" Type="http://schemas.openxmlformats.org/officeDocument/2006/relationships/hyperlink" Target="http://zakon3.rada.gov.ua/laws/show/436-1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BF89-1EF2-497B-A77F-4C3EB08F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13209</Words>
  <Characters>75297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88330</CharactersWithSpaces>
  <SharedDoc>false</SharedDoc>
  <HLinks>
    <vt:vector size="102" baseType="variant">
      <vt:variant>
        <vt:i4>8061039</vt:i4>
      </vt:variant>
      <vt:variant>
        <vt:i4>48</vt:i4>
      </vt:variant>
      <vt:variant>
        <vt:i4>0</vt:i4>
      </vt:variant>
      <vt:variant>
        <vt:i4>5</vt:i4>
      </vt:variant>
      <vt:variant>
        <vt:lpwstr>https://zakon.rada.gov.ua/laws/show/922-19</vt:lpwstr>
      </vt:variant>
      <vt:variant>
        <vt:lpwstr>n1778</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8192054</vt:i4>
      </vt:variant>
      <vt:variant>
        <vt:i4>33</vt:i4>
      </vt:variant>
      <vt:variant>
        <vt:i4>0</vt:i4>
      </vt:variant>
      <vt:variant>
        <vt:i4>5</vt:i4>
      </vt:variant>
      <vt:variant>
        <vt:lpwstr>https://zakon.rada.gov.ua/laws/show/922-19</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7995498</vt:i4>
      </vt:variant>
      <vt:variant>
        <vt:i4>18</vt:i4>
      </vt:variant>
      <vt:variant>
        <vt:i4>0</vt:i4>
      </vt:variant>
      <vt:variant>
        <vt:i4>5</vt:i4>
      </vt:variant>
      <vt:variant>
        <vt:lpwstr>https://zakon.rada.gov.ua/laws/show/922-19</vt:lpwstr>
      </vt:variant>
      <vt:variant>
        <vt:lpwstr>n1265</vt:lpwstr>
      </vt:variant>
      <vt:variant>
        <vt:i4>8061034</vt:i4>
      </vt:variant>
      <vt:variant>
        <vt:i4>15</vt:i4>
      </vt:variant>
      <vt:variant>
        <vt:i4>0</vt:i4>
      </vt:variant>
      <vt:variant>
        <vt:i4>5</vt:i4>
      </vt:variant>
      <vt:variant>
        <vt:lpwstr>https://zakon.rada.gov.ua/laws/show/922-19</vt:lpwstr>
      </vt:variant>
      <vt:variant>
        <vt:lpwstr>n1275</vt:lpwstr>
      </vt:variant>
      <vt:variant>
        <vt:i4>8061034</vt:i4>
      </vt:variant>
      <vt:variant>
        <vt:i4>12</vt:i4>
      </vt:variant>
      <vt:variant>
        <vt:i4>0</vt:i4>
      </vt:variant>
      <vt:variant>
        <vt:i4>5</vt:i4>
      </vt:variant>
      <vt:variant>
        <vt:lpwstr>https://zakon.rada.gov.ua/laws/show/922-19</vt:lpwstr>
      </vt:variant>
      <vt:variant>
        <vt:lpwstr>n1275</vt:lpwstr>
      </vt:variant>
      <vt:variant>
        <vt:i4>7995498</vt:i4>
      </vt:variant>
      <vt:variant>
        <vt:i4>9</vt:i4>
      </vt:variant>
      <vt:variant>
        <vt:i4>0</vt:i4>
      </vt:variant>
      <vt:variant>
        <vt:i4>5</vt:i4>
      </vt:variant>
      <vt:variant>
        <vt:lpwstr>https://zakon.rada.gov.ua/laws/show/922-19</vt:lpwstr>
      </vt:variant>
      <vt:variant>
        <vt:lpwstr>n1261</vt:lpwstr>
      </vt:variant>
      <vt:variant>
        <vt:i4>3866676</vt:i4>
      </vt:variant>
      <vt:variant>
        <vt:i4>6</vt:i4>
      </vt:variant>
      <vt:variant>
        <vt:i4>0</vt:i4>
      </vt:variant>
      <vt:variant>
        <vt:i4>5</vt:i4>
      </vt:variant>
      <vt:variant>
        <vt:lpwstr>http://zakon3.rada.gov.ua/laws/show/436-15</vt:lpwstr>
      </vt:variant>
      <vt:variant>
        <vt:lpwstr/>
      </vt:variant>
      <vt:variant>
        <vt:i4>3866679</vt:i4>
      </vt:variant>
      <vt:variant>
        <vt:i4>3</vt:i4>
      </vt:variant>
      <vt:variant>
        <vt:i4>0</vt:i4>
      </vt:variant>
      <vt:variant>
        <vt:i4>5</vt:i4>
      </vt:variant>
      <vt:variant>
        <vt:lpwstr>http://zakon3.rada.gov.ua/laws/show/435-15</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KRPS</dc:creator>
  <cp:keywords/>
  <cp:lastModifiedBy>Admin</cp:lastModifiedBy>
  <cp:revision>3</cp:revision>
  <cp:lastPrinted>2022-11-01T14:08:00Z</cp:lastPrinted>
  <dcterms:created xsi:type="dcterms:W3CDTF">2023-03-07T14:23:00Z</dcterms:created>
  <dcterms:modified xsi:type="dcterms:W3CDTF">2023-03-07T14:31:00Z</dcterms:modified>
</cp:coreProperties>
</file>