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D413" w14:textId="77777777" w:rsidR="00BA10C7" w:rsidRPr="001360B3"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kern w:val="1"/>
          <w:sz w:val="32"/>
          <w:szCs w:val="32"/>
          <w:lang w:val="en-US" w:eastAsia="ar-SA"/>
        </w:rPr>
      </w:pPr>
    </w:p>
    <w:p w14:paraId="3C5B9074" w14:textId="77777777" w:rsidR="00867F8F" w:rsidRPr="00867F8F" w:rsidRDefault="00867F8F" w:rsidP="0086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4"/>
          <w:szCs w:val="24"/>
          <w:shd w:val="clear" w:color="auto" w:fill="FAFAFA"/>
          <w:lang w:eastAsia="ar-SA"/>
        </w:rPr>
      </w:pPr>
      <w:r w:rsidRPr="00867F8F">
        <w:rPr>
          <w:rFonts w:ascii="Times New Roman" w:hAnsi="Times New Roman"/>
          <w:b/>
          <w:bCs/>
          <w:kern w:val="1"/>
          <w:sz w:val="24"/>
          <w:szCs w:val="24"/>
          <w:lang w:eastAsia="ar-SA"/>
        </w:rPr>
        <w:t>КОМУНАЛЬНА УСТАНОВА ХОРОШЕВСЬКИЙ ГЕРІАТРИЧНИЙ ПАНСІОНАТ</w:t>
      </w:r>
    </w:p>
    <w:p w14:paraId="1FC18AC9" w14:textId="77777777" w:rsidR="00867F8F" w:rsidRPr="00867F8F" w:rsidRDefault="00867F8F" w:rsidP="00867F8F">
      <w:pPr>
        <w:keepNext/>
        <w:spacing w:after="0" w:line="240" w:lineRule="auto"/>
        <w:ind w:left="5580"/>
        <w:jc w:val="both"/>
        <w:outlineLvl w:val="2"/>
        <w:rPr>
          <w:rFonts w:ascii="Times New Roman" w:hAnsi="Times New Roman"/>
        </w:rPr>
      </w:pPr>
    </w:p>
    <w:p w14:paraId="5EF5FB63"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1DB9F1EA"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01825589"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00180CBD" w14:textId="34D61DAA" w:rsidR="00867F8F" w:rsidRPr="00867F8F" w:rsidRDefault="00867F8F" w:rsidP="00867F8F">
      <w:pPr>
        <w:widowControl w:val="0"/>
        <w:snapToGrid w:val="0"/>
        <w:spacing w:line="300" w:lineRule="auto"/>
        <w:ind w:firstLine="720"/>
        <w:jc w:val="right"/>
        <w:rPr>
          <w:rFonts w:ascii="Times New Roman" w:hAnsi="Times New Roman"/>
          <w:b/>
          <w:lang w:val="uk-UA" w:eastAsia="ru-RU"/>
        </w:rPr>
      </w:pPr>
      <w:r w:rsidRPr="00867F8F">
        <w:rPr>
          <w:rFonts w:ascii="Times New Roman" w:hAnsi="Times New Roman"/>
          <w:sz w:val="26"/>
          <w:szCs w:val="26"/>
          <w:lang w:val="uk-UA" w:eastAsia="ru-RU"/>
        </w:rPr>
        <w:t xml:space="preserve">                                                                                </w:t>
      </w:r>
      <w:r w:rsidR="00681432">
        <w:rPr>
          <w:rFonts w:ascii="Times New Roman" w:hAnsi="Times New Roman"/>
          <w:sz w:val="26"/>
          <w:szCs w:val="26"/>
          <w:lang w:val="uk-UA" w:eastAsia="ru-RU"/>
        </w:rPr>
        <w:t>«</w:t>
      </w:r>
      <w:r w:rsidRPr="00867F8F">
        <w:rPr>
          <w:rFonts w:ascii="Times New Roman" w:hAnsi="Times New Roman"/>
          <w:b/>
          <w:lang w:val="uk-UA" w:eastAsia="ru-RU"/>
        </w:rPr>
        <w:t>ЗАТВЕРДЖЕНО»</w:t>
      </w:r>
    </w:p>
    <w:p w14:paraId="35AD6955" w14:textId="77777777"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867F8F">
        <w:rPr>
          <w:rFonts w:ascii="Times New Roman" w:hAnsi="Times New Roman"/>
          <w:b/>
          <w:lang w:val="uk-UA" w:eastAsia="ru-RU"/>
        </w:rPr>
        <w:t xml:space="preserve">рішенням Уповноваженої особи з проведення </w:t>
      </w:r>
    </w:p>
    <w:p w14:paraId="58AEA978" w14:textId="77777777"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867F8F">
        <w:rPr>
          <w:rFonts w:ascii="Times New Roman" w:hAnsi="Times New Roman"/>
          <w:b/>
          <w:lang w:val="uk-UA" w:eastAsia="ru-RU"/>
        </w:rPr>
        <w:t xml:space="preserve"> публічних закупівель  </w:t>
      </w:r>
    </w:p>
    <w:p w14:paraId="3FA84E24" w14:textId="5B2128AB"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867F8F">
        <w:rPr>
          <w:rFonts w:ascii="Times New Roman" w:hAnsi="Times New Roman"/>
          <w:b/>
          <w:lang w:val="uk-UA" w:eastAsia="ru-RU"/>
        </w:rPr>
        <w:t xml:space="preserve">    </w:t>
      </w:r>
      <w:r w:rsidR="00681432" w:rsidRPr="00867F8F">
        <w:rPr>
          <w:rFonts w:ascii="Times New Roman" w:hAnsi="Times New Roman"/>
          <w:b/>
          <w:lang w:val="uk-UA" w:eastAsia="ru-RU"/>
        </w:rPr>
        <w:t xml:space="preserve">КОМУНАЛЬНА УСТАНОВА                                                                                                            ХОРОШЕВСЬКИЙ ГЕРІАТРИЧНИЙ ПАНСІОНАТ </w:t>
      </w:r>
    </w:p>
    <w:p w14:paraId="36CA83FC" w14:textId="42E58C9B"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40429D">
        <w:rPr>
          <w:rFonts w:ascii="Times New Roman" w:hAnsi="Times New Roman"/>
          <w:b/>
          <w:lang w:val="uk-UA" w:eastAsia="ru-RU"/>
        </w:rPr>
        <w:t>від 0</w:t>
      </w:r>
      <w:r w:rsidR="00681432" w:rsidRPr="0040429D">
        <w:rPr>
          <w:rFonts w:ascii="Times New Roman" w:hAnsi="Times New Roman"/>
          <w:b/>
          <w:lang w:val="uk-UA" w:eastAsia="ru-RU"/>
        </w:rPr>
        <w:t>1</w:t>
      </w:r>
      <w:r w:rsidRPr="0040429D">
        <w:rPr>
          <w:rFonts w:ascii="Times New Roman" w:hAnsi="Times New Roman"/>
          <w:b/>
          <w:lang w:val="uk-UA" w:eastAsia="ru-RU"/>
        </w:rPr>
        <w:t>.0</w:t>
      </w:r>
      <w:r w:rsidR="00681432" w:rsidRPr="0040429D">
        <w:rPr>
          <w:rFonts w:ascii="Times New Roman" w:hAnsi="Times New Roman"/>
          <w:b/>
          <w:lang w:val="uk-UA" w:eastAsia="ru-RU"/>
        </w:rPr>
        <w:t>6</w:t>
      </w:r>
      <w:r w:rsidRPr="0040429D">
        <w:rPr>
          <w:rFonts w:ascii="Times New Roman" w:hAnsi="Times New Roman"/>
          <w:b/>
          <w:lang w:val="uk-UA" w:eastAsia="ru-RU"/>
        </w:rPr>
        <w:t xml:space="preserve">.2023р.  (протокол № </w:t>
      </w:r>
      <w:r w:rsidR="00681432" w:rsidRPr="0040429D">
        <w:rPr>
          <w:rFonts w:ascii="Times New Roman" w:hAnsi="Times New Roman"/>
          <w:b/>
          <w:lang w:val="uk-UA" w:eastAsia="ru-RU"/>
        </w:rPr>
        <w:t>25</w:t>
      </w:r>
      <w:r w:rsidRPr="0040429D">
        <w:rPr>
          <w:rFonts w:ascii="Times New Roman" w:hAnsi="Times New Roman"/>
          <w:b/>
          <w:lang w:val="uk-UA" w:eastAsia="ru-RU"/>
        </w:rPr>
        <w:t>/</w:t>
      </w:r>
      <w:r w:rsidRPr="0040429D">
        <w:rPr>
          <w:rFonts w:ascii="Times New Roman" w:hAnsi="Times New Roman"/>
          <w:b/>
          <w:lang w:eastAsia="ru-RU"/>
        </w:rPr>
        <w:t>2</w:t>
      </w:r>
      <w:r w:rsidRPr="0040429D">
        <w:rPr>
          <w:rFonts w:ascii="Times New Roman" w:hAnsi="Times New Roman"/>
          <w:b/>
          <w:lang w:val="uk-UA" w:eastAsia="ru-RU"/>
        </w:rPr>
        <w:t>3)</w:t>
      </w:r>
    </w:p>
    <w:p w14:paraId="12362A46" w14:textId="77777777"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p>
    <w:p w14:paraId="43007D19" w14:textId="77777777" w:rsidR="00867F8F" w:rsidRPr="00867F8F" w:rsidRDefault="00867F8F" w:rsidP="00867F8F">
      <w:pPr>
        <w:widowControl w:val="0"/>
        <w:snapToGrid w:val="0"/>
        <w:spacing w:after="0" w:line="300" w:lineRule="auto"/>
        <w:ind w:firstLine="720"/>
        <w:jc w:val="right"/>
        <w:rPr>
          <w:rFonts w:ascii="Times New Roman" w:hAnsi="Times New Roman"/>
          <w:sz w:val="26"/>
          <w:szCs w:val="26"/>
          <w:lang w:val="uk-UA" w:eastAsia="ru-RU"/>
        </w:rPr>
      </w:pPr>
      <w:r w:rsidRPr="00867F8F">
        <w:rPr>
          <w:rFonts w:ascii="Times New Roman" w:hAnsi="Times New Roman"/>
          <w:b/>
          <w:lang w:val="uk-UA" w:eastAsia="ru-RU"/>
        </w:rPr>
        <w:t>___________________    М. ЗУБ</w:t>
      </w:r>
    </w:p>
    <w:p w14:paraId="04CBEE5E" w14:textId="77777777" w:rsidR="00BA10C7" w:rsidRPr="002E6A81" w:rsidRDefault="00BA10C7" w:rsidP="00BA10C7">
      <w:pPr>
        <w:widowControl w:val="0"/>
        <w:snapToGrid w:val="0"/>
        <w:spacing w:after="0" w:line="300" w:lineRule="auto"/>
        <w:ind w:firstLine="720"/>
        <w:jc w:val="right"/>
        <w:rPr>
          <w:rFonts w:ascii="Times New Roman" w:eastAsia="Times New Roman" w:hAnsi="Times New Roman"/>
          <w:lang w:val="uk-UA" w:eastAsia="ru-RU"/>
        </w:rPr>
      </w:pPr>
    </w:p>
    <w:p w14:paraId="1E844E2A" w14:textId="77777777" w:rsidR="00BA10C7" w:rsidRPr="00361DEE" w:rsidRDefault="00BA10C7" w:rsidP="00BA10C7">
      <w:pPr>
        <w:widowControl w:val="0"/>
        <w:snapToGrid w:val="0"/>
        <w:spacing w:line="300" w:lineRule="auto"/>
        <w:ind w:firstLine="720"/>
        <w:jc w:val="right"/>
        <w:rPr>
          <w:rFonts w:ascii="Times New Roman" w:hAnsi="Times New Roman"/>
          <w:sz w:val="26"/>
          <w:szCs w:val="26"/>
          <w:lang w:val="uk-UA" w:eastAsia="ru-RU"/>
        </w:rPr>
      </w:pPr>
    </w:p>
    <w:p w14:paraId="54B755B5" w14:textId="77777777" w:rsidR="00BA10C7" w:rsidRPr="00361DEE" w:rsidRDefault="00BA10C7" w:rsidP="00BA10C7">
      <w:pPr>
        <w:widowControl w:val="0"/>
        <w:snapToGrid w:val="0"/>
        <w:spacing w:after="0" w:line="300" w:lineRule="auto"/>
        <w:ind w:firstLine="720"/>
        <w:jc w:val="right"/>
        <w:rPr>
          <w:rFonts w:ascii="Times New Roman" w:hAnsi="Times New Roman"/>
          <w:sz w:val="26"/>
          <w:szCs w:val="26"/>
          <w:lang w:val="uk-UA" w:eastAsia="ru-RU"/>
        </w:rPr>
      </w:pPr>
    </w:p>
    <w:p w14:paraId="185FE04A"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312C4110"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09C8D5E9"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78C30FFA" w14:textId="77777777" w:rsidR="00BA10C7" w:rsidRPr="00CC7968" w:rsidRDefault="00BA10C7" w:rsidP="00BA10C7">
      <w:pPr>
        <w:widowControl w:val="0"/>
        <w:suppressAutoHyphens/>
        <w:spacing w:after="0" w:line="300" w:lineRule="auto"/>
        <w:ind w:firstLine="720"/>
        <w:jc w:val="center"/>
        <w:rPr>
          <w:rFonts w:ascii="Times New Roman" w:hAnsi="Times New Roman"/>
          <w:b/>
          <w:kern w:val="1"/>
          <w:sz w:val="28"/>
          <w:szCs w:val="28"/>
          <w:lang w:val="uk-UA" w:eastAsia="ar-SA"/>
        </w:rPr>
      </w:pPr>
      <w:r w:rsidRPr="00CC7968">
        <w:rPr>
          <w:rFonts w:ascii="Times New Roman" w:hAnsi="Times New Roman"/>
          <w:b/>
          <w:kern w:val="1"/>
          <w:sz w:val="29"/>
          <w:szCs w:val="29"/>
          <w:lang w:val="uk-UA" w:eastAsia="ar-SA"/>
        </w:rPr>
        <w:t>ТЕНДЕРНА ДОКУМЕНТАЦІЯ</w:t>
      </w:r>
    </w:p>
    <w:p w14:paraId="6E48DCD5" w14:textId="77777777" w:rsidR="00BA10C7" w:rsidRPr="00CC7968" w:rsidRDefault="00BA10C7" w:rsidP="00BA10C7">
      <w:pPr>
        <w:autoSpaceDN w:val="0"/>
        <w:jc w:val="center"/>
        <w:textAlignment w:val="baseline"/>
        <w:rPr>
          <w:rFonts w:ascii="Times New Roman" w:eastAsia="Times New Roman" w:hAnsi="Times New Roman"/>
          <w:b/>
          <w:bCs/>
          <w:kern w:val="3"/>
          <w:sz w:val="28"/>
          <w:szCs w:val="28"/>
          <w:lang w:bidi="hi-IN"/>
        </w:rPr>
      </w:pPr>
      <w:r w:rsidRPr="00CC7968">
        <w:rPr>
          <w:rFonts w:ascii="Times New Roman" w:hAnsi="Times New Roman"/>
          <w:b/>
          <w:bCs/>
          <w:kern w:val="3"/>
          <w:sz w:val="28"/>
          <w:szCs w:val="28"/>
          <w:lang w:bidi="hi-IN"/>
        </w:rPr>
        <w:t>ЩОДО ПРОВЕДЕННЯ</w:t>
      </w:r>
    </w:p>
    <w:p w14:paraId="7C4CD0AF" w14:textId="77777777" w:rsidR="00BA10C7" w:rsidRPr="00CC7968" w:rsidRDefault="00BA10C7" w:rsidP="00BA10C7">
      <w:pPr>
        <w:autoSpaceDN w:val="0"/>
        <w:jc w:val="center"/>
        <w:textAlignment w:val="baseline"/>
        <w:rPr>
          <w:rFonts w:ascii="Times New Roman" w:hAnsi="Times New Roman"/>
          <w:b/>
          <w:bCs/>
          <w:kern w:val="3"/>
          <w:sz w:val="28"/>
          <w:szCs w:val="28"/>
          <w:lang w:val="uk-UA" w:bidi="hi-IN"/>
        </w:rPr>
      </w:pPr>
      <w:r w:rsidRPr="00CC7968">
        <w:rPr>
          <w:rFonts w:ascii="Times New Roman" w:hAnsi="Times New Roman"/>
          <w:b/>
          <w:bCs/>
          <w:kern w:val="3"/>
          <w:sz w:val="28"/>
          <w:szCs w:val="28"/>
          <w:lang w:bidi="hi-IN"/>
        </w:rPr>
        <w:t xml:space="preserve">ВІДКРИТИХ ТОРГІВ </w:t>
      </w:r>
      <w:r w:rsidRPr="00CC7968">
        <w:rPr>
          <w:rFonts w:ascii="Times New Roman" w:hAnsi="Times New Roman"/>
          <w:b/>
          <w:bCs/>
          <w:kern w:val="3"/>
          <w:sz w:val="28"/>
          <w:szCs w:val="28"/>
          <w:lang w:val="uk-UA" w:bidi="hi-IN"/>
        </w:rPr>
        <w:t xml:space="preserve">З ОСОБЛИВОСТЯМИ </w:t>
      </w:r>
    </w:p>
    <w:p w14:paraId="29EECCC6" w14:textId="77777777" w:rsidR="00BA10C7" w:rsidRPr="00CC7968" w:rsidRDefault="00BA10C7" w:rsidP="00BA10C7">
      <w:pPr>
        <w:spacing w:after="0" w:line="240" w:lineRule="auto"/>
        <w:jc w:val="center"/>
        <w:rPr>
          <w:rFonts w:ascii="Times New Roman" w:hAnsi="Times New Roman"/>
          <w:b/>
          <w:sz w:val="28"/>
          <w:szCs w:val="28"/>
          <w:lang w:val="uk-UA" w:eastAsia="ru-RU"/>
        </w:rPr>
      </w:pPr>
      <w:r w:rsidRPr="00CC7968">
        <w:rPr>
          <w:rFonts w:ascii="Times New Roman" w:hAnsi="Times New Roman"/>
          <w:b/>
          <w:sz w:val="28"/>
          <w:szCs w:val="28"/>
          <w:lang w:val="uk-UA" w:eastAsia="ru-RU"/>
        </w:rPr>
        <w:t>на закупівлю товару</w:t>
      </w:r>
    </w:p>
    <w:p w14:paraId="4932A3DE" w14:textId="77777777" w:rsidR="00BA10C7" w:rsidRPr="00B65F2C" w:rsidRDefault="00BA10C7" w:rsidP="00BA10C7">
      <w:pPr>
        <w:widowControl w:val="0"/>
        <w:snapToGrid w:val="0"/>
        <w:spacing w:after="0" w:line="300" w:lineRule="auto"/>
        <w:jc w:val="center"/>
        <w:rPr>
          <w:rFonts w:ascii="Times New Roman" w:hAnsi="Times New Roman"/>
          <w:sz w:val="24"/>
          <w:szCs w:val="24"/>
          <w:lang w:val="uk-UA" w:eastAsia="ru-RU"/>
        </w:rPr>
      </w:pPr>
    </w:p>
    <w:p w14:paraId="36C5509E" w14:textId="77777777" w:rsidR="007715E0" w:rsidRPr="006A566F" w:rsidRDefault="00967CB0" w:rsidP="007715E0">
      <w:pPr>
        <w:widowControl w:val="0"/>
        <w:snapToGrid w:val="0"/>
        <w:spacing w:after="0" w:line="300" w:lineRule="auto"/>
        <w:ind w:firstLine="720"/>
        <w:jc w:val="center"/>
        <w:rPr>
          <w:rFonts w:ascii="Times New Roman" w:hAnsi="Times New Roman"/>
          <w:b/>
          <w:sz w:val="28"/>
          <w:szCs w:val="28"/>
          <w:lang w:val="uk-UA"/>
        </w:rPr>
      </w:pPr>
      <w:r w:rsidRPr="00967CB0">
        <w:rPr>
          <w:rFonts w:ascii="Times New Roman" w:hAnsi="Times New Roman"/>
          <w:b/>
          <w:sz w:val="28"/>
          <w:szCs w:val="28"/>
          <w:lang w:val="uk-UA"/>
        </w:rPr>
        <w:t xml:space="preserve">код ДК 021:2015 </w:t>
      </w:r>
      <w:bookmarkStart w:id="0" w:name="_Hlk136948527"/>
      <w:r w:rsidR="007715E0" w:rsidRPr="00017264">
        <w:rPr>
          <w:rFonts w:ascii="Times New Roman" w:hAnsi="Times New Roman"/>
          <w:b/>
          <w:sz w:val="28"/>
          <w:szCs w:val="28"/>
          <w:lang w:val="uk-UA"/>
        </w:rPr>
        <w:t>15820000-2</w:t>
      </w:r>
      <w:bookmarkEnd w:id="0"/>
      <w:r w:rsidR="007715E0" w:rsidRPr="00017264">
        <w:rPr>
          <w:rFonts w:ascii="Times New Roman" w:hAnsi="Times New Roman"/>
          <w:b/>
          <w:sz w:val="28"/>
          <w:szCs w:val="28"/>
          <w:lang w:val="uk-UA"/>
        </w:rPr>
        <w:t xml:space="preserve"> Сухарі та печиво; пресерви з хлібобулочних і кондитерських виробів (</w:t>
      </w:r>
      <w:bookmarkStart w:id="1" w:name="_Hlk136948514"/>
      <w:r w:rsidR="007715E0" w:rsidRPr="00017264">
        <w:rPr>
          <w:rFonts w:ascii="Times New Roman" w:hAnsi="Times New Roman"/>
          <w:b/>
          <w:sz w:val="28"/>
          <w:szCs w:val="28"/>
          <w:lang w:val="uk-UA"/>
        </w:rPr>
        <w:t>печиво діабетичне, пряники, сухарі панірувальні</w:t>
      </w:r>
      <w:bookmarkEnd w:id="1"/>
      <w:r w:rsidR="007715E0" w:rsidRPr="00017264">
        <w:rPr>
          <w:rFonts w:ascii="Times New Roman" w:hAnsi="Times New Roman"/>
          <w:b/>
          <w:sz w:val="28"/>
          <w:szCs w:val="28"/>
          <w:lang w:val="uk-UA"/>
        </w:rPr>
        <w:t>)</w:t>
      </w:r>
    </w:p>
    <w:p w14:paraId="4AB2967D" w14:textId="77777777" w:rsidR="00BA10C7" w:rsidRPr="00867F8F" w:rsidRDefault="00BA10C7" w:rsidP="007715E0">
      <w:pPr>
        <w:autoSpaceDE w:val="0"/>
        <w:autoSpaceDN w:val="0"/>
        <w:spacing w:after="120" w:line="240" w:lineRule="auto"/>
        <w:jc w:val="center"/>
        <w:rPr>
          <w:rFonts w:ascii="Times New Roman" w:hAnsi="Times New Roman"/>
          <w:b/>
          <w:sz w:val="28"/>
          <w:szCs w:val="28"/>
          <w:lang w:val="uk-UA"/>
        </w:rPr>
      </w:pPr>
    </w:p>
    <w:p w14:paraId="40441220"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0E7831DD"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341DB5C4"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2D2E8CE"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203A276A"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206DBA8"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0C25A72F"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1B8B5FF6"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4CED2873" w14:textId="77777777" w:rsidR="00BA10C7" w:rsidRPr="00361DEE" w:rsidRDefault="00BA10C7" w:rsidP="00BA10C7">
      <w:pPr>
        <w:autoSpaceDE w:val="0"/>
        <w:autoSpaceDN w:val="0"/>
        <w:spacing w:after="120" w:line="240" w:lineRule="auto"/>
        <w:jc w:val="center"/>
        <w:rPr>
          <w:rFonts w:ascii="Times New Roman" w:hAnsi="Times New Roman"/>
          <w:b/>
          <w:sz w:val="24"/>
          <w:szCs w:val="24"/>
          <w:lang w:val="uk-UA"/>
        </w:rPr>
      </w:pPr>
    </w:p>
    <w:p w14:paraId="41359394" w14:textId="77777777" w:rsidR="00BA10C7" w:rsidRPr="00361DEE" w:rsidRDefault="00867F8F" w:rsidP="00BA10C7">
      <w:pPr>
        <w:autoSpaceDE w:val="0"/>
        <w:autoSpaceDN w:val="0"/>
        <w:spacing w:after="120" w:line="240" w:lineRule="auto"/>
        <w:jc w:val="center"/>
        <w:rPr>
          <w:rFonts w:ascii="Times New Roman" w:hAnsi="Times New Roman"/>
          <w:b/>
          <w:sz w:val="24"/>
          <w:szCs w:val="24"/>
          <w:lang w:val="uk-UA"/>
        </w:rPr>
      </w:pPr>
      <w:r w:rsidRPr="00867F8F">
        <w:rPr>
          <w:rFonts w:ascii="Times New Roman" w:hAnsi="Times New Roman"/>
          <w:b/>
          <w:sz w:val="24"/>
          <w:szCs w:val="24"/>
          <w:lang w:val="uk-UA"/>
        </w:rPr>
        <w:t>смт. Хорошеве  - 2023</w:t>
      </w:r>
    </w:p>
    <w:tbl>
      <w:tblPr>
        <w:tblpPr w:leftFromText="180" w:rightFromText="180" w:bottomFromText="200" w:vertAnchor="page" w:horzAnchor="margin" w:tblpX="-873" w:tblpY="886"/>
        <w:tblW w:w="1076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0A0" w:firstRow="1" w:lastRow="0" w:firstColumn="1" w:lastColumn="0" w:noHBand="0" w:noVBand="0"/>
      </w:tblPr>
      <w:tblGrid>
        <w:gridCol w:w="555"/>
        <w:gridCol w:w="1930"/>
        <w:gridCol w:w="8280"/>
      </w:tblGrid>
      <w:tr w:rsidR="00BA10C7" w:rsidRPr="00361DEE" w14:paraId="16A4C48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F6B5966" w14:textId="77777777" w:rsidR="00BA10C7" w:rsidRPr="00361DEE" w:rsidRDefault="00BA10C7" w:rsidP="00BA10C7">
            <w:pPr>
              <w:spacing w:after="0" w:line="285" w:lineRule="atLeast"/>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w:t>
            </w:r>
          </w:p>
        </w:tc>
        <w:tc>
          <w:tcPr>
            <w:tcW w:w="10210" w:type="dxa"/>
            <w:gridSpan w:val="2"/>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4518695"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Загальні положення</w:t>
            </w:r>
          </w:p>
        </w:tc>
      </w:tr>
      <w:tr w:rsidR="00BA10C7" w:rsidRPr="00361DEE" w14:paraId="11C559C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A13D33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59BE2D0"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85937FA"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3</w:t>
            </w:r>
          </w:p>
        </w:tc>
      </w:tr>
      <w:tr w:rsidR="00BA10C7" w:rsidRPr="00361DEE" w14:paraId="06E28C4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B10CBD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E685CE2" w14:textId="77777777" w:rsidR="00BA10C7" w:rsidRPr="00361DEE" w:rsidRDefault="00BA10C7" w:rsidP="00BA10C7">
            <w:pPr>
              <w:pStyle w:val="a3"/>
              <w:rPr>
                <w:rFonts w:ascii="Times New Roman" w:hAnsi="Times New Roman"/>
                <w:b/>
                <w:lang w:val="uk-UA" w:eastAsia="ru-RU"/>
              </w:rPr>
            </w:pPr>
            <w:r w:rsidRPr="00361DEE">
              <w:rPr>
                <w:rFonts w:ascii="Times New Roman" w:hAnsi="Times New Roman"/>
                <w:b/>
                <w:lang w:val="uk-UA" w:eastAsia="ru-RU"/>
              </w:rPr>
              <w:t>Терміни, які вживаються в тендерний документації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902A8B8" w14:textId="77777777" w:rsidR="00681432" w:rsidRPr="00681432" w:rsidRDefault="00681432" w:rsidP="00681432">
            <w:pPr>
              <w:pStyle w:val="a3"/>
              <w:rPr>
                <w:rFonts w:ascii="Times New Roman" w:hAnsi="Times New Roman"/>
                <w:lang w:val="uk-UA" w:eastAsia="ru-RU"/>
              </w:rPr>
            </w:pPr>
            <w:r w:rsidRPr="00681432">
              <w:rPr>
                <w:rFonts w:ascii="Times New Roman" w:hAnsi="Times New Roman"/>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4C00DE9" w14:textId="760F92CD" w:rsidR="00BA10C7" w:rsidRPr="00361DEE" w:rsidRDefault="00681432" w:rsidP="00681432">
            <w:pPr>
              <w:pStyle w:val="a3"/>
              <w:rPr>
                <w:rFonts w:ascii="Times New Roman" w:hAnsi="Times New Roman"/>
                <w:lang w:val="uk-UA" w:eastAsia="ru-RU"/>
              </w:rPr>
            </w:pPr>
            <w:r w:rsidRPr="00681432">
              <w:rPr>
                <w:rFonts w:ascii="Times New Roman" w:hAnsi="Times New Roman"/>
                <w:lang w:val="uk-UA" w:eastAsia="ru-RU"/>
              </w:rPr>
              <w:t>Терміни, які використовуються в цій документації, вживаються у значенні, наведеному в Законі та Особливостях</w:t>
            </w:r>
          </w:p>
        </w:tc>
      </w:tr>
      <w:tr w:rsidR="00BA10C7" w:rsidRPr="00361DEE" w14:paraId="06FF60A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C2B163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C011BB1"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замовника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19046F8" w14:textId="77777777" w:rsidR="00BA10C7" w:rsidRPr="00361DEE" w:rsidRDefault="00BA10C7" w:rsidP="00BA10C7">
            <w:pPr>
              <w:spacing w:after="0"/>
              <w:rPr>
                <w:rFonts w:ascii="Times New Roman" w:hAnsi="Times New Roman"/>
                <w:lang w:val="uk-UA"/>
              </w:rPr>
            </w:pPr>
          </w:p>
        </w:tc>
      </w:tr>
      <w:tr w:rsidR="00BA10C7" w:rsidRPr="00361DEE" w14:paraId="3FF5259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E2AAD60"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649E7C9"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повне найменування</w:t>
            </w:r>
          </w:p>
        </w:tc>
        <w:tc>
          <w:tcPr>
            <w:tcW w:w="8280" w:type="dxa"/>
            <w:shd w:val="clear" w:color="auto" w:fill="FFFFFF"/>
            <w:tcMar>
              <w:top w:w="90" w:type="dxa"/>
              <w:left w:w="120" w:type="dxa"/>
              <w:bottom w:w="90" w:type="dxa"/>
              <w:right w:w="75" w:type="dxa"/>
            </w:tcMar>
          </w:tcPr>
          <w:p w14:paraId="2C4DCE6E" w14:textId="77777777" w:rsidR="00BA10C7" w:rsidRPr="00361DEE" w:rsidRDefault="00326D4E" w:rsidP="00BA10C7">
            <w:pPr>
              <w:pStyle w:val="14"/>
              <w:ind w:right="141"/>
              <w:jc w:val="both"/>
              <w:rPr>
                <w:b/>
                <w:lang w:val="uk-UA"/>
              </w:rPr>
            </w:pPr>
            <w:r w:rsidRPr="00326D4E">
              <w:rPr>
                <w:sz w:val="22"/>
                <w:szCs w:val="22"/>
                <w:lang w:val="uk-UA"/>
              </w:rPr>
              <w:t>КОМУНАЛЬНА УСТАНОВА ХОРОШЕВСЬКИЙ ГЕРІАТРИЧНИЙ ПАНСІОНАТ</w:t>
            </w:r>
          </w:p>
        </w:tc>
      </w:tr>
      <w:tr w:rsidR="00BA10C7" w:rsidRPr="00361DEE" w14:paraId="6E16B88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AAF93E1"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CC8F4E7" w14:textId="77777777" w:rsidR="00BA10C7" w:rsidRPr="00361DEE" w:rsidRDefault="00BA10C7" w:rsidP="00BA10C7">
            <w:pPr>
              <w:spacing w:after="0" w:line="285" w:lineRule="atLeast"/>
              <w:rPr>
                <w:rFonts w:ascii="Times New Roman" w:hAnsi="Times New Roman"/>
                <w:lang w:val="uk-UA" w:eastAsia="ru-RU"/>
              </w:rPr>
            </w:pPr>
            <w:proofErr w:type="spellStart"/>
            <w:r w:rsidRPr="00361DEE">
              <w:rPr>
                <w:rFonts w:ascii="Times New Roman" w:hAnsi="Times New Roman"/>
                <w:lang w:val="uk-UA" w:eastAsia="ru-RU"/>
              </w:rPr>
              <w:t>мiсцезнаходження</w:t>
            </w:r>
            <w:proofErr w:type="spellEnd"/>
          </w:p>
        </w:tc>
        <w:tc>
          <w:tcPr>
            <w:tcW w:w="8280" w:type="dxa"/>
            <w:shd w:val="clear" w:color="auto" w:fill="FFFFFF"/>
            <w:tcMar>
              <w:top w:w="90" w:type="dxa"/>
              <w:left w:w="120" w:type="dxa"/>
              <w:bottom w:w="90" w:type="dxa"/>
              <w:right w:w="75" w:type="dxa"/>
            </w:tcMar>
          </w:tcPr>
          <w:p w14:paraId="44683DC6" w14:textId="77777777" w:rsidR="00BA10C7" w:rsidRPr="00361DEE" w:rsidRDefault="00326D4E" w:rsidP="00BA10C7">
            <w:pPr>
              <w:pStyle w:val="13"/>
              <w:ind w:right="141"/>
              <w:rPr>
                <w:rFonts w:ascii="Times New Roman" w:hAnsi="Times New Roman" w:cs="Times New Roman"/>
                <w:b/>
                <w:sz w:val="24"/>
                <w:szCs w:val="24"/>
                <w:lang w:val="uk-UA"/>
              </w:rPr>
            </w:pPr>
            <w:r w:rsidRPr="00326D4E">
              <w:rPr>
                <w:rFonts w:ascii="Times New Roman" w:hAnsi="Times New Roman" w:cs="Times New Roman"/>
                <w:bCs/>
                <w:lang w:val="uk-UA"/>
              </w:rPr>
              <w:t>вул. Сонячна, 2, смт. Хорошеве, Харківська обл., Україна, 62466</w:t>
            </w:r>
          </w:p>
        </w:tc>
      </w:tr>
      <w:tr w:rsidR="00BA10C7" w:rsidRPr="00C77FB6" w14:paraId="12D4DAF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8B13C6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267FC56"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посадова особа замовника, уповноважена </w:t>
            </w:r>
            <w:proofErr w:type="spellStart"/>
            <w:r w:rsidRPr="00361DEE">
              <w:rPr>
                <w:rFonts w:ascii="Times New Roman" w:hAnsi="Times New Roman"/>
                <w:lang w:val="uk-UA" w:eastAsia="ru-RU"/>
              </w:rPr>
              <w:t>здiйснювати</w:t>
            </w:r>
            <w:proofErr w:type="spellEnd"/>
            <w:r w:rsidRPr="00361DEE">
              <w:rPr>
                <w:rFonts w:ascii="Times New Roman" w:hAnsi="Times New Roman"/>
                <w:lang w:val="uk-UA" w:eastAsia="ru-RU"/>
              </w:rPr>
              <w:t xml:space="preserve"> зв’язок з учасниками</w:t>
            </w:r>
          </w:p>
        </w:tc>
        <w:tc>
          <w:tcPr>
            <w:tcW w:w="8280" w:type="dxa"/>
            <w:shd w:val="clear" w:color="auto" w:fill="FFFFFF"/>
            <w:tcMar>
              <w:top w:w="90" w:type="dxa"/>
              <w:left w:w="120" w:type="dxa"/>
              <w:bottom w:w="90" w:type="dxa"/>
              <w:right w:w="75" w:type="dxa"/>
            </w:tcMar>
          </w:tcPr>
          <w:p w14:paraId="2A4847E2" w14:textId="77777777" w:rsidR="00326D4E" w:rsidRPr="0021155E" w:rsidRDefault="00326D4E" w:rsidP="00326D4E">
            <w:pPr>
              <w:pStyle w:val="14"/>
              <w:ind w:right="141"/>
              <w:jc w:val="both"/>
              <w:rPr>
                <w:bCs/>
                <w:kern w:val="0"/>
                <w:sz w:val="22"/>
                <w:szCs w:val="22"/>
                <w:lang w:val="uk-UA" w:eastAsia="ru-RU"/>
              </w:rPr>
            </w:pPr>
            <w:r w:rsidRPr="0021155E">
              <w:rPr>
                <w:bCs/>
                <w:kern w:val="0"/>
                <w:sz w:val="22"/>
                <w:szCs w:val="22"/>
                <w:lang w:val="uk-UA" w:eastAsia="ru-RU"/>
              </w:rPr>
              <w:t xml:space="preserve">Уповноважена особа Микола Миколайович ЗУБ, </w:t>
            </w:r>
          </w:p>
          <w:p w14:paraId="31FA7E5F" w14:textId="77777777" w:rsidR="00326D4E" w:rsidRPr="0021155E" w:rsidRDefault="00326D4E" w:rsidP="00326D4E">
            <w:pPr>
              <w:pStyle w:val="14"/>
              <w:ind w:right="141"/>
              <w:jc w:val="both"/>
              <w:rPr>
                <w:bCs/>
                <w:kern w:val="0"/>
                <w:sz w:val="22"/>
                <w:szCs w:val="22"/>
                <w:lang w:val="uk-UA" w:eastAsia="ru-RU"/>
              </w:rPr>
            </w:pPr>
            <w:r w:rsidRPr="0021155E">
              <w:rPr>
                <w:bCs/>
                <w:kern w:val="0"/>
                <w:sz w:val="22"/>
                <w:szCs w:val="22"/>
                <w:lang w:val="uk-UA" w:eastAsia="ru-RU"/>
              </w:rPr>
              <w:t xml:space="preserve">вул. Сонячна, 2, смт. Хорошеве, Харківський р-н, Харківська обл., 62466, </w:t>
            </w:r>
          </w:p>
          <w:p w14:paraId="71CED11C" w14:textId="3F61030A" w:rsidR="00326D4E" w:rsidRPr="0021155E" w:rsidRDefault="00326D4E" w:rsidP="00326D4E">
            <w:pPr>
              <w:pStyle w:val="14"/>
              <w:ind w:right="141"/>
              <w:jc w:val="both"/>
              <w:rPr>
                <w:bCs/>
                <w:kern w:val="0"/>
                <w:sz w:val="22"/>
                <w:szCs w:val="22"/>
                <w:lang w:val="uk-UA" w:eastAsia="ru-RU"/>
              </w:rPr>
            </w:pPr>
            <w:r w:rsidRPr="0021155E">
              <w:rPr>
                <w:bCs/>
                <w:kern w:val="0"/>
                <w:sz w:val="22"/>
                <w:szCs w:val="22"/>
                <w:lang w:val="uk-UA" w:eastAsia="ru-RU"/>
              </w:rPr>
              <w:t xml:space="preserve">Телефон: </w:t>
            </w:r>
            <w:r w:rsidR="00681432" w:rsidRPr="00681432">
              <w:rPr>
                <w:bCs/>
                <w:kern w:val="0"/>
                <w:sz w:val="22"/>
                <w:szCs w:val="22"/>
                <w:lang w:val="uk-UA" w:eastAsia="ru-RU"/>
              </w:rPr>
              <w:t>(067) 577-01-63</w:t>
            </w:r>
            <w:r w:rsidRPr="0021155E">
              <w:rPr>
                <w:bCs/>
                <w:kern w:val="0"/>
                <w:sz w:val="22"/>
                <w:szCs w:val="22"/>
                <w:lang w:val="uk-UA" w:eastAsia="ru-RU"/>
              </w:rPr>
              <w:t xml:space="preserve">, </w:t>
            </w:r>
          </w:p>
          <w:p w14:paraId="26390DC5" w14:textId="77777777" w:rsidR="00326D4E" w:rsidRPr="0021155E" w:rsidRDefault="00326D4E" w:rsidP="00326D4E">
            <w:pPr>
              <w:pStyle w:val="14"/>
              <w:ind w:right="141"/>
              <w:jc w:val="both"/>
              <w:rPr>
                <w:bCs/>
                <w:kern w:val="0"/>
                <w:sz w:val="22"/>
                <w:szCs w:val="22"/>
                <w:lang w:val="uk-UA" w:eastAsia="ru-RU"/>
              </w:rPr>
            </w:pPr>
            <w:r w:rsidRPr="0021155E">
              <w:rPr>
                <w:bCs/>
                <w:kern w:val="0"/>
                <w:sz w:val="22"/>
                <w:szCs w:val="22"/>
                <w:lang w:val="uk-UA" w:eastAsia="ru-RU"/>
              </w:rPr>
              <w:t>Е-</w:t>
            </w:r>
            <w:proofErr w:type="spellStart"/>
            <w:r w:rsidRPr="0021155E">
              <w:rPr>
                <w:bCs/>
                <w:kern w:val="0"/>
                <w:sz w:val="22"/>
                <w:szCs w:val="22"/>
                <w:lang w:val="uk-UA" w:eastAsia="ru-RU"/>
              </w:rPr>
              <w:t>mail</w:t>
            </w:r>
            <w:proofErr w:type="spellEnd"/>
            <w:r w:rsidRPr="0021155E">
              <w:rPr>
                <w:bCs/>
                <w:kern w:val="0"/>
                <w:sz w:val="22"/>
                <w:szCs w:val="22"/>
                <w:lang w:val="uk-UA" w:eastAsia="ru-RU"/>
              </w:rPr>
              <w:t>: zubm999@gmail.com</w:t>
            </w:r>
          </w:p>
          <w:p w14:paraId="75D1F5EF" w14:textId="77777777" w:rsidR="00BA10C7" w:rsidRPr="00361DEE" w:rsidRDefault="00BA10C7" w:rsidP="00BA10C7">
            <w:pPr>
              <w:pStyle w:val="14"/>
              <w:ind w:right="141"/>
              <w:jc w:val="both"/>
              <w:rPr>
                <w:b/>
                <w:lang w:val="uk-UA"/>
              </w:rPr>
            </w:pPr>
          </w:p>
        </w:tc>
      </w:tr>
      <w:tr w:rsidR="00BA10C7" w:rsidRPr="00361DEE" w14:paraId="285154B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AE038F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6F69819"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Процедура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D35E9A6"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Відкриті торги з особливостями</w:t>
            </w:r>
          </w:p>
        </w:tc>
      </w:tr>
      <w:tr w:rsidR="00BA10C7" w:rsidRPr="00361DEE" w14:paraId="1DD5EE9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32C521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656131F"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предмет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F287324" w14:textId="77777777" w:rsidR="00BA10C7" w:rsidRPr="00361DEE" w:rsidRDefault="00BA10C7" w:rsidP="00BA10C7">
            <w:pPr>
              <w:spacing w:after="0"/>
              <w:rPr>
                <w:rFonts w:ascii="Times New Roman" w:hAnsi="Times New Roman"/>
                <w:lang w:val="uk-UA"/>
              </w:rPr>
            </w:pPr>
          </w:p>
        </w:tc>
      </w:tr>
      <w:tr w:rsidR="00BA10C7" w:rsidRPr="00681432" w14:paraId="45EB0CC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32FE24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F080D64"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назва предмета </w:t>
            </w:r>
            <w:proofErr w:type="spellStart"/>
            <w:r w:rsidRPr="00361DEE">
              <w:rPr>
                <w:rFonts w:ascii="Times New Roman" w:hAnsi="Times New Roman"/>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2F68222" w14:textId="57DAAF64" w:rsidR="00BA10C7" w:rsidRPr="007422E2" w:rsidRDefault="00D13193" w:rsidP="007715E0">
            <w:pPr>
              <w:pStyle w:val="a3"/>
              <w:jc w:val="both"/>
              <w:rPr>
                <w:rFonts w:ascii="Times New Roman" w:hAnsi="Times New Roman"/>
                <w:lang w:val="uk-UA" w:eastAsia="ru-RU"/>
              </w:rPr>
            </w:pPr>
            <w:r w:rsidRPr="00D13193">
              <w:rPr>
                <w:rFonts w:ascii="Times New Roman" w:eastAsia="Times New Roman" w:hAnsi="Times New Roman"/>
                <w:kern w:val="1"/>
                <w:lang w:val="uk-UA" w:eastAsia="ar-SA"/>
              </w:rPr>
              <w:t xml:space="preserve">код за ДК 021:2015 </w:t>
            </w:r>
            <w:r w:rsidR="007715E0" w:rsidRPr="00017264">
              <w:rPr>
                <w:rFonts w:ascii="Times New Roman" w:hAnsi="Times New Roman"/>
                <w:kern w:val="1"/>
                <w:lang w:val="uk-UA" w:eastAsia="ar-SA"/>
              </w:rPr>
              <w:t>15820000-2 Сухарі та печиво; пресерви з хлібобулочних і кондитер</w:t>
            </w:r>
            <w:r w:rsidR="007715E0">
              <w:rPr>
                <w:rFonts w:ascii="Times New Roman" w:hAnsi="Times New Roman"/>
                <w:kern w:val="1"/>
                <w:lang w:val="uk-UA" w:eastAsia="ar-SA"/>
              </w:rPr>
              <w:t>ських виробів (</w:t>
            </w:r>
            <w:r w:rsidR="00043058" w:rsidRPr="00043058">
              <w:rPr>
                <w:rFonts w:ascii="Times New Roman" w:hAnsi="Times New Roman"/>
                <w:kern w:val="1"/>
                <w:lang w:val="uk-UA" w:eastAsia="ar-SA"/>
              </w:rPr>
              <w:t>печиво діабетичне, пряники, сухарі панірувальні</w:t>
            </w:r>
            <w:r w:rsidR="007715E0" w:rsidRPr="00017264">
              <w:rPr>
                <w:rFonts w:ascii="Times New Roman" w:hAnsi="Times New Roman"/>
                <w:kern w:val="1"/>
                <w:lang w:val="uk-UA" w:eastAsia="ar-SA"/>
              </w:rPr>
              <w:t>)</w:t>
            </w:r>
          </w:p>
        </w:tc>
      </w:tr>
      <w:tr w:rsidR="00BA10C7" w:rsidRPr="00B06235" w14:paraId="6FEB968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56BBA9"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B6A3329"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опис окремої частини (частин) предмета </w:t>
            </w:r>
            <w:proofErr w:type="spellStart"/>
            <w:r w:rsidRPr="00361DEE">
              <w:rPr>
                <w:rFonts w:ascii="Times New Roman" w:hAnsi="Times New Roman"/>
                <w:lang w:val="uk-UA" w:eastAsia="ru-RU"/>
              </w:rPr>
              <w:t>закупiвлi</w:t>
            </w:r>
            <w:proofErr w:type="spellEnd"/>
            <w:r w:rsidRPr="00361DEE">
              <w:rPr>
                <w:rFonts w:ascii="Times New Roman" w:hAnsi="Times New Roman"/>
                <w:lang w:val="uk-UA" w:eastAsia="ru-RU"/>
              </w:rPr>
              <w:t xml:space="preserve"> (лота), щодо якої можуть бути </w:t>
            </w:r>
            <w:proofErr w:type="spellStart"/>
            <w:r w:rsidRPr="00361DEE">
              <w:rPr>
                <w:rFonts w:ascii="Times New Roman" w:hAnsi="Times New Roman"/>
                <w:lang w:val="uk-UA" w:eastAsia="ru-RU"/>
              </w:rPr>
              <w:t>поданi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тендернi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43993E5" w14:textId="77777777" w:rsidR="00BA10C7" w:rsidRPr="00361DEE" w:rsidRDefault="00BA10C7" w:rsidP="00BA10C7">
            <w:pPr>
              <w:spacing w:after="0" w:line="285" w:lineRule="atLeast"/>
              <w:rPr>
                <w:rFonts w:ascii="Times New Roman" w:hAnsi="Times New Roman"/>
                <w:lang w:val="uk-UA" w:eastAsia="ru-RU"/>
              </w:rPr>
            </w:pPr>
            <w:r w:rsidRPr="00B06235">
              <w:rPr>
                <w:rFonts w:ascii="Times New Roman" w:hAnsi="Times New Roman"/>
                <w:lang w:val="uk-UA" w:eastAsia="ru-RU"/>
              </w:rPr>
              <w:t>Подання пропозицій по лотам не передбачається</w:t>
            </w:r>
          </w:p>
        </w:tc>
      </w:tr>
      <w:tr w:rsidR="00BA10C7" w:rsidRPr="00043058" w14:paraId="44D4A8F4"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BFA86D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512EEBF" w14:textId="77777777" w:rsidR="00BA10C7" w:rsidRPr="00361DEE" w:rsidRDefault="00BA10C7" w:rsidP="00BA10C7">
            <w:pPr>
              <w:pStyle w:val="a3"/>
              <w:rPr>
                <w:rFonts w:ascii="Times New Roman" w:hAnsi="Times New Roman"/>
                <w:lang w:val="uk-UA" w:eastAsia="ru-RU"/>
              </w:rPr>
            </w:pPr>
            <w:proofErr w:type="spellStart"/>
            <w:r w:rsidRPr="00361DEE">
              <w:rPr>
                <w:rFonts w:ascii="Times New Roman" w:hAnsi="Times New Roman"/>
                <w:lang w:val="uk-UA" w:eastAsia="ru-RU"/>
              </w:rPr>
              <w:t>мiсце</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кiлькiсть</w:t>
            </w:r>
            <w:proofErr w:type="spellEnd"/>
            <w:r w:rsidRPr="00361DEE">
              <w:rPr>
                <w:rFonts w:ascii="Times New Roman" w:hAnsi="Times New Roman"/>
                <w:lang w:val="uk-UA" w:eastAsia="ru-RU"/>
              </w:rPr>
              <w:t xml:space="preserve">, обсяг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AD44F77" w14:textId="77777777" w:rsidR="00681432" w:rsidRPr="00681432" w:rsidRDefault="00681432" w:rsidP="00681432">
            <w:pPr>
              <w:pStyle w:val="a3"/>
              <w:jc w:val="both"/>
              <w:rPr>
                <w:rFonts w:ascii="Times New Roman" w:hAnsi="Times New Roman"/>
                <w:lang w:val="uk-UA" w:eastAsia="ru-RU"/>
              </w:rPr>
            </w:pPr>
            <w:r w:rsidRPr="00681432">
              <w:rPr>
                <w:rFonts w:ascii="Times New Roman" w:hAnsi="Times New Roman"/>
                <w:lang w:val="uk-UA" w:eastAsia="ru-RU"/>
              </w:rPr>
              <w:t xml:space="preserve">Місце поставки товарів: </w:t>
            </w:r>
          </w:p>
          <w:p w14:paraId="137DD82E" w14:textId="77777777" w:rsidR="00681432" w:rsidRPr="00681432" w:rsidRDefault="00681432" w:rsidP="00681432">
            <w:pPr>
              <w:pStyle w:val="a3"/>
              <w:jc w:val="both"/>
              <w:rPr>
                <w:rFonts w:ascii="Times New Roman" w:hAnsi="Times New Roman"/>
                <w:lang w:val="uk-UA" w:eastAsia="ru-RU"/>
              </w:rPr>
            </w:pPr>
            <w:r w:rsidRPr="00681432">
              <w:rPr>
                <w:rFonts w:ascii="Times New Roman" w:hAnsi="Times New Roman"/>
                <w:lang w:val="uk-UA" w:eastAsia="ru-RU"/>
              </w:rPr>
              <w:t>вул. Сонячна, 2, смт. Хорошеве, Харківська обл., Україна, 62466</w:t>
            </w:r>
          </w:p>
          <w:p w14:paraId="36A70D27" w14:textId="52E0C1F6" w:rsidR="00326D4E" w:rsidRPr="00326D4E" w:rsidRDefault="00326D4E" w:rsidP="00681432">
            <w:pPr>
              <w:pStyle w:val="a3"/>
              <w:jc w:val="both"/>
              <w:rPr>
                <w:rFonts w:ascii="Times New Roman" w:hAnsi="Times New Roman"/>
                <w:bCs/>
                <w:lang w:val="uk-UA" w:eastAsia="ru-RU"/>
              </w:rPr>
            </w:pPr>
            <w:r w:rsidRPr="00326D4E">
              <w:rPr>
                <w:rFonts w:ascii="Times New Roman" w:hAnsi="Times New Roman"/>
                <w:bCs/>
                <w:lang w:val="uk-UA" w:eastAsia="ru-RU"/>
              </w:rPr>
              <w:t xml:space="preserve">Кількість, обсяг поставки товарів:   </w:t>
            </w:r>
          </w:p>
          <w:p w14:paraId="41B05534" w14:textId="77777777" w:rsidR="007715E0" w:rsidRDefault="007715E0" w:rsidP="007715E0">
            <w:pPr>
              <w:pStyle w:val="a3"/>
              <w:jc w:val="both"/>
              <w:rPr>
                <w:rFonts w:ascii="Times New Roman" w:hAnsi="Times New Roman"/>
                <w:lang w:val="uk-UA" w:eastAsia="ru-RU"/>
              </w:rPr>
            </w:pPr>
            <w:r w:rsidRPr="00017264">
              <w:rPr>
                <w:rFonts w:ascii="Times New Roman" w:hAnsi="Times New Roman"/>
                <w:lang w:val="uk-UA" w:eastAsia="ru-RU"/>
              </w:rPr>
              <w:t>печиво діабетичне – 2</w:t>
            </w:r>
            <w:r>
              <w:rPr>
                <w:rFonts w:ascii="Times New Roman" w:hAnsi="Times New Roman"/>
                <w:lang w:val="uk-UA" w:eastAsia="ru-RU"/>
              </w:rPr>
              <w:t>5</w:t>
            </w:r>
            <w:r w:rsidRPr="00017264">
              <w:rPr>
                <w:rFonts w:ascii="Times New Roman" w:hAnsi="Times New Roman"/>
                <w:lang w:val="uk-UA" w:eastAsia="ru-RU"/>
              </w:rPr>
              <w:t xml:space="preserve">0 кг,  </w:t>
            </w:r>
          </w:p>
          <w:p w14:paraId="24C18309" w14:textId="77777777" w:rsidR="007715E0" w:rsidRDefault="007715E0" w:rsidP="007715E0">
            <w:pPr>
              <w:pStyle w:val="a3"/>
              <w:jc w:val="both"/>
              <w:rPr>
                <w:rFonts w:ascii="Times New Roman" w:hAnsi="Times New Roman"/>
                <w:lang w:val="uk-UA" w:eastAsia="ru-RU"/>
              </w:rPr>
            </w:pPr>
            <w:r w:rsidRPr="00017264">
              <w:rPr>
                <w:rFonts w:ascii="Times New Roman" w:hAnsi="Times New Roman"/>
                <w:lang w:val="uk-UA" w:eastAsia="ru-RU"/>
              </w:rPr>
              <w:t xml:space="preserve">пряники – </w:t>
            </w:r>
            <w:r>
              <w:rPr>
                <w:rFonts w:ascii="Times New Roman" w:hAnsi="Times New Roman"/>
                <w:lang w:val="uk-UA" w:eastAsia="ru-RU"/>
              </w:rPr>
              <w:t>120</w:t>
            </w:r>
            <w:r w:rsidRPr="00017264">
              <w:rPr>
                <w:rFonts w:ascii="Times New Roman" w:hAnsi="Times New Roman"/>
                <w:lang w:val="uk-UA" w:eastAsia="ru-RU"/>
              </w:rPr>
              <w:t xml:space="preserve"> кг,</w:t>
            </w:r>
          </w:p>
          <w:p w14:paraId="2ECCAD43" w14:textId="590516A2" w:rsidR="007715E0" w:rsidRDefault="007715E0" w:rsidP="007715E0">
            <w:pPr>
              <w:pStyle w:val="a3"/>
              <w:jc w:val="both"/>
              <w:rPr>
                <w:rFonts w:ascii="Times New Roman" w:hAnsi="Times New Roman"/>
                <w:lang w:val="uk-UA" w:eastAsia="ru-RU"/>
              </w:rPr>
            </w:pPr>
            <w:r w:rsidRPr="00017264">
              <w:rPr>
                <w:rFonts w:ascii="Times New Roman" w:hAnsi="Times New Roman"/>
                <w:lang w:val="uk-UA" w:eastAsia="ru-RU"/>
              </w:rPr>
              <w:t xml:space="preserve">сухарі панірувальні – </w:t>
            </w:r>
            <w:r>
              <w:rPr>
                <w:rFonts w:ascii="Times New Roman" w:hAnsi="Times New Roman"/>
                <w:lang w:val="uk-UA" w:eastAsia="ru-RU"/>
              </w:rPr>
              <w:t>1</w:t>
            </w:r>
            <w:r w:rsidR="00681432">
              <w:rPr>
                <w:rFonts w:ascii="Times New Roman" w:hAnsi="Times New Roman"/>
                <w:lang w:val="uk-UA" w:eastAsia="ru-RU"/>
              </w:rPr>
              <w:t>2</w:t>
            </w:r>
            <w:r w:rsidRPr="00017264">
              <w:rPr>
                <w:rFonts w:ascii="Times New Roman" w:hAnsi="Times New Roman"/>
                <w:lang w:val="uk-UA" w:eastAsia="ru-RU"/>
              </w:rPr>
              <w:t xml:space="preserve">0 кг. </w:t>
            </w:r>
          </w:p>
          <w:p w14:paraId="7D1FB7A1" w14:textId="0A3BA281" w:rsidR="00BA10C7" w:rsidRPr="00361DEE" w:rsidRDefault="007715E0" w:rsidP="007715E0">
            <w:pPr>
              <w:pStyle w:val="a3"/>
              <w:jc w:val="both"/>
              <w:rPr>
                <w:rFonts w:ascii="Times New Roman" w:hAnsi="Times New Roman"/>
                <w:b/>
                <w:bCs/>
                <w:lang w:val="uk-UA" w:eastAsia="ru-RU"/>
              </w:rPr>
            </w:pPr>
            <w:r w:rsidRPr="003879CE">
              <w:rPr>
                <w:rFonts w:ascii="Times New Roman" w:hAnsi="Times New Roman"/>
                <w:lang w:val="uk-UA" w:eastAsia="ru-RU"/>
              </w:rPr>
              <w:t xml:space="preserve">Усього: </w:t>
            </w:r>
            <w:r>
              <w:rPr>
                <w:rFonts w:ascii="Times New Roman" w:hAnsi="Times New Roman"/>
                <w:lang w:val="uk-UA" w:eastAsia="ru-RU"/>
              </w:rPr>
              <w:t>4</w:t>
            </w:r>
            <w:r w:rsidR="00681432">
              <w:rPr>
                <w:rFonts w:ascii="Times New Roman" w:hAnsi="Times New Roman"/>
                <w:lang w:val="uk-UA" w:eastAsia="ru-RU"/>
              </w:rPr>
              <w:t>9</w:t>
            </w:r>
            <w:r w:rsidRPr="003879CE">
              <w:rPr>
                <w:rFonts w:ascii="Times New Roman" w:hAnsi="Times New Roman"/>
                <w:lang w:val="uk-UA" w:eastAsia="ru-RU"/>
              </w:rPr>
              <w:t>0 кг.</w:t>
            </w:r>
          </w:p>
        </w:tc>
      </w:tr>
      <w:tr w:rsidR="00BA10C7" w:rsidRPr="00043058" w14:paraId="58608983"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D627015" w14:textId="77777777" w:rsidR="00BA10C7" w:rsidRPr="00B06235" w:rsidRDefault="00BA10C7" w:rsidP="00BA10C7">
            <w:pPr>
              <w:spacing w:after="0" w:line="285" w:lineRule="atLeast"/>
              <w:jc w:val="center"/>
              <w:rPr>
                <w:rFonts w:ascii="Times New Roman" w:hAnsi="Times New Roman"/>
                <w:b/>
                <w:sz w:val="24"/>
                <w:szCs w:val="24"/>
                <w:lang w:val="uk-UA" w:eastAsia="ru-RU"/>
              </w:rPr>
            </w:pPr>
            <w:r w:rsidRPr="00B06235">
              <w:rPr>
                <w:rFonts w:ascii="Times New Roman" w:hAnsi="Times New Roman"/>
                <w:b/>
                <w:sz w:val="24"/>
                <w:szCs w:val="24"/>
                <w:lang w:val="uk-UA" w:eastAsia="ru-RU"/>
              </w:rPr>
              <w:lastRenderedPageBreak/>
              <w:t>4.4.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3472AE7F" w14:textId="77777777" w:rsidR="00BA10C7" w:rsidRPr="00B06235" w:rsidRDefault="00BA10C7" w:rsidP="00BA10C7">
            <w:pPr>
              <w:pStyle w:val="a3"/>
              <w:rPr>
                <w:rFonts w:ascii="Times New Roman" w:hAnsi="Times New Roman"/>
                <w:highlight w:val="cyan"/>
                <w:lang w:val="uk-UA" w:eastAsia="ru-RU"/>
              </w:rPr>
            </w:pPr>
            <w:r w:rsidRPr="00B06235">
              <w:rPr>
                <w:rFonts w:ascii="Times New Roman" w:hAnsi="Times New Roman"/>
                <w:lang w:val="uk-UA"/>
              </w:rPr>
              <w:t>очікувана вартість предмета закупівлі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2E9D01F3" w14:textId="1BD990E3" w:rsidR="00BA10C7" w:rsidRPr="00361DEE" w:rsidRDefault="007715E0" w:rsidP="007715E0">
            <w:pPr>
              <w:suppressAutoHyphens/>
              <w:spacing w:after="0" w:line="240" w:lineRule="auto"/>
              <w:ind w:right="141"/>
              <w:rPr>
                <w:rFonts w:ascii="Times New Roman" w:hAnsi="Times New Roman"/>
                <w:kern w:val="1"/>
                <w:highlight w:val="cyan"/>
                <w:lang w:val="uk-UA" w:eastAsia="ar-SA"/>
              </w:rPr>
            </w:pPr>
            <w:r w:rsidRPr="00681432">
              <w:rPr>
                <w:rFonts w:ascii="Times New Roman" w:hAnsi="Times New Roman"/>
                <w:kern w:val="1"/>
                <w:lang w:val="uk-UA" w:eastAsia="ar-SA"/>
              </w:rPr>
              <w:t>6</w:t>
            </w:r>
            <w:r w:rsidR="00681432" w:rsidRPr="00681432">
              <w:rPr>
                <w:rFonts w:ascii="Times New Roman" w:hAnsi="Times New Roman"/>
                <w:kern w:val="1"/>
                <w:lang w:val="uk-UA" w:eastAsia="ar-SA"/>
              </w:rPr>
              <w:t>2</w:t>
            </w:r>
            <w:r w:rsidR="00EB3C0B" w:rsidRPr="00681432">
              <w:rPr>
                <w:rFonts w:ascii="Times New Roman" w:hAnsi="Times New Roman"/>
                <w:kern w:val="1"/>
                <w:lang w:val="uk-UA" w:eastAsia="ar-SA"/>
              </w:rPr>
              <w:t xml:space="preserve"> </w:t>
            </w:r>
            <w:r w:rsidR="00681432" w:rsidRPr="00681432">
              <w:rPr>
                <w:rFonts w:ascii="Times New Roman" w:hAnsi="Times New Roman"/>
                <w:kern w:val="1"/>
                <w:lang w:val="uk-UA" w:eastAsia="ar-SA"/>
              </w:rPr>
              <w:t>0</w:t>
            </w:r>
            <w:r w:rsidR="008F239A" w:rsidRPr="00681432">
              <w:rPr>
                <w:rFonts w:ascii="Times New Roman" w:hAnsi="Times New Roman"/>
                <w:kern w:val="1"/>
                <w:lang w:val="uk-UA" w:eastAsia="ar-SA"/>
              </w:rPr>
              <w:t>00</w:t>
            </w:r>
            <w:r w:rsidR="00BA10C7" w:rsidRPr="00681432">
              <w:rPr>
                <w:rFonts w:ascii="Times New Roman" w:hAnsi="Times New Roman"/>
                <w:kern w:val="1"/>
                <w:lang w:val="uk-UA" w:eastAsia="ar-SA"/>
              </w:rPr>
              <w:t>,00 (</w:t>
            </w:r>
            <w:r w:rsidRPr="00681432">
              <w:rPr>
                <w:rFonts w:ascii="Times New Roman" w:hAnsi="Times New Roman"/>
                <w:kern w:val="1"/>
                <w:lang w:val="uk-UA" w:eastAsia="ar-SA"/>
              </w:rPr>
              <w:t xml:space="preserve">Шістдесят </w:t>
            </w:r>
            <w:r w:rsidR="00681432" w:rsidRPr="00681432">
              <w:rPr>
                <w:rFonts w:ascii="Times New Roman" w:hAnsi="Times New Roman"/>
                <w:kern w:val="1"/>
                <w:lang w:val="uk-UA" w:eastAsia="ar-SA"/>
              </w:rPr>
              <w:t xml:space="preserve">дві </w:t>
            </w:r>
            <w:r w:rsidRPr="00681432">
              <w:rPr>
                <w:rFonts w:ascii="Times New Roman" w:hAnsi="Times New Roman"/>
                <w:kern w:val="1"/>
                <w:lang w:val="uk-UA" w:eastAsia="ar-SA"/>
              </w:rPr>
              <w:t>тисяч</w:t>
            </w:r>
            <w:r w:rsidR="00681432" w:rsidRPr="00681432">
              <w:rPr>
                <w:rFonts w:ascii="Times New Roman" w:hAnsi="Times New Roman"/>
                <w:kern w:val="1"/>
                <w:lang w:val="uk-UA" w:eastAsia="ar-SA"/>
              </w:rPr>
              <w:t>і</w:t>
            </w:r>
            <w:r w:rsidRPr="00681432">
              <w:rPr>
                <w:rFonts w:ascii="Times New Roman" w:hAnsi="Times New Roman"/>
                <w:kern w:val="1"/>
                <w:lang w:val="uk-UA" w:eastAsia="ar-SA"/>
              </w:rPr>
              <w:t xml:space="preserve"> гривень 00 копійок </w:t>
            </w:r>
            <w:r w:rsidR="00BA10C7" w:rsidRPr="00681432">
              <w:rPr>
                <w:rFonts w:ascii="Times New Roman" w:hAnsi="Times New Roman"/>
                <w:kern w:val="1"/>
                <w:lang w:val="uk-UA" w:eastAsia="ar-SA"/>
              </w:rPr>
              <w:t>)</w:t>
            </w:r>
            <w:r w:rsidR="00681432" w:rsidRPr="00681432">
              <w:rPr>
                <w:rFonts w:ascii="Times New Roman" w:hAnsi="Times New Roman"/>
                <w:kern w:val="1"/>
                <w:lang w:val="uk-UA" w:eastAsia="ar-SA"/>
              </w:rPr>
              <w:t>,</w:t>
            </w:r>
            <w:r w:rsidR="00BA10C7" w:rsidRPr="00681432">
              <w:rPr>
                <w:rFonts w:ascii="Times New Roman" w:hAnsi="Times New Roman"/>
                <w:kern w:val="1"/>
                <w:lang w:val="uk-UA" w:eastAsia="ar-SA"/>
              </w:rPr>
              <w:t xml:space="preserve"> </w:t>
            </w:r>
            <w:r w:rsidR="00681432" w:rsidRPr="00681432">
              <w:rPr>
                <w:rFonts w:ascii="Times New Roman" w:hAnsi="Times New Roman"/>
                <w:kern w:val="1"/>
                <w:lang w:val="uk-UA" w:eastAsia="ar-SA"/>
              </w:rPr>
              <w:t>з</w:t>
            </w:r>
            <w:r w:rsidR="00BA10C7" w:rsidRPr="00681432">
              <w:rPr>
                <w:rFonts w:ascii="Times New Roman" w:hAnsi="Times New Roman"/>
                <w:kern w:val="1"/>
                <w:lang w:val="uk-UA" w:eastAsia="ar-SA"/>
              </w:rPr>
              <w:t xml:space="preserve"> ПДВ.</w:t>
            </w:r>
          </w:p>
        </w:tc>
      </w:tr>
      <w:tr w:rsidR="00BA10C7" w:rsidRPr="00B06235" w14:paraId="02E1E8F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A885650"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B63E7DF"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строк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2C32151"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до 31.12.2023 року</w:t>
            </w:r>
          </w:p>
        </w:tc>
      </w:tr>
      <w:tr w:rsidR="00BA10C7" w:rsidRPr="00361DEE" w14:paraId="44BD331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FB2D240"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A38B385"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Недискримiнацiя</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учасникiв</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C4BF717"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Вітчизняні та іноземні учасники беруть участь у процедурі закупівлі на рівних умовах.</w:t>
            </w:r>
          </w:p>
          <w:p w14:paraId="39531E46"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Замовники забезпечують вільний доступ усіх учасників до інформації про закупівлю, передбаченої цим Законом.</w:t>
            </w:r>
            <w:r w:rsidRPr="004C6C11">
              <w:rPr>
                <w:rFonts w:ascii="Times New Roman" w:hAnsi="Times New Roman"/>
                <w:lang w:val="uk-UA"/>
              </w:rPr>
              <w:t xml:space="preserve"> Під час проведення відкритих торгів тендерні пропозиції мають право подавати всі заінтересовані особи.</w:t>
            </w:r>
          </w:p>
        </w:tc>
      </w:tr>
      <w:tr w:rsidR="00BA10C7" w:rsidRPr="00361DEE" w14:paraId="3443DDA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95D635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EB857EA"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валюту, у </w:t>
            </w:r>
            <w:proofErr w:type="spellStart"/>
            <w:r w:rsidRPr="00361DEE">
              <w:rPr>
                <w:rFonts w:ascii="Times New Roman" w:hAnsi="Times New Roman"/>
                <w:b/>
                <w:lang w:val="uk-UA" w:eastAsia="ru-RU"/>
              </w:rPr>
              <w:t>якiй</w:t>
            </w:r>
            <w:proofErr w:type="spellEnd"/>
            <w:r w:rsidRPr="00361DEE">
              <w:rPr>
                <w:rFonts w:ascii="Times New Roman" w:hAnsi="Times New Roman"/>
                <w:b/>
                <w:lang w:val="uk-UA" w:eastAsia="ru-RU"/>
              </w:rPr>
              <w:t xml:space="preserve"> повинно бути розраховано та зазначено </w:t>
            </w:r>
            <w:proofErr w:type="spellStart"/>
            <w:r w:rsidRPr="00361DEE">
              <w:rPr>
                <w:rFonts w:ascii="Times New Roman" w:hAnsi="Times New Roman"/>
                <w:b/>
                <w:lang w:val="uk-UA" w:eastAsia="ru-RU"/>
              </w:rPr>
              <w:t>цiну</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C272693" w14:textId="77777777" w:rsidR="00E1465C" w:rsidRPr="00E1465C" w:rsidRDefault="00E1465C" w:rsidP="00E1465C">
            <w:pPr>
              <w:widowControl w:val="0"/>
              <w:autoSpaceDE w:val="0"/>
              <w:spacing w:after="0" w:line="240" w:lineRule="auto"/>
              <w:jc w:val="both"/>
              <w:rPr>
                <w:rFonts w:ascii="Times New Roman" w:hAnsi="Times New Roman"/>
                <w:lang w:val="uk-UA" w:eastAsia="uk-UA"/>
              </w:rPr>
            </w:pPr>
            <w:r w:rsidRPr="00E1465C">
              <w:rPr>
                <w:rFonts w:ascii="Times New Roman" w:hAnsi="Times New Roman"/>
                <w:lang w:val="uk-UA" w:eastAsia="uk-UA"/>
              </w:rPr>
              <w:t>Валютою тендерної пропозиції є гривня.</w:t>
            </w:r>
          </w:p>
          <w:p w14:paraId="24FF9EE9" w14:textId="77777777" w:rsidR="00E1465C" w:rsidRPr="00E1465C" w:rsidRDefault="00E1465C" w:rsidP="00E1465C">
            <w:pPr>
              <w:widowControl w:val="0"/>
              <w:autoSpaceDE w:val="0"/>
              <w:spacing w:after="0" w:line="240" w:lineRule="auto"/>
              <w:jc w:val="both"/>
              <w:rPr>
                <w:rFonts w:ascii="Times New Roman" w:hAnsi="Times New Roman"/>
                <w:lang w:val="uk-UA" w:eastAsia="uk-UA"/>
              </w:rPr>
            </w:pPr>
            <w:r w:rsidRPr="00E1465C">
              <w:rPr>
                <w:rFonts w:ascii="Times New Roman" w:hAnsi="Times New Roman"/>
                <w:lang w:val="uk-UA" w:eastAsia="uk-UA"/>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14:paraId="7D800B63" w14:textId="77777777" w:rsidR="00E1465C" w:rsidRPr="00E1465C" w:rsidRDefault="00E1465C" w:rsidP="00E1465C">
            <w:pPr>
              <w:widowControl w:val="0"/>
              <w:autoSpaceDE w:val="0"/>
              <w:spacing w:after="0" w:line="240" w:lineRule="auto"/>
              <w:jc w:val="both"/>
              <w:rPr>
                <w:rFonts w:ascii="Times New Roman" w:hAnsi="Times New Roman"/>
                <w:lang w:val="uk-UA" w:eastAsia="uk-UA"/>
              </w:rPr>
            </w:pPr>
            <w:r w:rsidRPr="00E1465C">
              <w:rPr>
                <w:rFonts w:ascii="Times New Roman" w:hAnsi="Times New Roman"/>
                <w:lang w:val="uk-UA" w:eastAsia="uk-UA"/>
              </w:rPr>
              <w:t xml:space="preserve">У </w:t>
            </w:r>
            <w:proofErr w:type="spellStart"/>
            <w:r w:rsidRPr="00E1465C">
              <w:rPr>
                <w:rFonts w:ascii="Times New Roman" w:hAnsi="Times New Roman"/>
                <w:lang w:val="uk-UA" w:eastAsia="uk-UA"/>
              </w:rPr>
              <w:t>разi</w:t>
            </w:r>
            <w:proofErr w:type="spellEnd"/>
            <w:r w:rsidRPr="00E1465C">
              <w:rPr>
                <w:rFonts w:ascii="Times New Roman" w:hAnsi="Times New Roman"/>
                <w:lang w:val="uk-UA" w:eastAsia="uk-UA"/>
              </w:rPr>
              <w:t xml:space="preserve"> якщо учасником процедури закупівлі є нерезидент, то  такий учасник зазначає ціну пропозиції в електронній системі закупівель у валюті – гривня.</w:t>
            </w:r>
          </w:p>
          <w:p w14:paraId="11E90A7B" w14:textId="3441BE64" w:rsidR="00BA10C7" w:rsidRPr="00361DEE" w:rsidRDefault="00E1465C" w:rsidP="00E1465C">
            <w:pPr>
              <w:pStyle w:val="3"/>
              <w:jc w:val="both"/>
              <w:rPr>
                <w:rFonts w:ascii="Times New Roman" w:hAnsi="Times New Roman" w:cs="Times New Roman"/>
                <w:lang w:val="uk-UA"/>
              </w:rPr>
            </w:pPr>
            <w:r w:rsidRPr="00E1465C">
              <w:rPr>
                <w:rFonts w:ascii="Times New Roman" w:hAnsi="Times New Roman"/>
                <w:lang w:val="uk-UA" w:eastAsia="uk-UA"/>
              </w:rPr>
              <w:t>В тендерній пропозиції ціна вказується за постачання 1кг, товару із урахуванням умов визначених документацією та підсумкова ціна.</w:t>
            </w:r>
          </w:p>
        </w:tc>
      </w:tr>
      <w:tr w:rsidR="00BA10C7" w:rsidRPr="00043058" w14:paraId="333D0E0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A9BEE8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7</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B1AADD6"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Інформація про мову (мови), якою (якими) повинно бути складено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65FCBBE" w14:textId="738DCA94" w:rsidR="00E1465C" w:rsidRDefault="00E1465C" w:rsidP="00BA10C7">
            <w:pPr>
              <w:spacing w:after="0" w:line="240" w:lineRule="auto"/>
              <w:jc w:val="both"/>
              <w:rPr>
                <w:rFonts w:ascii="Times New Roman" w:hAnsi="Times New Roman"/>
                <w:lang w:val="uk-UA" w:eastAsia="ru-RU"/>
              </w:rPr>
            </w:pPr>
            <w:r w:rsidRPr="00E1465C">
              <w:rPr>
                <w:rFonts w:ascii="Times New Roman" w:hAnsi="Times New Roman"/>
                <w:lang w:val="uk-UA" w:eastAsia="ru-RU"/>
              </w:rPr>
              <w:t>Мова тендерної пропозиції – українська.</w:t>
            </w:r>
          </w:p>
          <w:p w14:paraId="098BC572" w14:textId="5931CBAF"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Під час проведення процедур закупівель усі документи, що готуються Замовником, викладаються українською мовою.</w:t>
            </w:r>
          </w:p>
          <w:p w14:paraId="5222685A" w14:textId="77777777"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0D0A188B" w14:textId="4A2EDC1B"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Всі інші документи, що мають відношення до тендерної пропозиції, документи та інформація щодо підтвердження відповідності вимогам цієї тендерної документації, та які складені іноземною мовою повинні мати автентичний переклад на українську мову.  Переклад повинен бути зроблений в центрі (бюро тощо) перекладів та завірений підписом уповноваженої особи цього центру (бюро тощо). Переклад також може бути зроблений перекладачем та, відповідно, посвідчений підписом перекладача. Тексти повинні бути автентичними, визначальним є текст, викладений українською мовою.</w:t>
            </w:r>
          </w:p>
          <w:p w14:paraId="575C49C9" w14:textId="77777777"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E4CCC0F" w14:textId="6C278E5D" w:rsidR="00BA10C7" w:rsidRPr="00361DEE" w:rsidRDefault="00BA10C7" w:rsidP="00E1465C">
            <w:pPr>
              <w:spacing w:after="0" w:line="240" w:lineRule="auto"/>
              <w:jc w:val="both"/>
              <w:rPr>
                <w:rFonts w:ascii="Times New Roman" w:hAnsi="Times New Roman"/>
                <w:lang w:val="uk-UA" w:eastAsia="ru-RU"/>
              </w:rPr>
            </w:pPr>
            <w:r w:rsidRPr="00361DEE">
              <w:rPr>
                <w:rFonts w:ascii="Times New Roman" w:hAnsi="Times New Roman"/>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BA10C7" w:rsidRPr="00361DEE" w14:paraId="3D504745"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84FED52"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Порядок 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та надання роз’яснень до тендерної документації</w:t>
            </w:r>
          </w:p>
        </w:tc>
      </w:tr>
      <w:tr w:rsidR="00BA10C7" w:rsidRPr="00043058" w14:paraId="6B1359E6"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BCAEBCC"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2C4C0C2"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Процедура надання роз’яснень щодо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123AF8A"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1120B8A"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516EC5"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10C7" w:rsidRPr="00361DEE" w14:paraId="243AB514"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06CC0B1"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729351F"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2E7B28B" w14:textId="77777777" w:rsidR="00BA10C7" w:rsidRPr="00256EA8" w:rsidRDefault="00BA10C7" w:rsidP="00BA10C7">
            <w:pPr>
              <w:pStyle w:val="4"/>
              <w:jc w:val="both"/>
              <w:rPr>
                <w:rFonts w:ascii="Times New Roman" w:hAnsi="Times New Roman"/>
                <w:lang w:val="uk-UA" w:eastAsia="ru-RU"/>
              </w:rPr>
            </w:pPr>
            <w:r w:rsidRPr="00256EA8">
              <w:rPr>
                <w:rFonts w:ascii="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B92E86" w14:textId="77777777" w:rsidR="00BA10C7" w:rsidRPr="00361DEE" w:rsidRDefault="00BA10C7" w:rsidP="00BA10C7">
            <w:pPr>
              <w:pStyle w:val="3"/>
              <w:jc w:val="both"/>
              <w:rPr>
                <w:rFonts w:ascii="Times New Roman" w:hAnsi="Times New Roman" w:cs="Times New Roman"/>
                <w:lang w:val="uk-UA"/>
              </w:rPr>
            </w:pPr>
            <w:r w:rsidRPr="00256EA8">
              <w:rPr>
                <w:rFonts w:ascii="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EA8">
              <w:rPr>
                <w:rFonts w:ascii="Times New Roman" w:hAnsi="Times New Roman"/>
                <w:lang w:val="uk-UA" w:eastAsia="ru-RU"/>
              </w:rPr>
              <w:t>машинозчитувальному</w:t>
            </w:r>
            <w:proofErr w:type="spellEnd"/>
            <w:r w:rsidRPr="00256EA8">
              <w:rPr>
                <w:rFonts w:ascii="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A10C7" w:rsidRPr="00361DEE" w14:paraId="1E5A5423"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B419767"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Інструкцiя</w:t>
            </w:r>
            <w:proofErr w:type="spellEnd"/>
            <w:r w:rsidRPr="00361DEE">
              <w:rPr>
                <w:rFonts w:ascii="Times New Roman" w:hAnsi="Times New Roman"/>
                <w:b/>
                <w:lang w:val="uk-UA" w:eastAsia="ru-RU"/>
              </w:rPr>
              <w:t xml:space="preserve"> з </w:t>
            </w:r>
            <w:proofErr w:type="spellStart"/>
            <w:r w:rsidRPr="00361DEE">
              <w:rPr>
                <w:rFonts w:ascii="Times New Roman" w:hAnsi="Times New Roman"/>
                <w:b/>
                <w:lang w:val="uk-UA" w:eastAsia="ru-RU"/>
              </w:rPr>
              <w:t>пiдготовки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0D82F6B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A5A972A"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065CE92"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Змiст</w:t>
            </w:r>
            <w:proofErr w:type="spellEnd"/>
            <w:r w:rsidRPr="00361DEE">
              <w:rPr>
                <w:rFonts w:ascii="Times New Roman" w:hAnsi="Times New Roman"/>
                <w:b/>
                <w:lang w:val="uk-UA" w:eastAsia="ru-RU"/>
              </w:rPr>
              <w:t xml:space="preserve"> i </w:t>
            </w:r>
            <w:proofErr w:type="spellStart"/>
            <w:r w:rsidRPr="00361DEE">
              <w:rPr>
                <w:rFonts w:ascii="Times New Roman" w:hAnsi="Times New Roman"/>
                <w:b/>
                <w:lang w:val="uk-UA" w:eastAsia="ru-RU"/>
              </w:rPr>
              <w:t>спосiб</w:t>
            </w:r>
            <w:proofErr w:type="spellEnd"/>
            <w:r w:rsidRPr="00361DEE">
              <w:rPr>
                <w:rFonts w:ascii="Times New Roman" w:hAnsi="Times New Roman"/>
                <w:b/>
                <w:lang w:val="uk-UA" w:eastAsia="ru-RU"/>
              </w:rPr>
              <w:t xml:space="preserve"> подання </w:t>
            </w:r>
          </w:p>
          <w:p w14:paraId="6CB2863C"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7D4ABC7"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Тендерна </w:t>
            </w:r>
            <w:proofErr w:type="spellStart"/>
            <w:r w:rsidRPr="00161AD3">
              <w:rPr>
                <w:rFonts w:ascii="Times New Roman" w:hAnsi="Times New Roman"/>
                <w:lang w:val="uk-UA" w:eastAsia="ru-RU"/>
              </w:rPr>
              <w:t>пропозицiя</w:t>
            </w:r>
            <w:proofErr w:type="spellEnd"/>
            <w:r w:rsidRPr="00161AD3">
              <w:rPr>
                <w:rFonts w:ascii="Times New Roman" w:hAnsi="Times New Roman"/>
                <w:lang w:val="uk-UA" w:eastAsia="ru-RU"/>
              </w:rPr>
              <w:t xml:space="preserve"> подається в електронному </w:t>
            </w:r>
            <w:proofErr w:type="spellStart"/>
            <w:r w:rsidRPr="00161AD3">
              <w:rPr>
                <w:rFonts w:ascii="Times New Roman" w:hAnsi="Times New Roman"/>
                <w:lang w:val="uk-UA" w:eastAsia="ru-RU"/>
              </w:rPr>
              <w:t>виглядi</w:t>
            </w:r>
            <w:proofErr w:type="spellEnd"/>
            <w:r w:rsidRPr="00161AD3">
              <w:rPr>
                <w:rFonts w:ascii="Times New Roman" w:hAnsi="Times New Roman"/>
                <w:lang w:val="uk-UA" w:eastAsia="ru-RU"/>
              </w:rPr>
              <w:t xml:space="preserve"> шляхом заповнення електронних форм з окремими полями, у яких зазначається </w:t>
            </w:r>
            <w:proofErr w:type="spellStart"/>
            <w:r w:rsidRPr="00161AD3">
              <w:rPr>
                <w:rFonts w:ascii="Times New Roman" w:hAnsi="Times New Roman"/>
                <w:lang w:val="uk-UA" w:eastAsia="ru-RU"/>
              </w:rPr>
              <w:t>iнформацiя</w:t>
            </w:r>
            <w:proofErr w:type="spellEnd"/>
            <w:r w:rsidRPr="00161AD3">
              <w:rPr>
                <w:rFonts w:ascii="Times New Roman" w:hAnsi="Times New Roman"/>
                <w:lang w:val="uk-UA" w:eastAsia="ru-RU"/>
              </w:rPr>
              <w:t xml:space="preserve"> про </w:t>
            </w:r>
            <w:proofErr w:type="spellStart"/>
            <w:r w:rsidRPr="00161AD3">
              <w:rPr>
                <w:rFonts w:ascii="Times New Roman" w:hAnsi="Times New Roman"/>
                <w:lang w:val="uk-UA" w:eastAsia="ru-RU"/>
              </w:rPr>
              <w:t>цiну</w:t>
            </w:r>
            <w:proofErr w:type="spellEnd"/>
            <w:r w:rsidRPr="00161AD3">
              <w:rPr>
                <w:rFonts w:ascii="Times New Roman" w:hAnsi="Times New Roman"/>
                <w:lang w:val="uk-UA" w:eastAsia="ru-RU"/>
              </w:rPr>
              <w:t xml:space="preserve">, та завантаження </w:t>
            </w:r>
            <w:proofErr w:type="spellStart"/>
            <w:r w:rsidRPr="00161AD3">
              <w:rPr>
                <w:rFonts w:ascii="Times New Roman" w:hAnsi="Times New Roman"/>
                <w:lang w:val="uk-UA" w:eastAsia="ru-RU"/>
              </w:rPr>
              <w:t>файлiв</w:t>
            </w:r>
            <w:proofErr w:type="spellEnd"/>
            <w:r w:rsidRPr="00161AD3">
              <w:rPr>
                <w:rFonts w:ascii="Times New Roman" w:hAnsi="Times New Roman"/>
                <w:lang w:val="uk-UA" w:eastAsia="ru-RU"/>
              </w:rPr>
              <w:t xml:space="preserve"> з:</w:t>
            </w:r>
          </w:p>
          <w:p w14:paraId="54CEAE0F"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 </w:t>
            </w:r>
            <w:proofErr w:type="spellStart"/>
            <w:r w:rsidRPr="00161AD3">
              <w:rPr>
                <w:rFonts w:ascii="Times New Roman" w:hAnsi="Times New Roman"/>
                <w:lang w:val="uk-UA" w:eastAsia="ru-RU"/>
              </w:rPr>
              <w:t>iнформацiєю</w:t>
            </w:r>
            <w:proofErr w:type="spellEnd"/>
            <w:r w:rsidRPr="00161AD3">
              <w:rPr>
                <w:rFonts w:ascii="Times New Roman" w:hAnsi="Times New Roman"/>
                <w:lang w:val="uk-UA" w:eastAsia="ru-RU"/>
              </w:rPr>
              <w:t xml:space="preserve"> та документами, що підтверджують </w:t>
            </w:r>
            <w:proofErr w:type="spellStart"/>
            <w:r w:rsidRPr="00161AD3">
              <w:rPr>
                <w:rFonts w:ascii="Times New Roman" w:hAnsi="Times New Roman"/>
                <w:lang w:val="uk-UA" w:eastAsia="ru-RU"/>
              </w:rPr>
              <w:t>вiдповiднiсть</w:t>
            </w:r>
            <w:proofErr w:type="spellEnd"/>
            <w:r w:rsidRPr="00161AD3">
              <w:rPr>
                <w:rFonts w:ascii="Times New Roman" w:hAnsi="Times New Roman"/>
                <w:lang w:val="uk-UA" w:eastAsia="ru-RU"/>
              </w:rPr>
              <w:t xml:space="preserve"> учасника </w:t>
            </w:r>
            <w:proofErr w:type="spellStart"/>
            <w:r w:rsidRPr="00161AD3">
              <w:rPr>
                <w:rFonts w:ascii="Times New Roman" w:hAnsi="Times New Roman"/>
                <w:lang w:val="uk-UA" w:eastAsia="ru-RU"/>
              </w:rPr>
              <w:t>квалiфiкацiйним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критерiям</w:t>
            </w:r>
            <w:proofErr w:type="spellEnd"/>
            <w:r w:rsidRPr="00161AD3">
              <w:rPr>
                <w:rFonts w:ascii="Times New Roman" w:hAnsi="Times New Roman"/>
                <w:lang w:val="uk-UA" w:eastAsia="ru-RU"/>
              </w:rPr>
              <w:t>,</w:t>
            </w:r>
            <w:r w:rsidRPr="00161AD3">
              <w:rPr>
                <w:shd w:val="clear" w:color="auto" w:fill="FFFFFF"/>
                <w:lang w:val="uk-UA"/>
              </w:rPr>
              <w:t xml:space="preserve"> </w:t>
            </w:r>
            <w:r w:rsidRPr="00161AD3">
              <w:rPr>
                <w:rFonts w:ascii="Times New Roman" w:hAnsi="Times New Roman"/>
                <w:shd w:val="clear" w:color="auto" w:fill="FFFFFF"/>
                <w:lang w:val="uk-UA"/>
              </w:rPr>
              <w:t>відповідно до статті 16 Закону з урахуванням положень Особливостей</w:t>
            </w:r>
            <w:r w:rsidRPr="00161AD3">
              <w:rPr>
                <w:rFonts w:ascii="Times New Roman" w:hAnsi="Times New Roman"/>
                <w:lang w:val="uk-UA" w:eastAsia="ru-RU"/>
              </w:rPr>
              <w:t xml:space="preserve">; </w:t>
            </w:r>
          </w:p>
          <w:p w14:paraId="17F85B34" w14:textId="77777777" w:rsidR="00BA10C7" w:rsidRPr="00161AD3" w:rsidRDefault="00BA10C7" w:rsidP="00BA10C7">
            <w:pPr>
              <w:spacing w:after="0" w:line="240" w:lineRule="auto"/>
              <w:jc w:val="both"/>
              <w:rPr>
                <w:color w:val="333333"/>
                <w:shd w:val="clear" w:color="auto" w:fill="FFFFFF"/>
                <w:lang w:val="uk-UA"/>
              </w:rPr>
            </w:pPr>
            <w:r w:rsidRPr="00161AD3">
              <w:rPr>
                <w:rFonts w:ascii="Times New Roman" w:hAnsi="Times New Roman"/>
                <w:lang w:val="uk-UA" w:eastAsia="ru-RU"/>
              </w:rPr>
              <w:t xml:space="preserve">- </w:t>
            </w:r>
            <w:r w:rsidRPr="00161AD3">
              <w:rPr>
                <w:rFonts w:ascii="Times New Roman" w:hAnsi="Times New Roman"/>
                <w:shd w:val="clear" w:color="auto" w:fill="FFFFFF"/>
                <w:lang w:val="uk-UA"/>
              </w:rPr>
              <w:t>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w:t>
            </w:r>
          </w:p>
          <w:p w14:paraId="2DCFA6FE"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-інформаційною довідкою про відповідність продукції </w:t>
            </w:r>
            <w:proofErr w:type="spellStart"/>
            <w:r w:rsidRPr="00161AD3">
              <w:rPr>
                <w:rFonts w:ascii="Times New Roman" w:hAnsi="Times New Roman"/>
                <w:lang w:val="uk-UA" w:eastAsia="ru-RU"/>
              </w:rPr>
              <w:t>технiчним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якiсним</w:t>
            </w:r>
            <w:proofErr w:type="spellEnd"/>
            <w:r w:rsidRPr="00161AD3">
              <w:rPr>
                <w:rFonts w:ascii="Times New Roman" w:hAnsi="Times New Roman"/>
                <w:lang w:val="uk-UA" w:eastAsia="ru-RU"/>
              </w:rPr>
              <w:t xml:space="preserve"> та </w:t>
            </w:r>
            <w:proofErr w:type="spellStart"/>
            <w:r w:rsidRPr="00161AD3">
              <w:rPr>
                <w:rFonts w:ascii="Times New Roman" w:hAnsi="Times New Roman"/>
                <w:lang w:val="uk-UA" w:eastAsia="ru-RU"/>
              </w:rPr>
              <w:t>кiлькiсним</w:t>
            </w:r>
            <w:proofErr w:type="spellEnd"/>
            <w:r w:rsidRPr="00161AD3">
              <w:rPr>
                <w:rFonts w:ascii="Times New Roman" w:hAnsi="Times New Roman"/>
                <w:lang w:val="uk-UA" w:eastAsia="ru-RU"/>
              </w:rPr>
              <w:t xml:space="preserve"> характеристикам предмета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(Додаток № 5);</w:t>
            </w:r>
          </w:p>
          <w:p w14:paraId="12463498"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eastAsia="ru-RU"/>
              </w:rPr>
              <w:t xml:space="preserve">-документами, що </w:t>
            </w:r>
            <w:proofErr w:type="spellStart"/>
            <w:r w:rsidRPr="00161AD3">
              <w:rPr>
                <w:rFonts w:ascii="Times New Roman" w:hAnsi="Times New Roman"/>
                <w:lang w:val="uk-UA" w:eastAsia="ru-RU"/>
              </w:rPr>
              <w:t>пiдтверджують</w:t>
            </w:r>
            <w:proofErr w:type="spellEnd"/>
            <w:r w:rsidRPr="00161AD3">
              <w:rPr>
                <w:rFonts w:ascii="Times New Roman" w:hAnsi="Times New Roman"/>
                <w:lang w:val="uk-UA" w:eastAsia="ru-RU"/>
              </w:rPr>
              <w:t xml:space="preserve"> повноваження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w:t>
            </w:r>
            <w:r w:rsidRPr="00161AD3">
              <w:rPr>
                <w:rFonts w:ascii="Times New Roman" w:hAnsi="Times New Roman"/>
                <w:lang w:val="uk-UA" w:eastAsia="ru-RU"/>
              </w:rPr>
              <w:t xml:space="preserve">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підтверджуються:</w:t>
            </w:r>
          </w:p>
          <w:p w14:paraId="2A5C684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юридичною особою:</w:t>
            </w:r>
          </w:p>
          <w:p w14:paraId="361993C8"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а)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або копію завірену підписом уповноваженої особи та печаткою Учасника; </w:t>
            </w:r>
          </w:p>
          <w:p w14:paraId="0E4742A4"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б)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або копію,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 </w:t>
            </w:r>
          </w:p>
          <w:p w14:paraId="5ED43F07"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в)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наказ / розпорядження про призначення (вступ) на посаду (у разі, якщо наказ на призначення не ведеться суб’єктом господарювання – оригінал листа від Учасника із зазначенням цього або чинний контракт), на фірмовому бланку, у разі наявності, або копію завірену підписом уповноваженої особи та печаткою Учасника (у разі наявності); </w:t>
            </w:r>
          </w:p>
          <w:p w14:paraId="0F82EB41"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г)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довіреності, якщо повноваження особи визначені довіреністю, при цьому документи визначені </w:t>
            </w:r>
            <w:proofErr w:type="spellStart"/>
            <w:r w:rsidRPr="00161AD3">
              <w:rPr>
                <w:color w:val="auto"/>
                <w:sz w:val="22"/>
                <w:szCs w:val="22"/>
                <w:lang w:val="uk-UA"/>
              </w:rPr>
              <w:t>пп</w:t>
            </w:r>
            <w:proofErr w:type="spellEnd"/>
            <w:r w:rsidRPr="00161AD3">
              <w:rPr>
                <w:color w:val="auto"/>
                <w:sz w:val="22"/>
                <w:szCs w:val="22"/>
                <w:lang w:val="uk-UA"/>
              </w:rPr>
              <w:t xml:space="preserve">. А-В надаються в повному обсязі на особу, яка надала таку довіреність; </w:t>
            </w:r>
          </w:p>
          <w:p w14:paraId="2C87CBD2"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фізичною особою/фізичною особою-підприємцем:</w:t>
            </w:r>
          </w:p>
          <w:p w14:paraId="70A2FB65"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а) довідкою в довільній формі, де має бути вказано про наявність/відсутність уповноваженої/посадової особи, її ПІБ (за наявності), якій доручено учасником підписувати документи тендерної пропозиції учасника, подавати тендерну пропозицію учасника для участі в даному тендері та  підписувати договір про закупівлю;</w:t>
            </w:r>
          </w:p>
          <w:p w14:paraId="3793562A"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eastAsia="uk-UA"/>
              </w:rPr>
              <w:t>- інших документів, необхідність подання яких у складі тендерної пропозиції передбачена умовами цієї документації.</w:t>
            </w:r>
          </w:p>
          <w:p w14:paraId="2A5D687E"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rPr>
              <w:t xml:space="preserve">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Якщо у складі тендерної пропозиції є хоча б один сканований документ, учасник повинен накласти кваліфікований електронний підпис (КЕП) на пропозицію в цілому. Якщо ж в тендерній пропозиції містяться тільки електронні документи, - учасник повинен накласти КЕП на кожен електронний документ тендерної пропозиції окремо. Якщо ж тендерна пропозиція містить і скановані, і електронні документи, учасник повинен накласти КЕП на пропозицію в цілому та окремо на кожен файл пропозиції, які містять електронні та скановані документи.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C7E7E71"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BC598A1"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67D41B0"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перевіряє КЕП учасника на сайті центрального </w:t>
            </w:r>
            <w:proofErr w:type="spellStart"/>
            <w:r w:rsidRPr="00161AD3">
              <w:rPr>
                <w:rFonts w:ascii="Times New Roman" w:hAnsi="Times New Roman"/>
                <w:lang w:val="uk-UA"/>
              </w:rPr>
              <w:t>засвідчувального</w:t>
            </w:r>
            <w:proofErr w:type="spellEnd"/>
            <w:r w:rsidRPr="00161AD3">
              <w:rPr>
                <w:rFonts w:ascii="Times New Roman" w:hAnsi="Times New Roman"/>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161AD3">
              <w:rPr>
                <w:lang w:val="uk-UA"/>
              </w:rPr>
              <w:t xml:space="preserve"> </w:t>
            </w:r>
            <w:r w:rsidRPr="00161AD3">
              <w:rPr>
                <w:rFonts w:ascii="Times New Roman" w:hAnsi="Times New Roman"/>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1 ч. 3 ст. 22 Закону вимогам до учасника відповідно до законодавства та його пропозицію буде відхилено на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6E4DD7AC"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Учасник повинен дотримуватись форм зазначених у додатках цієї тендерної документації та не має права відступати від них.</w:t>
            </w:r>
          </w:p>
          <w:p w14:paraId="3B57E06A"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Документи тендерної пропозиції, які складаються з кількох сторінок, повинні бути </w:t>
            </w:r>
            <w:proofErr w:type="spellStart"/>
            <w:r w:rsidRPr="00161AD3">
              <w:rPr>
                <w:rFonts w:ascii="Times New Roman" w:hAnsi="Times New Roman"/>
                <w:lang w:val="uk-UA"/>
              </w:rPr>
              <w:t>відскановані</w:t>
            </w:r>
            <w:proofErr w:type="spellEnd"/>
            <w:r w:rsidRPr="00161AD3">
              <w:rPr>
                <w:rFonts w:ascii="Times New Roman" w:hAnsi="Times New Roman"/>
                <w:lang w:val="uk-UA"/>
              </w:rPr>
              <w:t xml:space="preserve"> та розташовані з початку до кінця документу послідовно відповідно до змісту документу.</w:t>
            </w:r>
          </w:p>
          <w:p w14:paraId="354910F5"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Учасник надає документи та інформаційні матеріали, передбачені в цій тендерній документації в електронному вигляді (в сканованому вигляді, у форматі “.</w:t>
            </w:r>
            <w:proofErr w:type="spellStart"/>
            <w:r w:rsidRPr="00161AD3">
              <w:rPr>
                <w:rFonts w:ascii="Times New Roman" w:hAnsi="Times New Roman"/>
                <w:lang w:val="uk-UA"/>
              </w:rPr>
              <w:t>pdf</w:t>
            </w:r>
            <w:proofErr w:type="spellEnd"/>
            <w:r w:rsidRPr="00161AD3">
              <w:rPr>
                <w:rFonts w:ascii="Times New Roman" w:hAnsi="Times New Roman"/>
                <w:lang w:val="uk-UA"/>
              </w:rPr>
              <w:t>“) у відповідності до наступних вимог:</w:t>
            </w:r>
          </w:p>
          <w:p w14:paraId="4F1C67A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зображення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документів повинні бути чіткими та </w:t>
            </w:r>
            <w:proofErr w:type="spellStart"/>
            <w:r w:rsidRPr="00161AD3">
              <w:rPr>
                <w:rFonts w:ascii="Times New Roman" w:hAnsi="Times New Roman"/>
                <w:lang w:val="uk-UA"/>
              </w:rPr>
              <w:t>повнорозмірними</w:t>
            </w:r>
            <w:proofErr w:type="spellEnd"/>
            <w:r w:rsidRPr="00161AD3">
              <w:rPr>
                <w:rFonts w:ascii="Times New Roman" w:hAnsi="Times New Roman"/>
                <w:lang w:val="uk-UA"/>
              </w:rPr>
              <w:t xml:space="preserve"> (без обрізань будь-яких сторін документів, у </w:t>
            </w:r>
            <w:proofErr w:type="spellStart"/>
            <w:r w:rsidRPr="00161AD3">
              <w:rPr>
                <w:rFonts w:ascii="Times New Roman" w:hAnsi="Times New Roman"/>
                <w:lang w:val="uk-UA"/>
              </w:rPr>
              <w:t>т.ч</w:t>
            </w:r>
            <w:proofErr w:type="spellEnd"/>
            <w:r w:rsidRPr="00161AD3">
              <w:rPr>
                <w:rFonts w:ascii="Times New Roman" w:hAnsi="Times New Roman"/>
                <w:lang w:val="uk-UA"/>
              </w:rPr>
              <w:t xml:space="preserve">. прізвища та підпису уповноваженої особи Учасника, його печатки, номера, тощо), повинні бути високої якості відтворення, без застосування графічних редакторів; будь-який текст на усіх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зображеннях має бути розбірливим та повинен вільно </w:t>
            </w:r>
            <w:proofErr w:type="spellStart"/>
            <w:r w:rsidRPr="00161AD3">
              <w:rPr>
                <w:rFonts w:ascii="Times New Roman" w:hAnsi="Times New Roman"/>
                <w:lang w:val="uk-UA"/>
              </w:rPr>
              <w:t>читатися</w:t>
            </w:r>
            <w:proofErr w:type="spellEnd"/>
            <w:r w:rsidRPr="00161AD3">
              <w:rPr>
                <w:rFonts w:ascii="Times New Roman" w:hAnsi="Times New Roman"/>
                <w:lang w:val="uk-UA"/>
              </w:rPr>
              <w:t>;</w:t>
            </w:r>
          </w:p>
          <w:p w14:paraId="0FC1A46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завірені підписом уповноваженої особи Учасника та печаткою (у разі наявності), за винятком </w:t>
            </w:r>
            <w:r w:rsidRPr="00161AD3">
              <w:rPr>
                <w:rFonts w:ascii="Times New Roman" w:hAnsi="Times New Roman"/>
                <w:shd w:val="clear" w:color="auto" w:fill="FFFFFF"/>
                <w:lang w:val="uk-UA"/>
              </w:rPr>
              <w:t>документів наданих Учасником у формі електронного документа через електронну систему закупівель із накладанням кваліфікованого електронного підпису, оригіналів чи</w:t>
            </w:r>
            <w:r w:rsidRPr="00161AD3">
              <w:rPr>
                <w:rFonts w:ascii="Times New Roman" w:hAnsi="Times New Roman"/>
                <w:lang w:val="uk-UA"/>
              </w:rPr>
              <w:t xml:space="preserve"> нотаріально завірених документів, виданих Учаснику іншими організаціями (підприємствами, установами).</w:t>
            </w:r>
          </w:p>
          <w:p w14:paraId="12CBB285"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w:t>
            </w:r>
            <w:proofErr w:type="spellStart"/>
            <w:r w:rsidRPr="00161AD3">
              <w:rPr>
                <w:rFonts w:ascii="Times New Roman" w:hAnsi="Times New Roman"/>
                <w:lang w:val="uk-UA"/>
              </w:rPr>
              <w:t>відсканований</w:t>
            </w:r>
            <w:proofErr w:type="spellEnd"/>
            <w:r w:rsidRPr="00161AD3">
              <w:rPr>
                <w:rFonts w:ascii="Times New Roman" w:hAnsi="Times New Roman"/>
                <w:lang w:val="uk-UA"/>
              </w:rPr>
              <w:t xml:space="preserve"> документ не повинен бути розбитим на 2 або більше файлів.</w:t>
            </w:r>
          </w:p>
          <w:p w14:paraId="2B8C624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усі дозвільні документи та договори (окрім тих, які засвідчують досвід виконання аналогічних договорів) повинні бути чинними на час розкриття тендерної пропозиції.</w:t>
            </w:r>
          </w:p>
          <w:p w14:paraId="43A2D59F"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Документи, які не відповідають вище зазначеним вимогам автоматично визначаються такими, що не відповідають технічним вимогам цієї Тендерної документації, та будуть відхилені.</w:t>
            </w:r>
          </w:p>
          <w:p w14:paraId="58EA0575"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Що стосується надання документів/файлів які зроблені за допомогою архівації даних (</w:t>
            </w:r>
            <w:proofErr w:type="spellStart"/>
            <w:r w:rsidRPr="00161AD3">
              <w:rPr>
                <w:rFonts w:ascii="Times New Roman" w:hAnsi="Times New Roman"/>
                <w:lang w:val="uk-UA"/>
              </w:rPr>
              <w:t>WinRAR</w:t>
            </w:r>
            <w:proofErr w:type="spellEnd"/>
            <w:r w:rsidRPr="00161AD3">
              <w:rPr>
                <w:rFonts w:ascii="Times New Roman" w:hAnsi="Times New Roman"/>
                <w:lang w:val="uk-UA"/>
              </w:rPr>
              <w:t>, 7-Zip або будь-яких інших), то такі документи не розглядаються Замовником через відсутність необхідного програмного забезпечення та визначаються такими, що не відповідають технічним вимогам тендерної документації і будуть відхилені в обов’язковому порядку без дослідження змісту такого/таких документу/файлу та без визначення такої помилки в пропозиції як формальна.</w:t>
            </w:r>
          </w:p>
          <w:p w14:paraId="24E04B66"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закупівель у відповідності з регламентом відповідного електронного майданчика у такий спосіб, щоб вказані документи були доступні для перегляду для замовника після розкриття тендерних пропозицій. Якщо в електронній системі закупівель повністю або частково не відкривається тендерна пропозиція Учасника Замовник відхиляє тендерну пропозицію такого Учасника, як таку що не відповідає умовам тендерної документації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w:t>
            </w:r>
          </w:p>
          <w:p w14:paraId="4BB93F2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eastAsia="ar-SA"/>
              </w:rPr>
              <w:t xml:space="preserve">За підроблення документів, надання недостовірної інформації Учасник несе відповідальність передбачену чинним законодавством України. </w:t>
            </w:r>
            <w:r w:rsidRPr="00161AD3">
              <w:rPr>
                <w:rFonts w:ascii="Times New Roman" w:hAnsi="Times New Roman"/>
                <w:lang w:val="uk-UA"/>
              </w:rPr>
              <w:t xml:space="preserve"> У складі тендерної пропозиції Учасник надає гарантійний лист щодо достовірності наданої інформації в  тендерній пропозиції. </w:t>
            </w:r>
          </w:p>
          <w:p w14:paraId="1CB79BDF"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r w:rsidRPr="00161AD3">
              <w:rPr>
                <w:rFonts w:ascii="Times New Roman" w:hAnsi="Times New Roman"/>
                <w:lang w:val="uk-UA"/>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p w14:paraId="4AE38D68" w14:textId="77777777" w:rsidR="00BA10C7" w:rsidRPr="00161AD3" w:rsidRDefault="00BA10C7" w:rsidP="00BA10C7">
            <w:pPr>
              <w:widowControl w:val="0"/>
              <w:spacing w:after="0" w:line="240" w:lineRule="auto"/>
              <w:ind w:firstLine="280"/>
              <w:contextualSpacing/>
              <w:jc w:val="both"/>
              <w:rPr>
                <w:rStyle w:val="rvts0"/>
                <w:rFonts w:ascii="Times New Roman" w:hAnsi="Times New Roman"/>
                <w:lang w:val="uk-UA" w:eastAsia="ar-SA"/>
              </w:rPr>
            </w:pPr>
            <w:r w:rsidRPr="00161AD3">
              <w:rPr>
                <w:rStyle w:val="rvts0"/>
                <w:rFonts w:ascii="Times New Roman" w:hAnsi="Times New Roman"/>
                <w:lang w:val="uk-UA" w:eastAsia="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16B4AEFE"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AA0271" w14:textId="77777777" w:rsidR="00BA10C7" w:rsidRPr="00326D4E"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Учасник в складі пропозиції надає інформацію про наявність/відсутність інформації, яка визнана конфіденційною. Визначення конфіденційною інформації, що не може бути визначена як </w:t>
            </w:r>
            <w:r w:rsidRPr="00326D4E">
              <w:rPr>
                <w:rFonts w:ascii="Times New Roman" w:hAnsi="Times New Roman"/>
                <w:lang w:val="uk-UA"/>
              </w:rPr>
              <w:t>конфіденційна  відповідно до вимог пункту 40 цих особливостей, та не зазначення цієї інформації є підставою для відхилення тендерної пропозиції Учасника.</w:t>
            </w:r>
          </w:p>
          <w:p w14:paraId="112C7D6C"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Учасники відкритих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держави, де вони зареєстровані з відповідними поясненнями:</w:t>
            </w:r>
          </w:p>
          <w:p w14:paraId="72D45FF0"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14:paraId="587173DF"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13770B41"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Style w:val="rvts0"/>
                <w:rFonts w:ascii="Times New Roman" w:hAnsi="Times New Roman"/>
                <w:lang w:val="uk-UA" w:eastAsia="ru-RU"/>
              </w:rPr>
              <w:t>Документи, що видаються установами інших держав, мають бути легалізовані у встановленому чинним законодавством України порядку.</w:t>
            </w:r>
          </w:p>
          <w:p w14:paraId="58F77CE7" w14:textId="12D8B680" w:rsidR="00BA10C7" w:rsidRPr="00161AD3" w:rsidRDefault="00BA10C7" w:rsidP="00BA10C7">
            <w:pPr>
              <w:spacing w:after="0" w:line="240" w:lineRule="auto"/>
              <w:jc w:val="both"/>
              <w:rPr>
                <w:rStyle w:val="rvts0"/>
                <w:rFonts w:ascii="Times New Roman" w:hAnsi="Times New Roman"/>
                <w:lang w:val="uk-UA" w:eastAsia="ar-SA"/>
              </w:rPr>
            </w:pPr>
            <w:r w:rsidRPr="00161AD3">
              <w:rPr>
                <w:rStyle w:val="rvts0"/>
                <w:rFonts w:ascii="Times New Roman" w:hAnsi="Times New Roman"/>
                <w:lang w:val="uk-UA" w:eastAsia="ar-SA"/>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тощо. Неподання таких додаткових документів, які не вимагаються тендерною документацією, не буде </w:t>
            </w:r>
            <w:r w:rsidR="00826FFB" w:rsidRPr="00161AD3">
              <w:rPr>
                <w:rStyle w:val="rvts0"/>
                <w:rFonts w:ascii="Times New Roman" w:hAnsi="Times New Roman"/>
                <w:lang w:val="uk-UA" w:eastAsia="ar-SA"/>
              </w:rPr>
              <w:t>розцінене</w:t>
            </w:r>
            <w:r w:rsidRPr="00161AD3">
              <w:rPr>
                <w:rStyle w:val="rvts0"/>
                <w:rFonts w:ascii="Times New Roman" w:hAnsi="Times New Roman"/>
                <w:lang w:val="uk-UA" w:eastAsia="ar-SA"/>
              </w:rPr>
              <w:t xml:space="preserve"> як невідповідність.</w:t>
            </w:r>
          </w:p>
          <w:p w14:paraId="297F7DEA"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1B0E453D" w14:textId="77777777" w:rsidR="00BA10C7" w:rsidRPr="00161AD3" w:rsidRDefault="00BA10C7" w:rsidP="00BA10C7">
            <w:pPr>
              <w:pStyle w:val="3"/>
              <w:jc w:val="both"/>
              <w:rPr>
                <w:rFonts w:ascii="Times New Roman" w:hAnsi="Times New Roman" w:cs="Times New Roman"/>
                <w:lang w:val="uk-UA"/>
              </w:rPr>
            </w:pPr>
            <w:r w:rsidRPr="00161AD3">
              <w:rPr>
                <w:rFonts w:ascii="Times New Roman" w:hAnsi="Times New Roman" w:cs="Times New Roman"/>
                <w:lang w:val="uk-UA" w:eastAsia="ru-RU"/>
              </w:rPr>
              <w:t xml:space="preserve">       Кожен учасник має право подати </w:t>
            </w:r>
            <w:proofErr w:type="spellStart"/>
            <w:r w:rsidRPr="00161AD3">
              <w:rPr>
                <w:rFonts w:ascii="Times New Roman" w:hAnsi="Times New Roman" w:cs="Times New Roman"/>
                <w:lang w:val="uk-UA" w:eastAsia="ru-RU"/>
              </w:rPr>
              <w:t>тiльки</w:t>
            </w:r>
            <w:proofErr w:type="spellEnd"/>
            <w:r w:rsidRPr="00161AD3">
              <w:rPr>
                <w:rFonts w:ascii="Times New Roman" w:hAnsi="Times New Roman" w:cs="Times New Roman"/>
                <w:lang w:val="uk-UA" w:eastAsia="ru-RU"/>
              </w:rPr>
              <w:t xml:space="preserve"> одну тендерну </w:t>
            </w:r>
            <w:proofErr w:type="spellStart"/>
            <w:r w:rsidRPr="00161AD3">
              <w:rPr>
                <w:rFonts w:ascii="Times New Roman" w:hAnsi="Times New Roman" w:cs="Times New Roman"/>
                <w:lang w:val="uk-UA" w:eastAsia="ru-RU"/>
              </w:rPr>
              <w:t>пропозицiю</w:t>
            </w:r>
            <w:proofErr w:type="spellEnd"/>
            <w:r w:rsidRPr="00161AD3">
              <w:rPr>
                <w:rFonts w:ascii="Times New Roman" w:hAnsi="Times New Roman" w:cs="Times New Roman"/>
                <w:lang w:val="uk-UA" w:eastAsia="ru-RU"/>
              </w:rPr>
              <w:t>.</w:t>
            </w:r>
          </w:p>
        </w:tc>
      </w:tr>
      <w:tr w:rsidR="00BA10C7" w:rsidRPr="00361DEE" w14:paraId="1D8E9436"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43FEE92"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3B04F4C"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Забезпечення тендерної </w:t>
            </w:r>
          </w:p>
          <w:p w14:paraId="2DDF04FB"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FCEDA03"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rPr>
              <w:t>Не передбачене</w:t>
            </w:r>
          </w:p>
        </w:tc>
      </w:tr>
      <w:tr w:rsidR="00BA10C7" w:rsidRPr="00361DEE" w14:paraId="15EAB4E1"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1D89D69"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3</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E1B64B0"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Умови повернення чи неповернення забезпечення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BF29FD7" w14:textId="77777777" w:rsidR="00BA10C7" w:rsidRPr="00361DEE" w:rsidRDefault="00BA10C7" w:rsidP="00BA10C7">
            <w:pPr>
              <w:spacing w:after="0" w:line="240" w:lineRule="auto"/>
              <w:jc w:val="both"/>
              <w:rPr>
                <w:rFonts w:ascii="Times New Roman" w:hAnsi="Times New Roman"/>
                <w:lang w:val="uk-UA"/>
              </w:rPr>
            </w:pPr>
            <w:r w:rsidRPr="00361DEE">
              <w:rPr>
                <w:rFonts w:ascii="Times New Roman" w:hAnsi="Times New Roman"/>
                <w:lang w:val="uk-UA" w:eastAsia="ru-RU"/>
              </w:rPr>
              <w:t>Не передбачене</w:t>
            </w:r>
          </w:p>
        </w:tc>
      </w:tr>
      <w:tr w:rsidR="00BA10C7" w:rsidRPr="00043058" w14:paraId="33117457"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829D0EF"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4</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7415FAE"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Строк, протягом якого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є </w:t>
            </w:r>
            <w:proofErr w:type="spellStart"/>
            <w:r w:rsidRPr="00361DEE">
              <w:rPr>
                <w:rFonts w:ascii="Times New Roman" w:hAnsi="Times New Roman"/>
                <w:b/>
                <w:lang w:val="uk-UA" w:eastAsia="ru-RU"/>
              </w:rPr>
              <w:t>дiйсними</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2005D8C" w14:textId="77777777" w:rsidR="00BA10C7" w:rsidRPr="00161AD3" w:rsidRDefault="00BA10C7" w:rsidP="00BA10C7">
            <w:pPr>
              <w:pStyle w:val="3"/>
              <w:jc w:val="both"/>
              <w:rPr>
                <w:rFonts w:ascii="Times New Roman" w:hAnsi="Times New Roman" w:cs="Times New Roman"/>
                <w:lang w:val="uk-UA"/>
              </w:rPr>
            </w:pPr>
            <w:proofErr w:type="spellStart"/>
            <w:r w:rsidRPr="00161AD3">
              <w:rPr>
                <w:rFonts w:ascii="Times New Roman" w:hAnsi="Times New Roman" w:cs="Times New Roman"/>
                <w:lang w:val="uk-UA" w:eastAsia="ru-RU"/>
              </w:rPr>
              <w:t>Тендернi</w:t>
            </w:r>
            <w:proofErr w:type="spellEnd"/>
            <w:r w:rsidRPr="00161AD3">
              <w:rPr>
                <w:rFonts w:ascii="Times New Roman" w:hAnsi="Times New Roman" w:cs="Times New Roman"/>
                <w:lang w:val="uk-UA" w:eastAsia="ru-RU"/>
              </w:rPr>
              <w:t xml:space="preserve">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вважаються </w:t>
            </w:r>
            <w:proofErr w:type="spellStart"/>
            <w:r w:rsidRPr="00161AD3">
              <w:rPr>
                <w:rFonts w:ascii="Times New Roman" w:hAnsi="Times New Roman" w:cs="Times New Roman"/>
                <w:lang w:val="uk-UA" w:eastAsia="ru-RU"/>
              </w:rPr>
              <w:t>дiйсними</w:t>
            </w:r>
            <w:proofErr w:type="spellEnd"/>
            <w:r w:rsidRPr="00161AD3">
              <w:rPr>
                <w:rFonts w:ascii="Times New Roman" w:hAnsi="Times New Roman" w:cs="Times New Roman"/>
                <w:lang w:val="uk-UA" w:eastAsia="ru-RU"/>
              </w:rPr>
              <w:t xml:space="preserve"> протягом 90 </w:t>
            </w:r>
            <w:proofErr w:type="spellStart"/>
            <w:r w:rsidRPr="00161AD3">
              <w:rPr>
                <w:rFonts w:ascii="Times New Roman" w:hAnsi="Times New Roman" w:cs="Times New Roman"/>
                <w:lang w:val="uk-UA" w:eastAsia="ru-RU"/>
              </w:rPr>
              <w:t>днiв</w:t>
            </w:r>
            <w:proofErr w:type="spellEnd"/>
            <w:r w:rsidRPr="00161AD3">
              <w:rPr>
                <w:rFonts w:ascii="Times New Roman" w:hAnsi="Times New Roman" w:cs="Times New Roman"/>
                <w:lang w:val="uk-UA" w:eastAsia="ru-RU"/>
              </w:rPr>
              <w:t xml:space="preserve"> з дати кінцевого строку подання тендерних пропозицій. До </w:t>
            </w:r>
            <w:proofErr w:type="spellStart"/>
            <w:r w:rsidRPr="00161AD3">
              <w:rPr>
                <w:rFonts w:ascii="Times New Roman" w:hAnsi="Times New Roman" w:cs="Times New Roman"/>
                <w:lang w:val="uk-UA" w:eastAsia="ru-RU"/>
              </w:rPr>
              <w:t>закiнчення</w:t>
            </w:r>
            <w:proofErr w:type="spellEnd"/>
            <w:r w:rsidRPr="00161AD3">
              <w:rPr>
                <w:rFonts w:ascii="Times New Roman" w:hAnsi="Times New Roman" w:cs="Times New Roman"/>
                <w:lang w:val="uk-UA" w:eastAsia="ru-RU"/>
              </w:rPr>
              <w:t xml:space="preserve"> цього строку замовник має право вимагати від </w:t>
            </w:r>
            <w:proofErr w:type="spellStart"/>
            <w:r w:rsidRPr="00161AD3">
              <w:rPr>
                <w:rFonts w:ascii="Times New Roman" w:hAnsi="Times New Roman" w:cs="Times New Roman"/>
                <w:lang w:val="uk-UA" w:eastAsia="ru-RU"/>
              </w:rPr>
              <w:t>учасникiв</w:t>
            </w:r>
            <w:proofErr w:type="spellEnd"/>
            <w:r w:rsidRPr="00161AD3">
              <w:rPr>
                <w:rFonts w:ascii="Times New Roman" w:hAnsi="Times New Roman" w:cs="Times New Roman"/>
                <w:lang w:val="uk-UA" w:eastAsia="ru-RU"/>
              </w:rPr>
              <w:t xml:space="preserve"> продовження строку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тендерних </w:t>
            </w:r>
            <w:proofErr w:type="spellStart"/>
            <w:r w:rsidRPr="00161AD3">
              <w:rPr>
                <w:rFonts w:ascii="Times New Roman" w:hAnsi="Times New Roman" w:cs="Times New Roman"/>
                <w:lang w:val="uk-UA" w:eastAsia="ru-RU"/>
              </w:rPr>
              <w:t>пропозицiй</w:t>
            </w:r>
            <w:proofErr w:type="spellEnd"/>
            <w:r w:rsidRPr="00161AD3">
              <w:rPr>
                <w:rFonts w:ascii="Times New Roman" w:hAnsi="Times New Roman" w:cs="Times New Roman"/>
                <w:lang w:val="uk-UA" w:eastAsia="ru-RU"/>
              </w:rPr>
              <w:t xml:space="preserve">. Учасник має право: </w:t>
            </w:r>
            <w:proofErr w:type="spellStart"/>
            <w:r w:rsidRPr="00161AD3">
              <w:rPr>
                <w:rFonts w:ascii="Times New Roman" w:hAnsi="Times New Roman" w:cs="Times New Roman"/>
                <w:lang w:val="uk-UA" w:eastAsia="ru-RU"/>
              </w:rPr>
              <w:t>вiдхилити</w:t>
            </w:r>
            <w:proofErr w:type="spellEnd"/>
            <w:r w:rsidRPr="00161AD3">
              <w:rPr>
                <w:rFonts w:ascii="Times New Roman" w:hAnsi="Times New Roman" w:cs="Times New Roman"/>
                <w:lang w:val="uk-UA" w:eastAsia="ru-RU"/>
              </w:rPr>
              <w:t xml:space="preserve"> таку вимогу, не втрачаючи при цьому наданого ним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погодитися з вимогою та продовжити строк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поданої ним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та наданого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w:t>
            </w:r>
            <w:r w:rsidRPr="00161AD3">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10C7" w:rsidRPr="00043058" w14:paraId="6C32AE13" w14:textId="77777777" w:rsidTr="00BA10C7">
        <w:trPr>
          <w:trHeight w:val="604"/>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FA8F516"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FCF31C5" w14:textId="77777777" w:rsidR="00BA10C7" w:rsidRPr="00361DEE" w:rsidRDefault="00BA10C7" w:rsidP="00BA10C7">
            <w:pPr>
              <w:spacing w:after="0" w:line="285" w:lineRule="atLeast"/>
              <w:rPr>
                <w:rFonts w:ascii="Times New Roman" w:hAnsi="Times New Roman"/>
                <w:lang w:val="uk-UA"/>
              </w:rPr>
            </w:pPr>
            <w:r w:rsidRPr="00682420">
              <w:rPr>
                <w:rFonts w:ascii="Times New Roman" w:eastAsia="Times New Roman" w:hAnsi="Times New Roman"/>
                <w:b/>
                <w:bCs/>
                <w:lang w:val="uk-UA" w:eastAsia="ru-RU"/>
              </w:rPr>
              <w:t>Кваліфікаційні критерії до учасників та вимоги, установлені п.47 Особливостей Постанови КМУ від 12.10.2022 №1178</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AB5382B" w14:textId="77777777" w:rsidR="00BA10C7" w:rsidRPr="00E1465C" w:rsidRDefault="00BA10C7" w:rsidP="00BA10C7">
            <w:pPr>
              <w:keepNext/>
              <w:spacing w:after="0" w:line="240" w:lineRule="auto"/>
              <w:ind w:left="30"/>
              <w:jc w:val="both"/>
              <w:rPr>
                <w:rFonts w:ascii="Times New Roman" w:hAnsi="Times New Roman"/>
                <w:lang w:val="uk-UA"/>
              </w:rPr>
            </w:pPr>
            <w:r w:rsidRPr="00E1465C">
              <w:rPr>
                <w:rFonts w:ascii="Times New Roman" w:hAnsi="Times New Roman"/>
                <w:lang w:val="uk-UA"/>
              </w:rPr>
              <w:t>Для підтвердження відповідності кваліфікаційним критеріям учасник у складі своєї пропозиції надає наступні документи:</w:t>
            </w:r>
          </w:p>
          <w:p w14:paraId="7538AF25" w14:textId="77777777" w:rsidR="00BA10C7" w:rsidRPr="00E1465C" w:rsidRDefault="00BA10C7" w:rsidP="00BA10C7">
            <w:pPr>
              <w:pStyle w:val="22"/>
              <w:widowControl w:val="0"/>
              <w:numPr>
                <w:ilvl w:val="0"/>
                <w:numId w:val="17"/>
              </w:numPr>
              <w:snapToGrid w:val="0"/>
              <w:spacing w:after="0" w:line="240" w:lineRule="auto"/>
              <w:jc w:val="both"/>
              <w:rPr>
                <w:rFonts w:ascii="Times New Roman" w:hAnsi="Times New Roman"/>
                <w:b/>
                <w:i/>
                <w:lang w:val="uk-UA"/>
              </w:rPr>
            </w:pPr>
            <w:r w:rsidRPr="00E1465C">
              <w:rPr>
                <w:rFonts w:ascii="Times New Roman" w:hAnsi="Times New Roman"/>
                <w:b/>
                <w:i/>
                <w:lang w:val="uk-UA"/>
              </w:rPr>
              <w:t>Наявність в учасника процедури закупівлі обладнання, матеріально-технічної бази та технологій</w:t>
            </w:r>
            <w:r w:rsidRPr="00E1465C">
              <w:rPr>
                <w:rFonts w:ascii="Times New Roman" w:hAnsi="Times New Roman"/>
                <w:b/>
                <w:i/>
                <w:lang w:val="uk-UA" w:eastAsia="ar-SA"/>
              </w:rPr>
              <w:t xml:space="preserve">. </w:t>
            </w:r>
          </w:p>
          <w:p w14:paraId="1AA4235E" w14:textId="77777777" w:rsidR="00BA10C7" w:rsidRPr="00E1465C" w:rsidRDefault="00BA10C7" w:rsidP="00BA10C7">
            <w:pPr>
              <w:snapToGrid w:val="0"/>
              <w:spacing w:after="0" w:line="240" w:lineRule="auto"/>
              <w:contextualSpacing/>
              <w:jc w:val="both"/>
              <w:rPr>
                <w:rFonts w:ascii="Times New Roman" w:hAnsi="Times New Roman"/>
                <w:lang w:val="uk-UA"/>
              </w:rPr>
            </w:pPr>
            <w:r w:rsidRPr="00E1465C">
              <w:rPr>
                <w:rFonts w:ascii="Times New Roman" w:hAnsi="Times New Roman"/>
                <w:b/>
                <w:lang w:val="uk-UA" w:eastAsia="ar-SA"/>
              </w:rPr>
              <w:t>а)</w:t>
            </w:r>
            <w:r w:rsidRPr="00E1465C">
              <w:rPr>
                <w:rFonts w:ascii="Times New Roman" w:hAnsi="Times New Roman"/>
                <w:lang w:val="uk-UA" w:eastAsia="ar-SA"/>
              </w:rPr>
              <w:t xml:space="preserve"> Інформацію у вигляді таблиці про наявність спеціалізованого автотранспорту -  </w:t>
            </w:r>
            <w:r w:rsidR="009A54FD" w:rsidRPr="00E1465C">
              <w:t xml:space="preserve"> </w:t>
            </w:r>
            <w:r w:rsidRPr="00E1465C">
              <w:rPr>
                <w:rFonts w:ascii="Times New Roman" w:hAnsi="Times New Roman"/>
                <w:lang w:val="uk-UA" w:eastAsia="ar-SA"/>
              </w:rPr>
              <w:t xml:space="preserve">не менше двох </w:t>
            </w:r>
            <w:r w:rsidRPr="00E1465C">
              <w:rPr>
                <w:rFonts w:ascii="Times New Roman" w:hAnsi="Times New Roman"/>
                <w:lang w:val="uk-UA"/>
              </w:rPr>
              <w:t>одиниць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0" w:type="auto"/>
              <w:tblLook w:val="0000" w:firstRow="0" w:lastRow="0" w:firstColumn="0" w:lastColumn="0" w:noHBand="0" w:noVBand="0"/>
            </w:tblPr>
            <w:tblGrid>
              <w:gridCol w:w="420"/>
              <w:gridCol w:w="1515"/>
              <w:gridCol w:w="1381"/>
              <w:gridCol w:w="1044"/>
              <w:gridCol w:w="1167"/>
              <w:gridCol w:w="1286"/>
              <w:gridCol w:w="1262"/>
            </w:tblGrid>
            <w:tr w:rsidR="00E1465C" w:rsidRPr="00E1465C" w14:paraId="3D4ABFB4" w14:textId="77777777" w:rsidTr="00BA10C7">
              <w:tc>
                <w:tcPr>
                  <w:tcW w:w="443" w:type="dxa"/>
                  <w:tcBorders>
                    <w:top w:val="single" w:sz="4" w:space="0" w:color="000000"/>
                    <w:left w:val="single" w:sz="4" w:space="0" w:color="000000"/>
                    <w:bottom w:val="single" w:sz="4" w:space="0" w:color="000000"/>
                  </w:tcBorders>
                  <w:vAlign w:val="center"/>
                </w:tcPr>
                <w:p w14:paraId="25ED899E" w14:textId="77777777" w:rsidR="00BA10C7" w:rsidRPr="00E1465C" w:rsidRDefault="00BA10C7" w:rsidP="00043058">
                  <w:pPr>
                    <w:framePr w:hSpace="180" w:wrap="around" w:vAnchor="page" w:hAnchor="margin" w:x="-873" w:y="886"/>
                    <w:spacing w:after="0"/>
                    <w:jc w:val="center"/>
                    <w:rPr>
                      <w:rFonts w:ascii="Times New Roman" w:hAnsi="Times New Roman"/>
                      <w:lang w:val="uk-UA"/>
                    </w:rPr>
                  </w:pPr>
                  <w:r w:rsidRPr="00E1465C">
                    <w:rPr>
                      <w:rFonts w:ascii="Times New Roman" w:hAnsi="Times New Roman"/>
                      <w:sz w:val="20"/>
                      <w:szCs w:val="20"/>
                      <w:lang w:val="uk-UA"/>
                    </w:rPr>
                    <w:t>№</w:t>
                  </w:r>
                </w:p>
              </w:tc>
              <w:tc>
                <w:tcPr>
                  <w:tcW w:w="1225" w:type="dxa"/>
                  <w:tcBorders>
                    <w:top w:val="single" w:sz="4" w:space="0" w:color="000000"/>
                    <w:left w:val="single" w:sz="4" w:space="0" w:color="000000"/>
                    <w:bottom w:val="single" w:sz="4" w:space="0" w:color="000000"/>
                  </w:tcBorders>
                  <w:vAlign w:val="center"/>
                </w:tcPr>
                <w:p w14:paraId="24C53C48" w14:textId="77777777" w:rsidR="00BA10C7" w:rsidRPr="00E1465C" w:rsidRDefault="00BA10C7" w:rsidP="00043058">
                  <w:pPr>
                    <w:framePr w:hSpace="180" w:wrap="around" w:vAnchor="page" w:hAnchor="margin" w:x="-873" w:y="886"/>
                    <w:spacing w:after="0"/>
                    <w:jc w:val="center"/>
                    <w:rPr>
                      <w:rFonts w:ascii="Times New Roman" w:hAnsi="Times New Roman"/>
                      <w:lang w:val="uk-UA"/>
                    </w:rPr>
                  </w:pPr>
                  <w:r w:rsidRPr="00E1465C">
                    <w:rPr>
                      <w:rFonts w:ascii="Times New Roman" w:hAnsi="Times New Roman"/>
                      <w:sz w:val="18"/>
                      <w:szCs w:val="18"/>
                      <w:lang w:val="uk-UA"/>
                    </w:rPr>
                    <w:t xml:space="preserve">Вид (тип)  кузову </w:t>
                  </w:r>
                  <w:r w:rsidRPr="00E1465C">
                    <w:rPr>
                      <w:rFonts w:ascii="Times New Roman" w:hAnsi="Times New Roman"/>
                      <w:sz w:val="18"/>
                      <w:szCs w:val="18"/>
                      <w:lang w:val="uk-UA" w:eastAsia="ar-SA"/>
                    </w:rPr>
                    <w:t>спеціалізованого автотранспорту</w:t>
                  </w:r>
                  <w:r w:rsidRPr="00E1465C">
                    <w:rPr>
                      <w:rFonts w:ascii="Times New Roman" w:hAnsi="Times New Roman"/>
                      <w:sz w:val="18"/>
                      <w:szCs w:val="18"/>
                      <w:lang w:val="uk-UA"/>
                    </w:rPr>
                    <w:t xml:space="preserve"> (СА)</w:t>
                  </w:r>
                </w:p>
              </w:tc>
              <w:tc>
                <w:tcPr>
                  <w:tcW w:w="1464" w:type="dxa"/>
                  <w:tcBorders>
                    <w:top w:val="single" w:sz="4" w:space="0" w:color="000000"/>
                    <w:left w:val="single" w:sz="4" w:space="0" w:color="000000"/>
                    <w:bottom w:val="single" w:sz="4" w:space="0" w:color="000000"/>
                  </w:tcBorders>
                </w:tcPr>
                <w:p w14:paraId="3DA64D61" w14:textId="77777777" w:rsidR="00BA10C7" w:rsidRPr="00E1465C" w:rsidRDefault="00BA10C7" w:rsidP="00043058">
                  <w:pPr>
                    <w:framePr w:hSpace="180" w:wrap="around" w:vAnchor="page" w:hAnchor="margin" w:x="-873" w:y="886"/>
                    <w:autoSpaceDE w:val="0"/>
                    <w:snapToGrid w:val="0"/>
                    <w:spacing w:after="0" w:line="240" w:lineRule="auto"/>
                    <w:jc w:val="center"/>
                    <w:rPr>
                      <w:rFonts w:ascii="Times New Roman" w:hAnsi="Times New Roman"/>
                      <w:sz w:val="18"/>
                      <w:szCs w:val="18"/>
                      <w:lang w:val="uk-UA"/>
                    </w:rPr>
                  </w:pPr>
                </w:p>
                <w:p w14:paraId="2FF3570F" w14:textId="77777777" w:rsidR="00BA10C7" w:rsidRPr="00E1465C" w:rsidRDefault="00BA10C7" w:rsidP="00043058">
                  <w:pPr>
                    <w:framePr w:hSpace="180" w:wrap="around" w:vAnchor="page" w:hAnchor="margin" w:x="-873" w:y="886"/>
                    <w:autoSpaceDE w:val="0"/>
                    <w:spacing w:after="0" w:line="240" w:lineRule="auto"/>
                    <w:jc w:val="center"/>
                    <w:rPr>
                      <w:rFonts w:ascii="Times New Roman" w:hAnsi="Times New Roman"/>
                      <w:lang w:val="uk-UA"/>
                    </w:rPr>
                  </w:pPr>
                  <w:r w:rsidRPr="00E1465C">
                    <w:rPr>
                      <w:rFonts w:ascii="Times New Roman" w:hAnsi="Times New Roman"/>
                      <w:sz w:val="18"/>
                      <w:szCs w:val="18"/>
                      <w:lang w:val="uk-UA"/>
                    </w:rPr>
                    <w:t xml:space="preserve">Реєстраційний </w:t>
                  </w:r>
                </w:p>
                <w:p w14:paraId="255FA59B" w14:textId="77777777" w:rsidR="00BA10C7" w:rsidRPr="00E1465C" w:rsidRDefault="00BA10C7" w:rsidP="00043058">
                  <w:pPr>
                    <w:framePr w:hSpace="180" w:wrap="around" w:vAnchor="page" w:hAnchor="margin" w:x="-873" w:y="886"/>
                    <w:autoSpaceDE w:val="0"/>
                    <w:spacing w:after="0" w:line="240" w:lineRule="auto"/>
                    <w:jc w:val="center"/>
                    <w:rPr>
                      <w:rFonts w:ascii="Times New Roman" w:hAnsi="Times New Roman"/>
                      <w:lang w:val="uk-UA"/>
                    </w:rPr>
                  </w:pPr>
                  <w:r w:rsidRPr="00E1465C">
                    <w:rPr>
                      <w:rFonts w:ascii="Times New Roman" w:hAnsi="Times New Roman"/>
                      <w:sz w:val="18"/>
                      <w:szCs w:val="18"/>
                      <w:lang w:val="uk-UA"/>
                    </w:rPr>
                    <w:t xml:space="preserve"> номер </w:t>
                  </w:r>
                </w:p>
                <w:p w14:paraId="6160E5E7" w14:textId="77777777" w:rsidR="00BA10C7" w:rsidRPr="00E1465C" w:rsidRDefault="00BA10C7" w:rsidP="00043058">
                  <w:pPr>
                    <w:framePr w:hSpace="180" w:wrap="around" w:vAnchor="page" w:hAnchor="margin" w:x="-873" w:y="886"/>
                    <w:autoSpaceDE w:val="0"/>
                    <w:spacing w:after="0" w:line="240" w:lineRule="auto"/>
                    <w:jc w:val="center"/>
                    <w:rPr>
                      <w:rFonts w:ascii="Times New Roman" w:hAnsi="Times New Roman"/>
                      <w:lang w:val="uk-UA"/>
                    </w:rPr>
                  </w:pPr>
                  <w:r w:rsidRPr="00E1465C">
                    <w:rPr>
                      <w:rFonts w:ascii="Times New Roman" w:hAnsi="Times New Roman"/>
                      <w:sz w:val="18"/>
                      <w:szCs w:val="18"/>
                      <w:lang w:val="uk-UA"/>
                    </w:rPr>
                    <w:t>СА</w:t>
                  </w:r>
                </w:p>
              </w:tc>
              <w:tc>
                <w:tcPr>
                  <w:tcW w:w="1235" w:type="dxa"/>
                  <w:tcBorders>
                    <w:top w:val="single" w:sz="4" w:space="0" w:color="000000"/>
                    <w:left w:val="single" w:sz="4" w:space="0" w:color="000000"/>
                    <w:bottom w:val="single" w:sz="4" w:space="0" w:color="000000"/>
                  </w:tcBorders>
                </w:tcPr>
                <w:p w14:paraId="5D60AA67" w14:textId="77777777" w:rsidR="00BA10C7" w:rsidRPr="00E1465C" w:rsidRDefault="00BA10C7" w:rsidP="00043058">
                  <w:pPr>
                    <w:framePr w:hSpace="180" w:wrap="around" w:vAnchor="page" w:hAnchor="margin" w:x="-873" w:y="886"/>
                    <w:spacing w:after="0"/>
                    <w:jc w:val="center"/>
                    <w:rPr>
                      <w:rFonts w:ascii="Times New Roman" w:hAnsi="Times New Roman"/>
                      <w:lang w:val="uk-UA"/>
                    </w:rPr>
                  </w:pPr>
                  <w:r w:rsidRPr="00E1465C">
                    <w:rPr>
                      <w:rFonts w:ascii="Times New Roman" w:hAnsi="Times New Roman"/>
                      <w:sz w:val="18"/>
                      <w:szCs w:val="18"/>
                      <w:lang w:val="uk-UA"/>
                    </w:rPr>
                    <w:t>Кількість сидячих місць з місцем водія</w:t>
                  </w:r>
                </w:p>
                <w:p w14:paraId="6076294D" w14:textId="77777777" w:rsidR="00BA10C7" w:rsidRPr="00E1465C" w:rsidRDefault="00BA10C7" w:rsidP="00043058">
                  <w:pPr>
                    <w:framePr w:hSpace="180" w:wrap="around" w:vAnchor="page" w:hAnchor="margin" w:x="-873" w:y="886"/>
                    <w:autoSpaceDE w:val="0"/>
                    <w:spacing w:after="0" w:line="240" w:lineRule="auto"/>
                    <w:ind w:left="-151" w:right="-113"/>
                    <w:jc w:val="center"/>
                    <w:rPr>
                      <w:rFonts w:ascii="Times New Roman" w:hAnsi="Times New Roman"/>
                      <w:lang w:val="uk-UA"/>
                    </w:rPr>
                  </w:pPr>
                  <w:r w:rsidRPr="00E1465C">
                    <w:rPr>
                      <w:rFonts w:ascii="Times New Roman" w:hAnsi="Times New Roman"/>
                      <w:sz w:val="18"/>
                      <w:szCs w:val="18"/>
                      <w:lang w:val="uk-UA"/>
                    </w:rPr>
                    <w:t>(згідно свідоцтва про реєстрацію СА</w:t>
                  </w:r>
                </w:p>
              </w:tc>
              <w:tc>
                <w:tcPr>
                  <w:tcW w:w="1701" w:type="dxa"/>
                  <w:tcBorders>
                    <w:top w:val="single" w:sz="4" w:space="0" w:color="000000"/>
                    <w:left w:val="single" w:sz="4" w:space="0" w:color="000000"/>
                    <w:bottom w:val="single" w:sz="4" w:space="0" w:color="000000"/>
                  </w:tcBorders>
                  <w:vAlign w:val="center"/>
                </w:tcPr>
                <w:p w14:paraId="301B60CA" w14:textId="77777777" w:rsidR="00BA10C7" w:rsidRPr="00E1465C" w:rsidRDefault="00BA10C7" w:rsidP="00043058">
                  <w:pPr>
                    <w:framePr w:hSpace="180" w:wrap="around" w:vAnchor="page" w:hAnchor="margin" w:x="-873" w:y="886"/>
                    <w:spacing w:after="0"/>
                    <w:jc w:val="center"/>
                    <w:rPr>
                      <w:rFonts w:ascii="Times New Roman" w:hAnsi="Times New Roman"/>
                      <w:lang w:val="uk-UA"/>
                    </w:rPr>
                  </w:pPr>
                  <w:r w:rsidRPr="00E1465C">
                    <w:rPr>
                      <w:rFonts w:ascii="Times New Roman" w:hAnsi="Times New Roman"/>
                      <w:sz w:val="18"/>
                      <w:szCs w:val="18"/>
                      <w:lang w:val="uk-UA"/>
                    </w:rPr>
                    <w:t>Власник СА</w:t>
                  </w:r>
                </w:p>
                <w:p w14:paraId="255CFBDA" w14:textId="77777777" w:rsidR="00BA10C7" w:rsidRPr="00E1465C" w:rsidRDefault="00BA10C7" w:rsidP="00043058">
                  <w:pPr>
                    <w:framePr w:hSpace="180" w:wrap="around" w:vAnchor="page" w:hAnchor="margin" w:x="-873" w:y="886"/>
                    <w:spacing w:after="0"/>
                    <w:jc w:val="center"/>
                    <w:rPr>
                      <w:rFonts w:ascii="Times New Roman" w:hAnsi="Times New Roman"/>
                      <w:sz w:val="18"/>
                      <w:szCs w:val="18"/>
                      <w:lang w:val="uk-UA"/>
                    </w:rPr>
                  </w:pPr>
                </w:p>
              </w:tc>
              <w:tc>
                <w:tcPr>
                  <w:tcW w:w="1316" w:type="dxa"/>
                  <w:tcBorders>
                    <w:top w:val="single" w:sz="4" w:space="0" w:color="000000"/>
                    <w:left w:val="single" w:sz="4" w:space="0" w:color="000000"/>
                    <w:bottom w:val="single" w:sz="4" w:space="0" w:color="000000"/>
                  </w:tcBorders>
                  <w:vAlign w:val="center"/>
                </w:tcPr>
                <w:p w14:paraId="7B36A532" w14:textId="77777777" w:rsidR="00BA10C7" w:rsidRPr="00E1465C" w:rsidRDefault="00BA10C7" w:rsidP="00043058">
                  <w:pPr>
                    <w:framePr w:hSpace="180" w:wrap="around" w:vAnchor="page" w:hAnchor="margin" w:x="-873" w:y="886"/>
                    <w:spacing w:after="0"/>
                    <w:jc w:val="center"/>
                    <w:rPr>
                      <w:rFonts w:ascii="Times New Roman" w:hAnsi="Times New Roman"/>
                      <w:lang w:val="uk-UA"/>
                    </w:rPr>
                  </w:pPr>
                  <w:r w:rsidRPr="00E1465C">
                    <w:rPr>
                      <w:rFonts w:ascii="Times New Roman" w:hAnsi="Times New Roman"/>
                      <w:sz w:val="18"/>
                      <w:szCs w:val="18"/>
                      <w:lang w:val="uk-UA"/>
                    </w:rPr>
                    <w:t>Підстава</w:t>
                  </w:r>
                </w:p>
                <w:p w14:paraId="7A6C688B" w14:textId="77777777" w:rsidR="00BA10C7" w:rsidRPr="00E1465C" w:rsidRDefault="00BA10C7" w:rsidP="00043058">
                  <w:pPr>
                    <w:framePr w:hSpace="180" w:wrap="around" w:vAnchor="page" w:hAnchor="margin" w:x="-873" w:y="886"/>
                    <w:spacing w:after="0"/>
                    <w:jc w:val="center"/>
                    <w:rPr>
                      <w:rFonts w:ascii="Times New Roman" w:hAnsi="Times New Roman"/>
                      <w:lang w:val="uk-UA"/>
                    </w:rPr>
                  </w:pPr>
                  <w:r w:rsidRPr="00E1465C">
                    <w:rPr>
                      <w:rFonts w:ascii="Times New Roman" w:hAnsi="Times New Roman"/>
                      <w:sz w:val="18"/>
                      <w:szCs w:val="18"/>
                      <w:lang w:val="uk-UA"/>
                    </w:rPr>
                    <w:t>користування СА</w:t>
                  </w:r>
                </w:p>
              </w:tc>
              <w:tc>
                <w:tcPr>
                  <w:tcW w:w="1184" w:type="dxa"/>
                  <w:tcBorders>
                    <w:top w:val="single" w:sz="4" w:space="0" w:color="000000"/>
                    <w:left w:val="single" w:sz="4" w:space="0" w:color="000000"/>
                    <w:bottom w:val="single" w:sz="4" w:space="0" w:color="000000"/>
                    <w:right w:val="single" w:sz="4" w:space="0" w:color="000000"/>
                  </w:tcBorders>
                  <w:vAlign w:val="center"/>
                </w:tcPr>
                <w:p w14:paraId="2BF3A697" w14:textId="77777777" w:rsidR="00BA10C7" w:rsidRPr="00E1465C" w:rsidRDefault="00BA10C7" w:rsidP="00043058">
                  <w:pPr>
                    <w:framePr w:hSpace="180" w:wrap="around" w:vAnchor="page" w:hAnchor="margin" w:x="-873" w:y="886"/>
                    <w:spacing w:after="0"/>
                    <w:jc w:val="center"/>
                    <w:rPr>
                      <w:rFonts w:ascii="Times New Roman" w:hAnsi="Times New Roman"/>
                      <w:lang w:val="uk-UA"/>
                    </w:rPr>
                  </w:pPr>
                  <w:r w:rsidRPr="00E1465C">
                    <w:rPr>
                      <w:rFonts w:ascii="Times New Roman" w:hAnsi="Times New Roman"/>
                      <w:sz w:val="18"/>
                      <w:szCs w:val="18"/>
                      <w:lang w:val="uk-UA"/>
                    </w:rPr>
                    <w:t>Оператор ринку, який  фактично використовує СА</w:t>
                  </w:r>
                </w:p>
              </w:tc>
            </w:tr>
          </w:tbl>
          <w:p w14:paraId="77A935DA" w14:textId="77777777" w:rsidR="00BA10C7" w:rsidRPr="00E1465C" w:rsidRDefault="00BA10C7" w:rsidP="00BA10C7">
            <w:pPr>
              <w:autoSpaceDE w:val="0"/>
              <w:spacing w:after="0" w:line="240" w:lineRule="auto"/>
              <w:jc w:val="both"/>
              <w:rPr>
                <w:rFonts w:ascii="Times New Roman" w:hAnsi="Times New Roman"/>
                <w:lang w:val="uk-UA"/>
              </w:rPr>
            </w:pPr>
            <w:r w:rsidRPr="00E1465C">
              <w:rPr>
                <w:rFonts w:ascii="Times New Roman" w:hAnsi="Times New Roman"/>
                <w:b/>
                <w:lang w:val="uk-UA"/>
              </w:rPr>
              <w:t>б)</w:t>
            </w:r>
            <w:r w:rsidRPr="00E1465C">
              <w:rPr>
                <w:rFonts w:ascii="Times New Roman" w:hAnsi="Times New Roman"/>
                <w:lang w:val="uk-UA"/>
              </w:rPr>
              <w:t xml:space="preserve"> свідоцтва про реєстрацію </w:t>
            </w:r>
            <w:r w:rsidRPr="00E1465C">
              <w:rPr>
                <w:rFonts w:ascii="Times New Roman" w:hAnsi="Times New Roman"/>
                <w:lang w:val="uk-UA" w:eastAsia="ar-SA"/>
              </w:rPr>
              <w:t>транспортних засобів на спеціалізований автотранспорт</w:t>
            </w:r>
          </w:p>
          <w:p w14:paraId="3183E7C1" w14:textId="77777777" w:rsidR="00BA10C7" w:rsidRPr="00E1465C" w:rsidRDefault="00BA10C7" w:rsidP="00BA10C7">
            <w:pPr>
              <w:autoSpaceDE w:val="0"/>
              <w:spacing w:after="0" w:line="240" w:lineRule="auto"/>
              <w:jc w:val="both"/>
              <w:rPr>
                <w:rFonts w:ascii="Times New Roman" w:hAnsi="Times New Roman"/>
                <w:lang w:val="uk-UA"/>
              </w:rPr>
            </w:pPr>
            <w:r w:rsidRPr="00E1465C">
              <w:rPr>
                <w:rFonts w:ascii="Times New Roman" w:hAnsi="Times New Roman"/>
                <w:lang w:val="uk-UA"/>
              </w:rPr>
              <w:t xml:space="preserve"> або документи, які відповідають вимогам чинного законодавства, та підтверджують надання власником </w:t>
            </w:r>
            <w:r w:rsidRPr="00E1465C">
              <w:rPr>
                <w:rFonts w:ascii="Times New Roman" w:hAnsi="Times New Roman"/>
                <w:lang w:val="uk-UA" w:eastAsia="ar-SA"/>
              </w:rPr>
              <w:t>спеціалізованого автотранспорту</w:t>
            </w:r>
            <w:r w:rsidRPr="00E1465C">
              <w:rPr>
                <w:rFonts w:ascii="Times New Roman" w:hAnsi="Times New Roman"/>
                <w:lang w:val="uk-UA"/>
              </w:rPr>
              <w:t xml:space="preserve">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2C5E9ED2" w14:textId="77777777" w:rsidR="00BA10C7" w:rsidRPr="00E1465C" w:rsidRDefault="00BA10C7" w:rsidP="00BA10C7">
            <w:pPr>
              <w:autoSpaceDE w:val="0"/>
              <w:spacing w:after="0" w:line="240" w:lineRule="auto"/>
              <w:jc w:val="both"/>
              <w:rPr>
                <w:rFonts w:ascii="Times New Roman" w:hAnsi="Times New Roman"/>
                <w:lang w:val="uk-UA"/>
              </w:rPr>
            </w:pPr>
            <w:r w:rsidRPr="00E1465C">
              <w:rPr>
                <w:rFonts w:ascii="Times New Roman" w:hAnsi="Times New Roman"/>
                <w:lang w:val="uk-UA"/>
              </w:rPr>
              <w:t xml:space="preserve">   або </w:t>
            </w:r>
            <w:r w:rsidRPr="00E1465C">
              <w:rPr>
                <w:rFonts w:ascii="Times New Roman" w:hAnsi="Times New Roman"/>
                <w:lang w:val="uk-UA" w:eastAsia="ru-RU"/>
              </w:rPr>
              <w:t>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w:t>
            </w:r>
            <w:r w:rsidRPr="00E1465C">
              <w:rPr>
                <w:rFonts w:ascii="Times New Roman" w:hAnsi="Times New Roman"/>
                <w:lang w:val="uk-UA"/>
              </w:rPr>
              <w:t>. Разом з договором надаються в</w:t>
            </w:r>
            <w:r w:rsidRPr="00E1465C">
              <w:rPr>
                <w:rFonts w:ascii="Times New Roman" w:hAnsi="Times New Roman"/>
                <w:lang w:val="uk-UA" w:eastAsia="ru-RU"/>
              </w:rPr>
              <w:t>ідомості/або довідка з ЄДРПОУ щодо Перевізника (для юридичних осіб), д</w:t>
            </w:r>
            <w:r w:rsidRPr="00E1465C">
              <w:rPr>
                <w:rFonts w:ascii="Times New Roman" w:hAnsi="Times New Roman"/>
                <w:lang w:val="uk-UA"/>
              </w:rPr>
              <w:t xml:space="preserve">овідка Головного управління статистики щодо Перевізника (для перевізників фізичних осіб-підприємців).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w:t>
            </w:r>
            <w:r w:rsidRPr="00E1465C">
              <w:rPr>
                <w:rFonts w:ascii="Times New Roman" w:hAnsi="Times New Roman"/>
                <w:lang w:val="uk-UA" w:eastAsia="ar-SA"/>
              </w:rPr>
              <w:t>спеціалізованого автотранспорту</w:t>
            </w:r>
            <w:r w:rsidRPr="00E1465C">
              <w:rPr>
                <w:rFonts w:ascii="Times New Roman" w:hAnsi="Times New Roman"/>
                <w:lang w:val="uk-UA"/>
              </w:rPr>
              <w:t xml:space="preserve">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44FFB19C" w14:textId="77777777" w:rsidR="00BA10C7" w:rsidRPr="00E1465C" w:rsidRDefault="00BA10C7" w:rsidP="00BA10C7">
            <w:pPr>
              <w:keepNext/>
              <w:suppressAutoHyphens/>
              <w:spacing w:after="0" w:line="240" w:lineRule="auto"/>
              <w:ind w:left="30"/>
              <w:jc w:val="both"/>
              <w:rPr>
                <w:rFonts w:ascii="Times New Roman" w:hAnsi="Times New Roman"/>
                <w:lang w:val="uk-UA" w:eastAsia="zh-CN"/>
              </w:rPr>
            </w:pPr>
            <w:r w:rsidRPr="00E1465C">
              <w:rPr>
                <w:rFonts w:ascii="Times New Roman" w:hAnsi="Times New Roman"/>
                <w:b/>
                <w:lang w:val="uk-UA" w:eastAsia="zh-CN"/>
              </w:rPr>
              <w:t xml:space="preserve">в) </w:t>
            </w:r>
            <w:r w:rsidRPr="00E1465C">
              <w:rPr>
                <w:rFonts w:ascii="Times New Roman" w:hAnsi="Times New Roman"/>
                <w:lang w:val="uk-UA" w:eastAsia="zh-CN"/>
              </w:rPr>
              <w:t xml:space="preserve">рішення або повідомлення про державну реєстрацію потужностей для виду діяльності – транспортування, яке видане тій особі, яка, згідно з пропозицією </w:t>
            </w:r>
            <w:r w:rsidRPr="00E1465C">
              <w:rPr>
                <w:rFonts w:ascii="Times New Roman" w:hAnsi="Times New Roman"/>
                <w:lang w:val="uk-UA" w:eastAsia="zh-CN"/>
              </w:rPr>
              <w:lastRenderedPageBreak/>
              <w:t xml:space="preserve">учасника, фактично використовує, керує (буде використовувати, керувати), </w:t>
            </w:r>
            <w:proofErr w:type="spellStart"/>
            <w:r w:rsidRPr="00E1465C">
              <w:rPr>
                <w:rFonts w:ascii="Times New Roman" w:hAnsi="Times New Roman"/>
                <w:lang w:val="uk-UA" w:eastAsia="zh-CN"/>
              </w:rPr>
              <w:t>задіює</w:t>
            </w:r>
            <w:proofErr w:type="spellEnd"/>
            <w:r w:rsidRPr="00E1465C">
              <w:rPr>
                <w:rFonts w:ascii="Times New Roman" w:hAnsi="Times New Roman"/>
                <w:lang w:val="uk-UA" w:eastAsia="zh-CN"/>
              </w:rPr>
              <w:t xml:space="preserve"> (задіє в майбутньому) для транспортування предмету тендеру повідомлений в таблиці спеціалізований автотранспорт;</w:t>
            </w:r>
          </w:p>
          <w:p w14:paraId="204D86EA" w14:textId="77777777" w:rsidR="00BA10C7" w:rsidRPr="00E1465C" w:rsidRDefault="00BA10C7" w:rsidP="00BA10C7">
            <w:pPr>
              <w:keepNext/>
              <w:suppressAutoHyphens/>
              <w:spacing w:after="0" w:line="240" w:lineRule="auto"/>
              <w:ind w:left="30"/>
              <w:jc w:val="both"/>
              <w:rPr>
                <w:rFonts w:ascii="Times New Roman" w:hAnsi="Times New Roman"/>
                <w:lang w:val="uk-UA" w:eastAsia="zh-CN"/>
              </w:rPr>
            </w:pPr>
            <w:r w:rsidRPr="00E1465C">
              <w:rPr>
                <w:rFonts w:ascii="Times New Roman" w:hAnsi="Times New Roman"/>
                <w:b/>
                <w:lang w:val="uk-UA" w:eastAsia="zh-CN"/>
              </w:rPr>
              <w:t>г)</w:t>
            </w:r>
            <w:r w:rsidRPr="00E1465C">
              <w:rPr>
                <w:rFonts w:ascii="Times New Roman" w:hAnsi="Times New Roman"/>
                <w:lang w:val="uk-UA" w:eastAsia="zh-CN"/>
              </w:rPr>
              <w:t xml:space="preserve"> інформаційну довідку про потужності (об’єкти), де буде </w:t>
            </w:r>
            <w:proofErr w:type="spellStart"/>
            <w:r w:rsidRPr="00E1465C">
              <w:rPr>
                <w:rFonts w:ascii="Times New Roman" w:hAnsi="Times New Roman"/>
                <w:lang w:val="uk-UA" w:eastAsia="zh-CN"/>
              </w:rPr>
              <w:t>здійснюватись</w:t>
            </w:r>
            <w:proofErr w:type="spellEnd"/>
            <w:r w:rsidRPr="00E1465C">
              <w:rPr>
                <w:rFonts w:ascii="Times New Roman" w:hAnsi="Times New Roman"/>
                <w:lang w:val="uk-UA" w:eastAsia="zh-CN"/>
              </w:rPr>
              <w:t xml:space="preserve"> виробництво та/або обіг предмету закупівлі (згідно із Законом України «</w:t>
            </w:r>
            <w:r w:rsidRPr="00E1465C">
              <w:rPr>
                <w:rFonts w:ascii="Times New Roman" w:hAnsi="Times New Roman"/>
                <w:bCs/>
                <w:lang w:val="uk-UA" w:eastAsia="zh-CN"/>
              </w:rPr>
              <w:t>Про основні принципи та вимоги до безпечності та якості харчових продуктів»</w:t>
            </w:r>
            <w:r w:rsidRPr="00E1465C">
              <w:rPr>
                <w:rFonts w:ascii="Times New Roman" w:hAnsi="Times New Roman"/>
                <w:lang w:val="uk-UA" w:eastAsia="zh-CN"/>
              </w:rPr>
              <w:t>) відповідно до форми - Додаток № 7;</w:t>
            </w:r>
          </w:p>
          <w:p w14:paraId="593D7F4C" w14:textId="77777777" w:rsidR="00BA10C7" w:rsidRPr="00E1465C" w:rsidRDefault="00BA10C7" w:rsidP="00BA10C7">
            <w:pPr>
              <w:autoSpaceDE w:val="0"/>
              <w:spacing w:after="0" w:line="240" w:lineRule="auto"/>
              <w:jc w:val="both"/>
              <w:rPr>
                <w:rFonts w:ascii="Times New Roman" w:hAnsi="Times New Roman"/>
                <w:lang w:val="uk-UA" w:eastAsia="zh-CN"/>
              </w:rPr>
            </w:pPr>
            <w:r w:rsidRPr="00E1465C">
              <w:rPr>
                <w:rFonts w:ascii="Times New Roman" w:hAnsi="Times New Roman"/>
                <w:lang w:val="uk-UA"/>
              </w:rPr>
              <w:t xml:space="preserve">        </w:t>
            </w:r>
            <w:r w:rsidRPr="00E1465C">
              <w:rPr>
                <w:rFonts w:ascii="Times New Roman" w:hAnsi="Times New Roman"/>
                <w:lang w:val="uk-UA" w:eastAsia="zh-CN"/>
              </w:rPr>
              <w:t xml:space="preserve">   На власні потужності (об’єкти) Учасник надає правовстановлюючий документ.  Якщо потужності (об’єкт) не належить Учаснику, то надається в складі пропозиції  документ (договір) щодо правових підстав </w:t>
            </w:r>
            <w:r w:rsidRPr="00E1465C">
              <w:rPr>
                <w:rFonts w:ascii="Times New Roman" w:hAnsi="Times New Roman"/>
                <w:lang w:val="uk-UA"/>
              </w:rPr>
              <w:t xml:space="preserve"> </w:t>
            </w:r>
            <w:proofErr w:type="spellStart"/>
            <w:r w:rsidRPr="00E1465C">
              <w:rPr>
                <w:rFonts w:ascii="Times New Roman" w:hAnsi="Times New Roman"/>
                <w:lang w:val="uk-UA"/>
              </w:rPr>
              <w:t>задіювання</w:t>
            </w:r>
            <w:proofErr w:type="spellEnd"/>
            <w:r w:rsidRPr="00E1465C">
              <w:rPr>
                <w:rFonts w:ascii="Times New Roman" w:hAnsi="Times New Roman"/>
                <w:lang w:val="uk-UA"/>
              </w:rPr>
              <w:t xml:space="preserve"> потужності (об’єкту) в процесі обігу предмету тендеру.</w:t>
            </w:r>
            <w:r w:rsidRPr="00E1465C">
              <w:rPr>
                <w:rFonts w:ascii="Times New Roman" w:hAnsi="Times New Roman"/>
                <w:lang w:val="uk-UA" w:eastAsia="zh-CN"/>
              </w:rPr>
              <w:t xml:space="preserve">  Даний документ (договір) повинен містити інформацію про часові межі розпорядку роботи потужності (об’єкту).</w:t>
            </w:r>
          </w:p>
          <w:p w14:paraId="27495A9B" w14:textId="77777777" w:rsidR="009B4D44" w:rsidRPr="00E1465C" w:rsidRDefault="00BA10C7" w:rsidP="009B4D44">
            <w:pPr>
              <w:suppressAutoHyphens/>
              <w:autoSpaceDE w:val="0"/>
              <w:spacing w:after="0" w:line="240" w:lineRule="auto"/>
              <w:jc w:val="both"/>
              <w:rPr>
                <w:rFonts w:ascii="Times New Roman" w:hAnsi="Times New Roman"/>
                <w:lang w:val="uk-UA"/>
              </w:rPr>
            </w:pPr>
            <w:r w:rsidRPr="00E1465C">
              <w:rPr>
                <w:rFonts w:ascii="Times New Roman" w:hAnsi="Times New Roman"/>
                <w:lang w:val="uk-UA" w:eastAsia="zh-CN"/>
              </w:rPr>
              <w:t xml:space="preserve">       </w:t>
            </w:r>
            <w:r w:rsidRPr="00E1465C">
              <w:rPr>
                <w:rFonts w:ascii="Times New Roman" w:eastAsia="Times New Roman" w:hAnsi="Times New Roman"/>
                <w:lang w:val="uk-UA"/>
              </w:rPr>
              <w:t xml:space="preserve"> </w:t>
            </w:r>
            <w:r w:rsidR="0048346D" w:rsidRPr="00E1465C">
              <w:rPr>
                <w:rFonts w:ascii="Times New Roman" w:hAnsi="Times New Roman"/>
                <w:lang w:val="uk-UA" w:eastAsia="zh-CN"/>
              </w:rPr>
              <w:t xml:space="preserve"> </w:t>
            </w:r>
            <w:r w:rsidR="009B4D44" w:rsidRPr="00E1465C">
              <w:rPr>
                <w:rFonts w:ascii="Times New Roman" w:hAnsi="Times New Roman"/>
                <w:lang w:val="uk-UA" w:eastAsia="zh-CN"/>
              </w:rPr>
              <w:t xml:space="preserve"> В пропозиції надається виданий на ім’я оператора ринку – експлуатаційний дозвіл виданий  на потужності (об’єкт), які використовуються (використовуватимуться) для обігу предмету закупівлі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w:t>
            </w:r>
            <w:proofErr w:type="spellStart"/>
            <w:r w:rsidR="009B4D44" w:rsidRPr="00E1465C">
              <w:rPr>
                <w:rFonts w:ascii="Times New Roman" w:hAnsi="Times New Roman"/>
                <w:lang w:val="uk-UA" w:eastAsia="zh-CN"/>
              </w:rPr>
              <w:t>потужностях</w:t>
            </w:r>
            <w:proofErr w:type="spellEnd"/>
            <w:r w:rsidR="009B4D44" w:rsidRPr="00E1465C">
              <w:rPr>
                <w:rFonts w:ascii="Times New Roman" w:hAnsi="Times New Roman"/>
                <w:lang w:val="uk-UA" w:eastAsia="zh-CN"/>
              </w:rPr>
              <w:t xml:space="preserve">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або рішення (повідомлення) про державну реєстрацію зазначених потужностей, які використовуються на будь-якій стадії виробництва та/або обігу харчових продуктів.</w:t>
            </w:r>
          </w:p>
          <w:p w14:paraId="4425B789" w14:textId="77777777" w:rsidR="00BA10C7" w:rsidRPr="00E1465C" w:rsidRDefault="00BA10C7" w:rsidP="00BA10C7">
            <w:pPr>
              <w:autoSpaceDE w:val="0"/>
              <w:spacing w:after="0" w:line="240" w:lineRule="auto"/>
              <w:jc w:val="both"/>
              <w:rPr>
                <w:rFonts w:ascii="Times New Roman" w:hAnsi="Times New Roman"/>
                <w:lang w:val="uk-UA"/>
              </w:rPr>
            </w:pPr>
            <w:r w:rsidRPr="00E1465C">
              <w:rPr>
                <w:rFonts w:ascii="Times New Roman" w:hAnsi="Times New Roman"/>
                <w:lang w:val="uk-UA"/>
              </w:rPr>
              <w:t xml:space="preserve">     </w:t>
            </w:r>
          </w:p>
          <w:p w14:paraId="75FEEAB1" w14:textId="77777777" w:rsidR="00BA10C7" w:rsidRPr="00E1465C" w:rsidRDefault="00BA10C7" w:rsidP="00BA10C7">
            <w:pPr>
              <w:pStyle w:val="3"/>
              <w:jc w:val="both"/>
              <w:rPr>
                <w:rFonts w:ascii="Times New Roman" w:hAnsi="Times New Roman" w:cs="Times New Roman"/>
                <w:lang w:val="uk-UA"/>
              </w:rPr>
            </w:pPr>
            <w:r w:rsidRPr="00E1465C">
              <w:rPr>
                <w:rFonts w:ascii="Times New Roman" w:hAnsi="Times New Roman" w:cs="Times New Roman"/>
                <w:b/>
                <w:i/>
                <w:lang w:val="uk-UA" w:eastAsia="ru-RU"/>
              </w:rPr>
              <w:t xml:space="preserve">2. </w:t>
            </w:r>
            <w:r w:rsidRPr="00E1465C">
              <w:rPr>
                <w:rFonts w:ascii="Times New Roman" w:hAnsi="Times New Roman"/>
                <w:b/>
                <w:bCs/>
                <w:i/>
                <w:iCs/>
                <w:lang w:val="uk-UA" w:eastAsia="ru-RU"/>
              </w:rPr>
              <w:t xml:space="preserve"> Наявність в учасника процедури закупівлі працівників відповідної кваліфікації, які мають необхідні знання та досвід</w:t>
            </w:r>
            <w:r w:rsidRPr="00E1465C">
              <w:rPr>
                <w:rFonts w:ascii="Times New Roman" w:hAnsi="Times New Roman" w:cs="Times New Roman"/>
                <w:b/>
                <w:i/>
                <w:lang w:val="uk-UA" w:eastAsia="ru-RU"/>
              </w:rPr>
              <w:t>:</w:t>
            </w:r>
          </w:p>
          <w:p w14:paraId="4F7E8608" w14:textId="77777777" w:rsidR="00BA10C7" w:rsidRPr="00E1465C" w:rsidRDefault="00BA10C7" w:rsidP="00BA10C7">
            <w:pPr>
              <w:widowControl w:val="0"/>
              <w:autoSpaceDE w:val="0"/>
              <w:spacing w:after="0" w:line="240" w:lineRule="auto"/>
              <w:jc w:val="both"/>
              <w:rPr>
                <w:rFonts w:ascii="Times New Roman" w:hAnsi="Times New Roman"/>
                <w:lang w:val="uk-UA"/>
              </w:rPr>
            </w:pPr>
            <w:r w:rsidRPr="00E1465C">
              <w:rPr>
                <w:rFonts w:ascii="Times New Roman" w:hAnsi="Times New Roman"/>
                <w:b/>
                <w:lang w:val="uk-UA" w:eastAsia="ru-RU"/>
              </w:rPr>
              <w:t>а)</w:t>
            </w:r>
            <w:r w:rsidRPr="00E1465C">
              <w:rPr>
                <w:rFonts w:ascii="Times New Roman" w:hAnsi="Times New Roman"/>
                <w:lang w:val="uk-UA" w:eastAsia="ru-RU"/>
              </w:rPr>
              <w:t xml:space="preserve"> інформацію у формі таблиці про працівників відповідної кваліфікації, які мають необхідні знання та досвід за участі яких буде </w:t>
            </w:r>
            <w:proofErr w:type="spellStart"/>
            <w:r w:rsidRPr="00E1465C">
              <w:rPr>
                <w:rFonts w:ascii="Times New Roman" w:hAnsi="Times New Roman"/>
                <w:lang w:val="uk-UA" w:eastAsia="ru-RU"/>
              </w:rPr>
              <w:t>здійснюватись</w:t>
            </w:r>
            <w:proofErr w:type="spellEnd"/>
            <w:r w:rsidRPr="00E1465C">
              <w:rPr>
                <w:rFonts w:ascii="Times New Roman" w:hAnsi="Times New Roman"/>
                <w:lang w:val="uk-UA" w:eastAsia="ru-RU"/>
              </w:rPr>
              <w:t xml:space="preserve"> обіг предмету закупівлі, а саме: про наявність водіїв автотранспортних засобів, експедиторів транспортних, вантажників.</w:t>
            </w:r>
          </w:p>
          <w:tbl>
            <w:tblPr>
              <w:tblW w:w="0" w:type="auto"/>
              <w:tblLook w:val="0000" w:firstRow="0" w:lastRow="0" w:firstColumn="0" w:lastColumn="0" w:noHBand="0" w:noVBand="0"/>
            </w:tblPr>
            <w:tblGrid>
              <w:gridCol w:w="1988"/>
              <w:gridCol w:w="1303"/>
              <w:gridCol w:w="2883"/>
              <w:gridCol w:w="1858"/>
            </w:tblGrid>
            <w:tr w:rsidR="00E1465C" w:rsidRPr="00043058" w14:paraId="22801F42" w14:textId="77777777" w:rsidTr="00BA10C7">
              <w:tc>
                <w:tcPr>
                  <w:tcW w:w="1988" w:type="dxa"/>
                  <w:tcBorders>
                    <w:top w:val="single" w:sz="4" w:space="0" w:color="000000"/>
                    <w:left w:val="single" w:sz="4" w:space="0" w:color="000000"/>
                    <w:bottom w:val="single" w:sz="4" w:space="0" w:color="000000"/>
                  </w:tcBorders>
                  <w:vAlign w:val="center"/>
                </w:tcPr>
                <w:p w14:paraId="43E8B2F4" w14:textId="77777777" w:rsidR="00BA10C7" w:rsidRPr="00E1465C" w:rsidRDefault="00BA10C7" w:rsidP="00043058">
                  <w:pPr>
                    <w:framePr w:hSpace="180" w:wrap="around" w:vAnchor="page" w:hAnchor="margin" w:x="-873" w:y="886"/>
                    <w:spacing w:after="0" w:line="240" w:lineRule="auto"/>
                    <w:jc w:val="center"/>
                    <w:rPr>
                      <w:rFonts w:ascii="Times New Roman" w:hAnsi="Times New Roman"/>
                      <w:lang w:val="uk-UA"/>
                    </w:rPr>
                  </w:pPr>
                  <w:r w:rsidRPr="00E1465C">
                    <w:rPr>
                      <w:rFonts w:ascii="Times New Roman" w:hAnsi="Times New Roman"/>
                      <w:b/>
                      <w:bCs/>
                      <w:lang w:val="uk-UA" w:eastAsia="ru-RU"/>
                    </w:rPr>
                    <w:t>П.І.Б.</w:t>
                  </w:r>
                </w:p>
              </w:tc>
              <w:tc>
                <w:tcPr>
                  <w:tcW w:w="1303" w:type="dxa"/>
                  <w:tcBorders>
                    <w:top w:val="single" w:sz="4" w:space="0" w:color="000000"/>
                    <w:left w:val="single" w:sz="4" w:space="0" w:color="000000"/>
                    <w:bottom w:val="single" w:sz="4" w:space="0" w:color="000000"/>
                  </w:tcBorders>
                  <w:vAlign w:val="center"/>
                </w:tcPr>
                <w:p w14:paraId="51261082" w14:textId="77777777" w:rsidR="00BA10C7" w:rsidRPr="00E1465C" w:rsidRDefault="00BA10C7" w:rsidP="00043058">
                  <w:pPr>
                    <w:framePr w:hSpace="180" w:wrap="around" w:vAnchor="page" w:hAnchor="margin" w:x="-873" w:y="886"/>
                    <w:spacing w:after="0" w:line="240" w:lineRule="auto"/>
                    <w:jc w:val="center"/>
                    <w:rPr>
                      <w:rFonts w:ascii="Times New Roman" w:hAnsi="Times New Roman"/>
                      <w:lang w:val="uk-UA"/>
                    </w:rPr>
                  </w:pPr>
                  <w:r w:rsidRPr="00E1465C">
                    <w:rPr>
                      <w:rFonts w:ascii="Times New Roman" w:hAnsi="Times New Roman"/>
                      <w:b/>
                      <w:bCs/>
                      <w:lang w:val="uk-UA" w:eastAsia="ru-RU"/>
                    </w:rPr>
                    <w:t>Посада</w:t>
                  </w:r>
                </w:p>
              </w:tc>
              <w:tc>
                <w:tcPr>
                  <w:tcW w:w="2883" w:type="dxa"/>
                  <w:tcBorders>
                    <w:top w:val="single" w:sz="4" w:space="0" w:color="000000"/>
                    <w:left w:val="single" w:sz="4" w:space="0" w:color="000000"/>
                    <w:bottom w:val="single" w:sz="4" w:space="0" w:color="000000"/>
                  </w:tcBorders>
                  <w:vAlign w:val="center"/>
                </w:tcPr>
                <w:p w14:paraId="3C542B36" w14:textId="77777777" w:rsidR="00BA10C7" w:rsidRPr="00E1465C" w:rsidRDefault="00BA10C7" w:rsidP="00043058">
                  <w:pPr>
                    <w:framePr w:hSpace="180" w:wrap="around" w:vAnchor="page" w:hAnchor="margin" w:x="-873" w:y="886"/>
                    <w:spacing w:after="0" w:line="240" w:lineRule="auto"/>
                    <w:jc w:val="center"/>
                    <w:rPr>
                      <w:rFonts w:ascii="Times New Roman" w:hAnsi="Times New Roman"/>
                      <w:lang w:val="uk-UA"/>
                    </w:rPr>
                  </w:pPr>
                  <w:r w:rsidRPr="00E1465C">
                    <w:rPr>
                      <w:rFonts w:ascii="Times New Roman" w:hAnsi="Times New Roman"/>
                      <w:b/>
                      <w:bCs/>
                      <w:lang w:val="uk-UA" w:eastAsia="ru-RU"/>
                    </w:rPr>
                    <w:t>Досвід роботи на останньому місці роботи</w:t>
                  </w:r>
                </w:p>
              </w:tc>
              <w:tc>
                <w:tcPr>
                  <w:tcW w:w="1858" w:type="dxa"/>
                  <w:tcBorders>
                    <w:top w:val="single" w:sz="4" w:space="0" w:color="000000"/>
                    <w:left w:val="single" w:sz="4" w:space="0" w:color="000000"/>
                    <w:bottom w:val="single" w:sz="4" w:space="0" w:color="000000"/>
                    <w:right w:val="single" w:sz="4" w:space="0" w:color="000000"/>
                  </w:tcBorders>
                  <w:vAlign w:val="center"/>
                </w:tcPr>
                <w:p w14:paraId="040A843F" w14:textId="77777777" w:rsidR="00BA10C7" w:rsidRPr="00E1465C" w:rsidRDefault="00BA10C7" w:rsidP="00043058">
                  <w:pPr>
                    <w:framePr w:hSpace="180" w:wrap="around" w:vAnchor="page" w:hAnchor="margin" w:x="-873" w:y="886"/>
                    <w:spacing w:after="0" w:line="240" w:lineRule="auto"/>
                    <w:jc w:val="center"/>
                    <w:rPr>
                      <w:rFonts w:ascii="Times New Roman" w:hAnsi="Times New Roman"/>
                      <w:lang w:val="uk-UA"/>
                    </w:rPr>
                  </w:pPr>
                  <w:proofErr w:type="spellStart"/>
                  <w:r w:rsidRPr="00E1465C">
                    <w:rPr>
                      <w:rFonts w:ascii="Times New Roman" w:hAnsi="Times New Roman"/>
                      <w:b/>
                      <w:bCs/>
                      <w:lang w:val="uk-UA" w:eastAsia="ru-RU"/>
                    </w:rPr>
                    <w:t>рнокпп</w:t>
                  </w:r>
                  <w:proofErr w:type="spellEnd"/>
                </w:p>
              </w:tc>
            </w:tr>
          </w:tbl>
          <w:p w14:paraId="283BED90" w14:textId="77777777" w:rsidR="00BA10C7" w:rsidRPr="00E1465C" w:rsidRDefault="00BA10C7" w:rsidP="00BA10C7">
            <w:pPr>
              <w:keepNext/>
              <w:spacing w:after="0" w:line="240" w:lineRule="auto"/>
              <w:jc w:val="both"/>
              <w:rPr>
                <w:rFonts w:ascii="Times New Roman" w:hAnsi="Times New Roman"/>
                <w:lang w:val="uk-UA"/>
              </w:rPr>
            </w:pPr>
          </w:p>
          <w:p w14:paraId="1E1564D6" w14:textId="77777777" w:rsidR="00BA10C7" w:rsidRPr="00E1465C" w:rsidRDefault="00BA10C7" w:rsidP="00BA10C7">
            <w:pPr>
              <w:spacing w:after="0" w:line="240" w:lineRule="auto"/>
              <w:jc w:val="both"/>
              <w:rPr>
                <w:rFonts w:ascii="Times New Roman" w:hAnsi="Times New Roman"/>
                <w:kern w:val="2"/>
                <w:lang w:val="uk-UA" w:eastAsia="ru-RU"/>
              </w:rPr>
            </w:pPr>
            <w:r w:rsidRPr="00E1465C">
              <w:rPr>
                <w:rFonts w:ascii="Times New Roman" w:hAnsi="Times New Roman"/>
                <w:kern w:val="1"/>
                <w:lang w:val="uk-UA"/>
              </w:rPr>
              <w:t xml:space="preserve">      Кількість окремо </w:t>
            </w:r>
            <w:r w:rsidRPr="00E1465C">
              <w:rPr>
                <w:rFonts w:ascii="Times New Roman" w:hAnsi="Times New Roman"/>
                <w:kern w:val="1"/>
                <w:lang w:val="uk-UA" w:eastAsia="ru-RU"/>
              </w:rPr>
              <w:t>водіїв автотранспортних засобів, окремо експедиторів транспортних і окремо вантажників</w:t>
            </w:r>
            <w:r w:rsidRPr="00E1465C">
              <w:rPr>
                <w:rFonts w:ascii="Times New Roman" w:hAnsi="Times New Roman"/>
                <w:kern w:val="1"/>
                <w:lang w:val="uk-UA"/>
              </w:rPr>
              <w:t xml:space="preserve">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w:t>
            </w:r>
            <w:r w:rsidRPr="00E1465C">
              <w:rPr>
                <w:rFonts w:ascii="Times New Roman" w:hAnsi="Times New Roman"/>
                <w:kern w:val="2"/>
                <w:lang w:val="uk-UA" w:eastAsia="ru-RU"/>
              </w:rPr>
              <w:t xml:space="preserve"> </w:t>
            </w:r>
          </w:p>
          <w:p w14:paraId="35CA3012" w14:textId="77777777" w:rsidR="00BA10C7" w:rsidRPr="00E1465C" w:rsidRDefault="00BA10C7" w:rsidP="00BA10C7">
            <w:pPr>
              <w:keepNext/>
              <w:spacing w:after="0" w:line="240" w:lineRule="auto"/>
              <w:jc w:val="both"/>
              <w:rPr>
                <w:rFonts w:ascii="Times New Roman" w:hAnsi="Times New Roman"/>
                <w:kern w:val="2"/>
                <w:lang w:val="uk-UA" w:eastAsia="ru-RU"/>
              </w:rPr>
            </w:pPr>
            <w:r w:rsidRPr="00E1465C">
              <w:rPr>
                <w:rFonts w:ascii="Times New Roman" w:hAnsi="Times New Roman"/>
                <w:kern w:val="1"/>
                <w:lang w:val="uk-UA"/>
              </w:rPr>
              <w:t xml:space="preserve">     Водії автотранспортних засобів, експедитори транспортні, вантажники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w:t>
            </w:r>
            <w:r w:rsidRPr="00E1465C">
              <w:rPr>
                <w:rFonts w:ascii="Times New Roman" w:hAnsi="Times New Roman"/>
                <w:kern w:val="2"/>
                <w:lang w:val="uk-UA" w:eastAsia="ru-RU"/>
              </w:rPr>
              <w:t xml:space="preserve"> </w:t>
            </w:r>
          </w:p>
          <w:p w14:paraId="28A30393" w14:textId="77777777" w:rsidR="00BA10C7" w:rsidRPr="00E1465C" w:rsidRDefault="00BA10C7" w:rsidP="00BA10C7">
            <w:pPr>
              <w:spacing w:after="0" w:line="240" w:lineRule="auto"/>
              <w:jc w:val="both"/>
              <w:rPr>
                <w:rFonts w:ascii="Times New Roman" w:hAnsi="Times New Roman"/>
                <w:lang w:val="uk-UA" w:eastAsia="uk-UA"/>
              </w:rPr>
            </w:pPr>
            <w:r w:rsidRPr="00E1465C">
              <w:rPr>
                <w:rFonts w:ascii="Times New Roman" w:hAnsi="Times New Roman"/>
                <w:b/>
                <w:lang w:val="uk-UA"/>
              </w:rPr>
              <w:t xml:space="preserve">б) </w:t>
            </w:r>
            <w:r w:rsidRPr="00E1465C">
              <w:rPr>
                <w:rFonts w:ascii="Times New Roman" w:hAnsi="Times New Roman"/>
                <w:lang w:val="uk-UA" w:eastAsia="uk-UA"/>
              </w:rPr>
              <w:t xml:space="preserve"> </w:t>
            </w:r>
            <w:r w:rsidRPr="00E1465C">
              <w:rPr>
                <w:lang w:val="uk-UA"/>
              </w:rPr>
              <w:t xml:space="preserve"> </w:t>
            </w:r>
            <w:r w:rsidRPr="00E1465C">
              <w:rPr>
                <w:rFonts w:ascii="Times New Roman" w:hAnsi="Times New Roman"/>
                <w:lang w:val="uk-UA" w:eastAsia="uk-UA"/>
              </w:rPr>
              <w:t xml:space="preserve">щодо всіх вказаних працівників – підтвердження трудових відносин між Учасником або суб’єктом (суб’єктами) господарювання, якого (яких) Учасник залучає для обігу предмету закупівлі: трудові книжки всіх вказаних працівників (перша сторінка та сторінка з останнім записом про прийняття на роботу) і повідомлення про прийняття працівників на роботу (у разі прийняття працівника після 17.06.2015р.) у відповідності до постанови КМУ № 413 від 17.06.2015р., з доказом їх отримання територіальним органом Державної фіскальної служби, та/або зареєстровані/незареєстровані в Центрі зайнятості трудові договори і повідомлення про прийняття працівників на роботу (у разі прийняття працівника після 17.06.2015р.) у відповідності до постанови КМУ № 413 від 17.06.2015р., з доказом їх отримання територіальним органом Державної фіскальної служби. У разі якщо працівники Учасника прийняті на роботу після 10.06.2021 року та не мають трудової книжки, вони подають інший рівнозначний документ – витяг з реєстру застрахованих осіб Державного реєстру загальнообов’язкового державного соціального страхування. 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14:paraId="10CCDA7F" w14:textId="77777777" w:rsidR="00BA10C7" w:rsidRPr="00E1465C" w:rsidRDefault="00BA10C7" w:rsidP="00BA10C7">
            <w:pPr>
              <w:spacing w:after="0" w:line="240" w:lineRule="auto"/>
              <w:jc w:val="both"/>
              <w:rPr>
                <w:rFonts w:ascii="Times New Roman" w:hAnsi="Times New Roman"/>
                <w:lang w:val="uk-UA"/>
              </w:rPr>
            </w:pPr>
            <w:r w:rsidRPr="00E1465C">
              <w:rPr>
                <w:rFonts w:ascii="Times New Roman" w:hAnsi="Times New Roman"/>
                <w:b/>
                <w:bCs/>
                <w:lang w:val="uk-UA"/>
              </w:rPr>
              <w:t>в)</w:t>
            </w:r>
            <w:r w:rsidRPr="00E1465C">
              <w:rPr>
                <w:rFonts w:ascii="Times New Roman" w:hAnsi="Times New Roman"/>
                <w:lang w:val="uk-UA"/>
              </w:rPr>
              <w:t xml:space="preserve"> особисті медичні книжки (з відміткою медичного закладу про проходження медогляду) всіх вказаних водіїв</w:t>
            </w:r>
            <w:r w:rsidRPr="00E1465C">
              <w:rPr>
                <w:rFonts w:ascii="Times New Roman" w:hAnsi="Times New Roman"/>
                <w:lang w:val="uk-UA" w:eastAsia="ru-RU"/>
              </w:rPr>
              <w:t xml:space="preserve"> автотранспортного засобу</w:t>
            </w:r>
            <w:r w:rsidRPr="00E1465C">
              <w:rPr>
                <w:rFonts w:ascii="Times New Roman" w:hAnsi="Times New Roman"/>
                <w:lang w:val="uk-UA"/>
              </w:rPr>
              <w:t>, експедиторів транспортних, вантажників;</w:t>
            </w:r>
          </w:p>
          <w:p w14:paraId="1DE7078A" w14:textId="77777777" w:rsidR="00BA10C7" w:rsidRPr="00E1465C" w:rsidRDefault="00BA10C7" w:rsidP="00BA10C7">
            <w:pPr>
              <w:spacing w:after="0" w:line="240" w:lineRule="auto"/>
              <w:jc w:val="both"/>
              <w:rPr>
                <w:rFonts w:ascii="Times New Roman" w:hAnsi="Times New Roman"/>
                <w:lang w:val="uk-UA"/>
              </w:rPr>
            </w:pPr>
            <w:r w:rsidRPr="00E1465C">
              <w:rPr>
                <w:rFonts w:ascii="Times New Roman" w:hAnsi="Times New Roman"/>
                <w:lang w:val="uk-UA"/>
              </w:rPr>
              <w:lastRenderedPageBreak/>
              <w:t xml:space="preserve">г) </w:t>
            </w:r>
            <w:proofErr w:type="spellStart"/>
            <w:r w:rsidRPr="00E1465C">
              <w:rPr>
                <w:rFonts w:ascii="Times New Roman" w:hAnsi="Times New Roman"/>
                <w:lang w:val="uk-UA"/>
              </w:rPr>
              <w:t>Сканкопія</w:t>
            </w:r>
            <w:proofErr w:type="spellEnd"/>
            <w:r w:rsidRPr="00E1465C">
              <w:rPr>
                <w:rFonts w:ascii="Times New Roman" w:hAnsi="Times New Roman"/>
                <w:lang w:val="uk-UA"/>
              </w:rPr>
              <w:t xml:space="preserve"> оригіналу посвідчення водія на право керування спеціалізованим автотранспортом всіх вказаних водіїв, які будуть залучені для доставки предмета закупівлі;</w:t>
            </w:r>
          </w:p>
          <w:p w14:paraId="431904F6" w14:textId="77777777" w:rsidR="00BA10C7" w:rsidRPr="00E1465C" w:rsidRDefault="00BA10C7" w:rsidP="00BA10C7">
            <w:pPr>
              <w:spacing w:after="0" w:line="240" w:lineRule="auto"/>
              <w:jc w:val="both"/>
              <w:rPr>
                <w:rFonts w:ascii="Times New Roman" w:hAnsi="Times New Roman"/>
                <w:lang w:val="uk-UA"/>
              </w:rPr>
            </w:pPr>
            <w:r w:rsidRPr="00E1465C">
              <w:rPr>
                <w:rFonts w:ascii="Times New Roman" w:hAnsi="Times New Roman"/>
                <w:lang w:val="uk-UA"/>
              </w:rPr>
              <w:t>д)</w:t>
            </w:r>
            <w:r w:rsidRPr="00E1465C">
              <w:rPr>
                <w:lang w:val="uk-UA"/>
              </w:rPr>
              <w:t xml:space="preserve"> </w:t>
            </w:r>
            <w:r w:rsidRPr="00E1465C">
              <w:rPr>
                <w:rFonts w:ascii="Times New Roman" w:hAnsi="Times New Roman"/>
                <w:lang w:val="uk-UA"/>
              </w:rPr>
              <w:t xml:space="preserve">документи, що підтверджують проходження навчання всіх вказаних працівників з питань гігієни персоналу та  </w:t>
            </w:r>
            <w:r w:rsidRPr="00E1465C">
              <w:rPr>
                <w:rFonts w:ascii="Times New Roman" w:hAnsi="Times New Roman"/>
                <w:shd w:val="clear" w:color="auto" w:fill="FFFFFF"/>
                <w:lang w:val="uk-UA"/>
              </w:rPr>
              <w:t xml:space="preserve">гігієнічних вимог до обігу харчових продуктів </w:t>
            </w:r>
            <w:r w:rsidRPr="00E1465C">
              <w:rPr>
                <w:rFonts w:ascii="Times New Roman" w:hAnsi="Times New Roman"/>
                <w:lang w:val="uk-UA"/>
              </w:rPr>
              <w:t>відповідно до ст. 48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w:t>
            </w:r>
          </w:p>
          <w:p w14:paraId="31E02450" w14:textId="77777777" w:rsidR="00BA10C7" w:rsidRPr="00E1465C" w:rsidRDefault="00BA10C7" w:rsidP="00BA10C7">
            <w:pPr>
              <w:spacing w:after="0" w:line="259" w:lineRule="auto"/>
              <w:jc w:val="both"/>
              <w:rPr>
                <w:rFonts w:ascii="Times New Roman" w:hAnsi="Times New Roman"/>
                <w:lang w:val="uk-UA" w:eastAsia="ru-RU"/>
              </w:rPr>
            </w:pPr>
            <w:r w:rsidRPr="00E1465C">
              <w:rPr>
                <w:rFonts w:ascii="Times New Roman" w:hAnsi="Times New Roman"/>
                <w:lang w:val="uk-UA" w:eastAsia="ru-RU"/>
              </w:rPr>
              <w:t xml:space="preserve">е) на осіб, які будуть залучені для доставки та супроводження предмету закупівлі (водіїв автотранспортного засобу, експедиторів транспортних, вантажників) документ, що підтверджує отримання повного курсу вакцинації: міжнародний або внутрішній сертифікат, або іноземний сертифікат, що підтверджує вакцинацію від COVID-19 однією з  вакцин, які включені Всесвітньою організацією охорони здоров’я до переліку дозволених для використання в надзвичайних ситуаціях, чинність якого підтверджена за допомогою Єдиного державного </w:t>
            </w:r>
            <w:proofErr w:type="spellStart"/>
            <w:r w:rsidRPr="00E1465C">
              <w:rPr>
                <w:rFonts w:ascii="Times New Roman" w:hAnsi="Times New Roman"/>
                <w:lang w:val="uk-UA" w:eastAsia="ru-RU"/>
              </w:rPr>
              <w:t>вебпорталу</w:t>
            </w:r>
            <w:proofErr w:type="spellEnd"/>
            <w:r w:rsidRPr="00E1465C">
              <w:rPr>
                <w:rFonts w:ascii="Times New Roman" w:hAnsi="Times New Roman"/>
                <w:lang w:val="uk-UA" w:eastAsia="ru-RU"/>
              </w:rPr>
              <w:t xml:space="preserve"> електронних послуг, зокрема з використанням мобільного додатку Порталу Дія (Дія) (сертифікат має бути чинний станом на кінцеву дату подання тендерних пропозицій) або документ про одужання особи від зазначеної хвороби;</w:t>
            </w:r>
          </w:p>
          <w:p w14:paraId="7EDDEDD2" w14:textId="77777777" w:rsidR="00BA10C7" w:rsidRPr="00E1465C" w:rsidRDefault="00BA10C7" w:rsidP="00BA10C7">
            <w:pPr>
              <w:spacing w:after="0" w:line="259" w:lineRule="auto"/>
              <w:jc w:val="both"/>
              <w:rPr>
                <w:rFonts w:ascii="Times New Roman" w:hAnsi="Times New Roman"/>
                <w:lang w:val="uk-UA" w:eastAsia="ru-RU"/>
              </w:rPr>
            </w:pPr>
            <w:r w:rsidRPr="00E1465C">
              <w:rPr>
                <w:rFonts w:ascii="Times New Roman" w:hAnsi="Times New Roman"/>
                <w:lang w:val="uk-UA" w:eastAsia="ru-RU"/>
              </w:rPr>
              <w:t xml:space="preserve">є) </w:t>
            </w:r>
            <w:proofErr w:type="spellStart"/>
            <w:r w:rsidRPr="00E1465C">
              <w:rPr>
                <w:rFonts w:ascii="Times New Roman" w:hAnsi="Times New Roman"/>
                <w:lang w:val="uk-UA" w:eastAsia="ru-RU"/>
              </w:rPr>
              <w:t>Сканкопію</w:t>
            </w:r>
            <w:proofErr w:type="spellEnd"/>
            <w:r w:rsidRPr="00E1465C">
              <w:rPr>
                <w:rFonts w:ascii="Times New Roman" w:hAnsi="Times New Roman"/>
                <w:lang w:val="uk-UA" w:eastAsia="ru-RU"/>
              </w:rPr>
              <w:t xml:space="preserve"> оригіналу сертифікату ISO/PAS 45005:2020 «Система протидії COVID-19. Спеціальні вимоги для організацій» виданий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p w14:paraId="22F98C8C" w14:textId="77777777" w:rsidR="00BA10C7" w:rsidRPr="00E1465C" w:rsidRDefault="00BA10C7" w:rsidP="00BA10C7">
            <w:pPr>
              <w:autoSpaceDE w:val="0"/>
              <w:spacing w:after="0" w:line="240" w:lineRule="auto"/>
              <w:jc w:val="both"/>
              <w:rPr>
                <w:rFonts w:ascii="Times New Roman" w:hAnsi="Times New Roman"/>
                <w:lang w:val="uk-UA"/>
              </w:rPr>
            </w:pPr>
            <w:r w:rsidRPr="00E1465C">
              <w:rPr>
                <w:rFonts w:ascii="Times New Roman" w:hAnsi="Times New Roman"/>
                <w:b/>
                <w:i/>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5A91A90E" w14:textId="77777777" w:rsidR="00B81D31" w:rsidRPr="00E1465C" w:rsidRDefault="00E23438" w:rsidP="00B81D31">
            <w:pPr>
              <w:tabs>
                <w:tab w:val="left" w:pos="317"/>
              </w:tabs>
              <w:spacing w:after="0" w:line="240" w:lineRule="auto"/>
              <w:ind w:firstLine="567"/>
              <w:jc w:val="both"/>
              <w:rPr>
                <w:rFonts w:ascii="Times New Roman" w:eastAsia="Times New Roman" w:hAnsi="Times New Roman"/>
                <w:lang w:val="uk-UA" w:eastAsia="zh-CN"/>
              </w:rPr>
            </w:pPr>
            <w:r w:rsidRPr="00E1465C">
              <w:rPr>
                <w:rFonts w:ascii="Times New Roman" w:hAnsi="Times New Roman"/>
                <w:b/>
                <w:lang w:val="uk-UA"/>
              </w:rPr>
              <w:t>а</w:t>
            </w:r>
            <w:r w:rsidRPr="00E1465C">
              <w:rPr>
                <w:rFonts w:ascii="Times New Roman" w:eastAsia="Times New Roman" w:hAnsi="Times New Roman"/>
                <w:lang w:val="uk-UA" w:eastAsia="zh-CN"/>
              </w:rPr>
              <w:t>)</w:t>
            </w:r>
            <w:r w:rsidRPr="00E1465C">
              <w:rPr>
                <w:lang w:val="uk-UA"/>
              </w:rPr>
              <w:t xml:space="preserve"> </w:t>
            </w:r>
            <w:r w:rsidR="003172AE" w:rsidRPr="00E1465C">
              <w:rPr>
                <w:rFonts w:ascii="Times New Roman" w:eastAsia="Times New Roman" w:hAnsi="Times New Roman"/>
                <w:lang w:val="uk-UA" w:eastAsia="zh-CN"/>
              </w:rPr>
              <w:t xml:space="preserve"> </w:t>
            </w:r>
            <w:r w:rsidR="00B81D31" w:rsidRPr="00E1465C">
              <w:rPr>
                <w:rFonts w:ascii="Times New Roman" w:eastAsia="Times New Roman" w:hAnsi="Times New Roman"/>
                <w:lang w:val="uk-UA" w:eastAsia="zh-CN"/>
              </w:rPr>
              <w:t xml:space="preserve"> аналогічний договір, що підтверджує досвід постачання Учасником </w:t>
            </w:r>
            <w:r w:rsidR="00B81D31" w:rsidRPr="00E1465C">
              <w:rPr>
                <w:lang w:val="uk-UA"/>
              </w:rPr>
              <w:t xml:space="preserve"> </w:t>
            </w:r>
            <w:r w:rsidR="00B81D31" w:rsidRPr="00E1465C">
              <w:rPr>
                <w:rFonts w:ascii="Times New Roman" w:eastAsia="Times New Roman" w:hAnsi="Times New Roman"/>
                <w:lang w:val="uk-UA" w:eastAsia="zh-CN"/>
              </w:rPr>
              <w:t xml:space="preserve">сухарів та/або печива та/або пресервів з хлібобулочних і кондитерських виробів до кінцевого споживача.  </w:t>
            </w:r>
          </w:p>
          <w:p w14:paraId="210F61E5" w14:textId="77777777" w:rsidR="009A54FD" w:rsidRPr="00E1465C" w:rsidRDefault="009A54FD" w:rsidP="00BA10C7">
            <w:pPr>
              <w:tabs>
                <w:tab w:val="left" w:pos="317"/>
              </w:tabs>
              <w:spacing w:after="0" w:line="240" w:lineRule="auto"/>
              <w:ind w:firstLine="567"/>
              <w:jc w:val="both"/>
              <w:rPr>
                <w:rFonts w:ascii="Times New Roman" w:eastAsia="Times New Roman" w:hAnsi="Times New Roman"/>
                <w:lang w:val="uk-UA" w:eastAsia="zh-CN"/>
              </w:rPr>
            </w:pPr>
          </w:p>
          <w:p w14:paraId="662B3F91" w14:textId="77777777" w:rsidR="00BA10C7" w:rsidRPr="00E1465C" w:rsidRDefault="00BA10C7" w:rsidP="00BA10C7">
            <w:pPr>
              <w:tabs>
                <w:tab w:val="left" w:pos="317"/>
              </w:tabs>
              <w:spacing w:after="0" w:line="240" w:lineRule="auto"/>
              <w:jc w:val="both"/>
              <w:rPr>
                <w:rFonts w:ascii="Times New Roman" w:hAnsi="Times New Roman"/>
                <w:lang w:val="uk-UA"/>
              </w:rPr>
            </w:pPr>
            <w:r w:rsidRPr="00E1465C">
              <w:rPr>
                <w:rFonts w:ascii="Times New Roman" w:hAnsi="Times New Roman"/>
                <w:lang w:val="uk-UA" w:eastAsia="ru-RU"/>
              </w:rPr>
              <w:t xml:space="preserve">     Документи, що подаються учасником у тендерній пропозиції на вимогу тендерної документації повинні бути дійсними на дату подання тендерної пропозиції (крім аналогічних договорів).</w:t>
            </w:r>
          </w:p>
          <w:p w14:paraId="2432926B" w14:textId="77777777" w:rsidR="00BA10C7" w:rsidRPr="00E1465C" w:rsidRDefault="00BA10C7" w:rsidP="00BA10C7">
            <w:pPr>
              <w:tabs>
                <w:tab w:val="left" w:pos="317"/>
              </w:tabs>
              <w:spacing w:after="0" w:line="240" w:lineRule="auto"/>
              <w:jc w:val="both"/>
              <w:rPr>
                <w:rFonts w:ascii="Times New Roman" w:hAnsi="Times New Roman"/>
                <w:lang w:val="uk-UA"/>
              </w:rPr>
            </w:pPr>
          </w:p>
          <w:p w14:paraId="4327C632" w14:textId="77777777" w:rsidR="00BA10C7" w:rsidRPr="00E1465C" w:rsidRDefault="00BA10C7" w:rsidP="00BA10C7">
            <w:pPr>
              <w:tabs>
                <w:tab w:val="left" w:pos="317"/>
              </w:tabs>
              <w:spacing w:after="0" w:line="240" w:lineRule="auto"/>
              <w:jc w:val="both"/>
              <w:rPr>
                <w:rFonts w:ascii="Times New Roman" w:hAnsi="Times New Roman"/>
                <w:b/>
                <w:lang w:val="uk-UA" w:eastAsia="ru-RU"/>
              </w:rPr>
            </w:pPr>
            <w:r w:rsidRPr="00E1465C">
              <w:rPr>
                <w:rFonts w:ascii="Times New Roman" w:hAnsi="Times New Roman"/>
                <w:b/>
                <w:lang w:val="uk-UA" w:eastAsia="ru-RU"/>
              </w:rPr>
              <w:t xml:space="preserve">4. </w:t>
            </w:r>
            <w:r w:rsidRPr="00E1465C">
              <w:rPr>
                <w:rFonts w:ascii="Times New Roman" w:hAnsi="Times New Roman"/>
                <w:b/>
                <w:shd w:val="clear" w:color="auto" w:fill="FFFFFF"/>
                <w:lang w:val="uk-UA"/>
              </w:rPr>
              <w:t>Підстави для відмови в участі у відкритих торгах, встановлені пунктом 47  Особливостей.</w:t>
            </w:r>
          </w:p>
          <w:p w14:paraId="67EB5643"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5929F9"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AC02EF"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xml:space="preserve">2) відомості про юридичну особу, яка є учасником процедури закупівлі, </w:t>
            </w:r>
            <w:proofErr w:type="spellStart"/>
            <w:r w:rsidRPr="00E1465C">
              <w:rPr>
                <w:sz w:val="22"/>
                <w:szCs w:val="22"/>
                <w:lang w:val="uk-UA"/>
              </w:rPr>
              <w:t>внесено</w:t>
            </w:r>
            <w:proofErr w:type="spellEnd"/>
            <w:r w:rsidRPr="00E1465C">
              <w:rPr>
                <w:sz w:val="22"/>
                <w:szCs w:val="22"/>
                <w:lang w:val="uk-UA"/>
              </w:rPr>
              <w:t xml:space="preserve"> до Єдиного державного реєстру осіб, які вчинили корупційні або пов’язані з корупцією правопорушення;</w:t>
            </w:r>
          </w:p>
          <w:p w14:paraId="36F95D9F"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896B97"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1465C">
              <w:rPr>
                <w:sz w:val="22"/>
                <w:szCs w:val="22"/>
                <w:lang w:val="uk-UA"/>
              </w:rPr>
              <w:t>антиконкурентних</w:t>
            </w:r>
            <w:proofErr w:type="spellEnd"/>
            <w:r w:rsidRPr="00E1465C">
              <w:rPr>
                <w:sz w:val="22"/>
                <w:szCs w:val="22"/>
                <w:lang w:val="uk-UA"/>
              </w:rPr>
              <w:t xml:space="preserve"> узгоджених дій, що стосуються спотворення результатів тендерів;</w:t>
            </w:r>
          </w:p>
          <w:p w14:paraId="0DF136A2"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C98FDB"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A0CECD"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2A6D41"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EAE4E33"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FAD078"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1C728C"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xml:space="preserve">11) учасник процедури закупівлі або кінцевий </w:t>
            </w:r>
            <w:proofErr w:type="spellStart"/>
            <w:r w:rsidRPr="00E1465C">
              <w:rPr>
                <w:sz w:val="22"/>
                <w:szCs w:val="22"/>
                <w:lang w:val="uk-UA"/>
              </w:rPr>
              <w:t>бенефіціарний</w:t>
            </w:r>
            <w:proofErr w:type="spellEnd"/>
            <w:r w:rsidRPr="00E1465C">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2632E5E"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F686E4"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A1C240"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proofErr w:type="spellStart"/>
            <w:r w:rsidRPr="00E1465C">
              <w:rPr>
                <w:sz w:val="22"/>
                <w:szCs w:val="22"/>
                <w:lang w:val="uk-UA"/>
              </w:rPr>
              <w:t>абз</w:t>
            </w:r>
            <w:proofErr w:type="spellEnd"/>
            <w:r w:rsidRPr="00E1465C">
              <w:rPr>
                <w:sz w:val="22"/>
                <w:szCs w:val="22"/>
                <w:lang w:val="uk-UA"/>
              </w:rPr>
              <w:t xml:space="preserve">. 14 п. 47 Особливостей. </w:t>
            </w:r>
          </w:p>
          <w:p w14:paraId="4DA600E5"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 w:name="n413"/>
            <w:bookmarkEnd w:id="2"/>
          </w:p>
          <w:p w14:paraId="747D1D8A"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3" w:name="n414"/>
            <w:bookmarkEnd w:id="3"/>
          </w:p>
          <w:p w14:paraId="7EE33ADA"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E55C9FC" w14:textId="77777777" w:rsidR="00BA10C7" w:rsidRPr="00E1465C" w:rsidRDefault="00BA10C7" w:rsidP="00BA10C7">
            <w:pPr>
              <w:pStyle w:val="rvps2"/>
              <w:shd w:val="clear" w:color="auto" w:fill="FFFFFF"/>
              <w:spacing w:before="0" w:after="0"/>
              <w:ind w:firstLine="448"/>
              <w:jc w:val="both"/>
              <w:rPr>
                <w:lang w:val="uk-UA"/>
              </w:rPr>
            </w:pPr>
            <w:r w:rsidRPr="00E1465C">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BA10C7" w:rsidRPr="00043058" w14:paraId="5389B9B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F4CED89"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5418A7E"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b/>
                <w:bCs/>
                <w:lang w:val="uk-UA" w:eastAsia="ru-RU"/>
              </w:rPr>
              <w:t>Інформація про технічні, якісні та кількісні характеристики предмета закупівлі, технічні специфікації, маркування, сертифікати, протоколи випробувань та інші засоби підтвердження відповідності.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E6AE900" w14:textId="33FC4025" w:rsidR="001212E6" w:rsidRPr="00E1465C" w:rsidRDefault="001212E6" w:rsidP="001212E6">
            <w:pPr>
              <w:spacing w:after="0" w:line="240" w:lineRule="auto"/>
              <w:jc w:val="both"/>
              <w:rPr>
                <w:rFonts w:ascii="Times New Roman" w:eastAsia="Times New Roman" w:hAnsi="Times New Roman"/>
                <w:b/>
                <w:lang w:val="uk-UA" w:eastAsia="ru-RU"/>
              </w:rPr>
            </w:pPr>
            <w:r w:rsidRPr="00E1465C">
              <w:rPr>
                <w:rFonts w:ascii="Times New Roman" w:eastAsia="Times New Roman" w:hAnsi="Times New Roman"/>
                <w:b/>
                <w:lang w:val="uk-UA" w:eastAsia="ru-RU"/>
              </w:rPr>
              <w:t>Сухарі та печиво; пресерви з хлібобулочних і кондитерських виробів: печиво діабетичне – 250 кг,  пряники – 120 кг, сухарі панірувальні – 1</w:t>
            </w:r>
            <w:r w:rsidR="00E1465C">
              <w:rPr>
                <w:rFonts w:ascii="Times New Roman" w:eastAsia="Times New Roman" w:hAnsi="Times New Roman"/>
                <w:b/>
                <w:lang w:val="uk-UA" w:eastAsia="ru-RU"/>
              </w:rPr>
              <w:t>2</w:t>
            </w:r>
            <w:r w:rsidRPr="00E1465C">
              <w:rPr>
                <w:rFonts w:ascii="Times New Roman" w:eastAsia="Times New Roman" w:hAnsi="Times New Roman"/>
                <w:b/>
                <w:lang w:val="uk-UA" w:eastAsia="ru-RU"/>
              </w:rPr>
              <w:t>0 кг. Усього – 4</w:t>
            </w:r>
            <w:r w:rsidR="00E1465C">
              <w:rPr>
                <w:rFonts w:ascii="Times New Roman" w:eastAsia="Times New Roman" w:hAnsi="Times New Roman"/>
                <w:b/>
                <w:lang w:val="uk-UA" w:eastAsia="ru-RU"/>
              </w:rPr>
              <w:t>9</w:t>
            </w:r>
            <w:r w:rsidRPr="00E1465C">
              <w:rPr>
                <w:rFonts w:ascii="Times New Roman" w:eastAsia="Times New Roman" w:hAnsi="Times New Roman"/>
                <w:b/>
                <w:lang w:val="uk-UA" w:eastAsia="ru-RU"/>
              </w:rPr>
              <w:t>0 кг.</w:t>
            </w:r>
          </w:p>
          <w:p w14:paraId="16798E21" w14:textId="77777777" w:rsidR="001212E6" w:rsidRPr="00E1465C" w:rsidRDefault="001212E6" w:rsidP="001212E6">
            <w:pPr>
              <w:spacing w:after="0" w:line="240" w:lineRule="auto"/>
              <w:ind w:firstLine="426"/>
              <w:jc w:val="both"/>
              <w:rPr>
                <w:rFonts w:ascii="Times New Roman" w:eastAsia="Times New Roman" w:hAnsi="Times New Roman"/>
                <w:lang w:val="uk-UA" w:eastAsia="ru-RU"/>
              </w:rPr>
            </w:pPr>
            <w:r w:rsidRPr="00E1465C">
              <w:rPr>
                <w:rFonts w:ascii="Times New Roman" w:eastAsia="Times New Roman" w:hAnsi="Times New Roman"/>
                <w:b/>
                <w:lang w:val="uk-UA" w:eastAsia="ru-RU"/>
              </w:rPr>
              <w:t xml:space="preserve">Печиво діабетичне - </w:t>
            </w:r>
            <w:r w:rsidRPr="00E1465C">
              <w:rPr>
                <w:rFonts w:ascii="Times New Roman" w:eastAsia="Times New Roman" w:hAnsi="Times New Roman"/>
                <w:lang w:val="uk-UA" w:eastAsia="ru-RU"/>
              </w:rPr>
              <w:t xml:space="preserve">для дієтичного споживання. Замість цукру </w:t>
            </w:r>
            <w:proofErr w:type="spellStart"/>
            <w:r w:rsidRPr="00E1465C">
              <w:rPr>
                <w:rFonts w:ascii="Times New Roman" w:eastAsia="Times New Roman" w:hAnsi="Times New Roman"/>
                <w:lang w:val="uk-UA" w:eastAsia="ru-RU"/>
              </w:rPr>
              <w:t>сорбіти</w:t>
            </w:r>
            <w:proofErr w:type="spellEnd"/>
            <w:r w:rsidRPr="00E1465C">
              <w:rPr>
                <w:rFonts w:ascii="Times New Roman" w:eastAsia="Times New Roman" w:hAnsi="Times New Roman"/>
                <w:lang w:val="uk-UA" w:eastAsia="ru-RU"/>
              </w:rPr>
              <w:t xml:space="preserve">, </w:t>
            </w:r>
            <w:proofErr w:type="spellStart"/>
            <w:r w:rsidRPr="00E1465C">
              <w:rPr>
                <w:rFonts w:ascii="Times New Roman" w:eastAsia="Times New Roman" w:hAnsi="Times New Roman"/>
                <w:lang w:val="uk-UA" w:eastAsia="ru-RU"/>
              </w:rPr>
              <w:t>ксиліти</w:t>
            </w:r>
            <w:proofErr w:type="spellEnd"/>
            <w:r w:rsidRPr="00E1465C">
              <w:rPr>
                <w:rFonts w:ascii="Times New Roman" w:eastAsia="Times New Roman" w:hAnsi="Times New Roman"/>
                <w:lang w:val="uk-UA" w:eastAsia="ru-RU"/>
              </w:rPr>
              <w:t>.</w:t>
            </w:r>
          </w:p>
          <w:p w14:paraId="504E3578" w14:textId="77777777" w:rsidR="001212E6" w:rsidRPr="00E1465C" w:rsidRDefault="001212E6" w:rsidP="001212E6">
            <w:pPr>
              <w:spacing w:after="0" w:line="240" w:lineRule="auto"/>
              <w:ind w:firstLine="426"/>
              <w:jc w:val="both"/>
              <w:rPr>
                <w:rFonts w:ascii="Times New Roman" w:eastAsia="Times New Roman" w:hAnsi="Times New Roman"/>
                <w:lang w:val="uk-UA" w:eastAsia="ru-RU"/>
              </w:rPr>
            </w:pPr>
            <w:r w:rsidRPr="00E1465C">
              <w:rPr>
                <w:rFonts w:ascii="Times New Roman" w:eastAsia="Times New Roman" w:hAnsi="Times New Roman"/>
                <w:lang w:val="uk-UA" w:eastAsia="ru-RU"/>
              </w:rPr>
              <w:t>Запах властивий печиву діабетичному без цвілого, затхлого та інших сторонніх запахів. Смак – властивий печиву діабетичному, без присмаку гіркоти та сторонніх присмаків. Наявність сертифікатів якості продукції на кожну партію.</w:t>
            </w:r>
          </w:p>
          <w:p w14:paraId="6366203F" w14:textId="77777777" w:rsidR="001212E6" w:rsidRPr="00E1465C" w:rsidRDefault="001212E6" w:rsidP="001212E6">
            <w:pPr>
              <w:spacing w:after="0" w:line="240" w:lineRule="auto"/>
              <w:ind w:firstLine="493"/>
              <w:jc w:val="both"/>
              <w:rPr>
                <w:rFonts w:ascii="Times New Roman" w:hAnsi="Times New Roman"/>
                <w:lang w:val="uk-UA"/>
              </w:rPr>
            </w:pPr>
            <w:r w:rsidRPr="00E1465C">
              <w:rPr>
                <w:rFonts w:ascii="Times New Roman" w:hAnsi="Times New Roman"/>
                <w:b/>
                <w:lang w:val="uk-UA"/>
              </w:rPr>
              <w:t>Пряники</w:t>
            </w:r>
            <w:r w:rsidRPr="00E1465C">
              <w:rPr>
                <w:rFonts w:ascii="Times New Roman" w:hAnsi="Times New Roman"/>
                <w:lang w:val="uk-UA"/>
              </w:rPr>
              <w:t xml:space="preserve"> - повинні бути різної форми круглі, квадратні, формою кільця,  прямокутні. Вироби повинні мати правильну випуклу властиву   даному виробу  форму.   Поверхня виробів має бути не підгоріла, без </w:t>
            </w:r>
            <w:proofErr w:type="spellStart"/>
            <w:r w:rsidRPr="00E1465C">
              <w:rPr>
                <w:rFonts w:ascii="Times New Roman" w:hAnsi="Times New Roman"/>
                <w:lang w:val="uk-UA"/>
              </w:rPr>
              <w:t>тріщин</w:t>
            </w:r>
            <w:proofErr w:type="spellEnd"/>
            <w:r w:rsidRPr="00E1465C">
              <w:rPr>
                <w:rFonts w:ascii="Times New Roman" w:hAnsi="Times New Roman"/>
                <w:lang w:val="uk-UA"/>
              </w:rPr>
              <w:t xml:space="preserve">, впадин здутих </w:t>
            </w:r>
            <w:proofErr w:type="spellStart"/>
            <w:r w:rsidRPr="00E1465C">
              <w:rPr>
                <w:rFonts w:ascii="Times New Roman" w:hAnsi="Times New Roman"/>
                <w:lang w:val="uk-UA"/>
              </w:rPr>
              <w:t>пухірців</w:t>
            </w:r>
            <w:proofErr w:type="spellEnd"/>
            <w:r w:rsidRPr="00E1465C">
              <w:rPr>
                <w:rFonts w:ascii="Times New Roman" w:hAnsi="Times New Roman"/>
                <w:lang w:val="uk-UA"/>
              </w:rPr>
              <w:t xml:space="preserve">. Пряники повинні бути упаковані у картоні харчові коробки. Вагові пряники повинні бути укладені  рядами на ребра чи насипом.          </w:t>
            </w:r>
          </w:p>
          <w:p w14:paraId="5FF0010E" w14:textId="77777777" w:rsidR="001212E6" w:rsidRPr="00E1465C" w:rsidRDefault="001212E6" w:rsidP="001212E6">
            <w:pPr>
              <w:spacing w:after="0" w:line="240" w:lineRule="auto"/>
              <w:ind w:firstLine="426"/>
              <w:jc w:val="both"/>
              <w:rPr>
                <w:rFonts w:ascii="Times New Roman" w:eastAsia="Times New Roman" w:hAnsi="Times New Roman"/>
                <w:lang w:val="uk-UA" w:eastAsia="ru-RU"/>
              </w:rPr>
            </w:pPr>
            <w:r w:rsidRPr="00E1465C">
              <w:rPr>
                <w:rFonts w:ascii="Times New Roman" w:hAnsi="Times New Roman"/>
                <w:b/>
                <w:lang w:val="uk-UA"/>
              </w:rPr>
              <w:t xml:space="preserve">Сухарі панірувальні - </w:t>
            </w:r>
            <w:r w:rsidRPr="00E1465C">
              <w:rPr>
                <w:rFonts w:ascii="Times New Roman" w:eastAsia="Times New Roman" w:hAnsi="Times New Roman"/>
                <w:lang w:val="uk-UA" w:eastAsia="ru-RU"/>
              </w:rPr>
              <w:t xml:space="preserve">зовнішній вигляд: на вид дрібні крихти. Колір: світло-коричневий, суміш суха. Смак, запах: властиві сушеному хлібу, без стороннього запаху і присмаку. </w:t>
            </w:r>
          </w:p>
          <w:p w14:paraId="15654CB5" w14:textId="77777777" w:rsidR="001212E6" w:rsidRPr="00E1465C" w:rsidRDefault="001212E6" w:rsidP="001212E6">
            <w:pPr>
              <w:spacing w:after="0" w:line="240" w:lineRule="auto"/>
              <w:ind w:firstLine="426"/>
              <w:jc w:val="both"/>
              <w:rPr>
                <w:rFonts w:ascii="Times New Roman" w:eastAsia="Times New Roman" w:hAnsi="Times New Roman"/>
                <w:b/>
                <w:lang w:val="uk-UA" w:eastAsia="ru-RU"/>
              </w:rPr>
            </w:pPr>
            <w:r w:rsidRPr="00E1465C">
              <w:rPr>
                <w:rFonts w:ascii="Times New Roman" w:hAnsi="Times New Roman"/>
                <w:lang w:val="uk-UA"/>
              </w:rPr>
              <w:t xml:space="preserve">Товар повинен відповідати умовам ГОСТ, ДСТУ або ТУ, які діють на момент проведення процедури закупівлі. </w:t>
            </w:r>
          </w:p>
          <w:p w14:paraId="6A3C6E54" w14:textId="77777777" w:rsidR="008D1827" w:rsidRPr="00E1465C" w:rsidRDefault="008D1827" w:rsidP="008D1827">
            <w:pPr>
              <w:spacing w:after="0" w:line="240" w:lineRule="auto"/>
              <w:contextualSpacing/>
              <w:jc w:val="both"/>
              <w:rPr>
                <w:rFonts w:ascii="Times New Roman" w:eastAsia="Times New Roman" w:hAnsi="Times New Roman"/>
                <w:lang w:val="uk-UA"/>
              </w:rPr>
            </w:pPr>
            <w:r w:rsidRPr="00E1465C">
              <w:rPr>
                <w:rFonts w:ascii="Times New Roman" w:eastAsia="Times New Roman" w:hAnsi="Times New Roman"/>
                <w:b/>
                <w:lang w:val="uk-UA"/>
              </w:rPr>
              <w:t xml:space="preserve">   Графік поставки:</w:t>
            </w:r>
            <w:r w:rsidRPr="00E1465C">
              <w:rPr>
                <w:rFonts w:ascii="Times New Roman" w:eastAsia="Times New Roman" w:hAnsi="Times New Roman"/>
                <w:lang w:val="uk-UA"/>
              </w:rPr>
              <w:t xml:space="preserve"> один раз на тиждень з 08-00 до 13-00 год.</w:t>
            </w:r>
          </w:p>
          <w:p w14:paraId="2B617DA9" w14:textId="77777777" w:rsidR="00BA10C7" w:rsidRPr="00E1465C" w:rsidRDefault="00BA10C7" w:rsidP="00BA10C7">
            <w:pPr>
              <w:spacing w:after="0" w:line="240" w:lineRule="auto"/>
              <w:jc w:val="both"/>
              <w:rPr>
                <w:rFonts w:ascii="Times New Roman" w:hAnsi="Times New Roman"/>
                <w:lang w:val="uk-UA" w:eastAsia="ru-RU"/>
              </w:rPr>
            </w:pPr>
            <w:r w:rsidRPr="00E1465C">
              <w:rPr>
                <w:rFonts w:ascii="Times New Roman" w:hAnsi="Times New Roman"/>
                <w:lang w:val="uk-UA" w:eastAsia="ru-RU"/>
              </w:rPr>
              <w:t>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повинна містити чітку інформацію про дату виготовлення товару.</w:t>
            </w:r>
          </w:p>
          <w:p w14:paraId="561E7A82" w14:textId="77777777" w:rsidR="00BA10C7" w:rsidRPr="00E1465C" w:rsidRDefault="00BA10C7" w:rsidP="00BA10C7">
            <w:pPr>
              <w:spacing w:after="0" w:line="240" w:lineRule="auto"/>
              <w:jc w:val="both"/>
              <w:rPr>
                <w:rFonts w:ascii="Times New Roman" w:hAnsi="Times New Roman"/>
                <w:lang w:val="uk-UA"/>
              </w:rPr>
            </w:pPr>
            <w:r w:rsidRPr="00E1465C">
              <w:rPr>
                <w:rFonts w:ascii="Times New Roman" w:hAnsi="Times New Roman"/>
                <w:lang w:val="uk-UA"/>
              </w:rPr>
              <w:t>Для підтвердження дотримання вимог якісного та безпечного транспортування товару, учасник повинен надати:</w:t>
            </w:r>
          </w:p>
          <w:p w14:paraId="6A4EBD51" w14:textId="77777777" w:rsidR="00BA10C7" w:rsidRPr="00E1465C" w:rsidRDefault="00BA10C7" w:rsidP="00BA10C7">
            <w:pPr>
              <w:spacing w:after="0" w:line="240" w:lineRule="auto"/>
              <w:ind w:left="30"/>
              <w:jc w:val="both"/>
              <w:rPr>
                <w:rFonts w:ascii="Times New Roman" w:hAnsi="Times New Roman"/>
                <w:lang w:val="uk-UA"/>
              </w:rPr>
            </w:pPr>
            <w:r w:rsidRPr="00E1465C">
              <w:rPr>
                <w:rFonts w:ascii="Times New Roman" w:hAnsi="Times New Roman"/>
                <w:lang w:val="uk-UA"/>
              </w:rPr>
              <w:t xml:space="preserve">- документ, що підтверджує проведення дезінфекції </w:t>
            </w:r>
            <w:r w:rsidRPr="00E1465C">
              <w:rPr>
                <w:rFonts w:ascii="Times New Roman" w:hAnsi="Times New Roman"/>
                <w:lang w:val="uk-UA" w:eastAsia="ar-SA"/>
              </w:rPr>
              <w:t>спеціалізованого автотранспорту</w:t>
            </w:r>
            <w:r w:rsidRPr="00E1465C">
              <w:rPr>
                <w:rFonts w:ascii="Times New Roman" w:hAnsi="Times New Roman"/>
                <w:lang w:val="uk-UA"/>
              </w:rPr>
              <w:t xml:space="preserve">, зазначеного в інформаційній довідці на вимогу </w:t>
            </w:r>
            <w:proofErr w:type="spellStart"/>
            <w:r w:rsidRPr="00E1465C">
              <w:rPr>
                <w:rFonts w:ascii="Times New Roman" w:hAnsi="Times New Roman"/>
                <w:lang w:val="uk-UA"/>
              </w:rPr>
              <w:t>пп</w:t>
            </w:r>
            <w:proofErr w:type="spellEnd"/>
            <w:r w:rsidRPr="00E1465C">
              <w:rPr>
                <w:rFonts w:ascii="Times New Roman" w:hAnsi="Times New Roman"/>
                <w:lang w:val="uk-UA"/>
              </w:rPr>
              <w:t xml:space="preserve">. а п. 1 ч. 5 даного розділу ТД (діючий договір (договори) про проведення дезінфекції). Суб’єкт господарювання, який залучається Учасником для проведення дезінфекції транспортних засобів повинен мати сертифікат на систему управління якістю відповідно до вимог </w:t>
            </w:r>
            <w:r w:rsidRPr="00E1465C">
              <w:rPr>
                <w:rFonts w:ascii="Times New Roman" w:hAnsi="Times New Roman"/>
                <w:sz w:val="20"/>
                <w:szCs w:val="20"/>
                <w:lang w:val="uk-UA" w:eastAsia="zh-CN"/>
              </w:rPr>
              <w:t xml:space="preserve"> </w:t>
            </w:r>
            <w:r w:rsidRPr="00E1465C">
              <w:rPr>
                <w:rFonts w:ascii="Times New Roman" w:hAnsi="Times New Roman"/>
                <w:lang w:val="uk-UA" w:eastAsia="zh-CN"/>
              </w:rPr>
              <w:t xml:space="preserve">ДСТУ EN ISO 9001:2018 (EN ISO 9001:2015, IDT; ISO 9001:2015, IDT) </w:t>
            </w:r>
            <w:r w:rsidRPr="00E1465C">
              <w:rPr>
                <w:rFonts w:ascii="Times New Roman" w:hAnsi="Times New Roman"/>
                <w:lang w:val="uk-UA"/>
              </w:rPr>
              <w:t xml:space="preserve"> на діяльність з дезінфекції;</w:t>
            </w:r>
          </w:p>
          <w:p w14:paraId="69C1C270" w14:textId="77777777" w:rsidR="00BA10C7" w:rsidRPr="00E1465C" w:rsidRDefault="00BA10C7" w:rsidP="00BA10C7">
            <w:pPr>
              <w:keepNext/>
              <w:spacing w:after="0" w:line="240" w:lineRule="auto"/>
              <w:jc w:val="both"/>
              <w:rPr>
                <w:rFonts w:ascii="Times New Roman" w:hAnsi="Times New Roman"/>
                <w:lang w:val="uk-UA"/>
              </w:rPr>
            </w:pPr>
            <w:r w:rsidRPr="00E1465C">
              <w:rPr>
                <w:rFonts w:ascii="Times New Roman" w:hAnsi="Times New Roman"/>
                <w:lang w:val="uk-UA"/>
              </w:rPr>
              <w:t xml:space="preserve">- акти виконаних робіт з дезінфекції </w:t>
            </w:r>
            <w:r w:rsidRPr="00E1465C">
              <w:rPr>
                <w:rFonts w:ascii="Times New Roman" w:hAnsi="Times New Roman"/>
                <w:lang w:val="uk-UA" w:eastAsia="ar-SA"/>
              </w:rPr>
              <w:t>спеціалізованого автотранспорту</w:t>
            </w:r>
            <w:r w:rsidRPr="00E1465C">
              <w:rPr>
                <w:rFonts w:ascii="Times New Roman" w:hAnsi="Times New Roman"/>
                <w:lang w:val="uk-UA"/>
              </w:rPr>
              <w:t xml:space="preserve">, зазначеного в інформаційній довідці на вимогу </w:t>
            </w:r>
            <w:proofErr w:type="spellStart"/>
            <w:r w:rsidRPr="00E1465C">
              <w:rPr>
                <w:rFonts w:ascii="Times New Roman" w:hAnsi="Times New Roman"/>
                <w:lang w:val="uk-UA"/>
              </w:rPr>
              <w:t>пп</w:t>
            </w:r>
            <w:proofErr w:type="spellEnd"/>
            <w:r w:rsidRPr="00E1465C">
              <w:rPr>
                <w:rFonts w:ascii="Times New Roman" w:hAnsi="Times New Roman"/>
                <w:lang w:val="uk-UA"/>
              </w:rPr>
              <w:t xml:space="preserve">. а п. 1 ч. 5 даного розділу ТД, за останніх три місяці до дати подання тендерної пропозиції (підтвердження проведення дезінфекції транспортних засобів не менш ніж один раз на десять днів).  </w:t>
            </w:r>
          </w:p>
          <w:p w14:paraId="494D1FC0" w14:textId="77777777" w:rsidR="00BA10C7" w:rsidRPr="00E1465C" w:rsidRDefault="00BA10C7" w:rsidP="00BB1A66">
            <w:pPr>
              <w:keepNext/>
              <w:spacing w:after="0" w:line="240" w:lineRule="auto"/>
              <w:jc w:val="both"/>
              <w:rPr>
                <w:rFonts w:ascii="Times New Roman" w:hAnsi="Times New Roman"/>
              </w:rPr>
            </w:pPr>
            <w:proofErr w:type="spellStart"/>
            <w:r w:rsidRPr="00E1465C">
              <w:rPr>
                <w:rFonts w:ascii="Times New Roman" w:hAnsi="Times New Roman"/>
              </w:rPr>
              <w:t>Під</w:t>
            </w:r>
            <w:proofErr w:type="spellEnd"/>
            <w:r w:rsidRPr="00E1465C">
              <w:rPr>
                <w:rFonts w:ascii="Times New Roman" w:hAnsi="Times New Roman"/>
              </w:rPr>
              <w:t xml:space="preserve"> час </w:t>
            </w:r>
            <w:proofErr w:type="spellStart"/>
            <w:r w:rsidRPr="00E1465C">
              <w:rPr>
                <w:rFonts w:ascii="Times New Roman" w:hAnsi="Times New Roman"/>
              </w:rPr>
              <w:t>перевезення</w:t>
            </w:r>
            <w:proofErr w:type="spellEnd"/>
            <w:r w:rsidRPr="00E1465C">
              <w:rPr>
                <w:rFonts w:ascii="Times New Roman" w:hAnsi="Times New Roman"/>
              </w:rPr>
              <w:t xml:space="preserve"> товару експедитор транспортний несе повну матеріальну відповідальність за втрату чи недостачу переданих до перевезення вантажів. На підтвердження даної вимоги Учасник у складі тендерної пропозиції надає договір про повну матеріальну відповідальність експедитора транспортного укладеного з його роботодавцем. </w:t>
            </w:r>
          </w:p>
          <w:p w14:paraId="2EC7D328" w14:textId="77777777" w:rsidR="00BA10C7" w:rsidRPr="00E1465C" w:rsidRDefault="00BA10C7" w:rsidP="00BA10C7">
            <w:pPr>
              <w:tabs>
                <w:tab w:val="left" w:pos="556"/>
              </w:tabs>
              <w:spacing w:after="0" w:line="240" w:lineRule="auto"/>
              <w:jc w:val="both"/>
              <w:rPr>
                <w:rFonts w:ascii="Times New Roman" w:hAnsi="Times New Roman"/>
                <w:lang w:val="uk-UA" w:eastAsia="ru-RU"/>
              </w:rPr>
            </w:pPr>
            <w:r w:rsidRPr="00E1465C">
              <w:rPr>
                <w:rFonts w:ascii="Times New Roman" w:hAnsi="Times New Roman"/>
                <w:lang w:val="uk-UA"/>
              </w:rPr>
              <w:t xml:space="preserve">   </w:t>
            </w:r>
          </w:p>
          <w:p w14:paraId="42FC672B" w14:textId="77777777" w:rsidR="00BA10C7" w:rsidRPr="00E1465C" w:rsidRDefault="00BA10C7" w:rsidP="00BA10C7">
            <w:pPr>
              <w:pStyle w:val="5"/>
              <w:jc w:val="both"/>
              <w:rPr>
                <w:rFonts w:ascii="Times New Roman" w:hAnsi="Times New Roman"/>
                <w:b/>
                <w:lang w:eastAsia="ru-RU"/>
              </w:rPr>
            </w:pPr>
            <w:r w:rsidRPr="00E1465C">
              <w:rPr>
                <w:rFonts w:ascii="Times New Roman" w:eastAsia="Nimbus Roman No9 L" w:hAnsi="Times New Roman"/>
                <w:lang w:eastAsia="ru-RU"/>
              </w:rPr>
              <w:t xml:space="preserve">   </w:t>
            </w:r>
            <w:r w:rsidRPr="00E1465C">
              <w:rPr>
                <w:rFonts w:ascii="Times New Roman" w:hAnsi="Times New Roman"/>
                <w:lang w:eastAsia="ru-RU"/>
              </w:rPr>
              <w:t xml:space="preserve">Для підтвердження відповідності товару екологічним нормам, Учасник повинен надати у складі тендерної пропозиції інформацію, в якій зазначити, що технології застосовані при виробництві товару, сприяють захисту довкілля, за зразком, наведеним у Додатку № 4 та </w:t>
            </w:r>
            <w:r w:rsidRPr="00E1465C">
              <w:rPr>
                <w:rFonts w:ascii="Times New Roman" w:hAnsi="Times New Roman"/>
                <w:sz w:val="20"/>
                <w:szCs w:val="20"/>
                <w:lang w:eastAsia="ru-RU"/>
              </w:rPr>
              <w:t xml:space="preserve"> </w:t>
            </w:r>
            <w:proofErr w:type="spellStart"/>
            <w:r w:rsidRPr="00E1465C">
              <w:rPr>
                <w:rFonts w:ascii="Times New Roman" w:hAnsi="Times New Roman"/>
                <w:lang w:eastAsia="ru-RU"/>
              </w:rPr>
              <w:t>сканкопію</w:t>
            </w:r>
            <w:proofErr w:type="spellEnd"/>
            <w:r w:rsidRPr="00E1465C">
              <w:rPr>
                <w:rFonts w:ascii="Times New Roman" w:hAnsi="Times New Roman"/>
                <w:lang w:eastAsia="ru-RU"/>
              </w:rPr>
              <w:t xml:space="preserve"> оригіналу сертифікату на відповідність вимогам ДСТУ ISO 14001:2015 Системи екологічного управління. Вимоги та настанови щодо застосовування (ISO 14001:2015, IDT) Учасника або особи яка фактично використовує (використовуватиме) спеціалізований автотранспорт для обігу предмету закупівлі </w:t>
            </w:r>
            <w:r w:rsidRPr="00E1465C">
              <w:t xml:space="preserve"> </w:t>
            </w:r>
            <w:r w:rsidRPr="00E1465C">
              <w:rPr>
                <w:rFonts w:ascii="Times New Roman" w:hAnsi="Times New Roman"/>
                <w:lang w:eastAsia="ru-RU"/>
              </w:rPr>
              <w:t xml:space="preserve">зазначений в інформаційній довідці на вимогу </w:t>
            </w:r>
            <w:proofErr w:type="spellStart"/>
            <w:r w:rsidRPr="00E1465C">
              <w:rPr>
                <w:rFonts w:ascii="Times New Roman" w:hAnsi="Times New Roman"/>
                <w:lang w:eastAsia="ru-RU"/>
              </w:rPr>
              <w:t>пп</w:t>
            </w:r>
            <w:proofErr w:type="spellEnd"/>
            <w:r w:rsidRPr="00E1465C">
              <w:rPr>
                <w:rFonts w:ascii="Times New Roman" w:hAnsi="Times New Roman"/>
                <w:lang w:eastAsia="ru-RU"/>
              </w:rPr>
              <w:t>. а п. 1 ч. 5 даного розділу ТД.</w:t>
            </w:r>
          </w:p>
          <w:p w14:paraId="680EBAF4" w14:textId="77777777" w:rsidR="00184A6D" w:rsidRPr="00E1465C" w:rsidRDefault="00184A6D" w:rsidP="00184A6D">
            <w:pPr>
              <w:pStyle w:val="5"/>
              <w:jc w:val="both"/>
              <w:rPr>
                <w:rFonts w:ascii="Times New Roman" w:hAnsi="Times New Roman"/>
              </w:rPr>
            </w:pPr>
            <w:r w:rsidRPr="00E1465C">
              <w:rPr>
                <w:rFonts w:ascii="Times New Roman" w:hAnsi="Times New Roman"/>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або особа, яка  фактично використовує (використовуватиме) спеціалізований автотранспорт для обігу предмету закупівлі, зазначений в інформаційній довідці на вимогу </w:t>
            </w:r>
            <w:proofErr w:type="spellStart"/>
            <w:r w:rsidRPr="00E1465C">
              <w:rPr>
                <w:rFonts w:ascii="Times New Roman" w:hAnsi="Times New Roman"/>
              </w:rPr>
              <w:t>пп</w:t>
            </w:r>
            <w:proofErr w:type="spellEnd"/>
            <w:r w:rsidRPr="00E1465C">
              <w:rPr>
                <w:rFonts w:ascii="Times New Roman" w:hAnsi="Times New Roman"/>
              </w:rPr>
              <w:t xml:space="preserve">. а п. 1 ч. 5 даного розділу ТД (далі в цьому </w:t>
            </w:r>
            <w:proofErr w:type="spellStart"/>
            <w:r w:rsidRPr="00E1465C">
              <w:rPr>
                <w:rFonts w:ascii="Times New Roman" w:hAnsi="Times New Roman"/>
              </w:rPr>
              <w:t>пп</w:t>
            </w:r>
            <w:proofErr w:type="spellEnd"/>
            <w:r w:rsidRPr="00E1465C">
              <w:rPr>
                <w:rFonts w:ascii="Times New Roman" w:hAnsi="Times New Roman"/>
              </w:rPr>
              <w:t>. - особа), запровадив обов’язкові постійно діючі процедури, засновані на принципах Системи управління безпечністю харчових продуктів (НАССР), а саме:</w:t>
            </w:r>
          </w:p>
          <w:p w14:paraId="182716C8" w14:textId="77777777" w:rsidR="00BA10C7" w:rsidRPr="00E1465C" w:rsidRDefault="00BA10C7" w:rsidP="00BA10C7">
            <w:pPr>
              <w:pStyle w:val="5"/>
              <w:jc w:val="both"/>
              <w:rPr>
                <w:rFonts w:ascii="Times New Roman" w:hAnsi="Times New Roman"/>
              </w:rPr>
            </w:pPr>
            <w:r w:rsidRPr="00E1465C">
              <w:rPr>
                <w:rFonts w:ascii="Times New Roman" w:hAnsi="Times New Roman"/>
              </w:rPr>
              <w:t>- чинний сертифікат, відповідно, учасника або особи,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E1465C">
              <w:rPr>
                <w:rFonts w:ascii="Times New Roman" w:hAnsi="Times New Roman"/>
              </w:rPr>
              <w:t>Food</w:t>
            </w:r>
            <w:proofErr w:type="spellEnd"/>
            <w:r w:rsidRPr="00E1465C">
              <w:rPr>
                <w:rFonts w:ascii="Times New Roman" w:hAnsi="Times New Roman"/>
              </w:rPr>
              <w:t xml:space="preserve"> </w:t>
            </w:r>
            <w:proofErr w:type="spellStart"/>
            <w:r w:rsidRPr="00E1465C">
              <w:rPr>
                <w:rFonts w:ascii="Times New Roman" w:hAnsi="Times New Roman"/>
              </w:rPr>
              <w:t>Safety</w:t>
            </w:r>
            <w:proofErr w:type="spellEnd"/>
            <w:r w:rsidRPr="00E1465C">
              <w:rPr>
                <w:rFonts w:ascii="Times New Roman" w:hAnsi="Times New Roman"/>
              </w:rPr>
              <w:t xml:space="preserve"> </w:t>
            </w:r>
            <w:proofErr w:type="spellStart"/>
            <w:r w:rsidRPr="00E1465C">
              <w:rPr>
                <w:rFonts w:ascii="Times New Roman" w:hAnsi="Times New Roman"/>
              </w:rPr>
              <w:t>Management</w:t>
            </w:r>
            <w:proofErr w:type="spellEnd"/>
            <w:r w:rsidRPr="00E1465C">
              <w:rPr>
                <w:rFonts w:ascii="Times New Roman" w:hAnsi="Times New Roman"/>
              </w:rPr>
              <w:t xml:space="preserve"> </w:t>
            </w:r>
            <w:proofErr w:type="spellStart"/>
            <w:r w:rsidRPr="00E1465C">
              <w:rPr>
                <w:rFonts w:ascii="Times New Roman" w:hAnsi="Times New Roman"/>
              </w:rPr>
              <w:t>Systems-Requirements</w:t>
            </w:r>
            <w:proofErr w:type="spellEnd"/>
            <w:r w:rsidRPr="00E1465C">
              <w:rPr>
                <w:rFonts w:ascii="Times New Roman" w:hAnsi="Times New Roman"/>
              </w:rPr>
              <w:t xml:space="preserve"> </w:t>
            </w:r>
            <w:proofErr w:type="spellStart"/>
            <w:r w:rsidRPr="00E1465C">
              <w:rPr>
                <w:rFonts w:ascii="Times New Roman" w:hAnsi="Times New Roman"/>
              </w:rPr>
              <w:t>for</w:t>
            </w:r>
            <w:proofErr w:type="spellEnd"/>
            <w:r w:rsidRPr="00E1465C">
              <w:rPr>
                <w:rFonts w:ascii="Times New Roman" w:hAnsi="Times New Roman"/>
              </w:rPr>
              <w:t xml:space="preserve"> </w:t>
            </w:r>
            <w:proofErr w:type="spellStart"/>
            <w:r w:rsidRPr="00E1465C">
              <w:rPr>
                <w:rFonts w:ascii="Times New Roman" w:hAnsi="Times New Roman"/>
              </w:rPr>
              <w:t>any</w:t>
            </w:r>
            <w:proofErr w:type="spellEnd"/>
            <w:r w:rsidRPr="00E1465C">
              <w:rPr>
                <w:rFonts w:ascii="Times New Roman" w:hAnsi="Times New Roman"/>
              </w:rPr>
              <w:t xml:space="preserve"> </w:t>
            </w:r>
            <w:proofErr w:type="spellStart"/>
            <w:r w:rsidRPr="00E1465C">
              <w:rPr>
                <w:rFonts w:ascii="Times New Roman" w:hAnsi="Times New Roman"/>
              </w:rPr>
              <w:t>organization</w:t>
            </w:r>
            <w:proofErr w:type="spellEnd"/>
            <w:r w:rsidRPr="00E1465C">
              <w:rPr>
                <w:rFonts w:ascii="Times New Roman" w:hAnsi="Times New Roman"/>
              </w:rPr>
              <w:t xml:space="preserve"> </w:t>
            </w:r>
            <w:proofErr w:type="spellStart"/>
            <w:r w:rsidRPr="00E1465C">
              <w:rPr>
                <w:rFonts w:ascii="Times New Roman" w:hAnsi="Times New Roman"/>
              </w:rPr>
              <w:t>in</w:t>
            </w:r>
            <w:proofErr w:type="spellEnd"/>
            <w:r w:rsidRPr="00E1465C">
              <w:rPr>
                <w:rFonts w:ascii="Times New Roman" w:hAnsi="Times New Roman"/>
              </w:rPr>
              <w:t xml:space="preserve"> </w:t>
            </w:r>
            <w:proofErr w:type="spellStart"/>
            <w:r w:rsidRPr="00E1465C">
              <w:rPr>
                <w:rFonts w:ascii="Times New Roman" w:hAnsi="Times New Roman"/>
              </w:rPr>
              <w:t>the</w:t>
            </w:r>
            <w:proofErr w:type="spellEnd"/>
            <w:r w:rsidRPr="00E1465C">
              <w:rPr>
                <w:rFonts w:ascii="Times New Roman" w:hAnsi="Times New Roman"/>
              </w:rPr>
              <w:t xml:space="preserve"> </w:t>
            </w:r>
            <w:proofErr w:type="spellStart"/>
            <w:r w:rsidRPr="00E1465C">
              <w:rPr>
                <w:rFonts w:ascii="Times New Roman" w:hAnsi="Times New Roman"/>
              </w:rPr>
              <w:t>food</w:t>
            </w:r>
            <w:proofErr w:type="spellEnd"/>
            <w:r w:rsidRPr="00E1465C">
              <w:rPr>
                <w:rFonts w:ascii="Times New Roman" w:hAnsi="Times New Roman"/>
              </w:rPr>
              <w:t xml:space="preserve"> </w:t>
            </w:r>
            <w:proofErr w:type="spellStart"/>
            <w:r w:rsidRPr="00E1465C">
              <w:rPr>
                <w:rFonts w:ascii="Times New Roman" w:hAnsi="Times New Roman"/>
              </w:rPr>
              <w:t>chain</w:t>
            </w:r>
            <w:proofErr w:type="spellEnd"/>
            <w:r w:rsidRPr="00E1465C">
              <w:rPr>
                <w:rFonts w:ascii="Times New Roman" w:hAnsi="Times New Roman"/>
              </w:rPr>
              <w:t xml:space="preserve">» (ISO </w:t>
            </w:r>
            <w:r w:rsidRPr="00E1465C">
              <w:rPr>
                <w:rFonts w:ascii="Times New Roman" w:hAnsi="Times New Roman"/>
              </w:rPr>
              <w:lastRenderedPageBreak/>
              <w:t>22000:2018 «Системи управління безпечністю харчових продуктів. Вимоги до будь-яких організацій харчового ланцюга») або ДСТУ 4161-2003 “Системи управління безпечністю харчових продуктів. Вимоги”.</w:t>
            </w:r>
          </w:p>
          <w:p w14:paraId="2EA1BEF7" w14:textId="77777777" w:rsidR="00BA10C7" w:rsidRPr="00E1465C" w:rsidRDefault="00BA10C7" w:rsidP="00BA10C7">
            <w:pPr>
              <w:pStyle w:val="5"/>
              <w:jc w:val="both"/>
              <w:rPr>
                <w:rFonts w:ascii="Times New Roman" w:hAnsi="Times New Roman"/>
              </w:rPr>
            </w:pPr>
            <w:r w:rsidRPr="00E1465C">
              <w:rPr>
                <w:rFonts w:ascii="Times New Roman" w:hAnsi="Times New Roman"/>
              </w:rPr>
              <w:t xml:space="preserve">За відсутності вищезазначеного(-них)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14:paraId="0E27C813" w14:textId="77777777" w:rsidR="00BA10C7" w:rsidRPr="00E1465C" w:rsidRDefault="00BA10C7" w:rsidP="00BA10C7">
            <w:pPr>
              <w:pStyle w:val="5"/>
              <w:jc w:val="both"/>
              <w:rPr>
                <w:rFonts w:ascii="Times New Roman" w:hAnsi="Times New Roman"/>
              </w:rPr>
            </w:pPr>
            <w:r w:rsidRPr="00E1465C">
              <w:rPr>
                <w:rFonts w:ascii="Times New Roman" w:hAnsi="Times New Roman"/>
              </w:rPr>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14:paraId="2733392D" w14:textId="77777777" w:rsidR="00BA10C7" w:rsidRPr="00E1465C" w:rsidRDefault="00BA10C7" w:rsidP="00BA10C7">
            <w:pPr>
              <w:pStyle w:val="5"/>
              <w:jc w:val="both"/>
              <w:rPr>
                <w:rFonts w:ascii="Times New Roman" w:hAnsi="Times New Roman"/>
              </w:rPr>
            </w:pPr>
            <w:r w:rsidRPr="00E1465C">
              <w:rPr>
                <w:rFonts w:ascii="Times New Roman" w:hAnsi="Times New Roman"/>
              </w:rPr>
              <w:t>політику щодо безпечності харчових продуктів;</w:t>
            </w:r>
          </w:p>
          <w:p w14:paraId="732536A1" w14:textId="77777777" w:rsidR="00BA10C7" w:rsidRPr="00E1465C" w:rsidRDefault="00BA10C7" w:rsidP="00BA10C7">
            <w:pPr>
              <w:pStyle w:val="5"/>
              <w:jc w:val="both"/>
              <w:rPr>
                <w:rFonts w:ascii="Times New Roman" w:hAnsi="Times New Roman"/>
              </w:rPr>
            </w:pPr>
            <w:r w:rsidRPr="00E1465C">
              <w:rPr>
                <w:rFonts w:ascii="Times New Roman" w:hAnsi="Times New Roman"/>
              </w:rPr>
              <w:t>план(и) НАССР, що передбачені ДСТУ ISO 22000:2019 (ISO 22000:2018, IDT) або ДСТУ 4161-2003;</w:t>
            </w:r>
          </w:p>
          <w:p w14:paraId="75ADC309" w14:textId="77777777" w:rsidR="00BA10C7" w:rsidRPr="00E1465C" w:rsidRDefault="00BA10C7" w:rsidP="00BA10C7">
            <w:pPr>
              <w:pStyle w:val="5"/>
              <w:jc w:val="both"/>
              <w:rPr>
                <w:rFonts w:ascii="Times New Roman" w:hAnsi="Times New Roman"/>
              </w:rPr>
            </w:pPr>
            <w:r w:rsidRPr="00E1465C">
              <w:rPr>
                <w:rFonts w:ascii="Times New Roman" w:hAnsi="Times New Roman"/>
              </w:rPr>
              <w:t>програми-передумови, що передбачені ДСТУ ISO 22000:2019 (ISO 22000:2018, IDT) або ДСТУ 4161-2003;</w:t>
            </w:r>
          </w:p>
          <w:p w14:paraId="2620168C" w14:textId="77777777" w:rsidR="00BA10C7" w:rsidRPr="00E1465C" w:rsidRDefault="00BA10C7" w:rsidP="00BA10C7">
            <w:pPr>
              <w:pStyle w:val="5"/>
              <w:jc w:val="both"/>
              <w:rPr>
                <w:rFonts w:ascii="Times New Roman" w:hAnsi="Times New Roman"/>
              </w:rPr>
            </w:pPr>
            <w:r w:rsidRPr="00E1465C">
              <w:rPr>
                <w:rFonts w:ascii="Times New Roman" w:hAnsi="Times New Roman"/>
              </w:rPr>
              <w:t>звіти про результати внутрішніх аудитів;</w:t>
            </w:r>
          </w:p>
          <w:p w14:paraId="380DD074" w14:textId="77777777" w:rsidR="00BA10C7" w:rsidRPr="00E1465C" w:rsidRDefault="00BA10C7" w:rsidP="00BA10C7">
            <w:pPr>
              <w:pStyle w:val="5"/>
              <w:jc w:val="both"/>
              <w:rPr>
                <w:rFonts w:ascii="Times New Roman" w:hAnsi="Times New Roman"/>
              </w:rPr>
            </w:pPr>
            <w:r w:rsidRPr="00E1465C">
              <w:rPr>
                <w:rFonts w:ascii="Times New Roman" w:hAnsi="Times New Roman"/>
              </w:rPr>
              <w:t>журнали, що передбачені ДСТУ ISO 22000:2019 (ISO 22000:2018, IDT) або  ДСТУ 4161-2003.</w:t>
            </w:r>
          </w:p>
          <w:p w14:paraId="0502B295" w14:textId="77777777" w:rsidR="00BA10C7" w:rsidRPr="00E1465C" w:rsidRDefault="00BA10C7" w:rsidP="00BA10C7">
            <w:pPr>
              <w:pStyle w:val="a3"/>
              <w:jc w:val="both"/>
              <w:rPr>
                <w:rFonts w:ascii="Times New Roman" w:hAnsi="Times New Roman"/>
                <w:lang w:val="uk-UA" w:eastAsia="ru-RU"/>
              </w:rPr>
            </w:pPr>
            <w:r w:rsidRPr="00E1465C">
              <w:rPr>
                <w:rFonts w:ascii="Times New Roman" w:hAnsi="Times New Roman"/>
                <w:lang w:val="uk-UA" w:eastAsia="ru-RU"/>
              </w:rPr>
              <w:t xml:space="preserve">   </w:t>
            </w:r>
          </w:p>
        </w:tc>
      </w:tr>
      <w:tr w:rsidR="00BA10C7" w:rsidRPr="00361DEE" w14:paraId="0EEE8718"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A5CB0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7</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46A1AC4"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субпiдрядника</w:t>
            </w:r>
            <w:proofErr w:type="spellEnd"/>
            <w:r w:rsidRPr="00361DEE">
              <w:rPr>
                <w:rFonts w:ascii="Times New Roman" w:hAnsi="Times New Roman"/>
                <w:b/>
                <w:lang w:val="uk-UA" w:eastAsia="ru-RU"/>
              </w:rPr>
              <w:t xml:space="preserve"> (у випадку </w:t>
            </w:r>
            <w:proofErr w:type="spellStart"/>
            <w:r w:rsidRPr="00361DEE">
              <w:rPr>
                <w:rFonts w:ascii="Times New Roman" w:hAnsi="Times New Roman"/>
                <w:b/>
                <w:lang w:val="uk-UA" w:eastAsia="ru-RU"/>
              </w:rPr>
              <w:t>закупiвлi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робiт</w:t>
            </w:r>
            <w:proofErr w:type="spellEnd"/>
            <w:r w:rsidRPr="00361DEE">
              <w:rPr>
                <w:rFonts w:ascii="Times New Roman" w:hAnsi="Times New Roman"/>
                <w:b/>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591A187"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lang w:val="uk-UA" w:eastAsia="ru-RU"/>
              </w:rPr>
              <w:t>Не зазначається, предметом закупівлі є товар.</w:t>
            </w:r>
          </w:p>
        </w:tc>
      </w:tr>
      <w:tr w:rsidR="00BA10C7" w:rsidRPr="00043058" w14:paraId="0FFA6B1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FC16F6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8</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DB6110"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або </w:t>
            </w:r>
            <w:proofErr w:type="spellStart"/>
            <w:r w:rsidRPr="00361DEE">
              <w:rPr>
                <w:rFonts w:ascii="Times New Roman" w:hAnsi="Times New Roman"/>
                <w:b/>
                <w:lang w:val="uk-UA" w:eastAsia="ru-RU"/>
              </w:rPr>
              <w:t>вiдкликання</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учасником</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D2787E3"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0951103"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2420">
              <w:rPr>
                <w:rFonts w:ascii="Times New Roman" w:hAnsi="Times New Roman"/>
                <w:b/>
                <w:bCs/>
                <w:i/>
                <w:iCs/>
                <w:lang w:val="uk-UA"/>
              </w:rPr>
              <w:t>протягом 24 годин</w:t>
            </w:r>
            <w:r w:rsidRPr="00682420">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21BAA28B" w14:textId="77777777" w:rsidR="00BA10C7" w:rsidRPr="00361DEE" w:rsidRDefault="00BA10C7" w:rsidP="00BA10C7">
            <w:pPr>
              <w:pStyle w:val="a3"/>
              <w:jc w:val="both"/>
              <w:rPr>
                <w:rFonts w:ascii="Times New Roman" w:hAnsi="Times New Roman"/>
                <w:lang w:val="uk-UA" w:eastAsia="ru-RU"/>
              </w:rPr>
            </w:pPr>
            <w:r w:rsidRPr="00682420">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r w:rsidR="00CB21DF">
              <w:rPr>
                <w:rFonts w:ascii="Times New Roman" w:hAnsi="Times New Roman"/>
                <w:lang w:val="uk-UA"/>
              </w:rPr>
              <w:t xml:space="preserve"> </w:t>
            </w:r>
            <w:r w:rsidRPr="00161AD3">
              <w:rPr>
                <w:rFonts w:ascii="Times New Roman" w:hAnsi="Times New Roman"/>
                <w:lang w:val="uk-UA" w:eastAsia="ru-RU"/>
              </w:rPr>
              <w:t>системі закупівель повідомлення з вимогою про усунення таких невідповідностей.</w:t>
            </w:r>
          </w:p>
        </w:tc>
      </w:tr>
      <w:tr w:rsidR="00BA10C7" w:rsidRPr="00361DEE" w14:paraId="5915671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4EC0F5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9</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3F15C50A"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Ступень локалізації виробництва</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4134E634" w14:textId="77777777" w:rsidR="00BA10C7" w:rsidRPr="00361DEE" w:rsidRDefault="00BA10C7" w:rsidP="00BA10C7">
            <w:pPr>
              <w:pStyle w:val="2"/>
              <w:numPr>
                <w:ilvl w:val="0"/>
                <w:numId w:val="0"/>
              </w:numPr>
              <w:rPr>
                <w:color w:val="auto"/>
                <w:sz w:val="22"/>
                <w:szCs w:val="22"/>
                <w:lang w:val="uk-UA" w:eastAsia="ru-RU"/>
              </w:rPr>
            </w:pPr>
            <w:r w:rsidRPr="00361DEE">
              <w:rPr>
                <w:color w:val="auto"/>
                <w:sz w:val="22"/>
                <w:szCs w:val="22"/>
                <w:lang w:val="uk-UA" w:eastAsia="ru-RU"/>
              </w:rPr>
              <w:t xml:space="preserve">Не застосовується </w:t>
            </w:r>
          </w:p>
          <w:p w14:paraId="25701D01" w14:textId="77777777" w:rsidR="00BA10C7" w:rsidRPr="00361DEE" w:rsidRDefault="00BA10C7" w:rsidP="00BA10C7">
            <w:pPr>
              <w:pStyle w:val="a3"/>
              <w:jc w:val="both"/>
              <w:rPr>
                <w:rFonts w:ascii="Times New Roman" w:hAnsi="Times New Roman"/>
                <w:lang w:val="uk-UA" w:eastAsia="ru-RU"/>
              </w:rPr>
            </w:pPr>
          </w:p>
        </w:tc>
      </w:tr>
      <w:tr w:rsidR="00BA10C7" w:rsidRPr="00361DEE" w14:paraId="6EA53FB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5217C6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10</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10AE7674"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361DEE">
              <w:rPr>
                <w:rFonts w:ascii="Times New Roman" w:hAnsi="Times New Roman"/>
                <w:b/>
                <w:lang w:val="uk-UA" w:eastAsia="ru-RU"/>
              </w:rPr>
              <w:lastRenderedPageBreak/>
              <w:t>проведення відкритих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1002FD5C" w14:textId="77777777" w:rsidR="00BA10C7" w:rsidRPr="00361DEE" w:rsidRDefault="00BA10C7" w:rsidP="00BA10C7">
            <w:pPr>
              <w:pStyle w:val="2"/>
              <w:numPr>
                <w:ilvl w:val="0"/>
                <w:numId w:val="0"/>
              </w:numPr>
              <w:ind w:left="27"/>
              <w:jc w:val="both"/>
              <w:rPr>
                <w:color w:val="auto"/>
                <w:sz w:val="22"/>
                <w:szCs w:val="22"/>
                <w:lang w:val="uk-UA" w:eastAsia="ru-RU"/>
              </w:rPr>
            </w:pPr>
            <w:r w:rsidRPr="00361DEE">
              <w:rPr>
                <w:color w:val="auto"/>
                <w:sz w:val="22"/>
                <w:szCs w:val="22"/>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DBE7542" w14:textId="77777777" w:rsidR="00BA10C7" w:rsidRPr="00361DEE" w:rsidRDefault="00BA10C7" w:rsidP="00BA10C7">
            <w:pPr>
              <w:pStyle w:val="2"/>
              <w:numPr>
                <w:ilvl w:val="0"/>
                <w:numId w:val="0"/>
              </w:numPr>
              <w:rPr>
                <w:color w:val="auto"/>
                <w:sz w:val="22"/>
                <w:szCs w:val="22"/>
                <w:lang w:val="uk-UA" w:eastAsia="ru-RU"/>
              </w:rPr>
            </w:pPr>
          </w:p>
        </w:tc>
      </w:tr>
      <w:tr w:rsidR="00BA10C7" w:rsidRPr="00361DEE" w14:paraId="532F22CF"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48A280B"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Подання та розкриття тендерної </w:t>
            </w:r>
            <w:proofErr w:type="spellStart"/>
            <w:r w:rsidRPr="00361DEE">
              <w:rPr>
                <w:rFonts w:ascii="Times New Roman" w:hAnsi="Times New Roman"/>
                <w:b/>
                <w:lang w:val="uk-UA" w:eastAsia="ru-RU"/>
              </w:rPr>
              <w:t>пропозицiї</w:t>
            </w:r>
            <w:proofErr w:type="spellEnd"/>
          </w:p>
        </w:tc>
      </w:tr>
      <w:tr w:rsidR="00BA10C7" w:rsidRPr="00361DEE" w14:paraId="0285C365"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2573FDB"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8399A88"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Кiнцевий</w:t>
            </w:r>
            <w:proofErr w:type="spellEnd"/>
            <w:r w:rsidRPr="00361DEE">
              <w:rPr>
                <w:rFonts w:ascii="Times New Roman" w:hAnsi="Times New Roman"/>
                <w:b/>
                <w:lang w:val="uk-UA" w:eastAsia="ru-RU"/>
              </w:rPr>
              <w:t xml:space="preserve"> строк подання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4EA5BC6"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682420">
              <w:rPr>
                <w:rFonts w:ascii="Times New Roman" w:eastAsia="Times New Roman" w:hAnsi="Times New Roman"/>
                <w:lang w:val="uk-UA"/>
              </w:rPr>
              <w:t xml:space="preserve">Кінцевий строк подання тендерних пропозицій: </w:t>
            </w:r>
          </w:p>
          <w:p w14:paraId="3DCFAB3F" w14:textId="709EA57C" w:rsidR="00BA10C7" w:rsidRPr="00682420" w:rsidRDefault="00E1465C"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Pr>
                <w:rFonts w:ascii="Times New Roman" w:eastAsia="Times New Roman" w:hAnsi="Times New Roman"/>
                <w:lang w:val="uk-UA"/>
              </w:rPr>
              <w:t>д</w:t>
            </w:r>
            <w:r w:rsidR="0007782B" w:rsidRPr="0007782B">
              <w:rPr>
                <w:rFonts w:ascii="Times New Roman" w:eastAsia="Times New Roman" w:hAnsi="Times New Roman"/>
                <w:lang w:val="uk-UA"/>
              </w:rPr>
              <w:t xml:space="preserve">о </w:t>
            </w:r>
            <w:r>
              <w:rPr>
                <w:rFonts w:ascii="Times New Roman" w:eastAsia="Times New Roman" w:hAnsi="Times New Roman"/>
                <w:lang w:val="uk-UA"/>
              </w:rPr>
              <w:t>14</w:t>
            </w:r>
            <w:r w:rsidR="00BA10C7" w:rsidRPr="0007782B">
              <w:rPr>
                <w:rFonts w:ascii="Times New Roman" w:eastAsia="Times New Roman" w:hAnsi="Times New Roman"/>
                <w:lang w:val="uk-UA"/>
              </w:rPr>
              <w:t xml:space="preserve"> червня 2023 року</w:t>
            </w:r>
            <w:r w:rsidR="00BA10C7" w:rsidRPr="0007782B">
              <w:rPr>
                <w:rFonts w:ascii="Times New Roman" w:hAnsi="Times New Roman"/>
                <w:i/>
                <w:lang w:val="uk-UA"/>
              </w:rPr>
              <w:t xml:space="preserve"> </w:t>
            </w:r>
            <w:r w:rsidR="00BA10C7" w:rsidRPr="0007782B">
              <w:rPr>
                <w:rFonts w:ascii="Times New Roman" w:eastAsia="Times New Roman" w:hAnsi="Times New Roman"/>
                <w:lang w:val="uk-UA"/>
              </w:rPr>
              <w:t>00-00 год.</w:t>
            </w:r>
          </w:p>
          <w:p w14:paraId="62E97470"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lang w:val="uk-UA"/>
              </w:rPr>
            </w:pPr>
            <w:r w:rsidRPr="00682420">
              <w:rPr>
                <w:rFonts w:ascii="Times New Roman" w:eastAsia="Times New Roman" w:hAnsi="Times New Roman"/>
                <w:lang w:val="uk-UA"/>
              </w:rPr>
              <w:t>Отримана тендерна пропозиція вноситься автоматично до реєстру отриманих тендерних</w:t>
            </w:r>
            <w:r w:rsidRPr="00682420">
              <w:rPr>
                <w:rFonts w:ascii="Times New Roman" w:hAnsi="Times New Roman"/>
                <w:lang w:val="uk-UA"/>
              </w:rPr>
              <w:t xml:space="preserve"> пропозицій.</w:t>
            </w:r>
          </w:p>
          <w:p w14:paraId="3124E3C0"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F420846"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Кожен учасник має право подати тільки одну тендерну пропозицію.</w:t>
            </w:r>
          </w:p>
          <w:p w14:paraId="5344693A"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Тендерні пропозиції після закінчення кінцевого строку їх подання не приймаються електронною системою закупівель.</w:t>
            </w:r>
          </w:p>
        </w:tc>
      </w:tr>
      <w:tr w:rsidR="00BA10C7" w:rsidRPr="00361DEE" w14:paraId="0F306BCF" w14:textId="77777777" w:rsidTr="00BA10C7">
        <w:trPr>
          <w:trHeight w:val="102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0A5ADB1"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F053B6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Дата та час розкриття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6C43EE0"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1B7ABF">
              <w:rPr>
                <w:rFonts w:ascii="Times New Roman" w:hAnsi="Times New Roman"/>
                <w:lang w:val="uk-UA" w:eastAsia="ru-RU"/>
              </w:rPr>
              <w:t xml:space="preserve">          </w:t>
            </w:r>
            <w:r w:rsidRPr="00682420">
              <w:rPr>
                <w:rFonts w:ascii="Times New Roman" w:eastAsia="Times New Roman" w:hAnsi="Times New Roman"/>
                <w:lang w:val="uk-UA"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ACDF29"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Розкриття тендерних пропозицій здійснюється відповідно до статті 28 Закону (положення </w:t>
            </w:r>
            <w:hyperlink r:id="rId5" w:anchor="n1495" w:tgtFrame="_blank" w:history="1">
              <w:r w:rsidRPr="00682420">
                <w:rPr>
                  <w:rFonts w:ascii="Times New Roman" w:eastAsia="Times New Roman" w:hAnsi="Times New Roman"/>
                  <w:lang w:val="uk-UA" w:eastAsia="ru-RU"/>
                </w:rPr>
                <w:t>абзацу третього</w:t>
              </w:r>
            </w:hyperlink>
            <w:r w:rsidRPr="00682420">
              <w:rPr>
                <w:rFonts w:ascii="Times New Roman" w:eastAsia="Times New Roman" w:hAnsi="Times New Roman"/>
                <w:lang w:val="uk-UA" w:eastAsia="ru-RU"/>
              </w:rPr>
              <w:t xml:space="preserve"> частини першої та </w:t>
            </w:r>
            <w:hyperlink r:id="rId6" w:anchor="n1497" w:tgtFrame="_blank" w:history="1">
              <w:r w:rsidRPr="00682420">
                <w:rPr>
                  <w:rFonts w:ascii="Times New Roman" w:eastAsia="Times New Roman" w:hAnsi="Times New Roman"/>
                  <w:lang w:val="uk-UA" w:eastAsia="ru-RU"/>
                </w:rPr>
                <w:t>абзацу другого</w:t>
              </w:r>
            </w:hyperlink>
            <w:r w:rsidRPr="00682420">
              <w:rPr>
                <w:rFonts w:ascii="Times New Roman" w:eastAsia="Times New Roman" w:hAnsi="Times New Roman"/>
                <w:lang w:val="uk-UA" w:eastAsia="ru-RU"/>
              </w:rPr>
              <w:t xml:space="preserve"> частини другої статті 28 Закону не застосовуються).</w:t>
            </w:r>
          </w:p>
          <w:p w14:paraId="5FF9DBD1"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Pr="00682420">
                <w:rPr>
                  <w:rFonts w:ascii="Times New Roman" w:eastAsia="Times New Roman" w:hAnsi="Times New Roman"/>
                  <w:lang w:val="uk-UA" w:eastAsia="ru-RU"/>
                </w:rPr>
                <w:t>статті 30</w:t>
              </w:r>
            </w:hyperlink>
            <w:r w:rsidRPr="00682420">
              <w:rPr>
                <w:rFonts w:ascii="Times New Roman" w:eastAsia="Times New Roman" w:hAnsi="Times New Roman"/>
                <w:lang w:val="uk-UA" w:eastAsia="ru-RU"/>
              </w:rPr>
              <w:t xml:space="preserve"> Закону.</w:t>
            </w:r>
          </w:p>
          <w:p w14:paraId="0F72DC6A"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682420">
                <w:rPr>
                  <w:rFonts w:ascii="Times New Roman" w:eastAsia="Times New Roman" w:hAnsi="Times New Roman"/>
                  <w:lang w:val="uk-UA" w:eastAsia="ru-RU"/>
                </w:rPr>
                <w:t>пунктом 40</w:t>
              </w:r>
            </w:hyperlink>
            <w:r w:rsidRPr="00682420">
              <w:rPr>
                <w:rFonts w:ascii="Times New Roman" w:eastAsia="Times New Roman" w:hAnsi="Times New Roman"/>
                <w:lang w:val="uk-UA" w:eastAsia="ru-RU"/>
              </w:rPr>
              <w:t xml:space="preserve"> Особливостей, не проводить оцінку такої тендерної пропозиції та визначає таку тендерну пропозицію найбільш економічно вигідною. </w:t>
            </w:r>
          </w:p>
          <w:p w14:paraId="447E7FD0"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відповідно до частин </w:t>
            </w:r>
            <w:hyperlink r:id="rId9" w:anchor="n1499" w:tgtFrame="_blank" w:history="1">
              <w:r w:rsidRPr="00682420">
                <w:rPr>
                  <w:rFonts w:ascii="Times New Roman" w:eastAsia="Times New Roman" w:hAnsi="Times New Roman"/>
                  <w:lang w:val="uk-UA" w:eastAsia="ru-RU"/>
                </w:rPr>
                <w:t>третьої</w:t>
              </w:r>
            </w:hyperlink>
            <w:r w:rsidRPr="00682420">
              <w:rPr>
                <w:rFonts w:ascii="Times New Roman" w:eastAsia="Times New Roman" w:hAnsi="Times New Roman"/>
                <w:lang w:val="uk-UA" w:eastAsia="ru-RU"/>
              </w:rPr>
              <w:t xml:space="preserve"> та </w:t>
            </w:r>
            <w:hyperlink r:id="rId10" w:anchor="n1500" w:tgtFrame="_blank" w:history="1">
              <w:r w:rsidRPr="00682420">
                <w:rPr>
                  <w:rFonts w:ascii="Times New Roman" w:eastAsia="Times New Roman" w:hAnsi="Times New Roman"/>
                  <w:lang w:val="uk-UA" w:eastAsia="ru-RU"/>
                </w:rPr>
                <w:t>четвертої</w:t>
              </w:r>
            </w:hyperlink>
            <w:r w:rsidRPr="00682420">
              <w:rPr>
                <w:rFonts w:ascii="Times New Roman" w:eastAsia="Times New Roman" w:hAnsi="Times New Roman"/>
                <w:lang w:val="uk-UA" w:eastAsia="ru-RU"/>
              </w:rPr>
              <w:t xml:space="preserve"> статті 28 Закону.</w:t>
            </w:r>
          </w:p>
          <w:p w14:paraId="43FA15F8"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682420">
                <w:rPr>
                  <w:rFonts w:ascii="Times New Roman" w:eastAsia="Times New Roman" w:hAnsi="Times New Roman"/>
                  <w:lang w:val="uk-UA" w:eastAsia="ru-RU"/>
                </w:rPr>
                <w:t>статті 16</w:t>
              </w:r>
            </w:hyperlink>
            <w:r w:rsidRPr="00682420">
              <w:rPr>
                <w:rFonts w:ascii="Times New Roman" w:eastAsia="Times New Roman" w:hAnsi="Times New Roman"/>
                <w:lang w:val="uk-UA" w:eastAsia="ru-RU"/>
              </w:rPr>
              <w:t xml:space="preserve"> Закону, і документи, що підтверджують відсутність підстав, визначених </w:t>
            </w:r>
            <w:hyperlink r:id="rId12" w:anchor="n615" w:history="1">
              <w:r w:rsidRPr="00682420">
                <w:rPr>
                  <w:rFonts w:ascii="Times New Roman" w:eastAsia="Times New Roman" w:hAnsi="Times New Roman"/>
                  <w:lang w:val="uk-UA" w:eastAsia="ru-RU"/>
                </w:rPr>
                <w:t>пунктом 47</w:t>
              </w:r>
            </w:hyperlink>
            <w:r w:rsidRPr="00682420">
              <w:rPr>
                <w:rFonts w:ascii="Times New Roman" w:eastAsia="Times New Roman" w:hAnsi="Times New Roman"/>
                <w:lang w:val="uk-UA" w:eastAsia="ru-RU"/>
              </w:rPr>
              <w:t xml:space="preserve"> цих особливостей.</w:t>
            </w:r>
          </w:p>
          <w:p w14:paraId="6C29A8E7"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Замовник, орган оскарження та </w:t>
            </w:r>
            <w:proofErr w:type="spellStart"/>
            <w:r w:rsidRPr="00682420">
              <w:rPr>
                <w:rFonts w:ascii="Times New Roman" w:eastAsia="Times New Roman" w:hAnsi="Times New Roman"/>
                <w:lang w:val="uk-UA" w:eastAsia="ru-RU"/>
              </w:rPr>
              <w:t>Держаудитслужба</w:t>
            </w:r>
            <w:proofErr w:type="spellEnd"/>
            <w:r w:rsidRPr="00682420">
              <w:rPr>
                <w:rFonts w:ascii="Times New Roman" w:eastAsia="Times New Roman" w:hAnsi="Times New Roman"/>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5418FA5" w14:textId="77777777" w:rsidR="00BA10C7" w:rsidRPr="001B7ABF" w:rsidRDefault="00BA10C7" w:rsidP="00BA10C7">
            <w:pPr>
              <w:spacing w:after="0"/>
              <w:jc w:val="both"/>
              <w:rPr>
                <w:rFonts w:ascii="Times New Roman" w:eastAsia="Arial" w:hAnsi="Times New Roman"/>
                <w:strike/>
                <w:color w:val="FF0000"/>
                <w:lang w:val="uk-UA"/>
              </w:rPr>
            </w:pPr>
            <w:r w:rsidRPr="00682420">
              <w:rPr>
                <w:rFonts w:ascii="Times New Roman" w:eastAsia="Times New Roman" w:hAnsi="Times New Roman"/>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bookmarkStart w:id="4" w:name="n470"/>
            <w:bookmarkEnd w:id="4"/>
          </w:p>
        </w:tc>
      </w:tr>
      <w:tr w:rsidR="00BA10C7" w:rsidRPr="00361DEE" w14:paraId="65CC7A2C"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FA4A6E3" w14:textId="77777777" w:rsidR="00BA10C7" w:rsidRPr="00361DEE" w:rsidRDefault="00BA10C7" w:rsidP="00BA10C7">
            <w:pPr>
              <w:spacing w:after="0" w:line="285" w:lineRule="atLeast"/>
              <w:jc w:val="center"/>
              <w:rPr>
                <w:rFonts w:ascii="Times New Roman" w:hAnsi="Times New Roman"/>
                <w:b/>
                <w:lang w:val="uk-UA" w:eastAsia="ru-RU"/>
              </w:rPr>
            </w:pPr>
          </w:p>
          <w:p w14:paraId="7AA31F43" w14:textId="77777777" w:rsidR="0007782B" w:rsidRDefault="0007782B" w:rsidP="00BA10C7">
            <w:pPr>
              <w:spacing w:after="0" w:line="285" w:lineRule="atLeast"/>
              <w:jc w:val="center"/>
              <w:rPr>
                <w:rFonts w:ascii="Times New Roman" w:hAnsi="Times New Roman"/>
                <w:b/>
                <w:lang w:val="uk-UA" w:eastAsia="ru-RU"/>
              </w:rPr>
            </w:pPr>
          </w:p>
          <w:p w14:paraId="5EF35482" w14:textId="77777777" w:rsidR="0007782B" w:rsidRDefault="0007782B" w:rsidP="00BA10C7">
            <w:pPr>
              <w:spacing w:after="0" w:line="285" w:lineRule="atLeast"/>
              <w:jc w:val="center"/>
              <w:rPr>
                <w:rFonts w:ascii="Times New Roman" w:hAnsi="Times New Roman"/>
                <w:b/>
                <w:lang w:val="uk-UA" w:eastAsia="ru-RU"/>
              </w:rPr>
            </w:pPr>
          </w:p>
          <w:p w14:paraId="37FDF324" w14:textId="77777777" w:rsidR="0007782B" w:rsidRDefault="0007782B" w:rsidP="00BA10C7">
            <w:pPr>
              <w:spacing w:after="0" w:line="285" w:lineRule="atLeast"/>
              <w:jc w:val="center"/>
              <w:rPr>
                <w:rFonts w:ascii="Times New Roman" w:hAnsi="Times New Roman"/>
                <w:b/>
                <w:lang w:val="uk-UA" w:eastAsia="ru-RU"/>
              </w:rPr>
            </w:pPr>
          </w:p>
          <w:p w14:paraId="246585D8"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Оцiнка</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01AE99E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077C77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E2D20FD"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Перелiк</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критерiїв</w:t>
            </w:r>
            <w:proofErr w:type="spellEnd"/>
            <w:r w:rsidRPr="00361DEE">
              <w:rPr>
                <w:rFonts w:ascii="Times New Roman" w:hAnsi="Times New Roman"/>
                <w:b/>
                <w:lang w:val="uk-UA" w:eastAsia="ru-RU"/>
              </w:rPr>
              <w:t xml:space="preserve"> та методика </w:t>
            </w:r>
            <w:proofErr w:type="spellStart"/>
            <w:r w:rsidRPr="00361DEE">
              <w:rPr>
                <w:rFonts w:ascii="Times New Roman" w:hAnsi="Times New Roman"/>
                <w:b/>
                <w:lang w:val="uk-UA" w:eastAsia="ru-RU"/>
              </w:rPr>
              <w:t>оцiнки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iз</w:t>
            </w:r>
            <w:proofErr w:type="spellEnd"/>
            <w:r w:rsidRPr="00361DEE">
              <w:rPr>
                <w:rFonts w:ascii="Times New Roman" w:hAnsi="Times New Roman"/>
                <w:b/>
                <w:lang w:val="uk-UA" w:eastAsia="ru-RU"/>
              </w:rPr>
              <w:t xml:space="preserve"> зазначенням питомої ваги </w:t>
            </w:r>
            <w:proofErr w:type="spellStart"/>
            <w:r w:rsidRPr="00361DEE">
              <w:rPr>
                <w:rFonts w:ascii="Times New Roman" w:hAnsi="Times New Roman"/>
                <w:b/>
                <w:lang w:val="uk-UA" w:eastAsia="ru-RU"/>
              </w:rPr>
              <w:t>критерiю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4575942" w14:textId="77777777" w:rsidR="00BA10C7" w:rsidRPr="00161AD3" w:rsidRDefault="00BA10C7" w:rsidP="00BA10C7">
            <w:pPr>
              <w:spacing w:after="0"/>
              <w:jc w:val="both"/>
              <w:rPr>
                <w:rFonts w:ascii="Times New Roman" w:eastAsia="Arial" w:hAnsi="Times New Roman"/>
                <w:lang w:val="uk-UA"/>
              </w:rPr>
            </w:pPr>
            <w:r w:rsidRPr="00361DEE">
              <w:rPr>
                <w:rFonts w:ascii="Times New Roman" w:hAnsi="Times New Roman"/>
                <w:lang w:val="uk-UA" w:eastAsia="ru-RU"/>
              </w:rPr>
              <w:t xml:space="preserve">        </w:t>
            </w:r>
            <w:r w:rsidRPr="00161AD3">
              <w:rPr>
                <w:rFonts w:ascii="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w:t>
            </w:r>
            <w:r w:rsidRPr="00161AD3">
              <w:rPr>
                <w:rFonts w:ascii="Times New Roman" w:eastAsia="Arial" w:hAnsi="Times New Roman"/>
                <w:color w:val="FF0000"/>
                <w:lang w:val="uk-UA"/>
              </w:rPr>
              <w:t xml:space="preserve"> </w:t>
            </w:r>
            <w:r w:rsidRPr="00161AD3">
              <w:rPr>
                <w:rFonts w:ascii="Times New Roman" w:eastAsia="Arial" w:hAnsi="Times New Roman"/>
                <w:lang w:val="uk-UA"/>
              </w:rPr>
              <w:t>та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14:paraId="06082088"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w:t>
            </w:r>
            <w:r w:rsidRPr="00161AD3">
              <w:rPr>
                <w:rFonts w:ascii="Times New Roman" w:eastAsia="Arial" w:hAnsi="Times New Roman"/>
                <w:lang w:val="uk-UA"/>
              </w:rPr>
              <w:lastRenderedPageBreak/>
              <w:t>Приведені ціни визначаються з урахуванням значень інших критеріїв оцінки за математичною формулою, визначеною в методиці оцінки.</w:t>
            </w:r>
          </w:p>
          <w:p w14:paraId="00D4B5EF"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7B5451F6" w14:textId="77777777" w:rsidR="00BA10C7" w:rsidRPr="0054427C" w:rsidRDefault="00BA10C7" w:rsidP="00BA10C7">
            <w:pPr>
              <w:spacing w:after="0"/>
              <w:jc w:val="both"/>
              <w:rPr>
                <w:rFonts w:ascii="Times New Roman" w:eastAsia="Arial" w:hAnsi="Times New Roman"/>
                <w:lang w:val="uk-UA"/>
              </w:rPr>
            </w:pPr>
            <w:r w:rsidRPr="0054427C">
              <w:rPr>
                <w:rFonts w:ascii="Times New Roman" w:eastAsia="Arial" w:hAnsi="Times New Roman"/>
                <w:lang w:val="uk-UA"/>
              </w:rPr>
              <w:t>Розмір мінімального кроку пониження ціни під час електронного аукціону складає – 3%.</w:t>
            </w:r>
          </w:p>
          <w:p w14:paraId="6CD936CA"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Критеріями оцінки є ціна. </w:t>
            </w:r>
          </w:p>
          <w:p w14:paraId="6417C277"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14:paraId="7E8C3C66"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64F607D8"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4D97CDCC"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bookmarkStart w:id="5" w:name="n482"/>
            <w:bookmarkEnd w:id="5"/>
            <w:r w:rsidRPr="00161AD3">
              <w:rPr>
                <w:rFonts w:ascii="Times New Roman" w:eastAsia="Times New Roman CYR" w:hAnsi="Times New Roman"/>
                <w:lang w:val="uk-UA"/>
              </w:rPr>
              <w:t xml:space="preserve"> </w:t>
            </w:r>
          </w:p>
          <w:p w14:paraId="53BEED44"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161AD3">
              <w:rPr>
                <w:rFonts w:ascii="Times New Roman" w:hAnsi="Times New Roman"/>
                <w:lang w:val="uk-UA" w:eastAsia="ru-RU"/>
              </w:rPr>
              <w:t>визначені цими особливостями.</w:t>
            </w:r>
            <w:r w:rsidRPr="00161AD3">
              <w:rPr>
                <w:rFonts w:ascii="Times New Roman" w:eastAsia="Times New Roman CYR" w:hAnsi="Times New Roman"/>
                <w:lang w:val="uk-UA"/>
              </w:rPr>
              <w:t xml:space="preserve"> </w:t>
            </w:r>
          </w:p>
          <w:p w14:paraId="5EA12198" w14:textId="77777777" w:rsidR="00BA10C7" w:rsidRPr="00161AD3" w:rsidRDefault="00BA10C7" w:rsidP="00BA10C7">
            <w:pPr>
              <w:spacing w:after="0"/>
              <w:jc w:val="both"/>
              <w:rPr>
                <w:rFonts w:ascii="Times New Roman" w:eastAsia="Arial" w:hAnsi="Times New Roman"/>
                <w:lang w:val="uk-UA"/>
              </w:rPr>
            </w:pPr>
            <w:bookmarkStart w:id="6" w:name="n485"/>
            <w:bookmarkStart w:id="7" w:name="n484"/>
            <w:bookmarkStart w:id="8" w:name="n486"/>
            <w:bookmarkEnd w:id="6"/>
            <w:bookmarkEnd w:id="7"/>
            <w:bookmarkEnd w:id="8"/>
            <w:r w:rsidRPr="00161AD3">
              <w:rPr>
                <w:rFonts w:ascii="Times New Roman" w:eastAsia="Arial"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692A087"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«ПДВ не передбачений» або «без ПДВ»,  і в будь-якому разі надає передбачений законом документ про систему 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  </w:t>
            </w:r>
          </w:p>
          <w:p w14:paraId="222552DB"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CE8600C"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9B96096"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BB251E"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161AD3">
              <w:rPr>
                <w:rFonts w:ascii="Times New Roman" w:hAnsi="Times New Roman"/>
                <w:lang w:val="uk-UA" w:eastAsia="ru-RU"/>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18BECCF"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40086CCF"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Обґрунтування аномально низької тендерної пропозиції може містити інформацію про:</w:t>
            </w:r>
          </w:p>
          <w:p w14:paraId="1E43101A"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DCD7331"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DC8C5B1"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3) отримання учасником державної допомоги згідно із законодавством.</w:t>
            </w:r>
          </w:p>
          <w:p w14:paraId="3A54D531" w14:textId="77777777" w:rsidR="00BA10C7" w:rsidRPr="00E1465C"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E1465C">
              <w:rPr>
                <w:rFonts w:ascii="Times New Roman" w:hAnsi="Times New Roman"/>
                <w:lang w:val="uk-UA" w:eastAsia="ru-RU"/>
              </w:rPr>
              <w:t>закупівель.</w:t>
            </w:r>
          </w:p>
          <w:p w14:paraId="638393FD" w14:textId="77777777" w:rsidR="00BA10C7" w:rsidRPr="00E1465C" w:rsidRDefault="00BA10C7" w:rsidP="00BA10C7">
            <w:pPr>
              <w:pStyle w:val="rvps2"/>
              <w:shd w:val="clear" w:color="auto" w:fill="FFFFFF"/>
              <w:spacing w:before="0" w:after="0"/>
              <w:ind w:firstLine="448"/>
              <w:jc w:val="both"/>
              <w:rPr>
                <w:sz w:val="22"/>
                <w:szCs w:val="22"/>
                <w:lang w:val="uk-UA" w:eastAsia="ru-RU"/>
              </w:rPr>
            </w:pPr>
            <w:r w:rsidRPr="00E1465C">
              <w:rPr>
                <w:sz w:val="22"/>
                <w:szCs w:val="22"/>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E1465C">
              <w:rPr>
                <w:sz w:val="22"/>
                <w:szCs w:val="22"/>
                <w:lang w:val="uk-UA"/>
              </w:rPr>
              <w:t xml:space="preserve"> </w:t>
            </w:r>
          </w:p>
          <w:p w14:paraId="49D12CEC" w14:textId="77777777" w:rsidR="00BA10C7" w:rsidRPr="00E1465C" w:rsidRDefault="00BA10C7" w:rsidP="00BA10C7">
            <w:pPr>
              <w:widowControl w:val="0"/>
              <w:autoSpaceDE w:val="0"/>
              <w:spacing w:after="0" w:line="240" w:lineRule="auto"/>
              <w:ind w:right="113"/>
              <w:contextualSpacing/>
              <w:jc w:val="both"/>
              <w:rPr>
                <w:rFonts w:ascii="Times New Roman" w:hAnsi="Times New Roman"/>
                <w:lang w:val="uk-UA" w:eastAsia="ru-RU"/>
              </w:rPr>
            </w:pPr>
            <w:r w:rsidRPr="00E1465C">
              <w:rPr>
                <w:rFonts w:ascii="Times New Roman" w:hAnsi="Times New Roman"/>
                <w:lang w:val="uk-UA" w:eastAsia="ru-RU"/>
              </w:rPr>
              <w:t>Повідомлення з вимогою про усунення невідповідностей повинно містити таку інформацію:</w:t>
            </w:r>
          </w:p>
          <w:p w14:paraId="78B535AB" w14:textId="77777777" w:rsidR="00BA10C7" w:rsidRPr="00E1465C" w:rsidRDefault="00BA10C7" w:rsidP="00BA10C7">
            <w:pPr>
              <w:widowControl w:val="0"/>
              <w:autoSpaceDE w:val="0"/>
              <w:spacing w:after="0" w:line="240" w:lineRule="auto"/>
              <w:ind w:right="113"/>
              <w:contextualSpacing/>
              <w:jc w:val="both"/>
              <w:rPr>
                <w:rFonts w:ascii="Times New Roman" w:hAnsi="Times New Roman"/>
                <w:lang w:val="uk-UA" w:eastAsia="ru-RU"/>
              </w:rPr>
            </w:pPr>
            <w:r w:rsidRPr="00E1465C">
              <w:rPr>
                <w:rFonts w:ascii="Times New Roman" w:hAnsi="Times New Roman"/>
                <w:lang w:val="uk-UA" w:eastAsia="ru-RU"/>
              </w:rPr>
              <w:t>1) перелік виявлених невідповідностей;</w:t>
            </w:r>
          </w:p>
          <w:p w14:paraId="5AD8DC74" w14:textId="77777777" w:rsidR="00BA10C7" w:rsidRPr="00E1465C" w:rsidRDefault="00BA10C7" w:rsidP="00BA10C7">
            <w:pPr>
              <w:widowControl w:val="0"/>
              <w:autoSpaceDE w:val="0"/>
              <w:spacing w:after="0" w:line="240" w:lineRule="auto"/>
              <w:ind w:right="113"/>
              <w:contextualSpacing/>
              <w:jc w:val="both"/>
              <w:rPr>
                <w:rFonts w:ascii="Times New Roman" w:hAnsi="Times New Roman"/>
                <w:lang w:val="uk-UA" w:eastAsia="ru-RU"/>
              </w:rPr>
            </w:pPr>
            <w:r w:rsidRPr="00E1465C">
              <w:rPr>
                <w:rFonts w:ascii="Times New Roman" w:hAnsi="Times New Roman"/>
                <w:lang w:val="uk-UA" w:eastAsia="ru-RU"/>
              </w:rPr>
              <w:t>2) посилання на вимогу (вимоги) тендерної документації, щодо якої (яких) виявлені невідповідності;</w:t>
            </w:r>
          </w:p>
          <w:p w14:paraId="4C8E2761" w14:textId="77777777" w:rsidR="00BA10C7" w:rsidRPr="00E1465C" w:rsidRDefault="00BA10C7" w:rsidP="00BA10C7">
            <w:pPr>
              <w:widowControl w:val="0"/>
              <w:autoSpaceDE w:val="0"/>
              <w:spacing w:after="60" w:line="240" w:lineRule="auto"/>
              <w:ind w:right="113"/>
              <w:contextualSpacing/>
              <w:jc w:val="both"/>
              <w:rPr>
                <w:rFonts w:ascii="Times New Roman" w:hAnsi="Times New Roman"/>
                <w:lang w:val="uk-UA" w:eastAsia="ru-RU"/>
              </w:rPr>
            </w:pPr>
            <w:r w:rsidRPr="00E1465C">
              <w:rPr>
                <w:rFonts w:ascii="Times New Roman" w:hAnsi="Times New Roman"/>
                <w:lang w:val="uk-UA" w:eastAsia="ru-RU"/>
              </w:rPr>
              <w:t>3) перелік інформації та/або документів, які повинен подати учасник для усунення виявлених невідповідностей.</w:t>
            </w:r>
          </w:p>
          <w:p w14:paraId="04899AE5" w14:textId="77777777" w:rsidR="00BA10C7" w:rsidRPr="00E1465C" w:rsidRDefault="00BA10C7" w:rsidP="00BA10C7">
            <w:pPr>
              <w:widowControl w:val="0"/>
              <w:autoSpaceDE w:val="0"/>
              <w:spacing w:after="60" w:line="240" w:lineRule="auto"/>
              <w:ind w:right="113"/>
              <w:contextualSpacing/>
              <w:jc w:val="both"/>
              <w:rPr>
                <w:rFonts w:ascii="Times New Roman" w:hAnsi="Times New Roman"/>
                <w:lang w:val="uk-UA" w:eastAsia="ru-RU"/>
              </w:rPr>
            </w:pPr>
            <w:r w:rsidRPr="00E1465C">
              <w:rPr>
                <w:rFonts w:ascii="Times New Roman" w:hAnsi="Times New Roman"/>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2E07F0D3" w14:textId="77777777" w:rsidR="00BA10C7" w:rsidRPr="00361DEE" w:rsidRDefault="00BA10C7" w:rsidP="00BA10C7">
            <w:pPr>
              <w:widowControl w:val="0"/>
              <w:autoSpaceDE w:val="0"/>
              <w:autoSpaceDN w:val="0"/>
              <w:spacing w:after="60" w:line="240" w:lineRule="auto"/>
              <w:ind w:right="113"/>
              <w:contextualSpacing/>
              <w:jc w:val="both"/>
              <w:rPr>
                <w:rFonts w:ascii="Times New Roman" w:hAnsi="Times New Roman"/>
                <w:lang w:val="uk-UA" w:eastAsia="ru-RU"/>
              </w:rPr>
            </w:pPr>
            <w:r w:rsidRPr="00E1465C">
              <w:rPr>
                <w:rFonts w:ascii="Times New Roman" w:hAnsi="Times New Roman"/>
                <w:lang w:val="uk-UA" w:eastAsia="ru-RU"/>
              </w:rPr>
              <w:t xml:space="preserve">За результатами розгляду та оцінки тендерної </w:t>
            </w:r>
            <w:r w:rsidRPr="00361DEE">
              <w:rPr>
                <w:rFonts w:ascii="Times New Roman" w:hAnsi="Times New Roman"/>
                <w:lang w:val="uk-UA" w:eastAsia="ru-RU"/>
              </w:rPr>
              <w:t>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BA10C7" w:rsidRPr="00361DEE" w14:paraId="4BFA7F5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25234AA"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6BB3520"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Виправлення невідповідності в інформації та/або документах, що подані учасником у своїй тендерній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6F1F587" w14:textId="77777777" w:rsidR="00BA10C7" w:rsidRPr="00361DEE" w:rsidRDefault="00BA10C7" w:rsidP="00BA10C7">
            <w:pPr>
              <w:pStyle w:val="rvps2"/>
              <w:shd w:val="clear" w:color="auto" w:fill="FFFFFF"/>
              <w:spacing w:before="0" w:after="0"/>
              <w:ind w:firstLine="680"/>
              <w:jc w:val="both"/>
              <w:rPr>
                <w:sz w:val="22"/>
                <w:szCs w:val="22"/>
                <w:lang w:val="uk-UA"/>
              </w:rPr>
            </w:pPr>
            <w:r w:rsidRPr="00361DEE">
              <w:rPr>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64FAE8" w14:textId="77777777" w:rsidR="00BA10C7" w:rsidRPr="00361DEE" w:rsidRDefault="00BA10C7" w:rsidP="00BA10C7">
            <w:pPr>
              <w:pStyle w:val="rvps2"/>
              <w:shd w:val="clear" w:color="auto" w:fill="FFFFFF"/>
              <w:spacing w:before="0" w:after="0"/>
              <w:ind w:firstLine="680"/>
              <w:jc w:val="both"/>
              <w:rPr>
                <w:sz w:val="22"/>
                <w:szCs w:val="22"/>
                <w:lang w:val="uk-UA"/>
              </w:rPr>
            </w:pPr>
            <w:bookmarkStart w:id="9" w:name="n749"/>
            <w:bookmarkEnd w:id="9"/>
            <w:r w:rsidRPr="00361DEE">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A10C7" w:rsidRPr="00361DEE" w14:paraId="537187C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3F3ACA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6347005"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Інша </w:t>
            </w:r>
            <w:proofErr w:type="spellStart"/>
            <w:r w:rsidRPr="00361DEE">
              <w:rPr>
                <w:rFonts w:ascii="Times New Roman" w:hAnsi="Times New Roman"/>
                <w:b/>
                <w:lang w:val="uk-UA" w:eastAsia="ru-RU"/>
              </w:rPr>
              <w:t>iнформацiя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4BA3D5D"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ru-RU"/>
              </w:rPr>
              <w:t>Інші документи, які необхідно Учаснику подати в складі тендерної пропозиції:</w:t>
            </w:r>
          </w:p>
          <w:p w14:paraId="27D118EA"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kern w:val="1"/>
                <w:lang w:val="uk-UA" w:eastAsia="ru-RU"/>
              </w:rPr>
              <w:t>1. Довідка,  яка містить відомості про Учасника згідно із формою - Додаток № 6;</w:t>
            </w:r>
          </w:p>
          <w:p w14:paraId="1BB593DD" w14:textId="77777777" w:rsidR="00BA10C7" w:rsidRPr="00161AD3"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2.</w:t>
            </w:r>
            <w:r>
              <w:t xml:space="preserve"> </w:t>
            </w:r>
            <w:r w:rsidRPr="00161AD3">
              <w:rPr>
                <w:rFonts w:ascii="Times New Roman" w:hAnsi="Times New Roman"/>
                <w:kern w:val="1"/>
                <w:lang w:val="uk-UA" w:eastAsia="ru-RU"/>
              </w:rPr>
              <w:t xml:space="preserve">Документ учасника про державну реєстрацію потужностей операторів ринку харчових продуктів щодо виду діяльності - </w:t>
            </w:r>
            <w:r w:rsidR="00AC3EBE">
              <w:t xml:space="preserve"> </w:t>
            </w:r>
            <w:r w:rsidR="00AC3EBE" w:rsidRPr="00B25F85">
              <w:rPr>
                <w:rFonts w:ascii="Times New Roman" w:hAnsi="Times New Roman"/>
                <w:kern w:val="1"/>
                <w:lang w:val="uk-UA" w:eastAsia="ru-RU"/>
              </w:rPr>
              <w:t>реалізація або гуртова торгівля харчовими продуктами</w:t>
            </w:r>
            <w:r w:rsidRPr="00B25F85">
              <w:rPr>
                <w:rFonts w:ascii="Times New Roman" w:hAnsi="Times New Roman"/>
                <w:kern w:val="1"/>
                <w:lang w:val="uk-UA" w:eastAsia="ru-RU"/>
              </w:rPr>
              <w:t>;</w:t>
            </w:r>
          </w:p>
          <w:p w14:paraId="1FF64A5F" w14:textId="77777777" w:rsidR="00BA10C7" w:rsidRPr="00361DEE" w:rsidRDefault="00BA10C7" w:rsidP="00BA10C7">
            <w:pPr>
              <w:suppressAutoHyphens/>
              <w:spacing w:after="0" w:line="240" w:lineRule="auto"/>
              <w:jc w:val="both"/>
              <w:rPr>
                <w:rFonts w:ascii="Times New Roman" w:hAnsi="Times New Roman"/>
                <w:lang w:val="uk-UA" w:eastAsia="zh-CN"/>
              </w:rPr>
            </w:pPr>
            <w:r w:rsidRPr="00161AD3">
              <w:rPr>
                <w:rFonts w:ascii="Times New Roman" w:hAnsi="Times New Roman"/>
                <w:kern w:val="1"/>
                <w:lang w:val="uk-UA" w:eastAsia="ru-RU"/>
              </w:rPr>
              <w:t>3. Витяг зі статуту Учасника (для юридичних осіб): перша, друга</w:t>
            </w:r>
            <w:r w:rsidRPr="00361DEE">
              <w:rPr>
                <w:rFonts w:ascii="Times New Roman" w:hAnsi="Times New Roman"/>
                <w:kern w:val="1"/>
                <w:lang w:val="uk-UA" w:eastAsia="ru-RU"/>
              </w:rPr>
              <w:t xml:space="preserve"> та остання сторінки;</w:t>
            </w:r>
          </w:p>
          <w:p w14:paraId="468FE41F"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4. Відомості/або довідку з ЄДРПОУ для Учасників - юридичних осіб.</w:t>
            </w:r>
          </w:p>
          <w:p w14:paraId="192F494A"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5. </w:t>
            </w:r>
            <w:proofErr w:type="spellStart"/>
            <w:r w:rsidRPr="00361DEE">
              <w:rPr>
                <w:rFonts w:ascii="Times New Roman" w:hAnsi="Times New Roman"/>
                <w:kern w:val="1"/>
                <w:lang w:val="uk-UA" w:eastAsia="ru-RU"/>
              </w:rPr>
              <w:t>Сканкопію</w:t>
            </w:r>
            <w:proofErr w:type="spellEnd"/>
            <w:r w:rsidRPr="00361DEE">
              <w:rPr>
                <w:rFonts w:ascii="Times New Roman" w:hAnsi="Times New Roman"/>
                <w:kern w:val="1"/>
                <w:lang w:val="uk-UA" w:eastAsia="ru-RU"/>
              </w:rPr>
              <w:t xml:space="preserve"> оригіналу довідки з обслуговуючого(</w:t>
            </w:r>
            <w:proofErr w:type="spellStart"/>
            <w:r w:rsidRPr="00361DEE">
              <w:rPr>
                <w:rFonts w:ascii="Times New Roman" w:hAnsi="Times New Roman"/>
                <w:kern w:val="1"/>
                <w:lang w:val="uk-UA" w:eastAsia="ru-RU"/>
              </w:rPr>
              <w:t>чих</w:t>
            </w:r>
            <w:proofErr w:type="spellEnd"/>
            <w:r w:rsidRPr="00361DEE">
              <w:rPr>
                <w:rFonts w:ascii="Times New Roman" w:hAnsi="Times New Roman"/>
                <w:kern w:val="1"/>
                <w:lang w:val="uk-UA" w:eastAsia="ru-RU"/>
              </w:rPr>
              <w:t>) банку(</w:t>
            </w:r>
            <w:proofErr w:type="spellStart"/>
            <w:r w:rsidRPr="00361DEE">
              <w:rPr>
                <w:rFonts w:ascii="Times New Roman" w:hAnsi="Times New Roman"/>
                <w:kern w:val="1"/>
                <w:lang w:val="uk-UA" w:eastAsia="ru-RU"/>
              </w:rPr>
              <w:t>ків</w:t>
            </w:r>
            <w:proofErr w:type="spellEnd"/>
            <w:r w:rsidRPr="00361DEE">
              <w:rPr>
                <w:rFonts w:ascii="Times New Roman" w:hAnsi="Times New Roman"/>
                <w:kern w:val="1"/>
                <w:lang w:val="uk-UA" w:eastAsia="ru-RU"/>
              </w:rPr>
              <w:t>) про відсутність простроченої заборгованості по кредитах та позиках не раніше дати оголошення закупівлі.</w:t>
            </w:r>
          </w:p>
          <w:p w14:paraId="461B4F0F"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6. </w:t>
            </w:r>
            <w:r w:rsidRPr="00361DEE">
              <w:rPr>
                <w:lang w:val="uk-UA"/>
              </w:rPr>
              <w:t xml:space="preserve"> </w:t>
            </w:r>
            <w:r w:rsidRPr="00361DEE">
              <w:rPr>
                <w:rFonts w:ascii="Times New Roman" w:hAnsi="Times New Roman"/>
                <w:kern w:val="1"/>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0B4CE9D"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367208B" w14:textId="77777777" w:rsidR="00BA10C7" w:rsidRPr="00161AD3" w:rsidRDefault="00BA10C7" w:rsidP="00BA10C7">
            <w:pPr>
              <w:spacing w:after="0" w:line="240" w:lineRule="auto"/>
              <w:jc w:val="both"/>
              <w:rPr>
                <w:rFonts w:ascii="Times New Roman" w:hAnsi="Times New Roman"/>
                <w:kern w:val="1"/>
                <w:lang w:val="uk-UA" w:eastAsia="ru-RU"/>
              </w:rPr>
            </w:pPr>
            <w:r w:rsidRPr="00161AD3">
              <w:rPr>
                <w:rFonts w:ascii="Times New Roman" w:hAnsi="Times New Roman"/>
                <w:kern w:val="1"/>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6586796" w14:textId="77777777" w:rsidR="00BA10C7" w:rsidRPr="00361DEE" w:rsidRDefault="00BA10C7" w:rsidP="00BA10C7">
            <w:pPr>
              <w:spacing w:after="0" w:line="240" w:lineRule="auto"/>
              <w:jc w:val="both"/>
              <w:rPr>
                <w:rFonts w:ascii="Times New Roman" w:hAnsi="Times New Roman"/>
                <w:lang w:val="uk-UA"/>
              </w:rPr>
            </w:pPr>
            <w:r w:rsidRPr="00161AD3">
              <w:rPr>
                <w:rFonts w:ascii="Times New Roman" w:hAnsi="Times New Roman"/>
                <w:lang w:val="uk-UA"/>
              </w:rPr>
              <w:t>При поданні тендерної пропозиції необхідно повідомити</w:t>
            </w:r>
            <w:r w:rsidRPr="00361DEE">
              <w:rPr>
                <w:rFonts w:ascii="Times New Roman" w:hAnsi="Times New Roman"/>
                <w:lang w:val="uk-UA"/>
              </w:rPr>
              <w:t xml:space="preserve"> додатком 8 про врахування норм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w:t>
            </w:r>
          </w:p>
          <w:p w14:paraId="788ABF54" w14:textId="77777777" w:rsidR="00BA10C7" w:rsidRPr="00361DEE" w:rsidRDefault="00BA10C7" w:rsidP="00BA10C7">
            <w:pPr>
              <w:pStyle w:val="a3"/>
              <w:jc w:val="both"/>
              <w:rPr>
                <w:rFonts w:ascii="Times New Roman" w:hAnsi="Times New Roman"/>
                <w:lang w:val="uk-UA"/>
              </w:rPr>
            </w:pPr>
            <w:r w:rsidRPr="00361DEE">
              <w:rPr>
                <w:rFonts w:ascii="Times New Roman" w:hAnsi="Times New Roman"/>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DDAF18C"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A10C7" w:rsidRPr="00043058" w14:paraId="3593CC3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572201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64569BF"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Вiдхилення</w:t>
            </w:r>
            <w:proofErr w:type="spellEnd"/>
            <w:r w:rsidRPr="00361DEE">
              <w:rPr>
                <w:rFonts w:ascii="Times New Roman" w:hAnsi="Times New Roman"/>
                <w:b/>
                <w:lang w:val="uk-UA" w:eastAsia="ru-RU"/>
              </w:rPr>
              <w:t xml:space="preserve"> тендерних </w:t>
            </w:r>
            <w:proofErr w:type="spellStart"/>
            <w:r w:rsidRPr="00361DEE">
              <w:rPr>
                <w:rFonts w:ascii="Times New Roman" w:hAnsi="Times New Roman"/>
                <w:b/>
                <w:lang w:val="uk-UA" w:eastAsia="ru-RU"/>
              </w:rPr>
              <w:t>пропозицiй</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FF68CFD" w14:textId="77777777" w:rsidR="00BA10C7" w:rsidRPr="00E1465C" w:rsidRDefault="00BA10C7" w:rsidP="00BA10C7">
            <w:pPr>
              <w:pStyle w:val="4"/>
              <w:jc w:val="both"/>
              <w:rPr>
                <w:rFonts w:ascii="Times New Roman" w:hAnsi="Times New Roman"/>
                <w:lang w:val="uk-UA" w:eastAsia="ru-RU"/>
              </w:rPr>
            </w:pPr>
            <w:r w:rsidRPr="00E1465C">
              <w:rPr>
                <w:rFonts w:ascii="Times New Roman" w:hAnsi="Times New Roman"/>
                <w:lang w:val="uk-UA" w:eastAsia="ru-RU"/>
              </w:rPr>
              <w:t xml:space="preserve">1. </w:t>
            </w:r>
            <w:r w:rsidRPr="00E1465C">
              <w:rPr>
                <w:rFonts w:ascii="Times New Roman" w:hAnsi="Times New Roman"/>
                <w:lang w:val="uk-UA"/>
              </w:rPr>
              <w:t xml:space="preserve"> </w:t>
            </w:r>
            <w:r w:rsidRPr="00E1465C">
              <w:rPr>
                <w:rFonts w:ascii="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608BC67C" w14:textId="77777777" w:rsidR="00BA10C7" w:rsidRPr="00E1465C" w:rsidRDefault="00BA10C7" w:rsidP="00BA10C7">
            <w:pPr>
              <w:pStyle w:val="rvps2"/>
              <w:shd w:val="clear" w:color="auto" w:fill="FFFFFF"/>
              <w:spacing w:before="0" w:after="0"/>
              <w:ind w:firstLine="448"/>
              <w:jc w:val="both"/>
              <w:rPr>
                <w:sz w:val="22"/>
                <w:szCs w:val="22"/>
                <w:lang w:val="uk-UA"/>
              </w:rPr>
            </w:pPr>
            <w:bookmarkStart w:id="10" w:name="n135"/>
            <w:bookmarkEnd w:id="10"/>
            <w:r w:rsidRPr="00E1465C">
              <w:rPr>
                <w:sz w:val="22"/>
                <w:szCs w:val="22"/>
                <w:lang w:val="uk-UA"/>
              </w:rPr>
              <w:t>1) учасник процедури закупівлі:</w:t>
            </w:r>
          </w:p>
          <w:p w14:paraId="6D4A778F"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підпадає під підстави, встановлені пунктом 47 цих особливостей;</w:t>
            </w:r>
          </w:p>
          <w:p w14:paraId="5CD99418"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2135355"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не надав забезпечення тендерної пропозиції, якщо таке забезпечення вимагалося замовником;</w:t>
            </w:r>
          </w:p>
          <w:p w14:paraId="5A70ABF5"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F81CC2B"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825242"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lastRenderedPageBreak/>
              <w:t>- визначив конфіденційною інформацію, що не може бути визначена як конфіденційна відповідно до вимог пункту 40 цих особливостей;</w:t>
            </w:r>
          </w:p>
          <w:p w14:paraId="1F9A7024"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1465C">
              <w:rPr>
                <w:sz w:val="22"/>
                <w:szCs w:val="22"/>
                <w:lang w:val="uk-UA"/>
              </w:rPr>
              <w:t>бенефіціарним</w:t>
            </w:r>
            <w:proofErr w:type="spellEnd"/>
            <w:r w:rsidRPr="00E1465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2CCD778"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2) тендерна пропозиція:</w:t>
            </w:r>
          </w:p>
          <w:p w14:paraId="0772C787"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95D2A9C"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є такою, строк дії якої закінчився;</w:t>
            </w:r>
          </w:p>
          <w:p w14:paraId="663885B7"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6EB358"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14:paraId="2EE30618"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3) переможець процедури закупівлі:</w:t>
            </w:r>
          </w:p>
          <w:p w14:paraId="566D995D"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5A16C09"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CBA7AA5"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не надав забезпечення виконання договору про закупівлю, якщо таке забезпечення вимагалося замовником;</w:t>
            </w:r>
          </w:p>
          <w:p w14:paraId="790002ED"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7D2906"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2C9B8673"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81B740"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600B69"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 xml:space="preserve">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w:t>
            </w:r>
            <w:r w:rsidRPr="00E1465C">
              <w:rPr>
                <w:sz w:val="22"/>
                <w:szCs w:val="22"/>
                <w:lang w:val="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BA289F8" w14:textId="77777777" w:rsidR="00BA10C7" w:rsidRPr="00E1465C" w:rsidRDefault="00BA10C7" w:rsidP="00BA10C7">
            <w:pPr>
              <w:pStyle w:val="a3"/>
              <w:jc w:val="both"/>
              <w:rPr>
                <w:rFonts w:ascii="Times New Roman" w:hAnsi="Times New Roman"/>
                <w:lang w:val="uk-UA" w:eastAsia="ru-RU"/>
              </w:rPr>
            </w:pPr>
            <w:r w:rsidRPr="00E1465C">
              <w:rPr>
                <w:rFonts w:ascii="Times New Roman" w:hAnsi="Times New Roman"/>
                <w:lang w:val="uk-UA"/>
              </w:rPr>
              <w:t xml:space="preserve">    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10C7" w:rsidRPr="00361DEE" w14:paraId="79C1D73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20EC4C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BA0F6B8"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bCs/>
                <w:lang w:val="uk-UA"/>
              </w:rPr>
              <w:t>Опис та приклади формальних (несуттєвих) помилок, допущення яких учасниками не призведе до відхилення їх тендерних пропозицій. П.19 ч.2 ст. 22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925A931" w14:textId="77777777" w:rsidR="00BA10C7" w:rsidRPr="00E1465C" w:rsidRDefault="00BA10C7" w:rsidP="00BA10C7">
            <w:pPr>
              <w:shd w:val="clear" w:color="auto" w:fill="FFFFFF"/>
              <w:spacing w:after="0" w:line="240" w:lineRule="auto"/>
              <w:jc w:val="both"/>
              <w:rPr>
                <w:rFonts w:ascii="Times New Roman" w:hAnsi="Times New Roman"/>
                <w:lang w:val="uk-UA" w:eastAsia="uk-UA"/>
              </w:rPr>
            </w:pPr>
            <w:r w:rsidRPr="00E1465C">
              <w:rPr>
                <w:rFonts w:ascii="Times New Roman" w:hAnsi="Times New Roman"/>
                <w:lang w:val="uk-UA" w:eastAsia="uk-UA"/>
              </w:rPr>
              <w:t>Перелік формальних помилок:</w:t>
            </w:r>
          </w:p>
          <w:p w14:paraId="74D89E0C"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35341A70"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 уживання великої літери;</w:t>
            </w:r>
          </w:p>
          <w:p w14:paraId="2AE6F9B4"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 уживання розділових знаків та відмінювання слів у реченні;</w:t>
            </w:r>
          </w:p>
          <w:p w14:paraId="7A063F03"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 використання слова або мовного звороту, запозичених з іншої мови;</w:t>
            </w:r>
          </w:p>
          <w:p w14:paraId="5CAC4103"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46F1B8"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 застосування правил переносу частини слова з рядка в рядок;</w:t>
            </w:r>
          </w:p>
          <w:p w14:paraId="57B413AF"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 написання слів разом та/або окремо, та/або через дефіс;</w:t>
            </w:r>
          </w:p>
          <w:p w14:paraId="3263F35F"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F7C5256"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F6F8A61"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1C7C9D"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E5508E"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8500FEE"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800E15"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A8FAF1"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AFDC0B"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9992CC"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E1465C">
              <w:rPr>
                <w:sz w:val="22"/>
                <w:szCs w:val="22"/>
                <w:lang w:val="uk-UA"/>
              </w:rPr>
              <w:lastRenderedPageBreak/>
              <w:t>найменування були змінені відповідно до законодавства після того, як відповідний документ (документи) був (були) поданий (подані).</w:t>
            </w:r>
          </w:p>
          <w:p w14:paraId="7DA17F3C"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9B2CFD" w14:textId="77777777" w:rsidR="00BA10C7" w:rsidRPr="00E1465C" w:rsidRDefault="00BA10C7" w:rsidP="00BA10C7">
            <w:pPr>
              <w:pStyle w:val="tj"/>
              <w:shd w:val="clear" w:color="auto" w:fill="FFFFFF"/>
              <w:spacing w:before="0" w:beforeAutospacing="0" w:after="0" w:afterAutospacing="0"/>
              <w:jc w:val="both"/>
              <w:rPr>
                <w:sz w:val="22"/>
                <w:szCs w:val="22"/>
                <w:lang w:val="uk-UA"/>
              </w:rPr>
            </w:pPr>
            <w:r w:rsidRPr="00E1465C">
              <w:rPr>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719BA0E" w14:textId="77777777" w:rsidR="00BA10C7" w:rsidRPr="00E1465C" w:rsidRDefault="00BA10C7" w:rsidP="00BA10C7">
            <w:pPr>
              <w:pStyle w:val="4"/>
              <w:jc w:val="both"/>
              <w:rPr>
                <w:rFonts w:ascii="Times New Roman" w:hAnsi="Times New Roman"/>
                <w:lang w:val="uk-UA"/>
              </w:rPr>
            </w:pPr>
            <w:r w:rsidRPr="00E1465C">
              <w:rPr>
                <w:rFonts w:ascii="Times New Roman" w:hAnsi="Times New Roman"/>
                <w:lang w:val="uk-UA"/>
              </w:rPr>
              <w:t>Наказ МЕРТ №710 від 15.04.2020.</w:t>
            </w:r>
          </w:p>
          <w:p w14:paraId="11038441" w14:textId="77777777" w:rsidR="00BA10C7" w:rsidRPr="00E1465C" w:rsidRDefault="00BA10C7" w:rsidP="00BA10C7">
            <w:pPr>
              <w:spacing w:after="0" w:line="240" w:lineRule="auto"/>
              <w:jc w:val="both"/>
              <w:rPr>
                <w:rFonts w:ascii="Times New Roman" w:eastAsia="Times New Roman" w:hAnsi="Times New Roman"/>
                <w:lang w:val="uk-UA" w:eastAsia="ru-RU"/>
              </w:rPr>
            </w:pPr>
            <w:r w:rsidRPr="00E1465C">
              <w:rPr>
                <w:rFonts w:ascii="Times New Roman" w:eastAsia="Times New Roman" w:hAnsi="Times New Roman"/>
                <w:lang w:val="uk-UA" w:eastAsia="ru-RU"/>
              </w:rPr>
              <w:t>Приклади формальних (несуттєвих) помилок:</w:t>
            </w:r>
          </w:p>
          <w:p w14:paraId="4EF56AEF" w14:textId="77777777" w:rsidR="00BA10C7" w:rsidRPr="00E1465C" w:rsidRDefault="00BA10C7" w:rsidP="00BA10C7">
            <w:pPr>
              <w:pStyle w:val="24"/>
              <w:widowControl/>
              <w:ind w:left="132" w:right="132"/>
              <w:jc w:val="both"/>
              <w:rPr>
                <w:rFonts w:ascii="Times New Roman" w:hAnsi="Times New Roman" w:cs="Times New Roman"/>
                <w:sz w:val="22"/>
                <w:szCs w:val="22"/>
              </w:rPr>
            </w:pPr>
            <w:r w:rsidRPr="00E1465C">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142AF1" w14:textId="77777777" w:rsidR="00BA10C7" w:rsidRPr="00E1465C" w:rsidRDefault="00BA10C7" w:rsidP="00BA10C7">
            <w:pPr>
              <w:pStyle w:val="24"/>
              <w:widowControl/>
              <w:ind w:right="132"/>
              <w:jc w:val="both"/>
              <w:rPr>
                <w:rFonts w:ascii="Times New Roman" w:hAnsi="Times New Roman" w:cs="Times New Roman"/>
                <w:sz w:val="22"/>
                <w:szCs w:val="22"/>
              </w:rPr>
            </w:pPr>
            <w:r w:rsidRPr="00E1465C">
              <w:rPr>
                <w:rFonts w:ascii="Times New Roman" w:hAnsi="Times New Roman" w:cs="Times New Roman"/>
                <w:sz w:val="22"/>
                <w:szCs w:val="22"/>
              </w:rPr>
              <w:t>-  «</w:t>
            </w:r>
            <w:proofErr w:type="spellStart"/>
            <w:r w:rsidRPr="00E1465C">
              <w:rPr>
                <w:rFonts w:ascii="Times New Roman" w:hAnsi="Times New Roman" w:cs="Times New Roman"/>
                <w:sz w:val="22"/>
                <w:szCs w:val="22"/>
              </w:rPr>
              <w:t>м.київ</w:t>
            </w:r>
            <w:proofErr w:type="spellEnd"/>
            <w:r w:rsidRPr="00E1465C">
              <w:rPr>
                <w:rFonts w:ascii="Times New Roman" w:hAnsi="Times New Roman" w:cs="Times New Roman"/>
                <w:sz w:val="22"/>
                <w:szCs w:val="22"/>
              </w:rPr>
              <w:t>» замість «</w:t>
            </w:r>
            <w:proofErr w:type="spellStart"/>
            <w:r w:rsidRPr="00E1465C">
              <w:rPr>
                <w:rFonts w:ascii="Times New Roman" w:hAnsi="Times New Roman" w:cs="Times New Roman"/>
                <w:sz w:val="22"/>
                <w:szCs w:val="22"/>
              </w:rPr>
              <w:t>м.Київ</w:t>
            </w:r>
            <w:proofErr w:type="spellEnd"/>
            <w:r w:rsidRPr="00E1465C">
              <w:rPr>
                <w:rFonts w:ascii="Times New Roman" w:hAnsi="Times New Roman" w:cs="Times New Roman"/>
                <w:sz w:val="22"/>
                <w:szCs w:val="22"/>
              </w:rPr>
              <w:t>»;</w:t>
            </w:r>
          </w:p>
          <w:p w14:paraId="78C02A67" w14:textId="77777777" w:rsidR="00BA10C7" w:rsidRPr="00E1465C" w:rsidRDefault="00BA10C7" w:rsidP="00BA10C7">
            <w:pPr>
              <w:spacing w:after="0" w:line="240" w:lineRule="auto"/>
              <w:jc w:val="both"/>
              <w:rPr>
                <w:rFonts w:ascii="Times New Roman" w:hAnsi="Times New Roman"/>
                <w:lang w:val="uk-UA"/>
              </w:rPr>
            </w:pPr>
            <w:r w:rsidRPr="00E1465C">
              <w:rPr>
                <w:rFonts w:ascii="Times New Roman" w:hAnsi="Times New Roman"/>
                <w:lang w:val="uk-UA"/>
              </w:rPr>
              <w:t>- «поряд -</w:t>
            </w:r>
            <w:proofErr w:type="spellStart"/>
            <w:r w:rsidRPr="00E1465C">
              <w:rPr>
                <w:rFonts w:ascii="Times New Roman" w:hAnsi="Times New Roman"/>
                <w:lang w:val="uk-UA"/>
              </w:rPr>
              <w:t>ок</w:t>
            </w:r>
            <w:proofErr w:type="spellEnd"/>
            <w:r w:rsidRPr="00E1465C">
              <w:rPr>
                <w:rFonts w:ascii="Times New Roman" w:hAnsi="Times New Roman"/>
                <w:lang w:val="uk-UA"/>
              </w:rPr>
              <w:t>» замість «</w:t>
            </w:r>
            <w:proofErr w:type="spellStart"/>
            <w:r w:rsidRPr="00E1465C">
              <w:rPr>
                <w:rFonts w:ascii="Times New Roman" w:hAnsi="Times New Roman"/>
                <w:lang w:val="uk-UA"/>
              </w:rPr>
              <w:t>поря</w:t>
            </w:r>
            <w:proofErr w:type="spellEnd"/>
            <w:r w:rsidRPr="00E1465C">
              <w:rPr>
                <w:rFonts w:ascii="Times New Roman" w:hAnsi="Times New Roman"/>
                <w:lang w:val="uk-UA"/>
              </w:rPr>
              <w:t xml:space="preserve"> – док»;</w:t>
            </w:r>
          </w:p>
          <w:p w14:paraId="7F279CDD" w14:textId="77777777" w:rsidR="00BA10C7" w:rsidRPr="00E1465C" w:rsidRDefault="00BA10C7" w:rsidP="00BA10C7">
            <w:pPr>
              <w:spacing w:after="0" w:line="240" w:lineRule="auto"/>
              <w:jc w:val="both"/>
              <w:rPr>
                <w:rFonts w:ascii="Times New Roman" w:hAnsi="Times New Roman"/>
                <w:lang w:val="uk-UA"/>
              </w:rPr>
            </w:pPr>
            <w:r w:rsidRPr="00E1465C">
              <w:rPr>
                <w:rFonts w:ascii="Times New Roman" w:hAnsi="Times New Roman"/>
                <w:lang w:val="uk-UA"/>
              </w:rPr>
              <w:t>- «</w:t>
            </w:r>
            <w:proofErr w:type="spellStart"/>
            <w:r w:rsidRPr="00E1465C">
              <w:rPr>
                <w:rFonts w:ascii="Times New Roman" w:hAnsi="Times New Roman"/>
                <w:lang w:val="uk-UA"/>
              </w:rPr>
              <w:t>ненадається</w:t>
            </w:r>
            <w:proofErr w:type="spellEnd"/>
            <w:r w:rsidRPr="00E1465C">
              <w:rPr>
                <w:rFonts w:ascii="Times New Roman" w:hAnsi="Times New Roman"/>
                <w:lang w:val="uk-UA"/>
              </w:rPr>
              <w:t>» замість «не надається»»;</w:t>
            </w:r>
          </w:p>
          <w:p w14:paraId="2DB9B668" w14:textId="77777777" w:rsidR="00BA10C7" w:rsidRPr="00E1465C" w:rsidRDefault="00BA10C7" w:rsidP="00BA10C7">
            <w:pPr>
              <w:spacing w:after="0" w:line="240" w:lineRule="auto"/>
              <w:jc w:val="both"/>
              <w:rPr>
                <w:rFonts w:ascii="Times New Roman" w:eastAsia="Times New Roman" w:hAnsi="Times New Roman"/>
                <w:lang w:val="uk-UA" w:eastAsia="ru-RU"/>
              </w:rPr>
            </w:pPr>
            <w:r w:rsidRPr="00E1465C">
              <w:rPr>
                <w:rFonts w:ascii="Times New Roman" w:eastAsia="Times New Roman" w:hAnsi="Times New Roman"/>
                <w:lang w:val="uk-UA" w:eastAsia="ru-RU"/>
              </w:rPr>
              <w:t>"; "_________№_______" замість "23.02.2023 №315/04"; розміщення інформації у форматі JРG замість РDF; інші подібні помилки.</w:t>
            </w:r>
          </w:p>
          <w:p w14:paraId="489791D1" w14:textId="77777777" w:rsidR="00BA10C7" w:rsidRPr="00E1465C" w:rsidRDefault="00BA10C7" w:rsidP="00BA10C7">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E1465C">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BA10C7" w:rsidRPr="00361DEE" w14:paraId="0E85C324"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C694B98"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Результати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та укладання договору про </w:t>
            </w:r>
            <w:proofErr w:type="spellStart"/>
            <w:r w:rsidRPr="00361DEE">
              <w:rPr>
                <w:rFonts w:ascii="Times New Roman" w:hAnsi="Times New Roman"/>
                <w:b/>
                <w:lang w:val="uk-UA" w:eastAsia="ru-RU"/>
              </w:rPr>
              <w:t>закупiвлю</w:t>
            </w:r>
            <w:proofErr w:type="spellEnd"/>
          </w:p>
        </w:tc>
      </w:tr>
      <w:tr w:rsidR="00BA10C7" w:rsidRPr="00361DEE" w14:paraId="058D3CD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C9BE30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361E1DB"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Вiдмiна</w:t>
            </w:r>
            <w:proofErr w:type="spellEnd"/>
            <w:r w:rsidRPr="00361DEE">
              <w:rPr>
                <w:rFonts w:ascii="Times New Roman" w:hAnsi="Times New Roman"/>
                <w:b/>
                <w:lang w:val="uk-UA" w:eastAsia="ru-RU"/>
              </w:rPr>
              <w:t xml:space="preserve"> замовником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чи визнання їх такими, що не </w:t>
            </w:r>
            <w:proofErr w:type="spellStart"/>
            <w:r w:rsidRPr="00361DEE">
              <w:rPr>
                <w:rFonts w:ascii="Times New Roman" w:hAnsi="Times New Roman"/>
                <w:b/>
                <w:lang w:val="uk-UA" w:eastAsia="ru-RU"/>
              </w:rPr>
              <w:t>вiдбулися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D2265A1" w14:textId="77777777" w:rsidR="00BA10C7" w:rsidRPr="00161AD3" w:rsidRDefault="00BA10C7" w:rsidP="00BA10C7">
            <w:pPr>
              <w:pStyle w:val="4"/>
              <w:jc w:val="both"/>
              <w:rPr>
                <w:rFonts w:ascii="Times New Roman" w:hAnsi="Times New Roman"/>
                <w:lang w:val="uk-UA" w:eastAsia="ru-RU"/>
              </w:rPr>
            </w:pPr>
            <w:r w:rsidRPr="00361DEE">
              <w:rPr>
                <w:rFonts w:ascii="Times New Roman" w:hAnsi="Times New Roman"/>
                <w:lang w:val="uk-UA" w:eastAsia="ru-RU"/>
              </w:rPr>
              <w:t xml:space="preserve">1. </w:t>
            </w:r>
            <w:r w:rsidRPr="00361DEE">
              <w:rPr>
                <w:lang w:val="uk-UA"/>
              </w:rPr>
              <w:t xml:space="preserve"> </w:t>
            </w:r>
            <w:r w:rsidRPr="00161AD3">
              <w:rPr>
                <w:rFonts w:ascii="Times New Roman" w:hAnsi="Times New Roman"/>
                <w:lang w:val="uk-UA" w:eastAsia="ru-RU"/>
              </w:rPr>
              <w:t>Замовник відміняє відкриті торги у разі:</w:t>
            </w:r>
          </w:p>
          <w:p w14:paraId="4BA18783"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відсутності подальшої потреби в закупівлі товарів, робіт чи послуг;</w:t>
            </w:r>
          </w:p>
          <w:p w14:paraId="0ED88502"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735E18"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3) скорочення обсягу видатків на здійснення закупівлі товарів, робіт чи послуг;</w:t>
            </w:r>
          </w:p>
          <w:p w14:paraId="1BED7352"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4) коли здійснення закупівлі стало неможливим внаслідок дії обставин непереборної сили.</w:t>
            </w:r>
          </w:p>
          <w:p w14:paraId="7F6DD7E4"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400547E"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Відкриті торги автоматично відміняються електронною системою закупівель у разі:</w:t>
            </w:r>
          </w:p>
          <w:p w14:paraId="0BB6399F"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8CD460D"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60550E4" w14:textId="77777777" w:rsidR="00BA10C7" w:rsidRDefault="00BA10C7" w:rsidP="00BA10C7">
            <w:pPr>
              <w:pStyle w:val="4"/>
              <w:jc w:val="both"/>
              <w:rPr>
                <w:rFonts w:ascii="Times New Roman" w:hAnsi="Times New Roman"/>
                <w:lang w:val="uk-UA" w:eastAsia="ru-RU"/>
              </w:rPr>
            </w:pPr>
            <w:r w:rsidRPr="00161AD3">
              <w:rPr>
                <w:rFonts w:ascii="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4FD1172" w14:textId="77777777" w:rsidR="00BA10C7" w:rsidRPr="00361DEE" w:rsidRDefault="00BA10C7" w:rsidP="00BA10C7">
            <w:pPr>
              <w:pStyle w:val="4"/>
              <w:jc w:val="both"/>
              <w:rPr>
                <w:rFonts w:ascii="Times New Roman" w:hAnsi="Times New Roman"/>
                <w:lang w:val="uk-UA" w:eastAsia="ru-RU"/>
              </w:rPr>
            </w:pPr>
            <w:r w:rsidRPr="00361DEE">
              <w:rPr>
                <w:rFonts w:ascii="Times New Roman" w:hAnsi="Times New Roman"/>
                <w:lang w:val="uk-UA" w:eastAsia="ru-RU"/>
              </w:rPr>
              <w:t>Відкриті торги можуть бути відмінені частково (за лотом).</w:t>
            </w:r>
          </w:p>
          <w:p w14:paraId="6B931B5A"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10C7" w:rsidRPr="00043058" w14:paraId="5067C59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663C260"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248E2E"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Строк укладання договору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16F421D"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eastAsia="ru-RU"/>
              </w:rPr>
              <w:t xml:space="preserve"> </w:t>
            </w:r>
            <w:r w:rsidRPr="00361DEE">
              <w:rPr>
                <w:lang w:val="uk-UA"/>
              </w:rPr>
              <w:t xml:space="preserve">   </w:t>
            </w:r>
            <w:r w:rsidRPr="00361DEE">
              <w:rPr>
                <w:rFonts w:ascii="Times New Roman" w:hAnsi="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44856B5"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633477A"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49F87A"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361DEE">
              <w:rPr>
                <w:rFonts w:ascii="Times New Roman" w:eastAsia="Times New Roman" w:hAnsi="Times New Roman"/>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361DEE">
              <w:rPr>
                <w:rFonts w:ascii="Times New Roman" w:eastAsia="Times New Roman" w:hAnsi="Times New Roman"/>
                <w:lang w:val="uk-UA" w:eastAsia="ru-RU"/>
              </w:rPr>
              <w:lastRenderedPageBreak/>
              <w:t xml:space="preserve">електронній системі </w:t>
            </w:r>
            <w:r w:rsidRPr="00161AD3">
              <w:rPr>
                <w:rFonts w:ascii="Times New Roman" w:eastAsia="Times New Roman" w:hAnsi="Times New Roman"/>
                <w:lang w:val="uk-UA" w:eastAsia="ru-RU"/>
              </w:rPr>
              <w:t xml:space="preserve">закупівель </w:t>
            </w:r>
            <w:r w:rsidRPr="00161AD3">
              <w:rPr>
                <w:rFonts w:ascii="Times New Roman" w:hAnsi="Times New Roman"/>
                <w:lang w:val="uk-UA"/>
              </w:rPr>
              <w:t xml:space="preserve"> тендерну пропозицію (Додаток № 1) та</w:t>
            </w:r>
            <w:r w:rsidRPr="00161AD3">
              <w:rPr>
                <w:lang w:val="uk-UA"/>
              </w:rPr>
              <w:t xml:space="preserve"> </w:t>
            </w:r>
            <w:r w:rsidRPr="00161AD3">
              <w:rPr>
                <w:rFonts w:ascii="Times New Roman" w:eastAsia="Times New Roman" w:hAnsi="Times New Roman"/>
                <w:lang w:val="uk-UA" w:eastAsia="ru-RU"/>
              </w:rPr>
              <w:t xml:space="preserve">документи, що підтверджують відсутність підстав, визначених </w:t>
            </w:r>
            <w:r w:rsidRPr="00161AD3">
              <w:rPr>
                <w:rFonts w:ascii="Times New Roman" w:hAnsi="Times New Roman"/>
                <w:color w:val="333333"/>
                <w:shd w:val="clear" w:color="auto" w:fill="FFFFFF"/>
                <w:lang w:val="uk-UA"/>
              </w:rPr>
              <w:t xml:space="preserve"> у </w:t>
            </w:r>
            <w:r w:rsidRPr="00161AD3">
              <w:rPr>
                <w:rFonts w:ascii="Times New Roman" w:hAnsi="Times New Roman"/>
                <w:shd w:val="clear" w:color="auto" w:fill="FFFFFF"/>
                <w:lang w:val="uk-UA"/>
              </w:rPr>
              <w:t>підпунктах 3</w:t>
            </w:r>
            <w:r w:rsidRPr="00161AD3">
              <w:rPr>
                <w:rFonts w:ascii="Times New Roman" w:hAnsi="Times New Roman"/>
                <w:color w:val="333333"/>
                <w:shd w:val="clear" w:color="auto" w:fill="FFFFFF"/>
                <w:lang w:val="uk-UA"/>
              </w:rPr>
              <w:t>, </w:t>
            </w:r>
            <w:r w:rsidRPr="00161AD3">
              <w:rPr>
                <w:rFonts w:ascii="Times New Roman" w:hAnsi="Times New Roman"/>
                <w:shd w:val="clear" w:color="auto" w:fill="FFFFFF"/>
                <w:lang w:val="uk-UA"/>
              </w:rPr>
              <w:t>5</w:t>
            </w:r>
            <w:r w:rsidRPr="00161AD3">
              <w:rPr>
                <w:rFonts w:ascii="Times New Roman" w:hAnsi="Times New Roman"/>
                <w:color w:val="333333"/>
                <w:shd w:val="clear" w:color="auto" w:fill="FFFFFF"/>
                <w:lang w:val="uk-UA"/>
              </w:rPr>
              <w:t>, </w:t>
            </w:r>
            <w:r w:rsidRPr="00161AD3">
              <w:rPr>
                <w:rFonts w:ascii="Times New Roman" w:hAnsi="Times New Roman"/>
                <w:shd w:val="clear" w:color="auto" w:fill="FFFFFF"/>
                <w:lang w:val="uk-UA"/>
              </w:rPr>
              <w:t>6</w:t>
            </w:r>
            <w:r w:rsidRPr="00161AD3">
              <w:rPr>
                <w:rFonts w:ascii="Times New Roman" w:hAnsi="Times New Roman"/>
                <w:color w:val="333333"/>
                <w:shd w:val="clear" w:color="auto" w:fill="FFFFFF"/>
                <w:lang w:val="uk-UA"/>
              </w:rPr>
              <w:t> і </w:t>
            </w:r>
            <w:r w:rsidRPr="00161AD3">
              <w:rPr>
                <w:rFonts w:ascii="Times New Roman" w:hAnsi="Times New Roman"/>
                <w:shd w:val="clear" w:color="auto" w:fill="FFFFFF"/>
                <w:lang w:val="uk-UA"/>
              </w:rPr>
              <w:t>12</w:t>
            </w:r>
            <w:r w:rsidRPr="00161AD3">
              <w:rPr>
                <w:rFonts w:ascii="Times New Roman" w:hAnsi="Times New Roman"/>
                <w:color w:val="333333"/>
                <w:shd w:val="clear" w:color="auto" w:fill="FFFFFF"/>
                <w:lang w:val="uk-UA"/>
              </w:rPr>
              <w:t> та в </w:t>
            </w:r>
            <w:r w:rsidRPr="00161AD3">
              <w:rPr>
                <w:rFonts w:ascii="Times New Roman" w:hAnsi="Times New Roman"/>
                <w:shd w:val="clear" w:color="auto" w:fill="FFFFFF"/>
                <w:lang w:val="uk-UA"/>
              </w:rPr>
              <w:t>абзаці 14</w:t>
            </w:r>
            <w:r w:rsidRPr="00161AD3">
              <w:rPr>
                <w:rFonts w:ascii="Times New Roman" w:hAnsi="Times New Roman"/>
                <w:color w:val="333333"/>
                <w:shd w:val="clear" w:color="auto" w:fill="FFFFFF"/>
                <w:lang w:val="uk-UA"/>
              </w:rPr>
              <w:t xml:space="preserve"> п. 47 Особливостей</w:t>
            </w:r>
            <w:r w:rsidRPr="00161AD3">
              <w:rPr>
                <w:rFonts w:ascii="Times New Roman" w:eastAsia="Times New Roman" w:hAnsi="Times New Roman"/>
                <w:lang w:val="uk-UA" w:eastAsia="ru-RU"/>
              </w:rPr>
              <w:t>, а саме:</w:t>
            </w:r>
          </w:p>
          <w:p w14:paraId="38CE1C30"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161AD3">
              <w:rPr>
                <w:rFonts w:ascii="Times New Roman" w:eastAsia="Times New Roman" w:hAnsi="Times New Roman"/>
                <w:lang w:val="uk-UA" w:eastAsia="ru-RU"/>
              </w:rPr>
              <w:t>а)витяг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(довідка вимагається Замовником відповідно до абзацу 3 пункту 47 Особливостей, 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(п. 3. п. 47 Особливостей )</w:t>
            </w:r>
          </w:p>
          <w:p w14:paraId="561C3C4C"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161AD3">
              <w:rPr>
                <w:rFonts w:ascii="Times New Roman" w:eastAsia="Times New Roman" w:hAnsi="Times New Roman"/>
                <w:lang w:val="uk-UA" w:eastAsia="ru-RU"/>
              </w:rPr>
              <w:t>б)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фізичних осіб підприємців) (п.5, п.12 п.47 Особливостей);</w:t>
            </w:r>
          </w:p>
          <w:p w14:paraId="144207CE"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161AD3">
              <w:rPr>
                <w:rFonts w:ascii="Times New Roman" w:eastAsia="Times New Roman" w:hAnsi="Times New Roman"/>
                <w:lang w:val="uk-UA" w:eastAsia="ru-RU"/>
              </w:rPr>
              <w:t>в)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юридичних осіб) (п.6, п.12 п.47 Особливостей);</w:t>
            </w:r>
          </w:p>
          <w:p w14:paraId="4432154B" w14:textId="77777777" w:rsidR="00BA10C7" w:rsidRPr="00361DEE" w:rsidRDefault="00BA10C7" w:rsidP="00BA10C7">
            <w:pPr>
              <w:spacing w:after="0" w:line="240" w:lineRule="auto"/>
              <w:jc w:val="both"/>
              <w:rPr>
                <w:rFonts w:ascii="Times New Roman" w:hAnsi="Times New Roman"/>
                <w:lang w:val="uk-UA" w:eastAsia="ru-RU"/>
              </w:rPr>
            </w:pPr>
            <w:r w:rsidRPr="00161AD3">
              <w:rPr>
                <w:rFonts w:ascii="Times New Roman" w:eastAsia="Times New Roman" w:hAnsi="Times New Roman"/>
                <w:lang w:val="uk-UA" w:eastAsia="ru-RU"/>
              </w:rPr>
              <w:t>в)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proofErr w:type="spellStart"/>
            <w:r w:rsidRPr="00161AD3">
              <w:rPr>
                <w:rFonts w:ascii="Times New Roman" w:eastAsia="Times New Roman" w:hAnsi="Times New Roman"/>
                <w:lang w:val="uk-UA" w:eastAsia="ru-RU"/>
              </w:rPr>
              <w:t>абз</w:t>
            </w:r>
            <w:proofErr w:type="spellEnd"/>
            <w:r w:rsidRPr="00161AD3">
              <w:rPr>
                <w:rFonts w:ascii="Times New Roman" w:eastAsia="Times New Roman" w:hAnsi="Times New Roman"/>
                <w:lang w:val="uk-UA" w:eastAsia="ru-RU"/>
              </w:rPr>
              <w:t>. 14 п. 47 Особливостей).</w:t>
            </w:r>
          </w:p>
        </w:tc>
      </w:tr>
      <w:tr w:rsidR="00BA10C7" w:rsidRPr="000214A4" w14:paraId="4C46A75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8135E6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A18C877"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Проект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3CF6888" w14:textId="77777777" w:rsidR="00BA10C7" w:rsidRPr="00361DEE" w:rsidRDefault="00BA10C7" w:rsidP="00BA10C7">
            <w:pPr>
              <w:widowControl w:val="0"/>
              <w:autoSpaceDE w:val="0"/>
              <w:spacing w:after="0" w:line="20" w:lineRule="atLeast"/>
              <w:contextualSpacing/>
              <w:jc w:val="both"/>
              <w:rPr>
                <w:rFonts w:ascii="Times New Roman" w:hAnsi="Times New Roman"/>
                <w:kern w:val="1"/>
                <w:lang w:val="uk-UA" w:eastAsia="ru-RU"/>
              </w:rPr>
            </w:pPr>
            <w:r w:rsidRPr="00361DEE">
              <w:rPr>
                <w:rFonts w:ascii="Times New Roman" w:hAnsi="Times New Roman"/>
                <w:kern w:val="1"/>
                <w:lang w:val="uk-UA" w:eastAsia="ru-RU"/>
              </w:rPr>
              <w:t xml:space="preserve">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(Додаток 2) про закупівлю з обов’язковим зазначенням змін його умов. </w:t>
            </w:r>
          </w:p>
          <w:p w14:paraId="46E9E114" w14:textId="77777777" w:rsidR="00BA10C7" w:rsidRPr="00361DEE" w:rsidRDefault="00BA10C7" w:rsidP="00BA10C7">
            <w:pPr>
              <w:widowControl w:val="0"/>
              <w:autoSpaceDE w:val="0"/>
              <w:spacing w:after="0" w:line="20" w:lineRule="atLeast"/>
              <w:contextualSpacing/>
              <w:jc w:val="both"/>
              <w:rPr>
                <w:rFonts w:ascii="Times New Roman" w:hAnsi="Times New Roman"/>
                <w:color w:val="333333"/>
                <w:shd w:val="clear" w:color="auto" w:fill="FFFFFF"/>
                <w:lang w:val="uk-UA"/>
              </w:rPr>
            </w:pPr>
            <w:r w:rsidRPr="00361DEE">
              <w:rPr>
                <w:rFonts w:ascii="Times New Roman" w:hAnsi="Times New Roman"/>
                <w:color w:val="333333"/>
                <w:shd w:val="clear" w:color="auto" w:fill="FFFFFF"/>
                <w:lang w:val="uk-UA"/>
              </w:rPr>
              <w:t>Договір про закупівлю за результатами проведеної закупівлі згідно з </w:t>
            </w:r>
            <w:r w:rsidRPr="00361DEE">
              <w:rPr>
                <w:rFonts w:ascii="Times New Roman" w:hAnsi="Times New Roman"/>
                <w:shd w:val="clear" w:color="auto" w:fill="FFFFFF"/>
                <w:lang w:val="uk-UA"/>
              </w:rPr>
              <w:t>п. 10</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13</w:t>
            </w:r>
            <w:r w:rsidRPr="00361DEE">
              <w:rPr>
                <w:rFonts w:ascii="Times New Roman" w:hAnsi="Times New Roman"/>
                <w:color w:val="333333"/>
                <w:shd w:val="clear" w:color="auto" w:fill="FFFFFF"/>
                <w:lang w:val="uk-UA"/>
              </w:rPr>
              <w:t> Особливостей укладається відповідно до </w:t>
            </w:r>
            <w:r w:rsidRPr="00361DEE">
              <w:rPr>
                <w:rFonts w:ascii="Times New Roman" w:hAnsi="Times New Roman"/>
                <w:shd w:val="clear" w:color="auto" w:fill="FFFFFF"/>
                <w:lang w:val="uk-UA"/>
              </w:rPr>
              <w:t>Цивільного</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Господарського кодексів України</w:t>
            </w:r>
            <w:r w:rsidRPr="00361DEE">
              <w:rPr>
                <w:rFonts w:ascii="Times New Roman" w:hAnsi="Times New Roman"/>
                <w:color w:val="333333"/>
                <w:shd w:val="clear" w:color="auto" w:fill="FFFFFF"/>
                <w:lang w:val="uk-UA"/>
              </w:rPr>
              <w:t> з урахуванням положень </w:t>
            </w:r>
            <w:r w:rsidRPr="00361DEE">
              <w:rPr>
                <w:rFonts w:ascii="Times New Roman" w:hAnsi="Times New Roman"/>
                <w:shd w:val="clear" w:color="auto" w:fill="FFFFFF"/>
                <w:lang w:val="uk-UA"/>
              </w:rPr>
              <w:t>ст. 41</w:t>
            </w:r>
            <w:r w:rsidRPr="00361DEE">
              <w:rPr>
                <w:rFonts w:ascii="Times New Roman" w:hAnsi="Times New Roman"/>
                <w:color w:val="333333"/>
                <w:shd w:val="clear" w:color="auto" w:fill="FFFFFF"/>
                <w:lang w:val="uk-UA"/>
              </w:rPr>
              <w:t> Закону, крім ч. </w:t>
            </w:r>
            <w:r>
              <w:rPr>
                <w:rFonts w:ascii="Times New Roman" w:hAnsi="Times New Roman"/>
                <w:shd w:val="clear" w:color="auto" w:fill="FFFFFF"/>
                <w:lang w:val="uk-UA"/>
              </w:rPr>
              <w:t>2</w:t>
            </w:r>
            <w:r w:rsidRPr="00361DEE">
              <w:rPr>
                <w:rFonts w:ascii="Times New Roman" w:hAnsi="Times New Roman"/>
                <w:shd w:val="clear" w:color="auto" w:fill="FFFFFF"/>
                <w:lang w:val="uk-UA"/>
              </w:rPr>
              <w:t xml:space="preserve"> - 5</w:t>
            </w:r>
            <w:r w:rsidRPr="00361DEE">
              <w:rPr>
                <w:rFonts w:ascii="Times New Roman" w:hAnsi="Times New Roman"/>
                <w:color w:val="333333"/>
                <w:shd w:val="clear" w:color="auto" w:fill="FFFFFF"/>
                <w:lang w:val="uk-UA"/>
              </w:rPr>
              <w:t>, </w:t>
            </w:r>
            <w:r w:rsidRPr="00361DEE">
              <w:rPr>
                <w:rFonts w:ascii="Times New Roman" w:hAnsi="Times New Roman"/>
                <w:shd w:val="clear" w:color="auto" w:fill="FFFFFF"/>
                <w:lang w:val="uk-UA"/>
              </w:rPr>
              <w:t xml:space="preserve">7 – 9 </w:t>
            </w:r>
            <w:r w:rsidRPr="00361DEE">
              <w:rPr>
                <w:rFonts w:ascii="Times New Roman" w:hAnsi="Times New Roman"/>
                <w:color w:val="333333"/>
                <w:shd w:val="clear" w:color="auto" w:fill="FFFFFF"/>
                <w:lang w:val="uk-UA"/>
              </w:rPr>
              <w:t>ст. 41 Закону, та Особливостей.</w:t>
            </w:r>
          </w:p>
          <w:p w14:paraId="156C9489" w14:textId="2509BFA3" w:rsidR="00BA10C7" w:rsidRPr="00BA10C7"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361DEE">
              <w:rPr>
                <w:rFonts w:ascii="Times New Roman" w:hAnsi="Times New Roman"/>
                <w:kern w:val="1"/>
                <w:lang w:val="uk-UA" w:eastAsia="ru-RU"/>
              </w:rPr>
              <w:t xml:space="preserve">Доповнення умовами, якщо вони не визначені проектом Договору  </w:t>
            </w:r>
            <w:r w:rsidR="00E1465C" w:rsidRPr="00361DEE">
              <w:rPr>
                <w:rFonts w:ascii="Times New Roman" w:hAnsi="Times New Roman"/>
                <w:kern w:val="1"/>
                <w:lang w:val="uk-UA" w:eastAsia="ru-RU"/>
              </w:rPr>
              <w:t>здійснюється</w:t>
            </w:r>
            <w:r w:rsidRPr="00361DEE">
              <w:rPr>
                <w:rFonts w:ascii="Times New Roman" w:hAnsi="Times New Roman"/>
                <w:kern w:val="1"/>
                <w:lang w:val="uk-UA" w:eastAsia="ru-RU"/>
              </w:rPr>
              <w:t xml:space="preserve"> під час </w:t>
            </w:r>
            <w:r w:rsidRPr="00BA10C7">
              <w:rPr>
                <w:rFonts w:ascii="Times New Roman" w:hAnsi="Times New Roman"/>
                <w:shd w:val="clear" w:color="auto" w:fill="FFFFFF"/>
                <w:lang w:val="uk-UA"/>
              </w:rPr>
              <w:t>укладення Договору.</w:t>
            </w:r>
          </w:p>
          <w:p w14:paraId="018AFE33" w14:textId="77777777" w:rsidR="00BA10C7" w:rsidRPr="00361DEE" w:rsidRDefault="00BA10C7" w:rsidP="00BA10C7">
            <w:pPr>
              <w:widowControl w:val="0"/>
              <w:autoSpaceDE w:val="0"/>
              <w:spacing w:after="0" w:line="20" w:lineRule="atLeast"/>
              <w:contextualSpacing/>
              <w:jc w:val="both"/>
              <w:rPr>
                <w:lang w:val="uk-UA"/>
              </w:rPr>
            </w:pPr>
            <w:r w:rsidRPr="00BA10C7">
              <w:rPr>
                <w:rFonts w:ascii="Times New Roman" w:hAnsi="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82420">
              <w:rPr>
                <w:rFonts w:ascii="Times New Roman" w:eastAsia="Times New Roman" w:hAnsi="Times New Roman"/>
                <w:lang w:val="uk-UA" w:eastAsia="ru-RU"/>
              </w:rPr>
              <w:t xml:space="preserve">  </w:t>
            </w:r>
          </w:p>
        </w:tc>
      </w:tr>
      <w:tr w:rsidR="00BA10C7" w:rsidRPr="00361DEE" w14:paraId="7F84E30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D8FADD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C0E1875"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Істотнi</w:t>
            </w:r>
            <w:proofErr w:type="spellEnd"/>
            <w:r w:rsidRPr="00361DEE">
              <w:rPr>
                <w:rFonts w:ascii="Times New Roman" w:hAnsi="Times New Roman"/>
                <w:b/>
                <w:lang w:val="uk-UA" w:eastAsia="ru-RU"/>
              </w:rPr>
              <w:t xml:space="preserve"> умови, що обов’язково включаються до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3CD0F2D"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r w:rsidRPr="00682420">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CCC26E9"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1" w:name="n506"/>
            <w:bookmarkEnd w:id="11"/>
            <w:r w:rsidRPr="00682420">
              <w:rPr>
                <w:rFonts w:ascii="Times New Roman" w:eastAsia="Times New Roman" w:hAnsi="Times New Roman"/>
                <w:lang w:val="uk-UA" w:eastAsia="ru-RU"/>
              </w:rPr>
              <w:t>визначення грошового еквівалента зобов’язання в іноземній валюті;</w:t>
            </w:r>
          </w:p>
          <w:p w14:paraId="4EFD9242"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2" w:name="n507"/>
            <w:bookmarkEnd w:id="12"/>
            <w:r w:rsidRPr="00682420">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70E0D11B"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3" w:name="n508"/>
            <w:bookmarkEnd w:id="13"/>
            <w:r w:rsidRPr="00682420">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BC2DE8F"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E1078F"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1) зменшення обсягів закупівлі, зокрема з урахуванням фактичного обсягу видатків замовника;</w:t>
            </w:r>
          </w:p>
          <w:p w14:paraId="3CEC03A4"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003DC0">
              <w:rPr>
                <w:rFonts w:ascii="Times New Roman" w:hAnsi="Times New Roman"/>
                <w:lang w:val="uk-UA"/>
              </w:rPr>
              <w:lastRenderedPageBreak/>
              <w:t>повинна призвести до збільшення суми, визначеної в договорі про закупівлю на момент його укладення;</w:t>
            </w:r>
          </w:p>
          <w:p w14:paraId="45548CCF"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7AAC00F"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6D7A4"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51DB806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податкового навантаження внаслідок зміни системи оподаткування;</w:t>
            </w:r>
          </w:p>
          <w:p w14:paraId="6CD9B061"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3DC0">
              <w:rPr>
                <w:rFonts w:ascii="Times New Roman" w:hAnsi="Times New Roman"/>
                <w:lang w:val="uk-UA"/>
              </w:rPr>
              <w:t>Platts</w:t>
            </w:r>
            <w:proofErr w:type="spellEnd"/>
            <w:r w:rsidRPr="00003DC0">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506595"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8) зміни умов у зв’язку із застосуванням положень частини шостої статті 41 Закону.</w:t>
            </w:r>
            <w:bookmarkStart w:id="14" w:name="n82"/>
            <w:bookmarkEnd w:id="14"/>
          </w:p>
          <w:p w14:paraId="0555F826" w14:textId="77777777" w:rsidR="00BA10C7" w:rsidRPr="00E1465C" w:rsidRDefault="00BA10C7" w:rsidP="00BA10C7">
            <w:pPr>
              <w:pStyle w:val="rvps2"/>
              <w:shd w:val="clear" w:color="auto" w:fill="FFFFFF"/>
              <w:spacing w:before="0" w:after="0"/>
              <w:ind w:firstLine="448"/>
              <w:jc w:val="both"/>
              <w:rPr>
                <w:sz w:val="22"/>
                <w:szCs w:val="22"/>
                <w:lang w:val="uk-UA"/>
              </w:rPr>
            </w:pPr>
            <w:r w:rsidRPr="00E1465C">
              <w:rPr>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E1D7663" w14:textId="77777777" w:rsidR="00BA10C7" w:rsidRPr="00E1465C" w:rsidRDefault="00BA10C7" w:rsidP="00BA10C7">
            <w:pPr>
              <w:pStyle w:val="rvps2"/>
              <w:shd w:val="clear" w:color="auto" w:fill="FFFFFF"/>
              <w:spacing w:before="0" w:after="0"/>
              <w:jc w:val="both"/>
              <w:rPr>
                <w:sz w:val="22"/>
                <w:szCs w:val="22"/>
                <w:lang w:val="uk-UA"/>
              </w:rPr>
            </w:pPr>
            <w:r w:rsidRPr="00E1465C">
              <w:rPr>
                <w:sz w:val="22"/>
                <w:szCs w:val="22"/>
                <w:lang w:val="uk-UA"/>
              </w:rPr>
              <w:t>Договір про закупівлю є нікчемним у разі:</w:t>
            </w:r>
          </w:p>
          <w:p w14:paraId="5B5390BA" w14:textId="77777777" w:rsidR="00BA10C7" w:rsidRPr="00E1465C" w:rsidRDefault="00BA10C7" w:rsidP="00BA10C7">
            <w:pPr>
              <w:pStyle w:val="rvps2"/>
              <w:shd w:val="clear" w:color="auto" w:fill="FFFFFF"/>
              <w:spacing w:before="0" w:after="0"/>
              <w:jc w:val="both"/>
              <w:rPr>
                <w:sz w:val="22"/>
                <w:szCs w:val="22"/>
                <w:lang w:val="uk-UA"/>
              </w:rPr>
            </w:pPr>
            <w:r w:rsidRPr="00E1465C">
              <w:rPr>
                <w:sz w:val="22"/>
                <w:szCs w:val="22"/>
                <w:lang w:val="uk-UA"/>
              </w:rPr>
              <w:t>1) коли замовник уклав договір про закупівлю з порушенням вимог, визначених пунктом 5 цих особливостей;</w:t>
            </w:r>
          </w:p>
          <w:p w14:paraId="2FE40477" w14:textId="77777777" w:rsidR="00BA10C7" w:rsidRPr="00E1465C" w:rsidRDefault="00BA10C7" w:rsidP="00BA10C7">
            <w:pPr>
              <w:pStyle w:val="rvps2"/>
              <w:shd w:val="clear" w:color="auto" w:fill="FFFFFF"/>
              <w:spacing w:before="0" w:after="0"/>
              <w:jc w:val="both"/>
              <w:rPr>
                <w:sz w:val="22"/>
                <w:szCs w:val="22"/>
                <w:lang w:val="uk-UA"/>
              </w:rPr>
            </w:pPr>
            <w:r w:rsidRPr="00E1465C">
              <w:rPr>
                <w:sz w:val="22"/>
                <w:szCs w:val="22"/>
                <w:lang w:val="uk-UA"/>
              </w:rPr>
              <w:t>2) укладення договору про закупівлю з порушенням вимог пункту 18 цих особливостей;</w:t>
            </w:r>
          </w:p>
          <w:p w14:paraId="598C1B5A" w14:textId="77777777" w:rsidR="00BA10C7" w:rsidRPr="00E1465C" w:rsidRDefault="00BA10C7" w:rsidP="00BA10C7">
            <w:pPr>
              <w:pStyle w:val="rvps2"/>
              <w:shd w:val="clear" w:color="auto" w:fill="FFFFFF"/>
              <w:spacing w:before="0" w:after="0"/>
              <w:jc w:val="both"/>
              <w:rPr>
                <w:sz w:val="22"/>
                <w:szCs w:val="22"/>
                <w:lang w:val="uk-UA"/>
              </w:rPr>
            </w:pPr>
            <w:r w:rsidRPr="00E1465C">
              <w:rPr>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6F022887" w14:textId="77777777" w:rsidR="00BA10C7" w:rsidRPr="00E1465C" w:rsidRDefault="00BA10C7" w:rsidP="00BA10C7">
            <w:pPr>
              <w:pStyle w:val="rvps2"/>
              <w:shd w:val="clear" w:color="auto" w:fill="FFFFFF"/>
              <w:spacing w:before="0" w:after="0"/>
              <w:jc w:val="both"/>
              <w:rPr>
                <w:sz w:val="22"/>
                <w:szCs w:val="22"/>
                <w:lang w:val="uk-UA"/>
              </w:rPr>
            </w:pPr>
            <w:r w:rsidRPr="00E1465C">
              <w:rPr>
                <w:sz w:val="22"/>
                <w:szCs w:val="22"/>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0D9C545" w14:textId="77777777" w:rsidR="00BA10C7" w:rsidRPr="00E1465C" w:rsidRDefault="00BA10C7" w:rsidP="00BA10C7">
            <w:pPr>
              <w:pStyle w:val="a3"/>
              <w:jc w:val="both"/>
              <w:rPr>
                <w:rFonts w:ascii="Times New Roman" w:hAnsi="Times New Roman"/>
                <w:lang w:val="uk-UA"/>
              </w:rPr>
            </w:pPr>
            <w:r w:rsidRPr="00E1465C">
              <w:rPr>
                <w:rFonts w:ascii="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D71B637" w14:textId="77777777" w:rsidR="00BA10C7" w:rsidRPr="00E1465C" w:rsidRDefault="00BA10C7" w:rsidP="00BA10C7">
            <w:pPr>
              <w:pStyle w:val="a3"/>
              <w:jc w:val="both"/>
              <w:rPr>
                <w:rFonts w:ascii="Times New Roman" w:hAnsi="Times New Roman"/>
                <w:lang w:val="uk-UA"/>
              </w:rPr>
            </w:pPr>
            <w:r w:rsidRPr="00E1465C">
              <w:rPr>
                <w:rFonts w:ascii="Times New Roman" w:hAnsi="Times New Roman"/>
                <w:lang w:val="uk-UA"/>
              </w:rPr>
              <w:t>Істотними умовами договору про закупівлю є:</w:t>
            </w:r>
          </w:p>
          <w:p w14:paraId="0E684722" w14:textId="77777777" w:rsidR="00BA10C7" w:rsidRPr="00E1465C" w:rsidRDefault="00BA10C7" w:rsidP="00BA10C7">
            <w:pPr>
              <w:pStyle w:val="a3"/>
              <w:jc w:val="both"/>
              <w:rPr>
                <w:rFonts w:ascii="Times New Roman" w:hAnsi="Times New Roman"/>
                <w:lang w:val="uk-UA"/>
              </w:rPr>
            </w:pPr>
            <w:r w:rsidRPr="00E1465C">
              <w:rPr>
                <w:rFonts w:ascii="Times New Roman" w:hAnsi="Times New Roman"/>
                <w:lang w:val="uk-UA"/>
              </w:rPr>
              <w:t>предмет договору (найменування, номенклатура, асортимент);</w:t>
            </w:r>
          </w:p>
          <w:p w14:paraId="517D8D3C" w14:textId="77777777" w:rsidR="00BA10C7" w:rsidRPr="00E1465C" w:rsidRDefault="00BA10C7" w:rsidP="00BA10C7">
            <w:pPr>
              <w:pStyle w:val="a3"/>
              <w:jc w:val="both"/>
              <w:rPr>
                <w:rFonts w:ascii="Times New Roman" w:hAnsi="Times New Roman"/>
                <w:lang w:val="uk-UA"/>
              </w:rPr>
            </w:pPr>
            <w:r w:rsidRPr="00E1465C">
              <w:rPr>
                <w:rFonts w:ascii="Times New Roman" w:hAnsi="Times New Roman"/>
                <w:lang w:val="uk-UA"/>
              </w:rPr>
              <w:t>кількість товарів, робіт і послуг та вимоги щодо їх якості;</w:t>
            </w:r>
          </w:p>
          <w:p w14:paraId="58A0253D" w14:textId="77777777" w:rsidR="00BA10C7" w:rsidRPr="00E1465C" w:rsidRDefault="00BA10C7" w:rsidP="00BA10C7">
            <w:pPr>
              <w:pStyle w:val="a3"/>
              <w:jc w:val="both"/>
              <w:rPr>
                <w:rFonts w:ascii="Times New Roman" w:hAnsi="Times New Roman"/>
                <w:lang w:val="uk-UA"/>
              </w:rPr>
            </w:pPr>
            <w:r w:rsidRPr="00E1465C">
              <w:rPr>
                <w:rFonts w:ascii="Times New Roman" w:hAnsi="Times New Roman"/>
                <w:lang w:val="uk-UA"/>
              </w:rPr>
              <w:t>порядок здійснення оплати;</w:t>
            </w:r>
          </w:p>
          <w:p w14:paraId="12C18B53" w14:textId="77777777" w:rsidR="00BA10C7" w:rsidRPr="00E1465C" w:rsidRDefault="00BA10C7" w:rsidP="00BA10C7">
            <w:pPr>
              <w:pStyle w:val="a3"/>
              <w:jc w:val="both"/>
              <w:rPr>
                <w:rFonts w:ascii="Times New Roman" w:hAnsi="Times New Roman"/>
                <w:lang w:val="uk-UA"/>
              </w:rPr>
            </w:pPr>
            <w:r w:rsidRPr="00E1465C">
              <w:rPr>
                <w:rFonts w:ascii="Times New Roman" w:hAnsi="Times New Roman"/>
                <w:lang w:val="uk-UA"/>
              </w:rPr>
              <w:t>ціна договору;</w:t>
            </w:r>
          </w:p>
          <w:p w14:paraId="260AB3CA" w14:textId="77777777" w:rsidR="00BA10C7" w:rsidRPr="00E1465C" w:rsidRDefault="00BA10C7" w:rsidP="00BA10C7">
            <w:pPr>
              <w:pStyle w:val="a3"/>
              <w:jc w:val="both"/>
              <w:rPr>
                <w:rFonts w:ascii="Times New Roman" w:hAnsi="Times New Roman"/>
                <w:lang w:val="uk-UA"/>
              </w:rPr>
            </w:pPr>
            <w:r w:rsidRPr="00E1465C">
              <w:rPr>
                <w:rFonts w:ascii="Times New Roman" w:hAnsi="Times New Roman"/>
                <w:lang w:val="uk-UA"/>
              </w:rPr>
              <w:t>термін та місце поставки товарів, надання послуг, виконання робіт;</w:t>
            </w:r>
          </w:p>
          <w:p w14:paraId="03A00E8C" w14:textId="77777777" w:rsidR="00BA10C7" w:rsidRPr="00E1465C" w:rsidRDefault="00BA10C7" w:rsidP="00BA10C7">
            <w:pPr>
              <w:pStyle w:val="a3"/>
              <w:jc w:val="both"/>
              <w:rPr>
                <w:rFonts w:ascii="Times New Roman" w:hAnsi="Times New Roman"/>
                <w:lang w:val="uk-UA"/>
              </w:rPr>
            </w:pPr>
            <w:r w:rsidRPr="00E1465C">
              <w:rPr>
                <w:rFonts w:ascii="Times New Roman" w:hAnsi="Times New Roman"/>
                <w:lang w:val="uk-UA"/>
              </w:rPr>
              <w:t>строк дії договору;</w:t>
            </w:r>
          </w:p>
          <w:p w14:paraId="2E5AD33F" w14:textId="77777777" w:rsidR="00BA10C7" w:rsidRPr="00E1465C" w:rsidRDefault="00BA10C7" w:rsidP="00BA10C7">
            <w:pPr>
              <w:pStyle w:val="a3"/>
              <w:jc w:val="both"/>
              <w:rPr>
                <w:rFonts w:ascii="Times New Roman" w:hAnsi="Times New Roman"/>
                <w:lang w:val="uk-UA"/>
              </w:rPr>
            </w:pPr>
            <w:r w:rsidRPr="00E1465C">
              <w:rPr>
                <w:rFonts w:ascii="Times New Roman" w:hAnsi="Times New Roman"/>
                <w:lang w:val="uk-UA"/>
              </w:rPr>
              <w:t>права та обов'язки сторін;</w:t>
            </w:r>
          </w:p>
          <w:p w14:paraId="6D66EF2D" w14:textId="77777777" w:rsidR="00BA10C7" w:rsidRPr="00E1465C" w:rsidRDefault="00BA10C7" w:rsidP="00BA10C7">
            <w:pPr>
              <w:pStyle w:val="a3"/>
              <w:jc w:val="both"/>
              <w:rPr>
                <w:rFonts w:ascii="Times New Roman" w:hAnsi="Times New Roman"/>
                <w:lang w:val="uk-UA"/>
              </w:rPr>
            </w:pPr>
            <w:r w:rsidRPr="00E1465C">
              <w:rPr>
                <w:rFonts w:ascii="Times New Roman" w:hAnsi="Times New Roman"/>
                <w:lang w:val="uk-UA"/>
              </w:rPr>
              <w:t>зазначення умови щодо можливості зменшення обсягів закупівлі залежно від реального фінансування видатків;</w:t>
            </w:r>
          </w:p>
          <w:p w14:paraId="20F282A4" w14:textId="77777777" w:rsidR="00BA10C7" w:rsidRPr="00E1465C" w:rsidRDefault="00BA10C7" w:rsidP="00BA10C7">
            <w:pPr>
              <w:pStyle w:val="a3"/>
              <w:jc w:val="both"/>
              <w:rPr>
                <w:rFonts w:ascii="Times New Roman" w:hAnsi="Times New Roman"/>
                <w:lang w:val="uk-UA"/>
              </w:rPr>
            </w:pPr>
            <w:r w:rsidRPr="00E1465C">
              <w:rPr>
                <w:rFonts w:ascii="Times New Roman" w:hAnsi="Times New Roman"/>
                <w:lang w:val="uk-UA"/>
              </w:rPr>
              <w:t>відповідальність сторін.</w:t>
            </w:r>
          </w:p>
          <w:p w14:paraId="128A99A2" w14:textId="77777777" w:rsidR="00BA10C7" w:rsidRPr="00E1465C" w:rsidRDefault="00BA10C7" w:rsidP="00BA10C7">
            <w:pPr>
              <w:pStyle w:val="a3"/>
              <w:jc w:val="both"/>
              <w:rPr>
                <w:rFonts w:ascii="Times New Roman" w:hAnsi="Times New Roman"/>
                <w:lang w:val="uk-UA"/>
              </w:rPr>
            </w:pPr>
            <w:r w:rsidRPr="00E1465C">
              <w:rPr>
                <w:rFonts w:ascii="Times New Roman" w:hAnsi="Times New Roman"/>
                <w:lang w:val="uk-UA"/>
              </w:rPr>
              <w:t>У складі тендерної пропозиції учасник повинен надати гарантійний лист про погодження з проектом договору, згідно форми, викладеної у Додатку 3.</w:t>
            </w:r>
          </w:p>
          <w:p w14:paraId="6A349D56" w14:textId="77777777" w:rsidR="00BA10C7" w:rsidRPr="00003DC0" w:rsidRDefault="00BA10C7" w:rsidP="00BA10C7">
            <w:pPr>
              <w:pStyle w:val="a3"/>
              <w:jc w:val="both"/>
              <w:rPr>
                <w:rFonts w:ascii="Times New Roman" w:hAnsi="Times New Roman"/>
                <w:lang w:val="uk-UA"/>
              </w:rPr>
            </w:pPr>
          </w:p>
        </w:tc>
      </w:tr>
      <w:tr w:rsidR="00BA10C7" w:rsidRPr="002C176B" w14:paraId="6B11356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805736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4283E28"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Дiї</w:t>
            </w:r>
            <w:proofErr w:type="spellEnd"/>
            <w:r w:rsidRPr="00361DEE">
              <w:rPr>
                <w:rFonts w:ascii="Times New Roman" w:hAnsi="Times New Roman"/>
                <w:b/>
                <w:lang w:val="uk-UA" w:eastAsia="ru-RU"/>
              </w:rPr>
              <w:t xml:space="preserve"> замовника при </w:t>
            </w:r>
            <w:proofErr w:type="spellStart"/>
            <w:r w:rsidRPr="00361DEE">
              <w:rPr>
                <w:rFonts w:ascii="Times New Roman" w:hAnsi="Times New Roman"/>
                <w:b/>
                <w:lang w:val="uk-UA" w:eastAsia="ru-RU"/>
              </w:rPr>
              <w:t>вiдмовi</w:t>
            </w:r>
            <w:proofErr w:type="spellEnd"/>
            <w:r w:rsidRPr="00361DEE">
              <w:rPr>
                <w:rFonts w:ascii="Times New Roman" w:hAnsi="Times New Roman"/>
                <w:b/>
                <w:lang w:val="uk-UA" w:eastAsia="ru-RU"/>
              </w:rPr>
              <w:t xml:space="preserve"> переможця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пiдписати</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lastRenderedPageBreak/>
              <w:t>договiр</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6E57047" w14:textId="77777777" w:rsidR="00BA10C7" w:rsidRPr="00003DC0" w:rsidRDefault="00BA10C7" w:rsidP="00BA10C7">
            <w:pPr>
              <w:pStyle w:val="rvps2"/>
              <w:shd w:val="clear" w:color="auto" w:fill="FFFFFF"/>
              <w:spacing w:before="0" w:after="150"/>
              <w:ind w:firstLine="450"/>
              <w:jc w:val="both"/>
              <w:rPr>
                <w:color w:val="333333"/>
                <w:sz w:val="22"/>
                <w:szCs w:val="22"/>
                <w:lang w:val="uk-UA" w:eastAsia="ru-RU"/>
              </w:rPr>
            </w:pPr>
            <w:r w:rsidRPr="00003DC0">
              <w:rPr>
                <w:sz w:val="22"/>
                <w:szCs w:val="22"/>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003DC0">
              <w:rPr>
                <w:sz w:val="22"/>
                <w:szCs w:val="22"/>
                <w:lang w:val="uk-UA" w:eastAsia="ru-RU"/>
              </w:rPr>
              <w:lastRenderedPageBreak/>
              <w:t>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10C7" w:rsidRPr="007C3BBE" w14:paraId="35DB101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E3B6414" w14:textId="77777777" w:rsidR="00BA10C7" w:rsidRPr="007C3BBE" w:rsidRDefault="00BA10C7" w:rsidP="00BA10C7">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77AFFDA" w14:textId="77777777" w:rsidR="00BA10C7" w:rsidRPr="007C3BBE" w:rsidRDefault="00BA10C7" w:rsidP="00BA10C7">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Забезпечення виконання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4B60497" w14:textId="77777777" w:rsidR="00BA10C7" w:rsidRPr="007C3BBE" w:rsidRDefault="00BA10C7" w:rsidP="00BA10C7">
            <w:pPr>
              <w:pStyle w:val="a3"/>
              <w:contextualSpacing/>
              <w:jc w:val="both"/>
              <w:rPr>
                <w:rFonts w:ascii="Times New Roman" w:hAnsi="Times New Roman"/>
                <w:lang w:val="uk-UA" w:eastAsia="ru-RU"/>
              </w:rPr>
            </w:pPr>
            <w:r w:rsidRPr="007C3BBE">
              <w:rPr>
                <w:rFonts w:ascii="Times New Roman" w:hAnsi="Times New Roman"/>
                <w:lang w:val="uk-UA" w:eastAsia="ru-RU"/>
              </w:rPr>
              <w:t>Не вимагається</w:t>
            </w:r>
          </w:p>
        </w:tc>
      </w:tr>
    </w:tbl>
    <w:p w14:paraId="3005FAA8" w14:textId="77777777" w:rsidR="00EB777E" w:rsidRDefault="00EB777E" w:rsidP="00BA10C7">
      <w:pPr>
        <w:widowControl w:val="0"/>
        <w:snapToGrid w:val="0"/>
        <w:spacing w:after="120" w:line="300" w:lineRule="auto"/>
        <w:ind w:left="7080" w:firstLine="708"/>
        <w:rPr>
          <w:rFonts w:ascii="Times New Roman" w:hAnsi="Times New Roman"/>
          <w:lang w:val="uk-UA" w:eastAsia="ru-RU"/>
        </w:rPr>
      </w:pPr>
    </w:p>
    <w:p w14:paraId="706DDBDD" w14:textId="77777777" w:rsidR="00EB777E" w:rsidRDefault="00EB777E" w:rsidP="00BA10C7">
      <w:pPr>
        <w:widowControl w:val="0"/>
        <w:snapToGrid w:val="0"/>
        <w:spacing w:after="120" w:line="300" w:lineRule="auto"/>
        <w:ind w:left="7080" w:firstLine="708"/>
        <w:rPr>
          <w:rFonts w:ascii="Times New Roman" w:hAnsi="Times New Roman"/>
          <w:lang w:val="uk-UA" w:eastAsia="ru-RU"/>
        </w:rPr>
      </w:pPr>
    </w:p>
    <w:p w14:paraId="4198AF83" w14:textId="77777777" w:rsidR="00EB777E" w:rsidRDefault="00EB777E" w:rsidP="00BA10C7">
      <w:pPr>
        <w:widowControl w:val="0"/>
        <w:snapToGrid w:val="0"/>
        <w:spacing w:after="120" w:line="300" w:lineRule="auto"/>
        <w:ind w:left="7080" w:firstLine="708"/>
        <w:rPr>
          <w:rFonts w:ascii="Times New Roman" w:hAnsi="Times New Roman"/>
          <w:lang w:val="uk-UA" w:eastAsia="ru-RU"/>
        </w:rPr>
      </w:pPr>
    </w:p>
    <w:p w14:paraId="199202BE" w14:textId="77777777" w:rsidR="00EB777E" w:rsidRDefault="00EB777E" w:rsidP="00BA10C7">
      <w:pPr>
        <w:widowControl w:val="0"/>
        <w:snapToGrid w:val="0"/>
        <w:spacing w:after="120" w:line="300" w:lineRule="auto"/>
        <w:ind w:left="7080" w:firstLine="708"/>
        <w:rPr>
          <w:rFonts w:ascii="Times New Roman" w:hAnsi="Times New Roman"/>
          <w:lang w:val="uk-UA" w:eastAsia="ru-RU"/>
        </w:rPr>
      </w:pPr>
    </w:p>
    <w:p w14:paraId="117FF7D0" w14:textId="77777777" w:rsidR="00EB777E" w:rsidRDefault="00EB777E" w:rsidP="00BA10C7">
      <w:pPr>
        <w:widowControl w:val="0"/>
        <w:snapToGrid w:val="0"/>
        <w:spacing w:after="120" w:line="300" w:lineRule="auto"/>
        <w:ind w:left="7080" w:firstLine="708"/>
        <w:rPr>
          <w:rFonts w:ascii="Times New Roman" w:hAnsi="Times New Roman"/>
          <w:lang w:val="uk-UA" w:eastAsia="ru-RU"/>
        </w:rPr>
      </w:pPr>
    </w:p>
    <w:p w14:paraId="7552904B" w14:textId="77777777" w:rsidR="00EB777E" w:rsidRDefault="00EB777E" w:rsidP="00BA10C7">
      <w:pPr>
        <w:widowControl w:val="0"/>
        <w:snapToGrid w:val="0"/>
        <w:spacing w:after="120" w:line="300" w:lineRule="auto"/>
        <w:ind w:left="7080" w:firstLine="708"/>
        <w:rPr>
          <w:rFonts w:ascii="Times New Roman" w:hAnsi="Times New Roman"/>
          <w:lang w:val="uk-UA" w:eastAsia="ru-RU"/>
        </w:rPr>
      </w:pPr>
    </w:p>
    <w:p w14:paraId="7B76941D" w14:textId="77777777" w:rsidR="00EB777E" w:rsidRDefault="00EB777E" w:rsidP="00BA10C7">
      <w:pPr>
        <w:widowControl w:val="0"/>
        <w:snapToGrid w:val="0"/>
        <w:spacing w:after="120" w:line="300" w:lineRule="auto"/>
        <w:ind w:left="7080" w:firstLine="708"/>
        <w:rPr>
          <w:rFonts w:ascii="Times New Roman" w:hAnsi="Times New Roman"/>
          <w:lang w:val="uk-UA" w:eastAsia="ru-RU"/>
        </w:rPr>
      </w:pPr>
    </w:p>
    <w:p w14:paraId="0F1D1AF1" w14:textId="77777777" w:rsidR="00EB777E" w:rsidRDefault="00EB777E" w:rsidP="00BA10C7">
      <w:pPr>
        <w:widowControl w:val="0"/>
        <w:snapToGrid w:val="0"/>
        <w:spacing w:after="120" w:line="300" w:lineRule="auto"/>
        <w:ind w:left="7080" w:firstLine="708"/>
        <w:rPr>
          <w:rFonts w:ascii="Times New Roman" w:hAnsi="Times New Roman"/>
          <w:lang w:val="uk-UA" w:eastAsia="ru-RU"/>
        </w:rPr>
      </w:pPr>
    </w:p>
    <w:p w14:paraId="6A9F5382" w14:textId="77777777" w:rsidR="00EB777E" w:rsidRDefault="00EB777E" w:rsidP="00BA10C7">
      <w:pPr>
        <w:widowControl w:val="0"/>
        <w:snapToGrid w:val="0"/>
        <w:spacing w:after="120" w:line="300" w:lineRule="auto"/>
        <w:ind w:left="7080" w:firstLine="708"/>
        <w:rPr>
          <w:rFonts w:ascii="Times New Roman" w:hAnsi="Times New Roman"/>
          <w:lang w:val="uk-UA" w:eastAsia="ru-RU"/>
        </w:rPr>
      </w:pPr>
    </w:p>
    <w:p w14:paraId="7D5398C2" w14:textId="77777777" w:rsidR="00EB777E" w:rsidRDefault="00EB777E" w:rsidP="00BA10C7">
      <w:pPr>
        <w:widowControl w:val="0"/>
        <w:snapToGrid w:val="0"/>
        <w:spacing w:after="120" w:line="300" w:lineRule="auto"/>
        <w:ind w:left="7080" w:firstLine="708"/>
        <w:rPr>
          <w:rFonts w:ascii="Times New Roman" w:hAnsi="Times New Roman"/>
          <w:lang w:val="uk-UA" w:eastAsia="ru-RU"/>
        </w:rPr>
      </w:pPr>
    </w:p>
    <w:p w14:paraId="0B185852" w14:textId="77777777" w:rsidR="00EB777E" w:rsidRDefault="00EB777E" w:rsidP="00BA10C7">
      <w:pPr>
        <w:widowControl w:val="0"/>
        <w:snapToGrid w:val="0"/>
        <w:spacing w:after="120" w:line="300" w:lineRule="auto"/>
        <w:ind w:left="7080" w:firstLine="708"/>
        <w:rPr>
          <w:rFonts w:ascii="Times New Roman" w:hAnsi="Times New Roman"/>
          <w:lang w:val="uk-UA" w:eastAsia="ru-RU"/>
        </w:rPr>
      </w:pPr>
    </w:p>
    <w:p w14:paraId="4000EF6C" w14:textId="77777777" w:rsidR="00EB777E" w:rsidRDefault="00EB777E" w:rsidP="00BA10C7">
      <w:pPr>
        <w:widowControl w:val="0"/>
        <w:snapToGrid w:val="0"/>
        <w:spacing w:after="120" w:line="300" w:lineRule="auto"/>
        <w:ind w:left="7080" w:firstLine="708"/>
        <w:rPr>
          <w:rFonts w:ascii="Times New Roman" w:hAnsi="Times New Roman"/>
          <w:lang w:val="uk-UA" w:eastAsia="ru-RU"/>
        </w:rPr>
      </w:pPr>
    </w:p>
    <w:p w14:paraId="7EEDCD75" w14:textId="77777777" w:rsidR="00BB1A66" w:rsidRDefault="00BB1A66" w:rsidP="00BA10C7">
      <w:pPr>
        <w:widowControl w:val="0"/>
        <w:snapToGrid w:val="0"/>
        <w:spacing w:after="120" w:line="300" w:lineRule="auto"/>
        <w:ind w:left="7080" w:firstLine="708"/>
        <w:rPr>
          <w:rFonts w:ascii="Times New Roman" w:hAnsi="Times New Roman"/>
          <w:lang w:val="uk-UA" w:eastAsia="ru-RU"/>
        </w:rPr>
      </w:pPr>
    </w:p>
    <w:p w14:paraId="03F00FCC" w14:textId="77777777" w:rsidR="00BB1A66" w:rsidRDefault="00BB1A66" w:rsidP="00BA10C7">
      <w:pPr>
        <w:widowControl w:val="0"/>
        <w:snapToGrid w:val="0"/>
        <w:spacing w:after="120" w:line="300" w:lineRule="auto"/>
        <w:ind w:left="7080" w:firstLine="708"/>
        <w:rPr>
          <w:rFonts w:ascii="Times New Roman" w:hAnsi="Times New Roman"/>
          <w:lang w:val="uk-UA" w:eastAsia="ru-RU"/>
        </w:rPr>
      </w:pPr>
    </w:p>
    <w:p w14:paraId="2B9AB630" w14:textId="77777777" w:rsidR="00BB1A66" w:rsidRDefault="00BB1A66" w:rsidP="00BA10C7">
      <w:pPr>
        <w:widowControl w:val="0"/>
        <w:snapToGrid w:val="0"/>
        <w:spacing w:after="120" w:line="300" w:lineRule="auto"/>
        <w:ind w:left="7080" w:firstLine="708"/>
        <w:rPr>
          <w:rFonts w:ascii="Times New Roman" w:hAnsi="Times New Roman"/>
          <w:lang w:val="uk-UA" w:eastAsia="ru-RU"/>
        </w:rPr>
      </w:pPr>
    </w:p>
    <w:p w14:paraId="694C284D" w14:textId="77777777" w:rsidR="00BB1A66" w:rsidRDefault="00BB1A66" w:rsidP="00BA10C7">
      <w:pPr>
        <w:widowControl w:val="0"/>
        <w:snapToGrid w:val="0"/>
        <w:spacing w:after="120" w:line="300" w:lineRule="auto"/>
        <w:ind w:left="7080" w:firstLine="708"/>
        <w:rPr>
          <w:rFonts w:ascii="Times New Roman" w:hAnsi="Times New Roman"/>
          <w:lang w:val="uk-UA" w:eastAsia="ru-RU"/>
        </w:rPr>
      </w:pPr>
    </w:p>
    <w:p w14:paraId="29B2FC26" w14:textId="77777777" w:rsidR="00BB1A66" w:rsidRDefault="00BB1A66" w:rsidP="00BA10C7">
      <w:pPr>
        <w:widowControl w:val="0"/>
        <w:snapToGrid w:val="0"/>
        <w:spacing w:after="120" w:line="300" w:lineRule="auto"/>
        <w:ind w:left="7080" w:firstLine="708"/>
        <w:rPr>
          <w:rFonts w:ascii="Times New Roman" w:hAnsi="Times New Roman"/>
          <w:lang w:val="uk-UA" w:eastAsia="ru-RU"/>
        </w:rPr>
      </w:pPr>
    </w:p>
    <w:p w14:paraId="5280000A" w14:textId="77777777" w:rsidR="00BB1A66" w:rsidRDefault="00BB1A66" w:rsidP="00BA10C7">
      <w:pPr>
        <w:widowControl w:val="0"/>
        <w:snapToGrid w:val="0"/>
        <w:spacing w:after="120" w:line="300" w:lineRule="auto"/>
        <w:ind w:left="7080" w:firstLine="708"/>
        <w:rPr>
          <w:rFonts w:ascii="Times New Roman" w:hAnsi="Times New Roman"/>
          <w:lang w:val="uk-UA" w:eastAsia="ru-RU"/>
        </w:rPr>
      </w:pPr>
    </w:p>
    <w:p w14:paraId="138E6F5B" w14:textId="77777777" w:rsidR="00BB1A66" w:rsidRDefault="00BB1A66" w:rsidP="00BA10C7">
      <w:pPr>
        <w:widowControl w:val="0"/>
        <w:snapToGrid w:val="0"/>
        <w:spacing w:after="120" w:line="300" w:lineRule="auto"/>
        <w:ind w:left="7080" w:firstLine="708"/>
        <w:rPr>
          <w:rFonts w:ascii="Times New Roman" w:hAnsi="Times New Roman"/>
          <w:lang w:val="uk-UA" w:eastAsia="ru-RU"/>
        </w:rPr>
      </w:pPr>
    </w:p>
    <w:p w14:paraId="5A52A2DD" w14:textId="77777777" w:rsidR="00BB1A66" w:rsidRDefault="00BB1A66" w:rsidP="00BA10C7">
      <w:pPr>
        <w:widowControl w:val="0"/>
        <w:snapToGrid w:val="0"/>
        <w:spacing w:after="120" w:line="300" w:lineRule="auto"/>
        <w:ind w:left="7080" w:firstLine="708"/>
        <w:rPr>
          <w:rFonts w:ascii="Times New Roman" w:hAnsi="Times New Roman"/>
          <w:lang w:val="uk-UA" w:eastAsia="ru-RU"/>
        </w:rPr>
      </w:pPr>
    </w:p>
    <w:p w14:paraId="2F3EE9F4" w14:textId="77777777" w:rsidR="00BB1A66" w:rsidRDefault="00BB1A66" w:rsidP="00BA10C7">
      <w:pPr>
        <w:widowControl w:val="0"/>
        <w:snapToGrid w:val="0"/>
        <w:spacing w:after="120" w:line="300" w:lineRule="auto"/>
        <w:ind w:left="7080" w:firstLine="708"/>
        <w:rPr>
          <w:rFonts w:ascii="Times New Roman" w:hAnsi="Times New Roman"/>
          <w:lang w:val="uk-UA" w:eastAsia="ru-RU"/>
        </w:rPr>
      </w:pPr>
    </w:p>
    <w:p w14:paraId="1BA1FE2C" w14:textId="77777777" w:rsidR="00BB1A66" w:rsidRDefault="00BB1A66" w:rsidP="00BA10C7">
      <w:pPr>
        <w:widowControl w:val="0"/>
        <w:snapToGrid w:val="0"/>
        <w:spacing w:after="120" w:line="300" w:lineRule="auto"/>
        <w:ind w:left="7080" w:firstLine="708"/>
        <w:rPr>
          <w:rFonts w:ascii="Times New Roman" w:hAnsi="Times New Roman"/>
          <w:lang w:val="uk-UA" w:eastAsia="ru-RU"/>
        </w:rPr>
      </w:pPr>
    </w:p>
    <w:p w14:paraId="30A0B13B" w14:textId="77777777" w:rsidR="00BB1A66" w:rsidRDefault="00BB1A66" w:rsidP="00BA10C7">
      <w:pPr>
        <w:widowControl w:val="0"/>
        <w:snapToGrid w:val="0"/>
        <w:spacing w:after="120" w:line="300" w:lineRule="auto"/>
        <w:ind w:left="7080" w:firstLine="708"/>
        <w:rPr>
          <w:rFonts w:ascii="Times New Roman" w:hAnsi="Times New Roman"/>
          <w:lang w:val="uk-UA" w:eastAsia="ru-RU"/>
        </w:rPr>
      </w:pPr>
    </w:p>
    <w:p w14:paraId="1FBBF6B5" w14:textId="02098C3D" w:rsidR="00BB1A66" w:rsidRDefault="00BB1A66" w:rsidP="00BA10C7">
      <w:pPr>
        <w:widowControl w:val="0"/>
        <w:snapToGrid w:val="0"/>
        <w:spacing w:after="120" w:line="300" w:lineRule="auto"/>
        <w:ind w:left="7080" w:firstLine="708"/>
        <w:rPr>
          <w:rFonts w:ascii="Times New Roman" w:hAnsi="Times New Roman"/>
          <w:lang w:val="uk-UA" w:eastAsia="ru-RU"/>
        </w:rPr>
      </w:pPr>
    </w:p>
    <w:p w14:paraId="4355A03B" w14:textId="46F0C762" w:rsidR="00E1465C" w:rsidRDefault="00E1465C" w:rsidP="00BA10C7">
      <w:pPr>
        <w:widowControl w:val="0"/>
        <w:snapToGrid w:val="0"/>
        <w:spacing w:after="120" w:line="300" w:lineRule="auto"/>
        <w:ind w:left="7080" w:firstLine="708"/>
        <w:rPr>
          <w:rFonts w:ascii="Times New Roman" w:hAnsi="Times New Roman"/>
          <w:lang w:val="uk-UA" w:eastAsia="ru-RU"/>
        </w:rPr>
      </w:pPr>
    </w:p>
    <w:p w14:paraId="1E1DE42E" w14:textId="7BC76990" w:rsidR="00E1465C" w:rsidRDefault="00E1465C" w:rsidP="00BA10C7">
      <w:pPr>
        <w:widowControl w:val="0"/>
        <w:snapToGrid w:val="0"/>
        <w:spacing w:after="120" w:line="300" w:lineRule="auto"/>
        <w:ind w:left="7080" w:firstLine="708"/>
        <w:rPr>
          <w:rFonts w:ascii="Times New Roman" w:hAnsi="Times New Roman"/>
          <w:lang w:val="uk-UA" w:eastAsia="ru-RU"/>
        </w:rPr>
      </w:pPr>
    </w:p>
    <w:p w14:paraId="2C29A3A3" w14:textId="54777476" w:rsidR="00E1465C" w:rsidRDefault="00E1465C" w:rsidP="00BA10C7">
      <w:pPr>
        <w:widowControl w:val="0"/>
        <w:snapToGrid w:val="0"/>
        <w:spacing w:after="120" w:line="300" w:lineRule="auto"/>
        <w:ind w:left="7080" w:firstLine="708"/>
        <w:rPr>
          <w:rFonts w:ascii="Times New Roman" w:hAnsi="Times New Roman"/>
          <w:lang w:val="uk-UA" w:eastAsia="ru-RU"/>
        </w:rPr>
      </w:pPr>
    </w:p>
    <w:p w14:paraId="05BBC151" w14:textId="0EF3E9DD" w:rsidR="00E1465C" w:rsidRDefault="00E1465C" w:rsidP="00BA10C7">
      <w:pPr>
        <w:widowControl w:val="0"/>
        <w:snapToGrid w:val="0"/>
        <w:spacing w:after="120" w:line="300" w:lineRule="auto"/>
        <w:ind w:left="7080" w:firstLine="708"/>
        <w:rPr>
          <w:rFonts w:ascii="Times New Roman" w:hAnsi="Times New Roman"/>
          <w:lang w:val="uk-UA" w:eastAsia="ru-RU"/>
        </w:rPr>
      </w:pPr>
    </w:p>
    <w:p w14:paraId="3E5F87EB" w14:textId="71EE2AE5" w:rsidR="00E1465C" w:rsidRDefault="00E1465C" w:rsidP="00BA10C7">
      <w:pPr>
        <w:widowControl w:val="0"/>
        <w:snapToGrid w:val="0"/>
        <w:spacing w:after="120" w:line="300" w:lineRule="auto"/>
        <w:ind w:left="7080" w:firstLine="708"/>
        <w:rPr>
          <w:rFonts w:ascii="Times New Roman" w:hAnsi="Times New Roman"/>
          <w:lang w:val="uk-UA" w:eastAsia="ru-RU"/>
        </w:rPr>
      </w:pPr>
    </w:p>
    <w:p w14:paraId="58F07BF1" w14:textId="1CCFA3FF" w:rsidR="00E1465C" w:rsidRDefault="00E1465C" w:rsidP="00BA10C7">
      <w:pPr>
        <w:widowControl w:val="0"/>
        <w:snapToGrid w:val="0"/>
        <w:spacing w:after="120" w:line="300" w:lineRule="auto"/>
        <w:ind w:left="7080" w:firstLine="708"/>
        <w:rPr>
          <w:rFonts w:ascii="Times New Roman" w:hAnsi="Times New Roman"/>
          <w:lang w:val="uk-UA" w:eastAsia="ru-RU"/>
        </w:rPr>
      </w:pPr>
    </w:p>
    <w:p w14:paraId="64D32023" w14:textId="1284C8E4" w:rsidR="00E1465C" w:rsidRDefault="00E1465C" w:rsidP="00BA10C7">
      <w:pPr>
        <w:widowControl w:val="0"/>
        <w:snapToGrid w:val="0"/>
        <w:spacing w:after="120" w:line="300" w:lineRule="auto"/>
        <w:ind w:left="7080" w:firstLine="708"/>
        <w:rPr>
          <w:rFonts w:ascii="Times New Roman" w:hAnsi="Times New Roman"/>
          <w:lang w:val="uk-UA" w:eastAsia="ru-RU"/>
        </w:rPr>
      </w:pPr>
    </w:p>
    <w:p w14:paraId="0B1B9511" w14:textId="77777777" w:rsidR="00E1465C" w:rsidRDefault="00E1465C" w:rsidP="00BA10C7">
      <w:pPr>
        <w:widowControl w:val="0"/>
        <w:snapToGrid w:val="0"/>
        <w:spacing w:after="120" w:line="300" w:lineRule="auto"/>
        <w:ind w:left="7080" w:firstLine="708"/>
        <w:rPr>
          <w:rFonts w:ascii="Times New Roman" w:hAnsi="Times New Roman"/>
          <w:lang w:val="uk-UA" w:eastAsia="ru-RU"/>
        </w:rPr>
      </w:pPr>
    </w:p>
    <w:p w14:paraId="08F4422B" w14:textId="77777777" w:rsidR="00BA10C7" w:rsidRPr="00C405FE" w:rsidRDefault="00BA10C7" w:rsidP="00E1465C">
      <w:pPr>
        <w:widowControl w:val="0"/>
        <w:snapToGrid w:val="0"/>
        <w:spacing w:after="120" w:line="300" w:lineRule="auto"/>
        <w:ind w:left="7080" w:firstLine="708"/>
        <w:jc w:val="right"/>
        <w:rPr>
          <w:rFonts w:ascii="Times New Roman" w:hAnsi="Times New Roman"/>
          <w:lang w:val="uk-UA" w:eastAsia="ru-RU"/>
        </w:rPr>
      </w:pPr>
      <w:r w:rsidRPr="00C405FE">
        <w:rPr>
          <w:rFonts w:ascii="Times New Roman" w:hAnsi="Times New Roman"/>
          <w:lang w:val="uk-UA" w:eastAsia="ru-RU"/>
        </w:rPr>
        <w:t>Додаток № 1</w:t>
      </w:r>
    </w:p>
    <w:p w14:paraId="1D9B18E1" w14:textId="77777777" w:rsidR="00BA10C7" w:rsidRDefault="00BA10C7" w:rsidP="00BA10C7">
      <w:pPr>
        <w:pStyle w:val="Default"/>
        <w:spacing w:after="120"/>
        <w:jc w:val="center"/>
        <w:rPr>
          <w:b/>
          <w:bCs/>
          <w:i/>
          <w:iCs/>
          <w:sz w:val="22"/>
          <w:szCs w:val="22"/>
          <w:lang w:val="uk-UA"/>
        </w:rPr>
      </w:pPr>
    </w:p>
    <w:p w14:paraId="62163E7C" w14:textId="77777777" w:rsidR="00BA10C7" w:rsidRPr="00CC7968" w:rsidRDefault="00BA10C7" w:rsidP="00BA10C7">
      <w:pPr>
        <w:widowControl w:val="0"/>
        <w:snapToGrid w:val="0"/>
        <w:spacing w:after="0" w:line="300" w:lineRule="auto"/>
        <w:ind w:right="196" w:firstLine="720"/>
        <w:jc w:val="center"/>
        <w:rPr>
          <w:rFonts w:ascii="Times New Roman" w:hAnsi="Times New Roman"/>
          <w:b/>
          <w:iCs/>
          <w:sz w:val="26"/>
          <w:szCs w:val="26"/>
          <w:lang w:val="uk-UA" w:eastAsia="ru-RU"/>
        </w:rPr>
      </w:pPr>
      <w:r w:rsidRPr="00CC7968">
        <w:rPr>
          <w:rFonts w:ascii="Times New Roman" w:hAnsi="Times New Roman"/>
          <w:b/>
          <w:iCs/>
          <w:sz w:val="26"/>
          <w:szCs w:val="26"/>
          <w:lang w:val="uk-UA" w:eastAsia="ru-RU"/>
        </w:rPr>
        <w:t>Тендерна пропозиція</w:t>
      </w:r>
    </w:p>
    <w:p w14:paraId="0A681795" w14:textId="77777777" w:rsidR="00BA10C7" w:rsidRPr="00CC7968" w:rsidRDefault="00BA10C7" w:rsidP="00BA10C7">
      <w:pPr>
        <w:pStyle w:val="a3"/>
        <w:rPr>
          <w:rFonts w:ascii="Times New Roman" w:hAnsi="Times New Roman"/>
          <w:lang w:val="uk-UA" w:eastAsia="ru-RU"/>
        </w:rPr>
      </w:pPr>
    </w:p>
    <w:p w14:paraId="565D5E42" w14:textId="1F5C1226" w:rsidR="00BA10C7" w:rsidRPr="00CC7968" w:rsidRDefault="00BA10C7" w:rsidP="001212E6">
      <w:pPr>
        <w:pStyle w:val="a3"/>
        <w:jc w:val="both"/>
        <w:rPr>
          <w:rFonts w:ascii="Times New Roman" w:hAnsi="Times New Roman"/>
          <w:lang w:val="uk-UA"/>
        </w:rPr>
      </w:pPr>
      <w:r w:rsidRPr="00CC7968">
        <w:rPr>
          <w:rFonts w:ascii="Times New Roman" w:hAnsi="Times New Roman"/>
          <w:lang w:val="uk-UA"/>
        </w:rPr>
        <w:t xml:space="preserve">      Ми, ( назва Учасника),_______________________________ надаємо свою тендерну пропозицію щодо </w:t>
      </w:r>
      <w:r w:rsidRPr="0054427C">
        <w:rPr>
          <w:rFonts w:ascii="Times New Roman" w:hAnsi="Times New Roman"/>
          <w:lang w:val="uk-UA"/>
        </w:rPr>
        <w:t>участі у відкритих торгах на закупівлю:</w:t>
      </w:r>
      <w:r w:rsidRPr="00CC7968">
        <w:rPr>
          <w:rFonts w:ascii="Times New Roman" w:hAnsi="Times New Roman"/>
          <w:lang w:val="uk-UA"/>
        </w:rPr>
        <w:t xml:space="preserve"> </w:t>
      </w:r>
      <w:r w:rsidR="00DE012A" w:rsidRPr="00DE012A">
        <w:rPr>
          <w:rFonts w:ascii="Times New Roman" w:hAnsi="Times New Roman"/>
          <w:b/>
          <w:lang w:val="uk-UA"/>
        </w:rPr>
        <w:t xml:space="preserve">код ДК 021:2015 </w:t>
      </w:r>
      <w:r w:rsidR="001212E6" w:rsidRPr="001212E6">
        <w:rPr>
          <w:rFonts w:ascii="Times New Roman" w:hAnsi="Times New Roman"/>
          <w:b/>
          <w:lang w:val="uk-UA"/>
        </w:rPr>
        <w:t>15820000-2 Сухарі та печиво; пресерви з хлібобулочних і кондитерських виробів (печиво діабетичне, пряники, сухарі панірувальні)</w:t>
      </w:r>
      <w:r w:rsidR="00EB777E">
        <w:rPr>
          <w:rFonts w:ascii="Times New Roman" w:hAnsi="Times New Roman"/>
          <w:b/>
          <w:lang w:val="uk-UA"/>
        </w:rPr>
        <w:t xml:space="preserve"> </w:t>
      </w:r>
      <w:r w:rsidRPr="00CC7968">
        <w:rPr>
          <w:rFonts w:ascii="Times New Roman" w:hAnsi="Times New Roman"/>
          <w:bCs/>
          <w:lang w:val="uk-UA"/>
        </w:rPr>
        <w:t>д</w:t>
      </w:r>
      <w:r w:rsidRPr="00CC7968">
        <w:rPr>
          <w:rFonts w:ascii="Times New Roman" w:hAnsi="Times New Roman"/>
          <w:lang w:val="uk-UA"/>
        </w:rPr>
        <w:t xml:space="preserve">ля </w:t>
      </w:r>
      <w:r w:rsidR="00E1465C" w:rsidRPr="0011248A">
        <w:rPr>
          <w:rFonts w:ascii="Times New Roman" w:hAnsi="Times New Roman"/>
          <w:lang w:val="uk-UA"/>
        </w:rPr>
        <w:t xml:space="preserve">КОМУНАЛЬНОЇ УСТАНОВИ ХОРОШЕВСЬКИЙ ГЕРІАТРИЧНИЙ ПАНСІОНАТ </w:t>
      </w:r>
      <w:r w:rsidRPr="00CC7968">
        <w:rPr>
          <w:rFonts w:ascii="Times New Roman" w:hAnsi="Times New Roman"/>
          <w:lang w:val="uk-UA"/>
        </w:rPr>
        <w:t xml:space="preserve">згідно з вимогами Замовника торгів. </w:t>
      </w:r>
    </w:p>
    <w:p w14:paraId="56F5ED7B" w14:textId="77777777" w:rsidR="00BA10C7"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Вивчивши   тендеру документацію, та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p w14:paraId="33A469EA" w14:textId="77777777" w:rsidR="002D5C7E" w:rsidRDefault="002D5C7E" w:rsidP="00BA10C7">
      <w:pPr>
        <w:pStyle w:val="a3"/>
        <w:jc w:val="both"/>
        <w:rPr>
          <w:rFonts w:ascii="Times New Roman" w:hAnsi="Times New Roman"/>
          <w:lang w:val="uk-UA" w:eastAsia="ru-RU"/>
        </w:rPr>
      </w:pPr>
    </w:p>
    <w:p w14:paraId="458014DE" w14:textId="77777777" w:rsidR="00740DE1" w:rsidRPr="00CC7968" w:rsidRDefault="00740DE1" w:rsidP="00BA10C7">
      <w:pPr>
        <w:pStyle w:val="a3"/>
        <w:jc w:val="both"/>
        <w:rPr>
          <w:rFonts w:ascii="Times New Roman" w:hAnsi="Times New Roman"/>
          <w:lang w:val="uk-UA" w:eastAsia="ru-RU"/>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55"/>
        <w:gridCol w:w="1247"/>
        <w:gridCol w:w="1134"/>
        <w:gridCol w:w="2126"/>
        <w:gridCol w:w="2292"/>
      </w:tblGrid>
      <w:tr w:rsidR="00BA10C7" w:rsidRPr="00EB777E" w14:paraId="64EFB30D" w14:textId="77777777" w:rsidTr="00EB777E">
        <w:tc>
          <w:tcPr>
            <w:tcW w:w="567" w:type="dxa"/>
          </w:tcPr>
          <w:p w14:paraId="5DAD60D6" w14:textId="77777777" w:rsidR="00BA10C7" w:rsidRPr="00EB777E" w:rsidRDefault="00BA10C7" w:rsidP="00EB777E">
            <w:pPr>
              <w:pStyle w:val="a3"/>
              <w:rPr>
                <w:rFonts w:ascii="Times New Roman" w:hAnsi="Times New Roman"/>
                <w:lang w:val="uk-UA" w:eastAsia="ru-RU"/>
              </w:rPr>
            </w:pPr>
            <w:r w:rsidRPr="00EB777E">
              <w:rPr>
                <w:rFonts w:ascii="Times New Roman" w:hAnsi="Times New Roman"/>
                <w:lang w:val="uk-UA" w:eastAsia="ru-RU"/>
              </w:rPr>
              <w:t>№ з/п</w:t>
            </w:r>
          </w:p>
        </w:tc>
        <w:tc>
          <w:tcPr>
            <w:tcW w:w="2155" w:type="dxa"/>
          </w:tcPr>
          <w:p w14:paraId="5F68E9ED" w14:textId="77777777" w:rsidR="00BA10C7" w:rsidRPr="00EB777E" w:rsidRDefault="00BA10C7" w:rsidP="00EB777E">
            <w:pPr>
              <w:pStyle w:val="a3"/>
              <w:rPr>
                <w:rFonts w:ascii="Times New Roman" w:hAnsi="Times New Roman"/>
                <w:lang w:val="uk-UA" w:eastAsia="ru-RU"/>
              </w:rPr>
            </w:pPr>
            <w:r w:rsidRPr="00EB777E">
              <w:rPr>
                <w:rFonts w:ascii="Times New Roman" w:hAnsi="Times New Roman"/>
                <w:lang w:val="uk-UA" w:eastAsia="ru-RU"/>
              </w:rPr>
              <w:t>Найменування продукції</w:t>
            </w:r>
          </w:p>
        </w:tc>
        <w:tc>
          <w:tcPr>
            <w:tcW w:w="1247" w:type="dxa"/>
          </w:tcPr>
          <w:p w14:paraId="56E3106C" w14:textId="77777777" w:rsidR="00BA10C7" w:rsidRPr="00EB777E" w:rsidRDefault="00BA10C7" w:rsidP="00EB777E">
            <w:pPr>
              <w:pStyle w:val="a3"/>
              <w:jc w:val="center"/>
              <w:rPr>
                <w:rFonts w:ascii="Times New Roman" w:hAnsi="Times New Roman"/>
                <w:lang w:val="uk-UA" w:eastAsia="ru-RU"/>
              </w:rPr>
            </w:pPr>
            <w:r w:rsidRPr="00EB777E">
              <w:rPr>
                <w:rFonts w:ascii="Times New Roman" w:hAnsi="Times New Roman"/>
                <w:lang w:val="uk-UA" w:eastAsia="ru-RU"/>
              </w:rPr>
              <w:t>одиниця виміру</w:t>
            </w:r>
          </w:p>
        </w:tc>
        <w:tc>
          <w:tcPr>
            <w:tcW w:w="1134" w:type="dxa"/>
          </w:tcPr>
          <w:p w14:paraId="5FF9EB94" w14:textId="77777777" w:rsidR="00BA10C7" w:rsidRPr="00EB777E" w:rsidRDefault="00BA10C7" w:rsidP="00EB777E">
            <w:pPr>
              <w:pStyle w:val="a3"/>
              <w:rPr>
                <w:rFonts w:ascii="Times New Roman" w:hAnsi="Times New Roman"/>
                <w:lang w:val="uk-UA" w:eastAsia="ru-RU"/>
              </w:rPr>
            </w:pPr>
            <w:r w:rsidRPr="00EB777E">
              <w:rPr>
                <w:rFonts w:ascii="Times New Roman" w:hAnsi="Times New Roman"/>
                <w:lang w:val="uk-UA" w:eastAsia="ru-RU"/>
              </w:rPr>
              <w:t>загальна кількість</w:t>
            </w:r>
          </w:p>
        </w:tc>
        <w:tc>
          <w:tcPr>
            <w:tcW w:w="2126" w:type="dxa"/>
          </w:tcPr>
          <w:p w14:paraId="11CF7FA2" w14:textId="77777777" w:rsidR="00BA10C7" w:rsidRPr="00EB777E" w:rsidRDefault="00BA10C7" w:rsidP="00EB777E">
            <w:pPr>
              <w:pStyle w:val="a3"/>
              <w:rPr>
                <w:rFonts w:ascii="Times New Roman" w:hAnsi="Times New Roman"/>
                <w:lang w:val="uk-UA" w:eastAsia="ru-RU"/>
              </w:rPr>
            </w:pPr>
            <w:r w:rsidRPr="00EB777E">
              <w:rPr>
                <w:rFonts w:ascii="Times New Roman" w:hAnsi="Times New Roman"/>
                <w:lang w:val="uk-UA" w:eastAsia="ru-RU"/>
              </w:rPr>
              <w:t>Ціна за одиницю виміру продукції в грн. (з урахуванням всіх витрат)</w:t>
            </w:r>
          </w:p>
        </w:tc>
        <w:tc>
          <w:tcPr>
            <w:tcW w:w="2292" w:type="dxa"/>
          </w:tcPr>
          <w:p w14:paraId="60602EC9" w14:textId="77777777" w:rsidR="00BA10C7" w:rsidRPr="00EB777E" w:rsidRDefault="00BA10C7" w:rsidP="00EB777E">
            <w:pPr>
              <w:pStyle w:val="a3"/>
              <w:rPr>
                <w:rFonts w:ascii="Times New Roman" w:hAnsi="Times New Roman"/>
                <w:lang w:val="uk-UA" w:eastAsia="ru-RU"/>
              </w:rPr>
            </w:pPr>
            <w:r w:rsidRPr="00EB777E">
              <w:rPr>
                <w:rFonts w:ascii="Times New Roman" w:hAnsi="Times New Roman"/>
                <w:lang w:val="uk-UA" w:eastAsia="ru-RU"/>
              </w:rPr>
              <w:t>Загальна сума вартості продукції в грн. (з урахуванням всіх витрат)</w:t>
            </w:r>
          </w:p>
        </w:tc>
      </w:tr>
      <w:tr w:rsidR="002D5C7E" w:rsidRPr="00EB777E" w14:paraId="2DFD3D26" w14:textId="77777777" w:rsidTr="00EB777E">
        <w:trPr>
          <w:trHeight w:val="357"/>
        </w:trPr>
        <w:tc>
          <w:tcPr>
            <w:tcW w:w="567" w:type="dxa"/>
          </w:tcPr>
          <w:p w14:paraId="5AB4F85A" w14:textId="77777777" w:rsidR="002D5C7E" w:rsidRPr="00EB777E" w:rsidRDefault="002D5C7E" w:rsidP="00EB777E">
            <w:pPr>
              <w:pStyle w:val="a3"/>
              <w:rPr>
                <w:rFonts w:ascii="Times New Roman" w:hAnsi="Times New Roman"/>
                <w:lang w:val="uk-UA" w:eastAsia="ru-RU"/>
              </w:rPr>
            </w:pPr>
            <w:r w:rsidRPr="00EB777E">
              <w:rPr>
                <w:rFonts w:ascii="Times New Roman" w:hAnsi="Times New Roman"/>
                <w:lang w:val="uk-UA" w:eastAsia="ru-RU"/>
              </w:rPr>
              <w:t>1</w:t>
            </w:r>
          </w:p>
        </w:tc>
        <w:tc>
          <w:tcPr>
            <w:tcW w:w="2155" w:type="dxa"/>
          </w:tcPr>
          <w:p w14:paraId="6BA86D7C" w14:textId="77777777" w:rsidR="002D5C7E" w:rsidRPr="00EB777E" w:rsidRDefault="001212E6" w:rsidP="001212E6">
            <w:pPr>
              <w:pStyle w:val="a3"/>
              <w:rPr>
                <w:rFonts w:ascii="Times New Roman" w:hAnsi="Times New Roman"/>
              </w:rPr>
            </w:pPr>
            <w:proofErr w:type="spellStart"/>
            <w:r>
              <w:rPr>
                <w:rFonts w:ascii="Times New Roman" w:hAnsi="Times New Roman"/>
              </w:rPr>
              <w:t>печиво</w:t>
            </w:r>
            <w:proofErr w:type="spellEnd"/>
            <w:r>
              <w:rPr>
                <w:rFonts w:ascii="Times New Roman" w:hAnsi="Times New Roman"/>
              </w:rPr>
              <w:t xml:space="preserve"> </w:t>
            </w:r>
            <w:proofErr w:type="spellStart"/>
            <w:r>
              <w:rPr>
                <w:rFonts w:ascii="Times New Roman" w:hAnsi="Times New Roman"/>
              </w:rPr>
              <w:t>діабетичне</w:t>
            </w:r>
            <w:proofErr w:type="spellEnd"/>
            <w:r w:rsidRPr="001212E6">
              <w:rPr>
                <w:rFonts w:ascii="Times New Roman" w:hAnsi="Times New Roman"/>
              </w:rPr>
              <w:t xml:space="preserve"> </w:t>
            </w:r>
          </w:p>
        </w:tc>
        <w:tc>
          <w:tcPr>
            <w:tcW w:w="1247" w:type="dxa"/>
            <w:vAlign w:val="center"/>
          </w:tcPr>
          <w:p w14:paraId="377D1141" w14:textId="77777777" w:rsidR="002D5C7E" w:rsidRPr="00EB777E" w:rsidRDefault="00740DE1" w:rsidP="00EB777E">
            <w:pPr>
              <w:pStyle w:val="a3"/>
              <w:jc w:val="center"/>
              <w:rPr>
                <w:rFonts w:ascii="Times New Roman" w:hAnsi="Times New Roman"/>
                <w:lang w:val="uk-UA" w:eastAsia="ru-RU"/>
              </w:rPr>
            </w:pPr>
            <w:r w:rsidRPr="00EB777E">
              <w:rPr>
                <w:rFonts w:ascii="Times New Roman" w:hAnsi="Times New Roman"/>
                <w:lang w:val="uk-UA" w:eastAsia="ru-RU"/>
              </w:rPr>
              <w:t>кг</w:t>
            </w:r>
          </w:p>
        </w:tc>
        <w:tc>
          <w:tcPr>
            <w:tcW w:w="1134" w:type="dxa"/>
            <w:vAlign w:val="center"/>
          </w:tcPr>
          <w:p w14:paraId="540BB0F8" w14:textId="77777777" w:rsidR="002D5C7E" w:rsidRPr="00EB777E" w:rsidRDefault="001212E6" w:rsidP="00EB777E">
            <w:pPr>
              <w:pStyle w:val="a3"/>
              <w:jc w:val="center"/>
              <w:rPr>
                <w:rFonts w:ascii="Times New Roman" w:hAnsi="Times New Roman"/>
                <w:lang w:val="uk-UA"/>
              </w:rPr>
            </w:pPr>
            <w:r>
              <w:rPr>
                <w:rFonts w:ascii="Times New Roman" w:hAnsi="Times New Roman"/>
                <w:lang w:val="uk-UA"/>
              </w:rPr>
              <w:t>250</w:t>
            </w:r>
          </w:p>
        </w:tc>
        <w:tc>
          <w:tcPr>
            <w:tcW w:w="2126" w:type="dxa"/>
          </w:tcPr>
          <w:p w14:paraId="5F910970" w14:textId="77777777" w:rsidR="002D5C7E" w:rsidRPr="00EB777E" w:rsidRDefault="002D5C7E" w:rsidP="00EB777E">
            <w:pPr>
              <w:pStyle w:val="a3"/>
              <w:rPr>
                <w:rFonts w:ascii="Times New Roman" w:hAnsi="Times New Roman"/>
                <w:lang w:val="uk-UA" w:eastAsia="ru-RU"/>
              </w:rPr>
            </w:pPr>
          </w:p>
        </w:tc>
        <w:tc>
          <w:tcPr>
            <w:tcW w:w="2292" w:type="dxa"/>
          </w:tcPr>
          <w:p w14:paraId="5A23E461" w14:textId="77777777" w:rsidR="002D5C7E" w:rsidRPr="00EB777E" w:rsidRDefault="002D5C7E" w:rsidP="00EB777E">
            <w:pPr>
              <w:pStyle w:val="a3"/>
              <w:rPr>
                <w:rFonts w:ascii="Times New Roman" w:hAnsi="Times New Roman"/>
                <w:lang w:val="uk-UA" w:eastAsia="ru-RU"/>
              </w:rPr>
            </w:pPr>
          </w:p>
        </w:tc>
      </w:tr>
      <w:tr w:rsidR="00EB777E" w:rsidRPr="00EB777E" w14:paraId="41AD74B0" w14:textId="77777777" w:rsidTr="001212E6">
        <w:trPr>
          <w:trHeight w:val="411"/>
        </w:trPr>
        <w:tc>
          <w:tcPr>
            <w:tcW w:w="567" w:type="dxa"/>
          </w:tcPr>
          <w:p w14:paraId="671FA176" w14:textId="77777777" w:rsidR="00EB777E" w:rsidRPr="00EB777E" w:rsidRDefault="00EB777E" w:rsidP="00EB777E">
            <w:pPr>
              <w:pStyle w:val="a3"/>
              <w:rPr>
                <w:rFonts w:ascii="Times New Roman" w:hAnsi="Times New Roman"/>
                <w:lang w:val="uk-UA" w:eastAsia="ru-RU"/>
              </w:rPr>
            </w:pPr>
            <w:r w:rsidRPr="00EB777E">
              <w:rPr>
                <w:rFonts w:ascii="Times New Roman" w:hAnsi="Times New Roman"/>
                <w:lang w:val="uk-UA" w:eastAsia="ru-RU"/>
              </w:rPr>
              <w:t>2</w:t>
            </w:r>
          </w:p>
        </w:tc>
        <w:tc>
          <w:tcPr>
            <w:tcW w:w="2155" w:type="dxa"/>
          </w:tcPr>
          <w:p w14:paraId="438210B9" w14:textId="77777777" w:rsidR="00EB777E" w:rsidRPr="00EB777E" w:rsidRDefault="001212E6" w:rsidP="00BB1A66">
            <w:pPr>
              <w:pStyle w:val="a3"/>
              <w:rPr>
                <w:rFonts w:ascii="Times New Roman" w:hAnsi="Times New Roman"/>
              </w:rPr>
            </w:pPr>
            <w:r w:rsidRPr="001212E6">
              <w:rPr>
                <w:rFonts w:ascii="Times New Roman" w:hAnsi="Times New Roman"/>
              </w:rPr>
              <w:t>пряники</w:t>
            </w:r>
          </w:p>
        </w:tc>
        <w:tc>
          <w:tcPr>
            <w:tcW w:w="1247" w:type="dxa"/>
          </w:tcPr>
          <w:p w14:paraId="6FC84F6A" w14:textId="77777777" w:rsidR="00EB777E" w:rsidRPr="00BB1A66" w:rsidRDefault="00BB1A66" w:rsidP="00EB777E">
            <w:pPr>
              <w:pStyle w:val="a3"/>
              <w:jc w:val="center"/>
              <w:rPr>
                <w:rFonts w:ascii="Times New Roman" w:hAnsi="Times New Roman"/>
                <w:lang w:val="uk-UA"/>
              </w:rPr>
            </w:pPr>
            <w:r>
              <w:rPr>
                <w:rFonts w:ascii="Times New Roman" w:hAnsi="Times New Roman"/>
                <w:lang w:val="uk-UA"/>
              </w:rPr>
              <w:t>кг</w:t>
            </w:r>
          </w:p>
        </w:tc>
        <w:tc>
          <w:tcPr>
            <w:tcW w:w="1134" w:type="dxa"/>
            <w:vAlign w:val="center"/>
          </w:tcPr>
          <w:p w14:paraId="729B76E9" w14:textId="77777777" w:rsidR="00EB777E" w:rsidRPr="00EB777E" w:rsidRDefault="001212E6" w:rsidP="00EB777E">
            <w:pPr>
              <w:pStyle w:val="a3"/>
              <w:jc w:val="center"/>
              <w:rPr>
                <w:rFonts w:ascii="Times New Roman" w:hAnsi="Times New Roman"/>
                <w:lang w:val="uk-UA"/>
              </w:rPr>
            </w:pPr>
            <w:r>
              <w:rPr>
                <w:rFonts w:ascii="Times New Roman" w:hAnsi="Times New Roman"/>
                <w:lang w:val="uk-UA"/>
              </w:rPr>
              <w:t>120</w:t>
            </w:r>
          </w:p>
        </w:tc>
        <w:tc>
          <w:tcPr>
            <w:tcW w:w="2126" w:type="dxa"/>
          </w:tcPr>
          <w:p w14:paraId="512DCDF1" w14:textId="77777777" w:rsidR="00EB777E" w:rsidRPr="00EB777E" w:rsidRDefault="00EB777E" w:rsidP="00EB777E">
            <w:pPr>
              <w:pStyle w:val="a3"/>
              <w:rPr>
                <w:rFonts w:ascii="Times New Roman" w:hAnsi="Times New Roman"/>
                <w:lang w:val="uk-UA" w:eastAsia="ru-RU"/>
              </w:rPr>
            </w:pPr>
          </w:p>
        </w:tc>
        <w:tc>
          <w:tcPr>
            <w:tcW w:w="2292" w:type="dxa"/>
          </w:tcPr>
          <w:p w14:paraId="654275C8" w14:textId="77777777" w:rsidR="00EB777E" w:rsidRPr="00EB777E" w:rsidRDefault="00EB777E" w:rsidP="00EB777E">
            <w:pPr>
              <w:pStyle w:val="a3"/>
              <w:rPr>
                <w:rFonts w:ascii="Times New Roman" w:hAnsi="Times New Roman"/>
                <w:lang w:val="uk-UA" w:eastAsia="ru-RU"/>
              </w:rPr>
            </w:pPr>
          </w:p>
        </w:tc>
      </w:tr>
      <w:tr w:rsidR="001212E6" w:rsidRPr="00EB777E" w14:paraId="3B4AE13F" w14:textId="77777777" w:rsidTr="001212E6">
        <w:trPr>
          <w:trHeight w:val="416"/>
        </w:trPr>
        <w:tc>
          <w:tcPr>
            <w:tcW w:w="567" w:type="dxa"/>
          </w:tcPr>
          <w:p w14:paraId="36626785" w14:textId="77777777" w:rsidR="001212E6" w:rsidRPr="00EB777E" w:rsidRDefault="001212E6" w:rsidP="00EB777E">
            <w:pPr>
              <w:pStyle w:val="a3"/>
              <w:rPr>
                <w:rFonts w:ascii="Times New Roman" w:hAnsi="Times New Roman"/>
                <w:lang w:val="uk-UA" w:eastAsia="ru-RU"/>
              </w:rPr>
            </w:pPr>
            <w:r>
              <w:rPr>
                <w:rFonts w:ascii="Times New Roman" w:hAnsi="Times New Roman"/>
                <w:lang w:val="uk-UA" w:eastAsia="ru-RU"/>
              </w:rPr>
              <w:t>3</w:t>
            </w:r>
          </w:p>
        </w:tc>
        <w:tc>
          <w:tcPr>
            <w:tcW w:w="2155" w:type="dxa"/>
          </w:tcPr>
          <w:p w14:paraId="782A1C26" w14:textId="77777777" w:rsidR="001212E6" w:rsidRPr="00BB1A66" w:rsidRDefault="001212E6" w:rsidP="00BB1A66">
            <w:pPr>
              <w:pStyle w:val="a3"/>
              <w:rPr>
                <w:rFonts w:ascii="Times New Roman" w:hAnsi="Times New Roman"/>
              </w:rPr>
            </w:pPr>
            <w:proofErr w:type="spellStart"/>
            <w:r w:rsidRPr="001212E6">
              <w:rPr>
                <w:rFonts w:ascii="Times New Roman" w:hAnsi="Times New Roman"/>
              </w:rPr>
              <w:t>сухарі</w:t>
            </w:r>
            <w:proofErr w:type="spellEnd"/>
            <w:r w:rsidRPr="001212E6">
              <w:rPr>
                <w:rFonts w:ascii="Times New Roman" w:hAnsi="Times New Roman"/>
              </w:rPr>
              <w:t xml:space="preserve"> </w:t>
            </w:r>
            <w:proofErr w:type="spellStart"/>
            <w:r w:rsidRPr="001212E6">
              <w:rPr>
                <w:rFonts w:ascii="Times New Roman" w:hAnsi="Times New Roman"/>
              </w:rPr>
              <w:t>панірувальні</w:t>
            </w:r>
            <w:proofErr w:type="spellEnd"/>
          </w:p>
        </w:tc>
        <w:tc>
          <w:tcPr>
            <w:tcW w:w="1247" w:type="dxa"/>
          </w:tcPr>
          <w:p w14:paraId="0286DEE9" w14:textId="77777777" w:rsidR="001212E6" w:rsidRDefault="001212E6" w:rsidP="00EB777E">
            <w:pPr>
              <w:pStyle w:val="a3"/>
              <w:jc w:val="center"/>
              <w:rPr>
                <w:rFonts w:ascii="Times New Roman" w:hAnsi="Times New Roman"/>
                <w:lang w:val="uk-UA"/>
              </w:rPr>
            </w:pPr>
            <w:r>
              <w:rPr>
                <w:rFonts w:ascii="Times New Roman" w:hAnsi="Times New Roman"/>
                <w:lang w:val="uk-UA"/>
              </w:rPr>
              <w:t>кг</w:t>
            </w:r>
          </w:p>
        </w:tc>
        <w:tc>
          <w:tcPr>
            <w:tcW w:w="1134" w:type="dxa"/>
            <w:vAlign w:val="center"/>
          </w:tcPr>
          <w:p w14:paraId="0B2242ED" w14:textId="3269AE0E" w:rsidR="001212E6" w:rsidRDefault="001212E6" w:rsidP="00EB777E">
            <w:pPr>
              <w:pStyle w:val="a3"/>
              <w:jc w:val="center"/>
              <w:rPr>
                <w:rFonts w:ascii="Times New Roman" w:hAnsi="Times New Roman"/>
                <w:lang w:val="uk-UA"/>
              </w:rPr>
            </w:pPr>
            <w:r>
              <w:rPr>
                <w:rFonts w:ascii="Times New Roman" w:hAnsi="Times New Roman"/>
                <w:lang w:val="uk-UA"/>
              </w:rPr>
              <w:t>1</w:t>
            </w:r>
            <w:r w:rsidR="00E1465C">
              <w:rPr>
                <w:rFonts w:ascii="Times New Roman" w:hAnsi="Times New Roman"/>
                <w:lang w:val="uk-UA"/>
              </w:rPr>
              <w:t>2</w:t>
            </w:r>
            <w:r>
              <w:rPr>
                <w:rFonts w:ascii="Times New Roman" w:hAnsi="Times New Roman"/>
                <w:lang w:val="uk-UA"/>
              </w:rPr>
              <w:t>0</w:t>
            </w:r>
          </w:p>
        </w:tc>
        <w:tc>
          <w:tcPr>
            <w:tcW w:w="2126" w:type="dxa"/>
          </w:tcPr>
          <w:p w14:paraId="3C6E2D01" w14:textId="77777777" w:rsidR="001212E6" w:rsidRPr="00EB777E" w:rsidRDefault="001212E6" w:rsidP="00EB777E">
            <w:pPr>
              <w:pStyle w:val="a3"/>
              <w:rPr>
                <w:rFonts w:ascii="Times New Roman" w:hAnsi="Times New Roman"/>
                <w:lang w:val="uk-UA" w:eastAsia="ru-RU"/>
              </w:rPr>
            </w:pPr>
          </w:p>
        </w:tc>
        <w:tc>
          <w:tcPr>
            <w:tcW w:w="2292" w:type="dxa"/>
          </w:tcPr>
          <w:p w14:paraId="69C164F4" w14:textId="77777777" w:rsidR="001212E6" w:rsidRPr="00EB777E" w:rsidRDefault="001212E6" w:rsidP="00EB777E">
            <w:pPr>
              <w:pStyle w:val="a3"/>
              <w:rPr>
                <w:rFonts w:ascii="Times New Roman" w:hAnsi="Times New Roman"/>
                <w:lang w:val="uk-UA" w:eastAsia="ru-RU"/>
              </w:rPr>
            </w:pPr>
          </w:p>
        </w:tc>
      </w:tr>
      <w:tr w:rsidR="00DE012A" w:rsidRPr="00EB777E" w14:paraId="7689D7B6" w14:textId="77777777" w:rsidTr="00BA10C7">
        <w:trPr>
          <w:cantSplit/>
        </w:trPr>
        <w:tc>
          <w:tcPr>
            <w:tcW w:w="9521" w:type="dxa"/>
            <w:gridSpan w:val="6"/>
          </w:tcPr>
          <w:p w14:paraId="42B00A59" w14:textId="77777777" w:rsidR="00DE012A" w:rsidRPr="00EB777E" w:rsidRDefault="00DE012A" w:rsidP="00DE012A">
            <w:pPr>
              <w:pStyle w:val="a3"/>
              <w:rPr>
                <w:rFonts w:ascii="Times New Roman" w:hAnsi="Times New Roman"/>
                <w:lang w:val="uk-UA" w:eastAsia="ru-RU"/>
              </w:rPr>
            </w:pPr>
            <w:r w:rsidRPr="00EB777E">
              <w:rPr>
                <w:rFonts w:ascii="Times New Roman" w:hAnsi="Times New Roman"/>
                <w:lang w:val="uk-UA" w:eastAsia="ru-RU"/>
              </w:rPr>
              <w:t>Загальна вартість продукції з ПДВ (у разі наявності)</w:t>
            </w:r>
          </w:p>
        </w:tc>
      </w:tr>
    </w:tbl>
    <w:p w14:paraId="21256A17" w14:textId="77777777" w:rsidR="00BA10C7" w:rsidRPr="00CC7968"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w:t>
      </w:r>
    </w:p>
    <w:p w14:paraId="3363A955"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1163E578"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2. Ми погоджуємося дотримуватися умов цієї пропозиції протягом не менше ніж 90 календарних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066D9ED"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3. Ми погоджуємося з умовами, що Ви можете відхилити нашу чи всі тендерні пропозиції згідно з умовами тендерної документації.</w:t>
      </w:r>
    </w:p>
    <w:p w14:paraId="44C32ED1"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EE7D9FA" w14:textId="77777777" w:rsidR="00BA10C7" w:rsidRPr="00CC7968" w:rsidRDefault="00BA10C7" w:rsidP="00BA10C7">
      <w:pPr>
        <w:widowControl w:val="0"/>
        <w:pBdr>
          <w:bottom w:val="single" w:sz="12" w:space="1" w:color="auto"/>
        </w:pBdr>
        <w:snapToGrid w:val="0"/>
        <w:spacing w:after="0" w:line="300" w:lineRule="auto"/>
        <w:ind w:firstLine="720"/>
        <w:jc w:val="both"/>
        <w:rPr>
          <w:rFonts w:ascii="Times New Roman" w:hAnsi="Times New Roman"/>
          <w:lang w:val="uk-UA" w:eastAsia="ru-RU"/>
        </w:rPr>
      </w:pPr>
      <w:r w:rsidRPr="00CC7968">
        <w:rPr>
          <w:rFonts w:ascii="Times New Roman" w:hAnsi="Times New Roman"/>
          <w:lang w:val="uk-UA" w:eastAsia="ru-RU"/>
        </w:rPr>
        <w:t xml:space="preserve">          </w:t>
      </w:r>
    </w:p>
    <w:p w14:paraId="6FA1FB53" w14:textId="77777777" w:rsidR="00BA10C7" w:rsidRPr="00CC7968" w:rsidRDefault="00BA10C7" w:rsidP="00BA10C7">
      <w:pPr>
        <w:widowControl w:val="0"/>
        <w:tabs>
          <w:tab w:val="left" w:pos="1134"/>
        </w:tabs>
        <w:snapToGrid w:val="0"/>
        <w:spacing w:after="0"/>
        <w:jc w:val="both"/>
        <w:rPr>
          <w:rFonts w:ascii="Times New Roman" w:hAnsi="Times New Roman"/>
          <w:iCs/>
          <w:sz w:val="20"/>
          <w:szCs w:val="20"/>
          <w:lang w:val="uk-UA" w:eastAsia="ru-RU"/>
        </w:rPr>
      </w:pPr>
      <w:r w:rsidRPr="00CC7968">
        <w:rPr>
          <w:rFonts w:ascii="Times New Roman" w:hAnsi="Times New Roman"/>
          <w:i/>
          <w:iCs/>
          <w:sz w:val="20"/>
          <w:szCs w:val="20"/>
          <w:lang w:val="uk-UA" w:eastAsia="ru-RU"/>
        </w:rPr>
        <w:t>Посада, прізвище, ініціали, підпис уповноваженої особи учасника, завірені печаткою (за наявності).</w:t>
      </w:r>
    </w:p>
    <w:p w14:paraId="34337F23" w14:textId="77777777" w:rsidR="00BA10C7" w:rsidRDefault="00BA10C7" w:rsidP="00BA10C7">
      <w:pPr>
        <w:pStyle w:val="Default"/>
        <w:spacing w:after="120"/>
        <w:jc w:val="center"/>
        <w:rPr>
          <w:b/>
          <w:bCs/>
          <w:i/>
          <w:iCs/>
          <w:sz w:val="22"/>
          <w:szCs w:val="22"/>
          <w:lang w:val="uk-UA"/>
        </w:rPr>
      </w:pPr>
    </w:p>
    <w:p w14:paraId="36A12F6B" w14:textId="77777777" w:rsidR="00BA10C7" w:rsidRDefault="00BA10C7" w:rsidP="00BA10C7">
      <w:pPr>
        <w:pStyle w:val="Default"/>
        <w:spacing w:after="120"/>
        <w:jc w:val="center"/>
        <w:rPr>
          <w:b/>
          <w:bCs/>
          <w:i/>
          <w:iCs/>
          <w:sz w:val="22"/>
          <w:szCs w:val="22"/>
          <w:lang w:val="uk-UA"/>
        </w:rPr>
      </w:pPr>
    </w:p>
    <w:p w14:paraId="60A4DD35" w14:textId="77777777" w:rsidR="00722944" w:rsidRDefault="0072294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2FC72314" w14:textId="77777777" w:rsidR="00722944" w:rsidRDefault="0072294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05999488" w14:textId="77777777" w:rsidR="00722944" w:rsidRDefault="0072294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6FE3C5D9" w14:textId="77777777" w:rsidR="00722944" w:rsidRDefault="0072294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102A08A0" w14:textId="77777777" w:rsidR="00722944" w:rsidRDefault="0072294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3799A017" w14:textId="77777777" w:rsidR="00722944" w:rsidRDefault="0072294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1B9F7484" w14:textId="77777777" w:rsidR="00722944" w:rsidRDefault="0072294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4F459D7B" w14:textId="77777777" w:rsidR="00722944" w:rsidRDefault="0072294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3CB753FF" w14:textId="77777777" w:rsidR="00722944" w:rsidRDefault="0072294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601E2F15" w14:textId="77777777" w:rsidR="00722944" w:rsidRDefault="0072294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0101237B" w14:textId="77777777" w:rsidR="0069368F" w:rsidRDefault="0069368F"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23BAD9E9" w14:textId="77777777" w:rsidR="0069368F" w:rsidRDefault="0069368F"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52468A46" w14:textId="77777777" w:rsidR="0069368F" w:rsidRDefault="0069368F"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77338178" w14:textId="77777777" w:rsidR="0069368F" w:rsidRDefault="0069368F"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0DFADF9E" w14:textId="77777777" w:rsidR="0069368F" w:rsidRDefault="0069368F"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6C617029" w14:textId="77777777" w:rsidR="00BA10C7" w:rsidRPr="00C405FE" w:rsidRDefault="00BA10C7" w:rsidP="00680ADE">
      <w:pPr>
        <w:widowControl w:val="0"/>
        <w:tabs>
          <w:tab w:val="center" w:pos="4845"/>
          <w:tab w:val="left" w:pos="8140"/>
        </w:tabs>
        <w:snapToGrid w:val="0"/>
        <w:spacing w:after="0" w:line="300" w:lineRule="auto"/>
        <w:jc w:val="right"/>
        <w:rPr>
          <w:rFonts w:ascii="Times New Roman" w:hAnsi="Times New Roman"/>
          <w:lang w:val="uk-UA" w:eastAsia="ru-RU"/>
        </w:rPr>
      </w:pPr>
      <w:r w:rsidRPr="00C405FE">
        <w:rPr>
          <w:rFonts w:ascii="Times New Roman" w:hAnsi="Times New Roman"/>
          <w:lang w:val="uk-UA" w:eastAsia="ru-RU"/>
        </w:rPr>
        <w:t>Додаток № 2</w:t>
      </w:r>
    </w:p>
    <w:p w14:paraId="1A8F789B" w14:textId="77777777" w:rsidR="00E1465C" w:rsidRPr="00CC7968" w:rsidRDefault="00E1465C" w:rsidP="00E1465C">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ДОГОВІР ПРО ЗАКУПІВЛЮ №___ </w:t>
      </w: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227"/>
        <w:gridCol w:w="4841"/>
      </w:tblGrid>
      <w:tr w:rsidR="00E1465C" w:rsidRPr="00CC7968" w14:paraId="23A243AD" w14:textId="77777777" w:rsidTr="008203CF">
        <w:trPr>
          <w:trHeight w:val="580"/>
          <w:tblCellSpacing w:w="22" w:type="dxa"/>
          <w:jc w:val="center"/>
        </w:trPr>
        <w:tc>
          <w:tcPr>
            <w:tcW w:w="2574" w:type="pct"/>
            <w:vAlign w:val="center"/>
          </w:tcPr>
          <w:p w14:paraId="0D12851D" w14:textId="77777777" w:rsidR="00E1465C" w:rsidRPr="00CC7968" w:rsidRDefault="00E1465C" w:rsidP="008203CF">
            <w:pPr>
              <w:spacing w:after="0" w:line="240" w:lineRule="auto"/>
              <w:rPr>
                <w:rFonts w:ascii="Times New Roman" w:hAnsi="Times New Roman"/>
                <w:lang w:val="uk-UA" w:eastAsia="ru-RU"/>
              </w:rPr>
            </w:pPr>
            <w:r w:rsidRPr="005351CA">
              <w:rPr>
                <w:rFonts w:ascii="Times New Roman" w:hAnsi="Times New Roman"/>
                <w:b/>
                <w:bCs/>
                <w:lang w:val="uk-UA" w:eastAsia="ru-RU"/>
              </w:rPr>
              <w:t xml:space="preserve">смт. Хорошеве  </w:t>
            </w:r>
            <w:r w:rsidRPr="00CC7968">
              <w:rPr>
                <w:rFonts w:ascii="Times New Roman" w:hAnsi="Times New Roman"/>
                <w:lang w:val="uk-UA" w:eastAsia="ru-RU"/>
              </w:rPr>
              <w:br/>
              <w:t xml:space="preserve"> </w:t>
            </w:r>
          </w:p>
        </w:tc>
        <w:tc>
          <w:tcPr>
            <w:tcW w:w="2360" w:type="pct"/>
            <w:vAlign w:val="center"/>
          </w:tcPr>
          <w:p w14:paraId="1A8962DC" w14:textId="77777777" w:rsidR="00E1465C" w:rsidRPr="00CC7968" w:rsidRDefault="00E1465C" w:rsidP="008203CF">
            <w:pPr>
              <w:spacing w:after="0" w:line="240" w:lineRule="auto"/>
              <w:rPr>
                <w:rFonts w:ascii="Times New Roman" w:hAnsi="Times New Roman"/>
                <w:b/>
                <w:lang w:val="uk-UA" w:eastAsia="ru-RU"/>
              </w:rPr>
            </w:pPr>
            <w:r w:rsidRPr="00CC7968">
              <w:rPr>
                <w:rFonts w:ascii="Times New Roman" w:hAnsi="Times New Roman"/>
                <w:b/>
                <w:bCs/>
                <w:lang w:val="uk-UA" w:eastAsia="ru-RU"/>
              </w:rPr>
              <w:t>                                  «__» ___________  </w:t>
            </w:r>
            <w:r w:rsidRPr="00CC7968">
              <w:rPr>
                <w:rFonts w:ascii="Times New Roman" w:hAnsi="Times New Roman"/>
                <w:b/>
                <w:lang w:val="uk-UA" w:eastAsia="ru-RU"/>
              </w:rPr>
              <w:t>20__ року</w:t>
            </w:r>
            <w:r w:rsidRPr="00CC7968">
              <w:rPr>
                <w:rFonts w:ascii="Times New Roman" w:hAnsi="Times New Roman"/>
                <w:b/>
                <w:lang w:val="uk-UA" w:eastAsia="ru-RU"/>
              </w:rPr>
              <w:br/>
            </w:r>
          </w:p>
        </w:tc>
      </w:tr>
      <w:tr w:rsidR="00E1465C" w:rsidRPr="00CC7968" w14:paraId="7A3FD479" w14:textId="77777777" w:rsidTr="008203CF">
        <w:trPr>
          <w:trHeight w:val="1393"/>
          <w:tblCellSpacing w:w="22" w:type="dxa"/>
          <w:jc w:val="center"/>
        </w:trPr>
        <w:tc>
          <w:tcPr>
            <w:tcW w:w="4956" w:type="pct"/>
            <w:gridSpan w:val="2"/>
            <w:vAlign w:val="center"/>
          </w:tcPr>
          <w:p w14:paraId="230B0EB4" w14:textId="77777777" w:rsidR="00E1465C" w:rsidRPr="00CC7968" w:rsidRDefault="00E1465C" w:rsidP="008203CF">
            <w:pPr>
              <w:spacing w:after="0" w:line="240" w:lineRule="auto"/>
              <w:jc w:val="both"/>
              <w:rPr>
                <w:rFonts w:ascii="Times New Roman" w:hAnsi="Times New Roman"/>
                <w:lang w:val="uk-UA" w:eastAsia="ru-RU"/>
              </w:rPr>
            </w:pPr>
            <w:r w:rsidRPr="00012C66">
              <w:rPr>
                <w:rFonts w:ascii="Times New Roman" w:hAnsi="Times New Roman"/>
                <w:lang w:val="uk-UA" w:eastAsia="ru-RU"/>
              </w:rPr>
              <w:t>КОМУНАЛЬНА УСТАНОВА ХОРОШЕВСЬКИЙ ГЕРІАТРИЧНИЙ ПАНСІОНАТ</w:t>
            </w:r>
            <w:r w:rsidRPr="00CC7968">
              <w:rPr>
                <w:rFonts w:ascii="Times New Roman" w:hAnsi="Times New Roman"/>
                <w:lang w:val="uk-UA" w:eastAsia="ru-RU"/>
              </w:rPr>
              <w:t xml:space="preserve">,  в особі _________, що діє на підставі Положення (далі - Замовник), з однієї сторони, і _____________ (далі - </w:t>
            </w:r>
            <w:r>
              <w:rPr>
                <w:rFonts w:ascii="Times New Roman" w:hAnsi="Times New Roman"/>
                <w:lang w:val="uk-UA" w:eastAsia="ru-RU"/>
              </w:rPr>
              <w:t>Постачальник</w:t>
            </w:r>
            <w:r w:rsidRPr="00CC7968">
              <w:rPr>
                <w:rFonts w:ascii="Times New Roman" w:hAnsi="Times New Roman"/>
                <w:lang w:val="uk-UA" w:eastAsia="ru-RU"/>
              </w:rPr>
              <w:t>) з іншої сторони, разом - Сторони,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tc>
      </w:tr>
    </w:tbl>
    <w:p w14:paraId="7DC711ED" w14:textId="77777777" w:rsidR="00E1465C" w:rsidRPr="00CC7968" w:rsidRDefault="00E1465C" w:rsidP="00E1465C">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E1465C" w:rsidRPr="00CC7968" w14:paraId="5E7F9797" w14:textId="77777777" w:rsidTr="008203CF">
        <w:trPr>
          <w:trHeight w:val="1345"/>
          <w:tblCellSpacing w:w="22" w:type="dxa"/>
          <w:jc w:val="center"/>
        </w:trPr>
        <w:tc>
          <w:tcPr>
            <w:tcW w:w="0" w:type="auto"/>
            <w:vAlign w:val="center"/>
          </w:tcPr>
          <w:p w14:paraId="5907A78F" w14:textId="77777777" w:rsidR="00E1465C" w:rsidRPr="00A8403F"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1.1.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зобов'язується у 2023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w:t>
            </w:r>
            <w:r>
              <w:t xml:space="preserve"> </w:t>
            </w:r>
            <w:r w:rsidRPr="00A8403F">
              <w:rPr>
                <w:rFonts w:ascii="Times New Roman" w:hAnsi="Times New Roman"/>
                <w:lang w:val="uk-UA" w:eastAsia="ru-RU"/>
              </w:rPr>
              <w:t>у порядку та на</w:t>
            </w:r>
          </w:p>
          <w:p w14:paraId="15B3F989" w14:textId="77777777" w:rsidR="00E1465C" w:rsidRPr="00CC7968" w:rsidRDefault="00E1465C" w:rsidP="008203CF">
            <w:pPr>
              <w:spacing w:after="0" w:line="240" w:lineRule="auto"/>
              <w:jc w:val="both"/>
              <w:rPr>
                <w:rFonts w:ascii="Times New Roman" w:hAnsi="Times New Roman"/>
                <w:lang w:val="uk-UA" w:eastAsia="ru-RU"/>
              </w:rPr>
            </w:pPr>
            <w:r w:rsidRPr="00A8403F">
              <w:rPr>
                <w:rFonts w:ascii="Times New Roman" w:hAnsi="Times New Roman"/>
                <w:lang w:val="uk-UA" w:eastAsia="ru-RU"/>
              </w:rPr>
              <w:t>умовах, що визначено цим Договором.</w:t>
            </w:r>
            <w:r w:rsidRPr="00CC7968">
              <w:rPr>
                <w:rFonts w:ascii="Times New Roman" w:hAnsi="Times New Roman"/>
                <w:lang w:val="uk-UA" w:eastAsia="ru-RU"/>
              </w:rPr>
              <w:t xml:space="preserve">  </w:t>
            </w:r>
          </w:p>
          <w:p w14:paraId="3478B56B"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1.2.</w:t>
            </w:r>
            <w:r w:rsidRPr="00CC7968">
              <w:rPr>
                <w:rFonts w:ascii="Times New Roman" w:hAnsi="Times New Roman"/>
                <w:lang w:val="uk-UA" w:eastAsia="ru-RU"/>
              </w:rPr>
              <w:t xml:space="preserve"> Найменування (номенклатура, асортимент) товару  _________</w:t>
            </w:r>
          </w:p>
          <w:p w14:paraId="15D489A3"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lang w:val="uk-UA" w:eastAsia="ru-RU"/>
              </w:rPr>
              <w:t>Кількість товарів за цим Договором  – _____ кг.</w:t>
            </w:r>
          </w:p>
          <w:p w14:paraId="15B0FBCC"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1.3.</w:t>
            </w:r>
            <w:r w:rsidRPr="00CC7968">
              <w:rPr>
                <w:rFonts w:ascii="Times New Roman" w:hAnsi="Times New Roman"/>
                <w:lang w:val="uk-UA" w:eastAsia="ru-RU"/>
              </w:rPr>
              <w:t xml:space="preserve"> Обсяги закупівлі товару можуть бути зменшені залежно від реального фінансування видатків.</w:t>
            </w:r>
          </w:p>
          <w:p w14:paraId="41B882D2" w14:textId="77777777" w:rsidR="00E1465C" w:rsidRPr="00CC7968" w:rsidRDefault="00E1465C" w:rsidP="008203CF">
            <w:pPr>
              <w:spacing w:after="0" w:line="240" w:lineRule="auto"/>
              <w:jc w:val="both"/>
              <w:rPr>
                <w:rFonts w:ascii="Times New Roman" w:hAnsi="Times New Roman"/>
                <w:lang w:val="uk-UA" w:eastAsia="ru-RU"/>
              </w:rPr>
            </w:pPr>
          </w:p>
        </w:tc>
      </w:tr>
    </w:tbl>
    <w:p w14:paraId="5FE76BDF" w14:textId="77777777" w:rsidR="00E1465C" w:rsidRPr="00CC7968" w:rsidRDefault="00E1465C" w:rsidP="00E1465C">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E1465C" w:rsidRPr="00CC7968" w14:paraId="693F494F" w14:textId="77777777" w:rsidTr="008203CF">
        <w:trPr>
          <w:tblCellSpacing w:w="22" w:type="dxa"/>
          <w:jc w:val="center"/>
        </w:trPr>
        <w:tc>
          <w:tcPr>
            <w:tcW w:w="0" w:type="auto"/>
            <w:vAlign w:val="center"/>
          </w:tcPr>
          <w:p w14:paraId="4C22390E" w14:textId="77777777" w:rsidR="00E1465C" w:rsidRPr="00CC7968" w:rsidRDefault="00E1465C" w:rsidP="008203CF">
            <w:pPr>
              <w:spacing w:after="0" w:line="240" w:lineRule="auto"/>
              <w:jc w:val="both"/>
              <w:rPr>
                <w:rFonts w:ascii="Times New Roman" w:hAnsi="Times New Roman"/>
                <w:spacing w:val="-1"/>
                <w:lang w:val="uk-UA" w:eastAsia="ru-RU"/>
              </w:rPr>
            </w:pPr>
            <w:r w:rsidRPr="00CC7968">
              <w:rPr>
                <w:rFonts w:ascii="Times New Roman" w:hAnsi="Times New Roman"/>
                <w:b/>
                <w:lang w:val="uk-UA" w:eastAsia="ru-RU"/>
              </w:rPr>
              <w:t>2.1.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передати (поставити) Замовнику товар (товари), передбачені цим Договором, якість яких відповідає державним стандартам, </w:t>
            </w:r>
            <w:r w:rsidRPr="00CC7968">
              <w:rPr>
                <w:rFonts w:ascii="Times New Roman" w:hAnsi="Times New Roman"/>
                <w:spacing w:val="-1"/>
                <w:lang w:val="uk-UA" w:eastAsia="ru-RU"/>
              </w:rPr>
              <w:t>підтверджуватися сертифікатом якості і відповідною супроводжувальною документацією.</w:t>
            </w:r>
          </w:p>
          <w:p w14:paraId="57F3AF44" w14:textId="77777777" w:rsidR="00E1465C" w:rsidRPr="00CC7968" w:rsidRDefault="00E1465C" w:rsidP="008203CF">
            <w:pPr>
              <w:spacing w:after="0" w:line="240" w:lineRule="auto"/>
              <w:jc w:val="both"/>
              <w:rPr>
                <w:rFonts w:ascii="Times New Roman" w:hAnsi="Times New Roman"/>
                <w:spacing w:val="-2"/>
                <w:lang w:val="uk-UA" w:eastAsia="ru-RU"/>
              </w:rPr>
            </w:pPr>
            <w:r w:rsidRPr="00CC7968">
              <w:rPr>
                <w:rFonts w:ascii="Times New Roman" w:hAnsi="Times New Roman"/>
                <w:b/>
                <w:lang w:val="uk-UA" w:eastAsia="ru-RU"/>
              </w:rPr>
              <w:t>2.2</w:t>
            </w:r>
            <w:r w:rsidRPr="00CC7968">
              <w:rPr>
                <w:rFonts w:ascii="Times New Roman" w:hAnsi="Times New Roman"/>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якість продуктів харчування згідно з технічними вимогами Замовника.</w:t>
            </w:r>
          </w:p>
          <w:p w14:paraId="3A97B419"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spacing w:val="-2"/>
                <w:lang w:val="uk-UA" w:eastAsia="ru-RU"/>
              </w:rPr>
              <w:t>2.3.</w:t>
            </w:r>
            <w:r w:rsidRPr="00CC7968">
              <w:rPr>
                <w:rFonts w:ascii="Times New Roman" w:hAnsi="Times New Roman"/>
                <w:spacing w:val="-2"/>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постачання продуктів харчування у відповідності до вимог </w:t>
            </w:r>
            <w:r w:rsidRPr="00CC7968">
              <w:rPr>
                <w:rFonts w:ascii="Times New Roman" w:hAnsi="Times New Roman"/>
                <w:lang w:val="uk-UA" w:eastAsia="ru-RU"/>
              </w:rPr>
              <w:t>Закону України «Про основні принципи та вимоги до безпечності та якості харчових продуктів» від 23.12.1997 № 771/97-ВР,</w:t>
            </w:r>
            <w:r w:rsidRPr="00CC7968">
              <w:rPr>
                <w:rFonts w:ascii="Times New Roman" w:hAnsi="Times New Roman"/>
                <w:b/>
                <w:bCs/>
                <w:noProof/>
                <w:lang w:val="uk-UA" w:eastAsia="ru-RU"/>
              </w:rPr>
              <w:t xml:space="preserve"> </w:t>
            </w:r>
            <w:r w:rsidRPr="00CC7968">
              <w:rPr>
                <w:rFonts w:ascii="Times New Roman" w:hAnsi="Times New Roman"/>
                <w:lang w:val="uk-UA"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68E4E83D" w14:textId="77777777" w:rsidR="00E1465C" w:rsidRPr="00CC7968" w:rsidRDefault="00E1465C" w:rsidP="008203CF">
            <w:pPr>
              <w:spacing w:after="0" w:line="240" w:lineRule="auto"/>
              <w:jc w:val="both"/>
              <w:rPr>
                <w:rFonts w:ascii="Times New Roman" w:hAnsi="Times New Roman"/>
                <w:lang w:val="uk-UA"/>
              </w:rPr>
            </w:pPr>
            <w:r w:rsidRPr="00CC7968">
              <w:rPr>
                <w:rFonts w:ascii="Times New Roman" w:hAnsi="Times New Roman"/>
                <w:b/>
                <w:spacing w:val="-2"/>
                <w:lang w:val="uk-UA"/>
              </w:rPr>
              <w:t>2.4</w:t>
            </w:r>
            <w:r w:rsidRPr="00CC7968">
              <w:rPr>
                <w:rFonts w:ascii="Times New Roman" w:hAnsi="Times New Roman"/>
                <w:spacing w:val="-2"/>
                <w:lang w:val="uk-UA"/>
              </w:rPr>
              <w:t>.</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зобов'язується поставити  товар у асортименті тієї якості та кількості, які передбачені у замовленні, відповідно тендерної документації.</w:t>
            </w:r>
          </w:p>
          <w:p w14:paraId="30AE5F1A" w14:textId="77777777" w:rsidR="00E1465C" w:rsidRPr="00CC7968" w:rsidRDefault="00E1465C" w:rsidP="008203CF">
            <w:pPr>
              <w:spacing w:after="0" w:line="240" w:lineRule="auto"/>
              <w:jc w:val="both"/>
              <w:rPr>
                <w:rFonts w:ascii="Times New Roman" w:hAnsi="Times New Roman"/>
                <w:lang w:val="uk-UA"/>
              </w:rPr>
            </w:pPr>
            <w:r w:rsidRPr="00CC7968">
              <w:rPr>
                <w:rFonts w:ascii="Times New Roman" w:hAnsi="Times New Roman"/>
                <w:b/>
                <w:lang w:val="uk-UA"/>
              </w:rPr>
              <w:t>2.5.</w:t>
            </w:r>
            <w:r w:rsidRPr="00CC7968">
              <w:rPr>
                <w:rFonts w:ascii="Times New Roman" w:hAnsi="Times New Roman"/>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CC7968">
              <w:rPr>
                <w:rFonts w:ascii="Times New Roman" w:hAnsi="Times New Roman"/>
                <w:spacing w:val="-1"/>
                <w:lang w:val="uk-UA"/>
              </w:rPr>
              <w:t xml:space="preserve"> які свідчать про </w:t>
            </w:r>
            <w:r w:rsidRPr="00CC7968">
              <w:rPr>
                <w:rFonts w:ascii="Times New Roman" w:hAnsi="Times New Roman"/>
                <w:lang w:val="uk-UA"/>
              </w:rPr>
              <w:t>походження та якість товару із зазначенням дати виготовлення, терміна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r>
              <w:rPr>
                <w:rFonts w:ascii="Times New Roman" w:hAnsi="Times New Roman"/>
                <w:lang w:val="uk-UA"/>
              </w:rPr>
              <w:t xml:space="preserve"> </w:t>
            </w:r>
            <w:r w:rsidRPr="00131FDD">
              <w:rPr>
                <w:rFonts w:ascii="Times New Roman" w:hAnsi="Times New Roman"/>
                <w:lang w:val="uk-UA"/>
              </w:rPr>
              <w:t>Товар неналежної якості підлягає обов’язковому поверненню Постачальнику.</w:t>
            </w:r>
          </w:p>
          <w:p w14:paraId="2C833459" w14:textId="77777777" w:rsidR="00E1465C" w:rsidRPr="00CC7968" w:rsidRDefault="00E1465C" w:rsidP="008203CF">
            <w:pPr>
              <w:spacing w:after="0" w:line="240" w:lineRule="auto"/>
              <w:jc w:val="both"/>
              <w:rPr>
                <w:rFonts w:ascii="Times New Roman" w:hAnsi="Times New Roman"/>
                <w:spacing w:val="-2"/>
                <w:lang w:val="uk-UA"/>
              </w:rPr>
            </w:pPr>
            <w:r w:rsidRPr="00CC7968">
              <w:rPr>
                <w:rFonts w:ascii="Times New Roman" w:hAnsi="Times New Roman"/>
                <w:b/>
                <w:lang w:val="uk-UA"/>
              </w:rPr>
              <w:t>2.6.</w:t>
            </w:r>
            <w:r w:rsidRPr="00CC7968">
              <w:rPr>
                <w:rFonts w:ascii="Times New Roman" w:hAnsi="Times New Roman"/>
                <w:lang w:val="uk-UA"/>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407C143F" w14:textId="77777777" w:rsidR="00E1465C" w:rsidRPr="00CC7968" w:rsidRDefault="00E1465C" w:rsidP="008203CF">
            <w:pPr>
              <w:spacing w:after="0" w:line="240" w:lineRule="auto"/>
              <w:jc w:val="both"/>
              <w:rPr>
                <w:rFonts w:ascii="Times New Roman" w:hAnsi="Times New Roman"/>
                <w:spacing w:val="-2"/>
                <w:lang w:val="uk-UA"/>
              </w:rPr>
            </w:pPr>
            <w:r w:rsidRPr="00CC7968">
              <w:rPr>
                <w:rFonts w:ascii="Times New Roman" w:hAnsi="Times New Roman"/>
                <w:b/>
                <w:spacing w:val="-2"/>
                <w:lang w:val="uk-UA"/>
              </w:rPr>
              <w:t>2.7.</w:t>
            </w:r>
            <w:r w:rsidRPr="00CC7968">
              <w:rPr>
                <w:rFonts w:ascii="Times New Roman" w:hAnsi="Times New Roman"/>
                <w:spacing w:val="-2"/>
                <w:lang w:val="uk-UA"/>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14:paraId="73218D86" w14:textId="77777777" w:rsidR="00E1465C" w:rsidRPr="00CC7968" w:rsidRDefault="00E1465C" w:rsidP="008203CF">
            <w:pPr>
              <w:spacing w:after="0" w:line="240" w:lineRule="auto"/>
              <w:jc w:val="both"/>
              <w:rPr>
                <w:rFonts w:ascii="Times New Roman" w:hAnsi="Times New Roman"/>
                <w:lang w:val="uk-UA" w:eastAsia="ru-RU"/>
              </w:rPr>
            </w:pPr>
          </w:p>
        </w:tc>
      </w:tr>
    </w:tbl>
    <w:p w14:paraId="3BEC50D0" w14:textId="77777777" w:rsidR="00E1465C" w:rsidRPr="00CC7968" w:rsidRDefault="00E1465C" w:rsidP="00E1465C">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III. ЦІНА ДОГОВОРУ </w:t>
      </w:r>
    </w:p>
    <w:p w14:paraId="73E511BA" w14:textId="77777777" w:rsidR="00E1465C" w:rsidRPr="00CC7968" w:rsidRDefault="00E1465C" w:rsidP="00E1465C">
      <w:pPr>
        <w:spacing w:after="0" w:line="240" w:lineRule="auto"/>
        <w:ind w:left="-426"/>
        <w:jc w:val="both"/>
        <w:rPr>
          <w:rFonts w:ascii="Times New Roman" w:hAnsi="Times New Roman"/>
        </w:rPr>
      </w:pPr>
      <w:r w:rsidRPr="00CC7968">
        <w:rPr>
          <w:rFonts w:ascii="Times New Roman" w:hAnsi="Times New Roman"/>
          <w:b/>
          <w:lang w:val="uk-UA" w:eastAsia="ru-RU"/>
        </w:rPr>
        <w:t>3.1.</w:t>
      </w:r>
      <w:r w:rsidRPr="00CC7968">
        <w:rPr>
          <w:rFonts w:ascii="Times New Roman" w:hAnsi="Times New Roman"/>
          <w:lang w:val="uk-UA" w:eastAsia="ru-RU"/>
        </w:rPr>
        <w:t xml:space="preserve"> Ціна цього Договору становить _______________(_____________________________)_гривень, у тому числі: ПДВ (</w:t>
      </w:r>
      <w:r w:rsidRPr="00CC7968">
        <w:rPr>
          <w:rFonts w:ascii="Times New Roman" w:hAnsi="Times New Roman"/>
          <w:i/>
          <w:lang w:val="uk-UA" w:eastAsia="ru-RU"/>
        </w:rPr>
        <w:t>у разі наявності</w:t>
      </w:r>
      <w:r w:rsidRPr="00CC7968">
        <w:rPr>
          <w:rFonts w:ascii="Times New Roman" w:hAnsi="Times New Roman"/>
          <w:lang w:val="uk-UA" w:eastAsia="ru-RU"/>
        </w:rPr>
        <w:t>) _____________ грн.</w:t>
      </w:r>
    </w:p>
    <w:p w14:paraId="35E6086D" w14:textId="77777777" w:rsidR="00E1465C" w:rsidRPr="00CC7968" w:rsidRDefault="00E1465C" w:rsidP="00E1465C">
      <w:pPr>
        <w:spacing w:after="0" w:line="240" w:lineRule="auto"/>
        <w:ind w:left="-426"/>
        <w:jc w:val="both"/>
        <w:rPr>
          <w:rFonts w:ascii="Times New Roman" w:hAnsi="Times New Roman"/>
        </w:rPr>
      </w:pPr>
      <w:r w:rsidRPr="00CC7968">
        <w:rPr>
          <w:rFonts w:ascii="Times New Roman" w:hAnsi="Times New Roman"/>
          <w:b/>
          <w:lang w:val="uk-UA" w:eastAsia="ru-RU"/>
        </w:rPr>
        <w:t>3.2.</w:t>
      </w:r>
      <w:r w:rsidRPr="00CC7968">
        <w:rPr>
          <w:rFonts w:ascii="Times New Roman" w:hAnsi="Times New Roman"/>
          <w:lang w:val="uk-UA" w:eastAsia="ru-RU"/>
        </w:rPr>
        <w:t xml:space="preserve"> Ціна за одиницю товару становить:  ____ грн. за кілограм.</w:t>
      </w:r>
    </w:p>
    <w:p w14:paraId="54DE212D" w14:textId="77777777" w:rsidR="00E1465C" w:rsidRPr="00CC7968" w:rsidRDefault="00E1465C" w:rsidP="00E1465C">
      <w:pPr>
        <w:spacing w:after="0" w:line="240" w:lineRule="auto"/>
        <w:ind w:left="-426"/>
        <w:jc w:val="both"/>
        <w:rPr>
          <w:rFonts w:ascii="Times New Roman" w:hAnsi="Times New Roman"/>
        </w:rPr>
      </w:pPr>
      <w:r w:rsidRPr="00CC7968">
        <w:rPr>
          <w:rFonts w:ascii="Times New Roman" w:hAnsi="Times New Roman"/>
          <w:b/>
          <w:lang w:val="uk-UA" w:eastAsia="ru-RU"/>
        </w:rPr>
        <w:t>3.3.</w:t>
      </w:r>
      <w:r w:rsidRPr="00CC7968">
        <w:rPr>
          <w:rFonts w:ascii="Times New Roman" w:hAnsi="Times New Roman"/>
          <w:lang w:val="uk-UA" w:eastAsia="ru-RU"/>
        </w:rPr>
        <w:t xml:space="preserve"> Ціна цього Договору може бути змінена за взаємною згодою Сторін у разі:</w:t>
      </w:r>
    </w:p>
    <w:p w14:paraId="68ABA48B" w14:textId="77777777" w:rsidR="00E1465C" w:rsidRPr="00CC7968" w:rsidRDefault="00E1465C" w:rsidP="00E1465C">
      <w:pPr>
        <w:widowControl w:val="0"/>
        <w:spacing w:after="0" w:line="240" w:lineRule="auto"/>
        <w:ind w:left="-426"/>
        <w:jc w:val="both"/>
        <w:rPr>
          <w:rFonts w:ascii="Times New Roman" w:hAnsi="Times New Roman"/>
        </w:rPr>
      </w:pPr>
      <w:r w:rsidRPr="00CC7968">
        <w:rPr>
          <w:rFonts w:ascii="Times New Roman" w:hAnsi="Times New Roman"/>
          <w:lang w:val="uk-UA" w:eastAsia="ru-RU" w:bidi="hi-IN"/>
        </w:rPr>
        <w:t xml:space="preserve">- </w:t>
      </w:r>
      <w:r w:rsidRPr="00CC7968">
        <w:rPr>
          <w:rFonts w:ascii="Times New Roman" w:hAnsi="Times New Roman"/>
          <w:lang w:val="uk-UA"/>
        </w:rPr>
        <w:t>зменшення обсягів закупівлі, зокрема з урахуванням фактичного обсягу видатків Замовника;</w:t>
      </w:r>
    </w:p>
    <w:p w14:paraId="1BD4699A" w14:textId="77777777" w:rsidR="00E1465C" w:rsidRPr="00CC7968" w:rsidRDefault="00E1465C" w:rsidP="00E1465C">
      <w:pPr>
        <w:widowControl w:val="0"/>
        <w:spacing w:after="0" w:line="240" w:lineRule="auto"/>
        <w:ind w:left="-426"/>
        <w:jc w:val="both"/>
        <w:rPr>
          <w:rFonts w:ascii="Times New Roman" w:hAnsi="Times New Roman"/>
        </w:rPr>
      </w:pPr>
      <w:r w:rsidRPr="00CC7968">
        <w:rPr>
          <w:rFonts w:ascii="Times New Roman" w:hAnsi="Times New Roman"/>
          <w:lang w:val="uk-UA" w:eastAsia="ru-RU" w:bidi="hi-IN"/>
        </w:rPr>
        <w:t>- узгодженої зміни ціни в бік зменшення (без зміни кількості (обсягу) та якості товару);</w:t>
      </w:r>
    </w:p>
    <w:p w14:paraId="3EE3EB26" w14:textId="77777777" w:rsidR="00E1465C" w:rsidRPr="00CC7968" w:rsidRDefault="00E1465C" w:rsidP="00E1465C">
      <w:pPr>
        <w:widowControl w:val="0"/>
        <w:spacing w:after="0" w:line="240" w:lineRule="auto"/>
        <w:ind w:left="-426"/>
        <w:jc w:val="both"/>
        <w:rPr>
          <w:rFonts w:ascii="Times New Roman" w:hAnsi="Times New Roman"/>
          <w:lang w:val="uk-UA" w:eastAsia="ru-RU" w:bidi="hi-IN"/>
        </w:rPr>
      </w:pPr>
      <w:r w:rsidRPr="00CC7968">
        <w:rPr>
          <w:rFonts w:ascii="Times New Roman" w:hAnsi="Times New Roman"/>
          <w:lang w:val="uk-UA" w:eastAsia="ru-RU" w:bidi="hi-IN"/>
        </w:rPr>
        <w:t xml:space="preserve">- </w:t>
      </w:r>
      <w:r w:rsidRPr="00CC7968">
        <w:rPr>
          <w:rFonts w:ascii="Times New Roman" w:hAnsi="Times New Roman"/>
          <w:lang w:val="uk-UA"/>
        </w:rPr>
        <w:t xml:space="preserve">у зв’язку зі зміною ставок податків і зборів та/або зміною умов щодо надання пільг з оподаткування -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податкового навантаження внаслідок зміни системи оподаткування</w:t>
      </w:r>
      <w:r w:rsidRPr="00CC7968">
        <w:rPr>
          <w:rFonts w:ascii="Times New Roman" w:hAnsi="Times New Roman"/>
          <w:lang w:val="uk-UA" w:eastAsia="ru-RU" w:bidi="hi-IN"/>
        </w:rPr>
        <w:t>;</w:t>
      </w:r>
    </w:p>
    <w:p w14:paraId="48C0DF1B" w14:textId="77777777" w:rsidR="00E1465C" w:rsidRPr="00CC7968" w:rsidRDefault="00E1465C" w:rsidP="00E1465C">
      <w:pPr>
        <w:widowControl w:val="0"/>
        <w:spacing w:after="0" w:line="240" w:lineRule="auto"/>
        <w:ind w:left="-426"/>
        <w:jc w:val="both"/>
        <w:rPr>
          <w:rFonts w:ascii="Times New Roman" w:hAnsi="Times New Roman"/>
          <w:lang w:val="uk-UA"/>
        </w:rPr>
      </w:pPr>
      <w:r w:rsidRPr="00CC7968">
        <w:rPr>
          <w:rFonts w:ascii="Times New Roman" w:hAnsi="Times New Roman"/>
          <w:lang w:val="uk-UA" w:eastAsia="ru-RU" w:bidi="hi-IN"/>
        </w:rPr>
        <w:t>- з</w:t>
      </w:r>
      <w:r w:rsidRPr="00CC7968">
        <w:rPr>
          <w:rFonts w:ascii="Times New Roman" w:hAnsi="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968">
        <w:rPr>
          <w:rFonts w:ascii="Times New Roman" w:hAnsi="Times New Roman"/>
          <w:lang w:val="uk-UA"/>
        </w:rPr>
        <w:t>Platts</w:t>
      </w:r>
      <w:proofErr w:type="spellEnd"/>
      <w:r w:rsidRPr="00CC7968">
        <w:rPr>
          <w:rFonts w:ascii="Times New Roman" w:hAnsi="Times New Roman"/>
          <w:lang w:val="uk-UA"/>
        </w:rPr>
        <w:t>, ARGUS, регульованих цін (тарифів), нормативів, що застосовуються в договорі про закупівлю, у разі визначення сторонами в даному договору порядку зміни ціни.</w:t>
      </w:r>
    </w:p>
    <w:p w14:paraId="2A3BE188" w14:textId="77777777" w:rsidR="00E1465C" w:rsidRPr="00CC7968" w:rsidRDefault="00E1465C" w:rsidP="00E1465C">
      <w:pPr>
        <w:spacing w:after="0" w:line="240" w:lineRule="auto"/>
        <w:ind w:left="-426"/>
        <w:jc w:val="both"/>
        <w:rPr>
          <w:rFonts w:ascii="Times New Roman" w:hAnsi="Times New Roman"/>
          <w:lang w:val="uk-UA" w:eastAsia="ru-RU" w:bidi="hi-IN"/>
        </w:rPr>
      </w:pPr>
      <w:r w:rsidRPr="00CC7968">
        <w:rPr>
          <w:rFonts w:ascii="Times New Roman" w:hAnsi="Times New Roman"/>
          <w:b/>
          <w:lang w:val="uk-UA" w:eastAsia="ru-RU" w:bidi="hi-IN"/>
        </w:rPr>
        <w:lastRenderedPageBreak/>
        <w:t>3.4.</w:t>
      </w:r>
      <w:r w:rsidRPr="00CC7968">
        <w:rPr>
          <w:rFonts w:ascii="Times New Roman" w:hAnsi="Times New Roman"/>
          <w:lang w:val="uk-UA" w:eastAsia="ru-RU"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7968">
        <w:rPr>
          <w:rFonts w:ascii="Times New Roman" w:hAnsi="Times New Roman"/>
          <w:lang w:val="uk-UA" w:eastAsia="ru-RU" w:bidi="hi-IN"/>
        </w:rPr>
        <w:t>пропорційно</w:t>
      </w:r>
      <w:proofErr w:type="spellEnd"/>
      <w:r w:rsidRPr="00CC7968">
        <w:rPr>
          <w:rFonts w:ascii="Times New Roman" w:hAnsi="Times New Roman"/>
          <w:lang w:val="uk-UA"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647E643" w14:textId="77777777" w:rsidR="00E1465C" w:rsidRPr="00CC7968" w:rsidRDefault="00E1465C" w:rsidP="00E1465C">
      <w:pPr>
        <w:spacing w:after="0" w:line="240" w:lineRule="auto"/>
        <w:ind w:left="-426"/>
        <w:jc w:val="both"/>
        <w:rPr>
          <w:rFonts w:ascii="Times New Roman" w:hAnsi="Times New Roman"/>
          <w:lang w:val="uk-UA" w:eastAsia="ru-RU" w:bidi="hi-IN"/>
        </w:rPr>
      </w:pPr>
      <w:r w:rsidRPr="00CC7968">
        <w:rPr>
          <w:rFonts w:ascii="Times New Roman" w:hAnsi="Times New Roman"/>
          <w:b/>
          <w:bCs/>
          <w:lang w:val="uk-UA" w:eastAsia="ru-RU" w:bidi="hi-IN"/>
        </w:rPr>
        <w:t>3.5.</w:t>
      </w:r>
      <w:r w:rsidRPr="00CC7968">
        <w:rPr>
          <w:rFonts w:ascii="Times New Roman" w:hAnsi="Times New Roman"/>
          <w:lang w:val="uk-UA" w:eastAsia="ru-RU"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14:paraId="1F597999" w14:textId="77777777" w:rsidR="00E1465C" w:rsidRPr="00CC7968" w:rsidRDefault="00E1465C" w:rsidP="00E1465C">
      <w:pPr>
        <w:keepNext/>
        <w:spacing w:after="0" w:line="240" w:lineRule="auto"/>
        <w:jc w:val="center"/>
        <w:outlineLvl w:val="2"/>
        <w:rPr>
          <w:rFonts w:ascii="Times New Roman" w:hAnsi="Times New Roman"/>
          <w:lang w:val="uk-UA"/>
        </w:rPr>
      </w:pPr>
    </w:p>
    <w:p w14:paraId="469AB394" w14:textId="77777777" w:rsidR="00E1465C" w:rsidRPr="00CC7968" w:rsidRDefault="00E1465C" w:rsidP="00E1465C">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E1465C" w:rsidRPr="00CC7968" w14:paraId="3BD3AB3B" w14:textId="77777777" w:rsidTr="008203CF">
        <w:trPr>
          <w:tblCellSpacing w:w="22" w:type="dxa"/>
          <w:jc w:val="center"/>
        </w:trPr>
        <w:tc>
          <w:tcPr>
            <w:tcW w:w="0" w:type="auto"/>
            <w:vAlign w:val="center"/>
          </w:tcPr>
          <w:p w14:paraId="37E81C2B"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4.1.</w:t>
            </w:r>
            <w:r w:rsidRPr="00CC7968">
              <w:rPr>
                <w:rFonts w:ascii="Times New Roman" w:hAnsi="Times New Roman"/>
                <w:lang w:val="uk-UA" w:eastAsia="ru-RU"/>
              </w:rPr>
              <w:t xml:space="preserve"> Розрахунки проводяться шляхом оплати Замовником після пред'явлення </w:t>
            </w:r>
            <w:r>
              <w:rPr>
                <w:rFonts w:ascii="Times New Roman" w:hAnsi="Times New Roman"/>
                <w:lang w:val="uk-UA" w:eastAsia="ru-RU"/>
              </w:rPr>
              <w:t>Постачальник</w:t>
            </w:r>
            <w:r w:rsidRPr="00CC7968">
              <w:rPr>
                <w:rFonts w:ascii="Times New Roman" w:hAnsi="Times New Roman"/>
                <w:lang w:val="uk-UA" w:eastAsia="ru-RU"/>
              </w:rPr>
              <w:t xml:space="preserve">ом видаткової накладної на оплату товару (далі - рахунок). </w:t>
            </w:r>
          </w:p>
          <w:p w14:paraId="5E8D6A92"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4.2.</w:t>
            </w:r>
            <w:r w:rsidRPr="00CC7968">
              <w:rPr>
                <w:rFonts w:ascii="Times New Roman" w:hAnsi="Times New Roman"/>
                <w:lang w:val="uk-UA" w:eastAsia="ru-RU"/>
              </w:rPr>
              <w:t xml:space="preserve"> Рахунок, що надається Замовнику, підписується уповноваженою особою </w:t>
            </w:r>
            <w:r>
              <w:rPr>
                <w:rFonts w:ascii="Times New Roman" w:hAnsi="Times New Roman"/>
                <w:lang w:val="uk-UA" w:eastAsia="ru-RU"/>
              </w:rPr>
              <w:t>Постачальник</w:t>
            </w:r>
            <w:r w:rsidRPr="00CC7968">
              <w:rPr>
                <w:rFonts w:ascii="Times New Roman" w:hAnsi="Times New Roman"/>
                <w:lang w:val="uk-UA" w:eastAsia="ru-RU"/>
              </w:rPr>
              <w:t>а та завіряється його печаткою (у разі наявності).</w:t>
            </w:r>
          </w:p>
          <w:p w14:paraId="723E51C8" w14:textId="77777777" w:rsidR="00E1465C" w:rsidRPr="00CC7968" w:rsidRDefault="00E1465C" w:rsidP="008203CF">
            <w:pPr>
              <w:spacing w:after="0" w:line="240" w:lineRule="auto"/>
              <w:jc w:val="both"/>
              <w:rPr>
                <w:rFonts w:ascii="Times New Roman" w:hAnsi="Times New Roman"/>
                <w:lang w:val="uk-UA"/>
              </w:rPr>
            </w:pPr>
            <w:r w:rsidRPr="00CC7968">
              <w:rPr>
                <w:rFonts w:ascii="Times New Roman" w:hAnsi="Times New Roman"/>
                <w:b/>
                <w:lang w:val="uk-UA"/>
              </w:rPr>
              <w:t>4.3</w:t>
            </w:r>
            <w:r w:rsidRPr="00CC7968">
              <w:rPr>
                <w:rFonts w:ascii="Times New Roman" w:hAnsi="Times New Roman"/>
                <w:lang w:val="uk-UA"/>
              </w:rPr>
              <w:t>. Замовник оплачує вартість кожної поставленої партії (товару) по безготівковому розрахунку протягом 30 банківських днів з дати постачання.</w:t>
            </w:r>
          </w:p>
          <w:p w14:paraId="5BD45154"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4.4.</w:t>
            </w:r>
            <w:r w:rsidRPr="00CC7968">
              <w:rPr>
                <w:rFonts w:ascii="Times New Roman" w:hAnsi="Times New Roman"/>
                <w:lang w:val="uk-UA"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Pr>
                <w:rFonts w:ascii="Times New Roman" w:hAnsi="Times New Roman"/>
                <w:lang w:val="uk-UA" w:eastAsia="ru-RU"/>
              </w:rPr>
              <w:t>Постачальник</w:t>
            </w:r>
            <w:r w:rsidRPr="00CC7968">
              <w:rPr>
                <w:rFonts w:ascii="Times New Roman" w:hAnsi="Times New Roman"/>
                <w:lang w:val="uk-UA" w:eastAsia="ru-RU"/>
              </w:rPr>
              <w:t>ом.</w:t>
            </w:r>
          </w:p>
          <w:p w14:paraId="7B40DE1A"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4.5.</w:t>
            </w:r>
            <w:r w:rsidRPr="00CC7968">
              <w:rPr>
                <w:rFonts w:ascii="Times New Roman" w:hAnsi="Times New Roman"/>
                <w:lang w:val="uk-UA" w:eastAsia="ru-RU"/>
              </w:rPr>
              <w:t xml:space="preserve"> Оплата здійснюється тільки за фактично отримані продукти харчування.</w:t>
            </w:r>
          </w:p>
          <w:p w14:paraId="02957C71" w14:textId="77777777" w:rsidR="00E1465C" w:rsidRPr="00CC7968" w:rsidRDefault="00E1465C" w:rsidP="008203CF">
            <w:pPr>
              <w:spacing w:after="0" w:line="240" w:lineRule="auto"/>
              <w:jc w:val="both"/>
              <w:rPr>
                <w:rFonts w:ascii="Times New Roman" w:hAnsi="Times New Roman"/>
                <w:lang w:val="uk-UA" w:eastAsia="ru-RU"/>
              </w:rPr>
            </w:pPr>
          </w:p>
        </w:tc>
      </w:tr>
    </w:tbl>
    <w:p w14:paraId="425CC868" w14:textId="77777777" w:rsidR="00E1465C" w:rsidRPr="00CC7968" w:rsidRDefault="00E1465C" w:rsidP="00E1465C">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V. ПОСТАВКА ТОВАРІВ  </w:t>
      </w:r>
    </w:p>
    <w:tbl>
      <w:tblPr>
        <w:tblW w:w="103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1465C" w:rsidRPr="00CC7968" w14:paraId="05D11A3A" w14:textId="77777777" w:rsidTr="00E1465C">
        <w:trPr>
          <w:trHeight w:val="4337"/>
          <w:tblCellSpacing w:w="22" w:type="dxa"/>
          <w:jc w:val="center"/>
        </w:trPr>
        <w:tc>
          <w:tcPr>
            <w:tcW w:w="10260" w:type="dxa"/>
            <w:vAlign w:val="center"/>
          </w:tcPr>
          <w:p w14:paraId="7C8123AE" w14:textId="77777777" w:rsidR="00E1465C" w:rsidRPr="0021155E"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5.1</w:t>
            </w:r>
            <w:r w:rsidRPr="00CC7968">
              <w:rPr>
                <w:rFonts w:ascii="Times New Roman" w:hAnsi="Times New Roman"/>
                <w:lang w:val="uk-UA" w:eastAsia="ru-RU"/>
              </w:rPr>
              <w:t xml:space="preserve">. Строк (термін) поставки (передачі) товарів: до 31 грудня 2023 р. </w:t>
            </w:r>
            <w:r w:rsidRPr="00CC7968">
              <w:rPr>
                <w:rFonts w:ascii="Times New Roman" w:hAnsi="Times New Roman"/>
                <w:lang w:val="uk-UA"/>
              </w:rPr>
              <w:t xml:space="preserve">Поставка: </w:t>
            </w:r>
            <w:r w:rsidRPr="0021155E">
              <w:rPr>
                <w:rFonts w:ascii="Times New Roman" w:hAnsi="Times New Roman"/>
                <w:lang w:val="uk-UA"/>
              </w:rPr>
              <w:t xml:space="preserve">Поставка: 1 раз на тиждень – з 08-00 до 13-00 год. </w:t>
            </w:r>
            <w:r w:rsidRPr="0021155E">
              <w:rPr>
                <w:rFonts w:ascii="Times New Roman" w:hAnsi="Times New Roman"/>
                <w:lang w:val="uk-UA" w:eastAsia="ru-RU"/>
              </w:rPr>
              <w:t>Поставка товару Постачальником здійснюється не пізніше двох календарних днів з дня надання Замовником заявки Постачальнику.</w:t>
            </w:r>
          </w:p>
          <w:p w14:paraId="0142CB9E" w14:textId="77777777" w:rsidR="00E1465C" w:rsidRPr="0021155E" w:rsidRDefault="00E1465C" w:rsidP="008203CF">
            <w:pPr>
              <w:spacing w:after="0" w:line="240" w:lineRule="auto"/>
              <w:jc w:val="both"/>
              <w:rPr>
                <w:rFonts w:ascii="Times New Roman" w:hAnsi="Times New Roman"/>
                <w:lang w:val="uk-UA" w:eastAsia="ru-RU"/>
              </w:rPr>
            </w:pPr>
            <w:r w:rsidRPr="0021155E">
              <w:rPr>
                <w:rFonts w:ascii="Times New Roman" w:hAnsi="Times New Roman"/>
                <w:b/>
                <w:lang w:val="uk-UA" w:eastAsia="ru-RU"/>
              </w:rPr>
              <w:t>5.2.</w:t>
            </w:r>
            <w:r w:rsidRPr="0021155E">
              <w:rPr>
                <w:rFonts w:ascii="Times New Roman" w:hAnsi="Times New Roman"/>
                <w:lang w:val="uk-UA" w:eastAsia="ru-RU"/>
              </w:rPr>
              <w:t xml:space="preserve"> Місце поставки товарів: </w:t>
            </w:r>
            <w:r w:rsidRPr="0021155E">
              <w:rPr>
                <w:rFonts w:ascii="Times New Roman" w:hAnsi="Times New Roman"/>
                <w:bCs/>
                <w:lang w:val="uk-UA" w:eastAsia="ru-RU"/>
              </w:rPr>
              <w:t>вул. Сонячна, 2, смт. Хорошеве, Харківська обл., Україна, 62466.</w:t>
            </w:r>
          </w:p>
          <w:p w14:paraId="7A8A142F" w14:textId="77777777" w:rsidR="00E1465C" w:rsidRPr="00CC7968" w:rsidRDefault="00E1465C" w:rsidP="008203CF">
            <w:pPr>
              <w:spacing w:after="0" w:line="240" w:lineRule="auto"/>
              <w:jc w:val="both"/>
              <w:rPr>
                <w:rFonts w:ascii="Times New Roman" w:hAnsi="Times New Roman"/>
                <w:lang w:val="uk-UA"/>
              </w:rPr>
            </w:pPr>
            <w:r w:rsidRPr="00CC7968">
              <w:rPr>
                <w:rFonts w:ascii="Times New Roman" w:hAnsi="Times New Roman"/>
                <w:b/>
                <w:lang w:val="uk-UA"/>
              </w:rPr>
              <w:t>5.3</w:t>
            </w:r>
            <w:r w:rsidRPr="00CC7968">
              <w:rPr>
                <w:rFonts w:ascii="Times New Roman" w:hAnsi="Times New Roman"/>
                <w:lang w:val="uk-UA"/>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Pr>
                <w:rFonts w:ascii="Times New Roman" w:hAnsi="Times New Roman"/>
                <w:lang w:val="uk-UA"/>
              </w:rPr>
              <w:t>Постачальник</w:t>
            </w:r>
            <w:r w:rsidRPr="00CC7968">
              <w:rPr>
                <w:rFonts w:ascii="Times New Roman" w:hAnsi="Times New Roman"/>
                <w:lang w:val="uk-UA"/>
              </w:rPr>
              <w:t xml:space="preserve"> повинен відвантажити товар до міста зберігання товару (складу, складського приміщення).</w:t>
            </w:r>
          </w:p>
          <w:p w14:paraId="1E353A3A" w14:textId="77777777" w:rsidR="00E1465C" w:rsidRPr="00CC7968" w:rsidRDefault="00E1465C" w:rsidP="008203CF">
            <w:pPr>
              <w:spacing w:after="0" w:line="240" w:lineRule="auto"/>
              <w:jc w:val="both"/>
              <w:rPr>
                <w:rFonts w:ascii="Times New Roman" w:hAnsi="Times New Roman"/>
                <w:lang w:val="uk-UA"/>
              </w:rPr>
            </w:pPr>
            <w:r w:rsidRPr="00CC7968">
              <w:rPr>
                <w:rFonts w:ascii="Times New Roman" w:hAnsi="Times New Roman"/>
                <w:b/>
                <w:lang w:val="uk-UA"/>
              </w:rPr>
              <w:t>5.4.</w:t>
            </w:r>
            <w:r w:rsidRPr="00CC7968">
              <w:rPr>
                <w:rFonts w:ascii="Times New Roman" w:hAnsi="Times New Roman"/>
                <w:lang w:val="uk-UA"/>
              </w:rPr>
              <w:t xml:space="preserve"> Прийняття товару від </w:t>
            </w:r>
            <w:r>
              <w:rPr>
                <w:rFonts w:ascii="Times New Roman" w:hAnsi="Times New Roman"/>
                <w:lang w:val="uk-UA"/>
              </w:rPr>
              <w:t>Постачальник</w:t>
            </w:r>
            <w:r w:rsidRPr="00CC7968">
              <w:rPr>
                <w:rFonts w:ascii="Times New Roman" w:hAnsi="Times New Roman"/>
                <w:lang w:val="uk-UA"/>
              </w:rPr>
              <w:t>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7B077857" w14:textId="77777777" w:rsidR="00E1465C" w:rsidRPr="00CC7968" w:rsidRDefault="00E1465C" w:rsidP="008203CF">
            <w:pPr>
              <w:spacing w:after="0" w:line="240" w:lineRule="auto"/>
              <w:jc w:val="both"/>
              <w:rPr>
                <w:rFonts w:ascii="Times New Roman" w:hAnsi="Times New Roman"/>
                <w:lang w:val="uk-UA"/>
              </w:rPr>
            </w:pPr>
            <w:r w:rsidRPr="00CC7968">
              <w:rPr>
                <w:rFonts w:ascii="Times New Roman" w:hAnsi="Times New Roman"/>
                <w:b/>
                <w:lang w:val="uk-UA"/>
              </w:rPr>
              <w:t>5.5</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Pr>
                <w:rFonts w:ascii="Times New Roman" w:hAnsi="Times New Roman"/>
                <w:lang w:val="uk-UA"/>
              </w:rPr>
              <w:t>Постачальник</w:t>
            </w:r>
            <w:r w:rsidRPr="00CC7968">
              <w:rPr>
                <w:rFonts w:ascii="Times New Roman" w:hAnsi="Times New Roman"/>
                <w:lang w:val="uk-UA"/>
              </w:rPr>
              <w:t xml:space="preserve">а, однак це буде розцінюватися як невиконання зобов’язань </w:t>
            </w:r>
            <w:r>
              <w:rPr>
                <w:rFonts w:ascii="Times New Roman" w:hAnsi="Times New Roman"/>
                <w:lang w:val="uk-UA"/>
              </w:rPr>
              <w:t>Постачальник</w:t>
            </w:r>
            <w:r w:rsidRPr="00CC7968">
              <w:rPr>
                <w:rFonts w:ascii="Times New Roman" w:hAnsi="Times New Roman"/>
                <w:lang w:val="uk-UA"/>
              </w:rPr>
              <w:t>ом.</w:t>
            </w:r>
          </w:p>
          <w:p w14:paraId="68A0A76D"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5.6.</w:t>
            </w:r>
            <w:r w:rsidRPr="00CC7968">
              <w:rPr>
                <w:rFonts w:ascii="Times New Roman" w:hAnsi="Times New Roman"/>
                <w:lang w:val="uk-UA" w:eastAsia="ru-RU"/>
              </w:rPr>
              <w:t xml:space="preserve"> Постачання товару </w:t>
            </w:r>
            <w:r>
              <w:rPr>
                <w:rFonts w:ascii="Times New Roman" w:hAnsi="Times New Roman"/>
                <w:lang w:val="uk-UA" w:eastAsia="ru-RU"/>
              </w:rPr>
              <w:t>Замовнику</w:t>
            </w:r>
            <w:r w:rsidRPr="00CC7968">
              <w:rPr>
                <w:rFonts w:ascii="Times New Roman" w:hAnsi="Times New Roman"/>
                <w:lang w:val="uk-UA" w:eastAsia="ru-RU"/>
              </w:rPr>
              <w:t xml:space="preserve"> здійснюється автотранспортом </w:t>
            </w:r>
            <w:r>
              <w:rPr>
                <w:rFonts w:ascii="Times New Roman" w:hAnsi="Times New Roman"/>
                <w:lang w:val="uk-UA" w:eastAsia="ru-RU"/>
              </w:rPr>
              <w:t>Постачальник</w:t>
            </w:r>
            <w:r w:rsidRPr="00CC7968">
              <w:rPr>
                <w:rFonts w:ascii="Times New Roman" w:hAnsi="Times New Roman"/>
                <w:lang w:val="uk-UA" w:eastAsia="ru-RU"/>
              </w:rPr>
              <w:t>а.</w:t>
            </w:r>
          </w:p>
          <w:p w14:paraId="7643EA52" w14:textId="77777777" w:rsidR="00E1465C" w:rsidRPr="00CC7968" w:rsidRDefault="00E1465C" w:rsidP="008203CF">
            <w:pPr>
              <w:spacing w:after="0" w:line="240" w:lineRule="auto"/>
              <w:jc w:val="both"/>
              <w:rPr>
                <w:rFonts w:ascii="Times New Roman" w:hAnsi="Times New Roman"/>
                <w:i/>
                <w:lang w:val="uk-UA" w:eastAsia="ru-RU"/>
              </w:rPr>
            </w:pPr>
            <w:r w:rsidRPr="00CC7968">
              <w:rPr>
                <w:rFonts w:ascii="Times New Roman" w:hAnsi="Times New Roman"/>
                <w:b/>
                <w:lang w:val="uk-UA" w:eastAsia="ru-RU"/>
              </w:rPr>
              <w:t>5.6.1.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спеціалізованим автотранспортом</w:t>
            </w:r>
            <w:r w:rsidRPr="00CC7968">
              <w:rPr>
                <w:rFonts w:ascii="Times New Roman" w:hAnsi="Times New Roman"/>
                <w:i/>
                <w:lang w:val="uk-UA" w:eastAsia="ru-RU"/>
              </w:rPr>
              <w:t>.</w:t>
            </w:r>
          </w:p>
          <w:p w14:paraId="268130F2" w14:textId="77777777" w:rsidR="00E1465C" w:rsidRPr="00CC7968" w:rsidRDefault="00E1465C" w:rsidP="008203CF">
            <w:pPr>
              <w:spacing w:after="0" w:line="240" w:lineRule="auto"/>
              <w:jc w:val="both"/>
              <w:rPr>
                <w:rFonts w:ascii="Times New Roman" w:hAnsi="Times New Roman"/>
                <w:i/>
                <w:lang w:val="uk-UA" w:eastAsia="ru-RU"/>
              </w:rPr>
            </w:pPr>
            <w:r w:rsidRPr="00CC7968">
              <w:rPr>
                <w:rFonts w:ascii="Times New Roman" w:hAnsi="Times New Roman"/>
                <w:b/>
                <w:lang w:val="uk-UA" w:eastAsia="ru-RU"/>
              </w:rPr>
              <w:t>5.6.2.</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персоналом, який має допуск до робот з продуктами харчування і продовольчою сировиною</w:t>
            </w:r>
            <w:r w:rsidRPr="00CC7968">
              <w:rPr>
                <w:rFonts w:ascii="Times New Roman" w:hAnsi="Times New Roman"/>
                <w:i/>
                <w:lang w:val="uk-UA" w:eastAsia="ru-RU"/>
              </w:rPr>
              <w:t>.</w:t>
            </w:r>
          </w:p>
          <w:p w14:paraId="453F6FC8" w14:textId="77777777" w:rsidR="00E1465C" w:rsidRPr="00CC7968" w:rsidRDefault="00E1465C" w:rsidP="008203CF">
            <w:pPr>
              <w:spacing w:after="0" w:line="240" w:lineRule="auto"/>
              <w:jc w:val="both"/>
              <w:rPr>
                <w:rFonts w:ascii="Times New Roman" w:hAnsi="Times New Roman"/>
                <w:lang w:val="uk-UA"/>
              </w:rPr>
            </w:pPr>
            <w:r w:rsidRPr="00CC7968">
              <w:rPr>
                <w:rFonts w:ascii="Times New Roman" w:hAnsi="Times New Roman"/>
                <w:b/>
                <w:lang w:val="uk-UA"/>
              </w:rPr>
              <w:t>5.7.</w:t>
            </w:r>
            <w:r w:rsidRPr="00CC7968">
              <w:rPr>
                <w:rFonts w:ascii="Times New Roman" w:hAnsi="Times New Roman"/>
                <w:lang w:val="uk-UA"/>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2DB02A84" w14:textId="77777777" w:rsidR="00E1465C" w:rsidRPr="00CC7968" w:rsidRDefault="00E1465C" w:rsidP="008203CF">
            <w:pPr>
              <w:spacing w:after="0" w:line="240" w:lineRule="auto"/>
              <w:jc w:val="both"/>
              <w:rPr>
                <w:rFonts w:ascii="Times New Roman" w:hAnsi="Times New Roman"/>
                <w:lang w:val="uk-UA"/>
              </w:rPr>
            </w:pPr>
          </w:p>
          <w:p w14:paraId="5A5BE224"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w:t>
            </w:r>
          </w:p>
          <w:p w14:paraId="11FF7744" w14:textId="77777777" w:rsidR="00E1465C" w:rsidRPr="00CC7968" w:rsidRDefault="00E1465C" w:rsidP="008203CF">
            <w:pPr>
              <w:spacing w:after="0" w:line="240" w:lineRule="auto"/>
              <w:jc w:val="center"/>
              <w:rPr>
                <w:rFonts w:ascii="Times New Roman" w:hAnsi="Times New Roman"/>
                <w:b/>
                <w:lang w:val="uk-UA" w:eastAsia="ru-RU"/>
              </w:rPr>
            </w:pPr>
            <w:r w:rsidRPr="00CC7968">
              <w:rPr>
                <w:rFonts w:ascii="Times New Roman" w:hAnsi="Times New Roman"/>
                <w:b/>
                <w:lang w:val="uk-UA" w:eastAsia="ru-RU"/>
              </w:rPr>
              <w:t>VI. ПРАВА ТА ОБОВ'ЯЗКИ СТОРІН</w:t>
            </w:r>
          </w:p>
          <w:p w14:paraId="108F2CAB"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6.1.</w:t>
            </w:r>
            <w:r w:rsidRPr="00CC7968">
              <w:rPr>
                <w:rFonts w:ascii="Times New Roman" w:hAnsi="Times New Roman"/>
                <w:lang w:val="uk-UA" w:eastAsia="ru-RU"/>
              </w:rPr>
              <w:t xml:space="preserve"> Замовник зобов'язаний: </w:t>
            </w:r>
          </w:p>
          <w:p w14:paraId="5FB1621A"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6.1.1</w:t>
            </w:r>
            <w:r w:rsidRPr="00CC7968">
              <w:rPr>
                <w:rFonts w:ascii="Times New Roman" w:hAnsi="Times New Roman"/>
                <w:lang w:val="uk-UA" w:eastAsia="ru-RU"/>
              </w:rPr>
              <w:t xml:space="preserve">. Своєчасно та в повному обсязі сплачувати за поставлені товари. </w:t>
            </w:r>
          </w:p>
          <w:p w14:paraId="330D7250"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6.1.2.</w:t>
            </w:r>
            <w:r w:rsidRPr="00CC7968">
              <w:rPr>
                <w:rFonts w:ascii="Times New Roman" w:hAnsi="Times New Roman"/>
                <w:lang w:val="uk-UA" w:eastAsia="ru-RU"/>
              </w:rPr>
              <w:t xml:space="preserve"> Приймати продукцію та виставляти претензії </w:t>
            </w:r>
            <w:r>
              <w:rPr>
                <w:rFonts w:ascii="Times New Roman" w:hAnsi="Times New Roman"/>
                <w:lang w:val="uk-UA" w:eastAsia="ru-RU"/>
              </w:rPr>
              <w:t>Постачальник</w:t>
            </w:r>
            <w:r w:rsidRPr="00CC7968">
              <w:rPr>
                <w:rFonts w:ascii="Times New Roman" w:hAnsi="Times New Roman"/>
                <w:lang w:val="uk-UA" w:eastAsia="ru-RU"/>
              </w:rPr>
              <w:t>у по кількості та якості товару, керуючись відповідними нормативно-правовими актами України.</w:t>
            </w:r>
          </w:p>
          <w:p w14:paraId="25E72C00"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6.1.3.</w:t>
            </w:r>
            <w:r w:rsidRPr="00CC7968">
              <w:rPr>
                <w:rFonts w:ascii="Times New Roman" w:hAnsi="Times New Roman"/>
                <w:lang w:val="uk-UA"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w:t>
            </w:r>
            <w:r>
              <w:rPr>
                <w:rFonts w:ascii="Times New Roman" w:hAnsi="Times New Roman"/>
                <w:lang w:val="uk-UA" w:eastAsia="ru-RU"/>
              </w:rPr>
              <w:t>Постачальник</w:t>
            </w:r>
            <w:r w:rsidRPr="00CC7968">
              <w:rPr>
                <w:rFonts w:ascii="Times New Roman" w:hAnsi="Times New Roman"/>
                <w:lang w:val="uk-UA" w:eastAsia="ru-RU"/>
              </w:rPr>
              <w:t>у для виконання  по телефону, факсу, електронною поштою, або засобами поштового зв’язку.</w:t>
            </w:r>
          </w:p>
          <w:p w14:paraId="308FB3AC"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6.1.4.</w:t>
            </w:r>
            <w:r w:rsidRPr="00CC7968">
              <w:rPr>
                <w:rFonts w:ascii="Times New Roman" w:hAnsi="Times New Roman"/>
                <w:lang w:val="uk-UA" w:eastAsia="ru-RU"/>
              </w:rPr>
              <w:t xml:space="preserve"> У випадку виявлення товару неналежної якості або недостачі товару, повідомити про це </w:t>
            </w:r>
            <w:r>
              <w:rPr>
                <w:rFonts w:ascii="Times New Roman" w:hAnsi="Times New Roman"/>
                <w:lang w:val="uk-UA" w:eastAsia="ru-RU"/>
              </w:rPr>
              <w:t>Постачальник</w:t>
            </w:r>
            <w:r w:rsidRPr="00CC7968">
              <w:rPr>
                <w:rFonts w:ascii="Times New Roman" w:hAnsi="Times New Roman"/>
                <w:lang w:val="uk-UA" w:eastAsia="ru-RU"/>
              </w:rPr>
              <w:t xml:space="preserve">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13ECA5C1"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6.2</w:t>
            </w:r>
            <w:r w:rsidRPr="00CC7968">
              <w:rPr>
                <w:rFonts w:ascii="Times New Roman" w:hAnsi="Times New Roman"/>
                <w:lang w:val="uk-UA" w:eastAsia="ru-RU"/>
              </w:rPr>
              <w:t xml:space="preserve">. Замовник має право: </w:t>
            </w:r>
          </w:p>
          <w:p w14:paraId="789F8F89"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6.2.1.</w:t>
            </w:r>
            <w:r w:rsidRPr="00CC7968">
              <w:rPr>
                <w:rFonts w:ascii="Times New Roman" w:hAnsi="Times New Roman"/>
                <w:lang w:val="uk-UA" w:eastAsia="ru-RU"/>
              </w:rPr>
              <w:t xml:space="preserve"> Достроково розірвати цей Договір у разі невиконання зобов'язань </w:t>
            </w:r>
            <w:r>
              <w:rPr>
                <w:rFonts w:ascii="Times New Roman" w:hAnsi="Times New Roman"/>
                <w:lang w:val="uk-UA" w:eastAsia="ru-RU"/>
              </w:rPr>
              <w:t>Постачальник</w:t>
            </w:r>
            <w:r w:rsidRPr="00CC7968">
              <w:rPr>
                <w:rFonts w:ascii="Times New Roman" w:hAnsi="Times New Roman"/>
                <w:lang w:val="uk-UA" w:eastAsia="ru-RU"/>
              </w:rPr>
              <w:t xml:space="preserve">ом, за умови письмового повідомлення </w:t>
            </w:r>
            <w:r>
              <w:rPr>
                <w:rFonts w:ascii="Times New Roman" w:hAnsi="Times New Roman"/>
                <w:lang w:val="uk-UA" w:eastAsia="ru-RU"/>
              </w:rPr>
              <w:t>Постачальник</w:t>
            </w:r>
            <w:r w:rsidRPr="00CC7968">
              <w:rPr>
                <w:rFonts w:ascii="Times New Roman" w:hAnsi="Times New Roman"/>
                <w:lang w:val="uk-UA" w:eastAsia="ru-RU"/>
              </w:rPr>
              <w:t xml:space="preserve">а  не пізніш ніж за 5 (п’ять) календарних днів із застосуванням штрафних санкцій згідно п. 7.2 даного Договору; </w:t>
            </w:r>
          </w:p>
          <w:p w14:paraId="1C528457"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6.2.2.</w:t>
            </w:r>
            <w:r w:rsidRPr="00CC7968">
              <w:rPr>
                <w:rFonts w:ascii="Times New Roman" w:hAnsi="Times New Roman"/>
                <w:lang w:val="uk-UA" w:eastAsia="ru-RU"/>
              </w:rPr>
              <w:t xml:space="preserve"> Контролювати поставку товарів у строки, встановлені цим Договором; </w:t>
            </w:r>
          </w:p>
          <w:p w14:paraId="24ABC3F7"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6.2.3.</w:t>
            </w:r>
            <w:r w:rsidRPr="00CC7968">
              <w:rPr>
                <w:rFonts w:ascii="Times New Roman" w:hAnsi="Times New Roman"/>
                <w:lang w:val="uk-UA"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6C89A3B5"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6.2.4</w:t>
            </w:r>
            <w:r w:rsidRPr="00CC7968">
              <w:rPr>
                <w:rFonts w:ascii="Times New Roman" w:hAnsi="Times New Roman"/>
                <w:lang w:val="uk-UA"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Pr>
                <w:rFonts w:ascii="Times New Roman" w:hAnsi="Times New Roman"/>
                <w:lang w:val="uk-UA" w:eastAsia="ru-RU"/>
              </w:rPr>
              <w:t>Постачальник</w:t>
            </w:r>
            <w:r w:rsidRPr="00CC7968">
              <w:rPr>
                <w:rFonts w:ascii="Times New Roman" w:hAnsi="Times New Roman"/>
                <w:lang w:val="uk-UA" w:eastAsia="ru-RU"/>
              </w:rPr>
              <w:t xml:space="preserve">а, після чого вважається, що Сторони виконали умови договору у повному обсязі. </w:t>
            </w:r>
          </w:p>
          <w:p w14:paraId="775A53CE"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6.2.5</w:t>
            </w:r>
            <w:r w:rsidRPr="00CC7968">
              <w:rPr>
                <w:rFonts w:ascii="Times New Roman" w:hAnsi="Times New Roman"/>
                <w:lang w:val="uk-UA" w:eastAsia="ru-RU"/>
              </w:rPr>
              <w:t xml:space="preserve">. Повернути рахунок </w:t>
            </w:r>
            <w:r>
              <w:rPr>
                <w:rFonts w:ascii="Times New Roman" w:hAnsi="Times New Roman"/>
                <w:lang w:val="uk-UA" w:eastAsia="ru-RU"/>
              </w:rPr>
              <w:t>Постачальник</w:t>
            </w:r>
            <w:r w:rsidRPr="00CC7968">
              <w:rPr>
                <w:rFonts w:ascii="Times New Roman" w:hAnsi="Times New Roman"/>
                <w:lang w:val="uk-UA" w:eastAsia="ru-RU"/>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5F4E0C2E"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6.3.</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w:t>
            </w:r>
          </w:p>
          <w:p w14:paraId="503634C6"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6.3.1.</w:t>
            </w:r>
            <w:r w:rsidRPr="00CC7968">
              <w:rPr>
                <w:rFonts w:ascii="Times New Roman" w:hAnsi="Times New Roman"/>
                <w:lang w:val="uk-UA" w:eastAsia="ru-RU"/>
              </w:rPr>
              <w:t xml:space="preserve"> Забезпечити поставку товарів у строки та у стані, встановленими цим Договором; </w:t>
            </w:r>
          </w:p>
          <w:p w14:paraId="4A9377A1"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6.3.2.</w:t>
            </w:r>
            <w:r w:rsidRPr="00CC7968">
              <w:rPr>
                <w:rFonts w:ascii="Times New Roman" w:hAnsi="Times New Roman"/>
                <w:lang w:val="uk-UA" w:eastAsia="ru-RU"/>
              </w:rPr>
              <w:t xml:space="preserve"> Забезпечити поставку товарів, якість яких відповідає умовам, установленим розділом II цього Договору.</w:t>
            </w:r>
            <w:r w:rsidRPr="00CC7968">
              <w:rPr>
                <w:rFonts w:ascii="Times New Roman" w:hAnsi="Times New Roman"/>
                <w:spacing w:val="-1"/>
                <w:lang w:val="uk-UA" w:eastAsia="ru-RU"/>
              </w:rPr>
              <w:t xml:space="preserve"> </w:t>
            </w:r>
            <w:r w:rsidRPr="00CC7968">
              <w:rPr>
                <w:rFonts w:ascii="Times New Roman" w:hAnsi="Times New Roman"/>
                <w:lang w:val="uk-UA" w:eastAsia="ru-RU"/>
              </w:rPr>
              <w:t xml:space="preserve">При кожній поставці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w:t>
            </w:r>
            <w:r>
              <w:rPr>
                <w:rFonts w:ascii="Times New Roman" w:hAnsi="Times New Roman"/>
                <w:lang w:val="uk-UA" w:eastAsia="ru-RU"/>
              </w:rPr>
              <w:t>Постачальник</w:t>
            </w:r>
            <w:r w:rsidRPr="00CC7968">
              <w:rPr>
                <w:rFonts w:ascii="Times New Roman" w:hAnsi="Times New Roman"/>
                <w:lang w:val="uk-UA" w:eastAsia="ru-RU"/>
              </w:rPr>
              <w:t>а.</w:t>
            </w:r>
          </w:p>
          <w:p w14:paraId="16614451" w14:textId="77777777" w:rsidR="00E1465C" w:rsidRPr="00CC7968" w:rsidRDefault="00E1465C" w:rsidP="008203CF">
            <w:pPr>
              <w:spacing w:after="0" w:line="240" w:lineRule="auto"/>
              <w:jc w:val="both"/>
              <w:rPr>
                <w:rFonts w:ascii="Times New Roman" w:hAnsi="Times New Roman"/>
                <w:b/>
                <w:lang w:val="uk-UA" w:eastAsia="ru-RU"/>
              </w:rPr>
            </w:pPr>
            <w:r w:rsidRPr="00CC7968">
              <w:rPr>
                <w:rFonts w:ascii="Times New Roman" w:hAnsi="Times New Roman"/>
                <w:b/>
                <w:lang w:val="uk-UA" w:eastAsia="ru-RU"/>
              </w:rPr>
              <w:t xml:space="preserve">6.3.3. </w:t>
            </w:r>
            <w:r w:rsidRPr="00CC7968">
              <w:rPr>
                <w:rFonts w:ascii="Times New Roman" w:hAnsi="Times New Roman"/>
                <w:lang w:val="uk-UA" w:eastAsia="ru-RU"/>
              </w:rPr>
              <w:t>Надати</w:t>
            </w:r>
            <w:r w:rsidRPr="00CC7968">
              <w:rPr>
                <w:rFonts w:ascii="Times New Roman" w:hAnsi="Times New Roman"/>
                <w:b/>
                <w:lang w:val="uk-UA" w:eastAsia="ru-RU"/>
              </w:rPr>
              <w:t xml:space="preserve"> </w:t>
            </w:r>
            <w:r w:rsidRPr="00CC7968">
              <w:rPr>
                <w:rFonts w:ascii="Times New Roman" w:hAnsi="Times New Roman"/>
                <w:lang w:val="uk-UA" w:eastAsia="ru-RU"/>
              </w:rPr>
              <w:t>Замовнику</w:t>
            </w:r>
            <w:r w:rsidRPr="00CC7968">
              <w:rPr>
                <w:rFonts w:ascii="Times New Roman" w:hAnsi="Times New Roman"/>
                <w:b/>
                <w:lang w:val="uk-UA" w:eastAsia="ru-RU"/>
              </w:rPr>
              <w:t xml:space="preserve"> </w:t>
            </w:r>
            <w:r w:rsidRPr="00CC7968">
              <w:rPr>
                <w:rFonts w:ascii="Times New Roman" w:hAnsi="Times New Roman"/>
                <w:lang w:val="uk-UA" w:eastAsia="ru-RU"/>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ом будуть змінені потужності, що </w:t>
            </w:r>
            <w:proofErr w:type="spellStart"/>
            <w:r w:rsidRPr="00CC7968">
              <w:rPr>
                <w:rFonts w:ascii="Times New Roman" w:hAnsi="Times New Roman"/>
                <w:lang w:val="uk-UA" w:eastAsia="ru-RU"/>
              </w:rPr>
              <w:t>задіюються</w:t>
            </w:r>
            <w:proofErr w:type="spellEnd"/>
            <w:r w:rsidRPr="00CC7968">
              <w:rPr>
                <w:rFonts w:ascii="Times New Roman" w:hAnsi="Times New Roman"/>
                <w:lang w:val="uk-UA" w:eastAsia="ru-RU"/>
              </w:rPr>
              <w:t xml:space="preserve"> ним у  виробництві, переробці, реалізації харчових продуктів,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протягом 3-х днів надати Замовнику копію експлуатаційного дозволу (дозволів) на такі потужності. </w:t>
            </w:r>
          </w:p>
          <w:p w14:paraId="2C868F53"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6.3.4</w:t>
            </w:r>
            <w:r w:rsidRPr="00CC7968">
              <w:rPr>
                <w:rFonts w:ascii="Times New Roman" w:hAnsi="Times New Roman"/>
                <w:lang w:val="uk-UA" w:eastAsia="ru-RU"/>
              </w:rPr>
              <w:t xml:space="preserve">. Своєчасно отримувати заявку Замовника на поставку продуктів харчування. </w:t>
            </w:r>
          </w:p>
          <w:p w14:paraId="413529F6"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6.3.5.</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здійснити поставку товару за заявкою Замовника, в якій вказується дата та час поставки. Обов’язок </w:t>
            </w:r>
            <w:r>
              <w:rPr>
                <w:rFonts w:ascii="Times New Roman" w:hAnsi="Times New Roman"/>
                <w:lang w:val="uk-UA" w:eastAsia="ru-RU"/>
              </w:rPr>
              <w:t>Постачальник</w:t>
            </w:r>
            <w:r w:rsidRPr="00CC7968">
              <w:rPr>
                <w:rFonts w:ascii="Times New Roman" w:hAnsi="Times New Roman"/>
                <w:lang w:val="uk-UA" w:eastAsia="ru-RU"/>
              </w:rPr>
              <w:t xml:space="preserve">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w:t>
            </w:r>
            <w:r>
              <w:rPr>
                <w:rFonts w:ascii="Times New Roman" w:hAnsi="Times New Roman"/>
                <w:lang w:val="uk-UA" w:eastAsia="ru-RU"/>
              </w:rPr>
              <w:t>Постачальник</w:t>
            </w:r>
            <w:r w:rsidRPr="00CC7968">
              <w:rPr>
                <w:rFonts w:ascii="Times New Roman" w:hAnsi="Times New Roman"/>
                <w:lang w:val="uk-UA" w:eastAsia="ru-RU"/>
              </w:rPr>
              <w:t>ом поставки товару за заявкою Замовника, доказом відправлення Замовником заявки є квитанція поштового відправлення.</w:t>
            </w:r>
          </w:p>
          <w:p w14:paraId="2F978ECC"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6.3.6.</w:t>
            </w:r>
            <w:r w:rsidRPr="00CC7968">
              <w:rPr>
                <w:rFonts w:ascii="Times New Roman" w:hAnsi="Times New Roman"/>
                <w:lang w:val="uk-UA" w:eastAsia="ru-RU"/>
              </w:rPr>
              <w:t xml:space="preserve"> Здійснювати розвантаження та доставку товару до закладу Замовника  за свій рахунок. </w:t>
            </w:r>
          </w:p>
          <w:p w14:paraId="644DE613"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6.3.7</w:t>
            </w:r>
            <w:r w:rsidRPr="00CC7968">
              <w:rPr>
                <w:rFonts w:ascii="Times New Roman" w:hAnsi="Times New Roman"/>
                <w:lang w:val="uk-UA" w:eastAsia="ru-RU"/>
              </w:rPr>
              <w:t>. Розглянути претензію Замовника щодо якості та кількості товару протягом доби з дня її отримання.</w:t>
            </w:r>
          </w:p>
          <w:p w14:paraId="1B804910"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6.3.8</w:t>
            </w:r>
            <w:r w:rsidRPr="00CC7968">
              <w:rPr>
                <w:rFonts w:ascii="Times New Roman" w:hAnsi="Times New Roman"/>
                <w:lang w:val="uk-UA" w:eastAsia="ru-RU"/>
              </w:rPr>
              <w:t xml:space="preserve">. Якщо якість Товару не відповідає умовам,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 гарантує заміну товару протягом доби з дня отримання претензії Замовника. </w:t>
            </w:r>
            <w:r w:rsidRPr="00A3313F">
              <w:rPr>
                <w:rFonts w:ascii="Times New Roman" w:hAnsi="Times New Roman"/>
                <w:lang w:val="uk-UA" w:eastAsia="ru-RU"/>
              </w:rPr>
              <w:t>Усі витрати, пов’язані з усуненням недоліків (дефектів) або заміною неякісного</w:t>
            </w:r>
            <w:r>
              <w:rPr>
                <w:rFonts w:ascii="Times New Roman" w:hAnsi="Times New Roman"/>
                <w:lang w:val="uk-UA" w:eastAsia="ru-RU"/>
              </w:rPr>
              <w:t xml:space="preserve"> </w:t>
            </w:r>
            <w:r w:rsidRPr="00A3313F">
              <w:rPr>
                <w:rFonts w:ascii="Times New Roman" w:hAnsi="Times New Roman"/>
                <w:lang w:val="uk-UA" w:eastAsia="ru-RU"/>
              </w:rPr>
              <w:t>Товару, несе Постачальник.</w:t>
            </w:r>
          </w:p>
          <w:p w14:paraId="237F9C58"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6.4</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має право: </w:t>
            </w:r>
          </w:p>
          <w:p w14:paraId="719D91EA"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6.4.1.</w:t>
            </w:r>
            <w:r w:rsidRPr="00CC7968">
              <w:rPr>
                <w:rFonts w:ascii="Times New Roman" w:hAnsi="Times New Roman"/>
                <w:lang w:val="uk-UA" w:eastAsia="ru-RU"/>
              </w:rPr>
              <w:t xml:space="preserve"> Своєчасно та в повному обсязі отримувати плату за поставлені товари; </w:t>
            </w:r>
          </w:p>
          <w:p w14:paraId="44F3B5D1"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6.4.2</w:t>
            </w:r>
            <w:r w:rsidRPr="00CC7968">
              <w:rPr>
                <w:rFonts w:ascii="Times New Roman" w:hAnsi="Times New Roman"/>
                <w:lang w:val="uk-UA" w:eastAsia="ru-RU"/>
              </w:rPr>
              <w:t xml:space="preserve">. На дострокову поставку товарів за письмовим погодженням Замовника; </w:t>
            </w:r>
          </w:p>
          <w:p w14:paraId="5492FDD9" w14:textId="77777777" w:rsidR="00E1465C" w:rsidRPr="00CC7968" w:rsidRDefault="00E1465C" w:rsidP="008203CF">
            <w:pPr>
              <w:pStyle w:val="a3"/>
              <w:rPr>
                <w:lang w:val="uk-UA" w:eastAsia="ru-RU"/>
              </w:rPr>
            </w:pPr>
            <w:r w:rsidRPr="00A3313F">
              <w:rPr>
                <w:rFonts w:ascii="Times New Roman" w:hAnsi="Times New Roman"/>
                <w:b/>
                <w:lang w:val="uk-UA" w:eastAsia="ru-RU"/>
              </w:rPr>
              <w:t>6.4.3.</w:t>
            </w:r>
            <w:r w:rsidRPr="00CC7968">
              <w:rPr>
                <w:lang w:val="uk-UA" w:eastAsia="ru-RU"/>
              </w:rPr>
              <w:t xml:space="preserve"> </w:t>
            </w:r>
            <w:r w:rsidRPr="00A3313F">
              <w:rPr>
                <w:rFonts w:ascii="Times New Roman" w:hAnsi="Times New Roman"/>
                <w:lang w:val="uk-UA" w:eastAsia="ru-RU"/>
              </w:rPr>
              <w:t xml:space="preserve">У разі невиконання зобов'язань Замовником, </w:t>
            </w:r>
            <w:r>
              <w:rPr>
                <w:rFonts w:ascii="Times New Roman" w:hAnsi="Times New Roman"/>
                <w:lang w:val="uk-UA" w:eastAsia="ru-RU"/>
              </w:rPr>
              <w:t>Постачальник</w:t>
            </w:r>
            <w:r w:rsidRPr="00A3313F">
              <w:rPr>
                <w:rFonts w:ascii="Times New Roman" w:hAnsi="Times New Roman"/>
                <w:lang w:val="uk-UA" w:eastAsia="ru-RU"/>
              </w:rPr>
              <w:t xml:space="preserve"> має право достроково розірвати цей Договір у судовому порядку.</w:t>
            </w:r>
          </w:p>
          <w:p w14:paraId="26214F64" w14:textId="77777777" w:rsidR="00E1465C" w:rsidRPr="00CC7968" w:rsidRDefault="00E1465C" w:rsidP="008203CF">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E1465C" w:rsidRPr="00CC7968" w14:paraId="3B8CAD20" w14:textId="77777777" w:rsidTr="008203CF">
              <w:trPr>
                <w:tblCellSpacing w:w="22" w:type="dxa"/>
                <w:jc w:val="center"/>
              </w:trPr>
              <w:tc>
                <w:tcPr>
                  <w:tcW w:w="10412" w:type="dxa"/>
                  <w:vAlign w:val="center"/>
                </w:tcPr>
                <w:p w14:paraId="66EF75D5" w14:textId="77777777" w:rsidR="00E1465C" w:rsidRPr="00CC7968" w:rsidRDefault="00E1465C" w:rsidP="008203CF">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7.1.</w:t>
                  </w:r>
                  <w:r w:rsidRPr="00CC7968">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B8869AA" w14:textId="77777777" w:rsidR="00E1465C" w:rsidRPr="00CC7968" w:rsidRDefault="00E1465C" w:rsidP="008203CF">
                  <w:pPr>
                    <w:suppressAutoHyphens/>
                    <w:spacing w:after="0" w:line="240" w:lineRule="auto"/>
                    <w:jc w:val="both"/>
                    <w:rPr>
                      <w:rFonts w:ascii="Times New Roman" w:hAnsi="Times New Roman"/>
                      <w:b/>
                      <w:lang w:val="uk-UA" w:eastAsia="zh-CN"/>
                    </w:rPr>
                  </w:pPr>
                  <w:r w:rsidRPr="00CC7968">
                    <w:rPr>
                      <w:rFonts w:ascii="Times New Roman" w:hAnsi="Times New Roman"/>
                      <w:b/>
                      <w:lang w:val="uk-UA" w:eastAsia="zh-CN"/>
                    </w:rPr>
                    <w:t>7.2.</w:t>
                  </w:r>
                  <w:r w:rsidRPr="00CC7968">
                    <w:rPr>
                      <w:rFonts w:ascii="Times New Roman" w:hAnsi="Times New Roman"/>
                      <w:lang w:val="uk-UA" w:eastAsia="zh-CN"/>
                    </w:rPr>
                    <w:t xml:space="preserve"> У разі порушення </w:t>
                  </w:r>
                  <w:r>
                    <w:rPr>
                      <w:rFonts w:ascii="Times New Roman" w:hAnsi="Times New Roman"/>
                      <w:lang w:val="uk-UA" w:eastAsia="zh-CN"/>
                    </w:rPr>
                    <w:t>Постачальник</w:t>
                  </w:r>
                  <w:r w:rsidRPr="00CC7968">
                    <w:rPr>
                      <w:rFonts w:ascii="Times New Roman" w:hAnsi="Times New Roman"/>
                      <w:lang w:val="uk-UA" w:eastAsia="zh-CN"/>
                    </w:rPr>
                    <w:t xml:space="preserve">ом строків виконання зобов'язань за цим договором, </w:t>
                  </w:r>
                  <w:r>
                    <w:rPr>
                      <w:rFonts w:ascii="Times New Roman" w:hAnsi="Times New Roman"/>
                      <w:lang w:val="uk-UA" w:eastAsia="zh-CN"/>
                    </w:rPr>
                    <w:t>Постачальник</w:t>
                  </w:r>
                  <w:r w:rsidRPr="00CC7968">
                    <w:rPr>
                      <w:rFonts w:ascii="Times New Roman" w:hAnsi="Times New Roman"/>
                      <w:lang w:val="uk-UA"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lang w:val="uk-UA" w:eastAsia="zh-CN"/>
                    </w:rPr>
                    <w:t>7%</w:t>
                  </w:r>
                  <w:r w:rsidRPr="00CC7968">
                    <w:rPr>
                      <w:rFonts w:ascii="Times New Roman" w:hAnsi="Times New Roman"/>
                      <w:lang w:val="uk-UA" w:eastAsia="zh-CN"/>
                    </w:rPr>
                    <w:t xml:space="preserve"> вказаної вартості товару. Пеня нараховується до моменту фактичного виконання </w:t>
                  </w:r>
                  <w:r>
                    <w:rPr>
                      <w:rFonts w:ascii="Times New Roman" w:hAnsi="Times New Roman"/>
                      <w:lang w:val="uk-UA" w:eastAsia="zh-CN"/>
                    </w:rPr>
                    <w:t>Постачальник</w:t>
                  </w:r>
                  <w:r w:rsidRPr="00CC7968">
                    <w:rPr>
                      <w:rFonts w:ascii="Times New Roman" w:hAnsi="Times New Roman"/>
                      <w:lang w:val="uk-UA" w:eastAsia="zh-CN"/>
                    </w:rPr>
                    <w:t>ом зобов’язань за цим Договором.</w:t>
                  </w:r>
                </w:p>
                <w:p w14:paraId="0B4A46D9" w14:textId="77777777" w:rsidR="00E1465C" w:rsidRPr="00CC7968" w:rsidRDefault="00E1465C" w:rsidP="008203CF">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7.3</w:t>
                  </w:r>
                  <w:r w:rsidRPr="00CC7968">
                    <w:rPr>
                      <w:rFonts w:ascii="Times New Roman" w:hAnsi="Times New Roman"/>
                      <w:lang w:val="uk-UA" w:eastAsia="ru-RU"/>
                    </w:rPr>
                    <w:t xml:space="preserve">. У разі, якщо прострочення терміну поставки товару перевищить </w:t>
                  </w:r>
                  <w:r w:rsidRPr="00CC7968">
                    <w:rPr>
                      <w:rFonts w:ascii="Times New Roman" w:hAnsi="Times New Roman"/>
                      <w:u w:val="single"/>
                      <w:lang w:val="uk-UA" w:eastAsia="ru-RU"/>
                    </w:rPr>
                    <w:t>7</w:t>
                  </w:r>
                  <w:r w:rsidRPr="00CC7968">
                    <w:rPr>
                      <w:rFonts w:ascii="Times New Roman" w:hAnsi="Times New Roman"/>
                      <w:lang w:val="uk-UA" w:eastAsia="ru-RU"/>
                    </w:rPr>
                    <w:t xml:space="preserve"> календарних днів, Замовник має право розірвати Договір в односторонньому порядку, про що письмово повідомляє </w:t>
                  </w:r>
                  <w:r>
                    <w:rPr>
                      <w:rFonts w:ascii="Times New Roman" w:hAnsi="Times New Roman"/>
                      <w:lang w:val="uk-UA" w:eastAsia="ru-RU"/>
                    </w:rPr>
                    <w:t>Постачальник</w:t>
                  </w:r>
                  <w:r w:rsidRPr="00CC7968">
                    <w:rPr>
                      <w:rFonts w:ascii="Times New Roman" w:hAnsi="Times New Roman"/>
                      <w:lang w:val="uk-UA" w:eastAsia="ru-RU"/>
                    </w:rPr>
                    <w:t>а.</w:t>
                  </w:r>
                </w:p>
              </w:tc>
            </w:tr>
          </w:tbl>
          <w:p w14:paraId="1EDA8A9B" w14:textId="77777777" w:rsidR="00E1465C" w:rsidRPr="00CC7968" w:rsidRDefault="00E1465C" w:rsidP="008203CF">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lang w:val="uk-UA" w:eastAsia="ru-RU"/>
              </w:rPr>
              <w:br w:type="textWrapping" w:clear="all"/>
            </w:r>
            <w:r w:rsidRPr="00CC7968">
              <w:rPr>
                <w:rFonts w:ascii="Times New Roman" w:hAnsi="Times New Roman"/>
                <w:b/>
                <w:lang w:val="uk-UA" w:eastAsia="ru-RU"/>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E1465C" w:rsidRPr="00CC7968" w14:paraId="5F1AC404" w14:textId="77777777" w:rsidTr="008203CF">
              <w:trPr>
                <w:tblCellSpacing w:w="22" w:type="dxa"/>
                <w:jc w:val="center"/>
              </w:trPr>
              <w:tc>
                <w:tcPr>
                  <w:tcW w:w="0" w:type="auto"/>
                  <w:vAlign w:val="center"/>
                </w:tcPr>
                <w:p w14:paraId="410417F4"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8.1</w:t>
                  </w:r>
                  <w:r w:rsidRPr="00CC7968">
                    <w:rPr>
                      <w:rFonts w:ascii="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17B598"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8.2.</w:t>
                  </w:r>
                  <w:r w:rsidRPr="00CC7968">
                    <w:rPr>
                      <w:rFonts w:ascii="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099E6CC7"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8.3</w:t>
                  </w:r>
                  <w:r w:rsidRPr="00CC7968">
                    <w:rPr>
                      <w:rFonts w:ascii="Times New Roman" w:hAnsi="Times New Roman"/>
                      <w:lang w:val="uk-UA"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14:paraId="1DBFB8A1"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8.4.</w:t>
                  </w:r>
                  <w:r w:rsidRPr="00CC7968">
                    <w:rPr>
                      <w:rFonts w:ascii="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w:t>
                  </w:r>
                  <w:r>
                    <w:rPr>
                      <w:rFonts w:ascii="Times New Roman" w:hAnsi="Times New Roman"/>
                      <w:lang w:val="uk-UA" w:eastAsia="ru-RU"/>
                    </w:rPr>
                    <w:t>Постачальник</w:t>
                  </w:r>
                  <w:r w:rsidRPr="00CC7968">
                    <w:rPr>
                      <w:rFonts w:ascii="Times New Roman" w:hAnsi="Times New Roman"/>
                      <w:lang w:val="uk-UA" w:eastAsia="ru-RU"/>
                    </w:rPr>
                    <w:t xml:space="preserve"> повертає Замовнику кошти протягом трьох днів з дня розірвання цього Договору. </w:t>
                  </w:r>
                </w:p>
              </w:tc>
            </w:tr>
          </w:tbl>
          <w:p w14:paraId="20DEAAE4" w14:textId="77777777" w:rsidR="00E1465C" w:rsidRPr="00CC7968" w:rsidRDefault="00E1465C" w:rsidP="008203CF">
            <w:pPr>
              <w:keepNext/>
              <w:spacing w:after="0" w:line="240" w:lineRule="auto"/>
              <w:ind w:left="212"/>
              <w:jc w:val="center"/>
              <w:outlineLvl w:val="2"/>
              <w:rPr>
                <w:rFonts w:ascii="Times New Roman" w:hAnsi="Times New Roman"/>
                <w:b/>
                <w:lang w:val="uk-UA"/>
              </w:rPr>
            </w:pPr>
          </w:p>
          <w:p w14:paraId="194EB3B7" w14:textId="77777777" w:rsidR="00E1465C" w:rsidRPr="00CC7968" w:rsidRDefault="00E1465C" w:rsidP="008203CF">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IX. ВИРІШЕННЯ СПОРІВ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E1465C" w:rsidRPr="00CC7968" w14:paraId="607271A3" w14:textId="77777777" w:rsidTr="008203CF">
              <w:trPr>
                <w:tblCellSpacing w:w="22" w:type="dxa"/>
                <w:jc w:val="center"/>
              </w:trPr>
              <w:tc>
                <w:tcPr>
                  <w:tcW w:w="0" w:type="auto"/>
                  <w:vAlign w:val="center"/>
                </w:tcPr>
                <w:p w14:paraId="7B512082"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9.1.</w:t>
                  </w:r>
                  <w:r w:rsidRPr="00CC7968">
                    <w:rPr>
                      <w:rFonts w:ascii="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725921CC"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9.2.</w:t>
                  </w:r>
                  <w:r w:rsidRPr="00CC7968">
                    <w:rPr>
                      <w:rFonts w:ascii="Times New Roman" w:hAnsi="Times New Roman"/>
                      <w:lang w:val="uk-UA" w:eastAsia="ru-RU"/>
                    </w:rPr>
                    <w:t xml:space="preserve"> У разі недосягнення Сторонами згоди спори (розбіжності) вирішуються у судовому порядку.</w:t>
                  </w:r>
                  <w:r w:rsidRPr="00CC7968">
                    <w:rPr>
                      <w:rFonts w:ascii="Times New Roman" w:hAnsi="Times New Roman"/>
                      <w:lang w:val="uk-UA" w:eastAsia="ru-RU"/>
                    </w:rPr>
                    <w:br/>
                  </w:r>
                </w:p>
              </w:tc>
            </w:tr>
          </w:tbl>
          <w:p w14:paraId="217E7506" w14:textId="77777777" w:rsidR="00E1465C" w:rsidRPr="00CC7968" w:rsidRDefault="00E1465C" w:rsidP="008203CF">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 СТРОК ДІЇ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E1465C" w:rsidRPr="00CC7968" w14:paraId="7464E192" w14:textId="77777777" w:rsidTr="008203CF">
              <w:trPr>
                <w:tblCellSpacing w:w="22" w:type="dxa"/>
                <w:jc w:val="center"/>
              </w:trPr>
              <w:tc>
                <w:tcPr>
                  <w:tcW w:w="0" w:type="auto"/>
                  <w:vAlign w:val="center"/>
                </w:tcPr>
                <w:p w14:paraId="0B5C35DC"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10.1.</w:t>
                  </w:r>
                  <w:r w:rsidRPr="00CC7968">
                    <w:rPr>
                      <w:rFonts w:ascii="Times New Roman" w:hAnsi="Times New Roman"/>
                      <w:lang w:val="uk-UA" w:eastAsia="ru-RU"/>
                    </w:rPr>
                    <w:t xml:space="preserve"> Цей Договір набирає чинності з моменту укладення і діє до 31 грудня 2023 року. Сплив строку д</w:t>
                  </w:r>
                  <w:r>
                    <w:rPr>
                      <w:rFonts w:ascii="Times New Roman" w:hAnsi="Times New Roman"/>
                      <w:lang w:val="uk-UA" w:eastAsia="ru-RU"/>
                    </w:rPr>
                    <w:t>ії</w:t>
                  </w:r>
                  <w:r w:rsidRPr="00CC7968">
                    <w:rPr>
                      <w:rFonts w:ascii="Times New Roman" w:hAnsi="Times New Roman"/>
                      <w:lang w:val="uk-UA" w:eastAsia="ru-RU"/>
                    </w:rPr>
                    <w:t xml:space="preserve"> Договору не звільняє Сторони від повного виконання своїх зобов’язань за даним Договором. </w:t>
                  </w:r>
                </w:p>
                <w:p w14:paraId="6B8AE1C1"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10.2</w:t>
                  </w:r>
                  <w:r w:rsidRPr="00CC7968">
                    <w:rPr>
                      <w:rFonts w:ascii="Times New Roman" w:hAnsi="Times New Roman"/>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4A03A917"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10.3.</w:t>
                  </w:r>
                  <w:r w:rsidRPr="00CC7968">
                    <w:rPr>
                      <w:rFonts w:ascii="Times New Roman" w:hAnsi="Times New Roman"/>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097ABA7D"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10.4.</w:t>
                  </w:r>
                  <w:r w:rsidRPr="00CC7968">
                    <w:rPr>
                      <w:rFonts w:ascii="Times New Roman" w:hAnsi="Times New Roman"/>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14:paraId="44510CCD" w14:textId="77777777" w:rsidR="00E1465C" w:rsidRPr="00CC7968" w:rsidRDefault="00E1465C" w:rsidP="008203CF">
                  <w:pPr>
                    <w:spacing w:after="0" w:line="240" w:lineRule="auto"/>
                    <w:jc w:val="both"/>
                    <w:rPr>
                      <w:rFonts w:ascii="Times New Roman" w:hAnsi="Times New Roman"/>
                      <w:lang w:val="uk-UA" w:eastAsia="ru-RU"/>
                    </w:rPr>
                  </w:pPr>
                  <w:r w:rsidRPr="00CC7968">
                    <w:rPr>
                      <w:rFonts w:ascii="Times New Roman" w:hAnsi="Times New Roman"/>
                      <w:b/>
                      <w:lang w:val="uk-UA" w:eastAsia="ru-RU"/>
                    </w:rPr>
                    <w:t>10.5.</w:t>
                  </w:r>
                  <w:r w:rsidRPr="00CC7968">
                    <w:rPr>
                      <w:rFonts w:ascii="Times New Roman" w:hAnsi="Times New Roman"/>
                      <w:lang w:val="uk-UA" w:eastAsia="ru-RU"/>
                    </w:rPr>
                    <w:t xml:space="preserve"> Цей Договір укладається і підписується у двох примірниках, що мають однакову юридичну силу. </w:t>
                  </w:r>
                </w:p>
              </w:tc>
            </w:tr>
          </w:tbl>
          <w:p w14:paraId="5D2E9AB8" w14:textId="77777777" w:rsidR="00E1465C" w:rsidRPr="00CC7968" w:rsidRDefault="00E1465C" w:rsidP="008203CF">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 ІНШІ УМОВИ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E1465C" w:rsidRPr="00CC7968" w14:paraId="2A03DB4F" w14:textId="77777777" w:rsidTr="008203CF">
              <w:trPr>
                <w:tblCellSpacing w:w="22" w:type="dxa"/>
                <w:jc w:val="center"/>
              </w:trPr>
              <w:tc>
                <w:tcPr>
                  <w:tcW w:w="0" w:type="auto"/>
                  <w:vAlign w:val="center"/>
                </w:tcPr>
                <w:p w14:paraId="5FF26846" w14:textId="77777777" w:rsidR="00E1465C" w:rsidRPr="00CC7968" w:rsidRDefault="00E1465C" w:rsidP="008203CF">
                  <w:pPr>
                    <w:widowControl w:val="0"/>
                    <w:tabs>
                      <w:tab w:val="left" w:pos="0"/>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1"/>
                      <w:lang w:val="uk-UA" w:eastAsia="ru-RU"/>
                    </w:rPr>
                    <w:t>11.1.</w:t>
                  </w:r>
                  <w:r w:rsidRPr="00CC7968">
                    <w:rPr>
                      <w:rFonts w:ascii="Times New Roman" w:hAnsi="Times New Roman"/>
                      <w:spacing w:val="-1"/>
                      <w:lang w:val="uk-UA" w:eastAsia="ru-RU"/>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14:paraId="719720B1" w14:textId="77777777" w:rsidR="00E1465C" w:rsidRPr="00CC7968" w:rsidRDefault="00E1465C" w:rsidP="008203CF">
                  <w:pPr>
                    <w:widowControl w:val="0"/>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1"/>
                      <w:lang w:val="uk-UA" w:eastAsia="ru-RU"/>
                    </w:rPr>
                    <w:t>11.2.</w:t>
                  </w:r>
                  <w:r w:rsidRPr="00CC7968">
                    <w:rPr>
                      <w:rFonts w:ascii="Times New Roman" w:hAnsi="Times New Roman"/>
                      <w:spacing w:val="-1"/>
                      <w:lang w:val="uk-UA" w:eastAsia="ru-RU"/>
                    </w:rPr>
                    <w:t xml:space="preserve"> Зміни та доповнення, додаткові угоди та додатки до цього Договору  є його </w:t>
                  </w:r>
                  <w:r w:rsidRPr="00CC7968">
                    <w:rPr>
                      <w:rFonts w:ascii="Times New Roman" w:hAnsi="Times New Roman"/>
                      <w:lang w:val="uk-UA" w:eastAsia="ru-RU"/>
                    </w:rPr>
                    <w:t xml:space="preserve">невід'ємними частинами і мають юридичну силу, в разі, якщо вони викладені в письмовій формі та </w:t>
                  </w:r>
                  <w:r w:rsidRPr="00CC7968">
                    <w:rPr>
                      <w:rFonts w:ascii="Times New Roman" w:hAnsi="Times New Roman"/>
                      <w:spacing w:val="-1"/>
                      <w:lang w:val="uk-UA" w:eastAsia="ru-RU"/>
                    </w:rPr>
                    <w:t>підписані уповноваженими на те представниками Сторін.</w:t>
                  </w:r>
                </w:p>
                <w:p w14:paraId="4DCE0948" w14:textId="77777777" w:rsidR="00E1465C" w:rsidRPr="00CC7968" w:rsidRDefault="00E1465C" w:rsidP="008203CF">
                  <w:pPr>
                    <w:widowControl w:val="0"/>
                    <w:tabs>
                      <w:tab w:val="left" w:pos="214"/>
                    </w:tabs>
                    <w:autoSpaceDE w:val="0"/>
                    <w:autoSpaceDN w:val="0"/>
                    <w:adjustRightInd w:val="0"/>
                    <w:snapToGrid w:val="0"/>
                    <w:spacing w:after="0" w:line="274" w:lineRule="exact"/>
                    <w:ind w:right="284"/>
                    <w:jc w:val="both"/>
                    <w:rPr>
                      <w:rFonts w:ascii="Times New Roman" w:hAnsi="Times New Roman"/>
                      <w:color w:val="FF0000"/>
                      <w:spacing w:val="-1"/>
                      <w:lang w:val="uk-UA" w:eastAsia="ru-RU"/>
                    </w:rPr>
                  </w:pPr>
                  <w:r w:rsidRPr="00CC7968">
                    <w:rPr>
                      <w:rFonts w:ascii="Times New Roman" w:hAnsi="Times New Roman"/>
                      <w:b/>
                      <w:spacing w:val="-8"/>
                      <w:lang w:val="uk-UA" w:eastAsia="ru-RU"/>
                    </w:rPr>
                    <w:t>11.3.</w:t>
                  </w:r>
                  <w:r w:rsidRPr="00CC7968">
                    <w:rPr>
                      <w:rFonts w:ascii="Times New Roman" w:hAnsi="Times New Roman"/>
                      <w:spacing w:val="-8"/>
                      <w:lang w:val="uk-UA" w:eastAsia="ru-RU"/>
                    </w:rPr>
                    <w:t xml:space="preserve"> </w:t>
                  </w:r>
                  <w:r w:rsidRPr="00CC7968">
                    <w:rPr>
                      <w:rFonts w:ascii="Times New Roman" w:hAnsi="Times New Roman"/>
                      <w:spacing w:val="-1"/>
                      <w:lang w:val="uk-UA" w:eastAsia="ru-RU"/>
                    </w:rPr>
                    <w:t>Зміни до цього договору у кількісному та грошовому вигляді, а також зміни умов у зв’язку із застосуванням положень ст. 41 ЗУ «Про публічні закупівлі» та передбачених пунктом 19 Особливостей, затверджених постановою Кабінету Міністрів України від 12 жовтня 2022 року № 1178  можуть бути внесені за взаємною згодою сторін, що оформляється додатковою угодою до цього Договору.</w:t>
                  </w:r>
                </w:p>
                <w:p w14:paraId="7446E70B" w14:textId="77777777" w:rsidR="00E1465C" w:rsidRPr="00CC7968" w:rsidRDefault="00E1465C" w:rsidP="008203CF">
                  <w:pPr>
                    <w:widowControl w:val="0"/>
                    <w:shd w:val="clear" w:color="auto" w:fill="FFFFFF"/>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8"/>
                      <w:lang w:val="uk-UA" w:eastAsia="ru-RU"/>
                    </w:rPr>
                    <w:t>11.4</w:t>
                  </w:r>
                  <w:r w:rsidRPr="00CC7968">
                    <w:rPr>
                      <w:rFonts w:ascii="Times New Roman" w:hAnsi="Times New Roman"/>
                      <w:spacing w:val="-8"/>
                      <w:lang w:val="uk-UA" w:eastAsia="ru-RU"/>
                    </w:rPr>
                    <w:t xml:space="preserve">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14:paraId="5F1A93AB" w14:textId="77777777" w:rsidR="00E1465C" w:rsidRPr="00CC7968" w:rsidRDefault="00E1465C" w:rsidP="008203CF">
                  <w:pPr>
                    <w:widowControl w:val="0"/>
                    <w:tabs>
                      <w:tab w:val="left" w:pos="0"/>
                    </w:tabs>
                    <w:autoSpaceDE w:val="0"/>
                    <w:autoSpaceDN w:val="0"/>
                    <w:adjustRightInd w:val="0"/>
                    <w:snapToGrid w:val="0"/>
                    <w:spacing w:after="0" w:line="274" w:lineRule="exact"/>
                    <w:ind w:right="284"/>
                    <w:jc w:val="both"/>
                    <w:rPr>
                      <w:rFonts w:ascii="Times New Roman" w:hAnsi="Times New Roman"/>
                      <w:lang w:val="uk-UA" w:eastAsia="ru-RU"/>
                    </w:rPr>
                  </w:pPr>
                  <w:r w:rsidRPr="00CC7968">
                    <w:rPr>
                      <w:rFonts w:ascii="Times New Roman" w:hAnsi="Times New Roman"/>
                      <w:b/>
                      <w:spacing w:val="-1"/>
                      <w:lang w:val="uk-UA" w:eastAsia="ru-RU"/>
                    </w:rPr>
                    <w:t>11.5.</w:t>
                  </w:r>
                  <w:r w:rsidRPr="00CC7968">
                    <w:rPr>
                      <w:rFonts w:ascii="Times New Roman" w:hAnsi="Times New Roman"/>
                      <w:spacing w:val="-1"/>
                      <w:lang w:val="uk-UA" w:eastAsia="ru-RU"/>
                    </w:rPr>
                    <w:t xml:space="preserve"> Взаємовідносини сторін, які не передбачені цим Договором, регулюються діючим </w:t>
                  </w:r>
                  <w:r w:rsidRPr="00CC7968">
                    <w:rPr>
                      <w:rFonts w:ascii="Times New Roman" w:hAnsi="Times New Roman"/>
                      <w:lang w:val="uk-UA" w:eastAsia="ru-RU"/>
                    </w:rPr>
                    <w:t xml:space="preserve"> законодавством України.</w:t>
                  </w:r>
                </w:p>
                <w:p w14:paraId="199FFEEF" w14:textId="77777777" w:rsidR="00E1465C" w:rsidRPr="00CC7968" w:rsidRDefault="00E1465C" w:rsidP="008203CF">
                  <w:pPr>
                    <w:widowControl w:val="0"/>
                    <w:tabs>
                      <w:tab w:val="left" w:pos="0"/>
                    </w:tabs>
                    <w:autoSpaceDE w:val="0"/>
                    <w:autoSpaceDN w:val="0"/>
                    <w:adjustRightInd w:val="0"/>
                    <w:snapToGrid w:val="0"/>
                    <w:spacing w:after="0" w:line="274" w:lineRule="exact"/>
                    <w:ind w:left="212" w:right="284"/>
                    <w:jc w:val="both"/>
                    <w:rPr>
                      <w:rFonts w:ascii="Times New Roman" w:hAnsi="Times New Roman"/>
                      <w:lang w:val="uk-UA" w:eastAsia="ru-RU"/>
                    </w:rPr>
                  </w:pPr>
                </w:p>
              </w:tc>
            </w:tr>
          </w:tbl>
          <w:p w14:paraId="71014049" w14:textId="77777777" w:rsidR="00E1465C" w:rsidRPr="00CC7968" w:rsidRDefault="00E1465C" w:rsidP="008203CF">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b/>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E1465C" w:rsidRPr="00043058" w14:paraId="7C906B52" w14:textId="77777777" w:rsidTr="008203CF">
              <w:trPr>
                <w:tblCellSpacing w:w="22" w:type="dxa"/>
                <w:jc w:val="center"/>
              </w:trPr>
              <w:tc>
                <w:tcPr>
                  <w:tcW w:w="0" w:type="auto"/>
                  <w:vAlign w:val="center"/>
                </w:tcPr>
                <w:p w14:paraId="580C2183" w14:textId="77777777" w:rsidR="00E1465C" w:rsidRPr="00CC7968" w:rsidRDefault="00E1465C" w:rsidP="008203CF">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Невід'ємною частиною цього Договору є:</w:t>
                  </w:r>
                </w:p>
                <w:p w14:paraId="646E7521" w14:textId="77777777" w:rsidR="00E1465C" w:rsidRPr="00CC7968" w:rsidRDefault="00E1465C" w:rsidP="008203CF">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 специфікація (додаток 1).</w:t>
                  </w:r>
                </w:p>
              </w:tc>
            </w:tr>
          </w:tbl>
          <w:p w14:paraId="4B721E0D" w14:textId="77777777" w:rsidR="00E1465C" w:rsidRPr="00CC7968" w:rsidRDefault="00E1465C" w:rsidP="008203CF">
            <w:pPr>
              <w:widowControl w:val="0"/>
              <w:snapToGrid w:val="0"/>
              <w:spacing w:after="0" w:line="300" w:lineRule="auto"/>
              <w:ind w:left="212"/>
              <w:jc w:val="both"/>
              <w:rPr>
                <w:rFonts w:ascii="Times New Roman" w:hAnsi="Times New Roman"/>
                <w:lang w:val="uk-UA" w:eastAsia="ru-RU"/>
              </w:rPr>
            </w:pPr>
          </w:p>
          <w:p w14:paraId="73F7BCE6" w14:textId="77777777" w:rsidR="00E1465C" w:rsidRPr="00CC7968" w:rsidRDefault="00E1465C" w:rsidP="008203CF">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E1465C" w:rsidRPr="00CC7968" w14:paraId="51577465" w14:textId="77777777" w:rsidTr="008203CF">
              <w:trPr>
                <w:tblCellSpacing w:w="22" w:type="dxa"/>
                <w:jc w:val="center"/>
              </w:trPr>
              <w:tc>
                <w:tcPr>
                  <w:tcW w:w="2469" w:type="pct"/>
                  <w:vAlign w:val="center"/>
                </w:tcPr>
                <w:p w14:paraId="0216BE24" w14:textId="77777777" w:rsidR="00E1465C" w:rsidRPr="00CC7968" w:rsidRDefault="00E1465C" w:rsidP="008203CF">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Замовник </w:t>
                  </w:r>
                </w:p>
              </w:tc>
              <w:tc>
                <w:tcPr>
                  <w:tcW w:w="2469" w:type="pct"/>
                  <w:vAlign w:val="center"/>
                </w:tcPr>
                <w:p w14:paraId="3D8924D9" w14:textId="77777777" w:rsidR="00E1465C" w:rsidRPr="00CC7968" w:rsidRDefault="00E1465C" w:rsidP="008203CF">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Постачальник </w:t>
                  </w:r>
                </w:p>
              </w:tc>
            </w:tr>
            <w:tr w:rsidR="00E1465C" w:rsidRPr="00CC7968" w14:paraId="5C890A0E" w14:textId="77777777" w:rsidTr="008203CF">
              <w:trPr>
                <w:tblCellSpacing w:w="22" w:type="dxa"/>
                <w:jc w:val="center"/>
              </w:trPr>
              <w:tc>
                <w:tcPr>
                  <w:tcW w:w="2469" w:type="pct"/>
                  <w:vAlign w:val="center"/>
                </w:tcPr>
                <w:p w14:paraId="23193630" w14:textId="77777777" w:rsidR="00E1465C" w:rsidRPr="00CC7968" w:rsidRDefault="00E1465C" w:rsidP="008203CF">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469" w:type="pct"/>
                  <w:vAlign w:val="center"/>
                </w:tcPr>
                <w:p w14:paraId="19408DB5" w14:textId="77777777" w:rsidR="00E1465C" w:rsidRPr="00CC7968" w:rsidRDefault="00E1465C" w:rsidP="008203CF">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E1465C" w:rsidRPr="00CC7968" w14:paraId="2F647AE0" w14:textId="77777777" w:rsidTr="008203CF">
              <w:trPr>
                <w:tblCellSpacing w:w="22" w:type="dxa"/>
                <w:jc w:val="center"/>
              </w:trPr>
              <w:tc>
                <w:tcPr>
                  <w:tcW w:w="2469" w:type="pct"/>
                  <w:vAlign w:val="center"/>
                </w:tcPr>
                <w:p w14:paraId="1053A8DC" w14:textId="77777777" w:rsidR="00E1465C" w:rsidRPr="00CC7968" w:rsidRDefault="00E1465C" w:rsidP="008203CF">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469" w:type="pct"/>
                  <w:vAlign w:val="center"/>
                </w:tcPr>
                <w:p w14:paraId="7481B75E" w14:textId="77777777" w:rsidR="00E1465C" w:rsidRPr="00CC7968" w:rsidRDefault="00E1465C" w:rsidP="008203CF">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E1465C" w:rsidRPr="00CC7968" w14:paraId="6AB8CF6B" w14:textId="77777777" w:rsidTr="008203CF">
              <w:trPr>
                <w:tblCellSpacing w:w="22" w:type="dxa"/>
                <w:jc w:val="center"/>
              </w:trPr>
              <w:tc>
                <w:tcPr>
                  <w:tcW w:w="2469" w:type="pct"/>
                  <w:vAlign w:val="center"/>
                </w:tcPr>
                <w:p w14:paraId="3CCAA23E" w14:textId="77777777" w:rsidR="00E1465C" w:rsidRPr="00CC7968" w:rsidRDefault="00E1465C" w:rsidP="008203CF">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469" w:type="pct"/>
                  <w:vAlign w:val="center"/>
                </w:tcPr>
                <w:p w14:paraId="44BEE736" w14:textId="77777777" w:rsidR="00E1465C" w:rsidRPr="00CC7968" w:rsidRDefault="00E1465C" w:rsidP="008203CF">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E1465C" w:rsidRPr="00CC7968" w14:paraId="4A956E9B" w14:textId="77777777" w:rsidTr="008203CF">
              <w:trPr>
                <w:tblCellSpacing w:w="22" w:type="dxa"/>
                <w:jc w:val="center"/>
              </w:trPr>
              <w:tc>
                <w:tcPr>
                  <w:tcW w:w="2469" w:type="pct"/>
                  <w:vAlign w:val="center"/>
                </w:tcPr>
                <w:p w14:paraId="4EFA1CAE" w14:textId="77777777" w:rsidR="00E1465C" w:rsidRPr="00CC7968" w:rsidRDefault="00E1465C" w:rsidP="008203CF">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469" w:type="pct"/>
                  <w:vAlign w:val="center"/>
                </w:tcPr>
                <w:p w14:paraId="6C2B0CC2" w14:textId="77777777" w:rsidR="00E1465C" w:rsidRPr="00CC7968" w:rsidRDefault="00E1465C" w:rsidP="008203CF">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E1465C" w:rsidRPr="00CC7968" w14:paraId="443AD894" w14:textId="77777777" w:rsidTr="008203CF">
              <w:trPr>
                <w:tblCellSpacing w:w="22" w:type="dxa"/>
                <w:jc w:val="center"/>
              </w:trPr>
              <w:tc>
                <w:tcPr>
                  <w:tcW w:w="2469" w:type="pct"/>
                  <w:vAlign w:val="center"/>
                </w:tcPr>
                <w:p w14:paraId="61C0FB29" w14:textId="77777777" w:rsidR="00E1465C" w:rsidRPr="00CC7968" w:rsidRDefault="00E1465C" w:rsidP="008203CF">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469" w:type="pct"/>
                  <w:vAlign w:val="center"/>
                </w:tcPr>
                <w:p w14:paraId="43703F58" w14:textId="77777777" w:rsidR="00E1465C" w:rsidRPr="00CC7968" w:rsidRDefault="00E1465C" w:rsidP="008203CF">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E1465C" w:rsidRPr="00CC7968" w14:paraId="75A8A3E6" w14:textId="77777777" w:rsidTr="008203CF">
              <w:trPr>
                <w:tblCellSpacing w:w="22" w:type="dxa"/>
                <w:jc w:val="center"/>
              </w:trPr>
              <w:tc>
                <w:tcPr>
                  <w:tcW w:w="2469" w:type="pct"/>
                  <w:vAlign w:val="center"/>
                </w:tcPr>
                <w:p w14:paraId="209375CB" w14:textId="77777777" w:rsidR="00E1465C" w:rsidRPr="00CC7968" w:rsidRDefault="00E1465C" w:rsidP="008203CF">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541A9FEC" w14:textId="77777777" w:rsidR="00E1465C" w:rsidRPr="00CC7968" w:rsidRDefault="00E1465C" w:rsidP="008203CF">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469" w:type="pct"/>
                  <w:vAlign w:val="center"/>
                </w:tcPr>
                <w:p w14:paraId="1C75FCE6" w14:textId="77777777" w:rsidR="00E1465C" w:rsidRPr="00CC7968" w:rsidRDefault="00E1465C" w:rsidP="008203CF">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7573C710" w14:textId="77777777" w:rsidR="00E1465C" w:rsidRPr="00CC7968" w:rsidRDefault="00E1465C" w:rsidP="008203CF">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61A4AEC1" w14:textId="77777777" w:rsidR="00E1465C" w:rsidRPr="00CC7968" w:rsidRDefault="00E1465C" w:rsidP="008203CF">
            <w:pPr>
              <w:widowControl w:val="0"/>
              <w:snapToGrid w:val="0"/>
              <w:spacing w:after="0" w:line="300" w:lineRule="auto"/>
              <w:ind w:firstLine="720"/>
              <w:jc w:val="both"/>
              <w:rPr>
                <w:rFonts w:ascii="Times New Roman" w:hAnsi="Times New Roman"/>
                <w:lang w:val="uk-UA" w:eastAsia="ru-RU"/>
              </w:rPr>
            </w:pPr>
          </w:p>
        </w:tc>
      </w:tr>
    </w:tbl>
    <w:p w14:paraId="0EB4816E" w14:textId="77777777" w:rsidR="00BA10C7" w:rsidRPr="00CC7968" w:rsidRDefault="00BA10C7" w:rsidP="00BA10C7">
      <w:pPr>
        <w:widowControl w:val="0"/>
        <w:tabs>
          <w:tab w:val="center" w:pos="4845"/>
          <w:tab w:val="left" w:pos="8140"/>
        </w:tabs>
        <w:snapToGrid w:val="0"/>
        <w:spacing w:after="0" w:line="300" w:lineRule="auto"/>
        <w:ind w:firstLine="720"/>
        <w:jc w:val="both"/>
        <w:rPr>
          <w:rFonts w:ascii="Times New Roman" w:hAnsi="Times New Roman"/>
          <w:b/>
          <w:sz w:val="24"/>
          <w:szCs w:val="24"/>
          <w:lang w:val="uk-UA"/>
        </w:rPr>
      </w:pPr>
    </w:p>
    <w:p w14:paraId="3DD6204B" w14:textId="77777777" w:rsidR="00BA10C7" w:rsidRPr="00CC7968" w:rsidRDefault="00BA10C7" w:rsidP="00BA10C7">
      <w:pPr>
        <w:spacing w:after="0" w:line="240" w:lineRule="auto"/>
        <w:rPr>
          <w:rFonts w:ascii="Times New Roman" w:hAnsi="Times New Roman"/>
          <w:b/>
          <w:sz w:val="24"/>
          <w:szCs w:val="24"/>
          <w:lang w:val="uk-UA"/>
        </w:rPr>
      </w:pPr>
    </w:p>
    <w:p w14:paraId="5AA1B416"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8869DD7"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F61FF86"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D9476EB"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3A2FAE7" w14:textId="77777777"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 xml:space="preserve">Додаток №1 </w:t>
      </w:r>
    </w:p>
    <w:p w14:paraId="3E80281D" w14:textId="77777777"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до Договору про закупівлю № _______</w:t>
      </w:r>
    </w:p>
    <w:p w14:paraId="558FC337" w14:textId="77777777" w:rsidR="00BA10C7" w:rsidRPr="00CC7968" w:rsidRDefault="00BA10C7" w:rsidP="00BA10C7">
      <w:pPr>
        <w:suppressAutoHyphens/>
        <w:spacing w:after="0" w:line="240" w:lineRule="auto"/>
        <w:ind w:left="4963" w:firstLine="709"/>
        <w:jc w:val="right"/>
        <w:rPr>
          <w:rFonts w:ascii="Bookman Old Style" w:eastAsia="Times New Roman" w:hAnsi="Bookman Old Style" w:cs="Bookman Old Style"/>
          <w:b/>
          <w:sz w:val="20"/>
          <w:szCs w:val="20"/>
          <w:lang w:val="uk-UA" w:eastAsia="zh-CN"/>
        </w:rPr>
      </w:pPr>
      <w:r w:rsidRPr="00CC7968">
        <w:rPr>
          <w:rFonts w:ascii="Times New Roman" w:eastAsia="Times New Roman" w:hAnsi="Times New Roman"/>
          <w:b/>
          <w:sz w:val="20"/>
          <w:szCs w:val="20"/>
          <w:lang w:val="uk-UA" w:eastAsia="zh-CN"/>
        </w:rPr>
        <w:t xml:space="preserve">          від ___________2023р</w:t>
      </w:r>
      <w:r w:rsidRPr="00CC7968">
        <w:rPr>
          <w:rFonts w:ascii="Bookman Old Style" w:eastAsia="Times New Roman" w:hAnsi="Bookman Old Style" w:cs="Bookman Old Style"/>
          <w:b/>
          <w:sz w:val="20"/>
          <w:szCs w:val="20"/>
          <w:lang w:val="uk-UA" w:eastAsia="zh-CN"/>
        </w:rPr>
        <w:t>.</w:t>
      </w:r>
    </w:p>
    <w:p w14:paraId="0740F74A" w14:textId="77777777" w:rsidR="00BA10C7" w:rsidRDefault="00BA10C7" w:rsidP="00903DA2">
      <w:pPr>
        <w:suppressAutoHyphens/>
        <w:spacing w:after="0" w:line="240" w:lineRule="auto"/>
        <w:jc w:val="center"/>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СПЕЦИФІКАЦІЯ</w:t>
      </w:r>
    </w:p>
    <w:tbl>
      <w:tblPr>
        <w:tblW w:w="103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32"/>
        <w:gridCol w:w="2462"/>
        <w:gridCol w:w="2552"/>
        <w:gridCol w:w="850"/>
        <w:gridCol w:w="1276"/>
        <w:gridCol w:w="1559"/>
        <w:gridCol w:w="1462"/>
      </w:tblGrid>
      <w:tr w:rsidR="00BA10C7" w:rsidRPr="00CC7968" w14:paraId="1F73E0A7" w14:textId="77777777" w:rsidTr="00722944">
        <w:trPr>
          <w:trHeight w:val="1824"/>
        </w:trPr>
        <w:tc>
          <w:tcPr>
            <w:tcW w:w="232" w:type="dxa"/>
            <w:tcBorders>
              <w:top w:val="single" w:sz="4" w:space="0" w:color="auto"/>
              <w:left w:val="single" w:sz="4" w:space="0" w:color="auto"/>
              <w:bottom w:val="single" w:sz="4" w:space="0" w:color="auto"/>
              <w:right w:val="single" w:sz="4" w:space="0" w:color="auto"/>
            </w:tcBorders>
            <w:vAlign w:val="center"/>
          </w:tcPr>
          <w:p w14:paraId="625B9158"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w:t>
            </w:r>
          </w:p>
          <w:p w14:paraId="6DE3D766"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з/п</w:t>
            </w:r>
          </w:p>
          <w:p w14:paraId="58CB5C9D" w14:textId="77777777" w:rsidR="00BA10C7" w:rsidRPr="00CC7968" w:rsidRDefault="00BA10C7" w:rsidP="00BA10C7">
            <w:pPr>
              <w:suppressAutoHyphens/>
              <w:spacing w:after="0" w:line="240" w:lineRule="auto"/>
              <w:jc w:val="center"/>
              <w:rPr>
                <w:rFonts w:ascii="Times New Roman" w:eastAsia="Times New Roman" w:hAnsi="Times New Roman"/>
                <w:b/>
                <w:bCs/>
                <w:i/>
                <w:sz w:val="20"/>
                <w:szCs w:val="20"/>
                <w:lang w:val="uk-UA"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0CACD6EB"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Найменування товару</w:t>
            </w:r>
          </w:p>
          <w:p w14:paraId="5DBDADB7"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0BE3619"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shd w:val="clear" w:color="auto" w:fill="FFFFFF"/>
                <w:lang w:val="uk-UA" w:eastAsia="zh-CN"/>
              </w:rPr>
              <w:t xml:space="preserve">Код товару, визначеного згідно з ДК 021:2015, що найбільше відповідає назві кожної номенклатурної позиції </w:t>
            </w:r>
          </w:p>
        </w:tc>
        <w:tc>
          <w:tcPr>
            <w:tcW w:w="850" w:type="dxa"/>
            <w:tcBorders>
              <w:top w:val="single" w:sz="4" w:space="0" w:color="auto"/>
              <w:left w:val="single" w:sz="4" w:space="0" w:color="auto"/>
              <w:bottom w:val="single" w:sz="4" w:space="0" w:color="auto"/>
              <w:right w:val="single" w:sz="4" w:space="0" w:color="auto"/>
            </w:tcBorders>
            <w:vAlign w:val="center"/>
          </w:tcPr>
          <w:p w14:paraId="2C2E3726"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 xml:space="preserve">Одиниця </w:t>
            </w:r>
          </w:p>
          <w:p w14:paraId="04066D06"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виміру</w:t>
            </w:r>
          </w:p>
          <w:p w14:paraId="059125D9"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p w14:paraId="2C659ED2"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18A9F7A"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Кількість</w:t>
            </w:r>
          </w:p>
          <w:p w14:paraId="4E14E635"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12D065C2"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5FDC8988"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A95203E"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Вартість за одиницю  (грн., без ПДВ)</w:t>
            </w:r>
          </w:p>
        </w:tc>
        <w:tc>
          <w:tcPr>
            <w:tcW w:w="1462" w:type="dxa"/>
            <w:tcBorders>
              <w:top w:val="single" w:sz="4" w:space="0" w:color="auto"/>
              <w:left w:val="single" w:sz="4" w:space="0" w:color="auto"/>
              <w:bottom w:val="single" w:sz="4" w:space="0" w:color="auto"/>
              <w:right w:val="single" w:sz="4" w:space="0" w:color="auto"/>
            </w:tcBorders>
            <w:vAlign w:val="center"/>
            <w:hideMark/>
          </w:tcPr>
          <w:p w14:paraId="3602AB56"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sz w:val="20"/>
                <w:szCs w:val="20"/>
                <w:lang w:val="uk-UA" w:eastAsia="zh-CN"/>
              </w:rPr>
            </w:pPr>
            <w:r w:rsidRPr="00CC7968">
              <w:rPr>
                <w:rFonts w:ascii="Times New Roman" w:eastAsia="Times New Roman" w:hAnsi="Times New Roman"/>
                <w:b/>
                <w:bCs/>
                <w:i/>
                <w:sz w:val="20"/>
                <w:szCs w:val="20"/>
                <w:lang w:val="uk-UA" w:eastAsia="zh-CN"/>
              </w:rPr>
              <w:t>Загальна сума                  (грн., без ПДВ)</w:t>
            </w:r>
          </w:p>
        </w:tc>
      </w:tr>
      <w:tr w:rsidR="009C3A84" w:rsidRPr="00CC7968" w14:paraId="5AAA7EAB" w14:textId="77777777" w:rsidTr="002D48BB">
        <w:trPr>
          <w:trHeight w:val="1200"/>
        </w:trPr>
        <w:tc>
          <w:tcPr>
            <w:tcW w:w="232" w:type="dxa"/>
            <w:vAlign w:val="center"/>
          </w:tcPr>
          <w:p w14:paraId="3B7E3B6A" w14:textId="77777777" w:rsidR="009C3A84" w:rsidRPr="00366FF4" w:rsidRDefault="00903DA2" w:rsidP="009C3A84">
            <w:pPr>
              <w:suppressAutoHyphens/>
              <w:snapToGrid w:val="0"/>
              <w:spacing w:after="0" w:line="240" w:lineRule="auto"/>
              <w:jc w:val="center"/>
              <w:rPr>
                <w:rFonts w:ascii="Times New Roman" w:eastAsia="Times New Roman" w:hAnsi="Times New Roman"/>
                <w:iCs/>
                <w:sz w:val="20"/>
                <w:szCs w:val="20"/>
                <w:lang w:val="uk-UA" w:eastAsia="zh-CN"/>
              </w:rPr>
            </w:pPr>
            <w:bookmarkStart w:id="15" w:name="_Hlk116978685"/>
            <w:r>
              <w:rPr>
                <w:rFonts w:ascii="Times New Roman" w:eastAsia="Times New Roman" w:hAnsi="Times New Roman"/>
                <w:iCs/>
                <w:sz w:val="20"/>
                <w:szCs w:val="20"/>
                <w:lang w:val="uk-UA" w:eastAsia="zh-CN"/>
              </w:rPr>
              <w:t>1</w:t>
            </w:r>
          </w:p>
        </w:tc>
        <w:tc>
          <w:tcPr>
            <w:tcW w:w="2462" w:type="dxa"/>
            <w:tcBorders>
              <w:top w:val="single" w:sz="4" w:space="0" w:color="000000"/>
              <w:left w:val="single" w:sz="4" w:space="0" w:color="000000"/>
              <w:bottom w:val="single" w:sz="4" w:space="0" w:color="000000"/>
              <w:right w:val="nil"/>
            </w:tcBorders>
            <w:vAlign w:val="center"/>
          </w:tcPr>
          <w:p w14:paraId="74BA15B1" w14:textId="77777777" w:rsidR="009C3A84" w:rsidRPr="002F5266" w:rsidRDefault="002D48BB" w:rsidP="002D5C7E">
            <w:pPr>
              <w:suppressAutoHyphens/>
              <w:snapToGrid w:val="0"/>
              <w:spacing w:after="0" w:line="240" w:lineRule="auto"/>
              <w:jc w:val="center"/>
              <w:rPr>
                <w:rFonts w:ascii="Times New Roman" w:eastAsia="Times New Roman" w:hAnsi="Times New Roman"/>
                <w:iCs/>
                <w:sz w:val="20"/>
                <w:szCs w:val="20"/>
                <w:lang w:val="uk-UA" w:eastAsia="zh-CN"/>
              </w:rPr>
            </w:pPr>
            <w:r w:rsidRPr="002D48BB">
              <w:rPr>
                <w:rFonts w:ascii="Times New Roman" w:eastAsia="Times New Roman" w:hAnsi="Times New Roman"/>
                <w:iCs/>
                <w:sz w:val="20"/>
                <w:szCs w:val="20"/>
                <w:lang w:val="uk-UA" w:eastAsia="zh-CN"/>
              </w:rPr>
              <w:t>печиво діабетичне</w:t>
            </w:r>
          </w:p>
        </w:tc>
        <w:tc>
          <w:tcPr>
            <w:tcW w:w="2552" w:type="dxa"/>
            <w:tcBorders>
              <w:top w:val="single" w:sz="4" w:space="0" w:color="000000"/>
              <w:left w:val="single" w:sz="4" w:space="0" w:color="000000"/>
              <w:bottom w:val="single" w:sz="4" w:space="0" w:color="000000"/>
              <w:right w:val="single" w:sz="4" w:space="0" w:color="000000"/>
            </w:tcBorders>
            <w:vAlign w:val="center"/>
          </w:tcPr>
          <w:p w14:paraId="21DF0C62" w14:textId="77777777" w:rsidR="009C3A84" w:rsidRPr="002D48BB" w:rsidRDefault="002D48BB" w:rsidP="009C3A84">
            <w:pPr>
              <w:suppressAutoHyphens/>
              <w:snapToGrid w:val="0"/>
              <w:spacing w:after="0" w:line="240" w:lineRule="auto"/>
              <w:ind w:left="113" w:right="113"/>
              <w:jc w:val="center"/>
              <w:rPr>
                <w:rFonts w:ascii="Times New Roman" w:eastAsia="Times New Roman" w:hAnsi="Times New Roman"/>
                <w:iCs/>
                <w:sz w:val="20"/>
                <w:szCs w:val="20"/>
                <w:shd w:val="clear" w:color="auto" w:fill="FFFFFF"/>
                <w:lang w:val="uk-UA" w:eastAsia="zh-CN"/>
              </w:rPr>
            </w:pPr>
            <w:r w:rsidRPr="002D48BB">
              <w:rPr>
                <w:rFonts w:ascii="Times New Roman" w:eastAsia="Times New Roman" w:hAnsi="Times New Roman"/>
                <w:iCs/>
                <w:sz w:val="20"/>
                <w:szCs w:val="20"/>
                <w:lang w:val="uk-UA" w:eastAsia="zh-CN"/>
              </w:rPr>
              <w:t xml:space="preserve">15820000-2 </w:t>
            </w:r>
            <w:proofErr w:type="spellStart"/>
            <w:r w:rsidRPr="002D48BB">
              <w:rPr>
                <w:rFonts w:ascii="Times New Roman" w:hAnsi="Times New Roman"/>
                <w:sz w:val="20"/>
                <w:szCs w:val="20"/>
              </w:rPr>
              <w:t>Сухарі</w:t>
            </w:r>
            <w:proofErr w:type="spellEnd"/>
            <w:r w:rsidRPr="002D48BB">
              <w:rPr>
                <w:rFonts w:ascii="Times New Roman" w:hAnsi="Times New Roman"/>
                <w:sz w:val="20"/>
                <w:szCs w:val="20"/>
              </w:rPr>
              <w:t xml:space="preserve"> та </w:t>
            </w:r>
            <w:proofErr w:type="spellStart"/>
            <w:r w:rsidRPr="002D48BB">
              <w:rPr>
                <w:rFonts w:ascii="Times New Roman" w:hAnsi="Times New Roman"/>
                <w:sz w:val="20"/>
                <w:szCs w:val="20"/>
              </w:rPr>
              <w:t>печиво</w:t>
            </w:r>
            <w:proofErr w:type="spellEnd"/>
            <w:r w:rsidRPr="002D48BB">
              <w:rPr>
                <w:rFonts w:ascii="Times New Roman" w:hAnsi="Times New Roman"/>
                <w:sz w:val="20"/>
                <w:szCs w:val="20"/>
              </w:rPr>
              <w:t xml:space="preserve">; </w:t>
            </w:r>
            <w:proofErr w:type="spellStart"/>
            <w:r w:rsidRPr="002D48BB">
              <w:rPr>
                <w:rFonts w:ascii="Times New Roman" w:hAnsi="Times New Roman"/>
                <w:sz w:val="20"/>
                <w:szCs w:val="20"/>
              </w:rPr>
              <w:t>пресерви</w:t>
            </w:r>
            <w:proofErr w:type="spellEnd"/>
            <w:r w:rsidRPr="002D48BB">
              <w:rPr>
                <w:rFonts w:ascii="Times New Roman" w:hAnsi="Times New Roman"/>
                <w:sz w:val="20"/>
                <w:szCs w:val="20"/>
              </w:rPr>
              <w:t xml:space="preserve"> з </w:t>
            </w:r>
            <w:proofErr w:type="spellStart"/>
            <w:r w:rsidRPr="002D48BB">
              <w:rPr>
                <w:rFonts w:ascii="Times New Roman" w:hAnsi="Times New Roman"/>
                <w:sz w:val="20"/>
                <w:szCs w:val="20"/>
              </w:rPr>
              <w:t>хлібобулочних</w:t>
            </w:r>
            <w:proofErr w:type="spellEnd"/>
            <w:r w:rsidRPr="002D48BB">
              <w:rPr>
                <w:rFonts w:ascii="Times New Roman" w:hAnsi="Times New Roman"/>
                <w:sz w:val="20"/>
                <w:szCs w:val="20"/>
              </w:rPr>
              <w:t xml:space="preserve"> і </w:t>
            </w:r>
            <w:proofErr w:type="spellStart"/>
            <w:r w:rsidRPr="002D48BB">
              <w:rPr>
                <w:rFonts w:ascii="Times New Roman" w:hAnsi="Times New Roman"/>
                <w:sz w:val="20"/>
                <w:szCs w:val="20"/>
              </w:rPr>
              <w:t>кондитерських</w:t>
            </w:r>
            <w:proofErr w:type="spellEnd"/>
            <w:r w:rsidRPr="002D48BB">
              <w:rPr>
                <w:rFonts w:ascii="Times New Roman" w:hAnsi="Times New Roman"/>
                <w:sz w:val="20"/>
                <w:szCs w:val="20"/>
              </w:rPr>
              <w:t xml:space="preserve"> </w:t>
            </w:r>
            <w:proofErr w:type="spellStart"/>
            <w:r w:rsidRPr="002D48BB">
              <w:rPr>
                <w:rFonts w:ascii="Times New Roman" w:hAnsi="Times New Roman"/>
                <w:sz w:val="20"/>
                <w:szCs w:val="20"/>
              </w:rPr>
              <w:t>виробів</w:t>
            </w:r>
            <w:proofErr w:type="spellEnd"/>
          </w:p>
        </w:tc>
        <w:tc>
          <w:tcPr>
            <w:tcW w:w="850" w:type="dxa"/>
            <w:tcBorders>
              <w:top w:val="single" w:sz="4" w:space="0" w:color="000000"/>
              <w:left w:val="single" w:sz="4" w:space="0" w:color="000000"/>
              <w:bottom w:val="single" w:sz="4" w:space="0" w:color="000000"/>
              <w:right w:val="nil"/>
            </w:tcBorders>
            <w:vAlign w:val="center"/>
          </w:tcPr>
          <w:p w14:paraId="04EAC06E" w14:textId="77777777" w:rsidR="009C3A84" w:rsidRPr="00CC7968" w:rsidRDefault="009C3A84" w:rsidP="009C3A8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76" w:type="dxa"/>
            <w:tcBorders>
              <w:top w:val="single" w:sz="4" w:space="0" w:color="000000"/>
              <w:left w:val="single" w:sz="4" w:space="0" w:color="000000"/>
              <w:bottom w:val="single" w:sz="4" w:space="0" w:color="000000"/>
              <w:right w:val="nil"/>
            </w:tcBorders>
            <w:vAlign w:val="center"/>
          </w:tcPr>
          <w:p w14:paraId="3CE4F19C" w14:textId="77777777" w:rsidR="009C3A84" w:rsidRPr="00CC7968" w:rsidRDefault="009C3A84" w:rsidP="009C3A8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nil"/>
            </w:tcBorders>
            <w:vAlign w:val="center"/>
          </w:tcPr>
          <w:p w14:paraId="3615C99C"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462" w:type="dxa"/>
            <w:tcBorders>
              <w:top w:val="single" w:sz="4" w:space="0" w:color="000000"/>
              <w:left w:val="single" w:sz="4" w:space="0" w:color="000000"/>
              <w:bottom w:val="single" w:sz="4" w:space="0" w:color="000000"/>
              <w:right w:val="single" w:sz="4" w:space="0" w:color="000000"/>
            </w:tcBorders>
            <w:vAlign w:val="center"/>
          </w:tcPr>
          <w:p w14:paraId="7CE43AA3"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bookmarkEnd w:id="15"/>
      </w:tr>
      <w:tr w:rsidR="00C70B16" w:rsidRPr="00CC7968" w14:paraId="6768E1BC" w14:textId="77777777" w:rsidTr="002D48BB">
        <w:trPr>
          <w:trHeight w:val="1113"/>
        </w:trPr>
        <w:tc>
          <w:tcPr>
            <w:tcW w:w="232" w:type="dxa"/>
            <w:vAlign w:val="center"/>
          </w:tcPr>
          <w:p w14:paraId="59CA3EE9" w14:textId="77777777" w:rsidR="00C70B16" w:rsidRPr="00366FF4" w:rsidRDefault="00903DA2" w:rsidP="009C3A84">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2</w:t>
            </w:r>
          </w:p>
        </w:tc>
        <w:tc>
          <w:tcPr>
            <w:tcW w:w="2462" w:type="dxa"/>
            <w:tcBorders>
              <w:top w:val="single" w:sz="4" w:space="0" w:color="000000"/>
              <w:left w:val="single" w:sz="4" w:space="0" w:color="000000"/>
              <w:bottom w:val="single" w:sz="4" w:space="0" w:color="000000"/>
              <w:right w:val="nil"/>
            </w:tcBorders>
            <w:vAlign w:val="center"/>
          </w:tcPr>
          <w:p w14:paraId="3EDC53DA" w14:textId="77777777" w:rsidR="00C70B16" w:rsidRPr="002F5266" w:rsidRDefault="002D48BB" w:rsidP="002D5C7E">
            <w:pPr>
              <w:suppressAutoHyphens/>
              <w:snapToGrid w:val="0"/>
              <w:spacing w:after="0" w:line="240" w:lineRule="auto"/>
              <w:jc w:val="center"/>
              <w:rPr>
                <w:rFonts w:ascii="Times New Roman" w:eastAsia="Times New Roman" w:hAnsi="Times New Roman"/>
                <w:iCs/>
                <w:sz w:val="20"/>
                <w:szCs w:val="20"/>
                <w:lang w:val="uk-UA" w:eastAsia="zh-CN"/>
              </w:rPr>
            </w:pPr>
            <w:r w:rsidRPr="002D48BB">
              <w:rPr>
                <w:rFonts w:ascii="Times New Roman" w:eastAsia="Times New Roman" w:hAnsi="Times New Roman"/>
                <w:iCs/>
                <w:sz w:val="20"/>
                <w:szCs w:val="20"/>
                <w:lang w:val="uk-UA" w:eastAsia="zh-CN"/>
              </w:rPr>
              <w:t>пряники</w:t>
            </w:r>
          </w:p>
        </w:tc>
        <w:tc>
          <w:tcPr>
            <w:tcW w:w="2552" w:type="dxa"/>
            <w:tcBorders>
              <w:top w:val="single" w:sz="4" w:space="0" w:color="000000"/>
              <w:left w:val="single" w:sz="4" w:space="0" w:color="000000"/>
              <w:bottom w:val="single" w:sz="4" w:space="0" w:color="000000"/>
              <w:right w:val="single" w:sz="4" w:space="0" w:color="000000"/>
            </w:tcBorders>
            <w:vAlign w:val="center"/>
          </w:tcPr>
          <w:p w14:paraId="2589988E" w14:textId="77777777" w:rsidR="00C70B16" w:rsidRPr="002D48BB" w:rsidRDefault="002D48BB" w:rsidP="009C3A84">
            <w:pPr>
              <w:suppressAutoHyphens/>
              <w:snapToGrid w:val="0"/>
              <w:spacing w:after="0" w:line="240" w:lineRule="auto"/>
              <w:ind w:left="113" w:right="113"/>
              <w:jc w:val="center"/>
              <w:rPr>
                <w:rFonts w:ascii="Times New Roman" w:eastAsia="Times New Roman" w:hAnsi="Times New Roman"/>
                <w:iCs/>
                <w:sz w:val="20"/>
                <w:szCs w:val="20"/>
                <w:shd w:val="clear" w:color="auto" w:fill="FFFFFF"/>
                <w:lang w:val="uk-UA" w:eastAsia="zh-CN"/>
              </w:rPr>
            </w:pPr>
            <w:r w:rsidRPr="002D48BB">
              <w:rPr>
                <w:rFonts w:ascii="Times New Roman" w:eastAsia="Times New Roman" w:hAnsi="Times New Roman"/>
                <w:iCs/>
                <w:sz w:val="20"/>
                <w:szCs w:val="20"/>
                <w:lang w:val="uk-UA" w:eastAsia="zh-CN"/>
              </w:rPr>
              <w:t xml:space="preserve">15820000-2 </w:t>
            </w:r>
            <w:proofErr w:type="spellStart"/>
            <w:r w:rsidRPr="002D48BB">
              <w:rPr>
                <w:rFonts w:ascii="Times New Roman" w:hAnsi="Times New Roman"/>
                <w:sz w:val="20"/>
                <w:szCs w:val="20"/>
              </w:rPr>
              <w:t>Сухарі</w:t>
            </w:r>
            <w:proofErr w:type="spellEnd"/>
            <w:r w:rsidRPr="002D48BB">
              <w:rPr>
                <w:rFonts w:ascii="Times New Roman" w:hAnsi="Times New Roman"/>
                <w:sz w:val="20"/>
                <w:szCs w:val="20"/>
              </w:rPr>
              <w:t xml:space="preserve"> та </w:t>
            </w:r>
            <w:proofErr w:type="spellStart"/>
            <w:r w:rsidRPr="002D48BB">
              <w:rPr>
                <w:rFonts w:ascii="Times New Roman" w:hAnsi="Times New Roman"/>
                <w:sz w:val="20"/>
                <w:szCs w:val="20"/>
              </w:rPr>
              <w:t>печиво</w:t>
            </w:r>
            <w:proofErr w:type="spellEnd"/>
            <w:r w:rsidRPr="002D48BB">
              <w:rPr>
                <w:rFonts w:ascii="Times New Roman" w:hAnsi="Times New Roman"/>
                <w:sz w:val="20"/>
                <w:szCs w:val="20"/>
              </w:rPr>
              <w:t xml:space="preserve">; </w:t>
            </w:r>
            <w:proofErr w:type="spellStart"/>
            <w:r w:rsidRPr="002D48BB">
              <w:rPr>
                <w:rFonts w:ascii="Times New Roman" w:hAnsi="Times New Roman"/>
                <w:sz w:val="20"/>
                <w:szCs w:val="20"/>
              </w:rPr>
              <w:t>пресерви</w:t>
            </w:r>
            <w:proofErr w:type="spellEnd"/>
            <w:r w:rsidRPr="002D48BB">
              <w:rPr>
                <w:rFonts w:ascii="Times New Roman" w:hAnsi="Times New Roman"/>
                <w:sz w:val="20"/>
                <w:szCs w:val="20"/>
              </w:rPr>
              <w:t xml:space="preserve"> з </w:t>
            </w:r>
            <w:proofErr w:type="spellStart"/>
            <w:r w:rsidRPr="002D48BB">
              <w:rPr>
                <w:rFonts w:ascii="Times New Roman" w:hAnsi="Times New Roman"/>
                <w:sz w:val="20"/>
                <w:szCs w:val="20"/>
              </w:rPr>
              <w:t>хлібобулочних</w:t>
            </w:r>
            <w:proofErr w:type="spellEnd"/>
            <w:r w:rsidRPr="002D48BB">
              <w:rPr>
                <w:rFonts w:ascii="Times New Roman" w:hAnsi="Times New Roman"/>
                <w:sz w:val="20"/>
                <w:szCs w:val="20"/>
              </w:rPr>
              <w:t xml:space="preserve"> і </w:t>
            </w:r>
            <w:proofErr w:type="spellStart"/>
            <w:r w:rsidRPr="002D48BB">
              <w:rPr>
                <w:rFonts w:ascii="Times New Roman" w:hAnsi="Times New Roman"/>
                <w:sz w:val="20"/>
                <w:szCs w:val="20"/>
              </w:rPr>
              <w:t>кондитерських</w:t>
            </w:r>
            <w:proofErr w:type="spellEnd"/>
            <w:r w:rsidRPr="002D48BB">
              <w:rPr>
                <w:rFonts w:ascii="Times New Roman" w:hAnsi="Times New Roman"/>
                <w:sz w:val="20"/>
                <w:szCs w:val="20"/>
              </w:rPr>
              <w:t xml:space="preserve"> </w:t>
            </w:r>
            <w:proofErr w:type="spellStart"/>
            <w:r w:rsidRPr="002D48BB">
              <w:rPr>
                <w:rFonts w:ascii="Times New Roman" w:hAnsi="Times New Roman"/>
                <w:sz w:val="20"/>
                <w:szCs w:val="20"/>
              </w:rPr>
              <w:t>виробів</w:t>
            </w:r>
            <w:proofErr w:type="spellEnd"/>
          </w:p>
        </w:tc>
        <w:tc>
          <w:tcPr>
            <w:tcW w:w="850" w:type="dxa"/>
            <w:tcBorders>
              <w:top w:val="single" w:sz="4" w:space="0" w:color="000000"/>
              <w:left w:val="single" w:sz="4" w:space="0" w:color="000000"/>
              <w:bottom w:val="single" w:sz="4" w:space="0" w:color="000000"/>
              <w:right w:val="nil"/>
            </w:tcBorders>
            <w:vAlign w:val="center"/>
          </w:tcPr>
          <w:p w14:paraId="2AAE4891" w14:textId="77777777" w:rsidR="00C70B16" w:rsidRPr="00CC7968" w:rsidRDefault="00C70B16" w:rsidP="009C3A8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76" w:type="dxa"/>
            <w:tcBorders>
              <w:top w:val="single" w:sz="4" w:space="0" w:color="000000"/>
              <w:left w:val="single" w:sz="4" w:space="0" w:color="000000"/>
              <w:bottom w:val="single" w:sz="4" w:space="0" w:color="000000"/>
              <w:right w:val="nil"/>
            </w:tcBorders>
            <w:vAlign w:val="center"/>
          </w:tcPr>
          <w:p w14:paraId="7B22B95D" w14:textId="77777777" w:rsidR="00C70B16" w:rsidRPr="00CC7968" w:rsidRDefault="00C70B16" w:rsidP="009C3A8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nil"/>
            </w:tcBorders>
            <w:vAlign w:val="center"/>
          </w:tcPr>
          <w:p w14:paraId="7E2E2B0E" w14:textId="77777777" w:rsidR="00C70B16" w:rsidRPr="00CC7968" w:rsidRDefault="00C70B16"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462" w:type="dxa"/>
            <w:tcBorders>
              <w:top w:val="single" w:sz="4" w:space="0" w:color="000000"/>
              <w:left w:val="single" w:sz="4" w:space="0" w:color="000000"/>
              <w:bottom w:val="single" w:sz="4" w:space="0" w:color="000000"/>
              <w:right w:val="single" w:sz="4" w:space="0" w:color="000000"/>
            </w:tcBorders>
            <w:vAlign w:val="center"/>
          </w:tcPr>
          <w:p w14:paraId="4C36A51B" w14:textId="77777777" w:rsidR="00C70B16" w:rsidRPr="00CC7968" w:rsidRDefault="00C70B16"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2D48BB" w:rsidRPr="00CC7968" w14:paraId="3B838CC6" w14:textId="77777777" w:rsidTr="002D48BB">
        <w:trPr>
          <w:trHeight w:val="602"/>
        </w:trPr>
        <w:tc>
          <w:tcPr>
            <w:tcW w:w="232" w:type="dxa"/>
            <w:vAlign w:val="center"/>
          </w:tcPr>
          <w:p w14:paraId="3DA8DCD6" w14:textId="77777777" w:rsidR="002D48BB" w:rsidRDefault="002D48BB" w:rsidP="009C3A84">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3</w:t>
            </w:r>
          </w:p>
        </w:tc>
        <w:tc>
          <w:tcPr>
            <w:tcW w:w="2462" w:type="dxa"/>
            <w:tcBorders>
              <w:top w:val="single" w:sz="4" w:space="0" w:color="000000"/>
              <w:left w:val="single" w:sz="4" w:space="0" w:color="000000"/>
              <w:bottom w:val="single" w:sz="4" w:space="0" w:color="000000"/>
              <w:right w:val="nil"/>
            </w:tcBorders>
            <w:vAlign w:val="center"/>
          </w:tcPr>
          <w:p w14:paraId="122CDB08" w14:textId="77777777" w:rsidR="002D48BB" w:rsidRPr="0069368F" w:rsidRDefault="002D48BB" w:rsidP="002D5C7E">
            <w:pPr>
              <w:suppressAutoHyphens/>
              <w:snapToGrid w:val="0"/>
              <w:spacing w:after="0" w:line="240" w:lineRule="auto"/>
              <w:jc w:val="center"/>
              <w:rPr>
                <w:rFonts w:ascii="Times New Roman" w:eastAsia="Times New Roman" w:hAnsi="Times New Roman"/>
                <w:iCs/>
                <w:sz w:val="20"/>
                <w:szCs w:val="20"/>
                <w:lang w:val="uk-UA" w:eastAsia="zh-CN"/>
              </w:rPr>
            </w:pPr>
            <w:r w:rsidRPr="002D48BB">
              <w:rPr>
                <w:rFonts w:ascii="Times New Roman" w:eastAsia="Times New Roman" w:hAnsi="Times New Roman"/>
                <w:iCs/>
                <w:sz w:val="20"/>
                <w:szCs w:val="20"/>
                <w:lang w:val="uk-UA" w:eastAsia="zh-CN"/>
              </w:rPr>
              <w:t>сухарі панірувальні</w:t>
            </w:r>
          </w:p>
        </w:tc>
        <w:tc>
          <w:tcPr>
            <w:tcW w:w="2552" w:type="dxa"/>
            <w:tcBorders>
              <w:top w:val="single" w:sz="4" w:space="0" w:color="000000"/>
              <w:left w:val="single" w:sz="4" w:space="0" w:color="000000"/>
              <w:bottom w:val="single" w:sz="4" w:space="0" w:color="000000"/>
              <w:right w:val="single" w:sz="4" w:space="0" w:color="000000"/>
            </w:tcBorders>
            <w:vAlign w:val="center"/>
          </w:tcPr>
          <w:p w14:paraId="5DDB7ADA" w14:textId="77777777" w:rsidR="002D48BB" w:rsidRPr="002D48BB" w:rsidRDefault="002D48BB"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r w:rsidRPr="002D48BB">
              <w:rPr>
                <w:rFonts w:ascii="Times New Roman" w:eastAsia="Times New Roman" w:hAnsi="Times New Roman"/>
                <w:iCs/>
                <w:sz w:val="20"/>
                <w:szCs w:val="20"/>
                <w:lang w:val="uk-UA" w:eastAsia="zh-CN"/>
              </w:rPr>
              <w:t xml:space="preserve">15821150-5  </w:t>
            </w:r>
            <w:proofErr w:type="spellStart"/>
            <w:r w:rsidRPr="002D48BB">
              <w:rPr>
                <w:rFonts w:ascii="Times New Roman" w:hAnsi="Times New Roman"/>
                <w:sz w:val="20"/>
                <w:szCs w:val="20"/>
              </w:rPr>
              <w:t>Сухарі</w:t>
            </w:r>
            <w:proofErr w:type="spellEnd"/>
          </w:p>
        </w:tc>
        <w:tc>
          <w:tcPr>
            <w:tcW w:w="850" w:type="dxa"/>
            <w:tcBorders>
              <w:top w:val="single" w:sz="4" w:space="0" w:color="000000"/>
              <w:left w:val="single" w:sz="4" w:space="0" w:color="000000"/>
              <w:bottom w:val="single" w:sz="4" w:space="0" w:color="000000"/>
              <w:right w:val="nil"/>
            </w:tcBorders>
            <w:vAlign w:val="center"/>
          </w:tcPr>
          <w:p w14:paraId="4804D8D5" w14:textId="77777777" w:rsidR="002D48BB" w:rsidRPr="00CC7968" w:rsidRDefault="002D48BB" w:rsidP="009C3A8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76" w:type="dxa"/>
            <w:tcBorders>
              <w:top w:val="single" w:sz="4" w:space="0" w:color="000000"/>
              <w:left w:val="single" w:sz="4" w:space="0" w:color="000000"/>
              <w:bottom w:val="single" w:sz="4" w:space="0" w:color="000000"/>
              <w:right w:val="nil"/>
            </w:tcBorders>
            <w:vAlign w:val="center"/>
          </w:tcPr>
          <w:p w14:paraId="7CFF42D6" w14:textId="77777777" w:rsidR="002D48BB" w:rsidRPr="00CC7968" w:rsidRDefault="002D48BB" w:rsidP="009C3A8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nil"/>
            </w:tcBorders>
            <w:vAlign w:val="center"/>
          </w:tcPr>
          <w:p w14:paraId="67B3F550" w14:textId="77777777" w:rsidR="002D48BB" w:rsidRPr="00CC7968" w:rsidRDefault="002D48BB"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462" w:type="dxa"/>
            <w:tcBorders>
              <w:top w:val="single" w:sz="4" w:space="0" w:color="000000"/>
              <w:left w:val="single" w:sz="4" w:space="0" w:color="000000"/>
              <w:bottom w:val="single" w:sz="4" w:space="0" w:color="000000"/>
              <w:right w:val="single" w:sz="4" w:space="0" w:color="000000"/>
            </w:tcBorders>
            <w:vAlign w:val="center"/>
          </w:tcPr>
          <w:p w14:paraId="7DD6FBB7" w14:textId="77777777" w:rsidR="002D48BB" w:rsidRPr="00CC7968" w:rsidRDefault="002D48BB"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BA10C7" w:rsidRPr="00CC7968" w14:paraId="464AA5AB" w14:textId="77777777" w:rsidTr="00722944">
        <w:trPr>
          <w:trHeight w:val="397"/>
        </w:trPr>
        <w:tc>
          <w:tcPr>
            <w:tcW w:w="8931" w:type="dxa"/>
            <w:gridSpan w:val="6"/>
            <w:tcBorders>
              <w:top w:val="nil"/>
              <w:left w:val="nil"/>
              <w:bottom w:val="nil"/>
              <w:right w:val="single" w:sz="4" w:space="0" w:color="auto"/>
            </w:tcBorders>
            <w:vAlign w:val="center"/>
            <w:hideMark/>
          </w:tcPr>
          <w:p w14:paraId="40BC53FB"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eastAsia="Times New Roman" w:hAnsi="Times New Roman"/>
                <w:sz w:val="20"/>
                <w:szCs w:val="20"/>
                <w:lang w:eastAsia="zh-CN"/>
              </w:rPr>
              <w:t xml:space="preserve">Разом </w:t>
            </w:r>
            <w:proofErr w:type="spellStart"/>
            <w:r w:rsidRPr="00CC7968">
              <w:rPr>
                <w:rFonts w:ascii="Times New Roman" w:eastAsia="Times New Roman" w:hAnsi="Times New Roman"/>
                <w:sz w:val="20"/>
                <w:szCs w:val="20"/>
                <w:lang w:val="uk-UA" w:eastAsia="zh-CN"/>
              </w:rPr>
              <w:t>бе</w:t>
            </w:r>
            <w:proofErr w:type="spellEnd"/>
            <w:r w:rsidRPr="00CC7968">
              <w:rPr>
                <w:rFonts w:ascii="Times New Roman" w:eastAsia="Times New Roman" w:hAnsi="Times New Roman"/>
                <w:sz w:val="20"/>
                <w:szCs w:val="20"/>
                <w:lang w:eastAsia="zh-CN"/>
              </w:rPr>
              <w:t>з ПДВ</w:t>
            </w:r>
          </w:p>
        </w:tc>
        <w:tc>
          <w:tcPr>
            <w:tcW w:w="1462" w:type="dxa"/>
            <w:tcBorders>
              <w:top w:val="single" w:sz="4" w:space="0" w:color="auto"/>
              <w:left w:val="single" w:sz="4" w:space="0" w:color="auto"/>
              <w:bottom w:val="single" w:sz="4" w:space="0" w:color="auto"/>
              <w:right w:val="single" w:sz="4" w:space="0" w:color="auto"/>
            </w:tcBorders>
            <w:vAlign w:val="center"/>
          </w:tcPr>
          <w:p w14:paraId="13EEAC0A"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12F50D9A" w14:textId="77777777" w:rsidTr="00722944">
        <w:trPr>
          <w:trHeight w:val="397"/>
        </w:trPr>
        <w:tc>
          <w:tcPr>
            <w:tcW w:w="8931" w:type="dxa"/>
            <w:gridSpan w:val="6"/>
            <w:tcBorders>
              <w:top w:val="nil"/>
              <w:left w:val="nil"/>
              <w:bottom w:val="nil"/>
              <w:right w:val="single" w:sz="4" w:space="0" w:color="auto"/>
            </w:tcBorders>
            <w:vAlign w:val="center"/>
            <w:hideMark/>
          </w:tcPr>
          <w:p w14:paraId="38C26724"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val="uk-UA" w:eastAsia="zh-CN"/>
              </w:rPr>
              <w:t>ПДВ</w:t>
            </w:r>
          </w:p>
        </w:tc>
        <w:tc>
          <w:tcPr>
            <w:tcW w:w="1462" w:type="dxa"/>
            <w:tcBorders>
              <w:top w:val="single" w:sz="4" w:space="0" w:color="auto"/>
              <w:left w:val="single" w:sz="4" w:space="0" w:color="auto"/>
              <w:bottom w:val="single" w:sz="4" w:space="0" w:color="auto"/>
              <w:right w:val="single" w:sz="4" w:space="0" w:color="auto"/>
            </w:tcBorders>
            <w:vAlign w:val="center"/>
          </w:tcPr>
          <w:p w14:paraId="14FB97A3"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6CBA4E84" w14:textId="77777777" w:rsidTr="00722944">
        <w:trPr>
          <w:trHeight w:val="397"/>
        </w:trPr>
        <w:tc>
          <w:tcPr>
            <w:tcW w:w="8931" w:type="dxa"/>
            <w:gridSpan w:val="6"/>
            <w:tcBorders>
              <w:top w:val="nil"/>
              <w:left w:val="nil"/>
              <w:bottom w:val="nil"/>
              <w:right w:val="single" w:sz="4" w:space="0" w:color="auto"/>
            </w:tcBorders>
            <w:vAlign w:val="center"/>
            <w:hideMark/>
          </w:tcPr>
          <w:p w14:paraId="5E178810"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eastAsia="zh-CN"/>
              </w:rPr>
              <w:t>Разом з ПДВ</w:t>
            </w:r>
          </w:p>
        </w:tc>
        <w:tc>
          <w:tcPr>
            <w:tcW w:w="1462" w:type="dxa"/>
            <w:tcBorders>
              <w:top w:val="single" w:sz="4" w:space="0" w:color="auto"/>
              <w:left w:val="single" w:sz="4" w:space="0" w:color="auto"/>
              <w:bottom w:val="single" w:sz="4" w:space="0" w:color="auto"/>
              <w:right w:val="single" w:sz="4" w:space="0" w:color="auto"/>
            </w:tcBorders>
            <w:vAlign w:val="center"/>
          </w:tcPr>
          <w:p w14:paraId="47CBB3B7"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bl>
    <w:p w14:paraId="42631264"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Всього: цифрами __________ грн (прописом:  </w:t>
      </w:r>
      <w:r w:rsidRPr="00CC7968">
        <w:rPr>
          <w:rFonts w:ascii="Times New Roman" w:hAnsi="Times New Roman"/>
          <w:bCs/>
          <w:lang w:eastAsia="ar-SA"/>
        </w:rPr>
        <w:t xml:space="preserve">_________________ </w:t>
      </w:r>
      <w:r w:rsidRPr="00CC7968">
        <w:rPr>
          <w:rFonts w:ascii="Times New Roman" w:hAnsi="Times New Roman"/>
          <w:bCs/>
          <w:lang w:val="uk-UA" w:eastAsia="ar-SA"/>
        </w:rPr>
        <w:t xml:space="preserve"> грив</w:t>
      </w:r>
      <w:proofErr w:type="spellStart"/>
      <w:r w:rsidRPr="00CC7968">
        <w:rPr>
          <w:rFonts w:ascii="Times New Roman" w:hAnsi="Times New Roman"/>
          <w:bCs/>
          <w:lang w:eastAsia="ar-SA"/>
        </w:rPr>
        <w:t>ень</w:t>
      </w:r>
      <w:proofErr w:type="spellEnd"/>
      <w:r w:rsidRPr="00CC7968">
        <w:rPr>
          <w:rFonts w:ascii="Times New Roman" w:hAnsi="Times New Roman"/>
          <w:bCs/>
          <w:lang w:val="uk-UA" w:eastAsia="ar-SA"/>
        </w:rPr>
        <w:t xml:space="preserve"> ____________ копійок)</w:t>
      </w:r>
    </w:p>
    <w:p w14:paraId="6DC56AA8"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 ПДВ </w:t>
      </w:r>
      <w:r w:rsidRPr="00CC7968">
        <w:rPr>
          <w:rFonts w:ascii="Times New Roman" w:hAnsi="Times New Roman"/>
          <w:bCs/>
          <w:lang w:eastAsia="ar-SA"/>
        </w:rPr>
        <w:t>___________</w:t>
      </w:r>
      <w:r w:rsidRPr="00CC7968">
        <w:rPr>
          <w:rFonts w:ascii="Times New Roman" w:hAnsi="Times New Roman"/>
          <w:bCs/>
          <w:lang w:val="uk-UA" w:eastAsia="ar-SA"/>
        </w:rPr>
        <w:t xml:space="preserve"> </w:t>
      </w: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w:t>
      </w:r>
    </w:p>
    <w:p w14:paraId="49999130" w14:textId="77777777" w:rsidR="00BA10C7" w:rsidRPr="00CC7968" w:rsidRDefault="00BA10C7" w:rsidP="00BA10C7">
      <w:pPr>
        <w:widowControl w:val="0"/>
        <w:tabs>
          <w:tab w:val="left" w:pos="900"/>
        </w:tabs>
        <w:autoSpaceDE w:val="0"/>
        <w:jc w:val="center"/>
        <w:rPr>
          <w:rFonts w:ascii="Times New Roman" w:hAnsi="Times New Roman"/>
          <w:b/>
          <w:lang w:val="uk-UA"/>
        </w:rPr>
      </w:pPr>
      <w:r w:rsidRPr="00CC7968">
        <w:rPr>
          <w:rFonts w:ascii="Times New Roman" w:hAnsi="Times New Roman"/>
          <w:b/>
          <w:lang w:val="uk-UA"/>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BA10C7" w:rsidRPr="00CC7968" w14:paraId="478BBA3E" w14:textId="77777777" w:rsidTr="00BA10C7">
        <w:trPr>
          <w:tblCellSpacing w:w="22" w:type="dxa"/>
          <w:jc w:val="center"/>
        </w:trPr>
        <w:tc>
          <w:tcPr>
            <w:tcW w:w="2500" w:type="pct"/>
            <w:vAlign w:val="center"/>
            <w:hideMark/>
          </w:tcPr>
          <w:p w14:paraId="2363B67B"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Замовник </w:t>
            </w:r>
          </w:p>
        </w:tc>
        <w:tc>
          <w:tcPr>
            <w:tcW w:w="2500" w:type="pct"/>
            <w:vAlign w:val="center"/>
            <w:hideMark/>
          </w:tcPr>
          <w:p w14:paraId="435C5092"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Постачальник </w:t>
            </w:r>
          </w:p>
        </w:tc>
      </w:tr>
      <w:tr w:rsidR="00BA10C7" w:rsidRPr="00CC7968" w14:paraId="59AD6CFB" w14:textId="77777777" w:rsidTr="00BA10C7">
        <w:trPr>
          <w:tblCellSpacing w:w="22" w:type="dxa"/>
          <w:jc w:val="center"/>
        </w:trPr>
        <w:tc>
          <w:tcPr>
            <w:tcW w:w="2500" w:type="pct"/>
            <w:vAlign w:val="center"/>
            <w:hideMark/>
          </w:tcPr>
          <w:p w14:paraId="5674C81F"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500" w:type="pct"/>
            <w:vAlign w:val="center"/>
            <w:hideMark/>
          </w:tcPr>
          <w:p w14:paraId="592E20CE"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BA10C7" w:rsidRPr="00CC7968" w14:paraId="343705EE" w14:textId="77777777" w:rsidTr="00BA10C7">
        <w:trPr>
          <w:tblCellSpacing w:w="22" w:type="dxa"/>
          <w:jc w:val="center"/>
        </w:trPr>
        <w:tc>
          <w:tcPr>
            <w:tcW w:w="2500" w:type="pct"/>
            <w:vAlign w:val="center"/>
            <w:hideMark/>
          </w:tcPr>
          <w:p w14:paraId="6D3AB378"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500" w:type="pct"/>
            <w:vAlign w:val="center"/>
            <w:hideMark/>
          </w:tcPr>
          <w:p w14:paraId="0003FE14"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BA10C7" w:rsidRPr="00CC7968" w14:paraId="00B8031B" w14:textId="77777777" w:rsidTr="00BA10C7">
        <w:trPr>
          <w:tblCellSpacing w:w="22" w:type="dxa"/>
          <w:jc w:val="center"/>
        </w:trPr>
        <w:tc>
          <w:tcPr>
            <w:tcW w:w="2500" w:type="pct"/>
            <w:vAlign w:val="center"/>
            <w:hideMark/>
          </w:tcPr>
          <w:p w14:paraId="3DEB4BF0"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500" w:type="pct"/>
            <w:vAlign w:val="center"/>
            <w:hideMark/>
          </w:tcPr>
          <w:p w14:paraId="06CCFAA3"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BA10C7" w:rsidRPr="00CC7968" w14:paraId="358AE8F7" w14:textId="77777777" w:rsidTr="00BA10C7">
        <w:trPr>
          <w:tblCellSpacing w:w="22" w:type="dxa"/>
          <w:jc w:val="center"/>
        </w:trPr>
        <w:tc>
          <w:tcPr>
            <w:tcW w:w="2500" w:type="pct"/>
            <w:vAlign w:val="center"/>
            <w:hideMark/>
          </w:tcPr>
          <w:p w14:paraId="2E5BC5A7"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500" w:type="pct"/>
            <w:vAlign w:val="center"/>
            <w:hideMark/>
          </w:tcPr>
          <w:p w14:paraId="11BA5CE8"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BA10C7" w:rsidRPr="00CC7968" w14:paraId="59EF948B" w14:textId="77777777" w:rsidTr="00BA10C7">
        <w:trPr>
          <w:tblCellSpacing w:w="22" w:type="dxa"/>
          <w:jc w:val="center"/>
        </w:trPr>
        <w:tc>
          <w:tcPr>
            <w:tcW w:w="2500" w:type="pct"/>
            <w:vAlign w:val="center"/>
            <w:hideMark/>
          </w:tcPr>
          <w:p w14:paraId="2D182229"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500" w:type="pct"/>
            <w:vAlign w:val="center"/>
            <w:hideMark/>
          </w:tcPr>
          <w:p w14:paraId="11E35990"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BA10C7" w:rsidRPr="00CC7968" w14:paraId="56AFB44E" w14:textId="77777777" w:rsidTr="00BA10C7">
        <w:trPr>
          <w:tblCellSpacing w:w="22" w:type="dxa"/>
          <w:jc w:val="center"/>
        </w:trPr>
        <w:tc>
          <w:tcPr>
            <w:tcW w:w="2500" w:type="pct"/>
            <w:vAlign w:val="center"/>
            <w:hideMark/>
          </w:tcPr>
          <w:p w14:paraId="57229148"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642C4980"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500" w:type="pct"/>
            <w:vAlign w:val="center"/>
            <w:hideMark/>
          </w:tcPr>
          <w:p w14:paraId="120CA53F"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0A2C0B07"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2DA4E6FC" w14:textId="77777777" w:rsidR="00BA10C7" w:rsidRPr="00C405FE" w:rsidRDefault="00BA10C7" w:rsidP="00BA10C7">
      <w:pPr>
        <w:pageBreakBefore/>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lastRenderedPageBreak/>
        <w:t>Додаток  № 3</w:t>
      </w:r>
    </w:p>
    <w:p w14:paraId="2A3E1270"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2A5611B4" w14:textId="006BB467" w:rsidR="00012C66" w:rsidRPr="0021155E" w:rsidRDefault="00E1465C" w:rsidP="00012C66">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42F1F703"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579E1903"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673269A5"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140BCBD1"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2396C17B"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Гарантійний лист, </w:t>
      </w:r>
    </w:p>
    <w:p w14:paraId="69895A22"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щодо погодження з проектом договору </w:t>
      </w:r>
    </w:p>
    <w:p w14:paraId="5553AB02"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05D451B5"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3D4F4866" w14:textId="2E8C8D62" w:rsidR="00BA10C7" w:rsidRPr="00CC7968" w:rsidRDefault="00BA10C7" w:rsidP="00012C66">
      <w:pPr>
        <w:suppressAutoHyphens/>
        <w:spacing w:after="0" w:line="240" w:lineRule="auto"/>
        <w:ind w:firstLine="567"/>
        <w:jc w:val="both"/>
        <w:rPr>
          <w:rFonts w:ascii="Times New Roman" w:hAnsi="Times New Roman"/>
          <w:lang w:val="uk-UA" w:eastAsia="ru-RU"/>
        </w:rPr>
      </w:pPr>
      <w:r w:rsidRPr="00CC7968">
        <w:rPr>
          <w:rFonts w:ascii="Times New Roman" w:hAnsi="Times New Roman"/>
          <w:lang w:val="uk-UA" w:eastAsia="ru-RU"/>
        </w:rPr>
        <w:t xml:space="preserve">__________ </w:t>
      </w:r>
      <w:r w:rsidRPr="00CC7968">
        <w:rPr>
          <w:rFonts w:ascii="Times New Roman" w:hAnsi="Times New Roman"/>
          <w:i/>
          <w:lang w:val="uk-UA" w:eastAsia="ru-RU"/>
        </w:rPr>
        <w:t>(назва Учасника)</w:t>
      </w:r>
      <w:r w:rsidRPr="00CC7968">
        <w:rPr>
          <w:rFonts w:ascii="Times New Roman" w:hAnsi="Times New Roman"/>
          <w:lang w:val="uk-UA" w:eastAsia="ru-RU"/>
        </w:rPr>
        <w:t xml:space="preserve">, код __________, погоджується з проектом договору, про закупівлю, який викладений у Додатку 2 тендерної документації, і у разі визнання _______ </w:t>
      </w:r>
      <w:r w:rsidRPr="00CC7968">
        <w:rPr>
          <w:rFonts w:ascii="Times New Roman" w:hAnsi="Times New Roman"/>
          <w:i/>
          <w:lang w:val="uk-UA" w:eastAsia="ru-RU"/>
        </w:rPr>
        <w:t xml:space="preserve">(назва Учасника) </w:t>
      </w:r>
      <w:r w:rsidRPr="00CC7968">
        <w:rPr>
          <w:rFonts w:ascii="Times New Roman" w:hAnsi="Times New Roman"/>
          <w:lang w:val="uk-UA" w:eastAsia="ru-RU"/>
        </w:rPr>
        <w:t xml:space="preserve">переможцем торгів, надає гарантію підписати договір про закупівлю з </w:t>
      </w:r>
      <w:r w:rsidR="00E1465C" w:rsidRPr="00012C66">
        <w:rPr>
          <w:rFonts w:ascii="Times New Roman" w:hAnsi="Times New Roman"/>
          <w:lang w:val="uk-UA" w:eastAsia="ru-RU"/>
        </w:rPr>
        <w:t>КОМУНАЛЬНОЮ УСТАНОВОЮ ХОРОШЕВСЬКИЙ ГЕРІАТРИЧНИЙ ПАНСІОНАТ</w:t>
      </w:r>
      <w:r w:rsidR="00012C66" w:rsidRPr="00012C66">
        <w:rPr>
          <w:rFonts w:ascii="Times New Roman" w:hAnsi="Times New Roman"/>
          <w:lang w:val="uk-UA" w:eastAsia="ru-RU"/>
        </w:rPr>
        <w:t xml:space="preserve"> на умовах, визначених у проекті договору.</w:t>
      </w:r>
    </w:p>
    <w:p w14:paraId="25993B03" w14:textId="77777777" w:rsidR="00BA10C7" w:rsidRPr="00CC7968" w:rsidRDefault="00BA10C7" w:rsidP="00BA10C7">
      <w:pPr>
        <w:suppressAutoHyphens/>
        <w:rPr>
          <w:rFonts w:ascii="Times New Roman" w:hAnsi="Times New Roman"/>
          <w:lang w:val="uk-UA" w:eastAsia="ru-RU"/>
        </w:rPr>
      </w:pPr>
    </w:p>
    <w:p w14:paraId="0279A049" w14:textId="77777777" w:rsidR="00BA10C7" w:rsidRPr="00CC7968" w:rsidRDefault="00BA10C7" w:rsidP="00BA10C7">
      <w:pPr>
        <w:suppressAutoHyphens/>
        <w:rPr>
          <w:rFonts w:ascii="Times New Roman" w:hAnsi="Times New Roman"/>
          <w:lang w:val="uk-UA" w:eastAsia="ru-RU"/>
        </w:rPr>
      </w:pPr>
    </w:p>
    <w:p w14:paraId="0F06BADB" w14:textId="77777777" w:rsidR="00BA10C7" w:rsidRPr="00CC7968" w:rsidRDefault="00BA10C7" w:rsidP="00BA10C7">
      <w:pPr>
        <w:suppressAutoHyphens/>
        <w:rPr>
          <w:rFonts w:ascii="Times New Roman" w:hAnsi="Times New Roman"/>
          <w:lang w:val="uk-UA" w:eastAsia="ru-RU"/>
        </w:rPr>
      </w:pPr>
    </w:p>
    <w:p w14:paraId="103B2F18"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498A536E"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5AAF8724" w14:textId="77777777" w:rsidR="00BA10C7" w:rsidRPr="00C405FE" w:rsidRDefault="00BA10C7" w:rsidP="00E1465C">
      <w:pPr>
        <w:pageBreakBefore/>
        <w:suppressAutoHyphens/>
        <w:spacing w:after="0" w:line="240" w:lineRule="auto"/>
        <w:ind w:left="7080" w:firstLine="708"/>
        <w:jc w:val="right"/>
        <w:rPr>
          <w:rFonts w:ascii="Times New Roman" w:hAnsi="Times New Roman"/>
          <w:lang w:val="uk-UA" w:eastAsia="zh-CN"/>
        </w:rPr>
      </w:pPr>
      <w:r w:rsidRPr="00C405FE">
        <w:rPr>
          <w:rFonts w:ascii="Times New Roman" w:hAnsi="Times New Roman"/>
          <w:lang w:val="uk-UA" w:eastAsia="zh-CN"/>
        </w:rPr>
        <w:lastRenderedPageBreak/>
        <w:t>Додаток № 4</w:t>
      </w:r>
    </w:p>
    <w:p w14:paraId="1AE0444D" w14:textId="77777777" w:rsidR="00BA10C7" w:rsidRPr="00361DEE" w:rsidRDefault="00BA10C7" w:rsidP="00BA10C7">
      <w:pPr>
        <w:suppressAutoHyphens/>
        <w:spacing w:after="0" w:line="240" w:lineRule="auto"/>
        <w:rPr>
          <w:rFonts w:ascii="Times New Roman" w:hAnsi="Times New Roman"/>
          <w:b/>
          <w:lang w:val="uk-UA" w:eastAsia="zh-CN"/>
        </w:rPr>
      </w:pPr>
    </w:p>
    <w:p w14:paraId="28A8F7BE" w14:textId="77777777" w:rsidR="00BA10C7" w:rsidRPr="00361DEE" w:rsidRDefault="00BA10C7" w:rsidP="00BA10C7">
      <w:pPr>
        <w:suppressAutoHyphens/>
        <w:spacing w:after="0" w:line="240" w:lineRule="auto"/>
        <w:rPr>
          <w:rFonts w:ascii="Times New Roman" w:hAnsi="Times New Roman"/>
          <w:b/>
          <w:lang w:val="uk-UA" w:eastAsia="zh-CN"/>
        </w:rPr>
      </w:pPr>
    </w:p>
    <w:p w14:paraId="75350F95" w14:textId="77777777" w:rsidR="00BA10C7" w:rsidRPr="00361DEE" w:rsidRDefault="00BA10C7" w:rsidP="00BA10C7">
      <w:pPr>
        <w:suppressAutoHyphens/>
        <w:spacing w:after="0" w:line="240" w:lineRule="auto"/>
        <w:rPr>
          <w:rFonts w:ascii="Times New Roman" w:hAnsi="Times New Roman"/>
          <w:b/>
          <w:lang w:val="uk-UA" w:eastAsia="zh-CN"/>
        </w:rPr>
      </w:pPr>
    </w:p>
    <w:p w14:paraId="0FA3C5FC" w14:textId="0D5B7811" w:rsidR="00576B54" w:rsidRPr="0021155E" w:rsidRDefault="00E1465C"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18EF1BF5" w14:textId="77777777" w:rsidR="00BA10C7" w:rsidRPr="00CC7968" w:rsidRDefault="00BA10C7" w:rsidP="00BA10C7">
      <w:pPr>
        <w:suppressAutoHyphens/>
        <w:spacing w:after="0" w:line="240" w:lineRule="auto"/>
        <w:rPr>
          <w:rFonts w:ascii="Times New Roman" w:hAnsi="Times New Roman"/>
          <w:lang w:val="uk-UA" w:eastAsia="zh-CN"/>
        </w:rPr>
      </w:pPr>
    </w:p>
    <w:p w14:paraId="28103D74" w14:textId="77777777" w:rsidR="00BA10C7" w:rsidRPr="00CC7968" w:rsidRDefault="00BA10C7" w:rsidP="00BA10C7">
      <w:pPr>
        <w:suppressAutoHyphens/>
        <w:spacing w:after="0" w:line="240" w:lineRule="auto"/>
        <w:rPr>
          <w:rFonts w:ascii="Times New Roman" w:hAnsi="Times New Roman"/>
          <w:lang w:val="uk-UA" w:eastAsia="zh-CN"/>
        </w:rPr>
      </w:pPr>
    </w:p>
    <w:p w14:paraId="12124E81" w14:textId="77777777" w:rsidR="00BA10C7" w:rsidRPr="00CC7968" w:rsidRDefault="00BA10C7" w:rsidP="00BA10C7">
      <w:pPr>
        <w:suppressAutoHyphens/>
        <w:spacing w:after="0" w:line="240" w:lineRule="auto"/>
        <w:rPr>
          <w:rFonts w:ascii="Times New Roman" w:hAnsi="Times New Roman"/>
          <w:lang w:val="uk-UA" w:eastAsia="zh-CN"/>
        </w:rPr>
      </w:pPr>
    </w:p>
    <w:p w14:paraId="635A69A7" w14:textId="77777777" w:rsidR="00BA10C7" w:rsidRPr="00CC7968" w:rsidRDefault="00BA10C7" w:rsidP="00BA10C7">
      <w:pPr>
        <w:suppressAutoHyphens/>
        <w:spacing w:after="0" w:line="240" w:lineRule="auto"/>
        <w:rPr>
          <w:rFonts w:ascii="Times New Roman" w:hAnsi="Times New Roman"/>
          <w:lang w:val="uk-UA" w:eastAsia="zh-CN"/>
        </w:rPr>
      </w:pPr>
    </w:p>
    <w:p w14:paraId="1E940DC0" w14:textId="77777777" w:rsidR="00BA10C7" w:rsidRPr="00CC7968" w:rsidRDefault="00BA10C7" w:rsidP="00BA10C7">
      <w:pPr>
        <w:suppressAutoHyphens/>
        <w:spacing w:after="0" w:line="240" w:lineRule="auto"/>
        <w:rPr>
          <w:rFonts w:ascii="Times New Roman" w:hAnsi="Times New Roman"/>
          <w:lang w:val="uk-UA" w:eastAsia="zh-CN"/>
        </w:rPr>
      </w:pPr>
    </w:p>
    <w:p w14:paraId="30E04FAC" w14:textId="77777777" w:rsidR="00BA10C7" w:rsidRPr="00CC7968" w:rsidRDefault="00BA10C7" w:rsidP="00BA10C7">
      <w:pPr>
        <w:suppressAutoHyphens/>
        <w:spacing w:after="0" w:line="240" w:lineRule="auto"/>
        <w:jc w:val="center"/>
        <w:rPr>
          <w:rFonts w:ascii="Times New Roman" w:hAnsi="Times New Roman"/>
          <w:lang w:val="uk-UA" w:eastAsia="zh-CN"/>
        </w:rPr>
      </w:pPr>
      <w:r w:rsidRPr="00CC7968">
        <w:rPr>
          <w:rFonts w:ascii="Times New Roman" w:hAnsi="Times New Roman"/>
          <w:lang w:val="uk-UA" w:eastAsia="zh-CN"/>
        </w:rPr>
        <w:t>ІНФОРМАЦІЙНА ДОВІДКА</w:t>
      </w:r>
    </w:p>
    <w:p w14:paraId="285D59EB" w14:textId="77777777" w:rsidR="00BA10C7" w:rsidRPr="00CC7968" w:rsidRDefault="00BA10C7" w:rsidP="00BA10C7">
      <w:pPr>
        <w:suppressAutoHyphens/>
        <w:spacing w:after="0" w:line="240" w:lineRule="auto"/>
        <w:rPr>
          <w:rFonts w:ascii="Times New Roman" w:hAnsi="Times New Roman"/>
          <w:lang w:val="uk-UA" w:eastAsia="zh-CN"/>
        </w:rPr>
      </w:pPr>
    </w:p>
    <w:p w14:paraId="204F5D72" w14:textId="61306B7B" w:rsidR="00BA10C7" w:rsidRPr="00CC7968" w:rsidRDefault="00BA10C7" w:rsidP="00BA10C7">
      <w:pPr>
        <w:suppressAutoHyphens/>
        <w:spacing w:after="0" w:line="240" w:lineRule="auto"/>
        <w:jc w:val="both"/>
        <w:rPr>
          <w:rFonts w:ascii="Times New Roman" w:hAnsi="Times New Roman"/>
          <w:lang w:val="uk-UA" w:eastAsia="zh-CN"/>
        </w:rPr>
      </w:pPr>
      <w:r w:rsidRPr="00CC7968">
        <w:rPr>
          <w:rFonts w:ascii="Times New Roman" w:hAnsi="Times New Roman"/>
          <w:lang w:val="uk-UA" w:eastAsia="zh-CN"/>
        </w:rPr>
        <w:t xml:space="preserve">____________ (назва учасника) повідомляє Замовника - </w:t>
      </w:r>
      <w:r w:rsidR="00E1465C" w:rsidRPr="00576B54">
        <w:rPr>
          <w:rFonts w:ascii="Times New Roman" w:hAnsi="Times New Roman"/>
          <w:lang w:val="uk-UA" w:eastAsia="ru-RU"/>
        </w:rPr>
        <w:t>КОМУНАЛЬНУ УСТАНОВУ ХОРОШЕВСЬКИЙ ГЕРІАТРИЧНИЙ ПАНСІОНАТ</w:t>
      </w:r>
      <w:r w:rsidR="00E1465C" w:rsidRPr="00CC7968">
        <w:rPr>
          <w:rFonts w:ascii="Times New Roman" w:hAnsi="Times New Roman"/>
          <w:lang w:val="uk-UA" w:eastAsia="zh-CN"/>
        </w:rPr>
        <w:t xml:space="preserve"> </w:t>
      </w:r>
      <w:r w:rsidRPr="00CC7968">
        <w:rPr>
          <w:rFonts w:ascii="Times New Roman" w:hAnsi="Times New Roman"/>
          <w:lang w:val="uk-UA" w:eastAsia="zh-CN"/>
        </w:rPr>
        <w:t xml:space="preserve">про те, </w:t>
      </w:r>
      <w:r w:rsidRPr="00CC7968">
        <w:rPr>
          <w:rFonts w:ascii="Times New Roman" w:hAnsi="Times New Roman"/>
          <w:lang w:val="uk-UA"/>
        </w:rPr>
        <w:t>що</w:t>
      </w:r>
      <w:r w:rsidRPr="00CC7968">
        <w:rPr>
          <w:rFonts w:ascii="Times New Roman" w:hAnsi="Times New Roman"/>
          <w:lang w:val="uk-UA" w:eastAsia="ru-RU"/>
        </w:rPr>
        <w:t xml:space="preserve"> технології застосовані при виробництві товару,</w:t>
      </w:r>
      <w:r w:rsidRPr="00CC7968">
        <w:rPr>
          <w:rFonts w:ascii="Times New Roman" w:hAnsi="Times New Roman"/>
          <w:lang w:val="uk-UA"/>
        </w:rPr>
        <w:t xml:space="preserve"> який буде поставлятися</w:t>
      </w:r>
      <w:r w:rsidRPr="00CC7968">
        <w:rPr>
          <w:rFonts w:ascii="Times New Roman" w:hAnsi="Times New Roman"/>
          <w:lang w:val="uk-UA" w:eastAsia="ru-RU"/>
        </w:rPr>
        <w:t>, сприяють захисту довкілля.</w:t>
      </w:r>
    </w:p>
    <w:p w14:paraId="1FC0A66C" w14:textId="77777777" w:rsidR="00BA10C7" w:rsidRPr="00CC7968" w:rsidRDefault="00BA10C7" w:rsidP="00BA10C7">
      <w:pPr>
        <w:suppressAutoHyphens/>
        <w:spacing w:after="0" w:line="240" w:lineRule="auto"/>
        <w:jc w:val="both"/>
        <w:rPr>
          <w:rFonts w:ascii="Times New Roman" w:hAnsi="Times New Roman"/>
          <w:lang w:val="uk-UA" w:eastAsia="zh-CN"/>
        </w:rPr>
      </w:pPr>
    </w:p>
    <w:p w14:paraId="3CBD4611" w14:textId="77777777" w:rsidR="00BA10C7" w:rsidRPr="00CC7968" w:rsidRDefault="00BA10C7" w:rsidP="00BA10C7">
      <w:pPr>
        <w:suppressAutoHyphens/>
        <w:spacing w:after="0" w:line="240" w:lineRule="auto"/>
        <w:jc w:val="both"/>
        <w:rPr>
          <w:rFonts w:ascii="Times New Roman" w:hAnsi="Times New Roman"/>
          <w:lang w:val="uk-UA" w:eastAsia="zh-CN"/>
        </w:rPr>
      </w:pPr>
    </w:p>
    <w:p w14:paraId="4435C2EE" w14:textId="77777777" w:rsidR="00BA10C7" w:rsidRPr="00CC7968" w:rsidRDefault="00BA10C7" w:rsidP="00BA10C7">
      <w:pPr>
        <w:suppressAutoHyphens/>
        <w:spacing w:after="0" w:line="240" w:lineRule="auto"/>
        <w:jc w:val="both"/>
        <w:rPr>
          <w:rFonts w:ascii="Times New Roman" w:hAnsi="Times New Roman"/>
          <w:lang w:val="uk-UA" w:eastAsia="zh-CN"/>
        </w:rPr>
      </w:pPr>
    </w:p>
    <w:p w14:paraId="5D840C9C" w14:textId="77777777" w:rsidR="00BA10C7" w:rsidRPr="00CC7968" w:rsidRDefault="00BA10C7" w:rsidP="00BA10C7">
      <w:pPr>
        <w:suppressAutoHyphens/>
        <w:spacing w:after="0" w:line="240" w:lineRule="auto"/>
        <w:jc w:val="both"/>
        <w:rPr>
          <w:rFonts w:ascii="Times New Roman" w:hAnsi="Times New Roman"/>
          <w:lang w:val="uk-UA" w:eastAsia="zh-CN"/>
        </w:rPr>
      </w:pPr>
    </w:p>
    <w:p w14:paraId="2DE4A8F2"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38321173" w14:textId="77777777" w:rsidR="00BA10C7" w:rsidRPr="00361DEE" w:rsidRDefault="00BA10C7" w:rsidP="00BA10C7">
      <w:pPr>
        <w:suppressAutoHyphens/>
        <w:spacing w:after="0" w:line="240" w:lineRule="auto"/>
        <w:rPr>
          <w:rFonts w:ascii="Times New Roman" w:hAnsi="Times New Roman"/>
          <w:b/>
          <w:lang w:val="uk-UA" w:eastAsia="zh-CN"/>
        </w:rPr>
      </w:pPr>
    </w:p>
    <w:p w14:paraId="73D431D4" w14:textId="77777777" w:rsidR="00BA10C7" w:rsidRPr="00361DEE" w:rsidRDefault="00BA10C7" w:rsidP="00BA10C7">
      <w:pPr>
        <w:suppressAutoHyphens/>
        <w:spacing w:after="0" w:line="240" w:lineRule="auto"/>
        <w:rPr>
          <w:rFonts w:ascii="Times New Roman" w:hAnsi="Times New Roman"/>
          <w:lang w:val="uk-UA" w:eastAsia="zh-CN"/>
        </w:rPr>
      </w:pPr>
    </w:p>
    <w:p w14:paraId="2E88960A" w14:textId="77777777" w:rsidR="00BA10C7" w:rsidRPr="00361DEE" w:rsidRDefault="00BA10C7" w:rsidP="00BA10C7">
      <w:pPr>
        <w:suppressAutoHyphens/>
        <w:spacing w:after="0" w:line="240" w:lineRule="auto"/>
        <w:rPr>
          <w:rFonts w:ascii="Times New Roman" w:hAnsi="Times New Roman"/>
          <w:lang w:val="uk-UA" w:eastAsia="zh-CN"/>
        </w:rPr>
      </w:pPr>
    </w:p>
    <w:p w14:paraId="48F0D992" w14:textId="77777777" w:rsidR="00BA10C7" w:rsidRPr="00361DEE" w:rsidRDefault="00BA10C7" w:rsidP="00BA10C7">
      <w:pPr>
        <w:suppressAutoHyphens/>
        <w:spacing w:after="0" w:line="240" w:lineRule="auto"/>
        <w:rPr>
          <w:rFonts w:ascii="Times New Roman" w:hAnsi="Times New Roman"/>
          <w:lang w:val="uk-UA" w:eastAsia="zh-CN"/>
        </w:rPr>
      </w:pPr>
    </w:p>
    <w:p w14:paraId="5AD78B02" w14:textId="77777777" w:rsidR="00BA10C7" w:rsidRPr="00361DEE" w:rsidRDefault="00BA10C7" w:rsidP="00BA10C7">
      <w:pPr>
        <w:suppressAutoHyphens/>
        <w:spacing w:after="0" w:line="240" w:lineRule="auto"/>
        <w:rPr>
          <w:rFonts w:ascii="Times New Roman" w:hAnsi="Times New Roman"/>
          <w:lang w:val="uk-UA" w:eastAsia="zh-CN"/>
        </w:rPr>
      </w:pPr>
    </w:p>
    <w:p w14:paraId="19FCA4D2" w14:textId="77777777" w:rsidR="00BA10C7" w:rsidRDefault="00BA10C7" w:rsidP="00BA10C7">
      <w:pPr>
        <w:rPr>
          <w:rFonts w:ascii="Times New Roman" w:hAnsi="Times New Roman"/>
          <w:lang w:val="uk-UA" w:eastAsia="zh-CN"/>
        </w:rPr>
      </w:pPr>
    </w:p>
    <w:p w14:paraId="0C4BBEA5" w14:textId="77777777" w:rsidR="00BA10C7" w:rsidRDefault="00BA10C7" w:rsidP="00BA10C7">
      <w:pPr>
        <w:suppressAutoHyphens/>
        <w:spacing w:before="57" w:after="57" w:line="240" w:lineRule="auto"/>
        <w:ind w:right="164"/>
        <w:jc w:val="right"/>
        <w:rPr>
          <w:rFonts w:ascii="Times New Roman" w:hAnsi="Times New Roman"/>
          <w:lang w:val="uk-UA" w:eastAsia="zh-CN"/>
        </w:rPr>
      </w:pPr>
      <w:r>
        <w:rPr>
          <w:rFonts w:ascii="Times New Roman" w:hAnsi="Times New Roman"/>
          <w:lang w:val="uk-UA" w:eastAsia="zh-CN"/>
        </w:rPr>
        <w:tab/>
      </w:r>
    </w:p>
    <w:p w14:paraId="50DD75D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AFD9D6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E8C6763"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B671B2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D8A81D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5A4C02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C6C2283"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B74B19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6CEAC73"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1BA9E8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F5F95D3"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103AD2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5157D9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47EEE7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48EBC9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2E6E97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F98566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2384A4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487100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C7E2B1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F47EFB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5C3272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C1D27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8B319A3"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9EB3AD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03DF00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32EEC6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2F0DE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A35D1B4" w14:textId="77777777" w:rsidR="00BA10C7" w:rsidRDefault="00BA10C7" w:rsidP="00BA10C7">
      <w:pPr>
        <w:suppressAutoHyphens/>
        <w:spacing w:before="57" w:after="57" w:line="240" w:lineRule="auto"/>
        <w:ind w:right="164"/>
        <w:jc w:val="right"/>
        <w:rPr>
          <w:rFonts w:ascii="Times New Roman" w:hAnsi="Times New Roman"/>
          <w:lang w:val="uk-UA" w:eastAsia="zh-CN"/>
        </w:rPr>
      </w:pPr>
      <w:r w:rsidRPr="00CC7968">
        <w:rPr>
          <w:rFonts w:ascii="Times New Roman" w:hAnsi="Times New Roman"/>
          <w:lang w:val="uk-UA" w:eastAsia="zh-CN"/>
        </w:rPr>
        <w:t>Додаток № 5</w:t>
      </w:r>
    </w:p>
    <w:p w14:paraId="6DBABE5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0258C57" w14:textId="77777777" w:rsidR="00BA10C7" w:rsidRPr="00CC7968" w:rsidRDefault="00BA10C7" w:rsidP="00BA10C7">
      <w:pPr>
        <w:suppressAutoHyphens/>
        <w:spacing w:before="57" w:after="57" w:line="240" w:lineRule="auto"/>
        <w:ind w:right="164"/>
        <w:jc w:val="right"/>
        <w:rPr>
          <w:rFonts w:ascii="Times New Roman" w:hAnsi="Times New Roman"/>
          <w:lang w:val="uk-UA" w:eastAsia="zh-CN"/>
        </w:rPr>
      </w:pPr>
    </w:p>
    <w:p w14:paraId="2B85B302" w14:textId="025B55DE" w:rsidR="00576B54" w:rsidRPr="0021155E" w:rsidRDefault="00E1465C"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43311F8E" w14:textId="77777777" w:rsidR="00BA10C7" w:rsidRDefault="00BA10C7" w:rsidP="00BA10C7">
      <w:pPr>
        <w:suppressAutoHyphens/>
        <w:spacing w:after="0" w:line="240" w:lineRule="auto"/>
        <w:jc w:val="center"/>
        <w:rPr>
          <w:rFonts w:ascii="Times New Roman" w:hAnsi="Times New Roman"/>
          <w:lang w:val="uk-UA" w:eastAsia="zh-CN"/>
        </w:rPr>
      </w:pPr>
    </w:p>
    <w:p w14:paraId="4E945D88" w14:textId="77777777" w:rsidR="00576B54" w:rsidRDefault="00576B54" w:rsidP="00BA10C7">
      <w:pPr>
        <w:suppressAutoHyphens/>
        <w:spacing w:after="0" w:line="240" w:lineRule="auto"/>
        <w:jc w:val="center"/>
        <w:rPr>
          <w:rFonts w:ascii="Times New Roman" w:hAnsi="Times New Roman"/>
          <w:lang w:val="uk-UA" w:eastAsia="zh-CN"/>
        </w:rPr>
      </w:pPr>
    </w:p>
    <w:p w14:paraId="2CD5072B" w14:textId="77777777" w:rsidR="00722944" w:rsidRPr="00722944" w:rsidRDefault="00722944" w:rsidP="00722944">
      <w:pPr>
        <w:suppressAutoHyphens/>
        <w:spacing w:after="0" w:line="240" w:lineRule="auto"/>
        <w:jc w:val="center"/>
        <w:rPr>
          <w:rFonts w:ascii="Times New Roman" w:eastAsia="Times New Roman" w:hAnsi="Times New Roman"/>
          <w:lang w:eastAsia="zh-CN"/>
        </w:rPr>
      </w:pPr>
      <w:r w:rsidRPr="00722944">
        <w:rPr>
          <w:rFonts w:ascii="Times New Roman" w:eastAsia="Times New Roman" w:hAnsi="Times New Roman"/>
          <w:lang w:val="uk-UA" w:eastAsia="zh-CN"/>
        </w:rPr>
        <w:t>Кількісні, технічні та якісні характеристики</w:t>
      </w:r>
    </w:p>
    <w:p w14:paraId="0380D185" w14:textId="77777777" w:rsidR="00722944" w:rsidRPr="00722944" w:rsidRDefault="00722944" w:rsidP="00722944">
      <w:pPr>
        <w:suppressAutoHyphens/>
        <w:spacing w:after="0" w:line="240" w:lineRule="auto"/>
        <w:jc w:val="center"/>
        <w:rPr>
          <w:rFonts w:ascii="Times New Roman" w:eastAsia="Times New Roman" w:hAnsi="Times New Roman"/>
          <w:lang w:eastAsia="zh-CN"/>
        </w:rPr>
      </w:pPr>
      <w:r w:rsidRPr="00722944">
        <w:rPr>
          <w:rFonts w:ascii="Times New Roman" w:eastAsia="Times New Roman" w:hAnsi="Times New Roman"/>
          <w:lang w:val="uk-UA" w:eastAsia="zh-CN"/>
        </w:rPr>
        <w:t>предмету закупівлі</w:t>
      </w:r>
    </w:p>
    <w:p w14:paraId="7FF28712" w14:textId="77777777" w:rsidR="00722944" w:rsidRPr="00722944" w:rsidRDefault="00722944" w:rsidP="00722944">
      <w:pPr>
        <w:suppressAutoHyphens/>
        <w:spacing w:after="0" w:line="240" w:lineRule="auto"/>
        <w:rPr>
          <w:rFonts w:ascii="Times New Roman" w:eastAsia="Times New Roman" w:hAnsi="Times New Roman"/>
          <w:lang w:val="uk-UA" w:eastAsia="zh-CN"/>
        </w:rPr>
      </w:pPr>
    </w:p>
    <w:p w14:paraId="1634C0BE" w14:textId="77777777" w:rsidR="00722944" w:rsidRPr="00722944" w:rsidRDefault="00722944" w:rsidP="00722944">
      <w:pPr>
        <w:suppressAutoHyphens/>
        <w:spacing w:after="0" w:line="240" w:lineRule="auto"/>
        <w:rPr>
          <w:rFonts w:ascii="Times New Roman" w:eastAsia="Times New Roman" w:hAnsi="Times New Roman"/>
          <w:lang w:val="uk-UA" w:eastAsia="zh-CN"/>
        </w:rPr>
      </w:pPr>
    </w:p>
    <w:p w14:paraId="00D2EE9A" w14:textId="77777777" w:rsidR="00DE1503" w:rsidRPr="006840AB" w:rsidRDefault="00DE1503" w:rsidP="00DE1503">
      <w:pPr>
        <w:spacing w:after="0" w:line="240" w:lineRule="auto"/>
        <w:ind w:firstLine="708"/>
        <w:jc w:val="both"/>
        <w:rPr>
          <w:rFonts w:ascii="Times New Roman" w:eastAsia="Times New Roman" w:hAnsi="Times New Roman"/>
          <w:lang w:val="uk-UA" w:eastAsia="zh-CN"/>
        </w:rPr>
      </w:pPr>
      <w:r w:rsidRPr="005C2E5F">
        <w:rPr>
          <w:rFonts w:ascii="Times New Roman" w:eastAsia="Times New Roman" w:hAnsi="Times New Roman"/>
          <w:u w:val="single"/>
          <w:lang w:val="uk-UA" w:eastAsia="zh-CN"/>
        </w:rPr>
        <w:t>__(Учасник)____</w:t>
      </w:r>
      <w:r w:rsidRPr="005C2E5F">
        <w:rPr>
          <w:rFonts w:ascii="Times New Roman" w:eastAsia="Times New Roman" w:hAnsi="Times New Roman"/>
          <w:lang w:val="uk-UA" w:eastAsia="zh-CN"/>
        </w:rPr>
        <w:t xml:space="preserve"> гарантує, що буде поставлятись</w:t>
      </w:r>
      <w:r w:rsidRPr="006840AB">
        <w:rPr>
          <w:lang w:val="uk-UA"/>
        </w:rPr>
        <w:t xml:space="preserve"> </w:t>
      </w:r>
      <w:r>
        <w:rPr>
          <w:rFonts w:ascii="Times New Roman" w:eastAsia="Times New Roman" w:hAnsi="Times New Roman"/>
          <w:lang w:val="uk-UA" w:eastAsia="zh-CN"/>
        </w:rPr>
        <w:t>с</w:t>
      </w:r>
      <w:r w:rsidRPr="006840AB">
        <w:rPr>
          <w:rFonts w:ascii="Times New Roman" w:eastAsia="Times New Roman" w:hAnsi="Times New Roman"/>
          <w:lang w:val="uk-UA" w:eastAsia="zh-CN"/>
        </w:rPr>
        <w:t>ухарі та печиво; пресерви з хлібобулочних і кондитерських виробів</w:t>
      </w:r>
      <w:r>
        <w:rPr>
          <w:rFonts w:ascii="Times New Roman" w:eastAsia="Times New Roman" w:hAnsi="Times New Roman"/>
          <w:lang w:val="uk-UA" w:eastAsia="zh-CN"/>
        </w:rPr>
        <w:t xml:space="preserve">: </w:t>
      </w:r>
      <w:r w:rsidRPr="006840AB">
        <w:rPr>
          <w:rFonts w:ascii="Times New Roman" w:eastAsia="Times New Roman" w:hAnsi="Times New Roman"/>
          <w:lang w:val="uk-UA" w:eastAsia="zh-CN"/>
        </w:rPr>
        <w:t>печиво діабетичне</w:t>
      </w:r>
      <w:r>
        <w:rPr>
          <w:rFonts w:ascii="Times New Roman" w:eastAsia="Times New Roman" w:hAnsi="Times New Roman"/>
          <w:lang w:val="uk-UA" w:eastAsia="zh-CN"/>
        </w:rPr>
        <w:t xml:space="preserve"> </w:t>
      </w:r>
      <w:r w:rsidRPr="005C2E5F">
        <w:rPr>
          <w:rFonts w:ascii="Times New Roman" w:hAnsi="Times New Roman"/>
          <w:lang w:val="uk-UA"/>
        </w:rPr>
        <w:t>у кількості ______кг</w:t>
      </w:r>
      <w:r w:rsidRPr="006840AB">
        <w:rPr>
          <w:rFonts w:ascii="Times New Roman" w:eastAsia="Times New Roman" w:hAnsi="Times New Roman"/>
          <w:lang w:val="uk-UA" w:eastAsia="zh-CN"/>
        </w:rPr>
        <w:t>, пряники</w:t>
      </w:r>
      <w:r>
        <w:rPr>
          <w:rFonts w:ascii="Times New Roman" w:eastAsia="Times New Roman" w:hAnsi="Times New Roman"/>
          <w:lang w:val="uk-UA" w:eastAsia="zh-CN"/>
        </w:rPr>
        <w:t xml:space="preserve"> </w:t>
      </w:r>
      <w:r w:rsidRPr="005C2E5F">
        <w:rPr>
          <w:rFonts w:ascii="Times New Roman" w:hAnsi="Times New Roman"/>
          <w:lang w:val="uk-UA"/>
        </w:rPr>
        <w:t>у кількості ______кг</w:t>
      </w:r>
      <w:r w:rsidRPr="006840AB">
        <w:rPr>
          <w:rFonts w:ascii="Times New Roman" w:eastAsia="Times New Roman" w:hAnsi="Times New Roman"/>
          <w:lang w:val="uk-UA" w:eastAsia="zh-CN"/>
        </w:rPr>
        <w:t>, сухарі панірувальні</w:t>
      </w:r>
      <w:r>
        <w:rPr>
          <w:rFonts w:ascii="Times New Roman" w:eastAsia="Times New Roman" w:hAnsi="Times New Roman"/>
          <w:lang w:val="uk-UA" w:eastAsia="zh-CN"/>
        </w:rPr>
        <w:t xml:space="preserve"> </w:t>
      </w:r>
      <w:r w:rsidRPr="005C2E5F">
        <w:rPr>
          <w:rFonts w:ascii="Times New Roman" w:hAnsi="Times New Roman"/>
          <w:lang w:val="uk-UA"/>
        </w:rPr>
        <w:t>у кількості ______кг</w:t>
      </w:r>
      <w:r>
        <w:rPr>
          <w:rFonts w:ascii="Times New Roman" w:hAnsi="Times New Roman"/>
          <w:lang w:val="uk-UA"/>
        </w:rPr>
        <w:t>.</w:t>
      </w:r>
      <w:r w:rsidRPr="006840AB">
        <w:rPr>
          <w:rFonts w:ascii="Times New Roman" w:hAnsi="Times New Roman"/>
          <w:lang w:val="uk-UA"/>
        </w:rPr>
        <w:t xml:space="preserve"> </w:t>
      </w:r>
      <w:r w:rsidRPr="005C2E5F">
        <w:rPr>
          <w:rFonts w:ascii="Times New Roman" w:hAnsi="Times New Roman"/>
          <w:lang w:val="uk-UA"/>
        </w:rPr>
        <w:t xml:space="preserve">Усього </w:t>
      </w:r>
      <w:r w:rsidR="009B0FF2" w:rsidRPr="009B0FF2">
        <w:rPr>
          <w:rFonts w:ascii="Times New Roman" w:hAnsi="Times New Roman"/>
          <w:lang w:val="uk-UA"/>
        </w:rPr>
        <w:t>у кількості ______кг</w:t>
      </w:r>
      <w:r w:rsidRPr="005C2E5F">
        <w:rPr>
          <w:rFonts w:ascii="Times New Roman" w:hAnsi="Times New Roman"/>
          <w:lang w:val="uk-UA"/>
        </w:rPr>
        <w:t>.</w:t>
      </w:r>
    </w:p>
    <w:p w14:paraId="3718388D" w14:textId="77777777" w:rsidR="00DE1503" w:rsidRPr="006840AB" w:rsidRDefault="00DE1503" w:rsidP="00DE1503">
      <w:pPr>
        <w:suppressAutoHyphens/>
        <w:spacing w:after="0" w:line="240" w:lineRule="auto"/>
        <w:ind w:firstLine="709"/>
        <w:contextualSpacing/>
        <w:jc w:val="both"/>
        <w:rPr>
          <w:rFonts w:ascii="Times New Roman" w:hAnsi="Times New Roman"/>
          <w:lang w:val="uk-UA"/>
        </w:rPr>
      </w:pPr>
      <w:r w:rsidRPr="005C2E5F">
        <w:rPr>
          <w:rFonts w:ascii="Times New Roman" w:eastAsia="Times New Roman" w:hAnsi="Times New Roman"/>
          <w:u w:val="single"/>
          <w:lang w:val="uk-UA" w:eastAsia="ru-RU"/>
        </w:rPr>
        <w:t>__(Учасник)____</w:t>
      </w:r>
      <w:r w:rsidRPr="005C2E5F">
        <w:rPr>
          <w:rFonts w:ascii="Times New Roman" w:eastAsia="Times New Roman" w:hAnsi="Times New Roman"/>
          <w:lang w:val="uk-UA" w:eastAsia="ru-RU"/>
        </w:rPr>
        <w:t xml:space="preserve"> </w:t>
      </w:r>
      <w:r w:rsidRPr="006840AB">
        <w:rPr>
          <w:rFonts w:ascii="Times New Roman" w:eastAsia="Times New Roman" w:hAnsi="Times New Roman"/>
          <w:lang w:val="uk-UA" w:eastAsia="ru-RU"/>
        </w:rPr>
        <w:t>гарантує, що буде поставлятись</w:t>
      </w:r>
      <w:r w:rsidRPr="006840AB">
        <w:rPr>
          <w:rFonts w:ascii="Times New Roman" w:hAnsi="Times New Roman"/>
          <w:lang w:val="uk-UA"/>
        </w:rPr>
        <w:t xml:space="preserve"> печиво діабетичне - для дієтичного споживання. Замість цукру </w:t>
      </w:r>
      <w:proofErr w:type="spellStart"/>
      <w:r w:rsidRPr="006840AB">
        <w:rPr>
          <w:rFonts w:ascii="Times New Roman" w:hAnsi="Times New Roman"/>
          <w:lang w:val="uk-UA"/>
        </w:rPr>
        <w:t>сорбіти</w:t>
      </w:r>
      <w:proofErr w:type="spellEnd"/>
      <w:r w:rsidRPr="006840AB">
        <w:rPr>
          <w:rFonts w:ascii="Times New Roman" w:hAnsi="Times New Roman"/>
          <w:lang w:val="uk-UA"/>
        </w:rPr>
        <w:t xml:space="preserve">, </w:t>
      </w:r>
      <w:proofErr w:type="spellStart"/>
      <w:r w:rsidRPr="006840AB">
        <w:rPr>
          <w:rFonts w:ascii="Times New Roman" w:hAnsi="Times New Roman"/>
          <w:lang w:val="uk-UA"/>
        </w:rPr>
        <w:t>ксиліти</w:t>
      </w:r>
      <w:proofErr w:type="spellEnd"/>
      <w:r w:rsidRPr="006840AB">
        <w:rPr>
          <w:rFonts w:ascii="Times New Roman" w:hAnsi="Times New Roman"/>
          <w:lang w:val="uk-UA"/>
        </w:rPr>
        <w:t>.</w:t>
      </w:r>
    </w:p>
    <w:p w14:paraId="373E5250" w14:textId="77777777" w:rsidR="00DE1503" w:rsidRPr="00BD160D" w:rsidRDefault="00DE1503" w:rsidP="00DE1503">
      <w:pPr>
        <w:suppressAutoHyphens/>
        <w:spacing w:after="0" w:line="240" w:lineRule="auto"/>
        <w:ind w:firstLine="709"/>
        <w:contextualSpacing/>
        <w:jc w:val="both"/>
        <w:rPr>
          <w:rFonts w:ascii="Times New Roman" w:hAnsi="Times New Roman"/>
          <w:bCs/>
          <w:lang w:val="uk-UA"/>
        </w:rPr>
      </w:pPr>
      <w:r w:rsidRPr="00BD160D">
        <w:rPr>
          <w:rFonts w:ascii="Times New Roman" w:hAnsi="Times New Roman"/>
          <w:bCs/>
          <w:lang w:val="uk-UA"/>
        </w:rPr>
        <w:t xml:space="preserve">__(Учасник)____ гарантує, що буде </w:t>
      </w:r>
      <w:r>
        <w:rPr>
          <w:rFonts w:ascii="Times New Roman" w:hAnsi="Times New Roman"/>
          <w:bCs/>
          <w:lang w:val="uk-UA"/>
        </w:rPr>
        <w:t>з</w:t>
      </w:r>
      <w:r w:rsidRPr="00BD160D">
        <w:rPr>
          <w:rFonts w:ascii="Times New Roman" w:hAnsi="Times New Roman"/>
          <w:bCs/>
          <w:lang w:val="uk-UA"/>
        </w:rPr>
        <w:t xml:space="preserve">апах </w:t>
      </w:r>
      <w:r>
        <w:rPr>
          <w:rFonts w:ascii="Times New Roman" w:hAnsi="Times New Roman"/>
          <w:bCs/>
          <w:lang w:val="uk-UA"/>
        </w:rPr>
        <w:t xml:space="preserve">буде </w:t>
      </w:r>
      <w:r w:rsidRPr="00BD160D">
        <w:rPr>
          <w:rFonts w:ascii="Times New Roman" w:hAnsi="Times New Roman"/>
          <w:bCs/>
          <w:lang w:val="uk-UA"/>
        </w:rPr>
        <w:t>властивий печиву діабетичному без цвілого, затхлого та інших сторонніх запахів. Смак бу</w:t>
      </w:r>
      <w:r>
        <w:rPr>
          <w:rFonts w:ascii="Times New Roman" w:hAnsi="Times New Roman"/>
          <w:bCs/>
          <w:lang w:val="uk-UA"/>
        </w:rPr>
        <w:t>де</w:t>
      </w:r>
      <w:r w:rsidRPr="00BD160D">
        <w:rPr>
          <w:rFonts w:ascii="Times New Roman" w:hAnsi="Times New Roman"/>
          <w:bCs/>
          <w:lang w:val="uk-UA"/>
        </w:rPr>
        <w:t xml:space="preserve"> властивий печиву діабетичному, без присмаку гіркоти та сторонніх присмаків. Наявність обов’язково сертифікатів якості продукції на кожну партію.</w:t>
      </w:r>
    </w:p>
    <w:p w14:paraId="6CE8AB3D" w14:textId="77777777" w:rsidR="00DE1503" w:rsidRPr="00BD160D" w:rsidRDefault="00DE1503" w:rsidP="00DE1503">
      <w:pPr>
        <w:suppressAutoHyphens/>
        <w:spacing w:after="0" w:line="240" w:lineRule="auto"/>
        <w:ind w:firstLine="709"/>
        <w:contextualSpacing/>
        <w:jc w:val="both"/>
        <w:rPr>
          <w:rFonts w:ascii="Times New Roman" w:hAnsi="Times New Roman"/>
          <w:bCs/>
          <w:lang w:val="uk-UA"/>
        </w:rPr>
      </w:pPr>
      <w:r w:rsidRPr="00BD160D">
        <w:rPr>
          <w:rFonts w:ascii="Times New Roman" w:hAnsi="Times New Roman"/>
          <w:bCs/>
          <w:lang w:val="uk-UA"/>
        </w:rPr>
        <w:t xml:space="preserve">__(Учасник)____ гарантує, що пряники -  будуть різної форми круглі, квадратні, формою кільця,  прямокутні. Вироби  матимуть правильну випуклу властиву   даному виробу  форму.   Поверхня виробів  буде не підгоріла, без </w:t>
      </w:r>
      <w:proofErr w:type="spellStart"/>
      <w:r w:rsidRPr="00BD160D">
        <w:rPr>
          <w:rFonts w:ascii="Times New Roman" w:hAnsi="Times New Roman"/>
          <w:bCs/>
          <w:lang w:val="uk-UA"/>
        </w:rPr>
        <w:t>тріщин</w:t>
      </w:r>
      <w:proofErr w:type="spellEnd"/>
      <w:r w:rsidRPr="00BD160D">
        <w:rPr>
          <w:rFonts w:ascii="Times New Roman" w:hAnsi="Times New Roman"/>
          <w:bCs/>
          <w:lang w:val="uk-UA"/>
        </w:rPr>
        <w:t xml:space="preserve">, впадин здутих </w:t>
      </w:r>
      <w:proofErr w:type="spellStart"/>
      <w:r w:rsidRPr="00BD160D">
        <w:rPr>
          <w:rFonts w:ascii="Times New Roman" w:hAnsi="Times New Roman"/>
          <w:bCs/>
          <w:lang w:val="uk-UA"/>
        </w:rPr>
        <w:t>пухірців</w:t>
      </w:r>
      <w:proofErr w:type="spellEnd"/>
      <w:r w:rsidRPr="00BD160D">
        <w:rPr>
          <w:rFonts w:ascii="Times New Roman" w:hAnsi="Times New Roman"/>
          <w:bCs/>
          <w:lang w:val="uk-UA"/>
        </w:rPr>
        <w:t xml:space="preserve">. Пряники  будуть упаковані у картоні харчові коробки. Вагові пряники будуть укладені  рядами на ребра чи насипом.          </w:t>
      </w:r>
    </w:p>
    <w:p w14:paraId="34FE3DBE" w14:textId="77777777" w:rsidR="00DE1503" w:rsidRPr="00BD160D" w:rsidRDefault="00DE1503" w:rsidP="00DE1503">
      <w:pPr>
        <w:suppressAutoHyphens/>
        <w:spacing w:after="0" w:line="240" w:lineRule="auto"/>
        <w:ind w:firstLine="709"/>
        <w:contextualSpacing/>
        <w:jc w:val="both"/>
        <w:rPr>
          <w:rFonts w:ascii="Times New Roman" w:hAnsi="Times New Roman"/>
          <w:bCs/>
          <w:lang w:val="uk-UA"/>
        </w:rPr>
      </w:pPr>
      <w:r w:rsidRPr="00BD160D">
        <w:rPr>
          <w:rFonts w:ascii="Times New Roman" w:hAnsi="Times New Roman"/>
          <w:bCs/>
          <w:lang w:val="uk-UA"/>
        </w:rPr>
        <w:t xml:space="preserve">__(Учасник)____ гарантує, що буде сухарі панірувальні - зовнішній вигляд: на вид дрібні крихти. Колір: світло-коричневий, суміш суха. Смак, запах: властиві сушеному хлібу, без стороннього запаху і присмаку. </w:t>
      </w:r>
    </w:p>
    <w:p w14:paraId="18938229" w14:textId="77777777" w:rsidR="00DE1503" w:rsidRPr="00BD160D" w:rsidRDefault="00DE1503" w:rsidP="00DE1503">
      <w:pPr>
        <w:suppressAutoHyphens/>
        <w:spacing w:after="0" w:line="240" w:lineRule="auto"/>
        <w:ind w:firstLine="709"/>
        <w:contextualSpacing/>
        <w:jc w:val="both"/>
        <w:rPr>
          <w:rFonts w:ascii="Times New Roman" w:hAnsi="Times New Roman"/>
          <w:bCs/>
          <w:lang w:val="uk-UA"/>
        </w:rPr>
      </w:pPr>
      <w:r w:rsidRPr="00BD160D">
        <w:rPr>
          <w:rFonts w:ascii="Times New Roman" w:hAnsi="Times New Roman"/>
          <w:bCs/>
          <w:lang w:val="uk-UA"/>
        </w:rPr>
        <w:t>Товар повинен відповідати умовам ГОСТ, ДСТУ або ТУ, які діють на момент проведення процедури закупівлі.</w:t>
      </w:r>
    </w:p>
    <w:p w14:paraId="6DF51417" w14:textId="77777777" w:rsidR="00DE1503" w:rsidRPr="00BD160D" w:rsidRDefault="00DE1503" w:rsidP="00DE1503">
      <w:pPr>
        <w:suppressAutoHyphens/>
        <w:spacing w:after="0" w:line="240" w:lineRule="auto"/>
        <w:contextualSpacing/>
        <w:jc w:val="both"/>
        <w:rPr>
          <w:bCs/>
          <w:lang w:val="uk-UA" w:eastAsia="zh-CN"/>
        </w:rPr>
      </w:pPr>
      <w:r w:rsidRPr="00BD160D">
        <w:rPr>
          <w:rFonts w:ascii="Times New Roman" w:hAnsi="Times New Roman"/>
          <w:bCs/>
          <w:lang w:val="uk-UA" w:eastAsia="zh-CN"/>
        </w:rPr>
        <w:t xml:space="preserve"> </w:t>
      </w:r>
      <w:r w:rsidRPr="00BD160D">
        <w:rPr>
          <w:rFonts w:ascii="Times New Roman" w:hAnsi="Times New Roman"/>
          <w:bCs/>
          <w:lang w:val="uk-UA" w:eastAsia="ru-RU"/>
        </w:rPr>
        <w:t xml:space="preserve">         </w:t>
      </w:r>
      <w:r w:rsidRPr="00BD160D">
        <w:rPr>
          <w:rFonts w:ascii="Nimbus Roman No9 L" w:hAnsi="Nimbus Roman No9 L" w:cs="Nimbus Roman No9 L"/>
          <w:bCs/>
          <w:lang w:val="uk-UA" w:eastAsia="ru-RU"/>
        </w:rPr>
        <w:t xml:space="preserve">Згодні із тим, що у </w:t>
      </w:r>
      <w:r w:rsidRPr="00BD160D">
        <w:rPr>
          <w:rFonts w:ascii="Times New Roman" w:hAnsi="Times New Roman"/>
          <w:bCs/>
          <w:lang w:val="uk-UA" w:eastAsia="ru-RU"/>
        </w:rPr>
        <w:t>разі наявності в цій пропозиції інформації, яка дає підстави вважати, що ми не зможемо поставляти продукцію згідно графіку завезення, Замовник має право відхилити цю пропозицію, як таку, що не відповідає умовам тендерної документації.</w:t>
      </w:r>
    </w:p>
    <w:p w14:paraId="6E10B535" w14:textId="77777777" w:rsidR="00DE1503" w:rsidRPr="00035BB3" w:rsidRDefault="00DE1503" w:rsidP="00DE1503">
      <w:pPr>
        <w:suppressAutoHyphens/>
        <w:spacing w:after="0" w:line="240" w:lineRule="auto"/>
        <w:rPr>
          <w:rFonts w:ascii="Times New Roman" w:hAnsi="Times New Roman"/>
          <w:lang w:val="uk-UA" w:eastAsia="zh-CN"/>
        </w:rPr>
      </w:pPr>
    </w:p>
    <w:p w14:paraId="1204A007" w14:textId="77777777" w:rsidR="00722944" w:rsidRPr="00722944" w:rsidRDefault="00722944" w:rsidP="00722944">
      <w:pPr>
        <w:suppressAutoHyphens/>
        <w:spacing w:after="0" w:line="240" w:lineRule="auto"/>
        <w:rPr>
          <w:rFonts w:ascii="Times New Roman" w:eastAsia="Times New Roman" w:hAnsi="Times New Roman"/>
          <w:lang w:val="uk-UA" w:eastAsia="zh-CN"/>
        </w:rPr>
      </w:pPr>
    </w:p>
    <w:p w14:paraId="567BE410" w14:textId="77777777" w:rsidR="00722944" w:rsidRPr="00722944" w:rsidRDefault="00722944" w:rsidP="00722944">
      <w:pPr>
        <w:suppressAutoHyphens/>
        <w:spacing w:after="0" w:line="240" w:lineRule="auto"/>
        <w:rPr>
          <w:rFonts w:ascii="Times New Roman" w:eastAsia="Times New Roman" w:hAnsi="Times New Roman"/>
          <w:lang w:val="uk-UA" w:eastAsia="zh-CN"/>
        </w:rPr>
      </w:pPr>
    </w:p>
    <w:p w14:paraId="69E92A81" w14:textId="77777777" w:rsidR="00722944" w:rsidRPr="00722944" w:rsidRDefault="00722944" w:rsidP="00722944">
      <w:pPr>
        <w:suppressAutoHyphens/>
        <w:spacing w:after="0" w:line="240" w:lineRule="auto"/>
        <w:rPr>
          <w:rFonts w:ascii="Times New Roman" w:eastAsia="Times New Roman" w:hAnsi="Times New Roman"/>
          <w:lang w:val="uk-UA" w:eastAsia="zh-CN"/>
        </w:rPr>
      </w:pPr>
      <w:r w:rsidRPr="00722944">
        <w:rPr>
          <w:rFonts w:ascii="Times New Roman" w:eastAsia="Times New Roman" w:hAnsi="Times New Roman"/>
          <w:lang w:val="uk-UA" w:eastAsia="zh-CN"/>
        </w:rPr>
        <w:t>________________________</w:t>
      </w:r>
    </w:p>
    <w:p w14:paraId="311077E6" w14:textId="77777777" w:rsidR="00BA10C7" w:rsidRPr="00C405FE" w:rsidRDefault="00BA10C7" w:rsidP="00BA10C7">
      <w:pPr>
        <w:pageBreakBefore/>
        <w:suppressAutoHyphens/>
        <w:spacing w:before="57" w:after="57" w:line="240" w:lineRule="auto"/>
        <w:jc w:val="right"/>
        <w:rPr>
          <w:rFonts w:ascii="Times New Roman" w:hAnsi="Times New Roman"/>
          <w:lang w:val="uk-UA" w:eastAsia="zh-CN"/>
        </w:rPr>
      </w:pPr>
      <w:r w:rsidRPr="00361DEE">
        <w:rPr>
          <w:rFonts w:ascii="Times New Roman" w:hAnsi="Times New Roman"/>
          <w:b/>
          <w:lang w:val="uk-UA" w:eastAsia="zh-CN"/>
        </w:rPr>
        <w:lastRenderedPageBreak/>
        <w:t xml:space="preserve">   </w:t>
      </w:r>
      <w:r w:rsidRPr="00C405FE">
        <w:rPr>
          <w:rFonts w:ascii="Times New Roman" w:hAnsi="Times New Roman"/>
          <w:lang w:val="uk-UA" w:eastAsia="zh-CN"/>
        </w:rPr>
        <w:t>Додаток № 6</w:t>
      </w:r>
    </w:p>
    <w:p w14:paraId="5FD46EA5" w14:textId="77777777" w:rsidR="00BA10C7" w:rsidRPr="00C405FE" w:rsidRDefault="00BA10C7" w:rsidP="00BA10C7">
      <w:pPr>
        <w:suppressAutoHyphens/>
        <w:spacing w:after="0" w:line="240" w:lineRule="auto"/>
        <w:rPr>
          <w:rFonts w:ascii="Times New Roman" w:hAnsi="Times New Roman"/>
          <w:lang w:val="uk-UA" w:eastAsia="zh-CN"/>
        </w:rPr>
      </w:pPr>
    </w:p>
    <w:p w14:paraId="73A5A3B4" w14:textId="77777777" w:rsidR="00BA10C7" w:rsidRPr="00C405FE" w:rsidRDefault="00BA10C7" w:rsidP="00BA10C7">
      <w:pPr>
        <w:suppressAutoHyphens/>
        <w:spacing w:after="0" w:line="240" w:lineRule="auto"/>
        <w:rPr>
          <w:rFonts w:ascii="Times New Roman" w:hAnsi="Times New Roman"/>
          <w:lang w:val="uk-UA" w:eastAsia="zh-CN"/>
        </w:rPr>
      </w:pPr>
    </w:p>
    <w:p w14:paraId="34862295" w14:textId="7D98CE7D" w:rsidR="00043638" w:rsidRPr="0021155E" w:rsidRDefault="00E1465C"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18E98114" w14:textId="77777777" w:rsidR="00BA10C7" w:rsidRPr="00C405FE" w:rsidRDefault="00BA10C7" w:rsidP="00BA10C7">
      <w:pPr>
        <w:suppressAutoHyphens/>
        <w:spacing w:after="0" w:line="240" w:lineRule="auto"/>
        <w:rPr>
          <w:rFonts w:ascii="Times New Roman" w:hAnsi="Times New Roman"/>
          <w:lang w:val="uk-UA" w:eastAsia="zh-CN"/>
        </w:rPr>
      </w:pPr>
    </w:p>
    <w:p w14:paraId="510992AA" w14:textId="77777777" w:rsidR="00BA10C7" w:rsidRPr="00C405FE" w:rsidRDefault="00BA10C7" w:rsidP="00BA10C7">
      <w:pPr>
        <w:suppressAutoHyphens/>
        <w:spacing w:after="0" w:line="240" w:lineRule="auto"/>
        <w:rPr>
          <w:rFonts w:ascii="Times New Roman" w:hAnsi="Times New Roman"/>
          <w:lang w:val="uk-UA" w:eastAsia="zh-CN"/>
        </w:rPr>
      </w:pPr>
    </w:p>
    <w:p w14:paraId="774C58A6" w14:textId="77777777" w:rsidR="00BA10C7" w:rsidRPr="00C405FE" w:rsidRDefault="00BA10C7" w:rsidP="00BA10C7">
      <w:pPr>
        <w:suppressAutoHyphens/>
        <w:spacing w:after="0" w:line="240" w:lineRule="auto"/>
        <w:rPr>
          <w:rFonts w:ascii="Times New Roman" w:hAnsi="Times New Roman"/>
          <w:lang w:val="uk-UA" w:eastAsia="zh-CN"/>
        </w:rPr>
      </w:pPr>
    </w:p>
    <w:p w14:paraId="46F1D0CA" w14:textId="77777777" w:rsidR="00BA10C7" w:rsidRPr="00C405FE" w:rsidRDefault="00BA10C7" w:rsidP="00BA10C7">
      <w:pPr>
        <w:suppressAutoHyphens/>
        <w:spacing w:after="0" w:line="240" w:lineRule="auto"/>
        <w:jc w:val="center"/>
        <w:rPr>
          <w:rFonts w:ascii="Times New Roman" w:hAnsi="Times New Roman"/>
          <w:lang w:val="uk-UA" w:eastAsia="zh-CN"/>
        </w:rPr>
      </w:pPr>
      <w:r w:rsidRPr="00C405FE">
        <w:rPr>
          <w:rFonts w:ascii="Times New Roman" w:hAnsi="Times New Roman"/>
          <w:lang w:val="uk-UA" w:eastAsia="zh-CN"/>
        </w:rPr>
        <w:t>Відомості  про  учасника</w:t>
      </w:r>
    </w:p>
    <w:p w14:paraId="45E3B238" w14:textId="77777777" w:rsidR="00BA10C7" w:rsidRPr="00C405FE" w:rsidRDefault="00BA10C7" w:rsidP="00BA10C7">
      <w:pPr>
        <w:suppressAutoHyphens/>
        <w:spacing w:after="0" w:line="240" w:lineRule="auto"/>
        <w:rPr>
          <w:rFonts w:ascii="Times New Roman" w:hAnsi="Times New Roman"/>
          <w:lang w:val="uk-UA" w:eastAsia="zh-CN"/>
        </w:rPr>
      </w:pPr>
    </w:p>
    <w:p w14:paraId="4B38EA35" w14:textId="77777777" w:rsidR="00BA10C7" w:rsidRPr="00C405FE" w:rsidRDefault="00BA10C7" w:rsidP="00BA10C7">
      <w:pPr>
        <w:suppressAutoHyphens/>
        <w:spacing w:after="0" w:line="240" w:lineRule="auto"/>
        <w:rPr>
          <w:rFonts w:ascii="Times New Roman" w:hAnsi="Times New Roman"/>
          <w:lang w:val="uk-UA" w:eastAsia="zh-CN"/>
        </w:rPr>
      </w:pPr>
    </w:p>
    <w:p w14:paraId="617DC14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1.  Повне найменування/прізвище, ім’я, по батькові: ______________</w:t>
      </w:r>
    </w:p>
    <w:p w14:paraId="306BB7D3"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2. </w:t>
      </w:r>
      <w:r w:rsidRPr="00C405FE">
        <w:rPr>
          <w:rFonts w:ascii="Times New Roman" w:hAnsi="Times New Roman"/>
          <w:lang w:val="uk-UA" w:eastAsia="zh-CN"/>
        </w:rPr>
        <w:t xml:space="preserve">Особистий реєстраційний номер/номери </w:t>
      </w:r>
      <w:r w:rsidRPr="00C405FE">
        <w:rPr>
          <w:rFonts w:ascii="Times New Roman" w:hAnsi="Times New Roman"/>
          <w:lang w:val="uk-UA" w:eastAsia="ru-RU"/>
        </w:rPr>
        <w:t>державної реєстрації потужностей операторів ринку харчових продуктів _______</w:t>
      </w:r>
    </w:p>
    <w:p w14:paraId="2F77F1FE"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14:paraId="278B7D09"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4.  Юридична  адреса: ____________________</w:t>
      </w:r>
    </w:p>
    <w:p w14:paraId="2D487AFE"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5.  Телефон: _______________</w:t>
      </w:r>
    </w:p>
    <w:p w14:paraId="50A3290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6.  Профілюючий  напрямок  діяльності: ________________ </w:t>
      </w:r>
    </w:p>
    <w:p w14:paraId="1E68F73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7.  Найменування  банку, що  обслуговує  Учасника: ______________</w:t>
      </w:r>
    </w:p>
    <w:p w14:paraId="3BDFAE86" w14:textId="77777777" w:rsidR="00BA10C7" w:rsidRPr="00C405FE" w:rsidRDefault="00BA10C7" w:rsidP="00BA10C7">
      <w:pPr>
        <w:spacing w:after="0" w:line="240" w:lineRule="auto"/>
        <w:rPr>
          <w:rFonts w:ascii="Times New Roman" w:hAnsi="Times New Roman"/>
          <w:lang w:val="uk-UA"/>
        </w:rPr>
      </w:pPr>
      <w:r w:rsidRPr="00C405FE">
        <w:rPr>
          <w:rFonts w:ascii="Times New Roman" w:hAnsi="Times New Roman"/>
          <w:lang w:val="uk-UA"/>
        </w:rPr>
        <w:t>8. Розрахунковий  рахунок  (</w:t>
      </w:r>
      <w:r w:rsidRPr="00C405FE">
        <w:rPr>
          <w:rFonts w:ascii="Times New Roman" w:hAnsi="Times New Roman"/>
          <w:lang w:val="en-US"/>
        </w:rPr>
        <w:t>IBAN</w:t>
      </w:r>
      <w:r w:rsidRPr="00C405FE">
        <w:rPr>
          <w:rFonts w:ascii="Times New Roman" w:hAnsi="Times New Roman"/>
          <w:lang w:val="uk-UA"/>
        </w:rPr>
        <w:t>):   _________________</w:t>
      </w:r>
    </w:p>
    <w:p w14:paraId="0F372C77"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9. МФО:  _____________</w:t>
      </w:r>
    </w:p>
    <w:p w14:paraId="52B18647"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10. Прізвище, ім’я, по батькові  керівника: </w:t>
      </w:r>
      <w:r w:rsidRPr="00C405FE">
        <w:rPr>
          <w:rFonts w:ascii="Times New Roman" w:hAnsi="Times New Roman"/>
          <w:bCs/>
          <w:lang w:val="uk-UA"/>
        </w:rPr>
        <w:t>__________________</w:t>
      </w:r>
    </w:p>
    <w:p w14:paraId="7F7942B5"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11. Уповноважена особа на підписання тендерної пропозиції </w:t>
      </w:r>
    </w:p>
    <w:p w14:paraId="6A010FB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       та укладання договору ______________________</w:t>
      </w:r>
    </w:p>
    <w:p w14:paraId="45C3CF8B" w14:textId="77777777" w:rsidR="00BA10C7" w:rsidRPr="00C405FE" w:rsidRDefault="00BA10C7" w:rsidP="00BA10C7">
      <w:pPr>
        <w:suppressAutoHyphens/>
        <w:spacing w:after="0" w:line="240" w:lineRule="auto"/>
        <w:rPr>
          <w:rFonts w:ascii="Times New Roman" w:hAnsi="Times New Roman"/>
          <w:lang w:val="uk-UA"/>
        </w:rPr>
      </w:pPr>
    </w:p>
    <w:p w14:paraId="03FDE3F6" w14:textId="77777777" w:rsidR="00BA10C7" w:rsidRPr="00C405FE" w:rsidRDefault="00BA10C7" w:rsidP="00BA10C7">
      <w:pPr>
        <w:suppressAutoHyphens/>
        <w:spacing w:after="0" w:line="240" w:lineRule="auto"/>
        <w:rPr>
          <w:rFonts w:ascii="Times New Roman" w:hAnsi="Times New Roman"/>
          <w:lang w:val="uk-UA" w:eastAsia="zh-CN"/>
        </w:rPr>
      </w:pPr>
    </w:p>
    <w:p w14:paraId="3E1F0D63" w14:textId="77777777" w:rsidR="00BA10C7" w:rsidRPr="00361DEE" w:rsidRDefault="00BA10C7" w:rsidP="00BA10C7">
      <w:pPr>
        <w:pageBreakBefore/>
        <w:suppressAutoHyphens/>
        <w:spacing w:after="0" w:line="240" w:lineRule="auto"/>
        <w:ind w:left="4248" w:firstLine="708"/>
        <w:rPr>
          <w:rFonts w:ascii="Times New Roman" w:hAnsi="Times New Roman"/>
          <w:lang w:val="uk-UA" w:eastAsia="zh-CN"/>
        </w:rPr>
      </w:pPr>
    </w:p>
    <w:p w14:paraId="48517192" w14:textId="77777777" w:rsidR="00BA10C7" w:rsidRPr="00C405FE" w:rsidRDefault="00BA10C7" w:rsidP="00BA10C7">
      <w:pPr>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t>Додаток  № 7</w:t>
      </w:r>
    </w:p>
    <w:p w14:paraId="777EC960" w14:textId="77777777" w:rsidR="00BA10C7" w:rsidRDefault="00BA10C7" w:rsidP="00BA10C7">
      <w:pPr>
        <w:suppressAutoHyphens/>
        <w:spacing w:after="0" w:line="240" w:lineRule="auto"/>
        <w:ind w:left="5245"/>
        <w:jc w:val="right"/>
        <w:rPr>
          <w:rFonts w:ascii="Times New Roman" w:hAnsi="Times New Roman"/>
          <w:lang w:val="uk-UA" w:eastAsia="zh-CN"/>
        </w:rPr>
      </w:pPr>
    </w:p>
    <w:p w14:paraId="560051D3" w14:textId="77777777" w:rsidR="00BA10C7" w:rsidRDefault="00BA10C7" w:rsidP="00BA10C7">
      <w:pPr>
        <w:suppressAutoHyphens/>
        <w:spacing w:after="0" w:line="240" w:lineRule="auto"/>
        <w:ind w:left="5245"/>
        <w:jc w:val="right"/>
        <w:rPr>
          <w:rFonts w:ascii="Times New Roman" w:hAnsi="Times New Roman"/>
          <w:lang w:val="uk-UA" w:eastAsia="zh-CN"/>
        </w:rPr>
      </w:pPr>
    </w:p>
    <w:p w14:paraId="654FDF7F" w14:textId="4A854975" w:rsidR="00043638" w:rsidRPr="0021155E" w:rsidRDefault="00E1465C"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443DEECB" w14:textId="77777777" w:rsidR="00BA10C7" w:rsidRPr="00361DEE" w:rsidRDefault="00BA10C7" w:rsidP="00BA10C7">
      <w:pPr>
        <w:suppressAutoHyphens/>
        <w:spacing w:after="0" w:line="240" w:lineRule="auto"/>
        <w:jc w:val="right"/>
        <w:rPr>
          <w:rFonts w:ascii="Times New Roman" w:hAnsi="Times New Roman"/>
          <w:lang w:val="uk-UA" w:eastAsia="zh-CN"/>
        </w:rPr>
      </w:pPr>
    </w:p>
    <w:p w14:paraId="16FEAB8E" w14:textId="77777777" w:rsidR="00BA10C7" w:rsidRPr="00361DEE" w:rsidRDefault="00BA10C7" w:rsidP="00BA10C7">
      <w:pPr>
        <w:suppressAutoHyphens/>
        <w:spacing w:after="0" w:line="240" w:lineRule="auto"/>
        <w:rPr>
          <w:rFonts w:ascii="Times New Roman" w:hAnsi="Times New Roman"/>
          <w:lang w:val="uk-UA" w:eastAsia="zh-CN"/>
        </w:rPr>
      </w:pPr>
    </w:p>
    <w:p w14:paraId="430816D7" w14:textId="77777777" w:rsidR="00BA10C7" w:rsidRPr="00361DEE" w:rsidRDefault="00BA10C7" w:rsidP="00BA10C7">
      <w:pPr>
        <w:suppressAutoHyphens/>
        <w:spacing w:after="0" w:line="240" w:lineRule="auto"/>
        <w:rPr>
          <w:rFonts w:ascii="Times New Roman" w:hAnsi="Times New Roman"/>
          <w:lang w:val="uk-UA" w:eastAsia="zh-CN"/>
        </w:rPr>
      </w:pPr>
    </w:p>
    <w:p w14:paraId="28610F0C" w14:textId="77777777" w:rsidR="00BA10C7" w:rsidRPr="00361DEE" w:rsidRDefault="00BA10C7" w:rsidP="00BA10C7">
      <w:pPr>
        <w:suppressAutoHyphens/>
        <w:spacing w:after="0" w:line="240" w:lineRule="auto"/>
        <w:rPr>
          <w:rFonts w:ascii="Times New Roman" w:hAnsi="Times New Roman"/>
          <w:lang w:val="uk-UA" w:eastAsia="zh-CN"/>
        </w:rPr>
      </w:pPr>
    </w:p>
    <w:p w14:paraId="2E8B0A24" w14:textId="77777777" w:rsidR="00BA10C7" w:rsidRPr="00361DEE" w:rsidRDefault="00BA10C7" w:rsidP="00BA10C7">
      <w:pPr>
        <w:suppressAutoHyphens/>
        <w:spacing w:after="0" w:line="240" w:lineRule="auto"/>
        <w:rPr>
          <w:rFonts w:ascii="Times New Roman" w:hAnsi="Times New Roman"/>
          <w:lang w:val="uk-UA" w:eastAsia="zh-CN"/>
        </w:rPr>
      </w:pPr>
    </w:p>
    <w:p w14:paraId="2710C532" w14:textId="77777777" w:rsidR="00BA10C7" w:rsidRPr="00361DEE" w:rsidRDefault="00BA10C7" w:rsidP="00BA10C7">
      <w:pPr>
        <w:suppressAutoHyphens/>
        <w:spacing w:after="0" w:line="240" w:lineRule="auto"/>
        <w:jc w:val="center"/>
        <w:rPr>
          <w:rFonts w:ascii="Times New Roman" w:hAnsi="Times New Roman"/>
          <w:lang w:val="uk-UA" w:eastAsia="zh-CN"/>
        </w:rPr>
      </w:pPr>
      <w:r w:rsidRPr="00361DEE">
        <w:rPr>
          <w:rFonts w:ascii="Times New Roman" w:hAnsi="Times New Roman"/>
          <w:lang w:val="uk-UA" w:eastAsia="zh-CN"/>
        </w:rPr>
        <w:t>Довідка про потужності</w:t>
      </w:r>
    </w:p>
    <w:p w14:paraId="4969D8E5" w14:textId="77777777" w:rsidR="00BA10C7" w:rsidRPr="00361DEE" w:rsidRDefault="00BA10C7" w:rsidP="00BA10C7">
      <w:pPr>
        <w:suppressAutoHyphens/>
        <w:spacing w:after="0" w:line="240" w:lineRule="auto"/>
        <w:jc w:val="center"/>
        <w:rPr>
          <w:rFonts w:ascii="Times New Roman" w:hAnsi="Times New Roman"/>
          <w:lang w:val="uk-UA" w:eastAsia="zh-CN"/>
        </w:rPr>
      </w:pPr>
    </w:p>
    <w:p w14:paraId="7CB298D6"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r>
    </w:p>
    <w:p w14:paraId="6A9E4D2A"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t>Учасник, ___________ повідомляє:</w:t>
      </w:r>
    </w:p>
    <w:p w14:paraId="5603352C" w14:textId="77777777" w:rsidR="00BA10C7" w:rsidRPr="00361DEE" w:rsidRDefault="00BA10C7" w:rsidP="00BA10C7">
      <w:pPr>
        <w:suppressAutoHyphens/>
        <w:spacing w:after="0" w:line="240" w:lineRule="auto"/>
        <w:jc w:val="both"/>
        <w:rPr>
          <w:rFonts w:ascii="Times New Roman" w:hAnsi="Times New Roman"/>
          <w:lang w:val="uk-UA" w:eastAsia="zh-CN"/>
        </w:rPr>
      </w:pPr>
    </w:p>
    <w:p w14:paraId="541BCEEC" w14:textId="77777777" w:rsidR="00BA10C7" w:rsidRPr="00361DEE" w:rsidRDefault="00BA10C7" w:rsidP="00BA10C7">
      <w:pPr>
        <w:suppressAutoHyphens/>
        <w:spacing w:after="0" w:line="240" w:lineRule="auto"/>
        <w:jc w:val="both"/>
        <w:rPr>
          <w:rFonts w:ascii="Times New Roman" w:hAnsi="Times New Roman"/>
          <w:lang w:val="uk-UA" w:eastAsia="zh-CN"/>
        </w:rPr>
      </w:pPr>
    </w:p>
    <w:tbl>
      <w:tblPr>
        <w:tblW w:w="9537" w:type="dxa"/>
        <w:tblInd w:w="108" w:type="dxa"/>
        <w:tblLayout w:type="fixed"/>
        <w:tblLook w:val="0000" w:firstRow="0" w:lastRow="0" w:firstColumn="0" w:lastColumn="0" w:noHBand="0" w:noVBand="0"/>
      </w:tblPr>
      <w:tblGrid>
        <w:gridCol w:w="377"/>
        <w:gridCol w:w="2135"/>
        <w:gridCol w:w="1372"/>
        <w:gridCol w:w="1434"/>
        <w:gridCol w:w="1132"/>
        <w:gridCol w:w="1603"/>
        <w:gridCol w:w="1484"/>
      </w:tblGrid>
      <w:tr w:rsidR="00BA10C7" w:rsidRPr="00361DEE" w14:paraId="011B7423" w14:textId="77777777" w:rsidTr="00BA10C7">
        <w:trPr>
          <w:trHeight w:val="1271"/>
        </w:trPr>
        <w:tc>
          <w:tcPr>
            <w:tcW w:w="377" w:type="dxa"/>
            <w:tcBorders>
              <w:top w:val="single" w:sz="4" w:space="0" w:color="000000"/>
              <w:left w:val="single" w:sz="4" w:space="0" w:color="000000"/>
              <w:bottom w:val="single" w:sz="4" w:space="0" w:color="000000"/>
            </w:tcBorders>
            <w:vAlign w:val="center"/>
          </w:tcPr>
          <w:p w14:paraId="49DE09D4"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w:t>
            </w:r>
          </w:p>
          <w:p w14:paraId="662BD88A"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16"/>
                <w:szCs w:val="16"/>
                <w:lang w:val="uk-UA" w:eastAsia="zh-CN"/>
              </w:rPr>
              <w:t>з/п</w:t>
            </w:r>
          </w:p>
        </w:tc>
        <w:tc>
          <w:tcPr>
            <w:tcW w:w="2135" w:type="dxa"/>
            <w:tcBorders>
              <w:top w:val="single" w:sz="4" w:space="0" w:color="000000"/>
              <w:left w:val="single" w:sz="4" w:space="0" w:color="000000"/>
              <w:bottom w:val="single" w:sz="4" w:space="0" w:color="000000"/>
            </w:tcBorders>
            <w:vAlign w:val="center"/>
          </w:tcPr>
          <w:p w14:paraId="3B1F0DC2"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Підстави користування (вид, номер та дата договору, якщо власник приміщень вказати номер та дату набуття право власності)</w:t>
            </w:r>
          </w:p>
        </w:tc>
        <w:tc>
          <w:tcPr>
            <w:tcW w:w="1372" w:type="dxa"/>
            <w:tcBorders>
              <w:top w:val="single" w:sz="4" w:space="0" w:color="000000"/>
              <w:left w:val="single" w:sz="4" w:space="0" w:color="000000"/>
              <w:bottom w:val="single" w:sz="4" w:space="0" w:color="000000"/>
            </w:tcBorders>
            <w:vAlign w:val="center"/>
          </w:tcPr>
          <w:p w14:paraId="315FAD56"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Вид приміщень (складські, торгівельні, магазин або інше)</w:t>
            </w:r>
            <w:r w:rsidRPr="00361DEE">
              <w:rPr>
                <w:rFonts w:ascii="Times New Roman" w:hAnsi="Times New Roman"/>
                <w:b/>
                <w:bCs/>
                <w:sz w:val="20"/>
                <w:szCs w:val="20"/>
                <w:vertAlign w:val="superscript"/>
                <w:lang w:val="uk-UA" w:eastAsia="zh-CN"/>
              </w:rPr>
              <w:t>*</w:t>
            </w:r>
          </w:p>
        </w:tc>
        <w:tc>
          <w:tcPr>
            <w:tcW w:w="1434" w:type="dxa"/>
            <w:tcBorders>
              <w:top w:val="single" w:sz="4" w:space="0" w:color="000000"/>
              <w:left w:val="single" w:sz="4" w:space="0" w:color="000000"/>
              <w:bottom w:val="single" w:sz="4" w:space="0" w:color="000000"/>
            </w:tcBorders>
            <w:vAlign w:val="center"/>
          </w:tcPr>
          <w:p w14:paraId="3E897843"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Площа (у разі оренди, суборенди)</w:t>
            </w:r>
          </w:p>
        </w:tc>
        <w:tc>
          <w:tcPr>
            <w:tcW w:w="1132" w:type="dxa"/>
            <w:tcBorders>
              <w:top w:val="single" w:sz="4" w:space="0" w:color="000000"/>
              <w:left w:val="single" w:sz="4" w:space="0" w:color="000000"/>
              <w:bottom w:val="single" w:sz="4" w:space="0" w:color="000000"/>
            </w:tcBorders>
            <w:vAlign w:val="center"/>
          </w:tcPr>
          <w:p w14:paraId="3AD768C6"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Номер дозвільного документу</w:t>
            </w:r>
          </w:p>
        </w:tc>
        <w:tc>
          <w:tcPr>
            <w:tcW w:w="1603" w:type="dxa"/>
            <w:tcBorders>
              <w:top w:val="single" w:sz="4" w:space="0" w:color="000000"/>
              <w:left w:val="single" w:sz="4" w:space="0" w:color="000000"/>
              <w:bottom w:val="single" w:sz="4" w:space="0" w:color="000000"/>
            </w:tcBorders>
            <w:vAlign w:val="center"/>
          </w:tcPr>
          <w:p w14:paraId="74DB43E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Розташування (адреса)</w:t>
            </w:r>
          </w:p>
        </w:tc>
        <w:tc>
          <w:tcPr>
            <w:tcW w:w="1484" w:type="dxa"/>
            <w:tcBorders>
              <w:top w:val="single" w:sz="4" w:space="0" w:color="000000"/>
              <w:left w:val="single" w:sz="4" w:space="0" w:color="000000"/>
              <w:bottom w:val="single" w:sz="4" w:space="0" w:color="000000"/>
              <w:right w:val="single" w:sz="4" w:space="0" w:color="000000"/>
            </w:tcBorders>
            <w:vAlign w:val="center"/>
          </w:tcPr>
          <w:p w14:paraId="1AC7E15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Оператор ринку, який  фактично використовує потужності (об’єкт)</w:t>
            </w:r>
          </w:p>
        </w:tc>
      </w:tr>
      <w:tr w:rsidR="00BA10C7" w:rsidRPr="00361DEE" w14:paraId="55A0C8E0" w14:textId="77777777" w:rsidTr="00BA10C7">
        <w:trPr>
          <w:trHeight w:val="443"/>
        </w:trPr>
        <w:tc>
          <w:tcPr>
            <w:tcW w:w="377" w:type="dxa"/>
            <w:tcBorders>
              <w:top w:val="single" w:sz="4" w:space="0" w:color="000000"/>
              <w:left w:val="single" w:sz="4" w:space="0" w:color="000000"/>
              <w:bottom w:val="single" w:sz="4" w:space="0" w:color="000000"/>
            </w:tcBorders>
          </w:tcPr>
          <w:p w14:paraId="15430D6D"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4866D69B"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2C43CCA4"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400E86F2"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085BC3D0"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4373CA7E"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4C2C2C00" w14:textId="77777777" w:rsidR="00BA10C7" w:rsidRPr="00361DEE" w:rsidRDefault="00BA10C7" w:rsidP="00BA10C7">
            <w:pPr>
              <w:suppressAutoHyphens/>
              <w:snapToGrid w:val="0"/>
              <w:jc w:val="both"/>
              <w:rPr>
                <w:rFonts w:ascii="Times New Roman" w:hAnsi="Times New Roman"/>
                <w:lang w:val="uk-UA" w:eastAsia="zh-CN"/>
              </w:rPr>
            </w:pPr>
          </w:p>
        </w:tc>
      </w:tr>
      <w:tr w:rsidR="00BA10C7" w:rsidRPr="00361DEE" w14:paraId="66965DB0" w14:textId="77777777" w:rsidTr="00BA10C7">
        <w:trPr>
          <w:trHeight w:val="430"/>
        </w:trPr>
        <w:tc>
          <w:tcPr>
            <w:tcW w:w="377" w:type="dxa"/>
            <w:tcBorders>
              <w:top w:val="single" w:sz="4" w:space="0" w:color="000000"/>
              <w:left w:val="single" w:sz="4" w:space="0" w:color="000000"/>
              <w:bottom w:val="single" w:sz="4" w:space="0" w:color="000000"/>
            </w:tcBorders>
          </w:tcPr>
          <w:p w14:paraId="14472127"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07CF9E9A"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43042DB9"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125AD964"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42529A3C"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75F3BF85"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23073559" w14:textId="77777777" w:rsidR="00BA10C7" w:rsidRPr="00361DEE" w:rsidRDefault="00BA10C7" w:rsidP="00BA10C7">
            <w:pPr>
              <w:suppressAutoHyphens/>
              <w:snapToGrid w:val="0"/>
              <w:jc w:val="both"/>
              <w:rPr>
                <w:rFonts w:ascii="Times New Roman" w:hAnsi="Times New Roman"/>
                <w:lang w:val="uk-UA" w:eastAsia="zh-CN"/>
              </w:rPr>
            </w:pPr>
          </w:p>
        </w:tc>
      </w:tr>
    </w:tbl>
    <w:p w14:paraId="31951848" w14:textId="77777777" w:rsidR="00BA10C7" w:rsidRPr="00361DEE" w:rsidRDefault="00BA10C7" w:rsidP="00BA10C7">
      <w:pPr>
        <w:suppressAutoHyphens/>
        <w:spacing w:after="0" w:line="240" w:lineRule="auto"/>
        <w:jc w:val="both"/>
        <w:rPr>
          <w:rFonts w:ascii="Times New Roman" w:hAnsi="Times New Roman"/>
          <w:lang w:val="uk-UA" w:eastAsia="zh-CN"/>
        </w:rPr>
      </w:pPr>
    </w:p>
    <w:p w14:paraId="3FD158D9" w14:textId="77777777" w:rsidR="00BA10C7" w:rsidRPr="00361DEE" w:rsidRDefault="00BA10C7" w:rsidP="00BA10C7">
      <w:pPr>
        <w:suppressAutoHyphens/>
        <w:spacing w:after="0" w:line="240" w:lineRule="auto"/>
        <w:jc w:val="both"/>
        <w:rPr>
          <w:rFonts w:ascii="Times New Roman" w:hAnsi="Times New Roman"/>
          <w:lang w:val="uk-UA" w:eastAsia="zh-CN"/>
        </w:rPr>
      </w:pPr>
    </w:p>
    <w:p w14:paraId="5D4A5CBD" w14:textId="77777777" w:rsidR="00BA10C7" w:rsidRPr="00361DEE" w:rsidRDefault="00BA10C7" w:rsidP="00BA10C7">
      <w:pPr>
        <w:suppressAutoHyphens/>
        <w:spacing w:after="0" w:line="240" w:lineRule="auto"/>
        <w:jc w:val="both"/>
        <w:rPr>
          <w:rFonts w:ascii="Times New Roman" w:hAnsi="Times New Roman"/>
          <w:lang w:val="uk-UA" w:eastAsia="zh-CN"/>
        </w:rPr>
      </w:pPr>
    </w:p>
    <w:p w14:paraId="08D4ABAF" w14:textId="77777777" w:rsidR="00BA10C7" w:rsidRPr="00361DEE" w:rsidRDefault="00BA10C7" w:rsidP="00BA10C7">
      <w:pPr>
        <w:suppressAutoHyphens/>
        <w:spacing w:after="0" w:line="240" w:lineRule="auto"/>
        <w:jc w:val="both"/>
        <w:rPr>
          <w:rFonts w:ascii="Times New Roman" w:hAnsi="Times New Roman"/>
          <w:lang w:val="uk-UA" w:eastAsia="zh-CN"/>
        </w:rPr>
      </w:pPr>
    </w:p>
    <w:p w14:paraId="61CB1710" w14:textId="77777777" w:rsidR="00BA10C7" w:rsidRPr="00361DEE" w:rsidRDefault="00BA10C7" w:rsidP="00BA10C7">
      <w:pPr>
        <w:suppressAutoHyphens/>
        <w:spacing w:after="0" w:line="240" w:lineRule="auto"/>
        <w:jc w:val="both"/>
        <w:rPr>
          <w:rFonts w:ascii="Times New Roman" w:hAnsi="Times New Roman"/>
          <w:lang w:val="uk-UA" w:eastAsia="zh-CN"/>
        </w:rPr>
      </w:pPr>
    </w:p>
    <w:p w14:paraId="4740AD62" w14:textId="77777777" w:rsidR="00BA10C7" w:rsidRPr="00361DEE" w:rsidRDefault="00BA10C7" w:rsidP="00BA10C7">
      <w:pPr>
        <w:suppressAutoHyphens/>
        <w:spacing w:after="0" w:line="240" w:lineRule="auto"/>
        <w:jc w:val="both"/>
        <w:rPr>
          <w:rFonts w:ascii="Times New Roman" w:hAnsi="Times New Roman"/>
          <w:lang w:val="uk-UA" w:eastAsia="zh-CN"/>
        </w:rPr>
      </w:pPr>
    </w:p>
    <w:p w14:paraId="17486A03" w14:textId="77777777" w:rsidR="00BA10C7" w:rsidRPr="00361DEE" w:rsidRDefault="00BA10C7" w:rsidP="00BA10C7">
      <w:pPr>
        <w:suppressAutoHyphens/>
        <w:spacing w:after="0" w:line="240" w:lineRule="auto"/>
        <w:jc w:val="both"/>
        <w:rPr>
          <w:rFonts w:ascii="Times New Roman" w:hAnsi="Times New Roman"/>
          <w:lang w:val="uk-UA" w:eastAsia="zh-CN"/>
        </w:rPr>
      </w:pPr>
    </w:p>
    <w:p w14:paraId="5017ADA9" w14:textId="77777777" w:rsidR="00BA10C7" w:rsidRPr="00361DEE" w:rsidRDefault="00BA10C7" w:rsidP="00BA10C7">
      <w:pPr>
        <w:suppressAutoHyphens/>
        <w:spacing w:after="0" w:line="240" w:lineRule="auto"/>
        <w:jc w:val="both"/>
        <w:rPr>
          <w:rFonts w:ascii="Times New Roman" w:hAnsi="Times New Roman"/>
          <w:lang w:val="uk-UA" w:eastAsia="zh-CN"/>
        </w:rPr>
      </w:pPr>
    </w:p>
    <w:p w14:paraId="376E0B8E"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 xml:space="preserve">__________________ </w:t>
      </w:r>
    </w:p>
    <w:p w14:paraId="13BE144A" w14:textId="77777777" w:rsidR="00BA10C7" w:rsidRPr="00361DEE" w:rsidRDefault="00BA10C7" w:rsidP="00BA10C7">
      <w:pPr>
        <w:pageBreakBefore/>
        <w:suppressAutoHyphens/>
        <w:spacing w:after="0" w:line="240" w:lineRule="auto"/>
        <w:jc w:val="right"/>
        <w:rPr>
          <w:rFonts w:ascii="Times New Roman" w:hAnsi="Times New Roman"/>
          <w:b/>
          <w:lang w:val="uk-UA" w:eastAsia="zh-CN"/>
        </w:rPr>
      </w:pPr>
      <w:r w:rsidRPr="00361DEE">
        <w:rPr>
          <w:rFonts w:ascii="Times New Roman" w:hAnsi="Times New Roman"/>
          <w:b/>
          <w:lang w:val="uk-UA" w:eastAsia="zh-CN"/>
        </w:rPr>
        <w:lastRenderedPageBreak/>
        <w:t xml:space="preserve">Додаток </w:t>
      </w:r>
      <w:r>
        <w:rPr>
          <w:rFonts w:ascii="Times New Roman" w:hAnsi="Times New Roman"/>
          <w:b/>
          <w:lang w:val="uk-UA" w:eastAsia="zh-CN"/>
        </w:rPr>
        <w:t xml:space="preserve"> № </w:t>
      </w:r>
      <w:r w:rsidRPr="00361DEE">
        <w:rPr>
          <w:rFonts w:ascii="Times New Roman" w:hAnsi="Times New Roman"/>
          <w:b/>
          <w:lang w:val="uk-UA" w:eastAsia="zh-CN"/>
        </w:rPr>
        <w:t>8</w:t>
      </w:r>
    </w:p>
    <w:p w14:paraId="7E1D1C38" w14:textId="77777777" w:rsidR="00BA10C7" w:rsidRPr="00361DEE" w:rsidRDefault="00BA10C7" w:rsidP="00BA10C7">
      <w:pPr>
        <w:suppressAutoHyphens/>
        <w:spacing w:after="0" w:line="240" w:lineRule="auto"/>
        <w:jc w:val="right"/>
        <w:rPr>
          <w:rFonts w:ascii="Times New Roman" w:hAnsi="Times New Roman"/>
          <w:lang w:val="uk-UA" w:eastAsia="zh-CN"/>
        </w:rPr>
      </w:pPr>
    </w:p>
    <w:p w14:paraId="3DD0792B" w14:textId="35744D8E" w:rsidR="00043638" w:rsidRPr="0021155E" w:rsidRDefault="00E1465C"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01C544F6" w14:textId="77777777" w:rsidR="00BA10C7" w:rsidRPr="00CC7968" w:rsidRDefault="00BA10C7" w:rsidP="00BA10C7">
      <w:pPr>
        <w:suppressAutoHyphens/>
        <w:jc w:val="both"/>
        <w:rPr>
          <w:rFonts w:ascii="Times New Roman" w:hAnsi="Times New Roman"/>
          <w:lang w:val="uk-UA" w:eastAsia="zh-CN"/>
        </w:rPr>
      </w:pPr>
    </w:p>
    <w:p w14:paraId="07F338C9" w14:textId="77777777" w:rsidR="00BA10C7" w:rsidRPr="00361DEE" w:rsidRDefault="00BA10C7" w:rsidP="00BA10C7">
      <w:pPr>
        <w:suppressAutoHyphens/>
        <w:spacing w:after="0" w:line="240" w:lineRule="auto"/>
        <w:jc w:val="right"/>
        <w:rPr>
          <w:rFonts w:ascii="Times New Roman" w:hAnsi="Times New Roman"/>
          <w:lang w:val="uk-UA" w:eastAsia="zh-CN"/>
        </w:rPr>
      </w:pPr>
    </w:p>
    <w:p w14:paraId="18D618F8" w14:textId="77777777" w:rsidR="00BA10C7" w:rsidRPr="00361DEE" w:rsidRDefault="00BA10C7" w:rsidP="00BA10C7">
      <w:pPr>
        <w:suppressAutoHyphens/>
        <w:jc w:val="both"/>
        <w:rPr>
          <w:rFonts w:ascii="Times New Roman" w:hAnsi="Times New Roman"/>
          <w:lang w:val="uk-UA" w:eastAsia="zh-CN"/>
        </w:rPr>
      </w:pPr>
    </w:p>
    <w:p w14:paraId="68889110" w14:textId="77777777" w:rsidR="00BA10C7" w:rsidRPr="00361DEE" w:rsidRDefault="00BA10C7" w:rsidP="00BA10C7">
      <w:pPr>
        <w:spacing w:after="0" w:line="240" w:lineRule="auto"/>
        <w:jc w:val="center"/>
        <w:rPr>
          <w:rFonts w:ascii="Times New Roman" w:hAnsi="Times New Roman"/>
          <w:lang w:val="uk-UA"/>
        </w:rPr>
      </w:pPr>
      <w:r w:rsidRPr="00361DEE">
        <w:rPr>
          <w:rFonts w:ascii="Times New Roman" w:hAnsi="Times New Roman"/>
          <w:b/>
          <w:lang w:val="uk-UA"/>
        </w:rPr>
        <w:t>Інформаційна довідка</w:t>
      </w:r>
    </w:p>
    <w:p w14:paraId="5A31FF7F" w14:textId="77777777" w:rsidR="00BA10C7" w:rsidRPr="00361DEE" w:rsidRDefault="00BA10C7" w:rsidP="00BA10C7">
      <w:pPr>
        <w:spacing w:after="0" w:line="240" w:lineRule="auto"/>
        <w:jc w:val="center"/>
        <w:rPr>
          <w:rFonts w:ascii="Times New Roman" w:hAnsi="Times New Roman"/>
          <w:b/>
          <w:lang w:val="uk-UA"/>
        </w:rPr>
      </w:pPr>
    </w:p>
    <w:p w14:paraId="4B2383DA" w14:textId="77777777" w:rsidR="00BA10C7" w:rsidRPr="00361DEE" w:rsidRDefault="00BA10C7" w:rsidP="00BA10C7">
      <w:pPr>
        <w:spacing w:after="0" w:line="240" w:lineRule="auto"/>
        <w:ind w:firstLine="705"/>
        <w:jc w:val="both"/>
        <w:rPr>
          <w:rFonts w:ascii="Times New Roman" w:hAnsi="Times New Roman"/>
          <w:lang w:val="uk-UA"/>
        </w:rPr>
      </w:pPr>
      <w:r w:rsidRPr="00361DEE">
        <w:rPr>
          <w:rFonts w:ascii="Times New Roman" w:hAnsi="Times New Roman"/>
          <w:lang w:val="uk-UA"/>
        </w:rPr>
        <w:t xml:space="preserve">Даною інформаційною довідкою ____________(назва учасника) доводить до відома Замовника, що під час підготовки тендерної пропозиції, він/вона враховує норми чинного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 України. Таким чином, ________________ (назва учасника) даною довідкою підтверджує, що ні він, ні продукція, яка буде постачатися не підпадає під дію:</w:t>
      </w:r>
    </w:p>
    <w:p w14:paraId="2C861E6F"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а) Закону України «Про санкції»; </w:t>
      </w:r>
    </w:p>
    <w:p w14:paraId="304A52CE"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E577171"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в)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6BA7D643"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г)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20D3BCDB"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д)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Указами Президента України станом на кінцеву дату подання тендерних пропозиції.  </w:t>
      </w:r>
    </w:p>
    <w:p w14:paraId="7600E26A"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1AFAF9F1"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295348BA"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7B19C78E"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27099770"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r w:rsidRPr="00361DEE">
        <w:rPr>
          <w:rFonts w:ascii="Times New Roman" w:hAnsi="Times New Roman"/>
          <w:lang w:val="uk-UA" w:eastAsia="zh-CN"/>
        </w:rPr>
        <w:t>__________________</w:t>
      </w:r>
    </w:p>
    <w:p w14:paraId="3603591D" w14:textId="77777777" w:rsidR="00BA10C7" w:rsidRPr="00361DEE" w:rsidRDefault="00BA10C7" w:rsidP="00BA10C7">
      <w:pPr>
        <w:suppressAutoHyphens/>
        <w:spacing w:after="0" w:line="240" w:lineRule="auto"/>
        <w:jc w:val="both"/>
        <w:rPr>
          <w:rFonts w:ascii="Times New Roman" w:hAnsi="Times New Roman"/>
          <w:lang w:val="uk-UA" w:eastAsia="zh-CN"/>
        </w:rPr>
      </w:pPr>
    </w:p>
    <w:p w14:paraId="397E7491" w14:textId="77777777" w:rsidR="00BA10C7" w:rsidRPr="00361DEE" w:rsidRDefault="00BA10C7" w:rsidP="00BA10C7">
      <w:pPr>
        <w:suppressAutoHyphens/>
        <w:spacing w:after="0" w:line="240" w:lineRule="auto"/>
        <w:jc w:val="both"/>
        <w:rPr>
          <w:rFonts w:ascii="Times New Roman" w:hAnsi="Times New Roman"/>
          <w:lang w:val="uk-UA" w:eastAsia="zh-CN"/>
        </w:rPr>
      </w:pPr>
    </w:p>
    <w:p w14:paraId="434AC002" w14:textId="77777777" w:rsidR="00BA10C7" w:rsidRPr="00361DEE" w:rsidRDefault="00BA10C7" w:rsidP="00BA10C7">
      <w:pPr>
        <w:suppressAutoHyphens/>
        <w:spacing w:after="0" w:line="240" w:lineRule="auto"/>
        <w:jc w:val="both"/>
        <w:rPr>
          <w:rFonts w:ascii="Times New Roman" w:hAnsi="Times New Roman"/>
          <w:lang w:val="uk-UA" w:eastAsia="zh-CN"/>
        </w:rPr>
      </w:pPr>
    </w:p>
    <w:p w14:paraId="25B4E4B2" w14:textId="77777777" w:rsidR="00BA10C7" w:rsidRPr="00361DEE" w:rsidRDefault="00BA10C7" w:rsidP="00BA10C7">
      <w:pPr>
        <w:suppressAutoHyphens/>
        <w:spacing w:after="0" w:line="240" w:lineRule="auto"/>
        <w:jc w:val="both"/>
        <w:rPr>
          <w:rFonts w:ascii="Times New Roman" w:hAnsi="Times New Roman"/>
          <w:lang w:val="uk-UA" w:eastAsia="zh-CN"/>
        </w:rPr>
      </w:pPr>
    </w:p>
    <w:p w14:paraId="27B63D95" w14:textId="77777777" w:rsidR="00BA10C7" w:rsidRPr="00361DEE" w:rsidRDefault="00BA10C7" w:rsidP="00BA10C7">
      <w:pPr>
        <w:suppressAutoHyphens/>
        <w:spacing w:after="0" w:line="240" w:lineRule="auto"/>
        <w:jc w:val="both"/>
        <w:rPr>
          <w:rFonts w:ascii="Times New Roman" w:hAnsi="Times New Roman"/>
          <w:lang w:val="uk-UA" w:eastAsia="zh-CN"/>
        </w:rPr>
      </w:pPr>
    </w:p>
    <w:p w14:paraId="15654A75" w14:textId="77777777" w:rsidR="00BA10C7" w:rsidRPr="00361DEE" w:rsidRDefault="00BA10C7" w:rsidP="00BA10C7">
      <w:pPr>
        <w:suppressAutoHyphens/>
        <w:spacing w:after="0" w:line="240" w:lineRule="auto"/>
        <w:jc w:val="both"/>
        <w:rPr>
          <w:rFonts w:ascii="Times New Roman" w:hAnsi="Times New Roman"/>
          <w:lang w:val="uk-UA" w:eastAsia="zh-CN"/>
        </w:rPr>
      </w:pPr>
    </w:p>
    <w:p w14:paraId="69E62F5C" w14:textId="77777777" w:rsidR="00BA10C7" w:rsidRPr="00361DEE" w:rsidRDefault="00BA10C7" w:rsidP="00BA10C7">
      <w:pPr>
        <w:suppressAutoHyphens/>
        <w:spacing w:after="0" w:line="240" w:lineRule="auto"/>
        <w:jc w:val="both"/>
        <w:rPr>
          <w:rFonts w:ascii="Times New Roman" w:hAnsi="Times New Roman"/>
          <w:lang w:val="uk-UA" w:eastAsia="zh-CN"/>
        </w:rPr>
      </w:pPr>
    </w:p>
    <w:p w14:paraId="3EB3D9DA" w14:textId="77777777" w:rsidR="00BA10C7" w:rsidRPr="00361DEE" w:rsidRDefault="00BA10C7" w:rsidP="00BA10C7">
      <w:pPr>
        <w:suppressAutoHyphens/>
        <w:spacing w:after="0" w:line="240" w:lineRule="auto"/>
        <w:jc w:val="both"/>
        <w:rPr>
          <w:rFonts w:ascii="Times New Roman" w:hAnsi="Times New Roman"/>
          <w:lang w:val="uk-UA" w:eastAsia="zh-CN"/>
        </w:rPr>
      </w:pPr>
    </w:p>
    <w:p w14:paraId="14B95C96" w14:textId="77777777" w:rsidR="00BA10C7" w:rsidRPr="00361DEE" w:rsidRDefault="00BA10C7" w:rsidP="00BA10C7">
      <w:pPr>
        <w:suppressAutoHyphens/>
        <w:spacing w:after="0" w:line="240" w:lineRule="auto"/>
        <w:jc w:val="both"/>
        <w:rPr>
          <w:rFonts w:ascii="Times New Roman" w:hAnsi="Times New Roman"/>
          <w:lang w:val="uk-UA" w:eastAsia="zh-CN"/>
        </w:rPr>
      </w:pPr>
    </w:p>
    <w:p w14:paraId="2621988C" w14:textId="77777777" w:rsidR="00BA10C7" w:rsidRPr="00361DEE" w:rsidRDefault="00BA10C7" w:rsidP="00BA10C7">
      <w:pPr>
        <w:suppressAutoHyphens/>
        <w:spacing w:after="0" w:line="240" w:lineRule="auto"/>
        <w:jc w:val="both"/>
        <w:rPr>
          <w:rFonts w:ascii="Times New Roman" w:hAnsi="Times New Roman"/>
          <w:lang w:val="uk-UA" w:eastAsia="zh-CN"/>
        </w:rPr>
      </w:pPr>
    </w:p>
    <w:p w14:paraId="71E5F338" w14:textId="77777777" w:rsidR="00BA10C7" w:rsidRPr="00361DEE" w:rsidRDefault="00BA10C7" w:rsidP="00BA10C7">
      <w:pPr>
        <w:suppressAutoHyphens/>
        <w:spacing w:after="0" w:line="240" w:lineRule="auto"/>
        <w:jc w:val="both"/>
        <w:rPr>
          <w:rFonts w:ascii="Times New Roman" w:hAnsi="Times New Roman"/>
          <w:lang w:val="uk-UA" w:eastAsia="zh-CN"/>
        </w:rPr>
      </w:pPr>
    </w:p>
    <w:p w14:paraId="1DB0ACAC" w14:textId="77777777" w:rsidR="00BA10C7" w:rsidRPr="00361DEE" w:rsidRDefault="00BA10C7" w:rsidP="00BA10C7">
      <w:pPr>
        <w:suppressAutoHyphens/>
        <w:spacing w:after="0" w:line="240" w:lineRule="auto"/>
        <w:jc w:val="both"/>
        <w:rPr>
          <w:rFonts w:ascii="Times New Roman" w:hAnsi="Times New Roman"/>
          <w:lang w:val="uk-UA" w:eastAsia="zh-CN"/>
        </w:rPr>
      </w:pPr>
    </w:p>
    <w:p w14:paraId="1DDD09BE" w14:textId="77777777" w:rsidR="00BA10C7" w:rsidRPr="00361DEE" w:rsidRDefault="00BA10C7" w:rsidP="00BA10C7">
      <w:pPr>
        <w:suppressAutoHyphens/>
        <w:spacing w:after="0" w:line="240" w:lineRule="auto"/>
        <w:jc w:val="both"/>
        <w:rPr>
          <w:rFonts w:ascii="Times New Roman" w:hAnsi="Times New Roman"/>
          <w:lang w:val="uk-UA" w:eastAsia="zh-CN"/>
        </w:rPr>
      </w:pPr>
    </w:p>
    <w:p w14:paraId="43CB8DE6" w14:textId="77777777" w:rsidR="00BA10C7" w:rsidRPr="00361DEE" w:rsidRDefault="00BA10C7" w:rsidP="00BA10C7">
      <w:pPr>
        <w:suppressAutoHyphens/>
        <w:spacing w:after="0" w:line="240" w:lineRule="auto"/>
        <w:jc w:val="both"/>
        <w:rPr>
          <w:rFonts w:ascii="Times New Roman" w:hAnsi="Times New Roman"/>
          <w:lang w:val="uk-UA" w:eastAsia="zh-CN"/>
        </w:rPr>
      </w:pPr>
    </w:p>
    <w:p w14:paraId="730F7C28" w14:textId="77777777" w:rsidR="00C900B0" w:rsidRDefault="00C900B0"/>
    <w:sectPr w:rsidR="00C900B0" w:rsidSect="00BA10C7">
      <w:pgSz w:w="11906" w:h="16838"/>
      <w:pgMar w:top="426" w:right="424" w:bottom="426"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94">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sig w:usb0="000000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sz w:val="22"/>
        <w:szCs w:val="22"/>
      </w:rPr>
    </w:lvl>
  </w:abstractNum>
  <w:abstractNum w:abstractNumId="2" w15:restartNumberingAfterBreak="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hint="default"/>
        <w:color w:val="auto"/>
        <w:sz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hint="default"/>
        <w:color w:val="3333FF"/>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i/>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9DA1185"/>
    <w:multiLevelType w:val="multilevel"/>
    <w:tmpl w:val="96EC6A46"/>
    <w:lvl w:ilvl="0">
      <w:start w:val="10"/>
      <w:numFmt w:val="decimal"/>
      <w:lvlText w:val="%1."/>
      <w:lvlJc w:val="left"/>
      <w:pPr>
        <w:ind w:left="612" w:hanging="612"/>
      </w:pPr>
    </w:lvl>
    <w:lvl w:ilvl="1">
      <w:start w:val="3"/>
      <w:numFmt w:val="decimal"/>
      <w:lvlText w:val="%1.%2."/>
      <w:lvlJc w:val="left"/>
      <w:pPr>
        <w:ind w:left="612" w:hanging="61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402EB0"/>
    <w:multiLevelType w:val="multilevel"/>
    <w:tmpl w:val="C374F11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A421E"/>
    <w:multiLevelType w:val="hybridMultilevel"/>
    <w:tmpl w:val="0A049F5C"/>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E181C"/>
    <w:multiLevelType w:val="multilevel"/>
    <w:tmpl w:val="2EDAE3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C64CF"/>
    <w:multiLevelType w:val="multilevel"/>
    <w:tmpl w:val="65F8339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F944D0"/>
    <w:multiLevelType w:val="multilevel"/>
    <w:tmpl w:val="57C6C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82668F"/>
    <w:multiLevelType w:val="hybridMultilevel"/>
    <w:tmpl w:val="746CCEBA"/>
    <w:lvl w:ilvl="0" w:tplc="BA8286F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3E55A9"/>
    <w:multiLevelType w:val="hybridMultilevel"/>
    <w:tmpl w:val="A80C6890"/>
    <w:lvl w:ilvl="0" w:tplc="34EA66E4">
      <w:numFmt w:val="bullet"/>
      <w:lvlText w:val="-"/>
      <w:lvlJc w:val="left"/>
      <w:pPr>
        <w:ind w:left="720" w:hanging="360"/>
      </w:pPr>
      <w:rPr>
        <w:rFonts w:ascii="Times New Roman" w:eastAsia="Times New Roman" w:hAnsi="Times New Roman" w:hint="default"/>
        <w:i/>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53D09"/>
    <w:multiLevelType w:val="multilevel"/>
    <w:tmpl w:val="922401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C40F1"/>
    <w:multiLevelType w:val="hybridMultilevel"/>
    <w:tmpl w:val="CE4E41EA"/>
    <w:lvl w:ilvl="0" w:tplc="AC04A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E755D6"/>
    <w:multiLevelType w:val="multilevel"/>
    <w:tmpl w:val="4FC0E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A97BA5"/>
    <w:multiLevelType w:val="multilevel"/>
    <w:tmpl w:val="6EAC1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537D0E"/>
    <w:multiLevelType w:val="multilevel"/>
    <w:tmpl w:val="8684E5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5A0B85"/>
    <w:multiLevelType w:val="hybridMultilevel"/>
    <w:tmpl w:val="1B166B2A"/>
    <w:lvl w:ilvl="0" w:tplc="FE54A122">
      <w:numFmt w:val="bullet"/>
      <w:lvlText w:val="-"/>
      <w:lvlJc w:val="left"/>
      <w:pPr>
        <w:ind w:left="720" w:hanging="360"/>
      </w:pPr>
      <w:rPr>
        <w:rFonts w:ascii="Times New Roman" w:eastAsia="Times New Roman" w:hAnsi="Times New Roman" w:hint="default"/>
        <w:i/>
        <w:color w:val="FF0000"/>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B546D3"/>
    <w:multiLevelType w:val="multilevel"/>
    <w:tmpl w:val="AD3C4C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C16AEE"/>
    <w:multiLevelType w:val="multilevel"/>
    <w:tmpl w:val="0BBEDBB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0F2821"/>
    <w:multiLevelType w:val="hybridMultilevel"/>
    <w:tmpl w:val="08120E2A"/>
    <w:lvl w:ilvl="0" w:tplc="81340FC2">
      <w:start w:val="2"/>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4" w15:restartNumberingAfterBreak="0">
    <w:nsid w:val="468F230B"/>
    <w:multiLevelType w:val="hybridMultilevel"/>
    <w:tmpl w:val="131A3120"/>
    <w:lvl w:ilvl="0" w:tplc="B422067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EE86628"/>
    <w:multiLevelType w:val="hybridMultilevel"/>
    <w:tmpl w:val="0396CA90"/>
    <w:lvl w:ilvl="0" w:tplc="A07C49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0D4233"/>
    <w:multiLevelType w:val="hybridMultilevel"/>
    <w:tmpl w:val="39804D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5F010F6"/>
    <w:multiLevelType w:val="hybridMultilevel"/>
    <w:tmpl w:val="581467D4"/>
    <w:lvl w:ilvl="0" w:tplc="5166488A">
      <w:numFmt w:val="bullet"/>
      <w:lvlText w:val="-"/>
      <w:lvlJc w:val="left"/>
      <w:pPr>
        <w:ind w:left="750" w:hanging="360"/>
      </w:pPr>
      <w:rPr>
        <w:rFonts w:ascii="Times New Roman" w:eastAsia="Times New Roman" w:hAnsi="Times New Roman" w:hint="default"/>
        <w:i/>
        <w:u w:val="single"/>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8" w15:restartNumberingAfterBreak="0">
    <w:nsid w:val="5F017F9F"/>
    <w:multiLevelType w:val="multilevel"/>
    <w:tmpl w:val="7C88D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3198A"/>
    <w:multiLevelType w:val="hybridMultilevel"/>
    <w:tmpl w:val="E6142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7740CF6"/>
    <w:multiLevelType w:val="hybridMultilevel"/>
    <w:tmpl w:val="1DC43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7B843B0"/>
    <w:multiLevelType w:val="multilevel"/>
    <w:tmpl w:val="D35894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B80ECA"/>
    <w:multiLevelType w:val="multilevel"/>
    <w:tmpl w:val="0F50E7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30471C"/>
    <w:multiLevelType w:val="hybridMultilevel"/>
    <w:tmpl w:val="5DF0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30"/>
  </w:num>
  <w:num w:numId="8">
    <w:abstractNumId w:val="29"/>
  </w:num>
  <w:num w:numId="9">
    <w:abstractNumId w:val="26"/>
  </w:num>
  <w:num w:numId="10">
    <w:abstractNumId w:val="0"/>
  </w:num>
  <w:num w:numId="11">
    <w:abstractNumId w:val="27"/>
  </w:num>
  <w:num w:numId="12">
    <w:abstractNumId w:val="20"/>
  </w:num>
  <w:num w:numId="13">
    <w:abstractNumId w:val="13"/>
  </w:num>
  <w:num w:numId="14">
    <w:abstractNumId w:val="5"/>
  </w:num>
  <w:num w:numId="15">
    <w:abstractNumId w:val="33"/>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num>
  <w:num w:numId="20">
    <w:abstractNumId w:val="3"/>
  </w:num>
  <w:num w:numId="21">
    <w:abstractNumId w:val="8"/>
  </w:num>
  <w:num w:numId="22">
    <w:abstractNumId w:val="25"/>
  </w:num>
  <w:num w:numId="23">
    <w:abstractNumId w:val="11"/>
  </w:num>
  <w:num w:numId="24">
    <w:abstractNumId w:val="19"/>
  </w:num>
  <w:num w:numId="25">
    <w:abstractNumId w:val="16"/>
  </w:num>
  <w:num w:numId="26">
    <w:abstractNumId w:val="14"/>
  </w:num>
  <w:num w:numId="27">
    <w:abstractNumId w:val="32"/>
  </w:num>
  <w:num w:numId="28">
    <w:abstractNumId w:val="17"/>
  </w:num>
  <w:num w:numId="29">
    <w:abstractNumId w:val="9"/>
  </w:num>
  <w:num w:numId="30">
    <w:abstractNumId w:val="21"/>
  </w:num>
  <w:num w:numId="31">
    <w:abstractNumId w:val="7"/>
  </w:num>
  <w:num w:numId="32">
    <w:abstractNumId w:val="10"/>
  </w:num>
  <w:num w:numId="33">
    <w:abstractNumId w:val="31"/>
  </w:num>
  <w:num w:numId="34">
    <w:abstractNumId w:val="28"/>
  </w:num>
  <w:num w:numId="35">
    <w:abstractNumId w:val="22"/>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C7"/>
    <w:rsid w:val="00012C66"/>
    <w:rsid w:val="00043058"/>
    <w:rsid w:val="00043638"/>
    <w:rsid w:val="00057E38"/>
    <w:rsid w:val="0007782B"/>
    <w:rsid w:val="0011248A"/>
    <w:rsid w:val="001212E6"/>
    <w:rsid w:val="001338D6"/>
    <w:rsid w:val="001360B3"/>
    <w:rsid w:val="001544F0"/>
    <w:rsid w:val="00184A6D"/>
    <w:rsid w:val="0029681D"/>
    <w:rsid w:val="002B14C4"/>
    <w:rsid w:val="002D48BB"/>
    <w:rsid w:val="002D5C7E"/>
    <w:rsid w:val="002F5266"/>
    <w:rsid w:val="00304817"/>
    <w:rsid w:val="003172AE"/>
    <w:rsid w:val="00326D4E"/>
    <w:rsid w:val="003C3245"/>
    <w:rsid w:val="00400C71"/>
    <w:rsid w:val="0040429D"/>
    <w:rsid w:val="00414FAE"/>
    <w:rsid w:val="00477ED1"/>
    <w:rsid w:val="0048346D"/>
    <w:rsid w:val="004B601F"/>
    <w:rsid w:val="005145E9"/>
    <w:rsid w:val="0051553F"/>
    <w:rsid w:val="00533226"/>
    <w:rsid w:val="005343CB"/>
    <w:rsid w:val="005351CA"/>
    <w:rsid w:val="00576B54"/>
    <w:rsid w:val="00680ADE"/>
    <w:rsid w:val="00681432"/>
    <w:rsid w:val="0069368F"/>
    <w:rsid w:val="006C0279"/>
    <w:rsid w:val="00722944"/>
    <w:rsid w:val="00740DE1"/>
    <w:rsid w:val="007422E2"/>
    <w:rsid w:val="00766533"/>
    <w:rsid w:val="007715E0"/>
    <w:rsid w:val="00796127"/>
    <w:rsid w:val="00826FFB"/>
    <w:rsid w:val="00867F8F"/>
    <w:rsid w:val="008D1827"/>
    <w:rsid w:val="008E24C0"/>
    <w:rsid w:val="008F239A"/>
    <w:rsid w:val="00903DA2"/>
    <w:rsid w:val="00913957"/>
    <w:rsid w:val="00967CB0"/>
    <w:rsid w:val="009A54FD"/>
    <w:rsid w:val="009B0FF2"/>
    <w:rsid w:val="009B4D44"/>
    <w:rsid w:val="009C3A84"/>
    <w:rsid w:val="009D554E"/>
    <w:rsid w:val="00AC3EBE"/>
    <w:rsid w:val="00B10130"/>
    <w:rsid w:val="00B25F85"/>
    <w:rsid w:val="00B36234"/>
    <w:rsid w:val="00B71C2C"/>
    <w:rsid w:val="00B81D31"/>
    <w:rsid w:val="00B94D3E"/>
    <w:rsid w:val="00BA10C7"/>
    <w:rsid w:val="00BB1A66"/>
    <w:rsid w:val="00C46BB2"/>
    <w:rsid w:val="00C70B16"/>
    <w:rsid w:val="00C80003"/>
    <w:rsid w:val="00C900B0"/>
    <w:rsid w:val="00CB21DF"/>
    <w:rsid w:val="00CD0D34"/>
    <w:rsid w:val="00D13193"/>
    <w:rsid w:val="00D710AB"/>
    <w:rsid w:val="00D73BA6"/>
    <w:rsid w:val="00DE0040"/>
    <w:rsid w:val="00DE012A"/>
    <w:rsid w:val="00DE1503"/>
    <w:rsid w:val="00E1465C"/>
    <w:rsid w:val="00E23438"/>
    <w:rsid w:val="00E83839"/>
    <w:rsid w:val="00E8539A"/>
    <w:rsid w:val="00E90D29"/>
    <w:rsid w:val="00EB3C0B"/>
    <w:rsid w:val="00EB777E"/>
    <w:rsid w:val="00EC6DA1"/>
    <w:rsid w:val="00F173A3"/>
    <w:rsid w:val="00F245C2"/>
    <w:rsid w:val="00F604C7"/>
    <w:rsid w:val="00F9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2FF4"/>
  <w15:chartTrackingRefBased/>
  <w15:docId w15:val="{DF3FBDF1-C600-41A4-9EAD-6E5E9515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0C7"/>
    <w:pPr>
      <w:spacing w:after="200" w:line="276" w:lineRule="auto"/>
    </w:pPr>
    <w:rPr>
      <w:rFonts w:ascii="Calibri" w:eastAsia="Calibri" w:hAnsi="Calibri" w:cs="Times New Roman"/>
    </w:rPr>
  </w:style>
  <w:style w:type="paragraph" w:styleId="1">
    <w:name w:val="heading 1"/>
    <w:basedOn w:val="a"/>
    <w:next w:val="a"/>
    <w:link w:val="10"/>
    <w:uiPriority w:val="99"/>
    <w:qFormat/>
    <w:rsid w:val="00BA10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A10C7"/>
    <w:pPr>
      <w:keepNext/>
      <w:numPr>
        <w:ilvl w:val="1"/>
        <w:numId w:val="1"/>
      </w:numPr>
      <w:suppressAutoHyphens/>
      <w:spacing w:after="0" w:line="240" w:lineRule="auto"/>
      <w:ind w:left="360" w:firstLine="0"/>
      <w:outlineLvl w:val="1"/>
    </w:pPr>
    <w:rPr>
      <w:rFonts w:ascii="Times New Roman" w:eastAsia="Times New Roman" w:hAnsi="Times New Roman"/>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0C7"/>
    <w:rPr>
      <w:rFonts w:ascii="Cambria" w:eastAsia="Times New Roman" w:hAnsi="Cambria" w:cs="Times New Roman"/>
      <w:b/>
      <w:bCs/>
      <w:color w:val="365F91"/>
      <w:sz w:val="28"/>
      <w:szCs w:val="28"/>
      <w:lang w:val="ru-RU"/>
    </w:rPr>
  </w:style>
  <w:style w:type="character" w:customStyle="1" w:styleId="20">
    <w:name w:val="Заголовок 2 Знак"/>
    <w:basedOn w:val="a0"/>
    <w:link w:val="2"/>
    <w:rsid w:val="00BA10C7"/>
    <w:rPr>
      <w:rFonts w:ascii="Times New Roman" w:eastAsia="Times New Roman" w:hAnsi="Times New Roman" w:cs="Times New Roman"/>
      <w:color w:val="000000"/>
      <w:sz w:val="24"/>
      <w:szCs w:val="24"/>
      <w:lang w:val="ru-RU" w:eastAsia="zh-CN"/>
    </w:rPr>
  </w:style>
  <w:style w:type="paragraph" w:styleId="a3">
    <w:name w:val="No Spacing"/>
    <w:uiPriority w:val="1"/>
    <w:qFormat/>
    <w:rsid w:val="00BA10C7"/>
    <w:pPr>
      <w:spacing w:after="0" w:line="240" w:lineRule="auto"/>
    </w:pPr>
    <w:rPr>
      <w:rFonts w:ascii="Calibri" w:eastAsia="Calibri" w:hAnsi="Calibri" w:cs="Times New Roman"/>
    </w:rPr>
  </w:style>
  <w:style w:type="paragraph" w:styleId="a4">
    <w:name w:val="Normal (Web)"/>
    <w:basedOn w:val="a"/>
    <w:link w:val="11"/>
    <w:rsid w:val="00BA1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бычный (Интернет) Знак1"/>
    <w:link w:val="a4"/>
    <w:locked/>
    <w:rsid w:val="00BA10C7"/>
    <w:rPr>
      <w:rFonts w:ascii="Times New Roman" w:eastAsia="Times New Roman" w:hAnsi="Times New Roman" w:cs="Times New Roman"/>
      <w:sz w:val="24"/>
      <w:szCs w:val="24"/>
      <w:lang w:val="ru-RU" w:eastAsia="ru-RU"/>
    </w:rPr>
  </w:style>
  <w:style w:type="paragraph" w:styleId="a5">
    <w:name w:val="header"/>
    <w:basedOn w:val="a"/>
    <w:link w:val="a6"/>
    <w:uiPriority w:val="99"/>
    <w:semiHidden/>
    <w:rsid w:val="00BA10C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A10C7"/>
    <w:rPr>
      <w:rFonts w:ascii="Calibri" w:eastAsia="Calibri" w:hAnsi="Calibri" w:cs="Times New Roman"/>
      <w:lang w:val="ru-RU"/>
    </w:rPr>
  </w:style>
  <w:style w:type="paragraph" w:styleId="a7">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8"/>
    <w:uiPriority w:val="34"/>
    <w:qFormat/>
    <w:rsid w:val="00BA10C7"/>
    <w:pPr>
      <w:ind w:left="720"/>
      <w:contextualSpacing/>
    </w:pPr>
  </w:style>
  <w:style w:type="character" w:customStyle="1" w:styleId="a8">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7"/>
    <w:uiPriority w:val="34"/>
    <w:rsid w:val="00BA10C7"/>
    <w:rPr>
      <w:rFonts w:ascii="Calibri" w:eastAsia="Calibri" w:hAnsi="Calibri" w:cs="Times New Roman"/>
      <w:lang w:val="ru-RU"/>
    </w:rPr>
  </w:style>
  <w:style w:type="character" w:customStyle="1" w:styleId="a9">
    <w:name w:val="Текст выноски Знак"/>
    <w:basedOn w:val="a0"/>
    <w:link w:val="aa"/>
    <w:uiPriority w:val="99"/>
    <w:semiHidden/>
    <w:rsid w:val="00BA10C7"/>
    <w:rPr>
      <w:rFonts w:ascii="Tahoma" w:eastAsia="Calibri" w:hAnsi="Tahoma" w:cs="Tahoma"/>
      <w:sz w:val="16"/>
      <w:szCs w:val="16"/>
      <w:lang w:val="ru-RU"/>
    </w:rPr>
  </w:style>
  <w:style w:type="paragraph" w:styleId="aa">
    <w:name w:val="Balloon Text"/>
    <w:basedOn w:val="a"/>
    <w:link w:val="a9"/>
    <w:uiPriority w:val="99"/>
    <w:semiHidden/>
    <w:rsid w:val="00BA10C7"/>
    <w:pPr>
      <w:spacing w:after="0" w:line="240" w:lineRule="auto"/>
    </w:pPr>
    <w:rPr>
      <w:rFonts w:ascii="Tahoma" w:hAnsi="Tahoma" w:cs="Tahoma"/>
      <w:sz w:val="16"/>
      <w:szCs w:val="16"/>
    </w:rPr>
  </w:style>
  <w:style w:type="character" w:customStyle="1" w:styleId="12">
    <w:name w:val="Основной шрифт абзаца1"/>
    <w:uiPriority w:val="99"/>
    <w:rsid w:val="00BA10C7"/>
  </w:style>
  <w:style w:type="paragraph" w:customStyle="1" w:styleId="13">
    <w:name w:val="Без интервала1"/>
    <w:uiPriority w:val="99"/>
    <w:rsid w:val="00BA10C7"/>
    <w:pPr>
      <w:suppressAutoHyphens/>
      <w:spacing w:after="0" w:line="240" w:lineRule="auto"/>
    </w:pPr>
    <w:rPr>
      <w:rFonts w:ascii="Calibri" w:eastAsia="Calibri" w:hAnsi="Calibri" w:cs="font294"/>
      <w:kern w:val="1"/>
    </w:rPr>
  </w:style>
  <w:style w:type="paragraph" w:customStyle="1" w:styleId="14">
    <w:name w:val="Обычный (веб)1"/>
    <w:basedOn w:val="a"/>
    <w:uiPriority w:val="99"/>
    <w:rsid w:val="00BA10C7"/>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1">
    <w:name w:val="Без интервала2"/>
    <w:uiPriority w:val="99"/>
    <w:rsid w:val="00BA10C7"/>
    <w:pPr>
      <w:suppressAutoHyphens/>
      <w:spacing w:after="0" w:line="240" w:lineRule="auto"/>
    </w:pPr>
    <w:rPr>
      <w:rFonts w:ascii="Calibri" w:eastAsia="Calibri" w:hAnsi="Calibri" w:cs="Times New Roman"/>
      <w:kern w:val="1"/>
      <w:lang w:eastAsia="ar-SA"/>
    </w:rPr>
  </w:style>
  <w:style w:type="paragraph" w:customStyle="1" w:styleId="3">
    <w:name w:val="Без интервала3"/>
    <w:uiPriority w:val="99"/>
    <w:rsid w:val="00BA10C7"/>
    <w:pPr>
      <w:suppressAutoHyphens/>
      <w:spacing w:after="0" w:line="240" w:lineRule="auto"/>
    </w:pPr>
    <w:rPr>
      <w:rFonts w:ascii="Calibri" w:eastAsia="Times New Roman" w:hAnsi="Calibri" w:cs="Calibri"/>
      <w:lang w:eastAsia="zh-CN"/>
    </w:rPr>
  </w:style>
  <w:style w:type="paragraph" w:customStyle="1" w:styleId="15">
    <w:name w:val="Абзац списка1"/>
    <w:basedOn w:val="a"/>
    <w:uiPriority w:val="99"/>
    <w:rsid w:val="00BA10C7"/>
    <w:pPr>
      <w:suppressAutoHyphens/>
      <w:ind w:left="720"/>
      <w:contextualSpacing/>
    </w:pPr>
    <w:rPr>
      <w:rFonts w:eastAsia="Times New Roman" w:cs="Calibri"/>
      <w:lang w:eastAsia="zh-CN"/>
    </w:rPr>
  </w:style>
  <w:style w:type="character" w:styleId="ab">
    <w:name w:val="Hyperlink"/>
    <w:basedOn w:val="a0"/>
    <w:rsid w:val="00BA10C7"/>
    <w:rPr>
      <w:rFonts w:cs="Times New Roman"/>
      <w:color w:val="0000FF"/>
      <w:u w:val="single"/>
    </w:rPr>
  </w:style>
  <w:style w:type="paragraph" w:customStyle="1" w:styleId="Default">
    <w:name w:val="Default"/>
    <w:rsid w:val="00BA10C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5z0">
    <w:name w:val="WW8Num5z0"/>
    <w:rsid w:val="00BA10C7"/>
    <w:rPr>
      <w:rFonts w:cs="Times New Roman" w:hint="default"/>
      <w:b/>
      <w:i/>
    </w:rPr>
  </w:style>
  <w:style w:type="paragraph" w:customStyle="1" w:styleId="4">
    <w:name w:val="Без интервала4"/>
    <w:link w:val="NoSpacingChar1"/>
    <w:rsid w:val="00BA10C7"/>
    <w:pPr>
      <w:suppressAutoHyphens/>
      <w:spacing w:after="0" w:line="240" w:lineRule="auto"/>
    </w:pPr>
    <w:rPr>
      <w:rFonts w:ascii="Calibri" w:eastAsia="Times New Roman" w:hAnsi="Calibri" w:cs="Times New Roman"/>
      <w:lang w:eastAsia="zh-CN"/>
    </w:rPr>
  </w:style>
  <w:style w:type="character" w:customStyle="1" w:styleId="NoSpacingChar1">
    <w:name w:val="No Spacing Char1"/>
    <w:link w:val="4"/>
    <w:locked/>
    <w:rsid w:val="00BA10C7"/>
    <w:rPr>
      <w:rFonts w:ascii="Calibri" w:eastAsia="Times New Roman" w:hAnsi="Calibri" w:cs="Times New Roman"/>
      <w:lang w:val="ru-RU" w:eastAsia="zh-CN"/>
    </w:rPr>
  </w:style>
  <w:style w:type="character" w:customStyle="1" w:styleId="rvts0">
    <w:name w:val="rvts0"/>
    <w:rsid w:val="00BA10C7"/>
    <w:rPr>
      <w:rFonts w:cs="Times New Roman"/>
    </w:rPr>
  </w:style>
  <w:style w:type="paragraph" w:styleId="ac">
    <w:name w:val="Body Text"/>
    <w:basedOn w:val="a"/>
    <w:link w:val="ad"/>
    <w:rsid w:val="00BA10C7"/>
    <w:pPr>
      <w:suppressAutoHyphens/>
      <w:spacing w:after="140" w:line="288" w:lineRule="auto"/>
    </w:pPr>
    <w:rPr>
      <w:rFonts w:eastAsia="Times New Roman"/>
      <w:lang w:eastAsia="zh-CN"/>
    </w:rPr>
  </w:style>
  <w:style w:type="character" w:customStyle="1" w:styleId="ad">
    <w:name w:val="Основной текст Знак"/>
    <w:basedOn w:val="a0"/>
    <w:link w:val="ac"/>
    <w:rsid w:val="00BA10C7"/>
    <w:rPr>
      <w:rFonts w:ascii="Calibri" w:eastAsia="Times New Roman" w:hAnsi="Calibri" w:cs="Times New Roman"/>
      <w:lang w:val="ru-RU" w:eastAsia="zh-CN"/>
    </w:rPr>
  </w:style>
  <w:style w:type="paragraph" w:customStyle="1" w:styleId="rvps2">
    <w:name w:val="rvps2"/>
    <w:basedOn w:val="a"/>
    <w:rsid w:val="00BA10C7"/>
    <w:pPr>
      <w:spacing w:before="280" w:after="280" w:line="240" w:lineRule="auto"/>
    </w:pPr>
    <w:rPr>
      <w:rFonts w:ascii="Times New Roman" w:eastAsia="Times New Roman" w:hAnsi="Times New Roman"/>
      <w:sz w:val="24"/>
      <w:szCs w:val="24"/>
      <w:lang w:eastAsia="zh-CN"/>
    </w:rPr>
  </w:style>
  <w:style w:type="character" w:customStyle="1" w:styleId="WW8Num1z1">
    <w:name w:val="WW8Num1z1"/>
    <w:rsid w:val="00BA10C7"/>
  </w:style>
  <w:style w:type="character" w:customStyle="1" w:styleId="WW8Num2z2">
    <w:name w:val="WW8Num2z2"/>
    <w:rsid w:val="00BA10C7"/>
    <w:rPr>
      <w:rFonts w:ascii="Wingdings" w:hAnsi="Wingdings" w:cs="Wingdings"/>
    </w:rPr>
  </w:style>
  <w:style w:type="paragraph" w:customStyle="1" w:styleId="tj">
    <w:name w:val="tj"/>
    <w:basedOn w:val="a"/>
    <w:rsid w:val="00BA10C7"/>
    <w:pPr>
      <w:spacing w:before="100" w:beforeAutospacing="1" w:after="100" w:afterAutospacing="1" w:line="240" w:lineRule="auto"/>
    </w:pPr>
    <w:rPr>
      <w:rFonts w:ascii="Times New Roman" w:eastAsia="Times New Roman" w:hAnsi="Times New Roman"/>
      <w:sz w:val="24"/>
      <w:szCs w:val="24"/>
    </w:rPr>
  </w:style>
  <w:style w:type="paragraph" w:customStyle="1" w:styleId="22">
    <w:name w:val="Абзац списка2"/>
    <w:basedOn w:val="a"/>
    <w:rsid w:val="00BA10C7"/>
    <w:pPr>
      <w:suppressAutoHyphens/>
      <w:ind w:left="720"/>
      <w:contextualSpacing/>
    </w:pPr>
    <w:rPr>
      <w:rFonts w:eastAsia="Times New Roman"/>
      <w:lang w:eastAsia="zh-CN"/>
    </w:rPr>
  </w:style>
  <w:style w:type="paragraph" w:customStyle="1" w:styleId="5">
    <w:name w:val="Без интервала5"/>
    <w:rsid w:val="00BA10C7"/>
    <w:pPr>
      <w:suppressAutoHyphens/>
      <w:spacing w:after="0" w:line="240" w:lineRule="auto"/>
    </w:pPr>
    <w:rPr>
      <w:rFonts w:ascii="Calibri" w:eastAsia="Times New Roman" w:hAnsi="Calibri" w:cs="Times New Roman"/>
      <w:lang w:val="uk-UA" w:eastAsia="zh-CN"/>
    </w:rPr>
  </w:style>
  <w:style w:type="paragraph" w:customStyle="1" w:styleId="ae">
    <w:name w:val="_номер+)"/>
    <w:basedOn w:val="a"/>
    <w:rsid w:val="00BA10C7"/>
    <w:pPr>
      <w:suppressAutoHyphens/>
      <w:spacing w:after="0" w:line="240" w:lineRule="auto"/>
    </w:pPr>
    <w:rPr>
      <w:rFonts w:ascii="Times New Roman" w:eastAsia="Times New Roman" w:hAnsi="Times New Roman"/>
      <w:sz w:val="24"/>
      <w:szCs w:val="24"/>
      <w:lang w:val="uk-UA" w:eastAsia="zh-CN"/>
    </w:rPr>
  </w:style>
  <w:style w:type="paragraph" w:customStyle="1" w:styleId="6">
    <w:name w:val="Без интервала6"/>
    <w:rsid w:val="00BA10C7"/>
    <w:pPr>
      <w:suppressAutoHyphens/>
      <w:spacing w:after="0" w:line="240" w:lineRule="auto"/>
    </w:pPr>
    <w:rPr>
      <w:rFonts w:ascii="Calibri" w:eastAsia="Times New Roman" w:hAnsi="Calibri" w:cs="Times New Roman"/>
      <w:lang w:val="uk-UA" w:eastAsia="zh-CN"/>
    </w:rPr>
  </w:style>
  <w:style w:type="character" w:customStyle="1" w:styleId="rvts46">
    <w:name w:val="rvts46"/>
    <w:basedOn w:val="a0"/>
    <w:rsid w:val="00BA10C7"/>
  </w:style>
  <w:style w:type="character" w:customStyle="1" w:styleId="30">
    <w:name w:val="Основной текст (3)_"/>
    <w:link w:val="31"/>
    <w:rsid w:val="00BA10C7"/>
    <w:rPr>
      <w:rFonts w:ascii="Times New Roman" w:eastAsia="Times New Roman" w:hAnsi="Times New Roman"/>
      <w:b/>
      <w:bCs/>
      <w:shd w:val="clear" w:color="auto" w:fill="FFFFFF"/>
    </w:rPr>
  </w:style>
  <w:style w:type="paragraph" w:customStyle="1" w:styleId="31">
    <w:name w:val="Основной текст (3)"/>
    <w:basedOn w:val="a"/>
    <w:link w:val="30"/>
    <w:rsid w:val="00BA10C7"/>
    <w:pPr>
      <w:widowControl w:val="0"/>
      <w:shd w:val="clear" w:color="auto" w:fill="FFFFFF"/>
      <w:spacing w:after="0" w:line="0" w:lineRule="atLeast"/>
      <w:jc w:val="both"/>
    </w:pPr>
    <w:rPr>
      <w:rFonts w:ascii="Times New Roman" w:eastAsia="Times New Roman" w:hAnsi="Times New Roman" w:cstheme="minorBidi"/>
      <w:b/>
      <w:bCs/>
    </w:rPr>
  </w:style>
  <w:style w:type="character" w:customStyle="1" w:styleId="23">
    <w:name w:val="Основной текст (2) + Полужирный"/>
    <w:rsid w:val="00BA10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0">
    <w:name w:val="Основной текст (5)_"/>
    <w:link w:val="51"/>
    <w:rsid w:val="00BA10C7"/>
    <w:rPr>
      <w:rFonts w:ascii="Times New Roman" w:eastAsia="Times New Roman" w:hAnsi="Times New Roman"/>
      <w:shd w:val="clear" w:color="auto" w:fill="FFFFFF"/>
    </w:rPr>
  </w:style>
  <w:style w:type="paragraph" w:customStyle="1" w:styleId="51">
    <w:name w:val="Основной текст (5)"/>
    <w:basedOn w:val="a"/>
    <w:link w:val="50"/>
    <w:rsid w:val="00BA10C7"/>
    <w:pPr>
      <w:widowControl w:val="0"/>
      <w:shd w:val="clear" w:color="auto" w:fill="FFFFFF"/>
      <w:spacing w:after="0" w:line="274" w:lineRule="exact"/>
      <w:jc w:val="both"/>
    </w:pPr>
    <w:rPr>
      <w:rFonts w:ascii="Times New Roman" w:eastAsia="Times New Roman" w:hAnsi="Times New Roman" w:cstheme="minorBidi"/>
    </w:rPr>
  </w:style>
  <w:style w:type="paragraph" w:customStyle="1" w:styleId="24">
    <w:name w:val="Обычный2"/>
    <w:rsid w:val="00BA10C7"/>
    <w:pPr>
      <w:widowControl w:val="0"/>
      <w:spacing w:after="0" w:line="240" w:lineRule="auto"/>
    </w:pPr>
    <w:rPr>
      <w:rFonts w:ascii="Arial" w:eastAsia="Arial" w:hAnsi="Arial" w:cs="Arial"/>
      <w:sz w:val="24"/>
      <w:szCs w:val="24"/>
      <w:lang w:val="uk-UA" w:eastAsia="ru-RU"/>
    </w:rPr>
  </w:style>
  <w:style w:type="paragraph" w:customStyle="1" w:styleId="af">
    <w:basedOn w:val="a"/>
    <w:next w:val="a4"/>
    <w:link w:val="af0"/>
    <w:rsid w:val="007715E0"/>
    <w:pPr>
      <w:spacing w:before="100" w:beforeAutospacing="1" w:after="100" w:afterAutospacing="1" w:line="240" w:lineRule="auto"/>
    </w:pPr>
    <w:rPr>
      <w:rFonts w:ascii="Times New Roman" w:eastAsia="Times New Roman" w:hAnsi="Times New Roman" w:cstheme="minorBidi"/>
      <w:sz w:val="24"/>
      <w:szCs w:val="24"/>
    </w:rPr>
  </w:style>
  <w:style w:type="character" w:customStyle="1" w:styleId="af0">
    <w:name w:val="Обычный (Интернет) Знак"/>
    <w:link w:val="af"/>
    <w:locked/>
    <w:rsid w:val="007715E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34</Pages>
  <Words>67585</Words>
  <Characters>38524</Characters>
  <Application>Microsoft Office Word</Application>
  <DocSecurity>0</DocSecurity>
  <Lines>321</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dc:creator>
  <cp:keywords/>
  <dc:description/>
  <cp:lastModifiedBy>Николай</cp:lastModifiedBy>
  <cp:revision>72</cp:revision>
  <dcterms:created xsi:type="dcterms:W3CDTF">2023-05-29T12:48:00Z</dcterms:created>
  <dcterms:modified xsi:type="dcterms:W3CDTF">2023-06-06T10:06:00Z</dcterms:modified>
</cp:coreProperties>
</file>