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EF3" w:rsidRPr="00DF1EF3" w:rsidRDefault="00D6125A" w:rsidP="00DF1EF3">
      <w:pPr>
        <w:pStyle w:val="3"/>
        <w:jc w:val="right"/>
        <w:rPr>
          <w:sz w:val="22"/>
          <w:szCs w:val="22"/>
          <w:lang w:eastAsia="ru-RU"/>
        </w:rPr>
      </w:pPr>
      <w:r>
        <w:rPr>
          <w:sz w:val="22"/>
          <w:szCs w:val="22"/>
          <w:lang w:eastAsia="ru-RU"/>
        </w:rPr>
        <w:t>Додаток 2</w:t>
      </w:r>
    </w:p>
    <w:p w:rsidR="001B1D45" w:rsidRPr="00F96CD3" w:rsidRDefault="00124B57" w:rsidP="00F96CD3">
      <w:pPr>
        <w:jc w:val="both"/>
        <w:rPr>
          <w:b/>
          <w:i/>
          <w:sz w:val="20"/>
          <w:szCs w:val="20"/>
        </w:rPr>
      </w:pPr>
      <w:r w:rsidRPr="006F1588">
        <w:rPr>
          <w:i/>
          <w:iCs/>
          <w:sz w:val="20"/>
          <w:szCs w:val="20"/>
          <w:bdr w:val="none" w:sz="0" w:space="0" w:color="auto" w:frame="1"/>
        </w:rPr>
        <w:t xml:space="preserve">до тендерної документації на закупівлю </w:t>
      </w:r>
      <w:r w:rsidR="00F96CD3" w:rsidRPr="00F96CD3">
        <w:rPr>
          <w:i/>
          <w:sz w:val="20"/>
          <w:szCs w:val="20"/>
        </w:rPr>
        <w:t>послуг з доступу в режимі on-line до електронного засобу навчального призначення «Навчально-дидактичний мультимедійний контент «КМ МЕDІА Ed Profi»</w:t>
      </w:r>
      <w:r w:rsidR="000D2DE3">
        <w:rPr>
          <w:i/>
          <w:sz w:val="20"/>
          <w:szCs w:val="20"/>
        </w:rPr>
        <w:t xml:space="preserve"> для 1-4 </w:t>
      </w:r>
      <w:r w:rsidR="00B91720" w:rsidRPr="00B91720">
        <w:rPr>
          <w:i/>
          <w:sz w:val="22"/>
          <w:szCs w:val="22"/>
        </w:rPr>
        <w:t>(3 клас – 3 послуги</w:t>
      </w:r>
      <w:r w:rsidR="00B815D8">
        <w:rPr>
          <w:i/>
          <w:sz w:val="22"/>
          <w:szCs w:val="22"/>
        </w:rPr>
        <w:t xml:space="preserve">,4 клас- 3 послуги </w:t>
      </w:r>
      <w:r w:rsidR="00B91720" w:rsidRPr="00B91720">
        <w:rPr>
          <w:i/>
          <w:sz w:val="22"/>
          <w:szCs w:val="22"/>
        </w:rPr>
        <w:t>)</w:t>
      </w:r>
      <w:r w:rsidR="00B91720">
        <w:rPr>
          <w:i/>
          <w:sz w:val="22"/>
          <w:szCs w:val="22"/>
        </w:rPr>
        <w:t xml:space="preserve"> </w:t>
      </w:r>
      <w:r w:rsidR="00F96CD3" w:rsidRPr="00F96CD3">
        <w:rPr>
          <w:i/>
          <w:sz w:val="20"/>
          <w:szCs w:val="20"/>
        </w:rPr>
        <w:t xml:space="preserve">згідно ДК 021:2015 </w:t>
      </w:r>
      <w:r w:rsidR="0037166B">
        <w:rPr>
          <w:i/>
          <w:sz w:val="20"/>
          <w:szCs w:val="20"/>
        </w:rPr>
        <w:t xml:space="preserve">код </w:t>
      </w:r>
      <w:bookmarkStart w:id="0" w:name="_GoBack"/>
      <w:bookmarkEnd w:id="0"/>
      <w:r w:rsidR="00F96CD3" w:rsidRPr="00F96CD3">
        <w:rPr>
          <w:i/>
          <w:sz w:val="20"/>
          <w:szCs w:val="20"/>
        </w:rPr>
        <w:t>48190000-6 Пакети освітнього програмного забезпечення</w:t>
      </w:r>
    </w:p>
    <w:p w:rsidR="001B1D45" w:rsidRPr="007B0E77" w:rsidRDefault="001B1D45" w:rsidP="001B1D45">
      <w:pPr>
        <w:tabs>
          <w:tab w:val="left" w:pos="3408"/>
        </w:tabs>
        <w:jc w:val="center"/>
        <w:rPr>
          <w:b/>
          <w:sz w:val="22"/>
          <w:szCs w:val="22"/>
        </w:rPr>
      </w:pPr>
      <w:r w:rsidRPr="007B0E77">
        <w:rPr>
          <w:b/>
          <w:sz w:val="22"/>
          <w:szCs w:val="22"/>
        </w:rPr>
        <w:t>ТЕХНІЧНА СПЕЦИФІКАЦІЯ</w:t>
      </w:r>
    </w:p>
    <w:p w:rsidR="001B1D45" w:rsidRPr="002C4E90" w:rsidRDefault="00A35AD8" w:rsidP="00A35AD8">
      <w:pPr>
        <w:tabs>
          <w:tab w:val="left" w:pos="3408"/>
        </w:tabs>
        <w:ind w:firstLine="708"/>
        <w:jc w:val="both"/>
        <w:rPr>
          <w:sz w:val="22"/>
          <w:szCs w:val="22"/>
          <w:lang w:val="ru-RU"/>
        </w:rPr>
      </w:pPr>
      <w:r w:rsidRPr="002C4E90">
        <w:rPr>
          <w:sz w:val="22"/>
          <w:szCs w:val="22"/>
          <w:lang w:val="ru-RU"/>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45A2A" w:rsidRPr="002C4E90" w:rsidRDefault="007B0E77" w:rsidP="00A35AD8">
      <w:pPr>
        <w:tabs>
          <w:tab w:val="left" w:pos="3408"/>
        </w:tabs>
        <w:jc w:val="both"/>
        <w:rPr>
          <w:sz w:val="22"/>
          <w:szCs w:val="22"/>
          <w:lang w:eastAsia="uk-UA"/>
        </w:rPr>
      </w:pPr>
      <w:r w:rsidRPr="002C4E90">
        <w:rPr>
          <w:sz w:val="22"/>
          <w:szCs w:val="22"/>
          <w:lang w:eastAsia="uk-UA"/>
        </w:rPr>
        <w:t xml:space="preserve">          </w:t>
      </w:r>
      <w:r w:rsidR="00B45A2A" w:rsidRPr="002C4E90">
        <w:rPr>
          <w:sz w:val="22"/>
          <w:szCs w:val="22"/>
          <w:lang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rsidR="00B45A2A" w:rsidRPr="00A35AD8" w:rsidRDefault="00A35AD8" w:rsidP="00A35AD8">
      <w:pPr>
        <w:tabs>
          <w:tab w:val="left" w:pos="3408"/>
        </w:tabs>
        <w:jc w:val="both"/>
        <w:rPr>
          <w:sz w:val="22"/>
          <w:szCs w:val="22"/>
          <w:lang w:val="ru-RU"/>
        </w:rPr>
      </w:pPr>
      <w:r w:rsidRPr="002C4E90">
        <w:rPr>
          <w:b/>
          <w:sz w:val="22"/>
          <w:szCs w:val="22"/>
        </w:rPr>
        <w:t xml:space="preserve">          </w:t>
      </w:r>
      <w:r w:rsidRPr="002C4E90">
        <w:rPr>
          <w:sz w:val="22"/>
          <w:szCs w:val="22"/>
          <w:lang w:val="ru-RU"/>
        </w:rPr>
        <w:t>Замовник здійснює закупівлю даного виду послуг, оскільки вони за своїми якісними та технічними  характеристиками найбільше відповідають потребам та вимогам замовника.</w:t>
      </w:r>
    </w:p>
    <w:p w:rsidR="00D02B8D" w:rsidRPr="007B0E77" w:rsidRDefault="00D02B8D" w:rsidP="00D02B8D">
      <w:pPr>
        <w:pStyle w:val="11"/>
        <w:keepNext/>
        <w:tabs>
          <w:tab w:val="left" w:pos="284"/>
        </w:tabs>
        <w:ind w:left="502"/>
        <w:jc w:val="both"/>
        <w:outlineLvl w:val="0"/>
        <w:rPr>
          <w:rFonts w:eastAsia="Arial Narrow"/>
          <w:b/>
          <w:sz w:val="22"/>
          <w:szCs w:val="22"/>
          <w:lang w:val="ru-RU"/>
        </w:rPr>
      </w:pPr>
    </w:p>
    <w:p w:rsidR="00130C40" w:rsidRDefault="00130C40" w:rsidP="00130C40">
      <w:pPr>
        <w:keepNext/>
        <w:jc w:val="center"/>
        <w:outlineLvl w:val="0"/>
        <w:rPr>
          <w:b/>
          <w:bCs/>
        </w:rPr>
      </w:pPr>
      <w:r>
        <w:rPr>
          <w:b/>
          <w:bCs/>
        </w:rPr>
        <w:t>ІНФОРМАЦІЯ</w:t>
      </w:r>
    </w:p>
    <w:p w:rsidR="00130C40" w:rsidRDefault="00130C40" w:rsidP="00130C40">
      <w:pPr>
        <w:keepNext/>
        <w:jc w:val="center"/>
        <w:outlineLvl w:val="0"/>
        <w:rPr>
          <w:b/>
          <w:bCs/>
        </w:rPr>
      </w:pPr>
      <w:r>
        <w:rPr>
          <w:b/>
          <w:bCs/>
        </w:rPr>
        <w:t>ПРО НЕОБХІДНІ ТЕХНІЧНІ ТА ЯКІСНІ ХАРАКТЕРИСТИКИ ПРЕДМЕТА ЗАКУПІВЛІ</w:t>
      </w:r>
    </w:p>
    <w:p w:rsidR="00130C40" w:rsidRPr="00130C40" w:rsidRDefault="00130C40" w:rsidP="00130C40">
      <w:pPr>
        <w:keepNext/>
        <w:jc w:val="right"/>
        <w:outlineLvl w:val="0"/>
        <w:rPr>
          <w:bCs/>
          <w:sz w:val="20"/>
          <w:szCs w:val="20"/>
          <w:lang w:val="ru-RU"/>
        </w:rPr>
      </w:pPr>
      <w:r>
        <w:rPr>
          <w:b/>
          <w:bCs/>
        </w:rPr>
        <w:t xml:space="preserve">   </w:t>
      </w:r>
      <w:r w:rsidRPr="00130C40">
        <w:rPr>
          <w:bCs/>
          <w:sz w:val="20"/>
          <w:szCs w:val="20"/>
        </w:rPr>
        <w:t>Таблиця 1</w:t>
      </w:r>
    </w:p>
    <w:p w:rsidR="00130C40" w:rsidRDefault="00130C40" w:rsidP="00130C40">
      <w:pPr>
        <w:keepNext/>
        <w:jc w:val="center"/>
        <w:outlineLvl w:val="0"/>
        <w:rPr>
          <w:b/>
          <w:bCs/>
          <w:lang w:val="ru-RU"/>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4"/>
        <w:gridCol w:w="1843"/>
        <w:gridCol w:w="5956"/>
        <w:gridCol w:w="992"/>
      </w:tblGrid>
      <w:tr w:rsidR="00130C40" w:rsidTr="00130C40">
        <w:trPr>
          <w:trHeight w:val="465"/>
        </w:trPr>
        <w:tc>
          <w:tcPr>
            <w:tcW w:w="1844" w:type="dxa"/>
            <w:tcBorders>
              <w:top w:val="single" w:sz="4" w:space="0" w:color="auto"/>
              <w:left w:val="single" w:sz="4" w:space="0" w:color="auto"/>
              <w:bottom w:val="single" w:sz="4" w:space="0" w:color="auto"/>
              <w:right w:val="single" w:sz="4" w:space="0" w:color="auto"/>
            </w:tcBorders>
            <w:vAlign w:val="center"/>
            <w:hideMark/>
          </w:tcPr>
          <w:p w:rsidR="00130C40" w:rsidRDefault="00130C40">
            <w:pPr>
              <w:rPr>
                <w:b/>
                <w:sz w:val="22"/>
                <w:szCs w:val="22"/>
                <w:lang w:eastAsia="en-US"/>
              </w:rPr>
            </w:pPr>
            <w:r>
              <w:rPr>
                <w:b/>
                <w:bCs/>
                <w:color w:val="000000"/>
                <w:sz w:val="18"/>
                <w:szCs w:val="18"/>
                <w:lang w:eastAsia="uk-UA"/>
              </w:rPr>
              <w:t xml:space="preserve">Найменування </w:t>
            </w:r>
          </w:p>
        </w:tc>
        <w:tc>
          <w:tcPr>
            <w:tcW w:w="1842" w:type="dxa"/>
            <w:tcBorders>
              <w:top w:val="single" w:sz="4" w:space="0" w:color="auto"/>
              <w:left w:val="single" w:sz="4" w:space="0" w:color="auto"/>
              <w:bottom w:val="single" w:sz="4" w:space="0" w:color="auto"/>
              <w:right w:val="single" w:sz="4" w:space="0" w:color="auto"/>
            </w:tcBorders>
            <w:vAlign w:val="center"/>
            <w:hideMark/>
          </w:tcPr>
          <w:p w:rsidR="00130C40" w:rsidRDefault="00130C40">
            <w:pPr>
              <w:jc w:val="center"/>
              <w:rPr>
                <w:b/>
                <w:sz w:val="22"/>
                <w:szCs w:val="22"/>
                <w:lang w:eastAsia="en-US"/>
              </w:rPr>
            </w:pPr>
            <w:r>
              <w:rPr>
                <w:b/>
                <w:sz w:val="18"/>
                <w:szCs w:val="18"/>
              </w:rPr>
              <w:t>Освітня галузь</w:t>
            </w:r>
          </w:p>
        </w:tc>
        <w:tc>
          <w:tcPr>
            <w:tcW w:w="5954" w:type="dxa"/>
            <w:tcBorders>
              <w:top w:val="single" w:sz="4" w:space="0" w:color="auto"/>
              <w:left w:val="single" w:sz="4" w:space="0" w:color="auto"/>
              <w:bottom w:val="single" w:sz="4" w:space="0" w:color="auto"/>
              <w:right w:val="single" w:sz="4" w:space="0" w:color="auto"/>
            </w:tcBorders>
            <w:vAlign w:val="center"/>
            <w:hideMark/>
          </w:tcPr>
          <w:p w:rsidR="00130C40" w:rsidRDefault="00130C40">
            <w:pPr>
              <w:jc w:val="center"/>
              <w:rPr>
                <w:b/>
                <w:sz w:val="22"/>
                <w:szCs w:val="22"/>
                <w:lang w:eastAsia="en-US"/>
              </w:rPr>
            </w:pPr>
            <w:r>
              <w:rPr>
                <w:b/>
                <w:sz w:val="18"/>
                <w:szCs w:val="18"/>
              </w:rPr>
              <w:t xml:space="preserve">Характеристика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130C40" w:rsidRDefault="00130C40">
            <w:pPr>
              <w:ind w:right="-108"/>
              <w:jc w:val="center"/>
              <w:rPr>
                <w:b/>
                <w:sz w:val="22"/>
                <w:szCs w:val="22"/>
                <w:lang w:eastAsia="en-US"/>
              </w:rPr>
            </w:pPr>
            <w:r>
              <w:rPr>
                <w:b/>
                <w:sz w:val="18"/>
                <w:szCs w:val="18"/>
              </w:rPr>
              <w:t>Кількі</w:t>
            </w:r>
            <w:r>
              <w:rPr>
                <w:b/>
                <w:sz w:val="18"/>
                <w:szCs w:val="18"/>
                <w:lang w:val="ru-RU"/>
              </w:rPr>
              <w:t>с</w:t>
            </w:r>
            <w:r>
              <w:rPr>
                <w:b/>
                <w:sz w:val="18"/>
                <w:szCs w:val="18"/>
              </w:rPr>
              <w:t xml:space="preserve">ть </w:t>
            </w:r>
            <w:r>
              <w:rPr>
                <w:b/>
                <w:sz w:val="18"/>
                <w:szCs w:val="18"/>
                <w:lang w:val="ru-RU"/>
              </w:rPr>
              <w:t>послуг</w:t>
            </w:r>
          </w:p>
        </w:tc>
      </w:tr>
      <w:tr w:rsidR="00130C40" w:rsidTr="00130C40">
        <w:trPr>
          <w:trHeight w:val="465"/>
        </w:trPr>
        <w:tc>
          <w:tcPr>
            <w:tcW w:w="1844" w:type="dxa"/>
            <w:vMerge w:val="restart"/>
            <w:tcBorders>
              <w:top w:val="single" w:sz="4" w:space="0" w:color="auto"/>
              <w:left w:val="single" w:sz="4" w:space="0" w:color="auto"/>
              <w:bottom w:val="single" w:sz="4" w:space="0" w:color="auto"/>
              <w:right w:val="single" w:sz="4" w:space="0" w:color="auto"/>
            </w:tcBorders>
            <w:hideMark/>
          </w:tcPr>
          <w:p w:rsidR="00130C40" w:rsidRPr="00A77DF0" w:rsidRDefault="00151AB3">
            <w:pPr>
              <w:rPr>
                <w:rFonts w:eastAsia="Times New Roman"/>
                <w:bCs/>
                <w:color w:val="000000"/>
                <w:sz w:val="22"/>
                <w:szCs w:val="22"/>
                <w:lang w:eastAsia="uk-UA"/>
              </w:rPr>
            </w:pPr>
            <w:r w:rsidRPr="00A77DF0">
              <w:rPr>
                <w:sz w:val="22"/>
                <w:szCs w:val="22"/>
              </w:rPr>
              <w:t xml:space="preserve">Електронний засіб навчального призначення «Навчально-дидактичний мультимедійний контент «КМ МЕDІА Ed Profi» </w:t>
            </w:r>
            <w:r w:rsidR="00E26D43" w:rsidRPr="00A77DF0">
              <w:rPr>
                <w:sz w:val="22"/>
                <w:szCs w:val="22"/>
              </w:rPr>
              <w:t>3</w:t>
            </w:r>
            <w:r w:rsidRPr="00A77DF0">
              <w:rPr>
                <w:sz w:val="22"/>
                <w:szCs w:val="22"/>
              </w:rPr>
              <w:t xml:space="preserve"> клас</w:t>
            </w:r>
          </w:p>
        </w:tc>
        <w:tc>
          <w:tcPr>
            <w:tcW w:w="1842" w:type="dxa"/>
            <w:tcBorders>
              <w:top w:val="single" w:sz="4" w:space="0" w:color="auto"/>
              <w:left w:val="single" w:sz="4" w:space="0" w:color="auto"/>
              <w:bottom w:val="single" w:sz="4" w:space="0" w:color="auto"/>
              <w:right w:val="single" w:sz="4" w:space="0" w:color="auto"/>
            </w:tcBorders>
            <w:hideMark/>
          </w:tcPr>
          <w:p w:rsidR="00130C40" w:rsidRPr="00B23591" w:rsidRDefault="00130C40">
            <w:pPr>
              <w:pStyle w:val="afc"/>
              <w:spacing w:line="276" w:lineRule="auto"/>
            </w:pPr>
            <w:r w:rsidRPr="00B23591">
              <w:t xml:space="preserve">«Мовно-літературна освітня галузь» </w:t>
            </w:r>
          </w:p>
          <w:p w:rsidR="00130C40" w:rsidRDefault="00130C40">
            <w:pPr>
              <w:pStyle w:val="afc"/>
              <w:spacing w:line="276" w:lineRule="auto"/>
              <w:rPr>
                <w:lang w:val="uk-UA" w:eastAsia="en-US"/>
              </w:rPr>
            </w:pPr>
            <w:r w:rsidRPr="00B23591">
              <w:t>3 клас</w:t>
            </w:r>
          </w:p>
        </w:tc>
        <w:tc>
          <w:tcPr>
            <w:tcW w:w="5954" w:type="dxa"/>
            <w:tcBorders>
              <w:top w:val="single" w:sz="4" w:space="0" w:color="auto"/>
              <w:left w:val="single" w:sz="4" w:space="0" w:color="auto"/>
              <w:bottom w:val="single" w:sz="4" w:space="0" w:color="auto"/>
              <w:right w:val="single" w:sz="4" w:space="0" w:color="auto"/>
            </w:tcBorders>
            <w:hideMark/>
          </w:tcPr>
          <w:p w:rsidR="00130C40" w:rsidRPr="00BE6667" w:rsidRDefault="00130C40">
            <w:pPr>
              <w:ind w:left="40"/>
              <w:jc w:val="both"/>
              <w:rPr>
                <w:rFonts w:cstheme="minorBidi"/>
                <w:sz w:val="20"/>
                <w:szCs w:val="20"/>
              </w:rPr>
            </w:pPr>
            <w:r w:rsidRPr="00BE6667">
              <w:rPr>
                <w:sz w:val="20"/>
                <w:szCs w:val="20"/>
              </w:rPr>
              <w:t xml:space="preserve">Мультимедійний навчально-дидактичний </w:t>
            </w:r>
            <w:r w:rsidRPr="00BE6667">
              <w:rPr>
                <w:sz w:val="20"/>
                <w:szCs w:val="20"/>
                <w:shd w:val="clear" w:color="auto" w:fill="FFFFFF"/>
              </w:rPr>
              <w:t xml:space="preserve">матеріал </w:t>
            </w:r>
            <w:r w:rsidRPr="00BE6667">
              <w:rPr>
                <w:sz w:val="20"/>
                <w:szCs w:val="20"/>
              </w:rPr>
              <w:t>для 3-го класу</w:t>
            </w:r>
            <w:r w:rsidRPr="00BE6667">
              <w:rPr>
                <w:color w:val="000000"/>
                <w:sz w:val="20"/>
                <w:szCs w:val="20"/>
              </w:rPr>
              <w:t>, який відповідає Державному стандарту початкової освіти, а також Типовим навчальним програмам.</w:t>
            </w:r>
            <w:r w:rsidRPr="00BE6667">
              <w:rPr>
                <w:sz w:val="20"/>
                <w:szCs w:val="20"/>
              </w:rPr>
              <w:t xml:space="preserve"> </w:t>
            </w:r>
          </w:p>
          <w:p w:rsidR="00130C40" w:rsidRPr="00BE6667" w:rsidRDefault="00130C40">
            <w:pPr>
              <w:ind w:left="40" w:firstLine="136"/>
              <w:jc w:val="both"/>
              <w:rPr>
                <w:b/>
                <w:bCs/>
                <w:sz w:val="20"/>
                <w:szCs w:val="20"/>
                <w:u w:val="single"/>
              </w:rPr>
            </w:pPr>
            <w:r w:rsidRPr="00BE6667">
              <w:rPr>
                <w:b/>
                <w:bCs/>
                <w:sz w:val="20"/>
                <w:szCs w:val="20"/>
                <w:u w:val="single"/>
              </w:rPr>
              <w:t>«Мовно-літературна освітня галузь» 3 клас</w:t>
            </w:r>
          </w:p>
          <w:p w:rsidR="00130C40" w:rsidRPr="00BE6667" w:rsidRDefault="00130C40">
            <w:pPr>
              <w:ind w:left="176" w:hanging="136"/>
              <w:rPr>
                <w:b/>
                <w:sz w:val="20"/>
                <w:szCs w:val="20"/>
              </w:rPr>
            </w:pPr>
            <w:r w:rsidRPr="00BE6667">
              <w:rPr>
                <w:sz w:val="20"/>
                <w:szCs w:val="20"/>
              </w:rPr>
              <w:t xml:space="preserve">Навчально-дидактичний </w:t>
            </w:r>
            <w:r w:rsidRPr="00BE6667">
              <w:rPr>
                <w:sz w:val="20"/>
                <w:szCs w:val="20"/>
                <w:shd w:val="clear" w:color="auto" w:fill="FFFFFF"/>
              </w:rPr>
              <w:t xml:space="preserve">матеріал </w:t>
            </w:r>
            <w:r w:rsidRPr="00BE6667">
              <w:rPr>
                <w:sz w:val="20"/>
                <w:szCs w:val="20"/>
              </w:rPr>
              <w:t>представлений у форматі  МР4</w:t>
            </w:r>
            <w:r w:rsidRPr="00BE6667">
              <w:rPr>
                <w:b/>
                <w:sz w:val="20"/>
                <w:szCs w:val="20"/>
              </w:rPr>
              <w:t xml:space="preserve"> </w:t>
            </w:r>
            <w:r w:rsidRPr="00BE6667">
              <w:rPr>
                <w:sz w:val="20"/>
                <w:szCs w:val="20"/>
              </w:rPr>
              <w:t>для організації навчання, а саме</w:t>
            </w:r>
            <w:r w:rsidRPr="00BE6667">
              <w:rPr>
                <w:b/>
                <w:sz w:val="20"/>
                <w:szCs w:val="20"/>
              </w:rPr>
              <w:t>:</w:t>
            </w:r>
          </w:p>
          <w:p w:rsidR="00130C40" w:rsidRPr="00BE6667" w:rsidRDefault="00130C40" w:rsidP="00130C40">
            <w:pPr>
              <w:pStyle w:val="a4"/>
              <w:widowControl/>
              <w:numPr>
                <w:ilvl w:val="0"/>
                <w:numId w:val="15"/>
              </w:numPr>
              <w:ind w:left="176" w:hanging="136"/>
              <w:rPr>
                <w:rFonts w:eastAsia="Times New Roman"/>
                <w:color w:val="000000"/>
                <w:sz w:val="20"/>
                <w:szCs w:val="20"/>
                <w:shd w:val="clear" w:color="auto" w:fill="FFFFFF"/>
              </w:rPr>
            </w:pPr>
            <w:r w:rsidRPr="00BE6667">
              <w:rPr>
                <w:sz w:val="20"/>
                <w:szCs w:val="20"/>
              </w:rPr>
              <w:t xml:space="preserve">файли МР4 – </w:t>
            </w:r>
            <w:r w:rsidRPr="00BE6667">
              <w:rPr>
                <w:rFonts w:eastAsia="Times New Roman"/>
                <w:color w:val="000000"/>
                <w:sz w:val="20"/>
                <w:szCs w:val="20"/>
                <w:shd w:val="clear" w:color="auto" w:fill="FFFFFF"/>
              </w:rPr>
              <w:t>вправи для усної взаємодії: створення діалогів та усних монологічних висловлювань;</w:t>
            </w:r>
          </w:p>
          <w:p w:rsidR="00130C40" w:rsidRPr="00BE6667" w:rsidRDefault="00130C40" w:rsidP="00130C40">
            <w:pPr>
              <w:pStyle w:val="a4"/>
              <w:widowControl/>
              <w:numPr>
                <w:ilvl w:val="0"/>
                <w:numId w:val="15"/>
              </w:numPr>
              <w:ind w:left="176" w:hanging="136"/>
              <w:rPr>
                <w:rFonts w:eastAsiaTheme="minorHAnsi"/>
                <w:sz w:val="20"/>
                <w:szCs w:val="20"/>
                <w:lang w:eastAsia="en-US"/>
              </w:rPr>
            </w:pPr>
            <w:r w:rsidRPr="00BE6667">
              <w:rPr>
                <w:sz w:val="20"/>
                <w:szCs w:val="20"/>
              </w:rPr>
              <w:t>файли МР4 – вправи для письмової взаємодії: закріплення навчального матеріалу;</w:t>
            </w:r>
          </w:p>
          <w:p w:rsidR="00130C40" w:rsidRPr="00BE6667" w:rsidRDefault="00130C40" w:rsidP="00130C40">
            <w:pPr>
              <w:pStyle w:val="a4"/>
              <w:widowControl/>
              <w:numPr>
                <w:ilvl w:val="0"/>
                <w:numId w:val="15"/>
              </w:numPr>
              <w:ind w:left="176" w:hanging="136"/>
              <w:rPr>
                <w:rFonts w:eastAsia="Times New Roman"/>
                <w:color w:val="000000"/>
                <w:sz w:val="20"/>
                <w:szCs w:val="20"/>
                <w:shd w:val="clear" w:color="auto" w:fill="FFFFFF"/>
              </w:rPr>
            </w:pPr>
            <w:r w:rsidRPr="00BE6667">
              <w:rPr>
                <w:sz w:val="20"/>
                <w:szCs w:val="20"/>
              </w:rPr>
              <w:t xml:space="preserve">файли МР4 – </w:t>
            </w:r>
            <w:r w:rsidRPr="00BE6667">
              <w:rPr>
                <w:rFonts w:eastAsia="Times New Roman"/>
                <w:color w:val="000000"/>
                <w:sz w:val="20"/>
                <w:szCs w:val="20"/>
                <w:shd w:val="clear" w:color="auto" w:fill="FFFFFF"/>
              </w:rPr>
              <w:t>вправи для формування комунікативних навичок;</w:t>
            </w:r>
          </w:p>
          <w:p w:rsidR="00130C40" w:rsidRPr="00BE6667" w:rsidRDefault="00130C40" w:rsidP="00130C40">
            <w:pPr>
              <w:pStyle w:val="a4"/>
              <w:widowControl/>
              <w:numPr>
                <w:ilvl w:val="0"/>
                <w:numId w:val="15"/>
              </w:numPr>
              <w:ind w:left="176" w:hanging="136"/>
              <w:rPr>
                <w:rFonts w:eastAsia="Times New Roman"/>
                <w:color w:val="000000"/>
                <w:sz w:val="20"/>
                <w:szCs w:val="20"/>
                <w:shd w:val="clear" w:color="auto" w:fill="FFFFFF"/>
              </w:rPr>
            </w:pPr>
            <w:r w:rsidRPr="00BE6667">
              <w:rPr>
                <w:sz w:val="20"/>
                <w:szCs w:val="20"/>
              </w:rPr>
              <w:t xml:space="preserve">файли МР4 – </w:t>
            </w:r>
            <w:r w:rsidRPr="00BE6667">
              <w:rPr>
                <w:rFonts w:eastAsia="Times New Roman"/>
                <w:color w:val="000000"/>
                <w:sz w:val="20"/>
                <w:szCs w:val="20"/>
                <w:shd w:val="clear" w:color="auto" w:fill="FFFFFF"/>
              </w:rPr>
              <w:t>дослідження мовних явищ;</w:t>
            </w:r>
          </w:p>
          <w:p w:rsidR="00130C40" w:rsidRPr="00BE6667" w:rsidRDefault="00130C40" w:rsidP="00130C40">
            <w:pPr>
              <w:pStyle w:val="a4"/>
              <w:widowControl/>
              <w:numPr>
                <w:ilvl w:val="0"/>
                <w:numId w:val="15"/>
              </w:numPr>
              <w:ind w:left="176" w:hanging="136"/>
              <w:rPr>
                <w:rFonts w:eastAsia="Times New Roman"/>
                <w:color w:val="000000"/>
                <w:sz w:val="20"/>
                <w:szCs w:val="20"/>
                <w:shd w:val="clear" w:color="auto" w:fill="FFFFFF"/>
              </w:rPr>
            </w:pPr>
            <w:r w:rsidRPr="00BE6667">
              <w:rPr>
                <w:sz w:val="20"/>
                <w:szCs w:val="20"/>
              </w:rPr>
              <w:t>файли МР4 –</w:t>
            </w:r>
            <w:r w:rsidRPr="00BE6667">
              <w:rPr>
                <w:rFonts w:eastAsia="Times New Roman"/>
                <w:color w:val="000000"/>
                <w:sz w:val="20"/>
                <w:szCs w:val="20"/>
                <w:shd w:val="clear" w:color="auto" w:fill="FFFFFF"/>
              </w:rPr>
              <w:t xml:space="preserve"> вивчення частин мови;</w:t>
            </w:r>
          </w:p>
          <w:p w:rsidR="00130C40" w:rsidRPr="00BE6667" w:rsidRDefault="00130C40" w:rsidP="00130C40">
            <w:pPr>
              <w:pStyle w:val="a4"/>
              <w:widowControl/>
              <w:numPr>
                <w:ilvl w:val="0"/>
                <w:numId w:val="15"/>
              </w:numPr>
              <w:ind w:left="176" w:hanging="136"/>
              <w:rPr>
                <w:rFonts w:eastAsia="Times New Roman"/>
                <w:color w:val="000000"/>
                <w:sz w:val="20"/>
                <w:szCs w:val="20"/>
                <w:shd w:val="clear" w:color="auto" w:fill="FFFFFF"/>
              </w:rPr>
            </w:pPr>
            <w:r w:rsidRPr="00BE6667">
              <w:rPr>
                <w:sz w:val="20"/>
                <w:szCs w:val="20"/>
              </w:rPr>
              <w:t>файли МР4 –</w:t>
            </w:r>
            <w:r w:rsidRPr="00BE6667">
              <w:rPr>
                <w:rFonts w:eastAsia="Times New Roman"/>
                <w:color w:val="000000"/>
                <w:sz w:val="20"/>
                <w:szCs w:val="20"/>
                <w:shd w:val="clear" w:color="auto" w:fill="FFFFFF"/>
              </w:rPr>
              <w:t xml:space="preserve"> відео для демонстрацій;</w:t>
            </w:r>
          </w:p>
          <w:p w:rsidR="00130C40" w:rsidRPr="00BE6667" w:rsidRDefault="00130C40" w:rsidP="00130C40">
            <w:pPr>
              <w:pStyle w:val="a4"/>
              <w:widowControl/>
              <w:numPr>
                <w:ilvl w:val="0"/>
                <w:numId w:val="15"/>
              </w:numPr>
              <w:ind w:left="176" w:hanging="136"/>
              <w:rPr>
                <w:rFonts w:eastAsia="Times New Roman"/>
                <w:color w:val="000000"/>
                <w:sz w:val="20"/>
                <w:szCs w:val="20"/>
                <w:shd w:val="clear" w:color="auto" w:fill="FFFFFF"/>
              </w:rPr>
            </w:pPr>
            <w:r w:rsidRPr="00BE6667">
              <w:rPr>
                <w:sz w:val="20"/>
                <w:szCs w:val="20"/>
              </w:rPr>
              <w:t>файли МР4 –</w:t>
            </w:r>
            <w:r w:rsidRPr="00BE6667">
              <w:rPr>
                <w:rFonts w:eastAsia="Times New Roman"/>
                <w:color w:val="000000"/>
                <w:sz w:val="20"/>
                <w:szCs w:val="20"/>
                <w:shd w:val="clear" w:color="auto" w:fill="FFFFFF"/>
              </w:rPr>
              <w:t xml:space="preserve"> дидактично-розвивальні;</w:t>
            </w:r>
          </w:p>
          <w:p w:rsidR="00130C40" w:rsidRPr="00BE6667" w:rsidRDefault="00130C40" w:rsidP="00130C40">
            <w:pPr>
              <w:pStyle w:val="a4"/>
              <w:widowControl/>
              <w:numPr>
                <w:ilvl w:val="0"/>
                <w:numId w:val="15"/>
              </w:numPr>
              <w:ind w:left="176" w:hanging="136"/>
              <w:rPr>
                <w:rFonts w:eastAsia="Times New Roman"/>
                <w:color w:val="000000"/>
                <w:sz w:val="20"/>
                <w:szCs w:val="20"/>
                <w:shd w:val="clear" w:color="auto" w:fill="FFFFFF"/>
              </w:rPr>
            </w:pPr>
            <w:r w:rsidRPr="00BE6667">
              <w:rPr>
                <w:sz w:val="20"/>
                <w:szCs w:val="20"/>
              </w:rPr>
              <w:t xml:space="preserve">файли МР4 – </w:t>
            </w:r>
            <w:r w:rsidRPr="00BE6667">
              <w:rPr>
                <w:rFonts w:eastAsia="Times New Roman"/>
                <w:color w:val="000000"/>
                <w:sz w:val="20"/>
                <w:szCs w:val="20"/>
                <w:shd w:val="clear" w:color="auto" w:fill="FFFFFF"/>
              </w:rPr>
              <w:t>робота зі словом.</w:t>
            </w:r>
          </w:p>
        </w:tc>
        <w:tc>
          <w:tcPr>
            <w:tcW w:w="992" w:type="dxa"/>
            <w:vMerge w:val="restart"/>
            <w:tcBorders>
              <w:top w:val="single" w:sz="4" w:space="0" w:color="auto"/>
              <w:left w:val="single" w:sz="4" w:space="0" w:color="auto"/>
              <w:bottom w:val="single" w:sz="4" w:space="0" w:color="auto"/>
              <w:right w:val="single" w:sz="4" w:space="0" w:color="auto"/>
            </w:tcBorders>
          </w:tcPr>
          <w:p w:rsidR="00130C40" w:rsidRDefault="003A4408">
            <w:pPr>
              <w:ind w:right="-108"/>
              <w:jc w:val="center"/>
              <w:rPr>
                <w:sz w:val="22"/>
                <w:szCs w:val="22"/>
                <w:lang w:eastAsia="en-US"/>
              </w:rPr>
            </w:pPr>
            <w:r>
              <w:rPr>
                <w:sz w:val="22"/>
                <w:szCs w:val="22"/>
                <w:lang w:eastAsia="en-US"/>
              </w:rPr>
              <w:t>3</w:t>
            </w:r>
          </w:p>
        </w:tc>
      </w:tr>
      <w:tr w:rsidR="00130C40" w:rsidTr="00130C40">
        <w:trPr>
          <w:trHeight w:val="46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30C40" w:rsidRDefault="00130C40">
            <w:pPr>
              <w:rPr>
                <w:rFonts w:eastAsia="Times New Roman"/>
                <w:bCs/>
                <w:color w:val="000000"/>
                <w:sz w:val="22"/>
                <w:szCs w:val="22"/>
                <w:lang w:eastAsia="uk-UA"/>
              </w:rPr>
            </w:pPr>
          </w:p>
        </w:tc>
        <w:tc>
          <w:tcPr>
            <w:tcW w:w="1842" w:type="dxa"/>
            <w:tcBorders>
              <w:top w:val="single" w:sz="4" w:space="0" w:color="auto"/>
              <w:left w:val="single" w:sz="4" w:space="0" w:color="auto"/>
              <w:bottom w:val="single" w:sz="4" w:space="0" w:color="auto"/>
              <w:right w:val="single" w:sz="4" w:space="0" w:color="auto"/>
            </w:tcBorders>
            <w:hideMark/>
          </w:tcPr>
          <w:p w:rsidR="00615D1F" w:rsidRDefault="00130C40">
            <w:pPr>
              <w:pStyle w:val="afc"/>
              <w:spacing w:line="276" w:lineRule="auto"/>
              <w:rPr>
                <w:lang w:val="uk-UA"/>
              </w:rPr>
            </w:pPr>
            <w:r>
              <w:t xml:space="preserve">«Математична освітня галузь».  </w:t>
            </w:r>
          </w:p>
          <w:p w:rsidR="00130C40" w:rsidRDefault="00130C40">
            <w:pPr>
              <w:pStyle w:val="afc"/>
              <w:spacing w:line="276" w:lineRule="auto"/>
              <w:rPr>
                <w:lang w:eastAsia="en-US"/>
              </w:rPr>
            </w:pPr>
            <w:r>
              <w:t>3 клас</w:t>
            </w:r>
          </w:p>
        </w:tc>
        <w:tc>
          <w:tcPr>
            <w:tcW w:w="5954" w:type="dxa"/>
            <w:tcBorders>
              <w:top w:val="single" w:sz="4" w:space="0" w:color="auto"/>
              <w:left w:val="single" w:sz="4" w:space="0" w:color="auto"/>
              <w:bottom w:val="single" w:sz="4" w:space="0" w:color="auto"/>
              <w:right w:val="single" w:sz="4" w:space="0" w:color="auto"/>
            </w:tcBorders>
            <w:hideMark/>
          </w:tcPr>
          <w:p w:rsidR="00130C40" w:rsidRPr="00BE6667" w:rsidRDefault="00130C40">
            <w:pPr>
              <w:ind w:left="176" w:hanging="142"/>
              <w:jc w:val="both"/>
              <w:rPr>
                <w:rFonts w:cstheme="minorBidi"/>
                <w:b/>
                <w:bCs/>
                <w:sz w:val="20"/>
                <w:szCs w:val="20"/>
                <w:u w:val="single"/>
              </w:rPr>
            </w:pPr>
            <w:r w:rsidRPr="00BE6667">
              <w:rPr>
                <w:b/>
                <w:bCs/>
                <w:sz w:val="20"/>
                <w:szCs w:val="20"/>
                <w:u w:val="single"/>
              </w:rPr>
              <w:t>«Математична освітня галузь»  3 клас</w:t>
            </w:r>
          </w:p>
          <w:p w:rsidR="00130C40" w:rsidRPr="00BE6667" w:rsidRDefault="00130C40">
            <w:pPr>
              <w:ind w:left="142"/>
              <w:rPr>
                <w:b/>
                <w:sz w:val="20"/>
                <w:szCs w:val="20"/>
              </w:rPr>
            </w:pPr>
            <w:r w:rsidRPr="00BE6667">
              <w:rPr>
                <w:sz w:val="20"/>
                <w:szCs w:val="20"/>
              </w:rPr>
              <w:t xml:space="preserve">Навчально-дидактичний </w:t>
            </w:r>
            <w:r w:rsidRPr="00BE6667">
              <w:rPr>
                <w:sz w:val="20"/>
                <w:szCs w:val="20"/>
                <w:shd w:val="clear" w:color="auto" w:fill="FFFFFF"/>
              </w:rPr>
              <w:t xml:space="preserve">матеріал </w:t>
            </w:r>
            <w:r w:rsidRPr="00BE6667">
              <w:rPr>
                <w:sz w:val="20"/>
                <w:szCs w:val="20"/>
              </w:rPr>
              <w:t>представлений у форматі  МР4</w:t>
            </w:r>
            <w:r w:rsidRPr="00BE6667">
              <w:rPr>
                <w:b/>
                <w:sz w:val="20"/>
                <w:szCs w:val="20"/>
              </w:rPr>
              <w:t xml:space="preserve"> </w:t>
            </w:r>
            <w:r w:rsidRPr="00BE6667">
              <w:rPr>
                <w:sz w:val="20"/>
                <w:szCs w:val="20"/>
              </w:rPr>
              <w:t>для організації навчання, а саме</w:t>
            </w:r>
            <w:r w:rsidRPr="00BE6667">
              <w:rPr>
                <w:b/>
                <w:sz w:val="20"/>
                <w:szCs w:val="20"/>
              </w:rPr>
              <w:t>:</w:t>
            </w:r>
          </w:p>
          <w:p w:rsidR="00130C40" w:rsidRPr="00BE6667" w:rsidRDefault="00130C40" w:rsidP="00130C40">
            <w:pPr>
              <w:pStyle w:val="a4"/>
              <w:widowControl/>
              <w:numPr>
                <w:ilvl w:val="0"/>
                <w:numId w:val="16"/>
              </w:numPr>
              <w:autoSpaceDE/>
              <w:autoSpaceDN/>
              <w:adjustRightInd/>
              <w:ind w:left="317" w:hanging="142"/>
              <w:rPr>
                <w:sz w:val="20"/>
                <w:szCs w:val="20"/>
              </w:rPr>
            </w:pPr>
            <w:r w:rsidRPr="00BE6667">
              <w:rPr>
                <w:sz w:val="20"/>
                <w:szCs w:val="20"/>
              </w:rPr>
              <w:t>файли МР4 – для демонстрації пояснення навчального змісту</w:t>
            </w:r>
            <w:r w:rsidRPr="00BE6667">
              <w:rPr>
                <w:rFonts w:eastAsia="Times New Roman"/>
                <w:color w:val="000000"/>
                <w:sz w:val="20"/>
                <w:szCs w:val="20"/>
                <w:shd w:val="clear" w:color="auto" w:fill="FFFFFF"/>
              </w:rPr>
              <w:t>;</w:t>
            </w:r>
          </w:p>
          <w:p w:rsidR="00130C40" w:rsidRPr="00BE6667" w:rsidRDefault="00130C40" w:rsidP="00130C40">
            <w:pPr>
              <w:pStyle w:val="a4"/>
              <w:widowControl/>
              <w:numPr>
                <w:ilvl w:val="0"/>
                <w:numId w:val="16"/>
              </w:numPr>
              <w:autoSpaceDE/>
              <w:autoSpaceDN/>
              <w:adjustRightInd/>
              <w:ind w:left="317" w:hanging="142"/>
              <w:rPr>
                <w:rFonts w:eastAsia="Times New Roman"/>
                <w:color w:val="000000"/>
                <w:sz w:val="20"/>
                <w:szCs w:val="20"/>
                <w:shd w:val="clear" w:color="auto" w:fill="FFFFFF"/>
              </w:rPr>
            </w:pPr>
            <w:r w:rsidRPr="00BE6667">
              <w:rPr>
                <w:sz w:val="20"/>
                <w:szCs w:val="20"/>
              </w:rPr>
              <w:t>файли МР4 –</w:t>
            </w:r>
            <w:r w:rsidRPr="00BE6667">
              <w:rPr>
                <w:rFonts w:eastAsia="Times New Roman"/>
                <w:color w:val="000000"/>
                <w:sz w:val="20"/>
                <w:szCs w:val="20"/>
                <w:shd w:val="clear" w:color="auto" w:fill="FFFFFF"/>
              </w:rPr>
              <w:t xml:space="preserve"> дидактично-розвивальні ігри;</w:t>
            </w:r>
          </w:p>
          <w:p w:rsidR="00130C40" w:rsidRPr="00BE6667" w:rsidRDefault="00130C40" w:rsidP="00130C40">
            <w:pPr>
              <w:pStyle w:val="a4"/>
              <w:widowControl/>
              <w:numPr>
                <w:ilvl w:val="0"/>
                <w:numId w:val="16"/>
              </w:numPr>
              <w:autoSpaceDE/>
              <w:autoSpaceDN/>
              <w:adjustRightInd/>
              <w:ind w:left="317" w:hanging="142"/>
              <w:rPr>
                <w:rFonts w:eastAsia="Times New Roman"/>
                <w:color w:val="000000"/>
                <w:sz w:val="20"/>
                <w:szCs w:val="20"/>
                <w:shd w:val="clear" w:color="auto" w:fill="FFFFFF"/>
              </w:rPr>
            </w:pPr>
            <w:r w:rsidRPr="00BE6667">
              <w:rPr>
                <w:sz w:val="20"/>
                <w:szCs w:val="20"/>
              </w:rPr>
              <w:t>файли МР4 –</w:t>
            </w:r>
            <w:r w:rsidRPr="00BE6667">
              <w:rPr>
                <w:rFonts w:eastAsia="Times New Roman"/>
                <w:color w:val="000000"/>
                <w:sz w:val="20"/>
                <w:szCs w:val="20"/>
                <w:shd w:val="clear" w:color="auto" w:fill="FFFFFF"/>
              </w:rPr>
              <w:t xml:space="preserve"> вправи для усної лічби;</w:t>
            </w:r>
          </w:p>
          <w:p w:rsidR="00130C40" w:rsidRPr="00BE6667" w:rsidRDefault="00130C40" w:rsidP="00130C40">
            <w:pPr>
              <w:pStyle w:val="a4"/>
              <w:widowControl/>
              <w:numPr>
                <w:ilvl w:val="0"/>
                <w:numId w:val="16"/>
              </w:numPr>
              <w:ind w:left="317" w:hanging="142"/>
              <w:rPr>
                <w:rFonts w:eastAsia="Times New Roman"/>
                <w:color w:val="000000"/>
                <w:sz w:val="20"/>
                <w:szCs w:val="20"/>
                <w:shd w:val="clear" w:color="auto" w:fill="FFFFFF"/>
              </w:rPr>
            </w:pPr>
            <w:r w:rsidRPr="00BE6667">
              <w:rPr>
                <w:sz w:val="20"/>
                <w:szCs w:val="20"/>
              </w:rPr>
              <w:t>файли МР4 – для навчання розв’язуванню рівнянь</w:t>
            </w:r>
            <w:r w:rsidRPr="00BE6667">
              <w:rPr>
                <w:rFonts w:eastAsia="Times New Roman"/>
                <w:color w:val="000000"/>
                <w:sz w:val="20"/>
                <w:szCs w:val="20"/>
                <w:shd w:val="clear" w:color="auto" w:fill="FFFFFF"/>
              </w:rPr>
              <w:t>.</w:t>
            </w:r>
          </w:p>
          <w:p w:rsidR="00130C40" w:rsidRPr="00BE6667" w:rsidRDefault="00130C40" w:rsidP="00130C40">
            <w:pPr>
              <w:pStyle w:val="a4"/>
              <w:widowControl/>
              <w:numPr>
                <w:ilvl w:val="0"/>
                <w:numId w:val="16"/>
              </w:numPr>
              <w:ind w:left="317" w:hanging="142"/>
              <w:rPr>
                <w:rFonts w:eastAsia="Times New Roman"/>
                <w:color w:val="000000"/>
                <w:sz w:val="20"/>
                <w:szCs w:val="20"/>
                <w:shd w:val="clear" w:color="auto" w:fill="FFFFFF"/>
              </w:rPr>
            </w:pPr>
            <w:r w:rsidRPr="00BE6667">
              <w:rPr>
                <w:sz w:val="20"/>
                <w:szCs w:val="20"/>
              </w:rPr>
              <w:t>файли МР4 – для навчання розв’язуванню  виразів та нерівностей</w:t>
            </w:r>
            <w:r w:rsidRPr="00BE6667">
              <w:rPr>
                <w:rFonts w:eastAsia="Times New Roman"/>
                <w:color w:val="000000"/>
                <w:sz w:val="20"/>
                <w:szCs w:val="20"/>
                <w:shd w:val="clear" w:color="auto" w:fill="FFFFFF"/>
              </w:rPr>
              <w:t>.</w:t>
            </w:r>
          </w:p>
          <w:p w:rsidR="00130C40" w:rsidRPr="00BE6667" w:rsidRDefault="00130C40" w:rsidP="00130C40">
            <w:pPr>
              <w:pStyle w:val="a4"/>
              <w:widowControl/>
              <w:numPr>
                <w:ilvl w:val="0"/>
                <w:numId w:val="16"/>
              </w:numPr>
              <w:ind w:left="317" w:hanging="142"/>
              <w:rPr>
                <w:rFonts w:eastAsia="Times New Roman"/>
                <w:color w:val="000000"/>
                <w:sz w:val="20"/>
                <w:szCs w:val="20"/>
                <w:shd w:val="clear" w:color="auto" w:fill="FFFFFF"/>
              </w:rPr>
            </w:pPr>
            <w:r w:rsidRPr="00BE6667">
              <w:rPr>
                <w:sz w:val="20"/>
                <w:szCs w:val="20"/>
              </w:rPr>
              <w:t>файли МР4 – вправи з геометричним змістом та робота з даними</w:t>
            </w:r>
            <w:r w:rsidRPr="00BE6667">
              <w:rPr>
                <w:rFonts w:eastAsia="Times New Roman"/>
                <w:color w:val="000000"/>
                <w:sz w:val="20"/>
                <w:szCs w:val="20"/>
                <w:shd w:val="clear" w:color="auto" w:fill="FFFFFF"/>
              </w:rPr>
              <w:t>;</w:t>
            </w:r>
          </w:p>
          <w:p w:rsidR="00130C40" w:rsidRPr="00BE6667" w:rsidRDefault="00130C40" w:rsidP="00130C40">
            <w:pPr>
              <w:pStyle w:val="a4"/>
              <w:widowControl/>
              <w:numPr>
                <w:ilvl w:val="0"/>
                <w:numId w:val="16"/>
              </w:numPr>
              <w:ind w:left="317" w:hanging="142"/>
              <w:rPr>
                <w:rFonts w:eastAsia="Times New Roman"/>
                <w:color w:val="000000"/>
                <w:sz w:val="20"/>
                <w:szCs w:val="20"/>
                <w:shd w:val="clear" w:color="auto" w:fill="FFFFFF"/>
              </w:rPr>
            </w:pPr>
            <w:r w:rsidRPr="00BE6667">
              <w:rPr>
                <w:sz w:val="20"/>
                <w:szCs w:val="20"/>
              </w:rPr>
              <w:t>файли МР4 – візуалізація типових текстових задач</w:t>
            </w:r>
            <w:r w:rsidRPr="00BE6667">
              <w:rPr>
                <w:rFonts w:eastAsia="Times New Roman"/>
                <w:color w:val="000000"/>
                <w:sz w:val="20"/>
                <w:szCs w:val="20"/>
                <w:shd w:val="clear" w:color="auto" w:fill="FFFFFF"/>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0C40" w:rsidRDefault="00130C40">
            <w:pPr>
              <w:rPr>
                <w:sz w:val="22"/>
                <w:szCs w:val="22"/>
                <w:lang w:eastAsia="en-US"/>
              </w:rPr>
            </w:pPr>
          </w:p>
        </w:tc>
      </w:tr>
      <w:tr w:rsidR="00130C40" w:rsidTr="00130C40">
        <w:trPr>
          <w:trHeight w:val="46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30C40" w:rsidRDefault="00130C40">
            <w:pPr>
              <w:rPr>
                <w:rFonts w:eastAsia="Times New Roman"/>
                <w:bCs/>
                <w:color w:val="000000"/>
                <w:sz w:val="22"/>
                <w:szCs w:val="22"/>
                <w:lang w:eastAsia="uk-UA"/>
              </w:rPr>
            </w:pPr>
          </w:p>
        </w:tc>
        <w:tc>
          <w:tcPr>
            <w:tcW w:w="1842" w:type="dxa"/>
            <w:tcBorders>
              <w:top w:val="single" w:sz="4" w:space="0" w:color="auto"/>
              <w:left w:val="single" w:sz="4" w:space="0" w:color="auto"/>
              <w:bottom w:val="single" w:sz="4" w:space="0" w:color="auto"/>
              <w:right w:val="single" w:sz="4" w:space="0" w:color="auto"/>
            </w:tcBorders>
            <w:hideMark/>
          </w:tcPr>
          <w:p w:rsidR="00615D1F" w:rsidRDefault="00130C40">
            <w:pPr>
              <w:pStyle w:val="afc"/>
              <w:spacing w:line="276" w:lineRule="auto"/>
              <w:rPr>
                <w:lang w:val="uk-UA"/>
              </w:rPr>
            </w:pPr>
            <w:r>
              <w:t xml:space="preserve">«Природнича  освітня галузь»   </w:t>
            </w:r>
          </w:p>
          <w:p w:rsidR="00130C40" w:rsidRDefault="00130C40">
            <w:pPr>
              <w:pStyle w:val="afc"/>
              <w:spacing w:line="276" w:lineRule="auto"/>
              <w:rPr>
                <w:lang w:val="uk-UA" w:eastAsia="en-US"/>
              </w:rPr>
            </w:pPr>
            <w:r>
              <w:t xml:space="preserve"> 3 клас</w:t>
            </w:r>
          </w:p>
        </w:tc>
        <w:tc>
          <w:tcPr>
            <w:tcW w:w="5954" w:type="dxa"/>
            <w:tcBorders>
              <w:top w:val="single" w:sz="4" w:space="0" w:color="auto"/>
              <w:left w:val="single" w:sz="4" w:space="0" w:color="auto"/>
              <w:bottom w:val="single" w:sz="4" w:space="0" w:color="auto"/>
              <w:right w:val="single" w:sz="4" w:space="0" w:color="auto"/>
            </w:tcBorders>
            <w:hideMark/>
          </w:tcPr>
          <w:p w:rsidR="00130C40" w:rsidRPr="00BE6667" w:rsidRDefault="00130C40">
            <w:pPr>
              <w:ind w:left="34"/>
              <w:rPr>
                <w:rFonts w:cstheme="minorBidi"/>
                <w:b/>
                <w:bCs/>
                <w:sz w:val="20"/>
                <w:szCs w:val="20"/>
                <w:u w:val="single"/>
              </w:rPr>
            </w:pPr>
            <w:r w:rsidRPr="00BE6667">
              <w:rPr>
                <w:b/>
                <w:bCs/>
                <w:sz w:val="20"/>
                <w:szCs w:val="20"/>
                <w:u w:val="single"/>
              </w:rPr>
              <w:t>«Природнича  освітня галузь»   3 клас</w:t>
            </w:r>
          </w:p>
          <w:p w:rsidR="00130C40" w:rsidRPr="00BE6667" w:rsidRDefault="00130C40">
            <w:pPr>
              <w:ind w:left="142"/>
              <w:rPr>
                <w:b/>
                <w:sz w:val="20"/>
                <w:szCs w:val="20"/>
              </w:rPr>
            </w:pPr>
            <w:r w:rsidRPr="00BE6667">
              <w:rPr>
                <w:sz w:val="20"/>
                <w:szCs w:val="20"/>
              </w:rPr>
              <w:t xml:space="preserve">Навчально-дидактичний </w:t>
            </w:r>
            <w:r w:rsidRPr="00BE6667">
              <w:rPr>
                <w:sz w:val="20"/>
                <w:szCs w:val="20"/>
                <w:shd w:val="clear" w:color="auto" w:fill="FFFFFF"/>
              </w:rPr>
              <w:t xml:space="preserve">матеріал </w:t>
            </w:r>
            <w:r w:rsidRPr="00BE6667">
              <w:rPr>
                <w:sz w:val="20"/>
                <w:szCs w:val="20"/>
              </w:rPr>
              <w:t>представлений у форматі  МР4</w:t>
            </w:r>
            <w:r w:rsidRPr="00BE6667">
              <w:rPr>
                <w:b/>
                <w:sz w:val="20"/>
                <w:szCs w:val="20"/>
              </w:rPr>
              <w:t xml:space="preserve"> </w:t>
            </w:r>
            <w:r w:rsidRPr="00BE6667">
              <w:rPr>
                <w:sz w:val="20"/>
                <w:szCs w:val="20"/>
              </w:rPr>
              <w:t>для організації навчання, а саме</w:t>
            </w:r>
            <w:r w:rsidRPr="00BE6667">
              <w:rPr>
                <w:b/>
                <w:sz w:val="20"/>
                <w:szCs w:val="20"/>
              </w:rPr>
              <w:t>:</w:t>
            </w:r>
          </w:p>
          <w:p w:rsidR="00130C40" w:rsidRPr="00BE6667" w:rsidRDefault="00130C40" w:rsidP="00130C40">
            <w:pPr>
              <w:pStyle w:val="a4"/>
              <w:widowControl/>
              <w:numPr>
                <w:ilvl w:val="0"/>
                <w:numId w:val="17"/>
              </w:numPr>
              <w:autoSpaceDE/>
              <w:autoSpaceDN/>
              <w:adjustRightInd/>
              <w:ind w:left="317" w:hanging="142"/>
              <w:rPr>
                <w:rFonts w:eastAsia="Times New Roman"/>
                <w:color w:val="000000"/>
                <w:sz w:val="20"/>
                <w:szCs w:val="20"/>
                <w:shd w:val="clear" w:color="auto" w:fill="FFFFFF"/>
              </w:rPr>
            </w:pPr>
            <w:r w:rsidRPr="00BE6667">
              <w:rPr>
                <w:sz w:val="20"/>
                <w:szCs w:val="20"/>
              </w:rPr>
              <w:t>файли МР4 – для ознайомлення із тілами та речовинами, явищами природи</w:t>
            </w:r>
            <w:r w:rsidRPr="00BE6667">
              <w:rPr>
                <w:rFonts w:eastAsia="Times New Roman"/>
                <w:color w:val="000000"/>
                <w:sz w:val="20"/>
                <w:szCs w:val="20"/>
                <w:shd w:val="clear" w:color="auto" w:fill="FFFFFF"/>
              </w:rPr>
              <w:t>;</w:t>
            </w:r>
          </w:p>
          <w:p w:rsidR="00130C40" w:rsidRPr="00BE6667" w:rsidRDefault="00130C40" w:rsidP="00130C40">
            <w:pPr>
              <w:pStyle w:val="a4"/>
              <w:widowControl/>
              <w:numPr>
                <w:ilvl w:val="0"/>
                <w:numId w:val="17"/>
              </w:numPr>
              <w:autoSpaceDE/>
              <w:autoSpaceDN/>
              <w:adjustRightInd/>
              <w:ind w:left="317" w:hanging="142"/>
              <w:rPr>
                <w:rFonts w:eastAsia="Times New Roman"/>
                <w:color w:val="000000"/>
                <w:sz w:val="20"/>
                <w:szCs w:val="20"/>
                <w:shd w:val="clear" w:color="auto" w:fill="FFFFFF"/>
              </w:rPr>
            </w:pPr>
            <w:r w:rsidRPr="00BE6667">
              <w:rPr>
                <w:sz w:val="20"/>
                <w:szCs w:val="20"/>
              </w:rPr>
              <w:t>файли МР4 – для ознайомлення із особливостями життєдіяльності організму людини</w:t>
            </w:r>
            <w:r w:rsidRPr="00BE6667">
              <w:rPr>
                <w:rFonts w:eastAsia="Times New Roman"/>
                <w:color w:val="000000"/>
                <w:sz w:val="20"/>
                <w:szCs w:val="20"/>
                <w:shd w:val="clear" w:color="auto" w:fill="FFFFFF"/>
              </w:rPr>
              <w:t>;</w:t>
            </w:r>
          </w:p>
          <w:p w:rsidR="00130C40" w:rsidRPr="00BE6667" w:rsidRDefault="00130C40" w:rsidP="00130C40">
            <w:pPr>
              <w:pStyle w:val="a4"/>
              <w:widowControl/>
              <w:numPr>
                <w:ilvl w:val="0"/>
                <w:numId w:val="17"/>
              </w:numPr>
              <w:autoSpaceDE/>
              <w:autoSpaceDN/>
              <w:adjustRightInd/>
              <w:ind w:left="317" w:hanging="142"/>
              <w:rPr>
                <w:rFonts w:eastAsia="Times New Roman"/>
                <w:color w:val="000000"/>
                <w:sz w:val="20"/>
                <w:szCs w:val="20"/>
                <w:shd w:val="clear" w:color="auto" w:fill="FFFFFF"/>
              </w:rPr>
            </w:pPr>
            <w:r w:rsidRPr="00BE6667">
              <w:rPr>
                <w:sz w:val="20"/>
                <w:szCs w:val="20"/>
              </w:rPr>
              <w:t>файли МР4 – для ознайомлення із гірськими породами та корисними копалинами;</w:t>
            </w:r>
          </w:p>
          <w:p w:rsidR="00130C40" w:rsidRPr="00BE6667" w:rsidRDefault="00130C40" w:rsidP="00130C40">
            <w:pPr>
              <w:pStyle w:val="a4"/>
              <w:widowControl/>
              <w:numPr>
                <w:ilvl w:val="0"/>
                <w:numId w:val="17"/>
              </w:numPr>
              <w:autoSpaceDE/>
              <w:autoSpaceDN/>
              <w:adjustRightInd/>
              <w:ind w:left="317" w:hanging="142"/>
              <w:rPr>
                <w:rFonts w:eastAsia="Times New Roman"/>
                <w:color w:val="000000"/>
                <w:sz w:val="20"/>
                <w:szCs w:val="20"/>
                <w:shd w:val="clear" w:color="auto" w:fill="FFFFFF"/>
              </w:rPr>
            </w:pPr>
            <w:r w:rsidRPr="00BE6667">
              <w:rPr>
                <w:sz w:val="20"/>
                <w:szCs w:val="20"/>
              </w:rPr>
              <w:t>файли МР4 – для ознайомлення із рослинним світом</w:t>
            </w:r>
            <w:r w:rsidRPr="00BE6667">
              <w:rPr>
                <w:rFonts w:eastAsia="Times New Roman"/>
                <w:color w:val="000000"/>
                <w:sz w:val="20"/>
                <w:szCs w:val="20"/>
                <w:shd w:val="clear" w:color="auto" w:fill="FFFFFF"/>
              </w:rPr>
              <w:t>;</w:t>
            </w:r>
          </w:p>
          <w:p w:rsidR="00130C40" w:rsidRPr="00BE6667" w:rsidRDefault="00130C40" w:rsidP="00130C40">
            <w:pPr>
              <w:pStyle w:val="a4"/>
              <w:widowControl/>
              <w:numPr>
                <w:ilvl w:val="0"/>
                <w:numId w:val="17"/>
              </w:numPr>
              <w:autoSpaceDE/>
              <w:autoSpaceDN/>
              <w:adjustRightInd/>
              <w:ind w:left="317" w:hanging="142"/>
              <w:rPr>
                <w:rFonts w:eastAsia="Times New Roman"/>
                <w:color w:val="000000"/>
                <w:sz w:val="20"/>
                <w:szCs w:val="20"/>
                <w:shd w:val="clear" w:color="auto" w:fill="FFFFFF"/>
              </w:rPr>
            </w:pPr>
            <w:r w:rsidRPr="00BE6667">
              <w:rPr>
                <w:sz w:val="20"/>
                <w:szCs w:val="20"/>
              </w:rPr>
              <w:t>файли МР4 – для ознайомлення із тваринним світом</w:t>
            </w:r>
            <w:r w:rsidRPr="00BE6667">
              <w:rPr>
                <w:rFonts w:eastAsia="Times New Roman"/>
                <w:color w:val="000000"/>
                <w:sz w:val="20"/>
                <w:szCs w:val="20"/>
                <w:shd w:val="clear" w:color="auto" w:fill="FFFFFF"/>
              </w:rPr>
              <w:t>;</w:t>
            </w:r>
          </w:p>
          <w:p w:rsidR="00130C40" w:rsidRPr="00BE6667" w:rsidRDefault="00130C40" w:rsidP="00130C40">
            <w:pPr>
              <w:pStyle w:val="a4"/>
              <w:widowControl/>
              <w:numPr>
                <w:ilvl w:val="0"/>
                <w:numId w:val="17"/>
              </w:numPr>
              <w:autoSpaceDE/>
              <w:autoSpaceDN/>
              <w:adjustRightInd/>
              <w:ind w:left="317" w:hanging="142"/>
              <w:rPr>
                <w:rFonts w:eastAsia="Times New Roman"/>
                <w:color w:val="000000"/>
                <w:sz w:val="20"/>
                <w:szCs w:val="20"/>
                <w:shd w:val="clear" w:color="auto" w:fill="FFFFFF"/>
              </w:rPr>
            </w:pPr>
            <w:r w:rsidRPr="00BE6667">
              <w:rPr>
                <w:sz w:val="20"/>
                <w:szCs w:val="20"/>
              </w:rPr>
              <w:t>файли МР4 – для демонстрації взаємозв’язку людини і природи;</w:t>
            </w:r>
          </w:p>
          <w:p w:rsidR="00130C40" w:rsidRPr="00BE6667" w:rsidRDefault="00130C40" w:rsidP="00130C40">
            <w:pPr>
              <w:pStyle w:val="a4"/>
              <w:widowControl/>
              <w:numPr>
                <w:ilvl w:val="0"/>
                <w:numId w:val="17"/>
              </w:numPr>
              <w:autoSpaceDE/>
              <w:autoSpaceDN/>
              <w:adjustRightInd/>
              <w:ind w:left="317" w:hanging="142"/>
              <w:rPr>
                <w:sz w:val="20"/>
                <w:szCs w:val="20"/>
                <w:lang w:eastAsia="en-US"/>
              </w:rPr>
            </w:pPr>
            <w:r w:rsidRPr="00BE6667">
              <w:rPr>
                <w:sz w:val="20"/>
                <w:szCs w:val="20"/>
              </w:rPr>
              <w:lastRenderedPageBreak/>
              <w:t>файли МР4 – дидактично-розвивальні вправи та ігри.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0C40" w:rsidRDefault="00130C40">
            <w:pPr>
              <w:rPr>
                <w:sz w:val="22"/>
                <w:szCs w:val="22"/>
                <w:lang w:eastAsia="en-US"/>
              </w:rPr>
            </w:pPr>
          </w:p>
        </w:tc>
      </w:tr>
      <w:tr w:rsidR="00130C40" w:rsidTr="00130C40">
        <w:trPr>
          <w:trHeight w:val="46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30C40" w:rsidRDefault="00130C40">
            <w:pPr>
              <w:rPr>
                <w:rFonts w:eastAsia="Times New Roman"/>
                <w:bCs/>
                <w:color w:val="000000"/>
                <w:sz w:val="22"/>
                <w:szCs w:val="22"/>
                <w:lang w:eastAsia="uk-UA"/>
              </w:rPr>
            </w:pPr>
          </w:p>
        </w:tc>
        <w:tc>
          <w:tcPr>
            <w:tcW w:w="1842" w:type="dxa"/>
            <w:tcBorders>
              <w:top w:val="single" w:sz="4" w:space="0" w:color="auto"/>
              <w:left w:val="single" w:sz="4" w:space="0" w:color="auto"/>
              <w:bottom w:val="single" w:sz="4" w:space="0" w:color="auto"/>
              <w:right w:val="single" w:sz="4" w:space="0" w:color="auto"/>
            </w:tcBorders>
            <w:hideMark/>
          </w:tcPr>
          <w:p w:rsidR="00615D1F" w:rsidRDefault="00130C40">
            <w:pPr>
              <w:pStyle w:val="afc"/>
              <w:spacing w:line="276" w:lineRule="auto"/>
              <w:rPr>
                <w:lang w:val="uk-UA"/>
              </w:rPr>
            </w:pPr>
            <w:r>
              <w:t xml:space="preserve">«Мистецька освітня галузь» </w:t>
            </w:r>
          </w:p>
          <w:p w:rsidR="00130C40" w:rsidRDefault="00130C40">
            <w:pPr>
              <w:pStyle w:val="afc"/>
              <w:spacing w:line="276" w:lineRule="auto"/>
              <w:rPr>
                <w:lang w:val="uk-UA" w:eastAsia="en-US"/>
              </w:rPr>
            </w:pPr>
            <w:r>
              <w:t xml:space="preserve">  3 клас</w:t>
            </w:r>
          </w:p>
        </w:tc>
        <w:tc>
          <w:tcPr>
            <w:tcW w:w="5954" w:type="dxa"/>
            <w:tcBorders>
              <w:top w:val="single" w:sz="4" w:space="0" w:color="auto"/>
              <w:left w:val="single" w:sz="4" w:space="0" w:color="auto"/>
              <w:bottom w:val="single" w:sz="4" w:space="0" w:color="auto"/>
              <w:right w:val="single" w:sz="4" w:space="0" w:color="auto"/>
            </w:tcBorders>
          </w:tcPr>
          <w:p w:rsidR="00130C40" w:rsidRPr="00BE6667" w:rsidRDefault="00130C40">
            <w:pPr>
              <w:ind w:left="34"/>
              <w:jc w:val="both"/>
              <w:rPr>
                <w:rFonts w:cstheme="minorBidi"/>
                <w:b/>
                <w:bCs/>
                <w:sz w:val="20"/>
                <w:szCs w:val="20"/>
                <w:u w:val="single"/>
              </w:rPr>
            </w:pPr>
            <w:r w:rsidRPr="00BE6667">
              <w:rPr>
                <w:b/>
                <w:bCs/>
                <w:sz w:val="20"/>
                <w:szCs w:val="20"/>
                <w:u w:val="single"/>
              </w:rPr>
              <w:t>«Мистецька освітня галузь»    3 клас</w:t>
            </w:r>
          </w:p>
          <w:p w:rsidR="00130C40" w:rsidRPr="00BE6667" w:rsidRDefault="00130C40">
            <w:pPr>
              <w:ind w:left="142"/>
              <w:rPr>
                <w:b/>
                <w:sz w:val="20"/>
                <w:szCs w:val="20"/>
              </w:rPr>
            </w:pPr>
            <w:r w:rsidRPr="00BE6667">
              <w:rPr>
                <w:sz w:val="20"/>
                <w:szCs w:val="20"/>
              </w:rPr>
              <w:t xml:space="preserve">Навчально-дидактичний </w:t>
            </w:r>
            <w:r w:rsidRPr="00BE6667">
              <w:rPr>
                <w:sz w:val="20"/>
                <w:szCs w:val="20"/>
                <w:shd w:val="clear" w:color="auto" w:fill="FFFFFF"/>
              </w:rPr>
              <w:t xml:space="preserve">матеріал </w:t>
            </w:r>
            <w:r w:rsidRPr="00BE6667">
              <w:rPr>
                <w:sz w:val="20"/>
                <w:szCs w:val="20"/>
              </w:rPr>
              <w:t>представлений у форматі  МР4</w:t>
            </w:r>
            <w:r w:rsidRPr="00BE6667">
              <w:rPr>
                <w:b/>
                <w:sz w:val="20"/>
                <w:szCs w:val="20"/>
              </w:rPr>
              <w:t xml:space="preserve"> </w:t>
            </w:r>
            <w:r w:rsidRPr="00BE6667">
              <w:rPr>
                <w:sz w:val="20"/>
                <w:szCs w:val="20"/>
              </w:rPr>
              <w:t>для організації навчання, а саме</w:t>
            </w:r>
            <w:r w:rsidRPr="00BE6667">
              <w:rPr>
                <w:b/>
                <w:sz w:val="20"/>
                <w:szCs w:val="20"/>
              </w:rPr>
              <w:t>:</w:t>
            </w:r>
          </w:p>
          <w:p w:rsidR="00130C40" w:rsidRPr="00BE6667" w:rsidRDefault="00130C40" w:rsidP="00130C40">
            <w:pPr>
              <w:pStyle w:val="a4"/>
              <w:widowControl/>
              <w:numPr>
                <w:ilvl w:val="0"/>
                <w:numId w:val="18"/>
              </w:numPr>
              <w:autoSpaceDE/>
              <w:autoSpaceDN/>
              <w:adjustRightInd/>
              <w:ind w:left="317" w:hanging="142"/>
              <w:rPr>
                <w:sz w:val="20"/>
                <w:szCs w:val="20"/>
              </w:rPr>
            </w:pPr>
            <w:r w:rsidRPr="00BE6667">
              <w:rPr>
                <w:sz w:val="20"/>
                <w:szCs w:val="20"/>
              </w:rPr>
              <w:t>файли МР4 – для демонстрацій про види мистецтва та інше;</w:t>
            </w:r>
          </w:p>
          <w:p w:rsidR="00130C40" w:rsidRPr="00BE6667" w:rsidRDefault="00130C40" w:rsidP="00130C40">
            <w:pPr>
              <w:pStyle w:val="a4"/>
              <w:widowControl/>
              <w:numPr>
                <w:ilvl w:val="0"/>
                <w:numId w:val="18"/>
              </w:numPr>
              <w:autoSpaceDE/>
              <w:autoSpaceDN/>
              <w:adjustRightInd/>
              <w:ind w:left="317" w:hanging="142"/>
              <w:rPr>
                <w:sz w:val="20"/>
                <w:szCs w:val="20"/>
              </w:rPr>
            </w:pPr>
            <w:r w:rsidRPr="00BE6667">
              <w:rPr>
                <w:sz w:val="20"/>
                <w:szCs w:val="20"/>
              </w:rPr>
              <w:t>файли МР4 – для слухання музики;</w:t>
            </w:r>
          </w:p>
          <w:p w:rsidR="00130C40" w:rsidRPr="00BE6667" w:rsidRDefault="00130C40" w:rsidP="00130C40">
            <w:pPr>
              <w:pStyle w:val="a4"/>
              <w:widowControl/>
              <w:numPr>
                <w:ilvl w:val="0"/>
                <w:numId w:val="18"/>
              </w:numPr>
              <w:autoSpaceDE/>
              <w:autoSpaceDN/>
              <w:adjustRightInd/>
              <w:ind w:left="317" w:hanging="142"/>
              <w:rPr>
                <w:sz w:val="20"/>
                <w:szCs w:val="20"/>
              </w:rPr>
            </w:pPr>
            <w:r w:rsidRPr="00BE6667">
              <w:rPr>
                <w:sz w:val="20"/>
                <w:szCs w:val="20"/>
              </w:rPr>
              <w:t>файли МР4 –  для організації практичної діяльності, майстер-класи з малювання;</w:t>
            </w:r>
          </w:p>
          <w:p w:rsidR="00130C40" w:rsidRPr="00BE6667" w:rsidRDefault="00130C40" w:rsidP="00130C40">
            <w:pPr>
              <w:pStyle w:val="a4"/>
              <w:widowControl/>
              <w:numPr>
                <w:ilvl w:val="0"/>
                <w:numId w:val="18"/>
              </w:numPr>
              <w:autoSpaceDE/>
              <w:autoSpaceDN/>
              <w:adjustRightInd/>
              <w:ind w:left="317" w:hanging="142"/>
              <w:rPr>
                <w:sz w:val="20"/>
                <w:szCs w:val="20"/>
              </w:rPr>
            </w:pPr>
            <w:r w:rsidRPr="00BE6667">
              <w:rPr>
                <w:sz w:val="20"/>
                <w:szCs w:val="20"/>
              </w:rPr>
              <w:t>файли МР4 – дидактично-розвивальні вправи та ігри.</w:t>
            </w:r>
          </w:p>
          <w:p w:rsidR="00130C40" w:rsidRPr="00BE6667" w:rsidRDefault="00130C40">
            <w:pPr>
              <w:spacing w:line="276" w:lineRule="auto"/>
              <w:ind w:left="175" w:right="175"/>
              <w:rPr>
                <w:color w:val="000000"/>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0C40" w:rsidRDefault="00130C40">
            <w:pPr>
              <w:rPr>
                <w:sz w:val="22"/>
                <w:szCs w:val="22"/>
                <w:lang w:eastAsia="en-US"/>
              </w:rPr>
            </w:pPr>
          </w:p>
        </w:tc>
      </w:tr>
      <w:tr w:rsidR="00130C40" w:rsidTr="00130C40">
        <w:trPr>
          <w:trHeight w:val="46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30C40" w:rsidRDefault="00130C40">
            <w:pPr>
              <w:rPr>
                <w:rFonts w:eastAsia="Times New Roman"/>
                <w:bCs/>
                <w:color w:val="000000"/>
                <w:sz w:val="22"/>
                <w:szCs w:val="22"/>
                <w:lang w:eastAsia="uk-UA"/>
              </w:rPr>
            </w:pPr>
          </w:p>
        </w:tc>
        <w:tc>
          <w:tcPr>
            <w:tcW w:w="1842" w:type="dxa"/>
            <w:tcBorders>
              <w:top w:val="single" w:sz="4" w:space="0" w:color="auto"/>
              <w:left w:val="single" w:sz="4" w:space="0" w:color="auto"/>
              <w:bottom w:val="single" w:sz="4" w:space="0" w:color="auto"/>
              <w:right w:val="single" w:sz="4" w:space="0" w:color="auto"/>
            </w:tcBorders>
            <w:hideMark/>
          </w:tcPr>
          <w:p w:rsidR="00130C40" w:rsidRDefault="00130C40">
            <w:pPr>
              <w:pStyle w:val="afc"/>
              <w:spacing w:line="276" w:lineRule="auto"/>
              <w:rPr>
                <w:lang w:val="uk-UA" w:eastAsia="en-US"/>
              </w:rPr>
            </w:pPr>
            <w:r>
              <w:t>«Соціальна та здоров</w:t>
            </w:r>
            <w:r w:rsidR="00615D1F">
              <w:t>’язбережувальна освітня галузь»</w:t>
            </w:r>
            <w:r w:rsidR="00615D1F">
              <w:rPr>
                <w:lang w:val="uk-UA"/>
              </w:rPr>
              <w:t xml:space="preserve"> </w:t>
            </w:r>
            <w:r>
              <w:t xml:space="preserve"> 3 клас</w:t>
            </w:r>
          </w:p>
        </w:tc>
        <w:tc>
          <w:tcPr>
            <w:tcW w:w="5954" w:type="dxa"/>
            <w:tcBorders>
              <w:top w:val="single" w:sz="4" w:space="0" w:color="auto"/>
              <w:left w:val="single" w:sz="4" w:space="0" w:color="auto"/>
              <w:bottom w:val="single" w:sz="4" w:space="0" w:color="auto"/>
              <w:right w:val="single" w:sz="4" w:space="0" w:color="auto"/>
            </w:tcBorders>
            <w:hideMark/>
          </w:tcPr>
          <w:p w:rsidR="00130C40" w:rsidRPr="00BE6667" w:rsidRDefault="00130C40">
            <w:pPr>
              <w:ind w:left="34"/>
              <w:rPr>
                <w:rFonts w:cstheme="minorBidi"/>
                <w:b/>
                <w:bCs/>
                <w:sz w:val="20"/>
                <w:szCs w:val="20"/>
                <w:u w:val="single"/>
              </w:rPr>
            </w:pPr>
            <w:r w:rsidRPr="00BE6667">
              <w:rPr>
                <w:b/>
                <w:bCs/>
                <w:sz w:val="20"/>
                <w:szCs w:val="20"/>
                <w:u w:val="single"/>
              </w:rPr>
              <w:t>«Соціальна та здоров’язбережувальна освітня галузь»   3 клас</w:t>
            </w:r>
          </w:p>
          <w:p w:rsidR="00130C40" w:rsidRPr="00BE6667" w:rsidRDefault="00130C40">
            <w:pPr>
              <w:ind w:left="142"/>
              <w:rPr>
                <w:b/>
                <w:sz w:val="20"/>
                <w:szCs w:val="20"/>
              </w:rPr>
            </w:pPr>
            <w:r w:rsidRPr="00BE6667">
              <w:rPr>
                <w:sz w:val="20"/>
                <w:szCs w:val="20"/>
              </w:rPr>
              <w:t xml:space="preserve">Навчально-дидактичний </w:t>
            </w:r>
            <w:r w:rsidRPr="00BE6667">
              <w:rPr>
                <w:sz w:val="20"/>
                <w:szCs w:val="20"/>
                <w:shd w:val="clear" w:color="auto" w:fill="FFFFFF"/>
              </w:rPr>
              <w:t xml:space="preserve">матеріал </w:t>
            </w:r>
            <w:r w:rsidRPr="00BE6667">
              <w:rPr>
                <w:sz w:val="20"/>
                <w:szCs w:val="20"/>
              </w:rPr>
              <w:t>представлений у форматі  МР4</w:t>
            </w:r>
            <w:r w:rsidRPr="00BE6667">
              <w:rPr>
                <w:b/>
                <w:sz w:val="20"/>
                <w:szCs w:val="20"/>
              </w:rPr>
              <w:t xml:space="preserve"> </w:t>
            </w:r>
            <w:r w:rsidRPr="00BE6667">
              <w:rPr>
                <w:sz w:val="20"/>
                <w:szCs w:val="20"/>
              </w:rPr>
              <w:t>для організації навчання, а саме</w:t>
            </w:r>
            <w:r w:rsidRPr="00BE6667">
              <w:rPr>
                <w:b/>
                <w:sz w:val="20"/>
                <w:szCs w:val="20"/>
              </w:rPr>
              <w:t>:</w:t>
            </w:r>
          </w:p>
          <w:p w:rsidR="00130C40" w:rsidRPr="00BE6667" w:rsidRDefault="00130C40" w:rsidP="00130C40">
            <w:pPr>
              <w:pStyle w:val="a4"/>
              <w:widowControl/>
              <w:numPr>
                <w:ilvl w:val="0"/>
                <w:numId w:val="19"/>
              </w:numPr>
              <w:autoSpaceDE/>
              <w:autoSpaceDN/>
              <w:adjustRightInd/>
              <w:ind w:left="317" w:hanging="142"/>
              <w:rPr>
                <w:sz w:val="20"/>
                <w:szCs w:val="20"/>
              </w:rPr>
            </w:pPr>
            <w:r w:rsidRPr="00BE6667">
              <w:rPr>
                <w:sz w:val="20"/>
                <w:szCs w:val="20"/>
              </w:rPr>
              <w:t>файли МР4 – для ознайомлення учнів із правилами поведінки в суспільстві та моральними  нормами;</w:t>
            </w:r>
          </w:p>
          <w:p w:rsidR="00130C40" w:rsidRPr="00BE6667" w:rsidRDefault="00130C40" w:rsidP="00130C40">
            <w:pPr>
              <w:pStyle w:val="a4"/>
              <w:widowControl/>
              <w:numPr>
                <w:ilvl w:val="0"/>
                <w:numId w:val="19"/>
              </w:numPr>
              <w:autoSpaceDE/>
              <w:autoSpaceDN/>
              <w:adjustRightInd/>
              <w:ind w:left="317" w:hanging="142"/>
              <w:rPr>
                <w:sz w:val="20"/>
                <w:szCs w:val="20"/>
              </w:rPr>
            </w:pPr>
            <w:r w:rsidRPr="00BE6667">
              <w:rPr>
                <w:sz w:val="20"/>
                <w:szCs w:val="20"/>
              </w:rPr>
              <w:t>файли МР4 – для ознайомлення учнів із турботою про здоров’я та  гігієнічними навичками;</w:t>
            </w:r>
          </w:p>
          <w:p w:rsidR="00130C40" w:rsidRPr="00BE6667" w:rsidRDefault="00130C40" w:rsidP="00130C40">
            <w:pPr>
              <w:pStyle w:val="a4"/>
              <w:widowControl/>
              <w:numPr>
                <w:ilvl w:val="0"/>
                <w:numId w:val="19"/>
              </w:numPr>
              <w:autoSpaceDE/>
              <w:autoSpaceDN/>
              <w:adjustRightInd/>
              <w:ind w:left="317" w:hanging="142"/>
              <w:rPr>
                <w:sz w:val="20"/>
                <w:szCs w:val="20"/>
                <w:lang w:eastAsia="en-US"/>
              </w:rPr>
            </w:pPr>
            <w:r w:rsidRPr="00BE6667">
              <w:rPr>
                <w:sz w:val="20"/>
                <w:szCs w:val="20"/>
              </w:rPr>
              <w:t>файли МР4 – дидактично-розвивальні вправи та ігри.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0C40" w:rsidRDefault="00130C40">
            <w:pPr>
              <w:rPr>
                <w:sz w:val="22"/>
                <w:szCs w:val="22"/>
                <w:lang w:eastAsia="en-US"/>
              </w:rPr>
            </w:pPr>
          </w:p>
        </w:tc>
      </w:tr>
      <w:tr w:rsidR="00130C40" w:rsidTr="00130C40">
        <w:trPr>
          <w:trHeight w:val="46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30C40" w:rsidRDefault="00130C40">
            <w:pPr>
              <w:rPr>
                <w:rFonts w:eastAsia="Times New Roman"/>
                <w:bCs/>
                <w:color w:val="000000"/>
                <w:sz w:val="22"/>
                <w:szCs w:val="22"/>
                <w:lang w:eastAsia="uk-UA"/>
              </w:rPr>
            </w:pPr>
          </w:p>
        </w:tc>
        <w:tc>
          <w:tcPr>
            <w:tcW w:w="1842" w:type="dxa"/>
            <w:tcBorders>
              <w:top w:val="single" w:sz="4" w:space="0" w:color="auto"/>
              <w:left w:val="single" w:sz="4" w:space="0" w:color="auto"/>
              <w:bottom w:val="single" w:sz="4" w:space="0" w:color="auto"/>
              <w:right w:val="single" w:sz="4" w:space="0" w:color="auto"/>
            </w:tcBorders>
            <w:hideMark/>
          </w:tcPr>
          <w:p w:rsidR="00130C40" w:rsidRDefault="00130C40">
            <w:pPr>
              <w:pStyle w:val="afc"/>
              <w:spacing w:line="276" w:lineRule="auto"/>
              <w:rPr>
                <w:lang w:val="uk-UA" w:eastAsia="en-US"/>
              </w:rPr>
            </w:pPr>
            <w:r>
              <w:t>«Громадянська та історична освітня галузь»  3 клас</w:t>
            </w:r>
          </w:p>
        </w:tc>
        <w:tc>
          <w:tcPr>
            <w:tcW w:w="5954" w:type="dxa"/>
            <w:tcBorders>
              <w:top w:val="single" w:sz="4" w:space="0" w:color="auto"/>
              <w:left w:val="single" w:sz="4" w:space="0" w:color="auto"/>
              <w:bottom w:val="single" w:sz="4" w:space="0" w:color="auto"/>
              <w:right w:val="single" w:sz="4" w:space="0" w:color="auto"/>
            </w:tcBorders>
            <w:hideMark/>
          </w:tcPr>
          <w:p w:rsidR="00130C40" w:rsidRPr="00BE6667" w:rsidRDefault="00130C40">
            <w:pPr>
              <w:ind w:left="-101" w:right="-244"/>
              <w:rPr>
                <w:rFonts w:cstheme="minorBidi"/>
                <w:b/>
                <w:bCs/>
                <w:sz w:val="20"/>
                <w:szCs w:val="20"/>
                <w:u w:val="single"/>
              </w:rPr>
            </w:pPr>
            <w:r w:rsidRPr="00BE6667">
              <w:rPr>
                <w:b/>
                <w:bCs/>
                <w:sz w:val="20"/>
                <w:szCs w:val="20"/>
                <w:u w:val="single"/>
              </w:rPr>
              <w:t>«Громадянська та історична освітня галузь»  3 клас</w:t>
            </w:r>
          </w:p>
          <w:p w:rsidR="00130C40" w:rsidRPr="00BE6667" w:rsidRDefault="00130C40">
            <w:pPr>
              <w:ind w:left="142"/>
              <w:rPr>
                <w:b/>
                <w:sz w:val="20"/>
                <w:szCs w:val="20"/>
              </w:rPr>
            </w:pPr>
            <w:r w:rsidRPr="00BE6667">
              <w:rPr>
                <w:sz w:val="20"/>
                <w:szCs w:val="20"/>
              </w:rPr>
              <w:t xml:space="preserve">Навчально-дидактичний </w:t>
            </w:r>
            <w:r w:rsidRPr="00BE6667">
              <w:rPr>
                <w:sz w:val="20"/>
                <w:szCs w:val="20"/>
                <w:shd w:val="clear" w:color="auto" w:fill="FFFFFF"/>
              </w:rPr>
              <w:t xml:space="preserve">матеріал </w:t>
            </w:r>
            <w:r w:rsidRPr="00BE6667">
              <w:rPr>
                <w:sz w:val="20"/>
                <w:szCs w:val="20"/>
              </w:rPr>
              <w:t>представлений у форматі  МР4</w:t>
            </w:r>
            <w:r w:rsidRPr="00BE6667">
              <w:rPr>
                <w:b/>
                <w:sz w:val="20"/>
                <w:szCs w:val="20"/>
              </w:rPr>
              <w:t xml:space="preserve"> </w:t>
            </w:r>
            <w:r w:rsidRPr="00BE6667">
              <w:rPr>
                <w:sz w:val="20"/>
                <w:szCs w:val="20"/>
              </w:rPr>
              <w:t>для організації навчання, а саме</w:t>
            </w:r>
            <w:r w:rsidRPr="00BE6667">
              <w:rPr>
                <w:b/>
                <w:sz w:val="20"/>
                <w:szCs w:val="20"/>
              </w:rPr>
              <w:t>:</w:t>
            </w:r>
          </w:p>
          <w:p w:rsidR="00130C40" w:rsidRPr="00BE6667" w:rsidRDefault="00130C40" w:rsidP="00130C40">
            <w:pPr>
              <w:pStyle w:val="a4"/>
              <w:widowControl/>
              <w:numPr>
                <w:ilvl w:val="0"/>
                <w:numId w:val="20"/>
              </w:numPr>
              <w:autoSpaceDE/>
              <w:autoSpaceDN/>
              <w:adjustRightInd/>
              <w:ind w:left="317" w:hanging="142"/>
              <w:rPr>
                <w:sz w:val="20"/>
                <w:szCs w:val="20"/>
              </w:rPr>
            </w:pPr>
            <w:r w:rsidRPr="00BE6667">
              <w:rPr>
                <w:sz w:val="20"/>
                <w:szCs w:val="20"/>
              </w:rPr>
              <w:t>файли МР4 – для ознайомлення з громадянськими правами та обов’язками;</w:t>
            </w:r>
          </w:p>
          <w:p w:rsidR="00130C40" w:rsidRPr="00BE6667" w:rsidRDefault="00130C40" w:rsidP="00130C40">
            <w:pPr>
              <w:pStyle w:val="a4"/>
              <w:widowControl/>
              <w:numPr>
                <w:ilvl w:val="0"/>
                <w:numId w:val="20"/>
              </w:numPr>
              <w:autoSpaceDE/>
              <w:autoSpaceDN/>
              <w:adjustRightInd/>
              <w:ind w:left="317" w:hanging="142"/>
              <w:rPr>
                <w:sz w:val="20"/>
                <w:szCs w:val="20"/>
              </w:rPr>
            </w:pPr>
            <w:r w:rsidRPr="00BE6667">
              <w:rPr>
                <w:sz w:val="20"/>
                <w:szCs w:val="20"/>
              </w:rPr>
              <w:t>файли МР4 – для демонстрацій про державну символіку, звичаї та традиції українського народу;</w:t>
            </w:r>
          </w:p>
          <w:p w:rsidR="00130C40" w:rsidRPr="00BE6667" w:rsidRDefault="00130C40" w:rsidP="00130C40">
            <w:pPr>
              <w:pStyle w:val="a4"/>
              <w:widowControl/>
              <w:numPr>
                <w:ilvl w:val="0"/>
                <w:numId w:val="20"/>
              </w:numPr>
              <w:autoSpaceDE/>
              <w:autoSpaceDN/>
              <w:adjustRightInd/>
              <w:ind w:left="317" w:hanging="142"/>
              <w:rPr>
                <w:sz w:val="20"/>
                <w:szCs w:val="20"/>
              </w:rPr>
            </w:pPr>
            <w:r w:rsidRPr="00BE6667">
              <w:rPr>
                <w:sz w:val="20"/>
                <w:szCs w:val="20"/>
              </w:rPr>
              <w:t>файли МР4 – для ознайомлення зі славетними українцями;</w:t>
            </w:r>
          </w:p>
          <w:p w:rsidR="00130C40" w:rsidRPr="00BE6667" w:rsidRDefault="00130C40" w:rsidP="00130C40">
            <w:pPr>
              <w:pStyle w:val="a4"/>
              <w:widowControl/>
              <w:numPr>
                <w:ilvl w:val="0"/>
                <w:numId w:val="20"/>
              </w:numPr>
              <w:spacing w:line="276" w:lineRule="auto"/>
              <w:ind w:left="317" w:right="175" w:hanging="142"/>
              <w:rPr>
                <w:color w:val="000000"/>
                <w:sz w:val="20"/>
                <w:szCs w:val="20"/>
                <w:lang w:eastAsia="en-US"/>
              </w:rPr>
            </w:pPr>
            <w:r w:rsidRPr="00BE6667">
              <w:rPr>
                <w:sz w:val="20"/>
                <w:szCs w:val="20"/>
              </w:rPr>
              <w:t>файли МР4 – дидактично-розвивальні вправи та ігри.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0C40" w:rsidRDefault="00130C40">
            <w:pPr>
              <w:rPr>
                <w:sz w:val="22"/>
                <w:szCs w:val="22"/>
                <w:lang w:eastAsia="en-US"/>
              </w:rPr>
            </w:pPr>
          </w:p>
        </w:tc>
      </w:tr>
      <w:tr w:rsidR="00130C40" w:rsidTr="00130C40">
        <w:trPr>
          <w:trHeight w:val="1909"/>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30C40" w:rsidRDefault="00130C40">
            <w:pPr>
              <w:rPr>
                <w:rFonts w:eastAsia="Times New Roman"/>
                <w:bCs/>
                <w:color w:val="000000"/>
                <w:sz w:val="22"/>
                <w:szCs w:val="22"/>
                <w:lang w:eastAsia="uk-UA"/>
              </w:rPr>
            </w:pPr>
          </w:p>
        </w:tc>
        <w:tc>
          <w:tcPr>
            <w:tcW w:w="1842" w:type="dxa"/>
            <w:tcBorders>
              <w:top w:val="single" w:sz="4" w:space="0" w:color="auto"/>
              <w:left w:val="single" w:sz="4" w:space="0" w:color="auto"/>
              <w:bottom w:val="single" w:sz="4" w:space="0" w:color="auto"/>
              <w:right w:val="single" w:sz="4" w:space="0" w:color="auto"/>
            </w:tcBorders>
            <w:hideMark/>
          </w:tcPr>
          <w:p w:rsidR="00615D1F" w:rsidRDefault="00130C40">
            <w:pPr>
              <w:pStyle w:val="afc"/>
              <w:spacing w:line="276" w:lineRule="auto"/>
              <w:rPr>
                <w:color w:val="000000"/>
                <w:lang w:val="uk-UA"/>
              </w:rPr>
            </w:pPr>
            <w:r>
              <w:t xml:space="preserve">«Технологічна освітня </w:t>
            </w:r>
            <w:r>
              <w:rPr>
                <w:color w:val="000000"/>
              </w:rPr>
              <w:t xml:space="preserve">галузь»  </w:t>
            </w:r>
          </w:p>
          <w:p w:rsidR="00130C40" w:rsidRDefault="00130C40">
            <w:pPr>
              <w:pStyle w:val="afc"/>
              <w:spacing w:line="276" w:lineRule="auto"/>
              <w:rPr>
                <w:lang w:val="uk-UA" w:eastAsia="en-US"/>
              </w:rPr>
            </w:pPr>
            <w:r>
              <w:rPr>
                <w:color w:val="000000"/>
              </w:rPr>
              <w:t xml:space="preserve"> </w:t>
            </w:r>
            <w:r>
              <w:t>3 клас</w:t>
            </w:r>
          </w:p>
        </w:tc>
        <w:tc>
          <w:tcPr>
            <w:tcW w:w="5954" w:type="dxa"/>
            <w:tcBorders>
              <w:top w:val="single" w:sz="4" w:space="0" w:color="auto"/>
              <w:left w:val="single" w:sz="4" w:space="0" w:color="auto"/>
              <w:bottom w:val="single" w:sz="4" w:space="0" w:color="auto"/>
              <w:right w:val="single" w:sz="4" w:space="0" w:color="auto"/>
            </w:tcBorders>
            <w:hideMark/>
          </w:tcPr>
          <w:p w:rsidR="00130C40" w:rsidRPr="00BE6667" w:rsidRDefault="00130C40">
            <w:pPr>
              <w:ind w:left="34"/>
              <w:jc w:val="both"/>
              <w:rPr>
                <w:rFonts w:cstheme="minorBidi"/>
                <w:b/>
                <w:bCs/>
                <w:sz w:val="20"/>
                <w:szCs w:val="20"/>
                <w:u w:val="single"/>
              </w:rPr>
            </w:pPr>
            <w:r w:rsidRPr="00BE6667">
              <w:rPr>
                <w:b/>
                <w:bCs/>
                <w:sz w:val="20"/>
                <w:szCs w:val="20"/>
                <w:u w:val="single"/>
              </w:rPr>
              <w:t>«Технологічна освітня галузь»   3 клас</w:t>
            </w:r>
          </w:p>
          <w:p w:rsidR="00130C40" w:rsidRPr="00BE6667" w:rsidRDefault="00130C40">
            <w:pPr>
              <w:ind w:left="142"/>
              <w:rPr>
                <w:b/>
                <w:sz w:val="20"/>
                <w:szCs w:val="20"/>
              </w:rPr>
            </w:pPr>
            <w:r w:rsidRPr="00BE6667">
              <w:rPr>
                <w:sz w:val="20"/>
                <w:szCs w:val="20"/>
              </w:rPr>
              <w:t xml:space="preserve">Навчально-дидактичний </w:t>
            </w:r>
            <w:r w:rsidRPr="00BE6667">
              <w:rPr>
                <w:sz w:val="20"/>
                <w:szCs w:val="20"/>
                <w:shd w:val="clear" w:color="auto" w:fill="FFFFFF"/>
              </w:rPr>
              <w:t xml:space="preserve">матеріал </w:t>
            </w:r>
            <w:r w:rsidRPr="00BE6667">
              <w:rPr>
                <w:sz w:val="20"/>
                <w:szCs w:val="20"/>
              </w:rPr>
              <w:t>представлений у форматі  МР4</w:t>
            </w:r>
            <w:r w:rsidRPr="00BE6667">
              <w:rPr>
                <w:b/>
                <w:sz w:val="20"/>
                <w:szCs w:val="20"/>
              </w:rPr>
              <w:t xml:space="preserve"> </w:t>
            </w:r>
            <w:r w:rsidRPr="00BE6667">
              <w:rPr>
                <w:sz w:val="20"/>
                <w:szCs w:val="20"/>
              </w:rPr>
              <w:t>для організації навчання, а саме</w:t>
            </w:r>
            <w:r w:rsidRPr="00BE6667">
              <w:rPr>
                <w:b/>
                <w:sz w:val="20"/>
                <w:szCs w:val="20"/>
              </w:rPr>
              <w:t>:</w:t>
            </w:r>
          </w:p>
          <w:p w:rsidR="00130C40" w:rsidRPr="00BE6667" w:rsidRDefault="00130C40" w:rsidP="00130C40">
            <w:pPr>
              <w:pStyle w:val="a4"/>
              <w:widowControl/>
              <w:numPr>
                <w:ilvl w:val="0"/>
                <w:numId w:val="21"/>
              </w:numPr>
              <w:autoSpaceDE/>
              <w:autoSpaceDN/>
              <w:adjustRightInd/>
              <w:ind w:left="317" w:hanging="142"/>
              <w:rPr>
                <w:sz w:val="20"/>
                <w:szCs w:val="20"/>
              </w:rPr>
            </w:pPr>
            <w:r w:rsidRPr="00BE6667">
              <w:rPr>
                <w:sz w:val="20"/>
                <w:szCs w:val="20"/>
              </w:rPr>
              <w:t>файли МР4 – для демонстрацій;</w:t>
            </w:r>
          </w:p>
          <w:p w:rsidR="00130C40" w:rsidRPr="00BE6667" w:rsidRDefault="00130C40" w:rsidP="00130C40">
            <w:pPr>
              <w:pStyle w:val="a4"/>
              <w:widowControl/>
              <w:numPr>
                <w:ilvl w:val="0"/>
                <w:numId w:val="21"/>
              </w:numPr>
              <w:autoSpaceDE/>
              <w:autoSpaceDN/>
              <w:adjustRightInd/>
              <w:ind w:left="317" w:hanging="142"/>
              <w:rPr>
                <w:sz w:val="20"/>
                <w:szCs w:val="20"/>
              </w:rPr>
            </w:pPr>
            <w:r w:rsidRPr="00BE6667">
              <w:rPr>
                <w:sz w:val="20"/>
                <w:szCs w:val="20"/>
              </w:rPr>
              <w:t>файли МР4 – для практичної діяльності учнів «Майстер-класи»;</w:t>
            </w:r>
          </w:p>
          <w:p w:rsidR="00130C40" w:rsidRPr="00BE6667" w:rsidRDefault="00130C40" w:rsidP="00130C40">
            <w:pPr>
              <w:pStyle w:val="a4"/>
              <w:widowControl/>
              <w:numPr>
                <w:ilvl w:val="0"/>
                <w:numId w:val="21"/>
              </w:numPr>
              <w:autoSpaceDE/>
              <w:autoSpaceDN/>
              <w:adjustRightInd/>
              <w:ind w:left="317" w:hanging="142"/>
              <w:rPr>
                <w:sz w:val="20"/>
                <w:szCs w:val="20"/>
                <w:lang w:eastAsia="en-US"/>
              </w:rPr>
            </w:pPr>
            <w:r w:rsidRPr="00BE6667">
              <w:rPr>
                <w:sz w:val="20"/>
                <w:szCs w:val="20"/>
              </w:rPr>
              <w:t>файли МР4 – дидактично-розвивальні ігри.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0C40" w:rsidRDefault="00130C40">
            <w:pPr>
              <w:rPr>
                <w:sz w:val="22"/>
                <w:szCs w:val="22"/>
                <w:lang w:eastAsia="en-US"/>
              </w:rPr>
            </w:pPr>
          </w:p>
        </w:tc>
      </w:tr>
      <w:tr w:rsidR="00130C40" w:rsidTr="00130C40">
        <w:trPr>
          <w:trHeight w:val="1836"/>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30C40" w:rsidRDefault="00130C40">
            <w:pPr>
              <w:rPr>
                <w:rFonts w:eastAsia="Times New Roman"/>
                <w:bCs/>
                <w:color w:val="000000"/>
                <w:sz w:val="22"/>
                <w:szCs w:val="22"/>
                <w:lang w:eastAsia="uk-UA"/>
              </w:rPr>
            </w:pPr>
          </w:p>
        </w:tc>
        <w:tc>
          <w:tcPr>
            <w:tcW w:w="1842" w:type="dxa"/>
            <w:tcBorders>
              <w:top w:val="single" w:sz="4" w:space="0" w:color="auto"/>
              <w:left w:val="single" w:sz="4" w:space="0" w:color="auto"/>
              <w:bottom w:val="single" w:sz="4" w:space="0" w:color="auto"/>
              <w:right w:val="single" w:sz="4" w:space="0" w:color="auto"/>
            </w:tcBorders>
            <w:hideMark/>
          </w:tcPr>
          <w:p w:rsidR="00130C40" w:rsidRDefault="00130C40">
            <w:pPr>
              <w:pStyle w:val="afc"/>
              <w:spacing w:line="276" w:lineRule="auto"/>
              <w:ind w:right="-109"/>
              <w:rPr>
                <w:lang w:val="uk-UA" w:eastAsia="en-US"/>
              </w:rPr>
            </w:pPr>
            <w:r>
              <w:rPr>
                <w:lang w:eastAsia="uk-UA"/>
              </w:rPr>
              <w:t>«Правила безпеки життєдіяльності»</w:t>
            </w:r>
          </w:p>
        </w:tc>
        <w:tc>
          <w:tcPr>
            <w:tcW w:w="5954" w:type="dxa"/>
            <w:tcBorders>
              <w:top w:val="single" w:sz="4" w:space="0" w:color="auto"/>
              <w:left w:val="single" w:sz="4" w:space="0" w:color="auto"/>
              <w:bottom w:val="single" w:sz="4" w:space="0" w:color="auto"/>
              <w:right w:val="single" w:sz="4" w:space="0" w:color="auto"/>
            </w:tcBorders>
          </w:tcPr>
          <w:p w:rsidR="00130C40" w:rsidRPr="00BE6667" w:rsidRDefault="00130C40">
            <w:pPr>
              <w:ind w:left="34"/>
              <w:jc w:val="both"/>
              <w:rPr>
                <w:rFonts w:cstheme="minorBidi"/>
                <w:b/>
                <w:sz w:val="20"/>
                <w:szCs w:val="20"/>
                <w:u w:val="single"/>
              </w:rPr>
            </w:pPr>
            <w:r w:rsidRPr="00BE6667">
              <w:rPr>
                <w:rFonts w:eastAsia="Times New Roman"/>
                <w:b/>
                <w:color w:val="000000"/>
                <w:sz w:val="20"/>
                <w:szCs w:val="20"/>
                <w:u w:val="single"/>
                <w:lang w:eastAsia="uk-UA"/>
              </w:rPr>
              <w:t xml:space="preserve"> «Правила безпеки життєдіяльності»</w:t>
            </w:r>
          </w:p>
          <w:p w:rsidR="00130C40" w:rsidRPr="00BE6667" w:rsidRDefault="00130C40">
            <w:pPr>
              <w:jc w:val="both"/>
              <w:rPr>
                <w:sz w:val="20"/>
                <w:szCs w:val="20"/>
              </w:rPr>
            </w:pPr>
            <w:r w:rsidRPr="00BE6667">
              <w:rPr>
                <w:sz w:val="20"/>
                <w:szCs w:val="20"/>
              </w:rPr>
              <w:t xml:space="preserve">Навчально-дидактичний </w:t>
            </w:r>
            <w:r w:rsidRPr="00BE6667">
              <w:rPr>
                <w:sz w:val="20"/>
                <w:szCs w:val="20"/>
                <w:shd w:val="clear" w:color="auto" w:fill="FFFFFF"/>
              </w:rPr>
              <w:t xml:space="preserve">матеріал </w:t>
            </w:r>
            <w:r w:rsidRPr="00BE6667">
              <w:rPr>
                <w:sz w:val="20"/>
                <w:szCs w:val="20"/>
              </w:rPr>
              <w:t>представлений у форматі  МР4 для організації навчання, а саме:</w:t>
            </w:r>
          </w:p>
          <w:p w:rsidR="00130C40" w:rsidRPr="00BE6667" w:rsidRDefault="00130C40" w:rsidP="00130C40">
            <w:pPr>
              <w:pStyle w:val="a4"/>
              <w:widowControl/>
              <w:numPr>
                <w:ilvl w:val="0"/>
                <w:numId w:val="22"/>
              </w:numPr>
              <w:autoSpaceDE/>
              <w:autoSpaceDN/>
              <w:adjustRightInd/>
              <w:ind w:left="176" w:hanging="142"/>
              <w:jc w:val="both"/>
              <w:rPr>
                <w:sz w:val="20"/>
                <w:szCs w:val="20"/>
              </w:rPr>
            </w:pPr>
            <w:r w:rsidRPr="00BE6667">
              <w:rPr>
                <w:sz w:val="20"/>
                <w:szCs w:val="20"/>
              </w:rPr>
              <w:t>файли МР4 – для ознайомлення учнів з правилами техніки безпеки при роботі з інструментами та матеріалами;</w:t>
            </w:r>
          </w:p>
          <w:p w:rsidR="00130C40" w:rsidRPr="00BE6667" w:rsidRDefault="00130C40" w:rsidP="00130C40">
            <w:pPr>
              <w:pStyle w:val="a4"/>
              <w:widowControl/>
              <w:numPr>
                <w:ilvl w:val="0"/>
                <w:numId w:val="22"/>
              </w:numPr>
              <w:autoSpaceDE/>
              <w:autoSpaceDN/>
              <w:adjustRightInd/>
              <w:ind w:left="176" w:hanging="142"/>
              <w:jc w:val="both"/>
              <w:rPr>
                <w:sz w:val="20"/>
                <w:szCs w:val="20"/>
              </w:rPr>
            </w:pPr>
            <w:r w:rsidRPr="00BE6667">
              <w:rPr>
                <w:sz w:val="20"/>
                <w:szCs w:val="20"/>
              </w:rPr>
              <w:t>файли МР4 – для ознайомлення учнів з правилами безпечної поведінки вдома, на вулиці, під час надзвичайних ситуацій.</w:t>
            </w:r>
          </w:p>
          <w:p w:rsidR="00130C40" w:rsidRPr="00BE6667" w:rsidRDefault="00130C40">
            <w:pPr>
              <w:spacing w:line="276" w:lineRule="auto"/>
              <w:ind w:left="175" w:right="175"/>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0C40" w:rsidRDefault="00130C40">
            <w:pPr>
              <w:rPr>
                <w:sz w:val="22"/>
                <w:szCs w:val="22"/>
                <w:lang w:eastAsia="en-US"/>
              </w:rPr>
            </w:pPr>
          </w:p>
        </w:tc>
      </w:tr>
    </w:tbl>
    <w:p w:rsidR="00130C40" w:rsidRDefault="00130C40" w:rsidP="00130C40">
      <w:pPr>
        <w:rPr>
          <w:rFonts w:asciiTheme="minorHAnsi" w:hAnsiTheme="minorHAnsi" w:cstheme="minorBidi"/>
          <w:sz w:val="22"/>
          <w:szCs w:val="22"/>
          <w:lang w:eastAsia="en-US"/>
        </w:rPr>
      </w:pPr>
    </w:p>
    <w:p w:rsidR="003A4408" w:rsidRPr="00D42B66" w:rsidRDefault="00330886" w:rsidP="003A4408">
      <w:pPr>
        <w:rPr>
          <w:rFonts w:eastAsia="Times New Roman"/>
          <w:b/>
          <w:bCs/>
          <w:color w:val="000000"/>
          <w:sz w:val="20"/>
          <w:szCs w:val="20"/>
          <w:u w:val="single"/>
          <w:shd w:val="clear" w:color="auto" w:fill="FFFFFF"/>
        </w:rPr>
      </w:pPr>
      <w:r>
        <w:rPr>
          <w:sz w:val="18"/>
          <w:szCs w:val="18"/>
        </w:rPr>
        <w:t xml:space="preserve">   </w:t>
      </w:r>
      <w:r w:rsidR="003A4408" w:rsidRPr="00D42B66">
        <w:rPr>
          <w:sz w:val="20"/>
          <w:szCs w:val="20"/>
        </w:rPr>
        <w:t xml:space="preserve">   Зміст навчального матеріалу, який розміщено у системі вибіркового відтворення даних має бути озвучений, поданий у форматі MP4 (тривалістю не більше 6 хвилин). Змістовна інформація подається українською мовою. Текстова інформація подається у файлах MP4 шрифтом Times New Roman.</w:t>
      </w:r>
    </w:p>
    <w:p w:rsidR="003A4408" w:rsidRPr="00D42B66" w:rsidRDefault="003A4408" w:rsidP="003A4408">
      <w:pPr>
        <w:pStyle w:val="afc"/>
        <w:jc w:val="both"/>
        <w:rPr>
          <w:lang w:val="uk-UA"/>
        </w:rPr>
      </w:pPr>
      <w:r w:rsidRPr="00D42B66">
        <w:rPr>
          <w:lang w:val="uk-UA"/>
        </w:rPr>
        <w:t xml:space="preserve">   </w:t>
      </w:r>
      <w:r w:rsidRPr="00D42B66">
        <w:t>Кольорова гама відео має бути сприятливою для очей з урахуванням вікових особливостей.</w:t>
      </w:r>
    </w:p>
    <w:p w:rsidR="00A34E57" w:rsidRPr="00A34E57" w:rsidRDefault="00A34E57" w:rsidP="00A34E57">
      <w:pPr>
        <w:jc w:val="both"/>
        <w:rPr>
          <w:bCs/>
          <w:sz w:val="20"/>
          <w:szCs w:val="20"/>
        </w:rPr>
      </w:pPr>
      <w:r>
        <w:rPr>
          <w:bCs/>
          <w:sz w:val="20"/>
          <w:szCs w:val="20"/>
        </w:rPr>
        <w:t xml:space="preserve">    </w:t>
      </w:r>
      <w:r w:rsidRPr="00A34E57">
        <w:rPr>
          <w:bCs/>
          <w:sz w:val="20"/>
          <w:szCs w:val="20"/>
        </w:rPr>
        <w:t xml:space="preserve">Порядок надання доступу до програмного забезпечення: </w:t>
      </w:r>
    </w:p>
    <w:p w:rsidR="00A34E57" w:rsidRPr="00A34E57" w:rsidRDefault="00A34E57" w:rsidP="00A34E57">
      <w:pPr>
        <w:jc w:val="both"/>
        <w:rPr>
          <w:bCs/>
          <w:sz w:val="20"/>
          <w:szCs w:val="20"/>
        </w:rPr>
      </w:pPr>
      <w:r w:rsidRPr="00A34E57">
        <w:rPr>
          <w:bCs/>
          <w:sz w:val="20"/>
          <w:szCs w:val="20"/>
        </w:rPr>
        <w:t>- тип доступу - електронний ключ, через авторизацію користувача;</w:t>
      </w:r>
    </w:p>
    <w:p w:rsidR="00A34E57" w:rsidRPr="00A34E57" w:rsidRDefault="00A34E57" w:rsidP="00A34E57">
      <w:pPr>
        <w:jc w:val="both"/>
        <w:rPr>
          <w:bCs/>
          <w:sz w:val="20"/>
          <w:szCs w:val="20"/>
        </w:rPr>
      </w:pPr>
      <w:r w:rsidRPr="00A34E57">
        <w:rPr>
          <w:bCs/>
          <w:sz w:val="20"/>
          <w:szCs w:val="20"/>
        </w:rPr>
        <w:t>- доступність -  цілодобово.</w:t>
      </w:r>
    </w:p>
    <w:p w:rsidR="003A4408" w:rsidRPr="00D42B66" w:rsidRDefault="003A4408" w:rsidP="003A4408">
      <w:pPr>
        <w:pStyle w:val="afc"/>
        <w:jc w:val="both"/>
        <w:rPr>
          <w:lang w:val="uk-UA"/>
        </w:rPr>
      </w:pPr>
    </w:p>
    <w:p w:rsidR="00130C40" w:rsidRPr="00130C40" w:rsidRDefault="003A4408" w:rsidP="003A4408">
      <w:pPr>
        <w:pStyle w:val="afc"/>
        <w:jc w:val="both"/>
      </w:pPr>
      <w:r>
        <w:rPr>
          <w:lang w:val="uk-UA"/>
        </w:rPr>
        <w:t xml:space="preserve">                                                                                                                                                                                          </w:t>
      </w:r>
      <w:r w:rsidR="00130C40" w:rsidRPr="00130C40">
        <w:t>Таблиця 2</w:t>
      </w:r>
    </w:p>
    <w:p w:rsidR="00130C40" w:rsidRPr="00130C40" w:rsidRDefault="00130C40" w:rsidP="00130C40">
      <w:pPr>
        <w:jc w:val="center"/>
        <w:rPr>
          <w:lang w:val="ru-RU"/>
        </w:rPr>
      </w:pPr>
    </w:p>
    <w:tbl>
      <w:tblPr>
        <w:tblW w:w="1032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1896"/>
        <w:gridCol w:w="5533"/>
        <w:gridCol w:w="993"/>
      </w:tblGrid>
      <w:tr w:rsidR="00130C40" w:rsidTr="008F77D4">
        <w:tc>
          <w:tcPr>
            <w:tcW w:w="1898" w:type="dxa"/>
            <w:tcBorders>
              <w:top w:val="single" w:sz="4" w:space="0" w:color="auto"/>
              <w:left w:val="single" w:sz="4" w:space="0" w:color="auto"/>
              <w:bottom w:val="single" w:sz="4" w:space="0" w:color="auto"/>
              <w:right w:val="single" w:sz="4" w:space="0" w:color="auto"/>
            </w:tcBorders>
            <w:vAlign w:val="center"/>
            <w:hideMark/>
          </w:tcPr>
          <w:p w:rsidR="00130C40" w:rsidRDefault="00130C40">
            <w:pPr>
              <w:rPr>
                <w:b/>
                <w:sz w:val="22"/>
                <w:szCs w:val="22"/>
                <w:lang w:eastAsia="en-US"/>
              </w:rPr>
            </w:pPr>
            <w:r>
              <w:rPr>
                <w:b/>
                <w:bCs/>
                <w:color w:val="000000"/>
                <w:sz w:val="18"/>
                <w:szCs w:val="18"/>
                <w:lang w:eastAsia="uk-UA"/>
              </w:rPr>
              <w:t xml:space="preserve">Найменування </w:t>
            </w:r>
          </w:p>
        </w:tc>
        <w:tc>
          <w:tcPr>
            <w:tcW w:w="1896" w:type="dxa"/>
            <w:tcBorders>
              <w:top w:val="single" w:sz="4" w:space="0" w:color="auto"/>
              <w:left w:val="single" w:sz="4" w:space="0" w:color="auto"/>
              <w:bottom w:val="single" w:sz="4" w:space="0" w:color="auto"/>
              <w:right w:val="single" w:sz="4" w:space="0" w:color="auto"/>
            </w:tcBorders>
            <w:vAlign w:val="center"/>
            <w:hideMark/>
          </w:tcPr>
          <w:p w:rsidR="00130C40" w:rsidRDefault="00130C40">
            <w:pPr>
              <w:jc w:val="center"/>
              <w:rPr>
                <w:b/>
                <w:sz w:val="22"/>
                <w:szCs w:val="22"/>
                <w:lang w:eastAsia="en-US"/>
              </w:rPr>
            </w:pPr>
            <w:r>
              <w:rPr>
                <w:b/>
                <w:sz w:val="18"/>
                <w:szCs w:val="18"/>
              </w:rPr>
              <w:t>Освітня галузь</w:t>
            </w:r>
          </w:p>
        </w:tc>
        <w:tc>
          <w:tcPr>
            <w:tcW w:w="5533" w:type="dxa"/>
            <w:tcBorders>
              <w:top w:val="single" w:sz="4" w:space="0" w:color="auto"/>
              <w:left w:val="single" w:sz="4" w:space="0" w:color="auto"/>
              <w:bottom w:val="single" w:sz="4" w:space="0" w:color="auto"/>
              <w:right w:val="single" w:sz="4" w:space="0" w:color="auto"/>
            </w:tcBorders>
            <w:vAlign w:val="center"/>
            <w:hideMark/>
          </w:tcPr>
          <w:p w:rsidR="00130C40" w:rsidRDefault="00130C40">
            <w:pPr>
              <w:jc w:val="center"/>
              <w:rPr>
                <w:b/>
                <w:sz w:val="22"/>
                <w:szCs w:val="22"/>
                <w:lang w:eastAsia="en-US"/>
              </w:rPr>
            </w:pPr>
            <w:r>
              <w:rPr>
                <w:b/>
                <w:sz w:val="18"/>
                <w:szCs w:val="18"/>
              </w:rPr>
              <w:t xml:space="preserve">Характеристика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130C40" w:rsidRDefault="00130C40">
            <w:pPr>
              <w:ind w:right="-108"/>
              <w:jc w:val="center"/>
              <w:rPr>
                <w:b/>
                <w:sz w:val="22"/>
                <w:szCs w:val="22"/>
                <w:lang w:eastAsia="en-US"/>
              </w:rPr>
            </w:pPr>
            <w:r>
              <w:rPr>
                <w:b/>
                <w:sz w:val="18"/>
                <w:szCs w:val="18"/>
              </w:rPr>
              <w:t>Кількі</w:t>
            </w:r>
            <w:r>
              <w:rPr>
                <w:b/>
                <w:sz w:val="18"/>
                <w:szCs w:val="18"/>
                <w:lang w:val="ru-RU"/>
              </w:rPr>
              <w:t>с</w:t>
            </w:r>
            <w:r>
              <w:rPr>
                <w:b/>
                <w:sz w:val="18"/>
                <w:szCs w:val="18"/>
              </w:rPr>
              <w:t xml:space="preserve">ть </w:t>
            </w:r>
            <w:r>
              <w:rPr>
                <w:b/>
                <w:sz w:val="18"/>
                <w:szCs w:val="18"/>
                <w:lang w:val="ru-RU"/>
              </w:rPr>
              <w:t>послуг</w:t>
            </w:r>
          </w:p>
        </w:tc>
      </w:tr>
      <w:tr w:rsidR="00506152" w:rsidTr="00514DD3">
        <w:trPr>
          <w:trHeight w:val="579"/>
        </w:trPr>
        <w:tc>
          <w:tcPr>
            <w:tcW w:w="1898" w:type="dxa"/>
            <w:vMerge w:val="restart"/>
            <w:tcBorders>
              <w:top w:val="single" w:sz="4" w:space="0" w:color="auto"/>
              <w:left w:val="single" w:sz="4" w:space="0" w:color="auto"/>
              <w:right w:val="single" w:sz="4" w:space="0" w:color="auto"/>
            </w:tcBorders>
            <w:hideMark/>
          </w:tcPr>
          <w:p w:rsidR="00506152" w:rsidRDefault="00151AB3">
            <w:pPr>
              <w:rPr>
                <w:sz w:val="22"/>
                <w:szCs w:val="22"/>
              </w:rPr>
            </w:pPr>
            <w:r>
              <w:rPr>
                <w:sz w:val="22"/>
                <w:szCs w:val="22"/>
              </w:rPr>
              <w:t>Е</w:t>
            </w:r>
            <w:r w:rsidR="00506152" w:rsidRPr="00506152">
              <w:rPr>
                <w:sz w:val="22"/>
                <w:szCs w:val="22"/>
              </w:rPr>
              <w:t>лектронний засіб навчального призначення «Навчально-</w:t>
            </w:r>
            <w:r w:rsidR="00506152" w:rsidRPr="00506152">
              <w:rPr>
                <w:sz w:val="22"/>
                <w:szCs w:val="22"/>
              </w:rPr>
              <w:lastRenderedPageBreak/>
              <w:t>дидактичний мультимедійний контент «КМ МЕDІА Ed Profi»</w:t>
            </w:r>
          </w:p>
          <w:p w:rsidR="003A4408" w:rsidRPr="00506152" w:rsidRDefault="003A4408">
            <w:pPr>
              <w:rPr>
                <w:rFonts w:eastAsia="Times New Roman"/>
                <w:bCs/>
                <w:color w:val="000000"/>
                <w:sz w:val="22"/>
                <w:szCs w:val="22"/>
                <w:lang w:eastAsia="uk-UA"/>
              </w:rPr>
            </w:pPr>
            <w:r>
              <w:rPr>
                <w:sz w:val="22"/>
                <w:szCs w:val="22"/>
              </w:rPr>
              <w:t>4 клас</w:t>
            </w:r>
          </w:p>
        </w:tc>
        <w:tc>
          <w:tcPr>
            <w:tcW w:w="1896" w:type="dxa"/>
            <w:tcBorders>
              <w:top w:val="single" w:sz="4" w:space="0" w:color="auto"/>
              <w:left w:val="single" w:sz="4" w:space="0" w:color="auto"/>
              <w:bottom w:val="single" w:sz="4" w:space="0" w:color="auto"/>
              <w:right w:val="single" w:sz="4" w:space="0" w:color="auto"/>
            </w:tcBorders>
          </w:tcPr>
          <w:p w:rsidR="00506152" w:rsidRPr="00B23591" w:rsidRDefault="00506152">
            <w:pPr>
              <w:tabs>
                <w:tab w:val="left" w:pos="1080"/>
              </w:tabs>
              <w:rPr>
                <w:sz w:val="20"/>
                <w:szCs w:val="20"/>
              </w:rPr>
            </w:pPr>
            <w:r w:rsidRPr="00B23591">
              <w:rPr>
                <w:sz w:val="20"/>
                <w:szCs w:val="20"/>
              </w:rPr>
              <w:lastRenderedPageBreak/>
              <w:t xml:space="preserve"> «Мовно-літературна освітня галузь»  4 клас</w:t>
            </w:r>
          </w:p>
          <w:p w:rsidR="00506152" w:rsidRDefault="00506152">
            <w:pPr>
              <w:ind w:left="142"/>
              <w:jc w:val="center"/>
              <w:rPr>
                <w:sz w:val="22"/>
                <w:szCs w:val="22"/>
                <w:lang w:eastAsia="en-US"/>
              </w:rPr>
            </w:pPr>
          </w:p>
        </w:tc>
        <w:tc>
          <w:tcPr>
            <w:tcW w:w="5533" w:type="dxa"/>
            <w:tcBorders>
              <w:top w:val="single" w:sz="4" w:space="0" w:color="auto"/>
              <w:left w:val="single" w:sz="4" w:space="0" w:color="auto"/>
              <w:bottom w:val="single" w:sz="4" w:space="0" w:color="auto"/>
              <w:right w:val="single" w:sz="4" w:space="0" w:color="auto"/>
            </w:tcBorders>
            <w:hideMark/>
          </w:tcPr>
          <w:p w:rsidR="00506152" w:rsidRPr="00EB2AB2" w:rsidRDefault="00506152">
            <w:pPr>
              <w:ind w:left="40"/>
              <w:rPr>
                <w:sz w:val="20"/>
                <w:szCs w:val="20"/>
              </w:rPr>
            </w:pPr>
            <w:r w:rsidRPr="00EB2AB2">
              <w:rPr>
                <w:sz w:val="20"/>
                <w:szCs w:val="20"/>
              </w:rPr>
              <w:t xml:space="preserve">Мультимедійний навчально-дидактичний </w:t>
            </w:r>
            <w:r w:rsidRPr="00EB2AB2">
              <w:rPr>
                <w:sz w:val="20"/>
                <w:szCs w:val="20"/>
                <w:shd w:val="clear" w:color="auto" w:fill="FFFFFF"/>
              </w:rPr>
              <w:t xml:space="preserve">матеріал </w:t>
            </w:r>
            <w:r w:rsidRPr="00EB2AB2">
              <w:rPr>
                <w:sz w:val="20"/>
                <w:szCs w:val="20"/>
              </w:rPr>
              <w:t>для 4-го класу</w:t>
            </w:r>
            <w:r w:rsidRPr="00EB2AB2">
              <w:rPr>
                <w:color w:val="000000"/>
                <w:sz w:val="20"/>
                <w:szCs w:val="20"/>
              </w:rPr>
              <w:t>, який відповідає Державному стандарту початкової освіти, а також Типовим навчальним програмам.</w:t>
            </w:r>
            <w:r w:rsidRPr="00EB2AB2">
              <w:rPr>
                <w:sz w:val="20"/>
                <w:szCs w:val="20"/>
              </w:rPr>
              <w:t xml:space="preserve"> </w:t>
            </w:r>
          </w:p>
          <w:p w:rsidR="00506152" w:rsidRPr="00EB2AB2" w:rsidRDefault="00506152">
            <w:pPr>
              <w:ind w:left="40" w:hanging="108"/>
              <w:jc w:val="both"/>
              <w:rPr>
                <w:b/>
                <w:bCs/>
                <w:sz w:val="20"/>
                <w:szCs w:val="20"/>
                <w:u w:val="single"/>
              </w:rPr>
            </w:pPr>
            <w:r w:rsidRPr="00EB2AB2">
              <w:rPr>
                <w:b/>
                <w:bCs/>
                <w:sz w:val="20"/>
                <w:szCs w:val="20"/>
                <w:u w:val="single"/>
              </w:rPr>
              <w:t>«Мовно-літературна освітня галузь» 4 клас</w:t>
            </w:r>
          </w:p>
          <w:p w:rsidR="00506152" w:rsidRPr="00EB2AB2" w:rsidRDefault="00506152">
            <w:pPr>
              <w:ind w:left="40"/>
              <w:rPr>
                <w:b/>
                <w:sz w:val="20"/>
                <w:szCs w:val="20"/>
              </w:rPr>
            </w:pPr>
            <w:r w:rsidRPr="00EB2AB2">
              <w:rPr>
                <w:sz w:val="20"/>
                <w:szCs w:val="20"/>
              </w:rPr>
              <w:t xml:space="preserve">Навчально-дидактичний </w:t>
            </w:r>
            <w:r w:rsidRPr="00EB2AB2">
              <w:rPr>
                <w:sz w:val="20"/>
                <w:szCs w:val="20"/>
                <w:shd w:val="clear" w:color="auto" w:fill="FFFFFF"/>
              </w:rPr>
              <w:t xml:space="preserve">матеріал </w:t>
            </w:r>
            <w:r w:rsidRPr="00EB2AB2">
              <w:rPr>
                <w:sz w:val="20"/>
                <w:szCs w:val="20"/>
              </w:rPr>
              <w:t xml:space="preserve">представлений у форматі  </w:t>
            </w:r>
            <w:r w:rsidRPr="00EB2AB2">
              <w:rPr>
                <w:sz w:val="20"/>
                <w:szCs w:val="20"/>
              </w:rPr>
              <w:lastRenderedPageBreak/>
              <w:t>МР4</w:t>
            </w:r>
            <w:r w:rsidRPr="00EB2AB2">
              <w:rPr>
                <w:b/>
                <w:sz w:val="20"/>
                <w:szCs w:val="20"/>
              </w:rPr>
              <w:t xml:space="preserve"> </w:t>
            </w:r>
            <w:r w:rsidRPr="00EB2AB2">
              <w:rPr>
                <w:sz w:val="20"/>
                <w:szCs w:val="20"/>
              </w:rPr>
              <w:t>для організації навчання, а саме</w:t>
            </w:r>
            <w:r w:rsidRPr="00EB2AB2">
              <w:rPr>
                <w:b/>
                <w:sz w:val="20"/>
                <w:szCs w:val="20"/>
              </w:rPr>
              <w:t>:</w:t>
            </w:r>
          </w:p>
          <w:p w:rsidR="00506152" w:rsidRPr="00EB2AB2" w:rsidRDefault="00506152">
            <w:pPr>
              <w:ind w:left="142"/>
              <w:jc w:val="both"/>
              <w:rPr>
                <w:rFonts w:eastAsia="Times New Roman"/>
                <w:color w:val="000000"/>
                <w:sz w:val="20"/>
                <w:szCs w:val="20"/>
                <w:shd w:val="clear" w:color="auto" w:fill="FFFFFF"/>
              </w:rPr>
            </w:pPr>
            <w:r w:rsidRPr="00EB2AB2">
              <w:rPr>
                <w:rFonts w:eastAsia="Times New Roman"/>
                <w:color w:val="000000"/>
                <w:sz w:val="20"/>
                <w:szCs w:val="20"/>
                <w:shd w:val="clear" w:color="auto" w:fill="FFFFFF"/>
              </w:rPr>
              <w:t xml:space="preserve">- </w:t>
            </w:r>
            <w:r w:rsidRPr="00EB2AB2">
              <w:rPr>
                <w:sz w:val="20"/>
                <w:szCs w:val="20"/>
              </w:rPr>
              <w:t xml:space="preserve">файли МР4 – </w:t>
            </w:r>
            <w:r w:rsidRPr="00EB2AB2">
              <w:rPr>
                <w:rFonts w:eastAsia="Times New Roman"/>
                <w:color w:val="000000"/>
                <w:sz w:val="20"/>
                <w:szCs w:val="20"/>
                <w:shd w:val="clear" w:color="auto" w:fill="FFFFFF"/>
              </w:rPr>
              <w:t>вправи для усної взаємодії: створення діалогів та усних монологічних висловлювань;</w:t>
            </w:r>
          </w:p>
          <w:p w:rsidR="00506152" w:rsidRPr="00EB2AB2" w:rsidRDefault="00506152">
            <w:pPr>
              <w:ind w:left="142"/>
              <w:rPr>
                <w:rFonts w:eastAsiaTheme="minorHAnsi"/>
                <w:sz w:val="20"/>
                <w:szCs w:val="20"/>
                <w:lang w:eastAsia="en-US"/>
              </w:rPr>
            </w:pPr>
            <w:r w:rsidRPr="00EB2AB2">
              <w:rPr>
                <w:rFonts w:eastAsia="Times New Roman"/>
                <w:color w:val="000000"/>
                <w:sz w:val="20"/>
                <w:szCs w:val="20"/>
                <w:shd w:val="clear" w:color="auto" w:fill="FFFFFF"/>
              </w:rPr>
              <w:t xml:space="preserve">- </w:t>
            </w:r>
            <w:r w:rsidRPr="00EB2AB2">
              <w:rPr>
                <w:sz w:val="20"/>
                <w:szCs w:val="20"/>
              </w:rPr>
              <w:t>файли МР4 – вправи для закріплення навчального матеріалу письмово</w:t>
            </w:r>
            <w:r w:rsidRPr="00EB2AB2">
              <w:rPr>
                <w:rFonts w:eastAsia="Times New Roman"/>
                <w:color w:val="000000"/>
                <w:sz w:val="20"/>
                <w:szCs w:val="20"/>
                <w:shd w:val="clear" w:color="auto" w:fill="FFFFFF"/>
              </w:rPr>
              <w:t>;</w:t>
            </w:r>
          </w:p>
          <w:p w:rsidR="00506152" w:rsidRPr="00EB2AB2" w:rsidRDefault="00506152">
            <w:pPr>
              <w:ind w:left="142"/>
              <w:rPr>
                <w:rFonts w:eastAsia="Times New Roman"/>
                <w:color w:val="000000"/>
                <w:sz w:val="20"/>
                <w:szCs w:val="20"/>
                <w:shd w:val="clear" w:color="auto" w:fill="FFFFFF"/>
              </w:rPr>
            </w:pPr>
            <w:r w:rsidRPr="00EB2AB2">
              <w:rPr>
                <w:sz w:val="20"/>
                <w:szCs w:val="20"/>
              </w:rPr>
              <w:t xml:space="preserve">- файли МР4 – </w:t>
            </w:r>
            <w:r w:rsidRPr="00EB2AB2">
              <w:rPr>
                <w:rFonts w:eastAsia="Times New Roman"/>
                <w:color w:val="000000"/>
                <w:sz w:val="20"/>
                <w:szCs w:val="20"/>
                <w:shd w:val="clear" w:color="auto" w:fill="FFFFFF"/>
              </w:rPr>
              <w:t xml:space="preserve">вправи для формування комунікативних навичок; </w:t>
            </w:r>
          </w:p>
          <w:p w:rsidR="00506152" w:rsidRPr="00EB2AB2" w:rsidRDefault="00506152">
            <w:pPr>
              <w:ind w:left="142"/>
              <w:rPr>
                <w:rFonts w:eastAsia="Times New Roman"/>
                <w:color w:val="000000"/>
                <w:sz w:val="20"/>
                <w:szCs w:val="20"/>
                <w:shd w:val="clear" w:color="auto" w:fill="FFFFFF"/>
              </w:rPr>
            </w:pPr>
            <w:r w:rsidRPr="00EB2AB2">
              <w:rPr>
                <w:rFonts w:eastAsia="Times New Roman"/>
                <w:color w:val="000000"/>
                <w:sz w:val="20"/>
                <w:szCs w:val="20"/>
                <w:shd w:val="clear" w:color="auto" w:fill="FFFFFF"/>
              </w:rPr>
              <w:t xml:space="preserve">- </w:t>
            </w:r>
            <w:r w:rsidRPr="00EB2AB2">
              <w:rPr>
                <w:sz w:val="20"/>
                <w:szCs w:val="20"/>
              </w:rPr>
              <w:t xml:space="preserve">файли МР4 – вправи для </w:t>
            </w:r>
            <w:r w:rsidRPr="00EB2AB2">
              <w:rPr>
                <w:rFonts w:eastAsia="Times New Roman"/>
                <w:color w:val="000000"/>
                <w:sz w:val="20"/>
                <w:szCs w:val="20"/>
                <w:shd w:val="clear" w:color="auto" w:fill="FFFFFF"/>
              </w:rPr>
              <w:t>дослідження мовних явищ;</w:t>
            </w:r>
          </w:p>
          <w:p w:rsidR="00506152" w:rsidRPr="00EB2AB2" w:rsidRDefault="00506152">
            <w:pPr>
              <w:ind w:left="142"/>
              <w:rPr>
                <w:rFonts w:eastAsia="Times New Roman"/>
                <w:color w:val="000000"/>
                <w:sz w:val="20"/>
                <w:szCs w:val="20"/>
                <w:shd w:val="clear" w:color="auto" w:fill="FFFFFF"/>
              </w:rPr>
            </w:pPr>
            <w:r w:rsidRPr="00EB2AB2">
              <w:rPr>
                <w:sz w:val="20"/>
                <w:szCs w:val="20"/>
              </w:rPr>
              <w:t>- файли МР4 –</w:t>
            </w:r>
            <w:r w:rsidRPr="00EB2AB2">
              <w:rPr>
                <w:rFonts w:eastAsia="Times New Roman"/>
                <w:color w:val="000000"/>
                <w:sz w:val="20"/>
                <w:szCs w:val="20"/>
                <w:shd w:val="clear" w:color="auto" w:fill="FFFFFF"/>
              </w:rPr>
              <w:t xml:space="preserve"> вправи для вивчення частин мови;</w:t>
            </w:r>
          </w:p>
          <w:p w:rsidR="00506152" w:rsidRPr="00EB2AB2" w:rsidRDefault="00506152">
            <w:pPr>
              <w:ind w:left="142"/>
              <w:rPr>
                <w:rFonts w:eastAsia="Times New Roman"/>
                <w:color w:val="000000"/>
                <w:sz w:val="20"/>
                <w:szCs w:val="20"/>
                <w:shd w:val="clear" w:color="auto" w:fill="FFFFFF"/>
              </w:rPr>
            </w:pPr>
            <w:r w:rsidRPr="00EB2AB2">
              <w:rPr>
                <w:sz w:val="20"/>
                <w:szCs w:val="20"/>
              </w:rPr>
              <w:t>- файли МР4 –</w:t>
            </w:r>
            <w:r w:rsidRPr="00EB2AB2">
              <w:rPr>
                <w:rFonts w:eastAsia="Times New Roman"/>
                <w:color w:val="000000"/>
                <w:sz w:val="20"/>
                <w:szCs w:val="20"/>
                <w:shd w:val="clear" w:color="auto" w:fill="FFFFFF"/>
              </w:rPr>
              <w:t xml:space="preserve"> відео для демонстрацій;</w:t>
            </w:r>
          </w:p>
          <w:p w:rsidR="00506152" w:rsidRPr="00EB2AB2" w:rsidRDefault="00506152">
            <w:pPr>
              <w:ind w:left="142"/>
              <w:rPr>
                <w:rFonts w:eastAsia="Times New Roman"/>
                <w:color w:val="000000"/>
                <w:sz w:val="20"/>
                <w:szCs w:val="20"/>
                <w:shd w:val="clear" w:color="auto" w:fill="FFFFFF"/>
              </w:rPr>
            </w:pPr>
            <w:r w:rsidRPr="00EB2AB2">
              <w:rPr>
                <w:sz w:val="20"/>
                <w:szCs w:val="20"/>
              </w:rPr>
              <w:t>- файли МР4 –</w:t>
            </w:r>
            <w:r w:rsidRPr="00EB2AB2">
              <w:rPr>
                <w:rFonts w:eastAsia="Times New Roman"/>
                <w:color w:val="000000"/>
                <w:sz w:val="20"/>
                <w:szCs w:val="20"/>
                <w:shd w:val="clear" w:color="auto" w:fill="FFFFFF"/>
              </w:rPr>
              <w:t xml:space="preserve"> дидактично-розвивальні ігри;</w:t>
            </w:r>
          </w:p>
          <w:p w:rsidR="00506152" w:rsidRPr="00EB2AB2" w:rsidRDefault="00506152">
            <w:pPr>
              <w:ind w:left="142"/>
              <w:rPr>
                <w:rFonts w:eastAsia="Times New Roman"/>
                <w:color w:val="000000"/>
                <w:sz w:val="20"/>
                <w:szCs w:val="20"/>
                <w:shd w:val="clear" w:color="auto" w:fill="FFFFFF"/>
              </w:rPr>
            </w:pPr>
            <w:r w:rsidRPr="00EB2AB2">
              <w:rPr>
                <w:rFonts w:eastAsia="Times New Roman"/>
                <w:color w:val="000000"/>
                <w:sz w:val="20"/>
                <w:szCs w:val="20"/>
                <w:shd w:val="clear" w:color="auto" w:fill="FFFFFF"/>
              </w:rPr>
              <w:t xml:space="preserve">- </w:t>
            </w:r>
            <w:r w:rsidRPr="00EB2AB2">
              <w:rPr>
                <w:sz w:val="20"/>
                <w:szCs w:val="20"/>
              </w:rPr>
              <w:t xml:space="preserve">файли МР4 – вправи для </w:t>
            </w:r>
            <w:r w:rsidRPr="00EB2AB2">
              <w:rPr>
                <w:rFonts w:eastAsia="Times New Roman"/>
                <w:color w:val="000000"/>
                <w:sz w:val="20"/>
                <w:szCs w:val="20"/>
                <w:shd w:val="clear" w:color="auto" w:fill="FFFFFF"/>
              </w:rPr>
              <w:t>роботи зі словниковими словами;</w:t>
            </w:r>
          </w:p>
          <w:p w:rsidR="00506152" w:rsidRPr="00EB2AB2" w:rsidRDefault="00506152">
            <w:pPr>
              <w:ind w:left="142"/>
              <w:rPr>
                <w:rFonts w:eastAsia="Times New Roman"/>
                <w:color w:val="000000"/>
                <w:sz w:val="20"/>
                <w:szCs w:val="20"/>
                <w:shd w:val="clear" w:color="auto" w:fill="FFFFFF"/>
              </w:rPr>
            </w:pPr>
            <w:r w:rsidRPr="00EB2AB2">
              <w:rPr>
                <w:rFonts w:eastAsia="Times New Roman"/>
                <w:color w:val="000000"/>
                <w:sz w:val="20"/>
                <w:szCs w:val="20"/>
                <w:shd w:val="clear" w:color="auto" w:fill="FFFFFF"/>
              </w:rPr>
              <w:t xml:space="preserve">- </w:t>
            </w:r>
            <w:r w:rsidRPr="00EB2AB2">
              <w:rPr>
                <w:sz w:val="20"/>
                <w:szCs w:val="20"/>
              </w:rPr>
              <w:t>файли МР4 – відеокоментарі вчителя (пояснення теоретичних фактів)</w:t>
            </w:r>
            <w:r w:rsidRPr="00EB2AB2">
              <w:rPr>
                <w:rFonts w:eastAsia="Times New Roman"/>
                <w:color w:val="000000"/>
                <w:sz w:val="20"/>
                <w:szCs w:val="20"/>
                <w:shd w:val="clear" w:color="auto" w:fill="FFFFFF"/>
              </w:rPr>
              <w:t>;</w:t>
            </w:r>
          </w:p>
          <w:p w:rsidR="00506152" w:rsidRPr="00EB2AB2" w:rsidRDefault="00506152">
            <w:pPr>
              <w:ind w:left="142"/>
              <w:rPr>
                <w:rFonts w:eastAsia="Times New Roman"/>
                <w:color w:val="000000"/>
                <w:sz w:val="20"/>
                <w:szCs w:val="20"/>
                <w:shd w:val="clear" w:color="auto" w:fill="FFFFFF"/>
              </w:rPr>
            </w:pPr>
            <w:r w:rsidRPr="00EB2AB2">
              <w:rPr>
                <w:rFonts w:eastAsia="Times New Roman"/>
                <w:color w:val="000000"/>
                <w:sz w:val="20"/>
                <w:szCs w:val="20"/>
                <w:shd w:val="clear" w:color="auto" w:fill="FFFFFF"/>
              </w:rPr>
              <w:t xml:space="preserve">- </w:t>
            </w:r>
            <w:r w:rsidRPr="00EB2AB2">
              <w:rPr>
                <w:sz w:val="20"/>
                <w:szCs w:val="20"/>
              </w:rPr>
              <w:t>файли МР4 – відео для узагальнення та систематизації знань</w:t>
            </w:r>
            <w:r w:rsidRPr="00EB2AB2">
              <w:rPr>
                <w:rFonts w:eastAsia="Times New Roman"/>
                <w:color w:val="000000"/>
                <w:sz w:val="20"/>
                <w:szCs w:val="20"/>
                <w:shd w:val="clear" w:color="auto" w:fill="FFFFFF"/>
              </w:rPr>
              <w:t>.</w:t>
            </w:r>
          </w:p>
        </w:tc>
        <w:tc>
          <w:tcPr>
            <w:tcW w:w="993" w:type="dxa"/>
            <w:vMerge w:val="restart"/>
            <w:tcBorders>
              <w:top w:val="single" w:sz="4" w:space="0" w:color="auto"/>
              <w:left w:val="single" w:sz="4" w:space="0" w:color="auto"/>
              <w:bottom w:val="single" w:sz="4" w:space="0" w:color="auto"/>
              <w:right w:val="single" w:sz="4" w:space="0" w:color="auto"/>
            </w:tcBorders>
          </w:tcPr>
          <w:p w:rsidR="00506152" w:rsidRDefault="00506152">
            <w:pPr>
              <w:ind w:left="142"/>
              <w:rPr>
                <w:sz w:val="22"/>
                <w:szCs w:val="22"/>
                <w:lang w:eastAsia="en-US"/>
              </w:rPr>
            </w:pPr>
            <w:r>
              <w:rPr>
                <w:sz w:val="22"/>
                <w:szCs w:val="22"/>
                <w:lang w:eastAsia="en-US"/>
              </w:rPr>
              <w:lastRenderedPageBreak/>
              <w:t xml:space="preserve">   3</w:t>
            </w:r>
          </w:p>
        </w:tc>
      </w:tr>
      <w:tr w:rsidR="00506152" w:rsidTr="00514DD3">
        <w:trPr>
          <w:trHeight w:val="579"/>
        </w:trPr>
        <w:tc>
          <w:tcPr>
            <w:tcW w:w="1898" w:type="dxa"/>
            <w:vMerge/>
            <w:tcBorders>
              <w:left w:val="single" w:sz="4" w:space="0" w:color="auto"/>
              <w:right w:val="single" w:sz="4" w:space="0" w:color="auto"/>
            </w:tcBorders>
          </w:tcPr>
          <w:p w:rsidR="00506152" w:rsidRDefault="00506152">
            <w:pPr>
              <w:tabs>
                <w:tab w:val="left" w:pos="1080"/>
              </w:tabs>
              <w:ind w:left="142"/>
              <w:rPr>
                <w:sz w:val="22"/>
                <w:szCs w:val="22"/>
                <w:lang w:eastAsia="en-US"/>
              </w:rPr>
            </w:pPr>
          </w:p>
        </w:tc>
        <w:tc>
          <w:tcPr>
            <w:tcW w:w="1896" w:type="dxa"/>
            <w:tcBorders>
              <w:top w:val="single" w:sz="4" w:space="0" w:color="auto"/>
              <w:left w:val="single" w:sz="4" w:space="0" w:color="auto"/>
              <w:bottom w:val="single" w:sz="4" w:space="0" w:color="auto"/>
              <w:right w:val="single" w:sz="4" w:space="0" w:color="auto"/>
            </w:tcBorders>
          </w:tcPr>
          <w:p w:rsidR="00506152" w:rsidRPr="00B23591" w:rsidRDefault="00506152">
            <w:pPr>
              <w:tabs>
                <w:tab w:val="left" w:pos="1080"/>
              </w:tabs>
              <w:rPr>
                <w:sz w:val="20"/>
                <w:szCs w:val="20"/>
              </w:rPr>
            </w:pPr>
            <w:r w:rsidRPr="00B23591">
              <w:rPr>
                <w:sz w:val="20"/>
                <w:szCs w:val="20"/>
              </w:rPr>
              <w:t xml:space="preserve"> «Математична освітня галузь»  4 клас</w:t>
            </w:r>
          </w:p>
          <w:p w:rsidR="00506152" w:rsidRPr="00B23591" w:rsidRDefault="00506152">
            <w:pPr>
              <w:ind w:left="142"/>
              <w:jc w:val="center"/>
              <w:rPr>
                <w:sz w:val="20"/>
                <w:szCs w:val="20"/>
                <w:lang w:eastAsia="en-US"/>
              </w:rPr>
            </w:pPr>
          </w:p>
        </w:tc>
        <w:tc>
          <w:tcPr>
            <w:tcW w:w="5533" w:type="dxa"/>
            <w:tcBorders>
              <w:top w:val="single" w:sz="4" w:space="0" w:color="auto"/>
              <w:left w:val="single" w:sz="4" w:space="0" w:color="auto"/>
              <w:bottom w:val="single" w:sz="4" w:space="0" w:color="auto"/>
              <w:right w:val="single" w:sz="4" w:space="0" w:color="auto"/>
            </w:tcBorders>
            <w:vAlign w:val="center"/>
            <w:hideMark/>
          </w:tcPr>
          <w:p w:rsidR="00506152" w:rsidRPr="00EB2AB2" w:rsidRDefault="00506152">
            <w:pPr>
              <w:ind w:left="176" w:hanging="142"/>
              <w:jc w:val="both"/>
              <w:rPr>
                <w:b/>
                <w:bCs/>
                <w:sz w:val="20"/>
                <w:szCs w:val="20"/>
                <w:u w:val="single"/>
              </w:rPr>
            </w:pPr>
            <w:r w:rsidRPr="00EB2AB2">
              <w:rPr>
                <w:b/>
                <w:bCs/>
                <w:sz w:val="20"/>
                <w:szCs w:val="20"/>
                <w:u w:val="single"/>
              </w:rPr>
              <w:t>«Математична освітня галузь»  4 клас</w:t>
            </w:r>
          </w:p>
          <w:p w:rsidR="00506152" w:rsidRPr="00EB2AB2" w:rsidRDefault="00506152">
            <w:pPr>
              <w:ind w:left="142"/>
              <w:rPr>
                <w:b/>
                <w:sz w:val="20"/>
                <w:szCs w:val="20"/>
              </w:rPr>
            </w:pPr>
            <w:r w:rsidRPr="00EB2AB2">
              <w:rPr>
                <w:sz w:val="20"/>
                <w:szCs w:val="20"/>
              </w:rPr>
              <w:t xml:space="preserve">Навчально-дидактичний </w:t>
            </w:r>
            <w:r w:rsidRPr="00EB2AB2">
              <w:rPr>
                <w:sz w:val="20"/>
                <w:szCs w:val="20"/>
                <w:shd w:val="clear" w:color="auto" w:fill="FFFFFF"/>
              </w:rPr>
              <w:t xml:space="preserve">матеріал </w:t>
            </w:r>
            <w:r w:rsidRPr="00EB2AB2">
              <w:rPr>
                <w:sz w:val="20"/>
                <w:szCs w:val="20"/>
              </w:rPr>
              <w:t>представлений у форматі  МР4</w:t>
            </w:r>
            <w:r w:rsidRPr="00EB2AB2">
              <w:rPr>
                <w:b/>
                <w:sz w:val="20"/>
                <w:szCs w:val="20"/>
              </w:rPr>
              <w:t xml:space="preserve"> </w:t>
            </w:r>
            <w:r w:rsidRPr="00EB2AB2">
              <w:rPr>
                <w:sz w:val="20"/>
                <w:szCs w:val="20"/>
              </w:rPr>
              <w:t>для організації навчання, а саме</w:t>
            </w:r>
            <w:r w:rsidRPr="00EB2AB2">
              <w:rPr>
                <w:b/>
                <w:sz w:val="20"/>
                <w:szCs w:val="20"/>
              </w:rPr>
              <w:t>:</w:t>
            </w:r>
          </w:p>
          <w:p w:rsidR="00506152" w:rsidRPr="00EB2AB2" w:rsidRDefault="00506152">
            <w:pPr>
              <w:ind w:left="142"/>
              <w:rPr>
                <w:sz w:val="20"/>
                <w:szCs w:val="20"/>
              </w:rPr>
            </w:pPr>
            <w:r w:rsidRPr="00EB2AB2">
              <w:rPr>
                <w:sz w:val="20"/>
                <w:szCs w:val="20"/>
              </w:rPr>
              <w:t xml:space="preserve">- файли МР4 – для повторення вивченого;  </w:t>
            </w:r>
          </w:p>
          <w:p w:rsidR="00506152" w:rsidRPr="00EB2AB2" w:rsidRDefault="00506152">
            <w:pPr>
              <w:ind w:left="142"/>
              <w:rPr>
                <w:sz w:val="20"/>
                <w:szCs w:val="20"/>
              </w:rPr>
            </w:pPr>
            <w:r w:rsidRPr="00EB2AB2">
              <w:rPr>
                <w:sz w:val="20"/>
                <w:szCs w:val="20"/>
              </w:rPr>
              <w:t>- файли МР4 – для демонстрації навчального змісту</w:t>
            </w:r>
            <w:r w:rsidRPr="00EB2AB2">
              <w:rPr>
                <w:rFonts w:eastAsia="Times New Roman"/>
                <w:color w:val="000000"/>
                <w:sz w:val="20"/>
                <w:szCs w:val="20"/>
                <w:shd w:val="clear" w:color="auto" w:fill="FFFFFF"/>
              </w:rPr>
              <w:t>;</w:t>
            </w:r>
          </w:p>
          <w:p w:rsidR="00506152" w:rsidRPr="00EB2AB2" w:rsidRDefault="00506152">
            <w:pPr>
              <w:ind w:left="142"/>
              <w:rPr>
                <w:rFonts w:eastAsia="Times New Roman"/>
                <w:color w:val="000000"/>
                <w:sz w:val="20"/>
                <w:szCs w:val="20"/>
                <w:shd w:val="clear" w:color="auto" w:fill="FFFFFF"/>
              </w:rPr>
            </w:pPr>
            <w:r w:rsidRPr="00EB2AB2">
              <w:rPr>
                <w:sz w:val="20"/>
                <w:szCs w:val="20"/>
              </w:rPr>
              <w:t>- файли МР4 –</w:t>
            </w:r>
            <w:r w:rsidRPr="00EB2AB2">
              <w:rPr>
                <w:rFonts w:eastAsia="Times New Roman"/>
                <w:color w:val="000000"/>
                <w:sz w:val="20"/>
                <w:szCs w:val="20"/>
                <w:shd w:val="clear" w:color="auto" w:fill="FFFFFF"/>
              </w:rPr>
              <w:t xml:space="preserve"> дидактично-розвивальні ігри</w:t>
            </w:r>
            <w:r w:rsidRPr="00EB2AB2">
              <w:rPr>
                <w:rFonts w:eastAsia="Times New Roman"/>
                <w:sz w:val="20"/>
                <w:szCs w:val="20"/>
                <w:shd w:val="clear" w:color="auto" w:fill="FFFFFF"/>
              </w:rPr>
              <w:t>;</w:t>
            </w:r>
          </w:p>
          <w:p w:rsidR="00506152" w:rsidRPr="00EB2AB2" w:rsidRDefault="00506152">
            <w:pPr>
              <w:ind w:left="142"/>
              <w:rPr>
                <w:rFonts w:eastAsia="Times New Roman"/>
                <w:color w:val="000000"/>
                <w:sz w:val="20"/>
                <w:szCs w:val="20"/>
                <w:shd w:val="clear" w:color="auto" w:fill="FFFFFF"/>
              </w:rPr>
            </w:pPr>
            <w:r w:rsidRPr="00EB2AB2">
              <w:rPr>
                <w:sz w:val="20"/>
                <w:szCs w:val="20"/>
              </w:rPr>
              <w:t>- файли МР4 –</w:t>
            </w:r>
            <w:r w:rsidRPr="00EB2AB2">
              <w:rPr>
                <w:rFonts w:eastAsia="Times New Roman"/>
                <w:color w:val="000000"/>
                <w:sz w:val="20"/>
                <w:szCs w:val="20"/>
                <w:shd w:val="clear" w:color="auto" w:fill="FFFFFF"/>
              </w:rPr>
              <w:t xml:space="preserve"> вправи для усної лічби;</w:t>
            </w:r>
          </w:p>
          <w:p w:rsidR="00506152" w:rsidRPr="00EB2AB2" w:rsidRDefault="00506152">
            <w:pPr>
              <w:ind w:left="142"/>
              <w:rPr>
                <w:rFonts w:eastAsia="Times New Roman"/>
                <w:color w:val="000000"/>
                <w:sz w:val="20"/>
                <w:szCs w:val="20"/>
                <w:shd w:val="clear" w:color="auto" w:fill="FFFFFF"/>
              </w:rPr>
            </w:pPr>
            <w:r w:rsidRPr="00EB2AB2">
              <w:rPr>
                <w:sz w:val="20"/>
                <w:szCs w:val="20"/>
              </w:rPr>
              <w:t xml:space="preserve">- </w:t>
            </w:r>
            <w:r w:rsidRPr="00EB2AB2">
              <w:rPr>
                <w:rFonts w:eastAsia="Times New Roman"/>
                <w:color w:val="000000"/>
                <w:sz w:val="20"/>
                <w:szCs w:val="20"/>
                <w:shd w:val="clear" w:color="auto" w:fill="FFFFFF"/>
              </w:rPr>
              <w:t>файли</w:t>
            </w:r>
            <w:r w:rsidRPr="00EB2AB2">
              <w:rPr>
                <w:sz w:val="20"/>
                <w:szCs w:val="20"/>
              </w:rPr>
              <w:t xml:space="preserve"> МР4 – відеокоментарі вчителя (пояснення теоретичних фактів та практичних завдань)</w:t>
            </w:r>
            <w:r w:rsidRPr="00EB2AB2">
              <w:rPr>
                <w:rFonts w:eastAsia="Times New Roman"/>
                <w:color w:val="000000"/>
                <w:sz w:val="20"/>
                <w:szCs w:val="20"/>
                <w:shd w:val="clear" w:color="auto" w:fill="FFFFFF"/>
              </w:rPr>
              <w:t>;</w:t>
            </w:r>
          </w:p>
          <w:p w:rsidR="00506152" w:rsidRPr="00EB2AB2" w:rsidRDefault="00506152">
            <w:pPr>
              <w:ind w:left="142"/>
              <w:rPr>
                <w:rFonts w:eastAsia="Times New Roman"/>
                <w:color w:val="000000"/>
                <w:sz w:val="20"/>
                <w:szCs w:val="20"/>
                <w:shd w:val="clear" w:color="auto" w:fill="FFFFFF"/>
              </w:rPr>
            </w:pPr>
            <w:r w:rsidRPr="00EB2AB2">
              <w:rPr>
                <w:sz w:val="20"/>
                <w:szCs w:val="20"/>
              </w:rPr>
              <w:t>- файли МР4 – вправи для роботи з даними</w:t>
            </w:r>
            <w:r w:rsidRPr="00EB2AB2">
              <w:rPr>
                <w:rFonts w:eastAsia="Times New Roman"/>
                <w:color w:val="000000"/>
                <w:sz w:val="20"/>
                <w:szCs w:val="20"/>
                <w:shd w:val="clear" w:color="auto" w:fill="FFFFFF"/>
              </w:rPr>
              <w:t>;</w:t>
            </w:r>
          </w:p>
          <w:p w:rsidR="00506152" w:rsidRPr="00EB2AB2" w:rsidRDefault="00506152">
            <w:pPr>
              <w:ind w:left="142"/>
              <w:rPr>
                <w:rFonts w:eastAsia="Times New Roman"/>
                <w:color w:val="000000"/>
                <w:sz w:val="20"/>
                <w:szCs w:val="20"/>
                <w:shd w:val="clear" w:color="auto" w:fill="FFFFFF"/>
              </w:rPr>
            </w:pPr>
            <w:r w:rsidRPr="00EB2AB2">
              <w:rPr>
                <w:sz w:val="20"/>
                <w:szCs w:val="20"/>
              </w:rPr>
              <w:t>- файли МР4 – візуалізація типових текстових задач</w:t>
            </w:r>
            <w:r w:rsidRPr="00EB2AB2">
              <w:rPr>
                <w:rFonts w:eastAsia="Times New Roman"/>
                <w:sz w:val="20"/>
                <w:szCs w:val="20"/>
                <w:shd w:val="clear" w:color="auto" w:fill="FFFFFF"/>
              </w:rPr>
              <w:t>.</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06152" w:rsidRDefault="00506152">
            <w:pPr>
              <w:rPr>
                <w:sz w:val="22"/>
                <w:szCs w:val="22"/>
                <w:lang w:eastAsia="en-US"/>
              </w:rPr>
            </w:pPr>
          </w:p>
        </w:tc>
      </w:tr>
      <w:tr w:rsidR="00506152" w:rsidTr="00514DD3">
        <w:trPr>
          <w:trHeight w:val="1550"/>
        </w:trPr>
        <w:tc>
          <w:tcPr>
            <w:tcW w:w="1898" w:type="dxa"/>
            <w:vMerge/>
            <w:tcBorders>
              <w:left w:val="single" w:sz="4" w:space="0" w:color="auto"/>
              <w:right w:val="single" w:sz="4" w:space="0" w:color="auto"/>
            </w:tcBorders>
          </w:tcPr>
          <w:p w:rsidR="00506152" w:rsidRDefault="00506152">
            <w:pPr>
              <w:tabs>
                <w:tab w:val="left" w:pos="1080"/>
              </w:tabs>
              <w:ind w:left="142"/>
              <w:rPr>
                <w:sz w:val="22"/>
                <w:szCs w:val="22"/>
                <w:lang w:eastAsia="en-US"/>
              </w:rPr>
            </w:pPr>
          </w:p>
        </w:tc>
        <w:tc>
          <w:tcPr>
            <w:tcW w:w="1896" w:type="dxa"/>
            <w:tcBorders>
              <w:top w:val="single" w:sz="4" w:space="0" w:color="auto"/>
              <w:left w:val="single" w:sz="4" w:space="0" w:color="auto"/>
              <w:bottom w:val="single" w:sz="4" w:space="0" w:color="auto"/>
              <w:right w:val="single" w:sz="4" w:space="0" w:color="auto"/>
            </w:tcBorders>
            <w:hideMark/>
          </w:tcPr>
          <w:p w:rsidR="00506152" w:rsidRPr="00B23591" w:rsidRDefault="00506152">
            <w:pPr>
              <w:tabs>
                <w:tab w:val="left" w:pos="1080"/>
              </w:tabs>
              <w:rPr>
                <w:sz w:val="20"/>
                <w:szCs w:val="20"/>
                <w:lang w:eastAsia="en-US"/>
              </w:rPr>
            </w:pPr>
            <w:r w:rsidRPr="00B23591">
              <w:rPr>
                <w:sz w:val="20"/>
                <w:szCs w:val="20"/>
              </w:rPr>
              <w:t xml:space="preserve"> «Природнича  освітня галузь»  4 клас</w:t>
            </w:r>
          </w:p>
        </w:tc>
        <w:tc>
          <w:tcPr>
            <w:tcW w:w="5533" w:type="dxa"/>
            <w:tcBorders>
              <w:top w:val="single" w:sz="4" w:space="0" w:color="auto"/>
              <w:left w:val="single" w:sz="4" w:space="0" w:color="auto"/>
              <w:bottom w:val="single" w:sz="4" w:space="0" w:color="auto"/>
              <w:right w:val="single" w:sz="4" w:space="0" w:color="auto"/>
            </w:tcBorders>
            <w:vAlign w:val="center"/>
            <w:hideMark/>
          </w:tcPr>
          <w:p w:rsidR="00506152" w:rsidRDefault="00506152">
            <w:pPr>
              <w:ind w:left="34"/>
              <w:rPr>
                <w:b/>
                <w:bCs/>
                <w:u w:val="single"/>
              </w:rPr>
            </w:pPr>
            <w:r>
              <w:rPr>
                <w:b/>
                <w:bCs/>
                <w:u w:val="single"/>
              </w:rPr>
              <w:t>«Природнича  освітня галузь»   4 клас</w:t>
            </w:r>
          </w:p>
          <w:p w:rsidR="00506152" w:rsidRDefault="00506152">
            <w:pPr>
              <w:pStyle w:val="afc"/>
              <w:spacing w:line="276" w:lineRule="auto"/>
              <w:rPr>
                <w:b/>
              </w:rPr>
            </w:pPr>
            <w:r>
              <w:t xml:space="preserve">Навчально-дидактичний </w:t>
            </w:r>
            <w:r>
              <w:rPr>
                <w:shd w:val="clear" w:color="auto" w:fill="FFFFFF"/>
                <w:lang w:eastAsia="ru-RU"/>
              </w:rPr>
              <w:t xml:space="preserve">матеріал </w:t>
            </w:r>
            <w:r>
              <w:t>представлений у форматі  МР4</w:t>
            </w:r>
            <w:r>
              <w:rPr>
                <w:b/>
              </w:rPr>
              <w:t xml:space="preserve"> </w:t>
            </w:r>
            <w:r>
              <w:t>для організації навчання, а саме</w:t>
            </w:r>
            <w:r>
              <w:rPr>
                <w:b/>
              </w:rPr>
              <w:t>:</w:t>
            </w:r>
          </w:p>
          <w:p w:rsidR="00506152" w:rsidRDefault="00506152">
            <w:pPr>
              <w:pStyle w:val="afc"/>
              <w:spacing w:line="276" w:lineRule="auto"/>
              <w:rPr>
                <w:rFonts w:eastAsia="Times New Roman"/>
                <w:color w:val="000000"/>
                <w:shd w:val="clear" w:color="auto" w:fill="FFFFFF"/>
                <w:lang w:eastAsia="ru-RU"/>
              </w:rPr>
            </w:pPr>
            <w:r>
              <w:t>- файли МР4 – для ознайомлення із тілами та речовинами, явищами природи</w:t>
            </w:r>
            <w:r>
              <w:rPr>
                <w:rFonts w:eastAsia="Times New Roman"/>
                <w:color w:val="000000"/>
                <w:shd w:val="clear" w:color="auto" w:fill="FFFFFF"/>
                <w:lang w:eastAsia="ru-RU"/>
              </w:rPr>
              <w:t>;</w:t>
            </w:r>
          </w:p>
          <w:p w:rsidR="00506152" w:rsidRDefault="00506152">
            <w:pPr>
              <w:pStyle w:val="afc"/>
              <w:spacing w:line="276" w:lineRule="auto"/>
              <w:rPr>
                <w:rFonts w:eastAsia="Times New Roman"/>
                <w:color w:val="000000"/>
                <w:shd w:val="clear" w:color="auto" w:fill="FFFFFF"/>
                <w:lang w:eastAsia="ru-RU"/>
              </w:rPr>
            </w:pPr>
            <w:r>
              <w:t>- файли МР4 – для ознайомлення із поняттями: Всесвіт, Сонячна система, Місяць, Земля;</w:t>
            </w:r>
            <w:r>
              <w:rPr>
                <w:rFonts w:eastAsia="Times New Roman"/>
                <w:color w:val="000000"/>
                <w:shd w:val="clear" w:color="auto" w:fill="FFFFFF"/>
                <w:lang w:eastAsia="ru-RU"/>
              </w:rPr>
              <w:t xml:space="preserve">                                                      </w:t>
            </w:r>
            <w:r>
              <w:t xml:space="preserve"> - файли МР4 – для ознайомлення з материками, їх флорою та фауною;                        </w:t>
            </w:r>
            <w:r>
              <w:rPr>
                <w:rFonts w:eastAsia="Times New Roman"/>
                <w:color w:val="000000"/>
                <w:shd w:val="clear" w:color="auto" w:fill="FFFFFF"/>
                <w:lang w:eastAsia="ru-RU"/>
              </w:rPr>
              <w:t xml:space="preserve">          </w:t>
            </w:r>
          </w:p>
          <w:p w:rsidR="00506152" w:rsidRDefault="00506152">
            <w:pPr>
              <w:pStyle w:val="afc"/>
              <w:spacing w:line="276" w:lineRule="auto"/>
              <w:rPr>
                <w:rFonts w:eastAsia="Times New Roman"/>
                <w:color w:val="000000"/>
                <w:shd w:val="clear" w:color="auto" w:fill="FFFFFF"/>
                <w:lang w:eastAsia="ru-RU"/>
              </w:rPr>
            </w:pPr>
            <w:r>
              <w:rPr>
                <w:rFonts w:eastAsia="Times New Roman"/>
                <w:color w:val="000000"/>
                <w:shd w:val="clear" w:color="auto" w:fill="FFFFFF"/>
                <w:lang w:eastAsia="ru-RU"/>
              </w:rPr>
              <w:t xml:space="preserve"> </w:t>
            </w:r>
            <w:r>
              <w:t>- файли МР4 – для ознайомлення зі Світовим океаном, його флорою та фауною;</w:t>
            </w:r>
            <w:r>
              <w:rPr>
                <w:rFonts w:eastAsia="Times New Roman"/>
                <w:color w:val="000000"/>
                <w:shd w:val="clear" w:color="auto" w:fill="FFFFFF"/>
                <w:lang w:eastAsia="ru-RU"/>
              </w:rPr>
              <w:t xml:space="preserve">                                                                                 </w:t>
            </w:r>
            <w:r>
              <w:t>- файли МР4 – для ознайомлення з природними зонами та природними багатствами України;</w:t>
            </w:r>
            <w:r>
              <w:rPr>
                <w:rFonts w:eastAsia="Times New Roman"/>
                <w:color w:val="000000"/>
                <w:shd w:val="clear" w:color="auto" w:fill="FFFFFF"/>
                <w:lang w:eastAsia="ru-RU"/>
              </w:rPr>
              <w:t xml:space="preserve">                                                                 </w:t>
            </w:r>
            <w:r>
              <w:t>- файли МР4 – для ознайомлення із рослинним світом;</w:t>
            </w:r>
            <w:r>
              <w:rPr>
                <w:rFonts w:eastAsia="Times New Roman"/>
                <w:color w:val="000000"/>
                <w:shd w:val="clear" w:color="auto" w:fill="FFFFFF"/>
                <w:lang w:eastAsia="ru-RU"/>
              </w:rPr>
              <w:t xml:space="preserve">                                                                                                      </w:t>
            </w:r>
            <w:r>
              <w:t>- файли МР4 – для ознайомлення із тваринним світом;</w:t>
            </w:r>
            <w:r>
              <w:rPr>
                <w:rFonts w:eastAsia="Times New Roman"/>
                <w:color w:val="000000"/>
                <w:shd w:val="clear" w:color="auto" w:fill="FFFFFF"/>
                <w:lang w:eastAsia="ru-RU"/>
              </w:rPr>
              <w:t xml:space="preserve">          </w:t>
            </w:r>
          </w:p>
          <w:p w:rsidR="00506152" w:rsidRDefault="00506152">
            <w:pPr>
              <w:pStyle w:val="afc"/>
              <w:spacing w:line="276" w:lineRule="auto"/>
              <w:rPr>
                <w:rFonts w:eastAsia="Times New Roman"/>
                <w:color w:val="000000"/>
                <w:shd w:val="clear" w:color="auto" w:fill="FFFFFF"/>
                <w:lang w:val="uk-UA" w:eastAsia="ru-RU"/>
              </w:rPr>
            </w:pPr>
            <w:r>
              <w:rPr>
                <w:rFonts w:eastAsia="Times New Roman"/>
                <w:color w:val="000000"/>
                <w:shd w:val="clear" w:color="auto" w:fill="FFFFFF"/>
                <w:lang w:eastAsia="ru-RU"/>
              </w:rPr>
              <w:t xml:space="preserve">- </w:t>
            </w:r>
            <w:r>
              <w:t>файли МР4 – для ознайомлення із сезонними змінами в природі;</w:t>
            </w:r>
            <w:r>
              <w:rPr>
                <w:rFonts w:eastAsia="Times New Roman"/>
                <w:color w:val="000000"/>
                <w:shd w:val="clear" w:color="auto" w:fill="FFFFFF"/>
                <w:lang w:eastAsia="ru-RU"/>
              </w:rPr>
              <w:t xml:space="preserve">                                                                       - </w:t>
            </w:r>
            <w:r>
              <w:t>файли МР4 – для ознайомлення із народними традиціями та охороною природи;</w:t>
            </w:r>
            <w:r>
              <w:rPr>
                <w:rFonts w:eastAsia="Times New Roman"/>
                <w:color w:val="000000"/>
                <w:shd w:val="clear" w:color="auto" w:fill="FFFFFF"/>
                <w:lang w:eastAsia="ru-RU"/>
              </w:rPr>
              <w:t xml:space="preserve">                                                                                                      </w:t>
            </w:r>
            <w:r>
              <w:t>- файли МР4 – для демонстрації взаємозв’язку людини і природи;</w:t>
            </w:r>
            <w:r>
              <w:rPr>
                <w:rFonts w:eastAsia="Times New Roman"/>
                <w:color w:val="000000"/>
                <w:shd w:val="clear" w:color="auto" w:fill="FFFFFF"/>
                <w:lang w:eastAsia="ru-RU"/>
              </w:rPr>
              <w:t xml:space="preserve">                                                                                                                           </w:t>
            </w:r>
            <w:r>
              <w:t>- файли МР4 – для демонстрації впливу діяльності людини на природу;</w:t>
            </w:r>
            <w:r>
              <w:rPr>
                <w:rFonts w:eastAsia="Times New Roman"/>
                <w:color w:val="000000"/>
                <w:shd w:val="clear" w:color="auto" w:fill="FFFFFF"/>
                <w:lang w:eastAsia="ru-RU"/>
              </w:rPr>
              <w:t xml:space="preserve">                                                                                                              </w:t>
            </w:r>
            <w:r>
              <w:t xml:space="preserve">- файли МР4 – дидактично-розвивальні вправи та ігри; вправи на </w:t>
            </w:r>
            <w:r>
              <w:rPr>
                <w:rFonts w:eastAsia="Times New Roman"/>
                <w:color w:val="000000"/>
                <w:shd w:val="clear" w:color="auto" w:fill="FFFFFF"/>
                <w:lang w:eastAsia="ru-RU"/>
              </w:rPr>
              <w:t xml:space="preserve"> узагальнення та систематизацію знань</w:t>
            </w:r>
            <w:r>
              <w:t>.</w:t>
            </w:r>
            <w:r>
              <w:rPr>
                <w:rFonts w:eastAsia="Times New Roman"/>
                <w:color w:val="000000"/>
                <w:shd w:val="clear" w:color="auto" w:fill="FFFFFF"/>
                <w:lang w:eastAsia="ru-RU"/>
              </w:rPr>
              <w:t xml:space="preserve">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06152" w:rsidRDefault="00506152">
            <w:pPr>
              <w:rPr>
                <w:sz w:val="22"/>
                <w:szCs w:val="22"/>
                <w:lang w:eastAsia="en-US"/>
              </w:rPr>
            </w:pPr>
          </w:p>
        </w:tc>
      </w:tr>
      <w:tr w:rsidR="00506152" w:rsidTr="00514DD3">
        <w:trPr>
          <w:trHeight w:val="579"/>
        </w:trPr>
        <w:tc>
          <w:tcPr>
            <w:tcW w:w="1898" w:type="dxa"/>
            <w:vMerge/>
            <w:tcBorders>
              <w:left w:val="single" w:sz="4" w:space="0" w:color="auto"/>
              <w:right w:val="single" w:sz="4" w:space="0" w:color="auto"/>
            </w:tcBorders>
          </w:tcPr>
          <w:p w:rsidR="00506152" w:rsidRDefault="00506152">
            <w:pPr>
              <w:tabs>
                <w:tab w:val="left" w:pos="1080"/>
              </w:tabs>
              <w:ind w:left="142"/>
              <w:rPr>
                <w:sz w:val="22"/>
                <w:szCs w:val="22"/>
                <w:lang w:eastAsia="en-US"/>
              </w:rPr>
            </w:pPr>
          </w:p>
        </w:tc>
        <w:tc>
          <w:tcPr>
            <w:tcW w:w="1896" w:type="dxa"/>
            <w:tcBorders>
              <w:top w:val="single" w:sz="4" w:space="0" w:color="auto"/>
              <w:left w:val="single" w:sz="4" w:space="0" w:color="auto"/>
              <w:bottom w:val="single" w:sz="4" w:space="0" w:color="auto"/>
              <w:right w:val="single" w:sz="4" w:space="0" w:color="auto"/>
            </w:tcBorders>
          </w:tcPr>
          <w:p w:rsidR="00506152" w:rsidRPr="00B23591" w:rsidRDefault="00506152">
            <w:pPr>
              <w:tabs>
                <w:tab w:val="left" w:pos="1080"/>
              </w:tabs>
              <w:rPr>
                <w:sz w:val="20"/>
                <w:szCs w:val="20"/>
              </w:rPr>
            </w:pPr>
            <w:r w:rsidRPr="00B23591">
              <w:rPr>
                <w:sz w:val="20"/>
                <w:szCs w:val="20"/>
              </w:rPr>
              <w:t xml:space="preserve"> «Мистецька освітня галузь»  4 клас</w:t>
            </w:r>
          </w:p>
          <w:p w:rsidR="00506152" w:rsidRPr="00B23591" w:rsidRDefault="00506152">
            <w:pPr>
              <w:ind w:left="142"/>
              <w:jc w:val="center"/>
              <w:rPr>
                <w:sz w:val="20"/>
                <w:szCs w:val="20"/>
                <w:lang w:eastAsia="en-US"/>
              </w:rPr>
            </w:pPr>
          </w:p>
        </w:tc>
        <w:tc>
          <w:tcPr>
            <w:tcW w:w="5533" w:type="dxa"/>
            <w:tcBorders>
              <w:top w:val="single" w:sz="4" w:space="0" w:color="auto"/>
              <w:left w:val="single" w:sz="4" w:space="0" w:color="auto"/>
              <w:bottom w:val="single" w:sz="4" w:space="0" w:color="auto"/>
              <w:right w:val="single" w:sz="4" w:space="0" w:color="auto"/>
            </w:tcBorders>
            <w:vAlign w:val="center"/>
            <w:hideMark/>
          </w:tcPr>
          <w:p w:rsidR="00506152" w:rsidRPr="008F77D4" w:rsidRDefault="00506152">
            <w:pPr>
              <w:ind w:left="34"/>
              <w:jc w:val="both"/>
              <w:rPr>
                <w:b/>
                <w:bCs/>
                <w:sz w:val="20"/>
                <w:szCs w:val="20"/>
                <w:u w:val="single"/>
              </w:rPr>
            </w:pPr>
            <w:r w:rsidRPr="008F77D4">
              <w:rPr>
                <w:b/>
                <w:bCs/>
                <w:sz w:val="20"/>
                <w:szCs w:val="20"/>
                <w:u w:val="single"/>
              </w:rPr>
              <w:t>«Мистецька освітня галузь»    4 клас</w:t>
            </w:r>
          </w:p>
          <w:p w:rsidR="00506152" w:rsidRPr="008F77D4" w:rsidRDefault="00506152">
            <w:pPr>
              <w:ind w:left="142"/>
              <w:rPr>
                <w:b/>
                <w:sz w:val="20"/>
                <w:szCs w:val="20"/>
              </w:rPr>
            </w:pPr>
            <w:r w:rsidRPr="008F77D4">
              <w:rPr>
                <w:sz w:val="20"/>
                <w:szCs w:val="20"/>
              </w:rPr>
              <w:t xml:space="preserve">Навчально-дидактичний </w:t>
            </w:r>
            <w:r w:rsidRPr="008F77D4">
              <w:rPr>
                <w:sz w:val="20"/>
                <w:szCs w:val="20"/>
                <w:shd w:val="clear" w:color="auto" w:fill="FFFFFF"/>
              </w:rPr>
              <w:t xml:space="preserve">матеріал </w:t>
            </w:r>
            <w:r w:rsidRPr="008F77D4">
              <w:rPr>
                <w:sz w:val="20"/>
                <w:szCs w:val="20"/>
              </w:rPr>
              <w:t>представлений у форматі  МР4</w:t>
            </w:r>
            <w:r w:rsidRPr="008F77D4">
              <w:rPr>
                <w:b/>
                <w:sz w:val="20"/>
                <w:szCs w:val="20"/>
              </w:rPr>
              <w:t xml:space="preserve"> </w:t>
            </w:r>
            <w:r w:rsidRPr="008F77D4">
              <w:rPr>
                <w:sz w:val="20"/>
                <w:szCs w:val="20"/>
              </w:rPr>
              <w:t>для організації навчання, а саме</w:t>
            </w:r>
            <w:r w:rsidRPr="008F77D4">
              <w:rPr>
                <w:b/>
                <w:sz w:val="20"/>
                <w:szCs w:val="20"/>
              </w:rPr>
              <w:t>:</w:t>
            </w:r>
          </w:p>
          <w:p w:rsidR="00506152" w:rsidRPr="008F77D4" w:rsidRDefault="00506152">
            <w:pPr>
              <w:ind w:left="142"/>
              <w:rPr>
                <w:sz w:val="20"/>
                <w:szCs w:val="20"/>
              </w:rPr>
            </w:pPr>
            <w:r w:rsidRPr="008F77D4">
              <w:rPr>
                <w:sz w:val="20"/>
                <w:szCs w:val="20"/>
              </w:rPr>
              <w:t>- файли МР4 – для демонстрацій різних видів мистецтва;</w:t>
            </w:r>
            <w:r w:rsidRPr="008F77D4">
              <w:rPr>
                <w:rFonts w:eastAsia="Times New Roman"/>
                <w:color w:val="000000"/>
                <w:sz w:val="20"/>
                <w:szCs w:val="20"/>
                <w:shd w:val="clear" w:color="auto" w:fill="FFFFFF"/>
              </w:rPr>
              <w:t xml:space="preserve">                                                                                                              </w:t>
            </w:r>
          </w:p>
          <w:p w:rsidR="00506152" w:rsidRPr="008F77D4" w:rsidRDefault="00506152">
            <w:pPr>
              <w:ind w:left="142"/>
              <w:rPr>
                <w:sz w:val="20"/>
                <w:szCs w:val="20"/>
              </w:rPr>
            </w:pPr>
            <w:r w:rsidRPr="008F77D4">
              <w:rPr>
                <w:sz w:val="20"/>
                <w:szCs w:val="20"/>
              </w:rPr>
              <w:t>- файли МР4 – для слухання музики;</w:t>
            </w:r>
          </w:p>
          <w:p w:rsidR="00506152" w:rsidRPr="008F77D4" w:rsidRDefault="00506152">
            <w:pPr>
              <w:ind w:left="142"/>
              <w:rPr>
                <w:sz w:val="20"/>
                <w:szCs w:val="20"/>
                <w:lang w:eastAsia="en-US"/>
              </w:rPr>
            </w:pPr>
            <w:r w:rsidRPr="008F77D4">
              <w:rPr>
                <w:sz w:val="20"/>
                <w:szCs w:val="20"/>
              </w:rPr>
              <w:t>- файли МР4 –  для організації практичної діяльності.</w:t>
            </w:r>
            <w:r w:rsidRPr="008F77D4">
              <w:rPr>
                <w:rFonts w:eastAsia="Times New Roman"/>
                <w:color w:val="000000"/>
                <w:sz w:val="20"/>
                <w:szCs w:val="20"/>
                <w:shd w:val="clear" w:color="auto" w:fill="FFFFFF"/>
              </w:rPr>
              <w:t xml:space="preserve">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06152" w:rsidRDefault="00506152">
            <w:pPr>
              <w:rPr>
                <w:sz w:val="22"/>
                <w:szCs w:val="22"/>
                <w:lang w:eastAsia="en-US"/>
              </w:rPr>
            </w:pPr>
          </w:p>
        </w:tc>
      </w:tr>
      <w:tr w:rsidR="00506152" w:rsidTr="00514DD3">
        <w:trPr>
          <w:trHeight w:val="579"/>
        </w:trPr>
        <w:tc>
          <w:tcPr>
            <w:tcW w:w="1898" w:type="dxa"/>
            <w:vMerge/>
            <w:tcBorders>
              <w:left w:val="single" w:sz="4" w:space="0" w:color="auto"/>
              <w:bottom w:val="single" w:sz="4" w:space="0" w:color="auto"/>
              <w:right w:val="single" w:sz="4" w:space="0" w:color="auto"/>
            </w:tcBorders>
          </w:tcPr>
          <w:p w:rsidR="00506152" w:rsidRDefault="00506152">
            <w:pPr>
              <w:tabs>
                <w:tab w:val="left" w:pos="1080"/>
              </w:tabs>
              <w:ind w:left="142"/>
              <w:rPr>
                <w:sz w:val="22"/>
                <w:szCs w:val="22"/>
                <w:lang w:eastAsia="en-US"/>
              </w:rPr>
            </w:pPr>
          </w:p>
        </w:tc>
        <w:tc>
          <w:tcPr>
            <w:tcW w:w="1896" w:type="dxa"/>
            <w:tcBorders>
              <w:top w:val="single" w:sz="4" w:space="0" w:color="auto"/>
              <w:left w:val="single" w:sz="4" w:space="0" w:color="auto"/>
              <w:bottom w:val="single" w:sz="4" w:space="0" w:color="auto"/>
              <w:right w:val="single" w:sz="4" w:space="0" w:color="auto"/>
            </w:tcBorders>
          </w:tcPr>
          <w:p w:rsidR="00506152" w:rsidRPr="00B23591" w:rsidRDefault="00506152">
            <w:pPr>
              <w:tabs>
                <w:tab w:val="left" w:pos="1080"/>
              </w:tabs>
              <w:rPr>
                <w:sz w:val="20"/>
                <w:szCs w:val="20"/>
              </w:rPr>
            </w:pPr>
            <w:r w:rsidRPr="00B23591">
              <w:rPr>
                <w:sz w:val="20"/>
                <w:szCs w:val="20"/>
              </w:rPr>
              <w:t xml:space="preserve"> «Соціальна та здоров’язбережувальна освітня галузь» 4 клас</w:t>
            </w:r>
          </w:p>
          <w:p w:rsidR="00506152" w:rsidRPr="00B23591" w:rsidRDefault="00506152">
            <w:pPr>
              <w:ind w:left="142"/>
              <w:jc w:val="center"/>
              <w:rPr>
                <w:sz w:val="20"/>
                <w:szCs w:val="20"/>
                <w:lang w:eastAsia="en-US"/>
              </w:rPr>
            </w:pPr>
          </w:p>
        </w:tc>
        <w:tc>
          <w:tcPr>
            <w:tcW w:w="5533" w:type="dxa"/>
            <w:tcBorders>
              <w:top w:val="single" w:sz="4" w:space="0" w:color="auto"/>
              <w:left w:val="single" w:sz="4" w:space="0" w:color="auto"/>
              <w:bottom w:val="single" w:sz="4" w:space="0" w:color="auto"/>
              <w:right w:val="single" w:sz="4" w:space="0" w:color="auto"/>
            </w:tcBorders>
            <w:vAlign w:val="center"/>
            <w:hideMark/>
          </w:tcPr>
          <w:p w:rsidR="00506152" w:rsidRPr="008F77D4" w:rsidRDefault="00506152">
            <w:pPr>
              <w:ind w:left="34"/>
              <w:rPr>
                <w:b/>
                <w:bCs/>
                <w:sz w:val="20"/>
                <w:szCs w:val="20"/>
                <w:u w:val="single"/>
              </w:rPr>
            </w:pPr>
            <w:r w:rsidRPr="008F77D4">
              <w:rPr>
                <w:b/>
                <w:bCs/>
                <w:sz w:val="20"/>
                <w:szCs w:val="20"/>
                <w:u w:val="single"/>
              </w:rPr>
              <w:lastRenderedPageBreak/>
              <w:t>«Соціальна та здоров’язбережувальна освітня галузь»   4 клас</w:t>
            </w:r>
          </w:p>
          <w:p w:rsidR="00506152" w:rsidRPr="008F77D4" w:rsidRDefault="00506152">
            <w:pPr>
              <w:ind w:left="142"/>
              <w:rPr>
                <w:b/>
                <w:sz w:val="20"/>
                <w:szCs w:val="20"/>
              </w:rPr>
            </w:pPr>
            <w:r w:rsidRPr="008F77D4">
              <w:rPr>
                <w:sz w:val="20"/>
                <w:szCs w:val="20"/>
              </w:rPr>
              <w:t xml:space="preserve">Навчально-дидактичний </w:t>
            </w:r>
            <w:r w:rsidRPr="008F77D4">
              <w:rPr>
                <w:sz w:val="20"/>
                <w:szCs w:val="20"/>
                <w:shd w:val="clear" w:color="auto" w:fill="FFFFFF"/>
              </w:rPr>
              <w:t xml:space="preserve">матеріал </w:t>
            </w:r>
            <w:r w:rsidRPr="008F77D4">
              <w:rPr>
                <w:sz w:val="20"/>
                <w:szCs w:val="20"/>
              </w:rPr>
              <w:t>представлений у форматі  МР4</w:t>
            </w:r>
            <w:r w:rsidRPr="008F77D4">
              <w:rPr>
                <w:b/>
                <w:sz w:val="20"/>
                <w:szCs w:val="20"/>
              </w:rPr>
              <w:t xml:space="preserve"> </w:t>
            </w:r>
            <w:r w:rsidRPr="008F77D4">
              <w:rPr>
                <w:sz w:val="20"/>
                <w:szCs w:val="20"/>
              </w:rPr>
              <w:t>для організації навчання, а саме</w:t>
            </w:r>
            <w:r w:rsidRPr="008F77D4">
              <w:rPr>
                <w:b/>
                <w:sz w:val="20"/>
                <w:szCs w:val="20"/>
              </w:rPr>
              <w:t>:</w:t>
            </w:r>
          </w:p>
          <w:p w:rsidR="00506152" w:rsidRPr="008F77D4" w:rsidRDefault="00506152">
            <w:pPr>
              <w:ind w:left="142"/>
              <w:rPr>
                <w:sz w:val="20"/>
                <w:szCs w:val="20"/>
              </w:rPr>
            </w:pPr>
            <w:r w:rsidRPr="008F77D4">
              <w:rPr>
                <w:sz w:val="20"/>
                <w:szCs w:val="20"/>
              </w:rPr>
              <w:lastRenderedPageBreak/>
              <w:t>- файли МР4 – для ознайомлення учнів із правилами поведінки в суспільстві та моральними  нормами;</w:t>
            </w:r>
          </w:p>
          <w:p w:rsidR="00506152" w:rsidRPr="008F77D4" w:rsidRDefault="00506152">
            <w:pPr>
              <w:ind w:left="142"/>
              <w:rPr>
                <w:sz w:val="20"/>
                <w:szCs w:val="20"/>
              </w:rPr>
            </w:pPr>
            <w:r w:rsidRPr="008F77D4">
              <w:rPr>
                <w:sz w:val="20"/>
                <w:szCs w:val="20"/>
              </w:rPr>
              <w:t>- файли МР4 – для ознайомлення учнів із турботою про здоров’я та  гігієнічними навичками;</w:t>
            </w:r>
          </w:p>
          <w:p w:rsidR="00506152" w:rsidRPr="008F77D4" w:rsidRDefault="00506152">
            <w:pPr>
              <w:ind w:left="142"/>
              <w:rPr>
                <w:sz w:val="20"/>
                <w:szCs w:val="20"/>
                <w:lang w:eastAsia="en-US"/>
              </w:rPr>
            </w:pPr>
            <w:r w:rsidRPr="008F77D4">
              <w:rPr>
                <w:sz w:val="20"/>
                <w:szCs w:val="20"/>
              </w:rPr>
              <w:t>- файли МР4 – дидактично-розвивальні вправи та ігри.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06152" w:rsidRDefault="00506152">
            <w:pPr>
              <w:rPr>
                <w:sz w:val="22"/>
                <w:szCs w:val="22"/>
                <w:lang w:eastAsia="en-US"/>
              </w:rPr>
            </w:pPr>
          </w:p>
        </w:tc>
      </w:tr>
      <w:tr w:rsidR="00506152" w:rsidTr="00082527">
        <w:trPr>
          <w:trHeight w:val="579"/>
        </w:trPr>
        <w:tc>
          <w:tcPr>
            <w:tcW w:w="1898" w:type="dxa"/>
            <w:vMerge w:val="restart"/>
            <w:tcBorders>
              <w:top w:val="single" w:sz="4" w:space="0" w:color="auto"/>
              <w:left w:val="single" w:sz="4" w:space="0" w:color="auto"/>
              <w:right w:val="single" w:sz="4" w:space="0" w:color="auto"/>
            </w:tcBorders>
          </w:tcPr>
          <w:p w:rsidR="00506152" w:rsidRDefault="00506152">
            <w:pPr>
              <w:tabs>
                <w:tab w:val="left" w:pos="1080"/>
              </w:tabs>
              <w:ind w:left="142"/>
              <w:rPr>
                <w:sz w:val="22"/>
                <w:szCs w:val="22"/>
                <w:lang w:eastAsia="en-US"/>
              </w:rPr>
            </w:pPr>
          </w:p>
        </w:tc>
        <w:tc>
          <w:tcPr>
            <w:tcW w:w="1896" w:type="dxa"/>
            <w:tcBorders>
              <w:top w:val="single" w:sz="4" w:space="0" w:color="auto"/>
              <w:left w:val="single" w:sz="4" w:space="0" w:color="auto"/>
              <w:bottom w:val="single" w:sz="4" w:space="0" w:color="auto"/>
              <w:right w:val="single" w:sz="4" w:space="0" w:color="auto"/>
            </w:tcBorders>
          </w:tcPr>
          <w:p w:rsidR="00506152" w:rsidRPr="00B23591" w:rsidRDefault="00506152">
            <w:pPr>
              <w:tabs>
                <w:tab w:val="left" w:pos="1080"/>
              </w:tabs>
              <w:rPr>
                <w:sz w:val="20"/>
                <w:szCs w:val="20"/>
              </w:rPr>
            </w:pPr>
            <w:r w:rsidRPr="00B23591">
              <w:rPr>
                <w:sz w:val="20"/>
                <w:szCs w:val="20"/>
              </w:rPr>
              <w:t xml:space="preserve"> «Громадянська та історична освітня галузь»  4 клас</w:t>
            </w:r>
          </w:p>
          <w:p w:rsidR="00506152" w:rsidRPr="00B23591" w:rsidRDefault="00506152">
            <w:pPr>
              <w:ind w:left="142"/>
              <w:jc w:val="center"/>
              <w:rPr>
                <w:sz w:val="20"/>
                <w:szCs w:val="20"/>
                <w:lang w:eastAsia="en-US"/>
              </w:rPr>
            </w:pPr>
          </w:p>
        </w:tc>
        <w:tc>
          <w:tcPr>
            <w:tcW w:w="5533" w:type="dxa"/>
            <w:tcBorders>
              <w:top w:val="single" w:sz="4" w:space="0" w:color="auto"/>
              <w:left w:val="single" w:sz="4" w:space="0" w:color="auto"/>
              <w:bottom w:val="single" w:sz="4" w:space="0" w:color="auto"/>
              <w:right w:val="single" w:sz="4" w:space="0" w:color="auto"/>
            </w:tcBorders>
            <w:vAlign w:val="center"/>
            <w:hideMark/>
          </w:tcPr>
          <w:p w:rsidR="00506152" w:rsidRPr="008F77D4" w:rsidRDefault="00506152">
            <w:pPr>
              <w:ind w:left="-101" w:right="-244"/>
              <w:rPr>
                <w:b/>
                <w:bCs/>
                <w:sz w:val="20"/>
                <w:szCs w:val="20"/>
                <w:u w:val="single"/>
              </w:rPr>
            </w:pPr>
            <w:r w:rsidRPr="008F77D4">
              <w:rPr>
                <w:b/>
                <w:bCs/>
                <w:sz w:val="20"/>
                <w:szCs w:val="20"/>
                <w:u w:val="single"/>
              </w:rPr>
              <w:t>«Громадянська та історична освітня галузь»  4 клас</w:t>
            </w:r>
          </w:p>
          <w:p w:rsidR="00506152" w:rsidRPr="008F77D4" w:rsidRDefault="00506152">
            <w:pPr>
              <w:ind w:left="142"/>
              <w:rPr>
                <w:b/>
                <w:sz w:val="20"/>
                <w:szCs w:val="20"/>
              </w:rPr>
            </w:pPr>
            <w:r w:rsidRPr="008F77D4">
              <w:rPr>
                <w:sz w:val="20"/>
                <w:szCs w:val="20"/>
              </w:rPr>
              <w:t xml:space="preserve">Навчально-дидактичний </w:t>
            </w:r>
            <w:r w:rsidRPr="008F77D4">
              <w:rPr>
                <w:sz w:val="20"/>
                <w:szCs w:val="20"/>
                <w:shd w:val="clear" w:color="auto" w:fill="FFFFFF"/>
              </w:rPr>
              <w:t xml:space="preserve">матеріал </w:t>
            </w:r>
            <w:r w:rsidRPr="008F77D4">
              <w:rPr>
                <w:sz w:val="20"/>
                <w:szCs w:val="20"/>
              </w:rPr>
              <w:t>представлений у форматі  МР4</w:t>
            </w:r>
            <w:r w:rsidRPr="008F77D4">
              <w:rPr>
                <w:b/>
                <w:sz w:val="20"/>
                <w:szCs w:val="20"/>
              </w:rPr>
              <w:t xml:space="preserve"> </w:t>
            </w:r>
            <w:r w:rsidRPr="008F77D4">
              <w:rPr>
                <w:sz w:val="20"/>
                <w:szCs w:val="20"/>
              </w:rPr>
              <w:t>для організації навчання, а саме</w:t>
            </w:r>
            <w:r w:rsidRPr="008F77D4">
              <w:rPr>
                <w:b/>
                <w:sz w:val="20"/>
                <w:szCs w:val="20"/>
              </w:rPr>
              <w:t>:</w:t>
            </w:r>
          </w:p>
          <w:p w:rsidR="00506152" w:rsidRPr="008F77D4" w:rsidRDefault="00506152">
            <w:pPr>
              <w:ind w:left="142"/>
              <w:rPr>
                <w:sz w:val="20"/>
                <w:szCs w:val="20"/>
              </w:rPr>
            </w:pPr>
            <w:r w:rsidRPr="008F77D4">
              <w:rPr>
                <w:sz w:val="20"/>
                <w:szCs w:val="20"/>
              </w:rPr>
              <w:t xml:space="preserve">- файли МР4 – для ознайомлення з громадянськими правами та обов’язками, правилами поводження у громадських місцях; </w:t>
            </w:r>
          </w:p>
          <w:p w:rsidR="00506152" w:rsidRPr="008F77D4" w:rsidRDefault="00506152">
            <w:pPr>
              <w:ind w:left="142"/>
              <w:rPr>
                <w:sz w:val="20"/>
                <w:szCs w:val="20"/>
              </w:rPr>
            </w:pPr>
            <w:r w:rsidRPr="008F77D4">
              <w:rPr>
                <w:sz w:val="20"/>
                <w:szCs w:val="20"/>
              </w:rPr>
              <w:t>- файли МР4 – для демонстрацій про державну символіку, звичаї та традиції українського народу;</w:t>
            </w:r>
          </w:p>
          <w:p w:rsidR="00506152" w:rsidRPr="008F77D4" w:rsidRDefault="00506152">
            <w:pPr>
              <w:ind w:left="142"/>
              <w:rPr>
                <w:sz w:val="20"/>
                <w:szCs w:val="20"/>
              </w:rPr>
            </w:pPr>
            <w:r w:rsidRPr="008F77D4">
              <w:rPr>
                <w:sz w:val="20"/>
                <w:szCs w:val="20"/>
              </w:rPr>
              <w:t>- файли МР4 – для ознайомлення зі славетними українцями</w:t>
            </w:r>
            <w:r w:rsidRPr="008F77D4">
              <w:rPr>
                <w:rFonts w:eastAsia="Times New Roman"/>
                <w:color w:val="000000"/>
                <w:sz w:val="20"/>
                <w:szCs w:val="20"/>
                <w:shd w:val="clear" w:color="auto" w:fill="FFFFFF"/>
              </w:rPr>
              <w:t>;</w:t>
            </w:r>
          </w:p>
          <w:p w:rsidR="00506152" w:rsidRPr="008F77D4" w:rsidRDefault="00506152">
            <w:pPr>
              <w:ind w:left="142"/>
              <w:rPr>
                <w:sz w:val="20"/>
                <w:szCs w:val="20"/>
                <w:lang w:eastAsia="en-US"/>
              </w:rPr>
            </w:pPr>
            <w:r w:rsidRPr="008F77D4">
              <w:rPr>
                <w:sz w:val="20"/>
                <w:szCs w:val="20"/>
              </w:rPr>
              <w:t>- файли МР4 – дидактично-розвивальні вправи та ігри.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06152" w:rsidRDefault="00506152">
            <w:pPr>
              <w:rPr>
                <w:sz w:val="22"/>
                <w:szCs w:val="22"/>
                <w:lang w:eastAsia="en-US"/>
              </w:rPr>
            </w:pPr>
          </w:p>
        </w:tc>
      </w:tr>
      <w:tr w:rsidR="00506152" w:rsidTr="00082527">
        <w:trPr>
          <w:trHeight w:val="579"/>
        </w:trPr>
        <w:tc>
          <w:tcPr>
            <w:tcW w:w="1898" w:type="dxa"/>
            <w:vMerge/>
            <w:tcBorders>
              <w:left w:val="single" w:sz="4" w:space="0" w:color="auto"/>
              <w:right w:val="single" w:sz="4" w:space="0" w:color="auto"/>
            </w:tcBorders>
          </w:tcPr>
          <w:p w:rsidR="00506152" w:rsidRDefault="00506152">
            <w:pPr>
              <w:tabs>
                <w:tab w:val="left" w:pos="1080"/>
              </w:tabs>
              <w:ind w:left="142"/>
              <w:rPr>
                <w:sz w:val="22"/>
                <w:szCs w:val="22"/>
                <w:lang w:eastAsia="en-US"/>
              </w:rPr>
            </w:pPr>
          </w:p>
        </w:tc>
        <w:tc>
          <w:tcPr>
            <w:tcW w:w="1896" w:type="dxa"/>
            <w:tcBorders>
              <w:top w:val="single" w:sz="4" w:space="0" w:color="auto"/>
              <w:left w:val="single" w:sz="4" w:space="0" w:color="auto"/>
              <w:bottom w:val="single" w:sz="4" w:space="0" w:color="auto"/>
              <w:right w:val="single" w:sz="4" w:space="0" w:color="auto"/>
            </w:tcBorders>
          </w:tcPr>
          <w:p w:rsidR="00506152" w:rsidRPr="00B23591" w:rsidRDefault="00506152">
            <w:pPr>
              <w:tabs>
                <w:tab w:val="left" w:pos="1080"/>
              </w:tabs>
              <w:rPr>
                <w:color w:val="000000"/>
                <w:sz w:val="20"/>
                <w:szCs w:val="20"/>
              </w:rPr>
            </w:pPr>
            <w:r w:rsidRPr="00B23591">
              <w:rPr>
                <w:sz w:val="20"/>
                <w:szCs w:val="20"/>
              </w:rPr>
              <w:t xml:space="preserve"> «Технологічна освітня </w:t>
            </w:r>
            <w:r w:rsidRPr="00B23591">
              <w:rPr>
                <w:color w:val="000000"/>
                <w:sz w:val="20"/>
                <w:szCs w:val="20"/>
              </w:rPr>
              <w:t>галузь»  4 клас</w:t>
            </w:r>
          </w:p>
          <w:p w:rsidR="00506152" w:rsidRPr="00B23591" w:rsidRDefault="00506152">
            <w:pPr>
              <w:tabs>
                <w:tab w:val="left" w:pos="1080"/>
              </w:tabs>
              <w:rPr>
                <w:sz w:val="20"/>
                <w:szCs w:val="20"/>
                <w:lang w:eastAsia="en-US"/>
              </w:rPr>
            </w:pPr>
          </w:p>
        </w:tc>
        <w:tc>
          <w:tcPr>
            <w:tcW w:w="5533" w:type="dxa"/>
            <w:tcBorders>
              <w:top w:val="single" w:sz="4" w:space="0" w:color="auto"/>
              <w:left w:val="single" w:sz="4" w:space="0" w:color="auto"/>
              <w:bottom w:val="single" w:sz="4" w:space="0" w:color="auto"/>
              <w:right w:val="single" w:sz="4" w:space="0" w:color="auto"/>
            </w:tcBorders>
            <w:vAlign w:val="center"/>
            <w:hideMark/>
          </w:tcPr>
          <w:p w:rsidR="00506152" w:rsidRPr="008F77D4" w:rsidRDefault="00506152">
            <w:pPr>
              <w:ind w:left="34"/>
              <w:jc w:val="both"/>
              <w:rPr>
                <w:b/>
                <w:bCs/>
                <w:sz w:val="20"/>
                <w:szCs w:val="20"/>
                <w:u w:val="single"/>
              </w:rPr>
            </w:pPr>
            <w:r w:rsidRPr="008F77D4">
              <w:rPr>
                <w:b/>
                <w:bCs/>
                <w:sz w:val="20"/>
                <w:szCs w:val="20"/>
                <w:u w:val="single"/>
              </w:rPr>
              <w:t>«Технологічна освітня галузь»   4 клас</w:t>
            </w:r>
          </w:p>
          <w:p w:rsidR="00506152" w:rsidRPr="008F77D4" w:rsidRDefault="00506152">
            <w:pPr>
              <w:ind w:left="142"/>
              <w:rPr>
                <w:b/>
                <w:sz w:val="20"/>
                <w:szCs w:val="20"/>
              </w:rPr>
            </w:pPr>
            <w:r w:rsidRPr="008F77D4">
              <w:rPr>
                <w:sz w:val="20"/>
                <w:szCs w:val="20"/>
              </w:rPr>
              <w:t xml:space="preserve">Навчально-дидактичний </w:t>
            </w:r>
            <w:r w:rsidRPr="008F77D4">
              <w:rPr>
                <w:sz w:val="20"/>
                <w:szCs w:val="20"/>
                <w:shd w:val="clear" w:color="auto" w:fill="FFFFFF"/>
              </w:rPr>
              <w:t xml:space="preserve">матеріал </w:t>
            </w:r>
            <w:r w:rsidRPr="008F77D4">
              <w:rPr>
                <w:sz w:val="20"/>
                <w:szCs w:val="20"/>
              </w:rPr>
              <w:t>представлений у форматі  МР4</w:t>
            </w:r>
            <w:r w:rsidRPr="008F77D4">
              <w:rPr>
                <w:b/>
                <w:sz w:val="20"/>
                <w:szCs w:val="20"/>
              </w:rPr>
              <w:t xml:space="preserve"> </w:t>
            </w:r>
            <w:r w:rsidRPr="008F77D4">
              <w:rPr>
                <w:sz w:val="20"/>
                <w:szCs w:val="20"/>
              </w:rPr>
              <w:t>для організації навчання, а саме</w:t>
            </w:r>
            <w:r w:rsidRPr="008F77D4">
              <w:rPr>
                <w:b/>
                <w:sz w:val="20"/>
                <w:szCs w:val="20"/>
              </w:rPr>
              <w:t>:</w:t>
            </w:r>
          </w:p>
          <w:p w:rsidR="00506152" w:rsidRPr="008F77D4" w:rsidRDefault="00506152">
            <w:pPr>
              <w:ind w:left="142"/>
              <w:rPr>
                <w:sz w:val="20"/>
                <w:szCs w:val="20"/>
              </w:rPr>
            </w:pPr>
            <w:r w:rsidRPr="008F77D4">
              <w:rPr>
                <w:sz w:val="20"/>
                <w:szCs w:val="20"/>
              </w:rPr>
              <w:t>- файли МР4 – для ознайомлення зі світом професій, прийомами самообслуговування;</w:t>
            </w:r>
          </w:p>
          <w:p w:rsidR="00506152" w:rsidRPr="008F77D4" w:rsidRDefault="00506152">
            <w:pPr>
              <w:rPr>
                <w:sz w:val="20"/>
                <w:szCs w:val="20"/>
              </w:rPr>
            </w:pPr>
            <w:r w:rsidRPr="008F77D4">
              <w:rPr>
                <w:sz w:val="20"/>
                <w:szCs w:val="20"/>
              </w:rPr>
              <w:t xml:space="preserve"> -  файли МР4 – для ознайомлення з правилами догляду за кімнатними рослинами та домашніми тваринами;</w:t>
            </w:r>
          </w:p>
          <w:p w:rsidR="00506152" w:rsidRPr="008F77D4" w:rsidRDefault="00506152">
            <w:pPr>
              <w:ind w:left="142"/>
              <w:rPr>
                <w:sz w:val="20"/>
                <w:szCs w:val="20"/>
                <w:lang w:eastAsia="en-US"/>
              </w:rPr>
            </w:pPr>
            <w:r w:rsidRPr="008F77D4">
              <w:rPr>
                <w:sz w:val="20"/>
                <w:szCs w:val="20"/>
              </w:rPr>
              <w:t>- файли МР4 – для організації практичної діяльності учнів «Майстер-класи»;                                                                              - файли МР4 – дидактично-розвивальні ігри.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06152" w:rsidRDefault="00506152">
            <w:pPr>
              <w:rPr>
                <w:sz w:val="22"/>
                <w:szCs w:val="22"/>
                <w:lang w:eastAsia="en-US"/>
              </w:rPr>
            </w:pPr>
          </w:p>
        </w:tc>
      </w:tr>
      <w:tr w:rsidR="00506152" w:rsidTr="00082527">
        <w:trPr>
          <w:trHeight w:val="579"/>
        </w:trPr>
        <w:tc>
          <w:tcPr>
            <w:tcW w:w="1898" w:type="dxa"/>
            <w:vMerge/>
            <w:tcBorders>
              <w:left w:val="single" w:sz="4" w:space="0" w:color="auto"/>
              <w:bottom w:val="single" w:sz="4" w:space="0" w:color="auto"/>
              <w:right w:val="single" w:sz="4" w:space="0" w:color="auto"/>
            </w:tcBorders>
          </w:tcPr>
          <w:p w:rsidR="00506152" w:rsidRDefault="00506152">
            <w:pPr>
              <w:tabs>
                <w:tab w:val="left" w:pos="1080"/>
              </w:tabs>
              <w:ind w:left="142"/>
              <w:rPr>
                <w:sz w:val="22"/>
                <w:szCs w:val="22"/>
                <w:lang w:eastAsia="en-US"/>
              </w:rPr>
            </w:pPr>
          </w:p>
        </w:tc>
        <w:tc>
          <w:tcPr>
            <w:tcW w:w="1896" w:type="dxa"/>
            <w:tcBorders>
              <w:top w:val="single" w:sz="4" w:space="0" w:color="auto"/>
              <w:left w:val="single" w:sz="4" w:space="0" w:color="auto"/>
              <w:bottom w:val="single" w:sz="4" w:space="0" w:color="auto"/>
              <w:right w:val="single" w:sz="4" w:space="0" w:color="auto"/>
            </w:tcBorders>
            <w:hideMark/>
          </w:tcPr>
          <w:p w:rsidR="00506152" w:rsidRPr="00B23591" w:rsidRDefault="00506152">
            <w:pPr>
              <w:tabs>
                <w:tab w:val="left" w:pos="1080"/>
              </w:tabs>
              <w:ind w:right="-105"/>
              <w:rPr>
                <w:sz w:val="20"/>
                <w:szCs w:val="20"/>
                <w:lang w:eastAsia="en-US"/>
              </w:rPr>
            </w:pPr>
            <w:r w:rsidRPr="00B23591">
              <w:rPr>
                <w:sz w:val="20"/>
                <w:szCs w:val="20"/>
              </w:rPr>
              <w:t xml:space="preserve"> </w:t>
            </w:r>
            <w:r w:rsidRPr="00B23591">
              <w:rPr>
                <w:rFonts w:eastAsia="Times New Roman"/>
                <w:bCs/>
                <w:color w:val="000000"/>
                <w:sz w:val="20"/>
                <w:szCs w:val="20"/>
                <w:lang w:eastAsia="uk-UA"/>
              </w:rPr>
              <w:t>«Правила безпеки життєдіяльності»</w:t>
            </w:r>
          </w:p>
        </w:tc>
        <w:tc>
          <w:tcPr>
            <w:tcW w:w="5533" w:type="dxa"/>
            <w:tcBorders>
              <w:top w:val="single" w:sz="4" w:space="0" w:color="auto"/>
              <w:left w:val="single" w:sz="4" w:space="0" w:color="auto"/>
              <w:bottom w:val="single" w:sz="4" w:space="0" w:color="auto"/>
              <w:right w:val="single" w:sz="4" w:space="0" w:color="auto"/>
            </w:tcBorders>
            <w:vAlign w:val="center"/>
            <w:hideMark/>
          </w:tcPr>
          <w:p w:rsidR="00506152" w:rsidRPr="009517B6" w:rsidRDefault="00506152">
            <w:pPr>
              <w:ind w:left="34"/>
              <w:jc w:val="both"/>
              <w:rPr>
                <w:b/>
                <w:sz w:val="20"/>
                <w:szCs w:val="20"/>
                <w:u w:val="single"/>
              </w:rPr>
            </w:pPr>
            <w:r w:rsidRPr="009517B6">
              <w:rPr>
                <w:rFonts w:eastAsia="Times New Roman"/>
                <w:b/>
                <w:color w:val="000000"/>
                <w:sz w:val="20"/>
                <w:szCs w:val="20"/>
                <w:u w:val="single"/>
                <w:lang w:eastAsia="uk-UA"/>
              </w:rPr>
              <w:t xml:space="preserve"> «Правила безпеки життєдіяльності»</w:t>
            </w:r>
          </w:p>
          <w:p w:rsidR="00506152" w:rsidRPr="009517B6" w:rsidRDefault="00506152">
            <w:pPr>
              <w:jc w:val="both"/>
              <w:rPr>
                <w:sz w:val="20"/>
                <w:szCs w:val="20"/>
              </w:rPr>
            </w:pPr>
            <w:r w:rsidRPr="009517B6">
              <w:rPr>
                <w:sz w:val="20"/>
                <w:szCs w:val="20"/>
              </w:rPr>
              <w:t xml:space="preserve">Навчально-дидактичний </w:t>
            </w:r>
            <w:r w:rsidRPr="009517B6">
              <w:rPr>
                <w:sz w:val="20"/>
                <w:szCs w:val="20"/>
                <w:shd w:val="clear" w:color="auto" w:fill="FFFFFF"/>
              </w:rPr>
              <w:t xml:space="preserve">матеріал </w:t>
            </w:r>
            <w:r w:rsidRPr="009517B6">
              <w:rPr>
                <w:sz w:val="20"/>
                <w:szCs w:val="20"/>
              </w:rPr>
              <w:t>представлений у форматі  МР4 для організації навчання, а саме:</w:t>
            </w:r>
          </w:p>
          <w:p w:rsidR="00506152" w:rsidRPr="009517B6" w:rsidRDefault="00506152">
            <w:pPr>
              <w:ind w:left="142"/>
              <w:rPr>
                <w:sz w:val="20"/>
                <w:szCs w:val="20"/>
              </w:rPr>
            </w:pPr>
            <w:r w:rsidRPr="009517B6">
              <w:rPr>
                <w:sz w:val="20"/>
                <w:szCs w:val="20"/>
              </w:rPr>
              <w:t>- файли МР4 – для ознайомлення учнів з правилами техніки безпеки при роботі з інструментами та матеріалами;</w:t>
            </w:r>
          </w:p>
          <w:p w:rsidR="00506152" w:rsidRDefault="00506152">
            <w:pPr>
              <w:ind w:left="142"/>
              <w:rPr>
                <w:sz w:val="22"/>
                <w:szCs w:val="22"/>
                <w:lang w:val="ru-RU" w:eastAsia="en-US"/>
              </w:rPr>
            </w:pPr>
            <w:r w:rsidRPr="009517B6">
              <w:rPr>
                <w:sz w:val="20"/>
                <w:szCs w:val="20"/>
              </w:rPr>
              <w:t>- файли МР4 – для ознайомлення учнів з правилами безпечної поведінки вдома, на вулиці, під час надзвичайних ситуацій.</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06152" w:rsidRDefault="00506152">
            <w:pPr>
              <w:rPr>
                <w:sz w:val="22"/>
                <w:szCs w:val="22"/>
                <w:lang w:eastAsia="en-US"/>
              </w:rPr>
            </w:pPr>
          </w:p>
        </w:tc>
      </w:tr>
    </w:tbl>
    <w:p w:rsidR="00130C40" w:rsidRDefault="00130C40" w:rsidP="00130C40">
      <w:pPr>
        <w:rPr>
          <w:rFonts w:eastAsia="Times New Roman"/>
          <w:b/>
          <w:bCs/>
          <w:color w:val="000000"/>
          <w:sz w:val="22"/>
          <w:szCs w:val="22"/>
          <w:u w:val="single"/>
          <w:shd w:val="clear" w:color="auto" w:fill="FFFFFF"/>
          <w:lang w:val="ru-RU" w:eastAsia="en-US"/>
        </w:rPr>
      </w:pPr>
    </w:p>
    <w:p w:rsidR="00130C40" w:rsidRPr="00D42B66" w:rsidRDefault="00330886" w:rsidP="00130C40">
      <w:pPr>
        <w:rPr>
          <w:rFonts w:eastAsia="Times New Roman"/>
          <w:b/>
          <w:bCs/>
          <w:color w:val="000000"/>
          <w:sz w:val="20"/>
          <w:szCs w:val="20"/>
          <w:u w:val="single"/>
          <w:shd w:val="clear" w:color="auto" w:fill="FFFFFF"/>
        </w:rPr>
      </w:pPr>
      <w:r w:rsidRPr="00D42B66">
        <w:rPr>
          <w:sz w:val="20"/>
          <w:szCs w:val="20"/>
        </w:rPr>
        <w:t xml:space="preserve">   </w:t>
      </w:r>
      <w:r w:rsidR="00130C40" w:rsidRPr="00D42B66">
        <w:rPr>
          <w:sz w:val="20"/>
          <w:szCs w:val="20"/>
        </w:rPr>
        <w:t>Зміст навчального матеріалу, який розміщено у системі вибіркового відтворення даних має бути озвучений, поданий у форматі MP4 (тривалістю не більше 6 хвилин). Змістовна інформація подається українською мовою. Текстова інформація подається у файлах MP4 шрифтом Times New Roman.</w:t>
      </w:r>
    </w:p>
    <w:p w:rsidR="00130C40" w:rsidRPr="00D42B66" w:rsidRDefault="00330886" w:rsidP="00130C40">
      <w:pPr>
        <w:pStyle w:val="afc"/>
        <w:jc w:val="both"/>
        <w:rPr>
          <w:lang w:val="uk-UA"/>
        </w:rPr>
      </w:pPr>
      <w:r w:rsidRPr="00D42B66">
        <w:rPr>
          <w:lang w:val="uk-UA"/>
        </w:rPr>
        <w:t xml:space="preserve">   </w:t>
      </w:r>
      <w:r w:rsidR="00130C40" w:rsidRPr="00D42B66">
        <w:t>Кольорова гама відео має бути сприятливою для очей з урахуванням вікових особливостей.</w:t>
      </w:r>
    </w:p>
    <w:p w:rsidR="006D184A" w:rsidRPr="00D42B66" w:rsidRDefault="006D184A" w:rsidP="00130C40">
      <w:pPr>
        <w:pStyle w:val="afc"/>
        <w:jc w:val="both"/>
        <w:rPr>
          <w:lang w:val="uk-UA"/>
        </w:rPr>
      </w:pPr>
    </w:p>
    <w:p w:rsidR="00CD654F" w:rsidRPr="00A34E57" w:rsidRDefault="00CD654F" w:rsidP="00CD654F">
      <w:pPr>
        <w:jc w:val="both"/>
        <w:rPr>
          <w:bCs/>
          <w:sz w:val="20"/>
          <w:szCs w:val="20"/>
        </w:rPr>
      </w:pPr>
      <w:r w:rsidRPr="00A34E57">
        <w:rPr>
          <w:bCs/>
          <w:sz w:val="20"/>
          <w:szCs w:val="20"/>
        </w:rPr>
        <w:t xml:space="preserve">Порядок надання доступу до програмного забезпечення: </w:t>
      </w:r>
    </w:p>
    <w:p w:rsidR="00CD654F" w:rsidRPr="00A34E57" w:rsidRDefault="00CD654F" w:rsidP="00CD654F">
      <w:pPr>
        <w:jc w:val="both"/>
        <w:rPr>
          <w:bCs/>
          <w:sz w:val="20"/>
          <w:szCs w:val="20"/>
        </w:rPr>
      </w:pPr>
      <w:r w:rsidRPr="00A34E57">
        <w:rPr>
          <w:bCs/>
          <w:sz w:val="20"/>
          <w:szCs w:val="20"/>
        </w:rPr>
        <w:t>- тип доступу - електронний ключ, через авторизацію користувача;</w:t>
      </w:r>
    </w:p>
    <w:p w:rsidR="00CD654F" w:rsidRPr="00A34E57" w:rsidRDefault="00CD654F" w:rsidP="00CD654F">
      <w:pPr>
        <w:jc w:val="both"/>
        <w:rPr>
          <w:bCs/>
          <w:sz w:val="20"/>
          <w:szCs w:val="20"/>
        </w:rPr>
      </w:pPr>
      <w:r w:rsidRPr="00A34E57">
        <w:rPr>
          <w:bCs/>
          <w:sz w:val="20"/>
          <w:szCs w:val="20"/>
        </w:rPr>
        <w:t>- доступність -  цілодобово.</w:t>
      </w:r>
    </w:p>
    <w:p w:rsidR="00CD654F" w:rsidRPr="002218E1" w:rsidRDefault="00CD654F" w:rsidP="00CD654F">
      <w:pPr>
        <w:jc w:val="both"/>
        <w:rPr>
          <w:rFonts w:eastAsia="Times New Roman"/>
          <w:bCs/>
        </w:rPr>
      </w:pPr>
    </w:p>
    <w:p w:rsidR="00CD654F" w:rsidRPr="002218E1" w:rsidRDefault="00CD654F" w:rsidP="00CD654F">
      <w:pPr>
        <w:jc w:val="both"/>
        <w:rPr>
          <w:rFonts w:eastAsia="Times New Roman"/>
          <w:b/>
          <w:bCs/>
          <w:iCs/>
          <w:u w:val="single"/>
        </w:rPr>
      </w:pPr>
    </w:p>
    <w:p w:rsidR="00CD654F" w:rsidRPr="00CD654F" w:rsidRDefault="00CD654F" w:rsidP="00CD654F">
      <w:pPr>
        <w:pStyle w:val="a4"/>
        <w:numPr>
          <w:ilvl w:val="0"/>
          <w:numId w:val="23"/>
        </w:numPr>
        <w:jc w:val="both"/>
        <w:rPr>
          <w:rFonts w:eastAsia="Times New Roman"/>
        </w:rPr>
      </w:pPr>
      <w:r w:rsidRPr="00CD654F">
        <w:rPr>
          <w:rFonts w:eastAsia="Times New Roman"/>
        </w:rPr>
        <w:t xml:space="preserve">Якщо учасник процедури закупівлі не є виробником, для підтвердження статусу офіційного представника виробника необхідно надати авторизаційний лист виробника  (або його офіційного  представника) із зазначенням найменування замовника, номера закупівлі в системі публічних закупівель; </w:t>
      </w:r>
    </w:p>
    <w:p w:rsidR="00CD654F" w:rsidRPr="00CD654F" w:rsidRDefault="00CD654F" w:rsidP="00CD654F">
      <w:pPr>
        <w:pStyle w:val="a4"/>
        <w:numPr>
          <w:ilvl w:val="0"/>
          <w:numId w:val="23"/>
        </w:numPr>
        <w:jc w:val="both"/>
        <w:rPr>
          <w:rFonts w:eastAsia="Times New Roman"/>
        </w:rPr>
      </w:pPr>
      <w:r w:rsidRPr="00CD654F">
        <w:rPr>
          <w:rFonts w:eastAsia="Times New Roman"/>
        </w:rPr>
        <w:t xml:space="preserve">Гарантійний лист про проведення майстер-класу по користуванню дидактичними навчальними матеріалами </w:t>
      </w:r>
    </w:p>
    <w:p w:rsidR="00CD654F" w:rsidRPr="00CD654F" w:rsidRDefault="00CD654F" w:rsidP="00CD654F">
      <w:pPr>
        <w:pStyle w:val="a4"/>
        <w:numPr>
          <w:ilvl w:val="0"/>
          <w:numId w:val="23"/>
        </w:numPr>
        <w:jc w:val="both"/>
        <w:rPr>
          <w:rFonts w:eastAsia="Times New Roman"/>
        </w:rPr>
      </w:pPr>
      <w:r w:rsidRPr="00CD654F">
        <w:rPr>
          <w:rFonts w:eastAsia="Times New Roman"/>
        </w:rPr>
        <w:t>Висновок санітарно-епідеміологічної експертизи на дидактичні навчальні матеріали</w:t>
      </w:r>
    </w:p>
    <w:p w:rsidR="006D184A" w:rsidRDefault="006D184A" w:rsidP="00130C40">
      <w:pPr>
        <w:pStyle w:val="afc"/>
        <w:jc w:val="both"/>
        <w:rPr>
          <w:sz w:val="18"/>
          <w:szCs w:val="18"/>
          <w:lang w:val="uk-UA"/>
        </w:rPr>
      </w:pPr>
    </w:p>
    <w:p w:rsidR="00CD654F" w:rsidRDefault="00CD654F" w:rsidP="00130C40">
      <w:pPr>
        <w:pStyle w:val="afc"/>
        <w:jc w:val="both"/>
        <w:rPr>
          <w:sz w:val="18"/>
          <w:szCs w:val="18"/>
          <w:lang w:val="uk-UA"/>
        </w:rPr>
      </w:pPr>
    </w:p>
    <w:p w:rsidR="00CD654F" w:rsidRDefault="00CD654F" w:rsidP="00130C40">
      <w:pPr>
        <w:pStyle w:val="afc"/>
        <w:jc w:val="both"/>
        <w:rPr>
          <w:sz w:val="18"/>
          <w:szCs w:val="18"/>
          <w:lang w:val="uk-UA"/>
        </w:rPr>
      </w:pPr>
    </w:p>
    <w:p w:rsidR="00CD654F" w:rsidRDefault="00CD654F" w:rsidP="00130C40">
      <w:pPr>
        <w:pStyle w:val="afc"/>
        <w:jc w:val="both"/>
        <w:rPr>
          <w:sz w:val="18"/>
          <w:szCs w:val="18"/>
          <w:lang w:val="uk-UA"/>
        </w:rPr>
      </w:pPr>
    </w:p>
    <w:p w:rsidR="006D184A" w:rsidRPr="00D42B66" w:rsidRDefault="006D184A" w:rsidP="006D184A">
      <w:pPr>
        <w:jc w:val="both"/>
        <w:rPr>
          <w:i/>
          <w:sz w:val="20"/>
          <w:szCs w:val="20"/>
        </w:rPr>
      </w:pPr>
      <w:bookmarkStart w:id="1" w:name="_Hlk45183288"/>
      <w:r w:rsidRPr="00D42B66">
        <w:rPr>
          <w:i/>
          <w:sz w:val="20"/>
          <w:szCs w:val="20"/>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1"/>
    </w:p>
    <w:p w:rsidR="006D184A" w:rsidRPr="00D42B66" w:rsidRDefault="006D184A" w:rsidP="006D184A">
      <w:pPr>
        <w:pStyle w:val="afc"/>
        <w:jc w:val="both"/>
        <w:rPr>
          <w:rFonts w:eastAsiaTheme="minorHAnsi"/>
          <w:lang w:val="uk-UA"/>
        </w:rPr>
      </w:pPr>
    </w:p>
    <w:p w:rsidR="00130C40" w:rsidRPr="00130C40" w:rsidRDefault="00130C40" w:rsidP="00130C40">
      <w:pPr>
        <w:jc w:val="center"/>
        <w:rPr>
          <w:sz w:val="18"/>
          <w:szCs w:val="18"/>
          <w:lang w:val="ru-RU"/>
        </w:rPr>
      </w:pPr>
    </w:p>
    <w:sectPr w:rsidR="00130C40" w:rsidRPr="00130C40" w:rsidSect="005C4E7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293">
    <w:charset w:val="CC"/>
    <w:family w:val="auto"/>
    <w:pitch w:val="variable"/>
  </w:font>
  <w:font w:name="Verdana">
    <w:panose1 w:val="020B0604030504040204"/>
    <w:charset w:val="CC"/>
    <w:family w:val="swiss"/>
    <w:pitch w:val="variable"/>
    <w:sig w:usb0="A10006FF" w:usb1="4000205B" w:usb2="00000010" w:usb3="00000000" w:csb0="0000019F" w:csb1="00000000"/>
  </w:font>
  <w:font w:name="font292">
    <w:charset w:val="CC"/>
    <w:family w:val="auto"/>
    <w:pitch w:val="variable"/>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5"/>
    <w:lvl w:ilvl="0">
      <w:start w:val="1"/>
      <w:numFmt w:val="decimal"/>
      <w:lvlText w:val="%1."/>
      <w:lvlJc w:val="left"/>
      <w:pPr>
        <w:tabs>
          <w:tab w:val="num" w:pos="720"/>
        </w:tabs>
        <w:ind w:left="720" w:hanging="360"/>
      </w:pPr>
    </w:lvl>
  </w:abstractNum>
  <w:abstractNum w:abstractNumId="3">
    <w:nsid w:val="023E2732"/>
    <w:multiLevelType w:val="multilevel"/>
    <w:tmpl w:val="0766384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334027C"/>
    <w:multiLevelType w:val="hybridMultilevel"/>
    <w:tmpl w:val="D8F0273A"/>
    <w:lvl w:ilvl="0" w:tplc="1032AF30">
      <w:start w:val="1"/>
      <w:numFmt w:val="bullet"/>
      <w:lvlText w:val="⁃"/>
      <w:lvlJc w:val="left"/>
      <w:pPr>
        <w:ind w:left="862" w:hanging="360"/>
      </w:pPr>
      <w:rPr>
        <w:rFonts w:ascii="Times New Roman" w:hAnsi="Times New Roman" w:cs="Times New Roman"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5">
    <w:nsid w:val="084F5D99"/>
    <w:multiLevelType w:val="hybridMultilevel"/>
    <w:tmpl w:val="1F1852CA"/>
    <w:lvl w:ilvl="0" w:tplc="1032AF30">
      <w:start w:val="1"/>
      <w:numFmt w:val="bullet"/>
      <w:lvlText w:val="⁃"/>
      <w:lvlJc w:val="left"/>
      <w:pPr>
        <w:ind w:left="754" w:hanging="360"/>
      </w:pPr>
      <w:rPr>
        <w:rFonts w:ascii="Times New Roman" w:hAnsi="Times New Roman" w:cs="Times New Roman"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6">
    <w:nsid w:val="0CC525E7"/>
    <w:multiLevelType w:val="hybridMultilevel"/>
    <w:tmpl w:val="996C6438"/>
    <w:lvl w:ilvl="0" w:tplc="1032AF30">
      <w:start w:val="1"/>
      <w:numFmt w:val="bullet"/>
      <w:lvlText w:val="⁃"/>
      <w:lvlJc w:val="left"/>
      <w:pPr>
        <w:ind w:left="862" w:hanging="360"/>
      </w:pPr>
      <w:rPr>
        <w:rFonts w:ascii="Times New Roman" w:hAnsi="Times New Roman" w:cs="Times New Roman"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7">
    <w:nsid w:val="12FC7977"/>
    <w:multiLevelType w:val="multilevel"/>
    <w:tmpl w:val="1026F7EE"/>
    <w:lvl w:ilvl="0">
      <w:start w:val="3"/>
      <w:numFmt w:val="decimal"/>
      <w:lvlText w:val="%1."/>
      <w:lvlJc w:val="left"/>
      <w:pPr>
        <w:ind w:left="360" w:hanging="360"/>
      </w:pPr>
      <w:rPr>
        <w:rFonts w:cs="Times New Roman" w:hint="default"/>
        <w:color w:val="auto"/>
      </w:rPr>
    </w:lvl>
    <w:lvl w:ilvl="1">
      <w:start w:val="1"/>
      <w:numFmt w:val="decimal"/>
      <w:lvlText w:val="%1.%2."/>
      <w:lvlJc w:val="left"/>
      <w:pPr>
        <w:ind w:left="4500" w:hanging="360"/>
      </w:pPr>
      <w:rPr>
        <w:rFonts w:cs="Times New Roman" w:hint="default"/>
        <w:b w:val="0"/>
        <w:bCs w:val="0"/>
        <w:i w:val="0"/>
        <w:iCs w:val="0"/>
        <w:strike w:val="0"/>
        <w:color w:val="auto"/>
        <w:sz w:val="24"/>
        <w:szCs w:val="24"/>
      </w:rPr>
    </w:lvl>
    <w:lvl w:ilvl="2">
      <w:start w:val="1"/>
      <w:numFmt w:val="decimal"/>
      <w:lvlText w:val="%1.%2.%3."/>
      <w:lvlJc w:val="left"/>
      <w:pPr>
        <w:ind w:left="720" w:hanging="720"/>
      </w:pPr>
      <w:rPr>
        <w:rFonts w:cs="Times New Roman" w:hint="default"/>
        <w:color w:val="auto"/>
        <w:sz w:val="24"/>
        <w:szCs w:val="24"/>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8">
    <w:nsid w:val="14BE645E"/>
    <w:multiLevelType w:val="multilevel"/>
    <w:tmpl w:val="4B5ED3AA"/>
    <w:lvl w:ilvl="0">
      <w:start w:val="3"/>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20C42995"/>
    <w:multiLevelType w:val="hybridMultilevel"/>
    <w:tmpl w:val="845E9B9C"/>
    <w:lvl w:ilvl="0" w:tplc="4CFCCF52">
      <w:start w:val="1"/>
      <w:numFmt w:val="decimal"/>
      <w:lvlText w:val="%1."/>
      <w:lvlJc w:val="left"/>
      <w:pPr>
        <w:ind w:left="644" w:hanging="360"/>
      </w:pPr>
      <w:rPr>
        <w:rFonts w:hint="default"/>
        <w:b/>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2850B3"/>
    <w:multiLevelType w:val="hybridMultilevel"/>
    <w:tmpl w:val="7CA44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C48F2"/>
    <w:multiLevelType w:val="hybridMultilevel"/>
    <w:tmpl w:val="7BA83880"/>
    <w:lvl w:ilvl="0" w:tplc="1032AF30">
      <w:start w:val="1"/>
      <w:numFmt w:val="bullet"/>
      <w:lvlText w:val="⁃"/>
      <w:lvlJc w:val="left"/>
      <w:pPr>
        <w:ind w:left="862" w:hanging="360"/>
      </w:pPr>
      <w:rPr>
        <w:rFonts w:ascii="Times New Roman" w:hAnsi="Times New Roman" w:cs="Times New Roman"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2">
    <w:nsid w:val="2E2D39D4"/>
    <w:multiLevelType w:val="hybridMultilevel"/>
    <w:tmpl w:val="C8D65662"/>
    <w:lvl w:ilvl="0" w:tplc="5EECF51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E53250"/>
    <w:multiLevelType w:val="hybridMultilevel"/>
    <w:tmpl w:val="E2BAA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2F2995"/>
    <w:multiLevelType w:val="hybridMultilevel"/>
    <w:tmpl w:val="FE16528A"/>
    <w:lvl w:ilvl="0" w:tplc="1032AF30">
      <w:start w:val="1"/>
      <w:numFmt w:val="bullet"/>
      <w:lvlText w:val="⁃"/>
      <w:lvlJc w:val="left"/>
      <w:pPr>
        <w:ind w:left="862" w:hanging="360"/>
      </w:pPr>
      <w:rPr>
        <w:rFonts w:ascii="Times New Roman" w:hAnsi="Times New Roman" w:cs="Times New Roman"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5">
    <w:nsid w:val="5B9F2547"/>
    <w:multiLevelType w:val="hybridMultilevel"/>
    <w:tmpl w:val="997EF644"/>
    <w:lvl w:ilvl="0" w:tplc="1032AF3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C4516FA"/>
    <w:multiLevelType w:val="hybridMultilevel"/>
    <w:tmpl w:val="070800B0"/>
    <w:lvl w:ilvl="0" w:tplc="E258FCE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0FE2A64"/>
    <w:multiLevelType w:val="multilevel"/>
    <w:tmpl w:val="18B07C6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61B51538"/>
    <w:multiLevelType w:val="multilevel"/>
    <w:tmpl w:val="448AD78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62B619ED"/>
    <w:multiLevelType w:val="hybridMultilevel"/>
    <w:tmpl w:val="8266EC0E"/>
    <w:lvl w:ilvl="0" w:tplc="1032AF30">
      <w:start w:val="1"/>
      <w:numFmt w:val="bullet"/>
      <w:lvlText w:val="⁃"/>
      <w:lvlJc w:val="left"/>
      <w:pPr>
        <w:ind w:left="862" w:hanging="360"/>
      </w:pPr>
      <w:rPr>
        <w:rFonts w:ascii="Times New Roman" w:hAnsi="Times New Roman" w:cs="Times New Roman"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0">
    <w:nsid w:val="66CA2E4B"/>
    <w:multiLevelType w:val="hybridMultilevel"/>
    <w:tmpl w:val="46DCB626"/>
    <w:lvl w:ilvl="0" w:tplc="1032AF30">
      <w:start w:val="1"/>
      <w:numFmt w:val="bullet"/>
      <w:lvlText w:val="⁃"/>
      <w:lvlJc w:val="left"/>
      <w:pPr>
        <w:ind w:left="862" w:hanging="360"/>
      </w:pPr>
      <w:rPr>
        <w:rFonts w:ascii="Times New Roman" w:hAnsi="Times New Roman" w:cs="Times New Roman"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1">
    <w:nsid w:val="67F027EB"/>
    <w:multiLevelType w:val="hybridMultilevel"/>
    <w:tmpl w:val="609E082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7E547A"/>
    <w:multiLevelType w:val="hybridMultilevel"/>
    <w:tmpl w:val="3B1E389A"/>
    <w:lvl w:ilvl="0" w:tplc="E2C8C788">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16"/>
  </w:num>
  <w:num w:numId="3">
    <w:abstractNumId w:val="0"/>
  </w:num>
  <w:num w:numId="4">
    <w:abstractNumId w:val="1"/>
  </w:num>
  <w:num w:numId="5">
    <w:abstractNumId w:val="2"/>
  </w:num>
  <w:num w:numId="6">
    <w:abstractNumId w:val="7"/>
  </w:num>
  <w:num w:numId="7">
    <w:abstractNumId w:val="12"/>
  </w:num>
  <w:num w:numId="8">
    <w:abstractNumId w:val="3"/>
  </w:num>
  <w:num w:numId="9">
    <w:abstractNumId w:val="10"/>
  </w:num>
  <w:num w:numId="10">
    <w:abstractNumId w:val="21"/>
  </w:num>
  <w:num w:numId="11">
    <w:abstractNumId w:val="18"/>
  </w:num>
  <w:num w:numId="12">
    <w:abstractNumId w:val="17"/>
  </w:num>
  <w:num w:numId="13">
    <w:abstractNumId w:val="8"/>
  </w:num>
  <w:num w:numId="14">
    <w:abstractNumId w:val="22"/>
  </w:num>
  <w:num w:numId="15">
    <w:abstractNumId w:val="20"/>
  </w:num>
  <w:num w:numId="16">
    <w:abstractNumId w:val="11"/>
  </w:num>
  <w:num w:numId="17">
    <w:abstractNumId w:val="19"/>
  </w:num>
  <w:num w:numId="18">
    <w:abstractNumId w:val="14"/>
  </w:num>
  <w:num w:numId="19">
    <w:abstractNumId w:val="4"/>
  </w:num>
  <w:num w:numId="20">
    <w:abstractNumId w:val="15"/>
  </w:num>
  <w:num w:numId="21">
    <w:abstractNumId w:val="6"/>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16"/>
    <w:rsid w:val="000D2DE3"/>
    <w:rsid w:val="00111BAE"/>
    <w:rsid w:val="00124B57"/>
    <w:rsid w:val="00125444"/>
    <w:rsid w:val="001270C7"/>
    <w:rsid w:val="00130C40"/>
    <w:rsid w:val="00143635"/>
    <w:rsid w:val="00151AB3"/>
    <w:rsid w:val="00162C33"/>
    <w:rsid w:val="001B1D45"/>
    <w:rsid w:val="001D31FB"/>
    <w:rsid w:val="001E1686"/>
    <w:rsid w:val="00247956"/>
    <w:rsid w:val="002C4E90"/>
    <w:rsid w:val="002C6141"/>
    <w:rsid w:val="002D5E93"/>
    <w:rsid w:val="00320EE1"/>
    <w:rsid w:val="00330886"/>
    <w:rsid w:val="003353A2"/>
    <w:rsid w:val="0037166B"/>
    <w:rsid w:val="003A4408"/>
    <w:rsid w:val="003A6762"/>
    <w:rsid w:val="00472AD0"/>
    <w:rsid w:val="004D45FD"/>
    <w:rsid w:val="00506152"/>
    <w:rsid w:val="00510EB2"/>
    <w:rsid w:val="00531D0F"/>
    <w:rsid w:val="005B5D14"/>
    <w:rsid w:val="005C4E7B"/>
    <w:rsid w:val="00615D1F"/>
    <w:rsid w:val="00635C16"/>
    <w:rsid w:val="00637263"/>
    <w:rsid w:val="00694A93"/>
    <w:rsid w:val="006D184A"/>
    <w:rsid w:val="006E40E4"/>
    <w:rsid w:val="00743308"/>
    <w:rsid w:val="007451FE"/>
    <w:rsid w:val="00773F63"/>
    <w:rsid w:val="007B0E77"/>
    <w:rsid w:val="007B284D"/>
    <w:rsid w:val="007E6632"/>
    <w:rsid w:val="008141E0"/>
    <w:rsid w:val="0088221A"/>
    <w:rsid w:val="00892214"/>
    <w:rsid w:val="008978DD"/>
    <w:rsid w:val="008A697C"/>
    <w:rsid w:val="008F77D4"/>
    <w:rsid w:val="009451F2"/>
    <w:rsid w:val="009517B6"/>
    <w:rsid w:val="00980C6B"/>
    <w:rsid w:val="009E62BE"/>
    <w:rsid w:val="009F1D30"/>
    <w:rsid w:val="00A05382"/>
    <w:rsid w:val="00A317FF"/>
    <w:rsid w:val="00A34274"/>
    <w:rsid w:val="00A34E57"/>
    <w:rsid w:val="00A35AD8"/>
    <w:rsid w:val="00A73A4E"/>
    <w:rsid w:val="00A77DF0"/>
    <w:rsid w:val="00AA6CC0"/>
    <w:rsid w:val="00AF5073"/>
    <w:rsid w:val="00B23591"/>
    <w:rsid w:val="00B45A2A"/>
    <w:rsid w:val="00B815D8"/>
    <w:rsid w:val="00B91544"/>
    <w:rsid w:val="00B91720"/>
    <w:rsid w:val="00BE1F38"/>
    <w:rsid w:val="00BE6667"/>
    <w:rsid w:val="00C170EB"/>
    <w:rsid w:val="00CB4665"/>
    <w:rsid w:val="00CC243B"/>
    <w:rsid w:val="00CD28D0"/>
    <w:rsid w:val="00CD654F"/>
    <w:rsid w:val="00D02AEB"/>
    <w:rsid w:val="00D02B8D"/>
    <w:rsid w:val="00D0525E"/>
    <w:rsid w:val="00D141BA"/>
    <w:rsid w:val="00D24B29"/>
    <w:rsid w:val="00D42B66"/>
    <w:rsid w:val="00D6125A"/>
    <w:rsid w:val="00D6194F"/>
    <w:rsid w:val="00DF1EF3"/>
    <w:rsid w:val="00E26D43"/>
    <w:rsid w:val="00E465AB"/>
    <w:rsid w:val="00EB2AB2"/>
    <w:rsid w:val="00EF1E37"/>
    <w:rsid w:val="00F07822"/>
    <w:rsid w:val="00F62449"/>
    <w:rsid w:val="00F96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D45"/>
    <w:pPr>
      <w:widowControl w:val="0"/>
      <w:autoSpaceDE w:val="0"/>
      <w:autoSpaceDN w:val="0"/>
      <w:adjustRightInd w:val="0"/>
      <w:spacing w:after="0" w:line="240" w:lineRule="auto"/>
    </w:pPr>
    <w:rPr>
      <w:rFonts w:ascii="Times New Roman" w:eastAsia="Calibri" w:hAnsi="Times New Roman" w:cs="Times New Roman"/>
      <w:sz w:val="24"/>
      <w:szCs w:val="24"/>
      <w:lang w:val="uk-UA" w:eastAsia="ru-RU"/>
    </w:rPr>
  </w:style>
  <w:style w:type="paragraph" w:styleId="1">
    <w:name w:val="heading 1"/>
    <w:basedOn w:val="a"/>
    <w:next w:val="a"/>
    <w:link w:val="10"/>
    <w:qFormat/>
    <w:rsid w:val="00111BAE"/>
    <w:pPr>
      <w:keepNext/>
      <w:widowControl/>
      <w:suppressAutoHyphens/>
      <w:autoSpaceDE/>
      <w:autoSpaceDN/>
      <w:adjustRightInd/>
      <w:spacing w:before="240" w:after="60"/>
      <w:outlineLvl w:val="0"/>
    </w:pPr>
    <w:rPr>
      <w:rFonts w:ascii="Cambria" w:eastAsia="Times New Roman" w:hAnsi="Cambria"/>
      <w:b/>
      <w:bCs/>
      <w:kern w:val="32"/>
      <w:sz w:val="32"/>
      <w:szCs w:val="32"/>
      <w:lang w:val="ru-RU" w:eastAsia="zh-CN"/>
    </w:rPr>
  </w:style>
  <w:style w:type="paragraph" w:styleId="2">
    <w:name w:val="heading 2"/>
    <w:basedOn w:val="a"/>
    <w:next w:val="a"/>
    <w:link w:val="20"/>
    <w:qFormat/>
    <w:rsid w:val="00111BAE"/>
    <w:pPr>
      <w:keepNext/>
      <w:widowControl/>
      <w:autoSpaceDE/>
      <w:autoSpaceDN/>
      <w:adjustRightInd/>
      <w:ind w:left="1440" w:hanging="360"/>
      <w:jc w:val="center"/>
      <w:outlineLvl w:val="1"/>
    </w:pPr>
    <w:rPr>
      <w:rFonts w:eastAsia="Times New Roman"/>
      <w:lang w:eastAsia="zh-CN"/>
    </w:rPr>
  </w:style>
  <w:style w:type="paragraph" w:styleId="3">
    <w:name w:val="heading 3"/>
    <w:basedOn w:val="a"/>
    <w:next w:val="a"/>
    <w:link w:val="30"/>
    <w:qFormat/>
    <w:rsid w:val="00111BAE"/>
    <w:pPr>
      <w:keepNext/>
      <w:widowControl/>
      <w:autoSpaceDE/>
      <w:autoSpaceDN/>
      <w:adjustRightInd/>
      <w:ind w:left="2160" w:hanging="180"/>
      <w:jc w:val="center"/>
      <w:outlineLvl w:val="2"/>
    </w:pPr>
    <w:rPr>
      <w:rFonts w:eastAsia="Times New Roman"/>
      <w:b/>
      <w:bCs/>
      <w:sz w:val="28"/>
      <w:szCs w:val="28"/>
      <w:lang w:eastAsia="zh-CN"/>
    </w:rPr>
  </w:style>
  <w:style w:type="paragraph" w:styleId="4">
    <w:name w:val="heading 4"/>
    <w:basedOn w:val="a"/>
    <w:next w:val="a"/>
    <w:link w:val="40"/>
    <w:qFormat/>
    <w:rsid w:val="00111BAE"/>
    <w:pPr>
      <w:keepNext/>
      <w:widowControl/>
      <w:suppressAutoHyphens/>
      <w:autoSpaceDE/>
      <w:autoSpaceDN/>
      <w:adjustRightInd/>
      <w:spacing w:before="240" w:after="60"/>
      <w:outlineLvl w:val="3"/>
    </w:pPr>
    <w:rPr>
      <w:rFonts w:ascii="Calibri" w:eastAsia="Times New Roman" w:hAnsi="Calibri"/>
      <w:b/>
      <w:bCs/>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1B1D45"/>
    <w:pPr>
      <w:ind w:left="720"/>
    </w:pPr>
  </w:style>
  <w:style w:type="paragraph" w:customStyle="1" w:styleId="Standard">
    <w:name w:val="Standard"/>
    <w:rsid w:val="001B1D4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3">
    <w:name w:val="Normal (Web)"/>
    <w:aliases w:val="Обычный (веб) Знак"/>
    <w:basedOn w:val="a"/>
    <w:link w:val="12"/>
    <w:uiPriority w:val="99"/>
    <w:rsid w:val="001B1D45"/>
    <w:pPr>
      <w:widowControl/>
      <w:autoSpaceDE/>
      <w:autoSpaceDN/>
      <w:adjustRightInd/>
      <w:spacing w:before="100" w:beforeAutospacing="1" w:after="100" w:afterAutospacing="1"/>
    </w:pPr>
    <w:rPr>
      <w:rFonts w:eastAsia="Times New Roman"/>
      <w:lang w:eastAsia="uk-UA"/>
    </w:rPr>
  </w:style>
  <w:style w:type="character" w:customStyle="1" w:styleId="12">
    <w:name w:val="Обычный (веб) Знак1"/>
    <w:aliases w:val="Обычный (веб) Знак Знак"/>
    <w:link w:val="a3"/>
    <w:uiPriority w:val="99"/>
    <w:locked/>
    <w:rsid w:val="001B1D45"/>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rsid w:val="001B1D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1B1D45"/>
    <w:rPr>
      <w:rFonts w:ascii="Courier New" w:eastAsia="Times New Roman" w:hAnsi="Courier New" w:cs="Courier New"/>
      <w:sz w:val="20"/>
      <w:szCs w:val="20"/>
      <w:lang w:eastAsia="ru-RU"/>
    </w:rPr>
  </w:style>
  <w:style w:type="paragraph" w:styleId="a4">
    <w:name w:val="List Paragraph"/>
    <w:basedOn w:val="a"/>
    <w:uiPriority w:val="34"/>
    <w:qFormat/>
    <w:rsid w:val="001B1D45"/>
    <w:pPr>
      <w:ind w:left="720"/>
      <w:contextualSpacing/>
    </w:pPr>
  </w:style>
  <w:style w:type="character" w:customStyle="1" w:styleId="10">
    <w:name w:val="Заголовок 1 Знак"/>
    <w:basedOn w:val="a0"/>
    <w:link w:val="1"/>
    <w:rsid w:val="00111BAE"/>
    <w:rPr>
      <w:rFonts w:ascii="Cambria" w:eastAsia="Times New Roman" w:hAnsi="Cambria" w:cs="Times New Roman"/>
      <w:b/>
      <w:bCs/>
      <w:kern w:val="32"/>
      <w:sz w:val="32"/>
      <w:szCs w:val="32"/>
      <w:lang w:eastAsia="zh-CN"/>
    </w:rPr>
  </w:style>
  <w:style w:type="character" w:customStyle="1" w:styleId="20">
    <w:name w:val="Заголовок 2 Знак"/>
    <w:basedOn w:val="a0"/>
    <w:link w:val="2"/>
    <w:rsid w:val="00111BAE"/>
    <w:rPr>
      <w:rFonts w:ascii="Times New Roman" w:eastAsia="Times New Roman" w:hAnsi="Times New Roman" w:cs="Times New Roman"/>
      <w:sz w:val="24"/>
      <w:szCs w:val="24"/>
      <w:lang w:val="uk-UA" w:eastAsia="zh-CN"/>
    </w:rPr>
  </w:style>
  <w:style w:type="character" w:customStyle="1" w:styleId="30">
    <w:name w:val="Заголовок 3 Знак"/>
    <w:basedOn w:val="a0"/>
    <w:link w:val="3"/>
    <w:rsid w:val="00111BAE"/>
    <w:rPr>
      <w:rFonts w:ascii="Times New Roman" w:eastAsia="Times New Roman" w:hAnsi="Times New Roman" w:cs="Times New Roman"/>
      <w:b/>
      <w:bCs/>
      <w:sz w:val="28"/>
      <w:szCs w:val="28"/>
      <w:lang w:val="uk-UA" w:eastAsia="zh-CN"/>
    </w:rPr>
  </w:style>
  <w:style w:type="character" w:customStyle="1" w:styleId="40">
    <w:name w:val="Заголовок 4 Знак"/>
    <w:basedOn w:val="a0"/>
    <w:link w:val="4"/>
    <w:rsid w:val="00111BAE"/>
    <w:rPr>
      <w:rFonts w:ascii="Calibri" w:eastAsia="Times New Roman" w:hAnsi="Calibri" w:cs="Times New Roman"/>
      <w:b/>
      <w:bCs/>
      <w:sz w:val="28"/>
      <w:szCs w:val="28"/>
      <w:lang w:eastAsia="zh-CN"/>
    </w:rPr>
  </w:style>
  <w:style w:type="character" w:customStyle="1" w:styleId="WW8Num1z1">
    <w:name w:val="WW8Num1z1"/>
    <w:rsid w:val="00111BAE"/>
    <w:rPr>
      <w:rFonts w:ascii="Times New Roman" w:eastAsia="Times New Roman" w:hAnsi="Times New Roman" w:cs="Times New Roman"/>
    </w:rPr>
  </w:style>
  <w:style w:type="character" w:customStyle="1" w:styleId="WW8Num7z1">
    <w:name w:val="WW8Num7z1"/>
    <w:rsid w:val="00111BAE"/>
    <w:rPr>
      <w:rFonts w:ascii="Times New Roman" w:eastAsia="Times New Roman" w:hAnsi="Times New Roman" w:cs="Times New Roman"/>
    </w:rPr>
  </w:style>
  <w:style w:type="character" w:customStyle="1" w:styleId="21">
    <w:name w:val="Основной шрифт абзаца2"/>
    <w:rsid w:val="00111BAE"/>
  </w:style>
  <w:style w:type="character" w:customStyle="1" w:styleId="Absatz-Standardschriftart">
    <w:name w:val="Absatz-Standardschriftart"/>
    <w:rsid w:val="00111BAE"/>
  </w:style>
  <w:style w:type="character" w:customStyle="1" w:styleId="13">
    <w:name w:val="Основной шрифт абзаца1"/>
    <w:rsid w:val="00111BAE"/>
  </w:style>
  <w:style w:type="character" w:customStyle="1" w:styleId="a5">
    <w:name w:val="Символ нумерации"/>
    <w:rsid w:val="00111BAE"/>
  </w:style>
  <w:style w:type="character" w:customStyle="1" w:styleId="Heading2Char">
    <w:name w:val="Heading 2 Char"/>
    <w:rsid w:val="00111BAE"/>
    <w:rPr>
      <w:sz w:val="24"/>
      <w:szCs w:val="24"/>
      <w:lang w:val="uk-UA" w:bidi="ar-SA"/>
    </w:rPr>
  </w:style>
  <w:style w:type="character" w:customStyle="1" w:styleId="Heading3Char">
    <w:name w:val="Heading 3 Char"/>
    <w:rsid w:val="00111BAE"/>
    <w:rPr>
      <w:b/>
      <w:bCs/>
      <w:sz w:val="28"/>
      <w:szCs w:val="28"/>
      <w:lang w:val="uk-UA" w:bidi="ar-SA"/>
    </w:rPr>
  </w:style>
  <w:style w:type="paragraph" w:customStyle="1" w:styleId="a6">
    <w:name w:val="Заголовок"/>
    <w:basedOn w:val="a"/>
    <w:next w:val="a7"/>
    <w:rsid w:val="00111BAE"/>
    <w:pPr>
      <w:keepNext/>
      <w:widowControl/>
      <w:suppressAutoHyphens/>
      <w:autoSpaceDE/>
      <w:autoSpaceDN/>
      <w:adjustRightInd/>
      <w:spacing w:before="240" w:after="120"/>
    </w:pPr>
    <w:rPr>
      <w:rFonts w:ascii="Arial" w:eastAsia="Lucida Sans Unicode" w:hAnsi="Arial" w:cs="Mangal"/>
      <w:sz w:val="28"/>
      <w:szCs w:val="28"/>
      <w:lang w:val="ru-RU" w:eastAsia="zh-CN"/>
    </w:rPr>
  </w:style>
  <w:style w:type="paragraph" w:styleId="a7">
    <w:name w:val="Body Text"/>
    <w:basedOn w:val="a"/>
    <w:link w:val="a8"/>
    <w:rsid w:val="00111BAE"/>
    <w:pPr>
      <w:widowControl/>
      <w:suppressAutoHyphens/>
      <w:autoSpaceDE/>
      <w:autoSpaceDN/>
      <w:adjustRightInd/>
      <w:spacing w:after="120"/>
    </w:pPr>
    <w:rPr>
      <w:rFonts w:eastAsia="Times New Roman"/>
      <w:lang w:val="ru-RU" w:eastAsia="zh-CN"/>
    </w:rPr>
  </w:style>
  <w:style w:type="character" w:customStyle="1" w:styleId="a8">
    <w:name w:val="Основной текст Знак"/>
    <w:basedOn w:val="a0"/>
    <w:link w:val="a7"/>
    <w:rsid w:val="00111BAE"/>
    <w:rPr>
      <w:rFonts w:ascii="Times New Roman" w:eastAsia="Times New Roman" w:hAnsi="Times New Roman" w:cs="Times New Roman"/>
      <w:sz w:val="24"/>
      <w:szCs w:val="24"/>
      <w:lang w:eastAsia="zh-CN"/>
    </w:rPr>
  </w:style>
  <w:style w:type="paragraph" w:styleId="a9">
    <w:name w:val="List"/>
    <w:basedOn w:val="a7"/>
    <w:rsid w:val="00111BAE"/>
    <w:rPr>
      <w:rFonts w:cs="Mangal"/>
    </w:rPr>
  </w:style>
  <w:style w:type="paragraph" w:styleId="aa">
    <w:name w:val="caption"/>
    <w:basedOn w:val="a"/>
    <w:qFormat/>
    <w:rsid w:val="00111BAE"/>
    <w:pPr>
      <w:widowControl/>
      <w:suppressLineNumbers/>
      <w:suppressAutoHyphens/>
      <w:autoSpaceDE/>
      <w:autoSpaceDN/>
      <w:adjustRightInd/>
      <w:spacing w:before="120" w:after="120"/>
    </w:pPr>
    <w:rPr>
      <w:rFonts w:eastAsia="Times New Roman" w:cs="Mangal"/>
      <w:i/>
      <w:iCs/>
      <w:lang w:val="ru-RU" w:eastAsia="zh-CN"/>
    </w:rPr>
  </w:style>
  <w:style w:type="paragraph" w:customStyle="1" w:styleId="22">
    <w:name w:val="Указатель2"/>
    <w:basedOn w:val="a"/>
    <w:rsid w:val="00111BAE"/>
    <w:pPr>
      <w:widowControl/>
      <w:suppressLineNumbers/>
      <w:suppressAutoHyphens/>
      <w:autoSpaceDE/>
      <w:autoSpaceDN/>
      <w:adjustRightInd/>
    </w:pPr>
    <w:rPr>
      <w:rFonts w:eastAsia="Times New Roman" w:cs="Mangal"/>
      <w:lang w:val="ru-RU" w:eastAsia="zh-CN"/>
    </w:rPr>
  </w:style>
  <w:style w:type="paragraph" w:customStyle="1" w:styleId="14">
    <w:name w:val="Название1"/>
    <w:basedOn w:val="a"/>
    <w:rsid w:val="00111BAE"/>
    <w:pPr>
      <w:widowControl/>
      <w:suppressLineNumbers/>
      <w:suppressAutoHyphens/>
      <w:autoSpaceDE/>
      <w:autoSpaceDN/>
      <w:adjustRightInd/>
      <w:spacing w:before="120" w:after="120"/>
    </w:pPr>
    <w:rPr>
      <w:rFonts w:eastAsia="Times New Roman" w:cs="Mangal"/>
      <w:i/>
      <w:iCs/>
      <w:lang w:val="ru-RU" w:eastAsia="zh-CN"/>
    </w:rPr>
  </w:style>
  <w:style w:type="paragraph" w:customStyle="1" w:styleId="15">
    <w:name w:val="Указатель1"/>
    <w:basedOn w:val="a"/>
    <w:rsid w:val="00111BAE"/>
    <w:pPr>
      <w:widowControl/>
      <w:suppressLineNumbers/>
      <w:suppressAutoHyphens/>
      <w:autoSpaceDE/>
      <w:autoSpaceDN/>
      <w:adjustRightInd/>
    </w:pPr>
    <w:rPr>
      <w:rFonts w:eastAsia="Times New Roman" w:cs="Mangal"/>
      <w:lang w:val="ru-RU" w:eastAsia="zh-CN"/>
    </w:rPr>
  </w:style>
  <w:style w:type="paragraph" w:customStyle="1" w:styleId="ab">
    <w:name w:val="Содержимое врезки"/>
    <w:basedOn w:val="a7"/>
    <w:rsid w:val="00111BAE"/>
  </w:style>
  <w:style w:type="paragraph" w:customStyle="1" w:styleId="ac">
    <w:name w:val="Содержимое таблицы"/>
    <w:basedOn w:val="a"/>
    <w:rsid w:val="00111BAE"/>
    <w:pPr>
      <w:widowControl/>
      <w:suppressLineNumbers/>
      <w:suppressAutoHyphens/>
      <w:autoSpaceDE/>
      <w:autoSpaceDN/>
      <w:adjustRightInd/>
    </w:pPr>
    <w:rPr>
      <w:rFonts w:eastAsia="Times New Roman"/>
      <w:lang w:val="ru-RU" w:eastAsia="zh-CN"/>
    </w:rPr>
  </w:style>
  <w:style w:type="paragraph" w:customStyle="1" w:styleId="ad">
    <w:name w:val="Заголовок таблицы"/>
    <w:basedOn w:val="ac"/>
    <w:rsid w:val="00111BAE"/>
    <w:pPr>
      <w:jc w:val="center"/>
    </w:pPr>
    <w:rPr>
      <w:b/>
      <w:bCs/>
    </w:rPr>
  </w:style>
  <w:style w:type="paragraph" w:customStyle="1" w:styleId="23">
    <w:name w:val="Абзац списка2"/>
    <w:basedOn w:val="a"/>
    <w:rsid w:val="00111BAE"/>
    <w:pPr>
      <w:widowControl/>
      <w:suppressAutoHyphens/>
      <w:autoSpaceDE/>
      <w:autoSpaceDN/>
      <w:adjustRightInd/>
      <w:spacing w:after="200" w:line="276" w:lineRule="auto"/>
    </w:pPr>
    <w:rPr>
      <w:rFonts w:ascii="Calibri" w:eastAsia="Arial Unicode MS" w:hAnsi="Calibri" w:cs="font293"/>
      <w:kern w:val="1"/>
      <w:sz w:val="22"/>
      <w:szCs w:val="22"/>
      <w:lang w:val="ru-RU" w:eastAsia="ar-SA"/>
    </w:rPr>
  </w:style>
  <w:style w:type="character" w:customStyle="1" w:styleId="hps">
    <w:name w:val="hps"/>
    <w:basedOn w:val="a0"/>
    <w:rsid w:val="00111BAE"/>
  </w:style>
  <w:style w:type="table" w:styleId="ae">
    <w:name w:val="Table Grid"/>
    <w:basedOn w:val="a1"/>
    <w:rsid w:val="00111BA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w:basedOn w:val="a"/>
    <w:rsid w:val="00111BAE"/>
    <w:pPr>
      <w:widowControl/>
      <w:autoSpaceDE/>
      <w:autoSpaceDN/>
      <w:adjustRightInd/>
    </w:pPr>
    <w:rPr>
      <w:rFonts w:ascii="Verdana" w:eastAsia="Times New Roman" w:hAnsi="Verdana" w:cs="Verdana"/>
      <w:sz w:val="20"/>
      <w:szCs w:val="20"/>
      <w:lang w:eastAsia="en-US"/>
    </w:rPr>
  </w:style>
  <w:style w:type="paragraph" w:styleId="af0">
    <w:name w:val="Body Text Indent"/>
    <w:basedOn w:val="a"/>
    <w:link w:val="af1"/>
    <w:rsid w:val="00111BAE"/>
    <w:pPr>
      <w:widowControl/>
      <w:suppressAutoHyphens/>
      <w:autoSpaceDE/>
      <w:autoSpaceDN/>
      <w:adjustRightInd/>
      <w:spacing w:after="120"/>
      <w:ind w:left="283"/>
    </w:pPr>
    <w:rPr>
      <w:rFonts w:eastAsia="Times New Roman"/>
      <w:lang w:val="ru-RU" w:eastAsia="zh-CN"/>
    </w:rPr>
  </w:style>
  <w:style w:type="character" w:customStyle="1" w:styleId="af1">
    <w:name w:val="Основной текст с отступом Знак"/>
    <w:basedOn w:val="a0"/>
    <w:link w:val="af0"/>
    <w:rsid w:val="00111BAE"/>
    <w:rPr>
      <w:rFonts w:ascii="Times New Roman" w:eastAsia="Times New Roman" w:hAnsi="Times New Roman" w:cs="Times New Roman"/>
      <w:sz w:val="24"/>
      <w:szCs w:val="24"/>
      <w:lang w:eastAsia="zh-CN"/>
    </w:rPr>
  </w:style>
  <w:style w:type="paragraph" w:customStyle="1" w:styleId="120">
    <w:name w:val="Знак12 Знак Знак Знак Знак Знак Знак Знак Знак Знак Знак Знак"/>
    <w:basedOn w:val="a"/>
    <w:rsid w:val="00111BAE"/>
    <w:pPr>
      <w:widowControl/>
      <w:autoSpaceDE/>
      <w:autoSpaceDN/>
      <w:adjustRightInd/>
    </w:pPr>
    <w:rPr>
      <w:rFonts w:ascii="Verdana" w:eastAsia="Times New Roman" w:hAnsi="Verdana" w:cs="Verdana"/>
      <w:sz w:val="20"/>
      <w:szCs w:val="20"/>
      <w:lang w:eastAsia="en-US"/>
    </w:rPr>
  </w:style>
  <w:style w:type="paragraph" w:customStyle="1" w:styleId="af2">
    <w:name w:val="Знак"/>
    <w:basedOn w:val="a"/>
    <w:rsid w:val="00111BAE"/>
    <w:pPr>
      <w:widowControl/>
      <w:autoSpaceDE/>
      <w:autoSpaceDN/>
      <w:adjustRightInd/>
    </w:pPr>
    <w:rPr>
      <w:rFonts w:ascii="Verdana" w:eastAsia="Times New Roman" w:hAnsi="Verdana" w:cs="Verdana"/>
      <w:sz w:val="20"/>
      <w:szCs w:val="20"/>
      <w:lang w:eastAsia="en-US"/>
    </w:rPr>
  </w:style>
  <w:style w:type="paragraph" w:customStyle="1" w:styleId="121">
    <w:name w:val="Знак12 Знак Знак Знак Знак Знак Знак Знак Знак Знак"/>
    <w:basedOn w:val="a"/>
    <w:rsid w:val="00111BAE"/>
    <w:pPr>
      <w:widowControl/>
      <w:autoSpaceDE/>
      <w:autoSpaceDN/>
      <w:adjustRightInd/>
    </w:pPr>
    <w:rPr>
      <w:rFonts w:ascii="Verdana" w:eastAsia="Times New Roman" w:hAnsi="Verdana" w:cs="Verdana"/>
      <w:sz w:val="20"/>
      <w:szCs w:val="20"/>
      <w:lang w:eastAsia="en-US"/>
    </w:rPr>
  </w:style>
  <w:style w:type="paragraph" w:customStyle="1" w:styleId="af3">
    <w:name w:val="Знак Знак"/>
    <w:basedOn w:val="a"/>
    <w:rsid w:val="00111BAE"/>
    <w:pPr>
      <w:widowControl/>
      <w:autoSpaceDE/>
      <w:autoSpaceDN/>
      <w:adjustRightInd/>
    </w:pPr>
    <w:rPr>
      <w:rFonts w:ascii="Verdana" w:eastAsia="Times New Roman" w:hAnsi="Verdana" w:cs="Verdana"/>
      <w:sz w:val="20"/>
      <w:szCs w:val="20"/>
      <w:lang w:val="en-US" w:eastAsia="en-US"/>
    </w:rPr>
  </w:style>
  <w:style w:type="paragraph" w:styleId="af4">
    <w:name w:val="Balloon Text"/>
    <w:basedOn w:val="a"/>
    <w:link w:val="af5"/>
    <w:rsid w:val="00111BAE"/>
    <w:pPr>
      <w:widowControl/>
      <w:suppressAutoHyphens/>
      <w:autoSpaceDE/>
      <w:autoSpaceDN/>
      <w:adjustRightInd/>
    </w:pPr>
    <w:rPr>
      <w:rFonts w:ascii="Tahoma" w:eastAsia="Times New Roman" w:hAnsi="Tahoma" w:cs="Tahoma"/>
      <w:sz w:val="16"/>
      <w:szCs w:val="16"/>
      <w:lang w:val="ru-RU" w:eastAsia="zh-CN"/>
    </w:rPr>
  </w:style>
  <w:style w:type="character" w:customStyle="1" w:styleId="af5">
    <w:name w:val="Текст выноски Знак"/>
    <w:basedOn w:val="a0"/>
    <w:link w:val="af4"/>
    <w:rsid w:val="00111BAE"/>
    <w:rPr>
      <w:rFonts w:ascii="Tahoma" w:eastAsia="Times New Roman" w:hAnsi="Tahoma" w:cs="Tahoma"/>
      <w:sz w:val="16"/>
      <w:szCs w:val="16"/>
      <w:lang w:eastAsia="zh-CN"/>
    </w:rPr>
  </w:style>
  <w:style w:type="paragraph" w:customStyle="1" w:styleId="CharChar5CharCharCharChar">
    <w:name w:val="Char Char5 Знак Знак Char Char Знак Знак Char Char Знак"/>
    <w:basedOn w:val="a"/>
    <w:rsid w:val="00111BAE"/>
    <w:pPr>
      <w:widowControl/>
      <w:autoSpaceDE/>
      <w:autoSpaceDN/>
      <w:adjustRightInd/>
    </w:pPr>
    <w:rPr>
      <w:rFonts w:ascii="Verdana" w:eastAsia="Times New Roman" w:hAnsi="Verdana" w:cs="Verdana"/>
      <w:sz w:val="20"/>
      <w:szCs w:val="20"/>
      <w:lang w:val="en-US" w:eastAsia="en-US"/>
    </w:rPr>
  </w:style>
  <w:style w:type="paragraph" w:customStyle="1" w:styleId="listparagraph">
    <w:name w:val="listparagraph"/>
    <w:basedOn w:val="a"/>
    <w:rsid w:val="00111BAE"/>
    <w:pPr>
      <w:widowControl/>
      <w:autoSpaceDE/>
      <w:autoSpaceDN/>
      <w:adjustRightInd/>
      <w:spacing w:before="100" w:beforeAutospacing="1" w:after="100" w:afterAutospacing="1"/>
    </w:pPr>
    <w:rPr>
      <w:rFonts w:eastAsia="Times New Roman"/>
      <w:lang w:val="ru-RU"/>
    </w:rPr>
  </w:style>
  <w:style w:type="character" w:customStyle="1" w:styleId="shorttext">
    <w:name w:val="short_text"/>
    <w:basedOn w:val="a0"/>
    <w:rsid w:val="00111BAE"/>
  </w:style>
  <w:style w:type="paragraph" w:customStyle="1" w:styleId="af6">
    <w:name w:val="Знак Знак Знак Знак"/>
    <w:basedOn w:val="a"/>
    <w:rsid w:val="00111BAE"/>
    <w:pPr>
      <w:widowControl/>
      <w:autoSpaceDE/>
      <w:autoSpaceDN/>
      <w:adjustRightInd/>
    </w:pPr>
    <w:rPr>
      <w:rFonts w:ascii="Verdana" w:eastAsia="Times New Roman" w:hAnsi="Verdana" w:cs="Verdana"/>
      <w:sz w:val="20"/>
      <w:szCs w:val="20"/>
      <w:lang w:eastAsia="en-US"/>
    </w:rPr>
  </w:style>
  <w:style w:type="character" w:customStyle="1" w:styleId="st">
    <w:name w:val="st"/>
    <w:basedOn w:val="a0"/>
    <w:rsid w:val="00111BAE"/>
  </w:style>
  <w:style w:type="paragraph" w:styleId="af7">
    <w:name w:val="Document Map"/>
    <w:basedOn w:val="a"/>
    <w:link w:val="af8"/>
    <w:semiHidden/>
    <w:rsid w:val="00111BAE"/>
    <w:pPr>
      <w:widowControl/>
      <w:shd w:val="clear" w:color="auto" w:fill="000080"/>
      <w:suppressAutoHyphens/>
      <w:autoSpaceDE/>
      <w:autoSpaceDN/>
      <w:adjustRightInd/>
    </w:pPr>
    <w:rPr>
      <w:rFonts w:ascii="Tahoma" w:eastAsia="Times New Roman" w:hAnsi="Tahoma" w:cs="Tahoma"/>
      <w:sz w:val="20"/>
      <w:szCs w:val="20"/>
      <w:lang w:val="ru-RU" w:eastAsia="zh-CN"/>
    </w:rPr>
  </w:style>
  <w:style w:type="character" w:customStyle="1" w:styleId="af8">
    <w:name w:val="Схема документа Знак"/>
    <w:basedOn w:val="a0"/>
    <w:link w:val="af7"/>
    <w:semiHidden/>
    <w:rsid w:val="00111BAE"/>
    <w:rPr>
      <w:rFonts w:ascii="Tahoma" w:eastAsia="Times New Roman" w:hAnsi="Tahoma" w:cs="Tahoma"/>
      <w:sz w:val="20"/>
      <w:szCs w:val="20"/>
      <w:shd w:val="clear" w:color="auto" w:fill="000080"/>
      <w:lang w:eastAsia="zh-CN"/>
    </w:rPr>
  </w:style>
  <w:style w:type="paragraph" w:customStyle="1" w:styleId="af9">
    <w:name w:val="Знак"/>
    <w:basedOn w:val="a"/>
    <w:rsid w:val="00111BAE"/>
    <w:pPr>
      <w:widowControl/>
      <w:autoSpaceDE/>
      <w:autoSpaceDN/>
      <w:adjustRightInd/>
    </w:pPr>
    <w:rPr>
      <w:rFonts w:ascii="Verdana" w:eastAsia="Times New Roman" w:hAnsi="Verdana" w:cs="Verdana"/>
      <w:sz w:val="20"/>
      <w:szCs w:val="20"/>
      <w:lang w:eastAsia="en-US"/>
    </w:rPr>
  </w:style>
  <w:style w:type="paragraph" w:customStyle="1" w:styleId="16">
    <w:name w:val="Знак Знак1"/>
    <w:basedOn w:val="a"/>
    <w:rsid w:val="00111BAE"/>
    <w:pPr>
      <w:widowControl/>
      <w:autoSpaceDE/>
      <w:autoSpaceDN/>
      <w:adjustRightInd/>
    </w:pPr>
    <w:rPr>
      <w:rFonts w:ascii="Verdana" w:eastAsia="Times New Roman" w:hAnsi="Verdana" w:cs="Verdana"/>
      <w:sz w:val="20"/>
      <w:szCs w:val="20"/>
      <w:lang w:val="en-US" w:eastAsia="en-US"/>
    </w:rPr>
  </w:style>
  <w:style w:type="paragraph" w:customStyle="1" w:styleId="rvps2">
    <w:name w:val="rvps2"/>
    <w:basedOn w:val="a"/>
    <w:rsid w:val="00111BAE"/>
    <w:pPr>
      <w:widowControl/>
      <w:autoSpaceDE/>
      <w:autoSpaceDN/>
      <w:adjustRightInd/>
      <w:spacing w:before="100" w:beforeAutospacing="1" w:after="100" w:afterAutospacing="1"/>
    </w:pPr>
    <w:rPr>
      <w:rFonts w:eastAsia="Times New Roman"/>
      <w:lang w:eastAsia="uk-UA"/>
    </w:rPr>
  </w:style>
  <w:style w:type="character" w:styleId="afa">
    <w:name w:val="Hyperlink"/>
    <w:uiPriority w:val="99"/>
    <w:unhideWhenUsed/>
    <w:rsid w:val="00111BAE"/>
    <w:rPr>
      <w:color w:val="0000FF"/>
      <w:u w:val="single"/>
    </w:rPr>
  </w:style>
  <w:style w:type="paragraph" w:customStyle="1" w:styleId="17">
    <w:name w:val="Знак1"/>
    <w:basedOn w:val="a"/>
    <w:rsid w:val="00111BAE"/>
    <w:pPr>
      <w:widowControl/>
      <w:autoSpaceDE/>
      <w:autoSpaceDN/>
      <w:adjustRightInd/>
    </w:pPr>
    <w:rPr>
      <w:rFonts w:ascii="Verdana" w:eastAsia="Times New Roman" w:hAnsi="Verdana" w:cs="Verdana"/>
      <w:color w:val="000000"/>
      <w:sz w:val="20"/>
      <w:szCs w:val="20"/>
      <w:lang w:val="en-US" w:eastAsia="en-US"/>
    </w:rPr>
  </w:style>
  <w:style w:type="paragraph" w:customStyle="1" w:styleId="5">
    <w:name w:val="Знак Знак5 Знак Знак Знак"/>
    <w:basedOn w:val="a"/>
    <w:rsid w:val="00111BAE"/>
    <w:pPr>
      <w:widowControl/>
      <w:autoSpaceDE/>
      <w:autoSpaceDN/>
      <w:adjustRightInd/>
    </w:pPr>
    <w:rPr>
      <w:rFonts w:ascii="Verdana" w:eastAsia="Times New Roman" w:hAnsi="Verdana" w:cs="Verdana"/>
      <w:sz w:val="20"/>
      <w:szCs w:val="20"/>
      <w:lang w:eastAsia="en-US"/>
    </w:rPr>
  </w:style>
  <w:style w:type="character" w:customStyle="1" w:styleId="WW8Num5z3">
    <w:name w:val="WW8Num5z3"/>
    <w:rsid w:val="00111BAE"/>
  </w:style>
  <w:style w:type="paragraph" w:customStyle="1" w:styleId="18">
    <w:name w:val="Обычный1"/>
    <w:rsid w:val="00111BAE"/>
    <w:pPr>
      <w:spacing w:after="0" w:line="240" w:lineRule="auto"/>
    </w:pPr>
    <w:rPr>
      <w:rFonts w:ascii="Times New Roman" w:eastAsia="Times New Roman" w:hAnsi="Times New Roman" w:cs="Times New Roman"/>
      <w:sz w:val="20"/>
      <w:szCs w:val="20"/>
      <w:lang w:eastAsia="ru-RU"/>
    </w:rPr>
  </w:style>
  <w:style w:type="character" w:customStyle="1" w:styleId="afb">
    <w:name w:val="Основной текст_"/>
    <w:link w:val="19"/>
    <w:qFormat/>
    <w:rsid w:val="00111BAE"/>
    <w:rPr>
      <w:spacing w:val="10"/>
      <w:shd w:val="clear" w:color="auto" w:fill="FFFFFF"/>
    </w:rPr>
  </w:style>
  <w:style w:type="character" w:customStyle="1" w:styleId="105pt">
    <w:name w:val="Основной текст + 10;5 pt"/>
    <w:qFormat/>
    <w:rsid w:val="00111BAE"/>
    <w:rPr>
      <w:rFonts w:ascii="Times New Roman" w:eastAsia="Times New Roman" w:hAnsi="Times New Roman" w:cs="Times New Roman"/>
      <w:b w:val="0"/>
      <w:bCs w:val="0"/>
      <w:i w:val="0"/>
      <w:iCs w:val="0"/>
      <w:caps w:val="0"/>
      <w:smallCaps w:val="0"/>
      <w:strike w:val="0"/>
      <w:dstrike w:val="0"/>
      <w:color w:val="000000"/>
      <w:spacing w:val="10"/>
      <w:w w:val="100"/>
      <w:sz w:val="21"/>
      <w:szCs w:val="21"/>
      <w:u w:val="none"/>
      <w:lang w:val="uk-UA" w:eastAsia="uk-UA" w:bidi="uk-UA"/>
    </w:rPr>
  </w:style>
  <w:style w:type="paragraph" w:customStyle="1" w:styleId="19">
    <w:name w:val="Основной текст1"/>
    <w:basedOn w:val="a"/>
    <w:link w:val="afb"/>
    <w:qFormat/>
    <w:rsid w:val="00111BAE"/>
    <w:pPr>
      <w:shd w:val="clear" w:color="auto" w:fill="FFFFFF"/>
      <w:suppressAutoHyphens/>
      <w:autoSpaceDE/>
      <w:autoSpaceDN/>
      <w:adjustRightInd/>
      <w:spacing w:before="240" w:after="300" w:line="0" w:lineRule="atLeast"/>
      <w:jc w:val="both"/>
    </w:pPr>
    <w:rPr>
      <w:rFonts w:asciiTheme="minorHAnsi" w:eastAsiaTheme="minorHAnsi" w:hAnsiTheme="minorHAnsi" w:cstheme="minorBidi"/>
      <w:spacing w:val="10"/>
      <w:sz w:val="22"/>
      <w:szCs w:val="22"/>
      <w:lang w:val="ru-RU" w:eastAsia="en-US"/>
    </w:rPr>
  </w:style>
  <w:style w:type="paragraph" w:customStyle="1" w:styleId="24">
    <w:name w:val="Абзац списка2"/>
    <w:basedOn w:val="a"/>
    <w:rsid w:val="00111BAE"/>
    <w:pPr>
      <w:widowControl/>
      <w:suppressAutoHyphens/>
      <w:autoSpaceDE/>
      <w:autoSpaceDN/>
      <w:adjustRightInd/>
      <w:spacing w:after="200" w:line="276" w:lineRule="auto"/>
    </w:pPr>
    <w:rPr>
      <w:rFonts w:ascii="Calibri" w:eastAsia="Arial Unicode MS" w:hAnsi="Calibri" w:cs="font292"/>
      <w:kern w:val="1"/>
      <w:sz w:val="22"/>
      <w:szCs w:val="22"/>
      <w:lang w:val="ru-RU" w:eastAsia="ar-SA"/>
    </w:rPr>
  </w:style>
  <w:style w:type="paragraph" w:styleId="afc">
    <w:name w:val="No Spacing"/>
    <w:uiPriority w:val="1"/>
    <w:qFormat/>
    <w:rsid w:val="00111BAE"/>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afd">
    <w:name w:val="Subtitle"/>
    <w:basedOn w:val="a"/>
    <w:link w:val="afe"/>
    <w:qFormat/>
    <w:rsid w:val="00111BAE"/>
    <w:pPr>
      <w:widowControl/>
      <w:autoSpaceDE/>
      <w:autoSpaceDN/>
      <w:adjustRightInd/>
      <w:jc w:val="center"/>
    </w:pPr>
    <w:rPr>
      <w:rFonts w:eastAsia="Times New Roman"/>
      <w:b/>
      <w:sz w:val="40"/>
      <w:szCs w:val="20"/>
    </w:rPr>
  </w:style>
  <w:style w:type="character" w:customStyle="1" w:styleId="afe">
    <w:name w:val="Подзаголовок Знак"/>
    <w:basedOn w:val="a0"/>
    <w:link w:val="afd"/>
    <w:rsid w:val="00111BAE"/>
    <w:rPr>
      <w:rFonts w:ascii="Times New Roman" w:eastAsia="Times New Roman" w:hAnsi="Times New Roman" w:cs="Times New Roman"/>
      <w:b/>
      <w:sz w:val="40"/>
      <w:szCs w:val="20"/>
      <w:lang w:val="uk-UA" w:eastAsia="ru-RU"/>
    </w:rPr>
  </w:style>
  <w:style w:type="paragraph" w:styleId="aff">
    <w:name w:val="footer"/>
    <w:basedOn w:val="a"/>
    <w:link w:val="aff0"/>
    <w:rsid w:val="00111BAE"/>
    <w:pPr>
      <w:widowControl/>
      <w:tabs>
        <w:tab w:val="center" w:pos="4677"/>
        <w:tab w:val="right" w:pos="9355"/>
      </w:tabs>
      <w:autoSpaceDE/>
      <w:autoSpaceDN/>
      <w:adjustRightInd/>
    </w:pPr>
    <w:rPr>
      <w:rFonts w:eastAsia="Times New Roman"/>
      <w:lang w:val="ru-RU"/>
    </w:rPr>
  </w:style>
  <w:style w:type="character" w:customStyle="1" w:styleId="aff0">
    <w:name w:val="Нижний колонтитул Знак"/>
    <w:basedOn w:val="a0"/>
    <w:link w:val="aff"/>
    <w:rsid w:val="00111BAE"/>
    <w:rPr>
      <w:rFonts w:ascii="Times New Roman" w:eastAsia="Times New Roman" w:hAnsi="Times New Roman" w:cs="Times New Roman"/>
      <w:sz w:val="24"/>
      <w:szCs w:val="24"/>
      <w:lang w:eastAsia="ru-RU"/>
    </w:rPr>
  </w:style>
  <w:style w:type="character" w:styleId="aff1">
    <w:name w:val="page number"/>
    <w:rsid w:val="00111BAE"/>
  </w:style>
  <w:style w:type="character" w:customStyle="1" w:styleId="y2iqfc">
    <w:name w:val="y2iqfc"/>
    <w:rsid w:val="00B91544"/>
  </w:style>
  <w:style w:type="character" w:customStyle="1" w:styleId="docdata">
    <w:name w:val="docdata"/>
    <w:aliases w:val="docy,v5,1896,baiaagaaboqcaaadyquaaavvbqaaaaaaaaaaaaaaaaaaaaaaaaaaaaaaaaaaaaaaaaaaaaaaaaaaaaaaaaaaaaaaaaaaaaaaaaaaaaaaaaaaaaaaaaaaaaaaaaaaaaaaaaaaaaaaaaaaaaaaaaaaaaaaaaaaaaaaaaaaaaaaaaaaaaaaaaaaaaaaaaaaaaaaaaaaaaaaaaaaaaaaaaaaaaaaaaaaaaaaaaaaaaaa"/>
    <w:basedOn w:val="a0"/>
    <w:rsid w:val="00743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D45"/>
    <w:pPr>
      <w:widowControl w:val="0"/>
      <w:autoSpaceDE w:val="0"/>
      <w:autoSpaceDN w:val="0"/>
      <w:adjustRightInd w:val="0"/>
      <w:spacing w:after="0" w:line="240" w:lineRule="auto"/>
    </w:pPr>
    <w:rPr>
      <w:rFonts w:ascii="Times New Roman" w:eastAsia="Calibri" w:hAnsi="Times New Roman" w:cs="Times New Roman"/>
      <w:sz w:val="24"/>
      <w:szCs w:val="24"/>
      <w:lang w:val="uk-UA" w:eastAsia="ru-RU"/>
    </w:rPr>
  </w:style>
  <w:style w:type="paragraph" w:styleId="1">
    <w:name w:val="heading 1"/>
    <w:basedOn w:val="a"/>
    <w:next w:val="a"/>
    <w:link w:val="10"/>
    <w:qFormat/>
    <w:rsid w:val="00111BAE"/>
    <w:pPr>
      <w:keepNext/>
      <w:widowControl/>
      <w:suppressAutoHyphens/>
      <w:autoSpaceDE/>
      <w:autoSpaceDN/>
      <w:adjustRightInd/>
      <w:spacing w:before="240" w:after="60"/>
      <w:outlineLvl w:val="0"/>
    </w:pPr>
    <w:rPr>
      <w:rFonts w:ascii="Cambria" w:eastAsia="Times New Roman" w:hAnsi="Cambria"/>
      <w:b/>
      <w:bCs/>
      <w:kern w:val="32"/>
      <w:sz w:val="32"/>
      <w:szCs w:val="32"/>
      <w:lang w:val="ru-RU" w:eastAsia="zh-CN"/>
    </w:rPr>
  </w:style>
  <w:style w:type="paragraph" w:styleId="2">
    <w:name w:val="heading 2"/>
    <w:basedOn w:val="a"/>
    <w:next w:val="a"/>
    <w:link w:val="20"/>
    <w:qFormat/>
    <w:rsid w:val="00111BAE"/>
    <w:pPr>
      <w:keepNext/>
      <w:widowControl/>
      <w:autoSpaceDE/>
      <w:autoSpaceDN/>
      <w:adjustRightInd/>
      <w:ind w:left="1440" w:hanging="360"/>
      <w:jc w:val="center"/>
      <w:outlineLvl w:val="1"/>
    </w:pPr>
    <w:rPr>
      <w:rFonts w:eastAsia="Times New Roman"/>
      <w:lang w:eastAsia="zh-CN"/>
    </w:rPr>
  </w:style>
  <w:style w:type="paragraph" w:styleId="3">
    <w:name w:val="heading 3"/>
    <w:basedOn w:val="a"/>
    <w:next w:val="a"/>
    <w:link w:val="30"/>
    <w:qFormat/>
    <w:rsid w:val="00111BAE"/>
    <w:pPr>
      <w:keepNext/>
      <w:widowControl/>
      <w:autoSpaceDE/>
      <w:autoSpaceDN/>
      <w:adjustRightInd/>
      <w:ind w:left="2160" w:hanging="180"/>
      <w:jc w:val="center"/>
      <w:outlineLvl w:val="2"/>
    </w:pPr>
    <w:rPr>
      <w:rFonts w:eastAsia="Times New Roman"/>
      <w:b/>
      <w:bCs/>
      <w:sz w:val="28"/>
      <w:szCs w:val="28"/>
      <w:lang w:eastAsia="zh-CN"/>
    </w:rPr>
  </w:style>
  <w:style w:type="paragraph" w:styleId="4">
    <w:name w:val="heading 4"/>
    <w:basedOn w:val="a"/>
    <w:next w:val="a"/>
    <w:link w:val="40"/>
    <w:qFormat/>
    <w:rsid w:val="00111BAE"/>
    <w:pPr>
      <w:keepNext/>
      <w:widowControl/>
      <w:suppressAutoHyphens/>
      <w:autoSpaceDE/>
      <w:autoSpaceDN/>
      <w:adjustRightInd/>
      <w:spacing w:before="240" w:after="60"/>
      <w:outlineLvl w:val="3"/>
    </w:pPr>
    <w:rPr>
      <w:rFonts w:ascii="Calibri" w:eastAsia="Times New Roman" w:hAnsi="Calibri"/>
      <w:b/>
      <w:bCs/>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1B1D45"/>
    <w:pPr>
      <w:ind w:left="720"/>
    </w:pPr>
  </w:style>
  <w:style w:type="paragraph" w:customStyle="1" w:styleId="Standard">
    <w:name w:val="Standard"/>
    <w:rsid w:val="001B1D4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3">
    <w:name w:val="Normal (Web)"/>
    <w:aliases w:val="Обычный (веб) Знак"/>
    <w:basedOn w:val="a"/>
    <w:link w:val="12"/>
    <w:uiPriority w:val="99"/>
    <w:rsid w:val="001B1D45"/>
    <w:pPr>
      <w:widowControl/>
      <w:autoSpaceDE/>
      <w:autoSpaceDN/>
      <w:adjustRightInd/>
      <w:spacing w:before="100" w:beforeAutospacing="1" w:after="100" w:afterAutospacing="1"/>
    </w:pPr>
    <w:rPr>
      <w:rFonts w:eastAsia="Times New Roman"/>
      <w:lang w:eastAsia="uk-UA"/>
    </w:rPr>
  </w:style>
  <w:style w:type="character" w:customStyle="1" w:styleId="12">
    <w:name w:val="Обычный (веб) Знак1"/>
    <w:aliases w:val="Обычный (веб) Знак Знак"/>
    <w:link w:val="a3"/>
    <w:uiPriority w:val="99"/>
    <w:locked/>
    <w:rsid w:val="001B1D45"/>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rsid w:val="001B1D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1B1D45"/>
    <w:rPr>
      <w:rFonts w:ascii="Courier New" w:eastAsia="Times New Roman" w:hAnsi="Courier New" w:cs="Courier New"/>
      <w:sz w:val="20"/>
      <w:szCs w:val="20"/>
      <w:lang w:eastAsia="ru-RU"/>
    </w:rPr>
  </w:style>
  <w:style w:type="paragraph" w:styleId="a4">
    <w:name w:val="List Paragraph"/>
    <w:basedOn w:val="a"/>
    <w:uiPriority w:val="34"/>
    <w:qFormat/>
    <w:rsid w:val="001B1D45"/>
    <w:pPr>
      <w:ind w:left="720"/>
      <w:contextualSpacing/>
    </w:pPr>
  </w:style>
  <w:style w:type="character" w:customStyle="1" w:styleId="10">
    <w:name w:val="Заголовок 1 Знак"/>
    <w:basedOn w:val="a0"/>
    <w:link w:val="1"/>
    <w:rsid w:val="00111BAE"/>
    <w:rPr>
      <w:rFonts w:ascii="Cambria" w:eastAsia="Times New Roman" w:hAnsi="Cambria" w:cs="Times New Roman"/>
      <w:b/>
      <w:bCs/>
      <w:kern w:val="32"/>
      <w:sz w:val="32"/>
      <w:szCs w:val="32"/>
      <w:lang w:eastAsia="zh-CN"/>
    </w:rPr>
  </w:style>
  <w:style w:type="character" w:customStyle="1" w:styleId="20">
    <w:name w:val="Заголовок 2 Знак"/>
    <w:basedOn w:val="a0"/>
    <w:link w:val="2"/>
    <w:rsid w:val="00111BAE"/>
    <w:rPr>
      <w:rFonts w:ascii="Times New Roman" w:eastAsia="Times New Roman" w:hAnsi="Times New Roman" w:cs="Times New Roman"/>
      <w:sz w:val="24"/>
      <w:szCs w:val="24"/>
      <w:lang w:val="uk-UA" w:eastAsia="zh-CN"/>
    </w:rPr>
  </w:style>
  <w:style w:type="character" w:customStyle="1" w:styleId="30">
    <w:name w:val="Заголовок 3 Знак"/>
    <w:basedOn w:val="a0"/>
    <w:link w:val="3"/>
    <w:rsid w:val="00111BAE"/>
    <w:rPr>
      <w:rFonts w:ascii="Times New Roman" w:eastAsia="Times New Roman" w:hAnsi="Times New Roman" w:cs="Times New Roman"/>
      <w:b/>
      <w:bCs/>
      <w:sz w:val="28"/>
      <w:szCs w:val="28"/>
      <w:lang w:val="uk-UA" w:eastAsia="zh-CN"/>
    </w:rPr>
  </w:style>
  <w:style w:type="character" w:customStyle="1" w:styleId="40">
    <w:name w:val="Заголовок 4 Знак"/>
    <w:basedOn w:val="a0"/>
    <w:link w:val="4"/>
    <w:rsid w:val="00111BAE"/>
    <w:rPr>
      <w:rFonts w:ascii="Calibri" w:eastAsia="Times New Roman" w:hAnsi="Calibri" w:cs="Times New Roman"/>
      <w:b/>
      <w:bCs/>
      <w:sz w:val="28"/>
      <w:szCs w:val="28"/>
      <w:lang w:eastAsia="zh-CN"/>
    </w:rPr>
  </w:style>
  <w:style w:type="character" w:customStyle="1" w:styleId="WW8Num1z1">
    <w:name w:val="WW8Num1z1"/>
    <w:rsid w:val="00111BAE"/>
    <w:rPr>
      <w:rFonts w:ascii="Times New Roman" w:eastAsia="Times New Roman" w:hAnsi="Times New Roman" w:cs="Times New Roman"/>
    </w:rPr>
  </w:style>
  <w:style w:type="character" w:customStyle="1" w:styleId="WW8Num7z1">
    <w:name w:val="WW8Num7z1"/>
    <w:rsid w:val="00111BAE"/>
    <w:rPr>
      <w:rFonts w:ascii="Times New Roman" w:eastAsia="Times New Roman" w:hAnsi="Times New Roman" w:cs="Times New Roman"/>
    </w:rPr>
  </w:style>
  <w:style w:type="character" w:customStyle="1" w:styleId="21">
    <w:name w:val="Основной шрифт абзаца2"/>
    <w:rsid w:val="00111BAE"/>
  </w:style>
  <w:style w:type="character" w:customStyle="1" w:styleId="Absatz-Standardschriftart">
    <w:name w:val="Absatz-Standardschriftart"/>
    <w:rsid w:val="00111BAE"/>
  </w:style>
  <w:style w:type="character" w:customStyle="1" w:styleId="13">
    <w:name w:val="Основной шрифт абзаца1"/>
    <w:rsid w:val="00111BAE"/>
  </w:style>
  <w:style w:type="character" w:customStyle="1" w:styleId="a5">
    <w:name w:val="Символ нумерации"/>
    <w:rsid w:val="00111BAE"/>
  </w:style>
  <w:style w:type="character" w:customStyle="1" w:styleId="Heading2Char">
    <w:name w:val="Heading 2 Char"/>
    <w:rsid w:val="00111BAE"/>
    <w:rPr>
      <w:sz w:val="24"/>
      <w:szCs w:val="24"/>
      <w:lang w:val="uk-UA" w:bidi="ar-SA"/>
    </w:rPr>
  </w:style>
  <w:style w:type="character" w:customStyle="1" w:styleId="Heading3Char">
    <w:name w:val="Heading 3 Char"/>
    <w:rsid w:val="00111BAE"/>
    <w:rPr>
      <w:b/>
      <w:bCs/>
      <w:sz w:val="28"/>
      <w:szCs w:val="28"/>
      <w:lang w:val="uk-UA" w:bidi="ar-SA"/>
    </w:rPr>
  </w:style>
  <w:style w:type="paragraph" w:customStyle="1" w:styleId="a6">
    <w:name w:val="Заголовок"/>
    <w:basedOn w:val="a"/>
    <w:next w:val="a7"/>
    <w:rsid w:val="00111BAE"/>
    <w:pPr>
      <w:keepNext/>
      <w:widowControl/>
      <w:suppressAutoHyphens/>
      <w:autoSpaceDE/>
      <w:autoSpaceDN/>
      <w:adjustRightInd/>
      <w:spacing w:before="240" w:after="120"/>
    </w:pPr>
    <w:rPr>
      <w:rFonts w:ascii="Arial" w:eastAsia="Lucida Sans Unicode" w:hAnsi="Arial" w:cs="Mangal"/>
      <w:sz w:val="28"/>
      <w:szCs w:val="28"/>
      <w:lang w:val="ru-RU" w:eastAsia="zh-CN"/>
    </w:rPr>
  </w:style>
  <w:style w:type="paragraph" w:styleId="a7">
    <w:name w:val="Body Text"/>
    <w:basedOn w:val="a"/>
    <w:link w:val="a8"/>
    <w:rsid w:val="00111BAE"/>
    <w:pPr>
      <w:widowControl/>
      <w:suppressAutoHyphens/>
      <w:autoSpaceDE/>
      <w:autoSpaceDN/>
      <w:adjustRightInd/>
      <w:spacing w:after="120"/>
    </w:pPr>
    <w:rPr>
      <w:rFonts w:eastAsia="Times New Roman"/>
      <w:lang w:val="ru-RU" w:eastAsia="zh-CN"/>
    </w:rPr>
  </w:style>
  <w:style w:type="character" w:customStyle="1" w:styleId="a8">
    <w:name w:val="Основной текст Знак"/>
    <w:basedOn w:val="a0"/>
    <w:link w:val="a7"/>
    <w:rsid w:val="00111BAE"/>
    <w:rPr>
      <w:rFonts w:ascii="Times New Roman" w:eastAsia="Times New Roman" w:hAnsi="Times New Roman" w:cs="Times New Roman"/>
      <w:sz w:val="24"/>
      <w:szCs w:val="24"/>
      <w:lang w:eastAsia="zh-CN"/>
    </w:rPr>
  </w:style>
  <w:style w:type="paragraph" w:styleId="a9">
    <w:name w:val="List"/>
    <w:basedOn w:val="a7"/>
    <w:rsid w:val="00111BAE"/>
    <w:rPr>
      <w:rFonts w:cs="Mangal"/>
    </w:rPr>
  </w:style>
  <w:style w:type="paragraph" w:styleId="aa">
    <w:name w:val="caption"/>
    <w:basedOn w:val="a"/>
    <w:qFormat/>
    <w:rsid w:val="00111BAE"/>
    <w:pPr>
      <w:widowControl/>
      <w:suppressLineNumbers/>
      <w:suppressAutoHyphens/>
      <w:autoSpaceDE/>
      <w:autoSpaceDN/>
      <w:adjustRightInd/>
      <w:spacing w:before="120" w:after="120"/>
    </w:pPr>
    <w:rPr>
      <w:rFonts w:eastAsia="Times New Roman" w:cs="Mangal"/>
      <w:i/>
      <w:iCs/>
      <w:lang w:val="ru-RU" w:eastAsia="zh-CN"/>
    </w:rPr>
  </w:style>
  <w:style w:type="paragraph" w:customStyle="1" w:styleId="22">
    <w:name w:val="Указатель2"/>
    <w:basedOn w:val="a"/>
    <w:rsid w:val="00111BAE"/>
    <w:pPr>
      <w:widowControl/>
      <w:suppressLineNumbers/>
      <w:suppressAutoHyphens/>
      <w:autoSpaceDE/>
      <w:autoSpaceDN/>
      <w:adjustRightInd/>
    </w:pPr>
    <w:rPr>
      <w:rFonts w:eastAsia="Times New Roman" w:cs="Mangal"/>
      <w:lang w:val="ru-RU" w:eastAsia="zh-CN"/>
    </w:rPr>
  </w:style>
  <w:style w:type="paragraph" w:customStyle="1" w:styleId="14">
    <w:name w:val="Название1"/>
    <w:basedOn w:val="a"/>
    <w:rsid w:val="00111BAE"/>
    <w:pPr>
      <w:widowControl/>
      <w:suppressLineNumbers/>
      <w:suppressAutoHyphens/>
      <w:autoSpaceDE/>
      <w:autoSpaceDN/>
      <w:adjustRightInd/>
      <w:spacing w:before="120" w:after="120"/>
    </w:pPr>
    <w:rPr>
      <w:rFonts w:eastAsia="Times New Roman" w:cs="Mangal"/>
      <w:i/>
      <w:iCs/>
      <w:lang w:val="ru-RU" w:eastAsia="zh-CN"/>
    </w:rPr>
  </w:style>
  <w:style w:type="paragraph" w:customStyle="1" w:styleId="15">
    <w:name w:val="Указатель1"/>
    <w:basedOn w:val="a"/>
    <w:rsid w:val="00111BAE"/>
    <w:pPr>
      <w:widowControl/>
      <w:suppressLineNumbers/>
      <w:suppressAutoHyphens/>
      <w:autoSpaceDE/>
      <w:autoSpaceDN/>
      <w:adjustRightInd/>
    </w:pPr>
    <w:rPr>
      <w:rFonts w:eastAsia="Times New Roman" w:cs="Mangal"/>
      <w:lang w:val="ru-RU" w:eastAsia="zh-CN"/>
    </w:rPr>
  </w:style>
  <w:style w:type="paragraph" w:customStyle="1" w:styleId="ab">
    <w:name w:val="Содержимое врезки"/>
    <w:basedOn w:val="a7"/>
    <w:rsid w:val="00111BAE"/>
  </w:style>
  <w:style w:type="paragraph" w:customStyle="1" w:styleId="ac">
    <w:name w:val="Содержимое таблицы"/>
    <w:basedOn w:val="a"/>
    <w:rsid w:val="00111BAE"/>
    <w:pPr>
      <w:widowControl/>
      <w:suppressLineNumbers/>
      <w:suppressAutoHyphens/>
      <w:autoSpaceDE/>
      <w:autoSpaceDN/>
      <w:adjustRightInd/>
    </w:pPr>
    <w:rPr>
      <w:rFonts w:eastAsia="Times New Roman"/>
      <w:lang w:val="ru-RU" w:eastAsia="zh-CN"/>
    </w:rPr>
  </w:style>
  <w:style w:type="paragraph" w:customStyle="1" w:styleId="ad">
    <w:name w:val="Заголовок таблицы"/>
    <w:basedOn w:val="ac"/>
    <w:rsid w:val="00111BAE"/>
    <w:pPr>
      <w:jc w:val="center"/>
    </w:pPr>
    <w:rPr>
      <w:b/>
      <w:bCs/>
    </w:rPr>
  </w:style>
  <w:style w:type="paragraph" w:customStyle="1" w:styleId="23">
    <w:name w:val="Абзац списка2"/>
    <w:basedOn w:val="a"/>
    <w:rsid w:val="00111BAE"/>
    <w:pPr>
      <w:widowControl/>
      <w:suppressAutoHyphens/>
      <w:autoSpaceDE/>
      <w:autoSpaceDN/>
      <w:adjustRightInd/>
      <w:spacing w:after="200" w:line="276" w:lineRule="auto"/>
    </w:pPr>
    <w:rPr>
      <w:rFonts w:ascii="Calibri" w:eastAsia="Arial Unicode MS" w:hAnsi="Calibri" w:cs="font293"/>
      <w:kern w:val="1"/>
      <w:sz w:val="22"/>
      <w:szCs w:val="22"/>
      <w:lang w:val="ru-RU" w:eastAsia="ar-SA"/>
    </w:rPr>
  </w:style>
  <w:style w:type="character" w:customStyle="1" w:styleId="hps">
    <w:name w:val="hps"/>
    <w:basedOn w:val="a0"/>
    <w:rsid w:val="00111BAE"/>
  </w:style>
  <w:style w:type="table" w:styleId="ae">
    <w:name w:val="Table Grid"/>
    <w:basedOn w:val="a1"/>
    <w:rsid w:val="00111BA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w:basedOn w:val="a"/>
    <w:rsid w:val="00111BAE"/>
    <w:pPr>
      <w:widowControl/>
      <w:autoSpaceDE/>
      <w:autoSpaceDN/>
      <w:adjustRightInd/>
    </w:pPr>
    <w:rPr>
      <w:rFonts w:ascii="Verdana" w:eastAsia="Times New Roman" w:hAnsi="Verdana" w:cs="Verdana"/>
      <w:sz w:val="20"/>
      <w:szCs w:val="20"/>
      <w:lang w:eastAsia="en-US"/>
    </w:rPr>
  </w:style>
  <w:style w:type="paragraph" w:styleId="af0">
    <w:name w:val="Body Text Indent"/>
    <w:basedOn w:val="a"/>
    <w:link w:val="af1"/>
    <w:rsid w:val="00111BAE"/>
    <w:pPr>
      <w:widowControl/>
      <w:suppressAutoHyphens/>
      <w:autoSpaceDE/>
      <w:autoSpaceDN/>
      <w:adjustRightInd/>
      <w:spacing w:after="120"/>
      <w:ind w:left="283"/>
    </w:pPr>
    <w:rPr>
      <w:rFonts w:eastAsia="Times New Roman"/>
      <w:lang w:val="ru-RU" w:eastAsia="zh-CN"/>
    </w:rPr>
  </w:style>
  <w:style w:type="character" w:customStyle="1" w:styleId="af1">
    <w:name w:val="Основной текст с отступом Знак"/>
    <w:basedOn w:val="a0"/>
    <w:link w:val="af0"/>
    <w:rsid w:val="00111BAE"/>
    <w:rPr>
      <w:rFonts w:ascii="Times New Roman" w:eastAsia="Times New Roman" w:hAnsi="Times New Roman" w:cs="Times New Roman"/>
      <w:sz w:val="24"/>
      <w:szCs w:val="24"/>
      <w:lang w:eastAsia="zh-CN"/>
    </w:rPr>
  </w:style>
  <w:style w:type="paragraph" w:customStyle="1" w:styleId="120">
    <w:name w:val="Знак12 Знак Знак Знак Знак Знак Знак Знак Знак Знак Знак Знак"/>
    <w:basedOn w:val="a"/>
    <w:rsid w:val="00111BAE"/>
    <w:pPr>
      <w:widowControl/>
      <w:autoSpaceDE/>
      <w:autoSpaceDN/>
      <w:adjustRightInd/>
    </w:pPr>
    <w:rPr>
      <w:rFonts w:ascii="Verdana" w:eastAsia="Times New Roman" w:hAnsi="Verdana" w:cs="Verdana"/>
      <w:sz w:val="20"/>
      <w:szCs w:val="20"/>
      <w:lang w:eastAsia="en-US"/>
    </w:rPr>
  </w:style>
  <w:style w:type="paragraph" w:customStyle="1" w:styleId="af2">
    <w:name w:val="Знак"/>
    <w:basedOn w:val="a"/>
    <w:rsid w:val="00111BAE"/>
    <w:pPr>
      <w:widowControl/>
      <w:autoSpaceDE/>
      <w:autoSpaceDN/>
      <w:adjustRightInd/>
    </w:pPr>
    <w:rPr>
      <w:rFonts w:ascii="Verdana" w:eastAsia="Times New Roman" w:hAnsi="Verdana" w:cs="Verdana"/>
      <w:sz w:val="20"/>
      <w:szCs w:val="20"/>
      <w:lang w:eastAsia="en-US"/>
    </w:rPr>
  </w:style>
  <w:style w:type="paragraph" w:customStyle="1" w:styleId="121">
    <w:name w:val="Знак12 Знак Знак Знак Знак Знак Знак Знак Знак Знак"/>
    <w:basedOn w:val="a"/>
    <w:rsid w:val="00111BAE"/>
    <w:pPr>
      <w:widowControl/>
      <w:autoSpaceDE/>
      <w:autoSpaceDN/>
      <w:adjustRightInd/>
    </w:pPr>
    <w:rPr>
      <w:rFonts w:ascii="Verdana" w:eastAsia="Times New Roman" w:hAnsi="Verdana" w:cs="Verdana"/>
      <w:sz w:val="20"/>
      <w:szCs w:val="20"/>
      <w:lang w:eastAsia="en-US"/>
    </w:rPr>
  </w:style>
  <w:style w:type="paragraph" w:customStyle="1" w:styleId="af3">
    <w:name w:val="Знак Знак"/>
    <w:basedOn w:val="a"/>
    <w:rsid w:val="00111BAE"/>
    <w:pPr>
      <w:widowControl/>
      <w:autoSpaceDE/>
      <w:autoSpaceDN/>
      <w:adjustRightInd/>
    </w:pPr>
    <w:rPr>
      <w:rFonts w:ascii="Verdana" w:eastAsia="Times New Roman" w:hAnsi="Verdana" w:cs="Verdana"/>
      <w:sz w:val="20"/>
      <w:szCs w:val="20"/>
      <w:lang w:val="en-US" w:eastAsia="en-US"/>
    </w:rPr>
  </w:style>
  <w:style w:type="paragraph" w:styleId="af4">
    <w:name w:val="Balloon Text"/>
    <w:basedOn w:val="a"/>
    <w:link w:val="af5"/>
    <w:rsid w:val="00111BAE"/>
    <w:pPr>
      <w:widowControl/>
      <w:suppressAutoHyphens/>
      <w:autoSpaceDE/>
      <w:autoSpaceDN/>
      <w:adjustRightInd/>
    </w:pPr>
    <w:rPr>
      <w:rFonts w:ascii="Tahoma" w:eastAsia="Times New Roman" w:hAnsi="Tahoma" w:cs="Tahoma"/>
      <w:sz w:val="16"/>
      <w:szCs w:val="16"/>
      <w:lang w:val="ru-RU" w:eastAsia="zh-CN"/>
    </w:rPr>
  </w:style>
  <w:style w:type="character" w:customStyle="1" w:styleId="af5">
    <w:name w:val="Текст выноски Знак"/>
    <w:basedOn w:val="a0"/>
    <w:link w:val="af4"/>
    <w:rsid w:val="00111BAE"/>
    <w:rPr>
      <w:rFonts w:ascii="Tahoma" w:eastAsia="Times New Roman" w:hAnsi="Tahoma" w:cs="Tahoma"/>
      <w:sz w:val="16"/>
      <w:szCs w:val="16"/>
      <w:lang w:eastAsia="zh-CN"/>
    </w:rPr>
  </w:style>
  <w:style w:type="paragraph" w:customStyle="1" w:styleId="CharChar5CharCharCharChar">
    <w:name w:val="Char Char5 Знак Знак Char Char Знак Знак Char Char Знак"/>
    <w:basedOn w:val="a"/>
    <w:rsid w:val="00111BAE"/>
    <w:pPr>
      <w:widowControl/>
      <w:autoSpaceDE/>
      <w:autoSpaceDN/>
      <w:adjustRightInd/>
    </w:pPr>
    <w:rPr>
      <w:rFonts w:ascii="Verdana" w:eastAsia="Times New Roman" w:hAnsi="Verdana" w:cs="Verdana"/>
      <w:sz w:val="20"/>
      <w:szCs w:val="20"/>
      <w:lang w:val="en-US" w:eastAsia="en-US"/>
    </w:rPr>
  </w:style>
  <w:style w:type="paragraph" w:customStyle="1" w:styleId="listparagraph">
    <w:name w:val="listparagraph"/>
    <w:basedOn w:val="a"/>
    <w:rsid w:val="00111BAE"/>
    <w:pPr>
      <w:widowControl/>
      <w:autoSpaceDE/>
      <w:autoSpaceDN/>
      <w:adjustRightInd/>
      <w:spacing w:before="100" w:beforeAutospacing="1" w:after="100" w:afterAutospacing="1"/>
    </w:pPr>
    <w:rPr>
      <w:rFonts w:eastAsia="Times New Roman"/>
      <w:lang w:val="ru-RU"/>
    </w:rPr>
  </w:style>
  <w:style w:type="character" w:customStyle="1" w:styleId="shorttext">
    <w:name w:val="short_text"/>
    <w:basedOn w:val="a0"/>
    <w:rsid w:val="00111BAE"/>
  </w:style>
  <w:style w:type="paragraph" w:customStyle="1" w:styleId="af6">
    <w:name w:val="Знак Знак Знак Знак"/>
    <w:basedOn w:val="a"/>
    <w:rsid w:val="00111BAE"/>
    <w:pPr>
      <w:widowControl/>
      <w:autoSpaceDE/>
      <w:autoSpaceDN/>
      <w:adjustRightInd/>
    </w:pPr>
    <w:rPr>
      <w:rFonts w:ascii="Verdana" w:eastAsia="Times New Roman" w:hAnsi="Verdana" w:cs="Verdana"/>
      <w:sz w:val="20"/>
      <w:szCs w:val="20"/>
      <w:lang w:eastAsia="en-US"/>
    </w:rPr>
  </w:style>
  <w:style w:type="character" w:customStyle="1" w:styleId="st">
    <w:name w:val="st"/>
    <w:basedOn w:val="a0"/>
    <w:rsid w:val="00111BAE"/>
  </w:style>
  <w:style w:type="paragraph" w:styleId="af7">
    <w:name w:val="Document Map"/>
    <w:basedOn w:val="a"/>
    <w:link w:val="af8"/>
    <w:semiHidden/>
    <w:rsid w:val="00111BAE"/>
    <w:pPr>
      <w:widowControl/>
      <w:shd w:val="clear" w:color="auto" w:fill="000080"/>
      <w:suppressAutoHyphens/>
      <w:autoSpaceDE/>
      <w:autoSpaceDN/>
      <w:adjustRightInd/>
    </w:pPr>
    <w:rPr>
      <w:rFonts w:ascii="Tahoma" w:eastAsia="Times New Roman" w:hAnsi="Tahoma" w:cs="Tahoma"/>
      <w:sz w:val="20"/>
      <w:szCs w:val="20"/>
      <w:lang w:val="ru-RU" w:eastAsia="zh-CN"/>
    </w:rPr>
  </w:style>
  <w:style w:type="character" w:customStyle="1" w:styleId="af8">
    <w:name w:val="Схема документа Знак"/>
    <w:basedOn w:val="a0"/>
    <w:link w:val="af7"/>
    <w:semiHidden/>
    <w:rsid w:val="00111BAE"/>
    <w:rPr>
      <w:rFonts w:ascii="Tahoma" w:eastAsia="Times New Roman" w:hAnsi="Tahoma" w:cs="Tahoma"/>
      <w:sz w:val="20"/>
      <w:szCs w:val="20"/>
      <w:shd w:val="clear" w:color="auto" w:fill="000080"/>
      <w:lang w:eastAsia="zh-CN"/>
    </w:rPr>
  </w:style>
  <w:style w:type="paragraph" w:customStyle="1" w:styleId="af9">
    <w:name w:val="Знак"/>
    <w:basedOn w:val="a"/>
    <w:rsid w:val="00111BAE"/>
    <w:pPr>
      <w:widowControl/>
      <w:autoSpaceDE/>
      <w:autoSpaceDN/>
      <w:adjustRightInd/>
    </w:pPr>
    <w:rPr>
      <w:rFonts w:ascii="Verdana" w:eastAsia="Times New Roman" w:hAnsi="Verdana" w:cs="Verdana"/>
      <w:sz w:val="20"/>
      <w:szCs w:val="20"/>
      <w:lang w:eastAsia="en-US"/>
    </w:rPr>
  </w:style>
  <w:style w:type="paragraph" w:customStyle="1" w:styleId="16">
    <w:name w:val="Знак Знак1"/>
    <w:basedOn w:val="a"/>
    <w:rsid w:val="00111BAE"/>
    <w:pPr>
      <w:widowControl/>
      <w:autoSpaceDE/>
      <w:autoSpaceDN/>
      <w:adjustRightInd/>
    </w:pPr>
    <w:rPr>
      <w:rFonts w:ascii="Verdana" w:eastAsia="Times New Roman" w:hAnsi="Verdana" w:cs="Verdana"/>
      <w:sz w:val="20"/>
      <w:szCs w:val="20"/>
      <w:lang w:val="en-US" w:eastAsia="en-US"/>
    </w:rPr>
  </w:style>
  <w:style w:type="paragraph" w:customStyle="1" w:styleId="rvps2">
    <w:name w:val="rvps2"/>
    <w:basedOn w:val="a"/>
    <w:rsid w:val="00111BAE"/>
    <w:pPr>
      <w:widowControl/>
      <w:autoSpaceDE/>
      <w:autoSpaceDN/>
      <w:adjustRightInd/>
      <w:spacing w:before="100" w:beforeAutospacing="1" w:after="100" w:afterAutospacing="1"/>
    </w:pPr>
    <w:rPr>
      <w:rFonts w:eastAsia="Times New Roman"/>
      <w:lang w:eastAsia="uk-UA"/>
    </w:rPr>
  </w:style>
  <w:style w:type="character" w:styleId="afa">
    <w:name w:val="Hyperlink"/>
    <w:uiPriority w:val="99"/>
    <w:unhideWhenUsed/>
    <w:rsid w:val="00111BAE"/>
    <w:rPr>
      <w:color w:val="0000FF"/>
      <w:u w:val="single"/>
    </w:rPr>
  </w:style>
  <w:style w:type="paragraph" w:customStyle="1" w:styleId="17">
    <w:name w:val="Знак1"/>
    <w:basedOn w:val="a"/>
    <w:rsid w:val="00111BAE"/>
    <w:pPr>
      <w:widowControl/>
      <w:autoSpaceDE/>
      <w:autoSpaceDN/>
      <w:adjustRightInd/>
    </w:pPr>
    <w:rPr>
      <w:rFonts w:ascii="Verdana" w:eastAsia="Times New Roman" w:hAnsi="Verdana" w:cs="Verdana"/>
      <w:color w:val="000000"/>
      <w:sz w:val="20"/>
      <w:szCs w:val="20"/>
      <w:lang w:val="en-US" w:eastAsia="en-US"/>
    </w:rPr>
  </w:style>
  <w:style w:type="paragraph" w:customStyle="1" w:styleId="5">
    <w:name w:val="Знак Знак5 Знак Знак Знак"/>
    <w:basedOn w:val="a"/>
    <w:rsid w:val="00111BAE"/>
    <w:pPr>
      <w:widowControl/>
      <w:autoSpaceDE/>
      <w:autoSpaceDN/>
      <w:adjustRightInd/>
    </w:pPr>
    <w:rPr>
      <w:rFonts w:ascii="Verdana" w:eastAsia="Times New Roman" w:hAnsi="Verdana" w:cs="Verdana"/>
      <w:sz w:val="20"/>
      <w:szCs w:val="20"/>
      <w:lang w:eastAsia="en-US"/>
    </w:rPr>
  </w:style>
  <w:style w:type="character" w:customStyle="1" w:styleId="WW8Num5z3">
    <w:name w:val="WW8Num5z3"/>
    <w:rsid w:val="00111BAE"/>
  </w:style>
  <w:style w:type="paragraph" w:customStyle="1" w:styleId="18">
    <w:name w:val="Обычный1"/>
    <w:rsid w:val="00111BAE"/>
    <w:pPr>
      <w:spacing w:after="0" w:line="240" w:lineRule="auto"/>
    </w:pPr>
    <w:rPr>
      <w:rFonts w:ascii="Times New Roman" w:eastAsia="Times New Roman" w:hAnsi="Times New Roman" w:cs="Times New Roman"/>
      <w:sz w:val="20"/>
      <w:szCs w:val="20"/>
      <w:lang w:eastAsia="ru-RU"/>
    </w:rPr>
  </w:style>
  <w:style w:type="character" w:customStyle="1" w:styleId="afb">
    <w:name w:val="Основной текст_"/>
    <w:link w:val="19"/>
    <w:qFormat/>
    <w:rsid w:val="00111BAE"/>
    <w:rPr>
      <w:spacing w:val="10"/>
      <w:shd w:val="clear" w:color="auto" w:fill="FFFFFF"/>
    </w:rPr>
  </w:style>
  <w:style w:type="character" w:customStyle="1" w:styleId="105pt">
    <w:name w:val="Основной текст + 10;5 pt"/>
    <w:qFormat/>
    <w:rsid w:val="00111BAE"/>
    <w:rPr>
      <w:rFonts w:ascii="Times New Roman" w:eastAsia="Times New Roman" w:hAnsi="Times New Roman" w:cs="Times New Roman"/>
      <w:b w:val="0"/>
      <w:bCs w:val="0"/>
      <w:i w:val="0"/>
      <w:iCs w:val="0"/>
      <w:caps w:val="0"/>
      <w:smallCaps w:val="0"/>
      <w:strike w:val="0"/>
      <w:dstrike w:val="0"/>
      <w:color w:val="000000"/>
      <w:spacing w:val="10"/>
      <w:w w:val="100"/>
      <w:sz w:val="21"/>
      <w:szCs w:val="21"/>
      <w:u w:val="none"/>
      <w:lang w:val="uk-UA" w:eastAsia="uk-UA" w:bidi="uk-UA"/>
    </w:rPr>
  </w:style>
  <w:style w:type="paragraph" w:customStyle="1" w:styleId="19">
    <w:name w:val="Основной текст1"/>
    <w:basedOn w:val="a"/>
    <w:link w:val="afb"/>
    <w:qFormat/>
    <w:rsid w:val="00111BAE"/>
    <w:pPr>
      <w:shd w:val="clear" w:color="auto" w:fill="FFFFFF"/>
      <w:suppressAutoHyphens/>
      <w:autoSpaceDE/>
      <w:autoSpaceDN/>
      <w:adjustRightInd/>
      <w:spacing w:before="240" w:after="300" w:line="0" w:lineRule="atLeast"/>
      <w:jc w:val="both"/>
    </w:pPr>
    <w:rPr>
      <w:rFonts w:asciiTheme="minorHAnsi" w:eastAsiaTheme="minorHAnsi" w:hAnsiTheme="minorHAnsi" w:cstheme="minorBidi"/>
      <w:spacing w:val="10"/>
      <w:sz w:val="22"/>
      <w:szCs w:val="22"/>
      <w:lang w:val="ru-RU" w:eastAsia="en-US"/>
    </w:rPr>
  </w:style>
  <w:style w:type="paragraph" w:customStyle="1" w:styleId="24">
    <w:name w:val="Абзац списка2"/>
    <w:basedOn w:val="a"/>
    <w:rsid w:val="00111BAE"/>
    <w:pPr>
      <w:widowControl/>
      <w:suppressAutoHyphens/>
      <w:autoSpaceDE/>
      <w:autoSpaceDN/>
      <w:adjustRightInd/>
      <w:spacing w:after="200" w:line="276" w:lineRule="auto"/>
    </w:pPr>
    <w:rPr>
      <w:rFonts w:ascii="Calibri" w:eastAsia="Arial Unicode MS" w:hAnsi="Calibri" w:cs="font292"/>
      <w:kern w:val="1"/>
      <w:sz w:val="22"/>
      <w:szCs w:val="22"/>
      <w:lang w:val="ru-RU" w:eastAsia="ar-SA"/>
    </w:rPr>
  </w:style>
  <w:style w:type="paragraph" w:styleId="afc">
    <w:name w:val="No Spacing"/>
    <w:uiPriority w:val="1"/>
    <w:qFormat/>
    <w:rsid w:val="00111BAE"/>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afd">
    <w:name w:val="Subtitle"/>
    <w:basedOn w:val="a"/>
    <w:link w:val="afe"/>
    <w:qFormat/>
    <w:rsid w:val="00111BAE"/>
    <w:pPr>
      <w:widowControl/>
      <w:autoSpaceDE/>
      <w:autoSpaceDN/>
      <w:adjustRightInd/>
      <w:jc w:val="center"/>
    </w:pPr>
    <w:rPr>
      <w:rFonts w:eastAsia="Times New Roman"/>
      <w:b/>
      <w:sz w:val="40"/>
      <w:szCs w:val="20"/>
    </w:rPr>
  </w:style>
  <w:style w:type="character" w:customStyle="1" w:styleId="afe">
    <w:name w:val="Подзаголовок Знак"/>
    <w:basedOn w:val="a0"/>
    <w:link w:val="afd"/>
    <w:rsid w:val="00111BAE"/>
    <w:rPr>
      <w:rFonts w:ascii="Times New Roman" w:eastAsia="Times New Roman" w:hAnsi="Times New Roman" w:cs="Times New Roman"/>
      <w:b/>
      <w:sz w:val="40"/>
      <w:szCs w:val="20"/>
      <w:lang w:val="uk-UA" w:eastAsia="ru-RU"/>
    </w:rPr>
  </w:style>
  <w:style w:type="paragraph" w:styleId="aff">
    <w:name w:val="footer"/>
    <w:basedOn w:val="a"/>
    <w:link w:val="aff0"/>
    <w:rsid w:val="00111BAE"/>
    <w:pPr>
      <w:widowControl/>
      <w:tabs>
        <w:tab w:val="center" w:pos="4677"/>
        <w:tab w:val="right" w:pos="9355"/>
      </w:tabs>
      <w:autoSpaceDE/>
      <w:autoSpaceDN/>
      <w:adjustRightInd/>
    </w:pPr>
    <w:rPr>
      <w:rFonts w:eastAsia="Times New Roman"/>
      <w:lang w:val="ru-RU"/>
    </w:rPr>
  </w:style>
  <w:style w:type="character" w:customStyle="1" w:styleId="aff0">
    <w:name w:val="Нижний колонтитул Знак"/>
    <w:basedOn w:val="a0"/>
    <w:link w:val="aff"/>
    <w:rsid w:val="00111BAE"/>
    <w:rPr>
      <w:rFonts w:ascii="Times New Roman" w:eastAsia="Times New Roman" w:hAnsi="Times New Roman" w:cs="Times New Roman"/>
      <w:sz w:val="24"/>
      <w:szCs w:val="24"/>
      <w:lang w:eastAsia="ru-RU"/>
    </w:rPr>
  </w:style>
  <w:style w:type="character" w:styleId="aff1">
    <w:name w:val="page number"/>
    <w:rsid w:val="00111BAE"/>
  </w:style>
  <w:style w:type="character" w:customStyle="1" w:styleId="y2iqfc">
    <w:name w:val="y2iqfc"/>
    <w:rsid w:val="00B91544"/>
  </w:style>
  <w:style w:type="character" w:customStyle="1" w:styleId="docdata">
    <w:name w:val="docdata"/>
    <w:aliases w:val="docy,v5,1896,baiaagaaboqcaaadyquaaavvbqaaaaaaaaaaaaaaaaaaaaaaaaaaaaaaaaaaaaaaaaaaaaaaaaaaaaaaaaaaaaaaaaaaaaaaaaaaaaaaaaaaaaaaaaaaaaaaaaaaaaaaaaaaaaaaaaaaaaaaaaaaaaaaaaaaaaaaaaaaaaaaaaaaaaaaaaaaaaaaaaaaaaaaaaaaaaaaaaaaaaaaaaaaaaaaaaaaaaaaaaaaaaaa"/>
    <w:basedOn w:val="a0"/>
    <w:rsid w:val="0074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57878">
      <w:bodyDiv w:val="1"/>
      <w:marLeft w:val="0"/>
      <w:marRight w:val="0"/>
      <w:marTop w:val="0"/>
      <w:marBottom w:val="0"/>
      <w:divBdr>
        <w:top w:val="none" w:sz="0" w:space="0" w:color="auto"/>
        <w:left w:val="none" w:sz="0" w:space="0" w:color="auto"/>
        <w:bottom w:val="none" w:sz="0" w:space="0" w:color="auto"/>
        <w:right w:val="none" w:sz="0" w:space="0" w:color="auto"/>
      </w:divBdr>
    </w:div>
    <w:div w:id="1375033293">
      <w:bodyDiv w:val="1"/>
      <w:marLeft w:val="0"/>
      <w:marRight w:val="0"/>
      <w:marTop w:val="0"/>
      <w:marBottom w:val="0"/>
      <w:divBdr>
        <w:top w:val="none" w:sz="0" w:space="0" w:color="auto"/>
        <w:left w:val="none" w:sz="0" w:space="0" w:color="auto"/>
        <w:bottom w:val="none" w:sz="0" w:space="0" w:color="auto"/>
        <w:right w:val="none" w:sz="0" w:space="0" w:color="auto"/>
      </w:divBdr>
    </w:div>
    <w:div w:id="200816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4</Pages>
  <Words>2008</Words>
  <Characters>11446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Светлана Александровна</dc:creator>
  <cp:keywords/>
  <dc:description/>
  <cp:lastModifiedBy>Школа111</cp:lastModifiedBy>
  <cp:revision>90</cp:revision>
  <cp:lastPrinted>2023-05-15T07:25:00Z</cp:lastPrinted>
  <dcterms:created xsi:type="dcterms:W3CDTF">2022-08-16T13:41:00Z</dcterms:created>
  <dcterms:modified xsi:type="dcterms:W3CDTF">2023-11-17T15:25:00Z</dcterms:modified>
</cp:coreProperties>
</file>