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50" w:rsidRDefault="0046733C" w:rsidP="009B0E50">
      <w:pPr>
        <w:spacing w:after="0" w:line="240" w:lineRule="auto"/>
        <w:ind w:firstLine="7088"/>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   Додаток 4</w:t>
      </w:r>
      <w:r w:rsidR="009B0E50">
        <w:rPr>
          <w:rFonts w:ascii="Times New Roman" w:hAnsi="Times New Roman" w:cs="Times New Roman"/>
          <w:i/>
          <w:sz w:val="24"/>
          <w:szCs w:val="24"/>
          <w:lang w:val="uk-UA"/>
        </w:rPr>
        <w:t xml:space="preserve"> до  </w:t>
      </w:r>
    </w:p>
    <w:p w:rsidR="00042CAE" w:rsidRDefault="009B0E50" w:rsidP="009B0E50">
      <w:pPr>
        <w:spacing w:after="0" w:line="240" w:lineRule="auto"/>
        <w:ind w:left="142" w:firstLine="7088"/>
        <w:rPr>
          <w:rFonts w:ascii="Times New Roman" w:hAnsi="Times New Roman" w:cs="Times New Roman"/>
          <w:i/>
          <w:sz w:val="24"/>
          <w:szCs w:val="24"/>
        </w:rPr>
      </w:pPr>
      <w:proofErr w:type="spellStart"/>
      <w:r>
        <w:rPr>
          <w:rFonts w:ascii="Times New Roman" w:hAnsi="Times New Roman" w:cs="Times New Roman"/>
          <w:i/>
          <w:sz w:val="24"/>
          <w:szCs w:val="24"/>
        </w:rPr>
        <w:t>тендерної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документації</w:t>
      </w:r>
      <w:proofErr w:type="spellEnd"/>
    </w:p>
    <w:p w:rsidR="007D1895" w:rsidRDefault="007D1895" w:rsidP="009B0E50">
      <w:pPr>
        <w:spacing w:after="0" w:line="240" w:lineRule="auto"/>
        <w:ind w:left="142" w:firstLine="7088"/>
        <w:rPr>
          <w:rFonts w:ascii="Times New Roman" w:eastAsia="Times New Roman" w:hAnsi="Times New Roman" w:cs="Times New Roman"/>
          <w:b/>
          <w:bCs/>
          <w:sz w:val="24"/>
          <w:szCs w:val="24"/>
          <w:lang w:val="uk-UA" w:eastAsia="ru-RU"/>
        </w:rPr>
      </w:pPr>
    </w:p>
    <w:p w:rsidR="00F07AC3" w:rsidRPr="0044683B" w:rsidRDefault="00F07AC3" w:rsidP="00F07AC3">
      <w:pPr>
        <w:spacing w:after="0" w:line="240" w:lineRule="auto"/>
        <w:ind w:left="142"/>
        <w:jc w:val="center"/>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lang w:val="uk-UA" w:eastAsia="ru-RU"/>
        </w:rPr>
        <w:t xml:space="preserve">Договір про закупівлю № </w:t>
      </w:r>
      <w:r>
        <w:rPr>
          <w:rFonts w:ascii="Times New Roman" w:eastAsia="Times New Roman" w:hAnsi="Times New Roman" w:cs="Times New Roman"/>
          <w:b/>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660311" w:rsidRDefault="00F07AC3" w:rsidP="00F07AC3">
      <w:pPr>
        <w:spacing w:after="0" w:line="240" w:lineRule="auto"/>
        <w:ind w:left="142"/>
        <w:jc w:val="center"/>
        <w:rPr>
          <w:rFonts w:ascii="Times New Roman" w:eastAsia="Times New Roman" w:hAnsi="Times New Roman" w:cs="Times New Roman"/>
          <w:sz w:val="24"/>
          <w:szCs w:val="24"/>
          <w:lang w:val="uk-UA" w:eastAsia="ru-RU"/>
        </w:rPr>
      </w:pPr>
      <w:r w:rsidRPr="00E57AAB">
        <w:rPr>
          <w:rFonts w:ascii="Times New Roman" w:eastAsia="Times New Roman" w:hAnsi="Times New Roman" w:cs="Times New Roman"/>
          <w:b/>
          <w:bCs/>
          <w:sz w:val="24"/>
          <w:szCs w:val="24"/>
          <w:lang w:val="uk-UA" w:eastAsia="ru-RU"/>
        </w:rPr>
        <w:t>м</w:t>
      </w:r>
      <w:r w:rsidRPr="00E57AA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57AAB">
        <w:rPr>
          <w:rFonts w:ascii="Times New Roman" w:eastAsia="Times New Roman" w:hAnsi="Times New Roman" w:cs="Times New Roman"/>
          <w:b/>
          <w:bCs/>
          <w:sz w:val="24"/>
          <w:szCs w:val="24"/>
          <w:lang w:val="uk-UA" w:eastAsia="ru-RU"/>
        </w:rPr>
        <w:t>Хмельницький                                                                        « ___»________________ 20</w:t>
      </w:r>
      <w:r>
        <w:rPr>
          <w:rFonts w:ascii="Times New Roman" w:eastAsia="Times New Roman" w:hAnsi="Times New Roman" w:cs="Times New Roman"/>
          <w:b/>
          <w:bCs/>
          <w:sz w:val="24"/>
          <w:szCs w:val="24"/>
          <w:lang w:val="uk-UA" w:eastAsia="ru-RU"/>
        </w:rPr>
        <w:t>2</w:t>
      </w:r>
      <w:r w:rsidR="0046733C">
        <w:rPr>
          <w:rFonts w:ascii="Times New Roman" w:eastAsia="Times New Roman" w:hAnsi="Times New Roman" w:cs="Times New Roman"/>
          <w:b/>
          <w:bCs/>
          <w:sz w:val="24"/>
          <w:szCs w:val="24"/>
          <w:lang w:val="uk-UA" w:eastAsia="ru-RU"/>
        </w:rPr>
        <w:t>3</w:t>
      </w:r>
      <w:r w:rsidRPr="00E57AAB">
        <w:rPr>
          <w:rFonts w:ascii="Times New Roman" w:eastAsia="Times New Roman" w:hAnsi="Times New Roman" w:cs="Times New Roman"/>
          <w:b/>
          <w:bCs/>
          <w:sz w:val="24"/>
          <w:szCs w:val="24"/>
          <w:lang w:val="uk-UA" w:eastAsia="ru-RU"/>
        </w:rPr>
        <w:t xml:space="preserve"> р.</w:t>
      </w:r>
    </w:p>
    <w:p w:rsidR="00F07AC3" w:rsidRDefault="00F07AC3" w:rsidP="00F07AC3">
      <w:pPr>
        <w:pStyle w:val="a3"/>
        <w:spacing w:before="0" w:beforeAutospacing="0"/>
        <w:ind w:left="142" w:firstLine="709"/>
        <w:rPr>
          <w:b/>
          <w:bCs/>
          <w:lang w:val="uk-UA"/>
        </w:rPr>
      </w:pPr>
    </w:p>
    <w:p w:rsidR="00F07AC3" w:rsidRPr="004F590E" w:rsidRDefault="004F590E" w:rsidP="004F590E">
      <w:pPr>
        <w:pStyle w:val="a3"/>
        <w:spacing w:before="0" w:beforeAutospacing="0"/>
        <w:ind w:left="142" w:firstLine="709"/>
        <w:rPr>
          <w:rFonts w:eastAsia="Lucida Sans Unicode"/>
          <w:kern w:val="2"/>
          <w:lang w:val="uk-UA"/>
        </w:rPr>
      </w:pPr>
      <w:r>
        <w:rPr>
          <w:b/>
          <w:bCs/>
          <w:lang w:val="uk-UA"/>
        </w:rPr>
        <w:t xml:space="preserve">Замовник: </w:t>
      </w:r>
      <w:r>
        <w:rPr>
          <w:bCs/>
          <w:lang w:val="uk-UA"/>
        </w:rPr>
        <w:t>Управління комунальної інфраструктури Хмельницької міської ради</w:t>
      </w:r>
      <w:r>
        <w:rPr>
          <w:rFonts w:eastAsia="Lucida Sans Unicode"/>
          <w:kern w:val="2"/>
          <w:lang w:val="uk-UA"/>
        </w:rPr>
        <w:t xml:space="preserve"> в особі в.о. начальника управління </w:t>
      </w:r>
      <w:proofErr w:type="spellStart"/>
      <w:r>
        <w:rPr>
          <w:rFonts w:eastAsia="Lucida Sans Unicode"/>
          <w:kern w:val="2"/>
          <w:lang w:val="uk-UA"/>
        </w:rPr>
        <w:t>Кабальського</w:t>
      </w:r>
      <w:proofErr w:type="spellEnd"/>
      <w:r>
        <w:rPr>
          <w:rFonts w:eastAsia="Lucida Sans Unicode"/>
          <w:kern w:val="2"/>
          <w:lang w:val="uk-UA"/>
        </w:rPr>
        <w:t xml:space="preserve"> Василя </w:t>
      </w:r>
      <w:proofErr w:type="spellStart"/>
      <w:r>
        <w:rPr>
          <w:rFonts w:eastAsia="Lucida Sans Unicode"/>
          <w:kern w:val="2"/>
          <w:lang w:val="uk-UA"/>
        </w:rPr>
        <w:t>Нарцисовича</w:t>
      </w:r>
      <w:proofErr w:type="spellEnd"/>
      <w:r>
        <w:rPr>
          <w:rFonts w:eastAsia="Lucida Sans Unicode"/>
          <w:kern w:val="2"/>
          <w:lang w:val="uk-UA"/>
        </w:rPr>
        <w:t>, який діє на підставі розпорядження від 11.03.2021 № 253-к</w:t>
      </w:r>
      <w:r>
        <w:rPr>
          <w:rFonts w:eastAsia="Lucida Sans Unicode"/>
          <w:color w:val="FF0000"/>
          <w:kern w:val="2"/>
          <w:lang w:val="uk-UA"/>
        </w:rPr>
        <w:t xml:space="preserve"> </w:t>
      </w:r>
      <w:r>
        <w:rPr>
          <w:rFonts w:eastAsia="Lucida Sans Unicode"/>
          <w:kern w:val="2"/>
          <w:lang w:val="uk-UA"/>
        </w:rPr>
        <w:t>з однієї сторони, та</w:t>
      </w:r>
    </w:p>
    <w:p w:rsidR="00F07AC3" w:rsidRPr="00FF4B31" w:rsidRDefault="00F07AC3" w:rsidP="00F07AC3">
      <w:pPr>
        <w:pStyle w:val="a3"/>
        <w:spacing w:before="0" w:beforeAutospacing="0"/>
        <w:ind w:left="142" w:firstLine="709"/>
        <w:rPr>
          <w:lang w:val="uk-UA"/>
        </w:rPr>
      </w:pPr>
      <w:r w:rsidRPr="00715674">
        <w:rPr>
          <w:b/>
          <w:lang w:val="uk-UA"/>
        </w:rPr>
        <w:t>Підрядник:</w:t>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lang w:val="uk-UA"/>
        </w:rPr>
        <w:t xml:space="preserve">, з іншої </w:t>
      </w:r>
      <w:r w:rsidRPr="00FF4B31">
        <w:rPr>
          <w:lang w:val="uk-UA"/>
        </w:rPr>
        <w:t xml:space="preserve"> сторони, разом – Сторони, уклали цей договір про таке (далі - Договір): </w:t>
      </w:r>
    </w:p>
    <w:p w:rsidR="00F07AC3" w:rsidRPr="003F71E1" w:rsidRDefault="00F07AC3" w:rsidP="00B649E4">
      <w:pPr>
        <w:pStyle w:val="ab"/>
        <w:widowControl w:val="0"/>
        <w:numPr>
          <w:ilvl w:val="0"/>
          <w:numId w:val="11"/>
        </w:numPr>
        <w:suppressAutoHyphens/>
        <w:autoSpaceDE w:val="0"/>
        <w:spacing w:after="0" w:line="240" w:lineRule="auto"/>
        <w:jc w:val="center"/>
        <w:rPr>
          <w:rFonts w:ascii="Times New Roman" w:eastAsia="Times New Roman" w:hAnsi="Times New Roman" w:cs="Times New Roman"/>
          <w:sz w:val="24"/>
          <w:szCs w:val="24"/>
          <w:lang w:val="uk-UA" w:eastAsia="zh-CN"/>
        </w:rPr>
      </w:pPr>
      <w:r w:rsidRPr="003F71E1">
        <w:rPr>
          <w:rFonts w:ascii="Times New Roman" w:eastAsia="Times New Roman" w:hAnsi="Times New Roman" w:cs="Times New Roman"/>
          <w:b/>
          <w:sz w:val="24"/>
          <w:szCs w:val="24"/>
          <w:lang w:val="uk-UA" w:eastAsia="zh-CN"/>
        </w:rPr>
        <w:t>Предмет договору</w:t>
      </w:r>
    </w:p>
    <w:p w:rsidR="00F07AC3" w:rsidRDefault="00F07AC3" w:rsidP="00F07AC3">
      <w:pPr>
        <w:pStyle w:val="a3"/>
        <w:spacing w:before="0" w:beforeAutospacing="0"/>
        <w:ind w:firstLine="567"/>
        <w:rPr>
          <w:rFonts w:eastAsia="Lucida Sans Unicode"/>
          <w:kern w:val="1"/>
          <w:lang w:val="uk-UA"/>
        </w:rPr>
      </w:pPr>
      <w:r w:rsidRPr="00E57AAB">
        <w:rPr>
          <w:rFonts w:eastAsia="Lucida Sans Unicode"/>
          <w:kern w:val="1"/>
          <w:lang w:val="uk-UA"/>
        </w:rPr>
        <w:t>1.1. Підрядник</w:t>
      </w:r>
      <w:r>
        <w:rPr>
          <w:rFonts w:eastAsia="Lucida Sans Unicode"/>
          <w:kern w:val="1"/>
          <w:lang w:val="uk-UA"/>
        </w:rPr>
        <w:t xml:space="preserve"> зобов’язується </w:t>
      </w:r>
      <w:r w:rsidRPr="00CF2137">
        <w:rPr>
          <w:rFonts w:eastAsia="Lucida Sans Unicode"/>
          <w:color w:val="000000" w:themeColor="text1"/>
          <w:kern w:val="1"/>
          <w:lang w:val="uk-UA"/>
        </w:rPr>
        <w:t xml:space="preserve">до </w:t>
      </w:r>
      <w:r w:rsidR="00660311">
        <w:rPr>
          <w:rFonts w:eastAsia="Lucida Sans Unicode"/>
          <w:b/>
          <w:color w:val="000000" w:themeColor="text1"/>
          <w:kern w:val="1"/>
          <w:lang w:val="uk-UA"/>
        </w:rPr>
        <w:t>30</w:t>
      </w:r>
      <w:r w:rsidR="00CF2137" w:rsidRPr="00CF2137">
        <w:rPr>
          <w:rFonts w:eastAsia="Lucida Sans Unicode"/>
          <w:b/>
          <w:color w:val="000000" w:themeColor="text1"/>
          <w:kern w:val="1"/>
          <w:lang w:val="uk-UA"/>
        </w:rPr>
        <w:t>.</w:t>
      </w:r>
      <w:r w:rsidR="00660311">
        <w:rPr>
          <w:rFonts w:eastAsia="Lucida Sans Unicode"/>
          <w:b/>
          <w:color w:val="000000" w:themeColor="text1"/>
          <w:kern w:val="1"/>
          <w:lang w:val="uk-UA"/>
        </w:rPr>
        <w:t>11</w:t>
      </w:r>
      <w:r w:rsidR="00DD4761" w:rsidRPr="00CF2137">
        <w:rPr>
          <w:rFonts w:eastAsia="Lucida Sans Unicode"/>
          <w:b/>
          <w:color w:val="000000" w:themeColor="text1"/>
          <w:kern w:val="1"/>
          <w:lang w:val="uk-UA"/>
        </w:rPr>
        <w:t>.</w:t>
      </w:r>
      <w:r w:rsidRPr="00CF2137">
        <w:rPr>
          <w:rFonts w:eastAsia="Lucida Sans Unicode"/>
          <w:b/>
          <w:color w:val="000000" w:themeColor="text1"/>
          <w:kern w:val="1"/>
          <w:lang w:val="uk-UA"/>
        </w:rPr>
        <w:t>202</w:t>
      </w:r>
      <w:r w:rsidR="0046733C">
        <w:rPr>
          <w:rFonts w:eastAsia="Lucida Sans Unicode"/>
          <w:b/>
          <w:color w:val="000000" w:themeColor="text1"/>
          <w:kern w:val="1"/>
          <w:lang w:val="uk-UA"/>
        </w:rPr>
        <w:t>3</w:t>
      </w:r>
      <w:r w:rsidRPr="00CF2137">
        <w:rPr>
          <w:rFonts w:eastAsia="Lucida Sans Unicode"/>
          <w:b/>
          <w:color w:val="000000" w:themeColor="text1"/>
          <w:kern w:val="1"/>
          <w:lang w:val="uk-UA"/>
        </w:rPr>
        <w:t xml:space="preserve"> року</w:t>
      </w:r>
      <w:r w:rsidRPr="00CF2137">
        <w:rPr>
          <w:rFonts w:eastAsia="Lucida Sans Unicode"/>
          <w:color w:val="000000" w:themeColor="text1"/>
          <w:kern w:val="1"/>
          <w:lang w:val="uk-UA"/>
        </w:rPr>
        <w:t xml:space="preserve"> </w:t>
      </w:r>
      <w:r>
        <w:rPr>
          <w:rFonts w:eastAsia="Lucida Sans Unicode"/>
          <w:kern w:val="1"/>
          <w:lang w:val="uk-UA"/>
        </w:rPr>
        <w:t>надати Замовнику послуги, а Замовник – прийняти і оплатити такі послуги.</w:t>
      </w:r>
    </w:p>
    <w:p w:rsidR="00F07AC3" w:rsidRPr="001E3D79" w:rsidRDefault="001E3D79" w:rsidP="001E3D79">
      <w:pPr>
        <w:spacing w:after="0"/>
        <w:jc w:val="both"/>
        <w:rPr>
          <w:rFonts w:ascii="Times New Roman" w:hAnsi="Times New Roman" w:cs="Times New Roman"/>
          <w:sz w:val="24"/>
          <w:szCs w:val="24"/>
          <w:lang w:val="uk-UA"/>
        </w:rPr>
      </w:pPr>
      <w:r>
        <w:rPr>
          <w:rFonts w:ascii="Times New Roman" w:eastAsia="Lucida Sans Unicode" w:hAnsi="Times New Roman" w:cs="Times New Roman"/>
          <w:kern w:val="1"/>
          <w:sz w:val="24"/>
          <w:szCs w:val="24"/>
          <w:lang w:val="uk-UA"/>
        </w:rPr>
        <w:t xml:space="preserve">         </w:t>
      </w:r>
      <w:r w:rsidR="00F07AC3" w:rsidRPr="001E3D79">
        <w:rPr>
          <w:rFonts w:ascii="Times New Roman" w:eastAsia="Lucida Sans Unicode" w:hAnsi="Times New Roman" w:cs="Times New Roman"/>
          <w:kern w:val="1"/>
          <w:sz w:val="24"/>
          <w:szCs w:val="24"/>
          <w:lang w:val="uk-UA"/>
        </w:rPr>
        <w:t xml:space="preserve">1.2. Найменування послуг – </w:t>
      </w:r>
      <w:r w:rsidR="0030386F" w:rsidRPr="0030386F">
        <w:rPr>
          <w:rFonts w:ascii="Times New Roman" w:eastAsia="Lucida Sans Unicode" w:hAnsi="Times New Roman" w:cs="Times New Roman"/>
          <w:kern w:val="1"/>
          <w:sz w:val="24"/>
          <w:szCs w:val="24"/>
          <w:lang w:val="uk-UA"/>
        </w:rPr>
        <w:t>«</w:t>
      </w:r>
      <w:r w:rsidR="00A119D8" w:rsidRPr="00A119D8">
        <w:rPr>
          <w:rFonts w:ascii="Times New Roman" w:hAnsi="Times New Roman" w:cs="Times New Roman"/>
          <w:sz w:val="24"/>
          <w:szCs w:val="24"/>
          <w:lang w:val="uk-UA"/>
        </w:rPr>
        <w:t>Поточний ремонт тротуарів та пішохідних доріжок на вулицях Південно-Східної частини м. Хмельницького</w:t>
      </w:r>
      <w:r w:rsidR="0030386F" w:rsidRPr="0030386F">
        <w:rPr>
          <w:rFonts w:ascii="Times New Roman" w:hAnsi="Times New Roman" w:cs="Times New Roman"/>
          <w:sz w:val="24"/>
          <w:szCs w:val="24"/>
          <w:lang w:val="uk-UA"/>
        </w:rPr>
        <w:t>»</w:t>
      </w:r>
      <w:r w:rsidR="0030386F" w:rsidRPr="0030386F">
        <w:rPr>
          <w:rFonts w:ascii="Times New Roman" w:hAnsi="Times New Roman" w:cs="Times New Roman"/>
          <w:color w:val="000000"/>
          <w:sz w:val="24"/>
          <w:szCs w:val="24"/>
          <w:lang w:val="uk-UA"/>
        </w:rPr>
        <w:t xml:space="preserve"> </w:t>
      </w:r>
      <w:r w:rsidR="005C6AA7" w:rsidRPr="0030386F">
        <w:rPr>
          <w:rFonts w:ascii="Times New Roman" w:hAnsi="Times New Roman" w:cs="Times New Roman"/>
          <w:color w:val="000000"/>
          <w:sz w:val="24"/>
          <w:szCs w:val="24"/>
          <w:lang w:val="uk-UA"/>
        </w:rPr>
        <w:t>(код ДК 021-2015 -</w:t>
      </w:r>
      <w:r w:rsidR="005C6AA7" w:rsidRPr="0030386F">
        <w:rPr>
          <w:rFonts w:ascii="Times New Roman" w:hAnsi="Times New Roman" w:cs="Times New Roman"/>
          <w:color w:val="000000"/>
          <w:sz w:val="24"/>
          <w:szCs w:val="24"/>
          <w:shd w:val="clear" w:color="auto" w:fill="FDFEFD"/>
          <w:lang w:val="uk-UA"/>
        </w:rPr>
        <w:t xml:space="preserve"> </w:t>
      </w:r>
      <w:r w:rsidR="005C6AA7" w:rsidRPr="0030386F">
        <w:rPr>
          <w:rFonts w:ascii="Times New Roman" w:hAnsi="Times New Roman" w:cs="Times New Roman"/>
          <w:color w:val="000000"/>
          <w:sz w:val="24"/>
          <w:szCs w:val="24"/>
          <w:shd w:val="clear" w:color="auto" w:fill="FDFEFD"/>
        </w:rPr>
        <w:t> </w:t>
      </w:r>
      <w:r w:rsidR="005C6AA7" w:rsidRPr="0030386F">
        <w:rPr>
          <w:rFonts w:ascii="Times New Roman" w:hAnsi="Times New Roman" w:cs="Times New Roman"/>
          <w:color w:val="000000"/>
          <w:sz w:val="24"/>
          <w:szCs w:val="24"/>
          <w:lang w:val="uk-UA"/>
        </w:rPr>
        <w:t>45450000-6: Інші завершальні будівельні роботи).</w:t>
      </w:r>
    </w:p>
    <w:p w:rsidR="00F07AC3" w:rsidRDefault="00F07AC3" w:rsidP="00F07AC3">
      <w:pPr>
        <w:pStyle w:val="a3"/>
        <w:spacing w:before="0" w:beforeAutospacing="0"/>
        <w:ind w:firstLine="567"/>
        <w:rPr>
          <w:rFonts w:eastAsia="Lucida Sans Unicode"/>
          <w:kern w:val="1"/>
          <w:lang w:val="uk-UA"/>
        </w:rPr>
      </w:pPr>
      <w:r w:rsidRPr="00E57AAB">
        <w:rPr>
          <w:rFonts w:eastAsia="Lucida Sans Unicode"/>
          <w:kern w:val="1"/>
          <w:lang w:val="uk-UA"/>
        </w:rPr>
        <w:t>1.</w:t>
      </w:r>
      <w:r>
        <w:rPr>
          <w:rFonts w:eastAsia="Lucida Sans Unicode"/>
          <w:kern w:val="1"/>
          <w:lang w:val="uk-UA"/>
        </w:rPr>
        <w:t>3</w:t>
      </w:r>
      <w:r w:rsidRPr="00E57AAB">
        <w:rPr>
          <w:rFonts w:eastAsia="Lucida Sans Unicode"/>
          <w:kern w:val="1"/>
          <w:lang w:val="uk-UA"/>
        </w:rPr>
        <w:t xml:space="preserve">. Перелік та склад </w:t>
      </w:r>
      <w:r>
        <w:rPr>
          <w:rFonts w:eastAsia="Lucida Sans Unicode"/>
          <w:kern w:val="1"/>
          <w:lang w:val="uk-UA"/>
        </w:rPr>
        <w:t xml:space="preserve">послуг </w:t>
      </w:r>
      <w:r w:rsidRPr="00E57AAB">
        <w:rPr>
          <w:rFonts w:eastAsia="Lucida Sans Unicode"/>
          <w:kern w:val="1"/>
          <w:lang w:val="uk-UA"/>
        </w:rPr>
        <w:t xml:space="preserve">визначені </w:t>
      </w:r>
      <w:r>
        <w:rPr>
          <w:rFonts w:eastAsia="Lucida Sans Unicode"/>
          <w:kern w:val="1"/>
          <w:lang w:val="uk-UA"/>
        </w:rPr>
        <w:t xml:space="preserve">технічним завданням </w:t>
      </w:r>
      <w:r w:rsidRPr="00E57AAB">
        <w:rPr>
          <w:rFonts w:eastAsia="Lucida Sans Unicode"/>
          <w:kern w:val="1"/>
          <w:lang w:val="uk-UA"/>
        </w:rPr>
        <w:t>та локальними кошторисами з підсумковими відомостями ресурсів (додатки), які є невід’ємною частиною Договору.</w:t>
      </w:r>
    </w:p>
    <w:p w:rsidR="00F07AC3" w:rsidRPr="00E57AAB" w:rsidRDefault="00F07AC3" w:rsidP="00F07AC3">
      <w:pPr>
        <w:pStyle w:val="a3"/>
        <w:spacing w:before="0" w:beforeAutospacing="0"/>
        <w:ind w:firstLine="567"/>
        <w:rPr>
          <w:rFonts w:eastAsia="Lucida Sans Unicode"/>
          <w:kern w:val="1"/>
          <w:lang w:val="uk-UA"/>
        </w:rPr>
      </w:pPr>
      <w:r>
        <w:rPr>
          <w:rFonts w:eastAsia="Lucida Sans Unicode"/>
          <w:kern w:val="1"/>
          <w:lang w:val="uk-UA"/>
        </w:rPr>
        <w:t>1.4.</w:t>
      </w:r>
      <w:r w:rsidRPr="00526655">
        <w:rPr>
          <w:rFonts w:eastAsia="Lucida Sans Unicode"/>
          <w:kern w:val="1"/>
          <w:lang w:val="uk-UA"/>
        </w:rPr>
        <w:t xml:space="preserve"> </w:t>
      </w:r>
      <w:r w:rsidRPr="00E57AAB">
        <w:rPr>
          <w:rFonts w:eastAsia="Lucida Sans Unicode"/>
          <w:kern w:val="1"/>
          <w:lang w:val="uk-UA"/>
        </w:rPr>
        <w:t>Сторони погодили, що обсяги закупівлі</w:t>
      </w:r>
      <w:r>
        <w:rPr>
          <w:rFonts w:eastAsia="Lucida Sans Unicode"/>
          <w:kern w:val="1"/>
          <w:lang w:val="uk-UA"/>
        </w:rPr>
        <w:t xml:space="preserve"> послуг </w:t>
      </w:r>
      <w:r w:rsidRPr="00E57AAB">
        <w:rPr>
          <w:rFonts w:eastAsia="Lucida Sans Unicode"/>
          <w:kern w:val="1"/>
          <w:lang w:val="uk-UA"/>
        </w:rPr>
        <w:t xml:space="preserve">можуть бути зменшені залежно від </w:t>
      </w:r>
      <w:r>
        <w:rPr>
          <w:rFonts w:eastAsia="Lucida Sans Unicode"/>
          <w:kern w:val="1"/>
          <w:lang w:val="uk-UA"/>
        </w:rPr>
        <w:t xml:space="preserve">реального </w:t>
      </w:r>
      <w:r w:rsidRPr="00E57AAB">
        <w:rPr>
          <w:rFonts w:eastAsia="Lucida Sans Unicode"/>
          <w:kern w:val="1"/>
          <w:lang w:val="uk-UA"/>
        </w:rPr>
        <w:t>фінансування видатків Замовника.</w:t>
      </w:r>
    </w:p>
    <w:p w:rsidR="00F07AC3" w:rsidRPr="00614146" w:rsidRDefault="00F07AC3" w:rsidP="00F07AC3">
      <w:pPr>
        <w:pStyle w:val="Standard"/>
        <w:ind w:firstLine="567"/>
      </w:pPr>
      <w:r>
        <w:t xml:space="preserve">1.5. Фінансування робіт здійснюється за рахунок таких джерел і в таких сумах </w:t>
      </w:r>
      <w:r>
        <w:rPr>
          <w:i/>
          <w:iCs/>
          <w:u w:val="single"/>
        </w:rPr>
        <w:tab/>
      </w:r>
      <w:r>
        <w:rPr>
          <w:i/>
          <w:iCs/>
          <w:u w:val="single"/>
        </w:rPr>
        <w:tab/>
      </w:r>
      <w:r>
        <w:rPr>
          <w:i/>
          <w:iCs/>
          <w:u w:val="single"/>
        </w:rPr>
        <w:tab/>
      </w:r>
      <w:r>
        <w:rPr>
          <w:i/>
          <w:iCs/>
          <w:u w:val="single"/>
        </w:rPr>
        <w:tab/>
      </w:r>
      <w:r>
        <w:rPr>
          <w:i/>
          <w:iCs/>
          <w:u w:val="single"/>
        </w:rPr>
        <w:tab/>
      </w:r>
      <w:r w:rsidRPr="00FE5602">
        <w:rPr>
          <w:iCs/>
          <w:color w:val="000000" w:themeColor="text1"/>
          <w:u w:val="single"/>
        </w:rPr>
        <w:t xml:space="preserve">КПКВКМБ </w:t>
      </w:r>
      <w:r w:rsidR="00C4475C">
        <w:rPr>
          <w:iCs/>
          <w:color w:val="000000" w:themeColor="text1"/>
          <w:u w:val="single"/>
        </w:rPr>
        <w:t>1417461</w:t>
      </w:r>
      <w:r w:rsidRPr="00FE5602">
        <w:rPr>
          <w:iCs/>
          <w:color w:val="000000" w:themeColor="text1"/>
          <w:u w:val="single"/>
        </w:rPr>
        <w:t xml:space="preserve">  КЕКВ 2240 </w:t>
      </w:r>
      <w:proofErr w:type="spellStart"/>
      <w:r w:rsidRPr="00FE5602">
        <w:rPr>
          <w:iCs/>
          <w:color w:val="000000" w:themeColor="text1"/>
          <w:u w:val="single"/>
        </w:rPr>
        <w:t>з.ф</w:t>
      </w:r>
      <w:proofErr w:type="spellEnd"/>
      <w:r w:rsidRPr="00FE5602">
        <w:rPr>
          <w:iCs/>
          <w:color w:val="000000" w:themeColor="text1"/>
          <w:u w:val="single"/>
        </w:rPr>
        <w:t>.</w:t>
      </w:r>
      <w:r w:rsidRPr="00FE5602">
        <w:rPr>
          <w:i/>
          <w:iCs/>
          <w:color w:val="000000" w:themeColor="text1"/>
          <w:u w:val="single"/>
        </w:rPr>
        <w:tab/>
      </w:r>
      <w:r>
        <w:rPr>
          <w:i/>
          <w:iCs/>
          <w:u w:val="single"/>
        </w:rPr>
        <w:tab/>
      </w:r>
      <w:r>
        <w:rPr>
          <w:i/>
          <w:iCs/>
          <w:u w:val="single"/>
        </w:rPr>
        <w:tab/>
      </w:r>
      <w:r>
        <w:rPr>
          <w:i/>
          <w:iCs/>
          <w:u w:val="single"/>
        </w:rPr>
        <w:tab/>
      </w:r>
      <w:r>
        <w:rPr>
          <w:i/>
          <w:iCs/>
          <w:u w:val="single"/>
        </w:rPr>
        <w:tab/>
      </w:r>
      <w:r>
        <w:rPr>
          <w:i/>
          <w:iCs/>
          <w:u w:val="single"/>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2. ЦІНА ДОГОВОРУ</w:t>
      </w:r>
    </w:p>
    <w:p w:rsidR="00F07AC3" w:rsidRDefault="00F07AC3" w:rsidP="00F07AC3">
      <w:pPr>
        <w:pStyle w:val="a3"/>
        <w:spacing w:before="0" w:beforeAutospacing="0"/>
        <w:ind w:firstLine="567"/>
        <w:rPr>
          <w:b/>
          <w:u w:val="single"/>
          <w:lang w:val="uk-UA"/>
        </w:rPr>
      </w:pPr>
      <w:r w:rsidRPr="00E57AAB">
        <w:rPr>
          <w:rFonts w:eastAsia="Lucida Sans Unicode"/>
          <w:kern w:val="1"/>
          <w:lang w:val="uk-UA"/>
        </w:rPr>
        <w:t>2.1.</w:t>
      </w:r>
      <w:r w:rsidRPr="00DC5DAA">
        <w:rPr>
          <w:lang w:val="uk-UA"/>
        </w:rPr>
        <w:t xml:space="preserve"> </w:t>
      </w:r>
      <w:r w:rsidRPr="00897DD6">
        <w:rPr>
          <w:lang w:val="uk-UA"/>
        </w:rPr>
        <w:t>Ціна цього Договору</w:t>
      </w:r>
      <w:r>
        <w:rPr>
          <w:lang w:val="uk-UA"/>
        </w:rPr>
        <w:t xml:space="preserve"> є динамічною та</w:t>
      </w:r>
      <w:r w:rsidRPr="00897DD6">
        <w:rPr>
          <w:lang w:val="uk-UA"/>
        </w:rPr>
        <w:t xml:space="preserve"> </w:t>
      </w:r>
      <w:r w:rsidRPr="00D702D2">
        <w:rPr>
          <w:lang w:val="uk-UA"/>
        </w:rPr>
        <w:t>становить</w:t>
      </w:r>
      <w:r w:rsidRPr="00E57AAB">
        <w:rPr>
          <w:rFonts w:eastAsia="Lucida Sans Unicode"/>
          <w:kern w:val="1"/>
          <w:lang w:val="uk-UA"/>
        </w:rPr>
        <w:t xml:space="preserve"> </w:t>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b/>
          <w:u w:val="single"/>
          <w:lang w:val="uk-UA"/>
        </w:rPr>
        <w:t>.</w:t>
      </w:r>
    </w:p>
    <w:p w:rsidR="00F07AC3" w:rsidRPr="002A0840" w:rsidRDefault="00F07AC3" w:rsidP="00F07AC3">
      <w:pPr>
        <w:pStyle w:val="a3"/>
        <w:spacing w:before="0" w:beforeAutospacing="0"/>
        <w:ind w:firstLine="567"/>
        <w:rPr>
          <w:rFonts w:eastAsia="Lucida Sans Unicode"/>
          <w:kern w:val="1"/>
          <w:lang w:val="uk-UA"/>
        </w:rPr>
      </w:pPr>
      <w:r w:rsidRPr="002A0840">
        <w:rPr>
          <w:rStyle w:val="rvts0"/>
          <w:rFonts w:eastAsia="SimSun"/>
          <w:i/>
          <w:kern w:val="1"/>
          <w:lang w:val="uk-UA" w:eastAsia="hi-IN" w:bidi="hi-IN"/>
        </w:rPr>
        <w:t>У разі якщо вартість пропозиції учасника нижча більше ніж на 10 % від очікувано</w:t>
      </w:r>
      <w:r>
        <w:rPr>
          <w:rStyle w:val="rvts0"/>
          <w:rFonts w:eastAsia="SimSun"/>
          <w:i/>
          <w:kern w:val="1"/>
          <w:lang w:val="uk-UA" w:eastAsia="hi-IN" w:bidi="hi-IN"/>
        </w:rPr>
        <w:t>ї</w:t>
      </w:r>
      <w:r w:rsidRPr="002A0840">
        <w:rPr>
          <w:rStyle w:val="rvts0"/>
          <w:rFonts w:eastAsia="SimSun"/>
          <w:i/>
          <w:kern w:val="1"/>
          <w:lang w:val="uk-UA" w:eastAsia="hi-IN" w:bidi="hi-IN"/>
        </w:rPr>
        <w:t xml:space="preserve"> вартості </w:t>
      </w:r>
      <w:r>
        <w:rPr>
          <w:rStyle w:val="rvts0"/>
          <w:rFonts w:eastAsia="SimSun"/>
          <w:i/>
          <w:kern w:val="1"/>
          <w:lang w:val="uk-UA" w:eastAsia="hi-IN" w:bidi="hi-IN"/>
        </w:rPr>
        <w:t xml:space="preserve">закупівлі </w:t>
      </w:r>
      <w:r w:rsidRPr="002A0840">
        <w:rPr>
          <w:rStyle w:val="rvts0"/>
          <w:rFonts w:eastAsia="SimSun"/>
          <w:i/>
          <w:kern w:val="1"/>
          <w:lang w:val="uk-UA" w:eastAsia="hi-IN" w:bidi="hi-IN"/>
        </w:rPr>
        <w:t>Замовником визначається вид договірної ціни – тверда</w:t>
      </w:r>
      <w:r>
        <w:rPr>
          <w:rStyle w:val="rvts0"/>
          <w:rFonts w:eastAsia="SimSun"/>
          <w:i/>
          <w:kern w:val="1"/>
          <w:lang w:val="uk-UA" w:eastAsia="hi-IN" w:bidi="hi-IN"/>
        </w:rPr>
        <w:t>.</w:t>
      </w:r>
    </w:p>
    <w:p w:rsidR="00F07AC3" w:rsidRPr="00E57AAB" w:rsidRDefault="00F07AC3" w:rsidP="00F07AC3">
      <w:pPr>
        <w:pStyle w:val="a3"/>
        <w:spacing w:before="0" w:beforeAutospacing="0"/>
        <w:ind w:firstLine="567"/>
        <w:rPr>
          <w:u w:val="single"/>
          <w:lang w:val="uk-UA"/>
        </w:rPr>
      </w:pPr>
      <w:r w:rsidRPr="00E57AAB">
        <w:rPr>
          <w:rFonts w:eastAsia="Lucida Sans Unicode"/>
          <w:kern w:val="1"/>
          <w:lang w:val="uk-UA"/>
        </w:rPr>
        <w:t>2.2. Бюджетні зобов'язання за цим Договором виникають за наявністю та в межах виділених бюджетних асигнувань за напрямками фінансування.</w:t>
      </w:r>
    </w:p>
    <w:p w:rsidR="00F07AC3" w:rsidRDefault="00F07AC3" w:rsidP="00F07AC3">
      <w:pPr>
        <w:pStyle w:val="a3"/>
        <w:spacing w:before="0" w:beforeAutospacing="0"/>
        <w:ind w:firstLine="567"/>
        <w:rPr>
          <w:rFonts w:eastAsia="Lucida Sans Unicode"/>
          <w:kern w:val="1"/>
          <w:lang w:val="uk-UA"/>
        </w:rPr>
      </w:pPr>
      <w:r w:rsidRPr="00E57AAB">
        <w:rPr>
          <w:rFonts w:eastAsia="Lucida Sans Unicode"/>
          <w:kern w:val="1"/>
          <w:lang w:val="uk-UA"/>
        </w:rPr>
        <w:t xml:space="preserve">2.3. </w:t>
      </w:r>
      <w:r w:rsidR="001E3D79" w:rsidRPr="00E57AAB">
        <w:rPr>
          <w:rFonts w:eastAsia="Lucida Sans Unicode"/>
          <w:kern w:val="1"/>
          <w:lang w:val="uk-UA"/>
        </w:rPr>
        <w:t xml:space="preserve">Визначення вартості послуг  проводиться згідно </w:t>
      </w:r>
      <w:r w:rsidR="001E3D79" w:rsidRPr="00E74161">
        <w:rPr>
          <w:rFonts w:eastAsia="Lucida Sans Unicode"/>
          <w:kern w:val="1"/>
          <w:lang w:val="uk-UA"/>
        </w:rPr>
        <w:t xml:space="preserve">з </w:t>
      </w:r>
      <w:r w:rsidR="001E3D79" w:rsidRPr="00E74161">
        <w:rPr>
          <w:lang w:val="uk-UA"/>
        </w:rPr>
        <w:t>діючими державними нормами та стандартами</w:t>
      </w:r>
      <w:r w:rsidR="001E3D79">
        <w:rPr>
          <w:lang w:val="uk-UA"/>
        </w:rPr>
        <w:t>.</w:t>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 xml:space="preserve">3. </w:t>
      </w:r>
      <w:r>
        <w:rPr>
          <w:rFonts w:ascii="Times New Roman" w:eastAsia="Times New Roman" w:hAnsi="Times New Roman" w:cs="Times New Roman"/>
          <w:b/>
          <w:bCs/>
          <w:sz w:val="24"/>
          <w:szCs w:val="24"/>
          <w:lang w:val="uk-UA" w:eastAsia="ru-RU"/>
        </w:rPr>
        <w:t xml:space="preserve">ПРАВА ТА ОБОВЯЗКИ СТОРІН </w:t>
      </w:r>
    </w:p>
    <w:p w:rsidR="00F07AC3" w:rsidRPr="00E80EFF" w:rsidRDefault="00F07AC3" w:rsidP="00F07AC3">
      <w:pPr>
        <w:spacing w:after="0" w:line="240" w:lineRule="auto"/>
        <w:ind w:firstLine="567"/>
        <w:jc w:val="both"/>
        <w:rPr>
          <w:rFonts w:ascii="Times New Roman" w:hAnsi="Times New Roman" w:cs="Times New Roman"/>
          <w:sz w:val="24"/>
          <w:szCs w:val="24"/>
          <w:lang w:val="uk-UA"/>
        </w:rPr>
      </w:pPr>
      <w:r w:rsidRPr="00E80EFF">
        <w:rPr>
          <w:rFonts w:ascii="Times New Roman" w:hAnsi="Times New Roman" w:cs="Times New Roman"/>
          <w:sz w:val="24"/>
          <w:szCs w:val="24"/>
          <w:lang w:val="uk-UA"/>
        </w:rPr>
        <w:t>3.1. Замовник має право:</w:t>
      </w:r>
    </w:p>
    <w:p w:rsidR="00F07AC3" w:rsidRPr="0079014F" w:rsidRDefault="00F07AC3" w:rsidP="00F07AC3">
      <w:pPr>
        <w:spacing w:after="0" w:line="240" w:lineRule="auto"/>
        <w:ind w:firstLine="567"/>
        <w:jc w:val="both"/>
        <w:rPr>
          <w:rFonts w:ascii="Times New Roman" w:hAnsi="Times New Roman" w:cs="Times New Roman"/>
          <w:sz w:val="24"/>
          <w:szCs w:val="24"/>
          <w:lang w:val="uk-UA"/>
        </w:rPr>
      </w:pPr>
      <w:r w:rsidRPr="0079014F">
        <w:rPr>
          <w:rFonts w:ascii="Times New Roman" w:hAnsi="Times New Roman" w:cs="Times New Roman"/>
          <w:sz w:val="24"/>
          <w:szCs w:val="24"/>
          <w:lang w:val="uk-UA"/>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F07AC3" w:rsidRPr="0079014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79014F">
        <w:rPr>
          <w:rFonts w:ascii="Times New Roman" w:eastAsia="Lucida Sans Unicode" w:hAnsi="Times New Roman" w:cs="Times New Roman"/>
          <w:kern w:val="1"/>
          <w:sz w:val="24"/>
          <w:szCs w:val="24"/>
          <w:lang w:val="uk-UA"/>
        </w:rPr>
        <w:t>3.1.</w:t>
      </w:r>
      <w:r>
        <w:rPr>
          <w:rFonts w:ascii="Times New Roman" w:eastAsia="Lucida Sans Unicode" w:hAnsi="Times New Roman" w:cs="Times New Roman"/>
          <w:kern w:val="1"/>
          <w:sz w:val="24"/>
          <w:szCs w:val="24"/>
          <w:lang w:val="uk-UA"/>
        </w:rPr>
        <w:t>2</w:t>
      </w:r>
      <w:r w:rsidRPr="0079014F">
        <w:rPr>
          <w:rFonts w:ascii="Times New Roman" w:eastAsia="Lucida Sans Unicode" w:hAnsi="Times New Roman" w:cs="Times New Roman"/>
          <w:kern w:val="1"/>
          <w:sz w:val="24"/>
          <w:szCs w:val="24"/>
          <w:lang w:val="uk-UA"/>
        </w:rPr>
        <w:t>. Достроково розірвати цей Договір у разі невиконання зобов'язань Підрядником за Договором (в тому числі якщо Підрядник своєчасно не розпочав</w:t>
      </w:r>
      <w:r>
        <w:rPr>
          <w:rFonts w:ascii="Times New Roman" w:eastAsia="Lucida Sans Unicode" w:hAnsi="Times New Roman" w:cs="Times New Roman"/>
          <w:kern w:val="1"/>
          <w:sz w:val="24"/>
          <w:szCs w:val="24"/>
          <w:lang w:val="uk-UA"/>
        </w:rPr>
        <w:t xml:space="preserve"> надання послуг </w:t>
      </w:r>
      <w:r w:rsidRPr="0079014F">
        <w:rPr>
          <w:rFonts w:ascii="Times New Roman" w:eastAsia="Lucida Sans Unicode" w:hAnsi="Times New Roman" w:cs="Times New Roman"/>
          <w:kern w:val="1"/>
          <w:sz w:val="24"/>
          <w:szCs w:val="24"/>
          <w:lang w:val="uk-UA"/>
        </w:rPr>
        <w:t xml:space="preserve"> або виконує їх настільки повільно, що закінчення їх у строк, визначений Договором, стає неможливим</w:t>
      </w:r>
      <w:r>
        <w:rPr>
          <w:rFonts w:ascii="Times New Roman" w:eastAsia="Lucida Sans Unicode" w:hAnsi="Times New Roman" w:cs="Times New Roman"/>
          <w:kern w:val="1"/>
          <w:sz w:val="24"/>
          <w:szCs w:val="24"/>
          <w:lang w:val="uk-UA"/>
        </w:rPr>
        <w:t>, надав послуги з істотними недоліками і не забезпечив їх усунення у визначений Замовником строк</w:t>
      </w:r>
      <w:r w:rsidRPr="0079014F">
        <w:rPr>
          <w:rFonts w:ascii="Times New Roman" w:eastAsia="Lucida Sans Unicode" w:hAnsi="Times New Roman" w:cs="Times New Roman"/>
          <w:kern w:val="1"/>
          <w:sz w:val="24"/>
          <w:szCs w:val="24"/>
          <w:lang w:val="uk-UA"/>
        </w:rPr>
        <w:t>) повідомивши його про це у строк за 5 (п’ять) робочих днів до дати розірвання Договору;</w:t>
      </w:r>
    </w:p>
    <w:p w:rsidR="00F07AC3" w:rsidRPr="0079014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79014F">
        <w:rPr>
          <w:rFonts w:ascii="Times New Roman" w:eastAsia="Lucida Sans Unicode" w:hAnsi="Times New Roman" w:cs="Times New Roman"/>
          <w:kern w:val="1"/>
          <w:sz w:val="24"/>
          <w:szCs w:val="24"/>
          <w:lang w:val="uk-UA"/>
        </w:rPr>
        <w:t>3.1.</w:t>
      </w:r>
      <w:r>
        <w:rPr>
          <w:rFonts w:ascii="Times New Roman" w:eastAsia="Lucida Sans Unicode" w:hAnsi="Times New Roman" w:cs="Times New Roman"/>
          <w:kern w:val="1"/>
          <w:sz w:val="24"/>
          <w:szCs w:val="24"/>
          <w:lang w:val="uk-UA"/>
        </w:rPr>
        <w:t>3</w:t>
      </w:r>
      <w:r w:rsidRPr="0079014F">
        <w:rPr>
          <w:rFonts w:ascii="Times New Roman" w:eastAsia="Lucida Sans Unicode" w:hAnsi="Times New Roman" w:cs="Times New Roman"/>
          <w:kern w:val="1"/>
          <w:sz w:val="24"/>
          <w:szCs w:val="24"/>
          <w:lang w:val="uk-UA"/>
        </w:rPr>
        <w:t>.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3.1.</w:t>
      </w:r>
      <w:r>
        <w:rPr>
          <w:rFonts w:ascii="Times New Roman" w:eastAsia="Lucida Sans Unicode" w:hAnsi="Times New Roman" w:cs="Times New Roman"/>
          <w:kern w:val="1"/>
          <w:sz w:val="24"/>
          <w:szCs w:val="24"/>
          <w:lang w:val="uk-UA"/>
        </w:rPr>
        <w:t>4</w:t>
      </w:r>
      <w:r w:rsidRPr="00E80EFF">
        <w:rPr>
          <w:rFonts w:ascii="Times New Roman" w:eastAsia="Lucida Sans Unicode" w:hAnsi="Times New Roman" w:cs="Times New Roman"/>
          <w:kern w:val="1"/>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F07AC3"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3.1.</w:t>
      </w:r>
      <w:r w:rsidRPr="009C79FD">
        <w:rPr>
          <w:rFonts w:ascii="Times New Roman" w:eastAsia="Lucida Sans Unicode" w:hAnsi="Times New Roman" w:cs="Times New Roman"/>
          <w:kern w:val="1"/>
          <w:sz w:val="24"/>
          <w:szCs w:val="24"/>
        </w:rPr>
        <w:t>5</w:t>
      </w:r>
      <w:r w:rsidRPr="00E80EFF">
        <w:rPr>
          <w:rFonts w:ascii="Times New Roman" w:eastAsia="Lucida Sans Unicode" w:hAnsi="Times New Roman" w:cs="Times New Roman"/>
          <w:kern w:val="1"/>
          <w:sz w:val="24"/>
          <w:szCs w:val="24"/>
          <w:lang w:val="uk-UA"/>
        </w:rPr>
        <w:t>.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w:t>
      </w:r>
      <w:r>
        <w:rPr>
          <w:rFonts w:ascii="Times New Roman" w:eastAsia="Lucida Sans Unicode" w:hAnsi="Times New Roman" w:cs="Times New Roman"/>
          <w:kern w:val="1"/>
          <w:sz w:val="24"/>
          <w:szCs w:val="24"/>
          <w:lang w:val="uk-UA"/>
        </w:rPr>
        <w:t>дного зниження договірної ціни.</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3.1.</w:t>
      </w:r>
      <w:r w:rsidRPr="009C79FD">
        <w:rPr>
          <w:rFonts w:ascii="Times New Roman" w:eastAsia="Lucida Sans Unicode" w:hAnsi="Times New Roman" w:cs="Times New Roman"/>
          <w:kern w:val="1"/>
          <w:sz w:val="24"/>
          <w:szCs w:val="24"/>
        </w:rPr>
        <w:t>6</w:t>
      </w:r>
      <w:r>
        <w:rPr>
          <w:rFonts w:ascii="Times New Roman" w:eastAsia="Lucida Sans Unicode" w:hAnsi="Times New Roman" w:cs="Times New Roman"/>
          <w:kern w:val="1"/>
          <w:sz w:val="24"/>
          <w:szCs w:val="24"/>
          <w:lang w:val="uk-UA"/>
        </w:rPr>
        <w:t>. Вносити зміни у кошторисну документацію згідно з чинним законодавством.</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3.1.</w:t>
      </w:r>
      <w:r w:rsidRPr="009C79FD">
        <w:rPr>
          <w:rFonts w:ascii="Times New Roman" w:eastAsia="Lucida Sans Unicode" w:hAnsi="Times New Roman" w:cs="Times New Roman"/>
          <w:kern w:val="1"/>
          <w:sz w:val="24"/>
          <w:szCs w:val="24"/>
        </w:rPr>
        <w:t>7</w:t>
      </w:r>
      <w:r w:rsidRPr="00E80EFF">
        <w:rPr>
          <w:rFonts w:ascii="Times New Roman" w:eastAsia="Lucida Sans Unicode" w:hAnsi="Times New Roman" w:cs="Times New Roman"/>
          <w:kern w:val="1"/>
          <w:sz w:val="24"/>
          <w:szCs w:val="24"/>
          <w:lang w:val="uk-UA"/>
        </w:rPr>
        <w:t>. Інші права передбачені даним Договором та  чинним законодавством України.</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3.2. Замовник зобов'язаний:</w:t>
      </w:r>
    </w:p>
    <w:p w:rsidR="00F07AC3"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3.2.</w:t>
      </w:r>
      <w:r>
        <w:rPr>
          <w:rFonts w:ascii="Times New Roman" w:eastAsia="Lucida Sans Unicode" w:hAnsi="Times New Roman" w:cs="Times New Roman"/>
          <w:kern w:val="1"/>
          <w:sz w:val="24"/>
          <w:szCs w:val="24"/>
          <w:lang w:val="uk-UA"/>
        </w:rPr>
        <w:t>1</w:t>
      </w:r>
      <w:r w:rsidRPr="00E80EFF">
        <w:rPr>
          <w:rFonts w:ascii="Times New Roman" w:eastAsia="Lucida Sans Unicode" w:hAnsi="Times New Roman" w:cs="Times New Roman"/>
          <w:kern w:val="1"/>
          <w:sz w:val="24"/>
          <w:szCs w:val="24"/>
          <w:lang w:val="uk-UA"/>
        </w:rPr>
        <w:t>. Прийняти Послуги, наданні на умовах та в строки</w:t>
      </w:r>
      <w:r>
        <w:rPr>
          <w:rFonts w:ascii="Times New Roman" w:eastAsia="Lucida Sans Unicode" w:hAnsi="Times New Roman" w:cs="Times New Roman"/>
          <w:kern w:val="1"/>
          <w:sz w:val="24"/>
          <w:szCs w:val="24"/>
          <w:lang w:val="uk-UA"/>
        </w:rPr>
        <w:t>,</w:t>
      </w:r>
      <w:r w:rsidRPr="00E80EFF">
        <w:rPr>
          <w:rFonts w:ascii="Times New Roman" w:eastAsia="Lucida Sans Unicode" w:hAnsi="Times New Roman" w:cs="Times New Roman"/>
          <w:kern w:val="1"/>
          <w:sz w:val="24"/>
          <w:szCs w:val="24"/>
          <w:lang w:val="uk-UA"/>
        </w:rPr>
        <w:t xml:space="preserve"> визначені даним Договором.</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lastRenderedPageBreak/>
        <w:t>3.2.2. Своєчасно та в повному обсязі оплатити Підряднику наданні Послуги.</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3.3. Підрядник має право:</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3.3.1. Своєчасно та в повному обсягу отримувати плату за наданні Послуги на умовах і в строки визначені даним Договором;</w:t>
      </w:r>
    </w:p>
    <w:p w:rsidR="00F07AC3" w:rsidRPr="00E80EFF"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E80EFF">
        <w:rPr>
          <w:rFonts w:ascii="Times New Roman" w:eastAsia="Lucida Sans Unicode" w:hAnsi="Times New Roman" w:cs="Times New Roman"/>
          <w:kern w:val="1"/>
          <w:sz w:val="24"/>
          <w:szCs w:val="24"/>
          <w:lang w:val="uk-UA"/>
        </w:rPr>
        <w:t xml:space="preserve">3.3.2. </w:t>
      </w:r>
      <w:r>
        <w:rPr>
          <w:rFonts w:ascii="Times New Roman" w:eastAsia="Lucida Sans Unicode" w:hAnsi="Times New Roman" w:cs="Times New Roman"/>
          <w:kern w:val="1"/>
          <w:sz w:val="24"/>
          <w:szCs w:val="24"/>
          <w:lang w:val="uk-UA"/>
        </w:rPr>
        <w:t>Залучати до надання послуг субпідрядників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w:t>
      </w:r>
    </w:p>
    <w:p w:rsidR="00F07AC3" w:rsidRPr="008B5431"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8B5431">
        <w:rPr>
          <w:rFonts w:ascii="Times New Roman" w:eastAsia="Lucida Sans Unicode" w:hAnsi="Times New Roman" w:cs="Times New Roman"/>
          <w:kern w:val="1"/>
          <w:sz w:val="24"/>
          <w:szCs w:val="24"/>
          <w:lang w:val="uk-UA"/>
        </w:rPr>
        <w:t>3.3.4. Інші права передбачені даним Договором.</w:t>
      </w:r>
    </w:p>
    <w:p w:rsidR="00F07AC3" w:rsidRPr="008B5431" w:rsidRDefault="00F07AC3" w:rsidP="00F07AC3">
      <w:pPr>
        <w:spacing w:after="0" w:line="240" w:lineRule="auto"/>
        <w:ind w:firstLine="567"/>
        <w:jc w:val="both"/>
        <w:rPr>
          <w:rFonts w:ascii="Times New Roman" w:eastAsia="Lucida Sans Unicode" w:hAnsi="Times New Roman" w:cs="Times New Roman"/>
          <w:kern w:val="1"/>
          <w:sz w:val="24"/>
          <w:szCs w:val="24"/>
          <w:lang w:val="uk-UA"/>
        </w:rPr>
      </w:pPr>
      <w:r w:rsidRPr="008B5431">
        <w:rPr>
          <w:rFonts w:ascii="Times New Roman" w:eastAsia="Lucida Sans Unicode" w:hAnsi="Times New Roman" w:cs="Times New Roman"/>
          <w:kern w:val="1"/>
          <w:sz w:val="24"/>
          <w:szCs w:val="24"/>
          <w:lang w:val="uk-UA"/>
        </w:rPr>
        <w:t>3.4. Підрядник зобов'язаний:</w:t>
      </w:r>
    </w:p>
    <w:p w:rsidR="00F07AC3" w:rsidRPr="00355E9B" w:rsidRDefault="00F07AC3" w:rsidP="00F07AC3">
      <w:pPr>
        <w:spacing w:after="0" w:line="240" w:lineRule="auto"/>
        <w:ind w:firstLine="567"/>
        <w:jc w:val="both"/>
        <w:rPr>
          <w:rFonts w:ascii="Times New Roman" w:hAnsi="Times New Roman" w:cs="Times New Roman"/>
          <w:sz w:val="24"/>
          <w:szCs w:val="24"/>
          <w:lang w:val="uk-UA"/>
        </w:rPr>
      </w:pPr>
      <w:r w:rsidRPr="00355E9B">
        <w:rPr>
          <w:rFonts w:ascii="Times New Roman" w:eastAsia="Times New Roman" w:hAnsi="Times New Roman" w:cs="Times New Roman"/>
          <w:bCs/>
          <w:sz w:val="24"/>
          <w:szCs w:val="24"/>
          <w:lang w:val="uk-UA" w:eastAsia="ru-RU"/>
        </w:rPr>
        <w:t>3.4.1.В</w:t>
      </w:r>
      <w:r w:rsidRPr="00355E9B">
        <w:rPr>
          <w:rFonts w:ascii="Times New Roman" w:hAnsi="Times New Roman" w:cs="Times New Roman"/>
          <w:sz w:val="24"/>
          <w:szCs w:val="24"/>
          <w:lang w:val="uk-UA"/>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F07AC3" w:rsidRPr="00355E9B" w:rsidRDefault="00F07AC3" w:rsidP="00F07AC3">
      <w:pPr>
        <w:pStyle w:val="a3"/>
        <w:spacing w:before="0" w:beforeAutospacing="0"/>
        <w:ind w:firstLine="567"/>
        <w:rPr>
          <w:rFonts w:eastAsia="Lucida Sans Unicode"/>
          <w:kern w:val="1"/>
          <w:lang w:val="uk-UA"/>
        </w:rPr>
      </w:pPr>
      <w:r w:rsidRPr="00355E9B">
        <w:rPr>
          <w:rFonts w:eastAsia="Lucida Sans Unicode"/>
          <w:kern w:val="1"/>
          <w:lang w:val="uk-UA"/>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F07AC3" w:rsidRPr="00355E9B" w:rsidRDefault="00F07AC3" w:rsidP="00F07AC3">
      <w:pPr>
        <w:pStyle w:val="a3"/>
        <w:spacing w:before="0" w:beforeAutospacing="0"/>
        <w:ind w:firstLine="567"/>
        <w:rPr>
          <w:rFonts w:eastAsia="Lucida Sans Unicode"/>
          <w:kern w:val="1"/>
          <w:lang w:val="uk-UA"/>
        </w:rPr>
      </w:pPr>
      <w:r w:rsidRPr="00355E9B">
        <w:rPr>
          <w:rFonts w:eastAsia="Lucida Sans Unicode"/>
          <w:kern w:val="1"/>
          <w:lang w:val="uk-UA"/>
        </w:rPr>
        <w:t>3.4.3. Забезпечити під час надання Послуг на об’єкті дотримання правил техніки безпеки, пожежної безпеки та охорони навколишнього середовища.</w:t>
      </w:r>
    </w:p>
    <w:p w:rsidR="00F07AC3" w:rsidRDefault="00F07AC3" w:rsidP="00F07AC3">
      <w:pPr>
        <w:pStyle w:val="a3"/>
        <w:spacing w:before="0" w:beforeAutospacing="0"/>
        <w:ind w:firstLine="567"/>
        <w:rPr>
          <w:rFonts w:eastAsia="Lucida Sans Unicode"/>
          <w:kern w:val="1"/>
          <w:lang w:val="uk-UA"/>
        </w:rPr>
      </w:pPr>
      <w:r w:rsidRPr="00355E9B">
        <w:rPr>
          <w:rFonts w:eastAsia="Lucida Sans Unicode"/>
          <w:kern w:val="1"/>
          <w:lang w:val="uk-UA"/>
        </w:rPr>
        <w:t>3.4.</w:t>
      </w:r>
      <w:r>
        <w:rPr>
          <w:rFonts w:eastAsia="Lucida Sans Unicode"/>
          <w:kern w:val="1"/>
          <w:lang w:val="uk-UA"/>
        </w:rPr>
        <w:t>4</w:t>
      </w:r>
      <w:r w:rsidRPr="00355E9B">
        <w:rPr>
          <w:rFonts w:eastAsia="Lucida Sans Unicode"/>
          <w:kern w:val="1"/>
          <w:lang w:val="uk-UA"/>
        </w:rPr>
        <w:t>. На вимогу Замовника Підрядник зобов’язаний надавати будь-які документи, що стосуються предмету Договору.</w:t>
      </w:r>
    </w:p>
    <w:p w:rsidR="00F07AC3" w:rsidRDefault="00F07AC3" w:rsidP="00F07AC3">
      <w:pPr>
        <w:pStyle w:val="a3"/>
        <w:spacing w:before="0" w:beforeAutospacing="0"/>
        <w:ind w:firstLine="567"/>
        <w:rPr>
          <w:rFonts w:eastAsia="Lucida Sans Unicode"/>
          <w:kern w:val="1"/>
          <w:lang w:val="uk-UA"/>
        </w:rPr>
      </w:pPr>
      <w:r>
        <w:rPr>
          <w:rFonts w:eastAsia="Lucida Sans Unicode"/>
          <w:kern w:val="1"/>
          <w:lang w:val="uk-UA"/>
        </w:rPr>
        <w:t>3.4.5.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F07AC3" w:rsidRDefault="00F07AC3" w:rsidP="00F07AC3">
      <w:pPr>
        <w:pStyle w:val="a3"/>
        <w:spacing w:before="0" w:beforeAutospacing="0"/>
        <w:ind w:firstLine="567"/>
        <w:rPr>
          <w:rFonts w:eastAsia="Lucida Sans Unicode"/>
          <w:kern w:val="1"/>
          <w:lang w:val="uk-UA"/>
        </w:rPr>
      </w:pPr>
      <w:r>
        <w:rPr>
          <w:rFonts w:eastAsia="Lucida Sans Unicode"/>
          <w:kern w:val="1"/>
          <w:lang w:val="uk-UA"/>
        </w:rPr>
        <w:t>3.4.6. Отримати погодження Замовника на залучення до субпідрядних організацій.</w:t>
      </w:r>
    </w:p>
    <w:p w:rsidR="00F07AC3" w:rsidRDefault="00F07AC3" w:rsidP="00F07AC3">
      <w:pPr>
        <w:pStyle w:val="a3"/>
        <w:spacing w:before="0" w:beforeAutospacing="0"/>
        <w:ind w:firstLine="567"/>
        <w:rPr>
          <w:rFonts w:eastAsia="Lucida Sans Unicode"/>
          <w:kern w:val="1"/>
          <w:lang w:val="uk-UA"/>
        </w:rPr>
      </w:pPr>
      <w:r>
        <w:rPr>
          <w:rFonts w:eastAsia="Lucida Sans Unicode"/>
          <w:kern w:val="1"/>
          <w:lang w:val="uk-UA"/>
        </w:rPr>
        <w:t>3.4.7.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F07AC3" w:rsidRDefault="00F07AC3" w:rsidP="00F07AC3">
      <w:pPr>
        <w:pStyle w:val="a3"/>
        <w:spacing w:before="0" w:beforeAutospacing="0"/>
        <w:ind w:firstLine="567"/>
        <w:rPr>
          <w:rFonts w:eastAsia="Lucida Sans Unicode"/>
          <w:kern w:val="1"/>
          <w:lang w:val="uk-UA"/>
        </w:rPr>
      </w:pPr>
      <w:r w:rsidRPr="00355E9B">
        <w:rPr>
          <w:rFonts w:eastAsia="Lucida Sans Unicode"/>
          <w:kern w:val="1"/>
          <w:lang w:val="uk-UA"/>
        </w:rPr>
        <w:t>3.</w:t>
      </w:r>
      <w:r>
        <w:rPr>
          <w:rFonts w:eastAsia="Lucida Sans Unicode"/>
          <w:kern w:val="1"/>
          <w:lang w:val="uk-UA"/>
        </w:rPr>
        <w:t>4</w:t>
      </w:r>
      <w:r w:rsidRPr="00355E9B">
        <w:rPr>
          <w:rFonts w:eastAsia="Lucida Sans Unicode"/>
          <w:kern w:val="1"/>
          <w:lang w:val="uk-UA"/>
        </w:rPr>
        <w:t>.</w:t>
      </w:r>
      <w:r>
        <w:rPr>
          <w:rFonts w:eastAsia="Lucida Sans Unicode"/>
          <w:kern w:val="1"/>
          <w:lang w:val="uk-UA"/>
        </w:rPr>
        <w:t>8.</w:t>
      </w:r>
      <w:r w:rsidRPr="00355E9B">
        <w:rPr>
          <w:rFonts w:eastAsia="Lucida Sans Unicode"/>
          <w:kern w:val="1"/>
          <w:lang w:val="uk-UA"/>
        </w:rPr>
        <w:t xml:space="preserve"> Виконувати інші обов´язки передбачені даним Договором та чинним законодавством України.</w:t>
      </w:r>
    </w:p>
    <w:p w:rsidR="00F07AC3" w:rsidRDefault="00F07AC3" w:rsidP="00F07AC3">
      <w:pPr>
        <w:pStyle w:val="a3"/>
        <w:spacing w:before="0" w:beforeAutospacing="0"/>
        <w:ind w:firstLine="567"/>
        <w:rPr>
          <w:lang w:val="uk-UA"/>
        </w:rPr>
      </w:pPr>
      <w:r w:rsidRPr="00187484">
        <w:rPr>
          <w:rFonts w:eastAsia="Lucida Sans Unicode"/>
          <w:kern w:val="1"/>
          <w:lang w:val="uk-UA"/>
        </w:rPr>
        <w:t xml:space="preserve">3.5. Ризик </w:t>
      </w:r>
      <w:r w:rsidRPr="00187484">
        <w:rPr>
          <w:lang w:val="uk-UA"/>
        </w:rPr>
        <w:t xml:space="preserve">випадкового знищення, загибелі або пошкодження наданих обсягів послуг по об'єкту до прийняття Замовником обсягів наданих послуг  по акту прийомки-передачі несе Підрядник. Підрядник не має права вимагати від Замовника платні за роботу або оплату проведених їм витрат у разі знищення або пошкодження робіт унаслідок непереборної сили до прийняття Замовником виконаних робіт  по акту прийомки-передачі. </w:t>
      </w:r>
    </w:p>
    <w:p w:rsidR="00F07AC3" w:rsidRPr="00E57AAB" w:rsidRDefault="00F07AC3" w:rsidP="00F07AC3">
      <w:pPr>
        <w:pStyle w:val="a3"/>
        <w:spacing w:before="0" w:beforeAutospacing="0"/>
        <w:ind w:firstLine="567"/>
        <w:jc w:val="center"/>
        <w:rPr>
          <w:b/>
          <w:bCs/>
          <w:lang w:val="uk-UA"/>
        </w:rPr>
      </w:pPr>
      <w:r w:rsidRPr="00AC4DC0">
        <w:rPr>
          <w:rFonts w:eastAsia="Lucida Sans Unicode"/>
          <w:b/>
          <w:kern w:val="1"/>
          <w:lang w:val="uk-UA"/>
        </w:rPr>
        <w:t>4.</w:t>
      </w:r>
      <w:r>
        <w:rPr>
          <w:rFonts w:eastAsia="Lucida Sans Unicode"/>
          <w:kern w:val="1"/>
          <w:lang w:val="uk-UA"/>
        </w:rPr>
        <w:t xml:space="preserve"> </w:t>
      </w:r>
      <w:r w:rsidRPr="00E57AAB">
        <w:rPr>
          <w:b/>
          <w:bCs/>
          <w:lang w:val="uk-UA"/>
        </w:rPr>
        <w:t>ПОРЯДОК РОЗРАХУНКІВ</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4</w:t>
      </w:r>
      <w:r w:rsidRPr="00E57AAB">
        <w:rPr>
          <w:rFonts w:eastAsia="Lucida Sans Unicode"/>
          <w:kern w:val="1"/>
          <w:lang w:val="uk-UA"/>
        </w:rPr>
        <w:t xml:space="preserve">.1. Замовник проводить оплату вартості </w:t>
      </w:r>
      <w:r>
        <w:rPr>
          <w:rFonts w:eastAsia="Lucida Sans Unicode"/>
          <w:kern w:val="1"/>
          <w:lang w:val="uk-UA"/>
        </w:rPr>
        <w:t xml:space="preserve">наданих Послуг </w:t>
      </w:r>
      <w:r w:rsidRPr="00E57AAB">
        <w:rPr>
          <w:rFonts w:eastAsia="Lucida Sans Unicode"/>
          <w:kern w:val="1"/>
          <w:lang w:val="uk-UA"/>
        </w:rPr>
        <w:t xml:space="preserve">на підставі Актів </w:t>
      </w:r>
      <w:r>
        <w:rPr>
          <w:rFonts w:eastAsia="Lucida Sans Unicode"/>
          <w:kern w:val="1"/>
          <w:lang w:val="uk-UA"/>
        </w:rPr>
        <w:t>наданих послуг (</w:t>
      </w:r>
      <w:r w:rsidRPr="00E57AAB">
        <w:rPr>
          <w:rFonts w:eastAsia="Lucida Sans Unicode"/>
          <w:kern w:val="1"/>
          <w:lang w:val="uk-UA"/>
        </w:rPr>
        <w:t>виконаних робіт</w:t>
      </w:r>
      <w:r>
        <w:rPr>
          <w:rFonts w:eastAsia="Lucida Sans Unicode"/>
          <w:kern w:val="1"/>
          <w:lang w:val="uk-UA"/>
        </w:rPr>
        <w:t>)</w:t>
      </w:r>
      <w:r w:rsidRPr="00E57AAB">
        <w:rPr>
          <w:rFonts w:eastAsia="Lucida Sans Unicode"/>
          <w:kern w:val="1"/>
          <w:lang w:val="uk-UA"/>
        </w:rPr>
        <w:t xml:space="preserve">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F07AC3" w:rsidRPr="00E57AAB" w:rsidRDefault="00F07AC3" w:rsidP="00F07AC3">
      <w:pPr>
        <w:pStyle w:val="a3"/>
        <w:spacing w:before="0" w:beforeAutospacing="0"/>
        <w:ind w:left="142" w:firstLine="709"/>
        <w:rPr>
          <w:rFonts w:eastAsia="Lucida Sans Unicode"/>
          <w:kern w:val="1"/>
          <w:lang w:val="uk-UA"/>
        </w:rPr>
      </w:pPr>
      <w:r w:rsidRPr="00E57AAB">
        <w:rPr>
          <w:rFonts w:eastAsia="Lucida Sans Unicode"/>
          <w:kern w:val="1"/>
          <w:lang w:val="uk-UA"/>
        </w:rPr>
        <w:t xml:space="preserve">У випадку відсутності на розрахунковому рахунку Замовника бюджетного фінансування видатків призначених на оплату </w:t>
      </w:r>
      <w:r>
        <w:rPr>
          <w:rFonts w:eastAsia="Lucida Sans Unicode"/>
          <w:kern w:val="1"/>
          <w:lang w:val="uk-UA"/>
        </w:rPr>
        <w:t>р</w:t>
      </w:r>
      <w:r w:rsidRPr="00E57AAB">
        <w:rPr>
          <w:rFonts w:eastAsia="Lucida Sans Unicode"/>
          <w:kern w:val="1"/>
          <w:lang w:val="uk-UA"/>
        </w:rPr>
        <w:t>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4</w:t>
      </w:r>
      <w:r w:rsidRPr="00E57AAB">
        <w:rPr>
          <w:rFonts w:eastAsia="Lucida Sans Unicode"/>
          <w:kern w:val="1"/>
          <w:lang w:val="uk-UA"/>
        </w:rPr>
        <w:t>.2. Вартість</w:t>
      </w:r>
      <w:r>
        <w:rPr>
          <w:rFonts w:eastAsia="Lucida Sans Unicode"/>
          <w:kern w:val="1"/>
          <w:lang w:val="uk-UA"/>
        </w:rPr>
        <w:t xml:space="preserve"> наданих послуг</w:t>
      </w:r>
      <w:r w:rsidRPr="00E57AAB">
        <w:rPr>
          <w:rFonts w:eastAsia="Lucida Sans Unicode"/>
          <w:kern w:val="1"/>
          <w:lang w:val="uk-UA"/>
        </w:rPr>
        <w:t>, що підлягають оплаті,</w:t>
      </w:r>
      <w:r>
        <w:rPr>
          <w:rFonts w:eastAsia="Lucida Sans Unicode"/>
          <w:kern w:val="1"/>
          <w:lang w:val="uk-UA"/>
        </w:rPr>
        <w:t xml:space="preserve"> визначається в межах вартості послуг</w:t>
      </w:r>
      <w:r w:rsidRPr="00E57AAB">
        <w:rPr>
          <w:rFonts w:eastAsia="Lucida Sans Unicode"/>
          <w:kern w:val="1"/>
          <w:lang w:val="uk-UA"/>
        </w:rPr>
        <w:t>, передбачених договірною ціною, із урахуванням виконаних обсягів</w:t>
      </w:r>
      <w:r>
        <w:rPr>
          <w:rFonts w:eastAsia="Lucida Sans Unicode"/>
          <w:kern w:val="1"/>
          <w:lang w:val="uk-UA"/>
        </w:rPr>
        <w:t>.</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4.3.</w:t>
      </w:r>
      <w:r w:rsidRPr="00E57AAB">
        <w:rPr>
          <w:rFonts w:eastAsia="Lucida Sans Unicode"/>
          <w:kern w:val="1"/>
          <w:lang w:val="uk-UA"/>
        </w:rPr>
        <w:t xml:space="preserve"> Оплата </w:t>
      </w:r>
      <w:r>
        <w:rPr>
          <w:rFonts w:eastAsia="Lucida Sans Unicode"/>
          <w:kern w:val="1"/>
          <w:lang w:val="uk-UA"/>
        </w:rPr>
        <w:t xml:space="preserve">Послуг </w:t>
      </w:r>
      <w:r w:rsidRPr="00E57AAB">
        <w:rPr>
          <w:rFonts w:eastAsia="Lucida Sans Unicode"/>
          <w:kern w:val="1"/>
          <w:lang w:val="uk-UA"/>
        </w:rPr>
        <w:t>здійснюється шляхом безготівкового перерахунку коштів на розрахунковий рахунок Підрядника проміжними платежами.</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 xml:space="preserve">4.4. </w:t>
      </w:r>
      <w:r w:rsidRPr="00EB2780">
        <w:rPr>
          <w:rFonts w:eastAsia="Lucida Sans Unicode"/>
          <w:kern w:val="1"/>
          <w:lang w:val="uk-UA"/>
        </w:rPr>
        <w:t>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r>
        <w:rPr>
          <w:rFonts w:eastAsia="Lucida Sans Unicode"/>
          <w:kern w:val="1"/>
          <w:lang w:val="uk-UA"/>
        </w:rPr>
        <w:t>.</w:t>
      </w: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w:t>
      </w:r>
      <w:r w:rsidRPr="00E57AAB">
        <w:rPr>
          <w:rFonts w:ascii="Times New Roman" w:eastAsia="Times New Roman" w:hAnsi="Times New Roman" w:cs="Times New Roman"/>
          <w:b/>
          <w:bCs/>
          <w:sz w:val="24"/>
          <w:szCs w:val="24"/>
          <w:lang w:val="uk-UA" w:eastAsia="ru-RU"/>
        </w:rPr>
        <w:t xml:space="preserve">. ЯКІСТЬ </w:t>
      </w:r>
      <w:r>
        <w:rPr>
          <w:rFonts w:ascii="Times New Roman" w:eastAsia="Times New Roman" w:hAnsi="Times New Roman" w:cs="Times New Roman"/>
          <w:b/>
          <w:bCs/>
          <w:sz w:val="24"/>
          <w:szCs w:val="24"/>
          <w:lang w:val="uk-UA" w:eastAsia="ru-RU"/>
        </w:rPr>
        <w:t>ПОСЛУГ</w:t>
      </w:r>
    </w:p>
    <w:p w:rsidR="00F07AC3" w:rsidRPr="001E3D79" w:rsidRDefault="00F07AC3" w:rsidP="00F07AC3">
      <w:pPr>
        <w:pStyle w:val="a3"/>
        <w:spacing w:before="0" w:beforeAutospacing="0"/>
        <w:ind w:left="142" w:firstLine="709"/>
        <w:rPr>
          <w:rFonts w:eastAsia="Lucida Sans Unicode"/>
          <w:lang w:val="uk-UA"/>
        </w:rPr>
      </w:pPr>
      <w:r>
        <w:rPr>
          <w:rFonts w:eastAsia="Lucida Sans Unicode"/>
          <w:kern w:val="1"/>
          <w:lang w:val="uk-UA"/>
        </w:rPr>
        <w:t>5</w:t>
      </w:r>
      <w:r w:rsidRPr="00E57AAB">
        <w:rPr>
          <w:rFonts w:eastAsia="Lucida Sans Unicode"/>
          <w:kern w:val="1"/>
          <w:lang w:val="uk-UA"/>
        </w:rPr>
        <w:t xml:space="preserve">.1. </w:t>
      </w:r>
      <w:r w:rsidR="001E3D79" w:rsidRPr="00E939B2">
        <w:rPr>
          <w:rFonts w:eastAsia="Lucida Sans Unicode"/>
          <w:kern w:val="1"/>
          <w:lang w:val="uk-UA"/>
        </w:rPr>
        <w:t xml:space="preserve">Якість Послуг, які надаються за цим Договором повинні </w:t>
      </w:r>
      <w:r w:rsidR="001E3D79" w:rsidRPr="00E939B2">
        <w:rPr>
          <w:lang w:val="uk-UA"/>
        </w:rPr>
        <w:t>діючим державним нормам та стандартам</w:t>
      </w:r>
      <w:r w:rsidR="001E3D79">
        <w:rPr>
          <w:lang w:val="uk-UA"/>
        </w:rPr>
        <w:t>.</w:t>
      </w:r>
    </w:p>
    <w:p w:rsidR="00F07AC3" w:rsidRPr="00AD5F8A"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AD5F8A">
        <w:rPr>
          <w:rFonts w:ascii="Times New Roman" w:eastAsia="Times New Roman" w:hAnsi="Times New Roman" w:cs="Times New Roman"/>
          <w:b/>
          <w:bCs/>
          <w:sz w:val="24"/>
          <w:szCs w:val="24"/>
          <w:lang w:val="uk-UA" w:eastAsia="ru-RU"/>
        </w:rPr>
        <w:t>6. НАДАННЯ ПОСЛУГ, ПОРЯДОК ПРИЙМАННЯ-ПЕРЕДАЧІ ПОСЛУГ</w:t>
      </w:r>
    </w:p>
    <w:p w:rsidR="00F07AC3" w:rsidRPr="00AD5F8A"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6</w:t>
      </w:r>
      <w:r w:rsidRPr="00AD5F8A">
        <w:rPr>
          <w:rFonts w:eastAsia="Lucida Sans Unicode"/>
          <w:kern w:val="1"/>
          <w:lang w:val="uk-UA"/>
        </w:rPr>
        <w:t>.1. Надання послуг здійснюється за рахунок сил та матеріалів Підрядника, якщо інше не буде узгоджено Сторонами додатково.</w:t>
      </w:r>
    </w:p>
    <w:p w:rsidR="00F07AC3" w:rsidRPr="00A22C64"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6</w:t>
      </w:r>
      <w:r w:rsidRPr="00AD5F8A">
        <w:rPr>
          <w:rFonts w:eastAsia="Lucida Sans Unicode"/>
          <w:kern w:val="1"/>
          <w:lang w:val="uk-UA"/>
        </w:rPr>
        <w:t xml:space="preserve">.2. </w:t>
      </w:r>
      <w:r w:rsidRPr="00A22C64">
        <w:rPr>
          <w:rFonts w:eastAsia="Lucida Sans Unicode"/>
          <w:kern w:val="1"/>
          <w:lang w:val="uk-UA"/>
        </w:rPr>
        <w:t>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F07AC3" w:rsidRPr="00D03D85"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lastRenderedPageBreak/>
        <w:t>6</w:t>
      </w:r>
      <w:r w:rsidRPr="00A22C64">
        <w:rPr>
          <w:rFonts w:eastAsia="Lucida Sans Unicode"/>
          <w:kern w:val="1"/>
          <w:lang w:val="uk-UA"/>
        </w:rPr>
        <w:t xml:space="preserve">.3. </w:t>
      </w:r>
      <w:r w:rsidRPr="00D03D85">
        <w:rPr>
          <w:rFonts w:eastAsia="Lucida Sans Unicode"/>
          <w:kern w:val="1"/>
          <w:lang w:val="uk-UA"/>
        </w:rPr>
        <w:t>Підрядник визначає обсяги та вартість виконання робіт, що підлягають оплаті, та готує Акти виконаних робіт (форма КБ-2в) і подає їх для</w:t>
      </w:r>
      <w:r w:rsidR="00B649E4">
        <w:rPr>
          <w:rFonts w:eastAsia="Lucida Sans Unicode"/>
          <w:kern w:val="1"/>
          <w:lang w:val="uk-UA"/>
        </w:rPr>
        <w:t xml:space="preserve"> підписання Технічному нагляду в межах строку </w:t>
      </w:r>
      <w:r w:rsidRPr="00D03D85">
        <w:rPr>
          <w:rFonts w:eastAsia="Lucida Sans Unicode"/>
          <w:kern w:val="1"/>
          <w:lang w:val="uk-UA"/>
        </w:rPr>
        <w:t>встановленого п. 1.</w:t>
      </w:r>
      <w:r>
        <w:rPr>
          <w:rFonts w:eastAsia="Lucida Sans Unicode"/>
          <w:kern w:val="1"/>
          <w:lang w:val="uk-UA"/>
        </w:rPr>
        <w:t>1</w:t>
      </w:r>
      <w:r w:rsidRPr="00D03D85">
        <w:rPr>
          <w:rFonts w:eastAsia="Lucida Sans Unicode"/>
          <w:kern w:val="1"/>
          <w:lang w:val="uk-UA"/>
        </w:rPr>
        <w:t>.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6</w:t>
      </w:r>
      <w:r w:rsidRPr="00A22C64">
        <w:rPr>
          <w:rFonts w:eastAsia="Lucida Sans Unicode"/>
          <w:kern w:val="1"/>
          <w:lang w:val="uk-UA"/>
        </w:rPr>
        <w:t>.4.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6.</w:t>
      </w:r>
      <w:r w:rsidR="00E93EF9">
        <w:rPr>
          <w:rFonts w:eastAsia="Lucida Sans Unicode"/>
          <w:kern w:val="1"/>
          <w:lang w:val="uk-UA"/>
        </w:rPr>
        <w:t>5</w:t>
      </w:r>
      <w:r>
        <w:rPr>
          <w:rFonts w:eastAsia="Lucida Sans Unicode"/>
          <w:kern w:val="1"/>
          <w:lang w:val="uk-UA"/>
        </w:rPr>
        <w:t xml:space="preserve">. </w:t>
      </w:r>
      <w:r w:rsidRPr="00AD5F8A">
        <w:rPr>
          <w:rFonts w:eastAsia="Lucida Sans Unicode"/>
          <w:kern w:val="1"/>
          <w:lang w:val="uk-UA"/>
        </w:rPr>
        <w:t>Остаточне передання-прийняття наданих послуг здійснюється шляхом підписання Акту приймання-передачу Робіт представниками Замовника, Підрядника та технічного нагляду.</w:t>
      </w: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Pr="00E57AAB">
        <w:rPr>
          <w:rFonts w:ascii="Times New Roman" w:eastAsia="Times New Roman" w:hAnsi="Times New Roman" w:cs="Times New Roman"/>
          <w:b/>
          <w:bCs/>
          <w:sz w:val="24"/>
          <w:szCs w:val="24"/>
          <w:lang w:val="uk-UA" w:eastAsia="ru-RU"/>
        </w:rPr>
        <w:t>. ВІДПОВІДАЛЬНІСТЬ СТОРІН</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7</w:t>
      </w:r>
      <w:r w:rsidRPr="00E57AAB">
        <w:rPr>
          <w:rFonts w:eastAsia="Lucida Sans Unicode"/>
          <w:kern w:val="1"/>
          <w:lang w:val="uk-UA"/>
        </w:rPr>
        <w:t>.1. За порушення своїх зобов’язань за Договором Сторони несуть відповідальність передбачену чинним законодавством України та цим Договором.</w:t>
      </w:r>
    </w:p>
    <w:p w:rsidR="00F07AC3" w:rsidRDefault="00F07AC3" w:rsidP="00F07AC3">
      <w:pPr>
        <w:pStyle w:val="a3"/>
        <w:spacing w:before="0" w:beforeAutospacing="0"/>
        <w:ind w:left="142" w:firstLine="709"/>
        <w:rPr>
          <w:lang w:val="uk-UA"/>
        </w:rPr>
      </w:pPr>
      <w:r>
        <w:rPr>
          <w:rFonts w:eastAsia="Lucida Sans Unicode"/>
          <w:kern w:val="1"/>
          <w:lang w:val="uk-UA"/>
        </w:rPr>
        <w:t xml:space="preserve">7.2. Підрядник </w:t>
      </w:r>
      <w:r>
        <w:rPr>
          <w:lang w:val="uk-UA"/>
        </w:rPr>
        <w:t>несе відповідальність за порушення зі своєї вини таких зобов’язань за Договором і у таких сумах:</w:t>
      </w:r>
    </w:p>
    <w:p w:rsidR="00F07AC3" w:rsidRDefault="00F07AC3" w:rsidP="00F07AC3">
      <w:pPr>
        <w:pStyle w:val="a3"/>
        <w:spacing w:before="0" w:beforeAutospacing="0"/>
        <w:ind w:left="142" w:firstLine="709"/>
        <w:rPr>
          <w:lang w:val="uk-UA"/>
        </w:rPr>
      </w:pPr>
      <w:r w:rsidRPr="00897DD6">
        <w:rPr>
          <w:lang w:val="uk-UA"/>
        </w:rPr>
        <w:t>- за неналежну якість послуг, що надаються за цим Договором, стягується штраф у  розмірі двадцяти відсотків вартості неякісних послуг;</w:t>
      </w:r>
    </w:p>
    <w:p w:rsidR="00F07AC3" w:rsidRDefault="00F07AC3" w:rsidP="00F07AC3">
      <w:pPr>
        <w:pStyle w:val="a3"/>
        <w:spacing w:before="0" w:beforeAutospacing="0"/>
        <w:ind w:left="142" w:firstLine="709"/>
        <w:rPr>
          <w:lang w:val="uk-UA"/>
        </w:rPr>
      </w:pPr>
      <w:r w:rsidRPr="00897DD6">
        <w:rPr>
          <w:lang w:val="uk-UA"/>
        </w:rPr>
        <w:t xml:space="preserve">- за порушення строків виконання зобов'язання стягується пеня у розмірі 1 </w:t>
      </w:r>
      <w:r>
        <w:rPr>
          <w:lang w:val="uk-UA"/>
        </w:rPr>
        <w:t>%</w:t>
      </w:r>
      <w:r w:rsidRPr="00897DD6">
        <w:rPr>
          <w:lang w:val="uk-UA"/>
        </w:rPr>
        <w:t xml:space="preserve">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w:t>
      </w:r>
      <w:r>
        <w:rPr>
          <w:lang w:val="uk-UA"/>
        </w:rPr>
        <w:t xml:space="preserve"> 7 % вказаної вартості; </w:t>
      </w:r>
    </w:p>
    <w:p w:rsidR="00F07AC3" w:rsidRDefault="00F07AC3" w:rsidP="001E3D79">
      <w:pPr>
        <w:pStyle w:val="a3"/>
        <w:spacing w:before="0" w:beforeAutospacing="0"/>
        <w:ind w:left="142" w:firstLine="709"/>
        <w:rPr>
          <w:lang w:val="uk-UA"/>
        </w:rPr>
      </w:pPr>
      <w:r w:rsidRPr="00897DD6">
        <w:rPr>
          <w:lang w:val="uk-UA"/>
        </w:rPr>
        <w:t xml:space="preserve">- за збереження переданої йому для виконання послуг </w:t>
      </w:r>
      <w:r w:rsidRPr="00897DD6">
        <w:rPr>
          <w:lang w:val="uk-UA" w:eastAsia="uk-UA"/>
        </w:rPr>
        <w:t xml:space="preserve">проїзної частини автодороги </w:t>
      </w:r>
      <w:r w:rsidRPr="00897DD6">
        <w:rPr>
          <w:lang w:val="uk-UA"/>
        </w:rPr>
        <w:t xml:space="preserve">(зокрема штучних споруд, земляного полотна і дорожнього покриття, лісозахисних насаджень і інших елементів автодоріг) і відповідає за всяке упущення, яке було допущено Підрядником  під час </w:t>
      </w:r>
      <w:r>
        <w:rPr>
          <w:lang w:val="uk-UA"/>
        </w:rPr>
        <w:t>надання послуг по даному Д</w:t>
      </w:r>
      <w:r w:rsidRPr="00897DD6">
        <w:rPr>
          <w:lang w:val="uk-UA"/>
        </w:rPr>
        <w:t>оговору, що призвело до втрати або по</w:t>
      </w:r>
      <w:r>
        <w:rPr>
          <w:lang w:val="uk-UA"/>
        </w:rPr>
        <w:t>шкодження переданого йому майна;</w:t>
      </w:r>
    </w:p>
    <w:p w:rsidR="00F07AC3" w:rsidRDefault="00F07AC3" w:rsidP="00F07AC3">
      <w:pPr>
        <w:pStyle w:val="a3"/>
        <w:spacing w:before="0" w:beforeAutospacing="0"/>
        <w:ind w:left="142" w:firstLine="709"/>
        <w:rPr>
          <w:lang w:val="uk-UA"/>
        </w:rPr>
      </w:pPr>
      <w:r>
        <w:rPr>
          <w:lang w:val="uk-UA"/>
        </w:rPr>
        <w:t xml:space="preserve">- за </w:t>
      </w:r>
      <w:r w:rsidRPr="00897DD6">
        <w:rPr>
          <w:lang w:val="uk-UA"/>
        </w:rPr>
        <w:t>невчасн</w:t>
      </w:r>
      <w:r>
        <w:rPr>
          <w:lang w:val="uk-UA"/>
        </w:rPr>
        <w:t>е</w:t>
      </w:r>
      <w:r w:rsidRPr="00897DD6">
        <w:rPr>
          <w:lang w:val="uk-UA"/>
        </w:rPr>
        <w:t xml:space="preserve"> усуненн</w:t>
      </w:r>
      <w:r>
        <w:rPr>
          <w:lang w:val="uk-UA"/>
        </w:rPr>
        <w:t>я</w:t>
      </w:r>
      <w:r w:rsidRPr="00897DD6">
        <w:rPr>
          <w:lang w:val="uk-UA"/>
        </w:rPr>
        <w:t xml:space="preserve">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r>
        <w:rPr>
          <w:lang w:val="uk-UA"/>
        </w:rPr>
        <w:t xml:space="preserve"> </w:t>
      </w:r>
    </w:p>
    <w:p w:rsidR="00F07AC3" w:rsidRDefault="00F07AC3" w:rsidP="00F07AC3">
      <w:pPr>
        <w:pStyle w:val="a3"/>
        <w:spacing w:before="0" w:beforeAutospacing="0"/>
        <w:ind w:left="142" w:firstLine="709"/>
        <w:rPr>
          <w:lang w:val="uk-UA"/>
        </w:rPr>
      </w:pPr>
      <w:r w:rsidRPr="00897DD6">
        <w:rPr>
          <w:lang w:val="uk-UA"/>
        </w:rP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F07AC3" w:rsidRDefault="00F07AC3" w:rsidP="00F07AC3">
      <w:pPr>
        <w:pStyle w:val="a3"/>
        <w:spacing w:before="0" w:beforeAutospacing="0"/>
        <w:ind w:left="142" w:firstLine="709"/>
        <w:rPr>
          <w:lang w:val="uk-UA"/>
        </w:rPr>
      </w:pPr>
      <w:r>
        <w:rPr>
          <w:lang w:val="uk-UA"/>
        </w:rPr>
        <w:t>-</w:t>
      </w:r>
      <w:r w:rsidRPr="00897DD6">
        <w:rPr>
          <w:lang w:val="uk-UA"/>
        </w:rPr>
        <w:t xml:space="preserve">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w:t>
      </w:r>
      <w:r>
        <w:rPr>
          <w:lang w:val="uk-UA"/>
        </w:rPr>
        <w:t>Технічному нагляду</w:t>
      </w:r>
      <w:r w:rsidRPr="00897DD6">
        <w:rPr>
          <w:lang w:val="uk-UA"/>
        </w:rPr>
        <w:t>,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представляються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w:t>
      </w:r>
      <w:r>
        <w:rPr>
          <w:lang w:val="uk-UA"/>
        </w:rPr>
        <w:t xml:space="preserve"> </w:t>
      </w:r>
      <w:r w:rsidRPr="00897DD6">
        <w:rPr>
          <w:lang w:val="uk-UA"/>
        </w:rPr>
        <w:t>завищення вартості наданих послуг, Підрядник відшкодовує Замовнику понесені останнім у зв'язку з цим збитки в повному об'ємі.</w:t>
      </w:r>
    </w:p>
    <w:p w:rsidR="00F07AC3" w:rsidRDefault="00F07AC3" w:rsidP="00F07AC3">
      <w:pPr>
        <w:pStyle w:val="a3"/>
        <w:spacing w:before="0" w:beforeAutospacing="0"/>
        <w:ind w:left="142" w:firstLine="709"/>
        <w:rPr>
          <w:kern w:val="1"/>
          <w:lang w:val="uk-UA"/>
        </w:rPr>
      </w:pPr>
      <w:r w:rsidRPr="00897DD6">
        <w:rPr>
          <w:lang w:val="uk-UA"/>
        </w:rPr>
        <w:t>7.</w:t>
      </w:r>
      <w:r>
        <w:rPr>
          <w:lang w:val="uk-UA"/>
        </w:rPr>
        <w:t>2.1.</w:t>
      </w:r>
      <w:r w:rsidRPr="00897DD6">
        <w:rPr>
          <w:lang w:val="uk-UA"/>
        </w:rPr>
        <w:t xml:space="preserve"> </w:t>
      </w:r>
      <w:r>
        <w:rPr>
          <w:lang w:val="uk-UA"/>
        </w:rPr>
        <w:t xml:space="preserve">Підрядник несе відповідальність </w:t>
      </w:r>
      <w:r w:rsidRPr="00897DD6">
        <w:rPr>
          <w:kern w:val="1"/>
          <w:lang w:val="uk-UA"/>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w:t>
      </w:r>
      <w:r>
        <w:rPr>
          <w:kern w:val="1"/>
          <w:lang w:val="uk-UA"/>
        </w:rPr>
        <w:t xml:space="preserve"> під час надання послуг</w:t>
      </w:r>
      <w:r w:rsidRPr="00897DD6">
        <w:rPr>
          <w:kern w:val="1"/>
          <w:lang w:val="uk-UA"/>
        </w:rPr>
        <w:t>, визначається згідно з чинним законодавством, при цьому Підрядник несе відповідальність за :</w:t>
      </w:r>
    </w:p>
    <w:p w:rsidR="00F07AC3" w:rsidRDefault="00F07AC3" w:rsidP="00F07AC3">
      <w:pPr>
        <w:pStyle w:val="a3"/>
        <w:spacing w:before="0" w:beforeAutospacing="0"/>
        <w:ind w:left="142" w:firstLine="709"/>
        <w:rPr>
          <w:kern w:val="1"/>
          <w:lang w:val="uk-UA"/>
        </w:rPr>
      </w:pPr>
      <w:r w:rsidRPr="00897DD6">
        <w:rPr>
          <w:kern w:val="1"/>
          <w:lang w:val="uk-UA"/>
        </w:rPr>
        <w:lastRenderedPageBreak/>
        <w:t>- незабезпечення безпеки дорожнього руху згідно діючих нормативів при</w:t>
      </w:r>
      <w:r>
        <w:rPr>
          <w:kern w:val="1"/>
          <w:lang w:val="uk-UA"/>
        </w:rPr>
        <w:t xml:space="preserve"> наданні (виконанні) </w:t>
      </w:r>
      <w:r w:rsidRPr="00897DD6">
        <w:rPr>
          <w:kern w:val="1"/>
          <w:lang w:val="uk-UA"/>
        </w:rPr>
        <w:t>послуг (робіт), якщо ці порушення виникли з вини  Підрядника та призвели д</w:t>
      </w:r>
      <w:r>
        <w:rPr>
          <w:kern w:val="1"/>
          <w:lang w:val="uk-UA"/>
        </w:rPr>
        <w:t>о дорожньо-транспортної пригоди.</w:t>
      </w:r>
    </w:p>
    <w:p w:rsidR="00F07AC3" w:rsidRDefault="00F07AC3" w:rsidP="00F07AC3">
      <w:pPr>
        <w:pStyle w:val="a3"/>
        <w:spacing w:before="0" w:beforeAutospacing="0"/>
        <w:ind w:left="142" w:firstLine="709"/>
        <w:rPr>
          <w:lang w:val="uk-UA"/>
        </w:rPr>
      </w:pPr>
      <w:r>
        <w:rPr>
          <w:lang w:val="uk-UA"/>
        </w:rPr>
        <w:t xml:space="preserve">У </w:t>
      </w:r>
      <w:r w:rsidRPr="00897DD6">
        <w:rPr>
          <w:lang w:val="uk-UA"/>
        </w:rPr>
        <w:t xml:space="preserve">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w:t>
      </w:r>
      <w:r w:rsidRPr="006C3253">
        <w:rPr>
          <w:lang w:val="uk-UA"/>
        </w:rPr>
        <w:t>Договором,</w:t>
      </w:r>
      <w:r w:rsidRPr="00897DD6">
        <w:rPr>
          <w:lang w:val="uk-UA"/>
        </w:rPr>
        <w:t xml:space="preserve"> що підтверджується відповідними матеріалами </w:t>
      </w:r>
      <w:r w:rsidRPr="006C3253">
        <w:rPr>
          <w:lang w:val="uk-UA"/>
        </w:rPr>
        <w:t>підрозділів ГУ Національної поліції</w:t>
      </w:r>
      <w:r w:rsidRPr="00491598">
        <w:rPr>
          <w:color w:val="0000FF"/>
          <w:lang w:val="uk-UA"/>
        </w:rPr>
        <w:t>,</w:t>
      </w:r>
      <w:r w:rsidRPr="00897DD6">
        <w:rPr>
          <w:lang w:val="uk-UA"/>
        </w:rP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F07AC3" w:rsidRDefault="00F07AC3" w:rsidP="00F07AC3">
      <w:pPr>
        <w:pStyle w:val="a3"/>
        <w:spacing w:before="0" w:beforeAutospacing="0"/>
        <w:ind w:left="142" w:firstLine="709"/>
        <w:rPr>
          <w:lang w:val="uk-UA"/>
        </w:rPr>
      </w:pPr>
      <w:r>
        <w:rPr>
          <w:lang w:val="uk-UA"/>
        </w:rPr>
        <w:t>У</w:t>
      </w:r>
      <w:r w:rsidRPr="00897DD6">
        <w:rPr>
          <w:lang w:val="uk-UA"/>
        </w:rPr>
        <w:t xml:space="preserve">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F07AC3" w:rsidRDefault="00F07AC3" w:rsidP="00F07AC3">
      <w:pPr>
        <w:pStyle w:val="a3"/>
        <w:spacing w:before="0" w:beforeAutospacing="0"/>
        <w:ind w:left="142" w:firstLine="709"/>
        <w:rPr>
          <w:lang w:val="uk-UA"/>
        </w:rPr>
      </w:pPr>
      <w:r>
        <w:rPr>
          <w:lang w:val="uk-UA"/>
        </w:rPr>
        <w:t xml:space="preserve">7.3. Замовник несе відповідальність за порушення зі своєї вини таких зобов’язань за Договором і у таких сумах: </w:t>
      </w:r>
    </w:p>
    <w:p w:rsidR="00F07AC3" w:rsidRDefault="00F07AC3" w:rsidP="00F07AC3">
      <w:pPr>
        <w:pStyle w:val="a3"/>
        <w:spacing w:before="0" w:beforeAutospacing="0"/>
        <w:ind w:left="142" w:firstLine="709"/>
        <w:rPr>
          <w:lang w:val="uk-UA"/>
        </w:rPr>
      </w:pPr>
      <w:r w:rsidRPr="00897DD6">
        <w:rPr>
          <w:lang w:val="uk-UA"/>
        </w:rPr>
        <w:t>- за невчасну оплату наданих послуг (виконаних робіт) Замовник виплачує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w:t>
      </w:r>
      <w:r>
        <w:rPr>
          <w:lang w:val="uk-UA"/>
        </w:rPr>
        <w:t>редбачених цим Договором послуг.</w:t>
      </w:r>
    </w:p>
    <w:p w:rsidR="00F07AC3" w:rsidRPr="00E57AAB" w:rsidRDefault="00F07AC3" w:rsidP="00F07AC3">
      <w:pPr>
        <w:pStyle w:val="a3"/>
        <w:spacing w:before="0" w:beforeAutospacing="0"/>
        <w:ind w:left="142" w:firstLine="709"/>
        <w:jc w:val="center"/>
        <w:rPr>
          <w:b/>
          <w:bCs/>
          <w:lang w:val="uk-UA"/>
        </w:rPr>
      </w:pPr>
      <w:r>
        <w:rPr>
          <w:b/>
          <w:bCs/>
          <w:lang w:val="uk-UA"/>
        </w:rPr>
        <w:t>8</w:t>
      </w:r>
      <w:r w:rsidRPr="00E57AAB">
        <w:rPr>
          <w:b/>
          <w:bCs/>
          <w:lang w:val="uk-UA"/>
        </w:rPr>
        <w:t>. ОБСТАВИНИ НЕПЕРЕБОРНОЇ СИЛИ</w:t>
      </w:r>
    </w:p>
    <w:p w:rsidR="00F07AC3" w:rsidRPr="00897DD6" w:rsidRDefault="00F07AC3" w:rsidP="00F07AC3">
      <w:pPr>
        <w:pStyle w:val="a8"/>
        <w:ind w:firstLine="567"/>
        <w:jc w:val="both"/>
        <w:rPr>
          <w:rFonts w:ascii="Times New Roman" w:hAnsi="Times New Roman"/>
          <w:sz w:val="24"/>
          <w:szCs w:val="24"/>
          <w:lang w:val="uk-UA"/>
        </w:rPr>
      </w:pPr>
      <w:r w:rsidRPr="00897DD6">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7AC3" w:rsidRPr="00897DD6" w:rsidRDefault="00F07AC3" w:rsidP="00F07AC3">
      <w:pPr>
        <w:pStyle w:val="a8"/>
        <w:ind w:firstLine="567"/>
        <w:jc w:val="both"/>
        <w:rPr>
          <w:rFonts w:ascii="Times New Roman" w:hAnsi="Times New Roman"/>
          <w:sz w:val="24"/>
          <w:szCs w:val="24"/>
          <w:lang w:val="uk-UA"/>
        </w:rPr>
      </w:pPr>
      <w:r w:rsidRPr="00897DD6">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F07AC3" w:rsidRPr="00897DD6" w:rsidRDefault="00F07AC3" w:rsidP="00F07AC3">
      <w:pPr>
        <w:pStyle w:val="a8"/>
        <w:ind w:firstLine="567"/>
        <w:jc w:val="both"/>
        <w:rPr>
          <w:rFonts w:ascii="Times New Roman" w:hAnsi="Times New Roman"/>
          <w:sz w:val="24"/>
          <w:szCs w:val="24"/>
          <w:lang w:val="uk-UA"/>
        </w:rPr>
      </w:pPr>
      <w:r w:rsidRPr="00897DD6">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F07AC3" w:rsidRDefault="00F07AC3" w:rsidP="00F07AC3">
      <w:pPr>
        <w:pStyle w:val="a8"/>
        <w:ind w:firstLine="567"/>
        <w:jc w:val="both"/>
        <w:rPr>
          <w:rFonts w:ascii="Times New Roman" w:hAnsi="Times New Roman"/>
          <w:sz w:val="24"/>
          <w:szCs w:val="24"/>
          <w:lang w:val="uk-UA"/>
        </w:rPr>
      </w:pPr>
      <w:r w:rsidRPr="00897DD6">
        <w:rPr>
          <w:rFonts w:ascii="Times New Roman" w:hAnsi="Times New Roman"/>
          <w:sz w:val="24"/>
          <w:szCs w:val="24"/>
          <w:lang w:val="uk-UA"/>
        </w:rPr>
        <w:t>8.4. У разі коли строк</w:t>
      </w:r>
      <w:r>
        <w:rPr>
          <w:rFonts w:ascii="Times New Roman" w:hAnsi="Times New Roman"/>
          <w:sz w:val="24"/>
          <w:szCs w:val="24"/>
          <w:lang w:val="uk-UA"/>
        </w:rPr>
        <w:t xml:space="preserve"> </w:t>
      </w:r>
      <w:r w:rsidRPr="00897DD6">
        <w:rPr>
          <w:rFonts w:ascii="Times New Roman" w:hAnsi="Times New Roman"/>
          <w:sz w:val="24"/>
          <w:szCs w:val="24"/>
          <w:lang w:val="uk-UA"/>
        </w:rPr>
        <w:t>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r w:rsidRPr="00E57AAB">
        <w:rPr>
          <w:rFonts w:ascii="Times New Roman" w:eastAsia="Times New Roman" w:hAnsi="Times New Roman" w:cs="Times New Roman"/>
          <w:b/>
          <w:bCs/>
          <w:sz w:val="24"/>
          <w:szCs w:val="24"/>
          <w:lang w:val="uk-UA" w:eastAsia="ru-RU"/>
        </w:rPr>
        <w:t xml:space="preserve"> ГАРАНТІЙНІ СТРОКИ </w:t>
      </w:r>
      <w:r>
        <w:rPr>
          <w:rFonts w:ascii="Times New Roman" w:eastAsia="Times New Roman" w:hAnsi="Times New Roman" w:cs="Times New Roman"/>
          <w:b/>
          <w:bCs/>
          <w:sz w:val="24"/>
          <w:szCs w:val="24"/>
          <w:lang w:val="uk-UA" w:eastAsia="ru-RU"/>
        </w:rPr>
        <w:t>НАДАНИХ ПОСЛУГ</w:t>
      </w:r>
      <w:r w:rsidRPr="00E57AAB">
        <w:rPr>
          <w:rFonts w:ascii="Times New Roman" w:eastAsia="Times New Roman" w:hAnsi="Times New Roman" w:cs="Times New Roman"/>
          <w:b/>
          <w:bCs/>
          <w:sz w:val="24"/>
          <w:szCs w:val="24"/>
          <w:lang w:val="uk-UA" w:eastAsia="ru-RU"/>
        </w:rPr>
        <w:t xml:space="preserve"> ТА </w:t>
      </w: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ПОРЯДОК УСУНЕННЯ ВИЯВЛЕНИХ НЕДОЛІКІВ (ДЕФЕКТІВ).</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9.1.</w:t>
      </w:r>
      <w:r w:rsidRPr="00E57AAB">
        <w:rPr>
          <w:rFonts w:eastAsia="Lucida Sans Unicode"/>
          <w:kern w:val="1"/>
          <w:lang w:val="uk-UA"/>
        </w:rPr>
        <w:t xml:space="preserve"> Підрядник гарантує які</w:t>
      </w:r>
      <w:r>
        <w:rPr>
          <w:rFonts w:eastAsia="Lucida Sans Unicode"/>
          <w:kern w:val="1"/>
          <w:lang w:val="uk-UA"/>
        </w:rPr>
        <w:t>сть та можливість експлуатації о</w:t>
      </w:r>
      <w:r w:rsidRPr="00E57AAB">
        <w:rPr>
          <w:rFonts w:eastAsia="Lucida Sans Unicode"/>
          <w:kern w:val="1"/>
          <w:lang w:val="uk-UA"/>
        </w:rPr>
        <w:t>б’єкта відповідно до умов затвердженої кошторисної документації з наступними гарантійним термін</w:t>
      </w:r>
      <w:r>
        <w:rPr>
          <w:rFonts w:eastAsia="Lucida Sans Unicode"/>
          <w:kern w:val="1"/>
          <w:lang w:val="uk-UA"/>
        </w:rPr>
        <w:t>ом – 3 роки.</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9.2.</w:t>
      </w:r>
      <w:r w:rsidRPr="00F24AEB">
        <w:rPr>
          <w:rFonts w:eastAsia="Lucida Sans Unicode"/>
          <w:kern w:val="1"/>
          <w:lang w:val="uk-UA"/>
        </w:rPr>
        <w:t xml:space="preserve"> </w:t>
      </w:r>
      <w:r w:rsidRPr="00E57AAB">
        <w:rPr>
          <w:rFonts w:eastAsia="Lucida Sans Unicode"/>
          <w:kern w:val="1"/>
          <w:lang w:val="uk-UA"/>
        </w:rPr>
        <w:t xml:space="preserve">Підрядник гарантує </w:t>
      </w:r>
      <w:r>
        <w:rPr>
          <w:rFonts w:eastAsia="Lucida Sans Unicode"/>
          <w:kern w:val="1"/>
          <w:lang w:val="uk-UA"/>
        </w:rPr>
        <w:t>якість наданих послуг та можливість експлуатації о</w:t>
      </w:r>
      <w:r w:rsidRPr="00E57AAB">
        <w:rPr>
          <w:rFonts w:eastAsia="Lucida Sans Unicode"/>
          <w:kern w:val="1"/>
          <w:lang w:val="uk-UA"/>
        </w:rPr>
        <w:t>б'єкта протягом гарантійного строку</w:t>
      </w:r>
      <w:r>
        <w:rPr>
          <w:rFonts w:eastAsia="Lucida Sans Unicode"/>
          <w:kern w:val="1"/>
          <w:lang w:val="uk-UA"/>
        </w:rPr>
        <w:t xml:space="preserve">. </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9.3.</w:t>
      </w:r>
      <w:r w:rsidRPr="00E57AAB">
        <w:rPr>
          <w:rFonts w:eastAsia="Lucida Sans Unicode"/>
          <w:kern w:val="1"/>
          <w:lang w:val="uk-UA"/>
        </w:rPr>
        <w:t xml:space="preserve">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з визначенням в ньому термінів усунення виявлених вад (недоліків).</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9.4.</w:t>
      </w:r>
      <w:r w:rsidRPr="00E57AAB">
        <w:rPr>
          <w:rFonts w:eastAsia="Lucida Sans Unicode"/>
          <w:kern w:val="1"/>
          <w:lang w:val="uk-UA"/>
        </w:rPr>
        <w:t xml:space="preserve"> У випадку відмови (відмовою вважається відсутність підрядника в день складання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виявлених дефектів, у разі повідомлення його про це належним чином) Підрядника взяти участь у складанні вищевказаного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w:t>
      </w:r>
      <w:r>
        <w:rPr>
          <w:rFonts w:eastAsia="Lucida Sans Unicode"/>
          <w:kern w:val="1"/>
          <w:lang w:val="uk-UA"/>
        </w:rPr>
        <w:t xml:space="preserve">виконання робіт </w:t>
      </w:r>
      <w:r w:rsidRPr="00E57AAB">
        <w:rPr>
          <w:rFonts w:eastAsia="Lucida Sans Unicode"/>
          <w:kern w:val="1"/>
          <w:lang w:val="uk-UA"/>
        </w:rPr>
        <w:t xml:space="preserve">за рахунок Підрядника. </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9.5.</w:t>
      </w:r>
      <w:r w:rsidRPr="00E57AAB">
        <w:rPr>
          <w:rFonts w:eastAsia="Lucida Sans Unicode"/>
          <w:kern w:val="1"/>
          <w:lang w:val="uk-UA"/>
        </w:rPr>
        <w:t xml:space="preserve">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w:t>
      </w:r>
      <w:r>
        <w:rPr>
          <w:rFonts w:eastAsia="Lucida Sans Unicode"/>
          <w:kern w:val="1"/>
          <w:lang w:val="uk-UA"/>
        </w:rPr>
        <w:t>прийняття робіт, але не зазначених  в акті</w:t>
      </w:r>
      <w:r w:rsidRPr="00E57AAB">
        <w:rPr>
          <w:rFonts w:eastAsia="Lucida Sans Unicode"/>
          <w:kern w:val="1"/>
          <w:lang w:val="uk-UA"/>
        </w:rPr>
        <w:t xml:space="preserve">. </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w:t>
      </w:r>
      <w:r w:rsidRPr="00E57AAB">
        <w:rPr>
          <w:rFonts w:eastAsia="Lucida Sans Unicode"/>
          <w:kern w:val="1"/>
          <w:lang w:val="uk-UA"/>
        </w:rPr>
        <w:t>.6. Підрядник відповідає за дефекти, виявлені у межах гарантійного строку.</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lastRenderedPageBreak/>
        <w:t>9</w:t>
      </w:r>
      <w:r w:rsidRPr="00E57AAB">
        <w:rPr>
          <w:rFonts w:eastAsia="Lucida Sans Unicode"/>
          <w:kern w:val="1"/>
          <w:lang w:val="uk-UA"/>
        </w:rPr>
        <w:t xml:space="preserve">.7.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w:t>
      </w:r>
      <w:r w:rsidRPr="00E57AAB">
        <w:rPr>
          <w:rFonts w:eastAsia="Lucida Sans Unicode"/>
          <w:kern w:val="1"/>
          <w:lang w:val="uk-UA"/>
        </w:rPr>
        <w:t>.</w:t>
      </w:r>
      <w:r>
        <w:rPr>
          <w:rFonts w:eastAsia="Lucida Sans Unicode"/>
          <w:kern w:val="1"/>
          <w:lang w:val="uk-UA"/>
        </w:rPr>
        <w:t>8</w:t>
      </w:r>
      <w:r w:rsidRPr="00E57AAB">
        <w:rPr>
          <w:rFonts w:eastAsia="Lucida Sans Unicode"/>
          <w:kern w:val="1"/>
          <w:lang w:val="uk-UA"/>
        </w:rPr>
        <w:t>.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w:t>
      </w:r>
      <w:r w:rsidRPr="00E57AAB">
        <w:rPr>
          <w:rFonts w:eastAsia="Lucida Sans Unicode"/>
          <w:kern w:val="1"/>
          <w:lang w:val="uk-UA"/>
        </w:rPr>
        <w:t>.</w:t>
      </w:r>
      <w:r>
        <w:rPr>
          <w:rFonts w:eastAsia="Lucida Sans Unicode"/>
          <w:kern w:val="1"/>
          <w:lang w:val="uk-UA"/>
        </w:rPr>
        <w:t>9</w:t>
      </w:r>
      <w:r w:rsidRPr="00E57AAB">
        <w:rPr>
          <w:rFonts w:eastAsia="Lucida Sans Unicode"/>
          <w:kern w:val="1"/>
          <w:lang w:val="uk-UA"/>
        </w:rPr>
        <w:t>.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w:t>
      </w:r>
      <w:r>
        <w:rPr>
          <w:rFonts w:eastAsia="Lucida Sans Unicode"/>
          <w:kern w:val="1"/>
          <w:lang w:val="uk-UA"/>
        </w:rPr>
        <w:t>, у</w:t>
      </w:r>
      <w:r w:rsidRPr="00E57AAB">
        <w:rPr>
          <w:rFonts w:eastAsia="Lucida Sans Unicode"/>
          <w:kern w:val="1"/>
          <w:lang w:val="uk-UA"/>
        </w:rPr>
        <w:t>мов Договору. Перелік недоробок визначається Дефектним актом, що складається сторонами.</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w:t>
      </w:r>
      <w:r w:rsidRPr="00E57AAB">
        <w:rPr>
          <w:rFonts w:eastAsia="Lucida Sans Unicode"/>
          <w:kern w:val="1"/>
          <w:lang w:val="uk-UA"/>
        </w:rPr>
        <w:t>.1</w:t>
      </w:r>
      <w:r>
        <w:rPr>
          <w:rFonts w:eastAsia="Lucida Sans Unicode"/>
          <w:kern w:val="1"/>
          <w:lang w:val="uk-UA"/>
        </w:rPr>
        <w:t>0</w:t>
      </w:r>
      <w:r w:rsidRPr="00E57AAB">
        <w:rPr>
          <w:rFonts w:eastAsia="Lucida Sans Unicode"/>
          <w:kern w:val="1"/>
          <w:lang w:val="uk-UA"/>
        </w:rPr>
        <w:t>.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9.11</w:t>
      </w:r>
      <w:r w:rsidRPr="00E57AAB">
        <w:rPr>
          <w:rFonts w:eastAsia="Lucida Sans Unicode"/>
          <w:kern w:val="1"/>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w:t>
      </w:r>
      <w:r>
        <w:rPr>
          <w:rFonts w:eastAsia="Lucida Sans Unicode"/>
          <w:kern w:val="1"/>
          <w:lang w:val="uk-UA"/>
        </w:rPr>
        <w:t>до експертизи</w:t>
      </w:r>
      <w:r w:rsidRPr="00E57AAB">
        <w:rPr>
          <w:rFonts w:eastAsia="Lucida Sans Unicode"/>
          <w:kern w:val="1"/>
          <w:lang w:val="uk-UA"/>
        </w:rPr>
        <w:t xml:space="preserve"> за згодою сторін, такі витрати покладаються на обидві сторони в рівних частинах.</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9.12.</w:t>
      </w:r>
      <w:r w:rsidRPr="00E57AAB">
        <w:rPr>
          <w:rFonts w:eastAsia="Lucida Sans Unicode"/>
          <w:kern w:val="1"/>
          <w:lang w:val="uk-UA"/>
        </w:rPr>
        <w:t xml:space="preserve">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F07AC3" w:rsidRPr="00E57AAB"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9.13.</w:t>
      </w:r>
      <w:r w:rsidRPr="00E57AAB">
        <w:rPr>
          <w:rFonts w:eastAsia="Lucida Sans Unicode"/>
          <w:kern w:val="1"/>
          <w:lang w:val="uk-UA"/>
        </w:rPr>
        <w:t xml:space="preserve">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F07AC3" w:rsidRDefault="00F07AC3" w:rsidP="00F07AC3">
      <w:pPr>
        <w:pStyle w:val="a3"/>
        <w:spacing w:before="0" w:beforeAutospacing="0"/>
        <w:ind w:left="142" w:firstLine="709"/>
        <w:rPr>
          <w:rFonts w:eastAsia="Lucida Sans Unicode"/>
          <w:kern w:val="1"/>
          <w:lang w:val="uk-UA"/>
        </w:rPr>
      </w:pPr>
      <w:r>
        <w:rPr>
          <w:rFonts w:eastAsia="Lucida Sans Unicode"/>
          <w:kern w:val="1"/>
          <w:lang w:val="uk-UA"/>
        </w:rPr>
        <w:t>9.14.</w:t>
      </w:r>
      <w:r w:rsidRPr="00E57AAB">
        <w:rPr>
          <w:rFonts w:eastAsia="Lucida Sans Unicode"/>
          <w:kern w:val="1"/>
          <w:lang w:val="uk-UA"/>
        </w:rPr>
        <w:t xml:space="preserve">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07AC3" w:rsidRDefault="00F07AC3" w:rsidP="00F07AC3">
      <w:pPr>
        <w:pStyle w:val="a3"/>
        <w:spacing w:before="0" w:beforeAutospacing="0"/>
        <w:ind w:left="142" w:firstLine="709"/>
        <w:jc w:val="center"/>
        <w:rPr>
          <w:b/>
          <w:lang w:val="uk-UA"/>
        </w:rPr>
      </w:pPr>
      <w:r>
        <w:rPr>
          <w:b/>
          <w:lang w:val="uk-UA"/>
        </w:rPr>
        <w:t>10</w:t>
      </w:r>
      <w:r w:rsidRPr="00897DD6">
        <w:rPr>
          <w:b/>
          <w:lang w:val="uk-UA"/>
        </w:rPr>
        <w:t xml:space="preserve">. </w:t>
      </w:r>
      <w:r>
        <w:rPr>
          <w:b/>
          <w:lang w:val="uk-UA"/>
        </w:rPr>
        <w:t xml:space="preserve">ПОРЯДОК </w:t>
      </w:r>
      <w:r w:rsidRPr="00897DD6">
        <w:rPr>
          <w:b/>
          <w:lang w:val="uk-UA"/>
        </w:rPr>
        <w:t>В</w:t>
      </w:r>
      <w:r>
        <w:rPr>
          <w:b/>
          <w:lang w:val="uk-UA"/>
        </w:rPr>
        <w:t xml:space="preserve">ИРІШЕННЯ СПОРІВ </w:t>
      </w:r>
    </w:p>
    <w:p w:rsidR="00F07AC3" w:rsidRDefault="00F07AC3" w:rsidP="00F07AC3">
      <w:pPr>
        <w:pStyle w:val="a3"/>
        <w:spacing w:before="0" w:beforeAutospacing="0"/>
        <w:ind w:left="142" w:firstLine="709"/>
        <w:rPr>
          <w:lang w:val="uk-UA"/>
        </w:rPr>
      </w:pPr>
      <w:r>
        <w:rPr>
          <w:lang w:val="uk-UA"/>
        </w:rPr>
        <w:t>10</w:t>
      </w:r>
      <w:r w:rsidRPr="00897DD6">
        <w:rPr>
          <w:lang w:val="uk-UA"/>
        </w:rPr>
        <w:t xml:space="preserve">.1. У випадку виникнення спорів або розбіжностей Сторони зобов’язуються вирішувати їх шляхом переговорів, консультацій. </w:t>
      </w:r>
    </w:p>
    <w:p w:rsidR="00F07AC3" w:rsidRDefault="00F07AC3" w:rsidP="00F07AC3">
      <w:pPr>
        <w:pStyle w:val="a3"/>
        <w:spacing w:before="0" w:beforeAutospacing="0"/>
        <w:ind w:left="142" w:firstLine="709"/>
        <w:rPr>
          <w:lang w:val="uk-UA"/>
        </w:rPr>
      </w:pPr>
      <w:r>
        <w:rPr>
          <w:lang w:val="uk-UA"/>
        </w:rPr>
        <w:t>10</w:t>
      </w:r>
      <w:r w:rsidRPr="00897DD6">
        <w:rPr>
          <w:lang w:val="uk-UA"/>
        </w:rPr>
        <w:t xml:space="preserve">.2.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F07AC3" w:rsidRDefault="00F07AC3" w:rsidP="00F07AC3">
      <w:pPr>
        <w:pStyle w:val="a3"/>
        <w:spacing w:before="0" w:beforeAutospacing="0"/>
        <w:ind w:left="142" w:firstLine="709"/>
        <w:jc w:val="center"/>
        <w:rPr>
          <w:b/>
          <w:lang w:val="uk-UA"/>
        </w:rPr>
      </w:pPr>
      <w:r>
        <w:rPr>
          <w:b/>
          <w:lang w:val="uk-UA"/>
        </w:rPr>
        <w:t>11</w:t>
      </w:r>
      <w:r w:rsidRPr="00897DD6">
        <w:rPr>
          <w:b/>
          <w:lang w:val="uk-UA"/>
        </w:rPr>
        <w:t>. С</w:t>
      </w:r>
      <w:r>
        <w:rPr>
          <w:b/>
          <w:lang w:val="uk-UA"/>
        </w:rPr>
        <w:t>ТРОК ДІЇ ДОГОВОРУ</w:t>
      </w:r>
    </w:p>
    <w:p w:rsidR="00F07AC3" w:rsidRDefault="00F07AC3" w:rsidP="00F07AC3">
      <w:pPr>
        <w:pStyle w:val="a3"/>
        <w:spacing w:before="0" w:beforeAutospacing="0"/>
        <w:ind w:firstLine="709"/>
        <w:rPr>
          <w:lang w:val="uk-UA"/>
        </w:rPr>
      </w:pPr>
      <w:r>
        <w:rPr>
          <w:lang w:val="uk-UA"/>
        </w:rPr>
        <w:t>11</w:t>
      </w:r>
      <w:r w:rsidRPr="00382FE8">
        <w:rPr>
          <w:lang w:val="uk-UA"/>
        </w:rPr>
        <w:t>.1. Договір набуває чинності з моменту його підписання і діє до 31 грудня 20</w:t>
      </w:r>
      <w:r>
        <w:rPr>
          <w:lang w:val="uk-UA"/>
        </w:rPr>
        <w:t>2</w:t>
      </w:r>
      <w:r w:rsidR="0046733C">
        <w:rPr>
          <w:lang w:val="uk-UA"/>
        </w:rPr>
        <w:t>3</w:t>
      </w:r>
      <w:r w:rsidRPr="00382FE8">
        <w:rPr>
          <w:lang w:val="uk-UA"/>
        </w:rPr>
        <w:t xml:space="preserve"> року, а</w:t>
      </w:r>
      <w:r>
        <w:rPr>
          <w:lang w:val="uk-UA"/>
        </w:rPr>
        <w:t xml:space="preserve"> в частині розрахунків </w:t>
      </w:r>
      <w:r w:rsidRPr="00382FE8">
        <w:rPr>
          <w:lang w:val="uk-UA"/>
        </w:rPr>
        <w:t>- до повного виконання Сторонами своїх зобов’язань.</w:t>
      </w:r>
    </w:p>
    <w:p w:rsidR="00F07AC3" w:rsidRDefault="00F07AC3" w:rsidP="00F07AC3">
      <w:pPr>
        <w:pStyle w:val="a3"/>
        <w:spacing w:before="0" w:beforeAutospacing="0"/>
        <w:ind w:firstLine="709"/>
        <w:rPr>
          <w:lang w:val="uk-UA"/>
        </w:rPr>
      </w:pPr>
      <w:r>
        <w:rPr>
          <w:lang w:val="uk-UA"/>
        </w:rPr>
        <w:t xml:space="preserve">11.2 </w:t>
      </w:r>
      <w:r w:rsidRPr="00382FE8">
        <w:rPr>
          <w:lang w:val="uk-U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F07AC3" w:rsidRPr="00674548" w:rsidRDefault="00F07AC3" w:rsidP="00F0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ourier New" w:hAnsi="Times New Roman" w:cs="Times New Roman"/>
          <w:sz w:val="24"/>
          <w:szCs w:val="24"/>
          <w:lang w:val="uk-UA" w:eastAsia="zh-CN"/>
        </w:rPr>
      </w:pPr>
      <w:r>
        <w:rPr>
          <w:rFonts w:ascii="Times New Roman" w:eastAsia="Symbol" w:hAnsi="Times New Roman" w:cs="Times New Roman"/>
          <w:sz w:val="24"/>
          <w:szCs w:val="24"/>
          <w:shd w:val="clear" w:color="auto" w:fill="FFFFFF"/>
          <w:lang w:val="uk-UA" w:eastAsia="zh-CN"/>
        </w:rPr>
        <w:t>11.3.</w:t>
      </w:r>
      <w:r w:rsidR="0046733C" w:rsidRPr="0046733C">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Умови</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договору про </w:t>
      </w:r>
      <w:proofErr w:type="spellStart"/>
      <w:r w:rsidR="0046733C" w:rsidRPr="00F50D37">
        <w:rPr>
          <w:rFonts w:ascii="Times New Roman" w:eastAsia="Times New Roman" w:hAnsi="Times New Roman" w:cs="Times New Roman"/>
          <w:sz w:val="24"/>
          <w:szCs w:val="24"/>
          <w:shd w:val="clear" w:color="auto" w:fill="FFFFFF"/>
          <w:lang w:val="x-none" w:eastAsia="ar-SA"/>
        </w:rPr>
        <w:t>закупівлю</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не </w:t>
      </w:r>
      <w:proofErr w:type="spellStart"/>
      <w:r w:rsidR="0046733C" w:rsidRPr="00F50D37">
        <w:rPr>
          <w:rFonts w:ascii="Times New Roman" w:eastAsia="Times New Roman" w:hAnsi="Times New Roman" w:cs="Times New Roman"/>
          <w:sz w:val="24"/>
          <w:szCs w:val="24"/>
          <w:shd w:val="clear" w:color="auto" w:fill="FFFFFF"/>
          <w:lang w:val="x-none" w:eastAsia="ar-SA"/>
        </w:rPr>
        <w:t>повинні</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відрізнятися</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від</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змісту</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тендерної</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пропозиції</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переможця</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процедури</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закупівлі</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крім</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випадків</w:t>
      </w:r>
      <w:proofErr w:type="spellEnd"/>
      <w:r w:rsidR="0046733C" w:rsidRPr="00F50D37">
        <w:rPr>
          <w:rFonts w:ascii="Times New Roman" w:eastAsia="Times New Roman" w:hAnsi="Times New Roman" w:cs="Times New Roman"/>
          <w:sz w:val="24"/>
          <w:szCs w:val="24"/>
          <w:shd w:val="clear" w:color="auto" w:fill="FFFFFF"/>
          <w:lang w:val="uk-UA" w:eastAsia="ar-SA"/>
        </w:rPr>
        <w:t xml:space="preserve">, визначених </w:t>
      </w:r>
      <w:r w:rsidR="0046733C" w:rsidRPr="00A70112">
        <w:rPr>
          <w:rFonts w:ascii="Times New Roman" w:eastAsia="Times New Roman" w:hAnsi="Times New Roman" w:cs="Times New Roman"/>
          <w:sz w:val="24"/>
          <w:szCs w:val="24"/>
          <w:shd w:val="clear" w:color="auto" w:fill="FFFFFF"/>
          <w:lang w:val="uk-UA" w:eastAsia="ar-SA"/>
        </w:rPr>
        <w:t>Законом України «Про публічні закупівлі» з урахуванням Особливостей, визначених Постановою Кабінету Міністрів Украї</w:t>
      </w:r>
      <w:r w:rsidR="0046733C">
        <w:rPr>
          <w:rFonts w:ascii="Times New Roman" w:eastAsia="Times New Roman" w:hAnsi="Times New Roman" w:cs="Times New Roman"/>
          <w:sz w:val="24"/>
          <w:szCs w:val="24"/>
          <w:shd w:val="clear" w:color="auto" w:fill="FFFFFF"/>
          <w:lang w:val="uk-UA" w:eastAsia="ar-SA"/>
        </w:rPr>
        <w:t>ни від 12 жовтня 2022 р. № 1178</w:t>
      </w:r>
      <w:r w:rsidRPr="00674548">
        <w:rPr>
          <w:rFonts w:ascii="Times New Roman" w:eastAsia="Symbol" w:hAnsi="Times New Roman" w:cs="Times New Roman"/>
          <w:sz w:val="24"/>
          <w:szCs w:val="24"/>
          <w:shd w:val="clear" w:color="auto" w:fill="FFFFFF"/>
          <w:lang w:val="uk-UA" w:eastAsia="zh-CN"/>
        </w:rPr>
        <w:t>.</w:t>
      </w:r>
    </w:p>
    <w:p w:rsidR="00F07AC3" w:rsidRDefault="00F07AC3" w:rsidP="00F07AC3">
      <w:pPr>
        <w:widowControl w:val="0"/>
        <w:spacing w:after="0" w:line="240" w:lineRule="auto"/>
        <w:ind w:firstLine="709"/>
        <w:jc w:val="both"/>
        <w:rPr>
          <w:rFonts w:ascii="Times New Roman" w:eastAsia="Courier New" w:hAnsi="Times New Roman" w:cs="Times New Roman"/>
          <w:sz w:val="24"/>
          <w:szCs w:val="24"/>
          <w:shd w:val="clear" w:color="auto" w:fill="FFFFFF"/>
          <w:lang w:val="uk-UA" w:eastAsia="zh-CN"/>
        </w:rPr>
      </w:pPr>
      <w:r w:rsidRPr="00674548">
        <w:rPr>
          <w:rFonts w:ascii="Times New Roman" w:eastAsia="Courier New" w:hAnsi="Times New Roman" w:cs="Times New Roman"/>
          <w:sz w:val="24"/>
          <w:szCs w:val="24"/>
          <w:shd w:val="clear" w:color="auto" w:fill="FFFFFF"/>
          <w:lang w:val="uk-UA" w:eastAsia="zh-CN"/>
        </w:rPr>
        <w:t>11.</w:t>
      </w:r>
      <w:r>
        <w:rPr>
          <w:rFonts w:ascii="Times New Roman" w:eastAsia="Courier New" w:hAnsi="Times New Roman" w:cs="Times New Roman"/>
          <w:sz w:val="24"/>
          <w:szCs w:val="24"/>
          <w:shd w:val="clear" w:color="auto" w:fill="FFFFFF"/>
          <w:lang w:val="uk-UA" w:eastAsia="zh-CN"/>
        </w:rPr>
        <w:t>4.</w:t>
      </w:r>
      <w:r w:rsidRPr="00674548">
        <w:rPr>
          <w:rFonts w:ascii="Times New Roman" w:eastAsia="Courier New" w:hAnsi="Times New Roman" w:cs="Times New Roman"/>
          <w:sz w:val="24"/>
          <w:szCs w:val="24"/>
          <w:shd w:val="clear" w:color="auto" w:fill="FFFFFF"/>
          <w:lang w:val="uk-UA" w:eastAsia="zh-CN"/>
        </w:rPr>
        <w:t xml:space="preserve"> </w:t>
      </w:r>
      <w:r w:rsidRPr="00674548">
        <w:rPr>
          <w:rFonts w:ascii="Times New Roman" w:eastAsia="Times New Roman" w:hAnsi="Times New Roman" w:cs="Times New Roman"/>
          <w:sz w:val="24"/>
          <w:szCs w:val="24"/>
          <w:lang w:val="uk-UA"/>
        </w:rPr>
        <w:t>Згідно</w:t>
      </w:r>
      <w:r>
        <w:rPr>
          <w:rFonts w:ascii="Times New Roman" w:eastAsia="Times New Roman" w:hAnsi="Times New Roman" w:cs="Times New Roman"/>
          <w:sz w:val="24"/>
          <w:szCs w:val="24"/>
          <w:lang w:val="uk-UA"/>
        </w:rPr>
        <w:t xml:space="preserve"> </w:t>
      </w:r>
      <w:r w:rsidRPr="00674548">
        <w:rPr>
          <w:rFonts w:ascii="Times New Roman" w:eastAsia="Times New Roman" w:hAnsi="Times New Roman" w:cs="Times New Roman"/>
          <w:sz w:val="24"/>
          <w:szCs w:val="24"/>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sidRPr="00674548">
        <w:rPr>
          <w:rFonts w:ascii="Times New Roman" w:eastAsia="Courier New" w:hAnsi="Times New Roman" w:cs="Times New Roman"/>
          <w:sz w:val="24"/>
          <w:szCs w:val="24"/>
          <w:shd w:val="clear" w:color="auto" w:fill="FFFFFF"/>
          <w:lang w:val="uk-UA" w:eastAsia="zh-CN"/>
        </w:rPr>
        <w:t>.</w:t>
      </w:r>
      <w:r w:rsidRPr="003D131F">
        <w:rPr>
          <w:rFonts w:ascii="Times New Roman" w:eastAsia="Courier New" w:hAnsi="Times New Roman" w:cs="Times New Roman"/>
          <w:sz w:val="24"/>
          <w:szCs w:val="24"/>
          <w:shd w:val="clear" w:color="auto" w:fill="FFFFFF"/>
          <w:lang w:val="uk-UA" w:eastAsia="zh-CN"/>
        </w:rPr>
        <w:t xml:space="preserve"> </w:t>
      </w:r>
    </w:p>
    <w:p w:rsidR="00B649E4" w:rsidRDefault="00F07AC3" w:rsidP="00F07AC3">
      <w:pPr>
        <w:widowControl w:val="0"/>
        <w:spacing w:after="0" w:line="240" w:lineRule="auto"/>
        <w:ind w:firstLine="567"/>
        <w:jc w:val="both"/>
        <w:rPr>
          <w:rFonts w:ascii="Times New Roman" w:eastAsia="Courier New" w:hAnsi="Times New Roman" w:cs="Times New Roman"/>
          <w:sz w:val="24"/>
          <w:szCs w:val="24"/>
          <w:shd w:val="clear" w:color="auto" w:fill="FFFFFF"/>
          <w:lang w:val="uk-UA" w:eastAsia="zh-CN"/>
        </w:rPr>
      </w:pPr>
      <w:r>
        <w:rPr>
          <w:rFonts w:ascii="Times New Roman" w:eastAsia="Courier New" w:hAnsi="Times New Roman" w:cs="Times New Roman"/>
          <w:sz w:val="24"/>
          <w:szCs w:val="24"/>
          <w:shd w:val="clear" w:color="auto" w:fill="FFFFFF"/>
          <w:lang w:val="uk-UA" w:eastAsia="zh-CN"/>
        </w:rPr>
        <w:lastRenderedPageBreak/>
        <w:t xml:space="preserve">11.5. </w:t>
      </w:r>
      <w:proofErr w:type="spellStart"/>
      <w:r w:rsidR="0046733C" w:rsidRPr="00F50D37">
        <w:rPr>
          <w:rFonts w:ascii="Times New Roman" w:eastAsia="Times New Roman" w:hAnsi="Times New Roman" w:cs="Times New Roman"/>
          <w:sz w:val="24"/>
          <w:szCs w:val="24"/>
          <w:shd w:val="clear" w:color="auto" w:fill="FFFFFF"/>
          <w:lang w:val="x-none" w:eastAsia="ar-SA"/>
        </w:rPr>
        <w:t>Зміна</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істотних</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основних</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умов договору </w:t>
      </w:r>
      <w:proofErr w:type="spellStart"/>
      <w:r w:rsidR="0046733C" w:rsidRPr="00F50D37">
        <w:rPr>
          <w:rFonts w:ascii="Times New Roman" w:eastAsia="Times New Roman" w:hAnsi="Times New Roman" w:cs="Times New Roman"/>
          <w:sz w:val="24"/>
          <w:szCs w:val="24"/>
          <w:shd w:val="clear" w:color="auto" w:fill="FFFFFF"/>
          <w:lang w:val="x-none" w:eastAsia="ar-SA"/>
        </w:rPr>
        <w:t>може</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здійснюватися</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за </w:t>
      </w:r>
      <w:proofErr w:type="spellStart"/>
      <w:r w:rsidR="0046733C" w:rsidRPr="00F50D37">
        <w:rPr>
          <w:rFonts w:ascii="Times New Roman" w:eastAsia="Times New Roman" w:hAnsi="Times New Roman" w:cs="Times New Roman"/>
          <w:sz w:val="24"/>
          <w:szCs w:val="24"/>
          <w:shd w:val="clear" w:color="auto" w:fill="FFFFFF"/>
          <w:lang w:val="x-none" w:eastAsia="ar-SA"/>
        </w:rPr>
        <w:t>згодою</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сторін</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у </w:t>
      </w:r>
      <w:proofErr w:type="spellStart"/>
      <w:r w:rsidR="0046733C" w:rsidRPr="00F50D37">
        <w:rPr>
          <w:rFonts w:ascii="Times New Roman" w:eastAsia="Times New Roman" w:hAnsi="Times New Roman" w:cs="Times New Roman"/>
          <w:sz w:val="24"/>
          <w:szCs w:val="24"/>
          <w:shd w:val="clear" w:color="auto" w:fill="FFFFFF"/>
          <w:lang w:val="x-none" w:eastAsia="ar-SA"/>
        </w:rPr>
        <w:t>випадках</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які</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передбачені</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r w:rsidR="0046733C">
        <w:rPr>
          <w:rFonts w:ascii="Times New Roman" w:eastAsia="Times New Roman" w:hAnsi="Times New Roman" w:cs="Times New Roman"/>
          <w:sz w:val="24"/>
          <w:szCs w:val="24"/>
          <w:shd w:val="clear" w:color="auto" w:fill="FFFFFF"/>
          <w:lang w:val="uk-UA" w:eastAsia="ar-SA"/>
        </w:rPr>
        <w:t xml:space="preserve">Законом України </w:t>
      </w:r>
      <w:r w:rsidR="0046733C" w:rsidRPr="00A70112">
        <w:rPr>
          <w:rFonts w:ascii="Times New Roman" w:eastAsia="Times New Roman" w:hAnsi="Times New Roman" w:cs="Times New Roman"/>
          <w:sz w:val="24"/>
          <w:szCs w:val="24"/>
          <w:shd w:val="clear" w:color="auto" w:fill="FFFFFF"/>
          <w:lang w:val="uk-UA" w:eastAsia="ar-SA"/>
        </w:rPr>
        <w:t>«Про публічні закупівлі»</w:t>
      </w:r>
      <w:r w:rsidR="0046733C">
        <w:rPr>
          <w:rFonts w:ascii="Times New Roman" w:eastAsia="Times New Roman" w:hAnsi="Times New Roman" w:cs="Times New Roman"/>
          <w:sz w:val="24"/>
          <w:szCs w:val="24"/>
          <w:shd w:val="clear" w:color="auto" w:fill="FFFFFF"/>
          <w:lang w:val="uk-UA" w:eastAsia="ar-SA"/>
        </w:rPr>
        <w:t xml:space="preserve"> з урахуванням Особливостей, визначених</w:t>
      </w:r>
      <w:r w:rsidR="0046733C">
        <w:rPr>
          <w:rFonts w:ascii="Times New Roman" w:eastAsia="Times New Roman" w:hAnsi="Times New Roman" w:cs="Times New Roman"/>
          <w:sz w:val="24"/>
          <w:szCs w:val="24"/>
          <w:shd w:val="clear" w:color="auto" w:fill="FFFFFF"/>
          <w:lang w:val="x-none" w:eastAsia="ar-SA"/>
        </w:rPr>
        <w:t xml:space="preserve"> </w:t>
      </w:r>
      <w:proofErr w:type="spellStart"/>
      <w:r w:rsidR="0046733C">
        <w:rPr>
          <w:rFonts w:ascii="Times New Roman" w:eastAsia="Times New Roman" w:hAnsi="Times New Roman" w:cs="Times New Roman"/>
          <w:sz w:val="24"/>
          <w:szCs w:val="24"/>
          <w:shd w:val="clear" w:color="auto" w:fill="FFFFFF"/>
          <w:lang w:val="x-none" w:eastAsia="ar-SA"/>
        </w:rPr>
        <w:t>Постановою</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Кабінету</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Міністрів</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України</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від</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12 </w:t>
      </w:r>
      <w:proofErr w:type="spellStart"/>
      <w:r w:rsidR="0046733C" w:rsidRPr="00F50D37">
        <w:rPr>
          <w:rFonts w:ascii="Times New Roman" w:eastAsia="Times New Roman" w:hAnsi="Times New Roman" w:cs="Times New Roman"/>
          <w:sz w:val="24"/>
          <w:szCs w:val="24"/>
          <w:shd w:val="clear" w:color="auto" w:fill="FFFFFF"/>
          <w:lang w:val="x-none" w:eastAsia="ar-SA"/>
        </w:rPr>
        <w:t>жовтня</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2022 р. № 1178., про </w:t>
      </w:r>
      <w:proofErr w:type="spellStart"/>
      <w:r w:rsidR="0046733C" w:rsidRPr="00F50D37">
        <w:rPr>
          <w:rFonts w:ascii="Times New Roman" w:eastAsia="Times New Roman" w:hAnsi="Times New Roman" w:cs="Times New Roman"/>
          <w:sz w:val="24"/>
          <w:szCs w:val="24"/>
          <w:shd w:val="clear" w:color="auto" w:fill="FFFFFF"/>
          <w:lang w:val="x-none" w:eastAsia="ar-SA"/>
        </w:rPr>
        <w:t>що</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укладається</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відповідна</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додаткова</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угода, яка </w:t>
      </w:r>
      <w:proofErr w:type="spellStart"/>
      <w:r w:rsidR="0046733C" w:rsidRPr="00F50D37">
        <w:rPr>
          <w:rFonts w:ascii="Times New Roman" w:eastAsia="Times New Roman" w:hAnsi="Times New Roman" w:cs="Times New Roman"/>
          <w:sz w:val="24"/>
          <w:szCs w:val="24"/>
          <w:shd w:val="clear" w:color="auto" w:fill="FFFFFF"/>
          <w:lang w:val="x-none" w:eastAsia="ar-SA"/>
        </w:rPr>
        <w:t>оприлюднюється</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w:t>
      </w:r>
      <w:proofErr w:type="spellStart"/>
      <w:r w:rsidR="0046733C" w:rsidRPr="00F50D37">
        <w:rPr>
          <w:rFonts w:ascii="Times New Roman" w:eastAsia="Times New Roman" w:hAnsi="Times New Roman" w:cs="Times New Roman"/>
          <w:sz w:val="24"/>
          <w:szCs w:val="24"/>
          <w:shd w:val="clear" w:color="auto" w:fill="FFFFFF"/>
          <w:lang w:val="x-none" w:eastAsia="ar-SA"/>
        </w:rPr>
        <w:t>відповідно</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до </w:t>
      </w:r>
      <w:proofErr w:type="spellStart"/>
      <w:r w:rsidR="0046733C" w:rsidRPr="00F50D37">
        <w:rPr>
          <w:rFonts w:ascii="Times New Roman" w:eastAsia="Times New Roman" w:hAnsi="Times New Roman" w:cs="Times New Roman"/>
          <w:sz w:val="24"/>
          <w:szCs w:val="24"/>
          <w:shd w:val="clear" w:color="auto" w:fill="FFFFFF"/>
          <w:lang w:val="x-none" w:eastAsia="ar-SA"/>
        </w:rPr>
        <w:t>вимог</w:t>
      </w:r>
      <w:proofErr w:type="spellEnd"/>
      <w:r w:rsidR="0046733C" w:rsidRPr="00F50D37">
        <w:rPr>
          <w:rFonts w:ascii="Times New Roman" w:eastAsia="Times New Roman" w:hAnsi="Times New Roman" w:cs="Times New Roman"/>
          <w:sz w:val="24"/>
          <w:szCs w:val="24"/>
          <w:shd w:val="clear" w:color="auto" w:fill="FFFFFF"/>
          <w:lang w:val="x-none" w:eastAsia="ar-SA"/>
        </w:rPr>
        <w:t xml:space="preserve"> Закону </w:t>
      </w:r>
      <w:r w:rsidR="0046733C">
        <w:rPr>
          <w:rFonts w:ascii="Times New Roman" w:eastAsia="Times New Roman" w:hAnsi="Times New Roman" w:cs="Times New Roman"/>
          <w:sz w:val="24"/>
          <w:szCs w:val="24"/>
          <w:shd w:val="clear" w:color="auto" w:fill="FFFFFF"/>
          <w:lang w:val="uk-UA" w:eastAsia="ar-SA"/>
        </w:rPr>
        <w:t>з врахуванням Особливостей</w:t>
      </w:r>
      <w:r w:rsidRPr="00674548">
        <w:rPr>
          <w:rFonts w:ascii="Times New Roman" w:eastAsia="Courier New" w:hAnsi="Times New Roman" w:cs="Times New Roman"/>
          <w:sz w:val="24"/>
          <w:szCs w:val="24"/>
          <w:shd w:val="clear" w:color="auto" w:fill="FFFFFF"/>
          <w:lang w:val="uk-UA" w:eastAsia="zh-CN"/>
        </w:rPr>
        <w:t>.</w:t>
      </w:r>
      <w:bookmarkStart w:id="0" w:name="_GoBack"/>
      <w:bookmarkEnd w:id="0"/>
    </w:p>
    <w:p w:rsidR="00F07AC3" w:rsidRDefault="00F07AC3" w:rsidP="00F07AC3">
      <w:pPr>
        <w:widowControl w:val="0"/>
        <w:tabs>
          <w:tab w:val="left" w:pos="8490"/>
        </w:tabs>
        <w:suppressAutoHyphens/>
        <w:spacing w:after="0" w:line="240" w:lineRule="auto"/>
        <w:ind w:right="-86" w:firstLine="567"/>
        <w:jc w:val="both"/>
        <w:textAlignment w:val="baseline"/>
        <w:rPr>
          <w:rFonts w:ascii="Times New Roman" w:eastAsia="Courier New" w:hAnsi="Times New Roman" w:cs="Times New Roman"/>
          <w:kern w:val="1"/>
          <w:sz w:val="24"/>
          <w:szCs w:val="24"/>
          <w:shd w:val="clear" w:color="auto" w:fill="FFFFFF"/>
          <w:lang w:val="uk-UA" w:eastAsia="zh-CN" w:bidi="hi-IN"/>
        </w:rPr>
      </w:pPr>
      <w:r>
        <w:rPr>
          <w:rFonts w:ascii="Times New Roman" w:eastAsia="Courier New" w:hAnsi="Times New Roman" w:cs="Times New Roman"/>
          <w:kern w:val="1"/>
          <w:sz w:val="24"/>
          <w:szCs w:val="24"/>
          <w:shd w:val="clear" w:color="auto" w:fill="FFFFFF"/>
          <w:lang w:val="uk-UA" w:eastAsia="zh-CN" w:bidi="hi-IN"/>
        </w:rPr>
        <w:t>11.6</w:t>
      </w:r>
      <w:r w:rsidRPr="00674548">
        <w:rPr>
          <w:rFonts w:ascii="Times New Roman" w:eastAsia="Courier New" w:hAnsi="Times New Roman" w:cs="Times New Roman"/>
          <w:kern w:val="1"/>
          <w:sz w:val="24"/>
          <w:szCs w:val="24"/>
          <w:shd w:val="clear" w:color="auto" w:fill="FFFFFF"/>
          <w:lang w:val="uk-UA" w:eastAsia="zh-CN" w:bidi="hi-IN"/>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649E4" w:rsidRPr="00B649E4" w:rsidRDefault="00F07AC3" w:rsidP="00B649E4">
      <w:pPr>
        <w:spacing w:after="0" w:line="240" w:lineRule="auto"/>
        <w:ind w:firstLine="567"/>
        <w:jc w:val="both"/>
        <w:rPr>
          <w:rFonts w:ascii="Times New Roman" w:eastAsia="Symbol" w:hAnsi="Times New Roman" w:cs="Times New Roman"/>
          <w:sz w:val="24"/>
          <w:szCs w:val="24"/>
          <w:shd w:val="clear" w:color="auto" w:fill="FFFFFF"/>
          <w:lang w:val="uk-UA" w:eastAsia="zh-CN"/>
        </w:rPr>
      </w:pPr>
      <w:r w:rsidRPr="00B649E4">
        <w:rPr>
          <w:rFonts w:ascii="Times New Roman" w:hAnsi="Times New Roman" w:cs="Times New Roman"/>
          <w:sz w:val="24"/>
          <w:szCs w:val="24"/>
          <w:lang w:val="uk-UA"/>
        </w:rPr>
        <w:t xml:space="preserve">11.7. </w:t>
      </w:r>
      <w:r w:rsidR="00B649E4" w:rsidRPr="00B649E4">
        <w:rPr>
          <w:rFonts w:ascii="Times New Roman" w:eastAsia="Lucida Sans Unicode" w:hAnsi="Times New Roman" w:cs="Times New Roman"/>
          <w:kern w:val="1"/>
          <w:sz w:val="24"/>
          <w:szCs w:val="24"/>
          <w:lang w:val="uk-UA"/>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здійснюватись протягом трьох років після укладення договору, якщо загальна вартість таких робіт чи послуг не перевищує 50 відсотків ціни договору.</w:t>
      </w:r>
    </w:p>
    <w:p w:rsidR="00F07AC3" w:rsidRDefault="00B649E4" w:rsidP="00F07AC3">
      <w:pPr>
        <w:pStyle w:val="a3"/>
        <w:spacing w:before="0" w:beforeAutospacing="0"/>
        <w:ind w:firstLine="709"/>
        <w:rPr>
          <w:lang w:val="uk-UA"/>
        </w:rPr>
      </w:pPr>
      <w:r>
        <w:rPr>
          <w:lang w:val="uk-UA"/>
        </w:rPr>
        <w:t xml:space="preserve">11.8. </w:t>
      </w:r>
      <w:r w:rsidR="00F07AC3" w:rsidRPr="00382FE8">
        <w:rPr>
          <w:lang w:val="uk-UA"/>
        </w:rPr>
        <w:t xml:space="preserve">Цей Договір укладається і підписується у 2 примірниках, що мають однакову юридичну силу. </w:t>
      </w:r>
    </w:p>
    <w:p w:rsidR="00F07AC3" w:rsidRDefault="00B649E4" w:rsidP="00F07AC3">
      <w:pPr>
        <w:pStyle w:val="a3"/>
        <w:spacing w:before="0" w:beforeAutospacing="0"/>
        <w:ind w:firstLine="709"/>
        <w:rPr>
          <w:lang w:val="uk-UA"/>
        </w:rPr>
      </w:pPr>
      <w:r>
        <w:rPr>
          <w:lang w:val="uk-UA"/>
        </w:rPr>
        <w:t>11.9</w:t>
      </w:r>
      <w:r w:rsidR="00F07AC3">
        <w:rPr>
          <w:lang w:val="uk-UA"/>
        </w:rPr>
        <w:t xml:space="preserve">. </w:t>
      </w:r>
      <w:r w:rsidR="00F07AC3" w:rsidRPr="00A760CB">
        <w:rPr>
          <w:lang w:val="uk-UA"/>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sidR="00F07AC3" w:rsidRPr="00A760CB">
        <w:rPr>
          <w:lang w:val="en-US"/>
        </w:rPr>
        <w:t>mail</w:t>
      </w:r>
      <w:r w:rsidR="00F07AC3" w:rsidRPr="00A760CB">
        <w:rPr>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F07AC3" w:rsidRDefault="00B649E4" w:rsidP="00F07AC3">
      <w:pPr>
        <w:pStyle w:val="a3"/>
        <w:spacing w:before="0" w:beforeAutospacing="0"/>
        <w:ind w:firstLine="709"/>
        <w:rPr>
          <w:u w:val="single"/>
          <w:lang w:val="uk-UA"/>
        </w:rPr>
      </w:pPr>
      <w:r>
        <w:rPr>
          <w:lang w:val="uk-UA"/>
        </w:rPr>
        <w:t>11.10</w:t>
      </w:r>
      <w:r w:rsidR="00F07AC3">
        <w:rPr>
          <w:lang w:val="uk-UA"/>
        </w:rPr>
        <w:t xml:space="preserve">. </w:t>
      </w:r>
      <w:r w:rsidR="00F07AC3" w:rsidRPr="00897DD6">
        <w:rPr>
          <w:lang w:val="uk-UA"/>
        </w:rPr>
        <w:t xml:space="preserve">Невід’ємною частиною цього договору є: </w:t>
      </w:r>
      <w:r w:rsidR="00235132" w:rsidRPr="00235132">
        <w:rPr>
          <w:u w:val="single"/>
          <w:lang w:val="uk-UA"/>
        </w:rPr>
        <w:t>дефектний акт</w:t>
      </w:r>
      <w:r w:rsidR="00F07AC3" w:rsidRPr="00235132">
        <w:rPr>
          <w:u w:val="single"/>
          <w:lang w:val="uk-UA"/>
        </w:rPr>
        <w:t>,</w:t>
      </w:r>
      <w:r w:rsidR="00F07AC3" w:rsidRPr="00860A7B">
        <w:rPr>
          <w:u w:val="single"/>
          <w:lang w:val="uk-UA"/>
        </w:rPr>
        <w:t xml:space="preserve"> кошторисна документація</w:t>
      </w:r>
    </w:p>
    <w:p w:rsidR="00173441" w:rsidRDefault="00173441" w:rsidP="00F07AC3">
      <w:pPr>
        <w:pStyle w:val="a3"/>
        <w:spacing w:before="0" w:beforeAutospacing="0"/>
        <w:ind w:firstLine="709"/>
        <w:rPr>
          <w:lang w:val="uk-UA"/>
        </w:rPr>
      </w:pPr>
    </w:p>
    <w:p w:rsidR="00173441" w:rsidRDefault="00173441" w:rsidP="00173441">
      <w:pPr>
        <w:spacing w:after="0" w:line="240" w:lineRule="auto"/>
        <w:ind w:left="142" w:firstLine="539"/>
        <w:jc w:val="center"/>
        <w:rPr>
          <w:rFonts w:ascii="Times New Roman" w:hAnsi="Times New Roman"/>
          <w:b/>
          <w:sz w:val="24"/>
          <w:szCs w:val="24"/>
          <w:lang w:val="uk-UA"/>
        </w:rPr>
      </w:pPr>
      <w:r>
        <w:rPr>
          <w:rFonts w:ascii="Times New Roman" w:hAnsi="Times New Roman"/>
          <w:b/>
          <w:sz w:val="24"/>
          <w:szCs w:val="24"/>
          <w:lang w:val="uk-UA"/>
        </w:rPr>
        <w:t xml:space="preserve">12. </w:t>
      </w:r>
      <w:r w:rsidRPr="00C6050E">
        <w:rPr>
          <w:rFonts w:ascii="Times New Roman" w:hAnsi="Times New Roman"/>
          <w:b/>
          <w:sz w:val="24"/>
          <w:szCs w:val="24"/>
          <w:lang w:val="uk-UA"/>
        </w:rPr>
        <w:t>М</w:t>
      </w:r>
      <w:r>
        <w:rPr>
          <w:rFonts w:ascii="Times New Roman" w:hAnsi="Times New Roman"/>
          <w:b/>
          <w:sz w:val="24"/>
          <w:szCs w:val="24"/>
          <w:lang w:val="uk-UA"/>
        </w:rPr>
        <w:t>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173441" w:rsidRPr="00E57AAB" w:rsidTr="009F52B5">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E57AAB" w:rsidRDefault="00173441" w:rsidP="009F52B5">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ПІДРЯДНИК</w:t>
            </w:r>
          </w:p>
        </w:tc>
      </w:tr>
      <w:tr w:rsidR="00173441" w:rsidRPr="00E57AAB" w:rsidTr="009F52B5">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Управління комунальної інфраструктури 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025390" w:rsidRDefault="00173441" w:rsidP="009F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val="uk-UA"/>
              </w:rPr>
            </w:pPr>
          </w:p>
        </w:tc>
      </w:tr>
      <w:tr w:rsidR="00173441" w:rsidRPr="00607F2C" w:rsidTr="009F52B5">
        <w:trPr>
          <w:trHeight w:val="3392"/>
        </w:trPr>
        <w:tc>
          <w:tcPr>
            <w:tcW w:w="5012" w:type="dxa"/>
            <w:tcBorders>
              <w:top w:val="single" w:sz="4" w:space="0" w:color="auto"/>
              <w:left w:val="single" w:sz="4" w:space="0" w:color="auto"/>
              <w:bottom w:val="single" w:sz="4" w:space="0" w:color="auto"/>
              <w:right w:val="single" w:sz="4" w:space="0" w:color="auto"/>
            </w:tcBorders>
          </w:tcPr>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29013, м. Хмельницький, вул. Проскурівська,1</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 xml:space="preserve">Р/р № UA </w:t>
            </w:r>
            <w:r w:rsidR="00C4475C">
              <w:rPr>
                <w:rFonts w:ascii="Times New Roman" w:hAnsi="Times New Roman"/>
                <w:sz w:val="24"/>
                <w:szCs w:val="24"/>
              </w:rPr>
              <w:t>148201720344200022000053160</w:t>
            </w:r>
          </w:p>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 xml:space="preserve">в Державній казначейській службі України, </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м. Київ</w:t>
            </w:r>
          </w:p>
          <w:p w:rsidR="00173441" w:rsidRPr="002D671D" w:rsidRDefault="00173441" w:rsidP="009F52B5">
            <w:pPr>
              <w:pStyle w:val="a7"/>
              <w:rPr>
                <w:rFonts w:ascii="Times New Roman" w:hAnsi="Times New Roman"/>
                <w:b/>
                <w:sz w:val="24"/>
                <w:szCs w:val="24"/>
                <w:lang w:eastAsia="uk-UA"/>
              </w:rPr>
            </w:pPr>
            <w:r w:rsidRPr="002D671D">
              <w:rPr>
                <w:rFonts w:ascii="Times New Roman" w:hAnsi="Times New Roman"/>
                <w:sz w:val="24"/>
                <w:szCs w:val="24"/>
                <w:lang w:eastAsia="uk-UA"/>
              </w:rPr>
              <w:t>код ЄДРПОУ 03356163</w:t>
            </w: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Pr="00E56522" w:rsidRDefault="00173441" w:rsidP="009F52B5">
            <w:pPr>
              <w:autoSpaceDN w:val="0"/>
              <w:adjustRightInd w:val="0"/>
              <w:rPr>
                <w:rFonts w:ascii="Times New Roman" w:hAnsi="Times New Roman" w:cs="Times New Roman"/>
                <w:b/>
                <w:bCs/>
                <w:color w:val="000000"/>
                <w:sz w:val="24"/>
                <w:szCs w:val="24"/>
                <w:lang w:val="uk-UA" w:eastAsia="uk-UA"/>
              </w:rPr>
            </w:pPr>
            <w:r>
              <w:rPr>
                <w:rFonts w:ascii="Times New Roman" w:hAnsi="Times New Roman" w:cs="Times New Roman"/>
                <w:b/>
                <w:color w:val="000000"/>
                <w:sz w:val="24"/>
                <w:szCs w:val="24"/>
                <w:lang w:val="uk-UA"/>
              </w:rPr>
              <w:t>В.о. начальника управління</w:t>
            </w:r>
          </w:p>
          <w:p w:rsidR="00173441" w:rsidRPr="00DB3E90" w:rsidRDefault="00173441" w:rsidP="009F52B5">
            <w:pPr>
              <w:autoSpaceDN w:val="0"/>
              <w:adjustRightInd w:val="0"/>
              <w:spacing w:after="0" w:line="264" w:lineRule="auto"/>
              <w:rPr>
                <w:rFonts w:ascii="Times New Roman" w:hAnsi="Times New Roman" w:cs="Times New Roman"/>
                <w:bCs/>
                <w:color w:val="FF0000"/>
                <w:sz w:val="24"/>
                <w:szCs w:val="24"/>
                <w:lang w:val="uk-UA" w:eastAsia="uk-UA"/>
              </w:rPr>
            </w:pPr>
            <w:r w:rsidRPr="00E56522">
              <w:rPr>
                <w:rFonts w:ascii="Times New Roman" w:hAnsi="Times New Roman" w:cs="Times New Roman"/>
                <w:b/>
                <w:bCs/>
                <w:color w:val="000000"/>
                <w:sz w:val="24"/>
                <w:szCs w:val="24"/>
                <w:lang w:val="uk-UA" w:eastAsia="uk-UA"/>
              </w:rPr>
              <w:t>В. </w:t>
            </w:r>
            <w:proofErr w:type="spellStart"/>
            <w:r>
              <w:rPr>
                <w:rFonts w:ascii="Times New Roman" w:hAnsi="Times New Roman" w:cs="Times New Roman"/>
                <w:b/>
                <w:bCs/>
                <w:color w:val="000000"/>
                <w:sz w:val="24"/>
                <w:szCs w:val="24"/>
                <w:lang w:val="uk-UA" w:eastAsia="uk-UA"/>
              </w:rPr>
              <w:t>Кабальський</w:t>
            </w:r>
            <w:proofErr w:type="spellEnd"/>
            <w:r w:rsidRPr="00E56522">
              <w:rPr>
                <w:rFonts w:ascii="Times New Roman" w:hAnsi="Times New Roman" w:cs="Times New Roman"/>
                <w:b/>
                <w:bCs/>
                <w:color w:val="000000"/>
                <w:sz w:val="24"/>
                <w:szCs w:val="24"/>
                <w:lang w:val="uk-UA" w:eastAsia="uk-UA"/>
              </w:rPr>
              <w:t xml:space="preserve"> ________________</w:t>
            </w:r>
            <w:r w:rsidRPr="00E56522">
              <w:rPr>
                <w:rFonts w:ascii="Times New Roman" w:hAnsi="Times New Roman" w:cs="Times New Roman"/>
                <w:bCs/>
                <w:color w:val="000000"/>
                <w:sz w:val="24"/>
                <w:szCs w:val="24"/>
                <w:lang w:val="uk-UA" w:eastAsia="uk-UA"/>
              </w:rPr>
              <w:t xml:space="preserve"> </w:t>
            </w:r>
            <w:proofErr w:type="spellStart"/>
            <w:r w:rsidRPr="00E56522">
              <w:rPr>
                <w:rFonts w:ascii="Times New Roman" w:hAnsi="Times New Roman" w:cs="Times New Roman"/>
                <w:bCs/>
                <w:color w:val="000000"/>
                <w:sz w:val="24"/>
                <w:szCs w:val="24"/>
                <w:lang w:val="uk-UA" w:eastAsia="uk-UA"/>
              </w:rPr>
              <w:t>м.п</w:t>
            </w:r>
            <w:proofErr w:type="spellEnd"/>
            <w:r w:rsidRPr="00E56522">
              <w:rPr>
                <w:rFonts w:ascii="Times New Roman" w:hAnsi="Times New Roman" w:cs="Times New Roman"/>
                <w:bCs/>
                <w:color w:val="000000"/>
                <w:sz w:val="24"/>
                <w:szCs w:val="24"/>
                <w:lang w:val="uk-UA" w:eastAsia="uk-UA"/>
              </w:rPr>
              <w:t>.</w:t>
            </w:r>
            <w:r w:rsidRPr="00633E57">
              <w:rPr>
                <w:bCs/>
                <w:color w:val="000000"/>
                <w:lang w:val="uk-UA" w:eastAsia="uk-UA"/>
              </w:rPr>
              <w:t xml:space="preserve">               </w:t>
            </w:r>
          </w:p>
        </w:tc>
        <w:tc>
          <w:tcPr>
            <w:tcW w:w="4935" w:type="dxa"/>
            <w:tcBorders>
              <w:top w:val="single" w:sz="4" w:space="0" w:color="auto"/>
              <w:left w:val="single" w:sz="4" w:space="0" w:color="auto"/>
              <w:bottom w:val="single" w:sz="4" w:space="0" w:color="auto"/>
              <w:right w:val="single" w:sz="4" w:space="0" w:color="auto"/>
            </w:tcBorders>
          </w:tcPr>
          <w:p w:rsidR="00173441" w:rsidRPr="00975B23" w:rsidRDefault="00173441" w:rsidP="009F52B5">
            <w:pPr>
              <w:pStyle w:val="Standard"/>
              <w:ind w:left="-33"/>
              <w:jc w:val="both"/>
              <w:rPr>
                <w:rFonts w:cs="Times New Roman"/>
                <w:b/>
                <w:bCs/>
                <w:color w:val="000000"/>
                <w:lang w:eastAsia="uk-UA"/>
              </w:rPr>
            </w:pPr>
          </w:p>
        </w:tc>
      </w:tr>
    </w:tbl>
    <w:p w:rsidR="00173441" w:rsidRPr="007978F6" w:rsidRDefault="00173441" w:rsidP="00173441">
      <w:pPr>
        <w:spacing w:after="0" w:line="264" w:lineRule="auto"/>
        <w:rPr>
          <w:rFonts w:ascii="Times New Roman" w:hAnsi="Times New Roman" w:cs="Times New Roman"/>
          <w:sz w:val="24"/>
          <w:szCs w:val="24"/>
          <w:lang w:val="uk-UA"/>
        </w:rPr>
      </w:pPr>
    </w:p>
    <w:p w:rsidR="00C6050E" w:rsidRPr="00F07AC3" w:rsidRDefault="00C6050E" w:rsidP="00173441">
      <w:pPr>
        <w:spacing w:after="0" w:line="240" w:lineRule="auto"/>
        <w:ind w:left="142" w:firstLine="539"/>
        <w:jc w:val="center"/>
      </w:pPr>
    </w:p>
    <w:sectPr w:rsidR="00C6050E" w:rsidRPr="00F07AC3" w:rsidSect="00144E5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nsid w:val="00000009"/>
    <w:multiLevelType w:val="singleLevel"/>
    <w:tmpl w:val="0419000F"/>
    <w:lvl w:ilvl="0">
      <w:start w:val="1"/>
      <w:numFmt w:val="decimal"/>
      <w:lvlText w:val="%1."/>
      <w:lvlJc w:val="left"/>
      <w:pPr>
        <w:ind w:left="720" w:hanging="360"/>
      </w:pPr>
      <w:rPr>
        <w:rFonts w:hint="default"/>
      </w:rPr>
    </w:lvl>
  </w:abstractNum>
  <w:abstractNum w:abstractNumId="2">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3">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4">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5">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6">
    <w:nsid w:val="00000010"/>
    <w:multiLevelType w:val="multilevel"/>
    <w:tmpl w:val="00000010"/>
    <w:name w:val="WW8Num18"/>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00000011"/>
    <w:name w:val="WW8Num19"/>
    <w:lvl w:ilvl="0">
      <w:start w:val="1"/>
      <w:numFmt w:val="decimal"/>
      <w:lvlText w:val="%1."/>
      <w:lvlJc w:val="left"/>
      <w:pPr>
        <w:tabs>
          <w:tab w:val="num" w:pos="708"/>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00317C"/>
    <w:multiLevelType w:val="hybridMultilevel"/>
    <w:tmpl w:val="11986B70"/>
    <w:lvl w:ilvl="0" w:tplc="0F32453A">
      <w:start w:val="1"/>
      <w:numFmt w:val="decimal"/>
      <w:lvlText w:val="%1."/>
      <w:lvlJc w:val="left"/>
      <w:pPr>
        <w:ind w:left="1506" w:hanging="360"/>
      </w:pPr>
      <w:rPr>
        <w:rFonts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39D612CE"/>
    <w:multiLevelType w:val="hybridMultilevel"/>
    <w:tmpl w:val="8AAC85AE"/>
    <w:lvl w:ilvl="0" w:tplc="C6D22220">
      <w:start w:val="7"/>
      <w:numFmt w:val="upperRoman"/>
      <w:lvlText w:val="%1."/>
      <w:lvlJc w:val="left"/>
      <w:pPr>
        <w:ind w:left="1866" w:hanging="720"/>
      </w:pPr>
      <w:rPr>
        <w:rFonts w:eastAsia="Symbol"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550D268E"/>
    <w:multiLevelType w:val="multilevel"/>
    <w:tmpl w:val="00000010"/>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00D64"/>
    <w:rsid w:val="0001013F"/>
    <w:rsid w:val="00042CAE"/>
    <w:rsid w:val="000441A6"/>
    <w:rsid w:val="00045E14"/>
    <w:rsid w:val="000644A6"/>
    <w:rsid w:val="000C6CF9"/>
    <w:rsid w:val="000F14C3"/>
    <w:rsid w:val="000F26D9"/>
    <w:rsid w:val="00104C9A"/>
    <w:rsid w:val="00115F66"/>
    <w:rsid w:val="001174BC"/>
    <w:rsid w:val="0012286E"/>
    <w:rsid w:val="0012734C"/>
    <w:rsid w:val="001302C7"/>
    <w:rsid w:val="00144E50"/>
    <w:rsid w:val="001556C8"/>
    <w:rsid w:val="001563F5"/>
    <w:rsid w:val="00161E05"/>
    <w:rsid w:val="00173441"/>
    <w:rsid w:val="00175034"/>
    <w:rsid w:val="00183582"/>
    <w:rsid w:val="00187484"/>
    <w:rsid w:val="001951B3"/>
    <w:rsid w:val="001A1318"/>
    <w:rsid w:val="001B0794"/>
    <w:rsid w:val="001B690D"/>
    <w:rsid w:val="001E3D79"/>
    <w:rsid w:val="001E5C3B"/>
    <w:rsid w:val="002132EC"/>
    <w:rsid w:val="002219B3"/>
    <w:rsid w:val="00235132"/>
    <w:rsid w:val="00236176"/>
    <w:rsid w:val="0024492E"/>
    <w:rsid w:val="00246C47"/>
    <w:rsid w:val="00272879"/>
    <w:rsid w:val="00290F29"/>
    <w:rsid w:val="002B02F0"/>
    <w:rsid w:val="002B5D3F"/>
    <w:rsid w:val="002D17F9"/>
    <w:rsid w:val="002D3927"/>
    <w:rsid w:val="0030386F"/>
    <w:rsid w:val="003410DE"/>
    <w:rsid w:val="0035064D"/>
    <w:rsid w:val="00355E9B"/>
    <w:rsid w:val="00357A49"/>
    <w:rsid w:val="00360884"/>
    <w:rsid w:val="0037071D"/>
    <w:rsid w:val="003970FA"/>
    <w:rsid w:val="003A5F6A"/>
    <w:rsid w:val="003C178D"/>
    <w:rsid w:val="003C2232"/>
    <w:rsid w:val="003C50EE"/>
    <w:rsid w:val="003D131F"/>
    <w:rsid w:val="003E2B71"/>
    <w:rsid w:val="0040259E"/>
    <w:rsid w:val="00405F83"/>
    <w:rsid w:val="00437DC9"/>
    <w:rsid w:val="0044683B"/>
    <w:rsid w:val="00451ECA"/>
    <w:rsid w:val="0046733C"/>
    <w:rsid w:val="004B045D"/>
    <w:rsid w:val="004B5DDA"/>
    <w:rsid w:val="004D75E8"/>
    <w:rsid w:val="004F590E"/>
    <w:rsid w:val="00526655"/>
    <w:rsid w:val="00557848"/>
    <w:rsid w:val="005760B7"/>
    <w:rsid w:val="005811E2"/>
    <w:rsid w:val="0058205A"/>
    <w:rsid w:val="0058737A"/>
    <w:rsid w:val="005923EF"/>
    <w:rsid w:val="005A403F"/>
    <w:rsid w:val="005C6AA7"/>
    <w:rsid w:val="005D58BE"/>
    <w:rsid w:val="005F1163"/>
    <w:rsid w:val="00607F2C"/>
    <w:rsid w:val="00614146"/>
    <w:rsid w:val="00617993"/>
    <w:rsid w:val="00657022"/>
    <w:rsid w:val="00660311"/>
    <w:rsid w:val="0066221D"/>
    <w:rsid w:val="006C001F"/>
    <w:rsid w:val="006E70DB"/>
    <w:rsid w:val="006F06F0"/>
    <w:rsid w:val="006F4415"/>
    <w:rsid w:val="00704BF2"/>
    <w:rsid w:val="00715674"/>
    <w:rsid w:val="00736461"/>
    <w:rsid w:val="00765FB6"/>
    <w:rsid w:val="0079014F"/>
    <w:rsid w:val="007978F6"/>
    <w:rsid w:val="007B3CBB"/>
    <w:rsid w:val="007C272E"/>
    <w:rsid w:val="007D1895"/>
    <w:rsid w:val="007E4032"/>
    <w:rsid w:val="007E6C26"/>
    <w:rsid w:val="008000DD"/>
    <w:rsid w:val="00822879"/>
    <w:rsid w:val="00822E30"/>
    <w:rsid w:val="00854CCA"/>
    <w:rsid w:val="00893F50"/>
    <w:rsid w:val="008A5ACF"/>
    <w:rsid w:val="008B5431"/>
    <w:rsid w:val="008C481A"/>
    <w:rsid w:val="008C5D15"/>
    <w:rsid w:val="008E2E09"/>
    <w:rsid w:val="008E7E84"/>
    <w:rsid w:val="0097560E"/>
    <w:rsid w:val="00984250"/>
    <w:rsid w:val="00990018"/>
    <w:rsid w:val="009968AD"/>
    <w:rsid w:val="009B0E50"/>
    <w:rsid w:val="009C79FD"/>
    <w:rsid w:val="009D1330"/>
    <w:rsid w:val="009E0D2B"/>
    <w:rsid w:val="00A0461C"/>
    <w:rsid w:val="00A119D8"/>
    <w:rsid w:val="00A21C39"/>
    <w:rsid w:val="00A561E8"/>
    <w:rsid w:val="00A86DD2"/>
    <w:rsid w:val="00AA5E99"/>
    <w:rsid w:val="00AC4DC0"/>
    <w:rsid w:val="00AC659B"/>
    <w:rsid w:val="00AD5F8A"/>
    <w:rsid w:val="00AD6687"/>
    <w:rsid w:val="00AE1D86"/>
    <w:rsid w:val="00AF42C1"/>
    <w:rsid w:val="00AF5908"/>
    <w:rsid w:val="00B24050"/>
    <w:rsid w:val="00B624AA"/>
    <w:rsid w:val="00B649E4"/>
    <w:rsid w:val="00B64FA6"/>
    <w:rsid w:val="00B70DEC"/>
    <w:rsid w:val="00B75C73"/>
    <w:rsid w:val="00B81474"/>
    <w:rsid w:val="00B913A1"/>
    <w:rsid w:val="00BD7F6A"/>
    <w:rsid w:val="00BF7B0B"/>
    <w:rsid w:val="00C07BE5"/>
    <w:rsid w:val="00C4475C"/>
    <w:rsid w:val="00C528B4"/>
    <w:rsid w:val="00C6050E"/>
    <w:rsid w:val="00C70D0F"/>
    <w:rsid w:val="00CA73B9"/>
    <w:rsid w:val="00CA7A31"/>
    <w:rsid w:val="00CB25A7"/>
    <w:rsid w:val="00CC0DDF"/>
    <w:rsid w:val="00CC53BF"/>
    <w:rsid w:val="00CD2EDC"/>
    <w:rsid w:val="00CF2137"/>
    <w:rsid w:val="00CF6F65"/>
    <w:rsid w:val="00D00C98"/>
    <w:rsid w:val="00D03485"/>
    <w:rsid w:val="00D152FE"/>
    <w:rsid w:val="00D15EB7"/>
    <w:rsid w:val="00D24CFD"/>
    <w:rsid w:val="00D33476"/>
    <w:rsid w:val="00D81BD4"/>
    <w:rsid w:val="00D83545"/>
    <w:rsid w:val="00D90882"/>
    <w:rsid w:val="00DA27E4"/>
    <w:rsid w:val="00DC5DAA"/>
    <w:rsid w:val="00DD4761"/>
    <w:rsid w:val="00DE316D"/>
    <w:rsid w:val="00E07F8A"/>
    <w:rsid w:val="00E2465D"/>
    <w:rsid w:val="00E378A9"/>
    <w:rsid w:val="00E41CFA"/>
    <w:rsid w:val="00E42531"/>
    <w:rsid w:val="00E57AAB"/>
    <w:rsid w:val="00E80EFF"/>
    <w:rsid w:val="00E86401"/>
    <w:rsid w:val="00E93EF9"/>
    <w:rsid w:val="00E94067"/>
    <w:rsid w:val="00EB28D9"/>
    <w:rsid w:val="00EE1F8F"/>
    <w:rsid w:val="00EE2E02"/>
    <w:rsid w:val="00EF4C92"/>
    <w:rsid w:val="00F07AC3"/>
    <w:rsid w:val="00F24AEB"/>
    <w:rsid w:val="00F315E1"/>
    <w:rsid w:val="00F61044"/>
    <w:rsid w:val="00F6340A"/>
    <w:rsid w:val="00FD2D45"/>
    <w:rsid w:val="00F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AADF-8143-41EA-B0B7-549DC95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893F50"/>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93F50"/>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93F50"/>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3582"/>
    <w:pPr>
      <w:spacing w:after="120" w:line="240" w:lineRule="auto"/>
      <w:ind w:left="283"/>
    </w:pPr>
    <w:rPr>
      <w:rFonts w:ascii="Times New Roman CYR" w:eastAsia="Times New Roman" w:hAnsi="Times New Roman CYR" w:cs="Times New Roman"/>
      <w:sz w:val="16"/>
      <w:szCs w:val="16"/>
      <w:lang w:eastAsia="ru-RU"/>
    </w:rPr>
  </w:style>
  <w:style w:type="character" w:customStyle="1" w:styleId="30">
    <w:name w:val="Основний текст з відступом 3 Знак"/>
    <w:basedOn w:val="a0"/>
    <w:link w:val="3"/>
    <w:uiPriority w:val="99"/>
    <w:rsid w:val="00183582"/>
    <w:rPr>
      <w:rFonts w:ascii="Times New Roman CYR" w:eastAsia="Times New Roman" w:hAnsi="Times New Roman CYR" w:cs="Times New Roman"/>
      <w:sz w:val="16"/>
      <w:szCs w:val="16"/>
      <w:lang w:eastAsia="ru-RU"/>
    </w:rPr>
  </w:style>
  <w:style w:type="paragraph" w:styleId="a5">
    <w:name w:val="Balloon Text"/>
    <w:basedOn w:val="a"/>
    <w:link w:val="a6"/>
    <w:uiPriority w:val="99"/>
    <w:semiHidden/>
    <w:unhideWhenUsed/>
    <w:rsid w:val="00451E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1ECA"/>
    <w:rPr>
      <w:rFonts w:ascii="Segoe UI" w:hAnsi="Segoe UI" w:cs="Segoe UI"/>
      <w:sz w:val="18"/>
      <w:szCs w:val="18"/>
    </w:rPr>
  </w:style>
  <w:style w:type="character" w:customStyle="1" w:styleId="1">
    <w:name w:val="Основной шрифт абзаца1"/>
    <w:rsid w:val="00175034"/>
  </w:style>
  <w:style w:type="paragraph" w:customStyle="1" w:styleId="Standard">
    <w:name w:val="Standard"/>
    <w:rsid w:val="00D83545"/>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No Spacing"/>
    <w:uiPriority w:val="1"/>
    <w:qFormat/>
    <w:rsid w:val="00D83545"/>
    <w:pPr>
      <w:spacing w:after="0" w:line="240" w:lineRule="auto"/>
    </w:pPr>
    <w:rPr>
      <w:rFonts w:ascii="Calibri" w:eastAsia="Calibri" w:hAnsi="Calibri" w:cs="Times New Roman"/>
      <w:lang w:val="uk-UA"/>
    </w:rPr>
  </w:style>
  <w:style w:type="character" w:customStyle="1" w:styleId="10">
    <w:name w:val="Шрифт абзацу за промовчанням1"/>
    <w:rsid w:val="001E5C3B"/>
  </w:style>
  <w:style w:type="paragraph" w:customStyle="1" w:styleId="rtejustify">
    <w:name w:val="rtejustify"/>
    <w:basedOn w:val="a"/>
    <w:rsid w:val="008C4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rsid w:val="00C6050E"/>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a9">
    <w:name w:val="Знак"/>
    <w:basedOn w:val="a"/>
    <w:uiPriority w:val="99"/>
    <w:rsid w:val="00CC53BF"/>
    <w:pPr>
      <w:spacing w:after="0" w:line="240" w:lineRule="auto"/>
    </w:pPr>
    <w:rPr>
      <w:rFonts w:ascii="Verdana" w:eastAsia="Times New Roman" w:hAnsi="Verdana" w:cs="Verdana"/>
      <w:sz w:val="20"/>
      <w:szCs w:val="20"/>
      <w:lang w:val="en-US"/>
    </w:rPr>
  </w:style>
  <w:style w:type="character" w:customStyle="1" w:styleId="rvts0">
    <w:name w:val="rvts0"/>
    <w:rsid w:val="00C07BE5"/>
    <w:rPr>
      <w:rFonts w:cs="Times New Roman"/>
    </w:rPr>
  </w:style>
  <w:style w:type="paragraph" w:customStyle="1" w:styleId="aa">
    <w:name w:val="Знак Знак Знак Знак"/>
    <w:basedOn w:val="a"/>
    <w:rsid w:val="001563F5"/>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2D3927"/>
    <w:pPr>
      <w:ind w:left="720"/>
      <w:contextualSpacing/>
    </w:pPr>
  </w:style>
  <w:style w:type="paragraph" w:styleId="ac">
    <w:name w:val="header"/>
    <w:basedOn w:val="a"/>
    <w:link w:val="ad"/>
    <w:uiPriority w:val="99"/>
    <w:unhideWhenUsed/>
    <w:rsid w:val="001E3D79"/>
    <w:pPr>
      <w:tabs>
        <w:tab w:val="center" w:pos="4819"/>
        <w:tab w:val="right" w:pos="9639"/>
      </w:tabs>
    </w:pPr>
    <w:rPr>
      <w:rFonts w:ascii="Times New Roman" w:eastAsia="Times New Roman" w:hAnsi="Times New Roman" w:cs="Times New Roman"/>
    </w:rPr>
  </w:style>
  <w:style w:type="character" w:customStyle="1" w:styleId="ad">
    <w:name w:val="Верхній колонтитул Знак"/>
    <w:basedOn w:val="a0"/>
    <w:link w:val="ac"/>
    <w:uiPriority w:val="99"/>
    <w:rsid w:val="001E3D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166747055">
      <w:bodyDiv w:val="1"/>
      <w:marLeft w:val="0"/>
      <w:marRight w:val="0"/>
      <w:marTop w:val="0"/>
      <w:marBottom w:val="0"/>
      <w:divBdr>
        <w:top w:val="none" w:sz="0" w:space="0" w:color="auto"/>
        <w:left w:val="none" w:sz="0" w:space="0" w:color="auto"/>
        <w:bottom w:val="none" w:sz="0" w:space="0" w:color="auto"/>
        <w:right w:val="none" w:sz="0" w:space="0" w:color="auto"/>
      </w:divBdr>
    </w:div>
    <w:div w:id="687366574">
      <w:bodyDiv w:val="1"/>
      <w:marLeft w:val="0"/>
      <w:marRight w:val="0"/>
      <w:marTop w:val="0"/>
      <w:marBottom w:val="0"/>
      <w:divBdr>
        <w:top w:val="none" w:sz="0" w:space="0" w:color="auto"/>
        <w:left w:val="none" w:sz="0" w:space="0" w:color="auto"/>
        <w:bottom w:val="none" w:sz="0" w:space="0" w:color="auto"/>
        <w:right w:val="none" w:sz="0" w:space="0" w:color="auto"/>
      </w:divBdr>
    </w:div>
    <w:div w:id="852652678">
      <w:bodyDiv w:val="1"/>
      <w:marLeft w:val="0"/>
      <w:marRight w:val="0"/>
      <w:marTop w:val="0"/>
      <w:marBottom w:val="0"/>
      <w:divBdr>
        <w:top w:val="none" w:sz="0" w:space="0" w:color="auto"/>
        <w:left w:val="none" w:sz="0" w:space="0" w:color="auto"/>
        <w:bottom w:val="none" w:sz="0" w:space="0" w:color="auto"/>
        <w:right w:val="none" w:sz="0" w:space="0" w:color="auto"/>
      </w:divBdr>
    </w:div>
    <w:div w:id="948895841">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0266-F941-4E6D-A9EB-5698DBFC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3363</Words>
  <Characters>19174</Characters>
  <Application>Microsoft Office Word</Application>
  <DocSecurity>0</DocSecurity>
  <Lines>159</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Щегельська Ольга Іванівна</cp:lastModifiedBy>
  <cp:revision>22</cp:revision>
  <cp:lastPrinted>2022-03-29T07:28:00Z</cp:lastPrinted>
  <dcterms:created xsi:type="dcterms:W3CDTF">2022-03-29T05:34:00Z</dcterms:created>
  <dcterms:modified xsi:type="dcterms:W3CDTF">2023-03-10T11:53:00Z</dcterms:modified>
</cp:coreProperties>
</file>