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8627" w14:textId="77777777"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14:paraId="16F46316"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14:paraId="3889F01A"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14:paraId="1ECCD643" w14:textId="77777777"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14:paraId="33448063" w14:textId="77777777"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14:paraId="65FE2AB5" w14:textId="77777777" w:rsidR="00294432" w:rsidRDefault="00294432" w:rsidP="00B34D41">
      <w:pPr>
        <w:spacing w:after="0" w:line="480" w:lineRule="auto"/>
        <w:jc w:val="center"/>
        <w:rPr>
          <w:rFonts w:ascii="Times New Roman" w:eastAsia="Times New Roman" w:hAnsi="Times New Roman"/>
          <w:b/>
          <w:sz w:val="24"/>
          <w:szCs w:val="24"/>
          <w:lang w:val="uk-UA" w:eastAsia="ru-RU"/>
        </w:rPr>
      </w:pPr>
    </w:p>
    <w:p w14:paraId="62B94C4D" w14:textId="77777777" w:rsidR="0077721E" w:rsidRDefault="0077721E" w:rsidP="00B34D41">
      <w:pPr>
        <w:spacing w:after="0" w:line="480" w:lineRule="auto"/>
        <w:jc w:val="center"/>
        <w:rPr>
          <w:rFonts w:ascii="Times New Roman" w:eastAsia="Times New Roman" w:hAnsi="Times New Roman"/>
          <w:b/>
          <w:sz w:val="24"/>
          <w:szCs w:val="24"/>
          <w:lang w:val="uk-UA" w:eastAsia="ru-RU"/>
        </w:rPr>
      </w:pPr>
    </w:p>
    <w:p w14:paraId="79B10B0C" w14:textId="77777777"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14:paraId="67C8A3B1" w14:textId="77777777" w:rsidTr="005F07E1">
        <w:tc>
          <w:tcPr>
            <w:tcW w:w="4674" w:type="dxa"/>
            <w:tcBorders>
              <w:top w:val="nil"/>
              <w:left w:val="nil"/>
              <w:bottom w:val="nil"/>
              <w:right w:val="nil"/>
            </w:tcBorders>
          </w:tcPr>
          <w:p w14:paraId="1801CCD7"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181C02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5A3B915"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750008DB" w14:textId="77777777" w:rsidR="00294432" w:rsidRPr="009C2459" w:rsidRDefault="00294432" w:rsidP="00294432">
            <w:pPr>
              <w:rPr>
                <w:rFonts w:ascii="Times New Roman" w:eastAsia="Times New Roman" w:hAnsi="Times New Roman"/>
                <w:sz w:val="24"/>
                <w:szCs w:val="24"/>
                <w:lang w:val="uk-UA" w:eastAsia="ru-RU"/>
              </w:rPr>
            </w:pPr>
          </w:p>
          <w:p w14:paraId="1D60BC89" w14:textId="77777777"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14:paraId="232D9ABB" w14:textId="77777777"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795ABF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33F1CBE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14:paraId="5C0A5E7B" w14:textId="77777777" w:rsidTr="006877E5">
              <w:tc>
                <w:tcPr>
                  <w:tcW w:w="5670" w:type="dxa"/>
                  <w:tcBorders>
                    <w:top w:val="nil"/>
                    <w:left w:val="nil"/>
                    <w:bottom w:val="nil"/>
                    <w:right w:val="nil"/>
                  </w:tcBorders>
                </w:tcPr>
                <w:p w14:paraId="5E288C8C" w14:textId="52F9505C" w:rsidR="00E12961" w:rsidRPr="00724A47"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283C23">
                    <w:rPr>
                      <w:rFonts w:ascii="Times New Roman" w:eastAsia="Times New Roman" w:hAnsi="Times New Roman"/>
                      <w:b/>
                      <w:bCs/>
                      <w:color w:val="FF0000"/>
                      <w:sz w:val="24"/>
                      <w:szCs w:val="24"/>
                      <w:lang w:val="uk-UA" w:eastAsia="ru-RU"/>
                    </w:rPr>
                    <w:t>206</w:t>
                  </w:r>
                </w:p>
                <w:p w14:paraId="54A4CE12" w14:textId="1D0F6696"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283C23">
                    <w:rPr>
                      <w:rFonts w:ascii="Times New Roman" w:eastAsia="Times New Roman" w:hAnsi="Times New Roman"/>
                      <w:b/>
                      <w:bCs/>
                      <w:color w:val="FF0000"/>
                      <w:sz w:val="24"/>
                      <w:szCs w:val="24"/>
                      <w:lang w:val="uk-UA" w:eastAsia="ru-RU"/>
                    </w:rPr>
                    <w:t>16</w:t>
                  </w:r>
                  <w:r w:rsidR="001038E5">
                    <w:rPr>
                      <w:rFonts w:ascii="Times New Roman" w:eastAsia="Times New Roman" w:hAnsi="Times New Roman"/>
                      <w:b/>
                      <w:bCs/>
                      <w:color w:val="FF0000"/>
                      <w:sz w:val="24"/>
                      <w:szCs w:val="24"/>
                      <w:lang w:val="uk-UA" w:eastAsia="ru-RU"/>
                    </w:rPr>
                    <w:t xml:space="preserve"> квітня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14:paraId="51826201" w14:textId="77777777" w:rsidR="00E12961" w:rsidRPr="009C2459" w:rsidRDefault="00E12961" w:rsidP="00E12961">
                  <w:pPr>
                    <w:spacing w:after="0" w:line="240" w:lineRule="auto"/>
                    <w:rPr>
                      <w:rFonts w:ascii="Times New Roman" w:eastAsia="Times New Roman" w:hAnsi="Times New Roman"/>
                      <w:b/>
                      <w:bCs/>
                      <w:sz w:val="24"/>
                      <w:szCs w:val="24"/>
                      <w:lang w:val="uk-UA" w:eastAsia="ru-RU"/>
                    </w:rPr>
                  </w:pPr>
                </w:p>
                <w:p w14:paraId="11F6958F"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14:paraId="3BD45695" w14:textId="77777777"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14:paraId="14D7720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83EF646"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27AB2F3"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82FCDC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2CF4FE7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4DD1F7A9"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16FA98"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9857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6E6C873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48B6673"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2E6292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2C5EC80"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14:paraId="0E0EC5D8"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14:paraId="264E3007" w14:textId="77777777" w:rsidTr="005F07E1">
        <w:tc>
          <w:tcPr>
            <w:tcW w:w="4674" w:type="dxa"/>
            <w:tcBorders>
              <w:top w:val="nil"/>
              <w:left w:val="nil"/>
              <w:bottom w:val="nil"/>
              <w:right w:val="nil"/>
            </w:tcBorders>
          </w:tcPr>
          <w:p w14:paraId="173CAE4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F749CB"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14:paraId="62D69C5A"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14:paraId="5E391DF5"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503F241C"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159136D"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14AFA7C" w14:textId="77777777"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14:paraId="64786899"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14:paraId="7A5191AA"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14:paraId="20954D65" w14:textId="77777777"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14:paraId="1AC6CECC" w14:textId="77777777"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14:paraId="57F816F0" w14:textId="77777777" w:rsidR="00B91FAA" w:rsidRPr="009C2459" w:rsidRDefault="00B91FAA" w:rsidP="00B91FAA">
      <w:pPr>
        <w:spacing w:after="0" w:line="240" w:lineRule="auto"/>
        <w:jc w:val="center"/>
        <w:rPr>
          <w:rFonts w:ascii="Times New Roman" w:hAnsi="Times New Roman"/>
          <w:sz w:val="24"/>
          <w:szCs w:val="24"/>
          <w:lang w:val="uk-UA"/>
        </w:rPr>
      </w:pPr>
    </w:p>
    <w:p w14:paraId="6394E32E"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14:paraId="61DC4E6D"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5BB988F5" w14:textId="49E3E495" w:rsidR="001A471F"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1C2066">
        <w:rPr>
          <w:rFonts w:ascii="Times New Roman" w:eastAsia="Times New Roman" w:hAnsi="Times New Roman"/>
          <w:b/>
          <w:sz w:val="24"/>
          <w:szCs w:val="24"/>
          <w:lang w:val="uk-UA" w:eastAsia="ru-RU"/>
        </w:rPr>
        <w:t xml:space="preserve">Послуги </w:t>
      </w:r>
      <w:r w:rsidR="001038E5">
        <w:rPr>
          <w:rFonts w:ascii="Times New Roman" w:eastAsia="Times New Roman" w:hAnsi="Times New Roman"/>
          <w:b/>
          <w:sz w:val="24"/>
          <w:szCs w:val="24"/>
          <w:lang w:val="uk-UA" w:eastAsia="ru-RU"/>
        </w:rPr>
        <w:t xml:space="preserve">з </w:t>
      </w:r>
      <w:r w:rsidRPr="001C2066">
        <w:rPr>
          <w:rFonts w:ascii="Times New Roman" w:eastAsia="Times New Roman" w:hAnsi="Times New Roman"/>
          <w:b/>
          <w:sz w:val="24"/>
          <w:szCs w:val="24"/>
          <w:lang w:val="uk-UA" w:eastAsia="ru-RU"/>
        </w:rPr>
        <w:t>розробки документів, у яких обґрунтовуються обсяги викидів та отримання дозволу на викиди</w:t>
      </w:r>
      <w:r>
        <w:rPr>
          <w:rFonts w:ascii="Times New Roman" w:eastAsia="Times New Roman" w:hAnsi="Times New Roman"/>
          <w:b/>
          <w:sz w:val="24"/>
          <w:szCs w:val="24"/>
          <w:lang w:val="uk-UA" w:eastAsia="ru-RU"/>
        </w:rPr>
        <w:t xml:space="preserve"> стаціонарними джерелами ОКВПТГ «Лубнитеплоенерго»</w:t>
      </w:r>
    </w:p>
    <w:p w14:paraId="77C80547" w14:textId="77777777" w:rsidR="001C2066" w:rsidRPr="001C2066"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14:paraId="4F7F72AC" w14:textId="77777777" w:rsidR="00C64E62" w:rsidRPr="001C2066" w:rsidRDefault="0043341D" w:rsidP="001C2066">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1C2066" w:rsidRPr="001C2066">
        <w:rPr>
          <w:rFonts w:ascii="Times New Roman" w:hAnsi="Times New Roman"/>
          <w:b/>
          <w:sz w:val="24"/>
          <w:szCs w:val="24"/>
          <w:lang w:val="uk-UA"/>
        </w:rPr>
        <w:t>90710000-7 – Екологічний менеджмент</w:t>
      </w:r>
    </w:p>
    <w:p w14:paraId="675F1051" w14:textId="77777777" w:rsidR="00C64E62" w:rsidRPr="009C2459" w:rsidRDefault="00C64E62" w:rsidP="00375F24">
      <w:pPr>
        <w:jc w:val="center"/>
        <w:rPr>
          <w:rFonts w:ascii="Times New Roman" w:hAnsi="Times New Roman"/>
          <w:lang w:val="uk-UA"/>
        </w:rPr>
      </w:pPr>
    </w:p>
    <w:p w14:paraId="4501D97A" w14:textId="77777777" w:rsidR="00235EBB" w:rsidRDefault="00235EBB" w:rsidP="00375F24">
      <w:pPr>
        <w:jc w:val="center"/>
        <w:rPr>
          <w:rFonts w:ascii="Times New Roman" w:hAnsi="Times New Roman"/>
          <w:lang w:val="uk-UA"/>
        </w:rPr>
      </w:pPr>
    </w:p>
    <w:p w14:paraId="7301064B" w14:textId="77777777" w:rsidR="008B4FFD" w:rsidRDefault="008B4FFD" w:rsidP="00375F24">
      <w:pPr>
        <w:jc w:val="center"/>
        <w:rPr>
          <w:rFonts w:ascii="Times New Roman" w:hAnsi="Times New Roman"/>
          <w:lang w:val="uk-UA"/>
        </w:rPr>
      </w:pPr>
    </w:p>
    <w:p w14:paraId="095B5772" w14:textId="77777777" w:rsidR="008B4FFD" w:rsidRPr="009C2459" w:rsidRDefault="008B4FFD" w:rsidP="00375F24">
      <w:pPr>
        <w:jc w:val="center"/>
        <w:rPr>
          <w:rFonts w:ascii="Times New Roman" w:hAnsi="Times New Roman"/>
          <w:lang w:val="uk-UA"/>
        </w:rPr>
      </w:pPr>
    </w:p>
    <w:p w14:paraId="10366EFC" w14:textId="77777777" w:rsidR="00240535" w:rsidRDefault="00240535" w:rsidP="00375F24">
      <w:pPr>
        <w:jc w:val="center"/>
        <w:rPr>
          <w:rFonts w:ascii="Times New Roman" w:hAnsi="Times New Roman"/>
          <w:lang w:val="uk-UA"/>
        </w:rPr>
      </w:pPr>
    </w:p>
    <w:p w14:paraId="134C605D" w14:textId="77777777" w:rsidR="0077721E" w:rsidRDefault="0077721E" w:rsidP="00375F24">
      <w:pPr>
        <w:jc w:val="center"/>
        <w:rPr>
          <w:rFonts w:ascii="Times New Roman" w:hAnsi="Times New Roman"/>
          <w:lang w:val="uk-UA"/>
        </w:rPr>
      </w:pPr>
    </w:p>
    <w:p w14:paraId="741986B4" w14:textId="77777777" w:rsidR="0077721E" w:rsidRDefault="0077721E" w:rsidP="00375F24">
      <w:pPr>
        <w:jc w:val="center"/>
        <w:rPr>
          <w:rFonts w:ascii="Times New Roman" w:hAnsi="Times New Roman"/>
          <w:lang w:val="uk-UA"/>
        </w:rPr>
      </w:pPr>
    </w:p>
    <w:p w14:paraId="1251AD11" w14:textId="77777777" w:rsidR="00DE0089" w:rsidRDefault="00DE0089" w:rsidP="00375F24">
      <w:pPr>
        <w:jc w:val="center"/>
        <w:rPr>
          <w:rFonts w:ascii="Times New Roman" w:hAnsi="Times New Roman"/>
          <w:lang w:val="uk-UA"/>
        </w:rPr>
      </w:pPr>
    </w:p>
    <w:p w14:paraId="62691A73" w14:textId="204C8CE0" w:rsidR="001A471F" w:rsidRDefault="001A471F" w:rsidP="00375F24">
      <w:pPr>
        <w:jc w:val="center"/>
        <w:rPr>
          <w:rFonts w:ascii="Times New Roman" w:hAnsi="Times New Roman"/>
          <w:lang w:val="uk-UA"/>
        </w:rPr>
      </w:pPr>
    </w:p>
    <w:p w14:paraId="33C525A6" w14:textId="77777777" w:rsidR="001038E5" w:rsidRDefault="001038E5" w:rsidP="00375F24">
      <w:pPr>
        <w:jc w:val="center"/>
        <w:rPr>
          <w:rFonts w:ascii="Times New Roman" w:hAnsi="Times New Roman"/>
          <w:lang w:val="uk-UA"/>
        </w:rPr>
      </w:pPr>
    </w:p>
    <w:p w14:paraId="75288D3C" w14:textId="77777777" w:rsidR="00FB6A45" w:rsidRPr="009C2459" w:rsidRDefault="00FB6A45" w:rsidP="00375F24">
      <w:pPr>
        <w:jc w:val="center"/>
        <w:rPr>
          <w:rFonts w:ascii="Times New Roman" w:hAnsi="Times New Roman"/>
          <w:lang w:val="uk-UA"/>
        </w:rPr>
      </w:pPr>
    </w:p>
    <w:p w14:paraId="2FBF205F" w14:textId="77777777"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14:paraId="07211B4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249B3CD"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14:paraId="7083B0C3" w14:textId="77777777"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14:paraId="387BC21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1F748B"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DC6A97F"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14:paraId="49616565"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14:paraId="4D4815B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ED0A8A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25E28AB3"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14:paraId="7EEFB6E3" w14:textId="77777777"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14:paraId="7659DE8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175822A"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40F750C"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14:paraId="100A4DD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14:paraId="37F8462F" w14:textId="77777777"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0BB4A5E"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5C20EA1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75C23F03" w14:textId="77777777"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14:paraId="22960E9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AA948B9"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5B57BE4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502B2778" w14:textId="77777777"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283C23" w14:paraId="4916530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1BABB8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23BA045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14:paraId="32462C18" w14:textId="77777777"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14:paraId="52EB5A1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87D4515"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78D02046"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637321FA" w14:textId="77777777"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14:paraId="2C995B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EC489A" w14:textId="77777777"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68A9F56A" w14:textId="77777777"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5B38C98F" w14:textId="77777777"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1C2066" w14:paraId="57A92F1D"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6858EF"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48288764" w14:textId="77777777"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14:paraId="33366243" w14:textId="77777777" w:rsidR="001038E5" w:rsidRDefault="001038E5" w:rsidP="005A5791">
            <w:pPr>
              <w:spacing w:after="0" w:line="240" w:lineRule="auto"/>
              <w:rPr>
                <w:rFonts w:ascii="Times New Roman" w:eastAsia="Times New Roman" w:hAnsi="Times New Roman"/>
                <w:b/>
                <w:lang w:val="uk-UA" w:eastAsia="ru-RU"/>
              </w:rPr>
            </w:pPr>
            <w:r w:rsidRPr="001038E5">
              <w:rPr>
                <w:rFonts w:ascii="Times New Roman" w:eastAsia="Times New Roman" w:hAnsi="Times New Roman"/>
                <w:b/>
                <w:lang w:val="uk-UA" w:eastAsia="ru-RU"/>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608B3626" w14:textId="059EABED" w:rsidR="000137D0" w:rsidRPr="001C2066" w:rsidRDefault="0043341D" w:rsidP="005A5791">
            <w:pPr>
              <w:spacing w:after="0" w:line="240" w:lineRule="auto"/>
              <w:rPr>
                <w:rFonts w:ascii="Times New Roman" w:hAnsi="Times New Roman"/>
                <w:b/>
                <w:lang w:val="uk-UA"/>
              </w:rPr>
            </w:pPr>
            <w:r w:rsidRPr="001C2066">
              <w:rPr>
                <w:rFonts w:ascii="Times New Roman" w:hAnsi="Times New Roman"/>
                <w:b/>
                <w:bCs/>
                <w:bdr w:val="none" w:sz="0" w:space="0" w:color="auto" w:frame="1"/>
                <w:lang w:val="uk-UA"/>
              </w:rPr>
              <w:t xml:space="preserve">код за ДК 021:2015: </w:t>
            </w:r>
            <w:r w:rsidR="001C2066" w:rsidRPr="001C2066">
              <w:rPr>
                <w:rFonts w:ascii="Times New Roman" w:hAnsi="Times New Roman"/>
                <w:b/>
                <w:lang w:val="uk-UA"/>
              </w:rPr>
              <w:t>- 90710000-7 – Екологічний менеджмент</w:t>
            </w:r>
          </w:p>
        </w:tc>
      </w:tr>
      <w:tr w:rsidR="00C92DB6" w:rsidRPr="009C2459" w14:paraId="17DBC2EE"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81472D"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4A944271"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14:paraId="34C5D2A0" w14:textId="77777777"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242E1B58" w14:textId="77777777"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14:paraId="68F5F0F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4D1F4A2" w14:textId="77777777"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65A2D25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326BB470" w14:textId="77777777" w:rsidR="00E71A06" w:rsidRPr="004365DB" w:rsidRDefault="001C2066" w:rsidP="0079287A">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Pr>
                <w:rFonts w:ascii="Times New Roman" w:eastAsia="Times New Roman" w:hAnsi="Times New Roman"/>
                <w:lang w:val="uk-UA" w:eastAsia="zh-CN"/>
              </w:rPr>
              <w:t>З</w:t>
            </w:r>
            <w:r w:rsidR="004365DB">
              <w:rPr>
                <w:rFonts w:ascii="Times New Roman" w:eastAsia="Times New Roman" w:hAnsi="Times New Roman"/>
                <w:lang w:val="uk-UA" w:eastAsia="zh-CN"/>
              </w:rPr>
              <w:t>гідно Додатку №4 до Тендерної документації</w:t>
            </w:r>
          </w:p>
        </w:tc>
      </w:tr>
      <w:bookmarkEnd w:id="3"/>
      <w:tr w:rsidR="00C92DB6" w:rsidRPr="009C2459" w14:paraId="79A1DE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E295FF6"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5453375C" w14:textId="77777777" w:rsidR="00C92DB6" w:rsidRPr="001038E5" w:rsidRDefault="00C92DB6" w:rsidP="00613746">
            <w:pPr>
              <w:spacing w:after="0" w:line="240" w:lineRule="auto"/>
              <w:contextualSpacing/>
              <w:rPr>
                <w:rFonts w:ascii="Times New Roman" w:eastAsia="Times New Roman" w:hAnsi="Times New Roman"/>
                <w:lang w:val="uk-UA" w:eastAsia="ru-RU"/>
              </w:rPr>
            </w:pPr>
            <w:r w:rsidRPr="001038E5">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177F99D8" w14:textId="23E6695D" w:rsidR="00C92DB6" w:rsidRPr="001038E5" w:rsidRDefault="00E71A06" w:rsidP="00613746">
            <w:pPr>
              <w:spacing w:after="0" w:line="240" w:lineRule="auto"/>
              <w:contextualSpacing/>
              <w:rPr>
                <w:rFonts w:ascii="Times New Roman" w:eastAsia="Times New Roman" w:hAnsi="Times New Roman"/>
                <w:b/>
                <w:color w:val="FF0000"/>
                <w:lang w:val="uk-UA" w:eastAsia="ru-RU"/>
              </w:rPr>
            </w:pPr>
            <w:r w:rsidRPr="001038E5">
              <w:rPr>
                <w:rFonts w:ascii="Times New Roman" w:eastAsia="Times New Roman" w:hAnsi="Times New Roman"/>
                <w:b/>
                <w:color w:val="FF0000"/>
                <w:lang w:val="uk-UA" w:eastAsia="ru-RU"/>
              </w:rPr>
              <w:t xml:space="preserve">До </w:t>
            </w:r>
            <w:r w:rsidR="001A471F" w:rsidRPr="001038E5">
              <w:rPr>
                <w:rFonts w:ascii="Times New Roman" w:eastAsia="Times New Roman" w:hAnsi="Times New Roman"/>
                <w:b/>
                <w:color w:val="FF0000"/>
                <w:lang w:val="uk-UA" w:eastAsia="ru-RU"/>
              </w:rPr>
              <w:t>30.</w:t>
            </w:r>
            <w:r w:rsidR="007175F1" w:rsidRPr="001038E5">
              <w:rPr>
                <w:rFonts w:ascii="Times New Roman" w:eastAsia="Times New Roman" w:hAnsi="Times New Roman"/>
                <w:b/>
                <w:color w:val="FF0000"/>
                <w:lang w:val="en-US" w:eastAsia="ru-RU"/>
              </w:rPr>
              <w:t>0</w:t>
            </w:r>
            <w:r w:rsidR="00283C23">
              <w:rPr>
                <w:rFonts w:ascii="Times New Roman" w:eastAsia="Times New Roman" w:hAnsi="Times New Roman"/>
                <w:b/>
                <w:color w:val="FF0000"/>
                <w:lang w:val="uk-UA" w:eastAsia="ru-RU"/>
              </w:rPr>
              <w:t>6</w:t>
            </w:r>
            <w:r w:rsidR="0043341D" w:rsidRPr="001038E5">
              <w:rPr>
                <w:rFonts w:ascii="Times New Roman" w:eastAsia="Times New Roman" w:hAnsi="Times New Roman"/>
                <w:b/>
                <w:color w:val="FF0000"/>
                <w:lang w:val="uk-UA" w:eastAsia="ru-RU"/>
              </w:rPr>
              <w:t>.2024</w:t>
            </w:r>
            <w:r w:rsidR="00C92DB6" w:rsidRPr="001038E5">
              <w:rPr>
                <w:rFonts w:ascii="Times New Roman" w:eastAsia="Times New Roman" w:hAnsi="Times New Roman"/>
                <w:b/>
                <w:color w:val="FF0000"/>
                <w:lang w:val="uk-UA" w:eastAsia="ru-RU"/>
              </w:rPr>
              <w:t xml:space="preserve"> року.  </w:t>
            </w:r>
          </w:p>
          <w:p w14:paraId="153DA9A5" w14:textId="77777777" w:rsidR="00C92DB6" w:rsidRPr="001038E5" w:rsidRDefault="00C92DB6" w:rsidP="00613746">
            <w:pPr>
              <w:spacing w:after="0" w:line="240" w:lineRule="auto"/>
              <w:contextualSpacing/>
              <w:rPr>
                <w:rFonts w:ascii="Times New Roman" w:eastAsia="Times New Roman" w:hAnsi="Times New Roman"/>
                <w:lang w:val="uk-UA" w:eastAsia="ru-RU"/>
              </w:rPr>
            </w:pPr>
          </w:p>
        </w:tc>
      </w:tr>
      <w:tr w:rsidR="00C92DB6" w:rsidRPr="009C2459" w14:paraId="552D0D9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F22EF2"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52FFD5B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14:paraId="3BB6216C" w14:textId="77777777"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14:paraId="723C0A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C6E4BA4" w14:textId="77777777"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6E58B5DB"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14:paraId="5C45863F"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283C23" w14:paraId="6A60622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45CAB3E"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72221F8B"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14:paraId="22211647" w14:textId="7A654C64" w:rsidR="00D51B6A" w:rsidRPr="008B4FFD" w:rsidRDefault="001038E5" w:rsidP="00280D8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60</w:t>
            </w:r>
            <w:r w:rsidR="007175F1">
              <w:rPr>
                <w:rFonts w:ascii="Times New Roman" w:eastAsia="Times New Roman" w:hAnsi="Times New Roman"/>
                <w:b/>
                <w:color w:val="FF0000"/>
                <w:lang w:val="en-US" w:eastAsia="ru-RU"/>
              </w:rPr>
              <w:t> </w:t>
            </w:r>
            <w:r w:rsidR="007175F1" w:rsidRPr="007175F1">
              <w:rPr>
                <w:rFonts w:ascii="Times New Roman" w:eastAsia="Times New Roman" w:hAnsi="Times New Roman"/>
                <w:b/>
                <w:color w:val="FF0000"/>
                <w:lang w:val="uk-UA" w:eastAsia="ru-RU"/>
              </w:rPr>
              <w:t>000</w:t>
            </w:r>
            <w:r w:rsidR="007175F1">
              <w:rPr>
                <w:rFonts w:ascii="Times New Roman" w:eastAsia="Times New Roman" w:hAnsi="Times New Roman"/>
                <w:b/>
                <w:color w:val="FF0000"/>
                <w:lang w:val="uk-UA" w:eastAsia="ru-RU"/>
              </w:rPr>
              <w:t>.</w:t>
            </w:r>
            <w:r w:rsidR="007175F1" w:rsidRPr="007175F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280D8D">
              <w:rPr>
                <w:rFonts w:ascii="Times New Roman" w:eastAsia="Times New Roman" w:hAnsi="Times New Roman"/>
                <w:b/>
                <w:color w:val="FF0000"/>
                <w:lang w:val="uk-UA" w:eastAsia="ru-RU"/>
              </w:rPr>
              <w:t>Шістдесят</w:t>
            </w:r>
            <w:r w:rsidR="001A471F">
              <w:rPr>
                <w:rFonts w:ascii="Times New Roman" w:eastAsia="Times New Roman" w:hAnsi="Times New Roman"/>
                <w:b/>
                <w:color w:val="FF0000"/>
                <w:lang w:val="uk-UA" w:eastAsia="ru-RU"/>
              </w:rPr>
              <w:t xml:space="preserve"> тисяч</w:t>
            </w:r>
            <w:r w:rsidR="00D51B6A" w:rsidRPr="008B4FFD">
              <w:rPr>
                <w:rFonts w:ascii="Times New Roman" w:eastAsia="Times New Roman" w:hAnsi="Times New Roman"/>
                <w:b/>
                <w:color w:val="FF0000"/>
                <w:lang w:val="uk-UA" w:eastAsia="ru-RU"/>
              </w:rPr>
              <w:t xml:space="preserve"> грн. 00 коп. з ПДВ)</w:t>
            </w:r>
          </w:p>
        </w:tc>
      </w:tr>
      <w:tr w:rsidR="001A471F" w:rsidRPr="009C2459" w14:paraId="35C485C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A2737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14:paraId="093596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14:paraId="67D1B0D2"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279627F"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14:paraId="642D5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F4D868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6C2FA5D6"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AFA020B"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14:paraId="3A6A0A4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991702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14:paraId="1B87E1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46E8B5EF"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68986BBC" w14:textId="77777777"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14:paraId="417ABC4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11A01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14:paraId="2DAE762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14:paraId="18F671DC" w14:textId="77777777"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14:paraId="51BA254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1C966C0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14:paraId="03BAA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34D02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1E21A329" w14:textId="66A8083D"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sidR="00381D3F">
              <w:rPr>
                <w:rFonts w:ascii="Times New Roman" w:eastAsia="Times New Roman" w:hAnsi="Times New Roman"/>
                <w:b/>
                <w:lang w:val="uk-UA" w:eastAsia="ru-RU"/>
              </w:rPr>
              <w:t>н</w:t>
            </w:r>
            <w:r w:rsidR="00381D3F"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14:paraId="07EDDCCD"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B3C574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64ECF81C"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1F748A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36AAF98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58334ED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43645AAF"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BF7B779"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1962F0BF" w14:textId="69469D3B" w:rsidR="001A471F" w:rsidRPr="009C2459" w:rsidRDefault="00FE79C5" w:rsidP="00FE79C5">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w:t>
            </w:r>
            <w:r w:rsidR="001A471F" w:rsidRPr="009C2459">
              <w:rPr>
                <w:rFonts w:ascii="Times New Roman" w:hAnsi="Times New Roman"/>
                <w:color w:val="000000"/>
                <w:shd w:val="solid" w:color="FFFFFF" w:fill="FFFFFF"/>
                <w:lang w:val="uk-UA"/>
              </w:rPr>
              <w:t>(пункт 54 Особливостей).</w:t>
            </w:r>
          </w:p>
        </w:tc>
      </w:tr>
      <w:tr w:rsidR="001A471F" w:rsidRPr="009C2459" w14:paraId="5F2AFB1C"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9C7559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283C23" w14:paraId="1023F3F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F0540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4D4C89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621F40B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4025E6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49EBAE6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14:paraId="718E158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72DCEF2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20CE8E0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2F2C19B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9E3FDB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4A88323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5FB235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6E86FB9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6EEB4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44122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7A21F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F75BD7F"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2F396E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5F075ED"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4E901C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F612BA"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14:paraId="10391E79"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A52C49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4C133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14:paraId="058A20B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14:paraId="1F14D58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7D4FA05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2C6E159"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2C018EE"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2E89373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6117B07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14:paraId="64D89DC4"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14:paraId="6529435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14:paraId="7B084F7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DD8EA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67143"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14:paraId="45B4D7E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E529E99"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B2DF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14:paraId="263E790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14:paraId="588F78D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5CBB02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3230BB7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14:paraId="1294265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283C23" w14:paraId="13CD9E6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31CF5BB"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90BBDE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14:paraId="328239BD" w14:textId="77777777"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14:paraId="48EDDF2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97A12E"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0F47C4"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1140ECD1"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02C9D3C3"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283C23" w14:paraId="7A493FE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42C8F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724534A"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14:paraId="779C3A7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14:paraId="3F7CA9DF"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14:paraId="2C8DAF66"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14:paraId="528E984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14:paraId="437576F2"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14:paraId="0C610BD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14:paraId="0210F0FC"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14:paraId="5EF9A2E6"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29EB49F8" w14:textId="77777777" w:rsidR="001A471F" w:rsidRPr="009C2459" w:rsidRDefault="001A471F" w:rsidP="001A471F">
            <w:pPr>
              <w:widowControl w:val="0"/>
              <w:spacing w:after="0" w:line="240" w:lineRule="auto"/>
              <w:contextualSpacing/>
              <w:jc w:val="both"/>
              <w:rPr>
                <w:rFonts w:ascii="Times New Roman" w:hAnsi="Times New Roman"/>
                <w:lang w:val="uk-UA"/>
              </w:rPr>
            </w:pPr>
          </w:p>
          <w:p w14:paraId="4281759A" w14:textId="4AB1B179"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001A471F" w:rsidRPr="009C2459">
              <w:rPr>
                <w:rFonts w:ascii="Times New Roman" w:hAnsi="Times New Roman"/>
                <w:color w:val="000000"/>
                <w:shd w:val="solid" w:color="FFFFFF" w:fill="FFFFFF"/>
                <w:lang w:val="uk-UA"/>
              </w:rPr>
              <w:t>(</w:t>
            </w:r>
            <w:r w:rsidR="001A471F" w:rsidRPr="009C2459">
              <w:rPr>
                <w:rFonts w:ascii="Times New Roman" w:hAnsi="Times New Roman"/>
                <w:b/>
                <w:color w:val="000000"/>
                <w:shd w:val="solid" w:color="FFFFFF" w:fill="FFFFFF"/>
                <w:lang w:val="uk-UA"/>
              </w:rPr>
              <w:t>Додаток №2 до Тендерної документації</w:t>
            </w:r>
            <w:r w:rsidR="001A471F" w:rsidRPr="009C2459">
              <w:rPr>
                <w:rFonts w:ascii="Times New Roman" w:hAnsi="Times New Roman"/>
                <w:color w:val="000000"/>
                <w:shd w:val="solid" w:color="FFFFFF" w:fill="FFFFFF"/>
                <w:lang w:val="uk-UA"/>
              </w:rPr>
              <w:t xml:space="preserve">). </w:t>
            </w:r>
          </w:p>
          <w:p w14:paraId="7B896BD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1768B9E2"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92F7C4"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77157D" w14:textId="53F16BFC"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001A471F" w:rsidRPr="009C2459">
              <w:rPr>
                <w:rFonts w:ascii="Times New Roman" w:hAnsi="Times New Roman"/>
                <w:color w:val="000000"/>
                <w:shd w:val="solid" w:color="FFFFFF" w:fill="FFFFFF"/>
                <w:lang w:val="uk-UA"/>
              </w:rPr>
              <w:t>.</w:t>
            </w:r>
          </w:p>
          <w:p w14:paraId="48803A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283C23" w14:paraId="3CB19EAA"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726BB3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3E935E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14:paraId="34C4A6BF" w14:textId="77777777"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14:paraId="773DB517"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15592D0B"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14:paraId="1921B1E0" w14:textId="77777777"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14:paraId="1AFBEC2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20B3C2"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CBE5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14:paraId="623EF78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24AAF3C6"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D56C4D3"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4C9C0F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283C23" w14:paraId="276E87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9EEDF4"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51B91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14:paraId="6DA67F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283C23" w14:paraId="299DBC3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6422AC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43707D9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14:paraId="4D90085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14:paraId="51F07615"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3496690"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14:paraId="5B878EB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EEE052" w14:textId="77777777"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720515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6DDDBFEF" w14:textId="77777777"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14:paraId="6F1936A5" w14:textId="69D29F3A"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283C23">
              <w:rPr>
                <w:rFonts w:ascii="Times New Roman" w:eastAsia="Times New Roman" w:hAnsi="Times New Roman"/>
                <w:b/>
                <w:color w:val="FF0000"/>
                <w:lang w:val="uk-UA" w:eastAsia="zh-CN"/>
              </w:rPr>
              <w:t>21</w:t>
            </w:r>
            <w:r w:rsidR="00280D8D">
              <w:rPr>
                <w:rFonts w:ascii="Times New Roman" w:eastAsia="Times New Roman" w:hAnsi="Times New Roman"/>
                <w:b/>
                <w:color w:val="FF0000"/>
                <w:lang w:val="uk-UA" w:eastAsia="zh-CN"/>
              </w:rPr>
              <w:t>.04</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p>
          <w:p w14:paraId="35525DB0" w14:textId="77777777"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6FA552B5" w14:textId="015BAC90"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14:paraId="529F0333" w14:textId="58073DB9"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сім днів з дня оприлюднення в електронній системі закупівель оголошення про проведення відкритих торгі</w:t>
            </w:r>
            <w:r>
              <w:rPr>
                <w:rFonts w:ascii="Times New Roman" w:eastAsia="Times New Roman" w:hAnsi="Times New Roman"/>
                <w:lang w:val="uk-UA" w:eastAsia="ru-RU"/>
              </w:rPr>
              <w:t>в на закупівлю товарів, послуг;</w:t>
            </w:r>
          </w:p>
          <w:p w14:paraId="33E10B9E" w14:textId="50742140" w:rsidR="001A471F" w:rsidRPr="00A622A2" w:rsidRDefault="00A622A2" w:rsidP="00A622A2">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14 днів з дня оприлюднення в електронній системі закупівель оголошення про проведення відкритих торгів на закупівлю робіт.</w:t>
            </w:r>
          </w:p>
        </w:tc>
      </w:tr>
      <w:tr w:rsidR="001A471F" w:rsidRPr="00283C23" w14:paraId="66FA85B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7A753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6EFB9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5A8E9B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1A8231"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018FE8"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14:paraId="150681D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33E9379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283C23" w14:paraId="63305ED7" w14:textId="77777777"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5AFAA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2F2861EC"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14:paraId="3B4158E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FD4CC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477F9A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B0BFA6"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B5308C"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E14649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14:paraId="6F64E1A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32B9C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10E2B50" w14:textId="77777777" w:rsidR="001A471F" w:rsidRPr="009C2459" w:rsidRDefault="001A471F" w:rsidP="001A471F">
            <w:pPr>
              <w:pStyle w:val="af3"/>
              <w:spacing w:after="0"/>
              <w:contextualSpacing/>
              <w:jc w:val="both"/>
              <w:rPr>
                <w:sz w:val="22"/>
                <w:szCs w:val="22"/>
                <w:lang w:val="uk-UA"/>
              </w:rPr>
            </w:pPr>
          </w:p>
          <w:p w14:paraId="67A066F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14:paraId="0F9BEA5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B795A00"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97EA8C3"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D16E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059D5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7246F5"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906D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29084E" w14:textId="77777777"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14:paraId="4BBBB9F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B35B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8C5B3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14:paraId="0380CA2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7ED8933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59546CD"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14:paraId="5ACA16CA"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15D927F1" w14:textId="77777777" w:rsidR="001A471F" w:rsidRPr="009C2459" w:rsidRDefault="001A471F" w:rsidP="001A471F">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46DDF2E3" w14:textId="77777777"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283C23" w14:paraId="726FC10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BDB22B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20CF670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14:paraId="4FAF3E65"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10F988E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14:paraId="5005C21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14:paraId="07F39A5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775A9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14:paraId="67F41A1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99E3F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CCB14A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14:paraId="35E445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14:paraId="1138E8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4F46B5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14:paraId="66AD7A2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3388F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14:paraId="5C1AA6C0"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7BFBF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007E72B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0E02FE7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14:paraId="23E7FE7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1A9A54" w14:textId="74A9F37C"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59F37F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14:paraId="183387D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00C28"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130F14B7"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14:paraId="449A78D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1A0BA8" w14:textId="451E1BA6"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00ED1C3A"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33E1BD4"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00BE47C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тендерна пропозиція якого відхилена, через електронну систему закупівель.</w:t>
            </w:r>
          </w:p>
          <w:p w14:paraId="1ED4FDEF"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1E735C"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673C90B2"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87FBA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EA465"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855E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798B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C99C0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73E8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3D991774"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259ED9"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BBF4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7F5D57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B2BC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9BE45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98AF1EC" w14:textId="0BA4DA02" w:rsidR="001A471F" w:rsidRPr="00ED1C3A"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ED1C3A">
              <w:rPr>
                <w:rFonts w:ascii="Times New Roman" w:hAnsi="Times New Roman"/>
                <w:color w:val="000000"/>
                <w:shd w:val="solid" w:color="FFFFFF" w:fill="FFFFFF"/>
                <w:lang w:val="uk-UA"/>
              </w:rPr>
              <w:t>-якими формами торгівлі людьми.</w:t>
            </w:r>
          </w:p>
        </w:tc>
      </w:tr>
      <w:tr w:rsidR="001A471F" w:rsidRPr="009C2459" w14:paraId="7D75FA81"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444DF327"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14:paraId="46C7B4D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321810D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14:paraId="6049CF4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14:paraId="0AA0ECB3"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14:paraId="5AA53AB6"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14:paraId="0FCA2DF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2FC8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14:paraId="3CAEBB0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14:paraId="164A02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0541429" w14:textId="77777777" w:rsidR="001A471F" w:rsidRPr="009C2459" w:rsidRDefault="001A471F" w:rsidP="001A471F">
            <w:pPr>
              <w:spacing w:after="0" w:line="240" w:lineRule="auto"/>
              <w:contextualSpacing/>
              <w:jc w:val="both"/>
              <w:rPr>
                <w:rFonts w:ascii="Times New Roman" w:hAnsi="Times New Roman"/>
                <w:b/>
                <w:color w:val="000000"/>
                <w:lang w:val="uk-UA"/>
              </w:rPr>
            </w:pPr>
          </w:p>
          <w:p w14:paraId="249646C8"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14:paraId="342630F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32149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44C543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47DC1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14:paraId="72D3EA12" w14:textId="77777777"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14:paraId="10782730"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6708E90"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14:paraId="571A25F1"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14:paraId="212E8384"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14:paraId="6BBEE413"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C8413C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14:paraId="21F8CEF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14:paraId="61284FE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14:paraId="628EA5B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57831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201F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6FBE2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FDDD19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14:paraId="4DBAF58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4092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947042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14:paraId="647662AB" w14:textId="77777777"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14:paraId="2CB41D8D"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14:paraId="14DE857D"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5017CB0B" w14:textId="77777777" w:rsidR="00724A47" w:rsidRDefault="00724A47" w:rsidP="001A471F">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733E95D" w14:textId="3F2380FA"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8C43C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14:paraId="39108BC6"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ACEEF0A"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B530B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14:paraId="651BC84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14:paraId="75DE60B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F315D64"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p>
          <w:p w14:paraId="53D8AA6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A0E32F8"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DC6301B"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14:paraId="473057B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4A30F5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14:paraId="1E90EF2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14:paraId="39335D8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0297938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14:paraId="0C04791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22A549C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14:paraId="3A0C6ED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14:paraId="0A05F0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14:paraId="20E79F4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14:paraId="70D59B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14:paraId="4451A1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86B3F0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55E8FD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14:paraId="77C20FB0" w14:textId="525116C4" w:rsidR="001A471F" w:rsidRPr="009C2459" w:rsidRDefault="00A622A2" w:rsidP="001A471F">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001A471F" w:rsidRPr="009C2459">
              <w:rPr>
                <w:rFonts w:ascii="Times New Roman" w:hAnsi="Times New Roman"/>
                <w:b/>
                <w:color w:val="000000"/>
                <w:lang w:val="uk-UA"/>
              </w:rPr>
              <w:t>:</w:t>
            </w:r>
          </w:p>
          <w:p w14:paraId="6AE0BD2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14:paraId="4AC6A3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80B64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1DC8FC4"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058415DE"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799F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0E9E7D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713E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67B74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14:paraId="04EFA84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170175"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14:paraId="029FCDA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14:paraId="47A16BF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14:paraId="16B6C2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14:paraId="7C40A60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72F155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14:paraId="0403D83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A9EA377"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02F1BC1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14:paraId="0ECA5AA3"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14:paraId="784D0B6F" w14:textId="77777777" w:rsidR="00AD3A7B" w:rsidRDefault="00AD3A7B" w:rsidP="00BF5793">
      <w:pPr>
        <w:pStyle w:val="1"/>
        <w:numPr>
          <w:ilvl w:val="0"/>
          <w:numId w:val="0"/>
        </w:numPr>
        <w:ind w:left="360"/>
        <w:contextualSpacing/>
      </w:pPr>
    </w:p>
    <w:p w14:paraId="07BD60EC" w14:textId="77777777" w:rsidR="00AD3A7B" w:rsidRDefault="00AD3A7B" w:rsidP="00BF5793">
      <w:pPr>
        <w:pStyle w:val="1"/>
        <w:numPr>
          <w:ilvl w:val="0"/>
          <w:numId w:val="0"/>
        </w:numPr>
        <w:ind w:left="360"/>
        <w:contextualSpacing/>
      </w:pPr>
    </w:p>
    <w:p w14:paraId="228B6F68" w14:textId="1DDB78FE" w:rsidR="00BF5793" w:rsidRPr="009C2459" w:rsidRDefault="00BF5793" w:rsidP="00BF5793">
      <w:pPr>
        <w:pStyle w:val="1"/>
        <w:numPr>
          <w:ilvl w:val="0"/>
          <w:numId w:val="0"/>
        </w:numPr>
        <w:ind w:left="360"/>
        <w:contextualSpacing/>
      </w:pPr>
      <w:r w:rsidRPr="009C2459">
        <w:t xml:space="preserve">Додаток № 1 </w:t>
      </w:r>
    </w:p>
    <w:p w14:paraId="5A3DBB0D" w14:textId="77777777" w:rsidR="00BF5793" w:rsidRPr="009C2459" w:rsidRDefault="00BF5793" w:rsidP="00BF5793">
      <w:pPr>
        <w:pStyle w:val="1"/>
        <w:numPr>
          <w:ilvl w:val="0"/>
          <w:numId w:val="0"/>
        </w:numPr>
        <w:ind w:left="360"/>
        <w:contextualSpacing/>
      </w:pPr>
      <w:r w:rsidRPr="009C2459">
        <w:t>до тендерної документації</w:t>
      </w:r>
    </w:p>
    <w:p w14:paraId="0D3DCC80" w14:textId="77777777" w:rsidR="00BF5793" w:rsidRPr="009C2459" w:rsidRDefault="00BF5793" w:rsidP="00BF5793">
      <w:pPr>
        <w:spacing w:after="0" w:line="240" w:lineRule="auto"/>
        <w:contextualSpacing/>
        <w:rPr>
          <w:rFonts w:ascii="Times New Roman" w:hAnsi="Times New Roman"/>
          <w:lang w:val="uk-UA" w:eastAsia="zh-CN"/>
        </w:rPr>
      </w:pPr>
    </w:p>
    <w:p w14:paraId="16DAF7C2" w14:textId="77777777"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695F9C39" w14:textId="77777777" w:rsidR="00BF5793" w:rsidRPr="009C2459" w:rsidRDefault="00BF5793" w:rsidP="00BF5793">
      <w:pPr>
        <w:spacing w:after="0" w:line="240" w:lineRule="auto"/>
        <w:contextualSpacing/>
        <w:jc w:val="center"/>
        <w:rPr>
          <w:rFonts w:ascii="Times New Roman" w:hAnsi="Times New Roman"/>
          <w:sz w:val="24"/>
          <w:szCs w:val="24"/>
          <w:lang w:val="uk-UA"/>
        </w:rPr>
      </w:pPr>
    </w:p>
    <w:p w14:paraId="13F9333E" w14:textId="77777777"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5A2F80A7" w14:textId="77777777"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14:paraId="6B676A2C" w14:textId="77777777" w:rsidR="00BF5793" w:rsidRPr="009C2459"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14:paraId="7960FC36" w14:textId="4192A2A6" w:rsidR="00BF5793" w:rsidRPr="00280D8D"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 xml:space="preserve">1.1.1. </w:t>
      </w:r>
      <w:r w:rsidR="001F0B1C" w:rsidRPr="009C2459">
        <w:rPr>
          <w:rFonts w:ascii="Times New Roman" w:hAnsi="Times New Roman"/>
          <w:sz w:val="24"/>
          <w:szCs w:val="24"/>
          <w:lang w:val="uk-UA"/>
        </w:rPr>
        <w:t>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2035"/>
        <w:gridCol w:w="1521"/>
        <w:gridCol w:w="1343"/>
        <w:gridCol w:w="2618"/>
        <w:gridCol w:w="2672"/>
      </w:tblGrid>
      <w:tr w:rsidR="00257942" w:rsidRPr="009C2459" w14:paraId="08F8F53E" w14:textId="77777777" w:rsidTr="00257942">
        <w:tc>
          <w:tcPr>
            <w:tcW w:w="962" w:type="pct"/>
            <w:vAlign w:val="center"/>
          </w:tcPr>
          <w:p w14:paraId="18B8A8EB"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Найменування контрагента, ЄДРПОУ, адреса, контактний телефон</w:t>
            </w:r>
          </w:p>
        </w:tc>
        <w:tc>
          <w:tcPr>
            <w:tcW w:w="648" w:type="pct"/>
            <w:vAlign w:val="center"/>
          </w:tcPr>
          <w:p w14:paraId="7F34F83D"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Предмет договору/код ДК 021:2015</w:t>
            </w:r>
          </w:p>
        </w:tc>
        <w:tc>
          <w:tcPr>
            <w:tcW w:w="677" w:type="pct"/>
            <w:vAlign w:val="center"/>
          </w:tcPr>
          <w:p w14:paraId="2E243732"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договору та дата його укладання</w:t>
            </w:r>
          </w:p>
        </w:tc>
        <w:tc>
          <w:tcPr>
            <w:tcW w:w="1357" w:type="pct"/>
          </w:tcPr>
          <w:p w14:paraId="3E663662"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Дата виконання договору</w:t>
            </w:r>
          </w:p>
          <w:p w14:paraId="7241106F"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(число, місяць, рік)</w:t>
            </w:r>
          </w:p>
        </w:tc>
        <w:tc>
          <w:tcPr>
            <w:tcW w:w="1357" w:type="pct"/>
            <w:vAlign w:val="center"/>
          </w:tcPr>
          <w:p w14:paraId="4520736D" w14:textId="77777777" w:rsidR="00257942" w:rsidRPr="009C2459"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дозволу та дата його видання</w:t>
            </w:r>
          </w:p>
        </w:tc>
      </w:tr>
      <w:tr w:rsidR="00257942" w:rsidRPr="009C2459" w14:paraId="6B4216B6" w14:textId="77777777" w:rsidTr="00257942">
        <w:tc>
          <w:tcPr>
            <w:tcW w:w="962" w:type="pct"/>
            <w:vAlign w:val="center"/>
          </w:tcPr>
          <w:p w14:paraId="51E4FA6E" w14:textId="77777777" w:rsidR="00257942" w:rsidRPr="009C2459" w:rsidRDefault="00257942" w:rsidP="00364ED5">
            <w:pPr>
              <w:ind w:firstLine="567"/>
              <w:jc w:val="center"/>
              <w:rPr>
                <w:rFonts w:ascii="Times New Roman" w:hAnsi="Times New Roman"/>
              </w:rPr>
            </w:pPr>
          </w:p>
        </w:tc>
        <w:tc>
          <w:tcPr>
            <w:tcW w:w="648" w:type="pct"/>
            <w:vAlign w:val="center"/>
          </w:tcPr>
          <w:p w14:paraId="58681C8F" w14:textId="77777777" w:rsidR="00257942" w:rsidRPr="009C2459" w:rsidRDefault="00257942" w:rsidP="00364ED5">
            <w:pPr>
              <w:ind w:firstLine="567"/>
              <w:jc w:val="center"/>
              <w:rPr>
                <w:rFonts w:ascii="Times New Roman" w:hAnsi="Times New Roman"/>
              </w:rPr>
            </w:pPr>
          </w:p>
        </w:tc>
        <w:tc>
          <w:tcPr>
            <w:tcW w:w="677" w:type="pct"/>
            <w:vAlign w:val="center"/>
          </w:tcPr>
          <w:p w14:paraId="2D1C888B" w14:textId="77777777" w:rsidR="00257942" w:rsidRPr="009C2459" w:rsidRDefault="00257942" w:rsidP="00364ED5">
            <w:pPr>
              <w:ind w:firstLine="567"/>
              <w:jc w:val="center"/>
              <w:rPr>
                <w:rFonts w:ascii="Times New Roman" w:hAnsi="Times New Roman"/>
              </w:rPr>
            </w:pPr>
          </w:p>
        </w:tc>
        <w:tc>
          <w:tcPr>
            <w:tcW w:w="1357" w:type="pct"/>
          </w:tcPr>
          <w:p w14:paraId="3AAF1A3B" w14:textId="77777777" w:rsidR="00257942" w:rsidRPr="009C2459" w:rsidRDefault="00257942" w:rsidP="00364ED5">
            <w:pPr>
              <w:ind w:firstLine="567"/>
              <w:jc w:val="center"/>
              <w:rPr>
                <w:rFonts w:ascii="Times New Roman" w:hAnsi="Times New Roman"/>
              </w:rPr>
            </w:pPr>
          </w:p>
        </w:tc>
        <w:tc>
          <w:tcPr>
            <w:tcW w:w="1357" w:type="pct"/>
            <w:vAlign w:val="center"/>
          </w:tcPr>
          <w:p w14:paraId="6A8E2C30" w14:textId="77777777" w:rsidR="00257942" w:rsidRPr="009C2459" w:rsidRDefault="00257942" w:rsidP="00364ED5">
            <w:pPr>
              <w:ind w:firstLine="567"/>
              <w:jc w:val="center"/>
              <w:rPr>
                <w:rFonts w:ascii="Times New Roman" w:hAnsi="Times New Roman"/>
              </w:rPr>
            </w:pPr>
          </w:p>
        </w:tc>
      </w:tr>
    </w:tbl>
    <w:p w14:paraId="616E25D2" w14:textId="27FE635D" w:rsidR="009B27D0" w:rsidRPr="00280D8D" w:rsidRDefault="00237563" w:rsidP="00970DD4">
      <w:pPr>
        <w:tabs>
          <w:tab w:val="left" w:pos="4771"/>
        </w:tabs>
        <w:suppressAutoHyphens/>
        <w:spacing w:after="0" w:line="240" w:lineRule="auto"/>
        <w:ind w:left="6" w:right="-8" w:firstLine="14"/>
        <w:contextualSpacing/>
        <w:jc w:val="both"/>
        <w:rPr>
          <w:rFonts w:ascii="Times New Roman" w:eastAsia="Times New Roman" w:hAnsi="Times New Roman"/>
          <w:b/>
          <w:sz w:val="24"/>
          <w:szCs w:val="24"/>
          <w:lang w:val="uk-UA" w:eastAsia="ru-RU"/>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280D8D" w:rsidRPr="001C2066">
        <w:rPr>
          <w:rFonts w:ascii="Times New Roman" w:eastAsia="Times New Roman" w:hAnsi="Times New Roman"/>
          <w:b/>
          <w:sz w:val="24"/>
          <w:szCs w:val="24"/>
          <w:lang w:val="uk-UA" w:eastAsia="ru-RU"/>
        </w:rPr>
        <w:t xml:space="preserve">Послуги </w:t>
      </w:r>
      <w:r w:rsidR="00280D8D">
        <w:rPr>
          <w:rFonts w:ascii="Times New Roman" w:eastAsia="Times New Roman" w:hAnsi="Times New Roman"/>
          <w:b/>
          <w:sz w:val="24"/>
          <w:szCs w:val="24"/>
          <w:lang w:val="uk-UA" w:eastAsia="ru-RU"/>
        </w:rPr>
        <w:t xml:space="preserve">з </w:t>
      </w:r>
      <w:r w:rsidR="00280D8D" w:rsidRPr="001C2066">
        <w:rPr>
          <w:rFonts w:ascii="Times New Roman" w:eastAsia="Times New Roman" w:hAnsi="Times New Roman"/>
          <w:b/>
          <w:sz w:val="24"/>
          <w:szCs w:val="24"/>
          <w:lang w:val="uk-UA" w:eastAsia="ru-RU"/>
        </w:rPr>
        <w:t>розробки документів, у яких об</w:t>
      </w:r>
      <w:r w:rsidR="00280D8D">
        <w:rPr>
          <w:rFonts w:ascii="Times New Roman" w:eastAsia="Times New Roman" w:hAnsi="Times New Roman"/>
          <w:b/>
          <w:sz w:val="24"/>
          <w:szCs w:val="24"/>
          <w:lang w:val="uk-UA" w:eastAsia="ru-RU"/>
        </w:rPr>
        <w:t xml:space="preserve">ґрунтовуються обсяги викидів та </w:t>
      </w:r>
      <w:r w:rsidR="00280D8D" w:rsidRPr="001C2066">
        <w:rPr>
          <w:rFonts w:ascii="Times New Roman" w:eastAsia="Times New Roman" w:hAnsi="Times New Roman"/>
          <w:b/>
          <w:sz w:val="24"/>
          <w:szCs w:val="24"/>
          <w:lang w:val="uk-UA" w:eastAsia="ru-RU"/>
        </w:rPr>
        <w:t>отримання дозволу на викиди</w:t>
      </w:r>
      <w:r w:rsidR="00280D8D">
        <w:rPr>
          <w:rFonts w:ascii="Times New Roman" w:eastAsia="Times New Roman" w:hAnsi="Times New Roman"/>
          <w:b/>
          <w:sz w:val="24"/>
          <w:szCs w:val="24"/>
          <w:lang w:val="uk-UA" w:eastAsia="ru-RU"/>
        </w:rPr>
        <w:t xml:space="preserve"> стаціонарними джерелами</w:t>
      </w:r>
      <w:r w:rsidR="009B27D0" w:rsidRPr="009C2459">
        <w:rPr>
          <w:rFonts w:ascii="Times New Roman" w:hAnsi="Times New Roman"/>
          <w:bCs/>
          <w:sz w:val="24"/>
          <w:szCs w:val="24"/>
          <w:bdr w:val="none" w:sz="0" w:space="0" w:color="auto" w:frame="1"/>
          <w:lang w:val="uk-UA"/>
        </w:rPr>
        <w:t>.</w:t>
      </w:r>
    </w:p>
    <w:p w14:paraId="59ADE418" w14:textId="23A47CE3" w:rsidR="00A24680" w:rsidRDefault="00A24680"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sidR="001C2066">
        <w:rPr>
          <w:rFonts w:ascii="Times New Roman" w:hAnsi="Times New Roman"/>
          <w:sz w:val="24"/>
          <w:szCs w:val="24"/>
          <w:lang w:val="uk-UA"/>
        </w:rPr>
        <w:t>акт виконаних робіт або акт наданих послуг,</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sidR="00970DD4">
        <w:rPr>
          <w:rFonts w:ascii="Times New Roman" w:hAnsi="Times New Roman"/>
          <w:sz w:val="24"/>
          <w:szCs w:val="24"/>
          <w:lang w:val="uk-UA"/>
        </w:rPr>
        <w:t>надання послуг або виконання робіт</w:t>
      </w:r>
      <w:r w:rsidRPr="009C2459">
        <w:rPr>
          <w:rFonts w:ascii="Times New Roman" w:hAnsi="Times New Roman"/>
          <w:sz w:val="24"/>
          <w:szCs w:val="24"/>
          <w:lang w:val="uk-UA"/>
        </w:rPr>
        <w:t>, як</w:t>
      </w:r>
      <w:r w:rsidR="00970DD4">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14:paraId="5DFD3F47" w14:textId="5581BE9F"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00A24680" w:rsidRPr="00A24680">
          <w:rPr>
            <w:rStyle w:val="a4"/>
            <w:rFonts w:ascii="Times New Roman" w:hAnsi="Times New Roman"/>
            <w:sz w:val="24"/>
            <w:szCs w:val="24"/>
            <w:lang w:val="uk-UA"/>
          </w:rPr>
          <w:t>lubnyltetk@ukr.net</w:t>
        </w:r>
      </w:hyperlink>
      <w:r w:rsidR="00A24680" w:rsidRPr="00A24680">
        <w:rPr>
          <w:rFonts w:ascii="Times New Roman" w:hAnsi="Times New Roman"/>
          <w:sz w:val="24"/>
          <w:szCs w:val="24"/>
          <w:lang w:val="uk-UA"/>
        </w:rPr>
        <w:t>.</w:t>
      </w:r>
    </w:p>
    <w:p w14:paraId="57717AA2" w14:textId="406C42B1"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14:paraId="377A6BA6" w14:textId="231B8BE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14:paraId="6E808E20" w14:textId="19062AC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14:paraId="54D96520" w14:textId="4BB07428" w:rsidR="00CA2481" w:rsidRDefault="00CF3B90" w:rsidP="00A24680">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6</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«Технічних вимоги, якісні характеристики та основні вимоги»(</w:t>
      </w:r>
      <w:r w:rsidR="00A24680" w:rsidRPr="00A24680">
        <w:rPr>
          <w:rFonts w:ascii="Times New Roman" w:hAnsi="Times New Roman"/>
          <w:b/>
          <w:sz w:val="24"/>
          <w:szCs w:val="24"/>
          <w:lang w:val="uk-UA"/>
        </w:rPr>
        <w:t>згідно Додатку № 4 тендерної документації</w:t>
      </w:r>
      <w:r w:rsidR="00A24680" w:rsidRPr="00A24680">
        <w:rPr>
          <w:rFonts w:ascii="Times New Roman" w:hAnsi="Times New Roman"/>
          <w:sz w:val="24"/>
          <w:szCs w:val="24"/>
          <w:lang w:val="uk-UA"/>
        </w:rPr>
        <w:t xml:space="preserve">) та </w:t>
      </w:r>
      <w:r w:rsidR="00A24680"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sidR="00CA2481">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14:paraId="33094E13" w14:textId="0F15ADD8"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7</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Гарантійний лист щодо погодження з проєктом договору </w:t>
      </w:r>
      <w:r w:rsidR="00A24680" w:rsidRPr="00A24680">
        <w:rPr>
          <w:rFonts w:ascii="Times New Roman" w:hAnsi="Times New Roman"/>
          <w:b/>
          <w:sz w:val="24"/>
          <w:szCs w:val="24"/>
          <w:lang w:val="uk-UA"/>
        </w:rPr>
        <w:t>згідно Додатку № 5 тендерної документації.</w:t>
      </w:r>
    </w:p>
    <w:p w14:paraId="0704F364" w14:textId="0FE5C52D"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8</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14:paraId="63F9F78D" w14:textId="19F82405"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w:t>
      </w:r>
      <w:r w:rsidR="00A24680" w:rsidRPr="00A24680">
        <w:rPr>
          <w:rFonts w:ascii="Times New Roman" w:hAnsi="Times New Roman"/>
          <w:sz w:val="24"/>
          <w:szCs w:val="24"/>
          <w:lang w:val="uk-UA"/>
        </w:rPr>
        <w:lastRenderedPageBreak/>
        <w:t>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079ACD38" w14:textId="4C14D1E9"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10</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58BF8D85" w14:textId="18A050A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11</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«Тендерна пропозиція» (</w:t>
      </w:r>
      <w:r w:rsidR="00A24680" w:rsidRPr="00A24680">
        <w:rPr>
          <w:rFonts w:ascii="Times New Roman" w:hAnsi="Times New Roman"/>
          <w:b/>
          <w:sz w:val="24"/>
          <w:szCs w:val="24"/>
          <w:lang w:val="uk-UA"/>
        </w:rPr>
        <w:t>згідно Додатку № 3 тендерної документації</w:t>
      </w:r>
      <w:r w:rsidR="00A24680" w:rsidRPr="00A24680">
        <w:rPr>
          <w:rFonts w:ascii="Times New Roman" w:hAnsi="Times New Roman"/>
          <w:sz w:val="24"/>
          <w:szCs w:val="24"/>
          <w:lang w:val="uk-UA"/>
        </w:rPr>
        <w:t xml:space="preserve">). </w:t>
      </w:r>
      <w:r w:rsidR="00A24680"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A24680"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14:paraId="47A51FA7" w14:textId="337F998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14:paraId="24BC1892" w14:textId="4D786C52"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5F0756C7" w14:textId="0B381893"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14:paraId="379903E8" w14:textId="73A5D7CB" w:rsid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14:paraId="0437BF8A" w14:textId="659E403C" w:rsidR="00257942"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257942">
        <w:rPr>
          <w:rFonts w:ascii="Times New Roman" w:hAnsi="Times New Roman"/>
          <w:sz w:val="24"/>
          <w:szCs w:val="24"/>
          <w:lang w:val="uk-UA"/>
        </w:rPr>
        <w:t>.</w:t>
      </w:r>
      <w:r w:rsidR="00257942" w:rsidRPr="00257942">
        <w:rPr>
          <w:rFonts w:ascii="Times New Roman" w:hAnsi="Times New Roman"/>
          <w:sz w:val="24"/>
          <w:szCs w:val="24"/>
          <w:lang w:val="uk-UA"/>
        </w:rPr>
        <w:t xml:space="preserve"> </w:t>
      </w:r>
      <w:r w:rsidR="00257942" w:rsidRPr="00A24680">
        <w:rPr>
          <w:rFonts w:ascii="Times New Roman" w:hAnsi="Times New Roman"/>
          <w:sz w:val="24"/>
          <w:szCs w:val="24"/>
          <w:lang w:val="uk-UA"/>
        </w:rPr>
        <w:t>Документи, що підтверджують</w:t>
      </w:r>
      <w:r w:rsidR="00257942">
        <w:rPr>
          <w:rFonts w:ascii="Times New Roman" w:hAnsi="Times New Roman"/>
          <w:sz w:val="24"/>
          <w:szCs w:val="24"/>
          <w:lang w:val="uk-UA"/>
        </w:rPr>
        <w:t xml:space="preserve"> наявність власної вимірювальної лаболаторії</w:t>
      </w:r>
    </w:p>
    <w:p w14:paraId="69BBC5F4" w14:textId="7E54D87A"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7</w:t>
      </w:r>
      <w:r>
        <w:rPr>
          <w:rFonts w:ascii="Times New Roman" w:hAnsi="Times New Roman"/>
          <w:sz w:val="24"/>
          <w:szCs w:val="24"/>
          <w:lang w:val="uk-UA"/>
        </w:rPr>
        <w:t xml:space="preserve">.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14:paraId="63A62404" w14:textId="2EED5D00"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8</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14:paraId="77C08963" w14:textId="0FFCA596"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14:paraId="3063964C" w14:textId="47F0E81D" w:rsid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CF3B90">
        <w:rPr>
          <w:rFonts w:ascii="Times New Roman" w:hAnsi="Times New Roman"/>
          <w:sz w:val="24"/>
          <w:szCs w:val="24"/>
          <w:lang w:val="uk-UA"/>
        </w:rPr>
        <w:t>0</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14:paraId="7789BAB2" w14:textId="77777777" w:rsidR="00257942" w:rsidRPr="00A24680" w:rsidRDefault="00257942" w:rsidP="00A24680">
      <w:pPr>
        <w:spacing w:after="0" w:line="240" w:lineRule="auto"/>
        <w:ind w:left="6" w:firstLine="278"/>
        <w:jc w:val="both"/>
        <w:rPr>
          <w:rFonts w:ascii="Times New Roman" w:hAnsi="Times New Roman"/>
          <w:sz w:val="24"/>
          <w:szCs w:val="24"/>
          <w:lang w:val="uk-UA"/>
        </w:rPr>
      </w:pPr>
    </w:p>
    <w:p w14:paraId="091D9AE6" w14:textId="77777777"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4FCC12C4"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62F8BF4B"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7BCF9522" w14:textId="77777777"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659920F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E92F8C1"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275DC71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14:paraId="53ABF2C2"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068CCCCE"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299A385"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3B23175C"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43E96E"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645F05F6"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2C74A8E0"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127F728B"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59F7D1"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84E50B"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3153A1DA"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7074ED47"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50BFA8C4"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BA374D"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E8657A"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89F7B9"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F15E88"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C45794"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60B03E" w14:textId="77777777"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560E71" w14:textId="77777777"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3374EFAD"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281B8588"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2DE8966"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6E49E378" w14:textId="77777777"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A8757F"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10B04934" w14:textId="77777777"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5F50EF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4C8AC7"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474B4B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464BDE"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D946A2" w14:textId="1CEFC32F"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1FA68F" w14:textId="7F8B7E05"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56E746A" w14:textId="5D7713A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A8BAB" w14:textId="508D11C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4EEEF80C" w14:textId="0EAD5632"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AD07A22" w14:textId="529382B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00B5425" w14:textId="72BD9D16"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6F404E13" w14:textId="0990C32E"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119C7901" w14:textId="72A7D5A4"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BBBDEAE" w14:textId="3815ED0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20A5E" w14:textId="6D80838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6438971" w14:textId="7E385ABD"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52FDF833" w14:textId="4A3C2AA3"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13C92A6" w14:textId="2AF841AA"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0395B5"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14:paraId="19933F3C"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14:paraId="40EDABA7" w14:textId="77777777"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14:paraId="78DEEAC0"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14:paraId="1AE0B3B9"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14:paraId="395B904E"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14:paraId="08BBE0D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2AAD968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6073E37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58EA8886"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8846847"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AA13F56" w14:textId="77777777" w:rsidR="00BF5793" w:rsidRPr="009C2459" w:rsidRDefault="00BF5793" w:rsidP="00BF5793">
      <w:pPr>
        <w:spacing w:after="0" w:line="240" w:lineRule="auto"/>
        <w:rPr>
          <w:rFonts w:ascii="Times New Roman" w:hAnsi="Times New Roman"/>
          <w:sz w:val="24"/>
          <w:szCs w:val="24"/>
          <w:lang w:val="uk-UA"/>
        </w:rPr>
      </w:pPr>
    </w:p>
    <w:p w14:paraId="2707B46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14:paraId="6DA01440"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3135D6BC"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797BAAF5"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185A6FD8" w14:textId="77777777" w:rsidR="00BF5793" w:rsidRPr="009C2459" w:rsidRDefault="00BF5793" w:rsidP="00BF5793">
      <w:pPr>
        <w:spacing w:after="0" w:line="240" w:lineRule="auto"/>
        <w:rPr>
          <w:rFonts w:ascii="Times New Roman" w:hAnsi="Times New Roman"/>
          <w:sz w:val="24"/>
          <w:szCs w:val="24"/>
          <w:lang w:val="uk-UA"/>
        </w:rPr>
      </w:pPr>
    </w:p>
    <w:p w14:paraId="6081681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5F83242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14:paraId="450ED84A" w14:textId="77777777"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14:paraId="2A8B1B1E" w14:textId="36371657" w:rsidR="00AA565F" w:rsidRPr="00213EEF" w:rsidRDefault="00AA565F" w:rsidP="00213EEF">
      <w:pPr>
        <w:spacing w:after="0" w:line="240" w:lineRule="auto"/>
        <w:jc w:val="both"/>
        <w:rPr>
          <w:rFonts w:ascii="Times New Roman" w:hAnsi="Times New Roman"/>
          <w:sz w:val="24"/>
          <w:szCs w:val="24"/>
          <w:lang w:val="uk-UA"/>
        </w:rPr>
      </w:pPr>
    </w:p>
    <w:p w14:paraId="359C0A5E" w14:textId="0A1F628A" w:rsidR="00BF5793" w:rsidRPr="009C2459" w:rsidRDefault="00213EEF" w:rsidP="00213EEF">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AA565F" w:rsidRPr="009C2459">
        <w:rPr>
          <w:rFonts w:ascii="Times New Roman" w:hAnsi="Times New Roman"/>
          <w:sz w:val="24"/>
          <w:szCs w:val="24"/>
          <w:lang w:val="uk-UA"/>
        </w:rPr>
        <w:t>.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14:paraId="3E468207" w14:textId="77777777"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14:paraId="31F72421" w14:textId="77777777"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14:paraId="7131DACE" w14:textId="77777777"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20A4025B"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4EFB17BA"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11CA1D07" w14:textId="77777777"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11C862F2"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88A9BE"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48E4B0F8"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14:paraId="0865F6DC" w14:textId="77777777" w:rsidR="00BF5793" w:rsidRPr="009C2459" w:rsidRDefault="00BF5793" w:rsidP="00676981">
      <w:pPr>
        <w:spacing w:after="0" w:line="240" w:lineRule="auto"/>
        <w:jc w:val="right"/>
        <w:rPr>
          <w:rFonts w:ascii="Times New Roman" w:hAnsi="Times New Roman"/>
          <w:b/>
          <w:sz w:val="24"/>
          <w:szCs w:val="24"/>
          <w:lang w:val="uk-UA"/>
        </w:rPr>
      </w:pPr>
    </w:p>
    <w:p w14:paraId="4ABC0474" w14:textId="77777777" w:rsidR="00BF5793" w:rsidRPr="009C2459" w:rsidRDefault="00BF5793" w:rsidP="00676981">
      <w:pPr>
        <w:spacing w:after="0" w:line="240" w:lineRule="auto"/>
        <w:jc w:val="right"/>
        <w:rPr>
          <w:rFonts w:ascii="Times New Roman" w:hAnsi="Times New Roman"/>
          <w:b/>
          <w:sz w:val="24"/>
          <w:szCs w:val="24"/>
          <w:lang w:val="uk-UA"/>
        </w:rPr>
      </w:pPr>
    </w:p>
    <w:p w14:paraId="2A03A844" w14:textId="77777777" w:rsidR="00BF5793" w:rsidRPr="009C2459" w:rsidRDefault="00BF5793" w:rsidP="00676981">
      <w:pPr>
        <w:spacing w:after="0" w:line="240" w:lineRule="auto"/>
        <w:jc w:val="right"/>
        <w:rPr>
          <w:rFonts w:ascii="Times New Roman" w:hAnsi="Times New Roman"/>
          <w:b/>
          <w:sz w:val="24"/>
          <w:szCs w:val="24"/>
          <w:lang w:val="uk-UA"/>
        </w:rPr>
      </w:pPr>
    </w:p>
    <w:p w14:paraId="695AEF2C" w14:textId="77777777" w:rsidR="00BF5793" w:rsidRPr="009C2459" w:rsidRDefault="00BF5793" w:rsidP="00676981">
      <w:pPr>
        <w:spacing w:after="0" w:line="240" w:lineRule="auto"/>
        <w:jc w:val="right"/>
        <w:rPr>
          <w:rFonts w:ascii="Times New Roman" w:hAnsi="Times New Roman"/>
          <w:b/>
          <w:sz w:val="24"/>
          <w:szCs w:val="24"/>
          <w:lang w:val="uk-UA"/>
        </w:rPr>
      </w:pPr>
    </w:p>
    <w:p w14:paraId="60966D35" w14:textId="77777777" w:rsidR="00BF5793" w:rsidRPr="009C2459" w:rsidRDefault="00BF5793" w:rsidP="00676981">
      <w:pPr>
        <w:spacing w:after="0" w:line="240" w:lineRule="auto"/>
        <w:jc w:val="right"/>
        <w:rPr>
          <w:rFonts w:ascii="Times New Roman" w:hAnsi="Times New Roman"/>
          <w:b/>
          <w:sz w:val="24"/>
          <w:szCs w:val="24"/>
          <w:lang w:val="uk-UA"/>
        </w:rPr>
      </w:pPr>
    </w:p>
    <w:p w14:paraId="05E87E9F" w14:textId="77777777" w:rsidR="00BF5793" w:rsidRPr="009C2459" w:rsidRDefault="00BF5793" w:rsidP="00676981">
      <w:pPr>
        <w:spacing w:after="0" w:line="240" w:lineRule="auto"/>
        <w:jc w:val="right"/>
        <w:rPr>
          <w:rFonts w:ascii="Times New Roman" w:hAnsi="Times New Roman"/>
          <w:b/>
          <w:sz w:val="24"/>
          <w:szCs w:val="24"/>
          <w:lang w:val="uk-UA"/>
        </w:rPr>
      </w:pPr>
    </w:p>
    <w:p w14:paraId="434E509C" w14:textId="77777777" w:rsidR="00BF5793" w:rsidRPr="009C2459" w:rsidRDefault="00BF5793" w:rsidP="00676981">
      <w:pPr>
        <w:spacing w:after="0" w:line="240" w:lineRule="auto"/>
        <w:jc w:val="right"/>
        <w:rPr>
          <w:rFonts w:ascii="Times New Roman" w:hAnsi="Times New Roman"/>
          <w:b/>
          <w:sz w:val="24"/>
          <w:szCs w:val="24"/>
          <w:lang w:val="uk-UA"/>
        </w:rPr>
      </w:pPr>
    </w:p>
    <w:p w14:paraId="2E774904" w14:textId="77777777" w:rsidR="00BF5793" w:rsidRPr="009C2459" w:rsidRDefault="00BF5793" w:rsidP="00676981">
      <w:pPr>
        <w:spacing w:after="0" w:line="240" w:lineRule="auto"/>
        <w:jc w:val="right"/>
        <w:rPr>
          <w:rFonts w:ascii="Times New Roman" w:hAnsi="Times New Roman"/>
          <w:b/>
          <w:sz w:val="24"/>
          <w:szCs w:val="24"/>
          <w:lang w:val="uk-UA"/>
        </w:rPr>
      </w:pPr>
    </w:p>
    <w:p w14:paraId="3138D7D9" w14:textId="77777777" w:rsidR="00BF5793" w:rsidRPr="009C2459" w:rsidRDefault="00BF5793" w:rsidP="00676981">
      <w:pPr>
        <w:spacing w:after="0" w:line="240" w:lineRule="auto"/>
        <w:jc w:val="right"/>
        <w:rPr>
          <w:rFonts w:ascii="Times New Roman" w:hAnsi="Times New Roman"/>
          <w:b/>
          <w:sz w:val="24"/>
          <w:szCs w:val="24"/>
          <w:lang w:val="uk-UA"/>
        </w:rPr>
      </w:pPr>
    </w:p>
    <w:p w14:paraId="6CBD7EEA" w14:textId="77777777" w:rsidR="00BF5793" w:rsidRPr="009C2459" w:rsidRDefault="00BF5793" w:rsidP="00676981">
      <w:pPr>
        <w:spacing w:after="0" w:line="240" w:lineRule="auto"/>
        <w:jc w:val="right"/>
        <w:rPr>
          <w:rFonts w:ascii="Times New Roman" w:hAnsi="Times New Roman"/>
          <w:b/>
          <w:sz w:val="24"/>
          <w:szCs w:val="24"/>
          <w:lang w:val="uk-UA"/>
        </w:rPr>
      </w:pPr>
    </w:p>
    <w:p w14:paraId="3CBAC41B" w14:textId="77777777" w:rsidR="00BF5793" w:rsidRPr="009C2459" w:rsidRDefault="00BF5793" w:rsidP="00676981">
      <w:pPr>
        <w:spacing w:after="0" w:line="240" w:lineRule="auto"/>
        <w:jc w:val="right"/>
        <w:rPr>
          <w:rFonts w:ascii="Times New Roman" w:hAnsi="Times New Roman"/>
          <w:b/>
          <w:sz w:val="24"/>
          <w:szCs w:val="24"/>
          <w:lang w:val="uk-UA"/>
        </w:rPr>
      </w:pPr>
    </w:p>
    <w:p w14:paraId="64020544" w14:textId="77777777" w:rsidR="00BF5793" w:rsidRPr="009C2459" w:rsidRDefault="00BF5793" w:rsidP="00676981">
      <w:pPr>
        <w:spacing w:after="0" w:line="240" w:lineRule="auto"/>
        <w:jc w:val="right"/>
        <w:rPr>
          <w:rFonts w:ascii="Times New Roman" w:hAnsi="Times New Roman"/>
          <w:b/>
          <w:sz w:val="24"/>
          <w:szCs w:val="24"/>
          <w:lang w:val="uk-UA"/>
        </w:rPr>
      </w:pPr>
    </w:p>
    <w:p w14:paraId="3C90EA27" w14:textId="77777777" w:rsidR="00BF5793" w:rsidRPr="009C2459" w:rsidRDefault="00BF5793" w:rsidP="00676981">
      <w:pPr>
        <w:spacing w:after="0" w:line="240" w:lineRule="auto"/>
        <w:jc w:val="right"/>
        <w:rPr>
          <w:rFonts w:ascii="Times New Roman" w:hAnsi="Times New Roman"/>
          <w:b/>
          <w:sz w:val="24"/>
          <w:szCs w:val="24"/>
          <w:lang w:val="uk-UA"/>
        </w:rPr>
      </w:pPr>
    </w:p>
    <w:p w14:paraId="1E73BBF4" w14:textId="77777777" w:rsidR="00BF5793" w:rsidRPr="009C2459" w:rsidRDefault="00BF5793" w:rsidP="00676981">
      <w:pPr>
        <w:spacing w:after="0" w:line="240" w:lineRule="auto"/>
        <w:jc w:val="right"/>
        <w:rPr>
          <w:rFonts w:ascii="Times New Roman" w:hAnsi="Times New Roman"/>
          <w:b/>
          <w:sz w:val="24"/>
          <w:szCs w:val="24"/>
          <w:lang w:val="uk-UA"/>
        </w:rPr>
      </w:pPr>
    </w:p>
    <w:p w14:paraId="58FE34B0" w14:textId="77777777" w:rsidR="00BF5793" w:rsidRPr="009C2459" w:rsidRDefault="00BF5793" w:rsidP="00676981">
      <w:pPr>
        <w:spacing w:after="0" w:line="240" w:lineRule="auto"/>
        <w:jc w:val="right"/>
        <w:rPr>
          <w:rFonts w:ascii="Times New Roman" w:hAnsi="Times New Roman"/>
          <w:b/>
          <w:sz w:val="24"/>
          <w:szCs w:val="24"/>
          <w:lang w:val="uk-UA"/>
        </w:rPr>
      </w:pPr>
    </w:p>
    <w:p w14:paraId="2B3834DB" w14:textId="77777777" w:rsidR="00BF5793" w:rsidRPr="009C2459" w:rsidRDefault="00BF5793" w:rsidP="00676981">
      <w:pPr>
        <w:spacing w:after="0" w:line="240" w:lineRule="auto"/>
        <w:jc w:val="right"/>
        <w:rPr>
          <w:rFonts w:ascii="Times New Roman" w:hAnsi="Times New Roman"/>
          <w:b/>
          <w:sz w:val="24"/>
          <w:szCs w:val="24"/>
          <w:lang w:val="uk-UA"/>
        </w:rPr>
      </w:pPr>
    </w:p>
    <w:p w14:paraId="26508522" w14:textId="77777777" w:rsidR="00BF5793" w:rsidRPr="009C2459" w:rsidRDefault="00BF5793" w:rsidP="00676981">
      <w:pPr>
        <w:spacing w:after="0" w:line="240" w:lineRule="auto"/>
        <w:jc w:val="right"/>
        <w:rPr>
          <w:rFonts w:ascii="Times New Roman" w:hAnsi="Times New Roman"/>
          <w:b/>
          <w:sz w:val="24"/>
          <w:szCs w:val="24"/>
          <w:lang w:val="uk-UA"/>
        </w:rPr>
      </w:pPr>
    </w:p>
    <w:p w14:paraId="7A103F71" w14:textId="77777777" w:rsidR="00BF5793" w:rsidRPr="009C2459" w:rsidRDefault="00BF5793" w:rsidP="00676981">
      <w:pPr>
        <w:spacing w:after="0" w:line="240" w:lineRule="auto"/>
        <w:jc w:val="right"/>
        <w:rPr>
          <w:rFonts w:ascii="Times New Roman" w:hAnsi="Times New Roman"/>
          <w:b/>
          <w:sz w:val="24"/>
          <w:szCs w:val="24"/>
          <w:lang w:val="uk-UA"/>
        </w:rPr>
      </w:pPr>
    </w:p>
    <w:p w14:paraId="5C5EC6F0" w14:textId="77777777" w:rsidR="00BF5793" w:rsidRPr="009C2459" w:rsidRDefault="00BF5793" w:rsidP="00676981">
      <w:pPr>
        <w:spacing w:after="0" w:line="240" w:lineRule="auto"/>
        <w:jc w:val="right"/>
        <w:rPr>
          <w:rFonts w:ascii="Times New Roman" w:hAnsi="Times New Roman"/>
          <w:b/>
          <w:sz w:val="24"/>
          <w:szCs w:val="24"/>
          <w:lang w:val="uk-UA"/>
        </w:rPr>
      </w:pPr>
    </w:p>
    <w:p w14:paraId="3B02CCD0" w14:textId="77777777" w:rsidR="00BF5793" w:rsidRPr="009C2459" w:rsidRDefault="00BF5793" w:rsidP="00676981">
      <w:pPr>
        <w:spacing w:after="0" w:line="240" w:lineRule="auto"/>
        <w:jc w:val="right"/>
        <w:rPr>
          <w:rFonts w:ascii="Times New Roman" w:hAnsi="Times New Roman"/>
          <w:b/>
          <w:sz w:val="24"/>
          <w:szCs w:val="24"/>
          <w:lang w:val="uk-UA"/>
        </w:rPr>
      </w:pPr>
    </w:p>
    <w:p w14:paraId="7578296A" w14:textId="77777777" w:rsidR="00BF5793" w:rsidRPr="009C2459" w:rsidRDefault="00BF5793" w:rsidP="00676981">
      <w:pPr>
        <w:spacing w:after="0" w:line="240" w:lineRule="auto"/>
        <w:jc w:val="right"/>
        <w:rPr>
          <w:rFonts w:ascii="Times New Roman" w:hAnsi="Times New Roman"/>
          <w:b/>
          <w:sz w:val="24"/>
          <w:szCs w:val="24"/>
          <w:lang w:val="uk-UA"/>
        </w:rPr>
      </w:pPr>
    </w:p>
    <w:p w14:paraId="1DD9D041" w14:textId="77777777" w:rsidR="00BF5793" w:rsidRPr="009C2459" w:rsidRDefault="00BF5793" w:rsidP="00676981">
      <w:pPr>
        <w:spacing w:after="0" w:line="240" w:lineRule="auto"/>
        <w:jc w:val="right"/>
        <w:rPr>
          <w:rFonts w:ascii="Times New Roman" w:hAnsi="Times New Roman"/>
          <w:b/>
          <w:sz w:val="24"/>
          <w:szCs w:val="24"/>
          <w:lang w:val="uk-UA"/>
        </w:rPr>
      </w:pPr>
    </w:p>
    <w:p w14:paraId="4817141F" w14:textId="77777777" w:rsidR="00BF5793" w:rsidRPr="009C2459" w:rsidRDefault="00BF5793" w:rsidP="00676981">
      <w:pPr>
        <w:spacing w:after="0" w:line="240" w:lineRule="auto"/>
        <w:jc w:val="right"/>
        <w:rPr>
          <w:rFonts w:ascii="Times New Roman" w:hAnsi="Times New Roman"/>
          <w:b/>
          <w:sz w:val="24"/>
          <w:szCs w:val="24"/>
          <w:lang w:val="uk-UA"/>
        </w:rPr>
      </w:pPr>
    </w:p>
    <w:p w14:paraId="386BC02E" w14:textId="77777777" w:rsidR="00BF5793" w:rsidRPr="009C2459" w:rsidRDefault="00BF5793" w:rsidP="00676981">
      <w:pPr>
        <w:spacing w:after="0" w:line="240" w:lineRule="auto"/>
        <w:jc w:val="right"/>
        <w:rPr>
          <w:rFonts w:ascii="Times New Roman" w:hAnsi="Times New Roman"/>
          <w:b/>
          <w:sz w:val="24"/>
          <w:szCs w:val="24"/>
          <w:lang w:val="uk-UA"/>
        </w:rPr>
      </w:pPr>
    </w:p>
    <w:p w14:paraId="18B8732A" w14:textId="77777777" w:rsidR="00BF5793" w:rsidRPr="009C2459" w:rsidRDefault="00BF5793" w:rsidP="00676981">
      <w:pPr>
        <w:spacing w:after="0" w:line="240" w:lineRule="auto"/>
        <w:jc w:val="right"/>
        <w:rPr>
          <w:rFonts w:ascii="Times New Roman" w:hAnsi="Times New Roman"/>
          <w:b/>
          <w:sz w:val="24"/>
          <w:szCs w:val="24"/>
          <w:lang w:val="uk-UA"/>
        </w:rPr>
      </w:pPr>
    </w:p>
    <w:p w14:paraId="7726CC8D" w14:textId="77777777" w:rsidR="00BF5793" w:rsidRPr="009C2459" w:rsidRDefault="00BF5793" w:rsidP="00676981">
      <w:pPr>
        <w:spacing w:after="0" w:line="240" w:lineRule="auto"/>
        <w:jc w:val="right"/>
        <w:rPr>
          <w:rFonts w:ascii="Times New Roman" w:hAnsi="Times New Roman"/>
          <w:b/>
          <w:sz w:val="24"/>
          <w:szCs w:val="24"/>
          <w:lang w:val="uk-UA"/>
        </w:rPr>
      </w:pPr>
    </w:p>
    <w:p w14:paraId="26822334" w14:textId="77777777" w:rsidR="00BF5793" w:rsidRPr="009C2459" w:rsidRDefault="00BF5793" w:rsidP="00676981">
      <w:pPr>
        <w:spacing w:after="0" w:line="240" w:lineRule="auto"/>
        <w:jc w:val="right"/>
        <w:rPr>
          <w:rFonts w:ascii="Times New Roman" w:hAnsi="Times New Roman"/>
          <w:b/>
          <w:sz w:val="24"/>
          <w:szCs w:val="24"/>
          <w:lang w:val="uk-UA"/>
        </w:rPr>
      </w:pPr>
    </w:p>
    <w:p w14:paraId="698D3D9B" w14:textId="77777777" w:rsidR="00BF5793" w:rsidRPr="009C2459" w:rsidRDefault="00BF5793" w:rsidP="00676981">
      <w:pPr>
        <w:spacing w:after="0" w:line="240" w:lineRule="auto"/>
        <w:jc w:val="right"/>
        <w:rPr>
          <w:rFonts w:ascii="Times New Roman" w:hAnsi="Times New Roman"/>
          <w:b/>
          <w:sz w:val="24"/>
          <w:szCs w:val="24"/>
          <w:lang w:val="uk-UA"/>
        </w:rPr>
      </w:pPr>
    </w:p>
    <w:p w14:paraId="6A815A98" w14:textId="77777777" w:rsidR="002E1638" w:rsidRPr="009C2459" w:rsidRDefault="002E1638" w:rsidP="00676981">
      <w:pPr>
        <w:spacing w:after="0" w:line="240" w:lineRule="auto"/>
        <w:jc w:val="right"/>
        <w:rPr>
          <w:rFonts w:ascii="Times New Roman" w:hAnsi="Times New Roman"/>
          <w:b/>
          <w:sz w:val="24"/>
          <w:szCs w:val="24"/>
          <w:lang w:val="uk-UA"/>
        </w:rPr>
      </w:pPr>
    </w:p>
    <w:p w14:paraId="7F7D59A6" w14:textId="77777777" w:rsidR="002E1638" w:rsidRPr="009C2459" w:rsidRDefault="002E1638" w:rsidP="00676981">
      <w:pPr>
        <w:spacing w:after="0" w:line="240" w:lineRule="auto"/>
        <w:jc w:val="right"/>
        <w:rPr>
          <w:rFonts w:ascii="Times New Roman" w:hAnsi="Times New Roman"/>
          <w:b/>
          <w:sz w:val="24"/>
          <w:szCs w:val="24"/>
          <w:lang w:val="uk-UA"/>
        </w:rPr>
      </w:pPr>
    </w:p>
    <w:p w14:paraId="06E52CBF" w14:textId="77777777" w:rsidR="002E1638" w:rsidRPr="009C2459" w:rsidRDefault="002E1638" w:rsidP="00676981">
      <w:pPr>
        <w:spacing w:after="0" w:line="240" w:lineRule="auto"/>
        <w:jc w:val="right"/>
        <w:rPr>
          <w:rFonts w:ascii="Times New Roman" w:hAnsi="Times New Roman"/>
          <w:b/>
          <w:sz w:val="24"/>
          <w:szCs w:val="24"/>
          <w:lang w:val="uk-UA"/>
        </w:rPr>
      </w:pPr>
    </w:p>
    <w:p w14:paraId="20F23D08" w14:textId="77777777" w:rsidR="002E1638" w:rsidRPr="009C2459" w:rsidRDefault="002E1638" w:rsidP="00676981">
      <w:pPr>
        <w:spacing w:after="0" w:line="240" w:lineRule="auto"/>
        <w:jc w:val="right"/>
        <w:rPr>
          <w:rFonts w:ascii="Times New Roman" w:hAnsi="Times New Roman"/>
          <w:b/>
          <w:sz w:val="24"/>
          <w:szCs w:val="24"/>
          <w:lang w:val="uk-UA"/>
        </w:rPr>
      </w:pPr>
    </w:p>
    <w:p w14:paraId="081C24BE" w14:textId="77777777" w:rsidR="002E1638" w:rsidRPr="009C2459" w:rsidRDefault="002E1638" w:rsidP="00676981">
      <w:pPr>
        <w:spacing w:after="0" w:line="240" w:lineRule="auto"/>
        <w:jc w:val="right"/>
        <w:rPr>
          <w:rFonts w:ascii="Times New Roman" w:hAnsi="Times New Roman"/>
          <w:b/>
          <w:sz w:val="24"/>
          <w:szCs w:val="24"/>
          <w:lang w:val="uk-UA"/>
        </w:rPr>
      </w:pPr>
    </w:p>
    <w:p w14:paraId="3ABA2F6B" w14:textId="4B1FBA85" w:rsidR="009654CD" w:rsidRDefault="009654CD" w:rsidP="00676981">
      <w:pPr>
        <w:spacing w:after="0" w:line="240" w:lineRule="auto"/>
        <w:jc w:val="right"/>
        <w:rPr>
          <w:rFonts w:ascii="Times New Roman" w:hAnsi="Times New Roman"/>
          <w:b/>
          <w:sz w:val="24"/>
          <w:szCs w:val="24"/>
          <w:lang w:val="uk-UA"/>
        </w:rPr>
      </w:pPr>
    </w:p>
    <w:p w14:paraId="1B435031" w14:textId="31ED0EA1" w:rsidR="00213EEF" w:rsidRDefault="00213EEF" w:rsidP="00676981">
      <w:pPr>
        <w:spacing w:after="0" w:line="240" w:lineRule="auto"/>
        <w:jc w:val="right"/>
        <w:rPr>
          <w:rFonts w:ascii="Times New Roman" w:hAnsi="Times New Roman"/>
          <w:b/>
          <w:sz w:val="24"/>
          <w:szCs w:val="24"/>
          <w:lang w:val="uk-UA"/>
        </w:rPr>
      </w:pPr>
    </w:p>
    <w:p w14:paraId="6E56FBB8" w14:textId="08A57220" w:rsidR="00213EEF" w:rsidRDefault="00213EEF" w:rsidP="00676981">
      <w:pPr>
        <w:spacing w:after="0" w:line="240" w:lineRule="auto"/>
        <w:jc w:val="right"/>
        <w:rPr>
          <w:rFonts w:ascii="Times New Roman" w:hAnsi="Times New Roman"/>
          <w:b/>
          <w:sz w:val="24"/>
          <w:szCs w:val="24"/>
          <w:lang w:val="uk-UA"/>
        </w:rPr>
      </w:pPr>
    </w:p>
    <w:p w14:paraId="4E17E5CE" w14:textId="550F29AC" w:rsidR="00213EEF" w:rsidRDefault="00213EEF" w:rsidP="00676981">
      <w:pPr>
        <w:spacing w:after="0" w:line="240" w:lineRule="auto"/>
        <w:jc w:val="right"/>
        <w:rPr>
          <w:rFonts w:ascii="Times New Roman" w:hAnsi="Times New Roman"/>
          <w:b/>
          <w:sz w:val="24"/>
          <w:szCs w:val="24"/>
          <w:lang w:val="uk-UA"/>
        </w:rPr>
      </w:pPr>
    </w:p>
    <w:p w14:paraId="41BE9595" w14:textId="61DF0503" w:rsidR="00213EEF" w:rsidRDefault="00213EEF" w:rsidP="00676981">
      <w:pPr>
        <w:spacing w:after="0" w:line="240" w:lineRule="auto"/>
        <w:jc w:val="right"/>
        <w:rPr>
          <w:rFonts w:ascii="Times New Roman" w:hAnsi="Times New Roman"/>
          <w:b/>
          <w:sz w:val="24"/>
          <w:szCs w:val="24"/>
          <w:lang w:val="uk-UA"/>
        </w:rPr>
      </w:pPr>
    </w:p>
    <w:p w14:paraId="43D0268C" w14:textId="41F2D1FB" w:rsidR="00213EEF" w:rsidRDefault="00213EEF" w:rsidP="00676981">
      <w:pPr>
        <w:spacing w:after="0" w:line="240" w:lineRule="auto"/>
        <w:jc w:val="right"/>
        <w:rPr>
          <w:rFonts w:ascii="Times New Roman" w:hAnsi="Times New Roman"/>
          <w:b/>
          <w:sz w:val="24"/>
          <w:szCs w:val="24"/>
          <w:lang w:val="uk-UA"/>
        </w:rPr>
      </w:pPr>
    </w:p>
    <w:p w14:paraId="1B6E5D48" w14:textId="3F2B001A" w:rsidR="00213EEF" w:rsidRDefault="00213EEF" w:rsidP="00676981">
      <w:pPr>
        <w:spacing w:after="0" w:line="240" w:lineRule="auto"/>
        <w:jc w:val="right"/>
        <w:rPr>
          <w:rFonts w:ascii="Times New Roman" w:hAnsi="Times New Roman"/>
          <w:b/>
          <w:sz w:val="24"/>
          <w:szCs w:val="24"/>
          <w:lang w:val="uk-UA"/>
        </w:rPr>
      </w:pPr>
    </w:p>
    <w:p w14:paraId="6FAFA9DA" w14:textId="25B3E8BB" w:rsidR="00213EEF" w:rsidRDefault="00213EEF" w:rsidP="00676981">
      <w:pPr>
        <w:spacing w:after="0" w:line="240" w:lineRule="auto"/>
        <w:jc w:val="right"/>
        <w:rPr>
          <w:rFonts w:ascii="Times New Roman" w:hAnsi="Times New Roman"/>
          <w:b/>
          <w:sz w:val="24"/>
          <w:szCs w:val="24"/>
          <w:lang w:val="uk-UA"/>
        </w:rPr>
      </w:pPr>
    </w:p>
    <w:p w14:paraId="01F40B3B" w14:textId="77777777" w:rsidR="00213EEF" w:rsidRPr="009C2459" w:rsidRDefault="00213EEF" w:rsidP="00676981">
      <w:pPr>
        <w:spacing w:after="0" w:line="240" w:lineRule="auto"/>
        <w:jc w:val="right"/>
        <w:rPr>
          <w:rFonts w:ascii="Times New Roman" w:hAnsi="Times New Roman"/>
          <w:b/>
          <w:sz w:val="24"/>
          <w:szCs w:val="24"/>
          <w:lang w:val="uk-UA"/>
        </w:rPr>
      </w:pPr>
    </w:p>
    <w:p w14:paraId="13B9DDA9" w14:textId="77777777" w:rsidR="009654CD" w:rsidRDefault="009654CD" w:rsidP="00676981">
      <w:pPr>
        <w:spacing w:after="0" w:line="240" w:lineRule="auto"/>
        <w:jc w:val="right"/>
        <w:rPr>
          <w:rFonts w:ascii="Times New Roman" w:hAnsi="Times New Roman"/>
          <w:b/>
          <w:sz w:val="24"/>
          <w:szCs w:val="24"/>
          <w:lang w:val="uk-UA"/>
        </w:rPr>
      </w:pPr>
    </w:p>
    <w:p w14:paraId="5C79624D" w14:textId="77777777" w:rsidR="00EF548B" w:rsidRDefault="00EF548B" w:rsidP="00676981">
      <w:pPr>
        <w:spacing w:after="0" w:line="240" w:lineRule="auto"/>
        <w:jc w:val="right"/>
        <w:rPr>
          <w:rFonts w:ascii="Times New Roman" w:hAnsi="Times New Roman"/>
          <w:b/>
          <w:sz w:val="24"/>
          <w:szCs w:val="24"/>
          <w:lang w:val="uk-UA"/>
        </w:rPr>
      </w:pPr>
    </w:p>
    <w:p w14:paraId="37BD0FDF" w14:textId="77777777" w:rsidR="00EF548B" w:rsidRPr="009C2459" w:rsidRDefault="00EF548B" w:rsidP="00676981">
      <w:pPr>
        <w:spacing w:after="0" w:line="240" w:lineRule="auto"/>
        <w:jc w:val="right"/>
        <w:rPr>
          <w:rFonts w:ascii="Times New Roman" w:hAnsi="Times New Roman"/>
          <w:b/>
          <w:sz w:val="24"/>
          <w:szCs w:val="24"/>
          <w:lang w:val="uk-UA"/>
        </w:rPr>
      </w:pPr>
    </w:p>
    <w:p w14:paraId="6B16A711" w14:textId="77777777" w:rsidR="009654CD" w:rsidRPr="009C2459" w:rsidRDefault="009654CD" w:rsidP="00676981">
      <w:pPr>
        <w:spacing w:after="0" w:line="240" w:lineRule="auto"/>
        <w:jc w:val="right"/>
        <w:rPr>
          <w:rFonts w:ascii="Times New Roman" w:hAnsi="Times New Roman"/>
          <w:b/>
          <w:sz w:val="24"/>
          <w:szCs w:val="24"/>
          <w:lang w:val="uk-UA"/>
        </w:rPr>
      </w:pPr>
    </w:p>
    <w:p w14:paraId="5F1414D6" w14:textId="77777777" w:rsidR="009654CD" w:rsidRPr="009C2459" w:rsidRDefault="009654CD" w:rsidP="00676981">
      <w:pPr>
        <w:spacing w:after="0" w:line="240" w:lineRule="auto"/>
        <w:jc w:val="right"/>
        <w:rPr>
          <w:rFonts w:ascii="Times New Roman" w:hAnsi="Times New Roman"/>
          <w:b/>
          <w:sz w:val="24"/>
          <w:szCs w:val="24"/>
          <w:lang w:val="uk-UA"/>
        </w:rPr>
      </w:pPr>
    </w:p>
    <w:p w14:paraId="20703188" w14:textId="77777777" w:rsidR="00BF5793" w:rsidRPr="009C2459" w:rsidRDefault="00BF5793" w:rsidP="00676981">
      <w:pPr>
        <w:spacing w:after="0" w:line="240" w:lineRule="auto"/>
        <w:jc w:val="right"/>
        <w:rPr>
          <w:rFonts w:ascii="Times New Roman" w:hAnsi="Times New Roman"/>
          <w:b/>
          <w:sz w:val="24"/>
          <w:szCs w:val="24"/>
          <w:lang w:val="uk-UA"/>
        </w:rPr>
      </w:pPr>
    </w:p>
    <w:p w14:paraId="0B28F571"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14:paraId="3D5CAB05"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2719B6C9" w14:textId="77777777" w:rsidR="002E1638" w:rsidRPr="009C2459" w:rsidRDefault="002E1638" w:rsidP="00676981">
      <w:pPr>
        <w:spacing w:after="0" w:line="240" w:lineRule="auto"/>
        <w:jc w:val="right"/>
        <w:rPr>
          <w:rFonts w:ascii="Times New Roman" w:hAnsi="Times New Roman"/>
          <w:b/>
          <w:sz w:val="24"/>
          <w:szCs w:val="24"/>
          <w:lang w:val="uk-UA"/>
        </w:rPr>
      </w:pPr>
    </w:p>
    <w:p w14:paraId="2085F9F0" w14:textId="77777777" w:rsidR="00197503" w:rsidRPr="009C2459" w:rsidRDefault="00197503" w:rsidP="00197503">
      <w:pPr>
        <w:spacing w:after="0" w:line="240" w:lineRule="auto"/>
        <w:ind w:right="196"/>
        <w:jc w:val="both"/>
        <w:rPr>
          <w:rFonts w:ascii="Times New Roman" w:hAnsi="Times New Roman"/>
          <w:i/>
          <w:iCs/>
          <w:sz w:val="24"/>
          <w:szCs w:val="24"/>
          <w:lang w:val="uk-UA"/>
        </w:rPr>
      </w:pPr>
    </w:p>
    <w:p w14:paraId="4ED23983" w14:textId="77777777"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14:paraId="71F541CF" w14:textId="77777777"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14:paraId="68EA9FA1" w14:textId="77777777" w:rsidR="002E1D4D" w:rsidRPr="009C2459" w:rsidRDefault="002E1D4D" w:rsidP="00197503">
      <w:pPr>
        <w:spacing w:after="0" w:line="240" w:lineRule="auto"/>
        <w:ind w:hanging="720"/>
        <w:jc w:val="center"/>
        <w:rPr>
          <w:rFonts w:ascii="Times New Roman" w:hAnsi="Times New Roman"/>
          <w:b/>
          <w:bCs/>
          <w:sz w:val="24"/>
          <w:szCs w:val="24"/>
          <w:lang w:val="uk-UA"/>
        </w:rPr>
      </w:pPr>
    </w:p>
    <w:p w14:paraId="0BFABFE1"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14:paraId="2D9FCCCB" w14:textId="77777777"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14:paraId="6680481C" w14:textId="77777777"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F0604" w:rsidRPr="009F0604">
        <w:rPr>
          <w:rFonts w:ascii="Times New Roman" w:hAnsi="Times New Roman"/>
          <w:b/>
          <w:sz w:val="24"/>
          <w:szCs w:val="24"/>
          <w:lang w:val="uk-UA"/>
        </w:rPr>
        <w:t>90710000-7 – Екологічний менеджмент</w:t>
      </w:r>
      <w:r w:rsidRPr="009F0604">
        <w:rPr>
          <w:rFonts w:ascii="Times New Roman" w:hAnsi="Times New Roman"/>
          <w:b/>
          <w:sz w:val="24"/>
          <w:szCs w:val="24"/>
          <w:lang w:val="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14:paraId="625B3522"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14:paraId="76F4182D" w14:textId="77777777" w:rsidTr="0079287A">
        <w:tc>
          <w:tcPr>
            <w:tcW w:w="247" w:type="pct"/>
            <w:tcBorders>
              <w:top w:val="single" w:sz="4" w:space="0" w:color="auto"/>
              <w:left w:val="single" w:sz="4" w:space="0" w:color="auto"/>
              <w:bottom w:val="single" w:sz="4" w:space="0" w:color="auto"/>
              <w:right w:val="single" w:sz="4" w:space="0" w:color="auto"/>
            </w:tcBorders>
            <w:vAlign w:val="center"/>
            <w:hideMark/>
          </w:tcPr>
          <w:p w14:paraId="601246D2"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14:paraId="3833CE97"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14:paraId="36894AB3" w14:textId="77777777"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14:paraId="4C0398AE"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14:paraId="41053B61"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14:paraId="00C3CEDC"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14:paraId="72E3807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14:paraId="1CC57948"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5ECA88C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14:paraId="1AEF5C3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14:paraId="6BB297B4"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3D72C4C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14:paraId="32E950AD" w14:textId="77777777" w:rsidTr="0079287A">
        <w:tc>
          <w:tcPr>
            <w:tcW w:w="247" w:type="pct"/>
            <w:tcBorders>
              <w:top w:val="single" w:sz="4" w:space="0" w:color="auto"/>
              <w:left w:val="single" w:sz="4" w:space="0" w:color="auto"/>
              <w:bottom w:val="single" w:sz="4" w:space="0" w:color="auto"/>
              <w:right w:val="single" w:sz="4" w:space="0" w:color="auto"/>
            </w:tcBorders>
            <w:hideMark/>
          </w:tcPr>
          <w:p w14:paraId="0D50694B"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14:paraId="60E407C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270B83EF"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7FD1407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19A2EA80"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1A0AFF1A"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A860776" w14:textId="77777777" w:rsidTr="0079287A">
        <w:tc>
          <w:tcPr>
            <w:tcW w:w="247" w:type="pct"/>
            <w:tcBorders>
              <w:top w:val="single" w:sz="4" w:space="0" w:color="auto"/>
              <w:left w:val="single" w:sz="4" w:space="0" w:color="auto"/>
              <w:bottom w:val="single" w:sz="4" w:space="0" w:color="auto"/>
              <w:right w:val="single" w:sz="4" w:space="0" w:color="auto"/>
            </w:tcBorders>
          </w:tcPr>
          <w:p w14:paraId="3BC8DA95"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14:paraId="237668E3"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10A28F61"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7633795"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582393"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04598D1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8D841C9" w14:textId="77777777" w:rsidTr="0079287A">
        <w:tc>
          <w:tcPr>
            <w:tcW w:w="247" w:type="pct"/>
            <w:tcBorders>
              <w:top w:val="single" w:sz="4" w:space="0" w:color="auto"/>
              <w:left w:val="single" w:sz="4" w:space="0" w:color="auto"/>
              <w:bottom w:val="single" w:sz="4" w:space="0" w:color="auto"/>
              <w:right w:val="single" w:sz="4" w:space="0" w:color="auto"/>
            </w:tcBorders>
          </w:tcPr>
          <w:p w14:paraId="02D939D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14:paraId="628CF69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54DD315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4BA9459"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D9E79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76962361"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3788B338"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B60BE79"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14:paraId="6977E49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2A7EC057"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25040B1"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14:paraId="2BCE758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4174D721"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5BA5815A"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14:paraId="776038ED"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14:paraId="3A6DF092" w14:textId="77777777"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14:paraId="26B2D3E1"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577131D"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14:paraId="3425181A"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E1A6BC0"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6A4511C"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14:paraId="08C86708" w14:textId="29039445"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283C23">
        <w:rPr>
          <w:rFonts w:ascii="Times New Roman" w:hAnsi="Times New Roman"/>
          <w:color w:val="FF0000"/>
          <w:sz w:val="24"/>
          <w:szCs w:val="24"/>
          <w:lang w:val="uk-UA"/>
        </w:rPr>
        <w:t>30.06</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14:paraId="0B2558CE" w14:textId="77777777" w:rsidR="007118B5" w:rsidRPr="009C2459" w:rsidRDefault="007118B5" w:rsidP="002040EC">
      <w:pPr>
        <w:spacing w:after="0" w:line="240" w:lineRule="auto"/>
        <w:contextualSpacing/>
        <w:jc w:val="right"/>
        <w:rPr>
          <w:rFonts w:ascii="Times New Roman" w:hAnsi="Times New Roman"/>
          <w:i/>
          <w:iCs/>
          <w:sz w:val="24"/>
          <w:szCs w:val="24"/>
          <w:lang w:val="uk-UA"/>
        </w:rPr>
      </w:pPr>
    </w:p>
    <w:p w14:paraId="32CC8179"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6A8FBFFE"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27C56697"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5AFD773C"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48D42478"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D87EA1C" w14:textId="77777777" w:rsidR="002E1D4D" w:rsidRPr="009C2459" w:rsidRDefault="002E1D4D" w:rsidP="002040EC">
      <w:pPr>
        <w:spacing w:after="0" w:line="240" w:lineRule="auto"/>
        <w:contextualSpacing/>
        <w:jc w:val="right"/>
        <w:rPr>
          <w:rFonts w:ascii="Times New Roman" w:hAnsi="Times New Roman"/>
          <w:i/>
          <w:iCs/>
          <w:sz w:val="24"/>
          <w:szCs w:val="24"/>
          <w:lang w:val="uk-UA"/>
        </w:rPr>
      </w:pPr>
    </w:p>
    <w:p w14:paraId="322CF7D5"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22C810C" w14:textId="77777777" w:rsidR="00A816E6" w:rsidRDefault="00A816E6" w:rsidP="002040EC">
      <w:pPr>
        <w:spacing w:after="0" w:line="240" w:lineRule="auto"/>
        <w:contextualSpacing/>
        <w:jc w:val="right"/>
        <w:rPr>
          <w:rFonts w:ascii="Times New Roman" w:hAnsi="Times New Roman"/>
          <w:i/>
          <w:iCs/>
          <w:sz w:val="24"/>
          <w:szCs w:val="24"/>
          <w:lang w:val="uk-UA"/>
        </w:rPr>
      </w:pPr>
    </w:p>
    <w:p w14:paraId="005F5499" w14:textId="77777777" w:rsidR="00EF548B" w:rsidRDefault="00EF548B" w:rsidP="002040EC">
      <w:pPr>
        <w:spacing w:after="0" w:line="240" w:lineRule="auto"/>
        <w:contextualSpacing/>
        <w:jc w:val="right"/>
        <w:rPr>
          <w:rFonts w:ascii="Times New Roman" w:hAnsi="Times New Roman"/>
          <w:i/>
          <w:iCs/>
          <w:sz w:val="24"/>
          <w:szCs w:val="24"/>
          <w:lang w:val="uk-UA"/>
        </w:rPr>
      </w:pPr>
    </w:p>
    <w:p w14:paraId="643D1DA4" w14:textId="77777777" w:rsidR="0043341D" w:rsidRPr="009C2459" w:rsidRDefault="0043341D" w:rsidP="002040EC">
      <w:pPr>
        <w:spacing w:after="0" w:line="240" w:lineRule="auto"/>
        <w:contextualSpacing/>
        <w:jc w:val="right"/>
        <w:rPr>
          <w:rFonts w:ascii="Times New Roman" w:hAnsi="Times New Roman"/>
          <w:i/>
          <w:iCs/>
          <w:sz w:val="24"/>
          <w:szCs w:val="24"/>
          <w:lang w:val="uk-UA"/>
        </w:rPr>
      </w:pPr>
    </w:p>
    <w:p w14:paraId="17A705ED" w14:textId="77777777" w:rsidR="001A42D3" w:rsidRPr="009C2459" w:rsidRDefault="001A42D3" w:rsidP="002040EC">
      <w:pPr>
        <w:spacing w:after="0" w:line="240" w:lineRule="auto"/>
        <w:contextualSpacing/>
        <w:jc w:val="right"/>
        <w:rPr>
          <w:rFonts w:ascii="Times New Roman" w:hAnsi="Times New Roman"/>
          <w:i/>
          <w:iCs/>
          <w:sz w:val="24"/>
          <w:szCs w:val="24"/>
          <w:lang w:val="uk-UA"/>
        </w:rPr>
      </w:pPr>
    </w:p>
    <w:p w14:paraId="7D9B0725" w14:textId="77777777" w:rsidR="00E10C7E" w:rsidRDefault="00E10C7E" w:rsidP="002040EC">
      <w:pPr>
        <w:spacing w:after="0" w:line="240" w:lineRule="auto"/>
        <w:contextualSpacing/>
        <w:jc w:val="right"/>
        <w:rPr>
          <w:rFonts w:ascii="Times New Roman" w:hAnsi="Times New Roman"/>
          <w:i/>
          <w:iCs/>
          <w:sz w:val="24"/>
          <w:szCs w:val="24"/>
          <w:lang w:val="uk-UA"/>
        </w:rPr>
      </w:pPr>
    </w:p>
    <w:p w14:paraId="3F6E2388" w14:textId="77777777" w:rsidR="00A47EA0" w:rsidRDefault="00A47EA0" w:rsidP="002040EC">
      <w:pPr>
        <w:spacing w:after="0" w:line="240" w:lineRule="auto"/>
        <w:contextualSpacing/>
        <w:jc w:val="right"/>
        <w:rPr>
          <w:rFonts w:ascii="Times New Roman" w:hAnsi="Times New Roman"/>
          <w:i/>
          <w:iCs/>
          <w:sz w:val="24"/>
          <w:szCs w:val="24"/>
          <w:lang w:val="uk-UA"/>
        </w:rPr>
      </w:pPr>
    </w:p>
    <w:p w14:paraId="7F55F371" w14:textId="77777777" w:rsidR="00A47EA0" w:rsidRPr="009C2459" w:rsidRDefault="00A47EA0" w:rsidP="002040EC">
      <w:pPr>
        <w:spacing w:after="0" w:line="240" w:lineRule="auto"/>
        <w:contextualSpacing/>
        <w:jc w:val="right"/>
        <w:rPr>
          <w:rFonts w:ascii="Times New Roman" w:hAnsi="Times New Roman"/>
          <w:i/>
          <w:iCs/>
          <w:sz w:val="24"/>
          <w:szCs w:val="24"/>
          <w:lang w:val="uk-UA"/>
        </w:rPr>
      </w:pPr>
    </w:p>
    <w:p w14:paraId="4ACE3213"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14:paraId="6363E309"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0A09ABD6" w14:textId="77777777" w:rsidR="00A32137" w:rsidRPr="009C2459" w:rsidRDefault="00A32137" w:rsidP="002040EC">
      <w:pPr>
        <w:spacing w:after="0" w:line="240" w:lineRule="auto"/>
        <w:contextualSpacing/>
        <w:jc w:val="right"/>
        <w:rPr>
          <w:rFonts w:ascii="Times New Roman" w:hAnsi="Times New Roman"/>
          <w:b/>
          <w:sz w:val="24"/>
          <w:szCs w:val="24"/>
          <w:lang w:val="uk-UA"/>
        </w:rPr>
      </w:pPr>
    </w:p>
    <w:p w14:paraId="3011E2DF"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39394C58"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6632A2CF" w14:textId="77777777" w:rsidR="00A32137" w:rsidRPr="009C2459"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3F9CCD0B" w14:textId="77777777"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9F0604" w:rsidRPr="009F0604">
        <w:rPr>
          <w:rFonts w:ascii="Times New Roman" w:hAnsi="Times New Roman"/>
          <w:b/>
          <w:sz w:val="24"/>
          <w:szCs w:val="24"/>
          <w:lang w:val="uk-UA"/>
        </w:rPr>
        <w:t xml:space="preserve"> 90710000-7 – Екологічний менеджмент</w:t>
      </w:r>
      <w:r w:rsidR="00A47EA0" w:rsidRPr="009F0604">
        <w:rPr>
          <w:rFonts w:ascii="Times New Roman" w:hAnsi="Times New Roman"/>
          <w:b/>
          <w:sz w:val="24"/>
          <w:szCs w:val="24"/>
          <w:lang w:val="uk-UA"/>
        </w:rPr>
        <w:t xml:space="preserve"> </w:t>
      </w:r>
    </w:p>
    <w:p w14:paraId="7D7303C5" w14:textId="77777777"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009F0604"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4064A888" w14:textId="77777777" w:rsidR="005A5791" w:rsidRPr="006D1F71" w:rsidRDefault="005A5791" w:rsidP="00A47EA0">
      <w:pPr>
        <w:spacing w:after="0" w:line="240" w:lineRule="auto"/>
        <w:jc w:val="center"/>
        <w:rPr>
          <w:rFonts w:ascii="Times New Roman" w:hAnsi="Times New Roman"/>
          <w:lang w:val="uk-UA"/>
        </w:rPr>
      </w:pPr>
    </w:p>
    <w:p w14:paraId="70A24EEE" w14:textId="1CB4FB4B"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1DBB0563" w14:textId="77777777" w:rsidR="009F0604" w:rsidRDefault="009F0604" w:rsidP="009F0604">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ACA6349" w14:textId="77777777" w:rsidR="00B66F92" w:rsidRPr="00B66F92" w:rsidRDefault="00B66F92" w:rsidP="009F0604">
      <w:pPr>
        <w:suppressAutoHyphens/>
        <w:spacing w:after="0"/>
        <w:ind w:left="-142" w:firstLine="720"/>
        <w:jc w:val="both"/>
        <w:rPr>
          <w:rFonts w:ascii="Times New Roman" w:hAnsi="Times New Roman"/>
          <w:sz w:val="24"/>
          <w:szCs w:val="24"/>
          <w:lang w:val="uk-UA" w:eastAsia="ar-SA"/>
        </w:rPr>
      </w:pPr>
    </w:p>
    <w:p w14:paraId="314FA377" w14:textId="3988229D" w:rsidR="009F0604" w:rsidRPr="00B66F92" w:rsidRDefault="00B66F92" w:rsidP="009F0604">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F0604" w:rsidRPr="00B66F92">
        <w:rPr>
          <w:rFonts w:ascii="Times New Roman" w:hAnsi="Times New Roman"/>
          <w:b/>
          <w:bCs/>
          <w:sz w:val="24"/>
          <w:szCs w:val="24"/>
          <w:lang w:val="uk-UA" w:eastAsia="ru-RU"/>
        </w:rPr>
        <w:t>:</w:t>
      </w:r>
    </w:p>
    <w:tbl>
      <w:tblPr>
        <w:tblW w:w="10343" w:type="dxa"/>
        <w:tblLook w:val="04A0" w:firstRow="1" w:lastRow="0" w:firstColumn="1" w:lastColumn="0" w:noHBand="0" w:noVBand="1"/>
      </w:tblPr>
      <w:tblGrid>
        <w:gridCol w:w="924"/>
        <w:gridCol w:w="5592"/>
        <w:gridCol w:w="2236"/>
        <w:gridCol w:w="1591"/>
      </w:tblGrid>
      <w:tr w:rsidR="009F0604" w:rsidRPr="00B66F92" w14:paraId="07573F83" w14:textId="77777777" w:rsidTr="008A4BFE">
        <w:trPr>
          <w:trHeight w:val="600"/>
        </w:trPr>
        <w:tc>
          <w:tcPr>
            <w:tcW w:w="924" w:type="dxa"/>
            <w:tcBorders>
              <w:top w:val="single" w:sz="4" w:space="0" w:color="auto"/>
              <w:left w:val="single" w:sz="4" w:space="0" w:color="auto"/>
              <w:bottom w:val="single" w:sz="4" w:space="0" w:color="auto"/>
              <w:right w:val="single" w:sz="4" w:space="0" w:color="auto"/>
            </w:tcBorders>
            <w:vAlign w:val="center"/>
          </w:tcPr>
          <w:p w14:paraId="573ECBB2"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3FBC"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26AEE17F"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1E0D8295"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F0604" w:rsidRPr="00B66F92" w14:paraId="52687808" w14:textId="77777777" w:rsidTr="008A4BFE">
        <w:trPr>
          <w:trHeight w:val="390"/>
        </w:trPr>
        <w:tc>
          <w:tcPr>
            <w:tcW w:w="924" w:type="dxa"/>
            <w:tcBorders>
              <w:top w:val="nil"/>
              <w:left w:val="single" w:sz="4" w:space="0" w:color="auto"/>
              <w:bottom w:val="single" w:sz="4" w:space="0" w:color="auto"/>
              <w:right w:val="single" w:sz="4" w:space="0" w:color="auto"/>
            </w:tcBorders>
            <w:vAlign w:val="center"/>
          </w:tcPr>
          <w:p w14:paraId="2A217421" w14:textId="7C5B614F" w:rsidR="009F0604" w:rsidRPr="00B66F92" w:rsidRDefault="00FA1D5F"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92" w:type="dxa"/>
            <w:tcBorders>
              <w:top w:val="nil"/>
              <w:left w:val="single" w:sz="4" w:space="0" w:color="auto"/>
              <w:bottom w:val="single" w:sz="4" w:space="0" w:color="auto"/>
              <w:right w:val="single" w:sz="4" w:space="0" w:color="auto"/>
            </w:tcBorders>
            <w:shd w:val="clear" w:color="auto" w:fill="auto"/>
            <w:noWrap/>
            <w:vAlign w:val="center"/>
          </w:tcPr>
          <w:p w14:paraId="6070D72D" w14:textId="1ED8E349" w:rsidR="009F0604" w:rsidRPr="00B66F92" w:rsidRDefault="008A4BFE" w:rsidP="009F060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6B06AF">
              <w:rPr>
                <w:rFonts w:ascii="Times New Roman" w:hAnsi="Times New Roman"/>
                <w:sz w:val="24"/>
                <w:szCs w:val="24"/>
                <w:lang w:val="uk-UA"/>
              </w:rPr>
              <w:t>-</w:t>
            </w:r>
            <w:r w:rsidR="00320ADA">
              <w:rPr>
                <w:rFonts w:ascii="Times New Roman" w:hAnsi="Times New Roman"/>
                <w:sz w:val="24"/>
                <w:szCs w:val="24"/>
                <w:lang w:val="uk-UA"/>
              </w:rPr>
              <w:t>Б</w:t>
            </w:r>
          </w:p>
        </w:tc>
        <w:tc>
          <w:tcPr>
            <w:tcW w:w="2236" w:type="dxa"/>
            <w:tcBorders>
              <w:top w:val="nil"/>
              <w:left w:val="nil"/>
              <w:bottom w:val="single" w:sz="4" w:space="0" w:color="auto"/>
              <w:right w:val="single" w:sz="4" w:space="0" w:color="auto"/>
            </w:tcBorders>
            <w:shd w:val="clear" w:color="auto" w:fill="auto"/>
            <w:noWrap/>
            <w:vAlign w:val="center"/>
          </w:tcPr>
          <w:p w14:paraId="63FBB43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4A3E484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CD19E61" w14:textId="77777777" w:rsidR="009F0604" w:rsidRPr="00B66F92" w:rsidRDefault="009F0604" w:rsidP="009F0604">
      <w:pPr>
        <w:suppressAutoHyphens/>
        <w:spacing w:after="0"/>
        <w:ind w:firstLine="567"/>
        <w:jc w:val="both"/>
        <w:rPr>
          <w:rFonts w:ascii="Times New Roman" w:hAnsi="Times New Roman"/>
          <w:sz w:val="24"/>
          <w:szCs w:val="24"/>
        </w:rPr>
      </w:pPr>
    </w:p>
    <w:p w14:paraId="60B5B00D" w14:textId="77777777" w:rsidR="009F0604" w:rsidRPr="00B66F92" w:rsidRDefault="009F0604" w:rsidP="009F0604">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352FC122" w14:textId="77777777" w:rsidR="009F0604" w:rsidRPr="00B66F92" w:rsidRDefault="009F0604" w:rsidP="009F0604">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sidR="00B66F92">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04110A19" w14:textId="77777777" w:rsidR="009F0604" w:rsidRPr="00B66F92" w:rsidRDefault="009F0604" w:rsidP="009F0604">
      <w:pPr>
        <w:suppressAutoHyphens/>
        <w:spacing w:after="0"/>
        <w:ind w:left="360"/>
        <w:jc w:val="both"/>
        <w:rPr>
          <w:rFonts w:ascii="Times New Roman" w:hAnsi="Times New Roman"/>
          <w:b/>
          <w:bCs/>
          <w:sz w:val="24"/>
          <w:szCs w:val="24"/>
          <w:lang w:eastAsia="ar-SA"/>
        </w:rPr>
      </w:pPr>
    </w:p>
    <w:p w14:paraId="1CBD2545" w14:textId="77777777" w:rsidR="009F0604" w:rsidRPr="00B66F92" w:rsidRDefault="00B66F92" w:rsidP="009F0604">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009F0604" w:rsidRPr="00B66F92">
        <w:rPr>
          <w:rFonts w:ascii="Times New Roman" w:hAnsi="Times New Roman"/>
          <w:b/>
          <w:bCs/>
          <w:sz w:val="24"/>
          <w:szCs w:val="24"/>
          <w:lang w:eastAsia="ar-SA"/>
        </w:rPr>
        <w:t>Виконавець зобов’язаний:</w:t>
      </w:r>
    </w:p>
    <w:p w14:paraId="1F4B86C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2F7E81C5"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2345379D"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14:paraId="31733BBB"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sidR="006658CD">
        <w:rPr>
          <w:rFonts w:ascii="Times New Roman" w:hAnsi="Times New Roman"/>
          <w:bCs/>
          <w:sz w:val="24"/>
          <w:szCs w:val="24"/>
          <w:lang w:val="uk-UA"/>
        </w:rPr>
        <w:t>(</w:t>
      </w:r>
      <w:proofErr w:type="gramEnd"/>
      <w:r w:rsidR="006658CD">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sidR="006658CD">
        <w:rPr>
          <w:rFonts w:ascii="Times New Roman" w:hAnsi="Times New Roman"/>
          <w:bCs/>
          <w:sz w:val="24"/>
          <w:szCs w:val="24"/>
          <w:lang w:val="uk-UA" w:eastAsia="ar-SA"/>
        </w:rPr>
        <w:t>;</w:t>
      </w:r>
    </w:p>
    <w:p w14:paraId="2CC7498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745C9CA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sidR="001B79F1">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1FF29FFE"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9F0875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5B854463" w14:textId="77777777" w:rsidR="009F0604" w:rsidRPr="00B66F92" w:rsidRDefault="009F0604" w:rsidP="009F0604">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229D68C0" w14:textId="77777777" w:rsidR="009F0604" w:rsidRPr="00B66F92" w:rsidRDefault="009F0604" w:rsidP="009F0604">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0BC85EFA" w14:textId="77777777"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0F04C67" w14:textId="77777777" w:rsidR="009F0604" w:rsidRPr="00B66F92" w:rsidRDefault="00B66F92" w:rsidP="009F0604">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009F0604" w:rsidRPr="00B66F92">
        <w:rPr>
          <w:rFonts w:ascii="Times New Roman" w:hAnsi="Times New Roman"/>
          <w:b/>
          <w:sz w:val="24"/>
          <w:szCs w:val="24"/>
          <w:lang w:eastAsia="ar-SA"/>
        </w:rPr>
        <w:t>Результатом надання послуг є отримання Замовником:</w:t>
      </w:r>
    </w:p>
    <w:p w14:paraId="3DAFCC02"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w:t>
      </w:r>
      <w:r w:rsidR="00D05FD5" w:rsidRPr="00B66F92">
        <w:rPr>
          <w:rFonts w:ascii="Times New Roman" w:hAnsi="Times New Roman"/>
          <w:sz w:val="24"/>
          <w:szCs w:val="24"/>
          <w:lang w:eastAsia="x-none"/>
        </w:rPr>
        <w:t>иках та в електронному форматі)</w:t>
      </w:r>
      <w:r w:rsidRPr="00B66F92">
        <w:rPr>
          <w:rFonts w:ascii="Times New Roman" w:hAnsi="Times New Roman"/>
          <w:sz w:val="24"/>
          <w:szCs w:val="24"/>
          <w:lang w:eastAsia="x-none"/>
        </w:rPr>
        <w:t>;</w:t>
      </w:r>
    </w:p>
    <w:p w14:paraId="1C32323C"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4CBDE28A"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2BA8B18F"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01B0843C" w14:textId="77777777" w:rsidR="009F0604" w:rsidRPr="00B66F92" w:rsidRDefault="009F0604" w:rsidP="009F0604">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6BCD97A2" w14:textId="77777777" w:rsidR="005A5791" w:rsidRPr="00B66F92" w:rsidRDefault="005A5791" w:rsidP="00B25579">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EB5E15" w:rsidRPr="00B66F92" w14:paraId="4435ABE2" w14:textId="77777777" w:rsidTr="001B79F1">
        <w:tc>
          <w:tcPr>
            <w:tcW w:w="418" w:type="dxa"/>
            <w:gridSpan w:val="2"/>
            <w:shd w:val="clear" w:color="auto" w:fill="auto"/>
            <w:vAlign w:val="center"/>
          </w:tcPr>
          <w:p w14:paraId="493F17A4" w14:textId="77777777" w:rsidR="00EB5E15" w:rsidRPr="00B66F92" w:rsidRDefault="00EB5E15" w:rsidP="001B79F1">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147ACDAA"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4630B97D"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5648DC3B" w14:textId="77777777" w:rsidR="00EB5E15" w:rsidRPr="00B66F92" w:rsidRDefault="00EB5E15" w:rsidP="001B79F1">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EB5E15" w:rsidRPr="00B66F92" w14:paraId="00892B70" w14:textId="77777777" w:rsidTr="001B79F1">
        <w:tc>
          <w:tcPr>
            <w:tcW w:w="409" w:type="dxa"/>
            <w:shd w:val="clear" w:color="auto" w:fill="auto"/>
          </w:tcPr>
          <w:p w14:paraId="5A0FDEE2"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2DE65F84" w14:textId="7F7AD04C" w:rsidR="00EB5E15" w:rsidRPr="00B66F92" w:rsidRDefault="00213EEF" w:rsidP="001B79F1">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00EB5E15"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79EB158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4AA4EBCD"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33F6ED9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2304A234" w14:textId="77777777" w:rsidR="00EB5E15" w:rsidRPr="00B66F92" w:rsidRDefault="00EB5E15" w:rsidP="001B79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sidR="001B79F1">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03CF6628"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w:t>
            </w:r>
            <w:r w:rsidRPr="00B66F92">
              <w:rPr>
                <w:rFonts w:ascii="Times New Roman" w:hAnsi="Times New Roman"/>
                <w:bCs/>
                <w:sz w:val="24"/>
                <w:szCs w:val="24"/>
              </w:rPr>
              <w:lastRenderedPageBreak/>
              <w:t>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468EC806" w14:textId="77777777" w:rsidR="00EB5E15" w:rsidRPr="00B66F92" w:rsidRDefault="00EB5E15" w:rsidP="001B79F1">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00D05FD5" w:rsidRPr="00B66F92">
              <w:rPr>
                <w:rFonts w:ascii="Times New Roman" w:hAnsi="Times New Roman"/>
                <w:bCs/>
                <w:i/>
                <w:sz w:val="24"/>
                <w:szCs w:val="24"/>
                <w:lang w:val="uk-UA"/>
              </w:rPr>
              <w:t>(в разі необхідності</w:t>
            </w:r>
            <w:r w:rsidRPr="00B66F92">
              <w:rPr>
                <w:rFonts w:ascii="Times New Roman" w:hAnsi="Times New Roman"/>
                <w:bCs/>
                <w:i/>
                <w:sz w:val="24"/>
                <w:szCs w:val="24"/>
                <w:lang w:val="uk-UA"/>
              </w:rPr>
              <w:t>).</w:t>
            </w:r>
          </w:p>
          <w:p w14:paraId="6E9C708F"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02970AC0"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7784115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2099E2D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4A9F3CC6"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w:t>
            </w:r>
            <w:r w:rsidRPr="00B66F92">
              <w:rPr>
                <w:rFonts w:ascii="Times New Roman" w:hAnsi="Times New Roman"/>
                <w:bCs/>
                <w:sz w:val="24"/>
                <w:szCs w:val="24"/>
              </w:rPr>
              <w:lastRenderedPageBreak/>
              <w:t>стаціонарними джерелами, для подання в електронній формі для подальшого публічного розміщення.</w:t>
            </w:r>
          </w:p>
          <w:p w14:paraId="59EB516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339E64E3"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00D05FD5" w:rsidRPr="00B66F92">
              <w:rPr>
                <w:rFonts w:ascii="Times New Roman" w:hAnsi="Times New Roman"/>
                <w:bCs/>
                <w:i/>
                <w:sz w:val="24"/>
                <w:szCs w:val="24"/>
              </w:rPr>
              <w:t>(в разі необхідності</w:t>
            </w:r>
            <w:r w:rsidRPr="00B66F92">
              <w:rPr>
                <w:rFonts w:ascii="Times New Roman" w:hAnsi="Times New Roman"/>
                <w:bCs/>
                <w:i/>
                <w:sz w:val="24"/>
                <w:szCs w:val="24"/>
              </w:rPr>
              <w:t>)</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5E912018" w14:textId="3EF498C7" w:rsidR="00EB5E15" w:rsidRPr="00546116" w:rsidRDefault="00283C23" w:rsidP="001B79F1">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30.06</w:t>
            </w:r>
            <w:bookmarkStart w:id="5" w:name="_GoBack"/>
            <w:bookmarkEnd w:id="5"/>
            <w:r w:rsidR="00546116">
              <w:rPr>
                <w:rFonts w:ascii="Times New Roman" w:hAnsi="Times New Roman"/>
                <w:bCs/>
                <w:sz w:val="24"/>
                <w:szCs w:val="24"/>
                <w:lang w:val="uk-UA"/>
              </w:rPr>
              <w:t>.2024р.</w:t>
            </w:r>
          </w:p>
        </w:tc>
      </w:tr>
      <w:tr w:rsidR="00EB5E15" w:rsidRPr="00B66F92" w14:paraId="09C1C28E" w14:textId="77777777" w:rsidTr="001B79F1">
        <w:tc>
          <w:tcPr>
            <w:tcW w:w="409" w:type="dxa"/>
            <w:shd w:val="clear" w:color="auto" w:fill="auto"/>
          </w:tcPr>
          <w:p w14:paraId="29541EB0"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1B2A05DB"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362F5F37" w14:textId="77777777" w:rsidR="00EB5E15" w:rsidRPr="00B66F92" w:rsidRDefault="00EB5E15" w:rsidP="001B79F1">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52648919"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5EC6A95" w14:textId="77777777" w:rsidR="00EB5E15" w:rsidRPr="00B66F92" w:rsidRDefault="00EB5E15" w:rsidP="001B79F1">
            <w:pPr>
              <w:spacing w:after="0" w:line="228" w:lineRule="auto"/>
              <w:ind w:left="-108" w:right="-108"/>
              <w:jc w:val="center"/>
              <w:rPr>
                <w:rFonts w:ascii="Times New Roman" w:hAnsi="Times New Roman"/>
                <w:bCs/>
                <w:sz w:val="24"/>
                <w:szCs w:val="24"/>
              </w:rPr>
            </w:pPr>
          </w:p>
        </w:tc>
      </w:tr>
    </w:tbl>
    <w:p w14:paraId="69516EC4" w14:textId="77777777" w:rsidR="00EB5E15" w:rsidRPr="00B66F92" w:rsidRDefault="00EB5E15" w:rsidP="00EB5E15">
      <w:pPr>
        <w:spacing w:after="0" w:line="240" w:lineRule="auto"/>
        <w:ind w:firstLine="567"/>
        <w:jc w:val="both"/>
        <w:rPr>
          <w:rFonts w:ascii="Times New Roman" w:hAnsi="Times New Roman"/>
          <w:sz w:val="24"/>
          <w:szCs w:val="24"/>
          <w:lang w:eastAsia="uk-UA"/>
        </w:rPr>
      </w:pPr>
    </w:p>
    <w:p w14:paraId="74134358" w14:textId="3479C284" w:rsidR="00EB5E15" w:rsidRPr="00546116" w:rsidRDefault="00EB5E15" w:rsidP="00EB5E15">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sidR="00283C23">
        <w:rPr>
          <w:rFonts w:ascii="Times New Roman" w:hAnsi="Times New Roman"/>
          <w:sz w:val="24"/>
          <w:szCs w:val="24"/>
          <w:lang w:val="uk-UA"/>
        </w:rPr>
        <w:t>до 30.06</w:t>
      </w:r>
      <w:r w:rsidR="00546116">
        <w:rPr>
          <w:rFonts w:ascii="Times New Roman" w:hAnsi="Times New Roman"/>
          <w:sz w:val="24"/>
          <w:szCs w:val="24"/>
          <w:lang w:val="uk-UA"/>
        </w:rPr>
        <w:t>.2024р.</w:t>
      </w:r>
    </w:p>
    <w:p w14:paraId="220B879F" w14:textId="77777777" w:rsidR="00EB5E15" w:rsidRPr="00B66F92" w:rsidRDefault="00EB5E15" w:rsidP="00EB5E15">
      <w:pPr>
        <w:spacing w:after="0" w:line="228" w:lineRule="auto"/>
        <w:ind w:firstLine="567"/>
        <w:jc w:val="both"/>
        <w:rPr>
          <w:rFonts w:ascii="Times New Roman" w:hAnsi="Times New Roman"/>
          <w:b/>
          <w:sz w:val="24"/>
          <w:szCs w:val="24"/>
        </w:rPr>
      </w:pPr>
    </w:p>
    <w:p w14:paraId="2F5EB3F5" w14:textId="77777777" w:rsidR="00EB5E15" w:rsidRPr="00B66F92" w:rsidRDefault="00EB5E15" w:rsidP="00EB5E15">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5F2A85A2" w14:textId="77777777" w:rsidR="00EB5E15" w:rsidRPr="00B66F92" w:rsidRDefault="00EB5E15" w:rsidP="00EB5E15">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7D558A90"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55B1BA09"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1E3AD18D"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5185BF60" w14:textId="77777777" w:rsidR="0043341D" w:rsidRPr="00B66F92" w:rsidRDefault="0043341D" w:rsidP="00131D9D">
      <w:pPr>
        <w:spacing w:after="0" w:line="240" w:lineRule="auto"/>
        <w:contextualSpacing/>
        <w:rPr>
          <w:rFonts w:ascii="Times New Roman" w:hAnsi="Times New Roman"/>
          <w:sz w:val="24"/>
          <w:szCs w:val="24"/>
        </w:rPr>
      </w:pPr>
    </w:p>
    <w:p w14:paraId="130BA5B6" w14:textId="77777777" w:rsidR="0043341D" w:rsidRPr="00B66F92" w:rsidRDefault="0043341D" w:rsidP="00131D9D">
      <w:pPr>
        <w:spacing w:after="0" w:line="240" w:lineRule="auto"/>
        <w:contextualSpacing/>
        <w:rPr>
          <w:rFonts w:ascii="Times New Roman" w:hAnsi="Times New Roman"/>
          <w:sz w:val="24"/>
          <w:szCs w:val="24"/>
          <w:lang w:val="uk-UA"/>
        </w:rPr>
      </w:pPr>
    </w:p>
    <w:p w14:paraId="40E0F6CE" w14:textId="3067E50C" w:rsidR="0043341D" w:rsidRDefault="0043341D" w:rsidP="0043341D">
      <w:pPr>
        <w:spacing w:after="0" w:line="240" w:lineRule="auto"/>
        <w:contextualSpacing/>
        <w:jc w:val="right"/>
        <w:rPr>
          <w:rFonts w:ascii="Times New Roman" w:hAnsi="Times New Roman"/>
          <w:b/>
          <w:sz w:val="24"/>
          <w:szCs w:val="24"/>
          <w:lang w:val="uk-UA"/>
        </w:rPr>
      </w:pPr>
    </w:p>
    <w:p w14:paraId="1CCADA93" w14:textId="453DF747" w:rsidR="00546116" w:rsidRDefault="00546116" w:rsidP="0043341D">
      <w:pPr>
        <w:spacing w:after="0" w:line="240" w:lineRule="auto"/>
        <w:contextualSpacing/>
        <w:jc w:val="right"/>
        <w:rPr>
          <w:rFonts w:ascii="Times New Roman" w:hAnsi="Times New Roman"/>
          <w:b/>
          <w:sz w:val="24"/>
          <w:szCs w:val="24"/>
          <w:lang w:val="uk-UA"/>
        </w:rPr>
      </w:pPr>
    </w:p>
    <w:p w14:paraId="75444824" w14:textId="3DD1DD0A" w:rsidR="00546116" w:rsidRDefault="00546116" w:rsidP="0043341D">
      <w:pPr>
        <w:spacing w:after="0" w:line="240" w:lineRule="auto"/>
        <w:contextualSpacing/>
        <w:jc w:val="right"/>
        <w:rPr>
          <w:rFonts w:ascii="Times New Roman" w:hAnsi="Times New Roman"/>
          <w:b/>
          <w:sz w:val="24"/>
          <w:szCs w:val="24"/>
          <w:lang w:val="uk-UA"/>
        </w:rPr>
      </w:pPr>
    </w:p>
    <w:p w14:paraId="3719AD6A" w14:textId="1E76A16F" w:rsidR="00546116" w:rsidRDefault="00546116" w:rsidP="0043341D">
      <w:pPr>
        <w:spacing w:after="0" w:line="240" w:lineRule="auto"/>
        <w:contextualSpacing/>
        <w:jc w:val="right"/>
        <w:rPr>
          <w:rFonts w:ascii="Times New Roman" w:hAnsi="Times New Roman"/>
          <w:b/>
          <w:sz w:val="24"/>
          <w:szCs w:val="24"/>
          <w:lang w:val="uk-UA"/>
        </w:rPr>
      </w:pPr>
    </w:p>
    <w:p w14:paraId="481BF15F" w14:textId="410581AA" w:rsidR="00546116" w:rsidRDefault="00546116" w:rsidP="0043341D">
      <w:pPr>
        <w:spacing w:after="0" w:line="240" w:lineRule="auto"/>
        <w:contextualSpacing/>
        <w:jc w:val="right"/>
        <w:rPr>
          <w:rFonts w:ascii="Times New Roman" w:hAnsi="Times New Roman"/>
          <w:b/>
          <w:sz w:val="24"/>
          <w:szCs w:val="24"/>
          <w:lang w:val="uk-UA"/>
        </w:rPr>
      </w:pPr>
    </w:p>
    <w:p w14:paraId="0B4C1F84" w14:textId="5FF84471" w:rsidR="00546116" w:rsidRDefault="00546116" w:rsidP="0043341D">
      <w:pPr>
        <w:spacing w:after="0" w:line="240" w:lineRule="auto"/>
        <w:contextualSpacing/>
        <w:jc w:val="right"/>
        <w:rPr>
          <w:rFonts w:ascii="Times New Roman" w:hAnsi="Times New Roman"/>
          <w:b/>
          <w:sz w:val="24"/>
          <w:szCs w:val="24"/>
          <w:lang w:val="uk-UA"/>
        </w:rPr>
      </w:pPr>
    </w:p>
    <w:p w14:paraId="52668894" w14:textId="2C67A141" w:rsidR="00546116" w:rsidRDefault="00546116" w:rsidP="0043341D">
      <w:pPr>
        <w:spacing w:after="0" w:line="240" w:lineRule="auto"/>
        <w:contextualSpacing/>
        <w:jc w:val="right"/>
        <w:rPr>
          <w:rFonts w:ascii="Times New Roman" w:hAnsi="Times New Roman"/>
          <w:b/>
          <w:sz w:val="24"/>
          <w:szCs w:val="24"/>
          <w:lang w:val="uk-UA"/>
        </w:rPr>
      </w:pPr>
    </w:p>
    <w:p w14:paraId="1EA20685" w14:textId="111F109D" w:rsidR="00546116" w:rsidRDefault="00546116" w:rsidP="0043341D">
      <w:pPr>
        <w:spacing w:after="0" w:line="240" w:lineRule="auto"/>
        <w:contextualSpacing/>
        <w:jc w:val="right"/>
        <w:rPr>
          <w:rFonts w:ascii="Times New Roman" w:hAnsi="Times New Roman"/>
          <w:b/>
          <w:sz w:val="24"/>
          <w:szCs w:val="24"/>
          <w:lang w:val="uk-UA"/>
        </w:rPr>
      </w:pPr>
    </w:p>
    <w:p w14:paraId="6FCD0257" w14:textId="3CDF8173" w:rsidR="00546116" w:rsidRDefault="00546116" w:rsidP="0043341D">
      <w:pPr>
        <w:spacing w:after="0" w:line="240" w:lineRule="auto"/>
        <w:contextualSpacing/>
        <w:jc w:val="right"/>
        <w:rPr>
          <w:rFonts w:ascii="Times New Roman" w:hAnsi="Times New Roman"/>
          <w:b/>
          <w:sz w:val="24"/>
          <w:szCs w:val="24"/>
          <w:lang w:val="uk-UA"/>
        </w:rPr>
      </w:pPr>
    </w:p>
    <w:p w14:paraId="6575F5E9" w14:textId="1CCE71D2" w:rsidR="00546116" w:rsidRDefault="00546116" w:rsidP="0043341D">
      <w:pPr>
        <w:spacing w:after="0" w:line="240" w:lineRule="auto"/>
        <w:contextualSpacing/>
        <w:jc w:val="right"/>
        <w:rPr>
          <w:rFonts w:ascii="Times New Roman" w:hAnsi="Times New Roman"/>
          <w:b/>
          <w:sz w:val="24"/>
          <w:szCs w:val="24"/>
          <w:lang w:val="uk-UA"/>
        </w:rPr>
      </w:pPr>
    </w:p>
    <w:p w14:paraId="36F13804" w14:textId="19361447" w:rsidR="00546116" w:rsidRDefault="00546116" w:rsidP="0043341D">
      <w:pPr>
        <w:spacing w:after="0" w:line="240" w:lineRule="auto"/>
        <w:contextualSpacing/>
        <w:jc w:val="right"/>
        <w:rPr>
          <w:rFonts w:ascii="Times New Roman" w:hAnsi="Times New Roman"/>
          <w:b/>
          <w:sz w:val="24"/>
          <w:szCs w:val="24"/>
          <w:lang w:val="uk-UA"/>
        </w:rPr>
      </w:pPr>
    </w:p>
    <w:p w14:paraId="4AB4A861" w14:textId="433DBB0A" w:rsidR="00546116" w:rsidRDefault="00546116" w:rsidP="0043341D">
      <w:pPr>
        <w:spacing w:after="0" w:line="240" w:lineRule="auto"/>
        <w:contextualSpacing/>
        <w:jc w:val="right"/>
        <w:rPr>
          <w:rFonts w:ascii="Times New Roman" w:hAnsi="Times New Roman"/>
          <w:b/>
          <w:sz w:val="24"/>
          <w:szCs w:val="24"/>
          <w:lang w:val="uk-UA"/>
        </w:rPr>
      </w:pPr>
    </w:p>
    <w:p w14:paraId="323D58A8" w14:textId="64CC5A04" w:rsidR="00546116" w:rsidRDefault="00546116" w:rsidP="0043341D">
      <w:pPr>
        <w:spacing w:after="0" w:line="240" w:lineRule="auto"/>
        <w:contextualSpacing/>
        <w:jc w:val="right"/>
        <w:rPr>
          <w:rFonts w:ascii="Times New Roman" w:hAnsi="Times New Roman"/>
          <w:b/>
          <w:sz w:val="24"/>
          <w:szCs w:val="24"/>
          <w:lang w:val="uk-UA"/>
        </w:rPr>
      </w:pPr>
    </w:p>
    <w:p w14:paraId="0EA62CA3" w14:textId="77777777" w:rsidR="00546116" w:rsidRPr="00B66F92" w:rsidRDefault="00546116" w:rsidP="0043341D">
      <w:pPr>
        <w:spacing w:after="0" w:line="240" w:lineRule="auto"/>
        <w:contextualSpacing/>
        <w:jc w:val="right"/>
        <w:rPr>
          <w:rFonts w:ascii="Times New Roman" w:hAnsi="Times New Roman"/>
          <w:b/>
          <w:sz w:val="24"/>
          <w:szCs w:val="24"/>
          <w:lang w:val="uk-UA"/>
        </w:rPr>
      </w:pPr>
    </w:p>
    <w:p w14:paraId="116925D0" w14:textId="77777777" w:rsidR="0043341D" w:rsidRDefault="0043341D" w:rsidP="0043341D">
      <w:pPr>
        <w:spacing w:after="0" w:line="240" w:lineRule="auto"/>
        <w:contextualSpacing/>
        <w:jc w:val="right"/>
        <w:rPr>
          <w:rFonts w:ascii="Times New Roman" w:hAnsi="Times New Roman"/>
          <w:b/>
          <w:sz w:val="24"/>
          <w:szCs w:val="24"/>
          <w:lang w:val="uk-UA"/>
        </w:rPr>
      </w:pPr>
    </w:p>
    <w:p w14:paraId="09DC6266" w14:textId="77777777" w:rsidR="00551C0B" w:rsidRPr="00B66F92" w:rsidRDefault="00551C0B" w:rsidP="0043341D">
      <w:pPr>
        <w:spacing w:after="0" w:line="240" w:lineRule="auto"/>
        <w:contextualSpacing/>
        <w:jc w:val="right"/>
        <w:rPr>
          <w:rFonts w:ascii="Times New Roman" w:hAnsi="Times New Roman"/>
          <w:b/>
          <w:sz w:val="24"/>
          <w:szCs w:val="24"/>
          <w:lang w:val="uk-UA"/>
        </w:rPr>
      </w:pPr>
    </w:p>
    <w:p w14:paraId="66B7A19E"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14:paraId="2DC01DF0"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3E495D79" w14:textId="77777777" w:rsidR="0043341D" w:rsidRPr="006D1F71" w:rsidRDefault="0043341D" w:rsidP="0043341D">
      <w:pPr>
        <w:spacing w:after="0" w:line="240" w:lineRule="auto"/>
        <w:ind w:firstLine="540"/>
        <w:jc w:val="both"/>
        <w:rPr>
          <w:rFonts w:ascii="Times New Roman" w:hAnsi="Times New Roman"/>
          <w:i/>
          <w:sz w:val="24"/>
          <w:szCs w:val="24"/>
          <w:lang w:val="uk-UA"/>
        </w:rPr>
      </w:pPr>
    </w:p>
    <w:p w14:paraId="1F93CA45" w14:textId="77777777"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14:paraId="03C36E58" w14:textId="77777777"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14:paraId="5F837741" w14:textId="77777777" w:rsidTr="001A471F">
        <w:tc>
          <w:tcPr>
            <w:tcW w:w="5211" w:type="dxa"/>
            <w:shd w:val="clear" w:color="auto" w:fill="auto"/>
          </w:tcPr>
          <w:p w14:paraId="7B6CDF10"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14:paraId="1AB65264"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14:paraId="5182E9E7"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26543556"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14:paraId="078EE5BC"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14:paraId="10100756" w14:textId="77777777"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14:paraId="69E5C81C" w14:textId="0990A396"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00905891"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05891">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00905891" w:rsidRPr="00905891">
        <w:rPr>
          <w:rFonts w:ascii="Times New Roman" w:hAnsi="Times New Roman"/>
          <w:b/>
          <w:sz w:val="24"/>
          <w:szCs w:val="24"/>
          <w:lang w:val="uk-UA"/>
        </w:rPr>
        <w:t xml:space="preserve"> </w:t>
      </w:r>
      <w:r w:rsidR="00905891" w:rsidRPr="009F0604">
        <w:rPr>
          <w:rFonts w:ascii="Times New Roman" w:hAnsi="Times New Roman"/>
          <w:b/>
          <w:sz w:val="24"/>
          <w:szCs w:val="24"/>
          <w:lang w:val="uk-UA"/>
        </w:rPr>
        <w:t>90710000-7 – Екологічний менеджмент</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14:paraId="2F3AC5EC" w14:textId="77777777" w:rsidR="00905891" w:rsidRDefault="00131D9D"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00905891"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sidR="00905891">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14:paraId="7CC7A9D9" w14:textId="77777777" w:rsidR="00905891" w:rsidRDefault="00905891"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sidR="006E596B">
        <w:rPr>
          <w:rFonts w:ascii="Times New Roman" w:eastAsia="Times New Roman" w:hAnsi="Times New Roman"/>
          <w:color w:val="000000"/>
          <w:spacing w:val="1"/>
          <w:sz w:val="24"/>
          <w:szCs w:val="24"/>
          <w:lang w:val="uk-UA" w:eastAsia="ar-SA"/>
        </w:rPr>
        <w:t>.</w:t>
      </w:r>
    </w:p>
    <w:p w14:paraId="35ACF81F"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14:paraId="47B78B56" w14:textId="77777777" w:rsidR="006E596B"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2.1. Виконавець за цим Договором зобов’язаний надати послуги Замовнику, якість яких відповідає 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№2393-IX; 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та іншим вимогам діючих нормативних документів та чинного законодавства України, що ставляться до послуг такого виду, та умовам цього Договору.</w:t>
      </w:r>
    </w:p>
    <w:p w14:paraId="6769466B" w14:textId="77777777" w:rsidR="00402B7D"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при знаходженні на території Замовника протягом всього терміну надання послуг, та несе відповідальність за порушення безпеки надання послуг.</w:t>
      </w:r>
    </w:p>
    <w:p w14:paraId="4CBF7174"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14:paraId="67704F46" w14:textId="77777777"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14:paraId="5A9E0BFE"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7C3EE7C3" w14:textId="77777777"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14:paraId="144E118A" w14:textId="77777777" w:rsidR="00131D9D" w:rsidRPr="00FD7054" w:rsidRDefault="00131D9D" w:rsidP="00131D9D">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14:paraId="12038B9D" w14:textId="77777777"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14:paraId="2D0FCD85"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14:paraId="524C25BB"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14:paraId="4E505C89"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5.1.1. </w:t>
      </w:r>
      <w:r w:rsidR="00E85B35" w:rsidRPr="00E600BC">
        <w:rPr>
          <w:rFonts w:ascii="Times New Roman" w:eastAsia="Times New Roman" w:hAnsi="Times New Roman"/>
          <w:color w:val="000000"/>
          <w:sz w:val="24"/>
          <w:szCs w:val="24"/>
          <w:lang w:val="uk-UA" w:eastAsia="ar-SA"/>
        </w:rPr>
        <w:t>Забезпечити надання послуг у строки та в обсягах, що встановлені цим Договором.</w:t>
      </w:r>
    </w:p>
    <w:p w14:paraId="7BFAD94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14:paraId="616F172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5.1.3. Негайно інформувати Замовника за його запитом про хід надання послуг.</w:t>
      </w:r>
      <w:r w:rsidR="00131D9D" w:rsidRPr="00E600BC">
        <w:rPr>
          <w:rFonts w:ascii="Times New Roman" w:eastAsia="Times New Roman" w:hAnsi="Times New Roman"/>
          <w:color w:val="000000"/>
          <w:sz w:val="24"/>
          <w:szCs w:val="24"/>
          <w:lang w:val="uk-UA" w:eastAsia="ar-SA"/>
        </w:rPr>
        <w:t>5.2.</w:t>
      </w:r>
    </w:p>
    <w:p w14:paraId="7DD8AF4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5.1.4. Виконавець зобов’язаний супроводжувати документи в усіх державних органах до моменту отримання позитивних висновків, рішень та Дозволів на викиди забруднюючих речовин.</w:t>
      </w:r>
    </w:p>
    <w:p w14:paraId="7CC9FF4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14:paraId="6C532C9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5.1.6. Зареєструвати податкову накладну в електронній формі в строки, встановлені чинним законодавством України (для платників ПДВ).</w:t>
      </w:r>
    </w:p>
    <w:p w14:paraId="4DE3A3E8"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5.1.7. Самостійно отримати всі необхідні ліцензії та дозволи на надання послуг згідно з даним Договором, які передбачаються законодавством України.</w:t>
      </w:r>
    </w:p>
    <w:p w14:paraId="3113D48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5.1.8.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14:paraId="60CCD8F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5.1.9</w:t>
      </w:r>
      <w:r w:rsidR="00E85B35"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14:paraId="2DAC761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5.1.10</w:t>
      </w:r>
      <w:r w:rsidR="00E85B35"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14:paraId="4C3B1B95"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5.1.11</w:t>
      </w:r>
      <w:r w:rsidR="00E85B35"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14:paraId="129E0B0F" w14:textId="77777777" w:rsidR="00E600BC"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541AEF74" w14:textId="77777777" w:rsidR="00131D9D"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w:t>
      </w:r>
      <w:r w:rsidR="00131D9D" w:rsidRPr="00E600BC">
        <w:rPr>
          <w:rFonts w:ascii="Times New Roman" w:eastAsia="Times New Roman" w:hAnsi="Times New Roman"/>
          <w:color w:val="000000"/>
          <w:sz w:val="24"/>
          <w:szCs w:val="24"/>
          <w:lang w:val="uk-UA" w:eastAsia="ar-SA"/>
        </w:rPr>
        <w:t xml:space="preserve"> Виконавець має право:</w:t>
      </w:r>
    </w:p>
    <w:p w14:paraId="2861070A" w14:textId="77777777" w:rsidR="00E600BC" w:rsidRPr="00E600BC" w:rsidRDefault="00131D9D"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5.2.1. </w:t>
      </w:r>
      <w:r w:rsidR="00E600BC" w:rsidRPr="00E600BC">
        <w:rPr>
          <w:rFonts w:ascii="Times New Roman" w:eastAsia="Times New Roman" w:hAnsi="Times New Roman"/>
          <w:color w:val="000000"/>
          <w:sz w:val="24"/>
          <w:szCs w:val="24"/>
          <w:lang w:val="uk-UA" w:eastAsia="ar-SA"/>
        </w:rPr>
        <w:t>Своєчасно та в повному обсязі отримувати плату за якісно надані послуги.</w:t>
      </w:r>
    </w:p>
    <w:p w14:paraId="2D57D291"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14:paraId="1D35C68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14:paraId="330E6903"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6.4.5.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w:t>
      </w:r>
      <w:r w:rsidRPr="00E600BC">
        <w:rPr>
          <w:rFonts w:ascii="Times New Roman" w:eastAsia="Times New Roman" w:hAnsi="Times New Roman"/>
          <w:color w:val="000000"/>
          <w:sz w:val="24"/>
          <w:szCs w:val="24"/>
          <w:lang w:val="uk-UA" w:eastAsia="ar-SA"/>
        </w:rPr>
        <w:lastRenderedPageBreak/>
        <w:t xml:space="preserve">потужності інших третіх осіб (субпідрядників, співвиконавців), то Виконавець зобов’язаний залучити таких третіх осіб (субпідрядників, співвиконавців) до надання послуг за Договором. </w:t>
      </w:r>
    </w:p>
    <w:p w14:paraId="4ADF5980"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6.4.6.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14:paraId="7579734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p>
    <w:p w14:paraId="4F48DE62"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14:paraId="39884339" w14:textId="77777777" w:rsidR="00A06511"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5.3.1. </w:t>
      </w:r>
      <w:r w:rsidR="00A06511" w:rsidRPr="00E600BC">
        <w:rPr>
          <w:rFonts w:ascii="Times New Roman" w:eastAsia="Times New Roman" w:hAnsi="Times New Roman"/>
          <w:color w:val="000000"/>
          <w:sz w:val="24"/>
          <w:szCs w:val="24"/>
          <w:lang w:val="uk-UA" w:eastAsia="ar-SA"/>
        </w:rPr>
        <w:t>Своєчасно та в повному обсязі сплачувати за якісно надані послуги Виконавцю на підставі кожного акта здачі-приймання наданих послуг.</w:t>
      </w:r>
    </w:p>
    <w:p w14:paraId="3B87B195" w14:textId="77777777" w:rsidR="00A06511"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14:paraId="5FB46CBB" w14:textId="77777777" w:rsidR="00E85B35"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14:paraId="27BC2657" w14:textId="77777777" w:rsidR="00131D9D"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14:paraId="78179A5D"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00E85B35" w:rsidRPr="00E600BC">
        <w:t xml:space="preserve"> </w:t>
      </w:r>
      <w:r w:rsidR="00E85B35"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3C89DBE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14:paraId="0FC6A31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526A446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14:paraId="51CDED1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14:paraId="640E745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14:paraId="1992CCCF"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14:paraId="2FC7DD71"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5.4.8.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 та/або на етапі укладання Договору.</w:t>
      </w:r>
    </w:p>
    <w:p w14:paraId="21871364" w14:textId="77777777" w:rsidR="00E85B35" w:rsidRPr="00E85B35"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5.4.9. Зупинити надання послуг Виконавцем у випадку виникнення загрози життю персоналу Замовника або обладнанню Замовника.</w:t>
      </w:r>
      <w:r w:rsidRPr="00E85B35">
        <w:rPr>
          <w:rFonts w:ascii="Times New Roman" w:eastAsia="Times New Roman" w:hAnsi="Times New Roman"/>
          <w:color w:val="000000"/>
          <w:sz w:val="24"/>
          <w:szCs w:val="24"/>
          <w:lang w:val="uk-UA" w:eastAsia="ar-SA"/>
        </w:rPr>
        <w:t xml:space="preserve"> </w:t>
      </w:r>
    </w:p>
    <w:p w14:paraId="55FFA6EA" w14:textId="77777777" w:rsidR="00E85B35" w:rsidRPr="003C27BA"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4BB332B4" w14:textId="77777777"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14:paraId="34ACF91C" w14:textId="5E972DB5"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w:t>
      </w:r>
      <w:r w:rsidRPr="00546116">
        <w:rPr>
          <w:rFonts w:ascii="Times New Roman" w:eastAsia="Times New Roman" w:hAnsi="Times New Roman"/>
          <w:color w:val="000000"/>
          <w:sz w:val="24"/>
          <w:szCs w:val="24"/>
          <w:lang w:val="uk-UA" w:eastAsia="ar-SA"/>
        </w:rPr>
        <w:t xml:space="preserve">здійснюється до </w:t>
      </w:r>
      <w:r w:rsidR="00283C23">
        <w:rPr>
          <w:rFonts w:ascii="Times New Roman" w:eastAsia="Times New Roman" w:hAnsi="Times New Roman"/>
          <w:color w:val="000000"/>
          <w:sz w:val="24"/>
          <w:szCs w:val="24"/>
          <w:lang w:val="uk-UA" w:eastAsia="ar-SA"/>
        </w:rPr>
        <w:t>30.06</w:t>
      </w:r>
      <w:r w:rsidR="008647B7" w:rsidRPr="00546116">
        <w:rPr>
          <w:rFonts w:ascii="Times New Roman" w:eastAsia="Times New Roman" w:hAnsi="Times New Roman"/>
          <w:color w:val="000000"/>
          <w:sz w:val="24"/>
          <w:szCs w:val="24"/>
          <w:lang w:val="uk-UA" w:eastAsia="ar-SA"/>
        </w:rPr>
        <w:t>.2024</w:t>
      </w:r>
      <w:r w:rsidRPr="00546116">
        <w:rPr>
          <w:rFonts w:ascii="Times New Roman" w:eastAsia="Times New Roman" w:hAnsi="Times New Roman"/>
          <w:color w:val="000000"/>
          <w:sz w:val="24"/>
          <w:szCs w:val="24"/>
          <w:lang w:val="uk-UA" w:eastAsia="ar-SA"/>
        </w:rPr>
        <w:t xml:space="preserve"> року.</w:t>
      </w:r>
    </w:p>
    <w:p w14:paraId="6ADD7937" w14:textId="77777777" w:rsidR="000B14CB"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w:t>
      </w:r>
      <w:r w:rsidR="000B14CB">
        <w:rPr>
          <w:rFonts w:ascii="Times New Roman" w:eastAsia="Times New Roman" w:hAnsi="Times New Roman"/>
          <w:color w:val="000000"/>
          <w:sz w:val="24"/>
          <w:szCs w:val="24"/>
          <w:lang w:val="uk-UA" w:eastAsia="ar-SA"/>
        </w:rPr>
        <w:t>явці Замовника протягом 10 днів.</w:t>
      </w:r>
    </w:p>
    <w:p w14:paraId="4D802F36" w14:textId="77777777" w:rsidR="006E596B" w:rsidRPr="006E596B" w:rsidRDefault="00131D9D"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006E596B">
        <w:rPr>
          <w:rFonts w:ascii="Times New Roman" w:eastAsia="Times New Roman" w:hAnsi="Times New Roman"/>
          <w:color w:val="000000"/>
          <w:sz w:val="24"/>
          <w:szCs w:val="24"/>
          <w:lang w:val="uk-UA" w:eastAsia="ar-SA"/>
        </w:rPr>
        <w:t xml:space="preserve">. </w:t>
      </w:r>
      <w:r w:rsidR="006E596B"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14:paraId="49A00A9A"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14:paraId="1BC38393"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14:paraId="369B58C6"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14:paraId="00A96A84"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.7. При не усуненні Виконавцем недоліків (дефектів) та/або неякісно наданих послуг, Замовник має право </w:t>
      </w:r>
      <w:r w:rsidR="00A06511" w:rsidRPr="006E596B">
        <w:rPr>
          <w:rFonts w:ascii="Times New Roman" w:eastAsia="Times New Roman" w:hAnsi="Times New Roman"/>
          <w:color w:val="000000"/>
          <w:sz w:val="24"/>
          <w:szCs w:val="24"/>
          <w:lang w:val="uk-UA" w:eastAsia="ar-SA"/>
        </w:rPr>
        <w:t>відмовитися від прийняття наданих послуг</w:t>
      </w:r>
      <w:r w:rsidRPr="006E596B">
        <w:rPr>
          <w:rFonts w:ascii="Times New Roman" w:eastAsia="Times New Roman" w:hAnsi="Times New Roman"/>
          <w:color w:val="000000"/>
          <w:sz w:val="24"/>
          <w:szCs w:val="24"/>
          <w:lang w:val="uk-UA" w:eastAsia="ar-SA"/>
        </w:rPr>
        <w:t>.</w:t>
      </w:r>
    </w:p>
    <w:p w14:paraId="7E680179" w14:textId="77777777" w:rsid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14:paraId="770D6FA6" w14:textId="77777777"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14:paraId="59811FE0"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9B0B5DB"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14:paraId="1B3D7877"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14:paraId="204321E8"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14:paraId="4A788F5B" w14:textId="77777777"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14:paraId="0E207A3E" w14:textId="77777777"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14:paraId="0EFE4A62" w14:textId="77777777"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4C784B5F" w14:textId="77777777"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14:paraId="3DF05713" w14:textId="77777777"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14:paraId="48494C64" w14:textId="77777777"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14:paraId="3F0486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14:paraId="2B966B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48CA9"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14:paraId="11E5142D" w14:textId="77777777"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14:paraId="1C43C19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14:paraId="6E667D04" w14:textId="77777777"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14:paraId="6CD70760"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14:paraId="1042D08F"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6E47B9F7" w14:textId="77777777"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14:paraId="50B6258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14:paraId="76CA7BFD"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510391D8" w14:textId="77777777"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10FEEBC1" w14:textId="77777777"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xml:space="preserve">.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w:t>
      </w:r>
      <w:r w:rsidRPr="00F14843">
        <w:rPr>
          <w:rFonts w:ascii="Times New Roman" w:eastAsia="Times New Roman" w:hAnsi="Times New Roman"/>
          <w:color w:val="000000"/>
          <w:sz w:val="24"/>
          <w:szCs w:val="24"/>
          <w:lang w:val="uk-UA" w:eastAsia="ar-SA"/>
        </w:rPr>
        <w:lastRenderedPageBreak/>
        <w:t>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EA70E40" w14:textId="77777777"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14:paraId="09DA7D80" w14:textId="77777777"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14:paraId="1E0D5F95" w14:textId="77777777"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218A6EF" w14:textId="77777777"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6C8BD19" w14:textId="77777777"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5E0B2A3F" w14:textId="77777777"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D608C44" w14:textId="77777777"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2BF1F202" w14:textId="77777777"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BDE0061" w14:textId="77777777"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0EC17849" w14:textId="77777777"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2F304357" w14:textId="77777777" w:rsidR="006A6614" w:rsidRPr="006D1F71" w:rsidRDefault="006A6614" w:rsidP="006A6614">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9942AA2" w14:textId="77777777" w:rsidR="006A6614" w:rsidRPr="006D1F71" w:rsidRDefault="006A6614" w:rsidP="006A6614">
      <w:pPr>
        <w:pStyle w:val="a0"/>
        <w:spacing w:after="0"/>
        <w:jc w:val="both"/>
        <w:rPr>
          <w:lang w:val="uk-UA"/>
        </w:rPr>
      </w:pPr>
    </w:p>
    <w:p w14:paraId="7434745F" w14:textId="77777777"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14:paraId="1B615374"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14:paraId="7FCB550A" w14:textId="77777777" w:rsidR="006A6614" w:rsidRPr="00E83119" w:rsidRDefault="006A6614" w:rsidP="006A6614">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14:paraId="368A60E9" w14:textId="77777777" w:rsidR="006A6614" w:rsidRPr="00030908" w:rsidRDefault="006A6614" w:rsidP="006A6614">
      <w:pPr>
        <w:pStyle w:val="a0"/>
        <w:spacing w:after="0"/>
        <w:ind w:firstLine="851"/>
        <w:jc w:val="both"/>
        <w:rPr>
          <w:lang w:val="ru-RU"/>
        </w:rPr>
      </w:pPr>
      <w:r w:rsidRPr="00030908">
        <w:rPr>
          <w:lang w:val="ru-RU"/>
        </w:rPr>
        <w:lastRenderedPageBreak/>
        <w:t>1) зменшення обсягів закупівлі, зокрема з урахуванням фактич</w:t>
      </w:r>
      <w:r>
        <w:rPr>
          <w:lang w:val="ru-RU"/>
        </w:rPr>
        <w:t>ного обсягу видатків замовника;</w:t>
      </w:r>
    </w:p>
    <w:p w14:paraId="75B4A348" w14:textId="77777777" w:rsidR="006A6614" w:rsidRPr="00030908" w:rsidRDefault="006A6614" w:rsidP="006A6614">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14:paraId="2DE8FCCA" w14:textId="77777777" w:rsidR="006A6614" w:rsidRPr="00030908" w:rsidRDefault="006A6614" w:rsidP="006A6614">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14:paraId="5E369FFB" w14:textId="77777777" w:rsidR="006A6614" w:rsidRPr="00030908" w:rsidRDefault="006A6614" w:rsidP="006A6614">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14:paraId="70A44EC6" w14:textId="77777777" w:rsidR="006A6614" w:rsidRPr="00030908" w:rsidRDefault="006A6614" w:rsidP="006A6614">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14:paraId="6A6F0607" w14:textId="77777777" w:rsidR="006A6614" w:rsidRPr="00030908" w:rsidRDefault="006A6614" w:rsidP="006A6614">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14:paraId="40471D60" w14:textId="77777777" w:rsidR="006A6614" w:rsidRPr="00030908" w:rsidRDefault="006A6614" w:rsidP="006A6614">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14:paraId="033EB5C2" w14:textId="77777777" w:rsidR="006A6614" w:rsidRPr="00030908" w:rsidRDefault="006A6614" w:rsidP="006A6614">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14:paraId="17CF8AB4" w14:textId="77777777" w:rsidR="006A6614" w:rsidRPr="00E83119" w:rsidRDefault="006A6614" w:rsidP="006A6614">
      <w:pPr>
        <w:pStyle w:val="a0"/>
        <w:spacing w:after="0"/>
        <w:ind w:firstLine="851"/>
        <w:jc w:val="both"/>
        <w:rPr>
          <w:lang w:val="ru-RU"/>
        </w:rPr>
      </w:pPr>
      <w:r w:rsidRPr="00E8311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14:paraId="1008C9DA"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14:paraId="3C346BFD"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14:paraId="421FA0CD" w14:textId="77777777" w:rsidR="006A6614" w:rsidRPr="00B65057" w:rsidRDefault="006A6614" w:rsidP="006A6614">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268B4C9" w14:textId="77777777" w:rsidR="00B65057" w:rsidRPr="00B65057" w:rsidRDefault="00B65057" w:rsidP="006A6614">
      <w:pPr>
        <w:pStyle w:val="a0"/>
        <w:spacing w:after="0"/>
        <w:ind w:firstLine="851"/>
        <w:jc w:val="both"/>
        <w:rPr>
          <w:lang w:val="ru-RU"/>
        </w:rPr>
      </w:pPr>
    </w:p>
    <w:p w14:paraId="15EC5478" w14:textId="77777777" w:rsidR="00213728" w:rsidRPr="00B65057" w:rsidRDefault="00B65057" w:rsidP="00B65057">
      <w:pPr>
        <w:pStyle w:val="a0"/>
        <w:spacing w:after="0"/>
        <w:ind w:firstLine="851"/>
        <w:jc w:val="center"/>
        <w:rPr>
          <w:b/>
          <w:lang w:val="ru-RU"/>
        </w:rPr>
      </w:pPr>
      <w:r w:rsidRPr="00B65057">
        <w:rPr>
          <w:b/>
          <w:lang w:val="ru-RU"/>
        </w:rPr>
        <w:t>14. ДОДАТКИ ДО ДОГОВОРУ</w:t>
      </w:r>
    </w:p>
    <w:p w14:paraId="26714415" w14:textId="77777777" w:rsidR="00213728" w:rsidRPr="00B65057" w:rsidRDefault="00213728" w:rsidP="00213728">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14:paraId="624D8DDA" w14:textId="77777777" w:rsidR="00213728" w:rsidRPr="00B65057" w:rsidRDefault="00B65057" w:rsidP="00213728">
      <w:pPr>
        <w:ind w:left="-360" w:firstLine="720"/>
        <w:rPr>
          <w:rFonts w:ascii="Times New Roman" w:hAnsi="Times New Roman"/>
          <w:lang w:val="uk-UA"/>
        </w:rPr>
      </w:pPr>
      <w:r w:rsidRPr="00B65057">
        <w:rPr>
          <w:rFonts w:ascii="Times New Roman" w:hAnsi="Times New Roman"/>
          <w:lang w:val="uk-UA"/>
        </w:rPr>
        <w:t xml:space="preserve">1. </w:t>
      </w:r>
      <w:r w:rsidR="00213728" w:rsidRPr="00B65057">
        <w:rPr>
          <w:rFonts w:ascii="Times New Roman" w:hAnsi="Times New Roman"/>
          <w:lang w:val="uk-UA"/>
        </w:rPr>
        <w:t>Додатку №1 «Інформація про необхідні технічні та кількісні характеристики закупівлі» (Технічне завдання)»</w:t>
      </w:r>
      <w:r w:rsidR="00213728" w:rsidRPr="00B65057">
        <w:rPr>
          <w:rStyle w:val="afff2"/>
          <w:rFonts w:ascii="Times New Roman" w:hAnsi="Times New Roman"/>
          <w:b w:val="0"/>
          <w:lang w:val="uk-UA"/>
        </w:rPr>
        <w:t xml:space="preserve">. </w:t>
      </w:r>
    </w:p>
    <w:p w14:paraId="5447D530" w14:textId="77777777" w:rsidR="00213728" w:rsidRPr="00B65057" w:rsidRDefault="00B65057" w:rsidP="00213728">
      <w:pPr>
        <w:ind w:left="-360" w:firstLine="720"/>
        <w:jc w:val="both"/>
        <w:rPr>
          <w:rFonts w:ascii="Times New Roman" w:hAnsi="Times New Roman"/>
          <w:lang w:val="uk-UA"/>
        </w:rPr>
      </w:pPr>
      <w:r w:rsidRPr="00B65057">
        <w:rPr>
          <w:rFonts w:ascii="Times New Roman" w:hAnsi="Times New Roman"/>
          <w:lang w:val="uk-UA"/>
        </w:rPr>
        <w:t>2.</w:t>
      </w:r>
      <w:r w:rsidR="00213728" w:rsidRPr="00B65057">
        <w:rPr>
          <w:rFonts w:ascii="Times New Roman" w:hAnsi="Times New Roman"/>
          <w:lang w:val="uk-UA"/>
        </w:rPr>
        <w:t>Додаток №2 «Зведений розрахунок вартості послуг».</w:t>
      </w:r>
    </w:p>
    <w:p w14:paraId="1092C86F" w14:textId="77777777" w:rsidR="00131D9D" w:rsidRPr="003C27BA" w:rsidRDefault="00B65057"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14:paraId="6A200810" w14:textId="77777777"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14:paraId="76E34461" w14:textId="77777777" w:rsidTr="001A471F">
        <w:tc>
          <w:tcPr>
            <w:tcW w:w="5012" w:type="dxa"/>
            <w:shd w:val="clear" w:color="auto" w:fill="auto"/>
            <w:vAlign w:val="center"/>
          </w:tcPr>
          <w:p w14:paraId="69E2416D" w14:textId="77777777" w:rsidR="00131D9D" w:rsidRPr="003C27BA" w:rsidRDefault="00131D9D" w:rsidP="001A471F">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14:paraId="27F4D6DA" w14:textId="77777777" w:rsidR="00131D9D" w:rsidRPr="003C27BA" w:rsidRDefault="00131D9D" w:rsidP="001A471F">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14:paraId="224DC49D" w14:textId="77777777" w:rsidTr="001A471F">
        <w:tc>
          <w:tcPr>
            <w:tcW w:w="5012" w:type="dxa"/>
            <w:shd w:val="clear" w:color="auto" w:fill="auto"/>
          </w:tcPr>
          <w:p w14:paraId="07C33F9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86C45F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CC5366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4C5CCB0"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434A54A7"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59E66E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8DE9CC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F30AD73"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97AC8B4"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672768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039404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2F62CE16"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C88FEFA"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14:paraId="2EAAB502"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14:paraId="65EECEB0" w14:textId="77777777" w:rsidR="00131D9D" w:rsidRPr="003C27BA" w:rsidRDefault="00131D9D" w:rsidP="001A471F">
            <w:pPr>
              <w:suppressAutoHyphens/>
              <w:autoSpaceDE w:val="0"/>
              <w:spacing w:after="0" w:line="240" w:lineRule="auto"/>
              <w:jc w:val="both"/>
              <w:rPr>
                <w:rFonts w:ascii="Times New Roman" w:eastAsia="Times New Roman" w:hAnsi="Times New Roman"/>
                <w:b/>
                <w:color w:val="000000"/>
                <w:sz w:val="24"/>
                <w:szCs w:val="24"/>
                <w:lang w:val="uk-UA" w:eastAsia="ar-SA"/>
              </w:rPr>
            </w:pPr>
          </w:p>
          <w:p w14:paraId="157C2249"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lastRenderedPageBreak/>
              <w:t>Обласне комунальне виробниче підприємство теплового господарства «Лубнитеплоенерго»</w:t>
            </w:r>
          </w:p>
          <w:p w14:paraId="563C1705"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14:paraId="5A4C061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14:paraId="31936492"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14:paraId="7E860D4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14:paraId="77B9421F"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14:paraId="192AA8E8"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14:paraId="149E99AF"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237A9A67" w14:textId="77777777" w:rsidR="008647B7"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14:paraId="3182345D"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14:paraId="6B1FB08B"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39C4BFC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BFD214F"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F3B78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D3A79B"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AD1B3AE"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59E71A43"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11E76684"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5549830"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95F5928"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14:paraId="69EC26C6" w14:textId="77777777" w:rsidR="00131D9D" w:rsidRPr="003C27BA" w:rsidRDefault="00131D9D" w:rsidP="001A471F">
            <w:pPr>
              <w:widowControl w:val="0"/>
              <w:suppressAutoHyphens/>
              <w:spacing w:after="0" w:line="240" w:lineRule="auto"/>
              <w:rPr>
                <w:rFonts w:ascii="Times New Roman" w:eastAsia="Times New Roman" w:hAnsi="Times New Roman"/>
                <w:sz w:val="24"/>
                <w:szCs w:val="24"/>
                <w:lang w:val="uk-UA" w:eastAsia="zh-CN"/>
              </w:rPr>
            </w:pPr>
          </w:p>
          <w:p w14:paraId="2398729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A6FE916" w14:textId="77777777" w:rsidR="00131D9D" w:rsidRPr="003C27BA" w:rsidRDefault="00131D9D" w:rsidP="001A471F">
            <w:pPr>
              <w:widowControl w:val="0"/>
              <w:suppressAutoHyphens/>
              <w:spacing w:after="0" w:line="240" w:lineRule="auto"/>
              <w:rPr>
                <w:rFonts w:ascii="Times New Roman" w:eastAsia="Times New Roman" w:hAnsi="Times New Roman"/>
                <w:b/>
                <w:bCs/>
                <w:lang w:val="uk-UA" w:eastAsia="zh-CN"/>
              </w:rPr>
            </w:pPr>
          </w:p>
        </w:tc>
      </w:tr>
    </w:tbl>
    <w:p w14:paraId="1C7C89CA" w14:textId="77777777"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14:paraId="70BEBA2F" w14:textId="2FB64C84"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№1</w:t>
      </w:r>
    </w:p>
    <w:p w14:paraId="5FF998EE" w14:textId="77777777"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056CC60B" w14:textId="77777777" w:rsidR="00131D9D" w:rsidRDefault="00131D9D" w:rsidP="00131D9D">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14:paraId="38F656D5" w14:textId="77777777" w:rsidR="00551C0B" w:rsidRDefault="00551C0B" w:rsidP="00551C0B">
      <w:pPr>
        <w:suppressAutoHyphens/>
        <w:spacing w:after="240" w:line="283" w:lineRule="exact"/>
        <w:ind w:left="5670"/>
        <w:rPr>
          <w:rFonts w:ascii="Times New Roman" w:eastAsia="Times New Roman" w:hAnsi="Times New Roman"/>
          <w:i/>
          <w:color w:val="000000"/>
          <w:sz w:val="24"/>
          <w:szCs w:val="24"/>
          <w:lang w:val="uk-UA" w:eastAsia="ar-SA"/>
        </w:rPr>
      </w:pPr>
    </w:p>
    <w:p w14:paraId="769F2BF4"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5366377C"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136B7607" w14:textId="77777777" w:rsidR="00213EEF" w:rsidRPr="009C2459"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1C9BA630" w14:textId="77777777" w:rsidR="00213EEF" w:rsidRDefault="00213EEF" w:rsidP="00213EEF">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9F0604">
        <w:rPr>
          <w:rFonts w:ascii="Times New Roman" w:hAnsi="Times New Roman"/>
          <w:b/>
          <w:sz w:val="24"/>
          <w:szCs w:val="24"/>
          <w:lang w:val="uk-UA"/>
        </w:rPr>
        <w:t xml:space="preserve"> 90710000-7 – Екологічний менеджмент </w:t>
      </w:r>
    </w:p>
    <w:p w14:paraId="1A434965" w14:textId="77777777" w:rsidR="00213EEF" w:rsidRDefault="00213EEF" w:rsidP="00213EEF">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226365E2" w14:textId="77777777" w:rsidR="00213EEF" w:rsidRPr="006D1F71" w:rsidRDefault="00213EEF" w:rsidP="00213EEF">
      <w:pPr>
        <w:spacing w:after="0" w:line="240" w:lineRule="auto"/>
        <w:jc w:val="center"/>
        <w:rPr>
          <w:rFonts w:ascii="Times New Roman" w:hAnsi="Times New Roman"/>
          <w:lang w:val="uk-UA"/>
        </w:rPr>
      </w:pPr>
    </w:p>
    <w:p w14:paraId="5A485FCC"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25900701" w14:textId="77777777" w:rsidR="00213EEF" w:rsidRDefault="00213EEF" w:rsidP="00213EEF">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1696870" w14:textId="77777777" w:rsidR="00213EEF" w:rsidRPr="00B66F92" w:rsidRDefault="00213EEF" w:rsidP="00213EEF">
      <w:pPr>
        <w:suppressAutoHyphens/>
        <w:spacing w:after="0"/>
        <w:ind w:left="-142" w:firstLine="720"/>
        <w:jc w:val="both"/>
        <w:rPr>
          <w:rFonts w:ascii="Times New Roman" w:hAnsi="Times New Roman"/>
          <w:sz w:val="24"/>
          <w:szCs w:val="24"/>
          <w:lang w:val="uk-UA" w:eastAsia="ar-SA"/>
        </w:rPr>
      </w:pPr>
    </w:p>
    <w:p w14:paraId="63D85791" w14:textId="77777777" w:rsidR="00213EEF" w:rsidRPr="00B66F92" w:rsidRDefault="00213EEF" w:rsidP="00213EEF">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Pr="00B66F92">
        <w:rPr>
          <w:rFonts w:ascii="Times New Roman" w:hAnsi="Times New Roman"/>
          <w:b/>
          <w:bCs/>
          <w:sz w:val="24"/>
          <w:szCs w:val="24"/>
          <w:lang w:val="uk-UA" w:eastAsia="ru-RU"/>
        </w:rPr>
        <w:t>:</w:t>
      </w:r>
    </w:p>
    <w:tbl>
      <w:tblPr>
        <w:tblW w:w="9776" w:type="dxa"/>
        <w:tblLook w:val="04A0" w:firstRow="1" w:lastRow="0" w:firstColumn="1" w:lastColumn="0" w:noHBand="0" w:noVBand="1"/>
      </w:tblPr>
      <w:tblGrid>
        <w:gridCol w:w="956"/>
        <w:gridCol w:w="4394"/>
        <w:gridCol w:w="2835"/>
        <w:gridCol w:w="1591"/>
      </w:tblGrid>
      <w:tr w:rsidR="00213EEF" w:rsidRPr="00B66F92" w14:paraId="5CA398A7" w14:textId="77777777" w:rsidTr="00ED6194">
        <w:trPr>
          <w:trHeight w:val="600"/>
        </w:trPr>
        <w:tc>
          <w:tcPr>
            <w:tcW w:w="956" w:type="dxa"/>
            <w:tcBorders>
              <w:top w:val="single" w:sz="4" w:space="0" w:color="auto"/>
              <w:left w:val="single" w:sz="4" w:space="0" w:color="auto"/>
              <w:bottom w:val="single" w:sz="4" w:space="0" w:color="auto"/>
              <w:right w:val="single" w:sz="4" w:space="0" w:color="auto"/>
            </w:tcBorders>
            <w:vAlign w:val="center"/>
          </w:tcPr>
          <w:p w14:paraId="7DA44F6E"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3589"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7A84F0"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664ABF8E"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C3633" w:rsidRPr="00B66F92" w14:paraId="40EE2AA7" w14:textId="77777777" w:rsidTr="00ED6194">
        <w:trPr>
          <w:trHeight w:val="390"/>
        </w:trPr>
        <w:tc>
          <w:tcPr>
            <w:tcW w:w="956" w:type="dxa"/>
            <w:tcBorders>
              <w:top w:val="nil"/>
              <w:left w:val="single" w:sz="4" w:space="0" w:color="auto"/>
              <w:bottom w:val="single" w:sz="4" w:space="0" w:color="auto"/>
              <w:right w:val="single" w:sz="4" w:space="0" w:color="auto"/>
            </w:tcBorders>
            <w:vAlign w:val="center"/>
          </w:tcPr>
          <w:p w14:paraId="0B24385B" w14:textId="77777777" w:rsidR="009C3633" w:rsidRPr="00B66F92"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0792ADF0" w14:textId="1F662658" w:rsidR="009C3633" w:rsidRPr="00B66F92" w:rsidRDefault="009C3633" w:rsidP="009C3633">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320ADA">
              <w:rPr>
                <w:rFonts w:ascii="Times New Roman" w:hAnsi="Times New Roman"/>
                <w:sz w:val="24"/>
                <w:szCs w:val="24"/>
                <w:lang w:val="uk-UA"/>
              </w:rPr>
              <w:t>Б</w:t>
            </w:r>
          </w:p>
        </w:tc>
        <w:tc>
          <w:tcPr>
            <w:tcW w:w="2835" w:type="dxa"/>
            <w:tcBorders>
              <w:top w:val="nil"/>
              <w:left w:val="nil"/>
              <w:bottom w:val="single" w:sz="4" w:space="0" w:color="auto"/>
              <w:right w:val="single" w:sz="4" w:space="0" w:color="auto"/>
            </w:tcBorders>
            <w:shd w:val="clear" w:color="auto" w:fill="auto"/>
            <w:noWrap/>
            <w:vAlign w:val="center"/>
          </w:tcPr>
          <w:p w14:paraId="2127907A"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05DE6C52"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BE73099" w14:textId="77777777" w:rsidR="00213EEF" w:rsidRPr="00B66F92" w:rsidRDefault="00213EEF" w:rsidP="00213EEF">
      <w:pPr>
        <w:suppressAutoHyphens/>
        <w:spacing w:after="0"/>
        <w:ind w:firstLine="567"/>
        <w:jc w:val="both"/>
        <w:rPr>
          <w:rFonts w:ascii="Times New Roman" w:hAnsi="Times New Roman"/>
          <w:sz w:val="24"/>
          <w:szCs w:val="24"/>
        </w:rPr>
      </w:pPr>
    </w:p>
    <w:p w14:paraId="3F400E96" w14:textId="77777777" w:rsidR="00213EEF" w:rsidRPr="00B66F92" w:rsidRDefault="00213EEF" w:rsidP="00213EEF">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177C6264" w14:textId="77777777" w:rsidR="00213EEF" w:rsidRPr="00B66F92" w:rsidRDefault="00213EEF" w:rsidP="00213EEF">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19D75E43" w14:textId="77777777" w:rsidR="00213EEF" w:rsidRPr="00B66F92" w:rsidRDefault="00213EEF" w:rsidP="00213EEF">
      <w:pPr>
        <w:suppressAutoHyphens/>
        <w:spacing w:after="0"/>
        <w:ind w:left="360"/>
        <w:jc w:val="both"/>
        <w:rPr>
          <w:rFonts w:ascii="Times New Roman" w:hAnsi="Times New Roman"/>
          <w:b/>
          <w:bCs/>
          <w:sz w:val="24"/>
          <w:szCs w:val="24"/>
          <w:lang w:eastAsia="ar-SA"/>
        </w:rPr>
      </w:pPr>
    </w:p>
    <w:p w14:paraId="7647F233" w14:textId="77777777" w:rsidR="00213EEF" w:rsidRPr="00B66F92" w:rsidRDefault="00213EEF" w:rsidP="00213EEF">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Pr="00B66F92">
        <w:rPr>
          <w:rFonts w:ascii="Times New Roman" w:hAnsi="Times New Roman"/>
          <w:b/>
          <w:bCs/>
          <w:sz w:val="24"/>
          <w:szCs w:val="24"/>
          <w:lang w:eastAsia="ar-SA"/>
        </w:rPr>
        <w:t>Виконавець зобов’язаний:</w:t>
      </w:r>
    </w:p>
    <w:p w14:paraId="412381C4"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0A362422"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5A14DD5A"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замовляти і отримувати довідки щодо фонових концентрацій забруднюючих речовин та кліматичних чи характеристик для об’єктів;</w:t>
      </w:r>
    </w:p>
    <w:p w14:paraId="6D7CBDF4"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Pr>
          <w:rFonts w:ascii="Times New Roman" w:hAnsi="Times New Roman"/>
          <w:bCs/>
          <w:sz w:val="24"/>
          <w:szCs w:val="24"/>
          <w:lang w:val="uk-UA"/>
        </w:rPr>
        <w:t>(</w:t>
      </w:r>
      <w:proofErr w:type="gramEnd"/>
      <w:r>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Pr>
          <w:rFonts w:ascii="Times New Roman" w:hAnsi="Times New Roman"/>
          <w:bCs/>
          <w:sz w:val="24"/>
          <w:szCs w:val="24"/>
          <w:lang w:val="uk-UA" w:eastAsia="ar-SA"/>
        </w:rPr>
        <w:t>;</w:t>
      </w:r>
    </w:p>
    <w:p w14:paraId="659027EF"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6658E40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7B319399"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7F83C5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49305EED" w14:textId="77777777" w:rsidR="00213EEF" w:rsidRPr="00B66F92" w:rsidRDefault="00213EEF" w:rsidP="00213EEF">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5FB68B34" w14:textId="77777777" w:rsidR="00213EEF" w:rsidRPr="00B66F92" w:rsidRDefault="00213EEF" w:rsidP="00213EEF">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79073350"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44873B5" w14:textId="77777777" w:rsidR="00213EEF" w:rsidRPr="00B66F92" w:rsidRDefault="00213EEF" w:rsidP="00213EEF">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Pr="00B66F92">
        <w:rPr>
          <w:rFonts w:ascii="Times New Roman" w:hAnsi="Times New Roman"/>
          <w:b/>
          <w:sz w:val="24"/>
          <w:szCs w:val="24"/>
          <w:lang w:eastAsia="ar-SA"/>
        </w:rPr>
        <w:t>Результатом надання послуг є отримання Замовником:</w:t>
      </w:r>
    </w:p>
    <w:p w14:paraId="0A8BB31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примірниках та в електронному форматі);</w:t>
      </w:r>
    </w:p>
    <w:p w14:paraId="2C62F02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6AA487E5"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44FE5A12"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6CD2445F" w14:textId="77777777" w:rsidR="00213EEF" w:rsidRPr="00B66F92" w:rsidRDefault="00213EEF" w:rsidP="00213EEF">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5995D690" w14:textId="77777777" w:rsidR="00213EEF" w:rsidRPr="00B66F92" w:rsidRDefault="00213EEF" w:rsidP="00213EEF">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213EEF" w:rsidRPr="00B66F92" w14:paraId="572CAAD0" w14:textId="77777777" w:rsidTr="00ED6194">
        <w:tc>
          <w:tcPr>
            <w:tcW w:w="418" w:type="dxa"/>
            <w:gridSpan w:val="2"/>
            <w:shd w:val="clear" w:color="auto" w:fill="auto"/>
            <w:vAlign w:val="center"/>
          </w:tcPr>
          <w:p w14:paraId="64553B6F" w14:textId="77777777" w:rsidR="00213EEF" w:rsidRPr="00B66F92" w:rsidRDefault="00213EEF" w:rsidP="00ED6194">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34D60B75" w14:textId="77777777" w:rsidR="00213EEF" w:rsidRPr="00B66F92" w:rsidRDefault="00213EEF" w:rsidP="00ED6194">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12826431" w14:textId="77777777" w:rsidR="00213EEF" w:rsidRPr="00B66F92" w:rsidRDefault="00213EEF" w:rsidP="00ED6194">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2F4A79BA" w14:textId="77777777" w:rsidR="00213EEF" w:rsidRPr="00B66F92" w:rsidRDefault="00213EEF" w:rsidP="00ED6194">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213EEF" w:rsidRPr="00B66F92" w14:paraId="4F3BCB5B" w14:textId="77777777" w:rsidTr="00ED6194">
        <w:tc>
          <w:tcPr>
            <w:tcW w:w="409" w:type="dxa"/>
            <w:shd w:val="clear" w:color="auto" w:fill="auto"/>
          </w:tcPr>
          <w:p w14:paraId="67A1CA06" w14:textId="77777777" w:rsidR="00213EEF" w:rsidRPr="00B66F92" w:rsidRDefault="00213EEF" w:rsidP="00ED6194">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44D02790"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008AA1EC"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61728FB5"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02FFFCB5"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318E648D" w14:textId="77777777" w:rsidR="00213EEF" w:rsidRPr="00B66F92" w:rsidRDefault="00213EEF" w:rsidP="00ED619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3EB442ED"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w:t>
            </w:r>
            <w:r w:rsidRPr="00B66F92">
              <w:rPr>
                <w:rFonts w:ascii="Times New Roman" w:hAnsi="Times New Roman"/>
                <w:bCs/>
                <w:sz w:val="24"/>
                <w:szCs w:val="24"/>
              </w:rPr>
              <w:lastRenderedPageBreak/>
              <w:t>після опублікування в місцевих друкованих засобах масової інформації повідомлення про 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24785671" w14:textId="77777777" w:rsidR="00213EEF" w:rsidRPr="00B66F92" w:rsidRDefault="00213EEF" w:rsidP="00ED6194">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Pr="00B66F92">
              <w:rPr>
                <w:rFonts w:ascii="Times New Roman" w:hAnsi="Times New Roman"/>
                <w:bCs/>
                <w:i/>
                <w:sz w:val="24"/>
                <w:szCs w:val="24"/>
                <w:lang w:val="uk-UA"/>
              </w:rPr>
              <w:t>(в разі необхідності).</w:t>
            </w:r>
          </w:p>
          <w:p w14:paraId="3798E672"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7FCD827F"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0A142F3C"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4364D641"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0E7C6411"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w:t>
            </w:r>
            <w:r w:rsidRPr="00B66F92">
              <w:rPr>
                <w:rFonts w:ascii="Times New Roman" w:hAnsi="Times New Roman"/>
                <w:bCs/>
                <w:sz w:val="24"/>
                <w:szCs w:val="24"/>
              </w:rPr>
              <w:lastRenderedPageBreak/>
              <w:t>забруднюючих речовин в атмосферне повітря стаціонарними джерелами, для подання в електронній формі для подальшого публічного розміщення.</w:t>
            </w:r>
          </w:p>
          <w:p w14:paraId="55179B98"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05B8F1A3"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Pr="00B66F92">
              <w:rPr>
                <w:rFonts w:ascii="Times New Roman" w:hAnsi="Times New Roman"/>
                <w:bCs/>
                <w:i/>
                <w:sz w:val="24"/>
                <w:szCs w:val="24"/>
              </w:rPr>
              <w:t>(в разі необхідності)</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231A9E68" w14:textId="7C802F94" w:rsidR="00213EEF" w:rsidRPr="00546116" w:rsidRDefault="00283C23" w:rsidP="00ED6194">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30.06</w:t>
            </w:r>
            <w:r w:rsidR="00213EEF">
              <w:rPr>
                <w:rFonts w:ascii="Times New Roman" w:hAnsi="Times New Roman"/>
                <w:bCs/>
                <w:sz w:val="24"/>
                <w:szCs w:val="24"/>
                <w:lang w:val="uk-UA"/>
              </w:rPr>
              <w:t>.2024р.</w:t>
            </w:r>
          </w:p>
        </w:tc>
      </w:tr>
      <w:tr w:rsidR="00213EEF" w:rsidRPr="00B66F92" w14:paraId="57BC3F9C" w14:textId="77777777" w:rsidTr="00ED6194">
        <w:tc>
          <w:tcPr>
            <w:tcW w:w="409" w:type="dxa"/>
            <w:shd w:val="clear" w:color="auto" w:fill="auto"/>
          </w:tcPr>
          <w:p w14:paraId="43F53827" w14:textId="77777777" w:rsidR="00213EEF" w:rsidRPr="00B66F92" w:rsidRDefault="00213EEF" w:rsidP="00ED6194">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3177FEB2"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6372B3ED" w14:textId="77777777" w:rsidR="00213EEF" w:rsidRPr="00B66F92" w:rsidRDefault="00213EEF" w:rsidP="00ED6194">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426D6CF4"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AF9AF05" w14:textId="77777777" w:rsidR="00213EEF" w:rsidRPr="00B66F92" w:rsidRDefault="00213EEF" w:rsidP="00ED6194">
            <w:pPr>
              <w:spacing w:after="0" w:line="228" w:lineRule="auto"/>
              <w:ind w:left="-108" w:right="-108"/>
              <w:jc w:val="center"/>
              <w:rPr>
                <w:rFonts w:ascii="Times New Roman" w:hAnsi="Times New Roman"/>
                <w:bCs/>
                <w:sz w:val="24"/>
                <w:szCs w:val="24"/>
              </w:rPr>
            </w:pPr>
          </w:p>
        </w:tc>
      </w:tr>
    </w:tbl>
    <w:p w14:paraId="6BE139FB" w14:textId="77777777" w:rsidR="00213EEF" w:rsidRPr="00B66F92" w:rsidRDefault="00213EEF" w:rsidP="00213EEF">
      <w:pPr>
        <w:spacing w:after="0" w:line="240" w:lineRule="auto"/>
        <w:ind w:firstLine="567"/>
        <w:jc w:val="both"/>
        <w:rPr>
          <w:rFonts w:ascii="Times New Roman" w:hAnsi="Times New Roman"/>
          <w:sz w:val="24"/>
          <w:szCs w:val="24"/>
          <w:lang w:eastAsia="uk-UA"/>
        </w:rPr>
      </w:pPr>
    </w:p>
    <w:p w14:paraId="3A7A4B1E" w14:textId="03886343" w:rsidR="00213EEF" w:rsidRPr="00546116" w:rsidRDefault="00213EEF" w:rsidP="00213EEF">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sidR="00283C23">
        <w:rPr>
          <w:rFonts w:ascii="Times New Roman" w:hAnsi="Times New Roman"/>
          <w:sz w:val="24"/>
          <w:szCs w:val="24"/>
          <w:lang w:val="uk-UA"/>
        </w:rPr>
        <w:t>до 30.06</w:t>
      </w:r>
      <w:r>
        <w:rPr>
          <w:rFonts w:ascii="Times New Roman" w:hAnsi="Times New Roman"/>
          <w:sz w:val="24"/>
          <w:szCs w:val="24"/>
          <w:lang w:val="uk-UA"/>
        </w:rPr>
        <w:t>.2024р.</w:t>
      </w:r>
    </w:p>
    <w:p w14:paraId="00A09E56" w14:textId="77777777" w:rsidR="00213EEF" w:rsidRPr="00B66F92" w:rsidRDefault="00213EEF" w:rsidP="00213EEF">
      <w:pPr>
        <w:spacing w:after="0" w:line="228" w:lineRule="auto"/>
        <w:ind w:firstLine="567"/>
        <w:jc w:val="both"/>
        <w:rPr>
          <w:rFonts w:ascii="Times New Roman" w:hAnsi="Times New Roman"/>
          <w:b/>
          <w:sz w:val="24"/>
          <w:szCs w:val="24"/>
        </w:rPr>
      </w:pPr>
    </w:p>
    <w:p w14:paraId="2CE6F3F4" w14:textId="77777777" w:rsidR="00213EEF" w:rsidRPr="00B66F92" w:rsidRDefault="00213EEF" w:rsidP="00213EEF">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33299FA6" w14:textId="77777777" w:rsidR="00213EEF" w:rsidRPr="00B66F92" w:rsidRDefault="00213EEF" w:rsidP="00213EEF">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5EDE77A3"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17A07F9F"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034CB901"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3161FE5B" w14:textId="77777777" w:rsidR="00213EEF" w:rsidRPr="00B66F92" w:rsidRDefault="00213EEF" w:rsidP="00213EEF">
      <w:pPr>
        <w:spacing w:after="0" w:line="240" w:lineRule="auto"/>
        <w:contextualSpacing/>
        <w:rPr>
          <w:rFonts w:ascii="Times New Roman" w:hAnsi="Times New Roman"/>
          <w:sz w:val="24"/>
          <w:szCs w:val="24"/>
        </w:rPr>
      </w:pPr>
    </w:p>
    <w:p w14:paraId="055DB3A4" w14:textId="77777777" w:rsidR="00551C0B" w:rsidRPr="00213EEF" w:rsidRDefault="00551C0B" w:rsidP="00551C0B">
      <w:pPr>
        <w:spacing w:after="0" w:line="240" w:lineRule="auto"/>
        <w:contextualSpacing/>
        <w:rPr>
          <w:rFonts w:ascii="Times New Roman" w:hAnsi="Times New Roman"/>
          <w:sz w:val="24"/>
          <w:szCs w:val="24"/>
        </w:rPr>
      </w:pPr>
    </w:p>
    <w:p w14:paraId="76C148CE"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01309CF"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256C3786"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14:paraId="73745DFC" w14:textId="77777777" w:rsidTr="001A471F">
        <w:tc>
          <w:tcPr>
            <w:tcW w:w="4925" w:type="dxa"/>
            <w:shd w:val="clear" w:color="auto" w:fill="auto"/>
          </w:tcPr>
          <w:p w14:paraId="439AC3C1"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2354A62C"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1779E69"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504CD00" w14:textId="77777777" w:rsidR="00131D9D" w:rsidRPr="003C27BA" w:rsidRDefault="008647B7" w:rsidP="00B65057">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14:paraId="04397550"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2B5623C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2A6649A"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646E3857" w14:textId="77777777"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52467A77" w14:textId="483900EA" w:rsidR="00B65057" w:rsidRPr="003C27BA" w:rsidRDefault="00B65057" w:rsidP="00B65057">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№2</w:t>
      </w:r>
    </w:p>
    <w:p w14:paraId="74D5130D" w14:textId="77777777" w:rsidR="00B65057" w:rsidRPr="003C27BA" w:rsidRDefault="00B65057" w:rsidP="00B65057">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2D48C22D" w14:textId="77777777" w:rsidR="00B65057" w:rsidRPr="00B65057" w:rsidRDefault="00B65057" w:rsidP="00B65057">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14:paraId="5B4DF3C4" w14:textId="77777777" w:rsidR="00B65057" w:rsidRPr="00B65057" w:rsidRDefault="00B65057" w:rsidP="00B65057">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B65057" w:rsidRPr="00B65057" w14:paraId="38DB2291" w14:textId="77777777" w:rsidTr="00B65057">
        <w:tc>
          <w:tcPr>
            <w:tcW w:w="851" w:type="dxa"/>
            <w:vAlign w:val="center"/>
          </w:tcPr>
          <w:p w14:paraId="588D819D"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14:paraId="47B254F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14:paraId="1F71E437" w14:textId="77777777" w:rsidR="00B65057" w:rsidRPr="00B65057" w:rsidRDefault="00B65057" w:rsidP="00B65057">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14:paraId="6F4CE812" w14:textId="77777777" w:rsidR="00B65057" w:rsidRPr="00B65057" w:rsidRDefault="00B65057" w:rsidP="001B79F1">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14:paraId="746FEF6D" w14:textId="77777777" w:rsidR="00B65057" w:rsidRPr="00B65057" w:rsidRDefault="00B65057" w:rsidP="00B65057">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14:paraId="0541103A"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14:paraId="2C183CA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B65057" w:rsidRPr="00B65057" w14:paraId="4CC0A496" w14:textId="77777777" w:rsidTr="00B65057">
        <w:trPr>
          <w:trHeight w:val="1005"/>
        </w:trPr>
        <w:tc>
          <w:tcPr>
            <w:tcW w:w="851" w:type="dxa"/>
            <w:vAlign w:val="center"/>
          </w:tcPr>
          <w:p w14:paraId="49C9D6FD"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14:paraId="5F49783B" w14:textId="77777777" w:rsidR="00B65057" w:rsidRPr="00B65057" w:rsidRDefault="00B65057" w:rsidP="00B65057">
            <w:pPr>
              <w:jc w:val="both"/>
              <w:rPr>
                <w:rFonts w:ascii="Times New Roman" w:hAnsi="Times New Roman"/>
                <w:b/>
                <w:sz w:val="24"/>
                <w:szCs w:val="24"/>
                <w:lang w:val="uk-UA"/>
              </w:rPr>
            </w:pPr>
          </w:p>
        </w:tc>
        <w:tc>
          <w:tcPr>
            <w:tcW w:w="1817" w:type="dxa"/>
            <w:vAlign w:val="center"/>
          </w:tcPr>
          <w:p w14:paraId="209664D9"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44A7A482"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6E5EFA99" w14:textId="77777777" w:rsidR="00B65057" w:rsidRPr="00B65057" w:rsidRDefault="00B65057" w:rsidP="001B79F1">
            <w:pPr>
              <w:jc w:val="center"/>
              <w:rPr>
                <w:rFonts w:ascii="Times New Roman" w:hAnsi="Times New Roman"/>
                <w:sz w:val="24"/>
                <w:szCs w:val="24"/>
                <w:lang w:val="uk-UA"/>
              </w:rPr>
            </w:pPr>
          </w:p>
        </w:tc>
      </w:tr>
      <w:tr w:rsidR="00B65057" w:rsidRPr="00B65057" w14:paraId="0F799ACF" w14:textId="77777777" w:rsidTr="00B65057">
        <w:trPr>
          <w:trHeight w:val="1012"/>
        </w:trPr>
        <w:tc>
          <w:tcPr>
            <w:tcW w:w="851" w:type="dxa"/>
            <w:vAlign w:val="center"/>
          </w:tcPr>
          <w:p w14:paraId="1576E2A4"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14:paraId="0CE16062" w14:textId="77777777" w:rsidR="00B65057" w:rsidRPr="00B65057" w:rsidRDefault="00B65057" w:rsidP="001B79F1">
            <w:pPr>
              <w:jc w:val="both"/>
              <w:rPr>
                <w:rFonts w:ascii="Times New Roman" w:hAnsi="Times New Roman"/>
                <w:b/>
                <w:i/>
                <w:sz w:val="24"/>
                <w:szCs w:val="24"/>
                <w:lang w:val="uk-UA"/>
              </w:rPr>
            </w:pPr>
          </w:p>
        </w:tc>
        <w:tc>
          <w:tcPr>
            <w:tcW w:w="1817" w:type="dxa"/>
            <w:vAlign w:val="center"/>
          </w:tcPr>
          <w:p w14:paraId="3D3B48EC"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26695DDA"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33423F0D" w14:textId="77777777" w:rsidR="00B65057" w:rsidRPr="00B65057" w:rsidRDefault="00B65057" w:rsidP="001B79F1">
            <w:pPr>
              <w:jc w:val="center"/>
              <w:rPr>
                <w:rFonts w:ascii="Times New Roman" w:hAnsi="Times New Roman"/>
                <w:sz w:val="24"/>
                <w:szCs w:val="24"/>
                <w:lang w:val="uk-UA"/>
              </w:rPr>
            </w:pPr>
          </w:p>
        </w:tc>
      </w:tr>
      <w:tr w:rsidR="00B65057" w:rsidRPr="00B65057" w14:paraId="16D36140" w14:textId="77777777" w:rsidTr="00B65057">
        <w:trPr>
          <w:trHeight w:val="375"/>
        </w:trPr>
        <w:tc>
          <w:tcPr>
            <w:tcW w:w="8505" w:type="dxa"/>
            <w:gridSpan w:val="4"/>
            <w:vAlign w:val="center"/>
          </w:tcPr>
          <w:p w14:paraId="4734BCCF" w14:textId="77777777" w:rsidR="00B65057" w:rsidRPr="00B65057" w:rsidRDefault="00B65057" w:rsidP="001B79F1">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14:paraId="4D3C2139" w14:textId="77777777" w:rsidR="00B65057" w:rsidRPr="00B65057" w:rsidRDefault="00B65057" w:rsidP="001B79F1">
            <w:pPr>
              <w:jc w:val="center"/>
              <w:rPr>
                <w:rFonts w:ascii="Times New Roman" w:hAnsi="Times New Roman"/>
                <w:b/>
                <w:sz w:val="24"/>
                <w:szCs w:val="24"/>
                <w:lang w:val="uk-UA"/>
              </w:rPr>
            </w:pPr>
          </w:p>
        </w:tc>
      </w:tr>
      <w:tr w:rsidR="00B65057" w:rsidRPr="00B65057" w14:paraId="55B64286" w14:textId="77777777" w:rsidTr="00B65057">
        <w:trPr>
          <w:trHeight w:val="409"/>
        </w:trPr>
        <w:tc>
          <w:tcPr>
            <w:tcW w:w="8505" w:type="dxa"/>
            <w:gridSpan w:val="4"/>
            <w:vAlign w:val="center"/>
          </w:tcPr>
          <w:p w14:paraId="46468A0C" w14:textId="77777777" w:rsidR="00B65057" w:rsidRPr="00B65057" w:rsidRDefault="00B65057" w:rsidP="001B79F1">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14:paraId="1B2AD83C" w14:textId="77777777" w:rsidR="00B65057" w:rsidRPr="00B65057" w:rsidRDefault="00B65057" w:rsidP="001B79F1">
            <w:pPr>
              <w:jc w:val="center"/>
              <w:rPr>
                <w:rFonts w:ascii="Times New Roman" w:hAnsi="Times New Roman"/>
                <w:b/>
                <w:sz w:val="24"/>
                <w:szCs w:val="24"/>
                <w:lang w:val="uk-UA"/>
              </w:rPr>
            </w:pPr>
          </w:p>
        </w:tc>
      </w:tr>
    </w:tbl>
    <w:p w14:paraId="4C22E885" w14:textId="77777777" w:rsidR="007310DD" w:rsidRDefault="007310DD" w:rsidP="00B65057">
      <w:pPr>
        <w:pStyle w:val="af5"/>
        <w:rPr>
          <w:rFonts w:ascii="Times New Roman" w:hAnsi="Times New Roman"/>
          <w:b/>
          <w:lang w:val="uk-UA"/>
        </w:rPr>
      </w:pPr>
    </w:p>
    <w:p w14:paraId="723F07FC" w14:textId="77777777" w:rsidR="00B65057" w:rsidRPr="003C27BA" w:rsidRDefault="00B65057" w:rsidP="00B65057">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14:paraId="77224E4C"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A22AE45"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1F84863A"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3A1E2DF8"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32D66733"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6641DCC7"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07BFA28D"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5DCBB00C" w14:textId="77777777" w:rsidR="00B65057" w:rsidRPr="003C27BA" w:rsidRDefault="00B65057" w:rsidP="00B65057">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B65057" w:rsidRPr="003C27BA" w14:paraId="276397ED" w14:textId="77777777" w:rsidTr="001B79F1">
        <w:tc>
          <w:tcPr>
            <w:tcW w:w="4925" w:type="dxa"/>
            <w:shd w:val="clear" w:color="auto" w:fill="auto"/>
          </w:tcPr>
          <w:p w14:paraId="6A2D985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723B5072"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688A20B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1617187B"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0F12D90A"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14:paraId="611D0A81" w14:textId="77777777" w:rsidR="00B65057" w:rsidRPr="003C27BA" w:rsidRDefault="00B65057" w:rsidP="001B79F1">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14:paraId="3228E7B5"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664DD35B"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52B24AA2"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1CE61D5E"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430163EF" w14:textId="77777777" w:rsidR="00B65057" w:rsidRPr="003C27BA" w:rsidRDefault="00B65057" w:rsidP="00B6505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32C8193E" w14:textId="77777777" w:rsidR="00B65057" w:rsidRPr="00B65057" w:rsidRDefault="00B65057" w:rsidP="00B65057">
      <w:pPr>
        <w:pStyle w:val="af5"/>
        <w:rPr>
          <w:rFonts w:ascii="Times New Roman" w:hAnsi="Times New Roman"/>
          <w:b/>
          <w:lang w:val="uk-UA"/>
        </w:rPr>
      </w:pPr>
    </w:p>
    <w:sectPr w:rsidR="00B65057" w:rsidRPr="00B65057" w:rsidSect="002D01BD">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60A7" w14:textId="77777777" w:rsidR="00ED6194" w:rsidRDefault="00ED6194" w:rsidP="003C6A04">
      <w:pPr>
        <w:spacing w:after="0" w:line="240" w:lineRule="auto"/>
      </w:pPr>
      <w:r>
        <w:separator/>
      </w:r>
    </w:p>
  </w:endnote>
  <w:endnote w:type="continuationSeparator" w:id="0">
    <w:p w14:paraId="69E07FE8" w14:textId="77777777" w:rsidR="00ED6194" w:rsidRDefault="00ED619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14:paraId="1AF166D1" w14:textId="5349CA64" w:rsidR="00ED6194" w:rsidRDefault="00ED6194">
        <w:pPr>
          <w:pStyle w:val="ac"/>
          <w:jc w:val="right"/>
        </w:pPr>
        <w:r>
          <w:fldChar w:fldCharType="begin"/>
        </w:r>
        <w:r>
          <w:instrText>PAGE   \* MERGEFORMAT</w:instrText>
        </w:r>
        <w:r>
          <w:fldChar w:fldCharType="separate"/>
        </w:r>
        <w:r w:rsidR="00283C23">
          <w:rPr>
            <w:noProof/>
          </w:rPr>
          <w:t>27</w:t>
        </w:r>
        <w:r>
          <w:rPr>
            <w:noProof/>
          </w:rPr>
          <w:fldChar w:fldCharType="end"/>
        </w:r>
      </w:p>
    </w:sdtContent>
  </w:sdt>
  <w:p w14:paraId="3A020DC9" w14:textId="77777777" w:rsidR="00ED6194" w:rsidRDefault="00ED619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E2BB" w14:textId="77777777" w:rsidR="00ED6194" w:rsidRDefault="00ED6194" w:rsidP="003C6A04">
      <w:pPr>
        <w:spacing w:after="0" w:line="240" w:lineRule="auto"/>
      </w:pPr>
      <w:r>
        <w:separator/>
      </w:r>
    </w:p>
  </w:footnote>
  <w:footnote w:type="continuationSeparator" w:id="0">
    <w:p w14:paraId="3D2DF8C1" w14:textId="77777777" w:rsidR="00ED6194" w:rsidRDefault="00ED619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5"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2"/>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3"/>
  </w:num>
  <w:num w:numId="11">
    <w:abstractNumId w:val="6"/>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30"/>
  </w:num>
  <w:num w:numId="19">
    <w:abstractNumId w:val="17"/>
  </w:num>
  <w:num w:numId="20">
    <w:abstractNumId w:val="25"/>
  </w:num>
  <w:num w:numId="21">
    <w:abstractNumId w:val="21"/>
  </w:num>
  <w:num w:numId="22">
    <w:abstractNumId w:val="24"/>
  </w:num>
  <w:num w:numId="23">
    <w:abstractNumId w:val="20"/>
  </w:num>
  <w:num w:numId="24">
    <w:abstractNumId w:val="10"/>
  </w:num>
  <w:num w:numId="25">
    <w:abstractNumId w:val="8"/>
  </w:num>
  <w:num w:numId="26">
    <w:abstractNumId w:val="11"/>
  </w:num>
  <w:num w:numId="27">
    <w:abstractNumId w:val="27"/>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0E7C"/>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1EA8"/>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28B4"/>
    <w:rsid w:val="000E4E2B"/>
    <w:rsid w:val="000E66C7"/>
    <w:rsid w:val="000E684C"/>
    <w:rsid w:val="000E7150"/>
    <w:rsid w:val="000E79ED"/>
    <w:rsid w:val="000F2041"/>
    <w:rsid w:val="000F264E"/>
    <w:rsid w:val="000F5157"/>
    <w:rsid w:val="000F53D8"/>
    <w:rsid w:val="000F582C"/>
    <w:rsid w:val="000F61E6"/>
    <w:rsid w:val="000F724E"/>
    <w:rsid w:val="00100B41"/>
    <w:rsid w:val="00100D23"/>
    <w:rsid w:val="0010248C"/>
    <w:rsid w:val="001027E0"/>
    <w:rsid w:val="00103542"/>
    <w:rsid w:val="001038E5"/>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B79F1"/>
    <w:rsid w:val="001C0B47"/>
    <w:rsid w:val="001C2066"/>
    <w:rsid w:val="001C3873"/>
    <w:rsid w:val="001C47B4"/>
    <w:rsid w:val="001C536D"/>
    <w:rsid w:val="001C618A"/>
    <w:rsid w:val="001C671F"/>
    <w:rsid w:val="001C740D"/>
    <w:rsid w:val="001D0BF2"/>
    <w:rsid w:val="001D52C8"/>
    <w:rsid w:val="001D7788"/>
    <w:rsid w:val="001D7F25"/>
    <w:rsid w:val="001E01EB"/>
    <w:rsid w:val="001E0499"/>
    <w:rsid w:val="001E392D"/>
    <w:rsid w:val="001E4250"/>
    <w:rsid w:val="001E4A91"/>
    <w:rsid w:val="001E5EB6"/>
    <w:rsid w:val="001F05DF"/>
    <w:rsid w:val="001F0B1C"/>
    <w:rsid w:val="001F1CA6"/>
    <w:rsid w:val="001F4316"/>
    <w:rsid w:val="001F450F"/>
    <w:rsid w:val="001F5FED"/>
    <w:rsid w:val="001F746B"/>
    <w:rsid w:val="00201236"/>
    <w:rsid w:val="002020D1"/>
    <w:rsid w:val="00202C69"/>
    <w:rsid w:val="0020407B"/>
    <w:rsid w:val="002040EC"/>
    <w:rsid w:val="002135E2"/>
    <w:rsid w:val="00213728"/>
    <w:rsid w:val="00213BE2"/>
    <w:rsid w:val="00213EE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57942"/>
    <w:rsid w:val="00260926"/>
    <w:rsid w:val="00262104"/>
    <w:rsid w:val="002622CD"/>
    <w:rsid w:val="00264744"/>
    <w:rsid w:val="00265ACF"/>
    <w:rsid w:val="00272EA3"/>
    <w:rsid w:val="00273DD2"/>
    <w:rsid w:val="00275442"/>
    <w:rsid w:val="0027574C"/>
    <w:rsid w:val="00275867"/>
    <w:rsid w:val="002765F9"/>
    <w:rsid w:val="00280D8D"/>
    <w:rsid w:val="0028375F"/>
    <w:rsid w:val="00283C23"/>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1BD"/>
    <w:rsid w:val="002D0423"/>
    <w:rsid w:val="002D0F3E"/>
    <w:rsid w:val="002D3025"/>
    <w:rsid w:val="002D3101"/>
    <w:rsid w:val="002D3B37"/>
    <w:rsid w:val="002D4EF2"/>
    <w:rsid w:val="002D69D1"/>
    <w:rsid w:val="002D741E"/>
    <w:rsid w:val="002E1101"/>
    <w:rsid w:val="002E1392"/>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ADA"/>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1D3F"/>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116"/>
    <w:rsid w:val="00546ACF"/>
    <w:rsid w:val="00550F0A"/>
    <w:rsid w:val="00551C0B"/>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3A4F"/>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58CD"/>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6AF"/>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596B"/>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175F1"/>
    <w:rsid w:val="00723D1C"/>
    <w:rsid w:val="007249A2"/>
    <w:rsid w:val="00724A47"/>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5EA8"/>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823"/>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4BFE"/>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5891"/>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2613"/>
    <w:rsid w:val="00945057"/>
    <w:rsid w:val="00947676"/>
    <w:rsid w:val="00950121"/>
    <w:rsid w:val="0095154E"/>
    <w:rsid w:val="00951E8E"/>
    <w:rsid w:val="00954AAF"/>
    <w:rsid w:val="00955D41"/>
    <w:rsid w:val="009603DE"/>
    <w:rsid w:val="00961895"/>
    <w:rsid w:val="0096207F"/>
    <w:rsid w:val="00963C7F"/>
    <w:rsid w:val="009654CD"/>
    <w:rsid w:val="00970DD4"/>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3633"/>
    <w:rsid w:val="009C45C8"/>
    <w:rsid w:val="009D1041"/>
    <w:rsid w:val="009D358A"/>
    <w:rsid w:val="009D3778"/>
    <w:rsid w:val="009D5453"/>
    <w:rsid w:val="009D6700"/>
    <w:rsid w:val="009E0283"/>
    <w:rsid w:val="009E2472"/>
    <w:rsid w:val="009E4A52"/>
    <w:rsid w:val="009E7CEA"/>
    <w:rsid w:val="009F0398"/>
    <w:rsid w:val="009F0604"/>
    <w:rsid w:val="009F0F38"/>
    <w:rsid w:val="009F2635"/>
    <w:rsid w:val="009F3866"/>
    <w:rsid w:val="009F59CB"/>
    <w:rsid w:val="009F62D3"/>
    <w:rsid w:val="00A0018C"/>
    <w:rsid w:val="00A01366"/>
    <w:rsid w:val="00A036D1"/>
    <w:rsid w:val="00A0651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22A2"/>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95EA1"/>
    <w:rsid w:val="00AA0106"/>
    <w:rsid w:val="00AA05D9"/>
    <w:rsid w:val="00AA0FC1"/>
    <w:rsid w:val="00AA2D4C"/>
    <w:rsid w:val="00AA565F"/>
    <w:rsid w:val="00AA581B"/>
    <w:rsid w:val="00AA5A5F"/>
    <w:rsid w:val="00AA690C"/>
    <w:rsid w:val="00AB0035"/>
    <w:rsid w:val="00AB1AA7"/>
    <w:rsid w:val="00AB218E"/>
    <w:rsid w:val="00AB3A84"/>
    <w:rsid w:val="00AB4112"/>
    <w:rsid w:val="00AB67B4"/>
    <w:rsid w:val="00AC063A"/>
    <w:rsid w:val="00AC40DF"/>
    <w:rsid w:val="00AC6EB6"/>
    <w:rsid w:val="00AD15AE"/>
    <w:rsid w:val="00AD1845"/>
    <w:rsid w:val="00AD1BF4"/>
    <w:rsid w:val="00AD3A7B"/>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65057"/>
    <w:rsid w:val="00B66F92"/>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481"/>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3B90"/>
    <w:rsid w:val="00CF568B"/>
    <w:rsid w:val="00D0224A"/>
    <w:rsid w:val="00D02579"/>
    <w:rsid w:val="00D04742"/>
    <w:rsid w:val="00D05AE6"/>
    <w:rsid w:val="00D05E7B"/>
    <w:rsid w:val="00D05FD5"/>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B6A"/>
    <w:rsid w:val="00DB7D73"/>
    <w:rsid w:val="00DC0736"/>
    <w:rsid w:val="00DC0F6B"/>
    <w:rsid w:val="00DC1286"/>
    <w:rsid w:val="00DC43C5"/>
    <w:rsid w:val="00DC5997"/>
    <w:rsid w:val="00DD3871"/>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0C4"/>
    <w:rsid w:val="00DF3DB4"/>
    <w:rsid w:val="00DF46DA"/>
    <w:rsid w:val="00DF5E5C"/>
    <w:rsid w:val="00DF69C7"/>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0BC"/>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85B35"/>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5E15"/>
    <w:rsid w:val="00EB7071"/>
    <w:rsid w:val="00EB712A"/>
    <w:rsid w:val="00EC0D88"/>
    <w:rsid w:val="00EC1136"/>
    <w:rsid w:val="00EC15E8"/>
    <w:rsid w:val="00EC2231"/>
    <w:rsid w:val="00EC41CD"/>
    <w:rsid w:val="00EC63AD"/>
    <w:rsid w:val="00ED0394"/>
    <w:rsid w:val="00ED138D"/>
    <w:rsid w:val="00ED19EB"/>
    <w:rsid w:val="00ED1C3A"/>
    <w:rsid w:val="00ED2F36"/>
    <w:rsid w:val="00ED4C90"/>
    <w:rsid w:val="00ED5866"/>
    <w:rsid w:val="00ED5FC1"/>
    <w:rsid w:val="00ED6194"/>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894"/>
    <w:rsid w:val="00FA0AB2"/>
    <w:rsid w:val="00FA1D5F"/>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9C5"/>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ACA30"/>
  <w15:docId w15:val="{4739C5F4-8553-E74C-BC9E-C0D53A0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 w:type="paragraph" w:styleId="2e">
    <w:name w:val="Body Text 2"/>
    <w:basedOn w:val="a"/>
    <w:link w:val="2f"/>
    <w:uiPriority w:val="99"/>
    <w:semiHidden/>
    <w:unhideWhenUsed/>
    <w:rsid w:val="00EB5E15"/>
    <w:pPr>
      <w:spacing w:after="120" w:line="480" w:lineRule="auto"/>
    </w:pPr>
  </w:style>
  <w:style w:type="character" w:customStyle="1" w:styleId="2f">
    <w:name w:val="Основной текст 2 Знак"/>
    <w:basedOn w:val="a1"/>
    <w:link w:val="2e"/>
    <w:uiPriority w:val="99"/>
    <w:semiHidden/>
    <w:rsid w:val="00EB5E15"/>
    <w:rPr>
      <w:rFonts w:ascii="Calibri" w:eastAsia="Calibri" w:hAnsi="Calibri" w:cs="Times New Roman"/>
    </w:rPr>
  </w:style>
  <w:style w:type="paragraph" w:customStyle="1" w:styleId="HTML1">
    <w:name w:val="Стандартний HTML1"/>
    <w:basedOn w:val="a"/>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22393101">
      <w:bodyDiv w:val="1"/>
      <w:marLeft w:val="0"/>
      <w:marRight w:val="0"/>
      <w:marTop w:val="0"/>
      <w:marBottom w:val="0"/>
      <w:divBdr>
        <w:top w:val="none" w:sz="0" w:space="0" w:color="auto"/>
        <w:left w:val="none" w:sz="0" w:space="0" w:color="auto"/>
        <w:bottom w:val="none" w:sz="0" w:space="0" w:color="auto"/>
        <w:right w:val="none" w:sz="0" w:space="0" w:color="auto"/>
      </w:divBdr>
      <w:divsChild>
        <w:div w:id="2142258782">
          <w:marLeft w:val="0"/>
          <w:marRight w:val="0"/>
          <w:marTop w:val="0"/>
          <w:marBottom w:val="0"/>
          <w:divBdr>
            <w:top w:val="none" w:sz="0" w:space="0" w:color="auto"/>
            <w:left w:val="none" w:sz="0" w:space="0" w:color="auto"/>
            <w:bottom w:val="none" w:sz="0" w:space="0" w:color="auto"/>
            <w:right w:val="none" w:sz="0" w:space="0" w:color="auto"/>
          </w:divBdr>
        </w:div>
        <w:div w:id="795952174">
          <w:marLeft w:val="0"/>
          <w:marRight w:val="0"/>
          <w:marTop w:val="0"/>
          <w:marBottom w:val="0"/>
          <w:divBdr>
            <w:top w:val="none" w:sz="0" w:space="0" w:color="auto"/>
            <w:left w:val="none" w:sz="0" w:space="0" w:color="auto"/>
            <w:bottom w:val="none" w:sz="0" w:space="0" w:color="auto"/>
            <w:right w:val="none" w:sz="0" w:space="0" w:color="auto"/>
          </w:divBdr>
        </w:div>
        <w:div w:id="1136217668">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115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6162">
          <w:marLeft w:val="0"/>
          <w:marRight w:val="0"/>
          <w:marTop w:val="0"/>
          <w:marBottom w:val="0"/>
          <w:divBdr>
            <w:top w:val="none" w:sz="0" w:space="0" w:color="auto"/>
            <w:left w:val="none" w:sz="0" w:space="0" w:color="auto"/>
            <w:bottom w:val="none" w:sz="0" w:space="0" w:color="auto"/>
            <w:right w:val="none" w:sz="0" w:space="0" w:color="auto"/>
          </w:divBdr>
        </w:div>
        <w:div w:id="1979219554">
          <w:marLeft w:val="0"/>
          <w:marRight w:val="0"/>
          <w:marTop w:val="0"/>
          <w:marBottom w:val="0"/>
          <w:divBdr>
            <w:top w:val="none" w:sz="0" w:space="0" w:color="auto"/>
            <w:left w:val="none" w:sz="0" w:space="0" w:color="auto"/>
            <w:bottom w:val="none" w:sz="0" w:space="0" w:color="auto"/>
            <w:right w:val="none" w:sz="0" w:space="0" w:color="auto"/>
          </w:divBdr>
        </w:div>
        <w:div w:id="305084997">
          <w:marLeft w:val="0"/>
          <w:marRight w:val="0"/>
          <w:marTop w:val="0"/>
          <w:marBottom w:val="0"/>
          <w:divBdr>
            <w:top w:val="none" w:sz="0" w:space="0" w:color="auto"/>
            <w:left w:val="none" w:sz="0" w:space="0" w:color="auto"/>
            <w:bottom w:val="none" w:sz="0" w:space="0" w:color="auto"/>
            <w:right w:val="none" w:sz="0" w:space="0" w:color="auto"/>
          </w:divBdr>
        </w:div>
        <w:div w:id="1937593632">
          <w:marLeft w:val="0"/>
          <w:marRight w:val="0"/>
          <w:marTop w:val="0"/>
          <w:marBottom w:val="0"/>
          <w:divBdr>
            <w:top w:val="none" w:sz="0" w:space="0" w:color="auto"/>
            <w:left w:val="none" w:sz="0" w:space="0" w:color="auto"/>
            <w:bottom w:val="none" w:sz="0" w:space="0" w:color="auto"/>
            <w:right w:val="none" w:sz="0" w:space="0" w:color="auto"/>
          </w:divBdr>
        </w:div>
        <w:div w:id="1070925685">
          <w:marLeft w:val="0"/>
          <w:marRight w:val="0"/>
          <w:marTop w:val="0"/>
          <w:marBottom w:val="0"/>
          <w:divBdr>
            <w:top w:val="none" w:sz="0" w:space="0" w:color="auto"/>
            <w:left w:val="none" w:sz="0" w:space="0" w:color="auto"/>
            <w:bottom w:val="none" w:sz="0" w:space="0" w:color="auto"/>
            <w:right w:val="none" w:sz="0" w:space="0" w:color="auto"/>
          </w:divBdr>
        </w:div>
      </w:divsChild>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76370387">
      <w:bodyDiv w:val="1"/>
      <w:marLeft w:val="0"/>
      <w:marRight w:val="0"/>
      <w:marTop w:val="0"/>
      <w:marBottom w:val="0"/>
      <w:divBdr>
        <w:top w:val="none" w:sz="0" w:space="0" w:color="auto"/>
        <w:left w:val="none" w:sz="0" w:space="0" w:color="auto"/>
        <w:bottom w:val="none" w:sz="0" w:space="0" w:color="auto"/>
        <w:right w:val="none" w:sz="0" w:space="0" w:color="auto"/>
      </w:divBdr>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84018472">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9B37-8495-497C-A045-68DF98AE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38</Pages>
  <Words>16764</Words>
  <Characters>95559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Оля</cp:lastModifiedBy>
  <cp:revision>11</cp:revision>
  <cp:lastPrinted>2024-04-10T12:53:00Z</cp:lastPrinted>
  <dcterms:created xsi:type="dcterms:W3CDTF">2024-04-10T12:36:00Z</dcterms:created>
  <dcterms:modified xsi:type="dcterms:W3CDTF">2024-04-16T08:46:00Z</dcterms:modified>
</cp:coreProperties>
</file>