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5DF5B" w14:textId="741E5F47" w:rsidR="00721273" w:rsidRPr="00FB7194" w:rsidRDefault="00721273" w:rsidP="00280F90">
      <w:pPr>
        <w:pBdr>
          <w:top w:val="nil"/>
          <w:left w:val="nil"/>
          <w:bottom w:val="nil"/>
          <w:right w:val="nil"/>
          <w:between w:val="nil"/>
        </w:pBdr>
        <w:tabs>
          <w:tab w:val="left" w:pos="2160"/>
          <w:tab w:val="left" w:pos="3600"/>
          <w:tab w:val="left" w:pos="7020"/>
        </w:tabs>
        <w:ind w:left="57" w:right="57"/>
        <w:jc w:val="right"/>
        <w:rPr>
          <w:color w:val="000000"/>
          <w:sz w:val="22"/>
          <w:szCs w:val="22"/>
          <w:lang w:val="uk-UA"/>
        </w:rPr>
      </w:pPr>
      <w:r w:rsidRPr="00FB7194">
        <w:rPr>
          <w:b/>
          <w:color w:val="000000"/>
          <w:sz w:val="22"/>
          <w:szCs w:val="22"/>
          <w:lang w:val="uk-UA"/>
        </w:rPr>
        <w:t xml:space="preserve">ДОДАТОК № </w:t>
      </w:r>
      <w:r w:rsidR="005F2240" w:rsidRPr="00FB7194">
        <w:rPr>
          <w:b/>
          <w:color w:val="000000"/>
          <w:sz w:val="22"/>
          <w:szCs w:val="22"/>
          <w:lang w:val="uk-UA"/>
        </w:rPr>
        <w:t>3</w:t>
      </w:r>
    </w:p>
    <w:p w14:paraId="41C6764F" w14:textId="77777777" w:rsidR="00721273" w:rsidRPr="00FB7194" w:rsidRDefault="00721273" w:rsidP="00280F90">
      <w:pPr>
        <w:pBdr>
          <w:top w:val="nil"/>
          <w:left w:val="nil"/>
          <w:bottom w:val="nil"/>
          <w:right w:val="nil"/>
          <w:between w:val="nil"/>
        </w:pBdr>
        <w:tabs>
          <w:tab w:val="left" w:pos="2160"/>
          <w:tab w:val="left" w:pos="3600"/>
          <w:tab w:val="left" w:pos="7020"/>
        </w:tabs>
        <w:ind w:left="57" w:right="57"/>
        <w:jc w:val="right"/>
        <w:rPr>
          <w:color w:val="000000"/>
          <w:sz w:val="22"/>
          <w:szCs w:val="22"/>
          <w:lang w:val="uk-UA"/>
        </w:rPr>
      </w:pPr>
    </w:p>
    <w:p w14:paraId="75B57CC7" w14:textId="77777777" w:rsidR="00721273" w:rsidRPr="00FB7194" w:rsidRDefault="00721273" w:rsidP="00280F90">
      <w:pPr>
        <w:tabs>
          <w:tab w:val="left" w:pos="2160"/>
          <w:tab w:val="left" w:pos="3600"/>
          <w:tab w:val="left" w:pos="7020"/>
        </w:tabs>
        <w:ind w:left="57" w:right="57"/>
        <w:jc w:val="right"/>
        <w:rPr>
          <w:b/>
          <w:sz w:val="22"/>
          <w:szCs w:val="22"/>
          <w:lang w:val="uk-UA"/>
        </w:rPr>
      </w:pPr>
    </w:p>
    <w:p w14:paraId="4E80D474" w14:textId="77777777" w:rsidR="00721273" w:rsidRPr="00FB7194" w:rsidRDefault="00721273" w:rsidP="00280F90">
      <w:pPr>
        <w:tabs>
          <w:tab w:val="left" w:pos="2160"/>
          <w:tab w:val="left" w:pos="3600"/>
          <w:tab w:val="left" w:pos="7020"/>
        </w:tabs>
        <w:ind w:left="57" w:right="57"/>
        <w:jc w:val="right"/>
        <w:rPr>
          <w:b/>
          <w:sz w:val="22"/>
          <w:szCs w:val="22"/>
          <w:lang w:val="uk-UA"/>
        </w:rPr>
      </w:pPr>
    </w:p>
    <w:p w14:paraId="3F635137" w14:textId="77777777" w:rsidR="00721273" w:rsidRPr="00FB7194" w:rsidRDefault="00721273" w:rsidP="00280F90">
      <w:pPr>
        <w:pStyle w:val="BodyText21"/>
        <w:snapToGrid w:val="0"/>
        <w:spacing w:after="60"/>
        <w:ind w:left="57" w:right="57"/>
        <w:rPr>
          <w:spacing w:val="0"/>
          <w:sz w:val="22"/>
          <w:szCs w:val="22"/>
        </w:rPr>
      </w:pPr>
      <w:r w:rsidRPr="00FB7194">
        <w:rPr>
          <w:spacing w:val="0"/>
          <w:sz w:val="22"/>
          <w:szCs w:val="22"/>
        </w:rPr>
        <w:t>Загальні відомості</w:t>
      </w:r>
    </w:p>
    <w:p w14:paraId="602F741C" w14:textId="77777777" w:rsidR="00721273" w:rsidRPr="00FB7194" w:rsidRDefault="00721273" w:rsidP="00280F90">
      <w:pPr>
        <w:pStyle w:val="BodyText21"/>
        <w:snapToGrid w:val="0"/>
        <w:spacing w:after="60"/>
        <w:ind w:left="57" w:right="57"/>
        <w:rPr>
          <w:spacing w:val="0"/>
          <w:sz w:val="22"/>
          <w:szCs w:val="22"/>
        </w:rPr>
      </w:pPr>
      <w:r w:rsidRPr="00FB7194">
        <w:rPr>
          <w:spacing w:val="0"/>
          <w:sz w:val="22"/>
          <w:szCs w:val="22"/>
        </w:rPr>
        <w:t>про учасника торгів</w:t>
      </w:r>
    </w:p>
    <w:p w14:paraId="17863ACE" w14:textId="77777777" w:rsidR="00721273" w:rsidRPr="00FB7194" w:rsidRDefault="00721273" w:rsidP="00280F90">
      <w:pPr>
        <w:snapToGrid w:val="0"/>
        <w:spacing w:after="60"/>
        <w:ind w:left="57" w:right="57"/>
        <w:jc w:val="center"/>
        <w:rPr>
          <w:b/>
          <w:iCs/>
          <w:sz w:val="22"/>
          <w:szCs w:val="22"/>
          <w:lang w:val="uk-UA"/>
        </w:rPr>
      </w:pPr>
    </w:p>
    <w:p w14:paraId="138AA224" w14:textId="77777777" w:rsidR="00721273" w:rsidRPr="00FB7194" w:rsidRDefault="00721273" w:rsidP="00280F90">
      <w:pPr>
        <w:ind w:left="57" w:right="57"/>
        <w:jc w:val="both"/>
        <w:rPr>
          <w:b/>
          <w:sz w:val="22"/>
          <w:szCs w:val="22"/>
          <w:lang w:val="uk-UA"/>
        </w:rPr>
      </w:pPr>
      <w:r w:rsidRPr="00FB7194">
        <w:rPr>
          <w:b/>
          <w:sz w:val="22"/>
          <w:szCs w:val="22"/>
          <w:lang w:val="uk-UA"/>
        </w:rPr>
        <w:t>Ознайомившись з пакетом документації торгів, підприємство/фізична особа-підприємець):</w:t>
      </w:r>
    </w:p>
    <w:p w14:paraId="487B067C" w14:textId="77777777" w:rsidR="00721273" w:rsidRPr="00FB7194" w:rsidRDefault="00721273" w:rsidP="00280F90">
      <w:pPr>
        <w:ind w:left="57" w:right="57"/>
        <w:jc w:val="both"/>
        <w:rPr>
          <w:sz w:val="22"/>
          <w:szCs w:val="22"/>
          <w:lang w:val="uk-UA"/>
        </w:rPr>
      </w:pPr>
      <w:r w:rsidRPr="00FB7194">
        <w:rPr>
          <w:sz w:val="22"/>
          <w:szCs w:val="22"/>
          <w:lang w:val="uk-UA"/>
        </w:rPr>
        <w:t>____________________________________________________________________________</w:t>
      </w:r>
    </w:p>
    <w:p w14:paraId="32B4A0DC" w14:textId="77777777" w:rsidR="00721273" w:rsidRPr="00FB7194" w:rsidRDefault="00721273" w:rsidP="00280F90">
      <w:pPr>
        <w:ind w:left="57" w:right="57"/>
        <w:jc w:val="center"/>
        <w:rPr>
          <w:sz w:val="22"/>
          <w:szCs w:val="22"/>
          <w:lang w:val="uk-UA"/>
        </w:rPr>
      </w:pPr>
      <w:r w:rsidRPr="00FB7194">
        <w:rPr>
          <w:sz w:val="22"/>
          <w:szCs w:val="22"/>
          <w:lang w:val="uk-UA"/>
        </w:rPr>
        <w:t>(повна назва учасника процедури закупівлі)</w:t>
      </w:r>
    </w:p>
    <w:p w14:paraId="568BDB48" w14:textId="77777777" w:rsidR="00721273" w:rsidRPr="00FB7194" w:rsidRDefault="00721273" w:rsidP="00280F90">
      <w:pPr>
        <w:pStyle w:val="31"/>
        <w:ind w:left="57" w:right="57"/>
        <w:rPr>
          <w:sz w:val="22"/>
          <w:szCs w:val="22"/>
          <w:lang w:val="uk-UA"/>
        </w:rPr>
      </w:pPr>
      <w:r w:rsidRPr="00FB7194">
        <w:rPr>
          <w:sz w:val="22"/>
          <w:szCs w:val="22"/>
          <w:lang w:val="uk-UA"/>
        </w:rPr>
        <w:t>подає заявку на участь у торгах.</w:t>
      </w:r>
    </w:p>
    <w:p w14:paraId="4E683E4F" w14:textId="77777777" w:rsidR="00721273" w:rsidRPr="00FB7194" w:rsidRDefault="00721273" w:rsidP="00280F90">
      <w:pPr>
        <w:pStyle w:val="31"/>
        <w:ind w:left="57" w:right="57"/>
        <w:rPr>
          <w:sz w:val="22"/>
          <w:szCs w:val="22"/>
          <w:lang w:val="uk-UA"/>
        </w:rPr>
      </w:pPr>
      <w:r w:rsidRPr="00FB7194">
        <w:rPr>
          <w:b/>
          <w:sz w:val="22"/>
          <w:szCs w:val="22"/>
          <w:lang w:val="uk-UA"/>
        </w:rPr>
        <w:t>Код ЄДРПОУ (ідентифікаційний код для ФОП)</w:t>
      </w:r>
      <w:r w:rsidRPr="00FB7194">
        <w:rPr>
          <w:sz w:val="22"/>
          <w:szCs w:val="22"/>
          <w:lang w:val="uk-UA"/>
        </w:rPr>
        <w:t>___________________________________</w:t>
      </w:r>
    </w:p>
    <w:p w14:paraId="102B3EC9" w14:textId="77777777" w:rsidR="00721273" w:rsidRPr="00FB7194" w:rsidRDefault="00721273" w:rsidP="00280F90">
      <w:pPr>
        <w:ind w:left="57" w:right="57"/>
        <w:jc w:val="both"/>
        <w:rPr>
          <w:b/>
          <w:sz w:val="22"/>
          <w:szCs w:val="22"/>
          <w:lang w:val="uk-UA"/>
        </w:rPr>
      </w:pPr>
      <w:r w:rsidRPr="00FB7194">
        <w:rPr>
          <w:b/>
          <w:sz w:val="22"/>
          <w:szCs w:val="22"/>
          <w:lang w:val="uk-UA"/>
        </w:rPr>
        <w:t>Юридична адреса: </w:t>
      </w:r>
      <w:r w:rsidRPr="00FB7194">
        <w:rPr>
          <w:sz w:val="22"/>
          <w:szCs w:val="22"/>
          <w:lang w:val="uk-UA"/>
        </w:rPr>
        <w:t>_____________________________________________________________</w:t>
      </w:r>
    </w:p>
    <w:p w14:paraId="66144F94" w14:textId="77777777" w:rsidR="00721273" w:rsidRPr="00FB7194" w:rsidRDefault="00721273" w:rsidP="00280F90">
      <w:pPr>
        <w:ind w:left="57" w:right="57"/>
        <w:rPr>
          <w:sz w:val="22"/>
          <w:szCs w:val="22"/>
          <w:lang w:val="uk-UA"/>
        </w:rPr>
      </w:pPr>
      <w:r w:rsidRPr="00FB7194">
        <w:rPr>
          <w:b/>
          <w:sz w:val="22"/>
          <w:szCs w:val="22"/>
          <w:lang w:val="uk-UA"/>
        </w:rPr>
        <w:t>Фактична адреса: </w:t>
      </w:r>
      <w:r w:rsidRPr="00FB7194">
        <w:rPr>
          <w:sz w:val="22"/>
          <w:szCs w:val="22"/>
          <w:lang w:val="uk-UA"/>
        </w:rPr>
        <w:t>____________________________________________________________</w:t>
      </w:r>
    </w:p>
    <w:p w14:paraId="343DC133" w14:textId="77777777" w:rsidR="00721273" w:rsidRPr="00FB7194" w:rsidRDefault="00721273" w:rsidP="00280F90">
      <w:pPr>
        <w:pStyle w:val="21"/>
        <w:ind w:left="57" w:right="57"/>
        <w:jc w:val="left"/>
        <w:rPr>
          <w:b w:val="0"/>
          <w:sz w:val="22"/>
          <w:szCs w:val="22"/>
          <w:lang w:val="uk-UA"/>
        </w:rPr>
      </w:pPr>
      <w:r w:rsidRPr="00FB7194">
        <w:rPr>
          <w:sz w:val="22"/>
          <w:szCs w:val="22"/>
          <w:lang w:val="uk-UA"/>
        </w:rPr>
        <w:t>Дата реєстрації платником ПДВ (платником єдиного податку)</w:t>
      </w:r>
      <w:r w:rsidRPr="00FB7194">
        <w:rPr>
          <w:b w:val="0"/>
          <w:sz w:val="22"/>
          <w:szCs w:val="22"/>
          <w:lang w:val="uk-UA"/>
        </w:rPr>
        <w:t>____________________</w:t>
      </w:r>
    </w:p>
    <w:p w14:paraId="4029929A" w14:textId="77777777" w:rsidR="00721273" w:rsidRPr="00FB7194" w:rsidRDefault="00721273" w:rsidP="00280F90">
      <w:pPr>
        <w:pStyle w:val="21"/>
        <w:ind w:left="57" w:right="57"/>
        <w:jc w:val="left"/>
        <w:rPr>
          <w:b w:val="0"/>
          <w:sz w:val="22"/>
          <w:szCs w:val="22"/>
          <w:lang w:val="uk-UA"/>
        </w:rPr>
      </w:pPr>
    </w:p>
    <w:p w14:paraId="15E9E5F4" w14:textId="77777777" w:rsidR="00721273" w:rsidRPr="00FB7194" w:rsidRDefault="00721273" w:rsidP="00280F90">
      <w:pPr>
        <w:pStyle w:val="21"/>
        <w:ind w:left="57" w:right="57"/>
        <w:jc w:val="left"/>
        <w:rPr>
          <w:b w:val="0"/>
          <w:sz w:val="22"/>
          <w:szCs w:val="22"/>
          <w:lang w:val="uk-UA"/>
        </w:rPr>
      </w:pPr>
      <w:r w:rsidRPr="00FB7194">
        <w:rPr>
          <w:sz w:val="22"/>
          <w:szCs w:val="22"/>
          <w:lang w:val="uk-UA"/>
        </w:rPr>
        <w:t>ІПН для платників ПДВ_</w:t>
      </w:r>
      <w:r w:rsidRPr="00FB7194">
        <w:rPr>
          <w:b w:val="0"/>
          <w:sz w:val="22"/>
          <w:szCs w:val="22"/>
          <w:lang w:val="uk-UA"/>
        </w:rPr>
        <w:t>_____________________________________________________</w:t>
      </w:r>
    </w:p>
    <w:p w14:paraId="49278A78" w14:textId="77777777" w:rsidR="00721273" w:rsidRPr="00FB7194" w:rsidRDefault="00721273" w:rsidP="00280F90">
      <w:pPr>
        <w:pStyle w:val="21"/>
        <w:ind w:left="57" w:right="57"/>
        <w:jc w:val="left"/>
        <w:rPr>
          <w:b w:val="0"/>
          <w:sz w:val="22"/>
          <w:szCs w:val="22"/>
          <w:lang w:val="uk-UA"/>
        </w:rPr>
      </w:pPr>
    </w:p>
    <w:p w14:paraId="0CF80CB7" w14:textId="77777777" w:rsidR="00721273" w:rsidRPr="00FB7194" w:rsidRDefault="00721273" w:rsidP="00280F90">
      <w:pPr>
        <w:pStyle w:val="21"/>
        <w:ind w:left="57" w:right="57"/>
        <w:jc w:val="left"/>
        <w:rPr>
          <w:sz w:val="22"/>
          <w:szCs w:val="22"/>
          <w:lang w:val="uk-UA"/>
        </w:rPr>
      </w:pPr>
      <w:r w:rsidRPr="00FB7194">
        <w:rPr>
          <w:sz w:val="22"/>
          <w:szCs w:val="22"/>
          <w:lang w:val="uk-UA"/>
        </w:rPr>
        <w:t>№ групи для платників єдиного податку _________________________________________</w:t>
      </w:r>
    </w:p>
    <w:p w14:paraId="230C8A45" w14:textId="77777777" w:rsidR="00721273" w:rsidRPr="00FB7194" w:rsidRDefault="00721273" w:rsidP="00280F90">
      <w:pPr>
        <w:pStyle w:val="21"/>
        <w:ind w:left="57" w:right="57"/>
        <w:jc w:val="left"/>
        <w:rPr>
          <w:sz w:val="22"/>
          <w:szCs w:val="22"/>
          <w:lang w:val="uk-UA"/>
        </w:rPr>
      </w:pPr>
    </w:p>
    <w:p w14:paraId="33213EFA" w14:textId="77777777" w:rsidR="00721273" w:rsidRPr="00FB7194" w:rsidRDefault="00721273" w:rsidP="00280F90">
      <w:pPr>
        <w:pStyle w:val="21"/>
        <w:ind w:left="57" w:right="57"/>
        <w:jc w:val="left"/>
        <w:rPr>
          <w:b w:val="0"/>
          <w:sz w:val="22"/>
          <w:szCs w:val="22"/>
          <w:lang w:val="uk-UA"/>
        </w:rPr>
      </w:pPr>
      <w:r w:rsidRPr="00FB7194">
        <w:rPr>
          <w:sz w:val="22"/>
          <w:szCs w:val="22"/>
          <w:lang w:val="uk-UA"/>
        </w:rPr>
        <w:t>Банківські реквізити: </w:t>
      </w:r>
      <w:r w:rsidRPr="00FB7194">
        <w:rPr>
          <w:b w:val="0"/>
          <w:sz w:val="22"/>
          <w:szCs w:val="22"/>
          <w:lang w:val="uk-UA"/>
        </w:rPr>
        <w:t xml:space="preserve"> р/р __________________________ у банку _____________________</w:t>
      </w:r>
    </w:p>
    <w:p w14:paraId="1D79C25B" w14:textId="77777777" w:rsidR="00721273" w:rsidRPr="00FB7194" w:rsidRDefault="00721273" w:rsidP="00280F90">
      <w:pPr>
        <w:pStyle w:val="21"/>
        <w:ind w:left="57" w:right="57"/>
        <w:jc w:val="left"/>
        <w:rPr>
          <w:b w:val="0"/>
          <w:sz w:val="22"/>
          <w:szCs w:val="22"/>
          <w:lang w:val="uk-UA"/>
        </w:rPr>
      </w:pPr>
      <w:r w:rsidRPr="00FB7194">
        <w:rPr>
          <w:b w:val="0"/>
          <w:sz w:val="22"/>
          <w:szCs w:val="22"/>
          <w:lang w:val="uk-UA"/>
        </w:rPr>
        <w:t>________________________________________________________</w:t>
      </w:r>
    </w:p>
    <w:p w14:paraId="6321E61D" w14:textId="77777777" w:rsidR="00721273" w:rsidRPr="00FB7194" w:rsidRDefault="00721273" w:rsidP="00280F90">
      <w:pPr>
        <w:pStyle w:val="21"/>
        <w:ind w:left="57" w:right="57"/>
        <w:rPr>
          <w:b w:val="0"/>
          <w:sz w:val="22"/>
          <w:szCs w:val="22"/>
          <w:lang w:val="uk-UA"/>
        </w:rPr>
      </w:pPr>
    </w:p>
    <w:p w14:paraId="2685C433" w14:textId="77777777" w:rsidR="00721273" w:rsidRPr="00FB7194" w:rsidRDefault="00721273" w:rsidP="00280F90">
      <w:pPr>
        <w:ind w:left="57" w:right="57"/>
        <w:jc w:val="both"/>
        <w:rPr>
          <w:sz w:val="22"/>
          <w:szCs w:val="22"/>
          <w:lang w:val="uk-UA"/>
        </w:rPr>
      </w:pPr>
      <w:r w:rsidRPr="00FB7194">
        <w:rPr>
          <w:b/>
          <w:sz w:val="22"/>
          <w:szCs w:val="22"/>
          <w:lang w:val="uk-UA"/>
        </w:rPr>
        <w:t>Телефон: </w:t>
      </w:r>
      <w:r w:rsidRPr="00FB7194">
        <w:rPr>
          <w:sz w:val="22"/>
          <w:szCs w:val="22"/>
          <w:lang w:val="uk-UA"/>
        </w:rPr>
        <w:t>_____________________________________________________________________</w:t>
      </w:r>
    </w:p>
    <w:p w14:paraId="74C48DF3" w14:textId="77777777" w:rsidR="00721273" w:rsidRPr="00FB7194" w:rsidRDefault="00721273" w:rsidP="00280F90">
      <w:pPr>
        <w:ind w:left="57" w:right="57"/>
        <w:jc w:val="both"/>
        <w:rPr>
          <w:sz w:val="22"/>
          <w:szCs w:val="22"/>
          <w:lang w:val="uk-UA"/>
        </w:rPr>
      </w:pPr>
      <w:r w:rsidRPr="00FB7194">
        <w:rPr>
          <w:b/>
          <w:sz w:val="22"/>
          <w:szCs w:val="22"/>
          <w:lang w:val="uk-UA"/>
        </w:rPr>
        <w:t>Факс (за наявністю):  </w:t>
      </w:r>
      <w:r w:rsidRPr="00FB7194">
        <w:rPr>
          <w:sz w:val="22"/>
          <w:szCs w:val="22"/>
          <w:lang w:val="uk-UA"/>
        </w:rPr>
        <w:t>__________________________________________________________</w:t>
      </w:r>
    </w:p>
    <w:p w14:paraId="338690AC" w14:textId="77777777" w:rsidR="00721273" w:rsidRPr="00FB7194" w:rsidRDefault="00721273" w:rsidP="00280F90">
      <w:pPr>
        <w:ind w:left="57" w:right="57"/>
        <w:jc w:val="both"/>
        <w:rPr>
          <w:sz w:val="22"/>
          <w:szCs w:val="22"/>
          <w:lang w:val="uk-UA"/>
        </w:rPr>
      </w:pPr>
      <w:r w:rsidRPr="00FB7194">
        <w:rPr>
          <w:b/>
          <w:sz w:val="22"/>
          <w:szCs w:val="22"/>
          <w:lang w:val="uk-UA"/>
        </w:rPr>
        <w:t>Е-mail: </w:t>
      </w:r>
      <w:r w:rsidRPr="00FB7194">
        <w:rPr>
          <w:sz w:val="22"/>
          <w:szCs w:val="22"/>
          <w:lang w:val="uk-UA"/>
        </w:rPr>
        <w:t>_______________________________________________________________________</w:t>
      </w:r>
    </w:p>
    <w:p w14:paraId="4C68F7D1" w14:textId="77777777" w:rsidR="00721273" w:rsidRPr="00FB7194" w:rsidRDefault="00721273" w:rsidP="00280F90">
      <w:pPr>
        <w:ind w:left="57" w:right="57"/>
        <w:jc w:val="both"/>
        <w:rPr>
          <w:sz w:val="22"/>
          <w:szCs w:val="22"/>
          <w:lang w:val="uk-UA"/>
        </w:rPr>
      </w:pPr>
      <w:r w:rsidRPr="00FB7194">
        <w:rPr>
          <w:b/>
          <w:sz w:val="22"/>
          <w:szCs w:val="22"/>
          <w:lang w:val="uk-UA"/>
        </w:rPr>
        <w:t>П.І.Б., посада керівника: </w:t>
      </w:r>
      <w:r w:rsidRPr="00FB7194">
        <w:rPr>
          <w:sz w:val="22"/>
          <w:szCs w:val="22"/>
          <w:lang w:val="uk-UA"/>
        </w:rPr>
        <w:t>_______________________________________________________</w:t>
      </w:r>
    </w:p>
    <w:p w14:paraId="71F7E4E4" w14:textId="77777777" w:rsidR="00721273" w:rsidRPr="00FB7194" w:rsidRDefault="00721273" w:rsidP="00280F90">
      <w:pPr>
        <w:ind w:left="57" w:right="57"/>
        <w:jc w:val="both"/>
        <w:rPr>
          <w:sz w:val="22"/>
          <w:szCs w:val="22"/>
          <w:lang w:val="uk-UA"/>
        </w:rPr>
      </w:pPr>
      <w:r w:rsidRPr="00FB7194">
        <w:rPr>
          <w:sz w:val="22"/>
          <w:szCs w:val="22"/>
          <w:lang w:val="uk-UA"/>
        </w:rPr>
        <w:t>_____________________________________________________________________________</w:t>
      </w:r>
    </w:p>
    <w:p w14:paraId="4E14E21C" w14:textId="77777777" w:rsidR="00721273" w:rsidRPr="00FB7194" w:rsidRDefault="00721273" w:rsidP="00280F90">
      <w:pPr>
        <w:snapToGrid w:val="0"/>
        <w:spacing w:after="60"/>
        <w:ind w:left="57" w:right="57"/>
        <w:rPr>
          <w:b/>
          <w:bCs/>
          <w:sz w:val="22"/>
          <w:szCs w:val="22"/>
          <w:lang w:val="uk-UA"/>
        </w:rPr>
      </w:pPr>
      <w:r w:rsidRPr="00FB7194">
        <w:rPr>
          <w:sz w:val="22"/>
          <w:szCs w:val="22"/>
          <w:lang w:val="uk-UA"/>
        </w:rPr>
        <w:t>_____________________________________________________________________________</w:t>
      </w:r>
    </w:p>
    <w:p w14:paraId="12331993" w14:textId="17F7B98D" w:rsidR="00721273" w:rsidRPr="00FB7194" w:rsidRDefault="00C61AA9" w:rsidP="00280F90">
      <w:pPr>
        <w:snapToGrid w:val="0"/>
        <w:spacing w:after="60"/>
        <w:ind w:left="57" w:right="57"/>
        <w:jc w:val="both"/>
        <w:textAlignment w:val="top"/>
        <w:rPr>
          <w:b/>
          <w:sz w:val="22"/>
          <w:szCs w:val="22"/>
          <w:lang w:val="uk-UA"/>
        </w:rPr>
      </w:pPr>
      <w:r w:rsidRPr="00FB7194">
        <w:rPr>
          <w:b/>
          <w:sz w:val="22"/>
          <w:szCs w:val="22"/>
          <w:lang w:val="uk-UA"/>
        </w:rPr>
        <w:t xml:space="preserve">Посада, прізвище та </w:t>
      </w:r>
      <w:r w:rsidR="00721273" w:rsidRPr="00FB7194">
        <w:rPr>
          <w:b/>
          <w:sz w:val="22"/>
          <w:szCs w:val="22"/>
          <w:lang w:val="uk-UA"/>
        </w:rPr>
        <w:t xml:space="preserve">ініціали, дата, підпис </w:t>
      </w:r>
    </w:p>
    <w:p w14:paraId="4D68E83B" w14:textId="77777777" w:rsidR="00721273" w:rsidRPr="00FB7194" w:rsidRDefault="00721273" w:rsidP="00280F90">
      <w:pPr>
        <w:snapToGrid w:val="0"/>
        <w:spacing w:after="60"/>
        <w:ind w:left="57" w:right="57"/>
        <w:jc w:val="both"/>
        <w:textAlignment w:val="top"/>
        <w:rPr>
          <w:sz w:val="22"/>
          <w:szCs w:val="22"/>
          <w:lang w:val="uk-UA"/>
        </w:rPr>
      </w:pPr>
      <w:r w:rsidRPr="00FB7194">
        <w:rPr>
          <w:b/>
          <w:sz w:val="22"/>
          <w:szCs w:val="22"/>
          <w:lang w:val="uk-UA"/>
        </w:rPr>
        <w:t>уповноваженої особи Учасника, завірені печаткою (за наявністю)</w:t>
      </w:r>
    </w:p>
    <w:p w14:paraId="7BDC4FFF" w14:textId="77777777" w:rsidR="00721273" w:rsidRPr="00FB7194" w:rsidRDefault="00721273" w:rsidP="00280F90">
      <w:pPr>
        <w:ind w:left="57" w:right="57"/>
        <w:rPr>
          <w:b/>
          <w:bCs/>
          <w:sz w:val="22"/>
          <w:szCs w:val="22"/>
          <w:lang w:val="uk-UA"/>
        </w:rPr>
      </w:pPr>
    </w:p>
    <w:sectPr w:rsidR="00721273" w:rsidRPr="00FB7194" w:rsidSect="001A45F2">
      <w:headerReference w:type="even" r:id="rId8"/>
      <w:footerReference w:type="even" r:id="rId9"/>
      <w:footerReference w:type="default" r:id="rId10"/>
      <w:pgSz w:w="11906" w:h="16838" w:code="9"/>
      <w:pgMar w:top="284" w:right="425" w:bottom="567" w:left="1134" w:header="170" w:footer="17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D1393" w14:textId="77777777" w:rsidR="001A45F2" w:rsidRDefault="001A45F2">
      <w:r>
        <w:separator/>
      </w:r>
    </w:p>
  </w:endnote>
  <w:endnote w:type="continuationSeparator" w:id="0">
    <w:p w14:paraId="32336C16" w14:textId="77777777" w:rsidR="001A45F2" w:rsidRDefault="001A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75C39" w14:textId="77777777" w:rsidR="00A52F5E" w:rsidRDefault="00A52F5E"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14:paraId="21D9F4BD" w14:textId="77777777" w:rsidR="00A52F5E" w:rsidRDefault="00A52F5E">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3624891"/>
      <w:docPartObj>
        <w:docPartGallery w:val="Page Numbers (Bottom of Page)"/>
        <w:docPartUnique/>
      </w:docPartObj>
    </w:sdtPr>
    <w:sdtContent>
      <w:p w14:paraId="78570B7C" w14:textId="18CB3C85" w:rsidR="00A52F5E" w:rsidRDefault="00A52F5E">
        <w:pPr>
          <w:pStyle w:val="ae"/>
          <w:jc w:val="right"/>
        </w:pPr>
        <w:r>
          <w:fldChar w:fldCharType="begin"/>
        </w:r>
        <w:r>
          <w:instrText>PAGE   \* MERGEFORMAT</w:instrText>
        </w:r>
        <w:r>
          <w:fldChar w:fldCharType="separate"/>
        </w:r>
        <w:r>
          <w:t>2</w:t>
        </w:r>
        <w:r>
          <w:fldChar w:fldCharType="end"/>
        </w:r>
      </w:p>
    </w:sdtContent>
  </w:sdt>
  <w:p w14:paraId="3347D40E" w14:textId="77777777" w:rsidR="00A52F5E" w:rsidRPr="00D1264A" w:rsidRDefault="00A52F5E" w:rsidP="00271312">
    <w:pPr>
      <w:pStyle w:val="ae"/>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75C8B" w14:textId="77777777" w:rsidR="001A45F2" w:rsidRDefault="001A45F2">
      <w:r>
        <w:separator/>
      </w:r>
    </w:p>
  </w:footnote>
  <w:footnote w:type="continuationSeparator" w:id="0">
    <w:p w14:paraId="0E10A006" w14:textId="77777777" w:rsidR="001A45F2" w:rsidRDefault="001A4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D0CBE" w14:textId="77777777" w:rsidR="00A52F5E" w:rsidRDefault="00A52F5E"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14:paraId="64FE99BB" w14:textId="77777777" w:rsidR="00A52F5E" w:rsidRDefault="00A52F5E" w:rsidP="00271312">
    <w:pPr>
      <w:pStyle w:val="af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B9962D62"/>
    <w:name w:val="WW8Num2"/>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73" w:hanging="283"/>
      </w:pPr>
      <w:rPr>
        <w:rFonts w:eastAsia="Times New Roman" w:cs="Times New Roman"/>
        <w:spacing w:val="-15"/>
        <w:w w:val="100"/>
        <w:sz w:val="24"/>
        <w:szCs w:val="24"/>
      </w:rPr>
    </w:lvl>
    <w:lvl w:ilvl="1">
      <w:start w:val="1"/>
      <w:numFmt w:val="bullet"/>
      <w:lvlText w:val=""/>
      <w:lvlJc w:val="left"/>
      <w:pPr>
        <w:tabs>
          <w:tab w:val="num" w:pos="0"/>
        </w:tabs>
        <w:ind w:left="1224" w:hanging="283"/>
      </w:pPr>
      <w:rPr>
        <w:rFonts w:ascii="Symbol" w:hAnsi="Symbol" w:cs="Symbol"/>
      </w:rPr>
    </w:lvl>
    <w:lvl w:ilvl="2">
      <w:start w:val="1"/>
      <w:numFmt w:val="bullet"/>
      <w:lvlText w:val=""/>
      <w:lvlJc w:val="left"/>
      <w:pPr>
        <w:tabs>
          <w:tab w:val="num" w:pos="0"/>
        </w:tabs>
        <w:ind w:left="2268" w:hanging="283"/>
      </w:pPr>
      <w:rPr>
        <w:rFonts w:ascii="Symbol" w:hAnsi="Symbol" w:cs="Symbol"/>
      </w:rPr>
    </w:lvl>
    <w:lvl w:ilvl="3">
      <w:start w:val="1"/>
      <w:numFmt w:val="bullet"/>
      <w:lvlText w:val=""/>
      <w:lvlJc w:val="left"/>
      <w:pPr>
        <w:tabs>
          <w:tab w:val="num" w:pos="0"/>
        </w:tabs>
        <w:ind w:left="3313" w:hanging="283"/>
      </w:pPr>
      <w:rPr>
        <w:rFonts w:ascii="Symbol" w:hAnsi="Symbol" w:cs="Symbol"/>
      </w:rPr>
    </w:lvl>
    <w:lvl w:ilvl="4">
      <w:start w:val="1"/>
      <w:numFmt w:val="bullet"/>
      <w:lvlText w:val=""/>
      <w:lvlJc w:val="left"/>
      <w:pPr>
        <w:tabs>
          <w:tab w:val="num" w:pos="0"/>
        </w:tabs>
        <w:ind w:left="4357" w:hanging="283"/>
      </w:pPr>
      <w:rPr>
        <w:rFonts w:ascii="Symbol" w:hAnsi="Symbol" w:cs="Symbol"/>
      </w:rPr>
    </w:lvl>
    <w:lvl w:ilvl="5">
      <w:start w:val="1"/>
      <w:numFmt w:val="bullet"/>
      <w:lvlText w:val=""/>
      <w:lvlJc w:val="left"/>
      <w:pPr>
        <w:tabs>
          <w:tab w:val="num" w:pos="0"/>
        </w:tabs>
        <w:ind w:left="5402" w:hanging="283"/>
      </w:pPr>
      <w:rPr>
        <w:rFonts w:ascii="Symbol" w:hAnsi="Symbol" w:cs="Symbol"/>
      </w:rPr>
    </w:lvl>
    <w:lvl w:ilvl="6">
      <w:start w:val="1"/>
      <w:numFmt w:val="bullet"/>
      <w:lvlText w:val=""/>
      <w:lvlJc w:val="left"/>
      <w:pPr>
        <w:tabs>
          <w:tab w:val="num" w:pos="0"/>
        </w:tabs>
        <w:ind w:left="6446" w:hanging="283"/>
      </w:pPr>
      <w:rPr>
        <w:rFonts w:ascii="Symbol" w:hAnsi="Symbol" w:cs="Symbol"/>
      </w:rPr>
    </w:lvl>
    <w:lvl w:ilvl="7">
      <w:start w:val="1"/>
      <w:numFmt w:val="bullet"/>
      <w:lvlText w:val=""/>
      <w:lvlJc w:val="left"/>
      <w:pPr>
        <w:tabs>
          <w:tab w:val="num" w:pos="0"/>
        </w:tabs>
        <w:ind w:left="7490" w:hanging="283"/>
      </w:pPr>
      <w:rPr>
        <w:rFonts w:ascii="Symbol" w:hAnsi="Symbol" w:cs="Symbol"/>
      </w:rPr>
    </w:lvl>
    <w:lvl w:ilvl="8">
      <w:start w:val="1"/>
      <w:numFmt w:val="bullet"/>
      <w:lvlText w:val=""/>
      <w:lvlJc w:val="left"/>
      <w:pPr>
        <w:tabs>
          <w:tab w:val="num" w:pos="0"/>
        </w:tabs>
        <w:ind w:left="8535" w:hanging="283"/>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537" w:hanging="293"/>
      </w:pPr>
      <w:rPr>
        <w:rFonts w:eastAsia="Times New Roman" w:cs="Times New Roman"/>
        <w:w w:val="100"/>
        <w:sz w:val="24"/>
        <w:szCs w:val="24"/>
      </w:rPr>
    </w:lvl>
    <w:lvl w:ilvl="1">
      <w:start w:val="1"/>
      <w:numFmt w:val="bullet"/>
      <w:lvlText w:val=""/>
      <w:lvlJc w:val="left"/>
      <w:pPr>
        <w:tabs>
          <w:tab w:val="num" w:pos="0"/>
        </w:tabs>
        <w:ind w:left="1588" w:hanging="293"/>
      </w:pPr>
      <w:rPr>
        <w:rFonts w:ascii="Symbol" w:hAnsi="Symbol" w:cs="Symbol"/>
      </w:rPr>
    </w:lvl>
    <w:lvl w:ilvl="2">
      <w:start w:val="1"/>
      <w:numFmt w:val="bullet"/>
      <w:lvlText w:val=""/>
      <w:lvlJc w:val="left"/>
      <w:pPr>
        <w:tabs>
          <w:tab w:val="num" w:pos="0"/>
        </w:tabs>
        <w:ind w:left="2632" w:hanging="293"/>
      </w:pPr>
      <w:rPr>
        <w:rFonts w:ascii="Symbol" w:hAnsi="Symbol" w:cs="Symbol"/>
      </w:rPr>
    </w:lvl>
    <w:lvl w:ilvl="3">
      <w:start w:val="1"/>
      <w:numFmt w:val="bullet"/>
      <w:lvlText w:val=""/>
      <w:lvlJc w:val="left"/>
      <w:pPr>
        <w:tabs>
          <w:tab w:val="num" w:pos="0"/>
        </w:tabs>
        <w:ind w:left="3677" w:hanging="293"/>
      </w:pPr>
      <w:rPr>
        <w:rFonts w:ascii="Symbol" w:hAnsi="Symbol" w:cs="Symbol"/>
      </w:rPr>
    </w:lvl>
    <w:lvl w:ilvl="4">
      <w:start w:val="1"/>
      <w:numFmt w:val="bullet"/>
      <w:lvlText w:val=""/>
      <w:lvlJc w:val="left"/>
      <w:pPr>
        <w:tabs>
          <w:tab w:val="num" w:pos="0"/>
        </w:tabs>
        <w:ind w:left="4721" w:hanging="293"/>
      </w:pPr>
      <w:rPr>
        <w:rFonts w:ascii="Symbol" w:hAnsi="Symbol" w:cs="Symbol"/>
      </w:rPr>
    </w:lvl>
    <w:lvl w:ilvl="5">
      <w:start w:val="1"/>
      <w:numFmt w:val="bullet"/>
      <w:lvlText w:val=""/>
      <w:lvlJc w:val="left"/>
      <w:pPr>
        <w:tabs>
          <w:tab w:val="num" w:pos="0"/>
        </w:tabs>
        <w:ind w:left="5766" w:hanging="293"/>
      </w:pPr>
      <w:rPr>
        <w:rFonts w:ascii="Symbol" w:hAnsi="Symbol" w:cs="Symbol"/>
      </w:rPr>
    </w:lvl>
    <w:lvl w:ilvl="6">
      <w:start w:val="1"/>
      <w:numFmt w:val="bullet"/>
      <w:lvlText w:val=""/>
      <w:lvlJc w:val="left"/>
      <w:pPr>
        <w:tabs>
          <w:tab w:val="num" w:pos="0"/>
        </w:tabs>
        <w:ind w:left="6810" w:hanging="293"/>
      </w:pPr>
      <w:rPr>
        <w:rFonts w:ascii="Symbol" w:hAnsi="Symbol" w:cs="Symbol"/>
      </w:rPr>
    </w:lvl>
    <w:lvl w:ilvl="7">
      <w:start w:val="1"/>
      <w:numFmt w:val="bullet"/>
      <w:lvlText w:val=""/>
      <w:lvlJc w:val="left"/>
      <w:pPr>
        <w:tabs>
          <w:tab w:val="num" w:pos="0"/>
        </w:tabs>
        <w:ind w:left="7854" w:hanging="293"/>
      </w:pPr>
      <w:rPr>
        <w:rFonts w:ascii="Symbol" w:hAnsi="Symbol" w:cs="Symbol"/>
      </w:rPr>
    </w:lvl>
    <w:lvl w:ilvl="8">
      <w:start w:val="1"/>
      <w:numFmt w:val="bullet"/>
      <w:lvlText w:val=""/>
      <w:lvlJc w:val="left"/>
      <w:pPr>
        <w:tabs>
          <w:tab w:val="num" w:pos="0"/>
        </w:tabs>
        <w:ind w:left="8899" w:hanging="293"/>
      </w:pPr>
      <w:rPr>
        <w:rFonts w:ascii="Symbol" w:hAnsi="Symbol" w:cs="Symbol"/>
      </w:rPr>
    </w:lvl>
  </w:abstractNum>
  <w:abstractNum w:abstractNumId="4" w15:restartNumberingAfterBreak="0">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00000007"/>
    <w:name w:val="WW8Num7"/>
    <w:lvl w:ilvl="0">
      <w:start w:val="5"/>
      <w:numFmt w:val="decimal"/>
      <w:lvlText w:val="%1."/>
      <w:lvlJc w:val="left"/>
      <w:pPr>
        <w:tabs>
          <w:tab w:val="num" w:pos="720"/>
        </w:tabs>
        <w:ind w:left="720" w:hanging="360"/>
      </w:pPr>
      <w:rPr>
        <w:rFonts w:ascii="Times New Roman" w:eastAsia="Times New Roman" w:hAnsi="Times New Roman" w:cs="Times New Roman"/>
      </w:rPr>
    </w:lvl>
    <w:lvl w:ilvl="1">
      <w:start w:val="8"/>
      <w:numFmt w:val="decimal"/>
      <w:lvlText w:val="%1.%2."/>
      <w:lvlJc w:val="left"/>
      <w:pPr>
        <w:tabs>
          <w:tab w:val="num" w:pos="1080"/>
        </w:tabs>
        <w:ind w:left="1080" w:hanging="360"/>
      </w:pPr>
      <w:rPr>
        <w:rFonts w:ascii="Courier New" w:hAnsi="Courier New" w:cs="Courier New"/>
        <w:i w:val="0"/>
        <w:sz w:val="24"/>
        <w:szCs w:val="24"/>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C063AA"/>
    <w:multiLevelType w:val="hybridMultilevel"/>
    <w:tmpl w:val="76F4ECBE"/>
    <w:lvl w:ilvl="0" w:tplc="DF8CA13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01B818C8"/>
    <w:multiLevelType w:val="hybridMultilevel"/>
    <w:tmpl w:val="C734C9DC"/>
    <w:lvl w:ilvl="0" w:tplc="F0C2EFE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5A02F1"/>
    <w:multiLevelType w:val="multilevel"/>
    <w:tmpl w:val="206E6EB2"/>
    <w:lvl w:ilvl="0">
      <w:start w:val="3"/>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0C820687"/>
    <w:multiLevelType w:val="hybridMultilevel"/>
    <w:tmpl w:val="54245FF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8390A90"/>
    <w:multiLevelType w:val="hybridMultilevel"/>
    <w:tmpl w:val="46E093F4"/>
    <w:lvl w:ilvl="0" w:tplc="5E3C7992">
      <w:start w:val="1"/>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18744040"/>
    <w:multiLevelType w:val="hybridMultilevel"/>
    <w:tmpl w:val="90FA3B8A"/>
    <w:lvl w:ilvl="0" w:tplc="0180CDB8">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215A3F70"/>
    <w:multiLevelType w:val="hybridMultilevel"/>
    <w:tmpl w:val="3EC0A3DA"/>
    <w:lvl w:ilvl="0" w:tplc="DF8CA130">
      <w:numFmt w:val="bullet"/>
      <w:lvlText w:val="-"/>
      <w:lvlJc w:val="left"/>
      <w:pPr>
        <w:ind w:left="303" w:hanging="360"/>
      </w:pPr>
      <w:rPr>
        <w:rFonts w:ascii="Times New Roman" w:eastAsia="Times New Roman"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4" w15:restartNumberingAfterBreak="0">
    <w:nsid w:val="25A91108"/>
    <w:multiLevelType w:val="multilevel"/>
    <w:tmpl w:val="BA8865B2"/>
    <w:lvl w:ilvl="0">
      <w:start w:val="1"/>
      <w:numFmt w:val="decimal"/>
      <w:lvlText w:val="%1."/>
      <w:lvlJc w:val="left"/>
      <w:pPr>
        <w:tabs>
          <w:tab w:val="num" w:pos="644"/>
        </w:tabs>
        <w:ind w:left="644" w:hanging="360"/>
      </w:pPr>
      <w:rPr>
        <w:rFonts w:cs="Times New Roman" w:hint="default"/>
        <w:b w:val="0"/>
      </w:rPr>
    </w:lvl>
    <w:lvl w:ilvl="1">
      <w:start w:val="3"/>
      <w:numFmt w:val="bullet"/>
      <w:lvlText w:val="-"/>
      <w:lvlJc w:val="left"/>
      <w:pPr>
        <w:tabs>
          <w:tab w:val="num" w:pos="786"/>
        </w:tabs>
        <w:ind w:left="786" w:hanging="360"/>
      </w:pPr>
      <w:rPr>
        <w:rFonts w:ascii="Times New Roman" w:eastAsia="Times New Roman" w:hAnsi="Times New Roman"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97D4EDB"/>
    <w:multiLevelType w:val="hybridMultilevel"/>
    <w:tmpl w:val="D4DEDB52"/>
    <w:lvl w:ilvl="0" w:tplc="3BF0E2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2D2A6FEF"/>
    <w:multiLevelType w:val="hybridMultilevel"/>
    <w:tmpl w:val="04744726"/>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15:restartNumberingAfterBreak="0">
    <w:nsid w:val="2F96597B"/>
    <w:multiLevelType w:val="multilevel"/>
    <w:tmpl w:val="5DEE0822"/>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decimal"/>
      <w:lvlText w:val="%4."/>
      <w:lvlJc w:val="left"/>
      <w:pPr>
        <w:tabs>
          <w:tab w:val="num" w:pos="794"/>
        </w:tabs>
        <w:ind w:left="0" w:firstLine="284"/>
      </w:pPr>
      <w:rPr>
        <w:rFonts w:ascii="Times New Roman" w:eastAsia="Calibri" w:hAnsi="Times New Roman" w:cs="Times New Roman"/>
        <w:b w:val="0"/>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1EF6070"/>
    <w:multiLevelType w:val="hybridMultilevel"/>
    <w:tmpl w:val="B820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76705"/>
    <w:multiLevelType w:val="hybridMultilevel"/>
    <w:tmpl w:val="F2A409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D5D4F79"/>
    <w:multiLevelType w:val="multilevel"/>
    <w:tmpl w:val="5DEE0822"/>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decimal"/>
      <w:lvlText w:val="%4."/>
      <w:lvlJc w:val="left"/>
      <w:pPr>
        <w:tabs>
          <w:tab w:val="num" w:pos="794"/>
        </w:tabs>
        <w:ind w:left="0" w:firstLine="284"/>
      </w:pPr>
      <w:rPr>
        <w:rFonts w:ascii="Times New Roman" w:eastAsia="Calibri" w:hAnsi="Times New Roman" w:cs="Times New Roman"/>
        <w:b w:val="0"/>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484827A3"/>
    <w:multiLevelType w:val="hybridMultilevel"/>
    <w:tmpl w:val="C4B87C44"/>
    <w:lvl w:ilvl="0" w:tplc="04190005">
      <w:start w:val="1"/>
      <w:numFmt w:val="bullet"/>
      <w:lvlText w:val=""/>
      <w:lvlJc w:val="left"/>
      <w:pPr>
        <w:ind w:left="1137" w:hanging="360"/>
      </w:pPr>
      <w:rPr>
        <w:rFonts w:ascii="Wingdings" w:hAnsi="Wingdings"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2" w15:restartNumberingAfterBreak="0">
    <w:nsid w:val="488425BC"/>
    <w:multiLevelType w:val="hybridMultilevel"/>
    <w:tmpl w:val="A3CAF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B7E62E4"/>
    <w:multiLevelType w:val="hybridMultilevel"/>
    <w:tmpl w:val="02025E0C"/>
    <w:lvl w:ilvl="0" w:tplc="579EB7F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 w15:restartNumberingAfterBreak="0">
    <w:nsid w:val="4CD07DAD"/>
    <w:multiLevelType w:val="hybridMultilevel"/>
    <w:tmpl w:val="42169972"/>
    <w:lvl w:ilvl="0" w:tplc="72907EC2">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5" w15:restartNumberingAfterBreak="0">
    <w:nsid w:val="4E195C22"/>
    <w:multiLevelType w:val="hybridMultilevel"/>
    <w:tmpl w:val="F2A409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F63C0A"/>
    <w:multiLevelType w:val="hybridMultilevel"/>
    <w:tmpl w:val="CB46B64C"/>
    <w:lvl w:ilvl="0" w:tplc="BD0AB7A6">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8" w15:restartNumberingAfterBreak="0">
    <w:nsid w:val="5B103C65"/>
    <w:multiLevelType w:val="multilevel"/>
    <w:tmpl w:val="5DEE0822"/>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decimal"/>
      <w:lvlText w:val="%4."/>
      <w:lvlJc w:val="left"/>
      <w:pPr>
        <w:tabs>
          <w:tab w:val="num" w:pos="794"/>
        </w:tabs>
        <w:ind w:left="0" w:firstLine="284"/>
      </w:pPr>
      <w:rPr>
        <w:rFonts w:ascii="Times New Roman" w:eastAsia="Calibri" w:hAnsi="Times New Roman" w:cs="Times New Roman"/>
        <w:b w:val="0"/>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61634EEA"/>
    <w:multiLevelType w:val="hybridMultilevel"/>
    <w:tmpl w:val="72E2A784"/>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30" w15:restartNumberingAfterBreak="0">
    <w:nsid w:val="61745EBC"/>
    <w:multiLevelType w:val="hybridMultilevel"/>
    <w:tmpl w:val="60B43DF0"/>
    <w:lvl w:ilvl="0" w:tplc="908CC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4F84CA1"/>
    <w:multiLevelType w:val="multilevel"/>
    <w:tmpl w:val="BA8865B2"/>
    <w:lvl w:ilvl="0">
      <w:start w:val="1"/>
      <w:numFmt w:val="decimal"/>
      <w:lvlText w:val="%1."/>
      <w:lvlJc w:val="left"/>
      <w:pPr>
        <w:tabs>
          <w:tab w:val="num" w:pos="720"/>
        </w:tabs>
        <w:ind w:left="720" w:hanging="360"/>
      </w:pPr>
      <w:rPr>
        <w:rFonts w:cs="Times New Roman" w:hint="default"/>
        <w:b w:val="0"/>
      </w:rPr>
    </w:lvl>
    <w:lvl w:ilvl="1">
      <w:start w:val="3"/>
      <w:numFmt w:val="bullet"/>
      <w:lvlText w:val="-"/>
      <w:lvlJc w:val="left"/>
      <w:pPr>
        <w:tabs>
          <w:tab w:val="num" w:pos="2345"/>
        </w:tabs>
        <w:ind w:left="2345" w:hanging="360"/>
      </w:pPr>
      <w:rPr>
        <w:rFonts w:ascii="Times New Roman" w:eastAsia="Times New Roman" w:hAnsi="Times New Roman"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9650FF7"/>
    <w:multiLevelType w:val="multilevel"/>
    <w:tmpl w:val="E86AB192"/>
    <w:lvl w:ilvl="0">
      <w:start w:val="13"/>
      <w:numFmt w:val="decimal"/>
      <w:lvlText w:val="%1."/>
      <w:lvlJc w:val="left"/>
      <w:pPr>
        <w:ind w:left="600" w:hanging="600"/>
      </w:pPr>
      <w:rPr>
        <w:rFonts w:hint="default"/>
      </w:rPr>
    </w:lvl>
    <w:lvl w:ilvl="1">
      <w:start w:val="9"/>
      <w:numFmt w:val="decimal"/>
      <w:lvlText w:val="%1.%2."/>
      <w:lvlJc w:val="left"/>
      <w:pPr>
        <w:ind w:left="2474" w:hanging="600"/>
      </w:pPr>
      <w:rPr>
        <w:rFonts w:hint="default"/>
      </w:rPr>
    </w:lvl>
    <w:lvl w:ilvl="2">
      <w:start w:val="1"/>
      <w:numFmt w:val="decimal"/>
      <w:lvlText w:val="%1.%2.%3."/>
      <w:lvlJc w:val="left"/>
      <w:pPr>
        <w:ind w:left="4468" w:hanging="720"/>
      </w:pPr>
      <w:rPr>
        <w:rFonts w:hint="default"/>
      </w:rPr>
    </w:lvl>
    <w:lvl w:ilvl="3">
      <w:start w:val="1"/>
      <w:numFmt w:val="decimal"/>
      <w:lvlText w:val="%1.%2.%3.%4."/>
      <w:lvlJc w:val="left"/>
      <w:pPr>
        <w:ind w:left="6342" w:hanging="720"/>
      </w:pPr>
      <w:rPr>
        <w:rFonts w:hint="default"/>
      </w:rPr>
    </w:lvl>
    <w:lvl w:ilvl="4">
      <w:start w:val="1"/>
      <w:numFmt w:val="decimal"/>
      <w:lvlText w:val="%1.%2.%3.%4.%5."/>
      <w:lvlJc w:val="left"/>
      <w:pPr>
        <w:ind w:left="8576" w:hanging="1080"/>
      </w:pPr>
      <w:rPr>
        <w:rFonts w:hint="default"/>
      </w:rPr>
    </w:lvl>
    <w:lvl w:ilvl="5">
      <w:start w:val="1"/>
      <w:numFmt w:val="decimal"/>
      <w:lvlText w:val="%1.%2.%3.%4.%5.%6."/>
      <w:lvlJc w:val="left"/>
      <w:pPr>
        <w:ind w:left="10450" w:hanging="1080"/>
      </w:pPr>
      <w:rPr>
        <w:rFonts w:hint="default"/>
      </w:rPr>
    </w:lvl>
    <w:lvl w:ilvl="6">
      <w:start w:val="1"/>
      <w:numFmt w:val="decimal"/>
      <w:lvlText w:val="%1.%2.%3.%4.%5.%6.%7."/>
      <w:lvlJc w:val="left"/>
      <w:pPr>
        <w:ind w:left="12684" w:hanging="1440"/>
      </w:pPr>
      <w:rPr>
        <w:rFonts w:hint="default"/>
      </w:rPr>
    </w:lvl>
    <w:lvl w:ilvl="7">
      <w:start w:val="1"/>
      <w:numFmt w:val="decimal"/>
      <w:lvlText w:val="%1.%2.%3.%4.%5.%6.%7.%8."/>
      <w:lvlJc w:val="left"/>
      <w:pPr>
        <w:ind w:left="14558" w:hanging="1440"/>
      </w:pPr>
      <w:rPr>
        <w:rFonts w:hint="default"/>
      </w:rPr>
    </w:lvl>
    <w:lvl w:ilvl="8">
      <w:start w:val="1"/>
      <w:numFmt w:val="decimal"/>
      <w:lvlText w:val="%1.%2.%3.%4.%5.%6.%7.%8.%9."/>
      <w:lvlJc w:val="left"/>
      <w:pPr>
        <w:ind w:left="16792" w:hanging="1800"/>
      </w:pPr>
      <w:rPr>
        <w:rFonts w:hint="default"/>
      </w:rPr>
    </w:lvl>
  </w:abstractNum>
  <w:abstractNum w:abstractNumId="33" w15:restartNumberingAfterBreak="0">
    <w:nsid w:val="6B32274B"/>
    <w:multiLevelType w:val="hybridMultilevel"/>
    <w:tmpl w:val="A3E2C522"/>
    <w:lvl w:ilvl="0" w:tplc="579EB7F2">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4" w15:restartNumberingAfterBreak="0">
    <w:nsid w:val="6C43100D"/>
    <w:multiLevelType w:val="hybridMultilevel"/>
    <w:tmpl w:val="E41A7A8E"/>
    <w:lvl w:ilvl="0" w:tplc="5BC614A6">
      <w:start w:val="5"/>
      <w:numFmt w:val="bullet"/>
      <w:lvlText w:val="-"/>
      <w:lvlJc w:val="left"/>
      <w:pPr>
        <w:ind w:left="1004" w:hanging="360"/>
      </w:pPr>
      <w:rPr>
        <w:rFonts w:ascii="Times New Roman" w:eastAsia="Times New Roman" w:hAnsi="Times New Roman" w:cs="Times New Roman" w:hint="default"/>
        <w:color w:val="333333"/>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CDA2C0B"/>
    <w:multiLevelType w:val="hybridMultilevel"/>
    <w:tmpl w:val="2CF65DCE"/>
    <w:lvl w:ilvl="0" w:tplc="CC6CD2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F60616"/>
    <w:multiLevelType w:val="hybridMultilevel"/>
    <w:tmpl w:val="14BCDCEA"/>
    <w:lvl w:ilvl="0" w:tplc="271CC2FE">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8" w15:restartNumberingAfterBreak="0">
    <w:nsid w:val="762540A2"/>
    <w:multiLevelType w:val="hybridMultilevel"/>
    <w:tmpl w:val="A1D4B6E8"/>
    <w:lvl w:ilvl="0" w:tplc="5BC614A6">
      <w:start w:val="5"/>
      <w:numFmt w:val="bullet"/>
      <w:lvlText w:val="-"/>
      <w:lvlJc w:val="left"/>
      <w:pPr>
        <w:ind w:left="648" w:hanging="360"/>
      </w:pPr>
      <w:rPr>
        <w:rFonts w:ascii="Times New Roman" w:eastAsia="Times New Roman" w:hAnsi="Times New Roman" w:cs="Times New Roman" w:hint="default"/>
        <w:color w:val="333333"/>
        <w:sz w:val="24"/>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39"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612D96"/>
    <w:multiLevelType w:val="hybridMultilevel"/>
    <w:tmpl w:val="3DE6F31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1C5D2F"/>
    <w:multiLevelType w:val="multilevel"/>
    <w:tmpl w:val="27868F3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2080248693">
    <w:abstractNumId w:val="44"/>
  </w:num>
  <w:num w:numId="2" w16cid:durableId="1137062917">
    <w:abstractNumId w:val="15"/>
  </w:num>
  <w:num w:numId="3" w16cid:durableId="20206517">
    <w:abstractNumId w:val="14"/>
  </w:num>
  <w:num w:numId="4" w16cid:durableId="1273441944">
    <w:abstractNumId w:val="39"/>
  </w:num>
  <w:num w:numId="5" w16cid:durableId="1068767520">
    <w:abstractNumId w:val="28"/>
  </w:num>
  <w:num w:numId="6" w16cid:durableId="764346544">
    <w:abstractNumId w:val="32"/>
  </w:num>
  <w:num w:numId="7" w16cid:durableId="1833794967">
    <w:abstractNumId w:val="17"/>
  </w:num>
  <w:num w:numId="8" w16cid:durableId="264113164">
    <w:abstractNumId w:val="8"/>
  </w:num>
  <w:num w:numId="9" w16cid:durableId="1917669364">
    <w:abstractNumId w:val="38"/>
  </w:num>
  <w:num w:numId="10" w16cid:durableId="604844850">
    <w:abstractNumId w:val="34"/>
  </w:num>
  <w:num w:numId="11" w16cid:durableId="2131699213">
    <w:abstractNumId w:val="31"/>
  </w:num>
  <w:num w:numId="12" w16cid:durableId="1372149359">
    <w:abstractNumId w:val="30"/>
  </w:num>
  <w:num w:numId="13" w16cid:durableId="467549883">
    <w:abstractNumId w:val="35"/>
  </w:num>
  <w:num w:numId="14" w16cid:durableId="228855945">
    <w:abstractNumId w:val="9"/>
  </w:num>
  <w:num w:numId="15" w16cid:durableId="954093726">
    <w:abstractNumId w:val="24"/>
  </w:num>
  <w:num w:numId="16" w16cid:durableId="349726177">
    <w:abstractNumId w:val="20"/>
  </w:num>
  <w:num w:numId="17" w16cid:durableId="1913998698">
    <w:abstractNumId w:val="12"/>
  </w:num>
  <w:num w:numId="18" w16cid:durableId="2108310658">
    <w:abstractNumId w:val="37"/>
  </w:num>
  <w:num w:numId="19" w16cid:durableId="803158047">
    <w:abstractNumId w:val="27"/>
  </w:num>
  <w:num w:numId="20" w16cid:durableId="638803128">
    <w:abstractNumId w:val="11"/>
  </w:num>
  <w:num w:numId="21" w16cid:durableId="1747803182">
    <w:abstractNumId w:val="40"/>
  </w:num>
  <w:num w:numId="22" w16cid:durableId="1476724900">
    <w:abstractNumId w:val="16"/>
  </w:num>
  <w:num w:numId="23" w16cid:durableId="11347228">
    <w:abstractNumId w:val="43"/>
  </w:num>
  <w:num w:numId="24" w16cid:durableId="272515172">
    <w:abstractNumId w:val="7"/>
  </w:num>
  <w:num w:numId="25" w16cid:durableId="1213924241">
    <w:abstractNumId w:val="41"/>
  </w:num>
  <w:num w:numId="26" w16cid:durableId="749935554">
    <w:abstractNumId w:val="36"/>
  </w:num>
  <w:num w:numId="27" w16cid:durableId="1630895863">
    <w:abstractNumId w:val="26"/>
  </w:num>
  <w:num w:numId="28" w16cid:durableId="2129274003">
    <w:abstractNumId w:val="18"/>
  </w:num>
  <w:num w:numId="29" w16cid:durableId="296254069">
    <w:abstractNumId w:val="29"/>
  </w:num>
  <w:num w:numId="30" w16cid:durableId="705445276">
    <w:abstractNumId w:val="21"/>
  </w:num>
  <w:num w:numId="31" w16cid:durableId="178277998">
    <w:abstractNumId w:val="23"/>
  </w:num>
  <w:num w:numId="32" w16cid:durableId="1424955993">
    <w:abstractNumId w:val="10"/>
  </w:num>
  <w:num w:numId="33" w16cid:durableId="1363828020">
    <w:abstractNumId w:val="19"/>
  </w:num>
  <w:num w:numId="34" w16cid:durableId="669453465">
    <w:abstractNumId w:val="33"/>
  </w:num>
  <w:num w:numId="35" w16cid:durableId="1785155002">
    <w:abstractNumId w:val="6"/>
  </w:num>
  <w:num w:numId="36" w16cid:durableId="718629738">
    <w:abstractNumId w:val="13"/>
  </w:num>
  <w:num w:numId="37" w16cid:durableId="1017200444">
    <w:abstractNumId w:val="25"/>
  </w:num>
  <w:num w:numId="38" w16cid:durableId="882987006">
    <w:abstractNumId w:val="22"/>
  </w:num>
  <w:num w:numId="39" w16cid:durableId="1137408512">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12"/>
    <w:rsid w:val="00000E27"/>
    <w:rsid w:val="000014B3"/>
    <w:rsid w:val="00003A50"/>
    <w:rsid w:val="00004163"/>
    <w:rsid w:val="0000458F"/>
    <w:rsid w:val="00005032"/>
    <w:rsid w:val="00005418"/>
    <w:rsid w:val="000061FD"/>
    <w:rsid w:val="000068F4"/>
    <w:rsid w:val="00006FC4"/>
    <w:rsid w:val="00007177"/>
    <w:rsid w:val="00010115"/>
    <w:rsid w:val="000105DA"/>
    <w:rsid w:val="00010C57"/>
    <w:rsid w:val="00010CD0"/>
    <w:rsid w:val="000114B1"/>
    <w:rsid w:val="00011538"/>
    <w:rsid w:val="00012639"/>
    <w:rsid w:val="00012EA5"/>
    <w:rsid w:val="000130F4"/>
    <w:rsid w:val="0001408C"/>
    <w:rsid w:val="00014A0D"/>
    <w:rsid w:val="0001576C"/>
    <w:rsid w:val="000178D4"/>
    <w:rsid w:val="00021E73"/>
    <w:rsid w:val="000221AF"/>
    <w:rsid w:val="000236B2"/>
    <w:rsid w:val="00024692"/>
    <w:rsid w:val="00025148"/>
    <w:rsid w:val="000253E6"/>
    <w:rsid w:val="000263E0"/>
    <w:rsid w:val="0002656A"/>
    <w:rsid w:val="000269D8"/>
    <w:rsid w:val="00026B26"/>
    <w:rsid w:val="000271F4"/>
    <w:rsid w:val="00027F89"/>
    <w:rsid w:val="00030A3E"/>
    <w:rsid w:val="000317D2"/>
    <w:rsid w:val="00031D0D"/>
    <w:rsid w:val="000331F8"/>
    <w:rsid w:val="00033860"/>
    <w:rsid w:val="00033DC6"/>
    <w:rsid w:val="00034CC9"/>
    <w:rsid w:val="00035A3B"/>
    <w:rsid w:val="00036954"/>
    <w:rsid w:val="00037987"/>
    <w:rsid w:val="000404C6"/>
    <w:rsid w:val="00041D4F"/>
    <w:rsid w:val="00042347"/>
    <w:rsid w:val="00042781"/>
    <w:rsid w:val="000437D9"/>
    <w:rsid w:val="00043EEA"/>
    <w:rsid w:val="0004554F"/>
    <w:rsid w:val="000457B2"/>
    <w:rsid w:val="00045F3E"/>
    <w:rsid w:val="000467AD"/>
    <w:rsid w:val="00050681"/>
    <w:rsid w:val="000508D6"/>
    <w:rsid w:val="00050CDD"/>
    <w:rsid w:val="00050D45"/>
    <w:rsid w:val="00051213"/>
    <w:rsid w:val="0005196A"/>
    <w:rsid w:val="00051DAE"/>
    <w:rsid w:val="000525BA"/>
    <w:rsid w:val="0005270B"/>
    <w:rsid w:val="0005292B"/>
    <w:rsid w:val="00052C66"/>
    <w:rsid w:val="00052E07"/>
    <w:rsid w:val="0005332C"/>
    <w:rsid w:val="00053CBC"/>
    <w:rsid w:val="00054171"/>
    <w:rsid w:val="00054738"/>
    <w:rsid w:val="0005548C"/>
    <w:rsid w:val="00055C1F"/>
    <w:rsid w:val="00056184"/>
    <w:rsid w:val="00056C45"/>
    <w:rsid w:val="00060674"/>
    <w:rsid w:val="00060B8C"/>
    <w:rsid w:val="000631B1"/>
    <w:rsid w:val="000631D5"/>
    <w:rsid w:val="000634D8"/>
    <w:rsid w:val="00063F47"/>
    <w:rsid w:val="000641D7"/>
    <w:rsid w:val="000644AC"/>
    <w:rsid w:val="00067BC8"/>
    <w:rsid w:val="00067F3C"/>
    <w:rsid w:val="00070CEE"/>
    <w:rsid w:val="00071656"/>
    <w:rsid w:val="00071B4C"/>
    <w:rsid w:val="00071C64"/>
    <w:rsid w:val="000722D4"/>
    <w:rsid w:val="00073E9E"/>
    <w:rsid w:val="0007678B"/>
    <w:rsid w:val="000773DB"/>
    <w:rsid w:val="0008021B"/>
    <w:rsid w:val="00080FFB"/>
    <w:rsid w:val="00081366"/>
    <w:rsid w:val="00081419"/>
    <w:rsid w:val="000820B7"/>
    <w:rsid w:val="00082BEF"/>
    <w:rsid w:val="00083305"/>
    <w:rsid w:val="000838FF"/>
    <w:rsid w:val="00083E4B"/>
    <w:rsid w:val="000842B1"/>
    <w:rsid w:val="00084FD2"/>
    <w:rsid w:val="0008508A"/>
    <w:rsid w:val="00085BDA"/>
    <w:rsid w:val="000860B1"/>
    <w:rsid w:val="00087152"/>
    <w:rsid w:val="00090004"/>
    <w:rsid w:val="00090994"/>
    <w:rsid w:val="00091300"/>
    <w:rsid w:val="0009211B"/>
    <w:rsid w:val="000927B7"/>
    <w:rsid w:val="00092A28"/>
    <w:rsid w:val="00093AD4"/>
    <w:rsid w:val="00095C10"/>
    <w:rsid w:val="00096211"/>
    <w:rsid w:val="0009675A"/>
    <w:rsid w:val="00096938"/>
    <w:rsid w:val="00097208"/>
    <w:rsid w:val="000976C9"/>
    <w:rsid w:val="000978B3"/>
    <w:rsid w:val="00097AAF"/>
    <w:rsid w:val="000A0609"/>
    <w:rsid w:val="000A063D"/>
    <w:rsid w:val="000A0BBB"/>
    <w:rsid w:val="000A0ED2"/>
    <w:rsid w:val="000A4832"/>
    <w:rsid w:val="000A4CBA"/>
    <w:rsid w:val="000A639B"/>
    <w:rsid w:val="000A70FF"/>
    <w:rsid w:val="000A7C6F"/>
    <w:rsid w:val="000B0E45"/>
    <w:rsid w:val="000B1936"/>
    <w:rsid w:val="000B2263"/>
    <w:rsid w:val="000B37AB"/>
    <w:rsid w:val="000B4230"/>
    <w:rsid w:val="000B43EB"/>
    <w:rsid w:val="000B4626"/>
    <w:rsid w:val="000B5CF0"/>
    <w:rsid w:val="000B6C09"/>
    <w:rsid w:val="000B6F0E"/>
    <w:rsid w:val="000B71ED"/>
    <w:rsid w:val="000B7530"/>
    <w:rsid w:val="000B75DD"/>
    <w:rsid w:val="000B7C74"/>
    <w:rsid w:val="000C10EC"/>
    <w:rsid w:val="000C127F"/>
    <w:rsid w:val="000C41B5"/>
    <w:rsid w:val="000C4775"/>
    <w:rsid w:val="000C48DD"/>
    <w:rsid w:val="000C4901"/>
    <w:rsid w:val="000C51BF"/>
    <w:rsid w:val="000C560A"/>
    <w:rsid w:val="000C7310"/>
    <w:rsid w:val="000D235D"/>
    <w:rsid w:val="000D3175"/>
    <w:rsid w:val="000D3B5F"/>
    <w:rsid w:val="000D3BAF"/>
    <w:rsid w:val="000D4842"/>
    <w:rsid w:val="000D500F"/>
    <w:rsid w:val="000D527E"/>
    <w:rsid w:val="000D67B3"/>
    <w:rsid w:val="000D6952"/>
    <w:rsid w:val="000D6A73"/>
    <w:rsid w:val="000E06A2"/>
    <w:rsid w:val="000E1449"/>
    <w:rsid w:val="000E164C"/>
    <w:rsid w:val="000E1788"/>
    <w:rsid w:val="000E1846"/>
    <w:rsid w:val="000E1CA3"/>
    <w:rsid w:val="000E1D63"/>
    <w:rsid w:val="000E29C6"/>
    <w:rsid w:val="000E33D9"/>
    <w:rsid w:val="000E3B68"/>
    <w:rsid w:val="000E4540"/>
    <w:rsid w:val="000E579F"/>
    <w:rsid w:val="000E5E68"/>
    <w:rsid w:val="000E6F15"/>
    <w:rsid w:val="000F06FF"/>
    <w:rsid w:val="000F0A90"/>
    <w:rsid w:val="000F2227"/>
    <w:rsid w:val="000F2337"/>
    <w:rsid w:val="000F2C50"/>
    <w:rsid w:val="000F3AB9"/>
    <w:rsid w:val="000F3E06"/>
    <w:rsid w:val="000F479F"/>
    <w:rsid w:val="000F504C"/>
    <w:rsid w:val="000F5AEB"/>
    <w:rsid w:val="000F606C"/>
    <w:rsid w:val="000F69E4"/>
    <w:rsid w:val="000F6AB9"/>
    <w:rsid w:val="000F71C7"/>
    <w:rsid w:val="000F7B8A"/>
    <w:rsid w:val="00100270"/>
    <w:rsid w:val="00100348"/>
    <w:rsid w:val="001011A7"/>
    <w:rsid w:val="001025DC"/>
    <w:rsid w:val="0010266D"/>
    <w:rsid w:val="0010296C"/>
    <w:rsid w:val="00102DC4"/>
    <w:rsid w:val="0010637E"/>
    <w:rsid w:val="001068DE"/>
    <w:rsid w:val="00106A44"/>
    <w:rsid w:val="00106F67"/>
    <w:rsid w:val="001108C5"/>
    <w:rsid w:val="00110C23"/>
    <w:rsid w:val="00111D84"/>
    <w:rsid w:val="00111EAA"/>
    <w:rsid w:val="00112873"/>
    <w:rsid w:val="001133F7"/>
    <w:rsid w:val="0011373E"/>
    <w:rsid w:val="00113A01"/>
    <w:rsid w:val="00113FCB"/>
    <w:rsid w:val="001149DB"/>
    <w:rsid w:val="001166CB"/>
    <w:rsid w:val="00116DCD"/>
    <w:rsid w:val="00117142"/>
    <w:rsid w:val="0011738A"/>
    <w:rsid w:val="001178C8"/>
    <w:rsid w:val="0012022F"/>
    <w:rsid w:val="00120BAD"/>
    <w:rsid w:val="00120E13"/>
    <w:rsid w:val="001210AB"/>
    <w:rsid w:val="0012112F"/>
    <w:rsid w:val="001213FE"/>
    <w:rsid w:val="00121907"/>
    <w:rsid w:val="00122BFD"/>
    <w:rsid w:val="00124370"/>
    <w:rsid w:val="001255EF"/>
    <w:rsid w:val="00125A3D"/>
    <w:rsid w:val="00125C17"/>
    <w:rsid w:val="00126157"/>
    <w:rsid w:val="0012632F"/>
    <w:rsid w:val="00126D86"/>
    <w:rsid w:val="00127E35"/>
    <w:rsid w:val="00127E4D"/>
    <w:rsid w:val="001308F4"/>
    <w:rsid w:val="00131E02"/>
    <w:rsid w:val="0013213D"/>
    <w:rsid w:val="00132E6B"/>
    <w:rsid w:val="001337D7"/>
    <w:rsid w:val="001339C3"/>
    <w:rsid w:val="001344A6"/>
    <w:rsid w:val="00134730"/>
    <w:rsid w:val="001355DD"/>
    <w:rsid w:val="00135BF5"/>
    <w:rsid w:val="00136667"/>
    <w:rsid w:val="001368EB"/>
    <w:rsid w:val="00137AA2"/>
    <w:rsid w:val="00137B44"/>
    <w:rsid w:val="00140B7C"/>
    <w:rsid w:val="00140F5C"/>
    <w:rsid w:val="0014198C"/>
    <w:rsid w:val="00142636"/>
    <w:rsid w:val="00142F33"/>
    <w:rsid w:val="00143559"/>
    <w:rsid w:val="00143D1B"/>
    <w:rsid w:val="00145284"/>
    <w:rsid w:val="00146A46"/>
    <w:rsid w:val="00147057"/>
    <w:rsid w:val="00147C81"/>
    <w:rsid w:val="001502D7"/>
    <w:rsid w:val="001503A9"/>
    <w:rsid w:val="0015070F"/>
    <w:rsid w:val="0015126B"/>
    <w:rsid w:val="00151D2A"/>
    <w:rsid w:val="00152180"/>
    <w:rsid w:val="00153657"/>
    <w:rsid w:val="001537CD"/>
    <w:rsid w:val="00153E55"/>
    <w:rsid w:val="00153F99"/>
    <w:rsid w:val="00154086"/>
    <w:rsid w:val="00154257"/>
    <w:rsid w:val="001546E8"/>
    <w:rsid w:val="00154811"/>
    <w:rsid w:val="001551F9"/>
    <w:rsid w:val="00156F1E"/>
    <w:rsid w:val="00157A25"/>
    <w:rsid w:val="001605B6"/>
    <w:rsid w:val="00160C07"/>
    <w:rsid w:val="00160DB1"/>
    <w:rsid w:val="001612DB"/>
    <w:rsid w:val="0016198F"/>
    <w:rsid w:val="00162B06"/>
    <w:rsid w:val="00164B1B"/>
    <w:rsid w:val="00166080"/>
    <w:rsid w:val="001664FE"/>
    <w:rsid w:val="0016733D"/>
    <w:rsid w:val="0017010E"/>
    <w:rsid w:val="001701E6"/>
    <w:rsid w:val="0017041F"/>
    <w:rsid w:val="00170840"/>
    <w:rsid w:val="00170F9F"/>
    <w:rsid w:val="00171048"/>
    <w:rsid w:val="00171246"/>
    <w:rsid w:val="001717C3"/>
    <w:rsid w:val="001726FB"/>
    <w:rsid w:val="00172946"/>
    <w:rsid w:val="00172F01"/>
    <w:rsid w:val="00173BE7"/>
    <w:rsid w:val="00175BAB"/>
    <w:rsid w:val="00176584"/>
    <w:rsid w:val="0017658A"/>
    <w:rsid w:val="0017661C"/>
    <w:rsid w:val="00176AE3"/>
    <w:rsid w:val="00176F23"/>
    <w:rsid w:val="00177299"/>
    <w:rsid w:val="00177CD0"/>
    <w:rsid w:val="00180364"/>
    <w:rsid w:val="00180627"/>
    <w:rsid w:val="00180B20"/>
    <w:rsid w:val="00180B7E"/>
    <w:rsid w:val="001831E0"/>
    <w:rsid w:val="001832C2"/>
    <w:rsid w:val="0018347D"/>
    <w:rsid w:val="001843D8"/>
    <w:rsid w:val="00185CBC"/>
    <w:rsid w:val="00185E59"/>
    <w:rsid w:val="00185E8B"/>
    <w:rsid w:val="00186183"/>
    <w:rsid w:val="00186543"/>
    <w:rsid w:val="001876D9"/>
    <w:rsid w:val="00190585"/>
    <w:rsid w:val="0019059B"/>
    <w:rsid w:val="001905A6"/>
    <w:rsid w:val="001913B0"/>
    <w:rsid w:val="00191DAB"/>
    <w:rsid w:val="001927A5"/>
    <w:rsid w:val="00193CE9"/>
    <w:rsid w:val="001945E9"/>
    <w:rsid w:val="00195D5B"/>
    <w:rsid w:val="00197273"/>
    <w:rsid w:val="00197451"/>
    <w:rsid w:val="0019795F"/>
    <w:rsid w:val="001A0486"/>
    <w:rsid w:val="001A09BD"/>
    <w:rsid w:val="001A1506"/>
    <w:rsid w:val="001A1C0F"/>
    <w:rsid w:val="001A264E"/>
    <w:rsid w:val="001A34A0"/>
    <w:rsid w:val="001A408A"/>
    <w:rsid w:val="001A45F2"/>
    <w:rsid w:val="001A575E"/>
    <w:rsid w:val="001A5CE5"/>
    <w:rsid w:val="001A625B"/>
    <w:rsid w:val="001A7636"/>
    <w:rsid w:val="001A79CE"/>
    <w:rsid w:val="001A7D9B"/>
    <w:rsid w:val="001B06DF"/>
    <w:rsid w:val="001B08F6"/>
    <w:rsid w:val="001B12F1"/>
    <w:rsid w:val="001B1A89"/>
    <w:rsid w:val="001B3CA2"/>
    <w:rsid w:val="001B4622"/>
    <w:rsid w:val="001B4683"/>
    <w:rsid w:val="001B51B1"/>
    <w:rsid w:val="001B5584"/>
    <w:rsid w:val="001B6426"/>
    <w:rsid w:val="001B6674"/>
    <w:rsid w:val="001B6E0D"/>
    <w:rsid w:val="001B73B4"/>
    <w:rsid w:val="001C02DE"/>
    <w:rsid w:val="001C1033"/>
    <w:rsid w:val="001C1D48"/>
    <w:rsid w:val="001C24E9"/>
    <w:rsid w:val="001C3913"/>
    <w:rsid w:val="001C45AC"/>
    <w:rsid w:val="001C524A"/>
    <w:rsid w:val="001C5316"/>
    <w:rsid w:val="001C550D"/>
    <w:rsid w:val="001C5B76"/>
    <w:rsid w:val="001C617B"/>
    <w:rsid w:val="001C65DC"/>
    <w:rsid w:val="001C7319"/>
    <w:rsid w:val="001C7B65"/>
    <w:rsid w:val="001D0B85"/>
    <w:rsid w:val="001D1277"/>
    <w:rsid w:val="001D1828"/>
    <w:rsid w:val="001D22CC"/>
    <w:rsid w:val="001D331A"/>
    <w:rsid w:val="001D3AB3"/>
    <w:rsid w:val="001D3D2F"/>
    <w:rsid w:val="001D63BC"/>
    <w:rsid w:val="001D78C2"/>
    <w:rsid w:val="001E030A"/>
    <w:rsid w:val="001E0BDE"/>
    <w:rsid w:val="001E0D1D"/>
    <w:rsid w:val="001E0EC1"/>
    <w:rsid w:val="001E1BA2"/>
    <w:rsid w:val="001E1C4C"/>
    <w:rsid w:val="001E2E2C"/>
    <w:rsid w:val="001E37AC"/>
    <w:rsid w:val="001E39D3"/>
    <w:rsid w:val="001E71A5"/>
    <w:rsid w:val="001F0ED3"/>
    <w:rsid w:val="001F15EC"/>
    <w:rsid w:val="001F353A"/>
    <w:rsid w:val="001F3CC3"/>
    <w:rsid w:val="001F4456"/>
    <w:rsid w:val="001F4EF5"/>
    <w:rsid w:val="001F6334"/>
    <w:rsid w:val="001F65E1"/>
    <w:rsid w:val="001F68F0"/>
    <w:rsid w:val="001F6E6B"/>
    <w:rsid w:val="001F71FA"/>
    <w:rsid w:val="00200033"/>
    <w:rsid w:val="002016E6"/>
    <w:rsid w:val="00202986"/>
    <w:rsid w:val="00202B0E"/>
    <w:rsid w:val="00202CCF"/>
    <w:rsid w:val="00202DAE"/>
    <w:rsid w:val="00203A83"/>
    <w:rsid w:val="0020426C"/>
    <w:rsid w:val="00205096"/>
    <w:rsid w:val="00205AAD"/>
    <w:rsid w:val="00205E56"/>
    <w:rsid w:val="0020612A"/>
    <w:rsid w:val="002068E9"/>
    <w:rsid w:val="00206CCE"/>
    <w:rsid w:val="00207952"/>
    <w:rsid w:val="00207EEE"/>
    <w:rsid w:val="00207F31"/>
    <w:rsid w:val="00211714"/>
    <w:rsid w:val="002122B1"/>
    <w:rsid w:val="00212D6E"/>
    <w:rsid w:val="00213007"/>
    <w:rsid w:val="00214CFB"/>
    <w:rsid w:val="00216A3F"/>
    <w:rsid w:val="00216CC2"/>
    <w:rsid w:val="00220714"/>
    <w:rsid w:val="00222224"/>
    <w:rsid w:val="002230DC"/>
    <w:rsid w:val="0022356E"/>
    <w:rsid w:val="00223B46"/>
    <w:rsid w:val="00224108"/>
    <w:rsid w:val="00224808"/>
    <w:rsid w:val="00224C01"/>
    <w:rsid w:val="002265BB"/>
    <w:rsid w:val="00226815"/>
    <w:rsid w:val="00226955"/>
    <w:rsid w:val="002269BF"/>
    <w:rsid w:val="00227BA6"/>
    <w:rsid w:val="00227F7C"/>
    <w:rsid w:val="00230199"/>
    <w:rsid w:val="0023112E"/>
    <w:rsid w:val="00231C38"/>
    <w:rsid w:val="00231C45"/>
    <w:rsid w:val="00231C90"/>
    <w:rsid w:val="002326BF"/>
    <w:rsid w:val="00234AAB"/>
    <w:rsid w:val="00234E57"/>
    <w:rsid w:val="002350FF"/>
    <w:rsid w:val="0023590B"/>
    <w:rsid w:val="00236534"/>
    <w:rsid w:val="0023684D"/>
    <w:rsid w:val="00243C00"/>
    <w:rsid w:val="00243C7A"/>
    <w:rsid w:val="00244181"/>
    <w:rsid w:val="00246047"/>
    <w:rsid w:val="002503A0"/>
    <w:rsid w:val="00250D0B"/>
    <w:rsid w:val="00252F89"/>
    <w:rsid w:val="00253344"/>
    <w:rsid w:val="00253C9E"/>
    <w:rsid w:val="00253F79"/>
    <w:rsid w:val="0025478C"/>
    <w:rsid w:val="00255A8B"/>
    <w:rsid w:val="0025601D"/>
    <w:rsid w:val="0025613D"/>
    <w:rsid w:val="00256BCD"/>
    <w:rsid w:val="00256FDD"/>
    <w:rsid w:val="0026050B"/>
    <w:rsid w:val="00261A52"/>
    <w:rsid w:val="00262C7D"/>
    <w:rsid w:val="00264293"/>
    <w:rsid w:val="002646C3"/>
    <w:rsid w:val="002648C4"/>
    <w:rsid w:val="0026525D"/>
    <w:rsid w:val="0026567E"/>
    <w:rsid w:val="0026644F"/>
    <w:rsid w:val="002702E0"/>
    <w:rsid w:val="00270E6E"/>
    <w:rsid w:val="00271312"/>
    <w:rsid w:val="002719FC"/>
    <w:rsid w:val="0027240A"/>
    <w:rsid w:val="00272513"/>
    <w:rsid w:val="00272744"/>
    <w:rsid w:val="002727B7"/>
    <w:rsid w:val="002729E5"/>
    <w:rsid w:val="0027654C"/>
    <w:rsid w:val="00277487"/>
    <w:rsid w:val="00280DC8"/>
    <w:rsid w:val="00280F90"/>
    <w:rsid w:val="00281900"/>
    <w:rsid w:val="00281A4A"/>
    <w:rsid w:val="002821E8"/>
    <w:rsid w:val="00282643"/>
    <w:rsid w:val="002857D7"/>
    <w:rsid w:val="00285C62"/>
    <w:rsid w:val="00286B68"/>
    <w:rsid w:val="00290E21"/>
    <w:rsid w:val="00290FFA"/>
    <w:rsid w:val="00291A51"/>
    <w:rsid w:val="00291D96"/>
    <w:rsid w:val="0029203A"/>
    <w:rsid w:val="0029256F"/>
    <w:rsid w:val="00292A3C"/>
    <w:rsid w:val="00293290"/>
    <w:rsid w:val="00293470"/>
    <w:rsid w:val="002940DD"/>
    <w:rsid w:val="00294394"/>
    <w:rsid w:val="00294522"/>
    <w:rsid w:val="00294DDF"/>
    <w:rsid w:val="00295513"/>
    <w:rsid w:val="0029641C"/>
    <w:rsid w:val="00296BD7"/>
    <w:rsid w:val="00296DDF"/>
    <w:rsid w:val="00297B61"/>
    <w:rsid w:val="00297DF6"/>
    <w:rsid w:val="002A019C"/>
    <w:rsid w:val="002A0756"/>
    <w:rsid w:val="002A1564"/>
    <w:rsid w:val="002A1A18"/>
    <w:rsid w:val="002A1A8B"/>
    <w:rsid w:val="002A26DF"/>
    <w:rsid w:val="002A3942"/>
    <w:rsid w:val="002A4FAB"/>
    <w:rsid w:val="002A5DDC"/>
    <w:rsid w:val="002A5E15"/>
    <w:rsid w:val="002A6684"/>
    <w:rsid w:val="002A72C4"/>
    <w:rsid w:val="002A7363"/>
    <w:rsid w:val="002B0F06"/>
    <w:rsid w:val="002B1146"/>
    <w:rsid w:val="002B1AED"/>
    <w:rsid w:val="002B212B"/>
    <w:rsid w:val="002B2184"/>
    <w:rsid w:val="002B24A6"/>
    <w:rsid w:val="002B2C82"/>
    <w:rsid w:val="002B32A3"/>
    <w:rsid w:val="002B3F2E"/>
    <w:rsid w:val="002B4119"/>
    <w:rsid w:val="002B49C7"/>
    <w:rsid w:val="002B561D"/>
    <w:rsid w:val="002B5F11"/>
    <w:rsid w:val="002B6175"/>
    <w:rsid w:val="002B61D9"/>
    <w:rsid w:val="002B6462"/>
    <w:rsid w:val="002B7095"/>
    <w:rsid w:val="002B723A"/>
    <w:rsid w:val="002B7353"/>
    <w:rsid w:val="002C1C39"/>
    <w:rsid w:val="002C1FEA"/>
    <w:rsid w:val="002C2390"/>
    <w:rsid w:val="002C4DCA"/>
    <w:rsid w:val="002C5BF8"/>
    <w:rsid w:val="002C69ED"/>
    <w:rsid w:val="002C6C5D"/>
    <w:rsid w:val="002C6EAC"/>
    <w:rsid w:val="002C7596"/>
    <w:rsid w:val="002D0595"/>
    <w:rsid w:val="002D17AF"/>
    <w:rsid w:val="002D18EA"/>
    <w:rsid w:val="002D1E7A"/>
    <w:rsid w:val="002D3175"/>
    <w:rsid w:val="002D58E0"/>
    <w:rsid w:val="002D682A"/>
    <w:rsid w:val="002D6D55"/>
    <w:rsid w:val="002D76EA"/>
    <w:rsid w:val="002D77EF"/>
    <w:rsid w:val="002D79F5"/>
    <w:rsid w:val="002E0E07"/>
    <w:rsid w:val="002E16C3"/>
    <w:rsid w:val="002E1E30"/>
    <w:rsid w:val="002E1E63"/>
    <w:rsid w:val="002E2EAF"/>
    <w:rsid w:val="002E4024"/>
    <w:rsid w:val="002E48E1"/>
    <w:rsid w:val="002E4F08"/>
    <w:rsid w:val="002E670A"/>
    <w:rsid w:val="002E67B7"/>
    <w:rsid w:val="002E685B"/>
    <w:rsid w:val="002E738F"/>
    <w:rsid w:val="002E7622"/>
    <w:rsid w:val="002F046A"/>
    <w:rsid w:val="002F1278"/>
    <w:rsid w:val="002F18B9"/>
    <w:rsid w:val="002F2E90"/>
    <w:rsid w:val="002F593F"/>
    <w:rsid w:val="002F6A52"/>
    <w:rsid w:val="002F72D6"/>
    <w:rsid w:val="002F7945"/>
    <w:rsid w:val="0030076E"/>
    <w:rsid w:val="00300D4D"/>
    <w:rsid w:val="00301380"/>
    <w:rsid w:val="00301C97"/>
    <w:rsid w:val="00302409"/>
    <w:rsid w:val="00303FBB"/>
    <w:rsid w:val="00306307"/>
    <w:rsid w:val="00306901"/>
    <w:rsid w:val="00306F24"/>
    <w:rsid w:val="00307C0D"/>
    <w:rsid w:val="00310639"/>
    <w:rsid w:val="003113BB"/>
    <w:rsid w:val="00311478"/>
    <w:rsid w:val="003116DB"/>
    <w:rsid w:val="00312523"/>
    <w:rsid w:val="0031259A"/>
    <w:rsid w:val="003125BB"/>
    <w:rsid w:val="003125D1"/>
    <w:rsid w:val="003144F1"/>
    <w:rsid w:val="00314B6D"/>
    <w:rsid w:val="00315969"/>
    <w:rsid w:val="00315E04"/>
    <w:rsid w:val="00316492"/>
    <w:rsid w:val="00317E9F"/>
    <w:rsid w:val="00320631"/>
    <w:rsid w:val="00320A58"/>
    <w:rsid w:val="00320C67"/>
    <w:rsid w:val="00321840"/>
    <w:rsid w:val="003261E5"/>
    <w:rsid w:val="00326210"/>
    <w:rsid w:val="00326B6D"/>
    <w:rsid w:val="00326E27"/>
    <w:rsid w:val="00326F38"/>
    <w:rsid w:val="00327D27"/>
    <w:rsid w:val="003318A9"/>
    <w:rsid w:val="00332119"/>
    <w:rsid w:val="0033598F"/>
    <w:rsid w:val="00335EEB"/>
    <w:rsid w:val="0033707D"/>
    <w:rsid w:val="003402B5"/>
    <w:rsid w:val="00340606"/>
    <w:rsid w:val="0034125D"/>
    <w:rsid w:val="00341288"/>
    <w:rsid w:val="00341911"/>
    <w:rsid w:val="00342290"/>
    <w:rsid w:val="003429B5"/>
    <w:rsid w:val="00342C3A"/>
    <w:rsid w:val="00343151"/>
    <w:rsid w:val="0034490F"/>
    <w:rsid w:val="00344AFE"/>
    <w:rsid w:val="00345B05"/>
    <w:rsid w:val="0034641B"/>
    <w:rsid w:val="003466D5"/>
    <w:rsid w:val="0034676E"/>
    <w:rsid w:val="003478CA"/>
    <w:rsid w:val="003478D3"/>
    <w:rsid w:val="00347A9D"/>
    <w:rsid w:val="003501E2"/>
    <w:rsid w:val="00352BAA"/>
    <w:rsid w:val="00353F8A"/>
    <w:rsid w:val="003549DB"/>
    <w:rsid w:val="003555AC"/>
    <w:rsid w:val="003555D6"/>
    <w:rsid w:val="00360ED5"/>
    <w:rsid w:val="00361475"/>
    <w:rsid w:val="00361C6E"/>
    <w:rsid w:val="00362701"/>
    <w:rsid w:val="0036343C"/>
    <w:rsid w:val="0036359D"/>
    <w:rsid w:val="003645DE"/>
    <w:rsid w:val="00365762"/>
    <w:rsid w:val="00365EB3"/>
    <w:rsid w:val="003672B6"/>
    <w:rsid w:val="0036745A"/>
    <w:rsid w:val="00371A38"/>
    <w:rsid w:val="00372058"/>
    <w:rsid w:val="00372766"/>
    <w:rsid w:val="00373A5B"/>
    <w:rsid w:val="003747A5"/>
    <w:rsid w:val="0037514E"/>
    <w:rsid w:val="003754A1"/>
    <w:rsid w:val="00375DB6"/>
    <w:rsid w:val="003768E8"/>
    <w:rsid w:val="00377069"/>
    <w:rsid w:val="00381A99"/>
    <w:rsid w:val="003824A0"/>
    <w:rsid w:val="003832EB"/>
    <w:rsid w:val="00383921"/>
    <w:rsid w:val="0038498A"/>
    <w:rsid w:val="00385EDA"/>
    <w:rsid w:val="0038750E"/>
    <w:rsid w:val="003879EF"/>
    <w:rsid w:val="00387B46"/>
    <w:rsid w:val="0039003D"/>
    <w:rsid w:val="0039066D"/>
    <w:rsid w:val="00391D2A"/>
    <w:rsid w:val="00391E50"/>
    <w:rsid w:val="0039290D"/>
    <w:rsid w:val="00393899"/>
    <w:rsid w:val="003939A2"/>
    <w:rsid w:val="00394ECC"/>
    <w:rsid w:val="0039523D"/>
    <w:rsid w:val="003953EB"/>
    <w:rsid w:val="003961EF"/>
    <w:rsid w:val="003963AB"/>
    <w:rsid w:val="003964C9"/>
    <w:rsid w:val="0039652D"/>
    <w:rsid w:val="00396973"/>
    <w:rsid w:val="003A0D72"/>
    <w:rsid w:val="003A1EA5"/>
    <w:rsid w:val="003A221E"/>
    <w:rsid w:val="003A44CD"/>
    <w:rsid w:val="003A4844"/>
    <w:rsid w:val="003A4DFE"/>
    <w:rsid w:val="003A5555"/>
    <w:rsid w:val="003A61B5"/>
    <w:rsid w:val="003A66BF"/>
    <w:rsid w:val="003A6A45"/>
    <w:rsid w:val="003A7E10"/>
    <w:rsid w:val="003B1463"/>
    <w:rsid w:val="003B1AAB"/>
    <w:rsid w:val="003B1EE7"/>
    <w:rsid w:val="003B2956"/>
    <w:rsid w:val="003B3372"/>
    <w:rsid w:val="003B38E8"/>
    <w:rsid w:val="003B3947"/>
    <w:rsid w:val="003B3E22"/>
    <w:rsid w:val="003B41E1"/>
    <w:rsid w:val="003B4BC0"/>
    <w:rsid w:val="003B5307"/>
    <w:rsid w:val="003B6326"/>
    <w:rsid w:val="003B648A"/>
    <w:rsid w:val="003B67D4"/>
    <w:rsid w:val="003B68B1"/>
    <w:rsid w:val="003C0572"/>
    <w:rsid w:val="003C0712"/>
    <w:rsid w:val="003C07E2"/>
    <w:rsid w:val="003C0AE9"/>
    <w:rsid w:val="003C0B6B"/>
    <w:rsid w:val="003C1CDE"/>
    <w:rsid w:val="003C42BA"/>
    <w:rsid w:val="003C4E7F"/>
    <w:rsid w:val="003C4EF2"/>
    <w:rsid w:val="003C57FA"/>
    <w:rsid w:val="003C5D3C"/>
    <w:rsid w:val="003C6783"/>
    <w:rsid w:val="003C77CE"/>
    <w:rsid w:val="003C798C"/>
    <w:rsid w:val="003C7B27"/>
    <w:rsid w:val="003D19D9"/>
    <w:rsid w:val="003D23E6"/>
    <w:rsid w:val="003D2D34"/>
    <w:rsid w:val="003D3E08"/>
    <w:rsid w:val="003D4138"/>
    <w:rsid w:val="003D5499"/>
    <w:rsid w:val="003D5797"/>
    <w:rsid w:val="003D6B81"/>
    <w:rsid w:val="003D70AB"/>
    <w:rsid w:val="003D720E"/>
    <w:rsid w:val="003D72F3"/>
    <w:rsid w:val="003E0199"/>
    <w:rsid w:val="003E1360"/>
    <w:rsid w:val="003E2096"/>
    <w:rsid w:val="003E28B2"/>
    <w:rsid w:val="003E2B75"/>
    <w:rsid w:val="003E35E6"/>
    <w:rsid w:val="003E3698"/>
    <w:rsid w:val="003E3CAC"/>
    <w:rsid w:val="003E4036"/>
    <w:rsid w:val="003E4485"/>
    <w:rsid w:val="003E490D"/>
    <w:rsid w:val="003E52D2"/>
    <w:rsid w:val="003E5C6F"/>
    <w:rsid w:val="003E610D"/>
    <w:rsid w:val="003E6856"/>
    <w:rsid w:val="003E6E8B"/>
    <w:rsid w:val="003E7FA4"/>
    <w:rsid w:val="003F00B3"/>
    <w:rsid w:val="003F1550"/>
    <w:rsid w:val="003F1B05"/>
    <w:rsid w:val="003F1DE0"/>
    <w:rsid w:val="003F2001"/>
    <w:rsid w:val="003F2C57"/>
    <w:rsid w:val="003F5BCC"/>
    <w:rsid w:val="003F5FBB"/>
    <w:rsid w:val="003F6357"/>
    <w:rsid w:val="003F690A"/>
    <w:rsid w:val="003F7810"/>
    <w:rsid w:val="003F79BC"/>
    <w:rsid w:val="003F7A45"/>
    <w:rsid w:val="00400BC7"/>
    <w:rsid w:val="004012A1"/>
    <w:rsid w:val="00401967"/>
    <w:rsid w:val="00401BE4"/>
    <w:rsid w:val="00402E3A"/>
    <w:rsid w:val="0040626E"/>
    <w:rsid w:val="004073A5"/>
    <w:rsid w:val="00410FBB"/>
    <w:rsid w:val="00411CBD"/>
    <w:rsid w:val="004120B5"/>
    <w:rsid w:val="004121E4"/>
    <w:rsid w:val="00413F7C"/>
    <w:rsid w:val="004140DC"/>
    <w:rsid w:val="00415249"/>
    <w:rsid w:val="00415A11"/>
    <w:rsid w:val="00415C80"/>
    <w:rsid w:val="004173C5"/>
    <w:rsid w:val="00417998"/>
    <w:rsid w:val="00420E5F"/>
    <w:rsid w:val="00421F20"/>
    <w:rsid w:val="00423D38"/>
    <w:rsid w:val="00423EE3"/>
    <w:rsid w:val="004253DC"/>
    <w:rsid w:val="00427B64"/>
    <w:rsid w:val="00431138"/>
    <w:rsid w:val="0043117C"/>
    <w:rsid w:val="00431429"/>
    <w:rsid w:val="004315DE"/>
    <w:rsid w:val="004325A0"/>
    <w:rsid w:val="004334B3"/>
    <w:rsid w:val="004337E3"/>
    <w:rsid w:val="00433C6C"/>
    <w:rsid w:val="00433EA6"/>
    <w:rsid w:val="00433F55"/>
    <w:rsid w:val="00434562"/>
    <w:rsid w:val="00434865"/>
    <w:rsid w:val="00434C9F"/>
    <w:rsid w:val="0043562C"/>
    <w:rsid w:val="00435AEC"/>
    <w:rsid w:val="004362E7"/>
    <w:rsid w:val="00436E3B"/>
    <w:rsid w:val="004408D3"/>
    <w:rsid w:val="004408FA"/>
    <w:rsid w:val="00442724"/>
    <w:rsid w:val="004436F4"/>
    <w:rsid w:val="00443E0F"/>
    <w:rsid w:val="0044498B"/>
    <w:rsid w:val="00444ACA"/>
    <w:rsid w:val="004456C2"/>
    <w:rsid w:val="004464B7"/>
    <w:rsid w:val="004474B4"/>
    <w:rsid w:val="0044761A"/>
    <w:rsid w:val="004478ED"/>
    <w:rsid w:val="00447FCF"/>
    <w:rsid w:val="00450B76"/>
    <w:rsid w:val="00450C69"/>
    <w:rsid w:val="00451855"/>
    <w:rsid w:val="00451D64"/>
    <w:rsid w:val="00452961"/>
    <w:rsid w:val="00452BDD"/>
    <w:rsid w:val="00453676"/>
    <w:rsid w:val="00454609"/>
    <w:rsid w:val="00454840"/>
    <w:rsid w:val="004548A1"/>
    <w:rsid w:val="00454DF4"/>
    <w:rsid w:val="00455CA0"/>
    <w:rsid w:val="00456430"/>
    <w:rsid w:val="004573A3"/>
    <w:rsid w:val="00457B00"/>
    <w:rsid w:val="00457C32"/>
    <w:rsid w:val="00460FDE"/>
    <w:rsid w:val="00461061"/>
    <w:rsid w:val="00461274"/>
    <w:rsid w:val="004618F8"/>
    <w:rsid w:val="004619E4"/>
    <w:rsid w:val="00461B83"/>
    <w:rsid w:val="00462891"/>
    <w:rsid w:val="004634DD"/>
    <w:rsid w:val="004643B3"/>
    <w:rsid w:val="004649B3"/>
    <w:rsid w:val="00464C2E"/>
    <w:rsid w:val="00464C65"/>
    <w:rsid w:val="00465446"/>
    <w:rsid w:val="00465CCE"/>
    <w:rsid w:val="00466206"/>
    <w:rsid w:val="004666FE"/>
    <w:rsid w:val="00466F9D"/>
    <w:rsid w:val="004673DA"/>
    <w:rsid w:val="004703D3"/>
    <w:rsid w:val="004705D9"/>
    <w:rsid w:val="00471038"/>
    <w:rsid w:val="00472EBE"/>
    <w:rsid w:val="004736B0"/>
    <w:rsid w:val="0047371A"/>
    <w:rsid w:val="004737C7"/>
    <w:rsid w:val="00476B71"/>
    <w:rsid w:val="00476C3E"/>
    <w:rsid w:val="00477C50"/>
    <w:rsid w:val="00480D8E"/>
    <w:rsid w:val="0048135E"/>
    <w:rsid w:val="004813F5"/>
    <w:rsid w:val="00482110"/>
    <w:rsid w:val="0048297C"/>
    <w:rsid w:val="00482FF6"/>
    <w:rsid w:val="00483A36"/>
    <w:rsid w:val="00484387"/>
    <w:rsid w:val="00484E4B"/>
    <w:rsid w:val="0048539F"/>
    <w:rsid w:val="0048579C"/>
    <w:rsid w:val="00486D96"/>
    <w:rsid w:val="004874B3"/>
    <w:rsid w:val="00487605"/>
    <w:rsid w:val="004876A0"/>
    <w:rsid w:val="004876DE"/>
    <w:rsid w:val="00487B8F"/>
    <w:rsid w:val="00487CAC"/>
    <w:rsid w:val="00487D24"/>
    <w:rsid w:val="00490B5F"/>
    <w:rsid w:val="0049184B"/>
    <w:rsid w:val="00492C3B"/>
    <w:rsid w:val="004930A9"/>
    <w:rsid w:val="00495779"/>
    <w:rsid w:val="00495D48"/>
    <w:rsid w:val="00495D4C"/>
    <w:rsid w:val="004964E4"/>
    <w:rsid w:val="00496A7A"/>
    <w:rsid w:val="00496FA0"/>
    <w:rsid w:val="004977CE"/>
    <w:rsid w:val="00497A67"/>
    <w:rsid w:val="004A0904"/>
    <w:rsid w:val="004A292D"/>
    <w:rsid w:val="004A2A75"/>
    <w:rsid w:val="004A44E0"/>
    <w:rsid w:val="004A4530"/>
    <w:rsid w:val="004A5164"/>
    <w:rsid w:val="004A5263"/>
    <w:rsid w:val="004A5622"/>
    <w:rsid w:val="004A632B"/>
    <w:rsid w:val="004A66D4"/>
    <w:rsid w:val="004A6776"/>
    <w:rsid w:val="004A684C"/>
    <w:rsid w:val="004B16B0"/>
    <w:rsid w:val="004B1831"/>
    <w:rsid w:val="004B1F5E"/>
    <w:rsid w:val="004B3535"/>
    <w:rsid w:val="004B5712"/>
    <w:rsid w:val="004B5E55"/>
    <w:rsid w:val="004B5EDF"/>
    <w:rsid w:val="004B614A"/>
    <w:rsid w:val="004B65FC"/>
    <w:rsid w:val="004B662E"/>
    <w:rsid w:val="004B75D5"/>
    <w:rsid w:val="004B7C71"/>
    <w:rsid w:val="004B7E7A"/>
    <w:rsid w:val="004B7F82"/>
    <w:rsid w:val="004C0539"/>
    <w:rsid w:val="004C053B"/>
    <w:rsid w:val="004C187F"/>
    <w:rsid w:val="004C18DA"/>
    <w:rsid w:val="004C1AD1"/>
    <w:rsid w:val="004C2214"/>
    <w:rsid w:val="004C2B77"/>
    <w:rsid w:val="004C2F44"/>
    <w:rsid w:val="004C3503"/>
    <w:rsid w:val="004C4502"/>
    <w:rsid w:val="004C4A17"/>
    <w:rsid w:val="004C4F37"/>
    <w:rsid w:val="004C540D"/>
    <w:rsid w:val="004C5850"/>
    <w:rsid w:val="004C6372"/>
    <w:rsid w:val="004C7199"/>
    <w:rsid w:val="004C75B0"/>
    <w:rsid w:val="004D0140"/>
    <w:rsid w:val="004D03F7"/>
    <w:rsid w:val="004D0821"/>
    <w:rsid w:val="004D1EF8"/>
    <w:rsid w:val="004D2890"/>
    <w:rsid w:val="004D28E6"/>
    <w:rsid w:val="004D3F71"/>
    <w:rsid w:val="004D48F2"/>
    <w:rsid w:val="004D4F76"/>
    <w:rsid w:val="004D52E4"/>
    <w:rsid w:val="004D5AD7"/>
    <w:rsid w:val="004D60A7"/>
    <w:rsid w:val="004D611D"/>
    <w:rsid w:val="004E114F"/>
    <w:rsid w:val="004E1AA6"/>
    <w:rsid w:val="004E2C03"/>
    <w:rsid w:val="004E2C45"/>
    <w:rsid w:val="004E42C9"/>
    <w:rsid w:val="004E4565"/>
    <w:rsid w:val="004E51A4"/>
    <w:rsid w:val="004E51F9"/>
    <w:rsid w:val="004E5371"/>
    <w:rsid w:val="004E573B"/>
    <w:rsid w:val="004E6EE4"/>
    <w:rsid w:val="004E70BE"/>
    <w:rsid w:val="004E7119"/>
    <w:rsid w:val="004F0498"/>
    <w:rsid w:val="004F0DB9"/>
    <w:rsid w:val="004F1612"/>
    <w:rsid w:val="004F1E95"/>
    <w:rsid w:val="004F2570"/>
    <w:rsid w:val="004F26F7"/>
    <w:rsid w:val="004F2AA7"/>
    <w:rsid w:val="004F2E2E"/>
    <w:rsid w:val="004F3BB8"/>
    <w:rsid w:val="004F577F"/>
    <w:rsid w:val="004F59FC"/>
    <w:rsid w:val="004F75BC"/>
    <w:rsid w:val="00500607"/>
    <w:rsid w:val="00501F94"/>
    <w:rsid w:val="00502170"/>
    <w:rsid w:val="00502415"/>
    <w:rsid w:val="00502AFE"/>
    <w:rsid w:val="005030BB"/>
    <w:rsid w:val="0050353C"/>
    <w:rsid w:val="005036D4"/>
    <w:rsid w:val="005038B5"/>
    <w:rsid w:val="0050447E"/>
    <w:rsid w:val="00504B94"/>
    <w:rsid w:val="00506670"/>
    <w:rsid w:val="00511042"/>
    <w:rsid w:val="005115AB"/>
    <w:rsid w:val="00511F09"/>
    <w:rsid w:val="00512446"/>
    <w:rsid w:val="00512511"/>
    <w:rsid w:val="0051458A"/>
    <w:rsid w:val="005147E0"/>
    <w:rsid w:val="00520334"/>
    <w:rsid w:val="00520559"/>
    <w:rsid w:val="00520E6A"/>
    <w:rsid w:val="005226E4"/>
    <w:rsid w:val="00523DCD"/>
    <w:rsid w:val="005250DF"/>
    <w:rsid w:val="00526E3C"/>
    <w:rsid w:val="005315A5"/>
    <w:rsid w:val="005315E4"/>
    <w:rsid w:val="0053206A"/>
    <w:rsid w:val="005321AA"/>
    <w:rsid w:val="00533597"/>
    <w:rsid w:val="00533BF0"/>
    <w:rsid w:val="0053454A"/>
    <w:rsid w:val="00534976"/>
    <w:rsid w:val="00537F3D"/>
    <w:rsid w:val="00537FFA"/>
    <w:rsid w:val="00541138"/>
    <w:rsid w:val="0054128A"/>
    <w:rsid w:val="0054128B"/>
    <w:rsid w:val="0054170A"/>
    <w:rsid w:val="005419B1"/>
    <w:rsid w:val="00541D2B"/>
    <w:rsid w:val="005426CB"/>
    <w:rsid w:val="005436BF"/>
    <w:rsid w:val="00543735"/>
    <w:rsid w:val="00545892"/>
    <w:rsid w:val="005469F5"/>
    <w:rsid w:val="00546B39"/>
    <w:rsid w:val="00546F0C"/>
    <w:rsid w:val="00547E79"/>
    <w:rsid w:val="00547E88"/>
    <w:rsid w:val="005500FB"/>
    <w:rsid w:val="00550516"/>
    <w:rsid w:val="005508DE"/>
    <w:rsid w:val="005533B0"/>
    <w:rsid w:val="005534FB"/>
    <w:rsid w:val="00553E92"/>
    <w:rsid w:val="00554E49"/>
    <w:rsid w:val="00555642"/>
    <w:rsid w:val="00555BBE"/>
    <w:rsid w:val="00556003"/>
    <w:rsid w:val="005560F1"/>
    <w:rsid w:val="005577CB"/>
    <w:rsid w:val="00557902"/>
    <w:rsid w:val="00557C48"/>
    <w:rsid w:val="005603D2"/>
    <w:rsid w:val="00561346"/>
    <w:rsid w:val="005617CA"/>
    <w:rsid w:val="005618DF"/>
    <w:rsid w:val="00562467"/>
    <w:rsid w:val="005624CE"/>
    <w:rsid w:val="005626EC"/>
    <w:rsid w:val="005638F4"/>
    <w:rsid w:val="00563F2F"/>
    <w:rsid w:val="00564A2D"/>
    <w:rsid w:val="00564CAC"/>
    <w:rsid w:val="00565700"/>
    <w:rsid w:val="005668F2"/>
    <w:rsid w:val="00570225"/>
    <w:rsid w:val="00570BF1"/>
    <w:rsid w:val="0057159A"/>
    <w:rsid w:val="00571699"/>
    <w:rsid w:val="005723FC"/>
    <w:rsid w:val="00572D35"/>
    <w:rsid w:val="0057394A"/>
    <w:rsid w:val="00573B64"/>
    <w:rsid w:val="005749F6"/>
    <w:rsid w:val="00574CBB"/>
    <w:rsid w:val="005753BB"/>
    <w:rsid w:val="00576D9D"/>
    <w:rsid w:val="00576E05"/>
    <w:rsid w:val="00576F97"/>
    <w:rsid w:val="00576FCD"/>
    <w:rsid w:val="005770AA"/>
    <w:rsid w:val="005771A8"/>
    <w:rsid w:val="00577452"/>
    <w:rsid w:val="00577761"/>
    <w:rsid w:val="005779F3"/>
    <w:rsid w:val="00577DB4"/>
    <w:rsid w:val="005803A1"/>
    <w:rsid w:val="0058178C"/>
    <w:rsid w:val="00581C76"/>
    <w:rsid w:val="00582FF7"/>
    <w:rsid w:val="00583D17"/>
    <w:rsid w:val="00584261"/>
    <w:rsid w:val="005842F6"/>
    <w:rsid w:val="00584A5F"/>
    <w:rsid w:val="00584A73"/>
    <w:rsid w:val="0058523C"/>
    <w:rsid w:val="00585C04"/>
    <w:rsid w:val="00586C8D"/>
    <w:rsid w:val="00586D17"/>
    <w:rsid w:val="00586E0D"/>
    <w:rsid w:val="00587430"/>
    <w:rsid w:val="00587AF4"/>
    <w:rsid w:val="005911BB"/>
    <w:rsid w:val="00591256"/>
    <w:rsid w:val="00593B75"/>
    <w:rsid w:val="00594434"/>
    <w:rsid w:val="005944B7"/>
    <w:rsid w:val="005949EC"/>
    <w:rsid w:val="00596417"/>
    <w:rsid w:val="005968CA"/>
    <w:rsid w:val="00596FC7"/>
    <w:rsid w:val="00597090"/>
    <w:rsid w:val="0059772E"/>
    <w:rsid w:val="005A1FC9"/>
    <w:rsid w:val="005A51CE"/>
    <w:rsid w:val="005A557E"/>
    <w:rsid w:val="005A6B6F"/>
    <w:rsid w:val="005A6E5D"/>
    <w:rsid w:val="005B07F3"/>
    <w:rsid w:val="005B10BD"/>
    <w:rsid w:val="005B1E69"/>
    <w:rsid w:val="005B20C8"/>
    <w:rsid w:val="005B2DAC"/>
    <w:rsid w:val="005B306B"/>
    <w:rsid w:val="005B3253"/>
    <w:rsid w:val="005B3AFA"/>
    <w:rsid w:val="005B3BD7"/>
    <w:rsid w:val="005B3EB1"/>
    <w:rsid w:val="005B4520"/>
    <w:rsid w:val="005B5F74"/>
    <w:rsid w:val="005B67C4"/>
    <w:rsid w:val="005B77D8"/>
    <w:rsid w:val="005C0109"/>
    <w:rsid w:val="005C0649"/>
    <w:rsid w:val="005C1B4D"/>
    <w:rsid w:val="005C2C84"/>
    <w:rsid w:val="005C3683"/>
    <w:rsid w:val="005C4D18"/>
    <w:rsid w:val="005C4F3A"/>
    <w:rsid w:val="005C62C5"/>
    <w:rsid w:val="005C7253"/>
    <w:rsid w:val="005C72C9"/>
    <w:rsid w:val="005C7E5A"/>
    <w:rsid w:val="005D124B"/>
    <w:rsid w:val="005D1A22"/>
    <w:rsid w:val="005D1A6F"/>
    <w:rsid w:val="005D1F47"/>
    <w:rsid w:val="005D2268"/>
    <w:rsid w:val="005D2DA7"/>
    <w:rsid w:val="005D2F4F"/>
    <w:rsid w:val="005D34B0"/>
    <w:rsid w:val="005D46A2"/>
    <w:rsid w:val="005D53E5"/>
    <w:rsid w:val="005D5525"/>
    <w:rsid w:val="005D6D88"/>
    <w:rsid w:val="005E0AE2"/>
    <w:rsid w:val="005E0C40"/>
    <w:rsid w:val="005E1CBA"/>
    <w:rsid w:val="005E2455"/>
    <w:rsid w:val="005E2E31"/>
    <w:rsid w:val="005E35E8"/>
    <w:rsid w:val="005E37AF"/>
    <w:rsid w:val="005E3A36"/>
    <w:rsid w:val="005E4211"/>
    <w:rsid w:val="005E440E"/>
    <w:rsid w:val="005E50A4"/>
    <w:rsid w:val="005E5910"/>
    <w:rsid w:val="005E5950"/>
    <w:rsid w:val="005E5A6F"/>
    <w:rsid w:val="005E6A4B"/>
    <w:rsid w:val="005E6AC9"/>
    <w:rsid w:val="005E6E18"/>
    <w:rsid w:val="005E7200"/>
    <w:rsid w:val="005E78AD"/>
    <w:rsid w:val="005F015F"/>
    <w:rsid w:val="005F0447"/>
    <w:rsid w:val="005F0582"/>
    <w:rsid w:val="005F1535"/>
    <w:rsid w:val="005F1D06"/>
    <w:rsid w:val="005F2240"/>
    <w:rsid w:val="005F2373"/>
    <w:rsid w:val="005F23E5"/>
    <w:rsid w:val="005F2EF7"/>
    <w:rsid w:val="005F37F0"/>
    <w:rsid w:val="005F5EB0"/>
    <w:rsid w:val="005F6257"/>
    <w:rsid w:val="005F62E3"/>
    <w:rsid w:val="005F642D"/>
    <w:rsid w:val="005F6AA4"/>
    <w:rsid w:val="005F7C5E"/>
    <w:rsid w:val="005F7D5D"/>
    <w:rsid w:val="00600B77"/>
    <w:rsid w:val="00601690"/>
    <w:rsid w:val="00601C4C"/>
    <w:rsid w:val="0060231D"/>
    <w:rsid w:val="006026B1"/>
    <w:rsid w:val="00602AC1"/>
    <w:rsid w:val="006041A6"/>
    <w:rsid w:val="00606144"/>
    <w:rsid w:val="00607596"/>
    <w:rsid w:val="00607E0C"/>
    <w:rsid w:val="00610402"/>
    <w:rsid w:val="0061051E"/>
    <w:rsid w:val="00610A83"/>
    <w:rsid w:val="0061166B"/>
    <w:rsid w:val="00611FDE"/>
    <w:rsid w:val="00612040"/>
    <w:rsid w:val="00614741"/>
    <w:rsid w:val="00614767"/>
    <w:rsid w:val="00614B27"/>
    <w:rsid w:val="00614D6D"/>
    <w:rsid w:val="00615070"/>
    <w:rsid w:val="00615685"/>
    <w:rsid w:val="00615DF0"/>
    <w:rsid w:val="00615F59"/>
    <w:rsid w:val="006166B2"/>
    <w:rsid w:val="006175E8"/>
    <w:rsid w:val="0061786F"/>
    <w:rsid w:val="00620F94"/>
    <w:rsid w:val="00621891"/>
    <w:rsid w:val="0062257F"/>
    <w:rsid w:val="00623384"/>
    <w:rsid w:val="00623F77"/>
    <w:rsid w:val="00624926"/>
    <w:rsid w:val="00625424"/>
    <w:rsid w:val="0062753A"/>
    <w:rsid w:val="00627DDD"/>
    <w:rsid w:val="00627E79"/>
    <w:rsid w:val="0063122E"/>
    <w:rsid w:val="00631432"/>
    <w:rsid w:val="006321D9"/>
    <w:rsid w:val="00632D63"/>
    <w:rsid w:val="006334D3"/>
    <w:rsid w:val="00633DBA"/>
    <w:rsid w:val="0063439F"/>
    <w:rsid w:val="00634844"/>
    <w:rsid w:val="006367DA"/>
    <w:rsid w:val="00636834"/>
    <w:rsid w:val="00637B12"/>
    <w:rsid w:val="00637C7F"/>
    <w:rsid w:val="006402AB"/>
    <w:rsid w:val="00640575"/>
    <w:rsid w:val="0064099C"/>
    <w:rsid w:val="00640D4E"/>
    <w:rsid w:val="00640DA7"/>
    <w:rsid w:val="0064178C"/>
    <w:rsid w:val="0064194F"/>
    <w:rsid w:val="00641D2F"/>
    <w:rsid w:val="00642E98"/>
    <w:rsid w:val="00644873"/>
    <w:rsid w:val="00644B47"/>
    <w:rsid w:val="00645FEB"/>
    <w:rsid w:val="00646278"/>
    <w:rsid w:val="006469CD"/>
    <w:rsid w:val="00651630"/>
    <w:rsid w:val="006518E9"/>
    <w:rsid w:val="006520A1"/>
    <w:rsid w:val="00652390"/>
    <w:rsid w:val="00652717"/>
    <w:rsid w:val="00653BD0"/>
    <w:rsid w:val="00653FDA"/>
    <w:rsid w:val="00654127"/>
    <w:rsid w:val="006545BC"/>
    <w:rsid w:val="006551F2"/>
    <w:rsid w:val="00655531"/>
    <w:rsid w:val="00655E52"/>
    <w:rsid w:val="00655E82"/>
    <w:rsid w:val="00656995"/>
    <w:rsid w:val="00656C6B"/>
    <w:rsid w:val="00657F8F"/>
    <w:rsid w:val="0066016D"/>
    <w:rsid w:val="00660C7E"/>
    <w:rsid w:val="0066123D"/>
    <w:rsid w:val="0066179F"/>
    <w:rsid w:val="0066252E"/>
    <w:rsid w:val="00662923"/>
    <w:rsid w:val="0066338F"/>
    <w:rsid w:val="00663908"/>
    <w:rsid w:val="0066491C"/>
    <w:rsid w:val="00664F01"/>
    <w:rsid w:val="0066544D"/>
    <w:rsid w:val="0066556B"/>
    <w:rsid w:val="00665ACD"/>
    <w:rsid w:val="006661D0"/>
    <w:rsid w:val="00666239"/>
    <w:rsid w:val="00666E15"/>
    <w:rsid w:val="006676F6"/>
    <w:rsid w:val="0067033C"/>
    <w:rsid w:val="0067086E"/>
    <w:rsid w:val="0067125C"/>
    <w:rsid w:val="00673A17"/>
    <w:rsid w:val="00674676"/>
    <w:rsid w:val="00674A7A"/>
    <w:rsid w:val="00675275"/>
    <w:rsid w:val="00675D6C"/>
    <w:rsid w:val="00675DEB"/>
    <w:rsid w:val="006779F6"/>
    <w:rsid w:val="00677C7C"/>
    <w:rsid w:val="00677CF3"/>
    <w:rsid w:val="0068036F"/>
    <w:rsid w:val="00680C0C"/>
    <w:rsid w:val="00680F14"/>
    <w:rsid w:val="00681A3D"/>
    <w:rsid w:val="00681D8F"/>
    <w:rsid w:val="0068237B"/>
    <w:rsid w:val="006823B8"/>
    <w:rsid w:val="006849F5"/>
    <w:rsid w:val="006853F8"/>
    <w:rsid w:val="006857E8"/>
    <w:rsid w:val="00685B8D"/>
    <w:rsid w:val="00685D49"/>
    <w:rsid w:val="00686310"/>
    <w:rsid w:val="00686D45"/>
    <w:rsid w:val="00690C90"/>
    <w:rsid w:val="006915A4"/>
    <w:rsid w:val="00692082"/>
    <w:rsid w:val="0069491C"/>
    <w:rsid w:val="0069580E"/>
    <w:rsid w:val="006961A9"/>
    <w:rsid w:val="006969D3"/>
    <w:rsid w:val="00696AA9"/>
    <w:rsid w:val="00696FE4"/>
    <w:rsid w:val="006976DC"/>
    <w:rsid w:val="00697F9A"/>
    <w:rsid w:val="006A01C4"/>
    <w:rsid w:val="006A2EC8"/>
    <w:rsid w:val="006A38CD"/>
    <w:rsid w:val="006A39C6"/>
    <w:rsid w:val="006A3E64"/>
    <w:rsid w:val="006A4229"/>
    <w:rsid w:val="006A4773"/>
    <w:rsid w:val="006A6284"/>
    <w:rsid w:val="006A67F6"/>
    <w:rsid w:val="006B014D"/>
    <w:rsid w:val="006B0B4D"/>
    <w:rsid w:val="006B122B"/>
    <w:rsid w:val="006B2C94"/>
    <w:rsid w:val="006B3112"/>
    <w:rsid w:val="006B3305"/>
    <w:rsid w:val="006B33BF"/>
    <w:rsid w:val="006B409D"/>
    <w:rsid w:val="006B4C0F"/>
    <w:rsid w:val="006B5361"/>
    <w:rsid w:val="006B5573"/>
    <w:rsid w:val="006B5A37"/>
    <w:rsid w:val="006B66C4"/>
    <w:rsid w:val="006B7B74"/>
    <w:rsid w:val="006C018F"/>
    <w:rsid w:val="006C0A7B"/>
    <w:rsid w:val="006C0B2F"/>
    <w:rsid w:val="006C1BB4"/>
    <w:rsid w:val="006C22F2"/>
    <w:rsid w:val="006C25F3"/>
    <w:rsid w:val="006C30C6"/>
    <w:rsid w:val="006C32A7"/>
    <w:rsid w:val="006C3D4B"/>
    <w:rsid w:val="006C4431"/>
    <w:rsid w:val="006C4555"/>
    <w:rsid w:val="006C4934"/>
    <w:rsid w:val="006C51F1"/>
    <w:rsid w:val="006C7489"/>
    <w:rsid w:val="006C7DFE"/>
    <w:rsid w:val="006D09FF"/>
    <w:rsid w:val="006D2B59"/>
    <w:rsid w:val="006D347C"/>
    <w:rsid w:val="006D6355"/>
    <w:rsid w:val="006D68A8"/>
    <w:rsid w:val="006E052F"/>
    <w:rsid w:val="006E0B50"/>
    <w:rsid w:val="006E0ED8"/>
    <w:rsid w:val="006E155F"/>
    <w:rsid w:val="006E1654"/>
    <w:rsid w:val="006E54FF"/>
    <w:rsid w:val="006E56FB"/>
    <w:rsid w:val="006E59B2"/>
    <w:rsid w:val="006E77DC"/>
    <w:rsid w:val="006F0EFE"/>
    <w:rsid w:val="006F1936"/>
    <w:rsid w:val="006F19EA"/>
    <w:rsid w:val="006F1BB0"/>
    <w:rsid w:val="006F1E69"/>
    <w:rsid w:val="006F1F16"/>
    <w:rsid w:val="006F2961"/>
    <w:rsid w:val="006F2CB5"/>
    <w:rsid w:val="006F3D8F"/>
    <w:rsid w:val="006F4CB6"/>
    <w:rsid w:val="006F5DC9"/>
    <w:rsid w:val="006F71D9"/>
    <w:rsid w:val="006F7AAA"/>
    <w:rsid w:val="00700197"/>
    <w:rsid w:val="00700D69"/>
    <w:rsid w:val="0070120C"/>
    <w:rsid w:val="00701D31"/>
    <w:rsid w:val="007026D7"/>
    <w:rsid w:val="0070275C"/>
    <w:rsid w:val="007038F3"/>
    <w:rsid w:val="00703A78"/>
    <w:rsid w:val="00703C1A"/>
    <w:rsid w:val="007047BC"/>
    <w:rsid w:val="00704804"/>
    <w:rsid w:val="00704C56"/>
    <w:rsid w:val="00704D05"/>
    <w:rsid w:val="00705260"/>
    <w:rsid w:val="0070558D"/>
    <w:rsid w:val="00706A1A"/>
    <w:rsid w:val="00707B5A"/>
    <w:rsid w:val="00710816"/>
    <w:rsid w:val="00711F34"/>
    <w:rsid w:val="007125E5"/>
    <w:rsid w:val="00712873"/>
    <w:rsid w:val="0071311B"/>
    <w:rsid w:val="00713B91"/>
    <w:rsid w:val="00713E43"/>
    <w:rsid w:val="00714286"/>
    <w:rsid w:val="00714C63"/>
    <w:rsid w:val="00714EC8"/>
    <w:rsid w:val="007175B3"/>
    <w:rsid w:val="0071780F"/>
    <w:rsid w:val="00717B16"/>
    <w:rsid w:val="00720195"/>
    <w:rsid w:val="00721273"/>
    <w:rsid w:val="00721C5A"/>
    <w:rsid w:val="00721FE1"/>
    <w:rsid w:val="007233DD"/>
    <w:rsid w:val="007242E0"/>
    <w:rsid w:val="00724508"/>
    <w:rsid w:val="00724AA0"/>
    <w:rsid w:val="00724B10"/>
    <w:rsid w:val="00725EA3"/>
    <w:rsid w:val="007267CA"/>
    <w:rsid w:val="007269C2"/>
    <w:rsid w:val="007303E8"/>
    <w:rsid w:val="00730D9B"/>
    <w:rsid w:val="00731594"/>
    <w:rsid w:val="00731D93"/>
    <w:rsid w:val="00732139"/>
    <w:rsid w:val="00732842"/>
    <w:rsid w:val="00732CEC"/>
    <w:rsid w:val="00733DF4"/>
    <w:rsid w:val="007342CF"/>
    <w:rsid w:val="0073489B"/>
    <w:rsid w:val="007350A4"/>
    <w:rsid w:val="0073574A"/>
    <w:rsid w:val="00736226"/>
    <w:rsid w:val="007367F4"/>
    <w:rsid w:val="00737FBA"/>
    <w:rsid w:val="00741307"/>
    <w:rsid w:val="0074151C"/>
    <w:rsid w:val="00741577"/>
    <w:rsid w:val="00741C7B"/>
    <w:rsid w:val="00741FB6"/>
    <w:rsid w:val="007421C5"/>
    <w:rsid w:val="00742F59"/>
    <w:rsid w:val="00744266"/>
    <w:rsid w:val="0074426B"/>
    <w:rsid w:val="00744B18"/>
    <w:rsid w:val="00746119"/>
    <w:rsid w:val="00746B76"/>
    <w:rsid w:val="00746DF1"/>
    <w:rsid w:val="00750ECD"/>
    <w:rsid w:val="0075105E"/>
    <w:rsid w:val="00751B0D"/>
    <w:rsid w:val="00752F34"/>
    <w:rsid w:val="007531EB"/>
    <w:rsid w:val="00753C02"/>
    <w:rsid w:val="00753E5E"/>
    <w:rsid w:val="00754184"/>
    <w:rsid w:val="00754B75"/>
    <w:rsid w:val="007552D8"/>
    <w:rsid w:val="007555E2"/>
    <w:rsid w:val="00756481"/>
    <w:rsid w:val="00756508"/>
    <w:rsid w:val="00756B06"/>
    <w:rsid w:val="007576F4"/>
    <w:rsid w:val="00760234"/>
    <w:rsid w:val="0076037A"/>
    <w:rsid w:val="00761101"/>
    <w:rsid w:val="00762E6D"/>
    <w:rsid w:val="007639AA"/>
    <w:rsid w:val="00764436"/>
    <w:rsid w:val="007645FC"/>
    <w:rsid w:val="00764625"/>
    <w:rsid w:val="007651EC"/>
    <w:rsid w:val="00765D4A"/>
    <w:rsid w:val="007669C2"/>
    <w:rsid w:val="00766E29"/>
    <w:rsid w:val="00770207"/>
    <w:rsid w:val="00771921"/>
    <w:rsid w:val="00771A6D"/>
    <w:rsid w:val="007727FA"/>
    <w:rsid w:val="007733A3"/>
    <w:rsid w:val="00773A43"/>
    <w:rsid w:val="00773BF4"/>
    <w:rsid w:val="00774174"/>
    <w:rsid w:val="00774EA5"/>
    <w:rsid w:val="00774FE7"/>
    <w:rsid w:val="00775739"/>
    <w:rsid w:val="00775CCD"/>
    <w:rsid w:val="00777168"/>
    <w:rsid w:val="00780251"/>
    <w:rsid w:val="007817B0"/>
    <w:rsid w:val="00781EE0"/>
    <w:rsid w:val="00782EB4"/>
    <w:rsid w:val="00783962"/>
    <w:rsid w:val="007855B5"/>
    <w:rsid w:val="00786400"/>
    <w:rsid w:val="00787A0A"/>
    <w:rsid w:val="00790653"/>
    <w:rsid w:val="00790923"/>
    <w:rsid w:val="00790C13"/>
    <w:rsid w:val="00790EC0"/>
    <w:rsid w:val="00791BDF"/>
    <w:rsid w:val="00791C28"/>
    <w:rsid w:val="00792B7F"/>
    <w:rsid w:val="00794B1F"/>
    <w:rsid w:val="007956A9"/>
    <w:rsid w:val="00797133"/>
    <w:rsid w:val="00797430"/>
    <w:rsid w:val="007A1032"/>
    <w:rsid w:val="007A122D"/>
    <w:rsid w:val="007A20F4"/>
    <w:rsid w:val="007A2929"/>
    <w:rsid w:val="007A2965"/>
    <w:rsid w:val="007A3F03"/>
    <w:rsid w:val="007A6E28"/>
    <w:rsid w:val="007A76C7"/>
    <w:rsid w:val="007B0B40"/>
    <w:rsid w:val="007B0C76"/>
    <w:rsid w:val="007B2430"/>
    <w:rsid w:val="007B28DB"/>
    <w:rsid w:val="007B2D2D"/>
    <w:rsid w:val="007B332D"/>
    <w:rsid w:val="007B3513"/>
    <w:rsid w:val="007B36A9"/>
    <w:rsid w:val="007B61BC"/>
    <w:rsid w:val="007B6D72"/>
    <w:rsid w:val="007B6D86"/>
    <w:rsid w:val="007B7398"/>
    <w:rsid w:val="007B77F8"/>
    <w:rsid w:val="007C0386"/>
    <w:rsid w:val="007C09BD"/>
    <w:rsid w:val="007C0B04"/>
    <w:rsid w:val="007C1114"/>
    <w:rsid w:val="007C1E3C"/>
    <w:rsid w:val="007C24B7"/>
    <w:rsid w:val="007C25F4"/>
    <w:rsid w:val="007C2B0C"/>
    <w:rsid w:val="007C2CE1"/>
    <w:rsid w:val="007C363C"/>
    <w:rsid w:val="007C44AD"/>
    <w:rsid w:val="007C4B4F"/>
    <w:rsid w:val="007C4C49"/>
    <w:rsid w:val="007C508E"/>
    <w:rsid w:val="007C59A1"/>
    <w:rsid w:val="007C5BCD"/>
    <w:rsid w:val="007C61F7"/>
    <w:rsid w:val="007C669D"/>
    <w:rsid w:val="007D0878"/>
    <w:rsid w:val="007D2433"/>
    <w:rsid w:val="007D3354"/>
    <w:rsid w:val="007D3EE8"/>
    <w:rsid w:val="007D4182"/>
    <w:rsid w:val="007D4753"/>
    <w:rsid w:val="007D754A"/>
    <w:rsid w:val="007E0060"/>
    <w:rsid w:val="007E0BDE"/>
    <w:rsid w:val="007E0F8F"/>
    <w:rsid w:val="007E113C"/>
    <w:rsid w:val="007E1B67"/>
    <w:rsid w:val="007E2296"/>
    <w:rsid w:val="007E23B0"/>
    <w:rsid w:val="007E29EB"/>
    <w:rsid w:val="007E2F9B"/>
    <w:rsid w:val="007E3EA7"/>
    <w:rsid w:val="007E4629"/>
    <w:rsid w:val="007E59E7"/>
    <w:rsid w:val="007E6A62"/>
    <w:rsid w:val="007E7909"/>
    <w:rsid w:val="007F04E2"/>
    <w:rsid w:val="007F0D42"/>
    <w:rsid w:val="007F1C83"/>
    <w:rsid w:val="007F2271"/>
    <w:rsid w:val="007F368E"/>
    <w:rsid w:val="007F5521"/>
    <w:rsid w:val="007F689B"/>
    <w:rsid w:val="007F72C6"/>
    <w:rsid w:val="007F752C"/>
    <w:rsid w:val="008000B4"/>
    <w:rsid w:val="0080039A"/>
    <w:rsid w:val="00800866"/>
    <w:rsid w:val="008009B4"/>
    <w:rsid w:val="008019DE"/>
    <w:rsid w:val="00801F09"/>
    <w:rsid w:val="0080218B"/>
    <w:rsid w:val="00802197"/>
    <w:rsid w:val="0080229B"/>
    <w:rsid w:val="00802C5E"/>
    <w:rsid w:val="008034AA"/>
    <w:rsid w:val="00803E1B"/>
    <w:rsid w:val="00804434"/>
    <w:rsid w:val="00805072"/>
    <w:rsid w:val="00805242"/>
    <w:rsid w:val="008052E3"/>
    <w:rsid w:val="008060F9"/>
    <w:rsid w:val="00807D44"/>
    <w:rsid w:val="00810629"/>
    <w:rsid w:val="0081080E"/>
    <w:rsid w:val="008114DE"/>
    <w:rsid w:val="00811F5F"/>
    <w:rsid w:val="00812049"/>
    <w:rsid w:val="0081244A"/>
    <w:rsid w:val="008124A0"/>
    <w:rsid w:val="008127CC"/>
    <w:rsid w:val="00812ECE"/>
    <w:rsid w:val="00813FD5"/>
    <w:rsid w:val="0081412C"/>
    <w:rsid w:val="00815E9E"/>
    <w:rsid w:val="008169E9"/>
    <w:rsid w:val="00816B87"/>
    <w:rsid w:val="00817902"/>
    <w:rsid w:val="0082030F"/>
    <w:rsid w:val="00821F36"/>
    <w:rsid w:val="00822565"/>
    <w:rsid w:val="008229EA"/>
    <w:rsid w:val="00823C0B"/>
    <w:rsid w:val="008248B2"/>
    <w:rsid w:val="00824ED9"/>
    <w:rsid w:val="00824F13"/>
    <w:rsid w:val="00826B0E"/>
    <w:rsid w:val="00826FB4"/>
    <w:rsid w:val="0082798D"/>
    <w:rsid w:val="00832018"/>
    <w:rsid w:val="008321AD"/>
    <w:rsid w:val="00832D8C"/>
    <w:rsid w:val="008344CA"/>
    <w:rsid w:val="00836690"/>
    <w:rsid w:val="00836779"/>
    <w:rsid w:val="00836BA0"/>
    <w:rsid w:val="00836E4F"/>
    <w:rsid w:val="008375AA"/>
    <w:rsid w:val="00840815"/>
    <w:rsid w:val="00840BB8"/>
    <w:rsid w:val="00840F62"/>
    <w:rsid w:val="008410B2"/>
    <w:rsid w:val="00841C57"/>
    <w:rsid w:val="00841F95"/>
    <w:rsid w:val="008422E4"/>
    <w:rsid w:val="00842C00"/>
    <w:rsid w:val="00842D12"/>
    <w:rsid w:val="00842E04"/>
    <w:rsid w:val="00843BD5"/>
    <w:rsid w:val="00844C04"/>
    <w:rsid w:val="00844DF3"/>
    <w:rsid w:val="0084591B"/>
    <w:rsid w:val="00846898"/>
    <w:rsid w:val="00846FDF"/>
    <w:rsid w:val="00847289"/>
    <w:rsid w:val="00847B59"/>
    <w:rsid w:val="00847E02"/>
    <w:rsid w:val="0085013E"/>
    <w:rsid w:val="0085124B"/>
    <w:rsid w:val="00851DB6"/>
    <w:rsid w:val="008520B5"/>
    <w:rsid w:val="0085320A"/>
    <w:rsid w:val="0085355D"/>
    <w:rsid w:val="0085363E"/>
    <w:rsid w:val="008548E4"/>
    <w:rsid w:val="008555B9"/>
    <w:rsid w:val="00856AE8"/>
    <w:rsid w:val="008571CF"/>
    <w:rsid w:val="00857602"/>
    <w:rsid w:val="00857A97"/>
    <w:rsid w:val="00857F83"/>
    <w:rsid w:val="00860559"/>
    <w:rsid w:val="008626CC"/>
    <w:rsid w:val="00862B4C"/>
    <w:rsid w:val="00864B4E"/>
    <w:rsid w:val="008651A3"/>
    <w:rsid w:val="00865E77"/>
    <w:rsid w:val="00866C8A"/>
    <w:rsid w:val="008671B7"/>
    <w:rsid w:val="00870781"/>
    <w:rsid w:val="00870888"/>
    <w:rsid w:val="0087098C"/>
    <w:rsid w:val="008712B9"/>
    <w:rsid w:val="008747C7"/>
    <w:rsid w:val="008750A6"/>
    <w:rsid w:val="00875AEB"/>
    <w:rsid w:val="00876110"/>
    <w:rsid w:val="00876758"/>
    <w:rsid w:val="008770BA"/>
    <w:rsid w:val="0088001A"/>
    <w:rsid w:val="0088031D"/>
    <w:rsid w:val="008803AC"/>
    <w:rsid w:val="00880D49"/>
    <w:rsid w:val="00881809"/>
    <w:rsid w:val="00881E8B"/>
    <w:rsid w:val="0088266B"/>
    <w:rsid w:val="0088276F"/>
    <w:rsid w:val="0088336D"/>
    <w:rsid w:val="008833E0"/>
    <w:rsid w:val="0088404A"/>
    <w:rsid w:val="008842A1"/>
    <w:rsid w:val="00885056"/>
    <w:rsid w:val="008856D2"/>
    <w:rsid w:val="008863AF"/>
    <w:rsid w:val="008864C6"/>
    <w:rsid w:val="008875BC"/>
    <w:rsid w:val="0089016E"/>
    <w:rsid w:val="008905CE"/>
    <w:rsid w:val="00890AA2"/>
    <w:rsid w:val="00890B98"/>
    <w:rsid w:val="00890BF8"/>
    <w:rsid w:val="00891635"/>
    <w:rsid w:val="00891FC2"/>
    <w:rsid w:val="00893705"/>
    <w:rsid w:val="0089395A"/>
    <w:rsid w:val="00893B89"/>
    <w:rsid w:val="00893E4E"/>
    <w:rsid w:val="00894EF6"/>
    <w:rsid w:val="0089525A"/>
    <w:rsid w:val="008953B5"/>
    <w:rsid w:val="008956A8"/>
    <w:rsid w:val="008A02B9"/>
    <w:rsid w:val="008A05BB"/>
    <w:rsid w:val="008A09F3"/>
    <w:rsid w:val="008A0E6F"/>
    <w:rsid w:val="008A2816"/>
    <w:rsid w:val="008A3635"/>
    <w:rsid w:val="008A37ED"/>
    <w:rsid w:val="008A3A99"/>
    <w:rsid w:val="008A4C80"/>
    <w:rsid w:val="008A504C"/>
    <w:rsid w:val="008A5971"/>
    <w:rsid w:val="008A5F78"/>
    <w:rsid w:val="008A7CCC"/>
    <w:rsid w:val="008A7F34"/>
    <w:rsid w:val="008A7FC0"/>
    <w:rsid w:val="008A7FEB"/>
    <w:rsid w:val="008B07F6"/>
    <w:rsid w:val="008B084B"/>
    <w:rsid w:val="008B0A36"/>
    <w:rsid w:val="008B11D1"/>
    <w:rsid w:val="008B139E"/>
    <w:rsid w:val="008B2637"/>
    <w:rsid w:val="008B2869"/>
    <w:rsid w:val="008B465E"/>
    <w:rsid w:val="008B54D4"/>
    <w:rsid w:val="008B582B"/>
    <w:rsid w:val="008B5CDF"/>
    <w:rsid w:val="008B5EE0"/>
    <w:rsid w:val="008B70EB"/>
    <w:rsid w:val="008C02C3"/>
    <w:rsid w:val="008C052C"/>
    <w:rsid w:val="008C08C4"/>
    <w:rsid w:val="008C0A37"/>
    <w:rsid w:val="008C0F79"/>
    <w:rsid w:val="008C1014"/>
    <w:rsid w:val="008C1CEC"/>
    <w:rsid w:val="008C239E"/>
    <w:rsid w:val="008C37AB"/>
    <w:rsid w:val="008C3D83"/>
    <w:rsid w:val="008C466C"/>
    <w:rsid w:val="008C4704"/>
    <w:rsid w:val="008C5285"/>
    <w:rsid w:val="008C52EF"/>
    <w:rsid w:val="008C6D1B"/>
    <w:rsid w:val="008C6E9A"/>
    <w:rsid w:val="008C7339"/>
    <w:rsid w:val="008D0D53"/>
    <w:rsid w:val="008D2B12"/>
    <w:rsid w:val="008D2C90"/>
    <w:rsid w:val="008D2EF9"/>
    <w:rsid w:val="008D43B6"/>
    <w:rsid w:val="008D46CE"/>
    <w:rsid w:val="008D68BD"/>
    <w:rsid w:val="008D7143"/>
    <w:rsid w:val="008E023F"/>
    <w:rsid w:val="008E052B"/>
    <w:rsid w:val="008E1BCD"/>
    <w:rsid w:val="008E3709"/>
    <w:rsid w:val="008E37D6"/>
    <w:rsid w:val="008E398E"/>
    <w:rsid w:val="008E39B3"/>
    <w:rsid w:val="008E5197"/>
    <w:rsid w:val="008E5461"/>
    <w:rsid w:val="008E5F7C"/>
    <w:rsid w:val="008E63EF"/>
    <w:rsid w:val="008E70B1"/>
    <w:rsid w:val="008F05BE"/>
    <w:rsid w:val="008F12F1"/>
    <w:rsid w:val="008F1427"/>
    <w:rsid w:val="008F1D05"/>
    <w:rsid w:val="008F4CAD"/>
    <w:rsid w:val="008F5C5C"/>
    <w:rsid w:val="008F5E04"/>
    <w:rsid w:val="008F616C"/>
    <w:rsid w:val="008F65BA"/>
    <w:rsid w:val="008F6CCC"/>
    <w:rsid w:val="008F74EF"/>
    <w:rsid w:val="008F76C0"/>
    <w:rsid w:val="008F7FD1"/>
    <w:rsid w:val="0090296D"/>
    <w:rsid w:val="00903268"/>
    <w:rsid w:val="00904662"/>
    <w:rsid w:val="009046CD"/>
    <w:rsid w:val="00905348"/>
    <w:rsid w:val="00905452"/>
    <w:rsid w:val="00907082"/>
    <w:rsid w:val="009073E7"/>
    <w:rsid w:val="00907F5F"/>
    <w:rsid w:val="00911711"/>
    <w:rsid w:val="00911E75"/>
    <w:rsid w:val="00912428"/>
    <w:rsid w:val="00912690"/>
    <w:rsid w:val="00912945"/>
    <w:rsid w:val="00914073"/>
    <w:rsid w:val="00914393"/>
    <w:rsid w:val="009146BA"/>
    <w:rsid w:val="00914CD9"/>
    <w:rsid w:val="00915235"/>
    <w:rsid w:val="00915452"/>
    <w:rsid w:val="009160CB"/>
    <w:rsid w:val="0091627F"/>
    <w:rsid w:val="00916582"/>
    <w:rsid w:val="0091671E"/>
    <w:rsid w:val="00916AB6"/>
    <w:rsid w:val="00916B38"/>
    <w:rsid w:val="0091727D"/>
    <w:rsid w:val="00917370"/>
    <w:rsid w:val="00917D16"/>
    <w:rsid w:val="009201A9"/>
    <w:rsid w:val="0092027B"/>
    <w:rsid w:val="0092117D"/>
    <w:rsid w:val="0092185D"/>
    <w:rsid w:val="00921B90"/>
    <w:rsid w:val="00922CC9"/>
    <w:rsid w:val="009233DB"/>
    <w:rsid w:val="009234B2"/>
    <w:rsid w:val="00924E18"/>
    <w:rsid w:val="0092543D"/>
    <w:rsid w:val="00925CD8"/>
    <w:rsid w:val="0092702C"/>
    <w:rsid w:val="00927C50"/>
    <w:rsid w:val="009324CB"/>
    <w:rsid w:val="00932570"/>
    <w:rsid w:val="00933A16"/>
    <w:rsid w:val="00933B6E"/>
    <w:rsid w:val="00934520"/>
    <w:rsid w:val="009345B5"/>
    <w:rsid w:val="00936280"/>
    <w:rsid w:val="009369F0"/>
    <w:rsid w:val="00937082"/>
    <w:rsid w:val="009371E3"/>
    <w:rsid w:val="00937D31"/>
    <w:rsid w:val="00940F3B"/>
    <w:rsid w:val="00942E68"/>
    <w:rsid w:val="00942FBA"/>
    <w:rsid w:val="00943F13"/>
    <w:rsid w:val="00943F2F"/>
    <w:rsid w:val="00944796"/>
    <w:rsid w:val="0094597D"/>
    <w:rsid w:val="009464EF"/>
    <w:rsid w:val="00946571"/>
    <w:rsid w:val="009465D4"/>
    <w:rsid w:val="009465ED"/>
    <w:rsid w:val="009466E6"/>
    <w:rsid w:val="0094698B"/>
    <w:rsid w:val="00946ED7"/>
    <w:rsid w:val="00950C11"/>
    <w:rsid w:val="00950EB0"/>
    <w:rsid w:val="00952109"/>
    <w:rsid w:val="009524F2"/>
    <w:rsid w:val="00952937"/>
    <w:rsid w:val="009539DC"/>
    <w:rsid w:val="00954DDE"/>
    <w:rsid w:val="009554E9"/>
    <w:rsid w:val="00955F88"/>
    <w:rsid w:val="00956A5D"/>
    <w:rsid w:val="00956E60"/>
    <w:rsid w:val="00957021"/>
    <w:rsid w:val="00957727"/>
    <w:rsid w:val="00957848"/>
    <w:rsid w:val="00957B5A"/>
    <w:rsid w:val="00960250"/>
    <w:rsid w:val="00960A5C"/>
    <w:rsid w:val="00964B94"/>
    <w:rsid w:val="00965167"/>
    <w:rsid w:val="009671F2"/>
    <w:rsid w:val="00967D10"/>
    <w:rsid w:val="00971D86"/>
    <w:rsid w:val="009724D8"/>
    <w:rsid w:val="00974FFF"/>
    <w:rsid w:val="00976EDB"/>
    <w:rsid w:val="009773C3"/>
    <w:rsid w:val="009776D0"/>
    <w:rsid w:val="009801FF"/>
    <w:rsid w:val="00981967"/>
    <w:rsid w:val="00981998"/>
    <w:rsid w:val="009823D1"/>
    <w:rsid w:val="00982F94"/>
    <w:rsid w:val="00983B26"/>
    <w:rsid w:val="00984239"/>
    <w:rsid w:val="00984C4E"/>
    <w:rsid w:val="0098508B"/>
    <w:rsid w:val="00985F6A"/>
    <w:rsid w:val="00986616"/>
    <w:rsid w:val="00986E1C"/>
    <w:rsid w:val="00987807"/>
    <w:rsid w:val="00992045"/>
    <w:rsid w:val="009928A8"/>
    <w:rsid w:val="00992F06"/>
    <w:rsid w:val="0099303C"/>
    <w:rsid w:val="0099341B"/>
    <w:rsid w:val="009948C7"/>
    <w:rsid w:val="00994A19"/>
    <w:rsid w:val="00994C06"/>
    <w:rsid w:val="009951BE"/>
    <w:rsid w:val="009958CB"/>
    <w:rsid w:val="009965BE"/>
    <w:rsid w:val="00996A50"/>
    <w:rsid w:val="009A0283"/>
    <w:rsid w:val="009A05E8"/>
    <w:rsid w:val="009A1042"/>
    <w:rsid w:val="009A126D"/>
    <w:rsid w:val="009A1708"/>
    <w:rsid w:val="009A2ECA"/>
    <w:rsid w:val="009A3263"/>
    <w:rsid w:val="009A3837"/>
    <w:rsid w:val="009A3F6A"/>
    <w:rsid w:val="009A479D"/>
    <w:rsid w:val="009A61CB"/>
    <w:rsid w:val="009A7323"/>
    <w:rsid w:val="009B0776"/>
    <w:rsid w:val="009B0803"/>
    <w:rsid w:val="009B0B62"/>
    <w:rsid w:val="009B1FBF"/>
    <w:rsid w:val="009B2BF4"/>
    <w:rsid w:val="009B3C73"/>
    <w:rsid w:val="009B6190"/>
    <w:rsid w:val="009B691A"/>
    <w:rsid w:val="009B697E"/>
    <w:rsid w:val="009B75FC"/>
    <w:rsid w:val="009B7766"/>
    <w:rsid w:val="009C0006"/>
    <w:rsid w:val="009C1C2C"/>
    <w:rsid w:val="009C2738"/>
    <w:rsid w:val="009C2BCD"/>
    <w:rsid w:val="009C3C80"/>
    <w:rsid w:val="009C3CAD"/>
    <w:rsid w:val="009C3E70"/>
    <w:rsid w:val="009C4093"/>
    <w:rsid w:val="009C40B8"/>
    <w:rsid w:val="009C442A"/>
    <w:rsid w:val="009C5B15"/>
    <w:rsid w:val="009C5CD3"/>
    <w:rsid w:val="009C5F3F"/>
    <w:rsid w:val="009C67CF"/>
    <w:rsid w:val="009C79D0"/>
    <w:rsid w:val="009C7C0A"/>
    <w:rsid w:val="009D0592"/>
    <w:rsid w:val="009D0C83"/>
    <w:rsid w:val="009D1C08"/>
    <w:rsid w:val="009D2E75"/>
    <w:rsid w:val="009D3B07"/>
    <w:rsid w:val="009D4F8F"/>
    <w:rsid w:val="009D5341"/>
    <w:rsid w:val="009D5A63"/>
    <w:rsid w:val="009D5EA0"/>
    <w:rsid w:val="009D5F6C"/>
    <w:rsid w:val="009D5FCC"/>
    <w:rsid w:val="009E25D3"/>
    <w:rsid w:val="009E3160"/>
    <w:rsid w:val="009E3FB5"/>
    <w:rsid w:val="009E44EE"/>
    <w:rsid w:val="009E4ADD"/>
    <w:rsid w:val="009E4B14"/>
    <w:rsid w:val="009E5D7F"/>
    <w:rsid w:val="009E6290"/>
    <w:rsid w:val="009E641A"/>
    <w:rsid w:val="009E69C8"/>
    <w:rsid w:val="009E6B46"/>
    <w:rsid w:val="009E700C"/>
    <w:rsid w:val="009E7433"/>
    <w:rsid w:val="009E7757"/>
    <w:rsid w:val="009E781B"/>
    <w:rsid w:val="009F0D6E"/>
    <w:rsid w:val="009F1176"/>
    <w:rsid w:val="009F1956"/>
    <w:rsid w:val="009F19DB"/>
    <w:rsid w:val="009F1A22"/>
    <w:rsid w:val="009F3907"/>
    <w:rsid w:val="009F48CB"/>
    <w:rsid w:val="009F5D15"/>
    <w:rsid w:val="00A008F4"/>
    <w:rsid w:val="00A017DD"/>
    <w:rsid w:val="00A01916"/>
    <w:rsid w:val="00A021E4"/>
    <w:rsid w:val="00A02A86"/>
    <w:rsid w:val="00A03070"/>
    <w:rsid w:val="00A03738"/>
    <w:rsid w:val="00A037A7"/>
    <w:rsid w:val="00A0393B"/>
    <w:rsid w:val="00A051E4"/>
    <w:rsid w:val="00A0572C"/>
    <w:rsid w:val="00A05AEA"/>
    <w:rsid w:val="00A0610E"/>
    <w:rsid w:val="00A06668"/>
    <w:rsid w:val="00A068C7"/>
    <w:rsid w:val="00A06E4B"/>
    <w:rsid w:val="00A06F1B"/>
    <w:rsid w:val="00A06F8F"/>
    <w:rsid w:val="00A07176"/>
    <w:rsid w:val="00A075A3"/>
    <w:rsid w:val="00A10959"/>
    <w:rsid w:val="00A10D66"/>
    <w:rsid w:val="00A111B2"/>
    <w:rsid w:val="00A11834"/>
    <w:rsid w:val="00A11B28"/>
    <w:rsid w:val="00A12017"/>
    <w:rsid w:val="00A138EC"/>
    <w:rsid w:val="00A13D89"/>
    <w:rsid w:val="00A141F0"/>
    <w:rsid w:val="00A1678C"/>
    <w:rsid w:val="00A1752A"/>
    <w:rsid w:val="00A17AA6"/>
    <w:rsid w:val="00A17C91"/>
    <w:rsid w:val="00A17E26"/>
    <w:rsid w:val="00A20384"/>
    <w:rsid w:val="00A207BF"/>
    <w:rsid w:val="00A210A3"/>
    <w:rsid w:val="00A21251"/>
    <w:rsid w:val="00A21320"/>
    <w:rsid w:val="00A21693"/>
    <w:rsid w:val="00A216F0"/>
    <w:rsid w:val="00A21F12"/>
    <w:rsid w:val="00A21F40"/>
    <w:rsid w:val="00A231C2"/>
    <w:rsid w:val="00A237C2"/>
    <w:rsid w:val="00A24F48"/>
    <w:rsid w:val="00A25156"/>
    <w:rsid w:val="00A2596C"/>
    <w:rsid w:val="00A25C11"/>
    <w:rsid w:val="00A25C66"/>
    <w:rsid w:val="00A26267"/>
    <w:rsid w:val="00A2662C"/>
    <w:rsid w:val="00A26FBF"/>
    <w:rsid w:val="00A2707D"/>
    <w:rsid w:val="00A27C9C"/>
    <w:rsid w:val="00A304C1"/>
    <w:rsid w:val="00A31E84"/>
    <w:rsid w:val="00A322DB"/>
    <w:rsid w:val="00A329FE"/>
    <w:rsid w:val="00A32CEE"/>
    <w:rsid w:val="00A32F2C"/>
    <w:rsid w:val="00A36E68"/>
    <w:rsid w:val="00A37BDC"/>
    <w:rsid w:val="00A4007A"/>
    <w:rsid w:val="00A41291"/>
    <w:rsid w:val="00A4149F"/>
    <w:rsid w:val="00A4210F"/>
    <w:rsid w:val="00A43D88"/>
    <w:rsid w:val="00A4549E"/>
    <w:rsid w:val="00A47D52"/>
    <w:rsid w:val="00A52F5E"/>
    <w:rsid w:val="00A5456B"/>
    <w:rsid w:val="00A5485D"/>
    <w:rsid w:val="00A54FDD"/>
    <w:rsid w:val="00A561CA"/>
    <w:rsid w:val="00A561E1"/>
    <w:rsid w:val="00A56B7B"/>
    <w:rsid w:val="00A56F57"/>
    <w:rsid w:val="00A603A1"/>
    <w:rsid w:val="00A604A2"/>
    <w:rsid w:val="00A60857"/>
    <w:rsid w:val="00A612E4"/>
    <w:rsid w:val="00A62DB3"/>
    <w:rsid w:val="00A63A93"/>
    <w:rsid w:val="00A63D32"/>
    <w:rsid w:val="00A63D51"/>
    <w:rsid w:val="00A63E89"/>
    <w:rsid w:val="00A640CC"/>
    <w:rsid w:val="00A65965"/>
    <w:rsid w:val="00A65AA0"/>
    <w:rsid w:val="00A6622A"/>
    <w:rsid w:val="00A6636F"/>
    <w:rsid w:val="00A66CE3"/>
    <w:rsid w:val="00A66E21"/>
    <w:rsid w:val="00A672A7"/>
    <w:rsid w:val="00A6747D"/>
    <w:rsid w:val="00A674F8"/>
    <w:rsid w:val="00A67B6C"/>
    <w:rsid w:val="00A67F7E"/>
    <w:rsid w:val="00A706A5"/>
    <w:rsid w:val="00A710C7"/>
    <w:rsid w:val="00A71911"/>
    <w:rsid w:val="00A71936"/>
    <w:rsid w:val="00A7287D"/>
    <w:rsid w:val="00A72CB9"/>
    <w:rsid w:val="00A73B0B"/>
    <w:rsid w:val="00A7433B"/>
    <w:rsid w:val="00A74763"/>
    <w:rsid w:val="00A7487F"/>
    <w:rsid w:val="00A74D50"/>
    <w:rsid w:val="00A75BF2"/>
    <w:rsid w:val="00A75DD8"/>
    <w:rsid w:val="00A76448"/>
    <w:rsid w:val="00A800D1"/>
    <w:rsid w:val="00A8051D"/>
    <w:rsid w:val="00A80E3D"/>
    <w:rsid w:val="00A8228F"/>
    <w:rsid w:val="00A822C0"/>
    <w:rsid w:val="00A824A2"/>
    <w:rsid w:val="00A836CC"/>
    <w:rsid w:val="00A83930"/>
    <w:rsid w:val="00A83AEC"/>
    <w:rsid w:val="00A84C58"/>
    <w:rsid w:val="00A84C7C"/>
    <w:rsid w:val="00A85065"/>
    <w:rsid w:val="00A856D5"/>
    <w:rsid w:val="00A8570D"/>
    <w:rsid w:val="00A866E6"/>
    <w:rsid w:val="00A902AB"/>
    <w:rsid w:val="00A90D53"/>
    <w:rsid w:val="00A91476"/>
    <w:rsid w:val="00A91E83"/>
    <w:rsid w:val="00A93336"/>
    <w:rsid w:val="00A950F1"/>
    <w:rsid w:val="00A962FD"/>
    <w:rsid w:val="00A96A3C"/>
    <w:rsid w:val="00A97265"/>
    <w:rsid w:val="00A97A41"/>
    <w:rsid w:val="00AA004E"/>
    <w:rsid w:val="00AA02C3"/>
    <w:rsid w:val="00AA051A"/>
    <w:rsid w:val="00AA0F6E"/>
    <w:rsid w:val="00AA18C2"/>
    <w:rsid w:val="00AA2871"/>
    <w:rsid w:val="00AA322B"/>
    <w:rsid w:val="00AA35E9"/>
    <w:rsid w:val="00AA4193"/>
    <w:rsid w:val="00AA4663"/>
    <w:rsid w:val="00AA4ADE"/>
    <w:rsid w:val="00AA4D2A"/>
    <w:rsid w:val="00AA6863"/>
    <w:rsid w:val="00AB0301"/>
    <w:rsid w:val="00AB0538"/>
    <w:rsid w:val="00AB08B0"/>
    <w:rsid w:val="00AB1706"/>
    <w:rsid w:val="00AB23C3"/>
    <w:rsid w:val="00AB3074"/>
    <w:rsid w:val="00AB3081"/>
    <w:rsid w:val="00AB4642"/>
    <w:rsid w:val="00AB4A94"/>
    <w:rsid w:val="00AB4B0F"/>
    <w:rsid w:val="00AB4CD4"/>
    <w:rsid w:val="00AB59F4"/>
    <w:rsid w:val="00AB60B8"/>
    <w:rsid w:val="00AB65FC"/>
    <w:rsid w:val="00AB690D"/>
    <w:rsid w:val="00AB6E6E"/>
    <w:rsid w:val="00AB78D5"/>
    <w:rsid w:val="00AB7B8C"/>
    <w:rsid w:val="00AC0CD3"/>
    <w:rsid w:val="00AC0D7C"/>
    <w:rsid w:val="00AC19EF"/>
    <w:rsid w:val="00AC1C69"/>
    <w:rsid w:val="00AC1D25"/>
    <w:rsid w:val="00AC287D"/>
    <w:rsid w:val="00AC2C5D"/>
    <w:rsid w:val="00AC35DB"/>
    <w:rsid w:val="00AC37B8"/>
    <w:rsid w:val="00AC39EB"/>
    <w:rsid w:val="00AC3AB7"/>
    <w:rsid w:val="00AC42AB"/>
    <w:rsid w:val="00AC4419"/>
    <w:rsid w:val="00AC4F69"/>
    <w:rsid w:val="00AC5AAE"/>
    <w:rsid w:val="00AC5CB0"/>
    <w:rsid w:val="00AC69EE"/>
    <w:rsid w:val="00AC78D3"/>
    <w:rsid w:val="00AC7A30"/>
    <w:rsid w:val="00AC7E52"/>
    <w:rsid w:val="00AC7F62"/>
    <w:rsid w:val="00AD14C8"/>
    <w:rsid w:val="00AD1BF1"/>
    <w:rsid w:val="00AD2BE0"/>
    <w:rsid w:val="00AD2E64"/>
    <w:rsid w:val="00AD2EDD"/>
    <w:rsid w:val="00AD30E8"/>
    <w:rsid w:val="00AD3518"/>
    <w:rsid w:val="00AD5065"/>
    <w:rsid w:val="00AD5319"/>
    <w:rsid w:val="00AD5BE4"/>
    <w:rsid w:val="00AE0442"/>
    <w:rsid w:val="00AE10C1"/>
    <w:rsid w:val="00AE1C25"/>
    <w:rsid w:val="00AE1F9A"/>
    <w:rsid w:val="00AE2D37"/>
    <w:rsid w:val="00AE2E9E"/>
    <w:rsid w:val="00AE31D8"/>
    <w:rsid w:val="00AE368A"/>
    <w:rsid w:val="00AE4348"/>
    <w:rsid w:val="00AE4D20"/>
    <w:rsid w:val="00AE6704"/>
    <w:rsid w:val="00AE6AEC"/>
    <w:rsid w:val="00AE6BB4"/>
    <w:rsid w:val="00AE7958"/>
    <w:rsid w:val="00AF0450"/>
    <w:rsid w:val="00AF2053"/>
    <w:rsid w:val="00AF426E"/>
    <w:rsid w:val="00AF4755"/>
    <w:rsid w:val="00AF4E8E"/>
    <w:rsid w:val="00AF59C8"/>
    <w:rsid w:val="00AF5DCA"/>
    <w:rsid w:val="00AF61A5"/>
    <w:rsid w:val="00AF65D1"/>
    <w:rsid w:val="00AF66D7"/>
    <w:rsid w:val="00AF7357"/>
    <w:rsid w:val="00AF7AE2"/>
    <w:rsid w:val="00B00A31"/>
    <w:rsid w:val="00B010B3"/>
    <w:rsid w:val="00B01402"/>
    <w:rsid w:val="00B01F36"/>
    <w:rsid w:val="00B020FB"/>
    <w:rsid w:val="00B02406"/>
    <w:rsid w:val="00B0261B"/>
    <w:rsid w:val="00B045FB"/>
    <w:rsid w:val="00B0482C"/>
    <w:rsid w:val="00B04935"/>
    <w:rsid w:val="00B062C2"/>
    <w:rsid w:val="00B0647A"/>
    <w:rsid w:val="00B06B7D"/>
    <w:rsid w:val="00B06D27"/>
    <w:rsid w:val="00B06D90"/>
    <w:rsid w:val="00B07908"/>
    <w:rsid w:val="00B07B8B"/>
    <w:rsid w:val="00B10C2E"/>
    <w:rsid w:val="00B11BDA"/>
    <w:rsid w:val="00B13252"/>
    <w:rsid w:val="00B138EA"/>
    <w:rsid w:val="00B15DD2"/>
    <w:rsid w:val="00B16445"/>
    <w:rsid w:val="00B16AA8"/>
    <w:rsid w:val="00B17471"/>
    <w:rsid w:val="00B17B74"/>
    <w:rsid w:val="00B21082"/>
    <w:rsid w:val="00B2131A"/>
    <w:rsid w:val="00B21D1B"/>
    <w:rsid w:val="00B22F0E"/>
    <w:rsid w:val="00B23DD2"/>
    <w:rsid w:val="00B23E53"/>
    <w:rsid w:val="00B27FC6"/>
    <w:rsid w:val="00B30DE9"/>
    <w:rsid w:val="00B312F0"/>
    <w:rsid w:val="00B31A4A"/>
    <w:rsid w:val="00B321A9"/>
    <w:rsid w:val="00B33922"/>
    <w:rsid w:val="00B35CF3"/>
    <w:rsid w:val="00B36D6C"/>
    <w:rsid w:val="00B371B4"/>
    <w:rsid w:val="00B40564"/>
    <w:rsid w:val="00B4083E"/>
    <w:rsid w:val="00B40C7F"/>
    <w:rsid w:val="00B40CB2"/>
    <w:rsid w:val="00B4147F"/>
    <w:rsid w:val="00B4510E"/>
    <w:rsid w:val="00B45215"/>
    <w:rsid w:val="00B45289"/>
    <w:rsid w:val="00B4586C"/>
    <w:rsid w:val="00B459F8"/>
    <w:rsid w:val="00B463B9"/>
    <w:rsid w:val="00B474BA"/>
    <w:rsid w:val="00B479D3"/>
    <w:rsid w:val="00B500EC"/>
    <w:rsid w:val="00B50C5C"/>
    <w:rsid w:val="00B50D8F"/>
    <w:rsid w:val="00B51055"/>
    <w:rsid w:val="00B51D98"/>
    <w:rsid w:val="00B528EF"/>
    <w:rsid w:val="00B5291E"/>
    <w:rsid w:val="00B535B3"/>
    <w:rsid w:val="00B535E9"/>
    <w:rsid w:val="00B53737"/>
    <w:rsid w:val="00B55576"/>
    <w:rsid w:val="00B5558B"/>
    <w:rsid w:val="00B556EC"/>
    <w:rsid w:val="00B5600E"/>
    <w:rsid w:val="00B56449"/>
    <w:rsid w:val="00B60388"/>
    <w:rsid w:val="00B60659"/>
    <w:rsid w:val="00B617F9"/>
    <w:rsid w:val="00B61C38"/>
    <w:rsid w:val="00B626A3"/>
    <w:rsid w:val="00B62BA3"/>
    <w:rsid w:val="00B6324C"/>
    <w:rsid w:val="00B6387C"/>
    <w:rsid w:val="00B63DED"/>
    <w:rsid w:val="00B64472"/>
    <w:rsid w:val="00B65D19"/>
    <w:rsid w:val="00B6614B"/>
    <w:rsid w:val="00B66278"/>
    <w:rsid w:val="00B668AB"/>
    <w:rsid w:val="00B668FA"/>
    <w:rsid w:val="00B67035"/>
    <w:rsid w:val="00B70BA2"/>
    <w:rsid w:val="00B70C27"/>
    <w:rsid w:val="00B70DF0"/>
    <w:rsid w:val="00B721E9"/>
    <w:rsid w:val="00B72CD5"/>
    <w:rsid w:val="00B73AED"/>
    <w:rsid w:val="00B73F6F"/>
    <w:rsid w:val="00B75B93"/>
    <w:rsid w:val="00B75F0F"/>
    <w:rsid w:val="00B76854"/>
    <w:rsid w:val="00B8154D"/>
    <w:rsid w:val="00B81CFB"/>
    <w:rsid w:val="00B81FA7"/>
    <w:rsid w:val="00B82AB6"/>
    <w:rsid w:val="00B83403"/>
    <w:rsid w:val="00B83604"/>
    <w:rsid w:val="00B83688"/>
    <w:rsid w:val="00B854F1"/>
    <w:rsid w:val="00B856E3"/>
    <w:rsid w:val="00B85757"/>
    <w:rsid w:val="00B86781"/>
    <w:rsid w:val="00B87E99"/>
    <w:rsid w:val="00B9108A"/>
    <w:rsid w:val="00B91B34"/>
    <w:rsid w:val="00B92895"/>
    <w:rsid w:val="00B92E4F"/>
    <w:rsid w:val="00B9355D"/>
    <w:rsid w:val="00B94933"/>
    <w:rsid w:val="00B94954"/>
    <w:rsid w:val="00B94D66"/>
    <w:rsid w:val="00B95B46"/>
    <w:rsid w:val="00B96C86"/>
    <w:rsid w:val="00B96DFB"/>
    <w:rsid w:val="00B97365"/>
    <w:rsid w:val="00B97A4D"/>
    <w:rsid w:val="00BA0FEF"/>
    <w:rsid w:val="00BA1C62"/>
    <w:rsid w:val="00BA2130"/>
    <w:rsid w:val="00BA3A99"/>
    <w:rsid w:val="00BA3B4B"/>
    <w:rsid w:val="00BA3E48"/>
    <w:rsid w:val="00BA4BD4"/>
    <w:rsid w:val="00BA5D4E"/>
    <w:rsid w:val="00BB0098"/>
    <w:rsid w:val="00BB0C1A"/>
    <w:rsid w:val="00BB0C51"/>
    <w:rsid w:val="00BB0DBB"/>
    <w:rsid w:val="00BB0FD8"/>
    <w:rsid w:val="00BB11DE"/>
    <w:rsid w:val="00BB2B55"/>
    <w:rsid w:val="00BB306D"/>
    <w:rsid w:val="00BB390B"/>
    <w:rsid w:val="00BB3C3D"/>
    <w:rsid w:val="00BB469A"/>
    <w:rsid w:val="00BB4882"/>
    <w:rsid w:val="00BB4AC4"/>
    <w:rsid w:val="00BB4D25"/>
    <w:rsid w:val="00BB54F9"/>
    <w:rsid w:val="00BB5610"/>
    <w:rsid w:val="00BB5D2C"/>
    <w:rsid w:val="00BB6C61"/>
    <w:rsid w:val="00BB6D54"/>
    <w:rsid w:val="00BB6E0D"/>
    <w:rsid w:val="00BB6F36"/>
    <w:rsid w:val="00BB7CF9"/>
    <w:rsid w:val="00BC0CDF"/>
    <w:rsid w:val="00BC196E"/>
    <w:rsid w:val="00BC1B8E"/>
    <w:rsid w:val="00BC2214"/>
    <w:rsid w:val="00BC2E78"/>
    <w:rsid w:val="00BC40FC"/>
    <w:rsid w:val="00BC43BD"/>
    <w:rsid w:val="00BC463B"/>
    <w:rsid w:val="00BC4D68"/>
    <w:rsid w:val="00BC5E19"/>
    <w:rsid w:val="00BC6492"/>
    <w:rsid w:val="00BC6905"/>
    <w:rsid w:val="00BC7953"/>
    <w:rsid w:val="00BC7969"/>
    <w:rsid w:val="00BD076A"/>
    <w:rsid w:val="00BD21A1"/>
    <w:rsid w:val="00BD24DF"/>
    <w:rsid w:val="00BD30B4"/>
    <w:rsid w:val="00BD3668"/>
    <w:rsid w:val="00BD4257"/>
    <w:rsid w:val="00BD42B0"/>
    <w:rsid w:val="00BD48E5"/>
    <w:rsid w:val="00BD4B69"/>
    <w:rsid w:val="00BD4BD8"/>
    <w:rsid w:val="00BD4D7C"/>
    <w:rsid w:val="00BD5471"/>
    <w:rsid w:val="00BD6451"/>
    <w:rsid w:val="00BD6DB8"/>
    <w:rsid w:val="00BD7133"/>
    <w:rsid w:val="00BD71B2"/>
    <w:rsid w:val="00BD7E60"/>
    <w:rsid w:val="00BE002B"/>
    <w:rsid w:val="00BE26D6"/>
    <w:rsid w:val="00BE327F"/>
    <w:rsid w:val="00BE472B"/>
    <w:rsid w:val="00BE705F"/>
    <w:rsid w:val="00BE748A"/>
    <w:rsid w:val="00BE7A20"/>
    <w:rsid w:val="00BF0A6B"/>
    <w:rsid w:val="00BF19E2"/>
    <w:rsid w:val="00BF2A5E"/>
    <w:rsid w:val="00BF3658"/>
    <w:rsid w:val="00BF399D"/>
    <w:rsid w:val="00BF5BCE"/>
    <w:rsid w:val="00BF7A5C"/>
    <w:rsid w:val="00BF7F3A"/>
    <w:rsid w:val="00C0028B"/>
    <w:rsid w:val="00C00F41"/>
    <w:rsid w:val="00C010E2"/>
    <w:rsid w:val="00C0122F"/>
    <w:rsid w:val="00C013CD"/>
    <w:rsid w:val="00C0146E"/>
    <w:rsid w:val="00C02761"/>
    <w:rsid w:val="00C05A4B"/>
    <w:rsid w:val="00C05E1D"/>
    <w:rsid w:val="00C062A2"/>
    <w:rsid w:val="00C07155"/>
    <w:rsid w:val="00C0716C"/>
    <w:rsid w:val="00C071A7"/>
    <w:rsid w:val="00C07763"/>
    <w:rsid w:val="00C10525"/>
    <w:rsid w:val="00C113BF"/>
    <w:rsid w:val="00C1203E"/>
    <w:rsid w:val="00C1248A"/>
    <w:rsid w:val="00C12C31"/>
    <w:rsid w:val="00C12C73"/>
    <w:rsid w:val="00C12D3F"/>
    <w:rsid w:val="00C13085"/>
    <w:rsid w:val="00C14398"/>
    <w:rsid w:val="00C143A9"/>
    <w:rsid w:val="00C14D1A"/>
    <w:rsid w:val="00C15A28"/>
    <w:rsid w:val="00C179E4"/>
    <w:rsid w:val="00C20CAE"/>
    <w:rsid w:val="00C21402"/>
    <w:rsid w:val="00C21CE0"/>
    <w:rsid w:val="00C22D9A"/>
    <w:rsid w:val="00C24590"/>
    <w:rsid w:val="00C24C01"/>
    <w:rsid w:val="00C250DC"/>
    <w:rsid w:val="00C25F86"/>
    <w:rsid w:val="00C26570"/>
    <w:rsid w:val="00C26DF7"/>
    <w:rsid w:val="00C309EB"/>
    <w:rsid w:val="00C3156B"/>
    <w:rsid w:val="00C31A41"/>
    <w:rsid w:val="00C33C7B"/>
    <w:rsid w:val="00C3457A"/>
    <w:rsid w:val="00C351C3"/>
    <w:rsid w:val="00C35701"/>
    <w:rsid w:val="00C36BCA"/>
    <w:rsid w:val="00C36DD1"/>
    <w:rsid w:val="00C37267"/>
    <w:rsid w:val="00C379BE"/>
    <w:rsid w:val="00C37D70"/>
    <w:rsid w:val="00C40DD4"/>
    <w:rsid w:val="00C41450"/>
    <w:rsid w:val="00C41FDD"/>
    <w:rsid w:val="00C42ECC"/>
    <w:rsid w:val="00C430C2"/>
    <w:rsid w:val="00C434F7"/>
    <w:rsid w:val="00C45DC9"/>
    <w:rsid w:val="00C463A5"/>
    <w:rsid w:val="00C4743D"/>
    <w:rsid w:val="00C50388"/>
    <w:rsid w:val="00C52515"/>
    <w:rsid w:val="00C52ED8"/>
    <w:rsid w:val="00C53233"/>
    <w:rsid w:val="00C537F7"/>
    <w:rsid w:val="00C53FF8"/>
    <w:rsid w:val="00C54864"/>
    <w:rsid w:val="00C55705"/>
    <w:rsid w:val="00C55973"/>
    <w:rsid w:val="00C55C5D"/>
    <w:rsid w:val="00C55EFB"/>
    <w:rsid w:val="00C56C05"/>
    <w:rsid w:val="00C570AF"/>
    <w:rsid w:val="00C57462"/>
    <w:rsid w:val="00C5777A"/>
    <w:rsid w:val="00C57819"/>
    <w:rsid w:val="00C60280"/>
    <w:rsid w:val="00C60281"/>
    <w:rsid w:val="00C61AA9"/>
    <w:rsid w:val="00C61B3D"/>
    <w:rsid w:val="00C62FED"/>
    <w:rsid w:val="00C6325E"/>
    <w:rsid w:val="00C63AEF"/>
    <w:rsid w:val="00C63E6E"/>
    <w:rsid w:val="00C64309"/>
    <w:rsid w:val="00C6481F"/>
    <w:rsid w:val="00C66CC6"/>
    <w:rsid w:val="00C66F57"/>
    <w:rsid w:val="00C678A4"/>
    <w:rsid w:val="00C67AD1"/>
    <w:rsid w:val="00C70046"/>
    <w:rsid w:val="00C70346"/>
    <w:rsid w:val="00C70636"/>
    <w:rsid w:val="00C707EF"/>
    <w:rsid w:val="00C71BFC"/>
    <w:rsid w:val="00C71DDF"/>
    <w:rsid w:val="00C727E5"/>
    <w:rsid w:val="00C73230"/>
    <w:rsid w:val="00C746CD"/>
    <w:rsid w:val="00C74921"/>
    <w:rsid w:val="00C75023"/>
    <w:rsid w:val="00C75D6F"/>
    <w:rsid w:val="00C75DB7"/>
    <w:rsid w:val="00C76805"/>
    <w:rsid w:val="00C771DF"/>
    <w:rsid w:val="00C80320"/>
    <w:rsid w:val="00C80BCD"/>
    <w:rsid w:val="00C81E3F"/>
    <w:rsid w:val="00C8293D"/>
    <w:rsid w:val="00C83110"/>
    <w:rsid w:val="00C836DC"/>
    <w:rsid w:val="00C8375A"/>
    <w:rsid w:val="00C83875"/>
    <w:rsid w:val="00C8419B"/>
    <w:rsid w:val="00C84637"/>
    <w:rsid w:val="00C8473F"/>
    <w:rsid w:val="00C8546C"/>
    <w:rsid w:val="00C859FB"/>
    <w:rsid w:val="00C86D32"/>
    <w:rsid w:val="00C90729"/>
    <w:rsid w:val="00C90C97"/>
    <w:rsid w:val="00C912F7"/>
    <w:rsid w:val="00C926CE"/>
    <w:rsid w:val="00C93011"/>
    <w:rsid w:val="00C94A4E"/>
    <w:rsid w:val="00C94FEF"/>
    <w:rsid w:val="00C9531F"/>
    <w:rsid w:val="00C9536A"/>
    <w:rsid w:val="00C95AD6"/>
    <w:rsid w:val="00C96634"/>
    <w:rsid w:val="00C97B14"/>
    <w:rsid w:val="00C97D0A"/>
    <w:rsid w:val="00C97FC4"/>
    <w:rsid w:val="00CA141D"/>
    <w:rsid w:val="00CA1FA7"/>
    <w:rsid w:val="00CA24AC"/>
    <w:rsid w:val="00CA4115"/>
    <w:rsid w:val="00CA4578"/>
    <w:rsid w:val="00CA45B3"/>
    <w:rsid w:val="00CA4BAC"/>
    <w:rsid w:val="00CA6301"/>
    <w:rsid w:val="00CA6525"/>
    <w:rsid w:val="00CA69F4"/>
    <w:rsid w:val="00CB089D"/>
    <w:rsid w:val="00CB24A3"/>
    <w:rsid w:val="00CB4147"/>
    <w:rsid w:val="00CB41C8"/>
    <w:rsid w:val="00CB4400"/>
    <w:rsid w:val="00CB4FE8"/>
    <w:rsid w:val="00CB5718"/>
    <w:rsid w:val="00CB70BA"/>
    <w:rsid w:val="00CB77EF"/>
    <w:rsid w:val="00CC0893"/>
    <w:rsid w:val="00CC0C0A"/>
    <w:rsid w:val="00CC1639"/>
    <w:rsid w:val="00CC1C30"/>
    <w:rsid w:val="00CC2A81"/>
    <w:rsid w:val="00CC3C86"/>
    <w:rsid w:val="00CC4302"/>
    <w:rsid w:val="00CC4397"/>
    <w:rsid w:val="00CC4F25"/>
    <w:rsid w:val="00CC4F8E"/>
    <w:rsid w:val="00CC54AD"/>
    <w:rsid w:val="00CC5CB1"/>
    <w:rsid w:val="00CC651F"/>
    <w:rsid w:val="00CC6738"/>
    <w:rsid w:val="00CC6B67"/>
    <w:rsid w:val="00CC74E5"/>
    <w:rsid w:val="00CD05B1"/>
    <w:rsid w:val="00CD0FBB"/>
    <w:rsid w:val="00CD11BD"/>
    <w:rsid w:val="00CD21A1"/>
    <w:rsid w:val="00CD236B"/>
    <w:rsid w:val="00CD279F"/>
    <w:rsid w:val="00CD360E"/>
    <w:rsid w:val="00CD3812"/>
    <w:rsid w:val="00CD4B01"/>
    <w:rsid w:val="00CD5BCB"/>
    <w:rsid w:val="00CD6166"/>
    <w:rsid w:val="00CD68BA"/>
    <w:rsid w:val="00CD76B1"/>
    <w:rsid w:val="00CD781D"/>
    <w:rsid w:val="00CE0112"/>
    <w:rsid w:val="00CE02E1"/>
    <w:rsid w:val="00CE18B1"/>
    <w:rsid w:val="00CE23DB"/>
    <w:rsid w:val="00CE2A80"/>
    <w:rsid w:val="00CE2F1D"/>
    <w:rsid w:val="00CE5396"/>
    <w:rsid w:val="00CE5A38"/>
    <w:rsid w:val="00CE6BA4"/>
    <w:rsid w:val="00CE6D0D"/>
    <w:rsid w:val="00CE7577"/>
    <w:rsid w:val="00CE7890"/>
    <w:rsid w:val="00CF1816"/>
    <w:rsid w:val="00CF21B7"/>
    <w:rsid w:val="00CF2CFF"/>
    <w:rsid w:val="00CF3D6E"/>
    <w:rsid w:val="00CF4CAF"/>
    <w:rsid w:val="00CF4D1C"/>
    <w:rsid w:val="00CF516D"/>
    <w:rsid w:val="00CF5700"/>
    <w:rsid w:val="00CF5C51"/>
    <w:rsid w:val="00CF6077"/>
    <w:rsid w:val="00CF68C3"/>
    <w:rsid w:val="00CF6F84"/>
    <w:rsid w:val="00CF7921"/>
    <w:rsid w:val="00D017BF"/>
    <w:rsid w:val="00D0188D"/>
    <w:rsid w:val="00D01974"/>
    <w:rsid w:val="00D02D7D"/>
    <w:rsid w:val="00D0308D"/>
    <w:rsid w:val="00D035C4"/>
    <w:rsid w:val="00D03C8E"/>
    <w:rsid w:val="00D0540A"/>
    <w:rsid w:val="00D0707D"/>
    <w:rsid w:val="00D10247"/>
    <w:rsid w:val="00D109B2"/>
    <w:rsid w:val="00D109BB"/>
    <w:rsid w:val="00D10AEB"/>
    <w:rsid w:val="00D10B0D"/>
    <w:rsid w:val="00D10B79"/>
    <w:rsid w:val="00D10F92"/>
    <w:rsid w:val="00D1184E"/>
    <w:rsid w:val="00D11E27"/>
    <w:rsid w:val="00D121FC"/>
    <w:rsid w:val="00D1264A"/>
    <w:rsid w:val="00D12BDF"/>
    <w:rsid w:val="00D13C18"/>
    <w:rsid w:val="00D13F4E"/>
    <w:rsid w:val="00D174F1"/>
    <w:rsid w:val="00D17CDE"/>
    <w:rsid w:val="00D17CEA"/>
    <w:rsid w:val="00D17ED4"/>
    <w:rsid w:val="00D20F88"/>
    <w:rsid w:val="00D215A5"/>
    <w:rsid w:val="00D22998"/>
    <w:rsid w:val="00D229C0"/>
    <w:rsid w:val="00D22E12"/>
    <w:rsid w:val="00D23085"/>
    <w:rsid w:val="00D23EF6"/>
    <w:rsid w:val="00D23F55"/>
    <w:rsid w:val="00D2420F"/>
    <w:rsid w:val="00D24AD8"/>
    <w:rsid w:val="00D26ECA"/>
    <w:rsid w:val="00D27411"/>
    <w:rsid w:val="00D31BF0"/>
    <w:rsid w:val="00D323F8"/>
    <w:rsid w:val="00D331E1"/>
    <w:rsid w:val="00D33407"/>
    <w:rsid w:val="00D336B7"/>
    <w:rsid w:val="00D34C91"/>
    <w:rsid w:val="00D34D28"/>
    <w:rsid w:val="00D356DF"/>
    <w:rsid w:val="00D36B66"/>
    <w:rsid w:val="00D37429"/>
    <w:rsid w:val="00D37EF1"/>
    <w:rsid w:val="00D37EFB"/>
    <w:rsid w:val="00D40C34"/>
    <w:rsid w:val="00D42907"/>
    <w:rsid w:val="00D433AB"/>
    <w:rsid w:val="00D43742"/>
    <w:rsid w:val="00D44266"/>
    <w:rsid w:val="00D442F7"/>
    <w:rsid w:val="00D44479"/>
    <w:rsid w:val="00D44D5B"/>
    <w:rsid w:val="00D452C4"/>
    <w:rsid w:val="00D46C3B"/>
    <w:rsid w:val="00D46DA9"/>
    <w:rsid w:val="00D500FF"/>
    <w:rsid w:val="00D515C2"/>
    <w:rsid w:val="00D5174A"/>
    <w:rsid w:val="00D533C8"/>
    <w:rsid w:val="00D53A9C"/>
    <w:rsid w:val="00D54851"/>
    <w:rsid w:val="00D54F57"/>
    <w:rsid w:val="00D55919"/>
    <w:rsid w:val="00D575BC"/>
    <w:rsid w:val="00D57702"/>
    <w:rsid w:val="00D57E9F"/>
    <w:rsid w:val="00D60B3F"/>
    <w:rsid w:val="00D61614"/>
    <w:rsid w:val="00D62293"/>
    <w:rsid w:val="00D626E7"/>
    <w:rsid w:val="00D62857"/>
    <w:rsid w:val="00D62A45"/>
    <w:rsid w:val="00D62B9B"/>
    <w:rsid w:val="00D62ED8"/>
    <w:rsid w:val="00D6404A"/>
    <w:rsid w:val="00D64CCD"/>
    <w:rsid w:val="00D64F52"/>
    <w:rsid w:val="00D64F67"/>
    <w:rsid w:val="00D65C11"/>
    <w:rsid w:val="00D66649"/>
    <w:rsid w:val="00D66C96"/>
    <w:rsid w:val="00D738F3"/>
    <w:rsid w:val="00D73A29"/>
    <w:rsid w:val="00D74242"/>
    <w:rsid w:val="00D76B56"/>
    <w:rsid w:val="00D80BB7"/>
    <w:rsid w:val="00D80E74"/>
    <w:rsid w:val="00D81964"/>
    <w:rsid w:val="00D82743"/>
    <w:rsid w:val="00D836AD"/>
    <w:rsid w:val="00D83D70"/>
    <w:rsid w:val="00D85683"/>
    <w:rsid w:val="00D86041"/>
    <w:rsid w:val="00D86174"/>
    <w:rsid w:val="00D86814"/>
    <w:rsid w:val="00D87829"/>
    <w:rsid w:val="00D87CC0"/>
    <w:rsid w:val="00D901EE"/>
    <w:rsid w:val="00D92A8F"/>
    <w:rsid w:val="00D92E36"/>
    <w:rsid w:val="00D93BA1"/>
    <w:rsid w:val="00D94173"/>
    <w:rsid w:val="00D95B5F"/>
    <w:rsid w:val="00D96418"/>
    <w:rsid w:val="00D9699B"/>
    <w:rsid w:val="00D97128"/>
    <w:rsid w:val="00DA11F6"/>
    <w:rsid w:val="00DA18E5"/>
    <w:rsid w:val="00DA196D"/>
    <w:rsid w:val="00DA2773"/>
    <w:rsid w:val="00DA3027"/>
    <w:rsid w:val="00DA3732"/>
    <w:rsid w:val="00DA3EC5"/>
    <w:rsid w:val="00DA4435"/>
    <w:rsid w:val="00DA5815"/>
    <w:rsid w:val="00DA6849"/>
    <w:rsid w:val="00DA76FD"/>
    <w:rsid w:val="00DA7BD7"/>
    <w:rsid w:val="00DB00D9"/>
    <w:rsid w:val="00DB0577"/>
    <w:rsid w:val="00DB0A6C"/>
    <w:rsid w:val="00DB0A98"/>
    <w:rsid w:val="00DB0DA8"/>
    <w:rsid w:val="00DB1C3D"/>
    <w:rsid w:val="00DB2333"/>
    <w:rsid w:val="00DB292E"/>
    <w:rsid w:val="00DB2C2F"/>
    <w:rsid w:val="00DB2E1F"/>
    <w:rsid w:val="00DB352D"/>
    <w:rsid w:val="00DB3A7F"/>
    <w:rsid w:val="00DB44CA"/>
    <w:rsid w:val="00DB59BE"/>
    <w:rsid w:val="00DB5B7B"/>
    <w:rsid w:val="00DB61E0"/>
    <w:rsid w:val="00DB61F6"/>
    <w:rsid w:val="00DB62CC"/>
    <w:rsid w:val="00DB6B98"/>
    <w:rsid w:val="00DB7290"/>
    <w:rsid w:val="00DB7A0E"/>
    <w:rsid w:val="00DC0431"/>
    <w:rsid w:val="00DC16DD"/>
    <w:rsid w:val="00DC2136"/>
    <w:rsid w:val="00DC25FC"/>
    <w:rsid w:val="00DC2B70"/>
    <w:rsid w:val="00DC35D0"/>
    <w:rsid w:val="00DC3C06"/>
    <w:rsid w:val="00DC447F"/>
    <w:rsid w:val="00DC4934"/>
    <w:rsid w:val="00DC5175"/>
    <w:rsid w:val="00DC620C"/>
    <w:rsid w:val="00DC665F"/>
    <w:rsid w:val="00DC69F6"/>
    <w:rsid w:val="00DC729E"/>
    <w:rsid w:val="00DD114E"/>
    <w:rsid w:val="00DD157B"/>
    <w:rsid w:val="00DD493C"/>
    <w:rsid w:val="00DD49FE"/>
    <w:rsid w:val="00DD4F18"/>
    <w:rsid w:val="00DD4FB7"/>
    <w:rsid w:val="00DD5837"/>
    <w:rsid w:val="00DD6190"/>
    <w:rsid w:val="00DD65AA"/>
    <w:rsid w:val="00DD77F8"/>
    <w:rsid w:val="00DD7E84"/>
    <w:rsid w:val="00DE01AD"/>
    <w:rsid w:val="00DE1C26"/>
    <w:rsid w:val="00DE1D19"/>
    <w:rsid w:val="00DE1FCC"/>
    <w:rsid w:val="00DE23EC"/>
    <w:rsid w:val="00DE2458"/>
    <w:rsid w:val="00DE2C05"/>
    <w:rsid w:val="00DE2CB9"/>
    <w:rsid w:val="00DE2D59"/>
    <w:rsid w:val="00DE3089"/>
    <w:rsid w:val="00DE338A"/>
    <w:rsid w:val="00DE34B3"/>
    <w:rsid w:val="00DE521C"/>
    <w:rsid w:val="00DE53EF"/>
    <w:rsid w:val="00DE5A68"/>
    <w:rsid w:val="00DE5C83"/>
    <w:rsid w:val="00DE72E9"/>
    <w:rsid w:val="00DE7439"/>
    <w:rsid w:val="00DE79C4"/>
    <w:rsid w:val="00DE7C71"/>
    <w:rsid w:val="00DE7DC1"/>
    <w:rsid w:val="00DE7F65"/>
    <w:rsid w:val="00DF027A"/>
    <w:rsid w:val="00DF0655"/>
    <w:rsid w:val="00DF0CE2"/>
    <w:rsid w:val="00DF162B"/>
    <w:rsid w:val="00DF1962"/>
    <w:rsid w:val="00DF1D9E"/>
    <w:rsid w:val="00DF28F1"/>
    <w:rsid w:val="00DF3CA7"/>
    <w:rsid w:val="00DF478D"/>
    <w:rsid w:val="00DF5AB9"/>
    <w:rsid w:val="00DF6C2B"/>
    <w:rsid w:val="00DF70B8"/>
    <w:rsid w:val="00DF7380"/>
    <w:rsid w:val="00DF74E8"/>
    <w:rsid w:val="00DF77B3"/>
    <w:rsid w:val="00DF79D2"/>
    <w:rsid w:val="00E0048A"/>
    <w:rsid w:val="00E00DC2"/>
    <w:rsid w:val="00E01D78"/>
    <w:rsid w:val="00E025DB"/>
    <w:rsid w:val="00E02ACA"/>
    <w:rsid w:val="00E02B57"/>
    <w:rsid w:val="00E030EE"/>
    <w:rsid w:val="00E03483"/>
    <w:rsid w:val="00E03C23"/>
    <w:rsid w:val="00E03C96"/>
    <w:rsid w:val="00E03E77"/>
    <w:rsid w:val="00E03F19"/>
    <w:rsid w:val="00E04089"/>
    <w:rsid w:val="00E04D20"/>
    <w:rsid w:val="00E05F1E"/>
    <w:rsid w:val="00E06071"/>
    <w:rsid w:val="00E113AD"/>
    <w:rsid w:val="00E115FA"/>
    <w:rsid w:val="00E11C2A"/>
    <w:rsid w:val="00E12546"/>
    <w:rsid w:val="00E13A4E"/>
    <w:rsid w:val="00E14524"/>
    <w:rsid w:val="00E147A2"/>
    <w:rsid w:val="00E14937"/>
    <w:rsid w:val="00E1528E"/>
    <w:rsid w:val="00E179C7"/>
    <w:rsid w:val="00E179F1"/>
    <w:rsid w:val="00E20358"/>
    <w:rsid w:val="00E20431"/>
    <w:rsid w:val="00E212D0"/>
    <w:rsid w:val="00E21539"/>
    <w:rsid w:val="00E217B3"/>
    <w:rsid w:val="00E21C80"/>
    <w:rsid w:val="00E222C0"/>
    <w:rsid w:val="00E22511"/>
    <w:rsid w:val="00E2338D"/>
    <w:rsid w:val="00E233B1"/>
    <w:rsid w:val="00E23480"/>
    <w:rsid w:val="00E23A71"/>
    <w:rsid w:val="00E23ECB"/>
    <w:rsid w:val="00E24095"/>
    <w:rsid w:val="00E2532E"/>
    <w:rsid w:val="00E26DD2"/>
    <w:rsid w:val="00E272C9"/>
    <w:rsid w:val="00E27FBC"/>
    <w:rsid w:val="00E304BD"/>
    <w:rsid w:val="00E3334F"/>
    <w:rsid w:val="00E336A0"/>
    <w:rsid w:val="00E33FD7"/>
    <w:rsid w:val="00E34DFF"/>
    <w:rsid w:val="00E35B26"/>
    <w:rsid w:val="00E3774C"/>
    <w:rsid w:val="00E37A80"/>
    <w:rsid w:val="00E400E9"/>
    <w:rsid w:val="00E4129D"/>
    <w:rsid w:val="00E4161F"/>
    <w:rsid w:val="00E420B4"/>
    <w:rsid w:val="00E42A64"/>
    <w:rsid w:val="00E43351"/>
    <w:rsid w:val="00E43589"/>
    <w:rsid w:val="00E43C58"/>
    <w:rsid w:val="00E4517F"/>
    <w:rsid w:val="00E456E0"/>
    <w:rsid w:val="00E46EE1"/>
    <w:rsid w:val="00E4737D"/>
    <w:rsid w:val="00E47838"/>
    <w:rsid w:val="00E50859"/>
    <w:rsid w:val="00E52DD3"/>
    <w:rsid w:val="00E53B90"/>
    <w:rsid w:val="00E541A0"/>
    <w:rsid w:val="00E54848"/>
    <w:rsid w:val="00E5571C"/>
    <w:rsid w:val="00E55B79"/>
    <w:rsid w:val="00E61AC8"/>
    <w:rsid w:val="00E622E3"/>
    <w:rsid w:val="00E63202"/>
    <w:rsid w:val="00E63D8D"/>
    <w:rsid w:val="00E64290"/>
    <w:rsid w:val="00E6489E"/>
    <w:rsid w:val="00E664CD"/>
    <w:rsid w:val="00E668BB"/>
    <w:rsid w:val="00E66FA0"/>
    <w:rsid w:val="00E67A5E"/>
    <w:rsid w:val="00E67FCE"/>
    <w:rsid w:val="00E71053"/>
    <w:rsid w:val="00E71284"/>
    <w:rsid w:val="00E739E3"/>
    <w:rsid w:val="00E74F12"/>
    <w:rsid w:val="00E756D2"/>
    <w:rsid w:val="00E75D39"/>
    <w:rsid w:val="00E765DB"/>
    <w:rsid w:val="00E76829"/>
    <w:rsid w:val="00E76B14"/>
    <w:rsid w:val="00E829CD"/>
    <w:rsid w:val="00E8375D"/>
    <w:rsid w:val="00E840CF"/>
    <w:rsid w:val="00E84195"/>
    <w:rsid w:val="00E842F0"/>
    <w:rsid w:val="00E845FA"/>
    <w:rsid w:val="00E8562D"/>
    <w:rsid w:val="00E868F3"/>
    <w:rsid w:val="00E86B75"/>
    <w:rsid w:val="00E87266"/>
    <w:rsid w:val="00E90034"/>
    <w:rsid w:val="00E90D97"/>
    <w:rsid w:val="00E910ED"/>
    <w:rsid w:val="00E911E1"/>
    <w:rsid w:val="00E91ED2"/>
    <w:rsid w:val="00E925D5"/>
    <w:rsid w:val="00E92C32"/>
    <w:rsid w:val="00E93819"/>
    <w:rsid w:val="00E93908"/>
    <w:rsid w:val="00E94E56"/>
    <w:rsid w:val="00E961F1"/>
    <w:rsid w:val="00E9754E"/>
    <w:rsid w:val="00E97B7E"/>
    <w:rsid w:val="00EA1DB0"/>
    <w:rsid w:val="00EA227A"/>
    <w:rsid w:val="00EA2CCB"/>
    <w:rsid w:val="00EA3562"/>
    <w:rsid w:val="00EA3739"/>
    <w:rsid w:val="00EA3C0A"/>
    <w:rsid w:val="00EA5382"/>
    <w:rsid w:val="00EA57EC"/>
    <w:rsid w:val="00EA6FEB"/>
    <w:rsid w:val="00EB008B"/>
    <w:rsid w:val="00EB1D21"/>
    <w:rsid w:val="00EB23C1"/>
    <w:rsid w:val="00EB3555"/>
    <w:rsid w:val="00EB36A9"/>
    <w:rsid w:val="00EB38A4"/>
    <w:rsid w:val="00EB446D"/>
    <w:rsid w:val="00EB4DCF"/>
    <w:rsid w:val="00EB544B"/>
    <w:rsid w:val="00EB5D79"/>
    <w:rsid w:val="00EB60F0"/>
    <w:rsid w:val="00EB6C01"/>
    <w:rsid w:val="00EB71B2"/>
    <w:rsid w:val="00EC1457"/>
    <w:rsid w:val="00EC2654"/>
    <w:rsid w:val="00EC2F0C"/>
    <w:rsid w:val="00EC34F1"/>
    <w:rsid w:val="00EC4284"/>
    <w:rsid w:val="00EC54AB"/>
    <w:rsid w:val="00EC6156"/>
    <w:rsid w:val="00EC6157"/>
    <w:rsid w:val="00EC70B8"/>
    <w:rsid w:val="00EC716E"/>
    <w:rsid w:val="00EC7249"/>
    <w:rsid w:val="00ED199C"/>
    <w:rsid w:val="00ED1BC1"/>
    <w:rsid w:val="00ED2857"/>
    <w:rsid w:val="00ED46B3"/>
    <w:rsid w:val="00ED5A21"/>
    <w:rsid w:val="00ED6A38"/>
    <w:rsid w:val="00ED725C"/>
    <w:rsid w:val="00EE0E70"/>
    <w:rsid w:val="00EE287F"/>
    <w:rsid w:val="00EE2DF4"/>
    <w:rsid w:val="00EE2F19"/>
    <w:rsid w:val="00EE30B6"/>
    <w:rsid w:val="00EE3AD1"/>
    <w:rsid w:val="00EE4B55"/>
    <w:rsid w:val="00EE4D1D"/>
    <w:rsid w:val="00EE4E0D"/>
    <w:rsid w:val="00EE570A"/>
    <w:rsid w:val="00EE6008"/>
    <w:rsid w:val="00EE6B18"/>
    <w:rsid w:val="00EE7180"/>
    <w:rsid w:val="00EE77EA"/>
    <w:rsid w:val="00EE7D49"/>
    <w:rsid w:val="00EF0776"/>
    <w:rsid w:val="00EF0EF3"/>
    <w:rsid w:val="00EF1159"/>
    <w:rsid w:val="00EF498A"/>
    <w:rsid w:val="00EF53D0"/>
    <w:rsid w:val="00EF5769"/>
    <w:rsid w:val="00EF58B6"/>
    <w:rsid w:val="00EF645A"/>
    <w:rsid w:val="00EF6BF6"/>
    <w:rsid w:val="00EF7D6B"/>
    <w:rsid w:val="00F00305"/>
    <w:rsid w:val="00F00378"/>
    <w:rsid w:val="00F00743"/>
    <w:rsid w:val="00F00F70"/>
    <w:rsid w:val="00F019E5"/>
    <w:rsid w:val="00F01B4E"/>
    <w:rsid w:val="00F02AFE"/>
    <w:rsid w:val="00F03E84"/>
    <w:rsid w:val="00F04DF5"/>
    <w:rsid w:val="00F0518E"/>
    <w:rsid w:val="00F0741B"/>
    <w:rsid w:val="00F076DB"/>
    <w:rsid w:val="00F07E74"/>
    <w:rsid w:val="00F07FD7"/>
    <w:rsid w:val="00F10316"/>
    <w:rsid w:val="00F104AE"/>
    <w:rsid w:val="00F1065C"/>
    <w:rsid w:val="00F117A4"/>
    <w:rsid w:val="00F11994"/>
    <w:rsid w:val="00F129D3"/>
    <w:rsid w:val="00F12C6B"/>
    <w:rsid w:val="00F13A53"/>
    <w:rsid w:val="00F13E04"/>
    <w:rsid w:val="00F14598"/>
    <w:rsid w:val="00F14789"/>
    <w:rsid w:val="00F15270"/>
    <w:rsid w:val="00F15824"/>
    <w:rsid w:val="00F16050"/>
    <w:rsid w:val="00F161BF"/>
    <w:rsid w:val="00F1692A"/>
    <w:rsid w:val="00F177EA"/>
    <w:rsid w:val="00F17C3F"/>
    <w:rsid w:val="00F17D27"/>
    <w:rsid w:val="00F2094E"/>
    <w:rsid w:val="00F20F1C"/>
    <w:rsid w:val="00F2164A"/>
    <w:rsid w:val="00F21AE5"/>
    <w:rsid w:val="00F22F9F"/>
    <w:rsid w:val="00F23208"/>
    <w:rsid w:val="00F23A9F"/>
    <w:rsid w:val="00F2403E"/>
    <w:rsid w:val="00F24608"/>
    <w:rsid w:val="00F25484"/>
    <w:rsid w:val="00F25858"/>
    <w:rsid w:val="00F2599C"/>
    <w:rsid w:val="00F25E86"/>
    <w:rsid w:val="00F267A6"/>
    <w:rsid w:val="00F278D8"/>
    <w:rsid w:val="00F27A6D"/>
    <w:rsid w:val="00F302B9"/>
    <w:rsid w:val="00F30F2A"/>
    <w:rsid w:val="00F3224A"/>
    <w:rsid w:val="00F331AB"/>
    <w:rsid w:val="00F335D4"/>
    <w:rsid w:val="00F33A73"/>
    <w:rsid w:val="00F34394"/>
    <w:rsid w:val="00F343EC"/>
    <w:rsid w:val="00F3453F"/>
    <w:rsid w:val="00F34FD5"/>
    <w:rsid w:val="00F376F1"/>
    <w:rsid w:val="00F379BE"/>
    <w:rsid w:val="00F37A74"/>
    <w:rsid w:val="00F41264"/>
    <w:rsid w:val="00F42457"/>
    <w:rsid w:val="00F43969"/>
    <w:rsid w:val="00F4446B"/>
    <w:rsid w:val="00F4526C"/>
    <w:rsid w:val="00F4598C"/>
    <w:rsid w:val="00F46080"/>
    <w:rsid w:val="00F5159B"/>
    <w:rsid w:val="00F52C06"/>
    <w:rsid w:val="00F52C6F"/>
    <w:rsid w:val="00F531BB"/>
    <w:rsid w:val="00F535DA"/>
    <w:rsid w:val="00F538EE"/>
    <w:rsid w:val="00F53D51"/>
    <w:rsid w:val="00F547FD"/>
    <w:rsid w:val="00F54A4E"/>
    <w:rsid w:val="00F553ED"/>
    <w:rsid w:val="00F56ECD"/>
    <w:rsid w:val="00F60CEC"/>
    <w:rsid w:val="00F61151"/>
    <w:rsid w:val="00F61567"/>
    <w:rsid w:val="00F628D6"/>
    <w:rsid w:val="00F62EF7"/>
    <w:rsid w:val="00F64A8A"/>
    <w:rsid w:val="00F652C5"/>
    <w:rsid w:val="00F65761"/>
    <w:rsid w:val="00F65D92"/>
    <w:rsid w:val="00F66051"/>
    <w:rsid w:val="00F6681F"/>
    <w:rsid w:val="00F674A3"/>
    <w:rsid w:val="00F702ED"/>
    <w:rsid w:val="00F708C9"/>
    <w:rsid w:val="00F70908"/>
    <w:rsid w:val="00F71019"/>
    <w:rsid w:val="00F72DED"/>
    <w:rsid w:val="00F73CEB"/>
    <w:rsid w:val="00F740D1"/>
    <w:rsid w:val="00F7528F"/>
    <w:rsid w:val="00F75B46"/>
    <w:rsid w:val="00F764AE"/>
    <w:rsid w:val="00F82E84"/>
    <w:rsid w:val="00F8368F"/>
    <w:rsid w:val="00F83B37"/>
    <w:rsid w:val="00F83EC1"/>
    <w:rsid w:val="00F84496"/>
    <w:rsid w:val="00F845C3"/>
    <w:rsid w:val="00F849DB"/>
    <w:rsid w:val="00F853D4"/>
    <w:rsid w:val="00F85A0F"/>
    <w:rsid w:val="00F85C85"/>
    <w:rsid w:val="00F871A6"/>
    <w:rsid w:val="00F90030"/>
    <w:rsid w:val="00F9066F"/>
    <w:rsid w:val="00F907BD"/>
    <w:rsid w:val="00F91B28"/>
    <w:rsid w:val="00F91FD0"/>
    <w:rsid w:val="00F93158"/>
    <w:rsid w:val="00F931B7"/>
    <w:rsid w:val="00F93EB0"/>
    <w:rsid w:val="00F94C78"/>
    <w:rsid w:val="00F94FF9"/>
    <w:rsid w:val="00F95359"/>
    <w:rsid w:val="00F957A7"/>
    <w:rsid w:val="00F964E1"/>
    <w:rsid w:val="00F974A9"/>
    <w:rsid w:val="00F9797D"/>
    <w:rsid w:val="00F97D37"/>
    <w:rsid w:val="00F97F76"/>
    <w:rsid w:val="00FA105F"/>
    <w:rsid w:val="00FA12B3"/>
    <w:rsid w:val="00FA1AEF"/>
    <w:rsid w:val="00FA1C31"/>
    <w:rsid w:val="00FA2531"/>
    <w:rsid w:val="00FA287D"/>
    <w:rsid w:val="00FA35A4"/>
    <w:rsid w:val="00FA3A20"/>
    <w:rsid w:val="00FA4EFF"/>
    <w:rsid w:val="00FA50F8"/>
    <w:rsid w:val="00FA5450"/>
    <w:rsid w:val="00FA660E"/>
    <w:rsid w:val="00FB1C34"/>
    <w:rsid w:val="00FB216E"/>
    <w:rsid w:val="00FB21D3"/>
    <w:rsid w:val="00FB2580"/>
    <w:rsid w:val="00FB2C76"/>
    <w:rsid w:val="00FB3B81"/>
    <w:rsid w:val="00FB3BDD"/>
    <w:rsid w:val="00FB43ED"/>
    <w:rsid w:val="00FB55E0"/>
    <w:rsid w:val="00FB5AEB"/>
    <w:rsid w:val="00FB654F"/>
    <w:rsid w:val="00FB6941"/>
    <w:rsid w:val="00FB6B66"/>
    <w:rsid w:val="00FB6C87"/>
    <w:rsid w:val="00FB7194"/>
    <w:rsid w:val="00FB7D0E"/>
    <w:rsid w:val="00FC0A55"/>
    <w:rsid w:val="00FC13AA"/>
    <w:rsid w:val="00FC2F2D"/>
    <w:rsid w:val="00FC5AB6"/>
    <w:rsid w:val="00FC63CD"/>
    <w:rsid w:val="00FC71B3"/>
    <w:rsid w:val="00FC7284"/>
    <w:rsid w:val="00FC784E"/>
    <w:rsid w:val="00FD0A5A"/>
    <w:rsid w:val="00FD1C8F"/>
    <w:rsid w:val="00FD222B"/>
    <w:rsid w:val="00FD32F7"/>
    <w:rsid w:val="00FD3897"/>
    <w:rsid w:val="00FD38A7"/>
    <w:rsid w:val="00FD39F1"/>
    <w:rsid w:val="00FD3A1E"/>
    <w:rsid w:val="00FD4725"/>
    <w:rsid w:val="00FD478E"/>
    <w:rsid w:val="00FD47D5"/>
    <w:rsid w:val="00FD4844"/>
    <w:rsid w:val="00FD4D43"/>
    <w:rsid w:val="00FD4DE8"/>
    <w:rsid w:val="00FD5285"/>
    <w:rsid w:val="00FD52AB"/>
    <w:rsid w:val="00FD55BC"/>
    <w:rsid w:val="00FD597A"/>
    <w:rsid w:val="00FD6831"/>
    <w:rsid w:val="00FD797F"/>
    <w:rsid w:val="00FE0574"/>
    <w:rsid w:val="00FE0CC5"/>
    <w:rsid w:val="00FE14B7"/>
    <w:rsid w:val="00FE18C3"/>
    <w:rsid w:val="00FE196A"/>
    <w:rsid w:val="00FE4A8B"/>
    <w:rsid w:val="00FE4CD5"/>
    <w:rsid w:val="00FE5DD1"/>
    <w:rsid w:val="00FE6E77"/>
    <w:rsid w:val="00FE77E9"/>
    <w:rsid w:val="00FF0645"/>
    <w:rsid w:val="00FF0ACC"/>
    <w:rsid w:val="00FF0C56"/>
    <w:rsid w:val="00FF0F77"/>
    <w:rsid w:val="00FF1216"/>
    <w:rsid w:val="00FF2779"/>
    <w:rsid w:val="00FF38D3"/>
    <w:rsid w:val="00FF4914"/>
    <w:rsid w:val="00FF4B66"/>
    <w:rsid w:val="00FF5EA5"/>
    <w:rsid w:val="00FF7147"/>
    <w:rsid w:val="00FF743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63F0F"/>
  <w15:docId w15:val="{4CCD90BB-74D3-4CFD-AF2D-AC1E1FF3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Indent 2" w:locked="1" w:semiHidden="1" w:unhideWhenUsed="1"/>
    <w:lsdException w:name="Body Text Indent 3"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CFF"/>
    <w:rPr>
      <w:sz w:val="24"/>
      <w:szCs w:val="24"/>
    </w:rPr>
  </w:style>
  <w:style w:type="paragraph" w:styleId="1">
    <w:name w:val="heading 1"/>
    <w:basedOn w:val="a"/>
    <w:next w:val="a"/>
    <w:link w:val="10"/>
    <w:uiPriority w:val="9"/>
    <w:qFormat/>
    <w:rsid w:val="00271312"/>
    <w:pPr>
      <w:keepNext/>
      <w:widowControl w:val="0"/>
      <w:spacing w:line="560" w:lineRule="auto"/>
      <w:ind w:right="3800"/>
      <w:jc w:val="center"/>
      <w:outlineLvl w:val="0"/>
    </w:pPr>
    <w:rPr>
      <w:rFonts w:ascii="Arial" w:hAnsi="Arial"/>
      <w:b/>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271312"/>
    <w:pPr>
      <w:autoSpaceDE w:val="0"/>
      <w:autoSpaceDN w:val="0"/>
      <w:adjustRightInd w:val="0"/>
      <w:outlineLvl w:val="3"/>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1312"/>
    <w:rPr>
      <w:rFonts w:ascii="Arial" w:hAnsi="Arial" w:cs="Times New Roman"/>
      <w:b/>
      <w:snapToGrid w:val="0"/>
      <w:sz w:val="18"/>
      <w:lang w:val="uk-UA" w:eastAsia="en-US" w:bidi="ar-SA"/>
    </w:rPr>
  </w:style>
  <w:style w:type="character" w:customStyle="1" w:styleId="20">
    <w:name w:val="Заголовок 2 Знак"/>
    <w:basedOn w:val="a0"/>
    <w:link w:val="2"/>
    <w:locked/>
    <w:rsid w:val="00092A28"/>
    <w:rPr>
      <w:rFonts w:ascii="Arial" w:hAnsi="Arial" w:cs="Times New Roman"/>
      <w:b/>
      <w:snapToGrid w:val="0"/>
      <w:lang w:val="uk-UA" w:eastAsia="en-US"/>
    </w:rPr>
  </w:style>
  <w:style w:type="character" w:customStyle="1" w:styleId="30">
    <w:name w:val="Заголовок 3 Знак"/>
    <w:basedOn w:val="a0"/>
    <w:link w:val="3"/>
    <w:locked/>
    <w:rsid w:val="007D2433"/>
    <w:rPr>
      <w:rFonts w:ascii="Times New Roman CYR" w:hAnsi="Times New Roman CYR" w:cs="Times New Roman"/>
      <w:sz w:val="24"/>
      <w:szCs w:val="24"/>
    </w:rPr>
  </w:style>
  <w:style w:type="character" w:customStyle="1" w:styleId="40">
    <w:name w:val="Заголовок 4 Знак"/>
    <w:basedOn w:val="a0"/>
    <w:link w:val="4"/>
    <w:uiPriority w:val="99"/>
    <w:semiHidden/>
    <w:locked/>
    <w:rsid w:val="00B0647A"/>
    <w:rPr>
      <w:rFonts w:ascii="Calibri" w:hAnsi="Calibri" w:cs="Times New Roman"/>
      <w:b/>
      <w:bCs/>
      <w:sz w:val="28"/>
      <w:szCs w:val="28"/>
    </w:rPr>
  </w:style>
  <w:style w:type="paragraph" w:styleId="21">
    <w:name w:val="Body Text 2"/>
    <w:basedOn w:val="a"/>
    <w:link w:val="22"/>
    <w:uiPriority w:val="99"/>
    <w:qFormat/>
    <w:rsid w:val="00271312"/>
    <w:pPr>
      <w:jc w:val="center"/>
    </w:pPr>
    <w:rPr>
      <w:b/>
      <w:lang w:eastAsia="en-US"/>
    </w:rPr>
  </w:style>
  <w:style w:type="character" w:customStyle="1" w:styleId="22">
    <w:name w:val="Основной текст 2 Знак"/>
    <w:basedOn w:val="a0"/>
    <w:link w:val="21"/>
    <w:uiPriority w:val="99"/>
    <w:qFormat/>
    <w:locked/>
    <w:rsid w:val="002503A0"/>
    <w:rPr>
      <w:rFonts w:cs="Times New Roman"/>
      <w:b/>
      <w:sz w:val="24"/>
      <w:szCs w:val="24"/>
      <w:lang w:eastAsia="en-US"/>
    </w:rPr>
  </w:style>
  <w:style w:type="paragraph" w:customStyle="1" w:styleId="11">
    <w:name w:val="Знак Знак Знак Знак Знак1 Знак Знак Знак Знак"/>
    <w:basedOn w:val="a"/>
    <w:uiPriority w:val="99"/>
    <w:rsid w:val="00271312"/>
    <w:rPr>
      <w:rFonts w:ascii="Verdana" w:hAnsi="Verdana" w:cs="Verdana"/>
      <w:sz w:val="20"/>
      <w:szCs w:val="20"/>
      <w:lang w:val="en-US" w:eastAsia="en-US"/>
    </w:rPr>
  </w:style>
  <w:style w:type="paragraph" w:styleId="a3">
    <w:name w:val="Body Text"/>
    <w:basedOn w:val="a"/>
    <w:link w:val="a4"/>
    <w:uiPriority w:val="99"/>
    <w:rsid w:val="00271312"/>
    <w:pPr>
      <w:spacing w:after="120"/>
    </w:pPr>
  </w:style>
  <w:style w:type="character" w:customStyle="1" w:styleId="a4">
    <w:name w:val="Основной текст Знак"/>
    <w:basedOn w:val="a0"/>
    <w:link w:val="a3"/>
    <w:uiPriority w:val="99"/>
    <w:semiHidden/>
    <w:locked/>
    <w:rsid w:val="00B0647A"/>
    <w:rPr>
      <w:rFonts w:cs="Times New Roman"/>
      <w:sz w:val="24"/>
      <w:szCs w:val="24"/>
    </w:rPr>
  </w:style>
  <w:style w:type="paragraph" w:customStyle="1" w:styleId="a5">
    <w:name w:val="Знак Знак"/>
    <w:basedOn w:val="a"/>
    <w:uiPriority w:val="99"/>
    <w:rsid w:val="00271312"/>
    <w:rPr>
      <w:rFonts w:ascii="Verdana" w:hAnsi="Verdana" w:cs="Verdana"/>
      <w:sz w:val="20"/>
      <w:szCs w:val="20"/>
      <w:lang w:val="en-US" w:eastAsia="en-US"/>
    </w:rPr>
  </w:style>
  <w:style w:type="paragraph" w:styleId="23">
    <w:name w:val="Body Text Indent 2"/>
    <w:basedOn w:val="a"/>
    <w:link w:val="24"/>
    <w:uiPriority w:val="99"/>
    <w:rsid w:val="00271312"/>
    <w:pPr>
      <w:spacing w:after="120" w:line="480" w:lineRule="auto"/>
      <w:ind w:left="283"/>
    </w:pPr>
  </w:style>
  <w:style w:type="character" w:customStyle="1" w:styleId="24">
    <w:name w:val="Основной текст с отступом 2 Знак"/>
    <w:basedOn w:val="a0"/>
    <w:link w:val="23"/>
    <w:uiPriority w:val="99"/>
    <w:semiHidden/>
    <w:locked/>
    <w:rsid w:val="00B0647A"/>
    <w:rPr>
      <w:rFonts w:cs="Times New Roman"/>
      <w:sz w:val="24"/>
      <w:szCs w:val="24"/>
    </w:rPr>
  </w:style>
  <w:style w:type="paragraph" w:styleId="a6">
    <w:name w:val="Body Text Indent"/>
    <w:basedOn w:val="a"/>
    <w:link w:val="a7"/>
    <w:uiPriority w:val="99"/>
    <w:rsid w:val="00271312"/>
    <w:pPr>
      <w:spacing w:after="120"/>
      <w:ind w:left="283"/>
    </w:pPr>
  </w:style>
  <w:style w:type="character" w:customStyle="1" w:styleId="a7">
    <w:name w:val="Основной текст с отступом Знак"/>
    <w:basedOn w:val="a0"/>
    <w:link w:val="a6"/>
    <w:uiPriority w:val="99"/>
    <w:semiHidden/>
    <w:locked/>
    <w:rsid w:val="00B0647A"/>
    <w:rPr>
      <w:rFonts w:cs="Times New Roman"/>
      <w:sz w:val="24"/>
      <w:szCs w:val="24"/>
    </w:rPr>
  </w:style>
  <w:style w:type="paragraph" w:styleId="31">
    <w:name w:val="Body Text 3"/>
    <w:basedOn w:val="a"/>
    <w:link w:val="32"/>
    <w:uiPriority w:val="99"/>
    <w:rsid w:val="00271312"/>
    <w:pPr>
      <w:spacing w:after="120"/>
    </w:pPr>
    <w:rPr>
      <w:sz w:val="16"/>
      <w:szCs w:val="16"/>
    </w:rPr>
  </w:style>
  <w:style w:type="character" w:customStyle="1" w:styleId="32">
    <w:name w:val="Основной текст 3 Знак"/>
    <w:basedOn w:val="a0"/>
    <w:link w:val="31"/>
    <w:uiPriority w:val="99"/>
    <w:locked/>
    <w:rsid w:val="00B0647A"/>
    <w:rPr>
      <w:rFonts w:cs="Times New Roman"/>
      <w:sz w:val="16"/>
      <w:szCs w:val="16"/>
    </w:rPr>
  </w:style>
  <w:style w:type="paragraph" w:customStyle="1" w:styleId="FR1">
    <w:name w:val="FR1"/>
    <w:uiPriority w:val="99"/>
    <w:rsid w:val="00271312"/>
    <w:pPr>
      <w:widowControl w:val="0"/>
      <w:ind w:left="40"/>
      <w:jc w:val="both"/>
    </w:pPr>
    <w:rPr>
      <w:sz w:val="20"/>
      <w:szCs w:val="20"/>
      <w:lang w:val="uk-UA" w:eastAsia="en-US"/>
    </w:rPr>
  </w:style>
  <w:style w:type="paragraph" w:styleId="33">
    <w:name w:val="Body Text Indent 3"/>
    <w:basedOn w:val="a"/>
    <w:link w:val="34"/>
    <w:uiPriority w:val="99"/>
    <w:rsid w:val="00271312"/>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B0647A"/>
    <w:rPr>
      <w:rFonts w:cs="Times New Roman"/>
      <w:sz w:val="16"/>
      <w:szCs w:val="16"/>
    </w:rPr>
  </w:style>
  <w:style w:type="paragraph" w:customStyle="1" w:styleId="12">
    <w:name w:val="Знак Знак1"/>
    <w:basedOn w:val="a"/>
    <w:uiPriority w:val="99"/>
    <w:rsid w:val="00271312"/>
    <w:rPr>
      <w:rFonts w:ascii="Verdana" w:hAnsi="Verdana" w:cs="Verdana"/>
      <w:sz w:val="20"/>
      <w:szCs w:val="20"/>
      <w:lang w:val="en-US" w:eastAsia="en-US"/>
    </w:rPr>
  </w:style>
  <w:style w:type="paragraph" w:customStyle="1" w:styleId="a8">
    <w:name w:val="Знак Знак Знак Знак Знак Знак"/>
    <w:basedOn w:val="a"/>
    <w:uiPriority w:val="99"/>
    <w:rsid w:val="00271312"/>
    <w:rPr>
      <w:rFonts w:ascii="Verdana" w:hAnsi="Verdana" w:cs="Verdana"/>
      <w:sz w:val="20"/>
      <w:szCs w:val="20"/>
      <w:lang w:val="en-US" w:eastAsia="en-US"/>
    </w:rPr>
  </w:style>
  <w:style w:type="paragraph" w:styleId="a9">
    <w:name w:val="Title"/>
    <w:basedOn w:val="a"/>
    <w:link w:val="aa"/>
    <w:uiPriority w:val="99"/>
    <w:qFormat/>
    <w:rsid w:val="00271312"/>
    <w:pPr>
      <w:widowControl w:val="0"/>
      <w:ind w:left="320"/>
      <w:jc w:val="center"/>
    </w:pPr>
    <w:rPr>
      <w:rFonts w:ascii="Arial" w:hAnsi="Arial"/>
      <w:b/>
      <w:sz w:val="18"/>
      <w:szCs w:val="20"/>
      <w:lang w:val="uk-UA" w:eastAsia="en-US"/>
    </w:rPr>
  </w:style>
  <w:style w:type="character" w:customStyle="1" w:styleId="aa">
    <w:name w:val="Заголовок Знак"/>
    <w:basedOn w:val="a0"/>
    <w:link w:val="a9"/>
    <w:uiPriority w:val="99"/>
    <w:locked/>
    <w:rsid w:val="00B0647A"/>
    <w:rPr>
      <w:rFonts w:ascii="Cambria" w:hAnsi="Cambria" w:cs="Times New Roman"/>
      <w:b/>
      <w:bCs/>
      <w:kern w:val="28"/>
      <w:sz w:val="32"/>
      <w:szCs w:val="32"/>
    </w:rPr>
  </w:style>
  <w:style w:type="paragraph" w:styleId="ab">
    <w:name w:val="Subtitle"/>
    <w:basedOn w:val="a"/>
    <w:link w:val="ac"/>
    <w:uiPriority w:val="99"/>
    <w:qFormat/>
    <w:rsid w:val="00271312"/>
    <w:pPr>
      <w:spacing w:line="360" w:lineRule="auto"/>
      <w:jc w:val="center"/>
    </w:pPr>
    <w:rPr>
      <w:b/>
      <w:noProof/>
      <w:lang w:val="en-GB" w:eastAsia="en-US"/>
    </w:rPr>
  </w:style>
  <w:style w:type="character" w:customStyle="1" w:styleId="ac">
    <w:name w:val="Подзаголовок Знак"/>
    <w:basedOn w:val="a0"/>
    <w:link w:val="ab"/>
    <w:uiPriority w:val="99"/>
    <w:locked/>
    <w:rsid w:val="00B0647A"/>
    <w:rPr>
      <w:rFonts w:ascii="Cambria" w:hAnsi="Cambria" w:cs="Times New Roman"/>
      <w:sz w:val="24"/>
      <w:szCs w:val="24"/>
    </w:rPr>
  </w:style>
  <w:style w:type="paragraph" w:styleId="ad">
    <w:name w:val="Block Text"/>
    <w:basedOn w:val="a"/>
    <w:uiPriority w:val="99"/>
    <w:rsid w:val="00271312"/>
    <w:pPr>
      <w:ind w:left="-567" w:right="-1050"/>
      <w:jc w:val="both"/>
    </w:pPr>
    <w:rPr>
      <w:sz w:val="28"/>
      <w:lang w:val="uk-UA" w:eastAsia="en-US"/>
    </w:rPr>
  </w:style>
  <w:style w:type="paragraph" w:styleId="ae">
    <w:name w:val="footer"/>
    <w:basedOn w:val="a"/>
    <w:link w:val="af"/>
    <w:uiPriority w:val="99"/>
    <w:rsid w:val="00271312"/>
    <w:pPr>
      <w:tabs>
        <w:tab w:val="center" w:pos="4677"/>
        <w:tab w:val="right" w:pos="9355"/>
      </w:tabs>
    </w:pPr>
  </w:style>
  <w:style w:type="character" w:customStyle="1" w:styleId="af">
    <w:name w:val="Нижний колонтитул Знак"/>
    <w:basedOn w:val="a0"/>
    <w:link w:val="ae"/>
    <w:uiPriority w:val="99"/>
    <w:locked/>
    <w:rsid w:val="00B0647A"/>
    <w:rPr>
      <w:rFonts w:cs="Times New Roman"/>
      <w:sz w:val="24"/>
      <w:szCs w:val="24"/>
    </w:rPr>
  </w:style>
  <w:style w:type="character" w:styleId="af0">
    <w:name w:val="page number"/>
    <w:basedOn w:val="a0"/>
    <w:uiPriority w:val="99"/>
    <w:rsid w:val="00271312"/>
    <w:rPr>
      <w:rFonts w:cs="Times New Roman"/>
    </w:rPr>
  </w:style>
  <w:style w:type="paragraph" w:styleId="af1">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f2"/>
    <w:uiPriority w:val="99"/>
    <w:qFormat/>
    <w:rsid w:val="00271312"/>
    <w:pPr>
      <w:spacing w:before="100" w:beforeAutospacing="1" w:after="100" w:afterAutospacing="1"/>
    </w:pPr>
    <w:rPr>
      <w:szCs w:val="20"/>
    </w:rPr>
  </w:style>
  <w:style w:type="table" w:styleId="af3">
    <w:name w:val="Table Grid"/>
    <w:basedOn w:val="a1"/>
    <w:uiPriority w:val="99"/>
    <w:rsid w:val="00271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71312"/>
    <w:rPr>
      <w:rFonts w:ascii="Courier New" w:hAnsi="Courier New" w:cs="Courier New"/>
      <w:lang w:val="ru-RU" w:eastAsia="ru-RU" w:bidi="ar-SA"/>
    </w:rPr>
  </w:style>
  <w:style w:type="paragraph" w:customStyle="1" w:styleId="af4">
    <w:name w:val="a"/>
    <w:basedOn w:val="a"/>
    <w:uiPriority w:val="99"/>
    <w:rsid w:val="00271312"/>
    <w:pPr>
      <w:spacing w:before="100" w:beforeAutospacing="1" w:after="100" w:afterAutospacing="1"/>
    </w:pPr>
    <w:rPr>
      <w:color w:val="000000"/>
    </w:rPr>
  </w:style>
  <w:style w:type="character" w:customStyle="1" w:styleId="spelle">
    <w:name w:val="spelle"/>
    <w:basedOn w:val="a0"/>
    <w:uiPriority w:val="99"/>
    <w:rsid w:val="00271312"/>
    <w:rPr>
      <w:rFonts w:cs="Times New Roman"/>
    </w:rPr>
  </w:style>
  <w:style w:type="paragraph" w:customStyle="1" w:styleId="13">
    <w:name w:val="Знак Знак Знак Знак Знак1"/>
    <w:basedOn w:val="a"/>
    <w:uiPriority w:val="99"/>
    <w:rsid w:val="00271312"/>
    <w:rPr>
      <w:rFonts w:ascii="Verdana" w:hAnsi="Verdana" w:cs="Verdana"/>
      <w:sz w:val="20"/>
      <w:szCs w:val="20"/>
      <w:lang w:val="en-US" w:eastAsia="en-US"/>
    </w:rPr>
  </w:style>
  <w:style w:type="paragraph" w:customStyle="1" w:styleId="14">
    <w:name w:val="Обычный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1">
    <w:name w:val="Normal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Web1">
    <w:name w:val="Normal (Web)1"/>
    <w:basedOn w:val="a"/>
    <w:uiPriority w:val="99"/>
    <w:rsid w:val="00271312"/>
    <w:pPr>
      <w:spacing w:before="100" w:beforeAutospacing="1" w:after="100" w:afterAutospacing="1"/>
    </w:pPr>
  </w:style>
  <w:style w:type="character" w:styleId="af5">
    <w:name w:val="Hyperlink"/>
    <w:basedOn w:val="a0"/>
    <w:uiPriority w:val="99"/>
    <w:rsid w:val="00271312"/>
    <w:rPr>
      <w:rFonts w:cs="Times New Roman"/>
      <w:color w:val="0000FF"/>
      <w:u w:val="single"/>
    </w:rPr>
  </w:style>
  <w:style w:type="paragraph" w:styleId="af6">
    <w:name w:val="header"/>
    <w:aliases w:val="Header Char"/>
    <w:basedOn w:val="a"/>
    <w:link w:val="af7"/>
    <w:uiPriority w:val="99"/>
    <w:rsid w:val="00271312"/>
    <w:pPr>
      <w:tabs>
        <w:tab w:val="center" w:pos="4677"/>
        <w:tab w:val="right" w:pos="9355"/>
      </w:tabs>
    </w:pPr>
  </w:style>
  <w:style w:type="character" w:customStyle="1" w:styleId="af7">
    <w:name w:val="Верхний колонтитул Знак"/>
    <w:aliases w:val="Header Char Знак"/>
    <w:basedOn w:val="a0"/>
    <w:link w:val="af6"/>
    <w:uiPriority w:val="99"/>
    <w:semiHidden/>
    <w:locked/>
    <w:rsid w:val="00B0647A"/>
    <w:rPr>
      <w:rFonts w:cs="Times New Roman"/>
      <w:sz w:val="24"/>
      <w:szCs w:val="24"/>
    </w:rPr>
  </w:style>
  <w:style w:type="character" w:styleId="af8">
    <w:name w:val="Strong"/>
    <w:basedOn w:val="a0"/>
    <w:uiPriority w:val="99"/>
    <w:qFormat/>
    <w:rsid w:val="00271312"/>
    <w:rPr>
      <w:rFonts w:cs="Times New Roman"/>
      <w:b/>
      <w:bCs/>
    </w:rPr>
  </w:style>
  <w:style w:type="paragraph" w:customStyle="1" w:styleId="5">
    <w:name w:val="Знак Знак Знак5"/>
    <w:basedOn w:val="a"/>
    <w:uiPriority w:val="99"/>
    <w:rsid w:val="00271312"/>
    <w:rPr>
      <w:rFonts w:ascii="Verdana" w:hAnsi="Verdana" w:cs="Verdana"/>
      <w:sz w:val="20"/>
      <w:szCs w:val="20"/>
      <w:lang w:val="en-US" w:eastAsia="en-US"/>
    </w:rPr>
  </w:style>
  <w:style w:type="paragraph" w:customStyle="1" w:styleId="af9">
    <w:name w:val="Знак"/>
    <w:basedOn w:val="a"/>
    <w:uiPriority w:val="99"/>
    <w:rsid w:val="00271312"/>
    <w:rPr>
      <w:rFonts w:ascii="Verdana" w:hAnsi="Verdana" w:cs="Verdana"/>
      <w:sz w:val="20"/>
      <w:szCs w:val="20"/>
      <w:lang w:val="en-US" w:eastAsia="en-US"/>
    </w:rPr>
  </w:style>
  <w:style w:type="paragraph" w:styleId="afa">
    <w:name w:val="Balloon Text"/>
    <w:basedOn w:val="a"/>
    <w:link w:val="afb"/>
    <w:uiPriority w:val="99"/>
    <w:semiHidden/>
    <w:qFormat/>
    <w:rsid w:val="00271312"/>
    <w:rPr>
      <w:rFonts w:ascii="Tahoma" w:hAnsi="Tahoma" w:cs="Tahoma"/>
      <w:sz w:val="16"/>
      <w:szCs w:val="16"/>
    </w:rPr>
  </w:style>
  <w:style w:type="character" w:customStyle="1" w:styleId="afb">
    <w:name w:val="Текст выноски Знак"/>
    <w:basedOn w:val="a0"/>
    <w:link w:val="afa"/>
    <w:uiPriority w:val="99"/>
    <w:semiHidden/>
    <w:qFormat/>
    <w:locked/>
    <w:rsid w:val="00B0647A"/>
    <w:rPr>
      <w:rFonts w:cs="Times New Roman"/>
      <w:sz w:val="2"/>
    </w:rPr>
  </w:style>
  <w:style w:type="paragraph" w:customStyle="1" w:styleId="afc">
    <w:name w:val="Знак Знак Знак Знак"/>
    <w:basedOn w:val="a"/>
    <w:uiPriority w:val="99"/>
    <w:rsid w:val="00271312"/>
    <w:rPr>
      <w:rFonts w:ascii="Verdana" w:hAnsi="Verdana" w:cs="Verdana"/>
      <w:sz w:val="20"/>
      <w:szCs w:val="20"/>
      <w:lang w:val="en-US" w:eastAsia="en-US"/>
    </w:rPr>
  </w:style>
  <w:style w:type="character" w:styleId="afd">
    <w:name w:val="FollowedHyperlink"/>
    <w:basedOn w:val="a0"/>
    <w:uiPriority w:val="99"/>
    <w:rsid w:val="00271312"/>
    <w:rPr>
      <w:rFonts w:cs="Times New Roman"/>
      <w:color w:val="800080"/>
      <w:u w:val="single"/>
    </w:rPr>
  </w:style>
  <w:style w:type="character" w:customStyle="1" w:styleId="url">
    <w:name w:val="url"/>
    <w:basedOn w:val="a0"/>
    <w:uiPriority w:val="99"/>
    <w:rsid w:val="000631B1"/>
    <w:rPr>
      <w:rFonts w:cs="Times New Roman"/>
    </w:rPr>
  </w:style>
  <w:style w:type="character" w:customStyle="1" w:styleId="WW8Num5z2">
    <w:name w:val="WW8Num5z2"/>
    <w:uiPriority w:val="99"/>
    <w:rsid w:val="00B010B3"/>
    <w:rPr>
      <w:rFonts w:ascii="Wingdings" w:hAnsi="Wingdings"/>
    </w:rPr>
  </w:style>
  <w:style w:type="paragraph" w:customStyle="1" w:styleId="15">
    <w:name w:val="1"/>
    <w:basedOn w:val="a9"/>
    <w:uiPriority w:val="99"/>
    <w:rsid w:val="003F2C57"/>
    <w:pPr>
      <w:widowControl/>
      <w:ind w:left="0" w:firstLine="360"/>
    </w:pPr>
    <w:rPr>
      <w:rFonts w:ascii="Times New Roman" w:hAnsi="Times New Roman"/>
      <w:b w:val="0"/>
      <w:sz w:val="24"/>
      <w:szCs w:val="24"/>
      <w:lang w:eastAsia="ru-RU"/>
    </w:rPr>
  </w:style>
  <w:style w:type="paragraph" w:customStyle="1" w:styleId="afe">
    <w:name w:val="Öåíòð"/>
    <w:basedOn w:val="a"/>
    <w:uiPriority w:val="99"/>
    <w:rsid w:val="00AD3518"/>
    <w:pPr>
      <w:widowControl w:val="0"/>
      <w:spacing w:line="210" w:lineRule="atLeast"/>
      <w:jc w:val="center"/>
    </w:pPr>
    <w:rPr>
      <w:sz w:val="20"/>
      <w:szCs w:val="20"/>
      <w:lang w:val="en-US"/>
    </w:rPr>
  </w:style>
  <w:style w:type="paragraph" w:customStyle="1" w:styleId="NormalUkr">
    <w:name w:val="NormalUkr"/>
    <w:basedOn w:val="a"/>
    <w:uiPriority w:val="99"/>
    <w:rsid w:val="00AD3518"/>
    <w:pPr>
      <w:autoSpaceDE w:val="0"/>
      <w:autoSpaceDN w:val="0"/>
    </w:pPr>
    <w:rPr>
      <w:lang w:val="en-US"/>
    </w:rPr>
  </w:style>
  <w:style w:type="paragraph" w:customStyle="1" w:styleId="Default">
    <w:name w:val="Default"/>
    <w:uiPriority w:val="99"/>
    <w:rsid w:val="00227F7C"/>
    <w:pPr>
      <w:autoSpaceDE w:val="0"/>
      <w:autoSpaceDN w:val="0"/>
      <w:adjustRightInd w:val="0"/>
    </w:pPr>
    <w:rPr>
      <w:color w:val="000000"/>
      <w:sz w:val="24"/>
      <w:szCs w:val="24"/>
    </w:rPr>
  </w:style>
  <w:style w:type="paragraph" w:customStyle="1" w:styleId="rvps12">
    <w:name w:val="rvps12"/>
    <w:basedOn w:val="a"/>
    <w:uiPriority w:val="99"/>
    <w:rsid w:val="00482110"/>
    <w:pPr>
      <w:spacing w:before="100" w:beforeAutospacing="1" w:after="100" w:afterAutospacing="1"/>
    </w:pPr>
  </w:style>
  <w:style w:type="character" w:customStyle="1" w:styleId="rvts9">
    <w:name w:val="rvts9"/>
    <w:basedOn w:val="a0"/>
    <w:uiPriority w:val="99"/>
    <w:rsid w:val="00482110"/>
    <w:rPr>
      <w:rFonts w:cs="Times New Roman"/>
    </w:rPr>
  </w:style>
  <w:style w:type="paragraph" w:customStyle="1" w:styleId="rvps14">
    <w:name w:val="rvps14"/>
    <w:basedOn w:val="a"/>
    <w:uiPriority w:val="99"/>
    <w:rsid w:val="00482110"/>
    <w:pPr>
      <w:spacing w:before="100" w:beforeAutospacing="1" w:after="100" w:afterAutospacing="1"/>
    </w:pPr>
  </w:style>
  <w:style w:type="character" w:customStyle="1" w:styleId="apple-converted-space">
    <w:name w:val="apple-converted-space"/>
    <w:basedOn w:val="a0"/>
    <w:qFormat/>
    <w:rsid w:val="00482110"/>
    <w:rPr>
      <w:rFonts w:cs="Times New Roman"/>
    </w:rPr>
  </w:style>
  <w:style w:type="paragraph" w:customStyle="1" w:styleId="210">
    <w:name w:val="Основной текст 21"/>
    <w:basedOn w:val="a"/>
    <w:uiPriority w:val="99"/>
    <w:rsid w:val="008F65BA"/>
    <w:pPr>
      <w:suppressAutoHyphens/>
      <w:jc w:val="center"/>
    </w:pPr>
    <w:rPr>
      <w:b/>
      <w:lang w:eastAsia="ar-SA"/>
    </w:rPr>
  </w:style>
  <w:style w:type="paragraph" w:customStyle="1" w:styleId="16">
    <w:name w:val="Абзац списка1"/>
    <w:basedOn w:val="a"/>
    <w:uiPriority w:val="99"/>
    <w:qFormat/>
    <w:rsid w:val="008F5E04"/>
    <w:pPr>
      <w:ind w:left="720"/>
    </w:pPr>
  </w:style>
  <w:style w:type="character" w:styleId="aff">
    <w:name w:val="Emphasis"/>
    <w:basedOn w:val="a0"/>
    <w:uiPriority w:val="99"/>
    <w:qFormat/>
    <w:rsid w:val="00224C01"/>
    <w:rPr>
      <w:rFonts w:cs="Times New Roman"/>
      <w:i/>
    </w:rPr>
  </w:style>
  <w:style w:type="character" w:customStyle="1" w:styleId="hilite4">
    <w:name w:val="hilite4"/>
    <w:basedOn w:val="a0"/>
    <w:uiPriority w:val="99"/>
    <w:rsid w:val="00224C01"/>
    <w:rPr>
      <w:rFonts w:cs="Times New Roman"/>
    </w:rPr>
  </w:style>
  <w:style w:type="paragraph" w:customStyle="1" w:styleId="110">
    <w:name w:val="Абзац списка11"/>
    <w:basedOn w:val="a"/>
    <w:uiPriority w:val="99"/>
    <w:rsid w:val="00224C01"/>
    <w:pPr>
      <w:ind w:left="720"/>
    </w:pPr>
  </w:style>
  <w:style w:type="paragraph" w:styleId="aff0">
    <w:name w:val="List Paragraph"/>
    <w:aliases w:val="CA bullets,EBRD List,Chapter10,Список уровня 2,название табл/рис"/>
    <w:basedOn w:val="a"/>
    <w:link w:val="aff1"/>
    <w:qFormat/>
    <w:rsid w:val="00E93908"/>
    <w:pPr>
      <w:ind w:left="720"/>
      <w:contextualSpacing/>
    </w:pPr>
  </w:style>
  <w:style w:type="character" w:customStyle="1" w:styleId="longtext">
    <w:name w:val="long_text"/>
    <w:uiPriority w:val="99"/>
    <w:rsid w:val="00927C50"/>
  </w:style>
  <w:style w:type="paragraph" w:customStyle="1" w:styleId="CharCharCharChar">
    <w:name w:val="Знак Знак Char Char Знак Знак Знак Char Char"/>
    <w:basedOn w:val="a"/>
    <w:uiPriority w:val="99"/>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2">
    <w:name w:val="Document Map"/>
    <w:basedOn w:val="a"/>
    <w:link w:val="aff3"/>
    <w:uiPriority w:val="99"/>
    <w:rsid w:val="00A640CC"/>
    <w:rPr>
      <w:rFonts w:ascii="Tahoma" w:hAnsi="Tahoma" w:cs="Tahoma"/>
      <w:sz w:val="16"/>
      <w:szCs w:val="16"/>
    </w:rPr>
  </w:style>
  <w:style w:type="character" w:customStyle="1" w:styleId="aff3">
    <w:name w:val="Схема документа Знак"/>
    <w:basedOn w:val="a0"/>
    <w:link w:val="aff2"/>
    <w:uiPriority w:val="99"/>
    <w:locked/>
    <w:rsid w:val="00A640CC"/>
    <w:rPr>
      <w:rFonts w:ascii="Tahoma" w:hAnsi="Tahoma" w:cs="Tahoma"/>
      <w:sz w:val="16"/>
      <w:szCs w:val="16"/>
    </w:rPr>
  </w:style>
  <w:style w:type="character" w:customStyle="1" w:styleId="WW8Num3z1">
    <w:name w:val="WW8Num3z1"/>
    <w:uiPriority w:val="99"/>
    <w:rsid w:val="00A54FDD"/>
    <w:rPr>
      <w:rFonts w:ascii="Times New Roman" w:hAnsi="Times New Roman"/>
    </w:rPr>
  </w:style>
  <w:style w:type="paragraph" w:customStyle="1" w:styleId="BodyTextKeep">
    <w:name w:val="Body Text Keep"/>
    <w:basedOn w:val="a3"/>
    <w:uiPriority w:val="99"/>
    <w:rsid w:val="00640575"/>
    <w:pPr>
      <w:keepNext/>
      <w:spacing w:after="160"/>
    </w:pPr>
    <w:rPr>
      <w:sz w:val="20"/>
      <w:szCs w:val="20"/>
      <w:lang w:val="en-US"/>
    </w:rPr>
  </w:style>
  <w:style w:type="paragraph" w:customStyle="1" w:styleId="17">
    <w:name w:val="Знак Знак Знак Знак1"/>
    <w:basedOn w:val="a"/>
    <w:uiPriority w:val="99"/>
    <w:rsid w:val="00717B16"/>
    <w:rPr>
      <w:rFonts w:ascii="Verdana" w:hAnsi="Verdana"/>
      <w:sz w:val="20"/>
      <w:szCs w:val="20"/>
      <w:lang w:val="en-US" w:eastAsia="en-US"/>
    </w:rPr>
  </w:style>
  <w:style w:type="character" w:customStyle="1" w:styleId="rvts0">
    <w:name w:val="rvts0"/>
    <w:basedOn w:val="a0"/>
    <w:rsid w:val="00587AF4"/>
    <w:rPr>
      <w:rFonts w:cs="Times New Roman"/>
    </w:rPr>
  </w:style>
  <w:style w:type="character" w:customStyle="1" w:styleId="WW8NumSt7z0">
    <w:name w:val="WW8NumSt7z0"/>
    <w:uiPriority w:val="99"/>
    <w:rsid w:val="00CC74E5"/>
    <w:rPr>
      <w:rFonts w:ascii="Times New Roman" w:hAnsi="Times New Roman"/>
    </w:rPr>
  </w:style>
  <w:style w:type="paragraph" w:customStyle="1" w:styleId="aff4">
    <w:name w:val="Звичайний (веб)"/>
    <w:basedOn w:val="a"/>
    <w:uiPriority w:val="99"/>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uiPriority w:val="99"/>
    <w:rsid w:val="005D6D88"/>
    <w:pPr>
      <w:widowControl w:val="0"/>
      <w:suppressAutoHyphens/>
      <w:spacing w:after="60" w:line="220" w:lineRule="exact"/>
      <w:ind w:firstLine="284"/>
      <w:jc w:val="both"/>
    </w:pPr>
    <w:rPr>
      <w:rFonts w:eastAsia="Arial Unicode MS" w:cs="Tahoma"/>
      <w:sz w:val="20"/>
      <w:szCs w:val="20"/>
      <w:lang w:eastAsia="hi-IN" w:bidi="hi-IN"/>
    </w:rPr>
  </w:style>
  <w:style w:type="character" w:customStyle="1" w:styleId="rvts37">
    <w:name w:val="rvts37"/>
    <w:basedOn w:val="a0"/>
    <w:rsid w:val="005D6D88"/>
    <w:rPr>
      <w:rFonts w:cs="Times New Roman"/>
    </w:rPr>
  </w:style>
  <w:style w:type="paragraph" w:customStyle="1" w:styleId="rvps2">
    <w:name w:val="rvps2"/>
    <w:basedOn w:val="a"/>
    <w:uiPriority w:val="99"/>
    <w:rsid w:val="00F628D6"/>
    <w:pPr>
      <w:spacing w:before="100" w:beforeAutospacing="1" w:after="100" w:afterAutospacing="1"/>
    </w:pPr>
  </w:style>
  <w:style w:type="character" w:customStyle="1" w:styleId="rvts11">
    <w:name w:val="rvts11"/>
    <w:basedOn w:val="a0"/>
    <w:rsid w:val="00F628D6"/>
    <w:rPr>
      <w:rFonts w:cs="Times New Roman"/>
    </w:rPr>
  </w:style>
  <w:style w:type="character" w:customStyle="1" w:styleId="rvts46">
    <w:name w:val="rvts46"/>
    <w:basedOn w:val="a0"/>
    <w:rsid w:val="00F628D6"/>
    <w:rPr>
      <w:rFonts w:cs="Times New Roman"/>
    </w:rPr>
  </w:style>
  <w:style w:type="paragraph" w:styleId="aff5">
    <w:name w:val="No Spacing"/>
    <w:link w:val="aff6"/>
    <w:qFormat/>
    <w:rsid w:val="003747A5"/>
    <w:pPr>
      <w:suppressAutoHyphens/>
      <w:jc w:val="center"/>
    </w:pPr>
    <w:rPr>
      <w:lang w:eastAsia="ar-SA"/>
    </w:rPr>
  </w:style>
  <w:style w:type="paragraph" w:customStyle="1" w:styleId="BodyText21">
    <w:name w:val="Body Text 21"/>
    <w:basedOn w:val="a"/>
    <w:uiPriority w:val="99"/>
    <w:rsid w:val="003747A5"/>
    <w:pPr>
      <w:jc w:val="center"/>
    </w:pPr>
    <w:rPr>
      <w:b/>
      <w:spacing w:val="16"/>
      <w:szCs w:val="20"/>
      <w:lang w:val="uk-UA"/>
    </w:rPr>
  </w:style>
  <w:style w:type="character" w:customStyle="1" w:styleId="aff6">
    <w:name w:val="Без интервала Знак"/>
    <w:link w:val="aff5"/>
    <w:locked/>
    <w:rsid w:val="003747A5"/>
    <w:rPr>
      <w:sz w:val="22"/>
      <w:lang w:eastAsia="ar-SA" w:bidi="ar-SA"/>
    </w:rPr>
  </w:style>
  <w:style w:type="character" w:customStyle="1" w:styleId="WW8Num5z3">
    <w:name w:val="WW8Num5z3"/>
    <w:uiPriority w:val="99"/>
    <w:rsid w:val="003747A5"/>
    <w:rPr>
      <w:rFonts w:ascii="Symbol" w:hAnsi="Symbol"/>
    </w:rPr>
  </w:style>
  <w:style w:type="paragraph" w:customStyle="1" w:styleId="LO-Normal">
    <w:name w:val="LO-Normal"/>
    <w:uiPriority w:val="99"/>
    <w:rsid w:val="00983B26"/>
    <w:pPr>
      <w:suppressAutoHyphens/>
    </w:pPr>
    <w:rPr>
      <w:sz w:val="20"/>
      <w:szCs w:val="20"/>
      <w:lang w:eastAsia="zh-CN"/>
    </w:rPr>
  </w:style>
  <w:style w:type="character" w:customStyle="1" w:styleId="af2">
    <w:name w:val="Обычный (Интернет)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7956A9"/>
    <w:rPr>
      <w:sz w:val="24"/>
    </w:rPr>
  </w:style>
  <w:style w:type="character" w:customStyle="1" w:styleId="tooltippable">
    <w:name w:val="tooltippable"/>
    <w:uiPriority w:val="99"/>
    <w:rsid w:val="00AE368A"/>
  </w:style>
  <w:style w:type="paragraph" w:customStyle="1" w:styleId="tbl-cod">
    <w:name w:val="tbl-cod"/>
    <w:basedOn w:val="a"/>
    <w:uiPriority w:val="99"/>
    <w:rsid w:val="006B5573"/>
    <w:pPr>
      <w:spacing w:before="100" w:beforeAutospacing="1" w:after="100" w:afterAutospacing="1"/>
    </w:pPr>
    <w:rPr>
      <w:lang w:val="uk-UA" w:eastAsia="uk-UA"/>
    </w:rPr>
  </w:style>
  <w:style w:type="character" w:customStyle="1" w:styleId="FontStyle11">
    <w:name w:val="Font Style11"/>
    <w:uiPriority w:val="99"/>
    <w:rsid w:val="00F278D8"/>
    <w:rPr>
      <w:rFonts w:ascii="Times New Roman" w:hAnsi="Times New Roman"/>
      <w:sz w:val="22"/>
    </w:rPr>
  </w:style>
  <w:style w:type="character" w:styleId="aff7">
    <w:name w:val="Placeholder Text"/>
    <w:basedOn w:val="a0"/>
    <w:uiPriority w:val="99"/>
    <w:semiHidden/>
    <w:rsid w:val="00332119"/>
    <w:rPr>
      <w:rFonts w:cs="Times New Roman"/>
      <w:color w:val="808080"/>
    </w:rPr>
  </w:style>
  <w:style w:type="paragraph" w:styleId="aff8">
    <w:name w:val="endnote text"/>
    <w:basedOn w:val="a"/>
    <w:link w:val="aff9"/>
    <w:uiPriority w:val="99"/>
    <w:semiHidden/>
    <w:locked/>
    <w:rsid w:val="007C508E"/>
    <w:rPr>
      <w:sz w:val="20"/>
      <w:szCs w:val="20"/>
    </w:rPr>
  </w:style>
  <w:style w:type="character" w:customStyle="1" w:styleId="aff9">
    <w:name w:val="Текст концевой сноски Знак"/>
    <w:basedOn w:val="a0"/>
    <w:link w:val="aff8"/>
    <w:uiPriority w:val="99"/>
    <w:semiHidden/>
    <w:locked/>
    <w:rsid w:val="007C508E"/>
    <w:rPr>
      <w:rFonts w:cs="Times New Roman"/>
      <w:sz w:val="20"/>
      <w:szCs w:val="20"/>
    </w:rPr>
  </w:style>
  <w:style w:type="character" w:styleId="affa">
    <w:name w:val="endnote reference"/>
    <w:basedOn w:val="a0"/>
    <w:uiPriority w:val="99"/>
    <w:semiHidden/>
    <w:locked/>
    <w:rsid w:val="007C508E"/>
    <w:rPr>
      <w:rFonts w:cs="Times New Roman"/>
      <w:vertAlign w:val="superscript"/>
    </w:rPr>
  </w:style>
  <w:style w:type="paragraph" w:styleId="affb">
    <w:name w:val="footnote text"/>
    <w:basedOn w:val="a"/>
    <w:link w:val="affc"/>
    <w:uiPriority w:val="99"/>
    <w:locked/>
    <w:rsid w:val="007C508E"/>
    <w:rPr>
      <w:sz w:val="20"/>
      <w:szCs w:val="20"/>
    </w:rPr>
  </w:style>
  <w:style w:type="character" w:customStyle="1" w:styleId="affc">
    <w:name w:val="Текст сноски Знак"/>
    <w:basedOn w:val="a0"/>
    <w:link w:val="affb"/>
    <w:uiPriority w:val="99"/>
    <w:locked/>
    <w:rsid w:val="007C508E"/>
    <w:rPr>
      <w:rFonts w:cs="Times New Roman"/>
      <w:sz w:val="20"/>
      <w:szCs w:val="20"/>
    </w:rPr>
  </w:style>
  <w:style w:type="character" w:styleId="affd">
    <w:name w:val="footnote reference"/>
    <w:basedOn w:val="a0"/>
    <w:uiPriority w:val="99"/>
    <w:semiHidden/>
    <w:locked/>
    <w:rsid w:val="007C508E"/>
    <w:rPr>
      <w:rFonts w:cs="Times New Roman"/>
      <w:vertAlign w:val="superscript"/>
    </w:rPr>
  </w:style>
  <w:style w:type="character" w:customStyle="1" w:styleId="xfm39917527">
    <w:name w:val="xfm_39917527"/>
    <w:uiPriority w:val="99"/>
    <w:rsid w:val="00B16445"/>
  </w:style>
  <w:style w:type="paragraph" w:customStyle="1" w:styleId="LO-normal0">
    <w:name w:val="LO-normal"/>
    <w:uiPriority w:val="99"/>
    <w:rsid w:val="00B92895"/>
    <w:pPr>
      <w:spacing w:line="276" w:lineRule="auto"/>
    </w:pPr>
    <w:rPr>
      <w:rFonts w:ascii="Arial" w:hAnsi="Arial" w:cs="Arial"/>
      <w:color w:val="000000"/>
      <w:lang w:eastAsia="zh-CN"/>
    </w:rPr>
  </w:style>
  <w:style w:type="character" w:customStyle="1" w:styleId="highlight">
    <w:name w:val="highlight"/>
    <w:basedOn w:val="a0"/>
    <w:rsid w:val="002B6462"/>
  </w:style>
  <w:style w:type="paragraph" w:customStyle="1" w:styleId="Standard">
    <w:name w:val="Standard"/>
    <w:rsid w:val="00055C1F"/>
    <w:pPr>
      <w:suppressAutoHyphens/>
      <w:autoSpaceDN w:val="0"/>
      <w:spacing w:after="160" w:line="259" w:lineRule="auto"/>
      <w:textAlignment w:val="baseline"/>
    </w:pPr>
    <w:rPr>
      <w:rFonts w:ascii="Calibri" w:eastAsia="SimSun" w:hAnsi="Calibri" w:cs="F"/>
      <w:kern w:val="3"/>
    </w:rPr>
  </w:style>
  <w:style w:type="character" w:styleId="affe">
    <w:name w:val="annotation reference"/>
    <w:basedOn w:val="a0"/>
    <w:uiPriority w:val="99"/>
    <w:semiHidden/>
    <w:unhideWhenUsed/>
    <w:locked/>
    <w:rsid w:val="00A60857"/>
    <w:rPr>
      <w:sz w:val="16"/>
      <w:szCs w:val="16"/>
    </w:rPr>
  </w:style>
  <w:style w:type="paragraph" w:styleId="afff">
    <w:name w:val="annotation text"/>
    <w:basedOn w:val="a"/>
    <w:link w:val="afff0"/>
    <w:uiPriority w:val="99"/>
    <w:semiHidden/>
    <w:unhideWhenUsed/>
    <w:locked/>
    <w:rsid w:val="00A60857"/>
    <w:rPr>
      <w:sz w:val="20"/>
      <w:szCs w:val="20"/>
    </w:rPr>
  </w:style>
  <w:style w:type="character" w:customStyle="1" w:styleId="afff0">
    <w:name w:val="Текст примечания Знак"/>
    <w:basedOn w:val="a0"/>
    <w:link w:val="afff"/>
    <w:uiPriority w:val="99"/>
    <w:semiHidden/>
    <w:rsid w:val="00A60857"/>
    <w:rPr>
      <w:sz w:val="20"/>
      <w:szCs w:val="20"/>
    </w:rPr>
  </w:style>
  <w:style w:type="paragraph" w:styleId="afff1">
    <w:name w:val="annotation subject"/>
    <w:basedOn w:val="afff"/>
    <w:next w:val="afff"/>
    <w:link w:val="afff2"/>
    <w:uiPriority w:val="99"/>
    <w:semiHidden/>
    <w:unhideWhenUsed/>
    <w:locked/>
    <w:rsid w:val="00A60857"/>
    <w:rPr>
      <w:b/>
      <w:bCs/>
    </w:rPr>
  </w:style>
  <w:style w:type="character" w:customStyle="1" w:styleId="afff2">
    <w:name w:val="Тема примечания Знак"/>
    <w:basedOn w:val="afff0"/>
    <w:link w:val="afff1"/>
    <w:uiPriority w:val="99"/>
    <w:semiHidden/>
    <w:rsid w:val="00A60857"/>
    <w:rPr>
      <w:b/>
      <w:bCs/>
      <w:sz w:val="20"/>
      <w:szCs w:val="20"/>
    </w:rPr>
  </w:style>
  <w:style w:type="paragraph" w:customStyle="1" w:styleId="msonormal0">
    <w:name w:val="msonormal"/>
    <w:basedOn w:val="a"/>
    <w:uiPriority w:val="99"/>
    <w:rsid w:val="006E052F"/>
    <w:pPr>
      <w:spacing w:before="100" w:beforeAutospacing="1" w:after="100" w:afterAutospacing="1"/>
    </w:pPr>
    <w:rPr>
      <w:lang w:val="uk-UA" w:eastAsia="uk-UA"/>
    </w:rPr>
  </w:style>
  <w:style w:type="paragraph" w:customStyle="1" w:styleId="211">
    <w:name w:val="Основной текст с отступом 21"/>
    <w:basedOn w:val="a"/>
    <w:uiPriority w:val="99"/>
    <w:rsid w:val="006E052F"/>
    <w:pPr>
      <w:suppressAutoHyphens/>
      <w:ind w:firstLine="284"/>
    </w:pPr>
    <w:rPr>
      <w:szCs w:val="20"/>
      <w:lang w:eastAsia="ar-SA"/>
    </w:rPr>
  </w:style>
  <w:style w:type="paragraph" w:customStyle="1" w:styleId="310">
    <w:name w:val="Основной текст с отступом 31"/>
    <w:basedOn w:val="a"/>
    <w:uiPriority w:val="99"/>
    <w:rsid w:val="006E052F"/>
    <w:pPr>
      <w:suppressAutoHyphens/>
      <w:ind w:left="300"/>
      <w:jc w:val="both"/>
    </w:pPr>
    <w:rPr>
      <w:color w:val="FF0000"/>
      <w:lang w:val="uk-UA" w:eastAsia="ar-SA"/>
    </w:rPr>
  </w:style>
  <w:style w:type="paragraph" w:customStyle="1" w:styleId="0">
    <w:name w:val="Òåêñò0"/>
    <w:basedOn w:val="a"/>
    <w:uiPriority w:val="99"/>
    <w:rsid w:val="006E052F"/>
    <w:pPr>
      <w:widowControl w:val="0"/>
      <w:suppressAutoHyphens/>
      <w:spacing w:line="210" w:lineRule="atLeast"/>
      <w:jc w:val="both"/>
    </w:pPr>
    <w:rPr>
      <w:sz w:val="20"/>
      <w:szCs w:val="20"/>
      <w:lang w:val="en-US" w:eastAsia="ar-SA"/>
    </w:rPr>
  </w:style>
  <w:style w:type="paragraph" w:customStyle="1" w:styleId="xl160">
    <w:name w:val="xl160"/>
    <w:basedOn w:val="a"/>
    <w:uiPriority w:val="99"/>
    <w:rsid w:val="006E052F"/>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61">
    <w:name w:val="xl161"/>
    <w:basedOn w:val="a"/>
    <w:uiPriority w:val="99"/>
    <w:rsid w:val="006E052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uiPriority w:val="99"/>
    <w:rsid w:val="006E052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
    <w:name w:val="xl163"/>
    <w:basedOn w:val="a"/>
    <w:uiPriority w:val="99"/>
    <w:rsid w:val="006E05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
    <w:uiPriority w:val="99"/>
    <w:rsid w:val="006E05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65">
    <w:name w:val="xl165"/>
    <w:basedOn w:val="a"/>
    <w:uiPriority w:val="99"/>
    <w:rsid w:val="006E052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66">
    <w:name w:val="xl166"/>
    <w:basedOn w:val="a"/>
    <w:uiPriority w:val="99"/>
    <w:rsid w:val="006E052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18">
    <w:name w:val="Без интервала1"/>
    <w:uiPriority w:val="99"/>
    <w:rsid w:val="00FD3897"/>
    <w:pPr>
      <w:suppressAutoHyphens/>
      <w:jc w:val="center"/>
    </w:pPr>
    <w:rPr>
      <w:szCs w:val="20"/>
      <w:lang w:eastAsia="ar-SA"/>
    </w:rPr>
  </w:style>
  <w:style w:type="paragraph" w:styleId="afff3">
    <w:name w:val="Revision"/>
    <w:hidden/>
    <w:uiPriority w:val="99"/>
    <w:semiHidden/>
    <w:rsid w:val="001E2E2C"/>
    <w:rPr>
      <w:sz w:val="24"/>
      <w:szCs w:val="24"/>
    </w:rPr>
  </w:style>
  <w:style w:type="character" w:customStyle="1" w:styleId="afff4">
    <w:name w:val="Другое_"/>
    <w:link w:val="afff5"/>
    <w:rsid w:val="0005292B"/>
    <w:rPr>
      <w:shd w:val="clear" w:color="auto" w:fill="FFFFFF"/>
    </w:rPr>
  </w:style>
  <w:style w:type="paragraph" w:customStyle="1" w:styleId="afff5">
    <w:name w:val="Другое"/>
    <w:basedOn w:val="a"/>
    <w:link w:val="afff4"/>
    <w:rsid w:val="0005292B"/>
    <w:pPr>
      <w:widowControl w:val="0"/>
      <w:shd w:val="clear" w:color="auto" w:fill="FFFFFF"/>
      <w:jc w:val="center"/>
    </w:pPr>
    <w:rPr>
      <w:sz w:val="22"/>
      <w:szCs w:val="22"/>
    </w:rPr>
  </w:style>
  <w:style w:type="character" w:customStyle="1" w:styleId="25">
    <w:name w:val="Основной текст (2)_"/>
    <w:link w:val="26"/>
    <w:rsid w:val="00A231C2"/>
    <w:rPr>
      <w:shd w:val="clear" w:color="auto" w:fill="FFFFFF"/>
    </w:rPr>
  </w:style>
  <w:style w:type="paragraph" w:customStyle="1" w:styleId="26">
    <w:name w:val="Основной текст (2)"/>
    <w:basedOn w:val="a"/>
    <w:link w:val="25"/>
    <w:rsid w:val="00A231C2"/>
    <w:pPr>
      <w:widowControl w:val="0"/>
      <w:shd w:val="clear" w:color="auto" w:fill="FFFFFF"/>
      <w:spacing w:before="180" w:line="274" w:lineRule="exact"/>
      <w:jc w:val="both"/>
    </w:pPr>
    <w:rPr>
      <w:sz w:val="22"/>
      <w:szCs w:val="22"/>
    </w:rPr>
  </w:style>
  <w:style w:type="character" w:customStyle="1" w:styleId="19">
    <w:name w:val="Без интервала Знак1"/>
    <w:uiPriority w:val="99"/>
    <w:locked/>
    <w:rsid w:val="00F91FD0"/>
    <w:rPr>
      <w:sz w:val="22"/>
      <w:lang w:eastAsia="ar-SA" w:bidi="ar-SA"/>
    </w:rPr>
  </w:style>
  <w:style w:type="paragraph" w:customStyle="1" w:styleId="ListParagraph1">
    <w:name w:val="List Paragraph1"/>
    <w:basedOn w:val="a"/>
    <w:rsid w:val="005577CB"/>
    <w:pPr>
      <w:suppressAutoHyphens/>
      <w:spacing w:line="100" w:lineRule="atLeast"/>
      <w:ind w:left="720"/>
    </w:pPr>
    <w:rPr>
      <w:rFonts w:ascii="Calibri" w:hAnsi="Calibri"/>
      <w:lang w:eastAsia="ar-SA"/>
    </w:rPr>
  </w:style>
  <w:style w:type="character" w:customStyle="1" w:styleId="aff1">
    <w:name w:val="Абзац списка Знак"/>
    <w:aliases w:val="CA bullets Знак,EBRD List Знак,Chapter10 Знак,Список уровня 2 Знак,название табл/рис Знак"/>
    <w:link w:val="aff0"/>
    <w:locked/>
    <w:rsid w:val="00A43D88"/>
    <w:rPr>
      <w:sz w:val="24"/>
      <w:szCs w:val="24"/>
    </w:rPr>
  </w:style>
  <w:style w:type="character" w:customStyle="1" w:styleId="1a">
    <w:name w:val="Неразрешенное упоминание1"/>
    <w:basedOn w:val="a0"/>
    <w:uiPriority w:val="99"/>
    <w:semiHidden/>
    <w:unhideWhenUsed/>
    <w:rsid w:val="00420E5F"/>
    <w:rPr>
      <w:color w:val="605E5C"/>
      <w:shd w:val="clear" w:color="auto" w:fill="E1DFDD"/>
    </w:rPr>
  </w:style>
  <w:style w:type="character" w:customStyle="1" w:styleId="27">
    <w:name w:val="Неразрешенное упоминание2"/>
    <w:basedOn w:val="a0"/>
    <w:uiPriority w:val="99"/>
    <w:semiHidden/>
    <w:unhideWhenUsed/>
    <w:rsid w:val="003E6856"/>
    <w:rPr>
      <w:color w:val="605E5C"/>
      <w:shd w:val="clear" w:color="auto" w:fill="E1DFDD"/>
    </w:rPr>
  </w:style>
  <w:style w:type="character" w:customStyle="1" w:styleId="HTML1">
    <w:name w:val="Стандартный HTML Знак1"/>
    <w:uiPriority w:val="99"/>
    <w:rsid w:val="00956E60"/>
    <w:rPr>
      <w:rFonts w:ascii="Courier New" w:hAnsi="Courier New"/>
      <w:szCs w:val="24"/>
      <w:lang w:eastAsia="ru-RU"/>
    </w:rPr>
  </w:style>
  <w:style w:type="character" w:customStyle="1" w:styleId="WW8Num5z0">
    <w:name w:val="WW8Num5z0"/>
    <w:rsid w:val="00BD3668"/>
    <w:rPr>
      <w:rFonts w:ascii="Symbol" w:hAnsi="Symbol"/>
    </w:rPr>
  </w:style>
  <w:style w:type="character" w:styleId="afff6">
    <w:name w:val="Unresolved Mention"/>
    <w:basedOn w:val="a0"/>
    <w:uiPriority w:val="99"/>
    <w:semiHidden/>
    <w:unhideWhenUsed/>
    <w:rsid w:val="007B6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36263">
      <w:bodyDiv w:val="1"/>
      <w:marLeft w:val="0"/>
      <w:marRight w:val="0"/>
      <w:marTop w:val="0"/>
      <w:marBottom w:val="0"/>
      <w:divBdr>
        <w:top w:val="none" w:sz="0" w:space="0" w:color="auto"/>
        <w:left w:val="none" w:sz="0" w:space="0" w:color="auto"/>
        <w:bottom w:val="none" w:sz="0" w:space="0" w:color="auto"/>
        <w:right w:val="none" w:sz="0" w:space="0" w:color="auto"/>
      </w:divBdr>
    </w:div>
    <w:div w:id="455221041">
      <w:bodyDiv w:val="1"/>
      <w:marLeft w:val="0"/>
      <w:marRight w:val="0"/>
      <w:marTop w:val="0"/>
      <w:marBottom w:val="0"/>
      <w:divBdr>
        <w:top w:val="none" w:sz="0" w:space="0" w:color="auto"/>
        <w:left w:val="none" w:sz="0" w:space="0" w:color="auto"/>
        <w:bottom w:val="none" w:sz="0" w:space="0" w:color="auto"/>
        <w:right w:val="none" w:sz="0" w:space="0" w:color="auto"/>
      </w:divBdr>
    </w:div>
    <w:div w:id="466509439">
      <w:bodyDiv w:val="1"/>
      <w:marLeft w:val="0"/>
      <w:marRight w:val="0"/>
      <w:marTop w:val="0"/>
      <w:marBottom w:val="0"/>
      <w:divBdr>
        <w:top w:val="none" w:sz="0" w:space="0" w:color="auto"/>
        <w:left w:val="none" w:sz="0" w:space="0" w:color="auto"/>
        <w:bottom w:val="none" w:sz="0" w:space="0" w:color="auto"/>
        <w:right w:val="none" w:sz="0" w:space="0" w:color="auto"/>
      </w:divBdr>
    </w:div>
    <w:div w:id="744186451">
      <w:bodyDiv w:val="1"/>
      <w:marLeft w:val="0"/>
      <w:marRight w:val="0"/>
      <w:marTop w:val="0"/>
      <w:marBottom w:val="0"/>
      <w:divBdr>
        <w:top w:val="none" w:sz="0" w:space="0" w:color="auto"/>
        <w:left w:val="none" w:sz="0" w:space="0" w:color="auto"/>
        <w:bottom w:val="none" w:sz="0" w:space="0" w:color="auto"/>
        <w:right w:val="none" w:sz="0" w:space="0" w:color="auto"/>
      </w:divBdr>
    </w:div>
    <w:div w:id="807362496">
      <w:bodyDiv w:val="1"/>
      <w:marLeft w:val="0"/>
      <w:marRight w:val="0"/>
      <w:marTop w:val="0"/>
      <w:marBottom w:val="0"/>
      <w:divBdr>
        <w:top w:val="none" w:sz="0" w:space="0" w:color="auto"/>
        <w:left w:val="none" w:sz="0" w:space="0" w:color="auto"/>
        <w:bottom w:val="none" w:sz="0" w:space="0" w:color="auto"/>
        <w:right w:val="none" w:sz="0" w:space="0" w:color="auto"/>
      </w:divBdr>
      <w:divsChild>
        <w:div w:id="460266349">
          <w:marLeft w:val="0"/>
          <w:marRight w:val="0"/>
          <w:marTop w:val="0"/>
          <w:marBottom w:val="0"/>
          <w:divBdr>
            <w:top w:val="none" w:sz="0" w:space="0" w:color="auto"/>
            <w:left w:val="none" w:sz="0" w:space="0" w:color="auto"/>
            <w:bottom w:val="none" w:sz="0" w:space="0" w:color="auto"/>
            <w:right w:val="none" w:sz="0" w:space="0" w:color="auto"/>
          </w:divBdr>
        </w:div>
        <w:div w:id="563377276">
          <w:marLeft w:val="0"/>
          <w:marRight w:val="0"/>
          <w:marTop w:val="0"/>
          <w:marBottom w:val="0"/>
          <w:divBdr>
            <w:top w:val="none" w:sz="0" w:space="0" w:color="auto"/>
            <w:left w:val="none" w:sz="0" w:space="0" w:color="auto"/>
            <w:bottom w:val="none" w:sz="0" w:space="0" w:color="auto"/>
            <w:right w:val="none" w:sz="0" w:space="0" w:color="auto"/>
          </w:divBdr>
        </w:div>
        <w:div w:id="870189148">
          <w:marLeft w:val="0"/>
          <w:marRight w:val="0"/>
          <w:marTop w:val="0"/>
          <w:marBottom w:val="0"/>
          <w:divBdr>
            <w:top w:val="none" w:sz="0" w:space="0" w:color="auto"/>
            <w:left w:val="none" w:sz="0" w:space="0" w:color="auto"/>
            <w:bottom w:val="none" w:sz="0" w:space="0" w:color="auto"/>
            <w:right w:val="none" w:sz="0" w:space="0" w:color="auto"/>
          </w:divBdr>
        </w:div>
        <w:div w:id="956915465">
          <w:marLeft w:val="0"/>
          <w:marRight w:val="0"/>
          <w:marTop w:val="0"/>
          <w:marBottom w:val="0"/>
          <w:divBdr>
            <w:top w:val="none" w:sz="0" w:space="0" w:color="auto"/>
            <w:left w:val="none" w:sz="0" w:space="0" w:color="auto"/>
            <w:bottom w:val="none" w:sz="0" w:space="0" w:color="auto"/>
            <w:right w:val="none" w:sz="0" w:space="0" w:color="auto"/>
          </w:divBdr>
        </w:div>
        <w:div w:id="1785996842">
          <w:marLeft w:val="0"/>
          <w:marRight w:val="0"/>
          <w:marTop w:val="0"/>
          <w:marBottom w:val="0"/>
          <w:divBdr>
            <w:top w:val="none" w:sz="0" w:space="0" w:color="auto"/>
            <w:left w:val="none" w:sz="0" w:space="0" w:color="auto"/>
            <w:bottom w:val="none" w:sz="0" w:space="0" w:color="auto"/>
            <w:right w:val="none" w:sz="0" w:space="0" w:color="auto"/>
          </w:divBdr>
        </w:div>
      </w:divsChild>
    </w:div>
    <w:div w:id="811405521">
      <w:bodyDiv w:val="1"/>
      <w:marLeft w:val="0"/>
      <w:marRight w:val="0"/>
      <w:marTop w:val="0"/>
      <w:marBottom w:val="0"/>
      <w:divBdr>
        <w:top w:val="none" w:sz="0" w:space="0" w:color="auto"/>
        <w:left w:val="none" w:sz="0" w:space="0" w:color="auto"/>
        <w:bottom w:val="none" w:sz="0" w:space="0" w:color="auto"/>
        <w:right w:val="none" w:sz="0" w:space="0" w:color="auto"/>
      </w:divBdr>
      <w:divsChild>
        <w:div w:id="177891727">
          <w:marLeft w:val="0"/>
          <w:marRight w:val="0"/>
          <w:marTop w:val="0"/>
          <w:marBottom w:val="0"/>
          <w:divBdr>
            <w:top w:val="none" w:sz="0" w:space="0" w:color="auto"/>
            <w:left w:val="none" w:sz="0" w:space="0" w:color="auto"/>
            <w:bottom w:val="none" w:sz="0" w:space="0" w:color="auto"/>
            <w:right w:val="none" w:sz="0" w:space="0" w:color="auto"/>
          </w:divBdr>
        </w:div>
        <w:div w:id="318073213">
          <w:marLeft w:val="0"/>
          <w:marRight w:val="0"/>
          <w:marTop w:val="0"/>
          <w:marBottom w:val="0"/>
          <w:divBdr>
            <w:top w:val="none" w:sz="0" w:space="0" w:color="auto"/>
            <w:left w:val="none" w:sz="0" w:space="0" w:color="auto"/>
            <w:bottom w:val="none" w:sz="0" w:space="0" w:color="auto"/>
            <w:right w:val="none" w:sz="0" w:space="0" w:color="auto"/>
          </w:divBdr>
        </w:div>
        <w:div w:id="542375959">
          <w:marLeft w:val="0"/>
          <w:marRight w:val="0"/>
          <w:marTop w:val="0"/>
          <w:marBottom w:val="0"/>
          <w:divBdr>
            <w:top w:val="none" w:sz="0" w:space="0" w:color="auto"/>
            <w:left w:val="none" w:sz="0" w:space="0" w:color="auto"/>
            <w:bottom w:val="none" w:sz="0" w:space="0" w:color="auto"/>
            <w:right w:val="none" w:sz="0" w:space="0" w:color="auto"/>
          </w:divBdr>
        </w:div>
        <w:div w:id="834151330">
          <w:marLeft w:val="0"/>
          <w:marRight w:val="0"/>
          <w:marTop w:val="0"/>
          <w:marBottom w:val="0"/>
          <w:divBdr>
            <w:top w:val="none" w:sz="0" w:space="0" w:color="auto"/>
            <w:left w:val="none" w:sz="0" w:space="0" w:color="auto"/>
            <w:bottom w:val="none" w:sz="0" w:space="0" w:color="auto"/>
            <w:right w:val="none" w:sz="0" w:space="0" w:color="auto"/>
          </w:divBdr>
        </w:div>
        <w:div w:id="854273442">
          <w:marLeft w:val="0"/>
          <w:marRight w:val="0"/>
          <w:marTop w:val="0"/>
          <w:marBottom w:val="0"/>
          <w:divBdr>
            <w:top w:val="none" w:sz="0" w:space="0" w:color="auto"/>
            <w:left w:val="none" w:sz="0" w:space="0" w:color="auto"/>
            <w:bottom w:val="none" w:sz="0" w:space="0" w:color="auto"/>
            <w:right w:val="none" w:sz="0" w:space="0" w:color="auto"/>
          </w:divBdr>
        </w:div>
        <w:div w:id="1080174626">
          <w:marLeft w:val="0"/>
          <w:marRight w:val="0"/>
          <w:marTop w:val="0"/>
          <w:marBottom w:val="0"/>
          <w:divBdr>
            <w:top w:val="none" w:sz="0" w:space="0" w:color="auto"/>
            <w:left w:val="none" w:sz="0" w:space="0" w:color="auto"/>
            <w:bottom w:val="none" w:sz="0" w:space="0" w:color="auto"/>
            <w:right w:val="none" w:sz="0" w:space="0" w:color="auto"/>
          </w:divBdr>
        </w:div>
        <w:div w:id="1861895758">
          <w:marLeft w:val="0"/>
          <w:marRight w:val="0"/>
          <w:marTop w:val="0"/>
          <w:marBottom w:val="0"/>
          <w:divBdr>
            <w:top w:val="none" w:sz="0" w:space="0" w:color="auto"/>
            <w:left w:val="none" w:sz="0" w:space="0" w:color="auto"/>
            <w:bottom w:val="none" w:sz="0" w:space="0" w:color="auto"/>
            <w:right w:val="none" w:sz="0" w:space="0" w:color="auto"/>
          </w:divBdr>
        </w:div>
        <w:div w:id="2054114359">
          <w:marLeft w:val="0"/>
          <w:marRight w:val="0"/>
          <w:marTop w:val="0"/>
          <w:marBottom w:val="0"/>
          <w:divBdr>
            <w:top w:val="none" w:sz="0" w:space="0" w:color="auto"/>
            <w:left w:val="none" w:sz="0" w:space="0" w:color="auto"/>
            <w:bottom w:val="none" w:sz="0" w:space="0" w:color="auto"/>
            <w:right w:val="none" w:sz="0" w:space="0" w:color="auto"/>
          </w:divBdr>
        </w:div>
      </w:divsChild>
    </w:div>
    <w:div w:id="840195433">
      <w:bodyDiv w:val="1"/>
      <w:marLeft w:val="0"/>
      <w:marRight w:val="0"/>
      <w:marTop w:val="0"/>
      <w:marBottom w:val="0"/>
      <w:divBdr>
        <w:top w:val="none" w:sz="0" w:space="0" w:color="auto"/>
        <w:left w:val="none" w:sz="0" w:space="0" w:color="auto"/>
        <w:bottom w:val="none" w:sz="0" w:space="0" w:color="auto"/>
        <w:right w:val="none" w:sz="0" w:space="0" w:color="auto"/>
      </w:divBdr>
      <w:divsChild>
        <w:div w:id="788285099">
          <w:marLeft w:val="0"/>
          <w:marRight w:val="0"/>
          <w:marTop w:val="0"/>
          <w:marBottom w:val="0"/>
          <w:divBdr>
            <w:top w:val="none" w:sz="0" w:space="0" w:color="auto"/>
            <w:left w:val="none" w:sz="0" w:space="0" w:color="auto"/>
            <w:bottom w:val="none" w:sz="0" w:space="0" w:color="auto"/>
            <w:right w:val="none" w:sz="0" w:space="0" w:color="auto"/>
          </w:divBdr>
        </w:div>
        <w:div w:id="927616881">
          <w:marLeft w:val="0"/>
          <w:marRight w:val="0"/>
          <w:marTop w:val="0"/>
          <w:marBottom w:val="0"/>
          <w:divBdr>
            <w:top w:val="none" w:sz="0" w:space="0" w:color="auto"/>
            <w:left w:val="none" w:sz="0" w:space="0" w:color="auto"/>
            <w:bottom w:val="none" w:sz="0" w:space="0" w:color="auto"/>
            <w:right w:val="none" w:sz="0" w:space="0" w:color="auto"/>
          </w:divBdr>
        </w:div>
      </w:divsChild>
    </w:div>
    <w:div w:id="848059463">
      <w:bodyDiv w:val="1"/>
      <w:marLeft w:val="0"/>
      <w:marRight w:val="0"/>
      <w:marTop w:val="0"/>
      <w:marBottom w:val="0"/>
      <w:divBdr>
        <w:top w:val="none" w:sz="0" w:space="0" w:color="auto"/>
        <w:left w:val="none" w:sz="0" w:space="0" w:color="auto"/>
        <w:bottom w:val="none" w:sz="0" w:space="0" w:color="auto"/>
        <w:right w:val="none" w:sz="0" w:space="0" w:color="auto"/>
      </w:divBdr>
    </w:div>
    <w:div w:id="854879880">
      <w:bodyDiv w:val="1"/>
      <w:marLeft w:val="0"/>
      <w:marRight w:val="0"/>
      <w:marTop w:val="0"/>
      <w:marBottom w:val="0"/>
      <w:divBdr>
        <w:top w:val="none" w:sz="0" w:space="0" w:color="auto"/>
        <w:left w:val="none" w:sz="0" w:space="0" w:color="auto"/>
        <w:bottom w:val="none" w:sz="0" w:space="0" w:color="auto"/>
        <w:right w:val="none" w:sz="0" w:space="0" w:color="auto"/>
      </w:divBdr>
      <w:divsChild>
        <w:div w:id="32077997">
          <w:marLeft w:val="0"/>
          <w:marRight w:val="0"/>
          <w:marTop w:val="0"/>
          <w:marBottom w:val="0"/>
          <w:divBdr>
            <w:top w:val="none" w:sz="0" w:space="0" w:color="auto"/>
            <w:left w:val="none" w:sz="0" w:space="0" w:color="auto"/>
            <w:bottom w:val="none" w:sz="0" w:space="0" w:color="auto"/>
            <w:right w:val="none" w:sz="0" w:space="0" w:color="auto"/>
          </w:divBdr>
        </w:div>
        <w:div w:id="68693547">
          <w:marLeft w:val="0"/>
          <w:marRight w:val="0"/>
          <w:marTop w:val="0"/>
          <w:marBottom w:val="0"/>
          <w:divBdr>
            <w:top w:val="none" w:sz="0" w:space="0" w:color="auto"/>
            <w:left w:val="none" w:sz="0" w:space="0" w:color="auto"/>
            <w:bottom w:val="none" w:sz="0" w:space="0" w:color="auto"/>
            <w:right w:val="none" w:sz="0" w:space="0" w:color="auto"/>
          </w:divBdr>
        </w:div>
        <w:div w:id="118651879">
          <w:marLeft w:val="0"/>
          <w:marRight w:val="0"/>
          <w:marTop w:val="0"/>
          <w:marBottom w:val="0"/>
          <w:divBdr>
            <w:top w:val="none" w:sz="0" w:space="0" w:color="auto"/>
            <w:left w:val="none" w:sz="0" w:space="0" w:color="auto"/>
            <w:bottom w:val="none" w:sz="0" w:space="0" w:color="auto"/>
            <w:right w:val="none" w:sz="0" w:space="0" w:color="auto"/>
          </w:divBdr>
        </w:div>
        <w:div w:id="121458524">
          <w:marLeft w:val="0"/>
          <w:marRight w:val="0"/>
          <w:marTop w:val="0"/>
          <w:marBottom w:val="0"/>
          <w:divBdr>
            <w:top w:val="none" w:sz="0" w:space="0" w:color="auto"/>
            <w:left w:val="none" w:sz="0" w:space="0" w:color="auto"/>
            <w:bottom w:val="none" w:sz="0" w:space="0" w:color="auto"/>
            <w:right w:val="none" w:sz="0" w:space="0" w:color="auto"/>
          </w:divBdr>
        </w:div>
        <w:div w:id="183590802">
          <w:marLeft w:val="0"/>
          <w:marRight w:val="0"/>
          <w:marTop w:val="0"/>
          <w:marBottom w:val="0"/>
          <w:divBdr>
            <w:top w:val="none" w:sz="0" w:space="0" w:color="auto"/>
            <w:left w:val="none" w:sz="0" w:space="0" w:color="auto"/>
            <w:bottom w:val="none" w:sz="0" w:space="0" w:color="auto"/>
            <w:right w:val="none" w:sz="0" w:space="0" w:color="auto"/>
          </w:divBdr>
        </w:div>
        <w:div w:id="275722288">
          <w:marLeft w:val="0"/>
          <w:marRight w:val="0"/>
          <w:marTop w:val="0"/>
          <w:marBottom w:val="0"/>
          <w:divBdr>
            <w:top w:val="none" w:sz="0" w:space="0" w:color="auto"/>
            <w:left w:val="none" w:sz="0" w:space="0" w:color="auto"/>
            <w:bottom w:val="none" w:sz="0" w:space="0" w:color="auto"/>
            <w:right w:val="none" w:sz="0" w:space="0" w:color="auto"/>
          </w:divBdr>
        </w:div>
        <w:div w:id="283312889">
          <w:marLeft w:val="0"/>
          <w:marRight w:val="0"/>
          <w:marTop w:val="0"/>
          <w:marBottom w:val="0"/>
          <w:divBdr>
            <w:top w:val="none" w:sz="0" w:space="0" w:color="auto"/>
            <w:left w:val="none" w:sz="0" w:space="0" w:color="auto"/>
            <w:bottom w:val="none" w:sz="0" w:space="0" w:color="auto"/>
            <w:right w:val="none" w:sz="0" w:space="0" w:color="auto"/>
          </w:divBdr>
        </w:div>
        <w:div w:id="308942421">
          <w:marLeft w:val="0"/>
          <w:marRight w:val="0"/>
          <w:marTop w:val="0"/>
          <w:marBottom w:val="0"/>
          <w:divBdr>
            <w:top w:val="none" w:sz="0" w:space="0" w:color="auto"/>
            <w:left w:val="none" w:sz="0" w:space="0" w:color="auto"/>
            <w:bottom w:val="none" w:sz="0" w:space="0" w:color="auto"/>
            <w:right w:val="none" w:sz="0" w:space="0" w:color="auto"/>
          </w:divBdr>
        </w:div>
        <w:div w:id="325668950">
          <w:marLeft w:val="0"/>
          <w:marRight w:val="0"/>
          <w:marTop w:val="0"/>
          <w:marBottom w:val="0"/>
          <w:divBdr>
            <w:top w:val="none" w:sz="0" w:space="0" w:color="auto"/>
            <w:left w:val="none" w:sz="0" w:space="0" w:color="auto"/>
            <w:bottom w:val="none" w:sz="0" w:space="0" w:color="auto"/>
            <w:right w:val="none" w:sz="0" w:space="0" w:color="auto"/>
          </w:divBdr>
        </w:div>
        <w:div w:id="405147557">
          <w:marLeft w:val="0"/>
          <w:marRight w:val="0"/>
          <w:marTop w:val="0"/>
          <w:marBottom w:val="0"/>
          <w:divBdr>
            <w:top w:val="none" w:sz="0" w:space="0" w:color="auto"/>
            <w:left w:val="none" w:sz="0" w:space="0" w:color="auto"/>
            <w:bottom w:val="none" w:sz="0" w:space="0" w:color="auto"/>
            <w:right w:val="none" w:sz="0" w:space="0" w:color="auto"/>
          </w:divBdr>
        </w:div>
        <w:div w:id="418528433">
          <w:marLeft w:val="0"/>
          <w:marRight w:val="0"/>
          <w:marTop w:val="0"/>
          <w:marBottom w:val="0"/>
          <w:divBdr>
            <w:top w:val="none" w:sz="0" w:space="0" w:color="auto"/>
            <w:left w:val="none" w:sz="0" w:space="0" w:color="auto"/>
            <w:bottom w:val="none" w:sz="0" w:space="0" w:color="auto"/>
            <w:right w:val="none" w:sz="0" w:space="0" w:color="auto"/>
          </w:divBdr>
        </w:div>
        <w:div w:id="420180511">
          <w:marLeft w:val="0"/>
          <w:marRight w:val="0"/>
          <w:marTop w:val="0"/>
          <w:marBottom w:val="0"/>
          <w:divBdr>
            <w:top w:val="none" w:sz="0" w:space="0" w:color="auto"/>
            <w:left w:val="none" w:sz="0" w:space="0" w:color="auto"/>
            <w:bottom w:val="none" w:sz="0" w:space="0" w:color="auto"/>
            <w:right w:val="none" w:sz="0" w:space="0" w:color="auto"/>
          </w:divBdr>
        </w:div>
        <w:div w:id="472067451">
          <w:marLeft w:val="0"/>
          <w:marRight w:val="0"/>
          <w:marTop w:val="0"/>
          <w:marBottom w:val="0"/>
          <w:divBdr>
            <w:top w:val="none" w:sz="0" w:space="0" w:color="auto"/>
            <w:left w:val="none" w:sz="0" w:space="0" w:color="auto"/>
            <w:bottom w:val="none" w:sz="0" w:space="0" w:color="auto"/>
            <w:right w:val="none" w:sz="0" w:space="0" w:color="auto"/>
          </w:divBdr>
        </w:div>
        <w:div w:id="487130811">
          <w:marLeft w:val="0"/>
          <w:marRight w:val="0"/>
          <w:marTop w:val="0"/>
          <w:marBottom w:val="0"/>
          <w:divBdr>
            <w:top w:val="none" w:sz="0" w:space="0" w:color="auto"/>
            <w:left w:val="none" w:sz="0" w:space="0" w:color="auto"/>
            <w:bottom w:val="none" w:sz="0" w:space="0" w:color="auto"/>
            <w:right w:val="none" w:sz="0" w:space="0" w:color="auto"/>
          </w:divBdr>
        </w:div>
        <w:div w:id="509872022">
          <w:marLeft w:val="0"/>
          <w:marRight w:val="0"/>
          <w:marTop w:val="0"/>
          <w:marBottom w:val="0"/>
          <w:divBdr>
            <w:top w:val="none" w:sz="0" w:space="0" w:color="auto"/>
            <w:left w:val="none" w:sz="0" w:space="0" w:color="auto"/>
            <w:bottom w:val="none" w:sz="0" w:space="0" w:color="auto"/>
            <w:right w:val="none" w:sz="0" w:space="0" w:color="auto"/>
          </w:divBdr>
        </w:div>
        <w:div w:id="574825197">
          <w:marLeft w:val="0"/>
          <w:marRight w:val="0"/>
          <w:marTop w:val="0"/>
          <w:marBottom w:val="0"/>
          <w:divBdr>
            <w:top w:val="none" w:sz="0" w:space="0" w:color="auto"/>
            <w:left w:val="none" w:sz="0" w:space="0" w:color="auto"/>
            <w:bottom w:val="none" w:sz="0" w:space="0" w:color="auto"/>
            <w:right w:val="none" w:sz="0" w:space="0" w:color="auto"/>
          </w:divBdr>
        </w:div>
        <w:div w:id="626086057">
          <w:marLeft w:val="0"/>
          <w:marRight w:val="0"/>
          <w:marTop w:val="0"/>
          <w:marBottom w:val="0"/>
          <w:divBdr>
            <w:top w:val="none" w:sz="0" w:space="0" w:color="auto"/>
            <w:left w:val="none" w:sz="0" w:space="0" w:color="auto"/>
            <w:bottom w:val="none" w:sz="0" w:space="0" w:color="auto"/>
            <w:right w:val="none" w:sz="0" w:space="0" w:color="auto"/>
          </w:divBdr>
        </w:div>
        <w:div w:id="709720510">
          <w:marLeft w:val="0"/>
          <w:marRight w:val="0"/>
          <w:marTop w:val="0"/>
          <w:marBottom w:val="0"/>
          <w:divBdr>
            <w:top w:val="none" w:sz="0" w:space="0" w:color="auto"/>
            <w:left w:val="none" w:sz="0" w:space="0" w:color="auto"/>
            <w:bottom w:val="none" w:sz="0" w:space="0" w:color="auto"/>
            <w:right w:val="none" w:sz="0" w:space="0" w:color="auto"/>
          </w:divBdr>
        </w:div>
        <w:div w:id="764768792">
          <w:marLeft w:val="0"/>
          <w:marRight w:val="0"/>
          <w:marTop w:val="0"/>
          <w:marBottom w:val="0"/>
          <w:divBdr>
            <w:top w:val="none" w:sz="0" w:space="0" w:color="auto"/>
            <w:left w:val="none" w:sz="0" w:space="0" w:color="auto"/>
            <w:bottom w:val="none" w:sz="0" w:space="0" w:color="auto"/>
            <w:right w:val="none" w:sz="0" w:space="0" w:color="auto"/>
          </w:divBdr>
        </w:div>
        <w:div w:id="822432288">
          <w:marLeft w:val="0"/>
          <w:marRight w:val="0"/>
          <w:marTop w:val="0"/>
          <w:marBottom w:val="0"/>
          <w:divBdr>
            <w:top w:val="none" w:sz="0" w:space="0" w:color="auto"/>
            <w:left w:val="none" w:sz="0" w:space="0" w:color="auto"/>
            <w:bottom w:val="none" w:sz="0" w:space="0" w:color="auto"/>
            <w:right w:val="none" w:sz="0" w:space="0" w:color="auto"/>
          </w:divBdr>
        </w:div>
        <w:div w:id="875041463">
          <w:marLeft w:val="0"/>
          <w:marRight w:val="0"/>
          <w:marTop w:val="0"/>
          <w:marBottom w:val="0"/>
          <w:divBdr>
            <w:top w:val="none" w:sz="0" w:space="0" w:color="auto"/>
            <w:left w:val="none" w:sz="0" w:space="0" w:color="auto"/>
            <w:bottom w:val="none" w:sz="0" w:space="0" w:color="auto"/>
            <w:right w:val="none" w:sz="0" w:space="0" w:color="auto"/>
          </w:divBdr>
        </w:div>
        <w:div w:id="882180962">
          <w:marLeft w:val="0"/>
          <w:marRight w:val="0"/>
          <w:marTop w:val="0"/>
          <w:marBottom w:val="0"/>
          <w:divBdr>
            <w:top w:val="none" w:sz="0" w:space="0" w:color="auto"/>
            <w:left w:val="none" w:sz="0" w:space="0" w:color="auto"/>
            <w:bottom w:val="none" w:sz="0" w:space="0" w:color="auto"/>
            <w:right w:val="none" w:sz="0" w:space="0" w:color="auto"/>
          </w:divBdr>
        </w:div>
        <w:div w:id="970208068">
          <w:marLeft w:val="0"/>
          <w:marRight w:val="0"/>
          <w:marTop w:val="0"/>
          <w:marBottom w:val="0"/>
          <w:divBdr>
            <w:top w:val="none" w:sz="0" w:space="0" w:color="auto"/>
            <w:left w:val="none" w:sz="0" w:space="0" w:color="auto"/>
            <w:bottom w:val="none" w:sz="0" w:space="0" w:color="auto"/>
            <w:right w:val="none" w:sz="0" w:space="0" w:color="auto"/>
          </w:divBdr>
        </w:div>
        <w:div w:id="989864104">
          <w:marLeft w:val="0"/>
          <w:marRight w:val="0"/>
          <w:marTop w:val="0"/>
          <w:marBottom w:val="0"/>
          <w:divBdr>
            <w:top w:val="none" w:sz="0" w:space="0" w:color="auto"/>
            <w:left w:val="none" w:sz="0" w:space="0" w:color="auto"/>
            <w:bottom w:val="none" w:sz="0" w:space="0" w:color="auto"/>
            <w:right w:val="none" w:sz="0" w:space="0" w:color="auto"/>
          </w:divBdr>
        </w:div>
        <w:div w:id="1097798101">
          <w:marLeft w:val="0"/>
          <w:marRight w:val="0"/>
          <w:marTop w:val="0"/>
          <w:marBottom w:val="0"/>
          <w:divBdr>
            <w:top w:val="none" w:sz="0" w:space="0" w:color="auto"/>
            <w:left w:val="none" w:sz="0" w:space="0" w:color="auto"/>
            <w:bottom w:val="none" w:sz="0" w:space="0" w:color="auto"/>
            <w:right w:val="none" w:sz="0" w:space="0" w:color="auto"/>
          </w:divBdr>
        </w:div>
        <w:div w:id="1098674333">
          <w:marLeft w:val="0"/>
          <w:marRight w:val="0"/>
          <w:marTop w:val="0"/>
          <w:marBottom w:val="0"/>
          <w:divBdr>
            <w:top w:val="none" w:sz="0" w:space="0" w:color="auto"/>
            <w:left w:val="none" w:sz="0" w:space="0" w:color="auto"/>
            <w:bottom w:val="none" w:sz="0" w:space="0" w:color="auto"/>
            <w:right w:val="none" w:sz="0" w:space="0" w:color="auto"/>
          </w:divBdr>
        </w:div>
        <w:div w:id="1128426610">
          <w:marLeft w:val="0"/>
          <w:marRight w:val="0"/>
          <w:marTop w:val="0"/>
          <w:marBottom w:val="0"/>
          <w:divBdr>
            <w:top w:val="none" w:sz="0" w:space="0" w:color="auto"/>
            <w:left w:val="none" w:sz="0" w:space="0" w:color="auto"/>
            <w:bottom w:val="none" w:sz="0" w:space="0" w:color="auto"/>
            <w:right w:val="none" w:sz="0" w:space="0" w:color="auto"/>
          </w:divBdr>
        </w:div>
        <w:div w:id="1135022203">
          <w:marLeft w:val="0"/>
          <w:marRight w:val="0"/>
          <w:marTop w:val="0"/>
          <w:marBottom w:val="0"/>
          <w:divBdr>
            <w:top w:val="none" w:sz="0" w:space="0" w:color="auto"/>
            <w:left w:val="none" w:sz="0" w:space="0" w:color="auto"/>
            <w:bottom w:val="none" w:sz="0" w:space="0" w:color="auto"/>
            <w:right w:val="none" w:sz="0" w:space="0" w:color="auto"/>
          </w:divBdr>
        </w:div>
        <w:div w:id="1147623420">
          <w:marLeft w:val="0"/>
          <w:marRight w:val="0"/>
          <w:marTop w:val="0"/>
          <w:marBottom w:val="0"/>
          <w:divBdr>
            <w:top w:val="none" w:sz="0" w:space="0" w:color="auto"/>
            <w:left w:val="none" w:sz="0" w:space="0" w:color="auto"/>
            <w:bottom w:val="none" w:sz="0" w:space="0" w:color="auto"/>
            <w:right w:val="none" w:sz="0" w:space="0" w:color="auto"/>
          </w:divBdr>
        </w:div>
        <w:div w:id="1234655863">
          <w:marLeft w:val="0"/>
          <w:marRight w:val="0"/>
          <w:marTop w:val="0"/>
          <w:marBottom w:val="0"/>
          <w:divBdr>
            <w:top w:val="none" w:sz="0" w:space="0" w:color="auto"/>
            <w:left w:val="none" w:sz="0" w:space="0" w:color="auto"/>
            <w:bottom w:val="none" w:sz="0" w:space="0" w:color="auto"/>
            <w:right w:val="none" w:sz="0" w:space="0" w:color="auto"/>
          </w:divBdr>
        </w:div>
        <w:div w:id="1280648926">
          <w:marLeft w:val="0"/>
          <w:marRight w:val="0"/>
          <w:marTop w:val="0"/>
          <w:marBottom w:val="0"/>
          <w:divBdr>
            <w:top w:val="none" w:sz="0" w:space="0" w:color="auto"/>
            <w:left w:val="none" w:sz="0" w:space="0" w:color="auto"/>
            <w:bottom w:val="none" w:sz="0" w:space="0" w:color="auto"/>
            <w:right w:val="none" w:sz="0" w:space="0" w:color="auto"/>
          </w:divBdr>
        </w:div>
        <w:div w:id="1317420445">
          <w:marLeft w:val="0"/>
          <w:marRight w:val="0"/>
          <w:marTop w:val="0"/>
          <w:marBottom w:val="0"/>
          <w:divBdr>
            <w:top w:val="none" w:sz="0" w:space="0" w:color="auto"/>
            <w:left w:val="none" w:sz="0" w:space="0" w:color="auto"/>
            <w:bottom w:val="none" w:sz="0" w:space="0" w:color="auto"/>
            <w:right w:val="none" w:sz="0" w:space="0" w:color="auto"/>
          </w:divBdr>
        </w:div>
        <w:div w:id="1328512682">
          <w:marLeft w:val="0"/>
          <w:marRight w:val="0"/>
          <w:marTop w:val="0"/>
          <w:marBottom w:val="0"/>
          <w:divBdr>
            <w:top w:val="none" w:sz="0" w:space="0" w:color="auto"/>
            <w:left w:val="none" w:sz="0" w:space="0" w:color="auto"/>
            <w:bottom w:val="none" w:sz="0" w:space="0" w:color="auto"/>
            <w:right w:val="none" w:sz="0" w:space="0" w:color="auto"/>
          </w:divBdr>
        </w:div>
        <w:div w:id="1328560247">
          <w:marLeft w:val="0"/>
          <w:marRight w:val="0"/>
          <w:marTop w:val="0"/>
          <w:marBottom w:val="0"/>
          <w:divBdr>
            <w:top w:val="none" w:sz="0" w:space="0" w:color="auto"/>
            <w:left w:val="none" w:sz="0" w:space="0" w:color="auto"/>
            <w:bottom w:val="none" w:sz="0" w:space="0" w:color="auto"/>
            <w:right w:val="none" w:sz="0" w:space="0" w:color="auto"/>
          </w:divBdr>
        </w:div>
        <w:div w:id="1356881303">
          <w:marLeft w:val="0"/>
          <w:marRight w:val="0"/>
          <w:marTop w:val="0"/>
          <w:marBottom w:val="0"/>
          <w:divBdr>
            <w:top w:val="none" w:sz="0" w:space="0" w:color="auto"/>
            <w:left w:val="none" w:sz="0" w:space="0" w:color="auto"/>
            <w:bottom w:val="none" w:sz="0" w:space="0" w:color="auto"/>
            <w:right w:val="none" w:sz="0" w:space="0" w:color="auto"/>
          </w:divBdr>
        </w:div>
        <w:div w:id="1368333810">
          <w:marLeft w:val="0"/>
          <w:marRight w:val="0"/>
          <w:marTop w:val="0"/>
          <w:marBottom w:val="0"/>
          <w:divBdr>
            <w:top w:val="none" w:sz="0" w:space="0" w:color="auto"/>
            <w:left w:val="none" w:sz="0" w:space="0" w:color="auto"/>
            <w:bottom w:val="none" w:sz="0" w:space="0" w:color="auto"/>
            <w:right w:val="none" w:sz="0" w:space="0" w:color="auto"/>
          </w:divBdr>
        </w:div>
        <w:div w:id="1414353404">
          <w:marLeft w:val="0"/>
          <w:marRight w:val="0"/>
          <w:marTop w:val="0"/>
          <w:marBottom w:val="0"/>
          <w:divBdr>
            <w:top w:val="none" w:sz="0" w:space="0" w:color="auto"/>
            <w:left w:val="none" w:sz="0" w:space="0" w:color="auto"/>
            <w:bottom w:val="none" w:sz="0" w:space="0" w:color="auto"/>
            <w:right w:val="none" w:sz="0" w:space="0" w:color="auto"/>
          </w:divBdr>
        </w:div>
        <w:div w:id="1420447223">
          <w:marLeft w:val="0"/>
          <w:marRight w:val="0"/>
          <w:marTop w:val="0"/>
          <w:marBottom w:val="0"/>
          <w:divBdr>
            <w:top w:val="none" w:sz="0" w:space="0" w:color="auto"/>
            <w:left w:val="none" w:sz="0" w:space="0" w:color="auto"/>
            <w:bottom w:val="none" w:sz="0" w:space="0" w:color="auto"/>
            <w:right w:val="none" w:sz="0" w:space="0" w:color="auto"/>
          </w:divBdr>
        </w:div>
        <w:div w:id="1486509690">
          <w:marLeft w:val="0"/>
          <w:marRight w:val="0"/>
          <w:marTop w:val="0"/>
          <w:marBottom w:val="0"/>
          <w:divBdr>
            <w:top w:val="none" w:sz="0" w:space="0" w:color="auto"/>
            <w:left w:val="none" w:sz="0" w:space="0" w:color="auto"/>
            <w:bottom w:val="none" w:sz="0" w:space="0" w:color="auto"/>
            <w:right w:val="none" w:sz="0" w:space="0" w:color="auto"/>
          </w:divBdr>
        </w:div>
        <w:div w:id="1513489851">
          <w:marLeft w:val="0"/>
          <w:marRight w:val="0"/>
          <w:marTop w:val="0"/>
          <w:marBottom w:val="0"/>
          <w:divBdr>
            <w:top w:val="none" w:sz="0" w:space="0" w:color="auto"/>
            <w:left w:val="none" w:sz="0" w:space="0" w:color="auto"/>
            <w:bottom w:val="none" w:sz="0" w:space="0" w:color="auto"/>
            <w:right w:val="none" w:sz="0" w:space="0" w:color="auto"/>
          </w:divBdr>
        </w:div>
        <w:div w:id="1528104576">
          <w:marLeft w:val="0"/>
          <w:marRight w:val="0"/>
          <w:marTop w:val="0"/>
          <w:marBottom w:val="0"/>
          <w:divBdr>
            <w:top w:val="none" w:sz="0" w:space="0" w:color="auto"/>
            <w:left w:val="none" w:sz="0" w:space="0" w:color="auto"/>
            <w:bottom w:val="none" w:sz="0" w:space="0" w:color="auto"/>
            <w:right w:val="none" w:sz="0" w:space="0" w:color="auto"/>
          </w:divBdr>
        </w:div>
        <w:div w:id="1617254555">
          <w:marLeft w:val="0"/>
          <w:marRight w:val="0"/>
          <w:marTop w:val="0"/>
          <w:marBottom w:val="0"/>
          <w:divBdr>
            <w:top w:val="none" w:sz="0" w:space="0" w:color="auto"/>
            <w:left w:val="none" w:sz="0" w:space="0" w:color="auto"/>
            <w:bottom w:val="none" w:sz="0" w:space="0" w:color="auto"/>
            <w:right w:val="none" w:sz="0" w:space="0" w:color="auto"/>
          </w:divBdr>
        </w:div>
        <w:div w:id="1705640680">
          <w:marLeft w:val="0"/>
          <w:marRight w:val="0"/>
          <w:marTop w:val="0"/>
          <w:marBottom w:val="0"/>
          <w:divBdr>
            <w:top w:val="none" w:sz="0" w:space="0" w:color="auto"/>
            <w:left w:val="none" w:sz="0" w:space="0" w:color="auto"/>
            <w:bottom w:val="none" w:sz="0" w:space="0" w:color="auto"/>
            <w:right w:val="none" w:sz="0" w:space="0" w:color="auto"/>
          </w:divBdr>
        </w:div>
        <w:div w:id="1834685450">
          <w:marLeft w:val="0"/>
          <w:marRight w:val="0"/>
          <w:marTop w:val="0"/>
          <w:marBottom w:val="0"/>
          <w:divBdr>
            <w:top w:val="none" w:sz="0" w:space="0" w:color="auto"/>
            <w:left w:val="none" w:sz="0" w:space="0" w:color="auto"/>
            <w:bottom w:val="none" w:sz="0" w:space="0" w:color="auto"/>
            <w:right w:val="none" w:sz="0" w:space="0" w:color="auto"/>
          </w:divBdr>
        </w:div>
        <w:div w:id="1857696211">
          <w:marLeft w:val="0"/>
          <w:marRight w:val="0"/>
          <w:marTop w:val="0"/>
          <w:marBottom w:val="0"/>
          <w:divBdr>
            <w:top w:val="none" w:sz="0" w:space="0" w:color="auto"/>
            <w:left w:val="none" w:sz="0" w:space="0" w:color="auto"/>
            <w:bottom w:val="none" w:sz="0" w:space="0" w:color="auto"/>
            <w:right w:val="none" w:sz="0" w:space="0" w:color="auto"/>
          </w:divBdr>
        </w:div>
        <w:div w:id="1883898821">
          <w:marLeft w:val="0"/>
          <w:marRight w:val="0"/>
          <w:marTop w:val="0"/>
          <w:marBottom w:val="0"/>
          <w:divBdr>
            <w:top w:val="none" w:sz="0" w:space="0" w:color="auto"/>
            <w:left w:val="none" w:sz="0" w:space="0" w:color="auto"/>
            <w:bottom w:val="none" w:sz="0" w:space="0" w:color="auto"/>
            <w:right w:val="none" w:sz="0" w:space="0" w:color="auto"/>
          </w:divBdr>
        </w:div>
        <w:div w:id="1900632945">
          <w:marLeft w:val="0"/>
          <w:marRight w:val="0"/>
          <w:marTop w:val="0"/>
          <w:marBottom w:val="0"/>
          <w:divBdr>
            <w:top w:val="none" w:sz="0" w:space="0" w:color="auto"/>
            <w:left w:val="none" w:sz="0" w:space="0" w:color="auto"/>
            <w:bottom w:val="none" w:sz="0" w:space="0" w:color="auto"/>
            <w:right w:val="none" w:sz="0" w:space="0" w:color="auto"/>
          </w:divBdr>
        </w:div>
        <w:div w:id="1948807948">
          <w:marLeft w:val="0"/>
          <w:marRight w:val="0"/>
          <w:marTop w:val="0"/>
          <w:marBottom w:val="0"/>
          <w:divBdr>
            <w:top w:val="none" w:sz="0" w:space="0" w:color="auto"/>
            <w:left w:val="none" w:sz="0" w:space="0" w:color="auto"/>
            <w:bottom w:val="none" w:sz="0" w:space="0" w:color="auto"/>
            <w:right w:val="none" w:sz="0" w:space="0" w:color="auto"/>
          </w:divBdr>
        </w:div>
        <w:div w:id="1970668303">
          <w:marLeft w:val="0"/>
          <w:marRight w:val="0"/>
          <w:marTop w:val="0"/>
          <w:marBottom w:val="0"/>
          <w:divBdr>
            <w:top w:val="none" w:sz="0" w:space="0" w:color="auto"/>
            <w:left w:val="none" w:sz="0" w:space="0" w:color="auto"/>
            <w:bottom w:val="none" w:sz="0" w:space="0" w:color="auto"/>
            <w:right w:val="none" w:sz="0" w:space="0" w:color="auto"/>
          </w:divBdr>
        </w:div>
        <w:div w:id="1978606731">
          <w:marLeft w:val="0"/>
          <w:marRight w:val="0"/>
          <w:marTop w:val="0"/>
          <w:marBottom w:val="0"/>
          <w:divBdr>
            <w:top w:val="none" w:sz="0" w:space="0" w:color="auto"/>
            <w:left w:val="none" w:sz="0" w:space="0" w:color="auto"/>
            <w:bottom w:val="none" w:sz="0" w:space="0" w:color="auto"/>
            <w:right w:val="none" w:sz="0" w:space="0" w:color="auto"/>
          </w:divBdr>
        </w:div>
        <w:div w:id="2062095307">
          <w:marLeft w:val="0"/>
          <w:marRight w:val="0"/>
          <w:marTop w:val="0"/>
          <w:marBottom w:val="0"/>
          <w:divBdr>
            <w:top w:val="none" w:sz="0" w:space="0" w:color="auto"/>
            <w:left w:val="none" w:sz="0" w:space="0" w:color="auto"/>
            <w:bottom w:val="none" w:sz="0" w:space="0" w:color="auto"/>
            <w:right w:val="none" w:sz="0" w:space="0" w:color="auto"/>
          </w:divBdr>
        </w:div>
      </w:divsChild>
    </w:div>
    <w:div w:id="963803894">
      <w:bodyDiv w:val="1"/>
      <w:marLeft w:val="0"/>
      <w:marRight w:val="0"/>
      <w:marTop w:val="0"/>
      <w:marBottom w:val="0"/>
      <w:divBdr>
        <w:top w:val="none" w:sz="0" w:space="0" w:color="auto"/>
        <w:left w:val="none" w:sz="0" w:space="0" w:color="auto"/>
        <w:bottom w:val="none" w:sz="0" w:space="0" w:color="auto"/>
        <w:right w:val="none" w:sz="0" w:space="0" w:color="auto"/>
      </w:divBdr>
    </w:div>
    <w:div w:id="1108083067">
      <w:bodyDiv w:val="1"/>
      <w:marLeft w:val="0"/>
      <w:marRight w:val="0"/>
      <w:marTop w:val="0"/>
      <w:marBottom w:val="0"/>
      <w:divBdr>
        <w:top w:val="none" w:sz="0" w:space="0" w:color="auto"/>
        <w:left w:val="none" w:sz="0" w:space="0" w:color="auto"/>
        <w:bottom w:val="none" w:sz="0" w:space="0" w:color="auto"/>
        <w:right w:val="none" w:sz="0" w:space="0" w:color="auto"/>
      </w:divBdr>
    </w:div>
    <w:div w:id="1221211888">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21211890">
      <w:marLeft w:val="0"/>
      <w:marRight w:val="0"/>
      <w:marTop w:val="0"/>
      <w:marBottom w:val="0"/>
      <w:divBdr>
        <w:top w:val="none" w:sz="0" w:space="0" w:color="auto"/>
        <w:left w:val="none" w:sz="0" w:space="0" w:color="auto"/>
        <w:bottom w:val="none" w:sz="0" w:space="0" w:color="auto"/>
        <w:right w:val="none" w:sz="0" w:space="0" w:color="auto"/>
      </w:divBdr>
    </w:div>
    <w:div w:id="1221211891">
      <w:marLeft w:val="0"/>
      <w:marRight w:val="0"/>
      <w:marTop w:val="0"/>
      <w:marBottom w:val="0"/>
      <w:divBdr>
        <w:top w:val="none" w:sz="0" w:space="0" w:color="auto"/>
        <w:left w:val="none" w:sz="0" w:space="0" w:color="auto"/>
        <w:bottom w:val="none" w:sz="0" w:space="0" w:color="auto"/>
        <w:right w:val="none" w:sz="0" w:space="0" w:color="auto"/>
      </w:divBdr>
    </w:div>
    <w:div w:id="1221211892">
      <w:marLeft w:val="0"/>
      <w:marRight w:val="0"/>
      <w:marTop w:val="0"/>
      <w:marBottom w:val="0"/>
      <w:divBdr>
        <w:top w:val="none" w:sz="0" w:space="0" w:color="auto"/>
        <w:left w:val="none" w:sz="0" w:space="0" w:color="auto"/>
        <w:bottom w:val="none" w:sz="0" w:space="0" w:color="auto"/>
        <w:right w:val="none" w:sz="0" w:space="0" w:color="auto"/>
      </w:divBdr>
    </w:div>
    <w:div w:id="1221211893">
      <w:marLeft w:val="0"/>
      <w:marRight w:val="0"/>
      <w:marTop w:val="0"/>
      <w:marBottom w:val="0"/>
      <w:divBdr>
        <w:top w:val="none" w:sz="0" w:space="0" w:color="auto"/>
        <w:left w:val="none" w:sz="0" w:space="0" w:color="auto"/>
        <w:bottom w:val="none" w:sz="0" w:space="0" w:color="auto"/>
        <w:right w:val="none" w:sz="0" w:space="0" w:color="auto"/>
      </w:divBdr>
    </w:div>
    <w:div w:id="1221211894">
      <w:marLeft w:val="0"/>
      <w:marRight w:val="0"/>
      <w:marTop w:val="0"/>
      <w:marBottom w:val="0"/>
      <w:divBdr>
        <w:top w:val="none" w:sz="0" w:space="0" w:color="auto"/>
        <w:left w:val="none" w:sz="0" w:space="0" w:color="auto"/>
        <w:bottom w:val="none" w:sz="0" w:space="0" w:color="auto"/>
        <w:right w:val="none" w:sz="0" w:space="0" w:color="auto"/>
      </w:divBdr>
    </w:div>
    <w:div w:id="1221211900">
      <w:marLeft w:val="0"/>
      <w:marRight w:val="0"/>
      <w:marTop w:val="0"/>
      <w:marBottom w:val="0"/>
      <w:divBdr>
        <w:top w:val="none" w:sz="0" w:space="0" w:color="auto"/>
        <w:left w:val="none" w:sz="0" w:space="0" w:color="auto"/>
        <w:bottom w:val="none" w:sz="0" w:space="0" w:color="auto"/>
        <w:right w:val="none" w:sz="0" w:space="0" w:color="auto"/>
      </w:divBdr>
    </w:div>
    <w:div w:id="1221211907">
      <w:marLeft w:val="0"/>
      <w:marRight w:val="0"/>
      <w:marTop w:val="0"/>
      <w:marBottom w:val="0"/>
      <w:divBdr>
        <w:top w:val="none" w:sz="0" w:space="0" w:color="auto"/>
        <w:left w:val="none" w:sz="0" w:space="0" w:color="auto"/>
        <w:bottom w:val="none" w:sz="0" w:space="0" w:color="auto"/>
        <w:right w:val="none" w:sz="0" w:space="0" w:color="auto"/>
      </w:divBdr>
    </w:div>
    <w:div w:id="1221211914">
      <w:marLeft w:val="0"/>
      <w:marRight w:val="0"/>
      <w:marTop w:val="0"/>
      <w:marBottom w:val="0"/>
      <w:divBdr>
        <w:top w:val="none" w:sz="0" w:space="0" w:color="auto"/>
        <w:left w:val="none" w:sz="0" w:space="0" w:color="auto"/>
        <w:bottom w:val="none" w:sz="0" w:space="0" w:color="auto"/>
        <w:right w:val="none" w:sz="0" w:space="0" w:color="auto"/>
      </w:divBdr>
    </w:div>
    <w:div w:id="1221211916">
      <w:marLeft w:val="0"/>
      <w:marRight w:val="0"/>
      <w:marTop w:val="0"/>
      <w:marBottom w:val="0"/>
      <w:divBdr>
        <w:top w:val="none" w:sz="0" w:space="0" w:color="auto"/>
        <w:left w:val="none" w:sz="0" w:space="0" w:color="auto"/>
        <w:bottom w:val="none" w:sz="0" w:space="0" w:color="auto"/>
        <w:right w:val="none" w:sz="0" w:space="0" w:color="auto"/>
      </w:divBdr>
    </w:div>
    <w:div w:id="1221211921">
      <w:marLeft w:val="0"/>
      <w:marRight w:val="0"/>
      <w:marTop w:val="0"/>
      <w:marBottom w:val="0"/>
      <w:divBdr>
        <w:top w:val="none" w:sz="0" w:space="0" w:color="auto"/>
        <w:left w:val="none" w:sz="0" w:space="0" w:color="auto"/>
        <w:bottom w:val="none" w:sz="0" w:space="0" w:color="auto"/>
        <w:right w:val="none" w:sz="0" w:space="0" w:color="auto"/>
      </w:divBdr>
      <w:divsChild>
        <w:div w:id="1221211895">
          <w:marLeft w:val="0"/>
          <w:marRight w:val="0"/>
          <w:marTop w:val="0"/>
          <w:marBottom w:val="0"/>
          <w:divBdr>
            <w:top w:val="none" w:sz="0" w:space="0" w:color="auto"/>
            <w:left w:val="none" w:sz="0" w:space="0" w:color="auto"/>
            <w:bottom w:val="none" w:sz="0" w:space="0" w:color="auto"/>
            <w:right w:val="none" w:sz="0" w:space="0" w:color="auto"/>
          </w:divBdr>
        </w:div>
        <w:div w:id="1221211897">
          <w:marLeft w:val="0"/>
          <w:marRight w:val="0"/>
          <w:marTop w:val="0"/>
          <w:marBottom w:val="0"/>
          <w:divBdr>
            <w:top w:val="none" w:sz="0" w:space="0" w:color="auto"/>
            <w:left w:val="none" w:sz="0" w:space="0" w:color="auto"/>
            <w:bottom w:val="none" w:sz="0" w:space="0" w:color="auto"/>
            <w:right w:val="none" w:sz="0" w:space="0" w:color="auto"/>
          </w:divBdr>
        </w:div>
        <w:div w:id="1221211902">
          <w:marLeft w:val="0"/>
          <w:marRight w:val="0"/>
          <w:marTop w:val="0"/>
          <w:marBottom w:val="0"/>
          <w:divBdr>
            <w:top w:val="none" w:sz="0" w:space="0" w:color="auto"/>
            <w:left w:val="none" w:sz="0" w:space="0" w:color="auto"/>
            <w:bottom w:val="none" w:sz="0" w:space="0" w:color="auto"/>
            <w:right w:val="none" w:sz="0" w:space="0" w:color="auto"/>
          </w:divBdr>
        </w:div>
        <w:div w:id="1221211903">
          <w:marLeft w:val="0"/>
          <w:marRight w:val="0"/>
          <w:marTop w:val="0"/>
          <w:marBottom w:val="0"/>
          <w:divBdr>
            <w:top w:val="none" w:sz="0" w:space="0" w:color="auto"/>
            <w:left w:val="none" w:sz="0" w:space="0" w:color="auto"/>
            <w:bottom w:val="none" w:sz="0" w:space="0" w:color="auto"/>
            <w:right w:val="none" w:sz="0" w:space="0" w:color="auto"/>
          </w:divBdr>
        </w:div>
        <w:div w:id="1221211904">
          <w:marLeft w:val="0"/>
          <w:marRight w:val="0"/>
          <w:marTop w:val="0"/>
          <w:marBottom w:val="0"/>
          <w:divBdr>
            <w:top w:val="none" w:sz="0" w:space="0" w:color="auto"/>
            <w:left w:val="none" w:sz="0" w:space="0" w:color="auto"/>
            <w:bottom w:val="none" w:sz="0" w:space="0" w:color="auto"/>
            <w:right w:val="none" w:sz="0" w:space="0" w:color="auto"/>
          </w:divBdr>
        </w:div>
        <w:div w:id="1221211905">
          <w:marLeft w:val="0"/>
          <w:marRight w:val="0"/>
          <w:marTop w:val="0"/>
          <w:marBottom w:val="0"/>
          <w:divBdr>
            <w:top w:val="none" w:sz="0" w:space="0" w:color="auto"/>
            <w:left w:val="none" w:sz="0" w:space="0" w:color="auto"/>
            <w:bottom w:val="none" w:sz="0" w:space="0" w:color="auto"/>
            <w:right w:val="none" w:sz="0" w:space="0" w:color="auto"/>
          </w:divBdr>
        </w:div>
        <w:div w:id="1221211908">
          <w:marLeft w:val="0"/>
          <w:marRight w:val="0"/>
          <w:marTop w:val="0"/>
          <w:marBottom w:val="0"/>
          <w:divBdr>
            <w:top w:val="none" w:sz="0" w:space="0" w:color="auto"/>
            <w:left w:val="none" w:sz="0" w:space="0" w:color="auto"/>
            <w:bottom w:val="none" w:sz="0" w:space="0" w:color="auto"/>
            <w:right w:val="none" w:sz="0" w:space="0" w:color="auto"/>
          </w:divBdr>
        </w:div>
        <w:div w:id="1221211909">
          <w:marLeft w:val="0"/>
          <w:marRight w:val="0"/>
          <w:marTop w:val="0"/>
          <w:marBottom w:val="0"/>
          <w:divBdr>
            <w:top w:val="none" w:sz="0" w:space="0" w:color="auto"/>
            <w:left w:val="none" w:sz="0" w:space="0" w:color="auto"/>
            <w:bottom w:val="none" w:sz="0" w:space="0" w:color="auto"/>
            <w:right w:val="none" w:sz="0" w:space="0" w:color="auto"/>
          </w:divBdr>
        </w:div>
        <w:div w:id="1221211910">
          <w:marLeft w:val="0"/>
          <w:marRight w:val="0"/>
          <w:marTop w:val="0"/>
          <w:marBottom w:val="0"/>
          <w:divBdr>
            <w:top w:val="none" w:sz="0" w:space="0" w:color="auto"/>
            <w:left w:val="none" w:sz="0" w:space="0" w:color="auto"/>
            <w:bottom w:val="none" w:sz="0" w:space="0" w:color="auto"/>
            <w:right w:val="none" w:sz="0" w:space="0" w:color="auto"/>
          </w:divBdr>
        </w:div>
        <w:div w:id="1221211911">
          <w:marLeft w:val="0"/>
          <w:marRight w:val="0"/>
          <w:marTop w:val="0"/>
          <w:marBottom w:val="0"/>
          <w:divBdr>
            <w:top w:val="none" w:sz="0" w:space="0" w:color="auto"/>
            <w:left w:val="none" w:sz="0" w:space="0" w:color="auto"/>
            <w:bottom w:val="none" w:sz="0" w:space="0" w:color="auto"/>
            <w:right w:val="none" w:sz="0" w:space="0" w:color="auto"/>
          </w:divBdr>
        </w:div>
        <w:div w:id="1221211912">
          <w:marLeft w:val="0"/>
          <w:marRight w:val="0"/>
          <w:marTop w:val="0"/>
          <w:marBottom w:val="0"/>
          <w:divBdr>
            <w:top w:val="none" w:sz="0" w:space="0" w:color="auto"/>
            <w:left w:val="none" w:sz="0" w:space="0" w:color="auto"/>
            <w:bottom w:val="none" w:sz="0" w:space="0" w:color="auto"/>
            <w:right w:val="none" w:sz="0" w:space="0" w:color="auto"/>
          </w:divBdr>
        </w:div>
        <w:div w:id="1221211913">
          <w:marLeft w:val="0"/>
          <w:marRight w:val="0"/>
          <w:marTop w:val="0"/>
          <w:marBottom w:val="0"/>
          <w:divBdr>
            <w:top w:val="none" w:sz="0" w:space="0" w:color="auto"/>
            <w:left w:val="none" w:sz="0" w:space="0" w:color="auto"/>
            <w:bottom w:val="none" w:sz="0" w:space="0" w:color="auto"/>
            <w:right w:val="none" w:sz="0" w:space="0" w:color="auto"/>
          </w:divBdr>
        </w:div>
        <w:div w:id="1221211915">
          <w:marLeft w:val="0"/>
          <w:marRight w:val="0"/>
          <w:marTop w:val="0"/>
          <w:marBottom w:val="0"/>
          <w:divBdr>
            <w:top w:val="none" w:sz="0" w:space="0" w:color="auto"/>
            <w:left w:val="none" w:sz="0" w:space="0" w:color="auto"/>
            <w:bottom w:val="none" w:sz="0" w:space="0" w:color="auto"/>
            <w:right w:val="none" w:sz="0" w:space="0" w:color="auto"/>
          </w:divBdr>
        </w:div>
        <w:div w:id="1221211917">
          <w:marLeft w:val="0"/>
          <w:marRight w:val="0"/>
          <w:marTop w:val="0"/>
          <w:marBottom w:val="0"/>
          <w:divBdr>
            <w:top w:val="none" w:sz="0" w:space="0" w:color="auto"/>
            <w:left w:val="none" w:sz="0" w:space="0" w:color="auto"/>
            <w:bottom w:val="none" w:sz="0" w:space="0" w:color="auto"/>
            <w:right w:val="none" w:sz="0" w:space="0" w:color="auto"/>
          </w:divBdr>
        </w:div>
        <w:div w:id="1221211918">
          <w:marLeft w:val="0"/>
          <w:marRight w:val="0"/>
          <w:marTop w:val="0"/>
          <w:marBottom w:val="0"/>
          <w:divBdr>
            <w:top w:val="none" w:sz="0" w:space="0" w:color="auto"/>
            <w:left w:val="none" w:sz="0" w:space="0" w:color="auto"/>
            <w:bottom w:val="none" w:sz="0" w:space="0" w:color="auto"/>
            <w:right w:val="none" w:sz="0" w:space="0" w:color="auto"/>
          </w:divBdr>
        </w:div>
        <w:div w:id="1221211923">
          <w:marLeft w:val="0"/>
          <w:marRight w:val="0"/>
          <w:marTop w:val="0"/>
          <w:marBottom w:val="0"/>
          <w:divBdr>
            <w:top w:val="none" w:sz="0" w:space="0" w:color="auto"/>
            <w:left w:val="none" w:sz="0" w:space="0" w:color="auto"/>
            <w:bottom w:val="none" w:sz="0" w:space="0" w:color="auto"/>
            <w:right w:val="none" w:sz="0" w:space="0" w:color="auto"/>
          </w:divBdr>
        </w:div>
        <w:div w:id="1221211925">
          <w:marLeft w:val="0"/>
          <w:marRight w:val="0"/>
          <w:marTop w:val="0"/>
          <w:marBottom w:val="0"/>
          <w:divBdr>
            <w:top w:val="none" w:sz="0" w:space="0" w:color="auto"/>
            <w:left w:val="none" w:sz="0" w:space="0" w:color="auto"/>
            <w:bottom w:val="none" w:sz="0" w:space="0" w:color="auto"/>
            <w:right w:val="none" w:sz="0" w:space="0" w:color="auto"/>
          </w:divBdr>
        </w:div>
        <w:div w:id="1221211926">
          <w:marLeft w:val="0"/>
          <w:marRight w:val="0"/>
          <w:marTop w:val="0"/>
          <w:marBottom w:val="0"/>
          <w:divBdr>
            <w:top w:val="none" w:sz="0" w:space="0" w:color="auto"/>
            <w:left w:val="none" w:sz="0" w:space="0" w:color="auto"/>
            <w:bottom w:val="none" w:sz="0" w:space="0" w:color="auto"/>
            <w:right w:val="none" w:sz="0" w:space="0" w:color="auto"/>
          </w:divBdr>
        </w:div>
        <w:div w:id="1221211927">
          <w:marLeft w:val="0"/>
          <w:marRight w:val="0"/>
          <w:marTop w:val="0"/>
          <w:marBottom w:val="0"/>
          <w:divBdr>
            <w:top w:val="none" w:sz="0" w:space="0" w:color="auto"/>
            <w:left w:val="none" w:sz="0" w:space="0" w:color="auto"/>
            <w:bottom w:val="none" w:sz="0" w:space="0" w:color="auto"/>
            <w:right w:val="none" w:sz="0" w:space="0" w:color="auto"/>
          </w:divBdr>
        </w:div>
        <w:div w:id="1221211928">
          <w:marLeft w:val="0"/>
          <w:marRight w:val="0"/>
          <w:marTop w:val="0"/>
          <w:marBottom w:val="0"/>
          <w:divBdr>
            <w:top w:val="none" w:sz="0" w:space="0" w:color="auto"/>
            <w:left w:val="none" w:sz="0" w:space="0" w:color="auto"/>
            <w:bottom w:val="none" w:sz="0" w:space="0" w:color="auto"/>
            <w:right w:val="none" w:sz="0" w:space="0" w:color="auto"/>
          </w:divBdr>
        </w:div>
        <w:div w:id="1221211929">
          <w:marLeft w:val="0"/>
          <w:marRight w:val="0"/>
          <w:marTop w:val="0"/>
          <w:marBottom w:val="0"/>
          <w:divBdr>
            <w:top w:val="none" w:sz="0" w:space="0" w:color="auto"/>
            <w:left w:val="none" w:sz="0" w:space="0" w:color="auto"/>
            <w:bottom w:val="none" w:sz="0" w:space="0" w:color="auto"/>
            <w:right w:val="none" w:sz="0" w:space="0" w:color="auto"/>
          </w:divBdr>
        </w:div>
        <w:div w:id="1221211930">
          <w:marLeft w:val="0"/>
          <w:marRight w:val="0"/>
          <w:marTop w:val="0"/>
          <w:marBottom w:val="0"/>
          <w:divBdr>
            <w:top w:val="none" w:sz="0" w:space="0" w:color="auto"/>
            <w:left w:val="none" w:sz="0" w:space="0" w:color="auto"/>
            <w:bottom w:val="none" w:sz="0" w:space="0" w:color="auto"/>
            <w:right w:val="none" w:sz="0" w:space="0" w:color="auto"/>
          </w:divBdr>
        </w:div>
        <w:div w:id="1221211933">
          <w:marLeft w:val="0"/>
          <w:marRight w:val="0"/>
          <w:marTop w:val="0"/>
          <w:marBottom w:val="0"/>
          <w:divBdr>
            <w:top w:val="none" w:sz="0" w:space="0" w:color="auto"/>
            <w:left w:val="none" w:sz="0" w:space="0" w:color="auto"/>
            <w:bottom w:val="none" w:sz="0" w:space="0" w:color="auto"/>
            <w:right w:val="none" w:sz="0" w:space="0" w:color="auto"/>
          </w:divBdr>
        </w:div>
        <w:div w:id="1221211934">
          <w:marLeft w:val="0"/>
          <w:marRight w:val="0"/>
          <w:marTop w:val="0"/>
          <w:marBottom w:val="0"/>
          <w:divBdr>
            <w:top w:val="none" w:sz="0" w:space="0" w:color="auto"/>
            <w:left w:val="none" w:sz="0" w:space="0" w:color="auto"/>
            <w:bottom w:val="none" w:sz="0" w:space="0" w:color="auto"/>
            <w:right w:val="none" w:sz="0" w:space="0" w:color="auto"/>
          </w:divBdr>
        </w:div>
        <w:div w:id="1221211939">
          <w:marLeft w:val="0"/>
          <w:marRight w:val="0"/>
          <w:marTop w:val="0"/>
          <w:marBottom w:val="0"/>
          <w:divBdr>
            <w:top w:val="none" w:sz="0" w:space="0" w:color="auto"/>
            <w:left w:val="none" w:sz="0" w:space="0" w:color="auto"/>
            <w:bottom w:val="none" w:sz="0" w:space="0" w:color="auto"/>
            <w:right w:val="none" w:sz="0" w:space="0" w:color="auto"/>
          </w:divBdr>
        </w:div>
        <w:div w:id="1221211940">
          <w:marLeft w:val="0"/>
          <w:marRight w:val="0"/>
          <w:marTop w:val="0"/>
          <w:marBottom w:val="0"/>
          <w:divBdr>
            <w:top w:val="none" w:sz="0" w:space="0" w:color="auto"/>
            <w:left w:val="none" w:sz="0" w:space="0" w:color="auto"/>
            <w:bottom w:val="none" w:sz="0" w:space="0" w:color="auto"/>
            <w:right w:val="none" w:sz="0" w:space="0" w:color="auto"/>
          </w:divBdr>
        </w:div>
        <w:div w:id="1221211942">
          <w:marLeft w:val="0"/>
          <w:marRight w:val="0"/>
          <w:marTop w:val="0"/>
          <w:marBottom w:val="0"/>
          <w:divBdr>
            <w:top w:val="none" w:sz="0" w:space="0" w:color="auto"/>
            <w:left w:val="none" w:sz="0" w:space="0" w:color="auto"/>
            <w:bottom w:val="none" w:sz="0" w:space="0" w:color="auto"/>
            <w:right w:val="none" w:sz="0" w:space="0" w:color="auto"/>
          </w:divBdr>
        </w:div>
        <w:div w:id="1221211943">
          <w:marLeft w:val="0"/>
          <w:marRight w:val="0"/>
          <w:marTop w:val="0"/>
          <w:marBottom w:val="0"/>
          <w:divBdr>
            <w:top w:val="none" w:sz="0" w:space="0" w:color="auto"/>
            <w:left w:val="none" w:sz="0" w:space="0" w:color="auto"/>
            <w:bottom w:val="none" w:sz="0" w:space="0" w:color="auto"/>
            <w:right w:val="none" w:sz="0" w:space="0" w:color="auto"/>
          </w:divBdr>
        </w:div>
        <w:div w:id="1221211944">
          <w:marLeft w:val="0"/>
          <w:marRight w:val="0"/>
          <w:marTop w:val="0"/>
          <w:marBottom w:val="0"/>
          <w:divBdr>
            <w:top w:val="none" w:sz="0" w:space="0" w:color="auto"/>
            <w:left w:val="none" w:sz="0" w:space="0" w:color="auto"/>
            <w:bottom w:val="none" w:sz="0" w:space="0" w:color="auto"/>
            <w:right w:val="none" w:sz="0" w:space="0" w:color="auto"/>
          </w:divBdr>
        </w:div>
        <w:div w:id="1221211946">
          <w:marLeft w:val="0"/>
          <w:marRight w:val="0"/>
          <w:marTop w:val="0"/>
          <w:marBottom w:val="0"/>
          <w:divBdr>
            <w:top w:val="none" w:sz="0" w:space="0" w:color="auto"/>
            <w:left w:val="none" w:sz="0" w:space="0" w:color="auto"/>
            <w:bottom w:val="none" w:sz="0" w:space="0" w:color="auto"/>
            <w:right w:val="none" w:sz="0" w:space="0" w:color="auto"/>
          </w:divBdr>
        </w:div>
        <w:div w:id="1221211948">
          <w:marLeft w:val="0"/>
          <w:marRight w:val="0"/>
          <w:marTop w:val="0"/>
          <w:marBottom w:val="0"/>
          <w:divBdr>
            <w:top w:val="none" w:sz="0" w:space="0" w:color="auto"/>
            <w:left w:val="none" w:sz="0" w:space="0" w:color="auto"/>
            <w:bottom w:val="none" w:sz="0" w:space="0" w:color="auto"/>
            <w:right w:val="none" w:sz="0" w:space="0" w:color="auto"/>
          </w:divBdr>
        </w:div>
        <w:div w:id="1221211950">
          <w:marLeft w:val="0"/>
          <w:marRight w:val="0"/>
          <w:marTop w:val="0"/>
          <w:marBottom w:val="0"/>
          <w:divBdr>
            <w:top w:val="none" w:sz="0" w:space="0" w:color="auto"/>
            <w:left w:val="none" w:sz="0" w:space="0" w:color="auto"/>
            <w:bottom w:val="none" w:sz="0" w:space="0" w:color="auto"/>
            <w:right w:val="none" w:sz="0" w:space="0" w:color="auto"/>
          </w:divBdr>
        </w:div>
        <w:div w:id="1221211951">
          <w:marLeft w:val="0"/>
          <w:marRight w:val="0"/>
          <w:marTop w:val="0"/>
          <w:marBottom w:val="0"/>
          <w:divBdr>
            <w:top w:val="none" w:sz="0" w:space="0" w:color="auto"/>
            <w:left w:val="none" w:sz="0" w:space="0" w:color="auto"/>
            <w:bottom w:val="none" w:sz="0" w:space="0" w:color="auto"/>
            <w:right w:val="none" w:sz="0" w:space="0" w:color="auto"/>
          </w:divBdr>
        </w:div>
        <w:div w:id="1221211952">
          <w:marLeft w:val="0"/>
          <w:marRight w:val="0"/>
          <w:marTop w:val="0"/>
          <w:marBottom w:val="0"/>
          <w:divBdr>
            <w:top w:val="none" w:sz="0" w:space="0" w:color="auto"/>
            <w:left w:val="none" w:sz="0" w:space="0" w:color="auto"/>
            <w:bottom w:val="none" w:sz="0" w:space="0" w:color="auto"/>
            <w:right w:val="none" w:sz="0" w:space="0" w:color="auto"/>
          </w:divBdr>
        </w:div>
        <w:div w:id="1221211953">
          <w:marLeft w:val="0"/>
          <w:marRight w:val="0"/>
          <w:marTop w:val="0"/>
          <w:marBottom w:val="0"/>
          <w:divBdr>
            <w:top w:val="none" w:sz="0" w:space="0" w:color="auto"/>
            <w:left w:val="none" w:sz="0" w:space="0" w:color="auto"/>
            <w:bottom w:val="none" w:sz="0" w:space="0" w:color="auto"/>
            <w:right w:val="none" w:sz="0" w:space="0" w:color="auto"/>
          </w:divBdr>
        </w:div>
        <w:div w:id="1221211954">
          <w:marLeft w:val="0"/>
          <w:marRight w:val="0"/>
          <w:marTop w:val="0"/>
          <w:marBottom w:val="0"/>
          <w:divBdr>
            <w:top w:val="none" w:sz="0" w:space="0" w:color="auto"/>
            <w:left w:val="none" w:sz="0" w:space="0" w:color="auto"/>
            <w:bottom w:val="none" w:sz="0" w:space="0" w:color="auto"/>
            <w:right w:val="none" w:sz="0" w:space="0" w:color="auto"/>
          </w:divBdr>
        </w:div>
        <w:div w:id="1221211956">
          <w:marLeft w:val="0"/>
          <w:marRight w:val="0"/>
          <w:marTop w:val="0"/>
          <w:marBottom w:val="0"/>
          <w:divBdr>
            <w:top w:val="none" w:sz="0" w:space="0" w:color="auto"/>
            <w:left w:val="none" w:sz="0" w:space="0" w:color="auto"/>
            <w:bottom w:val="none" w:sz="0" w:space="0" w:color="auto"/>
            <w:right w:val="none" w:sz="0" w:space="0" w:color="auto"/>
          </w:divBdr>
        </w:div>
        <w:div w:id="1221211958">
          <w:marLeft w:val="0"/>
          <w:marRight w:val="0"/>
          <w:marTop w:val="0"/>
          <w:marBottom w:val="0"/>
          <w:divBdr>
            <w:top w:val="none" w:sz="0" w:space="0" w:color="auto"/>
            <w:left w:val="none" w:sz="0" w:space="0" w:color="auto"/>
            <w:bottom w:val="none" w:sz="0" w:space="0" w:color="auto"/>
            <w:right w:val="none" w:sz="0" w:space="0" w:color="auto"/>
          </w:divBdr>
        </w:div>
        <w:div w:id="1221211959">
          <w:marLeft w:val="0"/>
          <w:marRight w:val="0"/>
          <w:marTop w:val="0"/>
          <w:marBottom w:val="0"/>
          <w:divBdr>
            <w:top w:val="none" w:sz="0" w:space="0" w:color="auto"/>
            <w:left w:val="none" w:sz="0" w:space="0" w:color="auto"/>
            <w:bottom w:val="none" w:sz="0" w:space="0" w:color="auto"/>
            <w:right w:val="none" w:sz="0" w:space="0" w:color="auto"/>
          </w:divBdr>
        </w:div>
        <w:div w:id="1221211960">
          <w:marLeft w:val="0"/>
          <w:marRight w:val="0"/>
          <w:marTop w:val="0"/>
          <w:marBottom w:val="0"/>
          <w:divBdr>
            <w:top w:val="none" w:sz="0" w:space="0" w:color="auto"/>
            <w:left w:val="none" w:sz="0" w:space="0" w:color="auto"/>
            <w:bottom w:val="none" w:sz="0" w:space="0" w:color="auto"/>
            <w:right w:val="none" w:sz="0" w:space="0" w:color="auto"/>
          </w:divBdr>
        </w:div>
        <w:div w:id="1221211964">
          <w:marLeft w:val="0"/>
          <w:marRight w:val="0"/>
          <w:marTop w:val="0"/>
          <w:marBottom w:val="0"/>
          <w:divBdr>
            <w:top w:val="none" w:sz="0" w:space="0" w:color="auto"/>
            <w:left w:val="none" w:sz="0" w:space="0" w:color="auto"/>
            <w:bottom w:val="none" w:sz="0" w:space="0" w:color="auto"/>
            <w:right w:val="none" w:sz="0" w:space="0" w:color="auto"/>
          </w:divBdr>
        </w:div>
        <w:div w:id="1221211965">
          <w:marLeft w:val="0"/>
          <w:marRight w:val="0"/>
          <w:marTop w:val="0"/>
          <w:marBottom w:val="0"/>
          <w:divBdr>
            <w:top w:val="none" w:sz="0" w:space="0" w:color="auto"/>
            <w:left w:val="none" w:sz="0" w:space="0" w:color="auto"/>
            <w:bottom w:val="none" w:sz="0" w:space="0" w:color="auto"/>
            <w:right w:val="none" w:sz="0" w:space="0" w:color="auto"/>
          </w:divBdr>
        </w:div>
        <w:div w:id="1221211966">
          <w:marLeft w:val="0"/>
          <w:marRight w:val="0"/>
          <w:marTop w:val="0"/>
          <w:marBottom w:val="0"/>
          <w:divBdr>
            <w:top w:val="none" w:sz="0" w:space="0" w:color="auto"/>
            <w:left w:val="none" w:sz="0" w:space="0" w:color="auto"/>
            <w:bottom w:val="none" w:sz="0" w:space="0" w:color="auto"/>
            <w:right w:val="none" w:sz="0" w:space="0" w:color="auto"/>
          </w:divBdr>
        </w:div>
        <w:div w:id="1221211969">
          <w:marLeft w:val="0"/>
          <w:marRight w:val="0"/>
          <w:marTop w:val="0"/>
          <w:marBottom w:val="0"/>
          <w:divBdr>
            <w:top w:val="none" w:sz="0" w:space="0" w:color="auto"/>
            <w:left w:val="none" w:sz="0" w:space="0" w:color="auto"/>
            <w:bottom w:val="none" w:sz="0" w:space="0" w:color="auto"/>
            <w:right w:val="none" w:sz="0" w:space="0" w:color="auto"/>
          </w:divBdr>
        </w:div>
        <w:div w:id="1221211972">
          <w:marLeft w:val="0"/>
          <w:marRight w:val="0"/>
          <w:marTop w:val="0"/>
          <w:marBottom w:val="0"/>
          <w:divBdr>
            <w:top w:val="none" w:sz="0" w:space="0" w:color="auto"/>
            <w:left w:val="none" w:sz="0" w:space="0" w:color="auto"/>
            <w:bottom w:val="none" w:sz="0" w:space="0" w:color="auto"/>
            <w:right w:val="none" w:sz="0" w:space="0" w:color="auto"/>
          </w:divBdr>
        </w:div>
        <w:div w:id="1221211973">
          <w:marLeft w:val="0"/>
          <w:marRight w:val="0"/>
          <w:marTop w:val="0"/>
          <w:marBottom w:val="0"/>
          <w:divBdr>
            <w:top w:val="none" w:sz="0" w:space="0" w:color="auto"/>
            <w:left w:val="none" w:sz="0" w:space="0" w:color="auto"/>
            <w:bottom w:val="none" w:sz="0" w:space="0" w:color="auto"/>
            <w:right w:val="none" w:sz="0" w:space="0" w:color="auto"/>
          </w:divBdr>
        </w:div>
        <w:div w:id="1221211975">
          <w:marLeft w:val="0"/>
          <w:marRight w:val="0"/>
          <w:marTop w:val="0"/>
          <w:marBottom w:val="0"/>
          <w:divBdr>
            <w:top w:val="none" w:sz="0" w:space="0" w:color="auto"/>
            <w:left w:val="none" w:sz="0" w:space="0" w:color="auto"/>
            <w:bottom w:val="none" w:sz="0" w:space="0" w:color="auto"/>
            <w:right w:val="none" w:sz="0" w:space="0" w:color="auto"/>
          </w:divBdr>
        </w:div>
        <w:div w:id="1221211978">
          <w:marLeft w:val="0"/>
          <w:marRight w:val="0"/>
          <w:marTop w:val="0"/>
          <w:marBottom w:val="0"/>
          <w:divBdr>
            <w:top w:val="none" w:sz="0" w:space="0" w:color="auto"/>
            <w:left w:val="none" w:sz="0" w:space="0" w:color="auto"/>
            <w:bottom w:val="none" w:sz="0" w:space="0" w:color="auto"/>
            <w:right w:val="none" w:sz="0" w:space="0" w:color="auto"/>
          </w:divBdr>
        </w:div>
        <w:div w:id="1221211979">
          <w:marLeft w:val="0"/>
          <w:marRight w:val="0"/>
          <w:marTop w:val="0"/>
          <w:marBottom w:val="0"/>
          <w:divBdr>
            <w:top w:val="none" w:sz="0" w:space="0" w:color="auto"/>
            <w:left w:val="none" w:sz="0" w:space="0" w:color="auto"/>
            <w:bottom w:val="none" w:sz="0" w:space="0" w:color="auto"/>
            <w:right w:val="none" w:sz="0" w:space="0" w:color="auto"/>
          </w:divBdr>
        </w:div>
        <w:div w:id="1221211980">
          <w:marLeft w:val="0"/>
          <w:marRight w:val="0"/>
          <w:marTop w:val="0"/>
          <w:marBottom w:val="0"/>
          <w:divBdr>
            <w:top w:val="none" w:sz="0" w:space="0" w:color="auto"/>
            <w:left w:val="none" w:sz="0" w:space="0" w:color="auto"/>
            <w:bottom w:val="none" w:sz="0" w:space="0" w:color="auto"/>
            <w:right w:val="none" w:sz="0" w:space="0" w:color="auto"/>
          </w:divBdr>
        </w:div>
        <w:div w:id="1221211983">
          <w:marLeft w:val="0"/>
          <w:marRight w:val="0"/>
          <w:marTop w:val="0"/>
          <w:marBottom w:val="0"/>
          <w:divBdr>
            <w:top w:val="none" w:sz="0" w:space="0" w:color="auto"/>
            <w:left w:val="none" w:sz="0" w:space="0" w:color="auto"/>
            <w:bottom w:val="none" w:sz="0" w:space="0" w:color="auto"/>
            <w:right w:val="none" w:sz="0" w:space="0" w:color="auto"/>
          </w:divBdr>
        </w:div>
        <w:div w:id="1221211988">
          <w:marLeft w:val="0"/>
          <w:marRight w:val="0"/>
          <w:marTop w:val="0"/>
          <w:marBottom w:val="0"/>
          <w:divBdr>
            <w:top w:val="none" w:sz="0" w:space="0" w:color="auto"/>
            <w:left w:val="none" w:sz="0" w:space="0" w:color="auto"/>
            <w:bottom w:val="none" w:sz="0" w:space="0" w:color="auto"/>
            <w:right w:val="none" w:sz="0" w:space="0" w:color="auto"/>
          </w:divBdr>
        </w:div>
        <w:div w:id="1221211989">
          <w:marLeft w:val="0"/>
          <w:marRight w:val="0"/>
          <w:marTop w:val="0"/>
          <w:marBottom w:val="0"/>
          <w:divBdr>
            <w:top w:val="none" w:sz="0" w:space="0" w:color="auto"/>
            <w:left w:val="none" w:sz="0" w:space="0" w:color="auto"/>
            <w:bottom w:val="none" w:sz="0" w:space="0" w:color="auto"/>
            <w:right w:val="none" w:sz="0" w:space="0" w:color="auto"/>
          </w:divBdr>
        </w:div>
        <w:div w:id="1221211991">
          <w:marLeft w:val="0"/>
          <w:marRight w:val="0"/>
          <w:marTop w:val="0"/>
          <w:marBottom w:val="0"/>
          <w:divBdr>
            <w:top w:val="none" w:sz="0" w:space="0" w:color="auto"/>
            <w:left w:val="none" w:sz="0" w:space="0" w:color="auto"/>
            <w:bottom w:val="none" w:sz="0" w:space="0" w:color="auto"/>
            <w:right w:val="none" w:sz="0" w:space="0" w:color="auto"/>
          </w:divBdr>
        </w:div>
        <w:div w:id="1221211994">
          <w:marLeft w:val="0"/>
          <w:marRight w:val="0"/>
          <w:marTop w:val="0"/>
          <w:marBottom w:val="0"/>
          <w:divBdr>
            <w:top w:val="none" w:sz="0" w:space="0" w:color="auto"/>
            <w:left w:val="none" w:sz="0" w:space="0" w:color="auto"/>
            <w:bottom w:val="none" w:sz="0" w:space="0" w:color="auto"/>
            <w:right w:val="none" w:sz="0" w:space="0" w:color="auto"/>
          </w:divBdr>
        </w:div>
        <w:div w:id="1221211997">
          <w:marLeft w:val="0"/>
          <w:marRight w:val="0"/>
          <w:marTop w:val="0"/>
          <w:marBottom w:val="0"/>
          <w:divBdr>
            <w:top w:val="none" w:sz="0" w:space="0" w:color="auto"/>
            <w:left w:val="none" w:sz="0" w:space="0" w:color="auto"/>
            <w:bottom w:val="none" w:sz="0" w:space="0" w:color="auto"/>
            <w:right w:val="none" w:sz="0" w:space="0" w:color="auto"/>
          </w:divBdr>
        </w:div>
        <w:div w:id="1221211999">
          <w:marLeft w:val="0"/>
          <w:marRight w:val="0"/>
          <w:marTop w:val="0"/>
          <w:marBottom w:val="0"/>
          <w:divBdr>
            <w:top w:val="none" w:sz="0" w:space="0" w:color="auto"/>
            <w:left w:val="none" w:sz="0" w:space="0" w:color="auto"/>
            <w:bottom w:val="none" w:sz="0" w:space="0" w:color="auto"/>
            <w:right w:val="none" w:sz="0" w:space="0" w:color="auto"/>
          </w:divBdr>
        </w:div>
        <w:div w:id="1221212001">
          <w:marLeft w:val="0"/>
          <w:marRight w:val="0"/>
          <w:marTop w:val="0"/>
          <w:marBottom w:val="0"/>
          <w:divBdr>
            <w:top w:val="none" w:sz="0" w:space="0" w:color="auto"/>
            <w:left w:val="none" w:sz="0" w:space="0" w:color="auto"/>
            <w:bottom w:val="none" w:sz="0" w:space="0" w:color="auto"/>
            <w:right w:val="none" w:sz="0" w:space="0" w:color="auto"/>
          </w:divBdr>
        </w:div>
        <w:div w:id="1221212002">
          <w:marLeft w:val="0"/>
          <w:marRight w:val="0"/>
          <w:marTop w:val="0"/>
          <w:marBottom w:val="0"/>
          <w:divBdr>
            <w:top w:val="none" w:sz="0" w:space="0" w:color="auto"/>
            <w:left w:val="none" w:sz="0" w:space="0" w:color="auto"/>
            <w:bottom w:val="none" w:sz="0" w:space="0" w:color="auto"/>
            <w:right w:val="none" w:sz="0" w:space="0" w:color="auto"/>
          </w:divBdr>
        </w:div>
        <w:div w:id="1221212004">
          <w:marLeft w:val="0"/>
          <w:marRight w:val="0"/>
          <w:marTop w:val="0"/>
          <w:marBottom w:val="0"/>
          <w:divBdr>
            <w:top w:val="none" w:sz="0" w:space="0" w:color="auto"/>
            <w:left w:val="none" w:sz="0" w:space="0" w:color="auto"/>
            <w:bottom w:val="none" w:sz="0" w:space="0" w:color="auto"/>
            <w:right w:val="none" w:sz="0" w:space="0" w:color="auto"/>
          </w:divBdr>
        </w:div>
        <w:div w:id="1221212005">
          <w:marLeft w:val="0"/>
          <w:marRight w:val="0"/>
          <w:marTop w:val="0"/>
          <w:marBottom w:val="0"/>
          <w:divBdr>
            <w:top w:val="none" w:sz="0" w:space="0" w:color="auto"/>
            <w:left w:val="none" w:sz="0" w:space="0" w:color="auto"/>
            <w:bottom w:val="none" w:sz="0" w:space="0" w:color="auto"/>
            <w:right w:val="none" w:sz="0" w:space="0" w:color="auto"/>
          </w:divBdr>
        </w:div>
        <w:div w:id="1221212008">
          <w:marLeft w:val="0"/>
          <w:marRight w:val="0"/>
          <w:marTop w:val="0"/>
          <w:marBottom w:val="0"/>
          <w:divBdr>
            <w:top w:val="none" w:sz="0" w:space="0" w:color="auto"/>
            <w:left w:val="none" w:sz="0" w:space="0" w:color="auto"/>
            <w:bottom w:val="none" w:sz="0" w:space="0" w:color="auto"/>
            <w:right w:val="none" w:sz="0" w:space="0" w:color="auto"/>
          </w:divBdr>
        </w:div>
        <w:div w:id="1221212009">
          <w:marLeft w:val="0"/>
          <w:marRight w:val="0"/>
          <w:marTop w:val="0"/>
          <w:marBottom w:val="0"/>
          <w:divBdr>
            <w:top w:val="none" w:sz="0" w:space="0" w:color="auto"/>
            <w:left w:val="none" w:sz="0" w:space="0" w:color="auto"/>
            <w:bottom w:val="none" w:sz="0" w:space="0" w:color="auto"/>
            <w:right w:val="none" w:sz="0" w:space="0" w:color="auto"/>
          </w:divBdr>
        </w:div>
        <w:div w:id="1221212010">
          <w:marLeft w:val="0"/>
          <w:marRight w:val="0"/>
          <w:marTop w:val="0"/>
          <w:marBottom w:val="0"/>
          <w:divBdr>
            <w:top w:val="none" w:sz="0" w:space="0" w:color="auto"/>
            <w:left w:val="none" w:sz="0" w:space="0" w:color="auto"/>
            <w:bottom w:val="none" w:sz="0" w:space="0" w:color="auto"/>
            <w:right w:val="none" w:sz="0" w:space="0" w:color="auto"/>
          </w:divBdr>
        </w:div>
        <w:div w:id="1221212012">
          <w:marLeft w:val="0"/>
          <w:marRight w:val="0"/>
          <w:marTop w:val="0"/>
          <w:marBottom w:val="0"/>
          <w:divBdr>
            <w:top w:val="none" w:sz="0" w:space="0" w:color="auto"/>
            <w:left w:val="none" w:sz="0" w:space="0" w:color="auto"/>
            <w:bottom w:val="none" w:sz="0" w:space="0" w:color="auto"/>
            <w:right w:val="none" w:sz="0" w:space="0" w:color="auto"/>
          </w:divBdr>
        </w:div>
        <w:div w:id="1221212013">
          <w:marLeft w:val="0"/>
          <w:marRight w:val="0"/>
          <w:marTop w:val="0"/>
          <w:marBottom w:val="0"/>
          <w:divBdr>
            <w:top w:val="none" w:sz="0" w:space="0" w:color="auto"/>
            <w:left w:val="none" w:sz="0" w:space="0" w:color="auto"/>
            <w:bottom w:val="none" w:sz="0" w:space="0" w:color="auto"/>
            <w:right w:val="none" w:sz="0" w:space="0" w:color="auto"/>
          </w:divBdr>
        </w:div>
        <w:div w:id="1221212014">
          <w:marLeft w:val="0"/>
          <w:marRight w:val="0"/>
          <w:marTop w:val="0"/>
          <w:marBottom w:val="0"/>
          <w:divBdr>
            <w:top w:val="none" w:sz="0" w:space="0" w:color="auto"/>
            <w:left w:val="none" w:sz="0" w:space="0" w:color="auto"/>
            <w:bottom w:val="none" w:sz="0" w:space="0" w:color="auto"/>
            <w:right w:val="none" w:sz="0" w:space="0" w:color="auto"/>
          </w:divBdr>
        </w:div>
        <w:div w:id="1221212015">
          <w:marLeft w:val="0"/>
          <w:marRight w:val="0"/>
          <w:marTop w:val="0"/>
          <w:marBottom w:val="0"/>
          <w:divBdr>
            <w:top w:val="none" w:sz="0" w:space="0" w:color="auto"/>
            <w:left w:val="none" w:sz="0" w:space="0" w:color="auto"/>
            <w:bottom w:val="none" w:sz="0" w:space="0" w:color="auto"/>
            <w:right w:val="none" w:sz="0" w:space="0" w:color="auto"/>
          </w:divBdr>
        </w:div>
        <w:div w:id="1221212017">
          <w:marLeft w:val="0"/>
          <w:marRight w:val="0"/>
          <w:marTop w:val="0"/>
          <w:marBottom w:val="0"/>
          <w:divBdr>
            <w:top w:val="none" w:sz="0" w:space="0" w:color="auto"/>
            <w:left w:val="none" w:sz="0" w:space="0" w:color="auto"/>
            <w:bottom w:val="none" w:sz="0" w:space="0" w:color="auto"/>
            <w:right w:val="none" w:sz="0" w:space="0" w:color="auto"/>
          </w:divBdr>
        </w:div>
        <w:div w:id="1221212018">
          <w:marLeft w:val="0"/>
          <w:marRight w:val="0"/>
          <w:marTop w:val="0"/>
          <w:marBottom w:val="0"/>
          <w:divBdr>
            <w:top w:val="none" w:sz="0" w:space="0" w:color="auto"/>
            <w:left w:val="none" w:sz="0" w:space="0" w:color="auto"/>
            <w:bottom w:val="none" w:sz="0" w:space="0" w:color="auto"/>
            <w:right w:val="none" w:sz="0" w:space="0" w:color="auto"/>
          </w:divBdr>
        </w:div>
        <w:div w:id="1221212019">
          <w:marLeft w:val="0"/>
          <w:marRight w:val="0"/>
          <w:marTop w:val="0"/>
          <w:marBottom w:val="0"/>
          <w:divBdr>
            <w:top w:val="none" w:sz="0" w:space="0" w:color="auto"/>
            <w:left w:val="none" w:sz="0" w:space="0" w:color="auto"/>
            <w:bottom w:val="none" w:sz="0" w:space="0" w:color="auto"/>
            <w:right w:val="none" w:sz="0" w:space="0" w:color="auto"/>
          </w:divBdr>
        </w:div>
        <w:div w:id="1221212025">
          <w:marLeft w:val="0"/>
          <w:marRight w:val="0"/>
          <w:marTop w:val="0"/>
          <w:marBottom w:val="0"/>
          <w:divBdr>
            <w:top w:val="none" w:sz="0" w:space="0" w:color="auto"/>
            <w:left w:val="none" w:sz="0" w:space="0" w:color="auto"/>
            <w:bottom w:val="none" w:sz="0" w:space="0" w:color="auto"/>
            <w:right w:val="none" w:sz="0" w:space="0" w:color="auto"/>
          </w:divBdr>
        </w:div>
        <w:div w:id="1221212026">
          <w:marLeft w:val="0"/>
          <w:marRight w:val="0"/>
          <w:marTop w:val="0"/>
          <w:marBottom w:val="0"/>
          <w:divBdr>
            <w:top w:val="none" w:sz="0" w:space="0" w:color="auto"/>
            <w:left w:val="none" w:sz="0" w:space="0" w:color="auto"/>
            <w:bottom w:val="none" w:sz="0" w:space="0" w:color="auto"/>
            <w:right w:val="none" w:sz="0" w:space="0" w:color="auto"/>
          </w:divBdr>
        </w:div>
        <w:div w:id="1221212027">
          <w:marLeft w:val="0"/>
          <w:marRight w:val="0"/>
          <w:marTop w:val="0"/>
          <w:marBottom w:val="0"/>
          <w:divBdr>
            <w:top w:val="none" w:sz="0" w:space="0" w:color="auto"/>
            <w:left w:val="none" w:sz="0" w:space="0" w:color="auto"/>
            <w:bottom w:val="none" w:sz="0" w:space="0" w:color="auto"/>
            <w:right w:val="none" w:sz="0" w:space="0" w:color="auto"/>
          </w:divBdr>
        </w:div>
        <w:div w:id="1221212028">
          <w:marLeft w:val="0"/>
          <w:marRight w:val="0"/>
          <w:marTop w:val="0"/>
          <w:marBottom w:val="0"/>
          <w:divBdr>
            <w:top w:val="none" w:sz="0" w:space="0" w:color="auto"/>
            <w:left w:val="none" w:sz="0" w:space="0" w:color="auto"/>
            <w:bottom w:val="none" w:sz="0" w:space="0" w:color="auto"/>
            <w:right w:val="none" w:sz="0" w:space="0" w:color="auto"/>
          </w:divBdr>
        </w:div>
        <w:div w:id="1221212031">
          <w:marLeft w:val="0"/>
          <w:marRight w:val="0"/>
          <w:marTop w:val="0"/>
          <w:marBottom w:val="0"/>
          <w:divBdr>
            <w:top w:val="none" w:sz="0" w:space="0" w:color="auto"/>
            <w:left w:val="none" w:sz="0" w:space="0" w:color="auto"/>
            <w:bottom w:val="none" w:sz="0" w:space="0" w:color="auto"/>
            <w:right w:val="none" w:sz="0" w:space="0" w:color="auto"/>
          </w:divBdr>
        </w:div>
        <w:div w:id="1221212035">
          <w:marLeft w:val="0"/>
          <w:marRight w:val="0"/>
          <w:marTop w:val="0"/>
          <w:marBottom w:val="0"/>
          <w:divBdr>
            <w:top w:val="none" w:sz="0" w:space="0" w:color="auto"/>
            <w:left w:val="none" w:sz="0" w:space="0" w:color="auto"/>
            <w:bottom w:val="none" w:sz="0" w:space="0" w:color="auto"/>
            <w:right w:val="none" w:sz="0" w:space="0" w:color="auto"/>
          </w:divBdr>
        </w:div>
        <w:div w:id="1221212037">
          <w:marLeft w:val="0"/>
          <w:marRight w:val="0"/>
          <w:marTop w:val="0"/>
          <w:marBottom w:val="0"/>
          <w:divBdr>
            <w:top w:val="none" w:sz="0" w:space="0" w:color="auto"/>
            <w:left w:val="none" w:sz="0" w:space="0" w:color="auto"/>
            <w:bottom w:val="none" w:sz="0" w:space="0" w:color="auto"/>
            <w:right w:val="none" w:sz="0" w:space="0" w:color="auto"/>
          </w:divBdr>
        </w:div>
        <w:div w:id="1221212038">
          <w:marLeft w:val="0"/>
          <w:marRight w:val="0"/>
          <w:marTop w:val="0"/>
          <w:marBottom w:val="0"/>
          <w:divBdr>
            <w:top w:val="none" w:sz="0" w:space="0" w:color="auto"/>
            <w:left w:val="none" w:sz="0" w:space="0" w:color="auto"/>
            <w:bottom w:val="none" w:sz="0" w:space="0" w:color="auto"/>
            <w:right w:val="none" w:sz="0" w:space="0" w:color="auto"/>
          </w:divBdr>
        </w:div>
        <w:div w:id="1221212039">
          <w:marLeft w:val="0"/>
          <w:marRight w:val="0"/>
          <w:marTop w:val="0"/>
          <w:marBottom w:val="0"/>
          <w:divBdr>
            <w:top w:val="none" w:sz="0" w:space="0" w:color="auto"/>
            <w:left w:val="none" w:sz="0" w:space="0" w:color="auto"/>
            <w:bottom w:val="none" w:sz="0" w:space="0" w:color="auto"/>
            <w:right w:val="none" w:sz="0" w:space="0" w:color="auto"/>
          </w:divBdr>
        </w:div>
        <w:div w:id="1221212042">
          <w:marLeft w:val="0"/>
          <w:marRight w:val="0"/>
          <w:marTop w:val="0"/>
          <w:marBottom w:val="0"/>
          <w:divBdr>
            <w:top w:val="none" w:sz="0" w:space="0" w:color="auto"/>
            <w:left w:val="none" w:sz="0" w:space="0" w:color="auto"/>
            <w:bottom w:val="none" w:sz="0" w:space="0" w:color="auto"/>
            <w:right w:val="none" w:sz="0" w:space="0" w:color="auto"/>
          </w:divBdr>
        </w:div>
        <w:div w:id="1221212044">
          <w:marLeft w:val="0"/>
          <w:marRight w:val="0"/>
          <w:marTop w:val="0"/>
          <w:marBottom w:val="0"/>
          <w:divBdr>
            <w:top w:val="none" w:sz="0" w:space="0" w:color="auto"/>
            <w:left w:val="none" w:sz="0" w:space="0" w:color="auto"/>
            <w:bottom w:val="none" w:sz="0" w:space="0" w:color="auto"/>
            <w:right w:val="none" w:sz="0" w:space="0" w:color="auto"/>
          </w:divBdr>
        </w:div>
        <w:div w:id="1221212045">
          <w:marLeft w:val="0"/>
          <w:marRight w:val="0"/>
          <w:marTop w:val="0"/>
          <w:marBottom w:val="0"/>
          <w:divBdr>
            <w:top w:val="none" w:sz="0" w:space="0" w:color="auto"/>
            <w:left w:val="none" w:sz="0" w:space="0" w:color="auto"/>
            <w:bottom w:val="none" w:sz="0" w:space="0" w:color="auto"/>
            <w:right w:val="none" w:sz="0" w:space="0" w:color="auto"/>
          </w:divBdr>
        </w:div>
        <w:div w:id="1221212047">
          <w:marLeft w:val="0"/>
          <w:marRight w:val="0"/>
          <w:marTop w:val="0"/>
          <w:marBottom w:val="0"/>
          <w:divBdr>
            <w:top w:val="none" w:sz="0" w:space="0" w:color="auto"/>
            <w:left w:val="none" w:sz="0" w:space="0" w:color="auto"/>
            <w:bottom w:val="none" w:sz="0" w:space="0" w:color="auto"/>
            <w:right w:val="none" w:sz="0" w:space="0" w:color="auto"/>
          </w:divBdr>
        </w:div>
        <w:div w:id="1221212051">
          <w:marLeft w:val="0"/>
          <w:marRight w:val="0"/>
          <w:marTop w:val="0"/>
          <w:marBottom w:val="0"/>
          <w:divBdr>
            <w:top w:val="none" w:sz="0" w:space="0" w:color="auto"/>
            <w:left w:val="none" w:sz="0" w:space="0" w:color="auto"/>
            <w:bottom w:val="none" w:sz="0" w:space="0" w:color="auto"/>
            <w:right w:val="none" w:sz="0" w:space="0" w:color="auto"/>
          </w:divBdr>
        </w:div>
        <w:div w:id="1221212052">
          <w:marLeft w:val="0"/>
          <w:marRight w:val="0"/>
          <w:marTop w:val="0"/>
          <w:marBottom w:val="0"/>
          <w:divBdr>
            <w:top w:val="none" w:sz="0" w:space="0" w:color="auto"/>
            <w:left w:val="none" w:sz="0" w:space="0" w:color="auto"/>
            <w:bottom w:val="none" w:sz="0" w:space="0" w:color="auto"/>
            <w:right w:val="none" w:sz="0" w:space="0" w:color="auto"/>
          </w:divBdr>
        </w:div>
        <w:div w:id="1221212055">
          <w:marLeft w:val="0"/>
          <w:marRight w:val="0"/>
          <w:marTop w:val="0"/>
          <w:marBottom w:val="0"/>
          <w:divBdr>
            <w:top w:val="none" w:sz="0" w:space="0" w:color="auto"/>
            <w:left w:val="none" w:sz="0" w:space="0" w:color="auto"/>
            <w:bottom w:val="none" w:sz="0" w:space="0" w:color="auto"/>
            <w:right w:val="none" w:sz="0" w:space="0" w:color="auto"/>
          </w:divBdr>
        </w:div>
        <w:div w:id="1221212056">
          <w:marLeft w:val="0"/>
          <w:marRight w:val="0"/>
          <w:marTop w:val="0"/>
          <w:marBottom w:val="0"/>
          <w:divBdr>
            <w:top w:val="none" w:sz="0" w:space="0" w:color="auto"/>
            <w:left w:val="none" w:sz="0" w:space="0" w:color="auto"/>
            <w:bottom w:val="none" w:sz="0" w:space="0" w:color="auto"/>
            <w:right w:val="none" w:sz="0" w:space="0" w:color="auto"/>
          </w:divBdr>
        </w:div>
        <w:div w:id="1221212057">
          <w:marLeft w:val="0"/>
          <w:marRight w:val="0"/>
          <w:marTop w:val="0"/>
          <w:marBottom w:val="0"/>
          <w:divBdr>
            <w:top w:val="none" w:sz="0" w:space="0" w:color="auto"/>
            <w:left w:val="none" w:sz="0" w:space="0" w:color="auto"/>
            <w:bottom w:val="none" w:sz="0" w:space="0" w:color="auto"/>
            <w:right w:val="none" w:sz="0" w:space="0" w:color="auto"/>
          </w:divBdr>
        </w:div>
        <w:div w:id="1221212058">
          <w:marLeft w:val="0"/>
          <w:marRight w:val="0"/>
          <w:marTop w:val="0"/>
          <w:marBottom w:val="0"/>
          <w:divBdr>
            <w:top w:val="none" w:sz="0" w:space="0" w:color="auto"/>
            <w:left w:val="none" w:sz="0" w:space="0" w:color="auto"/>
            <w:bottom w:val="none" w:sz="0" w:space="0" w:color="auto"/>
            <w:right w:val="none" w:sz="0" w:space="0" w:color="auto"/>
          </w:divBdr>
        </w:div>
        <w:div w:id="1221212059">
          <w:marLeft w:val="0"/>
          <w:marRight w:val="0"/>
          <w:marTop w:val="0"/>
          <w:marBottom w:val="0"/>
          <w:divBdr>
            <w:top w:val="none" w:sz="0" w:space="0" w:color="auto"/>
            <w:left w:val="none" w:sz="0" w:space="0" w:color="auto"/>
            <w:bottom w:val="none" w:sz="0" w:space="0" w:color="auto"/>
            <w:right w:val="none" w:sz="0" w:space="0" w:color="auto"/>
          </w:divBdr>
        </w:div>
        <w:div w:id="1221212060">
          <w:marLeft w:val="0"/>
          <w:marRight w:val="0"/>
          <w:marTop w:val="0"/>
          <w:marBottom w:val="0"/>
          <w:divBdr>
            <w:top w:val="none" w:sz="0" w:space="0" w:color="auto"/>
            <w:left w:val="none" w:sz="0" w:space="0" w:color="auto"/>
            <w:bottom w:val="none" w:sz="0" w:space="0" w:color="auto"/>
            <w:right w:val="none" w:sz="0" w:space="0" w:color="auto"/>
          </w:divBdr>
        </w:div>
        <w:div w:id="1221212061">
          <w:marLeft w:val="0"/>
          <w:marRight w:val="0"/>
          <w:marTop w:val="0"/>
          <w:marBottom w:val="0"/>
          <w:divBdr>
            <w:top w:val="none" w:sz="0" w:space="0" w:color="auto"/>
            <w:left w:val="none" w:sz="0" w:space="0" w:color="auto"/>
            <w:bottom w:val="none" w:sz="0" w:space="0" w:color="auto"/>
            <w:right w:val="none" w:sz="0" w:space="0" w:color="auto"/>
          </w:divBdr>
        </w:div>
        <w:div w:id="1221212064">
          <w:marLeft w:val="0"/>
          <w:marRight w:val="0"/>
          <w:marTop w:val="0"/>
          <w:marBottom w:val="0"/>
          <w:divBdr>
            <w:top w:val="none" w:sz="0" w:space="0" w:color="auto"/>
            <w:left w:val="none" w:sz="0" w:space="0" w:color="auto"/>
            <w:bottom w:val="none" w:sz="0" w:space="0" w:color="auto"/>
            <w:right w:val="none" w:sz="0" w:space="0" w:color="auto"/>
          </w:divBdr>
        </w:div>
        <w:div w:id="1221212065">
          <w:marLeft w:val="0"/>
          <w:marRight w:val="0"/>
          <w:marTop w:val="0"/>
          <w:marBottom w:val="0"/>
          <w:divBdr>
            <w:top w:val="none" w:sz="0" w:space="0" w:color="auto"/>
            <w:left w:val="none" w:sz="0" w:space="0" w:color="auto"/>
            <w:bottom w:val="none" w:sz="0" w:space="0" w:color="auto"/>
            <w:right w:val="none" w:sz="0" w:space="0" w:color="auto"/>
          </w:divBdr>
        </w:div>
        <w:div w:id="1221212067">
          <w:marLeft w:val="0"/>
          <w:marRight w:val="0"/>
          <w:marTop w:val="0"/>
          <w:marBottom w:val="0"/>
          <w:divBdr>
            <w:top w:val="none" w:sz="0" w:space="0" w:color="auto"/>
            <w:left w:val="none" w:sz="0" w:space="0" w:color="auto"/>
            <w:bottom w:val="none" w:sz="0" w:space="0" w:color="auto"/>
            <w:right w:val="none" w:sz="0" w:space="0" w:color="auto"/>
          </w:divBdr>
        </w:div>
        <w:div w:id="1221212070">
          <w:marLeft w:val="0"/>
          <w:marRight w:val="0"/>
          <w:marTop w:val="0"/>
          <w:marBottom w:val="0"/>
          <w:divBdr>
            <w:top w:val="none" w:sz="0" w:space="0" w:color="auto"/>
            <w:left w:val="none" w:sz="0" w:space="0" w:color="auto"/>
            <w:bottom w:val="none" w:sz="0" w:space="0" w:color="auto"/>
            <w:right w:val="none" w:sz="0" w:space="0" w:color="auto"/>
          </w:divBdr>
        </w:div>
        <w:div w:id="1221212071">
          <w:marLeft w:val="0"/>
          <w:marRight w:val="0"/>
          <w:marTop w:val="0"/>
          <w:marBottom w:val="0"/>
          <w:divBdr>
            <w:top w:val="none" w:sz="0" w:space="0" w:color="auto"/>
            <w:left w:val="none" w:sz="0" w:space="0" w:color="auto"/>
            <w:bottom w:val="none" w:sz="0" w:space="0" w:color="auto"/>
            <w:right w:val="none" w:sz="0" w:space="0" w:color="auto"/>
          </w:divBdr>
        </w:div>
        <w:div w:id="1221212073">
          <w:marLeft w:val="0"/>
          <w:marRight w:val="0"/>
          <w:marTop w:val="0"/>
          <w:marBottom w:val="0"/>
          <w:divBdr>
            <w:top w:val="none" w:sz="0" w:space="0" w:color="auto"/>
            <w:left w:val="none" w:sz="0" w:space="0" w:color="auto"/>
            <w:bottom w:val="none" w:sz="0" w:space="0" w:color="auto"/>
            <w:right w:val="none" w:sz="0" w:space="0" w:color="auto"/>
          </w:divBdr>
        </w:div>
        <w:div w:id="1221212078">
          <w:marLeft w:val="0"/>
          <w:marRight w:val="0"/>
          <w:marTop w:val="0"/>
          <w:marBottom w:val="0"/>
          <w:divBdr>
            <w:top w:val="none" w:sz="0" w:space="0" w:color="auto"/>
            <w:left w:val="none" w:sz="0" w:space="0" w:color="auto"/>
            <w:bottom w:val="none" w:sz="0" w:space="0" w:color="auto"/>
            <w:right w:val="none" w:sz="0" w:space="0" w:color="auto"/>
          </w:divBdr>
        </w:div>
        <w:div w:id="1221212079">
          <w:marLeft w:val="0"/>
          <w:marRight w:val="0"/>
          <w:marTop w:val="0"/>
          <w:marBottom w:val="0"/>
          <w:divBdr>
            <w:top w:val="none" w:sz="0" w:space="0" w:color="auto"/>
            <w:left w:val="none" w:sz="0" w:space="0" w:color="auto"/>
            <w:bottom w:val="none" w:sz="0" w:space="0" w:color="auto"/>
            <w:right w:val="none" w:sz="0" w:space="0" w:color="auto"/>
          </w:divBdr>
        </w:div>
        <w:div w:id="1221212080">
          <w:marLeft w:val="0"/>
          <w:marRight w:val="0"/>
          <w:marTop w:val="0"/>
          <w:marBottom w:val="0"/>
          <w:divBdr>
            <w:top w:val="none" w:sz="0" w:space="0" w:color="auto"/>
            <w:left w:val="none" w:sz="0" w:space="0" w:color="auto"/>
            <w:bottom w:val="none" w:sz="0" w:space="0" w:color="auto"/>
            <w:right w:val="none" w:sz="0" w:space="0" w:color="auto"/>
          </w:divBdr>
        </w:div>
        <w:div w:id="1221212081">
          <w:marLeft w:val="0"/>
          <w:marRight w:val="0"/>
          <w:marTop w:val="0"/>
          <w:marBottom w:val="0"/>
          <w:divBdr>
            <w:top w:val="none" w:sz="0" w:space="0" w:color="auto"/>
            <w:left w:val="none" w:sz="0" w:space="0" w:color="auto"/>
            <w:bottom w:val="none" w:sz="0" w:space="0" w:color="auto"/>
            <w:right w:val="none" w:sz="0" w:space="0" w:color="auto"/>
          </w:divBdr>
        </w:div>
        <w:div w:id="1221212082">
          <w:marLeft w:val="0"/>
          <w:marRight w:val="0"/>
          <w:marTop w:val="0"/>
          <w:marBottom w:val="0"/>
          <w:divBdr>
            <w:top w:val="none" w:sz="0" w:space="0" w:color="auto"/>
            <w:left w:val="none" w:sz="0" w:space="0" w:color="auto"/>
            <w:bottom w:val="none" w:sz="0" w:space="0" w:color="auto"/>
            <w:right w:val="none" w:sz="0" w:space="0" w:color="auto"/>
          </w:divBdr>
        </w:div>
        <w:div w:id="1221212083">
          <w:marLeft w:val="0"/>
          <w:marRight w:val="0"/>
          <w:marTop w:val="0"/>
          <w:marBottom w:val="0"/>
          <w:divBdr>
            <w:top w:val="none" w:sz="0" w:space="0" w:color="auto"/>
            <w:left w:val="none" w:sz="0" w:space="0" w:color="auto"/>
            <w:bottom w:val="none" w:sz="0" w:space="0" w:color="auto"/>
            <w:right w:val="none" w:sz="0" w:space="0" w:color="auto"/>
          </w:divBdr>
        </w:div>
        <w:div w:id="1221212084">
          <w:marLeft w:val="0"/>
          <w:marRight w:val="0"/>
          <w:marTop w:val="0"/>
          <w:marBottom w:val="0"/>
          <w:divBdr>
            <w:top w:val="none" w:sz="0" w:space="0" w:color="auto"/>
            <w:left w:val="none" w:sz="0" w:space="0" w:color="auto"/>
            <w:bottom w:val="none" w:sz="0" w:space="0" w:color="auto"/>
            <w:right w:val="none" w:sz="0" w:space="0" w:color="auto"/>
          </w:divBdr>
        </w:div>
        <w:div w:id="1221212085">
          <w:marLeft w:val="0"/>
          <w:marRight w:val="0"/>
          <w:marTop w:val="0"/>
          <w:marBottom w:val="0"/>
          <w:divBdr>
            <w:top w:val="none" w:sz="0" w:space="0" w:color="auto"/>
            <w:left w:val="none" w:sz="0" w:space="0" w:color="auto"/>
            <w:bottom w:val="none" w:sz="0" w:space="0" w:color="auto"/>
            <w:right w:val="none" w:sz="0" w:space="0" w:color="auto"/>
          </w:divBdr>
        </w:div>
        <w:div w:id="1221212086">
          <w:marLeft w:val="0"/>
          <w:marRight w:val="0"/>
          <w:marTop w:val="0"/>
          <w:marBottom w:val="0"/>
          <w:divBdr>
            <w:top w:val="none" w:sz="0" w:space="0" w:color="auto"/>
            <w:left w:val="none" w:sz="0" w:space="0" w:color="auto"/>
            <w:bottom w:val="none" w:sz="0" w:space="0" w:color="auto"/>
            <w:right w:val="none" w:sz="0" w:space="0" w:color="auto"/>
          </w:divBdr>
        </w:div>
      </w:divsChild>
    </w:div>
    <w:div w:id="1221211932">
      <w:marLeft w:val="0"/>
      <w:marRight w:val="0"/>
      <w:marTop w:val="0"/>
      <w:marBottom w:val="0"/>
      <w:divBdr>
        <w:top w:val="none" w:sz="0" w:space="0" w:color="auto"/>
        <w:left w:val="none" w:sz="0" w:space="0" w:color="auto"/>
        <w:bottom w:val="none" w:sz="0" w:space="0" w:color="auto"/>
        <w:right w:val="none" w:sz="0" w:space="0" w:color="auto"/>
      </w:divBdr>
    </w:div>
    <w:div w:id="1221211937">
      <w:marLeft w:val="0"/>
      <w:marRight w:val="0"/>
      <w:marTop w:val="0"/>
      <w:marBottom w:val="0"/>
      <w:divBdr>
        <w:top w:val="none" w:sz="0" w:space="0" w:color="auto"/>
        <w:left w:val="none" w:sz="0" w:space="0" w:color="auto"/>
        <w:bottom w:val="none" w:sz="0" w:space="0" w:color="auto"/>
        <w:right w:val="none" w:sz="0" w:space="0" w:color="auto"/>
      </w:divBdr>
    </w:div>
    <w:div w:id="1221211941">
      <w:marLeft w:val="0"/>
      <w:marRight w:val="0"/>
      <w:marTop w:val="0"/>
      <w:marBottom w:val="0"/>
      <w:divBdr>
        <w:top w:val="none" w:sz="0" w:space="0" w:color="auto"/>
        <w:left w:val="none" w:sz="0" w:space="0" w:color="auto"/>
        <w:bottom w:val="none" w:sz="0" w:space="0" w:color="auto"/>
        <w:right w:val="none" w:sz="0" w:space="0" w:color="auto"/>
      </w:divBdr>
    </w:div>
    <w:div w:id="1221211949">
      <w:marLeft w:val="0"/>
      <w:marRight w:val="0"/>
      <w:marTop w:val="0"/>
      <w:marBottom w:val="0"/>
      <w:divBdr>
        <w:top w:val="none" w:sz="0" w:space="0" w:color="auto"/>
        <w:left w:val="none" w:sz="0" w:space="0" w:color="auto"/>
        <w:bottom w:val="none" w:sz="0" w:space="0" w:color="auto"/>
        <w:right w:val="none" w:sz="0" w:space="0" w:color="auto"/>
      </w:divBdr>
    </w:div>
    <w:div w:id="1221211961">
      <w:marLeft w:val="0"/>
      <w:marRight w:val="0"/>
      <w:marTop w:val="0"/>
      <w:marBottom w:val="0"/>
      <w:divBdr>
        <w:top w:val="none" w:sz="0" w:space="0" w:color="auto"/>
        <w:left w:val="none" w:sz="0" w:space="0" w:color="auto"/>
        <w:bottom w:val="none" w:sz="0" w:space="0" w:color="auto"/>
        <w:right w:val="none" w:sz="0" w:space="0" w:color="auto"/>
      </w:divBdr>
    </w:div>
    <w:div w:id="1221211967">
      <w:marLeft w:val="0"/>
      <w:marRight w:val="0"/>
      <w:marTop w:val="0"/>
      <w:marBottom w:val="0"/>
      <w:divBdr>
        <w:top w:val="none" w:sz="0" w:space="0" w:color="auto"/>
        <w:left w:val="none" w:sz="0" w:space="0" w:color="auto"/>
        <w:bottom w:val="none" w:sz="0" w:space="0" w:color="auto"/>
        <w:right w:val="none" w:sz="0" w:space="0" w:color="auto"/>
      </w:divBdr>
    </w:div>
    <w:div w:id="1221211968">
      <w:marLeft w:val="0"/>
      <w:marRight w:val="0"/>
      <w:marTop w:val="0"/>
      <w:marBottom w:val="0"/>
      <w:divBdr>
        <w:top w:val="none" w:sz="0" w:space="0" w:color="auto"/>
        <w:left w:val="none" w:sz="0" w:space="0" w:color="auto"/>
        <w:bottom w:val="none" w:sz="0" w:space="0" w:color="auto"/>
        <w:right w:val="none" w:sz="0" w:space="0" w:color="auto"/>
      </w:divBdr>
    </w:div>
    <w:div w:id="1221211971">
      <w:marLeft w:val="0"/>
      <w:marRight w:val="0"/>
      <w:marTop w:val="0"/>
      <w:marBottom w:val="0"/>
      <w:divBdr>
        <w:top w:val="none" w:sz="0" w:space="0" w:color="auto"/>
        <w:left w:val="none" w:sz="0" w:space="0" w:color="auto"/>
        <w:bottom w:val="none" w:sz="0" w:space="0" w:color="auto"/>
        <w:right w:val="none" w:sz="0" w:space="0" w:color="auto"/>
      </w:divBdr>
      <w:divsChild>
        <w:div w:id="1221211896">
          <w:marLeft w:val="0"/>
          <w:marRight w:val="0"/>
          <w:marTop w:val="0"/>
          <w:marBottom w:val="0"/>
          <w:divBdr>
            <w:top w:val="none" w:sz="0" w:space="0" w:color="auto"/>
            <w:left w:val="none" w:sz="0" w:space="0" w:color="auto"/>
            <w:bottom w:val="none" w:sz="0" w:space="0" w:color="auto"/>
            <w:right w:val="none" w:sz="0" w:space="0" w:color="auto"/>
          </w:divBdr>
        </w:div>
        <w:div w:id="1221211898">
          <w:marLeft w:val="0"/>
          <w:marRight w:val="0"/>
          <w:marTop w:val="0"/>
          <w:marBottom w:val="0"/>
          <w:divBdr>
            <w:top w:val="none" w:sz="0" w:space="0" w:color="auto"/>
            <w:left w:val="none" w:sz="0" w:space="0" w:color="auto"/>
            <w:bottom w:val="none" w:sz="0" w:space="0" w:color="auto"/>
            <w:right w:val="none" w:sz="0" w:space="0" w:color="auto"/>
          </w:divBdr>
        </w:div>
        <w:div w:id="1221211899">
          <w:marLeft w:val="0"/>
          <w:marRight w:val="0"/>
          <w:marTop w:val="0"/>
          <w:marBottom w:val="0"/>
          <w:divBdr>
            <w:top w:val="none" w:sz="0" w:space="0" w:color="auto"/>
            <w:left w:val="none" w:sz="0" w:space="0" w:color="auto"/>
            <w:bottom w:val="none" w:sz="0" w:space="0" w:color="auto"/>
            <w:right w:val="none" w:sz="0" w:space="0" w:color="auto"/>
          </w:divBdr>
        </w:div>
        <w:div w:id="1221211901">
          <w:marLeft w:val="0"/>
          <w:marRight w:val="0"/>
          <w:marTop w:val="0"/>
          <w:marBottom w:val="0"/>
          <w:divBdr>
            <w:top w:val="none" w:sz="0" w:space="0" w:color="auto"/>
            <w:left w:val="none" w:sz="0" w:space="0" w:color="auto"/>
            <w:bottom w:val="none" w:sz="0" w:space="0" w:color="auto"/>
            <w:right w:val="none" w:sz="0" w:space="0" w:color="auto"/>
          </w:divBdr>
        </w:div>
        <w:div w:id="1221211906">
          <w:marLeft w:val="0"/>
          <w:marRight w:val="0"/>
          <w:marTop w:val="0"/>
          <w:marBottom w:val="0"/>
          <w:divBdr>
            <w:top w:val="none" w:sz="0" w:space="0" w:color="auto"/>
            <w:left w:val="none" w:sz="0" w:space="0" w:color="auto"/>
            <w:bottom w:val="none" w:sz="0" w:space="0" w:color="auto"/>
            <w:right w:val="none" w:sz="0" w:space="0" w:color="auto"/>
          </w:divBdr>
        </w:div>
        <w:div w:id="1221211919">
          <w:marLeft w:val="0"/>
          <w:marRight w:val="0"/>
          <w:marTop w:val="0"/>
          <w:marBottom w:val="0"/>
          <w:divBdr>
            <w:top w:val="none" w:sz="0" w:space="0" w:color="auto"/>
            <w:left w:val="none" w:sz="0" w:space="0" w:color="auto"/>
            <w:bottom w:val="none" w:sz="0" w:space="0" w:color="auto"/>
            <w:right w:val="none" w:sz="0" w:space="0" w:color="auto"/>
          </w:divBdr>
        </w:div>
        <w:div w:id="1221211920">
          <w:marLeft w:val="0"/>
          <w:marRight w:val="0"/>
          <w:marTop w:val="0"/>
          <w:marBottom w:val="0"/>
          <w:divBdr>
            <w:top w:val="none" w:sz="0" w:space="0" w:color="auto"/>
            <w:left w:val="none" w:sz="0" w:space="0" w:color="auto"/>
            <w:bottom w:val="none" w:sz="0" w:space="0" w:color="auto"/>
            <w:right w:val="none" w:sz="0" w:space="0" w:color="auto"/>
          </w:divBdr>
        </w:div>
        <w:div w:id="1221211922">
          <w:marLeft w:val="0"/>
          <w:marRight w:val="0"/>
          <w:marTop w:val="0"/>
          <w:marBottom w:val="0"/>
          <w:divBdr>
            <w:top w:val="none" w:sz="0" w:space="0" w:color="auto"/>
            <w:left w:val="none" w:sz="0" w:space="0" w:color="auto"/>
            <w:bottom w:val="none" w:sz="0" w:space="0" w:color="auto"/>
            <w:right w:val="none" w:sz="0" w:space="0" w:color="auto"/>
          </w:divBdr>
        </w:div>
        <w:div w:id="1221211924">
          <w:marLeft w:val="0"/>
          <w:marRight w:val="0"/>
          <w:marTop w:val="0"/>
          <w:marBottom w:val="0"/>
          <w:divBdr>
            <w:top w:val="none" w:sz="0" w:space="0" w:color="auto"/>
            <w:left w:val="none" w:sz="0" w:space="0" w:color="auto"/>
            <w:bottom w:val="none" w:sz="0" w:space="0" w:color="auto"/>
            <w:right w:val="none" w:sz="0" w:space="0" w:color="auto"/>
          </w:divBdr>
        </w:div>
        <w:div w:id="1221211931">
          <w:marLeft w:val="0"/>
          <w:marRight w:val="0"/>
          <w:marTop w:val="0"/>
          <w:marBottom w:val="0"/>
          <w:divBdr>
            <w:top w:val="none" w:sz="0" w:space="0" w:color="auto"/>
            <w:left w:val="none" w:sz="0" w:space="0" w:color="auto"/>
            <w:bottom w:val="none" w:sz="0" w:space="0" w:color="auto"/>
            <w:right w:val="none" w:sz="0" w:space="0" w:color="auto"/>
          </w:divBdr>
        </w:div>
        <w:div w:id="1221211935">
          <w:marLeft w:val="0"/>
          <w:marRight w:val="0"/>
          <w:marTop w:val="0"/>
          <w:marBottom w:val="0"/>
          <w:divBdr>
            <w:top w:val="none" w:sz="0" w:space="0" w:color="auto"/>
            <w:left w:val="none" w:sz="0" w:space="0" w:color="auto"/>
            <w:bottom w:val="none" w:sz="0" w:space="0" w:color="auto"/>
            <w:right w:val="none" w:sz="0" w:space="0" w:color="auto"/>
          </w:divBdr>
        </w:div>
        <w:div w:id="1221211936">
          <w:marLeft w:val="0"/>
          <w:marRight w:val="0"/>
          <w:marTop w:val="0"/>
          <w:marBottom w:val="0"/>
          <w:divBdr>
            <w:top w:val="none" w:sz="0" w:space="0" w:color="auto"/>
            <w:left w:val="none" w:sz="0" w:space="0" w:color="auto"/>
            <w:bottom w:val="none" w:sz="0" w:space="0" w:color="auto"/>
            <w:right w:val="none" w:sz="0" w:space="0" w:color="auto"/>
          </w:divBdr>
        </w:div>
        <w:div w:id="1221211938">
          <w:marLeft w:val="0"/>
          <w:marRight w:val="0"/>
          <w:marTop w:val="0"/>
          <w:marBottom w:val="0"/>
          <w:divBdr>
            <w:top w:val="none" w:sz="0" w:space="0" w:color="auto"/>
            <w:left w:val="none" w:sz="0" w:space="0" w:color="auto"/>
            <w:bottom w:val="none" w:sz="0" w:space="0" w:color="auto"/>
            <w:right w:val="none" w:sz="0" w:space="0" w:color="auto"/>
          </w:divBdr>
        </w:div>
        <w:div w:id="1221211945">
          <w:marLeft w:val="0"/>
          <w:marRight w:val="0"/>
          <w:marTop w:val="0"/>
          <w:marBottom w:val="0"/>
          <w:divBdr>
            <w:top w:val="none" w:sz="0" w:space="0" w:color="auto"/>
            <w:left w:val="none" w:sz="0" w:space="0" w:color="auto"/>
            <w:bottom w:val="none" w:sz="0" w:space="0" w:color="auto"/>
            <w:right w:val="none" w:sz="0" w:space="0" w:color="auto"/>
          </w:divBdr>
        </w:div>
        <w:div w:id="1221211947">
          <w:marLeft w:val="0"/>
          <w:marRight w:val="0"/>
          <w:marTop w:val="0"/>
          <w:marBottom w:val="0"/>
          <w:divBdr>
            <w:top w:val="none" w:sz="0" w:space="0" w:color="auto"/>
            <w:left w:val="none" w:sz="0" w:space="0" w:color="auto"/>
            <w:bottom w:val="none" w:sz="0" w:space="0" w:color="auto"/>
            <w:right w:val="none" w:sz="0" w:space="0" w:color="auto"/>
          </w:divBdr>
        </w:div>
        <w:div w:id="1221211955">
          <w:marLeft w:val="0"/>
          <w:marRight w:val="0"/>
          <w:marTop w:val="0"/>
          <w:marBottom w:val="0"/>
          <w:divBdr>
            <w:top w:val="none" w:sz="0" w:space="0" w:color="auto"/>
            <w:left w:val="none" w:sz="0" w:space="0" w:color="auto"/>
            <w:bottom w:val="none" w:sz="0" w:space="0" w:color="auto"/>
            <w:right w:val="none" w:sz="0" w:space="0" w:color="auto"/>
          </w:divBdr>
        </w:div>
        <w:div w:id="1221211957">
          <w:marLeft w:val="0"/>
          <w:marRight w:val="0"/>
          <w:marTop w:val="0"/>
          <w:marBottom w:val="0"/>
          <w:divBdr>
            <w:top w:val="none" w:sz="0" w:space="0" w:color="auto"/>
            <w:left w:val="none" w:sz="0" w:space="0" w:color="auto"/>
            <w:bottom w:val="none" w:sz="0" w:space="0" w:color="auto"/>
            <w:right w:val="none" w:sz="0" w:space="0" w:color="auto"/>
          </w:divBdr>
        </w:div>
        <w:div w:id="1221211962">
          <w:marLeft w:val="0"/>
          <w:marRight w:val="0"/>
          <w:marTop w:val="0"/>
          <w:marBottom w:val="0"/>
          <w:divBdr>
            <w:top w:val="none" w:sz="0" w:space="0" w:color="auto"/>
            <w:left w:val="none" w:sz="0" w:space="0" w:color="auto"/>
            <w:bottom w:val="none" w:sz="0" w:space="0" w:color="auto"/>
            <w:right w:val="none" w:sz="0" w:space="0" w:color="auto"/>
          </w:divBdr>
        </w:div>
        <w:div w:id="1221211963">
          <w:marLeft w:val="0"/>
          <w:marRight w:val="0"/>
          <w:marTop w:val="0"/>
          <w:marBottom w:val="0"/>
          <w:divBdr>
            <w:top w:val="none" w:sz="0" w:space="0" w:color="auto"/>
            <w:left w:val="none" w:sz="0" w:space="0" w:color="auto"/>
            <w:bottom w:val="none" w:sz="0" w:space="0" w:color="auto"/>
            <w:right w:val="none" w:sz="0" w:space="0" w:color="auto"/>
          </w:divBdr>
        </w:div>
        <w:div w:id="1221211970">
          <w:marLeft w:val="0"/>
          <w:marRight w:val="0"/>
          <w:marTop w:val="0"/>
          <w:marBottom w:val="0"/>
          <w:divBdr>
            <w:top w:val="none" w:sz="0" w:space="0" w:color="auto"/>
            <w:left w:val="none" w:sz="0" w:space="0" w:color="auto"/>
            <w:bottom w:val="none" w:sz="0" w:space="0" w:color="auto"/>
            <w:right w:val="none" w:sz="0" w:space="0" w:color="auto"/>
          </w:divBdr>
        </w:div>
        <w:div w:id="1221211976">
          <w:marLeft w:val="0"/>
          <w:marRight w:val="0"/>
          <w:marTop w:val="0"/>
          <w:marBottom w:val="0"/>
          <w:divBdr>
            <w:top w:val="none" w:sz="0" w:space="0" w:color="auto"/>
            <w:left w:val="none" w:sz="0" w:space="0" w:color="auto"/>
            <w:bottom w:val="none" w:sz="0" w:space="0" w:color="auto"/>
            <w:right w:val="none" w:sz="0" w:space="0" w:color="auto"/>
          </w:divBdr>
        </w:div>
        <w:div w:id="1221211977">
          <w:marLeft w:val="0"/>
          <w:marRight w:val="0"/>
          <w:marTop w:val="0"/>
          <w:marBottom w:val="0"/>
          <w:divBdr>
            <w:top w:val="none" w:sz="0" w:space="0" w:color="auto"/>
            <w:left w:val="none" w:sz="0" w:space="0" w:color="auto"/>
            <w:bottom w:val="none" w:sz="0" w:space="0" w:color="auto"/>
            <w:right w:val="none" w:sz="0" w:space="0" w:color="auto"/>
          </w:divBdr>
        </w:div>
        <w:div w:id="1221211982">
          <w:marLeft w:val="0"/>
          <w:marRight w:val="0"/>
          <w:marTop w:val="0"/>
          <w:marBottom w:val="0"/>
          <w:divBdr>
            <w:top w:val="none" w:sz="0" w:space="0" w:color="auto"/>
            <w:left w:val="none" w:sz="0" w:space="0" w:color="auto"/>
            <w:bottom w:val="none" w:sz="0" w:space="0" w:color="auto"/>
            <w:right w:val="none" w:sz="0" w:space="0" w:color="auto"/>
          </w:divBdr>
        </w:div>
        <w:div w:id="1221211985">
          <w:marLeft w:val="0"/>
          <w:marRight w:val="0"/>
          <w:marTop w:val="0"/>
          <w:marBottom w:val="0"/>
          <w:divBdr>
            <w:top w:val="none" w:sz="0" w:space="0" w:color="auto"/>
            <w:left w:val="none" w:sz="0" w:space="0" w:color="auto"/>
            <w:bottom w:val="none" w:sz="0" w:space="0" w:color="auto"/>
            <w:right w:val="none" w:sz="0" w:space="0" w:color="auto"/>
          </w:divBdr>
        </w:div>
        <w:div w:id="1221211986">
          <w:marLeft w:val="0"/>
          <w:marRight w:val="0"/>
          <w:marTop w:val="0"/>
          <w:marBottom w:val="0"/>
          <w:divBdr>
            <w:top w:val="none" w:sz="0" w:space="0" w:color="auto"/>
            <w:left w:val="none" w:sz="0" w:space="0" w:color="auto"/>
            <w:bottom w:val="none" w:sz="0" w:space="0" w:color="auto"/>
            <w:right w:val="none" w:sz="0" w:space="0" w:color="auto"/>
          </w:divBdr>
        </w:div>
        <w:div w:id="1221211993">
          <w:marLeft w:val="0"/>
          <w:marRight w:val="0"/>
          <w:marTop w:val="0"/>
          <w:marBottom w:val="0"/>
          <w:divBdr>
            <w:top w:val="none" w:sz="0" w:space="0" w:color="auto"/>
            <w:left w:val="none" w:sz="0" w:space="0" w:color="auto"/>
            <w:bottom w:val="none" w:sz="0" w:space="0" w:color="auto"/>
            <w:right w:val="none" w:sz="0" w:space="0" w:color="auto"/>
          </w:divBdr>
        </w:div>
        <w:div w:id="1221211995">
          <w:marLeft w:val="0"/>
          <w:marRight w:val="0"/>
          <w:marTop w:val="0"/>
          <w:marBottom w:val="0"/>
          <w:divBdr>
            <w:top w:val="none" w:sz="0" w:space="0" w:color="auto"/>
            <w:left w:val="none" w:sz="0" w:space="0" w:color="auto"/>
            <w:bottom w:val="none" w:sz="0" w:space="0" w:color="auto"/>
            <w:right w:val="none" w:sz="0" w:space="0" w:color="auto"/>
          </w:divBdr>
        </w:div>
        <w:div w:id="1221211998">
          <w:marLeft w:val="0"/>
          <w:marRight w:val="0"/>
          <w:marTop w:val="0"/>
          <w:marBottom w:val="0"/>
          <w:divBdr>
            <w:top w:val="none" w:sz="0" w:space="0" w:color="auto"/>
            <w:left w:val="none" w:sz="0" w:space="0" w:color="auto"/>
            <w:bottom w:val="none" w:sz="0" w:space="0" w:color="auto"/>
            <w:right w:val="none" w:sz="0" w:space="0" w:color="auto"/>
          </w:divBdr>
        </w:div>
        <w:div w:id="1221212000">
          <w:marLeft w:val="0"/>
          <w:marRight w:val="0"/>
          <w:marTop w:val="0"/>
          <w:marBottom w:val="0"/>
          <w:divBdr>
            <w:top w:val="none" w:sz="0" w:space="0" w:color="auto"/>
            <w:left w:val="none" w:sz="0" w:space="0" w:color="auto"/>
            <w:bottom w:val="none" w:sz="0" w:space="0" w:color="auto"/>
            <w:right w:val="none" w:sz="0" w:space="0" w:color="auto"/>
          </w:divBdr>
        </w:div>
        <w:div w:id="1221212003">
          <w:marLeft w:val="0"/>
          <w:marRight w:val="0"/>
          <w:marTop w:val="0"/>
          <w:marBottom w:val="0"/>
          <w:divBdr>
            <w:top w:val="none" w:sz="0" w:space="0" w:color="auto"/>
            <w:left w:val="none" w:sz="0" w:space="0" w:color="auto"/>
            <w:bottom w:val="none" w:sz="0" w:space="0" w:color="auto"/>
            <w:right w:val="none" w:sz="0" w:space="0" w:color="auto"/>
          </w:divBdr>
        </w:div>
        <w:div w:id="1221212006">
          <w:marLeft w:val="0"/>
          <w:marRight w:val="0"/>
          <w:marTop w:val="0"/>
          <w:marBottom w:val="0"/>
          <w:divBdr>
            <w:top w:val="none" w:sz="0" w:space="0" w:color="auto"/>
            <w:left w:val="none" w:sz="0" w:space="0" w:color="auto"/>
            <w:bottom w:val="none" w:sz="0" w:space="0" w:color="auto"/>
            <w:right w:val="none" w:sz="0" w:space="0" w:color="auto"/>
          </w:divBdr>
        </w:div>
        <w:div w:id="1221212020">
          <w:marLeft w:val="0"/>
          <w:marRight w:val="0"/>
          <w:marTop w:val="0"/>
          <w:marBottom w:val="0"/>
          <w:divBdr>
            <w:top w:val="none" w:sz="0" w:space="0" w:color="auto"/>
            <w:left w:val="none" w:sz="0" w:space="0" w:color="auto"/>
            <w:bottom w:val="none" w:sz="0" w:space="0" w:color="auto"/>
            <w:right w:val="none" w:sz="0" w:space="0" w:color="auto"/>
          </w:divBdr>
        </w:div>
        <w:div w:id="1221212022">
          <w:marLeft w:val="0"/>
          <w:marRight w:val="0"/>
          <w:marTop w:val="0"/>
          <w:marBottom w:val="0"/>
          <w:divBdr>
            <w:top w:val="none" w:sz="0" w:space="0" w:color="auto"/>
            <w:left w:val="none" w:sz="0" w:space="0" w:color="auto"/>
            <w:bottom w:val="none" w:sz="0" w:space="0" w:color="auto"/>
            <w:right w:val="none" w:sz="0" w:space="0" w:color="auto"/>
          </w:divBdr>
        </w:div>
        <w:div w:id="1221212024">
          <w:marLeft w:val="0"/>
          <w:marRight w:val="0"/>
          <w:marTop w:val="0"/>
          <w:marBottom w:val="0"/>
          <w:divBdr>
            <w:top w:val="none" w:sz="0" w:space="0" w:color="auto"/>
            <w:left w:val="none" w:sz="0" w:space="0" w:color="auto"/>
            <w:bottom w:val="none" w:sz="0" w:space="0" w:color="auto"/>
            <w:right w:val="none" w:sz="0" w:space="0" w:color="auto"/>
          </w:divBdr>
        </w:div>
        <w:div w:id="1221212030">
          <w:marLeft w:val="0"/>
          <w:marRight w:val="0"/>
          <w:marTop w:val="0"/>
          <w:marBottom w:val="0"/>
          <w:divBdr>
            <w:top w:val="none" w:sz="0" w:space="0" w:color="auto"/>
            <w:left w:val="none" w:sz="0" w:space="0" w:color="auto"/>
            <w:bottom w:val="none" w:sz="0" w:space="0" w:color="auto"/>
            <w:right w:val="none" w:sz="0" w:space="0" w:color="auto"/>
          </w:divBdr>
        </w:div>
        <w:div w:id="1221212032">
          <w:marLeft w:val="0"/>
          <w:marRight w:val="0"/>
          <w:marTop w:val="0"/>
          <w:marBottom w:val="0"/>
          <w:divBdr>
            <w:top w:val="none" w:sz="0" w:space="0" w:color="auto"/>
            <w:left w:val="none" w:sz="0" w:space="0" w:color="auto"/>
            <w:bottom w:val="none" w:sz="0" w:space="0" w:color="auto"/>
            <w:right w:val="none" w:sz="0" w:space="0" w:color="auto"/>
          </w:divBdr>
        </w:div>
        <w:div w:id="1221212033">
          <w:marLeft w:val="0"/>
          <w:marRight w:val="0"/>
          <w:marTop w:val="0"/>
          <w:marBottom w:val="0"/>
          <w:divBdr>
            <w:top w:val="none" w:sz="0" w:space="0" w:color="auto"/>
            <w:left w:val="none" w:sz="0" w:space="0" w:color="auto"/>
            <w:bottom w:val="none" w:sz="0" w:space="0" w:color="auto"/>
            <w:right w:val="none" w:sz="0" w:space="0" w:color="auto"/>
          </w:divBdr>
        </w:div>
        <w:div w:id="1221212036">
          <w:marLeft w:val="0"/>
          <w:marRight w:val="0"/>
          <w:marTop w:val="0"/>
          <w:marBottom w:val="0"/>
          <w:divBdr>
            <w:top w:val="none" w:sz="0" w:space="0" w:color="auto"/>
            <w:left w:val="none" w:sz="0" w:space="0" w:color="auto"/>
            <w:bottom w:val="none" w:sz="0" w:space="0" w:color="auto"/>
            <w:right w:val="none" w:sz="0" w:space="0" w:color="auto"/>
          </w:divBdr>
        </w:div>
        <w:div w:id="1221212040">
          <w:marLeft w:val="0"/>
          <w:marRight w:val="0"/>
          <w:marTop w:val="0"/>
          <w:marBottom w:val="0"/>
          <w:divBdr>
            <w:top w:val="none" w:sz="0" w:space="0" w:color="auto"/>
            <w:left w:val="none" w:sz="0" w:space="0" w:color="auto"/>
            <w:bottom w:val="none" w:sz="0" w:space="0" w:color="auto"/>
            <w:right w:val="none" w:sz="0" w:space="0" w:color="auto"/>
          </w:divBdr>
        </w:div>
        <w:div w:id="1221212041">
          <w:marLeft w:val="0"/>
          <w:marRight w:val="0"/>
          <w:marTop w:val="0"/>
          <w:marBottom w:val="0"/>
          <w:divBdr>
            <w:top w:val="none" w:sz="0" w:space="0" w:color="auto"/>
            <w:left w:val="none" w:sz="0" w:space="0" w:color="auto"/>
            <w:bottom w:val="none" w:sz="0" w:space="0" w:color="auto"/>
            <w:right w:val="none" w:sz="0" w:space="0" w:color="auto"/>
          </w:divBdr>
        </w:div>
        <w:div w:id="1221212043">
          <w:marLeft w:val="0"/>
          <w:marRight w:val="0"/>
          <w:marTop w:val="0"/>
          <w:marBottom w:val="0"/>
          <w:divBdr>
            <w:top w:val="none" w:sz="0" w:space="0" w:color="auto"/>
            <w:left w:val="none" w:sz="0" w:space="0" w:color="auto"/>
            <w:bottom w:val="none" w:sz="0" w:space="0" w:color="auto"/>
            <w:right w:val="none" w:sz="0" w:space="0" w:color="auto"/>
          </w:divBdr>
        </w:div>
        <w:div w:id="1221212046">
          <w:marLeft w:val="0"/>
          <w:marRight w:val="0"/>
          <w:marTop w:val="0"/>
          <w:marBottom w:val="0"/>
          <w:divBdr>
            <w:top w:val="none" w:sz="0" w:space="0" w:color="auto"/>
            <w:left w:val="none" w:sz="0" w:space="0" w:color="auto"/>
            <w:bottom w:val="none" w:sz="0" w:space="0" w:color="auto"/>
            <w:right w:val="none" w:sz="0" w:space="0" w:color="auto"/>
          </w:divBdr>
        </w:div>
        <w:div w:id="1221212048">
          <w:marLeft w:val="0"/>
          <w:marRight w:val="0"/>
          <w:marTop w:val="0"/>
          <w:marBottom w:val="0"/>
          <w:divBdr>
            <w:top w:val="none" w:sz="0" w:space="0" w:color="auto"/>
            <w:left w:val="none" w:sz="0" w:space="0" w:color="auto"/>
            <w:bottom w:val="none" w:sz="0" w:space="0" w:color="auto"/>
            <w:right w:val="none" w:sz="0" w:space="0" w:color="auto"/>
          </w:divBdr>
        </w:div>
        <w:div w:id="1221212049">
          <w:marLeft w:val="0"/>
          <w:marRight w:val="0"/>
          <w:marTop w:val="0"/>
          <w:marBottom w:val="0"/>
          <w:divBdr>
            <w:top w:val="none" w:sz="0" w:space="0" w:color="auto"/>
            <w:left w:val="none" w:sz="0" w:space="0" w:color="auto"/>
            <w:bottom w:val="none" w:sz="0" w:space="0" w:color="auto"/>
            <w:right w:val="none" w:sz="0" w:space="0" w:color="auto"/>
          </w:divBdr>
        </w:div>
        <w:div w:id="1221212053">
          <w:marLeft w:val="0"/>
          <w:marRight w:val="0"/>
          <w:marTop w:val="0"/>
          <w:marBottom w:val="0"/>
          <w:divBdr>
            <w:top w:val="none" w:sz="0" w:space="0" w:color="auto"/>
            <w:left w:val="none" w:sz="0" w:space="0" w:color="auto"/>
            <w:bottom w:val="none" w:sz="0" w:space="0" w:color="auto"/>
            <w:right w:val="none" w:sz="0" w:space="0" w:color="auto"/>
          </w:divBdr>
        </w:div>
        <w:div w:id="1221212054">
          <w:marLeft w:val="0"/>
          <w:marRight w:val="0"/>
          <w:marTop w:val="0"/>
          <w:marBottom w:val="0"/>
          <w:divBdr>
            <w:top w:val="none" w:sz="0" w:space="0" w:color="auto"/>
            <w:left w:val="none" w:sz="0" w:space="0" w:color="auto"/>
            <w:bottom w:val="none" w:sz="0" w:space="0" w:color="auto"/>
            <w:right w:val="none" w:sz="0" w:space="0" w:color="auto"/>
          </w:divBdr>
        </w:div>
        <w:div w:id="1221212062">
          <w:marLeft w:val="0"/>
          <w:marRight w:val="0"/>
          <w:marTop w:val="0"/>
          <w:marBottom w:val="0"/>
          <w:divBdr>
            <w:top w:val="none" w:sz="0" w:space="0" w:color="auto"/>
            <w:left w:val="none" w:sz="0" w:space="0" w:color="auto"/>
            <w:bottom w:val="none" w:sz="0" w:space="0" w:color="auto"/>
            <w:right w:val="none" w:sz="0" w:space="0" w:color="auto"/>
          </w:divBdr>
        </w:div>
        <w:div w:id="1221212066">
          <w:marLeft w:val="0"/>
          <w:marRight w:val="0"/>
          <w:marTop w:val="0"/>
          <w:marBottom w:val="0"/>
          <w:divBdr>
            <w:top w:val="none" w:sz="0" w:space="0" w:color="auto"/>
            <w:left w:val="none" w:sz="0" w:space="0" w:color="auto"/>
            <w:bottom w:val="none" w:sz="0" w:space="0" w:color="auto"/>
            <w:right w:val="none" w:sz="0" w:space="0" w:color="auto"/>
          </w:divBdr>
        </w:div>
        <w:div w:id="1221212069">
          <w:marLeft w:val="0"/>
          <w:marRight w:val="0"/>
          <w:marTop w:val="0"/>
          <w:marBottom w:val="0"/>
          <w:divBdr>
            <w:top w:val="none" w:sz="0" w:space="0" w:color="auto"/>
            <w:left w:val="none" w:sz="0" w:space="0" w:color="auto"/>
            <w:bottom w:val="none" w:sz="0" w:space="0" w:color="auto"/>
            <w:right w:val="none" w:sz="0" w:space="0" w:color="auto"/>
          </w:divBdr>
        </w:div>
        <w:div w:id="1221212072">
          <w:marLeft w:val="0"/>
          <w:marRight w:val="0"/>
          <w:marTop w:val="0"/>
          <w:marBottom w:val="0"/>
          <w:divBdr>
            <w:top w:val="none" w:sz="0" w:space="0" w:color="auto"/>
            <w:left w:val="none" w:sz="0" w:space="0" w:color="auto"/>
            <w:bottom w:val="none" w:sz="0" w:space="0" w:color="auto"/>
            <w:right w:val="none" w:sz="0" w:space="0" w:color="auto"/>
          </w:divBdr>
        </w:div>
        <w:div w:id="1221212074">
          <w:marLeft w:val="0"/>
          <w:marRight w:val="0"/>
          <w:marTop w:val="0"/>
          <w:marBottom w:val="0"/>
          <w:divBdr>
            <w:top w:val="none" w:sz="0" w:space="0" w:color="auto"/>
            <w:left w:val="none" w:sz="0" w:space="0" w:color="auto"/>
            <w:bottom w:val="none" w:sz="0" w:space="0" w:color="auto"/>
            <w:right w:val="none" w:sz="0" w:space="0" w:color="auto"/>
          </w:divBdr>
        </w:div>
        <w:div w:id="1221212075">
          <w:marLeft w:val="0"/>
          <w:marRight w:val="0"/>
          <w:marTop w:val="0"/>
          <w:marBottom w:val="0"/>
          <w:divBdr>
            <w:top w:val="none" w:sz="0" w:space="0" w:color="auto"/>
            <w:left w:val="none" w:sz="0" w:space="0" w:color="auto"/>
            <w:bottom w:val="none" w:sz="0" w:space="0" w:color="auto"/>
            <w:right w:val="none" w:sz="0" w:space="0" w:color="auto"/>
          </w:divBdr>
        </w:div>
        <w:div w:id="1221212076">
          <w:marLeft w:val="0"/>
          <w:marRight w:val="0"/>
          <w:marTop w:val="0"/>
          <w:marBottom w:val="0"/>
          <w:divBdr>
            <w:top w:val="none" w:sz="0" w:space="0" w:color="auto"/>
            <w:left w:val="none" w:sz="0" w:space="0" w:color="auto"/>
            <w:bottom w:val="none" w:sz="0" w:space="0" w:color="auto"/>
            <w:right w:val="none" w:sz="0" w:space="0" w:color="auto"/>
          </w:divBdr>
        </w:div>
        <w:div w:id="1221212077">
          <w:marLeft w:val="0"/>
          <w:marRight w:val="0"/>
          <w:marTop w:val="0"/>
          <w:marBottom w:val="0"/>
          <w:divBdr>
            <w:top w:val="none" w:sz="0" w:space="0" w:color="auto"/>
            <w:left w:val="none" w:sz="0" w:space="0" w:color="auto"/>
            <w:bottom w:val="none" w:sz="0" w:space="0" w:color="auto"/>
            <w:right w:val="none" w:sz="0" w:space="0" w:color="auto"/>
          </w:divBdr>
        </w:div>
        <w:div w:id="1221212087">
          <w:marLeft w:val="0"/>
          <w:marRight w:val="0"/>
          <w:marTop w:val="0"/>
          <w:marBottom w:val="0"/>
          <w:divBdr>
            <w:top w:val="none" w:sz="0" w:space="0" w:color="auto"/>
            <w:left w:val="none" w:sz="0" w:space="0" w:color="auto"/>
            <w:bottom w:val="none" w:sz="0" w:space="0" w:color="auto"/>
            <w:right w:val="none" w:sz="0" w:space="0" w:color="auto"/>
          </w:divBdr>
        </w:div>
        <w:div w:id="1221212088">
          <w:marLeft w:val="0"/>
          <w:marRight w:val="0"/>
          <w:marTop w:val="0"/>
          <w:marBottom w:val="0"/>
          <w:divBdr>
            <w:top w:val="none" w:sz="0" w:space="0" w:color="auto"/>
            <w:left w:val="none" w:sz="0" w:space="0" w:color="auto"/>
            <w:bottom w:val="none" w:sz="0" w:space="0" w:color="auto"/>
            <w:right w:val="none" w:sz="0" w:space="0" w:color="auto"/>
          </w:divBdr>
        </w:div>
      </w:divsChild>
    </w:div>
    <w:div w:id="1221211974">
      <w:marLeft w:val="0"/>
      <w:marRight w:val="0"/>
      <w:marTop w:val="0"/>
      <w:marBottom w:val="0"/>
      <w:divBdr>
        <w:top w:val="none" w:sz="0" w:space="0" w:color="auto"/>
        <w:left w:val="none" w:sz="0" w:space="0" w:color="auto"/>
        <w:bottom w:val="none" w:sz="0" w:space="0" w:color="auto"/>
        <w:right w:val="none" w:sz="0" w:space="0" w:color="auto"/>
      </w:divBdr>
    </w:div>
    <w:div w:id="1221211981">
      <w:marLeft w:val="0"/>
      <w:marRight w:val="0"/>
      <w:marTop w:val="0"/>
      <w:marBottom w:val="0"/>
      <w:divBdr>
        <w:top w:val="none" w:sz="0" w:space="0" w:color="auto"/>
        <w:left w:val="none" w:sz="0" w:space="0" w:color="auto"/>
        <w:bottom w:val="none" w:sz="0" w:space="0" w:color="auto"/>
        <w:right w:val="none" w:sz="0" w:space="0" w:color="auto"/>
      </w:divBdr>
    </w:div>
    <w:div w:id="1221211984">
      <w:marLeft w:val="0"/>
      <w:marRight w:val="0"/>
      <w:marTop w:val="0"/>
      <w:marBottom w:val="0"/>
      <w:divBdr>
        <w:top w:val="none" w:sz="0" w:space="0" w:color="auto"/>
        <w:left w:val="none" w:sz="0" w:space="0" w:color="auto"/>
        <w:bottom w:val="none" w:sz="0" w:space="0" w:color="auto"/>
        <w:right w:val="none" w:sz="0" w:space="0" w:color="auto"/>
      </w:divBdr>
    </w:div>
    <w:div w:id="1221211987">
      <w:marLeft w:val="0"/>
      <w:marRight w:val="0"/>
      <w:marTop w:val="0"/>
      <w:marBottom w:val="0"/>
      <w:divBdr>
        <w:top w:val="none" w:sz="0" w:space="0" w:color="auto"/>
        <w:left w:val="none" w:sz="0" w:space="0" w:color="auto"/>
        <w:bottom w:val="none" w:sz="0" w:space="0" w:color="auto"/>
        <w:right w:val="none" w:sz="0" w:space="0" w:color="auto"/>
      </w:divBdr>
    </w:div>
    <w:div w:id="1221211990">
      <w:marLeft w:val="0"/>
      <w:marRight w:val="0"/>
      <w:marTop w:val="0"/>
      <w:marBottom w:val="0"/>
      <w:divBdr>
        <w:top w:val="none" w:sz="0" w:space="0" w:color="auto"/>
        <w:left w:val="none" w:sz="0" w:space="0" w:color="auto"/>
        <w:bottom w:val="none" w:sz="0" w:space="0" w:color="auto"/>
        <w:right w:val="none" w:sz="0" w:space="0" w:color="auto"/>
      </w:divBdr>
    </w:div>
    <w:div w:id="1221211992">
      <w:marLeft w:val="0"/>
      <w:marRight w:val="0"/>
      <w:marTop w:val="0"/>
      <w:marBottom w:val="0"/>
      <w:divBdr>
        <w:top w:val="none" w:sz="0" w:space="0" w:color="auto"/>
        <w:left w:val="none" w:sz="0" w:space="0" w:color="auto"/>
        <w:bottom w:val="none" w:sz="0" w:space="0" w:color="auto"/>
        <w:right w:val="none" w:sz="0" w:space="0" w:color="auto"/>
      </w:divBdr>
    </w:div>
    <w:div w:id="1221211996">
      <w:marLeft w:val="0"/>
      <w:marRight w:val="0"/>
      <w:marTop w:val="0"/>
      <w:marBottom w:val="0"/>
      <w:divBdr>
        <w:top w:val="none" w:sz="0" w:space="0" w:color="auto"/>
        <w:left w:val="none" w:sz="0" w:space="0" w:color="auto"/>
        <w:bottom w:val="none" w:sz="0" w:space="0" w:color="auto"/>
        <w:right w:val="none" w:sz="0" w:space="0" w:color="auto"/>
      </w:divBdr>
    </w:div>
    <w:div w:id="1221212007">
      <w:marLeft w:val="0"/>
      <w:marRight w:val="0"/>
      <w:marTop w:val="0"/>
      <w:marBottom w:val="0"/>
      <w:divBdr>
        <w:top w:val="none" w:sz="0" w:space="0" w:color="auto"/>
        <w:left w:val="none" w:sz="0" w:space="0" w:color="auto"/>
        <w:bottom w:val="none" w:sz="0" w:space="0" w:color="auto"/>
        <w:right w:val="none" w:sz="0" w:space="0" w:color="auto"/>
      </w:divBdr>
    </w:div>
    <w:div w:id="1221212011">
      <w:marLeft w:val="0"/>
      <w:marRight w:val="0"/>
      <w:marTop w:val="0"/>
      <w:marBottom w:val="0"/>
      <w:divBdr>
        <w:top w:val="none" w:sz="0" w:space="0" w:color="auto"/>
        <w:left w:val="none" w:sz="0" w:space="0" w:color="auto"/>
        <w:bottom w:val="none" w:sz="0" w:space="0" w:color="auto"/>
        <w:right w:val="none" w:sz="0" w:space="0" w:color="auto"/>
      </w:divBdr>
    </w:div>
    <w:div w:id="1221212016">
      <w:marLeft w:val="0"/>
      <w:marRight w:val="0"/>
      <w:marTop w:val="0"/>
      <w:marBottom w:val="0"/>
      <w:divBdr>
        <w:top w:val="none" w:sz="0" w:space="0" w:color="auto"/>
        <w:left w:val="none" w:sz="0" w:space="0" w:color="auto"/>
        <w:bottom w:val="none" w:sz="0" w:space="0" w:color="auto"/>
        <w:right w:val="none" w:sz="0" w:space="0" w:color="auto"/>
      </w:divBdr>
    </w:div>
    <w:div w:id="1221212021">
      <w:marLeft w:val="0"/>
      <w:marRight w:val="0"/>
      <w:marTop w:val="0"/>
      <w:marBottom w:val="0"/>
      <w:divBdr>
        <w:top w:val="none" w:sz="0" w:space="0" w:color="auto"/>
        <w:left w:val="none" w:sz="0" w:space="0" w:color="auto"/>
        <w:bottom w:val="none" w:sz="0" w:space="0" w:color="auto"/>
        <w:right w:val="none" w:sz="0" w:space="0" w:color="auto"/>
      </w:divBdr>
    </w:div>
    <w:div w:id="1221212023">
      <w:marLeft w:val="0"/>
      <w:marRight w:val="0"/>
      <w:marTop w:val="0"/>
      <w:marBottom w:val="0"/>
      <w:divBdr>
        <w:top w:val="none" w:sz="0" w:space="0" w:color="auto"/>
        <w:left w:val="none" w:sz="0" w:space="0" w:color="auto"/>
        <w:bottom w:val="none" w:sz="0" w:space="0" w:color="auto"/>
        <w:right w:val="none" w:sz="0" w:space="0" w:color="auto"/>
      </w:divBdr>
    </w:div>
    <w:div w:id="1221212029">
      <w:marLeft w:val="0"/>
      <w:marRight w:val="0"/>
      <w:marTop w:val="0"/>
      <w:marBottom w:val="0"/>
      <w:divBdr>
        <w:top w:val="none" w:sz="0" w:space="0" w:color="auto"/>
        <w:left w:val="none" w:sz="0" w:space="0" w:color="auto"/>
        <w:bottom w:val="none" w:sz="0" w:space="0" w:color="auto"/>
        <w:right w:val="none" w:sz="0" w:space="0" w:color="auto"/>
      </w:divBdr>
    </w:div>
    <w:div w:id="1221212034">
      <w:marLeft w:val="0"/>
      <w:marRight w:val="0"/>
      <w:marTop w:val="0"/>
      <w:marBottom w:val="0"/>
      <w:divBdr>
        <w:top w:val="none" w:sz="0" w:space="0" w:color="auto"/>
        <w:left w:val="none" w:sz="0" w:space="0" w:color="auto"/>
        <w:bottom w:val="none" w:sz="0" w:space="0" w:color="auto"/>
        <w:right w:val="none" w:sz="0" w:space="0" w:color="auto"/>
      </w:divBdr>
    </w:div>
    <w:div w:id="1221212050">
      <w:marLeft w:val="0"/>
      <w:marRight w:val="0"/>
      <w:marTop w:val="0"/>
      <w:marBottom w:val="0"/>
      <w:divBdr>
        <w:top w:val="none" w:sz="0" w:space="0" w:color="auto"/>
        <w:left w:val="none" w:sz="0" w:space="0" w:color="auto"/>
        <w:bottom w:val="none" w:sz="0" w:space="0" w:color="auto"/>
        <w:right w:val="none" w:sz="0" w:space="0" w:color="auto"/>
      </w:divBdr>
    </w:div>
    <w:div w:id="1221212063">
      <w:marLeft w:val="0"/>
      <w:marRight w:val="0"/>
      <w:marTop w:val="0"/>
      <w:marBottom w:val="0"/>
      <w:divBdr>
        <w:top w:val="none" w:sz="0" w:space="0" w:color="auto"/>
        <w:left w:val="none" w:sz="0" w:space="0" w:color="auto"/>
        <w:bottom w:val="none" w:sz="0" w:space="0" w:color="auto"/>
        <w:right w:val="none" w:sz="0" w:space="0" w:color="auto"/>
      </w:divBdr>
    </w:div>
    <w:div w:id="1221212068">
      <w:marLeft w:val="0"/>
      <w:marRight w:val="0"/>
      <w:marTop w:val="0"/>
      <w:marBottom w:val="0"/>
      <w:divBdr>
        <w:top w:val="none" w:sz="0" w:space="0" w:color="auto"/>
        <w:left w:val="none" w:sz="0" w:space="0" w:color="auto"/>
        <w:bottom w:val="none" w:sz="0" w:space="0" w:color="auto"/>
        <w:right w:val="none" w:sz="0" w:space="0" w:color="auto"/>
      </w:divBdr>
    </w:div>
    <w:div w:id="1221212089">
      <w:marLeft w:val="0"/>
      <w:marRight w:val="0"/>
      <w:marTop w:val="0"/>
      <w:marBottom w:val="0"/>
      <w:divBdr>
        <w:top w:val="none" w:sz="0" w:space="0" w:color="auto"/>
        <w:left w:val="none" w:sz="0" w:space="0" w:color="auto"/>
        <w:bottom w:val="none" w:sz="0" w:space="0" w:color="auto"/>
        <w:right w:val="none" w:sz="0" w:space="0" w:color="auto"/>
      </w:divBdr>
    </w:div>
    <w:div w:id="1431967828">
      <w:bodyDiv w:val="1"/>
      <w:marLeft w:val="0"/>
      <w:marRight w:val="0"/>
      <w:marTop w:val="0"/>
      <w:marBottom w:val="0"/>
      <w:divBdr>
        <w:top w:val="none" w:sz="0" w:space="0" w:color="auto"/>
        <w:left w:val="none" w:sz="0" w:space="0" w:color="auto"/>
        <w:bottom w:val="none" w:sz="0" w:space="0" w:color="auto"/>
        <w:right w:val="none" w:sz="0" w:space="0" w:color="auto"/>
      </w:divBdr>
    </w:div>
    <w:div w:id="1504737987">
      <w:bodyDiv w:val="1"/>
      <w:marLeft w:val="0"/>
      <w:marRight w:val="0"/>
      <w:marTop w:val="0"/>
      <w:marBottom w:val="0"/>
      <w:divBdr>
        <w:top w:val="none" w:sz="0" w:space="0" w:color="auto"/>
        <w:left w:val="none" w:sz="0" w:space="0" w:color="auto"/>
        <w:bottom w:val="none" w:sz="0" w:space="0" w:color="auto"/>
        <w:right w:val="none" w:sz="0" w:space="0" w:color="auto"/>
      </w:divBdr>
    </w:div>
    <w:div w:id="1791977493">
      <w:bodyDiv w:val="1"/>
      <w:marLeft w:val="0"/>
      <w:marRight w:val="0"/>
      <w:marTop w:val="0"/>
      <w:marBottom w:val="0"/>
      <w:divBdr>
        <w:top w:val="none" w:sz="0" w:space="0" w:color="auto"/>
        <w:left w:val="none" w:sz="0" w:space="0" w:color="auto"/>
        <w:bottom w:val="none" w:sz="0" w:space="0" w:color="auto"/>
        <w:right w:val="none" w:sz="0" w:space="0" w:color="auto"/>
      </w:divBdr>
      <w:divsChild>
        <w:div w:id="511840362">
          <w:marLeft w:val="0"/>
          <w:marRight w:val="0"/>
          <w:marTop w:val="0"/>
          <w:marBottom w:val="0"/>
          <w:divBdr>
            <w:top w:val="none" w:sz="0" w:space="0" w:color="auto"/>
            <w:left w:val="none" w:sz="0" w:space="0" w:color="auto"/>
            <w:bottom w:val="none" w:sz="0" w:space="0" w:color="auto"/>
            <w:right w:val="none" w:sz="0" w:space="0" w:color="auto"/>
          </w:divBdr>
        </w:div>
        <w:div w:id="1181510212">
          <w:marLeft w:val="0"/>
          <w:marRight w:val="0"/>
          <w:marTop w:val="0"/>
          <w:marBottom w:val="0"/>
          <w:divBdr>
            <w:top w:val="none" w:sz="0" w:space="0" w:color="auto"/>
            <w:left w:val="none" w:sz="0" w:space="0" w:color="auto"/>
            <w:bottom w:val="none" w:sz="0" w:space="0" w:color="auto"/>
            <w:right w:val="none" w:sz="0" w:space="0" w:color="auto"/>
          </w:divBdr>
        </w:div>
      </w:divsChild>
    </w:div>
    <w:div w:id="1825387293">
      <w:bodyDiv w:val="1"/>
      <w:marLeft w:val="0"/>
      <w:marRight w:val="0"/>
      <w:marTop w:val="0"/>
      <w:marBottom w:val="0"/>
      <w:divBdr>
        <w:top w:val="none" w:sz="0" w:space="0" w:color="auto"/>
        <w:left w:val="none" w:sz="0" w:space="0" w:color="auto"/>
        <w:bottom w:val="none" w:sz="0" w:space="0" w:color="auto"/>
        <w:right w:val="none" w:sz="0" w:space="0" w:color="auto"/>
      </w:divBdr>
    </w:div>
    <w:div w:id="2003389801">
      <w:bodyDiv w:val="1"/>
      <w:marLeft w:val="0"/>
      <w:marRight w:val="0"/>
      <w:marTop w:val="0"/>
      <w:marBottom w:val="0"/>
      <w:divBdr>
        <w:top w:val="none" w:sz="0" w:space="0" w:color="auto"/>
        <w:left w:val="none" w:sz="0" w:space="0" w:color="auto"/>
        <w:bottom w:val="none" w:sz="0" w:space="0" w:color="auto"/>
        <w:right w:val="none" w:sz="0" w:space="0" w:color="auto"/>
      </w:divBdr>
      <w:divsChild>
        <w:div w:id="122164529">
          <w:marLeft w:val="0"/>
          <w:marRight w:val="0"/>
          <w:marTop w:val="225"/>
          <w:marBottom w:val="225"/>
          <w:divBdr>
            <w:top w:val="none" w:sz="0" w:space="0" w:color="auto"/>
            <w:left w:val="none" w:sz="0" w:space="0" w:color="auto"/>
            <w:bottom w:val="none" w:sz="0" w:space="0" w:color="auto"/>
            <w:right w:val="none" w:sz="0" w:space="0" w:color="auto"/>
          </w:divBdr>
        </w:div>
        <w:div w:id="1103495588">
          <w:marLeft w:val="0"/>
          <w:marRight w:val="0"/>
          <w:marTop w:val="0"/>
          <w:marBottom w:val="0"/>
          <w:divBdr>
            <w:top w:val="none" w:sz="0" w:space="0" w:color="auto"/>
            <w:left w:val="none" w:sz="0" w:space="0" w:color="auto"/>
            <w:bottom w:val="none" w:sz="0" w:space="0" w:color="auto"/>
            <w:right w:val="none" w:sz="0" w:space="0" w:color="auto"/>
          </w:divBdr>
        </w:div>
        <w:div w:id="208745779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AF81-631C-4524-BFEA-0AE61B6C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543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subject/>
  <dc:creator>Горлов</dc:creator>
  <cp:keywords/>
  <dc:description/>
  <cp:lastModifiedBy>Anton Lysak</cp:lastModifiedBy>
  <cp:revision>2</cp:revision>
  <cp:lastPrinted>2023-03-02T16:10:00Z</cp:lastPrinted>
  <dcterms:created xsi:type="dcterms:W3CDTF">2024-04-01T06:14:00Z</dcterms:created>
  <dcterms:modified xsi:type="dcterms:W3CDTF">2024-04-01T06:14:00Z</dcterms:modified>
</cp:coreProperties>
</file>