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470E809" w14:textId="77777777" w:rsidR="00C84354" w:rsidRPr="00CA1B1E" w:rsidRDefault="00C84354" w:rsidP="00292A0C">
      <w:pPr>
        <w:spacing w:line="264" w:lineRule="auto"/>
        <w:ind w:left="6521"/>
        <w:jc w:val="right"/>
        <w:rPr>
          <w:b/>
          <w:lang w:val="uk-UA"/>
        </w:rPr>
      </w:pPr>
      <w:r w:rsidRPr="00CA1B1E">
        <w:rPr>
          <w:b/>
          <w:lang w:val="uk-UA"/>
        </w:rPr>
        <w:t>Додаток № 1</w:t>
      </w:r>
    </w:p>
    <w:p w14:paraId="1A8279B0" w14:textId="77777777" w:rsidR="00C84354" w:rsidRPr="00CA1B1E" w:rsidRDefault="00C84354" w:rsidP="00292A0C">
      <w:pPr>
        <w:spacing w:line="264" w:lineRule="auto"/>
        <w:ind w:left="6521"/>
        <w:jc w:val="right"/>
        <w:rPr>
          <w:b/>
          <w:lang w:val="uk-UA"/>
        </w:rPr>
      </w:pPr>
      <w:r w:rsidRPr="00CA1B1E">
        <w:rPr>
          <w:b/>
          <w:lang w:val="uk-UA"/>
        </w:rPr>
        <w:t xml:space="preserve">до тендерної документації </w:t>
      </w:r>
    </w:p>
    <w:p w14:paraId="1A83154E" w14:textId="3AC43945" w:rsidR="00C84354" w:rsidRPr="00CA1B1E" w:rsidRDefault="00C84354" w:rsidP="00292A0C">
      <w:pPr>
        <w:spacing w:line="264" w:lineRule="auto"/>
        <w:jc w:val="center"/>
        <w:rPr>
          <w:b/>
          <w:lang w:val="uk-UA"/>
        </w:rPr>
      </w:pPr>
    </w:p>
    <w:p w14:paraId="50D177DF" w14:textId="38567B46" w:rsidR="00935458" w:rsidRPr="006E45AF" w:rsidRDefault="00935458" w:rsidP="006E45AF">
      <w:pPr>
        <w:spacing w:line="264" w:lineRule="auto"/>
        <w:jc w:val="both"/>
        <w:rPr>
          <w:b/>
          <w:lang w:val="uk-UA"/>
        </w:rPr>
      </w:pPr>
      <w:r w:rsidRPr="00CA1B1E">
        <w:rPr>
          <w:b/>
          <w:sz w:val="28"/>
          <w:szCs w:val="28"/>
          <w:lang w:val="uk-UA"/>
        </w:rPr>
        <w:t>І. Кваліфікаційний критерій «Наявність документально підтвердженого досвіду виконання аналогічного (аналогічних) за предметом закупівлі договору (договорів)»</w:t>
      </w:r>
    </w:p>
    <w:p w14:paraId="1D7FDCA5" w14:textId="77777777" w:rsidR="00935458" w:rsidRPr="00CA1B1E" w:rsidRDefault="00935458" w:rsidP="00292A0C">
      <w:pPr>
        <w:ind w:right="22"/>
        <w:jc w:val="both"/>
        <w:rPr>
          <w:b/>
          <w:sz w:val="28"/>
          <w:szCs w:val="28"/>
          <w:lang w:val="uk-UA"/>
        </w:rPr>
      </w:pPr>
    </w:p>
    <w:p w14:paraId="37C2F4E5" w14:textId="60DE9075" w:rsidR="00C84354" w:rsidRPr="00CA1B1E" w:rsidRDefault="006E45AF" w:rsidP="00292A0C">
      <w:pPr>
        <w:ind w:right="22"/>
        <w:jc w:val="both"/>
        <w:rPr>
          <w:b/>
          <w:i/>
          <w:lang w:val="uk-UA"/>
        </w:rPr>
      </w:pPr>
      <w:r>
        <w:rPr>
          <w:b/>
          <w:i/>
          <w:lang w:val="uk-UA"/>
        </w:rPr>
        <w:t>Форма № 1</w:t>
      </w:r>
      <w:bookmarkStart w:id="0" w:name="_GoBack"/>
      <w:bookmarkEnd w:id="0"/>
      <w:r w:rsidR="00C84354" w:rsidRPr="00CA1B1E">
        <w:rPr>
          <w:b/>
          <w:i/>
          <w:lang w:val="uk-UA"/>
        </w:rPr>
        <w:t>.</w:t>
      </w:r>
    </w:p>
    <w:p w14:paraId="5D992888" w14:textId="77777777" w:rsidR="00B633E3" w:rsidRPr="00CA1B1E" w:rsidRDefault="00B633E3" w:rsidP="00292A0C">
      <w:pPr>
        <w:ind w:right="22"/>
        <w:jc w:val="center"/>
        <w:rPr>
          <w:b/>
          <w:sz w:val="32"/>
          <w:szCs w:val="32"/>
          <w:lang w:val="uk-UA"/>
        </w:rPr>
      </w:pPr>
      <w:r w:rsidRPr="00CA1B1E">
        <w:rPr>
          <w:b/>
          <w:sz w:val="32"/>
          <w:szCs w:val="32"/>
          <w:lang w:val="uk-UA"/>
        </w:rPr>
        <w:t xml:space="preserve">Довідка, </w:t>
      </w:r>
    </w:p>
    <w:p w14:paraId="6D79B879" w14:textId="027E426B" w:rsidR="00B633E3" w:rsidRPr="00CA1B1E" w:rsidRDefault="00B633E3" w:rsidP="00292A0C">
      <w:pPr>
        <w:ind w:right="22"/>
        <w:jc w:val="center"/>
        <w:rPr>
          <w:i/>
          <w:iCs/>
          <w:sz w:val="32"/>
          <w:szCs w:val="32"/>
          <w:lang w:val="uk-UA"/>
        </w:rPr>
      </w:pPr>
      <w:r w:rsidRPr="00CA1B1E">
        <w:rPr>
          <w:b/>
          <w:sz w:val="32"/>
          <w:szCs w:val="32"/>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5"/>
        <w:gridCol w:w="2652"/>
        <w:gridCol w:w="2977"/>
        <w:gridCol w:w="2132"/>
        <w:gridCol w:w="2126"/>
      </w:tblGrid>
      <w:tr w:rsidR="00B633E3" w:rsidRPr="00CA1B1E" w14:paraId="49E12E37"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6F177" w14:textId="77777777" w:rsidR="00B633E3" w:rsidRPr="00CA1B1E" w:rsidRDefault="00B633E3" w:rsidP="00292A0C">
            <w:pPr>
              <w:jc w:val="center"/>
              <w:rPr>
                <w:i/>
                <w:lang w:val="uk-UA"/>
              </w:rPr>
            </w:pPr>
            <w:r w:rsidRPr="00CA1B1E">
              <w:rPr>
                <w:i/>
                <w:lang w:val="uk-UA"/>
              </w:rPr>
              <w:t>№ п/п</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8A57A5" w14:textId="77777777" w:rsidR="00B633E3" w:rsidRPr="00CA1B1E" w:rsidRDefault="00D650B2" w:rsidP="00292A0C">
            <w:pPr>
              <w:jc w:val="center"/>
              <w:rPr>
                <w:i/>
                <w:lang w:val="uk-UA"/>
              </w:rPr>
            </w:pPr>
            <w:r w:rsidRPr="00CA1B1E">
              <w:rPr>
                <w:i/>
                <w:lang w:val="uk-UA"/>
              </w:rPr>
              <w:t>Замовник</w:t>
            </w:r>
            <w:r w:rsidR="00B633E3" w:rsidRPr="00CA1B1E">
              <w:rPr>
                <w:i/>
                <w:lang w:val="uk-UA"/>
              </w:rPr>
              <w:t>,</w:t>
            </w:r>
          </w:p>
          <w:p w14:paraId="525120B1" w14:textId="77777777" w:rsidR="00B633E3" w:rsidRPr="00CA1B1E" w:rsidRDefault="00B633E3" w:rsidP="00292A0C">
            <w:pPr>
              <w:jc w:val="center"/>
              <w:rPr>
                <w:i/>
                <w:lang w:val="uk-UA"/>
              </w:rPr>
            </w:pPr>
            <w:r w:rsidRPr="00CA1B1E">
              <w:rPr>
                <w:i/>
                <w:lang w:val="uk-UA"/>
              </w:rPr>
              <w:t>місцезнаходження,</w:t>
            </w:r>
          </w:p>
          <w:p w14:paraId="0D6018A5" w14:textId="77777777" w:rsidR="00B633E3" w:rsidRPr="00CA1B1E" w:rsidRDefault="00B633E3" w:rsidP="00292A0C">
            <w:pPr>
              <w:jc w:val="center"/>
              <w:rPr>
                <w:i/>
                <w:lang w:val="uk-UA"/>
              </w:rPr>
            </w:pPr>
            <w:r w:rsidRPr="00CA1B1E">
              <w:rPr>
                <w:i/>
                <w:lang w:val="uk-UA"/>
              </w:rPr>
              <w:t>№ телефону,</w:t>
            </w:r>
          </w:p>
          <w:p w14:paraId="3A9E2C76" w14:textId="77777777" w:rsidR="00B633E3" w:rsidRPr="00CA1B1E" w:rsidRDefault="00B633E3" w:rsidP="00292A0C">
            <w:pPr>
              <w:jc w:val="center"/>
              <w:rPr>
                <w:i/>
                <w:lang w:val="uk-UA"/>
              </w:rPr>
            </w:pPr>
            <w:r w:rsidRPr="00CA1B1E">
              <w:rPr>
                <w:i/>
                <w:lang w:val="uk-UA"/>
              </w:rPr>
              <w:t>код ЄДРПОУ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C7F62" w14:textId="77777777" w:rsidR="00B633E3" w:rsidRPr="00CA1B1E" w:rsidRDefault="00B633E3" w:rsidP="00292A0C">
            <w:pPr>
              <w:jc w:val="center"/>
              <w:rPr>
                <w:i/>
                <w:lang w:val="uk-UA"/>
              </w:rPr>
            </w:pPr>
            <w:r w:rsidRPr="00CA1B1E">
              <w:rPr>
                <w:i/>
                <w:lang w:val="uk-UA"/>
              </w:rPr>
              <w:t>1. № договору</w:t>
            </w:r>
          </w:p>
          <w:p w14:paraId="1D4FCE9C" w14:textId="77777777" w:rsidR="00B633E3" w:rsidRPr="00CA1B1E" w:rsidRDefault="00B633E3" w:rsidP="00292A0C">
            <w:pPr>
              <w:jc w:val="center"/>
              <w:rPr>
                <w:i/>
                <w:lang w:val="uk-UA"/>
              </w:rPr>
            </w:pPr>
            <w:r w:rsidRPr="00CA1B1E">
              <w:rPr>
                <w:i/>
                <w:lang w:val="uk-UA"/>
              </w:rPr>
              <w:t>2. Дата укладання договору</w:t>
            </w:r>
          </w:p>
          <w:p w14:paraId="19B601C1" w14:textId="77777777" w:rsidR="00B633E3" w:rsidRPr="00CA1B1E" w:rsidRDefault="00B633E3" w:rsidP="00292A0C">
            <w:pPr>
              <w:jc w:val="center"/>
              <w:rPr>
                <w:i/>
                <w:lang w:val="uk-UA"/>
              </w:rPr>
            </w:pPr>
            <w:r w:rsidRPr="00CA1B1E">
              <w:rPr>
                <w:i/>
                <w:lang w:val="uk-UA"/>
              </w:rPr>
              <w:t>3. Предмет договору</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DFCBC" w14:textId="77777777" w:rsidR="00B633E3" w:rsidRPr="00CA1B1E" w:rsidRDefault="00B633E3" w:rsidP="00292A0C">
            <w:pPr>
              <w:jc w:val="center"/>
              <w:rPr>
                <w:i/>
                <w:lang w:val="uk-UA"/>
              </w:rPr>
            </w:pPr>
            <w:r w:rsidRPr="00CA1B1E">
              <w:rPr>
                <w:i/>
                <w:lang w:val="uk-UA"/>
              </w:rPr>
              <w:t>1. Ціна договору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5BE44" w14:textId="77777777" w:rsidR="00B633E3" w:rsidRPr="00CA1B1E" w:rsidRDefault="00B633E3" w:rsidP="00292A0C">
            <w:pPr>
              <w:jc w:val="center"/>
              <w:rPr>
                <w:i/>
                <w:lang w:val="uk-UA"/>
              </w:rPr>
            </w:pPr>
            <w:r w:rsidRPr="00CA1B1E">
              <w:rPr>
                <w:i/>
                <w:lang w:val="uk-UA"/>
              </w:rPr>
              <w:t>1. Результат поставки товарів (виконаний / виконується)</w:t>
            </w:r>
          </w:p>
        </w:tc>
      </w:tr>
      <w:tr w:rsidR="00B633E3" w:rsidRPr="00CA1B1E" w14:paraId="48F515E4"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6C307" w14:textId="77777777" w:rsidR="00B633E3" w:rsidRPr="00CA1B1E" w:rsidRDefault="00B633E3" w:rsidP="00292A0C">
            <w:pPr>
              <w:jc w:val="center"/>
              <w:rPr>
                <w:i/>
                <w:lang w:val="uk-UA"/>
              </w:rPr>
            </w:pPr>
            <w:r w:rsidRPr="00CA1B1E">
              <w:rPr>
                <w:i/>
                <w:lang w:val="uk-UA"/>
              </w:rPr>
              <w:t>1</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64D596" w14:textId="77777777" w:rsidR="00B633E3" w:rsidRPr="00CA1B1E" w:rsidRDefault="00B633E3" w:rsidP="00292A0C">
            <w:pPr>
              <w:jc w:val="center"/>
              <w:rPr>
                <w:i/>
                <w:lang w:val="uk-UA"/>
              </w:rPr>
            </w:pPr>
            <w:r w:rsidRPr="00CA1B1E">
              <w:rPr>
                <w:i/>
                <w:lang w:val="uk-UA"/>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2A080" w14:textId="77777777" w:rsidR="00B633E3" w:rsidRPr="00CA1B1E" w:rsidRDefault="00B633E3" w:rsidP="00292A0C">
            <w:pPr>
              <w:jc w:val="center"/>
              <w:rPr>
                <w:i/>
                <w:lang w:val="uk-UA"/>
              </w:rPr>
            </w:pPr>
            <w:r w:rsidRPr="00CA1B1E">
              <w:rPr>
                <w:i/>
                <w:lang w:val="uk-UA"/>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43381" w14:textId="77777777" w:rsidR="00B633E3" w:rsidRPr="00CA1B1E" w:rsidRDefault="00B633E3" w:rsidP="00292A0C">
            <w:pPr>
              <w:jc w:val="center"/>
              <w:rPr>
                <w:i/>
                <w:lang w:val="uk-UA"/>
              </w:rPr>
            </w:pPr>
            <w:r w:rsidRPr="00CA1B1E">
              <w:rPr>
                <w:i/>
                <w:lang w:val="uk-UA"/>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8B003" w14:textId="77777777" w:rsidR="00B633E3" w:rsidRPr="00CA1B1E" w:rsidRDefault="00B633E3" w:rsidP="00292A0C">
            <w:pPr>
              <w:jc w:val="center"/>
              <w:rPr>
                <w:i/>
                <w:lang w:val="uk-UA"/>
              </w:rPr>
            </w:pPr>
            <w:r w:rsidRPr="00CA1B1E">
              <w:rPr>
                <w:i/>
                <w:lang w:val="uk-UA"/>
              </w:rPr>
              <w:t>5</w:t>
            </w:r>
          </w:p>
        </w:tc>
      </w:tr>
      <w:tr w:rsidR="00B633E3" w:rsidRPr="00CA1B1E" w14:paraId="5FB24B04"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5AB82" w14:textId="77777777" w:rsidR="00B633E3" w:rsidRPr="00CA1B1E" w:rsidRDefault="00B633E3" w:rsidP="00292A0C">
            <w:pPr>
              <w:jc w:val="center"/>
              <w:rPr>
                <w:i/>
                <w:lang w:val="uk-UA"/>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198B4" w14:textId="77777777" w:rsidR="00B633E3" w:rsidRPr="00CA1B1E" w:rsidRDefault="00B633E3" w:rsidP="00292A0C">
            <w:pPr>
              <w:jc w:val="center"/>
              <w:rPr>
                <w:i/>
                <w:lang w:val="uk-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6C229C" w14:textId="77777777" w:rsidR="00B633E3" w:rsidRPr="00CA1B1E" w:rsidRDefault="00B633E3" w:rsidP="00292A0C">
            <w:pPr>
              <w:jc w:val="center"/>
              <w:rPr>
                <w:i/>
                <w:lang w:val="uk-UA"/>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87FC2" w14:textId="77777777" w:rsidR="00B633E3" w:rsidRPr="00CA1B1E" w:rsidRDefault="00B633E3" w:rsidP="00292A0C">
            <w:pPr>
              <w:jc w:val="center"/>
              <w:rPr>
                <w:i/>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9FB17" w14:textId="77777777" w:rsidR="00B633E3" w:rsidRPr="00CA1B1E" w:rsidRDefault="00B633E3" w:rsidP="00292A0C">
            <w:pPr>
              <w:jc w:val="center"/>
              <w:rPr>
                <w:i/>
                <w:lang w:val="uk-UA"/>
              </w:rPr>
            </w:pPr>
          </w:p>
        </w:tc>
      </w:tr>
    </w:tbl>
    <w:p w14:paraId="55F4B1FE" w14:textId="77777777" w:rsidR="00B633E3" w:rsidRPr="00CA1B1E" w:rsidRDefault="00B633E3" w:rsidP="00292A0C">
      <w:pPr>
        <w:rPr>
          <w:i/>
          <w:lang w:val="uk-UA"/>
        </w:rPr>
      </w:pPr>
    </w:p>
    <w:p w14:paraId="79228ECB" w14:textId="77777777" w:rsidR="00B633E3" w:rsidRPr="00CA1B1E" w:rsidRDefault="00B633E3" w:rsidP="00292A0C">
      <w:pPr>
        <w:jc w:val="both"/>
        <w:rPr>
          <w:b/>
          <w:sz w:val="28"/>
          <w:szCs w:val="28"/>
          <w:lang w:val="uk-UA"/>
        </w:rPr>
      </w:pPr>
      <w:r w:rsidRPr="00CA1B1E">
        <w:rPr>
          <w:b/>
          <w:sz w:val="28"/>
          <w:szCs w:val="28"/>
          <w:lang w:val="uk-UA"/>
        </w:rPr>
        <w:t xml:space="preserve">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w:t>
      </w:r>
    </w:p>
    <w:p w14:paraId="3DCCEC12" w14:textId="453591E6" w:rsidR="00B633E3" w:rsidRPr="00CA1B1E" w:rsidRDefault="00935458" w:rsidP="00292A0C">
      <w:pPr>
        <w:ind w:firstLine="851"/>
        <w:jc w:val="both"/>
        <w:rPr>
          <w:iCs/>
          <w:lang w:val="uk-UA"/>
        </w:rPr>
      </w:pPr>
      <w:r w:rsidRPr="00CA1B1E">
        <w:rPr>
          <w:b/>
          <w:lang w:val="uk-UA"/>
        </w:rPr>
        <w:t>3</w:t>
      </w:r>
      <w:r w:rsidR="00E16B3F" w:rsidRPr="00CA1B1E">
        <w:rPr>
          <w:b/>
          <w:lang w:val="uk-UA"/>
        </w:rPr>
        <w:t>.1.</w:t>
      </w:r>
      <w:r w:rsidR="00E16B3F" w:rsidRPr="00CA1B1E">
        <w:rPr>
          <w:lang w:val="uk-UA"/>
        </w:rPr>
        <w:t xml:space="preserve"> </w:t>
      </w:r>
      <w:r w:rsidR="00B633E3" w:rsidRPr="00CA1B1E">
        <w:rPr>
          <w:lang w:val="uk-UA"/>
        </w:rPr>
        <w:t>У д</w:t>
      </w:r>
      <w:r w:rsidR="00B633E3" w:rsidRPr="00CA1B1E">
        <w:rPr>
          <w:iCs/>
          <w:lang w:val="uk-UA"/>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00B633E3" w:rsidRPr="00CA1B1E">
        <w:rPr>
          <w:lang w:val="uk-UA"/>
        </w:rPr>
        <w:t xml:space="preserve"> Учасник повинен зазначити наявність </w:t>
      </w:r>
      <w:r w:rsidR="00B633E3" w:rsidRPr="00CA1B1E">
        <w:rPr>
          <w:iCs/>
          <w:lang w:val="uk-UA"/>
        </w:rPr>
        <w:t>досвіду виконання договору,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14:paraId="04381349" w14:textId="37AAFEDA" w:rsidR="00B633E3" w:rsidRPr="00CA1B1E" w:rsidRDefault="00935458" w:rsidP="00292A0C">
      <w:pPr>
        <w:ind w:firstLine="851"/>
        <w:jc w:val="both"/>
        <w:rPr>
          <w:iCs/>
          <w:lang w:val="uk-UA"/>
        </w:rPr>
      </w:pPr>
      <w:r w:rsidRPr="00CA1B1E">
        <w:rPr>
          <w:b/>
          <w:lang w:val="uk-UA"/>
        </w:rPr>
        <w:t>3</w:t>
      </w:r>
      <w:r w:rsidR="00B633E3" w:rsidRPr="00CA1B1E">
        <w:rPr>
          <w:b/>
          <w:lang w:val="uk-UA"/>
        </w:rPr>
        <w:t>.</w:t>
      </w:r>
      <w:r w:rsidRPr="00CA1B1E">
        <w:rPr>
          <w:b/>
          <w:lang w:val="uk-UA"/>
        </w:rPr>
        <w:t>1.1</w:t>
      </w:r>
      <w:r w:rsidR="00B633E3" w:rsidRPr="00CA1B1E">
        <w:rPr>
          <w:lang w:val="uk-UA"/>
        </w:rPr>
        <w:t xml:space="preserve"> Для підтвердження інформації, що зазначена у довідці, Учасник надає наступні документи:</w:t>
      </w:r>
    </w:p>
    <w:p w14:paraId="76489170" w14:textId="5D201321" w:rsidR="00B633E3" w:rsidRPr="00CA1B1E" w:rsidRDefault="00B633E3" w:rsidP="00292A0C">
      <w:pPr>
        <w:ind w:firstLine="851"/>
        <w:jc w:val="both"/>
        <w:rPr>
          <w:lang w:val="uk-UA"/>
        </w:rPr>
      </w:pPr>
      <w:r w:rsidRPr="00CA1B1E">
        <w:rPr>
          <w:lang w:val="uk-UA"/>
        </w:rPr>
        <w:t>- скан-копію у кольоровому вигляді з оригіналу або належно завіреної копії виконаного договору, що вказаний у довідці, включно зі всіма додатками/невід’ємними частинами до такого договору;</w:t>
      </w:r>
    </w:p>
    <w:p w14:paraId="46C9145E" w14:textId="464A201D" w:rsidR="008F672A" w:rsidRPr="00CA1B1E" w:rsidRDefault="00B47523" w:rsidP="00292A0C">
      <w:pPr>
        <w:ind w:firstLine="851"/>
        <w:jc w:val="both"/>
        <w:rPr>
          <w:lang w:val="uk-UA"/>
        </w:rPr>
      </w:pPr>
      <w:r w:rsidRPr="00CA1B1E">
        <w:rPr>
          <w:lang w:val="uk-UA"/>
        </w:rPr>
        <w:t xml:space="preserve">- </w:t>
      </w:r>
      <w:r w:rsidR="00773C21">
        <w:rPr>
          <w:lang w:val="uk-UA"/>
        </w:rPr>
        <w:t>л</w:t>
      </w:r>
      <w:r w:rsidRPr="00CA1B1E">
        <w:rPr>
          <w:lang w:val="uk-UA"/>
        </w:rPr>
        <w:t>ист-відгук від Замовника</w:t>
      </w:r>
      <w:r w:rsidR="0070309F" w:rsidRPr="00CA1B1E">
        <w:rPr>
          <w:lang w:val="uk-UA"/>
        </w:rPr>
        <w:t xml:space="preserve"> де вказано номер, дата, предмет, суму </w:t>
      </w:r>
      <w:r w:rsidR="007913FC" w:rsidRPr="00CA1B1E">
        <w:rPr>
          <w:lang w:val="uk-UA"/>
        </w:rPr>
        <w:t xml:space="preserve">укладеного аналогічного </w:t>
      </w:r>
      <w:r w:rsidR="0070309F" w:rsidRPr="00CA1B1E">
        <w:rPr>
          <w:lang w:val="uk-UA"/>
        </w:rPr>
        <w:t>договору</w:t>
      </w:r>
      <w:r w:rsidR="007913FC" w:rsidRPr="00CA1B1E">
        <w:rPr>
          <w:lang w:val="uk-UA"/>
        </w:rPr>
        <w:t xml:space="preserve"> та суму фактичного виконання </w:t>
      </w:r>
      <w:r w:rsidR="00F06F56" w:rsidRPr="00CA1B1E">
        <w:rPr>
          <w:lang w:val="uk-UA"/>
        </w:rPr>
        <w:t xml:space="preserve">аналогічного </w:t>
      </w:r>
      <w:r w:rsidR="007913FC" w:rsidRPr="00CA1B1E">
        <w:rPr>
          <w:lang w:val="uk-UA"/>
        </w:rPr>
        <w:t xml:space="preserve">договору, </w:t>
      </w:r>
      <w:r w:rsidR="0070309F" w:rsidRPr="00CA1B1E">
        <w:rPr>
          <w:lang w:val="uk-UA"/>
        </w:rPr>
        <w:t>стан виконання договору</w:t>
      </w:r>
      <w:r w:rsidR="0000720B" w:rsidRPr="00CA1B1E">
        <w:rPr>
          <w:lang w:val="uk-UA"/>
        </w:rPr>
        <w:t>, наявність зауважень.</w:t>
      </w:r>
    </w:p>
    <w:p w14:paraId="275053A4" w14:textId="332D5FD6" w:rsidR="008F672A" w:rsidRPr="00CA1B1E" w:rsidRDefault="008F672A" w:rsidP="00292A0C">
      <w:pPr>
        <w:rPr>
          <w:rFonts w:ascii="Times New Roman" w:hAnsi="Times New Roman" w:cs="Times New Roman"/>
          <w:lang w:val="uk-UA"/>
        </w:rPr>
      </w:pPr>
    </w:p>
    <w:sectPr w:rsidR="008F672A" w:rsidRPr="00CA1B1E" w:rsidSect="00332445">
      <w:footerReference w:type="default" r:id="rId7"/>
      <w:pgSz w:w="11900" w:h="16840"/>
      <w:pgMar w:top="397" w:right="573" w:bottom="709" w:left="5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8C33E" w14:textId="77777777" w:rsidR="00675F5E" w:rsidRDefault="00675F5E">
      <w:r>
        <w:separator/>
      </w:r>
    </w:p>
  </w:endnote>
  <w:endnote w:type="continuationSeparator" w:id="0">
    <w:p w14:paraId="6E9FFACD" w14:textId="77777777" w:rsidR="00675F5E" w:rsidRDefault="0067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66CBB" w14:textId="75CC9AA5" w:rsidR="0046025B" w:rsidRDefault="00710EC3">
    <w:pPr>
      <w:pStyle w:val="af4"/>
      <w:jc w:val="right"/>
    </w:pPr>
    <w:r>
      <w:fldChar w:fldCharType="begin"/>
    </w:r>
    <w:r>
      <w:instrText>PAGE   \* MERGEFORMAT</w:instrText>
    </w:r>
    <w:r>
      <w:fldChar w:fldCharType="separate"/>
    </w:r>
    <w:r w:rsidR="00675F5E" w:rsidRPr="00675F5E">
      <w:rPr>
        <w:noProof/>
        <w:lang w:val="uk-UA"/>
      </w:rPr>
      <w:t>1</w:t>
    </w:r>
    <w:r>
      <w:fldChar w:fldCharType="end"/>
    </w:r>
  </w:p>
  <w:p w14:paraId="5EC61EC5" w14:textId="77777777" w:rsidR="0046025B" w:rsidRDefault="00675F5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4FA92" w14:textId="77777777" w:rsidR="00675F5E" w:rsidRDefault="00675F5E">
      <w:r>
        <w:separator/>
      </w:r>
    </w:p>
  </w:footnote>
  <w:footnote w:type="continuationSeparator" w:id="0">
    <w:p w14:paraId="03502748" w14:textId="77777777" w:rsidR="00675F5E" w:rsidRDefault="00675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20994A1A"/>
    <w:multiLevelType w:val="hybridMultilevel"/>
    <w:tmpl w:val="23DE50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9F25DC2"/>
    <w:multiLevelType w:val="hybridMultilevel"/>
    <w:tmpl w:val="BCD26D34"/>
    <w:lvl w:ilvl="0" w:tplc="15441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3B6007AF"/>
    <w:multiLevelType w:val="multilevel"/>
    <w:tmpl w:val="019281CC"/>
    <w:lvl w:ilvl="0">
      <w:start w:val="13"/>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4"/>
  </w:num>
  <w:num w:numId="12">
    <w:abstractNumId w:val="9"/>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AD"/>
    <w:rsid w:val="000016AE"/>
    <w:rsid w:val="0000720B"/>
    <w:rsid w:val="00012732"/>
    <w:rsid w:val="00027DFF"/>
    <w:rsid w:val="00040FAD"/>
    <w:rsid w:val="00041B1C"/>
    <w:rsid w:val="00044B02"/>
    <w:rsid w:val="000604F1"/>
    <w:rsid w:val="000746A9"/>
    <w:rsid w:val="000852B8"/>
    <w:rsid w:val="0008699D"/>
    <w:rsid w:val="000901F0"/>
    <w:rsid w:val="00094F4A"/>
    <w:rsid w:val="000A3D5B"/>
    <w:rsid w:val="000B7360"/>
    <w:rsid w:val="000C1DE5"/>
    <w:rsid w:val="000D01DE"/>
    <w:rsid w:val="000D08EE"/>
    <w:rsid w:val="00101D6B"/>
    <w:rsid w:val="0014659D"/>
    <w:rsid w:val="00163031"/>
    <w:rsid w:val="001672E6"/>
    <w:rsid w:val="001803B0"/>
    <w:rsid w:val="00185148"/>
    <w:rsid w:val="00187CF6"/>
    <w:rsid w:val="001A095E"/>
    <w:rsid w:val="001B18C6"/>
    <w:rsid w:val="001B5691"/>
    <w:rsid w:val="001C7E78"/>
    <w:rsid w:val="001D03B5"/>
    <w:rsid w:val="001D3DE1"/>
    <w:rsid w:val="001F1584"/>
    <w:rsid w:val="001F714C"/>
    <w:rsid w:val="00201FB4"/>
    <w:rsid w:val="00205F7F"/>
    <w:rsid w:val="0021100B"/>
    <w:rsid w:val="00220318"/>
    <w:rsid w:val="00224756"/>
    <w:rsid w:val="00234CC6"/>
    <w:rsid w:val="00235921"/>
    <w:rsid w:val="0026182C"/>
    <w:rsid w:val="00274FCB"/>
    <w:rsid w:val="00275785"/>
    <w:rsid w:val="002811BE"/>
    <w:rsid w:val="00292A0C"/>
    <w:rsid w:val="002A46CB"/>
    <w:rsid w:val="002F5589"/>
    <w:rsid w:val="002F74AF"/>
    <w:rsid w:val="00301AFF"/>
    <w:rsid w:val="00302E0D"/>
    <w:rsid w:val="00330700"/>
    <w:rsid w:val="0033123E"/>
    <w:rsid w:val="003409E8"/>
    <w:rsid w:val="0035097E"/>
    <w:rsid w:val="00351B71"/>
    <w:rsid w:val="0035239E"/>
    <w:rsid w:val="003726AE"/>
    <w:rsid w:val="00373360"/>
    <w:rsid w:val="00381791"/>
    <w:rsid w:val="00393284"/>
    <w:rsid w:val="003A620F"/>
    <w:rsid w:val="003A7C9D"/>
    <w:rsid w:val="003B4D79"/>
    <w:rsid w:val="003C0B9E"/>
    <w:rsid w:val="003E2740"/>
    <w:rsid w:val="003E589D"/>
    <w:rsid w:val="003E740C"/>
    <w:rsid w:val="003F2C3F"/>
    <w:rsid w:val="004101A9"/>
    <w:rsid w:val="004210E7"/>
    <w:rsid w:val="00422E93"/>
    <w:rsid w:val="00426E82"/>
    <w:rsid w:val="004306B7"/>
    <w:rsid w:val="00441722"/>
    <w:rsid w:val="00447376"/>
    <w:rsid w:val="0045143F"/>
    <w:rsid w:val="00456C29"/>
    <w:rsid w:val="0048502D"/>
    <w:rsid w:val="00485DD1"/>
    <w:rsid w:val="004A4D43"/>
    <w:rsid w:val="004A62BE"/>
    <w:rsid w:val="004A781D"/>
    <w:rsid w:val="004D552D"/>
    <w:rsid w:val="004D681D"/>
    <w:rsid w:val="004E750D"/>
    <w:rsid w:val="004E759C"/>
    <w:rsid w:val="004E7BE5"/>
    <w:rsid w:val="00500AF3"/>
    <w:rsid w:val="0050154F"/>
    <w:rsid w:val="00504E0E"/>
    <w:rsid w:val="00532324"/>
    <w:rsid w:val="005324BC"/>
    <w:rsid w:val="00545003"/>
    <w:rsid w:val="005518C0"/>
    <w:rsid w:val="005735FD"/>
    <w:rsid w:val="00581463"/>
    <w:rsid w:val="005A5EB4"/>
    <w:rsid w:val="005B0A63"/>
    <w:rsid w:val="005B0C7A"/>
    <w:rsid w:val="005B2A54"/>
    <w:rsid w:val="005B6E4F"/>
    <w:rsid w:val="005D487D"/>
    <w:rsid w:val="005F27FA"/>
    <w:rsid w:val="005F37E4"/>
    <w:rsid w:val="006152A3"/>
    <w:rsid w:val="00617342"/>
    <w:rsid w:val="006306E5"/>
    <w:rsid w:val="006462B1"/>
    <w:rsid w:val="00646DC1"/>
    <w:rsid w:val="00651045"/>
    <w:rsid w:val="00675F5E"/>
    <w:rsid w:val="00697CCB"/>
    <w:rsid w:val="006A1D2D"/>
    <w:rsid w:val="006C2E9A"/>
    <w:rsid w:val="006D5DEB"/>
    <w:rsid w:val="006D79E8"/>
    <w:rsid w:val="006E45AF"/>
    <w:rsid w:val="006F35AB"/>
    <w:rsid w:val="006F4C30"/>
    <w:rsid w:val="006F53DE"/>
    <w:rsid w:val="0070309F"/>
    <w:rsid w:val="00705324"/>
    <w:rsid w:val="00707A09"/>
    <w:rsid w:val="00710EC3"/>
    <w:rsid w:val="007151C6"/>
    <w:rsid w:val="0074289B"/>
    <w:rsid w:val="00760CD1"/>
    <w:rsid w:val="00772479"/>
    <w:rsid w:val="00772499"/>
    <w:rsid w:val="00773C21"/>
    <w:rsid w:val="00790A31"/>
    <w:rsid w:val="007913FC"/>
    <w:rsid w:val="00794D02"/>
    <w:rsid w:val="007B51BF"/>
    <w:rsid w:val="007B71E7"/>
    <w:rsid w:val="007E0295"/>
    <w:rsid w:val="007E7184"/>
    <w:rsid w:val="007F2D29"/>
    <w:rsid w:val="007F7712"/>
    <w:rsid w:val="0080141E"/>
    <w:rsid w:val="00807A46"/>
    <w:rsid w:val="00822DF0"/>
    <w:rsid w:val="008335AC"/>
    <w:rsid w:val="008351CC"/>
    <w:rsid w:val="0084711F"/>
    <w:rsid w:val="00892D5C"/>
    <w:rsid w:val="008B20FC"/>
    <w:rsid w:val="008B7949"/>
    <w:rsid w:val="008F485E"/>
    <w:rsid w:val="008F672A"/>
    <w:rsid w:val="00910BF0"/>
    <w:rsid w:val="009125BA"/>
    <w:rsid w:val="00935458"/>
    <w:rsid w:val="0095685F"/>
    <w:rsid w:val="00956B1E"/>
    <w:rsid w:val="00966FE5"/>
    <w:rsid w:val="009718A5"/>
    <w:rsid w:val="0097216C"/>
    <w:rsid w:val="009766D5"/>
    <w:rsid w:val="00990611"/>
    <w:rsid w:val="009948E6"/>
    <w:rsid w:val="009A26C1"/>
    <w:rsid w:val="009D27A7"/>
    <w:rsid w:val="00A0021F"/>
    <w:rsid w:val="00A00F18"/>
    <w:rsid w:val="00A04089"/>
    <w:rsid w:val="00A36F4F"/>
    <w:rsid w:val="00A46401"/>
    <w:rsid w:val="00A5136F"/>
    <w:rsid w:val="00A53464"/>
    <w:rsid w:val="00A750B5"/>
    <w:rsid w:val="00A8209E"/>
    <w:rsid w:val="00A872D6"/>
    <w:rsid w:val="00A9684C"/>
    <w:rsid w:val="00AA5E0D"/>
    <w:rsid w:val="00AD172C"/>
    <w:rsid w:val="00B250DB"/>
    <w:rsid w:val="00B354CF"/>
    <w:rsid w:val="00B442EF"/>
    <w:rsid w:val="00B47523"/>
    <w:rsid w:val="00B51089"/>
    <w:rsid w:val="00B633E3"/>
    <w:rsid w:val="00B97BE8"/>
    <w:rsid w:val="00B97C10"/>
    <w:rsid w:val="00BB2571"/>
    <w:rsid w:val="00BD1B64"/>
    <w:rsid w:val="00BD6358"/>
    <w:rsid w:val="00BE690E"/>
    <w:rsid w:val="00BF5951"/>
    <w:rsid w:val="00C07E8B"/>
    <w:rsid w:val="00C5754D"/>
    <w:rsid w:val="00C73736"/>
    <w:rsid w:val="00C7378A"/>
    <w:rsid w:val="00C74644"/>
    <w:rsid w:val="00C82A6F"/>
    <w:rsid w:val="00C84354"/>
    <w:rsid w:val="00C94543"/>
    <w:rsid w:val="00CA1B1E"/>
    <w:rsid w:val="00CE2AB4"/>
    <w:rsid w:val="00CF1278"/>
    <w:rsid w:val="00CF74ED"/>
    <w:rsid w:val="00D0333C"/>
    <w:rsid w:val="00D0766B"/>
    <w:rsid w:val="00D12354"/>
    <w:rsid w:val="00D47D4A"/>
    <w:rsid w:val="00D53460"/>
    <w:rsid w:val="00D57914"/>
    <w:rsid w:val="00D62E28"/>
    <w:rsid w:val="00D650B2"/>
    <w:rsid w:val="00D82720"/>
    <w:rsid w:val="00D94F81"/>
    <w:rsid w:val="00D97233"/>
    <w:rsid w:val="00DC4E73"/>
    <w:rsid w:val="00DD3DF2"/>
    <w:rsid w:val="00DE3274"/>
    <w:rsid w:val="00E021B9"/>
    <w:rsid w:val="00E02FA9"/>
    <w:rsid w:val="00E16B3F"/>
    <w:rsid w:val="00E25AF5"/>
    <w:rsid w:val="00E3438D"/>
    <w:rsid w:val="00E43988"/>
    <w:rsid w:val="00E525EC"/>
    <w:rsid w:val="00E75486"/>
    <w:rsid w:val="00E83866"/>
    <w:rsid w:val="00E86CA9"/>
    <w:rsid w:val="00E94675"/>
    <w:rsid w:val="00E970C5"/>
    <w:rsid w:val="00EA4B3C"/>
    <w:rsid w:val="00EB10B4"/>
    <w:rsid w:val="00ED128D"/>
    <w:rsid w:val="00ED5B97"/>
    <w:rsid w:val="00EF6240"/>
    <w:rsid w:val="00F06F56"/>
    <w:rsid w:val="00F120F4"/>
    <w:rsid w:val="00F13870"/>
    <w:rsid w:val="00F23B2F"/>
    <w:rsid w:val="00F27592"/>
    <w:rsid w:val="00F52EA1"/>
    <w:rsid w:val="00F7274E"/>
    <w:rsid w:val="00F851C8"/>
    <w:rsid w:val="00FA016C"/>
    <w:rsid w:val="00FA4548"/>
    <w:rsid w:val="00FB1ECA"/>
    <w:rsid w:val="00FB2AF6"/>
    <w:rsid w:val="00FC028D"/>
    <w:rsid w:val="00FC03F0"/>
    <w:rsid w:val="00FC2822"/>
    <w:rsid w:val="00FC6F48"/>
    <w:rsid w:val="00FE3045"/>
    <w:rsid w:val="00FE53D1"/>
    <w:rsid w:val="00FF17C3"/>
    <w:rsid w:val="00FF47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222BFA"/>
  <w15:chartTrackingRefBased/>
  <w15:docId w15:val="{A6F49A42-5098-4282-B542-2EBE8470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pPr>
      <w:numPr>
        <w:ilvl w:val="2"/>
        <w:numId w:val="1"/>
      </w:numPr>
      <w:outlineLvl w:val="2"/>
    </w:pPr>
  </w:style>
  <w:style w:type="paragraph" w:styleId="4">
    <w:name w:val="heading 4"/>
    <w:basedOn w:val="a"/>
    <w:next w:val="a"/>
    <w:qFormat/>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0">
    <w:name w:val="Основной шрифт абзаца3"/>
  </w:style>
  <w:style w:type="character" w:customStyle="1" w:styleId="40">
    <w:name w:val="Заголовок 4 Знак"/>
    <w:rPr>
      <w:rFonts w:ascii="Calibri" w:hAnsi="Calibri" w:cs="Calibri"/>
      <w:b/>
      <w:bCs/>
      <w:sz w:val="28"/>
      <w:szCs w:val="28"/>
      <w:lang w:val="uk-UA" w:eastAsia="zh-C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uiPriority w:val="99"/>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1">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2">
    <w:name w:val="Заголовок 2 Знак"/>
    <w:rPr>
      <w:rFonts w:ascii="Cambria" w:eastAsia="Times New Roman" w:hAnsi="Cambria" w:cs="Times New Roman"/>
      <w:b/>
      <w:bCs/>
      <w:i/>
      <w:iCs/>
      <w:sz w:val="28"/>
      <w:szCs w:val="28"/>
    </w:rPr>
  </w:style>
  <w:style w:type="character" w:customStyle="1" w:styleId="31">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aa">
    <w:name w:val="Подзаголовок Знак"/>
    <w:rPr>
      <w:rFonts w:ascii="Cambria" w:eastAsia="Times New Roman" w:hAnsi="Cambria" w:cs="Times New Roman"/>
      <w:sz w:val="24"/>
      <w:szCs w:val="24"/>
      <w:lang w:eastAsia="zh-CN"/>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character" w:customStyle="1" w:styleId="210">
    <w:name w:val="Основной текст с отступом 2 Знак1"/>
    <w:rPr>
      <w:rFonts w:ascii="Times New Roman CYR" w:hAnsi="Times New Roman CYR" w:cs="Times New Roman CYR"/>
      <w:sz w:val="24"/>
      <w:szCs w:val="24"/>
      <w:lang w:eastAsia="zh-CN"/>
    </w:rPr>
  </w:style>
  <w:style w:type="character" w:customStyle="1" w:styleId="12">
    <w:name w:val="Название Знак1"/>
    <w:rPr>
      <w:rFonts w:ascii="Cambria" w:eastAsia="Times New Roman" w:hAnsi="Cambria" w:cs="Times New Roman"/>
      <w:b/>
      <w:bCs/>
      <w:kern w:val="1"/>
      <w:sz w:val="32"/>
      <w:szCs w:val="32"/>
      <w:lang w:eastAsia="zh-CN"/>
    </w:rPr>
  </w:style>
  <w:style w:type="character" w:customStyle="1" w:styleId="23">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0"/>
  </w:style>
  <w:style w:type="character" w:customStyle="1" w:styleId="rvts90">
    <w:name w:val="rvts90"/>
    <w:basedOn w:val="10"/>
  </w:style>
  <w:style w:type="character" w:customStyle="1" w:styleId="rvts82">
    <w:name w:val="rvts82"/>
    <w:basedOn w:val="10"/>
  </w:style>
  <w:style w:type="character" w:customStyle="1" w:styleId="rvts106">
    <w:name w:val="rvts106"/>
    <w:basedOn w:val="10"/>
  </w:style>
  <w:style w:type="character" w:customStyle="1" w:styleId="rvts44">
    <w:name w:val="rvts44"/>
    <w:basedOn w:val="10"/>
  </w:style>
  <w:style w:type="character" w:customStyle="1" w:styleId="rvts15">
    <w:name w:val="rvts15"/>
    <w:basedOn w:val="10"/>
  </w:style>
  <w:style w:type="character" w:styleId="ab">
    <w:name w:val="Strong"/>
    <w:qFormat/>
    <w:rPr>
      <w:b/>
      <w:bCs/>
    </w:rPr>
  </w:style>
  <w:style w:type="character" w:customStyle="1" w:styleId="ac">
    <w:name w:val="Нижний колонтитул Знак"/>
    <w:rPr>
      <w:rFonts w:ascii="Times New Roman CYR" w:hAnsi="Times New Roman CYR" w:cs="Times New Roman CYR"/>
      <w:sz w:val="24"/>
      <w:szCs w:val="24"/>
    </w:rPr>
  </w:style>
  <w:style w:type="paragraph" w:customStyle="1" w:styleId="13">
    <w:name w:val="Заголовок1"/>
    <w:basedOn w:val="a"/>
    <w:next w:val="ad"/>
    <w:pPr>
      <w:widowControl/>
      <w:autoSpaceDE/>
      <w:jc w:val="center"/>
    </w:pPr>
    <w:rPr>
      <w:rFonts w:ascii="Times New Roman" w:hAnsi="Times New Roman" w:cs="Times New Roman"/>
      <w:sz w:val="28"/>
      <w:szCs w:val="20"/>
      <w:lang w:val="uk-UA"/>
    </w:rPr>
  </w:style>
  <w:style w:type="paragraph" w:styleId="ae">
    <w:name w:val="Body Text"/>
    <w:basedOn w:val="a"/>
    <w:pPr>
      <w:spacing w:after="120"/>
    </w:pPr>
  </w:style>
  <w:style w:type="paragraph" w:styleId="af">
    <w:name w:val="List"/>
    <w:basedOn w:val="ae"/>
    <w:rPr>
      <w:rFonts w:cs="Mangal"/>
    </w:rPr>
  </w:style>
  <w:style w:type="paragraph" w:styleId="af0">
    <w:name w:val="caption"/>
    <w:basedOn w:val="a"/>
    <w:qFormat/>
    <w:pPr>
      <w:suppressLineNumbers/>
      <w:spacing w:before="120" w:after="120"/>
    </w:pPr>
    <w:rPr>
      <w:rFonts w:cs="Mangal"/>
      <w:i/>
      <w:iCs/>
    </w:rPr>
  </w:style>
  <w:style w:type="paragraph" w:customStyle="1" w:styleId="af1">
    <w:name w:val="Покажчик"/>
    <w:basedOn w:val="a"/>
    <w:pPr>
      <w:suppressLineNumbers/>
    </w:pPr>
    <w:rPr>
      <w:rFonts w:cs="Mangal"/>
    </w:rPr>
  </w:style>
  <w:style w:type="paragraph" w:customStyle="1" w:styleId="24">
    <w:name w:val="Основной текст с отступом 24"/>
    <w:basedOn w:val="a"/>
    <w:pPr>
      <w:widowControl/>
      <w:suppressAutoHyphens w:val="0"/>
      <w:autoSpaceDE/>
      <w:spacing w:after="120" w:line="480" w:lineRule="auto"/>
      <w:ind w:left="283"/>
    </w:pPr>
    <w:rPr>
      <w:rFonts w:ascii="Calibri" w:hAnsi="Calibri" w:cs="Calibri"/>
      <w:sz w:val="22"/>
      <w:szCs w:val="22"/>
    </w:rPr>
  </w:style>
  <w:style w:type="paragraph" w:styleId="ad">
    <w:name w:val="Subtitle"/>
    <w:basedOn w:val="a"/>
    <w:next w:val="a"/>
    <w:qFormat/>
    <w:pPr>
      <w:spacing w:after="60"/>
      <w:jc w:val="center"/>
    </w:pPr>
    <w:rPr>
      <w:rFonts w:ascii="Cambria" w:hAnsi="Cambria" w:cs="Times New Roman"/>
      <w:lang w:val="x-none"/>
    </w:rPr>
  </w:style>
  <w:style w:type="paragraph" w:customStyle="1" w:styleId="WW-">
    <w:name w:val="WW-Заголовок"/>
    <w:basedOn w:val="a"/>
    <w:next w:val="ae"/>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pPr>
      <w:suppressLineNumbers/>
      <w:spacing w:before="120" w:after="120"/>
    </w:pPr>
    <w:rPr>
      <w:rFonts w:cs="Mangal"/>
      <w:i/>
      <w:i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3"/>
    <w:qFormat/>
    <w:pPr>
      <w:widowControl/>
      <w:autoSpaceDE/>
      <w:spacing w:before="280" w:after="280"/>
    </w:pPr>
    <w:rPr>
      <w:rFonts w:ascii="Times New Roman" w:hAnsi="Times New Roman" w:cs="Times New Roman"/>
      <w:lang w:val="x-none"/>
    </w:rPr>
  </w:style>
  <w:style w:type="paragraph" w:styleId="af4">
    <w:name w:val="footer"/>
    <w:basedOn w:val="a"/>
    <w:link w:val="14"/>
    <w:uiPriority w:val="99"/>
    <w:pPr>
      <w:tabs>
        <w:tab w:val="center" w:pos="4677"/>
        <w:tab w:val="right" w:pos="9355"/>
      </w:tabs>
    </w:pPr>
  </w:style>
  <w:style w:type="paragraph" w:customStyle="1" w:styleId="220">
    <w:name w:val="Маркированный список 22"/>
    <w:basedOn w:val="a"/>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5">
    <w:name w:val="endnote text"/>
    <w:basedOn w:val="a"/>
    <w:pPr>
      <w:autoSpaceDE/>
      <w:spacing w:before="140"/>
      <w:ind w:firstLine="680"/>
      <w:jc w:val="both"/>
    </w:pPr>
    <w:rPr>
      <w:rFonts w:ascii="Times New Roman" w:hAnsi="Times New Roman" w:cs="Times New Roman"/>
      <w:sz w:val="20"/>
      <w:lang w:val="uk-UA"/>
    </w:rPr>
  </w:style>
  <w:style w:type="paragraph" w:customStyle="1" w:styleId="15">
    <w:name w:val="Цитата1"/>
    <w:basedOn w:val="a"/>
    <w:pPr>
      <w:widowControl/>
      <w:autoSpaceDE/>
      <w:ind w:left="284" w:right="-58" w:firstLine="436"/>
      <w:jc w:val="both"/>
    </w:pPr>
    <w:rPr>
      <w:rFonts w:ascii="Times New Roman" w:hAnsi="Times New Roman" w:cs="Times New Roman"/>
      <w:szCs w:val="20"/>
    </w:rPr>
  </w:style>
  <w:style w:type="paragraph" w:customStyle="1" w:styleId="af6">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7">
    <w:name w:val="Body Text Indent"/>
    <w:basedOn w:val="a"/>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pPr>
      <w:spacing w:after="120" w:line="480" w:lineRule="auto"/>
    </w:pPr>
    <w:rPr>
      <w:rFonts w:cs="Times New Roman"/>
      <w:lang w:val="x-none"/>
    </w:rPr>
  </w:style>
  <w:style w:type="paragraph" w:customStyle="1" w:styleId="af8">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9">
    <w:name w:val="header"/>
    <w:basedOn w:val="a"/>
    <w:pPr>
      <w:widowControl/>
      <w:tabs>
        <w:tab w:val="center" w:pos="4819"/>
        <w:tab w:val="right" w:pos="9639"/>
      </w:tabs>
      <w:autoSpaceDE/>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val="ru-RU" w:eastAsia="zh-CN"/>
    </w:rPr>
  </w:style>
  <w:style w:type="paragraph" w:customStyle="1" w:styleId="16">
    <w:name w:val="Основний текст з від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a">
    <w:name w:val="Знак Знак"/>
    <w:basedOn w:val="a"/>
    <w:pPr>
      <w:widowControl/>
      <w:autoSpaceDE/>
    </w:pPr>
    <w:rPr>
      <w:rFonts w:ascii="Verdana" w:hAnsi="Verdana" w:cs="Verdana"/>
      <w:sz w:val="20"/>
      <w:szCs w:val="20"/>
      <w:lang w:val="en-US"/>
    </w:rPr>
  </w:style>
  <w:style w:type="paragraph" w:styleId="afb">
    <w:name w:val="No Spacing"/>
    <w:qFormat/>
    <w:pPr>
      <w:suppressAutoHyphens/>
    </w:pPr>
    <w:rPr>
      <w:rFonts w:ascii="Calibri" w:hAnsi="Calibri" w:cs="Calibri"/>
      <w:sz w:val="22"/>
      <w:szCs w:val="22"/>
      <w:lang w:val="ru-RU" w:eastAsia="zh-CN"/>
    </w:rPr>
  </w:style>
  <w:style w:type="paragraph" w:customStyle="1" w:styleId="afc">
    <w:name w:val="Вміст таблиці"/>
    <w:basedOn w:val="a"/>
    <w:pPr>
      <w:suppressLineNumbers/>
    </w:pPr>
  </w:style>
  <w:style w:type="paragraph" w:customStyle="1" w:styleId="afd">
    <w:name w:val="Заголовок таблиці"/>
    <w:basedOn w:val="afc"/>
    <w:pPr>
      <w:jc w:val="center"/>
    </w:pPr>
    <w:rPr>
      <w:b/>
      <w:bCs/>
    </w:rPr>
  </w:style>
  <w:style w:type="paragraph" w:styleId="afe">
    <w:name w:val="List Paragraph"/>
    <w:aliases w:val="название табл/рис,AC List 01,Список уровня 2,Bullet Number,Bullet 1,Use Case List Paragraph,lp1,List Paragraph1,lp11,List Paragraph11,Number Bullets,List Paragraph (numbered (a)),Elenco Normale,List Paragraph"/>
    <w:basedOn w:val="a"/>
    <w:link w:val="aff"/>
    <w:uiPriority w:val="34"/>
    <w:qFormat/>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pPr>
      <w:widowControl/>
      <w:suppressAutoHyphens w:val="0"/>
      <w:autoSpaceDE/>
      <w:spacing w:line="300" w:lineRule="exact"/>
      <w:jc w:val="both"/>
    </w:pPr>
    <w:rPr>
      <w:rFonts w:ascii="UkrainianBaltica" w:hAnsi="UkrainianBaltica" w:cs="Times New Roman"/>
      <w:szCs w:val="20"/>
    </w:rPr>
  </w:style>
  <w:style w:type="paragraph" w:customStyle="1" w:styleId="aff0">
    <w:name w:val="Знак"/>
    <w:basedOn w:val="a"/>
    <w:pPr>
      <w:widowControl/>
      <w:suppressAutoHyphens w:val="0"/>
      <w:autoSpaceDE/>
    </w:pPr>
    <w:rPr>
      <w:rFonts w:ascii="Verdana" w:hAnsi="Verdana" w:cs="Verdana"/>
      <w:sz w:val="20"/>
      <w:szCs w:val="20"/>
      <w:lang w:val="en-US"/>
    </w:rPr>
  </w:style>
  <w:style w:type="paragraph" w:customStyle="1" w:styleId="LO-normal1">
    <w:name w:val="LO-normal1"/>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pPr>
      <w:widowControl w:val="0"/>
      <w:suppressAutoHyphens/>
      <w:snapToGrid w:val="0"/>
      <w:spacing w:line="300" w:lineRule="auto"/>
      <w:ind w:firstLine="1300"/>
    </w:pPr>
    <w:rPr>
      <w:sz w:val="22"/>
      <w:lang w:eastAsia="zh-CN"/>
    </w:rPr>
  </w:style>
  <w:style w:type="paragraph" w:customStyle="1" w:styleId="17">
    <w:name w:val="Название объекта1"/>
    <w:basedOn w:val="a"/>
    <w:pPr>
      <w:suppressLineNumbers/>
      <w:spacing w:before="120" w:after="120"/>
    </w:pPr>
    <w:rPr>
      <w:rFonts w:cs="Mangal"/>
      <w:i/>
      <w:iCs/>
      <w:lang w:val="uk-UA"/>
    </w:rPr>
  </w:style>
  <w:style w:type="paragraph" w:customStyle="1" w:styleId="213">
    <w:name w:val="Маркированный список 21"/>
    <w:basedOn w:val="a"/>
    <w:pPr>
      <w:widowControl/>
      <w:autoSpaceDE/>
      <w:ind w:left="566" w:hanging="283"/>
    </w:pPr>
    <w:rPr>
      <w:rFonts w:ascii="Times New Roman" w:hAnsi="Times New Roman" w:cs="Times New Roman"/>
      <w:sz w:val="20"/>
      <w:szCs w:val="20"/>
      <w:lang w:val="uk-UA"/>
    </w:rPr>
  </w:style>
  <w:style w:type="paragraph" w:customStyle="1" w:styleId="18">
    <w:name w:val="Схема документа1"/>
    <w:basedOn w:val="a"/>
    <w:pPr>
      <w:shd w:val="clear" w:color="auto" w:fill="000080"/>
    </w:pPr>
    <w:rPr>
      <w:rFonts w:ascii="Tahoma" w:hAnsi="Tahoma" w:cs="Tahoma"/>
      <w:sz w:val="20"/>
      <w:szCs w:val="20"/>
      <w:lang w:val="uk-UA"/>
    </w:rPr>
  </w:style>
  <w:style w:type="paragraph" w:customStyle="1" w:styleId="rvps6">
    <w:name w:val="rvps6"/>
    <w:basedOn w:val="a"/>
    <w:pPr>
      <w:widowControl/>
      <w:autoSpaceDE/>
      <w:spacing w:before="280" w:after="280"/>
    </w:pPr>
    <w:rPr>
      <w:rFonts w:ascii="Times New Roman" w:hAnsi="Times New Roman" w:cs="Times New Roman"/>
      <w:lang w:val="uk-UA"/>
    </w:rPr>
  </w:style>
  <w:style w:type="paragraph" w:customStyle="1" w:styleId="rvps12">
    <w:name w:val="rvps12"/>
    <w:basedOn w:val="a"/>
    <w:pPr>
      <w:widowControl/>
      <w:autoSpaceDE/>
      <w:spacing w:before="280" w:after="280"/>
    </w:pPr>
    <w:rPr>
      <w:rFonts w:ascii="Times New Roman" w:hAnsi="Times New Roman" w:cs="Times New Roman"/>
      <w:lang w:val="uk-UA"/>
    </w:rPr>
  </w:style>
  <w:style w:type="paragraph" w:customStyle="1" w:styleId="rvps14">
    <w:name w:val="rvps14"/>
    <w:basedOn w:val="a"/>
    <w:pPr>
      <w:widowControl/>
      <w:autoSpaceDE/>
      <w:spacing w:before="280" w:after="280"/>
    </w:pPr>
    <w:rPr>
      <w:rFonts w:ascii="Times New Roman" w:hAnsi="Times New Roman" w:cs="Times New Roman"/>
      <w:lang w:val="uk-UA"/>
    </w:rPr>
  </w:style>
  <w:style w:type="paragraph" w:customStyle="1" w:styleId="rvps4">
    <w:name w:val="rvps4"/>
    <w:basedOn w:val="a"/>
    <w:pPr>
      <w:widowControl/>
      <w:autoSpaceDE/>
      <w:spacing w:before="280" w:after="280"/>
    </w:pPr>
    <w:rPr>
      <w:rFonts w:ascii="Times New Roman" w:hAnsi="Times New Roman" w:cs="Times New Roman"/>
      <w:lang w:val="uk-UA"/>
    </w:rPr>
  </w:style>
  <w:style w:type="paragraph" w:customStyle="1" w:styleId="rvps15">
    <w:name w:val="rvps15"/>
    <w:basedOn w:val="a"/>
    <w:pPr>
      <w:widowControl/>
      <w:autoSpaceDE/>
      <w:spacing w:before="280" w:after="280"/>
    </w:pPr>
    <w:rPr>
      <w:rFonts w:ascii="Times New Roman" w:hAnsi="Times New Roman" w:cs="Times New Roman"/>
      <w:lang w:val="uk-UA"/>
    </w:rPr>
  </w:style>
  <w:style w:type="paragraph" w:customStyle="1" w:styleId="aff1">
    <w:name w:val="Содержимое таблицы"/>
    <w:basedOn w:val="a"/>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pPr>
      <w:suppressAutoHyphens/>
    </w:pPr>
    <w:rPr>
      <w:rFonts w:ascii="Arial" w:hAnsi="Arial" w:cs="Arial"/>
      <w:kern w:val="1"/>
      <w:sz w:val="24"/>
      <w:szCs w:val="24"/>
      <w:lang w:val="ru-RU" w:eastAsia="zh-CN"/>
    </w:rPr>
  </w:style>
  <w:style w:type="paragraph" w:customStyle="1" w:styleId="19">
    <w:name w:val="Обычный1"/>
    <w:pPr>
      <w:widowControl w:val="0"/>
      <w:suppressAutoHyphens/>
      <w:snapToGrid w:val="0"/>
      <w:spacing w:line="300" w:lineRule="auto"/>
      <w:ind w:firstLine="1300"/>
    </w:pPr>
    <w:rPr>
      <w:kern w:val="1"/>
      <w:sz w:val="22"/>
      <w:lang w:eastAsia="zh-CN"/>
    </w:rPr>
  </w:style>
  <w:style w:type="paragraph" w:customStyle="1" w:styleId="FR4">
    <w:name w:val="FR4"/>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pPr>
      <w:widowControl/>
      <w:suppressAutoHyphens w:val="0"/>
      <w:autoSpaceDE/>
      <w:spacing w:after="120" w:line="480" w:lineRule="auto"/>
      <w:ind w:left="283"/>
    </w:pPr>
    <w:rPr>
      <w:rFonts w:ascii="Calibri" w:hAnsi="Calibri" w:cs="Calibri"/>
      <w:sz w:val="22"/>
      <w:szCs w:val="22"/>
      <w:lang w:val="uk-UA"/>
    </w:rPr>
  </w:style>
  <w:style w:type="character" w:customStyle="1" w:styleId="af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F13870"/>
    <w:rPr>
      <w:sz w:val="24"/>
      <w:szCs w:val="24"/>
      <w:lang w:eastAsia="zh-CN"/>
    </w:rPr>
  </w:style>
  <w:style w:type="table" w:styleId="aff2">
    <w:name w:val="Table Grid"/>
    <w:basedOn w:val="a1"/>
    <w:uiPriority w:val="59"/>
    <w:rsid w:val="00441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Balloon Text"/>
    <w:basedOn w:val="a"/>
    <w:link w:val="aff4"/>
    <w:uiPriority w:val="99"/>
    <w:semiHidden/>
    <w:unhideWhenUsed/>
    <w:rsid w:val="00FC028D"/>
    <w:rPr>
      <w:rFonts w:ascii="Tahoma" w:hAnsi="Tahoma" w:cs="Times New Roman"/>
      <w:sz w:val="16"/>
      <w:szCs w:val="16"/>
      <w:lang w:val="x-none"/>
    </w:rPr>
  </w:style>
  <w:style w:type="character" w:customStyle="1" w:styleId="aff4">
    <w:name w:val="Текст выноски Знак"/>
    <w:link w:val="aff3"/>
    <w:uiPriority w:val="99"/>
    <w:semiHidden/>
    <w:rsid w:val="00FC028D"/>
    <w:rPr>
      <w:rFonts w:ascii="Tahoma" w:hAnsi="Tahoma" w:cs="Tahoma"/>
      <w:sz w:val="16"/>
      <w:szCs w:val="16"/>
      <w:lang w:eastAsia="zh-CN"/>
    </w:rPr>
  </w:style>
  <w:style w:type="character" w:customStyle="1" w:styleId="14">
    <w:name w:val="Нижний колонтитул Знак1"/>
    <w:link w:val="af4"/>
    <w:uiPriority w:val="99"/>
    <w:rsid w:val="00B633E3"/>
    <w:rPr>
      <w:rFonts w:ascii="Times New Roman CYR" w:hAnsi="Times New Roman CYR" w:cs="Times New Roman CYR"/>
      <w:sz w:val="24"/>
      <w:szCs w:val="24"/>
      <w:lang w:val="ru-RU" w:eastAsia="zh-CN"/>
    </w:rPr>
  </w:style>
  <w:style w:type="character" w:customStyle="1" w:styleId="HTML1">
    <w:name w:val="Стандартный HTML Знак1"/>
    <w:basedOn w:val="a0"/>
    <w:link w:val="HTML0"/>
    <w:rsid w:val="008F672A"/>
    <w:rPr>
      <w:rFonts w:ascii="Courier New" w:eastAsia="Courier New" w:hAnsi="Courier New" w:cs="Wingdings"/>
      <w:sz w:val="24"/>
      <w:szCs w:val="24"/>
      <w:lang w:val="ru-RU" w:eastAsia="zh-CN"/>
    </w:rPr>
  </w:style>
  <w:style w:type="character" w:customStyle="1" w:styleId="aff">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Elenco Normale Знак"/>
    <w:link w:val="afe"/>
    <w:uiPriority w:val="34"/>
    <w:locked/>
    <w:rsid w:val="005735F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93335">
      <w:bodyDiv w:val="1"/>
      <w:marLeft w:val="0"/>
      <w:marRight w:val="0"/>
      <w:marTop w:val="0"/>
      <w:marBottom w:val="0"/>
      <w:divBdr>
        <w:top w:val="none" w:sz="0" w:space="0" w:color="auto"/>
        <w:left w:val="none" w:sz="0" w:space="0" w:color="auto"/>
        <w:bottom w:val="none" w:sz="0" w:space="0" w:color="auto"/>
        <w:right w:val="none" w:sz="0" w:space="0" w:color="auto"/>
      </w:divBdr>
    </w:div>
    <w:div w:id="818037303">
      <w:bodyDiv w:val="1"/>
      <w:marLeft w:val="0"/>
      <w:marRight w:val="0"/>
      <w:marTop w:val="0"/>
      <w:marBottom w:val="0"/>
      <w:divBdr>
        <w:top w:val="none" w:sz="0" w:space="0" w:color="auto"/>
        <w:left w:val="none" w:sz="0" w:space="0" w:color="auto"/>
        <w:bottom w:val="none" w:sz="0" w:space="0" w:color="auto"/>
        <w:right w:val="none" w:sz="0" w:space="0" w:color="auto"/>
      </w:divBdr>
    </w:div>
    <w:div w:id="966858173">
      <w:bodyDiv w:val="1"/>
      <w:marLeft w:val="0"/>
      <w:marRight w:val="0"/>
      <w:marTop w:val="0"/>
      <w:marBottom w:val="0"/>
      <w:divBdr>
        <w:top w:val="none" w:sz="0" w:space="0" w:color="auto"/>
        <w:left w:val="none" w:sz="0" w:space="0" w:color="auto"/>
        <w:bottom w:val="none" w:sz="0" w:space="0" w:color="auto"/>
        <w:right w:val="none" w:sz="0" w:space="0" w:color="auto"/>
      </w:divBdr>
    </w:div>
    <w:div w:id="19569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cp:lastModifiedBy>User</cp:lastModifiedBy>
  <cp:revision>2</cp:revision>
  <cp:lastPrinted>2017-10-27T13:20:00Z</cp:lastPrinted>
  <dcterms:created xsi:type="dcterms:W3CDTF">2024-01-23T09:05:00Z</dcterms:created>
  <dcterms:modified xsi:type="dcterms:W3CDTF">2024-01-23T09:05:00Z</dcterms:modified>
</cp:coreProperties>
</file>