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3987" w14:textId="77777777" w:rsidR="00103D2F" w:rsidRPr="00E6731A" w:rsidRDefault="00103D2F" w:rsidP="00103D2F">
      <w:pPr>
        <w:spacing w:line="276" w:lineRule="auto"/>
        <w:ind w:left="5387" w:right="-57" w:firstLine="2835"/>
        <w:rPr>
          <w:b/>
          <w:bCs/>
          <w:caps/>
        </w:rPr>
      </w:pPr>
      <w:proofErr w:type="gramStart"/>
      <w:r>
        <w:rPr>
          <w:b/>
          <w:bCs/>
          <w:caps/>
        </w:rPr>
        <w:t>Р</w:t>
      </w:r>
      <w:proofErr w:type="gramEnd"/>
      <w:r>
        <w:rPr>
          <w:b/>
          <w:bCs/>
          <w:caps/>
        </w:rPr>
        <w:t>Ішення</w:t>
      </w:r>
    </w:p>
    <w:p w14:paraId="27EAD5B9" w14:textId="77777777" w:rsidR="00103D2F" w:rsidRDefault="00103D2F" w:rsidP="00103D2F">
      <w:pPr>
        <w:spacing w:line="276" w:lineRule="auto"/>
        <w:ind w:left="5670" w:right="-57" w:firstLine="2552"/>
      </w:pPr>
      <w:proofErr w:type="spellStart"/>
      <w:r>
        <w:t>Уповноваженої</w:t>
      </w:r>
      <w:proofErr w:type="spellEnd"/>
      <w:r>
        <w:t xml:space="preserve"> особи</w:t>
      </w:r>
    </w:p>
    <w:p w14:paraId="7715E069" w14:textId="77777777" w:rsidR="00103D2F" w:rsidRPr="005715D5" w:rsidRDefault="00103D2F" w:rsidP="00103D2F">
      <w:pPr>
        <w:spacing w:line="276" w:lineRule="auto"/>
        <w:ind w:left="5670" w:right="-57" w:firstLine="2552"/>
      </w:pPr>
      <w:r w:rsidRPr="00E6731A">
        <w:t>№ </w:t>
      </w:r>
      <w:r>
        <w:rPr>
          <w:u w:val="single"/>
        </w:rPr>
        <w:t xml:space="preserve">___ </w:t>
      </w:r>
      <w:proofErr w:type="spellStart"/>
      <w:r>
        <w:t>від</w:t>
      </w:r>
      <w:proofErr w:type="spellEnd"/>
      <w:r>
        <w:t xml:space="preserve"> </w:t>
      </w:r>
    </w:p>
    <w:p w14:paraId="1D4F23EB" w14:textId="77777777" w:rsidR="00103D2F" w:rsidRDefault="00103D2F" w:rsidP="00103D2F">
      <w:pPr>
        <w:jc w:val="center"/>
        <w:rPr>
          <w:b/>
          <w:i/>
          <w:color w:val="002060"/>
        </w:rPr>
      </w:pPr>
    </w:p>
    <w:p w14:paraId="0021A6F2" w14:textId="77777777" w:rsidR="00103D2F" w:rsidRDefault="00103D2F" w:rsidP="00103D2F">
      <w:pPr>
        <w:jc w:val="center"/>
        <w:rPr>
          <w:b/>
          <w:i/>
          <w:color w:val="002060"/>
          <w:lang w:val="uk-UA"/>
        </w:rPr>
      </w:pPr>
    </w:p>
    <w:p w14:paraId="27D48696" w14:textId="77777777" w:rsidR="00103D2F" w:rsidRDefault="00103D2F" w:rsidP="00103D2F">
      <w:pPr>
        <w:jc w:val="center"/>
        <w:rPr>
          <w:b/>
          <w:i/>
          <w:color w:val="002060"/>
          <w:lang w:val="uk-UA"/>
        </w:rPr>
      </w:pPr>
    </w:p>
    <w:p w14:paraId="1F3BE530" w14:textId="77777777" w:rsidR="00103D2F" w:rsidRDefault="00103D2F" w:rsidP="00103D2F">
      <w:pPr>
        <w:jc w:val="center"/>
        <w:rPr>
          <w:b/>
          <w:i/>
          <w:color w:val="002060"/>
          <w:lang w:val="uk-UA"/>
        </w:rPr>
      </w:pPr>
    </w:p>
    <w:p w14:paraId="57D41ADB" w14:textId="77777777" w:rsidR="00103D2F" w:rsidRDefault="00103D2F" w:rsidP="00103D2F">
      <w:pPr>
        <w:jc w:val="center"/>
        <w:rPr>
          <w:b/>
          <w:i/>
          <w:color w:val="002060"/>
          <w:lang w:val="uk-UA"/>
        </w:rPr>
      </w:pPr>
    </w:p>
    <w:p w14:paraId="7F173B24" w14:textId="77777777" w:rsidR="00103D2F" w:rsidRDefault="00103D2F" w:rsidP="00103D2F">
      <w:pPr>
        <w:jc w:val="center"/>
        <w:rPr>
          <w:b/>
          <w:i/>
          <w:color w:val="002060"/>
          <w:lang w:val="uk-UA"/>
        </w:rPr>
      </w:pPr>
    </w:p>
    <w:p w14:paraId="3944D063" w14:textId="77777777" w:rsidR="00103D2F" w:rsidRDefault="00103D2F" w:rsidP="00103D2F">
      <w:pPr>
        <w:jc w:val="center"/>
        <w:rPr>
          <w:b/>
          <w:i/>
          <w:color w:val="002060"/>
          <w:lang w:val="uk-UA"/>
        </w:rPr>
      </w:pPr>
    </w:p>
    <w:p w14:paraId="1FFB26A1" w14:textId="77777777" w:rsidR="00103D2F" w:rsidRDefault="00103D2F" w:rsidP="00103D2F">
      <w:pPr>
        <w:jc w:val="center"/>
        <w:rPr>
          <w:b/>
          <w:i/>
          <w:color w:val="002060"/>
          <w:lang w:val="uk-UA"/>
        </w:rPr>
      </w:pPr>
    </w:p>
    <w:p w14:paraId="0105BEF7" w14:textId="77777777" w:rsidR="00103D2F" w:rsidRDefault="00103D2F" w:rsidP="00103D2F">
      <w:pPr>
        <w:jc w:val="center"/>
        <w:rPr>
          <w:b/>
          <w:i/>
          <w:color w:val="002060"/>
          <w:lang w:val="uk-UA"/>
        </w:rPr>
      </w:pPr>
    </w:p>
    <w:p w14:paraId="547BC05A" w14:textId="77777777" w:rsidR="00103D2F" w:rsidRDefault="00103D2F" w:rsidP="00103D2F">
      <w:pPr>
        <w:jc w:val="center"/>
        <w:rPr>
          <w:b/>
          <w:i/>
          <w:color w:val="002060"/>
          <w:lang w:val="uk-UA"/>
        </w:rPr>
      </w:pPr>
    </w:p>
    <w:p w14:paraId="2A8F267F" w14:textId="77777777" w:rsidR="00103D2F" w:rsidRDefault="00103D2F" w:rsidP="00103D2F">
      <w:pPr>
        <w:jc w:val="center"/>
        <w:rPr>
          <w:b/>
          <w:i/>
          <w:color w:val="002060"/>
          <w:lang w:val="uk-UA"/>
        </w:rPr>
      </w:pPr>
    </w:p>
    <w:p w14:paraId="50C4A75C" w14:textId="77777777" w:rsidR="00103D2F" w:rsidRPr="00103D2F" w:rsidRDefault="00103D2F" w:rsidP="00103D2F">
      <w:pPr>
        <w:jc w:val="center"/>
        <w:rPr>
          <w:rFonts w:ascii="Times New Roman" w:hAnsi="Times New Roman" w:cs="Times New Roman"/>
          <w:b/>
          <w:i/>
          <w:color w:val="002060"/>
          <w:sz w:val="28"/>
          <w:szCs w:val="28"/>
          <w:lang w:val="uk-UA"/>
        </w:rPr>
      </w:pPr>
    </w:p>
    <w:p w14:paraId="260E4AB6" w14:textId="77777777" w:rsidR="00103D2F" w:rsidRPr="00103D2F" w:rsidRDefault="00103D2F" w:rsidP="00103D2F">
      <w:pPr>
        <w:jc w:val="center"/>
        <w:outlineLvl w:val="0"/>
        <w:rPr>
          <w:rFonts w:ascii="Times New Roman" w:hAnsi="Times New Roman" w:cs="Times New Roman"/>
          <w:bCs/>
          <w:i/>
          <w:sz w:val="28"/>
          <w:szCs w:val="28"/>
        </w:rPr>
      </w:pPr>
      <w:r w:rsidRPr="00103D2F">
        <w:rPr>
          <w:rFonts w:ascii="Times New Roman" w:eastAsia="Calibri" w:hAnsi="Times New Roman" w:cs="Times New Roman"/>
          <w:bCs/>
          <w:noProof/>
          <w:sz w:val="28"/>
          <w:szCs w:val="28"/>
        </w:rPr>
        <w:t>Військова частина А4465</w:t>
      </w:r>
    </w:p>
    <w:p w14:paraId="0D54F5D3" w14:textId="77777777" w:rsidR="00103D2F" w:rsidRPr="00103D2F" w:rsidRDefault="00103D2F" w:rsidP="00103D2F">
      <w:pPr>
        <w:jc w:val="center"/>
        <w:rPr>
          <w:rFonts w:ascii="Times New Roman" w:hAnsi="Times New Roman" w:cs="Times New Roman"/>
          <w:b/>
          <w:i/>
          <w:color w:val="002060"/>
          <w:sz w:val="28"/>
          <w:szCs w:val="28"/>
        </w:rPr>
      </w:pPr>
    </w:p>
    <w:p w14:paraId="0F674904" w14:textId="77777777" w:rsidR="00103D2F" w:rsidRPr="00103D2F" w:rsidRDefault="00103D2F" w:rsidP="00103D2F">
      <w:pPr>
        <w:jc w:val="center"/>
        <w:rPr>
          <w:rFonts w:ascii="Times New Roman" w:hAnsi="Times New Roman" w:cs="Times New Roman"/>
          <w:b/>
          <w:i/>
          <w:color w:val="002060"/>
          <w:sz w:val="28"/>
          <w:szCs w:val="28"/>
        </w:rPr>
      </w:pPr>
    </w:p>
    <w:p w14:paraId="0868DC1F" w14:textId="77777777" w:rsidR="00103D2F" w:rsidRPr="00103D2F" w:rsidRDefault="00103D2F" w:rsidP="00103D2F">
      <w:pPr>
        <w:jc w:val="center"/>
        <w:outlineLvl w:val="0"/>
        <w:rPr>
          <w:rFonts w:ascii="Times New Roman" w:eastAsia="Calibri" w:hAnsi="Times New Roman" w:cs="Times New Roman"/>
          <w:bCs/>
          <w:noProof/>
          <w:sz w:val="28"/>
          <w:szCs w:val="28"/>
        </w:rPr>
      </w:pPr>
    </w:p>
    <w:p w14:paraId="39D1578C" w14:textId="77777777" w:rsidR="00103D2F" w:rsidRPr="00103D2F" w:rsidRDefault="00103D2F" w:rsidP="00103D2F">
      <w:pPr>
        <w:outlineLvl w:val="0"/>
        <w:rPr>
          <w:rFonts w:ascii="Times New Roman" w:hAnsi="Times New Roman" w:cs="Times New Roman"/>
          <w:b/>
          <w:bCs/>
          <w:sz w:val="28"/>
          <w:szCs w:val="28"/>
        </w:rPr>
      </w:pPr>
    </w:p>
    <w:p w14:paraId="2F1857DF" w14:textId="77777777" w:rsidR="00103D2F" w:rsidRPr="00103D2F" w:rsidRDefault="00103D2F" w:rsidP="00103D2F">
      <w:pPr>
        <w:jc w:val="center"/>
        <w:outlineLvl w:val="0"/>
        <w:rPr>
          <w:rFonts w:ascii="Times New Roman" w:hAnsi="Times New Roman" w:cs="Times New Roman"/>
          <w:b/>
          <w:bCs/>
          <w:sz w:val="28"/>
          <w:szCs w:val="28"/>
        </w:rPr>
      </w:pPr>
      <w:r w:rsidRPr="00103D2F">
        <w:rPr>
          <w:rFonts w:ascii="Times New Roman" w:hAnsi="Times New Roman" w:cs="Times New Roman"/>
          <w:b/>
          <w:bCs/>
          <w:sz w:val="28"/>
          <w:szCs w:val="28"/>
        </w:rPr>
        <w:t>КОНКУРСНА ДОКУМЕНТАЦІЯ</w:t>
      </w:r>
    </w:p>
    <w:p w14:paraId="53EFE0D3" w14:textId="77777777" w:rsidR="00103D2F" w:rsidRPr="00103D2F" w:rsidRDefault="00103D2F" w:rsidP="00103D2F">
      <w:pPr>
        <w:jc w:val="center"/>
        <w:outlineLvl w:val="0"/>
        <w:rPr>
          <w:rFonts w:ascii="Times New Roman" w:hAnsi="Times New Roman" w:cs="Times New Roman"/>
          <w:b/>
          <w:bCs/>
          <w:sz w:val="28"/>
          <w:szCs w:val="28"/>
        </w:rPr>
      </w:pPr>
    </w:p>
    <w:p w14:paraId="3490DE30" w14:textId="77777777" w:rsidR="00103D2F" w:rsidRPr="00103D2F" w:rsidRDefault="00103D2F" w:rsidP="00103D2F">
      <w:pPr>
        <w:jc w:val="center"/>
        <w:outlineLvl w:val="0"/>
        <w:rPr>
          <w:rFonts w:ascii="Times New Roman" w:hAnsi="Times New Roman" w:cs="Times New Roman"/>
          <w:bCs/>
          <w:sz w:val="28"/>
          <w:szCs w:val="28"/>
        </w:rPr>
      </w:pPr>
    </w:p>
    <w:p w14:paraId="444CFD7E" w14:textId="23554A5E" w:rsidR="00103D2F" w:rsidRPr="00103D2F" w:rsidRDefault="00103D2F" w:rsidP="00103D2F">
      <w:pPr>
        <w:jc w:val="center"/>
        <w:outlineLvl w:val="0"/>
        <w:rPr>
          <w:rFonts w:ascii="Times New Roman" w:hAnsi="Times New Roman" w:cs="Times New Roman"/>
          <w:b/>
          <w:bCs/>
          <w:sz w:val="28"/>
          <w:szCs w:val="28"/>
          <w:lang w:val="uk-UA"/>
        </w:rPr>
      </w:pPr>
      <w:proofErr w:type="gramStart"/>
      <w:r w:rsidRPr="00103D2F">
        <w:rPr>
          <w:rFonts w:ascii="Times New Roman" w:hAnsi="Times New Roman" w:cs="Times New Roman"/>
          <w:b/>
          <w:bCs/>
          <w:sz w:val="28"/>
          <w:szCs w:val="28"/>
        </w:rPr>
        <w:t>на</w:t>
      </w:r>
      <w:proofErr w:type="gramEnd"/>
      <w:r w:rsidRPr="00103D2F">
        <w:rPr>
          <w:rFonts w:ascii="Times New Roman" w:hAnsi="Times New Roman" w:cs="Times New Roman"/>
          <w:b/>
          <w:bCs/>
          <w:sz w:val="28"/>
          <w:szCs w:val="28"/>
        </w:rPr>
        <w:t xml:space="preserve"> </w:t>
      </w:r>
      <w:proofErr w:type="spellStart"/>
      <w:r w:rsidRPr="00103D2F">
        <w:rPr>
          <w:rFonts w:ascii="Times New Roman" w:hAnsi="Times New Roman" w:cs="Times New Roman"/>
          <w:b/>
          <w:bCs/>
          <w:sz w:val="28"/>
          <w:szCs w:val="28"/>
        </w:rPr>
        <w:t>закупівлю</w:t>
      </w:r>
      <w:proofErr w:type="spellEnd"/>
    </w:p>
    <w:p w14:paraId="78DACA5D" w14:textId="6117546F" w:rsidR="00C3377F" w:rsidRPr="00103D2F" w:rsidRDefault="00103D2F" w:rsidP="00103D2F">
      <w:pPr>
        <w:pStyle w:val="af0"/>
        <w:jc w:val="center"/>
        <w:rPr>
          <w:rFonts w:ascii="Times New Roman" w:hAnsi="Times New Roman"/>
          <w:b/>
          <w:sz w:val="28"/>
          <w:szCs w:val="28"/>
        </w:rPr>
      </w:pPr>
      <w:r w:rsidRPr="00103D2F">
        <w:rPr>
          <w:rFonts w:ascii="Times New Roman" w:hAnsi="Times New Roman"/>
          <w:b/>
          <w:sz w:val="28"/>
          <w:szCs w:val="28"/>
          <w:bdr w:val="none" w:sz="0" w:space="0" w:color="auto" w:frame="1"/>
        </w:rPr>
        <w:t>ДК 021:2015</w:t>
      </w:r>
      <w:r w:rsidRPr="00103D2F">
        <w:rPr>
          <w:rFonts w:ascii="Times New Roman" w:hAnsi="Times New Roman"/>
          <w:b/>
          <w:i/>
          <w:sz w:val="28"/>
          <w:szCs w:val="28"/>
          <w:bdr w:val="none" w:sz="0" w:space="0" w:color="auto" w:frame="1"/>
        </w:rPr>
        <w:t xml:space="preserve"> </w:t>
      </w:r>
      <w:r w:rsidRPr="00103D2F">
        <w:rPr>
          <w:rFonts w:ascii="Times New Roman" w:hAnsi="Times New Roman"/>
          <w:b/>
          <w:sz w:val="28"/>
          <w:szCs w:val="28"/>
          <w:bdr w:val="none" w:sz="0" w:space="0" w:color="auto" w:frame="1"/>
        </w:rPr>
        <w:t>Код</w:t>
      </w:r>
      <w:r w:rsidRPr="00103D2F">
        <w:rPr>
          <w:rFonts w:ascii="Times New Roman" w:hAnsi="Times New Roman"/>
          <w:i/>
          <w:sz w:val="28"/>
          <w:szCs w:val="28"/>
          <w:bdr w:val="none" w:sz="0" w:space="0" w:color="auto" w:frame="1"/>
        </w:rPr>
        <w:t xml:space="preserve"> </w:t>
      </w:r>
      <w:r w:rsidRPr="00103D2F">
        <w:rPr>
          <w:rFonts w:ascii="Times New Roman" w:hAnsi="Times New Roman"/>
          <w:b/>
          <w:sz w:val="28"/>
          <w:szCs w:val="28"/>
        </w:rPr>
        <w:t>24110000-8</w:t>
      </w:r>
      <w:r w:rsidRPr="00103D2F">
        <w:rPr>
          <w:rFonts w:ascii="Times New Roman" w:hAnsi="Times New Roman"/>
          <w:b/>
          <w:sz w:val="28"/>
          <w:szCs w:val="28"/>
          <w:lang w:val="uk-UA"/>
        </w:rPr>
        <w:t xml:space="preserve"> </w:t>
      </w:r>
      <w:r w:rsidRPr="00103D2F">
        <w:rPr>
          <w:rFonts w:ascii="Times New Roman" w:hAnsi="Times New Roman"/>
          <w:b/>
          <w:bCs/>
          <w:noProof/>
          <w:sz w:val="28"/>
          <w:szCs w:val="28"/>
        </w:rPr>
        <w:t>«</w:t>
      </w:r>
      <w:bookmarkStart w:id="0" w:name="_GoBack"/>
      <w:proofErr w:type="spellStart"/>
      <w:r w:rsidRPr="00103D2F">
        <w:rPr>
          <w:rFonts w:ascii="Times New Roman" w:eastAsia="Times New Roman" w:hAnsi="Times New Roman"/>
          <w:b/>
          <w:sz w:val="28"/>
          <w:szCs w:val="28"/>
          <w:lang w:eastAsia="uk-UA"/>
        </w:rPr>
        <w:t>промислові</w:t>
      </w:r>
      <w:proofErr w:type="spellEnd"/>
      <w:r w:rsidRPr="00103D2F">
        <w:rPr>
          <w:rFonts w:ascii="Times New Roman" w:eastAsia="Times New Roman" w:hAnsi="Times New Roman"/>
          <w:b/>
          <w:sz w:val="28"/>
          <w:szCs w:val="28"/>
          <w:lang w:eastAsia="uk-UA"/>
        </w:rPr>
        <w:t xml:space="preserve"> гази</w:t>
      </w:r>
      <w:bookmarkEnd w:id="0"/>
      <w:r w:rsidRPr="00103D2F">
        <w:rPr>
          <w:rFonts w:ascii="Times New Roman" w:eastAsia="Times New Roman" w:hAnsi="Times New Roman"/>
          <w:b/>
          <w:sz w:val="28"/>
          <w:szCs w:val="28"/>
          <w:lang w:eastAsia="uk-UA"/>
        </w:rPr>
        <w:t>»</w:t>
      </w:r>
    </w:p>
    <w:p w14:paraId="7C924180" w14:textId="77777777" w:rsidR="00C3377F" w:rsidRPr="00103D2F" w:rsidRDefault="00C3377F" w:rsidP="00C3377F">
      <w:pPr>
        <w:pStyle w:val="Style1"/>
        <w:shd w:val="clear" w:color="auto" w:fill="FFFFFF"/>
        <w:spacing w:line="240" w:lineRule="auto"/>
        <w:jc w:val="center"/>
        <w:rPr>
          <w:b/>
          <w:bCs/>
          <w:sz w:val="28"/>
          <w:szCs w:val="28"/>
          <w:lang w:val="ru-RU"/>
        </w:rPr>
      </w:pPr>
    </w:p>
    <w:p w14:paraId="682FAF9B" w14:textId="77777777" w:rsidR="00103D2F" w:rsidRDefault="00103D2F" w:rsidP="00C3377F">
      <w:pPr>
        <w:pStyle w:val="Style1"/>
        <w:shd w:val="clear" w:color="auto" w:fill="FFFFFF"/>
        <w:spacing w:line="240" w:lineRule="auto"/>
        <w:jc w:val="center"/>
        <w:rPr>
          <w:b/>
          <w:bCs/>
          <w:sz w:val="28"/>
          <w:szCs w:val="28"/>
        </w:rPr>
      </w:pPr>
    </w:p>
    <w:p w14:paraId="0870C68C" w14:textId="77777777" w:rsidR="00103D2F" w:rsidRDefault="00103D2F" w:rsidP="00C3377F">
      <w:pPr>
        <w:pStyle w:val="Style1"/>
        <w:shd w:val="clear" w:color="auto" w:fill="FFFFFF"/>
        <w:spacing w:line="240" w:lineRule="auto"/>
        <w:jc w:val="center"/>
        <w:rPr>
          <w:b/>
          <w:bCs/>
          <w:sz w:val="28"/>
          <w:szCs w:val="28"/>
        </w:rPr>
      </w:pPr>
    </w:p>
    <w:p w14:paraId="697D9849" w14:textId="77777777" w:rsidR="00103D2F" w:rsidRDefault="00103D2F" w:rsidP="00C3377F">
      <w:pPr>
        <w:pStyle w:val="Style1"/>
        <w:shd w:val="clear" w:color="auto" w:fill="FFFFFF"/>
        <w:spacing w:line="240" w:lineRule="auto"/>
        <w:jc w:val="center"/>
        <w:rPr>
          <w:b/>
          <w:bCs/>
          <w:sz w:val="28"/>
          <w:szCs w:val="28"/>
        </w:rPr>
      </w:pPr>
    </w:p>
    <w:p w14:paraId="124827E7" w14:textId="77777777" w:rsidR="00103D2F" w:rsidRDefault="00103D2F" w:rsidP="00C3377F">
      <w:pPr>
        <w:pStyle w:val="Style1"/>
        <w:shd w:val="clear" w:color="auto" w:fill="FFFFFF"/>
        <w:spacing w:line="240" w:lineRule="auto"/>
        <w:jc w:val="center"/>
        <w:rPr>
          <w:b/>
          <w:bCs/>
          <w:sz w:val="28"/>
          <w:szCs w:val="28"/>
        </w:rPr>
      </w:pPr>
    </w:p>
    <w:p w14:paraId="752F744C" w14:textId="77777777" w:rsidR="00103D2F" w:rsidRDefault="00103D2F" w:rsidP="00C3377F">
      <w:pPr>
        <w:pStyle w:val="Style1"/>
        <w:shd w:val="clear" w:color="auto" w:fill="FFFFFF"/>
        <w:spacing w:line="240" w:lineRule="auto"/>
        <w:jc w:val="center"/>
        <w:rPr>
          <w:b/>
          <w:bCs/>
          <w:sz w:val="28"/>
          <w:szCs w:val="28"/>
        </w:rPr>
      </w:pPr>
    </w:p>
    <w:p w14:paraId="388D8E55" w14:textId="77777777" w:rsidR="00103D2F" w:rsidRDefault="00103D2F" w:rsidP="00C3377F">
      <w:pPr>
        <w:pStyle w:val="Style1"/>
        <w:shd w:val="clear" w:color="auto" w:fill="FFFFFF"/>
        <w:spacing w:line="240" w:lineRule="auto"/>
        <w:jc w:val="center"/>
        <w:rPr>
          <w:b/>
          <w:bCs/>
          <w:sz w:val="28"/>
          <w:szCs w:val="28"/>
        </w:rPr>
      </w:pPr>
    </w:p>
    <w:p w14:paraId="299A1D22" w14:textId="77777777" w:rsidR="00103D2F" w:rsidRDefault="00103D2F" w:rsidP="00C3377F">
      <w:pPr>
        <w:pStyle w:val="Style1"/>
        <w:shd w:val="clear" w:color="auto" w:fill="FFFFFF"/>
        <w:spacing w:line="240" w:lineRule="auto"/>
        <w:jc w:val="center"/>
        <w:rPr>
          <w:b/>
          <w:bCs/>
          <w:sz w:val="28"/>
          <w:szCs w:val="28"/>
        </w:rPr>
      </w:pPr>
    </w:p>
    <w:p w14:paraId="185C7B6B" w14:textId="77777777" w:rsidR="00103D2F" w:rsidRDefault="00103D2F" w:rsidP="00C3377F">
      <w:pPr>
        <w:pStyle w:val="Style1"/>
        <w:shd w:val="clear" w:color="auto" w:fill="FFFFFF"/>
        <w:spacing w:line="240" w:lineRule="auto"/>
        <w:jc w:val="center"/>
        <w:rPr>
          <w:b/>
          <w:bCs/>
          <w:sz w:val="28"/>
          <w:szCs w:val="28"/>
        </w:rPr>
      </w:pPr>
    </w:p>
    <w:p w14:paraId="2EF77816" w14:textId="77777777" w:rsidR="00103D2F" w:rsidRDefault="00103D2F" w:rsidP="00C3377F">
      <w:pPr>
        <w:pStyle w:val="Style1"/>
        <w:shd w:val="clear" w:color="auto" w:fill="FFFFFF"/>
        <w:spacing w:line="240" w:lineRule="auto"/>
        <w:jc w:val="center"/>
        <w:rPr>
          <w:b/>
          <w:bCs/>
          <w:sz w:val="28"/>
          <w:szCs w:val="28"/>
        </w:rPr>
      </w:pPr>
    </w:p>
    <w:p w14:paraId="66C6B104" w14:textId="77777777" w:rsidR="00103D2F" w:rsidRDefault="00103D2F" w:rsidP="00C3377F">
      <w:pPr>
        <w:pStyle w:val="Style1"/>
        <w:shd w:val="clear" w:color="auto" w:fill="FFFFFF"/>
        <w:spacing w:line="240" w:lineRule="auto"/>
        <w:jc w:val="center"/>
        <w:rPr>
          <w:b/>
          <w:bCs/>
          <w:sz w:val="28"/>
          <w:szCs w:val="28"/>
        </w:rPr>
      </w:pPr>
    </w:p>
    <w:p w14:paraId="6F81DC2A" w14:textId="77777777" w:rsidR="00103D2F" w:rsidRDefault="00103D2F" w:rsidP="00C3377F">
      <w:pPr>
        <w:pStyle w:val="Style1"/>
        <w:shd w:val="clear" w:color="auto" w:fill="FFFFFF"/>
        <w:spacing w:line="240" w:lineRule="auto"/>
        <w:jc w:val="center"/>
        <w:rPr>
          <w:b/>
          <w:bCs/>
          <w:sz w:val="28"/>
          <w:szCs w:val="28"/>
        </w:rPr>
      </w:pPr>
    </w:p>
    <w:p w14:paraId="63E81ECF" w14:textId="77777777" w:rsidR="00103D2F" w:rsidRDefault="00103D2F" w:rsidP="00C3377F">
      <w:pPr>
        <w:pStyle w:val="Style1"/>
        <w:shd w:val="clear" w:color="auto" w:fill="FFFFFF"/>
        <w:spacing w:line="240" w:lineRule="auto"/>
        <w:jc w:val="center"/>
        <w:rPr>
          <w:b/>
          <w:bCs/>
          <w:sz w:val="28"/>
          <w:szCs w:val="28"/>
        </w:rPr>
      </w:pPr>
    </w:p>
    <w:p w14:paraId="5AF2C63C" w14:textId="77777777" w:rsidR="00103D2F" w:rsidRDefault="00103D2F" w:rsidP="00C3377F">
      <w:pPr>
        <w:pStyle w:val="Style1"/>
        <w:shd w:val="clear" w:color="auto" w:fill="FFFFFF"/>
        <w:spacing w:line="240" w:lineRule="auto"/>
        <w:jc w:val="center"/>
        <w:rPr>
          <w:b/>
          <w:bCs/>
          <w:sz w:val="28"/>
          <w:szCs w:val="28"/>
        </w:rPr>
      </w:pPr>
    </w:p>
    <w:p w14:paraId="2EABE03D" w14:textId="77777777" w:rsidR="00103D2F" w:rsidRDefault="00103D2F" w:rsidP="00C3377F">
      <w:pPr>
        <w:pStyle w:val="Style1"/>
        <w:shd w:val="clear" w:color="auto" w:fill="FFFFFF"/>
        <w:spacing w:line="240" w:lineRule="auto"/>
        <w:jc w:val="center"/>
        <w:rPr>
          <w:b/>
          <w:bCs/>
          <w:sz w:val="28"/>
          <w:szCs w:val="28"/>
        </w:rPr>
      </w:pPr>
    </w:p>
    <w:p w14:paraId="12C641FB" w14:textId="77777777" w:rsidR="00103D2F" w:rsidRDefault="00103D2F" w:rsidP="00C3377F">
      <w:pPr>
        <w:pStyle w:val="Style1"/>
        <w:shd w:val="clear" w:color="auto" w:fill="FFFFFF"/>
        <w:spacing w:line="240" w:lineRule="auto"/>
        <w:jc w:val="center"/>
        <w:rPr>
          <w:b/>
          <w:bCs/>
          <w:sz w:val="28"/>
          <w:szCs w:val="28"/>
        </w:rPr>
      </w:pPr>
    </w:p>
    <w:p w14:paraId="5ADDE80A" w14:textId="77777777" w:rsidR="00103D2F" w:rsidRDefault="00103D2F" w:rsidP="00C3377F">
      <w:pPr>
        <w:pStyle w:val="Style1"/>
        <w:shd w:val="clear" w:color="auto" w:fill="FFFFFF"/>
        <w:spacing w:line="240" w:lineRule="auto"/>
        <w:jc w:val="center"/>
        <w:rPr>
          <w:b/>
          <w:bCs/>
          <w:sz w:val="28"/>
          <w:szCs w:val="28"/>
        </w:rPr>
      </w:pPr>
    </w:p>
    <w:p w14:paraId="0E1BA7C5" w14:textId="77777777" w:rsidR="00103D2F" w:rsidRDefault="00103D2F" w:rsidP="00C3377F">
      <w:pPr>
        <w:pStyle w:val="Style1"/>
        <w:shd w:val="clear" w:color="auto" w:fill="FFFFFF"/>
        <w:spacing w:line="240" w:lineRule="auto"/>
        <w:jc w:val="center"/>
        <w:rPr>
          <w:b/>
          <w:bCs/>
          <w:sz w:val="28"/>
          <w:szCs w:val="28"/>
        </w:rPr>
      </w:pPr>
    </w:p>
    <w:p w14:paraId="55FFE5C4" w14:textId="77777777" w:rsidR="00103D2F" w:rsidRDefault="00103D2F" w:rsidP="00C3377F">
      <w:pPr>
        <w:pStyle w:val="Style1"/>
        <w:shd w:val="clear" w:color="auto" w:fill="FFFFFF"/>
        <w:spacing w:line="240" w:lineRule="auto"/>
        <w:jc w:val="center"/>
        <w:rPr>
          <w:b/>
          <w:bCs/>
          <w:sz w:val="28"/>
          <w:szCs w:val="28"/>
        </w:rPr>
      </w:pPr>
    </w:p>
    <w:p w14:paraId="551E68B1" w14:textId="77777777" w:rsidR="00103D2F" w:rsidRDefault="00103D2F" w:rsidP="00C3377F">
      <w:pPr>
        <w:pStyle w:val="Style1"/>
        <w:shd w:val="clear" w:color="auto" w:fill="FFFFFF"/>
        <w:spacing w:line="240" w:lineRule="auto"/>
        <w:jc w:val="center"/>
        <w:rPr>
          <w:b/>
          <w:bCs/>
          <w:sz w:val="28"/>
          <w:szCs w:val="28"/>
        </w:rPr>
      </w:pPr>
    </w:p>
    <w:p w14:paraId="0AA33C00" w14:textId="77777777" w:rsidR="00103D2F" w:rsidRDefault="00103D2F" w:rsidP="00C3377F">
      <w:pPr>
        <w:pStyle w:val="Style1"/>
        <w:shd w:val="clear" w:color="auto" w:fill="FFFFFF"/>
        <w:spacing w:line="240" w:lineRule="auto"/>
        <w:jc w:val="center"/>
        <w:rPr>
          <w:b/>
          <w:bCs/>
          <w:sz w:val="28"/>
          <w:szCs w:val="28"/>
        </w:rPr>
      </w:pPr>
    </w:p>
    <w:p w14:paraId="33417C7B" w14:textId="77777777" w:rsidR="00103D2F" w:rsidRDefault="00103D2F" w:rsidP="00C3377F">
      <w:pPr>
        <w:pStyle w:val="Style1"/>
        <w:shd w:val="clear" w:color="auto" w:fill="FFFFFF"/>
        <w:spacing w:line="240" w:lineRule="auto"/>
        <w:jc w:val="center"/>
        <w:rPr>
          <w:b/>
          <w:bCs/>
          <w:sz w:val="28"/>
          <w:szCs w:val="28"/>
        </w:rPr>
      </w:pPr>
    </w:p>
    <w:p w14:paraId="7251422A" w14:textId="77777777" w:rsidR="00103D2F" w:rsidRDefault="00103D2F" w:rsidP="00C3377F">
      <w:pPr>
        <w:pStyle w:val="Style1"/>
        <w:shd w:val="clear" w:color="auto" w:fill="FFFFFF"/>
        <w:spacing w:line="240" w:lineRule="auto"/>
        <w:jc w:val="center"/>
        <w:rPr>
          <w:b/>
          <w:bCs/>
          <w:sz w:val="28"/>
          <w:szCs w:val="28"/>
        </w:rPr>
      </w:pPr>
    </w:p>
    <w:p w14:paraId="32642A0A" w14:textId="77777777" w:rsidR="00103D2F" w:rsidRDefault="00103D2F" w:rsidP="00C3377F">
      <w:pPr>
        <w:pStyle w:val="Style1"/>
        <w:shd w:val="clear" w:color="auto" w:fill="FFFFFF"/>
        <w:spacing w:line="240" w:lineRule="auto"/>
        <w:jc w:val="center"/>
        <w:rPr>
          <w:b/>
          <w:bCs/>
          <w:sz w:val="28"/>
          <w:szCs w:val="28"/>
        </w:rPr>
      </w:pPr>
    </w:p>
    <w:p w14:paraId="47AD80F2" w14:textId="77777777" w:rsidR="00103D2F" w:rsidRDefault="00103D2F" w:rsidP="00C3377F">
      <w:pPr>
        <w:pStyle w:val="Style1"/>
        <w:shd w:val="clear" w:color="auto" w:fill="FFFFFF"/>
        <w:spacing w:line="240" w:lineRule="auto"/>
        <w:jc w:val="center"/>
        <w:rPr>
          <w:b/>
          <w:bCs/>
          <w:sz w:val="28"/>
          <w:szCs w:val="28"/>
        </w:rPr>
      </w:pPr>
    </w:p>
    <w:p w14:paraId="11E7C51D" w14:textId="77777777" w:rsidR="00C3377F" w:rsidRPr="00C3377F" w:rsidRDefault="00C3377F" w:rsidP="00C3377F">
      <w:pPr>
        <w:pStyle w:val="Style1"/>
        <w:shd w:val="clear" w:color="auto" w:fill="FFFFFF"/>
        <w:spacing w:line="240" w:lineRule="auto"/>
        <w:jc w:val="center"/>
        <w:rPr>
          <w:b/>
          <w:bCs/>
          <w:sz w:val="28"/>
          <w:szCs w:val="28"/>
        </w:rPr>
      </w:pPr>
      <w:r w:rsidRPr="00C3377F">
        <w:rPr>
          <w:b/>
          <w:bCs/>
          <w:sz w:val="28"/>
          <w:szCs w:val="28"/>
        </w:rPr>
        <w:t xml:space="preserve">Оголошення </w:t>
      </w:r>
    </w:p>
    <w:p w14:paraId="03819586" w14:textId="77777777" w:rsidR="00C3377F" w:rsidRPr="00C3377F" w:rsidRDefault="00C3377F" w:rsidP="00C3377F">
      <w:pPr>
        <w:spacing w:before="120" w:after="120"/>
        <w:jc w:val="center"/>
        <w:rPr>
          <w:rFonts w:ascii="Times New Roman" w:hAnsi="Times New Roman" w:cs="Times New Roman"/>
          <w:sz w:val="28"/>
          <w:szCs w:val="28"/>
          <w:shd w:val="clear" w:color="auto" w:fill="FFFFFF"/>
        </w:rPr>
      </w:pPr>
      <w:proofErr w:type="gramStart"/>
      <w:r w:rsidRPr="00C3377F">
        <w:rPr>
          <w:rFonts w:ascii="Times New Roman" w:hAnsi="Times New Roman" w:cs="Times New Roman"/>
          <w:bCs/>
          <w:sz w:val="28"/>
          <w:szCs w:val="28"/>
        </w:rPr>
        <w:t>про</w:t>
      </w:r>
      <w:proofErr w:type="gram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закупівлю</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державним</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замовником</w:t>
      </w:r>
      <w:proofErr w:type="spellEnd"/>
      <w:r w:rsidRPr="00C3377F">
        <w:rPr>
          <w:rFonts w:ascii="Times New Roman" w:hAnsi="Times New Roman" w:cs="Times New Roman"/>
          <w:bCs/>
          <w:sz w:val="28"/>
          <w:szCs w:val="28"/>
        </w:rPr>
        <w:t xml:space="preserve"> у </w:t>
      </w:r>
      <w:proofErr w:type="spellStart"/>
      <w:r w:rsidRPr="00C3377F">
        <w:rPr>
          <w:rFonts w:ascii="Times New Roman" w:hAnsi="Times New Roman" w:cs="Times New Roman"/>
          <w:bCs/>
          <w:sz w:val="28"/>
          <w:szCs w:val="28"/>
        </w:rPr>
        <w:t>сфері</w:t>
      </w:r>
      <w:proofErr w:type="spellEnd"/>
      <w:r w:rsidRPr="00C3377F">
        <w:rPr>
          <w:rFonts w:ascii="Times New Roman" w:hAnsi="Times New Roman" w:cs="Times New Roman"/>
          <w:bCs/>
          <w:sz w:val="28"/>
          <w:szCs w:val="28"/>
        </w:rPr>
        <w:t xml:space="preserve"> оборони </w:t>
      </w:r>
      <w:r w:rsidRPr="00C3377F">
        <w:rPr>
          <w:rFonts w:ascii="Times New Roman" w:hAnsi="Times New Roman" w:cs="Times New Roman"/>
          <w:sz w:val="28"/>
          <w:szCs w:val="28"/>
          <w:shd w:val="clear" w:color="auto" w:fill="FFFFFF"/>
        </w:rPr>
        <w:t xml:space="preserve">в порядку </w:t>
      </w:r>
      <w:proofErr w:type="spellStart"/>
      <w:r w:rsidRPr="00C3377F">
        <w:rPr>
          <w:rFonts w:ascii="Times New Roman" w:hAnsi="Times New Roman" w:cs="Times New Roman"/>
          <w:sz w:val="28"/>
          <w:szCs w:val="28"/>
          <w:shd w:val="clear" w:color="auto" w:fill="FFFFFF"/>
        </w:rPr>
        <w:t>проведення</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спрощених</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в </w:t>
      </w:r>
      <w:proofErr w:type="spellStart"/>
      <w:r w:rsidRPr="00C3377F">
        <w:rPr>
          <w:rFonts w:ascii="Times New Roman" w:hAnsi="Times New Roman" w:cs="Times New Roman"/>
          <w:sz w:val="28"/>
          <w:szCs w:val="28"/>
          <w:shd w:val="clear" w:color="auto" w:fill="FFFFFF"/>
        </w:rPr>
        <w:t>електронній</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системі</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w:t>
      </w:r>
      <w:r w:rsidRPr="00C3377F">
        <w:rPr>
          <w:rFonts w:ascii="Times New Roman" w:hAnsi="Times New Roman" w:cs="Times New Roman"/>
          <w:bCs/>
          <w:sz w:val="28"/>
          <w:szCs w:val="28"/>
        </w:rPr>
        <w:t>товару:</w:t>
      </w:r>
      <w:bookmarkStart w:id="1" w:name="_Hlk157242185"/>
    </w:p>
    <w:bookmarkEnd w:id="1"/>
    <w:p w14:paraId="55D5375B" w14:textId="683FAE29" w:rsidR="00C3377F" w:rsidRPr="00C3377F" w:rsidRDefault="00C3377F" w:rsidP="00C3377F">
      <w:pPr>
        <w:ind w:right="-111" w:firstLine="708"/>
        <w:contextualSpacing/>
        <w:jc w:val="both"/>
        <w:rPr>
          <w:rFonts w:ascii="Times New Roman" w:hAnsi="Times New Roman" w:cs="Times New Roman"/>
          <w:b/>
          <w:bCs/>
          <w:sz w:val="28"/>
          <w:szCs w:val="28"/>
          <w:lang w:val="uk-UA" w:eastAsia="ru-RU"/>
        </w:rPr>
      </w:pPr>
      <w:r w:rsidRPr="00C3377F">
        <w:rPr>
          <w:rFonts w:ascii="Times New Roman" w:hAnsi="Times New Roman" w:cs="Times New Roman"/>
          <w:b/>
          <w:sz w:val="28"/>
          <w:szCs w:val="28"/>
        </w:rPr>
        <w:t xml:space="preserve">Азот </w:t>
      </w:r>
      <w:proofErr w:type="spellStart"/>
      <w:proofErr w:type="gramStart"/>
      <w:r w:rsidRPr="00C3377F">
        <w:rPr>
          <w:rFonts w:ascii="Times New Roman" w:hAnsi="Times New Roman" w:cs="Times New Roman"/>
          <w:b/>
          <w:sz w:val="28"/>
          <w:szCs w:val="28"/>
        </w:rPr>
        <w:t>р</w:t>
      </w:r>
      <w:proofErr w:type="gramEnd"/>
      <w:r w:rsidRPr="00C3377F">
        <w:rPr>
          <w:rFonts w:ascii="Times New Roman" w:hAnsi="Times New Roman" w:cs="Times New Roman"/>
          <w:b/>
          <w:sz w:val="28"/>
          <w:szCs w:val="28"/>
        </w:rPr>
        <w:t>ідкий</w:t>
      </w:r>
      <w:proofErr w:type="spellEnd"/>
      <w:r w:rsidRPr="00C3377F">
        <w:rPr>
          <w:rFonts w:ascii="Times New Roman" w:hAnsi="Times New Roman" w:cs="Times New Roman"/>
          <w:b/>
          <w:sz w:val="28"/>
          <w:szCs w:val="28"/>
        </w:rPr>
        <w:t xml:space="preserve"> ДСТУ ISO 2435:2018, </w:t>
      </w:r>
      <w:proofErr w:type="spellStart"/>
      <w:r w:rsidRPr="00C3377F">
        <w:rPr>
          <w:rFonts w:ascii="Times New Roman" w:hAnsi="Times New Roman" w:cs="Times New Roman"/>
          <w:b/>
          <w:sz w:val="28"/>
          <w:szCs w:val="28"/>
        </w:rPr>
        <w:t>кисень</w:t>
      </w:r>
      <w:proofErr w:type="spellEnd"/>
      <w:r w:rsidRPr="00C3377F">
        <w:rPr>
          <w:rFonts w:ascii="Times New Roman" w:hAnsi="Times New Roman" w:cs="Times New Roman"/>
          <w:b/>
          <w:sz w:val="28"/>
          <w:szCs w:val="28"/>
        </w:rPr>
        <w:t xml:space="preserve"> </w:t>
      </w:r>
      <w:proofErr w:type="spellStart"/>
      <w:r w:rsidRPr="00C3377F">
        <w:rPr>
          <w:rFonts w:ascii="Times New Roman" w:hAnsi="Times New Roman" w:cs="Times New Roman"/>
          <w:b/>
          <w:sz w:val="28"/>
          <w:szCs w:val="28"/>
        </w:rPr>
        <w:t>газоподібний</w:t>
      </w:r>
      <w:proofErr w:type="spellEnd"/>
      <w:r w:rsidRPr="00C3377F">
        <w:rPr>
          <w:rFonts w:ascii="Times New Roman" w:hAnsi="Times New Roman" w:cs="Times New Roman"/>
          <w:b/>
          <w:sz w:val="28"/>
          <w:szCs w:val="28"/>
        </w:rPr>
        <w:t xml:space="preserve"> ДСТУ ISO 2046:2018 «</w:t>
      </w:r>
      <w:proofErr w:type="spellStart"/>
      <w:r w:rsidRPr="00C3377F">
        <w:rPr>
          <w:rFonts w:ascii="Times New Roman" w:hAnsi="Times New Roman" w:cs="Times New Roman"/>
          <w:b/>
          <w:sz w:val="28"/>
          <w:szCs w:val="28"/>
        </w:rPr>
        <w:t>Єдиний</w:t>
      </w:r>
      <w:proofErr w:type="spellEnd"/>
      <w:r w:rsidRPr="00C3377F">
        <w:rPr>
          <w:rFonts w:ascii="Times New Roman" w:hAnsi="Times New Roman" w:cs="Times New Roman"/>
          <w:b/>
          <w:sz w:val="28"/>
          <w:szCs w:val="28"/>
        </w:rPr>
        <w:t xml:space="preserve"> </w:t>
      </w:r>
      <w:proofErr w:type="spellStart"/>
      <w:r w:rsidRPr="00C3377F">
        <w:rPr>
          <w:rFonts w:ascii="Times New Roman" w:hAnsi="Times New Roman" w:cs="Times New Roman"/>
          <w:b/>
          <w:sz w:val="28"/>
          <w:szCs w:val="28"/>
        </w:rPr>
        <w:t>закупівельний</w:t>
      </w:r>
      <w:proofErr w:type="spellEnd"/>
      <w:r w:rsidRPr="00C3377F">
        <w:rPr>
          <w:rFonts w:ascii="Times New Roman" w:hAnsi="Times New Roman" w:cs="Times New Roman"/>
          <w:b/>
          <w:sz w:val="28"/>
          <w:szCs w:val="28"/>
        </w:rPr>
        <w:t xml:space="preserve"> словник» ДК 021. 2015 24110000-8 (</w:t>
      </w:r>
      <w:proofErr w:type="spellStart"/>
      <w:r w:rsidRPr="00C3377F">
        <w:rPr>
          <w:rFonts w:ascii="Times New Roman" w:hAnsi="Times New Roman" w:cs="Times New Roman"/>
          <w:b/>
          <w:sz w:val="28"/>
          <w:szCs w:val="28"/>
        </w:rPr>
        <w:t>промислові</w:t>
      </w:r>
      <w:proofErr w:type="spellEnd"/>
      <w:r w:rsidRPr="00C3377F">
        <w:rPr>
          <w:rFonts w:ascii="Times New Roman" w:hAnsi="Times New Roman" w:cs="Times New Roman"/>
          <w:b/>
          <w:sz w:val="28"/>
          <w:szCs w:val="28"/>
        </w:rPr>
        <w:t xml:space="preserve"> гази</w:t>
      </w:r>
      <w:r w:rsidRPr="00C3377F">
        <w:rPr>
          <w:rFonts w:ascii="Times New Roman" w:hAnsi="Times New Roman" w:cs="Times New Roman"/>
          <w:sz w:val="28"/>
          <w:szCs w:val="28"/>
        </w:rPr>
        <w:t>)</w:t>
      </w:r>
    </w:p>
    <w:p w14:paraId="6FB970A1" w14:textId="77777777" w:rsidR="00C3377F" w:rsidRDefault="00C3377F" w:rsidP="00147DF3">
      <w:pPr>
        <w:jc w:val="center"/>
        <w:rPr>
          <w:rFonts w:ascii="Times New Roman" w:hAnsi="Times New Roman" w:cs="Times New Roman"/>
          <w:b/>
          <w:i/>
          <w:color w:val="002060"/>
          <w:sz w:val="28"/>
          <w:szCs w:val="28"/>
          <w:lang w:val="uk-UA"/>
        </w:rPr>
      </w:pPr>
    </w:p>
    <w:p w14:paraId="5158A210" w14:textId="77777777" w:rsidR="00E50A1C" w:rsidRPr="00266141" w:rsidRDefault="00E50A1C" w:rsidP="003B4BB1">
      <w:pPr>
        <w:jc w:val="center"/>
        <w:outlineLvl w:val="0"/>
        <w:rPr>
          <w:rFonts w:ascii="Times New Roman" w:hAnsi="Times New Roman" w:cs="Times New Roman"/>
          <w:b/>
          <w:bCs/>
          <w:sz w:val="28"/>
          <w:szCs w:val="28"/>
          <w:lang w:val="uk-UA" w:eastAsia="uk-UA"/>
        </w:rPr>
      </w:pPr>
    </w:p>
    <w:p w14:paraId="504E23B1" w14:textId="77777777" w:rsidR="0014607E" w:rsidRPr="00266141" w:rsidRDefault="0014607E" w:rsidP="0014607E">
      <w:pPr>
        <w:jc w:val="center"/>
        <w:outlineLvl w:val="0"/>
        <w:rPr>
          <w:rFonts w:cs="Times New Roman"/>
          <w:b/>
          <w:bCs/>
          <w:lang w:val="uk-UA"/>
        </w:rPr>
      </w:pPr>
      <w:r w:rsidRPr="00266141">
        <w:rPr>
          <w:rFonts w:cs="Times New Roman"/>
          <w:b/>
          <w:bCs/>
          <w:lang w:val="uk-UA"/>
        </w:rPr>
        <w:t>КОНКУРСНА ДОКУМЕНТАЦІЯ НА ЗАКУПІВЛЮ</w:t>
      </w:r>
    </w:p>
    <w:p w14:paraId="60BC1C02" w14:textId="77777777" w:rsidR="00584428" w:rsidRPr="00266141" w:rsidRDefault="00584428" w:rsidP="00584428">
      <w:pPr>
        <w:jc w:val="center"/>
        <w:outlineLvl w:val="0"/>
        <w:rPr>
          <w:rFonts w:ascii="Times New Roman" w:hAnsi="Times New Roman" w:cs="Times New Roman"/>
          <w:bCs/>
          <w:lang w:val="uk-UA" w:eastAsia="uk-UA"/>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50718" w:rsidRPr="00266141" w14:paraId="1E552F09" w14:textId="77777777" w:rsidTr="001D0B66">
        <w:trPr>
          <w:trHeight w:val="520"/>
        </w:trPr>
        <w:tc>
          <w:tcPr>
            <w:tcW w:w="10631" w:type="dxa"/>
            <w:gridSpan w:val="3"/>
            <w:shd w:val="clear" w:color="auto" w:fill="DEEAF6" w:themeFill="accent1" w:themeFillTint="33"/>
            <w:vAlign w:val="center"/>
          </w:tcPr>
          <w:p w14:paraId="2B8B6958" w14:textId="77777777" w:rsidR="00050718" w:rsidRPr="00266141" w:rsidRDefault="00050718" w:rsidP="003B4BB1">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1. Загальні положення</w:t>
            </w:r>
          </w:p>
        </w:tc>
      </w:tr>
      <w:tr w:rsidR="00BD23FB" w:rsidRPr="00266141" w14:paraId="66F754CD" w14:textId="77777777" w:rsidTr="000336F8">
        <w:trPr>
          <w:trHeight w:val="837"/>
        </w:trPr>
        <w:tc>
          <w:tcPr>
            <w:tcW w:w="567" w:type="dxa"/>
          </w:tcPr>
          <w:p w14:paraId="44FA2C7C" w14:textId="77777777" w:rsidR="00BD23FB" w:rsidRPr="00266141" w:rsidRDefault="00BD23FB" w:rsidP="0014607E">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w:t>
            </w:r>
          </w:p>
        </w:tc>
        <w:tc>
          <w:tcPr>
            <w:tcW w:w="2723" w:type="dxa"/>
          </w:tcPr>
          <w:p w14:paraId="4C895E13" w14:textId="77777777" w:rsidR="00BD23FB" w:rsidRPr="00B077E0" w:rsidRDefault="00BD23FB" w:rsidP="00BD23FB">
            <w:pPr>
              <w:rPr>
                <w:rFonts w:ascii="Times New Roman" w:eastAsia="Arial" w:hAnsi="Times New Roman" w:cs="Times New Roman"/>
                <w:lang w:val="uk-UA" w:eastAsia="ru-RU"/>
              </w:rPr>
            </w:pPr>
            <w:r w:rsidRPr="00721E67">
              <w:rPr>
                <w:rFonts w:ascii="Times New Roman" w:hAnsi="Times New Roman" w:cs="Times New Roman"/>
                <w:sz w:val="22"/>
                <w:szCs w:val="22"/>
                <w:lang w:val="uk-UA" w:eastAsia="ru-RU"/>
              </w:rPr>
              <w:t>Назва предмета Відбору</w:t>
            </w:r>
          </w:p>
        </w:tc>
        <w:tc>
          <w:tcPr>
            <w:tcW w:w="7341" w:type="dxa"/>
          </w:tcPr>
          <w:p w14:paraId="4CEACE40" w14:textId="77777777" w:rsidR="00BD23FB" w:rsidRPr="007C029B" w:rsidRDefault="00FD2C82" w:rsidP="00BD23FB">
            <w:pPr>
              <w:jc w:val="both"/>
              <w:outlineLvl w:val="0"/>
              <w:rPr>
                <w:rFonts w:ascii="Times New Roman" w:eastAsiaTheme="minorEastAsia" w:hAnsi="Times New Roman" w:cs="Times New Roman"/>
                <w:b/>
                <w:bCs/>
                <w:lang w:val="uk-UA" w:eastAsia="uk-UA"/>
              </w:rPr>
            </w:pPr>
            <w:r>
              <w:rPr>
                <w:rFonts w:ascii="Times New Roman" w:hAnsi="Times New Roman" w:cs="Times New Roman"/>
                <w:b/>
                <w:color w:val="000000"/>
                <w:sz w:val="22"/>
                <w:szCs w:val="22"/>
                <w:shd w:val="clear" w:color="auto" w:fill="FFFFFF"/>
                <w:lang w:val="uk-UA"/>
              </w:rPr>
              <w:t>Промислові гази</w:t>
            </w:r>
          </w:p>
        </w:tc>
      </w:tr>
      <w:tr w:rsidR="00BD23FB" w:rsidRPr="00266141" w14:paraId="01298E01" w14:textId="77777777" w:rsidTr="000336F8">
        <w:trPr>
          <w:trHeight w:val="837"/>
        </w:trPr>
        <w:tc>
          <w:tcPr>
            <w:tcW w:w="567" w:type="dxa"/>
          </w:tcPr>
          <w:p w14:paraId="397D175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2</w:t>
            </w:r>
          </w:p>
        </w:tc>
        <w:tc>
          <w:tcPr>
            <w:tcW w:w="2723" w:type="dxa"/>
          </w:tcPr>
          <w:p w14:paraId="0EF60AED" w14:textId="77777777" w:rsidR="00BD23FB" w:rsidRPr="00B077E0" w:rsidRDefault="00BD23FB" w:rsidP="00BD23FB">
            <w:pPr>
              <w:rPr>
                <w:rFonts w:ascii="Times New Roman" w:hAnsi="Times New Roman" w:cs="Times New Roman"/>
                <w:lang w:val="uk-UA" w:eastAsia="ru-RU"/>
              </w:rPr>
            </w:pPr>
            <w:r w:rsidRPr="00721E67">
              <w:rPr>
                <w:rFonts w:ascii="Times New Roman" w:hAnsi="Times New Roman" w:cs="Times New Roman"/>
                <w:sz w:val="22"/>
                <w:szCs w:val="22"/>
                <w:lang w:val="uk-UA"/>
              </w:rPr>
              <w:t>код за CPV (ДК 021:2015)</w:t>
            </w:r>
          </w:p>
        </w:tc>
        <w:tc>
          <w:tcPr>
            <w:tcW w:w="7341" w:type="dxa"/>
          </w:tcPr>
          <w:p w14:paraId="100DEC29" w14:textId="77777777" w:rsidR="00BD23FB" w:rsidRPr="007C029B" w:rsidRDefault="00FD2C82" w:rsidP="00BD23FB">
            <w:pPr>
              <w:pStyle w:val="13"/>
              <w:spacing w:before="0" w:after="0"/>
              <w:ind w:right="198"/>
              <w:jc w:val="both"/>
              <w:rPr>
                <w:b/>
                <w:highlight w:val="yellow"/>
              </w:rPr>
            </w:pPr>
            <w:r w:rsidRPr="00FD2C82">
              <w:rPr>
                <w:b/>
                <w:color w:val="000000"/>
                <w:sz w:val="22"/>
                <w:szCs w:val="22"/>
              </w:rPr>
              <w:t>24110000-8</w:t>
            </w:r>
            <w:r>
              <w:rPr>
                <w:b/>
                <w:color w:val="000000"/>
                <w:sz w:val="22"/>
                <w:szCs w:val="22"/>
              </w:rPr>
              <w:t xml:space="preserve"> – Промислові гази</w:t>
            </w:r>
          </w:p>
        </w:tc>
      </w:tr>
      <w:tr w:rsidR="00BD23FB" w:rsidRPr="00055917" w14:paraId="59125EC2" w14:textId="77777777" w:rsidTr="00F47D22">
        <w:trPr>
          <w:trHeight w:val="2510"/>
        </w:trPr>
        <w:tc>
          <w:tcPr>
            <w:tcW w:w="567" w:type="dxa"/>
          </w:tcPr>
          <w:p w14:paraId="32397D2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628405C2" w14:textId="77777777" w:rsidR="00BD23FB" w:rsidRPr="00B077E0" w:rsidRDefault="00BD23FB" w:rsidP="00BD23FB">
            <w:pPr>
              <w:jc w:val="both"/>
              <w:rPr>
                <w:rFonts w:ascii="Times New Roman" w:hAnsi="Times New Roman" w:cs="Times New Roman"/>
                <w:lang w:val="uk-UA" w:eastAsia="ru-RU"/>
              </w:rPr>
            </w:pPr>
            <w:r w:rsidRPr="00721E67">
              <w:rPr>
                <w:rFonts w:ascii="Times New Roman" w:hAnsi="Times New Roman" w:cs="Times New Roman"/>
                <w:bCs/>
                <w:sz w:val="22"/>
                <w:szCs w:val="22"/>
                <w:lang w:val="uk-UA"/>
              </w:rPr>
              <w:t>Інформація про посадових осіб Організатора, уповноважених здійснювати зв’язок з учасниками</w:t>
            </w:r>
          </w:p>
        </w:tc>
        <w:tc>
          <w:tcPr>
            <w:tcW w:w="7341" w:type="dxa"/>
          </w:tcPr>
          <w:p w14:paraId="7DDDC3B8" w14:textId="77777777" w:rsidR="00BD23FB" w:rsidRPr="00B077E0" w:rsidRDefault="00BD23FB" w:rsidP="00BD23FB">
            <w:pPr>
              <w:rPr>
                <w:rFonts w:ascii="Times New Roman" w:hAnsi="Times New Roman" w:cs="Times New Roman"/>
                <w:lang w:val="uk-UA" w:eastAsia="uk-UA"/>
              </w:rPr>
            </w:pPr>
            <w:r w:rsidRPr="00721E67">
              <w:rPr>
                <w:rFonts w:ascii="Times New Roman" w:hAnsi="Times New Roman" w:cs="Times New Roman"/>
                <w:sz w:val="22"/>
                <w:szCs w:val="22"/>
                <w:lang w:val="uk-UA" w:eastAsia="uk-UA"/>
              </w:rPr>
              <w:t xml:space="preserve">Відповідальний за надання роз’яснень щодо конкурсної документації та предмета Конкурсу: </w:t>
            </w:r>
          </w:p>
          <w:p w14:paraId="232CFA85" w14:textId="3BF99EF5" w:rsidR="00131656" w:rsidRPr="00055917" w:rsidRDefault="00C3377F" w:rsidP="00C3377F">
            <w:pPr>
              <w:rPr>
                <w:color w:val="000000"/>
                <w:lang w:val="uk-UA"/>
              </w:rPr>
            </w:pPr>
            <w:proofErr w:type="spellStart"/>
            <w:r>
              <w:t>Олександр</w:t>
            </w:r>
            <w:proofErr w:type="spellEnd"/>
            <w:r>
              <w:t xml:space="preserve"> </w:t>
            </w:r>
            <w:proofErr w:type="gramStart"/>
            <w:r>
              <w:t>П</w:t>
            </w:r>
            <w:proofErr w:type="gramEnd"/>
            <w:r>
              <w:t xml:space="preserve">ІДГОРНИЙ – начальник </w:t>
            </w:r>
            <w:proofErr w:type="spellStart"/>
            <w:r>
              <w:t>автомобільної</w:t>
            </w:r>
            <w:proofErr w:type="spellEnd"/>
            <w:r>
              <w:t xml:space="preserve"> </w:t>
            </w:r>
            <w:r>
              <w:rPr>
                <w:lang w:val="uk-UA"/>
              </w:rPr>
              <w:t>та</w:t>
            </w:r>
            <w:r>
              <w:t xml:space="preserve"> </w:t>
            </w:r>
            <w:proofErr w:type="spellStart"/>
            <w:r>
              <w:t>електрогазової</w:t>
            </w:r>
            <w:proofErr w:type="spellEnd"/>
            <w:r>
              <w:t xml:space="preserve">  </w:t>
            </w:r>
            <w:proofErr w:type="spellStart"/>
            <w:r>
              <w:t>служби</w:t>
            </w:r>
            <w:proofErr w:type="spellEnd"/>
            <w:r>
              <w:rPr>
                <w:lang w:val="uk-UA"/>
              </w:rPr>
              <w:t xml:space="preserve"> логістики</w:t>
            </w:r>
            <w:r w:rsidR="00055917">
              <w:t xml:space="preserve"> </w:t>
            </w:r>
            <w:proofErr w:type="spellStart"/>
            <w:r w:rsidR="00055917">
              <w:t>військової</w:t>
            </w:r>
            <w:proofErr w:type="spellEnd"/>
            <w:r w:rsidR="00055917">
              <w:t xml:space="preserve"> </w:t>
            </w:r>
            <w:proofErr w:type="spellStart"/>
            <w:r w:rsidR="00055917">
              <w:t>частини</w:t>
            </w:r>
            <w:proofErr w:type="spellEnd"/>
            <w:r w:rsidR="00055917">
              <w:t xml:space="preserve"> А4465</w:t>
            </w:r>
          </w:p>
          <w:p w14:paraId="4B5D1FE2" w14:textId="0F9397B0" w:rsidR="00C3377F" w:rsidRPr="0025174F" w:rsidRDefault="00C3377F" w:rsidP="00C3377F">
            <w:pPr>
              <w:rPr>
                <w:color w:val="000000"/>
                <w:lang w:val="en-US"/>
              </w:rPr>
            </w:pPr>
            <w:r w:rsidRPr="00BF230D">
              <w:rPr>
                <w:color w:val="000000"/>
              </w:rPr>
              <w:t>тел</w:t>
            </w:r>
            <w:r w:rsidRPr="0025174F">
              <w:rPr>
                <w:color w:val="000000"/>
                <w:lang w:val="en-US"/>
              </w:rPr>
              <w:t>. +38093 6858286,</w:t>
            </w:r>
          </w:p>
          <w:p w14:paraId="6E51F434" w14:textId="77CC7BCA" w:rsidR="00BD23FB" w:rsidRPr="00C3377F" w:rsidRDefault="00C3377F" w:rsidP="00C3377F">
            <w:pPr>
              <w:suppressAutoHyphens w:val="0"/>
              <w:autoSpaceDE/>
              <w:jc w:val="both"/>
              <w:rPr>
                <w:rFonts w:ascii="Times New Roman" w:hAnsi="Times New Roman" w:cs="Times New Roman"/>
                <w:lang w:val="en-US" w:eastAsia="en-US"/>
              </w:rPr>
            </w:pPr>
            <w:r w:rsidRPr="0025174F">
              <w:rPr>
                <w:color w:val="000000"/>
                <w:lang w:val="en-US"/>
              </w:rPr>
              <w:t xml:space="preserve"> </w:t>
            </w:r>
            <w:r w:rsidRPr="00C3377F">
              <w:rPr>
                <w:lang w:val="en-US"/>
              </w:rPr>
              <w:t xml:space="preserve">e-mail: </w:t>
            </w:r>
            <w:r>
              <w:rPr>
                <w:lang w:val="en-US"/>
              </w:rPr>
              <w:t>pidgornuy1</w:t>
            </w:r>
            <w:r w:rsidRPr="00C3377F">
              <w:rPr>
                <w:lang w:val="en-US"/>
              </w:rPr>
              <w:t>@</w:t>
            </w:r>
            <w:r>
              <w:rPr>
                <w:lang w:val="en-US"/>
              </w:rPr>
              <w:t>ukr</w:t>
            </w:r>
            <w:r w:rsidRPr="00C3377F">
              <w:rPr>
                <w:lang w:val="en-US"/>
              </w:rPr>
              <w:t>.</w:t>
            </w:r>
            <w:r>
              <w:rPr>
                <w:lang w:val="en-US"/>
              </w:rPr>
              <w:t>net</w:t>
            </w:r>
            <w:r w:rsidRPr="00C3377F">
              <w:rPr>
                <w:rFonts w:ascii="Times New Roman" w:hAnsi="Times New Roman" w:cs="Times New Roman"/>
                <w:lang w:val="en-US" w:eastAsia="en-US"/>
              </w:rPr>
              <w:t xml:space="preserve"> </w:t>
            </w:r>
          </w:p>
        </w:tc>
      </w:tr>
      <w:tr w:rsidR="00BD23FB" w:rsidRPr="00266141" w14:paraId="56DE4BFD" w14:textId="77777777" w:rsidTr="001D0B66">
        <w:trPr>
          <w:trHeight w:val="235"/>
        </w:trPr>
        <w:tc>
          <w:tcPr>
            <w:tcW w:w="567" w:type="dxa"/>
          </w:tcPr>
          <w:p w14:paraId="30CA19A9"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447326C"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Опис окремої частини (частин) предмета Відбору (лота), щодо якої можуть бути подані конкурсні пропозиції </w:t>
            </w:r>
          </w:p>
        </w:tc>
        <w:tc>
          <w:tcPr>
            <w:tcW w:w="7341" w:type="dxa"/>
          </w:tcPr>
          <w:p w14:paraId="4A6644C2" w14:textId="77777777" w:rsidR="00BD23FB" w:rsidRPr="00B077E0" w:rsidRDefault="00BD23FB" w:rsidP="00BD23FB">
            <w:pPr>
              <w:pStyle w:val="11"/>
              <w:widowControl w:val="0"/>
              <w:spacing w:line="240" w:lineRule="auto"/>
              <w:jc w:val="both"/>
              <w:rPr>
                <w:rFonts w:ascii="Times New Roman" w:hAnsi="Times New Roman" w:cs="Times New Roman"/>
                <w:i/>
                <w:color w:val="auto"/>
                <w:shd w:val="clear" w:color="auto" w:fill="FFFFFF"/>
                <w:lang w:val="uk-UA"/>
              </w:rPr>
            </w:pPr>
            <w:r w:rsidRPr="00B077E0">
              <w:rPr>
                <w:rFonts w:ascii="Times New Roman" w:hAnsi="Times New Roman" w:cs="Times New Roman"/>
                <w:b/>
                <w:color w:val="auto"/>
                <w:lang w:val="uk-UA"/>
              </w:rPr>
              <w:t>Закупівля на лоти не поділяється.</w:t>
            </w:r>
            <w:r w:rsidRPr="00B077E0">
              <w:rPr>
                <w:rFonts w:ascii="Times New Roman" w:hAnsi="Times New Roman" w:cs="Times New Roman"/>
                <w:color w:val="auto"/>
                <w:lang w:val="uk-UA"/>
              </w:rPr>
              <w:t xml:space="preserve"> Учасник зобов’язаний надати конкурсну пропозицію щодо предмета закупівлі в цілому.</w:t>
            </w:r>
          </w:p>
          <w:p w14:paraId="5068930D" w14:textId="77777777" w:rsidR="00BD23FB" w:rsidRPr="00B077E0" w:rsidRDefault="00BD23FB" w:rsidP="00BD23FB">
            <w:pPr>
              <w:keepNext/>
              <w:jc w:val="both"/>
              <w:outlineLvl w:val="2"/>
              <w:rPr>
                <w:rFonts w:ascii="Times New Roman" w:eastAsia="Arial" w:hAnsi="Times New Roman" w:cs="Times New Roman"/>
                <w:bCs/>
                <w:lang w:val="uk-UA" w:eastAsia="ru-RU"/>
              </w:rPr>
            </w:pPr>
          </w:p>
        </w:tc>
      </w:tr>
      <w:tr w:rsidR="00BD23FB" w:rsidRPr="00266141" w14:paraId="1D4D998E" w14:textId="77777777" w:rsidTr="001D0B66">
        <w:trPr>
          <w:trHeight w:val="235"/>
        </w:trPr>
        <w:tc>
          <w:tcPr>
            <w:tcW w:w="567" w:type="dxa"/>
          </w:tcPr>
          <w:p w14:paraId="291602D3"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t>5</w:t>
            </w:r>
          </w:p>
        </w:tc>
        <w:tc>
          <w:tcPr>
            <w:tcW w:w="2723" w:type="dxa"/>
          </w:tcPr>
          <w:p w14:paraId="4C77314B" w14:textId="77777777" w:rsidR="00BD23FB" w:rsidRPr="00B077E0" w:rsidRDefault="00BD23FB" w:rsidP="00BD23FB">
            <w:pPr>
              <w:rPr>
                <w:rFonts w:ascii="Times New Roman" w:hAnsi="Times New Roman" w:cs="Times New Roman"/>
                <w:lang w:val="uk-UA" w:eastAsia="ru-RU"/>
              </w:rPr>
            </w:pPr>
            <w:bookmarkStart w:id="2" w:name="_Hlk54868592"/>
            <w:r w:rsidRPr="00721E67">
              <w:rPr>
                <w:rFonts w:ascii="Times New Roman" w:hAnsi="Times New Roman" w:cs="Times New Roman"/>
                <w:sz w:val="22"/>
                <w:szCs w:val="22"/>
                <w:lang w:val="uk-UA"/>
              </w:rPr>
              <w:t>Категорія або технічний стан предмета закупівлі</w:t>
            </w:r>
            <w:bookmarkEnd w:id="2"/>
          </w:p>
        </w:tc>
        <w:tc>
          <w:tcPr>
            <w:tcW w:w="7341" w:type="dxa"/>
          </w:tcPr>
          <w:p w14:paraId="13AADF84" w14:textId="77777777" w:rsidR="00BD23FB" w:rsidRPr="00FE1928" w:rsidRDefault="00BD23FB" w:rsidP="00FE1928">
            <w:pPr>
              <w:pStyle w:val="11"/>
              <w:widowControl w:val="0"/>
              <w:suppressAutoHyphens/>
              <w:autoSpaceDE w:val="0"/>
              <w:spacing w:line="240" w:lineRule="auto"/>
              <w:jc w:val="both"/>
              <w:rPr>
                <w:rFonts w:ascii="Times New Roman" w:hAnsi="Times New Roman" w:cs="Times New Roman"/>
                <w:b/>
                <w:color w:val="auto"/>
                <w:lang w:val="uk-UA"/>
              </w:rPr>
            </w:pPr>
            <w:r w:rsidRPr="00B077E0">
              <w:rPr>
                <w:rFonts w:ascii="Times New Roman" w:hAnsi="Times New Roman" w:cs="Times New Roman"/>
                <w:lang w:val="uk-UA"/>
              </w:rPr>
              <w:t>Нова продукція, яка не була у використанні</w:t>
            </w:r>
            <w:r w:rsidR="00FE1928">
              <w:rPr>
                <w:rFonts w:ascii="Times New Roman" w:hAnsi="Times New Roman" w:cs="Times New Roman"/>
                <w:lang w:val="uk-UA"/>
              </w:rPr>
              <w:t>.</w:t>
            </w:r>
          </w:p>
        </w:tc>
      </w:tr>
      <w:tr w:rsidR="00BD23FB" w:rsidRPr="00055917" w14:paraId="245724CA" w14:textId="77777777" w:rsidTr="001D0B66">
        <w:trPr>
          <w:trHeight w:val="520"/>
        </w:trPr>
        <w:tc>
          <w:tcPr>
            <w:tcW w:w="567" w:type="dxa"/>
          </w:tcPr>
          <w:p w14:paraId="4508A4D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6</w:t>
            </w:r>
          </w:p>
        </w:tc>
        <w:tc>
          <w:tcPr>
            <w:tcW w:w="2723" w:type="dxa"/>
          </w:tcPr>
          <w:p w14:paraId="77A7C3A8"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Місце, кількість, обсяг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A0A0D26" w14:textId="52CD18BE" w:rsidR="00BD23FB" w:rsidRPr="00B077E0" w:rsidRDefault="00774D58" w:rsidP="00BD23FB">
            <w:pPr>
              <w:jc w:val="both"/>
              <w:rPr>
                <w:rFonts w:ascii="Times New Roman" w:eastAsiaTheme="minorEastAsia" w:hAnsi="Times New Roman" w:cs="Times New Roman"/>
                <w:iCs/>
                <w:lang w:val="uk-UA" w:eastAsia="uk-UA"/>
              </w:rPr>
            </w:pPr>
            <w:r>
              <w:rPr>
                <w:rFonts w:ascii="Times New Roman" w:eastAsiaTheme="minorEastAsia" w:hAnsi="Times New Roman" w:cs="Times New Roman"/>
                <w:iCs/>
                <w:sz w:val="22"/>
                <w:szCs w:val="22"/>
                <w:lang w:val="uk-UA" w:eastAsia="uk-UA"/>
              </w:rPr>
              <w:t>м. Миколаїв</w:t>
            </w:r>
            <w:r w:rsidR="00BD23FB" w:rsidRPr="00B077E0">
              <w:rPr>
                <w:rFonts w:ascii="Times New Roman" w:eastAsiaTheme="minorEastAsia" w:hAnsi="Times New Roman" w:cs="Times New Roman"/>
                <w:iCs/>
                <w:sz w:val="22"/>
                <w:szCs w:val="22"/>
                <w:lang w:val="uk-UA" w:eastAsia="uk-UA"/>
              </w:rPr>
              <w:t>. Кількість, обсяг згідно інформації вказаної в технічній специфікації</w:t>
            </w:r>
            <w:r w:rsidR="00BD23FB" w:rsidRPr="00B077E0">
              <w:rPr>
                <w:rFonts w:ascii="Times New Roman" w:eastAsiaTheme="minorEastAsia" w:hAnsi="Times New Roman" w:cs="Times New Roman"/>
                <w:iCs/>
                <w:color w:val="0070C0"/>
                <w:sz w:val="22"/>
                <w:szCs w:val="22"/>
                <w:lang w:val="uk-UA" w:eastAsia="uk-UA"/>
              </w:rPr>
              <w:t>(</w:t>
            </w:r>
            <w:hyperlink w:anchor="д3" w:history="1">
              <w:r w:rsidR="00BD23FB" w:rsidRPr="00721E67">
                <w:rPr>
                  <w:rStyle w:val="a9"/>
                  <w:rFonts w:ascii="Times New Roman" w:hAnsi="Times New Roman" w:cs="Times New Roman"/>
                  <w:color w:val="0070C0"/>
                  <w:sz w:val="22"/>
                  <w:szCs w:val="22"/>
                  <w:lang w:val="uk-UA"/>
                </w:rPr>
                <w:t>Додаток 3</w:t>
              </w:r>
            </w:hyperlink>
            <w:r w:rsidR="00BD23FB" w:rsidRPr="00721E67">
              <w:rPr>
                <w:rFonts w:ascii="Times New Roman" w:hAnsi="Times New Roman" w:cs="Times New Roman"/>
                <w:color w:val="0070C0"/>
                <w:sz w:val="22"/>
                <w:szCs w:val="22"/>
                <w:lang w:val="uk-UA"/>
              </w:rPr>
              <w:t>)</w:t>
            </w:r>
          </w:p>
          <w:p w14:paraId="6EA7543A"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b/>
                <w:bCs/>
                <w:color w:val="FF0000"/>
                <w:sz w:val="22"/>
                <w:szCs w:val="22"/>
                <w:lang w:val="uk-UA" w:eastAsia="uk-UA"/>
              </w:rPr>
              <w:t xml:space="preserve">Увага! Деталізована інформація про Організатора, місце та умови </w:t>
            </w:r>
            <w:r w:rsidRPr="00B077E0">
              <w:rPr>
                <w:rFonts w:ascii="Times New Roman" w:hAnsi="Times New Roman" w:cs="Times New Roman"/>
                <w:b/>
                <w:color w:val="FF0000"/>
                <w:sz w:val="22"/>
                <w:szCs w:val="22"/>
                <w:lang w:val="uk-UA"/>
              </w:rPr>
              <w:t>поставки товарів (надання послуг, виконання робіт</w:t>
            </w:r>
            <w:r w:rsidRPr="00B077E0">
              <w:rPr>
                <w:rFonts w:ascii="Times New Roman" w:hAnsi="Times New Roman" w:cs="Times New Roman"/>
                <w:color w:val="FF0000"/>
                <w:sz w:val="22"/>
                <w:szCs w:val="22"/>
                <w:lang w:val="uk-UA"/>
              </w:rPr>
              <w:t xml:space="preserve">) </w:t>
            </w:r>
            <w:r w:rsidRPr="00B077E0">
              <w:rPr>
                <w:rFonts w:ascii="Times New Roman" w:eastAsiaTheme="minorEastAsia" w:hAnsi="Times New Roman" w:cs="Times New Roman"/>
                <w:b/>
                <w:bCs/>
                <w:color w:val="FF0000"/>
                <w:sz w:val="22"/>
                <w:szCs w:val="22"/>
                <w:lang w:val="uk-UA" w:eastAsia="uk-UA"/>
              </w:rPr>
              <w:t>повідомляється лише переможцю з метою збереження конфіденційності про місцезнаходження підприємства та працівників.</w:t>
            </w:r>
          </w:p>
        </w:tc>
      </w:tr>
      <w:tr w:rsidR="00BD23FB" w:rsidRPr="00266141" w14:paraId="0EC931E0" w14:textId="77777777" w:rsidTr="001D0B66">
        <w:trPr>
          <w:trHeight w:val="520"/>
        </w:trPr>
        <w:tc>
          <w:tcPr>
            <w:tcW w:w="567" w:type="dxa"/>
          </w:tcPr>
          <w:p w14:paraId="3E2B2CA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7</w:t>
            </w:r>
          </w:p>
        </w:tc>
        <w:tc>
          <w:tcPr>
            <w:tcW w:w="2723" w:type="dxa"/>
          </w:tcPr>
          <w:p w14:paraId="195BEEC3"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Строк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6E3733F" w14:textId="7BD23E75" w:rsidR="00BD23FB" w:rsidRPr="00B077E0" w:rsidRDefault="000A1D89" w:rsidP="0005799D">
            <w:pPr>
              <w:pStyle w:val="a4"/>
              <w:shd w:val="clear" w:color="auto" w:fill="FFFFFF"/>
              <w:spacing w:before="0" w:beforeAutospacing="0" w:after="0" w:afterAutospacing="0"/>
              <w:jc w:val="both"/>
              <w:rPr>
                <w:color w:val="242424"/>
                <w:lang w:val="ru-RU"/>
              </w:rPr>
            </w:pPr>
            <w:r w:rsidRPr="007E3724">
              <w:rPr>
                <w:rFonts w:eastAsiaTheme="minorEastAsia"/>
                <w:sz w:val="22"/>
                <w:szCs w:val="22"/>
              </w:rPr>
              <w:t xml:space="preserve">Поставка партіями </w:t>
            </w:r>
            <w:r w:rsidR="0005799D" w:rsidRPr="007E3724">
              <w:rPr>
                <w:rFonts w:eastAsiaTheme="minorEastAsia"/>
                <w:sz w:val="22"/>
                <w:szCs w:val="22"/>
              </w:rPr>
              <w:t xml:space="preserve">відповідно заявок покупця, </w:t>
            </w:r>
            <w:r w:rsidRPr="007E3724">
              <w:rPr>
                <w:rFonts w:eastAsiaTheme="minorEastAsia"/>
                <w:sz w:val="22"/>
                <w:szCs w:val="22"/>
              </w:rPr>
              <w:t xml:space="preserve">впродовж </w:t>
            </w:r>
            <w:r w:rsidR="0025174F" w:rsidRPr="007E3724">
              <w:rPr>
                <w:rFonts w:eastAsiaTheme="minorEastAsia"/>
                <w:sz w:val="22"/>
                <w:szCs w:val="22"/>
              </w:rPr>
              <w:t>4</w:t>
            </w:r>
            <w:r w:rsidRPr="007E3724">
              <w:rPr>
                <w:rFonts w:eastAsiaTheme="minorEastAsia"/>
                <w:sz w:val="22"/>
                <w:szCs w:val="22"/>
              </w:rPr>
              <w:t xml:space="preserve"> календарних днів з дати отримання </w:t>
            </w:r>
            <w:r w:rsidR="0005799D" w:rsidRPr="007E3724">
              <w:rPr>
                <w:rFonts w:eastAsiaTheme="minorEastAsia"/>
                <w:sz w:val="22"/>
                <w:szCs w:val="22"/>
              </w:rPr>
              <w:t>заявки</w:t>
            </w:r>
            <w:r w:rsidRPr="007E3724">
              <w:rPr>
                <w:rFonts w:eastAsiaTheme="minorEastAsia"/>
                <w:sz w:val="22"/>
                <w:szCs w:val="22"/>
              </w:rPr>
              <w:t xml:space="preserve"> </w:t>
            </w:r>
          </w:p>
        </w:tc>
      </w:tr>
      <w:tr w:rsidR="00BD23FB" w:rsidRPr="00266141" w14:paraId="386686D9" w14:textId="77777777" w:rsidTr="00D65314">
        <w:trPr>
          <w:trHeight w:val="367"/>
        </w:trPr>
        <w:tc>
          <w:tcPr>
            <w:tcW w:w="567" w:type="dxa"/>
          </w:tcPr>
          <w:p w14:paraId="578B06C3"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8</w:t>
            </w:r>
          </w:p>
        </w:tc>
        <w:tc>
          <w:tcPr>
            <w:tcW w:w="2723" w:type="dxa"/>
          </w:tcPr>
          <w:p w14:paraId="0B8F3D03"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Умови оплати </w:t>
            </w:r>
            <w:r w:rsidRPr="00721E67">
              <w:rPr>
                <w:rFonts w:ascii="Times New Roman" w:hAnsi="Times New Roman" w:cs="Times New Roman"/>
                <w:sz w:val="22"/>
                <w:szCs w:val="22"/>
                <w:lang w:val="uk-UA"/>
              </w:rPr>
              <w:t>Договору (порядок здійснення розрахунків) та поставки</w:t>
            </w:r>
          </w:p>
        </w:tc>
        <w:tc>
          <w:tcPr>
            <w:tcW w:w="7341" w:type="dxa"/>
          </w:tcPr>
          <w:p w14:paraId="11244B39"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sz w:val="22"/>
                <w:szCs w:val="22"/>
                <w:lang w:val="uk-UA" w:eastAsia="uk-UA"/>
              </w:rPr>
              <w:t xml:space="preserve">Інформація вказана в </w:t>
            </w:r>
            <w:proofErr w:type="spellStart"/>
            <w:r w:rsidRPr="00B077E0">
              <w:rPr>
                <w:rFonts w:ascii="Times New Roman" w:eastAsiaTheme="minorEastAsia" w:hAnsi="Times New Roman" w:cs="Times New Roman"/>
                <w:sz w:val="22"/>
                <w:szCs w:val="22"/>
                <w:lang w:val="uk-UA" w:eastAsia="uk-UA"/>
              </w:rPr>
              <w:t>проєкті</w:t>
            </w:r>
            <w:proofErr w:type="spellEnd"/>
            <w:r w:rsidRPr="00B077E0">
              <w:rPr>
                <w:rFonts w:ascii="Times New Roman" w:eastAsiaTheme="minorEastAsia" w:hAnsi="Times New Roman" w:cs="Times New Roman"/>
                <w:sz w:val="22"/>
                <w:szCs w:val="22"/>
                <w:lang w:val="uk-UA" w:eastAsia="uk-UA"/>
              </w:rPr>
              <w:t xml:space="preserve"> договору </w:t>
            </w:r>
            <w:hyperlink w:anchor="Д4" w:history="1">
              <w:r w:rsidRPr="00B077E0">
                <w:rPr>
                  <w:rStyle w:val="a9"/>
                  <w:rFonts w:ascii="Times New Roman" w:eastAsiaTheme="minorEastAsia" w:hAnsi="Times New Roman" w:cs="Times New Roman"/>
                  <w:color w:val="0070C0"/>
                  <w:sz w:val="22"/>
                  <w:szCs w:val="22"/>
                  <w:lang w:val="uk-UA" w:eastAsia="uk-UA"/>
                </w:rPr>
                <w:t>(Додаток 4).</w:t>
              </w:r>
            </w:hyperlink>
          </w:p>
        </w:tc>
      </w:tr>
      <w:tr w:rsidR="00BD23FB" w:rsidRPr="00266141" w14:paraId="58A61472" w14:textId="77777777" w:rsidTr="00447A7B">
        <w:trPr>
          <w:trHeight w:val="216"/>
        </w:trPr>
        <w:tc>
          <w:tcPr>
            <w:tcW w:w="567" w:type="dxa"/>
          </w:tcPr>
          <w:p w14:paraId="5050151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9</w:t>
            </w:r>
          </w:p>
        </w:tc>
        <w:tc>
          <w:tcPr>
            <w:tcW w:w="2723" w:type="dxa"/>
          </w:tcPr>
          <w:p w14:paraId="2B44E5AC"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Очікувана вартість </w:t>
            </w:r>
            <w:r w:rsidRPr="00721E67">
              <w:rPr>
                <w:rFonts w:ascii="Times New Roman" w:hAnsi="Times New Roman" w:cs="Times New Roman"/>
                <w:sz w:val="22"/>
                <w:szCs w:val="22"/>
                <w:lang w:val="uk-UA"/>
              </w:rPr>
              <w:t>закупівлі</w:t>
            </w:r>
          </w:p>
        </w:tc>
        <w:tc>
          <w:tcPr>
            <w:tcW w:w="7341" w:type="dxa"/>
          </w:tcPr>
          <w:p w14:paraId="0D2BCFAE" w14:textId="41AB5C32" w:rsidR="00BD23FB" w:rsidRPr="00B077E0" w:rsidRDefault="009F37BB" w:rsidP="00BD23FB">
            <w:pPr>
              <w:shd w:val="clear" w:color="auto" w:fill="FFFFFF"/>
              <w:jc w:val="both"/>
              <w:textAlignment w:val="baseline"/>
              <w:rPr>
                <w:rFonts w:ascii="Times New Roman" w:hAnsi="Times New Roman" w:cs="Times New Roman"/>
                <w:b/>
                <w:shd w:val="clear" w:color="auto" w:fill="FFFFFF"/>
                <w:lang w:val="uk-UA"/>
              </w:rPr>
            </w:pPr>
            <w:r>
              <w:rPr>
                <w:rFonts w:ascii="Times New Roman" w:hAnsi="Times New Roman" w:cs="Times New Roman"/>
                <w:b/>
                <w:sz w:val="22"/>
                <w:szCs w:val="22"/>
                <w:shd w:val="clear" w:color="auto" w:fill="FFFFFF"/>
                <w:lang w:val="uk-UA"/>
              </w:rPr>
              <w:t>600</w:t>
            </w:r>
            <w:r w:rsidR="004F65F3">
              <w:rPr>
                <w:rFonts w:ascii="Times New Roman" w:hAnsi="Times New Roman" w:cs="Times New Roman"/>
                <w:b/>
                <w:sz w:val="22"/>
                <w:szCs w:val="22"/>
                <w:shd w:val="clear" w:color="auto" w:fill="FFFFFF"/>
                <w:lang w:val="uk-UA"/>
              </w:rPr>
              <w:t xml:space="preserve"> 000</w:t>
            </w:r>
            <w:r w:rsidR="00D12BA3">
              <w:rPr>
                <w:rFonts w:ascii="Times New Roman" w:hAnsi="Times New Roman" w:cs="Times New Roman"/>
                <w:b/>
                <w:sz w:val="22"/>
                <w:szCs w:val="22"/>
                <w:shd w:val="clear" w:color="auto" w:fill="FFFFFF"/>
                <w:lang w:val="uk-UA"/>
              </w:rPr>
              <w:t>,</w:t>
            </w:r>
            <w:r w:rsidR="000A1D89">
              <w:rPr>
                <w:rFonts w:ascii="Times New Roman" w:hAnsi="Times New Roman" w:cs="Times New Roman"/>
                <w:b/>
                <w:sz w:val="22"/>
                <w:szCs w:val="22"/>
                <w:shd w:val="clear" w:color="auto" w:fill="FFFFFF"/>
                <w:lang w:val="uk-UA"/>
              </w:rPr>
              <w:t>0</w:t>
            </w:r>
            <w:r w:rsidR="00D12BA3">
              <w:rPr>
                <w:rFonts w:ascii="Times New Roman" w:hAnsi="Times New Roman" w:cs="Times New Roman"/>
                <w:b/>
                <w:sz w:val="22"/>
                <w:szCs w:val="22"/>
                <w:shd w:val="clear" w:color="auto" w:fill="FFFFFF"/>
                <w:lang w:val="uk-UA"/>
              </w:rPr>
              <w:t>0</w:t>
            </w:r>
            <w:r w:rsidR="000A1D89">
              <w:rPr>
                <w:rFonts w:ascii="Times New Roman" w:hAnsi="Times New Roman" w:cs="Times New Roman"/>
                <w:b/>
                <w:sz w:val="22"/>
                <w:szCs w:val="22"/>
                <w:shd w:val="clear" w:color="auto" w:fill="FFFFFF"/>
                <w:lang w:val="uk-UA"/>
              </w:rPr>
              <w:t xml:space="preserve"> </w:t>
            </w:r>
            <w:r w:rsidR="00BD23FB" w:rsidRPr="00721E67">
              <w:rPr>
                <w:rFonts w:ascii="Times New Roman" w:hAnsi="Times New Roman" w:cs="Times New Roman"/>
                <w:b/>
                <w:sz w:val="22"/>
                <w:szCs w:val="22"/>
                <w:shd w:val="clear" w:color="auto" w:fill="FFFFFF"/>
                <w:lang w:val="uk-UA"/>
              </w:rPr>
              <w:t>грн. з ПДВ</w:t>
            </w:r>
          </w:p>
          <w:p w14:paraId="64CAF1AB" w14:textId="77777777" w:rsidR="00BD23FB" w:rsidRPr="00B077E0" w:rsidRDefault="00BD23FB" w:rsidP="00BD23FB">
            <w:pPr>
              <w:keepNext/>
              <w:jc w:val="both"/>
              <w:outlineLvl w:val="2"/>
              <w:rPr>
                <w:rFonts w:ascii="Times New Roman" w:eastAsia="Arial" w:hAnsi="Times New Roman" w:cs="Times New Roman"/>
                <w:b/>
                <w:bCs/>
                <w:lang w:val="uk-UA" w:eastAsia="ru-RU"/>
              </w:rPr>
            </w:pPr>
          </w:p>
        </w:tc>
      </w:tr>
      <w:tr w:rsidR="00BD23FB" w:rsidRPr="00266141" w14:paraId="5F8745D2" w14:textId="77777777" w:rsidTr="00BD2F57">
        <w:trPr>
          <w:trHeight w:val="88"/>
        </w:trPr>
        <w:tc>
          <w:tcPr>
            <w:tcW w:w="567" w:type="dxa"/>
          </w:tcPr>
          <w:p w14:paraId="766B45C2"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10</w:t>
            </w:r>
          </w:p>
        </w:tc>
        <w:tc>
          <w:tcPr>
            <w:tcW w:w="2723" w:type="dxa"/>
          </w:tcPr>
          <w:p w14:paraId="0C601658"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Джерело фінансування</w:t>
            </w:r>
          </w:p>
        </w:tc>
        <w:tc>
          <w:tcPr>
            <w:tcW w:w="7341" w:type="dxa"/>
          </w:tcPr>
          <w:p w14:paraId="5D45F2FA" w14:textId="31A3AD0E" w:rsidR="00BD23FB" w:rsidRPr="00B077E0" w:rsidRDefault="0003398C" w:rsidP="00BD23FB">
            <w:pPr>
              <w:jc w:val="both"/>
              <w:rPr>
                <w:rFonts w:ascii="Times New Roman" w:eastAsia="Arial" w:hAnsi="Times New Roman" w:cs="Times New Roman"/>
                <w:lang w:val="uk-UA" w:eastAsia="ru-RU"/>
              </w:rPr>
            </w:pPr>
            <w:proofErr w:type="spellStart"/>
            <w:r>
              <w:rPr>
                <w:sz w:val="22"/>
                <w:szCs w:val="22"/>
                <w:lang w:eastAsia="uk-UA"/>
              </w:rPr>
              <w:t>Державний</w:t>
            </w:r>
            <w:proofErr w:type="spellEnd"/>
            <w:r>
              <w:rPr>
                <w:sz w:val="22"/>
                <w:szCs w:val="22"/>
                <w:lang w:eastAsia="uk-UA"/>
              </w:rPr>
              <w:t xml:space="preserve"> бюджет</w:t>
            </w:r>
          </w:p>
        </w:tc>
      </w:tr>
      <w:tr w:rsidR="00BD23FB" w:rsidRPr="00266141" w14:paraId="63928BB9" w14:textId="77777777" w:rsidTr="001D0B66">
        <w:trPr>
          <w:trHeight w:val="520"/>
        </w:trPr>
        <w:tc>
          <w:tcPr>
            <w:tcW w:w="567" w:type="dxa"/>
          </w:tcPr>
          <w:p w14:paraId="638E83C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11</w:t>
            </w:r>
          </w:p>
        </w:tc>
        <w:tc>
          <w:tcPr>
            <w:tcW w:w="2723" w:type="dxa"/>
          </w:tcPr>
          <w:p w14:paraId="6D630246"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Інформація про валюту, у якій повинно бути розраховано та зазначено ціну конкурсної </w:t>
            </w:r>
            <w:r w:rsidRPr="00B077E0">
              <w:rPr>
                <w:rFonts w:ascii="Times New Roman" w:hAnsi="Times New Roman" w:cs="Times New Roman"/>
                <w:sz w:val="22"/>
                <w:szCs w:val="22"/>
                <w:lang w:val="uk-UA" w:eastAsia="ru-RU"/>
              </w:rPr>
              <w:lastRenderedPageBreak/>
              <w:t>пропозиції</w:t>
            </w:r>
          </w:p>
        </w:tc>
        <w:tc>
          <w:tcPr>
            <w:tcW w:w="7341" w:type="dxa"/>
          </w:tcPr>
          <w:p w14:paraId="0A5B171E" w14:textId="77777777" w:rsidR="00BD23FB" w:rsidRPr="00B077E0" w:rsidRDefault="00BD23FB" w:rsidP="00BD23FB">
            <w:pPr>
              <w:jc w:val="both"/>
              <w:rPr>
                <w:rFonts w:ascii="Times New Roman" w:hAnsi="Times New Roman" w:cs="Times New Roman"/>
                <w:lang w:val="uk-UA" w:eastAsia="uk-UA"/>
              </w:rPr>
            </w:pPr>
            <w:r w:rsidRPr="00B077E0">
              <w:rPr>
                <w:rFonts w:ascii="Times New Roman" w:hAnsi="Times New Roman" w:cs="Times New Roman"/>
                <w:sz w:val="22"/>
                <w:szCs w:val="22"/>
                <w:lang w:val="uk-UA" w:eastAsia="uk-UA"/>
              </w:rPr>
              <w:lastRenderedPageBreak/>
              <w:t>Валютою конкурсної пропозиції є гривня. Розрахунки за послуги здійснюватимуться у національній валюті України згідно з Договором.</w:t>
            </w:r>
          </w:p>
        </w:tc>
      </w:tr>
      <w:tr w:rsidR="00BD23FB" w:rsidRPr="00266141" w14:paraId="57185339" w14:textId="77777777" w:rsidTr="001D0B66">
        <w:trPr>
          <w:trHeight w:val="520"/>
        </w:trPr>
        <w:tc>
          <w:tcPr>
            <w:tcW w:w="567" w:type="dxa"/>
            <w:tcBorders>
              <w:bottom w:val="single" w:sz="4" w:space="0" w:color="auto"/>
            </w:tcBorders>
          </w:tcPr>
          <w:p w14:paraId="08073065"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lastRenderedPageBreak/>
              <w:t>12</w:t>
            </w:r>
          </w:p>
        </w:tc>
        <w:tc>
          <w:tcPr>
            <w:tcW w:w="2723" w:type="dxa"/>
            <w:tcBorders>
              <w:bottom w:val="single" w:sz="4" w:space="0" w:color="auto"/>
            </w:tcBorders>
          </w:tcPr>
          <w:p w14:paraId="16D853A8" w14:textId="77777777" w:rsidR="00BD23FB" w:rsidRPr="00B077E0" w:rsidRDefault="00BD23FB" w:rsidP="00BD23FB">
            <w:pPr>
              <w:rPr>
                <w:rFonts w:ascii="Times New Roman" w:eastAsia="Arial" w:hAnsi="Times New Roman" w:cs="Times New Roman"/>
                <w:lang w:val="uk-UA" w:eastAsia="ru-RU"/>
              </w:rPr>
            </w:pPr>
            <w:bookmarkStart w:id="3" w:name="мова"/>
            <w:r w:rsidRPr="00B077E0">
              <w:rPr>
                <w:rFonts w:ascii="Times New Roman" w:hAnsi="Times New Roman" w:cs="Times New Roman"/>
                <w:sz w:val="22"/>
                <w:szCs w:val="22"/>
                <w:lang w:val="uk-UA" w:eastAsia="ru-RU"/>
              </w:rPr>
              <w:t>Інформація  про  мову (мови),  якою  (якими) повинно  бути  складено конкурсні пропозиції</w:t>
            </w:r>
            <w:bookmarkEnd w:id="3"/>
          </w:p>
        </w:tc>
        <w:tc>
          <w:tcPr>
            <w:tcW w:w="7341" w:type="dxa"/>
            <w:tcBorders>
              <w:bottom w:val="single" w:sz="4" w:space="0" w:color="auto"/>
            </w:tcBorders>
          </w:tcPr>
          <w:p w14:paraId="040E1A0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Конкурсна пропозиція та усі документи, що мають відношення до неї, складаються українською мовою, </w:t>
            </w:r>
            <w:r w:rsidRPr="00B077E0">
              <w:rPr>
                <w:rFonts w:ascii="Times New Roman" w:eastAsia="Arial" w:hAnsi="Times New Roman" w:cs="Times New Roman"/>
                <w:sz w:val="22"/>
                <w:szCs w:val="22"/>
                <w:shd w:val="clear" w:color="auto" w:fill="FFFFFF"/>
                <w:lang w:val="uk-UA" w:eastAsia="ru-RU"/>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C08D7F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14:paraId="6A5196F0" w14:textId="77777777" w:rsidR="00BD23FB" w:rsidRPr="00B077E0" w:rsidRDefault="00BD23FB" w:rsidP="00BD23FB">
            <w:pPr>
              <w:jc w:val="both"/>
              <w:rPr>
                <w:rFonts w:ascii="Times New Roman" w:hAnsi="Times New Roman" w:cs="Times New Roman"/>
                <w:lang w:val="uk-UA" w:eastAsia="ru-RU"/>
              </w:rPr>
            </w:pPr>
            <w:r w:rsidRPr="00B077E0">
              <w:rPr>
                <w:rFonts w:ascii="Times New Roman" w:eastAsia="Arial" w:hAnsi="Times New Roman" w:cs="Times New Roman"/>
                <w:sz w:val="22"/>
                <w:szCs w:val="22"/>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BD23FB" w:rsidRPr="00266141" w14:paraId="62E2EE3F" w14:textId="77777777" w:rsidTr="001D0B66">
        <w:trPr>
          <w:trHeight w:val="520"/>
        </w:trPr>
        <w:tc>
          <w:tcPr>
            <w:tcW w:w="10631" w:type="dxa"/>
            <w:gridSpan w:val="3"/>
            <w:shd w:val="clear" w:color="auto" w:fill="DEEAF6" w:themeFill="accent1" w:themeFillTint="33"/>
            <w:vAlign w:val="center"/>
          </w:tcPr>
          <w:p w14:paraId="5B3D89F9" w14:textId="77777777" w:rsidR="00BD23FB" w:rsidRPr="00266141" w:rsidRDefault="00BD23FB" w:rsidP="00A41B89">
            <w:pPr>
              <w:ind w:firstLine="22"/>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2. Порядок унесення змін та надання роз’яснень до конкурсної документації</w:t>
            </w:r>
          </w:p>
        </w:tc>
      </w:tr>
      <w:tr w:rsidR="00BD23FB" w:rsidRPr="00055917" w14:paraId="0D3FBCAE" w14:textId="77777777" w:rsidTr="001D0B66">
        <w:trPr>
          <w:trHeight w:val="520"/>
        </w:trPr>
        <w:tc>
          <w:tcPr>
            <w:tcW w:w="567" w:type="dxa"/>
          </w:tcPr>
          <w:p w14:paraId="36DACA18"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87C11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Процедура надання роз’яснень щодо конкурсної документації </w:t>
            </w:r>
          </w:p>
        </w:tc>
        <w:tc>
          <w:tcPr>
            <w:tcW w:w="7341" w:type="dxa"/>
          </w:tcPr>
          <w:p w14:paraId="2D06E53F" w14:textId="77777777" w:rsidR="00BD23FB" w:rsidRPr="00266141" w:rsidRDefault="00BD23FB" w:rsidP="00BD23FB">
            <w:pPr>
              <w:jc w:val="both"/>
              <w:rPr>
                <w:rFonts w:ascii="Times New Roman" w:eastAsia="Arial" w:hAnsi="Times New Roman" w:cs="Times New Roman"/>
                <w:color w:val="000000"/>
                <w:lang w:val="uk-UA" w:eastAsia="ru-RU"/>
              </w:rPr>
            </w:pPr>
            <w:r w:rsidRPr="00266141">
              <w:rPr>
                <w:rFonts w:ascii="Times New Roman" w:eastAsia="Arial" w:hAnsi="Times New Roman" w:cs="Times New Roman"/>
                <w:color w:val="000000"/>
                <w:sz w:val="22"/>
                <w:szCs w:val="22"/>
                <w:lang w:val="uk-UA" w:eastAsia="ru-RU"/>
              </w:rPr>
              <w:t>У</w:t>
            </w:r>
            <w:r w:rsidRPr="00266141">
              <w:rPr>
                <w:rFonts w:ascii="Times New Roman" w:eastAsia="Arial" w:hAnsi="Times New Roman" w:cs="Times New Roman"/>
                <w:b/>
                <w:color w:val="000000"/>
                <w:sz w:val="22"/>
                <w:szCs w:val="22"/>
                <w:lang w:val="uk-UA" w:eastAsia="ru-RU"/>
              </w:rPr>
              <w:t xml:space="preserve"> період уточнень</w:t>
            </w:r>
            <w:r w:rsidRPr="00266141">
              <w:rPr>
                <w:rFonts w:ascii="Times New Roman" w:eastAsia="Arial" w:hAnsi="Times New Roman" w:cs="Times New Roman"/>
                <w:color w:val="000000"/>
                <w:sz w:val="22"/>
                <w:szCs w:val="22"/>
                <w:lang w:val="uk-UA" w:eastAsia="ru-RU"/>
              </w:rPr>
              <w:t xml:space="preserve"> учасники мають можливість звернутися до відповідального за надання роз’яснень щодо конкурсної документації та предмета Конкурсу з питаннями щодо встановлених вимог. </w:t>
            </w:r>
          </w:p>
          <w:p w14:paraId="7C957894"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Відповідальна </w:t>
            </w:r>
            <w:proofErr w:type="spellStart"/>
            <w:r w:rsidRPr="00266141">
              <w:rPr>
                <w:rFonts w:ascii="Times New Roman" w:hAnsi="Times New Roman" w:cs="Times New Roman"/>
                <w:sz w:val="22"/>
                <w:szCs w:val="22"/>
                <w:lang w:val="uk-UA" w:eastAsia="ru-RU"/>
              </w:rPr>
              <w:t>особа</w:t>
            </w:r>
            <w:r w:rsidRPr="00266141">
              <w:rPr>
                <w:rFonts w:ascii="Times New Roman" w:hAnsi="Times New Roman" w:cs="Times New Roman"/>
                <w:b/>
                <w:sz w:val="22"/>
                <w:szCs w:val="22"/>
                <w:lang w:val="uk-UA" w:eastAsia="ru-RU"/>
              </w:rPr>
              <w:t>повинна</w:t>
            </w:r>
            <w:proofErr w:type="spellEnd"/>
            <w:r w:rsidRPr="00266141">
              <w:rPr>
                <w:rFonts w:ascii="Times New Roman" w:hAnsi="Times New Roman" w:cs="Times New Roman"/>
                <w:b/>
                <w:sz w:val="22"/>
                <w:szCs w:val="22"/>
                <w:lang w:val="uk-UA" w:eastAsia="ru-RU"/>
              </w:rPr>
              <w:t xml:space="preserve"> надати</w:t>
            </w:r>
            <w:r w:rsidRPr="00266141">
              <w:rPr>
                <w:rFonts w:ascii="Times New Roman" w:eastAsia="Arial" w:hAnsi="Times New Roman" w:cs="Times New Roman"/>
                <w:b/>
                <w:color w:val="000000"/>
                <w:sz w:val="22"/>
                <w:szCs w:val="22"/>
                <w:lang w:val="uk-UA" w:eastAsia="ru-RU"/>
              </w:rPr>
              <w:t xml:space="preserve"> обґрунтовані відповіді на запитання та вимоги</w:t>
            </w:r>
            <w:r w:rsidRPr="00266141">
              <w:rPr>
                <w:rFonts w:ascii="Times New Roman" w:eastAsia="Arial" w:hAnsi="Times New Roman" w:cs="Times New Roman"/>
                <w:color w:val="000000"/>
                <w:sz w:val="22"/>
                <w:szCs w:val="22"/>
                <w:lang w:val="uk-UA" w:eastAsia="ru-RU"/>
              </w:rPr>
              <w:t xml:space="preserve"> у відповідному розділі в електронній системі закупівель «</w:t>
            </w:r>
            <w:proofErr w:type="spellStart"/>
            <w:r w:rsidRPr="00266141">
              <w:rPr>
                <w:rFonts w:ascii="Times New Roman" w:eastAsia="Arial" w:hAnsi="Times New Roman" w:cs="Times New Roman"/>
                <w:color w:val="000000"/>
                <w:sz w:val="22"/>
                <w:szCs w:val="22"/>
                <w:lang w:val="uk-UA" w:eastAsia="ru-RU"/>
              </w:rPr>
              <w:t>Prozorro</w:t>
            </w:r>
            <w:proofErr w:type="spellEnd"/>
            <w:r w:rsidRPr="00266141">
              <w:rPr>
                <w:rFonts w:ascii="Times New Roman" w:eastAsia="Arial" w:hAnsi="Times New Roman" w:cs="Times New Roman"/>
                <w:color w:val="000000"/>
                <w:sz w:val="22"/>
                <w:szCs w:val="22"/>
                <w:lang w:val="uk-UA" w:eastAsia="ru-RU"/>
              </w:rPr>
              <w:t>» до початку періоду подання пропозицій.</w:t>
            </w:r>
          </w:p>
        </w:tc>
      </w:tr>
      <w:tr w:rsidR="00BD23FB" w:rsidRPr="00266141" w14:paraId="626FB4B0" w14:textId="77777777" w:rsidTr="001D0B66">
        <w:trPr>
          <w:trHeight w:val="520"/>
        </w:trPr>
        <w:tc>
          <w:tcPr>
            <w:tcW w:w="567" w:type="dxa"/>
            <w:tcBorders>
              <w:bottom w:val="single" w:sz="4" w:space="0" w:color="auto"/>
            </w:tcBorders>
          </w:tcPr>
          <w:p w14:paraId="61361CE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73FEAA0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Внесення змін до конкурсної документації</w:t>
            </w:r>
          </w:p>
        </w:tc>
        <w:tc>
          <w:tcPr>
            <w:tcW w:w="7341" w:type="dxa"/>
            <w:tcBorders>
              <w:bottom w:val="single" w:sz="4" w:space="0" w:color="auto"/>
            </w:tcBorders>
          </w:tcPr>
          <w:p w14:paraId="0BCD6A32"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BD23FB" w:rsidRPr="00266141" w14:paraId="5A5E771C" w14:textId="77777777" w:rsidTr="001D0B66">
        <w:trPr>
          <w:trHeight w:val="520"/>
        </w:trPr>
        <w:tc>
          <w:tcPr>
            <w:tcW w:w="10631" w:type="dxa"/>
            <w:gridSpan w:val="3"/>
            <w:shd w:val="clear" w:color="auto" w:fill="DEEAF6" w:themeFill="accent1" w:themeFillTint="33"/>
            <w:vAlign w:val="center"/>
          </w:tcPr>
          <w:p w14:paraId="7273AA70" w14:textId="77777777" w:rsidR="00BD23FB" w:rsidRPr="00266141" w:rsidRDefault="00BD23FB" w:rsidP="00A41B89">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 xml:space="preserve">Розділ 3. Інструкція з підготовки конкурсної пропозиції </w:t>
            </w:r>
          </w:p>
        </w:tc>
      </w:tr>
      <w:tr w:rsidR="00BD23FB" w:rsidRPr="00266141" w14:paraId="43F1858B" w14:textId="77777777" w:rsidTr="001D0B66">
        <w:trPr>
          <w:trHeight w:val="558"/>
        </w:trPr>
        <w:tc>
          <w:tcPr>
            <w:tcW w:w="567" w:type="dxa"/>
          </w:tcPr>
          <w:p w14:paraId="750C40B7"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721B9A9F"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Зміст і спосіб подання конкурсної пропозиції</w:t>
            </w:r>
          </w:p>
        </w:tc>
        <w:tc>
          <w:tcPr>
            <w:tcW w:w="7341" w:type="dxa"/>
          </w:tcPr>
          <w:p w14:paraId="2807C69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14:paraId="4D59657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Повний перелік документів, що вимагається у складі конкурсної пропозиції, наведений у </w:t>
            </w:r>
            <w:hyperlink w:anchor="д1" w:history="1">
              <w:r w:rsidRPr="008702C7">
                <w:rPr>
                  <w:rStyle w:val="a9"/>
                  <w:rFonts w:ascii="Times New Roman" w:hAnsi="Times New Roman" w:cs="Times New Roman"/>
                  <w:color w:val="0070C0"/>
                  <w:sz w:val="22"/>
                  <w:szCs w:val="22"/>
                  <w:lang w:val="uk-UA"/>
                </w:rPr>
                <w:t>Додатку 1.</w:t>
              </w:r>
            </w:hyperlink>
          </w:p>
          <w:p w14:paraId="799585CD"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Учасники при поданні конкурсної пропозиції повинні враховувати норми:</w:t>
            </w:r>
          </w:p>
          <w:p w14:paraId="783AFCEF" w14:textId="3C92204C"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організатор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065995"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76D3D"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 xml:space="preserve">Закону України «Про забезпечення прав і свобод громадян та правовий </w:t>
            </w:r>
            <w:r w:rsidRPr="00266141">
              <w:rPr>
                <w:rFonts w:ascii="Times New Roman" w:hAnsi="Times New Roman" w:cs="Times New Roman"/>
                <w:color w:val="000000"/>
                <w:sz w:val="22"/>
                <w:szCs w:val="22"/>
                <w:lang w:val="uk-UA"/>
              </w:rPr>
              <w:lastRenderedPageBreak/>
              <w:t>режим на тимчасово окупованій території України» від 15.04.2014 № 1207-VII.</w:t>
            </w:r>
          </w:p>
          <w:p w14:paraId="22169B46"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14:paraId="584F854D"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7DB9AFA3"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4" w:name="n293"/>
            <w:bookmarkEnd w:id="4"/>
          </w:p>
          <w:p w14:paraId="57940A28"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5689C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BD23FB" w:rsidRPr="00266141" w14:paraId="26E8AE5C" w14:textId="77777777" w:rsidTr="001D0B66">
        <w:trPr>
          <w:trHeight w:val="448"/>
        </w:trPr>
        <w:tc>
          <w:tcPr>
            <w:tcW w:w="567" w:type="dxa"/>
          </w:tcPr>
          <w:p w14:paraId="239CF9F1"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582D6139" w14:textId="77777777" w:rsidR="00BD23FB" w:rsidRPr="00266141" w:rsidRDefault="00BD23FB" w:rsidP="00BD23FB">
            <w:pPr>
              <w:keepNext/>
              <w:outlineLvl w:val="0"/>
              <w:rPr>
                <w:rFonts w:ascii="Times New Roman" w:hAnsi="Times New Roman" w:cs="Times New Roman"/>
                <w:bCs/>
                <w:lang w:val="uk-UA" w:eastAsia="ru-RU"/>
              </w:rPr>
            </w:pPr>
            <w:bookmarkStart w:id="5" w:name="_Умови_ненадання_документів"/>
            <w:bookmarkStart w:id="6" w:name="ненадання"/>
            <w:bookmarkEnd w:id="5"/>
            <w:r w:rsidRPr="00266141">
              <w:rPr>
                <w:rFonts w:ascii="Times New Roman" w:hAnsi="Times New Roman" w:cs="Times New Roman"/>
                <w:bCs/>
                <w:sz w:val="22"/>
                <w:szCs w:val="22"/>
                <w:lang w:val="uk-UA" w:eastAsia="ru-RU"/>
              </w:rPr>
              <w:t>Умови ненадання документів</w:t>
            </w:r>
            <w:bookmarkEnd w:id="6"/>
          </w:p>
        </w:tc>
        <w:tc>
          <w:tcPr>
            <w:tcW w:w="7341" w:type="dxa"/>
          </w:tcPr>
          <w:p w14:paraId="5FF7BD45" w14:textId="77777777" w:rsidR="00BD23FB" w:rsidRPr="00266141" w:rsidRDefault="00BD23FB" w:rsidP="00BD23FB">
            <w:pPr>
              <w:shd w:val="clear" w:color="auto" w:fill="FFFFFF"/>
              <w:jc w:val="both"/>
              <w:textAlignment w:val="baseline"/>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У випадку, якщо такі документи </w:t>
            </w:r>
            <w:r w:rsidRPr="00266141">
              <w:rPr>
                <w:rFonts w:ascii="Times New Roman" w:hAnsi="Times New Roman" w:cs="Times New Roman"/>
                <w:b/>
                <w:sz w:val="22"/>
                <w:szCs w:val="22"/>
                <w:lang w:val="uk-UA" w:eastAsia="ru-RU"/>
              </w:rPr>
              <w:t>не передбачені законодавством</w:t>
            </w:r>
            <w:r w:rsidRPr="00266141">
              <w:rPr>
                <w:rFonts w:ascii="Times New Roman" w:hAnsi="Times New Roman" w:cs="Times New Roman"/>
                <w:sz w:val="22"/>
                <w:szCs w:val="22"/>
                <w:lang w:val="uk-UA" w:eastAsia="ru-RU"/>
              </w:rPr>
              <w:t xml:space="preserve"> для учасників - юридичних, фізичних осіб, у тому числі фізичних осіб – підприємців, а також:</w:t>
            </w:r>
          </w:p>
          <w:p w14:paraId="3E24D9AE"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 xml:space="preserve">у разі якщо конкурсною документацією вимагається надання документів, що </w:t>
            </w:r>
            <w:r w:rsidRPr="00266141">
              <w:rPr>
                <w:rFonts w:ascii="Times New Roman" w:eastAsiaTheme="minorEastAsia" w:hAnsi="Times New Roman" w:cs="Times New Roman"/>
                <w:b/>
                <w:sz w:val="22"/>
                <w:szCs w:val="22"/>
                <w:lang w:val="uk-UA" w:eastAsia="uk-UA"/>
              </w:rPr>
              <w:t>непередбачені діяльністю учасника</w:t>
            </w:r>
            <w:r w:rsidRPr="00266141">
              <w:rPr>
                <w:rFonts w:ascii="Times New Roman" w:eastAsiaTheme="minorEastAsia" w:hAnsi="Times New Roman" w:cs="Times New Roman"/>
                <w:sz w:val="22"/>
                <w:szCs w:val="22"/>
                <w:lang w:val="uk-UA" w:eastAsia="uk-UA"/>
              </w:rPr>
              <w:t xml:space="preserve">, він надає довідку у довільній формі із зазначенням відповідного факту та </w:t>
            </w:r>
            <w:r w:rsidRPr="00266141">
              <w:rPr>
                <w:rFonts w:ascii="Times New Roman" w:eastAsiaTheme="minorEastAsia" w:hAnsi="Times New Roman" w:cs="Times New Roman"/>
                <w:b/>
                <w:sz w:val="22"/>
                <w:szCs w:val="22"/>
                <w:lang w:val="uk-UA" w:eastAsia="uk-UA"/>
              </w:rPr>
              <w:t>з посиланням на законодавчі підстави</w:t>
            </w:r>
            <w:r w:rsidRPr="00266141">
              <w:rPr>
                <w:rFonts w:ascii="Times New Roman" w:eastAsiaTheme="minorEastAsia" w:hAnsi="Times New Roman" w:cs="Times New Roman"/>
                <w:sz w:val="22"/>
                <w:szCs w:val="22"/>
                <w:lang w:val="uk-UA" w:eastAsia="uk-UA"/>
              </w:rPr>
              <w:t xml:space="preserve">, які передбачають відсутність відповідних документів; </w:t>
            </w:r>
          </w:p>
          <w:p w14:paraId="26BFCB58"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hAnsi="Times New Roman" w:cs="Times New Roman"/>
                <w:sz w:val="22"/>
                <w:szCs w:val="22"/>
                <w:lang w:val="uk-UA" w:eastAsia="uk-UA"/>
              </w:rPr>
              <w:t xml:space="preserve">у разі якщо учасник або переможець </w:t>
            </w:r>
            <w:r w:rsidRPr="00266141">
              <w:rPr>
                <w:rFonts w:ascii="Times New Roman" w:hAnsi="Times New Roman" w:cs="Times New Roman"/>
                <w:b/>
                <w:sz w:val="22"/>
                <w:szCs w:val="22"/>
                <w:lang w:val="uk-UA" w:eastAsia="uk-UA"/>
              </w:rPr>
              <w:t>не повинен складати або відповідно до норм чинного законодавства</w:t>
            </w:r>
            <w:r w:rsidRPr="00266141">
              <w:rPr>
                <w:rFonts w:ascii="Times New Roman" w:hAnsi="Times New Roman" w:cs="Times New Roman"/>
                <w:sz w:val="22"/>
                <w:szCs w:val="22"/>
                <w:lang w:val="uk-UA"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BD23FB" w:rsidRPr="00266141" w14:paraId="52C28F70" w14:textId="77777777" w:rsidTr="001D0B66">
        <w:trPr>
          <w:trHeight w:val="448"/>
        </w:trPr>
        <w:tc>
          <w:tcPr>
            <w:tcW w:w="567" w:type="dxa"/>
          </w:tcPr>
          <w:p w14:paraId="4775CC86"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0D34070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Строк, протягом якого конкурсні пропозиції є дійсними</w:t>
            </w:r>
          </w:p>
        </w:tc>
        <w:tc>
          <w:tcPr>
            <w:tcW w:w="7341" w:type="dxa"/>
          </w:tcPr>
          <w:p w14:paraId="1FFD4812" w14:textId="77777777" w:rsidR="00BD23FB" w:rsidRPr="00266141" w:rsidRDefault="00BD23FB" w:rsidP="00BD23FB">
            <w:pPr>
              <w:ind w:firstLine="293"/>
              <w:jc w:val="both"/>
              <w:rPr>
                <w:rFonts w:ascii="Times New Roman" w:eastAsia="Arial" w:hAnsi="Times New Roman" w:cs="Times New Roman"/>
                <w:lang w:val="uk-UA" w:eastAsia="ru-RU"/>
              </w:rPr>
            </w:pPr>
            <w:r w:rsidRPr="00266141">
              <w:rPr>
                <w:rFonts w:ascii="Times New Roman" w:hAnsi="Times New Roman"/>
                <w:sz w:val="22"/>
                <w:szCs w:val="22"/>
                <w:lang w:val="uk-UA"/>
              </w:rPr>
              <w:t xml:space="preserve">Конкурсна пропозиція вважається дійсною протягом </w:t>
            </w:r>
            <w:r w:rsidRPr="00D50F88">
              <w:rPr>
                <w:rFonts w:ascii="Times New Roman" w:hAnsi="Times New Roman"/>
                <w:sz w:val="22"/>
                <w:szCs w:val="22"/>
                <w:lang w:val="uk-UA"/>
              </w:rPr>
              <w:t xml:space="preserve">90 </w:t>
            </w:r>
            <w:r w:rsidRPr="00266141">
              <w:rPr>
                <w:rFonts w:ascii="Times New Roman" w:hAnsi="Times New Roman"/>
                <w:sz w:val="22"/>
                <w:szCs w:val="22"/>
                <w:lang w:val="uk-UA"/>
              </w:rPr>
              <w:t>календарних днів з дати розкриття конкурсних пропозицій.</w:t>
            </w:r>
          </w:p>
        </w:tc>
      </w:tr>
      <w:tr w:rsidR="00BD23FB" w:rsidRPr="00266141" w14:paraId="18BDD7FA" w14:textId="77777777" w:rsidTr="001D0B66">
        <w:trPr>
          <w:trHeight w:val="520"/>
        </w:trPr>
        <w:tc>
          <w:tcPr>
            <w:tcW w:w="567" w:type="dxa"/>
            <w:tcBorders>
              <w:bottom w:val="single" w:sz="4" w:space="0" w:color="auto"/>
            </w:tcBorders>
          </w:tcPr>
          <w:p w14:paraId="0D059EA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4</w:t>
            </w:r>
          </w:p>
        </w:tc>
        <w:tc>
          <w:tcPr>
            <w:tcW w:w="2723" w:type="dxa"/>
            <w:tcBorders>
              <w:bottom w:val="single" w:sz="4" w:space="0" w:color="auto"/>
            </w:tcBorders>
          </w:tcPr>
          <w:p w14:paraId="2BA4DDF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Унесення змін або відкликання конкурсної пропозиції учасником</w:t>
            </w:r>
          </w:p>
        </w:tc>
        <w:tc>
          <w:tcPr>
            <w:tcW w:w="7341" w:type="dxa"/>
            <w:tcBorders>
              <w:bottom w:val="single" w:sz="4" w:space="0" w:color="auto"/>
            </w:tcBorders>
          </w:tcPr>
          <w:p w14:paraId="6EE31587"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BD23FB" w:rsidRPr="00F002B1" w14:paraId="5330C845" w14:textId="77777777" w:rsidTr="001D0B66">
        <w:trPr>
          <w:trHeight w:val="520"/>
        </w:trPr>
        <w:tc>
          <w:tcPr>
            <w:tcW w:w="567" w:type="dxa"/>
            <w:tcBorders>
              <w:bottom w:val="single" w:sz="4" w:space="0" w:color="auto"/>
            </w:tcBorders>
          </w:tcPr>
          <w:p w14:paraId="4613561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5</w:t>
            </w:r>
          </w:p>
        </w:tc>
        <w:tc>
          <w:tcPr>
            <w:tcW w:w="2723" w:type="dxa"/>
            <w:tcBorders>
              <w:bottom w:val="single" w:sz="4" w:space="0" w:color="auto"/>
            </w:tcBorders>
          </w:tcPr>
          <w:p w14:paraId="6EDA294F" w14:textId="77777777" w:rsidR="00BD23FB" w:rsidRPr="00266141" w:rsidRDefault="00BD23FB" w:rsidP="00BD23FB">
            <w:pPr>
              <w:keepNext/>
              <w:outlineLvl w:val="0"/>
              <w:rPr>
                <w:rFonts w:ascii="Times New Roman" w:hAnsi="Times New Roman" w:cs="Times New Roman"/>
                <w:bCs/>
                <w:lang w:val="uk-UA" w:eastAsia="ru-RU"/>
              </w:rPr>
            </w:pPr>
            <w:r w:rsidRPr="00266141">
              <w:rPr>
                <w:rFonts w:ascii="Times New Roman" w:hAnsi="Times New Roman" w:cs="Times New Roman"/>
                <w:sz w:val="22"/>
                <w:szCs w:val="22"/>
                <w:lang w:val="uk-UA"/>
              </w:rPr>
              <w:t>Інформація про субпідрядників/</w:t>
            </w:r>
            <w:r w:rsidRPr="00266141">
              <w:rPr>
                <w:rStyle w:val="rvts0"/>
                <w:rFonts w:ascii="Times New Roman" w:hAnsi="Times New Roman" w:cs="Times New Roman"/>
                <w:sz w:val="22"/>
                <w:szCs w:val="22"/>
                <w:lang w:val="uk-UA"/>
              </w:rPr>
              <w:t>співвиконавців</w:t>
            </w:r>
          </w:p>
        </w:tc>
        <w:tc>
          <w:tcPr>
            <w:tcW w:w="7341" w:type="dxa"/>
            <w:tcBorders>
              <w:bottom w:val="single" w:sz="4" w:space="0" w:color="auto"/>
            </w:tcBorders>
          </w:tcPr>
          <w:p w14:paraId="426FB90E" w14:textId="77777777" w:rsidR="00BD23FB" w:rsidRPr="00D50F88" w:rsidRDefault="00BD23FB" w:rsidP="00BD23FB">
            <w:pPr>
              <w:pStyle w:val="HTML"/>
              <w:tabs>
                <w:tab w:val="clear" w:pos="916"/>
                <w:tab w:val="left" w:pos="360"/>
                <w:tab w:val="left" w:pos="900"/>
              </w:tabs>
              <w:jc w:val="both"/>
              <w:rPr>
                <w:rFonts w:ascii="Times New Roman" w:hAnsi="Times New Roman" w:cs="Times New Roman"/>
                <w:bCs/>
                <w:sz w:val="22"/>
                <w:szCs w:val="22"/>
                <w:lang w:eastAsia="ru-RU"/>
              </w:rPr>
            </w:pPr>
            <w:r w:rsidRPr="00266141">
              <w:rPr>
                <w:rFonts w:ascii="Times New Roman" w:hAnsi="Times New Roman" w:cs="Times New Roman"/>
                <w:b/>
                <w:bCs/>
                <w:sz w:val="22"/>
                <w:szCs w:val="22"/>
                <w:lang w:eastAsia="ru-RU"/>
              </w:rPr>
              <w:t>Не передбачено</w:t>
            </w:r>
            <w:r w:rsidRPr="00D50F88">
              <w:rPr>
                <w:rFonts w:ascii="Times New Roman" w:hAnsi="Times New Roman" w:cs="Times New Roman"/>
                <w:bCs/>
                <w:sz w:val="22"/>
                <w:szCs w:val="22"/>
                <w:lang w:eastAsia="ru-RU"/>
              </w:rPr>
              <w:t xml:space="preserve">. </w:t>
            </w:r>
          </w:p>
          <w:p w14:paraId="531B2394" w14:textId="77777777" w:rsidR="00BD23FB" w:rsidRDefault="00BD23FB" w:rsidP="00BD23FB">
            <w:pPr>
              <w:shd w:val="clear" w:color="auto" w:fill="FFFFFF"/>
              <w:jc w:val="both"/>
              <w:rPr>
                <w:rFonts w:ascii="Times New Roman" w:hAnsi="Times New Roman" w:cs="Times New Roman"/>
                <w:color w:val="000000" w:themeColor="text1"/>
                <w:sz w:val="28"/>
                <w:lang w:val="uk-UA" w:eastAsia="ru-RU"/>
              </w:rPr>
            </w:pPr>
          </w:p>
        </w:tc>
      </w:tr>
      <w:tr w:rsidR="00BD23FB" w:rsidRPr="00266141" w14:paraId="71F2FF77" w14:textId="77777777" w:rsidTr="002000F9">
        <w:trPr>
          <w:trHeight w:val="409"/>
        </w:trPr>
        <w:tc>
          <w:tcPr>
            <w:tcW w:w="10631" w:type="dxa"/>
            <w:gridSpan w:val="3"/>
            <w:tcBorders>
              <w:bottom w:val="single" w:sz="4" w:space="0" w:color="auto"/>
            </w:tcBorders>
            <w:shd w:val="clear" w:color="auto" w:fill="DEEAF6" w:themeFill="accent1" w:themeFillTint="33"/>
            <w:vAlign w:val="center"/>
          </w:tcPr>
          <w:p w14:paraId="117FE14D" w14:textId="77777777" w:rsidR="00BD23FB" w:rsidRPr="00266141" w:rsidRDefault="00BD23FB" w:rsidP="00B80378">
            <w:pPr>
              <w:keepNext/>
              <w:tabs>
                <w:tab w:val="left" w:pos="6001"/>
              </w:tabs>
              <w:ind w:right="113"/>
              <w:contextualSpacing/>
              <w:jc w:val="center"/>
              <w:rPr>
                <w:rFonts w:ascii="Times New Roman" w:eastAsiaTheme="minorEastAsia" w:hAnsi="Times New Roman" w:cs="Times New Roman"/>
                <w:i/>
                <w:shd w:val="clear" w:color="auto" w:fill="FFFFFF"/>
                <w:lang w:val="uk-UA" w:eastAsia="uk-UA"/>
              </w:rPr>
            </w:pPr>
            <w:r w:rsidRPr="00266141">
              <w:rPr>
                <w:rFonts w:ascii="Times New Roman" w:hAnsi="Times New Roman" w:cs="Times New Roman"/>
                <w:b/>
                <w:sz w:val="22"/>
                <w:szCs w:val="22"/>
                <w:lang w:val="uk-UA" w:eastAsia="uk-UA"/>
              </w:rPr>
              <w:lastRenderedPageBreak/>
              <w:t>Розділ 4. Подання та розкриття конкурсної пропозиції</w:t>
            </w:r>
          </w:p>
        </w:tc>
      </w:tr>
      <w:tr w:rsidR="00BD23FB" w:rsidRPr="00266141" w14:paraId="2E741868" w14:textId="77777777" w:rsidTr="001D0B66">
        <w:trPr>
          <w:trHeight w:val="520"/>
        </w:trPr>
        <w:tc>
          <w:tcPr>
            <w:tcW w:w="567" w:type="dxa"/>
          </w:tcPr>
          <w:p w14:paraId="123F76CA"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27BCCEEB"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Кінцевий строк подання конкурсної пропозиції</w:t>
            </w:r>
          </w:p>
        </w:tc>
        <w:tc>
          <w:tcPr>
            <w:tcW w:w="7341" w:type="dxa"/>
          </w:tcPr>
          <w:p w14:paraId="115AD54E" w14:textId="77777777" w:rsidR="00BD23FB" w:rsidRPr="00266141" w:rsidRDefault="00BD23FB" w:rsidP="00BD23FB">
            <w:pPr>
              <w:pBdr>
                <w:top w:val="nil"/>
                <w:left w:val="nil"/>
                <w:bottom w:val="nil"/>
                <w:right w:val="nil"/>
                <w:between w:val="nil"/>
              </w:pBdr>
              <w:jc w:val="both"/>
              <w:rPr>
                <w:rFonts w:ascii="Times New Roman" w:hAnsi="Times New Roman" w:cs="Times New Roman"/>
                <w:lang w:val="uk-UA" w:eastAsia="uk-UA"/>
              </w:rPr>
            </w:pPr>
            <w:r w:rsidRPr="00266141">
              <w:rPr>
                <w:rFonts w:ascii="Times New Roman" w:hAnsi="Times New Roman" w:cs="Times New Roman"/>
                <w:sz w:val="22"/>
                <w:szCs w:val="22"/>
                <w:lang w:val="uk-UA" w:eastAsia="uk-UA"/>
              </w:rPr>
              <w:t xml:space="preserve">Кінцевий строк подання конкурсних пропозицій </w:t>
            </w:r>
            <w:r w:rsidRPr="00266141">
              <w:rPr>
                <w:rFonts w:ascii="Times New Roman" w:hAnsi="Times New Roman" w:cs="Times New Roman"/>
                <w:b/>
                <w:sz w:val="22"/>
                <w:szCs w:val="22"/>
                <w:lang w:val="uk-UA" w:eastAsia="uk-UA"/>
              </w:rPr>
              <w:t>згідно з оголошенням</w:t>
            </w:r>
            <w:r w:rsidRPr="00266141">
              <w:rPr>
                <w:rFonts w:ascii="Times New Roman" w:hAnsi="Times New Roman" w:cs="Times New Roman"/>
                <w:sz w:val="22"/>
                <w:szCs w:val="22"/>
                <w:lang w:val="uk-UA" w:eastAsia="uk-UA"/>
              </w:rPr>
              <w:t xml:space="preserve"> про проведення процедури Відбору. </w:t>
            </w:r>
          </w:p>
          <w:p w14:paraId="64B5D332"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Конкурсні пропозиції, отримані після закінчення строку подання або взагалі поза електронною системою закупівель, </w:t>
            </w:r>
            <w:r w:rsidRPr="00266141">
              <w:rPr>
                <w:rFonts w:ascii="Times New Roman" w:hAnsi="Times New Roman" w:cs="Times New Roman"/>
                <w:b/>
                <w:sz w:val="22"/>
                <w:szCs w:val="22"/>
                <w:lang w:val="uk-UA" w:eastAsia="ru-RU"/>
              </w:rPr>
              <w:t>не приймаються.</w:t>
            </w:r>
          </w:p>
        </w:tc>
      </w:tr>
      <w:tr w:rsidR="00BD23FB" w:rsidRPr="00266141" w14:paraId="783E179A" w14:textId="77777777" w:rsidTr="001D0B66">
        <w:trPr>
          <w:trHeight w:val="520"/>
        </w:trPr>
        <w:tc>
          <w:tcPr>
            <w:tcW w:w="567" w:type="dxa"/>
            <w:tcBorders>
              <w:bottom w:val="single" w:sz="4" w:space="0" w:color="auto"/>
            </w:tcBorders>
          </w:tcPr>
          <w:p w14:paraId="36D90F3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4028BA98"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Дата та час розкриття конкурсної пропозиції</w:t>
            </w:r>
          </w:p>
        </w:tc>
        <w:tc>
          <w:tcPr>
            <w:tcW w:w="7341" w:type="dxa"/>
            <w:tcBorders>
              <w:bottom w:val="single" w:sz="4" w:space="0" w:color="auto"/>
            </w:tcBorders>
          </w:tcPr>
          <w:p w14:paraId="758B335B" w14:textId="77777777" w:rsidR="00BD23FB" w:rsidRPr="00266141" w:rsidRDefault="00BD23FB" w:rsidP="00BD23FB">
            <w:pPr>
              <w:ind w:right="11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BD23FB" w:rsidRPr="00266141" w14:paraId="385CF385" w14:textId="77777777" w:rsidTr="001D0B66">
        <w:trPr>
          <w:trHeight w:val="520"/>
        </w:trPr>
        <w:tc>
          <w:tcPr>
            <w:tcW w:w="10631" w:type="dxa"/>
            <w:gridSpan w:val="3"/>
            <w:shd w:val="clear" w:color="auto" w:fill="DEEAF6" w:themeFill="accent1" w:themeFillTint="33"/>
            <w:vAlign w:val="center"/>
          </w:tcPr>
          <w:p w14:paraId="011C5E5E" w14:textId="77777777" w:rsidR="00BD23FB" w:rsidRPr="00266141" w:rsidRDefault="00BD23FB" w:rsidP="00B80378">
            <w:pPr>
              <w:ind w:right="113"/>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5. Оцінка конкурсної пропозиції</w:t>
            </w:r>
          </w:p>
        </w:tc>
      </w:tr>
      <w:tr w:rsidR="00BD23FB" w:rsidRPr="00266141" w14:paraId="04DD3560" w14:textId="77777777" w:rsidTr="001D0B66">
        <w:trPr>
          <w:trHeight w:val="520"/>
        </w:trPr>
        <w:tc>
          <w:tcPr>
            <w:tcW w:w="567" w:type="dxa"/>
          </w:tcPr>
          <w:p w14:paraId="60F7181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635F48"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rPr>
              <w:t>Перелік критеріїв та методика оцінки конкурсної пропозиції із зазначенням питомої ваги критерію</w:t>
            </w:r>
          </w:p>
        </w:tc>
        <w:tc>
          <w:tcPr>
            <w:tcW w:w="7341" w:type="dxa"/>
          </w:tcPr>
          <w:p w14:paraId="394B007C"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Оцінка </w:t>
            </w:r>
            <w:r w:rsidR="0087774C">
              <w:rPr>
                <w:rFonts w:ascii="Times New Roman" w:hAnsi="Times New Roman" w:cs="Times New Roman"/>
                <w:color w:val="000000"/>
                <w:sz w:val="22"/>
                <w:szCs w:val="22"/>
                <w:shd w:val="clear" w:color="auto" w:fill="FFFFFF"/>
                <w:lang w:val="uk-UA"/>
              </w:rPr>
              <w:t>конкурс</w:t>
            </w:r>
            <w:r w:rsidRPr="00266141">
              <w:rPr>
                <w:rFonts w:ascii="Times New Roman" w:hAnsi="Times New Roman" w:cs="Times New Roman"/>
                <w:color w:val="000000"/>
                <w:sz w:val="22"/>
                <w:szCs w:val="22"/>
                <w:shd w:val="clear" w:color="auto" w:fill="FFFFFF"/>
                <w:lang w:val="uk-UA"/>
              </w:rPr>
              <w:t xml:space="preserve">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(якщо було подано не менше двох  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торгів, не проводить оцінку такої пропозиції та визначає таку пропозицію найбільш економічно вигідною. </w:t>
            </w:r>
          </w:p>
          <w:p w14:paraId="0D5E58CA"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Єдиним критерієм оцінки згідно цієї процедури закупівлі є ціна. Питома вага цінового критерію – 100%. </w:t>
            </w:r>
          </w:p>
          <w:p w14:paraId="7780E94A"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shd w:val="clear" w:color="auto" w:fill="FFFFFF"/>
                <w:lang w:val="uk-UA"/>
              </w:rPr>
              <w:t>Розмір мінімального кроку пониження ціни під час електронного аукціону – 0.5 %.</w:t>
            </w:r>
            <w:r w:rsidRPr="00266141">
              <w:rPr>
                <w:rFonts w:ascii="Times New Roman" w:hAnsi="Times New Roman" w:cs="Times New Roman"/>
                <w:color w:val="000000"/>
                <w:sz w:val="22"/>
                <w:szCs w:val="22"/>
                <w:lang w:val="uk-UA"/>
              </w:rPr>
              <w:t>Електронна система визначає найкращою пропозицію з найнижчою ціною.</w:t>
            </w:r>
          </w:p>
          <w:p w14:paraId="2782A6A8"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14:paraId="5A404EBA" w14:textId="77777777" w:rsidR="00BD23FB" w:rsidRPr="00266141" w:rsidRDefault="00BD23FB" w:rsidP="00BD23FB">
            <w:pPr>
              <w:jc w:val="both"/>
              <w:rPr>
                <w:rFonts w:ascii="Times New Roman" w:hAnsi="Times New Roman" w:cs="Times New Roman"/>
                <w:b/>
                <w:color w:val="000000"/>
                <w:lang w:val="uk-UA"/>
              </w:rPr>
            </w:pPr>
            <w:r w:rsidRPr="00266141">
              <w:rPr>
                <w:rFonts w:ascii="Times New Roman" w:hAnsi="Times New Roman" w:cs="Times New Roman"/>
                <w:color w:val="000000"/>
                <w:sz w:val="22"/>
                <w:szCs w:val="22"/>
                <w:lang w:val="uk-UA"/>
              </w:rPr>
              <w:t xml:space="preserve">У разі виявлення недоліків у документах учасника або відсутності будь-якого із документів, </w:t>
            </w:r>
            <w:r w:rsidRPr="00266141">
              <w:rPr>
                <w:rFonts w:ascii="Times New Roman" w:hAnsi="Times New Roman" w:cs="Times New Roman"/>
                <w:b/>
                <w:color w:val="000000"/>
                <w:sz w:val="22"/>
                <w:szCs w:val="22"/>
                <w:lang w:val="uk-UA"/>
              </w:rPr>
              <w:t>Організатор</w:t>
            </w:r>
            <w:r w:rsidRPr="00266141">
              <w:rPr>
                <w:rFonts w:ascii="Times New Roman" w:hAnsi="Times New Roman" w:cs="Times New Roman"/>
                <w:color w:val="000000"/>
                <w:sz w:val="22"/>
                <w:szCs w:val="22"/>
                <w:lang w:val="uk-UA"/>
              </w:rPr>
              <w:t xml:space="preserve"> у будь-який доступний спосіб </w:t>
            </w:r>
            <w:r w:rsidRPr="00266141">
              <w:rPr>
                <w:rFonts w:ascii="Times New Roman" w:hAnsi="Times New Roman" w:cs="Times New Roman"/>
                <w:b/>
                <w:color w:val="000000"/>
                <w:sz w:val="22"/>
                <w:szCs w:val="22"/>
                <w:lang w:val="uk-UA"/>
              </w:rPr>
              <w:t xml:space="preserve">направляє учаснику вимогу </w:t>
            </w:r>
            <w:r w:rsidRPr="00266141">
              <w:rPr>
                <w:rFonts w:ascii="Times New Roman" w:hAnsi="Times New Roman" w:cs="Times New Roman"/>
                <w:color w:val="000000"/>
                <w:sz w:val="22"/>
                <w:szCs w:val="22"/>
                <w:lang w:val="uk-UA"/>
              </w:rPr>
              <w:t>про усунення встановлених невідповідностей.</w:t>
            </w:r>
            <w:r w:rsidRPr="00266141">
              <w:rPr>
                <w:rFonts w:ascii="Times New Roman" w:hAnsi="Times New Roman" w:cs="Times New Roman"/>
                <w:b/>
                <w:color w:val="000000"/>
                <w:sz w:val="22"/>
                <w:szCs w:val="22"/>
                <w:lang w:val="uk-UA"/>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14:paraId="70190B49" w14:textId="77777777" w:rsidR="00BD23FB" w:rsidRPr="00266141" w:rsidRDefault="00BD23FB" w:rsidP="00BD23FB">
            <w:pPr>
              <w:jc w:val="both"/>
              <w:rPr>
                <w:rFonts w:ascii="Times New Roman" w:hAnsi="Times New Roman" w:cs="Times New Roman"/>
                <w:lang w:val="uk-UA"/>
              </w:rPr>
            </w:pPr>
            <w:r w:rsidRPr="00266141">
              <w:rPr>
                <w:rFonts w:ascii="Times New Roman" w:hAnsi="Times New Roman" w:cs="Times New Roman"/>
                <w:sz w:val="22"/>
                <w:szCs w:val="22"/>
                <w:lang w:val="uk-UA"/>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266141">
              <w:rPr>
                <w:rFonts w:ascii="Times New Roman" w:hAnsi="Times New Roman" w:cs="Times New Roman"/>
                <w:iCs/>
                <w:sz w:val="22"/>
                <w:szCs w:val="22"/>
                <w:lang w:val="uk-UA"/>
              </w:rPr>
              <w:t>,</w:t>
            </w:r>
            <w:r w:rsidRPr="00266141">
              <w:rPr>
                <w:rFonts w:ascii="Times New Roman" w:hAnsi="Times New Roman" w:cs="Times New Roman"/>
                <w:sz w:val="22"/>
                <w:szCs w:val="22"/>
                <w:lang w:val="uk-UA"/>
              </w:rPr>
              <w:t xml:space="preserve"> що є суттєвою під час визначення результатів процедури закупівлі, Організатор відхиляє конкурсну пропозицію такого учасника.</w:t>
            </w:r>
          </w:p>
          <w:p w14:paraId="0BD2E7EF"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14:paraId="35186B68" w14:textId="77777777" w:rsidR="00BD23FB" w:rsidRPr="00266141" w:rsidRDefault="00BD23FB" w:rsidP="00BD23FB">
            <w:pPr>
              <w:jc w:val="both"/>
              <w:rPr>
                <w:rFonts w:ascii="Times New Roman" w:hAnsi="Times New Roman" w:cs="Times New Roman"/>
                <w:color w:val="000000"/>
                <w:lang w:val="uk-UA"/>
              </w:rPr>
            </w:pPr>
            <w:bookmarkStart w:id="7" w:name="17dp8vu" w:colFirst="0" w:colLast="0"/>
            <w:bookmarkEnd w:id="7"/>
            <w:r w:rsidRPr="00266141">
              <w:rPr>
                <w:rFonts w:ascii="Times New Roman" w:hAnsi="Times New Roman" w:cs="Times New Roman"/>
                <w:color w:val="000000"/>
                <w:sz w:val="22"/>
                <w:szCs w:val="22"/>
                <w:lang w:val="uk-UA"/>
              </w:rPr>
              <w:t>За результатами розгляду та оцінки пропозиції Організатор визначає переможця та приймає рішення про намір укласти договір</w:t>
            </w:r>
            <w:r w:rsidRPr="00266141">
              <w:rPr>
                <w:rFonts w:ascii="Times New Roman" w:hAnsi="Times New Roman" w:cs="Times New Roman"/>
                <w:bCs/>
                <w:color w:val="000000"/>
                <w:sz w:val="22"/>
                <w:szCs w:val="22"/>
                <w:lang w:val="uk-UA"/>
              </w:rPr>
              <w:t xml:space="preserve">,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w:t>
            </w:r>
            <w:proofErr w:type="spellStart"/>
            <w:r w:rsidRPr="00266141">
              <w:rPr>
                <w:rFonts w:ascii="Times New Roman" w:hAnsi="Times New Roman" w:cs="Times New Roman"/>
                <w:bCs/>
                <w:color w:val="000000"/>
                <w:sz w:val="22"/>
                <w:szCs w:val="22"/>
                <w:lang w:val="uk-UA"/>
              </w:rPr>
              <w:t>проєктом</w:t>
            </w:r>
            <w:proofErr w:type="spellEnd"/>
            <w:r w:rsidRPr="00266141">
              <w:rPr>
                <w:rFonts w:ascii="Times New Roman" w:hAnsi="Times New Roman" w:cs="Times New Roman"/>
                <w:bCs/>
                <w:color w:val="000000"/>
                <w:sz w:val="22"/>
                <w:szCs w:val="22"/>
                <w:lang w:val="uk-UA"/>
              </w:rPr>
              <w:t xml:space="preserve"> договору наведеному в </w:t>
            </w:r>
            <w:hyperlink w:anchor="Д4" w:history="1">
              <w:r w:rsidRPr="0090012B">
                <w:rPr>
                  <w:rStyle w:val="a9"/>
                  <w:color w:val="0070C0"/>
                  <w:sz w:val="22"/>
                  <w:szCs w:val="22"/>
                  <w:lang w:val="uk-UA"/>
                </w:rPr>
                <w:t>Додатку 4</w:t>
              </w:r>
            </w:hyperlink>
            <w:r w:rsidRPr="00266141">
              <w:rPr>
                <w:rFonts w:ascii="Times New Roman" w:hAnsi="Times New Roman" w:cs="Times New Roman"/>
                <w:bCs/>
                <w:color w:val="000000"/>
                <w:sz w:val="22"/>
                <w:szCs w:val="22"/>
                <w:lang w:val="uk-UA"/>
              </w:rPr>
              <w:t xml:space="preserve"> Конкурсної документації і тарифом по результату аукціону.</w:t>
            </w:r>
          </w:p>
        </w:tc>
      </w:tr>
      <w:tr w:rsidR="00BD23FB" w:rsidRPr="00266141" w14:paraId="29D24672" w14:textId="77777777" w:rsidTr="001D0B66">
        <w:trPr>
          <w:trHeight w:val="520"/>
        </w:trPr>
        <w:tc>
          <w:tcPr>
            <w:tcW w:w="567" w:type="dxa"/>
          </w:tcPr>
          <w:p w14:paraId="3555470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Pr>
          <w:p w14:paraId="23924590"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Інша інформація</w:t>
            </w:r>
          </w:p>
        </w:tc>
        <w:tc>
          <w:tcPr>
            <w:tcW w:w="7341" w:type="dxa"/>
          </w:tcPr>
          <w:p w14:paraId="3D836860" w14:textId="77777777" w:rsidR="00BD23FB" w:rsidRPr="00266141" w:rsidRDefault="00BD23FB" w:rsidP="00BD23FB">
            <w:pPr>
              <w:ind w:left="20" w:right="58"/>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 xml:space="preserve">Витрати пов’язані з підготовкою та поданням конкурсної пропозиції Учасник несе самостійно. Понесені витрати Учасника не </w:t>
            </w:r>
            <w:r w:rsidRPr="00266141">
              <w:rPr>
                <w:rFonts w:ascii="Times New Roman" w:eastAsiaTheme="minorEastAsia" w:hAnsi="Times New Roman" w:cs="Times New Roman"/>
                <w:sz w:val="22"/>
                <w:szCs w:val="22"/>
                <w:lang w:val="uk-UA" w:eastAsia="uk-UA"/>
              </w:rPr>
              <w:lastRenderedPageBreak/>
              <w:t>відшкодовуються (в тому числі і у разі відхилення пропозиції, відміни торгів чи визнання торгів такими, що не відбулися).</w:t>
            </w:r>
          </w:p>
          <w:p w14:paraId="7547F427"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Відсутність будь-яких запитань або уточнень стосовно змісту та викладення вимог конкурсної документації з боку учасників процедури Відбору, які отримали цю документацію у встановленому порядку, означитиме,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14:paraId="646E6EB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14:paraId="7B9AF1C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3AEE3D" w14:textId="77777777" w:rsidR="00BD23FB" w:rsidRPr="00266141" w:rsidRDefault="00BD23FB" w:rsidP="00BD23FB">
            <w:pPr>
              <w:ind w:left="20"/>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Учасники відповідають за зміст своїх конкурсних пропозицій, та повинні дотримуватись норм чинного законодавства України.</w:t>
            </w:r>
          </w:p>
        </w:tc>
      </w:tr>
      <w:tr w:rsidR="00BD23FB" w:rsidRPr="00266141" w14:paraId="29176AB0" w14:textId="77777777" w:rsidTr="001D58B7">
        <w:trPr>
          <w:trHeight w:val="274"/>
        </w:trPr>
        <w:tc>
          <w:tcPr>
            <w:tcW w:w="567" w:type="dxa"/>
            <w:tcBorders>
              <w:bottom w:val="single" w:sz="4" w:space="0" w:color="auto"/>
            </w:tcBorders>
          </w:tcPr>
          <w:p w14:paraId="02E5444F"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lastRenderedPageBreak/>
              <w:t>3</w:t>
            </w:r>
          </w:p>
        </w:tc>
        <w:tc>
          <w:tcPr>
            <w:tcW w:w="2723" w:type="dxa"/>
            <w:tcBorders>
              <w:bottom w:val="single" w:sz="4" w:space="0" w:color="auto"/>
            </w:tcBorders>
          </w:tcPr>
          <w:p w14:paraId="307A3A5B" w14:textId="77777777" w:rsidR="00BD23FB" w:rsidRPr="00266141" w:rsidRDefault="00BD23FB" w:rsidP="00BD23FB">
            <w:pPr>
              <w:ind w:right="113"/>
              <w:rPr>
                <w:rFonts w:ascii="Times New Roman" w:eastAsia="Arial" w:hAnsi="Times New Roman" w:cs="Times New Roman"/>
                <w:lang w:val="uk-UA" w:eastAsia="ru-RU"/>
              </w:rPr>
            </w:pPr>
            <w:bookmarkStart w:id="8" w:name="Відхилення"/>
            <w:r w:rsidRPr="00266141">
              <w:rPr>
                <w:rFonts w:ascii="Times New Roman" w:hAnsi="Times New Roman" w:cs="Times New Roman"/>
                <w:sz w:val="22"/>
                <w:szCs w:val="22"/>
                <w:lang w:val="uk-UA"/>
              </w:rPr>
              <w:t>Відхилення конкурсних пропозицій</w:t>
            </w:r>
            <w:bookmarkEnd w:id="8"/>
          </w:p>
        </w:tc>
        <w:tc>
          <w:tcPr>
            <w:tcW w:w="7341" w:type="dxa"/>
            <w:tcBorders>
              <w:bottom w:val="single" w:sz="4" w:space="0" w:color="auto"/>
            </w:tcBorders>
          </w:tcPr>
          <w:p w14:paraId="5C1D7C9E" w14:textId="77777777" w:rsidR="00BD23FB" w:rsidRPr="00266141" w:rsidRDefault="00BD23FB" w:rsidP="00BD23FB">
            <w:pPr>
              <w:pStyle w:val="11"/>
              <w:widowControl w:val="0"/>
              <w:spacing w:line="240" w:lineRule="auto"/>
              <w:ind w:left="40"/>
              <w:jc w:val="both"/>
              <w:rPr>
                <w:rFonts w:ascii="Times New Roman" w:eastAsia="Times New Roman" w:hAnsi="Times New Roman" w:cs="Times New Roman"/>
                <w:lang w:val="uk-UA"/>
              </w:rPr>
            </w:pPr>
            <w:r w:rsidRPr="00266141">
              <w:rPr>
                <w:rFonts w:ascii="Times New Roman" w:eastAsia="Times New Roman" w:hAnsi="Times New Roman" w:cs="Times New Roman"/>
                <w:b/>
                <w:bCs/>
                <w:u w:val="single"/>
                <w:lang w:val="uk-UA"/>
              </w:rPr>
              <w:t>Організатор відхиляє</w:t>
            </w:r>
            <w:r w:rsidRPr="00266141">
              <w:rPr>
                <w:rFonts w:ascii="Times New Roman" w:eastAsia="Times New Roman" w:hAnsi="Times New Roman" w:cs="Times New Roman"/>
                <w:lang w:val="uk-UA"/>
              </w:rPr>
              <w:t xml:space="preserve"> пропозицію учасника у наступних випадках:</w:t>
            </w:r>
          </w:p>
          <w:p w14:paraId="724295C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266141">
              <w:rPr>
                <w:rFonts w:ascii="Times New Roman" w:hAnsi="Times New Roman" w:cs="Times New Roman"/>
                <w:lang w:val="uk-UA" w:eastAsia="uk-UA" w:bidi="uk-UA"/>
              </w:rPr>
              <w:t>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14:paraId="7F79186E"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відмовився від підписання договорів відповідно до вимог Конкурсної документації;</w:t>
            </w:r>
          </w:p>
          <w:p w14:paraId="63AB410D"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14:paraId="3BEB6AC3"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забезпечення виконання договору, якщо таке забезпечення вимагалося Організатором;</w:t>
            </w:r>
          </w:p>
          <w:p w14:paraId="516B88EA"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Учасник</w:t>
            </w:r>
            <w:r w:rsidRPr="00266141">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14:paraId="25705D30"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90012B">
                <w:rPr>
                  <w:rStyle w:val="a9"/>
                  <w:rFonts w:ascii="Times New Roman" w:hAnsi="Times New Roman" w:cs="Times New Roman"/>
                  <w:color w:val="0070C0"/>
                  <w:shd w:val="clear" w:color="auto" w:fill="FFFFFF"/>
                  <w:lang w:val="uk-UA"/>
                </w:rPr>
                <w:t>Законом України</w:t>
              </w:r>
            </w:hyperlink>
            <w:r w:rsidRPr="0090012B">
              <w:rPr>
                <w:rFonts w:ascii="Times New Roman" w:hAnsi="Times New Roman" w:cs="Times New Roman"/>
                <w:color w:val="0070C0"/>
                <w:u w:val="single"/>
                <w:shd w:val="clear" w:color="auto" w:fill="FFFFFF"/>
                <w:lang w:val="uk-UA"/>
              </w:rPr>
              <w:t>  «Про санкції»</w:t>
            </w:r>
            <w:r w:rsidRPr="00266141">
              <w:rPr>
                <w:rFonts w:ascii="Times New Roman" w:hAnsi="Times New Roman" w:cs="Times New Roman"/>
                <w:shd w:val="clear" w:color="auto" w:fill="FFFFFF"/>
                <w:lang w:val="uk-UA"/>
              </w:rPr>
              <w:t xml:space="preserve"> або продукція що запропонована учасником є продукцією організації, що якої застосовано зазначені санкції;</w:t>
            </w:r>
            <w:bookmarkStart w:id="9" w:name="h.26in1rg" w:colFirst="0" w:colLast="0"/>
            <w:bookmarkEnd w:id="9"/>
          </w:p>
          <w:p w14:paraId="62B3CEA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hyperlink r:id="rId10" w:anchor=":~:text=%D1%81%D0%BF%D0%BE%D1%82%D0%B2%D0%BE%D1%80%D0%B5%D0%BD%D0%BD%D1%8F%20%D1%80%D0%B5%D0%B7%D1%83%D0%BB%D1%8C%D1%82%D0%B0%D1%82%D1%96%D0%B2%20%D1%82%D0%BE%D1%80%D0%B3%D1%96%D0%B2%2C%20%D0%B0%D1%83%D0%BA%D1%86%D1%96%D0%BE%D0%BD%D1%96%D0%B2%2C%20%D0%BA%" w:history="1">
              <w:r w:rsidRPr="0090012B">
                <w:rPr>
                  <w:rStyle w:val="a9"/>
                  <w:rFonts w:ascii="Times New Roman" w:eastAsia="Times New Roman" w:hAnsi="Times New Roman" w:cs="Times New Roman"/>
                  <w:color w:val="0070C0"/>
                  <w:lang w:val="uk-UA"/>
                </w:rPr>
                <w:t>пунктом 4 частини другої статті 6</w:t>
              </w:r>
            </w:hyperlink>
            <w:r w:rsidRPr="0090012B">
              <w:rPr>
                <w:rFonts w:ascii="Times New Roman" w:eastAsia="Times New Roman" w:hAnsi="Times New Roman" w:cs="Times New Roman"/>
                <w:color w:val="0070C0"/>
                <w:lang w:val="uk-UA"/>
              </w:rPr>
              <w:t xml:space="preserve">, </w:t>
            </w:r>
            <w:hyperlink r:id="rId11" w:history="1">
              <w:r w:rsidRPr="0090012B">
                <w:rPr>
                  <w:rStyle w:val="a9"/>
                  <w:rFonts w:ascii="Times New Roman" w:eastAsia="Times New Roman" w:hAnsi="Times New Roman" w:cs="Times New Roman"/>
                  <w:color w:val="0070C0"/>
                  <w:lang w:val="uk-UA"/>
                </w:rPr>
                <w:t>пунктом 1 статті 50 Закону України «Про захист економічної конкуренції</w:t>
              </w:r>
            </w:hyperlink>
            <w:r w:rsidRPr="0090012B">
              <w:rPr>
                <w:rStyle w:val="a9"/>
                <w:rFonts w:ascii="Times New Roman" w:eastAsia="Times New Roman" w:hAnsi="Times New Roman" w:cs="Times New Roman"/>
                <w:color w:val="0070C0"/>
                <w:lang w:val="uk-UA"/>
              </w:rPr>
              <w:t>»</w:t>
            </w:r>
            <w:r w:rsidRPr="00266141">
              <w:rPr>
                <w:rFonts w:ascii="Times New Roman" w:eastAsia="Times New Roman" w:hAnsi="Times New Roman" w:cs="Times New Roman"/>
                <w:lang w:val="uk-UA"/>
              </w:rPr>
              <w:t xml:space="preserve">, у вигляді вчинення </w:t>
            </w:r>
            <w:proofErr w:type="spellStart"/>
            <w:r w:rsidRPr="00266141">
              <w:rPr>
                <w:rFonts w:ascii="Times New Roman" w:eastAsia="Times New Roman" w:hAnsi="Times New Roman" w:cs="Times New Roman"/>
                <w:lang w:val="uk-UA"/>
              </w:rPr>
              <w:t>антиконкурентних</w:t>
            </w:r>
            <w:proofErr w:type="spellEnd"/>
            <w:r w:rsidRPr="00266141">
              <w:rPr>
                <w:rFonts w:ascii="Times New Roman" w:eastAsia="Times New Roman" w:hAnsi="Times New Roman" w:cs="Times New Roman"/>
                <w:lang w:val="uk-UA"/>
              </w:rPr>
              <w:t xml:space="preserve"> узгоджених дій, що стосуються спотворення результатів торгів (</w:t>
            </w:r>
            <w:r w:rsidR="00A56402">
              <w:rPr>
                <w:rFonts w:ascii="Times New Roman" w:eastAsia="Times New Roman" w:hAnsi="Times New Roman" w:cs="Times New Roman"/>
                <w:lang w:val="uk-UA"/>
              </w:rPr>
              <w:t>конкурсів</w:t>
            </w:r>
            <w:r w:rsidRPr="00266141">
              <w:rPr>
                <w:rFonts w:ascii="Times New Roman" w:eastAsia="Times New Roman" w:hAnsi="Times New Roman" w:cs="Times New Roman"/>
                <w:lang w:val="uk-UA"/>
              </w:rPr>
              <w:t>);</w:t>
            </w:r>
          </w:p>
          <w:p w14:paraId="270BE32B"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14:paraId="0E169DD3" w14:textId="77777777"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або </w:t>
            </w:r>
            <w:proofErr w:type="spellStart"/>
            <w:r w:rsidRPr="00D50F88">
              <w:rPr>
                <w:rFonts w:ascii="Times New Roman" w:hAnsi="Times New Roman" w:cs="Times New Roman"/>
                <w:lang w:val="uk-UA"/>
              </w:rPr>
              <w:t>йогокінцевий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бенефіціарний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власникабо</w:t>
            </w:r>
            <w:proofErr w:type="spellEnd"/>
            <w:r w:rsidRPr="00D50F88">
              <w:rPr>
                <w:rFonts w:ascii="Times New Roman" w:hAnsi="Times New Roman" w:cs="Times New Roman"/>
                <w:lang w:val="uk-UA"/>
              </w:rPr>
              <w:t xml:space="preserve"> учасник (акціонер), що має частку в статутному капіталі 10 і більше відсотків,</w:t>
            </w:r>
            <w:r w:rsidRPr="00D50F88">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1111 «</w:t>
            </w:r>
            <w:proofErr w:type="spellStart"/>
            <w:r w:rsidRPr="00D50F88">
              <w:rPr>
                <w:rFonts w:ascii="Times New Roman" w:eastAsia="Times New Roman" w:hAnsi="Times New Roman" w:cs="Times New Roman"/>
                <w:lang w:val="uk-UA"/>
              </w:rPr>
              <w:t>Колабораційна</w:t>
            </w:r>
            <w:proofErr w:type="spellEnd"/>
            <w:r w:rsidRPr="00D50F88">
              <w:rPr>
                <w:rFonts w:ascii="Times New Roman" w:eastAsia="Times New Roman" w:hAnsi="Times New Roman" w:cs="Times New Roman"/>
                <w:lang w:val="uk-UA"/>
              </w:rPr>
              <w:t xml:space="preserve"> діяльність», чи статтею 1112 «Пособництво державі-агресору» Кримінального кодексу України.</w:t>
            </w:r>
          </w:p>
          <w:p w14:paraId="14B159C8" w14:textId="4819E72F"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w:t>
            </w:r>
            <w:r w:rsidRPr="00D50F88">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50F88">
              <w:rPr>
                <w:rFonts w:ascii="Times New Roman" w:eastAsia="Times New Roman" w:hAnsi="Times New Roman" w:cs="Times New Roman"/>
                <w:lang w:val="uk-UA"/>
              </w:rPr>
              <w:t>бенефіціарним</w:t>
            </w:r>
            <w:proofErr w:type="spellEnd"/>
            <w:r w:rsidRPr="00D50F8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w:t>
            </w:r>
            <w:r w:rsidRPr="00D50F88">
              <w:rPr>
                <w:rFonts w:ascii="Times New Roman" w:eastAsia="Times New Roman" w:hAnsi="Times New Roman" w:cs="Times New Roman"/>
                <w:lang w:val="uk-UA"/>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w:t>
            </w:r>
            <w:r w:rsidR="00F63377">
              <w:rPr>
                <w:rFonts w:ascii="Times New Roman" w:eastAsia="Times New Roman" w:hAnsi="Times New Roman" w:cs="Times New Roman"/>
                <w:lang w:val="uk-UA"/>
              </w:rPr>
              <w:t>конкур</w:t>
            </w:r>
            <w:r w:rsidR="000B34C4">
              <w:rPr>
                <w:rFonts w:ascii="Times New Roman" w:eastAsia="Times New Roman" w:hAnsi="Times New Roman" w:cs="Times New Roman"/>
                <w:lang w:val="uk-UA"/>
              </w:rPr>
              <w:t>сній</w:t>
            </w:r>
            <w:r w:rsidRPr="00D50F88">
              <w:rPr>
                <w:rFonts w:ascii="Times New Roman" w:eastAsia="Times New Roman" w:hAnsi="Times New Roman" w:cs="Times New Roman"/>
                <w:lang w:val="uk-UA"/>
              </w:rPr>
              <w:t xml:space="preserve"> пропозиції товари походженням з російської федерації/Республіки Білорусь (за винятком товарів, необхідних для ремонту та обслуговування товарів, наявних у Організатора</w:t>
            </w:r>
          </w:p>
          <w:p w14:paraId="72CE14FC" w14:textId="77777777" w:rsidR="00BD23FB" w:rsidRPr="00266141" w:rsidRDefault="00BD23FB" w:rsidP="00BD23FB">
            <w:pPr>
              <w:tabs>
                <w:tab w:val="left" w:pos="413"/>
                <w:tab w:val="left" w:pos="462"/>
              </w:tabs>
              <w:ind w:left="37" w:firstLine="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0804C0"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Організатор </w:t>
            </w:r>
            <w:r w:rsidRPr="00266141">
              <w:rPr>
                <w:rFonts w:ascii="Times New Roman" w:hAnsi="Times New Roman" w:cs="Times New Roman"/>
                <w:b/>
                <w:bCs/>
                <w:color w:val="000000"/>
                <w:sz w:val="22"/>
                <w:szCs w:val="22"/>
                <w:u w:val="single"/>
                <w:lang w:val="uk-UA"/>
              </w:rPr>
              <w:t>може прийняти рішення про відхилення</w:t>
            </w:r>
            <w:r w:rsidRPr="00266141">
              <w:rPr>
                <w:rFonts w:ascii="Times New Roman" w:hAnsi="Times New Roman" w:cs="Times New Roman"/>
                <w:color w:val="000000"/>
                <w:sz w:val="22"/>
                <w:szCs w:val="22"/>
                <w:lang w:val="uk-UA"/>
              </w:rPr>
              <w:t xml:space="preserve"> конкурсної пропозиції Учасника, якщо:</w:t>
            </w:r>
          </w:p>
          <w:p w14:paraId="39AB27AC"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між Учасником та Організатором(</w:t>
            </w:r>
            <w:proofErr w:type="spellStart"/>
            <w:r w:rsidRPr="00266141">
              <w:rPr>
                <w:rFonts w:ascii="Times New Roman" w:hAnsi="Times New Roman" w:cs="Times New Roman"/>
                <w:color w:val="000000"/>
              </w:rPr>
              <w:t>ами</w:t>
            </w:r>
            <w:proofErr w:type="spellEnd"/>
            <w:r w:rsidRPr="00266141">
              <w:rPr>
                <w:rFonts w:ascii="Times New Roman" w:hAnsi="Times New Roman" w:cs="Times New Roman"/>
                <w:color w:val="000000"/>
              </w:rPr>
              <w:t>) триває судовий спір, спричинений неналежним виконанням зобов’язань Учасником;</w:t>
            </w:r>
          </w:p>
          <w:p w14:paraId="761DB6DD"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чи його посадова особа, кінцевий </w:t>
            </w:r>
            <w:proofErr w:type="spellStart"/>
            <w:r w:rsidRPr="00266141">
              <w:rPr>
                <w:rFonts w:ascii="Times New Roman" w:hAnsi="Times New Roman" w:cs="Times New Roman"/>
                <w:color w:val="000000"/>
              </w:rPr>
              <w:t>бенефіціарний</w:t>
            </w:r>
            <w:proofErr w:type="spellEnd"/>
            <w:r w:rsidRPr="00266141">
              <w:rPr>
                <w:rFonts w:ascii="Times New Roman" w:hAnsi="Times New Roman" w:cs="Times New Roman"/>
                <w:color w:val="000000"/>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14:paraId="6CFD4421" w14:textId="77777777" w:rsidR="00BD23FB" w:rsidRPr="00266141" w:rsidRDefault="00BD23FB" w:rsidP="00BD23FB">
            <w:pPr>
              <w:pStyle w:val="a6"/>
              <w:numPr>
                <w:ilvl w:val="0"/>
                <w:numId w:val="2"/>
              </w:numPr>
              <w:tabs>
                <w:tab w:val="left" w:pos="282"/>
              </w:tabs>
              <w:spacing w:after="0" w:line="240" w:lineRule="auto"/>
              <w:ind w:left="282" w:hanging="282"/>
              <w:jc w:val="both"/>
              <w:rPr>
                <w:rStyle w:val="a9"/>
                <w:rFonts w:ascii="Times New Roman" w:hAnsi="Times New Roman" w:cs="Times New Roman"/>
                <w:color w:val="000000"/>
              </w:rPr>
            </w:pPr>
            <w:r w:rsidRPr="00266141">
              <w:rPr>
                <w:rFonts w:ascii="Times New Roman" w:hAnsi="Times New Roman" w:cs="Times New Roman"/>
                <w:color w:val="000000"/>
              </w:rPr>
              <w:t xml:space="preserve">Учаснику Конкурсу чи його посадовій особі, кінцевому </w:t>
            </w:r>
            <w:proofErr w:type="spellStart"/>
            <w:r w:rsidRPr="00266141">
              <w:rPr>
                <w:rFonts w:ascii="Times New Roman" w:hAnsi="Times New Roman" w:cs="Times New Roman"/>
                <w:color w:val="000000"/>
              </w:rPr>
              <w:t>бенефіціарному</w:t>
            </w:r>
            <w:proofErr w:type="spellEnd"/>
            <w:r w:rsidRPr="00266141">
              <w:rPr>
                <w:rFonts w:ascii="Times New Roman" w:hAnsi="Times New Roman" w:cs="Times New Roman"/>
                <w:color w:val="000000"/>
              </w:rPr>
              <w:t xml:space="preserve">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266141">
                <w:rPr>
                  <w:rFonts w:ascii="Times New Roman" w:hAnsi="Times New Roman" w:cs="Times New Roman"/>
                </w:rPr>
                <w:t xml:space="preserve">підприємствам-учасникам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hyperlink>
          </w:p>
          <w:p w14:paraId="4B2B8BF7"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не виконав/неналежно виконав свої зобов’язання за раніше укладеним Договором </w:t>
            </w:r>
            <w:r w:rsidRPr="00266141">
              <w:rPr>
                <w:rFonts w:ascii="Times New Roman" w:hAnsi="Times New Roman" w:cs="Times New Roman"/>
              </w:rPr>
              <w:t xml:space="preserve">із будь-яким Організатором (із будь-яким підприємством, що є учасником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r w:rsidRPr="00266141">
              <w:rPr>
                <w:rFonts w:ascii="Times New Roman" w:hAnsi="Times New Roman" w:cs="Times New Roman"/>
                <w:color w:val="000000"/>
              </w:rPr>
              <w:t xml:space="preserve"> що протягом двох років з моменту невиконання/неналежного виконання такого зобов’язання мало принаймні один з наступних наслідків:</w:t>
            </w:r>
          </w:p>
          <w:p w14:paraId="60A564CF"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направлення Організатором(</w:t>
            </w:r>
            <w:proofErr w:type="spellStart"/>
            <w:r w:rsidRPr="00266141">
              <w:rPr>
                <w:rFonts w:ascii="Times New Roman" w:hAnsi="Times New Roman"/>
              </w:rPr>
              <w:t>ами</w:t>
            </w:r>
            <w:proofErr w:type="spellEnd"/>
            <w:r w:rsidRPr="00266141">
              <w:rPr>
                <w:rFonts w:ascii="Times New Roman" w:hAnsi="Times New Roman"/>
              </w:rPr>
              <w:t>) Учаснику обґрунтованої претензії щодо якості та/або кількості ТРП, яка безпідставно не була задоволена Учасником;</w:t>
            </w:r>
          </w:p>
          <w:p w14:paraId="4419507C"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дострокове розірвання Договору (відмова Організатора(</w:t>
            </w:r>
            <w:proofErr w:type="spellStart"/>
            <w:r w:rsidRPr="00266141">
              <w:rPr>
                <w:rFonts w:ascii="Times New Roman" w:hAnsi="Times New Roman"/>
              </w:rPr>
              <w:t>ів</w:t>
            </w:r>
            <w:proofErr w:type="spellEnd"/>
            <w:r w:rsidRPr="00266141">
              <w:rPr>
                <w:rFonts w:ascii="Times New Roman" w:hAnsi="Times New Roman"/>
              </w:rPr>
              <w:t>) від Договору);</w:t>
            </w:r>
          </w:p>
          <w:p w14:paraId="1A31857B"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застосування до Учасника штрафних санкцій через порушення зобов’язання та/або відшкодування збитків, завданих таким порушенням.</w:t>
            </w:r>
          </w:p>
          <w:p w14:paraId="78DA90C1" w14:textId="77777777" w:rsidR="00BD23FB" w:rsidRPr="00266141" w:rsidRDefault="00BD23FB" w:rsidP="00BD23FB">
            <w:pPr>
              <w:pStyle w:val="afb"/>
              <w:tabs>
                <w:tab w:val="left" w:pos="1134"/>
              </w:tabs>
              <w:spacing w:after="0" w:line="240" w:lineRule="auto"/>
              <w:ind w:firstLine="271"/>
              <w:contextualSpacing/>
              <w:jc w:val="both"/>
              <w:rPr>
                <w:rFonts w:ascii="Times New Roman" w:hAnsi="Times New Roman"/>
                <w:color w:val="000000"/>
              </w:rPr>
            </w:pPr>
            <w:r w:rsidRPr="00266141">
              <w:rPr>
                <w:rFonts w:ascii="Times New Roman" w:hAnsi="Times New Roman"/>
                <w:color w:val="000000"/>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14:paraId="73F02A7B" w14:textId="77777777" w:rsidR="00BD23FB" w:rsidRPr="00266141" w:rsidRDefault="00BD23FB" w:rsidP="00BD23FB">
            <w:pPr>
              <w:pStyle w:val="afb"/>
              <w:numPr>
                <w:ilvl w:val="0"/>
                <w:numId w:val="2"/>
              </w:numPr>
              <w:tabs>
                <w:tab w:val="left" w:pos="423"/>
                <w:tab w:val="left" w:pos="1134"/>
              </w:tabs>
              <w:spacing w:after="0" w:line="240" w:lineRule="auto"/>
              <w:ind w:left="417" w:hanging="417"/>
              <w:contextualSpacing/>
              <w:jc w:val="both"/>
              <w:rPr>
                <w:rFonts w:ascii="Times New Roman" w:hAnsi="Times New Roman"/>
                <w:color w:val="000000"/>
              </w:rPr>
            </w:pPr>
            <w:r w:rsidRPr="00266141">
              <w:rPr>
                <w:rFonts w:ascii="Times New Roman" w:hAnsi="Times New Roman"/>
                <w:color w:val="000000"/>
              </w:rPr>
              <w:t>між Організатором (будь-яким підприємством, що є учасником Акціонерного товариства «Українська оборонна промисловість») та Державною податковою службою України або її підрозділами триває судовий спір щодо неповернення останнім ПДВ внаслідок правовідносин Організатором (будь-яким підприємством, що є учасником Акціонерного товариства «Українська оборонна промисловість») з Учасником.</w:t>
            </w:r>
          </w:p>
          <w:p w14:paraId="5F9A9FF3" w14:textId="77777777" w:rsidR="00BD23FB" w:rsidRPr="00266141" w:rsidRDefault="00BD23FB" w:rsidP="00BD23FB">
            <w:pPr>
              <w:numPr>
                <w:ilvl w:val="0"/>
                <w:numId w:val="2"/>
              </w:numPr>
              <w:tabs>
                <w:tab w:val="left" w:pos="423"/>
              </w:tabs>
              <w:ind w:left="417" w:hanging="417"/>
              <w:jc w:val="both"/>
              <w:rPr>
                <w:rFonts w:ascii="Times New Roman" w:eastAsia="Calibri" w:hAnsi="Times New Roman" w:cs="Times New Roman"/>
                <w:color w:val="000000"/>
                <w:lang w:val="uk-UA"/>
              </w:rPr>
            </w:pPr>
            <w:r w:rsidRPr="00266141">
              <w:rPr>
                <w:rFonts w:ascii="Times New Roman" w:hAnsi="Times New Roman" w:cs="Times New Roman"/>
                <w:color w:val="000000"/>
                <w:sz w:val="22"/>
                <w:szCs w:val="22"/>
                <w:lang w:val="uk-UA"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721E67">
              <w:rPr>
                <w:rFonts w:ascii="Times New Roman" w:hAnsi="Times New Roman" w:cs="Times New Roman"/>
                <w:color w:val="000000"/>
                <w:sz w:val="22"/>
                <w:szCs w:val="22"/>
                <w:lang w:val="uk-UA"/>
              </w:rPr>
              <w:t>Організатором</w:t>
            </w:r>
            <w:r w:rsidRPr="00B077E0">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rPr>
              <w:t xml:space="preserve">будь-яким підприємством, що є учасником </w:t>
            </w:r>
            <w:r w:rsidRPr="00701F6D">
              <w:rPr>
                <w:rFonts w:ascii="Times New Roman" w:hAnsi="Times New Roman" w:cs="Times New Roman"/>
                <w:color w:val="000000"/>
                <w:sz w:val="22"/>
                <w:szCs w:val="22"/>
                <w:lang w:val="uk-UA"/>
              </w:rPr>
              <w:t>Акціонерного товариства «Українська оборонна промисловість»</w:t>
            </w:r>
            <w:r w:rsidRPr="00266141">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eastAsia="uk-UA"/>
              </w:rPr>
              <w:t>.</w:t>
            </w:r>
          </w:p>
          <w:p w14:paraId="49F72370" w14:textId="77777777" w:rsidR="00BD23FB" w:rsidRPr="00266141" w:rsidRDefault="00BD23FB" w:rsidP="00BD23FB">
            <w:pPr>
              <w:tabs>
                <w:tab w:val="left" w:pos="466"/>
              </w:tabs>
              <w:ind w:left="20"/>
              <w:jc w:val="both"/>
              <w:rPr>
                <w:rFonts w:ascii="Times New Roman" w:hAnsi="Times New Roman" w:cs="Times New Roman"/>
                <w:color w:val="1F497D"/>
                <w:lang w:val="uk-UA"/>
              </w:rPr>
            </w:pPr>
            <w:r w:rsidRPr="00266141">
              <w:rPr>
                <w:rFonts w:ascii="Times New Roman" w:hAnsi="Times New Roman" w:cs="Times New Roman"/>
                <w:color w:val="000000"/>
                <w:sz w:val="22"/>
                <w:szCs w:val="22"/>
                <w:lang w:val="uk-UA"/>
              </w:rPr>
              <w:lastRenderedPageBreak/>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BD23FB" w:rsidRPr="00266141" w14:paraId="62580920" w14:textId="77777777" w:rsidTr="00BE0CB7">
        <w:trPr>
          <w:trHeight w:val="274"/>
        </w:trPr>
        <w:tc>
          <w:tcPr>
            <w:tcW w:w="567" w:type="dxa"/>
            <w:tcBorders>
              <w:bottom w:val="single" w:sz="4" w:space="0" w:color="auto"/>
            </w:tcBorders>
          </w:tcPr>
          <w:p w14:paraId="0264A41A" w14:textId="77777777" w:rsidR="00BD23FB" w:rsidRPr="00266141" w:rsidRDefault="00BD23FB" w:rsidP="00B80378">
            <w:pPr>
              <w:jc w:val="center"/>
              <w:rPr>
                <w:rFonts w:ascii="Times New Roman" w:hAnsi="Times New Roman" w:cs="Times New Roman"/>
                <w:lang w:val="uk-UA" w:eastAsia="ru-RU"/>
              </w:rPr>
            </w:pPr>
            <w:r w:rsidRPr="00266141">
              <w:rPr>
                <w:rFonts w:ascii="Times New Roman" w:hAnsi="Times New Roman" w:cs="Times New Roman"/>
                <w:sz w:val="22"/>
                <w:szCs w:val="22"/>
                <w:lang w:val="uk-UA"/>
              </w:rPr>
              <w:lastRenderedPageBreak/>
              <w:t>4</w:t>
            </w:r>
          </w:p>
        </w:tc>
        <w:tc>
          <w:tcPr>
            <w:tcW w:w="2723" w:type="dxa"/>
            <w:tcBorders>
              <w:bottom w:val="single" w:sz="4" w:space="0" w:color="auto"/>
            </w:tcBorders>
          </w:tcPr>
          <w:p w14:paraId="69F83BD4"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Визначення формальних (несуттєвих) помилок</w:t>
            </w:r>
          </w:p>
        </w:tc>
        <w:tc>
          <w:tcPr>
            <w:tcW w:w="7341" w:type="dxa"/>
            <w:tcBorders>
              <w:bottom w:val="single" w:sz="4" w:space="0" w:color="auto"/>
            </w:tcBorders>
          </w:tcPr>
          <w:p w14:paraId="731C31AB"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14:paraId="1BAA756B" w14:textId="77777777" w:rsidR="00BD23FB" w:rsidRPr="00266141" w:rsidRDefault="00BD23FB" w:rsidP="00BD23FB">
            <w:pPr>
              <w:pStyle w:val="11"/>
              <w:widowControl w:val="0"/>
              <w:spacing w:line="240" w:lineRule="auto"/>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До формальних (несуттєвих) помилок відносяться: </w:t>
            </w:r>
          </w:p>
          <w:p w14:paraId="75674CEE"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незначні неточності перекладу, якщо вони не впливають на зміст пропозиції;</w:t>
            </w:r>
          </w:p>
          <w:p w14:paraId="16FF361B"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розміщення інформації не на фірмовому бланку підприємства;</w:t>
            </w:r>
          </w:p>
          <w:p w14:paraId="57CB762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266141">
              <w:rPr>
                <w:rFonts w:ascii="Times New Roman" w:hAnsi="Times New Roman" w:cs="Times New Roman"/>
                <w:lang w:val="uk-UA"/>
              </w:rPr>
              <w:t>»</w:t>
            </w:r>
            <w:r w:rsidRPr="00266141">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14:paraId="3380E042"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722803E3"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042A195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6141">
              <w:rPr>
                <w:rFonts w:ascii="Times New Roman" w:eastAsia="Times New Roman" w:hAnsi="Times New Roman" w:cs="Times New Roman"/>
                <w:lang w:val="uk-UA"/>
              </w:rPr>
              <w:t>сленгових</w:t>
            </w:r>
            <w:proofErr w:type="spellEnd"/>
            <w:r w:rsidRPr="00266141">
              <w:rPr>
                <w:rFonts w:ascii="Times New Roman" w:eastAsia="Times New Roman" w:hAnsi="Times New Roman" w:cs="Times New Roman"/>
                <w:lang w:val="uk-UA"/>
              </w:rPr>
              <w:t xml:space="preserve"> слів або технічних помилок;</w:t>
            </w:r>
          </w:p>
          <w:p w14:paraId="5E1B24CD"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14:paraId="525FB286"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C50A7A8"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14:paraId="7D3C9DD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недодержання встановлених форм згідно Додатків до цієї конкурсної  документації, але зміст та вся інформація, яка вимагалась Організатором, зазначені у наданому документі/документах; </w:t>
            </w:r>
          </w:p>
          <w:p w14:paraId="19810C37"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14:paraId="06BE673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14:paraId="518B26B0"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rPr>
              <w:t>Організатор залишає за собою право не відхиляти конкурсні пропозиції при виявленні формальних помилок незначного характеру.</w:t>
            </w:r>
          </w:p>
        </w:tc>
      </w:tr>
      <w:tr w:rsidR="00BD23FB" w:rsidRPr="00266141" w14:paraId="7C1D0526" w14:textId="77777777" w:rsidTr="002000F9">
        <w:trPr>
          <w:trHeight w:val="421"/>
        </w:trPr>
        <w:tc>
          <w:tcPr>
            <w:tcW w:w="10631" w:type="dxa"/>
            <w:gridSpan w:val="3"/>
            <w:shd w:val="clear" w:color="auto" w:fill="DEEAF6" w:themeFill="accent1" w:themeFillTint="33"/>
            <w:vAlign w:val="center"/>
          </w:tcPr>
          <w:p w14:paraId="6662ECA3" w14:textId="77777777" w:rsidR="00BD23FB" w:rsidRPr="00266141" w:rsidRDefault="00BD23FB" w:rsidP="00B80378">
            <w:pPr>
              <w:ind w:left="92" w:hanging="20"/>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6. Результати торгів та укладання договорів</w:t>
            </w:r>
          </w:p>
        </w:tc>
      </w:tr>
      <w:tr w:rsidR="00BD23FB" w:rsidRPr="00266141" w14:paraId="7836E2B4" w14:textId="77777777" w:rsidTr="001D0B66">
        <w:trPr>
          <w:trHeight w:val="273"/>
        </w:trPr>
        <w:tc>
          <w:tcPr>
            <w:tcW w:w="567" w:type="dxa"/>
          </w:tcPr>
          <w:p w14:paraId="005B7E24" w14:textId="77777777" w:rsidR="00BD23FB" w:rsidRPr="00266141" w:rsidRDefault="00BD23FB" w:rsidP="00B80378">
            <w:pPr>
              <w:ind w:right="113"/>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1</w:t>
            </w:r>
          </w:p>
        </w:tc>
        <w:tc>
          <w:tcPr>
            <w:tcW w:w="2723" w:type="dxa"/>
          </w:tcPr>
          <w:p w14:paraId="5102DDF4"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Відміна Організатором торгів чи визнання їх такими, що не відбулися</w:t>
            </w:r>
          </w:p>
        </w:tc>
        <w:tc>
          <w:tcPr>
            <w:tcW w:w="7341" w:type="dxa"/>
          </w:tcPr>
          <w:p w14:paraId="7609C04A" w14:textId="77777777" w:rsidR="00BD23FB" w:rsidRPr="00266141" w:rsidRDefault="00BD23FB" w:rsidP="00BD23FB">
            <w:pPr>
              <w:pStyle w:val="rvps2"/>
              <w:spacing w:before="0" w:beforeAutospacing="0" w:after="0" w:afterAutospacing="0"/>
              <w:jc w:val="both"/>
              <w:rPr>
                <w:color w:val="000000"/>
                <w:lang w:val="uk-UA"/>
              </w:rPr>
            </w:pPr>
            <w:r w:rsidRPr="00266141">
              <w:rPr>
                <w:color w:val="000000"/>
                <w:sz w:val="22"/>
                <w:szCs w:val="22"/>
                <w:lang w:val="uk-UA"/>
              </w:rPr>
              <w:t>Організатор має право відмінити конкурс у разі:</w:t>
            </w:r>
          </w:p>
          <w:p w14:paraId="6F22DFA0"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відсутності подальшої потреби в закупівлі;</w:t>
            </w:r>
          </w:p>
          <w:p w14:paraId="27E9E9FF"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скорочення видатків на здійснення закупівлі;</w:t>
            </w:r>
          </w:p>
          <w:p w14:paraId="53C2B2A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неможливості усунення порушень, що виникли через виявлені порушення під час закупівлі;</w:t>
            </w:r>
          </w:p>
          <w:p w14:paraId="6F4B9FE7"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порушення порядку оприлюднення оголошення про проведення закупівлі;</w:t>
            </w:r>
          </w:p>
          <w:p w14:paraId="434263D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відхилення всіх конкурсних пропозицій;</w:t>
            </w:r>
          </w:p>
          <w:p w14:paraId="64FC2F5A"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здійснення Конкурсу стало неможливим унаслідок непереборної сили;</w:t>
            </w:r>
          </w:p>
          <w:p w14:paraId="39B17526" w14:textId="77777777" w:rsidR="00BD23FB" w:rsidRPr="00266141" w:rsidRDefault="00BD23FB" w:rsidP="00BD23FB">
            <w:pPr>
              <w:numPr>
                <w:ilvl w:val="0"/>
                <w:numId w:val="5"/>
              </w:numPr>
              <w:rPr>
                <w:rFonts w:ascii="Times New Roman" w:hAnsi="Times New Roman" w:cs="Times New Roman"/>
                <w:lang w:val="uk-UA" w:eastAsia="uk-UA"/>
              </w:rPr>
            </w:pPr>
            <w:r w:rsidRPr="00266141">
              <w:rPr>
                <w:rFonts w:ascii="Times New Roman" w:hAnsi="Times New Roman" w:cs="Times New Roman"/>
                <w:sz w:val="22"/>
                <w:szCs w:val="22"/>
                <w:lang w:val="uk-UA" w:eastAsia="uk-UA"/>
              </w:rPr>
              <w:t>необхідності внесення істотних змін до вимог конкурсної документації після початку періоду подання пропозицій;</w:t>
            </w:r>
          </w:p>
          <w:p w14:paraId="67E80A65"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 xml:space="preserve">інших обґрунтованих причин, передбачених законодавством або </w:t>
            </w:r>
            <w:r w:rsidRPr="00266141">
              <w:rPr>
                <w:rFonts w:ascii="Times New Roman" w:hAnsi="Times New Roman" w:cs="Times New Roman"/>
              </w:rPr>
              <w:lastRenderedPageBreak/>
              <w:t xml:space="preserve">нормативними документами </w:t>
            </w:r>
            <w:r w:rsidRPr="00266141">
              <w:rPr>
                <w:rFonts w:ascii="Times New Roman" w:hAnsi="Times New Roman" w:cs="Times New Roman"/>
                <w:color w:val="000000"/>
              </w:rPr>
              <w:t>Акціонерного товариства «Українська оборонна промисловість» (далі – уповноважений суб’єкт управління)</w:t>
            </w:r>
            <w:r w:rsidRPr="00266141">
              <w:rPr>
                <w:rFonts w:ascii="Times New Roman" w:hAnsi="Times New Roman" w:cs="Times New Roman"/>
              </w:rPr>
              <w:t>.</w:t>
            </w:r>
          </w:p>
          <w:p w14:paraId="4BE3AB7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Конкурс може бути скасований частково за Лотом з причин визначених Порядком. У разі відміни Конкурсу по окремих Лотах, Конкурс завершується без обрання переможця в цих Лотах.</w:t>
            </w:r>
          </w:p>
        </w:tc>
      </w:tr>
      <w:tr w:rsidR="00BD23FB" w:rsidRPr="00055917" w14:paraId="599C8360" w14:textId="77777777" w:rsidTr="001D0B66">
        <w:trPr>
          <w:trHeight w:val="273"/>
        </w:trPr>
        <w:tc>
          <w:tcPr>
            <w:tcW w:w="567" w:type="dxa"/>
          </w:tcPr>
          <w:p w14:paraId="6CA3FCBD" w14:textId="77777777" w:rsidR="00BD23FB" w:rsidRPr="00266141" w:rsidRDefault="00BD23FB" w:rsidP="00B80378">
            <w:pPr>
              <w:ind w:right="113"/>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6A23C77C"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Порядок звернень щодо роз’яснень причин відхилення пропозицій</w:t>
            </w:r>
          </w:p>
        </w:tc>
        <w:tc>
          <w:tcPr>
            <w:tcW w:w="7341" w:type="dxa"/>
          </w:tcPr>
          <w:p w14:paraId="79A8BE61" w14:textId="77777777" w:rsidR="00BD23FB" w:rsidRPr="00266141" w:rsidRDefault="00BD23FB" w:rsidP="00BD23FB">
            <w:pPr>
              <w:ind w:right="-58"/>
              <w:jc w:val="both"/>
              <w:rPr>
                <w:rFonts w:ascii="Times New Roman" w:eastAsiaTheme="minorEastAsia" w:hAnsi="Times New Roman" w:cs="Times New Roman"/>
                <w:lang w:val="uk-UA" w:eastAsia="uk-UA"/>
              </w:rPr>
            </w:pPr>
            <w:r w:rsidRPr="007E3724">
              <w:rPr>
                <w:rFonts w:cs="Times New Roman"/>
                <w:sz w:val="22"/>
                <w:szCs w:val="22"/>
                <w:lang w:val="uk-UA"/>
              </w:rPr>
              <w:t xml:space="preserve">Будь-який Учасник має право оскаржити Закупівлю через звернення </w:t>
            </w:r>
            <w:proofErr w:type="spellStart"/>
            <w:r w:rsidRPr="007E3724">
              <w:rPr>
                <w:rFonts w:cs="Times New Roman"/>
                <w:sz w:val="22"/>
                <w:szCs w:val="22"/>
                <w:lang w:val="uk-UA"/>
              </w:rPr>
              <w:t>доуповноваженого</w:t>
            </w:r>
            <w:proofErr w:type="spellEnd"/>
            <w:r w:rsidRPr="007E3724">
              <w:rPr>
                <w:rFonts w:cs="Times New Roman"/>
                <w:sz w:val="22"/>
                <w:szCs w:val="22"/>
                <w:lang w:val="uk-UA"/>
              </w:rPr>
              <w:t xml:space="preserve"> суб’єкту управління, </w:t>
            </w:r>
            <w:r w:rsidRPr="007E3724">
              <w:rPr>
                <w:rFonts w:ascii="Times New Roman" w:hAnsi="Times New Roman" w:cs="Times New Roman"/>
                <w:sz w:val="22"/>
                <w:szCs w:val="22"/>
                <w:lang w:val="uk-UA"/>
              </w:rPr>
              <w:t xml:space="preserve">шляхом подання офіційного звернення про усунення порушень на електронну адресу: </w:t>
            </w:r>
            <w:hyperlink r:id="rId12" w:history="1">
              <w:r w:rsidRPr="007E3724">
                <w:rPr>
                  <w:rStyle w:val="a9"/>
                  <w:rFonts w:ascii="Times New Roman" w:hAnsi="Times New Roman" w:cs="Times New Roman"/>
                  <w:color w:val="auto"/>
                  <w:sz w:val="22"/>
                  <w:szCs w:val="22"/>
                  <w:lang w:val="uk-UA"/>
                </w:rPr>
                <w:t>etm@ukroboronprom.com</w:t>
              </w:r>
            </w:hyperlink>
            <w:r w:rsidRPr="007E3724">
              <w:rPr>
                <w:rFonts w:ascii="Times New Roman" w:hAnsi="Times New Roman" w:cs="Times New Roman"/>
                <w:sz w:val="22"/>
                <w:szCs w:val="22"/>
                <w:lang w:val="uk-UA"/>
              </w:rPr>
              <w:t>.</w:t>
            </w:r>
            <w:r w:rsidRPr="007E3724">
              <w:rPr>
                <w:rStyle w:val="a9"/>
                <w:rFonts w:cs="Times New Roman"/>
                <w:color w:val="auto"/>
                <w:sz w:val="22"/>
                <w:szCs w:val="22"/>
                <w:u w:val="none"/>
                <w:lang w:val="uk-UA"/>
              </w:rPr>
              <w:t>Н</w:t>
            </w:r>
            <w:r w:rsidRPr="007E3724">
              <w:rPr>
                <w:rFonts w:cs="Times New Roman"/>
                <w:sz w:val="22"/>
                <w:szCs w:val="22"/>
                <w:lang w:val="uk-UA"/>
              </w:rPr>
              <w:t>а отриману скаргу протягом 10 робочих днів з дня її отримання, Учасник обов’язково має отримати відповідь.</w:t>
            </w:r>
          </w:p>
        </w:tc>
      </w:tr>
      <w:tr w:rsidR="00BD23FB" w:rsidRPr="00266141" w14:paraId="60ED0EF3" w14:textId="77777777" w:rsidTr="001D0B66">
        <w:trPr>
          <w:trHeight w:val="520"/>
        </w:trPr>
        <w:tc>
          <w:tcPr>
            <w:tcW w:w="567" w:type="dxa"/>
          </w:tcPr>
          <w:p w14:paraId="6468E8B1"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27B3C0F1"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Строк та умови укладання договору </w:t>
            </w:r>
          </w:p>
        </w:tc>
        <w:tc>
          <w:tcPr>
            <w:tcW w:w="7341" w:type="dxa"/>
          </w:tcPr>
          <w:p w14:paraId="35FDB3F2" w14:textId="77777777" w:rsidR="00BD23FB" w:rsidRPr="00266141" w:rsidRDefault="00BD23FB" w:rsidP="00BD23FB">
            <w:pPr>
              <w:pStyle w:val="a6"/>
              <w:tabs>
                <w:tab w:val="left" w:pos="282"/>
              </w:tabs>
              <w:spacing w:after="0" w:line="240" w:lineRule="auto"/>
              <w:ind w:left="0"/>
              <w:jc w:val="both"/>
              <w:rPr>
                <w:rFonts w:ascii="Times New Roman" w:hAnsi="Times New Roman" w:cs="Times New Roman"/>
                <w:color w:val="000000"/>
              </w:rPr>
            </w:pPr>
            <w:r w:rsidRPr="00266141">
              <w:rPr>
                <w:rFonts w:ascii="Times New Roman" w:hAnsi="Times New Roman" w:cs="Times New Roman"/>
                <w:b/>
              </w:rPr>
              <w:t xml:space="preserve">Договір за результатами проведення Конкурсу підписується між </w:t>
            </w:r>
            <w:r w:rsidRPr="00266141">
              <w:rPr>
                <w:rFonts w:ascii="Times New Roman" w:hAnsi="Times New Roman" w:cs="Times New Roman"/>
              </w:rPr>
              <w:t>Організатором(</w:t>
            </w:r>
            <w:proofErr w:type="spellStart"/>
            <w:r w:rsidRPr="00266141">
              <w:rPr>
                <w:rFonts w:ascii="Times New Roman" w:hAnsi="Times New Roman" w:cs="Times New Roman"/>
              </w:rPr>
              <w:t>ами</w:t>
            </w:r>
            <w:proofErr w:type="spellEnd"/>
            <w:r w:rsidRPr="00266141">
              <w:rPr>
                <w:rFonts w:ascii="Times New Roman" w:hAnsi="Times New Roman" w:cs="Times New Roman"/>
              </w:rPr>
              <w:t xml:space="preserve">) </w:t>
            </w:r>
            <w:r w:rsidRPr="00266141">
              <w:rPr>
                <w:rFonts w:ascii="Times New Roman" w:hAnsi="Times New Roman" w:cs="Times New Roman"/>
                <w:b/>
              </w:rPr>
              <w:t>та Переможцем Конкурсу</w:t>
            </w:r>
            <w:r w:rsidRPr="00266141">
              <w:rPr>
                <w:rFonts w:ascii="Times New Roman" w:hAnsi="Times New Roman" w:cs="Times New Roman"/>
              </w:rPr>
              <w:t xml:space="preserve"> поза електронною системою закупівель «</w:t>
            </w:r>
            <w:proofErr w:type="spellStart"/>
            <w:r w:rsidRPr="00266141">
              <w:rPr>
                <w:rFonts w:ascii="Times New Roman" w:hAnsi="Times New Roman" w:cs="Times New Roman"/>
              </w:rPr>
              <w:t>Prozorro»</w:t>
            </w:r>
            <w:r w:rsidRPr="00266141">
              <w:rPr>
                <w:rFonts w:ascii="Times New Roman" w:hAnsi="Times New Roman" w:cs="Times New Roman"/>
                <w:b/>
              </w:rPr>
              <w:t>після</w:t>
            </w:r>
            <w:proofErr w:type="spellEnd"/>
            <w:r w:rsidRPr="00266141">
              <w:rPr>
                <w:rFonts w:ascii="Times New Roman" w:hAnsi="Times New Roman" w:cs="Times New Roman"/>
                <w:b/>
              </w:rPr>
              <w:t xml:space="preserve"> оприлюднення Організатором рішення</w:t>
            </w:r>
            <w:r w:rsidRPr="00266141">
              <w:rPr>
                <w:rFonts w:ascii="Times New Roman" w:hAnsi="Times New Roman" w:cs="Times New Roman"/>
              </w:rPr>
              <w:t xml:space="preserve"> про визначення Переможця Конкурсу. </w:t>
            </w:r>
          </w:p>
        </w:tc>
      </w:tr>
      <w:tr w:rsidR="00BD23FB" w:rsidRPr="00266141" w14:paraId="718C761E" w14:textId="77777777" w:rsidTr="001D0B66">
        <w:trPr>
          <w:trHeight w:val="131"/>
        </w:trPr>
        <w:tc>
          <w:tcPr>
            <w:tcW w:w="567" w:type="dxa"/>
          </w:tcPr>
          <w:p w14:paraId="0163576C"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B1D873A" w14:textId="77777777" w:rsidR="00BD23FB" w:rsidRPr="00266141" w:rsidRDefault="00BD23FB" w:rsidP="00BD23FB">
            <w:pPr>
              <w:ind w:right="113"/>
              <w:rPr>
                <w:rFonts w:ascii="Times New Roman" w:eastAsia="Arial" w:hAnsi="Times New Roman" w:cs="Times New Roman"/>
                <w:lang w:val="uk-UA" w:eastAsia="ru-RU"/>
              </w:rPr>
            </w:pPr>
            <w:proofErr w:type="spellStart"/>
            <w:r w:rsidRPr="00266141">
              <w:rPr>
                <w:rFonts w:ascii="Times New Roman" w:hAnsi="Times New Roman" w:cs="Times New Roman"/>
                <w:sz w:val="22"/>
                <w:szCs w:val="22"/>
                <w:lang w:val="uk-UA"/>
              </w:rPr>
              <w:t>Проєкт</w:t>
            </w:r>
            <w:proofErr w:type="spellEnd"/>
            <w:r w:rsidRPr="00266141">
              <w:rPr>
                <w:rFonts w:ascii="Times New Roman" w:hAnsi="Times New Roman" w:cs="Times New Roman"/>
                <w:sz w:val="22"/>
                <w:szCs w:val="22"/>
                <w:lang w:val="uk-UA"/>
              </w:rPr>
              <w:t xml:space="preserve"> договору </w:t>
            </w:r>
          </w:p>
        </w:tc>
        <w:tc>
          <w:tcPr>
            <w:tcW w:w="7341" w:type="dxa"/>
          </w:tcPr>
          <w:p w14:paraId="16D9905E" w14:textId="77777777" w:rsidR="00BD23FB" w:rsidRPr="00266141" w:rsidRDefault="00BD23FB" w:rsidP="00BD23FB">
            <w:pPr>
              <w:pStyle w:val="11"/>
              <w:widowControl w:val="0"/>
              <w:spacing w:line="240" w:lineRule="auto"/>
              <w:jc w:val="both"/>
              <w:rPr>
                <w:rFonts w:ascii="Times New Roman" w:hAnsi="Times New Roman" w:cs="Times New Roman"/>
                <w:lang w:val="uk-UA"/>
              </w:rPr>
            </w:pPr>
            <w:proofErr w:type="spellStart"/>
            <w:r w:rsidRPr="00266141">
              <w:rPr>
                <w:rFonts w:ascii="Times New Roman" w:eastAsia="Times New Roman" w:hAnsi="Times New Roman" w:cs="Times New Roman"/>
                <w:lang w:val="uk-UA"/>
              </w:rPr>
              <w:t>Проєкт</w:t>
            </w:r>
            <w:proofErr w:type="spellEnd"/>
            <w:r w:rsidRPr="00266141">
              <w:rPr>
                <w:rFonts w:ascii="Times New Roman" w:eastAsia="Times New Roman" w:hAnsi="Times New Roman" w:cs="Times New Roman"/>
                <w:lang w:val="uk-UA"/>
              </w:rPr>
              <w:t xml:space="preserve"> Договору про закупівлю викладено в </w:t>
            </w:r>
            <w:hyperlink w:anchor="Д4" w:history="1">
              <w:r w:rsidRPr="0090012B">
                <w:rPr>
                  <w:rStyle w:val="a9"/>
                  <w:rFonts w:ascii="Times New Roman" w:hAnsi="Times New Roman" w:cs="Times New Roman"/>
                  <w:color w:val="0070C0"/>
                  <w:lang w:val="uk-UA"/>
                </w:rPr>
                <w:t>Додатку 4</w:t>
              </w:r>
            </w:hyperlink>
            <w:r w:rsidRPr="00266141">
              <w:rPr>
                <w:rFonts w:ascii="Times New Roman" w:eastAsia="Times New Roman" w:hAnsi="Times New Roman" w:cs="Times New Roman"/>
                <w:lang w:val="uk-UA"/>
              </w:rPr>
              <w:t xml:space="preserve"> до цієї конкурсної документації. </w:t>
            </w:r>
            <w:bookmarkStart w:id="10" w:name="_Hlk93052928"/>
            <w:r w:rsidRPr="00266141">
              <w:rPr>
                <w:rFonts w:ascii="Times New Roman" w:hAnsi="Times New Roman" w:cs="Times New Roman"/>
                <w:lang w:val="uk-UA"/>
              </w:rPr>
              <w:t xml:space="preserve">Умови визначені у </w:t>
            </w:r>
            <w:proofErr w:type="spellStart"/>
            <w:r w:rsidRPr="00266141">
              <w:rPr>
                <w:rFonts w:ascii="Times New Roman" w:hAnsi="Times New Roman" w:cs="Times New Roman"/>
                <w:lang w:val="uk-UA"/>
              </w:rPr>
              <w:t>проєкті</w:t>
            </w:r>
            <w:proofErr w:type="spellEnd"/>
            <w:r w:rsidRPr="00266141">
              <w:rPr>
                <w:rFonts w:ascii="Times New Roman" w:hAnsi="Times New Roman" w:cs="Times New Roman"/>
                <w:lang w:val="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10"/>
          <w:p w14:paraId="3384325A"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Учасник, який подав конкурсну пропозицію вважається таким, що згодний з </w:t>
            </w:r>
            <w:proofErr w:type="spellStart"/>
            <w:r w:rsidRPr="00266141">
              <w:rPr>
                <w:rFonts w:ascii="Times New Roman" w:hAnsi="Times New Roman" w:cs="Times New Roman"/>
                <w:sz w:val="22"/>
                <w:szCs w:val="22"/>
                <w:lang w:val="uk-UA"/>
              </w:rPr>
              <w:t>проєктом</w:t>
            </w:r>
            <w:proofErr w:type="spellEnd"/>
            <w:r w:rsidRPr="00266141">
              <w:rPr>
                <w:rFonts w:ascii="Times New Roman" w:hAnsi="Times New Roman" w:cs="Times New Roman"/>
                <w:sz w:val="22"/>
                <w:szCs w:val="22"/>
                <w:lang w:val="uk-UA"/>
              </w:rPr>
              <w:t xml:space="preserve"> договору про закупівлю, викладеним в </w:t>
            </w:r>
            <w:hyperlink w:anchor="Д4" w:history="1">
              <w:r w:rsidRPr="0090012B">
                <w:rPr>
                  <w:rStyle w:val="a9"/>
                  <w:color w:val="0070C0"/>
                  <w:sz w:val="22"/>
                  <w:szCs w:val="22"/>
                  <w:lang w:val="uk-UA"/>
                </w:rPr>
                <w:t>Додатку 4</w:t>
              </w:r>
            </w:hyperlink>
            <w:r w:rsidRPr="00266141">
              <w:rPr>
                <w:rFonts w:ascii="Times New Roman" w:hAnsi="Times New Roman" w:cs="Times New Roman"/>
                <w:sz w:val="22"/>
                <w:szCs w:val="22"/>
                <w:lang w:val="uk-UA"/>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BD23FB" w:rsidRPr="00266141" w14:paraId="1F77979E" w14:textId="77777777" w:rsidTr="001D0B66">
        <w:trPr>
          <w:trHeight w:val="131"/>
        </w:trPr>
        <w:tc>
          <w:tcPr>
            <w:tcW w:w="567" w:type="dxa"/>
          </w:tcPr>
          <w:p w14:paraId="349C4B6B" w14:textId="77777777" w:rsidR="00BD23FB" w:rsidRPr="00266141" w:rsidRDefault="00BD23FB" w:rsidP="00B80378">
            <w:pPr>
              <w:ind w:right="-87"/>
              <w:rPr>
                <w:rFonts w:ascii="Times New Roman" w:hAnsi="Times New Roman" w:cs="Times New Roman"/>
                <w:lang w:val="uk-UA" w:eastAsia="ru-RU"/>
              </w:rPr>
            </w:pPr>
            <w:r w:rsidRPr="00266141">
              <w:rPr>
                <w:rFonts w:ascii="Times New Roman" w:hAnsi="Times New Roman" w:cs="Times New Roman"/>
                <w:sz w:val="22"/>
                <w:szCs w:val="22"/>
                <w:lang w:val="uk-UA"/>
              </w:rPr>
              <w:t>5</w:t>
            </w:r>
          </w:p>
        </w:tc>
        <w:tc>
          <w:tcPr>
            <w:tcW w:w="2723" w:type="dxa"/>
          </w:tcPr>
          <w:p w14:paraId="6B061EB6" w14:textId="77777777" w:rsidR="00BD23FB" w:rsidRPr="00266141" w:rsidRDefault="00BD23FB" w:rsidP="00BD23FB">
            <w:pPr>
              <w:ind w:right="113"/>
              <w:rPr>
                <w:rFonts w:ascii="Times New Roman" w:hAnsi="Times New Roman" w:cs="Times New Roman"/>
                <w:lang w:val="uk-UA"/>
              </w:rPr>
            </w:pPr>
            <w:r w:rsidRPr="00266141">
              <w:rPr>
                <w:rFonts w:ascii="Times New Roman" w:hAnsi="Times New Roman" w:cs="Times New Roman"/>
                <w:sz w:val="22"/>
                <w:szCs w:val="22"/>
                <w:lang w:val="uk-UA"/>
              </w:rPr>
              <w:t>Істотні умови, що обов’язково включаються до договору про закупівлю</w:t>
            </w:r>
          </w:p>
        </w:tc>
        <w:tc>
          <w:tcPr>
            <w:tcW w:w="7341" w:type="dxa"/>
          </w:tcPr>
          <w:p w14:paraId="64D519F6" w14:textId="77777777" w:rsidR="00BD23FB" w:rsidRPr="00266141" w:rsidRDefault="00BD23FB" w:rsidP="00BD23FB">
            <w:pPr>
              <w:pStyle w:val="11"/>
              <w:widowControl w:val="0"/>
              <w:spacing w:line="240" w:lineRule="auto"/>
              <w:jc w:val="both"/>
              <w:rPr>
                <w:rFonts w:ascii="Times New Roman" w:hAnsi="Times New Roman" w:cs="Times New Roman"/>
                <w:lang w:val="uk-UA" w:eastAsia="uk-UA"/>
              </w:rPr>
            </w:pPr>
            <w:r w:rsidRPr="00266141">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51D74B" w14:textId="77777777" w:rsidR="00BD23FB" w:rsidRPr="00266141" w:rsidRDefault="00BD23FB" w:rsidP="00BD23FB">
            <w:pPr>
              <w:pStyle w:val="a6"/>
              <w:numPr>
                <w:ilvl w:val="0"/>
                <w:numId w:val="6"/>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rPr>
              <w:t xml:space="preserve">зменшення обсягів закупівлі у зв’язку із зменшенням виробничої потреби або фінансування </w:t>
            </w:r>
            <w:r w:rsidRPr="00266141">
              <w:rPr>
                <w:rFonts w:ascii="Times New Roman" w:hAnsi="Times New Roman" w:cs="Times New Roman"/>
                <w:color w:val="000000"/>
              </w:rPr>
              <w:t>Організатора</w:t>
            </w:r>
            <w:r w:rsidRPr="00266141">
              <w:rPr>
                <w:rFonts w:ascii="Times New Roman" w:hAnsi="Times New Roman" w:cs="Times New Roman"/>
              </w:rPr>
              <w:t>(</w:t>
            </w:r>
            <w:proofErr w:type="spellStart"/>
            <w:r w:rsidRPr="00266141">
              <w:rPr>
                <w:rFonts w:ascii="Times New Roman" w:hAnsi="Times New Roman" w:cs="Times New Roman"/>
              </w:rPr>
              <w:t>ів</w:t>
            </w:r>
            <w:proofErr w:type="spellEnd"/>
            <w:r w:rsidRPr="00266141">
              <w:rPr>
                <w:rFonts w:ascii="Times New Roman" w:hAnsi="Times New Roman" w:cs="Times New Roman"/>
              </w:rPr>
              <w:t>);</w:t>
            </w:r>
          </w:p>
          <w:p w14:paraId="04BD4BCA"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14:paraId="6D113B4E"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14:paraId="491CFEA5"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 xml:space="preserve">подовження строку дії Договору про Закупівлю та виконання зобов’язань щодо передання товару, виконання робіт, виконання робіт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w:t>
            </w:r>
            <w:r w:rsidRPr="00266141">
              <w:rPr>
                <w:rFonts w:ascii="Times New Roman" w:hAnsi="Times New Roman" w:cs="Times New Roman"/>
                <w:lang w:val="uk-UA"/>
              </w:rPr>
              <w:t>Організатора</w:t>
            </w:r>
            <w:r w:rsidRPr="00266141">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14:paraId="7861DB93"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ціни у зв’язку зі зміною ставок податків і зборів пропорційно до змін таких ставок;</w:t>
            </w:r>
          </w:p>
          <w:p w14:paraId="5D319C39"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141">
              <w:rPr>
                <w:rFonts w:ascii="Times New Roman" w:hAnsi="Times New Roman" w:cs="Times New Roman"/>
                <w:lang w:val="uk-UA" w:eastAsia="uk-UA"/>
              </w:rPr>
              <w:t>Platts</w:t>
            </w:r>
            <w:proofErr w:type="spellEnd"/>
            <w:r w:rsidRPr="00266141">
              <w:rPr>
                <w:rFonts w:ascii="Times New Roman" w:hAnsi="Times New Roman" w:cs="Times New Roman"/>
                <w:lang w:val="uk-UA" w:eastAsia="uk-UA"/>
              </w:rPr>
              <w:t>»/ «</w:t>
            </w:r>
            <w:proofErr w:type="spellStart"/>
            <w:r w:rsidRPr="00266141">
              <w:rPr>
                <w:rFonts w:ascii="Times New Roman" w:hAnsi="Times New Roman" w:cs="Times New Roman"/>
                <w:lang w:val="uk-UA"/>
              </w:rPr>
              <w:t>Argus</w:t>
            </w:r>
            <w:proofErr w:type="spellEnd"/>
            <w:r w:rsidRPr="00266141">
              <w:rPr>
                <w:rFonts w:ascii="Times New Roman" w:hAnsi="Times New Roman" w:cs="Times New Roman"/>
                <w:lang w:val="uk-UA"/>
              </w:rPr>
              <w:t>»,</w:t>
            </w:r>
            <w:r w:rsidRPr="00266141">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343206E"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14:paraId="5140011D"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BD23FB" w:rsidRPr="00F002B1" w14:paraId="3B86F0AA" w14:textId="77777777" w:rsidTr="001D0B66">
        <w:trPr>
          <w:trHeight w:val="520"/>
        </w:trPr>
        <w:tc>
          <w:tcPr>
            <w:tcW w:w="567" w:type="dxa"/>
          </w:tcPr>
          <w:p w14:paraId="4A005952"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6</w:t>
            </w:r>
          </w:p>
        </w:tc>
        <w:tc>
          <w:tcPr>
            <w:tcW w:w="2723" w:type="dxa"/>
          </w:tcPr>
          <w:p w14:paraId="0A6F7F3A"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Забезпечення виконання договору про закупівлю </w:t>
            </w:r>
          </w:p>
        </w:tc>
        <w:tc>
          <w:tcPr>
            <w:tcW w:w="7341" w:type="dxa"/>
          </w:tcPr>
          <w:p w14:paraId="72707EC7" w14:textId="77777777" w:rsidR="00BD23FB" w:rsidRPr="00266141" w:rsidRDefault="00BD23FB" w:rsidP="00BD23FB">
            <w:pPr>
              <w:keepNext/>
              <w:tabs>
                <w:tab w:val="left" w:pos="5832"/>
              </w:tabs>
              <w:spacing w:after="100"/>
              <w:contextualSpacing/>
              <w:jc w:val="both"/>
              <w:rPr>
                <w:b/>
                <w:shd w:val="clear" w:color="auto" w:fill="FFFFFF"/>
                <w:lang w:val="uk-UA"/>
              </w:rPr>
            </w:pPr>
            <w:r>
              <w:rPr>
                <w:b/>
                <w:sz w:val="22"/>
                <w:szCs w:val="22"/>
                <w:shd w:val="clear" w:color="auto" w:fill="FFFFFF"/>
                <w:lang w:val="uk-UA"/>
              </w:rPr>
              <w:t>Н</w:t>
            </w:r>
            <w:r w:rsidRPr="00266141">
              <w:rPr>
                <w:b/>
                <w:sz w:val="22"/>
                <w:szCs w:val="22"/>
                <w:shd w:val="clear" w:color="auto" w:fill="FFFFFF"/>
                <w:lang w:val="uk-UA"/>
              </w:rPr>
              <w:t xml:space="preserve">е вимагається. </w:t>
            </w:r>
          </w:p>
          <w:p w14:paraId="60BC86A9" w14:textId="77777777" w:rsidR="00BD23FB" w:rsidRPr="0090490E" w:rsidRDefault="00BD23FB" w:rsidP="00BD23FB">
            <w:pPr>
              <w:tabs>
                <w:tab w:val="left" w:pos="5832"/>
              </w:tabs>
              <w:contextualSpacing/>
              <w:jc w:val="both"/>
              <w:rPr>
                <w:rFonts w:ascii="Times New Roman" w:eastAsiaTheme="minorEastAsia" w:hAnsi="Times New Roman" w:cs="Times New Roman"/>
                <w:lang w:val="uk-UA" w:eastAsia="uk-UA"/>
              </w:rPr>
            </w:pPr>
          </w:p>
        </w:tc>
      </w:tr>
    </w:tbl>
    <w:p w14:paraId="42CB797B" w14:textId="77777777" w:rsidR="0090490E" w:rsidRDefault="0090490E" w:rsidP="0026004A">
      <w:pPr>
        <w:jc w:val="center"/>
        <w:rPr>
          <w:rFonts w:ascii="Times New Roman" w:eastAsiaTheme="minorEastAsia" w:hAnsi="Times New Roman" w:cs="Times New Roman"/>
          <w:b/>
          <w:bCs/>
          <w:color w:val="FF0000"/>
          <w:sz w:val="22"/>
          <w:szCs w:val="22"/>
          <w:lang w:val="uk-UA" w:eastAsia="uk-UA"/>
        </w:rPr>
      </w:pPr>
      <w:r w:rsidRPr="00D50F88">
        <w:rPr>
          <w:rFonts w:ascii="Times New Roman" w:eastAsiaTheme="minorEastAsia" w:hAnsi="Times New Roman" w:cs="Times New Roman"/>
          <w:b/>
          <w:bCs/>
          <w:color w:val="FF0000"/>
          <w:sz w:val="22"/>
          <w:szCs w:val="22"/>
          <w:lang w:val="uk-UA" w:eastAsia="uk-UA"/>
        </w:rPr>
        <w:t>Увага! Деталізована інформація про місцезнаходження, назву підприємства-організатора та його реквізити повідомляються лише переможцю з метою збереження конфіденційності.</w:t>
      </w:r>
    </w:p>
    <w:p w14:paraId="0CCBFDC4" w14:textId="77777777" w:rsidR="00303DBD" w:rsidRPr="00266141" w:rsidRDefault="0026004A" w:rsidP="00204CC4">
      <w:pPr>
        <w:ind w:firstLine="7371"/>
        <w:rPr>
          <w:rFonts w:ascii="Times New Roman" w:hAnsi="Times New Roman" w:cs="Times New Roman"/>
          <w:b/>
          <w:bCs/>
          <w:color w:val="000000" w:themeColor="text1"/>
          <w:sz w:val="22"/>
          <w:szCs w:val="22"/>
          <w:lang w:val="uk-UA"/>
        </w:rPr>
      </w:pPr>
      <w:r w:rsidRPr="00266141">
        <w:rPr>
          <w:rFonts w:ascii="Times New Roman" w:hAnsi="Times New Roman" w:cs="Times New Roman"/>
          <w:bCs/>
          <w:lang w:val="uk-UA"/>
        </w:rPr>
        <w:br w:type="page"/>
      </w:r>
      <w:bookmarkStart w:id="11" w:name="_Додаток_№_1"/>
      <w:bookmarkStart w:id="12" w:name="д1"/>
      <w:bookmarkEnd w:id="11"/>
      <w:r w:rsidR="00E50A1C" w:rsidRPr="00266141">
        <w:rPr>
          <w:rFonts w:ascii="Times New Roman" w:hAnsi="Times New Roman" w:cs="Times New Roman"/>
          <w:b/>
          <w:bCs/>
          <w:color w:val="000000" w:themeColor="text1"/>
          <w:sz w:val="22"/>
          <w:szCs w:val="22"/>
          <w:lang w:val="uk-UA"/>
        </w:rPr>
        <w:lastRenderedPageBreak/>
        <w:t>Додаток 1</w:t>
      </w:r>
    </w:p>
    <w:bookmarkEnd w:id="12"/>
    <w:p w14:paraId="08D30A38" w14:textId="77777777" w:rsidR="00E50A1C" w:rsidRPr="00266141" w:rsidRDefault="00204CC4" w:rsidP="00204CC4">
      <w:pPr>
        <w:ind w:firstLine="7371"/>
        <w:rPr>
          <w:rFonts w:ascii="Times New Roman" w:hAnsi="Times New Roman" w:cs="Times New Roman"/>
          <w:b/>
          <w:bCs/>
          <w:sz w:val="22"/>
          <w:szCs w:val="22"/>
          <w:lang w:val="uk-UA"/>
        </w:rPr>
      </w:pPr>
      <w:r w:rsidRPr="00266141">
        <w:rPr>
          <w:rFonts w:ascii="Times New Roman" w:hAnsi="Times New Roman" w:cs="Times New Roman"/>
          <w:b/>
          <w:bCs/>
          <w:sz w:val="22"/>
          <w:szCs w:val="22"/>
          <w:lang w:val="uk-UA"/>
        </w:rPr>
        <w:t xml:space="preserve">до </w:t>
      </w:r>
      <w:r w:rsidR="00E50A1C" w:rsidRPr="00266141">
        <w:rPr>
          <w:rFonts w:ascii="Times New Roman" w:hAnsi="Times New Roman" w:cs="Times New Roman"/>
          <w:b/>
          <w:bCs/>
          <w:sz w:val="22"/>
          <w:szCs w:val="22"/>
          <w:lang w:val="uk-UA"/>
        </w:rPr>
        <w:t xml:space="preserve">Конкурсної документації </w:t>
      </w:r>
    </w:p>
    <w:p w14:paraId="233BBACC" w14:textId="77777777" w:rsidR="00E50A1C" w:rsidRPr="00266141" w:rsidRDefault="00E50A1C" w:rsidP="0093009A">
      <w:pPr>
        <w:ind w:firstLine="10206"/>
        <w:rPr>
          <w:rFonts w:ascii="Times New Roman" w:hAnsi="Times New Roman" w:cs="Times New Roman"/>
          <w:b/>
          <w:bCs/>
          <w:sz w:val="22"/>
          <w:szCs w:val="22"/>
          <w:lang w:val="uk-UA"/>
        </w:rPr>
      </w:pPr>
    </w:p>
    <w:p w14:paraId="4579DD48" w14:textId="77777777" w:rsidR="00915994" w:rsidRDefault="00D624E2" w:rsidP="00915994">
      <w:pPr>
        <w:pStyle w:val="a4"/>
        <w:spacing w:before="0" w:beforeAutospacing="0" w:after="0" w:afterAutospacing="0"/>
        <w:jc w:val="center"/>
        <w:rPr>
          <w:b/>
          <w:sz w:val="22"/>
        </w:rPr>
      </w:pPr>
      <w:r w:rsidRPr="00266141">
        <w:rPr>
          <w:b/>
          <w:color w:val="000000"/>
          <w:sz w:val="22"/>
          <w:szCs w:val="22"/>
        </w:rPr>
        <w:t>П</w:t>
      </w:r>
      <w:r w:rsidR="00204167" w:rsidRPr="00266141">
        <w:rPr>
          <w:b/>
          <w:color w:val="000000"/>
          <w:sz w:val="22"/>
          <w:szCs w:val="22"/>
        </w:rPr>
        <w:t xml:space="preserve">ерелік документів, що вимагається згідно з конкурсною документацією </w:t>
      </w:r>
      <w:r w:rsidR="00915994" w:rsidRPr="00266141">
        <w:rPr>
          <w:b/>
          <w:sz w:val="22"/>
        </w:rPr>
        <w:t>у складі пропозиції</w:t>
      </w:r>
    </w:p>
    <w:p w14:paraId="6F2ADD55" w14:textId="77777777" w:rsidR="00A861CD" w:rsidRDefault="00A861CD" w:rsidP="00915994">
      <w:pPr>
        <w:pStyle w:val="a4"/>
        <w:spacing w:before="0" w:beforeAutospacing="0" w:after="0" w:afterAutospacing="0"/>
        <w:jc w:val="center"/>
        <w:rPr>
          <w:b/>
          <w:sz w:val="22"/>
          <w:lang w:val="ru-RU"/>
        </w:rPr>
      </w:pPr>
    </w:p>
    <w:p w14:paraId="5A79FF56" w14:textId="70B7E97F" w:rsidR="00A861CD" w:rsidRPr="00B77EEF" w:rsidRDefault="00A861CD" w:rsidP="000B34C4">
      <w:pPr>
        <w:pStyle w:val="a4"/>
        <w:spacing w:before="0" w:beforeAutospacing="0" w:after="0" w:afterAutospacing="0"/>
        <w:ind w:firstLine="426"/>
        <w:jc w:val="center"/>
        <w:rPr>
          <w:b/>
          <w:sz w:val="22"/>
          <w:lang w:val="ru-RU"/>
        </w:rPr>
      </w:pPr>
      <w:r w:rsidRPr="00A861CD">
        <w:rPr>
          <w:b/>
          <w:sz w:val="22"/>
          <w:lang w:val="ru-RU"/>
        </w:rPr>
        <w:t xml:space="preserve">І </w:t>
      </w:r>
      <w:proofErr w:type="spellStart"/>
      <w:r w:rsidRPr="00A861CD">
        <w:rPr>
          <w:b/>
          <w:sz w:val="22"/>
          <w:lang w:val="ru-RU"/>
        </w:rPr>
        <w:t>частина</w:t>
      </w:r>
      <w:proofErr w:type="spellEnd"/>
      <w:r w:rsidRPr="00A861CD">
        <w:rPr>
          <w:b/>
          <w:sz w:val="22"/>
          <w:lang w:val="ru-RU"/>
        </w:rPr>
        <w:t xml:space="preserve">: </w:t>
      </w:r>
      <w:proofErr w:type="spellStart"/>
      <w:r w:rsidRPr="00A861CD">
        <w:rPr>
          <w:b/>
          <w:sz w:val="22"/>
          <w:lang w:val="ru-RU"/>
        </w:rPr>
        <w:t>документи</w:t>
      </w:r>
      <w:proofErr w:type="spellEnd"/>
      <w:r w:rsidRPr="00A861CD">
        <w:rPr>
          <w:b/>
          <w:sz w:val="22"/>
          <w:lang w:val="ru-RU"/>
        </w:rPr>
        <w:t xml:space="preserve">, </w:t>
      </w:r>
      <w:proofErr w:type="spellStart"/>
      <w:r w:rsidRPr="00A861CD">
        <w:rPr>
          <w:b/>
          <w:sz w:val="22"/>
          <w:lang w:val="ru-RU"/>
        </w:rPr>
        <w:t>що</w:t>
      </w:r>
      <w:proofErr w:type="spellEnd"/>
      <w:r w:rsidR="00C86626">
        <w:rPr>
          <w:b/>
          <w:sz w:val="22"/>
          <w:lang w:val="ru-RU"/>
        </w:rPr>
        <w:t xml:space="preserve"> </w:t>
      </w:r>
      <w:proofErr w:type="spellStart"/>
      <w:r w:rsidRPr="00A861CD">
        <w:rPr>
          <w:b/>
          <w:sz w:val="22"/>
          <w:lang w:val="ru-RU"/>
        </w:rPr>
        <w:t>подаються</w:t>
      </w:r>
      <w:proofErr w:type="spellEnd"/>
      <w:r w:rsidR="00C86626">
        <w:rPr>
          <w:b/>
          <w:sz w:val="22"/>
          <w:lang w:val="ru-RU"/>
        </w:rPr>
        <w:t xml:space="preserve"> </w:t>
      </w:r>
      <w:proofErr w:type="spellStart"/>
      <w:r w:rsidRPr="00A861CD">
        <w:rPr>
          <w:b/>
          <w:sz w:val="22"/>
          <w:lang w:val="ru-RU"/>
        </w:rPr>
        <w:t>учасником</w:t>
      </w:r>
      <w:proofErr w:type="spellEnd"/>
      <w:r w:rsidRPr="00A861CD">
        <w:rPr>
          <w:b/>
          <w:sz w:val="22"/>
          <w:lang w:val="ru-RU"/>
        </w:rPr>
        <w:t xml:space="preserve"> у </w:t>
      </w:r>
      <w:proofErr w:type="spellStart"/>
      <w:r w:rsidRPr="00A861CD">
        <w:rPr>
          <w:b/>
          <w:sz w:val="22"/>
          <w:lang w:val="ru-RU"/>
        </w:rPr>
        <w:t>період</w:t>
      </w:r>
      <w:proofErr w:type="spellEnd"/>
      <w:r w:rsidR="00C86626">
        <w:rPr>
          <w:b/>
          <w:sz w:val="22"/>
          <w:lang w:val="ru-RU"/>
        </w:rPr>
        <w:t xml:space="preserve"> </w:t>
      </w:r>
      <w:proofErr w:type="spellStart"/>
      <w:r w:rsidRPr="00A861CD">
        <w:rPr>
          <w:b/>
          <w:sz w:val="22"/>
          <w:lang w:val="ru-RU"/>
        </w:rPr>
        <w:t>подання</w:t>
      </w:r>
      <w:proofErr w:type="spellEnd"/>
      <w:r w:rsidR="00C86626">
        <w:rPr>
          <w:b/>
          <w:sz w:val="22"/>
          <w:lang w:val="ru-RU"/>
        </w:rPr>
        <w:t xml:space="preserve"> </w:t>
      </w:r>
      <w:proofErr w:type="spellStart"/>
      <w:r w:rsidRPr="00A861CD">
        <w:rPr>
          <w:b/>
          <w:sz w:val="22"/>
          <w:lang w:val="ru-RU"/>
        </w:rPr>
        <w:t>пропозицій</w:t>
      </w:r>
      <w:proofErr w:type="spellEnd"/>
      <w:r w:rsidRPr="00A861CD">
        <w:rPr>
          <w:b/>
          <w:sz w:val="22"/>
          <w:lang w:val="ru-RU"/>
        </w:rPr>
        <w:t>:</w:t>
      </w:r>
    </w:p>
    <w:p w14:paraId="15457105" w14:textId="77777777" w:rsidR="0076395B" w:rsidRPr="00266141" w:rsidRDefault="0076395B" w:rsidP="0044658A">
      <w:pPr>
        <w:jc w:val="both"/>
        <w:rPr>
          <w:rFonts w:ascii="Times New Roman" w:hAnsi="Times New Roman" w:cs="Times New Roman"/>
          <w:b/>
          <w:color w:val="000000"/>
          <w:sz w:val="22"/>
          <w:szCs w:val="22"/>
          <w:lang w:val="uk-UA"/>
        </w:rPr>
      </w:pPr>
    </w:p>
    <w:p w14:paraId="240D7A13" w14:textId="77777777" w:rsidR="0061452B" w:rsidRPr="00B77EEF" w:rsidRDefault="00293455" w:rsidP="0044658A">
      <w:pPr>
        <w:pStyle w:val="a6"/>
        <w:numPr>
          <w:ilvl w:val="0"/>
          <w:numId w:val="11"/>
        </w:numPr>
        <w:ind w:left="0" w:firstLine="426"/>
        <w:jc w:val="both"/>
        <w:rPr>
          <w:rFonts w:ascii="Times New Roman" w:hAnsi="Times New Roman" w:cs="Times New Roman"/>
          <w:lang w:eastAsia="en-US"/>
        </w:rPr>
      </w:pPr>
      <w:bookmarkStart w:id="13" w:name="_Додаток_№_2"/>
      <w:bookmarkStart w:id="14" w:name="_Додаток_№_4_2"/>
      <w:bookmarkStart w:id="15" w:name="_Додаток_№_4"/>
      <w:bookmarkStart w:id="16" w:name="_Додаток_№_4_1"/>
      <w:bookmarkEnd w:id="13"/>
      <w:bookmarkEnd w:id="14"/>
      <w:bookmarkEnd w:id="15"/>
      <w:bookmarkEnd w:id="16"/>
      <w:r>
        <w:rPr>
          <w:rFonts w:ascii="Times New Roman" w:hAnsi="Times New Roman" w:cs="Times New Roman"/>
          <w:lang w:eastAsia="en-US"/>
        </w:rPr>
        <w:t>Н</w:t>
      </w:r>
      <w:r w:rsidRPr="00293455">
        <w:rPr>
          <w:rFonts w:ascii="Times New Roman" w:hAnsi="Times New Roman" w:cs="Times New Roman"/>
          <w:lang w:eastAsia="en-US"/>
        </w:rPr>
        <w:t>а підтвердження кваліфікаційних вимог надається інформація, яка вимагається</w:t>
      </w:r>
      <w:r w:rsidR="00DC03AF">
        <w:rPr>
          <w:rFonts w:ascii="Times New Roman" w:hAnsi="Times New Roman" w:cs="Times New Roman"/>
          <w:lang w:eastAsia="en-US"/>
        </w:rPr>
        <w:t xml:space="preserve"> у </w:t>
      </w:r>
      <w:r w:rsidR="00DC03AF" w:rsidRPr="00DC03AF">
        <w:rPr>
          <w:rFonts w:ascii="Times New Roman" w:hAnsi="Times New Roman" w:cs="Times New Roman"/>
          <w:color w:val="0070C0"/>
          <w:lang w:eastAsia="en-US"/>
        </w:rPr>
        <w:t>Додатку 2</w:t>
      </w:r>
      <w:r w:rsidR="00DC03AF">
        <w:rPr>
          <w:rFonts w:ascii="Times New Roman" w:hAnsi="Times New Roman" w:cs="Times New Roman"/>
          <w:lang w:eastAsia="en-US"/>
        </w:rPr>
        <w:t>.</w:t>
      </w:r>
    </w:p>
    <w:p w14:paraId="3410F9A7" w14:textId="77777777" w:rsidR="0061452B" w:rsidRDefault="00A861CD" w:rsidP="0044658A">
      <w:pPr>
        <w:pStyle w:val="a6"/>
        <w:numPr>
          <w:ilvl w:val="0"/>
          <w:numId w:val="11"/>
        </w:numPr>
        <w:ind w:left="0" w:firstLine="426"/>
        <w:jc w:val="both"/>
        <w:rPr>
          <w:rFonts w:ascii="Times New Roman" w:hAnsi="Times New Roman" w:cs="Times New Roman"/>
          <w:lang w:eastAsia="en-US"/>
        </w:rPr>
      </w:pPr>
      <w:r w:rsidRPr="00A861CD">
        <w:rPr>
          <w:rFonts w:ascii="Times New Roman" w:hAnsi="Times New Roman" w:cs="Times New Roman"/>
          <w:lang w:eastAsia="en-US"/>
        </w:rPr>
        <w:t xml:space="preserve">Згода з умовами та вимогами, які визначені у технічній специфікації </w:t>
      </w:r>
      <w:r w:rsidRPr="00F7382A">
        <w:rPr>
          <w:rFonts w:ascii="Times New Roman" w:hAnsi="Times New Roman" w:cs="Times New Roman"/>
          <w:lang w:eastAsia="en-US"/>
        </w:rPr>
        <w:t>(</w:t>
      </w:r>
      <w:hyperlink w:anchor="д3" w:history="1">
        <w:r w:rsidR="00F7382A" w:rsidRPr="001C176A">
          <w:rPr>
            <w:rStyle w:val="a9"/>
            <w:rFonts w:ascii="Times New Roman" w:hAnsi="Times New Roman" w:cs="Times New Roman"/>
            <w:color w:val="0070C0"/>
          </w:rPr>
          <w:t>Додаток 3</w:t>
        </w:r>
      </w:hyperlink>
      <w:r w:rsidRPr="00F7382A">
        <w:rPr>
          <w:rFonts w:ascii="Times New Roman" w:hAnsi="Times New Roman" w:cs="Times New Roman"/>
          <w:lang w:eastAsia="en-US"/>
        </w:rPr>
        <w:t>)</w:t>
      </w:r>
      <w:r w:rsidRPr="00A861CD">
        <w:rPr>
          <w:rFonts w:ascii="Times New Roman" w:hAnsi="Times New Roman" w:cs="Times New Roman"/>
          <w:lang w:eastAsia="en-US"/>
        </w:rPr>
        <w:t xml:space="preserve"> та гарантування їх виконання у вигляді підписаної технічної специфікації або у вигляді довідки в довільній формі.</w:t>
      </w:r>
    </w:p>
    <w:p w14:paraId="0A4651D7" w14:textId="77777777" w:rsidR="0061452B" w:rsidRDefault="00866432" w:rsidP="0044658A">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Документи що підтверджують права підпису пропозиції:</w:t>
      </w:r>
    </w:p>
    <w:p w14:paraId="46BE543C" w14:textId="77777777" w:rsidR="0061452B" w:rsidRPr="00131656" w:rsidRDefault="0061452B" w:rsidP="0044658A">
      <w:pPr>
        <w:pStyle w:val="a6"/>
        <w:ind w:left="0" w:firstLine="426"/>
        <w:jc w:val="both"/>
        <w:rPr>
          <w:rFonts w:ascii="Times New Roman" w:hAnsi="Times New Roman" w:cs="Times New Roman"/>
          <w:color w:val="FF0000"/>
          <w:lang w:eastAsia="en-US"/>
        </w:rPr>
      </w:pPr>
      <w:r w:rsidRPr="00131656">
        <w:rPr>
          <w:rFonts w:ascii="Times New Roman" w:hAnsi="Times New Roman" w:cs="Times New Roman"/>
          <w:color w:val="FF0000"/>
          <w:lang w:eastAsia="en-US"/>
        </w:rPr>
        <w:t xml:space="preserve">- </w:t>
      </w:r>
      <w:r w:rsidR="00866432" w:rsidRPr="00131656">
        <w:rPr>
          <w:rFonts w:ascii="Times New Roman" w:hAnsi="Times New Roman" w:cs="Times New Roman"/>
          <w:color w:val="FF0000"/>
          <w:lang w:eastAsia="en-US"/>
        </w:rPr>
        <w:t>Наказ або рішення засновників про призначення керівника;</w:t>
      </w:r>
    </w:p>
    <w:p w14:paraId="0EB2654E"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Довіреність або доручення на особу, яка підписала пропозицію (документ надається у разі якщо пропозицію  підписує не керівник).</w:t>
      </w:r>
    </w:p>
    <w:p w14:paraId="6CE51D34"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Для фізичної особи – підприємця, яка від свого імені власноруч підписує документи пропозиції - подання документального підтвердження таких повноважень не вимагається.</w:t>
      </w:r>
    </w:p>
    <w:p w14:paraId="7A7C31AB" w14:textId="77777777" w:rsidR="000B34C4" w:rsidRDefault="000B34C4" w:rsidP="0044658A">
      <w:pPr>
        <w:pStyle w:val="a6"/>
        <w:ind w:left="0" w:firstLine="426"/>
        <w:jc w:val="both"/>
        <w:rPr>
          <w:rFonts w:ascii="Times New Roman" w:hAnsi="Times New Roman" w:cs="Times New Roman"/>
          <w:lang w:eastAsia="en-US"/>
        </w:rPr>
      </w:pPr>
    </w:p>
    <w:p w14:paraId="2C9E32C0" w14:textId="77777777" w:rsidR="00047083" w:rsidRDefault="00047083" w:rsidP="000B34C4">
      <w:pPr>
        <w:pStyle w:val="a6"/>
        <w:ind w:left="0" w:firstLine="426"/>
        <w:jc w:val="center"/>
        <w:rPr>
          <w:rFonts w:ascii="Times New Roman" w:hAnsi="Times New Roman" w:cs="Times New Roman"/>
          <w:b/>
          <w:lang w:eastAsia="en-US"/>
        </w:rPr>
      </w:pPr>
      <w:r w:rsidRPr="00047083">
        <w:rPr>
          <w:rFonts w:ascii="Times New Roman" w:hAnsi="Times New Roman" w:cs="Times New Roman"/>
          <w:b/>
          <w:lang w:eastAsia="en-US"/>
        </w:rPr>
        <w:t xml:space="preserve">ІІ частина: документи, що подаються учасником протягом 2 робочих днів з моменту переходу до розгляду пропозиції (з моменту переходу на етап </w:t>
      </w:r>
      <w:r>
        <w:rPr>
          <w:rFonts w:ascii="Times New Roman" w:hAnsi="Times New Roman" w:cs="Times New Roman"/>
          <w:b/>
          <w:lang w:eastAsia="en-US"/>
        </w:rPr>
        <w:t>«</w:t>
      </w:r>
      <w:r w:rsidRPr="00047083">
        <w:rPr>
          <w:rFonts w:ascii="Times New Roman" w:hAnsi="Times New Roman" w:cs="Times New Roman"/>
          <w:b/>
          <w:lang w:eastAsia="en-US"/>
        </w:rPr>
        <w:t>Кваліфікація</w:t>
      </w:r>
      <w:r>
        <w:rPr>
          <w:rFonts w:ascii="Times New Roman" w:hAnsi="Times New Roman" w:cs="Times New Roman"/>
          <w:b/>
          <w:lang w:eastAsia="en-US"/>
        </w:rPr>
        <w:t>»</w:t>
      </w:r>
      <w:r w:rsidRPr="00047083">
        <w:rPr>
          <w:rFonts w:ascii="Times New Roman" w:hAnsi="Times New Roman" w:cs="Times New Roman"/>
          <w:b/>
          <w:lang w:eastAsia="en-US"/>
        </w:rPr>
        <w:t>)</w:t>
      </w:r>
      <w:r w:rsidR="00C31297">
        <w:rPr>
          <w:rFonts w:ascii="Times New Roman" w:hAnsi="Times New Roman" w:cs="Times New Roman"/>
          <w:b/>
          <w:lang w:eastAsia="en-US"/>
        </w:rPr>
        <w:t>*</w:t>
      </w:r>
      <w:r w:rsidRPr="00047083">
        <w:rPr>
          <w:rFonts w:ascii="Times New Roman" w:hAnsi="Times New Roman" w:cs="Times New Roman"/>
          <w:b/>
          <w:lang w:eastAsia="en-US"/>
        </w:rPr>
        <w:t>:</w:t>
      </w:r>
    </w:p>
    <w:p w14:paraId="1C99D175" w14:textId="77777777" w:rsidR="000B34C4" w:rsidRPr="00047083" w:rsidRDefault="000B34C4" w:rsidP="0044658A">
      <w:pPr>
        <w:pStyle w:val="a6"/>
        <w:ind w:left="0" w:firstLine="426"/>
        <w:jc w:val="both"/>
        <w:rPr>
          <w:rFonts w:ascii="Times New Roman" w:hAnsi="Times New Roman" w:cs="Times New Roman"/>
          <w:b/>
          <w:lang w:eastAsia="en-US"/>
        </w:rPr>
      </w:pPr>
    </w:p>
    <w:p w14:paraId="4C0DC817" w14:textId="77777777" w:rsidR="00EA0D1E" w:rsidRPr="00266141" w:rsidRDefault="00EA0D1E" w:rsidP="008E66E3">
      <w:pPr>
        <w:pStyle w:val="a6"/>
        <w:numPr>
          <w:ilvl w:val="0"/>
          <w:numId w:val="11"/>
        </w:numPr>
        <w:ind w:left="0" w:firstLine="426"/>
        <w:rPr>
          <w:rFonts w:ascii="Times New Roman" w:hAnsi="Times New Roman" w:cs="Times New Roman"/>
          <w:lang w:eastAsia="en-US"/>
        </w:rPr>
      </w:pPr>
      <w:r w:rsidRPr="00266141">
        <w:rPr>
          <w:rFonts w:ascii="Times New Roman" w:hAnsi="Times New Roman" w:cs="Times New Roman"/>
          <w:lang w:eastAsia="en-US"/>
        </w:rPr>
        <w:t xml:space="preserve">Конкурсно-цінова пропозиція згідно з </w:t>
      </w:r>
      <w:hyperlink w:anchor="Д5" w:history="1">
        <w:r w:rsidRPr="0090012B">
          <w:rPr>
            <w:rStyle w:val="a9"/>
            <w:rFonts w:ascii="Times New Roman" w:hAnsi="Times New Roman" w:cs="Times New Roman"/>
            <w:color w:val="0070C0"/>
            <w:lang w:eastAsia="en-US"/>
          </w:rPr>
          <w:t xml:space="preserve">Додатком </w:t>
        </w:r>
        <w:r w:rsidR="00234F90" w:rsidRPr="0090012B">
          <w:rPr>
            <w:rStyle w:val="a9"/>
            <w:rFonts w:ascii="Times New Roman" w:hAnsi="Times New Roman" w:cs="Times New Roman"/>
            <w:color w:val="0070C0"/>
            <w:lang w:eastAsia="en-US"/>
          </w:rPr>
          <w:t>5</w:t>
        </w:r>
      </w:hyperlink>
      <w:r w:rsidRPr="00266141">
        <w:rPr>
          <w:rFonts w:ascii="Times New Roman" w:hAnsi="Times New Roman" w:cs="Times New Roman"/>
          <w:lang w:eastAsia="en-US"/>
        </w:rPr>
        <w:t xml:space="preserve"> приведена у відповідність до результатів аукціону</w:t>
      </w:r>
      <w:r w:rsidR="00610641" w:rsidRPr="00266141">
        <w:rPr>
          <w:rFonts w:ascii="Times New Roman" w:hAnsi="Times New Roman" w:cs="Times New Roman"/>
          <w:lang w:eastAsia="en-US"/>
        </w:rPr>
        <w:t>.</w:t>
      </w:r>
    </w:p>
    <w:p w14:paraId="47C1FA1D" w14:textId="77777777" w:rsidR="00EA0D1E" w:rsidRPr="0061452B" w:rsidRDefault="00EA0D1E" w:rsidP="008E66E3">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3"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згідно з якою не буде знайдено інформації про корупційні або пов'язані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7A5099E" w14:textId="77777777" w:rsidR="00166876" w:rsidRPr="00047083" w:rsidRDefault="00EA0D1E" w:rsidP="008E66E3">
      <w:pPr>
        <w:pStyle w:val="a6"/>
        <w:numPr>
          <w:ilvl w:val="0"/>
          <w:numId w:val="11"/>
        </w:numPr>
        <w:ind w:left="0" w:firstLine="426"/>
        <w:jc w:val="both"/>
        <w:rPr>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4"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 згідно з якою не буде знайдено інформації про корупційні або пов'язані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16EDF7F" w14:textId="77777777" w:rsidR="00047083" w:rsidRPr="00047083" w:rsidRDefault="00047083" w:rsidP="00047083">
      <w:pPr>
        <w:jc w:val="both"/>
        <w:rPr>
          <w:lang w:val="uk-UA" w:eastAsia="en-US"/>
        </w:rPr>
      </w:pPr>
    </w:p>
    <w:p w14:paraId="6580D098" w14:textId="77777777" w:rsidR="00047083" w:rsidRPr="00047083" w:rsidRDefault="00C31297" w:rsidP="00047083">
      <w:pPr>
        <w:jc w:val="both"/>
        <w:rPr>
          <w:lang w:val="uk-UA" w:eastAsia="en-US"/>
        </w:rPr>
      </w:pPr>
      <w:r>
        <w:rPr>
          <w:rFonts w:ascii="Times New Roman" w:hAnsi="Times New Roman" w:cs="Times New Roman"/>
          <w:i/>
          <w:iCs/>
          <w:sz w:val="22"/>
          <w:szCs w:val="22"/>
          <w:lang w:val="uk-UA"/>
        </w:rPr>
        <w:t>*</w:t>
      </w:r>
      <w:r w:rsidR="00265AB2" w:rsidRPr="007A3919">
        <w:rPr>
          <w:rFonts w:ascii="Times New Roman" w:hAnsi="Times New Roman" w:cs="Times New Roman"/>
          <w:i/>
          <w:iCs/>
          <w:sz w:val="22"/>
          <w:szCs w:val="22"/>
          <w:lang w:val="uk-UA"/>
        </w:rPr>
        <w:t>Допускається направлення документів</w:t>
      </w:r>
      <w:r w:rsidR="00265AB2" w:rsidRPr="007A3919">
        <w:rPr>
          <w:i/>
          <w:iCs/>
          <w:color w:val="000000"/>
          <w:sz w:val="22"/>
          <w:szCs w:val="22"/>
          <w:lang w:val="uk-UA"/>
        </w:rPr>
        <w:t xml:space="preserve"> Учасником в</w:t>
      </w:r>
      <w:r w:rsidR="00265AB2" w:rsidRPr="005B44E0">
        <w:rPr>
          <w:i/>
          <w:iCs/>
          <w:color w:val="000000"/>
          <w:sz w:val="22"/>
          <w:szCs w:val="22"/>
          <w:lang w:val="uk-UA"/>
        </w:rPr>
        <w:t>ідповідальн</w:t>
      </w:r>
      <w:r w:rsidR="00265AB2" w:rsidRPr="007A3919">
        <w:rPr>
          <w:i/>
          <w:iCs/>
          <w:color w:val="000000"/>
          <w:sz w:val="22"/>
          <w:szCs w:val="22"/>
          <w:lang w:val="uk-UA"/>
        </w:rPr>
        <w:t>і</w:t>
      </w:r>
      <w:r w:rsidR="00265AB2" w:rsidRPr="005B44E0">
        <w:rPr>
          <w:i/>
          <w:iCs/>
          <w:color w:val="000000"/>
          <w:sz w:val="22"/>
          <w:szCs w:val="22"/>
          <w:lang w:val="uk-UA"/>
        </w:rPr>
        <w:t xml:space="preserve">й </w:t>
      </w:r>
      <w:r w:rsidR="00265AB2" w:rsidRPr="007A3919">
        <w:rPr>
          <w:i/>
          <w:iCs/>
          <w:color w:val="000000"/>
          <w:sz w:val="22"/>
          <w:szCs w:val="22"/>
          <w:lang w:val="uk-UA"/>
        </w:rPr>
        <w:t xml:space="preserve">особі </w:t>
      </w:r>
      <w:r w:rsidR="00265AB2" w:rsidRPr="005B44E0">
        <w:rPr>
          <w:i/>
          <w:iCs/>
          <w:color w:val="000000"/>
          <w:sz w:val="22"/>
          <w:szCs w:val="22"/>
          <w:lang w:val="uk-UA"/>
        </w:rPr>
        <w:t>за надання роз’яснень щодо конкурсної документації</w:t>
      </w:r>
      <w:r w:rsidR="00265AB2">
        <w:rPr>
          <w:i/>
          <w:iCs/>
          <w:color w:val="000000"/>
          <w:sz w:val="22"/>
          <w:szCs w:val="22"/>
          <w:lang w:val="uk-UA"/>
        </w:rPr>
        <w:t xml:space="preserve"> на електронну</w:t>
      </w:r>
      <w:r w:rsidR="00265AB2" w:rsidRPr="007A3919">
        <w:rPr>
          <w:i/>
          <w:iCs/>
          <w:color w:val="000000"/>
          <w:sz w:val="22"/>
          <w:szCs w:val="22"/>
          <w:lang w:val="uk-UA"/>
        </w:rPr>
        <w:t xml:space="preserve"> адресу </w:t>
      </w:r>
      <w:hyperlink r:id="rId15" w:history="1">
        <w:r w:rsidR="00265AB2" w:rsidRPr="0090012B">
          <w:rPr>
            <w:rStyle w:val="a9"/>
            <w:i/>
            <w:iCs/>
            <w:color w:val="0070C0"/>
            <w:sz w:val="22"/>
            <w:szCs w:val="22"/>
            <w:lang w:val="en-US"/>
          </w:rPr>
          <w:t>tender</w:t>
        </w:r>
        <w:r w:rsidR="00265AB2" w:rsidRPr="0090012B">
          <w:rPr>
            <w:rStyle w:val="a9"/>
            <w:i/>
            <w:iCs/>
            <w:color w:val="0070C0"/>
            <w:sz w:val="22"/>
            <w:szCs w:val="22"/>
          </w:rPr>
          <w:t>025@</w:t>
        </w:r>
        <w:proofErr w:type="spellStart"/>
        <w:r w:rsidR="00265AB2" w:rsidRPr="0090012B">
          <w:rPr>
            <w:rStyle w:val="a9"/>
            <w:i/>
            <w:iCs/>
            <w:color w:val="0070C0"/>
            <w:sz w:val="22"/>
            <w:szCs w:val="22"/>
            <w:lang w:val="en-US"/>
          </w:rPr>
          <w:t>ukroboronprom</w:t>
        </w:r>
        <w:proofErr w:type="spellEnd"/>
        <w:r w:rsidR="00265AB2" w:rsidRPr="0090012B">
          <w:rPr>
            <w:rStyle w:val="a9"/>
            <w:i/>
            <w:iCs/>
            <w:color w:val="0070C0"/>
            <w:sz w:val="22"/>
            <w:szCs w:val="22"/>
            <w:lang w:val="uk-UA"/>
          </w:rPr>
          <w:t>.</w:t>
        </w:r>
        <w:r w:rsidR="00265AB2" w:rsidRPr="0090012B">
          <w:rPr>
            <w:rStyle w:val="a9"/>
            <w:i/>
            <w:iCs/>
            <w:color w:val="0070C0"/>
            <w:sz w:val="22"/>
            <w:szCs w:val="22"/>
            <w:lang w:val="en-US"/>
          </w:rPr>
          <w:t>com</w:t>
        </w:r>
      </w:hyperlink>
    </w:p>
    <w:p w14:paraId="19CF3FAC" w14:textId="77777777" w:rsidR="00C419B5" w:rsidRPr="00266141" w:rsidRDefault="00C419B5" w:rsidP="00D208D3">
      <w:pPr>
        <w:pStyle w:val="1"/>
        <w:spacing w:before="0" w:line="240" w:lineRule="auto"/>
        <w:ind w:firstLine="10915"/>
        <w:rPr>
          <w:rFonts w:ascii="Times New Roman" w:hAnsi="Times New Roman" w:cs="Times New Roman"/>
          <w:b/>
          <w:bCs/>
          <w:color w:val="000000" w:themeColor="text1"/>
          <w:sz w:val="22"/>
          <w:szCs w:val="22"/>
          <w:lang w:val="uk-UA"/>
        </w:rPr>
      </w:pPr>
    </w:p>
    <w:p w14:paraId="3ECA64E7" w14:textId="77777777" w:rsidR="00E5292E" w:rsidRPr="00266141" w:rsidRDefault="00204CC4" w:rsidP="00E5292E">
      <w:pPr>
        <w:jc w:val="center"/>
        <w:rPr>
          <w:lang w:val="uk-UA" w:eastAsia="en-US"/>
        </w:rPr>
      </w:pPr>
      <w:r w:rsidRPr="00266141">
        <w:rPr>
          <w:lang w:val="uk-UA" w:eastAsia="en-US"/>
        </w:rPr>
        <w:t>____________</w:t>
      </w:r>
      <w:bookmarkStart w:id="17" w:name="_Форма_№1"/>
      <w:bookmarkStart w:id="18" w:name="_Додаток_№_6"/>
      <w:bookmarkEnd w:id="17"/>
      <w:bookmarkEnd w:id="18"/>
    </w:p>
    <w:p w14:paraId="758DCD54" w14:textId="77777777" w:rsidR="00E5292E" w:rsidRPr="00266141" w:rsidRDefault="00E5292E">
      <w:pPr>
        <w:widowControl/>
        <w:suppressAutoHyphens w:val="0"/>
        <w:autoSpaceDE/>
        <w:spacing w:after="160" w:line="259" w:lineRule="auto"/>
        <w:rPr>
          <w:lang w:val="uk-UA" w:eastAsia="en-US"/>
        </w:rPr>
      </w:pPr>
      <w:r w:rsidRPr="00266141">
        <w:rPr>
          <w:lang w:val="uk-UA" w:eastAsia="en-US"/>
        </w:rPr>
        <w:br w:type="page"/>
      </w:r>
    </w:p>
    <w:p w14:paraId="5C0B006E"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bookmarkStart w:id="19" w:name="д2"/>
      <w:r w:rsidRPr="00266141">
        <w:rPr>
          <w:rFonts w:ascii="Times New Roman" w:hAnsi="Times New Roman" w:cs="Times New Roman"/>
          <w:b/>
          <w:color w:val="000000"/>
          <w:sz w:val="22"/>
          <w:szCs w:val="22"/>
          <w:lang w:val="uk-UA" w:eastAsia="ru-RU"/>
        </w:rPr>
        <w:lastRenderedPageBreak/>
        <w:t xml:space="preserve">Додаток 2 </w:t>
      </w:r>
    </w:p>
    <w:bookmarkEnd w:id="19"/>
    <w:p w14:paraId="2D1C71F9"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t>до Конкурсної документації</w:t>
      </w:r>
    </w:p>
    <w:p w14:paraId="374D3A85" w14:textId="77777777" w:rsidR="00931B9F" w:rsidRDefault="00931B9F" w:rsidP="00931B9F">
      <w:pPr>
        <w:jc w:val="center"/>
        <w:rPr>
          <w:rFonts w:ascii="Times New Roman" w:hAnsi="Times New Roman" w:cs="Times New Roman"/>
          <w:b/>
          <w:lang w:val="uk-UA"/>
        </w:rPr>
      </w:pPr>
    </w:p>
    <w:p w14:paraId="28CACAB9" w14:textId="77777777" w:rsidR="00931B9F" w:rsidRDefault="00931B9F" w:rsidP="00931B9F">
      <w:pPr>
        <w:jc w:val="center"/>
        <w:rPr>
          <w:rFonts w:ascii="Times New Roman" w:hAnsi="Times New Roman" w:cs="Times New Roman"/>
          <w:b/>
          <w:lang w:val="uk-UA"/>
        </w:rPr>
      </w:pPr>
    </w:p>
    <w:p w14:paraId="06CFDCD9" w14:textId="77777777" w:rsidR="00931B9F" w:rsidRDefault="00931B9F" w:rsidP="00931B9F">
      <w:pPr>
        <w:jc w:val="center"/>
        <w:rPr>
          <w:rFonts w:ascii="Times New Roman" w:hAnsi="Times New Roman" w:cs="Times New Roman"/>
          <w:b/>
          <w:lang w:val="uk-UA"/>
        </w:rPr>
      </w:pPr>
      <w:r>
        <w:rPr>
          <w:rFonts w:ascii="Times New Roman" w:hAnsi="Times New Roman" w:cs="Times New Roman"/>
          <w:b/>
          <w:lang w:val="uk-UA"/>
        </w:rPr>
        <w:t>Документальне підтвердження Учасника кваліфікаційним критеріям</w:t>
      </w:r>
    </w:p>
    <w:p w14:paraId="6F5828CD" w14:textId="77777777" w:rsidR="00931B9F" w:rsidRDefault="00931B9F" w:rsidP="00931B9F">
      <w:pPr>
        <w:jc w:val="center"/>
        <w:rPr>
          <w:rFonts w:ascii="Times New Roman" w:hAnsi="Times New Roman" w:cs="Times New Roman"/>
          <w:sz w:val="28"/>
          <w:szCs w:val="28"/>
          <w:lang w:val="uk-UA"/>
        </w:rPr>
      </w:pPr>
    </w:p>
    <w:tbl>
      <w:tblPr>
        <w:tblW w:w="9679" w:type="dxa"/>
        <w:tblInd w:w="57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4A0" w:firstRow="1" w:lastRow="0" w:firstColumn="1" w:lastColumn="0" w:noHBand="0" w:noVBand="1"/>
      </w:tblPr>
      <w:tblGrid>
        <w:gridCol w:w="572"/>
        <w:gridCol w:w="2608"/>
        <w:gridCol w:w="6499"/>
      </w:tblGrid>
      <w:tr w:rsidR="00931B9F" w:rsidRPr="003C434B" w14:paraId="01850A1E" w14:textId="77777777" w:rsidTr="000B34C4">
        <w:tc>
          <w:tcPr>
            <w:tcW w:w="572" w:type="dxa"/>
            <w:tcBorders>
              <w:top w:val="single" w:sz="4" w:space="0" w:color="000001"/>
              <w:left w:val="single" w:sz="4" w:space="0" w:color="000001"/>
              <w:bottom w:val="single" w:sz="4" w:space="0" w:color="000001"/>
            </w:tcBorders>
            <w:shd w:val="clear" w:color="auto" w:fill="auto"/>
          </w:tcPr>
          <w:p w14:paraId="2422349D" w14:textId="77777777" w:rsidR="00931B9F" w:rsidRDefault="00931B9F" w:rsidP="001675EC">
            <w:pPr>
              <w:pStyle w:val="aff4"/>
              <w:rPr>
                <w:rFonts w:ascii="Times New Roman" w:hAnsi="Times New Roman"/>
              </w:rPr>
            </w:pPr>
            <w:r>
              <w:rPr>
                <w:rFonts w:ascii="Times New Roman" w:hAnsi="Times New Roman" w:cs="Times New Roman"/>
                <w:color w:val="000000"/>
              </w:rPr>
              <w:t>№</w:t>
            </w:r>
            <w:r>
              <w:rPr>
                <w:rFonts w:ascii="Times New Roman" w:hAnsi="Times New Roman" w:cs="Times New Roman"/>
                <w:color w:val="000000"/>
                <w:lang w:val="uk-UA"/>
              </w:rPr>
              <w:t>з/п</w:t>
            </w:r>
          </w:p>
        </w:tc>
        <w:tc>
          <w:tcPr>
            <w:tcW w:w="2608" w:type="dxa"/>
            <w:tcBorders>
              <w:top w:val="single" w:sz="4" w:space="0" w:color="000001"/>
              <w:left w:val="single" w:sz="4" w:space="0" w:color="000001"/>
              <w:bottom w:val="single" w:sz="4" w:space="0" w:color="000001"/>
            </w:tcBorders>
            <w:shd w:val="clear" w:color="auto" w:fill="auto"/>
          </w:tcPr>
          <w:p w14:paraId="4F49337D" w14:textId="77777777" w:rsidR="00931B9F" w:rsidRDefault="00931B9F" w:rsidP="001675EC">
            <w:pPr>
              <w:pStyle w:val="aff4"/>
              <w:rPr>
                <w:rFonts w:ascii="Times New Roman" w:hAnsi="Times New Roman"/>
              </w:rPr>
            </w:pPr>
            <w:r>
              <w:rPr>
                <w:rFonts w:ascii="Times New Roman" w:hAnsi="Times New Roman" w:cs="Times New Roman"/>
                <w:color w:val="000000"/>
                <w:lang w:val="uk-UA"/>
              </w:rPr>
              <w:t>Кваліфікаційні критерії</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4649350D" w14:textId="77777777" w:rsidR="00931B9F" w:rsidRDefault="00931B9F" w:rsidP="001675EC">
            <w:pPr>
              <w:pStyle w:val="aff4"/>
              <w:ind w:firstLine="401"/>
              <w:rPr>
                <w:lang w:val="ru-RU"/>
              </w:rPr>
            </w:pPr>
            <w:r>
              <w:rPr>
                <w:rFonts w:ascii="Times New Roman" w:hAnsi="Times New Roman" w:cs="Times New Roman"/>
                <w:color w:val="000000"/>
                <w:lang w:val="uk-UA"/>
              </w:rPr>
              <w:t>Учасник повинен надати, інформацію викладену нижче</w:t>
            </w:r>
          </w:p>
        </w:tc>
      </w:tr>
      <w:tr w:rsidR="00931B9F" w:rsidRPr="004F65F3" w14:paraId="291486E5" w14:textId="77777777" w:rsidTr="000B34C4">
        <w:tc>
          <w:tcPr>
            <w:tcW w:w="572" w:type="dxa"/>
            <w:tcBorders>
              <w:top w:val="single" w:sz="4" w:space="0" w:color="000001"/>
              <w:left w:val="single" w:sz="4" w:space="0" w:color="000001"/>
              <w:bottom w:val="single" w:sz="4" w:space="0" w:color="000001"/>
            </w:tcBorders>
            <w:shd w:val="clear" w:color="auto" w:fill="auto"/>
          </w:tcPr>
          <w:p w14:paraId="67E1E4EE" w14:textId="77777777" w:rsidR="00931B9F" w:rsidRDefault="000A1D89" w:rsidP="001675EC">
            <w:pPr>
              <w:pStyle w:val="aff4"/>
              <w:rPr>
                <w:rFonts w:ascii="Times New Roman" w:hAnsi="Times New Roman"/>
              </w:rPr>
            </w:pPr>
            <w:r>
              <w:rPr>
                <w:rFonts w:ascii="Times New Roman" w:hAnsi="Times New Roman" w:cs="Times New Roman"/>
                <w:color w:val="000000"/>
                <w:lang w:val="uk-UA"/>
              </w:rPr>
              <w:t>1</w:t>
            </w:r>
            <w:r w:rsidR="00931B9F">
              <w:rPr>
                <w:rFonts w:ascii="Times New Roman" w:hAnsi="Times New Roman" w:cs="Times New Roman"/>
                <w:color w:val="000000"/>
              </w:rPr>
              <w:t>.</w:t>
            </w:r>
          </w:p>
        </w:tc>
        <w:tc>
          <w:tcPr>
            <w:tcW w:w="2608" w:type="dxa"/>
            <w:tcBorders>
              <w:top w:val="single" w:sz="4" w:space="0" w:color="000001"/>
              <w:left w:val="single" w:sz="4" w:space="0" w:color="000001"/>
              <w:bottom w:val="single" w:sz="4" w:space="0" w:color="000001"/>
            </w:tcBorders>
            <w:shd w:val="clear" w:color="auto" w:fill="auto"/>
          </w:tcPr>
          <w:p w14:paraId="60187BF7" w14:textId="77777777" w:rsidR="00931B9F" w:rsidRDefault="00931B9F" w:rsidP="00E360B0">
            <w:pPr>
              <w:pStyle w:val="aff4"/>
              <w:rPr>
                <w:lang w:val="ru-RU"/>
              </w:rPr>
            </w:pPr>
            <w:r>
              <w:rPr>
                <w:rFonts w:ascii="Times New Roman" w:hAnsi="Times New Roman" w:cs="Times New Roman"/>
                <w:color w:val="000000"/>
                <w:lang w:val="uk-UA"/>
              </w:rPr>
              <w:t>Наявність документального підтвердження досвіду виконання аналогічн</w:t>
            </w:r>
            <w:r w:rsidR="00E360B0">
              <w:rPr>
                <w:rFonts w:ascii="Times New Roman" w:hAnsi="Times New Roman" w:cs="Times New Roman"/>
                <w:color w:val="000000"/>
                <w:lang w:val="uk-UA"/>
              </w:rPr>
              <w:t>их</w:t>
            </w:r>
            <w:r>
              <w:rPr>
                <w:rFonts w:ascii="Times New Roman" w:hAnsi="Times New Roman" w:cs="Times New Roman"/>
                <w:color w:val="000000"/>
                <w:lang w:val="uk-UA"/>
              </w:rPr>
              <w:t xml:space="preserve"> договор</w:t>
            </w:r>
            <w:r w:rsidR="00E360B0">
              <w:rPr>
                <w:rFonts w:ascii="Times New Roman" w:hAnsi="Times New Roman" w:cs="Times New Roman"/>
                <w:color w:val="000000"/>
                <w:lang w:val="uk-UA"/>
              </w:rPr>
              <w:t>ів</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2658A18D" w14:textId="0CF10B03" w:rsidR="00931B9F" w:rsidRPr="002669AF" w:rsidRDefault="00931B9F" w:rsidP="00DD64ED">
            <w:pPr>
              <w:jc w:val="both"/>
              <w:rPr>
                <w:rFonts w:ascii="Times New Roman" w:hAnsi="Times New Roman" w:cs="Times New Roman"/>
                <w:lang w:val="uk-UA"/>
              </w:rPr>
            </w:pPr>
            <w:r w:rsidRPr="002669AF">
              <w:rPr>
                <w:rFonts w:ascii="Times New Roman" w:hAnsi="Times New Roman" w:cs="Times New Roman"/>
                <w:color w:val="000000"/>
                <w:sz w:val="22"/>
                <w:szCs w:val="22"/>
                <w:lang w:val="uk-UA"/>
              </w:rPr>
              <w:t>Довідка</w:t>
            </w:r>
            <w:r w:rsidR="00E35737" w:rsidRPr="002669AF">
              <w:rPr>
                <w:rFonts w:ascii="Times New Roman" w:hAnsi="Times New Roman" w:cs="Times New Roman"/>
                <w:color w:val="000000"/>
                <w:sz w:val="22"/>
                <w:szCs w:val="22"/>
                <w:lang w:val="uk-UA"/>
              </w:rPr>
              <w:t xml:space="preserve"> згідно з</w:t>
            </w:r>
            <w:r w:rsidR="009A6D93">
              <w:rPr>
                <w:rFonts w:ascii="Times New Roman" w:hAnsi="Times New Roman" w:cs="Times New Roman"/>
                <w:color w:val="000000"/>
                <w:sz w:val="22"/>
                <w:szCs w:val="22"/>
                <w:lang w:val="uk-UA"/>
              </w:rPr>
              <w:t xml:space="preserve"> </w:t>
            </w:r>
            <w:hyperlink w:anchor="д3" w:history="1">
              <w:hyperlink w:anchor="Ф1" w:history="1">
                <w:r w:rsidR="00DC03AF" w:rsidRPr="002669AF">
                  <w:rPr>
                    <w:rStyle w:val="a9"/>
                    <w:rFonts w:ascii="Times New Roman" w:hAnsi="Times New Roman" w:cs="Times New Roman"/>
                    <w:color w:val="0070C0"/>
                    <w:sz w:val="22"/>
                    <w:szCs w:val="22"/>
                    <w:lang w:val="uk-UA"/>
                  </w:rPr>
                  <w:t>формою 1</w:t>
                </w:r>
              </w:hyperlink>
              <w:r w:rsidR="00E35737" w:rsidRPr="002669AF">
                <w:rPr>
                  <w:rStyle w:val="a9"/>
                  <w:rFonts w:ascii="Times New Roman" w:hAnsi="Times New Roman" w:cs="Times New Roman"/>
                  <w:color w:val="0070C0"/>
                  <w:sz w:val="22"/>
                  <w:szCs w:val="22"/>
                </w:rPr>
                <w:t>.</w:t>
              </w:r>
            </w:hyperlink>
            <w:r w:rsidRPr="002669AF">
              <w:rPr>
                <w:rFonts w:ascii="Times New Roman" w:hAnsi="Times New Roman" w:cs="Times New Roman"/>
                <w:color w:val="000000"/>
                <w:sz w:val="22"/>
                <w:szCs w:val="22"/>
                <w:lang w:val="uk-UA"/>
              </w:rPr>
              <w:t xml:space="preserve">, за підписом уповноваженої посадової особи Учасника та печаткою Учасника (у разі наявності) з інформацією про виконання </w:t>
            </w:r>
            <w:r w:rsidR="00BB6FD0" w:rsidRPr="002669AF">
              <w:rPr>
                <w:rFonts w:ascii="Times New Roman" w:hAnsi="Times New Roman" w:cs="Times New Roman"/>
                <w:color w:val="000000"/>
                <w:sz w:val="22"/>
                <w:szCs w:val="22"/>
                <w:lang w:val="uk-UA"/>
              </w:rPr>
              <w:t>протягом</w:t>
            </w:r>
            <w:r w:rsidR="000A1D89">
              <w:rPr>
                <w:rFonts w:ascii="Times New Roman" w:hAnsi="Times New Roman" w:cs="Times New Roman"/>
                <w:color w:val="000000"/>
                <w:sz w:val="22"/>
                <w:szCs w:val="22"/>
                <w:lang w:val="uk-UA"/>
              </w:rPr>
              <w:t xml:space="preserve"> </w:t>
            </w:r>
            <w:r w:rsidR="00BE755D">
              <w:rPr>
                <w:rFonts w:ascii="Times New Roman" w:hAnsi="Times New Roman" w:cs="Times New Roman"/>
                <w:color w:val="000000"/>
                <w:sz w:val="22"/>
                <w:szCs w:val="22"/>
                <w:lang w:val="uk-UA"/>
              </w:rPr>
              <w:t>2021-2024</w:t>
            </w:r>
            <w:r w:rsidR="00BB6FD0" w:rsidRPr="002669AF">
              <w:rPr>
                <w:rFonts w:ascii="Times New Roman" w:hAnsi="Times New Roman" w:cs="Times New Roman"/>
                <w:color w:val="000000"/>
                <w:sz w:val="22"/>
                <w:szCs w:val="22"/>
                <w:lang w:val="uk-UA"/>
              </w:rPr>
              <w:t xml:space="preserve"> років</w:t>
            </w:r>
            <w:r w:rsidRPr="002669AF">
              <w:rPr>
                <w:rFonts w:ascii="Times New Roman" w:hAnsi="Times New Roman" w:cs="Times New Roman"/>
                <w:color w:val="000000"/>
                <w:sz w:val="22"/>
                <w:szCs w:val="22"/>
                <w:lang w:val="uk-UA"/>
              </w:rPr>
              <w:t xml:space="preserve"> аналогічних</w:t>
            </w:r>
            <w:r w:rsidR="00C31297" w:rsidRPr="002669AF">
              <w:rPr>
                <w:rFonts w:ascii="Times New Roman" w:hAnsi="Times New Roman" w:cs="Times New Roman"/>
                <w:color w:val="000000"/>
                <w:sz w:val="22"/>
                <w:szCs w:val="22"/>
                <w:lang w:val="uk-UA"/>
              </w:rPr>
              <w:t>*</w:t>
            </w:r>
            <w:r w:rsidRPr="002669AF">
              <w:rPr>
                <w:rFonts w:ascii="Times New Roman" w:hAnsi="Times New Roman" w:cs="Times New Roman"/>
                <w:color w:val="000000"/>
                <w:sz w:val="22"/>
                <w:szCs w:val="22"/>
                <w:lang w:val="uk-UA"/>
              </w:rPr>
              <w:t xml:space="preserve"> договорів </w:t>
            </w:r>
            <w:r w:rsidRPr="002669AF">
              <w:rPr>
                <w:rFonts w:ascii="Times New Roman" w:hAnsi="Times New Roman" w:cs="Times New Roman"/>
                <w:i/>
                <w:iCs/>
                <w:color w:val="000000"/>
                <w:sz w:val="22"/>
                <w:szCs w:val="22"/>
                <w:lang w:val="uk-UA"/>
              </w:rPr>
              <w:t>(не менше 2)</w:t>
            </w:r>
            <w:r w:rsidRPr="002669AF">
              <w:rPr>
                <w:rFonts w:ascii="Times New Roman" w:hAnsi="Times New Roman" w:cs="Times New Roman"/>
                <w:color w:val="000000"/>
                <w:sz w:val="22"/>
                <w:szCs w:val="22"/>
                <w:lang w:val="uk-UA"/>
              </w:rPr>
              <w:t>, які стосувались предмета закупівлі. Додатково надати лист-відгук принаймні від 2-х контрагентів, зазначених у довідці вище, щодо позитивного досвіду виконання аналогічн</w:t>
            </w:r>
            <w:r w:rsidR="00DD64ED" w:rsidRPr="002669AF">
              <w:rPr>
                <w:rFonts w:ascii="Times New Roman" w:hAnsi="Times New Roman" w:cs="Times New Roman"/>
                <w:color w:val="000000"/>
                <w:sz w:val="22"/>
                <w:szCs w:val="22"/>
                <w:lang w:val="uk-UA"/>
              </w:rPr>
              <w:t>их</w:t>
            </w:r>
            <w:r w:rsidRPr="002669AF">
              <w:rPr>
                <w:rFonts w:ascii="Times New Roman" w:hAnsi="Times New Roman" w:cs="Times New Roman"/>
                <w:color w:val="000000"/>
                <w:sz w:val="22"/>
                <w:szCs w:val="22"/>
                <w:lang w:val="uk-UA"/>
              </w:rPr>
              <w:t xml:space="preserve"> договор</w:t>
            </w:r>
            <w:r w:rsidR="00DD64ED" w:rsidRPr="002669AF">
              <w:rPr>
                <w:rFonts w:ascii="Times New Roman" w:hAnsi="Times New Roman" w:cs="Times New Roman"/>
                <w:color w:val="000000"/>
                <w:sz w:val="22"/>
                <w:szCs w:val="22"/>
                <w:lang w:val="uk-UA"/>
              </w:rPr>
              <w:t xml:space="preserve">ів </w:t>
            </w:r>
            <w:r w:rsidR="00DD64ED" w:rsidRPr="002669AF">
              <w:rPr>
                <w:rFonts w:ascii="Times New Roman" w:hAnsi="Times New Roman" w:cs="Times New Roman"/>
                <w:sz w:val="22"/>
                <w:szCs w:val="22"/>
                <w:lang w:val="uk-UA"/>
              </w:rPr>
              <w:t>або копії видаткових накладних або інші документи, що підтверджують виконання зазначених у довідці аналогічних договорів</w:t>
            </w:r>
            <w:r w:rsidR="00BB6FD0" w:rsidRPr="002669AF">
              <w:rPr>
                <w:rFonts w:ascii="Times New Roman" w:hAnsi="Times New Roman" w:cs="Times New Roman"/>
                <w:sz w:val="22"/>
                <w:szCs w:val="22"/>
                <w:lang w:val="uk-UA"/>
              </w:rPr>
              <w:t>.</w:t>
            </w:r>
          </w:p>
          <w:p w14:paraId="313A6A80" w14:textId="39AC64B7" w:rsidR="00BB6FD0" w:rsidRPr="00C47A1E" w:rsidRDefault="00BB6FD0" w:rsidP="001D25AA">
            <w:pPr>
              <w:jc w:val="both"/>
              <w:rPr>
                <w:lang w:val="uk-UA"/>
              </w:rPr>
            </w:pPr>
            <w:r w:rsidRPr="002669AF">
              <w:rPr>
                <w:rFonts w:ascii="Times New Roman" w:hAnsi="Times New Roman" w:cs="Times New Roman"/>
                <w:sz w:val="22"/>
                <w:szCs w:val="22"/>
                <w:lang w:val="uk-UA"/>
              </w:rPr>
              <w:t>*</w:t>
            </w:r>
            <w:r w:rsidRPr="000C0149">
              <w:rPr>
                <w:rFonts w:ascii="Times New Roman" w:hAnsi="Times New Roman" w:cs="Times New Roman"/>
                <w:i/>
                <w:sz w:val="22"/>
                <w:szCs w:val="22"/>
                <w:lang w:val="uk-UA"/>
              </w:rPr>
              <w:t xml:space="preserve">Під аналогічним договором слід розуміти виконаний договір на </w:t>
            </w:r>
            <w:r w:rsidR="00862D93" w:rsidRPr="000C0149">
              <w:rPr>
                <w:rFonts w:ascii="Times New Roman" w:hAnsi="Times New Roman" w:cs="Times New Roman"/>
                <w:i/>
                <w:sz w:val="22"/>
                <w:szCs w:val="22"/>
                <w:lang w:val="uk-UA"/>
              </w:rPr>
              <w:t xml:space="preserve">постачання товарів згідно з </w:t>
            </w:r>
            <w:r w:rsidR="00862D93" w:rsidRPr="002212DC">
              <w:rPr>
                <w:rFonts w:ascii="Times New Roman" w:hAnsi="Times New Roman" w:cs="Times New Roman"/>
                <w:i/>
                <w:sz w:val="22"/>
                <w:szCs w:val="22"/>
                <w:lang w:val="uk-UA"/>
              </w:rPr>
              <w:t xml:space="preserve">ДК 021:2015 </w:t>
            </w:r>
            <w:r w:rsidR="000A1D89" w:rsidRPr="000A1D89">
              <w:rPr>
                <w:rFonts w:ascii="Times New Roman" w:hAnsi="Times New Roman" w:cs="Times New Roman"/>
                <w:i/>
                <w:sz w:val="22"/>
                <w:szCs w:val="22"/>
                <w:lang w:val="uk-UA"/>
              </w:rPr>
              <w:t>24110000-8 – Промислові гази</w:t>
            </w:r>
            <w:r w:rsidR="00C86626">
              <w:rPr>
                <w:rFonts w:ascii="Times New Roman" w:hAnsi="Times New Roman" w:cs="Times New Roman"/>
                <w:i/>
                <w:sz w:val="22"/>
                <w:szCs w:val="22"/>
                <w:lang w:val="uk-UA"/>
              </w:rPr>
              <w:t xml:space="preserve"> (азот, , кисень).</w:t>
            </w:r>
          </w:p>
        </w:tc>
      </w:tr>
    </w:tbl>
    <w:p w14:paraId="1387C33B" w14:textId="77777777" w:rsidR="0089196F" w:rsidRPr="00C86626" w:rsidRDefault="0089196F" w:rsidP="00D95DCB">
      <w:pPr>
        <w:widowControl/>
        <w:suppressAutoHyphens w:val="0"/>
        <w:autoSpaceDE/>
        <w:spacing w:line="259" w:lineRule="auto"/>
        <w:jc w:val="center"/>
        <w:rPr>
          <w:rFonts w:ascii="Times New Roman" w:hAnsi="Times New Roman" w:cs="Times New Roman"/>
          <w:bCs/>
          <w:iCs/>
          <w:color w:val="000000"/>
          <w:sz w:val="22"/>
          <w:szCs w:val="22"/>
          <w:lang w:val="uk-UA" w:eastAsia="ru-RU"/>
        </w:rPr>
      </w:pPr>
    </w:p>
    <w:p w14:paraId="5A595F36" w14:textId="77777777" w:rsidR="00931B9F" w:rsidRDefault="00931B9F" w:rsidP="0004560C">
      <w:pPr>
        <w:spacing w:after="100"/>
        <w:jc w:val="both"/>
        <w:rPr>
          <w:rFonts w:ascii="Times New Roman" w:hAnsi="Times New Roman" w:cs="Times New Roman"/>
          <w:sz w:val="22"/>
          <w:szCs w:val="22"/>
          <w:lang w:val="uk-UA"/>
        </w:rPr>
      </w:pPr>
    </w:p>
    <w:p w14:paraId="31A67DF9" w14:textId="77777777" w:rsidR="0004560C" w:rsidRPr="00266141" w:rsidRDefault="0004560C" w:rsidP="0004560C">
      <w:pPr>
        <w:spacing w:after="100"/>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 xml:space="preserve">Надаючи документи для підтвердження відповідності Учасника кваліфікаційним вимогам, Учасник може </w:t>
      </w:r>
      <w:r w:rsidRPr="00266141">
        <w:rPr>
          <w:rFonts w:ascii="Times New Roman" w:hAnsi="Times New Roman" w:cs="Times New Roman"/>
          <w:b/>
          <w:sz w:val="22"/>
          <w:szCs w:val="22"/>
          <w:lang w:val="uk-UA"/>
        </w:rPr>
        <w:t>не висвітлювати відомості, які можуть становити комерційну таємницю</w:t>
      </w:r>
      <w:r w:rsidRPr="00266141">
        <w:rPr>
          <w:rFonts w:ascii="Times New Roman" w:hAnsi="Times New Roman" w:cs="Times New Roman"/>
          <w:sz w:val="22"/>
          <w:szCs w:val="22"/>
          <w:lang w:val="uk-UA"/>
        </w:rPr>
        <w:t>, у разі якщо це не заважає підтвердженню встановленим кваліфікаційним вимогам.</w:t>
      </w:r>
    </w:p>
    <w:p w14:paraId="5B3B8DC0"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16B9E5DB"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74B3B3A2" w14:textId="77777777" w:rsidR="00A02C11" w:rsidRPr="00266141" w:rsidRDefault="00A02C11">
      <w:pPr>
        <w:widowControl/>
        <w:suppressAutoHyphens w:val="0"/>
        <w:autoSpaceDE/>
        <w:spacing w:after="160" w:line="259" w:lineRule="auto"/>
        <w:rPr>
          <w:rFonts w:ascii="Times New Roman" w:eastAsiaTheme="majorEastAsia" w:hAnsi="Times New Roman" w:cs="Times New Roman"/>
          <w:b/>
          <w:bCs/>
          <w:sz w:val="22"/>
          <w:szCs w:val="22"/>
          <w:lang w:val="uk-UA" w:eastAsia="en-US"/>
        </w:rPr>
      </w:pPr>
      <w:r w:rsidRPr="00266141">
        <w:rPr>
          <w:rFonts w:ascii="Times New Roman" w:hAnsi="Times New Roman" w:cs="Times New Roman"/>
          <w:b/>
          <w:bCs/>
          <w:sz w:val="22"/>
          <w:szCs w:val="22"/>
          <w:lang w:val="uk-UA"/>
        </w:rPr>
        <w:br w:type="page"/>
      </w:r>
    </w:p>
    <w:p w14:paraId="2CFF4D15" w14:textId="77777777" w:rsidR="00950A09" w:rsidRPr="00266141" w:rsidRDefault="00950A09" w:rsidP="00950A09">
      <w:pPr>
        <w:pStyle w:val="1"/>
        <w:spacing w:before="0"/>
        <w:jc w:val="center"/>
        <w:rPr>
          <w:rFonts w:ascii="Times New Roman" w:hAnsi="Times New Roman" w:cs="Times New Roman"/>
          <w:b/>
          <w:bCs/>
          <w:color w:val="auto"/>
          <w:sz w:val="22"/>
          <w:szCs w:val="22"/>
          <w:lang w:val="uk-UA"/>
        </w:rPr>
      </w:pPr>
      <w:bookmarkStart w:id="20" w:name="Ф1"/>
      <w:r w:rsidRPr="00266141">
        <w:rPr>
          <w:rFonts w:ascii="Times New Roman" w:hAnsi="Times New Roman" w:cs="Times New Roman"/>
          <w:b/>
          <w:bCs/>
          <w:color w:val="auto"/>
          <w:sz w:val="22"/>
          <w:szCs w:val="22"/>
          <w:lang w:val="uk-UA"/>
        </w:rPr>
        <w:lastRenderedPageBreak/>
        <w:t>Форма 1</w:t>
      </w:r>
    </w:p>
    <w:bookmarkEnd w:id="20"/>
    <w:p w14:paraId="593CE296"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Відповідальній особі з організації та</w:t>
      </w:r>
    </w:p>
    <w:p w14:paraId="0FCD8B08"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проведення конкурсу</w:t>
      </w:r>
    </w:p>
    <w:p w14:paraId="5B5B7305" w14:textId="77777777" w:rsidR="00950A09" w:rsidRPr="00266141" w:rsidRDefault="00950A09" w:rsidP="00950A09">
      <w:pPr>
        <w:spacing w:before="100" w:after="100"/>
        <w:jc w:val="center"/>
        <w:rPr>
          <w:rFonts w:ascii="Times New Roman" w:eastAsia="Calibri" w:hAnsi="Times New Roman" w:cs="Times New Roman"/>
          <w:b/>
          <w:lang w:val="uk-UA"/>
        </w:rPr>
      </w:pPr>
      <w:r w:rsidRPr="00266141">
        <w:rPr>
          <w:rFonts w:ascii="Times New Roman" w:eastAsia="Calibri" w:hAnsi="Times New Roman" w:cs="Times New Roman"/>
          <w:b/>
          <w:lang w:val="uk-UA"/>
        </w:rPr>
        <w:t>Довідка про наявність досвіду виконання аналогічних договорів</w:t>
      </w:r>
    </w:p>
    <w:p w14:paraId="5E585ABC" w14:textId="6489C89B" w:rsidR="00950A09" w:rsidRPr="00266141" w:rsidRDefault="00950A09" w:rsidP="00950A09">
      <w:pPr>
        <w:ind w:firstLine="709"/>
        <w:jc w:val="both"/>
        <w:rPr>
          <w:rFonts w:ascii="Times New Roman" w:hAnsi="Times New Roman" w:cs="Times New Roman"/>
          <w:lang w:val="uk-UA" w:eastAsia="uk-UA"/>
        </w:rPr>
      </w:pPr>
      <w:r w:rsidRPr="0090012B">
        <w:rPr>
          <w:rFonts w:ascii="Times New Roman" w:hAnsi="Times New Roman" w:cs="Times New Roman"/>
          <w:i/>
          <w:color w:val="0070C0"/>
          <w:u w:val="single"/>
          <w:lang w:val="uk-UA" w:eastAsia="uk-UA"/>
        </w:rPr>
        <w:t xml:space="preserve">    (зазначається повна назва Учасника)</w:t>
      </w:r>
      <w:r w:rsidRPr="00266141">
        <w:rPr>
          <w:rFonts w:ascii="Times New Roman" w:hAnsi="Times New Roman" w:cs="Times New Roman"/>
          <w:color w:val="000000"/>
          <w:lang w:val="uk-UA" w:eastAsia="ru-RU"/>
        </w:rPr>
        <w:t>, як учасник конкурсу підтверджуємо відповідність встановленому кваліфікаційному критерію</w:t>
      </w:r>
      <w:r w:rsidR="00C86626">
        <w:rPr>
          <w:rFonts w:ascii="Times New Roman" w:hAnsi="Times New Roman" w:cs="Times New Roman"/>
          <w:color w:val="000000"/>
          <w:lang w:val="uk-UA" w:eastAsia="ru-RU"/>
        </w:rPr>
        <w:t xml:space="preserve"> </w:t>
      </w:r>
      <w:r w:rsidRPr="00266141">
        <w:rPr>
          <w:rFonts w:ascii="Times New Roman" w:hAnsi="Times New Roman" w:cs="Times New Roman"/>
          <w:b/>
          <w:bCs/>
          <w:i/>
          <w:iCs/>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266141">
        <w:rPr>
          <w:rFonts w:ascii="Times New Roman" w:hAnsi="Times New Roman" w:cs="Times New Roman"/>
          <w:lang w:val="uk-UA" w:eastAsia="uk-UA"/>
        </w:rPr>
        <w:t xml:space="preserve"> згідно наступної інформації:</w:t>
      </w:r>
    </w:p>
    <w:p w14:paraId="7E9DC8EB" w14:textId="77777777" w:rsidR="00950A09" w:rsidRPr="00266141" w:rsidRDefault="00950A09" w:rsidP="00950A09">
      <w:pPr>
        <w:ind w:firstLine="709"/>
        <w:jc w:val="both"/>
        <w:rPr>
          <w:rFonts w:ascii="Times New Roman" w:hAnsi="Times New Roman" w:cs="Times New Roman"/>
          <w:lang w:val="uk-UA" w:eastAsia="uk-UA"/>
        </w:rPr>
      </w:pPr>
    </w:p>
    <w:tbl>
      <w:tblPr>
        <w:tblW w:w="10491" w:type="dxa"/>
        <w:tblInd w:w="-5" w:type="dxa"/>
        <w:tblCellMar>
          <w:left w:w="63" w:type="dxa"/>
        </w:tblCellMar>
        <w:tblLook w:val="04A0" w:firstRow="1" w:lastRow="0" w:firstColumn="1" w:lastColumn="0" w:noHBand="0" w:noVBand="1"/>
      </w:tblPr>
      <w:tblGrid>
        <w:gridCol w:w="483"/>
        <w:gridCol w:w="2062"/>
        <w:gridCol w:w="1480"/>
        <w:gridCol w:w="779"/>
        <w:gridCol w:w="1337"/>
        <w:gridCol w:w="1831"/>
        <w:gridCol w:w="2519"/>
      </w:tblGrid>
      <w:tr w:rsidR="00950A09" w:rsidRPr="00266141" w14:paraId="53B6E9DD" w14:textId="77777777" w:rsidTr="00A56402">
        <w:trPr>
          <w:trHeight w:val="20"/>
        </w:trPr>
        <w:tc>
          <w:tcPr>
            <w:tcW w:w="486" w:type="dxa"/>
            <w:tcBorders>
              <w:top w:val="single" w:sz="4" w:space="0" w:color="000001"/>
              <w:left w:val="single" w:sz="4" w:space="0" w:color="000001"/>
              <w:bottom w:val="single" w:sz="4" w:space="0" w:color="auto"/>
              <w:right w:val="single" w:sz="4" w:space="0" w:color="000001"/>
            </w:tcBorders>
            <w:shd w:val="clear" w:color="auto" w:fill="FFFFFF"/>
          </w:tcPr>
          <w:p w14:paraId="0631CB6C"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п/п</w:t>
            </w:r>
          </w:p>
        </w:tc>
        <w:tc>
          <w:tcPr>
            <w:tcW w:w="2113" w:type="dxa"/>
            <w:tcBorders>
              <w:top w:val="single" w:sz="4" w:space="0" w:color="000001"/>
              <w:left w:val="single" w:sz="4" w:space="0" w:color="000001"/>
              <w:bottom w:val="single" w:sz="4" w:space="0" w:color="auto"/>
              <w:right w:val="single" w:sz="4" w:space="0" w:color="000001"/>
            </w:tcBorders>
            <w:shd w:val="clear" w:color="auto" w:fill="FFFFFF"/>
          </w:tcPr>
          <w:p w14:paraId="3F559F03"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xml:space="preserve">Найменування </w:t>
            </w:r>
            <w:proofErr w:type="spellStart"/>
            <w:r w:rsidRPr="00266141">
              <w:rPr>
                <w:rFonts w:ascii="Times New Roman" w:hAnsi="Times New Roman" w:cs="Times New Roman"/>
                <w:b/>
                <w:color w:val="00000A"/>
                <w:sz w:val="20"/>
                <w:szCs w:val="20"/>
                <w:lang w:val="uk-UA" w:eastAsia="ru-RU"/>
              </w:rPr>
              <w:t>контрагентата</w:t>
            </w:r>
            <w:proofErr w:type="spellEnd"/>
            <w:r w:rsidRPr="00266141">
              <w:rPr>
                <w:rFonts w:ascii="Times New Roman" w:hAnsi="Times New Roman" w:cs="Times New Roman"/>
                <w:b/>
                <w:color w:val="00000A"/>
                <w:sz w:val="20"/>
                <w:szCs w:val="20"/>
                <w:lang w:val="uk-UA" w:eastAsia="ru-RU"/>
              </w:rPr>
              <w:t xml:space="preserve"> код за ЄДРПОУ</w:t>
            </w:r>
          </w:p>
        </w:tc>
        <w:tc>
          <w:tcPr>
            <w:tcW w:w="2296" w:type="dxa"/>
            <w:gridSpan w:val="2"/>
            <w:tcBorders>
              <w:top w:val="single" w:sz="4" w:space="0" w:color="000001"/>
              <w:left w:val="single" w:sz="4" w:space="0" w:color="000001"/>
              <w:bottom w:val="single" w:sz="4" w:space="0" w:color="auto"/>
              <w:right w:val="single" w:sz="4" w:space="0" w:color="000001"/>
            </w:tcBorders>
            <w:shd w:val="clear" w:color="auto" w:fill="FFFFFF"/>
          </w:tcPr>
          <w:p w14:paraId="52C21972"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Перелік товару, що закуповується за договором</w:t>
            </w:r>
          </w:p>
        </w:tc>
        <w:tc>
          <w:tcPr>
            <w:tcW w:w="1059" w:type="dxa"/>
            <w:tcBorders>
              <w:top w:val="single" w:sz="4" w:space="0" w:color="000001"/>
              <w:left w:val="single" w:sz="4" w:space="0" w:color="000001"/>
              <w:bottom w:val="single" w:sz="4" w:space="0" w:color="auto"/>
              <w:right w:val="single" w:sz="4" w:space="0" w:color="auto"/>
            </w:tcBorders>
            <w:shd w:val="clear" w:color="auto" w:fill="FFFFFF"/>
          </w:tcPr>
          <w:p w14:paraId="7B56FEB5"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Дата, номер та сума договору</w:t>
            </w:r>
          </w:p>
        </w:tc>
        <w:tc>
          <w:tcPr>
            <w:tcW w:w="1902" w:type="dxa"/>
            <w:tcBorders>
              <w:top w:val="single" w:sz="4" w:space="0" w:color="000001"/>
              <w:left w:val="single" w:sz="4" w:space="0" w:color="000001"/>
              <w:bottom w:val="single" w:sz="4" w:space="0" w:color="auto"/>
              <w:right w:val="single" w:sz="4" w:space="0" w:color="auto"/>
            </w:tcBorders>
            <w:shd w:val="clear" w:color="auto" w:fill="FFFFFF"/>
          </w:tcPr>
          <w:p w14:paraId="53764CDB"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lang w:val="uk-UA"/>
              </w:rPr>
            </w:pPr>
            <w:r w:rsidRPr="00266141">
              <w:rPr>
                <w:rFonts w:ascii="Times New Roman" w:hAnsi="Times New Roman" w:cs="Times New Roman"/>
                <w:b/>
                <w:color w:val="00000A"/>
                <w:sz w:val="20"/>
                <w:szCs w:val="20"/>
                <w:lang w:val="uk-UA"/>
              </w:rPr>
              <w:t xml:space="preserve">Обсяг закупівлі (кількість та </w:t>
            </w:r>
            <w:proofErr w:type="spellStart"/>
            <w:r w:rsidRPr="00266141">
              <w:rPr>
                <w:rFonts w:ascii="Times New Roman" w:hAnsi="Times New Roman" w:cs="Times New Roman"/>
                <w:b/>
                <w:color w:val="00000A"/>
                <w:sz w:val="20"/>
                <w:szCs w:val="20"/>
                <w:lang w:val="uk-UA"/>
              </w:rPr>
              <w:t>од.вим</w:t>
            </w:r>
            <w:proofErr w:type="spellEnd"/>
            <w:r w:rsidRPr="00266141">
              <w:rPr>
                <w:rFonts w:ascii="Times New Roman" w:hAnsi="Times New Roman" w:cs="Times New Roman"/>
                <w:b/>
                <w:color w:val="00000A"/>
                <w:sz w:val="20"/>
                <w:szCs w:val="20"/>
                <w:lang w:val="uk-UA"/>
              </w:rPr>
              <w:t xml:space="preserve">.)              </w:t>
            </w:r>
          </w:p>
        </w:tc>
        <w:tc>
          <w:tcPr>
            <w:tcW w:w="2635" w:type="dxa"/>
            <w:tcBorders>
              <w:top w:val="single" w:sz="4" w:space="0" w:color="000001"/>
              <w:left w:val="single" w:sz="4" w:space="0" w:color="auto"/>
              <w:bottom w:val="single" w:sz="4" w:space="0" w:color="auto"/>
              <w:right w:val="single" w:sz="4" w:space="0" w:color="000001"/>
            </w:tcBorders>
            <w:shd w:val="clear" w:color="auto" w:fill="FFFFFF"/>
          </w:tcPr>
          <w:p w14:paraId="7C6F44FF"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lang w:val="uk-UA"/>
              </w:rPr>
            </w:pPr>
            <w:r w:rsidRPr="00266141">
              <w:rPr>
                <w:rFonts w:ascii="Times New Roman" w:hAnsi="Times New Roman" w:cs="Times New Roman"/>
                <w:b/>
                <w:color w:val="00000A"/>
                <w:sz w:val="20"/>
                <w:szCs w:val="20"/>
                <w:lang w:val="uk-UA"/>
              </w:rPr>
              <w:t>ПІБ та контактні дані осіб контрагента</w:t>
            </w:r>
          </w:p>
        </w:tc>
      </w:tr>
      <w:tr w:rsidR="00950A09" w:rsidRPr="00266141" w14:paraId="2E93D28E"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2B36AD9C"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1.</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BAF09D8"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5198AF2"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2FF439E9"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75E6ADF"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C36D4F1" w14:textId="77777777" w:rsidR="00950A09" w:rsidRPr="00266141" w:rsidRDefault="00950A09" w:rsidP="00A56402">
            <w:pPr>
              <w:contextualSpacing/>
              <w:rPr>
                <w:rFonts w:ascii="Times New Roman" w:hAnsi="Times New Roman" w:cs="Times New Roman"/>
                <w:color w:val="00000A"/>
                <w:sz w:val="20"/>
                <w:szCs w:val="20"/>
                <w:lang w:val="uk-UA" w:eastAsia="zh-CN"/>
              </w:rPr>
            </w:pPr>
          </w:p>
        </w:tc>
      </w:tr>
      <w:tr w:rsidR="00950A09" w:rsidRPr="00266141" w14:paraId="40488585"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7801637B"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85253FA"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96C860C"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35F473D"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93CB093"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84EC0D5"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r>
      <w:tr w:rsidR="00950A09" w:rsidRPr="00266141" w14:paraId="413E16B1"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single" w:sz="4" w:space="0" w:color="auto"/>
              <w:left w:val="nil"/>
              <w:bottom w:val="nil"/>
              <w:right w:val="nil"/>
            </w:tcBorders>
          </w:tcPr>
          <w:p w14:paraId="39370680"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br w:type="page"/>
            </w:r>
          </w:p>
          <w:p w14:paraId="0F012569"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1842" w:type="dxa"/>
            <w:gridSpan w:val="2"/>
            <w:tcBorders>
              <w:top w:val="single" w:sz="4" w:space="0" w:color="auto"/>
              <w:left w:val="nil"/>
              <w:bottom w:val="nil"/>
              <w:right w:val="nil"/>
            </w:tcBorders>
          </w:tcPr>
          <w:p w14:paraId="3A04D681"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66A5F6E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4537" w:type="dxa"/>
            <w:gridSpan w:val="2"/>
            <w:tcBorders>
              <w:top w:val="single" w:sz="4" w:space="0" w:color="auto"/>
              <w:left w:val="nil"/>
              <w:bottom w:val="nil"/>
              <w:right w:val="nil"/>
            </w:tcBorders>
          </w:tcPr>
          <w:p w14:paraId="07FD757A"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21908B56"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______________________</w:t>
            </w:r>
          </w:p>
        </w:tc>
      </w:tr>
      <w:tr w:rsidR="00950A09" w:rsidRPr="00266141" w14:paraId="07EC01B8"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nil"/>
              <w:left w:val="nil"/>
              <w:bottom w:val="nil"/>
              <w:right w:val="nil"/>
            </w:tcBorders>
          </w:tcPr>
          <w:p w14:paraId="05F963D7"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посада уповноваженої особи Учасника</w:t>
            </w:r>
          </w:p>
        </w:tc>
        <w:tc>
          <w:tcPr>
            <w:tcW w:w="1842" w:type="dxa"/>
            <w:gridSpan w:val="2"/>
            <w:tcBorders>
              <w:top w:val="nil"/>
              <w:left w:val="nil"/>
              <w:bottom w:val="nil"/>
              <w:right w:val="nil"/>
            </w:tcBorders>
          </w:tcPr>
          <w:p w14:paraId="4B77D2EC"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підпис та печатка (за наявності)</w:t>
            </w:r>
          </w:p>
        </w:tc>
        <w:tc>
          <w:tcPr>
            <w:tcW w:w="4537" w:type="dxa"/>
            <w:gridSpan w:val="2"/>
            <w:tcBorders>
              <w:top w:val="nil"/>
              <w:left w:val="nil"/>
              <w:bottom w:val="nil"/>
              <w:right w:val="nil"/>
            </w:tcBorders>
          </w:tcPr>
          <w:p w14:paraId="4EE37AD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прізвище, ініціали</w:t>
            </w:r>
          </w:p>
        </w:tc>
      </w:tr>
    </w:tbl>
    <w:p w14:paraId="040A9623" w14:textId="77777777" w:rsidR="00D95DCB" w:rsidRPr="00266141" w:rsidRDefault="00D95DCB">
      <w:pPr>
        <w:widowControl/>
        <w:suppressAutoHyphens w:val="0"/>
        <w:autoSpaceDE/>
        <w:spacing w:after="160" w:line="259" w:lineRule="auto"/>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br w:type="page"/>
      </w:r>
    </w:p>
    <w:p w14:paraId="252E6939" w14:textId="77777777" w:rsidR="00A41E13" w:rsidRPr="00266141" w:rsidRDefault="00A41E13" w:rsidP="00E5292E">
      <w:pPr>
        <w:tabs>
          <w:tab w:val="left" w:pos="7230"/>
        </w:tabs>
        <w:ind w:left="4320" w:firstLine="3051"/>
        <w:rPr>
          <w:rFonts w:ascii="Times New Roman" w:hAnsi="Times New Roman" w:cs="Times New Roman"/>
          <w:b/>
          <w:bCs/>
          <w:color w:val="000000"/>
          <w:sz w:val="22"/>
          <w:szCs w:val="22"/>
          <w:lang w:val="uk-UA" w:eastAsia="ru-RU"/>
        </w:rPr>
      </w:pPr>
      <w:bookmarkStart w:id="21" w:name="д3"/>
      <w:r w:rsidRPr="00266141">
        <w:rPr>
          <w:rFonts w:ascii="Times New Roman" w:hAnsi="Times New Roman" w:cs="Times New Roman"/>
          <w:b/>
          <w:color w:val="000000"/>
          <w:sz w:val="22"/>
          <w:szCs w:val="22"/>
          <w:lang w:val="uk-UA" w:eastAsia="ru-RU"/>
        </w:rPr>
        <w:lastRenderedPageBreak/>
        <w:t xml:space="preserve">Додаток </w:t>
      </w:r>
      <w:r w:rsidR="00D95DCB" w:rsidRPr="00266141">
        <w:rPr>
          <w:rFonts w:ascii="Times New Roman" w:hAnsi="Times New Roman" w:cs="Times New Roman"/>
          <w:b/>
          <w:color w:val="000000"/>
          <w:sz w:val="22"/>
          <w:szCs w:val="22"/>
          <w:lang w:val="uk-UA" w:eastAsia="ru-RU"/>
        </w:rPr>
        <w:t>3</w:t>
      </w:r>
    </w:p>
    <w:bookmarkEnd w:id="21"/>
    <w:p w14:paraId="00878581" w14:textId="77777777" w:rsidR="00A41E13" w:rsidRPr="00266141" w:rsidRDefault="00A41E13" w:rsidP="00AD73AA">
      <w:pPr>
        <w:widowControl/>
        <w:suppressAutoHyphens w:val="0"/>
        <w:autoSpaceDE/>
        <w:ind w:firstLine="7371"/>
        <w:rPr>
          <w:rFonts w:ascii="Times New Roman" w:hAnsi="Times New Roman" w:cs="Times New Roman"/>
          <w:b/>
          <w:bCs/>
          <w:color w:val="000000"/>
          <w:sz w:val="22"/>
          <w:szCs w:val="22"/>
          <w:lang w:val="uk-UA" w:eastAsia="en-US"/>
        </w:rPr>
      </w:pPr>
      <w:r w:rsidRPr="00266141">
        <w:rPr>
          <w:rFonts w:ascii="Times New Roman" w:hAnsi="Times New Roman" w:cs="Times New Roman"/>
          <w:b/>
          <w:bCs/>
          <w:color w:val="000000"/>
          <w:sz w:val="22"/>
          <w:szCs w:val="22"/>
          <w:lang w:val="uk-UA" w:eastAsia="en-US"/>
        </w:rPr>
        <w:t xml:space="preserve">до Конкурсної документації </w:t>
      </w:r>
    </w:p>
    <w:p w14:paraId="6A195883" w14:textId="77777777" w:rsidR="00A41E13" w:rsidRPr="00266141" w:rsidRDefault="00A41E13" w:rsidP="00A41E13">
      <w:pPr>
        <w:widowControl/>
        <w:suppressAutoHyphens w:val="0"/>
        <w:autoSpaceDE/>
        <w:rPr>
          <w:rFonts w:ascii="Times New Roman" w:hAnsi="Times New Roman" w:cs="Times New Roman"/>
          <w:color w:val="000000"/>
          <w:lang w:val="uk-UA" w:eastAsia="en-US"/>
        </w:rPr>
      </w:pPr>
    </w:p>
    <w:p w14:paraId="3AB490F8" w14:textId="77777777" w:rsidR="00A52F38" w:rsidRPr="0032429D" w:rsidRDefault="00A52F38" w:rsidP="00A52F38">
      <w:pPr>
        <w:jc w:val="center"/>
        <w:outlineLvl w:val="0"/>
        <w:rPr>
          <w:b/>
        </w:rPr>
      </w:pPr>
      <w:bookmarkStart w:id="22" w:name="_Додаток_4"/>
      <w:bookmarkEnd w:id="22"/>
      <w:proofErr w:type="spellStart"/>
      <w:r w:rsidRPr="0032429D">
        <w:rPr>
          <w:b/>
          <w:color w:val="000000"/>
        </w:rPr>
        <w:t>Інформація</w:t>
      </w:r>
      <w:proofErr w:type="spellEnd"/>
      <w:r w:rsidRPr="0032429D">
        <w:rPr>
          <w:b/>
          <w:color w:val="000000"/>
        </w:rPr>
        <w:t xml:space="preserve"> про </w:t>
      </w:r>
      <w:proofErr w:type="spellStart"/>
      <w:proofErr w:type="gramStart"/>
      <w:r w:rsidRPr="0032429D">
        <w:rPr>
          <w:b/>
          <w:color w:val="000000"/>
        </w:rPr>
        <w:t>техн</w:t>
      </w:r>
      <w:proofErr w:type="gramEnd"/>
      <w:r w:rsidRPr="0032429D">
        <w:rPr>
          <w:b/>
          <w:color w:val="000000"/>
        </w:rPr>
        <w:t>ічні</w:t>
      </w:r>
      <w:proofErr w:type="spellEnd"/>
      <w:r w:rsidRPr="0032429D">
        <w:rPr>
          <w:b/>
          <w:color w:val="000000"/>
        </w:rPr>
        <w:t xml:space="preserve">, </w:t>
      </w:r>
      <w:proofErr w:type="spellStart"/>
      <w:r w:rsidRPr="0032429D">
        <w:rPr>
          <w:b/>
          <w:color w:val="000000"/>
        </w:rPr>
        <w:t>якісні</w:t>
      </w:r>
      <w:proofErr w:type="spellEnd"/>
      <w:r w:rsidRPr="0032429D">
        <w:rPr>
          <w:b/>
          <w:color w:val="000000"/>
        </w:rPr>
        <w:t xml:space="preserve">, </w:t>
      </w:r>
      <w:proofErr w:type="spellStart"/>
      <w:r w:rsidRPr="0032429D">
        <w:rPr>
          <w:b/>
          <w:color w:val="000000"/>
        </w:rPr>
        <w:t>кількісні</w:t>
      </w:r>
      <w:proofErr w:type="spellEnd"/>
      <w:r w:rsidRPr="0032429D">
        <w:rPr>
          <w:b/>
          <w:color w:val="000000"/>
        </w:rPr>
        <w:t xml:space="preserve"> та </w:t>
      </w:r>
      <w:proofErr w:type="spellStart"/>
      <w:r w:rsidRPr="0032429D">
        <w:rPr>
          <w:b/>
          <w:color w:val="000000"/>
        </w:rPr>
        <w:t>інші</w:t>
      </w:r>
      <w:proofErr w:type="spellEnd"/>
      <w:r w:rsidRPr="0032429D">
        <w:rPr>
          <w:b/>
          <w:color w:val="000000"/>
        </w:rPr>
        <w:t xml:space="preserve"> характеристики предмета </w:t>
      </w:r>
      <w:proofErr w:type="spellStart"/>
      <w:r w:rsidRPr="0032429D">
        <w:rPr>
          <w:b/>
          <w:color w:val="000000"/>
        </w:rPr>
        <w:t>закупівлі</w:t>
      </w:r>
      <w:proofErr w:type="spellEnd"/>
    </w:p>
    <w:p w14:paraId="3C2A4F70" w14:textId="77777777" w:rsidR="00A52F38" w:rsidRPr="00A52F38" w:rsidRDefault="00A52F38" w:rsidP="00A52F38">
      <w:pPr>
        <w:jc w:val="both"/>
        <w:rPr>
          <w:b/>
        </w:rPr>
      </w:pPr>
      <w:proofErr w:type="gramStart"/>
      <w:r w:rsidRPr="004971F5">
        <w:rPr>
          <w:b/>
          <w:bCs/>
        </w:rPr>
        <w:t>на</w:t>
      </w:r>
      <w:proofErr w:type="gramEnd"/>
      <w:r w:rsidRPr="004971F5">
        <w:rPr>
          <w:b/>
          <w:bCs/>
        </w:rPr>
        <w:t xml:space="preserve"> </w:t>
      </w:r>
      <w:proofErr w:type="spellStart"/>
      <w:r w:rsidRPr="004971F5">
        <w:rPr>
          <w:b/>
          <w:bCs/>
        </w:rPr>
        <w:t>закупівлю</w:t>
      </w:r>
      <w:proofErr w:type="spellEnd"/>
      <w:r>
        <w:rPr>
          <w:b/>
          <w:bCs/>
        </w:rPr>
        <w:t>:</w:t>
      </w:r>
      <w:r w:rsidRPr="004971F5">
        <w:t xml:space="preserve">  </w:t>
      </w:r>
      <w:r w:rsidRPr="000B3D73">
        <w:rPr>
          <w:b/>
        </w:rPr>
        <w:t xml:space="preserve">Азот </w:t>
      </w:r>
      <w:proofErr w:type="spellStart"/>
      <w:proofErr w:type="gramStart"/>
      <w:r w:rsidRPr="000B3D73">
        <w:rPr>
          <w:b/>
        </w:rPr>
        <w:t>р</w:t>
      </w:r>
      <w:proofErr w:type="gramEnd"/>
      <w:r w:rsidRPr="000B3D73">
        <w:rPr>
          <w:b/>
        </w:rPr>
        <w:t>ідкий</w:t>
      </w:r>
      <w:proofErr w:type="spellEnd"/>
      <w:r w:rsidRPr="000B3D73">
        <w:rPr>
          <w:b/>
          <w:bCs/>
        </w:rPr>
        <w:t xml:space="preserve"> </w:t>
      </w:r>
      <w:proofErr w:type="spellStart"/>
      <w:r w:rsidRPr="000B3D73">
        <w:rPr>
          <w:b/>
          <w:bCs/>
        </w:rPr>
        <w:t>підвищеної</w:t>
      </w:r>
      <w:proofErr w:type="spellEnd"/>
      <w:r w:rsidRPr="000B3D73">
        <w:rPr>
          <w:b/>
          <w:bCs/>
        </w:rPr>
        <w:t xml:space="preserve"> </w:t>
      </w:r>
      <w:proofErr w:type="spellStart"/>
      <w:r w:rsidRPr="000B3D73">
        <w:rPr>
          <w:b/>
          <w:bCs/>
        </w:rPr>
        <w:t>чистоти</w:t>
      </w:r>
      <w:proofErr w:type="spellEnd"/>
      <w:r w:rsidRPr="000B3D73">
        <w:rPr>
          <w:b/>
          <w:bCs/>
        </w:rPr>
        <w:t xml:space="preserve"> сорт 1</w:t>
      </w:r>
      <w:r w:rsidRPr="00BB6B37">
        <w:t xml:space="preserve"> </w:t>
      </w:r>
      <w:r w:rsidRPr="00B93D41">
        <w:t>(</w:t>
      </w:r>
      <w:r w:rsidRPr="0021549B">
        <w:rPr>
          <w:b/>
        </w:rPr>
        <w:t>ДК 021:2015 - 24110000-8 </w:t>
      </w:r>
      <w:proofErr w:type="spellStart"/>
      <w:r w:rsidRPr="0021549B">
        <w:rPr>
          <w:b/>
        </w:rPr>
        <w:t>Промислові</w:t>
      </w:r>
      <w:proofErr w:type="spellEnd"/>
      <w:r w:rsidRPr="0021549B">
        <w:rPr>
          <w:b/>
        </w:rPr>
        <w:t xml:space="preserve"> гази</w:t>
      </w:r>
      <w:r w:rsidRPr="00B93D41">
        <w:rPr>
          <w:b/>
        </w:rPr>
        <w:t>)</w:t>
      </w:r>
    </w:p>
    <w:p w14:paraId="3E365142" w14:textId="0AC3F28F" w:rsidR="00A52F38" w:rsidRPr="002A0A89" w:rsidRDefault="00A52F38" w:rsidP="00A52F38">
      <w:pPr>
        <w:jc w:val="both"/>
        <w:rPr>
          <w:lang w:val="uk-UA"/>
        </w:rPr>
      </w:pPr>
      <w:r w:rsidRPr="0021549B">
        <w:rPr>
          <w:b/>
        </w:rPr>
        <w:t xml:space="preserve"> </w:t>
      </w:r>
      <w:r w:rsidR="002A0A89" w:rsidRPr="00A46D3B">
        <w:rPr>
          <w:b/>
          <w:sz w:val="22"/>
          <w:szCs w:val="22"/>
        </w:rPr>
        <w:t xml:space="preserve">Азот </w:t>
      </w:r>
      <w:proofErr w:type="spellStart"/>
      <w:proofErr w:type="gramStart"/>
      <w:r w:rsidR="002A0A89" w:rsidRPr="00A46D3B">
        <w:rPr>
          <w:b/>
          <w:sz w:val="22"/>
          <w:szCs w:val="22"/>
        </w:rPr>
        <w:t>р</w:t>
      </w:r>
      <w:proofErr w:type="gramEnd"/>
      <w:r w:rsidR="002A0A89" w:rsidRPr="00A46D3B">
        <w:rPr>
          <w:b/>
          <w:sz w:val="22"/>
          <w:szCs w:val="22"/>
        </w:rPr>
        <w:t>ідкий</w:t>
      </w:r>
      <w:proofErr w:type="spellEnd"/>
      <w:r w:rsidR="002A0A89" w:rsidRPr="00CA1BE8">
        <w:rPr>
          <w:sz w:val="22"/>
          <w:szCs w:val="22"/>
        </w:rPr>
        <w:t xml:space="preserve"> ДСТУ ISO 2435:2018 (азот для </w:t>
      </w:r>
      <w:proofErr w:type="spellStart"/>
      <w:r w:rsidR="002A0A89" w:rsidRPr="00CA1BE8">
        <w:rPr>
          <w:sz w:val="22"/>
          <w:szCs w:val="22"/>
        </w:rPr>
        <w:t>використання</w:t>
      </w:r>
      <w:proofErr w:type="spellEnd"/>
      <w:r w:rsidR="002A0A89" w:rsidRPr="00CA1BE8">
        <w:rPr>
          <w:sz w:val="22"/>
          <w:szCs w:val="22"/>
        </w:rPr>
        <w:t xml:space="preserve"> в </w:t>
      </w:r>
      <w:proofErr w:type="spellStart"/>
      <w:r w:rsidR="002A0A89" w:rsidRPr="00CA1BE8">
        <w:rPr>
          <w:sz w:val="22"/>
          <w:szCs w:val="22"/>
        </w:rPr>
        <w:t>літальних</w:t>
      </w:r>
      <w:proofErr w:type="spellEnd"/>
      <w:r w:rsidR="002A0A89" w:rsidRPr="00CA1BE8">
        <w:rPr>
          <w:sz w:val="22"/>
          <w:szCs w:val="22"/>
        </w:rPr>
        <w:t xml:space="preserve"> </w:t>
      </w:r>
      <w:proofErr w:type="spellStart"/>
      <w:r w:rsidR="002A0A89" w:rsidRPr="00CA1BE8">
        <w:rPr>
          <w:sz w:val="22"/>
          <w:szCs w:val="22"/>
        </w:rPr>
        <w:t>апаратах</w:t>
      </w:r>
      <w:proofErr w:type="spellEnd"/>
      <w:r w:rsidR="002A0A89" w:rsidRPr="00CA1BE8">
        <w:rPr>
          <w:sz w:val="22"/>
          <w:szCs w:val="22"/>
        </w:rPr>
        <w:t>)</w:t>
      </w:r>
      <w:r w:rsidR="002A0A89">
        <w:rPr>
          <w:lang w:val="uk-UA"/>
        </w:rPr>
        <w:t xml:space="preserve"> та </w:t>
      </w:r>
      <w:proofErr w:type="spellStart"/>
      <w:r w:rsidR="002A0A89" w:rsidRPr="00A46D3B">
        <w:rPr>
          <w:b/>
          <w:sz w:val="22"/>
          <w:szCs w:val="22"/>
        </w:rPr>
        <w:t>Кисень</w:t>
      </w:r>
      <w:proofErr w:type="spellEnd"/>
      <w:r w:rsidR="002A0A89" w:rsidRPr="00A46D3B">
        <w:rPr>
          <w:b/>
          <w:sz w:val="22"/>
          <w:szCs w:val="22"/>
        </w:rPr>
        <w:t xml:space="preserve"> </w:t>
      </w:r>
      <w:proofErr w:type="spellStart"/>
      <w:r w:rsidR="002A0A89" w:rsidRPr="00A46D3B">
        <w:rPr>
          <w:b/>
          <w:sz w:val="22"/>
          <w:szCs w:val="22"/>
        </w:rPr>
        <w:t>газоподібний</w:t>
      </w:r>
      <w:proofErr w:type="spellEnd"/>
      <w:r w:rsidR="002A0A89" w:rsidRPr="00CA1BE8">
        <w:rPr>
          <w:sz w:val="22"/>
          <w:szCs w:val="22"/>
        </w:rPr>
        <w:t xml:space="preserve"> ДСТУ ISO 2046:2018 (</w:t>
      </w:r>
      <w:proofErr w:type="spellStart"/>
      <w:r w:rsidR="002A0A89" w:rsidRPr="00CA1BE8">
        <w:rPr>
          <w:sz w:val="22"/>
          <w:szCs w:val="22"/>
        </w:rPr>
        <w:t>кисень</w:t>
      </w:r>
      <w:proofErr w:type="spellEnd"/>
      <w:r w:rsidR="002A0A89" w:rsidRPr="00CA1BE8">
        <w:rPr>
          <w:sz w:val="22"/>
          <w:szCs w:val="22"/>
        </w:rPr>
        <w:t xml:space="preserve"> </w:t>
      </w:r>
      <w:proofErr w:type="spellStart"/>
      <w:r w:rsidR="002A0A89" w:rsidRPr="00CA1BE8">
        <w:rPr>
          <w:sz w:val="22"/>
          <w:szCs w:val="22"/>
        </w:rPr>
        <w:t>газоподібний</w:t>
      </w:r>
      <w:proofErr w:type="spellEnd"/>
      <w:r w:rsidR="002A0A89" w:rsidRPr="00CA1BE8">
        <w:rPr>
          <w:sz w:val="22"/>
          <w:szCs w:val="22"/>
        </w:rPr>
        <w:t xml:space="preserve"> для </w:t>
      </w:r>
      <w:proofErr w:type="spellStart"/>
      <w:r w:rsidR="002A0A89" w:rsidRPr="00CA1BE8">
        <w:rPr>
          <w:sz w:val="22"/>
          <w:szCs w:val="22"/>
        </w:rPr>
        <w:t>життєзабезпечення</w:t>
      </w:r>
      <w:proofErr w:type="spellEnd"/>
      <w:r w:rsidR="002A0A89" w:rsidRPr="00CA1BE8">
        <w:rPr>
          <w:sz w:val="22"/>
          <w:szCs w:val="22"/>
        </w:rPr>
        <w:t xml:space="preserve"> на борту </w:t>
      </w:r>
      <w:proofErr w:type="spellStart"/>
      <w:r w:rsidR="002A0A89" w:rsidRPr="00CA1BE8">
        <w:rPr>
          <w:sz w:val="22"/>
          <w:szCs w:val="22"/>
        </w:rPr>
        <w:t>літальних</w:t>
      </w:r>
      <w:proofErr w:type="spellEnd"/>
      <w:r w:rsidR="002A0A89" w:rsidRPr="00CA1BE8">
        <w:rPr>
          <w:sz w:val="22"/>
          <w:szCs w:val="22"/>
        </w:rPr>
        <w:t xml:space="preserve"> </w:t>
      </w:r>
      <w:proofErr w:type="spellStart"/>
      <w:r w:rsidR="002A0A89" w:rsidRPr="00CA1BE8">
        <w:rPr>
          <w:sz w:val="22"/>
          <w:szCs w:val="22"/>
        </w:rPr>
        <w:t>апаратів</w:t>
      </w:r>
      <w:proofErr w:type="spellEnd"/>
      <w:r w:rsidR="002A0A89" w:rsidRPr="00CA1BE8">
        <w:rPr>
          <w:sz w:val="22"/>
          <w:szCs w:val="22"/>
        </w:rPr>
        <w:t>)</w:t>
      </w:r>
    </w:p>
    <w:p w14:paraId="44D81516" w14:textId="77777777" w:rsidR="00A52F38" w:rsidRPr="004971F5" w:rsidRDefault="00A52F38" w:rsidP="00A52F38">
      <w:pPr>
        <w:jc w:val="both"/>
        <w:rPr>
          <w:b/>
          <w:bCs/>
        </w:rPr>
      </w:pPr>
      <w:proofErr w:type="spellStart"/>
      <w:r w:rsidRPr="004971F5">
        <w:rPr>
          <w:b/>
          <w:bCs/>
        </w:rPr>
        <w:t>Специфікація</w:t>
      </w:r>
      <w:proofErr w:type="spellEnd"/>
      <w:r>
        <w:rPr>
          <w:b/>
          <w:bCs/>
        </w:rPr>
        <w:t>:</w:t>
      </w:r>
    </w:p>
    <w:p w14:paraId="30ADCB1A" w14:textId="77777777" w:rsidR="00A52F38" w:rsidRPr="00704AE5" w:rsidRDefault="00A52F38" w:rsidP="00A52F38">
      <w:pPr>
        <w:rPr>
          <w:b/>
          <w:bCs/>
          <w:sz w:val="18"/>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567"/>
        <w:gridCol w:w="2835"/>
        <w:gridCol w:w="1985"/>
        <w:gridCol w:w="708"/>
        <w:gridCol w:w="993"/>
        <w:gridCol w:w="1984"/>
      </w:tblGrid>
      <w:tr w:rsidR="00A52F38" w:rsidRPr="00103D2F" w14:paraId="04FC9A08" w14:textId="77777777" w:rsidTr="007456CC">
        <w:trPr>
          <w:trHeight w:val="656"/>
        </w:trPr>
        <w:tc>
          <w:tcPr>
            <w:tcW w:w="568" w:type="dxa"/>
            <w:vAlign w:val="center"/>
          </w:tcPr>
          <w:p w14:paraId="165583AF" w14:textId="77777777" w:rsidR="00A52F38" w:rsidRPr="00103D2F" w:rsidRDefault="00A52F38" w:rsidP="00E02A8A">
            <w:pPr>
              <w:jc w:val="center"/>
              <w:rPr>
                <w:rFonts w:ascii="Times New Roman" w:hAnsi="Times New Roman" w:cs="Times New Roman"/>
                <w:b/>
                <w:bCs/>
                <w:sz w:val="20"/>
                <w:szCs w:val="20"/>
              </w:rPr>
            </w:pPr>
            <w:r w:rsidRPr="00103D2F">
              <w:rPr>
                <w:rFonts w:ascii="Times New Roman" w:hAnsi="Times New Roman" w:cs="Times New Roman"/>
                <w:b/>
                <w:bCs/>
                <w:sz w:val="20"/>
                <w:szCs w:val="20"/>
              </w:rPr>
              <w:t>№</w:t>
            </w:r>
          </w:p>
        </w:tc>
        <w:tc>
          <w:tcPr>
            <w:tcW w:w="1417" w:type="dxa"/>
            <w:vAlign w:val="center"/>
          </w:tcPr>
          <w:p w14:paraId="69A97EE1" w14:textId="77777777" w:rsidR="00A52F38" w:rsidRPr="00103D2F" w:rsidRDefault="00A52F38" w:rsidP="00E02A8A">
            <w:pPr>
              <w:jc w:val="center"/>
              <w:rPr>
                <w:rFonts w:ascii="Times New Roman" w:hAnsi="Times New Roman" w:cs="Times New Roman"/>
                <w:b/>
                <w:bCs/>
                <w:i/>
                <w:iCs/>
                <w:sz w:val="20"/>
                <w:szCs w:val="20"/>
              </w:rPr>
            </w:pPr>
            <w:proofErr w:type="spellStart"/>
            <w:r w:rsidRPr="00103D2F">
              <w:rPr>
                <w:rFonts w:ascii="Times New Roman" w:hAnsi="Times New Roman" w:cs="Times New Roman"/>
                <w:b/>
                <w:bCs/>
                <w:i/>
                <w:iCs/>
                <w:sz w:val="20"/>
                <w:szCs w:val="20"/>
              </w:rPr>
              <w:t>Найменування</w:t>
            </w:r>
            <w:proofErr w:type="spellEnd"/>
            <w:r w:rsidRPr="00103D2F">
              <w:rPr>
                <w:rFonts w:ascii="Times New Roman" w:hAnsi="Times New Roman" w:cs="Times New Roman"/>
                <w:b/>
                <w:bCs/>
                <w:i/>
                <w:iCs/>
                <w:sz w:val="20"/>
                <w:szCs w:val="20"/>
              </w:rPr>
              <w:t xml:space="preserve"> товару</w:t>
            </w:r>
          </w:p>
        </w:tc>
        <w:tc>
          <w:tcPr>
            <w:tcW w:w="5387" w:type="dxa"/>
            <w:gridSpan w:val="3"/>
            <w:vAlign w:val="center"/>
          </w:tcPr>
          <w:p w14:paraId="26756152" w14:textId="77777777" w:rsidR="00A52F38" w:rsidRPr="00103D2F" w:rsidRDefault="00A52F38" w:rsidP="00E02A8A">
            <w:pPr>
              <w:jc w:val="center"/>
              <w:rPr>
                <w:rFonts w:ascii="Times New Roman" w:hAnsi="Times New Roman" w:cs="Times New Roman"/>
                <w:bCs/>
                <w:i/>
                <w:iCs/>
                <w:sz w:val="20"/>
                <w:szCs w:val="20"/>
              </w:rPr>
            </w:pPr>
            <w:r w:rsidRPr="00103D2F">
              <w:rPr>
                <w:rFonts w:ascii="Times New Roman" w:hAnsi="Times New Roman" w:cs="Times New Roman"/>
                <w:bCs/>
                <w:sz w:val="20"/>
                <w:szCs w:val="20"/>
              </w:rPr>
              <w:t xml:space="preserve">Характеристики предмету </w:t>
            </w:r>
            <w:proofErr w:type="spellStart"/>
            <w:r w:rsidRPr="00103D2F">
              <w:rPr>
                <w:rFonts w:ascii="Times New Roman" w:hAnsi="Times New Roman" w:cs="Times New Roman"/>
                <w:bCs/>
                <w:sz w:val="20"/>
                <w:szCs w:val="20"/>
              </w:rPr>
              <w:t>закупі</w:t>
            </w:r>
            <w:proofErr w:type="gramStart"/>
            <w:r w:rsidRPr="00103D2F">
              <w:rPr>
                <w:rFonts w:ascii="Times New Roman" w:hAnsi="Times New Roman" w:cs="Times New Roman"/>
                <w:bCs/>
                <w:sz w:val="20"/>
                <w:szCs w:val="20"/>
              </w:rPr>
              <w:t>вл</w:t>
            </w:r>
            <w:proofErr w:type="gramEnd"/>
            <w:r w:rsidRPr="00103D2F">
              <w:rPr>
                <w:rFonts w:ascii="Times New Roman" w:hAnsi="Times New Roman" w:cs="Times New Roman"/>
                <w:bCs/>
                <w:sz w:val="20"/>
                <w:szCs w:val="20"/>
              </w:rPr>
              <w:t>і</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що</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вимагаються</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Замовником</w:t>
            </w:r>
            <w:proofErr w:type="spellEnd"/>
            <w:r w:rsidRPr="00103D2F">
              <w:rPr>
                <w:rFonts w:ascii="Times New Roman" w:hAnsi="Times New Roman" w:cs="Times New Roman"/>
                <w:bCs/>
                <w:sz w:val="20"/>
                <w:szCs w:val="20"/>
              </w:rPr>
              <w:t>”</w:t>
            </w:r>
          </w:p>
        </w:tc>
        <w:tc>
          <w:tcPr>
            <w:tcW w:w="708" w:type="dxa"/>
            <w:vAlign w:val="center"/>
          </w:tcPr>
          <w:p w14:paraId="002349A1" w14:textId="77777777" w:rsidR="00A52F38" w:rsidRPr="00103D2F" w:rsidRDefault="00A52F38" w:rsidP="00E02A8A">
            <w:pPr>
              <w:jc w:val="center"/>
              <w:rPr>
                <w:rFonts w:ascii="Times New Roman" w:hAnsi="Times New Roman" w:cs="Times New Roman"/>
                <w:b/>
                <w:bCs/>
                <w:i/>
                <w:iCs/>
                <w:sz w:val="20"/>
                <w:szCs w:val="20"/>
              </w:rPr>
            </w:pPr>
            <w:r w:rsidRPr="00103D2F">
              <w:rPr>
                <w:rFonts w:ascii="Times New Roman" w:hAnsi="Times New Roman" w:cs="Times New Roman"/>
                <w:b/>
                <w:bCs/>
                <w:i/>
                <w:iCs/>
                <w:sz w:val="20"/>
                <w:szCs w:val="20"/>
              </w:rPr>
              <w:t>Од.</w:t>
            </w:r>
          </w:p>
          <w:p w14:paraId="64CC59DC" w14:textId="77777777" w:rsidR="00A52F38" w:rsidRPr="00103D2F" w:rsidRDefault="00A52F38" w:rsidP="00E02A8A">
            <w:pPr>
              <w:jc w:val="center"/>
              <w:rPr>
                <w:rFonts w:ascii="Times New Roman" w:hAnsi="Times New Roman" w:cs="Times New Roman"/>
                <w:b/>
                <w:bCs/>
                <w:i/>
                <w:iCs/>
                <w:sz w:val="20"/>
                <w:szCs w:val="20"/>
              </w:rPr>
            </w:pPr>
            <w:proofErr w:type="spellStart"/>
            <w:r w:rsidRPr="00103D2F">
              <w:rPr>
                <w:rFonts w:ascii="Times New Roman" w:hAnsi="Times New Roman" w:cs="Times New Roman"/>
                <w:b/>
                <w:bCs/>
                <w:i/>
                <w:iCs/>
                <w:sz w:val="20"/>
                <w:szCs w:val="20"/>
              </w:rPr>
              <w:t>вим</w:t>
            </w:r>
            <w:proofErr w:type="gramStart"/>
            <w:r w:rsidRPr="00103D2F">
              <w:rPr>
                <w:rFonts w:ascii="Times New Roman" w:hAnsi="Times New Roman" w:cs="Times New Roman"/>
                <w:b/>
                <w:bCs/>
                <w:i/>
                <w:iCs/>
                <w:sz w:val="20"/>
                <w:szCs w:val="20"/>
              </w:rPr>
              <w:t>і-</w:t>
            </w:r>
            <w:proofErr w:type="gramEnd"/>
            <w:r w:rsidRPr="00103D2F">
              <w:rPr>
                <w:rFonts w:ascii="Times New Roman" w:hAnsi="Times New Roman" w:cs="Times New Roman"/>
                <w:b/>
                <w:bCs/>
                <w:i/>
                <w:iCs/>
                <w:sz w:val="20"/>
                <w:szCs w:val="20"/>
              </w:rPr>
              <w:t>ру</w:t>
            </w:r>
            <w:proofErr w:type="spellEnd"/>
          </w:p>
        </w:tc>
        <w:tc>
          <w:tcPr>
            <w:tcW w:w="993" w:type="dxa"/>
            <w:vAlign w:val="center"/>
          </w:tcPr>
          <w:p w14:paraId="0EA04BDB" w14:textId="77777777" w:rsidR="00A52F38" w:rsidRPr="00103D2F" w:rsidRDefault="00A52F38" w:rsidP="00E02A8A">
            <w:pPr>
              <w:jc w:val="center"/>
              <w:rPr>
                <w:rFonts w:ascii="Times New Roman" w:hAnsi="Times New Roman" w:cs="Times New Roman"/>
                <w:b/>
                <w:bCs/>
                <w:i/>
                <w:iCs/>
                <w:sz w:val="20"/>
                <w:szCs w:val="20"/>
              </w:rPr>
            </w:pPr>
            <w:proofErr w:type="spellStart"/>
            <w:r w:rsidRPr="00103D2F">
              <w:rPr>
                <w:rFonts w:ascii="Times New Roman" w:hAnsi="Times New Roman" w:cs="Times New Roman"/>
                <w:b/>
                <w:bCs/>
                <w:i/>
                <w:iCs/>
                <w:sz w:val="20"/>
                <w:szCs w:val="20"/>
              </w:rPr>
              <w:t>Кіль-кість</w:t>
            </w:r>
            <w:proofErr w:type="spellEnd"/>
          </w:p>
        </w:tc>
        <w:tc>
          <w:tcPr>
            <w:tcW w:w="1984" w:type="dxa"/>
            <w:vAlign w:val="center"/>
          </w:tcPr>
          <w:p w14:paraId="368AC6E2" w14:textId="77777777" w:rsidR="00A52F38" w:rsidRPr="00103D2F" w:rsidRDefault="00A52F38" w:rsidP="00E02A8A">
            <w:pPr>
              <w:jc w:val="center"/>
              <w:rPr>
                <w:rFonts w:ascii="Times New Roman" w:hAnsi="Times New Roman" w:cs="Times New Roman"/>
                <w:bCs/>
                <w:i/>
                <w:iCs/>
                <w:sz w:val="20"/>
                <w:szCs w:val="20"/>
              </w:rPr>
            </w:pPr>
            <w:r w:rsidRPr="00103D2F">
              <w:rPr>
                <w:rFonts w:ascii="Times New Roman" w:hAnsi="Times New Roman" w:cs="Times New Roman"/>
                <w:bCs/>
                <w:sz w:val="20"/>
                <w:szCs w:val="20"/>
              </w:rPr>
              <w:t xml:space="preserve">Характеристики предмету </w:t>
            </w:r>
            <w:proofErr w:type="spellStart"/>
            <w:r w:rsidRPr="00103D2F">
              <w:rPr>
                <w:rFonts w:ascii="Times New Roman" w:hAnsi="Times New Roman" w:cs="Times New Roman"/>
                <w:bCs/>
                <w:sz w:val="20"/>
                <w:szCs w:val="20"/>
              </w:rPr>
              <w:t>закупі</w:t>
            </w:r>
            <w:proofErr w:type="gramStart"/>
            <w:r w:rsidRPr="00103D2F">
              <w:rPr>
                <w:rFonts w:ascii="Times New Roman" w:hAnsi="Times New Roman" w:cs="Times New Roman"/>
                <w:bCs/>
                <w:sz w:val="20"/>
                <w:szCs w:val="20"/>
              </w:rPr>
              <w:t>вл</w:t>
            </w:r>
            <w:proofErr w:type="gramEnd"/>
            <w:r w:rsidRPr="00103D2F">
              <w:rPr>
                <w:rFonts w:ascii="Times New Roman" w:hAnsi="Times New Roman" w:cs="Times New Roman"/>
                <w:bCs/>
                <w:sz w:val="20"/>
                <w:szCs w:val="20"/>
              </w:rPr>
              <w:t>і</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що</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пропонуються</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Учасником</w:t>
            </w:r>
            <w:proofErr w:type="spellEnd"/>
            <w:r w:rsidRPr="00103D2F">
              <w:rPr>
                <w:rFonts w:ascii="Times New Roman" w:hAnsi="Times New Roman" w:cs="Times New Roman"/>
                <w:bCs/>
                <w:sz w:val="20"/>
                <w:szCs w:val="20"/>
              </w:rPr>
              <w:t>” *</w:t>
            </w:r>
          </w:p>
        </w:tc>
      </w:tr>
      <w:tr w:rsidR="00A52F38" w:rsidRPr="00103D2F" w14:paraId="199973C4" w14:textId="77777777" w:rsidTr="007456CC">
        <w:trPr>
          <w:trHeight w:val="418"/>
        </w:trPr>
        <w:tc>
          <w:tcPr>
            <w:tcW w:w="568" w:type="dxa"/>
            <w:vMerge w:val="restart"/>
            <w:vAlign w:val="center"/>
          </w:tcPr>
          <w:p w14:paraId="69ADD4C9" w14:textId="77777777" w:rsidR="00A52F38" w:rsidRPr="00103D2F" w:rsidRDefault="00A52F38" w:rsidP="00103D2F">
            <w:pPr>
              <w:jc w:val="center"/>
              <w:rPr>
                <w:rFonts w:ascii="Times New Roman" w:hAnsi="Times New Roman" w:cs="Times New Roman"/>
                <w:bCs/>
                <w:sz w:val="20"/>
                <w:szCs w:val="20"/>
              </w:rPr>
            </w:pPr>
            <w:r w:rsidRPr="00103D2F">
              <w:rPr>
                <w:rFonts w:ascii="Times New Roman" w:hAnsi="Times New Roman" w:cs="Times New Roman"/>
                <w:bCs/>
                <w:sz w:val="20"/>
                <w:szCs w:val="20"/>
              </w:rPr>
              <w:t>1</w:t>
            </w:r>
          </w:p>
        </w:tc>
        <w:tc>
          <w:tcPr>
            <w:tcW w:w="1417" w:type="dxa"/>
            <w:vMerge w:val="restart"/>
            <w:vAlign w:val="center"/>
          </w:tcPr>
          <w:p w14:paraId="4CC8FF7B" w14:textId="77777777" w:rsidR="00A52F38" w:rsidRPr="00103D2F" w:rsidRDefault="00A52F38" w:rsidP="00103D2F">
            <w:pPr>
              <w:jc w:val="center"/>
              <w:rPr>
                <w:rFonts w:ascii="Times New Roman" w:hAnsi="Times New Roman" w:cs="Times New Roman"/>
                <w:bCs/>
                <w:iCs/>
                <w:sz w:val="20"/>
                <w:szCs w:val="20"/>
              </w:rPr>
            </w:pPr>
            <w:r w:rsidRPr="00103D2F">
              <w:rPr>
                <w:rFonts w:ascii="Times New Roman" w:hAnsi="Times New Roman" w:cs="Times New Roman"/>
                <w:sz w:val="20"/>
                <w:szCs w:val="20"/>
              </w:rPr>
              <w:t xml:space="preserve">Азот  </w:t>
            </w:r>
            <w:proofErr w:type="spellStart"/>
            <w:proofErr w:type="gramStart"/>
            <w:r w:rsidRPr="00103D2F">
              <w:rPr>
                <w:rFonts w:ascii="Times New Roman" w:hAnsi="Times New Roman" w:cs="Times New Roman"/>
                <w:sz w:val="20"/>
                <w:szCs w:val="20"/>
              </w:rPr>
              <w:t>р</w:t>
            </w:r>
            <w:proofErr w:type="gramEnd"/>
            <w:r w:rsidRPr="00103D2F">
              <w:rPr>
                <w:rFonts w:ascii="Times New Roman" w:hAnsi="Times New Roman" w:cs="Times New Roman"/>
                <w:sz w:val="20"/>
                <w:szCs w:val="20"/>
              </w:rPr>
              <w:t>ідкий</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підвищеної</w:t>
            </w:r>
            <w:proofErr w:type="spellEnd"/>
            <w:r w:rsidRPr="00103D2F">
              <w:rPr>
                <w:rFonts w:ascii="Times New Roman" w:hAnsi="Times New Roman" w:cs="Times New Roman"/>
                <w:bCs/>
                <w:sz w:val="20"/>
                <w:szCs w:val="20"/>
              </w:rPr>
              <w:t xml:space="preserve"> </w:t>
            </w:r>
            <w:proofErr w:type="spellStart"/>
            <w:r w:rsidRPr="00103D2F">
              <w:rPr>
                <w:rFonts w:ascii="Times New Roman" w:hAnsi="Times New Roman" w:cs="Times New Roman"/>
                <w:bCs/>
                <w:sz w:val="20"/>
                <w:szCs w:val="20"/>
              </w:rPr>
              <w:t>чистоти</w:t>
            </w:r>
            <w:proofErr w:type="spellEnd"/>
            <w:r w:rsidRPr="00103D2F">
              <w:rPr>
                <w:rFonts w:ascii="Times New Roman" w:hAnsi="Times New Roman" w:cs="Times New Roman"/>
                <w:bCs/>
                <w:sz w:val="20"/>
                <w:szCs w:val="20"/>
              </w:rPr>
              <w:t xml:space="preserve"> сорт 1</w:t>
            </w:r>
          </w:p>
        </w:tc>
        <w:tc>
          <w:tcPr>
            <w:tcW w:w="567" w:type="dxa"/>
            <w:vAlign w:val="center"/>
          </w:tcPr>
          <w:p w14:paraId="55FDF111"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lang w:val="en-US"/>
              </w:rPr>
              <w:t>1</w:t>
            </w:r>
            <w:r w:rsidRPr="00103D2F">
              <w:rPr>
                <w:rFonts w:ascii="Times New Roman" w:hAnsi="Times New Roman" w:cs="Times New Roman"/>
                <w:bCs/>
                <w:iCs/>
                <w:sz w:val="20"/>
                <w:szCs w:val="20"/>
              </w:rPr>
              <w:t>.</w:t>
            </w:r>
            <w:r w:rsidRPr="00103D2F">
              <w:rPr>
                <w:rFonts w:ascii="Times New Roman" w:hAnsi="Times New Roman" w:cs="Times New Roman"/>
                <w:bCs/>
                <w:iCs/>
                <w:sz w:val="20"/>
                <w:szCs w:val="20"/>
                <w:lang w:val="en-US"/>
              </w:rPr>
              <w:t>1</w:t>
            </w:r>
          </w:p>
        </w:tc>
        <w:tc>
          <w:tcPr>
            <w:tcW w:w="2835" w:type="dxa"/>
            <w:vAlign w:val="center"/>
          </w:tcPr>
          <w:p w14:paraId="0A15FBC9"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Застосування</w:t>
            </w:r>
            <w:proofErr w:type="spellEnd"/>
          </w:p>
        </w:tc>
        <w:tc>
          <w:tcPr>
            <w:tcW w:w="1985" w:type="dxa"/>
            <w:vAlign w:val="center"/>
          </w:tcPr>
          <w:p w14:paraId="086902FF"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proofErr w:type="gramStart"/>
            <w:r w:rsidRPr="00103D2F">
              <w:rPr>
                <w:rFonts w:ascii="Times New Roman" w:hAnsi="Times New Roman" w:cs="Times New Roman"/>
                <w:bCs/>
                <w:iCs/>
                <w:sz w:val="20"/>
                <w:szCs w:val="20"/>
              </w:rPr>
              <w:t>техн</w:t>
            </w:r>
            <w:proofErr w:type="gramEnd"/>
            <w:r w:rsidRPr="00103D2F">
              <w:rPr>
                <w:rFonts w:ascii="Times New Roman" w:hAnsi="Times New Roman" w:cs="Times New Roman"/>
                <w:bCs/>
                <w:iCs/>
                <w:sz w:val="20"/>
                <w:szCs w:val="20"/>
              </w:rPr>
              <w:t>ічний</w:t>
            </w:r>
            <w:proofErr w:type="spellEnd"/>
          </w:p>
        </w:tc>
        <w:tc>
          <w:tcPr>
            <w:tcW w:w="708" w:type="dxa"/>
            <w:vMerge w:val="restart"/>
            <w:vAlign w:val="center"/>
          </w:tcPr>
          <w:p w14:paraId="3FA4B439" w14:textId="006E05A1" w:rsidR="00A52F38" w:rsidRPr="00103D2F" w:rsidRDefault="006A3368" w:rsidP="00103D2F">
            <w:pPr>
              <w:jc w:val="center"/>
              <w:rPr>
                <w:rFonts w:ascii="Times New Roman" w:hAnsi="Times New Roman" w:cs="Times New Roman"/>
                <w:bCs/>
                <w:iCs/>
                <w:sz w:val="20"/>
                <w:szCs w:val="20"/>
                <w:highlight w:val="green"/>
                <w:lang w:val="uk-UA"/>
              </w:rPr>
            </w:pPr>
            <w:r w:rsidRPr="00103D2F">
              <w:rPr>
                <w:rFonts w:ascii="Times New Roman" w:hAnsi="Times New Roman" w:cs="Times New Roman"/>
                <w:bCs/>
                <w:iCs/>
                <w:sz w:val="20"/>
                <w:szCs w:val="20"/>
                <w:lang w:val="uk-UA"/>
              </w:rPr>
              <w:t>кг</w:t>
            </w:r>
          </w:p>
        </w:tc>
        <w:tc>
          <w:tcPr>
            <w:tcW w:w="993" w:type="dxa"/>
            <w:vMerge w:val="restart"/>
            <w:vAlign w:val="center"/>
          </w:tcPr>
          <w:p w14:paraId="2CA2C267" w14:textId="0014CE21" w:rsidR="00A52F38" w:rsidRPr="00103D2F" w:rsidRDefault="006A3368" w:rsidP="00103D2F">
            <w:pPr>
              <w:jc w:val="center"/>
              <w:rPr>
                <w:rFonts w:ascii="Times New Roman" w:hAnsi="Times New Roman" w:cs="Times New Roman"/>
                <w:bCs/>
                <w:iCs/>
                <w:color w:val="000000"/>
                <w:sz w:val="20"/>
                <w:szCs w:val="20"/>
                <w:lang w:val="uk-UA"/>
              </w:rPr>
            </w:pPr>
            <w:r w:rsidRPr="00103D2F">
              <w:rPr>
                <w:rFonts w:ascii="Times New Roman" w:hAnsi="Times New Roman" w:cs="Times New Roman"/>
                <w:bCs/>
                <w:iCs/>
                <w:color w:val="000000"/>
                <w:sz w:val="20"/>
                <w:szCs w:val="20"/>
                <w:lang w:val="uk-UA"/>
              </w:rPr>
              <w:t>34 000</w:t>
            </w:r>
          </w:p>
        </w:tc>
        <w:tc>
          <w:tcPr>
            <w:tcW w:w="1984" w:type="dxa"/>
          </w:tcPr>
          <w:p w14:paraId="7B08BF22"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4AA4AC9D" w14:textId="77777777" w:rsidTr="007456CC">
        <w:trPr>
          <w:trHeight w:val="411"/>
        </w:trPr>
        <w:tc>
          <w:tcPr>
            <w:tcW w:w="568" w:type="dxa"/>
            <w:vMerge/>
            <w:vAlign w:val="center"/>
          </w:tcPr>
          <w:p w14:paraId="2EFAD5C9"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67E8409B" w14:textId="77777777" w:rsidR="00A52F38" w:rsidRPr="00103D2F" w:rsidRDefault="00A52F38" w:rsidP="00103D2F">
            <w:pPr>
              <w:rPr>
                <w:rFonts w:ascii="Times New Roman" w:hAnsi="Times New Roman" w:cs="Times New Roman"/>
                <w:sz w:val="20"/>
                <w:szCs w:val="20"/>
              </w:rPr>
            </w:pPr>
          </w:p>
        </w:tc>
        <w:tc>
          <w:tcPr>
            <w:tcW w:w="567" w:type="dxa"/>
            <w:vAlign w:val="center"/>
          </w:tcPr>
          <w:p w14:paraId="54036A2D"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w:t>
            </w:r>
            <w:r w:rsidRPr="00103D2F">
              <w:rPr>
                <w:rFonts w:ascii="Times New Roman" w:hAnsi="Times New Roman" w:cs="Times New Roman"/>
                <w:bCs/>
                <w:iCs/>
                <w:sz w:val="20"/>
                <w:szCs w:val="20"/>
                <w:lang w:val="en-US"/>
              </w:rPr>
              <w:t>2</w:t>
            </w:r>
          </w:p>
        </w:tc>
        <w:tc>
          <w:tcPr>
            <w:tcW w:w="2835" w:type="dxa"/>
            <w:vAlign w:val="center"/>
          </w:tcPr>
          <w:p w14:paraId="220D2175"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Агрегатний</w:t>
            </w:r>
            <w:proofErr w:type="spellEnd"/>
            <w:r w:rsidRPr="00103D2F">
              <w:rPr>
                <w:rFonts w:ascii="Times New Roman" w:hAnsi="Times New Roman" w:cs="Times New Roman"/>
                <w:bCs/>
                <w:iCs/>
                <w:sz w:val="20"/>
                <w:szCs w:val="20"/>
              </w:rPr>
              <w:t xml:space="preserve"> стан</w:t>
            </w:r>
          </w:p>
        </w:tc>
        <w:tc>
          <w:tcPr>
            <w:tcW w:w="1985" w:type="dxa"/>
            <w:vAlign w:val="center"/>
          </w:tcPr>
          <w:p w14:paraId="6CC94890"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proofErr w:type="spellStart"/>
            <w:proofErr w:type="gramStart"/>
            <w:r w:rsidRPr="00103D2F">
              <w:rPr>
                <w:rFonts w:ascii="Times New Roman" w:hAnsi="Times New Roman" w:cs="Times New Roman"/>
                <w:bCs/>
                <w:iCs/>
                <w:sz w:val="20"/>
                <w:szCs w:val="20"/>
              </w:rPr>
              <w:t>р</w:t>
            </w:r>
            <w:proofErr w:type="gramEnd"/>
            <w:r w:rsidRPr="00103D2F">
              <w:rPr>
                <w:rFonts w:ascii="Times New Roman" w:hAnsi="Times New Roman" w:cs="Times New Roman"/>
                <w:bCs/>
                <w:iCs/>
                <w:sz w:val="20"/>
                <w:szCs w:val="20"/>
              </w:rPr>
              <w:t>ідкий</w:t>
            </w:r>
            <w:proofErr w:type="spellEnd"/>
          </w:p>
        </w:tc>
        <w:tc>
          <w:tcPr>
            <w:tcW w:w="708" w:type="dxa"/>
            <w:vMerge/>
            <w:vAlign w:val="center"/>
          </w:tcPr>
          <w:p w14:paraId="00F1ABF6"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525EA25B"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13875A6C"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7258F471" w14:textId="77777777" w:rsidTr="007456CC">
        <w:trPr>
          <w:trHeight w:val="566"/>
        </w:trPr>
        <w:tc>
          <w:tcPr>
            <w:tcW w:w="568" w:type="dxa"/>
            <w:vMerge/>
            <w:vAlign w:val="center"/>
          </w:tcPr>
          <w:p w14:paraId="2A7ED289"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5E5FA0E4" w14:textId="77777777" w:rsidR="00A52F38" w:rsidRPr="00103D2F" w:rsidRDefault="00A52F38" w:rsidP="00103D2F">
            <w:pPr>
              <w:rPr>
                <w:rFonts w:ascii="Times New Roman" w:hAnsi="Times New Roman" w:cs="Times New Roman"/>
                <w:sz w:val="20"/>
                <w:szCs w:val="20"/>
              </w:rPr>
            </w:pPr>
          </w:p>
        </w:tc>
        <w:tc>
          <w:tcPr>
            <w:tcW w:w="567" w:type="dxa"/>
            <w:vAlign w:val="center"/>
          </w:tcPr>
          <w:p w14:paraId="15AC43D7"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1.3</w:t>
            </w:r>
          </w:p>
        </w:tc>
        <w:tc>
          <w:tcPr>
            <w:tcW w:w="2835" w:type="dxa"/>
            <w:vAlign w:val="center"/>
          </w:tcPr>
          <w:p w14:paraId="0CB34FFF"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Вимоги</w:t>
            </w:r>
            <w:proofErr w:type="spellEnd"/>
            <w:r w:rsidRPr="00103D2F">
              <w:rPr>
                <w:rFonts w:ascii="Times New Roman" w:hAnsi="Times New Roman" w:cs="Times New Roman"/>
                <w:bCs/>
                <w:iCs/>
                <w:sz w:val="20"/>
                <w:szCs w:val="20"/>
              </w:rPr>
              <w:t xml:space="preserve"> до </w:t>
            </w:r>
            <w:proofErr w:type="spellStart"/>
            <w:r w:rsidRPr="00103D2F">
              <w:rPr>
                <w:rFonts w:ascii="Times New Roman" w:hAnsi="Times New Roman" w:cs="Times New Roman"/>
                <w:bCs/>
                <w:iCs/>
                <w:sz w:val="20"/>
                <w:szCs w:val="20"/>
              </w:rPr>
              <w:t>зовнішніх</w:t>
            </w:r>
            <w:proofErr w:type="spellEnd"/>
            <w:r w:rsidRPr="00103D2F">
              <w:rPr>
                <w:rFonts w:ascii="Times New Roman" w:hAnsi="Times New Roman" w:cs="Times New Roman"/>
                <w:bCs/>
                <w:iCs/>
                <w:sz w:val="20"/>
                <w:szCs w:val="20"/>
              </w:rPr>
              <w:t xml:space="preserve"> характеристик</w:t>
            </w:r>
          </w:p>
        </w:tc>
        <w:tc>
          <w:tcPr>
            <w:tcW w:w="1985" w:type="dxa"/>
            <w:vAlign w:val="center"/>
          </w:tcPr>
          <w:p w14:paraId="5610A8A7"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 без запаху, </w:t>
            </w:r>
          </w:p>
          <w:p w14:paraId="5822DF4A" w14:textId="77777777" w:rsidR="00A52F38" w:rsidRPr="00103D2F" w:rsidRDefault="00A52F38" w:rsidP="00103D2F">
            <w:pPr>
              <w:tabs>
                <w:tab w:val="num" w:pos="720"/>
              </w:tabs>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без </w:t>
            </w:r>
            <w:proofErr w:type="spellStart"/>
            <w:r w:rsidRPr="00103D2F">
              <w:rPr>
                <w:rFonts w:ascii="Times New Roman" w:hAnsi="Times New Roman" w:cs="Times New Roman"/>
                <w:bCs/>
                <w:iCs/>
                <w:sz w:val="20"/>
                <w:szCs w:val="20"/>
              </w:rPr>
              <w:t>кольору</w:t>
            </w:r>
            <w:proofErr w:type="spellEnd"/>
          </w:p>
        </w:tc>
        <w:tc>
          <w:tcPr>
            <w:tcW w:w="708" w:type="dxa"/>
            <w:vMerge/>
            <w:vAlign w:val="center"/>
          </w:tcPr>
          <w:p w14:paraId="4CDD04CE"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560E3464"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79FCCD32"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674950F3" w14:textId="77777777" w:rsidTr="007456CC">
        <w:trPr>
          <w:trHeight w:val="708"/>
        </w:trPr>
        <w:tc>
          <w:tcPr>
            <w:tcW w:w="568" w:type="dxa"/>
            <w:vMerge/>
            <w:vAlign w:val="center"/>
          </w:tcPr>
          <w:p w14:paraId="59A687DD"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64B70A04" w14:textId="77777777" w:rsidR="00A52F38" w:rsidRPr="00103D2F" w:rsidRDefault="00A52F38" w:rsidP="00103D2F">
            <w:pPr>
              <w:rPr>
                <w:rFonts w:ascii="Times New Roman" w:hAnsi="Times New Roman" w:cs="Times New Roman"/>
                <w:sz w:val="20"/>
                <w:szCs w:val="20"/>
              </w:rPr>
            </w:pPr>
          </w:p>
        </w:tc>
        <w:tc>
          <w:tcPr>
            <w:tcW w:w="567" w:type="dxa"/>
            <w:vAlign w:val="center"/>
          </w:tcPr>
          <w:p w14:paraId="5D082866"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sz w:val="20"/>
                <w:szCs w:val="20"/>
              </w:rPr>
              <w:t>1.4</w:t>
            </w:r>
          </w:p>
        </w:tc>
        <w:tc>
          <w:tcPr>
            <w:tcW w:w="2835" w:type="dxa"/>
            <w:vAlign w:val="center"/>
          </w:tcPr>
          <w:p w14:paraId="1D02AEF1"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Об’ємна</w:t>
            </w:r>
            <w:proofErr w:type="spellEnd"/>
            <w:r w:rsidRPr="00103D2F">
              <w:rPr>
                <w:rFonts w:ascii="Times New Roman" w:hAnsi="Times New Roman" w:cs="Times New Roman"/>
                <w:bCs/>
                <w:iCs/>
                <w:sz w:val="20"/>
                <w:szCs w:val="20"/>
              </w:rPr>
              <w:t xml:space="preserve"> доля  азоту (Чистота)</w:t>
            </w:r>
          </w:p>
        </w:tc>
        <w:tc>
          <w:tcPr>
            <w:tcW w:w="1985" w:type="dxa"/>
            <w:vAlign w:val="center"/>
          </w:tcPr>
          <w:p w14:paraId="0AFE1DE2"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sz w:val="20"/>
                <w:szCs w:val="20"/>
              </w:rPr>
              <w:t xml:space="preserve">99,99 </w:t>
            </w:r>
          </w:p>
          <w:p w14:paraId="51CD21C5"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сорт 1 </w:t>
            </w:r>
            <w:proofErr w:type="spellStart"/>
            <w:proofErr w:type="gramStart"/>
            <w:r w:rsidRPr="00103D2F">
              <w:rPr>
                <w:rFonts w:ascii="Times New Roman" w:hAnsi="Times New Roman" w:cs="Times New Roman"/>
                <w:bCs/>
                <w:iCs/>
                <w:sz w:val="20"/>
                <w:szCs w:val="20"/>
              </w:rPr>
              <w:t>п</w:t>
            </w:r>
            <w:proofErr w:type="gramEnd"/>
            <w:r w:rsidRPr="00103D2F">
              <w:rPr>
                <w:rFonts w:ascii="Times New Roman" w:hAnsi="Times New Roman" w:cs="Times New Roman"/>
                <w:bCs/>
                <w:iCs/>
                <w:sz w:val="20"/>
                <w:szCs w:val="20"/>
              </w:rPr>
              <w:t>ідвищеної</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чистоти</w:t>
            </w:r>
            <w:proofErr w:type="spellEnd"/>
          </w:p>
        </w:tc>
        <w:tc>
          <w:tcPr>
            <w:tcW w:w="708" w:type="dxa"/>
            <w:vMerge/>
            <w:vAlign w:val="center"/>
          </w:tcPr>
          <w:p w14:paraId="45956506"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0F516495"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408C73F5"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507EE73B" w14:textId="77777777" w:rsidTr="007456CC">
        <w:trPr>
          <w:trHeight w:val="277"/>
        </w:trPr>
        <w:tc>
          <w:tcPr>
            <w:tcW w:w="568" w:type="dxa"/>
            <w:vMerge/>
            <w:vAlign w:val="center"/>
          </w:tcPr>
          <w:p w14:paraId="02B3570B"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351EEF87" w14:textId="77777777" w:rsidR="00A52F38" w:rsidRPr="00103D2F" w:rsidRDefault="00A52F38" w:rsidP="00103D2F">
            <w:pPr>
              <w:rPr>
                <w:rFonts w:ascii="Times New Roman" w:hAnsi="Times New Roman" w:cs="Times New Roman"/>
                <w:sz w:val="20"/>
                <w:szCs w:val="20"/>
              </w:rPr>
            </w:pPr>
          </w:p>
        </w:tc>
        <w:tc>
          <w:tcPr>
            <w:tcW w:w="5387" w:type="dxa"/>
            <w:gridSpan w:val="3"/>
            <w:vAlign w:val="center"/>
          </w:tcPr>
          <w:p w14:paraId="7ED7E02A" w14:textId="77777777" w:rsidR="00A52F38" w:rsidRPr="00103D2F" w:rsidRDefault="00A52F38" w:rsidP="00A52F38">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 xml:space="preserve">Товар </w:t>
            </w:r>
            <w:proofErr w:type="spellStart"/>
            <w:r w:rsidRPr="00103D2F">
              <w:rPr>
                <w:rFonts w:ascii="Times New Roman" w:hAnsi="Times New Roman" w:cs="Times New Roman"/>
                <w:bCs/>
                <w:iCs/>
                <w:sz w:val="20"/>
                <w:szCs w:val="20"/>
              </w:rPr>
              <w:t>має</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відповідати</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вимогам</w:t>
            </w:r>
            <w:proofErr w:type="spellEnd"/>
            <w:r w:rsidRPr="00103D2F">
              <w:rPr>
                <w:rFonts w:ascii="Times New Roman" w:hAnsi="Times New Roman" w:cs="Times New Roman"/>
                <w:bCs/>
                <w:iCs/>
                <w:sz w:val="20"/>
                <w:szCs w:val="20"/>
              </w:rPr>
              <w:t xml:space="preserve"> </w:t>
            </w:r>
            <w:r w:rsidRPr="00103D2F">
              <w:rPr>
                <w:rFonts w:ascii="Times New Roman" w:hAnsi="Times New Roman" w:cs="Times New Roman"/>
                <w:sz w:val="20"/>
                <w:szCs w:val="20"/>
              </w:rPr>
              <w:t>ТУ У 20.1-35253290-001:2018</w:t>
            </w:r>
          </w:p>
        </w:tc>
        <w:tc>
          <w:tcPr>
            <w:tcW w:w="708" w:type="dxa"/>
            <w:vMerge/>
            <w:vAlign w:val="center"/>
          </w:tcPr>
          <w:p w14:paraId="3ABF9F19"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64475507"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1F95CA4E"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3B500A75" w14:textId="77777777" w:rsidTr="007456CC">
        <w:trPr>
          <w:trHeight w:val="418"/>
        </w:trPr>
        <w:tc>
          <w:tcPr>
            <w:tcW w:w="568" w:type="dxa"/>
            <w:vMerge w:val="restart"/>
            <w:vAlign w:val="center"/>
          </w:tcPr>
          <w:p w14:paraId="3C0C99BE" w14:textId="3513697F" w:rsidR="00A52F38" w:rsidRPr="00103D2F" w:rsidRDefault="001E4DB0" w:rsidP="00103D2F">
            <w:pPr>
              <w:jc w:val="center"/>
              <w:rPr>
                <w:rFonts w:ascii="Times New Roman" w:hAnsi="Times New Roman" w:cs="Times New Roman"/>
                <w:bCs/>
                <w:sz w:val="20"/>
                <w:szCs w:val="20"/>
                <w:lang w:val="uk-UA"/>
              </w:rPr>
            </w:pPr>
            <w:r w:rsidRPr="00103D2F">
              <w:rPr>
                <w:rFonts w:ascii="Times New Roman" w:hAnsi="Times New Roman" w:cs="Times New Roman"/>
                <w:bCs/>
                <w:sz w:val="20"/>
                <w:szCs w:val="20"/>
                <w:lang w:val="uk-UA"/>
              </w:rPr>
              <w:t>2</w:t>
            </w:r>
          </w:p>
        </w:tc>
        <w:tc>
          <w:tcPr>
            <w:tcW w:w="1417" w:type="dxa"/>
            <w:vMerge w:val="restart"/>
            <w:vAlign w:val="center"/>
          </w:tcPr>
          <w:p w14:paraId="1AC1EAAE" w14:textId="77777777" w:rsidR="00A52F38" w:rsidRPr="00103D2F" w:rsidRDefault="001E4DB0" w:rsidP="00103D2F">
            <w:pPr>
              <w:jc w:val="center"/>
              <w:rPr>
                <w:rFonts w:ascii="Times New Roman" w:hAnsi="Times New Roman" w:cs="Times New Roman"/>
                <w:sz w:val="20"/>
                <w:szCs w:val="20"/>
                <w:lang w:val="uk-UA"/>
              </w:rPr>
            </w:pPr>
            <w:proofErr w:type="spellStart"/>
            <w:r w:rsidRPr="00103D2F">
              <w:rPr>
                <w:rFonts w:ascii="Times New Roman" w:hAnsi="Times New Roman" w:cs="Times New Roman"/>
                <w:sz w:val="20"/>
                <w:szCs w:val="20"/>
              </w:rPr>
              <w:t>Кисень</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медичний</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газоподібний</w:t>
            </w:r>
            <w:proofErr w:type="spellEnd"/>
          </w:p>
          <w:p w14:paraId="4A72DF2C" w14:textId="3E544E15" w:rsidR="006A3368" w:rsidRPr="00103D2F" w:rsidRDefault="006A3368" w:rsidP="00103D2F">
            <w:pPr>
              <w:jc w:val="center"/>
              <w:rPr>
                <w:rFonts w:ascii="Times New Roman" w:hAnsi="Times New Roman" w:cs="Times New Roman"/>
                <w:bCs/>
                <w:iCs/>
                <w:sz w:val="20"/>
                <w:szCs w:val="20"/>
                <w:lang w:val="uk-UA"/>
              </w:rPr>
            </w:pPr>
          </w:p>
        </w:tc>
        <w:tc>
          <w:tcPr>
            <w:tcW w:w="567" w:type="dxa"/>
            <w:vAlign w:val="center"/>
          </w:tcPr>
          <w:p w14:paraId="33E869F6"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lang w:val="en-US"/>
              </w:rPr>
              <w:t>1</w:t>
            </w:r>
            <w:r w:rsidRPr="00103D2F">
              <w:rPr>
                <w:rFonts w:ascii="Times New Roman" w:hAnsi="Times New Roman" w:cs="Times New Roman"/>
                <w:bCs/>
                <w:iCs/>
                <w:sz w:val="20"/>
                <w:szCs w:val="20"/>
              </w:rPr>
              <w:t>.</w:t>
            </w:r>
            <w:r w:rsidRPr="00103D2F">
              <w:rPr>
                <w:rFonts w:ascii="Times New Roman" w:hAnsi="Times New Roman" w:cs="Times New Roman"/>
                <w:bCs/>
                <w:iCs/>
                <w:sz w:val="20"/>
                <w:szCs w:val="20"/>
                <w:lang w:val="en-US"/>
              </w:rPr>
              <w:t>1</w:t>
            </w:r>
          </w:p>
        </w:tc>
        <w:tc>
          <w:tcPr>
            <w:tcW w:w="2835" w:type="dxa"/>
            <w:vAlign w:val="center"/>
          </w:tcPr>
          <w:p w14:paraId="7635C713"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Застосування</w:t>
            </w:r>
            <w:proofErr w:type="spellEnd"/>
          </w:p>
        </w:tc>
        <w:tc>
          <w:tcPr>
            <w:tcW w:w="1985" w:type="dxa"/>
            <w:vAlign w:val="center"/>
          </w:tcPr>
          <w:p w14:paraId="08231366" w14:textId="3FDA27C4" w:rsidR="00A52F38" w:rsidRPr="00103D2F" w:rsidRDefault="00591943"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lang w:val="uk-UA"/>
              </w:rPr>
              <w:t>медичний</w:t>
            </w:r>
          </w:p>
        </w:tc>
        <w:tc>
          <w:tcPr>
            <w:tcW w:w="708" w:type="dxa"/>
            <w:vMerge w:val="restart"/>
            <w:vAlign w:val="center"/>
          </w:tcPr>
          <w:p w14:paraId="44ABEE52" w14:textId="7D04B783" w:rsidR="00A52F38" w:rsidRPr="00103D2F" w:rsidRDefault="00E02A8A" w:rsidP="00103D2F">
            <w:pPr>
              <w:jc w:val="center"/>
              <w:rPr>
                <w:rFonts w:ascii="Times New Roman" w:hAnsi="Times New Roman" w:cs="Times New Roman"/>
                <w:bCs/>
                <w:iCs/>
                <w:sz w:val="20"/>
                <w:szCs w:val="20"/>
                <w:highlight w:val="green"/>
                <w:lang w:val="uk-UA"/>
              </w:rPr>
            </w:pPr>
            <w:r w:rsidRPr="00103D2F">
              <w:rPr>
                <w:rFonts w:ascii="Times New Roman" w:hAnsi="Times New Roman" w:cs="Times New Roman"/>
                <w:bCs/>
                <w:iCs/>
                <w:sz w:val="20"/>
                <w:szCs w:val="20"/>
                <w:lang w:val="uk-UA"/>
              </w:rPr>
              <w:t>м3</w:t>
            </w:r>
          </w:p>
        </w:tc>
        <w:tc>
          <w:tcPr>
            <w:tcW w:w="993" w:type="dxa"/>
            <w:vMerge w:val="restart"/>
            <w:vAlign w:val="center"/>
          </w:tcPr>
          <w:p w14:paraId="12E29775" w14:textId="7018DBDE" w:rsidR="00A52F38" w:rsidRPr="00103D2F" w:rsidRDefault="00E02A8A" w:rsidP="00103D2F">
            <w:pPr>
              <w:jc w:val="center"/>
              <w:rPr>
                <w:rFonts w:ascii="Times New Roman" w:hAnsi="Times New Roman" w:cs="Times New Roman"/>
                <w:bCs/>
                <w:iCs/>
                <w:color w:val="000000"/>
                <w:sz w:val="20"/>
                <w:szCs w:val="20"/>
                <w:lang w:val="uk-UA"/>
              </w:rPr>
            </w:pPr>
            <w:r w:rsidRPr="00103D2F">
              <w:rPr>
                <w:rFonts w:ascii="Times New Roman" w:hAnsi="Times New Roman" w:cs="Times New Roman"/>
                <w:bCs/>
                <w:iCs/>
                <w:color w:val="000000"/>
                <w:sz w:val="20"/>
                <w:szCs w:val="20"/>
                <w:lang w:val="uk-UA"/>
              </w:rPr>
              <w:t>1500</w:t>
            </w:r>
          </w:p>
        </w:tc>
        <w:tc>
          <w:tcPr>
            <w:tcW w:w="1984" w:type="dxa"/>
          </w:tcPr>
          <w:p w14:paraId="19D92AEA"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316D4834" w14:textId="77777777" w:rsidTr="007456CC">
        <w:trPr>
          <w:trHeight w:val="411"/>
        </w:trPr>
        <w:tc>
          <w:tcPr>
            <w:tcW w:w="568" w:type="dxa"/>
            <w:vMerge/>
            <w:vAlign w:val="center"/>
          </w:tcPr>
          <w:p w14:paraId="08ADEDDE"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138B1C71" w14:textId="77777777" w:rsidR="00A52F38" w:rsidRPr="00103D2F" w:rsidRDefault="00A52F38" w:rsidP="00103D2F">
            <w:pPr>
              <w:rPr>
                <w:rFonts w:ascii="Times New Roman" w:hAnsi="Times New Roman" w:cs="Times New Roman"/>
                <w:sz w:val="20"/>
                <w:szCs w:val="20"/>
              </w:rPr>
            </w:pPr>
          </w:p>
        </w:tc>
        <w:tc>
          <w:tcPr>
            <w:tcW w:w="567" w:type="dxa"/>
            <w:vAlign w:val="center"/>
          </w:tcPr>
          <w:p w14:paraId="5ACED6C4"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w:t>
            </w:r>
            <w:r w:rsidRPr="00103D2F">
              <w:rPr>
                <w:rFonts w:ascii="Times New Roman" w:hAnsi="Times New Roman" w:cs="Times New Roman"/>
                <w:bCs/>
                <w:iCs/>
                <w:sz w:val="20"/>
                <w:szCs w:val="20"/>
                <w:lang w:val="en-US"/>
              </w:rPr>
              <w:t>2</w:t>
            </w:r>
          </w:p>
        </w:tc>
        <w:tc>
          <w:tcPr>
            <w:tcW w:w="2835" w:type="dxa"/>
            <w:vAlign w:val="center"/>
          </w:tcPr>
          <w:p w14:paraId="4C12147D"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Агрегатний</w:t>
            </w:r>
            <w:proofErr w:type="spellEnd"/>
            <w:r w:rsidRPr="00103D2F">
              <w:rPr>
                <w:rFonts w:ascii="Times New Roman" w:hAnsi="Times New Roman" w:cs="Times New Roman"/>
                <w:bCs/>
                <w:iCs/>
                <w:sz w:val="20"/>
                <w:szCs w:val="20"/>
              </w:rPr>
              <w:t xml:space="preserve"> стан</w:t>
            </w:r>
          </w:p>
        </w:tc>
        <w:tc>
          <w:tcPr>
            <w:tcW w:w="1985" w:type="dxa"/>
            <w:vAlign w:val="center"/>
          </w:tcPr>
          <w:p w14:paraId="6CA8DFD7" w14:textId="57100506" w:rsidR="00A52F38" w:rsidRPr="00103D2F" w:rsidRDefault="00D80D92"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proofErr w:type="spellStart"/>
            <w:r w:rsidRPr="00103D2F">
              <w:rPr>
                <w:rFonts w:ascii="Times New Roman" w:hAnsi="Times New Roman" w:cs="Times New Roman"/>
                <w:sz w:val="20"/>
                <w:szCs w:val="20"/>
              </w:rPr>
              <w:t>газоподібний</w:t>
            </w:r>
            <w:proofErr w:type="spellEnd"/>
          </w:p>
        </w:tc>
        <w:tc>
          <w:tcPr>
            <w:tcW w:w="708" w:type="dxa"/>
            <w:vMerge/>
            <w:vAlign w:val="center"/>
          </w:tcPr>
          <w:p w14:paraId="25A0328B"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0DBFC6A8"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1134CB70" w14:textId="77777777" w:rsidR="00A52F38" w:rsidRPr="00103D2F" w:rsidRDefault="00A52F38" w:rsidP="00103D2F">
            <w:pPr>
              <w:jc w:val="center"/>
              <w:rPr>
                <w:rFonts w:ascii="Times New Roman" w:hAnsi="Times New Roman" w:cs="Times New Roman"/>
                <w:bCs/>
                <w:iCs/>
                <w:sz w:val="20"/>
                <w:szCs w:val="20"/>
              </w:rPr>
            </w:pPr>
          </w:p>
        </w:tc>
      </w:tr>
      <w:tr w:rsidR="00A52F38" w:rsidRPr="00103D2F" w14:paraId="20C1FC14" w14:textId="77777777" w:rsidTr="007456CC">
        <w:trPr>
          <w:trHeight w:val="566"/>
        </w:trPr>
        <w:tc>
          <w:tcPr>
            <w:tcW w:w="568" w:type="dxa"/>
            <w:vMerge/>
            <w:vAlign w:val="center"/>
          </w:tcPr>
          <w:p w14:paraId="4877B56D"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3377FBD4" w14:textId="77777777" w:rsidR="00A52F38" w:rsidRPr="00103D2F" w:rsidRDefault="00A52F38" w:rsidP="00103D2F">
            <w:pPr>
              <w:rPr>
                <w:rFonts w:ascii="Times New Roman" w:hAnsi="Times New Roman" w:cs="Times New Roman"/>
                <w:sz w:val="20"/>
                <w:szCs w:val="20"/>
              </w:rPr>
            </w:pPr>
          </w:p>
        </w:tc>
        <w:tc>
          <w:tcPr>
            <w:tcW w:w="567" w:type="dxa"/>
            <w:vAlign w:val="center"/>
          </w:tcPr>
          <w:p w14:paraId="1D04B6B4"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iCs/>
                <w:sz w:val="20"/>
                <w:szCs w:val="20"/>
              </w:rPr>
              <w:t>1.3</w:t>
            </w:r>
          </w:p>
        </w:tc>
        <w:tc>
          <w:tcPr>
            <w:tcW w:w="2835" w:type="dxa"/>
            <w:vAlign w:val="center"/>
          </w:tcPr>
          <w:p w14:paraId="58E1E431"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Вимоги</w:t>
            </w:r>
            <w:proofErr w:type="spellEnd"/>
            <w:r w:rsidRPr="00103D2F">
              <w:rPr>
                <w:rFonts w:ascii="Times New Roman" w:hAnsi="Times New Roman" w:cs="Times New Roman"/>
                <w:bCs/>
                <w:iCs/>
                <w:sz w:val="20"/>
                <w:szCs w:val="20"/>
              </w:rPr>
              <w:t xml:space="preserve"> до </w:t>
            </w:r>
            <w:proofErr w:type="spellStart"/>
            <w:r w:rsidRPr="00103D2F">
              <w:rPr>
                <w:rFonts w:ascii="Times New Roman" w:hAnsi="Times New Roman" w:cs="Times New Roman"/>
                <w:bCs/>
                <w:iCs/>
                <w:sz w:val="20"/>
                <w:szCs w:val="20"/>
              </w:rPr>
              <w:t>зовнішніх</w:t>
            </w:r>
            <w:proofErr w:type="spellEnd"/>
            <w:r w:rsidRPr="00103D2F">
              <w:rPr>
                <w:rFonts w:ascii="Times New Roman" w:hAnsi="Times New Roman" w:cs="Times New Roman"/>
                <w:bCs/>
                <w:iCs/>
                <w:sz w:val="20"/>
                <w:szCs w:val="20"/>
              </w:rPr>
              <w:t xml:space="preserve"> характеристик</w:t>
            </w:r>
          </w:p>
        </w:tc>
        <w:tc>
          <w:tcPr>
            <w:tcW w:w="1985" w:type="dxa"/>
            <w:vAlign w:val="center"/>
          </w:tcPr>
          <w:p w14:paraId="6CFC0C9B" w14:textId="77777777" w:rsidR="00A52F38" w:rsidRPr="00103D2F" w:rsidRDefault="00A52F38"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 без запаху, </w:t>
            </w:r>
          </w:p>
          <w:p w14:paraId="1C7C8A3A" w14:textId="77777777" w:rsidR="00A52F38" w:rsidRPr="00103D2F" w:rsidRDefault="00A52F38" w:rsidP="00103D2F">
            <w:pPr>
              <w:tabs>
                <w:tab w:val="num" w:pos="720"/>
              </w:tabs>
              <w:jc w:val="both"/>
              <w:rPr>
                <w:rFonts w:ascii="Times New Roman" w:hAnsi="Times New Roman" w:cs="Times New Roman"/>
                <w:bCs/>
                <w:iCs/>
                <w:sz w:val="20"/>
                <w:szCs w:val="20"/>
                <w:highlight w:val="yellow"/>
              </w:rPr>
            </w:pPr>
            <w:r w:rsidRPr="00103D2F">
              <w:rPr>
                <w:rFonts w:ascii="Times New Roman" w:hAnsi="Times New Roman" w:cs="Times New Roman"/>
                <w:bCs/>
                <w:iCs/>
                <w:sz w:val="20"/>
                <w:szCs w:val="20"/>
              </w:rPr>
              <w:t xml:space="preserve">без </w:t>
            </w:r>
            <w:proofErr w:type="spellStart"/>
            <w:r w:rsidRPr="00103D2F">
              <w:rPr>
                <w:rFonts w:ascii="Times New Roman" w:hAnsi="Times New Roman" w:cs="Times New Roman"/>
                <w:bCs/>
                <w:iCs/>
                <w:sz w:val="20"/>
                <w:szCs w:val="20"/>
              </w:rPr>
              <w:t>кольору</w:t>
            </w:r>
            <w:proofErr w:type="spellEnd"/>
          </w:p>
        </w:tc>
        <w:tc>
          <w:tcPr>
            <w:tcW w:w="708" w:type="dxa"/>
            <w:vMerge/>
            <w:vAlign w:val="center"/>
          </w:tcPr>
          <w:p w14:paraId="70CF868B"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64697A88"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3D8E8CF2" w14:textId="77777777" w:rsidR="00A52F38" w:rsidRPr="00103D2F" w:rsidRDefault="00A52F38" w:rsidP="00103D2F">
            <w:pPr>
              <w:jc w:val="center"/>
              <w:rPr>
                <w:rFonts w:ascii="Times New Roman" w:hAnsi="Times New Roman" w:cs="Times New Roman"/>
                <w:bCs/>
                <w:iCs/>
                <w:sz w:val="20"/>
                <w:szCs w:val="20"/>
              </w:rPr>
            </w:pPr>
          </w:p>
        </w:tc>
      </w:tr>
      <w:tr w:rsidR="00BA0296" w:rsidRPr="00103D2F" w14:paraId="5B5B1F14" w14:textId="77777777" w:rsidTr="007456CC">
        <w:trPr>
          <w:trHeight w:val="467"/>
        </w:trPr>
        <w:tc>
          <w:tcPr>
            <w:tcW w:w="568" w:type="dxa"/>
            <w:vMerge/>
            <w:vAlign w:val="center"/>
          </w:tcPr>
          <w:p w14:paraId="4CF04EC7" w14:textId="77777777" w:rsidR="00BA0296" w:rsidRPr="00103D2F" w:rsidRDefault="00BA0296" w:rsidP="00103D2F">
            <w:pPr>
              <w:jc w:val="center"/>
              <w:rPr>
                <w:rFonts w:ascii="Times New Roman" w:hAnsi="Times New Roman" w:cs="Times New Roman"/>
                <w:bCs/>
                <w:sz w:val="20"/>
                <w:szCs w:val="20"/>
              </w:rPr>
            </w:pPr>
          </w:p>
        </w:tc>
        <w:tc>
          <w:tcPr>
            <w:tcW w:w="1417" w:type="dxa"/>
            <w:vMerge/>
            <w:vAlign w:val="center"/>
          </w:tcPr>
          <w:p w14:paraId="3A0AF505" w14:textId="77777777" w:rsidR="00BA0296" w:rsidRPr="00103D2F" w:rsidRDefault="00BA0296" w:rsidP="00103D2F">
            <w:pPr>
              <w:rPr>
                <w:rFonts w:ascii="Times New Roman" w:hAnsi="Times New Roman" w:cs="Times New Roman"/>
                <w:sz w:val="20"/>
                <w:szCs w:val="20"/>
              </w:rPr>
            </w:pPr>
          </w:p>
        </w:tc>
        <w:tc>
          <w:tcPr>
            <w:tcW w:w="567" w:type="dxa"/>
            <w:vAlign w:val="center"/>
          </w:tcPr>
          <w:p w14:paraId="51669AA8" w14:textId="77777777"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r w:rsidRPr="00103D2F">
              <w:rPr>
                <w:rFonts w:ascii="Times New Roman" w:hAnsi="Times New Roman" w:cs="Times New Roman"/>
                <w:bCs/>
                <w:sz w:val="20"/>
                <w:szCs w:val="20"/>
              </w:rPr>
              <w:t>1.4</w:t>
            </w:r>
          </w:p>
        </w:tc>
        <w:tc>
          <w:tcPr>
            <w:tcW w:w="2835" w:type="dxa"/>
            <w:vAlign w:val="center"/>
          </w:tcPr>
          <w:p w14:paraId="6847F0B3" w14:textId="175B8DD8"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bCs/>
                <w:iCs/>
                <w:sz w:val="20"/>
                <w:szCs w:val="20"/>
              </w:rPr>
              <w:t>Об’ємна</w:t>
            </w:r>
            <w:proofErr w:type="spellEnd"/>
            <w:r w:rsidRPr="00103D2F">
              <w:rPr>
                <w:rFonts w:ascii="Times New Roman" w:hAnsi="Times New Roman" w:cs="Times New Roman"/>
                <w:bCs/>
                <w:iCs/>
                <w:sz w:val="20"/>
                <w:szCs w:val="20"/>
              </w:rPr>
              <w:t xml:space="preserve"> доля  </w:t>
            </w:r>
            <w:r w:rsidRPr="00103D2F">
              <w:rPr>
                <w:rFonts w:ascii="Times New Roman" w:hAnsi="Times New Roman" w:cs="Times New Roman"/>
                <w:bCs/>
                <w:iCs/>
                <w:sz w:val="20"/>
                <w:szCs w:val="20"/>
                <w:lang w:val="uk-UA"/>
              </w:rPr>
              <w:t>кисню (медичного)</w:t>
            </w:r>
            <w:r w:rsidRPr="00103D2F">
              <w:rPr>
                <w:rFonts w:ascii="Times New Roman" w:hAnsi="Times New Roman" w:cs="Times New Roman"/>
                <w:bCs/>
                <w:iCs/>
                <w:sz w:val="20"/>
                <w:szCs w:val="20"/>
              </w:rPr>
              <w:t xml:space="preserve"> (Чистота)</w:t>
            </w:r>
          </w:p>
        </w:tc>
        <w:tc>
          <w:tcPr>
            <w:tcW w:w="1985" w:type="dxa"/>
            <w:vMerge w:val="restart"/>
            <w:vAlign w:val="center"/>
          </w:tcPr>
          <w:p w14:paraId="2AEA02C8" w14:textId="4E3AB0D2"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r w:rsidRPr="00103D2F">
              <w:rPr>
                <w:rFonts w:ascii="Times New Roman" w:hAnsi="Times New Roman" w:cs="Times New Roman"/>
                <w:sz w:val="20"/>
                <w:szCs w:val="20"/>
              </w:rPr>
              <w:t>99,</w:t>
            </w:r>
            <w:r w:rsidRPr="00103D2F">
              <w:rPr>
                <w:rFonts w:ascii="Times New Roman" w:hAnsi="Times New Roman" w:cs="Times New Roman"/>
                <w:sz w:val="20"/>
                <w:szCs w:val="20"/>
                <w:lang w:val="uk-UA"/>
              </w:rPr>
              <w:t>5</w:t>
            </w:r>
            <w:r w:rsidRPr="00103D2F">
              <w:rPr>
                <w:rFonts w:ascii="Times New Roman" w:hAnsi="Times New Roman" w:cs="Times New Roman"/>
                <w:sz w:val="20"/>
                <w:szCs w:val="20"/>
              </w:rPr>
              <w:t xml:space="preserve"> </w:t>
            </w:r>
          </w:p>
          <w:p w14:paraId="6E7980E1" w14:textId="43445984"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bCs/>
                <w:iCs/>
                <w:sz w:val="20"/>
                <w:szCs w:val="20"/>
                <w:highlight w:val="yellow"/>
              </w:rPr>
            </w:pPr>
            <w:proofErr w:type="spellStart"/>
            <w:proofErr w:type="gramStart"/>
            <w:r w:rsidRPr="00103D2F">
              <w:rPr>
                <w:rFonts w:ascii="Times New Roman" w:hAnsi="Times New Roman" w:cs="Times New Roman"/>
                <w:bCs/>
                <w:iCs/>
                <w:sz w:val="20"/>
                <w:szCs w:val="20"/>
              </w:rPr>
              <w:t>п</w:t>
            </w:r>
            <w:proofErr w:type="gramEnd"/>
            <w:r w:rsidRPr="00103D2F">
              <w:rPr>
                <w:rFonts w:ascii="Times New Roman" w:hAnsi="Times New Roman" w:cs="Times New Roman"/>
                <w:bCs/>
                <w:iCs/>
                <w:sz w:val="20"/>
                <w:szCs w:val="20"/>
              </w:rPr>
              <w:t>ідвищеної</w:t>
            </w:r>
            <w:proofErr w:type="spellEnd"/>
            <w:r w:rsidRPr="00103D2F">
              <w:rPr>
                <w:rFonts w:ascii="Times New Roman" w:hAnsi="Times New Roman" w:cs="Times New Roman"/>
                <w:bCs/>
                <w:iCs/>
                <w:sz w:val="20"/>
                <w:szCs w:val="20"/>
              </w:rPr>
              <w:t xml:space="preserve"> </w:t>
            </w:r>
            <w:proofErr w:type="spellStart"/>
            <w:r w:rsidRPr="00103D2F">
              <w:rPr>
                <w:rFonts w:ascii="Times New Roman" w:hAnsi="Times New Roman" w:cs="Times New Roman"/>
                <w:bCs/>
                <w:iCs/>
                <w:sz w:val="20"/>
                <w:szCs w:val="20"/>
              </w:rPr>
              <w:t>чистоти</w:t>
            </w:r>
            <w:proofErr w:type="spellEnd"/>
          </w:p>
        </w:tc>
        <w:tc>
          <w:tcPr>
            <w:tcW w:w="708" w:type="dxa"/>
            <w:vMerge/>
            <w:vAlign w:val="center"/>
          </w:tcPr>
          <w:p w14:paraId="465229DB" w14:textId="77777777" w:rsidR="00BA0296" w:rsidRPr="00103D2F" w:rsidRDefault="00BA0296" w:rsidP="00103D2F">
            <w:pPr>
              <w:jc w:val="center"/>
              <w:rPr>
                <w:rFonts w:ascii="Times New Roman" w:hAnsi="Times New Roman" w:cs="Times New Roman"/>
                <w:bCs/>
                <w:iCs/>
                <w:sz w:val="20"/>
                <w:szCs w:val="20"/>
              </w:rPr>
            </w:pPr>
          </w:p>
        </w:tc>
        <w:tc>
          <w:tcPr>
            <w:tcW w:w="993" w:type="dxa"/>
            <w:vMerge/>
            <w:vAlign w:val="center"/>
          </w:tcPr>
          <w:p w14:paraId="591C829C" w14:textId="77777777" w:rsidR="00BA0296" w:rsidRPr="00103D2F" w:rsidRDefault="00BA0296" w:rsidP="00103D2F">
            <w:pPr>
              <w:jc w:val="center"/>
              <w:rPr>
                <w:rFonts w:ascii="Times New Roman" w:hAnsi="Times New Roman" w:cs="Times New Roman"/>
                <w:bCs/>
                <w:iCs/>
                <w:sz w:val="20"/>
                <w:szCs w:val="20"/>
              </w:rPr>
            </w:pPr>
          </w:p>
        </w:tc>
        <w:tc>
          <w:tcPr>
            <w:tcW w:w="1984" w:type="dxa"/>
            <w:vMerge w:val="restart"/>
          </w:tcPr>
          <w:p w14:paraId="35CB8286" w14:textId="77777777" w:rsidR="00BA0296" w:rsidRPr="00103D2F" w:rsidRDefault="00BA0296" w:rsidP="00103D2F">
            <w:pPr>
              <w:jc w:val="center"/>
              <w:rPr>
                <w:rFonts w:ascii="Times New Roman" w:hAnsi="Times New Roman" w:cs="Times New Roman"/>
                <w:bCs/>
                <w:iCs/>
                <w:sz w:val="20"/>
                <w:szCs w:val="20"/>
              </w:rPr>
            </w:pPr>
          </w:p>
        </w:tc>
      </w:tr>
      <w:tr w:rsidR="00BA0296" w:rsidRPr="00103D2F" w14:paraId="722810F9" w14:textId="77777777" w:rsidTr="007456CC">
        <w:trPr>
          <w:trHeight w:val="348"/>
        </w:trPr>
        <w:tc>
          <w:tcPr>
            <w:tcW w:w="568" w:type="dxa"/>
            <w:vMerge/>
            <w:vAlign w:val="center"/>
          </w:tcPr>
          <w:p w14:paraId="5C766BA0" w14:textId="77777777" w:rsidR="00BA0296" w:rsidRPr="00103D2F" w:rsidRDefault="00BA0296" w:rsidP="00103D2F">
            <w:pPr>
              <w:jc w:val="center"/>
              <w:rPr>
                <w:rFonts w:ascii="Times New Roman" w:hAnsi="Times New Roman" w:cs="Times New Roman"/>
                <w:bCs/>
                <w:sz w:val="20"/>
                <w:szCs w:val="20"/>
              </w:rPr>
            </w:pPr>
          </w:p>
        </w:tc>
        <w:tc>
          <w:tcPr>
            <w:tcW w:w="1417" w:type="dxa"/>
            <w:vMerge/>
            <w:vAlign w:val="center"/>
          </w:tcPr>
          <w:p w14:paraId="460BB882" w14:textId="77777777" w:rsidR="00BA0296" w:rsidRPr="00103D2F" w:rsidRDefault="00BA0296" w:rsidP="00103D2F">
            <w:pPr>
              <w:rPr>
                <w:rFonts w:ascii="Times New Roman" w:hAnsi="Times New Roman" w:cs="Times New Roman"/>
                <w:sz w:val="20"/>
                <w:szCs w:val="20"/>
              </w:rPr>
            </w:pPr>
          </w:p>
        </w:tc>
        <w:tc>
          <w:tcPr>
            <w:tcW w:w="567" w:type="dxa"/>
            <w:vAlign w:val="center"/>
          </w:tcPr>
          <w:p w14:paraId="4AB235D5" w14:textId="43717E54" w:rsidR="00BA0296" w:rsidRPr="00103D2F" w:rsidRDefault="00F977DA" w:rsidP="00103D2F">
            <w:pPr>
              <w:numPr>
                <w:ilvl w:val="1"/>
                <w:numId w:val="37"/>
              </w:numPr>
              <w:tabs>
                <w:tab w:val="num" w:pos="0"/>
              </w:tabs>
              <w:jc w:val="both"/>
              <w:rPr>
                <w:rFonts w:ascii="Times New Roman" w:hAnsi="Times New Roman" w:cs="Times New Roman"/>
                <w:bCs/>
                <w:sz w:val="20"/>
                <w:szCs w:val="20"/>
              </w:rPr>
            </w:pPr>
            <w:r w:rsidRPr="00103D2F">
              <w:rPr>
                <w:rFonts w:ascii="Times New Roman" w:hAnsi="Times New Roman" w:cs="Times New Roman"/>
                <w:bCs/>
                <w:sz w:val="20"/>
                <w:szCs w:val="20"/>
                <w:lang w:val="uk-UA"/>
              </w:rPr>
              <w:t>1.5</w:t>
            </w:r>
          </w:p>
        </w:tc>
        <w:tc>
          <w:tcPr>
            <w:tcW w:w="2835" w:type="dxa"/>
            <w:vAlign w:val="center"/>
          </w:tcPr>
          <w:p w14:paraId="24CA0880" w14:textId="77777777" w:rsidR="00F977DA" w:rsidRPr="00103D2F" w:rsidRDefault="00F977DA" w:rsidP="00F977DA">
            <w:pPr>
              <w:jc w:val="both"/>
              <w:rPr>
                <w:rFonts w:ascii="Times New Roman" w:hAnsi="Times New Roman" w:cs="Times New Roman"/>
                <w:sz w:val="20"/>
                <w:szCs w:val="20"/>
              </w:rPr>
            </w:pPr>
            <w:r w:rsidRPr="00103D2F">
              <w:rPr>
                <w:rFonts w:ascii="Times New Roman" w:hAnsi="Times New Roman" w:cs="Times New Roman"/>
                <w:sz w:val="20"/>
                <w:szCs w:val="20"/>
              </w:rPr>
              <w:t>СО</w:t>
            </w:r>
            <w:proofErr w:type="gramStart"/>
            <w:r w:rsidRPr="00103D2F">
              <w:rPr>
                <w:rFonts w:ascii="Times New Roman" w:hAnsi="Times New Roman" w:cs="Times New Roman"/>
                <w:sz w:val="20"/>
                <w:szCs w:val="20"/>
                <w:vertAlign w:val="subscript"/>
              </w:rPr>
              <w:t>2</w:t>
            </w:r>
            <w:proofErr w:type="gramEnd"/>
            <w:r w:rsidRPr="00103D2F">
              <w:rPr>
                <w:rFonts w:ascii="Times New Roman" w:hAnsi="Times New Roman" w:cs="Times New Roman"/>
                <w:sz w:val="20"/>
                <w:szCs w:val="20"/>
              </w:rPr>
              <w:t xml:space="preserve"> &lt; 300 </w:t>
            </w:r>
            <w:proofErr w:type="spellStart"/>
            <w:r w:rsidRPr="00103D2F">
              <w:rPr>
                <w:rFonts w:ascii="Times New Roman" w:hAnsi="Times New Roman" w:cs="Times New Roman"/>
                <w:sz w:val="20"/>
                <w:szCs w:val="20"/>
              </w:rPr>
              <w:t>ppm</w:t>
            </w:r>
            <w:proofErr w:type="spellEnd"/>
            <w:r w:rsidRPr="00103D2F">
              <w:rPr>
                <w:rFonts w:ascii="Times New Roman" w:hAnsi="Times New Roman" w:cs="Times New Roman"/>
                <w:sz w:val="20"/>
                <w:szCs w:val="20"/>
              </w:rPr>
              <w:t xml:space="preserve"> (0,03%)</w:t>
            </w:r>
          </w:p>
          <w:p w14:paraId="75B4EA44" w14:textId="77777777" w:rsidR="00F977DA" w:rsidRPr="00103D2F" w:rsidRDefault="00F977DA" w:rsidP="00F977DA">
            <w:pPr>
              <w:jc w:val="both"/>
              <w:rPr>
                <w:rFonts w:ascii="Times New Roman" w:hAnsi="Times New Roman" w:cs="Times New Roman"/>
                <w:sz w:val="20"/>
                <w:szCs w:val="20"/>
              </w:rPr>
            </w:pPr>
            <w:r w:rsidRPr="00103D2F">
              <w:rPr>
                <w:rFonts w:ascii="Times New Roman" w:hAnsi="Times New Roman" w:cs="Times New Roman"/>
                <w:sz w:val="20"/>
                <w:szCs w:val="20"/>
              </w:rPr>
              <w:t xml:space="preserve">СО &lt; 5 </w:t>
            </w:r>
            <w:proofErr w:type="spellStart"/>
            <w:r w:rsidRPr="00103D2F">
              <w:rPr>
                <w:rFonts w:ascii="Times New Roman" w:hAnsi="Times New Roman" w:cs="Times New Roman"/>
                <w:sz w:val="20"/>
                <w:szCs w:val="20"/>
              </w:rPr>
              <w:t>ppm</w:t>
            </w:r>
            <w:proofErr w:type="spellEnd"/>
            <w:r w:rsidRPr="00103D2F">
              <w:rPr>
                <w:rFonts w:ascii="Times New Roman" w:hAnsi="Times New Roman" w:cs="Times New Roman"/>
                <w:sz w:val="20"/>
                <w:szCs w:val="20"/>
              </w:rPr>
              <w:t xml:space="preserve"> (0,0005%)</w:t>
            </w:r>
          </w:p>
          <w:p w14:paraId="388C35C1" w14:textId="77777777" w:rsidR="00F977DA" w:rsidRPr="00103D2F" w:rsidRDefault="00F977DA" w:rsidP="00F977DA">
            <w:pPr>
              <w:jc w:val="both"/>
              <w:rPr>
                <w:rFonts w:ascii="Times New Roman" w:hAnsi="Times New Roman" w:cs="Times New Roman"/>
                <w:sz w:val="20"/>
                <w:szCs w:val="20"/>
              </w:rPr>
            </w:pPr>
            <w:r w:rsidRPr="00103D2F">
              <w:rPr>
                <w:rFonts w:ascii="Times New Roman" w:hAnsi="Times New Roman" w:cs="Times New Roman"/>
                <w:sz w:val="20"/>
                <w:szCs w:val="20"/>
              </w:rPr>
              <w:t>H</w:t>
            </w:r>
            <w:r w:rsidRPr="00103D2F">
              <w:rPr>
                <w:rFonts w:ascii="Times New Roman" w:hAnsi="Times New Roman" w:cs="Times New Roman"/>
                <w:sz w:val="20"/>
                <w:szCs w:val="20"/>
                <w:vertAlign w:val="subscript"/>
              </w:rPr>
              <w:t>2</w:t>
            </w:r>
            <w:r w:rsidRPr="00103D2F">
              <w:rPr>
                <w:rFonts w:ascii="Times New Roman" w:hAnsi="Times New Roman" w:cs="Times New Roman"/>
                <w:sz w:val="20"/>
                <w:szCs w:val="20"/>
              </w:rPr>
              <w:t xml:space="preserve">O &lt; 67 </w:t>
            </w:r>
            <w:proofErr w:type="spellStart"/>
            <w:r w:rsidRPr="00103D2F">
              <w:rPr>
                <w:rFonts w:ascii="Times New Roman" w:hAnsi="Times New Roman" w:cs="Times New Roman"/>
                <w:sz w:val="20"/>
                <w:szCs w:val="20"/>
              </w:rPr>
              <w:t>ppm</w:t>
            </w:r>
            <w:proofErr w:type="spellEnd"/>
            <w:r w:rsidRPr="00103D2F">
              <w:rPr>
                <w:rFonts w:ascii="Times New Roman" w:hAnsi="Times New Roman" w:cs="Times New Roman"/>
                <w:sz w:val="20"/>
                <w:szCs w:val="20"/>
              </w:rPr>
              <w:t xml:space="preserve"> (0,0067%)</w:t>
            </w:r>
          </w:p>
          <w:p w14:paraId="75F6FB1C" w14:textId="77777777" w:rsidR="00F977DA" w:rsidRPr="00103D2F" w:rsidRDefault="00F977DA" w:rsidP="00F977DA">
            <w:pPr>
              <w:jc w:val="both"/>
              <w:rPr>
                <w:rFonts w:ascii="Times New Roman" w:hAnsi="Times New Roman" w:cs="Times New Roman"/>
                <w:sz w:val="20"/>
                <w:szCs w:val="20"/>
              </w:rPr>
            </w:pPr>
            <w:proofErr w:type="spellStart"/>
            <w:r w:rsidRPr="00103D2F">
              <w:rPr>
                <w:rFonts w:ascii="Times New Roman" w:hAnsi="Times New Roman" w:cs="Times New Roman"/>
                <w:sz w:val="20"/>
                <w:szCs w:val="20"/>
              </w:rPr>
              <w:t>Вмі</w:t>
            </w:r>
            <w:proofErr w:type="gramStart"/>
            <w:r w:rsidRPr="00103D2F">
              <w:rPr>
                <w:rFonts w:ascii="Times New Roman" w:hAnsi="Times New Roman" w:cs="Times New Roman"/>
                <w:sz w:val="20"/>
                <w:szCs w:val="20"/>
              </w:rPr>
              <w:t>ст</w:t>
            </w:r>
            <w:proofErr w:type="spellEnd"/>
            <w:proofErr w:type="gramEnd"/>
            <w:r w:rsidRPr="00103D2F">
              <w:rPr>
                <w:rFonts w:ascii="Times New Roman" w:hAnsi="Times New Roman" w:cs="Times New Roman"/>
                <w:sz w:val="20"/>
                <w:szCs w:val="20"/>
              </w:rPr>
              <w:t xml:space="preserve"> ацетилену – </w:t>
            </w:r>
            <w:proofErr w:type="spellStart"/>
            <w:r w:rsidRPr="00103D2F">
              <w:rPr>
                <w:rFonts w:ascii="Times New Roman" w:hAnsi="Times New Roman" w:cs="Times New Roman"/>
                <w:sz w:val="20"/>
                <w:szCs w:val="20"/>
              </w:rPr>
              <w:t>відсутність</w:t>
            </w:r>
            <w:proofErr w:type="spellEnd"/>
          </w:p>
          <w:p w14:paraId="1F0C64C0" w14:textId="77777777" w:rsidR="00F977DA" w:rsidRPr="00103D2F" w:rsidRDefault="00F977DA" w:rsidP="00F977DA">
            <w:pPr>
              <w:jc w:val="both"/>
              <w:rPr>
                <w:rFonts w:ascii="Times New Roman" w:hAnsi="Times New Roman" w:cs="Times New Roman"/>
                <w:sz w:val="20"/>
                <w:szCs w:val="20"/>
              </w:rPr>
            </w:pPr>
            <w:proofErr w:type="spellStart"/>
            <w:r w:rsidRPr="00103D2F">
              <w:rPr>
                <w:rFonts w:ascii="Times New Roman" w:hAnsi="Times New Roman" w:cs="Times New Roman"/>
                <w:sz w:val="20"/>
                <w:szCs w:val="20"/>
              </w:rPr>
              <w:t>Вмі</w:t>
            </w:r>
            <w:proofErr w:type="gramStart"/>
            <w:r w:rsidRPr="00103D2F">
              <w:rPr>
                <w:rFonts w:ascii="Times New Roman" w:hAnsi="Times New Roman" w:cs="Times New Roman"/>
                <w:sz w:val="20"/>
                <w:szCs w:val="20"/>
              </w:rPr>
              <w:t>ст</w:t>
            </w:r>
            <w:proofErr w:type="spellEnd"/>
            <w:proofErr w:type="gramEnd"/>
            <w:r w:rsidRPr="00103D2F">
              <w:rPr>
                <w:rFonts w:ascii="Times New Roman" w:hAnsi="Times New Roman" w:cs="Times New Roman"/>
                <w:sz w:val="20"/>
                <w:szCs w:val="20"/>
              </w:rPr>
              <w:t xml:space="preserve"> масла – </w:t>
            </w:r>
            <w:proofErr w:type="spellStart"/>
            <w:r w:rsidRPr="00103D2F">
              <w:rPr>
                <w:rFonts w:ascii="Times New Roman" w:hAnsi="Times New Roman" w:cs="Times New Roman"/>
                <w:sz w:val="20"/>
                <w:szCs w:val="20"/>
              </w:rPr>
              <w:t>відсутність</w:t>
            </w:r>
            <w:proofErr w:type="spellEnd"/>
          </w:p>
          <w:p w14:paraId="31C807B8" w14:textId="3981CBBA" w:rsidR="00BA0296" w:rsidRPr="00103D2F" w:rsidRDefault="00F977DA" w:rsidP="00F977DA">
            <w:pPr>
              <w:numPr>
                <w:ilvl w:val="1"/>
                <w:numId w:val="37"/>
              </w:numPr>
              <w:tabs>
                <w:tab w:val="num" w:pos="0"/>
              </w:tabs>
              <w:jc w:val="both"/>
              <w:rPr>
                <w:rFonts w:ascii="Times New Roman" w:hAnsi="Times New Roman" w:cs="Times New Roman"/>
                <w:bCs/>
                <w:iCs/>
                <w:sz w:val="20"/>
                <w:szCs w:val="20"/>
              </w:rPr>
            </w:pPr>
            <w:proofErr w:type="spellStart"/>
            <w:r w:rsidRPr="00103D2F">
              <w:rPr>
                <w:rFonts w:ascii="Times New Roman" w:hAnsi="Times New Roman" w:cs="Times New Roman"/>
                <w:sz w:val="20"/>
                <w:szCs w:val="20"/>
              </w:rPr>
              <w:t>Вмі</w:t>
            </w:r>
            <w:proofErr w:type="gramStart"/>
            <w:r w:rsidRPr="00103D2F">
              <w:rPr>
                <w:rFonts w:ascii="Times New Roman" w:hAnsi="Times New Roman" w:cs="Times New Roman"/>
                <w:sz w:val="20"/>
                <w:szCs w:val="20"/>
              </w:rPr>
              <w:t>ст</w:t>
            </w:r>
            <w:proofErr w:type="spellEnd"/>
            <w:proofErr w:type="gram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вологи</w:t>
            </w:r>
            <w:proofErr w:type="spellEnd"/>
            <w:r w:rsidRPr="00103D2F">
              <w:rPr>
                <w:rFonts w:ascii="Times New Roman" w:hAnsi="Times New Roman" w:cs="Times New Roman"/>
                <w:sz w:val="20"/>
                <w:szCs w:val="20"/>
              </w:rPr>
              <w:t xml:space="preserve"> і </w:t>
            </w:r>
            <w:proofErr w:type="spellStart"/>
            <w:r w:rsidRPr="00103D2F">
              <w:rPr>
                <w:rFonts w:ascii="Times New Roman" w:hAnsi="Times New Roman" w:cs="Times New Roman"/>
                <w:sz w:val="20"/>
                <w:szCs w:val="20"/>
              </w:rPr>
              <w:t>механічних</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домішок</w:t>
            </w:r>
            <w:proofErr w:type="spellEnd"/>
            <w:r w:rsidRPr="00103D2F">
              <w:rPr>
                <w:rFonts w:ascii="Times New Roman" w:hAnsi="Times New Roman" w:cs="Times New Roman"/>
                <w:sz w:val="20"/>
                <w:szCs w:val="20"/>
              </w:rPr>
              <w:t xml:space="preserve"> – </w:t>
            </w:r>
            <w:proofErr w:type="spellStart"/>
            <w:r w:rsidRPr="00103D2F">
              <w:rPr>
                <w:rFonts w:ascii="Times New Roman" w:hAnsi="Times New Roman" w:cs="Times New Roman"/>
                <w:sz w:val="20"/>
                <w:szCs w:val="20"/>
              </w:rPr>
              <w:t>відсутність</w:t>
            </w:r>
            <w:proofErr w:type="spellEnd"/>
          </w:p>
        </w:tc>
        <w:tc>
          <w:tcPr>
            <w:tcW w:w="1985" w:type="dxa"/>
            <w:vMerge/>
            <w:vAlign w:val="center"/>
          </w:tcPr>
          <w:p w14:paraId="61DCE16D" w14:textId="77777777" w:rsidR="00BA0296" w:rsidRPr="00103D2F" w:rsidRDefault="00BA0296" w:rsidP="00103D2F">
            <w:pPr>
              <w:widowControl/>
              <w:numPr>
                <w:ilvl w:val="1"/>
                <w:numId w:val="37"/>
              </w:numPr>
              <w:tabs>
                <w:tab w:val="num" w:pos="0"/>
              </w:tabs>
              <w:suppressAutoHyphens w:val="0"/>
              <w:autoSpaceDE/>
              <w:jc w:val="both"/>
              <w:rPr>
                <w:rFonts w:ascii="Times New Roman" w:hAnsi="Times New Roman" w:cs="Times New Roman"/>
                <w:sz w:val="20"/>
                <w:szCs w:val="20"/>
              </w:rPr>
            </w:pPr>
          </w:p>
        </w:tc>
        <w:tc>
          <w:tcPr>
            <w:tcW w:w="708" w:type="dxa"/>
            <w:vMerge/>
            <w:vAlign w:val="center"/>
          </w:tcPr>
          <w:p w14:paraId="71C10CA7" w14:textId="77777777" w:rsidR="00BA0296" w:rsidRPr="00103D2F" w:rsidRDefault="00BA0296" w:rsidP="00103D2F">
            <w:pPr>
              <w:jc w:val="center"/>
              <w:rPr>
                <w:rFonts w:ascii="Times New Roman" w:hAnsi="Times New Roman" w:cs="Times New Roman"/>
                <w:bCs/>
                <w:iCs/>
                <w:sz w:val="20"/>
                <w:szCs w:val="20"/>
              </w:rPr>
            </w:pPr>
          </w:p>
        </w:tc>
        <w:tc>
          <w:tcPr>
            <w:tcW w:w="993" w:type="dxa"/>
            <w:vMerge/>
            <w:vAlign w:val="center"/>
          </w:tcPr>
          <w:p w14:paraId="160F5EC1" w14:textId="77777777" w:rsidR="00BA0296" w:rsidRPr="00103D2F" w:rsidRDefault="00BA0296" w:rsidP="00103D2F">
            <w:pPr>
              <w:jc w:val="center"/>
              <w:rPr>
                <w:rFonts w:ascii="Times New Roman" w:hAnsi="Times New Roman" w:cs="Times New Roman"/>
                <w:bCs/>
                <w:iCs/>
                <w:sz w:val="20"/>
                <w:szCs w:val="20"/>
              </w:rPr>
            </w:pPr>
          </w:p>
        </w:tc>
        <w:tc>
          <w:tcPr>
            <w:tcW w:w="1984" w:type="dxa"/>
            <w:vMerge/>
          </w:tcPr>
          <w:p w14:paraId="66B2BDCB" w14:textId="77777777" w:rsidR="00BA0296" w:rsidRPr="00103D2F" w:rsidRDefault="00BA0296" w:rsidP="00103D2F">
            <w:pPr>
              <w:jc w:val="center"/>
              <w:rPr>
                <w:rFonts w:ascii="Times New Roman" w:hAnsi="Times New Roman" w:cs="Times New Roman"/>
                <w:bCs/>
                <w:iCs/>
                <w:sz w:val="20"/>
                <w:szCs w:val="20"/>
              </w:rPr>
            </w:pPr>
          </w:p>
        </w:tc>
      </w:tr>
      <w:tr w:rsidR="00A52F38" w:rsidRPr="00103D2F" w14:paraId="1E52CF27" w14:textId="77777777" w:rsidTr="007456CC">
        <w:trPr>
          <w:trHeight w:val="277"/>
        </w:trPr>
        <w:tc>
          <w:tcPr>
            <w:tcW w:w="568" w:type="dxa"/>
            <w:vMerge/>
            <w:vAlign w:val="center"/>
          </w:tcPr>
          <w:p w14:paraId="51C41848" w14:textId="77777777" w:rsidR="00A52F38" w:rsidRPr="00103D2F" w:rsidRDefault="00A52F38" w:rsidP="00103D2F">
            <w:pPr>
              <w:jc w:val="center"/>
              <w:rPr>
                <w:rFonts w:ascii="Times New Roman" w:hAnsi="Times New Roman" w:cs="Times New Roman"/>
                <w:bCs/>
                <w:sz w:val="20"/>
                <w:szCs w:val="20"/>
              </w:rPr>
            </w:pPr>
          </w:p>
        </w:tc>
        <w:tc>
          <w:tcPr>
            <w:tcW w:w="1417" w:type="dxa"/>
            <w:vMerge/>
            <w:vAlign w:val="center"/>
          </w:tcPr>
          <w:p w14:paraId="6AE47013" w14:textId="77777777" w:rsidR="00A52F38" w:rsidRPr="00103D2F" w:rsidRDefault="00A52F38" w:rsidP="00103D2F">
            <w:pPr>
              <w:rPr>
                <w:rFonts w:ascii="Times New Roman" w:hAnsi="Times New Roman" w:cs="Times New Roman"/>
                <w:sz w:val="20"/>
                <w:szCs w:val="20"/>
              </w:rPr>
            </w:pPr>
          </w:p>
        </w:tc>
        <w:tc>
          <w:tcPr>
            <w:tcW w:w="5387" w:type="dxa"/>
            <w:gridSpan w:val="3"/>
            <w:vAlign w:val="center"/>
          </w:tcPr>
          <w:p w14:paraId="58AC74A6" w14:textId="47BFC850" w:rsidR="00A52F38" w:rsidRPr="00103D2F" w:rsidRDefault="00E150A6" w:rsidP="00103D2F">
            <w:pPr>
              <w:widowControl/>
              <w:numPr>
                <w:ilvl w:val="1"/>
                <w:numId w:val="37"/>
              </w:numPr>
              <w:tabs>
                <w:tab w:val="num" w:pos="0"/>
              </w:tabs>
              <w:suppressAutoHyphens w:val="0"/>
              <w:autoSpaceDE/>
              <w:jc w:val="both"/>
              <w:rPr>
                <w:rFonts w:ascii="Times New Roman" w:hAnsi="Times New Roman" w:cs="Times New Roman"/>
                <w:bCs/>
                <w:iCs/>
                <w:sz w:val="20"/>
                <w:szCs w:val="20"/>
              </w:rPr>
            </w:pPr>
            <w:proofErr w:type="spellStart"/>
            <w:r w:rsidRPr="00103D2F">
              <w:rPr>
                <w:rFonts w:ascii="Times New Roman" w:hAnsi="Times New Roman" w:cs="Times New Roman"/>
                <w:sz w:val="20"/>
                <w:szCs w:val="20"/>
              </w:rPr>
              <w:t>Кисень</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медичний</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газоподібний</w:t>
            </w:r>
            <w:proofErr w:type="spellEnd"/>
            <w:r w:rsidRPr="00103D2F">
              <w:rPr>
                <w:rFonts w:ascii="Times New Roman" w:hAnsi="Times New Roman" w:cs="Times New Roman"/>
                <w:sz w:val="20"/>
                <w:szCs w:val="20"/>
              </w:rPr>
              <w:t xml:space="preserve"> повинен </w:t>
            </w:r>
            <w:proofErr w:type="spellStart"/>
            <w:r w:rsidRPr="00103D2F">
              <w:rPr>
                <w:rFonts w:ascii="Times New Roman" w:hAnsi="Times New Roman" w:cs="Times New Roman"/>
                <w:sz w:val="20"/>
                <w:szCs w:val="20"/>
              </w:rPr>
              <w:t>відповідати</w:t>
            </w:r>
            <w:proofErr w:type="spellEnd"/>
            <w:r w:rsidRPr="00103D2F">
              <w:rPr>
                <w:rFonts w:ascii="Times New Roman" w:hAnsi="Times New Roman" w:cs="Times New Roman"/>
                <w:sz w:val="20"/>
                <w:szCs w:val="20"/>
              </w:rPr>
              <w:t xml:space="preserve"> </w:t>
            </w:r>
            <w:proofErr w:type="spellStart"/>
            <w:r w:rsidRPr="00103D2F">
              <w:rPr>
                <w:rFonts w:ascii="Times New Roman" w:hAnsi="Times New Roman" w:cs="Times New Roman"/>
                <w:sz w:val="20"/>
                <w:szCs w:val="20"/>
              </w:rPr>
              <w:t>вимогам</w:t>
            </w:r>
            <w:proofErr w:type="spellEnd"/>
            <w:r w:rsidRPr="00103D2F">
              <w:rPr>
                <w:rFonts w:ascii="Times New Roman" w:hAnsi="Times New Roman" w:cs="Times New Roman"/>
                <w:sz w:val="20"/>
                <w:szCs w:val="20"/>
              </w:rPr>
              <w:t xml:space="preserve"> МКЯЛЗ.</w:t>
            </w:r>
          </w:p>
        </w:tc>
        <w:tc>
          <w:tcPr>
            <w:tcW w:w="708" w:type="dxa"/>
            <w:vMerge/>
            <w:vAlign w:val="center"/>
          </w:tcPr>
          <w:p w14:paraId="6B03E5EF" w14:textId="77777777" w:rsidR="00A52F38" w:rsidRPr="00103D2F" w:rsidRDefault="00A52F38" w:rsidP="00103D2F">
            <w:pPr>
              <w:jc w:val="center"/>
              <w:rPr>
                <w:rFonts w:ascii="Times New Roman" w:hAnsi="Times New Roman" w:cs="Times New Roman"/>
                <w:bCs/>
                <w:iCs/>
                <w:sz w:val="20"/>
                <w:szCs w:val="20"/>
              </w:rPr>
            </w:pPr>
          </w:p>
        </w:tc>
        <w:tc>
          <w:tcPr>
            <w:tcW w:w="993" w:type="dxa"/>
            <w:vMerge/>
            <w:vAlign w:val="center"/>
          </w:tcPr>
          <w:p w14:paraId="0F98F5AB" w14:textId="77777777" w:rsidR="00A52F38" w:rsidRPr="00103D2F" w:rsidRDefault="00A52F38" w:rsidP="00103D2F">
            <w:pPr>
              <w:jc w:val="center"/>
              <w:rPr>
                <w:rFonts w:ascii="Times New Roman" w:hAnsi="Times New Roman" w:cs="Times New Roman"/>
                <w:bCs/>
                <w:iCs/>
                <w:sz w:val="20"/>
                <w:szCs w:val="20"/>
              </w:rPr>
            </w:pPr>
          </w:p>
        </w:tc>
        <w:tc>
          <w:tcPr>
            <w:tcW w:w="1984" w:type="dxa"/>
          </w:tcPr>
          <w:p w14:paraId="7A154DB3" w14:textId="77777777" w:rsidR="00A52F38" w:rsidRPr="00103D2F" w:rsidRDefault="00A52F38" w:rsidP="00103D2F">
            <w:pPr>
              <w:jc w:val="center"/>
              <w:rPr>
                <w:rFonts w:ascii="Times New Roman" w:hAnsi="Times New Roman" w:cs="Times New Roman"/>
                <w:bCs/>
                <w:iCs/>
                <w:sz w:val="20"/>
                <w:szCs w:val="20"/>
              </w:rPr>
            </w:pPr>
          </w:p>
        </w:tc>
      </w:tr>
    </w:tbl>
    <w:p w14:paraId="2F79948E" w14:textId="77777777" w:rsidR="00A52F38" w:rsidRPr="00103D2F" w:rsidRDefault="00A52F38" w:rsidP="00A52F38">
      <w:pPr>
        <w:tabs>
          <w:tab w:val="num" w:pos="720"/>
        </w:tabs>
        <w:jc w:val="both"/>
        <w:rPr>
          <w:b/>
          <w:lang w:val="uk-UA"/>
        </w:rPr>
      </w:pPr>
    </w:p>
    <w:p w14:paraId="6644E86C" w14:textId="77777777" w:rsidR="00A52F38" w:rsidRPr="004971F5" w:rsidRDefault="00A52F38" w:rsidP="00A52F38">
      <w:pPr>
        <w:widowControl/>
        <w:numPr>
          <w:ilvl w:val="1"/>
          <w:numId w:val="37"/>
        </w:numPr>
        <w:tabs>
          <w:tab w:val="num" w:pos="0"/>
        </w:tabs>
        <w:suppressAutoHyphens w:val="0"/>
        <w:autoSpaceDE/>
        <w:jc w:val="both"/>
        <w:rPr>
          <w:b/>
        </w:rPr>
      </w:pPr>
      <w:r w:rsidRPr="004971F5">
        <w:rPr>
          <w:b/>
        </w:rPr>
        <w:t xml:space="preserve">1.  </w:t>
      </w:r>
      <w:proofErr w:type="spellStart"/>
      <w:r w:rsidRPr="004971F5">
        <w:rPr>
          <w:b/>
        </w:rPr>
        <w:t>Вимоги</w:t>
      </w:r>
      <w:proofErr w:type="spellEnd"/>
      <w:r w:rsidRPr="004971F5">
        <w:rPr>
          <w:b/>
        </w:rPr>
        <w:t xml:space="preserve"> </w:t>
      </w:r>
      <w:proofErr w:type="spellStart"/>
      <w:r w:rsidRPr="004971F5">
        <w:rPr>
          <w:b/>
        </w:rPr>
        <w:t>щодо</w:t>
      </w:r>
      <w:proofErr w:type="spellEnd"/>
      <w:r w:rsidRPr="004971F5">
        <w:rPr>
          <w:b/>
        </w:rPr>
        <w:t xml:space="preserve"> </w:t>
      </w:r>
      <w:proofErr w:type="spellStart"/>
      <w:r w:rsidRPr="004971F5">
        <w:rPr>
          <w:b/>
        </w:rPr>
        <w:t>якості</w:t>
      </w:r>
      <w:proofErr w:type="spellEnd"/>
      <w:r w:rsidRPr="004971F5">
        <w:rPr>
          <w:b/>
        </w:rPr>
        <w:t xml:space="preserve"> Товару:</w:t>
      </w:r>
      <w:r w:rsidRPr="00430225">
        <w:t xml:space="preserve"> </w:t>
      </w:r>
    </w:p>
    <w:p w14:paraId="7C955318" w14:textId="77777777" w:rsidR="00A52F38" w:rsidRDefault="00A52F38" w:rsidP="00A52F38">
      <w:pPr>
        <w:widowControl/>
        <w:numPr>
          <w:ilvl w:val="1"/>
          <w:numId w:val="37"/>
        </w:numPr>
        <w:tabs>
          <w:tab w:val="num" w:pos="0"/>
        </w:tabs>
        <w:suppressAutoHyphens w:val="0"/>
        <w:autoSpaceDE/>
        <w:jc w:val="both"/>
        <w:rPr>
          <w:color w:val="000000"/>
        </w:rPr>
      </w:pPr>
      <w:r w:rsidRPr="004971F5">
        <w:t xml:space="preserve">      </w:t>
      </w:r>
      <w:r>
        <w:t xml:space="preserve">- </w:t>
      </w:r>
      <w:r w:rsidRPr="004971F5">
        <w:rPr>
          <w:color w:val="000000"/>
        </w:rPr>
        <w:t xml:space="preserve">Товар повинен </w:t>
      </w:r>
      <w:proofErr w:type="spellStart"/>
      <w:r w:rsidRPr="004971F5">
        <w:rPr>
          <w:color w:val="000000"/>
        </w:rPr>
        <w:t>відповідати</w:t>
      </w:r>
      <w:proofErr w:type="spellEnd"/>
      <w:r w:rsidRPr="004971F5">
        <w:rPr>
          <w:color w:val="000000"/>
        </w:rPr>
        <w:t xml:space="preserve"> характеристикам, </w:t>
      </w:r>
      <w:proofErr w:type="spellStart"/>
      <w:r w:rsidRPr="004971F5">
        <w:rPr>
          <w:color w:val="000000"/>
        </w:rPr>
        <w:t>зазначеним</w:t>
      </w:r>
      <w:proofErr w:type="spellEnd"/>
      <w:r w:rsidRPr="004971F5">
        <w:rPr>
          <w:color w:val="000000"/>
        </w:rPr>
        <w:t xml:space="preserve"> у </w:t>
      </w:r>
      <w:proofErr w:type="spellStart"/>
      <w:r w:rsidRPr="004971F5">
        <w:rPr>
          <w:color w:val="000000"/>
        </w:rPr>
        <w:t>специфікації</w:t>
      </w:r>
      <w:proofErr w:type="spellEnd"/>
      <w:r w:rsidRPr="004971F5">
        <w:rPr>
          <w:color w:val="000000"/>
        </w:rPr>
        <w:t xml:space="preserve">.  </w:t>
      </w:r>
      <w:proofErr w:type="spellStart"/>
      <w:r>
        <w:rPr>
          <w:color w:val="000000"/>
        </w:rPr>
        <w:t>Гарантійний</w:t>
      </w:r>
      <w:proofErr w:type="spellEnd"/>
      <w:r>
        <w:rPr>
          <w:color w:val="000000"/>
        </w:rPr>
        <w:t xml:space="preserve"> </w:t>
      </w:r>
      <w:r w:rsidRPr="00A72FA5">
        <w:rPr>
          <w:color w:val="000000"/>
        </w:rPr>
        <w:t xml:space="preserve">  </w:t>
      </w:r>
      <w:r>
        <w:rPr>
          <w:color w:val="000000"/>
        </w:rPr>
        <w:t xml:space="preserve">строк товару </w:t>
      </w:r>
      <w:r w:rsidRPr="006106A3">
        <w:rPr>
          <w:color w:val="000000"/>
        </w:rPr>
        <w:t xml:space="preserve">18 </w:t>
      </w:r>
      <w:proofErr w:type="spellStart"/>
      <w:r w:rsidRPr="006106A3">
        <w:rPr>
          <w:color w:val="000000"/>
        </w:rPr>
        <w:t>мі</w:t>
      </w:r>
      <w:proofErr w:type="gramStart"/>
      <w:r w:rsidRPr="006106A3">
        <w:rPr>
          <w:color w:val="000000"/>
        </w:rPr>
        <w:t>с</w:t>
      </w:r>
      <w:proofErr w:type="spellEnd"/>
      <w:proofErr w:type="gramEnd"/>
      <w:r w:rsidRPr="006106A3">
        <w:rPr>
          <w:color w:val="000000"/>
        </w:rPr>
        <w:t>.</w:t>
      </w:r>
    </w:p>
    <w:p w14:paraId="07A1B416" w14:textId="77777777" w:rsidR="00A52F38" w:rsidRPr="00471FDE" w:rsidRDefault="00A52F38" w:rsidP="00A52F38">
      <w:pPr>
        <w:widowControl/>
        <w:numPr>
          <w:ilvl w:val="2"/>
          <w:numId w:val="37"/>
        </w:numPr>
        <w:suppressAutoHyphens w:val="0"/>
        <w:autoSpaceDE/>
        <w:jc w:val="both"/>
        <w:rPr>
          <w:color w:val="000000"/>
          <w:sz w:val="32"/>
          <w:szCs w:val="32"/>
        </w:rPr>
      </w:pPr>
      <w:r w:rsidRPr="00A72FA5">
        <w:rPr>
          <w:lang w:eastAsia="uk-UA"/>
        </w:rPr>
        <w:t xml:space="preserve">- </w:t>
      </w:r>
      <w:proofErr w:type="spellStart"/>
      <w:r w:rsidRPr="00471FDE">
        <w:rPr>
          <w:lang w:eastAsia="uk-UA"/>
        </w:rPr>
        <w:t>Надається</w:t>
      </w:r>
      <w:proofErr w:type="spellEnd"/>
      <w:r w:rsidRPr="00471FDE">
        <w:rPr>
          <w:lang w:eastAsia="uk-UA"/>
        </w:rPr>
        <w:t xml:space="preserve"> </w:t>
      </w:r>
      <w:proofErr w:type="gramStart"/>
      <w:r w:rsidRPr="00471FDE">
        <w:rPr>
          <w:lang w:eastAsia="uk-UA"/>
        </w:rPr>
        <w:t>скан-</w:t>
      </w:r>
      <w:proofErr w:type="spellStart"/>
      <w:r w:rsidRPr="00471FDE">
        <w:rPr>
          <w:lang w:eastAsia="uk-UA"/>
        </w:rPr>
        <w:t>коп</w:t>
      </w:r>
      <w:proofErr w:type="gramEnd"/>
      <w:r w:rsidRPr="00471FDE">
        <w:rPr>
          <w:lang w:eastAsia="uk-UA"/>
        </w:rPr>
        <w:t>ія</w:t>
      </w:r>
      <w:proofErr w:type="spellEnd"/>
      <w:r w:rsidRPr="00471FDE">
        <w:rPr>
          <w:lang w:eastAsia="uk-UA"/>
        </w:rPr>
        <w:t xml:space="preserve"> </w:t>
      </w:r>
      <w:proofErr w:type="spellStart"/>
      <w:r w:rsidRPr="00471FDE">
        <w:rPr>
          <w:lang w:eastAsia="uk-UA"/>
        </w:rPr>
        <w:t>висновку</w:t>
      </w:r>
      <w:proofErr w:type="spellEnd"/>
      <w:r w:rsidRPr="00471FDE">
        <w:rPr>
          <w:lang w:eastAsia="uk-UA"/>
        </w:rPr>
        <w:t xml:space="preserve"> </w:t>
      </w:r>
      <w:proofErr w:type="spellStart"/>
      <w:r w:rsidRPr="00471FDE">
        <w:rPr>
          <w:lang w:eastAsia="uk-UA"/>
        </w:rPr>
        <w:t>експертизи</w:t>
      </w:r>
      <w:proofErr w:type="spellEnd"/>
      <w:r w:rsidRPr="00471FDE">
        <w:rPr>
          <w:lang w:eastAsia="uk-UA"/>
        </w:rPr>
        <w:t xml:space="preserve"> </w:t>
      </w:r>
      <w:proofErr w:type="spellStart"/>
      <w:r w:rsidRPr="00471FDE">
        <w:rPr>
          <w:lang w:eastAsia="uk-UA"/>
        </w:rPr>
        <w:t>державної</w:t>
      </w:r>
      <w:proofErr w:type="spellEnd"/>
      <w:r w:rsidRPr="00471FDE">
        <w:rPr>
          <w:lang w:eastAsia="uk-UA"/>
        </w:rPr>
        <w:t xml:space="preserve"> </w:t>
      </w:r>
      <w:proofErr w:type="spellStart"/>
      <w:r w:rsidRPr="00471FDE">
        <w:rPr>
          <w:lang w:eastAsia="uk-UA"/>
        </w:rPr>
        <w:t>санітарно-епідеміологічної</w:t>
      </w:r>
      <w:proofErr w:type="spellEnd"/>
      <w:r w:rsidRPr="00471FDE">
        <w:rPr>
          <w:lang w:eastAsia="uk-UA"/>
        </w:rPr>
        <w:t xml:space="preserve"> </w:t>
      </w:r>
      <w:proofErr w:type="spellStart"/>
      <w:r w:rsidRPr="00471FDE">
        <w:rPr>
          <w:lang w:eastAsia="uk-UA"/>
        </w:rPr>
        <w:t>служби</w:t>
      </w:r>
      <w:proofErr w:type="spellEnd"/>
      <w:r w:rsidRPr="00471FDE">
        <w:rPr>
          <w:lang w:eastAsia="uk-UA"/>
        </w:rPr>
        <w:t xml:space="preserve"> МОЗ </w:t>
      </w:r>
      <w:proofErr w:type="spellStart"/>
      <w:r w:rsidRPr="00471FDE">
        <w:rPr>
          <w:lang w:eastAsia="uk-UA"/>
        </w:rPr>
        <w:t>України</w:t>
      </w:r>
      <w:proofErr w:type="spellEnd"/>
      <w:r w:rsidRPr="00471FDE">
        <w:rPr>
          <w:lang w:eastAsia="uk-UA"/>
        </w:rPr>
        <w:t xml:space="preserve"> </w:t>
      </w:r>
      <w:proofErr w:type="spellStart"/>
      <w:r w:rsidRPr="00471FDE">
        <w:rPr>
          <w:lang w:eastAsia="uk-UA"/>
        </w:rPr>
        <w:t>або</w:t>
      </w:r>
      <w:proofErr w:type="spellEnd"/>
      <w:r w:rsidRPr="00471FDE">
        <w:rPr>
          <w:lang w:eastAsia="uk-UA"/>
        </w:rPr>
        <w:t xml:space="preserve"> </w:t>
      </w:r>
      <w:proofErr w:type="spellStart"/>
      <w:r w:rsidRPr="00471FDE">
        <w:rPr>
          <w:lang w:eastAsia="uk-UA"/>
        </w:rPr>
        <w:t>Держпродспоживслужби</w:t>
      </w:r>
      <w:proofErr w:type="spellEnd"/>
      <w:r w:rsidRPr="00471FDE">
        <w:rPr>
          <w:lang w:eastAsia="uk-UA"/>
        </w:rPr>
        <w:t xml:space="preserve">. </w:t>
      </w:r>
      <w:r w:rsidRPr="00471FDE">
        <w:rPr>
          <w:color w:val="000000"/>
          <w:sz w:val="32"/>
          <w:szCs w:val="32"/>
        </w:rPr>
        <w:t xml:space="preserve">     </w:t>
      </w:r>
    </w:p>
    <w:p w14:paraId="618666EA" w14:textId="77777777" w:rsidR="00A52F38" w:rsidRPr="00594633" w:rsidRDefault="00A52F38" w:rsidP="00A52F38">
      <w:pPr>
        <w:tabs>
          <w:tab w:val="left" w:pos="2775"/>
        </w:tabs>
        <w:rPr>
          <w:b/>
        </w:rPr>
      </w:pPr>
      <w:r w:rsidRPr="00594633">
        <w:rPr>
          <w:b/>
        </w:rPr>
        <w:t xml:space="preserve">2. </w:t>
      </w:r>
      <w:proofErr w:type="spellStart"/>
      <w:r>
        <w:rPr>
          <w:b/>
        </w:rPr>
        <w:t>Вимоги</w:t>
      </w:r>
      <w:proofErr w:type="spellEnd"/>
      <w:r>
        <w:rPr>
          <w:b/>
        </w:rPr>
        <w:t xml:space="preserve"> </w:t>
      </w:r>
      <w:proofErr w:type="spellStart"/>
      <w:r>
        <w:rPr>
          <w:b/>
        </w:rPr>
        <w:t>щодо</w:t>
      </w:r>
      <w:proofErr w:type="spellEnd"/>
      <w:r>
        <w:rPr>
          <w:b/>
        </w:rPr>
        <w:t xml:space="preserve"> </w:t>
      </w:r>
      <w:r w:rsidRPr="004971F5">
        <w:rPr>
          <w:b/>
        </w:rPr>
        <w:t xml:space="preserve"> поставки Товару:</w:t>
      </w:r>
    </w:p>
    <w:p w14:paraId="7C26FE50" w14:textId="77777777" w:rsidR="00A52F38" w:rsidRPr="00594633" w:rsidRDefault="00A52F38" w:rsidP="00A52F38">
      <w:pPr>
        <w:tabs>
          <w:tab w:val="left" w:pos="2775"/>
        </w:tabs>
      </w:pPr>
      <w:r w:rsidRPr="009246AB">
        <w:t xml:space="preserve">     </w:t>
      </w:r>
      <w:r>
        <w:t xml:space="preserve">- </w:t>
      </w:r>
      <w:proofErr w:type="spellStart"/>
      <w:r w:rsidRPr="009246AB">
        <w:t>Фінансові</w:t>
      </w:r>
      <w:proofErr w:type="spellEnd"/>
      <w:r w:rsidRPr="009246AB">
        <w:t xml:space="preserve"> </w:t>
      </w:r>
      <w:proofErr w:type="spellStart"/>
      <w:r w:rsidRPr="009246AB">
        <w:t>витрати</w:t>
      </w:r>
      <w:proofErr w:type="spellEnd"/>
      <w:r w:rsidRPr="009246AB">
        <w:t xml:space="preserve"> на поставку Товару </w:t>
      </w:r>
      <w:proofErr w:type="spellStart"/>
      <w:r w:rsidRPr="009246AB">
        <w:t>бере</w:t>
      </w:r>
      <w:proofErr w:type="spellEnd"/>
      <w:r w:rsidRPr="009246AB">
        <w:t xml:space="preserve"> на себе </w:t>
      </w:r>
      <w:proofErr w:type="spellStart"/>
      <w:r w:rsidRPr="009246AB">
        <w:t>Постачальник</w:t>
      </w:r>
      <w:proofErr w:type="spellEnd"/>
      <w:r w:rsidRPr="009246AB">
        <w:t xml:space="preserve"> </w:t>
      </w:r>
      <w:proofErr w:type="spellStart"/>
      <w:r w:rsidRPr="009246AB">
        <w:t>або</w:t>
      </w:r>
      <w:proofErr w:type="spellEnd"/>
      <w:r w:rsidRPr="009246AB">
        <w:t xml:space="preserve"> </w:t>
      </w:r>
      <w:proofErr w:type="spellStart"/>
      <w:proofErr w:type="gramStart"/>
      <w:r w:rsidRPr="009246AB">
        <w:t>включає</w:t>
      </w:r>
      <w:proofErr w:type="spellEnd"/>
      <w:r w:rsidRPr="009246AB">
        <w:t xml:space="preserve"> в</w:t>
      </w:r>
      <w:proofErr w:type="gramEnd"/>
      <w:r w:rsidRPr="009246AB">
        <w:t xml:space="preserve"> </w:t>
      </w:r>
      <w:proofErr w:type="spellStart"/>
      <w:r w:rsidRPr="009246AB">
        <w:t>ціну</w:t>
      </w:r>
      <w:proofErr w:type="spellEnd"/>
      <w:r w:rsidRPr="009246AB">
        <w:t xml:space="preserve">     Товару та </w:t>
      </w:r>
      <w:proofErr w:type="spellStart"/>
      <w:r w:rsidRPr="009246AB">
        <w:t>погоджує</w:t>
      </w:r>
      <w:proofErr w:type="spellEnd"/>
      <w:r w:rsidRPr="009246AB">
        <w:t xml:space="preserve"> з </w:t>
      </w:r>
      <w:proofErr w:type="spellStart"/>
      <w:r w:rsidRPr="009246AB">
        <w:t>Замовником</w:t>
      </w:r>
      <w:proofErr w:type="spellEnd"/>
      <w:r w:rsidRPr="009246AB">
        <w:t xml:space="preserve">, але не </w:t>
      </w:r>
      <w:proofErr w:type="spellStart"/>
      <w:r w:rsidRPr="009246AB">
        <w:t>більше</w:t>
      </w:r>
      <w:proofErr w:type="spellEnd"/>
      <w:r w:rsidRPr="009246AB">
        <w:t xml:space="preserve"> </w:t>
      </w:r>
      <w:proofErr w:type="spellStart"/>
      <w:r w:rsidRPr="009246AB">
        <w:t>ціни</w:t>
      </w:r>
      <w:proofErr w:type="spellEnd"/>
      <w:r w:rsidRPr="009246AB">
        <w:t xml:space="preserve">, </w:t>
      </w:r>
      <w:proofErr w:type="spellStart"/>
      <w:r w:rsidRPr="009246AB">
        <w:t>вказаної</w:t>
      </w:r>
      <w:proofErr w:type="spellEnd"/>
      <w:r w:rsidRPr="009246AB">
        <w:t xml:space="preserve"> в </w:t>
      </w:r>
      <w:proofErr w:type="spellStart"/>
      <w:r w:rsidRPr="009246AB">
        <w:t>пропозиції</w:t>
      </w:r>
      <w:proofErr w:type="spellEnd"/>
      <w:r w:rsidRPr="009246AB">
        <w:t>.</w:t>
      </w:r>
    </w:p>
    <w:p w14:paraId="7EF7450F" w14:textId="77777777" w:rsidR="00A52F38" w:rsidRPr="004971F5" w:rsidRDefault="00A52F38" w:rsidP="00A52F38">
      <w:pPr>
        <w:jc w:val="both"/>
      </w:pPr>
      <w:r w:rsidRPr="004971F5">
        <w:rPr>
          <w:b/>
        </w:rPr>
        <w:t xml:space="preserve">3. </w:t>
      </w:r>
      <w:proofErr w:type="spellStart"/>
      <w:r w:rsidRPr="004971F5">
        <w:rPr>
          <w:b/>
        </w:rPr>
        <w:t>Особливі</w:t>
      </w:r>
      <w:proofErr w:type="spellEnd"/>
      <w:r w:rsidRPr="004971F5">
        <w:rPr>
          <w:b/>
        </w:rPr>
        <w:t xml:space="preserve"> </w:t>
      </w:r>
      <w:proofErr w:type="spellStart"/>
      <w:r w:rsidRPr="004971F5">
        <w:rPr>
          <w:b/>
        </w:rPr>
        <w:t>вимоги</w:t>
      </w:r>
      <w:proofErr w:type="spellEnd"/>
      <w:r w:rsidRPr="004971F5">
        <w:rPr>
          <w:b/>
        </w:rPr>
        <w:t xml:space="preserve"> до предмету </w:t>
      </w:r>
      <w:proofErr w:type="spellStart"/>
      <w:r w:rsidRPr="004971F5">
        <w:rPr>
          <w:b/>
        </w:rPr>
        <w:t>закупі</w:t>
      </w:r>
      <w:proofErr w:type="gramStart"/>
      <w:r w:rsidRPr="004971F5">
        <w:rPr>
          <w:b/>
        </w:rPr>
        <w:t>вл</w:t>
      </w:r>
      <w:proofErr w:type="gramEnd"/>
      <w:r w:rsidRPr="004971F5">
        <w:rPr>
          <w:b/>
        </w:rPr>
        <w:t>і</w:t>
      </w:r>
      <w:proofErr w:type="spellEnd"/>
      <w:r w:rsidRPr="004971F5">
        <w:t>:</w:t>
      </w:r>
    </w:p>
    <w:p w14:paraId="31147FC9" w14:textId="0109A303" w:rsidR="00A52F38" w:rsidRPr="00103D2F" w:rsidRDefault="00A52F38" w:rsidP="00103D2F">
      <w:pPr>
        <w:ind w:left="284" w:hanging="284"/>
        <w:rPr>
          <w:b/>
          <w:lang w:val="uk-UA"/>
        </w:rPr>
      </w:pPr>
      <w:r w:rsidRPr="004971F5">
        <w:t xml:space="preserve">     </w:t>
      </w:r>
      <w:proofErr w:type="spellStart"/>
      <w:r w:rsidRPr="004971F5">
        <w:t>Постачальник</w:t>
      </w:r>
      <w:proofErr w:type="spellEnd"/>
      <w:r w:rsidRPr="004971F5">
        <w:t xml:space="preserve"> при </w:t>
      </w:r>
      <w:proofErr w:type="spellStart"/>
      <w:r w:rsidRPr="004971F5">
        <w:t>поставці</w:t>
      </w:r>
      <w:proofErr w:type="spellEnd"/>
      <w:r w:rsidRPr="004971F5">
        <w:t xml:space="preserve"> Товару </w:t>
      </w:r>
      <w:proofErr w:type="spellStart"/>
      <w:r w:rsidRPr="004971F5">
        <w:t>надає</w:t>
      </w:r>
      <w:proofErr w:type="spellEnd"/>
      <w:r w:rsidRPr="004971F5">
        <w:t xml:space="preserve"> </w:t>
      </w:r>
      <w:proofErr w:type="spellStart"/>
      <w:r w:rsidRPr="004971F5">
        <w:t>наступні</w:t>
      </w:r>
      <w:proofErr w:type="spellEnd"/>
      <w:r w:rsidRPr="004971F5">
        <w:t xml:space="preserve"> </w:t>
      </w:r>
      <w:proofErr w:type="spellStart"/>
      <w:r w:rsidRPr="004971F5">
        <w:t>документи</w:t>
      </w:r>
      <w:proofErr w:type="spellEnd"/>
      <w:r w:rsidRPr="004971F5">
        <w:t xml:space="preserve">: </w:t>
      </w:r>
      <w:proofErr w:type="spellStart"/>
      <w:r w:rsidRPr="004971F5">
        <w:t>Рахунок</w:t>
      </w:r>
      <w:proofErr w:type="spellEnd"/>
      <w:r w:rsidRPr="004971F5">
        <w:t xml:space="preserve">-фактуру, </w:t>
      </w:r>
      <w:proofErr w:type="spellStart"/>
      <w:r w:rsidRPr="004971F5">
        <w:t>видаткову</w:t>
      </w:r>
      <w:proofErr w:type="spellEnd"/>
      <w:r w:rsidRPr="004971F5">
        <w:t xml:space="preserve"> накладу на Товар, </w:t>
      </w:r>
      <w:proofErr w:type="spellStart"/>
      <w:r w:rsidRPr="004971F5">
        <w:t>оригінали</w:t>
      </w:r>
      <w:proofErr w:type="spellEnd"/>
      <w:r w:rsidRPr="004971F5">
        <w:t xml:space="preserve"> </w:t>
      </w:r>
      <w:proofErr w:type="spellStart"/>
      <w:r w:rsidRPr="004971F5">
        <w:t>або</w:t>
      </w:r>
      <w:proofErr w:type="spellEnd"/>
      <w:r w:rsidRPr="004971F5">
        <w:t xml:space="preserve"> </w:t>
      </w:r>
      <w:proofErr w:type="spellStart"/>
      <w:r w:rsidRPr="00733F52">
        <w:t>копії</w:t>
      </w:r>
      <w:proofErr w:type="spellEnd"/>
      <w:r w:rsidRPr="00733F52">
        <w:t xml:space="preserve"> </w:t>
      </w:r>
      <w:proofErr w:type="spellStart"/>
      <w:r w:rsidRPr="00733F52">
        <w:t>офіційних</w:t>
      </w:r>
      <w:proofErr w:type="spellEnd"/>
      <w:r w:rsidRPr="00733F52">
        <w:t xml:space="preserve"> </w:t>
      </w:r>
      <w:proofErr w:type="spellStart"/>
      <w:r w:rsidRPr="00733F52">
        <w:t>документі</w:t>
      </w:r>
      <w:proofErr w:type="gramStart"/>
      <w:r w:rsidRPr="00733F52">
        <w:t>в</w:t>
      </w:r>
      <w:proofErr w:type="spellEnd"/>
      <w:proofErr w:type="gramEnd"/>
      <w:r w:rsidRPr="00733F52">
        <w:t xml:space="preserve">, </w:t>
      </w:r>
      <w:proofErr w:type="spellStart"/>
      <w:proofErr w:type="gramStart"/>
      <w:r w:rsidRPr="00733F52">
        <w:t>як</w:t>
      </w:r>
      <w:proofErr w:type="gramEnd"/>
      <w:r w:rsidRPr="00733F52">
        <w:t>і</w:t>
      </w:r>
      <w:proofErr w:type="spellEnd"/>
      <w:r w:rsidRPr="00733F52">
        <w:t xml:space="preserve"> </w:t>
      </w:r>
      <w:proofErr w:type="spellStart"/>
      <w:r w:rsidRPr="00733F52">
        <w:t>засвідчують</w:t>
      </w:r>
      <w:proofErr w:type="spellEnd"/>
      <w:r w:rsidRPr="00733F52">
        <w:t xml:space="preserve"> </w:t>
      </w:r>
      <w:proofErr w:type="spellStart"/>
      <w:r w:rsidRPr="00733F52">
        <w:t>відповідні</w:t>
      </w:r>
      <w:proofErr w:type="spellEnd"/>
      <w:r w:rsidRPr="00733F52">
        <w:t xml:space="preserve"> </w:t>
      </w:r>
      <w:proofErr w:type="spellStart"/>
      <w:r w:rsidRPr="00733F52">
        <w:t>якісні</w:t>
      </w:r>
      <w:proofErr w:type="spellEnd"/>
      <w:r w:rsidRPr="00733F52">
        <w:t xml:space="preserve"> характеристики Товару.</w:t>
      </w:r>
    </w:p>
    <w:p w14:paraId="7A7709B9" w14:textId="77777777" w:rsidR="00A52F38" w:rsidRPr="008F72A2" w:rsidRDefault="00A52F38" w:rsidP="00A52F38">
      <w:pPr>
        <w:autoSpaceDN w:val="0"/>
        <w:ind w:firstLine="567"/>
        <w:jc w:val="both"/>
        <w:rPr>
          <w:sz w:val="20"/>
          <w:szCs w:val="20"/>
          <w:highlight w:val="yellow"/>
        </w:rPr>
      </w:pPr>
    </w:p>
    <w:p w14:paraId="43BCF7E4" w14:textId="77777777" w:rsidR="00A52F38" w:rsidRDefault="00A52F38" w:rsidP="00A52F38">
      <w:pPr>
        <w:shd w:val="clear" w:color="auto" w:fill="FFFFFF"/>
        <w:ind w:firstLine="460"/>
        <w:jc w:val="both"/>
        <w:rPr>
          <w:b/>
          <w:sz w:val="20"/>
          <w:szCs w:val="20"/>
        </w:rPr>
      </w:pPr>
      <w:r w:rsidRPr="002D3DEF">
        <w:rPr>
          <w:b/>
          <w:sz w:val="20"/>
          <w:szCs w:val="20"/>
        </w:rPr>
        <w:t xml:space="preserve">Фактом </w:t>
      </w:r>
      <w:proofErr w:type="spellStart"/>
      <w:r w:rsidRPr="002D3DEF">
        <w:rPr>
          <w:b/>
          <w:sz w:val="20"/>
          <w:szCs w:val="20"/>
        </w:rPr>
        <w:t>подання</w:t>
      </w:r>
      <w:proofErr w:type="spellEnd"/>
      <w:r w:rsidRPr="002D3DEF">
        <w:rPr>
          <w:b/>
          <w:sz w:val="20"/>
          <w:szCs w:val="20"/>
        </w:rPr>
        <w:t xml:space="preserve"> </w:t>
      </w:r>
      <w:proofErr w:type="spellStart"/>
      <w:r w:rsidRPr="002D3DEF">
        <w:rPr>
          <w:b/>
          <w:sz w:val="20"/>
          <w:szCs w:val="20"/>
        </w:rPr>
        <w:t>пропозиції</w:t>
      </w:r>
      <w:proofErr w:type="spellEnd"/>
      <w:r w:rsidRPr="002D3DEF">
        <w:rPr>
          <w:b/>
          <w:sz w:val="20"/>
          <w:szCs w:val="20"/>
        </w:rPr>
        <w:t xml:space="preserve"> </w:t>
      </w:r>
      <w:proofErr w:type="spellStart"/>
      <w:r w:rsidRPr="002D3DEF">
        <w:rPr>
          <w:b/>
          <w:sz w:val="20"/>
          <w:szCs w:val="20"/>
        </w:rPr>
        <w:t>Учасник</w:t>
      </w:r>
      <w:proofErr w:type="spellEnd"/>
      <w:r w:rsidRPr="002D3DEF">
        <w:rPr>
          <w:b/>
          <w:sz w:val="20"/>
          <w:szCs w:val="20"/>
        </w:rPr>
        <w:t xml:space="preserve"> </w:t>
      </w:r>
      <w:proofErr w:type="spellStart"/>
      <w:proofErr w:type="gramStart"/>
      <w:r w:rsidRPr="002D3DEF">
        <w:rPr>
          <w:b/>
          <w:sz w:val="20"/>
          <w:szCs w:val="20"/>
        </w:rPr>
        <w:t>п</w:t>
      </w:r>
      <w:proofErr w:type="gramEnd"/>
      <w:r w:rsidRPr="002D3DEF">
        <w:rPr>
          <w:b/>
          <w:sz w:val="20"/>
          <w:szCs w:val="20"/>
        </w:rPr>
        <w:t>ідтверджує</w:t>
      </w:r>
      <w:proofErr w:type="spellEnd"/>
      <w:r w:rsidRPr="002D3DEF">
        <w:rPr>
          <w:b/>
          <w:sz w:val="20"/>
          <w:szCs w:val="20"/>
        </w:rPr>
        <w:t xml:space="preserve"> </w:t>
      </w:r>
      <w:proofErr w:type="spellStart"/>
      <w:r w:rsidRPr="002D3DEF">
        <w:rPr>
          <w:b/>
          <w:sz w:val="20"/>
          <w:szCs w:val="20"/>
        </w:rPr>
        <w:t>відповідність</w:t>
      </w:r>
      <w:proofErr w:type="spellEnd"/>
      <w:r w:rsidRPr="002D3DEF">
        <w:rPr>
          <w:b/>
          <w:sz w:val="20"/>
          <w:szCs w:val="20"/>
        </w:rPr>
        <w:t xml:space="preserve"> </w:t>
      </w:r>
      <w:proofErr w:type="spellStart"/>
      <w:r w:rsidRPr="002D3DEF">
        <w:rPr>
          <w:b/>
          <w:sz w:val="20"/>
          <w:szCs w:val="20"/>
        </w:rPr>
        <w:t>своєї</w:t>
      </w:r>
      <w:proofErr w:type="spellEnd"/>
      <w:r w:rsidRPr="002D3DEF">
        <w:rPr>
          <w:b/>
          <w:sz w:val="20"/>
          <w:szCs w:val="20"/>
        </w:rPr>
        <w:t xml:space="preserve"> </w:t>
      </w:r>
      <w:proofErr w:type="spellStart"/>
      <w:r w:rsidRPr="002D3DEF">
        <w:rPr>
          <w:b/>
          <w:sz w:val="20"/>
          <w:szCs w:val="20"/>
        </w:rPr>
        <w:t>пропозиції</w:t>
      </w:r>
      <w:proofErr w:type="spellEnd"/>
      <w:r w:rsidRPr="002D3DEF">
        <w:rPr>
          <w:b/>
          <w:sz w:val="20"/>
          <w:szCs w:val="20"/>
        </w:rPr>
        <w:t xml:space="preserve"> </w:t>
      </w:r>
      <w:proofErr w:type="spellStart"/>
      <w:r w:rsidRPr="002D3DEF">
        <w:rPr>
          <w:b/>
          <w:sz w:val="20"/>
          <w:szCs w:val="20"/>
        </w:rPr>
        <w:t>технічним</w:t>
      </w:r>
      <w:proofErr w:type="spellEnd"/>
      <w:r w:rsidRPr="002D3DEF">
        <w:rPr>
          <w:b/>
          <w:sz w:val="20"/>
          <w:szCs w:val="20"/>
        </w:rPr>
        <w:t xml:space="preserve">, </w:t>
      </w:r>
      <w:proofErr w:type="spellStart"/>
      <w:r w:rsidRPr="002D3DEF">
        <w:rPr>
          <w:b/>
          <w:sz w:val="20"/>
          <w:szCs w:val="20"/>
        </w:rPr>
        <w:t>якісним</w:t>
      </w:r>
      <w:proofErr w:type="spellEnd"/>
      <w:r w:rsidRPr="002D3DEF">
        <w:rPr>
          <w:b/>
          <w:sz w:val="20"/>
          <w:szCs w:val="20"/>
        </w:rPr>
        <w:t xml:space="preserve">, </w:t>
      </w:r>
      <w:proofErr w:type="spellStart"/>
      <w:r w:rsidRPr="002D3DEF">
        <w:rPr>
          <w:b/>
          <w:sz w:val="20"/>
          <w:szCs w:val="20"/>
        </w:rPr>
        <w:t>кількісним</w:t>
      </w:r>
      <w:proofErr w:type="spellEnd"/>
      <w:r w:rsidRPr="002D3DEF">
        <w:rPr>
          <w:b/>
          <w:sz w:val="20"/>
          <w:szCs w:val="20"/>
        </w:rPr>
        <w:t xml:space="preserve">, </w:t>
      </w:r>
      <w:proofErr w:type="spellStart"/>
      <w:r w:rsidRPr="002D3DEF">
        <w:rPr>
          <w:b/>
          <w:sz w:val="20"/>
          <w:szCs w:val="20"/>
        </w:rPr>
        <w:t>функціональним</w:t>
      </w:r>
      <w:proofErr w:type="spellEnd"/>
      <w:r w:rsidRPr="002D3DEF">
        <w:rPr>
          <w:b/>
          <w:sz w:val="20"/>
          <w:szCs w:val="20"/>
        </w:rPr>
        <w:t xml:space="preserve"> характеристикам до предмета </w:t>
      </w:r>
      <w:proofErr w:type="spellStart"/>
      <w:r w:rsidRPr="002D3DEF">
        <w:rPr>
          <w:b/>
          <w:sz w:val="20"/>
          <w:szCs w:val="20"/>
        </w:rPr>
        <w:t>закупівлі</w:t>
      </w:r>
      <w:proofErr w:type="spellEnd"/>
      <w:r w:rsidRPr="002D3DEF">
        <w:rPr>
          <w:b/>
          <w:sz w:val="20"/>
          <w:szCs w:val="20"/>
        </w:rPr>
        <w:t xml:space="preserve">, у тому </w:t>
      </w:r>
      <w:proofErr w:type="spellStart"/>
      <w:r w:rsidRPr="002D3DEF">
        <w:rPr>
          <w:b/>
          <w:sz w:val="20"/>
          <w:szCs w:val="20"/>
        </w:rPr>
        <w:t>числі</w:t>
      </w:r>
      <w:proofErr w:type="spellEnd"/>
      <w:r w:rsidRPr="002D3DEF">
        <w:rPr>
          <w:b/>
          <w:sz w:val="20"/>
          <w:szCs w:val="20"/>
        </w:rPr>
        <w:t xml:space="preserve"> </w:t>
      </w:r>
      <w:proofErr w:type="spellStart"/>
      <w:r w:rsidRPr="002D3DEF">
        <w:rPr>
          <w:b/>
          <w:sz w:val="20"/>
          <w:szCs w:val="20"/>
        </w:rPr>
        <w:t>технічній</w:t>
      </w:r>
      <w:proofErr w:type="spellEnd"/>
      <w:r w:rsidRPr="002D3DEF">
        <w:rPr>
          <w:b/>
          <w:sz w:val="20"/>
          <w:szCs w:val="20"/>
        </w:rPr>
        <w:t xml:space="preserve"> </w:t>
      </w:r>
      <w:proofErr w:type="spellStart"/>
      <w:r w:rsidRPr="002D3DEF">
        <w:rPr>
          <w:b/>
          <w:sz w:val="20"/>
          <w:szCs w:val="20"/>
        </w:rPr>
        <w:t>специфікації</w:t>
      </w:r>
      <w:proofErr w:type="spellEnd"/>
      <w:r w:rsidRPr="002D3DEF">
        <w:rPr>
          <w:b/>
          <w:sz w:val="20"/>
          <w:szCs w:val="20"/>
        </w:rPr>
        <w:t xml:space="preserve"> (у </w:t>
      </w:r>
      <w:proofErr w:type="spellStart"/>
      <w:r w:rsidRPr="002D3DEF">
        <w:rPr>
          <w:b/>
          <w:sz w:val="20"/>
          <w:szCs w:val="20"/>
        </w:rPr>
        <w:t>разі</w:t>
      </w:r>
      <w:proofErr w:type="spellEnd"/>
      <w:r w:rsidRPr="002D3DEF">
        <w:rPr>
          <w:b/>
          <w:sz w:val="20"/>
          <w:szCs w:val="20"/>
        </w:rPr>
        <w:t xml:space="preserve"> потреби — планам, </w:t>
      </w:r>
      <w:proofErr w:type="spellStart"/>
      <w:r w:rsidRPr="002D3DEF">
        <w:rPr>
          <w:b/>
          <w:sz w:val="20"/>
          <w:szCs w:val="20"/>
        </w:rPr>
        <w:t>кресленням</w:t>
      </w:r>
      <w:proofErr w:type="spellEnd"/>
      <w:r w:rsidRPr="002D3DEF">
        <w:rPr>
          <w:b/>
          <w:sz w:val="20"/>
          <w:szCs w:val="20"/>
        </w:rPr>
        <w:t xml:space="preserve">, </w:t>
      </w:r>
      <w:proofErr w:type="spellStart"/>
      <w:r w:rsidRPr="002D3DEF">
        <w:rPr>
          <w:b/>
          <w:sz w:val="20"/>
          <w:szCs w:val="20"/>
        </w:rPr>
        <w:t>малюнкам</w:t>
      </w:r>
      <w:proofErr w:type="spellEnd"/>
      <w:r w:rsidRPr="002D3DEF">
        <w:rPr>
          <w:b/>
          <w:sz w:val="20"/>
          <w:szCs w:val="20"/>
        </w:rPr>
        <w:t xml:space="preserve"> </w:t>
      </w:r>
      <w:proofErr w:type="spellStart"/>
      <w:r w:rsidRPr="002D3DEF">
        <w:rPr>
          <w:b/>
          <w:sz w:val="20"/>
          <w:szCs w:val="20"/>
        </w:rPr>
        <w:t>чи</w:t>
      </w:r>
      <w:proofErr w:type="spellEnd"/>
      <w:r w:rsidRPr="002D3DEF">
        <w:rPr>
          <w:b/>
          <w:sz w:val="20"/>
          <w:szCs w:val="20"/>
        </w:rPr>
        <w:t xml:space="preserve"> </w:t>
      </w:r>
      <w:proofErr w:type="spellStart"/>
      <w:r w:rsidRPr="002D3DEF">
        <w:rPr>
          <w:b/>
          <w:sz w:val="20"/>
          <w:szCs w:val="20"/>
        </w:rPr>
        <w:t>опису</w:t>
      </w:r>
      <w:proofErr w:type="spellEnd"/>
      <w:r w:rsidRPr="002D3DEF">
        <w:rPr>
          <w:b/>
          <w:sz w:val="20"/>
          <w:szCs w:val="20"/>
        </w:rPr>
        <w:t xml:space="preserve"> предмета </w:t>
      </w:r>
      <w:proofErr w:type="spellStart"/>
      <w:r w:rsidRPr="002D3DEF">
        <w:rPr>
          <w:b/>
          <w:sz w:val="20"/>
          <w:szCs w:val="20"/>
        </w:rPr>
        <w:t>закупівлі</w:t>
      </w:r>
      <w:proofErr w:type="spellEnd"/>
      <w:r w:rsidRPr="002D3DEF">
        <w:rPr>
          <w:b/>
          <w:sz w:val="20"/>
          <w:szCs w:val="20"/>
        </w:rPr>
        <w:t xml:space="preserve">) та </w:t>
      </w:r>
      <w:proofErr w:type="spellStart"/>
      <w:r w:rsidRPr="002D3DEF">
        <w:rPr>
          <w:b/>
          <w:sz w:val="20"/>
          <w:szCs w:val="20"/>
        </w:rPr>
        <w:t>іншим</w:t>
      </w:r>
      <w:proofErr w:type="spellEnd"/>
      <w:r w:rsidRPr="002D3DEF">
        <w:rPr>
          <w:b/>
          <w:sz w:val="20"/>
          <w:szCs w:val="20"/>
        </w:rPr>
        <w:t xml:space="preserve"> </w:t>
      </w:r>
      <w:proofErr w:type="spellStart"/>
      <w:r w:rsidRPr="002D3DEF">
        <w:rPr>
          <w:b/>
          <w:sz w:val="20"/>
          <w:szCs w:val="20"/>
        </w:rPr>
        <w:t>вимогам</w:t>
      </w:r>
      <w:proofErr w:type="spellEnd"/>
      <w:r w:rsidRPr="002D3DEF">
        <w:rPr>
          <w:b/>
          <w:sz w:val="20"/>
          <w:szCs w:val="20"/>
        </w:rPr>
        <w:t xml:space="preserve"> до предмета </w:t>
      </w:r>
      <w:proofErr w:type="spellStart"/>
      <w:r w:rsidRPr="002D3DEF">
        <w:rPr>
          <w:b/>
          <w:sz w:val="20"/>
          <w:szCs w:val="20"/>
        </w:rPr>
        <w:t>закупівлі</w:t>
      </w:r>
      <w:proofErr w:type="spellEnd"/>
      <w:r w:rsidRPr="002D3DEF">
        <w:rPr>
          <w:b/>
          <w:sz w:val="20"/>
          <w:szCs w:val="20"/>
        </w:rPr>
        <w:t xml:space="preserve">, </w:t>
      </w:r>
      <w:proofErr w:type="spellStart"/>
      <w:r w:rsidRPr="002D3DEF">
        <w:rPr>
          <w:b/>
          <w:sz w:val="20"/>
          <w:szCs w:val="20"/>
        </w:rPr>
        <w:t>що</w:t>
      </w:r>
      <w:proofErr w:type="spellEnd"/>
      <w:r w:rsidRPr="002D3DEF">
        <w:rPr>
          <w:b/>
          <w:sz w:val="20"/>
          <w:szCs w:val="20"/>
        </w:rPr>
        <w:t xml:space="preserve"> </w:t>
      </w:r>
      <w:proofErr w:type="spellStart"/>
      <w:r w:rsidRPr="002D3DEF">
        <w:rPr>
          <w:b/>
          <w:sz w:val="20"/>
          <w:szCs w:val="20"/>
        </w:rPr>
        <w:t>містяться</w:t>
      </w:r>
      <w:proofErr w:type="spellEnd"/>
      <w:r w:rsidRPr="002D3DEF">
        <w:rPr>
          <w:b/>
          <w:sz w:val="20"/>
          <w:szCs w:val="20"/>
        </w:rPr>
        <w:t xml:space="preserve"> в  </w:t>
      </w:r>
      <w:proofErr w:type="spellStart"/>
      <w:r w:rsidRPr="002D3DEF">
        <w:rPr>
          <w:b/>
          <w:sz w:val="20"/>
          <w:szCs w:val="20"/>
        </w:rPr>
        <w:t>оголошенні</w:t>
      </w:r>
      <w:proofErr w:type="spellEnd"/>
      <w:r w:rsidRPr="002D3DEF">
        <w:rPr>
          <w:b/>
          <w:sz w:val="20"/>
          <w:szCs w:val="20"/>
        </w:rPr>
        <w:t xml:space="preserve">, а </w:t>
      </w:r>
      <w:proofErr w:type="spellStart"/>
      <w:r w:rsidRPr="002D3DEF">
        <w:rPr>
          <w:b/>
          <w:sz w:val="20"/>
          <w:szCs w:val="20"/>
        </w:rPr>
        <w:t>також</w:t>
      </w:r>
      <w:proofErr w:type="spellEnd"/>
      <w:r w:rsidRPr="002D3DEF">
        <w:rPr>
          <w:b/>
          <w:sz w:val="20"/>
          <w:szCs w:val="20"/>
        </w:rPr>
        <w:t xml:space="preserve"> </w:t>
      </w:r>
      <w:proofErr w:type="spellStart"/>
      <w:r w:rsidRPr="002D3DEF">
        <w:rPr>
          <w:b/>
          <w:sz w:val="20"/>
          <w:szCs w:val="20"/>
        </w:rPr>
        <w:t>підтверджує</w:t>
      </w:r>
      <w:proofErr w:type="spellEnd"/>
      <w:r w:rsidRPr="002D3DEF">
        <w:rPr>
          <w:b/>
          <w:sz w:val="20"/>
          <w:szCs w:val="20"/>
        </w:rPr>
        <w:t xml:space="preserve"> </w:t>
      </w:r>
      <w:proofErr w:type="spellStart"/>
      <w:r w:rsidRPr="002D3DEF">
        <w:rPr>
          <w:b/>
          <w:sz w:val="20"/>
          <w:szCs w:val="20"/>
        </w:rPr>
        <w:t>можливість</w:t>
      </w:r>
      <w:proofErr w:type="spellEnd"/>
      <w:r w:rsidRPr="002D3DEF">
        <w:rPr>
          <w:b/>
          <w:sz w:val="20"/>
          <w:szCs w:val="20"/>
        </w:rPr>
        <w:t xml:space="preserve"> </w:t>
      </w:r>
      <w:proofErr w:type="spellStart"/>
      <w:r w:rsidRPr="002D3DEF">
        <w:rPr>
          <w:b/>
          <w:sz w:val="20"/>
          <w:szCs w:val="20"/>
        </w:rPr>
        <w:t>постачання</w:t>
      </w:r>
      <w:proofErr w:type="spellEnd"/>
      <w:r w:rsidRPr="000831A5">
        <w:rPr>
          <w:b/>
          <w:sz w:val="20"/>
          <w:szCs w:val="20"/>
        </w:rPr>
        <w:t xml:space="preserve"> </w:t>
      </w:r>
      <w:proofErr w:type="spellStart"/>
      <w:r w:rsidRPr="000831A5">
        <w:rPr>
          <w:b/>
          <w:sz w:val="20"/>
          <w:szCs w:val="20"/>
        </w:rPr>
        <w:t>відповідно</w:t>
      </w:r>
      <w:proofErr w:type="spellEnd"/>
      <w:r w:rsidRPr="000831A5">
        <w:rPr>
          <w:b/>
          <w:sz w:val="20"/>
          <w:szCs w:val="20"/>
        </w:rPr>
        <w:t xml:space="preserve"> до </w:t>
      </w:r>
      <w:proofErr w:type="spellStart"/>
      <w:r w:rsidRPr="000831A5">
        <w:rPr>
          <w:b/>
          <w:sz w:val="20"/>
          <w:szCs w:val="20"/>
        </w:rPr>
        <w:t>вимог</w:t>
      </w:r>
      <w:proofErr w:type="spellEnd"/>
      <w:r w:rsidRPr="000831A5">
        <w:rPr>
          <w:b/>
          <w:sz w:val="20"/>
          <w:szCs w:val="20"/>
        </w:rPr>
        <w:t xml:space="preserve">, </w:t>
      </w:r>
      <w:proofErr w:type="spellStart"/>
      <w:r w:rsidRPr="000831A5">
        <w:rPr>
          <w:b/>
          <w:sz w:val="20"/>
          <w:szCs w:val="20"/>
        </w:rPr>
        <w:t>визначених</w:t>
      </w:r>
      <w:proofErr w:type="spellEnd"/>
      <w:r w:rsidRPr="000831A5">
        <w:rPr>
          <w:b/>
          <w:sz w:val="20"/>
          <w:szCs w:val="20"/>
        </w:rPr>
        <w:t xml:space="preserve"> </w:t>
      </w:r>
      <w:proofErr w:type="spellStart"/>
      <w:r w:rsidRPr="000831A5">
        <w:rPr>
          <w:b/>
          <w:sz w:val="20"/>
          <w:szCs w:val="20"/>
        </w:rPr>
        <w:t>згідно</w:t>
      </w:r>
      <w:proofErr w:type="spellEnd"/>
      <w:r w:rsidRPr="000831A5">
        <w:rPr>
          <w:b/>
          <w:sz w:val="20"/>
          <w:szCs w:val="20"/>
        </w:rPr>
        <w:t xml:space="preserve"> з </w:t>
      </w:r>
      <w:proofErr w:type="spellStart"/>
      <w:r w:rsidRPr="000831A5">
        <w:rPr>
          <w:b/>
          <w:sz w:val="20"/>
          <w:szCs w:val="20"/>
        </w:rPr>
        <w:t>умовами</w:t>
      </w:r>
      <w:proofErr w:type="spellEnd"/>
      <w:r w:rsidRPr="000831A5">
        <w:rPr>
          <w:b/>
          <w:sz w:val="20"/>
          <w:szCs w:val="20"/>
        </w:rPr>
        <w:t xml:space="preserve"> </w:t>
      </w:r>
      <w:proofErr w:type="spellStart"/>
      <w:r w:rsidRPr="000831A5">
        <w:rPr>
          <w:b/>
          <w:sz w:val="20"/>
          <w:szCs w:val="20"/>
        </w:rPr>
        <w:t>оголошення</w:t>
      </w:r>
      <w:proofErr w:type="spellEnd"/>
      <w:r w:rsidRPr="000831A5">
        <w:rPr>
          <w:b/>
          <w:sz w:val="20"/>
          <w:szCs w:val="20"/>
        </w:rPr>
        <w:t>.</w:t>
      </w:r>
      <w:r>
        <w:rPr>
          <w:b/>
          <w:sz w:val="20"/>
          <w:szCs w:val="20"/>
        </w:rPr>
        <w:br w:type="page"/>
      </w:r>
    </w:p>
    <w:p w14:paraId="7DD13FC0" w14:textId="77777777" w:rsidR="002E1C62" w:rsidRPr="00A52F38" w:rsidRDefault="002E1C62">
      <w:pPr>
        <w:widowControl/>
        <w:suppressAutoHyphens w:val="0"/>
        <w:autoSpaceDE/>
        <w:spacing w:after="160" w:line="259" w:lineRule="auto"/>
        <w:rPr>
          <w:rFonts w:ascii="Times New Roman" w:hAnsi="Times New Roman" w:cs="Times New Roman"/>
          <w:b/>
          <w:color w:val="000000"/>
          <w:sz w:val="22"/>
          <w:szCs w:val="22"/>
          <w:lang w:eastAsia="ru-RU"/>
        </w:rPr>
      </w:pPr>
    </w:p>
    <w:p w14:paraId="5F8798C4" w14:textId="77777777" w:rsidR="005105D0" w:rsidRPr="00266141" w:rsidRDefault="005105D0" w:rsidP="00DB15C5">
      <w:pPr>
        <w:keepNext/>
        <w:widowControl/>
        <w:suppressAutoHyphens w:val="0"/>
        <w:autoSpaceDE/>
        <w:ind w:firstLine="7371"/>
        <w:outlineLvl w:val="0"/>
        <w:rPr>
          <w:rFonts w:ascii="Times New Roman" w:hAnsi="Times New Roman" w:cs="Times New Roman"/>
          <w:b/>
          <w:color w:val="000000"/>
          <w:sz w:val="22"/>
          <w:szCs w:val="22"/>
          <w:lang w:val="uk-UA" w:eastAsia="ru-RU"/>
        </w:rPr>
      </w:pPr>
      <w:bookmarkStart w:id="23" w:name="Д4"/>
      <w:r w:rsidRPr="00266141">
        <w:rPr>
          <w:rFonts w:ascii="Times New Roman" w:hAnsi="Times New Roman" w:cs="Times New Roman"/>
          <w:b/>
          <w:color w:val="000000"/>
          <w:sz w:val="22"/>
          <w:szCs w:val="22"/>
          <w:lang w:val="uk-UA" w:eastAsia="ru-RU"/>
        </w:rPr>
        <w:t xml:space="preserve">Додаток </w:t>
      </w:r>
      <w:r w:rsidR="00851949" w:rsidRPr="00266141">
        <w:rPr>
          <w:rFonts w:ascii="Times New Roman" w:hAnsi="Times New Roman" w:cs="Times New Roman"/>
          <w:b/>
          <w:color w:val="000000"/>
          <w:sz w:val="22"/>
          <w:szCs w:val="22"/>
          <w:lang w:val="uk-UA" w:eastAsia="ru-RU"/>
        </w:rPr>
        <w:t>4</w:t>
      </w:r>
    </w:p>
    <w:bookmarkEnd w:id="23"/>
    <w:p w14:paraId="6FFC8652" w14:textId="77777777" w:rsidR="005105D0" w:rsidRPr="00266141" w:rsidRDefault="005105D0" w:rsidP="00DB15C5">
      <w:pPr>
        <w:widowControl/>
        <w:tabs>
          <w:tab w:val="left" w:pos="7860"/>
        </w:tabs>
        <w:autoSpaceDE/>
        <w:ind w:firstLine="7371"/>
        <w:rPr>
          <w:rFonts w:ascii="Times New Roman" w:hAnsi="Times New Roman" w:cs="Times New Roman"/>
          <w:b/>
          <w:color w:val="000000"/>
          <w:sz w:val="22"/>
          <w:szCs w:val="22"/>
          <w:lang w:val="uk-UA"/>
        </w:rPr>
      </w:pPr>
      <w:r w:rsidRPr="00266141">
        <w:rPr>
          <w:rFonts w:ascii="Times New Roman" w:hAnsi="Times New Roman" w:cs="Times New Roman"/>
          <w:b/>
          <w:color w:val="000000"/>
          <w:sz w:val="22"/>
          <w:szCs w:val="22"/>
          <w:lang w:val="uk-UA"/>
        </w:rPr>
        <w:t>до Конкурсної документації</w:t>
      </w:r>
    </w:p>
    <w:p w14:paraId="45B9DFF0" w14:textId="77777777" w:rsidR="000936D0" w:rsidRDefault="000936D0" w:rsidP="000936D0">
      <w:pPr>
        <w:jc w:val="center"/>
        <w:rPr>
          <w:rFonts w:cs="Times New Roman"/>
          <w:b/>
          <w:lang w:val="uk-UA"/>
        </w:rPr>
      </w:pPr>
    </w:p>
    <w:p w14:paraId="06D0E69D" w14:textId="77777777" w:rsidR="007631FF" w:rsidRDefault="007631FF" w:rsidP="000B34C4">
      <w:pPr>
        <w:jc w:val="center"/>
        <w:rPr>
          <w:rFonts w:cs="Times New Roman"/>
          <w:b/>
          <w:lang w:val="uk-UA"/>
        </w:rPr>
      </w:pPr>
    </w:p>
    <w:p w14:paraId="172BC225" w14:textId="77777777"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t>ПРОЄКТ ДОГОВОРУ</w:t>
      </w:r>
    </w:p>
    <w:p w14:paraId="5328EC7E" w14:textId="77777777" w:rsidR="00103D2F" w:rsidRPr="00C10A42" w:rsidRDefault="00103D2F" w:rsidP="00103D2F">
      <w:pPr>
        <w:pStyle w:val="aff5"/>
        <w:rPr>
          <w:sz w:val="22"/>
          <w:szCs w:val="22"/>
        </w:rPr>
      </w:pPr>
      <w:r w:rsidRPr="00C10A42">
        <w:rPr>
          <w:sz w:val="22"/>
          <w:szCs w:val="22"/>
        </w:rPr>
        <w:t>купівлі – продажу</w:t>
      </w:r>
    </w:p>
    <w:p w14:paraId="04C3C642" w14:textId="1E8799ED"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t xml:space="preserve"> </w:t>
      </w:r>
    </w:p>
    <w:p w14:paraId="65998A05" w14:textId="69B2929D" w:rsidR="00025D38" w:rsidRPr="00201FCD" w:rsidRDefault="00335D62" w:rsidP="000B34C4">
      <w:pPr>
        <w:rPr>
          <w:rFonts w:ascii="Times New Roman" w:hAnsi="Times New Roman" w:cs="Times New Roman"/>
          <w:lang w:val="uk-UA"/>
        </w:rPr>
      </w:pPr>
      <w:r>
        <w:rPr>
          <w:rFonts w:ascii="Times New Roman" w:hAnsi="Times New Roman" w:cs="Times New Roman"/>
          <w:sz w:val="26"/>
          <w:szCs w:val="26"/>
          <w:lang w:val="uk-UA"/>
        </w:rPr>
        <w:t>м . Миколаїв</w:t>
      </w:r>
      <w:r w:rsidR="00025D38" w:rsidRPr="00201FCD">
        <w:rPr>
          <w:rFonts w:ascii="Times New Roman" w:hAnsi="Times New Roman" w:cs="Times New Roman"/>
          <w:sz w:val="26"/>
          <w:szCs w:val="26"/>
          <w:lang w:val="uk-UA"/>
        </w:rPr>
        <w:t xml:space="preserve">                                                                  </w:t>
      </w:r>
      <w:r w:rsidR="00531509">
        <w:rPr>
          <w:rFonts w:ascii="Times New Roman" w:hAnsi="Times New Roman" w:cs="Times New Roman"/>
          <w:sz w:val="26"/>
          <w:szCs w:val="26"/>
          <w:lang w:val="uk-UA"/>
        </w:rPr>
        <w:tab/>
      </w:r>
      <w:r w:rsidR="00531509">
        <w:rPr>
          <w:rFonts w:ascii="Times New Roman" w:hAnsi="Times New Roman" w:cs="Times New Roman"/>
          <w:sz w:val="26"/>
          <w:szCs w:val="26"/>
          <w:lang w:val="uk-UA"/>
        </w:rPr>
        <w:tab/>
      </w:r>
      <w:r w:rsidR="00531509">
        <w:rPr>
          <w:rFonts w:ascii="Times New Roman" w:hAnsi="Times New Roman" w:cs="Times New Roman"/>
          <w:sz w:val="26"/>
          <w:szCs w:val="26"/>
          <w:lang w:val="uk-UA"/>
        </w:rPr>
        <w:tab/>
      </w:r>
      <w:r w:rsidR="00025D38" w:rsidRPr="00201FCD">
        <w:rPr>
          <w:rFonts w:ascii="Times New Roman" w:hAnsi="Times New Roman" w:cs="Times New Roman"/>
          <w:sz w:val="26"/>
          <w:szCs w:val="26"/>
          <w:lang w:val="uk-UA"/>
        </w:rPr>
        <w:t xml:space="preserve">   “___”______________ 202</w:t>
      </w:r>
      <w:r w:rsidR="009E3396">
        <w:rPr>
          <w:rFonts w:ascii="Times New Roman" w:hAnsi="Times New Roman" w:cs="Times New Roman"/>
          <w:sz w:val="26"/>
          <w:szCs w:val="26"/>
          <w:lang w:val="uk-UA"/>
        </w:rPr>
        <w:t>4</w:t>
      </w:r>
      <w:r w:rsidR="00025D38" w:rsidRPr="00201FCD">
        <w:rPr>
          <w:rFonts w:ascii="Times New Roman" w:hAnsi="Times New Roman" w:cs="Times New Roman"/>
          <w:sz w:val="26"/>
          <w:szCs w:val="26"/>
          <w:lang w:val="uk-UA"/>
        </w:rPr>
        <w:t>р.</w:t>
      </w:r>
    </w:p>
    <w:p w14:paraId="4E50DCEC" w14:textId="77777777" w:rsidR="009A6D93" w:rsidRDefault="009A6D93" w:rsidP="000B34C4">
      <w:pPr>
        <w:rPr>
          <w:rFonts w:ascii="Times New Roman" w:hAnsi="Times New Roman" w:cs="Times New Roman"/>
          <w:sz w:val="26"/>
          <w:szCs w:val="26"/>
          <w:lang w:val="uk-UA"/>
        </w:rPr>
      </w:pPr>
    </w:p>
    <w:p w14:paraId="1B7DD1A8" w14:textId="77777777" w:rsidR="005C118E" w:rsidRPr="005C118E" w:rsidRDefault="005C118E" w:rsidP="005C118E">
      <w:pPr>
        <w:pStyle w:val="af0"/>
        <w:ind w:firstLine="851"/>
        <w:jc w:val="both"/>
        <w:rPr>
          <w:rFonts w:ascii="Times New Roman" w:hAnsi="Times New Roman"/>
          <w:lang w:val="uk-UA"/>
        </w:rPr>
      </w:pPr>
      <w:r w:rsidRPr="005C118E">
        <w:rPr>
          <w:rFonts w:ascii="Times New Roman" w:hAnsi="Times New Roman"/>
          <w:lang w:val="uk-UA"/>
        </w:rPr>
        <w:t>ПОКУПЕЦЬ: Військова частина А4465 м. Миколаїв в особі командира військової частини А4465 Жукова Максима Миколайовича,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r w:rsidRPr="005C118E">
        <w:rPr>
          <w:rFonts w:ascii="Times New Roman" w:hAnsi="Times New Roman"/>
          <w:b/>
          <w:bCs/>
          <w:lang w:val="uk-UA"/>
        </w:rPr>
        <w:t>Постачальник”</w:t>
      </w:r>
      <w:r w:rsidRPr="005C118E">
        <w:rPr>
          <w:rFonts w:ascii="Times New Roman" w:hAnsi="Times New Roman"/>
          <w:lang w:val="uk-UA"/>
        </w:rPr>
        <w:t>, що діє на підставі Статуту  з іншої сторони уклали цей Договір про нижчевикладене:</w:t>
      </w:r>
    </w:p>
    <w:p w14:paraId="7A3A933B" w14:textId="77777777" w:rsidR="009A6D93" w:rsidRPr="000F2921" w:rsidRDefault="009A6D93" w:rsidP="000B34C4">
      <w:pPr>
        <w:jc w:val="center"/>
        <w:rPr>
          <w:rFonts w:ascii="Times New Roman" w:hAnsi="Times New Roman" w:cs="Times New Roman"/>
          <w:b/>
          <w:sz w:val="28"/>
          <w:szCs w:val="28"/>
          <w:lang w:val="uk-UA"/>
        </w:rPr>
      </w:pPr>
    </w:p>
    <w:p w14:paraId="33233644" w14:textId="006A83B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 ПРЕДМЕТ ДОГОВОРУ</w:t>
      </w:r>
    </w:p>
    <w:p w14:paraId="68E597FB" w14:textId="77777777" w:rsidR="007F5874" w:rsidRPr="00DA408C" w:rsidRDefault="007F5874" w:rsidP="007F5874">
      <w:pPr>
        <w:jc w:val="both"/>
        <w:rPr>
          <w:sz w:val="22"/>
          <w:szCs w:val="22"/>
          <w:u w:val="single"/>
        </w:rPr>
      </w:pPr>
      <w:r>
        <w:tab/>
      </w:r>
      <w:r w:rsidRPr="00C10A42">
        <w:rPr>
          <w:sz w:val="22"/>
        </w:rPr>
        <w:t>1.1. ПРОДАВЕЦЬ</w:t>
      </w:r>
      <w:r w:rsidRPr="00C10A42">
        <w:t xml:space="preserve"> </w:t>
      </w:r>
      <w:proofErr w:type="spellStart"/>
      <w:r w:rsidRPr="00DA408C">
        <w:rPr>
          <w:sz w:val="22"/>
          <w:szCs w:val="22"/>
        </w:rPr>
        <w:t>зобов’язується</w:t>
      </w:r>
      <w:proofErr w:type="spellEnd"/>
      <w:r w:rsidRPr="00DA408C">
        <w:rPr>
          <w:sz w:val="22"/>
          <w:szCs w:val="22"/>
        </w:rPr>
        <w:t xml:space="preserve"> </w:t>
      </w:r>
      <w:proofErr w:type="spellStart"/>
      <w:r w:rsidRPr="00DA408C">
        <w:rPr>
          <w:sz w:val="22"/>
          <w:szCs w:val="22"/>
        </w:rPr>
        <w:t>поставити</w:t>
      </w:r>
      <w:proofErr w:type="spellEnd"/>
      <w:r w:rsidRPr="00DA408C">
        <w:rPr>
          <w:sz w:val="22"/>
          <w:szCs w:val="22"/>
        </w:rPr>
        <w:t xml:space="preserve"> ПОКУПЦЮ: азот </w:t>
      </w:r>
      <w:proofErr w:type="spellStart"/>
      <w:proofErr w:type="gramStart"/>
      <w:r w:rsidRPr="00DA408C">
        <w:rPr>
          <w:sz w:val="22"/>
          <w:szCs w:val="22"/>
        </w:rPr>
        <w:t>р</w:t>
      </w:r>
      <w:proofErr w:type="gramEnd"/>
      <w:r w:rsidRPr="00DA408C">
        <w:rPr>
          <w:sz w:val="22"/>
          <w:szCs w:val="22"/>
        </w:rPr>
        <w:t>ідкий</w:t>
      </w:r>
      <w:proofErr w:type="spellEnd"/>
      <w:r w:rsidRPr="00DA408C">
        <w:rPr>
          <w:sz w:val="22"/>
          <w:szCs w:val="22"/>
        </w:rPr>
        <w:t xml:space="preserve"> ДСТУ ISO 2435:2018 (азот для </w:t>
      </w:r>
      <w:proofErr w:type="spellStart"/>
      <w:r w:rsidRPr="00DA408C">
        <w:rPr>
          <w:sz w:val="22"/>
          <w:szCs w:val="22"/>
        </w:rPr>
        <w:t>використання</w:t>
      </w:r>
      <w:proofErr w:type="spellEnd"/>
      <w:r w:rsidRPr="00DA408C">
        <w:rPr>
          <w:sz w:val="22"/>
          <w:szCs w:val="22"/>
        </w:rPr>
        <w:t xml:space="preserve"> в </w:t>
      </w:r>
      <w:proofErr w:type="spellStart"/>
      <w:r w:rsidRPr="00DA408C">
        <w:rPr>
          <w:sz w:val="22"/>
          <w:szCs w:val="22"/>
        </w:rPr>
        <w:t>літальних</w:t>
      </w:r>
      <w:proofErr w:type="spellEnd"/>
      <w:r w:rsidRPr="00DA408C">
        <w:rPr>
          <w:sz w:val="22"/>
          <w:szCs w:val="22"/>
        </w:rPr>
        <w:t xml:space="preserve"> </w:t>
      </w:r>
      <w:proofErr w:type="spellStart"/>
      <w:r w:rsidRPr="00DA408C">
        <w:rPr>
          <w:sz w:val="22"/>
          <w:szCs w:val="22"/>
        </w:rPr>
        <w:t>апаратах</w:t>
      </w:r>
      <w:proofErr w:type="spellEnd"/>
      <w:r w:rsidRPr="00DA408C">
        <w:rPr>
          <w:sz w:val="22"/>
          <w:szCs w:val="22"/>
        </w:rPr>
        <w:t xml:space="preserve">) на </w:t>
      </w:r>
      <w:proofErr w:type="spellStart"/>
      <w:r w:rsidRPr="00DA408C">
        <w:rPr>
          <w:sz w:val="22"/>
          <w:szCs w:val="22"/>
        </w:rPr>
        <w:t>загальну</w:t>
      </w:r>
      <w:proofErr w:type="spellEnd"/>
      <w:r w:rsidRPr="00DA408C">
        <w:rPr>
          <w:sz w:val="22"/>
          <w:szCs w:val="22"/>
        </w:rPr>
        <w:t xml:space="preserve"> суму</w:t>
      </w:r>
      <w:r>
        <w:rPr>
          <w:sz w:val="22"/>
          <w:szCs w:val="22"/>
        </w:rPr>
        <w:t xml:space="preserve"> </w:t>
      </w:r>
      <w:r>
        <w:rPr>
          <w:b/>
          <w:sz w:val="22"/>
          <w:szCs w:val="22"/>
        </w:rPr>
        <w:t>_________________</w:t>
      </w:r>
      <w:r w:rsidRPr="00DA408C">
        <w:rPr>
          <w:bCs/>
          <w:sz w:val="22"/>
          <w:szCs w:val="22"/>
          <w:lang w:eastAsia="ru-RU"/>
        </w:rPr>
        <w:t>.</w:t>
      </w:r>
      <w:r w:rsidRPr="00DA408C">
        <w:rPr>
          <w:sz w:val="22"/>
          <w:szCs w:val="22"/>
        </w:rPr>
        <w:t xml:space="preserve"> (</w:t>
      </w:r>
      <w:proofErr w:type="spellStart"/>
      <w:r w:rsidRPr="00DA408C">
        <w:rPr>
          <w:sz w:val="22"/>
          <w:szCs w:val="22"/>
        </w:rPr>
        <w:t>далі</w:t>
      </w:r>
      <w:proofErr w:type="spellEnd"/>
      <w:r w:rsidRPr="00DA408C">
        <w:rPr>
          <w:sz w:val="22"/>
          <w:szCs w:val="22"/>
        </w:rPr>
        <w:t xml:space="preserve"> товар),</w:t>
      </w:r>
      <w:r>
        <w:rPr>
          <w:sz w:val="22"/>
          <w:szCs w:val="22"/>
        </w:rPr>
        <w:t xml:space="preserve"> </w:t>
      </w:r>
      <w:proofErr w:type="spellStart"/>
      <w:r w:rsidRPr="00960115">
        <w:rPr>
          <w:sz w:val="20"/>
          <w:szCs w:val="20"/>
        </w:rPr>
        <w:t>кисень</w:t>
      </w:r>
      <w:proofErr w:type="spellEnd"/>
      <w:r w:rsidRPr="00960115">
        <w:rPr>
          <w:sz w:val="20"/>
          <w:szCs w:val="20"/>
        </w:rPr>
        <w:t xml:space="preserve"> </w:t>
      </w:r>
      <w:proofErr w:type="spellStart"/>
      <w:r w:rsidRPr="00960115">
        <w:rPr>
          <w:sz w:val="20"/>
          <w:szCs w:val="20"/>
        </w:rPr>
        <w:t>газоподібний</w:t>
      </w:r>
      <w:proofErr w:type="spellEnd"/>
      <w:r w:rsidRPr="00960115">
        <w:rPr>
          <w:sz w:val="20"/>
          <w:szCs w:val="20"/>
        </w:rPr>
        <w:t xml:space="preserve"> ДСТУ ISO 2046:2018 (</w:t>
      </w:r>
      <w:proofErr w:type="spellStart"/>
      <w:r w:rsidRPr="00960115">
        <w:rPr>
          <w:sz w:val="20"/>
          <w:szCs w:val="20"/>
        </w:rPr>
        <w:t>кисень</w:t>
      </w:r>
      <w:proofErr w:type="spellEnd"/>
      <w:r w:rsidRPr="00960115">
        <w:rPr>
          <w:sz w:val="20"/>
          <w:szCs w:val="20"/>
        </w:rPr>
        <w:t xml:space="preserve"> </w:t>
      </w:r>
      <w:proofErr w:type="spellStart"/>
      <w:r w:rsidRPr="00960115">
        <w:rPr>
          <w:sz w:val="20"/>
          <w:szCs w:val="20"/>
        </w:rPr>
        <w:t>газоподібний</w:t>
      </w:r>
      <w:proofErr w:type="spellEnd"/>
      <w:r w:rsidRPr="00960115">
        <w:rPr>
          <w:sz w:val="20"/>
          <w:szCs w:val="20"/>
        </w:rPr>
        <w:t xml:space="preserve"> для </w:t>
      </w:r>
      <w:proofErr w:type="spellStart"/>
      <w:r w:rsidRPr="00960115">
        <w:rPr>
          <w:sz w:val="20"/>
          <w:szCs w:val="20"/>
        </w:rPr>
        <w:t>життєзабезпечення</w:t>
      </w:r>
      <w:proofErr w:type="spellEnd"/>
      <w:r w:rsidRPr="00960115">
        <w:rPr>
          <w:sz w:val="20"/>
          <w:szCs w:val="20"/>
        </w:rPr>
        <w:t xml:space="preserve"> на борту </w:t>
      </w:r>
      <w:proofErr w:type="spellStart"/>
      <w:r w:rsidRPr="00960115">
        <w:rPr>
          <w:sz w:val="20"/>
          <w:szCs w:val="20"/>
        </w:rPr>
        <w:t>літальних</w:t>
      </w:r>
      <w:proofErr w:type="spellEnd"/>
      <w:r w:rsidRPr="00960115">
        <w:rPr>
          <w:sz w:val="20"/>
          <w:szCs w:val="20"/>
        </w:rPr>
        <w:t xml:space="preserve"> </w:t>
      </w:r>
      <w:proofErr w:type="spellStart"/>
      <w:r w:rsidRPr="00960115">
        <w:rPr>
          <w:sz w:val="20"/>
          <w:szCs w:val="20"/>
        </w:rPr>
        <w:t>апаратів</w:t>
      </w:r>
      <w:proofErr w:type="spellEnd"/>
      <w:r w:rsidRPr="00960115">
        <w:rPr>
          <w:sz w:val="20"/>
          <w:szCs w:val="20"/>
        </w:rPr>
        <w:t xml:space="preserve">) </w:t>
      </w:r>
      <w:r w:rsidRPr="00647107">
        <w:rPr>
          <w:sz w:val="20"/>
          <w:szCs w:val="20"/>
        </w:rPr>
        <w:t xml:space="preserve">на </w:t>
      </w:r>
      <w:proofErr w:type="spellStart"/>
      <w:r w:rsidRPr="00647107">
        <w:rPr>
          <w:sz w:val="20"/>
          <w:szCs w:val="20"/>
        </w:rPr>
        <w:t>загальну</w:t>
      </w:r>
      <w:proofErr w:type="spellEnd"/>
      <w:r w:rsidRPr="00647107">
        <w:rPr>
          <w:sz w:val="20"/>
          <w:szCs w:val="20"/>
        </w:rPr>
        <w:t xml:space="preserve"> суму</w:t>
      </w:r>
      <w:r>
        <w:rPr>
          <w:sz w:val="20"/>
          <w:szCs w:val="20"/>
        </w:rPr>
        <w:t xml:space="preserve"> </w:t>
      </w:r>
      <w:r>
        <w:rPr>
          <w:b/>
          <w:sz w:val="20"/>
          <w:szCs w:val="20"/>
        </w:rPr>
        <w:t>_____________________________</w:t>
      </w:r>
      <w:r>
        <w:rPr>
          <w:bCs/>
          <w:sz w:val="20"/>
          <w:szCs w:val="20"/>
          <w:lang w:eastAsia="ru-RU"/>
        </w:rPr>
        <w:t xml:space="preserve">. </w:t>
      </w:r>
      <w:r w:rsidRPr="00647107">
        <w:rPr>
          <w:sz w:val="20"/>
          <w:szCs w:val="20"/>
        </w:rPr>
        <w:t>(</w:t>
      </w:r>
      <w:proofErr w:type="spellStart"/>
      <w:r w:rsidRPr="00647107">
        <w:rPr>
          <w:sz w:val="20"/>
          <w:szCs w:val="20"/>
        </w:rPr>
        <w:t>далі</w:t>
      </w:r>
      <w:proofErr w:type="spellEnd"/>
      <w:r w:rsidRPr="00647107">
        <w:rPr>
          <w:sz w:val="20"/>
          <w:szCs w:val="20"/>
        </w:rPr>
        <w:t xml:space="preserve"> товар)</w:t>
      </w:r>
      <w:r w:rsidRPr="00DA408C">
        <w:rPr>
          <w:sz w:val="22"/>
          <w:szCs w:val="22"/>
        </w:rPr>
        <w:t xml:space="preserve"> код товару </w:t>
      </w:r>
      <w:proofErr w:type="spellStart"/>
      <w:r w:rsidRPr="00DA408C">
        <w:rPr>
          <w:sz w:val="22"/>
          <w:szCs w:val="22"/>
        </w:rPr>
        <w:t>згідно</w:t>
      </w:r>
      <w:proofErr w:type="spellEnd"/>
      <w:r w:rsidRPr="00DA408C">
        <w:rPr>
          <w:sz w:val="22"/>
          <w:szCs w:val="22"/>
        </w:rPr>
        <w:t xml:space="preserve"> </w:t>
      </w:r>
      <w:proofErr w:type="spellStart"/>
      <w:r w:rsidRPr="00DA408C">
        <w:rPr>
          <w:sz w:val="22"/>
          <w:szCs w:val="22"/>
        </w:rPr>
        <w:t>Національним</w:t>
      </w:r>
      <w:proofErr w:type="spellEnd"/>
      <w:r w:rsidRPr="00DA408C">
        <w:rPr>
          <w:sz w:val="22"/>
          <w:szCs w:val="22"/>
        </w:rPr>
        <w:t xml:space="preserve"> </w:t>
      </w:r>
      <w:proofErr w:type="spellStart"/>
      <w:r w:rsidRPr="00DA408C">
        <w:rPr>
          <w:sz w:val="22"/>
          <w:szCs w:val="22"/>
        </w:rPr>
        <w:t>класифікатором</w:t>
      </w:r>
      <w:proofErr w:type="spellEnd"/>
      <w:r w:rsidRPr="00DA408C">
        <w:rPr>
          <w:sz w:val="22"/>
          <w:szCs w:val="22"/>
        </w:rPr>
        <w:t xml:space="preserve"> ДК 021. 2015 24110000-8 (</w:t>
      </w:r>
      <w:proofErr w:type="spellStart"/>
      <w:r w:rsidRPr="00DA408C">
        <w:rPr>
          <w:sz w:val="22"/>
          <w:szCs w:val="22"/>
        </w:rPr>
        <w:t>промислові</w:t>
      </w:r>
      <w:proofErr w:type="spellEnd"/>
      <w:r w:rsidRPr="00DA408C">
        <w:rPr>
          <w:sz w:val="22"/>
          <w:szCs w:val="22"/>
        </w:rPr>
        <w:t xml:space="preserve"> гази), а ПОКУПЕЦЬ </w:t>
      </w:r>
      <w:proofErr w:type="spellStart"/>
      <w:r w:rsidRPr="00DA408C">
        <w:rPr>
          <w:sz w:val="22"/>
          <w:szCs w:val="22"/>
        </w:rPr>
        <w:t>зобов’язується</w:t>
      </w:r>
      <w:proofErr w:type="spellEnd"/>
      <w:r w:rsidRPr="00DA408C">
        <w:rPr>
          <w:sz w:val="22"/>
          <w:szCs w:val="22"/>
        </w:rPr>
        <w:t xml:space="preserve"> </w:t>
      </w:r>
      <w:proofErr w:type="spellStart"/>
      <w:r w:rsidRPr="00DA408C">
        <w:rPr>
          <w:sz w:val="22"/>
          <w:szCs w:val="22"/>
        </w:rPr>
        <w:t>прийняти</w:t>
      </w:r>
      <w:proofErr w:type="spellEnd"/>
      <w:r w:rsidRPr="00DA408C">
        <w:rPr>
          <w:sz w:val="22"/>
          <w:szCs w:val="22"/>
        </w:rPr>
        <w:t xml:space="preserve"> товар та </w:t>
      </w:r>
      <w:proofErr w:type="spellStart"/>
      <w:r w:rsidRPr="00DA408C">
        <w:rPr>
          <w:sz w:val="22"/>
          <w:szCs w:val="22"/>
        </w:rPr>
        <w:t>оплатити</w:t>
      </w:r>
      <w:proofErr w:type="spellEnd"/>
      <w:r w:rsidRPr="00DA408C">
        <w:rPr>
          <w:sz w:val="22"/>
          <w:szCs w:val="22"/>
        </w:rPr>
        <w:t xml:space="preserve"> </w:t>
      </w:r>
      <w:proofErr w:type="spellStart"/>
      <w:r w:rsidRPr="00DA408C">
        <w:rPr>
          <w:sz w:val="22"/>
          <w:szCs w:val="22"/>
        </w:rPr>
        <w:t>його</w:t>
      </w:r>
      <w:proofErr w:type="spellEnd"/>
      <w:r w:rsidRPr="00DA408C">
        <w:rPr>
          <w:sz w:val="22"/>
          <w:szCs w:val="22"/>
        </w:rPr>
        <w:t xml:space="preserve"> на </w:t>
      </w:r>
      <w:proofErr w:type="spellStart"/>
      <w:r w:rsidRPr="00DA408C">
        <w:rPr>
          <w:sz w:val="22"/>
          <w:szCs w:val="22"/>
        </w:rPr>
        <w:t>умовах</w:t>
      </w:r>
      <w:proofErr w:type="spellEnd"/>
      <w:r w:rsidRPr="00DA408C">
        <w:rPr>
          <w:sz w:val="22"/>
          <w:szCs w:val="22"/>
        </w:rPr>
        <w:t xml:space="preserve"> </w:t>
      </w:r>
      <w:proofErr w:type="spellStart"/>
      <w:r w:rsidRPr="00DA408C">
        <w:rPr>
          <w:sz w:val="22"/>
          <w:szCs w:val="22"/>
        </w:rPr>
        <w:t>Даного</w:t>
      </w:r>
      <w:proofErr w:type="spellEnd"/>
      <w:r w:rsidRPr="00DA408C">
        <w:rPr>
          <w:sz w:val="22"/>
          <w:szCs w:val="22"/>
        </w:rPr>
        <w:t xml:space="preserve"> договору.</w:t>
      </w:r>
    </w:p>
    <w:p w14:paraId="4B046AC0" w14:textId="77777777" w:rsidR="007F5874" w:rsidRPr="00C10A42" w:rsidRDefault="007F5874" w:rsidP="007F5874">
      <w:pPr>
        <w:pStyle w:val="af0"/>
        <w:ind w:firstLine="851"/>
        <w:jc w:val="both"/>
        <w:rPr>
          <w:rFonts w:ascii="Times New Roman" w:hAnsi="Times New Roman"/>
          <w:u w:val="single"/>
          <w:lang w:val="uk-UA"/>
        </w:rPr>
      </w:pPr>
      <w:r w:rsidRPr="00C10A42">
        <w:rPr>
          <w:rFonts w:ascii="Times New Roman" w:hAnsi="Times New Roman"/>
          <w:lang w:val="uk-UA"/>
        </w:rPr>
        <w:t xml:space="preserve">1.2. Номенклатура, асортимент, кількість товару, який ПРОДАВЕЦЬ зобов’язується  передати ПОКУПЦЮ (далі – товар), зазначається у Специфікації (Додаток № 1 до Договору). </w:t>
      </w:r>
    </w:p>
    <w:p w14:paraId="0380172E" w14:textId="77777777" w:rsidR="007F5874" w:rsidRPr="00C10A42" w:rsidRDefault="007F5874" w:rsidP="007F5874">
      <w:pPr>
        <w:pStyle w:val="af0"/>
        <w:ind w:firstLine="851"/>
        <w:jc w:val="both"/>
        <w:rPr>
          <w:rFonts w:ascii="Times New Roman" w:hAnsi="Times New Roman"/>
          <w:u w:val="single"/>
          <w:lang w:val="uk-UA"/>
        </w:rPr>
      </w:pPr>
      <w:r w:rsidRPr="00C10A42">
        <w:rPr>
          <w:rFonts w:ascii="Times New Roman" w:hAnsi="Times New Roman"/>
          <w:lang w:val="uk-UA"/>
        </w:rPr>
        <w:t xml:space="preserve">1.3. Місце постачання товару: </w:t>
      </w:r>
      <w:r w:rsidRPr="00980447">
        <w:rPr>
          <w:rFonts w:ascii="Times New Roman" w:hAnsi="Times New Roman"/>
          <w:u w:val="single"/>
          <w:lang w:val="uk-UA"/>
        </w:rPr>
        <w:t>склад ПОКУПЦЯ.</w:t>
      </w:r>
    </w:p>
    <w:p w14:paraId="6405E18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 Закупівля проводиться за рахунок державного бюджету України згідно Постанови КМУ «Про затвердження особливостей здійснення оборонних закупівель на період дії правового режиму воєнного стану» від 11 листопада 2022 року № 1275 (зі змінами)</w:t>
      </w:r>
    </w:p>
    <w:p w14:paraId="50A8E8A1" w14:textId="77777777" w:rsidR="007F5874" w:rsidRPr="000F2921" w:rsidRDefault="007F5874" w:rsidP="007F5874">
      <w:pPr>
        <w:pStyle w:val="af0"/>
        <w:ind w:firstLine="851"/>
        <w:jc w:val="center"/>
        <w:rPr>
          <w:rFonts w:ascii="Times New Roman" w:hAnsi="Times New Roman"/>
          <w:b/>
          <w:lang w:val="uk-UA"/>
        </w:rPr>
      </w:pPr>
    </w:p>
    <w:p w14:paraId="167E8BB0" w14:textId="100510F2"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2. ПОРЯДОК ПОСТАЧАННЯ:</w:t>
      </w:r>
    </w:p>
    <w:p w14:paraId="0FC19DCE" w14:textId="77777777" w:rsidR="007F5874" w:rsidRPr="00DA408C" w:rsidRDefault="007F5874" w:rsidP="007F5874">
      <w:pPr>
        <w:ind w:firstLine="720"/>
        <w:jc w:val="both"/>
        <w:rPr>
          <w:sz w:val="22"/>
          <w:szCs w:val="22"/>
        </w:rPr>
      </w:pPr>
      <w:r w:rsidRPr="00DA408C">
        <w:rPr>
          <w:sz w:val="22"/>
          <w:szCs w:val="22"/>
        </w:rPr>
        <w:t xml:space="preserve">2.1. </w:t>
      </w:r>
      <w:proofErr w:type="spellStart"/>
      <w:r w:rsidRPr="00DA408C">
        <w:rPr>
          <w:sz w:val="22"/>
          <w:szCs w:val="22"/>
        </w:rPr>
        <w:t>Постачання</w:t>
      </w:r>
      <w:proofErr w:type="spellEnd"/>
      <w:r w:rsidRPr="00DA408C">
        <w:rPr>
          <w:sz w:val="22"/>
          <w:szCs w:val="22"/>
        </w:rPr>
        <w:t xml:space="preserve"> товару </w:t>
      </w:r>
      <w:proofErr w:type="spellStart"/>
      <w:r w:rsidRPr="00DA408C">
        <w:rPr>
          <w:sz w:val="22"/>
          <w:szCs w:val="22"/>
        </w:rPr>
        <w:t>здійснюється</w:t>
      </w:r>
      <w:proofErr w:type="spellEnd"/>
      <w:r w:rsidRPr="00DA408C">
        <w:rPr>
          <w:sz w:val="22"/>
          <w:szCs w:val="22"/>
        </w:rPr>
        <w:t xml:space="preserve"> </w:t>
      </w:r>
      <w:proofErr w:type="spellStart"/>
      <w:r w:rsidRPr="00DA408C">
        <w:rPr>
          <w:sz w:val="22"/>
          <w:szCs w:val="22"/>
        </w:rPr>
        <w:t>протягом</w:t>
      </w:r>
      <w:proofErr w:type="spellEnd"/>
      <w:r w:rsidRPr="00DA408C">
        <w:rPr>
          <w:sz w:val="22"/>
          <w:szCs w:val="22"/>
        </w:rPr>
        <w:t xml:space="preserve"> </w:t>
      </w:r>
      <w:proofErr w:type="spellStart"/>
      <w:r w:rsidRPr="00DA408C">
        <w:rPr>
          <w:sz w:val="22"/>
          <w:szCs w:val="22"/>
        </w:rPr>
        <w:t>дії</w:t>
      </w:r>
      <w:proofErr w:type="spellEnd"/>
      <w:r w:rsidRPr="00DA408C">
        <w:rPr>
          <w:sz w:val="22"/>
          <w:szCs w:val="22"/>
        </w:rPr>
        <w:t xml:space="preserve"> договору з дня </w:t>
      </w:r>
      <w:proofErr w:type="spellStart"/>
      <w:r w:rsidRPr="00DA408C">
        <w:rPr>
          <w:sz w:val="22"/>
          <w:szCs w:val="22"/>
        </w:rPr>
        <w:t>надходження</w:t>
      </w:r>
      <w:proofErr w:type="spellEnd"/>
      <w:r w:rsidRPr="00DA408C">
        <w:rPr>
          <w:sz w:val="22"/>
          <w:szCs w:val="22"/>
        </w:rPr>
        <w:t xml:space="preserve"> </w:t>
      </w:r>
      <w:proofErr w:type="spellStart"/>
      <w:r w:rsidRPr="00DA408C">
        <w:rPr>
          <w:sz w:val="22"/>
          <w:szCs w:val="22"/>
        </w:rPr>
        <w:t>кошті</w:t>
      </w:r>
      <w:proofErr w:type="gramStart"/>
      <w:r w:rsidRPr="00DA408C">
        <w:rPr>
          <w:sz w:val="22"/>
          <w:szCs w:val="22"/>
        </w:rPr>
        <w:t>в</w:t>
      </w:r>
      <w:proofErr w:type="spellEnd"/>
      <w:proofErr w:type="gramEnd"/>
      <w:r w:rsidRPr="00DA408C">
        <w:rPr>
          <w:sz w:val="22"/>
          <w:szCs w:val="22"/>
        </w:rPr>
        <w:t xml:space="preserve"> на </w:t>
      </w:r>
      <w:proofErr w:type="spellStart"/>
      <w:r w:rsidRPr="00DA408C">
        <w:rPr>
          <w:sz w:val="22"/>
          <w:szCs w:val="22"/>
        </w:rPr>
        <w:t>зазначені</w:t>
      </w:r>
      <w:proofErr w:type="spellEnd"/>
      <w:r w:rsidRPr="00DA408C">
        <w:rPr>
          <w:sz w:val="22"/>
          <w:szCs w:val="22"/>
        </w:rPr>
        <w:t xml:space="preserve"> </w:t>
      </w:r>
      <w:proofErr w:type="spellStart"/>
      <w:r w:rsidRPr="00DA408C">
        <w:rPr>
          <w:sz w:val="22"/>
          <w:szCs w:val="22"/>
        </w:rPr>
        <w:t>цілі</w:t>
      </w:r>
      <w:proofErr w:type="spellEnd"/>
      <w:r w:rsidRPr="00DA408C">
        <w:rPr>
          <w:sz w:val="22"/>
          <w:szCs w:val="22"/>
        </w:rPr>
        <w:t xml:space="preserve"> на </w:t>
      </w:r>
      <w:proofErr w:type="spellStart"/>
      <w:r w:rsidRPr="00DA408C">
        <w:rPr>
          <w:sz w:val="22"/>
          <w:szCs w:val="22"/>
        </w:rPr>
        <w:t>рахунок</w:t>
      </w:r>
      <w:proofErr w:type="spellEnd"/>
      <w:r w:rsidRPr="00DA408C">
        <w:rPr>
          <w:sz w:val="22"/>
          <w:szCs w:val="22"/>
        </w:rPr>
        <w:t xml:space="preserve"> ПОКУПЦЯ.</w:t>
      </w:r>
    </w:p>
    <w:p w14:paraId="11CFAA86" w14:textId="77777777" w:rsidR="007F5874" w:rsidRPr="00DA408C" w:rsidRDefault="007F5874" w:rsidP="007F5874">
      <w:pPr>
        <w:ind w:firstLine="720"/>
        <w:jc w:val="both"/>
        <w:rPr>
          <w:sz w:val="22"/>
          <w:szCs w:val="22"/>
        </w:rPr>
      </w:pPr>
      <w:r w:rsidRPr="00DA408C">
        <w:rPr>
          <w:sz w:val="22"/>
          <w:szCs w:val="22"/>
        </w:rPr>
        <w:t xml:space="preserve">2.2. </w:t>
      </w:r>
      <w:proofErr w:type="spellStart"/>
      <w:r w:rsidRPr="00DA408C">
        <w:rPr>
          <w:sz w:val="22"/>
          <w:szCs w:val="22"/>
        </w:rPr>
        <w:t>Одержувачем</w:t>
      </w:r>
      <w:proofErr w:type="spellEnd"/>
      <w:r w:rsidRPr="00DA408C">
        <w:rPr>
          <w:sz w:val="22"/>
          <w:szCs w:val="22"/>
        </w:rPr>
        <w:t xml:space="preserve"> товару є </w:t>
      </w:r>
      <w:proofErr w:type="spellStart"/>
      <w:r w:rsidRPr="00DA408C">
        <w:rPr>
          <w:sz w:val="22"/>
          <w:szCs w:val="22"/>
        </w:rPr>
        <w:t>військова</w:t>
      </w:r>
      <w:proofErr w:type="spellEnd"/>
      <w:r w:rsidRPr="00DA408C">
        <w:rPr>
          <w:sz w:val="22"/>
          <w:szCs w:val="22"/>
        </w:rPr>
        <w:t xml:space="preserve"> </w:t>
      </w:r>
      <w:proofErr w:type="spellStart"/>
      <w:r w:rsidRPr="00DA408C">
        <w:rPr>
          <w:sz w:val="22"/>
          <w:szCs w:val="22"/>
        </w:rPr>
        <w:t>частина</w:t>
      </w:r>
      <w:proofErr w:type="spellEnd"/>
      <w:r w:rsidRPr="00DA408C">
        <w:rPr>
          <w:sz w:val="22"/>
          <w:szCs w:val="22"/>
        </w:rPr>
        <w:t xml:space="preserve"> А4465 м. </w:t>
      </w:r>
      <w:proofErr w:type="spellStart"/>
      <w:r w:rsidRPr="00DA408C">
        <w:rPr>
          <w:sz w:val="22"/>
          <w:szCs w:val="22"/>
        </w:rPr>
        <w:t>Миколаї</w:t>
      </w:r>
      <w:proofErr w:type="gramStart"/>
      <w:r w:rsidRPr="00DA408C">
        <w:rPr>
          <w:sz w:val="22"/>
          <w:szCs w:val="22"/>
        </w:rPr>
        <w:t>в</w:t>
      </w:r>
      <w:proofErr w:type="spellEnd"/>
      <w:proofErr w:type="gramEnd"/>
      <w:r w:rsidRPr="00DA408C">
        <w:rPr>
          <w:sz w:val="22"/>
          <w:szCs w:val="22"/>
        </w:rPr>
        <w:t>.</w:t>
      </w:r>
    </w:p>
    <w:p w14:paraId="66CDA37B" w14:textId="77777777" w:rsidR="007F5874" w:rsidRPr="00DA408C" w:rsidRDefault="007F5874" w:rsidP="007F5874">
      <w:pPr>
        <w:ind w:firstLine="720"/>
        <w:jc w:val="both"/>
        <w:rPr>
          <w:sz w:val="22"/>
          <w:szCs w:val="22"/>
        </w:rPr>
      </w:pPr>
      <w:r w:rsidRPr="00DA408C">
        <w:rPr>
          <w:sz w:val="22"/>
          <w:szCs w:val="22"/>
        </w:rPr>
        <w:t>2.</w:t>
      </w:r>
      <w:r>
        <w:rPr>
          <w:sz w:val="22"/>
          <w:szCs w:val="22"/>
        </w:rPr>
        <w:t>3</w:t>
      </w:r>
      <w:r w:rsidRPr="00DA408C">
        <w:rPr>
          <w:sz w:val="22"/>
          <w:szCs w:val="22"/>
        </w:rPr>
        <w:t xml:space="preserve">. </w:t>
      </w:r>
      <w:proofErr w:type="spellStart"/>
      <w:r w:rsidRPr="00DA408C">
        <w:rPr>
          <w:sz w:val="22"/>
          <w:szCs w:val="22"/>
        </w:rPr>
        <w:t>Продукція</w:t>
      </w:r>
      <w:proofErr w:type="spellEnd"/>
      <w:r w:rsidRPr="00DA408C">
        <w:rPr>
          <w:sz w:val="22"/>
          <w:szCs w:val="22"/>
        </w:rPr>
        <w:t xml:space="preserve"> </w:t>
      </w:r>
      <w:proofErr w:type="spellStart"/>
      <w:r w:rsidRPr="00DA408C">
        <w:rPr>
          <w:sz w:val="22"/>
          <w:szCs w:val="22"/>
        </w:rPr>
        <w:t>відпускається</w:t>
      </w:r>
      <w:proofErr w:type="spellEnd"/>
      <w:r w:rsidRPr="00DA408C">
        <w:rPr>
          <w:sz w:val="22"/>
          <w:szCs w:val="22"/>
        </w:rPr>
        <w:t xml:space="preserve"> в тару </w:t>
      </w:r>
      <w:proofErr w:type="spellStart"/>
      <w:r w:rsidRPr="00DA408C">
        <w:rPr>
          <w:sz w:val="22"/>
          <w:szCs w:val="22"/>
        </w:rPr>
        <w:t>покупця</w:t>
      </w:r>
      <w:proofErr w:type="spellEnd"/>
      <w:r w:rsidRPr="00DA408C">
        <w:rPr>
          <w:sz w:val="22"/>
          <w:szCs w:val="22"/>
        </w:rPr>
        <w:t xml:space="preserve"> - </w:t>
      </w:r>
      <w:proofErr w:type="spellStart"/>
      <w:r w:rsidRPr="00DA408C">
        <w:rPr>
          <w:sz w:val="22"/>
          <w:szCs w:val="22"/>
        </w:rPr>
        <w:t>сталеві</w:t>
      </w:r>
      <w:proofErr w:type="spellEnd"/>
      <w:r w:rsidRPr="00DA408C">
        <w:rPr>
          <w:sz w:val="22"/>
          <w:szCs w:val="22"/>
        </w:rPr>
        <w:t xml:space="preserve"> </w:t>
      </w:r>
      <w:proofErr w:type="spellStart"/>
      <w:r w:rsidRPr="00DA408C">
        <w:rPr>
          <w:sz w:val="22"/>
          <w:szCs w:val="22"/>
        </w:rPr>
        <w:t>балони</w:t>
      </w:r>
      <w:proofErr w:type="spellEnd"/>
      <w:r w:rsidRPr="00DA408C">
        <w:rPr>
          <w:sz w:val="22"/>
          <w:szCs w:val="22"/>
        </w:rPr>
        <w:t xml:space="preserve"> </w:t>
      </w:r>
      <w:proofErr w:type="spellStart"/>
      <w:r w:rsidRPr="00DA408C">
        <w:rPr>
          <w:sz w:val="22"/>
          <w:szCs w:val="22"/>
        </w:rPr>
        <w:t>які</w:t>
      </w:r>
      <w:proofErr w:type="spellEnd"/>
      <w:r w:rsidRPr="00DA408C">
        <w:rPr>
          <w:sz w:val="22"/>
          <w:szCs w:val="22"/>
        </w:rPr>
        <w:t xml:space="preserve"> </w:t>
      </w:r>
      <w:proofErr w:type="spellStart"/>
      <w:r w:rsidRPr="00DA408C">
        <w:rPr>
          <w:sz w:val="22"/>
          <w:szCs w:val="22"/>
        </w:rPr>
        <w:t>відповідають</w:t>
      </w:r>
      <w:proofErr w:type="spellEnd"/>
      <w:r w:rsidRPr="00DA408C">
        <w:rPr>
          <w:sz w:val="22"/>
          <w:szCs w:val="22"/>
        </w:rPr>
        <w:t xml:space="preserve"> </w:t>
      </w:r>
      <w:proofErr w:type="spellStart"/>
      <w:r w:rsidRPr="00DA408C">
        <w:rPr>
          <w:sz w:val="22"/>
          <w:szCs w:val="22"/>
        </w:rPr>
        <w:t>державним</w:t>
      </w:r>
      <w:proofErr w:type="spellEnd"/>
      <w:r w:rsidRPr="00DA408C">
        <w:rPr>
          <w:sz w:val="22"/>
          <w:szCs w:val="22"/>
        </w:rPr>
        <w:t xml:space="preserve"> стандартам </w:t>
      </w:r>
      <w:proofErr w:type="spellStart"/>
      <w:r w:rsidRPr="00DA408C">
        <w:rPr>
          <w:sz w:val="22"/>
          <w:szCs w:val="22"/>
        </w:rPr>
        <w:t>України</w:t>
      </w:r>
      <w:proofErr w:type="spellEnd"/>
      <w:r w:rsidRPr="00DA408C">
        <w:rPr>
          <w:sz w:val="22"/>
          <w:szCs w:val="22"/>
        </w:rPr>
        <w:t>.</w:t>
      </w:r>
    </w:p>
    <w:p w14:paraId="7A05867D" w14:textId="77777777" w:rsidR="007F5874" w:rsidRDefault="007F5874" w:rsidP="007F5874">
      <w:pPr>
        <w:ind w:firstLine="720"/>
        <w:jc w:val="both"/>
        <w:rPr>
          <w:sz w:val="22"/>
          <w:szCs w:val="22"/>
        </w:rPr>
      </w:pPr>
      <w:r>
        <w:rPr>
          <w:sz w:val="22"/>
          <w:szCs w:val="22"/>
        </w:rPr>
        <w:t>2.4</w:t>
      </w:r>
      <w:r w:rsidRPr="00DA408C">
        <w:rPr>
          <w:sz w:val="22"/>
          <w:szCs w:val="22"/>
        </w:rPr>
        <w:t xml:space="preserve">.  </w:t>
      </w:r>
      <w:proofErr w:type="spellStart"/>
      <w:r w:rsidRPr="00DA408C">
        <w:rPr>
          <w:sz w:val="22"/>
          <w:szCs w:val="22"/>
        </w:rPr>
        <w:t>Балони</w:t>
      </w:r>
      <w:proofErr w:type="spellEnd"/>
      <w:r w:rsidRPr="00DA408C">
        <w:rPr>
          <w:sz w:val="22"/>
          <w:szCs w:val="22"/>
        </w:rPr>
        <w:t xml:space="preserve"> </w:t>
      </w:r>
      <w:proofErr w:type="spellStart"/>
      <w:r w:rsidRPr="00DA408C">
        <w:rPr>
          <w:sz w:val="22"/>
          <w:szCs w:val="22"/>
        </w:rPr>
        <w:t>покупця</w:t>
      </w:r>
      <w:proofErr w:type="spellEnd"/>
      <w:r w:rsidRPr="00DA408C">
        <w:rPr>
          <w:sz w:val="22"/>
          <w:szCs w:val="22"/>
        </w:rPr>
        <w:t xml:space="preserve"> </w:t>
      </w:r>
      <w:proofErr w:type="spellStart"/>
      <w:r w:rsidRPr="00DA408C">
        <w:rPr>
          <w:sz w:val="22"/>
          <w:szCs w:val="22"/>
        </w:rPr>
        <w:t>повинні</w:t>
      </w:r>
      <w:proofErr w:type="spellEnd"/>
      <w:r w:rsidRPr="00DA408C">
        <w:rPr>
          <w:sz w:val="22"/>
          <w:szCs w:val="22"/>
        </w:rPr>
        <w:t xml:space="preserve"> бути з </w:t>
      </w:r>
      <w:proofErr w:type="spellStart"/>
      <w:r w:rsidRPr="00DA408C">
        <w:rPr>
          <w:sz w:val="22"/>
          <w:szCs w:val="22"/>
        </w:rPr>
        <w:t>дійсним</w:t>
      </w:r>
      <w:proofErr w:type="spellEnd"/>
      <w:r w:rsidRPr="00DA408C">
        <w:rPr>
          <w:sz w:val="22"/>
          <w:szCs w:val="22"/>
        </w:rPr>
        <w:t xml:space="preserve"> </w:t>
      </w:r>
      <w:proofErr w:type="spellStart"/>
      <w:r w:rsidRPr="00DA408C">
        <w:rPr>
          <w:sz w:val="22"/>
          <w:szCs w:val="22"/>
        </w:rPr>
        <w:t>терміном</w:t>
      </w:r>
      <w:proofErr w:type="spellEnd"/>
      <w:r w:rsidRPr="00DA408C">
        <w:rPr>
          <w:sz w:val="22"/>
          <w:szCs w:val="22"/>
        </w:rPr>
        <w:t xml:space="preserve"> </w:t>
      </w:r>
      <w:proofErr w:type="spellStart"/>
      <w:r w:rsidRPr="00DA408C">
        <w:rPr>
          <w:sz w:val="22"/>
          <w:szCs w:val="22"/>
        </w:rPr>
        <w:t>випробувань</w:t>
      </w:r>
      <w:proofErr w:type="spellEnd"/>
      <w:r w:rsidRPr="00DA408C">
        <w:rPr>
          <w:sz w:val="22"/>
          <w:szCs w:val="22"/>
        </w:rPr>
        <w:t xml:space="preserve">, без </w:t>
      </w:r>
      <w:proofErr w:type="spellStart"/>
      <w:r w:rsidRPr="00DA408C">
        <w:rPr>
          <w:sz w:val="22"/>
          <w:szCs w:val="22"/>
        </w:rPr>
        <w:t>зовнішніх</w:t>
      </w:r>
      <w:proofErr w:type="spellEnd"/>
      <w:r w:rsidRPr="00DA408C">
        <w:rPr>
          <w:sz w:val="22"/>
          <w:szCs w:val="22"/>
        </w:rPr>
        <w:t xml:space="preserve"> </w:t>
      </w:r>
      <w:proofErr w:type="spellStart"/>
      <w:r w:rsidRPr="00DA408C">
        <w:rPr>
          <w:sz w:val="22"/>
          <w:szCs w:val="22"/>
        </w:rPr>
        <w:t>пошкоджень</w:t>
      </w:r>
      <w:proofErr w:type="spellEnd"/>
      <w:r w:rsidRPr="00DA408C">
        <w:rPr>
          <w:sz w:val="22"/>
          <w:szCs w:val="22"/>
        </w:rPr>
        <w:t xml:space="preserve">, </w:t>
      </w:r>
      <w:proofErr w:type="spellStart"/>
      <w:r w:rsidRPr="00DA408C">
        <w:rPr>
          <w:sz w:val="22"/>
          <w:szCs w:val="22"/>
        </w:rPr>
        <w:t>із</w:t>
      </w:r>
      <w:proofErr w:type="spellEnd"/>
      <w:r w:rsidRPr="00DA408C">
        <w:rPr>
          <w:sz w:val="22"/>
          <w:szCs w:val="22"/>
        </w:rPr>
        <w:t xml:space="preserve"> </w:t>
      </w:r>
      <w:proofErr w:type="spellStart"/>
      <w:r w:rsidRPr="00DA408C">
        <w:rPr>
          <w:sz w:val="22"/>
          <w:szCs w:val="22"/>
        </w:rPr>
        <w:t>справним</w:t>
      </w:r>
      <w:proofErr w:type="spellEnd"/>
      <w:r w:rsidRPr="00DA408C">
        <w:rPr>
          <w:sz w:val="22"/>
          <w:szCs w:val="22"/>
        </w:rPr>
        <w:t xml:space="preserve"> вентилем,</w:t>
      </w:r>
      <w:r>
        <w:rPr>
          <w:sz w:val="22"/>
          <w:szCs w:val="22"/>
        </w:rPr>
        <w:t xml:space="preserve"> </w:t>
      </w:r>
      <w:proofErr w:type="spellStart"/>
      <w:r>
        <w:rPr>
          <w:sz w:val="22"/>
          <w:szCs w:val="22"/>
        </w:rPr>
        <w:t>відповідним</w:t>
      </w:r>
      <w:proofErr w:type="spellEnd"/>
      <w:r>
        <w:rPr>
          <w:sz w:val="22"/>
          <w:szCs w:val="22"/>
        </w:rPr>
        <w:t xml:space="preserve"> газу </w:t>
      </w:r>
      <w:proofErr w:type="spellStart"/>
      <w:r>
        <w:rPr>
          <w:sz w:val="22"/>
          <w:szCs w:val="22"/>
        </w:rPr>
        <w:t>забарвленням</w:t>
      </w:r>
      <w:proofErr w:type="spellEnd"/>
      <w:r>
        <w:rPr>
          <w:sz w:val="22"/>
          <w:szCs w:val="22"/>
        </w:rPr>
        <w:t>.</w:t>
      </w:r>
    </w:p>
    <w:p w14:paraId="41055D53" w14:textId="77777777" w:rsidR="007F5874" w:rsidRPr="001E6659" w:rsidRDefault="007F5874" w:rsidP="007F5874">
      <w:pPr>
        <w:ind w:firstLine="720"/>
        <w:jc w:val="both"/>
        <w:rPr>
          <w:sz w:val="22"/>
          <w:szCs w:val="22"/>
        </w:rPr>
      </w:pPr>
      <w:r w:rsidRPr="00DA408C">
        <w:rPr>
          <w:sz w:val="22"/>
          <w:szCs w:val="22"/>
        </w:rPr>
        <w:t>2.</w:t>
      </w:r>
      <w:r>
        <w:rPr>
          <w:sz w:val="22"/>
          <w:szCs w:val="22"/>
        </w:rPr>
        <w:t>5</w:t>
      </w:r>
      <w:r w:rsidRPr="00DA408C">
        <w:rPr>
          <w:sz w:val="22"/>
          <w:szCs w:val="22"/>
        </w:rPr>
        <w:t xml:space="preserve">. </w:t>
      </w:r>
      <w:proofErr w:type="spellStart"/>
      <w:r w:rsidRPr="00DA408C">
        <w:rPr>
          <w:sz w:val="22"/>
          <w:szCs w:val="22"/>
        </w:rPr>
        <w:t>Транспортування</w:t>
      </w:r>
      <w:proofErr w:type="spellEnd"/>
      <w:r w:rsidRPr="00DA408C">
        <w:rPr>
          <w:sz w:val="22"/>
          <w:szCs w:val="22"/>
        </w:rPr>
        <w:t xml:space="preserve"> товару </w:t>
      </w:r>
      <w:proofErr w:type="spellStart"/>
      <w:r w:rsidRPr="00DA408C">
        <w:rPr>
          <w:sz w:val="22"/>
          <w:szCs w:val="22"/>
        </w:rPr>
        <w:t>здійснюється</w:t>
      </w:r>
      <w:proofErr w:type="spellEnd"/>
      <w:r w:rsidRPr="00DA408C">
        <w:rPr>
          <w:sz w:val="22"/>
          <w:szCs w:val="22"/>
        </w:rPr>
        <w:t xml:space="preserve"> </w:t>
      </w:r>
      <w:r w:rsidRPr="00980447">
        <w:rPr>
          <w:sz w:val="22"/>
          <w:szCs w:val="22"/>
        </w:rPr>
        <w:t>ПОКУПЦЕМ.</w:t>
      </w:r>
    </w:p>
    <w:p w14:paraId="05DA12FF" w14:textId="77777777" w:rsidR="007F5874" w:rsidRPr="000F2921" w:rsidRDefault="007F5874" w:rsidP="007F5874">
      <w:pPr>
        <w:pStyle w:val="af0"/>
        <w:ind w:firstLine="851"/>
        <w:jc w:val="center"/>
        <w:rPr>
          <w:rFonts w:ascii="Times New Roman" w:hAnsi="Times New Roman"/>
          <w:b/>
          <w:lang w:val="uk-UA"/>
        </w:rPr>
      </w:pPr>
    </w:p>
    <w:p w14:paraId="0F94FC4F" w14:textId="273AA628"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3. ЯКІСТЬ ТА ПОРЯДОК ПРИЙМАННЯ</w:t>
      </w:r>
    </w:p>
    <w:p w14:paraId="61A00A8F" w14:textId="77777777" w:rsidR="007F5874" w:rsidRPr="00EB057A" w:rsidRDefault="007F5874" w:rsidP="007F5874">
      <w:pPr>
        <w:ind w:firstLine="709"/>
        <w:jc w:val="both"/>
        <w:rPr>
          <w:sz w:val="22"/>
          <w:szCs w:val="22"/>
        </w:rPr>
      </w:pPr>
      <w:r w:rsidRPr="00EB057A">
        <w:rPr>
          <w:sz w:val="22"/>
          <w:szCs w:val="22"/>
        </w:rPr>
        <w:t xml:space="preserve">3.1. </w:t>
      </w:r>
      <w:proofErr w:type="spellStart"/>
      <w:r w:rsidRPr="00EB057A">
        <w:rPr>
          <w:sz w:val="22"/>
          <w:szCs w:val="22"/>
        </w:rPr>
        <w:t>Якість</w:t>
      </w:r>
      <w:proofErr w:type="spellEnd"/>
      <w:r w:rsidRPr="00EB057A">
        <w:rPr>
          <w:sz w:val="22"/>
          <w:szCs w:val="22"/>
        </w:rPr>
        <w:t xml:space="preserve"> товару, повинна </w:t>
      </w:r>
      <w:proofErr w:type="spellStart"/>
      <w:r w:rsidRPr="00EB057A">
        <w:rPr>
          <w:sz w:val="22"/>
          <w:szCs w:val="22"/>
        </w:rPr>
        <w:t>відповідати</w:t>
      </w:r>
      <w:proofErr w:type="spellEnd"/>
      <w:r w:rsidRPr="00EB057A">
        <w:rPr>
          <w:sz w:val="22"/>
          <w:szCs w:val="22"/>
        </w:rPr>
        <w:t xml:space="preserve"> </w:t>
      </w:r>
      <w:proofErr w:type="spellStart"/>
      <w:r w:rsidRPr="00EB057A">
        <w:rPr>
          <w:sz w:val="22"/>
          <w:szCs w:val="22"/>
        </w:rPr>
        <w:t>вимогам</w:t>
      </w:r>
      <w:proofErr w:type="spellEnd"/>
      <w:r w:rsidRPr="00EB057A">
        <w:rPr>
          <w:sz w:val="22"/>
          <w:szCs w:val="22"/>
        </w:rPr>
        <w:t xml:space="preserve"> стандарту: азот - ДСТУ ISO 2435:2018,</w:t>
      </w:r>
      <w:r>
        <w:rPr>
          <w:sz w:val="22"/>
          <w:szCs w:val="22"/>
        </w:rPr>
        <w:t xml:space="preserve"> та </w:t>
      </w:r>
      <w:proofErr w:type="spellStart"/>
      <w:r w:rsidRPr="00960115">
        <w:rPr>
          <w:sz w:val="20"/>
          <w:szCs w:val="20"/>
        </w:rPr>
        <w:t>кисень</w:t>
      </w:r>
      <w:proofErr w:type="spellEnd"/>
      <w:r w:rsidRPr="00960115">
        <w:rPr>
          <w:sz w:val="20"/>
          <w:szCs w:val="20"/>
        </w:rPr>
        <w:t xml:space="preserve"> -  ДСТУ ISO 2046:2018 </w:t>
      </w:r>
      <w:r w:rsidRPr="00EB057A">
        <w:rPr>
          <w:sz w:val="22"/>
          <w:szCs w:val="22"/>
        </w:rPr>
        <w:t xml:space="preserve"> </w:t>
      </w:r>
      <w:proofErr w:type="spellStart"/>
      <w:r w:rsidRPr="00EB057A">
        <w:rPr>
          <w:sz w:val="22"/>
          <w:szCs w:val="22"/>
        </w:rPr>
        <w:t>що</w:t>
      </w:r>
      <w:proofErr w:type="spellEnd"/>
      <w:r w:rsidRPr="00EB057A">
        <w:rPr>
          <w:sz w:val="22"/>
          <w:szCs w:val="22"/>
        </w:rPr>
        <w:t xml:space="preserve"> </w:t>
      </w:r>
      <w:proofErr w:type="spellStart"/>
      <w:r w:rsidRPr="00EB057A">
        <w:rPr>
          <w:sz w:val="22"/>
          <w:szCs w:val="22"/>
        </w:rPr>
        <w:t>існує</w:t>
      </w:r>
      <w:proofErr w:type="spellEnd"/>
      <w:r w:rsidRPr="00EB057A">
        <w:rPr>
          <w:sz w:val="22"/>
          <w:szCs w:val="22"/>
        </w:rPr>
        <w:t xml:space="preserve"> на момент </w:t>
      </w:r>
      <w:proofErr w:type="spellStart"/>
      <w:r w:rsidRPr="00EB057A">
        <w:rPr>
          <w:sz w:val="22"/>
          <w:szCs w:val="22"/>
        </w:rPr>
        <w:t>постачання</w:t>
      </w:r>
      <w:proofErr w:type="spellEnd"/>
      <w:r w:rsidRPr="00EB057A">
        <w:rPr>
          <w:sz w:val="22"/>
          <w:szCs w:val="22"/>
        </w:rPr>
        <w:t>.</w:t>
      </w:r>
    </w:p>
    <w:p w14:paraId="53C20210" w14:textId="77777777" w:rsidR="007F5874" w:rsidRPr="00EB057A" w:rsidRDefault="007F5874" w:rsidP="007F5874">
      <w:pPr>
        <w:pStyle w:val="af0"/>
        <w:ind w:firstLine="851"/>
        <w:jc w:val="both"/>
        <w:rPr>
          <w:rFonts w:ascii="Times New Roman" w:hAnsi="Times New Roman"/>
          <w:lang w:val="uk-UA"/>
        </w:rPr>
      </w:pPr>
      <w:r w:rsidRPr="00EB057A">
        <w:rPr>
          <w:rFonts w:ascii="Times New Roman" w:hAnsi="Times New Roman"/>
          <w:lang w:val="uk-UA"/>
        </w:rPr>
        <w:t>Документи на товар, які ПРОДАВЕЦЬ повинен передати ПОКУПЦЮ: видаткова накладна, сертифікат якості на поставлений товар, рахунок – фактуру, акт придбання матеріальних цінностей (зразок - Додаток № 2 до Договору</w:t>
      </w:r>
      <w:r w:rsidRPr="00EB057A">
        <w:rPr>
          <w:rFonts w:ascii="Times New Roman" w:hAnsi="Times New Roman"/>
        </w:rPr>
        <w:t>)</w:t>
      </w:r>
    </w:p>
    <w:p w14:paraId="54D6122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3.2. Приймання товару за кількістю та якістю здійснюється на складі Вантажоодержувача в присутності представника ПРОДАВЦЯ.</w:t>
      </w:r>
    </w:p>
    <w:p w14:paraId="3383430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3.3. Приймання товару оформляється видатковою накладною та актом придбання матеріальних цінностей, який підписується представниками  ПОКУПЦЯ та ПРОДАВЦЯ при прийманні товару та затверджується командиром військової частини А4465 м. Миколаїв. Належним чином оформлений акт придбання матеріальних цінностей є підтвердженням приймання товару (зразок - додаток №2 до договору).</w:t>
      </w:r>
    </w:p>
    <w:p w14:paraId="4DB01E3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3.4. У разі виявлення ПОКУПЦЕМ або ПРОДАВЦЕМ товару неналежної якості, некомплектності товару або неналежної кількості товару, ПРОДАВЕЦЬ за свій рахунок здійснює до поставку  належної кількості та/або комплектності товару або її заміну на товар належної якості протягом п’яти робочих днів з дня отримання письмового повідомлення.</w:t>
      </w:r>
    </w:p>
    <w:p w14:paraId="788506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14:paraId="224A6A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3.6. Датою виконання зобов’язань по постачанню продукції є дата підписання Замовником акта придбання матеріальних цінностей (зразок-додаток №2 до договору).</w:t>
      </w:r>
    </w:p>
    <w:p w14:paraId="1BEC2F2B" w14:textId="77777777" w:rsidR="007F5874" w:rsidRPr="00C10A42" w:rsidRDefault="007F5874" w:rsidP="007F5874">
      <w:pPr>
        <w:pStyle w:val="af0"/>
        <w:ind w:firstLine="851"/>
        <w:jc w:val="center"/>
        <w:rPr>
          <w:rFonts w:ascii="Times New Roman" w:hAnsi="Times New Roman"/>
          <w:lang w:val="uk-UA"/>
        </w:rPr>
      </w:pPr>
    </w:p>
    <w:p w14:paraId="279AE6BE" w14:textId="3767E14A"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4. ЦІНА ТА ПОРЯДОК РОЗРАХУНКУ.</w:t>
      </w:r>
    </w:p>
    <w:p w14:paraId="7C92D6BE" w14:textId="77777777" w:rsidR="007F5874" w:rsidRPr="00C10A42" w:rsidRDefault="007F5874" w:rsidP="007F5874">
      <w:pPr>
        <w:pStyle w:val="af0"/>
        <w:ind w:firstLine="851"/>
        <w:jc w:val="both"/>
        <w:rPr>
          <w:rFonts w:ascii="Times New Roman" w:hAnsi="Times New Roman"/>
          <w:color w:val="000000"/>
          <w:lang w:val="uk-UA"/>
        </w:rPr>
      </w:pPr>
      <w:r w:rsidRPr="00C10A42">
        <w:rPr>
          <w:rFonts w:ascii="Times New Roman" w:hAnsi="Times New Roman"/>
          <w:color w:val="000000"/>
          <w:lang w:val="uk-UA"/>
        </w:rPr>
        <w:t>4.1. Загальна вартість товару (сума Договору) за цінами, визначеними у специфікації  (Додаток №1 до цього договору), становить</w:t>
      </w:r>
      <w:r>
        <w:rPr>
          <w:rFonts w:ascii="Times New Roman" w:hAnsi="Times New Roman"/>
          <w:color w:val="000000"/>
          <w:lang w:val="uk-UA"/>
        </w:rPr>
        <w:t xml:space="preserve"> </w:t>
      </w:r>
      <w:r w:rsidRPr="00C10A42">
        <w:rPr>
          <w:rFonts w:ascii="Times New Roman" w:hAnsi="Times New Roman"/>
          <w:color w:val="000000"/>
          <w:lang w:val="uk-UA"/>
        </w:rPr>
        <w:t>_______________________________________.У випадку перевищення суми договору, сума перевищення оплаті не підлягає.</w:t>
      </w:r>
    </w:p>
    <w:p w14:paraId="2845416B" w14:textId="77777777" w:rsidR="007F5874" w:rsidRPr="00C10A42" w:rsidRDefault="007F5874" w:rsidP="007F5874">
      <w:pPr>
        <w:pStyle w:val="af0"/>
        <w:ind w:firstLine="851"/>
        <w:jc w:val="both"/>
        <w:rPr>
          <w:rFonts w:ascii="Times New Roman" w:hAnsi="Times New Roman"/>
          <w:b/>
          <w:color w:val="000000"/>
          <w:lang w:val="uk-UA"/>
        </w:rPr>
      </w:pPr>
      <w:r w:rsidRPr="00C10A42">
        <w:rPr>
          <w:rFonts w:ascii="Times New Roman" w:hAnsi="Times New Roman"/>
          <w:b/>
          <w:color w:val="000000"/>
          <w:lang w:val="uk-UA"/>
        </w:rPr>
        <w:t>4.2. Ціни на товар залишаються незмінними до повного виконання сторонами зобов’язань за цим Договором.</w:t>
      </w:r>
    </w:p>
    <w:p w14:paraId="03EB6C3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4.3. Вартість тари, упаковки, витрати, пов’язані з перевезенням товару на склад Вантажоодержувача, включено до загальної вартості товару.</w:t>
      </w:r>
    </w:p>
    <w:p w14:paraId="79A3DC69" w14:textId="2C2EF51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4.4. Розрахунки за товар здійснюються шляхом оплати поставленого та належним чином прийнятого товару протягом </w:t>
      </w:r>
      <w:r w:rsidR="0025174F">
        <w:rPr>
          <w:rFonts w:ascii="Times New Roman" w:hAnsi="Times New Roman"/>
          <w:lang w:val="uk-UA"/>
        </w:rPr>
        <w:t>10</w:t>
      </w:r>
      <w:r w:rsidRPr="00C10A42">
        <w:rPr>
          <w:rFonts w:ascii="Times New Roman" w:hAnsi="Times New Roman"/>
          <w:lang w:val="uk-UA"/>
        </w:rPr>
        <w:t>-ти календарних днів після надання ПРОДАВЦЕМ  ПОКУПЦЮ в установленому порядку наступних документів:</w:t>
      </w:r>
    </w:p>
    <w:p w14:paraId="1E4BA53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 рахунку-фактури – 1 прим.,</w:t>
      </w:r>
    </w:p>
    <w:p w14:paraId="570D75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 видаткової накладної – 1 прим.,</w:t>
      </w:r>
    </w:p>
    <w:p w14:paraId="3A61F037" w14:textId="77777777" w:rsidR="007F5874" w:rsidRPr="00C10A42" w:rsidRDefault="007F5874" w:rsidP="007F5874">
      <w:pPr>
        <w:pStyle w:val="af0"/>
        <w:ind w:firstLine="851"/>
        <w:jc w:val="both"/>
        <w:rPr>
          <w:rFonts w:ascii="Times New Roman" w:hAnsi="Times New Roman"/>
          <w:color w:val="000000"/>
          <w:lang w:val="uk-UA"/>
        </w:rPr>
      </w:pPr>
      <w:r w:rsidRPr="00C10A42">
        <w:rPr>
          <w:rFonts w:ascii="Times New Roman" w:hAnsi="Times New Roman"/>
          <w:lang w:val="uk-UA"/>
        </w:rPr>
        <w:tab/>
        <w:t>- актом придбання матеріальних цінностей  – 1 прим</w:t>
      </w:r>
      <w:r w:rsidRPr="00C10A42">
        <w:rPr>
          <w:rFonts w:ascii="Times New Roman" w:hAnsi="Times New Roman"/>
          <w:color w:val="000000"/>
          <w:lang w:val="uk-UA"/>
        </w:rPr>
        <w:t xml:space="preserve">.(зразок - додаток № 2 до Договору) </w:t>
      </w:r>
    </w:p>
    <w:p w14:paraId="5A494EB6" w14:textId="77777777" w:rsidR="007F5874" w:rsidRPr="007774C0" w:rsidRDefault="007F5874" w:rsidP="007F5874">
      <w:pPr>
        <w:ind w:firstLine="709"/>
        <w:jc w:val="both"/>
        <w:rPr>
          <w:sz w:val="22"/>
          <w:szCs w:val="22"/>
        </w:rPr>
      </w:pPr>
      <w:r w:rsidRPr="00DA408C">
        <w:rPr>
          <w:sz w:val="22"/>
          <w:szCs w:val="22"/>
        </w:rPr>
        <w:t xml:space="preserve">за </w:t>
      </w:r>
      <w:proofErr w:type="spellStart"/>
      <w:r w:rsidRPr="00DA408C">
        <w:rPr>
          <w:sz w:val="22"/>
          <w:szCs w:val="22"/>
        </w:rPr>
        <w:t>умови</w:t>
      </w:r>
      <w:proofErr w:type="spellEnd"/>
      <w:r w:rsidRPr="00DA408C">
        <w:rPr>
          <w:sz w:val="22"/>
          <w:szCs w:val="22"/>
        </w:rPr>
        <w:t xml:space="preserve"> </w:t>
      </w:r>
      <w:proofErr w:type="spellStart"/>
      <w:r w:rsidRPr="00DA408C">
        <w:rPr>
          <w:sz w:val="22"/>
          <w:szCs w:val="22"/>
        </w:rPr>
        <w:t>надходження</w:t>
      </w:r>
      <w:proofErr w:type="spellEnd"/>
      <w:r w:rsidRPr="00DA408C">
        <w:rPr>
          <w:sz w:val="22"/>
          <w:szCs w:val="22"/>
        </w:rPr>
        <w:t xml:space="preserve"> </w:t>
      </w:r>
      <w:proofErr w:type="spellStart"/>
      <w:r w:rsidRPr="00DA408C">
        <w:rPr>
          <w:sz w:val="22"/>
          <w:szCs w:val="22"/>
        </w:rPr>
        <w:t>бюджетних</w:t>
      </w:r>
      <w:proofErr w:type="spellEnd"/>
      <w:r w:rsidRPr="00DA408C">
        <w:rPr>
          <w:sz w:val="22"/>
          <w:szCs w:val="22"/>
        </w:rPr>
        <w:t xml:space="preserve"> </w:t>
      </w:r>
      <w:proofErr w:type="spellStart"/>
      <w:r w:rsidRPr="00DA408C">
        <w:rPr>
          <w:sz w:val="22"/>
          <w:szCs w:val="22"/>
        </w:rPr>
        <w:t>коштів</w:t>
      </w:r>
      <w:proofErr w:type="spellEnd"/>
      <w:r w:rsidRPr="00DA408C">
        <w:rPr>
          <w:sz w:val="22"/>
          <w:szCs w:val="22"/>
        </w:rPr>
        <w:t xml:space="preserve"> на </w:t>
      </w:r>
      <w:proofErr w:type="spellStart"/>
      <w:r w:rsidRPr="00DA408C">
        <w:rPr>
          <w:sz w:val="22"/>
          <w:szCs w:val="22"/>
        </w:rPr>
        <w:t>рахунок</w:t>
      </w:r>
      <w:proofErr w:type="spellEnd"/>
      <w:r w:rsidRPr="00DA408C">
        <w:rPr>
          <w:sz w:val="22"/>
          <w:szCs w:val="22"/>
        </w:rPr>
        <w:t xml:space="preserve"> </w:t>
      </w:r>
      <w:proofErr w:type="spellStart"/>
      <w:r w:rsidRPr="00DA408C">
        <w:rPr>
          <w:sz w:val="22"/>
          <w:szCs w:val="22"/>
        </w:rPr>
        <w:t>військової</w:t>
      </w:r>
      <w:proofErr w:type="spellEnd"/>
      <w:r w:rsidRPr="00DA408C">
        <w:rPr>
          <w:sz w:val="22"/>
          <w:szCs w:val="22"/>
        </w:rPr>
        <w:t xml:space="preserve"> </w:t>
      </w:r>
      <w:proofErr w:type="spellStart"/>
      <w:r w:rsidRPr="00DA408C">
        <w:rPr>
          <w:sz w:val="22"/>
          <w:szCs w:val="22"/>
        </w:rPr>
        <w:t>частини</w:t>
      </w:r>
      <w:proofErr w:type="spellEnd"/>
      <w:r w:rsidRPr="00DA408C">
        <w:rPr>
          <w:sz w:val="22"/>
          <w:szCs w:val="22"/>
        </w:rPr>
        <w:t xml:space="preserve"> А4465 </w:t>
      </w:r>
      <w:proofErr w:type="gramStart"/>
      <w:r w:rsidRPr="00DA408C">
        <w:rPr>
          <w:sz w:val="22"/>
          <w:szCs w:val="22"/>
        </w:rPr>
        <w:t>бюджетною</w:t>
      </w:r>
      <w:proofErr w:type="gramEnd"/>
      <w:r w:rsidRPr="00DA408C">
        <w:rPr>
          <w:sz w:val="22"/>
          <w:szCs w:val="22"/>
        </w:rPr>
        <w:t xml:space="preserve"> </w:t>
      </w:r>
      <w:proofErr w:type="spellStart"/>
      <w:r w:rsidRPr="00DA408C">
        <w:rPr>
          <w:sz w:val="22"/>
          <w:szCs w:val="22"/>
        </w:rPr>
        <w:t>програмою</w:t>
      </w:r>
      <w:proofErr w:type="spellEnd"/>
      <w:r w:rsidRPr="00DA408C">
        <w:rPr>
          <w:sz w:val="22"/>
          <w:szCs w:val="22"/>
        </w:rPr>
        <w:t xml:space="preserve"> 2101020/7</w:t>
      </w:r>
      <w:r w:rsidRPr="00DA408C">
        <w:rPr>
          <w:color w:val="FF0000"/>
          <w:sz w:val="22"/>
          <w:szCs w:val="22"/>
        </w:rPr>
        <w:t xml:space="preserve"> </w:t>
      </w:r>
      <w:r w:rsidRPr="00DA408C">
        <w:rPr>
          <w:sz w:val="22"/>
          <w:szCs w:val="22"/>
        </w:rPr>
        <w:t>(</w:t>
      </w:r>
      <w:proofErr w:type="spellStart"/>
      <w:r w:rsidRPr="00DA408C">
        <w:rPr>
          <w:sz w:val="22"/>
          <w:szCs w:val="22"/>
        </w:rPr>
        <w:t>загальний</w:t>
      </w:r>
      <w:proofErr w:type="spellEnd"/>
      <w:r w:rsidRPr="00DA408C">
        <w:rPr>
          <w:sz w:val="22"/>
          <w:szCs w:val="22"/>
        </w:rPr>
        <w:t xml:space="preserve"> фонд), КЕКВ 2260 код </w:t>
      </w:r>
      <w:proofErr w:type="spellStart"/>
      <w:r w:rsidRPr="00DA408C">
        <w:rPr>
          <w:sz w:val="22"/>
          <w:szCs w:val="22"/>
        </w:rPr>
        <w:t>видатків</w:t>
      </w:r>
      <w:proofErr w:type="spellEnd"/>
      <w:r w:rsidRPr="00DA408C">
        <w:rPr>
          <w:sz w:val="22"/>
          <w:szCs w:val="22"/>
        </w:rPr>
        <w:t xml:space="preserve"> 020, та </w:t>
      </w:r>
      <w:proofErr w:type="spellStart"/>
      <w:r w:rsidRPr="00DA408C">
        <w:rPr>
          <w:sz w:val="22"/>
          <w:szCs w:val="22"/>
        </w:rPr>
        <w:t>проведення</w:t>
      </w:r>
      <w:proofErr w:type="spellEnd"/>
      <w:r w:rsidRPr="00DA408C">
        <w:rPr>
          <w:sz w:val="22"/>
          <w:szCs w:val="22"/>
        </w:rPr>
        <w:t xml:space="preserve"> </w:t>
      </w:r>
      <w:proofErr w:type="spellStart"/>
      <w:r w:rsidRPr="00DA408C">
        <w:rPr>
          <w:sz w:val="22"/>
          <w:szCs w:val="22"/>
        </w:rPr>
        <w:t>платежів</w:t>
      </w:r>
      <w:proofErr w:type="spellEnd"/>
      <w:r w:rsidRPr="00DA408C">
        <w:rPr>
          <w:sz w:val="22"/>
          <w:szCs w:val="22"/>
        </w:rPr>
        <w:t xml:space="preserve"> ДКСУ м. </w:t>
      </w:r>
      <w:proofErr w:type="spellStart"/>
      <w:r w:rsidRPr="00DA408C">
        <w:rPr>
          <w:sz w:val="22"/>
          <w:szCs w:val="22"/>
        </w:rPr>
        <w:t>Київ</w:t>
      </w:r>
      <w:proofErr w:type="spellEnd"/>
      <w:r w:rsidRPr="00DA408C">
        <w:rPr>
          <w:sz w:val="22"/>
          <w:szCs w:val="22"/>
        </w:rPr>
        <w:t>.</w:t>
      </w:r>
    </w:p>
    <w:p w14:paraId="495D8910" w14:textId="77777777" w:rsidR="007F5874" w:rsidRPr="00C10A42" w:rsidRDefault="007F5874" w:rsidP="007F5874">
      <w:pPr>
        <w:pStyle w:val="af0"/>
        <w:ind w:firstLine="851"/>
        <w:jc w:val="both"/>
        <w:rPr>
          <w:color w:val="000000"/>
          <w:lang w:val="uk-UA"/>
        </w:rPr>
      </w:pPr>
      <w:r w:rsidRPr="00C10A42">
        <w:rPr>
          <w:rFonts w:ascii="Times New Roman" w:hAnsi="Times New Roman"/>
          <w:color w:val="000000"/>
          <w:lang w:val="uk-UA"/>
        </w:rPr>
        <w:t>4.5. ПОКУПЕЦЬ має право повернути рахунки ПРОДАВЦЮ без оплати у випадку направлення</w:t>
      </w:r>
      <w:r w:rsidRPr="00C10A42">
        <w:rPr>
          <w:color w:val="000000"/>
          <w:lang w:val="uk-UA"/>
        </w:rPr>
        <w:t xml:space="preserve"> рахунків на оплату без надання всіх необхідних документів, передбачених п. 4.4. цього Договору або у випадку неналежного оформлення таких документів (відсутність підпису, печатки, невідповідності акту зразку, наведеному у додатку № 2 до Договору тощо.)</w:t>
      </w:r>
    </w:p>
    <w:p w14:paraId="246008B3" w14:textId="77777777" w:rsidR="007F5874" w:rsidRPr="000F2921" w:rsidRDefault="007F5874" w:rsidP="007F5874">
      <w:pPr>
        <w:ind w:firstLine="851"/>
        <w:jc w:val="both"/>
        <w:rPr>
          <w:b/>
          <w:color w:val="000000"/>
          <w:sz w:val="22"/>
          <w:szCs w:val="22"/>
        </w:rPr>
      </w:pPr>
      <w:r w:rsidRPr="00C10A42">
        <w:rPr>
          <w:color w:val="000000"/>
          <w:sz w:val="22"/>
          <w:szCs w:val="22"/>
        </w:rPr>
        <w:t xml:space="preserve">4.6. </w:t>
      </w:r>
      <w:proofErr w:type="spellStart"/>
      <w:proofErr w:type="gramStart"/>
      <w:r w:rsidRPr="00C10A42">
        <w:rPr>
          <w:color w:val="000000"/>
          <w:sz w:val="22"/>
          <w:szCs w:val="22"/>
        </w:rPr>
        <w:t>П</w:t>
      </w:r>
      <w:proofErr w:type="gramEnd"/>
      <w:r w:rsidRPr="00C10A42">
        <w:rPr>
          <w:color w:val="000000"/>
          <w:sz w:val="22"/>
          <w:szCs w:val="22"/>
        </w:rPr>
        <w:t>ісля</w:t>
      </w:r>
      <w:proofErr w:type="spellEnd"/>
      <w:r w:rsidRPr="00C10A42">
        <w:rPr>
          <w:color w:val="000000"/>
          <w:sz w:val="22"/>
          <w:szCs w:val="22"/>
        </w:rPr>
        <w:t xml:space="preserve"> </w:t>
      </w:r>
      <w:proofErr w:type="spellStart"/>
      <w:r w:rsidRPr="00C10A42">
        <w:rPr>
          <w:color w:val="000000"/>
          <w:sz w:val="22"/>
          <w:szCs w:val="22"/>
        </w:rPr>
        <w:t>виконання</w:t>
      </w:r>
      <w:proofErr w:type="spellEnd"/>
      <w:r w:rsidRPr="00C10A42">
        <w:rPr>
          <w:color w:val="000000"/>
          <w:sz w:val="22"/>
          <w:szCs w:val="22"/>
        </w:rPr>
        <w:t xml:space="preserve"> Договору (</w:t>
      </w:r>
      <w:proofErr w:type="spellStart"/>
      <w:r w:rsidRPr="00C10A42">
        <w:rPr>
          <w:color w:val="000000"/>
          <w:sz w:val="22"/>
          <w:szCs w:val="22"/>
        </w:rPr>
        <w:t>або</w:t>
      </w:r>
      <w:proofErr w:type="spellEnd"/>
      <w:r w:rsidRPr="00C10A42">
        <w:rPr>
          <w:color w:val="000000"/>
          <w:sz w:val="22"/>
          <w:szCs w:val="22"/>
        </w:rPr>
        <w:t xml:space="preserve"> по факту </w:t>
      </w:r>
      <w:proofErr w:type="spellStart"/>
      <w:r w:rsidRPr="00C10A42">
        <w:rPr>
          <w:color w:val="000000"/>
          <w:sz w:val="22"/>
          <w:szCs w:val="22"/>
        </w:rPr>
        <w:t>його</w:t>
      </w:r>
      <w:proofErr w:type="spellEnd"/>
      <w:r w:rsidRPr="00C10A42">
        <w:rPr>
          <w:color w:val="000000"/>
          <w:sz w:val="22"/>
          <w:szCs w:val="22"/>
        </w:rPr>
        <w:t xml:space="preserve"> </w:t>
      </w:r>
      <w:proofErr w:type="spellStart"/>
      <w:r w:rsidRPr="00C10A42">
        <w:rPr>
          <w:color w:val="000000"/>
          <w:sz w:val="22"/>
          <w:szCs w:val="22"/>
        </w:rPr>
        <w:t>припинення</w:t>
      </w:r>
      <w:proofErr w:type="spellEnd"/>
      <w:r w:rsidRPr="00C10A42">
        <w:rPr>
          <w:color w:val="000000"/>
          <w:sz w:val="22"/>
          <w:szCs w:val="22"/>
        </w:rPr>
        <w:t xml:space="preserve">) </w:t>
      </w:r>
      <w:proofErr w:type="spellStart"/>
      <w:r w:rsidRPr="00C10A42">
        <w:rPr>
          <w:color w:val="000000"/>
          <w:sz w:val="22"/>
          <w:szCs w:val="22"/>
        </w:rPr>
        <w:t>Сторони</w:t>
      </w:r>
      <w:proofErr w:type="spellEnd"/>
      <w:r w:rsidRPr="00C10A42">
        <w:rPr>
          <w:color w:val="000000"/>
          <w:sz w:val="22"/>
          <w:szCs w:val="22"/>
        </w:rPr>
        <w:t xml:space="preserve"> </w:t>
      </w:r>
      <w:proofErr w:type="spellStart"/>
      <w:r w:rsidRPr="00C10A42">
        <w:rPr>
          <w:color w:val="000000"/>
          <w:sz w:val="22"/>
          <w:szCs w:val="22"/>
        </w:rPr>
        <w:t>протягом</w:t>
      </w:r>
      <w:proofErr w:type="spellEnd"/>
      <w:r w:rsidRPr="00C10A42">
        <w:rPr>
          <w:color w:val="000000"/>
          <w:sz w:val="22"/>
          <w:szCs w:val="22"/>
        </w:rPr>
        <w:t xml:space="preserve"> 30 (</w:t>
      </w:r>
      <w:proofErr w:type="spellStart"/>
      <w:r w:rsidRPr="00C10A42">
        <w:rPr>
          <w:color w:val="000000"/>
          <w:sz w:val="22"/>
          <w:szCs w:val="22"/>
        </w:rPr>
        <w:t>тридцяти</w:t>
      </w:r>
      <w:proofErr w:type="spellEnd"/>
      <w:r w:rsidRPr="00C10A42">
        <w:rPr>
          <w:color w:val="000000"/>
          <w:sz w:val="22"/>
          <w:szCs w:val="22"/>
        </w:rPr>
        <w:t xml:space="preserve">) </w:t>
      </w:r>
      <w:proofErr w:type="spellStart"/>
      <w:r w:rsidRPr="00C10A42">
        <w:rPr>
          <w:color w:val="000000"/>
          <w:sz w:val="22"/>
          <w:szCs w:val="22"/>
        </w:rPr>
        <w:t>діб</w:t>
      </w:r>
      <w:proofErr w:type="spellEnd"/>
      <w:r w:rsidRPr="00C10A42">
        <w:rPr>
          <w:color w:val="000000"/>
          <w:sz w:val="22"/>
          <w:szCs w:val="22"/>
        </w:rPr>
        <w:t xml:space="preserve"> </w:t>
      </w:r>
      <w:proofErr w:type="spellStart"/>
      <w:r w:rsidRPr="00C10A42">
        <w:rPr>
          <w:color w:val="000000"/>
          <w:sz w:val="22"/>
          <w:szCs w:val="22"/>
        </w:rPr>
        <w:t>проводять</w:t>
      </w:r>
      <w:proofErr w:type="spellEnd"/>
      <w:r w:rsidRPr="00C10A42">
        <w:rPr>
          <w:color w:val="000000"/>
          <w:sz w:val="22"/>
          <w:szCs w:val="22"/>
        </w:rPr>
        <w:t xml:space="preserve"> </w:t>
      </w:r>
      <w:proofErr w:type="spellStart"/>
      <w:r w:rsidRPr="00C10A42">
        <w:rPr>
          <w:color w:val="000000"/>
          <w:sz w:val="22"/>
          <w:szCs w:val="22"/>
        </w:rPr>
        <w:t>звірку</w:t>
      </w:r>
      <w:proofErr w:type="spellEnd"/>
      <w:r w:rsidRPr="00C10A42">
        <w:rPr>
          <w:color w:val="000000"/>
          <w:sz w:val="22"/>
          <w:szCs w:val="22"/>
        </w:rPr>
        <w:t xml:space="preserve"> </w:t>
      </w:r>
      <w:proofErr w:type="spellStart"/>
      <w:r w:rsidRPr="00C10A42">
        <w:rPr>
          <w:color w:val="000000"/>
          <w:sz w:val="22"/>
          <w:szCs w:val="22"/>
        </w:rPr>
        <w:t>розрахунків</w:t>
      </w:r>
      <w:proofErr w:type="spellEnd"/>
      <w:r w:rsidRPr="00C10A42">
        <w:rPr>
          <w:color w:val="000000"/>
          <w:sz w:val="22"/>
          <w:szCs w:val="22"/>
        </w:rPr>
        <w:t xml:space="preserve"> з </w:t>
      </w:r>
      <w:proofErr w:type="spellStart"/>
      <w:r w:rsidRPr="00C10A42">
        <w:rPr>
          <w:color w:val="000000"/>
          <w:sz w:val="22"/>
          <w:szCs w:val="22"/>
        </w:rPr>
        <w:t>підписанням</w:t>
      </w:r>
      <w:proofErr w:type="spellEnd"/>
      <w:r w:rsidRPr="00C10A42">
        <w:rPr>
          <w:color w:val="000000"/>
          <w:sz w:val="22"/>
          <w:szCs w:val="22"/>
        </w:rPr>
        <w:t xml:space="preserve"> </w:t>
      </w:r>
      <w:r w:rsidRPr="00C10A42">
        <w:rPr>
          <w:sz w:val="22"/>
          <w:szCs w:val="22"/>
        </w:rPr>
        <w:t>акт</w:t>
      </w:r>
      <w:r w:rsidRPr="00C10A42">
        <w:rPr>
          <w:color w:val="0000FF"/>
          <w:sz w:val="22"/>
          <w:szCs w:val="22"/>
        </w:rPr>
        <w:t xml:space="preserve"> </w:t>
      </w:r>
      <w:r w:rsidRPr="00C10A42">
        <w:rPr>
          <w:sz w:val="22"/>
          <w:szCs w:val="22"/>
        </w:rPr>
        <w:t>про</w:t>
      </w:r>
      <w:r w:rsidRPr="00C10A42">
        <w:rPr>
          <w:color w:val="0000FF"/>
          <w:sz w:val="22"/>
          <w:szCs w:val="22"/>
        </w:rPr>
        <w:t xml:space="preserve"> </w:t>
      </w:r>
      <w:proofErr w:type="spellStart"/>
      <w:r w:rsidRPr="00C10A42">
        <w:rPr>
          <w:sz w:val="22"/>
          <w:szCs w:val="22"/>
        </w:rPr>
        <w:t>виконання</w:t>
      </w:r>
      <w:proofErr w:type="spellEnd"/>
      <w:r w:rsidRPr="00C10A42">
        <w:rPr>
          <w:color w:val="0000FF"/>
          <w:sz w:val="22"/>
          <w:szCs w:val="22"/>
        </w:rPr>
        <w:t xml:space="preserve"> </w:t>
      </w:r>
      <w:r w:rsidRPr="00C10A42">
        <w:rPr>
          <w:sz w:val="22"/>
          <w:szCs w:val="22"/>
        </w:rPr>
        <w:t xml:space="preserve">умов та </w:t>
      </w:r>
      <w:proofErr w:type="spellStart"/>
      <w:r w:rsidRPr="00C10A42">
        <w:rPr>
          <w:sz w:val="22"/>
          <w:szCs w:val="22"/>
        </w:rPr>
        <w:t>документальної</w:t>
      </w:r>
      <w:proofErr w:type="spellEnd"/>
      <w:r w:rsidRPr="00C10A42">
        <w:rPr>
          <w:sz w:val="22"/>
          <w:szCs w:val="22"/>
        </w:rPr>
        <w:t xml:space="preserve"> </w:t>
      </w:r>
      <w:proofErr w:type="spellStart"/>
      <w:r w:rsidRPr="00C10A42">
        <w:rPr>
          <w:sz w:val="22"/>
          <w:szCs w:val="22"/>
        </w:rPr>
        <w:t>звірки</w:t>
      </w:r>
      <w:proofErr w:type="spellEnd"/>
      <w:r w:rsidRPr="00C10A42">
        <w:rPr>
          <w:sz w:val="22"/>
          <w:szCs w:val="22"/>
        </w:rPr>
        <w:t xml:space="preserve"> </w:t>
      </w:r>
      <w:proofErr w:type="spellStart"/>
      <w:r w:rsidRPr="00C10A42">
        <w:rPr>
          <w:sz w:val="22"/>
          <w:szCs w:val="22"/>
        </w:rPr>
        <w:t>розрахунків</w:t>
      </w:r>
      <w:proofErr w:type="spellEnd"/>
      <w:r w:rsidRPr="00C10A42">
        <w:rPr>
          <w:sz w:val="22"/>
          <w:szCs w:val="22"/>
        </w:rPr>
        <w:t xml:space="preserve"> за </w:t>
      </w:r>
      <w:proofErr w:type="spellStart"/>
      <w:r w:rsidRPr="00C10A42">
        <w:rPr>
          <w:sz w:val="22"/>
          <w:szCs w:val="22"/>
        </w:rPr>
        <w:t>отриманий</w:t>
      </w:r>
      <w:proofErr w:type="spellEnd"/>
      <w:r w:rsidRPr="00C10A42">
        <w:rPr>
          <w:color w:val="0000FF"/>
          <w:sz w:val="22"/>
          <w:szCs w:val="22"/>
        </w:rPr>
        <w:t xml:space="preserve"> </w:t>
      </w:r>
      <w:r w:rsidRPr="00C10A42">
        <w:rPr>
          <w:sz w:val="22"/>
          <w:szCs w:val="22"/>
        </w:rPr>
        <w:t>товар</w:t>
      </w:r>
      <w:r w:rsidRPr="00C10A42">
        <w:rPr>
          <w:color w:val="000000"/>
          <w:sz w:val="22"/>
          <w:szCs w:val="22"/>
        </w:rPr>
        <w:t xml:space="preserve">, </w:t>
      </w:r>
      <w:proofErr w:type="spellStart"/>
      <w:r w:rsidRPr="00C10A42">
        <w:rPr>
          <w:color w:val="000000"/>
          <w:sz w:val="22"/>
          <w:szCs w:val="22"/>
        </w:rPr>
        <w:t>який</w:t>
      </w:r>
      <w:proofErr w:type="spellEnd"/>
      <w:r w:rsidRPr="00C10A42">
        <w:rPr>
          <w:color w:val="000000"/>
          <w:sz w:val="22"/>
          <w:szCs w:val="22"/>
        </w:rPr>
        <w:t xml:space="preserve"> є </w:t>
      </w:r>
      <w:proofErr w:type="spellStart"/>
      <w:r w:rsidRPr="00C10A42">
        <w:rPr>
          <w:color w:val="000000"/>
          <w:sz w:val="22"/>
          <w:szCs w:val="22"/>
        </w:rPr>
        <w:t>підтвердженням</w:t>
      </w:r>
      <w:proofErr w:type="spellEnd"/>
      <w:r w:rsidRPr="00C10A42">
        <w:rPr>
          <w:color w:val="000000"/>
          <w:sz w:val="22"/>
          <w:szCs w:val="22"/>
        </w:rPr>
        <w:t xml:space="preserve"> </w:t>
      </w:r>
      <w:proofErr w:type="spellStart"/>
      <w:r w:rsidRPr="00C10A42">
        <w:rPr>
          <w:color w:val="000000"/>
          <w:sz w:val="22"/>
          <w:szCs w:val="22"/>
        </w:rPr>
        <w:t>взаємного</w:t>
      </w:r>
      <w:proofErr w:type="spellEnd"/>
      <w:r w:rsidRPr="00C10A42">
        <w:rPr>
          <w:color w:val="000000"/>
          <w:sz w:val="22"/>
          <w:szCs w:val="22"/>
        </w:rPr>
        <w:t xml:space="preserve"> </w:t>
      </w:r>
      <w:proofErr w:type="spellStart"/>
      <w:r w:rsidRPr="00C10A42">
        <w:rPr>
          <w:color w:val="000000"/>
          <w:sz w:val="22"/>
          <w:szCs w:val="22"/>
        </w:rPr>
        <w:t>виконання</w:t>
      </w:r>
      <w:proofErr w:type="spellEnd"/>
      <w:r w:rsidRPr="00C10A42">
        <w:rPr>
          <w:color w:val="000000"/>
          <w:sz w:val="22"/>
          <w:szCs w:val="22"/>
        </w:rPr>
        <w:t xml:space="preserve"> </w:t>
      </w:r>
      <w:proofErr w:type="spellStart"/>
      <w:r w:rsidRPr="00C10A42">
        <w:rPr>
          <w:color w:val="000000"/>
          <w:sz w:val="22"/>
          <w:szCs w:val="22"/>
        </w:rPr>
        <w:t>зобов’язань</w:t>
      </w:r>
      <w:proofErr w:type="spellEnd"/>
      <w:r w:rsidRPr="00C10A42">
        <w:rPr>
          <w:color w:val="000000"/>
          <w:sz w:val="22"/>
          <w:szCs w:val="22"/>
        </w:rPr>
        <w:t xml:space="preserve"> за договором (</w:t>
      </w:r>
      <w:proofErr w:type="spellStart"/>
      <w:r w:rsidRPr="00C10A42">
        <w:rPr>
          <w:color w:val="000000"/>
          <w:sz w:val="22"/>
          <w:szCs w:val="22"/>
        </w:rPr>
        <w:t>зразок</w:t>
      </w:r>
      <w:proofErr w:type="spellEnd"/>
      <w:r w:rsidRPr="00C10A42">
        <w:rPr>
          <w:color w:val="000000"/>
          <w:sz w:val="22"/>
          <w:szCs w:val="22"/>
        </w:rPr>
        <w:t xml:space="preserve"> – </w:t>
      </w:r>
      <w:proofErr w:type="spellStart"/>
      <w:r w:rsidRPr="00C10A42">
        <w:rPr>
          <w:color w:val="000000"/>
          <w:sz w:val="22"/>
          <w:szCs w:val="22"/>
        </w:rPr>
        <w:t>додаток</w:t>
      </w:r>
      <w:proofErr w:type="spellEnd"/>
      <w:r w:rsidRPr="00C10A42">
        <w:rPr>
          <w:color w:val="000000"/>
          <w:sz w:val="22"/>
          <w:szCs w:val="22"/>
        </w:rPr>
        <w:t xml:space="preserve"> № 3 до Договору). </w:t>
      </w:r>
    </w:p>
    <w:p w14:paraId="471AD517" w14:textId="26EEEF87"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5. ВІДПОВІДАЛЬНІС</w:t>
      </w:r>
      <w:r w:rsidR="00131656">
        <w:rPr>
          <w:rFonts w:ascii="Times New Roman" w:hAnsi="Times New Roman"/>
          <w:b/>
          <w:lang w:val="uk-UA"/>
        </w:rPr>
        <w:t>ТЬ СТОРІН</w:t>
      </w:r>
    </w:p>
    <w:p w14:paraId="6B6DB5CF"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5.1</w:t>
      </w:r>
      <w:r w:rsidRPr="00C10A42">
        <w:rPr>
          <w:rFonts w:ascii="Times New Roman" w:hAnsi="Times New Roman"/>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AE4B9F6"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5.2.За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BF04A2"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5.3. За порушення строків поставки товару або його заміни відповідно до п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322194D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5.4. За відмову від поставки товару з Продавця стягується штраф у розмірі 7% вартості непоставленого товару.</w:t>
      </w:r>
    </w:p>
    <w:p w14:paraId="4D57DBB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5.5. Товар постачається ЗАМОВНИКУ в будь-якому випадку незалежно від сплати неустойки.</w:t>
      </w:r>
    </w:p>
    <w:p w14:paraId="3E94CCA1"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5.6. 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01BF1EC3" w14:textId="77777777" w:rsidR="007F5874" w:rsidRPr="00C10A42" w:rsidRDefault="007F5874" w:rsidP="00D505EB">
      <w:pPr>
        <w:pStyle w:val="af0"/>
        <w:rPr>
          <w:rFonts w:ascii="Times New Roman" w:hAnsi="Times New Roman"/>
          <w:lang w:val="uk-UA"/>
        </w:rPr>
      </w:pPr>
    </w:p>
    <w:p w14:paraId="0979C2AB" w14:textId="606E9A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6. ГАРАНТІЙНІ ЗОБОВ’ЯЗАННЯ</w:t>
      </w:r>
    </w:p>
    <w:p w14:paraId="1F2DD2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6.1. ПРОДАВЕЦЬ гарантує, що товар, який передається ПОКУПЦЮ за цим Договором,  відповідає вимогам заводу виробника.</w:t>
      </w:r>
    </w:p>
    <w:p w14:paraId="3BF2EFB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6.2. ПРОДАВЕЦЬ гарантує протягом </w:t>
      </w:r>
      <w:r w:rsidRPr="00C10A42">
        <w:rPr>
          <w:rFonts w:ascii="Times New Roman" w:hAnsi="Times New Roman"/>
          <w:i/>
          <w:lang w:val="uk-UA"/>
        </w:rPr>
        <w:t>шести місяців</w:t>
      </w:r>
      <w:r w:rsidRPr="00C10A42">
        <w:rPr>
          <w:rFonts w:ascii="Times New Roman" w:hAnsi="Times New Roman"/>
          <w:lang w:val="uk-UA"/>
        </w:rPr>
        <w:t xml:space="preserve"> з моменту передачі товару ПОКУПЦЮ, відновлення (заміну) неякісного товару своїми силами та за свій рахунок у термін до 10 діб з дня отримання письмового повідомлення ПОКУПЦЯ.</w:t>
      </w:r>
    </w:p>
    <w:p w14:paraId="71E33BC9" w14:textId="77777777" w:rsidR="007F5874" w:rsidRPr="00C10A42" w:rsidRDefault="007F5874" w:rsidP="007F5874">
      <w:pPr>
        <w:pStyle w:val="af0"/>
        <w:ind w:firstLine="851"/>
        <w:jc w:val="center"/>
        <w:rPr>
          <w:rFonts w:ascii="Times New Roman" w:hAnsi="Times New Roman"/>
          <w:lang w:val="uk-UA"/>
        </w:rPr>
      </w:pPr>
    </w:p>
    <w:p w14:paraId="0F893E1D" w14:textId="0510613A"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 xml:space="preserve">7. ПІДСТАВИ </w:t>
      </w:r>
      <w:r w:rsidR="00131656">
        <w:rPr>
          <w:rFonts w:ascii="Times New Roman" w:hAnsi="Times New Roman"/>
          <w:b/>
          <w:lang w:val="uk-UA"/>
        </w:rPr>
        <w:t>ЗВІЛЬНЕННЯ ВІД ВІДПОВІДАЛЬНОСТІ</w:t>
      </w:r>
    </w:p>
    <w:p w14:paraId="1F20A73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42BBCA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w:t>
      </w:r>
      <w:r w:rsidRPr="00C10A42">
        <w:rPr>
          <w:rFonts w:ascii="Times New Roman" w:hAnsi="Times New Roman"/>
          <w:lang w:val="uk-UA"/>
        </w:rPr>
        <w:lastRenderedPageBreak/>
        <w:t>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3947774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05B8170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0258CD9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23D34C4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7C23264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7.7. Сторони домовились, що належним доказом обставин, зазначених   у   </w:t>
      </w:r>
      <w:proofErr w:type="spellStart"/>
      <w:r w:rsidRPr="00C10A42">
        <w:rPr>
          <w:rFonts w:ascii="Times New Roman" w:hAnsi="Times New Roman"/>
          <w:lang w:val="uk-UA"/>
        </w:rPr>
        <w:t>п.п</w:t>
      </w:r>
      <w:proofErr w:type="spellEnd"/>
      <w:r w:rsidRPr="00C10A42">
        <w:rPr>
          <w:rFonts w:ascii="Times New Roman" w:hAnsi="Times New Roman"/>
          <w:lang w:val="uk-UA"/>
        </w:rPr>
        <w:t xml:space="preserve">. 7.1 - 7.4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6B7F54E4" w14:textId="77777777" w:rsidR="007F5874" w:rsidRPr="00C10A42" w:rsidRDefault="007F5874" w:rsidP="007F5874">
      <w:pPr>
        <w:pStyle w:val="af0"/>
        <w:ind w:firstLine="851"/>
        <w:jc w:val="center"/>
        <w:rPr>
          <w:rFonts w:ascii="Times New Roman" w:hAnsi="Times New Roman"/>
          <w:lang w:val="uk-UA"/>
        </w:rPr>
      </w:pPr>
    </w:p>
    <w:p w14:paraId="0D8A2EEF" w14:textId="04BDE28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8. НАБРАННЯ ДОГОВОРОМ ЧИННОСТІ</w:t>
      </w:r>
    </w:p>
    <w:p w14:paraId="09374DB6"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8.1. Договір набирає чинності з дати його підписання Сторонами.</w:t>
      </w:r>
    </w:p>
    <w:p w14:paraId="29ACEC2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8.2. Договір укладено на _____ арк. (з додатками)  в 2-х примірниках, що мають однакову юридичну силу: 1 – для ПРОДАВЦЯ, 2 – для ПОКУПЦЯ.</w:t>
      </w:r>
    </w:p>
    <w:p w14:paraId="69EC4E03" w14:textId="77777777" w:rsidR="007F5874" w:rsidRPr="00C10A42" w:rsidRDefault="007F5874" w:rsidP="007F5874">
      <w:pPr>
        <w:pStyle w:val="af0"/>
        <w:ind w:firstLine="851"/>
        <w:jc w:val="center"/>
        <w:rPr>
          <w:rFonts w:ascii="Times New Roman" w:hAnsi="Times New Roman"/>
          <w:lang w:val="uk-UA"/>
        </w:rPr>
      </w:pPr>
    </w:p>
    <w:p w14:paraId="3BB9C722" w14:textId="592893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9.СТРОК ДІЇ ДОГОВОРУ</w:t>
      </w:r>
    </w:p>
    <w:p w14:paraId="61192B0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C10A42">
        <w:rPr>
          <w:rFonts w:ascii="Times New Roman" w:hAnsi="Times New Roman"/>
          <w:color w:val="0000FF"/>
          <w:lang w:val="uk-UA"/>
        </w:rPr>
        <w:t xml:space="preserve"> </w:t>
      </w:r>
      <w:r w:rsidRPr="00C10A42">
        <w:rPr>
          <w:rFonts w:ascii="Times New Roman" w:hAnsi="Times New Roman"/>
          <w:lang w:val="uk-UA"/>
        </w:rPr>
        <w:t>про</w:t>
      </w:r>
      <w:r w:rsidRPr="00C10A42">
        <w:rPr>
          <w:rFonts w:ascii="Times New Roman" w:hAnsi="Times New Roman"/>
          <w:color w:val="0000FF"/>
          <w:lang w:val="uk-UA"/>
        </w:rPr>
        <w:t xml:space="preserve"> </w:t>
      </w:r>
      <w:r w:rsidRPr="00C10A42">
        <w:rPr>
          <w:rFonts w:ascii="Times New Roman" w:hAnsi="Times New Roman"/>
          <w:lang w:val="uk-UA"/>
        </w:rPr>
        <w:t>виконання</w:t>
      </w:r>
      <w:r w:rsidRPr="00C10A42">
        <w:rPr>
          <w:rFonts w:ascii="Times New Roman" w:hAnsi="Times New Roman"/>
          <w:color w:val="0000FF"/>
          <w:lang w:val="uk-UA"/>
        </w:rPr>
        <w:t xml:space="preserve"> </w:t>
      </w:r>
      <w:r w:rsidRPr="00C10A42">
        <w:rPr>
          <w:rFonts w:ascii="Times New Roman" w:hAnsi="Times New Roman"/>
          <w:lang w:val="uk-UA"/>
        </w:rPr>
        <w:t>умов та документальної звірки розрахунків за отриманий</w:t>
      </w:r>
      <w:r w:rsidRPr="00C10A42">
        <w:rPr>
          <w:rFonts w:ascii="Times New Roman" w:hAnsi="Times New Roman"/>
          <w:color w:val="0000FF"/>
          <w:lang w:val="uk-UA"/>
        </w:rPr>
        <w:t xml:space="preserve"> </w:t>
      </w:r>
      <w:r w:rsidRPr="00C10A42">
        <w:rPr>
          <w:rFonts w:ascii="Times New Roman" w:hAnsi="Times New Roman"/>
          <w:lang w:val="uk-UA"/>
        </w:rPr>
        <w:t>товар (зразок-Додаток №3).</w:t>
      </w:r>
    </w:p>
    <w:p w14:paraId="1D95B1C6" w14:textId="77777777" w:rsidR="007F5874" w:rsidRPr="00C10A42" w:rsidRDefault="007F5874" w:rsidP="007F5874">
      <w:pPr>
        <w:pStyle w:val="af0"/>
        <w:ind w:firstLine="851"/>
        <w:jc w:val="center"/>
        <w:rPr>
          <w:rFonts w:ascii="Times New Roman" w:hAnsi="Times New Roman"/>
          <w:lang w:val="uk-UA"/>
        </w:rPr>
      </w:pPr>
    </w:p>
    <w:p w14:paraId="10B8E47E" w14:textId="43BD270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10. ВРЕГУЛЮВАННЯ СПОРІВ</w:t>
      </w:r>
    </w:p>
    <w:p w14:paraId="2022636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10.1. Всі спори, які можуть виникнути стосовно цього Договору  чи з його приводу, Сторони будуть прагнути вирішити шляхом взаємної згоди.</w:t>
      </w:r>
    </w:p>
    <w:p w14:paraId="624C580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10.2. У випадку, коли Сторони не прийдуть до взаємної згоди, спір буде розглядатись у відповідному господарському суді України.</w:t>
      </w:r>
    </w:p>
    <w:p w14:paraId="1CDA028E" w14:textId="77777777" w:rsidR="007F5874" w:rsidRPr="00742D26" w:rsidRDefault="007F5874" w:rsidP="00EC69C9">
      <w:pPr>
        <w:pStyle w:val="af0"/>
        <w:rPr>
          <w:rFonts w:ascii="Times New Roman" w:hAnsi="Times New Roman"/>
          <w:b/>
          <w:lang w:val="uk-UA"/>
        </w:rPr>
      </w:pPr>
    </w:p>
    <w:p w14:paraId="1C76DFA8" w14:textId="4A8FD3A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11. ДОПОВНЕННЯ ТА ЗМІНИ ДО ДОГОВОРУ</w:t>
      </w:r>
    </w:p>
    <w:p w14:paraId="176EF19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6372B9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11.2. Про зміну адреси або розрахункових реквізитів Сторони зобов’язані негайно, не пізніше 3-х діб, сповістити одна одну у письмовій формі.</w:t>
      </w:r>
    </w:p>
    <w:p w14:paraId="5D8FEB63" w14:textId="77777777" w:rsidR="007F5874" w:rsidRPr="00C10A42" w:rsidRDefault="007F5874" w:rsidP="007F5874">
      <w:pPr>
        <w:pStyle w:val="af0"/>
        <w:ind w:firstLine="851"/>
        <w:jc w:val="center"/>
        <w:rPr>
          <w:rFonts w:ascii="Times New Roman" w:hAnsi="Times New Roman"/>
          <w:lang w:val="uk-UA"/>
        </w:rPr>
      </w:pPr>
    </w:p>
    <w:p w14:paraId="1EC38334" w14:textId="379E90DF"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12. ОСОБЛИВІ УМОВИ.</w:t>
      </w:r>
    </w:p>
    <w:p w14:paraId="4D8D2ED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C4ADCD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прийняття  подальшого виконання зобов’язання ПРОДАВЦЕМ за цим Договором;</w:t>
      </w:r>
    </w:p>
    <w:p w14:paraId="1F075C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встановлення на майбутнє господарських відносин з ПРОДАВЦЕМ.</w:t>
      </w:r>
    </w:p>
    <w:p w14:paraId="78749B6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12.2. Жодна з сторін не має права передавати свої права та обов’язки за цим Договором без згоди на це з іншої сторони.</w:t>
      </w:r>
    </w:p>
    <w:p w14:paraId="2C799BE6" w14:textId="77777777" w:rsidR="007F5874" w:rsidRPr="00742D26" w:rsidRDefault="007F5874" w:rsidP="007F5874">
      <w:pPr>
        <w:pStyle w:val="af0"/>
        <w:ind w:firstLine="851"/>
        <w:jc w:val="center"/>
        <w:rPr>
          <w:rFonts w:ascii="Times New Roman" w:hAnsi="Times New Roman"/>
          <w:b/>
          <w:lang w:val="uk-UA"/>
        </w:rPr>
      </w:pPr>
    </w:p>
    <w:p w14:paraId="595E92CF" w14:textId="48386C46"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13.</w:t>
      </w:r>
      <w:r>
        <w:rPr>
          <w:rFonts w:ascii="Times New Roman" w:hAnsi="Times New Roman"/>
          <w:b/>
          <w:lang w:val="uk-UA"/>
        </w:rPr>
        <w:tab/>
        <w:t>АНТИКОРУПЦІЙНІ ЗАСТЕРЕЖЕННЯ</w:t>
      </w:r>
    </w:p>
    <w:p w14:paraId="1C3303D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13.1.</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28080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13.2.</w:t>
      </w:r>
      <w:r w:rsidRPr="00C10A42">
        <w:rPr>
          <w:rFonts w:ascii="Times New Roman" w:hAnsi="Times New Roman"/>
          <w:lang w:val="uk-UA"/>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w:t>
      </w:r>
      <w:r w:rsidRPr="00C10A42">
        <w:rPr>
          <w:rFonts w:ascii="Times New Roman" w:hAnsi="Times New Roman"/>
          <w:lang w:val="uk-UA"/>
        </w:rPr>
        <w:lastRenderedPageBreak/>
        <w:t>міжнародних актів про протидію легалізації (відмиванню) доходів, отриманих злочинним шляхом та законодавства про боротьбу з корупцією.</w:t>
      </w:r>
    </w:p>
    <w:p w14:paraId="56C7FC9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13.3.</w:t>
      </w:r>
      <w:r w:rsidRPr="00C10A42">
        <w:rPr>
          <w:rFonts w:ascii="Times New Roman" w:hAnsi="Times New Roman"/>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BA4E94A" w14:textId="2173EE33" w:rsidR="007F5874" w:rsidRPr="00742D26" w:rsidRDefault="007F5874" w:rsidP="00EC69C9">
      <w:pPr>
        <w:pStyle w:val="af0"/>
        <w:ind w:firstLine="851"/>
        <w:jc w:val="both"/>
        <w:rPr>
          <w:rFonts w:ascii="Times New Roman" w:hAnsi="Times New Roman"/>
          <w:b/>
          <w:lang w:val="uk-UA"/>
        </w:rPr>
      </w:pPr>
      <w:r w:rsidRPr="00C10A42">
        <w:rPr>
          <w:rFonts w:ascii="Times New Roman" w:hAnsi="Times New Roman"/>
          <w:lang w:val="uk-UA"/>
        </w:rPr>
        <w:t>13.4.</w:t>
      </w:r>
      <w:r w:rsidRPr="00C10A42">
        <w:rPr>
          <w:rFonts w:ascii="Times New Roman" w:hAnsi="Times New Roman"/>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096933F" w14:textId="77777777" w:rsidR="007F5874" w:rsidRPr="00742D26" w:rsidRDefault="007F5874" w:rsidP="007F5874">
      <w:pPr>
        <w:pStyle w:val="af0"/>
        <w:ind w:firstLine="851"/>
        <w:jc w:val="center"/>
        <w:rPr>
          <w:rFonts w:ascii="Times New Roman" w:hAnsi="Times New Roman"/>
          <w:b/>
          <w:lang w:val="uk-UA"/>
        </w:rPr>
      </w:pPr>
    </w:p>
    <w:p w14:paraId="7785EB26" w14:textId="791F7E2D" w:rsidR="00EC69C9" w:rsidRPr="00131656" w:rsidRDefault="007F5874" w:rsidP="00131656">
      <w:pPr>
        <w:pStyle w:val="af0"/>
        <w:ind w:firstLine="851"/>
        <w:jc w:val="center"/>
        <w:rPr>
          <w:rFonts w:ascii="Times New Roman" w:hAnsi="Times New Roman"/>
          <w:b/>
          <w:lang w:val="uk-UA"/>
        </w:rPr>
      </w:pPr>
      <w:r w:rsidRPr="00742D26">
        <w:rPr>
          <w:rFonts w:ascii="Times New Roman" w:hAnsi="Times New Roman"/>
          <w:b/>
          <w:lang w:val="uk-UA"/>
        </w:rPr>
        <w:t>14.</w:t>
      </w:r>
      <w:r w:rsidRPr="00742D26">
        <w:rPr>
          <w:rFonts w:ascii="Times New Roman" w:hAnsi="Times New Roman"/>
          <w:b/>
          <w:lang w:val="uk-UA"/>
        </w:rPr>
        <w:tab/>
        <w:t>ОПЕР</w:t>
      </w:r>
      <w:r w:rsidR="00131656">
        <w:rPr>
          <w:rFonts w:ascii="Times New Roman" w:hAnsi="Times New Roman"/>
          <w:b/>
          <w:lang w:val="uk-UA"/>
        </w:rPr>
        <w:t>АТИВНО-ГОСПОДАРСЬКІ САНКЦІЇ</w:t>
      </w:r>
    </w:p>
    <w:p w14:paraId="44505AF3" w14:textId="77777777" w:rsidR="007F5874" w:rsidRPr="00C10A42" w:rsidRDefault="007F5874" w:rsidP="007F5874">
      <w:pPr>
        <w:pStyle w:val="af0"/>
        <w:ind w:firstLine="851"/>
        <w:jc w:val="center"/>
        <w:rPr>
          <w:rFonts w:ascii="Times New Roman" w:hAnsi="Times New Roman"/>
          <w:lang w:val="uk-UA"/>
        </w:rPr>
      </w:pPr>
      <w:r w:rsidRPr="00C10A42">
        <w:rPr>
          <w:rFonts w:ascii="Times New Roman" w:hAnsi="Times New Roman"/>
          <w:lang w:val="uk-UA"/>
        </w:rPr>
        <w:t>14.1.</w:t>
      </w:r>
      <w:r w:rsidRPr="00C10A42">
        <w:rPr>
          <w:rFonts w:ascii="Times New Roman" w:hAnsi="Times New Roman"/>
          <w:lang w:val="uk-UA"/>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9BDF46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14.2.</w:t>
      </w:r>
      <w:r w:rsidRPr="00C10A42">
        <w:rPr>
          <w:rFonts w:ascii="Times New Roman" w:hAnsi="Times New Roman"/>
          <w:lang w:val="uk-UA"/>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5591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поставка продукції неналежної якості;</w:t>
      </w:r>
    </w:p>
    <w:p w14:paraId="58BD6CF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поставки продукції;</w:t>
      </w:r>
    </w:p>
    <w:p w14:paraId="7609458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усунення не до ліків/дефектів продукції;</w:t>
      </w:r>
    </w:p>
    <w:p w14:paraId="5CBCF5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прострочення виконання зобов’язань на строк більш ніж ЗО (тридцять) календарних днів при поставці продукції;</w:t>
      </w:r>
    </w:p>
    <w:p w14:paraId="582AD3E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E112D9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 xml:space="preserve">порушення умов цього Договору </w:t>
      </w:r>
      <w:proofErr w:type="spellStart"/>
      <w:r w:rsidRPr="00C10A42">
        <w:rPr>
          <w:rFonts w:ascii="Times New Roman" w:hAnsi="Times New Roman"/>
          <w:lang w:val="uk-UA"/>
        </w:rPr>
        <w:t>ів</w:t>
      </w:r>
      <w:proofErr w:type="spellEnd"/>
      <w:r w:rsidRPr="00C10A42">
        <w:rPr>
          <w:rFonts w:ascii="Times New Roman" w:hAnsi="Times New Roman"/>
          <w:lang w:val="uk-UA"/>
        </w:rPr>
        <w:t xml:space="preserve">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14:paraId="741016A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14:paraId="2841380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усунення недоліків, в тому числі прихованих недоліків поставленої продукції, у порядку, передбаченому цим Договором;</w:t>
      </w:r>
    </w:p>
    <w:p w14:paraId="690ED25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невиконання та/або неналежне виконання гарантійних зобов’язань;</w:t>
      </w:r>
    </w:p>
    <w:p w14:paraId="78A801C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розголошення передбаченої умовами цього Договору конфіденційної інформації та іншої інформації з обмеженим доступом;</w:t>
      </w:r>
    </w:p>
    <w:p w14:paraId="60586B7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B203F3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14.3.</w:t>
      </w:r>
      <w:r w:rsidRPr="00C10A42">
        <w:rPr>
          <w:rFonts w:ascii="Times New Roman" w:hAnsi="Times New Roman"/>
          <w:lang w:val="uk-UA"/>
        </w:rPr>
        <w:tab/>
        <w:t>Строк прострочення виконання зобов’язань обчислюється сумарно на підставі положень цього Договору.</w:t>
      </w:r>
    </w:p>
    <w:p w14:paraId="5F25687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14.4.</w:t>
      </w:r>
      <w:r w:rsidRPr="00C10A42">
        <w:rPr>
          <w:rFonts w:ascii="Times New Roman" w:hAnsi="Times New Roman"/>
          <w:lang w:val="uk-UA"/>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3926388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14.5.</w:t>
      </w:r>
      <w:r w:rsidRPr="00C10A42">
        <w:rPr>
          <w:rFonts w:ascii="Times New Roman" w:hAnsi="Times New Roman"/>
          <w:lang w:val="uk-UA"/>
        </w:rPr>
        <w:tab/>
        <w:t xml:space="preserve">У разі прийняття Покупцем рішення про застосування </w:t>
      </w:r>
      <w:proofErr w:type="spellStart"/>
      <w:r w:rsidRPr="00C10A42">
        <w:rPr>
          <w:rFonts w:ascii="Times New Roman" w:hAnsi="Times New Roman"/>
          <w:lang w:val="uk-UA"/>
        </w:rPr>
        <w:t>оперативно-</w:t>
      </w:r>
      <w:proofErr w:type="spellEnd"/>
      <w:r w:rsidRPr="00C10A42">
        <w:rPr>
          <w:rFonts w:ascii="Times New Roman" w:hAnsi="Times New Roman"/>
          <w:lang w:val="uk-UA"/>
        </w:rPr>
        <w:t xml:space="preserve"> 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14:paraId="0A53B14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14.6.</w:t>
      </w:r>
      <w:r w:rsidRPr="00C10A42">
        <w:rPr>
          <w:rFonts w:ascii="Times New Roman" w:hAnsi="Times New Roman"/>
          <w:lang w:val="uk-UA"/>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47C555B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14.7.</w:t>
      </w:r>
      <w:r w:rsidRPr="00C10A42">
        <w:rPr>
          <w:rFonts w:ascii="Times New Roman" w:hAnsi="Times New Roman"/>
          <w:lang w:val="uk-UA"/>
        </w:rPr>
        <w:tab/>
        <w:t>Застосування оперативно-господарської санкції може бути оскаржено в судовому порядку.</w:t>
      </w:r>
    </w:p>
    <w:p w14:paraId="78758A7E" w14:textId="77777777" w:rsidR="007F5874" w:rsidRPr="00742D26" w:rsidRDefault="007F5874" w:rsidP="007F5874">
      <w:pPr>
        <w:pStyle w:val="af0"/>
        <w:ind w:firstLine="851"/>
        <w:jc w:val="center"/>
        <w:rPr>
          <w:rFonts w:ascii="Times New Roman" w:hAnsi="Times New Roman"/>
          <w:b/>
          <w:lang w:val="uk-UA"/>
        </w:rPr>
      </w:pPr>
    </w:p>
    <w:p w14:paraId="001F392E" w14:textId="1E4C77E4"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15.САНКЦІЙНЕ ЗАСТЕРЕЖЕННЯ</w:t>
      </w:r>
    </w:p>
    <w:p w14:paraId="48E137A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15. Покупець має право в односторонньому порядку відмовитися від виконання своїх зобов’язань за Договором та/або розірвати Договір у разі, якщо:</w:t>
      </w:r>
    </w:p>
    <w:p w14:paraId="0322013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OF АС Сполучених Штатів Америки (перелік осіб, до яких застосовано санкції, що визначається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Foreign</w:t>
      </w:r>
      <w:proofErr w:type="spellEnd"/>
      <w:r w:rsidRPr="00C10A42">
        <w:rPr>
          <w:rFonts w:ascii="Times New Roman" w:hAnsi="Times New Roman"/>
          <w:lang w:val="uk-UA"/>
        </w:rPr>
        <w:t xml:space="preserve"> </w:t>
      </w:r>
      <w:proofErr w:type="spellStart"/>
      <w:r w:rsidRPr="00C10A42">
        <w:rPr>
          <w:rFonts w:ascii="Times New Roman" w:hAnsi="Times New Roman"/>
          <w:lang w:val="uk-UA"/>
        </w:rPr>
        <w:t>Assets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Controlofthe</w:t>
      </w:r>
      <w:proofErr w:type="spellEnd"/>
      <w:r w:rsidRPr="00C10A42">
        <w:rPr>
          <w:rFonts w:ascii="Times New Roman" w:hAnsi="Times New Roman"/>
          <w:lang w:val="uk-UA"/>
        </w:rPr>
        <w:t xml:space="preserve"> US </w:t>
      </w:r>
      <w:proofErr w:type="spellStart"/>
      <w:r w:rsidRPr="00C10A42">
        <w:rPr>
          <w:rFonts w:ascii="Times New Roman" w:hAnsi="Times New Roman"/>
          <w:lang w:val="uk-UA"/>
        </w:rPr>
        <w:t>Department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A95EF5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до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p w14:paraId="750B3A8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Європейського Союзу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groups</w:t>
      </w:r>
      <w:proofErr w:type="spellEnd"/>
      <w:r w:rsidRPr="00C10A42">
        <w:rPr>
          <w:rFonts w:ascii="Times New Roman" w:hAnsi="Times New Roman"/>
          <w:lang w:val="uk-UA"/>
        </w:rPr>
        <w:t xml:space="preserve"> </w:t>
      </w:r>
      <w:proofErr w:type="spellStart"/>
      <w:r w:rsidRPr="00C10A42">
        <w:rPr>
          <w:rFonts w:ascii="Times New Roman" w:hAnsi="Times New Roman"/>
          <w:lang w:val="uk-UA"/>
        </w:rPr>
        <w:t>and</w:t>
      </w:r>
      <w:proofErr w:type="spellEnd"/>
      <w:r w:rsidRPr="00C10A42">
        <w:rPr>
          <w:rFonts w:ascii="Times New Roman" w:hAnsi="Times New Roman"/>
          <w:lang w:val="uk-UA"/>
        </w:rPr>
        <w:t xml:space="preserve"> </w:t>
      </w:r>
      <w:proofErr w:type="spellStart"/>
      <w:r w:rsidRPr="00C10A42">
        <w:rPr>
          <w:rFonts w:ascii="Times New Roman" w:hAnsi="Times New Roman"/>
          <w:lang w:val="uk-UA"/>
        </w:rPr>
        <w:t>entities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EU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w:t>
      </w:r>
    </w:p>
    <w:p w14:paraId="4AD0B1F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Majesty’sTreasury</w:t>
      </w:r>
      <w:proofErr w:type="spellEnd"/>
      <w:r w:rsidRPr="00C10A42">
        <w:rPr>
          <w:rFonts w:ascii="Times New Roman" w:hAnsi="Times New Roman"/>
          <w:lang w:val="uk-UA"/>
        </w:rPr>
        <w:t xml:space="preserve"> Великої Британії (список осіб, включених до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targets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та до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w:t>
      </w:r>
      <w:proofErr w:type="spellStart"/>
      <w:r w:rsidRPr="00C10A42">
        <w:rPr>
          <w:rFonts w:ascii="Times New Roman" w:hAnsi="Times New Roman"/>
          <w:lang w:val="uk-UA"/>
        </w:rPr>
        <w:t>restrictive</w:t>
      </w:r>
      <w:proofErr w:type="spellEnd"/>
      <w:r w:rsidRPr="00C10A42">
        <w:rPr>
          <w:rFonts w:ascii="Times New Roman" w:hAnsi="Times New Roman"/>
          <w:lang w:val="uk-UA"/>
        </w:rPr>
        <w:t xml:space="preserve"> </w:t>
      </w:r>
      <w:proofErr w:type="spellStart"/>
      <w:r w:rsidRPr="00C10A42">
        <w:rPr>
          <w:rFonts w:ascii="Times New Roman" w:hAnsi="Times New Roman"/>
          <w:lang w:val="uk-UA"/>
        </w:rPr>
        <w:t>measures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view</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Russia’</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destabilising</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situation</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Ukraine</w:t>
      </w:r>
      <w:proofErr w:type="spellEnd"/>
      <w:r w:rsidRPr="00C10A42">
        <w:rPr>
          <w:rFonts w:ascii="Times New Roman" w:hAnsi="Times New Roman"/>
          <w:lang w:val="uk-UA"/>
        </w:rPr>
        <w:t xml:space="preserve">, що ведеться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Implementation</w:t>
      </w:r>
      <w:proofErr w:type="spellEnd"/>
      <w:r w:rsidRPr="00C10A42">
        <w:rPr>
          <w:rFonts w:ascii="Times New Roman" w:hAnsi="Times New Roman"/>
          <w:lang w:val="uk-UA"/>
        </w:rPr>
        <w:t xml:space="preserve"> (OFSI)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3494799"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Безпеки ООН (зведений список санкцій Ради Безпеки Організації Об’єднаних Націй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United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Nations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Security</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Council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до якого включено фізичних та юридичних осіб, щодо яких застосовано </w:t>
      </w:r>
      <w:proofErr w:type="spellStart"/>
      <w:r w:rsidRPr="00C10A42">
        <w:rPr>
          <w:rFonts w:ascii="Times New Roman" w:hAnsi="Times New Roman"/>
          <w:lang w:val="uk-UA"/>
        </w:rPr>
        <w:t>санкційні</w:t>
      </w:r>
      <w:proofErr w:type="spellEnd"/>
      <w:r w:rsidRPr="00C10A42">
        <w:rPr>
          <w:rFonts w:ascii="Times New Roman" w:hAnsi="Times New Roman"/>
          <w:lang w:val="uk-UA"/>
        </w:rPr>
        <w:t xml:space="preserve"> заходи Ради Безпеки ООН);</w:t>
      </w:r>
    </w:p>
    <w:p w14:paraId="6D4C88C1"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C273B9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25E3D9" w14:textId="77777777" w:rsidR="007F5874" w:rsidRPr="00C10A42" w:rsidRDefault="007F5874" w:rsidP="007F5874">
      <w:pPr>
        <w:pStyle w:val="af0"/>
        <w:ind w:firstLine="851"/>
        <w:rPr>
          <w:rFonts w:ascii="Times New Roman" w:hAnsi="Times New Roman"/>
          <w:lang w:val="uk-UA"/>
        </w:rPr>
      </w:pPr>
    </w:p>
    <w:p w14:paraId="657B3028" w14:textId="2C2EE679"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16. ДОДАТКИ ДО ДОГОВРУ</w:t>
      </w:r>
    </w:p>
    <w:p w14:paraId="41F36C43"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№1 специфікація товару </w:t>
      </w:r>
    </w:p>
    <w:p w14:paraId="328D183D"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№2 акт придбання матеріальних цінностей (зразок) </w:t>
      </w:r>
    </w:p>
    <w:p w14:paraId="69E7A41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Додаток №3 акт про виконання умов та документальної звірки розрахунків за отриманий товар (зразок).</w:t>
      </w:r>
    </w:p>
    <w:p w14:paraId="768EEE94"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Додатки є невід’ємною частиною Договору.</w:t>
      </w:r>
    </w:p>
    <w:p w14:paraId="5B357279" w14:textId="77777777" w:rsidR="008F1340" w:rsidRDefault="008F1340" w:rsidP="000B34C4">
      <w:pPr>
        <w:jc w:val="center"/>
        <w:rPr>
          <w:rFonts w:ascii="Times New Roman" w:hAnsi="Times New Roman" w:cs="Times New Roman"/>
          <w:b/>
          <w:sz w:val="28"/>
          <w:szCs w:val="28"/>
          <w:lang w:val="uk-UA"/>
        </w:rPr>
      </w:pPr>
    </w:p>
    <w:p w14:paraId="2C757E13" w14:textId="3F2B87FE" w:rsidR="008F1340" w:rsidRPr="00742D26" w:rsidRDefault="00742D26" w:rsidP="000B34C4">
      <w:pPr>
        <w:jc w:val="center"/>
        <w:rPr>
          <w:rFonts w:ascii="Times New Roman" w:hAnsi="Times New Roman" w:cs="Times New Roman"/>
          <w:sz w:val="22"/>
          <w:szCs w:val="22"/>
        </w:rPr>
      </w:pPr>
      <w:r w:rsidRPr="00742D26">
        <w:rPr>
          <w:rFonts w:ascii="Times New Roman" w:hAnsi="Times New Roman" w:cs="Times New Roman"/>
          <w:b/>
          <w:sz w:val="22"/>
          <w:szCs w:val="22"/>
          <w:lang w:val="uk-UA"/>
        </w:rPr>
        <w:t>17</w:t>
      </w:r>
      <w:r w:rsidR="008F1340" w:rsidRPr="00742D26">
        <w:rPr>
          <w:rFonts w:ascii="Times New Roman" w:hAnsi="Times New Roman" w:cs="Times New Roman"/>
          <w:b/>
          <w:sz w:val="22"/>
          <w:szCs w:val="22"/>
          <w:lang w:val="uk-UA"/>
        </w:rPr>
        <w:t xml:space="preserve">. ЮРИДИЧНІ АДРЕСИ І РЕКВІЗИТИ СТОРІН </w:t>
      </w:r>
    </w:p>
    <w:p w14:paraId="6047B66E" w14:textId="77777777" w:rsidR="005435F3" w:rsidRDefault="005435F3" w:rsidP="005435F3">
      <w:pPr>
        <w:jc w:val="both"/>
        <w:rPr>
          <w:rFonts w:ascii="Calibri" w:hAnsi="Calibri" w:cs="Calibri"/>
          <w:b/>
          <w:sz w:val="22"/>
          <w:szCs w:val="22"/>
          <w:lang w:val="uk-UA"/>
        </w:rPr>
      </w:pPr>
    </w:p>
    <w:p w14:paraId="3A2E8243" w14:textId="77777777" w:rsidR="005435F3" w:rsidRDefault="005435F3" w:rsidP="005435F3">
      <w:pPr>
        <w:jc w:val="both"/>
        <w:rPr>
          <w:rFonts w:ascii="Calibri" w:hAnsi="Calibri" w:cs="Calibri"/>
          <w:b/>
          <w:sz w:val="22"/>
          <w:szCs w:val="22"/>
          <w:lang w:val="uk-UA"/>
        </w:rPr>
      </w:pPr>
    </w:p>
    <w:p w14:paraId="25481830" w14:textId="77777777" w:rsidR="005435F3" w:rsidRDefault="005435F3" w:rsidP="005435F3">
      <w:pPr>
        <w:jc w:val="both"/>
        <w:rPr>
          <w:rFonts w:ascii="Calibri" w:hAnsi="Calibri" w:cs="Calibri"/>
          <w:b/>
          <w:sz w:val="22"/>
          <w:szCs w:val="22"/>
          <w:lang w:val="uk-UA"/>
        </w:rPr>
      </w:pPr>
    </w:p>
    <w:p w14:paraId="31FD63E2" w14:textId="77777777" w:rsidR="005435F3" w:rsidRPr="0091781B" w:rsidRDefault="005435F3" w:rsidP="005435F3">
      <w:pPr>
        <w:jc w:val="both"/>
        <w:rPr>
          <w:rFonts w:ascii="Calibri" w:hAnsi="Calibri" w:cs="Calibri"/>
          <w:b/>
          <w:color w:val="FF0000"/>
          <w:sz w:val="22"/>
          <w:szCs w:val="22"/>
        </w:rPr>
      </w:pPr>
      <w:r w:rsidRPr="0091781B">
        <w:rPr>
          <w:rFonts w:ascii="Calibri" w:hAnsi="Calibri" w:cs="Calibri"/>
          <w:b/>
          <w:color w:val="FF0000"/>
          <w:sz w:val="22"/>
          <w:szCs w:val="22"/>
        </w:rPr>
        <w:t>ПОКУПЕЦЬ</w:t>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t>ПРОДАВЕЦЬ</w:t>
      </w:r>
    </w:p>
    <w:p w14:paraId="60EDB0E3" w14:textId="6A7AF044" w:rsidR="005435F3" w:rsidRPr="0091781B" w:rsidRDefault="005435F3" w:rsidP="005435F3">
      <w:pPr>
        <w:jc w:val="both"/>
        <w:rPr>
          <w:rFonts w:ascii="Calibri" w:hAnsi="Calibri" w:cs="Calibri"/>
          <w:color w:val="FF0000"/>
          <w:sz w:val="22"/>
          <w:szCs w:val="22"/>
        </w:rPr>
      </w:pPr>
      <w:proofErr w:type="spellStart"/>
      <w:r w:rsidRPr="0091781B">
        <w:rPr>
          <w:rFonts w:ascii="Calibri" w:hAnsi="Calibri" w:cs="Calibri"/>
          <w:color w:val="FF0000"/>
          <w:sz w:val="22"/>
          <w:szCs w:val="22"/>
        </w:rPr>
        <w:t>Військова</w:t>
      </w:r>
      <w:proofErr w:type="spellEnd"/>
      <w:r w:rsidRPr="0091781B">
        <w:rPr>
          <w:rFonts w:ascii="Calibri" w:hAnsi="Calibri" w:cs="Calibri"/>
          <w:color w:val="FF0000"/>
          <w:sz w:val="22"/>
          <w:szCs w:val="22"/>
        </w:rPr>
        <w:t xml:space="preserve"> </w:t>
      </w:r>
      <w:proofErr w:type="spellStart"/>
      <w:r w:rsidRPr="0091781B">
        <w:rPr>
          <w:rFonts w:ascii="Calibri" w:hAnsi="Calibri" w:cs="Calibri"/>
          <w:color w:val="FF0000"/>
          <w:sz w:val="22"/>
          <w:szCs w:val="22"/>
        </w:rPr>
        <w:t>частина</w:t>
      </w:r>
      <w:proofErr w:type="spellEnd"/>
      <w:r w:rsidRPr="0091781B">
        <w:rPr>
          <w:rFonts w:ascii="Calibri" w:hAnsi="Calibri" w:cs="Calibri"/>
          <w:color w:val="FF0000"/>
          <w:sz w:val="22"/>
          <w:szCs w:val="22"/>
        </w:rPr>
        <w:t xml:space="preserve"> А4465</w:t>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p>
    <w:p w14:paraId="19A7E1DD" w14:textId="5A9A3F4A" w:rsidR="005435F3" w:rsidRPr="0091781B" w:rsidRDefault="005435F3" w:rsidP="005435F3">
      <w:pPr>
        <w:jc w:val="both"/>
        <w:rPr>
          <w:rFonts w:ascii="Calibri" w:hAnsi="Calibri" w:cs="Calibri"/>
          <w:color w:val="FF0000"/>
          <w:sz w:val="22"/>
          <w:szCs w:val="22"/>
          <w:u w:val="single"/>
          <w:lang w:val="uk-UA"/>
        </w:rPr>
      </w:pPr>
      <w:r w:rsidRPr="0091781B">
        <w:rPr>
          <w:rFonts w:ascii="Calibri" w:hAnsi="Calibri" w:cs="Calibri"/>
          <w:color w:val="FF0000"/>
          <w:sz w:val="22"/>
          <w:szCs w:val="22"/>
        </w:rPr>
        <w:t xml:space="preserve">Адреса: 54056, м. </w:t>
      </w:r>
      <w:proofErr w:type="spellStart"/>
      <w:r w:rsidRPr="0091781B">
        <w:rPr>
          <w:rFonts w:ascii="Calibri" w:hAnsi="Calibri" w:cs="Calibri"/>
          <w:color w:val="FF0000"/>
          <w:sz w:val="22"/>
          <w:szCs w:val="22"/>
        </w:rPr>
        <w:t>Миколаїв</w:t>
      </w:r>
      <w:proofErr w:type="spellEnd"/>
      <w:r w:rsidRPr="0091781B">
        <w:rPr>
          <w:rFonts w:ascii="Calibri" w:hAnsi="Calibri" w:cs="Calibri"/>
          <w:color w:val="FF0000"/>
          <w:sz w:val="22"/>
          <w:szCs w:val="22"/>
        </w:rPr>
        <w:t xml:space="preserve">, </w:t>
      </w:r>
      <w:proofErr w:type="spellStart"/>
      <w:r w:rsidRPr="0091781B">
        <w:rPr>
          <w:rFonts w:ascii="Calibri" w:hAnsi="Calibri" w:cs="Calibri"/>
          <w:color w:val="FF0000"/>
          <w:sz w:val="22"/>
          <w:szCs w:val="22"/>
        </w:rPr>
        <w:t>вул</w:t>
      </w:r>
      <w:proofErr w:type="spellEnd"/>
      <w:r w:rsidRPr="0091781B">
        <w:rPr>
          <w:rFonts w:ascii="Calibri" w:hAnsi="Calibri" w:cs="Calibri"/>
          <w:color w:val="FF0000"/>
          <w:sz w:val="22"/>
          <w:szCs w:val="22"/>
        </w:rPr>
        <w:t xml:space="preserve">. </w:t>
      </w:r>
      <w:proofErr w:type="spellStart"/>
      <w:r w:rsidRPr="0091781B">
        <w:rPr>
          <w:rFonts w:ascii="Calibri" w:hAnsi="Calibri" w:cs="Calibri"/>
          <w:color w:val="FF0000"/>
          <w:sz w:val="22"/>
          <w:szCs w:val="22"/>
        </w:rPr>
        <w:t>Аеродромна</w:t>
      </w:r>
      <w:proofErr w:type="spellEnd"/>
      <w:r w:rsidRPr="0091781B">
        <w:rPr>
          <w:rFonts w:ascii="Calibri" w:hAnsi="Calibri" w:cs="Calibri"/>
          <w:color w:val="FF0000"/>
          <w:sz w:val="22"/>
          <w:szCs w:val="22"/>
        </w:rPr>
        <w:t xml:space="preserve"> 1,</w:t>
      </w:r>
      <w:r w:rsidRPr="0091781B">
        <w:rPr>
          <w:rFonts w:ascii="Calibri" w:hAnsi="Calibri" w:cs="Calibri"/>
          <w:color w:val="FF0000"/>
          <w:sz w:val="22"/>
          <w:szCs w:val="22"/>
        </w:rPr>
        <w:tab/>
      </w:r>
      <w:r w:rsidRPr="0091781B">
        <w:rPr>
          <w:rFonts w:ascii="Calibri" w:hAnsi="Calibri" w:cs="Calibri"/>
          <w:color w:val="FF0000"/>
          <w:sz w:val="22"/>
          <w:szCs w:val="22"/>
        </w:rPr>
        <w:tab/>
      </w:r>
    </w:p>
    <w:p w14:paraId="58909641" w14:textId="2440877B" w:rsidR="005435F3" w:rsidRPr="0091781B" w:rsidRDefault="005435F3" w:rsidP="005435F3">
      <w:pPr>
        <w:jc w:val="both"/>
        <w:rPr>
          <w:rFonts w:ascii="Calibri" w:hAnsi="Calibri" w:cs="Calibri"/>
          <w:color w:val="FF0000"/>
          <w:sz w:val="22"/>
          <w:szCs w:val="22"/>
          <w:u w:val="single"/>
          <w:lang w:val="uk-UA"/>
        </w:rPr>
      </w:pPr>
      <w:r w:rsidRPr="0091781B">
        <w:rPr>
          <w:rFonts w:ascii="Calibri" w:hAnsi="Calibri" w:cs="Calibri"/>
          <w:color w:val="FF0000"/>
          <w:sz w:val="22"/>
          <w:szCs w:val="22"/>
        </w:rPr>
        <w:t>МФО 820172, ЄДРПО 08228725,</w:t>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p>
    <w:p w14:paraId="3DE11394" w14:textId="171F3BA9" w:rsidR="005435F3" w:rsidRPr="0091781B" w:rsidRDefault="005435F3" w:rsidP="005435F3">
      <w:pPr>
        <w:jc w:val="both"/>
        <w:rPr>
          <w:rFonts w:ascii="Calibri" w:hAnsi="Calibri" w:cs="Calibri"/>
          <w:color w:val="FF0000"/>
          <w:sz w:val="22"/>
          <w:szCs w:val="22"/>
          <w:u w:val="single"/>
          <w:lang w:val="uk-UA"/>
        </w:rPr>
      </w:pPr>
      <w:r w:rsidRPr="0091781B">
        <w:rPr>
          <w:rFonts w:ascii="Calibri" w:hAnsi="Calibri" w:cs="Calibri"/>
          <w:color w:val="FF0000"/>
          <w:sz w:val="22"/>
          <w:szCs w:val="22"/>
          <w:lang w:val="uk-UA"/>
        </w:rPr>
        <w:t>р/</w:t>
      </w:r>
      <w:proofErr w:type="spellStart"/>
      <w:r w:rsidRPr="0091781B">
        <w:rPr>
          <w:rFonts w:ascii="Calibri" w:hAnsi="Calibri" w:cs="Calibri"/>
          <w:color w:val="FF0000"/>
          <w:sz w:val="22"/>
          <w:szCs w:val="22"/>
          <w:lang w:val="uk-UA"/>
        </w:rPr>
        <w:t>р</w:t>
      </w:r>
      <w:proofErr w:type="spellEnd"/>
      <w:r w:rsidRPr="0091781B">
        <w:rPr>
          <w:rFonts w:ascii="Calibri" w:hAnsi="Calibri" w:cs="Calibri"/>
          <w:color w:val="FF0000"/>
          <w:sz w:val="22"/>
          <w:szCs w:val="22"/>
          <w:lang w:val="uk-UA"/>
        </w:rPr>
        <w:t xml:space="preserve"> </w:t>
      </w:r>
      <w:r w:rsidRPr="0091781B">
        <w:rPr>
          <w:rFonts w:ascii="Calibri" w:hAnsi="Calibri" w:cs="Calibri"/>
          <w:color w:val="FF0000"/>
          <w:sz w:val="22"/>
          <w:szCs w:val="22"/>
        </w:rPr>
        <w:t>UA</w:t>
      </w:r>
      <w:r w:rsidRPr="0091781B">
        <w:rPr>
          <w:rFonts w:ascii="Calibri" w:hAnsi="Calibri" w:cs="Calibri"/>
          <w:color w:val="FF0000"/>
          <w:sz w:val="22"/>
          <w:szCs w:val="22"/>
          <w:lang w:val="uk-UA"/>
        </w:rPr>
        <w:t xml:space="preserve">928201720343130001000008388 </w:t>
      </w:r>
      <w:r w:rsidRPr="0091781B">
        <w:rPr>
          <w:rFonts w:ascii="Calibri" w:hAnsi="Calibri" w:cs="Calibri"/>
          <w:color w:val="FF0000"/>
          <w:sz w:val="22"/>
          <w:szCs w:val="22"/>
          <w:lang w:val="uk-UA"/>
        </w:rPr>
        <w:tab/>
      </w:r>
      <w:r w:rsidRPr="0091781B">
        <w:rPr>
          <w:rFonts w:ascii="Calibri" w:hAnsi="Calibri" w:cs="Calibri"/>
          <w:color w:val="FF0000"/>
          <w:sz w:val="22"/>
          <w:szCs w:val="22"/>
          <w:lang w:val="uk-UA"/>
        </w:rPr>
        <w:tab/>
      </w:r>
      <w:r w:rsidRPr="0091781B">
        <w:rPr>
          <w:rFonts w:ascii="Calibri" w:hAnsi="Calibri" w:cs="Calibri"/>
          <w:color w:val="FF0000"/>
          <w:sz w:val="22"/>
          <w:szCs w:val="22"/>
          <w:lang w:val="uk-UA"/>
        </w:rPr>
        <w:tab/>
      </w:r>
    </w:p>
    <w:p w14:paraId="7EB8F80B" w14:textId="1815CB26" w:rsidR="005435F3" w:rsidRPr="0091781B" w:rsidRDefault="005435F3" w:rsidP="005435F3">
      <w:pPr>
        <w:jc w:val="both"/>
        <w:rPr>
          <w:rFonts w:ascii="Calibri" w:hAnsi="Calibri" w:cs="Calibri"/>
          <w:color w:val="FF0000"/>
          <w:sz w:val="22"/>
          <w:szCs w:val="22"/>
        </w:rPr>
      </w:pPr>
      <w:r w:rsidRPr="0091781B">
        <w:rPr>
          <w:rFonts w:ascii="Calibri" w:hAnsi="Calibri" w:cs="Calibri"/>
          <w:color w:val="FF0000"/>
          <w:sz w:val="22"/>
          <w:szCs w:val="22"/>
        </w:rPr>
        <w:t xml:space="preserve">ДКСУ м. </w:t>
      </w:r>
      <w:proofErr w:type="spellStart"/>
      <w:r w:rsidRPr="0091781B">
        <w:rPr>
          <w:rFonts w:ascii="Calibri" w:hAnsi="Calibri" w:cs="Calibri"/>
          <w:color w:val="FF0000"/>
          <w:sz w:val="22"/>
          <w:szCs w:val="22"/>
        </w:rPr>
        <w:t>Кив</w:t>
      </w:r>
      <w:proofErr w:type="spellEnd"/>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t>,</w:t>
      </w:r>
    </w:p>
    <w:p w14:paraId="1910B1B0" w14:textId="15667EA9" w:rsidR="005435F3" w:rsidRPr="0091781B" w:rsidRDefault="005435F3" w:rsidP="005435F3">
      <w:pPr>
        <w:jc w:val="both"/>
        <w:rPr>
          <w:rFonts w:ascii="Calibri" w:hAnsi="Calibri" w:cs="Calibri"/>
          <w:color w:val="FF0000"/>
          <w:sz w:val="22"/>
          <w:szCs w:val="22"/>
        </w:rPr>
      </w:pP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p>
    <w:p w14:paraId="307D71CC" w14:textId="69DB194D" w:rsidR="005435F3" w:rsidRPr="0091781B" w:rsidRDefault="005435F3" w:rsidP="005435F3">
      <w:pPr>
        <w:jc w:val="both"/>
        <w:rPr>
          <w:rFonts w:ascii="Calibri" w:hAnsi="Calibri" w:cs="Calibri"/>
          <w:color w:val="FF0000"/>
          <w:sz w:val="22"/>
          <w:szCs w:val="22"/>
          <w:u w:val="single"/>
          <w:lang w:val="uk-UA"/>
        </w:rPr>
      </w:pP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p>
    <w:p w14:paraId="5783762D" w14:textId="7453CBA5" w:rsidR="005435F3" w:rsidRPr="0091781B" w:rsidRDefault="005435F3" w:rsidP="005435F3">
      <w:pPr>
        <w:jc w:val="both"/>
        <w:rPr>
          <w:rFonts w:ascii="Calibri" w:hAnsi="Calibri" w:cs="Calibri"/>
          <w:color w:val="FF0000"/>
          <w:sz w:val="22"/>
          <w:szCs w:val="22"/>
          <w:lang w:val="uk-UA"/>
        </w:rPr>
      </w:pP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p>
    <w:p w14:paraId="695978BB" w14:textId="0E648ECA" w:rsidR="005435F3" w:rsidRPr="0091781B" w:rsidRDefault="005435F3" w:rsidP="005435F3">
      <w:pPr>
        <w:jc w:val="both"/>
        <w:rPr>
          <w:rFonts w:ascii="Calibri" w:hAnsi="Calibri" w:cs="Calibri"/>
          <w:color w:val="FF0000"/>
          <w:sz w:val="22"/>
          <w:szCs w:val="22"/>
          <w:lang w:val="uk-UA"/>
        </w:rPr>
      </w:pPr>
      <w:r w:rsidRPr="0091781B">
        <w:rPr>
          <w:rFonts w:ascii="Calibri" w:hAnsi="Calibri" w:cs="Calibri"/>
          <w:color w:val="FF0000"/>
          <w:sz w:val="22"/>
          <w:szCs w:val="22"/>
        </w:rPr>
        <w:t>____________________</w:t>
      </w:r>
      <w:r w:rsidR="0091781B" w:rsidRPr="0091781B">
        <w:rPr>
          <w:rFonts w:ascii="Calibri" w:hAnsi="Calibri" w:cs="Calibri"/>
          <w:color w:val="FF0000"/>
          <w:sz w:val="22"/>
          <w:szCs w:val="22"/>
          <w:u w:val="single"/>
          <w:lang w:val="uk-UA"/>
        </w:rPr>
        <w:t>Максим ЖУКОВ</w:t>
      </w:r>
      <w:r w:rsidRPr="0091781B">
        <w:rPr>
          <w:rFonts w:ascii="Calibri" w:hAnsi="Calibri" w:cs="Calibri"/>
          <w:color w:val="FF0000"/>
          <w:sz w:val="22"/>
          <w:szCs w:val="22"/>
        </w:rPr>
        <w:t>______</w:t>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t>_______________________</w:t>
      </w:r>
      <w:r w:rsidRPr="0091781B">
        <w:rPr>
          <w:rFonts w:ascii="Calibri" w:hAnsi="Calibri" w:cs="Calibri"/>
          <w:color w:val="FF0000"/>
          <w:sz w:val="22"/>
          <w:szCs w:val="22"/>
          <w:u w:val="single"/>
          <w:lang w:val="uk-UA"/>
        </w:rPr>
        <w:t xml:space="preserve">  </w:t>
      </w:r>
    </w:p>
    <w:p w14:paraId="28799CB7" w14:textId="77777777" w:rsidR="005435F3" w:rsidRPr="0025174F" w:rsidRDefault="005435F3" w:rsidP="005435F3">
      <w:pPr>
        <w:rPr>
          <w:rFonts w:ascii="Calibri" w:hAnsi="Calibri" w:cs="Calibri"/>
          <w:sz w:val="16"/>
          <w:szCs w:val="16"/>
          <w:lang w:val="uk-UA"/>
        </w:rPr>
      </w:pPr>
      <w:r w:rsidRPr="0025174F">
        <w:rPr>
          <w:rFonts w:ascii="Calibri" w:hAnsi="Calibri" w:cs="Calibri"/>
          <w:color w:val="FF0000"/>
          <w:sz w:val="16"/>
          <w:szCs w:val="16"/>
          <w:lang w:val="uk-UA"/>
        </w:rPr>
        <w:t>М.П.</w:t>
      </w:r>
      <w:r w:rsidRPr="0025174F">
        <w:rPr>
          <w:rFonts w:ascii="Calibri" w:hAnsi="Calibri" w:cs="Calibri"/>
          <w:color w:val="FF0000"/>
          <w:sz w:val="16"/>
          <w:szCs w:val="16"/>
          <w:lang w:val="uk-UA"/>
        </w:rPr>
        <w:tab/>
      </w:r>
      <w:r w:rsidRPr="0025174F">
        <w:rPr>
          <w:rFonts w:ascii="Calibri" w:hAnsi="Calibri" w:cs="Calibri"/>
          <w:color w:val="FF0000"/>
          <w:sz w:val="16"/>
          <w:szCs w:val="16"/>
          <w:lang w:val="uk-UA"/>
        </w:rPr>
        <w:tab/>
      </w:r>
      <w:r w:rsidRPr="0025174F">
        <w:rPr>
          <w:rFonts w:ascii="Calibri" w:hAnsi="Calibri" w:cs="Calibri"/>
          <w:color w:val="FF0000"/>
          <w:sz w:val="16"/>
          <w:szCs w:val="16"/>
          <w:lang w:val="uk-UA"/>
        </w:rPr>
        <w:tab/>
      </w:r>
      <w:r w:rsidRPr="0025174F">
        <w:rPr>
          <w:rFonts w:ascii="Calibri" w:hAnsi="Calibri" w:cs="Calibri"/>
          <w:color w:val="FF0000"/>
          <w:sz w:val="16"/>
          <w:szCs w:val="16"/>
          <w:lang w:val="uk-UA"/>
        </w:rPr>
        <w:tab/>
      </w:r>
      <w:r w:rsidRPr="0025174F">
        <w:rPr>
          <w:rFonts w:ascii="Calibri" w:hAnsi="Calibri" w:cs="Calibri"/>
          <w:color w:val="FF0000"/>
          <w:sz w:val="16"/>
          <w:szCs w:val="16"/>
          <w:lang w:val="uk-UA"/>
        </w:rPr>
        <w:tab/>
      </w:r>
      <w:r w:rsidRPr="0025174F">
        <w:rPr>
          <w:rFonts w:ascii="Calibri" w:hAnsi="Calibri" w:cs="Calibri"/>
          <w:sz w:val="16"/>
          <w:szCs w:val="16"/>
          <w:lang w:val="uk-UA"/>
        </w:rPr>
        <w:tab/>
      </w:r>
      <w:r w:rsidRPr="0025174F">
        <w:rPr>
          <w:rFonts w:ascii="Calibri" w:hAnsi="Calibri" w:cs="Calibri"/>
          <w:sz w:val="16"/>
          <w:szCs w:val="16"/>
          <w:lang w:val="uk-UA"/>
        </w:rPr>
        <w:tab/>
      </w:r>
      <w:r w:rsidRPr="0025174F">
        <w:rPr>
          <w:rFonts w:ascii="Calibri" w:hAnsi="Calibri" w:cs="Calibri"/>
          <w:sz w:val="16"/>
          <w:szCs w:val="16"/>
          <w:lang w:val="uk-UA"/>
        </w:rPr>
        <w:tab/>
        <w:t>М.П.</w:t>
      </w:r>
    </w:p>
    <w:p w14:paraId="7B8BEE7E" w14:textId="77777777" w:rsidR="008F1340" w:rsidRDefault="008F1340" w:rsidP="000B34C4">
      <w:pPr>
        <w:tabs>
          <w:tab w:val="left" w:pos="568"/>
          <w:tab w:val="left" w:pos="852"/>
          <w:tab w:val="left" w:pos="1420"/>
          <w:tab w:val="left" w:pos="2272"/>
        </w:tabs>
        <w:ind w:left="284" w:hanging="432"/>
        <w:rPr>
          <w:rFonts w:ascii="Times New Roman" w:hAnsi="Times New Roman" w:cs="Times New Roman"/>
          <w:lang w:val="uk-UA"/>
        </w:rPr>
      </w:pPr>
    </w:p>
    <w:p w14:paraId="4249456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0FF803A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8B07D2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65BDFB1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4456647E"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415A0606"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5A5DC43"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36FFC624"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0D6117B7" w14:textId="114C9978" w:rsidR="000B34C4" w:rsidRDefault="000B34C4">
      <w:pPr>
        <w:widowControl/>
        <w:suppressAutoHyphens w:val="0"/>
        <w:autoSpaceDE/>
        <w:spacing w:after="160" w:line="259" w:lineRule="auto"/>
        <w:rPr>
          <w:rFonts w:ascii="Times New Roman" w:hAnsi="Times New Roman" w:cs="Times New Roman"/>
          <w:lang w:val="uk-UA"/>
        </w:rPr>
      </w:pPr>
    </w:p>
    <w:p w14:paraId="78F5EF8E" w14:textId="77777777" w:rsidR="00B847FB" w:rsidRPr="0025174F" w:rsidRDefault="00B847FB" w:rsidP="0020786A">
      <w:pPr>
        <w:pStyle w:val="afb"/>
        <w:spacing w:after="0"/>
        <w:ind w:left="4303" w:firstLine="737"/>
        <w:jc w:val="center"/>
        <w:rPr>
          <w:rFonts w:ascii="Times New Roman" w:hAnsi="Times New Roman"/>
        </w:rPr>
      </w:pPr>
      <w:r w:rsidRPr="0025174F">
        <w:rPr>
          <w:rFonts w:ascii="Times New Roman" w:hAnsi="Times New Roman"/>
        </w:rPr>
        <w:t>Додаток  №1</w:t>
      </w:r>
    </w:p>
    <w:p w14:paraId="0DF41852" w14:textId="2640883D" w:rsidR="00B847FB" w:rsidRPr="00D76890" w:rsidRDefault="00B847FB" w:rsidP="00AB2925">
      <w:pPr>
        <w:pStyle w:val="afb"/>
        <w:spacing w:after="0"/>
        <w:ind w:left="-17" w:firstLine="51"/>
        <w:jc w:val="right"/>
        <w:rPr>
          <w:rFonts w:ascii="Times New Roman" w:hAnsi="Times New Roman"/>
          <w:lang w:val="ru-RU"/>
        </w:rPr>
      </w:pPr>
      <w:r w:rsidRPr="00D76890">
        <w:rPr>
          <w:rFonts w:ascii="Times New Roman" w:hAnsi="Times New Roman"/>
        </w:rPr>
        <w:t>до договору  №             від         202</w:t>
      </w:r>
      <w:r w:rsidR="00AB2925" w:rsidRPr="00D76890">
        <w:rPr>
          <w:rFonts w:ascii="Times New Roman" w:hAnsi="Times New Roman"/>
        </w:rPr>
        <w:t>4</w:t>
      </w:r>
      <w:r w:rsidRPr="00D76890">
        <w:rPr>
          <w:rFonts w:ascii="Times New Roman" w:hAnsi="Times New Roman"/>
        </w:rPr>
        <w:t>р.</w:t>
      </w:r>
    </w:p>
    <w:p w14:paraId="6855AD78" w14:textId="77777777" w:rsidR="00B847FB" w:rsidRPr="00D76890" w:rsidRDefault="00B847FB" w:rsidP="00B847FB">
      <w:pPr>
        <w:pStyle w:val="afb"/>
        <w:ind w:left="-17" w:firstLine="51"/>
        <w:jc w:val="center"/>
        <w:rPr>
          <w:rFonts w:ascii="Times New Roman" w:hAnsi="Times New Roman"/>
          <w:lang w:val="ru-RU"/>
        </w:rPr>
      </w:pPr>
    </w:p>
    <w:p w14:paraId="39ECD0D3" w14:textId="77777777" w:rsidR="00B847FB" w:rsidRPr="00D76890" w:rsidRDefault="00B847FB" w:rsidP="00B847FB">
      <w:pPr>
        <w:pStyle w:val="afb"/>
        <w:jc w:val="center"/>
        <w:rPr>
          <w:rFonts w:ascii="Times New Roman" w:hAnsi="Times New Roman"/>
          <w:lang w:val="ru-RU"/>
        </w:rPr>
      </w:pPr>
      <w:r w:rsidRPr="00D76890">
        <w:rPr>
          <w:rFonts w:ascii="Times New Roman" w:hAnsi="Times New Roman"/>
          <w:b/>
        </w:rPr>
        <w:t>СПЕЦИФІКАЦІЯ № 1</w:t>
      </w:r>
    </w:p>
    <w:tbl>
      <w:tblPr>
        <w:tblW w:w="11044" w:type="dxa"/>
        <w:tblInd w:w="-180"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511"/>
        <w:gridCol w:w="4658"/>
        <w:gridCol w:w="1248"/>
        <w:gridCol w:w="1340"/>
        <w:gridCol w:w="1366"/>
        <w:gridCol w:w="1921"/>
      </w:tblGrid>
      <w:tr w:rsidR="00B847FB" w:rsidRPr="00D76890" w14:paraId="02E3A08E" w14:textId="77777777" w:rsidTr="00AB2925">
        <w:tc>
          <w:tcPr>
            <w:tcW w:w="511" w:type="dxa"/>
            <w:tcBorders>
              <w:top w:val="single" w:sz="2" w:space="0" w:color="000001"/>
              <w:left w:val="single" w:sz="2" w:space="0" w:color="000001"/>
              <w:bottom w:val="single" w:sz="2" w:space="0" w:color="000001"/>
            </w:tcBorders>
            <w:shd w:val="clear" w:color="auto" w:fill="auto"/>
          </w:tcPr>
          <w:p w14:paraId="4D140EA3" w14:textId="77777777" w:rsidR="00B847FB" w:rsidRPr="00D76890" w:rsidRDefault="00B847FB" w:rsidP="00FD2C82">
            <w:pPr>
              <w:pStyle w:val="aff4"/>
              <w:snapToGrid w:val="0"/>
              <w:jc w:val="center"/>
              <w:rPr>
                <w:rFonts w:ascii="Times New Roman" w:hAnsi="Times New Roman" w:cs="Times New Roman"/>
                <w:lang w:val="ru-RU"/>
              </w:rPr>
            </w:pPr>
          </w:p>
          <w:p w14:paraId="158250D8" w14:textId="77777777" w:rsidR="00B847FB" w:rsidRPr="00D76890" w:rsidRDefault="00B847FB" w:rsidP="00FD2C82">
            <w:pPr>
              <w:pStyle w:val="aff4"/>
              <w:jc w:val="center"/>
              <w:rPr>
                <w:rFonts w:ascii="Times New Roman" w:hAnsi="Times New Roman" w:cs="Times New Roman"/>
              </w:rPr>
            </w:pPr>
            <w:r w:rsidRPr="00D76890">
              <w:rPr>
                <w:rFonts w:ascii="Times New Roman" w:hAnsi="Times New Roman" w:cs="Times New Roman"/>
              </w:rPr>
              <w:t>п/п</w:t>
            </w:r>
          </w:p>
        </w:tc>
        <w:tc>
          <w:tcPr>
            <w:tcW w:w="4658" w:type="dxa"/>
            <w:tcBorders>
              <w:top w:val="single" w:sz="2" w:space="0" w:color="000001"/>
              <w:left w:val="single" w:sz="2" w:space="0" w:color="000001"/>
              <w:bottom w:val="single" w:sz="2" w:space="0" w:color="000001"/>
            </w:tcBorders>
            <w:shd w:val="clear" w:color="auto" w:fill="auto"/>
          </w:tcPr>
          <w:p w14:paraId="436428D7"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rPr>
              <w:t>На</w:t>
            </w:r>
            <w:r w:rsidRPr="00D76890">
              <w:rPr>
                <w:rFonts w:ascii="Times New Roman" w:hAnsi="Times New Roman" w:cs="Times New Roman"/>
                <w:b/>
                <w:bCs/>
                <w:lang w:val="uk-UA"/>
              </w:rPr>
              <w:t>йменування</w:t>
            </w:r>
            <w:proofErr w:type="spellEnd"/>
          </w:p>
        </w:tc>
        <w:tc>
          <w:tcPr>
            <w:tcW w:w="1248" w:type="dxa"/>
            <w:tcBorders>
              <w:top w:val="single" w:sz="2" w:space="0" w:color="000001"/>
              <w:left w:val="single" w:sz="2" w:space="0" w:color="000001"/>
              <w:bottom w:val="single" w:sz="2" w:space="0" w:color="000001"/>
            </w:tcBorders>
            <w:shd w:val="clear" w:color="auto" w:fill="auto"/>
          </w:tcPr>
          <w:p w14:paraId="747F86AF" w14:textId="77777777" w:rsidR="00B847FB" w:rsidRPr="00D76890" w:rsidRDefault="00B847FB" w:rsidP="00FD2C82">
            <w:pPr>
              <w:pStyle w:val="aff4"/>
              <w:jc w:val="center"/>
              <w:rPr>
                <w:rFonts w:ascii="Times New Roman" w:hAnsi="Times New Roman" w:cs="Times New Roman"/>
              </w:rPr>
            </w:pPr>
            <w:r w:rsidRPr="00D76890">
              <w:rPr>
                <w:rFonts w:ascii="Times New Roman" w:hAnsi="Times New Roman" w:cs="Times New Roman"/>
                <w:b/>
                <w:bCs/>
                <w:lang w:val="uk-UA"/>
              </w:rPr>
              <w:t>Од.</w:t>
            </w:r>
          </w:p>
          <w:p w14:paraId="5B5EEBD2"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lang w:val="uk-UA"/>
              </w:rPr>
              <w:t>вим</w:t>
            </w:r>
            <w:proofErr w:type="spellEnd"/>
            <w:r w:rsidRPr="00D76890">
              <w:rPr>
                <w:rFonts w:ascii="Times New Roman" w:hAnsi="Times New Roman" w:cs="Times New Roman"/>
                <w:lang w:val="uk-UA"/>
              </w:rPr>
              <w:t>.</w:t>
            </w:r>
          </w:p>
        </w:tc>
        <w:tc>
          <w:tcPr>
            <w:tcW w:w="1340" w:type="dxa"/>
            <w:tcBorders>
              <w:top w:val="single" w:sz="2" w:space="0" w:color="000001"/>
              <w:left w:val="single" w:sz="2" w:space="0" w:color="000001"/>
              <w:bottom w:val="single" w:sz="2" w:space="0" w:color="000001"/>
            </w:tcBorders>
            <w:shd w:val="clear" w:color="auto" w:fill="auto"/>
          </w:tcPr>
          <w:p w14:paraId="6389C80E" w14:textId="77777777" w:rsidR="00B847FB" w:rsidRPr="00D76890" w:rsidRDefault="00B847FB" w:rsidP="00FD2C82">
            <w:pPr>
              <w:pStyle w:val="aff4"/>
              <w:jc w:val="center"/>
              <w:rPr>
                <w:rFonts w:ascii="Times New Roman" w:hAnsi="Times New Roman" w:cs="Times New Roman"/>
              </w:rPr>
            </w:pPr>
            <w:r w:rsidRPr="00D76890">
              <w:rPr>
                <w:rFonts w:ascii="Times New Roman" w:hAnsi="Times New Roman" w:cs="Times New Roman"/>
                <w:b/>
                <w:bCs/>
                <w:lang w:val="uk-UA"/>
              </w:rPr>
              <w:t>К</w:t>
            </w:r>
            <w:r w:rsidRPr="00D76890">
              <w:rPr>
                <w:rFonts w:ascii="Times New Roman" w:eastAsia="Times New Roman" w:hAnsi="Times New Roman" w:cs="Times New Roman"/>
                <w:b/>
                <w:bCs/>
                <w:lang w:val="uk-UA"/>
              </w:rPr>
              <w:t>іль-кість</w:t>
            </w:r>
          </w:p>
          <w:p w14:paraId="37CCA916" w14:textId="77777777" w:rsidR="00B847FB" w:rsidRPr="00D76890" w:rsidRDefault="00B847FB" w:rsidP="00FD2C82">
            <w:pPr>
              <w:pStyle w:val="aff4"/>
              <w:jc w:val="center"/>
              <w:rPr>
                <w:rFonts w:ascii="Times New Roman" w:hAnsi="Times New Roman" w:cs="Times New Roman"/>
                <w:b/>
                <w:bCs/>
              </w:rPr>
            </w:pPr>
          </w:p>
        </w:tc>
        <w:tc>
          <w:tcPr>
            <w:tcW w:w="1366" w:type="dxa"/>
            <w:tcBorders>
              <w:top w:val="single" w:sz="2" w:space="0" w:color="000001"/>
              <w:left w:val="single" w:sz="2" w:space="0" w:color="000001"/>
              <w:bottom w:val="single" w:sz="2" w:space="0" w:color="000001"/>
            </w:tcBorders>
            <w:shd w:val="clear" w:color="auto" w:fill="auto"/>
          </w:tcPr>
          <w:p w14:paraId="417F8F54"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rPr>
              <w:t>Ціна</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грн</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без</w:t>
            </w:r>
            <w:proofErr w:type="spellEnd"/>
            <w:r w:rsidRPr="00D76890">
              <w:rPr>
                <w:rFonts w:ascii="Times New Roman" w:hAnsi="Times New Roman" w:cs="Times New Roman"/>
                <w:b/>
                <w:bCs/>
              </w:rPr>
              <w:t xml:space="preserve"> ПДВ</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55AA574A" w14:textId="77777777" w:rsidR="00B847FB" w:rsidRPr="00D76890" w:rsidRDefault="00B847FB" w:rsidP="00FD2C82">
            <w:pPr>
              <w:pStyle w:val="aff4"/>
              <w:jc w:val="center"/>
              <w:rPr>
                <w:rFonts w:ascii="Times New Roman" w:hAnsi="Times New Roman" w:cs="Times New Roman"/>
              </w:rPr>
            </w:pPr>
            <w:proofErr w:type="spellStart"/>
            <w:r w:rsidRPr="00D76890">
              <w:rPr>
                <w:rFonts w:ascii="Times New Roman" w:hAnsi="Times New Roman" w:cs="Times New Roman"/>
                <w:b/>
                <w:bCs/>
              </w:rPr>
              <w:t>Сума</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грн</w:t>
            </w:r>
            <w:proofErr w:type="spellEnd"/>
            <w:r w:rsidRPr="00D76890">
              <w:rPr>
                <w:rFonts w:ascii="Times New Roman" w:hAnsi="Times New Roman" w:cs="Times New Roman"/>
                <w:b/>
                <w:bCs/>
              </w:rPr>
              <w:t xml:space="preserve">. </w:t>
            </w:r>
            <w:proofErr w:type="spellStart"/>
            <w:r w:rsidRPr="00D76890">
              <w:rPr>
                <w:rFonts w:ascii="Times New Roman" w:hAnsi="Times New Roman" w:cs="Times New Roman"/>
                <w:b/>
                <w:bCs/>
              </w:rPr>
              <w:t>без</w:t>
            </w:r>
            <w:proofErr w:type="spellEnd"/>
            <w:r w:rsidRPr="00D76890">
              <w:rPr>
                <w:rFonts w:ascii="Times New Roman" w:hAnsi="Times New Roman" w:cs="Times New Roman"/>
                <w:b/>
                <w:bCs/>
              </w:rPr>
              <w:t xml:space="preserve"> ПДВ</w:t>
            </w:r>
          </w:p>
        </w:tc>
      </w:tr>
      <w:tr w:rsidR="005D39BB" w:rsidRPr="00D76890" w14:paraId="3AAAABED" w14:textId="77777777" w:rsidTr="00D76890">
        <w:trPr>
          <w:trHeight w:val="258"/>
        </w:trPr>
        <w:tc>
          <w:tcPr>
            <w:tcW w:w="511" w:type="dxa"/>
            <w:tcBorders>
              <w:top w:val="single" w:sz="2" w:space="0" w:color="000001"/>
              <w:left w:val="single" w:sz="2" w:space="0" w:color="000001"/>
              <w:bottom w:val="single" w:sz="2" w:space="0" w:color="000001"/>
            </w:tcBorders>
            <w:shd w:val="clear" w:color="auto" w:fill="auto"/>
            <w:vAlign w:val="center"/>
          </w:tcPr>
          <w:p w14:paraId="6D27CDAE" w14:textId="4E115804" w:rsidR="005D39BB" w:rsidRPr="00D76890" w:rsidRDefault="005D39BB" w:rsidP="00A74172">
            <w:pPr>
              <w:pStyle w:val="aff4"/>
              <w:snapToGrid w:val="0"/>
              <w:jc w:val="center"/>
              <w:rPr>
                <w:rFonts w:ascii="Times New Roman" w:hAnsi="Times New Roman" w:cs="Times New Roman"/>
                <w:lang w:val="uk-UA"/>
              </w:rPr>
            </w:pPr>
            <w:r>
              <w:rPr>
                <w:rFonts w:ascii="Times New Roman" w:hAnsi="Times New Roman" w:cs="Times New Roman"/>
                <w:lang w:val="uk-UA"/>
              </w:rPr>
              <w:t>1</w:t>
            </w:r>
          </w:p>
        </w:tc>
        <w:tc>
          <w:tcPr>
            <w:tcW w:w="4658" w:type="dxa"/>
            <w:tcBorders>
              <w:top w:val="single" w:sz="2" w:space="0" w:color="000001"/>
              <w:left w:val="single" w:sz="2" w:space="0" w:color="000001"/>
              <w:bottom w:val="single" w:sz="2" w:space="0" w:color="000001"/>
            </w:tcBorders>
            <w:shd w:val="clear" w:color="auto" w:fill="auto"/>
          </w:tcPr>
          <w:p w14:paraId="2B0A7B8E" w14:textId="4E901228" w:rsidR="005D39BB" w:rsidRPr="00CA1BE8" w:rsidRDefault="005D39BB" w:rsidP="00D76890">
            <w:pPr>
              <w:pStyle w:val="a4"/>
              <w:spacing w:after="0" w:afterAutospacing="0"/>
              <w:ind w:right="198"/>
              <w:jc w:val="both"/>
              <w:outlineLvl w:val="0"/>
              <w:rPr>
                <w:bCs/>
                <w:color w:val="000000"/>
                <w:sz w:val="22"/>
                <w:szCs w:val="22"/>
              </w:rPr>
            </w:pPr>
            <w:r w:rsidRPr="00CA1BE8">
              <w:rPr>
                <w:sz w:val="22"/>
                <w:szCs w:val="22"/>
              </w:rPr>
              <w:t>Азот рідкий ДСТУ ISO 2435:2018 (азот для використання в літальних апаратах)</w:t>
            </w:r>
          </w:p>
        </w:tc>
        <w:tc>
          <w:tcPr>
            <w:tcW w:w="1248" w:type="dxa"/>
            <w:tcBorders>
              <w:top w:val="single" w:sz="2" w:space="0" w:color="000001"/>
              <w:left w:val="single" w:sz="2" w:space="0" w:color="000001"/>
              <w:bottom w:val="single" w:sz="2" w:space="0" w:color="000001"/>
            </w:tcBorders>
            <w:shd w:val="clear" w:color="auto" w:fill="auto"/>
            <w:vAlign w:val="center"/>
          </w:tcPr>
          <w:p w14:paraId="4C32CD6D" w14:textId="77777777" w:rsidR="005D39BB" w:rsidRPr="00D76890" w:rsidRDefault="005D39BB" w:rsidP="00A74172">
            <w:pPr>
              <w:pStyle w:val="aff4"/>
              <w:snapToGrid w:val="0"/>
              <w:jc w:val="center"/>
              <w:rPr>
                <w:rFonts w:ascii="Times New Roman" w:hAnsi="Times New Roman" w:cs="Times New Roman"/>
                <w:lang w:val="uk-UA"/>
              </w:rPr>
            </w:pPr>
            <w:r w:rsidRPr="00D76890">
              <w:rPr>
                <w:rFonts w:ascii="Times New Roman" w:hAnsi="Times New Roman" w:cs="Times New Roman"/>
                <w:lang w:val="uk-UA"/>
              </w:rPr>
              <w:t>кг</w:t>
            </w:r>
          </w:p>
        </w:tc>
        <w:tc>
          <w:tcPr>
            <w:tcW w:w="1340" w:type="dxa"/>
            <w:tcBorders>
              <w:top w:val="single" w:sz="2" w:space="0" w:color="000001"/>
              <w:left w:val="single" w:sz="2" w:space="0" w:color="000001"/>
              <w:bottom w:val="single" w:sz="2" w:space="0" w:color="000001"/>
            </w:tcBorders>
            <w:shd w:val="clear" w:color="auto" w:fill="auto"/>
          </w:tcPr>
          <w:p w14:paraId="53FFBC71" w14:textId="2156866C" w:rsidR="005D39BB" w:rsidRPr="00D76890" w:rsidRDefault="005D39BB" w:rsidP="00103D2F">
            <w:pPr>
              <w:ind w:right="198"/>
              <w:jc w:val="center"/>
              <w:rPr>
                <w:rFonts w:ascii="Times New Roman" w:hAnsi="Times New Roman" w:cs="Times New Roman"/>
                <w:sz w:val="22"/>
                <w:szCs w:val="22"/>
                <w:lang w:val="uk-UA"/>
              </w:rPr>
            </w:pPr>
            <w:r w:rsidRPr="00D76890">
              <w:rPr>
                <w:rFonts w:ascii="Times New Roman" w:hAnsi="Times New Roman" w:cs="Times New Roman"/>
                <w:sz w:val="22"/>
                <w:szCs w:val="22"/>
                <w:lang w:val="uk-UA"/>
              </w:rPr>
              <w:t>34 000</w:t>
            </w:r>
          </w:p>
        </w:tc>
        <w:tc>
          <w:tcPr>
            <w:tcW w:w="1366" w:type="dxa"/>
            <w:tcBorders>
              <w:top w:val="single" w:sz="2" w:space="0" w:color="000001"/>
              <w:left w:val="single" w:sz="2" w:space="0" w:color="000001"/>
              <w:bottom w:val="single" w:sz="2" w:space="0" w:color="000001"/>
            </w:tcBorders>
            <w:shd w:val="clear" w:color="auto" w:fill="auto"/>
          </w:tcPr>
          <w:p w14:paraId="14ED1FD5" w14:textId="77777777" w:rsidR="005D39BB" w:rsidRPr="00D76890" w:rsidRDefault="005D39BB" w:rsidP="00A74172">
            <w:pPr>
              <w:pStyle w:val="aff4"/>
              <w:snapToGrid w:val="0"/>
              <w:jc w:val="center"/>
              <w:rPr>
                <w:rFonts w:ascii="Times New Roman" w:hAnsi="Times New Roman" w:cs="Times New Roman"/>
                <w:lang w:val="uk-UA"/>
              </w:rPr>
            </w:pP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67EAED9E" w14:textId="77777777" w:rsidR="005D39BB" w:rsidRPr="00D76890" w:rsidRDefault="005D39BB" w:rsidP="00A74172">
            <w:pPr>
              <w:pStyle w:val="aff4"/>
              <w:snapToGrid w:val="0"/>
              <w:jc w:val="center"/>
              <w:rPr>
                <w:rFonts w:ascii="Times New Roman" w:hAnsi="Times New Roman" w:cs="Times New Roman"/>
                <w:lang w:val="uk-UA"/>
              </w:rPr>
            </w:pPr>
          </w:p>
        </w:tc>
      </w:tr>
      <w:tr w:rsidR="005D39BB" w:rsidRPr="00D76890" w14:paraId="38B1A224" w14:textId="77777777" w:rsidTr="00D76890">
        <w:trPr>
          <w:trHeight w:val="266"/>
        </w:trPr>
        <w:tc>
          <w:tcPr>
            <w:tcW w:w="511" w:type="dxa"/>
            <w:tcBorders>
              <w:top w:val="single" w:sz="2" w:space="0" w:color="000001"/>
              <w:left w:val="single" w:sz="2" w:space="0" w:color="000001"/>
              <w:bottom w:val="single" w:sz="2" w:space="0" w:color="000001"/>
            </w:tcBorders>
            <w:shd w:val="clear" w:color="auto" w:fill="auto"/>
            <w:vAlign w:val="center"/>
          </w:tcPr>
          <w:p w14:paraId="35CAD621" w14:textId="3126FC76" w:rsidR="005D39BB" w:rsidRPr="00D76890" w:rsidRDefault="005D39BB" w:rsidP="00A74172">
            <w:pPr>
              <w:pStyle w:val="aff4"/>
              <w:snapToGrid w:val="0"/>
              <w:jc w:val="center"/>
              <w:rPr>
                <w:rFonts w:ascii="Times New Roman" w:hAnsi="Times New Roman" w:cs="Times New Roman"/>
                <w:lang w:val="uk-UA"/>
              </w:rPr>
            </w:pPr>
            <w:r>
              <w:rPr>
                <w:rFonts w:ascii="Times New Roman" w:hAnsi="Times New Roman" w:cs="Times New Roman"/>
                <w:lang w:val="uk-UA"/>
              </w:rPr>
              <w:t>2</w:t>
            </w:r>
          </w:p>
        </w:tc>
        <w:tc>
          <w:tcPr>
            <w:tcW w:w="4658" w:type="dxa"/>
            <w:tcBorders>
              <w:top w:val="single" w:sz="2" w:space="0" w:color="000001"/>
              <w:left w:val="single" w:sz="2" w:space="0" w:color="000001"/>
              <w:bottom w:val="single" w:sz="2" w:space="0" w:color="000001"/>
            </w:tcBorders>
            <w:shd w:val="clear" w:color="auto" w:fill="auto"/>
          </w:tcPr>
          <w:p w14:paraId="41856EB4" w14:textId="37298B29" w:rsidR="005D39BB" w:rsidRPr="00CA1BE8" w:rsidRDefault="005D39BB" w:rsidP="00103D2F">
            <w:pPr>
              <w:pStyle w:val="a4"/>
              <w:spacing w:after="0"/>
              <w:ind w:right="198"/>
              <w:jc w:val="both"/>
              <w:outlineLvl w:val="0"/>
              <w:rPr>
                <w:bCs/>
                <w:color w:val="000000"/>
                <w:sz w:val="22"/>
                <w:szCs w:val="22"/>
              </w:rPr>
            </w:pPr>
            <w:r w:rsidRPr="00CA1BE8">
              <w:rPr>
                <w:sz w:val="22"/>
                <w:szCs w:val="22"/>
              </w:rPr>
              <w:t>Кисень газоподібний ДСТУ ISO 2046:2018 (кисень газоподібний для життєзабезпечення на борту літальних апаратів)</w:t>
            </w:r>
          </w:p>
        </w:tc>
        <w:tc>
          <w:tcPr>
            <w:tcW w:w="1248" w:type="dxa"/>
            <w:tcBorders>
              <w:top w:val="single" w:sz="2" w:space="0" w:color="000001"/>
              <w:left w:val="single" w:sz="2" w:space="0" w:color="000001"/>
              <w:bottom w:val="single" w:sz="2" w:space="0" w:color="000001"/>
            </w:tcBorders>
            <w:shd w:val="clear" w:color="auto" w:fill="auto"/>
          </w:tcPr>
          <w:p w14:paraId="36F4CA81" w14:textId="46E9DDF6" w:rsidR="005D39BB" w:rsidRPr="00D76890" w:rsidRDefault="005D39BB" w:rsidP="008F1340">
            <w:pPr>
              <w:jc w:val="center"/>
              <w:rPr>
                <w:rFonts w:ascii="Times New Roman" w:hAnsi="Times New Roman" w:cs="Times New Roman"/>
                <w:sz w:val="22"/>
                <w:szCs w:val="22"/>
              </w:rPr>
            </w:pPr>
            <w:r w:rsidRPr="00D76890">
              <w:rPr>
                <w:rFonts w:ascii="Times New Roman" w:hAnsi="Times New Roman" w:cs="Times New Roman"/>
                <w:sz w:val="22"/>
                <w:szCs w:val="22"/>
                <w:lang w:val="uk-UA"/>
              </w:rPr>
              <w:t>м3</w:t>
            </w:r>
          </w:p>
        </w:tc>
        <w:tc>
          <w:tcPr>
            <w:tcW w:w="1340" w:type="dxa"/>
            <w:tcBorders>
              <w:top w:val="single" w:sz="2" w:space="0" w:color="000001"/>
              <w:left w:val="single" w:sz="2" w:space="0" w:color="000001"/>
              <w:bottom w:val="single" w:sz="2" w:space="0" w:color="000001"/>
            </w:tcBorders>
            <w:shd w:val="clear" w:color="auto" w:fill="auto"/>
          </w:tcPr>
          <w:p w14:paraId="68098BE8" w14:textId="140315C3" w:rsidR="005D39BB" w:rsidRPr="00D76890" w:rsidRDefault="005D39BB" w:rsidP="00103D2F">
            <w:pPr>
              <w:ind w:right="198"/>
              <w:jc w:val="center"/>
              <w:rPr>
                <w:rFonts w:ascii="Times New Roman" w:hAnsi="Times New Roman" w:cs="Times New Roman"/>
                <w:sz w:val="22"/>
                <w:szCs w:val="22"/>
                <w:lang w:val="uk-UA"/>
              </w:rPr>
            </w:pPr>
            <w:r w:rsidRPr="00D76890">
              <w:rPr>
                <w:rFonts w:ascii="Times New Roman" w:hAnsi="Times New Roman" w:cs="Times New Roman"/>
                <w:sz w:val="22"/>
                <w:szCs w:val="22"/>
                <w:lang w:val="uk-UA"/>
              </w:rPr>
              <w:t>1 500</w:t>
            </w:r>
          </w:p>
        </w:tc>
        <w:tc>
          <w:tcPr>
            <w:tcW w:w="1366" w:type="dxa"/>
            <w:tcBorders>
              <w:top w:val="single" w:sz="2" w:space="0" w:color="000001"/>
              <w:left w:val="single" w:sz="2" w:space="0" w:color="000001"/>
              <w:bottom w:val="single" w:sz="2" w:space="0" w:color="000001"/>
            </w:tcBorders>
            <w:shd w:val="clear" w:color="auto" w:fill="auto"/>
          </w:tcPr>
          <w:p w14:paraId="51492357" w14:textId="77777777" w:rsidR="005D39BB" w:rsidRPr="00D76890" w:rsidRDefault="005D39BB" w:rsidP="00A74172">
            <w:pPr>
              <w:pStyle w:val="aff4"/>
              <w:snapToGrid w:val="0"/>
              <w:jc w:val="center"/>
              <w:rPr>
                <w:rFonts w:ascii="Times New Roman" w:hAnsi="Times New Roman" w:cs="Times New Roman"/>
                <w:lang w:val="uk-UA"/>
              </w:rPr>
            </w:pP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7DDD9532" w14:textId="77777777" w:rsidR="005D39BB" w:rsidRPr="00D76890" w:rsidRDefault="005D39BB" w:rsidP="00A74172">
            <w:pPr>
              <w:pStyle w:val="aff4"/>
              <w:snapToGrid w:val="0"/>
              <w:jc w:val="center"/>
              <w:rPr>
                <w:rFonts w:ascii="Times New Roman" w:hAnsi="Times New Roman" w:cs="Times New Roman"/>
                <w:lang w:val="uk-UA"/>
              </w:rPr>
            </w:pPr>
          </w:p>
        </w:tc>
      </w:tr>
      <w:tr w:rsidR="00A74172" w:rsidRPr="00D76890" w14:paraId="72A85FF0" w14:textId="77777777" w:rsidTr="00980447">
        <w:trPr>
          <w:trHeight w:val="278"/>
        </w:trPr>
        <w:tc>
          <w:tcPr>
            <w:tcW w:w="9123" w:type="dxa"/>
            <w:gridSpan w:val="5"/>
            <w:tcBorders>
              <w:top w:val="single" w:sz="2" w:space="0" w:color="000001"/>
              <w:left w:val="single" w:sz="2" w:space="0" w:color="000001"/>
              <w:bottom w:val="single" w:sz="2" w:space="0" w:color="000001"/>
            </w:tcBorders>
            <w:shd w:val="clear" w:color="auto" w:fill="auto"/>
            <w:vAlign w:val="bottom"/>
          </w:tcPr>
          <w:p w14:paraId="11A6060A" w14:textId="77777777" w:rsidR="00A74172" w:rsidRPr="00D76890" w:rsidRDefault="00A74172" w:rsidP="00980447">
            <w:pPr>
              <w:pStyle w:val="aff4"/>
              <w:snapToGrid w:val="0"/>
              <w:spacing w:after="0" w:line="240" w:lineRule="auto"/>
              <w:jc w:val="right"/>
              <w:rPr>
                <w:rFonts w:ascii="Times New Roman" w:hAnsi="Times New Roman" w:cs="Times New Roman"/>
                <w:lang w:val="uk-UA"/>
              </w:rPr>
            </w:pPr>
            <w:r w:rsidRPr="00D76890">
              <w:rPr>
                <w:rFonts w:ascii="Times New Roman" w:hAnsi="Times New Roman" w:cs="Times New Roman"/>
                <w:b/>
                <w:bCs/>
                <w:color w:val="000000"/>
                <w:lang w:val="uk-UA"/>
              </w:rPr>
              <w:t xml:space="preserve">Загальна ціна (сума), без ПДВ, </w:t>
            </w:r>
            <w:proofErr w:type="spellStart"/>
            <w:r w:rsidRPr="00D76890">
              <w:rPr>
                <w:rFonts w:ascii="Times New Roman" w:hAnsi="Times New Roman" w:cs="Times New Roman"/>
                <w:b/>
                <w:bCs/>
                <w:color w:val="000000"/>
                <w:lang w:val="uk-UA"/>
              </w:rPr>
              <w:t>грн</w:t>
            </w:r>
            <w:proofErr w:type="spellEnd"/>
            <w:r w:rsidRPr="00D76890">
              <w:rPr>
                <w:rFonts w:ascii="Times New Roman" w:hAnsi="Times New Roman" w:cs="Times New Roman"/>
                <w:b/>
                <w:bCs/>
                <w:color w:val="000000"/>
                <w:lang w:val="uk-UA"/>
              </w:rPr>
              <w:t>:</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294261A2" w14:textId="77777777" w:rsidR="00A74172" w:rsidRPr="00D76890" w:rsidRDefault="00A74172" w:rsidP="00980447">
            <w:pPr>
              <w:pStyle w:val="aff4"/>
              <w:snapToGrid w:val="0"/>
              <w:spacing w:line="240" w:lineRule="auto"/>
              <w:jc w:val="center"/>
              <w:rPr>
                <w:rFonts w:ascii="Times New Roman" w:hAnsi="Times New Roman" w:cs="Times New Roman"/>
                <w:lang w:val="uk-UA"/>
              </w:rPr>
            </w:pPr>
          </w:p>
        </w:tc>
      </w:tr>
      <w:tr w:rsidR="00A74172" w:rsidRPr="00D76890" w14:paraId="047DBE25" w14:textId="77777777" w:rsidTr="00980447">
        <w:trPr>
          <w:trHeight w:val="172"/>
        </w:trPr>
        <w:tc>
          <w:tcPr>
            <w:tcW w:w="9123" w:type="dxa"/>
            <w:gridSpan w:val="5"/>
            <w:tcBorders>
              <w:top w:val="single" w:sz="2" w:space="0" w:color="000001"/>
              <w:left w:val="single" w:sz="2" w:space="0" w:color="000001"/>
              <w:bottom w:val="single" w:sz="2" w:space="0" w:color="000001"/>
            </w:tcBorders>
            <w:shd w:val="clear" w:color="auto" w:fill="auto"/>
            <w:vAlign w:val="bottom"/>
          </w:tcPr>
          <w:p w14:paraId="40755D18" w14:textId="77777777" w:rsidR="00A74172" w:rsidRPr="00D76890" w:rsidRDefault="00A74172" w:rsidP="00980447">
            <w:pPr>
              <w:pStyle w:val="aff4"/>
              <w:snapToGrid w:val="0"/>
              <w:spacing w:after="0" w:line="240" w:lineRule="auto"/>
              <w:jc w:val="right"/>
              <w:rPr>
                <w:rFonts w:ascii="Times New Roman" w:hAnsi="Times New Roman" w:cs="Times New Roman"/>
                <w:lang w:val="uk-UA"/>
              </w:rPr>
            </w:pPr>
            <w:r w:rsidRPr="00D76890">
              <w:rPr>
                <w:rFonts w:ascii="Times New Roman" w:hAnsi="Times New Roman" w:cs="Times New Roman"/>
                <w:b/>
                <w:bCs/>
                <w:color w:val="000000"/>
                <w:lang w:val="uk-UA"/>
              </w:rPr>
              <w:t xml:space="preserve">ПДВ, </w:t>
            </w:r>
            <w:proofErr w:type="spellStart"/>
            <w:r w:rsidRPr="00D76890">
              <w:rPr>
                <w:rFonts w:ascii="Times New Roman" w:hAnsi="Times New Roman" w:cs="Times New Roman"/>
                <w:b/>
                <w:bCs/>
                <w:color w:val="000000"/>
                <w:lang w:val="uk-UA"/>
              </w:rPr>
              <w:t>грн</w:t>
            </w:r>
            <w:proofErr w:type="spellEnd"/>
            <w:r w:rsidRPr="00D76890">
              <w:rPr>
                <w:rFonts w:ascii="Times New Roman" w:hAnsi="Times New Roman" w:cs="Times New Roman"/>
                <w:b/>
                <w:bCs/>
                <w:color w:val="000000"/>
                <w:lang w:val="uk-UA"/>
              </w:rPr>
              <w:t>:</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71813290" w14:textId="77777777" w:rsidR="00A74172" w:rsidRPr="00D76890" w:rsidRDefault="00A74172" w:rsidP="00980447">
            <w:pPr>
              <w:pStyle w:val="aff4"/>
              <w:snapToGrid w:val="0"/>
              <w:spacing w:line="240" w:lineRule="auto"/>
              <w:jc w:val="center"/>
              <w:rPr>
                <w:rFonts w:ascii="Times New Roman" w:hAnsi="Times New Roman" w:cs="Times New Roman"/>
                <w:lang w:val="uk-UA"/>
              </w:rPr>
            </w:pPr>
          </w:p>
        </w:tc>
      </w:tr>
      <w:tr w:rsidR="00A74172" w:rsidRPr="00D76890" w14:paraId="2C5456F3" w14:textId="77777777" w:rsidTr="00FD2C82">
        <w:trPr>
          <w:trHeight w:val="83"/>
        </w:trPr>
        <w:tc>
          <w:tcPr>
            <w:tcW w:w="9123" w:type="dxa"/>
            <w:gridSpan w:val="5"/>
            <w:tcBorders>
              <w:top w:val="single" w:sz="2" w:space="0" w:color="000001"/>
              <w:left w:val="single" w:sz="2" w:space="0" w:color="000001"/>
              <w:bottom w:val="single" w:sz="2" w:space="0" w:color="000001"/>
            </w:tcBorders>
            <w:shd w:val="clear" w:color="auto" w:fill="auto"/>
            <w:vAlign w:val="bottom"/>
          </w:tcPr>
          <w:p w14:paraId="66F4406B" w14:textId="77777777" w:rsidR="00A74172" w:rsidRPr="00D76890" w:rsidRDefault="00A74172" w:rsidP="00980447">
            <w:pPr>
              <w:pStyle w:val="aff4"/>
              <w:snapToGrid w:val="0"/>
              <w:spacing w:after="0" w:line="240" w:lineRule="auto"/>
              <w:jc w:val="right"/>
              <w:rPr>
                <w:rFonts w:ascii="Times New Roman" w:hAnsi="Times New Roman" w:cs="Times New Roman"/>
                <w:lang w:val="uk-UA"/>
              </w:rPr>
            </w:pPr>
            <w:r w:rsidRPr="00D76890">
              <w:rPr>
                <w:rFonts w:ascii="Times New Roman" w:hAnsi="Times New Roman" w:cs="Times New Roman"/>
                <w:b/>
                <w:bCs/>
                <w:color w:val="000000"/>
                <w:lang w:val="uk-UA"/>
              </w:rPr>
              <w:t>Загальна ціна (сума), з ПДВ, грн:</w:t>
            </w:r>
          </w:p>
        </w:tc>
        <w:tc>
          <w:tcPr>
            <w:tcW w:w="1921" w:type="dxa"/>
            <w:tcBorders>
              <w:top w:val="single" w:sz="2" w:space="0" w:color="000001"/>
              <w:left w:val="single" w:sz="2" w:space="0" w:color="000001"/>
              <w:bottom w:val="single" w:sz="2" w:space="0" w:color="000001"/>
              <w:right w:val="single" w:sz="2" w:space="0" w:color="000001"/>
            </w:tcBorders>
            <w:shd w:val="clear" w:color="auto" w:fill="auto"/>
          </w:tcPr>
          <w:p w14:paraId="435844CD" w14:textId="77777777" w:rsidR="00A74172" w:rsidRPr="00D76890" w:rsidRDefault="00A74172" w:rsidP="00980447">
            <w:pPr>
              <w:pStyle w:val="aff4"/>
              <w:snapToGrid w:val="0"/>
              <w:spacing w:line="240" w:lineRule="auto"/>
              <w:jc w:val="center"/>
              <w:rPr>
                <w:rFonts w:ascii="Times New Roman" w:hAnsi="Times New Roman" w:cs="Times New Roman"/>
                <w:lang w:val="uk-UA"/>
              </w:rPr>
            </w:pPr>
          </w:p>
        </w:tc>
      </w:tr>
    </w:tbl>
    <w:p w14:paraId="3A986006" w14:textId="77777777" w:rsidR="00B847FB" w:rsidRPr="00D76890" w:rsidRDefault="00B847FB" w:rsidP="00B847FB">
      <w:pPr>
        <w:pStyle w:val="afb"/>
        <w:rPr>
          <w:rFonts w:ascii="Times New Roman" w:hAnsi="Times New Roman"/>
          <w:lang w:val="ru-RU"/>
        </w:rPr>
      </w:pPr>
    </w:p>
    <w:p w14:paraId="02A8A56B" w14:textId="4156B730" w:rsidR="00B847FB" w:rsidRPr="00D76890" w:rsidRDefault="00980447" w:rsidP="00B847FB">
      <w:pPr>
        <w:tabs>
          <w:tab w:val="left" w:pos="568"/>
          <w:tab w:val="left" w:pos="852"/>
          <w:tab w:val="left" w:pos="1420"/>
          <w:tab w:val="left" w:pos="2272"/>
        </w:tabs>
        <w:ind w:left="284" w:hanging="432"/>
        <w:rPr>
          <w:rFonts w:ascii="Times New Roman" w:hAnsi="Times New Roman" w:cs="Times New Roman"/>
          <w:b/>
          <w:sz w:val="22"/>
          <w:szCs w:val="22"/>
          <w:lang w:val="uk-UA"/>
        </w:rPr>
      </w:pPr>
      <w:r>
        <w:rPr>
          <w:rFonts w:ascii="Times New Roman" w:hAnsi="Times New Roman" w:cs="Times New Roman"/>
          <w:b/>
          <w:sz w:val="22"/>
          <w:szCs w:val="22"/>
          <w:lang w:val="uk-UA"/>
        </w:rPr>
        <w:t xml:space="preserve">ПРОДАВЕЦЬ: </w:t>
      </w:r>
      <w:r>
        <w:rPr>
          <w:rFonts w:ascii="Times New Roman" w:hAnsi="Times New Roman" w:cs="Times New Roman"/>
          <w:b/>
          <w:sz w:val="22"/>
          <w:szCs w:val="22"/>
          <w:lang w:val="uk-UA"/>
        </w:rPr>
        <w:tab/>
      </w:r>
      <w:r w:rsidR="00B847FB" w:rsidRPr="00D76890">
        <w:rPr>
          <w:rFonts w:ascii="Times New Roman" w:hAnsi="Times New Roman" w:cs="Times New Roman"/>
          <w:b/>
          <w:sz w:val="22"/>
          <w:szCs w:val="22"/>
          <w:lang w:val="uk-UA"/>
        </w:rPr>
        <w:tab/>
      </w:r>
      <w:r w:rsidR="00B847FB" w:rsidRPr="00D76890">
        <w:rPr>
          <w:rFonts w:ascii="Times New Roman" w:hAnsi="Times New Roman" w:cs="Times New Roman"/>
          <w:b/>
          <w:sz w:val="22"/>
          <w:szCs w:val="22"/>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Pr>
          <w:rFonts w:ascii="Times New Roman" w:hAnsi="Times New Roman" w:cs="Times New Roman"/>
          <w:b/>
          <w:sz w:val="22"/>
          <w:szCs w:val="22"/>
          <w:lang w:val="uk-UA"/>
        </w:rPr>
        <w:tab/>
      </w:r>
      <w:r w:rsidR="00B847FB" w:rsidRPr="00D76890">
        <w:rPr>
          <w:rFonts w:ascii="Times New Roman" w:hAnsi="Times New Roman" w:cs="Times New Roman"/>
          <w:b/>
          <w:sz w:val="22"/>
          <w:szCs w:val="22"/>
          <w:lang w:val="uk-UA"/>
        </w:rPr>
        <w:t>ПОКУПЕЦЬ:</w:t>
      </w:r>
    </w:p>
    <w:p w14:paraId="51AD0BF6" w14:textId="77777777" w:rsidR="00980447" w:rsidRDefault="00980447" w:rsidP="00980447">
      <w:pPr>
        <w:tabs>
          <w:tab w:val="left" w:pos="568"/>
          <w:tab w:val="left" w:pos="852"/>
          <w:tab w:val="left" w:pos="1420"/>
          <w:tab w:val="left" w:pos="2272"/>
        </w:tabs>
        <w:ind w:left="284" w:hanging="432"/>
        <w:rPr>
          <w:rFonts w:ascii="Times New Roman" w:hAnsi="Times New Roman" w:cs="Times New Roman"/>
          <w:b/>
          <w:bCs/>
          <w:sz w:val="22"/>
          <w:szCs w:val="22"/>
          <w:lang w:val="uk-UA"/>
        </w:rPr>
      </w:pPr>
    </w:p>
    <w:p w14:paraId="6AE6A9ED" w14:textId="72E18B61" w:rsidR="00B847FB" w:rsidRPr="00980447" w:rsidRDefault="00B847FB" w:rsidP="00980447">
      <w:pPr>
        <w:tabs>
          <w:tab w:val="left" w:pos="568"/>
          <w:tab w:val="left" w:pos="852"/>
          <w:tab w:val="left" w:pos="1420"/>
          <w:tab w:val="left" w:pos="2272"/>
        </w:tabs>
        <w:ind w:left="284" w:hanging="432"/>
        <w:rPr>
          <w:rFonts w:ascii="Times New Roman" w:hAnsi="Times New Roman" w:cs="Times New Roman"/>
          <w:b/>
          <w:bCs/>
          <w:sz w:val="22"/>
          <w:szCs w:val="22"/>
          <w:lang w:val="uk-UA"/>
        </w:rPr>
      </w:pPr>
      <w:r w:rsidRPr="00D76890">
        <w:rPr>
          <w:rFonts w:ascii="Times New Roman" w:hAnsi="Times New Roman" w:cs="Times New Roman"/>
          <w:b/>
          <w:bCs/>
          <w:sz w:val="22"/>
          <w:szCs w:val="22"/>
          <w:lang w:val="uk-UA"/>
        </w:rPr>
        <w:t>____________________</w:t>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r>
      <w:r w:rsidR="00980447">
        <w:rPr>
          <w:rFonts w:ascii="Times New Roman" w:hAnsi="Times New Roman" w:cs="Times New Roman"/>
          <w:b/>
          <w:bCs/>
          <w:sz w:val="22"/>
          <w:szCs w:val="22"/>
          <w:lang w:val="uk-UA"/>
        </w:rPr>
        <w:tab/>
        <w:t>_________________________</w:t>
      </w:r>
    </w:p>
    <w:p w14:paraId="2E11E94D"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bookmarkStart w:id="24" w:name="Д5"/>
    </w:p>
    <w:p w14:paraId="003000B9"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4C987333"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0F885C00"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7D3E2026"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3643BD4" w14:textId="77777777" w:rsidR="00B847FB" w:rsidRDefault="00B847FB">
      <w:pPr>
        <w:widowControl/>
        <w:suppressAutoHyphens w:val="0"/>
        <w:autoSpaceDE/>
        <w:spacing w:after="160" w:line="259" w:lineRule="auto"/>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br w:type="page"/>
      </w:r>
    </w:p>
    <w:p w14:paraId="47580EC1" w14:textId="77777777" w:rsidR="00311974" w:rsidRPr="00266141" w:rsidRDefault="00311974" w:rsidP="00B847FB">
      <w:pPr>
        <w:keepNext/>
        <w:widowControl/>
        <w:suppressAutoHyphens w:val="0"/>
        <w:autoSpaceDE/>
        <w:ind w:left="4320" w:firstLine="720"/>
        <w:jc w:val="center"/>
        <w:outlineLvl w:val="0"/>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lastRenderedPageBreak/>
        <w:t>Додаток 5</w:t>
      </w:r>
    </w:p>
    <w:bookmarkEnd w:id="24"/>
    <w:p w14:paraId="183ADAAE" w14:textId="77777777" w:rsidR="00311974" w:rsidRPr="00266141" w:rsidRDefault="00311974" w:rsidP="00311974">
      <w:pPr>
        <w:widowControl/>
        <w:tabs>
          <w:tab w:val="left" w:pos="7860"/>
        </w:tabs>
        <w:autoSpaceDE/>
        <w:ind w:firstLine="7371"/>
        <w:rPr>
          <w:rFonts w:ascii="Times New Roman" w:hAnsi="Times New Roman" w:cs="Times New Roman"/>
          <w:b/>
          <w:color w:val="000000"/>
          <w:sz w:val="22"/>
          <w:szCs w:val="22"/>
          <w:lang w:val="uk-UA"/>
        </w:rPr>
      </w:pPr>
      <w:r w:rsidRPr="00266141">
        <w:rPr>
          <w:rFonts w:ascii="Times New Roman" w:hAnsi="Times New Roman" w:cs="Times New Roman"/>
          <w:b/>
          <w:color w:val="000000"/>
          <w:sz w:val="22"/>
          <w:szCs w:val="22"/>
          <w:lang w:val="uk-UA"/>
        </w:rPr>
        <w:t>до Конкурсної документації</w:t>
      </w:r>
    </w:p>
    <w:p w14:paraId="24E41383" w14:textId="77777777" w:rsidR="00311974" w:rsidRPr="00266141" w:rsidRDefault="00311974"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p>
    <w:p w14:paraId="5CCD5B4F" w14:textId="77777777" w:rsidR="005105D0" w:rsidRPr="00266141" w:rsidRDefault="005105D0"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r w:rsidRPr="00266141">
        <w:rPr>
          <w:rFonts w:ascii="Times New Roman" w:hAnsi="Times New Roman" w:cs="Times New Roman"/>
          <w:i/>
          <w:iCs/>
          <w:sz w:val="20"/>
          <w:szCs w:val="20"/>
          <w:lang w:val="uk-UA" w:eastAsia="en-US"/>
        </w:rPr>
        <w:t xml:space="preserve">Форма </w:t>
      </w:r>
      <w:r w:rsidR="00EF5624" w:rsidRPr="00266141">
        <w:rPr>
          <w:rFonts w:ascii="Times New Roman" w:hAnsi="Times New Roman" w:cs="Times New Roman"/>
          <w:i/>
          <w:iCs/>
          <w:sz w:val="20"/>
          <w:szCs w:val="20"/>
          <w:lang w:val="uk-UA" w:eastAsia="en-US"/>
        </w:rPr>
        <w:t>«</w:t>
      </w:r>
      <w:r w:rsidRPr="00266141">
        <w:rPr>
          <w:rFonts w:ascii="Times New Roman" w:hAnsi="Times New Roman" w:cs="Times New Roman"/>
          <w:i/>
          <w:iCs/>
          <w:sz w:val="20"/>
          <w:szCs w:val="20"/>
          <w:lang w:val="uk-UA" w:eastAsia="en-US"/>
        </w:rPr>
        <w:t>Конкурсно-цінова пропозиція</w:t>
      </w:r>
      <w:r w:rsidR="00EF5624" w:rsidRPr="00266141">
        <w:rPr>
          <w:rFonts w:ascii="Times New Roman" w:hAnsi="Times New Roman" w:cs="Times New Roman"/>
          <w:i/>
          <w:iCs/>
          <w:sz w:val="20"/>
          <w:szCs w:val="20"/>
          <w:lang w:val="uk-UA" w:eastAsia="en-US"/>
        </w:rPr>
        <w:t>»</w:t>
      </w:r>
      <w:r w:rsidRPr="00266141">
        <w:rPr>
          <w:rFonts w:ascii="Times New Roman" w:hAnsi="Times New Roman" w:cs="Times New Roman"/>
          <w:i/>
          <w:iCs/>
          <w:sz w:val="20"/>
          <w:szCs w:val="20"/>
          <w:lang w:val="uk-UA" w:eastAsia="en-US"/>
        </w:rPr>
        <w:t xml:space="preserve"> подається  учасником на фірмовому бланку. Учасник не повинен відступати від даної форми.</w:t>
      </w:r>
    </w:p>
    <w:p w14:paraId="4D34D3EB" w14:textId="77777777" w:rsidR="005105D0" w:rsidRPr="007453D8" w:rsidRDefault="005105D0" w:rsidP="005105D0">
      <w:pPr>
        <w:tabs>
          <w:tab w:val="left" w:pos="3360"/>
          <w:tab w:val="center" w:pos="5191"/>
        </w:tabs>
        <w:suppressAutoHyphens w:val="0"/>
        <w:autoSpaceDE/>
        <w:jc w:val="center"/>
        <w:rPr>
          <w:rFonts w:ascii="Times New Roman" w:hAnsi="Times New Roman" w:cs="Times New Roman"/>
          <w:b/>
          <w:bCs/>
          <w:snapToGrid w:val="0"/>
          <w:color w:val="000000"/>
          <w:sz w:val="22"/>
          <w:lang w:val="uk-UA" w:eastAsia="en-US"/>
        </w:rPr>
      </w:pPr>
    </w:p>
    <w:p w14:paraId="7EB2BFA0" w14:textId="77777777" w:rsidR="005105D0" w:rsidRPr="007453D8" w:rsidRDefault="005105D0" w:rsidP="005105D0">
      <w:pPr>
        <w:tabs>
          <w:tab w:val="left" w:pos="3360"/>
          <w:tab w:val="center" w:pos="5191"/>
        </w:tabs>
        <w:suppressAutoHyphens w:val="0"/>
        <w:autoSpaceDE/>
        <w:jc w:val="center"/>
        <w:rPr>
          <w:rFonts w:ascii="Times New Roman" w:hAnsi="Times New Roman" w:cs="Times New Roman"/>
          <w:b/>
          <w:bCs/>
          <w:snapToGrid w:val="0"/>
          <w:color w:val="000000"/>
          <w:sz w:val="22"/>
          <w:lang w:val="uk-UA" w:eastAsia="en-US"/>
        </w:rPr>
      </w:pPr>
      <w:r w:rsidRPr="007453D8">
        <w:rPr>
          <w:rFonts w:ascii="Times New Roman" w:hAnsi="Times New Roman" w:cs="Times New Roman"/>
          <w:b/>
          <w:bCs/>
          <w:snapToGrid w:val="0"/>
          <w:color w:val="000000"/>
          <w:sz w:val="22"/>
          <w:lang w:val="uk-UA" w:eastAsia="en-US"/>
        </w:rPr>
        <w:t>КОНКУРСНО-ЦІНОВА ПРОПОЗИЦІЯ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68"/>
      </w:tblGrid>
      <w:tr w:rsidR="005105D0" w:rsidRPr="00266141" w14:paraId="129CE89A" w14:textId="77777777" w:rsidTr="00183BF3">
        <w:trPr>
          <w:trHeight w:val="370"/>
        </w:trPr>
        <w:tc>
          <w:tcPr>
            <w:tcW w:w="8188" w:type="dxa"/>
            <w:shd w:val="clear" w:color="auto" w:fill="auto"/>
          </w:tcPr>
          <w:p w14:paraId="2A6E547D"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val="uk-UA" w:eastAsia="en-US"/>
              </w:rPr>
            </w:pPr>
            <w:r w:rsidRPr="00266141">
              <w:rPr>
                <w:rFonts w:ascii="Times New Roman" w:hAnsi="Times New Roman" w:cs="Times New Roman"/>
                <w:color w:val="000000"/>
                <w:sz w:val="20"/>
                <w:szCs w:val="20"/>
                <w:lang w:val="uk-UA" w:eastAsia="en-US"/>
              </w:rPr>
              <w:t xml:space="preserve">Повне найменування Учасника </w:t>
            </w:r>
          </w:p>
        </w:tc>
        <w:tc>
          <w:tcPr>
            <w:tcW w:w="2268" w:type="dxa"/>
            <w:shd w:val="clear" w:color="auto" w:fill="auto"/>
          </w:tcPr>
          <w:p w14:paraId="65AC0085"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CA80C2F" w14:textId="77777777" w:rsidTr="00183BF3">
        <w:trPr>
          <w:trHeight w:val="220"/>
        </w:trPr>
        <w:tc>
          <w:tcPr>
            <w:tcW w:w="8188" w:type="dxa"/>
            <w:shd w:val="clear" w:color="auto" w:fill="auto"/>
          </w:tcPr>
          <w:p w14:paraId="28942035"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val="uk-UA" w:eastAsia="en-US"/>
              </w:rPr>
            </w:pPr>
            <w:r w:rsidRPr="00266141">
              <w:rPr>
                <w:rFonts w:ascii="Times New Roman" w:hAnsi="Times New Roman" w:cs="Times New Roman"/>
                <w:color w:val="000000"/>
                <w:sz w:val="20"/>
                <w:szCs w:val="20"/>
                <w:lang w:val="uk-UA" w:eastAsia="en-US"/>
              </w:rPr>
              <w:t>Код ЄДРПОУ</w:t>
            </w:r>
          </w:p>
        </w:tc>
        <w:tc>
          <w:tcPr>
            <w:tcW w:w="2268" w:type="dxa"/>
            <w:shd w:val="clear" w:color="auto" w:fill="auto"/>
          </w:tcPr>
          <w:p w14:paraId="55A456F0"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AA4171B" w14:textId="77777777" w:rsidTr="00F002B1">
        <w:tc>
          <w:tcPr>
            <w:tcW w:w="8188" w:type="dxa"/>
            <w:shd w:val="clear" w:color="auto" w:fill="auto"/>
          </w:tcPr>
          <w:p w14:paraId="75E81620"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Адреса (юридична та фактична)</w:t>
            </w:r>
          </w:p>
        </w:tc>
        <w:tc>
          <w:tcPr>
            <w:tcW w:w="2268" w:type="dxa"/>
            <w:shd w:val="clear" w:color="auto" w:fill="auto"/>
          </w:tcPr>
          <w:p w14:paraId="63A5CC86"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254CFA44" w14:textId="77777777" w:rsidTr="00F002B1">
        <w:tc>
          <w:tcPr>
            <w:tcW w:w="8188" w:type="dxa"/>
            <w:shd w:val="clear" w:color="auto" w:fill="auto"/>
          </w:tcPr>
          <w:p w14:paraId="34174C4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 xml:space="preserve">Телефон/факс </w:t>
            </w:r>
          </w:p>
        </w:tc>
        <w:tc>
          <w:tcPr>
            <w:tcW w:w="2268" w:type="dxa"/>
            <w:shd w:val="clear" w:color="auto" w:fill="auto"/>
          </w:tcPr>
          <w:p w14:paraId="7CD57DED"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71B392F" w14:textId="77777777" w:rsidTr="00F002B1">
        <w:tc>
          <w:tcPr>
            <w:tcW w:w="8188" w:type="dxa"/>
            <w:shd w:val="clear" w:color="auto" w:fill="auto"/>
          </w:tcPr>
          <w:p w14:paraId="1529BE46"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Е-mail</w:t>
            </w:r>
          </w:p>
        </w:tc>
        <w:tc>
          <w:tcPr>
            <w:tcW w:w="2268" w:type="dxa"/>
            <w:shd w:val="clear" w:color="auto" w:fill="auto"/>
          </w:tcPr>
          <w:p w14:paraId="7D75466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1720961" w14:textId="77777777" w:rsidTr="00F002B1">
        <w:tc>
          <w:tcPr>
            <w:tcW w:w="8188" w:type="dxa"/>
            <w:shd w:val="clear" w:color="auto" w:fill="auto"/>
          </w:tcPr>
          <w:p w14:paraId="0A6D907A"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керівника (посада, ПІБ, тел.)</w:t>
            </w:r>
          </w:p>
        </w:tc>
        <w:tc>
          <w:tcPr>
            <w:tcW w:w="2268" w:type="dxa"/>
            <w:shd w:val="clear" w:color="auto" w:fill="auto"/>
          </w:tcPr>
          <w:p w14:paraId="284C47F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6925C6D" w14:textId="77777777" w:rsidTr="00F002B1">
        <w:tc>
          <w:tcPr>
            <w:tcW w:w="8188" w:type="dxa"/>
            <w:shd w:val="clear" w:color="auto" w:fill="auto"/>
          </w:tcPr>
          <w:p w14:paraId="5EDE939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підписанта договору (посада, ПІБ, тел.)</w:t>
            </w:r>
          </w:p>
        </w:tc>
        <w:tc>
          <w:tcPr>
            <w:tcW w:w="2268" w:type="dxa"/>
            <w:shd w:val="clear" w:color="auto" w:fill="auto"/>
          </w:tcPr>
          <w:p w14:paraId="1BD21C3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5176E610" w14:textId="77777777" w:rsidTr="00F002B1">
        <w:tc>
          <w:tcPr>
            <w:tcW w:w="8188" w:type="dxa"/>
            <w:shd w:val="clear" w:color="auto" w:fill="auto"/>
          </w:tcPr>
          <w:p w14:paraId="17F09CA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підписанта документів конкурсної пропозиції (посада, ПІБ, тел.)</w:t>
            </w:r>
          </w:p>
        </w:tc>
        <w:tc>
          <w:tcPr>
            <w:tcW w:w="2268" w:type="dxa"/>
            <w:shd w:val="clear" w:color="auto" w:fill="auto"/>
          </w:tcPr>
          <w:p w14:paraId="04B5E74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55C64A32" w14:textId="77777777" w:rsidTr="00F002B1">
        <w:tc>
          <w:tcPr>
            <w:tcW w:w="8188" w:type="dxa"/>
            <w:shd w:val="clear" w:color="auto" w:fill="auto"/>
          </w:tcPr>
          <w:p w14:paraId="5964C80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bCs/>
                <w:color w:val="000000"/>
                <w:sz w:val="20"/>
                <w:szCs w:val="20"/>
                <w:lang w:val="uk-UA" w:eastAsia="uk-UA"/>
              </w:rPr>
              <w:t>Строк дії пропозиції (кал. дні)</w:t>
            </w:r>
          </w:p>
        </w:tc>
        <w:tc>
          <w:tcPr>
            <w:tcW w:w="2268" w:type="dxa"/>
            <w:shd w:val="clear" w:color="auto" w:fill="auto"/>
          </w:tcPr>
          <w:p w14:paraId="0A5ABB0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F4162A1" w14:textId="77777777" w:rsidTr="00F002B1">
        <w:tc>
          <w:tcPr>
            <w:tcW w:w="8188" w:type="dxa"/>
            <w:shd w:val="clear" w:color="auto" w:fill="auto"/>
          </w:tcPr>
          <w:p w14:paraId="331938A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bCs/>
                <w:color w:val="000000"/>
                <w:sz w:val="20"/>
                <w:szCs w:val="20"/>
                <w:lang w:val="uk-UA" w:eastAsia="uk-UA"/>
              </w:rPr>
            </w:pPr>
            <w:r w:rsidRPr="00266141">
              <w:rPr>
                <w:rFonts w:ascii="Times New Roman" w:hAnsi="Times New Roman" w:cs="Times New Roman"/>
                <w:color w:val="000000"/>
                <w:sz w:val="20"/>
                <w:szCs w:val="20"/>
                <w:lang w:val="uk-UA" w:eastAsia="uk-UA"/>
              </w:rPr>
              <w:t>Банківські реквізити</w:t>
            </w:r>
          </w:p>
        </w:tc>
        <w:tc>
          <w:tcPr>
            <w:tcW w:w="2268" w:type="dxa"/>
            <w:shd w:val="clear" w:color="auto" w:fill="auto"/>
          </w:tcPr>
          <w:p w14:paraId="699F4C5C"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48CCAF9D" w14:textId="77777777" w:rsidTr="00F002B1">
        <w:tc>
          <w:tcPr>
            <w:tcW w:w="8188" w:type="dxa"/>
            <w:shd w:val="clear" w:color="auto" w:fill="auto"/>
          </w:tcPr>
          <w:p w14:paraId="2A7181F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Дозвільні документи (ліцензії, дозволи тощо)*</w:t>
            </w:r>
          </w:p>
        </w:tc>
        <w:tc>
          <w:tcPr>
            <w:tcW w:w="2268" w:type="dxa"/>
            <w:shd w:val="clear" w:color="auto" w:fill="auto"/>
          </w:tcPr>
          <w:p w14:paraId="5F93EB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CA9EED7" w14:textId="77777777" w:rsidTr="00F002B1">
        <w:tc>
          <w:tcPr>
            <w:tcW w:w="8188" w:type="dxa"/>
            <w:shd w:val="clear" w:color="auto" w:fill="auto"/>
          </w:tcPr>
          <w:p w14:paraId="6F79FF8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податкового боргу</w:t>
            </w:r>
          </w:p>
        </w:tc>
        <w:tc>
          <w:tcPr>
            <w:tcW w:w="2268" w:type="dxa"/>
            <w:shd w:val="clear" w:color="auto" w:fill="auto"/>
          </w:tcPr>
          <w:p w14:paraId="364E15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78A60EE" w14:textId="77777777" w:rsidTr="00F002B1">
        <w:tc>
          <w:tcPr>
            <w:tcW w:w="8188" w:type="dxa"/>
            <w:shd w:val="clear" w:color="auto" w:fill="auto"/>
          </w:tcPr>
          <w:p w14:paraId="4E3C9E5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2268" w:type="dxa"/>
            <w:shd w:val="clear" w:color="auto" w:fill="auto"/>
          </w:tcPr>
          <w:p w14:paraId="06939A12"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34695BCF" w14:textId="77777777" w:rsidTr="00F002B1">
        <w:tc>
          <w:tcPr>
            <w:tcW w:w="8188" w:type="dxa"/>
            <w:shd w:val="clear" w:color="auto" w:fill="auto"/>
          </w:tcPr>
          <w:p w14:paraId="42B573BC"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2268" w:type="dxa"/>
            <w:shd w:val="clear" w:color="auto" w:fill="auto"/>
          </w:tcPr>
          <w:p w14:paraId="4625D501"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bl>
    <w:p w14:paraId="48F3E2E0" w14:textId="77777777" w:rsidR="005105D0" w:rsidRPr="00266141" w:rsidRDefault="005105D0" w:rsidP="005105D0">
      <w:pPr>
        <w:widowControl/>
        <w:tabs>
          <w:tab w:val="center" w:pos="4153"/>
          <w:tab w:val="right" w:pos="8306"/>
        </w:tabs>
        <w:suppressAutoHyphens w:val="0"/>
        <w:autoSpaceDE/>
        <w:jc w:val="both"/>
        <w:rPr>
          <w:rFonts w:ascii="Times New Roman" w:hAnsi="Times New Roman" w:cs="Times New Roman"/>
          <w:i/>
          <w:color w:val="000000"/>
          <w:sz w:val="20"/>
          <w:szCs w:val="20"/>
          <w:lang w:val="uk-UA" w:eastAsia="en-US"/>
        </w:rPr>
      </w:pPr>
      <w:r w:rsidRPr="00266141">
        <w:rPr>
          <w:rFonts w:ascii="Times New Roman" w:hAnsi="Times New Roman" w:cs="Times New Roman"/>
          <w:i/>
          <w:color w:val="000000"/>
          <w:sz w:val="20"/>
          <w:szCs w:val="20"/>
          <w:lang w:val="uk-UA" w:eastAsia="en-US"/>
        </w:rPr>
        <w:t>* у випадку, якщо діяльність підлягає ліцензуванню або потребує спеціального дозволу;</w:t>
      </w:r>
    </w:p>
    <w:p w14:paraId="4F537A93" w14:textId="77777777" w:rsidR="005105D0" w:rsidRPr="00266141" w:rsidRDefault="005105D0" w:rsidP="005105D0">
      <w:pPr>
        <w:widowControl/>
        <w:tabs>
          <w:tab w:val="num" w:pos="720"/>
        </w:tabs>
        <w:suppressAutoHyphens w:val="0"/>
        <w:autoSpaceDE/>
        <w:spacing w:after="200" w:line="276" w:lineRule="auto"/>
        <w:contextualSpacing/>
        <w:jc w:val="both"/>
        <w:rPr>
          <w:rFonts w:ascii="Times New Roman" w:hAnsi="Times New Roman" w:cs="Times New Roman"/>
          <w:color w:val="000000"/>
          <w:sz w:val="22"/>
          <w:szCs w:val="22"/>
          <w:lang w:val="uk-UA" w:eastAsia="uk-UA"/>
        </w:rPr>
      </w:pPr>
    </w:p>
    <w:p w14:paraId="50923304" w14:textId="77777777" w:rsidR="004E6882" w:rsidRPr="00266141"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 xml:space="preserve">Ми гарантуємо, що маємо змогу поставити товар згідно технічних вимог до предмету закупівлі зазначених у </w:t>
      </w:r>
      <w:hyperlink w:anchor="д3" w:history="1">
        <w:r w:rsidRPr="0090012B">
          <w:rPr>
            <w:rStyle w:val="a9"/>
            <w:color w:val="0070C0"/>
            <w:sz w:val="22"/>
            <w:szCs w:val="22"/>
            <w:lang w:val="uk-UA"/>
          </w:rPr>
          <w:t xml:space="preserve">Додатку </w:t>
        </w:r>
        <w:r w:rsidR="00234F90" w:rsidRPr="0090012B">
          <w:rPr>
            <w:rStyle w:val="a9"/>
            <w:color w:val="0070C0"/>
            <w:sz w:val="22"/>
            <w:szCs w:val="22"/>
            <w:lang w:val="uk-UA"/>
          </w:rPr>
          <w:t>3</w:t>
        </w:r>
      </w:hyperlink>
      <w:r w:rsidR="00806F15">
        <w:rPr>
          <w:sz w:val="22"/>
          <w:szCs w:val="22"/>
          <w:lang w:val="uk-UA"/>
        </w:rPr>
        <w:t>конкурсної</w:t>
      </w:r>
      <w:r w:rsidRPr="00266141">
        <w:rPr>
          <w:sz w:val="22"/>
          <w:szCs w:val="22"/>
          <w:lang w:val="uk-UA"/>
        </w:rPr>
        <w:t xml:space="preserve"> документації.</w:t>
      </w:r>
    </w:p>
    <w:p w14:paraId="13BC0396" w14:textId="77777777" w:rsidR="005105D0"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Ми, маємо можливість та погоджуємося поставити товар на умовах, зазначених у пропозиції за наступними цінами:</w:t>
      </w:r>
    </w:p>
    <w:tbl>
      <w:tblPr>
        <w:tblW w:w="10787" w:type="dxa"/>
        <w:tblInd w:w="113" w:type="dxa"/>
        <w:tblLook w:val="04A0" w:firstRow="1" w:lastRow="0" w:firstColumn="1" w:lastColumn="0" w:noHBand="0" w:noVBand="1"/>
      </w:tblPr>
      <w:tblGrid>
        <w:gridCol w:w="645"/>
        <w:gridCol w:w="4766"/>
        <w:gridCol w:w="1347"/>
        <w:gridCol w:w="1272"/>
        <w:gridCol w:w="1416"/>
        <w:gridCol w:w="1341"/>
      </w:tblGrid>
      <w:tr w:rsidR="00F8747D" w:rsidRPr="00266141" w14:paraId="6CF706E9" w14:textId="77777777" w:rsidTr="00F8747D">
        <w:trPr>
          <w:trHeight w:val="63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50E2"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5BB34"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Найменування продукції, її характеристики</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9034"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Од. виміру</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824B0"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К-ть</w:t>
            </w:r>
          </w:p>
        </w:tc>
        <w:tc>
          <w:tcPr>
            <w:tcW w:w="1416" w:type="dxa"/>
            <w:tcBorders>
              <w:top w:val="single" w:sz="4" w:space="0" w:color="auto"/>
              <w:left w:val="single" w:sz="4" w:space="0" w:color="auto"/>
              <w:bottom w:val="single" w:sz="4" w:space="0" w:color="auto"/>
              <w:right w:val="single" w:sz="4" w:space="0" w:color="auto"/>
            </w:tcBorders>
          </w:tcPr>
          <w:p w14:paraId="69B428E9"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Ціна за од., грн. без ПДВ</w:t>
            </w:r>
          </w:p>
        </w:tc>
        <w:tc>
          <w:tcPr>
            <w:tcW w:w="1341" w:type="dxa"/>
            <w:tcBorders>
              <w:top w:val="single" w:sz="4" w:space="0" w:color="auto"/>
              <w:left w:val="single" w:sz="4" w:space="0" w:color="auto"/>
              <w:bottom w:val="single" w:sz="4" w:space="0" w:color="auto"/>
              <w:right w:val="single" w:sz="4" w:space="0" w:color="auto"/>
            </w:tcBorders>
          </w:tcPr>
          <w:p w14:paraId="3F925C98" w14:textId="77777777" w:rsidR="00F8747D" w:rsidRPr="00266141" w:rsidRDefault="00F8747D" w:rsidP="00FD2C82">
            <w:pPr>
              <w:ind w:left="-120"/>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Сума, грн без ПДВ</w:t>
            </w:r>
          </w:p>
        </w:tc>
      </w:tr>
      <w:tr w:rsidR="008B60A9" w:rsidRPr="00266141" w14:paraId="10FA4FC3" w14:textId="77777777" w:rsidTr="00103D2F">
        <w:trPr>
          <w:trHeight w:val="202"/>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FB289F4" w14:textId="5E7FFFDF" w:rsidR="008B60A9" w:rsidRPr="00DC0C40" w:rsidRDefault="008B60A9" w:rsidP="000B0677">
            <w:pPr>
              <w:jc w:val="center"/>
              <w:rPr>
                <w:rFonts w:ascii="Times New Roman" w:hAnsi="Times New Roman" w:cs="Times New Roman"/>
                <w:b/>
                <w:bCs/>
                <w:color w:val="000000"/>
                <w:sz w:val="20"/>
                <w:szCs w:val="20"/>
                <w:lang w:val="uk-UA"/>
              </w:rPr>
            </w:pPr>
            <w:r>
              <w:rPr>
                <w:rFonts w:ascii="Times New Roman" w:hAnsi="Times New Roman" w:cs="Times New Roman"/>
                <w:color w:val="000000"/>
                <w:sz w:val="20"/>
                <w:szCs w:val="20"/>
                <w:lang w:val="uk-UA" w:eastAsia="ru-RU"/>
              </w:rPr>
              <w:t>1</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5F63444F" w14:textId="5A8111FD" w:rsidR="008B60A9" w:rsidRPr="00F63377" w:rsidRDefault="008B60A9" w:rsidP="00F63377">
            <w:pPr>
              <w:rPr>
                <w:rFonts w:ascii="Times New Roman" w:hAnsi="Times New Roman" w:cs="Times New Roman"/>
                <w:b/>
                <w:bCs/>
                <w:sz w:val="20"/>
                <w:szCs w:val="20"/>
                <w:lang w:val="uk-UA"/>
              </w:rPr>
            </w:pPr>
            <w:r>
              <w:rPr>
                <w:sz w:val="22"/>
                <w:szCs w:val="22"/>
              </w:rPr>
              <w:t>А</w:t>
            </w:r>
            <w:r w:rsidRPr="00DA408C">
              <w:rPr>
                <w:sz w:val="22"/>
                <w:szCs w:val="22"/>
              </w:rPr>
              <w:t xml:space="preserve">зот </w:t>
            </w:r>
            <w:proofErr w:type="spellStart"/>
            <w:proofErr w:type="gramStart"/>
            <w:r w:rsidRPr="00DA408C">
              <w:rPr>
                <w:sz w:val="22"/>
                <w:szCs w:val="22"/>
              </w:rPr>
              <w:t>р</w:t>
            </w:r>
            <w:proofErr w:type="gramEnd"/>
            <w:r w:rsidRPr="00DA408C">
              <w:rPr>
                <w:sz w:val="22"/>
                <w:szCs w:val="22"/>
              </w:rPr>
              <w:t>ідкий</w:t>
            </w:r>
            <w:proofErr w:type="spellEnd"/>
            <w:r w:rsidRPr="00DA408C">
              <w:rPr>
                <w:sz w:val="22"/>
                <w:szCs w:val="22"/>
              </w:rPr>
              <w:t xml:space="preserve"> ДСТУ ISO 2435:2018 (азот для </w:t>
            </w:r>
            <w:proofErr w:type="spellStart"/>
            <w:r w:rsidRPr="00DA408C">
              <w:rPr>
                <w:sz w:val="22"/>
                <w:szCs w:val="22"/>
              </w:rPr>
              <w:t>використання</w:t>
            </w:r>
            <w:proofErr w:type="spellEnd"/>
            <w:r w:rsidRPr="00DA408C">
              <w:rPr>
                <w:sz w:val="22"/>
                <w:szCs w:val="22"/>
              </w:rPr>
              <w:t xml:space="preserve"> в </w:t>
            </w:r>
            <w:proofErr w:type="spellStart"/>
            <w:r w:rsidRPr="00DA408C">
              <w:rPr>
                <w:sz w:val="22"/>
                <w:szCs w:val="22"/>
              </w:rPr>
              <w:t>літальних</w:t>
            </w:r>
            <w:proofErr w:type="spellEnd"/>
            <w:r w:rsidRPr="00DA408C">
              <w:rPr>
                <w:sz w:val="22"/>
                <w:szCs w:val="22"/>
              </w:rPr>
              <w:t xml:space="preserve"> </w:t>
            </w:r>
            <w:proofErr w:type="spellStart"/>
            <w:r w:rsidRPr="00DA408C">
              <w:rPr>
                <w:sz w:val="22"/>
                <w:szCs w:val="22"/>
              </w:rPr>
              <w:t>апаратах</w:t>
            </w:r>
            <w:proofErr w:type="spellEnd"/>
            <w:r w:rsidRPr="00DA408C">
              <w:rPr>
                <w:sz w:val="22"/>
                <w:szCs w:val="22"/>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E406F66" w14:textId="302F3702" w:rsidR="008B60A9" w:rsidRPr="00F63377" w:rsidRDefault="008B60A9" w:rsidP="00F63377">
            <w:pPr>
              <w:jc w:val="center"/>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8FEA10E" w14:textId="28F75148" w:rsidR="008B60A9" w:rsidRPr="00F63377" w:rsidRDefault="008B60A9" w:rsidP="00F63377">
            <w:pPr>
              <w:jc w:val="center"/>
              <w:rPr>
                <w:rFonts w:ascii="Times New Roman" w:hAnsi="Times New Roman" w:cs="Times New Roman"/>
                <w:sz w:val="20"/>
                <w:szCs w:val="20"/>
                <w:lang w:val="uk-UA"/>
              </w:rPr>
            </w:pPr>
            <w:r>
              <w:rPr>
                <w:rFonts w:ascii="Times New Roman" w:hAnsi="Times New Roman" w:cs="Times New Roman"/>
                <w:sz w:val="20"/>
                <w:szCs w:val="20"/>
                <w:lang w:val="uk-UA"/>
              </w:rPr>
              <w:t>34 000</w:t>
            </w:r>
          </w:p>
        </w:tc>
        <w:tc>
          <w:tcPr>
            <w:tcW w:w="1416" w:type="dxa"/>
            <w:tcBorders>
              <w:top w:val="single" w:sz="4" w:space="0" w:color="auto"/>
              <w:left w:val="single" w:sz="4" w:space="0" w:color="auto"/>
              <w:bottom w:val="single" w:sz="4" w:space="0" w:color="auto"/>
              <w:right w:val="single" w:sz="4" w:space="0" w:color="auto"/>
            </w:tcBorders>
          </w:tcPr>
          <w:p w14:paraId="2B755973" w14:textId="77777777" w:rsidR="008B60A9" w:rsidRPr="00F63377" w:rsidRDefault="008B60A9" w:rsidP="000B0677">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14:paraId="4FF54F91" w14:textId="77777777" w:rsidR="008B60A9" w:rsidRPr="00F63377" w:rsidRDefault="008B60A9" w:rsidP="000B0677">
            <w:pPr>
              <w:ind w:left="-120"/>
              <w:jc w:val="center"/>
              <w:rPr>
                <w:rFonts w:ascii="Times New Roman" w:hAnsi="Times New Roman" w:cs="Times New Roman"/>
                <w:b/>
                <w:bCs/>
                <w:sz w:val="20"/>
                <w:szCs w:val="20"/>
                <w:lang w:val="uk-UA"/>
              </w:rPr>
            </w:pPr>
          </w:p>
        </w:tc>
      </w:tr>
      <w:tr w:rsidR="008B60A9" w:rsidRPr="00266141" w14:paraId="3593238E" w14:textId="77777777" w:rsidTr="00103D2F">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5B34BE" w14:textId="4C02F5E6" w:rsidR="008B60A9" w:rsidRPr="00DC0C40" w:rsidRDefault="008B60A9" w:rsidP="000B0677">
            <w:pPr>
              <w:jc w:val="center"/>
              <w:rPr>
                <w:rFonts w:ascii="Times New Roman" w:hAnsi="Times New Roman" w:cs="Times New Roman"/>
                <w:b/>
                <w:bCs/>
                <w:color w:val="000000"/>
                <w:sz w:val="20"/>
                <w:szCs w:val="20"/>
                <w:lang w:val="uk-UA"/>
              </w:rPr>
            </w:pPr>
            <w:r>
              <w:rPr>
                <w:rFonts w:ascii="Times New Roman" w:hAnsi="Times New Roman" w:cs="Times New Roman"/>
                <w:color w:val="000000"/>
                <w:sz w:val="20"/>
                <w:szCs w:val="20"/>
                <w:lang w:val="uk-UA" w:eastAsia="ru-RU"/>
              </w:rPr>
              <w:t>2</w:t>
            </w:r>
          </w:p>
        </w:tc>
        <w:tc>
          <w:tcPr>
            <w:tcW w:w="4766" w:type="dxa"/>
            <w:tcBorders>
              <w:top w:val="single" w:sz="4" w:space="0" w:color="auto"/>
              <w:left w:val="single" w:sz="4" w:space="0" w:color="auto"/>
              <w:bottom w:val="single" w:sz="4" w:space="0" w:color="auto"/>
              <w:right w:val="single" w:sz="4" w:space="0" w:color="auto"/>
            </w:tcBorders>
            <w:shd w:val="clear" w:color="auto" w:fill="auto"/>
          </w:tcPr>
          <w:p w14:paraId="580323AE" w14:textId="0F866F5F" w:rsidR="008B60A9" w:rsidRPr="00F63377" w:rsidRDefault="008B60A9" w:rsidP="00F63377">
            <w:pPr>
              <w:rPr>
                <w:rFonts w:ascii="Times New Roman" w:hAnsi="Times New Roman" w:cs="Times New Roman"/>
                <w:b/>
                <w:bCs/>
                <w:sz w:val="20"/>
                <w:szCs w:val="20"/>
                <w:lang w:val="uk-UA"/>
              </w:rPr>
            </w:pPr>
            <w:proofErr w:type="spellStart"/>
            <w:r w:rsidRPr="001A15E1">
              <w:rPr>
                <w:sz w:val="22"/>
                <w:szCs w:val="20"/>
              </w:rPr>
              <w:t>Кисень</w:t>
            </w:r>
            <w:proofErr w:type="spellEnd"/>
            <w:r w:rsidRPr="001A15E1">
              <w:rPr>
                <w:sz w:val="22"/>
                <w:szCs w:val="20"/>
              </w:rPr>
              <w:t xml:space="preserve"> </w:t>
            </w:r>
            <w:proofErr w:type="spellStart"/>
            <w:r w:rsidRPr="001A15E1">
              <w:rPr>
                <w:sz w:val="22"/>
                <w:szCs w:val="20"/>
              </w:rPr>
              <w:t>газоподібний</w:t>
            </w:r>
            <w:proofErr w:type="spellEnd"/>
            <w:r w:rsidRPr="001A15E1">
              <w:rPr>
                <w:sz w:val="22"/>
                <w:szCs w:val="20"/>
              </w:rPr>
              <w:t xml:space="preserve"> ДСТУ ISO 2046:2018 (</w:t>
            </w:r>
            <w:proofErr w:type="spellStart"/>
            <w:r w:rsidRPr="001A15E1">
              <w:rPr>
                <w:sz w:val="22"/>
                <w:szCs w:val="20"/>
              </w:rPr>
              <w:t>кисень</w:t>
            </w:r>
            <w:proofErr w:type="spellEnd"/>
            <w:r w:rsidRPr="001A15E1">
              <w:rPr>
                <w:sz w:val="22"/>
                <w:szCs w:val="20"/>
              </w:rPr>
              <w:t xml:space="preserve"> </w:t>
            </w:r>
            <w:proofErr w:type="spellStart"/>
            <w:r w:rsidRPr="001A15E1">
              <w:rPr>
                <w:sz w:val="22"/>
                <w:szCs w:val="20"/>
              </w:rPr>
              <w:t>газоподібний</w:t>
            </w:r>
            <w:proofErr w:type="spellEnd"/>
            <w:r w:rsidRPr="001A15E1">
              <w:rPr>
                <w:sz w:val="22"/>
                <w:szCs w:val="20"/>
              </w:rPr>
              <w:t xml:space="preserve"> для </w:t>
            </w:r>
            <w:proofErr w:type="spellStart"/>
            <w:r w:rsidRPr="001A15E1">
              <w:rPr>
                <w:sz w:val="22"/>
                <w:szCs w:val="20"/>
              </w:rPr>
              <w:t>життєзабезпечення</w:t>
            </w:r>
            <w:proofErr w:type="spellEnd"/>
            <w:r w:rsidRPr="001A15E1">
              <w:rPr>
                <w:sz w:val="22"/>
                <w:szCs w:val="20"/>
              </w:rPr>
              <w:t xml:space="preserve"> на борту </w:t>
            </w:r>
            <w:proofErr w:type="spellStart"/>
            <w:proofErr w:type="gramStart"/>
            <w:r w:rsidRPr="001A15E1">
              <w:rPr>
                <w:sz w:val="22"/>
                <w:szCs w:val="20"/>
              </w:rPr>
              <w:t>л</w:t>
            </w:r>
            <w:proofErr w:type="gramEnd"/>
            <w:r w:rsidRPr="001A15E1">
              <w:rPr>
                <w:sz w:val="22"/>
                <w:szCs w:val="20"/>
              </w:rPr>
              <w:t>італьних</w:t>
            </w:r>
            <w:proofErr w:type="spellEnd"/>
            <w:r w:rsidRPr="001A15E1">
              <w:rPr>
                <w:sz w:val="22"/>
                <w:szCs w:val="20"/>
              </w:rPr>
              <w:t xml:space="preserve"> </w:t>
            </w:r>
            <w:proofErr w:type="spellStart"/>
            <w:r w:rsidRPr="001A15E1">
              <w:rPr>
                <w:sz w:val="22"/>
                <w:szCs w:val="20"/>
              </w:rPr>
              <w:t>апаратів</w:t>
            </w:r>
            <w:proofErr w:type="spellEnd"/>
            <w:r w:rsidRPr="00960115">
              <w:rPr>
                <w:sz w:val="20"/>
                <w:szCs w:val="20"/>
              </w:rPr>
              <w:t>)</w:t>
            </w: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B7CAF11" w14:textId="3A6EDCC8" w:rsidR="008B60A9" w:rsidRPr="00F63377" w:rsidRDefault="008B60A9" w:rsidP="000B0677">
            <w:pPr>
              <w:jc w:val="center"/>
              <w:rPr>
                <w:rFonts w:ascii="Times New Roman" w:hAnsi="Times New Roman" w:cs="Times New Roman"/>
                <w:sz w:val="20"/>
                <w:szCs w:val="20"/>
                <w:lang w:val="uk-UA"/>
              </w:rPr>
            </w:pPr>
            <w:r>
              <w:rPr>
                <w:rFonts w:ascii="Times New Roman" w:hAnsi="Times New Roman" w:cs="Times New Roman"/>
                <w:sz w:val="20"/>
                <w:szCs w:val="20"/>
                <w:lang w:val="uk-UA"/>
              </w:rPr>
              <w:t>м3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AC9768" w14:textId="44EA0B73" w:rsidR="008B60A9" w:rsidRPr="00F63377" w:rsidRDefault="008B60A9" w:rsidP="00F63377">
            <w:pPr>
              <w:jc w:val="center"/>
              <w:rPr>
                <w:rFonts w:ascii="Times New Roman" w:hAnsi="Times New Roman" w:cs="Times New Roman"/>
                <w:sz w:val="20"/>
                <w:szCs w:val="20"/>
                <w:lang w:val="uk-UA"/>
              </w:rPr>
            </w:pPr>
            <w:r>
              <w:rPr>
                <w:rFonts w:ascii="Times New Roman" w:hAnsi="Times New Roman" w:cs="Times New Roman"/>
                <w:sz w:val="20"/>
                <w:szCs w:val="20"/>
                <w:lang w:val="uk-UA"/>
              </w:rPr>
              <w:t>1 500</w:t>
            </w:r>
          </w:p>
          <w:p w14:paraId="4954E562" w14:textId="6FDD7B8E" w:rsidR="008B60A9" w:rsidRPr="00F63377" w:rsidRDefault="008B60A9" w:rsidP="00F63377">
            <w:pPr>
              <w:jc w:val="center"/>
              <w:rPr>
                <w:rFonts w:ascii="Times New Roman" w:hAnsi="Times New Roman" w:cs="Times New Roman"/>
                <w:sz w:val="20"/>
                <w:szCs w:val="20"/>
                <w:lang w:val="uk-UA"/>
              </w:rPr>
            </w:pPr>
          </w:p>
        </w:tc>
        <w:tc>
          <w:tcPr>
            <w:tcW w:w="1416" w:type="dxa"/>
            <w:tcBorders>
              <w:top w:val="single" w:sz="4" w:space="0" w:color="auto"/>
              <w:left w:val="single" w:sz="4" w:space="0" w:color="auto"/>
              <w:bottom w:val="single" w:sz="4" w:space="0" w:color="auto"/>
              <w:right w:val="single" w:sz="4" w:space="0" w:color="auto"/>
            </w:tcBorders>
          </w:tcPr>
          <w:p w14:paraId="58F0C202" w14:textId="77777777" w:rsidR="008B60A9" w:rsidRPr="00F63377" w:rsidRDefault="008B60A9" w:rsidP="000B0677">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14:paraId="274FA5AA" w14:textId="77777777" w:rsidR="008B60A9" w:rsidRPr="00F63377" w:rsidRDefault="008B60A9" w:rsidP="000B0677">
            <w:pPr>
              <w:ind w:left="-120"/>
              <w:jc w:val="center"/>
              <w:rPr>
                <w:rFonts w:ascii="Times New Roman" w:hAnsi="Times New Roman" w:cs="Times New Roman"/>
                <w:b/>
                <w:bCs/>
                <w:sz w:val="20"/>
                <w:szCs w:val="20"/>
                <w:lang w:val="uk-UA"/>
              </w:rPr>
            </w:pPr>
          </w:p>
        </w:tc>
      </w:tr>
      <w:tr w:rsidR="000B0677" w:rsidRPr="00266141" w14:paraId="7749F12A"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7CC49" w14:textId="77777777" w:rsidR="000B0677" w:rsidRPr="00F8747D" w:rsidRDefault="000B0677"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Загальна ціна (сума), без ПДВ, грн:</w:t>
            </w:r>
          </w:p>
        </w:tc>
        <w:tc>
          <w:tcPr>
            <w:tcW w:w="1341" w:type="dxa"/>
            <w:tcBorders>
              <w:top w:val="single" w:sz="4" w:space="0" w:color="auto"/>
              <w:left w:val="single" w:sz="4" w:space="0" w:color="auto"/>
              <w:bottom w:val="single" w:sz="4" w:space="0" w:color="auto"/>
              <w:right w:val="single" w:sz="4" w:space="0" w:color="auto"/>
            </w:tcBorders>
          </w:tcPr>
          <w:p w14:paraId="53F4F438" w14:textId="77777777" w:rsidR="000B0677" w:rsidRPr="00F8747D" w:rsidRDefault="000B0677" w:rsidP="000B0677">
            <w:pPr>
              <w:ind w:left="-120"/>
              <w:jc w:val="center"/>
              <w:rPr>
                <w:rFonts w:ascii="Times New Roman" w:hAnsi="Times New Roman" w:cs="Times New Roman"/>
                <w:b/>
                <w:bCs/>
                <w:color w:val="000000"/>
                <w:sz w:val="20"/>
                <w:szCs w:val="20"/>
                <w:lang w:val="uk-UA"/>
              </w:rPr>
            </w:pPr>
          </w:p>
        </w:tc>
      </w:tr>
      <w:tr w:rsidR="000B0677" w:rsidRPr="00266141" w14:paraId="17B4C6D1"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B5DCE1" w14:textId="77777777" w:rsidR="000B0677" w:rsidRPr="00F8747D" w:rsidRDefault="000B0677"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ПДВ, грн:</w:t>
            </w:r>
          </w:p>
        </w:tc>
        <w:tc>
          <w:tcPr>
            <w:tcW w:w="1341" w:type="dxa"/>
            <w:tcBorders>
              <w:top w:val="single" w:sz="4" w:space="0" w:color="auto"/>
              <w:left w:val="single" w:sz="4" w:space="0" w:color="auto"/>
              <w:bottom w:val="single" w:sz="4" w:space="0" w:color="auto"/>
              <w:right w:val="single" w:sz="4" w:space="0" w:color="auto"/>
            </w:tcBorders>
          </w:tcPr>
          <w:p w14:paraId="5DE7910F" w14:textId="77777777" w:rsidR="000B0677" w:rsidRPr="00F8747D" w:rsidRDefault="000B0677" w:rsidP="000B0677">
            <w:pPr>
              <w:ind w:left="-120"/>
              <w:jc w:val="center"/>
              <w:rPr>
                <w:rFonts w:ascii="Times New Roman" w:hAnsi="Times New Roman" w:cs="Times New Roman"/>
                <w:b/>
                <w:bCs/>
                <w:color w:val="000000"/>
                <w:sz w:val="20"/>
                <w:szCs w:val="20"/>
                <w:lang w:val="uk-UA"/>
              </w:rPr>
            </w:pPr>
          </w:p>
        </w:tc>
      </w:tr>
      <w:tr w:rsidR="000B0677" w:rsidRPr="00266141" w14:paraId="05B31C78"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3BF5A7" w14:textId="77777777" w:rsidR="000B0677" w:rsidRPr="00F8747D" w:rsidRDefault="000B0677"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Загальна ціна (сума), з ПДВ, грн:</w:t>
            </w:r>
          </w:p>
        </w:tc>
        <w:tc>
          <w:tcPr>
            <w:tcW w:w="1341" w:type="dxa"/>
            <w:tcBorders>
              <w:top w:val="single" w:sz="4" w:space="0" w:color="auto"/>
              <w:left w:val="single" w:sz="4" w:space="0" w:color="auto"/>
              <w:bottom w:val="single" w:sz="4" w:space="0" w:color="auto"/>
              <w:right w:val="single" w:sz="4" w:space="0" w:color="auto"/>
            </w:tcBorders>
          </w:tcPr>
          <w:p w14:paraId="504BC436" w14:textId="77777777" w:rsidR="000B0677" w:rsidRPr="00F8747D" w:rsidRDefault="000B0677" w:rsidP="000B0677">
            <w:pPr>
              <w:ind w:left="-120"/>
              <w:jc w:val="center"/>
              <w:rPr>
                <w:rFonts w:ascii="Times New Roman" w:hAnsi="Times New Roman" w:cs="Times New Roman"/>
                <w:b/>
                <w:bCs/>
                <w:color w:val="000000"/>
                <w:sz w:val="20"/>
                <w:szCs w:val="20"/>
                <w:lang w:val="uk-UA"/>
              </w:rPr>
            </w:pPr>
          </w:p>
        </w:tc>
      </w:tr>
    </w:tbl>
    <w:p w14:paraId="4357DAB2" w14:textId="77777777" w:rsidR="004E6882" w:rsidRPr="00266141" w:rsidRDefault="000B0677" w:rsidP="006742E1">
      <w:pPr>
        <w:pStyle w:val="a6"/>
        <w:tabs>
          <w:tab w:val="left" w:pos="0"/>
        </w:tabs>
        <w:spacing w:after="0"/>
        <w:ind w:left="0" w:firstLine="709"/>
        <w:jc w:val="both"/>
        <w:rPr>
          <w:rFonts w:ascii="Times New Roman" w:hAnsi="Times New Roman" w:cs="Times New Roman"/>
        </w:rPr>
      </w:pPr>
      <w:r>
        <w:rPr>
          <w:rFonts w:ascii="Times New Roman" w:hAnsi="Times New Roman" w:cs="Times New Roman"/>
        </w:rPr>
        <w:t>З</w:t>
      </w:r>
      <w:r w:rsidR="004E6882" w:rsidRPr="00266141">
        <w:rPr>
          <w:rFonts w:ascii="Times New Roman" w:hAnsi="Times New Roman" w:cs="Times New Roman"/>
        </w:rPr>
        <w:t xml:space="preserve">агальна вартість пропозиції: ____________________ </w:t>
      </w:r>
      <w:r w:rsidR="004E6882" w:rsidRPr="00266141">
        <w:rPr>
          <w:rFonts w:ascii="Times New Roman" w:hAnsi="Times New Roman" w:cs="Times New Roman"/>
          <w:i/>
        </w:rPr>
        <w:t>(прописом  зазначається сума всього з ПДВ)</w:t>
      </w:r>
    </w:p>
    <w:p w14:paraId="1C6DB3DC" w14:textId="77777777" w:rsidR="0030224A" w:rsidRPr="00266141" w:rsidRDefault="004E6882" w:rsidP="006742E1">
      <w:pPr>
        <w:tabs>
          <w:tab w:val="left" w:pos="426"/>
        </w:tabs>
        <w:ind w:right="-92" w:firstLine="709"/>
        <w:contextualSpacing/>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799C68E" w14:textId="77777777" w:rsidR="006742E1" w:rsidRPr="00266141" w:rsidRDefault="006742E1" w:rsidP="006742E1">
      <w:pPr>
        <w:tabs>
          <w:tab w:val="left" w:pos="426"/>
        </w:tabs>
        <w:ind w:right="-92" w:firstLine="709"/>
        <w:contextualSpacing/>
        <w:jc w:val="both"/>
        <w:rPr>
          <w:rFonts w:ascii="Times New Roman" w:hAnsi="Times New Roman" w:cs="Times New Roman"/>
          <w:sz w:val="12"/>
          <w:szCs w:val="12"/>
          <w:lang w:val="uk-UA"/>
        </w:rPr>
      </w:pPr>
    </w:p>
    <w:p w14:paraId="216301F1" w14:textId="77777777" w:rsidR="005105D0" w:rsidRDefault="005105D0" w:rsidP="00B26DE1">
      <w:pPr>
        <w:widowControl/>
        <w:tabs>
          <w:tab w:val="num" w:pos="720"/>
          <w:tab w:val="num" w:pos="993"/>
          <w:tab w:val="center" w:pos="4153"/>
          <w:tab w:val="right" w:pos="8306"/>
        </w:tabs>
        <w:suppressAutoHyphens w:val="0"/>
        <w:autoSpaceDE/>
        <w:spacing w:line="276" w:lineRule="auto"/>
        <w:ind w:firstLine="709"/>
        <w:contextualSpacing/>
        <w:jc w:val="both"/>
        <w:rPr>
          <w:rFonts w:ascii="Times New Roman" w:hAnsi="Times New Roman" w:cs="Times New Roman"/>
          <w:b/>
          <w:i/>
          <w:iCs/>
          <w:snapToGrid w:val="0"/>
          <w:color w:val="2E74B5" w:themeColor="accent1" w:themeShade="BF"/>
          <w:sz w:val="22"/>
          <w:szCs w:val="22"/>
          <w:lang w:val="uk-UA" w:eastAsia="uk-UA"/>
        </w:rPr>
      </w:pPr>
      <w:bookmarkStart w:id="25" w:name="_Hlk125452015"/>
      <w:r w:rsidRPr="00266141">
        <w:rPr>
          <w:rFonts w:ascii="Times New Roman" w:hAnsi="Times New Roman" w:cs="Times New Roman"/>
          <w:b/>
          <w:i/>
          <w:iCs/>
          <w:snapToGrid w:val="0"/>
          <w:color w:val="2E74B5" w:themeColor="accent1" w:themeShade="BF"/>
          <w:sz w:val="22"/>
          <w:szCs w:val="22"/>
          <w:lang w:val="uk-UA" w:eastAsia="uk-UA"/>
        </w:rPr>
        <w:t>Під час заповнення учасниками екранних форм електронної системи закупівель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bookmarkEnd w:id="25"/>
    </w:p>
    <w:p w14:paraId="6E4E318C"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погоджуємося дотримуватися умов цієї </w:t>
      </w:r>
      <w:r w:rsidR="00806F15">
        <w:rPr>
          <w:rFonts w:ascii="Times New Roman" w:hAnsi="Times New Roman" w:cs="Times New Roman"/>
        </w:rPr>
        <w:t>конкурс</w:t>
      </w:r>
      <w:r w:rsidRPr="00266141">
        <w:rPr>
          <w:rFonts w:ascii="Times New Roman" w:hAnsi="Times New Roman" w:cs="Times New Roman"/>
        </w:rPr>
        <w:t>ної пропозиції протягом 90</w:t>
      </w:r>
      <w:r w:rsidRPr="00266141">
        <w:rPr>
          <w:rFonts w:ascii="Times New Roman" w:hAnsi="Times New Roman" w:cs="Times New Roman"/>
          <w:iCs/>
        </w:rPr>
        <w:t xml:space="preserve"> (дев’яносто)</w:t>
      </w:r>
      <w:r w:rsidRPr="00266141">
        <w:rPr>
          <w:rFonts w:ascii="Times New Roman" w:hAnsi="Times New Roman" w:cs="Times New Roman"/>
        </w:rPr>
        <w:t xml:space="preserve">  днів з дати кінцевого строку подання </w:t>
      </w:r>
      <w:r w:rsidR="00806F15">
        <w:rPr>
          <w:rFonts w:ascii="Times New Roman" w:hAnsi="Times New Roman" w:cs="Times New Roman"/>
        </w:rPr>
        <w:t>конкурс</w:t>
      </w:r>
      <w:r w:rsidRPr="00266141">
        <w:rPr>
          <w:rFonts w:ascii="Times New Roman" w:hAnsi="Times New Roman" w:cs="Times New Roman"/>
        </w:rPr>
        <w:t xml:space="preserve">них пропозицій. </w:t>
      </w:r>
    </w:p>
    <w:p w14:paraId="48CFAE23"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ознайомились з </w:t>
      </w:r>
      <w:proofErr w:type="spellStart"/>
      <w:r w:rsidRPr="00266141">
        <w:rPr>
          <w:rFonts w:ascii="Times New Roman" w:hAnsi="Times New Roman" w:cs="Times New Roman"/>
        </w:rPr>
        <w:t>проєктом</w:t>
      </w:r>
      <w:proofErr w:type="spellEnd"/>
      <w:r w:rsidRPr="00266141">
        <w:rPr>
          <w:rFonts w:ascii="Times New Roman" w:hAnsi="Times New Roman" w:cs="Times New Roman"/>
        </w:rPr>
        <w:t xml:space="preserve"> договору, що наведений у </w:t>
      </w:r>
      <w:hyperlink w:anchor="Д4" w:history="1">
        <w:r w:rsidRPr="0090012B">
          <w:rPr>
            <w:rStyle w:val="a9"/>
            <w:rFonts w:ascii="Times New Roman" w:hAnsi="Times New Roman" w:cs="Times New Roman"/>
            <w:color w:val="0070C0"/>
          </w:rPr>
          <w:t xml:space="preserve">Додатку </w:t>
        </w:r>
        <w:r w:rsidR="00183BF3" w:rsidRPr="0090012B">
          <w:rPr>
            <w:rStyle w:val="a9"/>
            <w:rFonts w:ascii="Times New Roman" w:hAnsi="Times New Roman" w:cs="Times New Roman"/>
            <w:color w:val="0070C0"/>
          </w:rPr>
          <w:t>4</w:t>
        </w:r>
      </w:hyperlink>
      <w:r w:rsidRPr="00266141">
        <w:rPr>
          <w:rFonts w:ascii="Times New Roman" w:hAnsi="Times New Roman" w:cs="Times New Roman"/>
        </w:rPr>
        <w:t xml:space="preserve">до </w:t>
      </w:r>
      <w:r w:rsidR="00806F15">
        <w:rPr>
          <w:rFonts w:ascii="Times New Roman" w:hAnsi="Times New Roman" w:cs="Times New Roman"/>
        </w:rPr>
        <w:t>конкурс</w:t>
      </w:r>
      <w:r w:rsidRPr="00266141">
        <w:rPr>
          <w:rFonts w:ascii="Times New Roman" w:hAnsi="Times New Roman" w:cs="Times New Roman"/>
        </w:rPr>
        <w:t>ної документації закупівлі</w:t>
      </w:r>
      <w:r w:rsidR="00DB525F" w:rsidRPr="00266141">
        <w:rPr>
          <w:rFonts w:ascii="Times New Roman" w:hAnsi="Times New Roman" w:cs="Times New Roman"/>
        </w:rPr>
        <w:t xml:space="preserve"> та у разі визначення нас переможцем та прийняття рішення про намір укласти Договір, ми беремо на себе зобов’язання підписати Договір із </w:t>
      </w:r>
      <w:r w:rsidR="001B5C36">
        <w:rPr>
          <w:rFonts w:ascii="Times New Roman" w:hAnsi="Times New Roman" w:cs="Times New Roman"/>
        </w:rPr>
        <w:t>Організато</w:t>
      </w:r>
      <w:r w:rsidR="00235494">
        <w:rPr>
          <w:rFonts w:ascii="Times New Roman" w:hAnsi="Times New Roman" w:cs="Times New Roman"/>
        </w:rPr>
        <w:t>ром</w:t>
      </w:r>
      <w:r w:rsidR="00DB525F" w:rsidRPr="00266141">
        <w:rPr>
          <w:rFonts w:ascii="Times New Roman" w:hAnsi="Times New Roman" w:cs="Times New Roman"/>
        </w:rPr>
        <w:t xml:space="preserve"> згідно з </w:t>
      </w:r>
      <w:proofErr w:type="spellStart"/>
      <w:r w:rsidR="00DB525F" w:rsidRPr="00266141">
        <w:rPr>
          <w:rFonts w:ascii="Times New Roman" w:hAnsi="Times New Roman" w:cs="Times New Roman"/>
        </w:rPr>
        <w:t>проєктом</w:t>
      </w:r>
      <w:proofErr w:type="spellEnd"/>
      <w:r w:rsidR="00DB525F" w:rsidRPr="00266141">
        <w:rPr>
          <w:rFonts w:ascii="Times New Roman" w:hAnsi="Times New Roman" w:cs="Times New Roman"/>
        </w:rPr>
        <w:t xml:space="preserve">, наведеним у  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00DB525F" w:rsidRPr="00266141">
        <w:rPr>
          <w:rFonts w:ascii="Times New Roman" w:hAnsi="Times New Roman" w:cs="Times New Roman"/>
        </w:rPr>
        <w:t>проєкті</w:t>
      </w:r>
      <w:proofErr w:type="spellEnd"/>
      <w:r w:rsidR="00DB525F" w:rsidRPr="00266141">
        <w:rPr>
          <w:rFonts w:ascii="Times New Roman" w:hAnsi="Times New Roman" w:cs="Times New Roman"/>
        </w:rPr>
        <w:t xml:space="preserve"> Договору.</w:t>
      </w:r>
    </w:p>
    <w:p w14:paraId="62584C4E"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Ми стверджуємо, що вся інформація надана нами у складі </w:t>
      </w:r>
      <w:r w:rsidR="00806F15">
        <w:rPr>
          <w:rFonts w:ascii="Times New Roman" w:hAnsi="Times New Roman" w:cs="Times New Roman"/>
          <w:color w:val="000000" w:themeColor="text1"/>
          <w:sz w:val="22"/>
          <w:szCs w:val="22"/>
          <w:lang w:val="uk-UA" w:eastAsia="ru-RU"/>
        </w:rPr>
        <w:t>конкурсно</w:t>
      </w:r>
      <w:r w:rsidRPr="00266141">
        <w:rPr>
          <w:rFonts w:ascii="Times New Roman" w:hAnsi="Times New Roman" w:cs="Times New Roman"/>
          <w:color w:val="000000" w:themeColor="text1"/>
          <w:sz w:val="22"/>
          <w:szCs w:val="22"/>
          <w:lang w:val="uk-UA" w:eastAsia="ru-RU"/>
        </w:rPr>
        <w:t>ї пропозиції є достовірною.</w:t>
      </w:r>
    </w:p>
    <w:p w14:paraId="70743323"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lastRenderedPageBreak/>
        <w:t xml:space="preserve">Ми погоджуємося з умовами, що ви можете відхилити нашу чи всі </w:t>
      </w:r>
      <w:r w:rsidR="00806F15">
        <w:rPr>
          <w:rFonts w:ascii="Times New Roman" w:hAnsi="Times New Roman" w:cs="Times New Roman"/>
          <w:color w:val="000000" w:themeColor="text1"/>
          <w:sz w:val="22"/>
          <w:szCs w:val="22"/>
          <w:lang w:val="uk-UA" w:eastAsia="ru-RU"/>
        </w:rPr>
        <w:t>ко</w:t>
      </w:r>
      <w:r w:rsidR="00FB5252">
        <w:rPr>
          <w:rFonts w:ascii="Times New Roman" w:hAnsi="Times New Roman" w:cs="Times New Roman"/>
          <w:color w:val="000000" w:themeColor="text1"/>
          <w:sz w:val="22"/>
          <w:szCs w:val="22"/>
          <w:lang w:val="uk-UA" w:eastAsia="ru-RU"/>
        </w:rPr>
        <w:t>н</w:t>
      </w:r>
      <w:r w:rsidR="00806F15">
        <w:rPr>
          <w:rFonts w:ascii="Times New Roman" w:hAnsi="Times New Roman" w:cs="Times New Roman"/>
          <w:color w:val="000000" w:themeColor="text1"/>
          <w:sz w:val="22"/>
          <w:szCs w:val="22"/>
          <w:lang w:val="uk-UA" w:eastAsia="ru-RU"/>
        </w:rPr>
        <w:t>курсн</w:t>
      </w:r>
      <w:r w:rsidRPr="00266141">
        <w:rPr>
          <w:rFonts w:ascii="Times New Roman" w:hAnsi="Times New Roman" w:cs="Times New Roman"/>
          <w:color w:val="000000" w:themeColor="text1"/>
          <w:sz w:val="22"/>
          <w:szCs w:val="22"/>
          <w:lang w:val="uk-UA" w:eastAsia="ru-RU"/>
        </w:rPr>
        <w:t xml:space="preserve">і пропозиції згідно з умовами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ної документації та розуміємо, що Ви не обмежені у прийнятті будь-якої іншої пропозиції з більш вигідними для Вас умовами.</w:t>
      </w:r>
    </w:p>
    <w:p w14:paraId="34DAA7A6" w14:textId="77777777" w:rsidR="00B26DE1" w:rsidRPr="0026614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Ми розуміємо та погоджуємося, що Ви можете відмінити процедуру закупівлі у разі наявності обставин.</w:t>
      </w:r>
    </w:p>
    <w:p w14:paraId="435E4E5E" w14:textId="77777777" w:rsidR="00B26DE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ній документації.</w:t>
      </w:r>
    </w:p>
    <w:p w14:paraId="6506737C" w14:textId="77777777" w:rsidR="000B34C4" w:rsidRPr="00266141" w:rsidRDefault="000B34C4" w:rsidP="000B34C4">
      <w:pPr>
        <w:widowControl/>
        <w:tabs>
          <w:tab w:val="left" w:pos="709"/>
          <w:tab w:val="left" w:pos="1134"/>
        </w:tabs>
        <w:autoSpaceDE/>
        <w:ind w:left="709"/>
        <w:jc w:val="both"/>
        <w:rPr>
          <w:rFonts w:ascii="Times New Roman" w:hAnsi="Times New Roman" w:cs="Times New Roman"/>
          <w:color w:val="000000" w:themeColor="text1"/>
          <w:sz w:val="22"/>
          <w:szCs w:val="22"/>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105D0" w:rsidRPr="00266141" w14:paraId="6B3704BA" w14:textId="77777777" w:rsidTr="00F002B1">
        <w:trPr>
          <w:jc w:val="center"/>
        </w:trPr>
        <w:tc>
          <w:tcPr>
            <w:tcW w:w="3342" w:type="dxa"/>
          </w:tcPr>
          <w:p w14:paraId="13F1356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b/>
                <w:color w:val="0070C0"/>
                <w:lang w:val="uk-UA" w:eastAsia="en-US"/>
              </w:rPr>
              <w:br w:type="page"/>
            </w:r>
            <w:r w:rsidRPr="00B71DA5">
              <w:rPr>
                <w:rFonts w:ascii="Times New Roman" w:hAnsi="Times New Roman" w:cs="Times New Roman"/>
                <w:color w:val="0070C0"/>
                <w:lang w:val="uk-UA" w:eastAsia="en-US"/>
              </w:rPr>
              <w:t>________________________</w:t>
            </w:r>
          </w:p>
        </w:tc>
        <w:tc>
          <w:tcPr>
            <w:tcW w:w="3341" w:type="dxa"/>
          </w:tcPr>
          <w:p w14:paraId="279B892A"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c>
          <w:tcPr>
            <w:tcW w:w="3341" w:type="dxa"/>
          </w:tcPr>
          <w:p w14:paraId="14E9DFA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r>
      <w:tr w:rsidR="005105D0" w:rsidRPr="00266141" w14:paraId="04D889F0" w14:textId="77777777" w:rsidTr="00F002B1">
        <w:trPr>
          <w:trHeight w:val="80"/>
          <w:jc w:val="center"/>
        </w:trPr>
        <w:tc>
          <w:tcPr>
            <w:tcW w:w="3342" w:type="dxa"/>
          </w:tcPr>
          <w:p w14:paraId="38BD50B4"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посада уповноваженої особи Учасника</w:t>
            </w:r>
          </w:p>
        </w:tc>
        <w:tc>
          <w:tcPr>
            <w:tcW w:w="3341" w:type="dxa"/>
          </w:tcPr>
          <w:p w14:paraId="51CDCA0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підпис та печатка (за наявності)</w:t>
            </w:r>
          </w:p>
        </w:tc>
        <w:tc>
          <w:tcPr>
            <w:tcW w:w="3341" w:type="dxa"/>
          </w:tcPr>
          <w:p w14:paraId="5ECD4B8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прізвище, ініціали</w:t>
            </w:r>
          </w:p>
        </w:tc>
      </w:tr>
    </w:tbl>
    <w:p w14:paraId="02307FA1" w14:textId="77777777" w:rsidR="00A41E13" w:rsidRPr="00266141" w:rsidRDefault="005105D0" w:rsidP="006742E1">
      <w:pPr>
        <w:widowControl/>
        <w:suppressAutoHyphens w:val="0"/>
        <w:autoSpaceDE/>
        <w:jc w:val="center"/>
        <w:rPr>
          <w:rFonts w:ascii="Times New Roman" w:hAnsi="Times New Roman" w:cs="Times New Roman"/>
          <w:bCs/>
          <w:lang w:val="uk-UA" w:eastAsia="en-US"/>
        </w:rPr>
      </w:pPr>
      <w:r w:rsidRPr="00266141">
        <w:rPr>
          <w:rFonts w:ascii="Times New Roman" w:hAnsi="Times New Roman" w:cs="Times New Roman"/>
          <w:bCs/>
          <w:lang w:val="uk-UA" w:eastAsia="en-US"/>
        </w:rPr>
        <w:t>__________</w:t>
      </w:r>
    </w:p>
    <w:p w14:paraId="199CE2E3" w14:textId="77777777" w:rsidR="00A84A88" w:rsidRDefault="00A84A88">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32B8D611" w14:textId="77777777" w:rsid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77F90C1C" w14:textId="77777777" w:rsid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28528862" w14:textId="77777777" w:rsidR="00026EC3" w:rsidRP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uk-UA" w:eastAsia="ru-RU"/>
        </w:rPr>
      </w:pPr>
    </w:p>
    <w:sectPr w:rsidR="00026EC3" w:rsidRPr="00026EC3" w:rsidSect="00103D2F">
      <w:pgSz w:w="12240" w:h="15840"/>
      <w:pgMar w:top="426" w:right="618" w:bottom="284" w:left="709"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BD62" w14:textId="77777777" w:rsidR="00583143" w:rsidRDefault="00583143" w:rsidP="00C532E7">
      <w:r>
        <w:separator/>
      </w:r>
    </w:p>
  </w:endnote>
  <w:endnote w:type="continuationSeparator" w:id="0">
    <w:p w14:paraId="5713110F" w14:textId="77777777" w:rsidR="00583143" w:rsidRDefault="00583143" w:rsidP="00C5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00000005"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84F2E" w14:textId="77777777" w:rsidR="00583143" w:rsidRDefault="00583143" w:rsidP="00C532E7">
      <w:r>
        <w:separator/>
      </w:r>
    </w:p>
  </w:footnote>
  <w:footnote w:type="continuationSeparator" w:id="0">
    <w:p w14:paraId="6B8B6777" w14:textId="77777777" w:rsidR="00583143" w:rsidRDefault="00583143" w:rsidP="00C5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36C0B9A"/>
    <w:name w:val="WW8Num2"/>
    <w:lvl w:ilvl="0">
      <w:start w:val="1"/>
      <w:numFmt w:val="decimal"/>
      <w:lvlText w:val="%1."/>
      <w:lvlJc w:val="left"/>
      <w:pPr>
        <w:tabs>
          <w:tab w:val="num" w:pos="720"/>
        </w:tabs>
        <w:ind w:left="720" w:hanging="663"/>
      </w:pPr>
      <w:rPr>
        <w:b/>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FFFFFFFF"/>
    <w:name w:val="WW8Num7"/>
    <w:lvl w:ilvl="0">
      <w:start w:val="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multilevel"/>
    <w:tmpl w:val="5350B340"/>
    <w:name w:val="WW8Num18"/>
    <w:lvl w:ilvl="0">
      <w:start w:val="1"/>
      <w:numFmt w:val="decimal"/>
      <w:lvlText w:val="%1."/>
      <w:lvlJc w:val="left"/>
      <w:pPr>
        <w:tabs>
          <w:tab w:val="num" w:pos="405"/>
        </w:tabs>
        <w:ind w:left="405" w:hanging="360"/>
      </w:pPr>
      <w:rPr>
        <w:rFonts w:cs="Times New Roman"/>
        <w:lang w:val="uk-UA"/>
      </w:rPr>
    </w:lvl>
    <w:lvl w:ilvl="1">
      <w:start w:val="1"/>
      <w:numFmt w:val="decimal"/>
      <w:lvlText w:val="%2."/>
      <w:lvlJc w:val="left"/>
      <w:pPr>
        <w:tabs>
          <w:tab w:val="num" w:pos="765"/>
        </w:tabs>
        <w:ind w:left="765" w:hanging="360"/>
      </w:pPr>
      <w:rPr>
        <w:rFonts w:ascii="Times New Roman" w:hAnsi="Times New Roman" w:cs="Times New Roman" w:hint="default"/>
        <w:b w:val="0"/>
        <w:bCs w:val="0"/>
        <w:sz w:val="24"/>
        <w:szCs w:val="24"/>
      </w:rPr>
    </w:lvl>
    <w:lvl w:ilvl="2">
      <w:start w:val="1"/>
      <w:numFmt w:val="decimal"/>
      <w:lvlText w:val="%3."/>
      <w:lvlJc w:val="left"/>
      <w:pPr>
        <w:tabs>
          <w:tab w:val="num" w:pos="1125"/>
        </w:tabs>
        <w:ind w:left="1125" w:hanging="360"/>
      </w:pPr>
      <w:rPr>
        <w:sz w:val="22"/>
        <w:szCs w:val="22"/>
      </w:r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0"/>
    <w:multiLevelType w:val="multilevel"/>
    <w:tmpl w:val="00000010"/>
    <w:name w:val="WW8Num16"/>
    <w:lvl w:ilvl="0">
      <w:start w:val="1"/>
      <w:numFmt w:val="decimal"/>
      <w:lvlText w:val="%1"/>
      <w:lvlJc w:val="left"/>
      <w:pPr>
        <w:tabs>
          <w:tab w:val="num" w:pos="0"/>
        </w:tabs>
        <w:ind w:left="456" w:hanging="456"/>
      </w:pPr>
    </w:lvl>
    <w:lvl w:ilvl="1">
      <w:start w:val="1"/>
      <w:numFmt w:val="bullet"/>
      <w:lvlText w:val=""/>
      <w:lvlJc w:val="left"/>
      <w:pPr>
        <w:tabs>
          <w:tab w:val="num" w:pos="0"/>
        </w:tabs>
        <w:ind w:left="1165" w:hanging="456"/>
      </w:pPr>
      <w:rPr>
        <w:rFonts w:ascii="Symbol" w:hAnsi="Symbol" w:cs="Symbo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8">
    <w:nsid w:val="00000011"/>
    <w:multiLevelType w:val="multilevel"/>
    <w:tmpl w:val="00000011"/>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2"/>
    <w:multiLevelType w:val="multilevel"/>
    <w:tmpl w:val="0000001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3"/>
    <w:multiLevelType w:val="multilevel"/>
    <w:tmpl w:val="00000013"/>
    <w:name w:val="WW8Num19"/>
    <w:lvl w:ilvl="0">
      <w:start w:val="1"/>
      <w:numFmt w:val="bullet"/>
      <w:lvlText w:val=""/>
      <w:lvlJc w:val="left"/>
      <w:pPr>
        <w:tabs>
          <w:tab w:val="num" w:pos="0"/>
        </w:tabs>
        <w:ind w:left="1429" w:hanging="360"/>
      </w:pPr>
      <w:rPr>
        <w:rFonts w:ascii="Symbol" w:hAnsi="Symbol" w:cs="Symbol"/>
        <w:sz w:val="20"/>
        <w:szCs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5"/>
    <w:multiLevelType w:val="multilevel"/>
    <w:tmpl w:val="00000015"/>
    <w:name w:val="WW8Num21"/>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6"/>
    <w:multiLevelType w:val="multilevel"/>
    <w:tmpl w:val="00000016"/>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9"/>
    <w:multiLevelType w:val="multilevel"/>
    <w:tmpl w:val="00000019"/>
    <w:name w:val="WW8Num25"/>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426531A"/>
    <w:multiLevelType w:val="multilevel"/>
    <w:tmpl w:val="C1C63AF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12E6444B"/>
    <w:multiLevelType w:val="hybridMultilevel"/>
    <w:tmpl w:val="303E2020"/>
    <w:lvl w:ilvl="0" w:tplc="F4F8565A">
      <w:start w:val="1"/>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1">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2">
    <w:nsid w:val="1BB527EE"/>
    <w:multiLevelType w:val="hybridMultilevel"/>
    <w:tmpl w:val="0BA2AF56"/>
    <w:lvl w:ilvl="0" w:tplc="EC0C2C70">
      <w:start w:val="1"/>
      <w:numFmt w:val="decimal"/>
      <w:lvlText w:val="%1."/>
      <w:lvlJc w:val="left"/>
      <w:pPr>
        <w:ind w:left="360" w:hanging="360"/>
      </w:pPr>
      <w:rPr>
        <w:b w:val="0"/>
        <w:bCs w:val="0"/>
        <w:i w:val="0"/>
        <w:iCs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D487EEF"/>
    <w:multiLevelType w:val="hybridMultilevel"/>
    <w:tmpl w:val="C02616F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5472B3"/>
    <w:multiLevelType w:val="hybridMultilevel"/>
    <w:tmpl w:val="08AE5094"/>
    <w:lvl w:ilvl="0" w:tplc="E0886B76">
      <w:start w:val="1"/>
      <w:numFmt w:val="decimal"/>
      <w:lvlText w:val="%1."/>
      <w:lvlJc w:val="left"/>
      <w:pPr>
        <w:ind w:left="867" w:hanging="360"/>
      </w:pPr>
      <w:rPr>
        <w:rFonts w:eastAsia="Times New Roman"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5">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F1FB9"/>
    <w:multiLevelType w:val="hybridMultilevel"/>
    <w:tmpl w:val="1E68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C674AA"/>
    <w:multiLevelType w:val="hybridMultilevel"/>
    <w:tmpl w:val="C6F40FD2"/>
    <w:lvl w:ilvl="0" w:tplc="4D0E675C">
      <w:start w:val="1"/>
      <w:numFmt w:val="decimal"/>
      <w:lvlText w:val="%1."/>
      <w:lvlJc w:val="left"/>
      <w:pPr>
        <w:ind w:left="1069" w:hanging="360"/>
      </w:pPr>
      <w:rPr>
        <w:rFonts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0D44939"/>
    <w:multiLevelType w:val="hybridMultilevel"/>
    <w:tmpl w:val="D152ED7C"/>
    <w:lvl w:ilvl="0" w:tplc="82A46128">
      <w:start w:val="9"/>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21A11F7"/>
    <w:multiLevelType w:val="hybridMultilevel"/>
    <w:tmpl w:val="ACA8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04548"/>
    <w:multiLevelType w:val="hybridMultilevel"/>
    <w:tmpl w:val="8EB684F2"/>
    <w:lvl w:ilvl="0" w:tplc="63B449B2">
      <w:start w:val="8"/>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2">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66B0E4E"/>
    <w:multiLevelType w:val="hybridMultilevel"/>
    <w:tmpl w:val="292E2B02"/>
    <w:lvl w:ilvl="0" w:tplc="7E32CBEE">
      <w:start w:val="1"/>
      <w:numFmt w:val="decimal"/>
      <w:lvlText w:val="%1."/>
      <w:lvlJc w:val="left"/>
      <w:pPr>
        <w:ind w:left="867" w:hanging="360"/>
      </w:pPr>
      <w:rPr>
        <w:rFonts w:hint="default"/>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34">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36">
    <w:nsid w:val="619C7C47"/>
    <w:multiLevelType w:val="hybridMultilevel"/>
    <w:tmpl w:val="C6F40FD2"/>
    <w:lvl w:ilvl="0" w:tplc="FFFFFFFF">
      <w:start w:val="1"/>
      <w:numFmt w:val="decimal"/>
      <w:lvlText w:val="%1."/>
      <w:lvlJc w:val="left"/>
      <w:pPr>
        <w:ind w:left="1069" w:hanging="360"/>
      </w:pPr>
      <w:rPr>
        <w:rFonts w:hint="default"/>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nsid w:val="63A03611"/>
    <w:multiLevelType w:val="hybridMultilevel"/>
    <w:tmpl w:val="D7E895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0540D6B"/>
    <w:multiLevelType w:val="hybridMultilevel"/>
    <w:tmpl w:val="B1A44ECC"/>
    <w:lvl w:ilvl="0" w:tplc="0B4487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9">
    <w:nsid w:val="72A62051"/>
    <w:multiLevelType w:val="hybridMultilevel"/>
    <w:tmpl w:val="FFE205FC"/>
    <w:lvl w:ilvl="0" w:tplc="10AE5A98">
      <w:start w:val="1"/>
      <w:numFmt w:val="decimal"/>
      <w:lvlText w:val="%1."/>
      <w:lvlJc w:val="left"/>
      <w:pPr>
        <w:tabs>
          <w:tab w:val="num" w:pos="720"/>
        </w:tabs>
        <w:ind w:left="720" w:hanging="360"/>
      </w:pPr>
      <w:rPr>
        <w:rFonts w:hint="default"/>
      </w:rPr>
    </w:lvl>
    <w:lvl w:ilvl="1" w:tplc="DB388372">
      <w:numFmt w:val="none"/>
      <w:lvlText w:val=""/>
      <w:lvlJc w:val="left"/>
      <w:pPr>
        <w:tabs>
          <w:tab w:val="num" w:pos="360"/>
        </w:tabs>
      </w:pPr>
    </w:lvl>
    <w:lvl w:ilvl="2" w:tplc="54863030">
      <w:numFmt w:val="none"/>
      <w:lvlText w:val=""/>
      <w:lvlJc w:val="left"/>
      <w:pPr>
        <w:tabs>
          <w:tab w:val="num" w:pos="360"/>
        </w:tabs>
      </w:pPr>
    </w:lvl>
    <w:lvl w:ilvl="3" w:tplc="221AB6D2">
      <w:numFmt w:val="none"/>
      <w:lvlText w:val=""/>
      <w:lvlJc w:val="left"/>
      <w:pPr>
        <w:tabs>
          <w:tab w:val="num" w:pos="360"/>
        </w:tabs>
      </w:pPr>
    </w:lvl>
    <w:lvl w:ilvl="4" w:tplc="18BC46DC">
      <w:numFmt w:val="none"/>
      <w:lvlText w:val=""/>
      <w:lvlJc w:val="left"/>
      <w:pPr>
        <w:tabs>
          <w:tab w:val="num" w:pos="360"/>
        </w:tabs>
      </w:pPr>
    </w:lvl>
    <w:lvl w:ilvl="5" w:tplc="D0AE1F6C">
      <w:numFmt w:val="none"/>
      <w:lvlText w:val=""/>
      <w:lvlJc w:val="left"/>
      <w:pPr>
        <w:tabs>
          <w:tab w:val="num" w:pos="360"/>
        </w:tabs>
      </w:pPr>
    </w:lvl>
    <w:lvl w:ilvl="6" w:tplc="FAF8A8DE">
      <w:numFmt w:val="none"/>
      <w:lvlText w:val=""/>
      <w:lvlJc w:val="left"/>
      <w:pPr>
        <w:tabs>
          <w:tab w:val="num" w:pos="360"/>
        </w:tabs>
      </w:pPr>
    </w:lvl>
    <w:lvl w:ilvl="7" w:tplc="D66C956E">
      <w:numFmt w:val="none"/>
      <w:lvlText w:val=""/>
      <w:lvlJc w:val="left"/>
      <w:pPr>
        <w:tabs>
          <w:tab w:val="num" w:pos="360"/>
        </w:tabs>
      </w:pPr>
    </w:lvl>
    <w:lvl w:ilvl="8" w:tplc="2A3EDCD4">
      <w:numFmt w:val="none"/>
      <w:lvlText w:val=""/>
      <w:lvlJc w:val="left"/>
      <w:pPr>
        <w:tabs>
          <w:tab w:val="num" w:pos="360"/>
        </w:tabs>
      </w:pPr>
    </w:lvl>
  </w:abstractNum>
  <w:abstractNum w:abstractNumId="4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1"/>
  </w:num>
  <w:num w:numId="2">
    <w:abstractNumId w:val="25"/>
  </w:num>
  <w:num w:numId="3">
    <w:abstractNumId w:val="18"/>
  </w:num>
  <w:num w:numId="4">
    <w:abstractNumId w:val="19"/>
  </w:num>
  <w:num w:numId="5">
    <w:abstractNumId w:val="34"/>
  </w:num>
  <w:num w:numId="6">
    <w:abstractNumId w:val="31"/>
  </w:num>
  <w:num w:numId="7">
    <w:abstractNumId w:val="35"/>
  </w:num>
  <w:num w:numId="8">
    <w:abstractNumId w:val="40"/>
  </w:num>
  <w:num w:numId="9">
    <w:abstractNumId w:val="32"/>
  </w:num>
  <w:num w:numId="10">
    <w:abstractNumId w:val="32"/>
  </w:num>
  <w:num w:numId="11">
    <w:abstractNumId w:val="38"/>
  </w:num>
  <w:num w:numId="12">
    <w:abstractNumId w:val="16"/>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0"/>
  </w:num>
  <w:num w:numId="25">
    <w:abstractNumId w:val="24"/>
  </w:num>
  <w:num w:numId="26">
    <w:abstractNumId w:val="33"/>
  </w:num>
  <w:num w:numId="27">
    <w:abstractNumId w:val="37"/>
  </w:num>
  <w:num w:numId="28">
    <w:abstractNumId w:val="30"/>
  </w:num>
  <w:num w:numId="29">
    <w:abstractNumId w:val="28"/>
  </w:num>
  <w:num w:numId="30">
    <w:abstractNumId w:val="17"/>
  </w:num>
  <w:num w:numId="31">
    <w:abstractNumId w:val="29"/>
  </w:num>
  <w:num w:numId="32">
    <w:abstractNumId w:val="26"/>
  </w:num>
  <w:num w:numId="33">
    <w:abstractNumId w:val="0"/>
  </w:num>
  <w:num w:numId="34">
    <w:abstractNumId w:val="23"/>
  </w:num>
  <w:num w:numId="35">
    <w:abstractNumId w:val="27"/>
  </w:num>
  <w:num w:numId="36">
    <w:abstractNumId w:val="36"/>
  </w:num>
  <w:num w:numId="37">
    <w:abstractNumId w:val="39"/>
  </w:num>
  <w:num w:numId="38">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00C6E"/>
    <w:rsid w:val="000019ED"/>
    <w:rsid w:val="000032F5"/>
    <w:rsid w:val="000043C2"/>
    <w:rsid w:val="00004841"/>
    <w:rsid w:val="00005DBC"/>
    <w:rsid w:val="000061BF"/>
    <w:rsid w:val="000065B7"/>
    <w:rsid w:val="00006BB7"/>
    <w:rsid w:val="00012105"/>
    <w:rsid w:val="00012BCB"/>
    <w:rsid w:val="0001325A"/>
    <w:rsid w:val="00013470"/>
    <w:rsid w:val="0001498B"/>
    <w:rsid w:val="00015149"/>
    <w:rsid w:val="0001581C"/>
    <w:rsid w:val="00017244"/>
    <w:rsid w:val="000179F7"/>
    <w:rsid w:val="000205D8"/>
    <w:rsid w:val="00021946"/>
    <w:rsid w:val="00021B98"/>
    <w:rsid w:val="00022021"/>
    <w:rsid w:val="00023625"/>
    <w:rsid w:val="000237C1"/>
    <w:rsid w:val="000238E6"/>
    <w:rsid w:val="00024883"/>
    <w:rsid w:val="00025D38"/>
    <w:rsid w:val="00026EC3"/>
    <w:rsid w:val="000309E9"/>
    <w:rsid w:val="00031B78"/>
    <w:rsid w:val="000327C4"/>
    <w:rsid w:val="000336F8"/>
    <w:rsid w:val="0003373B"/>
    <w:rsid w:val="000337B2"/>
    <w:rsid w:val="0003398C"/>
    <w:rsid w:val="00034499"/>
    <w:rsid w:val="00034C66"/>
    <w:rsid w:val="000352DE"/>
    <w:rsid w:val="00036B66"/>
    <w:rsid w:val="00037171"/>
    <w:rsid w:val="00037CCD"/>
    <w:rsid w:val="00037D1A"/>
    <w:rsid w:val="00037EB7"/>
    <w:rsid w:val="00040F09"/>
    <w:rsid w:val="00041050"/>
    <w:rsid w:val="00042EDE"/>
    <w:rsid w:val="000447A9"/>
    <w:rsid w:val="00044907"/>
    <w:rsid w:val="00045236"/>
    <w:rsid w:val="0004552B"/>
    <w:rsid w:val="0004560C"/>
    <w:rsid w:val="000464B1"/>
    <w:rsid w:val="00047083"/>
    <w:rsid w:val="0004746C"/>
    <w:rsid w:val="00050718"/>
    <w:rsid w:val="00050EF3"/>
    <w:rsid w:val="00051816"/>
    <w:rsid w:val="0005405C"/>
    <w:rsid w:val="00055379"/>
    <w:rsid w:val="00055917"/>
    <w:rsid w:val="000563A6"/>
    <w:rsid w:val="0005700E"/>
    <w:rsid w:val="0005740E"/>
    <w:rsid w:val="0005799D"/>
    <w:rsid w:val="000605CD"/>
    <w:rsid w:val="000619DB"/>
    <w:rsid w:val="0006282A"/>
    <w:rsid w:val="000649E9"/>
    <w:rsid w:val="000650FA"/>
    <w:rsid w:val="00065FFD"/>
    <w:rsid w:val="0006613C"/>
    <w:rsid w:val="00066C41"/>
    <w:rsid w:val="00067A96"/>
    <w:rsid w:val="000738B4"/>
    <w:rsid w:val="0007509E"/>
    <w:rsid w:val="00075838"/>
    <w:rsid w:val="00075FE0"/>
    <w:rsid w:val="00075FFF"/>
    <w:rsid w:val="00076314"/>
    <w:rsid w:val="000764F5"/>
    <w:rsid w:val="0007660C"/>
    <w:rsid w:val="00077739"/>
    <w:rsid w:val="000816F4"/>
    <w:rsid w:val="000826BD"/>
    <w:rsid w:val="00082BD2"/>
    <w:rsid w:val="00083734"/>
    <w:rsid w:val="000843AA"/>
    <w:rsid w:val="00084917"/>
    <w:rsid w:val="00085491"/>
    <w:rsid w:val="000856AD"/>
    <w:rsid w:val="0008650C"/>
    <w:rsid w:val="00087687"/>
    <w:rsid w:val="000936D0"/>
    <w:rsid w:val="000937B2"/>
    <w:rsid w:val="00093D89"/>
    <w:rsid w:val="00096B25"/>
    <w:rsid w:val="00096BD7"/>
    <w:rsid w:val="000972A2"/>
    <w:rsid w:val="00097828"/>
    <w:rsid w:val="00097B33"/>
    <w:rsid w:val="000A1A1E"/>
    <w:rsid w:val="000A1D89"/>
    <w:rsid w:val="000A3880"/>
    <w:rsid w:val="000A48E3"/>
    <w:rsid w:val="000A4FB9"/>
    <w:rsid w:val="000A6651"/>
    <w:rsid w:val="000B0677"/>
    <w:rsid w:val="000B0C54"/>
    <w:rsid w:val="000B19B0"/>
    <w:rsid w:val="000B2BAC"/>
    <w:rsid w:val="000B2F05"/>
    <w:rsid w:val="000B34C4"/>
    <w:rsid w:val="000B3DE3"/>
    <w:rsid w:val="000B41A7"/>
    <w:rsid w:val="000B4620"/>
    <w:rsid w:val="000B4CB4"/>
    <w:rsid w:val="000B4E98"/>
    <w:rsid w:val="000B563A"/>
    <w:rsid w:val="000B60AB"/>
    <w:rsid w:val="000B71A1"/>
    <w:rsid w:val="000C0149"/>
    <w:rsid w:val="000C1287"/>
    <w:rsid w:val="000C2819"/>
    <w:rsid w:val="000C2FEA"/>
    <w:rsid w:val="000C3183"/>
    <w:rsid w:val="000C331D"/>
    <w:rsid w:val="000C4E48"/>
    <w:rsid w:val="000C5BB1"/>
    <w:rsid w:val="000C6916"/>
    <w:rsid w:val="000C7978"/>
    <w:rsid w:val="000C7EA2"/>
    <w:rsid w:val="000D0F2C"/>
    <w:rsid w:val="000D0F71"/>
    <w:rsid w:val="000D0FC1"/>
    <w:rsid w:val="000D5B7F"/>
    <w:rsid w:val="000D6A40"/>
    <w:rsid w:val="000D72D7"/>
    <w:rsid w:val="000D7D48"/>
    <w:rsid w:val="000D7E31"/>
    <w:rsid w:val="000E07E7"/>
    <w:rsid w:val="000E0908"/>
    <w:rsid w:val="000E0B53"/>
    <w:rsid w:val="000E12D8"/>
    <w:rsid w:val="000E3941"/>
    <w:rsid w:val="000E394C"/>
    <w:rsid w:val="000E3B61"/>
    <w:rsid w:val="000E42ED"/>
    <w:rsid w:val="000E530D"/>
    <w:rsid w:val="000E53CC"/>
    <w:rsid w:val="000E6760"/>
    <w:rsid w:val="000E7E06"/>
    <w:rsid w:val="000F13EA"/>
    <w:rsid w:val="000F1F85"/>
    <w:rsid w:val="000F2921"/>
    <w:rsid w:val="000F3656"/>
    <w:rsid w:val="000F3A6D"/>
    <w:rsid w:val="000F5B16"/>
    <w:rsid w:val="000F73BF"/>
    <w:rsid w:val="000F75C5"/>
    <w:rsid w:val="001003E7"/>
    <w:rsid w:val="00100F46"/>
    <w:rsid w:val="00102619"/>
    <w:rsid w:val="00102A97"/>
    <w:rsid w:val="00103A1A"/>
    <w:rsid w:val="00103D2F"/>
    <w:rsid w:val="00104327"/>
    <w:rsid w:val="00105397"/>
    <w:rsid w:val="001069EE"/>
    <w:rsid w:val="001073A0"/>
    <w:rsid w:val="00107B1B"/>
    <w:rsid w:val="00110F50"/>
    <w:rsid w:val="0011106E"/>
    <w:rsid w:val="00111A08"/>
    <w:rsid w:val="00111A7D"/>
    <w:rsid w:val="001127C6"/>
    <w:rsid w:val="00112AC6"/>
    <w:rsid w:val="00113856"/>
    <w:rsid w:val="00113D15"/>
    <w:rsid w:val="00114E2A"/>
    <w:rsid w:val="00114E55"/>
    <w:rsid w:val="00115B09"/>
    <w:rsid w:val="001166B0"/>
    <w:rsid w:val="001167A8"/>
    <w:rsid w:val="00116A21"/>
    <w:rsid w:val="00116FFC"/>
    <w:rsid w:val="00117B64"/>
    <w:rsid w:val="00120A59"/>
    <w:rsid w:val="0012180A"/>
    <w:rsid w:val="00122520"/>
    <w:rsid w:val="0012273C"/>
    <w:rsid w:val="001231BE"/>
    <w:rsid w:val="001233B9"/>
    <w:rsid w:val="0012720B"/>
    <w:rsid w:val="00130F15"/>
    <w:rsid w:val="00131656"/>
    <w:rsid w:val="001329F1"/>
    <w:rsid w:val="00135063"/>
    <w:rsid w:val="0013658F"/>
    <w:rsid w:val="001373C0"/>
    <w:rsid w:val="001373FE"/>
    <w:rsid w:val="00137E14"/>
    <w:rsid w:val="00137F23"/>
    <w:rsid w:val="0014097C"/>
    <w:rsid w:val="00142A0D"/>
    <w:rsid w:val="00142C00"/>
    <w:rsid w:val="00143442"/>
    <w:rsid w:val="00145233"/>
    <w:rsid w:val="0014607E"/>
    <w:rsid w:val="0014795E"/>
    <w:rsid w:val="00147DF3"/>
    <w:rsid w:val="00150797"/>
    <w:rsid w:val="00151EE4"/>
    <w:rsid w:val="001524D1"/>
    <w:rsid w:val="0015351E"/>
    <w:rsid w:val="00154104"/>
    <w:rsid w:val="0015462D"/>
    <w:rsid w:val="00155ADC"/>
    <w:rsid w:val="00155E27"/>
    <w:rsid w:val="00156FDF"/>
    <w:rsid w:val="00160C65"/>
    <w:rsid w:val="001616E8"/>
    <w:rsid w:val="001641A6"/>
    <w:rsid w:val="00165303"/>
    <w:rsid w:val="00165AF2"/>
    <w:rsid w:val="00166708"/>
    <w:rsid w:val="00166876"/>
    <w:rsid w:val="001675EC"/>
    <w:rsid w:val="00167875"/>
    <w:rsid w:val="00170003"/>
    <w:rsid w:val="00170BDC"/>
    <w:rsid w:val="001713E7"/>
    <w:rsid w:val="0017231D"/>
    <w:rsid w:val="001733DE"/>
    <w:rsid w:val="00173459"/>
    <w:rsid w:val="001755B3"/>
    <w:rsid w:val="00175D10"/>
    <w:rsid w:val="00176107"/>
    <w:rsid w:val="0017692F"/>
    <w:rsid w:val="00176C95"/>
    <w:rsid w:val="001770C0"/>
    <w:rsid w:val="0018106C"/>
    <w:rsid w:val="00183BF3"/>
    <w:rsid w:val="00184F83"/>
    <w:rsid w:val="00185930"/>
    <w:rsid w:val="00185938"/>
    <w:rsid w:val="00186F83"/>
    <w:rsid w:val="00187031"/>
    <w:rsid w:val="00190869"/>
    <w:rsid w:val="0019169A"/>
    <w:rsid w:val="0019264F"/>
    <w:rsid w:val="001927EA"/>
    <w:rsid w:val="00192A12"/>
    <w:rsid w:val="001935A1"/>
    <w:rsid w:val="0019384F"/>
    <w:rsid w:val="001949AE"/>
    <w:rsid w:val="00195494"/>
    <w:rsid w:val="00196D8F"/>
    <w:rsid w:val="00197558"/>
    <w:rsid w:val="00197D41"/>
    <w:rsid w:val="001A00A9"/>
    <w:rsid w:val="001A0AF5"/>
    <w:rsid w:val="001A15E1"/>
    <w:rsid w:val="001A3380"/>
    <w:rsid w:val="001A410E"/>
    <w:rsid w:val="001A4F81"/>
    <w:rsid w:val="001A5255"/>
    <w:rsid w:val="001A5572"/>
    <w:rsid w:val="001A7921"/>
    <w:rsid w:val="001A7BCE"/>
    <w:rsid w:val="001A7C43"/>
    <w:rsid w:val="001B5C36"/>
    <w:rsid w:val="001B7195"/>
    <w:rsid w:val="001C176A"/>
    <w:rsid w:val="001C1AC2"/>
    <w:rsid w:val="001C3535"/>
    <w:rsid w:val="001C441C"/>
    <w:rsid w:val="001C6745"/>
    <w:rsid w:val="001D032F"/>
    <w:rsid w:val="001D0B66"/>
    <w:rsid w:val="001D0FBE"/>
    <w:rsid w:val="001D25AA"/>
    <w:rsid w:val="001D2784"/>
    <w:rsid w:val="001D2AAD"/>
    <w:rsid w:val="001D32E7"/>
    <w:rsid w:val="001D3E71"/>
    <w:rsid w:val="001D58B7"/>
    <w:rsid w:val="001D595F"/>
    <w:rsid w:val="001D65DD"/>
    <w:rsid w:val="001D7635"/>
    <w:rsid w:val="001E0498"/>
    <w:rsid w:val="001E0EBB"/>
    <w:rsid w:val="001E4DB0"/>
    <w:rsid w:val="001F0277"/>
    <w:rsid w:val="001F0D2B"/>
    <w:rsid w:val="001F11F7"/>
    <w:rsid w:val="001F1F4A"/>
    <w:rsid w:val="001F3113"/>
    <w:rsid w:val="001F51B9"/>
    <w:rsid w:val="001F7585"/>
    <w:rsid w:val="001F7DAA"/>
    <w:rsid w:val="002000F9"/>
    <w:rsid w:val="00200431"/>
    <w:rsid w:val="002011AF"/>
    <w:rsid w:val="002015E4"/>
    <w:rsid w:val="00201FCD"/>
    <w:rsid w:val="00202806"/>
    <w:rsid w:val="00204167"/>
    <w:rsid w:val="002044F5"/>
    <w:rsid w:val="00204CC4"/>
    <w:rsid w:val="00204CDE"/>
    <w:rsid w:val="00206F3C"/>
    <w:rsid w:val="0020786A"/>
    <w:rsid w:val="002100BB"/>
    <w:rsid w:val="00210184"/>
    <w:rsid w:val="002101D9"/>
    <w:rsid w:val="00210DBE"/>
    <w:rsid w:val="00212E7B"/>
    <w:rsid w:val="002147EF"/>
    <w:rsid w:val="002150B7"/>
    <w:rsid w:val="00216AA4"/>
    <w:rsid w:val="00220FAA"/>
    <w:rsid w:val="002212DC"/>
    <w:rsid w:val="00221309"/>
    <w:rsid w:val="002215D0"/>
    <w:rsid w:val="00222A73"/>
    <w:rsid w:val="00223C45"/>
    <w:rsid w:val="00225504"/>
    <w:rsid w:val="0022562F"/>
    <w:rsid w:val="002265B0"/>
    <w:rsid w:val="0022793F"/>
    <w:rsid w:val="00230175"/>
    <w:rsid w:val="0023074A"/>
    <w:rsid w:val="00234F90"/>
    <w:rsid w:val="002350DB"/>
    <w:rsid w:val="00235494"/>
    <w:rsid w:val="002359FD"/>
    <w:rsid w:val="00236F1F"/>
    <w:rsid w:val="00241EDF"/>
    <w:rsid w:val="002435DC"/>
    <w:rsid w:val="002455F9"/>
    <w:rsid w:val="00247208"/>
    <w:rsid w:val="00247B6B"/>
    <w:rsid w:val="00247C87"/>
    <w:rsid w:val="00247F43"/>
    <w:rsid w:val="0025174F"/>
    <w:rsid w:val="002549C3"/>
    <w:rsid w:val="0025640F"/>
    <w:rsid w:val="002571AB"/>
    <w:rsid w:val="00257463"/>
    <w:rsid w:val="002577DC"/>
    <w:rsid w:val="00257ECA"/>
    <w:rsid w:val="00257ED5"/>
    <w:rsid w:val="0026004A"/>
    <w:rsid w:val="00264140"/>
    <w:rsid w:val="002647B4"/>
    <w:rsid w:val="00265717"/>
    <w:rsid w:val="00265AB2"/>
    <w:rsid w:val="00266134"/>
    <w:rsid w:val="00266141"/>
    <w:rsid w:val="002669AF"/>
    <w:rsid w:val="00270EBF"/>
    <w:rsid w:val="00271CA4"/>
    <w:rsid w:val="00272EA7"/>
    <w:rsid w:val="00274CAD"/>
    <w:rsid w:val="00274FC8"/>
    <w:rsid w:val="00275A3C"/>
    <w:rsid w:val="0027629B"/>
    <w:rsid w:val="0028083F"/>
    <w:rsid w:val="00280A46"/>
    <w:rsid w:val="00281797"/>
    <w:rsid w:val="00281E9A"/>
    <w:rsid w:val="00283158"/>
    <w:rsid w:val="00283A72"/>
    <w:rsid w:val="00284D18"/>
    <w:rsid w:val="00285DD6"/>
    <w:rsid w:val="00290C2F"/>
    <w:rsid w:val="00291E21"/>
    <w:rsid w:val="002929FD"/>
    <w:rsid w:val="00293455"/>
    <w:rsid w:val="00293C2F"/>
    <w:rsid w:val="002943E2"/>
    <w:rsid w:val="00294B00"/>
    <w:rsid w:val="00294D23"/>
    <w:rsid w:val="002956DE"/>
    <w:rsid w:val="00295819"/>
    <w:rsid w:val="0029591F"/>
    <w:rsid w:val="00295C39"/>
    <w:rsid w:val="00296FE7"/>
    <w:rsid w:val="002A0585"/>
    <w:rsid w:val="002A063B"/>
    <w:rsid w:val="002A0A89"/>
    <w:rsid w:val="002A10E4"/>
    <w:rsid w:val="002A246E"/>
    <w:rsid w:val="002A3544"/>
    <w:rsid w:val="002A37AD"/>
    <w:rsid w:val="002A4EF9"/>
    <w:rsid w:val="002A7FDF"/>
    <w:rsid w:val="002B0DA7"/>
    <w:rsid w:val="002B1589"/>
    <w:rsid w:val="002B2149"/>
    <w:rsid w:val="002B2855"/>
    <w:rsid w:val="002B2A9C"/>
    <w:rsid w:val="002B3025"/>
    <w:rsid w:val="002B3674"/>
    <w:rsid w:val="002B39FB"/>
    <w:rsid w:val="002B4036"/>
    <w:rsid w:val="002B55CE"/>
    <w:rsid w:val="002B5EC6"/>
    <w:rsid w:val="002B602B"/>
    <w:rsid w:val="002C03A5"/>
    <w:rsid w:val="002C107E"/>
    <w:rsid w:val="002C175E"/>
    <w:rsid w:val="002C1A8C"/>
    <w:rsid w:val="002C2672"/>
    <w:rsid w:val="002C2EAA"/>
    <w:rsid w:val="002C3BBC"/>
    <w:rsid w:val="002C3F40"/>
    <w:rsid w:val="002C45F7"/>
    <w:rsid w:val="002C609E"/>
    <w:rsid w:val="002C649C"/>
    <w:rsid w:val="002C69D4"/>
    <w:rsid w:val="002D4812"/>
    <w:rsid w:val="002D5BCA"/>
    <w:rsid w:val="002D5FAA"/>
    <w:rsid w:val="002D65A3"/>
    <w:rsid w:val="002E1063"/>
    <w:rsid w:val="002E18D9"/>
    <w:rsid w:val="002E1C62"/>
    <w:rsid w:val="002E2370"/>
    <w:rsid w:val="002E3430"/>
    <w:rsid w:val="002E3F8A"/>
    <w:rsid w:val="002E4409"/>
    <w:rsid w:val="002E61F0"/>
    <w:rsid w:val="002E6553"/>
    <w:rsid w:val="002E7477"/>
    <w:rsid w:val="002E7855"/>
    <w:rsid w:val="002F08FB"/>
    <w:rsid w:val="002F2355"/>
    <w:rsid w:val="002F2C4A"/>
    <w:rsid w:val="002F3B9A"/>
    <w:rsid w:val="002F401A"/>
    <w:rsid w:val="002F4E9B"/>
    <w:rsid w:val="002F6427"/>
    <w:rsid w:val="002F6C36"/>
    <w:rsid w:val="002F7051"/>
    <w:rsid w:val="002F7928"/>
    <w:rsid w:val="002F7C45"/>
    <w:rsid w:val="003013A6"/>
    <w:rsid w:val="00301D24"/>
    <w:rsid w:val="0030224A"/>
    <w:rsid w:val="00302AF6"/>
    <w:rsid w:val="00303DBD"/>
    <w:rsid w:val="00303EBE"/>
    <w:rsid w:val="00305896"/>
    <w:rsid w:val="00306253"/>
    <w:rsid w:val="00306DE6"/>
    <w:rsid w:val="00307244"/>
    <w:rsid w:val="00307AFE"/>
    <w:rsid w:val="00311391"/>
    <w:rsid w:val="00311974"/>
    <w:rsid w:val="00313D86"/>
    <w:rsid w:val="003143D9"/>
    <w:rsid w:val="00317295"/>
    <w:rsid w:val="0031749E"/>
    <w:rsid w:val="00317A73"/>
    <w:rsid w:val="0032266D"/>
    <w:rsid w:val="00322EF6"/>
    <w:rsid w:val="003263AD"/>
    <w:rsid w:val="00326F63"/>
    <w:rsid w:val="00330754"/>
    <w:rsid w:val="00331B96"/>
    <w:rsid w:val="00332AAD"/>
    <w:rsid w:val="00334DC2"/>
    <w:rsid w:val="00335CF7"/>
    <w:rsid w:val="00335D62"/>
    <w:rsid w:val="003370D6"/>
    <w:rsid w:val="00337D05"/>
    <w:rsid w:val="003405B7"/>
    <w:rsid w:val="00340C8F"/>
    <w:rsid w:val="0034116C"/>
    <w:rsid w:val="00341701"/>
    <w:rsid w:val="00344D97"/>
    <w:rsid w:val="0034613F"/>
    <w:rsid w:val="00350CFA"/>
    <w:rsid w:val="0035203F"/>
    <w:rsid w:val="00352DBC"/>
    <w:rsid w:val="00353182"/>
    <w:rsid w:val="00354825"/>
    <w:rsid w:val="00355BF4"/>
    <w:rsid w:val="00360085"/>
    <w:rsid w:val="00360552"/>
    <w:rsid w:val="0036161C"/>
    <w:rsid w:val="003654BD"/>
    <w:rsid w:val="00365D04"/>
    <w:rsid w:val="00367C08"/>
    <w:rsid w:val="00367F4E"/>
    <w:rsid w:val="003703FD"/>
    <w:rsid w:val="003709A5"/>
    <w:rsid w:val="00370D19"/>
    <w:rsid w:val="00370F07"/>
    <w:rsid w:val="003719B8"/>
    <w:rsid w:val="0037371D"/>
    <w:rsid w:val="00374123"/>
    <w:rsid w:val="00374C7D"/>
    <w:rsid w:val="003753A1"/>
    <w:rsid w:val="0037671D"/>
    <w:rsid w:val="003772B9"/>
    <w:rsid w:val="00377720"/>
    <w:rsid w:val="00377983"/>
    <w:rsid w:val="00377E78"/>
    <w:rsid w:val="00380AD2"/>
    <w:rsid w:val="0038129D"/>
    <w:rsid w:val="003815DE"/>
    <w:rsid w:val="00381D7B"/>
    <w:rsid w:val="00383269"/>
    <w:rsid w:val="00383378"/>
    <w:rsid w:val="0038351F"/>
    <w:rsid w:val="0038515A"/>
    <w:rsid w:val="003871CC"/>
    <w:rsid w:val="003872CC"/>
    <w:rsid w:val="00387EBA"/>
    <w:rsid w:val="00387FA7"/>
    <w:rsid w:val="003924CA"/>
    <w:rsid w:val="003925D5"/>
    <w:rsid w:val="00392BD4"/>
    <w:rsid w:val="00392EE3"/>
    <w:rsid w:val="0039458D"/>
    <w:rsid w:val="003949D1"/>
    <w:rsid w:val="00395848"/>
    <w:rsid w:val="00397F49"/>
    <w:rsid w:val="003A2035"/>
    <w:rsid w:val="003A268A"/>
    <w:rsid w:val="003A3078"/>
    <w:rsid w:val="003A3ECD"/>
    <w:rsid w:val="003A5E1C"/>
    <w:rsid w:val="003A747B"/>
    <w:rsid w:val="003B002D"/>
    <w:rsid w:val="003B1389"/>
    <w:rsid w:val="003B1B85"/>
    <w:rsid w:val="003B4BB1"/>
    <w:rsid w:val="003B5CAF"/>
    <w:rsid w:val="003C090B"/>
    <w:rsid w:val="003C146C"/>
    <w:rsid w:val="003C18A5"/>
    <w:rsid w:val="003C2B14"/>
    <w:rsid w:val="003C2D94"/>
    <w:rsid w:val="003C4A3C"/>
    <w:rsid w:val="003C661B"/>
    <w:rsid w:val="003D0CB0"/>
    <w:rsid w:val="003D0D74"/>
    <w:rsid w:val="003D154E"/>
    <w:rsid w:val="003D28B4"/>
    <w:rsid w:val="003D3599"/>
    <w:rsid w:val="003D446D"/>
    <w:rsid w:val="003D4F41"/>
    <w:rsid w:val="003D5932"/>
    <w:rsid w:val="003D5A98"/>
    <w:rsid w:val="003D60C0"/>
    <w:rsid w:val="003E1395"/>
    <w:rsid w:val="003E4829"/>
    <w:rsid w:val="003E5B4D"/>
    <w:rsid w:val="003E68AD"/>
    <w:rsid w:val="003F139D"/>
    <w:rsid w:val="003F39A9"/>
    <w:rsid w:val="003F50CE"/>
    <w:rsid w:val="003F6008"/>
    <w:rsid w:val="003F6CB6"/>
    <w:rsid w:val="0040103B"/>
    <w:rsid w:val="00402043"/>
    <w:rsid w:val="004020B2"/>
    <w:rsid w:val="00402231"/>
    <w:rsid w:val="004022B4"/>
    <w:rsid w:val="00403A83"/>
    <w:rsid w:val="004047AA"/>
    <w:rsid w:val="00404872"/>
    <w:rsid w:val="00405C16"/>
    <w:rsid w:val="00406499"/>
    <w:rsid w:val="00407907"/>
    <w:rsid w:val="00410297"/>
    <w:rsid w:val="00410A93"/>
    <w:rsid w:val="004116FD"/>
    <w:rsid w:val="00411A4C"/>
    <w:rsid w:val="00414036"/>
    <w:rsid w:val="004141C7"/>
    <w:rsid w:val="00414269"/>
    <w:rsid w:val="00414DF0"/>
    <w:rsid w:val="004152A3"/>
    <w:rsid w:val="00417807"/>
    <w:rsid w:val="00417ADD"/>
    <w:rsid w:val="00420DD7"/>
    <w:rsid w:val="00422461"/>
    <w:rsid w:val="0042273A"/>
    <w:rsid w:val="004230CB"/>
    <w:rsid w:val="00423ED1"/>
    <w:rsid w:val="00427C0C"/>
    <w:rsid w:val="00430E56"/>
    <w:rsid w:val="004317EB"/>
    <w:rsid w:val="0043360C"/>
    <w:rsid w:val="00434AE6"/>
    <w:rsid w:val="00434BB6"/>
    <w:rsid w:val="00436095"/>
    <w:rsid w:val="0043701A"/>
    <w:rsid w:val="0044048A"/>
    <w:rsid w:val="00440510"/>
    <w:rsid w:val="00443103"/>
    <w:rsid w:val="0044428A"/>
    <w:rsid w:val="0044562E"/>
    <w:rsid w:val="0044658A"/>
    <w:rsid w:val="00447A7B"/>
    <w:rsid w:val="004509D2"/>
    <w:rsid w:val="00450E49"/>
    <w:rsid w:val="00451019"/>
    <w:rsid w:val="004550DD"/>
    <w:rsid w:val="0045574D"/>
    <w:rsid w:val="004602E0"/>
    <w:rsid w:val="004614BB"/>
    <w:rsid w:val="00463DBD"/>
    <w:rsid w:val="00464462"/>
    <w:rsid w:val="00465342"/>
    <w:rsid w:val="0046562F"/>
    <w:rsid w:val="0046581D"/>
    <w:rsid w:val="00470052"/>
    <w:rsid w:val="004704B6"/>
    <w:rsid w:val="004764ED"/>
    <w:rsid w:val="00477AE1"/>
    <w:rsid w:val="00477B56"/>
    <w:rsid w:val="00477EF9"/>
    <w:rsid w:val="00480C88"/>
    <w:rsid w:val="00484378"/>
    <w:rsid w:val="00485C47"/>
    <w:rsid w:val="00486994"/>
    <w:rsid w:val="00486ADF"/>
    <w:rsid w:val="00486D41"/>
    <w:rsid w:val="00487823"/>
    <w:rsid w:val="00487A45"/>
    <w:rsid w:val="00492521"/>
    <w:rsid w:val="0049514A"/>
    <w:rsid w:val="0049731D"/>
    <w:rsid w:val="00497BFE"/>
    <w:rsid w:val="004A03D8"/>
    <w:rsid w:val="004A0EA0"/>
    <w:rsid w:val="004A36BF"/>
    <w:rsid w:val="004A3A33"/>
    <w:rsid w:val="004A49F5"/>
    <w:rsid w:val="004A4C40"/>
    <w:rsid w:val="004A4D1B"/>
    <w:rsid w:val="004A63CE"/>
    <w:rsid w:val="004A6C34"/>
    <w:rsid w:val="004A7C48"/>
    <w:rsid w:val="004A7DD9"/>
    <w:rsid w:val="004B0641"/>
    <w:rsid w:val="004B2C79"/>
    <w:rsid w:val="004B357C"/>
    <w:rsid w:val="004B3AEA"/>
    <w:rsid w:val="004B3F43"/>
    <w:rsid w:val="004B4261"/>
    <w:rsid w:val="004B4B95"/>
    <w:rsid w:val="004B4BEA"/>
    <w:rsid w:val="004B4DAE"/>
    <w:rsid w:val="004B521D"/>
    <w:rsid w:val="004B7984"/>
    <w:rsid w:val="004B7F29"/>
    <w:rsid w:val="004C0A3F"/>
    <w:rsid w:val="004C3D20"/>
    <w:rsid w:val="004C3EF2"/>
    <w:rsid w:val="004C514A"/>
    <w:rsid w:val="004C62D8"/>
    <w:rsid w:val="004C6A3C"/>
    <w:rsid w:val="004C73D8"/>
    <w:rsid w:val="004D1076"/>
    <w:rsid w:val="004D1CB8"/>
    <w:rsid w:val="004D3069"/>
    <w:rsid w:val="004D6155"/>
    <w:rsid w:val="004D66CE"/>
    <w:rsid w:val="004E090C"/>
    <w:rsid w:val="004E0A54"/>
    <w:rsid w:val="004E2A17"/>
    <w:rsid w:val="004E361F"/>
    <w:rsid w:val="004E471A"/>
    <w:rsid w:val="004E5D90"/>
    <w:rsid w:val="004E6114"/>
    <w:rsid w:val="004E6882"/>
    <w:rsid w:val="004E729B"/>
    <w:rsid w:val="004F0972"/>
    <w:rsid w:val="004F1992"/>
    <w:rsid w:val="004F1F33"/>
    <w:rsid w:val="004F23AB"/>
    <w:rsid w:val="004F2D5C"/>
    <w:rsid w:val="004F4531"/>
    <w:rsid w:val="004F4B77"/>
    <w:rsid w:val="004F65F3"/>
    <w:rsid w:val="005004A1"/>
    <w:rsid w:val="00501F79"/>
    <w:rsid w:val="0050361B"/>
    <w:rsid w:val="00503C65"/>
    <w:rsid w:val="005060FF"/>
    <w:rsid w:val="0050653F"/>
    <w:rsid w:val="0051021E"/>
    <w:rsid w:val="0051036F"/>
    <w:rsid w:val="005105D0"/>
    <w:rsid w:val="00510672"/>
    <w:rsid w:val="00511F2B"/>
    <w:rsid w:val="00512180"/>
    <w:rsid w:val="00512792"/>
    <w:rsid w:val="0051538D"/>
    <w:rsid w:val="005157DA"/>
    <w:rsid w:val="00515F0B"/>
    <w:rsid w:val="00515F71"/>
    <w:rsid w:val="00521019"/>
    <w:rsid w:val="0052166A"/>
    <w:rsid w:val="00521805"/>
    <w:rsid w:val="00521BB1"/>
    <w:rsid w:val="00525642"/>
    <w:rsid w:val="005272A7"/>
    <w:rsid w:val="00530141"/>
    <w:rsid w:val="00530878"/>
    <w:rsid w:val="00530F32"/>
    <w:rsid w:val="00531509"/>
    <w:rsid w:val="005324F2"/>
    <w:rsid w:val="005329BB"/>
    <w:rsid w:val="005351BD"/>
    <w:rsid w:val="00535A2C"/>
    <w:rsid w:val="005372D5"/>
    <w:rsid w:val="0053752A"/>
    <w:rsid w:val="00541E97"/>
    <w:rsid w:val="00542334"/>
    <w:rsid w:val="005424A8"/>
    <w:rsid w:val="005430D8"/>
    <w:rsid w:val="005435F3"/>
    <w:rsid w:val="00543C02"/>
    <w:rsid w:val="00546774"/>
    <w:rsid w:val="00546782"/>
    <w:rsid w:val="0054678F"/>
    <w:rsid w:val="0055005A"/>
    <w:rsid w:val="00550312"/>
    <w:rsid w:val="00550FD7"/>
    <w:rsid w:val="00551C58"/>
    <w:rsid w:val="005524FD"/>
    <w:rsid w:val="0055469A"/>
    <w:rsid w:val="00554B2E"/>
    <w:rsid w:val="005568FC"/>
    <w:rsid w:val="00556B45"/>
    <w:rsid w:val="00557368"/>
    <w:rsid w:val="00560A73"/>
    <w:rsid w:val="00561C69"/>
    <w:rsid w:val="00564259"/>
    <w:rsid w:val="00565594"/>
    <w:rsid w:val="005668DD"/>
    <w:rsid w:val="00566998"/>
    <w:rsid w:val="0057179C"/>
    <w:rsid w:val="00572D7C"/>
    <w:rsid w:val="00575148"/>
    <w:rsid w:val="00575CEC"/>
    <w:rsid w:val="00576353"/>
    <w:rsid w:val="005770AE"/>
    <w:rsid w:val="00577491"/>
    <w:rsid w:val="00577A4E"/>
    <w:rsid w:val="00581E0E"/>
    <w:rsid w:val="00583143"/>
    <w:rsid w:val="00583781"/>
    <w:rsid w:val="00584234"/>
    <w:rsid w:val="00584428"/>
    <w:rsid w:val="00584C3D"/>
    <w:rsid w:val="00585225"/>
    <w:rsid w:val="005853CE"/>
    <w:rsid w:val="00586310"/>
    <w:rsid w:val="00590B8A"/>
    <w:rsid w:val="005914A2"/>
    <w:rsid w:val="00591943"/>
    <w:rsid w:val="00594968"/>
    <w:rsid w:val="00594AEB"/>
    <w:rsid w:val="00594C35"/>
    <w:rsid w:val="00594E35"/>
    <w:rsid w:val="00596BEF"/>
    <w:rsid w:val="005A19F3"/>
    <w:rsid w:val="005A3D5F"/>
    <w:rsid w:val="005A5314"/>
    <w:rsid w:val="005A5BAB"/>
    <w:rsid w:val="005B1023"/>
    <w:rsid w:val="005B1B4D"/>
    <w:rsid w:val="005B23F9"/>
    <w:rsid w:val="005B250D"/>
    <w:rsid w:val="005B51FA"/>
    <w:rsid w:val="005B54B9"/>
    <w:rsid w:val="005B60F7"/>
    <w:rsid w:val="005B7FCC"/>
    <w:rsid w:val="005C0089"/>
    <w:rsid w:val="005C09C0"/>
    <w:rsid w:val="005C118E"/>
    <w:rsid w:val="005C3051"/>
    <w:rsid w:val="005C584A"/>
    <w:rsid w:val="005C7EB8"/>
    <w:rsid w:val="005D00BC"/>
    <w:rsid w:val="005D0502"/>
    <w:rsid w:val="005D0DAE"/>
    <w:rsid w:val="005D1AB7"/>
    <w:rsid w:val="005D1CCD"/>
    <w:rsid w:val="005D1FA1"/>
    <w:rsid w:val="005D22F3"/>
    <w:rsid w:val="005D2481"/>
    <w:rsid w:val="005D27C0"/>
    <w:rsid w:val="005D2B68"/>
    <w:rsid w:val="005D39BB"/>
    <w:rsid w:val="005D3E9C"/>
    <w:rsid w:val="005D4D27"/>
    <w:rsid w:val="005D7815"/>
    <w:rsid w:val="005D7D05"/>
    <w:rsid w:val="005E066B"/>
    <w:rsid w:val="005E14B7"/>
    <w:rsid w:val="005E1AEE"/>
    <w:rsid w:val="005E23EB"/>
    <w:rsid w:val="005E7147"/>
    <w:rsid w:val="005F24F4"/>
    <w:rsid w:val="005F513D"/>
    <w:rsid w:val="005F69EB"/>
    <w:rsid w:val="005F69EC"/>
    <w:rsid w:val="005F757A"/>
    <w:rsid w:val="005F7A5F"/>
    <w:rsid w:val="0060105B"/>
    <w:rsid w:val="006034F6"/>
    <w:rsid w:val="00603E9D"/>
    <w:rsid w:val="00603F3E"/>
    <w:rsid w:val="00605A54"/>
    <w:rsid w:val="0060789E"/>
    <w:rsid w:val="00607BA7"/>
    <w:rsid w:val="00610641"/>
    <w:rsid w:val="00611693"/>
    <w:rsid w:val="00612CB5"/>
    <w:rsid w:val="0061381B"/>
    <w:rsid w:val="00613C70"/>
    <w:rsid w:val="00614216"/>
    <w:rsid w:val="0061452B"/>
    <w:rsid w:val="006149CC"/>
    <w:rsid w:val="00615382"/>
    <w:rsid w:val="006156B2"/>
    <w:rsid w:val="0061644D"/>
    <w:rsid w:val="00616572"/>
    <w:rsid w:val="00622579"/>
    <w:rsid w:val="00622A73"/>
    <w:rsid w:val="00622F54"/>
    <w:rsid w:val="006232C8"/>
    <w:rsid w:val="00623452"/>
    <w:rsid w:val="00623DB3"/>
    <w:rsid w:val="00626422"/>
    <w:rsid w:val="00626B68"/>
    <w:rsid w:val="00626EE5"/>
    <w:rsid w:val="00627B6E"/>
    <w:rsid w:val="006307CE"/>
    <w:rsid w:val="00630E58"/>
    <w:rsid w:val="0063137B"/>
    <w:rsid w:val="00631576"/>
    <w:rsid w:val="0063284D"/>
    <w:rsid w:val="006334D2"/>
    <w:rsid w:val="00637B30"/>
    <w:rsid w:val="00637E77"/>
    <w:rsid w:val="00640ECF"/>
    <w:rsid w:val="006422FF"/>
    <w:rsid w:val="00644F41"/>
    <w:rsid w:val="00645700"/>
    <w:rsid w:val="00645979"/>
    <w:rsid w:val="0064771E"/>
    <w:rsid w:val="0065110A"/>
    <w:rsid w:val="00651259"/>
    <w:rsid w:val="0065140B"/>
    <w:rsid w:val="0065192A"/>
    <w:rsid w:val="00651E7C"/>
    <w:rsid w:val="00651F2B"/>
    <w:rsid w:val="00651FDC"/>
    <w:rsid w:val="00655A7D"/>
    <w:rsid w:val="00656869"/>
    <w:rsid w:val="00661DA7"/>
    <w:rsid w:val="00662DB9"/>
    <w:rsid w:val="00663843"/>
    <w:rsid w:val="00663D03"/>
    <w:rsid w:val="00664C84"/>
    <w:rsid w:val="0066512C"/>
    <w:rsid w:val="00666893"/>
    <w:rsid w:val="00667732"/>
    <w:rsid w:val="00667B10"/>
    <w:rsid w:val="00671F22"/>
    <w:rsid w:val="006728EA"/>
    <w:rsid w:val="00672F27"/>
    <w:rsid w:val="006737E1"/>
    <w:rsid w:val="006742E1"/>
    <w:rsid w:val="00676420"/>
    <w:rsid w:val="006765FF"/>
    <w:rsid w:val="0067687A"/>
    <w:rsid w:val="00676FD6"/>
    <w:rsid w:val="00677829"/>
    <w:rsid w:val="006809D4"/>
    <w:rsid w:val="00681ADF"/>
    <w:rsid w:val="00684A8D"/>
    <w:rsid w:val="00684E77"/>
    <w:rsid w:val="0068607B"/>
    <w:rsid w:val="00690A38"/>
    <w:rsid w:val="00690D91"/>
    <w:rsid w:val="006910DB"/>
    <w:rsid w:val="006924E2"/>
    <w:rsid w:val="006926F3"/>
    <w:rsid w:val="00694655"/>
    <w:rsid w:val="006956EA"/>
    <w:rsid w:val="00697101"/>
    <w:rsid w:val="00697D2D"/>
    <w:rsid w:val="006A0C18"/>
    <w:rsid w:val="006A191A"/>
    <w:rsid w:val="006A19F4"/>
    <w:rsid w:val="006A3368"/>
    <w:rsid w:val="006A36DA"/>
    <w:rsid w:val="006A4CCA"/>
    <w:rsid w:val="006A61C2"/>
    <w:rsid w:val="006A7618"/>
    <w:rsid w:val="006A7B8F"/>
    <w:rsid w:val="006A7E5A"/>
    <w:rsid w:val="006B0002"/>
    <w:rsid w:val="006B0338"/>
    <w:rsid w:val="006B0550"/>
    <w:rsid w:val="006B15D5"/>
    <w:rsid w:val="006B2144"/>
    <w:rsid w:val="006B21F9"/>
    <w:rsid w:val="006B4DC1"/>
    <w:rsid w:val="006B6929"/>
    <w:rsid w:val="006C013F"/>
    <w:rsid w:val="006C01E8"/>
    <w:rsid w:val="006C0401"/>
    <w:rsid w:val="006C0700"/>
    <w:rsid w:val="006C497D"/>
    <w:rsid w:val="006C503C"/>
    <w:rsid w:val="006C56DF"/>
    <w:rsid w:val="006C62F1"/>
    <w:rsid w:val="006C65D0"/>
    <w:rsid w:val="006C6838"/>
    <w:rsid w:val="006C685A"/>
    <w:rsid w:val="006D08D9"/>
    <w:rsid w:val="006D0D30"/>
    <w:rsid w:val="006D11AC"/>
    <w:rsid w:val="006D2237"/>
    <w:rsid w:val="006D2BD4"/>
    <w:rsid w:val="006D2EDB"/>
    <w:rsid w:val="006D35CC"/>
    <w:rsid w:val="006D459D"/>
    <w:rsid w:val="006D4A6F"/>
    <w:rsid w:val="006D4C6D"/>
    <w:rsid w:val="006D4D9B"/>
    <w:rsid w:val="006D506A"/>
    <w:rsid w:val="006D523E"/>
    <w:rsid w:val="006D53CD"/>
    <w:rsid w:val="006D6E73"/>
    <w:rsid w:val="006D78CB"/>
    <w:rsid w:val="006D7FA4"/>
    <w:rsid w:val="006E1304"/>
    <w:rsid w:val="006E2B67"/>
    <w:rsid w:val="006E320F"/>
    <w:rsid w:val="006E33C5"/>
    <w:rsid w:val="006E3579"/>
    <w:rsid w:val="006E35DF"/>
    <w:rsid w:val="006E4402"/>
    <w:rsid w:val="006E45DC"/>
    <w:rsid w:val="006E4A4F"/>
    <w:rsid w:val="006E500B"/>
    <w:rsid w:val="006E69E5"/>
    <w:rsid w:val="006E7B83"/>
    <w:rsid w:val="006F06DA"/>
    <w:rsid w:val="006F0DC8"/>
    <w:rsid w:val="006F10A8"/>
    <w:rsid w:val="006F2C3B"/>
    <w:rsid w:val="006F3031"/>
    <w:rsid w:val="006F33F0"/>
    <w:rsid w:val="006F35C0"/>
    <w:rsid w:val="00701A6F"/>
    <w:rsid w:val="00701F6D"/>
    <w:rsid w:val="007045F9"/>
    <w:rsid w:val="00704805"/>
    <w:rsid w:val="00704EF2"/>
    <w:rsid w:val="0070543C"/>
    <w:rsid w:val="00705F04"/>
    <w:rsid w:val="007072FB"/>
    <w:rsid w:val="00707350"/>
    <w:rsid w:val="00711735"/>
    <w:rsid w:val="007126C3"/>
    <w:rsid w:val="00714472"/>
    <w:rsid w:val="0071529A"/>
    <w:rsid w:val="00715CC6"/>
    <w:rsid w:val="00716985"/>
    <w:rsid w:val="00716F40"/>
    <w:rsid w:val="007172BC"/>
    <w:rsid w:val="00717AD8"/>
    <w:rsid w:val="00720033"/>
    <w:rsid w:val="00720336"/>
    <w:rsid w:val="00721CFE"/>
    <w:rsid w:val="0072231D"/>
    <w:rsid w:val="00723702"/>
    <w:rsid w:val="00723BA4"/>
    <w:rsid w:val="00724872"/>
    <w:rsid w:val="007250BC"/>
    <w:rsid w:val="007256C4"/>
    <w:rsid w:val="00725866"/>
    <w:rsid w:val="007258A1"/>
    <w:rsid w:val="00726E85"/>
    <w:rsid w:val="007270F1"/>
    <w:rsid w:val="0073169B"/>
    <w:rsid w:val="00732C1C"/>
    <w:rsid w:val="0073362F"/>
    <w:rsid w:val="00733BA4"/>
    <w:rsid w:val="00734441"/>
    <w:rsid w:val="0073457C"/>
    <w:rsid w:val="00737322"/>
    <w:rsid w:val="00741820"/>
    <w:rsid w:val="00742092"/>
    <w:rsid w:val="00742D26"/>
    <w:rsid w:val="007435FD"/>
    <w:rsid w:val="00744059"/>
    <w:rsid w:val="007453D8"/>
    <w:rsid w:val="007456CC"/>
    <w:rsid w:val="007458E3"/>
    <w:rsid w:val="007458E4"/>
    <w:rsid w:val="00745ACF"/>
    <w:rsid w:val="007512D6"/>
    <w:rsid w:val="00751C11"/>
    <w:rsid w:val="00752E29"/>
    <w:rsid w:val="0075587D"/>
    <w:rsid w:val="00756674"/>
    <w:rsid w:val="0076000F"/>
    <w:rsid w:val="0076036E"/>
    <w:rsid w:val="007607D7"/>
    <w:rsid w:val="00760F30"/>
    <w:rsid w:val="007631FF"/>
    <w:rsid w:val="0076395B"/>
    <w:rsid w:val="00763C35"/>
    <w:rsid w:val="007642F1"/>
    <w:rsid w:val="00764F6C"/>
    <w:rsid w:val="00765265"/>
    <w:rsid w:val="007653B1"/>
    <w:rsid w:val="007665FA"/>
    <w:rsid w:val="00766BDE"/>
    <w:rsid w:val="00766FC4"/>
    <w:rsid w:val="007712AE"/>
    <w:rsid w:val="00772FCD"/>
    <w:rsid w:val="007734C2"/>
    <w:rsid w:val="00774D58"/>
    <w:rsid w:val="00774D6F"/>
    <w:rsid w:val="00775A89"/>
    <w:rsid w:val="00777C6D"/>
    <w:rsid w:val="00782A05"/>
    <w:rsid w:val="00783976"/>
    <w:rsid w:val="007840B2"/>
    <w:rsid w:val="00784899"/>
    <w:rsid w:val="007849F5"/>
    <w:rsid w:val="00785A19"/>
    <w:rsid w:val="00785DB7"/>
    <w:rsid w:val="0078605C"/>
    <w:rsid w:val="0079200B"/>
    <w:rsid w:val="00795184"/>
    <w:rsid w:val="007956E0"/>
    <w:rsid w:val="00795C7C"/>
    <w:rsid w:val="00796BA4"/>
    <w:rsid w:val="0079732B"/>
    <w:rsid w:val="00797BE9"/>
    <w:rsid w:val="007A2543"/>
    <w:rsid w:val="007A2882"/>
    <w:rsid w:val="007A4A91"/>
    <w:rsid w:val="007A4B0A"/>
    <w:rsid w:val="007A6ABD"/>
    <w:rsid w:val="007A7A8E"/>
    <w:rsid w:val="007B053B"/>
    <w:rsid w:val="007B19D0"/>
    <w:rsid w:val="007B2921"/>
    <w:rsid w:val="007B2DA1"/>
    <w:rsid w:val="007B33B7"/>
    <w:rsid w:val="007B35DF"/>
    <w:rsid w:val="007B3BD6"/>
    <w:rsid w:val="007B5B47"/>
    <w:rsid w:val="007B6002"/>
    <w:rsid w:val="007B693B"/>
    <w:rsid w:val="007B7998"/>
    <w:rsid w:val="007B7F6F"/>
    <w:rsid w:val="007C029B"/>
    <w:rsid w:val="007C23A5"/>
    <w:rsid w:val="007C29D2"/>
    <w:rsid w:val="007C3CB0"/>
    <w:rsid w:val="007C3FF1"/>
    <w:rsid w:val="007C401F"/>
    <w:rsid w:val="007D402A"/>
    <w:rsid w:val="007D44C8"/>
    <w:rsid w:val="007D4C76"/>
    <w:rsid w:val="007D517C"/>
    <w:rsid w:val="007D6508"/>
    <w:rsid w:val="007D6C21"/>
    <w:rsid w:val="007D70F2"/>
    <w:rsid w:val="007D712C"/>
    <w:rsid w:val="007D7F29"/>
    <w:rsid w:val="007E2E78"/>
    <w:rsid w:val="007E3724"/>
    <w:rsid w:val="007E3B67"/>
    <w:rsid w:val="007E5146"/>
    <w:rsid w:val="007E5452"/>
    <w:rsid w:val="007E6C8B"/>
    <w:rsid w:val="007E7451"/>
    <w:rsid w:val="007F0D34"/>
    <w:rsid w:val="007F1191"/>
    <w:rsid w:val="007F4E13"/>
    <w:rsid w:val="007F55E2"/>
    <w:rsid w:val="007F5874"/>
    <w:rsid w:val="007F5F9D"/>
    <w:rsid w:val="007F6552"/>
    <w:rsid w:val="007F773C"/>
    <w:rsid w:val="007F7D85"/>
    <w:rsid w:val="00800A56"/>
    <w:rsid w:val="00801461"/>
    <w:rsid w:val="008023CE"/>
    <w:rsid w:val="00803BF1"/>
    <w:rsid w:val="00803DC1"/>
    <w:rsid w:val="00804B85"/>
    <w:rsid w:val="008050B8"/>
    <w:rsid w:val="008054E3"/>
    <w:rsid w:val="008060E0"/>
    <w:rsid w:val="00806697"/>
    <w:rsid w:val="00806B7A"/>
    <w:rsid w:val="00806F15"/>
    <w:rsid w:val="00810641"/>
    <w:rsid w:val="00811E69"/>
    <w:rsid w:val="00811E8D"/>
    <w:rsid w:val="00812E93"/>
    <w:rsid w:val="00813E4C"/>
    <w:rsid w:val="008141FB"/>
    <w:rsid w:val="00814D09"/>
    <w:rsid w:val="008174F7"/>
    <w:rsid w:val="00821DDB"/>
    <w:rsid w:val="00821F44"/>
    <w:rsid w:val="0082275A"/>
    <w:rsid w:val="00824025"/>
    <w:rsid w:val="00824390"/>
    <w:rsid w:val="00825A71"/>
    <w:rsid w:val="00826105"/>
    <w:rsid w:val="008261C7"/>
    <w:rsid w:val="00826473"/>
    <w:rsid w:val="00827D3A"/>
    <w:rsid w:val="00830157"/>
    <w:rsid w:val="008301C2"/>
    <w:rsid w:val="008304D3"/>
    <w:rsid w:val="0083076F"/>
    <w:rsid w:val="00831A1C"/>
    <w:rsid w:val="00832B7C"/>
    <w:rsid w:val="008337C2"/>
    <w:rsid w:val="0083664D"/>
    <w:rsid w:val="008376CD"/>
    <w:rsid w:val="00840DDF"/>
    <w:rsid w:val="00842946"/>
    <w:rsid w:val="008448E9"/>
    <w:rsid w:val="00844EB4"/>
    <w:rsid w:val="0084528E"/>
    <w:rsid w:val="00846B15"/>
    <w:rsid w:val="00847417"/>
    <w:rsid w:val="00847D08"/>
    <w:rsid w:val="00850E38"/>
    <w:rsid w:val="00851949"/>
    <w:rsid w:val="00853C5C"/>
    <w:rsid w:val="00854DAE"/>
    <w:rsid w:val="00855D75"/>
    <w:rsid w:val="00855EF2"/>
    <w:rsid w:val="00856CAF"/>
    <w:rsid w:val="008576EB"/>
    <w:rsid w:val="00860233"/>
    <w:rsid w:val="00860423"/>
    <w:rsid w:val="00860FDF"/>
    <w:rsid w:val="00862D93"/>
    <w:rsid w:val="00864D90"/>
    <w:rsid w:val="008652E2"/>
    <w:rsid w:val="00866432"/>
    <w:rsid w:val="00867152"/>
    <w:rsid w:val="0087028C"/>
    <w:rsid w:val="008702C7"/>
    <w:rsid w:val="00870B33"/>
    <w:rsid w:val="0087104C"/>
    <w:rsid w:val="008722D7"/>
    <w:rsid w:val="008734BE"/>
    <w:rsid w:val="008754DE"/>
    <w:rsid w:val="00875A99"/>
    <w:rsid w:val="0087774C"/>
    <w:rsid w:val="00877F72"/>
    <w:rsid w:val="00880094"/>
    <w:rsid w:val="00880A91"/>
    <w:rsid w:val="00880ECC"/>
    <w:rsid w:val="00881484"/>
    <w:rsid w:val="00883434"/>
    <w:rsid w:val="00884FF2"/>
    <w:rsid w:val="00885B2A"/>
    <w:rsid w:val="008860C8"/>
    <w:rsid w:val="008902BD"/>
    <w:rsid w:val="0089196F"/>
    <w:rsid w:val="00892A33"/>
    <w:rsid w:val="0089357E"/>
    <w:rsid w:val="008939B0"/>
    <w:rsid w:val="00894758"/>
    <w:rsid w:val="00897846"/>
    <w:rsid w:val="008A0446"/>
    <w:rsid w:val="008A2F38"/>
    <w:rsid w:val="008A36F5"/>
    <w:rsid w:val="008A37F7"/>
    <w:rsid w:val="008A438F"/>
    <w:rsid w:val="008B0262"/>
    <w:rsid w:val="008B0348"/>
    <w:rsid w:val="008B0F34"/>
    <w:rsid w:val="008B1034"/>
    <w:rsid w:val="008B19E4"/>
    <w:rsid w:val="008B1ABA"/>
    <w:rsid w:val="008B3C32"/>
    <w:rsid w:val="008B4FFB"/>
    <w:rsid w:val="008B60A9"/>
    <w:rsid w:val="008B67FD"/>
    <w:rsid w:val="008B7729"/>
    <w:rsid w:val="008B791C"/>
    <w:rsid w:val="008C0D05"/>
    <w:rsid w:val="008C18B9"/>
    <w:rsid w:val="008C1935"/>
    <w:rsid w:val="008C1BE9"/>
    <w:rsid w:val="008C35E4"/>
    <w:rsid w:val="008C4309"/>
    <w:rsid w:val="008C47B6"/>
    <w:rsid w:val="008C493E"/>
    <w:rsid w:val="008C4C01"/>
    <w:rsid w:val="008C4CBE"/>
    <w:rsid w:val="008C69E6"/>
    <w:rsid w:val="008D1195"/>
    <w:rsid w:val="008D4139"/>
    <w:rsid w:val="008D42CC"/>
    <w:rsid w:val="008D6078"/>
    <w:rsid w:val="008D6183"/>
    <w:rsid w:val="008E18C2"/>
    <w:rsid w:val="008E2074"/>
    <w:rsid w:val="008E235C"/>
    <w:rsid w:val="008E28AF"/>
    <w:rsid w:val="008E2DF8"/>
    <w:rsid w:val="008E4332"/>
    <w:rsid w:val="008E65EF"/>
    <w:rsid w:val="008E66E3"/>
    <w:rsid w:val="008F1340"/>
    <w:rsid w:val="008F1C3F"/>
    <w:rsid w:val="008F2283"/>
    <w:rsid w:val="008F47E7"/>
    <w:rsid w:val="008F59E7"/>
    <w:rsid w:val="0090012B"/>
    <w:rsid w:val="00900B30"/>
    <w:rsid w:val="00900D12"/>
    <w:rsid w:val="00901073"/>
    <w:rsid w:val="0090356D"/>
    <w:rsid w:val="0090490E"/>
    <w:rsid w:val="00904FCB"/>
    <w:rsid w:val="0090624A"/>
    <w:rsid w:val="009067F0"/>
    <w:rsid w:val="00907A47"/>
    <w:rsid w:val="00907D20"/>
    <w:rsid w:val="009105DC"/>
    <w:rsid w:val="00913178"/>
    <w:rsid w:val="009138C6"/>
    <w:rsid w:val="0091426B"/>
    <w:rsid w:val="00915001"/>
    <w:rsid w:val="0091537C"/>
    <w:rsid w:val="00915994"/>
    <w:rsid w:val="00916AE2"/>
    <w:rsid w:val="00917251"/>
    <w:rsid w:val="0091781B"/>
    <w:rsid w:val="00917F28"/>
    <w:rsid w:val="00921719"/>
    <w:rsid w:val="00921C1C"/>
    <w:rsid w:val="009245E4"/>
    <w:rsid w:val="009249F8"/>
    <w:rsid w:val="00925646"/>
    <w:rsid w:val="009265EE"/>
    <w:rsid w:val="0093009A"/>
    <w:rsid w:val="009304DF"/>
    <w:rsid w:val="00930CF3"/>
    <w:rsid w:val="00931B1F"/>
    <w:rsid w:val="00931B9F"/>
    <w:rsid w:val="00932483"/>
    <w:rsid w:val="00932C0C"/>
    <w:rsid w:val="009331E0"/>
    <w:rsid w:val="0093407E"/>
    <w:rsid w:val="009342D5"/>
    <w:rsid w:val="00934BF6"/>
    <w:rsid w:val="00935770"/>
    <w:rsid w:val="00940229"/>
    <w:rsid w:val="00941276"/>
    <w:rsid w:val="00941336"/>
    <w:rsid w:val="009413E3"/>
    <w:rsid w:val="009435D3"/>
    <w:rsid w:val="009448F1"/>
    <w:rsid w:val="00944B5C"/>
    <w:rsid w:val="009450EC"/>
    <w:rsid w:val="0094734E"/>
    <w:rsid w:val="00947885"/>
    <w:rsid w:val="009508A4"/>
    <w:rsid w:val="00950A09"/>
    <w:rsid w:val="00950DC1"/>
    <w:rsid w:val="009517E1"/>
    <w:rsid w:val="0095211F"/>
    <w:rsid w:val="0095262E"/>
    <w:rsid w:val="00952A9C"/>
    <w:rsid w:val="0095333C"/>
    <w:rsid w:val="00953767"/>
    <w:rsid w:val="00953D04"/>
    <w:rsid w:val="00954059"/>
    <w:rsid w:val="00954EAB"/>
    <w:rsid w:val="009554F3"/>
    <w:rsid w:val="00955783"/>
    <w:rsid w:val="00960546"/>
    <w:rsid w:val="00960DDE"/>
    <w:rsid w:val="00962AD5"/>
    <w:rsid w:val="00963AC4"/>
    <w:rsid w:val="00963C70"/>
    <w:rsid w:val="00966B1C"/>
    <w:rsid w:val="009707A6"/>
    <w:rsid w:val="009716D4"/>
    <w:rsid w:val="009719FF"/>
    <w:rsid w:val="00972652"/>
    <w:rsid w:val="00972CAE"/>
    <w:rsid w:val="00974609"/>
    <w:rsid w:val="0097531A"/>
    <w:rsid w:val="00975CDE"/>
    <w:rsid w:val="00975EF4"/>
    <w:rsid w:val="0097780E"/>
    <w:rsid w:val="00977D01"/>
    <w:rsid w:val="00980447"/>
    <w:rsid w:val="009814E9"/>
    <w:rsid w:val="0098233C"/>
    <w:rsid w:val="009823AB"/>
    <w:rsid w:val="00984495"/>
    <w:rsid w:val="00984579"/>
    <w:rsid w:val="0098536A"/>
    <w:rsid w:val="00987CC3"/>
    <w:rsid w:val="0099183C"/>
    <w:rsid w:val="0099434B"/>
    <w:rsid w:val="009965C3"/>
    <w:rsid w:val="00996676"/>
    <w:rsid w:val="009969AF"/>
    <w:rsid w:val="00997A34"/>
    <w:rsid w:val="00997D7E"/>
    <w:rsid w:val="009A48FB"/>
    <w:rsid w:val="009A4DC6"/>
    <w:rsid w:val="009A5DE4"/>
    <w:rsid w:val="009A6793"/>
    <w:rsid w:val="009A6BE9"/>
    <w:rsid w:val="009A6D93"/>
    <w:rsid w:val="009A7D13"/>
    <w:rsid w:val="009A7FFD"/>
    <w:rsid w:val="009B16C9"/>
    <w:rsid w:val="009B1D80"/>
    <w:rsid w:val="009B31E1"/>
    <w:rsid w:val="009B3DDE"/>
    <w:rsid w:val="009B47F7"/>
    <w:rsid w:val="009C03CB"/>
    <w:rsid w:val="009C2F23"/>
    <w:rsid w:val="009C3B46"/>
    <w:rsid w:val="009C3BC2"/>
    <w:rsid w:val="009C5698"/>
    <w:rsid w:val="009C5A87"/>
    <w:rsid w:val="009C70FA"/>
    <w:rsid w:val="009C7204"/>
    <w:rsid w:val="009C76F6"/>
    <w:rsid w:val="009C784A"/>
    <w:rsid w:val="009C7BAF"/>
    <w:rsid w:val="009D0C9D"/>
    <w:rsid w:val="009D45B4"/>
    <w:rsid w:val="009E2BB7"/>
    <w:rsid w:val="009E3396"/>
    <w:rsid w:val="009E386A"/>
    <w:rsid w:val="009E5343"/>
    <w:rsid w:val="009E545F"/>
    <w:rsid w:val="009E563D"/>
    <w:rsid w:val="009E6339"/>
    <w:rsid w:val="009E6D4B"/>
    <w:rsid w:val="009E6DFD"/>
    <w:rsid w:val="009E7143"/>
    <w:rsid w:val="009F1075"/>
    <w:rsid w:val="009F34F0"/>
    <w:rsid w:val="009F37BB"/>
    <w:rsid w:val="009F3CF8"/>
    <w:rsid w:val="009F4F60"/>
    <w:rsid w:val="009F5836"/>
    <w:rsid w:val="009F5B7C"/>
    <w:rsid w:val="009F633B"/>
    <w:rsid w:val="009F660C"/>
    <w:rsid w:val="009F7C9E"/>
    <w:rsid w:val="009F7D1E"/>
    <w:rsid w:val="00A02C11"/>
    <w:rsid w:val="00A04208"/>
    <w:rsid w:val="00A103EF"/>
    <w:rsid w:val="00A1045C"/>
    <w:rsid w:val="00A12533"/>
    <w:rsid w:val="00A12C60"/>
    <w:rsid w:val="00A132FD"/>
    <w:rsid w:val="00A13D88"/>
    <w:rsid w:val="00A141B5"/>
    <w:rsid w:val="00A14911"/>
    <w:rsid w:val="00A210CD"/>
    <w:rsid w:val="00A2314A"/>
    <w:rsid w:val="00A24972"/>
    <w:rsid w:val="00A249F0"/>
    <w:rsid w:val="00A25015"/>
    <w:rsid w:val="00A2616A"/>
    <w:rsid w:val="00A26D66"/>
    <w:rsid w:val="00A27335"/>
    <w:rsid w:val="00A275A6"/>
    <w:rsid w:val="00A27BCA"/>
    <w:rsid w:val="00A30B59"/>
    <w:rsid w:val="00A31736"/>
    <w:rsid w:val="00A31768"/>
    <w:rsid w:val="00A32E6E"/>
    <w:rsid w:val="00A33398"/>
    <w:rsid w:val="00A36A5B"/>
    <w:rsid w:val="00A404D0"/>
    <w:rsid w:val="00A41B89"/>
    <w:rsid w:val="00A41E13"/>
    <w:rsid w:val="00A45478"/>
    <w:rsid w:val="00A46D3B"/>
    <w:rsid w:val="00A470A9"/>
    <w:rsid w:val="00A47392"/>
    <w:rsid w:val="00A50C93"/>
    <w:rsid w:val="00A50F5A"/>
    <w:rsid w:val="00A517B7"/>
    <w:rsid w:val="00A52F38"/>
    <w:rsid w:val="00A5418D"/>
    <w:rsid w:val="00A56402"/>
    <w:rsid w:val="00A574D1"/>
    <w:rsid w:val="00A6161F"/>
    <w:rsid w:val="00A6199D"/>
    <w:rsid w:val="00A62D5A"/>
    <w:rsid w:val="00A64C31"/>
    <w:rsid w:val="00A6556A"/>
    <w:rsid w:val="00A66A40"/>
    <w:rsid w:val="00A676A0"/>
    <w:rsid w:val="00A67F3C"/>
    <w:rsid w:val="00A701E7"/>
    <w:rsid w:val="00A70AE2"/>
    <w:rsid w:val="00A70DE9"/>
    <w:rsid w:val="00A736A2"/>
    <w:rsid w:val="00A74172"/>
    <w:rsid w:val="00A74526"/>
    <w:rsid w:val="00A74E7F"/>
    <w:rsid w:val="00A803A8"/>
    <w:rsid w:val="00A80C2C"/>
    <w:rsid w:val="00A8268B"/>
    <w:rsid w:val="00A829B0"/>
    <w:rsid w:val="00A8382E"/>
    <w:rsid w:val="00A839C7"/>
    <w:rsid w:val="00A83C39"/>
    <w:rsid w:val="00A845C5"/>
    <w:rsid w:val="00A84A88"/>
    <w:rsid w:val="00A84B7A"/>
    <w:rsid w:val="00A85A72"/>
    <w:rsid w:val="00A861CD"/>
    <w:rsid w:val="00A872D2"/>
    <w:rsid w:val="00A87546"/>
    <w:rsid w:val="00A900A7"/>
    <w:rsid w:val="00A909F1"/>
    <w:rsid w:val="00A913EA"/>
    <w:rsid w:val="00A95F5C"/>
    <w:rsid w:val="00AA0866"/>
    <w:rsid w:val="00AA089B"/>
    <w:rsid w:val="00AA13BC"/>
    <w:rsid w:val="00AA14CA"/>
    <w:rsid w:val="00AA1919"/>
    <w:rsid w:val="00AA1E37"/>
    <w:rsid w:val="00AA1FAE"/>
    <w:rsid w:val="00AA482D"/>
    <w:rsid w:val="00AA4BE2"/>
    <w:rsid w:val="00AA6007"/>
    <w:rsid w:val="00AB2925"/>
    <w:rsid w:val="00AB3A31"/>
    <w:rsid w:val="00AB3C77"/>
    <w:rsid w:val="00AB4452"/>
    <w:rsid w:val="00AB461F"/>
    <w:rsid w:val="00AB48F0"/>
    <w:rsid w:val="00AB535C"/>
    <w:rsid w:val="00AB6572"/>
    <w:rsid w:val="00AB7319"/>
    <w:rsid w:val="00AC0D0C"/>
    <w:rsid w:val="00AC1447"/>
    <w:rsid w:val="00AC255C"/>
    <w:rsid w:val="00AC318C"/>
    <w:rsid w:val="00AC500B"/>
    <w:rsid w:val="00AC55E1"/>
    <w:rsid w:val="00AC6286"/>
    <w:rsid w:val="00AC7216"/>
    <w:rsid w:val="00AD1242"/>
    <w:rsid w:val="00AD12C1"/>
    <w:rsid w:val="00AD1705"/>
    <w:rsid w:val="00AD1E20"/>
    <w:rsid w:val="00AD2A01"/>
    <w:rsid w:val="00AD2BB0"/>
    <w:rsid w:val="00AD31FF"/>
    <w:rsid w:val="00AD3565"/>
    <w:rsid w:val="00AD4F11"/>
    <w:rsid w:val="00AD5BCF"/>
    <w:rsid w:val="00AD73AA"/>
    <w:rsid w:val="00AE0B1C"/>
    <w:rsid w:val="00AE13F2"/>
    <w:rsid w:val="00AE167B"/>
    <w:rsid w:val="00AE38A6"/>
    <w:rsid w:val="00AE3DAE"/>
    <w:rsid w:val="00AE4C43"/>
    <w:rsid w:val="00AE6F53"/>
    <w:rsid w:val="00AE740E"/>
    <w:rsid w:val="00AF03E5"/>
    <w:rsid w:val="00AF1FDA"/>
    <w:rsid w:val="00AF2114"/>
    <w:rsid w:val="00AF2AFB"/>
    <w:rsid w:val="00AF546F"/>
    <w:rsid w:val="00AF5BE3"/>
    <w:rsid w:val="00AF5F5E"/>
    <w:rsid w:val="00AF67BB"/>
    <w:rsid w:val="00B00FFF"/>
    <w:rsid w:val="00B04D01"/>
    <w:rsid w:val="00B05250"/>
    <w:rsid w:val="00B055AD"/>
    <w:rsid w:val="00B06DED"/>
    <w:rsid w:val="00B10647"/>
    <w:rsid w:val="00B11432"/>
    <w:rsid w:val="00B1343C"/>
    <w:rsid w:val="00B14259"/>
    <w:rsid w:val="00B16597"/>
    <w:rsid w:val="00B20A4C"/>
    <w:rsid w:val="00B20B19"/>
    <w:rsid w:val="00B21355"/>
    <w:rsid w:val="00B21D4C"/>
    <w:rsid w:val="00B21E09"/>
    <w:rsid w:val="00B228EA"/>
    <w:rsid w:val="00B22C48"/>
    <w:rsid w:val="00B23A65"/>
    <w:rsid w:val="00B25B90"/>
    <w:rsid w:val="00B26DE1"/>
    <w:rsid w:val="00B30119"/>
    <w:rsid w:val="00B3039F"/>
    <w:rsid w:val="00B30F96"/>
    <w:rsid w:val="00B31144"/>
    <w:rsid w:val="00B3167B"/>
    <w:rsid w:val="00B33341"/>
    <w:rsid w:val="00B3383B"/>
    <w:rsid w:val="00B372CA"/>
    <w:rsid w:val="00B3767B"/>
    <w:rsid w:val="00B40455"/>
    <w:rsid w:val="00B41389"/>
    <w:rsid w:val="00B4180E"/>
    <w:rsid w:val="00B432D3"/>
    <w:rsid w:val="00B434E5"/>
    <w:rsid w:val="00B43E47"/>
    <w:rsid w:val="00B45A4C"/>
    <w:rsid w:val="00B4644D"/>
    <w:rsid w:val="00B4650B"/>
    <w:rsid w:val="00B466F1"/>
    <w:rsid w:val="00B469F7"/>
    <w:rsid w:val="00B47117"/>
    <w:rsid w:val="00B473D9"/>
    <w:rsid w:val="00B47771"/>
    <w:rsid w:val="00B4794E"/>
    <w:rsid w:val="00B5168B"/>
    <w:rsid w:val="00B51A2F"/>
    <w:rsid w:val="00B53709"/>
    <w:rsid w:val="00B5392B"/>
    <w:rsid w:val="00B57CF6"/>
    <w:rsid w:val="00B60372"/>
    <w:rsid w:val="00B60BEF"/>
    <w:rsid w:val="00B60D08"/>
    <w:rsid w:val="00B621F9"/>
    <w:rsid w:val="00B63F4B"/>
    <w:rsid w:val="00B658B0"/>
    <w:rsid w:val="00B65C84"/>
    <w:rsid w:val="00B67ACF"/>
    <w:rsid w:val="00B71DA5"/>
    <w:rsid w:val="00B72E4C"/>
    <w:rsid w:val="00B72F72"/>
    <w:rsid w:val="00B733A9"/>
    <w:rsid w:val="00B74BF0"/>
    <w:rsid w:val="00B76698"/>
    <w:rsid w:val="00B77DA5"/>
    <w:rsid w:val="00B77EEF"/>
    <w:rsid w:val="00B80378"/>
    <w:rsid w:val="00B80CF5"/>
    <w:rsid w:val="00B814D5"/>
    <w:rsid w:val="00B8180C"/>
    <w:rsid w:val="00B82678"/>
    <w:rsid w:val="00B83754"/>
    <w:rsid w:val="00B8417B"/>
    <w:rsid w:val="00B847FB"/>
    <w:rsid w:val="00B8582B"/>
    <w:rsid w:val="00B91331"/>
    <w:rsid w:val="00B96393"/>
    <w:rsid w:val="00B971FC"/>
    <w:rsid w:val="00B97F71"/>
    <w:rsid w:val="00B97FEB"/>
    <w:rsid w:val="00BA00B1"/>
    <w:rsid w:val="00BA0296"/>
    <w:rsid w:val="00BA02C5"/>
    <w:rsid w:val="00BA04EF"/>
    <w:rsid w:val="00BA13A5"/>
    <w:rsid w:val="00BA3025"/>
    <w:rsid w:val="00BA311D"/>
    <w:rsid w:val="00BA3655"/>
    <w:rsid w:val="00BA39B5"/>
    <w:rsid w:val="00BA40EE"/>
    <w:rsid w:val="00BA5C74"/>
    <w:rsid w:val="00BB03A0"/>
    <w:rsid w:val="00BB1D99"/>
    <w:rsid w:val="00BB210A"/>
    <w:rsid w:val="00BB2299"/>
    <w:rsid w:val="00BB23BA"/>
    <w:rsid w:val="00BB288C"/>
    <w:rsid w:val="00BB2BE1"/>
    <w:rsid w:val="00BB2F5B"/>
    <w:rsid w:val="00BB6A8F"/>
    <w:rsid w:val="00BB6F7A"/>
    <w:rsid w:val="00BB6FD0"/>
    <w:rsid w:val="00BC1409"/>
    <w:rsid w:val="00BC1733"/>
    <w:rsid w:val="00BC244C"/>
    <w:rsid w:val="00BC2F6F"/>
    <w:rsid w:val="00BC490F"/>
    <w:rsid w:val="00BC5523"/>
    <w:rsid w:val="00BC5659"/>
    <w:rsid w:val="00BC6089"/>
    <w:rsid w:val="00BC6C72"/>
    <w:rsid w:val="00BC6F62"/>
    <w:rsid w:val="00BC75FB"/>
    <w:rsid w:val="00BC7991"/>
    <w:rsid w:val="00BC79DD"/>
    <w:rsid w:val="00BD020D"/>
    <w:rsid w:val="00BD06BD"/>
    <w:rsid w:val="00BD23FB"/>
    <w:rsid w:val="00BD2F57"/>
    <w:rsid w:val="00BD3C17"/>
    <w:rsid w:val="00BD51D2"/>
    <w:rsid w:val="00BD54AE"/>
    <w:rsid w:val="00BD5E63"/>
    <w:rsid w:val="00BD6822"/>
    <w:rsid w:val="00BD6F00"/>
    <w:rsid w:val="00BE0813"/>
    <w:rsid w:val="00BE0CB7"/>
    <w:rsid w:val="00BE0D14"/>
    <w:rsid w:val="00BE3602"/>
    <w:rsid w:val="00BE5199"/>
    <w:rsid w:val="00BE5A1F"/>
    <w:rsid w:val="00BE5FEE"/>
    <w:rsid w:val="00BE6C22"/>
    <w:rsid w:val="00BE755D"/>
    <w:rsid w:val="00BE7DEF"/>
    <w:rsid w:val="00BF2175"/>
    <w:rsid w:val="00BF27C7"/>
    <w:rsid w:val="00BF3D30"/>
    <w:rsid w:val="00BF40AE"/>
    <w:rsid w:val="00BF5A1B"/>
    <w:rsid w:val="00BF7C9A"/>
    <w:rsid w:val="00C011D6"/>
    <w:rsid w:val="00C01F62"/>
    <w:rsid w:val="00C02CEC"/>
    <w:rsid w:val="00C04C44"/>
    <w:rsid w:val="00C05E68"/>
    <w:rsid w:val="00C0648A"/>
    <w:rsid w:val="00C068D3"/>
    <w:rsid w:val="00C068E5"/>
    <w:rsid w:val="00C07B26"/>
    <w:rsid w:val="00C10757"/>
    <w:rsid w:val="00C11A6D"/>
    <w:rsid w:val="00C127E3"/>
    <w:rsid w:val="00C1339B"/>
    <w:rsid w:val="00C139CB"/>
    <w:rsid w:val="00C139DC"/>
    <w:rsid w:val="00C13A2C"/>
    <w:rsid w:val="00C150A0"/>
    <w:rsid w:val="00C158DF"/>
    <w:rsid w:val="00C15FDF"/>
    <w:rsid w:val="00C1638A"/>
    <w:rsid w:val="00C17832"/>
    <w:rsid w:val="00C20498"/>
    <w:rsid w:val="00C21470"/>
    <w:rsid w:val="00C21DD0"/>
    <w:rsid w:val="00C227F6"/>
    <w:rsid w:val="00C23954"/>
    <w:rsid w:val="00C24447"/>
    <w:rsid w:val="00C254BE"/>
    <w:rsid w:val="00C265DE"/>
    <w:rsid w:val="00C26A20"/>
    <w:rsid w:val="00C26ADC"/>
    <w:rsid w:val="00C2722F"/>
    <w:rsid w:val="00C275E7"/>
    <w:rsid w:val="00C27EA9"/>
    <w:rsid w:val="00C31297"/>
    <w:rsid w:val="00C3377F"/>
    <w:rsid w:val="00C33890"/>
    <w:rsid w:val="00C33FC5"/>
    <w:rsid w:val="00C342A3"/>
    <w:rsid w:val="00C3438C"/>
    <w:rsid w:val="00C3494C"/>
    <w:rsid w:val="00C36018"/>
    <w:rsid w:val="00C37321"/>
    <w:rsid w:val="00C37704"/>
    <w:rsid w:val="00C37B7A"/>
    <w:rsid w:val="00C401C7"/>
    <w:rsid w:val="00C40DE7"/>
    <w:rsid w:val="00C419B5"/>
    <w:rsid w:val="00C43F74"/>
    <w:rsid w:val="00C44CC9"/>
    <w:rsid w:val="00C452F1"/>
    <w:rsid w:val="00C47A1E"/>
    <w:rsid w:val="00C5095B"/>
    <w:rsid w:val="00C52097"/>
    <w:rsid w:val="00C530B9"/>
    <w:rsid w:val="00C532E7"/>
    <w:rsid w:val="00C53424"/>
    <w:rsid w:val="00C53878"/>
    <w:rsid w:val="00C545D1"/>
    <w:rsid w:val="00C60359"/>
    <w:rsid w:val="00C62282"/>
    <w:rsid w:val="00C62BDA"/>
    <w:rsid w:val="00C6571E"/>
    <w:rsid w:val="00C6599D"/>
    <w:rsid w:val="00C66B01"/>
    <w:rsid w:val="00C66C73"/>
    <w:rsid w:val="00C673E1"/>
    <w:rsid w:val="00C67514"/>
    <w:rsid w:val="00C70E5F"/>
    <w:rsid w:val="00C70EF8"/>
    <w:rsid w:val="00C7100A"/>
    <w:rsid w:val="00C7136F"/>
    <w:rsid w:val="00C71A26"/>
    <w:rsid w:val="00C72ECD"/>
    <w:rsid w:val="00C73330"/>
    <w:rsid w:val="00C74B82"/>
    <w:rsid w:val="00C74EB4"/>
    <w:rsid w:val="00C75542"/>
    <w:rsid w:val="00C7561E"/>
    <w:rsid w:val="00C75CD7"/>
    <w:rsid w:val="00C7608E"/>
    <w:rsid w:val="00C76134"/>
    <w:rsid w:val="00C81A6F"/>
    <w:rsid w:val="00C82BCA"/>
    <w:rsid w:val="00C83D76"/>
    <w:rsid w:val="00C86626"/>
    <w:rsid w:val="00C875EE"/>
    <w:rsid w:val="00C87981"/>
    <w:rsid w:val="00C91472"/>
    <w:rsid w:val="00C91FB0"/>
    <w:rsid w:val="00C948B4"/>
    <w:rsid w:val="00C96961"/>
    <w:rsid w:val="00C96FAE"/>
    <w:rsid w:val="00C974ED"/>
    <w:rsid w:val="00C97915"/>
    <w:rsid w:val="00C97E5D"/>
    <w:rsid w:val="00CA071E"/>
    <w:rsid w:val="00CA0B0C"/>
    <w:rsid w:val="00CA1BE8"/>
    <w:rsid w:val="00CA20A7"/>
    <w:rsid w:val="00CA3219"/>
    <w:rsid w:val="00CA454B"/>
    <w:rsid w:val="00CA46B3"/>
    <w:rsid w:val="00CA797C"/>
    <w:rsid w:val="00CA7EA3"/>
    <w:rsid w:val="00CB0CE8"/>
    <w:rsid w:val="00CB0ECF"/>
    <w:rsid w:val="00CB274E"/>
    <w:rsid w:val="00CB2A00"/>
    <w:rsid w:val="00CB2C59"/>
    <w:rsid w:val="00CB3200"/>
    <w:rsid w:val="00CB558E"/>
    <w:rsid w:val="00CB630A"/>
    <w:rsid w:val="00CB64D8"/>
    <w:rsid w:val="00CC0BEA"/>
    <w:rsid w:val="00CC1ED3"/>
    <w:rsid w:val="00CC2482"/>
    <w:rsid w:val="00CC3A9E"/>
    <w:rsid w:val="00CC6CAF"/>
    <w:rsid w:val="00CC7DB4"/>
    <w:rsid w:val="00CD0D23"/>
    <w:rsid w:val="00CD0DEB"/>
    <w:rsid w:val="00CD1181"/>
    <w:rsid w:val="00CD1807"/>
    <w:rsid w:val="00CD3229"/>
    <w:rsid w:val="00CD3855"/>
    <w:rsid w:val="00CD5AD3"/>
    <w:rsid w:val="00CD7BE4"/>
    <w:rsid w:val="00CE29FC"/>
    <w:rsid w:val="00CE2C04"/>
    <w:rsid w:val="00CE3288"/>
    <w:rsid w:val="00CE3778"/>
    <w:rsid w:val="00CE4737"/>
    <w:rsid w:val="00CF4D63"/>
    <w:rsid w:val="00CF5026"/>
    <w:rsid w:val="00CF66FD"/>
    <w:rsid w:val="00CF6FA7"/>
    <w:rsid w:val="00CF7586"/>
    <w:rsid w:val="00CF75F2"/>
    <w:rsid w:val="00D01AE2"/>
    <w:rsid w:val="00D01D00"/>
    <w:rsid w:val="00D02C2F"/>
    <w:rsid w:val="00D02CE1"/>
    <w:rsid w:val="00D03662"/>
    <w:rsid w:val="00D03A21"/>
    <w:rsid w:val="00D04709"/>
    <w:rsid w:val="00D07B0F"/>
    <w:rsid w:val="00D10A23"/>
    <w:rsid w:val="00D10B7D"/>
    <w:rsid w:val="00D1184C"/>
    <w:rsid w:val="00D12921"/>
    <w:rsid w:val="00D12BA3"/>
    <w:rsid w:val="00D13B30"/>
    <w:rsid w:val="00D13C93"/>
    <w:rsid w:val="00D15087"/>
    <w:rsid w:val="00D15FC8"/>
    <w:rsid w:val="00D208D3"/>
    <w:rsid w:val="00D2091B"/>
    <w:rsid w:val="00D20F9A"/>
    <w:rsid w:val="00D2271A"/>
    <w:rsid w:val="00D24067"/>
    <w:rsid w:val="00D24574"/>
    <w:rsid w:val="00D24AE7"/>
    <w:rsid w:val="00D25F64"/>
    <w:rsid w:val="00D2618C"/>
    <w:rsid w:val="00D2646F"/>
    <w:rsid w:val="00D268E3"/>
    <w:rsid w:val="00D273AB"/>
    <w:rsid w:val="00D30757"/>
    <w:rsid w:val="00D319D1"/>
    <w:rsid w:val="00D31A37"/>
    <w:rsid w:val="00D32F4B"/>
    <w:rsid w:val="00D334A2"/>
    <w:rsid w:val="00D34190"/>
    <w:rsid w:val="00D349EF"/>
    <w:rsid w:val="00D369D3"/>
    <w:rsid w:val="00D36FEB"/>
    <w:rsid w:val="00D421EA"/>
    <w:rsid w:val="00D427DC"/>
    <w:rsid w:val="00D42C61"/>
    <w:rsid w:val="00D42D53"/>
    <w:rsid w:val="00D43ADC"/>
    <w:rsid w:val="00D4475A"/>
    <w:rsid w:val="00D468A4"/>
    <w:rsid w:val="00D47011"/>
    <w:rsid w:val="00D505B5"/>
    <w:rsid w:val="00D505EB"/>
    <w:rsid w:val="00D50955"/>
    <w:rsid w:val="00D50CE2"/>
    <w:rsid w:val="00D50F88"/>
    <w:rsid w:val="00D549E9"/>
    <w:rsid w:val="00D54C99"/>
    <w:rsid w:val="00D55A6D"/>
    <w:rsid w:val="00D564FE"/>
    <w:rsid w:val="00D56EC3"/>
    <w:rsid w:val="00D600BE"/>
    <w:rsid w:val="00D60FC0"/>
    <w:rsid w:val="00D61479"/>
    <w:rsid w:val="00D616E5"/>
    <w:rsid w:val="00D624E2"/>
    <w:rsid w:val="00D630F5"/>
    <w:rsid w:val="00D64044"/>
    <w:rsid w:val="00D65314"/>
    <w:rsid w:val="00D65E91"/>
    <w:rsid w:val="00D65F9D"/>
    <w:rsid w:val="00D6720C"/>
    <w:rsid w:val="00D672FF"/>
    <w:rsid w:val="00D677B0"/>
    <w:rsid w:val="00D70F99"/>
    <w:rsid w:val="00D72800"/>
    <w:rsid w:val="00D735F6"/>
    <w:rsid w:val="00D76890"/>
    <w:rsid w:val="00D80CD5"/>
    <w:rsid w:val="00D80D92"/>
    <w:rsid w:val="00D815D8"/>
    <w:rsid w:val="00D81BDA"/>
    <w:rsid w:val="00D824D7"/>
    <w:rsid w:val="00D8406D"/>
    <w:rsid w:val="00D861A2"/>
    <w:rsid w:val="00D87331"/>
    <w:rsid w:val="00D8751E"/>
    <w:rsid w:val="00D8757E"/>
    <w:rsid w:val="00D87F52"/>
    <w:rsid w:val="00D919ED"/>
    <w:rsid w:val="00D9391B"/>
    <w:rsid w:val="00D95144"/>
    <w:rsid w:val="00D9555F"/>
    <w:rsid w:val="00D95DCB"/>
    <w:rsid w:val="00D961FD"/>
    <w:rsid w:val="00D9633F"/>
    <w:rsid w:val="00D971FA"/>
    <w:rsid w:val="00D97E83"/>
    <w:rsid w:val="00D97FA5"/>
    <w:rsid w:val="00DA024C"/>
    <w:rsid w:val="00DA08B3"/>
    <w:rsid w:val="00DA4A30"/>
    <w:rsid w:val="00DA5E3E"/>
    <w:rsid w:val="00DA6513"/>
    <w:rsid w:val="00DA784E"/>
    <w:rsid w:val="00DA7C4B"/>
    <w:rsid w:val="00DB05D2"/>
    <w:rsid w:val="00DB0A57"/>
    <w:rsid w:val="00DB15C5"/>
    <w:rsid w:val="00DB25EB"/>
    <w:rsid w:val="00DB3C60"/>
    <w:rsid w:val="00DB525F"/>
    <w:rsid w:val="00DB6318"/>
    <w:rsid w:val="00DB72B3"/>
    <w:rsid w:val="00DB77C4"/>
    <w:rsid w:val="00DB78A2"/>
    <w:rsid w:val="00DC03AF"/>
    <w:rsid w:val="00DC0C40"/>
    <w:rsid w:val="00DC1663"/>
    <w:rsid w:val="00DC406B"/>
    <w:rsid w:val="00DC507E"/>
    <w:rsid w:val="00DC52A2"/>
    <w:rsid w:val="00DC5844"/>
    <w:rsid w:val="00DC5A09"/>
    <w:rsid w:val="00DC624C"/>
    <w:rsid w:val="00DC67D2"/>
    <w:rsid w:val="00DC6CB2"/>
    <w:rsid w:val="00DD0D72"/>
    <w:rsid w:val="00DD116E"/>
    <w:rsid w:val="00DD11C7"/>
    <w:rsid w:val="00DD177B"/>
    <w:rsid w:val="00DD1BAA"/>
    <w:rsid w:val="00DD3BDF"/>
    <w:rsid w:val="00DD55EC"/>
    <w:rsid w:val="00DD64ED"/>
    <w:rsid w:val="00DD68E7"/>
    <w:rsid w:val="00DD7C45"/>
    <w:rsid w:val="00DE047A"/>
    <w:rsid w:val="00DE0691"/>
    <w:rsid w:val="00DE07BE"/>
    <w:rsid w:val="00DE1EE5"/>
    <w:rsid w:val="00DE23AE"/>
    <w:rsid w:val="00DE26B9"/>
    <w:rsid w:val="00DE3D49"/>
    <w:rsid w:val="00DE416F"/>
    <w:rsid w:val="00DE638E"/>
    <w:rsid w:val="00DF012F"/>
    <w:rsid w:val="00DF39BE"/>
    <w:rsid w:val="00DF469B"/>
    <w:rsid w:val="00DF7E03"/>
    <w:rsid w:val="00E012DC"/>
    <w:rsid w:val="00E02133"/>
    <w:rsid w:val="00E02A8A"/>
    <w:rsid w:val="00E02D68"/>
    <w:rsid w:val="00E04D8C"/>
    <w:rsid w:val="00E0524A"/>
    <w:rsid w:val="00E056C6"/>
    <w:rsid w:val="00E07A47"/>
    <w:rsid w:val="00E11A39"/>
    <w:rsid w:val="00E128EC"/>
    <w:rsid w:val="00E140B2"/>
    <w:rsid w:val="00E14577"/>
    <w:rsid w:val="00E14768"/>
    <w:rsid w:val="00E14921"/>
    <w:rsid w:val="00E14DE8"/>
    <w:rsid w:val="00E150A6"/>
    <w:rsid w:val="00E163DF"/>
    <w:rsid w:val="00E16B59"/>
    <w:rsid w:val="00E16E8E"/>
    <w:rsid w:val="00E17933"/>
    <w:rsid w:val="00E215A0"/>
    <w:rsid w:val="00E2591A"/>
    <w:rsid w:val="00E25E7F"/>
    <w:rsid w:val="00E26D38"/>
    <w:rsid w:val="00E27E37"/>
    <w:rsid w:val="00E30F2E"/>
    <w:rsid w:val="00E316BD"/>
    <w:rsid w:val="00E3240A"/>
    <w:rsid w:val="00E33786"/>
    <w:rsid w:val="00E34A0D"/>
    <w:rsid w:val="00E34FC5"/>
    <w:rsid w:val="00E35737"/>
    <w:rsid w:val="00E357D6"/>
    <w:rsid w:val="00E360B0"/>
    <w:rsid w:val="00E36368"/>
    <w:rsid w:val="00E36C9E"/>
    <w:rsid w:val="00E37239"/>
    <w:rsid w:val="00E43B41"/>
    <w:rsid w:val="00E43D4D"/>
    <w:rsid w:val="00E440DF"/>
    <w:rsid w:val="00E44C4C"/>
    <w:rsid w:val="00E46114"/>
    <w:rsid w:val="00E50430"/>
    <w:rsid w:val="00E506DC"/>
    <w:rsid w:val="00E50A1C"/>
    <w:rsid w:val="00E5292E"/>
    <w:rsid w:val="00E52C77"/>
    <w:rsid w:val="00E5443F"/>
    <w:rsid w:val="00E54DA2"/>
    <w:rsid w:val="00E5503A"/>
    <w:rsid w:val="00E56CFC"/>
    <w:rsid w:val="00E56FB5"/>
    <w:rsid w:val="00E62FE4"/>
    <w:rsid w:val="00E6442C"/>
    <w:rsid w:val="00E64A6F"/>
    <w:rsid w:val="00E64D8D"/>
    <w:rsid w:val="00E6555A"/>
    <w:rsid w:val="00E66A15"/>
    <w:rsid w:val="00E66BBD"/>
    <w:rsid w:val="00E6776F"/>
    <w:rsid w:val="00E74010"/>
    <w:rsid w:val="00E7485D"/>
    <w:rsid w:val="00E74DA0"/>
    <w:rsid w:val="00E75297"/>
    <w:rsid w:val="00E75EE3"/>
    <w:rsid w:val="00E76AEB"/>
    <w:rsid w:val="00E76F98"/>
    <w:rsid w:val="00E83689"/>
    <w:rsid w:val="00E841BB"/>
    <w:rsid w:val="00E84A1C"/>
    <w:rsid w:val="00E86E1F"/>
    <w:rsid w:val="00E9005A"/>
    <w:rsid w:val="00E90A21"/>
    <w:rsid w:val="00E91134"/>
    <w:rsid w:val="00E92B3E"/>
    <w:rsid w:val="00E930DB"/>
    <w:rsid w:val="00E93150"/>
    <w:rsid w:val="00E933F3"/>
    <w:rsid w:val="00E9555D"/>
    <w:rsid w:val="00E95807"/>
    <w:rsid w:val="00E958E3"/>
    <w:rsid w:val="00E96B70"/>
    <w:rsid w:val="00E96FA4"/>
    <w:rsid w:val="00E97CEB"/>
    <w:rsid w:val="00EA0D1E"/>
    <w:rsid w:val="00EA1A97"/>
    <w:rsid w:val="00EA2149"/>
    <w:rsid w:val="00EA3757"/>
    <w:rsid w:val="00EA594A"/>
    <w:rsid w:val="00EB05CE"/>
    <w:rsid w:val="00EB05D2"/>
    <w:rsid w:val="00EB1716"/>
    <w:rsid w:val="00EB26F2"/>
    <w:rsid w:val="00EB2A9F"/>
    <w:rsid w:val="00EB4AA5"/>
    <w:rsid w:val="00EB5ABA"/>
    <w:rsid w:val="00EB5C31"/>
    <w:rsid w:val="00EB6DCC"/>
    <w:rsid w:val="00EB7BD5"/>
    <w:rsid w:val="00EC087A"/>
    <w:rsid w:val="00EC099D"/>
    <w:rsid w:val="00EC1245"/>
    <w:rsid w:val="00EC1801"/>
    <w:rsid w:val="00EC191E"/>
    <w:rsid w:val="00EC1CA4"/>
    <w:rsid w:val="00EC236B"/>
    <w:rsid w:val="00EC32CF"/>
    <w:rsid w:val="00EC40E9"/>
    <w:rsid w:val="00EC41AF"/>
    <w:rsid w:val="00EC4D35"/>
    <w:rsid w:val="00EC4EC3"/>
    <w:rsid w:val="00EC6791"/>
    <w:rsid w:val="00EC67FF"/>
    <w:rsid w:val="00EC69C9"/>
    <w:rsid w:val="00EC7F31"/>
    <w:rsid w:val="00ED2133"/>
    <w:rsid w:val="00ED2AB2"/>
    <w:rsid w:val="00ED389E"/>
    <w:rsid w:val="00ED54E0"/>
    <w:rsid w:val="00ED62F5"/>
    <w:rsid w:val="00EE1EB6"/>
    <w:rsid w:val="00EE22C7"/>
    <w:rsid w:val="00EE268A"/>
    <w:rsid w:val="00EE5022"/>
    <w:rsid w:val="00EE54A7"/>
    <w:rsid w:val="00EE7B3A"/>
    <w:rsid w:val="00EF0565"/>
    <w:rsid w:val="00EF0749"/>
    <w:rsid w:val="00EF0897"/>
    <w:rsid w:val="00EF13DD"/>
    <w:rsid w:val="00EF18C3"/>
    <w:rsid w:val="00EF1F79"/>
    <w:rsid w:val="00EF267A"/>
    <w:rsid w:val="00EF26DB"/>
    <w:rsid w:val="00EF2FF3"/>
    <w:rsid w:val="00EF5624"/>
    <w:rsid w:val="00EF5CD8"/>
    <w:rsid w:val="00EF6C71"/>
    <w:rsid w:val="00F002B1"/>
    <w:rsid w:val="00F01128"/>
    <w:rsid w:val="00F030EB"/>
    <w:rsid w:val="00F03DC3"/>
    <w:rsid w:val="00F04167"/>
    <w:rsid w:val="00F1000B"/>
    <w:rsid w:val="00F10410"/>
    <w:rsid w:val="00F10579"/>
    <w:rsid w:val="00F10B28"/>
    <w:rsid w:val="00F12B0E"/>
    <w:rsid w:val="00F12DB5"/>
    <w:rsid w:val="00F1397E"/>
    <w:rsid w:val="00F1408E"/>
    <w:rsid w:val="00F156F7"/>
    <w:rsid w:val="00F16CE0"/>
    <w:rsid w:val="00F172FE"/>
    <w:rsid w:val="00F174BD"/>
    <w:rsid w:val="00F174CB"/>
    <w:rsid w:val="00F20AC6"/>
    <w:rsid w:val="00F21061"/>
    <w:rsid w:val="00F216A0"/>
    <w:rsid w:val="00F22265"/>
    <w:rsid w:val="00F225C0"/>
    <w:rsid w:val="00F24F54"/>
    <w:rsid w:val="00F273FC"/>
    <w:rsid w:val="00F27AC5"/>
    <w:rsid w:val="00F3042C"/>
    <w:rsid w:val="00F30F24"/>
    <w:rsid w:val="00F32DE2"/>
    <w:rsid w:val="00F3324C"/>
    <w:rsid w:val="00F377FE"/>
    <w:rsid w:val="00F40F5C"/>
    <w:rsid w:val="00F4158D"/>
    <w:rsid w:val="00F41F22"/>
    <w:rsid w:val="00F43108"/>
    <w:rsid w:val="00F43AE7"/>
    <w:rsid w:val="00F4515A"/>
    <w:rsid w:val="00F45806"/>
    <w:rsid w:val="00F4582D"/>
    <w:rsid w:val="00F46F71"/>
    <w:rsid w:val="00F47768"/>
    <w:rsid w:val="00F47D22"/>
    <w:rsid w:val="00F5168E"/>
    <w:rsid w:val="00F51818"/>
    <w:rsid w:val="00F51B5D"/>
    <w:rsid w:val="00F5366F"/>
    <w:rsid w:val="00F56A0C"/>
    <w:rsid w:val="00F56BA7"/>
    <w:rsid w:val="00F57909"/>
    <w:rsid w:val="00F579DA"/>
    <w:rsid w:val="00F57CCE"/>
    <w:rsid w:val="00F628DF"/>
    <w:rsid w:val="00F629B9"/>
    <w:rsid w:val="00F62C2B"/>
    <w:rsid w:val="00F63377"/>
    <w:rsid w:val="00F64428"/>
    <w:rsid w:val="00F65E56"/>
    <w:rsid w:val="00F65EF6"/>
    <w:rsid w:val="00F66021"/>
    <w:rsid w:val="00F66D49"/>
    <w:rsid w:val="00F67477"/>
    <w:rsid w:val="00F675EF"/>
    <w:rsid w:val="00F67F96"/>
    <w:rsid w:val="00F7081E"/>
    <w:rsid w:val="00F7098A"/>
    <w:rsid w:val="00F7382A"/>
    <w:rsid w:val="00F74524"/>
    <w:rsid w:val="00F74610"/>
    <w:rsid w:val="00F7484E"/>
    <w:rsid w:val="00F75CA5"/>
    <w:rsid w:val="00F760DC"/>
    <w:rsid w:val="00F77288"/>
    <w:rsid w:val="00F77917"/>
    <w:rsid w:val="00F81BC2"/>
    <w:rsid w:val="00F81F90"/>
    <w:rsid w:val="00F83BFA"/>
    <w:rsid w:val="00F84458"/>
    <w:rsid w:val="00F85534"/>
    <w:rsid w:val="00F85BCC"/>
    <w:rsid w:val="00F85DF0"/>
    <w:rsid w:val="00F86BC9"/>
    <w:rsid w:val="00F86EE8"/>
    <w:rsid w:val="00F8710A"/>
    <w:rsid w:val="00F8747D"/>
    <w:rsid w:val="00F90CCB"/>
    <w:rsid w:val="00F9308B"/>
    <w:rsid w:val="00F95738"/>
    <w:rsid w:val="00F959AA"/>
    <w:rsid w:val="00F95CA4"/>
    <w:rsid w:val="00F95F2C"/>
    <w:rsid w:val="00F977DA"/>
    <w:rsid w:val="00FA122F"/>
    <w:rsid w:val="00FA2F3C"/>
    <w:rsid w:val="00FA3EC8"/>
    <w:rsid w:val="00FA5801"/>
    <w:rsid w:val="00FA64D8"/>
    <w:rsid w:val="00FA7938"/>
    <w:rsid w:val="00FB04CF"/>
    <w:rsid w:val="00FB09DD"/>
    <w:rsid w:val="00FB0CFC"/>
    <w:rsid w:val="00FB1543"/>
    <w:rsid w:val="00FB1ABC"/>
    <w:rsid w:val="00FB2086"/>
    <w:rsid w:val="00FB5239"/>
    <w:rsid w:val="00FB5252"/>
    <w:rsid w:val="00FB650F"/>
    <w:rsid w:val="00FB7742"/>
    <w:rsid w:val="00FB7773"/>
    <w:rsid w:val="00FC0E17"/>
    <w:rsid w:val="00FC3424"/>
    <w:rsid w:val="00FC34A5"/>
    <w:rsid w:val="00FC5261"/>
    <w:rsid w:val="00FC6212"/>
    <w:rsid w:val="00FD06AC"/>
    <w:rsid w:val="00FD07E1"/>
    <w:rsid w:val="00FD2590"/>
    <w:rsid w:val="00FD2A70"/>
    <w:rsid w:val="00FD2C82"/>
    <w:rsid w:val="00FD34A8"/>
    <w:rsid w:val="00FD3A8A"/>
    <w:rsid w:val="00FD7B56"/>
    <w:rsid w:val="00FD7B82"/>
    <w:rsid w:val="00FD7DCB"/>
    <w:rsid w:val="00FE00FE"/>
    <w:rsid w:val="00FE0E82"/>
    <w:rsid w:val="00FE113E"/>
    <w:rsid w:val="00FE17F3"/>
    <w:rsid w:val="00FE1928"/>
    <w:rsid w:val="00FE1FFF"/>
    <w:rsid w:val="00FE4491"/>
    <w:rsid w:val="00FE4F8F"/>
    <w:rsid w:val="00FE55A8"/>
    <w:rsid w:val="00FE6C7C"/>
    <w:rsid w:val="00FE737A"/>
    <w:rsid w:val="00FF1DE2"/>
    <w:rsid w:val="00FF41B7"/>
    <w:rsid w:val="00FF51F0"/>
    <w:rsid w:val="00FF5AC8"/>
    <w:rsid w:val="00FF5BEC"/>
    <w:rsid w:val="00FF78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
    <w:link w:val="a4"/>
    <w:uiPriority w:val="99"/>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364">
      <w:bodyDiv w:val="1"/>
      <w:marLeft w:val="0"/>
      <w:marRight w:val="0"/>
      <w:marTop w:val="0"/>
      <w:marBottom w:val="0"/>
      <w:divBdr>
        <w:top w:val="none" w:sz="0" w:space="0" w:color="auto"/>
        <w:left w:val="none" w:sz="0" w:space="0" w:color="auto"/>
        <w:bottom w:val="none" w:sz="0" w:space="0" w:color="auto"/>
        <w:right w:val="none" w:sz="0" w:space="0" w:color="auto"/>
      </w:divBdr>
    </w:div>
    <w:div w:id="61217553">
      <w:bodyDiv w:val="1"/>
      <w:marLeft w:val="0"/>
      <w:marRight w:val="0"/>
      <w:marTop w:val="0"/>
      <w:marBottom w:val="0"/>
      <w:divBdr>
        <w:top w:val="none" w:sz="0" w:space="0" w:color="auto"/>
        <w:left w:val="none" w:sz="0" w:space="0" w:color="auto"/>
        <w:bottom w:val="none" w:sz="0" w:space="0" w:color="auto"/>
        <w:right w:val="none" w:sz="0" w:space="0" w:color="auto"/>
      </w:divBdr>
    </w:div>
    <w:div w:id="82843612">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112411162">
      <w:bodyDiv w:val="1"/>
      <w:marLeft w:val="0"/>
      <w:marRight w:val="0"/>
      <w:marTop w:val="0"/>
      <w:marBottom w:val="0"/>
      <w:divBdr>
        <w:top w:val="none" w:sz="0" w:space="0" w:color="auto"/>
        <w:left w:val="none" w:sz="0" w:space="0" w:color="auto"/>
        <w:bottom w:val="none" w:sz="0" w:space="0" w:color="auto"/>
        <w:right w:val="none" w:sz="0" w:space="0" w:color="auto"/>
      </w:divBdr>
    </w:div>
    <w:div w:id="138377926">
      <w:bodyDiv w:val="1"/>
      <w:marLeft w:val="0"/>
      <w:marRight w:val="0"/>
      <w:marTop w:val="0"/>
      <w:marBottom w:val="0"/>
      <w:divBdr>
        <w:top w:val="none" w:sz="0" w:space="0" w:color="auto"/>
        <w:left w:val="none" w:sz="0" w:space="0" w:color="auto"/>
        <w:bottom w:val="none" w:sz="0" w:space="0" w:color="auto"/>
        <w:right w:val="none" w:sz="0" w:space="0" w:color="auto"/>
      </w:divBdr>
    </w:div>
    <w:div w:id="301347832">
      <w:bodyDiv w:val="1"/>
      <w:marLeft w:val="0"/>
      <w:marRight w:val="0"/>
      <w:marTop w:val="0"/>
      <w:marBottom w:val="0"/>
      <w:divBdr>
        <w:top w:val="none" w:sz="0" w:space="0" w:color="auto"/>
        <w:left w:val="none" w:sz="0" w:space="0" w:color="auto"/>
        <w:bottom w:val="none" w:sz="0" w:space="0" w:color="auto"/>
        <w:right w:val="none" w:sz="0" w:space="0" w:color="auto"/>
      </w:divBdr>
    </w:div>
    <w:div w:id="331219352">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37582109">
      <w:bodyDiv w:val="1"/>
      <w:marLeft w:val="0"/>
      <w:marRight w:val="0"/>
      <w:marTop w:val="0"/>
      <w:marBottom w:val="0"/>
      <w:divBdr>
        <w:top w:val="none" w:sz="0" w:space="0" w:color="auto"/>
        <w:left w:val="none" w:sz="0" w:space="0" w:color="auto"/>
        <w:bottom w:val="none" w:sz="0" w:space="0" w:color="auto"/>
        <w:right w:val="none" w:sz="0" w:space="0" w:color="auto"/>
      </w:divBdr>
    </w:div>
    <w:div w:id="364210032">
      <w:bodyDiv w:val="1"/>
      <w:marLeft w:val="0"/>
      <w:marRight w:val="0"/>
      <w:marTop w:val="0"/>
      <w:marBottom w:val="0"/>
      <w:divBdr>
        <w:top w:val="none" w:sz="0" w:space="0" w:color="auto"/>
        <w:left w:val="none" w:sz="0" w:space="0" w:color="auto"/>
        <w:bottom w:val="none" w:sz="0" w:space="0" w:color="auto"/>
        <w:right w:val="none" w:sz="0" w:space="0" w:color="auto"/>
      </w:divBdr>
    </w:div>
    <w:div w:id="423377927">
      <w:bodyDiv w:val="1"/>
      <w:marLeft w:val="0"/>
      <w:marRight w:val="0"/>
      <w:marTop w:val="0"/>
      <w:marBottom w:val="0"/>
      <w:divBdr>
        <w:top w:val="none" w:sz="0" w:space="0" w:color="auto"/>
        <w:left w:val="none" w:sz="0" w:space="0" w:color="auto"/>
        <w:bottom w:val="none" w:sz="0" w:space="0" w:color="auto"/>
        <w:right w:val="none" w:sz="0" w:space="0" w:color="auto"/>
      </w:divBdr>
    </w:div>
    <w:div w:id="44173052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05845309">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675886202">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71508293">
      <w:bodyDiv w:val="1"/>
      <w:marLeft w:val="0"/>
      <w:marRight w:val="0"/>
      <w:marTop w:val="0"/>
      <w:marBottom w:val="0"/>
      <w:divBdr>
        <w:top w:val="none" w:sz="0" w:space="0" w:color="auto"/>
        <w:left w:val="none" w:sz="0" w:space="0" w:color="auto"/>
        <w:bottom w:val="none" w:sz="0" w:space="0" w:color="auto"/>
        <w:right w:val="none" w:sz="0" w:space="0" w:color="auto"/>
      </w:divBdr>
    </w:div>
    <w:div w:id="993605023">
      <w:bodyDiv w:val="1"/>
      <w:marLeft w:val="0"/>
      <w:marRight w:val="0"/>
      <w:marTop w:val="0"/>
      <w:marBottom w:val="0"/>
      <w:divBdr>
        <w:top w:val="none" w:sz="0" w:space="0" w:color="auto"/>
        <w:left w:val="none" w:sz="0" w:space="0" w:color="auto"/>
        <w:bottom w:val="none" w:sz="0" w:space="0" w:color="auto"/>
        <w:right w:val="none" w:sz="0" w:space="0" w:color="auto"/>
      </w:divBdr>
    </w:div>
    <w:div w:id="1103843536">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29733432">
      <w:bodyDiv w:val="1"/>
      <w:marLeft w:val="0"/>
      <w:marRight w:val="0"/>
      <w:marTop w:val="0"/>
      <w:marBottom w:val="0"/>
      <w:divBdr>
        <w:top w:val="none" w:sz="0" w:space="0" w:color="auto"/>
        <w:left w:val="none" w:sz="0" w:space="0" w:color="auto"/>
        <w:bottom w:val="none" w:sz="0" w:space="0" w:color="auto"/>
        <w:right w:val="none" w:sz="0" w:space="0" w:color="auto"/>
      </w:divBdr>
    </w:div>
    <w:div w:id="1241335139">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21755744">
      <w:bodyDiv w:val="1"/>
      <w:marLeft w:val="0"/>
      <w:marRight w:val="0"/>
      <w:marTop w:val="0"/>
      <w:marBottom w:val="0"/>
      <w:divBdr>
        <w:top w:val="none" w:sz="0" w:space="0" w:color="auto"/>
        <w:left w:val="none" w:sz="0" w:space="0" w:color="auto"/>
        <w:bottom w:val="none" w:sz="0" w:space="0" w:color="auto"/>
        <w:right w:val="none" w:sz="0" w:space="0" w:color="auto"/>
      </w:divBdr>
    </w:div>
    <w:div w:id="1511332809">
      <w:bodyDiv w:val="1"/>
      <w:marLeft w:val="0"/>
      <w:marRight w:val="0"/>
      <w:marTop w:val="0"/>
      <w:marBottom w:val="0"/>
      <w:divBdr>
        <w:top w:val="none" w:sz="0" w:space="0" w:color="auto"/>
        <w:left w:val="none" w:sz="0" w:space="0" w:color="auto"/>
        <w:bottom w:val="none" w:sz="0" w:space="0" w:color="auto"/>
        <w:right w:val="none" w:sz="0" w:space="0" w:color="auto"/>
      </w:divBdr>
    </w:div>
    <w:div w:id="1511606333">
      <w:bodyDiv w:val="1"/>
      <w:marLeft w:val="0"/>
      <w:marRight w:val="0"/>
      <w:marTop w:val="0"/>
      <w:marBottom w:val="0"/>
      <w:divBdr>
        <w:top w:val="none" w:sz="0" w:space="0" w:color="auto"/>
        <w:left w:val="none" w:sz="0" w:space="0" w:color="auto"/>
        <w:bottom w:val="none" w:sz="0" w:space="0" w:color="auto"/>
        <w:right w:val="none" w:sz="0" w:space="0" w:color="auto"/>
      </w:divBdr>
    </w:div>
    <w:div w:id="1563175628">
      <w:bodyDiv w:val="1"/>
      <w:marLeft w:val="0"/>
      <w:marRight w:val="0"/>
      <w:marTop w:val="0"/>
      <w:marBottom w:val="0"/>
      <w:divBdr>
        <w:top w:val="none" w:sz="0" w:space="0" w:color="auto"/>
        <w:left w:val="none" w:sz="0" w:space="0" w:color="auto"/>
        <w:bottom w:val="none" w:sz="0" w:space="0" w:color="auto"/>
        <w:right w:val="none" w:sz="0" w:space="0" w:color="auto"/>
      </w:divBdr>
    </w:div>
    <w:div w:id="1594166728">
      <w:bodyDiv w:val="1"/>
      <w:marLeft w:val="0"/>
      <w:marRight w:val="0"/>
      <w:marTop w:val="0"/>
      <w:marBottom w:val="0"/>
      <w:divBdr>
        <w:top w:val="none" w:sz="0" w:space="0" w:color="auto"/>
        <w:left w:val="none" w:sz="0" w:space="0" w:color="auto"/>
        <w:bottom w:val="none" w:sz="0" w:space="0" w:color="auto"/>
        <w:right w:val="none" w:sz="0" w:space="0" w:color="auto"/>
      </w:divBdr>
    </w:div>
    <w:div w:id="1629554574">
      <w:bodyDiv w:val="1"/>
      <w:marLeft w:val="0"/>
      <w:marRight w:val="0"/>
      <w:marTop w:val="0"/>
      <w:marBottom w:val="0"/>
      <w:divBdr>
        <w:top w:val="none" w:sz="0" w:space="0" w:color="auto"/>
        <w:left w:val="none" w:sz="0" w:space="0" w:color="auto"/>
        <w:bottom w:val="none" w:sz="0" w:space="0" w:color="auto"/>
        <w:right w:val="none" w:sz="0" w:space="0" w:color="auto"/>
      </w:divBdr>
    </w:div>
    <w:div w:id="1668053040">
      <w:bodyDiv w:val="1"/>
      <w:marLeft w:val="0"/>
      <w:marRight w:val="0"/>
      <w:marTop w:val="0"/>
      <w:marBottom w:val="0"/>
      <w:divBdr>
        <w:top w:val="none" w:sz="0" w:space="0" w:color="auto"/>
        <w:left w:val="none" w:sz="0" w:space="0" w:color="auto"/>
        <w:bottom w:val="none" w:sz="0" w:space="0" w:color="auto"/>
        <w:right w:val="none" w:sz="0" w:space="0" w:color="auto"/>
      </w:divBdr>
    </w:div>
    <w:div w:id="1690176626">
      <w:bodyDiv w:val="1"/>
      <w:marLeft w:val="0"/>
      <w:marRight w:val="0"/>
      <w:marTop w:val="0"/>
      <w:marBottom w:val="0"/>
      <w:divBdr>
        <w:top w:val="none" w:sz="0" w:space="0" w:color="auto"/>
        <w:left w:val="none" w:sz="0" w:space="0" w:color="auto"/>
        <w:bottom w:val="none" w:sz="0" w:space="0" w:color="auto"/>
        <w:right w:val="none" w:sz="0" w:space="0" w:color="auto"/>
      </w:divBdr>
    </w:div>
    <w:div w:id="1731420249">
      <w:bodyDiv w:val="1"/>
      <w:marLeft w:val="0"/>
      <w:marRight w:val="0"/>
      <w:marTop w:val="0"/>
      <w:marBottom w:val="0"/>
      <w:divBdr>
        <w:top w:val="none" w:sz="0" w:space="0" w:color="auto"/>
        <w:left w:val="none" w:sz="0" w:space="0" w:color="auto"/>
        <w:bottom w:val="none" w:sz="0" w:space="0" w:color="auto"/>
        <w:right w:val="none" w:sz="0" w:space="0" w:color="auto"/>
      </w:divBdr>
    </w:div>
    <w:div w:id="1749109034">
      <w:bodyDiv w:val="1"/>
      <w:marLeft w:val="0"/>
      <w:marRight w:val="0"/>
      <w:marTop w:val="0"/>
      <w:marBottom w:val="0"/>
      <w:divBdr>
        <w:top w:val="none" w:sz="0" w:space="0" w:color="auto"/>
        <w:left w:val="none" w:sz="0" w:space="0" w:color="auto"/>
        <w:bottom w:val="none" w:sz="0" w:space="0" w:color="auto"/>
        <w:right w:val="none" w:sz="0" w:space="0" w:color="auto"/>
      </w:divBdr>
    </w:div>
    <w:div w:id="1760910622">
      <w:bodyDiv w:val="1"/>
      <w:marLeft w:val="0"/>
      <w:marRight w:val="0"/>
      <w:marTop w:val="0"/>
      <w:marBottom w:val="0"/>
      <w:divBdr>
        <w:top w:val="none" w:sz="0" w:space="0" w:color="auto"/>
        <w:left w:val="none" w:sz="0" w:space="0" w:color="auto"/>
        <w:bottom w:val="none" w:sz="0" w:space="0" w:color="auto"/>
        <w:right w:val="none" w:sz="0" w:space="0" w:color="auto"/>
      </w:divBdr>
    </w:div>
    <w:div w:id="1850681182">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1907064700">
      <w:bodyDiv w:val="1"/>
      <w:marLeft w:val="0"/>
      <w:marRight w:val="0"/>
      <w:marTop w:val="0"/>
      <w:marBottom w:val="0"/>
      <w:divBdr>
        <w:top w:val="none" w:sz="0" w:space="0" w:color="auto"/>
        <w:left w:val="none" w:sz="0" w:space="0" w:color="auto"/>
        <w:bottom w:val="none" w:sz="0" w:space="0" w:color="auto"/>
        <w:right w:val="none" w:sz="0" w:space="0" w:color="auto"/>
      </w:divBdr>
    </w:div>
    <w:div w:id="1949311864">
      <w:bodyDiv w:val="1"/>
      <w:marLeft w:val="0"/>
      <w:marRight w:val="0"/>
      <w:marTop w:val="0"/>
      <w:marBottom w:val="0"/>
      <w:divBdr>
        <w:top w:val="none" w:sz="0" w:space="0" w:color="auto"/>
        <w:left w:val="none" w:sz="0" w:space="0" w:color="auto"/>
        <w:bottom w:val="none" w:sz="0" w:space="0" w:color="auto"/>
        <w:right w:val="none" w:sz="0" w:space="0" w:color="auto"/>
      </w:divBdr>
    </w:div>
    <w:div w:id="2020109915">
      <w:bodyDiv w:val="1"/>
      <w:marLeft w:val="0"/>
      <w:marRight w:val="0"/>
      <w:marTop w:val="0"/>
      <w:marBottom w:val="0"/>
      <w:divBdr>
        <w:top w:val="none" w:sz="0" w:space="0" w:color="auto"/>
        <w:left w:val="none" w:sz="0" w:space="0" w:color="auto"/>
        <w:bottom w:val="none" w:sz="0" w:space="0" w:color="auto"/>
        <w:right w:val="none" w:sz="0" w:space="0" w:color="auto"/>
      </w:divBdr>
    </w:div>
    <w:div w:id="2066176452">
      <w:bodyDiv w:val="1"/>
      <w:marLeft w:val="0"/>
      <w:marRight w:val="0"/>
      <w:marTop w:val="0"/>
      <w:marBottom w:val="0"/>
      <w:divBdr>
        <w:top w:val="none" w:sz="0" w:space="0" w:color="auto"/>
        <w:left w:val="none" w:sz="0" w:space="0" w:color="auto"/>
        <w:bottom w:val="none" w:sz="0" w:space="0" w:color="auto"/>
        <w:right w:val="none" w:sz="0" w:space="0" w:color="auto"/>
      </w:divBdr>
    </w:div>
    <w:div w:id="2097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m@ukroboronpr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5" Type="http://schemas.openxmlformats.org/officeDocument/2006/relationships/settings" Target="settings.xml"/><Relationship Id="rId15" Type="http://schemas.openxmlformats.org/officeDocument/2006/relationships/hyperlink" Target="mailto:tender025@ukroboronprom.com"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0AFF-21E1-47E3-9265-256A12F0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8731</Words>
  <Characters>49771</Characters>
  <Application>Microsoft Office Word</Application>
  <DocSecurity>0</DocSecurity>
  <Lines>414</Lines>
  <Paragraphs>116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58386</CharactersWithSpaces>
  <SharedDoc>false</SharedDoc>
  <HLinks>
    <vt:vector size="126" baseType="variant">
      <vt:variant>
        <vt:i4>3408948</vt:i4>
      </vt:variant>
      <vt:variant>
        <vt:i4>60</vt:i4>
      </vt:variant>
      <vt:variant>
        <vt:i4>0</vt:i4>
      </vt:variant>
      <vt:variant>
        <vt:i4>5</vt:i4>
      </vt:variant>
      <vt:variant>
        <vt:lpwstr/>
      </vt:variant>
      <vt:variant>
        <vt:lpwstr>Д4</vt:lpwstr>
      </vt:variant>
      <vt:variant>
        <vt:i4>3343412</vt:i4>
      </vt:variant>
      <vt:variant>
        <vt:i4>57</vt:i4>
      </vt:variant>
      <vt:variant>
        <vt:i4>0</vt:i4>
      </vt:variant>
      <vt:variant>
        <vt:i4>5</vt:i4>
      </vt:variant>
      <vt:variant>
        <vt:lpwstr/>
      </vt:variant>
      <vt:variant>
        <vt:lpwstr>д3</vt:lpwstr>
      </vt:variant>
      <vt:variant>
        <vt:i4>3212356</vt:i4>
      </vt:variant>
      <vt:variant>
        <vt:i4>53</vt:i4>
      </vt:variant>
      <vt:variant>
        <vt:i4>0</vt:i4>
      </vt:variant>
      <vt:variant>
        <vt:i4>5</vt:i4>
      </vt:variant>
      <vt:variant>
        <vt:lpwstr/>
      </vt:variant>
      <vt:variant>
        <vt:lpwstr>Ф1</vt:lpwstr>
      </vt:variant>
      <vt:variant>
        <vt:i4>3343412</vt:i4>
      </vt:variant>
      <vt:variant>
        <vt:i4>51</vt:i4>
      </vt:variant>
      <vt:variant>
        <vt:i4>0</vt:i4>
      </vt:variant>
      <vt:variant>
        <vt:i4>5</vt:i4>
      </vt:variant>
      <vt:variant>
        <vt:lpwstr/>
      </vt:variant>
      <vt:variant>
        <vt:lpwstr>д3</vt:lpwstr>
      </vt:variant>
      <vt:variant>
        <vt:i4>7340049</vt:i4>
      </vt:variant>
      <vt:variant>
        <vt:i4>48</vt:i4>
      </vt:variant>
      <vt:variant>
        <vt:i4>0</vt:i4>
      </vt:variant>
      <vt:variant>
        <vt:i4>5</vt:i4>
      </vt:variant>
      <vt:variant>
        <vt:lpwstr>mailto:tender025@ukroboronprom.com</vt:lpwstr>
      </vt:variant>
      <vt:variant>
        <vt:lpwstr/>
      </vt:variant>
      <vt:variant>
        <vt:i4>1835083</vt:i4>
      </vt:variant>
      <vt:variant>
        <vt:i4>45</vt:i4>
      </vt:variant>
      <vt:variant>
        <vt:i4>0</vt:i4>
      </vt:variant>
      <vt:variant>
        <vt:i4>5</vt:i4>
      </vt:variant>
      <vt:variant>
        <vt:lpwstr>https://corruptinfo.nazk.gov.ua/</vt:lpwstr>
      </vt:variant>
      <vt:variant>
        <vt:lpwstr/>
      </vt:variant>
      <vt:variant>
        <vt:i4>1835083</vt:i4>
      </vt:variant>
      <vt:variant>
        <vt:i4>42</vt:i4>
      </vt:variant>
      <vt:variant>
        <vt:i4>0</vt:i4>
      </vt:variant>
      <vt:variant>
        <vt:i4>5</vt:i4>
      </vt:variant>
      <vt:variant>
        <vt:lpwstr>https://corruptinfo.nazk.gov.ua/</vt:lpwstr>
      </vt:variant>
      <vt:variant>
        <vt:lpwstr/>
      </vt:variant>
      <vt:variant>
        <vt:i4>3474484</vt:i4>
      </vt:variant>
      <vt:variant>
        <vt:i4>39</vt:i4>
      </vt:variant>
      <vt:variant>
        <vt:i4>0</vt:i4>
      </vt:variant>
      <vt:variant>
        <vt:i4>5</vt:i4>
      </vt:variant>
      <vt:variant>
        <vt:lpwstr/>
      </vt:variant>
      <vt:variant>
        <vt:lpwstr>Д5</vt:lpwstr>
      </vt:variant>
      <vt:variant>
        <vt:i4>3343412</vt:i4>
      </vt:variant>
      <vt:variant>
        <vt:i4>36</vt:i4>
      </vt:variant>
      <vt:variant>
        <vt:i4>0</vt:i4>
      </vt:variant>
      <vt:variant>
        <vt:i4>5</vt:i4>
      </vt:variant>
      <vt:variant>
        <vt:lpwstr/>
      </vt:variant>
      <vt:variant>
        <vt:lpwstr>д3</vt:lpwstr>
      </vt:variant>
      <vt:variant>
        <vt:i4>3408948</vt:i4>
      </vt:variant>
      <vt:variant>
        <vt:i4>33</vt:i4>
      </vt:variant>
      <vt:variant>
        <vt:i4>0</vt:i4>
      </vt:variant>
      <vt:variant>
        <vt:i4>5</vt:i4>
      </vt:variant>
      <vt:variant>
        <vt:lpwstr/>
      </vt:variant>
      <vt:variant>
        <vt:lpwstr>Д4</vt:lpwstr>
      </vt:variant>
      <vt:variant>
        <vt:i4>3408948</vt:i4>
      </vt:variant>
      <vt:variant>
        <vt:i4>30</vt:i4>
      </vt:variant>
      <vt:variant>
        <vt:i4>0</vt:i4>
      </vt:variant>
      <vt:variant>
        <vt:i4>5</vt:i4>
      </vt:variant>
      <vt:variant>
        <vt:lpwstr/>
      </vt:variant>
      <vt:variant>
        <vt:lpwstr>Д4</vt:lpwstr>
      </vt:variant>
      <vt:variant>
        <vt:i4>131108</vt:i4>
      </vt:variant>
      <vt:variant>
        <vt:i4>27</vt:i4>
      </vt:variant>
      <vt:variant>
        <vt:i4>0</vt:i4>
      </vt:variant>
      <vt:variant>
        <vt:i4>5</vt:i4>
      </vt:variant>
      <vt:variant>
        <vt:lpwstr>mailto:etm@ukroboronprom.com</vt:lpwstr>
      </vt:variant>
      <vt:variant>
        <vt:lpwstr/>
      </vt:variant>
      <vt:variant>
        <vt:i4>589825</vt:i4>
      </vt:variant>
      <vt:variant>
        <vt:i4>24</vt:i4>
      </vt:variant>
      <vt:variant>
        <vt:i4>0</vt:i4>
      </vt:variant>
      <vt:variant>
        <vt:i4>5</vt:i4>
      </vt:variant>
      <vt:variant>
        <vt:lpwstr/>
      </vt:variant>
      <vt:variant>
        <vt:lpwstr>Замовники</vt:lpwstr>
      </vt:variant>
      <vt:variant>
        <vt:i4>6815780</vt:i4>
      </vt:variant>
      <vt:variant>
        <vt:i4>21</vt:i4>
      </vt:variant>
      <vt:variant>
        <vt:i4>0</vt:i4>
      </vt:variant>
      <vt:variant>
        <vt:i4>5</vt:i4>
      </vt:variant>
      <vt:variant>
        <vt:lpwstr>https://zakon.rada.gov.ua/laws/show/1644-18</vt:lpwstr>
      </vt:variant>
      <vt:variant>
        <vt:lpwstr/>
      </vt:variant>
      <vt:variant>
        <vt:i4>67829804</vt:i4>
      </vt:variant>
      <vt:variant>
        <vt:i4>18</vt:i4>
      </vt:variant>
      <vt:variant>
        <vt:i4>0</vt:i4>
      </vt:variant>
      <vt:variant>
        <vt:i4>5</vt:i4>
      </vt:variant>
      <vt:variant>
        <vt:lpwstr>\\oboron.local\us\2-1 Директор із закупівель\Майоренко (Павлишена) В.В\02_Централізовані конкурси\тест на знецінення\антиконкурентні узгоджені дії</vt:lpwstr>
      </vt:variant>
      <vt:variant>
        <vt:lpwstr/>
      </vt:variant>
      <vt:variant>
        <vt:i4>5570636</vt:i4>
      </vt:variant>
      <vt:variant>
        <vt:i4>15</vt:i4>
      </vt:variant>
      <vt:variant>
        <vt:i4>0</vt:i4>
      </vt:variant>
      <vt:variant>
        <vt:i4>5</vt:i4>
      </vt:variant>
      <vt:variant>
        <vt:lpwstr>https://zakon.rada.gov.ua/laws/show/2210-14</vt:lpwstr>
      </vt:variant>
      <vt:variant>
        <vt:lpwstr>:~:text=%D1%81%D0%BF%D0%BE%D1%82%D0%B2%D0%BE%D1%80%D0%B5%D0%BD%D0%BD%D1%8F%20%D1%80%D0%B5%D0%B7%D1%83%D0%BB%D1%8C%D1%82%D0%B0%D1%82%D1%96%D0%B2%20%D1%82%D0%BE%D1%80%D0%B3%D1%96%D0%B2%2C%20%D0%B0%D1%83%D0%BA%D1%86%D1%96%D0%BE%D0%BD%D1%96%D0%B2%2C%20%D0%BA%</vt:lpwstr>
      </vt:variant>
      <vt:variant>
        <vt:i4>6815780</vt:i4>
      </vt:variant>
      <vt:variant>
        <vt:i4>12</vt:i4>
      </vt:variant>
      <vt:variant>
        <vt:i4>0</vt:i4>
      </vt:variant>
      <vt:variant>
        <vt:i4>5</vt:i4>
      </vt:variant>
      <vt:variant>
        <vt:lpwstr>https://zakon.rada.gov.ua/laws/show/1644-18</vt:lpwstr>
      </vt:variant>
      <vt:variant>
        <vt:lpwstr/>
      </vt:variant>
      <vt:variant>
        <vt:i4>3408948</vt:i4>
      </vt:variant>
      <vt:variant>
        <vt:i4>9</vt:i4>
      </vt:variant>
      <vt:variant>
        <vt:i4>0</vt:i4>
      </vt:variant>
      <vt:variant>
        <vt:i4>5</vt:i4>
      </vt:variant>
      <vt:variant>
        <vt:lpwstr/>
      </vt:variant>
      <vt:variant>
        <vt:lpwstr>Д4</vt:lpwstr>
      </vt:variant>
      <vt:variant>
        <vt:i4>3212340</vt:i4>
      </vt:variant>
      <vt:variant>
        <vt:i4>6</vt:i4>
      </vt:variant>
      <vt:variant>
        <vt:i4>0</vt:i4>
      </vt:variant>
      <vt:variant>
        <vt:i4>5</vt:i4>
      </vt:variant>
      <vt:variant>
        <vt:lpwstr/>
      </vt:variant>
      <vt:variant>
        <vt:lpwstr>д1</vt:lpwstr>
      </vt:variant>
      <vt:variant>
        <vt:i4>3408948</vt:i4>
      </vt:variant>
      <vt:variant>
        <vt:i4>3</vt:i4>
      </vt:variant>
      <vt:variant>
        <vt:i4>0</vt:i4>
      </vt:variant>
      <vt:variant>
        <vt:i4>5</vt:i4>
      </vt:variant>
      <vt:variant>
        <vt:lpwstr/>
      </vt:variant>
      <vt:variant>
        <vt:lpwstr>Д4</vt:lpwstr>
      </vt:variant>
      <vt:variant>
        <vt:i4>3343412</vt:i4>
      </vt:variant>
      <vt:variant>
        <vt:i4>0</vt:i4>
      </vt:variant>
      <vt:variant>
        <vt:i4>0</vt:i4>
      </vt:variant>
      <vt:variant>
        <vt:i4>5</vt:i4>
      </vt:variant>
      <vt:variant>
        <vt:lpwstr/>
      </vt:variant>
      <vt:variant>
        <vt:lpwstr>д3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Vlada</cp:lastModifiedBy>
  <cp:revision>67</cp:revision>
  <cp:lastPrinted>2020-05-20T12:05:00Z</cp:lastPrinted>
  <dcterms:created xsi:type="dcterms:W3CDTF">2024-02-06T13:07:00Z</dcterms:created>
  <dcterms:modified xsi:type="dcterms:W3CDTF">2024-03-27T10:47:00Z</dcterms:modified>
</cp:coreProperties>
</file>