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B9" w:rsidRDefault="007F2CB9" w:rsidP="007F2CB9">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w:t>
      </w:r>
      <w:proofErr w:type="spellEnd"/>
      <w:r>
        <w:rPr>
          <w:rFonts w:ascii="Times New Roman" w:hAnsi="Times New Roman"/>
          <w:b/>
          <w:sz w:val="40"/>
          <w:szCs w:val="40"/>
          <w:lang w:val="ru-RU"/>
        </w:rPr>
        <w:t xml:space="preserve"> </w:t>
      </w:r>
      <w:proofErr w:type="spellStart"/>
      <w:r>
        <w:rPr>
          <w:rFonts w:ascii="Times New Roman" w:hAnsi="Times New Roman"/>
          <w:b/>
          <w:sz w:val="40"/>
          <w:szCs w:val="40"/>
          <w:lang w:val="ru-RU"/>
        </w:rPr>
        <w:t>житлово-комунального</w:t>
      </w:r>
      <w:proofErr w:type="spellEnd"/>
      <w:r>
        <w:rPr>
          <w:rFonts w:ascii="Times New Roman" w:hAnsi="Times New Roman"/>
          <w:b/>
          <w:sz w:val="40"/>
          <w:szCs w:val="40"/>
          <w:lang w:val="ru-RU"/>
        </w:rPr>
        <w:t xml:space="preserve"> </w:t>
      </w:r>
      <w:proofErr w:type="spellStart"/>
      <w:r>
        <w:rPr>
          <w:rFonts w:ascii="Times New Roman" w:hAnsi="Times New Roman"/>
          <w:b/>
          <w:sz w:val="40"/>
          <w:szCs w:val="40"/>
          <w:lang w:val="ru-RU"/>
        </w:rPr>
        <w:t>господарства</w:t>
      </w:r>
      <w:proofErr w:type="spellEnd"/>
    </w:p>
    <w:p w:rsidR="007F2CB9" w:rsidRDefault="007F2CB9" w:rsidP="007F2CB9">
      <w:pPr>
        <w:pBdr>
          <w:bottom w:val="thinThickSmallGap" w:sz="24" w:space="1" w:color="auto"/>
        </w:pBdr>
        <w:spacing w:after="0"/>
        <w:jc w:val="center"/>
        <w:rPr>
          <w:b/>
          <w:bCs/>
          <w:sz w:val="40"/>
          <w:szCs w:val="40"/>
        </w:rPr>
      </w:pPr>
      <w:proofErr w:type="spellStart"/>
      <w:r>
        <w:rPr>
          <w:rFonts w:ascii="Times New Roman" w:hAnsi="Times New Roman"/>
          <w:b/>
          <w:sz w:val="40"/>
          <w:szCs w:val="40"/>
        </w:rPr>
        <w:t>Шепетівської</w:t>
      </w:r>
      <w:proofErr w:type="spellEnd"/>
      <w:r>
        <w:rPr>
          <w:rFonts w:ascii="Times New Roman" w:hAnsi="Times New Roman"/>
          <w:b/>
          <w:sz w:val="40"/>
          <w:szCs w:val="40"/>
        </w:rPr>
        <w:t xml:space="preserve">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7F2CB9" w:rsidTr="007F2CB9">
        <w:tc>
          <w:tcPr>
            <w:tcW w:w="5954" w:type="dxa"/>
            <w:tcBorders>
              <w:top w:val="nil"/>
              <w:left w:val="nil"/>
              <w:bottom w:val="nil"/>
              <w:right w:val="nil"/>
            </w:tcBorders>
          </w:tcPr>
          <w:p w:rsidR="007F2CB9" w:rsidRDefault="007F2CB9">
            <w:pPr>
              <w:spacing w:line="264" w:lineRule="auto"/>
              <w:rPr>
                <w:rFonts w:ascii="Times New Roman" w:hAnsi="Times New Roman" w:cs="Times New Roman"/>
                <w:b/>
                <w:bCs/>
                <w:color w:val="000000"/>
              </w:rPr>
            </w:pPr>
          </w:p>
          <w:p w:rsidR="007F2CB9" w:rsidRDefault="007F2CB9">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7F2CB9" w:rsidTr="007F2CB9">
        <w:tc>
          <w:tcPr>
            <w:tcW w:w="5954" w:type="dxa"/>
            <w:tcBorders>
              <w:top w:val="nil"/>
              <w:left w:val="nil"/>
              <w:bottom w:val="nil"/>
              <w:right w:val="nil"/>
            </w:tcBorders>
            <w:hideMark/>
          </w:tcPr>
          <w:p w:rsidR="007F2CB9" w:rsidRDefault="007F2CB9">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7F2CB9" w:rsidTr="007F2CB9">
        <w:tc>
          <w:tcPr>
            <w:tcW w:w="5954" w:type="dxa"/>
            <w:tcBorders>
              <w:top w:val="nil"/>
              <w:left w:val="nil"/>
              <w:bottom w:val="nil"/>
              <w:right w:val="nil"/>
            </w:tcBorders>
            <w:hideMark/>
          </w:tcPr>
          <w:p w:rsidR="007F2CB9" w:rsidRPr="00BF6FCE" w:rsidRDefault="007F2CB9" w:rsidP="00BF6FCE">
            <w:pPr>
              <w:spacing w:line="264" w:lineRule="auto"/>
              <w:rPr>
                <w:rFonts w:ascii="Times New Roman" w:hAnsi="Times New Roman" w:cs="Times New Roman"/>
                <w:bCs/>
              </w:rPr>
            </w:pPr>
            <w:r>
              <w:rPr>
                <w:rFonts w:ascii="Times New Roman" w:hAnsi="Times New Roman" w:cs="Times New Roman"/>
                <w:bCs/>
              </w:rPr>
              <w:t xml:space="preserve">ПРОТОКОЛ № </w:t>
            </w:r>
            <w:r w:rsidR="00BF6FCE">
              <w:rPr>
                <w:rFonts w:ascii="Times New Roman" w:hAnsi="Times New Roman" w:cs="Times New Roman"/>
                <w:bCs/>
              </w:rPr>
              <w:t>7</w:t>
            </w:r>
          </w:p>
        </w:tc>
      </w:tr>
      <w:tr w:rsidR="007F2CB9" w:rsidTr="007F2CB9">
        <w:tc>
          <w:tcPr>
            <w:tcW w:w="5954" w:type="dxa"/>
            <w:tcBorders>
              <w:top w:val="nil"/>
              <w:left w:val="nil"/>
              <w:bottom w:val="nil"/>
              <w:right w:val="nil"/>
            </w:tcBorders>
            <w:hideMark/>
          </w:tcPr>
          <w:p w:rsidR="007F2CB9" w:rsidRDefault="007F2CB9">
            <w:pPr>
              <w:spacing w:line="264" w:lineRule="auto"/>
              <w:rPr>
                <w:rFonts w:ascii="Times New Roman" w:hAnsi="Times New Roman" w:cs="Times New Roman"/>
              </w:rPr>
            </w:pPr>
            <w:r>
              <w:rPr>
                <w:rFonts w:ascii="Times New Roman" w:hAnsi="Times New Roman" w:cs="Times New Roman"/>
                <w:bCs/>
              </w:rPr>
              <w:t xml:space="preserve">Від </w:t>
            </w:r>
            <w:r w:rsidR="00D37939">
              <w:rPr>
                <w:rFonts w:ascii="Times New Roman" w:hAnsi="Times New Roman" w:cs="Times New Roman"/>
                <w:lang w:val="ru-RU"/>
              </w:rPr>
              <w:t>23.</w:t>
            </w:r>
            <w:r>
              <w:rPr>
                <w:rFonts w:ascii="Times New Roman" w:hAnsi="Times New Roman" w:cs="Times New Roman"/>
                <w:lang w:val="ru-RU"/>
              </w:rPr>
              <w:t>03.</w:t>
            </w:r>
            <w:r>
              <w:rPr>
                <w:rFonts w:ascii="Times New Roman" w:hAnsi="Times New Roman" w:cs="Times New Roman"/>
              </w:rPr>
              <w:t xml:space="preserve"> 2023 року</w:t>
            </w:r>
          </w:p>
          <w:p w:rsidR="007F2CB9" w:rsidRDefault="007F2CB9">
            <w:pPr>
              <w:spacing w:line="264" w:lineRule="auto"/>
              <w:rPr>
                <w:rFonts w:ascii="Times New Roman" w:hAnsi="Times New Roman" w:cs="Times New Roman"/>
              </w:rPr>
            </w:pPr>
            <w:r>
              <w:rPr>
                <w:rFonts w:ascii="Times New Roman" w:hAnsi="Times New Roman" w:cs="Times New Roman"/>
              </w:rPr>
              <w:t>Уповноважена особа</w:t>
            </w:r>
          </w:p>
          <w:p w:rsidR="007F2CB9" w:rsidRDefault="007F2CB9">
            <w:pPr>
              <w:spacing w:line="264" w:lineRule="auto"/>
              <w:rPr>
                <w:rFonts w:ascii="Times New Roman" w:hAnsi="Times New Roman" w:cs="Times New Roman"/>
                <w:bCs/>
              </w:rPr>
            </w:pPr>
            <w:r>
              <w:rPr>
                <w:rFonts w:ascii="Times New Roman" w:hAnsi="Times New Roman" w:cs="Times New Roman"/>
                <w:lang w:val="ru-RU"/>
              </w:rPr>
              <w:t xml:space="preserve">                                                     </w:t>
            </w:r>
            <w:r>
              <w:rPr>
                <w:rFonts w:ascii="Times New Roman" w:hAnsi="Times New Roman" w:cs="Times New Roman"/>
              </w:rPr>
              <w:t xml:space="preserve">Л.П. </w:t>
            </w:r>
            <w:proofErr w:type="spellStart"/>
            <w:r>
              <w:rPr>
                <w:rFonts w:ascii="Times New Roman" w:hAnsi="Times New Roman" w:cs="Times New Roman"/>
              </w:rPr>
              <w:t>Королевська</w:t>
            </w:r>
            <w:proofErr w:type="spellEnd"/>
          </w:p>
        </w:tc>
      </w:tr>
    </w:tbl>
    <w:p w:rsidR="007F2CB9" w:rsidRDefault="007F2CB9" w:rsidP="007F2CB9">
      <w:pPr>
        <w:ind w:left="320"/>
        <w:jc w:val="right"/>
        <w:rPr>
          <w:rFonts w:ascii="Times New Roman" w:hAnsi="Times New Roman" w:cs="Times New Roman"/>
          <w:b/>
          <w:bCs/>
          <w:color w:val="000000"/>
        </w:rPr>
      </w:pPr>
    </w:p>
    <w:p w:rsidR="007F2CB9" w:rsidRDefault="007F2CB9" w:rsidP="007F2CB9">
      <w:pPr>
        <w:ind w:left="320"/>
        <w:jc w:val="right"/>
        <w:rPr>
          <w:rFonts w:ascii="Times New Roman" w:hAnsi="Times New Roman" w:cs="Times New Roman"/>
          <w:b/>
          <w:bCs/>
          <w:color w:val="000000"/>
          <w:sz w:val="40"/>
          <w:szCs w:val="40"/>
        </w:rPr>
      </w:pPr>
    </w:p>
    <w:p w:rsidR="007F2CB9" w:rsidRDefault="007F2CB9" w:rsidP="007F2CB9">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7F2CB9" w:rsidTr="007F2CB9">
        <w:tc>
          <w:tcPr>
            <w:tcW w:w="10314" w:type="dxa"/>
            <w:hideMark/>
          </w:tcPr>
          <w:p w:rsidR="007F2CB9" w:rsidRDefault="007F2CB9">
            <w:pPr>
              <w:spacing w:line="264" w:lineRule="auto"/>
              <w:jc w:val="center"/>
              <w:rPr>
                <w:rFonts w:ascii="Times New Roman" w:hAnsi="Times New Roman" w:cs="Times New Roman"/>
                <w:b/>
                <w:bCs/>
                <w:sz w:val="52"/>
                <w:szCs w:val="52"/>
              </w:rPr>
            </w:pPr>
            <w:r>
              <w:rPr>
                <w:rFonts w:ascii="Times New Roman" w:hAnsi="Times New Roman" w:cs="Times New Roman"/>
                <w:b/>
                <w:bCs/>
                <w:sz w:val="52"/>
                <w:szCs w:val="52"/>
              </w:rPr>
              <w:t>ТЕНДЕРНА ДОКУМЕНТАЦІЯ</w:t>
            </w:r>
          </w:p>
        </w:tc>
      </w:tr>
      <w:tr w:rsidR="007F2CB9" w:rsidTr="007F2CB9">
        <w:tc>
          <w:tcPr>
            <w:tcW w:w="10314" w:type="dxa"/>
            <w:hideMark/>
          </w:tcPr>
          <w:p w:rsidR="007F2CB9" w:rsidRDefault="007F2CB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 </w:t>
            </w:r>
          </w:p>
          <w:p w:rsidR="007F2CB9" w:rsidRDefault="007F2CB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7F2CB9" w:rsidRDefault="007F2CB9" w:rsidP="007F2CB9">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на закупівлю послуг: </w:t>
      </w:r>
    </w:p>
    <w:p w:rsidR="007F2CB9" w:rsidRDefault="007F2CB9" w:rsidP="00BF6FCE">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Поточний середній ремонт </w:t>
      </w:r>
      <w:r w:rsidR="00BF6FCE" w:rsidRPr="00BF6FCE">
        <w:rPr>
          <w:rFonts w:ascii="Times New Roman" w:hAnsi="Times New Roman" w:cs="Times New Roman"/>
          <w:b/>
          <w:bCs/>
          <w:color w:val="000000"/>
          <w:sz w:val="28"/>
          <w:szCs w:val="28"/>
        </w:rPr>
        <w:t xml:space="preserve">дорожнього покриття по </w:t>
      </w:r>
      <w:proofErr w:type="spellStart"/>
      <w:r w:rsidR="00BF6FCE" w:rsidRPr="00BF6FCE">
        <w:rPr>
          <w:rFonts w:ascii="Times New Roman" w:hAnsi="Times New Roman" w:cs="Times New Roman"/>
          <w:b/>
          <w:bCs/>
          <w:color w:val="000000"/>
          <w:sz w:val="28"/>
          <w:szCs w:val="28"/>
        </w:rPr>
        <w:t>вул</w:t>
      </w:r>
      <w:proofErr w:type="spellEnd"/>
      <w:r w:rsidR="00BF6FCE" w:rsidRPr="00BF6FCE">
        <w:rPr>
          <w:rFonts w:ascii="Times New Roman" w:hAnsi="Times New Roman" w:cs="Times New Roman"/>
          <w:b/>
          <w:bCs/>
          <w:color w:val="000000"/>
          <w:sz w:val="28"/>
          <w:szCs w:val="28"/>
        </w:rPr>
        <w:t xml:space="preserve"> Українській від будинку №8 до буд 44/2</w:t>
      </w:r>
      <w:r>
        <w:rPr>
          <w:rFonts w:ascii="Times New Roman" w:hAnsi="Times New Roman" w:cs="Times New Roman"/>
          <w:b/>
          <w:bCs/>
          <w:color w:val="000000"/>
          <w:sz w:val="28"/>
          <w:szCs w:val="28"/>
        </w:rPr>
        <w:t xml:space="preserve"> в м. Шепетівка Хмельницької області ( Код </w:t>
      </w:r>
      <w:proofErr w:type="spellStart"/>
      <w:r>
        <w:rPr>
          <w:rFonts w:ascii="Times New Roman" w:hAnsi="Times New Roman" w:cs="Times New Roman"/>
          <w:b/>
          <w:bCs/>
          <w:color w:val="000000"/>
          <w:sz w:val="28"/>
          <w:szCs w:val="28"/>
        </w:rPr>
        <w:t>ДК</w:t>
      </w:r>
      <w:proofErr w:type="spellEnd"/>
      <w:r>
        <w:rPr>
          <w:rFonts w:ascii="Times New Roman" w:hAnsi="Times New Roman" w:cs="Times New Roman"/>
          <w:b/>
          <w:bCs/>
          <w:color w:val="000000"/>
          <w:sz w:val="28"/>
          <w:szCs w:val="28"/>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rPr>
          <w:rFonts w:ascii="Times New Roman" w:hAnsi="Times New Roman" w:cs="Times New Roman"/>
          <w:b/>
          <w:color w:val="000000"/>
        </w:rPr>
      </w:pPr>
    </w:p>
    <w:p w:rsidR="007F2CB9" w:rsidRDefault="007F2CB9" w:rsidP="007F2CB9">
      <w:pPr>
        <w:rPr>
          <w:rFonts w:ascii="Times New Roman" w:hAnsi="Times New Roman" w:cs="Times New Roman"/>
          <w:b/>
          <w:color w:val="000000"/>
        </w:rPr>
      </w:pPr>
    </w:p>
    <w:p w:rsidR="007F2CB9" w:rsidRDefault="007F2CB9" w:rsidP="007F2CB9">
      <w:pPr>
        <w:jc w:val="center"/>
        <w:rPr>
          <w:rFonts w:ascii="Times New Roman" w:hAnsi="Times New Roman"/>
          <w:b/>
          <w:bCs/>
          <w:sz w:val="28"/>
          <w:szCs w:val="28"/>
        </w:rPr>
      </w:pPr>
      <w:r>
        <w:rPr>
          <w:rFonts w:ascii="Times New Roman" w:hAnsi="Times New Roman"/>
          <w:b/>
          <w:bCs/>
          <w:sz w:val="28"/>
          <w:szCs w:val="28"/>
        </w:rPr>
        <w:t>м. Шепетівка - 2023 рік</w:t>
      </w:r>
    </w:p>
    <w:p w:rsidR="00BF6FCE" w:rsidRDefault="00BF6FCE" w:rsidP="007F2CB9">
      <w:pPr>
        <w:jc w:val="center"/>
        <w:rPr>
          <w:rFonts w:ascii="Times New Roman" w:hAnsi="Times New Roman" w:cs="Times New Roman"/>
          <w:b/>
          <w:bCs/>
          <w:color w:val="000000"/>
          <w:sz w:val="28"/>
          <w:szCs w:val="28"/>
        </w:rPr>
      </w:pPr>
    </w:p>
    <w:p w:rsidR="007F2CB9" w:rsidRDefault="007F2CB9" w:rsidP="007F2CB9">
      <w:pPr>
        <w:pStyle w:val="a4"/>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7F2CB9" w:rsidRDefault="007F2CB9" w:rsidP="007F2CB9">
      <w:pPr>
        <w:pStyle w:val="a4"/>
        <w:suppressAutoHyphens/>
        <w:spacing w:after="0"/>
        <w:ind w:left="0"/>
        <w:jc w:val="center"/>
        <w:rPr>
          <w:color w:val="000000"/>
          <w:lang w:eastAsia="zh-CN"/>
        </w:rPr>
      </w:pPr>
      <w:r>
        <w:rPr>
          <w:b/>
          <w:color w:val="000000"/>
          <w:lang w:eastAsia="zh-CN"/>
        </w:rPr>
        <w:t>для процедури закупівлі «Відкриті торги з особливостями»</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ind w:left="0" w:firstLine="495"/>
              <w:jc w:val="both"/>
              <w:rPr>
                <w:color w:val="000000"/>
                <w:lang w:eastAsia="zh-CN"/>
              </w:rPr>
            </w:pPr>
            <w:r>
              <w:rPr>
                <w:color w:val="000000"/>
                <w:lang w:eastAsia="zh-CN"/>
              </w:rPr>
              <w:t xml:space="preserve">1.1.1. 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w:t>
            </w:r>
            <w:proofErr w:type="spellStart"/>
            <w:r>
              <w:rPr>
                <w:color w:val="000000"/>
                <w:lang w:eastAsia="zh-CN"/>
              </w:rPr>
              <w:t>“Про</w:t>
            </w:r>
            <w:proofErr w:type="spellEnd"/>
            <w:r>
              <w:rPr>
                <w:color w:val="000000"/>
                <w:lang w:eastAsia="zh-CN"/>
              </w:rPr>
              <w:t xml:space="preserve"> публічні </w:t>
            </w:r>
            <w:proofErr w:type="spellStart"/>
            <w:r>
              <w:rPr>
                <w:color w:val="000000"/>
                <w:lang w:eastAsia="zh-CN"/>
              </w:rPr>
              <w:t>закупівлі”</w:t>
            </w:r>
            <w:proofErr w:type="spellEnd"/>
            <w:r>
              <w:rPr>
                <w:color w:val="000000"/>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Постанова).</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both"/>
              <w:rPr>
                <w:color w:val="000000"/>
                <w:lang w:val="ru-RU" w:eastAsia="zh-CN"/>
              </w:rPr>
            </w:pP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Cs/>
                <w:color w:val="000000"/>
                <w:lang w:eastAsia="zh-CN"/>
              </w:rPr>
            </w:pPr>
            <w:r>
              <w:rPr>
                <w:bCs/>
                <w:color w:val="000000"/>
                <w:lang w:eastAsia="zh-CN"/>
              </w:rPr>
              <w:t>2.1. категорія замовника</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Органи державної влади та органи місцевого самоврядування зазначені в пункті 1 частини 1 статті 2 Закону України «Про публічні закупівлі»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2.2. повне найменування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tabs>
                <w:tab w:val="left" w:pos="1440"/>
              </w:tabs>
              <w:spacing w:after="0"/>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Управління житлово-комунального господарства </w:t>
            </w:r>
            <w:proofErr w:type="spellStart"/>
            <w:r>
              <w:rPr>
                <w:rFonts w:ascii="Times New Roman" w:eastAsia="Times New Roman" w:hAnsi="Times New Roman" w:cs="Times New Roman"/>
                <w:color w:val="000000"/>
                <w:sz w:val="24"/>
                <w:szCs w:val="24"/>
                <w:lang w:eastAsia="zh-CN"/>
              </w:rPr>
              <w:t>Шепетівської</w:t>
            </w:r>
            <w:proofErr w:type="spellEnd"/>
            <w:r>
              <w:rPr>
                <w:rFonts w:ascii="Times New Roman" w:eastAsia="Times New Roman" w:hAnsi="Times New Roman" w:cs="Times New Roman"/>
                <w:color w:val="000000"/>
                <w:sz w:val="24"/>
                <w:szCs w:val="24"/>
                <w:lang w:eastAsia="zh-CN"/>
              </w:rPr>
              <w:t xml:space="preserve"> міської ради</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2.3. місцезнаходження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rsidP="00537ABF">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30400, Хмельницька обл., м. Шепетівка, вул. </w:t>
            </w:r>
            <w:r w:rsidR="00537ABF">
              <w:rPr>
                <w:rFonts w:ascii="Times New Roman" w:eastAsia="Times New Roman" w:hAnsi="Times New Roman" w:cs="Times New Roman"/>
                <w:color w:val="000000"/>
                <w:sz w:val="24"/>
                <w:szCs w:val="24"/>
                <w:lang w:eastAsia="zh-CN"/>
              </w:rPr>
              <w:t>Соборності</w:t>
            </w:r>
            <w:r>
              <w:rPr>
                <w:rFonts w:ascii="Times New Roman" w:eastAsia="Times New Roman" w:hAnsi="Times New Roman" w:cs="Times New Roman"/>
                <w:color w:val="000000"/>
                <w:sz w:val="24"/>
                <w:szCs w:val="24"/>
                <w:lang w:eastAsia="zh-CN"/>
              </w:rPr>
              <w:t>,4</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Pr>
                <w:rFonts w:ascii="Times New Roman" w:eastAsia="Calibri" w:hAnsi="Times New Roman" w:cs="Times New Roman"/>
                <w:color w:val="auto"/>
                <w:kern w:val="0"/>
                <w:sz w:val="24"/>
                <w:lang w:val="uk-UA" w:eastAsia="ru-RU" w:bidi="ar-SA"/>
              </w:rPr>
              <w:t>Королевська</w:t>
            </w:r>
            <w:proofErr w:type="spellEnd"/>
            <w:r>
              <w:rPr>
                <w:rFonts w:ascii="Times New Roman" w:eastAsia="Calibri" w:hAnsi="Times New Roman" w:cs="Times New Roman"/>
                <w:color w:val="auto"/>
                <w:kern w:val="0"/>
                <w:sz w:val="24"/>
                <w:lang w:val="uk-UA" w:eastAsia="ru-RU" w:bidi="ar-SA"/>
              </w:rPr>
              <w:t xml:space="preserve"> Леся Павлівна </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 xml:space="preserve">Юридична адреса: 30400, Хмельницька обл., </w:t>
            </w:r>
            <w:proofErr w:type="spellStart"/>
            <w:r>
              <w:rPr>
                <w:rFonts w:ascii="Times New Roman" w:eastAsia="Calibri" w:hAnsi="Times New Roman" w:cs="Times New Roman"/>
                <w:color w:val="auto"/>
                <w:kern w:val="0"/>
                <w:sz w:val="24"/>
                <w:lang w:val="uk-UA" w:eastAsia="ru-RU" w:bidi="ar-SA"/>
              </w:rPr>
              <w:t>м.Шепетівка</w:t>
            </w:r>
            <w:proofErr w:type="spellEnd"/>
            <w:r>
              <w:rPr>
                <w:rFonts w:ascii="Times New Roman" w:eastAsia="Calibri" w:hAnsi="Times New Roman" w:cs="Times New Roman"/>
                <w:color w:val="auto"/>
                <w:kern w:val="0"/>
                <w:sz w:val="24"/>
                <w:lang w:val="uk-UA" w:eastAsia="ru-RU" w:bidi="ar-SA"/>
              </w:rPr>
              <w:t xml:space="preserve">, вул. </w:t>
            </w:r>
            <w:r w:rsidR="00537ABF">
              <w:rPr>
                <w:rFonts w:ascii="Times New Roman" w:eastAsia="Calibri" w:hAnsi="Times New Roman" w:cs="Times New Roman"/>
                <w:color w:val="auto"/>
                <w:kern w:val="0"/>
                <w:sz w:val="24"/>
                <w:lang w:val="uk-UA" w:eastAsia="ru-RU" w:bidi="ar-SA"/>
              </w:rPr>
              <w:t xml:space="preserve">Соборності </w:t>
            </w:r>
            <w:r>
              <w:rPr>
                <w:rFonts w:ascii="Times New Roman" w:eastAsia="Calibri" w:hAnsi="Times New Roman" w:cs="Times New Roman"/>
                <w:color w:val="auto"/>
                <w:kern w:val="0"/>
                <w:sz w:val="24"/>
                <w:lang w:val="uk-UA" w:eastAsia="ru-RU" w:bidi="ar-SA"/>
              </w:rPr>
              <w:t>,4</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7F2CB9" w:rsidRDefault="007F2CB9">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1.3.1. Відкриті торги з особливостями</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napToGrid w:val="0"/>
              <w:spacing w:after="0" w:line="264" w:lineRule="auto"/>
              <w:ind w:left="0" w:firstLine="495"/>
              <w:jc w:val="both"/>
              <w:rPr>
                <w:color w:val="000000"/>
                <w:lang w:eastAsia="zh-CN"/>
              </w:rPr>
            </w:pPr>
            <w:r>
              <w:rPr>
                <w:b/>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4.1. назва предмета закупівлі</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37ABF" w:rsidRPr="00537ABF" w:rsidRDefault="00537ABF" w:rsidP="00537ABF">
            <w:pPr>
              <w:spacing w:after="0"/>
              <w:jc w:val="center"/>
              <w:rPr>
                <w:rFonts w:ascii="Times New Roman" w:hAnsi="Times New Roman" w:cs="Times New Roman"/>
                <w:bCs/>
                <w:color w:val="000000"/>
                <w:sz w:val="24"/>
                <w:szCs w:val="24"/>
              </w:rPr>
            </w:pPr>
            <w:r w:rsidRPr="00537ABF">
              <w:rPr>
                <w:rFonts w:ascii="Times New Roman" w:hAnsi="Times New Roman" w:cs="Times New Roman"/>
                <w:bCs/>
                <w:color w:val="000000"/>
                <w:sz w:val="24"/>
                <w:szCs w:val="24"/>
              </w:rPr>
              <w:t xml:space="preserve">Поточний середній ремонт дорожнього покриття по </w:t>
            </w:r>
            <w:proofErr w:type="spellStart"/>
            <w:r w:rsidRPr="00537ABF">
              <w:rPr>
                <w:rFonts w:ascii="Times New Roman" w:hAnsi="Times New Roman" w:cs="Times New Roman"/>
                <w:bCs/>
                <w:color w:val="000000"/>
                <w:sz w:val="24"/>
                <w:szCs w:val="24"/>
              </w:rPr>
              <w:t>вул</w:t>
            </w:r>
            <w:proofErr w:type="spellEnd"/>
            <w:r w:rsidRPr="00537ABF">
              <w:rPr>
                <w:rFonts w:ascii="Times New Roman" w:hAnsi="Times New Roman" w:cs="Times New Roman"/>
                <w:bCs/>
                <w:color w:val="000000"/>
                <w:sz w:val="24"/>
                <w:szCs w:val="24"/>
              </w:rPr>
              <w:t xml:space="preserve"> Українській від будинку №8 до буд 44/2 в м. Шепетівка Хмельницької області ( Код </w:t>
            </w:r>
            <w:proofErr w:type="spellStart"/>
            <w:r w:rsidRPr="00537ABF">
              <w:rPr>
                <w:rFonts w:ascii="Times New Roman" w:hAnsi="Times New Roman" w:cs="Times New Roman"/>
                <w:bCs/>
                <w:color w:val="000000"/>
                <w:sz w:val="24"/>
                <w:szCs w:val="24"/>
              </w:rPr>
              <w:t>ДК</w:t>
            </w:r>
            <w:proofErr w:type="spellEnd"/>
            <w:r w:rsidRPr="00537ABF">
              <w:rPr>
                <w:rFonts w:ascii="Times New Roman" w:hAnsi="Times New Roman" w:cs="Times New Roman"/>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537ABF" w:rsidRPr="00537ABF" w:rsidRDefault="00537ABF" w:rsidP="00537ABF">
            <w:pPr>
              <w:jc w:val="center"/>
              <w:rPr>
                <w:rFonts w:ascii="Times New Roman" w:hAnsi="Times New Roman" w:cs="Times New Roman"/>
                <w:color w:val="000000"/>
                <w:sz w:val="24"/>
                <w:szCs w:val="24"/>
              </w:rPr>
            </w:pP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ind w:firstLine="495"/>
              <w:jc w:val="both"/>
              <w:rPr>
                <w:rFonts w:ascii="Times New Roman" w:hAnsi="Times New Roman" w:cs="Times New Roman"/>
              </w:rPr>
            </w:pPr>
            <w:r>
              <w:rPr>
                <w:rFonts w:ascii="Times New Roman" w:hAnsi="Times New Roman" w:cs="Times New Roman"/>
                <w:sz w:val="24"/>
              </w:rPr>
              <w:t>Частин предмета закупівлі (лотів): не  передбачено</w:t>
            </w:r>
            <w:r>
              <w:rPr>
                <w:rFonts w:ascii="Times New Roman" w:eastAsia="Times New Roman" w:hAnsi="Times New Roman" w:cs="Times New Roman"/>
                <w:b/>
                <w:bCs/>
                <w:color w:val="000000"/>
                <w:sz w:val="24"/>
                <w:szCs w:val="24"/>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rsidP="00537ABF">
            <w:pPr>
              <w:pStyle w:val="rvps2"/>
              <w:spacing w:before="0" w:after="0" w:line="276" w:lineRule="auto"/>
              <w:ind w:firstLine="495"/>
              <w:jc w:val="both"/>
              <w:rPr>
                <w:lang w:val="uk-UA"/>
              </w:rPr>
            </w:pPr>
            <w:proofErr w:type="spellStart"/>
            <w:r>
              <w:t>вулиц</w:t>
            </w:r>
            <w:proofErr w:type="spellEnd"/>
            <w:r>
              <w:rPr>
                <w:lang w:val="uk-UA"/>
              </w:rPr>
              <w:t xml:space="preserve">я  </w:t>
            </w:r>
            <w:r w:rsidR="00537ABF">
              <w:rPr>
                <w:lang w:val="uk-UA"/>
              </w:rPr>
              <w:t xml:space="preserve">Українська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xml:space="preserve">4.4. строк поставки </w:t>
            </w:r>
            <w:r>
              <w:rPr>
                <w:color w:val="000000"/>
                <w:lang w:eastAsia="zh-CN"/>
              </w:rPr>
              <w:lastRenderedPageBreak/>
              <w:t>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napToGrid w:val="0"/>
              <w:spacing w:after="0" w:line="264" w:lineRule="auto"/>
              <w:ind w:left="0" w:firstLine="495"/>
              <w:rPr>
                <w:lang w:eastAsia="zh-CN"/>
              </w:rPr>
            </w:pPr>
            <w:r>
              <w:rPr>
                <w:lang w:eastAsia="zh-CN"/>
              </w:rPr>
              <w:lastRenderedPageBreak/>
              <w:t xml:space="preserve">з моменту підписання договору до </w:t>
            </w:r>
            <w:r>
              <w:rPr>
                <w:lang w:val="ru-RU" w:eastAsia="zh-CN"/>
              </w:rPr>
              <w:t>31</w:t>
            </w:r>
            <w:r>
              <w:rPr>
                <w:lang w:eastAsia="zh-CN"/>
              </w:rPr>
              <w:t>грудня</w:t>
            </w:r>
            <w:r>
              <w:rPr>
                <w:lang w:val="ru-RU" w:eastAsia="zh-CN"/>
              </w:rPr>
              <w:t xml:space="preserve"> 2023</w:t>
            </w:r>
            <w:r>
              <w:rPr>
                <w:lang w:eastAsia="zh-CN"/>
              </w:rPr>
              <w:t xml:space="preserve"> року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1.6.1. Валютою тендерної пропозиції є гривня.</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7F2CB9" w:rsidRDefault="007F2CB9">
            <w:pPr>
              <w:pStyle w:val="a4"/>
              <w:suppressAutoHyphens/>
              <w:spacing w:after="0" w:line="264" w:lineRule="auto"/>
              <w:ind w:left="0" w:firstLine="495"/>
              <w:jc w:val="both"/>
              <w:rPr>
                <w:color w:val="000000"/>
                <w:lang w:eastAsia="zh-CN"/>
              </w:rPr>
            </w:pPr>
            <w:r>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7F2CB9" w:rsidRDefault="007F2CB9">
            <w:pPr>
              <w:spacing w:after="0" w:line="264" w:lineRule="auto"/>
              <w:ind w:firstLine="495"/>
              <w:rPr>
                <w:rFonts w:ascii="Times New Roman" w:hAnsi="Times New Roman" w:cs="Times New Roman"/>
                <w:color w:val="000000"/>
              </w:rPr>
            </w:pPr>
            <w:r>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spacing w:after="0" w:line="264" w:lineRule="auto"/>
              <w:ind w:firstLine="483"/>
              <w:rPr>
                <w:rFonts w:ascii="Times New Roman" w:hAnsi="Times New Roman" w:cs="Times New Roman"/>
                <w:color w:val="000000"/>
              </w:rPr>
            </w:pPr>
            <w:r>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lang w:eastAsia="zh-CN"/>
              </w:rPr>
              <w:t>машинозчитувальному</w:t>
            </w:r>
            <w:proofErr w:type="spellEnd"/>
            <w:r>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2.2.4.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договору</w:t>
            </w:r>
            <w:proofErr w:type="gram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p>
          <w:p w:rsidR="007F2CB9" w:rsidRDefault="007F2CB9">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7F2CB9" w:rsidRDefault="007F2CB9">
            <w:pPr>
              <w:pStyle w:val="a4"/>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такий передбачається )).</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Pr>
                <w:rFonts w:ascii="Times New Roman" w:eastAsia="Times New Roman" w:hAnsi="Times New Roman" w:cs="Times New Roman"/>
                <w:color w:val="000000"/>
                <w:sz w:val="24"/>
                <w:szCs w:val="24"/>
                <w:shd w:val="clear" w:color="auto" w:fill="FFFFFF"/>
                <w:lang w:eastAsia="zh-CN"/>
              </w:rPr>
              <w:t>pdf</w:t>
            </w:r>
            <w:proofErr w:type="spellEnd"/>
            <w:r>
              <w:rPr>
                <w:rFonts w:ascii="Times New Roman" w:eastAsia="Times New Roman" w:hAnsi="Times New Roman" w:cs="Times New Roman"/>
                <w:color w:val="000000"/>
                <w:sz w:val="24"/>
                <w:szCs w:val="24"/>
                <w:shd w:val="clear" w:color="auto" w:fill="FFFFFF"/>
                <w:lang w:eastAsia="zh-CN"/>
              </w:rPr>
              <w:t xml:space="preserve">  (</w:t>
            </w:r>
            <w:proofErr w:type="spellStart"/>
            <w:r>
              <w:rPr>
                <w:rFonts w:ascii="Times New Roman" w:eastAsia="Times New Roman" w:hAnsi="Times New Roman" w:cs="Times New Roman"/>
                <w:color w:val="000000"/>
                <w:sz w:val="24"/>
                <w:szCs w:val="24"/>
                <w:shd w:val="clear" w:color="auto" w:fill="FFFFFF"/>
                <w:lang w:eastAsia="zh-CN"/>
              </w:rPr>
              <w:t>PortableDocumentFormat</w:t>
            </w:r>
            <w:proofErr w:type="spellEnd"/>
            <w:r>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3.1.4.Документи, </w:t>
            </w:r>
            <w:proofErr w:type="spellStart"/>
            <w:r w:rsidRPr="00537ABF">
              <w:rPr>
                <w:rFonts w:ascii="Times New Roman" w:hAnsi="Times New Roman" w:cs="Times New Roman"/>
                <w:sz w:val="24"/>
                <w:szCs w:val="24"/>
              </w:rPr>
              <w:t>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складаються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учасником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повинні</w:t>
            </w:r>
            <w:proofErr w:type="spellEnd"/>
            <w:r w:rsidRPr="00537ABF">
              <w:rPr>
                <w:rFonts w:ascii="Times New Roman" w:hAnsi="Times New Roman" w:cs="Times New Roman"/>
                <w:sz w:val="24"/>
                <w:szCs w:val="24"/>
              </w:rPr>
              <w:t xml:space="preserve"> бути </w:t>
            </w:r>
            <w:proofErr w:type="spellStart"/>
            <w:r w:rsidRPr="00537ABF">
              <w:rPr>
                <w:rFonts w:ascii="Times New Roman" w:hAnsi="Times New Roman" w:cs="Times New Roman"/>
                <w:sz w:val="24"/>
                <w:szCs w:val="24"/>
              </w:rPr>
              <w:t>оформлені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належним</w:t>
            </w:r>
            <w:proofErr w:type="spellEnd"/>
            <w:r w:rsidRPr="00537ABF">
              <w:rPr>
                <w:rFonts w:ascii="Times New Roman" w:hAnsi="Times New Roman" w:cs="Times New Roman"/>
                <w:sz w:val="24"/>
                <w:szCs w:val="24"/>
              </w:rPr>
              <w:t xml:space="preserve"> чином у </w:t>
            </w:r>
            <w:proofErr w:type="spellStart"/>
            <w:r w:rsidRPr="00537ABF">
              <w:rPr>
                <w:rFonts w:ascii="Times New Roman" w:hAnsi="Times New Roman" w:cs="Times New Roman"/>
                <w:sz w:val="24"/>
                <w:szCs w:val="24"/>
              </w:rPr>
              <w:t>відповідності</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вимог</w:t>
            </w:r>
            <w:proofErr w:type="spellEnd"/>
            <w:r w:rsidRPr="00537ABF">
              <w:rPr>
                <w:rFonts w:ascii="Times New Roman" w:hAnsi="Times New Roman" w:cs="Times New Roman"/>
                <w:sz w:val="24"/>
                <w:szCs w:val="24"/>
              </w:rPr>
              <w:t xml:space="preserve"> чинного </w:t>
            </w:r>
            <w:proofErr w:type="spellStart"/>
            <w:r w:rsidRPr="00537ABF">
              <w:rPr>
                <w:rFonts w:ascii="Times New Roman" w:hAnsi="Times New Roman" w:cs="Times New Roman"/>
                <w:sz w:val="24"/>
                <w:szCs w:val="24"/>
              </w:rPr>
              <w:t>законодавства</w:t>
            </w:r>
            <w:proofErr w:type="spellEnd"/>
            <w:r w:rsidRPr="00537ABF">
              <w:rPr>
                <w:rFonts w:ascii="Times New Roman" w:hAnsi="Times New Roman" w:cs="Times New Roman"/>
                <w:sz w:val="24"/>
                <w:szCs w:val="24"/>
              </w:rPr>
              <w:t xml:space="preserve"> в </w:t>
            </w:r>
            <w:proofErr w:type="spellStart"/>
            <w:r w:rsidRPr="00537ABF">
              <w:rPr>
                <w:rFonts w:ascii="Times New Roman" w:hAnsi="Times New Roman" w:cs="Times New Roman"/>
                <w:sz w:val="24"/>
                <w:szCs w:val="24"/>
              </w:rPr>
              <w:t>частині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дотримання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письмової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форми</w:t>
            </w:r>
            <w:proofErr w:type="spellEnd"/>
            <w:r w:rsidRPr="00537ABF">
              <w:rPr>
                <w:rFonts w:ascii="Times New Roman" w:hAnsi="Times New Roman" w:cs="Times New Roman"/>
                <w:sz w:val="24"/>
                <w:szCs w:val="24"/>
              </w:rPr>
              <w:t xml:space="preserve"> документу, та </w:t>
            </w:r>
            <w:proofErr w:type="spellStart"/>
            <w:r w:rsidRPr="00537ABF">
              <w:rPr>
                <w:rFonts w:ascii="Times New Roman" w:hAnsi="Times New Roman" w:cs="Times New Roman"/>
                <w:sz w:val="24"/>
                <w:szCs w:val="24"/>
              </w:rPr>
              <w:t>мають</w:t>
            </w:r>
            <w:proofErr w:type="spellEnd"/>
            <w:r w:rsidRPr="00537ABF">
              <w:rPr>
                <w:rFonts w:ascii="Times New Roman" w:hAnsi="Times New Roman" w:cs="Times New Roman"/>
                <w:sz w:val="24"/>
                <w:szCs w:val="24"/>
              </w:rPr>
              <w:t xml:space="preserve"> бути, за </w:t>
            </w:r>
            <w:proofErr w:type="spellStart"/>
            <w:r w:rsidRPr="00537ABF">
              <w:rPr>
                <w:rFonts w:ascii="Times New Roman" w:hAnsi="Times New Roman" w:cs="Times New Roman"/>
                <w:sz w:val="24"/>
                <w:szCs w:val="24"/>
              </w:rPr>
              <w:t>наявності</w:t>
            </w:r>
            <w:proofErr w:type="spellEnd"/>
            <w:r w:rsidRPr="00537ABF">
              <w:rPr>
                <w:rFonts w:ascii="Times New Roman" w:hAnsi="Times New Roman" w:cs="Times New Roman"/>
                <w:sz w:val="24"/>
                <w:szCs w:val="24"/>
              </w:rPr>
              <w:t xml:space="preserve"> – на </w:t>
            </w:r>
            <w:proofErr w:type="spellStart"/>
            <w:r w:rsidRPr="00537ABF">
              <w:rPr>
                <w:rFonts w:ascii="Times New Roman" w:hAnsi="Times New Roman" w:cs="Times New Roman"/>
                <w:sz w:val="24"/>
                <w:szCs w:val="24"/>
              </w:rPr>
              <w:t>фірмовому</w:t>
            </w:r>
            <w:proofErr w:type="spellEnd"/>
            <w:r w:rsidRPr="00537ABF">
              <w:rPr>
                <w:rFonts w:ascii="Times New Roman" w:hAnsi="Times New Roman" w:cs="Times New Roman"/>
                <w:sz w:val="24"/>
                <w:szCs w:val="24"/>
              </w:rPr>
              <w:t xml:space="preserve"> бланку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відображенням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вихідного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реєстраційного</w:t>
            </w:r>
            <w:proofErr w:type="spellEnd"/>
            <w:r w:rsidRPr="00537ABF">
              <w:rPr>
                <w:rFonts w:ascii="Times New Roman" w:hAnsi="Times New Roman" w:cs="Times New Roman"/>
                <w:sz w:val="24"/>
                <w:szCs w:val="24"/>
              </w:rPr>
              <w:t xml:space="preserve">) номеру, </w:t>
            </w:r>
            <w:proofErr w:type="spellStart"/>
            <w:r w:rsidRPr="00537ABF">
              <w:rPr>
                <w:rFonts w:ascii="Times New Roman" w:hAnsi="Times New Roman" w:cs="Times New Roman"/>
                <w:sz w:val="24"/>
                <w:szCs w:val="24"/>
              </w:rPr>
              <w:t>дати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складання</w:t>
            </w:r>
            <w:proofErr w:type="gramStart"/>
            <w:r w:rsidRPr="00537ABF">
              <w:rPr>
                <w:rFonts w:ascii="Times New Roman" w:hAnsi="Times New Roman" w:cs="Times New Roman"/>
                <w:sz w:val="24"/>
                <w:szCs w:val="24"/>
              </w:rPr>
              <w:t>,д</w:t>
            </w:r>
            <w:proofErr w:type="gramEnd"/>
            <w:r w:rsidRPr="00537ABF">
              <w:rPr>
                <w:rFonts w:ascii="Times New Roman" w:hAnsi="Times New Roman" w:cs="Times New Roman"/>
                <w:sz w:val="24"/>
                <w:szCs w:val="24"/>
              </w:rPr>
              <w:t>ати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підпису</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прізвища</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ініціалів</w:t>
            </w:r>
            <w:proofErr w:type="spellEnd"/>
            <w:r w:rsidRPr="00537ABF">
              <w:rPr>
                <w:rFonts w:ascii="Times New Roman" w:hAnsi="Times New Roman" w:cs="Times New Roman"/>
                <w:sz w:val="24"/>
                <w:szCs w:val="24"/>
              </w:rPr>
              <w:t xml:space="preserve"> та посади особи та </w:t>
            </w:r>
            <w:proofErr w:type="spellStart"/>
            <w:r w:rsidRPr="00537ABF">
              <w:rPr>
                <w:rFonts w:ascii="Times New Roman" w:hAnsi="Times New Roman" w:cs="Times New Roman"/>
                <w:sz w:val="24"/>
                <w:szCs w:val="24"/>
              </w:rPr>
              <w:t>містити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власноручний</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на </w:t>
            </w:r>
            <w:proofErr w:type="spellStart"/>
            <w:r w:rsidRPr="00537ABF">
              <w:rPr>
                <w:rFonts w:ascii="Times New Roman" w:hAnsi="Times New Roman" w:cs="Times New Roman"/>
                <w:sz w:val="24"/>
                <w:szCs w:val="24"/>
              </w:rPr>
              <w:t>підписання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3.1.5.Вимога </w:t>
            </w:r>
            <w:proofErr w:type="spellStart"/>
            <w:r w:rsidRPr="00537ABF">
              <w:rPr>
                <w:rFonts w:ascii="Times New Roman" w:hAnsi="Times New Roman" w:cs="Times New Roman"/>
                <w:sz w:val="24"/>
                <w:szCs w:val="24"/>
              </w:rPr>
              <w:t>щодо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засвідчення</w:t>
            </w:r>
            <w:proofErr w:type="spellEnd"/>
            <w:r w:rsidRPr="00537ABF">
              <w:rPr>
                <w:rFonts w:ascii="Times New Roman" w:hAnsi="Times New Roman" w:cs="Times New Roman"/>
                <w:sz w:val="24"/>
                <w:szCs w:val="24"/>
              </w:rPr>
              <w:t xml:space="preserve"> того </w:t>
            </w:r>
            <w:proofErr w:type="spellStart"/>
            <w:r w:rsidRPr="00537ABF">
              <w:rPr>
                <w:rFonts w:ascii="Times New Roman" w:hAnsi="Times New Roman" w:cs="Times New Roman"/>
                <w:sz w:val="24"/>
                <w:szCs w:val="24"/>
              </w:rPr>
              <w:t>чи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іншого</w:t>
            </w:r>
            <w:proofErr w:type="spellEnd"/>
            <w:r w:rsidRPr="00537ABF">
              <w:rPr>
                <w:rFonts w:ascii="Times New Roman" w:hAnsi="Times New Roman" w:cs="Times New Roman"/>
                <w:sz w:val="24"/>
                <w:szCs w:val="24"/>
              </w:rPr>
              <w:t xml:space="preserve"> документу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власноручним</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ідписом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не </w:t>
            </w:r>
            <w:proofErr w:type="spellStart"/>
            <w:r w:rsidRPr="00537ABF">
              <w:rPr>
                <w:rFonts w:ascii="Times New Roman" w:hAnsi="Times New Roman" w:cs="Times New Roman"/>
                <w:sz w:val="24"/>
                <w:szCs w:val="24"/>
              </w:rPr>
              <w:t>застосовується</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документів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матеріалів</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інформації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подаються</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складі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якщо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такі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документи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матеріали</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інформація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учасником</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формі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електронного</w:t>
            </w:r>
            <w:proofErr w:type="spellEnd"/>
            <w:r w:rsidRPr="00537ABF">
              <w:rPr>
                <w:rFonts w:ascii="Times New Roman" w:hAnsi="Times New Roman" w:cs="Times New Roman"/>
                <w:sz w:val="24"/>
                <w:szCs w:val="24"/>
              </w:rPr>
              <w:t xml:space="preserve"> документа через </w:t>
            </w:r>
            <w:proofErr w:type="spellStart"/>
            <w:r w:rsidRPr="00537ABF">
              <w:rPr>
                <w:rFonts w:ascii="Times New Roman" w:hAnsi="Times New Roman" w:cs="Times New Roman"/>
                <w:sz w:val="24"/>
                <w:szCs w:val="24"/>
              </w:rPr>
              <w:t>електронну</w:t>
            </w:r>
            <w:proofErr w:type="spellEnd"/>
            <w:r w:rsidRPr="00537ABF">
              <w:rPr>
                <w:rFonts w:ascii="Times New Roman" w:hAnsi="Times New Roman" w:cs="Times New Roman"/>
                <w:sz w:val="24"/>
                <w:szCs w:val="24"/>
              </w:rPr>
              <w:t xml:space="preserve"> систему </w:t>
            </w:r>
            <w:proofErr w:type="spellStart"/>
            <w:r w:rsidRPr="00537ABF">
              <w:rPr>
                <w:rFonts w:ascii="Times New Roman" w:hAnsi="Times New Roman" w:cs="Times New Roman"/>
                <w:sz w:val="24"/>
                <w:szCs w:val="24"/>
              </w:rPr>
              <w:t>закупівель</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накладанням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кваліфікованого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електронного</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ідпису</w:t>
            </w:r>
            <w:proofErr w:type="spellEnd"/>
            <w:r w:rsidRPr="00537ABF">
              <w:rPr>
                <w:rFonts w:ascii="Times New Roman" w:hAnsi="Times New Roman" w:cs="Times New Roman"/>
                <w:sz w:val="24"/>
                <w:szCs w:val="24"/>
              </w:rPr>
              <w:t xml:space="preserve"> на </w:t>
            </w:r>
            <w:proofErr w:type="spellStart"/>
            <w:r w:rsidRPr="00537ABF">
              <w:rPr>
                <w:rFonts w:ascii="Times New Roman" w:hAnsi="Times New Roman" w:cs="Times New Roman"/>
                <w:sz w:val="24"/>
                <w:szCs w:val="24"/>
              </w:rPr>
              <w:t>кожен</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таких </w:t>
            </w:r>
            <w:proofErr w:type="spellStart"/>
            <w:r w:rsidRPr="00537ABF">
              <w:rPr>
                <w:rFonts w:ascii="Times New Roman" w:hAnsi="Times New Roman" w:cs="Times New Roman"/>
                <w:sz w:val="24"/>
                <w:szCs w:val="24"/>
              </w:rPr>
              <w:t>документів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чи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інформацію</w:t>
            </w:r>
            <w:proofErr w:type="spellEnd"/>
            <w:r w:rsidRPr="00537ABF">
              <w:rPr>
                <w:rFonts w:ascii="Times New Roman" w:hAnsi="Times New Roman" w:cs="Times New Roman"/>
                <w:sz w:val="24"/>
                <w:szCs w:val="24"/>
              </w:rPr>
              <w:t>).</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3.1.6.Якщо </w:t>
            </w:r>
            <w:proofErr w:type="gramStart"/>
            <w:r w:rsidRPr="00537ABF">
              <w:rPr>
                <w:rFonts w:ascii="Times New Roman" w:hAnsi="Times New Roman" w:cs="Times New Roman"/>
                <w:sz w:val="24"/>
                <w:szCs w:val="24"/>
              </w:rPr>
              <w:t>у</w:t>
            </w:r>
            <w:proofErr w:type="gram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склад</w:t>
            </w:r>
            <w:proofErr w:type="gramEnd"/>
            <w:r w:rsidRPr="00537ABF">
              <w:rPr>
                <w:rFonts w:ascii="Times New Roman" w:hAnsi="Times New Roman" w:cs="Times New Roman"/>
                <w:sz w:val="24"/>
                <w:szCs w:val="24"/>
              </w:rPr>
              <w:t>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наявна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вимога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Замовника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копії</w:t>
            </w:r>
            <w:proofErr w:type="spellEnd"/>
            <w:r w:rsidRPr="00537ABF">
              <w:rPr>
                <w:rFonts w:ascii="Times New Roman" w:hAnsi="Times New Roman" w:cs="Times New Roman"/>
                <w:sz w:val="24"/>
                <w:szCs w:val="24"/>
              </w:rPr>
              <w:t xml:space="preserve"> документа, то </w:t>
            </w:r>
            <w:proofErr w:type="spellStart"/>
            <w:r w:rsidRPr="00537ABF">
              <w:rPr>
                <w:rFonts w:ascii="Times New Roman" w:hAnsi="Times New Roman" w:cs="Times New Roman"/>
                <w:sz w:val="24"/>
                <w:szCs w:val="24"/>
              </w:rPr>
              <w:t>учасник</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скановану</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копію</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зазначеного</w:t>
            </w:r>
            <w:proofErr w:type="spellEnd"/>
            <w:r w:rsidRPr="00537ABF">
              <w:rPr>
                <w:rFonts w:ascii="Times New Roman" w:hAnsi="Times New Roman" w:cs="Times New Roman"/>
                <w:sz w:val="24"/>
                <w:szCs w:val="24"/>
              </w:rPr>
              <w:t xml:space="preserve"> документа, </w:t>
            </w:r>
            <w:proofErr w:type="spellStart"/>
            <w:r w:rsidRPr="00537ABF">
              <w:rPr>
                <w:rFonts w:ascii="Times New Roman" w:hAnsi="Times New Roman" w:cs="Times New Roman"/>
                <w:sz w:val="24"/>
                <w:szCs w:val="24"/>
              </w:rPr>
              <w:t>завіряє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його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наступним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написом</w:t>
            </w:r>
            <w:proofErr w:type="spellEnd"/>
            <w:r w:rsidRPr="00537ABF">
              <w:rPr>
                <w:rFonts w:ascii="Times New Roman" w:hAnsi="Times New Roman" w:cs="Times New Roman"/>
                <w:sz w:val="24"/>
                <w:szCs w:val="24"/>
              </w:rPr>
              <w:t>: «</w:t>
            </w:r>
            <w:proofErr w:type="spellStart"/>
            <w:r w:rsidRPr="00537ABF">
              <w:rPr>
                <w:rFonts w:ascii="Times New Roman" w:hAnsi="Times New Roman" w:cs="Times New Roman"/>
                <w:sz w:val="24"/>
                <w:szCs w:val="24"/>
              </w:rPr>
              <w:t>Згідно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оригіналом</w:t>
            </w:r>
            <w:proofErr w:type="spellEnd"/>
            <w:r w:rsidRPr="00537ABF">
              <w:rPr>
                <w:rFonts w:ascii="Times New Roman" w:hAnsi="Times New Roman" w:cs="Times New Roman"/>
                <w:sz w:val="24"/>
                <w:szCs w:val="24"/>
              </w:rPr>
              <w:t xml:space="preserve">», посада, </w:t>
            </w:r>
            <w:proofErr w:type="spellStart"/>
            <w:proofErr w:type="gramStart"/>
            <w:r w:rsidRPr="00537ABF">
              <w:rPr>
                <w:rFonts w:ascii="Times New Roman" w:hAnsi="Times New Roman" w:cs="Times New Roman"/>
                <w:sz w:val="24"/>
                <w:szCs w:val="24"/>
              </w:rPr>
              <w:lastRenderedPageBreak/>
              <w:t>п</w:t>
            </w:r>
            <w:proofErr w:type="gramEnd"/>
            <w:r w:rsidRPr="00537ABF">
              <w:rPr>
                <w:rFonts w:ascii="Times New Roman" w:hAnsi="Times New Roman" w:cs="Times New Roman"/>
                <w:sz w:val="24"/>
                <w:szCs w:val="24"/>
              </w:rPr>
              <w:t>ідпис</w:t>
            </w:r>
            <w:proofErr w:type="spellEnd"/>
            <w:r w:rsidRPr="00537ABF">
              <w:rPr>
                <w:rFonts w:ascii="Times New Roman" w:hAnsi="Times New Roman" w:cs="Times New Roman"/>
                <w:sz w:val="24"/>
                <w:szCs w:val="24"/>
              </w:rPr>
              <w:t xml:space="preserve">, ПІБ </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на </w:t>
            </w:r>
            <w:proofErr w:type="spellStart"/>
            <w:r w:rsidRPr="00537ABF">
              <w:rPr>
                <w:rFonts w:ascii="Times New Roman" w:hAnsi="Times New Roman" w:cs="Times New Roman"/>
                <w:sz w:val="24"/>
                <w:szCs w:val="24"/>
              </w:rPr>
              <w:t>підписання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та печаткою (у </w:t>
            </w:r>
            <w:proofErr w:type="spellStart"/>
            <w:r w:rsidRPr="00537ABF">
              <w:rPr>
                <w:rFonts w:ascii="Times New Roman" w:hAnsi="Times New Roman" w:cs="Times New Roman"/>
                <w:sz w:val="24"/>
                <w:szCs w:val="24"/>
              </w:rPr>
              <w:t>разі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за </w:t>
            </w:r>
            <w:proofErr w:type="spellStart"/>
            <w:r w:rsidRPr="00537ABF">
              <w:rPr>
                <w:rFonts w:ascii="Times New Roman" w:hAnsi="Times New Roman" w:cs="Times New Roman"/>
                <w:sz w:val="24"/>
                <w:szCs w:val="24"/>
              </w:rPr>
              <w:t>бажанням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3.1.7.У </w:t>
            </w:r>
            <w:proofErr w:type="spellStart"/>
            <w:r w:rsidRPr="00537ABF">
              <w:rPr>
                <w:rFonts w:ascii="Times New Roman" w:hAnsi="Times New Roman" w:cs="Times New Roman"/>
                <w:sz w:val="24"/>
                <w:szCs w:val="24"/>
              </w:rPr>
              <w:t>відповідності</w:t>
            </w:r>
            <w:proofErr w:type="spellEnd"/>
            <w:r w:rsidRPr="00537ABF">
              <w:rPr>
                <w:rFonts w:ascii="Times New Roman" w:hAnsi="Times New Roman" w:cs="Times New Roman"/>
                <w:sz w:val="24"/>
                <w:szCs w:val="24"/>
              </w:rPr>
              <w:t xml:space="preserve"> до Закону </w:t>
            </w:r>
            <w:proofErr w:type="spellStart"/>
            <w:r w:rsidRPr="00537ABF">
              <w:rPr>
                <w:rFonts w:ascii="Times New Roman" w:hAnsi="Times New Roman" w:cs="Times New Roman"/>
                <w:sz w:val="24"/>
                <w:szCs w:val="24"/>
              </w:rPr>
              <w:t>України</w:t>
            </w:r>
            <w:proofErr w:type="spellEnd"/>
            <w:r w:rsidRPr="00537ABF">
              <w:rPr>
                <w:rFonts w:ascii="Times New Roman" w:hAnsi="Times New Roman" w:cs="Times New Roman"/>
                <w:sz w:val="24"/>
                <w:szCs w:val="24"/>
              </w:rPr>
              <w:t xml:space="preserve"> «Про </w:t>
            </w:r>
            <w:proofErr w:type="spellStart"/>
            <w:r w:rsidRPr="00537ABF">
              <w:rPr>
                <w:rFonts w:ascii="Times New Roman" w:hAnsi="Times New Roman" w:cs="Times New Roman"/>
                <w:sz w:val="24"/>
                <w:szCs w:val="24"/>
              </w:rPr>
              <w:t>внесення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змін</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деяких</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законодавчих</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актів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України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щодо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печаток </w:t>
            </w:r>
            <w:proofErr w:type="spellStart"/>
            <w:r w:rsidRPr="00537ABF">
              <w:rPr>
                <w:rFonts w:ascii="Times New Roman" w:hAnsi="Times New Roman" w:cs="Times New Roman"/>
                <w:sz w:val="24"/>
                <w:szCs w:val="24"/>
              </w:rPr>
              <w:t>юридичними</w:t>
            </w:r>
            <w:proofErr w:type="spellEnd"/>
            <w:r w:rsidRPr="00537ABF">
              <w:rPr>
                <w:rFonts w:ascii="Times New Roman" w:hAnsi="Times New Roman" w:cs="Times New Roman"/>
                <w:sz w:val="24"/>
                <w:szCs w:val="24"/>
              </w:rPr>
              <w:t xml:space="preserve"> особами та </w:t>
            </w:r>
            <w:proofErr w:type="spellStart"/>
            <w:r w:rsidRPr="00537ABF">
              <w:rPr>
                <w:rFonts w:ascii="Times New Roman" w:hAnsi="Times New Roman" w:cs="Times New Roman"/>
                <w:sz w:val="24"/>
                <w:szCs w:val="24"/>
              </w:rPr>
              <w:t>фізичними</w:t>
            </w:r>
            <w:proofErr w:type="spellEnd"/>
            <w:r w:rsidRPr="00537ABF">
              <w:rPr>
                <w:rFonts w:ascii="Times New Roman" w:hAnsi="Times New Roman" w:cs="Times New Roman"/>
                <w:sz w:val="24"/>
                <w:szCs w:val="24"/>
              </w:rPr>
              <w:t xml:space="preserve"> особами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ідприємцями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відбитки</w:t>
            </w:r>
            <w:proofErr w:type="spellEnd"/>
            <w:r w:rsidRPr="00537ABF">
              <w:rPr>
                <w:rFonts w:ascii="Times New Roman" w:hAnsi="Times New Roman" w:cs="Times New Roman"/>
                <w:sz w:val="24"/>
                <w:szCs w:val="24"/>
              </w:rPr>
              <w:t xml:space="preserve"> печатки, на </w:t>
            </w:r>
            <w:proofErr w:type="spellStart"/>
            <w:r w:rsidRPr="00537ABF">
              <w:rPr>
                <w:rFonts w:ascii="Times New Roman" w:hAnsi="Times New Roman" w:cs="Times New Roman"/>
                <w:sz w:val="24"/>
                <w:szCs w:val="24"/>
              </w:rPr>
              <w:t>усіх</w:t>
            </w:r>
            <w:proofErr w:type="spellEnd"/>
            <w:r w:rsidRPr="00537ABF">
              <w:rPr>
                <w:rFonts w:ascii="Times New Roman" w:hAnsi="Times New Roman" w:cs="Times New Roman"/>
                <w:sz w:val="24"/>
                <w:szCs w:val="24"/>
              </w:rPr>
              <w:t xml:space="preserve"> документах, </w:t>
            </w:r>
            <w:proofErr w:type="spellStart"/>
            <w:r w:rsidRPr="00537ABF">
              <w:rPr>
                <w:rFonts w:ascii="Times New Roman" w:hAnsi="Times New Roman" w:cs="Times New Roman"/>
                <w:sz w:val="24"/>
                <w:szCs w:val="24"/>
              </w:rPr>
              <w:t>які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складаються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безпосередньо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Учасниками</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завантажуються</w:t>
            </w:r>
            <w:proofErr w:type="spellEnd"/>
            <w:r w:rsidRPr="00537ABF">
              <w:rPr>
                <w:rFonts w:ascii="Times New Roman" w:hAnsi="Times New Roman" w:cs="Times New Roman"/>
                <w:sz w:val="24"/>
                <w:szCs w:val="24"/>
              </w:rPr>
              <w:t xml:space="preserve"> в </w:t>
            </w:r>
            <w:proofErr w:type="spellStart"/>
            <w:r w:rsidRPr="00537ABF">
              <w:rPr>
                <w:rFonts w:ascii="Times New Roman" w:hAnsi="Times New Roman" w:cs="Times New Roman"/>
                <w:sz w:val="24"/>
                <w:szCs w:val="24"/>
              </w:rPr>
              <w:t>електронну</w:t>
            </w:r>
            <w:proofErr w:type="spellEnd"/>
            <w:r w:rsidRPr="00537ABF">
              <w:rPr>
                <w:rFonts w:ascii="Times New Roman" w:hAnsi="Times New Roman" w:cs="Times New Roman"/>
                <w:sz w:val="24"/>
                <w:szCs w:val="24"/>
              </w:rPr>
              <w:t xml:space="preserve"> систему </w:t>
            </w:r>
            <w:proofErr w:type="spellStart"/>
            <w:r w:rsidRPr="00537ABF">
              <w:rPr>
                <w:rFonts w:ascii="Times New Roman" w:hAnsi="Times New Roman" w:cs="Times New Roman"/>
                <w:sz w:val="24"/>
                <w:szCs w:val="24"/>
              </w:rPr>
              <w:t>закупівель</w:t>
            </w:r>
            <w:proofErr w:type="spellEnd"/>
            <w:r w:rsidRPr="00537ABF">
              <w:rPr>
                <w:rFonts w:ascii="Times New Roman" w:hAnsi="Times New Roman" w:cs="Times New Roman"/>
                <w:sz w:val="24"/>
                <w:szCs w:val="24"/>
              </w:rPr>
              <w:t xml:space="preserve">, не </w:t>
            </w:r>
            <w:proofErr w:type="spellStart"/>
            <w:r w:rsidRPr="00537ABF">
              <w:rPr>
                <w:rFonts w:ascii="Times New Roman" w:hAnsi="Times New Roman" w:cs="Times New Roman"/>
                <w:sz w:val="24"/>
                <w:szCs w:val="24"/>
              </w:rPr>
              <w:t>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обов’язковим</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проставляються</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разі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її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за </w:t>
            </w:r>
            <w:proofErr w:type="spellStart"/>
            <w:r w:rsidRPr="00537ABF">
              <w:rPr>
                <w:rFonts w:ascii="Times New Roman" w:hAnsi="Times New Roman" w:cs="Times New Roman"/>
                <w:sz w:val="24"/>
                <w:szCs w:val="24"/>
              </w:rPr>
              <w:t>бажанням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
          <w:p w:rsidR="007F2CB9" w:rsidRDefault="007F2CB9">
            <w:pPr>
              <w:pStyle w:val="msonormalbullet2gif"/>
              <w:widowControl w:val="0"/>
              <w:spacing w:before="0" w:beforeAutospacing="0" w:after="0" w:afterAutospacing="0" w:line="276" w:lineRule="auto"/>
              <w:ind w:firstLine="483"/>
            </w:pPr>
            <w:r>
              <w:t>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w:t>
            </w:r>
            <w:proofErr w:type="spellStart"/>
            <w:r>
              <w:t>далі-КЕП</w:t>
            </w:r>
            <w:proofErr w:type="spellEnd"/>
            <w:r>
              <w:t xml:space="preserve"> або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 або УЕП,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 або УЕП.</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3.1.9.Замовник перевіряє КЕП або УЕП учасника на сайті центрального </w:t>
            </w:r>
            <w:proofErr w:type="spellStart"/>
            <w:r>
              <w:rPr>
                <w:rFonts w:ascii="Times New Roman" w:eastAsia="Times New Roman" w:hAnsi="Times New Roman" w:cs="Times New Roman"/>
                <w:color w:val="000000"/>
                <w:sz w:val="24"/>
                <w:szCs w:val="24"/>
                <w:shd w:val="clear" w:color="auto" w:fill="FFFFFF"/>
                <w:lang w:eastAsia="zh-CN"/>
              </w:rPr>
              <w:t>засвідчувального</w:t>
            </w:r>
            <w:proofErr w:type="spellEnd"/>
            <w:r>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Під час перевірки КЕП або УЕП 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right="99" w:firstLine="483"/>
              <w:jc w:val="both"/>
              <w:rPr>
                <w:rFonts w:ascii="Times New Roman" w:hAnsi="Times New Roman" w:cs="Times New Roman"/>
                <w:sz w:val="24"/>
                <w:szCs w:val="24"/>
              </w:rPr>
            </w:pPr>
            <w:r>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pStyle w:val="afb"/>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pStyle w:val="a4"/>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color w:val="000000"/>
                <w:lang w:eastAsia="zh-CN"/>
              </w:rPr>
              <w:t> </w:t>
            </w:r>
            <w:r>
              <w:rPr>
                <w:b/>
                <w:bCs/>
                <w:color w:val="000000"/>
                <w:lang w:eastAsia="zh-CN"/>
              </w:rPr>
              <w:t xml:space="preserve">5. </w:t>
            </w:r>
            <w:r>
              <w:rPr>
                <w:b/>
                <w:color w:val="000000"/>
                <w:lang w:eastAsia="zh-CN"/>
              </w:rPr>
              <w:t>Кваліфікаційні критерії до учасників та вимоги, установлені статтею 17 Закону</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napToGrid w:val="0"/>
              <w:spacing w:after="0" w:line="240" w:lineRule="atLeast"/>
              <w:ind w:firstLine="483"/>
              <w:jc w:val="both"/>
              <w:rPr>
                <w:rFonts w:ascii="Times New Roman" w:hAnsi="Times New Roman" w:cs="Times New Roman"/>
                <w:b/>
                <w:bCs/>
                <w:sz w:val="24"/>
                <w:szCs w:val="24"/>
                <w:lang w:eastAsia="ru-RU"/>
              </w:rPr>
            </w:pPr>
            <w:r>
              <w:rPr>
                <w:rFonts w:ascii="Times New Roman" w:hAnsi="Times New Roman" w:cs="Times New Roman"/>
                <w:color w:val="000000"/>
              </w:rPr>
              <w:t>3.</w:t>
            </w:r>
            <w:r>
              <w:rPr>
                <w:rFonts w:ascii="Times New Roman" w:hAnsi="Times New Roman" w:cs="Times New Roman"/>
                <w:bCs/>
                <w:sz w:val="24"/>
                <w:szCs w:val="24"/>
              </w:rPr>
              <w:t xml:space="preserve">5.1. </w:t>
            </w:r>
            <w:r>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7F2CB9" w:rsidRDefault="007F2CB9">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4)наявність фінансової спроможності, яка підтверджується фінансовою </w:t>
            </w:r>
            <w:r>
              <w:rPr>
                <w:rFonts w:ascii="Times New Roman" w:eastAsia="Times New Roman" w:hAnsi="Times New Roman" w:cs="Times New Roman"/>
                <w:color w:val="000000"/>
                <w:sz w:val="24"/>
                <w:szCs w:val="24"/>
              </w:rPr>
              <w:lastRenderedPageBreak/>
              <w:t>звітністю.</w:t>
            </w:r>
          </w:p>
          <w:p w:rsidR="007F2CB9" w:rsidRDefault="007F2CB9">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2021 рік,  а саме:</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7F2CB9" w:rsidRDefault="007F2CB9">
            <w:pPr>
              <w:widowControl w:val="0"/>
              <w:spacing w:after="0"/>
              <w:ind w:firstLine="4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7F2CB9" w:rsidRDefault="007F2CB9">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7F2CB9" w:rsidRDefault="007F2CB9">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100% від суми очікуваної вартості цієї процедури закупівлі.</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lastRenderedPageBreak/>
              <w:t xml:space="preserve">6. Інформація про необхідні технічні, якісні та кількісні </w:t>
            </w:r>
            <w:r>
              <w:rPr>
                <w:b/>
                <w:bCs/>
                <w:color w:val="000000"/>
                <w:lang w:eastAsia="zh-CN"/>
              </w:rPr>
              <w:lastRenderedPageBreak/>
              <w:t>характеристики предмета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Pr>
                <w:rFonts w:ascii="Times New Roman" w:eastAsia="Times New Roman" w:hAnsi="Times New Roman" w:cs="Times New Roman"/>
                <w:color w:val="000000"/>
                <w:sz w:val="24"/>
                <w:szCs w:val="24"/>
              </w:rPr>
              <w:lastRenderedPageBreak/>
              <w:t>вимогам до предмета закупівлі, установленим замовником.</w:t>
            </w:r>
          </w:p>
          <w:p w:rsidR="007F2CB9" w:rsidRDefault="007F2CB9">
            <w:pPr>
              <w:pStyle w:val="rvps14"/>
              <w:spacing w:before="0" w:beforeAutospacing="0" w:after="0" w:afterAutospacing="0" w:line="276" w:lineRule="auto"/>
              <w:ind w:firstLine="483"/>
              <w:jc w:val="both"/>
              <w:textAlignment w:val="baseline"/>
            </w:pPr>
            <w:r>
              <w:t>Для підтвердження відповідності робіт/послуг вимогам чинного законодавства у сфері відповідності екологічним нормам та іншим стандартам, Учасник процедури закупівлі у складі пропозиції надає:</w:t>
            </w:r>
          </w:p>
          <w:p w:rsidR="007F2CB9" w:rsidRDefault="007F2CB9">
            <w:pPr>
              <w:pStyle w:val="rvps14"/>
              <w:spacing w:before="0" w:beforeAutospacing="0" w:after="0" w:afterAutospacing="0" w:line="276" w:lineRule="auto"/>
              <w:ind w:firstLine="483"/>
              <w:jc w:val="both"/>
              <w:textAlignment w:val="baseline"/>
            </w:pPr>
            <w:r>
              <w:t xml:space="preserve">- Копію чинного на кінцеву дату подання тендерної пропозиції сертифікату Учасника процедури закупівлі  на систему менеджменту якості ISO 9001:2015 на будівництво та ремонт доріг і автострад (автомагістралей) (або інша сфера поширення сертифікату, що охоплює код 42.11 (ДКПП – </w:t>
            </w:r>
            <w:proofErr w:type="spellStart"/>
            <w:r>
              <w:t>ДК</w:t>
            </w:r>
            <w:proofErr w:type="spellEnd"/>
            <w:r>
              <w:t xml:space="preserve"> 016:2010 або КВЕД </w:t>
            </w:r>
            <w:proofErr w:type="spellStart"/>
            <w:r>
              <w:t>ДК</w:t>
            </w:r>
            <w:proofErr w:type="spellEnd"/>
            <w:r>
              <w:t xml:space="preserve"> 009:2010);</w:t>
            </w:r>
          </w:p>
          <w:p w:rsidR="007F2CB9" w:rsidRDefault="007F2CB9">
            <w:pPr>
              <w:pStyle w:val="rvps14"/>
              <w:spacing w:before="0" w:beforeAutospacing="0" w:after="0" w:afterAutospacing="0" w:line="276" w:lineRule="auto"/>
              <w:ind w:firstLine="483"/>
              <w:jc w:val="both"/>
              <w:textAlignment w:val="baseline"/>
            </w:pPr>
            <w:r>
              <w:t>- Якщо з дати видачі сертифікату на систему якості ISO 9001:2015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pStyle w:val="rvps14"/>
              <w:spacing w:before="0" w:beforeAutospacing="0" w:after="0" w:afterAutospacing="0" w:line="276" w:lineRule="auto"/>
              <w:ind w:firstLine="483"/>
              <w:jc w:val="both"/>
              <w:textAlignment w:val="baseline"/>
            </w:pPr>
            <w:r>
              <w:t>- Якщо з дати видачі сертифікату на систему якості ISO 9001:2015 на дату подачі тендерної пропозиції пройшло часу більше одного року, то надається копія рішення або інший документ, що підтверджує</w:t>
            </w:r>
            <w:r>
              <w:rPr>
                <w:iCs/>
              </w:rPr>
              <w:t xml:space="preserve"> проведення щорічного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Копію чинного на кінцеву дату подання тендерної пропозиції сертифікату Учасника процедури закупівлі  на систему екологічного</w:t>
            </w:r>
            <w:r>
              <w:t xml:space="preserve"> менедж</w:t>
            </w:r>
            <w:r>
              <w:rPr>
                <w:rFonts w:ascii="Times New Roman" w:eastAsia="Times New Roman" w:hAnsi="Times New Roman" w:cs="Times New Roman"/>
                <w:sz w:val="24"/>
                <w:szCs w:val="24"/>
              </w:rPr>
              <w:t xml:space="preserve">менту ISO 14001:2015 на будівництво та ремонт доріг і автострад (автомагістралей) (або інша сфера поширення сертифікату, що охоплює код 42.11 (ДКПП –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016:2010 або КВЕД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009:2010);</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016:2010 або КВЕД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009:2010);</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45001:2018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w:t>
            </w:r>
            <w:r>
              <w:rPr>
                <w:rFonts w:ascii="Times New Roman" w:eastAsia="Times New Roman" w:hAnsi="Times New Roman" w:cs="Times New Roman"/>
                <w:sz w:val="24"/>
                <w:szCs w:val="24"/>
              </w:rPr>
              <w:lastRenderedPageBreak/>
              <w:t>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Pr>
                <w:rFonts w:ascii="Times New Roman" w:eastAsia="Times New Roman" w:hAnsi="Times New Roman" w:cs="Times New Roman"/>
                <w:color w:val="000000"/>
                <w:sz w:val="24"/>
                <w:szCs w:val="24"/>
              </w:rPr>
              <w:t>.</w:t>
            </w:r>
          </w:p>
          <w:p w:rsidR="007F2CB9" w:rsidRDefault="007F2CB9">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галузевих стандартах з ціноутворення.</w:t>
            </w:r>
          </w:p>
          <w:p w:rsidR="007F2CB9" w:rsidRDefault="007F2CB9">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7F2CB9" w:rsidRDefault="007F2CB9">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 xml:space="preserve">оти. Договірна ціна розраховуються по об’єкту в цілому. Замовником визначається вид договірної ціни (динамічна) </w:t>
            </w:r>
            <w:proofErr w:type="spellStart"/>
            <w:r>
              <w:rPr>
                <w:rFonts w:ascii="Times New Roman" w:eastAsia="SimSun" w:hAnsi="Times New Roman" w:cs="Times New Roman"/>
                <w:kern w:val="2"/>
                <w:sz w:val="24"/>
                <w:szCs w:val="24"/>
                <w:lang w:eastAsia="hi-IN" w:bidi="hi-IN"/>
              </w:rPr>
              <w:t>–про</w:t>
            </w:r>
            <w:proofErr w:type="spellEnd"/>
            <w:r>
              <w:rPr>
                <w:rFonts w:ascii="Times New Roman" w:eastAsia="SimSun" w:hAnsi="Times New Roman" w:cs="Times New Roman"/>
                <w:kern w:val="2"/>
                <w:sz w:val="24"/>
                <w:szCs w:val="24"/>
                <w:lang w:eastAsia="hi-IN" w:bidi="hi-IN"/>
              </w:rPr>
              <w:t xml:space="preserve"> що учасник у складі пропозиції надає гарантійний лист погодження.</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7F2CB9" w:rsidRDefault="007F2CB9">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7F2CB9" w:rsidRDefault="007F2CB9">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7F2CB9" w:rsidRDefault="007F2CB9">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Технічні, якісні характеристики предмета закупівлі повинні передбачати необхідність застосування заходів із захисту довкілля.</w:t>
            </w:r>
          </w:p>
          <w:p w:rsidR="007F2CB9" w:rsidRDefault="007F2CB9">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7F2CB9" w:rsidRDefault="007F2CB9">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7F2CB9" w:rsidRDefault="007F2CB9">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7F2CB9" w:rsidRDefault="007F2CB9">
            <w:pPr>
              <w:spacing w:after="0"/>
              <w:ind w:firstLine="483"/>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 xml:space="preserve">частини 7 статті 33 </w:t>
            </w:r>
            <w:proofErr w:type="spellStart"/>
            <w:r>
              <w:rPr>
                <w:rFonts w:ascii="Times New Roman" w:hAnsi="Times New Roman" w:cs="Times New Roman"/>
                <w:b/>
                <w:bCs/>
                <w:sz w:val="24"/>
                <w:szCs w:val="24"/>
              </w:rPr>
              <w:t>Закону.</w:t>
            </w:r>
            <w:r>
              <w:rPr>
                <w:rStyle w:val="rvts0"/>
                <w:rFonts w:ascii="Times New Roman" w:hAnsi="Times New Roman" w:cs="Times New Roman"/>
                <w:sz w:val="24"/>
                <w:szCs w:val="24"/>
              </w:rPr>
              <w:t>У</w:t>
            </w:r>
            <w:proofErr w:type="spellEnd"/>
            <w:r>
              <w:rPr>
                <w:rStyle w:val="rvts0"/>
                <w:rFonts w:ascii="Times New Roman" w:hAnsi="Times New Roman" w:cs="Times New Roman"/>
                <w:sz w:val="24"/>
                <w:szCs w:val="24"/>
              </w:rPr>
              <w:t xml:space="preserve">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Pr>
                <w:rStyle w:val="rvts0"/>
                <w:rFonts w:ascii="Times New Roman" w:hAnsi="Times New Roman" w:cs="Times New Roman"/>
                <w:sz w:val="24"/>
                <w:szCs w:val="24"/>
              </w:rPr>
              <w:t>неукладення</w:t>
            </w:r>
            <w:proofErr w:type="spellEnd"/>
            <w:r>
              <w:rPr>
                <w:rStyle w:val="rvts0"/>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firstLine="483"/>
              <w:jc w:val="both"/>
              <w:rPr>
                <w:rStyle w:val="rvts0"/>
                <w:rFonts w:ascii="Times New Roman" w:hAnsi="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F2CB9" w:rsidRDefault="007F2CB9">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firstLine="483"/>
              <w:jc w:val="both"/>
              <w:rPr>
                <w:rStyle w:val="rvts0"/>
                <w:rFonts w:ascii="Times New Roman" w:hAnsi="Times New Roman"/>
                <w:sz w:val="24"/>
                <w:szCs w:val="24"/>
              </w:rPr>
            </w:pPr>
            <w:r>
              <w:rPr>
                <w:rStyle w:val="rvts0"/>
                <w:rFonts w:ascii="Times New Roman" w:hAnsi="Times New Roman" w:cs="Times New Roman"/>
                <w:sz w:val="24"/>
                <w:szCs w:val="24"/>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7F2CB9" w:rsidRDefault="007F2CB9">
            <w:pPr>
              <w:spacing w:after="0"/>
              <w:ind w:firstLine="483"/>
              <w:jc w:val="both"/>
              <w:rPr>
                <w:rStyle w:val="rvts0"/>
                <w:sz w:val="24"/>
                <w:szCs w:val="24"/>
              </w:rPr>
            </w:pPr>
            <w:r>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Pr="00537ABF" w:rsidRDefault="007F2CB9">
            <w:pPr>
              <w:pStyle w:val="a4"/>
              <w:suppressAutoHyphens/>
              <w:spacing w:after="0" w:line="264" w:lineRule="auto"/>
              <w:ind w:left="0" w:firstLine="483"/>
              <w:jc w:val="both"/>
              <w:rPr>
                <w:b/>
                <w:color w:val="000000"/>
                <w:lang w:val="ru-RU" w:eastAsia="ru-RU"/>
              </w:rPr>
            </w:pPr>
            <w:r>
              <w:rPr>
                <w:color w:val="000000"/>
                <w:lang w:eastAsia="ru-RU"/>
              </w:rPr>
              <w:t>4.1.1</w:t>
            </w:r>
            <w:r>
              <w:rPr>
                <w:b/>
                <w:color w:val="000000"/>
                <w:lang w:eastAsia="ru-RU"/>
              </w:rPr>
              <w:t xml:space="preserve">. </w:t>
            </w:r>
            <w:proofErr w:type="spellStart"/>
            <w:r>
              <w:rPr>
                <w:color w:val="000000"/>
                <w:lang w:val="ru-RU" w:eastAsia="ru-RU"/>
              </w:rPr>
              <w:t>Кінцевий</w:t>
            </w:r>
            <w:proofErr w:type="spellEnd"/>
            <w:r>
              <w:rPr>
                <w:color w:val="000000"/>
                <w:lang w:val="ru-RU" w:eastAsia="ru-RU"/>
              </w:rPr>
              <w:t xml:space="preserve"> строк </w:t>
            </w:r>
            <w:proofErr w:type="spellStart"/>
            <w:r>
              <w:rPr>
                <w:color w:val="000000"/>
                <w:lang w:val="ru-RU" w:eastAsia="ru-RU"/>
              </w:rPr>
              <w:t>подання</w:t>
            </w:r>
            <w:proofErr w:type="spellEnd"/>
            <w:r>
              <w:rPr>
                <w:color w:val="000000"/>
                <w:lang w:val="ru-RU" w:eastAsia="ru-RU"/>
              </w:rPr>
              <w:t xml:space="preserve"> </w:t>
            </w:r>
            <w:proofErr w:type="spellStart"/>
            <w:r>
              <w:rPr>
                <w:color w:val="000000"/>
                <w:lang w:val="ru-RU" w:eastAsia="ru-RU"/>
              </w:rPr>
              <w:t>пропозицій</w:t>
            </w:r>
            <w:proofErr w:type="spellEnd"/>
            <w:r>
              <w:rPr>
                <w:color w:val="000000"/>
                <w:lang w:val="ru-RU" w:eastAsia="ru-RU"/>
              </w:rPr>
              <w:t xml:space="preserve"> </w:t>
            </w:r>
            <w:r w:rsidR="00537ABF" w:rsidRPr="00537ABF">
              <w:rPr>
                <w:b/>
                <w:color w:val="000000"/>
                <w:lang w:val="ru-RU" w:eastAsia="ru-RU"/>
              </w:rPr>
              <w:t>04</w:t>
            </w:r>
            <w:r w:rsidRPr="00537ABF">
              <w:rPr>
                <w:b/>
                <w:color w:val="000000"/>
                <w:lang w:val="ru-RU" w:eastAsia="ru-RU"/>
              </w:rPr>
              <w:t xml:space="preserve"> </w:t>
            </w:r>
            <w:proofErr w:type="spellStart"/>
            <w:r w:rsidRPr="00537ABF">
              <w:rPr>
                <w:b/>
                <w:color w:val="000000"/>
                <w:lang w:val="ru-RU" w:eastAsia="ru-RU"/>
              </w:rPr>
              <w:t>квітня</w:t>
            </w:r>
            <w:proofErr w:type="spellEnd"/>
            <w:r w:rsidRPr="00537ABF">
              <w:rPr>
                <w:b/>
                <w:color w:val="000000"/>
                <w:lang w:val="ru-RU" w:eastAsia="ru-RU"/>
              </w:rPr>
              <w:t xml:space="preserve"> 2023</w:t>
            </w:r>
          </w:p>
          <w:p w:rsidR="007F2CB9" w:rsidRDefault="007F2CB9">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7F2CB9" w:rsidRDefault="007F2CB9">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w:t>
            </w:r>
            <w:r>
              <w:rPr>
                <w:rFonts w:ascii="Times New Roman" w:eastAsia="Times New Roman" w:hAnsi="Times New Roman" w:cs="Times New Roman"/>
                <w:sz w:val="24"/>
                <w:szCs w:val="24"/>
                <w:lang w:val="uk-UA"/>
              </w:rPr>
              <w:lastRenderedPageBreak/>
              <w:t xml:space="preserve">та часу; </w:t>
            </w:r>
          </w:p>
          <w:p w:rsidR="007F2CB9" w:rsidRDefault="007F2CB9">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7F2CB9" w:rsidRDefault="007F2CB9">
            <w:pPr>
              <w:pStyle w:val="a4"/>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b/>
                <w:color w:val="000000"/>
                <w:lang w:eastAsia="zh-CN"/>
              </w:rPr>
              <w:t xml:space="preserve">3. Порядок проведення </w:t>
            </w:r>
            <w:r>
              <w:rPr>
                <w:b/>
                <w:color w:val="000000"/>
                <w:shd w:val="clear" w:color="auto" w:fill="FFFFFF"/>
                <w:lang w:eastAsia="zh-CN"/>
              </w:rPr>
              <w:t>електронного аукціону</w:t>
            </w:r>
          </w:p>
        </w:tc>
        <w:tc>
          <w:tcPr>
            <w:tcW w:w="801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4.3.1.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4.3.2. </w:t>
            </w:r>
            <w:r>
              <w:rPr>
                <w:rFonts w:ascii="Times New Roman" w:hAnsi="Times New Roman" w:cs="Times New Roman"/>
                <w:color w:val="000000"/>
                <w:sz w:val="24"/>
                <w:szCs w:val="24"/>
                <w:lang w:eastAsia="ru-RU"/>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bookmarkStart w:id="0" w:name="n491"/>
            <w:bookmarkEnd w:id="0"/>
          </w:p>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4.3.3. </w:t>
            </w:r>
            <w:r>
              <w:rPr>
                <w:rFonts w:ascii="Times New Roman" w:hAnsi="Times New Roman" w:cs="Times New Roman"/>
                <w:color w:val="000000"/>
                <w:sz w:val="24"/>
                <w:szCs w:val="24"/>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1" w:name="n492"/>
            <w:bookmarkEnd w:id="1"/>
          </w:p>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4.3.4. </w:t>
            </w:r>
            <w:r>
              <w:rPr>
                <w:rFonts w:ascii="Times New Roman" w:hAnsi="Times New Roman" w:cs="Times New Roman"/>
                <w:color w:val="000000"/>
                <w:sz w:val="24"/>
                <w:szCs w:val="24"/>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bookmarkStart w:id="2" w:name="n493"/>
            <w:bookmarkEnd w:id="2"/>
          </w:p>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4.3.5. </w:t>
            </w:r>
            <w:r>
              <w:rPr>
                <w:rFonts w:ascii="Times New Roman" w:hAnsi="Times New Roman" w:cs="Times New Roman"/>
                <w:color w:val="000000"/>
                <w:sz w:val="24"/>
                <w:szCs w:val="24"/>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bookmarkStart w:id="3" w:name="n494"/>
            <w:bookmarkEnd w:id="3"/>
          </w:p>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4.3.6. </w:t>
            </w:r>
            <w:r>
              <w:rPr>
                <w:rFonts w:ascii="Times New Roman" w:hAnsi="Times New Roman" w:cs="Times New Roman"/>
                <w:color w:val="000000"/>
                <w:sz w:val="24"/>
                <w:szCs w:val="24"/>
                <w:lang w:eastAsia="ru-RU"/>
              </w:rPr>
              <w:t>В оголошенні про проведення процедури закупівель Замовник обов’язково 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bookmarkStart w:id="4" w:name="n495"/>
            <w:bookmarkEnd w:id="4"/>
          </w:p>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4.3.7. </w:t>
            </w:r>
            <w:r>
              <w:rPr>
                <w:rFonts w:ascii="Times New Roman" w:hAnsi="Times New Roman" w:cs="Times New Roman"/>
                <w:color w:val="000000"/>
                <w:sz w:val="24"/>
                <w:szCs w:val="24"/>
                <w:lang w:eastAsia="ru-RU"/>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r>
              <w:rPr>
                <w:rFonts w:ascii="Times New Roman" w:hAnsi="Times New Roman" w:cs="Times New Roman"/>
                <w:color w:val="000000"/>
                <w:sz w:val="24"/>
                <w:szCs w:val="24"/>
                <w:lang w:eastAsia="ru-RU"/>
              </w:rPr>
              <w:lastRenderedPageBreak/>
              <w:t>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shd w:val="solid" w:color="FFFFFF" w:fill="FFFFFF"/>
                <w:lang w:eastAsia="en-US"/>
              </w:rPr>
              <w:t>4.3.8.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lastRenderedPageBreak/>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pacing w:after="0"/>
              <w:ind w:right="100"/>
              <w:jc w:val="both"/>
              <w:rPr>
                <w:rStyle w:val="aff6"/>
              </w:rPr>
            </w:pPr>
            <w:r>
              <w:rPr>
                <w:rStyle w:val="aff6"/>
                <w:shd w:val="clear" w:color="auto" w:fill="FFFFFF"/>
              </w:rPr>
              <w:t xml:space="preserve">5.1.1. </w:t>
            </w:r>
            <w:r>
              <w:rPr>
                <w:rStyle w:val="aff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Критеріями оцінки є ціна.</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використанням товару (товарів), роботи (робіт) або послуги (послуг), зокрема споживання енергії та інших ресурсів;</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технічним обслуговуванням;</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збором та утилізацією товару (товарів);</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 xml:space="preserve">Якщо замовником крім ціни застосовуються інші критерії оцінки, у </w:t>
            </w:r>
            <w:r>
              <w:rPr>
                <w:rStyle w:val="aff6"/>
                <w:rFonts w:ascii="Times New Roman" w:hAnsi="Times New Roman" w:cs="Times New Roman"/>
                <w:sz w:val="24"/>
                <w:szCs w:val="24"/>
                <w:shd w:val="clear" w:color="auto" w:fill="FFFFFF"/>
              </w:rPr>
              <w:lastRenderedPageBreak/>
              <w:t xml:space="preserve">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5.1.8. Обґрунтування аномально низької тендерної пропозиції може містити інформацію про:</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отримання учасником процедури закупівлі державної допомоги згідно із законодавством..</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 xml:space="preserve">5.1.9. За результатами розгляду та оцінки тендерної пропозиції замовник визначає переможця процедури закупівлі та приймає рішення про намір </w:t>
            </w:r>
            <w:r>
              <w:rPr>
                <w:rStyle w:val="aff6"/>
                <w:rFonts w:ascii="Times New Roman" w:hAnsi="Times New Roman" w:cs="Times New Roman"/>
                <w:sz w:val="24"/>
                <w:szCs w:val="24"/>
                <w:shd w:val="clear" w:color="auto" w:fill="FFFFFF"/>
              </w:rPr>
              <w:lastRenderedPageBreak/>
              <w:t>укласти договір про закупівлю відповідно до Закону з урахуванням Особливостей.</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2CB9" w:rsidRDefault="007F2CB9">
            <w:pPr>
              <w:spacing w:line="240" w:lineRule="auto"/>
              <w:ind w:right="100"/>
              <w:jc w:val="both"/>
              <w:rPr>
                <w:rStyle w:val="aff6"/>
                <w:rFonts w:ascii="Times New Roman" w:hAnsi="Times New Roman" w:cs="Times New Roman"/>
                <w:sz w:val="24"/>
                <w:szCs w:val="24"/>
                <w:shd w:val="clear" w:color="auto" w:fill="FFFFFF"/>
              </w:rPr>
            </w:pPr>
            <w:r>
              <w:rPr>
                <w:rStyle w:val="aff6"/>
                <w:rFonts w:ascii="Times New Roman" w:hAnsi="Times New Roman" w:cs="Times New Roman"/>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2CB9" w:rsidRDefault="007F2CB9">
            <w:pPr>
              <w:spacing w:after="0"/>
              <w:ind w:firstLine="483"/>
              <w:jc w:val="both"/>
              <w:rPr>
                <w:color w:val="000000"/>
              </w:rPr>
            </w:pPr>
            <w:r>
              <w:rPr>
                <w:rStyle w:val="aff6"/>
                <w:rFonts w:ascii="Times New Roman" w:hAnsi="Times New Roman" w:cs="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Pr>
                <w:rStyle w:val="aff6"/>
                <w:rFonts w:ascii="Times New Roman" w:hAnsi="Times New Roman" w:cs="Times New Roman"/>
                <w:sz w:val="24"/>
                <w:szCs w:val="24"/>
                <w:shd w:val="clear" w:color="auto" w:fill="FFFFFF"/>
              </w:rPr>
              <w:t>невиправлення</w:t>
            </w:r>
            <w:proofErr w:type="spellEnd"/>
            <w:r>
              <w:rPr>
                <w:rStyle w:val="aff6"/>
                <w:rFonts w:ascii="Times New Roman" w:hAnsi="Times New Roman" w:cs="Times New Roman"/>
                <w:sz w:val="24"/>
                <w:szCs w:val="24"/>
                <w:shd w:val="clear" w:color="auto" w:fill="FFFFFF"/>
              </w:rPr>
              <w:t xml:space="preserve"> учасниками виявлених невідповідностей.</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5.2.1. </w:t>
            </w:r>
            <w:r>
              <w:rPr>
                <w:rFonts w:ascii="Times New Roman" w:hAnsi="Times New Roman" w:cs="Times New Roman"/>
                <w:color w:val="000000"/>
                <w:sz w:val="24"/>
                <w:szCs w:val="24"/>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w:t>
            </w:r>
            <w:proofErr w:type="spellStart"/>
            <w:r>
              <w:rPr>
                <w:rFonts w:ascii="Times New Roman" w:hAnsi="Times New Roman" w:cs="Times New Roman"/>
                <w:color w:val="000000"/>
                <w:sz w:val="24"/>
                <w:szCs w:val="24"/>
              </w:rPr>
              <w:t>веб-порталі</w:t>
            </w:r>
            <w:proofErr w:type="spellEnd"/>
            <w:r>
              <w:rPr>
                <w:rFonts w:ascii="Times New Roman" w:hAnsi="Times New Roman" w:cs="Times New Roman"/>
                <w:color w:val="000000"/>
                <w:sz w:val="24"/>
                <w:szCs w:val="24"/>
              </w:rPr>
              <w:t xml:space="preserve"> Уповноваженого органу для загального доступу.</w:t>
            </w:r>
          </w:p>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 xml:space="preserve">5.2.2. </w:t>
            </w:r>
            <w:r>
              <w:rPr>
                <w:rFonts w:ascii="Times New Roman" w:hAnsi="Times New Roman" w:cs="Times New Roman"/>
                <w:color w:val="000000"/>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5.2.4. </w:t>
            </w:r>
            <w:r>
              <w:rPr>
                <w:rFonts w:ascii="Times New Roman" w:hAnsi="Times New Roman" w:cs="Times New Roman"/>
                <w:color w:val="000000"/>
                <w:sz w:val="24"/>
                <w:szCs w:val="24"/>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7F2CB9" w:rsidRDefault="007F2CB9">
            <w:pPr>
              <w:tabs>
                <w:tab w:val="left" w:pos="1080"/>
              </w:tabs>
              <w:spacing w:after="0"/>
              <w:ind w:firstLine="4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5.2.5. </w:t>
            </w:r>
            <w:r>
              <w:rPr>
                <w:rFonts w:ascii="Times New Roman" w:hAnsi="Times New Roman" w:cs="Times New Roman"/>
                <w:color w:val="000000"/>
                <w:sz w:val="24"/>
                <w:szCs w:val="24"/>
              </w:rPr>
              <w:t xml:space="preserve">До </w:t>
            </w:r>
            <w:r>
              <w:rPr>
                <w:rFonts w:ascii="Times New Roman" w:hAnsi="Times New Roman" w:cs="Times New Roman"/>
                <w:sz w:val="24"/>
                <w:szCs w:val="24"/>
              </w:rPr>
              <w:t>розрахунку ціни  тендерної пропозиції не включаються будь-які витрати, понесені ним у процесі здійснення процедури закупівлі.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lastRenderedPageBreak/>
              <w:t> </w:t>
            </w:r>
            <w:r>
              <w:rPr>
                <w:b/>
                <w:bCs/>
                <w:color w:val="000000"/>
                <w:lang w:eastAsia="zh-CN"/>
              </w:rPr>
              <w:t xml:space="preserve">3. </w:t>
            </w:r>
            <w:r>
              <w:rPr>
                <w:b/>
                <w:color w:val="000000"/>
                <w:lang w:eastAsia="zh-CN"/>
              </w:rPr>
              <w:t>Відхилення тендерних пропозицій</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jc w:val="both"/>
              <w:rPr>
                <w:rFonts w:eastAsia="Arial Unicode MS"/>
                <w:color w:val="000000"/>
                <w:lang w:eastAsia="ru-RU"/>
              </w:rPr>
            </w:pPr>
            <w:r>
              <w:rPr>
                <w:rStyle w:val="aff6"/>
                <w:rFonts w:eastAsia="Times New Roman CYR"/>
                <w:color w:val="000000"/>
                <w:lang w:eastAsia="ru-RU"/>
              </w:rPr>
              <w:t xml:space="preserve">5.3.1. </w:t>
            </w:r>
            <w:r>
              <w:rPr>
                <w:rFonts w:eastAsia="Arial Unicode MS"/>
                <w:color w:val="000000"/>
                <w:lang w:eastAsia="ru-RU"/>
              </w:rPr>
              <w:t>Замовник відхиляє тендерну пропозицію із зазначенням аргументації в електронній системі закупівель у разі, коли:</w:t>
            </w:r>
          </w:p>
          <w:p w:rsidR="007F2CB9" w:rsidRDefault="007F2CB9">
            <w:pPr>
              <w:pStyle w:val="a4"/>
              <w:jc w:val="both"/>
              <w:rPr>
                <w:rFonts w:eastAsia="Arial Unicode MS"/>
                <w:color w:val="000000"/>
                <w:lang w:eastAsia="ru-RU"/>
              </w:rPr>
            </w:pPr>
            <w:r>
              <w:rPr>
                <w:rFonts w:eastAsia="Arial Unicode MS"/>
                <w:color w:val="000000"/>
                <w:lang w:eastAsia="ru-RU"/>
              </w:rPr>
              <w:t>1) учасник процедури закупівлі:</w:t>
            </w:r>
          </w:p>
          <w:p w:rsidR="007F2CB9" w:rsidRDefault="007F2CB9">
            <w:pPr>
              <w:pStyle w:val="a4"/>
              <w:jc w:val="both"/>
              <w:rPr>
                <w:rFonts w:eastAsia="Arial Unicode MS"/>
                <w:color w:val="000000"/>
                <w:lang w:eastAsia="ru-RU"/>
              </w:rPr>
            </w:pPr>
            <w:r>
              <w:rPr>
                <w:rFonts w:eastAsia="Arial Unicode MS"/>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не надав забезпечення тендерної пропозиції, якщо таке забезпечення вимагалося замовником;</w:t>
            </w:r>
          </w:p>
          <w:p w:rsidR="007F2CB9" w:rsidRDefault="007F2CB9">
            <w:pPr>
              <w:pStyle w:val="a4"/>
              <w:jc w:val="both"/>
              <w:rPr>
                <w:rFonts w:eastAsia="Arial Unicode MS"/>
                <w:color w:val="000000"/>
                <w:lang w:eastAsia="ru-RU"/>
              </w:rPr>
            </w:pPr>
            <w:r>
              <w:rPr>
                <w:rFonts w:eastAsia="Arial Unicode MS"/>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2CB9" w:rsidRDefault="007F2CB9">
            <w:pPr>
              <w:pStyle w:val="a4"/>
              <w:jc w:val="both"/>
              <w:rPr>
                <w:rFonts w:eastAsia="Arial Unicode MS"/>
                <w:color w:val="000000"/>
                <w:lang w:eastAsia="ru-RU"/>
              </w:rPr>
            </w:pPr>
            <w:r>
              <w:rPr>
                <w:rFonts w:eastAsia="Arial Unicode MS"/>
                <w:color w:val="00000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Arial Unicode MS"/>
                <w:color w:val="000000"/>
                <w:lang w:eastAsia="ru-RU"/>
              </w:rPr>
              <w:t>бенефіціарним</w:t>
            </w:r>
            <w:proofErr w:type="spellEnd"/>
            <w:r>
              <w:rPr>
                <w:rFonts w:eastAsia="Arial Unicode MS"/>
                <w:color w:val="00000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Pr>
                <w:rFonts w:eastAsia="Arial Unicode MS"/>
                <w:color w:val="000000"/>
                <w:lang w:eastAsia="ru-RU"/>
              </w:rPr>
              <w:lastRenderedPageBreak/>
              <w:t xml:space="preserve">постановою Кабінету Міністрів України від 12 жовтня 2022 р. № 1178 </w:t>
            </w:r>
            <w:proofErr w:type="spellStart"/>
            <w:r>
              <w:rPr>
                <w:rFonts w:eastAsia="Arial Unicode MS"/>
                <w:color w:val="000000"/>
                <w:lang w:eastAsia="ru-RU"/>
              </w:rPr>
              <w:t>“Про</w:t>
            </w:r>
            <w:proofErr w:type="spellEnd"/>
            <w:r>
              <w:rPr>
                <w:rFonts w:eastAsia="Arial Unicode MS"/>
                <w:color w:val="000000"/>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eastAsia="Arial Unicode MS"/>
                <w:color w:val="000000"/>
                <w:lang w:eastAsia="ru-RU"/>
              </w:rPr>
              <w:t>“Про</w:t>
            </w:r>
            <w:proofErr w:type="spellEnd"/>
            <w:r>
              <w:rPr>
                <w:rFonts w:eastAsia="Arial Unicode MS"/>
                <w:color w:val="000000"/>
                <w:lang w:eastAsia="ru-RU"/>
              </w:rPr>
              <w:t xml:space="preserve"> публічні </w:t>
            </w:r>
            <w:proofErr w:type="spellStart"/>
            <w:r>
              <w:rPr>
                <w:rFonts w:eastAsia="Arial Unicode MS"/>
                <w:color w:val="000000"/>
                <w:lang w:eastAsia="ru-RU"/>
              </w:rPr>
              <w:t>закупівлі”</w:t>
            </w:r>
            <w:proofErr w:type="spellEnd"/>
            <w:r>
              <w:rPr>
                <w:rFonts w:eastAsia="Arial Unicode MS"/>
                <w:color w:val="000000"/>
                <w:lang w:eastAsia="ru-RU"/>
              </w:rPr>
              <w:t xml:space="preserve">, на період дії правового режиму воєнного стану в Україні та протягом 90 днів з дня його припинення або </w:t>
            </w:r>
            <w:proofErr w:type="spellStart"/>
            <w:r>
              <w:rPr>
                <w:rFonts w:eastAsia="Arial Unicode MS"/>
                <w:color w:val="000000"/>
                <w:lang w:eastAsia="ru-RU"/>
              </w:rPr>
              <w:t>скасування”</w:t>
            </w:r>
            <w:proofErr w:type="spellEnd"/>
            <w:r>
              <w:rPr>
                <w:rFonts w:eastAsia="Arial Unicode MS"/>
                <w:color w:val="000000"/>
                <w:lang w:eastAsia="ru-RU"/>
              </w:rPr>
              <w:t>;</w:t>
            </w:r>
          </w:p>
          <w:p w:rsidR="007F2CB9" w:rsidRDefault="007F2CB9">
            <w:pPr>
              <w:pStyle w:val="a4"/>
              <w:jc w:val="both"/>
              <w:rPr>
                <w:rFonts w:eastAsia="Arial Unicode MS"/>
                <w:color w:val="000000"/>
                <w:lang w:eastAsia="ru-RU"/>
              </w:rPr>
            </w:pPr>
            <w:r>
              <w:rPr>
                <w:rFonts w:eastAsia="Arial Unicode MS"/>
                <w:color w:val="000000"/>
                <w:lang w:eastAsia="ru-RU"/>
              </w:rPr>
              <w:t>2) тендерна пропозиція:</w:t>
            </w:r>
          </w:p>
          <w:p w:rsidR="007F2CB9" w:rsidRDefault="007F2CB9">
            <w:pPr>
              <w:pStyle w:val="a4"/>
              <w:jc w:val="both"/>
              <w:rPr>
                <w:rFonts w:eastAsia="Arial Unicode MS"/>
                <w:color w:val="000000"/>
                <w:lang w:eastAsia="ru-RU"/>
              </w:rPr>
            </w:pPr>
            <w:r>
              <w:rPr>
                <w:rFonts w:eastAsia="Arial Unicode MS"/>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є такою, строк дії якої закінчився;</w:t>
            </w:r>
          </w:p>
          <w:p w:rsidR="007F2CB9" w:rsidRDefault="007F2CB9">
            <w:pPr>
              <w:pStyle w:val="a4"/>
              <w:jc w:val="both"/>
              <w:rPr>
                <w:rFonts w:eastAsia="Arial Unicode MS"/>
                <w:color w:val="000000"/>
                <w:lang w:eastAsia="ru-RU"/>
              </w:rPr>
            </w:pPr>
            <w:r>
              <w:rPr>
                <w:rFonts w:eastAsia="Arial Unicode MS"/>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2CB9" w:rsidRDefault="007F2CB9">
            <w:pPr>
              <w:pStyle w:val="a4"/>
              <w:jc w:val="both"/>
              <w:rPr>
                <w:rFonts w:eastAsia="Arial Unicode MS"/>
                <w:color w:val="000000"/>
                <w:lang w:eastAsia="ru-RU"/>
              </w:rPr>
            </w:pPr>
            <w:r>
              <w:rPr>
                <w:rFonts w:eastAsia="Arial Unicode MS"/>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7F2CB9" w:rsidRDefault="007F2CB9">
            <w:pPr>
              <w:pStyle w:val="a4"/>
              <w:jc w:val="both"/>
              <w:rPr>
                <w:rFonts w:eastAsia="Arial Unicode MS"/>
                <w:color w:val="000000"/>
                <w:lang w:eastAsia="ru-RU"/>
              </w:rPr>
            </w:pPr>
            <w:r>
              <w:rPr>
                <w:rFonts w:eastAsia="Arial Unicode MS"/>
                <w:color w:val="000000"/>
                <w:lang w:eastAsia="ru-RU"/>
              </w:rPr>
              <w:t>3) переможець процедури закупівлі:</w:t>
            </w:r>
          </w:p>
          <w:p w:rsidR="007F2CB9" w:rsidRDefault="007F2CB9">
            <w:pPr>
              <w:pStyle w:val="a4"/>
              <w:jc w:val="both"/>
              <w:rPr>
                <w:rFonts w:eastAsia="Arial Unicode MS"/>
                <w:color w:val="000000"/>
                <w:lang w:eastAsia="ru-RU"/>
              </w:rPr>
            </w:pPr>
            <w:r>
              <w:rPr>
                <w:rFonts w:eastAsia="Arial Unicode MS"/>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F2CB9" w:rsidRDefault="007F2CB9">
            <w:pPr>
              <w:pStyle w:val="a4"/>
              <w:jc w:val="both"/>
              <w:rPr>
                <w:rFonts w:eastAsia="Arial Unicode MS"/>
                <w:color w:val="000000"/>
                <w:lang w:eastAsia="ru-RU"/>
              </w:rPr>
            </w:pPr>
            <w:r>
              <w:rPr>
                <w:rFonts w:eastAsia="Arial Unicode MS"/>
                <w:color w:val="000000"/>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F2CB9" w:rsidRDefault="007F2CB9">
            <w:pPr>
              <w:pStyle w:val="a4"/>
              <w:jc w:val="both"/>
              <w:rPr>
                <w:rFonts w:eastAsia="Arial Unicode MS"/>
                <w:color w:val="000000"/>
                <w:lang w:eastAsia="ru-RU"/>
              </w:rPr>
            </w:pPr>
            <w:r>
              <w:rPr>
                <w:rFonts w:eastAsia="Arial Unicode MS"/>
                <w:color w:val="000000"/>
                <w:lang w:eastAsia="ru-RU"/>
              </w:rPr>
              <w:t>не надав забезпечення виконання договору про закупівлю, якщо таке забезпечення вимагалося замовником;</w:t>
            </w:r>
          </w:p>
          <w:p w:rsidR="007F2CB9" w:rsidRDefault="007F2CB9">
            <w:pPr>
              <w:pStyle w:val="a4"/>
              <w:jc w:val="both"/>
              <w:rPr>
                <w:rFonts w:eastAsia="Arial Unicode MS"/>
                <w:color w:val="000000"/>
                <w:lang w:eastAsia="ru-RU"/>
              </w:rPr>
            </w:pPr>
            <w:r>
              <w:rPr>
                <w:rFonts w:eastAsia="Arial Unicode MS"/>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5.3.2.  Замовник може відхилити тендерну пропозицію із зазначенням аргументації в електронній системі закупівель у разі, коли:</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1)</w:t>
            </w:r>
            <w:r>
              <w:rPr>
                <w:rFonts w:eastAsia="Arial Unicode MS"/>
                <w:color w:val="000000"/>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 xml:space="preserve">5.3.3. Інформація про відхилення тендерної пропозиції, у тому числі </w:t>
            </w:r>
            <w:r>
              <w:rPr>
                <w:rFonts w:eastAsia="Arial Unicode MS"/>
                <w:color w:val="000000"/>
                <w:lang w:eastAsia="ru-RU"/>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7F2CB9" w:rsidRDefault="007F2CB9">
            <w:pPr>
              <w:pStyle w:val="a4"/>
              <w:suppressAutoHyphens/>
              <w:spacing w:after="0"/>
              <w:ind w:left="0" w:firstLine="483"/>
              <w:jc w:val="both"/>
              <w:rPr>
                <w:color w:val="000000"/>
                <w:lang w:eastAsia="zh-CN"/>
              </w:rPr>
            </w:pPr>
            <w:r>
              <w:rPr>
                <w:rFonts w:eastAsia="Arial Unicode MS"/>
                <w:color w:val="000000"/>
                <w:lang w:eastAsia="ru-RU"/>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b/>
                <w:color w:val="000000"/>
                <w:lang w:eastAsia="zh-CN"/>
              </w:rPr>
            </w:pPr>
            <w:r>
              <w:rPr>
                <w:b/>
                <w:color w:val="000000"/>
                <w:lang w:eastAsia="zh-CN"/>
              </w:rPr>
              <w:lastRenderedPageBreak/>
              <w:t>VI. Результати торгів та укладання договору про закупівлю</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w:t>
            </w:r>
            <w:r>
              <w:rPr>
                <w:b/>
                <w:bCs/>
                <w:color w:val="000000"/>
                <w:lang w:eastAsia="zh-CN"/>
              </w:rPr>
              <w:t>1. Відміна замовником торгів чи визнання їх такими, що не відбулися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ind w:left="129" w:firstLine="284"/>
              <w:jc w:val="both"/>
              <w:rPr>
                <w:rFonts w:ascii="Times New Roman" w:eastAsia="Times New Roman" w:hAnsi="Times New Roman" w:cs="Times New Roman"/>
                <w:sz w:val="24"/>
                <w:szCs w:val="24"/>
              </w:rPr>
            </w:pPr>
            <w:r>
              <w:rPr>
                <w:rStyle w:val="aff6"/>
                <w:rFonts w:ascii="Times New Roman" w:hAnsi="Times New Roman" w:cs="Times New Roman"/>
              </w:rPr>
              <w:t xml:space="preserve">6.1.1 </w:t>
            </w: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sz w:val="24"/>
                <w:szCs w:val="24"/>
              </w:rPr>
              <w:t>відміняє</w:t>
            </w:r>
            <w:r>
              <w:rPr>
                <w:rFonts w:ascii="Times New Roman" w:eastAsia="Times New Roman" w:hAnsi="Times New Roman" w:cs="Times New Roman"/>
                <w:sz w:val="24"/>
                <w:szCs w:val="24"/>
              </w:rPr>
              <w:t xml:space="preserve"> відкриті торги у разі:</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w:t>
            </w:r>
            <w:r>
              <w:rPr>
                <w:rFonts w:ascii="Times New Roman" w:eastAsia="Times New Roman" w:hAnsi="Times New Roman" w:cs="Times New Roman"/>
                <w:sz w:val="24"/>
                <w:szCs w:val="24"/>
              </w:rPr>
              <w:lastRenderedPageBreak/>
              <w:t xml:space="preserve">системі закупівель підстави прийняття такого рішення. </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Відкриті торги </w:t>
            </w:r>
            <w:r>
              <w:rPr>
                <w:rFonts w:ascii="Times New Roman" w:eastAsia="Times New Roman" w:hAnsi="Times New Roman" w:cs="Times New Roman"/>
                <w:b/>
                <w:sz w:val="24"/>
                <w:szCs w:val="24"/>
              </w:rPr>
              <w:t>автоматично відміняються</w:t>
            </w:r>
            <w:r>
              <w:rPr>
                <w:rFonts w:ascii="Times New Roman" w:eastAsia="Times New Roman" w:hAnsi="Times New Roman" w:cs="Times New Roman"/>
                <w:sz w:val="24"/>
                <w:szCs w:val="24"/>
              </w:rPr>
              <w:t xml:space="preserve"> електронною системою закупівель у разі:</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Відкриті торги можуть бути відмінені частково (за лотом).</w:t>
            </w:r>
          </w:p>
          <w:p w:rsidR="007F2CB9" w:rsidRDefault="007F2CB9">
            <w:pPr>
              <w:spacing w:after="0"/>
              <w:ind w:firstLine="483"/>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6.2.1.Рішення про намір укласти договір про закупівлю приймається замовником відповідно до статті 33 Закону та пункту 46 Постанови.</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7F2CB9" w:rsidRDefault="007F2CB9">
            <w:pPr>
              <w:shd w:val="clear" w:color="auto" w:fill="FFFFFF"/>
              <w:spacing w:after="0"/>
              <w:ind w:firstLine="4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lang w:eastAsia="ru-RU"/>
              </w:rPr>
              <w:lastRenderedPageBreak/>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pacing w:line="264"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 Проект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pacing w:after="0" w:line="264" w:lineRule="auto"/>
              <w:ind w:firstLine="483"/>
              <w:jc w:val="both"/>
              <w:rPr>
                <w:rFonts w:ascii="Times New Roman" w:hAnsi="Times New Roman" w:cs="Times New Roman"/>
                <w:sz w:val="24"/>
                <w:szCs w:val="24"/>
              </w:rPr>
            </w:pPr>
            <w:r>
              <w:rPr>
                <w:rFonts w:ascii="Times New Roman" w:hAnsi="Times New Roman" w:cs="Times New Roman"/>
                <w:color w:val="000000"/>
                <w:sz w:val="24"/>
                <w:szCs w:val="24"/>
              </w:rPr>
              <w:t xml:space="preserve">6.3.1. </w:t>
            </w:r>
            <w:r>
              <w:rPr>
                <w:rFonts w:ascii="Times New Roman" w:hAnsi="Times New Roman" w:cs="Times New Roman"/>
                <w:sz w:val="24"/>
                <w:szCs w:val="24"/>
              </w:rPr>
              <w:t xml:space="preserve">Проект договору про закупівлю передбачений у </w:t>
            </w:r>
            <w:r>
              <w:rPr>
                <w:rFonts w:ascii="Times New Roman" w:hAnsi="Times New Roman" w:cs="Times New Roman"/>
                <w:b/>
                <w:sz w:val="24"/>
                <w:szCs w:val="24"/>
              </w:rPr>
              <w:t>Додатку № 8.</w:t>
            </w:r>
          </w:p>
          <w:p w:rsidR="007F2CB9" w:rsidRDefault="007F2CB9">
            <w:pPr>
              <w:spacing w:after="0" w:line="264" w:lineRule="auto"/>
              <w:ind w:firstLine="483"/>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6.3.2. У складі тендерної пропозиції учасник повинен надати заповнений проект договору.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themeColor="text1"/>
                <w:lang w:eastAsia="zh-CN"/>
              </w:rPr>
            </w:pPr>
            <w:r>
              <w:rPr>
                <w:color w:val="000000" w:themeColor="text1"/>
                <w:lang w:eastAsia="zh-CN"/>
              </w:rPr>
              <w:t> </w:t>
            </w:r>
            <w:r>
              <w:rPr>
                <w:b/>
                <w:bCs/>
                <w:color w:val="000000" w:themeColor="text1"/>
                <w:lang w:eastAsia="zh-CN"/>
              </w:rPr>
              <w:t>4</w:t>
            </w:r>
            <w:r>
              <w:rPr>
                <w:b/>
                <w:color w:val="000000" w:themeColor="text1"/>
                <w:lang w:eastAsia="zh-CN"/>
              </w:rPr>
              <w:t>. Істотні умови, що обов’язково включаються до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hd w:val="clear" w:color="auto" w:fill="FFFFFF" w:themeFill="background1"/>
              <w:spacing w:after="0"/>
              <w:ind w:left="0" w:firstLine="483"/>
              <w:jc w:val="both"/>
              <w:rPr>
                <w:color w:val="000000"/>
              </w:rPr>
            </w:pPr>
            <w:r>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7F2CB9" w:rsidRDefault="007F2CB9">
            <w:pPr>
              <w:pStyle w:val="a4"/>
              <w:shd w:val="clear" w:color="auto" w:fill="FFFFFF" w:themeFill="background1"/>
              <w:spacing w:after="0"/>
              <w:ind w:left="0" w:firstLine="483"/>
              <w:jc w:val="both"/>
              <w:rPr>
                <w:color w:val="000000"/>
              </w:rPr>
            </w:pPr>
            <w:r>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7F2CB9" w:rsidRDefault="007F2CB9">
            <w:pPr>
              <w:pStyle w:val="a4"/>
              <w:shd w:val="clear" w:color="auto" w:fill="FFFFFF" w:themeFill="background1"/>
              <w:spacing w:after="0"/>
              <w:ind w:left="0" w:firstLine="483"/>
              <w:jc w:val="both"/>
              <w:rPr>
                <w:color w:val="000000"/>
              </w:rPr>
            </w:pPr>
            <w:r>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F2CB9" w:rsidRDefault="007F2CB9">
            <w:pPr>
              <w:pStyle w:val="a4"/>
              <w:shd w:val="clear" w:color="auto" w:fill="FFFFFF" w:themeFill="background1"/>
              <w:spacing w:after="0"/>
              <w:ind w:left="0" w:firstLine="483"/>
              <w:jc w:val="both"/>
              <w:rPr>
                <w:color w:val="000000"/>
              </w:rPr>
            </w:pPr>
            <w:r>
              <w:rPr>
                <w:color w:val="000000"/>
              </w:rPr>
              <w:t xml:space="preserve">визначення грошового еквівалента зобов’язання в іноземній валюті; </w:t>
            </w:r>
          </w:p>
          <w:p w:rsidR="007F2CB9" w:rsidRDefault="007F2CB9">
            <w:pPr>
              <w:pStyle w:val="a4"/>
              <w:shd w:val="clear" w:color="auto" w:fill="FFFFFF" w:themeFill="background1"/>
              <w:spacing w:after="0"/>
              <w:ind w:left="0" w:firstLine="483"/>
              <w:jc w:val="both"/>
              <w:rPr>
                <w:color w:val="000000"/>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F2CB9" w:rsidRDefault="007F2CB9">
            <w:pPr>
              <w:pStyle w:val="a4"/>
              <w:spacing w:after="0"/>
              <w:ind w:left="0" w:firstLine="483"/>
              <w:jc w:val="both"/>
              <w:rPr>
                <w:color w:val="000000"/>
              </w:rPr>
            </w:pPr>
            <w:r>
              <w:rPr>
                <w:color w:val="000000"/>
              </w:rPr>
              <w:t xml:space="preserve">перерахунку ціни та </w:t>
            </w:r>
            <w:r>
              <w:rPr>
                <w:color w:val="000000"/>
                <w:shd w:val="clear" w:color="auto" w:fill="FFFFFF" w:themeFill="background1"/>
              </w:rPr>
              <w:t xml:space="preserve">обсягів товарів </w:t>
            </w:r>
            <w:r>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7F2CB9" w:rsidRDefault="007F2CB9">
            <w:pPr>
              <w:pStyle w:val="a4"/>
              <w:spacing w:after="0"/>
              <w:ind w:left="0" w:firstLine="483"/>
              <w:jc w:val="both"/>
              <w:rPr>
                <w:color w:val="000000"/>
              </w:rPr>
            </w:pPr>
            <w:bookmarkStart w:id="5" w:name="_Ref434319629"/>
            <w:r>
              <w:rPr>
                <w:color w:val="000000"/>
              </w:rPr>
              <w:t xml:space="preserve">6.4.3. </w:t>
            </w:r>
            <w:bookmarkEnd w:id="5"/>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2CB9" w:rsidRDefault="007F2CB9">
            <w:pPr>
              <w:pStyle w:val="a4"/>
              <w:spacing w:after="0"/>
              <w:ind w:left="0" w:firstLine="483"/>
              <w:jc w:val="both"/>
              <w:rPr>
                <w:color w:val="000000"/>
              </w:rPr>
            </w:pPr>
            <w:r>
              <w:rPr>
                <w:color w:val="000000"/>
              </w:rPr>
              <w:t>1) зменшення обсягів закупівлі, зокрема з урахуванням фактичного обсягу видатків замовника;</w:t>
            </w:r>
          </w:p>
          <w:p w:rsidR="007F2CB9" w:rsidRDefault="007F2CB9">
            <w:pPr>
              <w:pStyle w:val="a4"/>
              <w:spacing w:after="0"/>
              <w:ind w:left="0" w:firstLine="483"/>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2CB9" w:rsidRDefault="007F2CB9">
            <w:pPr>
              <w:pStyle w:val="a4"/>
              <w:spacing w:after="0"/>
              <w:ind w:left="0" w:firstLine="483"/>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F2CB9" w:rsidRDefault="007F2CB9">
            <w:pPr>
              <w:pStyle w:val="a4"/>
              <w:spacing w:after="0"/>
              <w:ind w:left="0" w:firstLine="483"/>
              <w:jc w:val="both"/>
              <w:rPr>
                <w:color w:val="000000"/>
              </w:rPr>
            </w:pPr>
            <w:r>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color w:val="000000"/>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2CB9" w:rsidRDefault="007F2CB9">
            <w:pPr>
              <w:pStyle w:val="a4"/>
              <w:spacing w:after="0"/>
              <w:ind w:left="0" w:firstLine="483"/>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7F2CB9" w:rsidRDefault="007F2CB9">
            <w:pPr>
              <w:pStyle w:val="a4"/>
              <w:spacing w:after="0"/>
              <w:ind w:left="0" w:firstLine="483"/>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2CB9" w:rsidRDefault="007F2CB9">
            <w:pPr>
              <w:pStyle w:val="a4"/>
              <w:spacing w:after="0"/>
              <w:ind w:left="0" w:firstLine="483"/>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на електроенергію на ринку </w:t>
            </w:r>
            <w:proofErr w:type="spellStart"/>
            <w:r>
              <w:rPr>
                <w:color w:val="000000"/>
              </w:rPr>
              <w:t>“на</w:t>
            </w:r>
            <w:proofErr w:type="spellEnd"/>
            <w:r>
              <w:rPr>
                <w:color w:val="000000"/>
              </w:rPr>
              <w:t xml:space="preserve"> добу </w:t>
            </w:r>
            <w:proofErr w:type="spellStart"/>
            <w:r>
              <w:rPr>
                <w:color w:val="000000"/>
              </w:rPr>
              <w:t>наперед”</w:t>
            </w:r>
            <w:proofErr w:type="spellEnd"/>
            <w:r>
              <w:rPr>
                <w:color w:val="000000"/>
              </w:rPr>
              <w:t>, що застосовуються в договорі про закупівлю, у разі встановлення в договорі про закупівлю порядку зміни ціни;</w:t>
            </w:r>
          </w:p>
          <w:p w:rsidR="007F2CB9" w:rsidRDefault="007F2CB9">
            <w:pPr>
              <w:pStyle w:val="a4"/>
              <w:spacing w:after="0" w:line="264" w:lineRule="auto"/>
              <w:ind w:left="0" w:firstLine="483"/>
              <w:jc w:val="both"/>
              <w:rPr>
                <w:color w:val="000000"/>
              </w:rPr>
            </w:pPr>
            <w:r>
              <w:rPr>
                <w:color w:val="000000"/>
              </w:rPr>
              <w:t xml:space="preserve">8) зміни умов у зв’язку із застосуванням положень частини </w:t>
            </w:r>
            <w:proofErr w:type="spellStart"/>
            <w:r>
              <w:rPr>
                <w:color w:val="000000"/>
              </w:rPr>
              <w:t>шостоїстатті</w:t>
            </w:r>
            <w:proofErr w:type="spellEnd"/>
            <w:r>
              <w:rPr>
                <w:color w:val="000000"/>
              </w:rPr>
              <w:t xml:space="preserve"> 41 Закону.</w:t>
            </w:r>
          </w:p>
          <w:p w:rsidR="007F2CB9" w:rsidRDefault="007F2CB9">
            <w:pPr>
              <w:pStyle w:val="a4"/>
              <w:spacing w:after="0" w:line="264" w:lineRule="auto"/>
              <w:ind w:left="0" w:firstLine="483"/>
              <w:jc w:val="both"/>
              <w:rPr>
                <w:color w:val="000000"/>
              </w:rPr>
            </w:pPr>
            <w:r>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7F2CB9" w:rsidRDefault="007F2CB9">
            <w:pPr>
              <w:spacing w:after="0"/>
              <w:ind w:firstLine="483"/>
              <w:jc w:val="both"/>
              <w:rPr>
                <w:rFonts w:ascii="Times New Roman" w:hAnsi="Times New Roman" w:cs="Times New Roman"/>
                <w:sz w:val="24"/>
                <w:szCs w:val="24"/>
              </w:rPr>
            </w:pPr>
            <w:bookmarkStart w:id="6" w:name="n1048"/>
            <w:bookmarkEnd w:id="6"/>
            <w:r>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7F2CB9" w:rsidRDefault="007F2CB9">
            <w:pPr>
              <w:spacing w:after="0"/>
              <w:ind w:firstLine="483"/>
              <w:jc w:val="both"/>
              <w:rPr>
                <w:rFonts w:ascii="Times New Roman" w:hAnsi="Times New Roman" w:cs="Times New Roman"/>
                <w:color w:val="000000"/>
                <w:sz w:val="24"/>
                <w:szCs w:val="24"/>
              </w:rPr>
            </w:pPr>
            <w:r>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ind w:firstLine="483"/>
              <w:jc w:val="both"/>
              <w:rPr>
                <w:rFonts w:ascii="Times New Roman" w:hAnsi="Times New Roman" w:cs="Times New Roman"/>
                <w:sz w:val="24"/>
                <w:szCs w:val="24"/>
              </w:rPr>
            </w:pPr>
            <w:r>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b/>
                <w:color w:val="000000"/>
                <w:lang w:eastAsia="zh-CN"/>
              </w:rPr>
              <w:t>6</w:t>
            </w:r>
            <w:r>
              <w:rPr>
                <w:b/>
                <w:bCs/>
                <w:color w:val="000000"/>
                <w:lang w:eastAsia="zh-CN"/>
              </w:rPr>
              <w:t>. Забезпечення виконання договору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line="264"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6.6.1. Забезпечення виконання договору про закупівлю </w:t>
            </w:r>
          </w:p>
          <w:p w:rsidR="007F2CB9" w:rsidRDefault="007F2CB9">
            <w:pPr>
              <w:spacing w:after="0" w:line="264"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невимагається</w:t>
            </w:r>
            <w:proofErr w:type="spellEnd"/>
            <w:r>
              <w:rPr>
                <w:rFonts w:ascii="Times New Roman" w:hAnsi="Times New Roman" w:cs="Times New Roman"/>
                <w:sz w:val="24"/>
                <w:szCs w:val="24"/>
              </w:rPr>
              <w:t>.</w:t>
            </w:r>
          </w:p>
        </w:tc>
      </w:tr>
    </w:tbl>
    <w:p w:rsidR="007F2CB9" w:rsidRDefault="007F2CB9"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Pr="00F2045B" w:rsidRDefault="004B1270" w:rsidP="004B1270">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Додаток 1</w:t>
      </w:r>
    </w:p>
    <w:p w:rsidR="004B1270" w:rsidRPr="00F2045B" w:rsidRDefault="004B1270" w:rsidP="004B1270">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4B1270" w:rsidRDefault="004B1270" w:rsidP="004B1270">
      <w:pPr>
        <w:autoSpaceDN w:val="0"/>
        <w:adjustRightInd w:val="0"/>
        <w:spacing w:after="0"/>
        <w:jc w:val="center"/>
        <w:rPr>
          <w:rFonts w:ascii="Times New Roman" w:hAnsi="Times New Roman" w:cs="Times New Roman"/>
          <w:b/>
          <w:bCs/>
          <w:color w:val="000000"/>
        </w:rPr>
      </w:pPr>
    </w:p>
    <w:p w:rsidR="004B1270" w:rsidRPr="0070642E" w:rsidRDefault="004B1270" w:rsidP="004B1270">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4B1270" w:rsidRPr="007D403A" w:rsidRDefault="004B1270" w:rsidP="004B1270">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4B1270" w:rsidTr="00F45A67">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4B1270" w:rsidRPr="0070642E" w:rsidRDefault="004B1270" w:rsidP="00F45A67">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r w:rsidR="004B1270" w:rsidTr="00F45A6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160"/>
                <w:tab w:val="left" w:pos="3600"/>
              </w:tabs>
              <w:spacing w:after="0"/>
              <w:jc w:val="center"/>
              <w:rPr>
                <w:color w:val="0000FF"/>
                <w:lang w:eastAsia="ru-RU"/>
              </w:rPr>
            </w:pPr>
          </w:p>
        </w:tc>
      </w:tr>
    </w:tbl>
    <w:p w:rsidR="004B1270" w:rsidRDefault="004B1270" w:rsidP="004B1270">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4B1270" w:rsidRPr="00E80D27" w:rsidRDefault="004B1270" w:rsidP="004B127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70642E">
        <w:rPr>
          <w:rFonts w:ascii="Times New Roman" w:hAnsi="Times New Roman" w:cs="Times New Roman"/>
          <w:sz w:val="24"/>
        </w:rPr>
        <w:t>надає</w:t>
      </w:r>
      <w:proofErr w:type="spellEnd"/>
      <w:r w:rsidRPr="0070642E">
        <w:rPr>
          <w:rFonts w:ascii="Times New Roman" w:hAnsi="Times New Roman" w:cs="Times New Roman"/>
          <w:sz w:val="24"/>
        </w:rPr>
        <w:t xml:space="preserve"> свою </w:t>
      </w:r>
      <w:proofErr w:type="spellStart"/>
      <w:r w:rsidRPr="0070642E">
        <w:rPr>
          <w:rFonts w:ascii="Times New Roman" w:hAnsi="Times New Roman" w:cs="Times New Roman"/>
          <w:sz w:val="24"/>
        </w:rPr>
        <w:t>пропозицію</w:t>
      </w:r>
      <w:proofErr w:type="spellEnd"/>
      <w:r w:rsidRPr="0070642E">
        <w:rPr>
          <w:rFonts w:ascii="Times New Roman" w:hAnsi="Times New Roman" w:cs="Times New Roman"/>
          <w:sz w:val="24"/>
        </w:rPr>
        <w:t xml:space="preserve"> </w:t>
      </w:r>
      <w:proofErr w:type="spellStart"/>
      <w:r w:rsidRPr="0070642E">
        <w:rPr>
          <w:rFonts w:ascii="Times New Roman" w:hAnsi="Times New Roman" w:cs="Times New Roman"/>
          <w:sz w:val="24"/>
        </w:rPr>
        <w:t>щодо</w:t>
      </w:r>
      <w:proofErr w:type="spellEnd"/>
      <w:r w:rsidRPr="0070642E">
        <w:rPr>
          <w:rFonts w:ascii="Times New Roman" w:hAnsi="Times New Roman" w:cs="Times New Roman"/>
          <w:sz w:val="24"/>
        </w:rPr>
        <w:t xml:space="preserve"> </w:t>
      </w:r>
      <w:proofErr w:type="spellStart"/>
      <w:r w:rsidRPr="0070642E">
        <w:rPr>
          <w:rFonts w:ascii="Times New Roman" w:hAnsi="Times New Roman" w:cs="Times New Roman"/>
          <w:sz w:val="24"/>
        </w:rPr>
        <w:t>участі</w:t>
      </w:r>
      <w:proofErr w:type="spellEnd"/>
      <w:r w:rsidRPr="0070642E">
        <w:rPr>
          <w:rFonts w:ascii="Times New Roman" w:hAnsi="Times New Roman" w:cs="Times New Roman"/>
          <w:sz w:val="24"/>
        </w:rPr>
        <w:t xml:space="preserve"> у </w:t>
      </w:r>
      <w:proofErr w:type="spellStart"/>
      <w:r w:rsidRPr="0070642E">
        <w:rPr>
          <w:rFonts w:ascii="Times New Roman" w:hAnsi="Times New Roman" w:cs="Times New Roman"/>
          <w:sz w:val="24"/>
        </w:rPr>
        <w:t>відкритих</w:t>
      </w:r>
      <w:proofErr w:type="spellEnd"/>
      <w:r w:rsidRPr="0070642E">
        <w:rPr>
          <w:rFonts w:ascii="Times New Roman" w:hAnsi="Times New Roman" w:cs="Times New Roman"/>
          <w:sz w:val="24"/>
        </w:rPr>
        <w:t xml:space="preserve"> торгах на </w:t>
      </w:r>
      <w:proofErr w:type="spellStart"/>
      <w:r w:rsidRPr="0070642E">
        <w:rPr>
          <w:rFonts w:ascii="Times New Roman" w:hAnsi="Times New Roman" w:cs="Times New Roman"/>
          <w:sz w:val="24"/>
        </w:rPr>
        <w:t>закупівлю</w:t>
      </w:r>
      <w:proofErr w:type="spellEnd"/>
      <w:r w:rsidRPr="0070642E">
        <w:rPr>
          <w:rFonts w:ascii="Times New Roman" w:hAnsi="Times New Roman" w:cs="Times New Roman"/>
          <w:sz w:val="24"/>
        </w:rPr>
        <w:t xml:space="preserve"> за предметом</w:t>
      </w:r>
      <w:proofErr w:type="gramStart"/>
      <w:r w:rsidRPr="0070642E">
        <w:rPr>
          <w:rFonts w:ascii="Times New Roman" w:hAnsi="Times New Roman" w:cs="Times New Roman"/>
          <w:sz w:val="24"/>
        </w:rPr>
        <w:t>:</w:t>
      </w:r>
      <w:r w:rsidRPr="00276E3D">
        <w:rPr>
          <w:rFonts w:ascii="Times New Roman" w:eastAsia="Calibri" w:hAnsi="Times New Roman" w:cs="Times New Roman"/>
          <w:b/>
          <w:color w:val="auto"/>
          <w:kern w:val="0"/>
          <w:sz w:val="24"/>
          <w:lang w:val="uk-UA" w:eastAsia="ru-RU" w:bidi="ar-SA"/>
        </w:rPr>
        <w:t>П</w:t>
      </w:r>
      <w:proofErr w:type="gramEnd"/>
      <w:r w:rsidRPr="00276E3D">
        <w:rPr>
          <w:rFonts w:ascii="Times New Roman" w:eastAsia="Calibri" w:hAnsi="Times New Roman" w:cs="Times New Roman"/>
          <w:b/>
          <w:color w:val="auto"/>
          <w:kern w:val="0"/>
          <w:sz w:val="24"/>
          <w:lang w:val="uk-UA" w:eastAsia="ru-RU" w:bidi="ar-SA"/>
        </w:rPr>
        <w:t xml:space="preserve">оточний середній ремонт дорожнього покриття по вул. Українській від будинку №8 до будинку 44/2 м. Шепетівка Хмельницької області ( Код </w:t>
      </w:r>
      <w:proofErr w:type="spellStart"/>
      <w:r w:rsidRPr="00276E3D">
        <w:rPr>
          <w:rFonts w:ascii="Times New Roman" w:eastAsia="Calibri" w:hAnsi="Times New Roman" w:cs="Times New Roman"/>
          <w:b/>
          <w:color w:val="auto"/>
          <w:kern w:val="0"/>
          <w:sz w:val="24"/>
          <w:lang w:val="uk-UA" w:eastAsia="ru-RU" w:bidi="ar-SA"/>
        </w:rPr>
        <w:t>ДК</w:t>
      </w:r>
      <w:proofErr w:type="spellEnd"/>
      <w:r w:rsidRPr="00276E3D">
        <w:rPr>
          <w:rFonts w:ascii="Times New Roman" w:eastAsia="Calibri" w:hAnsi="Times New Roman" w:cs="Times New Roman"/>
          <w:b/>
          <w:color w:val="auto"/>
          <w:kern w:val="0"/>
          <w:sz w:val="24"/>
          <w:lang w:val="uk-UA" w:eastAsia="ru-RU" w:bidi="ar-SA"/>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4B1270" w:rsidRPr="0070642E" w:rsidRDefault="004B1270" w:rsidP="004B1270">
      <w:pPr>
        <w:spacing w:after="0"/>
        <w:jc w:val="both"/>
        <w:rPr>
          <w:rFonts w:ascii="Times New Roman" w:hAnsi="Times New Roman" w:cs="Times New Roman"/>
          <w:b/>
          <w:bCs/>
          <w:color w:val="000000"/>
          <w:sz w:val="24"/>
          <w:szCs w:val="24"/>
        </w:rPr>
      </w:pPr>
    </w:p>
    <w:p w:rsidR="004B1270" w:rsidRPr="004E2DD1" w:rsidRDefault="004B1270" w:rsidP="004B1270">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4B1270" w:rsidTr="00F45A67">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w:t>
            </w:r>
          </w:p>
          <w:p w:rsidR="004B1270" w:rsidRPr="00486E71" w:rsidRDefault="004B1270" w:rsidP="00F45A6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tabs>
                <w:tab w:val="left" w:pos="2715"/>
              </w:tabs>
              <w:jc w:val="center"/>
              <w:rPr>
                <w:rFonts w:ascii="Times New Roman" w:hAnsi="Times New Roman" w:cs="Times New Roman"/>
                <w:color w:val="000000"/>
                <w:sz w:val="24"/>
                <w:szCs w:val="24"/>
              </w:rPr>
            </w:pPr>
            <w:proofErr w:type="spellStart"/>
            <w:r w:rsidRPr="00486E71">
              <w:rPr>
                <w:rFonts w:ascii="Times New Roman" w:hAnsi="Times New Roman" w:cs="Times New Roman"/>
                <w:color w:val="000000"/>
                <w:sz w:val="24"/>
                <w:szCs w:val="24"/>
              </w:rPr>
              <w:t>К-ть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Ціна за одиницю, грн. з ПДВ </w:t>
            </w:r>
            <w:r w:rsidRPr="00486E71">
              <w:rPr>
                <w:rFonts w:ascii="Times New Roman" w:hAnsi="Times New Roman" w:cs="Times New Roman"/>
                <w:bCs/>
                <w:color w:val="000000"/>
                <w:sz w:val="24"/>
                <w:szCs w:val="24"/>
              </w:rPr>
              <w:t>(або без ПДВ – якщо 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Всього, грн. з ПДВ </w:t>
            </w:r>
            <w:r w:rsidRPr="00486E71">
              <w:rPr>
                <w:rFonts w:ascii="Times New Roman" w:hAnsi="Times New Roman" w:cs="Times New Roman"/>
                <w:bCs/>
                <w:color w:val="000000"/>
                <w:sz w:val="24"/>
                <w:szCs w:val="24"/>
              </w:rPr>
              <w:t>(або без ПДВ – якщо учасник не є платником ПДВ)</w:t>
            </w:r>
          </w:p>
        </w:tc>
      </w:tr>
      <w:tr w:rsidR="004B1270" w:rsidTr="00F45A67">
        <w:trPr>
          <w:trHeight w:val="178"/>
        </w:trPr>
        <w:tc>
          <w:tcPr>
            <w:tcW w:w="534"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F45A67">
            <w:pPr>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F45A6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F45A6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F45A6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F45A6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F45A6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6</w:t>
            </w:r>
          </w:p>
        </w:tc>
      </w:tr>
      <w:tr w:rsidR="004B1270" w:rsidTr="00F45A67">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0"/>
                <w:tab w:val="center" w:pos="4819"/>
                <w:tab w:val="right" w:pos="9639"/>
              </w:tabs>
              <w:jc w:val="center"/>
              <w:rPr>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B1270" w:rsidRPr="006F3476" w:rsidRDefault="004B1270" w:rsidP="00F45A67">
            <w:pPr>
              <w:pStyle w:val="Web"/>
              <w:tabs>
                <w:tab w:val="left" w:pos="6312"/>
                <w:tab w:val="left" w:pos="6454"/>
                <w:tab w:val="left" w:pos="9781"/>
              </w:tabs>
              <w:snapToGrid w:val="0"/>
              <w:spacing w:before="0" w:after="0" w:line="276" w:lineRule="auto"/>
              <w:ind w:right="142"/>
              <w:jc w:val="both"/>
              <w:rPr>
                <w:rFonts w:ascii="Times New Roman" w:eastAsia="Calibri" w:hAnsi="Times New Roman" w:cs="Times New Roman"/>
                <w:color w:val="auto"/>
                <w:kern w:val="0"/>
                <w:sz w:val="24"/>
                <w:lang w:val="uk-UA" w:eastAsia="ru-RU" w:bidi="ar-SA"/>
              </w:rPr>
            </w:pPr>
            <w:r w:rsidRPr="00276E3D">
              <w:rPr>
                <w:rFonts w:ascii="Times New Roman" w:eastAsia="Calibri" w:hAnsi="Times New Roman" w:cs="Times New Roman"/>
                <w:color w:val="auto"/>
                <w:kern w:val="0"/>
                <w:sz w:val="24"/>
                <w:lang w:val="uk-UA" w:eastAsia="ru-RU" w:bidi="ar-SA"/>
              </w:rPr>
              <w:t xml:space="preserve">Поточний середній ремонт дорожнього покриття по вул. Українській від будинку №8 до будинку 44/2 м. Шепетівка Хмельницької області ( Код </w:t>
            </w:r>
            <w:proofErr w:type="spellStart"/>
            <w:r w:rsidRPr="00276E3D">
              <w:rPr>
                <w:rFonts w:ascii="Times New Roman" w:eastAsia="Calibri" w:hAnsi="Times New Roman" w:cs="Times New Roman"/>
                <w:color w:val="auto"/>
                <w:kern w:val="0"/>
                <w:sz w:val="24"/>
                <w:lang w:val="uk-UA" w:eastAsia="ru-RU" w:bidi="ar-SA"/>
              </w:rPr>
              <w:t>ДК</w:t>
            </w:r>
            <w:proofErr w:type="spellEnd"/>
            <w:r w:rsidRPr="00276E3D">
              <w:rPr>
                <w:rFonts w:ascii="Times New Roman" w:eastAsia="Calibri" w:hAnsi="Times New Roman" w:cs="Times New Roman"/>
                <w:color w:val="auto"/>
                <w:kern w:val="0"/>
                <w:sz w:val="24"/>
                <w:lang w:val="uk-UA" w:eastAsia="ru-RU" w:bidi="ar-SA"/>
              </w:rPr>
              <w:t xml:space="preserve"> </w:t>
            </w:r>
            <w:r w:rsidRPr="00276E3D">
              <w:rPr>
                <w:rFonts w:ascii="Times New Roman" w:eastAsia="Calibri" w:hAnsi="Times New Roman" w:cs="Times New Roman"/>
                <w:color w:val="auto"/>
                <w:kern w:val="0"/>
                <w:sz w:val="24"/>
                <w:lang w:val="uk-UA" w:eastAsia="ru-RU" w:bidi="ar-SA"/>
              </w:rPr>
              <w:lastRenderedPageBreak/>
              <w:t>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Pr>
                <w:rFonts w:ascii="Times New Roman" w:eastAsia="Calibri" w:hAnsi="Times New Roman" w:cs="Times New Roman"/>
                <w:color w:val="auto"/>
                <w:kern w:val="0"/>
                <w:sz w:val="24"/>
                <w:lang w:val="uk-UA" w:eastAsia="ru-RU" w:bidi="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tabs>
                <w:tab w:val="left" w:pos="2715"/>
              </w:tabs>
              <w:jc w:val="center"/>
              <w:rPr>
                <w:rFonts w:ascii="Times New Roman" w:hAnsi="Times New Roman" w:cs="Times New Roman"/>
                <w:sz w:val="20"/>
                <w:szCs w:val="20"/>
              </w:rPr>
            </w:pPr>
            <w:r w:rsidRPr="00486E71">
              <w:rPr>
                <w:rFonts w:ascii="Times New Roman" w:hAnsi="Times New Roman" w:cs="Times New Roman"/>
                <w:sz w:val="20"/>
                <w:szCs w:val="20"/>
              </w:rPr>
              <w:lastRenderedPageBreak/>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F45A67">
            <w:pPr>
              <w:jc w:val="center"/>
            </w:pPr>
            <w:r w:rsidRPr="00486E71">
              <w:t>1</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715"/>
              </w:tabs>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tabs>
                <w:tab w:val="left" w:pos="2715"/>
              </w:tabs>
              <w:jc w:val="center"/>
              <w:rPr>
                <w:rFonts w:ascii="Times New Roman" w:hAnsi="Times New Roman" w:cs="Times New Roman"/>
                <w:color w:val="000000"/>
              </w:rPr>
            </w:pPr>
          </w:p>
        </w:tc>
      </w:tr>
      <w:tr w:rsidR="004B1270" w:rsidTr="00F45A67">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both"/>
              <w:rPr>
                <w:rFonts w:ascii="Times New Roman" w:hAnsi="Times New Roman" w:cs="Times New Roman"/>
                <w:b/>
                <w:color w:val="000000"/>
              </w:rPr>
            </w:pPr>
            <w:r>
              <w:rPr>
                <w:rFonts w:ascii="Times New Roman" w:hAnsi="Times New Roman" w:cs="Times New Roman"/>
                <w:b/>
                <w:color w:val="000000"/>
              </w:rPr>
              <w:lastRenderedPageBreak/>
              <w:t xml:space="preserve">Загальна вартість тендерної пропозиції, грн. з ПДВ </w:t>
            </w:r>
            <w:r>
              <w:rPr>
                <w:rFonts w:ascii="Times New Roman" w:hAnsi="Times New Roman" w:cs="Times New Roman"/>
                <w:i/>
                <w:color w:val="000000"/>
              </w:rPr>
              <w:t>(</w:t>
            </w:r>
            <w:r>
              <w:rPr>
                <w:rFonts w:ascii="Times New Roman" w:hAnsi="Times New Roman" w:cs="Times New Roman"/>
                <w:i/>
                <w:color w:val="000000"/>
                <w:u w:val="single"/>
              </w:rPr>
              <w:t>якщо учасник не є платником ПДВ поруч з ціною має бути зазначено: «без ПДВ»</w:t>
            </w:r>
            <w:r>
              <w:rPr>
                <w:rFonts w:ascii="Times New Roman" w:hAnsi="Times New Roman" w:cs="Times New Roman"/>
                <w:i/>
                <w:color w:val="00000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tabs>
                <w:tab w:val="left" w:pos="2715"/>
              </w:tabs>
              <w:jc w:val="center"/>
              <w:rPr>
                <w:rFonts w:ascii="Times New Roman" w:hAnsi="Times New Roman" w:cs="Times New Roman"/>
                <w:i/>
                <w:color w:val="000000"/>
              </w:rPr>
            </w:pPr>
            <w:r>
              <w:rPr>
                <w:rFonts w:ascii="Times New Roman" w:hAnsi="Times New Roman" w:cs="Times New Roman"/>
                <w:i/>
                <w:color w:val="000000"/>
              </w:rPr>
              <w:t>(цифрами та словами)</w:t>
            </w:r>
          </w:p>
        </w:tc>
      </w:tr>
    </w:tbl>
    <w:p w:rsidR="004B1270" w:rsidRDefault="004B1270" w:rsidP="004B1270">
      <w:pPr>
        <w:pStyle w:val="a4"/>
        <w:tabs>
          <w:tab w:val="left" w:pos="540"/>
        </w:tabs>
        <w:spacing w:after="0"/>
        <w:ind w:left="0"/>
        <w:jc w:val="both"/>
        <w:rPr>
          <w:rFonts w:eastAsiaTheme="minorEastAsia"/>
          <w:color w:val="000000"/>
        </w:rPr>
      </w:pPr>
    </w:p>
    <w:p w:rsidR="004B1270" w:rsidRPr="004E2DD1" w:rsidRDefault="004B1270" w:rsidP="004B1270">
      <w:pPr>
        <w:pStyle w:val="a4"/>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B1270" w:rsidRPr="004E2DD1" w:rsidRDefault="004B1270" w:rsidP="004B1270">
      <w:pPr>
        <w:pStyle w:val="a4"/>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4E2DD1">
        <w:rPr>
          <w:rFonts w:ascii="Times New Roman" w:hAnsi="Times New Roman" w:cs="Times New Roman"/>
          <w:color w:val="000000"/>
          <w:sz w:val="24"/>
          <w:szCs w:val="24"/>
        </w:rPr>
        <w:t>веб-порталі</w:t>
      </w:r>
      <w:proofErr w:type="spellEnd"/>
      <w:r w:rsidRPr="004E2DD1">
        <w:rPr>
          <w:rFonts w:ascii="Times New Roman" w:hAnsi="Times New Roman" w:cs="Times New Roman"/>
          <w:color w:val="000000"/>
          <w:sz w:val="24"/>
          <w:szCs w:val="24"/>
        </w:rPr>
        <w:t xml:space="preserve"> Уповноваженого органу повідомлення про намір укласти договір про закупівлю. </w:t>
      </w:r>
    </w:p>
    <w:p w:rsidR="004B1270" w:rsidRPr="004E2DD1" w:rsidRDefault="004B1270" w:rsidP="004B1270">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1270" w:rsidRDefault="004B1270" w:rsidP="004B1270">
      <w:pPr>
        <w:tabs>
          <w:tab w:val="left" w:pos="540"/>
        </w:tabs>
        <w:ind w:firstLine="567"/>
        <w:jc w:val="both"/>
        <w:rPr>
          <w:rFonts w:ascii="Times New Roman" w:hAnsi="Times New Roman" w:cs="Times New Roman"/>
          <w:color w:val="000000"/>
        </w:rPr>
      </w:pPr>
    </w:p>
    <w:p w:rsidR="004B1270" w:rsidRDefault="004B1270" w:rsidP="004B1270">
      <w:pPr>
        <w:tabs>
          <w:tab w:val="left" w:pos="540"/>
        </w:tabs>
        <w:ind w:firstLine="567"/>
        <w:jc w:val="both"/>
        <w:rPr>
          <w:rFonts w:ascii="Times New Roman" w:hAnsi="Times New Roman" w:cs="Times New Roman"/>
          <w:color w:val="000000"/>
        </w:rPr>
      </w:pPr>
    </w:p>
    <w:p w:rsidR="004B1270" w:rsidRDefault="004B1270" w:rsidP="004B1270">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_______________________________________________________________________________________</w:t>
      </w:r>
    </w:p>
    <w:p w:rsidR="004B1270" w:rsidRPr="00E80D27" w:rsidRDefault="004B1270" w:rsidP="004B1270">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4B1270" w:rsidRDefault="004B1270" w:rsidP="004B1270">
      <w:pPr>
        <w:rPr>
          <w:rFonts w:ascii="Times New Roman" w:hAnsi="Times New Roman" w:cs="Times New Roman"/>
          <w:color w:val="000000"/>
        </w:rPr>
      </w:pPr>
    </w:p>
    <w:p w:rsidR="004B1270" w:rsidRDefault="004B1270" w:rsidP="004B1270">
      <w:pPr>
        <w:spacing w:line="264" w:lineRule="auto"/>
        <w:rPr>
          <w:rFonts w:ascii="Times New Roman" w:hAnsi="Times New Roman" w:cs="Times New Roman"/>
          <w:b/>
          <w:color w:val="000000"/>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4B1270" w:rsidRPr="004E2DD1" w:rsidRDefault="004B1270" w:rsidP="004B1270">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4B1270" w:rsidRPr="00F2045B" w:rsidRDefault="004B1270" w:rsidP="004B1270">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4B1270" w:rsidTr="00F45A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F45A6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4B1270" w:rsidRPr="004E2DD1" w:rsidRDefault="004B1270" w:rsidP="00F45A6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F45A67">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F45A6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F45A6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F45A6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F45A6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4B1270" w:rsidTr="00F45A67">
        <w:trPr>
          <w:jc w:val="center"/>
        </w:trPr>
        <w:tc>
          <w:tcPr>
            <w:tcW w:w="567"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4B1270" w:rsidTr="00F45A6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r>
      <w:tr w:rsidR="004B1270" w:rsidTr="00F45A6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r>
      <w:tr w:rsidR="004B1270" w:rsidTr="00F45A6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both"/>
              <w:rPr>
                <w:rFonts w:ascii="Times New Roman" w:eastAsia="Times New Roman" w:hAnsi="Times New Roman" w:cs="Times New Roman"/>
                <w:bCs/>
                <w:iCs/>
                <w:szCs w:val="20"/>
                <w:lang w:eastAsia="ru-RU"/>
              </w:rPr>
            </w:pPr>
          </w:p>
        </w:tc>
      </w:tr>
    </w:tbl>
    <w:p w:rsidR="004B1270" w:rsidRPr="004E2DD1"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4E2DD1">
        <w:rPr>
          <w:rFonts w:ascii="Times New Roman" w:eastAsia="Times New Roman" w:hAnsi="Times New Roman" w:cs="Times New Roman"/>
          <w:sz w:val="24"/>
          <w:szCs w:val="24"/>
          <w:lang w:eastAsia="ru-RU"/>
        </w:rPr>
        <w:t>“право</w:t>
      </w:r>
      <w:proofErr w:type="spellEnd"/>
      <w:r w:rsidRPr="004E2DD1">
        <w:rPr>
          <w:rFonts w:ascii="Times New Roman" w:eastAsia="Times New Roman" w:hAnsi="Times New Roman" w:cs="Times New Roman"/>
          <w:sz w:val="24"/>
          <w:szCs w:val="24"/>
          <w:lang w:eastAsia="ru-RU"/>
        </w:rPr>
        <w:t xml:space="preserve"> </w:t>
      </w:r>
      <w:proofErr w:type="spellStart"/>
      <w:r w:rsidRPr="004E2DD1">
        <w:rPr>
          <w:rFonts w:ascii="Times New Roman" w:eastAsia="Times New Roman" w:hAnsi="Times New Roman" w:cs="Times New Roman"/>
          <w:sz w:val="24"/>
          <w:szCs w:val="24"/>
          <w:lang w:eastAsia="ru-RU"/>
        </w:rPr>
        <w:t>користування”</w:t>
      </w:r>
      <w:proofErr w:type="spellEnd"/>
      <w:r w:rsidRPr="004E2DD1">
        <w:rPr>
          <w:rFonts w:ascii="Times New Roman" w:eastAsia="Times New Roman" w:hAnsi="Times New Roman" w:cs="Times New Roman"/>
          <w:sz w:val="24"/>
          <w:szCs w:val="24"/>
          <w:lang w:eastAsia="ru-RU"/>
        </w:rPr>
        <w:t xml:space="preserve"> (договір оренди, лізингу або в інший спосіб, визначений законодавством України);</w:t>
      </w:r>
    </w:p>
    <w:p w:rsidR="004B1270" w:rsidRPr="004E2DD1" w:rsidRDefault="004B1270" w:rsidP="004B1270">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4B1270" w:rsidRDefault="004B1270" w:rsidP="004B1270">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4B1270" w:rsidRDefault="004B1270" w:rsidP="004B1270">
      <w:pPr>
        <w:spacing w:after="0"/>
        <w:jc w:val="both"/>
        <w:rPr>
          <w:rFonts w:ascii="Times New Roman" w:eastAsia="Times New Roman" w:hAnsi="Times New Roman" w:cs="Times New Roman"/>
          <w:sz w:val="24"/>
          <w:szCs w:val="24"/>
          <w:lang w:eastAsia="ru-RU"/>
        </w:rPr>
      </w:pPr>
    </w:p>
    <w:p w:rsidR="004B1270" w:rsidRPr="0029095E" w:rsidRDefault="004B1270" w:rsidP="004B1270">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4B1270" w:rsidRPr="0029095E" w:rsidTr="00F45A67">
        <w:tc>
          <w:tcPr>
            <w:tcW w:w="564" w:type="dxa"/>
            <w:vAlign w:val="center"/>
          </w:tcPr>
          <w:p w:rsidR="004B1270" w:rsidRPr="0029095E" w:rsidRDefault="004B1270" w:rsidP="00F45A6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4B1270" w:rsidRPr="0029095E" w:rsidRDefault="004B1270" w:rsidP="00F45A6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4B1270" w:rsidRPr="0029095E" w:rsidRDefault="004B1270" w:rsidP="00F45A6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4B1270" w:rsidRPr="0029095E" w:rsidRDefault="004B1270" w:rsidP="00F45A6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4B1270" w:rsidRPr="0029095E" w:rsidTr="00F45A67">
        <w:trPr>
          <w:trHeight w:val="198"/>
        </w:trPr>
        <w:tc>
          <w:tcPr>
            <w:tcW w:w="564"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B1270" w:rsidRPr="0029095E" w:rsidTr="00F45A67">
        <w:trPr>
          <w:trHeight w:val="198"/>
        </w:trPr>
        <w:tc>
          <w:tcPr>
            <w:tcW w:w="564"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F45A67">
        <w:trPr>
          <w:trHeight w:val="198"/>
        </w:trPr>
        <w:tc>
          <w:tcPr>
            <w:tcW w:w="564"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4B1270" w:rsidRPr="00E80D27" w:rsidRDefault="004B1270" w:rsidP="00F45A67">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F45A67">
        <w:trPr>
          <w:trHeight w:val="198"/>
        </w:trPr>
        <w:tc>
          <w:tcPr>
            <w:tcW w:w="564"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F45A67">
        <w:trPr>
          <w:trHeight w:val="198"/>
        </w:trPr>
        <w:tc>
          <w:tcPr>
            <w:tcW w:w="564"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F45A67">
        <w:trPr>
          <w:trHeight w:val="198"/>
        </w:trPr>
        <w:tc>
          <w:tcPr>
            <w:tcW w:w="564"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482" w:type="dxa"/>
            <w:shd w:val="clear" w:color="auto" w:fill="auto"/>
          </w:tcPr>
          <w:p w:rsidR="004B1270"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Дорожня фреза </w:t>
            </w:r>
          </w:p>
        </w:tc>
        <w:tc>
          <w:tcPr>
            <w:tcW w:w="1985" w:type="dxa"/>
            <w:shd w:val="clear" w:color="auto" w:fill="auto"/>
            <w:vAlign w:val="center"/>
          </w:tcPr>
          <w:p w:rsidR="004B1270" w:rsidRPr="00E80D27" w:rsidRDefault="004B1270" w:rsidP="00F45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B1270" w:rsidRPr="004E2DD1" w:rsidRDefault="004B1270" w:rsidP="004B1270">
      <w:pPr>
        <w:tabs>
          <w:tab w:val="left" w:pos="709"/>
        </w:tabs>
        <w:spacing w:after="0"/>
        <w:jc w:val="both"/>
        <w:rPr>
          <w:rFonts w:ascii="Times New Roman" w:eastAsia="Times New Roman" w:hAnsi="Times New Roman" w:cs="Times New Roman"/>
          <w:sz w:val="24"/>
          <w:szCs w:val="24"/>
          <w:lang w:eastAsia="ru-RU"/>
        </w:rPr>
      </w:pPr>
    </w:p>
    <w:p w:rsidR="004B1270" w:rsidRPr="004E2DD1" w:rsidRDefault="004B1270" w:rsidP="004B1270">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Pr>
          <w:rFonts w:ascii="Times New Roman" w:hAnsi="Times New Roman" w:cs="Times New Roman"/>
          <w:sz w:val="24"/>
          <w:szCs w:val="24"/>
        </w:rPr>
        <w:t>:</w:t>
      </w:r>
    </w:p>
    <w:p w:rsidR="004B1270" w:rsidRPr="004E2DD1" w:rsidRDefault="004B1270" w:rsidP="004B1270">
      <w:pPr>
        <w:tabs>
          <w:tab w:val="left" w:pos="9781"/>
        </w:tabs>
        <w:snapToGrid w:val="0"/>
        <w:ind w:right="142" w:firstLine="709"/>
        <w:jc w:val="both"/>
        <w:rPr>
          <w:rFonts w:ascii="Times New Roman" w:hAnsi="Times New Roman" w:cs="Times New Roman"/>
          <w:sz w:val="24"/>
          <w:szCs w:val="24"/>
        </w:rPr>
      </w:pPr>
      <w:r w:rsidRPr="004E2DD1">
        <w:rPr>
          <w:rFonts w:ascii="Times New Roman" w:hAnsi="Times New Roman" w:cs="Times New Roman"/>
          <w:sz w:val="24"/>
          <w:szCs w:val="24"/>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proofErr w:type="spellStart"/>
      <w:r w:rsidRPr="004E2DD1">
        <w:rPr>
          <w:rFonts w:ascii="Times New Roman" w:eastAsia="Times New Roman" w:hAnsi="Times New Roman" w:cs="Times New Roman"/>
          <w:sz w:val="24"/>
          <w:szCs w:val="24"/>
          <w:lang w:eastAsia="ru-RU"/>
        </w:rPr>
        <w:t>-посвідчені</w:t>
      </w:r>
      <w:proofErr w:type="spellEnd"/>
      <w:r w:rsidRPr="004E2DD1">
        <w:rPr>
          <w:rFonts w:ascii="Times New Roman" w:eastAsia="Times New Roman" w:hAnsi="Times New Roman" w:cs="Times New Roman"/>
          <w:sz w:val="24"/>
          <w:szCs w:val="24"/>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proofErr w:type="spellStart"/>
      <w:r w:rsidRPr="004E2DD1">
        <w:rPr>
          <w:rFonts w:ascii="Times New Roman" w:eastAsia="Times New Roman" w:hAnsi="Times New Roman" w:cs="Times New Roman"/>
          <w:sz w:val="24"/>
          <w:szCs w:val="24"/>
          <w:lang w:eastAsia="ru-RU"/>
        </w:rPr>
        <w:lastRenderedPageBreak/>
        <w:t>-посвідчені</w:t>
      </w:r>
      <w:proofErr w:type="spellEnd"/>
      <w:r w:rsidRPr="004E2DD1">
        <w:rPr>
          <w:rFonts w:ascii="Times New Roman" w:eastAsia="Times New Roman" w:hAnsi="Times New Roman" w:cs="Times New Roman"/>
          <w:sz w:val="24"/>
          <w:szCs w:val="24"/>
          <w:lang w:eastAsia="ru-RU"/>
        </w:rPr>
        <w:t xml:space="preserve">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3. у тому разі, якщо орендодавець, </w:t>
      </w:r>
      <w:proofErr w:type="spellStart"/>
      <w:r w:rsidRPr="004E2DD1">
        <w:rPr>
          <w:rFonts w:ascii="Times New Roman" w:eastAsia="Times New Roman" w:hAnsi="Times New Roman" w:cs="Times New Roman"/>
          <w:sz w:val="24"/>
          <w:szCs w:val="24"/>
          <w:lang w:eastAsia="ru-RU"/>
        </w:rPr>
        <w:t>лізингодавець</w:t>
      </w:r>
      <w:proofErr w:type="spellEnd"/>
      <w:r w:rsidRPr="004E2DD1">
        <w:rPr>
          <w:rFonts w:ascii="Times New Roman" w:eastAsia="Times New Roman" w:hAnsi="Times New Roman" w:cs="Times New Roman"/>
          <w:sz w:val="24"/>
          <w:szCs w:val="24"/>
          <w:lang w:eastAsia="ru-RU"/>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копії договорів, укладених з власником, які підтверджують право орендодавця, </w:t>
      </w:r>
      <w:proofErr w:type="spellStart"/>
      <w:r w:rsidRPr="004E2DD1">
        <w:rPr>
          <w:rFonts w:ascii="Times New Roman" w:eastAsia="Times New Roman" w:hAnsi="Times New Roman" w:cs="Times New Roman"/>
          <w:sz w:val="24"/>
          <w:szCs w:val="24"/>
          <w:lang w:eastAsia="ru-RU"/>
        </w:rPr>
        <w:t>лізингодавця</w:t>
      </w:r>
      <w:proofErr w:type="spellEnd"/>
      <w:r w:rsidRPr="004E2DD1">
        <w:rPr>
          <w:rFonts w:ascii="Times New Roman" w:eastAsia="Times New Roman" w:hAnsi="Times New Roman" w:cs="Times New Roman"/>
          <w:sz w:val="24"/>
          <w:szCs w:val="24"/>
          <w:lang w:eastAsia="ru-RU"/>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4B1270" w:rsidRPr="004E2DD1" w:rsidRDefault="004B1270" w:rsidP="004B1270">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Pr="00F2045B" w:rsidRDefault="004B1270" w:rsidP="004B1270">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4B1270" w:rsidRDefault="004B1270" w:rsidP="004B127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4B1270" w:rsidRDefault="004B1270" w:rsidP="004B1270">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4B1270" w:rsidRPr="00A42969" w:rsidTr="00F45A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F45A6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4B1270" w:rsidRPr="00A42969" w:rsidRDefault="004B1270" w:rsidP="00F45A6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F45A67">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F45A6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F45A67">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F45A67">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4B1270" w:rsidRPr="00A42969" w:rsidTr="00F45A6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4B1270" w:rsidRPr="00A42969" w:rsidRDefault="004B1270" w:rsidP="00F45A6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4B1270" w:rsidRPr="00A42969" w:rsidRDefault="004B1270" w:rsidP="00F45A6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4B1270" w:rsidRPr="00A42969" w:rsidRDefault="004B1270" w:rsidP="00F45A6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4B1270" w:rsidRPr="00A42969" w:rsidRDefault="004B1270" w:rsidP="00F45A6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4B1270" w:rsidRPr="00A42969" w:rsidRDefault="004B1270" w:rsidP="00F45A6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4B1270" w:rsidRPr="00A42969" w:rsidTr="00F45A6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4B1270" w:rsidRPr="00A42969" w:rsidRDefault="004B1270" w:rsidP="00F45A67">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4B1270" w:rsidRPr="00A42969" w:rsidRDefault="004B1270" w:rsidP="00F45A67">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Pr="00A42969" w:rsidRDefault="004B1270" w:rsidP="00F45A67">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Pr="00A42969" w:rsidRDefault="004B1270" w:rsidP="00F45A67">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4B1270" w:rsidRPr="00A42969" w:rsidRDefault="004B1270" w:rsidP="00F45A67">
            <w:pPr>
              <w:spacing w:after="0"/>
              <w:jc w:val="both"/>
              <w:rPr>
                <w:rFonts w:ascii="Times New Roman" w:eastAsia="Times New Roman" w:hAnsi="Times New Roman" w:cs="Times New Roman"/>
                <w:bCs/>
                <w:iCs/>
                <w:sz w:val="24"/>
                <w:szCs w:val="24"/>
                <w:lang w:eastAsia="ru-RU"/>
              </w:rPr>
            </w:pPr>
          </w:p>
        </w:tc>
      </w:tr>
    </w:tbl>
    <w:p w:rsidR="004B1270" w:rsidRPr="00A42969"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A42969">
        <w:rPr>
          <w:rFonts w:ascii="Times New Roman" w:eastAsia="Times New Roman" w:hAnsi="Times New Roman" w:cs="Times New Roman"/>
          <w:sz w:val="24"/>
          <w:szCs w:val="24"/>
          <w:lang w:eastAsia="ru-RU"/>
        </w:rPr>
        <w:t>“право</w:t>
      </w:r>
      <w:proofErr w:type="spellEnd"/>
      <w:r w:rsidRPr="00A42969">
        <w:rPr>
          <w:rFonts w:ascii="Times New Roman" w:eastAsia="Times New Roman" w:hAnsi="Times New Roman" w:cs="Times New Roman"/>
          <w:sz w:val="24"/>
          <w:szCs w:val="24"/>
          <w:lang w:eastAsia="ru-RU"/>
        </w:rPr>
        <w:t xml:space="preserve"> </w:t>
      </w:r>
      <w:proofErr w:type="spellStart"/>
      <w:r w:rsidRPr="00A42969">
        <w:rPr>
          <w:rFonts w:ascii="Times New Roman" w:eastAsia="Times New Roman" w:hAnsi="Times New Roman" w:cs="Times New Roman"/>
          <w:sz w:val="24"/>
          <w:szCs w:val="24"/>
          <w:lang w:eastAsia="ru-RU"/>
        </w:rPr>
        <w:t>користування”</w:t>
      </w:r>
      <w:proofErr w:type="spellEnd"/>
      <w:r w:rsidRPr="00A42969">
        <w:rPr>
          <w:rFonts w:ascii="Times New Roman" w:eastAsia="Times New Roman" w:hAnsi="Times New Roman" w:cs="Times New Roman"/>
          <w:sz w:val="24"/>
          <w:szCs w:val="24"/>
          <w:lang w:eastAsia="ru-RU"/>
        </w:rPr>
        <w:t xml:space="preserve"> (договір оренди або в інший спосіб, визначений законодавством України);</w:t>
      </w:r>
    </w:p>
    <w:p w:rsidR="004B1270" w:rsidRPr="00A42969" w:rsidRDefault="004B1270" w:rsidP="004B127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4B1270" w:rsidRPr="00A42969" w:rsidRDefault="004B1270" w:rsidP="004B127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Pr>
          <w:rFonts w:ascii="Times New Roman" w:eastAsia="Times New Roman" w:hAnsi="Times New Roman" w:cs="Times New Roman"/>
          <w:sz w:val="24"/>
          <w:szCs w:val="24"/>
          <w:lang w:eastAsia="ru-RU"/>
        </w:rPr>
        <w:t>іт за даним предметом закупівлі</w:t>
      </w:r>
    </w:p>
    <w:p w:rsidR="004B1270" w:rsidRPr="00A42969" w:rsidRDefault="004B1270" w:rsidP="004B1270">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4B1270" w:rsidRPr="000F07DC" w:rsidRDefault="004B1270" w:rsidP="004B1270">
      <w:pPr>
        <w:numPr>
          <w:ilvl w:val="0"/>
          <w:numId w:val="17"/>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proofErr w:type="spellStart"/>
      <w:r w:rsidRPr="00A42969">
        <w:rPr>
          <w:rFonts w:ascii="Times New Roman" w:eastAsia="Times New Roman" w:hAnsi="Times New Roman" w:cs="Times New Roman"/>
          <w:sz w:val="24"/>
          <w:szCs w:val="24"/>
          <w:lang w:eastAsia="ru-RU"/>
        </w:rPr>
        <w:t>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w:t>
      </w:r>
      <w:proofErr w:type="spellEnd"/>
      <w:r w:rsidRPr="000F07DC">
        <w:rPr>
          <w:rFonts w:ascii="Times New Roman" w:eastAsia="Times New Roman" w:hAnsi="Times New Roman" w:cs="Times New Roman"/>
          <w:sz w:val="24"/>
          <w:szCs w:val="24"/>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4B1270" w:rsidRPr="00A42969" w:rsidRDefault="004B1270" w:rsidP="004B1270">
      <w:pPr>
        <w:numPr>
          <w:ilvl w:val="0"/>
          <w:numId w:val="17"/>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4B1270" w:rsidRPr="00A42969" w:rsidRDefault="004B1270" w:rsidP="004B1270">
      <w:pPr>
        <w:tabs>
          <w:tab w:val="left" w:pos="9781"/>
        </w:tabs>
        <w:spacing w:line="0" w:lineRule="atLeast"/>
        <w:ind w:right="142"/>
        <w:jc w:val="both"/>
        <w:rPr>
          <w:rFonts w:ascii="Times New Roman" w:hAnsi="Times New Roman" w:cs="Times New Roman"/>
          <w:sz w:val="24"/>
          <w:szCs w:val="24"/>
        </w:rPr>
      </w:pPr>
    </w:p>
    <w:p w:rsidR="004B1270" w:rsidRDefault="004B1270" w:rsidP="004B1270">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w:t>
      </w:r>
      <w:proofErr w:type="spellStart"/>
      <w:r w:rsidRPr="00A42969">
        <w:rPr>
          <w:rFonts w:ascii="Times New Roman" w:hAnsi="Times New Roman" w:cs="Times New Roman"/>
          <w:sz w:val="24"/>
          <w:szCs w:val="24"/>
        </w:rPr>
        <w:t>абоуповноважена</w:t>
      </w:r>
      <w:proofErr w:type="spellEnd"/>
      <w:r w:rsidRPr="00A42969">
        <w:rPr>
          <w:rFonts w:ascii="Times New Roman" w:hAnsi="Times New Roman" w:cs="Times New Roman"/>
          <w:sz w:val="24"/>
          <w:szCs w:val="24"/>
        </w:rPr>
        <w:t xml:space="preserve"> особа) учасника ________</w:t>
      </w:r>
      <w:r>
        <w:rPr>
          <w:rFonts w:ascii="Times New Roman" w:hAnsi="Times New Roman" w:cs="Times New Roman"/>
          <w:sz w:val="24"/>
          <w:szCs w:val="24"/>
        </w:rPr>
        <w:t>_______ П.І.Б.</w:t>
      </w:r>
    </w:p>
    <w:p w:rsidR="004B1270" w:rsidRPr="00751940" w:rsidRDefault="004B1270" w:rsidP="004B1270">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(підпис)</w:t>
      </w:r>
    </w:p>
    <w:p w:rsidR="004B1270" w:rsidRDefault="004B1270" w:rsidP="004B1270">
      <w:pPr>
        <w:spacing w:line="264" w:lineRule="auto"/>
        <w:ind w:left="6521"/>
        <w:rPr>
          <w:rFonts w:ascii="Times New Roman" w:hAnsi="Times New Roman" w:cs="Times New Roman"/>
        </w:rPr>
      </w:pPr>
    </w:p>
    <w:p w:rsidR="004B1270" w:rsidRPr="00751940" w:rsidRDefault="004B1270" w:rsidP="004B1270">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4B1270" w:rsidRDefault="004B1270" w:rsidP="004B127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4B1270" w:rsidRPr="00751940" w:rsidRDefault="004B1270" w:rsidP="004B1270">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4B1270" w:rsidTr="00F45A67">
        <w:tc>
          <w:tcPr>
            <w:tcW w:w="562"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4B1270" w:rsidRDefault="004B1270" w:rsidP="00F45A6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4B1270" w:rsidRDefault="004B1270" w:rsidP="00F45A6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4B1270" w:rsidRDefault="004B1270" w:rsidP="00F45A67">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F45A6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4B1270" w:rsidTr="00F45A67">
        <w:trPr>
          <w:trHeight w:val="198"/>
        </w:trPr>
        <w:tc>
          <w:tcPr>
            <w:tcW w:w="562"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4B1270" w:rsidRPr="00751940" w:rsidRDefault="004B1270" w:rsidP="00F45A6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4B1270" w:rsidTr="00F45A6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r>
      <w:tr w:rsidR="004B1270" w:rsidTr="00F45A6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r>
      <w:tr w:rsidR="004B1270" w:rsidTr="00F45A6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jc w:val="center"/>
              <w:rPr>
                <w:rFonts w:ascii="Times New Roman" w:eastAsia="Times New Roman" w:hAnsi="Times New Roman" w:cs="Times New Roman"/>
                <w:szCs w:val="20"/>
                <w:lang w:eastAsia="ru-RU"/>
              </w:rPr>
            </w:pPr>
          </w:p>
        </w:tc>
      </w:tr>
    </w:tbl>
    <w:p w:rsidR="004B1270"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751940">
        <w:rPr>
          <w:rFonts w:ascii="Times New Roman" w:eastAsia="Times New Roman" w:hAnsi="Times New Roman" w:cs="Times New Roman"/>
          <w:sz w:val="24"/>
          <w:szCs w:val="24"/>
          <w:lang w:eastAsia="ru-RU"/>
        </w:rPr>
        <w:t>“право</w:t>
      </w:r>
      <w:proofErr w:type="spellEnd"/>
      <w:r w:rsidRPr="00751940">
        <w:rPr>
          <w:rFonts w:ascii="Times New Roman" w:eastAsia="Times New Roman" w:hAnsi="Times New Roman" w:cs="Times New Roman"/>
          <w:sz w:val="24"/>
          <w:szCs w:val="24"/>
          <w:lang w:eastAsia="ru-RU"/>
        </w:rPr>
        <w:t xml:space="preserve"> </w:t>
      </w:r>
      <w:proofErr w:type="spellStart"/>
      <w:r w:rsidRPr="00751940">
        <w:rPr>
          <w:rFonts w:ascii="Times New Roman" w:eastAsia="Times New Roman" w:hAnsi="Times New Roman" w:cs="Times New Roman"/>
          <w:sz w:val="24"/>
          <w:szCs w:val="24"/>
          <w:lang w:eastAsia="ru-RU"/>
        </w:rPr>
        <w:t>користування”</w:t>
      </w:r>
      <w:proofErr w:type="spellEnd"/>
      <w:r w:rsidRPr="00751940">
        <w:rPr>
          <w:rFonts w:ascii="Times New Roman" w:eastAsia="Times New Roman" w:hAnsi="Times New Roman" w:cs="Times New Roman"/>
          <w:sz w:val="24"/>
          <w:szCs w:val="24"/>
          <w:lang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rsidR="004B1270" w:rsidRPr="00751940"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Pr>
          <w:rFonts w:ascii="Times New Roman" w:hAnsi="Times New Roman" w:cs="Times New Roman"/>
          <w:sz w:val="24"/>
          <w:szCs w:val="24"/>
        </w:rPr>
        <w:t>)</w:t>
      </w:r>
      <w:proofErr w:type="spellStart"/>
      <w:r>
        <w:rPr>
          <w:rFonts w:ascii="Times New Roman" w:hAnsi="Times New Roman" w:cs="Times New Roman"/>
          <w:sz w:val="24"/>
          <w:szCs w:val="24"/>
        </w:rPr>
        <w:t>.</w:t>
      </w:r>
      <w:r w:rsidRPr="00751940">
        <w:rPr>
          <w:rFonts w:ascii="Times New Roman" w:hAnsi="Times New Roman" w:cs="Times New Roman"/>
          <w:sz w:val="24"/>
          <w:szCs w:val="24"/>
        </w:rPr>
        <w:t>Відстань</w:t>
      </w:r>
      <w:proofErr w:type="spellEnd"/>
      <w:r w:rsidRPr="00751940">
        <w:rPr>
          <w:rFonts w:ascii="Times New Roman" w:hAnsi="Times New Roman" w:cs="Times New Roman"/>
          <w:sz w:val="24"/>
          <w:szCs w:val="24"/>
        </w:rPr>
        <w:t xml:space="preserve">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відстані транспортування асфальтобетонної суміші  Учасник надає транспортну схему за формою наведеною в додатку 6.</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lastRenderedPageBreak/>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4B1270" w:rsidRPr="009F7E59"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документ (</w:t>
      </w:r>
      <w:proofErr w:type="spellStart"/>
      <w:r w:rsidRPr="00751940">
        <w:rPr>
          <w:rFonts w:ascii="Times New Roman" w:hAnsi="Times New Roman" w:cs="Times New Roman"/>
          <w:sz w:val="24"/>
          <w:szCs w:val="24"/>
        </w:rPr>
        <w:t>-ти</w:t>
      </w:r>
      <w:proofErr w:type="spellEnd"/>
      <w:r w:rsidRPr="00751940">
        <w:rPr>
          <w:rFonts w:ascii="Times New Roman" w:hAnsi="Times New Roman" w:cs="Times New Roman"/>
          <w:sz w:val="24"/>
          <w:szCs w:val="24"/>
        </w:rPr>
        <w:t xml:space="preserve">) про відповідність лабораторії вимогам чинного законодавства України (копію свідоцтва про відповідність системи керування вимірюваннями вимогам ДСТУ) з додатком, де вказано галузь атестації (сертифікації) тощо, що видане компетентним органом та дійсне (чинне) </w:t>
      </w:r>
      <w:r>
        <w:rPr>
          <w:rFonts w:ascii="Times New Roman" w:hAnsi="Times New Roman" w:cs="Times New Roman"/>
          <w:sz w:val="24"/>
          <w:szCs w:val="24"/>
        </w:rPr>
        <w:t>на дату його подання Учасником.</w:t>
      </w:r>
    </w:p>
    <w:p w:rsidR="004B1270" w:rsidRDefault="004B1270" w:rsidP="004B1270"/>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4B1270" w:rsidRDefault="004B1270" w:rsidP="004B1270">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4B1270" w:rsidRPr="00CE6A43" w:rsidRDefault="004B1270" w:rsidP="004B1270">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4B1270" w:rsidRPr="00CE6A43" w:rsidRDefault="004B1270" w:rsidP="004B1270">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4B1270" w:rsidTr="00F45A67">
        <w:tc>
          <w:tcPr>
            <w:tcW w:w="2620" w:type="dxa"/>
            <w:tcBorders>
              <w:top w:val="single" w:sz="4" w:space="0" w:color="000000"/>
              <w:left w:val="single" w:sz="4" w:space="0" w:color="000000"/>
              <w:bottom w:val="single" w:sz="4" w:space="0" w:color="000000"/>
              <w:right w:val="nil"/>
            </w:tcBorders>
            <w:vAlign w:val="center"/>
            <w:hideMark/>
          </w:tcPr>
          <w:p w:rsidR="004B1270" w:rsidRPr="00B71CDB" w:rsidRDefault="004B1270" w:rsidP="00F45A67">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4B1270" w:rsidRPr="00B71CDB" w:rsidRDefault="004B1270" w:rsidP="00F45A67">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4B1270" w:rsidRPr="00B71CDB" w:rsidRDefault="004B1270" w:rsidP="00F45A67">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4B1270" w:rsidRPr="00B71CDB" w:rsidRDefault="004B1270" w:rsidP="00F45A67">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4B1270" w:rsidRPr="00B71CDB" w:rsidRDefault="004B1270" w:rsidP="00F45A67">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4B1270" w:rsidRPr="00B71CDB" w:rsidRDefault="004B1270" w:rsidP="00F45A67">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1270" w:rsidRPr="00B71CDB" w:rsidRDefault="004B1270" w:rsidP="00F45A67">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4B1270" w:rsidRPr="00B71CDB" w:rsidRDefault="004B1270" w:rsidP="00F45A67">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4B1270" w:rsidTr="00F45A67">
        <w:tc>
          <w:tcPr>
            <w:tcW w:w="2620" w:type="dxa"/>
            <w:tcBorders>
              <w:top w:val="single" w:sz="4" w:space="0" w:color="000000"/>
              <w:left w:val="single" w:sz="4" w:space="0" w:color="000000"/>
              <w:bottom w:val="single" w:sz="4" w:space="0" w:color="000000"/>
              <w:right w:val="nil"/>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4B1270" w:rsidTr="00F45A67">
        <w:tc>
          <w:tcPr>
            <w:tcW w:w="2620" w:type="dxa"/>
            <w:tcBorders>
              <w:top w:val="single" w:sz="4" w:space="0" w:color="000000"/>
              <w:left w:val="single" w:sz="4" w:space="0" w:color="000000"/>
              <w:bottom w:val="single" w:sz="4" w:space="0" w:color="000000"/>
              <w:right w:val="nil"/>
            </w:tcBorders>
            <w:hideMark/>
          </w:tcPr>
          <w:p w:rsidR="004B1270" w:rsidRDefault="004B1270" w:rsidP="00F45A67">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r>
      <w:tr w:rsidR="004B1270" w:rsidTr="00F45A67">
        <w:trPr>
          <w:trHeight w:val="264"/>
        </w:trPr>
        <w:tc>
          <w:tcPr>
            <w:tcW w:w="2620" w:type="dxa"/>
            <w:tcBorders>
              <w:top w:val="single" w:sz="4" w:space="0" w:color="000000"/>
              <w:left w:val="single" w:sz="4" w:space="0" w:color="000000"/>
              <w:bottom w:val="single" w:sz="4" w:space="0" w:color="auto"/>
              <w:right w:val="nil"/>
            </w:tcBorders>
            <w:hideMark/>
          </w:tcPr>
          <w:p w:rsidR="004B1270" w:rsidRDefault="004B1270" w:rsidP="00F45A67">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r>
      <w:tr w:rsidR="004B1270" w:rsidTr="00F45A67">
        <w:trPr>
          <w:trHeight w:val="192"/>
        </w:trPr>
        <w:tc>
          <w:tcPr>
            <w:tcW w:w="2620" w:type="dxa"/>
            <w:tcBorders>
              <w:top w:val="single" w:sz="4" w:space="0" w:color="auto"/>
              <w:left w:val="single" w:sz="4" w:space="0" w:color="000000"/>
              <w:bottom w:val="single" w:sz="4" w:space="0" w:color="auto"/>
              <w:right w:val="nil"/>
            </w:tcBorders>
            <w:hideMark/>
          </w:tcPr>
          <w:p w:rsidR="004B1270" w:rsidRDefault="004B1270" w:rsidP="00F45A67">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4B1270" w:rsidRDefault="004B1270" w:rsidP="00F45A67">
            <w:pPr>
              <w:tabs>
                <w:tab w:val="left" w:pos="9781"/>
              </w:tabs>
              <w:snapToGrid w:val="0"/>
              <w:spacing w:after="0" w:line="0" w:lineRule="atLeast"/>
              <w:ind w:right="142"/>
              <w:jc w:val="both"/>
              <w:rPr>
                <w:rFonts w:ascii="Times New Roman" w:hAnsi="Times New Roman"/>
                <w:szCs w:val="20"/>
                <w:lang w:eastAsia="en-US"/>
              </w:rPr>
            </w:pPr>
          </w:p>
        </w:tc>
      </w:tr>
    </w:tbl>
    <w:p w:rsidR="004B1270" w:rsidRPr="00CE6A43" w:rsidRDefault="004B1270" w:rsidP="004B1270">
      <w:pPr>
        <w:tabs>
          <w:tab w:val="left" w:pos="9781"/>
        </w:tabs>
        <w:spacing w:after="0" w:line="0" w:lineRule="atLeast"/>
        <w:ind w:right="142"/>
        <w:jc w:val="both"/>
        <w:rPr>
          <w:rFonts w:ascii="Times New Roman" w:hAnsi="Times New Roman"/>
          <w:szCs w:val="20"/>
          <w:lang w:eastAsia="en-US"/>
        </w:rPr>
      </w:pPr>
    </w:p>
    <w:p w:rsidR="004B1270" w:rsidRPr="00CE6A43" w:rsidRDefault="004B1270" w:rsidP="004B1270">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4B1270" w:rsidTr="00F45A6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F45A67">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4B1270" w:rsidRDefault="004B1270" w:rsidP="00F45A67">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4B1270" w:rsidRDefault="004B1270" w:rsidP="00F45A67">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4B1270" w:rsidRDefault="004B1270" w:rsidP="00F45A67">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4B1270" w:rsidRDefault="004B1270" w:rsidP="00F45A67">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4B1270" w:rsidRDefault="004B1270" w:rsidP="00F45A67">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4B1270" w:rsidRDefault="004B1270" w:rsidP="00F45A67">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4B1270" w:rsidTr="00F45A67">
        <w:tc>
          <w:tcPr>
            <w:tcW w:w="2761" w:type="dxa"/>
            <w:tcBorders>
              <w:top w:val="single" w:sz="4" w:space="0" w:color="000000"/>
              <w:left w:val="single" w:sz="4" w:space="0" w:color="000000"/>
              <w:bottom w:val="single" w:sz="4" w:space="0" w:color="000000"/>
              <w:right w:val="nil"/>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4B1270" w:rsidTr="00F45A6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r>
      <w:tr w:rsidR="004B1270" w:rsidTr="00F45A6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F45A67">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r>
      <w:tr w:rsidR="004B1270" w:rsidTr="00F45A6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F45A67">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F45A67">
            <w:pPr>
              <w:tabs>
                <w:tab w:val="left" w:pos="9781"/>
              </w:tabs>
              <w:snapToGrid w:val="0"/>
              <w:spacing w:after="0" w:line="0" w:lineRule="atLeast"/>
              <w:ind w:right="142"/>
              <w:jc w:val="center"/>
              <w:rPr>
                <w:rFonts w:ascii="Times New Roman" w:hAnsi="Times New Roman"/>
                <w:szCs w:val="20"/>
                <w:lang w:eastAsia="en-US"/>
              </w:rPr>
            </w:pPr>
          </w:p>
        </w:tc>
      </w:tr>
    </w:tbl>
    <w:p w:rsidR="004B1270" w:rsidRPr="00CE6A43" w:rsidRDefault="004B1270" w:rsidP="004B1270">
      <w:pPr>
        <w:spacing w:after="0" w:line="360" w:lineRule="auto"/>
        <w:ind w:firstLine="709"/>
        <w:jc w:val="both"/>
        <w:rPr>
          <w:rFonts w:ascii="Times New Roman" w:eastAsia="Times New Roman" w:hAnsi="Times New Roman"/>
          <w:sz w:val="24"/>
          <w:szCs w:val="24"/>
          <w:lang w:eastAsia="ru-RU"/>
        </w:rPr>
      </w:pPr>
    </w:p>
    <w:p w:rsidR="004B1270" w:rsidRPr="00CE6A43" w:rsidRDefault="004B1270" w:rsidP="004B1270">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4B1270" w:rsidRPr="00CE6A43" w:rsidRDefault="004B1270" w:rsidP="004B1270">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6F3476">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r w:rsidRPr="00815ABD">
        <w:rPr>
          <w:rFonts w:ascii="Times New Roman" w:eastAsia="Times New Roman" w:hAnsi="Times New Roman"/>
          <w:sz w:val="24"/>
          <w:szCs w:val="24"/>
          <w:lang w:eastAsia="ru-RU"/>
        </w:rPr>
        <w:t>.</w:t>
      </w: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Pr="00CE6A43" w:rsidRDefault="004B1270" w:rsidP="004B1270">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4B1270" w:rsidRPr="00CE6A43" w:rsidRDefault="004B1270" w:rsidP="004B1270">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4B1270" w:rsidRPr="00CE6A43" w:rsidRDefault="004B1270" w:rsidP="004B1270">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4B1270" w:rsidRPr="00CE6A43" w:rsidTr="00F45A67">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F45A67">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p>
          <w:p w:rsidR="004B1270" w:rsidRPr="00CE6A43" w:rsidRDefault="004B1270" w:rsidP="00F45A67">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p>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F45A67">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4B1270" w:rsidRPr="00CE6A43" w:rsidTr="00F45A67">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F45A67">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F45A67">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F45A67">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F45A67">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F45A67">
            <w:pPr>
              <w:spacing w:after="0" w:line="240" w:lineRule="auto"/>
              <w:rPr>
                <w:rFonts w:ascii="Times New Roman" w:eastAsia="Times New Roman" w:hAnsi="Times New Roman" w:cs="Times New Roman"/>
                <w:bCs/>
                <w:sz w:val="24"/>
                <w:szCs w:val="24"/>
                <w:vertAlign w:val="superscript"/>
                <w:lang w:eastAsia="ru-RU"/>
              </w:rPr>
            </w:pPr>
          </w:p>
        </w:tc>
      </w:tr>
      <w:tr w:rsidR="004B1270" w:rsidRPr="00CE6A43" w:rsidTr="00F45A67">
        <w:trPr>
          <w:cantSplit/>
          <w:trHeight w:val="270"/>
        </w:trPr>
        <w:tc>
          <w:tcPr>
            <w:tcW w:w="568" w:type="dxa"/>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4B1270" w:rsidRPr="00CE6A43" w:rsidRDefault="004B1270" w:rsidP="00F45A6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4B1270" w:rsidRPr="00CE6A43" w:rsidTr="00F45A67">
        <w:trPr>
          <w:cantSplit/>
          <w:trHeight w:val="416"/>
        </w:trPr>
        <w:tc>
          <w:tcPr>
            <w:tcW w:w="568"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B1270" w:rsidRDefault="004B1270" w:rsidP="00F45A67">
            <w:pPr>
              <w:spacing w:after="0" w:line="240" w:lineRule="auto"/>
              <w:jc w:val="both"/>
              <w:rPr>
                <w:rFonts w:ascii="Times New Roman" w:eastAsia="Times New Roman" w:hAnsi="Times New Roman" w:cs="Times New Roman"/>
                <w:bCs/>
                <w:sz w:val="24"/>
                <w:szCs w:val="24"/>
                <w:lang w:eastAsia="ru-RU"/>
              </w:rPr>
            </w:pPr>
          </w:p>
        </w:tc>
      </w:tr>
    </w:tbl>
    <w:p w:rsidR="004B1270" w:rsidRPr="00CE6A43" w:rsidRDefault="004B1270" w:rsidP="004B1270">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4B1270" w:rsidRPr="00CE6A43" w:rsidRDefault="004B1270" w:rsidP="004B1270">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4B1270" w:rsidRPr="00CE6A43" w:rsidRDefault="004B1270" w:rsidP="004B1270">
      <w:pPr>
        <w:spacing w:after="0" w:line="360" w:lineRule="auto"/>
        <w:ind w:firstLine="709"/>
        <w:jc w:val="both"/>
        <w:rPr>
          <w:rFonts w:ascii="Times New Roman" w:eastAsia="Times New Roman" w:hAnsi="Times New Roman" w:cs="Times New Roman"/>
          <w:bCs/>
          <w:sz w:val="24"/>
          <w:szCs w:val="24"/>
          <w:lang w:eastAsia="ru-RU"/>
        </w:rPr>
      </w:pPr>
      <w:proofErr w:type="spellStart"/>
      <w:r w:rsidRPr="00CE6A43">
        <w:rPr>
          <w:rFonts w:ascii="Times New Roman" w:eastAsia="Times New Roman" w:hAnsi="Times New Roman" w:cs="Times New Roman"/>
          <w:bCs/>
          <w:sz w:val="24"/>
          <w:szCs w:val="24"/>
          <w:lang w:eastAsia="ru-RU"/>
        </w:rPr>
        <w:t>“Маршрут</w:t>
      </w:r>
      <w:proofErr w:type="spellEnd"/>
      <w:r w:rsidRPr="00CE6A43">
        <w:rPr>
          <w:rFonts w:ascii="Times New Roman" w:eastAsia="Times New Roman" w:hAnsi="Times New Roman" w:cs="Times New Roman"/>
          <w:bCs/>
          <w:sz w:val="24"/>
          <w:szCs w:val="24"/>
          <w:lang w:eastAsia="ru-RU"/>
        </w:rPr>
        <w:t xml:space="preserve">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4B1270" w:rsidRPr="00CE6A43" w:rsidRDefault="004B1270" w:rsidP="004B1270">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 xml:space="preserve">_____ </w:t>
      </w:r>
      <w:proofErr w:type="spellStart"/>
      <w:r w:rsidRPr="00CE6A43">
        <w:rPr>
          <w:rFonts w:ascii="Times New Roman" w:eastAsia="Times New Roman" w:hAnsi="Times New Roman" w:cs="Times New Roman"/>
          <w:bCs/>
          <w:sz w:val="24"/>
          <w:szCs w:val="24"/>
          <w:lang w:eastAsia="ru-RU"/>
        </w:rPr>
        <w:t>км”</w:t>
      </w:r>
      <w:proofErr w:type="spellEnd"/>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4B1270" w:rsidRPr="00CE6A43" w:rsidRDefault="004B1270" w:rsidP="004B1270">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4B1270" w:rsidRPr="00CE6A43" w:rsidRDefault="004B1270" w:rsidP="004B1270">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proofErr w:type="gramStart"/>
      <w:r w:rsidRPr="00CE6A43">
        <w:rPr>
          <w:rFonts w:ascii="Times New Roman" w:eastAsia="SimSun" w:hAnsi="Times New Roman" w:cs="Times New Roman"/>
          <w:kern w:val="2"/>
          <w:sz w:val="20"/>
          <w:szCs w:val="20"/>
          <w:lang w:val="ru-RU" w:eastAsia="hi-IN" w:bidi="hi-IN"/>
        </w:rPr>
        <w:t>п</w:t>
      </w:r>
      <w:proofErr w:type="gramEnd"/>
      <w:r w:rsidRPr="00CE6A43">
        <w:rPr>
          <w:rFonts w:ascii="Times New Roman" w:eastAsia="SimSun" w:hAnsi="Times New Roman" w:cs="Times New Roman"/>
          <w:kern w:val="2"/>
          <w:sz w:val="20"/>
          <w:szCs w:val="20"/>
          <w:lang w:val="ru-RU" w:eastAsia="hi-IN" w:bidi="hi-IN"/>
        </w:rPr>
        <w:t>ідпис</w:t>
      </w:r>
      <w:proofErr w:type="spellEnd"/>
      <w:r w:rsidRPr="00CE6A43">
        <w:rPr>
          <w:rFonts w:ascii="Times New Roman" w:eastAsia="SimSun" w:hAnsi="Times New Roman" w:cs="Times New Roman"/>
          <w:kern w:val="2"/>
          <w:sz w:val="20"/>
          <w:szCs w:val="20"/>
          <w:lang w:val="ru-RU" w:eastAsia="hi-IN" w:bidi="hi-IN"/>
        </w:rPr>
        <w:t>, печатка)</w:t>
      </w:r>
    </w:p>
    <w:p w:rsidR="004B1270" w:rsidRDefault="004B1270" w:rsidP="004B1270">
      <w:pPr>
        <w:rPr>
          <w:rFonts w:ascii="Times New Roman" w:eastAsiaTheme="minorHAnsi" w:hAnsi="Times New Roman" w:cs="Times New Roman"/>
          <w:lang w:eastAsia="en-US"/>
        </w:rPr>
      </w:pPr>
    </w:p>
    <w:p w:rsidR="004B1270" w:rsidRDefault="004B1270" w:rsidP="004B1270"/>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4B1270" w:rsidRPr="00CE6A43" w:rsidRDefault="004B1270" w:rsidP="004B1270">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4B1270" w:rsidRDefault="004B1270" w:rsidP="004B1270">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Pr>
          <w:rFonts w:ascii="Times New Roman" w:eastAsia="Times New Roman" w:hAnsi="Times New Roman"/>
          <w:b/>
          <w:sz w:val="24"/>
          <w:szCs w:val="24"/>
          <w:lang w:eastAsia="ru-RU"/>
        </w:rPr>
        <w:t>виконання аналогічного договору</w:t>
      </w:r>
    </w:p>
    <w:p w:rsidR="004B1270" w:rsidRPr="00962C96" w:rsidRDefault="004B1270" w:rsidP="004B1270">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4B1270" w:rsidTr="00F45A67">
        <w:trPr>
          <w:trHeight w:val="1678"/>
        </w:trPr>
        <w:tc>
          <w:tcPr>
            <w:tcW w:w="710" w:type="dxa"/>
            <w:tcBorders>
              <w:top w:val="single" w:sz="4" w:space="0" w:color="000000"/>
              <w:left w:val="single" w:sz="4" w:space="0" w:color="000000"/>
              <w:bottom w:val="single" w:sz="4" w:space="0" w:color="000000"/>
              <w:right w:val="nil"/>
            </w:tcBorders>
            <w:vAlign w:val="center"/>
            <w:hideMark/>
          </w:tcPr>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4B1270" w:rsidRPr="00E16EE6" w:rsidRDefault="004B1270" w:rsidP="00F45A6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4B1270" w:rsidRPr="00E16EE6" w:rsidRDefault="004B1270" w:rsidP="00F45A6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4B1270" w:rsidRPr="00E16EE6" w:rsidRDefault="004B1270" w:rsidP="00F45A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4B1270" w:rsidRPr="00E16EE6" w:rsidRDefault="004B1270" w:rsidP="00F45A6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 xml:space="preserve">1. Ціна договору, </w:t>
            </w:r>
            <w:proofErr w:type="spellStart"/>
            <w:r w:rsidRPr="00E16EE6">
              <w:rPr>
                <w:rFonts w:ascii="Times New Roman" w:eastAsia="Times New Roman" w:hAnsi="Times New Roman"/>
                <w:sz w:val="24"/>
                <w:szCs w:val="24"/>
                <w:lang w:eastAsia="ru-RU"/>
              </w:rPr>
              <w:t>грн</w:t>
            </w:r>
            <w:proofErr w:type="spellEnd"/>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xml:space="preserve">2.Сума виконання договору, </w:t>
            </w:r>
            <w:proofErr w:type="spellStart"/>
            <w:r w:rsidRPr="00E16EE6">
              <w:rPr>
                <w:rFonts w:ascii="Times New Roman" w:eastAsia="Times New Roman" w:hAnsi="Times New Roman"/>
                <w:sz w:val="24"/>
                <w:szCs w:val="24"/>
                <w:lang w:eastAsia="ru-RU"/>
              </w:rPr>
              <w:t>грн</w:t>
            </w:r>
            <w:proofErr w:type="spellEnd"/>
          </w:p>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4B1270" w:rsidRPr="00E16EE6" w:rsidRDefault="004B1270" w:rsidP="00F45A67">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4B1270" w:rsidRPr="00E16EE6" w:rsidRDefault="004B1270" w:rsidP="00F45A67">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1270" w:rsidRPr="00E16EE6" w:rsidRDefault="004B1270" w:rsidP="00F45A6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4B1270" w:rsidTr="00F45A67">
        <w:trPr>
          <w:trHeight w:val="290"/>
        </w:trPr>
        <w:tc>
          <w:tcPr>
            <w:tcW w:w="710" w:type="dxa"/>
            <w:tcBorders>
              <w:top w:val="single" w:sz="4" w:space="0" w:color="000000"/>
              <w:left w:val="single" w:sz="4" w:space="0" w:color="000000"/>
              <w:bottom w:val="single" w:sz="4" w:space="0" w:color="000000"/>
              <w:right w:val="nil"/>
            </w:tcBorders>
            <w:hideMark/>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4B1270" w:rsidTr="00F45A67">
        <w:trPr>
          <w:trHeight w:val="290"/>
        </w:trPr>
        <w:tc>
          <w:tcPr>
            <w:tcW w:w="710"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F45A6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F45A67">
            <w:pPr>
              <w:spacing w:after="0" w:line="240" w:lineRule="auto"/>
              <w:jc w:val="center"/>
              <w:rPr>
                <w:rFonts w:ascii="Times New Roman" w:eastAsia="Times New Roman" w:hAnsi="Times New Roman"/>
                <w:lang w:eastAsia="zh-CN"/>
              </w:rPr>
            </w:pPr>
          </w:p>
        </w:tc>
      </w:tr>
      <w:tr w:rsidR="004B1270" w:rsidTr="00F45A67">
        <w:trPr>
          <w:trHeight w:val="290"/>
        </w:trPr>
        <w:tc>
          <w:tcPr>
            <w:tcW w:w="710"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F45A6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F45A67">
            <w:pPr>
              <w:spacing w:after="0" w:line="240" w:lineRule="auto"/>
              <w:jc w:val="center"/>
              <w:rPr>
                <w:rFonts w:ascii="Times New Roman" w:eastAsia="Times New Roman" w:hAnsi="Times New Roman"/>
                <w:lang w:eastAsia="zh-CN"/>
              </w:rPr>
            </w:pPr>
          </w:p>
        </w:tc>
      </w:tr>
      <w:tr w:rsidR="004B1270" w:rsidTr="00F45A67">
        <w:trPr>
          <w:trHeight w:val="346"/>
        </w:trPr>
        <w:tc>
          <w:tcPr>
            <w:tcW w:w="710"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F45A6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F45A6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F45A67">
            <w:pPr>
              <w:spacing w:after="0" w:line="240" w:lineRule="auto"/>
              <w:jc w:val="center"/>
              <w:rPr>
                <w:rFonts w:ascii="Times New Roman" w:eastAsia="Times New Roman" w:hAnsi="Times New Roman"/>
                <w:lang w:eastAsia="zh-CN"/>
              </w:rPr>
            </w:pPr>
          </w:p>
        </w:tc>
      </w:tr>
    </w:tbl>
    <w:p w:rsidR="004B1270"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4B1270" w:rsidRDefault="004B1270" w:rsidP="004B1270">
      <w:pPr>
        <w:spacing w:after="0"/>
        <w:ind w:firstLine="567"/>
        <w:contextualSpacing/>
        <w:jc w:val="both"/>
        <w:rPr>
          <w:rFonts w:ascii="Times New Roman" w:eastAsia="Times New Roman" w:hAnsi="Times New Roman"/>
          <w:sz w:val="24"/>
          <w:szCs w:val="24"/>
          <w:lang w:eastAsia="ru-RU"/>
        </w:rPr>
      </w:pPr>
    </w:p>
    <w:p w:rsidR="004B1270" w:rsidRPr="00962C96" w:rsidRDefault="004B1270" w:rsidP="004B1270">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4B1270" w:rsidRPr="00962C96" w:rsidTr="00F45A67">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B1270" w:rsidRPr="00962C96" w:rsidRDefault="004B1270" w:rsidP="00F45A67">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4B1270" w:rsidRPr="00962C96" w:rsidRDefault="004B1270" w:rsidP="00F45A67">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4B1270" w:rsidRPr="00962C96" w:rsidTr="00F45A6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4B1270" w:rsidRPr="00962C96" w:rsidTr="00F45A6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5102" w:type="dxa"/>
            <w:tcBorders>
              <w:top w:val="single" w:sz="4" w:space="0" w:color="auto"/>
              <w:left w:val="single" w:sz="4" w:space="0" w:color="auto"/>
              <w:bottom w:val="single" w:sz="4" w:space="0" w:color="auto"/>
              <w:right w:val="single" w:sz="4" w:space="0" w:color="auto"/>
            </w:tcBorders>
          </w:tcPr>
          <w:p w:rsidR="004B1270" w:rsidRPr="00962C96" w:rsidRDefault="004B1270" w:rsidP="00F45A67">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Влаштуваннядорожньогоодягуізасфальтобетонноїсі</w:t>
            </w:r>
            <w:proofErr w:type="gramStart"/>
            <w:r>
              <w:rPr>
                <w:rFonts w:ascii="Times New Roman" w:eastAsia="Times New Roman" w:hAnsi="Times New Roman"/>
                <w:sz w:val="24"/>
                <w:szCs w:val="24"/>
                <w:lang w:val="ru-RU" w:eastAsia="ru-RU"/>
              </w:rPr>
              <w:t>м</w:t>
            </w:r>
            <w:proofErr w:type="gramEnd"/>
            <w:r>
              <w:rPr>
                <w:rFonts w:ascii="Times New Roman" w:eastAsia="Times New Roman" w:hAnsi="Times New Roman"/>
                <w:sz w:val="24"/>
                <w:szCs w:val="24"/>
                <w:lang w:val="ru-RU" w:eastAsia="ru-RU"/>
              </w:rPr>
              <w:t>ішіасфальтоукладачем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4425</w:t>
            </w:r>
          </w:p>
        </w:tc>
      </w:tr>
      <w:tr w:rsidR="004B1270" w:rsidRPr="00962C96" w:rsidTr="00F45A6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4B1270" w:rsidRPr="00962C96" w:rsidRDefault="004B1270" w:rsidP="00F45A67">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Холоднефрезеруванняасфальтобетоннихпокриті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фрезою</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4425</w:t>
            </w:r>
          </w:p>
        </w:tc>
      </w:tr>
      <w:tr w:rsidR="004B1270" w:rsidRPr="00962C96" w:rsidTr="00F45A6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F45A6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4B1270" w:rsidRPr="00841B89" w:rsidRDefault="004B1270" w:rsidP="00F45A67">
            <w:pPr>
              <w:spacing w:after="0"/>
              <w:contextualSpacing/>
              <w:rPr>
                <w:rFonts w:ascii="Times New Roman" w:eastAsia="Times New Roman" w:hAnsi="Times New Roman"/>
                <w:sz w:val="24"/>
                <w:szCs w:val="24"/>
                <w:lang w:val="ru-RU" w:eastAsia="ru-RU"/>
              </w:rPr>
            </w:pPr>
            <w:r w:rsidRPr="00841B89">
              <w:rPr>
                <w:rFonts w:ascii="Times New Roman" w:eastAsia="Times New Roman" w:hAnsi="Times New Roman"/>
                <w:sz w:val="24"/>
                <w:szCs w:val="24"/>
                <w:lang w:val="ru-RU" w:eastAsia="ru-RU"/>
              </w:rPr>
              <w:t xml:space="preserve">Розлив </w:t>
            </w:r>
            <w:proofErr w:type="spellStart"/>
            <w:r w:rsidRPr="00841B89">
              <w:rPr>
                <w:rFonts w:ascii="Times New Roman" w:eastAsia="Times New Roman" w:hAnsi="Times New Roman"/>
                <w:sz w:val="24"/>
                <w:szCs w:val="24"/>
                <w:lang w:val="ru-RU" w:eastAsia="ru-RU"/>
              </w:rPr>
              <w:t>в'яжучихматеріалі</w:t>
            </w:r>
            <w:proofErr w:type="gramStart"/>
            <w:r w:rsidRPr="00841B89">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автогудронатором</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F45A6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1,77</w:t>
            </w:r>
          </w:p>
        </w:tc>
      </w:tr>
    </w:tbl>
    <w:p w:rsidR="004B1270" w:rsidRDefault="004B1270" w:rsidP="004B1270">
      <w:pPr>
        <w:spacing w:after="0"/>
        <w:ind w:firstLine="567"/>
        <w:contextualSpacing/>
        <w:jc w:val="both"/>
        <w:rPr>
          <w:rFonts w:ascii="Times New Roman" w:eastAsia="Times New Roman" w:hAnsi="Times New Roman"/>
          <w:sz w:val="24"/>
          <w:szCs w:val="24"/>
          <w:lang w:eastAsia="ru-RU"/>
        </w:rPr>
      </w:pP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Креслення, специфікації, заповнені відомості обсягів робіт для підтвердження наявності досвіду виконання аналогічного (</w:t>
      </w:r>
      <w:proofErr w:type="spellStart"/>
      <w:r w:rsidRPr="00CE6A43">
        <w:rPr>
          <w:rFonts w:ascii="Times New Roman" w:eastAsia="Times New Roman" w:hAnsi="Times New Roman"/>
          <w:sz w:val="24"/>
          <w:szCs w:val="24"/>
          <w:lang w:eastAsia="ru-RU"/>
        </w:rPr>
        <w:t>-них</w:t>
      </w:r>
      <w:proofErr w:type="spellEnd"/>
      <w:r w:rsidRPr="00CE6A43">
        <w:rPr>
          <w:rFonts w:ascii="Times New Roman" w:eastAsia="Times New Roman" w:hAnsi="Times New Roman"/>
          <w:sz w:val="24"/>
          <w:szCs w:val="24"/>
          <w:lang w:eastAsia="ru-RU"/>
        </w:rPr>
        <w:t>) договору  (</w:t>
      </w:r>
      <w:proofErr w:type="spellStart"/>
      <w:r w:rsidRPr="00CE6A43">
        <w:rPr>
          <w:rFonts w:ascii="Times New Roman" w:eastAsia="Times New Roman" w:hAnsi="Times New Roman"/>
          <w:sz w:val="24"/>
          <w:szCs w:val="24"/>
          <w:lang w:eastAsia="ru-RU"/>
        </w:rPr>
        <w:t>-рів</w:t>
      </w:r>
      <w:proofErr w:type="spellEnd"/>
      <w:r w:rsidRPr="00CE6A43">
        <w:rPr>
          <w:rFonts w:ascii="Times New Roman" w:eastAsia="Times New Roman" w:hAnsi="Times New Roman"/>
          <w:sz w:val="24"/>
          <w:szCs w:val="24"/>
          <w:lang w:eastAsia="ru-RU"/>
        </w:rPr>
        <w:t xml:space="preserve">) надавати не обов’язково. </w:t>
      </w:r>
    </w:p>
    <w:p w:rsidR="004B1270" w:rsidRPr="00CE6A43" w:rsidRDefault="004B1270" w:rsidP="004B1270">
      <w:pPr>
        <w:pStyle w:val="a4"/>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Pr>
          <w:rFonts w:ascii="Times New Roman" w:eastAsia="Times New Roman" w:hAnsi="Times New Roman"/>
          <w:sz w:val="24"/>
          <w:szCs w:val="24"/>
          <w:lang w:eastAsia="ru-RU"/>
        </w:rPr>
        <w:t xml:space="preserve">або </w:t>
      </w:r>
      <w:r w:rsidRPr="006F3476">
        <w:rPr>
          <w:rFonts w:ascii="Times New Roman" w:eastAsia="Times New Roman" w:hAnsi="Times New Roman"/>
          <w:sz w:val="24"/>
          <w:szCs w:val="24"/>
          <w:lang w:eastAsia="ru-RU"/>
        </w:rPr>
        <w:t xml:space="preserve">з експлуатаційного утримання автомобільних доріг </w:t>
      </w:r>
      <w:r w:rsidRPr="00BD5845">
        <w:rPr>
          <w:rFonts w:ascii="Times New Roman" w:eastAsia="Times New Roman" w:hAnsi="Times New Roman"/>
          <w:sz w:val="24"/>
          <w:szCs w:val="24"/>
          <w:lang w:eastAsia="ru-RU"/>
        </w:rPr>
        <w:t>державного значення</w:t>
      </w:r>
      <w:r w:rsidRPr="006F3476">
        <w:rPr>
          <w:rFonts w:ascii="Times New Roman" w:eastAsia="Times New Roman" w:hAnsi="Times New Roman"/>
          <w:sz w:val="24"/>
          <w:szCs w:val="24"/>
          <w:lang w:eastAsia="ru-RU"/>
        </w:rPr>
        <w:t>,</w:t>
      </w:r>
      <w:r>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Pr>
          <w:rFonts w:ascii="Times New Roman" w:eastAsia="Times New Roman" w:hAnsi="Times New Roman"/>
          <w:bCs/>
          <w:sz w:val="24"/>
          <w:szCs w:val="24"/>
          <w:lang w:eastAsia="ru-RU"/>
        </w:rPr>
        <w:t>ути виконаний не менш, ніж на 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Досвід виконання всіх без виклю</w:t>
      </w:r>
      <w:bookmarkStart w:id="7" w:name="_GoBack"/>
      <w:bookmarkEnd w:id="7"/>
      <w:r w:rsidRPr="00CE6A43">
        <w:rPr>
          <w:rFonts w:ascii="Times New Roman" w:eastAsia="Times New Roman" w:hAnsi="Times New Roman"/>
          <w:sz w:val="24"/>
          <w:szCs w:val="24"/>
          <w:lang w:eastAsia="ru-RU"/>
        </w:rPr>
        <w:t xml:space="preserve">чення аналогічних договорів з будь-якими замовниками (укладених учасником </w:t>
      </w:r>
      <w:r>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4B1270" w:rsidRPr="00CE6A43" w:rsidRDefault="004B1270" w:rsidP="004B1270">
      <w:pPr>
        <w:spacing w:after="0"/>
        <w:ind w:firstLine="709"/>
        <w:jc w:val="both"/>
        <w:rPr>
          <w:rFonts w:ascii="Times New Roman" w:eastAsia="Times New Roman" w:hAnsi="Times New Roman"/>
          <w:sz w:val="24"/>
          <w:szCs w:val="24"/>
          <w:lang w:eastAsia="ru-RU"/>
        </w:rPr>
      </w:pPr>
    </w:p>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sectPr w:rsidR="004B1270">
          <w:pgSz w:w="11906" w:h="16838"/>
          <w:pgMar w:top="567" w:right="991" w:bottom="720" w:left="993" w:header="720" w:footer="720" w:gutter="0"/>
          <w:cols w:space="720"/>
        </w:sectPr>
      </w:pPr>
    </w:p>
    <w:p w:rsidR="007F2CB9" w:rsidRDefault="007F2CB9" w:rsidP="007F2CB9">
      <w:pPr>
        <w:spacing w:after="0" w:line="240" w:lineRule="auto"/>
        <w:ind w:firstLine="7088"/>
        <w:rPr>
          <w:rFonts w:ascii="Times New Roman" w:hAnsi="Times New Roman" w:cs="Times New Roman"/>
          <w:i/>
          <w:sz w:val="24"/>
          <w:szCs w:val="24"/>
        </w:rPr>
      </w:pPr>
      <w:bookmarkStart w:id="8" w:name="OLE_LINK31_%25D0%2594%25D0%25BE%25D0%25B"/>
      <w:bookmarkEnd w:id="8"/>
      <w:r>
        <w:rPr>
          <w:rFonts w:ascii="Times New Roman" w:hAnsi="Times New Roman" w:cs="Times New Roman"/>
          <w:b/>
          <w:bCs/>
          <w:iCs/>
          <w:sz w:val="24"/>
          <w:szCs w:val="24"/>
        </w:rPr>
        <w:lastRenderedPageBreak/>
        <w:t>Додаток №8</w:t>
      </w:r>
    </w:p>
    <w:p w:rsidR="007F2CB9" w:rsidRDefault="007F2CB9" w:rsidP="007F2CB9">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7F2CB9" w:rsidRDefault="007F2CB9" w:rsidP="007F2CB9">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7F2CB9" w:rsidRDefault="007F2CB9" w:rsidP="007F2CB9">
      <w:pPr>
        <w:pStyle w:val="a4"/>
        <w:spacing w:after="0"/>
        <w:ind w:left="142" w:firstLine="709"/>
        <w:jc w:val="both"/>
        <w:rPr>
          <w:b/>
          <w:bCs/>
        </w:rPr>
      </w:pPr>
    </w:p>
    <w:p w:rsidR="007F2CB9" w:rsidRDefault="007F2CB9" w:rsidP="007F2CB9">
      <w:pPr>
        <w:pStyle w:val="a4"/>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7F2CB9" w:rsidRDefault="007F2CB9" w:rsidP="007F2CB9">
      <w:pPr>
        <w:pStyle w:val="a4"/>
        <w:spacing w:after="0"/>
        <w:ind w:left="142" w:firstLine="709"/>
        <w:jc w:val="both"/>
        <w:rPr>
          <w:rFonts w:eastAsia="Lucida Sans Unicode"/>
          <w:kern w:val="2"/>
        </w:rPr>
      </w:pPr>
      <w:r>
        <w:rPr>
          <w:rFonts w:eastAsia="Lucida Sans Unicode"/>
          <w:kern w:val="2"/>
        </w:rPr>
        <w:t>з однієї сторони, та</w:t>
      </w:r>
    </w:p>
    <w:p w:rsidR="007F2CB9" w:rsidRDefault="007F2CB9" w:rsidP="007F2CB9">
      <w:pPr>
        <w:pStyle w:val="a4"/>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7F2CB9" w:rsidRDefault="007F2CB9" w:rsidP="007F2CB9">
      <w:pPr>
        <w:pStyle w:val="a4"/>
        <w:widowControl w:val="0"/>
        <w:numPr>
          <w:ilvl w:val="0"/>
          <w:numId w:val="6"/>
        </w:numPr>
        <w:suppressAutoHyphens/>
        <w:autoSpaceDE w:val="0"/>
        <w:spacing w:after="0" w:line="240" w:lineRule="auto"/>
        <w:jc w:val="center"/>
        <w:rPr>
          <w:lang w:eastAsia="zh-CN"/>
        </w:rPr>
      </w:pPr>
      <w:r>
        <w:rPr>
          <w:b/>
          <w:lang w:eastAsia="zh-CN"/>
        </w:rPr>
        <w:t>Предмет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31.12.202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4B1270" w:rsidRPr="004B1270" w:rsidRDefault="004B1270" w:rsidP="004B1270">
      <w:pPr>
        <w:spacing w:after="0"/>
        <w:jc w:val="both"/>
        <w:rPr>
          <w:rFonts w:ascii="Times New Roman" w:hAnsi="Times New Roman" w:cs="Times New Roman"/>
          <w:bCs/>
          <w:color w:val="000000"/>
          <w:sz w:val="24"/>
          <w:szCs w:val="24"/>
        </w:rPr>
      </w:pPr>
      <w:r>
        <w:rPr>
          <w:rFonts w:ascii="Times New Roman" w:eastAsia="Lucida Sans Unicode" w:hAnsi="Times New Roman" w:cs="Times New Roman"/>
          <w:kern w:val="2"/>
          <w:sz w:val="24"/>
          <w:szCs w:val="24"/>
        </w:rPr>
        <w:t xml:space="preserve">         </w:t>
      </w:r>
      <w:r w:rsidR="007F2CB9">
        <w:rPr>
          <w:rFonts w:ascii="Times New Roman" w:eastAsia="Lucida Sans Unicode" w:hAnsi="Times New Roman" w:cs="Times New Roman"/>
          <w:kern w:val="2"/>
          <w:sz w:val="24"/>
          <w:szCs w:val="24"/>
        </w:rPr>
        <w:t xml:space="preserve">1.2. Найменування послуг – </w:t>
      </w:r>
      <w:r w:rsidRPr="004B1270">
        <w:rPr>
          <w:rFonts w:ascii="Times New Roman" w:hAnsi="Times New Roman" w:cs="Times New Roman"/>
          <w:bCs/>
          <w:color w:val="000000"/>
          <w:sz w:val="24"/>
          <w:szCs w:val="24"/>
        </w:rPr>
        <w:t xml:space="preserve">Поточний середній ремонт дорожнього покриття по </w:t>
      </w:r>
      <w:proofErr w:type="spellStart"/>
      <w:r w:rsidRPr="004B1270">
        <w:rPr>
          <w:rFonts w:ascii="Times New Roman" w:hAnsi="Times New Roman" w:cs="Times New Roman"/>
          <w:bCs/>
          <w:color w:val="000000"/>
          <w:sz w:val="24"/>
          <w:szCs w:val="24"/>
        </w:rPr>
        <w:t>вул</w:t>
      </w:r>
      <w:proofErr w:type="spellEnd"/>
      <w:r w:rsidRPr="004B1270">
        <w:rPr>
          <w:rFonts w:ascii="Times New Roman" w:hAnsi="Times New Roman" w:cs="Times New Roman"/>
          <w:bCs/>
          <w:color w:val="000000"/>
          <w:sz w:val="24"/>
          <w:szCs w:val="24"/>
        </w:rPr>
        <w:t xml:space="preserve"> Українській від будинку №8 до буд 44/2 в м. Шепетівка Хмельницької області ( Код </w:t>
      </w:r>
      <w:proofErr w:type="spellStart"/>
      <w:r w:rsidRPr="004B1270">
        <w:rPr>
          <w:rFonts w:ascii="Times New Roman" w:hAnsi="Times New Roman" w:cs="Times New Roman"/>
          <w:bCs/>
          <w:color w:val="000000"/>
          <w:sz w:val="24"/>
          <w:szCs w:val="24"/>
        </w:rPr>
        <w:t>ДК</w:t>
      </w:r>
      <w:proofErr w:type="spellEnd"/>
      <w:r w:rsidRPr="004B1270">
        <w:rPr>
          <w:rFonts w:ascii="Times New Roman" w:hAnsi="Times New Roman" w:cs="Times New Roman"/>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7F2CB9" w:rsidRDefault="007F2CB9" w:rsidP="007F2CB9">
      <w:pPr>
        <w:pStyle w:val="a4"/>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7F2CB9" w:rsidRDefault="007F2CB9" w:rsidP="007F2CB9">
      <w:pPr>
        <w:pStyle w:val="a4"/>
        <w:spacing w:after="0"/>
        <w:ind w:left="0" w:firstLine="567"/>
        <w:jc w:val="both"/>
        <w:rPr>
          <w:b/>
          <w:u w:val="single"/>
        </w:rPr>
      </w:pPr>
      <w:r>
        <w:rPr>
          <w:rFonts w:eastAsia="Lucida Sans Unicode"/>
          <w:kern w:val="2"/>
        </w:rPr>
        <w:t>2.1.</w:t>
      </w:r>
      <w:r>
        <w:t>Ціна цього Договору є твердою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7F2CB9" w:rsidRDefault="007F2CB9" w:rsidP="007F2CB9">
      <w:pPr>
        <w:pStyle w:val="a4"/>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7F2CB9" w:rsidRDefault="007F2CB9" w:rsidP="007F2CB9">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7F2CB9" w:rsidRDefault="007F2CB9" w:rsidP="007F2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7F2CB9" w:rsidRDefault="007F2CB9" w:rsidP="007F2CB9">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7F2CB9" w:rsidRDefault="007F2CB9" w:rsidP="007F2CB9">
      <w:pPr>
        <w:pStyle w:val="a4"/>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7F2CB9" w:rsidRDefault="007F2CB9" w:rsidP="007F2CB9">
      <w:pPr>
        <w:pStyle w:val="a4"/>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7F2CB9" w:rsidRDefault="007F2CB9" w:rsidP="007F2CB9">
      <w:pPr>
        <w:pStyle w:val="a4"/>
        <w:spacing w:after="0"/>
        <w:ind w:left="0" w:firstLine="567"/>
        <w:jc w:val="both"/>
        <w:rPr>
          <w:rFonts w:eastAsia="Lucida Sans Unicode"/>
          <w:kern w:val="2"/>
        </w:rPr>
      </w:pPr>
      <w:r>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7F2CB9" w:rsidRDefault="007F2CB9" w:rsidP="007F2CB9">
      <w:pPr>
        <w:pStyle w:val="a4"/>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7F2CB9" w:rsidRDefault="007F2CB9" w:rsidP="007F2CB9">
      <w:pPr>
        <w:pStyle w:val="a4"/>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7F2CB9" w:rsidRDefault="007F2CB9" w:rsidP="007F2CB9">
      <w:pPr>
        <w:pStyle w:val="a4"/>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7F2CB9" w:rsidRDefault="007F2CB9" w:rsidP="007F2CB9">
      <w:pPr>
        <w:pStyle w:val="a4"/>
        <w:spacing w:after="0"/>
        <w:ind w:left="0" w:firstLine="567"/>
        <w:jc w:val="center"/>
        <w:rPr>
          <w:rFonts w:eastAsia="Lucida Sans Unicode"/>
          <w:b/>
          <w:kern w:val="2"/>
        </w:rPr>
      </w:pPr>
    </w:p>
    <w:p w:rsidR="007F2CB9" w:rsidRDefault="007F2CB9" w:rsidP="007F2CB9">
      <w:pPr>
        <w:pStyle w:val="a4"/>
        <w:spacing w:after="0"/>
        <w:ind w:left="0" w:firstLine="567"/>
        <w:jc w:val="center"/>
        <w:rPr>
          <w:b/>
          <w:bCs/>
        </w:rPr>
      </w:pPr>
      <w:r>
        <w:rPr>
          <w:rFonts w:eastAsia="Lucida Sans Unicode"/>
          <w:b/>
          <w:kern w:val="2"/>
        </w:rPr>
        <w:t>4.</w:t>
      </w:r>
      <w:r>
        <w:rPr>
          <w:b/>
          <w:bCs/>
        </w:rPr>
        <w:t>ПОРЯДОК РОЗРАХУНКІВ</w:t>
      </w:r>
    </w:p>
    <w:p w:rsidR="007F2CB9" w:rsidRDefault="007F2CB9" w:rsidP="007F2CB9">
      <w:pPr>
        <w:pStyle w:val="a4"/>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7F2CB9" w:rsidRDefault="007F2CB9" w:rsidP="007F2CB9">
      <w:pPr>
        <w:pStyle w:val="a4"/>
        <w:spacing w:after="0"/>
        <w:ind w:left="142" w:firstLine="709"/>
        <w:jc w:val="both"/>
        <w:rPr>
          <w:rFonts w:eastAsia="Lucida Sans Unicode"/>
          <w:kern w:val="2"/>
        </w:rPr>
      </w:pPr>
      <w:r>
        <w:rPr>
          <w:rFonts w:eastAsia="Lucida Sans Unicode"/>
          <w:kern w:val="2"/>
        </w:rPr>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7F2CB9" w:rsidRDefault="007F2CB9" w:rsidP="007F2CB9">
      <w:pPr>
        <w:pStyle w:val="a4"/>
        <w:spacing w:after="0"/>
        <w:ind w:left="142" w:firstLine="709"/>
        <w:jc w:val="both"/>
        <w:rPr>
          <w:rFonts w:eastAsia="Lucida Sans Unicode"/>
          <w:kern w:val="2"/>
        </w:rPr>
      </w:pPr>
      <w:r>
        <w:rPr>
          <w:rFonts w:eastAsia="Lucida Sans Unicode"/>
          <w:kern w:val="2"/>
        </w:rPr>
        <w:lastRenderedPageBreak/>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7F2CB9" w:rsidRDefault="007F2CB9" w:rsidP="007F2CB9">
      <w:pPr>
        <w:pStyle w:val="a4"/>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7F2CB9" w:rsidRDefault="007F2CB9" w:rsidP="007F2CB9">
      <w:pPr>
        <w:pStyle w:val="a4"/>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7F2CB9" w:rsidRDefault="007F2CB9" w:rsidP="007F2CB9">
      <w:pPr>
        <w:pStyle w:val="a4"/>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7F2CB9" w:rsidRDefault="007F2CB9" w:rsidP="007F2CB9">
      <w:pPr>
        <w:pStyle w:val="a4"/>
        <w:spacing w:after="0"/>
        <w:ind w:left="142" w:firstLine="709"/>
        <w:jc w:val="both"/>
        <w:rPr>
          <w:rFonts w:eastAsia="Lucida Sans Unicode"/>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7F2CB9" w:rsidRDefault="007F2CB9" w:rsidP="007F2CB9">
      <w:pPr>
        <w:pStyle w:val="a4"/>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7F2CB9" w:rsidRDefault="007F2CB9" w:rsidP="007F2CB9">
      <w:pPr>
        <w:pStyle w:val="a4"/>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7F2CB9" w:rsidRDefault="007F2CB9" w:rsidP="007F2CB9">
      <w:pPr>
        <w:pStyle w:val="a4"/>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7F2CB9" w:rsidRDefault="007F2CB9" w:rsidP="007F2CB9">
      <w:pPr>
        <w:pStyle w:val="a4"/>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7F2CB9" w:rsidRDefault="007F2CB9" w:rsidP="007F2CB9">
      <w:pPr>
        <w:pStyle w:val="a4"/>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7F2CB9" w:rsidRDefault="007F2CB9" w:rsidP="007F2CB9">
      <w:pPr>
        <w:pStyle w:val="a4"/>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7F2CB9" w:rsidRDefault="007F2CB9" w:rsidP="007F2CB9">
      <w:pPr>
        <w:pStyle w:val="a4"/>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7F2CB9" w:rsidRDefault="007F2CB9" w:rsidP="007F2CB9">
      <w:pPr>
        <w:pStyle w:val="a4"/>
        <w:spacing w:after="0"/>
        <w:ind w:left="142" w:firstLine="709"/>
        <w:jc w:val="both"/>
      </w:pPr>
      <w:r>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7F2CB9" w:rsidRDefault="007F2CB9" w:rsidP="007F2CB9">
      <w:pPr>
        <w:pStyle w:val="a4"/>
        <w:spacing w:after="0"/>
        <w:ind w:left="142" w:firstLine="709"/>
        <w:jc w:val="both"/>
      </w:pPr>
      <w:r>
        <w:lastRenderedPageBreak/>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7F2CB9" w:rsidRDefault="007F2CB9" w:rsidP="007F2CB9">
      <w:pPr>
        <w:pStyle w:val="a4"/>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7F2CB9" w:rsidRDefault="007F2CB9" w:rsidP="007F2CB9">
      <w:pPr>
        <w:pStyle w:val="a4"/>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7F2CB9" w:rsidRDefault="007F2CB9" w:rsidP="007F2CB9">
      <w:pPr>
        <w:pStyle w:val="a4"/>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7F2CB9" w:rsidRDefault="007F2CB9" w:rsidP="007F2CB9">
      <w:pPr>
        <w:pStyle w:val="a4"/>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7F2CB9" w:rsidRDefault="007F2CB9" w:rsidP="007F2CB9">
      <w:pPr>
        <w:pStyle w:val="a4"/>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7F2CB9" w:rsidRDefault="007F2CB9" w:rsidP="007F2CB9">
      <w:pPr>
        <w:pStyle w:val="a4"/>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7F2CB9" w:rsidRDefault="007F2CB9" w:rsidP="007F2CB9">
      <w:pPr>
        <w:pStyle w:val="a4"/>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7F2CB9" w:rsidRDefault="007F2CB9" w:rsidP="007F2CB9">
      <w:pPr>
        <w:pStyle w:val="a4"/>
        <w:spacing w:after="0"/>
        <w:ind w:left="142" w:firstLine="709"/>
        <w:jc w:val="both"/>
      </w:pPr>
      <w:r>
        <w:t>-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7F2CB9" w:rsidRDefault="007F2CB9" w:rsidP="007F2CB9">
      <w:pPr>
        <w:pStyle w:val="a4"/>
        <w:spacing w:after="0"/>
        <w:ind w:left="142" w:firstLine="709"/>
        <w:jc w:val="center"/>
        <w:rPr>
          <w:b/>
          <w:bCs/>
        </w:rPr>
      </w:pPr>
      <w:r>
        <w:rPr>
          <w:b/>
          <w:bCs/>
        </w:rPr>
        <w:lastRenderedPageBreak/>
        <w:t>8. ОБСТАВИНИ НЕПЕРЕБОРНОЇ СИЛИ</w:t>
      </w:r>
    </w:p>
    <w:p w:rsidR="007F2CB9" w:rsidRDefault="007F2CB9" w:rsidP="007F2CB9">
      <w:pPr>
        <w:pStyle w:val="aff0"/>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F2CB9" w:rsidRDefault="007F2CB9" w:rsidP="007F2CB9">
      <w:pPr>
        <w:pStyle w:val="aff0"/>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7F2CB9" w:rsidRDefault="007F2CB9" w:rsidP="007F2CB9">
      <w:pPr>
        <w:pStyle w:val="aff0"/>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7F2CB9" w:rsidRDefault="007F2CB9" w:rsidP="007F2CB9">
      <w:pPr>
        <w:pStyle w:val="aff0"/>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7F2CB9" w:rsidRDefault="007F2CB9" w:rsidP="007F2CB9">
      <w:pPr>
        <w:pStyle w:val="a4"/>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5 років.</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7F2CB9" w:rsidRDefault="007F2CB9" w:rsidP="007F2CB9">
      <w:pPr>
        <w:pStyle w:val="a4"/>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7F2CB9" w:rsidRDefault="007F2CB9" w:rsidP="007F2CB9">
      <w:pPr>
        <w:pStyle w:val="a4"/>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7F2CB9" w:rsidRDefault="007F2CB9" w:rsidP="007F2CB9">
      <w:pPr>
        <w:pStyle w:val="a4"/>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w:t>
      </w:r>
      <w:r>
        <w:rPr>
          <w:rFonts w:eastAsia="Lucida Sans Unicode"/>
          <w:kern w:val="2"/>
        </w:rPr>
        <w:lastRenderedPageBreak/>
        <w:t>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7F2CB9" w:rsidRDefault="007F2CB9" w:rsidP="007F2CB9">
      <w:pPr>
        <w:pStyle w:val="a4"/>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7F2CB9" w:rsidRDefault="007F2CB9" w:rsidP="007F2CB9">
      <w:pPr>
        <w:pStyle w:val="a4"/>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7F2CB9" w:rsidRDefault="007F2CB9" w:rsidP="007F2CB9">
      <w:pPr>
        <w:pStyle w:val="a4"/>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приєднання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7F2CB9" w:rsidRDefault="007F2CB9" w:rsidP="007F2CB9">
      <w:pPr>
        <w:pStyle w:val="a4"/>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7F2CB9" w:rsidRDefault="007F2CB9" w:rsidP="007F2CB9">
      <w:pPr>
        <w:pStyle w:val="a4"/>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7F2CB9" w:rsidRDefault="007F2CB9" w:rsidP="007F2CB9">
      <w:pPr>
        <w:pStyle w:val="a4"/>
        <w:spacing w:after="0"/>
        <w:ind w:left="142" w:firstLine="709"/>
        <w:jc w:val="center"/>
        <w:rPr>
          <w:b/>
        </w:rPr>
      </w:pPr>
      <w:r>
        <w:rPr>
          <w:b/>
        </w:rPr>
        <w:t xml:space="preserve">10. ПОРЯДОК ВИРІШЕННЯ СПОРІВ </w:t>
      </w:r>
    </w:p>
    <w:p w:rsidR="007F2CB9" w:rsidRDefault="007F2CB9" w:rsidP="007F2CB9">
      <w:pPr>
        <w:pStyle w:val="a4"/>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7F2CB9" w:rsidRDefault="007F2CB9" w:rsidP="007F2CB9">
      <w:pPr>
        <w:pStyle w:val="a4"/>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7F2CB9" w:rsidRDefault="007F2CB9" w:rsidP="007F2CB9">
      <w:pPr>
        <w:pStyle w:val="a4"/>
        <w:spacing w:after="0"/>
        <w:ind w:left="142" w:firstLine="709"/>
        <w:jc w:val="center"/>
        <w:rPr>
          <w:b/>
        </w:rPr>
      </w:pPr>
      <w:r>
        <w:rPr>
          <w:b/>
        </w:rPr>
        <w:t>11. СТРОК ДІЇ ДОГОВОРУ</w:t>
      </w:r>
    </w:p>
    <w:p w:rsidR="007F2CB9" w:rsidRDefault="007F2CB9" w:rsidP="007F2CB9">
      <w:pPr>
        <w:pStyle w:val="a4"/>
        <w:spacing w:after="0"/>
        <w:ind w:left="0"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7F2CB9" w:rsidRDefault="007F2CB9" w:rsidP="007F2CB9">
      <w:pPr>
        <w:pStyle w:val="a4"/>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 зменшення обсягів закупівлі, зокрема з урахуванням фактичного обсягу видатків замовника;</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F2CB9" w:rsidRDefault="007F2CB9" w:rsidP="007F2CB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7F2CB9" w:rsidRDefault="007F2CB9" w:rsidP="007F2CB9">
      <w:pPr>
        <w:pStyle w:val="a4"/>
        <w:spacing w:after="0"/>
        <w:ind w:left="0" w:firstLine="709"/>
        <w:jc w:val="both"/>
      </w:pPr>
      <w:r>
        <w:lastRenderedPageBreak/>
        <w:t xml:space="preserve">11.8. Цей Договір укладається і підписується у 2 примірниках, що мають однакову юридичну силу. </w:t>
      </w:r>
    </w:p>
    <w:p w:rsidR="007F2CB9" w:rsidRDefault="007F2CB9" w:rsidP="007F2CB9">
      <w:pPr>
        <w:pStyle w:val="a4"/>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7F2CB9" w:rsidRDefault="007F2CB9" w:rsidP="007F2CB9">
      <w:pPr>
        <w:pStyle w:val="a4"/>
        <w:spacing w:after="0"/>
        <w:ind w:left="0" w:firstLine="709"/>
        <w:jc w:val="both"/>
      </w:pPr>
    </w:p>
    <w:p w:rsidR="007F2CB9" w:rsidRDefault="007F2CB9" w:rsidP="007F2CB9">
      <w:pPr>
        <w:pStyle w:val="a4"/>
        <w:spacing w:after="0"/>
        <w:ind w:left="0" w:firstLine="709"/>
        <w:jc w:val="both"/>
      </w:pPr>
      <w:r>
        <w:t xml:space="preserve">11.10. Невід’ємною частиною цього договору є: </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7F2CB9" w:rsidRDefault="007F2CB9" w:rsidP="007F2CB9">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7F2CB9" w:rsidRDefault="007F2CB9" w:rsidP="007F2CB9">
      <w:pPr>
        <w:pStyle w:val="a4"/>
        <w:spacing w:after="0"/>
        <w:ind w:left="0" w:firstLine="709"/>
        <w:jc w:val="both"/>
      </w:pPr>
    </w:p>
    <w:p w:rsidR="007F2CB9" w:rsidRDefault="007F2CB9" w:rsidP="007F2CB9">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7F2CB9" w:rsidTr="007F2CB9">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7F2CB9" w:rsidRDefault="007F2CB9">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7F2CB9" w:rsidRDefault="007F2CB9">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7F2CB9" w:rsidTr="007F2CB9">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7F2CB9" w:rsidRDefault="007F2CB9">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7F2CB9" w:rsidRDefault="007F2CB9">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7F2CB9" w:rsidRDefault="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7F2CB9" w:rsidTr="007F2CB9">
        <w:trPr>
          <w:trHeight w:val="3392"/>
        </w:trPr>
        <w:tc>
          <w:tcPr>
            <w:tcW w:w="5012" w:type="dxa"/>
            <w:tcBorders>
              <w:top w:val="single" w:sz="4" w:space="0" w:color="auto"/>
              <w:left w:val="single" w:sz="4" w:space="0" w:color="auto"/>
              <w:bottom w:val="single" w:sz="4" w:space="0" w:color="auto"/>
              <w:right w:val="single" w:sz="4" w:space="0" w:color="auto"/>
            </w:tcBorders>
            <w:hideMark/>
          </w:tcPr>
          <w:p w:rsidR="007F2CB9" w:rsidRDefault="007F2CB9">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7F2CB9" w:rsidRDefault="007F2CB9">
            <w:pPr>
              <w:rPr>
                <w:rFonts w:ascii="Times New Roman" w:eastAsia="Times New Roman" w:hAnsi="Times New Roman" w:cs="Times New Roman"/>
                <w:noProof/>
              </w:rPr>
            </w:pPr>
            <w:r>
              <w:rPr>
                <w:rFonts w:ascii="Times New Roman" w:hAnsi="Times New Roman" w:cs="Times New Roman"/>
                <w:noProof/>
              </w:rPr>
              <w:t>вул.Островського,4</w:t>
            </w:r>
          </w:p>
          <w:p w:rsidR="007F2CB9" w:rsidRDefault="007F2CB9">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7F2CB9" w:rsidRDefault="007F2CB9">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7F2CB9" w:rsidRDefault="007F2CB9">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7F2CB9" w:rsidRDefault="007F2CB9">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7F2CB9" w:rsidRDefault="007F2CB9">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7F2CB9" w:rsidRDefault="007F2CB9">
            <w:pPr>
              <w:pStyle w:val="Standard"/>
              <w:spacing w:line="252" w:lineRule="auto"/>
              <w:ind w:left="-33"/>
              <w:jc w:val="both"/>
              <w:rPr>
                <w:rFonts w:cs="Times New Roman"/>
                <w:b/>
                <w:bCs/>
                <w:color w:val="000000"/>
                <w:lang w:eastAsia="uk-UA"/>
              </w:rPr>
            </w:pPr>
          </w:p>
        </w:tc>
      </w:tr>
    </w:tbl>
    <w:p w:rsidR="007F2CB9" w:rsidRDefault="007F2CB9"/>
    <w:sectPr w:rsidR="007F2C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2CB9"/>
    <w:rsid w:val="004B1270"/>
    <w:rsid w:val="00537ABF"/>
    <w:rsid w:val="007F2CB9"/>
    <w:rsid w:val="00BF6FCE"/>
    <w:rsid w:val="00D379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2CB9"/>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7F2CB9"/>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7F2CB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7F2CB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B9"/>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7F2CB9"/>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7F2CB9"/>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7F2CB9"/>
    <w:rPr>
      <w:rFonts w:ascii="Times New Roman CYR" w:eastAsia="Times New Roman" w:hAnsi="Times New Roman CYR" w:cs="Times New Roman CYR"/>
      <w:b/>
      <w:bCs/>
      <w:i/>
      <w:iCs/>
      <w:sz w:val="26"/>
      <w:szCs w:val="26"/>
      <w:lang w:val="ru-RU" w:eastAsia="zh-CN"/>
    </w:rPr>
  </w:style>
  <w:style w:type="paragraph" w:styleId="HTML">
    <w:name w:val="HTML Preformatted"/>
    <w:basedOn w:val="a"/>
    <w:link w:val="HTML1"/>
    <w:semiHidden/>
    <w:unhideWhenUsed/>
    <w:rsid w:val="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
    <w:semiHidden/>
    <w:locked/>
    <w:rsid w:val="007F2CB9"/>
    <w:rPr>
      <w:rFonts w:ascii="Courier New" w:eastAsia="Courier New" w:hAnsi="Courier New" w:cs="Wingdings"/>
      <w:sz w:val="24"/>
      <w:szCs w:val="24"/>
      <w:lang w:val="ru-RU" w:eastAsia="zh-CN"/>
    </w:rPr>
  </w:style>
  <w:style w:type="character" w:customStyle="1" w:styleId="HTML0">
    <w:name w:val="Стандартный HTML Знак"/>
    <w:basedOn w:val="a0"/>
    <w:link w:val="HTML"/>
    <w:semiHidden/>
    <w:rsid w:val="007F2CB9"/>
    <w:rPr>
      <w:rFonts w:ascii="Consolas" w:hAnsi="Consolas" w:cs="Consolas"/>
      <w:sz w:val="20"/>
      <w:szCs w:val="20"/>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34"/>
    <w:locked/>
    <w:rsid w:val="007F2CB9"/>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3"/>
    <w:uiPriority w:val="34"/>
    <w:unhideWhenUsed/>
    <w:qFormat/>
    <w:rsid w:val="007F2CB9"/>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5"/>
    <w:semiHidden/>
    <w:locked/>
    <w:rsid w:val="007F2CB9"/>
    <w:rPr>
      <w:rFonts w:ascii="Times New Roman" w:eastAsia="Times New Roman" w:hAnsi="Times New Roman" w:cs="Times New Roman"/>
      <w:sz w:val="24"/>
      <w:szCs w:val="24"/>
      <w:lang w:eastAsia="zh-CN"/>
    </w:rPr>
  </w:style>
  <w:style w:type="paragraph" w:styleId="a5">
    <w:name w:val="header"/>
    <w:basedOn w:val="a"/>
    <w:link w:val="11"/>
    <w:semiHidden/>
    <w:unhideWhenUsed/>
    <w:rsid w:val="007F2CB9"/>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7"/>
    <w:semiHidden/>
    <w:locked/>
    <w:rsid w:val="007F2CB9"/>
    <w:rPr>
      <w:rFonts w:ascii="Times New Roman CYR" w:eastAsia="Times New Roman" w:hAnsi="Times New Roman CYR" w:cs="Times New Roman CYR"/>
      <w:sz w:val="24"/>
      <w:szCs w:val="24"/>
      <w:lang w:val="ru-RU" w:eastAsia="zh-CN"/>
    </w:rPr>
  </w:style>
  <w:style w:type="paragraph" w:styleId="a7">
    <w:name w:val="footer"/>
    <w:basedOn w:val="a"/>
    <w:link w:val="a6"/>
    <w:semiHidden/>
    <w:unhideWhenUsed/>
    <w:rsid w:val="007F2CB9"/>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8"/>
    <w:semiHidden/>
    <w:locked/>
    <w:rsid w:val="007F2CB9"/>
    <w:rPr>
      <w:rFonts w:ascii="Times New Roman" w:eastAsia="Times New Roman" w:hAnsi="Times New Roman" w:cs="Times New Roman"/>
      <w:sz w:val="20"/>
      <w:szCs w:val="24"/>
      <w:lang w:eastAsia="zh-CN"/>
    </w:rPr>
  </w:style>
  <w:style w:type="paragraph" w:styleId="a8">
    <w:name w:val="endnote text"/>
    <w:basedOn w:val="a"/>
    <w:link w:val="12"/>
    <w:semiHidden/>
    <w:unhideWhenUsed/>
    <w:rsid w:val="007F2CB9"/>
    <w:pPr>
      <w:spacing w:after="0" w:line="240" w:lineRule="auto"/>
    </w:pPr>
    <w:rPr>
      <w:rFonts w:ascii="Times New Roman" w:eastAsia="Times New Roman" w:hAnsi="Times New Roman" w:cs="Times New Roman"/>
      <w:sz w:val="20"/>
      <w:szCs w:val="24"/>
      <w:lang w:eastAsia="zh-CN"/>
    </w:rPr>
  </w:style>
  <w:style w:type="character" w:customStyle="1" w:styleId="a9">
    <w:name w:val="Название Знак"/>
    <w:link w:val="aa"/>
    <w:locked/>
    <w:rsid w:val="007F2CB9"/>
    <w:rPr>
      <w:sz w:val="28"/>
    </w:rPr>
  </w:style>
  <w:style w:type="paragraph" w:styleId="aa">
    <w:name w:val="Title"/>
    <w:basedOn w:val="a"/>
    <w:next w:val="a"/>
    <w:link w:val="a9"/>
    <w:qFormat/>
    <w:rsid w:val="007F2CB9"/>
    <w:pPr>
      <w:pBdr>
        <w:bottom w:val="single" w:sz="8" w:space="4" w:color="4F81BD" w:themeColor="accent1"/>
      </w:pBdr>
      <w:spacing w:after="300" w:line="240" w:lineRule="auto"/>
      <w:contextualSpacing/>
    </w:pPr>
    <w:rPr>
      <w:sz w:val="28"/>
    </w:rPr>
  </w:style>
  <w:style w:type="character" w:customStyle="1" w:styleId="13">
    <w:name w:val="Основной текст Знак1"/>
    <w:basedOn w:val="a0"/>
    <w:link w:val="ab"/>
    <w:semiHidden/>
    <w:locked/>
    <w:rsid w:val="007F2CB9"/>
  </w:style>
  <w:style w:type="paragraph" w:styleId="ab">
    <w:name w:val="Body Text"/>
    <w:basedOn w:val="a"/>
    <w:link w:val="13"/>
    <w:semiHidden/>
    <w:unhideWhenUsed/>
    <w:rsid w:val="007F2CB9"/>
    <w:pPr>
      <w:spacing w:after="120"/>
    </w:pPr>
  </w:style>
  <w:style w:type="character" w:customStyle="1" w:styleId="ac">
    <w:name w:val="Основной текст с отступом Знак"/>
    <w:basedOn w:val="a0"/>
    <w:link w:val="ad"/>
    <w:semiHidden/>
    <w:locked/>
    <w:rsid w:val="007F2CB9"/>
    <w:rPr>
      <w:rFonts w:ascii="Times New Roman" w:eastAsia="Times New Roman" w:hAnsi="Times New Roman" w:cs="Times New Roman"/>
      <w:color w:val="000000"/>
      <w:sz w:val="24"/>
      <w:szCs w:val="24"/>
      <w:lang w:eastAsia="zh-CN"/>
    </w:rPr>
  </w:style>
  <w:style w:type="paragraph" w:styleId="ad">
    <w:name w:val="Body Text Indent"/>
    <w:basedOn w:val="a"/>
    <w:link w:val="ac"/>
    <w:semiHidden/>
    <w:unhideWhenUsed/>
    <w:rsid w:val="007F2CB9"/>
    <w:pPr>
      <w:spacing w:after="120"/>
      <w:ind w:left="283"/>
    </w:pPr>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7F2CB9"/>
    <w:rPr>
      <w:rFonts w:ascii="Times New Roman CYR" w:hAnsi="Times New Roman CYR" w:cs="Times New Roman CYR"/>
      <w:sz w:val="24"/>
      <w:szCs w:val="24"/>
    </w:rPr>
  </w:style>
  <w:style w:type="paragraph" w:styleId="22">
    <w:name w:val="Body Text 2"/>
    <w:basedOn w:val="a"/>
    <w:link w:val="21"/>
    <w:semiHidden/>
    <w:unhideWhenUsed/>
    <w:rsid w:val="007F2CB9"/>
    <w:pPr>
      <w:spacing w:after="120" w:line="480" w:lineRule="auto"/>
    </w:pPr>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7F2CB9"/>
    <w:rPr>
      <w:rFonts w:ascii="Calibri" w:hAnsi="Calibri" w:cs="Calibri"/>
      <w:lang w:val="ru-RU"/>
    </w:rPr>
  </w:style>
  <w:style w:type="paragraph" w:styleId="24">
    <w:name w:val="Body Text Indent 2"/>
    <w:basedOn w:val="a"/>
    <w:link w:val="23"/>
    <w:semiHidden/>
    <w:unhideWhenUsed/>
    <w:rsid w:val="007F2CB9"/>
    <w:pPr>
      <w:spacing w:after="120" w:line="480" w:lineRule="auto"/>
      <w:ind w:left="283"/>
    </w:pPr>
    <w:rPr>
      <w:rFonts w:ascii="Calibri" w:hAnsi="Calibri" w:cs="Calibri"/>
      <w:lang w:val="ru-RU"/>
    </w:rPr>
  </w:style>
  <w:style w:type="character" w:customStyle="1" w:styleId="ae">
    <w:name w:val="Текст выноски Знак"/>
    <w:basedOn w:val="a0"/>
    <w:link w:val="af"/>
    <w:uiPriority w:val="99"/>
    <w:semiHidden/>
    <w:locked/>
    <w:rsid w:val="007F2CB9"/>
    <w:rPr>
      <w:rFonts w:ascii="Tahoma" w:eastAsia="Times New Roman" w:hAnsi="Tahoma" w:cs="Times New Roman"/>
      <w:sz w:val="16"/>
      <w:szCs w:val="16"/>
      <w:lang w:eastAsia="zh-CN"/>
    </w:rPr>
  </w:style>
  <w:style w:type="paragraph" w:styleId="af">
    <w:name w:val="Balloon Text"/>
    <w:basedOn w:val="a"/>
    <w:link w:val="ae"/>
    <w:uiPriority w:val="99"/>
    <w:semiHidden/>
    <w:unhideWhenUsed/>
    <w:rsid w:val="007F2CB9"/>
    <w:pPr>
      <w:spacing w:after="0" w:line="240" w:lineRule="auto"/>
    </w:pPr>
    <w:rPr>
      <w:rFonts w:ascii="Tahoma" w:eastAsia="Times New Roman" w:hAnsi="Tahoma" w:cs="Times New Roman"/>
      <w:sz w:val="16"/>
      <w:szCs w:val="16"/>
      <w:lang w:eastAsia="zh-CN"/>
    </w:rPr>
  </w:style>
  <w:style w:type="character" w:customStyle="1" w:styleId="af0">
    <w:name w:val="Без интервала Знак"/>
    <w:link w:val="af1"/>
    <w:locked/>
    <w:rsid w:val="007F2CB9"/>
    <w:rPr>
      <w:rFonts w:ascii="Calibri" w:eastAsia="Times New Roman" w:hAnsi="Calibri" w:cs="Times New Roman"/>
      <w:lang w:eastAsia="zh-CN"/>
    </w:rPr>
  </w:style>
  <w:style w:type="paragraph" w:styleId="af1">
    <w:name w:val="No Spacing"/>
    <w:link w:val="af0"/>
    <w:qFormat/>
    <w:rsid w:val="007F2CB9"/>
    <w:pPr>
      <w:spacing w:after="0" w:line="240" w:lineRule="auto"/>
    </w:pPr>
    <w:rPr>
      <w:rFonts w:ascii="Calibri" w:eastAsia="Times New Roman" w:hAnsi="Calibri" w:cs="Times New Roman"/>
      <w:lang w:eastAsia="zh-CN"/>
    </w:rPr>
  </w:style>
  <w:style w:type="character" w:customStyle="1" w:styleId="25">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2 Знак,Знак17 Знак"/>
    <w:link w:val="af2"/>
    <w:uiPriority w:val="34"/>
    <w:locked/>
    <w:rsid w:val="007F2CB9"/>
    <w:rPr>
      <w:rFonts w:ascii="Times New Roman" w:eastAsia="Times New Roman" w:hAnsi="Times New Roman" w:cs="Times New Roman"/>
      <w:sz w:val="24"/>
      <w:szCs w:val="24"/>
    </w:rPr>
  </w:style>
  <w:style w:type="paragraph" w:styleId="af2">
    <w:name w:val="List Paragraph"/>
    <w:basedOn w:val="a"/>
    <w:link w:val="25"/>
    <w:uiPriority w:val="34"/>
    <w:qFormat/>
    <w:rsid w:val="007F2CB9"/>
    <w:pPr>
      <w:ind w:left="720"/>
      <w:contextualSpacing/>
    </w:pPr>
    <w:rPr>
      <w:rFonts w:ascii="Times New Roman" w:eastAsia="Times New Roman" w:hAnsi="Times New Roman" w:cs="Times New Roman"/>
      <w:sz w:val="24"/>
      <w:szCs w:val="24"/>
    </w:rPr>
  </w:style>
  <w:style w:type="paragraph" w:customStyle="1" w:styleId="af3">
    <w:name w:val="Покажчик"/>
    <w:basedOn w:val="a"/>
    <w:uiPriority w:val="99"/>
    <w:qFormat/>
    <w:rsid w:val="007F2CB9"/>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7F2CB9"/>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7F2CB9"/>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4">
    <w:name w:val="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7F2CB9"/>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5">
    <w:name w:val="Знак 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7F2CB9"/>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7F2CB9"/>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7F2CB9"/>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7F2CB9"/>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7F2CB9"/>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6">
    <w:name w:val="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af7">
    <w:name w:val="Вміст таблиці"/>
    <w:basedOn w:val="a"/>
    <w:uiPriority w:val="99"/>
    <w:qFormat/>
    <w:rsid w:val="007F2CB9"/>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8">
    <w:name w:val="Заголовок таблиці"/>
    <w:basedOn w:val="af7"/>
    <w:uiPriority w:val="99"/>
    <w:qFormat/>
    <w:rsid w:val="007F2CB9"/>
    <w:pPr>
      <w:jc w:val="center"/>
    </w:pPr>
    <w:rPr>
      <w:b/>
      <w:bCs/>
    </w:rPr>
  </w:style>
  <w:style w:type="paragraph" w:customStyle="1" w:styleId="contract">
    <w:name w:val="contract"/>
    <w:basedOn w:val="a"/>
    <w:uiPriority w:val="99"/>
    <w:qFormat/>
    <w:rsid w:val="007F2CB9"/>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9">
    <w:name w:val="Знак"/>
    <w:basedOn w:val="a"/>
    <w:uiPriority w:val="99"/>
    <w:qFormat/>
    <w:rsid w:val="007F2CB9"/>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7F2CB9"/>
    <w:pPr>
      <w:spacing w:after="0"/>
      <w:contextualSpacing/>
    </w:pPr>
    <w:rPr>
      <w:rFonts w:ascii="Arial" w:eastAsia="Arial" w:hAnsi="Arial" w:cs="Arial"/>
      <w:color w:val="000000"/>
      <w:lang w:val="ru-RU" w:eastAsia="ru-RU"/>
    </w:rPr>
  </w:style>
  <w:style w:type="paragraph" w:customStyle="1" w:styleId="32">
    <w:name w:val="Основной текст с отступом 32"/>
    <w:basedOn w:val="a"/>
    <w:uiPriority w:val="99"/>
    <w:qFormat/>
    <w:rsid w:val="007F2CB9"/>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a">
    <w:name w:val="Знак Знак Знак Знак Знак Знак Знак"/>
    <w:basedOn w:val="a"/>
    <w:uiPriority w:val="99"/>
    <w:qFormat/>
    <w:rsid w:val="007F2CB9"/>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7F2CB9"/>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7">
    <w:name w:val="Без интервала1"/>
    <w:uiPriority w:val="99"/>
    <w:qFormat/>
    <w:rsid w:val="007F2CB9"/>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b">
    <w:name w:val="Содержимое таблицы"/>
    <w:basedOn w:val="a"/>
    <w:uiPriority w:val="99"/>
    <w:qFormat/>
    <w:rsid w:val="007F2CB9"/>
    <w:pPr>
      <w:suppressLineNumbers/>
      <w:suppressAutoHyphens/>
      <w:contextualSpacing/>
    </w:pPr>
    <w:rPr>
      <w:rFonts w:ascii="Calibri" w:eastAsia="Times New Roman" w:hAnsi="Calibri" w:cs="Calibri"/>
      <w:color w:val="000000"/>
      <w:lang w:eastAsia="ar-SA"/>
    </w:rPr>
  </w:style>
  <w:style w:type="paragraph" w:customStyle="1" w:styleId="18">
    <w:name w:val="Знак нумерации1"/>
    <w:basedOn w:val="a"/>
    <w:uiPriority w:val="99"/>
    <w:qFormat/>
    <w:rsid w:val="007F2CB9"/>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c">
    <w:name w:val="Стандарт Знак"/>
    <w:link w:val="afd"/>
    <w:locked/>
    <w:rsid w:val="007F2CB9"/>
    <w:rPr>
      <w:rFonts w:ascii="Times New Roman" w:eastAsia="Arial" w:hAnsi="Times New Roman" w:cs="Times New Roman"/>
      <w:color w:val="000000"/>
      <w:sz w:val="20"/>
      <w:szCs w:val="2"/>
      <w:shd w:val="clear" w:color="auto" w:fill="CCCCCC"/>
      <w:lang w:eastAsia="ar-SA"/>
    </w:rPr>
  </w:style>
  <w:style w:type="paragraph" w:customStyle="1" w:styleId="afd">
    <w:name w:val="Стандарт"/>
    <w:link w:val="afc"/>
    <w:qFormat/>
    <w:rsid w:val="007F2CB9"/>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7F2CB9"/>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7F2CB9"/>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7F2CB9"/>
    <w:pPr>
      <w:spacing w:after="0"/>
      <w:contextualSpacing/>
    </w:pPr>
    <w:rPr>
      <w:rFonts w:ascii="Arial" w:eastAsia="Tahoma" w:hAnsi="Arial" w:cs="Arial"/>
      <w:color w:val="000000"/>
      <w:sz w:val="20"/>
      <w:szCs w:val="20"/>
      <w:lang w:val="ru-RU" w:eastAsia="zh-CN"/>
    </w:rPr>
  </w:style>
  <w:style w:type="paragraph" w:customStyle="1" w:styleId="afe">
    <w:name w:val="Основний текст"/>
    <w:basedOn w:val="a"/>
    <w:uiPriority w:val="99"/>
    <w:qFormat/>
    <w:rsid w:val="007F2CB9"/>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7F2CB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
    <w:name w:val="Основной текст_"/>
    <w:link w:val="19"/>
    <w:locked/>
    <w:rsid w:val="007F2CB9"/>
    <w:rPr>
      <w:rFonts w:ascii="Arial" w:eastAsia="Arial" w:hAnsi="Arial" w:cs="Arial"/>
      <w:color w:val="323333"/>
      <w:sz w:val="16"/>
      <w:szCs w:val="16"/>
      <w:shd w:val="clear" w:color="auto" w:fill="FFFFFF"/>
    </w:rPr>
  </w:style>
  <w:style w:type="paragraph" w:customStyle="1" w:styleId="19">
    <w:name w:val="Основной текст1"/>
    <w:basedOn w:val="a"/>
    <w:link w:val="aff"/>
    <w:qFormat/>
    <w:rsid w:val="007F2CB9"/>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7F2CB9"/>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7F2CB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0">
    <w:name w:val="Текст в заданном формате"/>
    <w:basedOn w:val="a"/>
    <w:uiPriority w:val="99"/>
    <w:semiHidden/>
    <w:qFormat/>
    <w:rsid w:val="007F2CB9"/>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character" w:customStyle="1" w:styleId="aff1">
    <w:name w:val="Верхний колонтитул Знак"/>
    <w:basedOn w:val="a0"/>
    <w:link w:val="a5"/>
    <w:semiHidden/>
    <w:rsid w:val="007F2CB9"/>
  </w:style>
  <w:style w:type="character" w:customStyle="1" w:styleId="1a">
    <w:name w:val="Нижний колонтитул Знак1"/>
    <w:basedOn w:val="a0"/>
    <w:link w:val="a7"/>
    <w:semiHidden/>
    <w:rsid w:val="007F2CB9"/>
  </w:style>
  <w:style w:type="character" w:customStyle="1" w:styleId="aff2">
    <w:name w:val="Текст концевой сноски Знак"/>
    <w:basedOn w:val="a0"/>
    <w:link w:val="a8"/>
    <w:semiHidden/>
    <w:rsid w:val="007F2CB9"/>
    <w:rPr>
      <w:sz w:val="20"/>
      <w:szCs w:val="20"/>
    </w:rPr>
  </w:style>
  <w:style w:type="character" w:customStyle="1" w:styleId="1b">
    <w:name w:val="Название Знак1"/>
    <w:basedOn w:val="a0"/>
    <w:link w:val="aa"/>
    <w:uiPriority w:val="10"/>
    <w:rsid w:val="007F2CB9"/>
    <w:rPr>
      <w:rFonts w:asciiTheme="majorHAnsi" w:eastAsiaTheme="majorEastAsia" w:hAnsiTheme="majorHAnsi" w:cstheme="majorBidi"/>
      <w:color w:val="17365D" w:themeColor="text2" w:themeShade="BF"/>
      <w:spacing w:val="5"/>
      <w:kern w:val="28"/>
      <w:sz w:val="52"/>
      <w:szCs w:val="52"/>
    </w:rPr>
  </w:style>
  <w:style w:type="character" w:customStyle="1" w:styleId="aff3">
    <w:name w:val="Основной текст Знак"/>
    <w:basedOn w:val="a0"/>
    <w:link w:val="ab"/>
    <w:semiHidden/>
    <w:rsid w:val="007F2CB9"/>
  </w:style>
  <w:style w:type="character" w:customStyle="1" w:styleId="1c">
    <w:name w:val="Основной текст с отступом Знак1"/>
    <w:basedOn w:val="a0"/>
    <w:link w:val="ad"/>
    <w:semiHidden/>
    <w:rsid w:val="007F2CB9"/>
  </w:style>
  <w:style w:type="character" w:customStyle="1" w:styleId="212">
    <w:name w:val="Основной текст 2 Знак1"/>
    <w:basedOn w:val="a0"/>
    <w:link w:val="22"/>
    <w:uiPriority w:val="99"/>
    <w:semiHidden/>
    <w:rsid w:val="007F2CB9"/>
  </w:style>
  <w:style w:type="character" w:customStyle="1" w:styleId="213">
    <w:name w:val="Основной текст с отступом 2 Знак1"/>
    <w:basedOn w:val="a0"/>
    <w:link w:val="24"/>
    <w:uiPriority w:val="99"/>
    <w:semiHidden/>
    <w:rsid w:val="007F2CB9"/>
  </w:style>
  <w:style w:type="character" w:customStyle="1" w:styleId="1d">
    <w:name w:val="Текст выноски Знак1"/>
    <w:basedOn w:val="a0"/>
    <w:link w:val="af"/>
    <w:uiPriority w:val="99"/>
    <w:semiHidden/>
    <w:rsid w:val="007F2CB9"/>
    <w:rPr>
      <w:rFonts w:ascii="Tahoma" w:hAnsi="Tahoma" w:cs="Tahoma"/>
      <w:sz w:val="16"/>
      <w:szCs w:val="16"/>
    </w:rPr>
  </w:style>
  <w:style w:type="character" w:customStyle="1" w:styleId="WW8Num1z0">
    <w:name w:val="WW8Num1z0"/>
    <w:rsid w:val="007F2CB9"/>
  </w:style>
  <w:style w:type="character" w:customStyle="1" w:styleId="WW8Num1z1">
    <w:name w:val="WW8Num1z1"/>
    <w:rsid w:val="007F2CB9"/>
  </w:style>
  <w:style w:type="character" w:customStyle="1" w:styleId="WW8Num1z2">
    <w:name w:val="WW8Num1z2"/>
    <w:rsid w:val="007F2CB9"/>
  </w:style>
  <w:style w:type="character" w:customStyle="1" w:styleId="WW8Num1z3">
    <w:name w:val="WW8Num1z3"/>
    <w:rsid w:val="007F2CB9"/>
  </w:style>
  <w:style w:type="character" w:customStyle="1" w:styleId="WW8Num1z4">
    <w:name w:val="WW8Num1z4"/>
    <w:rsid w:val="007F2CB9"/>
  </w:style>
  <w:style w:type="character" w:customStyle="1" w:styleId="WW8Num1z5">
    <w:name w:val="WW8Num1z5"/>
    <w:rsid w:val="007F2CB9"/>
  </w:style>
  <w:style w:type="character" w:customStyle="1" w:styleId="WW8Num1z6">
    <w:name w:val="WW8Num1z6"/>
    <w:rsid w:val="007F2CB9"/>
  </w:style>
  <w:style w:type="character" w:customStyle="1" w:styleId="WW8Num1z7">
    <w:name w:val="WW8Num1z7"/>
    <w:rsid w:val="007F2CB9"/>
  </w:style>
  <w:style w:type="character" w:customStyle="1" w:styleId="WW8Num1z8">
    <w:name w:val="WW8Num1z8"/>
    <w:rsid w:val="007F2CB9"/>
  </w:style>
  <w:style w:type="character" w:customStyle="1" w:styleId="WW8Num2z0">
    <w:name w:val="WW8Num2z0"/>
    <w:rsid w:val="007F2CB9"/>
  </w:style>
  <w:style w:type="character" w:customStyle="1" w:styleId="WW8Num3z0">
    <w:name w:val="WW8Num3z0"/>
    <w:rsid w:val="007F2CB9"/>
    <w:rPr>
      <w:rFonts w:ascii="Times New Roman CYR" w:hAnsi="Times New Roman CYR" w:cs="Times New Roman CYR" w:hint="default"/>
    </w:rPr>
  </w:style>
  <w:style w:type="character" w:customStyle="1" w:styleId="WW8Num3z1">
    <w:name w:val="WW8Num3z1"/>
    <w:rsid w:val="007F2CB9"/>
  </w:style>
  <w:style w:type="character" w:customStyle="1" w:styleId="WW8Num3z2">
    <w:name w:val="WW8Num3z2"/>
    <w:rsid w:val="007F2CB9"/>
  </w:style>
  <w:style w:type="character" w:customStyle="1" w:styleId="WW8Num3z3">
    <w:name w:val="WW8Num3z3"/>
    <w:rsid w:val="007F2CB9"/>
  </w:style>
  <w:style w:type="character" w:customStyle="1" w:styleId="WW8Num3z4">
    <w:name w:val="WW8Num3z4"/>
    <w:rsid w:val="007F2CB9"/>
  </w:style>
  <w:style w:type="character" w:customStyle="1" w:styleId="WW8Num3z5">
    <w:name w:val="WW8Num3z5"/>
    <w:rsid w:val="007F2CB9"/>
  </w:style>
  <w:style w:type="character" w:customStyle="1" w:styleId="WW8Num3z6">
    <w:name w:val="WW8Num3z6"/>
    <w:rsid w:val="007F2CB9"/>
  </w:style>
  <w:style w:type="character" w:customStyle="1" w:styleId="WW8Num3z7">
    <w:name w:val="WW8Num3z7"/>
    <w:rsid w:val="007F2CB9"/>
  </w:style>
  <w:style w:type="character" w:customStyle="1" w:styleId="WW8Num3z8">
    <w:name w:val="WW8Num3z8"/>
    <w:rsid w:val="007F2CB9"/>
  </w:style>
  <w:style w:type="character" w:customStyle="1" w:styleId="WW8Num4z0">
    <w:name w:val="WW8Num4z0"/>
    <w:rsid w:val="007F2CB9"/>
    <w:rPr>
      <w:rFonts w:ascii="Symbol" w:hAnsi="Symbol" w:cs="Symbol" w:hint="default"/>
    </w:rPr>
  </w:style>
  <w:style w:type="character" w:customStyle="1" w:styleId="WW8Num5z0">
    <w:name w:val="WW8Num5z0"/>
    <w:rsid w:val="007F2CB9"/>
    <w:rPr>
      <w:rFonts w:ascii="Times New Roman" w:hAnsi="Times New Roman" w:cs="Times New Roman" w:hint="default"/>
      <w:lang w:val="uk-UA"/>
    </w:rPr>
  </w:style>
  <w:style w:type="character" w:customStyle="1" w:styleId="WW8Num6z0">
    <w:name w:val="WW8Num6z0"/>
    <w:rsid w:val="007F2CB9"/>
    <w:rPr>
      <w:rFonts w:ascii="Arial" w:hAnsi="Arial" w:cs="Arial" w:hint="default"/>
      <w:lang w:val="uk-UA"/>
    </w:rPr>
  </w:style>
  <w:style w:type="character" w:customStyle="1" w:styleId="WW8Num7z0">
    <w:name w:val="WW8Num7z0"/>
    <w:rsid w:val="007F2CB9"/>
    <w:rPr>
      <w:rFonts w:ascii="Arial Narrow" w:hAnsi="Arial Narrow" w:cs="Times New Roman CYR" w:hint="default"/>
      <w:lang w:val="uk-UA"/>
    </w:rPr>
  </w:style>
  <w:style w:type="character" w:customStyle="1" w:styleId="WW8Num8z0">
    <w:name w:val="WW8Num8z0"/>
    <w:rsid w:val="007F2CB9"/>
    <w:rPr>
      <w:rFonts w:ascii="Times New Roman" w:hAnsi="Times New Roman" w:cs="Times New Roman" w:hint="default"/>
      <w:strike w:val="0"/>
      <w:dstrike w:val="0"/>
      <w:u w:val="none"/>
      <w:effect w:val="none"/>
      <w:lang w:val="uk-UA"/>
    </w:rPr>
  </w:style>
  <w:style w:type="character" w:customStyle="1" w:styleId="WW8Num4z1">
    <w:name w:val="WW8Num4z1"/>
    <w:rsid w:val="007F2CB9"/>
  </w:style>
  <w:style w:type="character" w:customStyle="1" w:styleId="WW8Num4z2">
    <w:name w:val="WW8Num4z2"/>
    <w:rsid w:val="007F2CB9"/>
  </w:style>
  <w:style w:type="character" w:customStyle="1" w:styleId="WW8Num4z3">
    <w:name w:val="WW8Num4z3"/>
    <w:rsid w:val="007F2CB9"/>
  </w:style>
  <w:style w:type="character" w:customStyle="1" w:styleId="WW8Num4z4">
    <w:name w:val="WW8Num4z4"/>
    <w:rsid w:val="007F2CB9"/>
  </w:style>
  <w:style w:type="character" w:customStyle="1" w:styleId="WW8Num4z5">
    <w:name w:val="WW8Num4z5"/>
    <w:rsid w:val="007F2CB9"/>
  </w:style>
  <w:style w:type="character" w:customStyle="1" w:styleId="WW8Num4z6">
    <w:name w:val="WW8Num4z6"/>
    <w:rsid w:val="007F2CB9"/>
  </w:style>
  <w:style w:type="character" w:customStyle="1" w:styleId="WW8Num4z7">
    <w:name w:val="WW8Num4z7"/>
    <w:rsid w:val="007F2CB9"/>
  </w:style>
  <w:style w:type="character" w:customStyle="1" w:styleId="WW8Num4z8">
    <w:name w:val="WW8Num4z8"/>
    <w:rsid w:val="007F2CB9"/>
  </w:style>
  <w:style w:type="character" w:customStyle="1" w:styleId="WW8Num5z1">
    <w:name w:val="WW8Num5z1"/>
    <w:rsid w:val="007F2CB9"/>
  </w:style>
  <w:style w:type="character" w:customStyle="1" w:styleId="WW8Num5z2">
    <w:name w:val="WW8Num5z2"/>
    <w:rsid w:val="007F2CB9"/>
  </w:style>
  <w:style w:type="character" w:customStyle="1" w:styleId="WW8Num5z3">
    <w:name w:val="WW8Num5z3"/>
    <w:rsid w:val="007F2CB9"/>
  </w:style>
  <w:style w:type="character" w:customStyle="1" w:styleId="WW8Num5z4">
    <w:name w:val="WW8Num5z4"/>
    <w:rsid w:val="007F2CB9"/>
  </w:style>
  <w:style w:type="character" w:customStyle="1" w:styleId="WW8Num5z5">
    <w:name w:val="WW8Num5z5"/>
    <w:rsid w:val="007F2CB9"/>
  </w:style>
  <w:style w:type="character" w:customStyle="1" w:styleId="WW8Num5z6">
    <w:name w:val="WW8Num5z6"/>
    <w:rsid w:val="007F2CB9"/>
  </w:style>
  <w:style w:type="character" w:customStyle="1" w:styleId="WW8Num5z7">
    <w:name w:val="WW8Num5z7"/>
    <w:rsid w:val="007F2CB9"/>
  </w:style>
  <w:style w:type="character" w:customStyle="1" w:styleId="WW8Num5z8">
    <w:name w:val="WW8Num5z8"/>
    <w:rsid w:val="007F2CB9"/>
  </w:style>
  <w:style w:type="character" w:customStyle="1" w:styleId="WW8Num6z1">
    <w:name w:val="WW8Num6z1"/>
    <w:rsid w:val="007F2CB9"/>
    <w:rPr>
      <w:rFonts w:ascii="Courier New" w:hAnsi="Courier New" w:cs="Courier New" w:hint="default"/>
    </w:rPr>
  </w:style>
  <w:style w:type="character" w:customStyle="1" w:styleId="WW8Num6z2">
    <w:name w:val="WW8Num6z2"/>
    <w:rsid w:val="007F2CB9"/>
    <w:rPr>
      <w:rFonts w:ascii="Wingdings" w:hAnsi="Wingdings" w:cs="Wingdings" w:hint="default"/>
    </w:rPr>
  </w:style>
  <w:style w:type="character" w:customStyle="1" w:styleId="WW8Num7z1">
    <w:name w:val="WW8Num7z1"/>
    <w:rsid w:val="007F2CB9"/>
  </w:style>
  <w:style w:type="character" w:customStyle="1" w:styleId="WW8Num7z2">
    <w:name w:val="WW8Num7z2"/>
    <w:rsid w:val="007F2CB9"/>
  </w:style>
  <w:style w:type="character" w:customStyle="1" w:styleId="WW8Num7z3">
    <w:name w:val="WW8Num7z3"/>
    <w:rsid w:val="007F2CB9"/>
  </w:style>
  <w:style w:type="character" w:customStyle="1" w:styleId="WW8Num7z4">
    <w:name w:val="WW8Num7z4"/>
    <w:rsid w:val="007F2CB9"/>
  </w:style>
  <w:style w:type="character" w:customStyle="1" w:styleId="WW8Num7z5">
    <w:name w:val="WW8Num7z5"/>
    <w:rsid w:val="007F2CB9"/>
  </w:style>
  <w:style w:type="character" w:customStyle="1" w:styleId="WW8Num7z6">
    <w:name w:val="WW8Num7z6"/>
    <w:rsid w:val="007F2CB9"/>
  </w:style>
  <w:style w:type="character" w:customStyle="1" w:styleId="WW8Num7z7">
    <w:name w:val="WW8Num7z7"/>
    <w:rsid w:val="007F2CB9"/>
  </w:style>
  <w:style w:type="character" w:customStyle="1" w:styleId="WW8Num7z8">
    <w:name w:val="WW8Num7z8"/>
    <w:rsid w:val="007F2CB9"/>
  </w:style>
  <w:style w:type="character" w:customStyle="1" w:styleId="WW8Num8z1">
    <w:name w:val="WW8Num8z1"/>
    <w:rsid w:val="007F2CB9"/>
    <w:rPr>
      <w:rFonts w:ascii="Courier New" w:hAnsi="Courier New" w:cs="Times New Roman" w:hint="default"/>
    </w:rPr>
  </w:style>
  <w:style w:type="character" w:customStyle="1" w:styleId="WW8Num9z0">
    <w:name w:val="WW8Num9z0"/>
    <w:rsid w:val="007F2CB9"/>
    <w:rPr>
      <w:rFonts w:ascii="Symbol" w:hAnsi="Symbol" w:cs="Symbol" w:hint="default"/>
    </w:rPr>
  </w:style>
  <w:style w:type="character" w:customStyle="1" w:styleId="WW8Num9z1">
    <w:name w:val="WW8Num9z1"/>
    <w:rsid w:val="007F2CB9"/>
    <w:rPr>
      <w:rFonts w:ascii="Courier New" w:hAnsi="Courier New" w:cs="Courier New" w:hint="default"/>
    </w:rPr>
  </w:style>
  <w:style w:type="character" w:customStyle="1" w:styleId="WW8Num9z2">
    <w:name w:val="WW8Num9z2"/>
    <w:rsid w:val="007F2CB9"/>
    <w:rPr>
      <w:rFonts w:ascii="Wingdings" w:hAnsi="Wingdings" w:cs="Wingdings" w:hint="default"/>
    </w:rPr>
  </w:style>
  <w:style w:type="character" w:customStyle="1" w:styleId="WW8Num10z0">
    <w:name w:val="WW8Num10z0"/>
    <w:rsid w:val="007F2CB9"/>
    <w:rPr>
      <w:rFonts w:ascii="Arial Narrow" w:eastAsia="Times New Roman" w:hAnsi="Arial Narrow" w:cs="Times New Roman CYR" w:hint="default"/>
    </w:rPr>
  </w:style>
  <w:style w:type="character" w:customStyle="1" w:styleId="WW8Num10z1">
    <w:name w:val="WW8Num10z1"/>
    <w:rsid w:val="007F2CB9"/>
    <w:rPr>
      <w:rFonts w:ascii="Courier New" w:hAnsi="Courier New" w:cs="Courier New" w:hint="default"/>
    </w:rPr>
  </w:style>
  <w:style w:type="character" w:customStyle="1" w:styleId="WW8Num10z2">
    <w:name w:val="WW8Num10z2"/>
    <w:rsid w:val="007F2CB9"/>
    <w:rPr>
      <w:rFonts w:ascii="Wingdings" w:hAnsi="Wingdings" w:cs="Wingdings" w:hint="default"/>
    </w:rPr>
  </w:style>
  <w:style w:type="character" w:customStyle="1" w:styleId="WW8Num10z3">
    <w:name w:val="WW8Num10z3"/>
    <w:rsid w:val="007F2CB9"/>
    <w:rPr>
      <w:rFonts w:ascii="Symbol" w:hAnsi="Symbol" w:cs="Symbol" w:hint="default"/>
    </w:rPr>
  </w:style>
  <w:style w:type="character" w:customStyle="1" w:styleId="WW8Num11z0">
    <w:name w:val="WW8Num11z0"/>
    <w:rsid w:val="007F2CB9"/>
    <w:rPr>
      <w:color w:val="auto"/>
    </w:rPr>
  </w:style>
  <w:style w:type="character" w:customStyle="1" w:styleId="WW8Num11z1">
    <w:name w:val="WW8Num11z1"/>
    <w:rsid w:val="007F2CB9"/>
  </w:style>
  <w:style w:type="character" w:customStyle="1" w:styleId="WW8Num11z2">
    <w:name w:val="WW8Num11z2"/>
    <w:rsid w:val="007F2CB9"/>
  </w:style>
  <w:style w:type="character" w:customStyle="1" w:styleId="WW8Num11z3">
    <w:name w:val="WW8Num11z3"/>
    <w:rsid w:val="007F2CB9"/>
  </w:style>
  <w:style w:type="character" w:customStyle="1" w:styleId="WW8Num11z4">
    <w:name w:val="WW8Num11z4"/>
    <w:rsid w:val="007F2CB9"/>
  </w:style>
  <w:style w:type="character" w:customStyle="1" w:styleId="WW8Num11z5">
    <w:name w:val="WW8Num11z5"/>
    <w:rsid w:val="007F2CB9"/>
  </w:style>
  <w:style w:type="character" w:customStyle="1" w:styleId="WW8Num11z6">
    <w:name w:val="WW8Num11z6"/>
    <w:rsid w:val="007F2CB9"/>
  </w:style>
  <w:style w:type="character" w:customStyle="1" w:styleId="WW8Num11z7">
    <w:name w:val="WW8Num11z7"/>
    <w:rsid w:val="007F2CB9"/>
  </w:style>
  <w:style w:type="character" w:customStyle="1" w:styleId="WW8Num11z8">
    <w:name w:val="WW8Num11z8"/>
    <w:rsid w:val="007F2CB9"/>
  </w:style>
  <w:style w:type="character" w:customStyle="1" w:styleId="WW8Num12z0">
    <w:name w:val="WW8Num12z0"/>
    <w:rsid w:val="007F2CB9"/>
    <w:rPr>
      <w:rFonts w:ascii="Times New Roman" w:eastAsia="Times New Roman" w:hAnsi="Times New Roman" w:cs="Times New Roman" w:hint="default"/>
      <w:lang w:val="uk-UA"/>
    </w:rPr>
  </w:style>
  <w:style w:type="character" w:customStyle="1" w:styleId="WW8Num12z1">
    <w:name w:val="WW8Num12z1"/>
    <w:rsid w:val="007F2CB9"/>
    <w:rPr>
      <w:rFonts w:ascii="Courier New" w:hAnsi="Courier New" w:cs="Wingdings" w:hint="default"/>
    </w:rPr>
  </w:style>
  <w:style w:type="character" w:customStyle="1" w:styleId="WW8Num12z2">
    <w:name w:val="WW8Num12z2"/>
    <w:rsid w:val="007F2CB9"/>
    <w:rPr>
      <w:rFonts w:ascii="Wingdings" w:hAnsi="Wingdings" w:cs="Wingdings" w:hint="default"/>
    </w:rPr>
  </w:style>
  <w:style w:type="character" w:customStyle="1" w:styleId="WW8Num12z3">
    <w:name w:val="WW8Num12z3"/>
    <w:rsid w:val="007F2CB9"/>
    <w:rPr>
      <w:rFonts w:ascii="Symbol" w:hAnsi="Symbol" w:cs="Symbol" w:hint="default"/>
    </w:rPr>
  </w:style>
  <w:style w:type="character" w:customStyle="1" w:styleId="WW8Num13z0">
    <w:name w:val="WW8Num13z0"/>
    <w:rsid w:val="007F2CB9"/>
  </w:style>
  <w:style w:type="character" w:customStyle="1" w:styleId="WW8Num13z1">
    <w:name w:val="WW8Num13z1"/>
    <w:rsid w:val="007F2CB9"/>
  </w:style>
  <w:style w:type="character" w:customStyle="1" w:styleId="WW8Num13z2">
    <w:name w:val="WW8Num13z2"/>
    <w:rsid w:val="007F2CB9"/>
  </w:style>
  <w:style w:type="character" w:customStyle="1" w:styleId="WW8Num13z3">
    <w:name w:val="WW8Num13z3"/>
    <w:rsid w:val="007F2CB9"/>
  </w:style>
  <w:style w:type="character" w:customStyle="1" w:styleId="WW8Num13z4">
    <w:name w:val="WW8Num13z4"/>
    <w:rsid w:val="007F2CB9"/>
  </w:style>
  <w:style w:type="character" w:customStyle="1" w:styleId="WW8Num13z5">
    <w:name w:val="WW8Num13z5"/>
    <w:rsid w:val="007F2CB9"/>
  </w:style>
  <w:style w:type="character" w:customStyle="1" w:styleId="WW8Num13z6">
    <w:name w:val="WW8Num13z6"/>
    <w:rsid w:val="007F2CB9"/>
  </w:style>
  <w:style w:type="character" w:customStyle="1" w:styleId="WW8Num13z7">
    <w:name w:val="WW8Num13z7"/>
    <w:rsid w:val="007F2CB9"/>
  </w:style>
  <w:style w:type="character" w:customStyle="1" w:styleId="WW8Num13z8">
    <w:name w:val="WW8Num13z8"/>
    <w:rsid w:val="007F2CB9"/>
  </w:style>
  <w:style w:type="character" w:customStyle="1" w:styleId="WW8Num14z0">
    <w:name w:val="WW8Num14z0"/>
    <w:rsid w:val="007F2CB9"/>
    <w:rPr>
      <w:rFonts w:ascii="Symbol" w:hAnsi="Symbol" w:cs="Symbol" w:hint="default"/>
      <w:color w:val="auto"/>
    </w:rPr>
  </w:style>
  <w:style w:type="character" w:customStyle="1" w:styleId="WW8Num14z1">
    <w:name w:val="WW8Num14z1"/>
    <w:rsid w:val="007F2CB9"/>
    <w:rPr>
      <w:rFonts w:ascii="Courier New" w:hAnsi="Courier New" w:cs="Courier New" w:hint="default"/>
    </w:rPr>
  </w:style>
  <w:style w:type="character" w:customStyle="1" w:styleId="WW8Num14z2">
    <w:name w:val="WW8Num14z2"/>
    <w:rsid w:val="007F2CB9"/>
    <w:rPr>
      <w:rFonts w:ascii="Wingdings" w:hAnsi="Wingdings" w:cs="Wingdings" w:hint="default"/>
    </w:rPr>
  </w:style>
  <w:style w:type="character" w:customStyle="1" w:styleId="WW8Num14z3">
    <w:name w:val="WW8Num14z3"/>
    <w:rsid w:val="007F2CB9"/>
    <w:rPr>
      <w:rFonts w:ascii="Symbol" w:hAnsi="Symbol" w:cs="Symbol" w:hint="default"/>
    </w:rPr>
  </w:style>
  <w:style w:type="character" w:customStyle="1" w:styleId="WW8Num15z0">
    <w:name w:val="WW8Num15z0"/>
    <w:rsid w:val="007F2CB9"/>
    <w:rPr>
      <w:rFonts w:ascii="Times New Roman" w:hAnsi="Times New Roman" w:cs="Times New Roman" w:hint="default"/>
    </w:rPr>
  </w:style>
  <w:style w:type="character" w:customStyle="1" w:styleId="WW8Num15z1">
    <w:name w:val="WW8Num15z1"/>
    <w:rsid w:val="007F2CB9"/>
    <w:rPr>
      <w:rFonts w:ascii="Symbol" w:hAnsi="Symbol" w:cs="Symbol" w:hint="default"/>
    </w:rPr>
  </w:style>
  <w:style w:type="character" w:customStyle="1" w:styleId="WW8Num16z0">
    <w:name w:val="WW8Num16z0"/>
    <w:rsid w:val="007F2CB9"/>
    <w:rPr>
      <w:rFonts w:ascii="Symbol" w:hAnsi="Symbol" w:cs="Symbol" w:hint="default"/>
    </w:rPr>
  </w:style>
  <w:style w:type="character" w:customStyle="1" w:styleId="WW8Num16z1">
    <w:name w:val="WW8Num16z1"/>
    <w:rsid w:val="007F2CB9"/>
    <w:rPr>
      <w:rFonts w:ascii="Courier New" w:hAnsi="Courier New" w:cs="Courier New" w:hint="default"/>
    </w:rPr>
  </w:style>
  <w:style w:type="character" w:customStyle="1" w:styleId="WW8Num16z2">
    <w:name w:val="WW8Num16z2"/>
    <w:rsid w:val="007F2CB9"/>
    <w:rPr>
      <w:rFonts w:ascii="Wingdings" w:hAnsi="Wingdings" w:cs="Wingdings" w:hint="default"/>
    </w:rPr>
  </w:style>
  <w:style w:type="character" w:customStyle="1" w:styleId="WW8Num17z0">
    <w:name w:val="WW8Num17z0"/>
    <w:rsid w:val="007F2CB9"/>
  </w:style>
  <w:style w:type="character" w:customStyle="1" w:styleId="WW8Num17z1">
    <w:name w:val="WW8Num17z1"/>
    <w:rsid w:val="007F2CB9"/>
  </w:style>
  <w:style w:type="character" w:customStyle="1" w:styleId="WW8Num17z2">
    <w:name w:val="WW8Num17z2"/>
    <w:rsid w:val="007F2CB9"/>
  </w:style>
  <w:style w:type="character" w:customStyle="1" w:styleId="WW8Num17z3">
    <w:name w:val="WW8Num17z3"/>
    <w:rsid w:val="007F2CB9"/>
  </w:style>
  <w:style w:type="character" w:customStyle="1" w:styleId="WW8Num17z4">
    <w:name w:val="WW8Num17z4"/>
    <w:rsid w:val="007F2CB9"/>
  </w:style>
  <w:style w:type="character" w:customStyle="1" w:styleId="WW8Num17z5">
    <w:name w:val="WW8Num17z5"/>
    <w:rsid w:val="007F2CB9"/>
  </w:style>
  <w:style w:type="character" w:customStyle="1" w:styleId="WW8Num17z6">
    <w:name w:val="WW8Num17z6"/>
    <w:rsid w:val="007F2CB9"/>
  </w:style>
  <w:style w:type="character" w:customStyle="1" w:styleId="WW8Num17z7">
    <w:name w:val="WW8Num17z7"/>
    <w:rsid w:val="007F2CB9"/>
  </w:style>
  <w:style w:type="character" w:customStyle="1" w:styleId="WW8Num17z8">
    <w:name w:val="WW8Num17z8"/>
    <w:rsid w:val="007F2CB9"/>
  </w:style>
  <w:style w:type="character" w:customStyle="1" w:styleId="WW8Num18z0">
    <w:name w:val="WW8Num18z0"/>
    <w:rsid w:val="007F2CB9"/>
    <w:rPr>
      <w:rFonts w:ascii="Symbol" w:hAnsi="Symbol" w:cs="Symbol" w:hint="default"/>
      <w:b w:val="0"/>
      <w:bCs w:val="0"/>
    </w:rPr>
  </w:style>
  <w:style w:type="character" w:customStyle="1" w:styleId="WW8Num18z1">
    <w:name w:val="WW8Num18z1"/>
    <w:rsid w:val="007F2CB9"/>
  </w:style>
  <w:style w:type="character" w:customStyle="1" w:styleId="WW8Num18z2">
    <w:name w:val="WW8Num18z2"/>
    <w:rsid w:val="007F2CB9"/>
  </w:style>
  <w:style w:type="character" w:customStyle="1" w:styleId="WW8Num18z3">
    <w:name w:val="WW8Num18z3"/>
    <w:rsid w:val="007F2CB9"/>
  </w:style>
  <w:style w:type="character" w:customStyle="1" w:styleId="WW8Num18z4">
    <w:name w:val="WW8Num18z4"/>
    <w:rsid w:val="007F2CB9"/>
  </w:style>
  <w:style w:type="character" w:customStyle="1" w:styleId="WW8Num18z5">
    <w:name w:val="WW8Num18z5"/>
    <w:rsid w:val="007F2CB9"/>
  </w:style>
  <w:style w:type="character" w:customStyle="1" w:styleId="WW8Num18z6">
    <w:name w:val="WW8Num18z6"/>
    <w:rsid w:val="007F2CB9"/>
  </w:style>
  <w:style w:type="character" w:customStyle="1" w:styleId="WW8Num18z7">
    <w:name w:val="WW8Num18z7"/>
    <w:rsid w:val="007F2CB9"/>
  </w:style>
  <w:style w:type="character" w:customStyle="1" w:styleId="WW8Num18z8">
    <w:name w:val="WW8Num18z8"/>
    <w:rsid w:val="007F2CB9"/>
  </w:style>
  <w:style w:type="character" w:customStyle="1" w:styleId="WW8Num19z0">
    <w:name w:val="WW8Num19z0"/>
    <w:rsid w:val="007F2CB9"/>
    <w:rPr>
      <w:rFonts w:ascii="Symbol" w:hAnsi="Symbol" w:cs="Symbol" w:hint="default"/>
    </w:rPr>
  </w:style>
  <w:style w:type="character" w:customStyle="1" w:styleId="WW8Num19z1">
    <w:name w:val="WW8Num19z1"/>
    <w:rsid w:val="007F2CB9"/>
    <w:rPr>
      <w:rFonts w:ascii="Courier New" w:hAnsi="Courier New" w:cs="Courier New" w:hint="default"/>
    </w:rPr>
  </w:style>
  <w:style w:type="character" w:customStyle="1" w:styleId="WW8Num19z2">
    <w:name w:val="WW8Num19z2"/>
    <w:rsid w:val="007F2CB9"/>
    <w:rPr>
      <w:rFonts w:ascii="Wingdings" w:hAnsi="Wingdings" w:cs="Wingdings" w:hint="default"/>
    </w:rPr>
  </w:style>
  <w:style w:type="character" w:customStyle="1" w:styleId="WW8Num20z0">
    <w:name w:val="WW8Num20z0"/>
    <w:rsid w:val="007F2CB9"/>
  </w:style>
  <w:style w:type="character" w:customStyle="1" w:styleId="WW8Num20z1">
    <w:name w:val="WW8Num20z1"/>
    <w:rsid w:val="007F2CB9"/>
  </w:style>
  <w:style w:type="character" w:customStyle="1" w:styleId="WW8Num20z2">
    <w:name w:val="WW8Num20z2"/>
    <w:rsid w:val="007F2CB9"/>
  </w:style>
  <w:style w:type="character" w:customStyle="1" w:styleId="WW8Num20z3">
    <w:name w:val="WW8Num20z3"/>
    <w:rsid w:val="007F2CB9"/>
  </w:style>
  <w:style w:type="character" w:customStyle="1" w:styleId="WW8Num20z4">
    <w:name w:val="WW8Num20z4"/>
    <w:rsid w:val="007F2CB9"/>
  </w:style>
  <w:style w:type="character" w:customStyle="1" w:styleId="WW8Num20z5">
    <w:name w:val="WW8Num20z5"/>
    <w:rsid w:val="007F2CB9"/>
  </w:style>
  <w:style w:type="character" w:customStyle="1" w:styleId="WW8Num20z6">
    <w:name w:val="WW8Num20z6"/>
    <w:rsid w:val="007F2CB9"/>
  </w:style>
  <w:style w:type="character" w:customStyle="1" w:styleId="WW8Num20z7">
    <w:name w:val="WW8Num20z7"/>
    <w:rsid w:val="007F2CB9"/>
  </w:style>
  <w:style w:type="character" w:customStyle="1" w:styleId="WW8Num20z8">
    <w:name w:val="WW8Num20z8"/>
    <w:rsid w:val="007F2CB9"/>
  </w:style>
  <w:style w:type="character" w:customStyle="1" w:styleId="WW8Num21z0">
    <w:name w:val="WW8Num21z0"/>
    <w:rsid w:val="007F2CB9"/>
    <w:rPr>
      <w:rFonts w:ascii="Times New Roman" w:hAnsi="Times New Roman" w:cs="Times New Roman" w:hint="default"/>
    </w:rPr>
  </w:style>
  <w:style w:type="character" w:customStyle="1" w:styleId="WW8Num21z1">
    <w:name w:val="WW8Num21z1"/>
    <w:rsid w:val="007F2CB9"/>
    <w:rPr>
      <w:rFonts w:ascii="Times New Roman" w:hAnsi="Times New Roman" w:cs="Times New Roman" w:hint="default"/>
    </w:rPr>
  </w:style>
  <w:style w:type="character" w:customStyle="1" w:styleId="WW8Num22z0">
    <w:name w:val="WW8Num22z0"/>
    <w:rsid w:val="007F2CB9"/>
    <w:rPr>
      <w:b w:val="0"/>
      <w:bCs w:val="0"/>
    </w:rPr>
  </w:style>
  <w:style w:type="character" w:customStyle="1" w:styleId="WW8Num22z1">
    <w:name w:val="WW8Num22z1"/>
    <w:rsid w:val="007F2CB9"/>
  </w:style>
  <w:style w:type="character" w:customStyle="1" w:styleId="WW8Num22z2">
    <w:name w:val="WW8Num22z2"/>
    <w:rsid w:val="007F2CB9"/>
  </w:style>
  <w:style w:type="character" w:customStyle="1" w:styleId="WW8Num22z3">
    <w:name w:val="WW8Num22z3"/>
    <w:rsid w:val="007F2CB9"/>
  </w:style>
  <w:style w:type="character" w:customStyle="1" w:styleId="WW8Num22z4">
    <w:name w:val="WW8Num22z4"/>
    <w:rsid w:val="007F2CB9"/>
  </w:style>
  <w:style w:type="character" w:customStyle="1" w:styleId="WW8Num22z5">
    <w:name w:val="WW8Num22z5"/>
    <w:rsid w:val="007F2CB9"/>
  </w:style>
  <w:style w:type="character" w:customStyle="1" w:styleId="WW8Num22z6">
    <w:name w:val="WW8Num22z6"/>
    <w:rsid w:val="007F2CB9"/>
  </w:style>
  <w:style w:type="character" w:customStyle="1" w:styleId="WW8Num22z7">
    <w:name w:val="WW8Num22z7"/>
    <w:rsid w:val="007F2CB9"/>
  </w:style>
  <w:style w:type="character" w:customStyle="1" w:styleId="WW8Num22z8">
    <w:name w:val="WW8Num22z8"/>
    <w:rsid w:val="007F2CB9"/>
  </w:style>
  <w:style w:type="character" w:customStyle="1" w:styleId="WW8Num23z0">
    <w:name w:val="WW8Num23z0"/>
    <w:rsid w:val="007F2CB9"/>
    <w:rPr>
      <w:b w:val="0"/>
      <w:bCs w:val="0"/>
    </w:rPr>
  </w:style>
  <w:style w:type="character" w:customStyle="1" w:styleId="WW8Num23z1">
    <w:name w:val="WW8Num23z1"/>
    <w:rsid w:val="007F2CB9"/>
  </w:style>
  <w:style w:type="character" w:customStyle="1" w:styleId="WW8Num23z2">
    <w:name w:val="WW8Num23z2"/>
    <w:rsid w:val="007F2CB9"/>
  </w:style>
  <w:style w:type="character" w:customStyle="1" w:styleId="WW8Num23z3">
    <w:name w:val="WW8Num23z3"/>
    <w:rsid w:val="007F2CB9"/>
  </w:style>
  <w:style w:type="character" w:customStyle="1" w:styleId="WW8Num23z4">
    <w:name w:val="WW8Num23z4"/>
    <w:rsid w:val="007F2CB9"/>
  </w:style>
  <w:style w:type="character" w:customStyle="1" w:styleId="WW8Num23z5">
    <w:name w:val="WW8Num23z5"/>
    <w:rsid w:val="007F2CB9"/>
  </w:style>
  <w:style w:type="character" w:customStyle="1" w:styleId="WW8Num23z6">
    <w:name w:val="WW8Num23z6"/>
    <w:rsid w:val="007F2CB9"/>
  </w:style>
  <w:style w:type="character" w:customStyle="1" w:styleId="WW8Num23z7">
    <w:name w:val="WW8Num23z7"/>
    <w:rsid w:val="007F2CB9"/>
  </w:style>
  <w:style w:type="character" w:customStyle="1" w:styleId="WW8Num23z8">
    <w:name w:val="WW8Num23z8"/>
    <w:rsid w:val="007F2CB9"/>
  </w:style>
  <w:style w:type="character" w:customStyle="1" w:styleId="WW8Num24z0">
    <w:name w:val="WW8Num24z0"/>
    <w:rsid w:val="007F2CB9"/>
    <w:rPr>
      <w:rFonts w:ascii="Symbol" w:hAnsi="Symbol" w:cs="Symbol" w:hint="default"/>
    </w:rPr>
  </w:style>
  <w:style w:type="character" w:customStyle="1" w:styleId="WW8Num24z1">
    <w:name w:val="WW8Num24z1"/>
    <w:rsid w:val="007F2CB9"/>
    <w:rPr>
      <w:rFonts w:ascii="Times New Roman" w:eastAsia="Times New Roman" w:hAnsi="Times New Roman" w:cs="Times New Roman" w:hint="default"/>
    </w:rPr>
  </w:style>
  <w:style w:type="character" w:customStyle="1" w:styleId="WW8Num24z2">
    <w:name w:val="WW8Num24z2"/>
    <w:rsid w:val="007F2CB9"/>
    <w:rPr>
      <w:rFonts w:ascii="Times New Roman" w:hAnsi="Times New Roman" w:cs="Times New Roman" w:hint="default"/>
    </w:rPr>
  </w:style>
  <w:style w:type="character" w:customStyle="1" w:styleId="WW8Num25z0">
    <w:name w:val="WW8Num25z0"/>
    <w:rsid w:val="007F2CB9"/>
    <w:rPr>
      <w:rFonts w:ascii="Arial" w:eastAsia="Times New Roman" w:hAnsi="Arial" w:cs="Arial" w:hint="default"/>
      <w:lang w:val="uk-UA"/>
    </w:rPr>
  </w:style>
  <w:style w:type="character" w:customStyle="1" w:styleId="WW8Num25z1">
    <w:name w:val="WW8Num25z1"/>
    <w:rsid w:val="007F2CB9"/>
    <w:rPr>
      <w:rFonts w:ascii="Courier New" w:hAnsi="Courier New" w:cs="Courier New" w:hint="default"/>
    </w:rPr>
  </w:style>
  <w:style w:type="character" w:customStyle="1" w:styleId="WW8Num25z2">
    <w:name w:val="WW8Num25z2"/>
    <w:rsid w:val="007F2CB9"/>
    <w:rPr>
      <w:rFonts w:ascii="Wingdings" w:hAnsi="Wingdings" w:cs="Wingdings" w:hint="default"/>
    </w:rPr>
  </w:style>
  <w:style w:type="character" w:customStyle="1" w:styleId="WW8Num25z3">
    <w:name w:val="WW8Num25z3"/>
    <w:rsid w:val="007F2CB9"/>
    <w:rPr>
      <w:rFonts w:ascii="Symbol" w:hAnsi="Symbol" w:cs="Symbol" w:hint="default"/>
    </w:rPr>
  </w:style>
  <w:style w:type="character" w:customStyle="1" w:styleId="WW8Num26z0">
    <w:name w:val="WW8Num26z0"/>
    <w:rsid w:val="007F2CB9"/>
    <w:rPr>
      <w:rFonts w:ascii="Symbol" w:hAnsi="Symbol" w:cs="Symbol" w:hint="default"/>
    </w:rPr>
  </w:style>
  <w:style w:type="character" w:customStyle="1" w:styleId="WW8Num26z1">
    <w:name w:val="WW8Num26z1"/>
    <w:rsid w:val="007F2CB9"/>
    <w:rPr>
      <w:rFonts w:ascii="Courier New" w:hAnsi="Courier New" w:cs="Courier New" w:hint="default"/>
    </w:rPr>
  </w:style>
  <w:style w:type="character" w:customStyle="1" w:styleId="WW8Num26z2">
    <w:name w:val="WW8Num26z2"/>
    <w:rsid w:val="007F2CB9"/>
    <w:rPr>
      <w:rFonts w:ascii="Wingdings" w:hAnsi="Wingdings" w:cs="Wingdings" w:hint="default"/>
    </w:rPr>
  </w:style>
  <w:style w:type="character" w:customStyle="1" w:styleId="WW8Num27z0">
    <w:name w:val="WW8Num27z0"/>
    <w:rsid w:val="007F2CB9"/>
    <w:rPr>
      <w:rFonts w:ascii="Arial Narrow" w:eastAsia="Times New Roman" w:hAnsi="Arial Narrow" w:cs="Times New Roman CYR" w:hint="default"/>
      <w:lang w:val="uk-UA"/>
    </w:rPr>
  </w:style>
  <w:style w:type="character" w:customStyle="1" w:styleId="WW8Num27z1">
    <w:name w:val="WW8Num27z1"/>
    <w:rsid w:val="007F2CB9"/>
    <w:rPr>
      <w:rFonts w:ascii="Courier New" w:hAnsi="Courier New" w:cs="Courier New" w:hint="default"/>
    </w:rPr>
  </w:style>
  <w:style w:type="character" w:customStyle="1" w:styleId="WW8Num27z2">
    <w:name w:val="WW8Num27z2"/>
    <w:rsid w:val="007F2CB9"/>
    <w:rPr>
      <w:rFonts w:ascii="Wingdings" w:hAnsi="Wingdings" w:cs="Wingdings" w:hint="default"/>
    </w:rPr>
  </w:style>
  <w:style w:type="character" w:customStyle="1" w:styleId="WW8Num27z3">
    <w:name w:val="WW8Num27z3"/>
    <w:rsid w:val="007F2CB9"/>
    <w:rPr>
      <w:rFonts w:ascii="Symbol" w:hAnsi="Symbol" w:cs="Symbol" w:hint="default"/>
    </w:rPr>
  </w:style>
  <w:style w:type="character" w:customStyle="1" w:styleId="WW8Num28z0">
    <w:name w:val="WW8Num28z0"/>
    <w:rsid w:val="007F2CB9"/>
    <w:rPr>
      <w:b/>
      <w:bCs w:val="0"/>
    </w:rPr>
  </w:style>
  <w:style w:type="character" w:customStyle="1" w:styleId="WW8Num28z1">
    <w:name w:val="WW8Num28z1"/>
    <w:rsid w:val="007F2CB9"/>
  </w:style>
  <w:style w:type="character" w:customStyle="1" w:styleId="WW8Num29z0">
    <w:name w:val="WW8Num29z0"/>
    <w:rsid w:val="007F2CB9"/>
    <w:rPr>
      <w:rFonts w:ascii="Times New Roman" w:hAnsi="Times New Roman" w:cs="Times New Roman" w:hint="default"/>
      <w:strike w:val="0"/>
      <w:dstrike w:val="0"/>
      <w:u w:val="none"/>
      <w:effect w:val="none"/>
      <w:lang w:val="uk-UA"/>
    </w:rPr>
  </w:style>
  <w:style w:type="character" w:customStyle="1" w:styleId="WW8Num29z1">
    <w:name w:val="WW8Num29z1"/>
    <w:rsid w:val="007F2CB9"/>
  </w:style>
  <w:style w:type="character" w:customStyle="1" w:styleId="WW8Num29z2">
    <w:name w:val="WW8Num29z2"/>
    <w:rsid w:val="007F2CB9"/>
  </w:style>
  <w:style w:type="character" w:customStyle="1" w:styleId="WW8Num29z3">
    <w:name w:val="WW8Num29z3"/>
    <w:rsid w:val="007F2CB9"/>
  </w:style>
  <w:style w:type="character" w:customStyle="1" w:styleId="WW8Num29z4">
    <w:name w:val="WW8Num29z4"/>
    <w:rsid w:val="007F2CB9"/>
  </w:style>
  <w:style w:type="character" w:customStyle="1" w:styleId="WW8Num29z5">
    <w:name w:val="WW8Num29z5"/>
    <w:rsid w:val="007F2CB9"/>
  </w:style>
  <w:style w:type="character" w:customStyle="1" w:styleId="WW8Num29z6">
    <w:name w:val="WW8Num29z6"/>
    <w:rsid w:val="007F2CB9"/>
  </w:style>
  <w:style w:type="character" w:customStyle="1" w:styleId="WW8Num29z7">
    <w:name w:val="WW8Num29z7"/>
    <w:rsid w:val="007F2CB9"/>
  </w:style>
  <w:style w:type="character" w:customStyle="1" w:styleId="WW8Num29z8">
    <w:name w:val="WW8Num29z8"/>
    <w:rsid w:val="007F2CB9"/>
  </w:style>
  <w:style w:type="character" w:customStyle="1" w:styleId="WW8Num30z0">
    <w:name w:val="WW8Num30z0"/>
    <w:rsid w:val="007F2CB9"/>
    <w:rPr>
      <w:b/>
      <w:bCs w:val="0"/>
    </w:rPr>
  </w:style>
  <w:style w:type="character" w:customStyle="1" w:styleId="WW8Num30z1">
    <w:name w:val="WW8Num30z1"/>
    <w:rsid w:val="007F2CB9"/>
  </w:style>
  <w:style w:type="character" w:customStyle="1" w:styleId="WW8Num30z2">
    <w:name w:val="WW8Num30z2"/>
    <w:rsid w:val="007F2CB9"/>
  </w:style>
  <w:style w:type="character" w:customStyle="1" w:styleId="WW8Num30z3">
    <w:name w:val="WW8Num30z3"/>
    <w:rsid w:val="007F2CB9"/>
  </w:style>
  <w:style w:type="character" w:customStyle="1" w:styleId="WW8Num30z4">
    <w:name w:val="WW8Num30z4"/>
    <w:rsid w:val="007F2CB9"/>
  </w:style>
  <w:style w:type="character" w:customStyle="1" w:styleId="WW8Num30z5">
    <w:name w:val="WW8Num30z5"/>
    <w:rsid w:val="007F2CB9"/>
  </w:style>
  <w:style w:type="character" w:customStyle="1" w:styleId="WW8Num30z6">
    <w:name w:val="WW8Num30z6"/>
    <w:rsid w:val="007F2CB9"/>
  </w:style>
  <w:style w:type="character" w:customStyle="1" w:styleId="WW8Num30z7">
    <w:name w:val="WW8Num30z7"/>
    <w:rsid w:val="007F2CB9"/>
  </w:style>
  <w:style w:type="character" w:customStyle="1" w:styleId="WW8Num30z8">
    <w:name w:val="WW8Num30z8"/>
    <w:rsid w:val="007F2CB9"/>
  </w:style>
  <w:style w:type="character" w:customStyle="1" w:styleId="WW8Num31z0">
    <w:name w:val="WW8Num31z0"/>
    <w:rsid w:val="007F2CB9"/>
    <w:rPr>
      <w:rFonts w:ascii="Symbol" w:hAnsi="Symbol" w:cs="Symbol" w:hint="default"/>
    </w:rPr>
  </w:style>
  <w:style w:type="character" w:customStyle="1" w:styleId="WW8Num31z1">
    <w:name w:val="WW8Num31z1"/>
    <w:rsid w:val="007F2CB9"/>
    <w:rPr>
      <w:rFonts w:ascii="Courier New" w:hAnsi="Courier New" w:cs="Courier New" w:hint="default"/>
    </w:rPr>
  </w:style>
  <w:style w:type="character" w:customStyle="1" w:styleId="WW8Num31z2">
    <w:name w:val="WW8Num31z2"/>
    <w:rsid w:val="007F2CB9"/>
    <w:rPr>
      <w:rFonts w:ascii="Wingdings" w:hAnsi="Wingdings" w:cs="Wingdings" w:hint="default"/>
    </w:rPr>
  </w:style>
  <w:style w:type="character" w:customStyle="1" w:styleId="WW8Num32z0">
    <w:name w:val="WW8Num32z0"/>
    <w:rsid w:val="007F2CB9"/>
    <w:rPr>
      <w:rFonts w:ascii="Times New Roman" w:eastAsia="Times New Roman" w:hAnsi="Times New Roman" w:cs="Times New Roman" w:hint="default"/>
    </w:rPr>
  </w:style>
  <w:style w:type="character" w:customStyle="1" w:styleId="WW8Num32z1">
    <w:name w:val="WW8Num32z1"/>
    <w:rsid w:val="007F2CB9"/>
    <w:rPr>
      <w:rFonts w:ascii="Courier New" w:hAnsi="Courier New" w:cs="Courier New" w:hint="default"/>
    </w:rPr>
  </w:style>
  <w:style w:type="character" w:customStyle="1" w:styleId="WW8Num32z2">
    <w:name w:val="WW8Num32z2"/>
    <w:rsid w:val="007F2CB9"/>
    <w:rPr>
      <w:rFonts w:ascii="Wingdings" w:hAnsi="Wingdings" w:cs="Wingdings" w:hint="default"/>
    </w:rPr>
  </w:style>
  <w:style w:type="character" w:customStyle="1" w:styleId="WW8Num32z3">
    <w:name w:val="WW8Num32z3"/>
    <w:rsid w:val="007F2CB9"/>
    <w:rPr>
      <w:rFonts w:ascii="Symbol" w:hAnsi="Symbol" w:cs="Symbol" w:hint="default"/>
    </w:rPr>
  </w:style>
  <w:style w:type="character" w:customStyle="1" w:styleId="WW8Num33z0">
    <w:name w:val="WW8Num33z0"/>
    <w:rsid w:val="007F2CB9"/>
    <w:rPr>
      <w:rFonts w:ascii="Symbol" w:hAnsi="Symbol" w:cs="Symbol" w:hint="default"/>
    </w:rPr>
  </w:style>
  <w:style w:type="character" w:customStyle="1" w:styleId="WW8Num33z1">
    <w:name w:val="WW8Num33z1"/>
    <w:rsid w:val="007F2CB9"/>
    <w:rPr>
      <w:rFonts w:ascii="Courier New" w:hAnsi="Courier New" w:cs="Courier New" w:hint="default"/>
    </w:rPr>
  </w:style>
  <w:style w:type="character" w:customStyle="1" w:styleId="WW8Num33z2">
    <w:name w:val="WW8Num33z2"/>
    <w:rsid w:val="007F2CB9"/>
    <w:rPr>
      <w:rFonts w:ascii="Wingdings" w:hAnsi="Wingdings" w:cs="Wingdings" w:hint="default"/>
    </w:rPr>
  </w:style>
  <w:style w:type="character" w:customStyle="1" w:styleId="WW8Num34z0">
    <w:name w:val="WW8Num34z0"/>
    <w:rsid w:val="007F2CB9"/>
  </w:style>
  <w:style w:type="character" w:customStyle="1" w:styleId="WW8Num34z1">
    <w:name w:val="WW8Num34z1"/>
    <w:rsid w:val="007F2CB9"/>
  </w:style>
  <w:style w:type="character" w:customStyle="1" w:styleId="WW8Num34z2">
    <w:name w:val="WW8Num34z2"/>
    <w:rsid w:val="007F2CB9"/>
  </w:style>
  <w:style w:type="character" w:customStyle="1" w:styleId="WW8Num34z3">
    <w:name w:val="WW8Num34z3"/>
    <w:rsid w:val="007F2CB9"/>
  </w:style>
  <w:style w:type="character" w:customStyle="1" w:styleId="WW8Num34z4">
    <w:name w:val="WW8Num34z4"/>
    <w:rsid w:val="007F2CB9"/>
  </w:style>
  <w:style w:type="character" w:customStyle="1" w:styleId="WW8Num34z5">
    <w:name w:val="WW8Num34z5"/>
    <w:rsid w:val="007F2CB9"/>
  </w:style>
  <w:style w:type="character" w:customStyle="1" w:styleId="WW8Num34z6">
    <w:name w:val="WW8Num34z6"/>
    <w:rsid w:val="007F2CB9"/>
  </w:style>
  <w:style w:type="character" w:customStyle="1" w:styleId="WW8Num34z7">
    <w:name w:val="WW8Num34z7"/>
    <w:rsid w:val="007F2CB9"/>
  </w:style>
  <w:style w:type="character" w:customStyle="1" w:styleId="WW8Num34z8">
    <w:name w:val="WW8Num34z8"/>
    <w:rsid w:val="007F2CB9"/>
  </w:style>
  <w:style w:type="character" w:customStyle="1" w:styleId="WW8Num35z0">
    <w:name w:val="WW8Num35z0"/>
    <w:rsid w:val="007F2CB9"/>
  </w:style>
  <w:style w:type="character" w:customStyle="1" w:styleId="WW8Num35z1">
    <w:name w:val="WW8Num35z1"/>
    <w:rsid w:val="007F2CB9"/>
  </w:style>
  <w:style w:type="character" w:customStyle="1" w:styleId="WW8Num35z2">
    <w:name w:val="WW8Num35z2"/>
    <w:rsid w:val="007F2CB9"/>
  </w:style>
  <w:style w:type="character" w:customStyle="1" w:styleId="WW8Num35z3">
    <w:name w:val="WW8Num35z3"/>
    <w:rsid w:val="007F2CB9"/>
  </w:style>
  <w:style w:type="character" w:customStyle="1" w:styleId="WW8Num35z4">
    <w:name w:val="WW8Num35z4"/>
    <w:rsid w:val="007F2CB9"/>
  </w:style>
  <w:style w:type="character" w:customStyle="1" w:styleId="WW8Num35z5">
    <w:name w:val="WW8Num35z5"/>
    <w:rsid w:val="007F2CB9"/>
  </w:style>
  <w:style w:type="character" w:customStyle="1" w:styleId="WW8Num35z6">
    <w:name w:val="WW8Num35z6"/>
    <w:rsid w:val="007F2CB9"/>
  </w:style>
  <w:style w:type="character" w:customStyle="1" w:styleId="WW8Num35z7">
    <w:name w:val="WW8Num35z7"/>
    <w:rsid w:val="007F2CB9"/>
  </w:style>
  <w:style w:type="character" w:customStyle="1" w:styleId="WW8Num35z8">
    <w:name w:val="WW8Num35z8"/>
    <w:rsid w:val="007F2CB9"/>
  </w:style>
  <w:style w:type="character" w:customStyle="1" w:styleId="WW8Num36z0">
    <w:name w:val="WW8Num36z0"/>
    <w:rsid w:val="007F2CB9"/>
  </w:style>
  <w:style w:type="character" w:customStyle="1" w:styleId="WW8Num36z1">
    <w:name w:val="WW8Num36z1"/>
    <w:rsid w:val="007F2CB9"/>
    <w:rPr>
      <w:rFonts w:ascii="Times New Roman" w:eastAsia="Times New Roman" w:hAnsi="Times New Roman" w:cs="Times New Roman" w:hint="default"/>
    </w:rPr>
  </w:style>
  <w:style w:type="character" w:customStyle="1" w:styleId="WW8Num36z2">
    <w:name w:val="WW8Num36z2"/>
    <w:rsid w:val="007F2CB9"/>
  </w:style>
  <w:style w:type="character" w:customStyle="1" w:styleId="WW8Num36z3">
    <w:name w:val="WW8Num36z3"/>
    <w:rsid w:val="007F2CB9"/>
  </w:style>
  <w:style w:type="character" w:customStyle="1" w:styleId="WW8Num36z4">
    <w:name w:val="WW8Num36z4"/>
    <w:rsid w:val="007F2CB9"/>
  </w:style>
  <w:style w:type="character" w:customStyle="1" w:styleId="WW8Num36z5">
    <w:name w:val="WW8Num36z5"/>
    <w:rsid w:val="007F2CB9"/>
  </w:style>
  <w:style w:type="character" w:customStyle="1" w:styleId="WW8Num36z6">
    <w:name w:val="WW8Num36z6"/>
    <w:rsid w:val="007F2CB9"/>
  </w:style>
  <w:style w:type="character" w:customStyle="1" w:styleId="WW8Num36z7">
    <w:name w:val="WW8Num36z7"/>
    <w:rsid w:val="007F2CB9"/>
  </w:style>
  <w:style w:type="character" w:customStyle="1" w:styleId="WW8Num36z8">
    <w:name w:val="WW8Num36z8"/>
    <w:rsid w:val="007F2CB9"/>
  </w:style>
  <w:style w:type="character" w:customStyle="1" w:styleId="WW8Num37z0">
    <w:name w:val="WW8Num37z0"/>
    <w:rsid w:val="007F2CB9"/>
    <w:rPr>
      <w:rFonts w:ascii="Times New Roman" w:eastAsia="Times New Roman" w:hAnsi="Times New Roman" w:cs="Times New Roman" w:hint="default"/>
    </w:rPr>
  </w:style>
  <w:style w:type="character" w:customStyle="1" w:styleId="WW8Num37z1">
    <w:name w:val="WW8Num37z1"/>
    <w:rsid w:val="007F2CB9"/>
    <w:rPr>
      <w:rFonts w:ascii="Courier New" w:hAnsi="Courier New" w:cs="Courier New" w:hint="default"/>
    </w:rPr>
  </w:style>
  <w:style w:type="character" w:customStyle="1" w:styleId="WW8Num37z2">
    <w:name w:val="WW8Num37z2"/>
    <w:rsid w:val="007F2CB9"/>
    <w:rPr>
      <w:rFonts w:ascii="Wingdings" w:hAnsi="Wingdings" w:cs="Wingdings" w:hint="default"/>
    </w:rPr>
  </w:style>
  <w:style w:type="character" w:customStyle="1" w:styleId="WW8Num37z3">
    <w:name w:val="WW8Num37z3"/>
    <w:rsid w:val="007F2CB9"/>
    <w:rPr>
      <w:rFonts w:ascii="Symbol" w:hAnsi="Symbol" w:cs="Symbol" w:hint="default"/>
    </w:rPr>
  </w:style>
  <w:style w:type="character" w:customStyle="1" w:styleId="WW8Num38z0">
    <w:name w:val="WW8Num38z0"/>
    <w:rsid w:val="007F2CB9"/>
  </w:style>
  <w:style w:type="character" w:customStyle="1" w:styleId="WW8Num38z1">
    <w:name w:val="WW8Num38z1"/>
    <w:rsid w:val="007F2CB9"/>
  </w:style>
  <w:style w:type="character" w:customStyle="1" w:styleId="WW8Num38z2">
    <w:name w:val="WW8Num38z2"/>
    <w:rsid w:val="007F2CB9"/>
  </w:style>
  <w:style w:type="character" w:customStyle="1" w:styleId="WW8Num38z3">
    <w:name w:val="WW8Num38z3"/>
    <w:rsid w:val="007F2CB9"/>
  </w:style>
  <w:style w:type="character" w:customStyle="1" w:styleId="WW8Num38z4">
    <w:name w:val="WW8Num38z4"/>
    <w:rsid w:val="007F2CB9"/>
  </w:style>
  <w:style w:type="character" w:customStyle="1" w:styleId="WW8Num38z5">
    <w:name w:val="WW8Num38z5"/>
    <w:rsid w:val="007F2CB9"/>
  </w:style>
  <w:style w:type="character" w:customStyle="1" w:styleId="WW8Num38z6">
    <w:name w:val="WW8Num38z6"/>
    <w:rsid w:val="007F2CB9"/>
  </w:style>
  <w:style w:type="character" w:customStyle="1" w:styleId="WW8Num38z7">
    <w:name w:val="WW8Num38z7"/>
    <w:rsid w:val="007F2CB9"/>
  </w:style>
  <w:style w:type="character" w:customStyle="1" w:styleId="WW8Num38z8">
    <w:name w:val="WW8Num38z8"/>
    <w:rsid w:val="007F2CB9"/>
  </w:style>
  <w:style w:type="character" w:customStyle="1" w:styleId="WW8Num39z0">
    <w:name w:val="WW8Num39z0"/>
    <w:rsid w:val="007F2CB9"/>
    <w:rPr>
      <w:rFonts w:ascii="Times New Roman" w:eastAsia="Times New Roman" w:hAnsi="Times New Roman" w:cs="Times New Roman" w:hint="default"/>
    </w:rPr>
  </w:style>
  <w:style w:type="character" w:customStyle="1" w:styleId="WW8Num39z1">
    <w:name w:val="WW8Num39z1"/>
    <w:rsid w:val="007F2CB9"/>
    <w:rPr>
      <w:rFonts w:ascii="Courier New" w:hAnsi="Courier New" w:cs="Courier New" w:hint="default"/>
    </w:rPr>
  </w:style>
  <w:style w:type="character" w:customStyle="1" w:styleId="WW8Num39z2">
    <w:name w:val="WW8Num39z2"/>
    <w:rsid w:val="007F2CB9"/>
    <w:rPr>
      <w:rFonts w:ascii="Wingdings" w:hAnsi="Wingdings" w:cs="Wingdings" w:hint="default"/>
    </w:rPr>
  </w:style>
  <w:style w:type="character" w:customStyle="1" w:styleId="WW8Num39z3">
    <w:name w:val="WW8Num39z3"/>
    <w:rsid w:val="007F2CB9"/>
    <w:rPr>
      <w:rFonts w:ascii="Symbol" w:hAnsi="Symbol" w:cs="Symbol" w:hint="default"/>
    </w:rPr>
  </w:style>
  <w:style w:type="character" w:customStyle="1" w:styleId="WW8Num40z0">
    <w:name w:val="WW8Num40z0"/>
    <w:rsid w:val="007F2CB9"/>
  </w:style>
  <w:style w:type="character" w:customStyle="1" w:styleId="WW8Num40z1">
    <w:name w:val="WW8Num40z1"/>
    <w:rsid w:val="007F2CB9"/>
  </w:style>
  <w:style w:type="character" w:customStyle="1" w:styleId="WW8Num40z2">
    <w:name w:val="WW8Num40z2"/>
    <w:rsid w:val="007F2CB9"/>
  </w:style>
  <w:style w:type="character" w:customStyle="1" w:styleId="WW8Num40z3">
    <w:name w:val="WW8Num40z3"/>
    <w:rsid w:val="007F2CB9"/>
  </w:style>
  <w:style w:type="character" w:customStyle="1" w:styleId="WW8Num40z4">
    <w:name w:val="WW8Num40z4"/>
    <w:rsid w:val="007F2CB9"/>
  </w:style>
  <w:style w:type="character" w:customStyle="1" w:styleId="WW8Num40z5">
    <w:name w:val="WW8Num40z5"/>
    <w:rsid w:val="007F2CB9"/>
  </w:style>
  <w:style w:type="character" w:customStyle="1" w:styleId="WW8Num40z6">
    <w:name w:val="WW8Num40z6"/>
    <w:rsid w:val="007F2CB9"/>
  </w:style>
  <w:style w:type="character" w:customStyle="1" w:styleId="WW8Num40z7">
    <w:name w:val="WW8Num40z7"/>
    <w:rsid w:val="007F2CB9"/>
  </w:style>
  <w:style w:type="character" w:customStyle="1" w:styleId="WW8Num40z8">
    <w:name w:val="WW8Num40z8"/>
    <w:rsid w:val="007F2CB9"/>
  </w:style>
  <w:style w:type="character" w:customStyle="1" w:styleId="WW8Num41z0">
    <w:name w:val="WW8Num41z0"/>
    <w:rsid w:val="007F2CB9"/>
    <w:rPr>
      <w:rFonts w:ascii="Symbol" w:hAnsi="Symbol" w:cs="Symbol" w:hint="default"/>
    </w:rPr>
  </w:style>
  <w:style w:type="character" w:customStyle="1" w:styleId="WW8Num41z1">
    <w:name w:val="WW8Num41z1"/>
    <w:rsid w:val="007F2CB9"/>
    <w:rPr>
      <w:rFonts w:ascii="Courier New" w:hAnsi="Courier New" w:cs="Courier New" w:hint="default"/>
    </w:rPr>
  </w:style>
  <w:style w:type="character" w:customStyle="1" w:styleId="WW8Num41z2">
    <w:name w:val="WW8Num41z2"/>
    <w:rsid w:val="007F2CB9"/>
    <w:rPr>
      <w:rFonts w:ascii="Wingdings" w:hAnsi="Wingdings" w:cs="Wingdings" w:hint="default"/>
    </w:rPr>
  </w:style>
  <w:style w:type="character" w:customStyle="1" w:styleId="WW8Num42z0">
    <w:name w:val="WW8Num42z0"/>
    <w:rsid w:val="007F2CB9"/>
    <w:rPr>
      <w:rFonts w:ascii="Symbol" w:hAnsi="Symbol" w:cs="Symbol" w:hint="default"/>
    </w:rPr>
  </w:style>
  <w:style w:type="character" w:customStyle="1" w:styleId="WW8Num42z1">
    <w:name w:val="WW8Num42z1"/>
    <w:rsid w:val="007F2CB9"/>
    <w:rPr>
      <w:rFonts w:ascii="Courier New" w:hAnsi="Courier New" w:cs="Courier New" w:hint="default"/>
    </w:rPr>
  </w:style>
  <w:style w:type="character" w:customStyle="1" w:styleId="WW8Num42z2">
    <w:name w:val="WW8Num42z2"/>
    <w:rsid w:val="007F2CB9"/>
    <w:rPr>
      <w:rFonts w:ascii="Wingdings" w:hAnsi="Wingdings" w:cs="Wingdings" w:hint="default"/>
    </w:rPr>
  </w:style>
  <w:style w:type="character" w:customStyle="1" w:styleId="WW8Num43z0">
    <w:name w:val="WW8Num43z0"/>
    <w:rsid w:val="007F2CB9"/>
    <w:rPr>
      <w:rFonts w:ascii="Symbol" w:hAnsi="Symbol" w:cs="Symbol" w:hint="default"/>
    </w:rPr>
  </w:style>
  <w:style w:type="character" w:customStyle="1" w:styleId="WW8Num43z1">
    <w:name w:val="WW8Num43z1"/>
    <w:rsid w:val="007F2CB9"/>
    <w:rPr>
      <w:rFonts w:ascii="Courier New" w:hAnsi="Courier New" w:cs="Courier New" w:hint="default"/>
    </w:rPr>
  </w:style>
  <w:style w:type="character" w:customStyle="1" w:styleId="WW8Num43z2">
    <w:name w:val="WW8Num43z2"/>
    <w:rsid w:val="007F2CB9"/>
    <w:rPr>
      <w:rFonts w:ascii="Wingdings" w:hAnsi="Wingdings" w:cs="Wingdings" w:hint="default"/>
    </w:rPr>
  </w:style>
  <w:style w:type="character" w:customStyle="1" w:styleId="WW8Num44z0">
    <w:name w:val="WW8Num44z0"/>
    <w:rsid w:val="007F2CB9"/>
  </w:style>
  <w:style w:type="character" w:customStyle="1" w:styleId="WW8Num44z1">
    <w:name w:val="WW8Num44z1"/>
    <w:rsid w:val="007F2CB9"/>
    <w:rPr>
      <w:rFonts w:ascii="Arial" w:eastAsia="Times New Roman" w:hAnsi="Arial" w:cs="Arial" w:hint="default"/>
    </w:rPr>
  </w:style>
  <w:style w:type="character" w:customStyle="1" w:styleId="WW8Num44z2">
    <w:name w:val="WW8Num44z2"/>
    <w:rsid w:val="007F2CB9"/>
  </w:style>
  <w:style w:type="character" w:customStyle="1" w:styleId="WW8Num44z3">
    <w:name w:val="WW8Num44z3"/>
    <w:rsid w:val="007F2CB9"/>
  </w:style>
  <w:style w:type="character" w:customStyle="1" w:styleId="WW8Num44z4">
    <w:name w:val="WW8Num44z4"/>
    <w:rsid w:val="007F2CB9"/>
  </w:style>
  <w:style w:type="character" w:customStyle="1" w:styleId="WW8Num44z5">
    <w:name w:val="WW8Num44z5"/>
    <w:rsid w:val="007F2CB9"/>
  </w:style>
  <w:style w:type="character" w:customStyle="1" w:styleId="WW8Num44z6">
    <w:name w:val="WW8Num44z6"/>
    <w:rsid w:val="007F2CB9"/>
  </w:style>
  <w:style w:type="character" w:customStyle="1" w:styleId="WW8Num44z7">
    <w:name w:val="WW8Num44z7"/>
    <w:rsid w:val="007F2CB9"/>
  </w:style>
  <w:style w:type="character" w:customStyle="1" w:styleId="WW8Num44z8">
    <w:name w:val="WW8Num44z8"/>
    <w:rsid w:val="007F2CB9"/>
  </w:style>
  <w:style w:type="character" w:customStyle="1" w:styleId="WW8Num45z0">
    <w:name w:val="WW8Num45z0"/>
    <w:rsid w:val="007F2CB9"/>
    <w:rPr>
      <w:rFonts w:ascii="Times New Roman" w:hAnsi="Times New Roman" w:cs="Times New Roman" w:hint="default"/>
    </w:rPr>
  </w:style>
  <w:style w:type="character" w:customStyle="1" w:styleId="1e">
    <w:name w:val="Основной шрифт абзаца1"/>
    <w:rsid w:val="007F2CB9"/>
  </w:style>
  <w:style w:type="character" w:customStyle="1" w:styleId="apple-converted-space">
    <w:name w:val="apple-converted-space"/>
    <w:basedOn w:val="1e"/>
    <w:rsid w:val="007F2CB9"/>
  </w:style>
  <w:style w:type="character" w:customStyle="1" w:styleId="FontStyle12">
    <w:name w:val="Font Style12"/>
    <w:rsid w:val="007F2CB9"/>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e"/>
    <w:rsid w:val="007F2CB9"/>
  </w:style>
  <w:style w:type="character" w:customStyle="1" w:styleId="RTFNum31">
    <w:name w:val="RTF_Num 3 1"/>
    <w:rsid w:val="007F2CB9"/>
    <w:rPr>
      <w:rFonts w:ascii="Times New Roman CYR" w:hAnsi="Times New Roman CYR" w:cs="Times New Roman CYR" w:hint="default"/>
    </w:rPr>
  </w:style>
  <w:style w:type="character" w:customStyle="1" w:styleId="aff4">
    <w:name w:val="Основной текст + Полужирный"/>
    <w:rsid w:val="007F2CB9"/>
    <w:rPr>
      <w:rFonts w:ascii="Times New Roman CYR" w:hAnsi="Times New Roman CYR" w:cs="Times New Roman CYR" w:hint="default"/>
      <w:b/>
      <w:bCs/>
      <w:i/>
      <w:iCs/>
      <w:sz w:val="24"/>
      <w:szCs w:val="24"/>
      <w:lang w:val="ru-RU" w:bidi="ar-SA"/>
    </w:rPr>
  </w:style>
  <w:style w:type="character" w:customStyle="1" w:styleId="6">
    <w:name w:val="Основной текст + 6"/>
    <w:rsid w:val="007F2CB9"/>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7F2CB9"/>
    <w:rPr>
      <w:rFonts w:ascii="Corbel" w:hAnsi="Corbel" w:cs="Corbel" w:hint="default"/>
      <w:sz w:val="21"/>
      <w:szCs w:val="21"/>
      <w:lang w:val="ru-RU" w:bidi="ar-SA"/>
    </w:rPr>
  </w:style>
  <w:style w:type="character" w:customStyle="1" w:styleId="7">
    <w:name w:val="Знак Знак7"/>
    <w:rsid w:val="007F2CB9"/>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7F2CB9"/>
    <w:rPr>
      <w:rFonts w:ascii="Courier New" w:hAnsi="Courier New" w:cs="Courier New" w:hint="default"/>
      <w:sz w:val="16"/>
      <w:szCs w:val="16"/>
      <w:lang w:val="uk-UA"/>
    </w:rPr>
  </w:style>
  <w:style w:type="character" w:customStyle="1" w:styleId="rvts37">
    <w:name w:val="rvts37"/>
    <w:basedOn w:val="1e"/>
    <w:rsid w:val="007F2CB9"/>
  </w:style>
  <w:style w:type="character" w:customStyle="1" w:styleId="normaltextrunscx134941693">
    <w:name w:val="normaltextrun scx134941693"/>
    <w:basedOn w:val="a0"/>
    <w:rsid w:val="007F2CB9"/>
  </w:style>
  <w:style w:type="character" w:customStyle="1" w:styleId="eopscx134941693">
    <w:name w:val="eop scx134941693"/>
    <w:basedOn w:val="a0"/>
    <w:rsid w:val="007F2CB9"/>
  </w:style>
  <w:style w:type="character" w:customStyle="1" w:styleId="hps">
    <w:name w:val="hps"/>
    <w:rsid w:val="007F2CB9"/>
  </w:style>
  <w:style w:type="character" w:customStyle="1" w:styleId="FontStyle13">
    <w:name w:val="Font Style13"/>
    <w:rsid w:val="007F2CB9"/>
    <w:rPr>
      <w:rFonts w:ascii="Times New Roman" w:hAnsi="Times New Roman" w:cs="Times New Roman" w:hint="default"/>
      <w:b/>
      <w:bCs/>
      <w:sz w:val="24"/>
      <w:szCs w:val="24"/>
    </w:rPr>
  </w:style>
  <w:style w:type="character" w:customStyle="1" w:styleId="aff5">
    <w:name w:val="Гіперпосилання"/>
    <w:rsid w:val="007F2CB9"/>
    <w:rPr>
      <w:color w:val="0000FF"/>
      <w:u w:val="single"/>
    </w:rPr>
  </w:style>
  <w:style w:type="character" w:customStyle="1" w:styleId="ng-binding">
    <w:name w:val="ng-binding"/>
    <w:rsid w:val="007F2CB9"/>
  </w:style>
  <w:style w:type="character" w:customStyle="1" w:styleId="rvts0">
    <w:name w:val="rvts0"/>
    <w:rsid w:val="007F2CB9"/>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7F2CB9"/>
  </w:style>
  <w:style w:type="character" w:customStyle="1" w:styleId="aff6">
    <w:name w:val="Немає"/>
    <w:rsid w:val="007F2CB9"/>
  </w:style>
</w:styles>
</file>

<file path=word/webSettings.xml><?xml version="1.0" encoding="utf-8"?>
<w:webSettings xmlns:r="http://schemas.openxmlformats.org/officeDocument/2006/relationships" xmlns:w="http://schemas.openxmlformats.org/wordprocessingml/2006/main">
  <w:divs>
    <w:div w:id="16573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62049</Words>
  <Characters>35368</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2023-03-23T06:30:00Z</dcterms:created>
  <dcterms:modified xsi:type="dcterms:W3CDTF">2023-03-23T07:38:00Z</dcterms:modified>
</cp:coreProperties>
</file>