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25D2" w14:textId="77777777" w:rsidR="00B71699" w:rsidRDefault="00B71699" w:rsidP="00B71699">
      <w:pPr>
        <w:jc w:val="center"/>
        <w:rPr>
          <w:rFonts w:ascii="Times New Roman" w:hAnsi="Times New Roman" w:cs="Times New Roman"/>
          <w:b/>
          <w:sz w:val="32"/>
          <w:szCs w:val="32"/>
          <w:lang w:val="uk-UA"/>
        </w:rPr>
      </w:pPr>
    </w:p>
    <w:p w14:paraId="2179E6B9" w14:textId="77777777" w:rsidR="00F50CA1" w:rsidRPr="000A51FF" w:rsidRDefault="00F50CA1" w:rsidP="00F50CA1">
      <w:pPr>
        <w:pBdr>
          <w:top w:val="none" w:sz="0" w:space="0" w:color="000000"/>
          <w:left w:val="none" w:sz="0" w:space="0" w:color="000000"/>
          <w:bottom w:val="thinThickSmallGap" w:sz="24" w:space="1" w:color="000000"/>
          <w:right w:val="none" w:sz="0" w:space="0" w:color="000000"/>
        </w:pBdr>
        <w:jc w:val="center"/>
        <w:rPr>
          <w:lang w:val="uk-UA"/>
        </w:rPr>
      </w:pPr>
      <w:r w:rsidRPr="000A51FF">
        <w:rPr>
          <w:rFonts w:ascii="Times New Roman" w:hAnsi="Times New Roman" w:cs="Times New Roman"/>
          <w:b/>
          <w:bCs/>
          <w:sz w:val="36"/>
          <w:szCs w:val="36"/>
          <w:lang w:val="uk-UA"/>
        </w:rPr>
        <w:t>Хмельницьке комунальне підприємство «</w:t>
      </w:r>
      <w:proofErr w:type="spellStart"/>
      <w:r w:rsidRPr="000A51FF">
        <w:rPr>
          <w:rFonts w:ascii="Times New Roman" w:hAnsi="Times New Roman" w:cs="Times New Roman"/>
          <w:b/>
          <w:bCs/>
          <w:sz w:val="36"/>
          <w:szCs w:val="36"/>
          <w:lang w:val="uk-UA"/>
        </w:rPr>
        <w:t>Спецкомунтранс</w:t>
      </w:r>
      <w:proofErr w:type="spellEnd"/>
      <w:r w:rsidRPr="000A51FF">
        <w:rPr>
          <w:rFonts w:ascii="Times New Roman" w:hAnsi="Times New Roman" w:cs="Times New Roman"/>
          <w:b/>
          <w:bCs/>
          <w:sz w:val="36"/>
          <w:szCs w:val="36"/>
          <w:lang w:val="uk-UA"/>
        </w:rPr>
        <w:t>»</w:t>
      </w:r>
    </w:p>
    <w:p w14:paraId="5C951C06" w14:textId="77777777" w:rsidR="00F50CA1" w:rsidRPr="000A51FF" w:rsidRDefault="00F50CA1" w:rsidP="00F50CA1">
      <w:pPr>
        <w:jc w:val="center"/>
        <w:rPr>
          <w:rFonts w:ascii="Times New Roman" w:hAnsi="Times New Roman" w:cs="Times New Roman"/>
          <w:b/>
          <w:bCs/>
          <w:szCs w:val="32"/>
          <w:lang w:val="uk-UA"/>
        </w:rPr>
      </w:pPr>
    </w:p>
    <w:p w14:paraId="09A57A33" w14:textId="77777777" w:rsidR="00DE2667" w:rsidRPr="00475C06" w:rsidRDefault="00DE2667" w:rsidP="00812CFA">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475C06" w:rsidRPr="00475C06" w14:paraId="16FDBAD2" w14:textId="77777777" w:rsidTr="005A799E">
        <w:tc>
          <w:tcPr>
            <w:tcW w:w="3930" w:type="dxa"/>
          </w:tcPr>
          <w:p w14:paraId="471F28CB" w14:textId="77777777" w:rsidR="003F4C6A" w:rsidRPr="00475C06" w:rsidRDefault="003F4C6A" w:rsidP="00812CFA">
            <w:pPr>
              <w:rPr>
                <w:rFonts w:ascii="Times New Roman" w:hAnsi="Times New Roman" w:cs="Times New Roman"/>
                <w:b/>
                <w:bCs/>
                <w:sz w:val="28"/>
                <w:szCs w:val="28"/>
                <w:lang w:val="uk-UA"/>
              </w:rPr>
            </w:pPr>
          </w:p>
        </w:tc>
        <w:tc>
          <w:tcPr>
            <w:tcW w:w="6120" w:type="dxa"/>
          </w:tcPr>
          <w:p w14:paraId="116CD395" w14:textId="77777777" w:rsidR="003F4C6A" w:rsidRPr="00475C06" w:rsidRDefault="003F4C6A" w:rsidP="00812CFA">
            <w:pPr>
              <w:rPr>
                <w:rFonts w:ascii="Times New Roman" w:hAnsi="Times New Roman" w:cs="Times New Roman"/>
                <w:b/>
                <w:bCs/>
                <w:lang w:val="uk-UA"/>
              </w:rPr>
            </w:pPr>
            <w:r w:rsidRPr="00475C06">
              <w:rPr>
                <w:rFonts w:ascii="Times New Roman" w:hAnsi="Times New Roman" w:cs="Times New Roman"/>
                <w:b/>
                <w:bCs/>
                <w:lang w:val="uk-UA"/>
              </w:rPr>
              <w:t>ЗАТВЕРДЖЕНО</w:t>
            </w:r>
          </w:p>
        </w:tc>
      </w:tr>
      <w:tr w:rsidR="00475C06" w:rsidRPr="00475C06" w14:paraId="40E2CDAE" w14:textId="77777777" w:rsidTr="003F4C6A">
        <w:trPr>
          <w:trHeight w:val="568"/>
        </w:trPr>
        <w:tc>
          <w:tcPr>
            <w:tcW w:w="3930" w:type="dxa"/>
          </w:tcPr>
          <w:p w14:paraId="1EF4CCE7" w14:textId="77777777" w:rsidR="003F4C6A" w:rsidRPr="00475C06" w:rsidRDefault="003F4C6A" w:rsidP="00812CFA">
            <w:pPr>
              <w:rPr>
                <w:rFonts w:ascii="Times New Roman" w:hAnsi="Times New Roman" w:cs="Times New Roman"/>
                <w:b/>
                <w:bCs/>
                <w:sz w:val="28"/>
                <w:szCs w:val="28"/>
                <w:lang w:val="uk-UA"/>
              </w:rPr>
            </w:pPr>
          </w:p>
        </w:tc>
        <w:tc>
          <w:tcPr>
            <w:tcW w:w="6120" w:type="dxa"/>
          </w:tcPr>
          <w:p w14:paraId="30657FC1" w14:textId="6F220E47" w:rsidR="003F4C6A" w:rsidRPr="00475C06" w:rsidRDefault="003F4C6A" w:rsidP="00812CFA">
            <w:pPr>
              <w:rPr>
                <w:rFonts w:ascii="Times New Roman" w:hAnsi="Times New Roman" w:cs="Times New Roman"/>
                <w:b/>
                <w:bCs/>
                <w:shd w:val="clear" w:color="auto" w:fill="FFFFFF"/>
                <w:lang w:val="uk-UA"/>
              </w:rPr>
            </w:pPr>
            <w:r w:rsidRPr="00475C06">
              <w:rPr>
                <w:rFonts w:ascii="Times New Roman" w:hAnsi="Times New Roman" w:cs="Times New Roman"/>
                <w:b/>
                <w:bCs/>
                <w:shd w:val="clear" w:color="auto" w:fill="FFFFFF"/>
                <w:lang w:val="uk-UA"/>
              </w:rPr>
              <w:t xml:space="preserve">РІШЕННЯМ </w:t>
            </w:r>
            <w:r w:rsidR="002958F0" w:rsidRPr="00475C06">
              <w:rPr>
                <w:rFonts w:ascii="Times New Roman" w:hAnsi="Times New Roman" w:cs="Times New Roman"/>
                <w:b/>
                <w:bCs/>
                <w:shd w:val="clear" w:color="auto" w:fill="FFFFFF"/>
                <w:lang w:val="uk-UA"/>
              </w:rPr>
              <w:t>УПОВНОВАЖЕНОЇ ОСОБИ</w:t>
            </w:r>
          </w:p>
        </w:tc>
      </w:tr>
      <w:tr w:rsidR="00475C06" w:rsidRPr="00475C06" w14:paraId="21345E90" w14:textId="77777777" w:rsidTr="005A799E">
        <w:tc>
          <w:tcPr>
            <w:tcW w:w="3930" w:type="dxa"/>
          </w:tcPr>
          <w:p w14:paraId="57F95963" w14:textId="77777777" w:rsidR="003F4C6A" w:rsidRPr="00475C06" w:rsidRDefault="003F4C6A" w:rsidP="00812CFA">
            <w:pPr>
              <w:rPr>
                <w:rFonts w:ascii="Times New Roman" w:hAnsi="Times New Roman" w:cs="Times New Roman"/>
                <w:b/>
                <w:bCs/>
                <w:lang w:val="uk-UA"/>
              </w:rPr>
            </w:pPr>
          </w:p>
        </w:tc>
        <w:tc>
          <w:tcPr>
            <w:tcW w:w="6120" w:type="dxa"/>
          </w:tcPr>
          <w:p w14:paraId="4818927B" w14:textId="4662E016" w:rsidR="003F4C6A" w:rsidRDefault="003F4C6A" w:rsidP="00017F8D">
            <w:pPr>
              <w:rPr>
                <w:rFonts w:ascii="Times New Roman" w:hAnsi="Times New Roman" w:cs="Times New Roman"/>
                <w:b/>
                <w:shd w:val="clear" w:color="auto" w:fill="FFFFFF"/>
                <w:lang w:val="uk-UA"/>
              </w:rPr>
            </w:pPr>
            <w:r w:rsidRPr="00475C06">
              <w:rPr>
                <w:rFonts w:ascii="Times New Roman" w:hAnsi="Times New Roman" w:cs="Times New Roman"/>
                <w:b/>
                <w:bCs/>
                <w:shd w:val="clear" w:color="auto" w:fill="FFFFFF"/>
                <w:lang w:val="uk-UA"/>
              </w:rPr>
              <w:t>ПРОТОКОЛ №</w:t>
            </w:r>
            <w:r w:rsidR="000C64C9" w:rsidRPr="00A81C7E">
              <w:rPr>
                <w:rFonts w:ascii="Times New Roman" w:hAnsi="Times New Roman" w:cs="Times New Roman"/>
                <w:b/>
                <w:bCs/>
                <w:shd w:val="clear" w:color="auto" w:fill="FFFFFF"/>
              </w:rPr>
              <w:t xml:space="preserve"> </w:t>
            </w:r>
            <w:r w:rsidR="00CD64EF">
              <w:rPr>
                <w:rFonts w:ascii="Times New Roman" w:hAnsi="Times New Roman" w:cs="Times New Roman"/>
                <w:b/>
                <w:bCs/>
                <w:shd w:val="clear" w:color="auto" w:fill="FFFFFF"/>
                <w:lang w:val="uk-UA"/>
              </w:rPr>
              <w:t>108</w:t>
            </w:r>
            <w:r w:rsidRPr="00475C06">
              <w:rPr>
                <w:rFonts w:ascii="Times New Roman" w:hAnsi="Times New Roman" w:cs="Times New Roman"/>
                <w:b/>
                <w:bCs/>
                <w:shd w:val="clear" w:color="auto" w:fill="FFFFFF"/>
                <w:lang w:val="uk-UA"/>
              </w:rPr>
              <w:t xml:space="preserve"> від </w:t>
            </w:r>
            <w:r w:rsidR="00182D0E">
              <w:rPr>
                <w:rFonts w:ascii="Times New Roman" w:hAnsi="Times New Roman" w:cs="Times New Roman"/>
                <w:b/>
                <w:bCs/>
                <w:shd w:val="clear" w:color="auto" w:fill="FFFFFF"/>
                <w:lang w:val="uk-UA"/>
              </w:rPr>
              <w:t>02</w:t>
            </w:r>
            <w:r w:rsidR="000C64C9">
              <w:rPr>
                <w:rFonts w:ascii="Times New Roman" w:hAnsi="Times New Roman" w:cs="Times New Roman"/>
                <w:b/>
                <w:bCs/>
                <w:shd w:val="clear" w:color="auto" w:fill="FFFFFF"/>
                <w:lang w:val="uk-UA"/>
              </w:rPr>
              <w:t xml:space="preserve"> грудня</w:t>
            </w:r>
            <w:r w:rsidR="00924C46" w:rsidRPr="00475C06">
              <w:rPr>
                <w:rFonts w:ascii="Times New Roman" w:hAnsi="Times New Roman" w:cs="Times New Roman"/>
                <w:b/>
                <w:bCs/>
                <w:shd w:val="clear" w:color="auto" w:fill="FFFFFF"/>
                <w:lang w:val="uk-UA"/>
              </w:rPr>
              <w:t xml:space="preserve"> 2022 </w:t>
            </w:r>
            <w:r w:rsidRPr="00475C06">
              <w:rPr>
                <w:rFonts w:ascii="Times New Roman" w:hAnsi="Times New Roman" w:cs="Times New Roman"/>
                <w:b/>
                <w:shd w:val="clear" w:color="auto" w:fill="FFFFFF"/>
                <w:lang w:val="uk-UA"/>
              </w:rPr>
              <w:t>року</w:t>
            </w:r>
          </w:p>
          <w:p w14:paraId="499E630E" w14:textId="77777777" w:rsidR="00DE2667" w:rsidRDefault="00DE2667" w:rsidP="00017F8D">
            <w:pPr>
              <w:rPr>
                <w:rFonts w:ascii="Times New Roman" w:hAnsi="Times New Roman" w:cs="Times New Roman"/>
                <w:b/>
                <w:shd w:val="clear" w:color="auto" w:fill="FFFFFF"/>
                <w:lang w:val="uk-UA"/>
              </w:rPr>
            </w:pPr>
          </w:p>
          <w:p w14:paraId="13E70841" w14:textId="2703882B" w:rsidR="00DE2667" w:rsidRPr="00475C06" w:rsidRDefault="00DE2667" w:rsidP="00017F8D">
            <w:pPr>
              <w:rPr>
                <w:rFonts w:ascii="Times New Roman" w:hAnsi="Times New Roman" w:cs="Times New Roman"/>
                <w:b/>
                <w:shd w:val="clear" w:color="auto" w:fill="FFFFFF"/>
                <w:lang w:val="uk-UA"/>
              </w:rPr>
            </w:pPr>
            <w:r>
              <w:rPr>
                <w:rFonts w:ascii="Times New Roman" w:hAnsi="Times New Roman" w:cs="Times New Roman"/>
                <w:b/>
                <w:shd w:val="clear" w:color="auto" w:fill="FFFFFF"/>
                <w:lang w:val="uk-UA"/>
              </w:rPr>
              <w:t xml:space="preserve">___________________   </w:t>
            </w:r>
            <w:r w:rsidR="00F50CA1">
              <w:rPr>
                <w:b/>
                <w:bCs/>
                <w:spacing w:val="1"/>
                <w:lang w:val="uk-UA"/>
              </w:rPr>
              <w:t>Євгенія СМОЛІЄНКО</w:t>
            </w:r>
            <w:r w:rsidR="00B71699" w:rsidRPr="00475C06">
              <w:rPr>
                <w:rFonts w:ascii="Times New Roman" w:hAnsi="Times New Roman" w:cs="Times New Roman"/>
                <w:b/>
                <w:shd w:val="clear" w:color="auto" w:fill="FFFFFF"/>
                <w:lang w:val="uk-UA"/>
              </w:rPr>
              <w:t xml:space="preserve"> </w:t>
            </w:r>
          </w:p>
        </w:tc>
      </w:tr>
      <w:tr w:rsidR="003F4C6A" w:rsidRPr="00475C06" w14:paraId="5484D000" w14:textId="77777777" w:rsidTr="005A799E">
        <w:tc>
          <w:tcPr>
            <w:tcW w:w="3930" w:type="dxa"/>
          </w:tcPr>
          <w:p w14:paraId="711C6F95" w14:textId="77777777" w:rsidR="003F4C6A" w:rsidRPr="00475C06" w:rsidRDefault="003F4C6A" w:rsidP="00812CFA">
            <w:pPr>
              <w:rPr>
                <w:rFonts w:ascii="Times New Roman" w:hAnsi="Times New Roman" w:cs="Times New Roman"/>
                <w:b/>
                <w:bCs/>
                <w:sz w:val="28"/>
                <w:szCs w:val="28"/>
                <w:lang w:val="uk-UA"/>
              </w:rPr>
            </w:pPr>
          </w:p>
        </w:tc>
        <w:tc>
          <w:tcPr>
            <w:tcW w:w="6120" w:type="dxa"/>
          </w:tcPr>
          <w:p w14:paraId="6AF1ACF3" w14:textId="77777777" w:rsidR="003F4C6A" w:rsidRPr="00475C06" w:rsidRDefault="003F4C6A" w:rsidP="00812CFA">
            <w:pPr>
              <w:rPr>
                <w:rFonts w:ascii="Times New Roman" w:hAnsi="Times New Roman" w:cs="Times New Roman"/>
                <w:b/>
                <w:bCs/>
                <w:lang w:val="uk-UA"/>
              </w:rPr>
            </w:pPr>
          </w:p>
        </w:tc>
      </w:tr>
    </w:tbl>
    <w:p w14:paraId="062C753B" w14:textId="77777777" w:rsidR="003F4C6A" w:rsidRPr="00475C06" w:rsidRDefault="003F4C6A" w:rsidP="00812CFA">
      <w:pPr>
        <w:ind w:left="320"/>
        <w:jc w:val="right"/>
        <w:rPr>
          <w:rFonts w:ascii="Times New Roman" w:hAnsi="Times New Roman" w:cs="Times New Roman"/>
          <w:b/>
          <w:bCs/>
          <w:lang w:val="uk-UA"/>
        </w:rPr>
      </w:pPr>
    </w:p>
    <w:p w14:paraId="729A1B1E" w14:textId="77777777" w:rsidR="003F4C6A" w:rsidRPr="00475C06" w:rsidRDefault="003F4C6A" w:rsidP="00812CFA">
      <w:pPr>
        <w:ind w:left="320"/>
        <w:jc w:val="right"/>
        <w:rPr>
          <w:rFonts w:ascii="Times New Roman" w:hAnsi="Times New Roman" w:cs="Times New Roman"/>
          <w:b/>
          <w:bCs/>
          <w:lang w:val="uk-UA"/>
        </w:rPr>
      </w:pPr>
    </w:p>
    <w:p w14:paraId="1D0F4111" w14:textId="77777777" w:rsidR="003F4C6A" w:rsidRPr="00475C06" w:rsidRDefault="003F4C6A" w:rsidP="00812CFA">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75C06" w:rsidRPr="00475C06" w14:paraId="2453F8B8" w14:textId="77777777" w:rsidTr="005A799E">
        <w:tc>
          <w:tcPr>
            <w:tcW w:w="10598" w:type="dxa"/>
          </w:tcPr>
          <w:p w14:paraId="6D3FE3B1" w14:textId="77777777" w:rsidR="003F4C6A" w:rsidRPr="00475C06" w:rsidRDefault="003F4C6A" w:rsidP="00812CFA">
            <w:pPr>
              <w:jc w:val="center"/>
              <w:rPr>
                <w:rFonts w:ascii="Times New Roman" w:hAnsi="Times New Roman" w:cs="Times New Roman"/>
                <w:b/>
                <w:bCs/>
                <w:sz w:val="40"/>
                <w:szCs w:val="40"/>
                <w:lang w:val="uk-UA"/>
              </w:rPr>
            </w:pPr>
            <w:r w:rsidRPr="00475C06">
              <w:rPr>
                <w:rFonts w:ascii="Times New Roman" w:hAnsi="Times New Roman" w:cs="Times New Roman"/>
                <w:b/>
                <w:bCs/>
                <w:sz w:val="40"/>
                <w:szCs w:val="40"/>
                <w:lang w:val="uk-UA"/>
              </w:rPr>
              <w:t>ТЕНДЕРНА ДОКУМЕНТАЦІЯ</w:t>
            </w:r>
          </w:p>
          <w:p w14:paraId="470EF82F" w14:textId="671AF32A" w:rsidR="003F4C6A" w:rsidRPr="00475C06" w:rsidRDefault="003F4C6A" w:rsidP="00812CFA">
            <w:pPr>
              <w:jc w:val="center"/>
              <w:rPr>
                <w:rFonts w:ascii="Times New Roman" w:hAnsi="Times New Roman" w:cs="Times New Roman"/>
                <w:b/>
                <w:bCs/>
                <w:sz w:val="40"/>
                <w:szCs w:val="40"/>
                <w:lang w:val="uk-UA"/>
              </w:rPr>
            </w:pPr>
          </w:p>
        </w:tc>
      </w:tr>
      <w:tr w:rsidR="00475C06" w:rsidRPr="00475C06" w14:paraId="5D9470D0" w14:textId="77777777" w:rsidTr="005A799E">
        <w:tc>
          <w:tcPr>
            <w:tcW w:w="10598" w:type="dxa"/>
          </w:tcPr>
          <w:p w14:paraId="447975EC" w14:textId="77777777" w:rsidR="003F4C6A" w:rsidRPr="00475C06" w:rsidRDefault="003F4C6A" w:rsidP="00812CFA">
            <w:pPr>
              <w:jc w:val="center"/>
              <w:rPr>
                <w:rFonts w:ascii="Times New Roman" w:hAnsi="Times New Roman" w:cs="Times New Roman"/>
                <w:b/>
                <w:bCs/>
                <w:sz w:val="40"/>
                <w:szCs w:val="40"/>
                <w:lang w:val="uk-UA"/>
              </w:rPr>
            </w:pPr>
            <w:r w:rsidRPr="00475C06">
              <w:rPr>
                <w:rFonts w:ascii="Times New Roman" w:hAnsi="Times New Roman" w:cs="Times New Roman"/>
                <w:b/>
                <w:bCs/>
                <w:sz w:val="40"/>
                <w:szCs w:val="40"/>
                <w:lang w:val="uk-UA"/>
              </w:rPr>
              <w:t>для  процедури закупівлі</w:t>
            </w:r>
          </w:p>
          <w:p w14:paraId="02ADB8BA" w14:textId="77777777" w:rsidR="003F4C6A" w:rsidRPr="00475C06" w:rsidRDefault="003F4C6A" w:rsidP="00812CFA">
            <w:pPr>
              <w:jc w:val="center"/>
              <w:rPr>
                <w:rFonts w:ascii="Times New Roman" w:hAnsi="Times New Roman" w:cs="Times New Roman"/>
                <w:b/>
                <w:bCs/>
                <w:sz w:val="40"/>
                <w:szCs w:val="40"/>
                <w:lang w:val="uk-UA"/>
              </w:rPr>
            </w:pPr>
            <w:r w:rsidRPr="00475C06">
              <w:rPr>
                <w:rFonts w:ascii="Times New Roman" w:hAnsi="Times New Roman" w:cs="Times New Roman"/>
                <w:b/>
                <w:bCs/>
                <w:sz w:val="40"/>
                <w:szCs w:val="40"/>
                <w:lang w:val="uk-UA"/>
              </w:rPr>
              <w:t>«ВІДКРИТІ  ТОРГИ»</w:t>
            </w:r>
          </w:p>
        </w:tc>
      </w:tr>
    </w:tbl>
    <w:p w14:paraId="22B8D314" w14:textId="77777777" w:rsidR="003F4C6A" w:rsidRPr="00475C06" w:rsidRDefault="003F4C6A" w:rsidP="00812CFA">
      <w:pPr>
        <w:ind w:left="320"/>
        <w:jc w:val="right"/>
        <w:rPr>
          <w:rFonts w:ascii="Times New Roman" w:hAnsi="Times New Roman" w:cs="Times New Roman"/>
          <w:b/>
          <w:bCs/>
          <w:lang w:val="uk-UA"/>
        </w:rPr>
      </w:pPr>
    </w:p>
    <w:p w14:paraId="278665E2" w14:textId="77777777" w:rsidR="003F4C6A" w:rsidRPr="00475C06" w:rsidRDefault="003F4C6A" w:rsidP="00812CFA">
      <w:pPr>
        <w:ind w:left="320"/>
        <w:jc w:val="right"/>
        <w:rPr>
          <w:rFonts w:ascii="Times New Roman" w:hAnsi="Times New Roman" w:cs="Times New Roman"/>
          <w:b/>
          <w:bCs/>
          <w:lang w:val="uk-UA"/>
        </w:rPr>
      </w:pPr>
    </w:p>
    <w:p w14:paraId="4FDD4077" w14:textId="214AABEF" w:rsidR="003F4C6A" w:rsidRPr="00475C06" w:rsidRDefault="00F50CA1" w:rsidP="00812CFA">
      <w:pPr>
        <w:jc w:val="center"/>
        <w:rPr>
          <w:rFonts w:ascii="Times New Roman" w:hAnsi="Times New Roman" w:cs="Times New Roman"/>
          <w:b/>
          <w:bCs/>
          <w:sz w:val="28"/>
          <w:szCs w:val="28"/>
          <w:lang w:val="uk-UA" w:eastAsia="uk-UA"/>
        </w:rPr>
      </w:pPr>
      <w:r w:rsidRPr="00F50CA1">
        <w:rPr>
          <w:rFonts w:ascii="Times New Roman" w:hAnsi="Times New Roman" w:cs="Times New Roman"/>
          <w:b/>
          <w:bCs/>
          <w:sz w:val="40"/>
          <w:szCs w:val="40"/>
          <w:lang w:val="uk-UA"/>
        </w:rPr>
        <w:t>«код ДК 021:2015: 09210000-4 — Мастильні засоби» (Оливи, мастила, рідина охолоджуюча)</w:t>
      </w:r>
    </w:p>
    <w:p w14:paraId="75FEE8B3" w14:textId="77777777" w:rsidR="003F4C6A" w:rsidRPr="00475C06" w:rsidRDefault="003F4C6A" w:rsidP="00812CFA">
      <w:pPr>
        <w:jc w:val="center"/>
        <w:rPr>
          <w:rFonts w:ascii="Times New Roman" w:hAnsi="Times New Roman" w:cs="Times New Roman"/>
          <w:b/>
          <w:bCs/>
          <w:sz w:val="28"/>
          <w:szCs w:val="28"/>
          <w:lang w:val="uk-UA" w:eastAsia="uk-UA"/>
        </w:rPr>
      </w:pPr>
    </w:p>
    <w:p w14:paraId="4F320234" w14:textId="77777777" w:rsidR="003F4C6A" w:rsidRPr="00475C06" w:rsidRDefault="003F4C6A" w:rsidP="00812CFA">
      <w:pPr>
        <w:jc w:val="center"/>
        <w:rPr>
          <w:rFonts w:ascii="Times New Roman" w:hAnsi="Times New Roman" w:cs="Times New Roman"/>
          <w:b/>
          <w:bCs/>
          <w:sz w:val="28"/>
          <w:szCs w:val="28"/>
          <w:lang w:val="uk-UA" w:eastAsia="uk-UA"/>
        </w:rPr>
      </w:pPr>
    </w:p>
    <w:p w14:paraId="4C8B6360" w14:textId="77777777" w:rsidR="003F4C6A" w:rsidRPr="00475C06" w:rsidRDefault="003F4C6A" w:rsidP="00812CFA">
      <w:pPr>
        <w:jc w:val="center"/>
        <w:rPr>
          <w:rFonts w:ascii="Times New Roman" w:hAnsi="Times New Roman" w:cs="Times New Roman"/>
          <w:b/>
          <w:bCs/>
          <w:sz w:val="28"/>
          <w:szCs w:val="28"/>
          <w:lang w:val="uk-UA" w:eastAsia="uk-UA"/>
        </w:rPr>
      </w:pPr>
    </w:p>
    <w:p w14:paraId="1A703597" w14:textId="77777777" w:rsidR="003F4C6A" w:rsidRPr="00475C06" w:rsidRDefault="003F4C6A" w:rsidP="00812CFA">
      <w:pPr>
        <w:jc w:val="center"/>
        <w:rPr>
          <w:rFonts w:ascii="Times New Roman" w:hAnsi="Times New Roman" w:cs="Times New Roman"/>
          <w:b/>
          <w:bCs/>
          <w:sz w:val="28"/>
          <w:szCs w:val="28"/>
          <w:lang w:val="uk-UA" w:eastAsia="uk-UA"/>
        </w:rPr>
      </w:pPr>
    </w:p>
    <w:p w14:paraId="5DC4A1EB" w14:textId="77777777" w:rsidR="003F4C6A" w:rsidRPr="00475C06" w:rsidRDefault="003F4C6A" w:rsidP="00812CFA">
      <w:pPr>
        <w:jc w:val="center"/>
        <w:rPr>
          <w:rFonts w:ascii="Times New Roman" w:hAnsi="Times New Roman" w:cs="Times New Roman"/>
          <w:b/>
          <w:bCs/>
          <w:sz w:val="28"/>
          <w:szCs w:val="28"/>
          <w:lang w:val="uk-UA" w:eastAsia="uk-UA"/>
        </w:rPr>
      </w:pPr>
    </w:p>
    <w:p w14:paraId="5B8499D3" w14:textId="77777777" w:rsidR="003F4C6A" w:rsidRPr="00475C06" w:rsidRDefault="003F4C6A" w:rsidP="00812CFA">
      <w:pPr>
        <w:jc w:val="center"/>
        <w:rPr>
          <w:rFonts w:ascii="Times New Roman" w:hAnsi="Times New Roman" w:cs="Times New Roman"/>
          <w:b/>
          <w:bCs/>
          <w:sz w:val="28"/>
          <w:szCs w:val="28"/>
          <w:lang w:val="uk-UA" w:eastAsia="uk-UA"/>
        </w:rPr>
      </w:pPr>
    </w:p>
    <w:p w14:paraId="090E0B3F" w14:textId="77777777" w:rsidR="003F4C6A" w:rsidRPr="00475C06" w:rsidRDefault="003F4C6A" w:rsidP="00812CFA">
      <w:pPr>
        <w:jc w:val="center"/>
        <w:rPr>
          <w:rFonts w:ascii="Times New Roman" w:hAnsi="Times New Roman" w:cs="Times New Roman"/>
          <w:b/>
          <w:bCs/>
          <w:sz w:val="28"/>
          <w:szCs w:val="28"/>
          <w:lang w:val="uk-UA" w:eastAsia="uk-UA"/>
        </w:rPr>
      </w:pPr>
    </w:p>
    <w:p w14:paraId="7AD23052" w14:textId="77777777" w:rsidR="003F4C6A" w:rsidRPr="00475C06" w:rsidRDefault="003F4C6A" w:rsidP="00812CFA">
      <w:pPr>
        <w:jc w:val="center"/>
        <w:rPr>
          <w:rFonts w:ascii="Times New Roman" w:hAnsi="Times New Roman" w:cs="Times New Roman"/>
          <w:b/>
          <w:bCs/>
          <w:sz w:val="28"/>
          <w:szCs w:val="28"/>
          <w:lang w:val="uk-UA" w:eastAsia="uk-UA"/>
        </w:rPr>
      </w:pPr>
    </w:p>
    <w:p w14:paraId="6C94C215" w14:textId="77777777" w:rsidR="003F4C6A" w:rsidRPr="00475C06" w:rsidRDefault="003F4C6A" w:rsidP="00812CFA">
      <w:pPr>
        <w:jc w:val="center"/>
        <w:rPr>
          <w:rFonts w:ascii="Times New Roman" w:hAnsi="Times New Roman" w:cs="Times New Roman"/>
          <w:b/>
          <w:bCs/>
          <w:sz w:val="28"/>
          <w:szCs w:val="28"/>
          <w:lang w:val="uk-UA" w:eastAsia="uk-UA"/>
        </w:rPr>
      </w:pPr>
    </w:p>
    <w:p w14:paraId="612FE412" w14:textId="77777777" w:rsidR="001A60B1" w:rsidRPr="00475C06" w:rsidRDefault="001A60B1" w:rsidP="00812CFA">
      <w:pPr>
        <w:jc w:val="center"/>
        <w:rPr>
          <w:rFonts w:ascii="Times New Roman" w:hAnsi="Times New Roman" w:cs="Times New Roman"/>
          <w:b/>
          <w:bCs/>
          <w:sz w:val="28"/>
          <w:szCs w:val="28"/>
          <w:lang w:val="uk-UA" w:eastAsia="ru-RU"/>
        </w:rPr>
      </w:pPr>
    </w:p>
    <w:p w14:paraId="07349B5C" w14:textId="77777777" w:rsidR="001A60B1" w:rsidRPr="00475C06" w:rsidRDefault="001A60B1" w:rsidP="00812CFA">
      <w:pPr>
        <w:jc w:val="center"/>
        <w:rPr>
          <w:rFonts w:ascii="Times New Roman" w:hAnsi="Times New Roman" w:cs="Times New Roman"/>
          <w:b/>
          <w:bCs/>
          <w:sz w:val="28"/>
          <w:szCs w:val="28"/>
          <w:lang w:val="uk-UA" w:eastAsia="ru-RU"/>
        </w:rPr>
      </w:pPr>
    </w:p>
    <w:p w14:paraId="04AB56F9" w14:textId="77777777" w:rsidR="001A60B1" w:rsidRPr="00475C06" w:rsidRDefault="001A60B1" w:rsidP="00812CFA">
      <w:pPr>
        <w:jc w:val="center"/>
        <w:rPr>
          <w:rFonts w:ascii="Times New Roman" w:hAnsi="Times New Roman" w:cs="Times New Roman"/>
          <w:b/>
          <w:bCs/>
          <w:sz w:val="28"/>
          <w:szCs w:val="28"/>
          <w:lang w:val="uk-UA" w:eastAsia="ru-RU"/>
        </w:rPr>
      </w:pPr>
    </w:p>
    <w:p w14:paraId="3D2B2FFA" w14:textId="77777777" w:rsidR="001A60B1" w:rsidRPr="00475C06" w:rsidRDefault="001A60B1" w:rsidP="00812CFA">
      <w:pPr>
        <w:jc w:val="center"/>
        <w:rPr>
          <w:rFonts w:ascii="Times New Roman" w:hAnsi="Times New Roman" w:cs="Times New Roman"/>
          <w:b/>
          <w:bCs/>
          <w:sz w:val="28"/>
          <w:szCs w:val="28"/>
          <w:lang w:val="uk-UA" w:eastAsia="ru-RU"/>
        </w:rPr>
      </w:pPr>
    </w:p>
    <w:p w14:paraId="6E77D599" w14:textId="77777777" w:rsidR="001A60B1" w:rsidRPr="00475C06" w:rsidRDefault="001A60B1" w:rsidP="00812CFA">
      <w:pPr>
        <w:jc w:val="center"/>
        <w:rPr>
          <w:rFonts w:ascii="Times New Roman" w:hAnsi="Times New Roman" w:cs="Times New Roman"/>
          <w:b/>
          <w:bCs/>
          <w:sz w:val="28"/>
          <w:szCs w:val="28"/>
          <w:lang w:val="uk-UA" w:eastAsia="ru-RU"/>
        </w:rPr>
      </w:pPr>
    </w:p>
    <w:p w14:paraId="6989E01D" w14:textId="77777777" w:rsidR="001A60B1" w:rsidRPr="00475C06" w:rsidRDefault="001A60B1" w:rsidP="00812CFA">
      <w:pPr>
        <w:jc w:val="center"/>
        <w:rPr>
          <w:rFonts w:ascii="Times New Roman" w:hAnsi="Times New Roman" w:cs="Times New Roman"/>
          <w:b/>
          <w:bCs/>
          <w:sz w:val="28"/>
          <w:szCs w:val="28"/>
          <w:lang w:val="uk-UA" w:eastAsia="ru-RU"/>
        </w:rPr>
      </w:pPr>
    </w:p>
    <w:p w14:paraId="46B1CFAD" w14:textId="77777777" w:rsidR="001A60B1" w:rsidRPr="00475C06" w:rsidRDefault="001A60B1" w:rsidP="00812CFA">
      <w:pPr>
        <w:jc w:val="center"/>
        <w:rPr>
          <w:rFonts w:ascii="Times New Roman" w:hAnsi="Times New Roman" w:cs="Times New Roman"/>
          <w:b/>
          <w:bCs/>
          <w:sz w:val="28"/>
          <w:szCs w:val="28"/>
          <w:lang w:val="uk-UA" w:eastAsia="ru-RU"/>
        </w:rPr>
      </w:pPr>
    </w:p>
    <w:p w14:paraId="6FF61ECA" w14:textId="77777777" w:rsidR="001A60B1" w:rsidRPr="00475C06" w:rsidRDefault="001A60B1" w:rsidP="00812CFA">
      <w:pPr>
        <w:jc w:val="center"/>
        <w:rPr>
          <w:rFonts w:ascii="Times New Roman" w:hAnsi="Times New Roman" w:cs="Times New Roman"/>
          <w:b/>
          <w:bCs/>
          <w:sz w:val="28"/>
          <w:szCs w:val="28"/>
          <w:lang w:val="uk-UA" w:eastAsia="ru-RU"/>
        </w:rPr>
      </w:pPr>
    </w:p>
    <w:p w14:paraId="64ED0645" w14:textId="77777777" w:rsidR="001A60B1" w:rsidRPr="00475C06" w:rsidRDefault="001A60B1" w:rsidP="00812CFA">
      <w:pPr>
        <w:jc w:val="center"/>
        <w:rPr>
          <w:rFonts w:ascii="Times New Roman" w:hAnsi="Times New Roman" w:cs="Times New Roman"/>
          <w:b/>
          <w:bCs/>
          <w:sz w:val="28"/>
          <w:szCs w:val="28"/>
          <w:lang w:val="uk-UA" w:eastAsia="ru-RU"/>
        </w:rPr>
      </w:pPr>
    </w:p>
    <w:p w14:paraId="61B64794" w14:textId="3F2F21DE" w:rsidR="00623FBA" w:rsidRPr="00475C06" w:rsidRDefault="00DE2667" w:rsidP="00623FBA">
      <w:pPr>
        <w:jc w:val="center"/>
        <w:rPr>
          <w:rFonts w:ascii="Times New Roman" w:hAnsi="Times New Roman"/>
          <w:b/>
          <w:bCs/>
          <w:sz w:val="28"/>
          <w:szCs w:val="28"/>
          <w:lang w:val="uk-UA" w:eastAsia="ru-RU"/>
        </w:rPr>
        <w:sectPr w:rsidR="00623FBA" w:rsidRPr="00475C06" w:rsidSect="0060465E">
          <w:pgSz w:w="11906" w:h="16838"/>
          <w:pgMar w:top="720" w:right="720" w:bottom="567" w:left="720" w:header="720" w:footer="720" w:gutter="0"/>
          <w:cols w:space="720"/>
          <w:docGrid w:linePitch="326"/>
        </w:sectPr>
      </w:pPr>
      <w:r>
        <w:rPr>
          <w:rFonts w:ascii="Times New Roman" w:hAnsi="Times New Roman"/>
          <w:b/>
          <w:bCs/>
          <w:sz w:val="28"/>
          <w:szCs w:val="28"/>
          <w:lang w:val="uk-UA" w:eastAsia="ru-RU"/>
        </w:rPr>
        <w:t xml:space="preserve">м. </w:t>
      </w:r>
      <w:r w:rsidR="00B71699">
        <w:rPr>
          <w:rFonts w:ascii="Times New Roman" w:hAnsi="Times New Roman"/>
          <w:b/>
          <w:bCs/>
          <w:sz w:val="28"/>
          <w:szCs w:val="28"/>
          <w:lang w:val="uk-UA" w:eastAsia="ru-RU"/>
        </w:rPr>
        <w:t>Хмельницький</w:t>
      </w:r>
      <w:r w:rsidR="00623FBA" w:rsidRPr="00475C06">
        <w:rPr>
          <w:rFonts w:ascii="Times New Roman" w:hAnsi="Times New Roman"/>
          <w:b/>
          <w:bCs/>
          <w:sz w:val="28"/>
          <w:szCs w:val="28"/>
          <w:lang w:val="uk-UA" w:eastAsia="ru-RU"/>
        </w:rPr>
        <w:t>- 2022</w:t>
      </w:r>
    </w:p>
    <w:p w14:paraId="10CC3194" w14:textId="77777777" w:rsidR="008758C3" w:rsidRPr="00475C06" w:rsidRDefault="008758C3" w:rsidP="00812CFA">
      <w:pPr>
        <w:jc w:val="center"/>
        <w:rPr>
          <w:rFonts w:ascii="Times New Roman" w:hAnsi="Times New Roman" w:cs="Times New Roman"/>
          <w:lang w:val="uk-UA"/>
        </w:rPr>
      </w:pPr>
      <w:r w:rsidRPr="00475C06">
        <w:rPr>
          <w:rFonts w:ascii="Times New Roman" w:hAnsi="Times New Roman" w:cs="Times New Roman"/>
          <w:b/>
          <w:lang w:val="uk-UA"/>
        </w:rPr>
        <w:lastRenderedPageBreak/>
        <w:t xml:space="preserve">Тендерна документація </w:t>
      </w:r>
    </w:p>
    <w:p w14:paraId="0496B3CA" w14:textId="77777777" w:rsidR="008758C3" w:rsidRPr="00475C06" w:rsidRDefault="008758C3" w:rsidP="00812CFA">
      <w:pPr>
        <w:pStyle w:val="a6"/>
        <w:spacing w:before="0" w:after="0"/>
        <w:jc w:val="center"/>
        <w:rPr>
          <w:lang w:val="uk-UA"/>
        </w:rPr>
      </w:pPr>
      <w:r w:rsidRPr="00475C06">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475C06" w:rsidRPr="00475C06"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475C06" w:rsidRDefault="008758C3" w:rsidP="00812CFA">
            <w:pPr>
              <w:pStyle w:val="a6"/>
              <w:spacing w:before="0" w:after="0"/>
              <w:jc w:val="center"/>
              <w:rPr>
                <w:lang w:val="uk-UA"/>
              </w:rPr>
            </w:pPr>
            <w:r w:rsidRPr="00475C06">
              <w:rPr>
                <w:lang w:val="uk-UA"/>
              </w:rPr>
              <w:t> </w:t>
            </w:r>
            <w:r w:rsidRPr="00475C06">
              <w:rPr>
                <w:b/>
                <w:bCs/>
                <w:lang w:val="uk-UA"/>
              </w:rPr>
              <w:t>I. Загальні положення</w:t>
            </w:r>
            <w:r w:rsidRPr="00475C06">
              <w:rPr>
                <w:lang w:val="uk-UA"/>
              </w:rPr>
              <w:t> </w:t>
            </w:r>
          </w:p>
        </w:tc>
      </w:tr>
      <w:tr w:rsidR="00475C06" w:rsidRPr="00A81C7E"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475C06" w:rsidRDefault="00A45FA1" w:rsidP="00812CFA">
            <w:pPr>
              <w:pStyle w:val="a6"/>
              <w:spacing w:before="0" w:after="0"/>
              <w:jc w:val="both"/>
              <w:rPr>
                <w:lang w:val="uk-UA"/>
              </w:rPr>
            </w:pPr>
            <w:r w:rsidRPr="00475C06">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475C06" w:rsidRDefault="00A45FA1" w:rsidP="00812CFA">
            <w:pPr>
              <w:pStyle w:val="a6"/>
              <w:spacing w:before="0" w:after="0"/>
              <w:jc w:val="both"/>
              <w:rPr>
                <w:lang w:val="uk-UA"/>
              </w:rPr>
            </w:pPr>
            <w:r w:rsidRPr="00475C06">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475C06">
              <w:rPr>
                <w:lang w:val="uk-UA"/>
              </w:rPr>
              <w:t xml:space="preserve"> та </w:t>
            </w:r>
            <w:r w:rsidR="00B14E39" w:rsidRPr="00475C06">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475C06">
              <w:rPr>
                <w:bCs/>
                <w:lang w:val="uk-UA"/>
              </w:rPr>
              <w:t>(далі – Особливості)</w:t>
            </w:r>
            <w:r w:rsidRPr="00475C06">
              <w:rPr>
                <w:lang w:val="uk-UA"/>
              </w:rPr>
              <w:t xml:space="preserve">. </w:t>
            </w:r>
          </w:p>
          <w:p w14:paraId="20B1C29F" w14:textId="44972A90" w:rsidR="00A45FA1" w:rsidRPr="00475C06" w:rsidRDefault="00A45FA1" w:rsidP="00812CFA">
            <w:pPr>
              <w:pStyle w:val="a6"/>
              <w:spacing w:before="0" w:after="0"/>
              <w:jc w:val="both"/>
              <w:rPr>
                <w:lang w:val="uk-UA"/>
              </w:rPr>
            </w:pPr>
            <w:r w:rsidRPr="00475C06">
              <w:rPr>
                <w:lang w:val="uk-UA"/>
              </w:rPr>
              <w:t xml:space="preserve">Терміни, які використовуються в цій тендерній документації, вживаються </w:t>
            </w:r>
            <w:r w:rsidR="001A08DF" w:rsidRPr="00475C06">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75C06" w:rsidRPr="00475C06"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475C06" w:rsidRDefault="00A45FA1" w:rsidP="00812CFA">
            <w:pPr>
              <w:pStyle w:val="a6"/>
              <w:spacing w:before="0" w:after="0"/>
              <w:jc w:val="both"/>
              <w:rPr>
                <w:lang w:val="uk-UA"/>
              </w:rPr>
            </w:pPr>
            <w:r w:rsidRPr="00475C06">
              <w:rPr>
                <w:b/>
                <w:bCs/>
                <w:lang w:val="uk-UA"/>
              </w:rPr>
              <w:t>2. Інформація про замовника торгів</w:t>
            </w:r>
            <w:r w:rsidR="00A52ECC" w:rsidRPr="00475C06">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475C06" w:rsidRDefault="00A45FA1" w:rsidP="00812CFA">
            <w:pPr>
              <w:pStyle w:val="a6"/>
              <w:spacing w:before="0" w:after="0"/>
              <w:jc w:val="both"/>
              <w:rPr>
                <w:lang w:val="uk-UA"/>
              </w:rPr>
            </w:pPr>
            <w:r w:rsidRPr="00475C06">
              <w:rPr>
                <w:lang w:val="uk-UA"/>
              </w:rPr>
              <w:t>  </w:t>
            </w:r>
          </w:p>
        </w:tc>
      </w:tr>
      <w:tr w:rsidR="00F50CA1" w:rsidRPr="00475C06" w14:paraId="0EBB27AF"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F50CA1" w:rsidRPr="00475C06" w:rsidRDefault="00F50CA1" w:rsidP="00F50CA1">
            <w:pPr>
              <w:pStyle w:val="a6"/>
              <w:spacing w:before="0" w:after="0"/>
              <w:jc w:val="both"/>
              <w:rPr>
                <w:lang w:val="uk-UA"/>
              </w:rPr>
            </w:pPr>
            <w:r w:rsidRPr="00475C06">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EBF97B" w14:textId="77777777" w:rsidR="00F50CA1" w:rsidRPr="000A51FF" w:rsidRDefault="00F50CA1" w:rsidP="00F50CA1">
            <w:pPr>
              <w:spacing w:line="264" w:lineRule="auto"/>
              <w:jc w:val="both"/>
              <w:rPr>
                <w:lang w:val="uk-UA"/>
              </w:rPr>
            </w:pPr>
            <w:r w:rsidRPr="000A51FF">
              <w:rPr>
                <w:rFonts w:ascii="Times New Roman" w:hAnsi="Times New Roman" w:cs="Times New Roman"/>
                <w:b/>
                <w:lang w:val="uk-UA"/>
              </w:rPr>
              <w:t>Хмельницьке комунальне підприємство «</w:t>
            </w:r>
            <w:proofErr w:type="spellStart"/>
            <w:r w:rsidRPr="000A51FF">
              <w:rPr>
                <w:rFonts w:ascii="Times New Roman" w:hAnsi="Times New Roman" w:cs="Times New Roman"/>
                <w:b/>
                <w:lang w:val="uk-UA"/>
              </w:rPr>
              <w:t>Спецкомунтранс</w:t>
            </w:r>
            <w:proofErr w:type="spellEnd"/>
            <w:r w:rsidRPr="000A51FF">
              <w:rPr>
                <w:rFonts w:ascii="Times New Roman" w:hAnsi="Times New Roman" w:cs="Times New Roman"/>
                <w:b/>
                <w:lang w:val="uk-UA"/>
              </w:rPr>
              <w:t>»</w:t>
            </w:r>
          </w:p>
          <w:p w14:paraId="61803697" w14:textId="1ECEBF06" w:rsidR="00F50CA1" w:rsidRPr="00475C06" w:rsidRDefault="00F50CA1" w:rsidP="00F50CA1">
            <w:pPr>
              <w:jc w:val="both"/>
              <w:rPr>
                <w:rFonts w:ascii="Times New Roman" w:hAnsi="Times New Roman" w:cs="Times New Roman"/>
                <w:iCs/>
                <w:lang w:val="uk-UA"/>
              </w:rPr>
            </w:pPr>
            <w:r w:rsidRPr="000A51FF">
              <w:rPr>
                <w:rFonts w:ascii="Times New Roman" w:hAnsi="Times New Roman" w:cs="Times New Roman"/>
                <w:b/>
                <w:bCs/>
                <w:lang w:val="uk-UA"/>
              </w:rPr>
              <w:t xml:space="preserve">код ЄДРПОУ 03356565 </w:t>
            </w:r>
          </w:p>
        </w:tc>
      </w:tr>
      <w:tr w:rsidR="00F50CA1" w:rsidRPr="00475C06" w14:paraId="11746FA2"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F50CA1" w:rsidRPr="00475C06" w:rsidRDefault="00F50CA1" w:rsidP="00F50CA1">
            <w:pPr>
              <w:pStyle w:val="a6"/>
              <w:spacing w:before="0" w:after="0"/>
              <w:jc w:val="both"/>
              <w:rPr>
                <w:lang w:val="uk-UA"/>
              </w:rPr>
            </w:pPr>
            <w:r w:rsidRPr="00475C06">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3CE8B120" w:rsidR="00F50CA1" w:rsidRPr="00475C06" w:rsidRDefault="00F50CA1" w:rsidP="000C64C9">
            <w:pPr>
              <w:pStyle w:val="a6"/>
              <w:spacing w:before="0" w:after="0"/>
              <w:jc w:val="both"/>
              <w:rPr>
                <w:iCs/>
                <w:lang w:val="uk-UA"/>
              </w:rPr>
            </w:pPr>
            <w:r w:rsidRPr="000A51FF">
              <w:rPr>
                <w:b/>
                <w:lang w:val="uk-UA"/>
              </w:rPr>
              <w:t xml:space="preserve">вул. </w:t>
            </w:r>
            <w:r w:rsidR="000C64C9">
              <w:rPr>
                <w:b/>
                <w:lang w:val="uk-UA"/>
              </w:rPr>
              <w:t>Князя Святослава Хороброго</w:t>
            </w:r>
            <w:r w:rsidRPr="000A51FF">
              <w:rPr>
                <w:b/>
                <w:lang w:val="uk-UA"/>
              </w:rPr>
              <w:t>, 1, м. Хмельницький, 29008</w:t>
            </w:r>
          </w:p>
        </w:tc>
      </w:tr>
      <w:tr w:rsidR="00F50CA1" w:rsidRPr="00475C06" w14:paraId="7931A52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F50CA1" w:rsidRPr="00475C06" w:rsidRDefault="00F50CA1" w:rsidP="00F50CA1">
            <w:pPr>
              <w:pStyle w:val="a6"/>
              <w:spacing w:before="0" w:after="0"/>
              <w:rPr>
                <w:lang w:val="uk-UA"/>
              </w:rPr>
            </w:pPr>
            <w:r w:rsidRPr="00475C06">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1A658" w14:textId="77777777" w:rsidR="00F50CA1" w:rsidRPr="000A51FF" w:rsidRDefault="00F50CA1" w:rsidP="00F50CA1">
            <w:pPr>
              <w:pStyle w:val="Style5"/>
              <w:tabs>
                <w:tab w:val="left" w:pos="418"/>
              </w:tabs>
              <w:spacing w:line="240" w:lineRule="auto"/>
              <w:jc w:val="both"/>
              <w:rPr>
                <w:b/>
                <w:lang w:val="uk-UA"/>
              </w:rPr>
            </w:pPr>
            <w:proofErr w:type="spellStart"/>
            <w:r w:rsidRPr="000A51FF">
              <w:rPr>
                <w:b/>
                <w:lang w:val="uk-UA"/>
              </w:rPr>
              <w:t>Смолієнко</w:t>
            </w:r>
            <w:proofErr w:type="spellEnd"/>
            <w:r w:rsidRPr="000A51FF">
              <w:rPr>
                <w:b/>
                <w:lang w:val="uk-UA"/>
              </w:rPr>
              <w:t xml:space="preserve"> Є. В., </w:t>
            </w:r>
            <w:r>
              <w:rPr>
                <w:b/>
                <w:lang w:val="uk-UA"/>
              </w:rPr>
              <w:t>уповноважена особа, юрисконсульт</w:t>
            </w:r>
            <w:r w:rsidRPr="000A51FF">
              <w:rPr>
                <w:b/>
                <w:lang w:val="uk-UA"/>
              </w:rPr>
              <w:t xml:space="preserve">, </w:t>
            </w:r>
          </w:p>
          <w:p w14:paraId="23477615" w14:textId="0D0DA14C" w:rsidR="00F50CA1" w:rsidRPr="000A51FF" w:rsidRDefault="00F50CA1" w:rsidP="00F50CA1">
            <w:pPr>
              <w:pStyle w:val="Style5"/>
              <w:tabs>
                <w:tab w:val="left" w:pos="418"/>
              </w:tabs>
              <w:spacing w:line="240" w:lineRule="auto"/>
              <w:jc w:val="both"/>
              <w:rPr>
                <w:b/>
                <w:lang w:val="uk-UA"/>
              </w:rPr>
            </w:pPr>
            <w:r w:rsidRPr="000A51FF">
              <w:rPr>
                <w:b/>
                <w:lang w:val="uk-UA"/>
              </w:rPr>
              <w:t xml:space="preserve">вул. </w:t>
            </w:r>
            <w:r w:rsidR="000C64C9">
              <w:rPr>
                <w:b/>
                <w:lang w:val="uk-UA"/>
              </w:rPr>
              <w:t>Князя Святослава Хороброго</w:t>
            </w:r>
            <w:r w:rsidRPr="000A51FF">
              <w:rPr>
                <w:b/>
                <w:lang w:val="uk-UA"/>
              </w:rPr>
              <w:t xml:space="preserve">, 1, м. Хмельницький, 29008, </w:t>
            </w:r>
          </w:p>
          <w:p w14:paraId="0789BDB4" w14:textId="77777777" w:rsidR="00F50CA1" w:rsidRPr="000A51FF" w:rsidRDefault="00F50CA1" w:rsidP="00F50CA1">
            <w:pPr>
              <w:pStyle w:val="Style5"/>
              <w:tabs>
                <w:tab w:val="left" w:pos="418"/>
              </w:tabs>
              <w:spacing w:line="240" w:lineRule="auto"/>
              <w:jc w:val="both"/>
              <w:rPr>
                <w:b/>
                <w:lang w:val="uk-UA"/>
              </w:rPr>
            </w:pPr>
            <w:r w:rsidRPr="000A51FF">
              <w:rPr>
                <w:b/>
                <w:lang w:val="uk-UA"/>
              </w:rPr>
              <w:t xml:space="preserve">(0382) 671894, </w:t>
            </w:r>
          </w:p>
          <w:p w14:paraId="1F4A1C70" w14:textId="4A3F4D19" w:rsidR="00F50CA1" w:rsidRPr="00475C06" w:rsidRDefault="00F50CA1" w:rsidP="00F50CA1">
            <w:pPr>
              <w:jc w:val="both"/>
              <w:rPr>
                <w:b/>
                <w:iCs/>
                <w:lang w:val="uk-UA"/>
              </w:rPr>
            </w:pPr>
            <w:r w:rsidRPr="000A51FF">
              <w:rPr>
                <w:b/>
                <w:lang w:val="uk-UA"/>
              </w:rPr>
              <w:t>smolienko@ukr.net</w:t>
            </w:r>
          </w:p>
        </w:tc>
      </w:tr>
      <w:tr w:rsidR="00475C06" w:rsidRPr="00475C06"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77777777" w:rsidR="00623FBA" w:rsidRPr="00475C06" w:rsidRDefault="00623FBA" w:rsidP="00623FBA">
            <w:pPr>
              <w:pStyle w:val="a6"/>
              <w:spacing w:before="0" w:after="0"/>
              <w:rPr>
                <w:lang w:val="uk-UA"/>
              </w:rPr>
            </w:pPr>
            <w:r w:rsidRPr="00475C06">
              <w:rPr>
                <w:b/>
                <w:bCs/>
                <w:lang w:val="uk-UA"/>
              </w:rPr>
              <w:t>3. Процедура закупівлі</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C598B16" w:rsidR="00623FBA" w:rsidRPr="00475C06" w:rsidRDefault="00623FBA" w:rsidP="00623FBA">
            <w:pPr>
              <w:pStyle w:val="a6"/>
              <w:spacing w:before="0" w:after="0"/>
              <w:jc w:val="both"/>
              <w:rPr>
                <w:lang w:val="uk-UA"/>
              </w:rPr>
            </w:pPr>
            <w:r w:rsidRPr="00475C06">
              <w:rPr>
                <w:lang w:val="uk-UA"/>
              </w:rPr>
              <w:t>3.1. Відкриті торги</w:t>
            </w:r>
          </w:p>
        </w:tc>
      </w:tr>
      <w:tr w:rsidR="00475C06" w:rsidRPr="00475C06"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623FBA" w:rsidRPr="00475C06" w:rsidRDefault="00623FBA" w:rsidP="00623FBA">
            <w:pPr>
              <w:pStyle w:val="a6"/>
              <w:spacing w:before="0" w:after="0"/>
              <w:jc w:val="both"/>
              <w:rPr>
                <w:lang w:val="uk-UA"/>
              </w:rPr>
            </w:pPr>
            <w:r w:rsidRPr="00475C06">
              <w:rPr>
                <w:b/>
                <w:bCs/>
                <w:lang w:val="uk-UA"/>
              </w:rPr>
              <w:t>4. Інформація про предмет закупівлі</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623FBA" w:rsidRPr="00475C06" w:rsidRDefault="00623FBA" w:rsidP="00623FBA">
            <w:pPr>
              <w:pStyle w:val="a6"/>
              <w:snapToGrid w:val="0"/>
              <w:spacing w:before="0" w:after="0"/>
              <w:jc w:val="both"/>
              <w:rPr>
                <w:lang w:val="uk-UA"/>
              </w:rPr>
            </w:pPr>
          </w:p>
        </w:tc>
      </w:tr>
      <w:tr w:rsidR="00475C06" w:rsidRPr="00475C06"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623FBA" w:rsidRPr="00475C06" w:rsidRDefault="00623FBA" w:rsidP="00623FBA">
            <w:pPr>
              <w:pStyle w:val="a6"/>
              <w:spacing w:before="0" w:after="0"/>
              <w:jc w:val="both"/>
              <w:rPr>
                <w:lang w:val="uk-UA"/>
              </w:rPr>
            </w:pPr>
            <w:r w:rsidRPr="00475C06">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519DE3CB" w:rsidR="00623FBA" w:rsidRPr="00475C06" w:rsidRDefault="00F50CA1" w:rsidP="00623FBA">
            <w:pPr>
              <w:jc w:val="both"/>
              <w:rPr>
                <w:rFonts w:ascii="Times New Roman" w:hAnsi="Times New Roman" w:cs="Times New Roman"/>
                <w:b/>
                <w:lang w:val="uk-UA"/>
              </w:rPr>
            </w:pPr>
            <w:bookmarkStart w:id="0" w:name="_Hlk120028176"/>
            <w:r w:rsidRPr="00767F70">
              <w:rPr>
                <w:rFonts w:ascii="Times New Roman" w:hAnsi="Times New Roman" w:cs="Times New Roman"/>
                <w:b/>
                <w:lang w:val="uk-UA"/>
              </w:rPr>
              <w:t>«</w:t>
            </w:r>
            <w:bookmarkStart w:id="1" w:name="_Hlk120028140"/>
            <w:r>
              <w:rPr>
                <w:b/>
                <w:lang w:val="uk-UA"/>
              </w:rPr>
              <w:t xml:space="preserve">код </w:t>
            </w:r>
            <w:r w:rsidRPr="00767F70">
              <w:rPr>
                <w:rFonts w:ascii="Times New Roman" w:hAnsi="Times New Roman" w:cs="Times New Roman"/>
                <w:b/>
                <w:lang w:val="uk-UA"/>
              </w:rPr>
              <w:t>ДК 021:2015: 09210000-4 — Мастильні засоби» (</w:t>
            </w:r>
            <w:bookmarkStart w:id="2" w:name="_Hlk76743130"/>
            <w:r w:rsidRPr="00767F70">
              <w:rPr>
                <w:rFonts w:ascii="Times New Roman" w:hAnsi="Times New Roman" w:cs="Times New Roman"/>
                <w:b/>
                <w:lang w:val="uk-UA"/>
              </w:rPr>
              <w:t xml:space="preserve">Оливи, мастила, </w:t>
            </w:r>
            <w:r>
              <w:rPr>
                <w:b/>
                <w:lang w:val="uk-UA"/>
              </w:rPr>
              <w:t>р</w:t>
            </w:r>
            <w:r w:rsidRPr="007D209A">
              <w:rPr>
                <w:b/>
                <w:lang w:val="uk-UA"/>
              </w:rPr>
              <w:t>ідина охолоджуюча</w:t>
            </w:r>
            <w:bookmarkEnd w:id="1"/>
            <w:bookmarkEnd w:id="2"/>
            <w:r w:rsidRPr="00767F70">
              <w:rPr>
                <w:rFonts w:ascii="Times New Roman" w:hAnsi="Times New Roman" w:cs="Times New Roman"/>
                <w:b/>
                <w:lang w:val="uk-UA"/>
              </w:rPr>
              <w:t>)</w:t>
            </w:r>
            <w:bookmarkEnd w:id="0"/>
          </w:p>
        </w:tc>
      </w:tr>
      <w:tr w:rsidR="00475C06" w:rsidRPr="00475C06"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623FBA" w:rsidRPr="00475C06" w:rsidRDefault="00623FBA" w:rsidP="00623FBA">
            <w:pPr>
              <w:pStyle w:val="a6"/>
              <w:spacing w:before="0" w:after="0"/>
              <w:jc w:val="both"/>
              <w:rPr>
                <w:lang w:val="uk-UA"/>
              </w:rPr>
            </w:pPr>
            <w:r w:rsidRPr="00475C06">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D7CB6" w14:textId="391980D6" w:rsidR="00623FBA" w:rsidRPr="00475C06" w:rsidRDefault="00623FBA" w:rsidP="00623FBA">
            <w:pPr>
              <w:pStyle w:val="a6"/>
              <w:snapToGrid w:val="0"/>
              <w:spacing w:before="0" w:after="0"/>
              <w:jc w:val="both"/>
              <w:rPr>
                <w:lang w:val="uk-UA"/>
              </w:rPr>
            </w:pPr>
            <w:r w:rsidRPr="00475C06">
              <w:rPr>
                <w:lang w:val="uk-UA"/>
              </w:rPr>
              <w:t>Поділ предмета закупівлі на окремі частини (лоти) не передбачений.</w:t>
            </w:r>
          </w:p>
        </w:tc>
      </w:tr>
      <w:tr w:rsidR="00475C06" w:rsidRPr="00475C06" w14:paraId="74198A39"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623FBA" w:rsidRPr="00475C06" w:rsidRDefault="00623FBA" w:rsidP="00623FBA">
            <w:pPr>
              <w:pStyle w:val="a6"/>
              <w:spacing w:before="0" w:after="0"/>
              <w:jc w:val="both"/>
              <w:rPr>
                <w:lang w:val="uk-UA"/>
              </w:rPr>
            </w:pPr>
            <w:r w:rsidRPr="00475C06">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9C2A45" w14:textId="76C0E90D" w:rsidR="00623FBA" w:rsidRDefault="009C6B62" w:rsidP="00623FBA">
            <w:pPr>
              <w:pStyle w:val="a6"/>
              <w:snapToGrid w:val="0"/>
              <w:spacing w:before="0" w:after="0"/>
              <w:rPr>
                <w:b/>
                <w:lang w:val="uk-UA"/>
              </w:rPr>
            </w:pPr>
            <w:r>
              <w:rPr>
                <w:b/>
                <w:lang w:val="uk-UA"/>
              </w:rPr>
              <w:t>Кількість</w:t>
            </w:r>
            <w:r w:rsidR="00623FBA" w:rsidRPr="00475C06">
              <w:rPr>
                <w:b/>
                <w:lang w:val="uk-UA"/>
              </w:rPr>
              <w:t>:</w:t>
            </w:r>
            <w:r w:rsidR="00017F8D" w:rsidRPr="00475C06">
              <w:rPr>
                <w:b/>
                <w:lang w:val="uk-UA"/>
              </w:rPr>
              <w:t xml:space="preserve"> </w:t>
            </w:r>
          </w:p>
          <w:tbl>
            <w:tblPr>
              <w:tblW w:w="8076"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5226"/>
              <w:gridCol w:w="1134"/>
              <w:gridCol w:w="1134"/>
            </w:tblGrid>
            <w:tr w:rsidR="001B55B0" w:rsidRPr="00182D0E" w14:paraId="39C32B4C" w14:textId="77777777" w:rsidTr="00182D0E">
              <w:trPr>
                <w:trHeight w:val="271"/>
              </w:trPr>
              <w:tc>
                <w:tcPr>
                  <w:tcW w:w="582" w:type="dxa"/>
                  <w:vAlign w:val="center"/>
                </w:tcPr>
                <w:p w14:paraId="0DD1CC8B" w14:textId="77777777" w:rsidR="001B55B0" w:rsidRPr="00182D0E" w:rsidRDefault="001B55B0" w:rsidP="00483934">
                  <w:pPr>
                    <w:pStyle w:val="a6"/>
                    <w:snapToGrid w:val="0"/>
                    <w:spacing w:before="0" w:after="0"/>
                    <w:rPr>
                      <w:b/>
                      <w:sz w:val="18"/>
                      <w:szCs w:val="18"/>
                      <w:lang w:val="uk-UA"/>
                    </w:rPr>
                  </w:pPr>
                  <w:r w:rsidRPr="00182D0E">
                    <w:rPr>
                      <w:i/>
                      <w:sz w:val="18"/>
                      <w:szCs w:val="18"/>
                      <w:lang w:val="uk-UA"/>
                    </w:rPr>
                    <w:t>№ з/п</w:t>
                  </w:r>
                </w:p>
              </w:tc>
              <w:tc>
                <w:tcPr>
                  <w:tcW w:w="5226" w:type="dxa"/>
                  <w:vAlign w:val="center"/>
                </w:tcPr>
                <w:p w14:paraId="44A09F7A" w14:textId="77777777" w:rsidR="001B55B0" w:rsidRPr="00182D0E" w:rsidRDefault="001B55B0" w:rsidP="00483934">
                  <w:pPr>
                    <w:pStyle w:val="a6"/>
                    <w:snapToGrid w:val="0"/>
                    <w:spacing w:before="0" w:after="0"/>
                    <w:rPr>
                      <w:b/>
                      <w:sz w:val="18"/>
                      <w:szCs w:val="18"/>
                      <w:lang w:val="uk-UA"/>
                    </w:rPr>
                  </w:pPr>
                  <w:r w:rsidRPr="00182D0E">
                    <w:rPr>
                      <w:i/>
                      <w:sz w:val="18"/>
                      <w:szCs w:val="18"/>
                      <w:lang w:val="uk-UA"/>
                    </w:rPr>
                    <w:t>Найменування продукції</w:t>
                  </w:r>
                </w:p>
              </w:tc>
              <w:tc>
                <w:tcPr>
                  <w:tcW w:w="1134" w:type="dxa"/>
                  <w:vAlign w:val="center"/>
                </w:tcPr>
                <w:p w14:paraId="6112E0E3" w14:textId="77777777" w:rsidR="001B55B0" w:rsidRPr="00182D0E" w:rsidRDefault="001B55B0" w:rsidP="00483934">
                  <w:pPr>
                    <w:pStyle w:val="a6"/>
                    <w:snapToGrid w:val="0"/>
                    <w:spacing w:before="0" w:after="0"/>
                    <w:rPr>
                      <w:b/>
                      <w:sz w:val="18"/>
                      <w:szCs w:val="18"/>
                      <w:lang w:val="uk-UA"/>
                    </w:rPr>
                  </w:pPr>
                  <w:r w:rsidRPr="00182D0E">
                    <w:rPr>
                      <w:i/>
                      <w:sz w:val="18"/>
                      <w:szCs w:val="18"/>
                      <w:lang w:val="uk-UA"/>
                    </w:rPr>
                    <w:t xml:space="preserve">Од. </w:t>
                  </w:r>
                  <w:proofErr w:type="spellStart"/>
                  <w:r w:rsidRPr="00182D0E">
                    <w:rPr>
                      <w:i/>
                      <w:sz w:val="18"/>
                      <w:szCs w:val="18"/>
                      <w:lang w:val="uk-UA"/>
                    </w:rPr>
                    <w:t>вим</w:t>
                  </w:r>
                  <w:proofErr w:type="spellEnd"/>
                  <w:r w:rsidRPr="00182D0E">
                    <w:rPr>
                      <w:i/>
                      <w:sz w:val="18"/>
                      <w:szCs w:val="18"/>
                      <w:lang w:val="uk-UA"/>
                    </w:rPr>
                    <w:t>.</w:t>
                  </w:r>
                </w:p>
              </w:tc>
              <w:tc>
                <w:tcPr>
                  <w:tcW w:w="1134" w:type="dxa"/>
                  <w:vAlign w:val="center"/>
                </w:tcPr>
                <w:p w14:paraId="2C4A4EF1" w14:textId="77777777" w:rsidR="001B55B0" w:rsidRPr="00182D0E" w:rsidRDefault="001B55B0" w:rsidP="00483934">
                  <w:pPr>
                    <w:pStyle w:val="a6"/>
                    <w:snapToGrid w:val="0"/>
                    <w:spacing w:before="0" w:after="0"/>
                    <w:rPr>
                      <w:b/>
                      <w:sz w:val="18"/>
                      <w:szCs w:val="18"/>
                      <w:lang w:val="uk-UA"/>
                    </w:rPr>
                  </w:pPr>
                  <w:r w:rsidRPr="00182D0E">
                    <w:rPr>
                      <w:i/>
                      <w:sz w:val="18"/>
                      <w:szCs w:val="18"/>
                      <w:lang w:val="uk-UA"/>
                    </w:rPr>
                    <w:t>Загальна кількість</w:t>
                  </w:r>
                </w:p>
              </w:tc>
            </w:tr>
            <w:tr w:rsidR="008904CA" w:rsidRPr="00182D0E" w14:paraId="14372028" w14:textId="77777777" w:rsidTr="00182D0E">
              <w:trPr>
                <w:trHeight w:val="235"/>
              </w:trPr>
              <w:tc>
                <w:tcPr>
                  <w:tcW w:w="582" w:type="dxa"/>
                  <w:vAlign w:val="center"/>
                </w:tcPr>
                <w:p w14:paraId="0F60E1D9"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1</w:t>
                  </w:r>
                </w:p>
              </w:tc>
              <w:tc>
                <w:tcPr>
                  <w:tcW w:w="5226" w:type="dxa"/>
                </w:tcPr>
                <w:p w14:paraId="12C4F024" w14:textId="77777777" w:rsidR="008904CA" w:rsidRPr="00182D0E" w:rsidRDefault="008904CA" w:rsidP="008904CA">
                  <w:pPr>
                    <w:pStyle w:val="26"/>
                    <w:jc w:val="center"/>
                    <w:rPr>
                      <w:i/>
                      <w:sz w:val="18"/>
                      <w:szCs w:val="18"/>
                    </w:rPr>
                  </w:pPr>
                  <w:r w:rsidRPr="00182D0E">
                    <w:rPr>
                      <w:rFonts w:ascii="Times New Roman" w:hAnsi="Times New Roman" w:cs="Times New Roman"/>
                      <w:color w:val="auto"/>
                      <w:sz w:val="18"/>
                      <w:szCs w:val="18"/>
                    </w:rPr>
                    <w:t xml:space="preserve">Олива моторна </w:t>
                  </w:r>
                  <w:proofErr w:type="spellStart"/>
                  <w:r w:rsidRPr="00182D0E">
                    <w:rPr>
                      <w:rFonts w:ascii="Times New Roman" w:hAnsi="Times New Roman" w:cs="Times New Roman"/>
                      <w:color w:val="auto"/>
                      <w:sz w:val="18"/>
                      <w:szCs w:val="18"/>
                      <w:lang w:val="en-US"/>
                    </w:rPr>
                    <w:t>Wexoil</w:t>
                  </w:r>
                  <w:proofErr w:type="spellEnd"/>
                  <w:r w:rsidRPr="00182D0E">
                    <w:rPr>
                      <w:rFonts w:ascii="Times New Roman" w:hAnsi="Times New Roman" w:cs="Times New Roman"/>
                      <w:color w:val="auto"/>
                      <w:sz w:val="18"/>
                      <w:szCs w:val="18"/>
                    </w:rPr>
                    <w:t xml:space="preserve"> </w:t>
                  </w:r>
                  <w:proofErr w:type="spellStart"/>
                  <w:r w:rsidRPr="00182D0E">
                    <w:rPr>
                      <w:rFonts w:ascii="Times New Roman" w:hAnsi="Times New Roman" w:cs="Times New Roman"/>
                      <w:color w:val="auto"/>
                      <w:sz w:val="18"/>
                      <w:szCs w:val="18"/>
                      <w:lang w:val="en-US"/>
                    </w:rPr>
                    <w:t>Wenzol</w:t>
                  </w:r>
                  <w:proofErr w:type="spellEnd"/>
                  <w:r w:rsidRPr="00182D0E">
                    <w:rPr>
                      <w:rFonts w:ascii="Times New Roman" w:hAnsi="Times New Roman" w:cs="Times New Roman"/>
                      <w:color w:val="auto"/>
                      <w:sz w:val="18"/>
                      <w:szCs w:val="18"/>
                    </w:rPr>
                    <w:t xml:space="preserve">  15</w:t>
                  </w:r>
                  <w:r w:rsidRPr="00182D0E">
                    <w:rPr>
                      <w:rFonts w:ascii="Times New Roman" w:hAnsi="Times New Roman" w:cs="Times New Roman"/>
                      <w:color w:val="auto"/>
                      <w:sz w:val="18"/>
                      <w:szCs w:val="18"/>
                      <w:lang w:val="en-US"/>
                    </w:rPr>
                    <w:t>W</w:t>
                  </w:r>
                  <w:r w:rsidRPr="00182D0E">
                    <w:rPr>
                      <w:rFonts w:ascii="Times New Roman" w:hAnsi="Times New Roman" w:cs="Times New Roman"/>
                      <w:color w:val="auto"/>
                      <w:sz w:val="18"/>
                      <w:szCs w:val="18"/>
                    </w:rPr>
                    <w:t>-40</w:t>
                  </w:r>
                </w:p>
              </w:tc>
              <w:tc>
                <w:tcPr>
                  <w:tcW w:w="1134" w:type="dxa"/>
                  <w:vAlign w:val="center"/>
                </w:tcPr>
                <w:p w14:paraId="283D524C" w14:textId="60204B29" w:rsidR="008904CA" w:rsidRPr="00182D0E" w:rsidRDefault="008904CA" w:rsidP="008904CA">
                  <w:pPr>
                    <w:pStyle w:val="a6"/>
                    <w:snapToGrid w:val="0"/>
                    <w:spacing w:before="0" w:after="0"/>
                    <w:rPr>
                      <w:i/>
                      <w:sz w:val="18"/>
                      <w:szCs w:val="18"/>
                      <w:lang w:val="uk-UA"/>
                    </w:rPr>
                  </w:pPr>
                  <w:r w:rsidRPr="00014D5A">
                    <w:rPr>
                      <w:sz w:val="18"/>
                      <w:szCs w:val="18"/>
                      <w:lang w:val="uk-UA"/>
                    </w:rPr>
                    <w:t>л</w:t>
                  </w:r>
                </w:p>
              </w:tc>
              <w:tc>
                <w:tcPr>
                  <w:tcW w:w="1134" w:type="dxa"/>
                  <w:vAlign w:val="center"/>
                </w:tcPr>
                <w:p w14:paraId="538AF072" w14:textId="0B85440E" w:rsidR="008904CA" w:rsidRPr="00182D0E" w:rsidRDefault="008904CA" w:rsidP="008904CA">
                  <w:pPr>
                    <w:pStyle w:val="a6"/>
                    <w:snapToGrid w:val="0"/>
                    <w:spacing w:before="0" w:after="0"/>
                    <w:rPr>
                      <w:i/>
                      <w:sz w:val="18"/>
                      <w:szCs w:val="18"/>
                      <w:lang w:val="uk-UA"/>
                    </w:rPr>
                  </w:pPr>
                  <w:r>
                    <w:rPr>
                      <w:sz w:val="18"/>
                      <w:szCs w:val="18"/>
                      <w:lang w:val="uk-UA"/>
                    </w:rPr>
                    <w:t>5</w:t>
                  </w:r>
                  <w:r w:rsidRPr="00014D5A">
                    <w:rPr>
                      <w:sz w:val="18"/>
                      <w:szCs w:val="18"/>
                      <w:lang w:val="uk-UA"/>
                    </w:rPr>
                    <w:t>00</w:t>
                  </w:r>
                </w:p>
              </w:tc>
            </w:tr>
            <w:tr w:rsidR="008904CA" w:rsidRPr="00182D0E" w14:paraId="3350C30F" w14:textId="77777777" w:rsidTr="00182D0E">
              <w:trPr>
                <w:trHeight w:val="293"/>
              </w:trPr>
              <w:tc>
                <w:tcPr>
                  <w:tcW w:w="582" w:type="dxa"/>
                  <w:vAlign w:val="center"/>
                </w:tcPr>
                <w:p w14:paraId="21D950BC"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2</w:t>
                  </w:r>
                </w:p>
              </w:tc>
              <w:tc>
                <w:tcPr>
                  <w:tcW w:w="5226" w:type="dxa"/>
                  <w:vAlign w:val="center"/>
                </w:tcPr>
                <w:p w14:paraId="28FB0A99" w14:textId="77777777" w:rsidR="008904CA" w:rsidRPr="00182D0E" w:rsidRDefault="008904CA" w:rsidP="008904CA">
                  <w:pPr>
                    <w:jc w:val="center"/>
                    <w:rPr>
                      <w:rFonts w:ascii="Times New Roman" w:hAnsi="Times New Roman" w:cs="Times New Roman"/>
                      <w:sz w:val="18"/>
                      <w:szCs w:val="18"/>
                      <w:lang w:val="en-US"/>
                    </w:rPr>
                  </w:pPr>
                  <w:r w:rsidRPr="00182D0E">
                    <w:rPr>
                      <w:rFonts w:ascii="Times New Roman" w:hAnsi="Times New Roman"/>
                      <w:sz w:val="18"/>
                      <w:szCs w:val="18"/>
                      <w:lang w:val="uk-UA"/>
                    </w:rPr>
                    <w:t xml:space="preserve">Олива моторна </w:t>
                  </w:r>
                  <w:proofErr w:type="spellStart"/>
                  <w:r w:rsidRPr="00182D0E">
                    <w:rPr>
                      <w:rFonts w:ascii="Times New Roman" w:hAnsi="Times New Roman"/>
                      <w:sz w:val="18"/>
                      <w:szCs w:val="18"/>
                      <w:lang w:val="en-US"/>
                    </w:rPr>
                    <w:t>Wexoil</w:t>
                  </w:r>
                  <w:proofErr w:type="spellEnd"/>
                  <w:r w:rsidRPr="00182D0E">
                    <w:rPr>
                      <w:rFonts w:ascii="Times New Roman" w:hAnsi="Times New Roman"/>
                      <w:sz w:val="18"/>
                      <w:szCs w:val="18"/>
                      <w:lang w:val="en-US"/>
                    </w:rPr>
                    <w:t xml:space="preserve"> </w:t>
                  </w:r>
                  <w:r w:rsidRPr="00182D0E">
                    <w:rPr>
                      <w:rFonts w:ascii="Times New Roman" w:hAnsi="Times New Roman"/>
                      <w:sz w:val="18"/>
                      <w:szCs w:val="18"/>
                      <w:lang w:val="uk-UA"/>
                    </w:rPr>
                    <w:t xml:space="preserve">DIESEL </w:t>
                  </w:r>
                  <w:r w:rsidRPr="00182D0E">
                    <w:rPr>
                      <w:rFonts w:ascii="Times New Roman" w:hAnsi="Times New Roman"/>
                      <w:sz w:val="18"/>
                      <w:szCs w:val="18"/>
                      <w:lang w:val="en-US"/>
                    </w:rPr>
                    <w:t xml:space="preserve">PLUS </w:t>
                  </w:r>
                  <w:r w:rsidRPr="00182D0E">
                    <w:rPr>
                      <w:rFonts w:ascii="Times New Roman" w:hAnsi="Times New Roman"/>
                      <w:sz w:val="18"/>
                      <w:szCs w:val="18"/>
                      <w:lang w:val="uk-UA"/>
                    </w:rPr>
                    <w:t xml:space="preserve">15W-40  </w:t>
                  </w:r>
                </w:p>
              </w:tc>
              <w:tc>
                <w:tcPr>
                  <w:tcW w:w="1134" w:type="dxa"/>
                  <w:vAlign w:val="center"/>
                </w:tcPr>
                <w:p w14:paraId="41D2624E" w14:textId="4C89E705" w:rsidR="008904CA" w:rsidRPr="00182D0E" w:rsidRDefault="008904CA" w:rsidP="008904CA">
                  <w:pPr>
                    <w:pStyle w:val="a6"/>
                    <w:snapToGrid w:val="0"/>
                    <w:spacing w:before="0" w:after="0"/>
                    <w:rPr>
                      <w:sz w:val="18"/>
                      <w:szCs w:val="18"/>
                      <w:lang w:val="uk-UA"/>
                    </w:rPr>
                  </w:pPr>
                  <w:r w:rsidRPr="0087540C">
                    <w:rPr>
                      <w:sz w:val="18"/>
                      <w:szCs w:val="18"/>
                      <w:lang w:val="uk-UA"/>
                    </w:rPr>
                    <w:t>л</w:t>
                  </w:r>
                </w:p>
              </w:tc>
              <w:tc>
                <w:tcPr>
                  <w:tcW w:w="1134" w:type="dxa"/>
                  <w:vAlign w:val="center"/>
                </w:tcPr>
                <w:p w14:paraId="3F121231" w14:textId="33BDBCCB" w:rsidR="008904CA" w:rsidRPr="00182D0E" w:rsidRDefault="008904CA" w:rsidP="008904CA">
                  <w:pPr>
                    <w:pStyle w:val="a6"/>
                    <w:snapToGrid w:val="0"/>
                    <w:spacing w:before="0" w:after="0"/>
                    <w:rPr>
                      <w:sz w:val="18"/>
                      <w:szCs w:val="18"/>
                      <w:lang w:val="uk-UA"/>
                    </w:rPr>
                  </w:pPr>
                  <w:r>
                    <w:rPr>
                      <w:sz w:val="18"/>
                      <w:szCs w:val="18"/>
                      <w:lang w:val="uk-UA"/>
                    </w:rPr>
                    <w:t>222</w:t>
                  </w:r>
                  <w:r w:rsidRPr="0087540C">
                    <w:rPr>
                      <w:sz w:val="18"/>
                      <w:szCs w:val="18"/>
                      <w:lang w:val="uk-UA"/>
                    </w:rPr>
                    <w:t>0</w:t>
                  </w:r>
                </w:p>
              </w:tc>
            </w:tr>
            <w:tr w:rsidR="008904CA" w:rsidRPr="00182D0E" w14:paraId="55E9FB92" w14:textId="77777777" w:rsidTr="00182D0E">
              <w:trPr>
                <w:trHeight w:val="70"/>
              </w:trPr>
              <w:tc>
                <w:tcPr>
                  <w:tcW w:w="582" w:type="dxa"/>
                  <w:vAlign w:val="center"/>
                </w:tcPr>
                <w:p w14:paraId="3C57E772"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3</w:t>
                  </w:r>
                </w:p>
              </w:tc>
              <w:tc>
                <w:tcPr>
                  <w:tcW w:w="5226" w:type="dxa"/>
                </w:tcPr>
                <w:p w14:paraId="1356E7D1" w14:textId="77777777" w:rsidR="008904CA" w:rsidRPr="00182D0E" w:rsidRDefault="008904CA" w:rsidP="008904CA">
                  <w:pPr>
                    <w:jc w:val="center"/>
                    <w:rPr>
                      <w:rFonts w:ascii="Times New Roman" w:hAnsi="Times New Roman"/>
                      <w:sz w:val="18"/>
                      <w:szCs w:val="18"/>
                      <w:lang w:val="uk-UA"/>
                    </w:rPr>
                  </w:pPr>
                  <w:r w:rsidRPr="00182D0E">
                    <w:rPr>
                      <w:rFonts w:ascii="Times New Roman" w:hAnsi="Times New Roman" w:cs="Times New Roman"/>
                      <w:sz w:val="18"/>
                      <w:szCs w:val="18"/>
                    </w:rPr>
                    <w:t xml:space="preserve">Олива </w:t>
                  </w:r>
                  <w:proofErr w:type="spellStart"/>
                  <w:r w:rsidRPr="00182D0E">
                    <w:rPr>
                      <w:rFonts w:ascii="Times New Roman" w:hAnsi="Times New Roman" w:cs="Times New Roman"/>
                      <w:sz w:val="18"/>
                      <w:szCs w:val="18"/>
                    </w:rPr>
                    <w:t>трансмісійна</w:t>
                  </w:r>
                  <w:proofErr w:type="spellEnd"/>
                  <w:r w:rsidRPr="00182D0E">
                    <w:rPr>
                      <w:rFonts w:ascii="Times New Roman" w:hAnsi="Times New Roman" w:cs="Times New Roman"/>
                      <w:sz w:val="18"/>
                      <w:szCs w:val="18"/>
                    </w:rPr>
                    <w:t xml:space="preserve"> ТАД-17і</w:t>
                  </w:r>
                </w:p>
              </w:tc>
              <w:tc>
                <w:tcPr>
                  <w:tcW w:w="1134" w:type="dxa"/>
                  <w:vAlign w:val="center"/>
                </w:tcPr>
                <w:p w14:paraId="080809E2" w14:textId="5A3AA310" w:rsidR="008904CA" w:rsidRPr="00182D0E" w:rsidRDefault="008904CA" w:rsidP="008904CA">
                  <w:pPr>
                    <w:pStyle w:val="a6"/>
                    <w:snapToGrid w:val="0"/>
                    <w:spacing w:before="0" w:after="0"/>
                    <w:rPr>
                      <w:sz w:val="18"/>
                      <w:szCs w:val="18"/>
                      <w:lang w:val="uk-UA"/>
                    </w:rPr>
                  </w:pPr>
                  <w:r w:rsidRPr="0087540C">
                    <w:rPr>
                      <w:sz w:val="18"/>
                      <w:szCs w:val="18"/>
                      <w:lang w:val="uk-UA"/>
                    </w:rPr>
                    <w:t>л</w:t>
                  </w:r>
                </w:p>
              </w:tc>
              <w:tc>
                <w:tcPr>
                  <w:tcW w:w="1134" w:type="dxa"/>
                  <w:vAlign w:val="center"/>
                </w:tcPr>
                <w:p w14:paraId="376FC51F" w14:textId="76F9C1D5" w:rsidR="008904CA" w:rsidRPr="00182D0E" w:rsidRDefault="008904CA" w:rsidP="008904CA">
                  <w:pPr>
                    <w:pStyle w:val="a6"/>
                    <w:snapToGrid w:val="0"/>
                    <w:spacing w:before="0" w:after="0"/>
                    <w:rPr>
                      <w:sz w:val="18"/>
                      <w:szCs w:val="18"/>
                      <w:lang w:val="uk-UA"/>
                    </w:rPr>
                  </w:pPr>
                  <w:r>
                    <w:rPr>
                      <w:sz w:val="18"/>
                      <w:szCs w:val="18"/>
                      <w:lang w:val="uk-UA"/>
                    </w:rPr>
                    <w:t>6</w:t>
                  </w:r>
                  <w:r w:rsidRPr="008B0599">
                    <w:rPr>
                      <w:sz w:val="18"/>
                      <w:szCs w:val="18"/>
                      <w:lang w:val="uk-UA"/>
                    </w:rPr>
                    <w:t>00</w:t>
                  </w:r>
                </w:p>
              </w:tc>
            </w:tr>
            <w:tr w:rsidR="008904CA" w:rsidRPr="00182D0E" w14:paraId="591858B5" w14:textId="77777777" w:rsidTr="00182D0E">
              <w:trPr>
                <w:trHeight w:val="70"/>
              </w:trPr>
              <w:tc>
                <w:tcPr>
                  <w:tcW w:w="582" w:type="dxa"/>
                  <w:vAlign w:val="center"/>
                </w:tcPr>
                <w:p w14:paraId="0C64EA8E"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4</w:t>
                  </w:r>
                </w:p>
              </w:tc>
              <w:tc>
                <w:tcPr>
                  <w:tcW w:w="5226" w:type="dxa"/>
                  <w:vAlign w:val="center"/>
                </w:tcPr>
                <w:p w14:paraId="16870D40" w14:textId="77777777" w:rsidR="008904CA" w:rsidRPr="00182D0E" w:rsidRDefault="008904CA" w:rsidP="008904CA">
                  <w:pPr>
                    <w:jc w:val="center"/>
                    <w:rPr>
                      <w:rFonts w:ascii="Times New Roman" w:hAnsi="Times New Roman" w:cs="Times New Roman"/>
                      <w:sz w:val="18"/>
                      <w:szCs w:val="18"/>
                      <w:lang w:val="uk-UA"/>
                    </w:rPr>
                  </w:pPr>
                  <w:r w:rsidRPr="00182D0E">
                    <w:rPr>
                      <w:rFonts w:ascii="Times New Roman" w:hAnsi="Times New Roman" w:cs="Times New Roman"/>
                      <w:sz w:val="18"/>
                      <w:szCs w:val="18"/>
                      <w:lang w:val="uk-UA"/>
                    </w:rPr>
                    <w:t xml:space="preserve">Олива гідравлічна </w:t>
                  </w:r>
                  <w:proofErr w:type="spellStart"/>
                  <w:r w:rsidRPr="00182D0E">
                    <w:rPr>
                      <w:rFonts w:ascii="Times New Roman" w:hAnsi="Times New Roman" w:cs="Times New Roman"/>
                      <w:sz w:val="18"/>
                      <w:szCs w:val="18"/>
                      <w:lang w:val="en-US"/>
                    </w:rPr>
                    <w:t>Wexoil</w:t>
                  </w:r>
                  <w:proofErr w:type="spellEnd"/>
                  <w:r w:rsidRPr="00182D0E">
                    <w:rPr>
                      <w:rFonts w:ascii="Times New Roman" w:hAnsi="Times New Roman" w:cs="Times New Roman"/>
                      <w:sz w:val="18"/>
                      <w:szCs w:val="18"/>
                      <w:lang w:val="uk-UA"/>
                    </w:rPr>
                    <w:t xml:space="preserve"> </w:t>
                  </w:r>
                  <w:proofErr w:type="spellStart"/>
                  <w:r w:rsidRPr="00182D0E">
                    <w:rPr>
                      <w:rFonts w:ascii="Times New Roman" w:hAnsi="Times New Roman" w:cs="Times New Roman"/>
                      <w:sz w:val="18"/>
                      <w:szCs w:val="18"/>
                      <w:lang w:val="en-US"/>
                    </w:rPr>
                    <w:t>Hydrex</w:t>
                  </w:r>
                  <w:proofErr w:type="spellEnd"/>
                  <w:r w:rsidRPr="00182D0E">
                    <w:rPr>
                      <w:rFonts w:ascii="Times New Roman" w:hAnsi="Times New Roman" w:cs="Times New Roman"/>
                      <w:sz w:val="18"/>
                      <w:szCs w:val="18"/>
                      <w:lang w:val="uk-UA"/>
                    </w:rPr>
                    <w:t xml:space="preserve"> </w:t>
                  </w:r>
                  <w:r w:rsidRPr="00182D0E">
                    <w:rPr>
                      <w:rFonts w:ascii="Times New Roman" w:hAnsi="Times New Roman" w:cs="Times New Roman"/>
                      <w:sz w:val="18"/>
                      <w:szCs w:val="18"/>
                      <w:lang w:val="en-US"/>
                    </w:rPr>
                    <w:t>HLP</w:t>
                  </w:r>
                  <w:r w:rsidRPr="00182D0E">
                    <w:rPr>
                      <w:rFonts w:ascii="Times New Roman" w:hAnsi="Times New Roman" w:cs="Times New Roman"/>
                      <w:sz w:val="18"/>
                      <w:szCs w:val="18"/>
                      <w:lang w:val="uk-UA"/>
                    </w:rPr>
                    <w:t xml:space="preserve"> 46      </w:t>
                  </w:r>
                </w:p>
              </w:tc>
              <w:tc>
                <w:tcPr>
                  <w:tcW w:w="1134" w:type="dxa"/>
                  <w:vAlign w:val="center"/>
                </w:tcPr>
                <w:p w14:paraId="5614048D" w14:textId="6E543742" w:rsidR="008904CA" w:rsidRPr="00182D0E" w:rsidRDefault="008904CA" w:rsidP="008904CA">
                  <w:pPr>
                    <w:pStyle w:val="a6"/>
                    <w:snapToGrid w:val="0"/>
                    <w:spacing w:before="0" w:after="0"/>
                    <w:rPr>
                      <w:sz w:val="18"/>
                      <w:szCs w:val="18"/>
                      <w:lang w:val="uk-UA"/>
                    </w:rPr>
                  </w:pPr>
                  <w:r w:rsidRPr="0087540C">
                    <w:rPr>
                      <w:sz w:val="18"/>
                      <w:szCs w:val="18"/>
                      <w:lang w:val="uk-UA"/>
                    </w:rPr>
                    <w:t>л</w:t>
                  </w:r>
                </w:p>
              </w:tc>
              <w:tc>
                <w:tcPr>
                  <w:tcW w:w="1134" w:type="dxa"/>
                  <w:vAlign w:val="center"/>
                </w:tcPr>
                <w:p w14:paraId="58FF66D2" w14:textId="2B58F7AB" w:rsidR="008904CA" w:rsidRPr="00182D0E" w:rsidRDefault="008904CA" w:rsidP="008904CA">
                  <w:pPr>
                    <w:pStyle w:val="a6"/>
                    <w:snapToGrid w:val="0"/>
                    <w:spacing w:before="0" w:after="0"/>
                    <w:rPr>
                      <w:sz w:val="18"/>
                      <w:szCs w:val="18"/>
                      <w:lang w:val="uk-UA"/>
                    </w:rPr>
                  </w:pPr>
                  <w:r>
                    <w:rPr>
                      <w:sz w:val="20"/>
                      <w:szCs w:val="20"/>
                      <w:lang w:val="uk-UA"/>
                    </w:rPr>
                    <w:t>416</w:t>
                  </w:r>
                </w:p>
              </w:tc>
            </w:tr>
            <w:tr w:rsidR="008904CA" w:rsidRPr="00182D0E" w14:paraId="77675B51" w14:textId="77777777" w:rsidTr="00182D0E">
              <w:trPr>
                <w:trHeight w:val="70"/>
              </w:trPr>
              <w:tc>
                <w:tcPr>
                  <w:tcW w:w="582" w:type="dxa"/>
                  <w:vAlign w:val="center"/>
                </w:tcPr>
                <w:p w14:paraId="16101077"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5</w:t>
                  </w:r>
                </w:p>
              </w:tc>
              <w:tc>
                <w:tcPr>
                  <w:tcW w:w="5226" w:type="dxa"/>
                  <w:vAlign w:val="center"/>
                </w:tcPr>
                <w:p w14:paraId="0154709D" w14:textId="77777777" w:rsidR="008904CA" w:rsidRPr="00182D0E" w:rsidRDefault="008904CA" w:rsidP="008904CA">
                  <w:pPr>
                    <w:jc w:val="center"/>
                    <w:rPr>
                      <w:rFonts w:ascii="Times New Roman" w:hAnsi="Times New Roman" w:cs="Times New Roman"/>
                      <w:sz w:val="18"/>
                      <w:szCs w:val="18"/>
                    </w:rPr>
                  </w:pPr>
                  <w:r w:rsidRPr="00182D0E">
                    <w:rPr>
                      <w:rFonts w:ascii="Times New Roman" w:hAnsi="Times New Roman"/>
                      <w:sz w:val="18"/>
                      <w:szCs w:val="18"/>
                      <w:lang w:val="uk-UA"/>
                    </w:rPr>
                    <w:t xml:space="preserve">Олива індустріальна </w:t>
                  </w:r>
                  <w:r w:rsidRPr="00182D0E">
                    <w:rPr>
                      <w:rFonts w:ascii="Times New Roman" w:hAnsi="Times New Roman"/>
                      <w:sz w:val="18"/>
                      <w:szCs w:val="18"/>
                    </w:rPr>
                    <w:t xml:space="preserve"> </w:t>
                  </w:r>
                  <w:r w:rsidRPr="00182D0E">
                    <w:rPr>
                      <w:rFonts w:ascii="Times New Roman" w:hAnsi="Times New Roman"/>
                      <w:sz w:val="18"/>
                      <w:szCs w:val="18"/>
                      <w:lang w:val="uk-UA"/>
                    </w:rPr>
                    <w:t>І-20 А</w:t>
                  </w:r>
                </w:p>
              </w:tc>
              <w:tc>
                <w:tcPr>
                  <w:tcW w:w="1134" w:type="dxa"/>
                  <w:vAlign w:val="center"/>
                </w:tcPr>
                <w:p w14:paraId="1F70E02C" w14:textId="2AC75C09" w:rsidR="008904CA" w:rsidRPr="00182D0E" w:rsidRDefault="008904CA" w:rsidP="008904CA">
                  <w:pPr>
                    <w:pStyle w:val="a6"/>
                    <w:snapToGrid w:val="0"/>
                    <w:spacing w:before="0" w:after="0"/>
                    <w:rPr>
                      <w:sz w:val="18"/>
                      <w:szCs w:val="18"/>
                      <w:lang w:val="uk-UA"/>
                    </w:rPr>
                  </w:pPr>
                  <w:r w:rsidRPr="00014D5A">
                    <w:rPr>
                      <w:sz w:val="18"/>
                      <w:szCs w:val="18"/>
                      <w:lang w:val="uk-UA"/>
                    </w:rPr>
                    <w:t xml:space="preserve">л </w:t>
                  </w:r>
                </w:p>
              </w:tc>
              <w:tc>
                <w:tcPr>
                  <w:tcW w:w="1134" w:type="dxa"/>
                  <w:vAlign w:val="center"/>
                </w:tcPr>
                <w:p w14:paraId="4854C71C" w14:textId="747B2420" w:rsidR="008904CA" w:rsidRPr="00182D0E" w:rsidRDefault="008904CA" w:rsidP="008904CA">
                  <w:pPr>
                    <w:pStyle w:val="a6"/>
                    <w:snapToGrid w:val="0"/>
                    <w:spacing w:before="0" w:after="0"/>
                    <w:rPr>
                      <w:sz w:val="18"/>
                      <w:szCs w:val="18"/>
                      <w:lang w:val="uk-UA"/>
                    </w:rPr>
                  </w:pPr>
                  <w:r w:rsidRPr="00014D5A">
                    <w:rPr>
                      <w:sz w:val="18"/>
                      <w:szCs w:val="18"/>
                      <w:lang w:val="uk-UA"/>
                    </w:rPr>
                    <w:t>2</w:t>
                  </w:r>
                  <w:r>
                    <w:rPr>
                      <w:sz w:val="18"/>
                      <w:szCs w:val="18"/>
                      <w:lang w:val="uk-UA"/>
                    </w:rPr>
                    <w:t>8</w:t>
                  </w:r>
                  <w:r w:rsidRPr="00014D5A">
                    <w:rPr>
                      <w:sz w:val="18"/>
                      <w:szCs w:val="18"/>
                      <w:lang w:val="uk-UA"/>
                    </w:rPr>
                    <w:t>00</w:t>
                  </w:r>
                </w:p>
              </w:tc>
            </w:tr>
            <w:tr w:rsidR="008904CA" w:rsidRPr="00182D0E" w14:paraId="7FD8CA10" w14:textId="77777777" w:rsidTr="00182D0E">
              <w:trPr>
                <w:trHeight w:val="70"/>
              </w:trPr>
              <w:tc>
                <w:tcPr>
                  <w:tcW w:w="582" w:type="dxa"/>
                  <w:vAlign w:val="center"/>
                </w:tcPr>
                <w:p w14:paraId="5327285D"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6</w:t>
                  </w:r>
                </w:p>
              </w:tc>
              <w:tc>
                <w:tcPr>
                  <w:tcW w:w="5226" w:type="dxa"/>
                  <w:vAlign w:val="center"/>
                </w:tcPr>
                <w:p w14:paraId="20444E08" w14:textId="77777777" w:rsidR="008904CA" w:rsidRPr="00182D0E" w:rsidRDefault="008904CA" w:rsidP="008904CA">
                  <w:pPr>
                    <w:jc w:val="center"/>
                    <w:rPr>
                      <w:rFonts w:ascii="Times New Roman" w:hAnsi="Times New Roman"/>
                      <w:sz w:val="18"/>
                      <w:szCs w:val="18"/>
                      <w:lang w:val="uk-UA"/>
                    </w:rPr>
                  </w:pPr>
                  <w:r w:rsidRPr="00182D0E">
                    <w:rPr>
                      <w:rFonts w:ascii="Times New Roman" w:hAnsi="Times New Roman"/>
                      <w:sz w:val="18"/>
                      <w:szCs w:val="18"/>
                      <w:lang w:val="uk-UA"/>
                    </w:rPr>
                    <w:t>Олива індустріальна І-40 А</w:t>
                  </w:r>
                </w:p>
              </w:tc>
              <w:tc>
                <w:tcPr>
                  <w:tcW w:w="1134" w:type="dxa"/>
                  <w:vAlign w:val="center"/>
                </w:tcPr>
                <w:p w14:paraId="77723F00" w14:textId="4D7ECB8E" w:rsidR="008904CA" w:rsidRPr="00182D0E" w:rsidRDefault="008904CA" w:rsidP="008904CA">
                  <w:pPr>
                    <w:pStyle w:val="a6"/>
                    <w:snapToGrid w:val="0"/>
                    <w:spacing w:before="0" w:after="0"/>
                    <w:rPr>
                      <w:sz w:val="18"/>
                      <w:szCs w:val="18"/>
                      <w:lang w:val="uk-UA"/>
                    </w:rPr>
                  </w:pPr>
                  <w:r w:rsidRPr="0087540C">
                    <w:rPr>
                      <w:sz w:val="18"/>
                      <w:szCs w:val="18"/>
                      <w:lang w:val="uk-UA"/>
                    </w:rPr>
                    <w:t xml:space="preserve">л </w:t>
                  </w:r>
                </w:p>
              </w:tc>
              <w:tc>
                <w:tcPr>
                  <w:tcW w:w="1134" w:type="dxa"/>
                  <w:vAlign w:val="center"/>
                </w:tcPr>
                <w:p w14:paraId="74E7E8BE" w14:textId="713A22BE" w:rsidR="008904CA" w:rsidRPr="00182D0E" w:rsidRDefault="008904CA" w:rsidP="008904CA">
                  <w:pPr>
                    <w:pStyle w:val="a6"/>
                    <w:snapToGrid w:val="0"/>
                    <w:spacing w:before="0" w:after="0"/>
                    <w:rPr>
                      <w:sz w:val="18"/>
                      <w:szCs w:val="18"/>
                      <w:lang w:val="uk-UA"/>
                    </w:rPr>
                  </w:pPr>
                  <w:r w:rsidRPr="0087540C">
                    <w:rPr>
                      <w:sz w:val="18"/>
                      <w:szCs w:val="18"/>
                      <w:lang w:val="uk-UA"/>
                    </w:rPr>
                    <w:t>3</w:t>
                  </w:r>
                  <w:r>
                    <w:rPr>
                      <w:sz w:val="18"/>
                      <w:szCs w:val="18"/>
                      <w:lang w:val="uk-UA"/>
                    </w:rPr>
                    <w:t>6</w:t>
                  </w:r>
                  <w:r w:rsidRPr="0087540C">
                    <w:rPr>
                      <w:sz w:val="18"/>
                      <w:szCs w:val="18"/>
                      <w:lang w:val="uk-UA"/>
                    </w:rPr>
                    <w:t>00</w:t>
                  </w:r>
                </w:p>
              </w:tc>
            </w:tr>
            <w:tr w:rsidR="008904CA" w:rsidRPr="00182D0E" w14:paraId="5F696E3B" w14:textId="77777777" w:rsidTr="00182D0E">
              <w:trPr>
                <w:trHeight w:val="177"/>
              </w:trPr>
              <w:tc>
                <w:tcPr>
                  <w:tcW w:w="582" w:type="dxa"/>
                  <w:vAlign w:val="center"/>
                </w:tcPr>
                <w:p w14:paraId="3ACCD08F"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7</w:t>
                  </w:r>
                </w:p>
              </w:tc>
              <w:tc>
                <w:tcPr>
                  <w:tcW w:w="5226" w:type="dxa"/>
                </w:tcPr>
                <w:p w14:paraId="5E69C475" w14:textId="77777777" w:rsidR="008904CA" w:rsidRPr="00182D0E" w:rsidRDefault="008904CA" w:rsidP="008904CA">
                  <w:pPr>
                    <w:jc w:val="center"/>
                    <w:rPr>
                      <w:rFonts w:ascii="Times New Roman" w:hAnsi="Times New Roman"/>
                      <w:sz w:val="18"/>
                      <w:szCs w:val="18"/>
                      <w:lang w:val="uk-UA"/>
                    </w:rPr>
                  </w:pPr>
                  <w:r w:rsidRPr="00182D0E">
                    <w:rPr>
                      <w:rFonts w:ascii="Times New Roman" w:hAnsi="Times New Roman" w:cs="Times New Roman"/>
                      <w:sz w:val="18"/>
                      <w:szCs w:val="18"/>
                      <w:lang w:val="uk-UA"/>
                    </w:rPr>
                    <w:t xml:space="preserve">Олива моторна </w:t>
                  </w:r>
                  <w:r w:rsidRPr="00182D0E">
                    <w:rPr>
                      <w:rFonts w:ascii="Times New Roman" w:hAnsi="Times New Roman" w:cs="Times New Roman"/>
                      <w:sz w:val="18"/>
                      <w:szCs w:val="18"/>
                      <w:lang w:val="en-US"/>
                    </w:rPr>
                    <w:t>WEXOIL EXPERT DIESEL</w:t>
                  </w:r>
                  <w:r w:rsidRPr="00182D0E">
                    <w:rPr>
                      <w:rFonts w:ascii="Times New Roman" w:hAnsi="Times New Roman" w:cs="Times New Roman"/>
                      <w:sz w:val="18"/>
                      <w:szCs w:val="18"/>
                      <w:lang w:val="uk-UA"/>
                    </w:rPr>
                    <w:t xml:space="preserve"> 10</w:t>
                  </w:r>
                  <w:r w:rsidRPr="00182D0E">
                    <w:rPr>
                      <w:rFonts w:ascii="Times New Roman" w:hAnsi="Times New Roman" w:cs="Times New Roman"/>
                      <w:sz w:val="18"/>
                      <w:szCs w:val="18"/>
                      <w:lang w:val="en-US"/>
                    </w:rPr>
                    <w:t>W</w:t>
                  </w:r>
                  <w:r w:rsidRPr="00182D0E">
                    <w:rPr>
                      <w:rFonts w:ascii="Times New Roman" w:hAnsi="Times New Roman" w:cs="Times New Roman"/>
                      <w:sz w:val="18"/>
                      <w:szCs w:val="18"/>
                      <w:lang w:val="uk-UA"/>
                    </w:rPr>
                    <w:t>-40</w:t>
                  </w:r>
                </w:p>
              </w:tc>
              <w:tc>
                <w:tcPr>
                  <w:tcW w:w="1134" w:type="dxa"/>
                  <w:vAlign w:val="center"/>
                </w:tcPr>
                <w:p w14:paraId="1AA2936C" w14:textId="4C6BBCD3" w:rsidR="008904CA" w:rsidRPr="00182D0E" w:rsidRDefault="008904CA" w:rsidP="008904CA">
                  <w:pPr>
                    <w:pStyle w:val="a6"/>
                    <w:snapToGrid w:val="0"/>
                    <w:spacing w:before="0" w:after="0"/>
                    <w:rPr>
                      <w:sz w:val="18"/>
                      <w:szCs w:val="18"/>
                      <w:lang w:val="en-US"/>
                    </w:rPr>
                  </w:pPr>
                  <w:r>
                    <w:rPr>
                      <w:sz w:val="18"/>
                      <w:szCs w:val="18"/>
                      <w:lang w:val="uk-UA"/>
                    </w:rPr>
                    <w:t>л</w:t>
                  </w:r>
                </w:p>
              </w:tc>
              <w:tc>
                <w:tcPr>
                  <w:tcW w:w="1134" w:type="dxa"/>
                  <w:vAlign w:val="center"/>
                </w:tcPr>
                <w:p w14:paraId="69FE64AF" w14:textId="64E3EBA3" w:rsidR="008904CA" w:rsidRPr="00182D0E" w:rsidRDefault="008904CA" w:rsidP="008904CA">
                  <w:pPr>
                    <w:pStyle w:val="a6"/>
                    <w:snapToGrid w:val="0"/>
                    <w:spacing w:before="0" w:after="0"/>
                    <w:rPr>
                      <w:sz w:val="18"/>
                      <w:szCs w:val="18"/>
                      <w:lang w:val="uk-UA"/>
                    </w:rPr>
                  </w:pPr>
                  <w:r>
                    <w:rPr>
                      <w:sz w:val="18"/>
                      <w:szCs w:val="18"/>
                      <w:lang w:val="uk-UA"/>
                    </w:rPr>
                    <w:t>208</w:t>
                  </w:r>
                </w:p>
              </w:tc>
            </w:tr>
            <w:tr w:rsidR="008904CA" w:rsidRPr="00182D0E" w14:paraId="0A4B3293" w14:textId="77777777" w:rsidTr="00182D0E">
              <w:trPr>
                <w:trHeight w:val="70"/>
              </w:trPr>
              <w:tc>
                <w:tcPr>
                  <w:tcW w:w="582" w:type="dxa"/>
                  <w:vAlign w:val="center"/>
                </w:tcPr>
                <w:p w14:paraId="6AB6B369"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8</w:t>
                  </w:r>
                </w:p>
              </w:tc>
              <w:tc>
                <w:tcPr>
                  <w:tcW w:w="5226" w:type="dxa"/>
                  <w:vAlign w:val="center"/>
                </w:tcPr>
                <w:p w14:paraId="7E0DA526" w14:textId="77777777" w:rsidR="008904CA" w:rsidRPr="00182D0E" w:rsidRDefault="008904CA" w:rsidP="008904CA">
                  <w:pPr>
                    <w:jc w:val="center"/>
                    <w:rPr>
                      <w:rFonts w:ascii="Times New Roman" w:hAnsi="Times New Roman" w:cs="Times New Roman"/>
                      <w:sz w:val="18"/>
                      <w:szCs w:val="18"/>
                      <w:lang w:val="en-US"/>
                    </w:rPr>
                  </w:pPr>
                  <w:r w:rsidRPr="00182D0E">
                    <w:rPr>
                      <w:rFonts w:ascii="Times New Roman" w:hAnsi="Times New Roman" w:cs="Times New Roman"/>
                      <w:sz w:val="18"/>
                      <w:szCs w:val="18"/>
                    </w:rPr>
                    <w:t>Олива</w:t>
                  </w:r>
                  <w:r w:rsidRPr="00182D0E">
                    <w:rPr>
                      <w:rFonts w:ascii="Times New Roman" w:hAnsi="Times New Roman" w:cs="Times New Roman"/>
                      <w:sz w:val="18"/>
                      <w:szCs w:val="18"/>
                      <w:lang w:val="en-US"/>
                    </w:rPr>
                    <w:t xml:space="preserve"> </w:t>
                  </w:r>
                  <w:proofErr w:type="spellStart"/>
                  <w:r w:rsidRPr="00182D0E">
                    <w:rPr>
                      <w:rFonts w:ascii="Times New Roman" w:hAnsi="Times New Roman" w:cs="Times New Roman"/>
                      <w:sz w:val="18"/>
                      <w:szCs w:val="18"/>
                    </w:rPr>
                    <w:t>моторна</w:t>
                  </w:r>
                  <w:proofErr w:type="spellEnd"/>
                  <w:r w:rsidRPr="00182D0E">
                    <w:rPr>
                      <w:rFonts w:ascii="Times New Roman" w:hAnsi="Times New Roman" w:cs="Times New Roman"/>
                      <w:sz w:val="18"/>
                      <w:szCs w:val="18"/>
                      <w:lang w:val="en-US"/>
                    </w:rPr>
                    <w:t xml:space="preserve"> </w:t>
                  </w:r>
                  <w:r w:rsidRPr="00182D0E">
                    <w:rPr>
                      <w:sz w:val="18"/>
                      <w:szCs w:val="18"/>
                      <w:lang w:val="en-US"/>
                    </w:rPr>
                    <w:t>SUNOCO SUPER C GOLD ELITE 5W-30 (CK-4)</w:t>
                  </w:r>
                </w:p>
              </w:tc>
              <w:tc>
                <w:tcPr>
                  <w:tcW w:w="1134" w:type="dxa"/>
                  <w:vAlign w:val="center"/>
                </w:tcPr>
                <w:p w14:paraId="6C85931F" w14:textId="55B7DDA8" w:rsidR="008904CA" w:rsidRPr="00182D0E" w:rsidRDefault="008904CA" w:rsidP="008904CA">
                  <w:pPr>
                    <w:pStyle w:val="a6"/>
                    <w:snapToGrid w:val="0"/>
                    <w:spacing w:before="0" w:after="0"/>
                    <w:rPr>
                      <w:sz w:val="18"/>
                      <w:szCs w:val="18"/>
                      <w:lang w:val="uk-UA"/>
                    </w:rPr>
                  </w:pPr>
                  <w:r w:rsidRPr="00014D5A">
                    <w:rPr>
                      <w:sz w:val="18"/>
                      <w:szCs w:val="18"/>
                      <w:lang w:val="uk-UA"/>
                    </w:rPr>
                    <w:t>л</w:t>
                  </w:r>
                </w:p>
              </w:tc>
              <w:tc>
                <w:tcPr>
                  <w:tcW w:w="1134" w:type="dxa"/>
                  <w:vAlign w:val="center"/>
                </w:tcPr>
                <w:p w14:paraId="5B69F0E4" w14:textId="0ACF968B" w:rsidR="008904CA" w:rsidRPr="00182D0E" w:rsidRDefault="008904CA" w:rsidP="008904CA">
                  <w:pPr>
                    <w:pStyle w:val="a6"/>
                    <w:snapToGrid w:val="0"/>
                    <w:spacing w:before="0" w:after="0"/>
                    <w:rPr>
                      <w:sz w:val="18"/>
                      <w:szCs w:val="18"/>
                      <w:lang w:val="uk-UA"/>
                    </w:rPr>
                  </w:pPr>
                  <w:r>
                    <w:rPr>
                      <w:sz w:val="18"/>
                      <w:szCs w:val="18"/>
                      <w:lang w:val="uk-UA"/>
                    </w:rPr>
                    <w:t>4</w:t>
                  </w:r>
                  <w:r w:rsidRPr="00014D5A">
                    <w:rPr>
                      <w:sz w:val="18"/>
                      <w:szCs w:val="18"/>
                      <w:lang w:val="uk-UA"/>
                    </w:rPr>
                    <w:t>00</w:t>
                  </w:r>
                </w:p>
              </w:tc>
            </w:tr>
            <w:tr w:rsidR="008904CA" w:rsidRPr="00182D0E" w14:paraId="6F261637" w14:textId="77777777" w:rsidTr="00182D0E">
              <w:trPr>
                <w:trHeight w:val="70"/>
              </w:trPr>
              <w:tc>
                <w:tcPr>
                  <w:tcW w:w="582" w:type="dxa"/>
                  <w:vAlign w:val="center"/>
                </w:tcPr>
                <w:p w14:paraId="01DFD96B"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9</w:t>
                  </w:r>
                </w:p>
              </w:tc>
              <w:tc>
                <w:tcPr>
                  <w:tcW w:w="5226" w:type="dxa"/>
                  <w:vAlign w:val="center"/>
                </w:tcPr>
                <w:p w14:paraId="03A49133" w14:textId="77777777" w:rsidR="008904CA" w:rsidRPr="00182D0E" w:rsidRDefault="008904CA" w:rsidP="008904CA">
                  <w:pPr>
                    <w:jc w:val="center"/>
                    <w:rPr>
                      <w:rFonts w:ascii="Times New Roman" w:hAnsi="Times New Roman" w:cs="Times New Roman"/>
                      <w:sz w:val="18"/>
                      <w:szCs w:val="18"/>
                      <w:lang w:val="uk-UA"/>
                    </w:rPr>
                  </w:pPr>
                  <w:r w:rsidRPr="00182D0E">
                    <w:rPr>
                      <w:rFonts w:ascii="Times New Roman" w:hAnsi="Times New Roman"/>
                      <w:sz w:val="18"/>
                      <w:szCs w:val="18"/>
                      <w:lang w:val="uk-UA"/>
                    </w:rPr>
                    <w:t xml:space="preserve">Олива трансмісійна </w:t>
                  </w:r>
                  <w:r w:rsidRPr="00182D0E">
                    <w:rPr>
                      <w:rFonts w:ascii="Times New Roman" w:hAnsi="Times New Roman"/>
                      <w:sz w:val="18"/>
                      <w:szCs w:val="18"/>
                      <w:lang w:val="en-US"/>
                    </w:rPr>
                    <w:t>WEXOIL</w:t>
                  </w:r>
                  <w:r w:rsidRPr="00182D0E">
                    <w:rPr>
                      <w:rFonts w:ascii="Times New Roman" w:hAnsi="Times New Roman"/>
                      <w:sz w:val="18"/>
                      <w:szCs w:val="18"/>
                      <w:lang w:val="uk-UA"/>
                    </w:rPr>
                    <w:t xml:space="preserve"> </w:t>
                  </w:r>
                  <w:r w:rsidRPr="00182D0E">
                    <w:rPr>
                      <w:rFonts w:ascii="Times New Roman" w:hAnsi="Times New Roman"/>
                      <w:sz w:val="18"/>
                      <w:szCs w:val="18"/>
                    </w:rPr>
                    <w:t>ATF</w:t>
                  </w:r>
                  <w:r w:rsidRPr="00182D0E">
                    <w:rPr>
                      <w:rFonts w:ascii="Times New Roman" w:hAnsi="Times New Roman"/>
                      <w:sz w:val="18"/>
                      <w:szCs w:val="18"/>
                      <w:lang w:val="uk-UA"/>
                    </w:rPr>
                    <w:t xml:space="preserve"> </w:t>
                  </w:r>
                  <w:r w:rsidRPr="00182D0E">
                    <w:rPr>
                      <w:rFonts w:ascii="Times New Roman" w:hAnsi="Times New Roman"/>
                      <w:sz w:val="18"/>
                      <w:szCs w:val="18"/>
                    </w:rPr>
                    <w:t>I</w:t>
                  </w:r>
                  <w:r w:rsidRPr="00182D0E">
                    <w:rPr>
                      <w:rFonts w:ascii="Times New Roman" w:hAnsi="Times New Roman"/>
                      <w:sz w:val="18"/>
                      <w:szCs w:val="18"/>
                      <w:lang w:val="uk-UA"/>
                    </w:rPr>
                    <w:t>І</w:t>
                  </w:r>
                </w:p>
              </w:tc>
              <w:tc>
                <w:tcPr>
                  <w:tcW w:w="1134" w:type="dxa"/>
                  <w:vAlign w:val="center"/>
                </w:tcPr>
                <w:p w14:paraId="5B631543" w14:textId="17506836" w:rsidR="008904CA" w:rsidRPr="00182D0E" w:rsidRDefault="008904CA" w:rsidP="008904CA">
                  <w:pPr>
                    <w:pStyle w:val="a6"/>
                    <w:snapToGrid w:val="0"/>
                    <w:spacing w:before="0" w:after="0"/>
                    <w:rPr>
                      <w:sz w:val="18"/>
                      <w:szCs w:val="18"/>
                      <w:lang w:val="uk-UA"/>
                    </w:rPr>
                  </w:pPr>
                  <w:r>
                    <w:rPr>
                      <w:sz w:val="18"/>
                      <w:szCs w:val="18"/>
                      <w:lang w:val="uk-UA"/>
                    </w:rPr>
                    <w:t>л</w:t>
                  </w:r>
                  <w:r w:rsidRPr="00014D5A">
                    <w:rPr>
                      <w:sz w:val="18"/>
                      <w:szCs w:val="18"/>
                      <w:lang w:val="uk-UA"/>
                    </w:rPr>
                    <w:t xml:space="preserve"> </w:t>
                  </w:r>
                </w:p>
              </w:tc>
              <w:tc>
                <w:tcPr>
                  <w:tcW w:w="1134" w:type="dxa"/>
                  <w:vAlign w:val="center"/>
                </w:tcPr>
                <w:p w14:paraId="0333A3F8" w14:textId="4D86D069" w:rsidR="008904CA" w:rsidRPr="00182D0E" w:rsidRDefault="008904CA" w:rsidP="008904CA">
                  <w:pPr>
                    <w:pStyle w:val="a6"/>
                    <w:snapToGrid w:val="0"/>
                    <w:spacing w:before="0" w:after="0"/>
                    <w:rPr>
                      <w:sz w:val="18"/>
                      <w:szCs w:val="18"/>
                      <w:lang w:val="uk-UA"/>
                    </w:rPr>
                  </w:pPr>
                  <w:r>
                    <w:rPr>
                      <w:sz w:val="18"/>
                      <w:szCs w:val="18"/>
                      <w:lang w:val="uk-UA"/>
                    </w:rPr>
                    <w:t>2</w:t>
                  </w:r>
                  <w:r w:rsidRPr="00014D5A">
                    <w:rPr>
                      <w:sz w:val="18"/>
                      <w:szCs w:val="18"/>
                    </w:rPr>
                    <w:t>00</w:t>
                  </w:r>
                </w:p>
              </w:tc>
            </w:tr>
            <w:tr w:rsidR="008904CA" w:rsidRPr="00182D0E" w14:paraId="788E768F" w14:textId="77777777" w:rsidTr="00182D0E">
              <w:trPr>
                <w:trHeight w:val="70"/>
              </w:trPr>
              <w:tc>
                <w:tcPr>
                  <w:tcW w:w="582" w:type="dxa"/>
                  <w:vAlign w:val="center"/>
                </w:tcPr>
                <w:p w14:paraId="232F33DF"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10</w:t>
                  </w:r>
                </w:p>
              </w:tc>
              <w:tc>
                <w:tcPr>
                  <w:tcW w:w="5226" w:type="dxa"/>
                  <w:vAlign w:val="center"/>
                </w:tcPr>
                <w:p w14:paraId="64E5AE2D" w14:textId="77777777" w:rsidR="008904CA" w:rsidRPr="00182D0E" w:rsidRDefault="008904CA" w:rsidP="008904CA">
                  <w:pPr>
                    <w:jc w:val="center"/>
                    <w:rPr>
                      <w:rFonts w:ascii="Times New Roman" w:hAnsi="Times New Roman"/>
                      <w:sz w:val="18"/>
                      <w:szCs w:val="18"/>
                    </w:rPr>
                  </w:pPr>
                  <w:proofErr w:type="spellStart"/>
                  <w:r w:rsidRPr="00182D0E">
                    <w:rPr>
                      <w:rFonts w:ascii="Times New Roman" w:hAnsi="Times New Roman"/>
                      <w:sz w:val="18"/>
                      <w:szCs w:val="18"/>
                    </w:rPr>
                    <w:t>Мастило</w:t>
                  </w:r>
                  <w:proofErr w:type="spellEnd"/>
                  <w:r w:rsidRPr="00182D0E">
                    <w:rPr>
                      <w:rFonts w:ascii="Times New Roman" w:hAnsi="Times New Roman"/>
                      <w:sz w:val="18"/>
                      <w:szCs w:val="18"/>
                    </w:rPr>
                    <w:t xml:space="preserve"> </w:t>
                  </w:r>
                  <w:proofErr w:type="spellStart"/>
                  <w:r w:rsidRPr="00182D0E">
                    <w:rPr>
                      <w:rFonts w:ascii="Times New Roman" w:hAnsi="Times New Roman"/>
                      <w:sz w:val="18"/>
                      <w:szCs w:val="18"/>
                    </w:rPr>
                    <w:t>Літол</w:t>
                  </w:r>
                  <w:proofErr w:type="spellEnd"/>
                  <w:r w:rsidRPr="00182D0E">
                    <w:rPr>
                      <w:rFonts w:ascii="Times New Roman" w:hAnsi="Times New Roman"/>
                      <w:sz w:val="18"/>
                      <w:szCs w:val="18"/>
                    </w:rPr>
                    <w:t xml:space="preserve"> - 24</w:t>
                  </w:r>
                </w:p>
              </w:tc>
              <w:tc>
                <w:tcPr>
                  <w:tcW w:w="1134" w:type="dxa"/>
                  <w:vAlign w:val="center"/>
                </w:tcPr>
                <w:p w14:paraId="5A57EF14" w14:textId="4C88D5C7" w:rsidR="008904CA" w:rsidRPr="00182D0E" w:rsidRDefault="008904CA" w:rsidP="008904CA">
                  <w:pPr>
                    <w:pStyle w:val="a6"/>
                    <w:snapToGrid w:val="0"/>
                    <w:spacing w:before="0" w:after="0"/>
                    <w:rPr>
                      <w:sz w:val="18"/>
                      <w:szCs w:val="18"/>
                      <w:lang w:val="uk-UA"/>
                    </w:rPr>
                  </w:pPr>
                  <w:r w:rsidRPr="00014D5A">
                    <w:rPr>
                      <w:sz w:val="18"/>
                      <w:szCs w:val="18"/>
                      <w:lang w:val="uk-UA"/>
                    </w:rPr>
                    <w:t xml:space="preserve">кг </w:t>
                  </w:r>
                </w:p>
              </w:tc>
              <w:tc>
                <w:tcPr>
                  <w:tcW w:w="1134" w:type="dxa"/>
                  <w:vAlign w:val="center"/>
                </w:tcPr>
                <w:p w14:paraId="7A7BC055" w14:textId="56B963CC" w:rsidR="008904CA" w:rsidRPr="00182D0E" w:rsidRDefault="008904CA" w:rsidP="008904CA">
                  <w:pPr>
                    <w:pStyle w:val="a6"/>
                    <w:snapToGrid w:val="0"/>
                    <w:spacing w:before="0" w:after="0"/>
                    <w:rPr>
                      <w:sz w:val="18"/>
                      <w:szCs w:val="18"/>
                      <w:lang w:val="en-US"/>
                    </w:rPr>
                  </w:pPr>
                  <w:r w:rsidRPr="00014D5A">
                    <w:rPr>
                      <w:sz w:val="18"/>
                      <w:szCs w:val="18"/>
                    </w:rPr>
                    <w:t>2</w:t>
                  </w:r>
                  <w:r>
                    <w:rPr>
                      <w:sz w:val="18"/>
                      <w:szCs w:val="18"/>
                      <w:lang w:val="uk-UA"/>
                    </w:rPr>
                    <w:t>07</w:t>
                  </w:r>
                </w:p>
              </w:tc>
            </w:tr>
            <w:tr w:rsidR="008904CA" w:rsidRPr="00182D0E" w14:paraId="5EF8809A" w14:textId="77777777" w:rsidTr="00182D0E">
              <w:trPr>
                <w:trHeight w:val="70"/>
              </w:trPr>
              <w:tc>
                <w:tcPr>
                  <w:tcW w:w="582" w:type="dxa"/>
                  <w:vAlign w:val="center"/>
                </w:tcPr>
                <w:p w14:paraId="0C674B8E"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11</w:t>
                  </w:r>
                </w:p>
              </w:tc>
              <w:tc>
                <w:tcPr>
                  <w:tcW w:w="5226" w:type="dxa"/>
                  <w:vAlign w:val="center"/>
                </w:tcPr>
                <w:p w14:paraId="71CA46F2" w14:textId="77777777" w:rsidR="008904CA" w:rsidRPr="00182D0E" w:rsidRDefault="008904CA" w:rsidP="008904CA">
                  <w:pPr>
                    <w:jc w:val="center"/>
                    <w:rPr>
                      <w:rFonts w:ascii="Times New Roman" w:hAnsi="Times New Roman"/>
                      <w:sz w:val="18"/>
                      <w:szCs w:val="18"/>
                    </w:rPr>
                  </w:pPr>
                  <w:r w:rsidRPr="00182D0E">
                    <w:rPr>
                      <w:rFonts w:ascii="Times New Roman" w:hAnsi="Times New Roman" w:cs="Times New Roman"/>
                      <w:sz w:val="18"/>
                      <w:szCs w:val="18"/>
                      <w:lang w:val="uk-UA"/>
                    </w:rPr>
                    <w:t>Мастило Солідол Жировий</w:t>
                  </w:r>
                </w:p>
              </w:tc>
              <w:tc>
                <w:tcPr>
                  <w:tcW w:w="1134" w:type="dxa"/>
                  <w:vAlign w:val="center"/>
                </w:tcPr>
                <w:p w14:paraId="7810B33D" w14:textId="42222C0C" w:rsidR="008904CA" w:rsidRPr="00182D0E" w:rsidRDefault="008904CA" w:rsidP="008904CA">
                  <w:pPr>
                    <w:pStyle w:val="a6"/>
                    <w:snapToGrid w:val="0"/>
                    <w:spacing w:before="0" w:after="0"/>
                    <w:rPr>
                      <w:sz w:val="18"/>
                      <w:szCs w:val="18"/>
                      <w:lang w:val="uk-UA"/>
                    </w:rPr>
                  </w:pPr>
                  <w:r w:rsidRPr="00014D5A">
                    <w:rPr>
                      <w:sz w:val="18"/>
                      <w:szCs w:val="18"/>
                      <w:lang w:val="uk-UA"/>
                    </w:rPr>
                    <w:t>кг</w:t>
                  </w:r>
                </w:p>
              </w:tc>
              <w:tc>
                <w:tcPr>
                  <w:tcW w:w="1134" w:type="dxa"/>
                  <w:vAlign w:val="center"/>
                </w:tcPr>
                <w:p w14:paraId="33B918C8" w14:textId="1869840C" w:rsidR="008904CA" w:rsidRPr="00182D0E" w:rsidRDefault="008904CA" w:rsidP="008904CA">
                  <w:pPr>
                    <w:pStyle w:val="a6"/>
                    <w:snapToGrid w:val="0"/>
                    <w:spacing w:before="0" w:after="0"/>
                    <w:rPr>
                      <w:sz w:val="18"/>
                      <w:szCs w:val="18"/>
                      <w:lang w:val="en-US"/>
                    </w:rPr>
                  </w:pPr>
                  <w:r>
                    <w:rPr>
                      <w:sz w:val="20"/>
                      <w:szCs w:val="20"/>
                      <w:lang w:val="uk-UA"/>
                    </w:rPr>
                    <w:t>208</w:t>
                  </w:r>
                </w:p>
              </w:tc>
            </w:tr>
            <w:tr w:rsidR="008904CA" w:rsidRPr="00182D0E" w14:paraId="4A075AD2" w14:textId="77777777" w:rsidTr="00182D0E">
              <w:trPr>
                <w:trHeight w:val="70"/>
              </w:trPr>
              <w:tc>
                <w:tcPr>
                  <w:tcW w:w="582" w:type="dxa"/>
                  <w:vAlign w:val="center"/>
                </w:tcPr>
                <w:p w14:paraId="7E6A8CE0"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12</w:t>
                  </w:r>
                </w:p>
              </w:tc>
              <w:tc>
                <w:tcPr>
                  <w:tcW w:w="5226" w:type="dxa"/>
                  <w:vAlign w:val="center"/>
                </w:tcPr>
                <w:p w14:paraId="58AB7405" w14:textId="77777777" w:rsidR="008904CA" w:rsidRPr="00182D0E" w:rsidRDefault="008904CA" w:rsidP="008904CA">
                  <w:pPr>
                    <w:jc w:val="center"/>
                    <w:rPr>
                      <w:rFonts w:ascii="Times New Roman" w:hAnsi="Times New Roman" w:cs="Times New Roman"/>
                      <w:sz w:val="18"/>
                      <w:szCs w:val="18"/>
                      <w:lang w:val="uk-UA"/>
                    </w:rPr>
                  </w:pPr>
                  <w:r w:rsidRPr="00182D0E">
                    <w:rPr>
                      <w:rFonts w:ascii="Times New Roman" w:hAnsi="Times New Roman" w:cs="Times New Roman"/>
                      <w:sz w:val="18"/>
                      <w:szCs w:val="18"/>
                      <w:lang w:val="uk-UA"/>
                    </w:rPr>
                    <w:t xml:space="preserve">Рідина охолоджуюча </w:t>
                  </w:r>
                  <w:r w:rsidRPr="00182D0E">
                    <w:rPr>
                      <w:rFonts w:ascii="Times New Roman" w:hAnsi="Times New Roman" w:cs="Times New Roman"/>
                      <w:sz w:val="18"/>
                      <w:szCs w:val="18"/>
                      <w:lang w:val="en-US"/>
                    </w:rPr>
                    <w:t>WEXOIL</w:t>
                  </w:r>
                  <w:r w:rsidRPr="00182D0E">
                    <w:rPr>
                      <w:rFonts w:ascii="Times New Roman" w:hAnsi="Times New Roman" w:cs="Times New Roman"/>
                      <w:sz w:val="18"/>
                      <w:szCs w:val="18"/>
                      <w:lang w:val="uk-UA"/>
                    </w:rPr>
                    <w:t xml:space="preserve"> </w:t>
                  </w:r>
                  <w:r w:rsidRPr="00182D0E">
                    <w:rPr>
                      <w:rFonts w:ascii="Times New Roman" w:hAnsi="Times New Roman" w:cs="Times New Roman"/>
                      <w:sz w:val="18"/>
                      <w:szCs w:val="18"/>
                      <w:lang w:val="en-US"/>
                    </w:rPr>
                    <w:t>Antifreeze</w:t>
                  </w:r>
                  <w:r w:rsidRPr="00182D0E">
                    <w:rPr>
                      <w:rFonts w:ascii="Times New Roman" w:hAnsi="Times New Roman" w:cs="Times New Roman"/>
                      <w:sz w:val="18"/>
                      <w:szCs w:val="18"/>
                      <w:lang w:val="uk-UA"/>
                    </w:rPr>
                    <w:t xml:space="preserve"> </w:t>
                  </w:r>
                  <w:r w:rsidRPr="00182D0E">
                    <w:rPr>
                      <w:rFonts w:ascii="Times New Roman" w:hAnsi="Times New Roman" w:cs="Times New Roman"/>
                      <w:sz w:val="18"/>
                      <w:szCs w:val="18"/>
                      <w:lang w:val="en-US"/>
                    </w:rPr>
                    <w:t>ESKI</w:t>
                  </w:r>
                  <w:r w:rsidRPr="00182D0E">
                    <w:rPr>
                      <w:rFonts w:ascii="Times New Roman" w:hAnsi="Times New Roman" w:cs="Times New Roman"/>
                      <w:sz w:val="18"/>
                      <w:szCs w:val="18"/>
                      <w:lang w:val="uk-UA"/>
                    </w:rPr>
                    <w:t xml:space="preserve"> G12 RED</w:t>
                  </w:r>
                </w:p>
              </w:tc>
              <w:tc>
                <w:tcPr>
                  <w:tcW w:w="1134" w:type="dxa"/>
                  <w:vAlign w:val="center"/>
                </w:tcPr>
                <w:p w14:paraId="448ECD64" w14:textId="22F6B1A9" w:rsidR="008904CA" w:rsidRPr="00182D0E" w:rsidRDefault="008904CA" w:rsidP="008904CA">
                  <w:pPr>
                    <w:pStyle w:val="a6"/>
                    <w:snapToGrid w:val="0"/>
                    <w:spacing w:before="0" w:after="0"/>
                    <w:rPr>
                      <w:sz w:val="18"/>
                      <w:szCs w:val="18"/>
                      <w:lang w:val="uk-UA"/>
                    </w:rPr>
                  </w:pPr>
                  <w:r w:rsidRPr="00014D5A">
                    <w:rPr>
                      <w:sz w:val="18"/>
                      <w:szCs w:val="18"/>
                      <w:lang w:val="uk-UA"/>
                    </w:rPr>
                    <w:t>кг</w:t>
                  </w:r>
                </w:p>
              </w:tc>
              <w:tc>
                <w:tcPr>
                  <w:tcW w:w="1134" w:type="dxa"/>
                  <w:vAlign w:val="center"/>
                </w:tcPr>
                <w:p w14:paraId="356A4C8C" w14:textId="4046236D" w:rsidR="008904CA" w:rsidRPr="00182D0E" w:rsidRDefault="008904CA" w:rsidP="008904CA">
                  <w:pPr>
                    <w:pStyle w:val="a6"/>
                    <w:snapToGrid w:val="0"/>
                    <w:spacing w:before="0" w:after="0"/>
                    <w:rPr>
                      <w:sz w:val="18"/>
                      <w:szCs w:val="18"/>
                      <w:lang w:val="uk-UA"/>
                    </w:rPr>
                  </w:pPr>
                  <w:r>
                    <w:rPr>
                      <w:sz w:val="18"/>
                      <w:szCs w:val="18"/>
                      <w:lang w:val="en-US"/>
                    </w:rPr>
                    <w:t>5</w:t>
                  </w:r>
                  <w:r w:rsidRPr="00014D5A">
                    <w:rPr>
                      <w:sz w:val="18"/>
                      <w:szCs w:val="18"/>
                    </w:rPr>
                    <w:t>00</w:t>
                  </w:r>
                </w:p>
              </w:tc>
            </w:tr>
            <w:tr w:rsidR="008904CA" w:rsidRPr="00182D0E" w14:paraId="55086E0A" w14:textId="77777777" w:rsidTr="00182D0E">
              <w:trPr>
                <w:trHeight w:val="70"/>
              </w:trPr>
              <w:tc>
                <w:tcPr>
                  <w:tcW w:w="582" w:type="dxa"/>
                  <w:vAlign w:val="center"/>
                </w:tcPr>
                <w:p w14:paraId="1733FA77"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13</w:t>
                  </w:r>
                </w:p>
              </w:tc>
              <w:tc>
                <w:tcPr>
                  <w:tcW w:w="5226" w:type="dxa"/>
                  <w:vAlign w:val="center"/>
                </w:tcPr>
                <w:p w14:paraId="401C6858" w14:textId="77777777" w:rsidR="008904CA" w:rsidRPr="00182D0E" w:rsidRDefault="008904CA" w:rsidP="008904CA">
                  <w:pPr>
                    <w:jc w:val="center"/>
                    <w:rPr>
                      <w:rFonts w:ascii="Times New Roman" w:hAnsi="Times New Roman" w:cs="Times New Roman"/>
                      <w:sz w:val="18"/>
                      <w:szCs w:val="18"/>
                      <w:lang w:val="uk-UA"/>
                    </w:rPr>
                  </w:pPr>
                  <w:r w:rsidRPr="00182D0E">
                    <w:rPr>
                      <w:rFonts w:ascii="Times New Roman" w:hAnsi="Times New Roman" w:cs="Times New Roman"/>
                      <w:sz w:val="18"/>
                      <w:szCs w:val="18"/>
                      <w:lang w:val="uk-UA"/>
                    </w:rPr>
                    <w:t xml:space="preserve">Рідина охолоджуюча </w:t>
                  </w:r>
                  <w:r w:rsidRPr="00182D0E">
                    <w:rPr>
                      <w:rFonts w:ascii="Times New Roman" w:hAnsi="Times New Roman" w:cs="Times New Roman"/>
                      <w:sz w:val="18"/>
                      <w:szCs w:val="18"/>
                      <w:lang w:val="en-US"/>
                    </w:rPr>
                    <w:t>WEXOIL</w:t>
                  </w:r>
                  <w:r w:rsidRPr="00182D0E">
                    <w:rPr>
                      <w:rFonts w:ascii="Times New Roman" w:hAnsi="Times New Roman" w:cs="Times New Roman"/>
                      <w:sz w:val="18"/>
                      <w:szCs w:val="18"/>
                      <w:lang w:val="uk-UA"/>
                    </w:rPr>
                    <w:t xml:space="preserve"> </w:t>
                  </w:r>
                  <w:r w:rsidRPr="00182D0E">
                    <w:rPr>
                      <w:rFonts w:ascii="Times New Roman" w:hAnsi="Times New Roman" w:cs="Times New Roman"/>
                      <w:sz w:val="18"/>
                      <w:szCs w:val="18"/>
                      <w:lang w:val="en-US"/>
                    </w:rPr>
                    <w:t>Antifreeze</w:t>
                  </w:r>
                  <w:r w:rsidRPr="00182D0E">
                    <w:rPr>
                      <w:rFonts w:ascii="Times New Roman" w:hAnsi="Times New Roman" w:cs="Times New Roman"/>
                      <w:sz w:val="18"/>
                      <w:szCs w:val="18"/>
                      <w:lang w:val="uk-UA"/>
                    </w:rPr>
                    <w:t xml:space="preserve"> </w:t>
                  </w:r>
                  <w:r w:rsidRPr="00182D0E">
                    <w:rPr>
                      <w:rFonts w:ascii="Times New Roman" w:hAnsi="Times New Roman" w:cs="Times New Roman"/>
                      <w:sz w:val="18"/>
                      <w:szCs w:val="18"/>
                      <w:lang w:val="en-US"/>
                    </w:rPr>
                    <w:t>ESKI</w:t>
                  </w:r>
                  <w:r w:rsidRPr="00182D0E">
                    <w:rPr>
                      <w:rFonts w:ascii="Times New Roman" w:hAnsi="Times New Roman" w:cs="Times New Roman"/>
                      <w:sz w:val="18"/>
                      <w:szCs w:val="18"/>
                      <w:lang w:val="uk-UA"/>
                    </w:rPr>
                    <w:t xml:space="preserve"> G12 </w:t>
                  </w:r>
                  <w:proofErr w:type="spellStart"/>
                  <w:r w:rsidRPr="00182D0E">
                    <w:rPr>
                      <w:rFonts w:ascii="Times New Roman" w:hAnsi="Times New Roman" w:cs="Times New Roman"/>
                      <w:sz w:val="18"/>
                      <w:szCs w:val="18"/>
                      <w:lang w:val="uk-UA"/>
                    </w:rPr>
                    <w:t>G12</w:t>
                  </w:r>
                  <w:proofErr w:type="spellEnd"/>
                  <w:r w:rsidRPr="00182D0E">
                    <w:rPr>
                      <w:rFonts w:ascii="Times New Roman" w:hAnsi="Times New Roman" w:cs="Times New Roman"/>
                      <w:sz w:val="18"/>
                      <w:szCs w:val="18"/>
                      <w:lang w:val="uk-UA"/>
                    </w:rPr>
                    <w:t xml:space="preserve"> </w:t>
                  </w:r>
                  <w:r w:rsidRPr="00182D0E">
                    <w:rPr>
                      <w:rFonts w:ascii="Times New Roman" w:hAnsi="Times New Roman" w:cs="Times New Roman"/>
                      <w:sz w:val="18"/>
                      <w:szCs w:val="18"/>
                      <w:lang w:val="en-US"/>
                    </w:rPr>
                    <w:t>Yellow</w:t>
                  </w:r>
                </w:p>
              </w:tc>
              <w:tc>
                <w:tcPr>
                  <w:tcW w:w="1134" w:type="dxa"/>
                  <w:vAlign w:val="center"/>
                </w:tcPr>
                <w:p w14:paraId="1CDBCBE4" w14:textId="244CB75D" w:rsidR="008904CA" w:rsidRPr="00182D0E" w:rsidRDefault="008904CA" w:rsidP="008904CA">
                  <w:pPr>
                    <w:pStyle w:val="a6"/>
                    <w:snapToGrid w:val="0"/>
                    <w:spacing w:before="0" w:after="0"/>
                    <w:rPr>
                      <w:sz w:val="18"/>
                      <w:szCs w:val="18"/>
                      <w:lang w:val="uk-UA"/>
                    </w:rPr>
                  </w:pPr>
                  <w:r>
                    <w:rPr>
                      <w:sz w:val="18"/>
                      <w:szCs w:val="18"/>
                      <w:lang w:val="uk-UA"/>
                    </w:rPr>
                    <w:t>кг</w:t>
                  </w:r>
                </w:p>
              </w:tc>
              <w:tc>
                <w:tcPr>
                  <w:tcW w:w="1134" w:type="dxa"/>
                  <w:vAlign w:val="center"/>
                </w:tcPr>
                <w:p w14:paraId="3729AE17" w14:textId="16E1E445" w:rsidR="008904CA" w:rsidRPr="00182D0E" w:rsidRDefault="008904CA" w:rsidP="008904CA">
                  <w:pPr>
                    <w:pStyle w:val="a6"/>
                    <w:snapToGrid w:val="0"/>
                    <w:spacing w:before="0" w:after="0"/>
                    <w:rPr>
                      <w:sz w:val="18"/>
                      <w:szCs w:val="18"/>
                      <w:lang w:val="en-US"/>
                    </w:rPr>
                  </w:pPr>
                  <w:r>
                    <w:rPr>
                      <w:sz w:val="18"/>
                      <w:szCs w:val="18"/>
                      <w:lang w:val="en-US"/>
                    </w:rPr>
                    <w:t>3</w:t>
                  </w:r>
                  <w:r>
                    <w:rPr>
                      <w:sz w:val="18"/>
                      <w:szCs w:val="18"/>
                      <w:lang w:val="uk-UA"/>
                    </w:rPr>
                    <w:t>00</w:t>
                  </w:r>
                </w:p>
              </w:tc>
            </w:tr>
            <w:tr w:rsidR="008904CA" w:rsidRPr="00182D0E" w14:paraId="7260E775" w14:textId="77777777" w:rsidTr="00182D0E">
              <w:trPr>
                <w:trHeight w:val="70"/>
              </w:trPr>
              <w:tc>
                <w:tcPr>
                  <w:tcW w:w="582" w:type="dxa"/>
                  <w:vAlign w:val="center"/>
                </w:tcPr>
                <w:p w14:paraId="3F724CA0" w14:textId="77777777" w:rsidR="008904CA" w:rsidRPr="00182D0E" w:rsidRDefault="008904CA" w:rsidP="008904CA">
                  <w:pPr>
                    <w:pStyle w:val="a6"/>
                    <w:snapToGrid w:val="0"/>
                    <w:spacing w:before="0" w:after="0"/>
                    <w:rPr>
                      <w:i/>
                      <w:sz w:val="18"/>
                      <w:szCs w:val="18"/>
                      <w:lang w:val="uk-UA"/>
                    </w:rPr>
                  </w:pPr>
                  <w:r w:rsidRPr="00182D0E">
                    <w:rPr>
                      <w:i/>
                      <w:sz w:val="18"/>
                      <w:szCs w:val="18"/>
                      <w:lang w:val="en-US"/>
                    </w:rPr>
                    <w:t>14</w:t>
                  </w:r>
                </w:p>
              </w:tc>
              <w:tc>
                <w:tcPr>
                  <w:tcW w:w="5226" w:type="dxa"/>
                  <w:vAlign w:val="center"/>
                </w:tcPr>
                <w:p w14:paraId="1EF26B8C" w14:textId="54333948" w:rsidR="008904CA" w:rsidRPr="00182D0E" w:rsidRDefault="008904CA" w:rsidP="008904CA">
                  <w:pPr>
                    <w:jc w:val="center"/>
                    <w:rPr>
                      <w:rFonts w:ascii="Times New Roman" w:hAnsi="Times New Roman" w:cs="Times New Roman"/>
                      <w:sz w:val="18"/>
                      <w:szCs w:val="18"/>
                      <w:lang w:val="uk-UA"/>
                    </w:rPr>
                  </w:pPr>
                  <w:r w:rsidRPr="00182D0E">
                    <w:rPr>
                      <w:rFonts w:ascii="Times New Roman" w:hAnsi="Times New Roman" w:cs="Times New Roman"/>
                      <w:sz w:val="18"/>
                      <w:szCs w:val="18"/>
                      <w:lang w:val="uk-UA"/>
                    </w:rPr>
                    <w:t xml:space="preserve">Олива трансмісійна </w:t>
                  </w:r>
                  <w:proofErr w:type="spellStart"/>
                  <w:r w:rsidRPr="00182D0E">
                    <w:rPr>
                      <w:rFonts w:ascii="Times New Roman" w:hAnsi="Times New Roman" w:cs="Times New Roman"/>
                      <w:sz w:val="18"/>
                      <w:szCs w:val="18"/>
                      <w:lang w:val="en-US"/>
                    </w:rPr>
                    <w:t>Eurooil</w:t>
                  </w:r>
                  <w:proofErr w:type="spellEnd"/>
                  <w:r w:rsidRPr="00182D0E">
                    <w:rPr>
                      <w:rFonts w:ascii="Times New Roman" w:hAnsi="Times New Roman" w:cs="Times New Roman"/>
                      <w:sz w:val="18"/>
                      <w:szCs w:val="18"/>
                      <w:lang w:val="uk-UA"/>
                    </w:rPr>
                    <w:t xml:space="preserve"> Нігрол</w:t>
                  </w:r>
                  <w:r w:rsidRPr="00182D0E">
                    <w:rPr>
                      <w:rFonts w:ascii="Times New Roman" w:hAnsi="Times New Roman" w:cs="Times New Roman"/>
                      <w:sz w:val="18"/>
                      <w:szCs w:val="18"/>
                    </w:rPr>
                    <w:t xml:space="preserve"> Л</w:t>
                  </w:r>
                </w:p>
              </w:tc>
              <w:tc>
                <w:tcPr>
                  <w:tcW w:w="1134" w:type="dxa"/>
                  <w:vAlign w:val="center"/>
                </w:tcPr>
                <w:p w14:paraId="55149008" w14:textId="384A398C" w:rsidR="008904CA" w:rsidRPr="00182D0E" w:rsidRDefault="008904CA" w:rsidP="008904CA">
                  <w:pPr>
                    <w:pStyle w:val="a6"/>
                    <w:snapToGrid w:val="0"/>
                    <w:spacing w:before="0" w:after="0"/>
                    <w:rPr>
                      <w:sz w:val="18"/>
                      <w:szCs w:val="18"/>
                      <w:lang w:val="uk-UA"/>
                    </w:rPr>
                  </w:pPr>
                  <w:r>
                    <w:rPr>
                      <w:sz w:val="18"/>
                      <w:szCs w:val="18"/>
                      <w:lang w:val="uk-UA"/>
                    </w:rPr>
                    <w:t>л</w:t>
                  </w:r>
                </w:p>
              </w:tc>
              <w:tc>
                <w:tcPr>
                  <w:tcW w:w="1134" w:type="dxa"/>
                  <w:vAlign w:val="center"/>
                </w:tcPr>
                <w:p w14:paraId="10E66943" w14:textId="7E880940" w:rsidR="008904CA" w:rsidRPr="00182D0E" w:rsidRDefault="008904CA" w:rsidP="008904CA">
                  <w:pPr>
                    <w:pStyle w:val="a6"/>
                    <w:snapToGrid w:val="0"/>
                    <w:spacing w:before="0" w:after="0"/>
                    <w:rPr>
                      <w:sz w:val="18"/>
                      <w:szCs w:val="18"/>
                      <w:lang w:val="en-US"/>
                    </w:rPr>
                  </w:pPr>
                  <w:r>
                    <w:rPr>
                      <w:sz w:val="18"/>
                      <w:szCs w:val="18"/>
                      <w:lang w:val="uk-UA"/>
                    </w:rPr>
                    <w:t>396</w:t>
                  </w:r>
                </w:p>
              </w:tc>
            </w:tr>
            <w:tr w:rsidR="008904CA" w:rsidRPr="00182D0E" w14:paraId="2B71A0B2" w14:textId="77777777" w:rsidTr="00182D0E">
              <w:trPr>
                <w:trHeight w:val="70"/>
              </w:trPr>
              <w:tc>
                <w:tcPr>
                  <w:tcW w:w="582" w:type="dxa"/>
                  <w:vAlign w:val="center"/>
                </w:tcPr>
                <w:p w14:paraId="0A9C7595" w14:textId="77777777" w:rsidR="008904CA" w:rsidRPr="00182D0E" w:rsidRDefault="008904CA" w:rsidP="008904CA">
                  <w:pPr>
                    <w:pStyle w:val="a6"/>
                    <w:snapToGrid w:val="0"/>
                    <w:spacing w:before="0" w:after="0"/>
                    <w:rPr>
                      <w:i/>
                      <w:sz w:val="18"/>
                      <w:szCs w:val="18"/>
                      <w:lang w:val="en-US"/>
                    </w:rPr>
                  </w:pPr>
                  <w:r w:rsidRPr="00182D0E">
                    <w:rPr>
                      <w:i/>
                      <w:sz w:val="18"/>
                      <w:szCs w:val="18"/>
                      <w:lang w:val="uk-UA"/>
                    </w:rPr>
                    <w:t>15</w:t>
                  </w:r>
                </w:p>
              </w:tc>
              <w:tc>
                <w:tcPr>
                  <w:tcW w:w="5226" w:type="dxa"/>
                  <w:vAlign w:val="center"/>
                </w:tcPr>
                <w:p w14:paraId="2F579532" w14:textId="76E5F80C" w:rsidR="008904CA" w:rsidRPr="00182D0E" w:rsidRDefault="008904CA" w:rsidP="008904CA">
                  <w:pPr>
                    <w:jc w:val="center"/>
                    <w:rPr>
                      <w:rFonts w:ascii="Times New Roman" w:hAnsi="Times New Roman" w:cs="Times New Roman"/>
                      <w:sz w:val="18"/>
                      <w:szCs w:val="18"/>
                      <w:lang w:val="uk-UA"/>
                    </w:rPr>
                  </w:pPr>
                  <w:r w:rsidRPr="00182D0E">
                    <w:rPr>
                      <w:rFonts w:ascii="Times New Roman" w:hAnsi="Times New Roman" w:cs="Times New Roman"/>
                      <w:sz w:val="18"/>
                      <w:szCs w:val="18"/>
                      <w:lang w:val="uk-UA"/>
                    </w:rPr>
                    <w:t xml:space="preserve">Олива гідравлічна </w:t>
                  </w:r>
                  <w:proofErr w:type="spellStart"/>
                  <w:r w:rsidRPr="00182D0E">
                    <w:rPr>
                      <w:rFonts w:ascii="Times New Roman" w:hAnsi="Times New Roman" w:cs="Times New Roman"/>
                      <w:sz w:val="18"/>
                      <w:szCs w:val="18"/>
                      <w:lang w:val="en-US"/>
                    </w:rPr>
                    <w:t>Eurooil</w:t>
                  </w:r>
                  <w:proofErr w:type="spellEnd"/>
                  <w:r w:rsidRPr="00182D0E">
                    <w:rPr>
                      <w:rFonts w:ascii="Times New Roman" w:hAnsi="Times New Roman" w:cs="Times New Roman"/>
                      <w:sz w:val="18"/>
                      <w:szCs w:val="18"/>
                      <w:lang w:val="uk-UA"/>
                    </w:rPr>
                    <w:t xml:space="preserve">  МГЕ-46В</w:t>
                  </w:r>
                </w:p>
              </w:tc>
              <w:tc>
                <w:tcPr>
                  <w:tcW w:w="1134" w:type="dxa"/>
                  <w:vAlign w:val="center"/>
                </w:tcPr>
                <w:p w14:paraId="4E035E41" w14:textId="4C5652B2" w:rsidR="008904CA" w:rsidRPr="00182D0E" w:rsidRDefault="008904CA" w:rsidP="008904CA">
                  <w:pPr>
                    <w:pStyle w:val="a6"/>
                    <w:snapToGrid w:val="0"/>
                    <w:spacing w:before="0" w:after="0"/>
                    <w:rPr>
                      <w:sz w:val="18"/>
                      <w:szCs w:val="18"/>
                      <w:lang w:val="uk-UA"/>
                    </w:rPr>
                  </w:pPr>
                  <w:r>
                    <w:rPr>
                      <w:sz w:val="18"/>
                      <w:szCs w:val="18"/>
                      <w:lang w:val="uk-UA"/>
                    </w:rPr>
                    <w:t>л</w:t>
                  </w:r>
                </w:p>
              </w:tc>
              <w:tc>
                <w:tcPr>
                  <w:tcW w:w="1134" w:type="dxa"/>
                  <w:vAlign w:val="center"/>
                </w:tcPr>
                <w:p w14:paraId="7243BB34" w14:textId="2FE98871" w:rsidR="008904CA" w:rsidRPr="00182D0E" w:rsidRDefault="008904CA" w:rsidP="008904CA">
                  <w:pPr>
                    <w:pStyle w:val="a6"/>
                    <w:snapToGrid w:val="0"/>
                    <w:spacing w:before="0" w:after="0"/>
                    <w:rPr>
                      <w:sz w:val="18"/>
                      <w:szCs w:val="18"/>
                      <w:lang w:val="uk-UA"/>
                    </w:rPr>
                  </w:pPr>
                  <w:r>
                    <w:rPr>
                      <w:sz w:val="18"/>
                      <w:szCs w:val="18"/>
                      <w:lang w:val="uk-UA"/>
                    </w:rPr>
                    <w:t>900</w:t>
                  </w:r>
                </w:p>
              </w:tc>
            </w:tr>
            <w:tr w:rsidR="008904CA" w:rsidRPr="00182D0E" w14:paraId="4F3443F0" w14:textId="77777777" w:rsidTr="00B50D36">
              <w:trPr>
                <w:trHeight w:val="95"/>
              </w:trPr>
              <w:tc>
                <w:tcPr>
                  <w:tcW w:w="582" w:type="dxa"/>
                  <w:vAlign w:val="center"/>
                </w:tcPr>
                <w:p w14:paraId="412E883B"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16</w:t>
                  </w:r>
                </w:p>
              </w:tc>
              <w:tc>
                <w:tcPr>
                  <w:tcW w:w="5226" w:type="dxa"/>
                  <w:vAlign w:val="center"/>
                </w:tcPr>
                <w:p w14:paraId="312D28C9" w14:textId="77777777" w:rsidR="008904CA" w:rsidRPr="00182D0E" w:rsidRDefault="008904CA" w:rsidP="008904CA">
                  <w:pPr>
                    <w:jc w:val="center"/>
                    <w:rPr>
                      <w:rFonts w:ascii="Times New Roman" w:hAnsi="Times New Roman" w:cs="Times New Roman"/>
                      <w:sz w:val="18"/>
                      <w:szCs w:val="18"/>
                      <w:lang w:val="uk-UA"/>
                    </w:rPr>
                  </w:pPr>
                  <w:r w:rsidRPr="00182D0E">
                    <w:rPr>
                      <w:rFonts w:ascii="Times New Roman" w:hAnsi="Times New Roman" w:cs="Times New Roman"/>
                      <w:sz w:val="18"/>
                      <w:szCs w:val="18"/>
                      <w:lang w:val="uk-UA"/>
                    </w:rPr>
                    <w:t>Олива моторна М-10ДМ</w:t>
                  </w:r>
                </w:p>
              </w:tc>
              <w:tc>
                <w:tcPr>
                  <w:tcW w:w="1134" w:type="dxa"/>
                  <w:vAlign w:val="center"/>
                </w:tcPr>
                <w:p w14:paraId="2C826955" w14:textId="5C4FBC38" w:rsidR="008904CA" w:rsidRPr="00182D0E" w:rsidRDefault="008904CA" w:rsidP="008904CA">
                  <w:pPr>
                    <w:pStyle w:val="a6"/>
                    <w:snapToGrid w:val="0"/>
                    <w:spacing w:before="0" w:after="0"/>
                    <w:rPr>
                      <w:sz w:val="18"/>
                      <w:szCs w:val="18"/>
                      <w:lang w:val="uk-UA"/>
                    </w:rPr>
                  </w:pPr>
                  <w:r>
                    <w:rPr>
                      <w:sz w:val="18"/>
                      <w:szCs w:val="18"/>
                      <w:lang w:val="uk-UA"/>
                    </w:rPr>
                    <w:t>л</w:t>
                  </w:r>
                </w:p>
              </w:tc>
              <w:tc>
                <w:tcPr>
                  <w:tcW w:w="1134" w:type="dxa"/>
                  <w:vAlign w:val="center"/>
                </w:tcPr>
                <w:p w14:paraId="220FB234" w14:textId="3900B53C" w:rsidR="008904CA" w:rsidRPr="00182D0E" w:rsidRDefault="008904CA" w:rsidP="008904CA">
                  <w:pPr>
                    <w:pStyle w:val="a6"/>
                    <w:snapToGrid w:val="0"/>
                    <w:spacing w:before="0" w:after="0"/>
                    <w:rPr>
                      <w:sz w:val="18"/>
                      <w:szCs w:val="18"/>
                      <w:lang w:val="uk-UA"/>
                    </w:rPr>
                  </w:pPr>
                  <w:r>
                    <w:rPr>
                      <w:sz w:val="18"/>
                      <w:szCs w:val="18"/>
                      <w:lang w:val="uk-UA"/>
                    </w:rPr>
                    <w:t>400</w:t>
                  </w:r>
                </w:p>
              </w:tc>
            </w:tr>
            <w:tr w:rsidR="008904CA" w:rsidRPr="00182D0E" w14:paraId="5F2E9519" w14:textId="77777777" w:rsidTr="00182D0E">
              <w:trPr>
                <w:trHeight w:val="70"/>
              </w:trPr>
              <w:tc>
                <w:tcPr>
                  <w:tcW w:w="582" w:type="dxa"/>
                  <w:vAlign w:val="center"/>
                </w:tcPr>
                <w:p w14:paraId="231F403B" w14:textId="77777777" w:rsidR="008904CA" w:rsidRPr="00182D0E" w:rsidRDefault="008904CA" w:rsidP="008904CA">
                  <w:pPr>
                    <w:pStyle w:val="a6"/>
                    <w:snapToGrid w:val="0"/>
                    <w:spacing w:before="0" w:after="0"/>
                    <w:rPr>
                      <w:i/>
                      <w:sz w:val="18"/>
                      <w:szCs w:val="18"/>
                      <w:lang w:val="uk-UA"/>
                    </w:rPr>
                  </w:pPr>
                  <w:r w:rsidRPr="00182D0E">
                    <w:rPr>
                      <w:i/>
                      <w:sz w:val="18"/>
                      <w:szCs w:val="18"/>
                      <w:lang w:val="uk-UA"/>
                    </w:rPr>
                    <w:t>17</w:t>
                  </w:r>
                </w:p>
              </w:tc>
              <w:tc>
                <w:tcPr>
                  <w:tcW w:w="5226" w:type="dxa"/>
                  <w:vAlign w:val="center"/>
                </w:tcPr>
                <w:p w14:paraId="00EFDC72" w14:textId="77777777" w:rsidR="008904CA" w:rsidRPr="00182D0E" w:rsidRDefault="008904CA" w:rsidP="008904CA">
                  <w:pPr>
                    <w:jc w:val="center"/>
                    <w:rPr>
                      <w:rFonts w:ascii="Times New Roman" w:hAnsi="Times New Roman" w:cs="Times New Roman"/>
                      <w:sz w:val="18"/>
                      <w:szCs w:val="18"/>
                      <w:lang w:val="uk-UA"/>
                    </w:rPr>
                  </w:pPr>
                  <w:r w:rsidRPr="00182D0E">
                    <w:rPr>
                      <w:rFonts w:ascii="Times New Roman" w:hAnsi="Times New Roman" w:cs="Times New Roman"/>
                      <w:sz w:val="18"/>
                      <w:szCs w:val="18"/>
                      <w:lang w:val="uk-UA"/>
                    </w:rPr>
                    <w:t xml:space="preserve">Олива моторна </w:t>
                  </w:r>
                  <w:r w:rsidRPr="00182D0E">
                    <w:rPr>
                      <w:rFonts w:ascii="Times New Roman" w:hAnsi="Times New Roman" w:cs="Times New Roman"/>
                      <w:sz w:val="18"/>
                      <w:szCs w:val="18"/>
                      <w:lang w:val="en-US"/>
                    </w:rPr>
                    <w:t>Sunoco</w:t>
                  </w:r>
                  <w:r w:rsidRPr="00182D0E">
                    <w:rPr>
                      <w:rFonts w:ascii="Times New Roman" w:hAnsi="Times New Roman" w:cs="Times New Roman"/>
                      <w:sz w:val="18"/>
                      <w:szCs w:val="18"/>
                      <w:lang w:val="uk-UA"/>
                    </w:rPr>
                    <w:t xml:space="preserve"> </w:t>
                  </w:r>
                  <w:r w:rsidRPr="00182D0E">
                    <w:rPr>
                      <w:rFonts w:ascii="Times New Roman" w:hAnsi="Times New Roman" w:cs="Times New Roman"/>
                      <w:sz w:val="18"/>
                      <w:szCs w:val="18"/>
                      <w:lang w:val="en-US"/>
                    </w:rPr>
                    <w:t>Energy</w:t>
                  </w:r>
                  <w:r w:rsidRPr="00182D0E">
                    <w:rPr>
                      <w:rFonts w:ascii="Times New Roman" w:hAnsi="Times New Roman" w:cs="Times New Roman"/>
                      <w:sz w:val="18"/>
                      <w:szCs w:val="18"/>
                      <w:lang w:val="uk-UA"/>
                    </w:rPr>
                    <w:t xml:space="preserve"> </w:t>
                  </w:r>
                  <w:proofErr w:type="spellStart"/>
                  <w:r w:rsidRPr="00182D0E">
                    <w:rPr>
                      <w:rFonts w:ascii="Times New Roman" w:hAnsi="Times New Roman" w:cs="Times New Roman"/>
                      <w:sz w:val="18"/>
                      <w:szCs w:val="18"/>
                      <w:lang w:val="en-US"/>
                    </w:rPr>
                    <w:t>Apolo</w:t>
                  </w:r>
                  <w:proofErr w:type="spellEnd"/>
                  <w:r w:rsidRPr="00182D0E">
                    <w:rPr>
                      <w:rFonts w:ascii="Times New Roman" w:hAnsi="Times New Roman" w:cs="Times New Roman"/>
                      <w:sz w:val="18"/>
                      <w:szCs w:val="18"/>
                      <w:lang w:val="uk-UA"/>
                    </w:rPr>
                    <w:t xml:space="preserve"> 10</w:t>
                  </w:r>
                  <w:r w:rsidRPr="00182D0E">
                    <w:rPr>
                      <w:rFonts w:ascii="Times New Roman" w:hAnsi="Times New Roman" w:cs="Times New Roman"/>
                      <w:sz w:val="18"/>
                      <w:szCs w:val="18"/>
                      <w:lang w:val="en-US"/>
                    </w:rPr>
                    <w:t>W</w:t>
                  </w:r>
                  <w:r w:rsidRPr="00182D0E">
                    <w:rPr>
                      <w:rFonts w:ascii="Times New Roman" w:hAnsi="Times New Roman" w:cs="Times New Roman"/>
                      <w:sz w:val="18"/>
                      <w:szCs w:val="18"/>
                      <w:lang w:val="uk-UA"/>
                    </w:rPr>
                    <w:t>-40</w:t>
                  </w:r>
                </w:p>
              </w:tc>
              <w:tc>
                <w:tcPr>
                  <w:tcW w:w="1134" w:type="dxa"/>
                  <w:vAlign w:val="center"/>
                </w:tcPr>
                <w:p w14:paraId="0CE8C00F" w14:textId="7F591779" w:rsidR="008904CA" w:rsidRPr="00182D0E" w:rsidRDefault="008904CA" w:rsidP="008904CA">
                  <w:pPr>
                    <w:pStyle w:val="a6"/>
                    <w:snapToGrid w:val="0"/>
                    <w:spacing w:before="0" w:after="0"/>
                    <w:rPr>
                      <w:sz w:val="18"/>
                      <w:szCs w:val="18"/>
                      <w:lang w:val="uk-UA"/>
                    </w:rPr>
                  </w:pPr>
                  <w:r>
                    <w:rPr>
                      <w:sz w:val="18"/>
                      <w:szCs w:val="18"/>
                      <w:lang w:val="uk-UA"/>
                    </w:rPr>
                    <w:t>л</w:t>
                  </w:r>
                </w:p>
              </w:tc>
              <w:tc>
                <w:tcPr>
                  <w:tcW w:w="1134" w:type="dxa"/>
                  <w:vAlign w:val="center"/>
                </w:tcPr>
                <w:p w14:paraId="581CAD3B" w14:textId="00B85B82" w:rsidR="008904CA" w:rsidRPr="00182D0E" w:rsidRDefault="008904CA" w:rsidP="008904CA">
                  <w:pPr>
                    <w:pStyle w:val="a6"/>
                    <w:snapToGrid w:val="0"/>
                    <w:spacing w:before="0" w:after="0"/>
                    <w:rPr>
                      <w:sz w:val="18"/>
                      <w:szCs w:val="18"/>
                      <w:lang w:val="uk-UA"/>
                    </w:rPr>
                  </w:pPr>
                  <w:r>
                    <w:rPr>
                      <w:sz w:val="18"/>
                      <w:szCs w:val="18"/>
                      <w:lang w:val="uk-UA"/>
                    </w:rPr>
                    <w:t>205</w:t>
                  </w:r>
                </w:p>
              </w:tc>
            </w:tr>
          </w:tbl>
          <w:p w14:paraId="61B996A6" w14:textId="3B45A34F" w:rsidR="00F50CA1" w:rsidRDefault="00F50CA1" w:rsidP="00623FBA">
            <w:pPr>
              <w:pStyle w:val="a6"/>
              <w:snapToGrid w:val="0"/>
              <w:spacing w:before="0" w:after="0"/>
              <w:rPr>
                <w:b/>
                <w:lang w:val="uk-UA"/>
              </w:rPr>
            </w:pPr>
          </w:p>
          <w:p w14:paraId="5B9EBF30" w14:textId="0A45C226" w:rsidR="00623FBA" w:rsidRPr="00475C06" w:rsidRDefault="00017F8D" w:rsidP="000C64C9">
            <w:pPr>
              <w:jc w:val="both"/>
              <w:rPr>
                <w:rFonts w:ascii="Times New Roman" w:hAnsi="Times New Roman" w:cs="Times New Roman"/>
                <w:b/>
                <w:lang w:val="uk-UA"/>
              </w:rPr>
            </w:pPr>
            <w:r w:rsidRPr="00475C06">
              <w:rPr>
                <w:b/>
                <w:lang w:val="uk-UA"/>
              </w:rPr>
              <w:t xml:space="preserve">Місце поставки: </w:t>
            </w:r>
            <w:r w:rsidR="00F50CA1" w:rsidRPr="000A51FF">
              <w:rPr>
                <w:b/>
                <w:lang w:val="uk-UA"/>
              </w:rPr>
              <w:t xml:space="preserve">вул. </w:t>
            </w:r>
            <w:r w:rsidR="000C64C9">
              <w:rPr>
                <w:b/>
                <w:lang w:val="uk-UA"/>
              </w:rPr>
              <w:t>Князя Святослава Хороброго</w:t>
            </w:r>
            <w:r w:rsidR="00F50CA1" w:rsidRPr="000A51FF">
              <w:rPr>
                <w:b/>
                <w:lang w:val="uk-UA"/>
              </w:rPr>
              <w:t>, 1, м. Хмельницький, 29008</w:t>
            </w:r>
          </w:p>
        </w:tc>
      </w:tr>
      <w:tr w:rsidR="00475C06" w:rsidRPr="00475C06"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623FBA" w:rsidRPr="00475C06" w:rsidRDefault="00623FBA" w:rsidP="00623FBA">
            <w:pPr>
              <w:pStyle w:val="a6"/>
              <w:spacing w:before="0" w:after="0"/>
              <w:jc w:val="both"/>
              <w:rPr>
                <w:lang w:val="uk-UA"/>
              </w:rPr>
            </w:pPr>
            <w:r w:rsidRPr="00475C06">
              <w:rPr>
                <w:lang w:val="uk-UA"/>
              </w:rPr>
              <w:lastRenderedPageBreak/>
              <w:t>4.4. строк 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6F4668B2" w:rsidR="00623FBA" w:rsidRPr="00475C06" w:rsidRDefault="00D35ED7" w:rsidP="00623FBA">
            <w:pPr>
              <w:pStyle w:val="a6"/>
              <w:snapToGrid w:val="0"/>
              <w:spacing w:before="0" w:after="0"/>
              <w:jc w:val="both"/>
              <w:rPr>
                <w:lang w:val="uk-UA"/>
              </w:rPr>
            </w:pPr>
            <w:r>
              <w:rPr>
                <w:b/>
                <w:lang w:val="uk-UA"/>
              </w:rPr>
              <w:t xml:space="preserve">з дати укладання договору </w:t>
            </w:r>
            <w:r w:rsidR="00623FBA" w:rsidRPr="00475C06">
              <w:rPr>
                <w:b/>
                <w:lang w:val="uk-UA"/>
              </w:rPr>
              <w:t xml:space="preserve">до </w:t>
            </w:r>
            <w:r w:rsidR="002C49D7" w:rsidRPr="00475C06">
              <w:rPr>
                <w:b/>
                <w:lang w:val="uk-UA" w:eastAsia="en-US"/>
              </w:rPr>
              <w:t>31.12.202</w:t>
            </w:r>
            <w:r>
              <w:rPr>
                <w:b/>
                <w:lang w:val="uk-UA" w:eastAsia="en-US"/>
              </w:rPr>
              <w:t>3</w:t>
            </w:r>
            <w:r w:rsidR="002C49D7" w:rsidRPr="00475C06">
              <w:rPr>
                <w:lang w:val="uk-UA"/>
              </w:rPr>
              <w:t xml:space="preserve"> </w:t>
            </w:r>
            <w:r w:rsidR="00623FBA" w:rsidRPr="00475C06">
              <w:rPr>
                <w:b/>
                <w:lang w:val="uk-UA"/>
              </w:rPr>
              <w:t>року.</w:t>
            </w:r>
          </w:p>
        </w:tc>
      </w:tr>
      <w:tr w:rsidR="00475C06" w:rsidRPr="00A81C7E"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623FBA" w:rsidRPr="00475C06" w:rsidRDefault="00623FBA" w:rsidP="00623FBA">
            <w:pPr>
              <w:pStyle w:val="a6"/>
              <w:spacing w:before="0" w:after="0"/>
              <w:rPr>
                <w:lang w:val="uk-UA"/>
              </w:rPr>
            </w:pPr>
            <w:r w:rsidRPr="00475C06">
              <w:rPr>
                <w:b/>
                <w:bCs/>
                <w:lang w:val="uk-UA"/>
              </w:rPr>
              <w:t>5. Недискримінація учасників</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0FD1F" w14:textId="77777777" w:rsidR="00623FBA" w:rsidRPr="00475C06" w:rsidRDefault="00623FBA" w:rsidP="00623FBA">
            <w:pPr>
              <w:ind w:left="91" w:right="34"/>
              <w:jc w:val="both"/>
              <w:rPr>
                <w:lang w:val="uk-UA" w:eastAsia="ru-RU"/>
              </w:rPr>
            </w:pPr>
            <w:r w:rsidRPr="00475C06">
              <w:rPr>
                <w:lang w:val="uk-UA"/>
              </w:rPr>
              <w:t xml:space="preserve">1.5.1. </w:t>
            </w:r>
            <w:r w:rsidRPr="00475C06">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6AB2E07" w14:textId="77777777" w:rsidR="00623FBA" w:rsidRPr="00475C06" w:rsidRDefault="00623FBA" w:rsidP="00623FBA">
            <w:pPr>
              <w:ind w:left="91" w:right="34"/>
              <w:jc w:val="both"/>
              <w:rPr>
                <w:lang w:val="uk-UA" w:eastAsia="ru-RU"/>
              </w:rPr>
            </w:pPr>
            <w:r w:rsidRPr="00475C06">
              <w:rPr>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900C39" w14:textId="19321ED6" w:rsidR="00623FBA" w:rsidRPr="00475C06" w:rsidRDefault="00623FBA" w:rsidP="00623FBA">
            <w:pPr>
              <w:ind w:left="91" w:right="34"/>
              <w:jc w:val="both"/>
              <w:rPr>
                <w:lang w:val="uk-UA"/>
              </w:rPr>
            </w:pPr>
            <w:r w:rsidRPr="00475C06">
              <w:rPr>
                <w:lang w:val="uk-UA" w:eastAsia="ru-RU"/>
              </w:rPr>
              <w:t xml:space="preserve">Відповідно до п.2 </w:t>
            </w:r>
            <w:r w:rsidRPr="00475C06">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475C06">
              <w:rPr>
                <w:bCs/>
                <w:lang w:val="uk-UA"/>
              </w:rPr>
              <w:t>бенефіціарними</w:t>
            </w:r>
            <w:proofErr w:type="spellEnd"/>
            <w:r w:rsidRPr="00475C06">
              <w:rPr>
                <w:bCs/>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75C06" w:rsidRPr="00475C06"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623FBA" w:rsidRPr="00475C06" w:rsidRDefault="00623FBA" w:rsidP="00623FBA">
            <w:pPr>
              <w:pStyle w:val="a6"/>
              <w:spacing w:before="0" w:after="0"/>
              <w:rPr>
                <w:lang w:val="uk-UA"/>
              </w:rPr>
            </w:pPr>
            <w:r w:rsidRPr="00475C06">
              <w:rPr>
                <w:b/>
                <w:bCs/>
                <w:lang w:val="uk-UA"/>
              </w:rPr>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623FBA" w:rsidRPr="00475C06" w:rsidRDefault="00623FBA" w:rsidP="00623FBA">
            <w:pPr>
              <w:pStyle w:val="a6"/>
              <w:spacing w:before="0" w:after="0"/>
              <w:jc w:val="both"/>
              <w:rPr>
                <w:lang w:val="uk-UA"/>
              </w:rPr>
            </w:pPr>
            <w:r w:rsidRPr="00475C06">
              <w:rPr>
                <w:lang w:val="uk-UA"/>
              </w:rPr>
              <w:t>1.6.1. Валютою тендерної пропозиції є гривня.</w:t>
            </w:r>
          </w:p>
          <w:p w14:paraId="44E536F6" w14:textId="77777777" w:rsidR="00623FBA" w:rsidRPr="00475C06" w:rsidRDefault="00623FBA" w:rsidP="00623FBA">
            <w:pPr>
              <w:pStyle w:val="a6"/>
              <w:spacing w:before="0" w:after="0"/>
              <w:jc w:val="both"/>
              <w:rPr>
                <w:lang w:val="uk-UA"/>
              </w:rPr>
            </w:pPr>
            <w:r w:rsidRPr="00475C06">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623FBA" w:rsidRPr="00475C06" w:rsidRDefault="00623FBA" w:rsidP="00623FBA">
            <w:pPr>
              <w:pStyle w:val="a6"/>
              <w:spacing w:before="0" w:after="0"/>
              <w:jc w:val="both"/>
              <w:rPr>
                <w:lang w:val="uk-UA"/>
              </w:rPr>
            </w:pPr>
            <w:r w:rsidRPr="00475C06">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623FBA" w:rsidRPr="00475C06" w:rsidRDefault="00623FBA" w:rsidP="00623FBA">
            <w:pPr>
              <w:pStyle w:val="a6"/>
              <w:spacing w:before="0" w:after="0"/>
              <w:jc w:val="both"/>
              <w:rPr>
                <w:lang w:val="uk-UA"/>
              </w:rPr>
            </w:pPr>
            <w:proofErr w:type="spellStart"/>
            <w:r w:rsidRPr="00475C06">
              <w:rPr>
                <w:b/>
                <w:lang w:val="uk-UA"/>
              </w:rPr>
              <w:t>Цтгрн</w:t>
            </w:r>
            <w:proofErr w:type="spellEnd"/>
            <w:r w:rsidRPr="00475C06">
              <w:rPr>
                <w:b/>
                <w:lang w:val="uk-UA"/>
              </w:rPr>
              <w:t>=</w:t>
            </w:r>
            <w:proofErr w:type="spellStart"/>
            <w:r w:rsidRPr="00475C06">
              <w:rPr>
                <w:b/>
                <w:lang w:val="uk-UA"/>
              </w:rPr>
              <w:t>ЦтдолхК</w:t>
            </w:r>
            <w:proofErr w:type="spellEnd"/>
            <w:r w:rsidRPr="00475C06">
              <w:rPr>
                <w:b/>
                <w:lang w:val="uk-UA"/>
              </w:rPr>
              <w:t>,</w:t>
            </w:r>
            <w:r w:rsidRPr="00475C06">
              <w:rPr>
                <w:lang w:val="uk-UA"/>
              </w:rPr>
              <w:t xml:space="preserve"> де </w:t>
            </w:r>
            <w:proofErr w:type="spellStart"/>
            <w:r w:rsidRPr="00475C06">
              <w:rPr>
                <w:lang w:val="uk-UA"/>
              </w:rPr>
              <w:t>Цтгрн</w:t>
            </w:r>
            <w:proofErr w:type="spellEnd"/>
            <w:r w:rsidRPr="00475C06">
              <w:rPr>
                <w:lang w:val="uk-UA"/>
              </w:rPr>
              <w:t>- ціна за роботи в гривнях;</w:t>
            </w:r>
          </w:p>
          <w:p w14:paraId="4555201D" w14:textId="77777777" w:rsidR="00623FBA" w:rsidRPr="00475C06" w:rsidRDefault="00623FBA" w:rsidP="00623FBA">
            <w:pPr>
              <w:pStyle w:val="a6"/>
              <w:spacing w:before="0" w:after="0"/>
              <w:jc w:val="both"/>
              <w:rPr>
                <w:lang w:val="uk-UA"/>
              </w:rPr>
            </w:pPr>
            <w:proofErr w:type="spellStart"/>
            <w:r w:rsidRPr="00475C06">
              <w:rPr>
                <w:lang w:val="uk-UA"/>
              </w:rPr>
              <w:t>Цтдол</w:t>
            </w:r>
            <w:proofErr w:type="spellEnd"/>
            <w:r w:rsidRPr="00475C06">
              <w:rPr>
                <w:lang w:val="uk-UA"/>
              </w:rPr>
              <w:t>- ціна за роботи  в доларах США,ЄВРО згідно цінової пропозиції;</w:t>
            </w:r>
          </w:p>
          <w:p w14:paraId="6DBDD5D2" w14:textId="77777777"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75C06" w:rsidRPr="00475C06"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623FBA" w:rsidRPr="00475C06" w:rsidRDefault="00623FBA" w:rsidP="00623FBA">
            <w:pPr>
              <w:pStyle w:val="a6"/>
              <w:spacing w:before="0" w:after="0"/>
              <w:jc w:val="both"/>
              <w:rPr>
                <w:lang w:val="uk-UA"/>
              </w:rPr>
            </w:pPr>
            <w:r w:rsidRPr="00475C06">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623FBA" w:rsidRPr="00475C06" w:rsidRDefault="00623FBA" w:rsidP="00623FBA">
            <w:pPr>
              <w:autoSpaceDN w:val="0"/>
              <w:ind w:firstLine="283"/>
              <w:jc w:val="both"/>
              <w:rPr>
                <w:rFonts w:ascii="Times New Roman" w:hAnsi="Times New Roman" w:cs="Times New Roman"/>
                <w:lang w:val="uk-UA"/>
              </w:rPr>
            </w:pPr>
            <w:r w:rsidRPr="00475C06">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623FBA" w:rsidRPr="00475C06" w:rsidRDefault="00623FBA" w:rsidP="00623FBA">
            <w:pPr>
              <w:tabs>
                <w:tab w:val="left" w:pos="585"/>
              </w:tabs>
              <w:autoSpaceDN w:val="0"/>
              <w:ind w:firstLine="283"/>
              <w:jc w:val="both"/>
              <w:rPr>
                <w:rFonts w:ascii="Times New Roman" w:hAnsi="Times New Roman" w:cs="Times New Roman"/>
                <w:lang w:val="uk-UA"/>
              </w:rPr>
            </w:pPr>
            <w:r w:rsidRPr="00475C06">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C363D94" w14:textId="3CBEF392" w:rsidR="00623FBA" w:rsidRPr="00475C06" w:rsidRDefault="00623FBA" w:rsidP="00623FBA">
            <w:pPr>
              <w:tabs>
                <w:tab w:val="left" w:pos="585"/>
              </w:tabs>
              <w:autoSpaceDN w:val="0"/>
              <w:ind w:firstLine="283"/>
              <w:jc w:val="both"/>
              <w:rPr>
                <w:rFonts w:ascii="Times New Roman" w:hAnsi="Times New Roman" w:cs="Times New Roman"/>
                <w:b/>
                <w:u w:val="single"/>
                <w:lang w:val="uk-UA"/>
              </w:rPr>
            </w:pPr>
            <w:r w:rsidRPr="00475C06">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623FBA" w:rsidRPr="00475C06" w:rsidRDefault="00623FBA" w:rsidP="00623FBA">
            <w:pPr>
              <w:autoSpaceDN w:val="0"/>
              <w:ind w:firstLine="283"/>
              <w:jc w:val="both"/>
              <w:rPr>
                <w:rFonts w:ascii="Times New Roman" w:hAnsi="Times New Roman" w:cs="Times New Roman"/>
                <w:lang w:val="uk-UA"/>
              </w:rPr>
            </w:pPr>
            <w:r w:rsidRPr="00475C06">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623FBA" w:rsidRPr="00475C06" w:rsidRDefault="00623FBA" w:rsidP="00623FBA">
            <w:pPr>
              <w:tabs>
                <w:tab w:val="left" w:pos="585"/>
              </w:tabs>
              <w:autoSpaceDN w:val="0"/>
              <w:ind w:firstLine="283"/>
              <w:jc w:val="both"/>
              <w:rPr>
                <w:rFonts w:ascii="Times New Roman" w:hAnsi="Times New Roman" w:cs="Times New Roman"/>
                <w:lang w:val="uk-UA"/>
              </w:rPr>
            </w:pPr>
            <w:r w:rsidRPr="00475C06">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623FBA" w:rsidRPr="00475C06" w:rsidRDefault="00623FBA" w:rsidP="00623FBA">
            <w:pPr>
              <w:autoSpaceDN w:val="0"/>
              <w:ind w:firstLine="283"/>
              <w:jc w:val="both"/>
              <w:rPr>
                <w:rFonts w:ascii="Times New Roman" w:hAnsi="Times New Roman" w:cs="Times New Roman"/>
                <w:lang w:val="uk-UA"/>
              </w:rPr>
            </w:pPr>
            <w:r w:rsidRPr="00475C06">
              <w:rPr>
                <w:rFonts w:ascii="Times New Roman" w:hAnsi="Times New Roman" w:cs="Times New Roman"/>
                <w:lang w:val="uk-UA"/>
              </w:rPr>
              <w:t xml:space="preserve">1.7.4. Документи, які вимагаються від учасників умовами цієї ТД, але не </w:t>
            </w:r>
            <w:r w:rsidRPr="00475C06">
              <w:rPr>
                <w:rFonts w:ascii="Times New Roman" w:hAnsi="Times New Roman" w:cs="Times New Roman"/>
                <w:lang w:val="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623FBA" w:rsidRPr="00475C06" w:rsidRDefault="00623FBA" w:rsidP="00623FBA">
            <w:pPr>
              <w:autoSpaceDN w:val="0"/>
              <w:ind w:right="22" w:firstLine="283"/>
              <w:jc w:val="both"/>
              <w:rPr>
                <w:rFonts w:ascii="Times New Roman" w:hAnsi="Times New Roman" w:cs="Times New Roman"/>
                <w:lang w:val="uk-UA"/>
              </w:rPr>
            </w:pPr>
            <w:r w:rsidRPr="00475C06">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475C06">
              <w:rPr>
                <w:rFonts w:ascii="Times New Roman" w:hAnsi="Times New Roman" w:cs="Times New Roman"/>
                <w:lang w:val="uk-UA"/>
              </w:rPr>
              <w:t>Apostille</w:t>
            </w:r>
            <w:proofErr w:type="spellEnd"/>
            <w:r w:rsidRPr="00475C06">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623FBA" w:rsidRPr="00475C06" w:rsidRDefault="00623FBA" w:rsidP="00623FBA">
            <w:pPr>
              <w:autoSpaceDN w:val="0"/>
              <w:ind w:right="22" w:firstLine="283"/>
              <w:jc w:val="both"/>
              <w:rPr>
                <w:rFonts w:ascii="Times New Roman" w:hAnsi="Times New Roman" w:cs="Times New Roman"/>
                <w:lang w:val="uk-UA"/>
              </w:rPr>
            </w:pPr>
            <w:r w:rsidRPr="00475C06">
              <w:rPr>
                <w:rFonts w:ascii="Times New Roman" w:hAnsi="Times New Roman" w:cs="Times New Roman"/>
                <w:lang w:val="uk-UA"/>
              </w:rPr>
              <w:t>Способи легалізації документів учасниками – нерезидентами України:</w:t>
            </w:r>
          </w:p>
          <w:p w14:paraId="3A37E1B6" w14:textId="77777777" w:rsidR="00623FBA" w:rsidRPr="00475C06" w:rsidRDefault="00623FBA" w:rsidP="00623FBA">
            <w:pPr>
              <w:autoSpaceDN w:val="0"/>
              <w:ind w:right="22" w:firstLine="283"/>
              <w:jc w:val="both"/>
              <w:rPr>
                <w:rFonts w:ascii="Times New Roman" w:hAnsi="Times New Roman" w:cs="Times New Roman"/>
                <w:lang w:val="uk-UA"/>
              </w:rPr>
            </w:pPr>
            <w:r w:rsidRPr="00475C06">
              <w:rPr>
                <w:rFonts w:ascii="Times New Roman" w:hAnsi="Times New Roman" w:cs="Times New Roman"/>
                <w:lang w:val="uk-UA"/>
              </w:rPr>
              <w:t xml:space="preserve">а) за спрощеною процедурою проставлення </w:t>
            </w:r>
            <w:proofErr w:type="spellStart"/>
            <w:r w:rsidRPr="00475C06">
              <w:rPr>
                <w:rFonts w:ascii="Times New Roman" w:hAnsi="Times New Roman" w:cs="Times New Roman"/>
                <w:lang w:val="uk-UA"/>
              </w:rPr>
              <w:t>Апостиля</w:t>
            </w:r>
            <w:proofErr w:type="spellEnd"/>
            <w:r w:rsidRPr="00475C06">
              <w:rPr>
                <w:rFonts w:ascii="Times New Roman" w:hAnsi="Times New Roman" w:cs="Times New Roman"/>
                <w:lang w:val="uk-UA"/>
              </w:rPr>
              <w:t xml:space="preserve"> (</w:t>
            </w:r>
            <w:proofErr w:type="spellStart"/>
            <w:r w:rsidRPr="00475C06">
              <w:rPr>
                <w:rFonts w:ascii="Times New Roman" w:hAnsi="Times New Roman" w:cs="Times New Roman"/>
                <w:lang w:val="uk-UA"/>
              </w:rPr>
              <w:t>Apostille</w:t>
            </w:r>
            <w:proofErr w:type="spellEnd"/>
            <w:r w:rsidRPr="00475C06">
              <w:rPr>
                <w:rFonts w:ascii="Times New Roman" w:hAnsi="Times New Roman" w:cs="Times New Roman"/>
                <w:lang w:val="uk-UA"/>
              </w:rPr>
              <w:t>) відповідно до статей 3 та 4 Гаазької Конвенції від 05.10.1961 або</w:t>
            </w:r>
          </w:p>
          <w:p w14:paraId="0CDADA7D" w14:textId="77777777" w:rsidR="00623FBA" w:rsidRPr="00475C06" w:rsidRDefault="00623FBA" w:rsidP="00623FBA">
            <w:pPr>
              <w:autoSpaceDN w:val="0"/>
              <w:ind w:right="22" w:firstLine="283"/>
              <w:jc w:val="both"/>
              <w:rPr>
                <w:rFonts w:ascii="Times New Roman" w:hAnsi="Times New Roman" w:cs="Times New Roman"/>
                <w:lang w:val="uk-UA"/>
              </w:rPr>
            </w:pPr>
            <w:r w:rsidRPr="00475C06">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42FC98F2" w14:textId="77777777"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75C06" w:rsidRPr="00475C06"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623FBA" w:rsidRPr="00475C06" w:rsidRDefault="00623FBA" w:rsidP="00623FBA">
            <w:pPr>
              <w:pStyle w:val="a6"/>
              <w:spacing w:before="0" w:after="0"/>
              <w:jc w:val="center"/>
              <w:rPr>
                <w:lang w:val="uk-UA"/>
              </w:rPr>
            </w:pPr>
            <w:r w:rsidRPr="00475C06">
              <w:rPr>
                <w:b/>
                <w:bCs/>
                <w:lang w:val="uk-UA"/>
              </w:rPr>
              <w:lastRenderedPageBreak/>
              <w:t>II. Порядок унесення змін та надання роз'яснень до тендерної документації</w:t>
            </w:r>
          </w:p>
        </w:tc>
      </w:tr>
      <w:tr w:rsidR="00475C06" w:rsidRPr="00475C06"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623FBA" w:rsidRPr="00475C06" w:rsidRDefault="00623FBA" w:rsidP="00623FBA">
            <w:pPr>
              <w:pStyle w:val="a6"/>
              <w:tabs>
                <w:tab w:val="left" w:pos="237"/>
              </w:tabs>
              <w:spacing w:before="0" w:after="0"/>
              <w:rPr>
                <w:lang w:val="uk-UA"/>
              </w:rPr>
            </w:pPr>
            <w:r w:rsidRPr="00475C06">
              <w:rPr>
                <w:b/>
                <w:bCs/>
                <w:lang w:val="uk-UA"/>
              </w:rPr>
              <w:t>1. Процедура надання роз'яснень щодо  тендерної документації</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623FBA" w:rsidRPr="00475C06" w:rsidRDefault="00623FBA" w:rsidP="00623FBA">
            <w:pPr>
              <w:pStyle w:val="rvps2"/>
              <w:shd w:val="clear" w:color="auto" w:fill="FFFFFF"/>
              <w:spacing w:before="0" w:after="0"/>
              <w:jc w:val="both"/>
              <w:rPr>
                <w:lang w:val="uk-UA"/>
              </w:rPr>
            </w:pPr>
            <w:r w:rsidRPr="00475C06">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859799" w14:textId="52B43E2D" w:rsidR="00623FBA" w:rsidRPr="00475C06" w:rsidRDefault="00623FBA" w:rsidP="00623FBA">
            <w:pPr>
              <w:pStyle w:val="rvps2"/>
              <w:shd w:val="clear" w:color="auto" w:fill="FFFFFF"/>
              <w:spacing w:before="0" w:after="0"/>
              <w:jc w:val="both"/>
              <w:rPr>
                <w:lang w:val="uk-UA"/>
              </w:rPr>
            </w:pPr>
            <w:r w:rsidRPr="00475C06">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475C06" w:rsidRPr="00A81C7E"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623FBA" w:rsidRPr="00475C06" w:rsidRDefault="00623FBA" w:rsidP="00623FBA">
            <w:pPr>
              <w:pStyle w:val="a6"/>
              <w:spacing w:before="0" w:after="0"/>
              <w:rPr>
                <w:lang w:val="uk-UA"/>
              </w:rPr>
            </w:pPr>
            <w:r w:rsidRPr="00475C06">
              <w:rPr>
                <w:b/>
                <w:bCs/>
                <w:lang w:val="uk-UA"/>
              </w:rPr>
              <w:t xml:space="preserve">2. </w:t>
            </w:r>
            <w:r w:rsidRPr="00475C06">
              <w:rPr>
                <w:b/>
                <w:lang w:val="uk-UA"/>
              </w:rPr>
              <w:t>Унесення змін до тендерної документації</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75C06">
              <w:rPr>
                <w:lang w:val="uk-UA"/>
              </w:rPr>
              <w:t>внести</w:t>
            </w:r>
            <w:proofErr w:type="spellEnd"/>
            <w:r w:rsidRPr="00475C06">
              <w:rPr>
                <w:lang w:val="uk-UA"/>
              </w:rPr>
              <w:t xml:space="preserve"> зміни до тендерної документації. </w:t>
            </w:r>
          </w:p>
          <w:p w14:paraId="4640B189" w14:textId="4A6E91A8" w:rsidR="00623FBA" w:rsidRPr="00475C06" w:rsidRDefault="00623FBA" w:rsidP="00623FBA">
            <w:pPr>
              <w:pStyle w:val="rvps2"/>
              <w:shd w:val="clear" w:color="auto" w:fill="FFFFFF"/>
              <w:spacing w:before="0" w:after="0"/>
              <w:jc w:val="both"/>
              <w:rPr>
                <w:lang w:val="uk-UA"/>
              </w:rPr>
            </w:pPr>
            <w:r w:rsidRPr="00475C06">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623FBA" w:rsidRPr="00475C06" w:rsidRDefault="00623FBA" w:rsidP="00623FBA">
            <w:pPr>
              <w:pStyle w:val="rvps2"/>
              <w:shd w:val="clear" w:color="auto" w:fill="FFFFFF"/>
              <w:spacing w:before="0" w:after="0"/>
              <w:jc w:val="both"/>
              <w:rPr>
                <w:lang w:val="uk-UA"/>
              </w:rPr>
            </w:pPr>
            <w:r w:rsidRPr="00475C06">
              <w:rPr>
                <w:lang w:val="uk-UA"/>
              </w:rPr>
              <w:t xml:space="preserve">2.2.4. Зміни до тендерної документації у </w:t>
            </w:r>
            <w:proofErr w:type="spellStart"/>
            <w:r w:rsidRPr="00475C06">
              <w:rPr>
                <w:lang w:val="uk-UA"/>
              </w:rPr>
              <w:t>машинозчитувальному</w:t>
            </w:r>
            <w:proofErr w:type="spellEnd"/>
            <w:r w:rsidRPr="00475C06">
              <w:rPr>
                <w:lang w:val="uk-UA"/>
              </w:rPr>
              <w:t xml:space="preserve"> форматі розміщуються в електронній системі закупівель протягом одного дня з дати прийняття рішення про їх внесення.</w:t>
            </w:r>
          </w:p>
          <w:p w14:paraId="65A98243" w14:textId="066DBC7D" w:rsidR="00623FBA" w:rsidRPr="00475C06" w:rsidRDefault="00623FBA" w:rsidP="00623FBA">
            <w:pPr>
              <w:pStyle w:val="rvps2"/>
              <w:shd w:val="clear" w:color="auto" w:fill="FFFFFF"/>
              <w:spacing w:before="0" w:after="0"/>
              <w:jc w:val="both"/>
              <w:rPr>
                <w:lang w:val="uk-UA"/>
              </w:rPr>
            </w:pPr>
            <w:r w:rsidRPr="00475C06">
              <w:rPr>
                <w:lang w:val="uk-UA"/>
              </w:rPr>
              <w:lastRenderedPageBreak/>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D290F98" w14:textId="08395954" w:rsidR="00623FBA" w:rsidRPr="00475C06" w:rsidRDefault="00623FBA" w:rsidP="00017F8D">
            <w:pPr>
              <w:pStyle w:val="rvps2"/>
              <w:shd w:val="clear" w:color="auto" w:fill="FFFFFF"/>
              <w:spacing w:before="0" w:after="0"/>
              <w:jc w:val="both"/>
              <w:rPr>
                <w:lang w:val="uk-UA"/>
              </w:rPr>
            </w:pPr>
            <w:r w:rsidRPr="00475C06">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C06" w:rsidRPr="00475C06"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623FBA" w:rsidRPr="00475C06" w:rsidRDefault="00623FBA" w:rsidP="00623FBA">
            <w:pPr>
              <w:pStyle w:val="a6"/>
              <w:spacing w:before="0" w:after="0"/>
              <w:jc w:val="center"/>
              <w:rPr>
                <w:lang w:val="uk-UA"/>
              </w:rPr>
            </w:pPr>
            <w:r w:rsidRPr="00475C06">
              <w:rPr>
                <w:b/>
                <w:bCs/>
                <w:lang w:val="uk-UA"/>
              </w:rPr>
              <w:lastRenderedPageBreak/>
              <w:t xml:space="preserve">III. </w:t>
            </w:r>
            <w:r w:rsidRPr="00475C06">
              <w:rPr>
                <w:b/>
                <w:lang w:val="uk-UA"/>
              </w:rPr>
              <w:t>Інструкція з підготовки тендерної пропозиції</w:t>
            </w:r>
          </w:p>
        </w:tc>
      </w:tr>
      <w:tr w:rsidR="00475C06" w:rsidRPr="00475C06"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623FBA" w:rsidRPr="00475C06" w:rsidRDefault="00623FBA" w:rsidP="00623FBA">
            <w:pPr>
              <w:pStyle w:val="a6"/>
              <w:spacing w:before="0" w:after="0"/>
              <w:rPr>
                <w:lang w:val="uk-UA"/>
              </w:rPr>
            </w:pPr>
            <w:r w:rsidRPr="00475C06">
              <w:rPr>
                <w:lang w:val="uk-UA"/>
              </w:rPr>
              <w:t> </w:t>
            </w:r>
            <w:r w:rsidRPr="00475C06">
              <w:rPr>
                <w:b/>
                <w:bCs/>
                <w:lang w:val="uk-UA"/>
              </w:rPr>
              <w:t xml:space="preserve">1. </w:t>
            </w:r>
            <w:r w:rsidRPr="00475C06">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7AD476AC" w:rsidR="00623FBA" w:rsidRPr="00475C06" w:rsidRDefault="00623FBA" w:rsidP="00623FBA">
            <w:pPr>
              <w:pStyle w:val="a6"/>
              <w:spacing w:before="0" w:after="0"/>
              <w:jc w:val="both"/>
              <w:rPr>
                <w:lang w:val="uk-UA"/>
              </w:rPr>
            </w:pPr>
            <w:r w:rsidRPr="00475C06">
              <w:rPr>
                <w:shd w:val="clear" w:color="auto" w:fill="FFFFFF"/>
                <w:lang w:val="uk-UA"/>
              </w:rPr>
              <w:t>3.1.1. Під час проведення відкритих торгів тендерні пропозиції мают</w:t>
            </w:r>
            <w:r w:rsidR="0060465E">
              <w:rPr>
                <w:shd w:val="clear" w:color="auto" w:fill="FFFFFF"/>
                <w:lang w:val="uk-UA"/>
              </w:rPr>
              <w:t>ь право подавати всі зацікавле</w:t>
            </w:r>
            <w:r w:rsidRPr="00475C06">
              <w:rPr>
                <w:shd w:val="clear" w:color="auto" w:fill="FFFFFF"/>
                <w:lang w:val="uk-UA"/>
              </w:rPr>
              <w:t xml:space="preserve">ні особи. 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Pr="00475C06">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14:paraId="0FBCA5C6" w14:textId="77777777" w:rsidR="00623FBA" w:rsidRPr="00D35ED7" w:rsidRDefault="00623FBA" w:rsidP="00623FB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b/>
                <w:bCs/>
                <w:color w:val="auto"/>
                <w:lang w:val="uk-UA"/>
              </w:rPr>
            </w:pPr>
            <w:r w:rsidRPr="00D35ED7">
              <w:rPr>
                <w:rFonts w:ascii="Times New Roman" w:eastAsia="Times New Roman" w:hAnsi="Times New Roman" w:cs="Times New Roman"/>
                <w:b/>
                <w:bCs/>
                <w:color w:val="auto"/>
                <w:sz w:val="24"/>
                <w:szCs w:val="24"/>
                <w:lang w:val="uk-UA"/>
              </w:rPr>
              <w:t>інформацією та документами, що підтверджують відповідність учасника кваліфікаційним критеріям;</w:t>
            </w:r>
          </w:p>
          <w:p w14:paraId="533053ED" w14:textId="77777777" w:rsidR="00623FBA" w:rsidRPr="00D35ED7" w:rsidRDefault="00623FBA" w:rsidP="00623FB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b/>
                <w:bCs/>
                <w:color w:val="auto"/>
                <w:lang w:val="uk-UA"/>
              </w:rPr>
            </w:pPr>
            <w:r w:rsidRPr="00D35ED7">
              <w:rPr>
                <w:rFonts w:ascii="Times New Roman" w:eastAsia="Times New Roman" w:hAnsi="Times New Roman" w:cs="Times New Roman"/>
                <w:b/>
                <w:bCs/>
                <w:color w:val="auto"/>
                <w:sz w:val="24"/>
                <w:szCs w:val="24"/>
                <w:lang w:val="uk-UA"/>
              </w:rPr>
              <w:t>інформацією щодо відповідності учасника вимогам, визначеним у статті 17 Закону;</w:t>
            </w:r>
          </w:p>
          <w:p w14:paraId="00109161" w14:textId="77777777" w:rsidR="00623FBA" w:rsidRPr="00D35ED7" w:rsidRDefault="00623FBA" w:rsidP="00623FB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b/>
                <w:bCs/>
                <w:color w:val="auto"/>
                <w:lang w:val="uk-UA"/>
              </w:rPr>
            </w:pPr>
            <w:r w:rsidRPr="00D35ED7">
              <w:rPr>
                <w:rFonts w:ascii="Times New Roman" w:eastAsia="Times New Roman" w:hAnsi="Times New Roman" w:cs="Times New Roman"/>
                <w:b/>
                <w:bCs/>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464955A3" w:rsidR="00623FBA" w:rsidRPr="00D35ED7" w:rsidRDefault="00623FBA" w:rsidP="00623FB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b/>
                <w:bCs/>
                <w:color w:val="auto"/>
                <w:sz w:val="24"/>
                <w:szCs w:val="24"/>
                <w:lang w:val="uk-UA"/>
              </w:rPr>
            </w:pPr>
            <w:r w:rsidRPr="00D35ED7">
              <w:rPr>
                <w:rFonts w:ascii="Times New Roman" w:eastAsia="Times New Roman" w:hAnsi="Times New Roman" w:cs="Times New Roman"/>
                <w:b/>
                <w:bCs/>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6672C8E" w14:textId="539EB2FB" w:rsidR="00B71699" w:rsidRPr="00D35ED7" w:rsidRDefault="00B71699" w:rsidP="00623FB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b/>
                <w:bCs/>
                <w:color w:val="auto"/>
                <w:sz w:val="24"/>
                <w:szCs w:val="24"/>
                <w:lang w:val="uk-UA"/>
              </w:rPr>
            </w:pPr>
            <w:r w:rsidRPr="00D35ED7">
              <w:rPr>
                <w:rFonts w:ascii="Times New Roman" w:eastAsia="Times New Roman" w:hAnsi="Times New Roman" w:cs="Times New Roman"/>
                <w:b/>
                <w:bCs/>
                <w:color w:val="auto"/>
                <w:sz w:val="24"/>
                <w:szCs w:val="24"/>
                <w:lang w:val="uk-UA"/>
              </w:rPr>
              <w:t xml:space="preserve">Витяг з Єдиного державного реєстру юридичних осіб, фізичних осіб - підприємців та громадських формувань, що датований не раніше дати оголошення даної закупівлі в якому має бути зазначена інформація про усіх кінцевих </w:t>
            </w:r>
            <w:proofErr w:type="spellStart"/>
            <w:r w:rsidRPr="00D35ED7">
              <w:rPr>
                <w:rFonts w:ascii="Times New Roman" w:eastAsia="Times New Roman" w:hAnsi="Times New Roman" w:cs="Times New Roman"/>
                <w:b/>
                <w:bCs/>
                <w:color w:val="auto"/>
                <w:sz w:val="24"/>
                <w:szCs w:val="24"/>
                <w:lang w:val="uk-UA"/>
              </w:rPr>
              <w:t>бенефіціарних</w:t>
            </w:r>
            <w:proofErr w:type="spellEnd"/>
            <w:r w:rsidRPr="00D35ED7">
              <w:rPr>
                <w:rFonts w:ascii="Times New Roman" w:eastAsia="Times New Roman" w:hAnsi="Times New Roman" w:cs="Times New Roman"/>
                <w:b/>
                <w:bCs/>
                <w:color w:val="auto"/>
                <w:sz w:val="24"/>
                <w:szCs w:val="24"/>
                <w:lang w:val="uk-UA"/>
              </w:rPr>
              <w:t xml:space="preserve"> власників.</w:t>
            </w:r>
          </w:p>
          <w:p w14:paraId="33A7639B" w14:textId="77777777" w:rsidR="00623FBA" w:rsidRPr="00D35ED7" w:rsidRDefault="00623FBA" w:rsidP="00623FB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b/>
                <w:bCs/>
                <w:color w:val="auto"/>
                <w:lang w:val="uk-UA"/>
              </w:rPr>
            </w:pPr>
            <w:r w:rsidRPr="00D35ED7">
              <w:rPr>
                <w:rFonts w:ascii="Times New Roman" w:hAnsi="Times New Roman" w:cs="Times New Roman"/>
                <w:b/>
                <w:bCs/>
                <w:color w:val="auto"/>
                <w:sz w:val="24"/>
                <w:szCs w:val="24"/>
                <w:lang w:val="uk-UA"/>
              </w:rPr>
              <w:t>інші документи, які передбачені тендерною документацією.</w:t>
            </w:r>
          </w:p>
          <w:p w14:paraId="37A4EE60" w14:textId="77777777" w:rsidR="00623FBA" w:rsidRPr="00475C06" w:rsidRDefault="00623FBA" w:rsidP="00623FBA">
            <w:pPr>
              <w:pStyle w:val="a6"/>
              <w:spacing w:before="0" w:after="0"/>
              <w:jc w:val="both"/>
              <w:rPr>
                <w:lang w:val="uk-UA"/>
              </w:rPr>
            </w:pPr>
            <w:r w:rsidRPr="00475C06">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623FBA" w:rsidRPr="00475C06" w:rsidRDefault="00623FBA" w:rsidP="00623FBA">
            <w:pPr>
              <w:pStyle w:val="a6"/>
              <w:spacing w:before="0" w:after="0"/>
              <w:jc w:val="both"/>
              <w:rPr>
                <w:lang w:val="uk-UA"/>
              </w:rPr>
            </w:pPr>
            <w:r w:rsidRPr="00475C06">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Pr="00475C06">
              <w:rPr>
                <w:b/>
                <w:sz w:val="32"/>
                <w:u w:val="single"/>
                <w:lang w:val="uk-UA"/>
              </w:rPr>
              <w:t xml:space="preserve">у вигляді </w:t>
            </w:r>
            <w:proofErr w:type="spellStart"/>
            <w:r w:rsidRPr="00475C06">
              <w:rPr>
                <w:b/>
                <w:sz w:val="32"/>
                <w:u w:val="single"/>
                <w:lang w:val="uk-UA"/>
              </w:rPr>
              <w:t>pdf</w:t>
            </w:r>
            <w:proofErr w:type="spellEnd"/>
            <w:r w:rsidRPr="00475C06">
              <w:rPr>
                <w:b/>
                <w:sz w:val="32"/>
                <w:u w:val="single"/>
                <w:lang w:val="uk-UA"/>
              </w:rPr>
              <w:t xml:space="preserve">-формату файлу. </w:t>
            </w:r>
          </w:p>
          <w:p w14:paraId="056085B3" w14:textId="77777777" w:rsidR="00623FBA" w:rsidRPr="00475C06" w:rsidRDefault="00623FBA" w:rsidP="00623FBA">
            <w:pPr>
              <w:pStyle w:val="a6"/>
              <w:spacing w:before="0" w:after="0"/>
              <w:jc w:val="both"/>
              <w:rPr>
                <w:lang w:val="uk-UA"/>
              </w:rPr>
            </w:pPr>
            <w:r w:rsidRPr="00475C06">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623FBA" w:rsidRPr="00475C06" w:rsidRDefault="00623FBA" w:rsidP="00623FBA">
            <w:pPr>
              <w:pStyle w:val="a6"/>
              <w:spacing w:before="0" w:after="0"/>
              <w:jc w:val="both"/>
              <w:rPr>
                <w:lang w:val="uk-UA"/>
              </w:rPr>
            </w:pPr>
            <w:r w:rsidRPr="00475C06">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C0BA508" w14:textId="7A7DB56E" w:rsidR="00623FBA" w:rsidRPr="00D35ED7" w:rsidRDefault="00623FBA" w:rsidP="00623FBA">
            <w:pPr>
              <w:ind w:hanging="21"/>
              <w:contextualSpacing/>
              <w:jc w:val="both"/>
              <w:rPr>
                <w:rFonts w:ascii="Times New Roman" w:hAnsi="Times New Roman" w:cs="Times New Roman"/>
                <w:b/>
                <w:bCs/>
                <w:lang w:val="uk-UA"/>
              </w:rPr>
            </w:pPr>
            <w:r w:rsidRPr="00475C06">
              <w:rPr>
                <w:rFonts w:ascii="Times New Roman" w:hAnsi="Times New Roman" w:cs="Times New Roman"/>
                <w:lang w:val="uk-UA"/>
              </w:rPr>
              <w:t xml:space="preserve">3.1.4. </w:t>
            </w:r>
            <w:r w:rsidRPr="00D35ED7">
              <w:rPr>
                <w:rFonts w:ascii="Times New Roman" w:hAnsi="Times New Roman" w:cs="Times New Roman"/>
                <w:b/>
                <w:bCs/>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w:t>
            </w:r>
            <w:r w:rsidR="00B71699" w:rsidRPr="00D35ED7">
              <w:rPr>
                <w:rFonts w:ascii="Times New Roman" w:hAnsi="Times New Roman" w:cs="Times New Roman"/>
                <w:b/>
                <w:bCs/>
                <w:lang w:val="uk-UA"/>
              </w:rPr>
              <w:t xml:space="preserve"> або удосконалений</w:t>
            </w:r>
            <w:r w:rsidRPr="00D35ED7">
              <w:rPr>
                <w:rFonts w:ascii="Times New Roman" w:hAnsi="Times New Roman" w:cs="Times New Roman"/>
                <w:b/>
                <w:bCs/>
                <w:lang w:val="uk-UA"/>
              </w:rPr>
              <w:t xml:space="preserve"> електронний підпис </w:t>
            </w:r>
            <w:r w:rsidRPr="00D35ED7">
              <w:rPr>
                <w:rFonts w:ascii="Times New Roman" w:hAnsi="Times New Roman" w:cs="Times New Roman"/>
                <w:b/>
                <w:bCs/>
                <w:lang w:val="uk-UA"/>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C6D31D" w14:textId="77777777" w:rsidR="00623FBA" w:rsidRPr="00D35ED7" w:rsidRDefault="00623FBA" w:rsidP="00623FBA">
            <w:pPr>
              <w:pStyle w:val="a6"/>
              <w:spacing w:before="0" w:after="0"/>
              <w:ind w:right="101"/>
              <w:jc w:val="both"/>
              <w:rPr>
                <w:b/>
                <w:lang w:val="uk-UA"/>
              </w:rPr>
            </w:pPr>
            <w:r w:rsidRPr="00475C06">
              <w:rPr>
                <w:lang w:val="uk-UA"/>
              </w:rPr>
              <w:t xml:space="preserve">3.1.5. </w:t>
            </w:r>
            <w:r w:rsidRPr="00D35ED7">
              <w:rPr>
                <w:b/>
                <w:lang w:val="uk-UA"/>
              </w:rPr>
              <w:t xml:space="preserve">Повноваження щодо підпису документів тендерної пропозиції учасника процедури закупівлі підтверджується: </w:t>
            </w:r>
          </w:p>
          <w:p w14:paraId="279DC3A6" w14:textId="616F31A2" w:rsidR="00623FBA" w:rsidRPr="00D35ED7" w:rsidRDefault="00623FBA" w:rsidP="00623FBA">
            <w:pPr>
              <w:pStyle w:val="a6"/>
              <w:spacing w:before="0" w:after="0"/>
              <w:ind w:left="55" w:right="101"/>
              <w:jc w:val="both"/>
              <w:rPr>
                <w:b/>
                <w:lang w:val="uk-UA"/>
              </w:rPr>
            </w:pPr>
            <w:r w:rsidRPr="00D35ED7">
              <w:rPr>
                <w:b/>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 (для юридичних осіб).</w:t>
            </w:r>
          </w:p>
          <w:p w14:paraId="6A676F0D" w14:textId="77777777" w:rsidR="00623FBA" w:rsidRPr="00D35ED7" w:rsidRDefault="00623FBA" w:rsidP="00623FBA">
            <w:pPr>
              <w:pStyle w:val="a6"/>
              <w:spacing w:before="0" w:after="0"/>
              <w:ind w:right="99"/>
              <w:jc w:val="both"/>
              <w:rPr>
                <w:b/>
                <w:lang w:val="uk-UA"/>
              </w:rPr>
            </w:pPr>
            <w:r w:rsidRPr="00D35ED7">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43C968F" w14:textId="77777777" w:rsidR="00623FBA" w:rsidRPr="00D35ED7" w:rsidRDefault="00623FBA" w:rsidP="00623FBA">
            <w:pPr>
              <w:pStyle w:val="a6"/>
              <w:spacing w:before="0" w:after="0"/>
              <w:jc w:val="both"/>
              <w:rPr>
                <w:b/>
                <w:lang w:val="uk-UA"/>
              </w:rPr>
            </w:pPr>
            <w:r w:rsidRPr="00D35ED7">
              <w:rPr>
                <w:b/>
                <w:lang w:val="uk-UA"/>
              </w:rPr>
              <w:t xml:space="preserve"> - для фізичних осіб-підприємців - копія свідоцтва про державну реєстрацію, виписку або витягу із ЄДР. </w:t>
            </w:r>
          </w:p>
          <w:p w14:paraId="1D1C24F5" w14:textId="690C3CD2" w:rsidR="00623FBA" w:rsidRPr="00D35ED7" w:rsidRDefault="00623FBA" w:rsidP="00623FBA">
            <w:pPr>
              <w:pStyle w:val="a6"/>
              <w:spacing w:before="0" w:after="0"/>
              <w:jc w:val="both"/>
              <w:rPr>
                <w:b/>
                <w:lang w:val="uk-UA"/>
              </w:rPr>
            </w:pPr>
            <w:r w:rsidRPr="00D35ED7">
              <w:rPr>
                <w:b/>
                <w:lang w:val="uk-UA"/>
              </w:rPr>
              <w:t>- для іноземного учасника - завірений переклад витягу з торгового реєстру, тощо.</w:t>
            </w:r>
          </w:p>
          <w:p w14:paraId="5BC29FAC" w14:textId="77777777" w:rsidR="00623FBA" w:rsidRPr="00475C06" w:rsidRDefault="00623FBA" w:rsidP="00623FBA">
            <w:pPr>
              <w:ind w:hanging="21"/>
              <w:contextualSpacing/>
              <w:jc w:val="both"/>
              <w:rPr>
                <w:rFonts w:ascii="Times New Roman" w:hAnsi="Times New Roman" w:cs="Times New Roman"/>
                <w:lang w:val="uk-UA"/>
              </w:rPr>
            </w:pPr>
            <w:r w:rsidRPr="00475C06">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623FBA" w:rsidRPr="00475C06" w:rsidRDefault="00623FBA" w:rsidP="00623FBA">
            <w:pPr>
              <w:ind w:hanging="21"/>
              <w:contextualSpacing/>
              <w:jc w:val="both"/>
              <w:rPr>
                <w:rFonts w:ascii="Times New Roman" w:hAnsi="Times New Roman" w:cs="Times New Roman"/>
                <w:lang w:val="uk-UA"/>
              </w:rPr>
            </w:pPr>
            <w:r w:rsidRPr="00475C06">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D90111" w14:textId="0B26C28A" w:rsidR="00623FBA" w:rsidRPr="00475C06" w:rsidRDefault="00623FBA" w:rsidP="00623FBA">
            <w:pPr>
              <w:pStyle w:val="a6"/>
              <w:spacing w:before="0" w:after="0"/>
              <w:jc w:val="both"/>
              <w:rPr>
                <w:lang w:val="uk-UA"/>
              </w:rPr>
            </w:pPr>
            <w:r w:rsidRPr="00475C06">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01B1C34" w14:textId="77777777" w:rsidR="00017F8D" w:rsidRDefault="00017F8D" w:rsidP="00623FBA">
            <w:pPr>
              <w:pStyle w:val="a6"/>
              <w:spacing w:before="0" w:after="0"/>
              <w:jc w:val="both"/>
              <w:rPr>
                <w:lang w:val="uk-UA"/>
              </w:rPr>
            </w:pPr>
            <w:r w:rsidRPr="00475C06">
              <w:rPr>
                <w:lang w:val="uk-UA"/>
              </w:rPr>
              <w:t>3.1.</w:t>
            </w:r>
            <w:r w:rsidR="00B8260E">
              <w:rPr>
                <w:lang w:val="uk-UA"/>
              </w:rPr>
              <w:t>8</w:t>
            </w:r>
            <w:r w:rsidRPr="00475C06">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5835BE94" w14:textId="666BDA2B" w:rsidR="00B71699" w:rsidRPr="00B71699" w:rsidRDefault="00B71699" w:rsidP="00B71699">
            <w:pPr>
              <w:pStyle w:val="a6"/>
              <w:spacing w:before="0" w:after="0"/>
              <w:jc w:val="both"/>
              <w:rPr>
                <w:b/>
                <w:bCs/>
                <w:lang w:val="uk-UA"/>
              </w:rPr>
            </w:pPr>
            <w:r w:rsidRPr="00B71699">
              <w:rPr>
                <w:b/>
                <w:bCs/>
                <w:lang w:val="uk-UA"/>
              </w:rPr>
              <w:t xml:space="preserve">3.1.9.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tc>
      </w:tr>
      <w:tr w:rsidR="00475C06" w:rsidRPr="00475C06"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623FBA" w:rsidRPr="00475C06" w:rsidRDefault="00623FBA" w:rsidP="00623FBA">
            <w:pPr>
              <w:rPr>
                <w:rFonts w:ascii="Times New Roman" w:hAnsi="Times New Roman" w:cs="Times New Roman"/>
                <w:b/>
                <w:lang w:val="uk-UA"/>
              </w:rPr>
            </w:pPr>
            <w:r w:rsidRPr="00475C06">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623FBA" w:rsidRPr="00475C06" w:rsidRDefault="00623FBA" w:rsidP="00623FBA">
            <w:pPr>
              <w:shd w:val="clear" w:color="auto" w:fill="FFFFFF"/>
              <w:jc w:val="both"/>
              <w:rPr>
                <w:lang w:val="uk-UA"/>
              </w:rPr>
            </w:pPr>
            <w:r w:rsidRPr="00475C06">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475C06" w:rsidRPr="00475C06" w14:paraId="45A479F8" w14:textId="77777777" w:rsidTr="00017F8D">
        <w:trPr>
          <w:trHeight w:val="813"/>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623FBA" w:rsidRPr="00475C06" w:rsidRDefault="00623FBA" w:rsidP="00623FBA">
            <w:pPr>
              <w:jc w:val="both"/>
              <w:rPr>
                <w:rFonts w:ascii="Times New Roman" w:hAnsi="Times New Roman" w:cs="Times New Roman"/>
                <w:b/>
                <w:lang w:val="uk-UA"/>
              </w:rPr>
            </w:pPr>
            <w:r w:rsidRPr="00475C06">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623FBA" w:rsidRPr="00475C06" w:rsidRDefault="00623FBA" w:rsidP="00623FBA">
            <w:pPr>
              <w:jc w:val="both"/>
              <w:rPr>
                <w:lang w:val="uk-UA"/>
              </w:rPr>
            </w:pPr>
            <w:r w:rsidRPr="00475C06">
              <w:rPr>
                <w:rFonts w:ascii="Times New Roman" w:eastAsia="Andale Sans UI" w:hAnsi="Times New Roman" w:cs="Times New Roman"/>
                <w:kern w:val="1"/>
                <w:lang w:val="uk-UA"/>
              </w:rPr>
              <w:t>3.3.1. Умови повернення чи неповернення забезпечення тендерної пропозиції не встановлюються, оскільки забезпечення не вимагається.</w:t>
            </w:r>
          </w:p>
        </w:tc>
      </w:tr>
      <w:tr w:rsidR="00475C06" w:rsidRPr="00475C06"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623FBA" w:rsidRPr="00475C06" w:rsidRDefault="00623FBA" w:rsidP="00623FBA">
            <w:pPr>
              <w:pStyle w:val="a4"/>
              <w:spacing w:after="0"/>
              <w:jc w:val="both"/>
              <w:rPr>
                <w:rFonts w:ascii="Times New Roman" w:hAnsi="Times New Roman" w:cs="Times New Roman"/>
                <w:lang w:val="uk-UA"/>
              </w:rPr>
            </w:pPr>
            <w:r w:rsidRPr="00475C06">
              <w:rPr>
                <w:rFonts w:ascii="Times New Roman" w:hAnsi="Times New Roman" w:cs="Times New Roman"/>
                <w:b/>
                <w:bCs/>
                <w:lang w:val="uk-UA"/>
              </w:rPr>
              <w:t xml:space="preserve">4. </w:t>
            </w:r>
            <w:r w:rsidRPr="00475C06">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623FBA" w:rsidRPr="00475C06" w:rsidRDefault="00623FBA" w:rsidP="00623FBA">
            <w:pPr>
              <w:pStyle w:val="22"/>
              <w:ind w:left="0" w:firstLine="0"/>
              <w:jc w:val="both"/>
              <w:rPr>
                <w:sz w:val="24"/>
                <w:szCs w:val="24"/>
                <w:lang w:val="uk-UA"/>
              </w:rPr>
            </w:pPr>
            <w:r w:rsidRPr="00475C06">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5168C2E9" w14:textId="33D8FDA3" w:rsidR="00623FBA" w:rsidRPr="00475C06" w:rsidRDefault="00623FBA" w:rsidP="00623FBA">
            <w:pPr>
              <w:pStyle w:val="22"/>
              <w:ind w:left="0" w:firstLine="0"/>
              <w:jc w:val="both"/>
              <w:rPr>
                <w:sz w:val="24"/>
                <w:szCs w:val="24"/>
                <w:lang w:val="uk-UA"/>
              </w:rPr>
            </w:pPr>
            <w:r w:rsidRPr="00475C06">
              <w:rPr>
                <w:sz w:val="24"/>
                <w:szCs w:val="24"/>
                <w:lang w:val="uk-UA"/>
              </w:rPr>
              <w:lastRenderedPageBreak/>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623FBA" w:rsidRPr="00475C06" w:rsidRDefault="00623FBA" w:rsidP="00623FBA">
            <w:pPr>
              <w:pStyle w:val="22"/>
              <w:ind w:left="0" w:firstLine="0"/>
              <w:jc w:val="both"/>
              <w:rPr>
                <w:sz w:val="24"/>
                <w:szCs w:val="24"/>
                <w:lang w:val="uk-UA"/>
              </w:rPr>
            </w:pPr>
            <w:r w:rsidRPr="00475C06">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623FBA" w:rsidRPr="00475C06" w:rsidRDefault="00623FBA" w:rsidP="00623FBA">
            <w:pPr>
              <w:pStyle w:val="22"/>
              <w:ind w:left="0" w:firstLine="0"/>
              <w:jc w:val="both"/>
              <w:rPr>
                <w:sz w:val="24"/>
                <w:szCs w:val="24"/>
                <w:lang w:val="uk-UA"/>
              </w:rPr>
            </w:pPr>
            <w:r w:rsidRPr="00475C06">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623FBA" w:rsidRPr="00475C06" w:rsidRDefault="00623FBA" w:rsidP="00623FBA">
            <w:pPr>
              <w:pStyle w:val="22"/>
              <w:ind w:left="0" w:firstLine="0"/>
              <w:jc w:val="both"/>
              <w:rPr>
                <w:sz w:val="24"/>
                <w:szCs w:val="24"/>
                <w:lang w:val="uk-UA"/>
              </w:rPr>
            </w:pPr>
            <w:r w:rsidRPr="00475C06">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CBD965" w14:textId="5523C01B" w:rsidR="00623FBA" w:rsidRPr="00475C06" w:rsidRDefault="00623FBA" w:rsidP="00623FBA">
            <w:pPr>
              <w:pStyle w:val="22"/>
              <w:ind w:left="0" w:firstLine="0"/>
              <w:jc w:val="both"/>
              <w:rPr>
                <w:lang w:val="uk-UA"/>
              </w:rPr>
            </w:pPr>
            <w:r w:rsidRPr="00475C06">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75C06" w:rsidRPr="00475C06"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1396B4C3" w:rsidR="00623FBA" w:rsidRPr="00475C06" w:rsidRDefault="00623FBA" w:rsidP="00623FBA">
            <w:pPr>
              <w:pStyle w:val="a4"/>
              <w:spacing w:after="0"/>
              <w:rPr>
                <w:rFonts w:ascii="Times New Roman" w:hAnsi="Times New Roman" w:cs="Times New Roman"/>
                <w:lang w:val="uk-UA"/>
              </w:rPr>
            </w:pPr>
            <w:r w:rsidRPr="00475C06">
              <w:rPr>
                <w:rFonts w:ascii="Times New Roman" w:hAnsi="Times New Roman" w:cs="Times New Roman"/>
                <w:lang w:val="uk-UA"/>
              </w:rPr>
              <w:lastRenderedPageBreak/>
              <w:t> </w:t>
            </w:r>
            <w:r w:rsidRPr="00475C06">
              <w:rPr>
                <w:rFonts w:ascii="Times New Roman" w:hAnsi="Times New Roman" w:cs="Times New Roman"/>
                <w:b/>
                <w:bCs/>
                <w:lang w:val="uk-UA"/>
              </w:rPr>
              <w:t xml:space="preserve">5. </w:t>
            </w:r>
            <w:r w:rsidR="00D90E9B">
              <w:rPr>
                <w:rFonts w:ascii="Times New Roman" w:hAnsi="Times New Roman" w:cs="Times New Roman"/>
                <w:b/>
                <w:lang w:val="uk-UA"/>
              </w:rPr>
              <w:t>Кваліфікаційні критерії</w:t>
            </w:r>
            <w:r w:rsidRPr="00475C06">
              <w:rPr>
                <w:rFonts w:ascii="Times New Roman" w:hAnsi="Times New Roman" w:cs="Times New Roman"/>
                <w:b/>
                <w:lang w:val="uk-UA"/>
              </w:rPr>
              <w:t xml:space="preserve">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28C7084" w14:textId="77777777" w:rsidR="00623FBA" w:rsidRPr="00475C06" w:rsidRDefault="00623FBA" w:rsidP="00623FBA">
            <w:pPr>
              <w:pStyle w:val="21"/>
              <w:spacing w:after="0" w:line="240" w:lineRule="auto"/>
              <w:ind w:left="0"/>
              <w:jc w:val="both"/>
              <w:rPr>
                <w:rFonts w:ascii="Times New Roman" w:hAnsi="Times New Roman"/>
                <w:lang w:val="uk-UA"/>
              </w:rPr>
            </w:pPr>
            <w:r w:rsidRPr="00475C06">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30C53FD0" w14:textId="77777777" w:rsidR="00623FBA" w:rsidRPr="00475C06" w:rsidRDefault="00623FBA" w:rsidP="00623FBA">
            <w:pPr>
              <w:pStyle w:val="21"/>
              <w:spacing w:after="0" w:line="240" w:lineRule="auto"/>
              <w:ind w:left="0"/>
              <w:jc w:val="both"/>
              <w:rPr>
                <w:rFonts w:ascii="Times New Roman" w:hAnsi="Times New Roman"/>
                <w:lang w:val="uk-UA"/>
              </w:rPr>
            </w:pPr>
            <w:r w:rsidRPr="00475C06">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475C06">
              <w:rPr>
                <w:rFonts w:ascii="Times New Roman" w:hAnsi="Times New Roman"/>
                <w:sz w:val="24"/>
                <w:szCs w:val="24"/>
                <w:shd w:val="clear" w:color="auto" w:fill="FFFFFF"/>
                <w:lang w:val="uk-UA"/>
              </w:rPr>
              <w:t>тендерної пропозиції</w:t>
            </w:r>
            <w:r w:rsidRPr="00475C06">
              <w:rPr>
                <w:rFonts w:ascii="Times New Roman" w:hAnsi="Times New Roman"/>
                <w:sz w:val="24"/>
                <w:szCs w:val="24"/>
                <w:lang w:val="uk-UA"/>
              </w:rPr>
              <w:t xml:space="preserve"> наступні документи: </w:t>
            </w:r>
          </w:p>
          <w:tbl>
            <w:tblPr>
              <w:tblW w:w="7919" w:type="dxa"/>
              <w:tblLayout w:type="fixed"/>
              <w:tblLook w:val="0000" w:firstRow="0" w:lastRow="0" w:firstColumn="0" w:lastColumn="0" w:noHBand="0" w:noVBand="0"/>
            </w:tblPr>
            <w:tblGrid>
              <w:gridCol w:w="2525"/>
              <w:gridCol w:w="5394"/>
            </w:tblGrid>
            <w:tr w:rsidR="00475C06" w:rsidRPr="00475C06" w14:paraId="48B43BE7" w14:textId="77777777" w:rsidTr="00F975E1">
              <w:tc>
                <w:tcPr>
                  <w:tcW w:w="2525" w:type="dxa"/>
                  <w:tcBorders>
                    <w:top w:val="single" w:sz="4" w:space="0" w:color="000000"/>
                    <w:left w:val="single" w:sz="4" w:space="0" w:color="000000"/>
                    <w:bottom w:val="single" w:sz="4" w:space="0" w:color="000000"/>
                  </w:tcBorders>
                  <w:shd w:val="clear" w:color="auto" w:fill="auto"/>
                </w:tcPr>
                <w:p w14:paraId="1A2DC975" w14:textId="77777777" w:rsidR="00623FBA" w:rsidRPr="00475C06" w:rsidRDefault="00623FBA" w:rsidP="00623FBA">
                  <w:pPr>
                    <w:pStyle w:val="24"/>
                    <w:spacing w:after="0" w:line="240" w:lineRule="auto"/>
                    <w:ind w:left="0"/>
                    <w:jc w:val="center"/>
                    <w:rPr>
                      <w:rFonts w:ascii="Times New Roman" w:hAnsi="Times New Roman" w:cs="Times New Roman"/>
                      <w:lang w:val="uk-UA"/>
                    </w:rPr>
                  </w:pPr>
                  <w:r w:rsidRPr="00475C06">
                    <w:rPr>
                      <w:rFonts w:ascii="Times New Roman" w:hAnsi="Times New Roman" w:cs="Times New Roman"/>
                      <w:b/>
                      <w:i/>
                      <w:sz w:val="24"/>
                      <w:szCs w:val="24"/>
                      <w:lang w:val="uk-UA"/>
                    </w:rPr>
                    <w:t>Кваліфікаційний критерій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69965E80" w14:textId="77777777" w:rsidR="00623FBA" w:rsidRPr="00475C06" w:rsidRDefault="00623FBA" w:rsidP="00623FBA">
                  <w:pPr>
                    <w:pStyle w:val="24"/>
                    <w:spacing w:after="0" w:line="240" w:lineRule="auto"/>
                    <w:ind w:left="0"/>
                    <w:jc w:val="center"/>
                    <w:rPr>
                      <w:rFonts w:ascii="Times New Roman" w:hAnsi="Times New Roman" w:cs="Times New Roman"/>
                      <w:lang w:val="uk-UA"/>
                    </w:rPr>
                  </w:pPr>
                  <w:r w:rsidRPr="00475C06">
                    <w:rPr>
                      <w:rFonts w:ascii="Times New Roman" w:hAnsi="Times New Roman" w:cs="Times New Roman"/>
                      <w:b/>
                      <w:i/>
                      <w:sz w:val="24"/>
                      <w:szCs w:val="24"/>
                      <w:lang w:val="uk-UA"/>
                    </w:rPr>
                    <w:t>Документальне підтвердження</w:t>
                  </w:r>
                </w:p>
              </w:tc>
            </w:tr>
            <w:tr w:rsidR="00D35ED7" w:rsidRPr="00475C06" w14:paraId="208FD001" w14:textId="77777777" w:rsidTr="0060465E">
              <w:tc>
                <w:tcPr>
                  <w:tcW w:w="2525" w:type="dxa"/>
                  <w:tcBorders>
                    <w:top w:val="single" w:sz="4" w:space="0" w:color="000000"/>
                    <w:left w:val="single" w:sz="4" w:space="0" w:color="000000"/>
                    <w:bottom w:val="single" w:sz="4" w:space="0" w:color="000000"/>
                  </w:tcBorders>
                  <w:shd w:val="clear" w:color="auto" w:fill="auto"/>
                  <w:vAlign w:val="center"/>
                </w:tcPr>
                <w:p w14:paraId="456AD9DF" w14:textId="77777777" w:rsidR="00D35ED7" w:rsidRPr="00B71699" w:rsidRDefault="00D35ED7" w:rsidP="00D35ED7">
                  <w:pPr>
                    <w:ind w:left="75" w:right="100"/>
                    <w:jc w:val="center"/>
                    <w:rPr>
                      <w:rFonts w:ascii="Times New Roman" w:hAnsi="Times New Roman" w:cs="Times New Roman"/>
                      <w:sz w:val="20"/>
                      <w:szCs w:val="20"/>
                      <w:lang w:val="uk-UA"/>
                    </w:rPr>
                  </w:pPr>
                  <w:r w:rsidRPr="00B71699">
                    <w:rPr>
                      <w:rFonts w:ascii="Times New Roman" w:hAnsi="Times New Roman" w:cs="Times New Roman"/>
                      <w:i/>
                      <w:sz w:val="20"/>
                      <w:szCs w:val="20"/>
                      <w:lang w:val="uk-UA"/>
                    </w:rPr>
                    <w:t>1. Наявність в учасника процедури закупівлі обладнання, матеріально-технічної бази та технологій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2F350865" w14:textId="6A379F58" w:rsidR="00D35ED7" w:rsidRPr="00D35ED7" w:rsidRDefault="00D35ED7" w:rsidP="00182D0E">
                  <w:pPr>
                    <w:pStyle w:val="2"/>
                    <w:spacing w:after="0" w:line="240" w:lineRule="auto"/>
                    <w:ind w:left="0" w:right="34"/>
                    <w:jc w:val="both"/>
                    <w:rPr>
                      <w:rFonts w:ascii="Times New Roman" w:hAnsi="Times New Roman"/>
                      <w:sz w:val="20"/>
                      <w:szCs w:val="20"/>
                      <w:lang w:val="uk-UA"/>
                    </w:rPr>
                  </w:pPr>
                  <w:r w:rsidRPr="00D35ED7">
                    <w:rPr>
                      <w:rFonts w:ascii="Times New Roman" w:hAnsi="Times New Roman"/>
                      <w:sz w:val="20"/>
                      <w:szCs w:val="20"/>
                      <w:lang w:val="uk-UA"/>
                    </w:rPr>
                    <w:t xml:space="preserve"> Інформаційна довідка, складена у довільній формі, про наявність в Учас</w:t>
                  </w:r>
                  <w:r w:rsidR="00F134B1">
                    <w:rPr>
                      <w:rFonts w:ascii="Times New Roman" w:hAnsi="Times New Roman"/>
                      <w:sz w:val="20"/>
                      <w:szCs w:val="20"/>
                      <w:lang w:val="uk-UA"/>
                    </w:rPr>
                    <w:t>ника матеріально-технічної бази та складських приміщень.</w:t>
                  </w:r>
                </w:p>
              </w:tc>
            </w:tr>
            <w:tr w:rsidR="00D35ED7" w:rsidRPr="00A81C7E" w14:paraId="179A16A1" w14:textId="77777777" w:rsidTr="0060465E">
              <w:tc>
                <w:tcPr>
                  <w:tcW w:w="2525" w:type="dxa"/>
                  <w:tcBorders>
                    <w:top w:val="single" w:sz="4" w:space="0" w:color="000000"/>
                    <w:left w:val="single" w:sz="4" w:space="0" w:color="000000"/>
                    <w:bottom w:val="single" w:sz="4" w:space="0" w:color="000000"/>
                  </w:tcBorders>
                  <w:shd w:val="clear" w:color="auto" w:fill="auto"/>
                  <w:vAlign w:val="center"/>
                </w:tcPr>
                <w:p w14:paraId="482B6A83" w14:textId="77777777" w:rsidR="00D35ED7" w:rsidRPr="00B71699" w:rsidRDefault="00D35ED7" w:rsidP="00D35ED7">
                  <w:pPr>
                    <w:ind w:left="75" w:right="100"/>
                    <w:jc w:val="center"/>
                    <w:rPr>
                      <w:rFonts w:ascii="Times New Roman" w:hAnsi="Times New Roman" w:cs="Times New Roman"/>
                      <w:sz w:val="20"/>
                      <w:szCs w:val="20"/>
                      <w:lang w:val="uk-UA"/>
                    </w:rPr>
                  </w:pPr>
                  <w:r w:rsidRPr="00B71699">
                    <w:rPr>
                      <w:rFonts w:ascii="Times New Roman" w:hAnsi="Times New Roman" w:cs="Times New Roman"/>
                      <w:i/>
                      <w:sz w:val="20"/>
                      <w:szCs w:val="20"/>
                      <w:lang w:val="uk-UA"/>
                    </w:rPr>
                    <w:t>2. Наявність в учасника процедури закупівлі працівників відповідної кваліфікації, які мають необхідні знання та досвід</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17F11AB3" w14:textId="3B02E653" w:rsidR="00D35ED7" w:rsidRPr="00D35ED7" w:rsidRDefault="00D35ED7" w:rsidP="00D35ED7">
                  <w:pPr>
                    <w:pStyle w:val="21"/>
                    <w:spacing w:after="0" w:line="240" w:lineRule="auto"/>
                    <w:ind w:left="0"/>
                    <w:jc w:val="both"/>
                    <w:rPr>
                      <w:rFonts w:ascii="Times New Roman" w:hAnsi="Times New Roman"/>
                      <w:sz w:val="20"/>
                      <w:szCs w:val="20"/>
                      <w:lang w:val="uk-UA"/>
                    </w:rPr>
                  </w:pPr>
                  <w:r w:rsidRPr="00D35ED7">
                    <w:rPr>
                      <w:rFonts w:ascii="Times New Roman" w:hAnsi="Times New Roman"/>
                      <w:sz w:val="20"/>
                      <w:szCs w:val="20"/>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w:t>
                  </w:r>
                </w:p>
              </w:tc>
            </w:tr>
            <w:tr w:rsidR="00D35ED7" w:rsidRPr="00475C06" w14:paraId="22A8D0D2" w14:textId="77777777" w:rsidTr="0060465E">
              <w:tc>
                <w:tcPr>
                  <w:tcW w:w="2525" w:type="dxa"/>
                  <w:tcBorders>
                    <w:top w:val="single" w:sz="4" w:space="0" w:color="000000"/>
                    <w:left w:val="single" w:sz="4" w:space="0" w:color="000000"/>
                    <w:bottom w:val="single" w:sz="4" w:space="0" w:color="000000"/>
                  </w:tcBorders>
                  <w:shd w:val="clear" w:color="auto" w:fill="auto"/>
                  <w:vAlign w:val="center"/>
                </w:tcPr>
                <w:p w14:paraId="0D62CA8D" w14:textId="77777777" w:rsidR="00D35ED7" w:rsidRPr="00B71699" w:rsidRDefault="00D35ED7" w:rsidP="00D35ED7">
                  <w:pPr>
                    <w:ind w:left="75" w:right="100"/>
                    <w:jc w:val="center"/>
                    <w:rPr>
                      <w:rFonts w:ascii="Times New Roman" w:hAnsi="Times New Roman" w:cs="Times New Roman"/>
                      <w:sz w:val="20"/>
                      <w:szCs w:val="20"/>
                      <w:lang w:val="uk-UA"/>
                    </w:rPr>
                  </w:pPr>
                  <w:r w:rsidRPr="00B71699">
                    <w:rPr>
                      <w:rFonts w:ascii="Times New Roman" w:hAnsi="Times New Roman" w:cs="Times New Roman"/>
                      <w:i/>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2936495A" w14:textId="72E8DF16" w:rsidR="00D35ED7" w:rsidRPr="00D35ED7" w:rsidRDefault="00D35ED7" w:rsidP="00D35ED7">
                  <w:pPr>
                    <w:pStyle w:val="21"/>
                    <w:spacing w:after="0" w:line="240" w:lineRule="auto"/>
                    <w:ind w:left="0"/>
                    <w:jc w:val="both"/>
                    <w:rPr>
                      <w:rFonts w:ascii="Times New Roman" w:hAnsi="Times New Roman"/>
                      <w:sz w:val="20"/>
                      <w:szCs w:val="20"/>
                      <w:lang w:val="uk-UA"/>
                    </w:rPr>
                  </w:pPr>
                  <w:r w:rsidRPr="00D35ED7">
                    <w:rPr>
                      <w:rFonts w:ascii="Times New Roman" w:hAnsi="Times New Roman"/>
                      <w:sz w:val="20"/>
                      <w:szCs w:val="20"/>
                      <w:lang w:val="uk-UA"/>
                    </w:rPr>
                    <w:t>Довідка в довільній формі, за підписом уповноваженої особи, скріплена печаткою Учасника, із зазначенням найменування</w:t>
                  </w:r>
                  <w:r w:rsidRPr="00D35ED7">
                    <w:rPr>
                      <w:rFonts w:ascii="Times New Roman" w:hAnsi="Times New Roman"/>
                      <w:strike/>
                      <w:sz w:val="20"/>
                      <w:szCs w:val="20"/>
                      <w:lang w:val="uk-UA"/>
                    </w:rPr>
                    <w:t xml:space="preserve"> </w:t>
                  </w:r>
                  <w:r w:rsidRPr="00D35ED7">
                    <w:rPr>
                      <w:rFonts w:ascii="Times New Roman" w:hAnsi="Times New Roman"/>
                      <w:sz w:val="20"/>
                      <w:szCs w:val="20"/>
                      <w:lang w:val="uk-UA"/>
                    </w:rPr>
                    <w:t>замовника, суми договору, який укладений в 2020-202</w:t>
                  </w:r>
                  <w:r>
                    <w:rPr>
                      <w:rFonts w:ascii="Times New Roman" w:hAnsi="Times New Roman"/>
                      <w:sz w:val="20"/>
                      <w:szCs w:val="20"/>
                      <w:lang w:val="uk-UA"/>
                    </w:rPr>
                    <w:t>2</w:t>
                  </w:r>
                  <w:r w:rsidRPr="00D35ED7">
                    <w:rPr>
                      <w:rFonts w:ascii="Times New Roman" w:hAnsi="Times New Roman"/>
                      <w:sz w:val="20"/>
                      <w:szCs w:val="20"/>
                      <w:lang w:val="uk-UA"/>
                    </w:rPr>
                    <w:t xml:space="preserve"> роках, разом із аналогічним договором, що вказаний в довідці та документальним підтвердженням його виконання (копія акту приймання-передавання товару або видаткової накладної, або відгуку тощо).</w:t>
                  </w:r>
                </w:p>
              </w:tc>
            </w:tr>
          </w:tbl>
          <w:p w14:paraId="318D7621" w14:textId="6502EB10" w:rsidR="00623FBA" w:rsidRPr="00475C06" w:rsidRDefault="00623FBA" w:rsidP="00623FBA">
            <w:pPr>
              <w:pStyle w:val="21"/>
              <w:spacing w:after="0" w:line="240" w:lineRule="auto"/>
              <w:ind w:left="-15"/>
              <w:jc w:val="both"/>
              <w:rPr>
                <w:rFonts w:ascii="Times New Roman" w:hAnsi="Times New Roman"/>
                <w:sz w:val="24"/>
                <w:szCs w:val="24"/>
                <w:lang w:val="uk-UA"/>
              </w:rPr>
            </w:pPr>
            <w:r w:rsidRPr="00475C06">
              <w:rPr>
                <w:rFonts w:ascii="Times New Roman" w:hAnsi="Times New Roman"/>
                <w:b/>
                <w:bCs/>
                <w:sz w:val="24"/>
                <w:szCs w:val="24"/>
                <w:lang w:val="uk-UA"/>
              </w:rPr>
              <w:t xml:space="preserve">3.5.3. </w:t>
            </w:r>
            <w:r w:rsidRPr="00475C06">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A270102" w14:textId="386C65E3" w:rsidR="00623FBA" w:rsidRPr="00475C06" w:rsidRDefault="00623FBA" w:rsidP="00623FBA">
            <w:pPr>
              <w:pStyle w:val="21"/>
              <w:spacing w:after="0" w:line="240" w:lineRule="auto"/>
              <w:ind w:left="-15"/>
              <w:jc w:val="both"/>
              <w:rPr>
                <w:lang w:val="uk-UA"/>
              </w:rPr>
            </w:pPr>
            <w:r w:rsidRPr="00475C06">
              <w:rPr>
                <w:rFonts w:ascii="Times New Roman" w:hAnsi="Times New Roman"/>
                <w:b/>
                <w:bCs/>
                <w:sz w:val="24"/>
                <w:szCs w:val="24"/>
                <w:lang w:val="uk-UA"/>
              </w:rPr>
              <w:t>Підстави для відмови в участі у процедурі закупівлі.</w:t>
            </w:r>
          </w:p>
          <w:p w14:paraId="055E8033" w14:textId="1C365F93" w:rsidR="00623FBA" w:rsidRPr="00475C06" w:rsidRDefault="00623FBA" w:rsidP="00623FBA">
            <w:pPr>
              <w:pStyle w:val="rvps2"/>
              <w:shd w:val="clear" w:color="auto" w:fill="FFFFFF"/>
              <w:spacing w:before="0" w:after="0"/>
              <w:jc w:val="both"/>
              <w:rPr>
                <w:lang w:val="uk-UA"/>
              </w:rPr>
            </w:pPr>
            <w:r w:rsidRPr="00475C06">
              <w:rPr>
                <w:lang w:val="uk-UA"/>
              </w:rPr>
              <w:t>3.5.3.1.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568D78E" w14:textId="77777777" w:rsidR="00623FBA" w:rsidRPr="00475C06" w:rsidRDefault="00623FBA" w:rsidP="00623FBA">
            <w:pPr>
              <w:pStyle w:val="rvps2"/>
              <w:shd w:val="clear" w:color="auto" w:fill="FFFFFF"/>
              <w:spacing w:before="0" w:after="0"/>
              <w:jc w:val="both"/>
              <w:rPr>
                <w:lang w:val="uk-UA"/>
              </w:rPr>
            </w:pPr>
            <w:r w:rsidRPr="00475C0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2230CF"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2) відомості про юридичну особу, яка є учасником процедури закупівлі, </w:t>
            </w:r>
            <w:proofErr w:type="spellStart"/>
            <w:r w:rsidRPr="00475C06">
              <w:rPr>
                <w:lang w:val="uk-UA"/>
              </w:rPr>
              <w:t>внесено</w:t>
            </w:r>
            <w:proofErr w:type="spellEnd"/>
            <w:r w:rsidRPr="00475C06">
              <w:rPr>
                <w:lang w:val="uk-UA"/>
              </w:rPr>
              <w:t xml:space="preserve"> до Єдиного державного реєстру осіб, які вчинили корупційні або пов’язані з корупцією правопорушення;</w:t>
            </w:r>
          </w:p>
          <w:p w14:paraId="24B76751" w14:textId="77777777" w:rsidR="00623FBA" w:rsidRPr="00475C06" w:rsidRDefault="00623FBA" w:rsidP="00623FBA">
            <w:pPr>
              <w:pStyle w:val="rvps2"/>
              <w:shd w:val="clear" w:color="auto" w:fill="FFFFFF"/>
              <w:spacing w:before="0" w:after="0"/>
              <w:jc w:val="both"/>
              <w:rPr>
                <w:lang w:val="uk-UA"/>
              </w:rPr>
            </w:pPr>
            <w:r w:rsidRPr="00475C06">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35A7B" w14:textId="77777777" w:rsidR="00623FBA" w:rsidRPr="00475C06" w:rsidRDefault="00623FBA" w:rsidP="00623FBA">
            <w:pPr>
              <w:pStyle w:val="rvps2"/>
              <w:shd w:val="clear" w:color="auto" w:fill="FFFFFF"/>
              <w:spacing w:before="0" w:after="0"/>
              <w:jc w:val="both"/>
              <w:rPr>
                <w:lang w:val="uk-UA"/>
              </w:rPr>
            </w:pPr>
            <w:r w:rsidRPr="00475C06">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475C06">
              <w:rPr>
                <w:lang w:val="uk-UA"/>
              </w:rPr>
              <w:lastRenderedPageBreak/>
              <w:t xml:space="preserve">вигляді вчинення </w:t>
            </w:r>
            <w:proofErr w:type="spellStart"/>
            <w:r w:rsidRPr="00475C06">
              <w:rPr>
                <w:lang w:val="uk-UA"/>
              </w:rPr>
              <w:t>антиконкурентних</w:t>
            </w:r>
            <w:proofErr w:type="spellEnd"/>
            <w:r w:rsidRPr="00475C06">
              <w:rPr>
                <w:lang w:val="uk-UA"/>
              </w:rPr>
              <w:t xml:space="preserve"> узгоджених дій, що стосуються спотворення результатів тендерів;</w:t>
            </w:r>
          </w:p>
          <w:p w14:paraId="3AB2E22C" w14:textId="77777777" w:rsidR="00623FBA" w:rsidRPr="00475C06" w:rsidRDefault="00623FBA" w:rsidP="00623FBA">
            <w:pPr>
              <w:widowControl/>
              <w:shd w:val="clear" w:color="auto" w:fill="FFFFFF"/>
              <w:autoSpaceDE/>
              <w:jc w:val="both"/>
              <w:rPr>
                <w:rFonts w:ascii="Times New Roman" w:hAnsi="Times New Roman" w:cs="Times New Roman"/>
                <w:lang w:val="uk-UA"/>
              </w:rPr>
            </w:pPr>
            <w:r w:rsidRPr="00475C06">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B8261" w14:textId="77777777" w:rsidR="00623FBA" w:rsidRPr="00475C06" w:rsidRDefault="00623FBA" w:rsidP="00623FBA">
            <w:pPr>
              <w:widowControl/>
              <w:shd w:val="clear" w:color="auto" w:fill="FFFFFF"/>
              <w:autoSpaceDE/>
              <w:jc w:val="both"/>
              <w:rPr>
                <w:rFonts w:ascii="Times New Roman" w:hAnsi="Times New Roman" w:cs="Times New Roman"/>
                <w:lang w:val="uk-UA"/>
              </w:rPr>
            </w:pPr>
            <w:bookmarkStart w:id="3" w:name="n1268"/>
            <w:bookmarkEnd w:id="3"/>
            <w:r w:rsidRPr="00475C06">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7E5BF9F" w14:textId="77777777" w:rsidR="00623FBA" w:rsidRPr="00475C06" w:rsidRDefault="00623FBA" w:rsidP="00623FBA">
            <w:pPr>
              <w:pStyle w:val="rvps2"/>
              <w:shd w:val="clear" w:color="auto" w:fill="FFFFFF"/>
              <w:spacing w:before="0" w:after="0"/>
              <w:jc w:val="both"/>
              <w:rPr>
                <w:lang w:val="uk-UA"/>
              </w:rPr>
            </w:pPr>
            <w:r w:rsidRPr="00475C06">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F4FE51" w14:textId="77777777" w:rsidR="00623FBA" w:rsidRPr="00475C06" w:rsidRDefault="00623FBA" w:rsidP="00623FBA">
            <w:pPr>
              <w:pStyle w:val="rvps2"/>
              <w:shd w:val="clear" w:color="auto" w:fill="FFFFFF"/>
              <w:spacing w:before="0" w:after="0"/>
              <w:jc w:val="both"/>
              <w:rPr>
                <w:lang w:val="uk-UA"/>
              </w:rPr>
            </w:pPr>
            <w:r w:rsidRPr="00475C06">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8CD552C" w14:textId="77777777" w:rsidR="00623FBA" w:rsidRPr="00475C06" w:rsidRDefault="00623FBA" w:rsidP="00623FBA">
            <w:pPr>
              <w:pStyle w:val="rvps2"/>
              <w:shd w:val="clear" w:color="auto" w:fill="FFFFFF"/>
              <w:spacing w:before="0" w:after="0"/>
              <w:jc w:val="both"/>
              <w:rPr>
                <w:lang w:val="uk-UA"/>
              </w:rPr>
            </w:pPr>
            <w:r w:rsidRPr="00475C0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495A78" w14:textId="77777777" w:rsidR="00623FBA" w:rsidRPr="00475C06" w:rsidRDefault="00623FBA" w:rsidP="00623FBA">
            <w:pPr>
              <w:pStyle w:val="rvps2"/>
              <w:shd w:val="clear" w:color="auto" w:fill="FFFFFF"/>
              <w:spacing w:before="0" w:after="0"/>
              <w:jc w:val="both"/>
              <w:rPr>
                <w:lang w:val="uk-UA"/>
              </w:rPr>
            </w:pPr>
            <w:r w:rsidRPr="00475C0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206D23" w14:textId="77777777" w:rsidR="00623FBA" w:rsidRPr="00475C06" w:rsidRDefault="00623FBA" w:rsidP="00623FBA">
            <w:pPr>
              <w:pStyle w:val="rvps2"/>
              <w:shd w:val="clear" w:color="auto" w:fill="FFFFFF"/>
              <w:spacing w:before="0" w:after="0"/>
              <w:jc w:val="both"/>
              <w:rPr>
                <w:lang w:val="uk-UA"/>
              </w:rPr>
            </w:pPr>
            <w:r w:rsidRPr="00475C06">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4078C63" w14:textId="77777777" w:rsidR="00623FBA" w:rsidRPr="00475C06" w:rsidRDefault="00623FBA" w:rsidP="00623FBA">
            <w:pPr>
              <w:pStyle w:val="rvps2"/>
              <w:shd w:val="clear" w:color="auto" w:fill="FFFFFF"/>
              <w:spacing w:before="0" w:after="0"/>
              <w:jc w:val="both"/>
              <w:rPr>
                <w:lang w:val="uk-UA"/>
              </w:rPr>
            </w:pPr>
            <w:r w:rsidRPr="00475C06">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7E7D92" w14:textId="348DD484" w:rsidR="00623FBA" w:rsidRPr="00475C06" w:rsidRDefault="00623FBA" w:rsidP="00623FBA">
            <w:pPr>
              <w:pStyle w:val="rvps2"/>
              <w:shd w:val="clear" w:color="auto" w:fill="FFFFFF"/>
              <w:spacing w:before="0" w:after="0"/>
              <w:jc w:val="both"/>
              <w:rPr>
                <w:lang w:val="uk-UA"/>
              </w:rPr>
            </w:pPr>
            <w:r w:rsidRPr="00475C06">
              <w:rPr>
                <w:lang w:val="uk-UA"/>
              </w:rPr>
              <w:t>3.5.3.2. Учасник процедури закупівлі підтверджує відсутність підстав, зазначених в підпункті 3.5.3.1, шляхом самостійного декларування відсутності таких підстав в електронній системі закупівель під час подання тендерної пропозиції.</w:t>
            </w:r>
          </w:p>
          <w:p w14:paraId="13688472" w14:textId="7F37E892" w:rsidR="00623FBA" w:rsidRPr="00B8260E" w:rsidRDefault="00623FBA" w:rsidP="00623FBA">
            <w:pPr>
              <w:pStyle w:val="rvps2"/>
              <w:shd w:val="clear" w:color="auto" w:fill="FFFFFF"/>
              <w:spacing w:before="0" w:after="0"/>
              <w:jc w:val="both"/>
              <w:rPr>
                <w:b/>
                <w:bCs/>
                <w:lang w:val="uk-UA"/>
              </w:rPr>
            </w:pPr>
            <w:r w:rsidRPr="00475C06">
              <w:rPr>
                <w:lang w:val="uk-UA"/>
              </w:rPr>
              <w:t xml:space="preserve">3.5.4. </w:t>
            </w:r>
            <w:r w:rsidR="00017F8D" w:rsidRPr="00B8260E">
              <w:rPr>
                <w:b/>
                <w:bCs/>
                <w:lang w:val="uk-UA"/>
              </w:rPr>
              <w:t xml:space="preserve">У зв’язку із можливою відсутністю в авторизованих електронних майданчиках самостійного декларування відсутності підстав, визначених ч.2 ст.17 Закону, </w:t>
            </w:r>
            <w:r w:rsidRPr="00B8260E">
              <w:rPr>
                <w:b/>
                <w:bCs/>
                <w:lang w:val="uk-UA"/>
              </w:rPr>
              <w:t>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1DBDAE92" w14:textId="1EEDB060" w:rsidR="00623FBA" w:rsidRPr="00475C06" w:rsidRDefault="00623FBA" w:rsidP="00623FBA">
            <w:pPr>
              <w:pStyle w:val="rvps2"/>
              <w:shd w:val="clear" w:color="auto" w:fill="FFFFFF"/>
              <w:spacing w:before="0" w:after="0"/>
              <w:jc w:val="both"/>
              <w:rPr>
                <w:shd w:val="clear" w:color="auto" w:fill="FFFFFF"/>
                <w:lang w:val="uk-UA"/>
              </w:rPr>
            </w:pPr>
            <w:r w:rsidRPr="00475C06">
              <w:rPr>
                <w:lang w:val="uk-UA"/>
              </w:rPr>
              <w:t>3.5.5.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475C06">
              <w:rPr>
                <w:shd w:val="clear" w:color="auto" w:fill="FFFFFF"/>
                <w:lang w:val="uk-UA"/>
              </w:rPr>
              <w:t>:</w:t>
            </w:r>
          </w:p>
          <w:p w14:paraId="7EF09A1A" w14:textId="43B8AEEB" w:rsidR="00623FBA" w:rsidRPr="00475C06" w:rsidRDefault="00623FBA" w:rsidP="00623FBA">
            <w:pPr>
              <w:pStyle w:val="rvps2"/>
              <w:shd w:val="clear" w:color="auto" w:fill="FFFFFF"/>
              <w:spacing w:before="0" w:after="0"/>
              <w:jc w:val="both"/>
              <w:rPr>
                <w:shd w:val="clear" w:color="auto" w:fill="FFFFFF"/>
                <w:lang w:val="uk-UA"/>
              </w:rPr>
            </w:pPr>
            <w:r w:rsidRPr="00475C06">
              <w:rPr>
                <w:b/>
                <w:bCs/>
                <w:shd w:val="clear" w:color="auto" w:fill="FFFFFF"/>
                <w:lang w:val="uk-UA"/>
              </w:rPr>
              <w:t>1) по пункту 3 частини першої ст.17 Закону України «Про публічні закупівлі</w:t>
            </w:r>
            <w:r w:rsidRPr="00475C06">
              <w:rPr>
                <w:shd w:val="clear" w:color="auto" w:fill="FFFFFF"/>
                <w:lang w:val="uk-UA"/>
              </w:rPr>
              <w:t>:</w:t>
            </w:r>
          </w:p>
          <w:p w14:paraId="6F54D65F" w14:textId="4CA2D2CC"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lastRenderedPageBreak/>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одного місяця відносно дати обрання учасника переможцем закупівлі або після такої дати;</w:t>
            </w:r>
          </w:p>
          <w:p w14:paraId="24B0EF54" w14:textId="77777777" w:rsidR="00623FBA" w:rsidRPr="00475C06" w:rsidRDefault="00623FBA" w:rsidP="00623FBA">
            <w:pPr>
              <w:pStyle w:val="rvps2"/>
              <w:shd w:val="clear" w:color="auto" w:fill="FFFFFF"/>
              <w:spacing w:before="0" w:after="0"/>
              <w:jc w:val="both"/>
              <w:rPr>
                <w:shd w:val="clear" w:color="auto" w:fill="FFFFFF"/>
                <w:lang w:val="uk-UA"/>
              </w:rPr>
            </w:pPr>
            <w:r w:rsidRPr="00475C06">
              <w:rPr>
                <w:b/>
                <w:bCs/>
                <w:shd w:val="clear" w:color="auto" w:fill="FFFFFF"/>
                <w:lang w:val="uk-UA"/>
              </w:rPr>
              <w:t>2) по пунктах 5, 6 частини першої ст.17 Закону України «Про публічні закупівлі</w:t>
            </w:r>
            <w:r w:rsidRPr="00475C06">
              <w:rPr>
                <w:shd w:val="clear" w:color="auto" w:fill="FFFFFF"/>
                <w:lang w:val="uk-UA"/>
              </w:rPr>
              <w:t>:</w:t>
            </w:r>
          </w:p>
          <w:p w14:paraId="32DA23E3" w14:textId="731D8907"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 xml:space="preserve">- витяг </w:t>
            </w:r>
            <w:r w:rsidRPr="00475C06">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75C06">
              <w:rPr>
                <w:bCs/>
                <w:lang w:val="uk-UA"/>
              </w:rPr>
              <w:t>, який підтверджує відсутність судимості або обмежень, передбачених кримінальним процесуальним законодавством України</w:t>
            </w:r>
            <w:r w:rsidRPr="00475C06">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475C06">
              <w:rPr>
                <w:bCs/>
                <w:lang w:val="uk-UA"/>
              </w:rPr>
              <w:t>Витяг має містити унікальний електронний ідентифікатор (QR-код) за яким можливо здійснити перевірку його достовірності;</w:t>
            </w:r>
          </w:p>
          <w:p w14:paraId="37DD0F4B" w14:textId="120F7B1A" w:rsidR="00623FBA" w:rsidRPr="00475C06" w:rsidRDefault="00623FBA" w:rsidP="00623FBA">
            <w:pPr>
              <w:pStyle w:val="rvps2"/>
              <w:shd w:val="clear" w:color="auto" w:fill="FFFFFF"/>
              <w:spacing w:before="0" w:after="0"/>
              <w:jc w:val="both"/>
              <w:rPr>
                <w:lang w:val="uk-UA"/>
              </w:rPr>
            </w:pPr>
            <w:r w:rsidRPr="00475C06">
              <w:rPr>
                <w:b/>
                <w:bCs/>
                <w:shd w:val="clear" w:color="auto" w:fill="FFFFFF"/>
                <w:lang w:val="uk-UA"/>
              </w:rPr>
              <w:t>3) по пункту 12 частини першої ст.17 Закону України «Про публічні закупівлі</w:t>
            </w:r>
            <w:r w:rsidRPr="00475C06">
              <w:rPr>
                <w:shd w:val="clear" w:color="auto" w:fill="FFFFFF"/>
                <w:lang w:val="uk-UA"/>
              </w:rPr>
              <w:t>:</w:t>
            </w:r>
          </w:p>
          <w:p w14:paraId="36A071E3" w14:textId="6C5045C7"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 xml:space="preserve">- витяг </w:t>
            </w:r>
            <w:r w:rsidRPr="00475C06">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75C06">
              <w:rPr>
                <w:bCs/>
                <w:lang w:val="uk-UA"/>
              </w:rPr>
              <w:t>, який підтверджує відсутність судимості або обмежень, передбачених кримінальним процесуальним законодавством України</w:t>
            </w:r>
            <w:r w:rsidRPr="00475C06">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475C06">
              <w:rPr>
                <w:bCs/>
                <w:lang w:val="uk-UA"/>
              </w:rPr>
              <w:t>Витяг має містити унікальний електронний ідентифікатор (QR-код) за яким можливо здійснити перевірку його достовірності;</w:t>
            </w:r>
          </w:p>
          <w:p w14:paraId="443DE070" w14:textId="77777777" w:rsidR="00623FBA" w:rsidRPr="00475C06" w:rsidRDefault="00623FBA" w:rsidP="00623FBA">
            <w:pPr>
              <w:pStyle w:val="rvps2"/>
              <w:shd w:val="clear" w:color="auto" w:fill="FFFFFF"/>
              <w:suppressAutoHyphens w:val="0"/>
              <w:spacing w:before="0" w:after="0"/>
              <w:jc w:val="both"/>
              <w:rPr>
                <w:shd w:val="clear" w:color="auto" w:fill="FFFFFF"/>
                <w:lang w:val="uk-UA"/>
              </w:rPr>
            </w:pPr>
            <w:r w:rsidRPr="00475C06">
              <w:rPr>
                <w:shd w:val="clear" w:color="auto" w:fill="FFFFFF"/>
                <w:lang w:val="uk-UA"/>
              </w:rPr>
              <w:t xml:space="preserve">- </w:t>
            </w:r>
            <w:r w:rsidRPr="00475C06">
              <w:rPr>
                <w:bCs/>
                <w:lang w:val="uk-UA"/>
              </w:rPr>
              <w:t>довідка,</w:t>
            </w:r>
            <w:r w:rsidRPr="00475C06">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942EC8" w14:textId="484DB3F1" w:rsidR="00623FBA" w:rsidRPr="00475C06" w:rsidRDefault="00623FBA" w:rsidP="00623FBA">
            <w:pPr>
              <w:pStyle w:val="rvps2"/>
              <w:shd w:val="clear" w:color="auto" w:fill="FFFFFF"/>
              <w:spacing w:before="0" w:after="0"/>
              <w:jc w:val="both"/>
              <w:rPr>
                <w:lang w:val="uk-UA"/>
              </w:rPr>
            </w:pPr>
            <w:r w:rsidRPr="00475C06">
              <w:rPr>
                <w:b/>
                <w:bCs/>
                <w:shd w:val="clear" w:color="auto" w:fill="FFFFFF"/>
                <w:lang w:val="uk-UA"/>
              </w:rPr>
              <w:t>4) по частині другій ст.17 Закону України «Про публічні закупівлі</w:t>
            </w:r>
            <w:r w:rsidRPr="00475C06">
              <w:rPr>
                <w:shd w:val="clear" w:color="auto" w:fill="FFFFFF"/>
                <w:lang w:val="uk-UA"/>
              </w:rPr>
              <w:t>:</w:t>
            </w:r>
          </w:p>
          <w:p w14:paraId="55D38C77" w14:textId="77777777" w:rsidR="00623FBA" w:rsidRPr="00475C06" w:rsidRDefault="00623FBA" w:rsidP="00623FBA">
            <w:pPr>
              <w:pStyle w:val="rvps2"/>
              <w:shd w:val="clear" w:color="auto" w:fill="FFFFFF"/>
              <w:suppressAutoHyphens w:val="0"/>
              <w:spacing w:before="0" w:after="0"/>
              <w:jc w:val="both"/>
              <w:rPr>
                <w:lang w:val="uk-UA"/>
              </w:rPr>
            </w:pPr>
            <w:r w:rsidRPr="00475C06">
              <w:rPr>
                <w:b/>
                <w:lang w:val="uk-UA"/>
              </w:rPr>
              <w:t xml:space="preserve">- </w:t>
            </w:r>
            <w:r w:rsidRPr="00475C06">
              <w:rPr>
                <w:bCs/>
                <w:lang w:val="uk-UA"/>
              </w:rPr>
              <w:t>довідка,</w:t>
            </w:r>
            <w:r w:rsidRPr="00475C06">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7E92781" w14:textId="6EDFAE7B" w:rsidR="00623FBA" w:rsidRPr="00475C06" w:rsidRDefault="00623FBA" w:rsidP="00623FBA">
            <w:pPr>
              <w:pStyle w:val="rvps2"/>
              <w:shd w:val="clear" w:color="auto" w:fill="FFFFFF"/>
              <w:spacing w:before="0" w:after="0"/>
              <w:jc w:val="both"/>
              <w:rPr>
                <w:lang w:val="uk-UA"/>
              </w:rPr>
            </w:pPr>
            <w:r w:rsidRPr="00475C06">
              <w:rPr>
                <w:lang w:val="uk-UA"/>
              </w:rPr>
              <w:t>3.5.6.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14:paraId="26321484" w14:textId="338E6F14" w:rsidR="00623FBA" w:rsidRPr="00475C06" w:rsidRDefault="00623FBA" w:rsidP="00623FBA">
            <w:pPr>
              <w:pStyle w:val="rvps2"/>
              <w:shd w:val="clear" w:color="auto" w:fill="FFFFFF"/>
              <w:spacing w:before="0" w:after="0"/>
              <w:jc w:val="both"/>
              <w:rPr>
                <w:lang w:val="uk-UA"/>
              </w:rPr>
            </w:pPr>
            <w:r w:rsidRPr="00475C06">
              <w:rPr>
                <w:lang w:val="uk-UA"/>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A49C499" w14:textId="14DBB107" w:rsidR="00623FBA" w:rsidRPr="00475C06" w:rsidRDefault="00623FBA" w:rsidP="00623FBA">
            <w:pPr>
              <w:tabs>
                <w:tab w:val="left" w:pos="1080"/>
                <w:tab w:val="left" w:pos="10381"/>
              </w:tabs>
              <w:jc w:val="both"/>
              <w:rPr>
                <w:rFonts w:ascii="Times New Roman" w:hAnsi="Times New Roman" w:cs="Times New Roman"/>
                <w:lang w:val="uk-UA"/>
              </w:rPr>
            </w:pPr>
            <w:r w:rsidRPr="00475C06">
              <w:rPr>
                <w:rFonts w:ascii="Times New Roman" w:hAnsi="Times New Roman" w:cs="Times New Roman"/>
                <w:bCs/>
                <w:lang w:val="uk-UA"/>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B0807B6" w14:textId="1A38D50A" w:rsidR="00623FBA" w:rsidRPr="00475C06" w:rsidRDefault="00623FBA" w:rsidP="00623FBA">
            <w:pPr>
              <w:tabs>
                <w:tab w:val="left" w:pos="1080"/>
                <w:tab w:val="left" w:pos="10381"/>
              </w:tabs>
              <w:jc w:val="both"/>
              <w:rPr>
                <w:rFonts w:ascii="Times New Roman" w:hAnsi="Times New Roman" w:cs="Times New Roman"/>
                <w:lang w:val="uk-UA"/>
              </w:rPr>
            </w:pPr>
            <w:r w:rsidRPr="00475C06">
              <w:rPr>
                <w:rFonts w:ascii="Times New Roman" w:hAnsi="Times New Roman" w:cs="Times New Roman"/>
                <w:lang w:val="uk-UA"/>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1C9AB2" w14:textId="5F2DA8B3" w:rsidR="00623FBA" w:rsidRPr="00475C06" w:rsidRDefault="00623FBA" w:rsidP="00623FBA">
            <w:pPr>
              <w:tabs>
                <w:tab w:val="left" w:pos="1080"/>
                <w:tab w:val="left" w:pos="10381"/>
              </w:tabs>
              <w:jc w:val="both"/>
              <w:rPr>
                <w:rFonts w:ascii="Times New Roman" w:hAnsi="Times New Roman" w:cs="Times New Roman"/>
                <w:lang w:val="uk-UA"/>
              </w:rPr>
            </w:pPr>
            <w:r w:rsidRPr="00475C06">
              <w:rPr>
                <w:rFonts w:ascii="Times New Roman" w:hAnsi="Times New Roman" w:cs="Times New Roman"/>
                <w:lang w:val="uk-UA"/>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75C06" w:rsidRPr="00475C06"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623FBA" w:rsidRPr="00475C06" w:rsidRDefault="00623FBA" w:rsidP="00623FBA">
            <w:pPr>
              <w:pStyle w:val="a4"/>
              <w:spacing w:after="0"/>
              <w:rPr>
                <w:rFonts w:ascii="Times New Roman" w:hAnsi="Times New Roman" w:cs="Times New Roman"/>
                <w:lang w:val="uk-UA"/>
              </w:rPr>
            </w:pPr>
            <w:r w:rsidRPr="00475C06">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29EA701A" w:rsidR="00623FBA" w:rsidRPr="00475C06" w:rsidRDefault="00623FBA" w:rsidP="00623FBA">
            <w:pPr>
              <w:tabs>
                <w:tab w:val="left" w:pos="711"/>
                <w:tab w:val="left" w:pos="10381"/>
              </w:tabs>
              <w:jc w:val="both"/>
              <w:rPr>
                <w:rFonts w:ascii="Times New Roman" w:hAnsi="Times New Roman" w:cs="Times New Roman"/>
                <w:b/>
                <w:lang w:val="uk-UA"/>
              </w:rPr>
            </w:pPr>
            <w:r w:rsidRPr="00475C06">
              <w:rPr>
                <w:rFonts w:ascii="Times New Roman" w:hAnsi="Times New Roman" w:cs="Times New Roman"/>
                <w:lang w:val="uk-UA"/>
              </w:rPr>
              <w:t xml:space="preserve">3.6.1. Предмет закупівлі: </w:t>
            </w:r>
            <w:r w:rsidR="00D35ED7" w:rsidRPr="00767F70">
              <w:rPr>
                <w:rFonts w:ascii="Times New Roman" w:hAnsi="Times New Roman" w:cs="Times New Roman"/>
                <w:b/>
                <w:lang w:val="uk-UA"/>
              </w:rPr>
              <w:t>«</w:t>
            </w:r>
            <w:r w:rsidR="00D35ED7">
              <w:rPr>
                <w:b/>
                <w:lang w:val="uk-UA"/>
              </w:rPr>
              <w:t xml:space="preserve">код </w:t>
            </w:r>
            <w:r w:rsidR="00D35ED7" w:rsidRPr="00767F70">
              <w:rPr>
                <w:rFonts w:ascii="Times New Roman" w:hAnsi="Times New Roman" w:cs="Times New Roman"/>
                <w:b/>
                <w:lang w:val="uk-UA"/>
              </w:rPr>
              <w:t xml:space="preserve">ДК 021:2015: 09210000-4 — Мастильні засоби» (Оливи, мастила, </w:t>
            </w:r>
            <w:r w:rsidR="00D35ED7">
              <w:rPr>
                <w:b/>
                <w:lang w:val="uk-UA"/>
              </w:rPr>
              <w:t>р</w:t>
            </w:r>
            <w:r w:rsidR="00D35ED7" w:rsidRPr="007D209A">
              <w:rPr>
                <w:b/>
                <w:lang w:val="uk-UA"/>
              </w:rPr>
              <w:t>ідина охолоджуюча</w:t>
            </w:r>
            <w:r w:rsidR="00D35ED7" w:rsidRPr="00767F70">
              <w:rPr>
                <w:rFonts w:ascii="Times New Roman" w:hAnsi="Times New Roman" w:cs="Times New Roman"/>
                <w:b/>
                <w:lang w:val="uk-UA"/>
              </w:rPr>
              <w:t>)</w:t>
            </w:r>
            <w:r w:rsidR="00B71699" w:rsidRPr="003427AD">
              <w:rPr>
                <w:b/>
                <w:lang w:val="uk-UA"/>
              </w:rPr>
              <w:t>.</w:t>
            </w:r>
          </w:p>
          <w:p w14:paraId="76DC9FE4" w14:textId="7660E009" w:rsidR="00623FBA" w:rsidRPr="00475C06" w:rsidRDefault="00623FBA" w:rsidP="00623FBA">
            <w:pPr>
              <w:tabs>
                <w:tab w:val="left" w:pos="711"/>
                <w:tab w:val="left" w:pos="10381"/>
              </w:tabs>
              <w:jc w:val="both"/>
              <w:rPr>
                <w:rFonts w:ascii="Times New Roman" w:hAnsi="Times New Roman" w:cs="Times New Roman"/>
                <w:bCs/>
                <w:lang w:val="uk-UA"/>
              </w:rPr>
            </w:pPr>
            <w:r w:rsidRPr="00475C06">
              <w:rPr>
                <w:rFonts w:ascii="Times New Roman" w:hAnsi="Times New Roman" w:cs="Times New Roman"/>
                <w:spacing w:val="1"/>
                <w:lang w:val="uk-UA"/>
              </w:rPr>
              <w:t>3.6.2.</w:t>
            </w:r>
            <w:r w:rsidRPr="00475C06">
              <w:rPr>
                <w:rFonts w:ascii="Times New Roman" w:hAnsi="Times New Roman" w:cs="Times New Roman"/>
                <w:lang w:val="uk-UA" w:eastAsia="uk-UA"/>
              </w:rPr>
              <w:t xml:space="preserve"> </w:t>
            </w:r>
            <w:r w:rsidRPr="00475C06">
              <w:rPr>
                <w:rFonts w:ascii="Times New Roman" w:hAnsi="Times New Roman" w:cs="Times New Roman"/>
                <w:lang w:val="uk-UA"/>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w:t>
            </w:r>
            <w:r w:rsidRPr="00475C06">
              <w:rPr>
                <w:rFonts w:ascii="Times New Roman" w:hAnsi="Times New Roman" w:cs="Times New Roman"/>
                <w:lang w:val="uk-UA"/>
              </w:rPr>
              <w:lastRenderedPageBreak/>
              <w:t>закупівлі, встановлених замовником згідно Додатку 1).</w:t>
            </w:r>
            <w:r w:rsidRPr="00475C06">
              <w:rPr>
                <w:rFonts w:ascii="Times New Roman" w:hAnsi="Times New Roman" w:cs="Times New Roman"/>
                <w:bCs/>
                <w:lang w:val="uk-UA"/>
              </w:rPr>
              <w:t xml:space="preserve"> </w:t>
            </w:r>
          </w:p>
          <w:p w14:paraId="1C2D0E34" w14:textId="22DDBC78" w:rsidR="00623FBA" w:rsidRPr="00475C06" w:rsidRDefault="00623FBA" w:rsidP="00623FBA">
            <w:pPr>
              <w:pStyle w:val="aa"/>
              <w:ind w:left="0" w:right="118"/>
              <w:jc w:val="both"/>
              <w:rPr>
                <w:bCs/>
              </w:rPr>
            </w:pPr>
            <w:r w:rsidRPr="00475C06">
              <w:rPr>
                <w:bCs/>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75C06" w:rsidRPr="00475C06"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623FBA" w:rsidRPr="00475C06" w:rsidRDefault="00623FBA" w:rsidP="00623FBA">
            <w:pPr>
              <w:pStyle w:val="a4"/>
              <w:spacing w:after="0"/>
              <w:rPr>
                <w:rFonts w:ascii="Times New Roman" w:hAnsi="Times New Roman" w:cs="Times New Roman"/>
                <w:b/>
                <w:lang w:val="uk-UA"/>
              </w:rPr>
            </w:pPr>
            <w:r w:rsidRPr="00475C06">
              <w:rPr>
                <w:rFonts w:ascii="Times New Roman" w:hAnsi="Times New Roman" w:cs="Times New Roman"/>
                <w:b/>
                <w:bCs/>
                <w:lang w:val="uk-UA"/>
              </w:rPr>
              <w:lastRenderedPageBreak/>
              <w:t xml:space="preserve">7. </w:t>
            </w:r>
            <w:r w:rsidRPr="00475C06">
              <w:rPr>
                <w:rFonts w:ascii="Times New Roman" w:hAnsi="Times New Roman" w:cs="Times New Roman"/>
                <w:b/>
                <w:lang w:val="uk-UA"/>
              </w:rPr>
              <w:t>Інформація про субпідрядника/</w:t>
            </w:r>
          </w:p>
          <w:p w14:paraId="433A4468" w14:textId="77777777" w:rsidR="00623FBA" w:rsidRPr="00475C06" w:rsidRDefault="00623FBA" w:rsidP="00623FBA">
            <w:pPr>
              <w:pStyle w:val="a4"/>
              <w:spacing w:after="0"/>
              <w:rPr>
                <w:rFonts w:ascii="Times New Roman" w:hAnsi="Times New Roman" w:cs="Times New Roman"/>
                <w:lang w:val="uk-UA"/>
              </w:rPr>
            </w:pPr>
            <w:r w:rsidRPr="00475C06">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3.7.1. Не вимагається, оскільки предметом закупівлі є товар.</w:t>
            </w:r>
          </w:p>
        </w:tc>
      </w:tr>
      <w:tr w:rsidR="00475C06" w:rsidRPr="00A81C7E"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623FBA" w:rsidRPr="00475C06" w:rsidRDefault="00623FBA" w:rsidP="00623FBA">
            <w:pPr>
              <w:pStyle w:val="a4"/>
              <w:spacing w:after="0"/>
              <w:jc w:val="both"/>
              <w:rPr>
                <w:rFonts w:ascii="Times New Roman" w:hAnsi="Times New Roman" w:cs="Times New Roman"/>
                <w:lang w:val="uk-UA"/>
              </w:rPr>
            </w:pPr>
            <w:r w:rsidRPr="00475C06">
              <w:rPr>
                <w:rFonts w:ascii="Times New Roman" w:hAnsi="Times New Roman" w:cs="Times New Roman"/>
                <w:b/>
                <w:bCs/>
                <w:lang w:val="uk-UA"/>
              </w:rPr>
              <w:t xml:space="preserve">8. </w:t>
            </w:r>
            <w:r w:rsidRPr="00475C06">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 xml:space="preserve">3.8.1. Учасник має право </w:t>
            </w:r>
            <w:proofErr w:type="spellStart"/>
            <w:r w:rsidRPr="00475C06">
              <w:rPr>
                <w:rFonts w:ascii="Times New Roman" w:hAnsi="Times New Roman" w:cs="Times New Roman"/>
                <w:lang w:val="uk-UA"/>
              </w:rPr>
              <w:t>внести</w:t>
            </w:r>
            <w:proofErr w:type="spellEnd"/>
            <w:r w:rsidRPr="00475C06">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75C06" w:rsidRPr="00475C06"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623FBA" w:rsidRPr="00475C06" w:rsidRDefault="00623FBA" w:rsidP="00623FBA">
            <w:pPr>
              <w:pStyle w:val="a6"/>
              <w:spacing w:before="0" w:after="0"/>
              <w:jc w:val="center"/>
              <w:rPr>
                <w:lang w:val="uk-UA"/>
              </w:rPr>
            </w:pPr>
            <w:r w:rsidRPr="00475C06">
              <w:rPr>
                <w:lang w:val="uk-UA"/>
              </w:rPr>
              <w:t> </w:t>
            </w:r>
            <w:r w:rsidRPr="00475C06">
              <w:rPr>
                <w:b/>
                <w:bCs/>
                <w:lang w:val="uk-UA"/>
              </w:rPr>
              <w:t>IV. Подання та розкриття тендерних пропозицій</w:t>
            </w:r>
            <w:r w:rsidRPr="00475C06">
              <w:rPr>
                <w:lang w:val="uk-UA"/>
              </w:rPr>
              <w:t> </w:t>
            </w:r>
          </w:p>
        </w:tc>
      </w:tr>
      <w:tr w:rsidR="00475C06" w:rsidRPr="00475C06"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7777777" w:rsidR="00623FBA" w:rsidRPr="00475C06" w:rsidRDefault="00623FBA" w:rsidP="00623FBA">
            <w:pPr>
              <w:pStyle w:val="a6"/>
              <w:spacing w:before="0" w:after="0"/>
              <w:jc w:val="both"/>
              <w:rPr>
                <w:lang w:val="uk-UA"/>
              </w:rPr>
            </w:pPr>
            <w:r w:rsidRPr="00475C06">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1B274" w14:textId="77777777" w:rsidR="00623FBA" w:rsidRPr="00475C06" w:rsidRDefault="00623FBA" w:rsidP="00623FBA">
            <w:pPr>
              <w:pStyle w:val="a6"/>
              <w:spacing w:before="0" w:after="0"/>
              <w:jc w:val="both"/>
              <w:rPr>
                <w:lang w:val="uk-UA"/>
              </w:rPr>
            </w:pPr>
            <w:r w:rsidRPr="00475C06">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BF17BF4" w14:textId="3204E683" w:rsidR="00623FBA" w:rsidRPr="00475C06" w:rsidRDefault="00623FBA" w:rsidP="00623FBA">
            <w:pPr>
              <w:pStyle w:val="a6"/>
              <w:spacing w:before="0" w:after="0"/>
              <w:rPr>
                <w:lang w:val="uk-UA"/>
              </w:rPr>
            </w:pPr>
            <w:r w:rsidRPr="00475C06">
              <w:rPr>
                <w:lang w:val="uk-UA"/>
              </w:rPr>
              <w:t xml:space="preserve">Кінцевий строк подання тендерних пропозицій: </w:t>
            </w:r>
            <w:r w:rsidR="00182D0E">
              <w:rPr>
                <w:b/>
                <w:lang w:val="uk-UA"/>
              </w:rPr>
              <w:t>11</w:t>
            </w:r>
            <w:r w:rsidR="00D35ED7">
              <w:rPr>
                <w:b/>
                <w:lang w:val="uk-UA"/>
              </w:rPr>
              <w:t>.12</w:t>
            </w:r>
            <w:r w:rsidRPr="00475C06">
              <w:rPr>
                <w:b/>
                <w:lang w:val="uk-UA"/>
              </w:rPr>
              <w:t>.2022 до 1</w:t>
            </w:r>
            <w:r w:rsidR="00D35ED7">
              <w:rPr>
                <w:b/>
                <w:lang w:val="uk-UA"/>
              </w:rPr>
              <w:t>8</w:t>
            </w:r>
            <w:r w:rsidRPr="00475C06">
              <w:rPr>
                <w:b/>
                <w:lang w:val="uk-UA"/>
              </w:rPr>
              <w:t>:00 год.</w:t>
            </w:r>
          </w:p>
          <w:p w14:paraId="3A2D07A6" w14:textId="77777777" w:rsidR="00623FBA" w:rsidRPr="00475C06" w:rsidRDefault="00623FBA" w:rsidP="00623FBA">
            <w:pPr>
              <w:pStyle w:val="LO-normal1"/>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C8B3422"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23C2C816" w:rsidR="00623FBA" w:rsidRPr="00475C06" w:rsidRDefault="00623FBA" w:rsidP="00623FBA">
            <w:pPr>
              <w:pStyle w:val="LO-normal1"/>
              <w:widowControl w:val="0"/>
              <w:spacing w:line="240" w:lineRule="auto"/>
              <w:ind w:right="113"/>
              <w:jc w:val="both"/>
              <w:rPr>
                <w:rFonts w:ascii="Times New Roman" w:hAnsi="Times New Roman" w:cs="Times New Roman"/>
                <w:color w:val="auto"/>
                <w:lang w:val="uk-UA"/>
              </w:rPr>
            </w:pPr>
            <w:r w:rsidRPr="00475C06">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475C06" w:rsidRPr="00475C06"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7777777" w:rsidR="00623FBA" w:rsidRPr="00475C06" w:rsidRDefault="00623FBA" w:rsidP="00623FBA">
            <w:pPr>
              <w:pStyle w:val="a6"/>
              <w:spacing w:before="0" w:after="0"/>
              <w:jc w:val="both"/>
              <w:rPr>
                <w:b/>
                <w:lang w:val="uk-UA"/>
              </w:rPr>
            </w:pPr>
            <w:r w:rsidRPr="00475C06">
              <w:rPr>
                <w:b/>
                <w:lang w:val="uk-UA"/>
              </w:rPr>
              <w:t xml:space="preserve">2. Порядок проведення </w:t>
            </w:r>
            <w:r w:rsidRPr="00475C06">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46838" w14:textId="77777777" w:rsidR="00623FBA" w:rsidRPr="00475C06" w:rsidRDefault="00623FBA" w:rsidP="00623FBA">
            <w:pPr>
              <w:pStyle w:val="LO-normal1"/>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4.2.1. Для проведення відкритих торгів із застосуванням електронного аукціону повинно бути подано не менше двох тендерних пропозицій.</w:t>
            </w:r>
          </w:p>
          <w:p w14:paraId="6AF1829D" w14:textId="54844390"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4.2.2.Електронний аукціон проводиться електронною системою закупівель відповідно до статті 30 Закону.</w:t>
            </w:r>
          </w:p>
          <w:p w14:paraId="03A1160A" w14:textId="17F2A1F5"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4.2.3.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D720B3"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90E4D2B"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475C06">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74B331CD"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475C06">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98A74BE"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475C06">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FAD6CD2"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475C06">
              <w:rPr>
                <w:rFonts w:ascii="Times New Roman" w:eastAsia="Times New Roman" w:hAnsi="Times New Roman" w:cs="Times New Roman"/>
                <w:color w:val="auto"/>
                <w:sz w:val="24"/>
                <w:szCs w:val="24"/>
                <w:lang w:val="uk-UA"/>
              </w:rPr>
              <w:t xml:space="preserve">4.2.6. Електронний аукціон полягає в повторювальному процесі пониження цін або приведених цін, що проводиться у три етапи в інтерактивному режимі </w:t>
            </w:r>
            <w:r w:rsidRPr="00475C06">
              <w:rPr>
                <w:rFonts w:ascii="Times New Roman" w:eastAsia="Times New Roman" w:hAnsi="Times New Roman" w:cs="Times New Roman"/>
                <w:color w:val="auto"/>
                <w:sz w:val="24"/>
                <w:szCs w:val="24"/>
                <w:lang w:val="uk-UA"/>
              </w:rPr>
              <w:lastRenderedPageBreak/>
              <w:t>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B349F49"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475C06">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CCF9C0B"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475C06">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23A23AD3" w14:textId="77777777" w:rsidR="00623FBA" w:rsidRPr="00475C06" w:rsidRDefault="00623FBA" w:rsidP="00623FBA">
            <w:pPr>
              <w:pStyle w:val="rvps2"/>
              <w:shd w:val="clear" w:color="auto" w:fill="FFFFFF"/>
              <w:spacing w:before="0" w:after="0"/>
              <w:jc w:val="both"/>
              <w:rPr>
                <w:lang w:val="uk-UA"/>
              </w:rPr>
            </w:pPr>
            <w:bookmarkStart w:id="10" w:name="n1566"/>
            <w:bookmarkEnd w:id="10"/>
            <w:r w:rsidRPr="00475C06">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21B7688D"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475C06">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432B008"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475C06">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7797EF54"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475C06">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3CB06EA2" w14:textId="77777777"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D979C8B" w14:textId="796C1295" w:rsidR="00623FBA" w:rsidRPr="00475C06" w:rsidRDefault="00623FBA" w:rsidP="00623FB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5C06">
              <w:rPr>
                <w:rFonts w:ascii="Times New Roman" w:eastAsia="Times New Roman" w:hAnsi="Times New Roman" w:cs="Times New Roman"/>
                <w:color w:val="auto"/>
                <w:sz w:val="24"/>
                <w:szCs w:val="24"/>
                <w:lang w:val="uk-UA"/>
              </w:rPr>
              <w:t>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AC57436" w14:textId="73EB08C2" w:rsidR="00623FBA" w:rsidRPr="00475C06" w:rsidRDefault="00623FBA" w:rsidP="00623FBA">
            <w:pPr>
              <w:pStyle w:val="LO-normal1"/>
              <w:widowControl w:val="0"/>
              <w:spacing w:line="240" w:lineRule="auto"/>
              <w:ind w:right="113"/>
              <w:jc w:val="both"/>
              <w:rPr>
                <w:color w:val="auto"/>
                <w:lang w:val="uk-UA"/>
              </w:rPr>
            </w:pPr>
            <w:r w:rsidRPr="00475C06">
              <w:rPr>
                <w:rFonts w:ascii="Times New Roman" w:eastAsia="Times New Roman" w:hAnsi="Times New Roman" w:cs="Times New Roman"/>
                <w:color w:val="auto"/>
                <w:sz w:val="24"/>
                <w:szCs w:val="24"/>
                <w:lang w:val="uk-UA"/>
              </w:rPr>
              <w:t>4.2.15.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475C06" w:rsidRPr="00475C06" w14:paraId="5368F2E3"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0AE2EE8" w14:textId="77777777" w:rsidR="00623FBA" w:rsidRPr="00475C06" w:rsidRDefault="00623FBA" w:rsidP="00623FBA">
            <w:pPr>
              <w:pStyle w:val="a6"/>
              <w:spacing w:before="0" w:after="0"/>
              <w:jc w:val="both"/>
              <w:rPr>
                <w:lang w:val="uk-UA"/>
              </w:rPr>
            </w:pPr>
            <w:r w:rsidRPr="00475C06">
              <w:rPr>
                <w:b/>
                <w:lang w:val="uk-UA"/>
              </w:rPr>
              <w:lastRenderedPageBreak/>
              <w:t>3.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4A527A" w14:textId="0F4FFE8D" w:rsidR="00623FBA" w:rsidRPr="00475C06" w:rsidRDefault="00623FBA" w:rsidP="00623FBA">
            <w:pPr>
              <w:pStyle w:val="a6"/>
              <w:spacing w:before="0" w:after="0"/>
              <w:jc w:val="both"/>
              <w:rPr>
                <w:lang w:val="uk-UA"/>
              </w:rPr>
            </w:pPr>
            <w:r w:rsidRPr="00475C06">
              <w:rPr>
                <w:lang w:val="uk-UA"/>
              </w:rPr>
              <w:t>4.3.1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4ABDC7" w14:textId="77777777" w:rsidR="00623FBA" w:rsidRPr="00475C06" w:rsidRDefault="00623FBA" w:rsidP="00623FBA">
            <w:pPr>
              <w:pStyle w:val="rvps2"/>
              <w:shd w:val="clear" w:color="auto" w:fill="FFFFFF"/>
              <w:spacing w:before="0" w:after="0"/>
              <w:jc w:val="both"/>
              <w:rPr>
                <w:shd w:val="clear" w:color="auto" w:fill="FFFFFF"/>
                <w:lang w:val="uk-UA"/>
              </w:rPr>
            </w:pPr>
            <w:r w:rsidRPr="00475C06">
              <w:rPr>
                <w:lang w:val="uk-UA"/>
              </w:rPr>
              <w:t>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15F629E" w14:textId="77777777"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14:paraId="535733BE" w14:textId="77777777" w:rsidR="00623FBA" w:rsidRPr="00475C06" w:rsidRDefault="00623FBA" w:rsidP="00623FBA">
            <w:pPr>
              <w:pStyle w:val="a6"/>
              <w:spacing w:before="0" w:after="0"/>
              <w:jc w:val="both"/>
              <w:rPr>
                <w:lang w:val="uk-UA"/>
              </w:rPr>
            </w:pPr>
            <w:r w:rsidRPr="00475C06">
              <w:rPr>
                <w:shd w:val="clear" w:color="auto" w:fill="FFFFFF"/>
                <w:lang w:val="uk-UA"/>
              </w:rPr>
              <w:t>4.3.4.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475C06" w:rsidRPr="00475C06"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623FBA" w:rsidRPr="00475C06" w:rsidRDefault="00623FBA" w:rsidP="00623FBA">
            <w:pPr>
              <w:pStyle w:val="a6"/>
              <w:spacing w:before="0" w:after="0"/>
              <w:jc w:val="center"/>
              <w:rPr>
                <w:lang w:val="uk-UA"/>
              </w:rPr>
            </w:pPr>
            <w:r w:rsidRPr="00475C06">
              <w:rPr>
                <w:lang w:val="uk-UA"/>
              </w:rPr>
              <w:t> </w:t>
            </w:r>
            <w:r w:rsidRPr="00475C06">
              <w:rPr>
                <w:b/>
                <w:bCs/>
                <w:lang w:val="uk-UA"/>
              </w:rPr>
              <w:t xml:space="preserve">V. </w:t>
            </w:r>
            <w:r w:rsidRPr="00475C06">
              <w:rPr>
                <w:b/>
                <w:lang w:val="uk-UA"/>
              </w:rPr>
              <w:t>Розгляд та оцінка тендерних пропозицій</w:t>
            </w:r>
          </w:p>
        </w:tc>
      </w:tr>
      <w:tr w:rsidR="00475C06" w:rsidRPr="00A81C7E"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623FBA" w:rsidRPr="00475C06" w:rsidRDefault="00623FBA" w:rsidP="00623FBA">
            <w:pPr>
              <w:pStyle w:val="a6"/>
              <w:spacing w:before="0" w:after="0"/>
              <w:jc w:val="both"/>
              <w:rPr>
                <w:lang w:val="uk-UA"/>
              </w:rPr>
            </w:pPr>
            <w:r w:rsidRPr="00475C06">
              <w:rPr>
                <w:lang w:val="uk-UA"/>
              </w:rPr>
              <w:lastRenderedPageBreak/>
              <w:t> </w:t>
            </w:r>
            <w:r w:rsidRPr="00475C06">
              <w:rPr>
                <w:b/>
                <w:bCs/>
                <w:lang w:val="uk-UA"/>
              </w:rPr>
              <w:t xml:space="preserve">1. </w:t>
            </w:r>
            <w:r w:rsidRPr="00475C06">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BAA9" w14:textId="77777777" w:rsidR="00623FBA" w:rsidRPr="003E06D8" w:rsidRDefault="00623FBA" w:rsidP="00623FBA">
            <w:pPr>
              <w:jc w:val="both"/>
              <w:rPr>
                <w:rFonts w:ascii="Times New Roman" w:hAnsi="Times New Roman" w:cs="Times New Roman"/>
                <w:shd w:val="clear" w:color="auto" w:fill="FFFFFF"/>
                <w:lang w:val="uk-UA"/>
              </w:rPr>
            </w:pPr>
            <w:r w:rsidRPr="003E06D8">
              <w:rPr>
                <w:shd w:val="clear" w:color="auto" w:fill="FFFFFF"/>
                <w:lang w:val="uk-UA"/>
              </w:rPr>
              <w:t xml:space="preserve">5.1.1. </w:t>
            </w:r>
            <w:r w:rsidRPr="003E06D8">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84C54D" w14:textId="77777777" w:rsidR="00623FBA" w:rsidRPr="003E06D8" w:rsidRDefault="00623FBA" w:rsidP="00623FBA">
            <w:pPr>
              <w:jc w:val="both"/>
              <w:rPr>
                <w:rFonts w:ascii="Times New Roman" w:hAnsi="Times New Roman" w:cs="Times New Roman"/>
                <w:b/>
                <w:lang w:val="uk-UA"/>
              </w:rPr>
            </w:pPr>
            <w:r w:rsidRPr="003E06D8">
              <w:rPr>
                <w:rFonts w:ascii="Times New Roman" w:hAnsi="Times New Roman" w:cs="Times New Roman"/>
                <w:shd w:val="clear" w:color="auto" w:fill="FFFFFF"/>
                <w:lang w:val="uk-UA"/>
              </w:rPr>
              <w:t xml:space="preserve">5.1.2. </w:t>
            </w:r>
            <w:r w:rsidRPr="003E06D8">
              <w:rPr>
                <w:rFonts w:ascii="Times New Roman" w:hAnsi="Times New Roman" w:cs="Times New Roman"/>
                <w:b/>
                <w:lang w:val="uk-UA"/>
              </w:rPr>
              <w:t>Критерії та методика оцінки:</w:t>
            </w:r>
          </w:p>
          <w:p w14:paraId="3D9207FE" w14:textId="77777777" w:rsidR="00623FBA" w:rsidRPr="003E06D8" w:rsidRDefault="00623FBA" w:rsidP="00623FBA">
            <w:pPr>
              <w:jc w:val="both"/>
              <w:rPr>
                <w:rFonts w:ascii="Times New Roman" w:hAnsi="Times New Roman" w:cs="Times New Roman"/>
                <w:lang w:val="uk-UA"/>
              </w:rPr>
            </w:pPr>
            <w:r w:rsidRPr="003E06D8">
              <w:rPr>
                <w:rFonts w:ascii="Times New Roman" w:hAnsi="Times New Roman" w:cs="Times New Roman"/>
                <w:lang w:val="uk-UA"/>
              </w:rPr>
              <w:t>Оцінка пропозицій здійснюється на основі наступних критеріїв:</w:t>
            </w:r>
          </w:p>
          <w:p w14:paraId="389EC39A" w14:textId="4B361AC3" w:rsidR="00623FBA" w:rsidRPr="003E06D8" w:rsidRDefault="00623FBA" w:rsidP="00623FBA">
            <w:pPr>
              <w:numPr>
                <w:ilvl w:val="0"/>
                <w:numId w:val="4"/>
              </w:numPr>
              <w:tabs>
                <w:tab w:val="clear" w:pos="-76"/>
                <w:tab w:val="num" w:pos="644"/>
              </w:tabs>
              <w:ind w:left="51"/>
              <w:jc w:val="both"/>
              <w:rPr>
                <w:rFonts w:ascii="Times New Roman" w:hAnsi="Times New Roman" w:cs="Times New Roman"/>
                <w:lang w:val="uk-UA"/>
              </w:rPr>
            </w:pPr>
            <w:r w:rsidRPr="003E06D8">
              <w:rPr>
                <w:rFonts w:ascii="Times New Roman" w:hAnsi="Times New Roman" w:cs="Times New Roman"/>
                <w:b/>
                <w:lang w:val="uk-UA"/>
              </w:rPr>
              <w:t>Ціна</w:t>
            </w:r>
            <w:r w:rsidRPr="003E06D8">
              <w:rPr>
                <w:rFonts w:ascii="Times New Roman" w:hAnsi="Times New Roman" w:cs="Times New Roman"/>
                <w:lang w:val="uk-UA"/>
              </w:rPr>
              <w:t xml:space="preserve"> - </w:t>
            </w:r>
            <w:r w:rsidRPr="003E06D8">
              <w:rPr>
                <w:rFonts w:ascii="Times New Roman" w:hAnsi="Times New Roman" w:cs="Times New Roman"/>
                <w:b/>
                <w:lang w:val="uk-UA"/>
              </w:rPr>
              <w:t xml:space="preserve">питома вага критерію складає 100 відсотків. </w:t>
            </w:r>
            <w:r w:rsidRPr="003E06D8">
              <w:rPr>
                <w:rFonts w:ascii="Times New Roman" w:hAnsi="Times New Roman" w:cs="Times New Roman"/>
                <w:bCs/>
                <w:lang w:val="uk-UA"/>
              </w:rPr>
              <w:t xml:space="preserve">Ціна </w:t>
            </w:r>
            <w:r w:rsidRPr="003E06D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r w:rsidR="007B058F" w:rsidRPr="003E06D8">
              <w:rPr>
                <w:rFonts w:ascii="Times New Roman" w:hAnsi="Times New Roman" w:cs="Times New Roman"/>
                <w:lang w:val="uk-UA"/>
              </w:rPr>
              <w:t xml:space="preserve"> </w:t>
            </w:r>
          </w:p>
          <w:p w14:paraId="4A01CD40" w14:textId="0E7FE372" w:rsidR="00623FBA" w:rsidRPr="003E06D8" w:rsidRDefault="00623FBA" w:rsidP="00623FBA">
            <w:pPr>
              <w:numPr>
                <w:ilvl w:val="0"/>
                <w:numId w:val="4"/>
              </w:numPr>
              <w:tabs>
                <w:tab w:val="clear" w:pos="-76"/>
                <w:tab w:val="num" w:pos="644"/>
              </w:tabs>
              <w:ind w:left="51"/>
              <w:jc w:val="both"/>
              <w:rPr>
                <w:rFonts w:ascii="Times New Roman" w:hAnsi="Times New Roman" w:cs="Times New Roman"/>
                <w:shd w:val="clear" w:color="auto" w:fill="FFFFFF"/>
                <w:lang w:val="uk-UA"/>
              </w:rPr>
            </w:pPr>
            <w:r w:rsidRPr="003E06D8">
              <w:rPr>
                <w:rFonts w:ascii="Times New Roman" w:hAnsi="Times New Roman" w:cs="Times New Roman"/>
                <w:lang w:val="uk-UA"/>
              </w:rPr>
              <w:t xml:space="preserve">5.1.3. </w:t>
            </w:r>
            <w:r w:rsidRPr="003E06D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475C06" w:rsidRPr="00475C06"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623FBA" w:rsidRPr="00475C06" w:rsidRDefault="00623FBA" w:rsidP="00623FBA">
            <w:pPr>
              <w:pStyle w:val="a6"/>
              <w:spacing w:before="0" w:after="0"/>
              <w:jc w:val="both"/>
              <w:rPr>
                <w:lang w:val="uk-UA"/>
              </w:rPr>
            </w:pPr>
            <w:r w:rsidRPr="00475C06">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5A0AB" w14:textId="77777777"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421600B" w14:textId="77777777" w:rsidR="00623FBA" w:rsidRPr="00475C06" w:rsidRDefault="00623FBA" w:rsidP="00623FBA">
            <w:pPr>
              <w:widowControl/>
              <w:shd w:val="clear" w:color="auto" w:fill="FFFFFF"/>
              <w:suppressAutoHyphens w:val="0"/>
              <w:autoSpaceDE/>
              <w:jc w:val="both"/>
              <w:rPr>
                <w:rFonts w:ascii="Times New Roman" w:hAnsi="Times New Roman" w:cs="Times New Roman"/>
                <w:shd w:val="clear" w:color="auto" w:fill="FFFFFF"/>
                <w:lang w:val="uk-UA"/>
              </w:rPr>
            </w:pPr>
            <w:bookmarkStart w:id="14" w:name="n1529"/>
            <w:bookmarkEnd w:id="14"/>
            <w:r w:rsidRPr="00475C06">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E1D2756" w14:textId="256D92DF" w:rsidR="00623FBA" w:rsidRPr="00475C06" w:rsidRDefault="00623FBA" w:rsidP="00623FBA">
            <w:pPr>
              <w:widowControl/>
              <w:shd w:val="clear" w:color="auto" w:fill="FFFFFF"/>
              <w:suppressAutoHyphens w:val="0"/>
              <w:autoSpaceDE/>
              <w:jc w:val="both"/>
              <w:rPr>
                <w:shd w:val="clear" w:color="auto" w:fill="FFFFFF"/>
                <w:lang w:val="uk-UA"/>
              </w:rPr>
            </w:pPr>
            <w:bookmarkStart w:id="15" w:name="n1530"/>
            <w:bookmarkEnd w:id="15"/>
            <w:r w:rsidRPr="00475C06">
              <w:rPr>
                <w:rFonts w:ascii="Times New Roman" w:hAnsi="Times New Roman" w:cs="Times New Roman"/>
                <w:shd w:val="clear" w:color="auto" w:fill="FFFFFF"/>
                <w:lang w:val="uk-UA"/>
              </w:rPr>
              <w:t>5.2.3.</w:t>
            </w:r>
            <w:r w:rsidRPr="00475C06">
              <w:rPr>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75C06">
              <w:rPr>
                <w:shd w:val="clear" w:color="auto" w:fill="FFFFFF"/>
                <w:lang w:val="uk-UA"/>
              </w:rPr>
              <w:t>невідповідностей</w:t>
            </w:r>
            <w:proofErr w:type="spellEnd"/>
            <w:r w:rsidRPr="00475C06">
              <w:rPr>
                <w:shd w:val="clear" w:color="auto" w:fill="FFFFFF"/>
                <w:lang w:val="uk-UA"/>
              </w:rPr>
              <w:t xml:space="preserve"> в електронній системі закупівель.</w:t>
            </w:r>
          </w:p>
          <w:p w14:paraId="7458A94B" w14:textId="0BE37588"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 xml:space="preserve">5.2.4.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F7B1929" w14:textId="1A66C9CE"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65E792" w14:textId="2FF2F6E5"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 xml:space="preserve">5.2.5.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75C06">
              <w:rPr>
                <w:shd w:val="clear" w:color="auto" w:fill="FFFFFF"/>
                <w:lang w:val="uk-UA"/>
              </w:rPr>
              <w:t>невідповідностей</w:t>
            </w:r>
            <w:proofErr w:type="spellEnd"/>
            <w:r w:rsidRPr="00475C06">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F6812A" w14:textId="3DC4107C" w:rsidR="00623FBA" w:rsidRPr="00475C06" w:rsidRDefault="00623FBA" w:rsidP="00623FBA">
            <w:pPr>
              <w:pStyle w:val="rvps2"/>
              <w:shd w:val="clear" w:color="auto" w:fill="FFFFFF"/>
              <w:spacing w:before="0" w:after="0"/>
              <w:jc w:val="both"/>
              <w:rPr>
                <w:shd w:val="clear" w:color="auto" w:fill="FFFFFF"/>
                <w:lang w:val="uk-UA"/>
              </w:rPr>
            </w:pPr>
            <w:r w:rsidRPr="00475C06">
              <w:rPr>
                <w:lang w:val="uk-UA" w:eastAsia="uk-UA"/>
              </w:rPr>
              <w:t xml:space="preserve">5.2.6. Замовник розглядає подані тендерні пропозиції з урахуванням виправлення або </w:t>
            </w:r>
            <w:proofErr w:type="spellStart"/>
            <w:r w:rsidRPr="00475C06">
              <w:rPr>
                <w:lang w:val="uk-UA" w:eastAsia="uk-UA"/>
              </w:rPr>
              <w:t>невиправлення</w:t>
            </w:r>
            <w:proofErr w:type="spellEnd"/>
            <w:r w:rsidRPr="00475C06">
              <w:rPr>
                <w:lang w:val="uk-UA" w:eastAsia="uk-UA"/>
              </w:rPr>
              <w:t xml:space="preserve"> учасниками виявлених </w:t>
            </w:r>
            <w:proofErr w:type="spellStart"/>
            <w:r w:rsidRPr="00475C06">
              <w:rPr>
                <w:lang w:val="uk-UA" w:eastAsia="uk-UA"/>
              </w:rPr>
              <w:t>невідповідностей</w:t>
            </w:r>
            <w:proofErr w:type="spellEnd"/>
            <w:r w:rsidRPr="00475C06">
              <w:rPr>
                <w:lang w:val="uk-UA" w:eastAsia="uk-UA"/>
              </w:rPr>
              <w:t>.</w:t>
            </w:r>
          </w:p>
          <w:p w14:paraId="34CD668B" w14:textId="4EE219CF" w:rsidR="00623FBA" w:rsidRPr="00475C06" w:rsidRDefault="00623FBA" w:rsidP="00623FBA">
            <w:pPr>
              <w:pStyle w:val="rvps2"/>
              <w:shd w:val="clear" w:color="auto" w:fill="FFFFFF"/>
              <w:spacing w:before="0" w:after="0"/>
              <w:jc w:val="both"/>
              <w:rPr>
                <w:shd w:val="clear" w:color="auto" w:fill="FFFFFF"/>
                <w:lang w:val="uk-UA"/>
              </w:rPr>
            </w:pPr>
            <w:r w:rsidRPr="00475C06">
              <w:rPr>
                <w:shd w:val="clear" w:color="auto" w:fill="FFFFFF"/>
                <w:lang w:val="uk-UA"/>
              </w:rPr>
              <w:t>5.2.7. Відповідно до ч.15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46E3B8F7" w14:textId="77777777" w:rsidR="00623FBA" w:rsidRPr="00475C06" w:rsidRDefault="00623FBA" w:rsidP="00623FBA">
            <w:pPr>
              <w:pStyle w:val="rvps2"/>
              <w:shd w:val="clear" w:color="auto" w:fill="FFFFFF"/>
              <w:spacing w:before="0" w:after="0"/>
              <w:ind w:firstLine="322"/>
              <w:jc w:val="both"/>
              <w:rPr>
                <w:shd w:val="clear" w:color="auto" w:fill="FFFFFF"/>
                <w:lang w:val="uk-UA"/>
              </w:rPr>
            </w:pPr>
            <w:bookmarkStart w:id="16" w:name="n1550"/>
            <w:bookmarkEnd w:id="16"/>
            <w:r w:rsidRPr="00475C06">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3BA6BC" w14:textId="77777777" w:rsidR="00623FBA" w:rsidRPr="00475C06" w:rsidRDefault="00623FBA" w:rsidP="00623FBA">
            <w:pPr>
              <w:pStyle w:val="rvps2"/>
              <w:shd w:val="clear" w:color="auto" w:fill="FFFFFF"/>
              <w:spacing w:before="0" w:after="0"/>
              <w:ind w:firstLine="322"/>
              <w:jc w:val="both"/>
              <w:rPr>
                <w:shd w:val="clear" w:color="auto" w:fill="FFFFFF"/>
                <w:lang w:val="uk-UA"/>
              </w:rPr>
            </w:pPr>
            <w:bookmarkStart w:id="17" w:name="n1551"/>
            <w:bookmarkEnd w:id="17"/>
            <w:r w:rsidRPr="00475C06">
              <w:rPr>
                <w:shd w:val="clear" w:color="auto" w:fill="FFFFFF"/>
                <w:lang w:val="uk-UA"/>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6" w:anchor="n1262" w:history="1">
              <w:r w:rsidRPr="00475C06">
                <w:rPr>
                  <w:shd w:val="clear" w:color="auto" w:fill="FFFFFF"/>
                  <w:lang w:val="uk-UA"/>
                </w:rPr>
                <w:t>частиною першою</w:t>
              </w:r>
            </w:hyperlink>
            <w:r w:rsidRPr="00475C06">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3B0028" w14:textId="006371B0" w:rsidR="00623FBA" w:rsidRPr="00475C06" w:rsidRDefault="00623FBA" w:rsidP="00623FBA">
            <w:pPr>
              <w:jc w:val="both"/>
              <w:rPr>
                <w:rFonts w:ascii="Times New Roman" w:hAnsi="Times New Roman" w:cs="Times New Roman"/>
                <w:shd w:val="clear" w:color="auto" w:fill="FFFFFF"/>
                <w:lang w:val="uk-UA"/>
              </w:rPr>
            </w:pPr>
            <w:r w:rsidRPr="00475C06">
              <w:rPr>
                <w:rFonts w:ascii="Times New Roman" w:hAnsi="Times New Roman" w:cs="Times New Roman"/>
                <w:shd w:val="clear" w:color="auto" w:fill="FFFFFF"/>
                <w:lang w:val="uk-UA"/>
              </w:rPr>
              <w:t xml:space="preserve">5.2.8.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p w14:paraId="3C81CF61" w14:textId="4C849579"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shd w:val="clear" w:color="auto" w:fill="FFFFFF"/>
                <w:lang w:val="uk-UA"/>
              </w:rPr>
              <w:t xml:space="preserve">5.2.9. </w:t>
            </w:r>
            <w:r w:rsidRPr="00475C06">
              <w:rPr>
                <w:rFonts w:ascii="Times New Roman" w:hAnsi="Times New Roman" w:cs="Times New Roman"/>
                <w:lang w:val="uk-UA"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4481520" w14:textId="28A11312"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5.2.10.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C5F38FA"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C19AC2D"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7FEF46FC"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832F81"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92687F" w14:textId="2B85969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3) отримання учасником державної допомоги згідно із законодавством.</w:t>
            </w:r>
          </w:p>
        </w:tc>
      </w:tr>
      <w:tr w:rsidR="00475C06" w:rsidRPr="00A81C7E"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623FBA" w:rsidRPr="00475C06" w:rsidRDefault="00623FBA" w:rsidP="00623FBA">
            <w:pPr>
              <w:pStyle w:val="a6"/>
              <w:spacing w:before="0" w:after="0"/>
              <w:rPr>
                <w:lang w:val="uk-UA"/>
              </w:rPr>
            </w:pPr>
            <w:r w:rsidRPr="00475C06">
              <w:rPr>
                <w:lang w:val="uk-UA"/>
              </w:rPr>
              <w:lastRenderedPageBreak/>
              <w:t> </w:t>
            </w:r>
            <w:r w:rsidRPr="00475C06">
              <w:rPr>
                <w:b/>
                <w:bCs/>
                <w:lang w:val="uk-UA"/>
              </w:rPr>
              <w:t xml:space="preserve">3. </w:t>
            </w:r>
            <w:r w:rsidRPr="00475C06">
              <w:rPr>
                <w:b/>
                <w:lang w:val="uk-UA"/>
              </w:rPr>
              <w:t>Відхилення тендерних пропозицій</w:t>
            </w:r>
            <w:r w:rsidRPr="00475C06">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38B7D5" w14:textId="77777777" w:rsidR="00623FBA" w:rsidRPr="00475C06" w:rsidRDefault="00623FBA" w:rsidP="00623FBA">
            <w:pPr>
              <w:pStyle w:val="a6"/>
              <w:spacing w:before="0" w:after="0"/>
              <w:jc w:val="both"/>
              <w:rPr>
                <w:b/>
                <w:lang w:val="uk-UA"/>
              </w:rPr>
            </w:pPr>
            <w:r w:rsidRPr="00475C06">
              <w:rPr>
                <w:lang w:val="uk-UA"/>
              </w:rPr>
              <w:t xml:space="preserve">5.3.1. </w:t>
            </w:r>
            <w:r w:rsidRPr="00475C06">
              <w:rPr>
                <w:bCs/>
                <w:lang w:val="uk-UA"/>
              </w:rPr>
              <w:t>Замовник відхиляє тендерну пропозицію із зазначенням аргументації в електронній системі закупівель у разі, коли:</w:t>
            </w:r>
          </w:p>
          <w:p w14:paraId="4CF158CB" w14:textId="77777777" w:rsidR="00623FBA" w:rsidRPr="00475C06" w:rsidRDefault="00623FBA" w:rsidP="00623FBA">
            <w:pPr>
              <w:pStyle w:val="a6"/>
              <w:spacing w:before="0" w:after="0"/>
              <w:jc w:val="both"/>
              <w:rPr>
                <w:b/>
                <w:lang w:val="uk-UA"/>
              </w:rPr>
            </w:pPr>
            <w:r w:rsidRPr="00475C06">
              <w:rPr>
                <w:b/>
                <w:lang w:val="uk-UA"/>
              </w:rPr>
              <w:t>1) учасник процедури закупівлі:</w:t>
            </w:r>
          </w:p>
          <w:p w14:paraId="61E84B98" w14:textId="6C49D7DE" w:rsidR="00623FBA" w:rsidRPr="00475C06" w:rsidRDefault="00623FBA" w:rsidP="00623FBA">
            <w:pPr>
              <w:pStyle w:val="a6"/>
              <w:spacing w:before="0" w:after="0"/>
              <w:jc w:val="both"/>
              <w:rPr>
                <w:bCs/>
                <w:lang w:val="uk-UA"/>
              </w:rPr>
            </w:pPr>
            <w:r w:rsidRPr="00475C06">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7A8FCFB" w14:textId="4895C4E0" w:rsidR="00623FBA" w:rsidRPr="00475C06" w:rsidRDefault="00623FBA" w:rsidP="00623FBA">
            <w:pPr>
              <w:pStyle w:val="a6"/>
              <w:spacing w:before="0" w:after="0"/>
              <w:jc w:val="both"/>
              <w:rPr>
                <w:bCs/>
                <w:lang w:val="uk-UA"/>
              </w:rPr>
            </w:pPr>
            <w:r w:rsidRPr="00475C06">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FDFF34" w14:textId="29EDF4DA" w:rsidR="00623FBA" w:rsidRPr="00475C06" w:rsidRDefault="00623FBA" w:rsidP="00623FBA">
            <w:pPr>
              <w:pStyle w:val="a6"/>
              <w:spacing w:before="0" w:after="0"/>
              <w:jc w:val="both"/>
              <w:rPr>
                <w:bCs/>
                <w:lang w:val="uk-UA"/>
              </w:rPr>
            </w:pPr>
            <w:r w:rsidRPr="00475C06">
              <w:rPr>
                <w:bCs/>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75C06">
              <w:rPr>
                <w:bCs/>
                <w:lang w:val="uk-UA"/>
              </w:rPr>
              <w:t>невідповідностей</w:t>
            </w:r>
            <w:proofErr w:type="spellEnd"/>
            <w:r w:rsidRPr="00475C06">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75C06">
              <w:rPr>
                <w:bCs/>
                <w:lang w:val="uk-UA"/>
              </w:rPr>
              <w:t>невідповідностей</w:t>
            </w:r>
            <w:proofErr w:type="spellEnd"/>
            <w:r w:rsidRPr="00475C06">
              <w:rPr>
                <w:bCs/>
                <w:lang w:val="uk-UA"/>
              </w:rPr>
              <w:t>;</w:t>
            </w:r>
          </w:p>
          <w:p w14:paraId="63343572" w14:textId="603CFC3A" w:rsidR="00623FBA" w:rsidRPr="00475C06" w:rsidRDefault="00623FBA" w:rsidP="00623FBA">
            <w:pPr>
              <w:pStyle w:val="a6"/>
              <w:spacing w:before="0" w:after="0"/>
              <w:jc w:val="both"/>
              <w:rPr>
                <w:bCs/>
                <w:lang w:val="uk-UA"/>
              </w:rPr>
            </w:pPr>
            <w:r w:rsidRPr="00475C06">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4F34229" w14:textId="3F894D83" w:rsidR="00623FBA" w:rsidRPr="00475C06" w:rsidRDefault="00623FBA" w:rsidP="00623FBA">
            <w:pPr>
              <w:pStyle w:val="a6"/>
              <w:spacing w:before="0" w:after="0"/>
              <w:jc w:val="both"/>
              <w:rPr>
                <w:bCs/>
                <w:lang w:val="uk-UA"/>
              </w:rPr>
            </w:pPr>
            <w:r w:rsidRPr="00475C06">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5CA148C7" w14:textId="4B270B73" w:rsidR="00623FBA" w:rsidRPr="00475C06" w:rsidRDefault="00623FBA" w:rsidP="00623FBA">
            <w:pPr>
              <w:pStyle w:val="a6"/>
              <w:spacing w:before="0" w:after="0"/>
              <w:jc w:val="both"/>
              <w:rPr>
                <w:bCs/>
                <w:lang w:val="uk-UA"/>
              </w:rPr>
            </w:pPr>
            <w:r w:rsidRPr="00475C06">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475C06">
              <w:rPr>
                <w:bCs/>
                <w:lang w:val="uk-UA"/>
              </w:rPr>
              <w:lastRenderedPageBreak/>
              <w:t xml:space="preserve">Білорусь, та/або юридичною особою, кінцевим </w:t>
            </w:r>
            <w:proofErr w:type="spellStart"/>
            <w:r w:rsidRPr="00475C06">
              <w:rPr>
                <w:bCs/>
                <w:lang w:val="uk-UA"/>
              </w:rPr>
              <w:t>бенефіціарним</w:t>
            </w:r>
            <w:proofErr w:type="spellEnd"/>
            <w:r w:rsidRPr="00475C06">
              <w:rPr>
                <w:bCs/>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71D555" w14:textId="77777777" w:rsidR="00623FBA" w:rsidRPr="00475C06" w:rsidRDefault="00623FBA" w:rsidP="00623FBA">
            <w:pPr>
              <w:pStyle w:val="a6"/>
              <w:spacing w:before="0" w:after="0"/>
              <w:jc w:val="both"/>
              <w:rPr>
                <w:b/>
                <w:lang w:val="uk-UA"/>
              </w:rPr>
            </w:pPr>
            <w:r w:rsidRPr="00475C06">
              <w:rPr>
                <w:b/>
                <w:lang w:val="uk-UA"/>
              </w:rPr>
              <w:t>2) тендерна пропозиція:</w:t>
            </w:r>
          </w:p>
          <w:p w14:paraId="5411EBF4" w14:textId="78A8A407" w:rsidR="00623FBA" w:rsidRPr="00475C06" w:rsidRDefault="00623FBA" w:rsidP="00623FBA">
            <w:pPr>
              <w:pStyle w:val="a6"/>
              <w:spacing w:before="0" w:after="0"/>
              <w:jc w:val="both"/>
              <w:rPr>
                <w:bCs/>
                <w:lang w:val="uk-UA"/>
              </w:rPr>
            </w:pPr>
            <w:r w:rsidRPr="00475C06">
              <w:rPr>
                <w:bCs/>
                <w:lang w:val="uk-UA"/>
              </w:rPr>
              <w:t>- не відповідає умовам технічної специфікації та іншим вимогам щодо предмета закупівлі тендерної документації;</w:t>
            </w:r>
          </w:p>
          <w:p w14:paraId="4E95D3D2" w14:textId="1FB9436D" w:rsidR="00623FBA" w:rsidRPr="00475C06" w:rsidRDefault="00623FBA" w:rsidP="00623FBA">
            <w:pPr>
              <w:pStyle w:val="a6"/>
              <w:spacing w:before="0" w:after="0"/>
              <w:jc w:val="both"/>
              <w:rPr>
                <w:bCs/>
                <w:lang w:val="uk-UA"/>
              </w:rPr>
            </w:pPr>
            <w:r w:rsidRPr="00475C06">
              <w:rPr>
                <w:bCs/>
                <w:lang w:val="uk-UA"/>
              </w:rPr>
              <w:t>- викладена іншою мовою (мовами), ніж мова (мови), що передбачена тендерною документацією;</w:t>
            </w:r>
          </w:p>
          <w:p w14:paraId="64EBF382" w14:textId="74621695" w:rsidR="00623FBA" w:rsidRPr="00475C06" w:rsidRDefault="00623FBA" w:rsidP="00623FBA">
            <w:pPr>
              <w:pStyle w:val="a6"/>
              <w:spacing w:before="0" w:after="0"/>
              <w:jc w:val="both"/>
              <w:rPr>
                <w:bCs/>
                <w:lang w:val="uk-UA"/>
              </w:rPr>
            </w:pPr>
            <w:r w:rsidRPr="00475C06">
              <w:rPr>
                <w:bCs/>
                <w:lang w:val="uk-UA"/>
              </w:rPr>
              <w:t>- є такою, строк дії якої закінчився;</w:t>
            </w:r>
          </w:p>
          <w:p w14:paraId="4AE9A25C" w14:textId="553734BE" w:rsidR="00623FBA" w:rsidRPr="00475C06" w:rsidRDefault="00623FBA" w:rsidP="00623FBA">
            <w:pPr>
              <w:pStyle w:val="a6"/>
              <w:spacing w:before="0" w:after="0"/>
              <w:jc w:val="both"/>
              <w:rPr>
                <w:bCs/>
                <w:lang w:val="uk-UA"/>
              </w:rPr>
            </w:pPr>
            <w:r w:rsidRPr="00475C06">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00067EFD" w14:textId="15349EA0" w:rsidR="00623FBA" w:rsidRPr="00475C06" w:rsidRDefault="00623FBA" w:rsidP="00623FBA">
            <w:pPr>
              <w:pStyle w:val="a6"/>
              <w:spacing w:before="0" w:after="0"/>
              <w:jc w:val="both"/>
              <w:rPr>
                <w:bCs/>
                <w:lang w:val="uk-UA"/>
              </w:rPr>
            </w:pPr>
            <w:r w:rsidRPr="00475C06">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1442620A" w14:textId="77777777" w:rsidR="00623FBA" w:rsidRPr="00475C06" w:rsidRDefault="00623FBA" w:rsidP="00623FBA">
            <w:pPr>
              <w:pStyle w:val="a6"/>
              <w:spacing w:before="0" w:after="0"/>
              <w:jc w:val="both"/>
              <w:rPr>
                <w:b/>
                <w:lang w:val="uk-UA"/>
              </w:rPr>
            </w:pPr>
            <w:r w:rsidRPr="00475C06">
              <w:rPr>
                <w:b/>
                <w:lang w:val="uk-UA"/>
              </w:rPr>
              <w:t>3) переможець процедури закупівлі:</w:t>
            </w:r>
          </w:p>
          <w:p w14:paraId="51B7E0F7" w14:textId="1F7CABDB" w:rsidR="00623FBA" w:rsidRPr="00475C06" w:rsidRDefault="00623FBA" w:rsidP="00623FBA">
            <w:pPr>
              <w:pStyle w:val="a6"/>
              <w:spacing w:before="0" w:after="0"/>
              <w:jc w:val="both"/>
              <w:rPr>
                <w:bCs/>
                <w:lang w:val="uk-UA"/>
              </w:rPr>
            </w:pPr>
            <w:r w:rsidRPr="00475C06">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63E483B" w14:textId="6A5419F8" w:rsidR="00623FBA" w:rsidRPr="00475C06" w:rsidRDefault="00623FBA" w:rsidP="00623FBA">
            <w:pPr>
              <w:pStyle w:val="a6"/>
              <w:spacing w:before="0" w:after="0"/>
              <w:jc w:val="both"/>
              <w:rPr>
                <w:bCs/>
                <w:lang w:val="uk-UA"/>
              </w:rPr>
            </w:pPr>
            <w:r w:rsidRPr="00475C06">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E65C14B" w14:textId="1AA2040A" w:rsidR="00623FBA" w:rsidRPr="00475C06" w:rsidRDefault="00623FBA" w:rsidP="00623FBA">
            <w:pPr>
              <w:pStyle w:val="a6"/>
              <w:spacing w:before="0" w:after="0"/>
              <w:jc w:val="both"/>
              <w:rPr>
                <w:bCs/>
                <w:lang w:val="uk-UA"/>
              </w:rPr>
            </w:pPr>
            <w:r w:rsidRPr="00475C06">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50B54D7C" w14:textId="0C2E57C5" w:rsidR="00623FBA" w:rsidRPr="00475C06" w:rsidRDefault="00623FBA" w:rsidP="00623FBA">
            <w:pPr>
              <w:pStyle w:val="a6"/>
              <w:spacing w:before="0" w:after="0"/>
              <w:jc w:val="both"/>
              <w:rPr>
                <w:bCs/>
                <w:lang w:val="uk-UA"/>
              </w:rPr>
            </w:pPr>
            <w:r w:rsidRPr="00475C06">
              <w:rPr>
                <w:bCs/>
                <w:lang w:val="uk-UA"/>
              </w:rPr>
              <w:t>- не надав забезпечення виконання договору про закупівлю, якщо таке забезпечення вимагалося замовником;</w:t>
            </w:r>
          </w:p>
          <w:p w14:paraId="566A75F9" w14:textId="6FC5C127" w:rsidR="00623FBA" w:rsidRPr="00475C06" w:rsidRDefault="00623FBA" w:rsidP="00623FBA">
            <w:pPr>
              <w:pStyle w:val="a6"/>
              <w:spacing w:before="0" w:after="0"/>
              <w:jc w:val="both"/>
              <w:rPr>
                <w:bCs/>
                <w:lang w:val="uk-UA"/>
              </w:rPr>
            </w:pPr>
            <w:r w:rsidRPr="00475C06">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D3CA8D3" w14:textId="6CE80647" w:rsidR="00623FBA" w:rsidRPr="00475C06" w:rsidRDefault="00623FBA" w:rsidP="00623FBA">
            <w:pPr>
              <w:pStyle w:val="a6"/>
              <w:spacing w:before="0" w:after="0"/>
              <w:jc w:val="both"/>
              <w:rPr>
                <w:bCs/>
                <w:lang w:val="uk-UA"/>
              </w:rPr>
            </w:pPr>
            <w:r w:rsidRPr="00475C06">
              <w:rPr>
                <w:bCs/>
                <w:lang w:val="uk-UA"/>
              </w:rPr>
              <w:t>5.3.2. Замовник може відхилити тендерну пропозицію із зазначенням аргументації в електронній системі закупівель у разі, коли:</w:t>
            </w:r>
          </w:p>
          <w:p w14:paraId="2B25788D" w14:textId="3B8DACDE" w:rsidR="00623FBA" w:rsidRPr="00475C06" w:rsidRDefault="00623FBA" w:rsidP="00623FBA">
            <w:pPr>
              <w:pStyle w:val="a6"/>
              <w:spacing w:before="0" w:after="0"/>
              <w:jc w:val="both"/>
              <w:rPr>
                <w:bCs/>
                <w:lang w:val="uk-UA"/>
              </w:rPr>
            </w:pPr>
            <w:r w:rsidRPr="00475C06">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8E8127" w14:textId="277D02C1" w:rsidR="00623FBA" w:rsidRPr="00475C06" w:rsidRDefault="00623FBA" w:rsidP="00623FBA">
            <w:pPr>
              <w:pStyle w:val="a6"/>
              <w:spacing w:before="0" w:after="0"/>
              <w:jc w:val="both"/>
              <w:rPr>
                <w:bCs/>
                <w:lang w:val="uk-UA"/>
              </w:rPr>
            </w:pPr>
            <w:r w:rsidRPr="00475C06">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D9D65" w14:textId="18BE22A8" w:rsidR="00623FBA" w:rsidRPr="00475C06" w:rsidRDefault="00623FBA" w:rsidP="00623FBA">
            <w:pPr>
              <w:pStyle w:val="a6"/>
              <w:spacing w:before="0" w:after="0"/>
              <w:jc w:val="both"/>
              <w:rPr>
                <w:bCs/>
                <w:lang w:val="uk-UA"/>
              </w:rPr>
            </w:pPr>
            <w:r w:rsidRPr="00475C06">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D2A961D" w14:textId="77777777" w:rsidR="00623FBA" w:rsidRPr="00475C06" w:rsidRDefault="00623FBA" w:rsidP="00623FBA">
            <w:pPr>
              <w:pStyle w:val="a6"/>
              <w:spacing w:before="0" w:after="0"/>
              <w:jc w:val="both"/>
              <w:rPr>
                <w:bCs/>
                <w:lang w:val="uk-UA"/>
              </w:rPr>
            </w:pPr>
            <w:r w:rsidRPr="00475C06">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475C06">
              <w:rPr>
                <w:bCs/>
                <w:lang w:val="uk-UA"/>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5C19EC9" w14:textId="44D5E7CE" w:rsidR="00623FBA" w:rsidRPr="00475C06" w:rsidRDefault="00623FBA" w:rsidP="00623FBA">
            <w:pPr>
              <w:pStyle w:val="a6"/>
              <w:spacing w:before="0" w:after="0"/>
              <w:jc w:val="both"/>
              <w:rPr>
                <w:bCs/>
                <w:lang w:val="uk-UA"/>
              </w:rPr>
            </w:pPr>
          </w:p>
        </w:tc>
      </w:tr>
      <w:tr w:rsidR="00475C06" w:rsidRPr="00475C06"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623FBA" w:rsidRPr="00475C06" w:rsidRDefault="00623FBA" w:rsidP="00623FBA">
            <w:pPr>
              <w:pStyle w:val="a6"/>
              <w:spacing w:before="0" w:after="0"/>
              <w:rPr>
                <w:b/>
                <w:lang w:val="uk-UA"/>
              </w:rPr>
            </w:pPr>
            <w:r w:rsidRPr="00475C06">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623FBA" w:rsidRPr="00475C06" w:rsidRDefault="00623FBA" w:rsidP="00623FBA">
            <w:pPr>
              <w:jc w:val="both"/>
              <w:rPr>
                <w:lang w:val="uk-UA"/>
              </w:rPr>
            </w:pPr>
            <w:r w:rsidRPr="00475C06">
              <w:rPr>
                <w:lang w:val="uk-UA"/>
              </w:rPr>
              <w:t xml:space="preserve">5.4.1. </w:t>
            </w:r>
            <w:r w:rsidRPr="00475C06">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623FBA" w:rsidRPr="00475C06" w:rsidRDefault="00623FBA" w:rsidP="00623FBA">
            <w:pPr>
              <w:jc w:val="both"/>
              <w:rPr>
                <w:lang w:val="uk-UA"/>
              </w:rPr>
            </w:pPr>
            <w:r w:rsidRPr="00475C06">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475C06">
              <w:rPr>
                <w:rFonts w:ascii="Times New Roman" w:hAnsi="Times New Roman" w:cs="Times New Roman"/>
                <w:lang w:val="uk-UA" w:eastAsia="ru-RU"/>
              </w:rPr>
              <w:t>до яких відносяться, зокрема.</w:t>
            </w:r>
          </w:p>
          <w:p w14:paraId="4C38371B" w14:textId="77777777" w:rsidR="00623FBA" w:rsidRPr="00475C06" w:rsidRDefault="00623FBA" w:rsidP="00623FBA">
            <w:pPr>
              <w:ind w:right="113"/>
              <w:jc w:val="both"/>
              <w:rPr>
                <w:lang w:val="uk-UA"/>
              </w:rPr>
            </w:pPr>
            <w:r w:rsidRPr="00475C06">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623FBA" w:rsidRPr="00475C06" w:rsidRDefault="00623FBA" w:rsidP="00623FBA">
            <w:pPr>
              <w:ind w:left="40" w:right="120" w:hanging="20"/>
              <w:jc w:val="both"/>
              <w:rPr>
                <w:lang w:val="uk-UA"/>
              </w:rPr>
            </w:pPr>
            <w:r w:rsidRPr="00475C06">
              <w:rPr>
                <w:rFonts w:ascii="Times New Roman" w:hAnsi="Times New Roman" w:cs="Times New Roman"/>
                <w:lang w:val="uk-UA" w:eastAsia="uk-UA"/>
              </w:rPr>
              <w:t>До формальних (несуттєвих) помилок відносяться:</w:t>
            </w:r>
          </w:p>
          <w:p w14:paraId="554143C0"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уживання великої літери;</w:t>
            </w:r>
          </w:p>
          <w:p w14:paraId="438DC526"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уживання розділових знаків та відмінювання слів у реченні;</w:t>
            </w:r>
          </w:p>
          <w:p w14:paraId="30D10AD0"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xml:space="preserve">— використання слова або </w:t>
            </w:r>
            <w:proofErr w:type="spellStart"/>
            <w:r w:rsidRPr="00475C06">
              <w:rPr>
                <w:rFonts w:ascii="Times New Roman" w:hAnsi="Times New Roman" w:cs="Times New Roman"/>
                <w:lang w:val="uk-UA" w:eastAsia="ru-RU"/>
              </w:rPr>
              <w:t>мовного</w:t>
            </w:r>
            <w:proofErr w:type="spellEnd"/>
            <w:r w:rsidRPr="00475C06">
              <w:rPr>
                <w:rFonts w:ascii="Times New Roman" w:hAnsi="Times New Roman" w:cs="Times New Roman"/>
                <w:lang w:val="uk-UA" w:eastAsia="ru-RU"/>
              </w:rPr>
              <w:t xml:space="preserve"> звороту, запозичених з іншої мови;</w:t>
            </w:r>
          </w:p>
          <w:p w14:paraId="5E989664"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застосування правил переносу частини слова з рядка в рядок;</w:t>
            </w:r>
          </w:p>
          <w:p w14:paraId="6FB02290"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написання слів разом та/або окремо, та/або через дефіс;</w:t>
            </w:r>
          </w:p>
          <w:p w14:paraId="532ADA95"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623FBA" w:rsidRPr="00475C06" w:rsidRDefault="00623FBA" w:rsidP="00623FBA">
            <w:pPr>
              <w:ind w:right="113"/>
              <w:jc w:val="both"/>
              <w:rPr>
                <w:lang w:val="uk-UA"/>
              </w:rPr>
            </w:pPr>
            <w:r w:rsidRPr="00475C06">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623FBA" w:rsidRPr="00475C06" w:rsidRDefault="00623FBA" w:rsidP="00623FBA">
            <w:pPr>
              <w:pStyle w:val="a6"/>
              <w:suppressAutoHyphens w:val="0"/>
              <w:spacing w:before="0" w:after="0"/>
              <w:jc w:val="both"/>
              <w:rPr>
                <w:lang w:val="uk-UA" w:eastAsia="ru-RU"/>
              </w:rPr>
            </w:pPr>
            <w:r w:rsidRPr="00475C06">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623FBA" w:rsidRPr="00475C06" w:rsidRDefault="00623FBA" w:rsidP="00623FB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475C06">
              <w:rPr>
                <w:rFonts w:ascii="Times New Roman" w:hAnsi="Times New Roman" w:cs="Times New Roman"/>
                <w:b/>
                <w:bCs/>
                <w:lang w:val="uk-UA" w:eastAsia="ru-RU"/>
              </w:rPr>
              <w:t>Приклади формальних помилок:</w:t>
            </w:r>
          </w:p>
          <w:p w14:paraId="5711E43F" w14:textId="77777777" w:rsidR="00623FBA" w:rsidRPr="00475C06" w:rsidRDefault="00623FBA" w:rsidP="00623FB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75C06">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623FBA" w:rsidRPr="00475C06" w:rsidRDefault="00623FBA" w:rsidP="00623FB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75C06">
              <w:rPr>
                <w:rFonts w:ascii="Times New Roman" w:hAnsi="Times New Roman" w:cs="Times New Roman"/>
                <w:lang w:val="uk-UA" w:eastAsia="ru-RU"/>
              </w:rPr>
              <w:t>-  «</w:t>
            </w:r>
            <w:proofErr w:type="spellStart"/>
            <w:r w:rsidRPr="00475C06">
              <w:rPr>
                <w:rFonts w:ascii="Times New Roman" w:hAnsi="Times New Roman" w:cs="Times New Roman"/>
                <w:lang w:val="uk-UA" w:eastAsia="ru-RU"/>
              </w:rPr>
              <w:t>м.київ</w:t>
            </w:r>
            <w:proofErr w:type="spellEnd"/>
            <w:r w:rsidRPr="00475C06">
              <w:rPr>
                <w:rFonts w:ascii="Times New Roman" w:hAnsi="Times New Roman" w:cs="Times New Roman"/>
                <w:lang w:val="uk-UA" w:eastAsia="ru-RU"/>
              </w:rPr>
              <w:t>» замість «</w:t>
            </w:r>
            <w:proofErr w:type="spellStart"/>
            <w:r w:rsidRPr="00475C06">
              <w:rPr>
                <w:rFonts w:ascii="Times New Roman" w:hAnsi="Times New Roman" w:cs="Times New Roman"/>
                <w:lang w:val="uk-UA" w:eastAsia="ru-RU"/>
              </w:rPr>
              <w:t>м.Київ</w:t>
            </w:r>
            <w:proofErr w:type="spellEnd"/>
            <w:r w:rsidRPr="00475C06">
              <w:rPr>
                <w:rFonts w:ascii="Times New Roman" w:hAnsi="Times New Roman" w:cs="Times New Roman"/>
                <w:lang w:val="uk-UA" w:eastAsia="ru-RU"/>
              </w:rPr>
              <w:t>»;</w:t>
            </w:r>
          </w:p>
          <w:p w14:paraId="70586ED5" w14:textId="77777777" w:rsidR="00623FBA" w:rsidRPr="00475C06" w:rsidRDefault="00623FBA" w:rsidP="00623FB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75C06">
              <w:rPr>
                <w:rFonts w:ascii="Times New Roman" w:hAnsi="Times New Roman" w:cs="Times New Roman"/>
                <w:lang w:val="uk-UA" w:eastAsia="ru-RU"/>
              </w:rPr>
              <w:t>- «поряд -</w:t>
            </w:r>
            <w:proofErr w:type="spellStart"/>
            <w:r w:rsidRPr="00475C06">
              <w:rPr>
                <w:rFonts w:ascii="Times New Roman" w:hAnsi="Times New Roman" w:cs="Times New Roman"/>
                <w:lang w:val="uk-UA" w:eastAsia="ru-RU"/>
              </w:rPr>
              <w:t>ок</w:t>
            </w:r>
            <w:proofErr w:type="spellEnd"/>
            <w:r w:rsidRPr="00475C06">
              <w:rPr>
                <w:rFonts w:ascii="Times New Roman" w:hAnsi="Times New Roman" w:cs="Times New Roman"/>
                <w:lang w:val="uk-UA" w:eastAsia="ru-RU"/>
              </w:rPr>
              <w:t>» замість «</w:t>
            </w:r>
            <w:proofErr w:type="spellStart"/>
            <w:r w:rsidRPr="00475C06">
              <w:rPr>
                <w:rFonts w:ascii="Times New Roman" w:hAnsi="Times New Roman" w:cs="Times New Roman"/>
                <w:lang w:val="uk-UA" w:eastAsia="ru-RU"/>
              </w:rPr>
              <w:t>поря</w:t>
            </w:r>
            <w:proofErr w:type="spellEnd"/>
            <w:r w:rsidRPr="00475C06">
              <w:rPr>
                <w:rFonts w:ascii="Times New Roman" w:hAnsi="Times New Roman" w:cs="Times New Roman"/>
                <w:lang w:val="uk-UA" w:eastAsia="ru-RU"/>
              </w:rPr>
              <w:t xml:space="preserve"> – док»;</w:t>
            </w:r>
          </w:p>
          <w:p w14:paraId="0BA0E1CF" w14:textId="77777777" w:rsidR="00623FBA" w:rsidRPr="00475C06" w:rsidRDefault="00623FBA" w:rsidP="00623FB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75C06">
              <w:rPr>
                <w:rFonts w:ascii="Times New Roman" w:hAnsi="Times New Roman" w:cs="Times New Roman"/>
                <w:lang w:val="uk-UA" w:eastAsia="ru-RU"/>
              </w:rPr>
              <w:t>- «</w:t>
            </w:r>
            <w:proofErr w:type="spellStart"/>
            <w:r w:rsidRPr="00475C06">
              <w:rPr>
                <w:rFonts w:ascii="Times New Roman" w:hAnsi="Times New Roman" w:cs="Times New Roman"/>
                <w:lang w:val="uk-UA" w:eastAsia="ru-RU"/>
              </w:rPr>
              <w:t>ненадається</w:t>
            </w:r>
            <w:proofErr w:type="spellEnd"/>
            <w:r w:rsidRPr="00475C06">
              <w:rPr>
                <w:rFonts w:ascii="Times New Roman" w:hAnsi="Times New Roman" w:cs="Times New Roman"/>
                <w:lang w:val="uk-UA" w:eastAsia="ru-RU"/>
              </w:rPr>
              <w:t>» замість «не надається»»;</w:t>
            </w:r>
          </w:p>
          <w:p w14:paraId="36038290" w14:textId="77777777" w:rsidR="00623FBA" w:rsidRPr="00475C06" w:rsidRDefault="00623FBA" w:rsidP="00623FB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75C06">
              <w:rPr>
                <w:rFonts w:ascii="Times New Roman" w:hAnsi="Times New Roman" w:cs="Times New Roman"/>
                <w:lang w:val="uk-UA" w:eastAsia="ru-RU"/>
              </w:rPr>
              <w:t>- «______________№_____________» замість «14.08.2020 №320/13/14-01»</w:t>
            </w:r>
          </w:p>
          <w:p w14:paraId="5E8945B7" w14:textId="3FB4A947" w:rsidR="00623FBA" w:rsidRPr="00475C06" w:rsidRDefault="00623FBA" w:rsidP="00623FBA">
            <w:pPr>
              <w:pStyle w:val="a6"/>
              <w:suppressAutoHyphens w:val="0"/>
              <w:spacing w:before="0" w:after="0"/>
              <w:jc w:val="both"/>
              <w:rPr>
                <w:lang w:val="uk-UA" w:eastAsia="ru-RU"/>
              </w:rPr>
            </w:pPr>
            <w:r w:rsidRPr="00475C06">
              <w:rPr>
                <w:lang w:val="uk-UA" w:eastAsia="ru-RU"/>
              </w:rPr>
              <w:t>- учасник розмістив (завантажив) документ у форматі «JPG» замість  документа у форматі «</w:t>
            </w:r>
            <w:proofErr w:type="spellStart"/>
            <w:r w:rsidRPr="00475C06">
              <w:rPr>
                <w:lang w:val="uk-UA" w:eastAsia="ru-RU"/>
              </w:rPr>
              <w:t>pdf</w:t>
            </w:r>
            <w:proofErr w:type="spellEnd"/>
            <w:r w:rsidRPr="00475C06">
              <w:rPr>
                <w:lang w:val="uk-UA" w:eastAsia="ru-RU"/>
              </w:rPr>
              <w:t>» (</w:t>
            </w:r>
            <w:proofErr w:type="spellStart"/>
            <w:r w:rsidRPr="00475C06">
              <w:rPr>
                <w:lang w:val="uk-UA" w:eastAsia="ru-RU"/>
              </w:rPr>
              <w:t>Portable</w:t>
            </w:r>
            <w:proofErr w:type="spellEnd"/>
            <w:r w:rsidRPr="00475C06">
              <w:rPr>
                <w:lang w:val="uk-UA" w:eastAsia="ru-RU"/>
              </w:rPr>
              <w:t xml:space="preserve"> </w:t>
            </w:r>
            <w:proofErr w:type="spellStart"/>
            <w:r w:rsidRPr="00475C06">
              <w:rPr>
                <w:lang w:val="uk-UA" w:eastAsia="ru-RU"/>
              </w:rPr>
              <w:t>Document</w:t>
            </w:r>
            <w:proofErr w:type="spellEnd"/>
            <w:r w:rsidRPr="00475C06">
              <w:rPr>
                <w:lang w:val="uk-UA" w:eastAsia="ru-RU"/>
              </w:rPr>
              <w:t xml:space="preserve"> </w:t>
            </w:r>
            <w:proofErr w:type="spellStart"/>
            <w:r w:rsidRPr="00475C06">
              <w:rPr>
                <w:lang w:val="uk-UA" w:eastAsia="ru-RU"/>
              </w:rPr>
              <w:t>Format</w:t>
            </w:r>
            <w:proofErr w:type="spellEnd"/>
            <w:r w:rsidRPr="00475C06">
              <w:rPr>
                <w:lang w:val="uk-UA" w:eastAsia="ru-RU"/>
              </w:rPr>
              <w:t>)».</w:t>
            </w:r>
          </w:p>
          <w:p w14:paraId="1E3D330B" w14:textId="265A96E4" w:rsidR="00623FBA" w:rsidRPr="00475C06" w:rsidRDefault="00623FBA" w:rsidP="00623FBA">
            <w:pPr>
              <w:pStyle w:val="a6"/>
              <w:suppressAutoHyphens w:val="0"/>
              <w:spacing w:before="0" w:after="0"/>
              <w:jc w:val="both"/>
              <w:rPr>
                <w:lang w:val="uk-UA"/>
              </w:rPr>
            </w:pPr>
            <w:r w:rsidRPr="00475C06">
              <w:rPr>
                <w:lang w:val="uk-UA" w:eastAsia="ru-RU"/>
              </w:rPr>
              <w:t xml:space="preserve">У складі пропозиції подається погодження про ознайомлення із переліком </w:t>
            </w:r>
            <w:r w:rsidRPr="00475C06">
              <w:rPr>
                <w:lang w:val="uk-UA" w:eastAsia="uk-UA"/>
              </w:rPr>
              <w:t xml:space="preserve">формальних (несуттєвих) помилок затвердженим Наказом Мінекономіки від 15.04.2020 року № 710. </w:t>
            </w:r>
            <w:r w:rsidRPr="00475C06">
              <w:rPr>
                <w:shd w:val="clear" w:color="auto" w:fill="FFFFFF"/>
                <w:lang w:val="uk-UA" w:eastAsia="ru-RU"/>
              </w:rPr>
              <w:t>Перелік формальних помилок розробляє та затверджує Уповноваженим органом відповідно до абзацу 12 пункту 11 частини 1 ст. 9 Закону України «Про публічні закупівлі»</w:t>
            </w:r>
            <w:r w:rsidRPr="00475C06">
              <w:rPr>
                <w:lang w:val="uk-UA" w:eastAsia="uk-UA"/>
              </w:rPr>
              <w:t>.</w:t>
            </w:r>
          </w:p>
        </w:tc>
      </w:tr>
      <w:tr w:rsidR="00475C06" w:rsidRPr="00475C06"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623FBA" w:rsidRPr="00475C06" w:rsidRDefault="00623FBA" w:rsidP="00623FBA">
            <w:pPr>
              <w:pStyle w:val="a6"/>
              <w:spacing w:before="0" w:after="0"/>
              <w:jc w:val="both"/>
              <w:rPr>
                <w:lang w:val="uk-UA"/>
              </w:rPr>
            </w:pPr>
            <w:r w:rsidRPr="00475C06">
              <w:rPr>
                <w:lang w:val="uk-UA"/>
              </w:rPr>
              <w:lastRenderedPageBreak/>
              <w:t> </w:t>
            </w:r>
            <w:r w:rsidRPr="00475C06">
              <w:rPr>
                <w:b/>
                <w:bCs/>
                <w:lang w:val="uk-UA"/>
              </w:rPr>
              <w:t>5. Інша інформація</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623FBA" w:rsidRPr="00475C06" w:rsidRDefault="00623FBA" w:rsidP="00623FBA">
            <w:pPr>
              <w:tabs>
                <w:tab w:val="left" w:pos="1080"/>
              </w:tabs>
              <w:jc w:val="both"/>
              <w:rPr>
                <w:rFonts w:ascii="Times New Roman" w:hAnsi="Times New Roman" w:cs="Times New Roman"/>
                <w:lang w:val="uk-UA"/>
              </w:rPr>
            </w:pPr>
            <w:r w:rsidRPr="00475C06">
              <w:rPr>
                <w:rFonts w:ascii="Times New Roman" w:hAnsi="Times New Roman" w:cs="Times New Roman"/>
                <w:shd w:val="clear" w:color="auto" w:fill="FFFFFF"/>
                <w:lang w:val="uk-UA"/>
              </w:rPr>
              <w:t xml:space="preserve">5.5.1. </w:t>
            </w:r>
            <w:r w:rsidRPr="00475C06">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640C9844" w14:textId="75AA1167" w:rsidR="00623FBA" w:rsidRPr="00475C06" w:rsidRDefault="00623FBA" w:rsidP="00623FBA">
            <w:pPr>
              <w:tabs>
                <w:tab w:val="left" w:pos="1080"/>
              </w:tabs>
              <w:jc w:val="both"/>
              <w:rPr>
                <w:rFonts w:ascii="Times New Roman" w:hAnsi="Times New Roman" w:cs="Times New Roman"/>
                <w:lang w:val="uk-UA"/>
              </w:rPr>
            </w:pPr>
            <w:r w:rsidRPr="00475C06">
              <w:rPr>
                <w:rFonts w:ascii="Times New Roman" w:hAnsi="Times New Roman" w:cs="Times New Roman"/>
                <w:shd w:val="clear" w:color="auto" w:fill="FFFFFF"/>
                <w:lang w:val="uk-UA"/>
              </w:rPr>
              <w:t xml:space="preserve">5.5.2. </w:t>
            </w:r>
            <w:r w:rsidRPr="00475C06">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63B3830F" w14:textId="77777777" w:rsidR="00623FBA" w:rsidRDefault="00623FBA" w:rsidP="00623FBA">
            <w:pPr>
              <w:tabs>
                <w:tab w:val="left" w:pos="1080"/>
              </w:tabs>
              <w:jc w:val="both"/>
              <w:rPr>
                <w:rFonts w:ascii="Times New Roman" w:hAnsi="Times New Roman" w:cs="Times New Roman"/>
                <w:lang w:val="uk-UA"/>
              </w:rPr>
            </w:pPr>
            <w:r w:rsidRPr="00475C06">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D5E497C" w14:textId="067CC7F2" w:rsidR="00B71699" w:rsidRPr="00DA4865" w:rsidRDefault="00B71699" w:rsidP="00B71699">
            <w:pPr>
              <w:tabs>
                <w:tab w:val="left" w:pos="1080"/>
              </w:tabs>
              <w:jc w:val="both"/>
              <w:rPr>
                <w:rFonts w:ascii="Times New Roman" w:hAnsi="Times New Roman" w:cs="Times New Roman"/>
                <w:lang w:val="uk-UA"/>
              </w:rPr>
            </w:pPr>
            <w:r>
              <w:rPr>
                <w:rFonts w:ascii="Times New Roman" w:hAnsi="Times New Roman" w:cs="Times New Roman"/>
                <w:lang w:val="uk-UA"/>
              </w:rPr>
              <w:t xml:space="preserve">5.5.4. </w:t>
            </w:r>
            <w:r w:rsidRPr="00DA4865">
              <w:rPr>
                <w:rFonts w:ascii="Times New Roman" w:hAnsi="Times New Roman" w:cs="Times New Roman"/>
                <w:lang w:val="uk-UA"/>
              </w:rPr>
              <w:t xml:space="preserve">На Учасника-переможця торгів відповідно до ст. 527, 528, 629, 636, 903, 904 ЦК України можуть покладатися витрати в сумі </w:t>
            </w:r>
            <w:r w:rsidR="00D35ED7">
              <w:rPr>
                <w:rFonts w:ascii="Times New Roman" w:hAnsi="Times New Roman" w:cs="Times New Roman"/>
                <w:lang w:val="uk-UA"/>
              </w:rPr>
              <w:t>17</w:t>
            </w:r>
            <w:r w:rsidRPr="00DA4865">
              <w:rPr>
                <w:rFonts w:ascii="Times New Roman" w:hAnsi="Times New Roman" w:cs="Times New Roman"/>
                <w:lang w:val="uk-UA"/>
              </w:rPr>
              <w:t> 000,00 гривень (</w:t>
            </w:r>
            <w:r w:rsidR="00D35ED7">
              <w:rPr>
                <w:rFonts w:ascii="Times New Roman" w:hAnsi="Times New Roman" w:cs="Times New Roman"/>
                <w:lang w:val="uk-UA"/>
              </w:rPr>
              <w:t>сімнадцять</w:t>
            </w:r>
            <w:r w:rsidRPr="00DA4865">
              <w:rPr>
                <w:rFonts w:ascii="Times New Roman" w:hAnsi="Times New Roman" w:cs="Times New Roman"/>
                <w:lang w:val="uk-UA"/>
              </w:rPr>
              <w:t xml:space="preserve"> тисяч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60CB691" w14:textId="0F201F13" w:rsidR="00B71699" w:rsidRPr="00475C06" w:rsidRDefault="00B71699" w:rsidP="00B71699">
            <w:pPr>
              <w:tabs>
                <w:tab w:val="left" w:pos="1080"/>
              </w:tabs>
              <w:jc w:val="both"/>
              <w:rPr>
                <w:rFonts w:ascii="Times New Roman" w:hAnsi="Times New Roman" w:cs="Times New Roman"/>
                <w:lang w:val="uk-UA"/>
              </w:rPr>
            </w:pPr>
            <w:r w:rsidRPr="00DA4865">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475C06" w:rsidRPr="00475C06"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623FBA" w:rsidRPr="00475C06" w:rsidRDefault="00623FBA" w:rsidP="00623FBA">
            <w:pPr>
              <w:pStyle w:val="a6"/>
              <w:spacing w:before="0" w:after="0"/>
              <w:jc w:val="center"/>
              <w:rPr>
                <w:lang w:val="uk-UA"/>
              </w:rPr>
            </w:pPr>
            <w:r w:rsidRPr="00475C06">
              <w:rPr>
                <w:b/>
                <w:lang w:val="uk-UA"/>
              </w:rPr>
              <w:t>VI. Результати торгів та укладання договору про закупівлю</w:t>
            </w:r>
          </w:p>
        </w:tc>
      </w:tr>
      <w:tr w:rsidR="00475C06" w:rsidRPr="00475C06"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623FBA" w:rsidRPr="00475C06" w:rsidRDefault="00623FBA" w:rsidP="00623FBA">
            <w:pPr>
              <w:pStyle w:val="a6"/>
              <w:spacing w:before="0" w:after="0"/>
              <w:jc w:val="both"/>
              <w:rPr>
                <w:lang w:val="uk-UA"/>
              </w:rPr>
            </w:pPr>
            <w:r w:rsidRPr="00475C06">
              <w:rPr>
                <w:lang w:val="uk-UA"/>
              </w:rPr>
              <w:lastRenderedPageBreak/>
              <w:t> </w:t>
            </w:r>
            <w:r w:rsidRPr="00475C06">
              <w:rPr>
                <w:b/>
                <w:bCs/>
                <w:lang w:val="uk-UA"/>
              </w:rPr>
              <w:t>1. Відміна замовником торгів чи визнання їх такими, що не відбулися</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6.1.1 Замовник відміняє відкриті торги у разі:</w:t>
            </w:r>
          </w:p>
          <w:p w14:paraId="12669F43"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6.1.5. Відкриті торги можуть бути відмінені частково (за лотом).</w:t>
            </w:r>
          </w:p>
          <w:p w14:paraId="26DE475A" w14:textId="3D8B85DF" w:rsidR="00623FBA" w:rsidRPr="00475C06" w:rsidRDefault="00623FBA" w:rsidP="00623FBA">
            <w:pPr>
              <w:contextualSpacing/>
              <w:jc w:val="both"/>
              <w:rPr>
                <w:rFonts w:ascii="Times New Roman" w:hAnsi="Times New Roman" w:cs="Times New Roman"/>
                <w:lang w:val="uk-UA" w:eastAsia="uk-UA"/>
              </w:rPr>
            </w:pPr>
            <w:r w:rsidRPr="00475C06">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75C06" w:rsidRPr="00475C06"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623FBA" w:rsidRPr="00475C06" w:rsidRDefault="00623FBA" w:rsidP="00623FBA">
            <w:pPr>
              <w:pStyle w:val="a6"/>
              <w:spacing w:before="0" w:after="0"/>
              <w:jc w:val="both"/>
              <w:rPr>
                <w:b/>
                <w:bCs/>
                <w:lang w:val="uk-UA"/>
              </w:rPr>
            </w:pPr>
            <w:r w:rsidRPr="00475C06">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75C06" w:rsidRPr="00475C06"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623FBA" w:rsidRPr="00475C06" w:rsidRDefault="00623FBA" w:rsidP="00623FBA">
            <w:pPr>
              <w:pStyle w:val="a6"/>
              <w:spacing w:before="0" w:after="0"/>
              <w:jc w:val="both"/>
              <w:rPr>
                <w:lang w:val="uk-UA"/>
              </w:rPr>
            </w:pPr>
            <w:r w:rsidRPr="00475C06">
              <w:rPr>
                <w:lang w:val="uk-UA"/>
              </w:rPr>
              <w:t>3</w:t>
            </w:r>
            <w:r w:rsidRPr="00475C06">
              <w:rPr>
                <w:b/>
                <w:bCs/>
                <w:lang w:val="uk-UA"/>
              </w:rPr>
              <w:t xml:space="preserve">. </w:t>
            </w:r>
            <w:r w:rsidRPr="00475C06">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623FBA" w:rsidRPr="00475C06" w:rsidRDefault="00623FBA" w:rsidP="00623FBA">
            <w:pPr>
              <w:jc w:val="both"/>
              <w:rPr>
                <w:rFonts w:ascii="Times New Roman" w:hAnsi="Times New Roman" w:cs="Times New Roman"/>
                <w:lang w:val="uk-UA" w:eastAsia="uk-UA"/>
              </w:rPr>
            </w:pPr>
            <w:r w:rsidRPr="00475C06">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B0AA269" w14:textId="381D677F" w:rsidR="00623FBA" w:rsidRPr="00475C06" w:rsidRDefault="00623FBA" w:rsidP="00623FBA">
            <w:pPr>
              <w:pStyle w:val="a6"/>
              <w:spacing w:before="0" w:after="0"/>
              <w:jc w:val="both"/>
              <w:rPr>
                <w:lang w:val="uk-UA"/>
              </w:rPr>
            </w:pPr>
            <w:r w:rsidRPr="00475C06">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475C06" w:rsidRPr="00475C06"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 xml:space="preserve">6.3.1. Проект договору про закупівлю передбачений у Додатку № 2. </w:t>
            </w:r>
          </w:p>
        </w:tc>
      </w:tr>
      <w:tr w:rsidR="00475C06" w:rsidRPr="00475C06"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623FBA" w:rsidRPr="00475C06" w:rsidRDefault="00623FBA" w:rsidP="00623FBA">
            <w:pPr>
              <w:pStyle w:val="a6"/>
              <w:spacing w:before="0" w:after="0"/>
              <w:jc w:val="both"/>
              <w:rPr>
                <w:lang w:val="uk-UA"/>
              </w:rPr>
            </w:pPr>
            <w:r w:rsidRPr="00475C06">
              <w:rPr>
                <w:lang w:val="uk-UA"/>
              </w:rPr>
              <w:t> </w:t>
            </w:r>
            <w:r w:rsidRPr="00475C06">
              <w:rPr>
                <w:b/>
                <w:bCs/>
                <w:lang w:val="uk-UA"/>
              </w:rPr>
              <w:t>4</w:t>
            </w:r>
            <w:r w:rsidRPr="00475C06">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482BF" w14:textId="48EB6F0E" w:rsidR="00623FBA" w:rsidRPr="00475C06" w:rsidRDefault="00623FBA" w:rsidP="00623FBA">
            <w:pPr>
              <w:snapToGrid w:val="0"/>
              <w:jc w:val="both"/>
              <w:rPr>
                <w:lang w:val="uk-UA"/>
              </w:rPr>
            </w:pPr>
            <w:r w:rsidRPr="00475C06">
              <w:rPr>
                <w:lang w:val="uk-UA"/>
              </w:rPr>
              <w:t>6.4.1.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016F15F" w14:textId="6E37737E" w:rsidR="00623FBA" w:rsidRPr="00475C06" w:rsidRDefault="00623FBA" w:rsidP="00623FBA">
            <w:pPr>
              <w:snapToGrid w:val="0"/>
              <w:jc w:val="both"/>
              <w:rPr>
                <w:lang w:val="uk-UA"/>
              </w:rPr>
            </w:pPr>
            <w:r w:rsidRPr="00475C06">
              <w:rPr>
                <w:lang w:val="uk-UA"/>
              </w:rPr>
              <w:t xml:space="preserve">6.4.2. </w:t>
            </w:r>
            <w:proofErr w:type="spellStart"/>
            <w:r w:rsidRPr="00475C06">
              <w:t>Умови</w:t>
            </w:r>
            <w:proofErr w:type="spellEnd"/>
            <w:r w:rsidRPr="00475C06">
              <w:t xml:space="preserve"> договору про </w:t>
            </w:r>
            <w:proofErr w:type="spellStart"/>
            <w:r w:rsidRPr="00475C06">
              <w:t>закупівлю</w:t>
            </w:r>
            <w:proofErr w:type="spellEnd"/>
            <w:r w:rsidRPr="00475C06">
              <w:t xml:space="preserve"> не </w:t>
            </w:r>
            <w:proofErr w:type="spellStart"/>
            <w:r w:rsidRPr="00475C06">
              <w:t>повинні</w:t>
            </w:r>
            <w:proofErr w:type="spellEnd"/>
            <w:r w:rsidRPr="00475C06">
              <w:t xml:space="preserve"> </w:t>
            </w:r>
            <w:proofErr w:type="spellStart"/>
            <w:r w:rsidRPr="00475C06">
              <w:t>відрізнятися</w:t>
            </w:r>
            <w:proofErr w:type="spellEnd"/>
            <w:r w:rsidRPr="00475C06">
              <w:t xml:space="preserve"> </w:t>
            </w:r>
            <w:proofErr w:type="spellStart"/>
            <w:r w:rsidRPr="00475C06">
              <w:t>від</w:t>
            </w:r>
            <w:proofErr w:type="spellEnd"/>
            <w:r w:rsidRPr="00475C06">
              <w:t xml:space="preserve"> </w:t>
            </w:r>
            <w:proofErr w:type="spellStart"/>
            <w:r w:rsidRPr="00475C06">
              <w:t>змісту</w:t>
            </w:r>
            <w:proofErr w:type="spellEnd"/>
            <w:r w:rsidRPr="00475C06">
              <w:t xml:space="preserve"> </w:t>
            </w:r>
            <w:proofErr w:type="spellStart"/>
            <w:r w:rsidRPr="00475C06">
              <w:t>тендерної</w:t>
            </w:r>
            <w:proofErr w:type="spellEnd"/>
            <w:r w:rsidRPr="00475C06">
              <w:t xml:space="preserve"> </w:t>
            </w:r>
            <w:proofErr w:type="spellStart"/>
            <w:r w:rsidRPr="00475C06">
              <w:t>пропозиції</w:t>
            </w:r>
            <w:proofErr w:type="spellEnd"/>
            <w:r w:rsidRPr="00475C06">
              <w:t xml:space="preserve"> за результатами </w:t>
            </w:r>
            <w:proofErr w:type="spellStart"/>
            <w:r w:rsidRPr="00475C06">
              <w:t>електронного</w:t>
            </w:r>
            <w:proofErr w:type="spellEnd"/>
            <w:r w:rsidRPr="00475C06">
              <w:t xml:space="preserve"> </w:t>
            </w:r>
            <w:proofErr w:type="spellStart"/>
            <w:r w:rsidRPr="00475C06">
              <w:t>аукціону</w:t>
            </w:r>
            <w:proofErr w:type="spellEnd"/>
            <w:r w:rsidRPr="00475C06">
              <w:t xml:space="preserve"> </w:t>
            </w:r>
            <w:proofErr w:type="spellStart"/>
            <w:r w:rsidRPr="00475C06">
              <w:t>переможця</w:t>
            </w:r>
            <w:proofErr w:type="spellEnd"/>
            <w:r w:rsidRPr="00475C06">
              <w:t xml:space="preserve"> </w:t>
            </w:r>
            <w:proofErr w:type="spellStart"/>
            <w:r w:rsidRPr="00475C06">
              <w:t>процедури</w:t>
            </w:r>
            <w:proofErr w:type="spellEnd"/>
            <w:r w:rsidRPr="00475C06">
              <w:t xml:space="preserve"> </w:t>
            </w:r>
            <w:proofErr w:type="spellStart"/>
            <w:r w:rsidRPr="00475C06">
              <w:t>закупівлі</w:t>
            </w:r>
            <w:proofErr w:type="spellEnd"/>
            <w:r w:rsidRPr="00475C06">
              <w:t xml:space="preserve">, </w:t>
            </w:r>
            <w:proofErr w:type="spellStart"/>
            <w:r w:rsidRPr="00475C06">
              <w:t>крім</w:t>
            </w:r>
            <w:proofErr w:type="spellEnd"/>
            <w:r w:rsidRPr="00475C06">
              <w:t xml:space="preserve"> </w:t>
            </w:r>
            <w:proofErr w:type="spellStart"/>
            <w:r w:rsidRPr="00475C06">
              <w:t>випадків</w:t>
            </w:r>
            <w:proofErr w:type="spellEnd"/>
            <w:r w:rsidRPr="00475C06">
              <w:t xml:space="preserve">: </w:t>
            </w:r>
          </w:p>
          <w:p w14:paraId="3B36AFDD" w14:textId="7D267C86" w:rsidR="00623FBA" w:rsidRPr="00475C06" w:rsidRDefault="00623FBA" w:rsidP="00623FBA">
            <w:pPr>
              <w:pStyle w:val="aa"/>
              <w:snapToGrid w:val="0"/>
              <w:ind w:left="199"/>
              <w:jc w:val="both"/>
            </w:pPr>
            <w:r w:rsidRPr="00475C06">
              <w:t xml:space="preserve"> - визначення грошового еквівалента зобов’язання в іноземній валюті; </w:t>
            </w:r>
          </w:p>
          <w:p w14:paraId="2807DB50" w14:textId="77777777" w:rsidR="00623FBA" w:rsidRPr="00475C06" w:rsidRDefault="00623FBA" w:rsidP="00623FBA">
            <w:pPr>
              <w:pStyle w:val="aa"/>
              <w:snapToGrid w:val="0"/>
              <w:ind w:left="199"/>
              <w:jc w:val="both"/>
            </w:pPr>
            <w:r w:rsidRPr="00475C06">
              <w:t>- перерахунку ціни за результатами електронного аукціону в бік зменшення</w:t>
            </w:r>
          </w:p>
          <w:p w14:paraId="3C058FEC" w14:textId="4FC3DD26" w:rsidR="00623FBA" w:rsidRPr="00475C06" w:rsidRDefault="00623FBA" w:rsidP="00623FBA">
            <w:pPr>
              <w:pStyle w:val="aa"/>
              <w:snapToGrid w:val="0"/>
              <w:ind w:left="0"/>
              <w:jc w:val="both"/>
            </w:pPr>
            <w:r w:rsidRPr="00475C06">
              <w:t>ціни тендерної пропозиції учасника без зменшення обсягів закупівлі;</w:t>
            </w:r>
          </w:p>
          <w:p w14:paraId="2A64B5F6" w14:textId="77777777" w:rsidR="00623FBA" w:rsidRPr="00475C06" w:rsidRDefault="00623FBA" w:rsidP="00623FBA">
            <w:pPr>
              <w:pStyle w:val="aa"/>
              <w:snapToGrid w:val="0"/>
              <w:ind w:left="199"/>
              <w:jc w:val="both"/>
            </w:pPr>
            <w:r w:rsidRPr="00475C06">
              <w:t>- перерахунку ціни та обсягів товарів за результатами електронного аукціону в</w:t>
            </w:r>
          </w:p>
          <w:p w14:paraId="3C6F1405" w14:textId="6383A3D7" w:rsidR="00623FBA" w:rsidRPr="00475C06" w:rsidRDefault="00623FBA" w:rsidP="00623FBA">
            <w:pPr>
              <w:pStyle w:val="aa"/>
              <w:snapToGrid w:val="0"/>
              <w:ind w:left="58"/>
              <w:jc w:val="both"/>
            </w:pPr>
            <w:r w:rsidRPr="00475C06">
              <w:t>бік зменшення за умови необхідності приведення обсягів товарів до кратності упаковки.</w:t>
            </w:r>
          </w:p>
          <w:p w14:paraId="0C5FE201" w14:textId="6C87857A" w:rsidR="00623FBA" w:rsidRPr="00475C06" w:rsidRDefault="00623FBA" w:rsidP="00623FBA">
            <w:pPr>
              <w:snapToGrid w:val="0"/>
              <w:jc w:val="both"/>
            </w:pPr>
            <w:r w:rsidRPr="00475C06">
              <w:rPr>
                <w:lang w:val="uk-UA"/>
              </w:rPr>
              <w:t xml:space="preserve">6.4.3. </w:t>
            </w:r>
            <w:bookmarkStart w:id="18" w:name="_Hlk117196176"/>
            <w:proofErr w:type="spellStart"/>
            <w:r w:rsidRPr="00475C06">
              <w:t>Істотні</w:t>
            </w:r>
            <w:proofErr w:type="spellEnd"/>
            <w:r w:rsidRPr="00475C06">
              <w:t xml:space="preserve"> </w:t>
            </w:r>
            <w:proofErr w:type="spellStart"/>
            <w:r w:rsidRPr="00475C06">
              <w:t>умови</w:t>
            </w:r>
            <w:proofErr w:type="spellEnd"/>
            <w:r w:rsidRPr="00475C06">
              <w:t xml:space="preserve"> договору про </w:t>
            </w:r>
            <w:proofErr w:type="spellStart"/>
            <w:r w:rsidRPr="00475C06">
              <w:t>закупівлю</w:t>
            </w:r>
            <w:proofErr w:type="spellEnd"/>
            <w:r w:rsidRPr="00475C06">
              <w:t xml:space="preserve"> не </w:t>
            </w:r>
            <w:proofErr w:type="spellStart"/>
            <w:r w:rsidRPr="00475C06">
              <w:t>можуть</w:t>
            </w:r>
            <w:proofErr w:type="spellEnd"/>
            <w:r w:rsidRPr="00475C06">
              <w:t xml:space="preserve"> </w:t>
            </w:r>
            <w:proofErr w:type="spellStart"/>
            <w:r w:rsidRPr="00475C06">
              <w:t>змінюватися</w:t>
            </w:r>
            <w:proofErr w:type="spellEnd"/>
            <w:r w:rsidRPr="00475C06">
              <w:t xml:space="preserve"> </w:t>
            </w:r>
            <w:proofErr w:type="spellStart"/>
            <w:r w:rsidRPr="00475C06">
              <w:t>після</w:t>
            </w:r>
            <w:proofErr w:type="spellEnd"/>
            <w:r w:rsidRPr="00475C06">
              <w:t xml:space="preserve"> </w:t>
            </w:r>
            <w:proofErr w:type="spellStart"/>
            <w:r w:rsidRPr="00475C06">
              <w:t>його</w:t>
            </w:r>
            <w:proofErr w:type="spellEnd"/>
            <w:r w:rsidRPr="00475C06">
              <w:t xml:space="preserve"> </w:t>
            </w:r>
            <w:proofErr w:type="spellStart"/>
            <w:r w:rsidRPr="00475C06">
              <w:t>підписання</w:t>
            </w:r>
            <w:proofErr w:type="spellEnd"/>
            <w:r w:rsidRPr="00475C06">
              <w:t xml:space="preserve"> до </w:t>
            </w:r>
            <w:proofErr w:type="spellStart"/>
            <w:r w:rsidRPr="00475C06">
              <w:t>виконання</w:t>
            </w:r>
            <w:proofErr w:type="spellEnd"/>
            <w:r w:rsidRPr="00475C06">
              <w:t xml:space="preserve"> </w:t>
            </w:r>
            <w:proofErr w:type="spellStart"/>
            <w:r w:rsidRPr="00475C06">
              <w:t>зобов’язань</w:t>
            </w:r>
            <w:proofErr w:type="spellEnd"/>
            <w:r w:rsidRPr="00475C06">
              <w:t xml:space="preserve"> сторонами в </w:t>
            </w:r>
            <w:proofErr w:type="spellStart"/>
            <w:r w:rsidRPr="00475C06">
              <w:t>повному</w:t>
            </w:r>
            <w:proofErr w:type="spellEnd"/>
            <w:r w:rsidRPr="00475C06">
              <w:t xml:space="preserve"> </w:t>
            </w:r>
            <w:proofErr w:type="spellStart"/>
            <w:r w:rsidRPr="00475C06">
              <w:t>обсязі</w:t>
            </w:r>
            <w:bookmarkEnd w:id="18"/>
            <w:proofErr w:type="spellEnd"/>
            <w:r w:rsidRPr="00475C06">
              <w:t xml:space="preserve">, </w:t>
            </w:r>
            <w:proofErr w:type="spellStart"/>
            <w:r w:rsidRPr="00475C06">
              <w:t>крім</w:t>
            </w:r>
            <w:proofErr w:type="spellEnd"/>
            <w:r w:rsidRPr="00475C06">
              <w:t xml:space="preserve"> </w:t>
            </w:r>
            <w:proofErr w:type="spellStart"/>
            <w:r w:rsidRPr="00475C06">
              <w:t>випадків</w:t>
            </w:r>
            <w:proofErr w:type="spellEnd"/>
            <w:r w:rsidRPr="00475C06">
              <w:t>:</w:t>
            </w:r>
          </w:p>
          <w:p w14:paraId="556E0034" w14:textId="77777777" w:rsidR="00623FBA" w:rsidRPr="00475C06" w:rsidRDefault="00623FBA" w:rsidP="00623FBA">
            <w:pPr>
              <w:snapToGrid w:val="0"/>
              <w:jc w:val="both"/>
            </w:pPr>
            <w:r w:rsidRPr="00475C06">
              <w:t xml:space="preserve">1) </w:t>
            </w:r>
            <w:proofErr w:type="spellStart"/>
            <w:r w:rsidRPr="00475C06">
              <w:t>зменшення</w:t>
            </w:r>
            <w:proofErr w:type="spellEnd"/>
            <w:r w:rsidRPr="00475C06">
              <w:t xml:space="preserve"> </w:t>
            </w:r>
            <w:proofErr w:type="spellStart"/>
            <w:r w:rsidRPr="00475C06">
              <w:t>обсягів</w:t>
            </w:r>
            <w:proofErr w:type="spellEnd"/>
            <w:r w:rsidRPr="00475C06">
              <w:t xml:space="preserve"> </w:t>
            </w:r>
            <w:proofErr w:type="spellStart"/>
            <w:r w:rsidRPr="00475C06">
              <w:t>закупівлі</w:t>
            </w:r>
            <w:proofErr w:type="spellEnd"/>
            <w:r w:rsidRPr="00475C06">
              <w:t xml:space="preserve">, </w:t>
            </w:r>
            <w:proofErr w:type="spellStart"/>
            <w:r w:rsidRPr="00475C06">
              <w:t>зокрема</w:t>
            </w:r>
            <w:proofErr w:type="spellEnd"/>
            <w:r w:rsidRPr="00475C06">
              <w:t xml:space="preserve"> з </w:t>
            </w:r>
            <w:proofErr w:type="spellStart"/>
            <w:r w:rsidRPr="00475C06">
              <w:t>урахуванням</w:t>
            </w:r>
            <w:proofErr w:type="spellEnd"/>
            <w:r w:rsidRPr="00475C06">
              <w:t xml:space="preserve"> фактичного </w:t>
            </w:r>
            <w:proofErr w:type="spellStart"/>
            <w:r w:rsidRPr="00475C06">
              <w:t>обсягу</w:t>
            </w:r>
            <w:proofErr w:type="spellEnd"/>
            <w:r w:rsidRPr="00475C06">
              <w:t xml:space="preserve"> </w:t>
            </w:r>
            <w:proofErr w:type="spellStart"/>
            <w:r w:rsidRPr="00475C06">
              <w:t>видатків</w:t>
            </w:r>
            <w:proofErr w:type="spellEnd"/>
            <w:r w:rsidRPr="00475C06">
              <w:t xml:space="preserve"> </w:t>
            </w:r>
            <w:proofErr w:type="spellStart"/>
            <w:r w:rsidRPr="00475C06">
              <w:t>замовника</w:t>
            </w:r>
            <w:proofErr w:type="spellEnd"/>
            <w:r w:rsidRPr="00475C06">
              <w:t>;</w:t>
            </w:r>
          </w:p>
          <w:p w14:paraId="780A9B6F" w14:textId="77777777" w:rsidR="00623FBA" w:rsidRPr="00475C06" w:rsidRDefault="00623FBA" w:rsidP="00623FBA">
            <w:pPr>
              <w:snapToGrid w:val="0"/>
              <w:jc w:val="both"/>
            </w:pPr>
            <w:r w:rsidRPr="00475C06">
              <w:t xml:space="preserve">2) </w:t>
            </w:r>
            <w:proofErr w:type="spellStart"/>
            <w:r w:rsidRPr="00475C06">
              <w:t>погодження</w:t>
            </w:r>
            <w:proofErr w:type="spellEnd"/>
            <w:r w:rsidRPr="00475C06">
              <w:t xml:space="preserve"> </w:t>
            </w:r>
            <w:proofErr w:type="spellStart"/>
            <w:r w:rsidRPr="00475C06">
              <w:t>зміни</w:t>
            </w:r>
            <w:proofErr w:type="spellEnd"/>
            <w:r w:rsidRPr="00475C06">
              <w:t xml:space="preserve"> </w:t>
            </w:r>
            <w:proofErr w:type="spellStart"/>
            <w:r w:rsidRPr="00475C06">
              <w:t>ціни</w:t>
            </w:r>
            <w:proofErr w:type="spellEnd"/>
            <w:r w:rsidRPr="00475C06">
              <w:t xml:space="preserve"> за </w:t>
            </w:r>
            <w:proofErr w:type="spellStart"/>
            <w:r w:rsidRPr="00475C06">
              <w:t>одиницю</w:t>
            </w:r>
            <w:proofErr w:type="spellEnd"/>
            <w:r w:rsidRPr="00475C06">
              <w:t xml:space="preserve"> товару в </w:t>
            </w:r>
            <w:proofErr w:type="spellStart"/>
            <w:r w:rsidRPr="00475C06">
              <w:t>договорі</w:t>
            </w:r>
            <w:proofErr w:type="spellEnd"/>
            <w:r w:rsidRPr="00475C06">
              <w:t xml:space="preserve"> про </w:t>
            </w:r>
            <w:proofErr w:type="spellStart"/>
            <w:r w:rsidRPr="00475C06">
              <w:t>закупівлю</w:t>
            </w:r>
            <w:proofErr w:type="spellEnd"/>
            <w:r w:rsidRPr="00475C06">
              <w:t xml:space="preserve"> у </w:t>
            </w:r>
            <w:proofErr w:type="spellStart"/>
            <w:r w:rsidRPr="00475C06">
              <w:t>разі</w:t>
            </w:r>
            <w:proofErr w:type="spellEnd"/>
            <w:r w:rsidRPr="00475C06">
              <w:t xml:space="preserve"> </w:t>
            </w:r>
            <w:proofErr w:type="spellStart"/>
            <w:r w:rsidRPr="00475C06">
              <w:t>коливання</w:t>
            </w:r>
            <w:proofErr w:type="spellEnd"/>
            <w:r w:rsidRPr="00475C06">
              <w:t xml:space="preserve"> </w:t>
            </w:r>
            <w:proofErr w:type="spellStart"/>
            <w:r w:rsidRPr="00475C06">
              <w:t>ціни</w:t>
            </w:r>
            <w:proofErr w:type="spellEnd"/>
            <w:r w:rsidRPr="00475C06">
              <w:t xml:space="preserve"> такого товару </w:t>
            </w:r>
            <w:proofErr w:type="gramStart"/>
            <w:r w:rsidRPr="00475C06">
              <w:t>на ринку</w:t>
            </w:r>
            <w:proofErr w:type="gramEnd"/>
            <w:r w:rsidRPr="00475C06">
              <w:t xml:space="preserve">, </w:t>
            </w:r>
            <w:proofErr w:type="spellStart"/>
            <w:r w:rsidRPr="00475C06">
              <w:t>що</w:t>
            </w:r>
            <w:proofErr w:type="spellEnd"/>
            <w:r w:rsidRPr="00475C06">
              <w:t xml:space="preserve"> </w:t>
            </w:r>
            <w:proofErr w:type="spellStart"/>
            <w:r w:rsidRPr="00475C06">
              <w:t>відбулося</w:t>
            </w:r>
            <w:proofErr w:type="spellEnd"/>
            <w:r w:rsidRPr="00475C06">
              <w:t xml:space="preserve"> з моменту </w:t>
            </w:r>
            <w:proofErr w:type="spellStart"/>
            <w:r w:rsidRPr="00475C06">
              <w:t>укладення</w:t>
            </w:r>
            <w:proofErr w:type="spellEnd"/>
            <w:r w:rsidRPr="00475C06">
              <w:t xml:space="preserve"> договору про </w:t>
            </w:r>
            <w:proofErr w:type="spellStart"/>
            <w:r w:rsidRPr="00475C06">
              <w:t>закупівлю</w:t>
            </w:r>
            <w:proofErr w:type="spellEnd"/>
            <w:r w:rsidRPr="00475C06">
              <w:t xml:space="preserve"> </w:t>
            </w:r>
            <w:proofErr w:type="spellStart"/>
            <w:r w:rsidRPr="00475C06">
              <w:t>або</w:t>
            </w:r>
            <w:proofErr w:type="spellEnd"/>
            <w:r w:rsidRPr="00475C06">
              <w:t xml:space="preserve"> </w:t>
            </w:r>
            <w:proofErr w:type="spellStart"/>
            <w:r w:rsidRPr="00475C06">
              <w:t>останнього</w:t>
            </w:r>
            <w:proofErr w:type="spellEnd"/>
            <w:r w:rsidRPr="00475C06">
              <w:t xml:space="preserve"> </w:t>
            </w:r>
            <w:proofErr w:type="spellStart"/>
            <w:r w:rsidRPr="00475C06">
              <w:t>внесення</w:t>
            </w:r>
            <w:proofErr w:type="spellEnd"/>
            <w:r w:rsidRPr="00475C06">
              <w:t xml:space="preserve"> </w:t>
            </w:r>
            <w:proofErr w:type="spellStart"/>
            <w:r w:rsidRPr="00475C06">
              <w:t>змін</w:t>
            </w:r>
            <w:proofErr w:type="spellEnd"/>
            <w:r w:rsidRPr="00475C06">
              <w:t xml:space="preserve"> до договору про </w:t>
            </w:r>
            <w:proofErr w:type="spellStart"/>
            <w:r w:rsidRPr="00475C06">
              <w:t>закупівлю</w:t>
            </w:r>
            <w:proofErr w:type="spellEnd"/>
            <w:r w:rsidRPr="00475C06">
              <w:t xml:space="preserve"> в </w:t>
            </w:r>
            <w:proofErr w:type="spellStart"/>
            <w:r w:rsidRPr="00475C06">
              <w:t>частині</w:t>
            </w:r>
            <w:proofErr w:type="spellEnd"/>
            <w:r w:rsidRPr="00475C06">
              <w:t xml:space="preserve"> </w:t>
            </w:r>
            <w:proofErr w:type="spellStart"/>
            <w:r w:rsidRPr="00475C06">
              <w:t>зміни</w:t>
            </w:r>
            <w:proofErr w:type="spellEnd"/>
            <w:r w:rsidRPr="00475C06">
              <w:t xml:space="preserve"> </w:t>
            </w:r>
            <w:proofErr w:type="spellStart"/>
            <w:r w:rsidRPr="00475C06">
              <w:t>ціни</w:t>
            </w:r>
            <w:proofErr w:type="spellEnd"/>
            <w:r w:rsidRPr="00475C06">
              <w:t xml:space="preserve"> за </w:t>
            </w:r>
            <w:proofErr w:type="spellStart"/>
            <w:r w:rsidRPr="00475C06">
              <w:t>одиницю</w:t>
            </w:r>
            <w:proofErr w:type="spellEnd"/>
            <w:r w:rsidRPr="00475C06">
              <w:t xml:space="preserve"> товару. </w:t>
            </w:r>
            <w:proofErr w:type="spellStart"/>
            <w:r w:rsidRPr="00475C06">
              <w:t>Зміна</w:t>
            </w:r>
            <w:proofErr w:type="spellEnd"/>
            <w:r w:rsidRPr="00475C06">
              <w:t xml:space="preserve"> </w:t>
            </w:r>
            <w:proofErr w:type="spellStart"/>
            <w:r w:rsidRPr="00475C06">
              <w:t>ціни</w:t>
            </w:r>
            <w:proofErr w:type="spellEnd"/>
            <w:r w:rsidRPr="00475C06">
              <w:t xml:space="preserve"> за </w:t>
            </w:r>
            <w:proofErr w:type="spellStart"/>
            <w:r w:rsidRPr="00475C06">
              <w:t>одиницю</w:t>
            </w:r>
            <w:proofErr w:type="spellEnd"/>
            <w:r w:rsidRPr="00475C06">
              <w:t xml:space="preserve"> товару </w:t>
            </w:r>
            <w:proofErr w:type="spellStart"/>
            <w:r w:rsidRPr="00475C06">
              <w:t>здійснюється</w:t>
            </w:r>
            <w:proofErr w:type="spellEnd"/>
            <w:r w:rsidRPr="00475C06">
              <w:t xml:space="preserve"> пропорційно </w:t>
            </w:r>
            <w:proofErr w:type="spellStart"/>
            <w:r w:rsidRPr="00475C06">
              <w:t>коливанню</w:t>
            </w:r>
            <w:proofErr w:type="spellEnd"/>
            <w:r w:rsidRPr="00475C06">
              <w:t xml:space="preserve"> </w:t>
            </w:r>
            <w:proofErr w:type="spellStart"/>
            <w:r w:rsidRPr="00475C06">
              <w:t>ціни</w:t>
            </w:r>
            <w:proofErr w:type="spellEnd"/>
            <w:r w:rsidRPr="00475C06">
              <w:t xml:space="preserve"> такого товару </w:t>
            </w:r>
            <w:proofErr w:type="gramStart"/>
            <w:r w:rsidRPr="00475C06">
              <w:t>на ринку</w:t>
            </w:r>
            <w:proofErr w:type="gramEnd"/>
            <w:r w:rsidRPr="00475C06">
              <w:t xml:space="preserve"> (</w:t>
            </w:r>
            <w:proofErr w:type="spellStart"/>
            <w:r w:rsidRPr="00475C06">
              <w:t>відсоток</w:t>
            </w:r>
            <w:proofErr w:type="spellEnd"/>
            <w:r w:rsidRPr="00475C06">
              <w:t xml:space="preserve"> </w:t>
            </w:r>
            <w:proofErr w:type="spellStart"/>
            <w:r w:rsidRPr="00475C06">
              <w:t>збільшення</w:t>
            </w:r>
            <w:proofErr w:type="spellEnd"/>
            <w:r w:rsidRPr="00475C06">
              <w:t xml:space="preserve"> </w:t>
            </w:r>
            <w:proofErr w:type="spellStart"/>
            <w:r w:rsidRPr="00475C06">
              <w:t>ціни</w:t>
            </w:r>
            <w:proofErr w:type="spellEnd"/>
            <w:r w:rsidRPr="00475C06">
              <w:t xml:space="preserve"> за </w:t>
            </w:r>
            <w:proofErr w:type="spellStart"/>
            <w:r w:rsidRPr="00475C06">
              <w:t>одиницю</w:t>
            </w:r>
            <w:proofErr w:type="spellEnd"/>
            <w:r w:rsidRPr="00475C06">
              <w:t xml:space="preserve"> товару не </w:t>
            </w:r>
            <w:proofErr w:type="spellStart"/>
            <w:r w:rsidRPr="00475C06">
              <w:t>може</w:t>
            </w:r>
            <w:proofErr w:type="spellEnd"/>
            <w:r w:rsidRPr="00475C06">
              <w:t xml:space="preserve"> </w:t>
            </w:r>
            <w:proofErr w:type="spellStart"/>
            <w:r w:rsidRPr="00475C06">
              <w:t>перевищувати</w:t>
            </w:r>
            <w:proofErr w:type="spellEnd"/>
            <w:r w:rsidRPr="00475C06">
              <w:t xml:space="preserve"> </w:t>
            </w:r>
            <w:proofErr w:type="spellStart"/>
            <w:r w:rsidRPr="00475C06">
              <w:t>відсоток</w:t>
            </w:r>
            <w:proofErr w:type="spellEnd"/>
            <w:r w:rsidRPr="00475C06">
              <w:t xml:space="preserve"> </w:t>
            </w:r>
            <w:proofErr w:type="spellStart"/>
            <w:r w:rsidRPr="00475C06">
              <w:t>коливання</w:t>
            </w:r>
            <w:proofErr w:type="spellEnd"/>
            <w:r w:rsidRPr="00475C06">
              <w:t xml:space="preserve"> (</w:t>
            </w:r>
            <w:proofErr w:type="spellStart"/>
            <w:r w:rsidRPr="00475C06">
              <w:t>збільшення</w:t>
            </w:r>
            <w:proofErr w:type="spellEnd"/>
            <w:r w:rsidRPr="00475C06">
              <w:t xml:space="preserve">) </w:t>
            </w:r>
            <w:proofErr w:type="spellStart"/>
            <w:r w:rsidRPr="00475C06">
              <w:t>ціни</w:t>
            </w:r>
            <w:proofErr w:type="spellEnd"/>
            <w:r w:rsidRPr="00475C06">
              <w:t xml:space="preserve"> такого товару на ринку) за </w:t>
            </w:r>
            <w:proofErr w:type="spellStart"/>
            <w:r w:rsidRPr="00475C06">
              <w:t>умови</w:t>
            </w:r>
            <w:proofErr w:type="spellEnd"/>
            <w:r w:rsidRPr="00475C06">
              <w:t xml:space="preserve"> документального </w:t>
            </w:r>
            <w:proofErr w:type="spellStart"/>
            <w:r w:rsidRPr="00475C06">
              <w:t>підтвердження</w:t>
            </w:r>
            <w:proofErr w:type="spellEnd"/>
            <w:r w:rsidRPr="00475C06">
              <w:t xml:space="preserve"> такого </w:t>
            </w:r>
            <w:proofErr w:type="spellStart"/>
            <w:r w:rsidRPr="00475C06">
              <w:t>коливання</w:t>
            </w:r>
            <w:proofErr w:type="spellEnd"/>
            <w:r w:rsidRPr="00475C06">
              <w:t xml:space="preserve"> та не повинна </w:t>
            </w:r>
            <w:proofErr w:type="spellStart"/>
            <w:r w:rsidRPr="00475C06">
              <w:t>призвести</w:t>
            </w:r>
            <w:proofErr w:type="spellEnd"/>
            <w:r w:rsidRPr="00475C06">
              <w:t xml:space="preserve"> до </w:t>
            </w:r>
            <w:proofErr w:type="spellStart"/>
            <w:r w:rsidRPr="00475C06">
              <w:t>збільшення</w:t>
            </w:r>
            <w:proofErr w:type="spellEnd"/>
            <w:r w:rsidRPr="00475C06">
              <w:t xml:space="preserve"> </w:t>
            </w:r>
            <w:proofErr w:type="spellStart"/>
            <w:r w:rsidRPr="00475C06">
              <w:t>суми</w:t>
            </w:r>
            <w:proofErr w:type="spellEnd"/>
            <w:r w:rsidRPr="00475C06">
              <w:t xml:space="preserve">, </w:t>
            </w:r>
            <w:proofErr w:type="spellStart"/>
            <w:r w:rsidRPr="00475C06">
              <w:t>визначеної</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 xml:space="preserve"> на момент </w:t>
            </w:r>
            <w:proofErr w:type="spellStart"/>
            <w:r w:rsidRPr="00475C06">
              <w:t>його</w:t>
            </w:r>
            <w:proofErr w:type="spellEnd"/>
            <w:r w:rsidRPr="00475C06">
              <w:t xml:space="preserve"> </w:t>
            </w:r>
            <w:proofErr w:type="spellStart"/>
            <w:r w:rsidRPr="00475C06">
              <w:t>укладення</w:t>
            </w:r>
            <w:proofErr w:type="spellEnd"/>
            <w:r w:rsidRPr="00475C06">
              <w:t>;</w:t>
            </w:r>
          </w:p>
          <w:p w14:paraId="49F9FBA4" w14:textId="77777777" w:rsidR="00623FBA" w:rsidRPr="00475C06" w:rsidRDefault="00623FBA" w:rsidP="00623FBA">
            <w:pPr>
              <w:snapToGrid w:val="0"/>
              <w:jc w:val="both"/>
            </w:pPr>
            <w:r w:rsidRPr="00475C06">
              <w:t xml:space="preserve">3) </w:t>
            </w:r>
            <w:proofErr w:type="spellStart"/>
            <w:r w:rsidRPr="00475C06">
              <w:t>покращення</w:t>
            </w:r>
            <w:proofErr w:type="spellEnd"/>
            <w:r w:rsidRPr="00475C06">
              <w:t xml:space="preserve"> </w:t>
            </w:r>
            <w:proofErr w:type="spellStart"/>
            <w:r w:rsidRPr="00475C06">
              <w:t>якості</w:t>
            </w:r>
            <w:proofErr w:type="spellEnd"/>
            <w:r w:rsidRPr="00475C06">
              <w:t xml:space="preserve"> предмета </w:t>
            </w:r>
            <w:proofErr w:type="spellStart"/>
            <w:r w:rsidRPr="00475C06">
              <w:t>закупівлі</w:t>
            </w:r>
            <w:proofErr w:type="spellEnd"/>
            <w:r w:rsidRPr="00475C06">
              <w:t xml:space="preserve"> за </w:t>
            </w:r>
            <w:proofErr w:type="spellStart"/>
            <w:r w:rsidRPr="00475C06">
              <w:t>умови</w:t>
            </w:r>
            <w:proofErr w:type="spellEnd"/>
            <w:r w:rsidRPr="00475C06">
              <w:t xml:space="preserve">, </w:t>
            </w:r>
            <w:proofErr w:type="spellStart"/>
            <w:r w:rsidRPr="00475C06">
              <w:t>що</w:t>
            </w:r>
            <w:proofErr w:type="spellEnd"/>
            <w:r w:rsidRPr="00475C06">
              <w:t xml:space="preserve"> </w:t>
            </w:r>
            <w:proofErr w:type="spellStart"/>
            <w:r w:rsidRPr="00475C06">
              <w:t>таке</w:t>
            </w:r>
            <w:proofErr w:type="spellEnd"/>
            <w:r w:rsidRPr="00475C06">
              <w:t xml:space="preserve"> </w:t>
            </w:r>
            <w:proofErr w:type="spellStart"/>
            <w:r w:rsidRPr="00475C06">
              <w:t>покращення</w:t>
            </w:r>
            <w:proofErr w:type="spellEnd"/>
            <w:r w:rsidRPr="00475C06">
              <w:t xml:space="preserve"> не </w:t>
            </w:r>
            <w:proofErr w:type="spellStart"/>
            <w:r w:rsidRPr="00475C06">
              <w:t>призведе</w:t>
            </w:r>
            <w:proofErr w:type="spellEnd"/>
            <w:r w:rsidRPr="00475C06">
              <w:t xml:space="preserve"> до </w:t>
            </w:r>
            <w:proofErr w:type="spellStart"/>
            <w:r w:rsidRPr="00475C06">
              <w:t>збільшення</w:t>
            </w:r>
            <w:proofErr w:type="spellEnd"/>
            <w:r w:rsidRPr="00475C06">
              <w:t xml:space="preserve"> </w:t>
            </w:r>
            <w:proofErr w:type="spellStart"/>
            <w:r w:rsidRPr="00475C06">
              <w:t>суми</w:t>
            </w:r>
            <w:proofErr w:type="spellEnd"/>
            <w:r w:rsidRPr="00475C06">
              <w:t xml:space="preserve">, </w:t>
            </w:r>
            <w:proofErr w:type="spellStart"/>
            <w:r w:rsidRPr="00475C06">
              <w:t>визначеної</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w:t>
            </w:r>
          </w:p>
          <w:p w14:paraId="1637A869" w14:textId="77777777" w:rsidR="00623FBA" w:rsidRPr="00475C06" w:rsidRDefault="00623FBA" w:rsidP="00623FBA">
            <w:pPr>
              <w:snapToGrid w:val="0"/>
              <w:jc w:val="both"/>
            </w:pPr>
            <w:r w:rsidRPr="00475C06">
              <w:t xml:space="preserve">4) </w:t>
            </w:r>
            <w:proofErr w:type="spellStart"/>
            <w:r w:rsidRPr="00475C06">
              <w:t>продовження</w:t>
            </w:r>
            <w:proofErr w:type="spellEnd"/>
            <w:r w:rsidRPr="00475C06">
              <w:t xml:space="preserve"> строку </w:t>
            </w:r>
            <w:proofErr w:type="spellStart"/>
            <w:r w:rsidRPr="00475C06">
              <w:t>дії</w:t>
            </w:r>
            <w:proofErr w:type="spellEnd"/>
            <w:r w:rsidRPr="00475C06">
              <w:t xml:space="preserve"> договору про </w:t>
            </w:r>
            <w:proofErr w:type="spellStart"/>
            <w:r w:rsidRPr="00475C06">
              <w:t>закупівлю</w:t>
            </w:r>
            <w:proofErr w:type="spellEnd"/>
            <w:r w:rsidRPr="00475C06">
              <w:t xml:space="preserve"> та строку </w:t>
            </w:r>
            <w:proofErr w:type="spellStart"/>
            <w:r w:rsidRPr="00475C06">
              <w:t>виконання</w:t>
            </w:r>
            <w:proofErr w:type="spellEnd"/>
            <w:r w:rsidRPr="00475C06">
              <w:t xml:space="preserve"> </w:t>
            </w:r>
            <w:proofErr w:type="spellStart"/>
            <w:r w:rsidRPr="00475C06">
              <w:t>зобов’язань</w:t>
            </w:r>
            <w:proofErr w:type="spellEnd"/>
            <w:r w:rsidRPr="00475C06">
              <w:t xml:space="preserve"> </w:t>
            </w:r>
            <w:proofErr w:type="spellStart"/>
            <w:r w:rsidRPr="00475C06">
              <w:t>щодо</w:t>
            </w:r>
            <w:proofErr w:type="spellEnd"/>
            <w:r w:rsidRPr="00475C06">
              <w:t xml:space="preserve"> </w:t>
            </w:r>
            <w:proofErr w:type="spellStart"/>
            <w:r w:rsidRPr="00475C06">
              <w:t>передачі</w:t>
            </w:r>
            <w:proofErr w:type="spellEnd"/>
            <w:r w:rsidRPr="00475C06">
              <w:t xml:space="preserve"> товару, </w:t>
            </w:r>
            <w:proofErr w:type="spellStart"/>
            <w:r w:rsidRPr="00475C06">
              <w:t>виконання</w:t>
            </w:r>
            <w:proofErr w:type="spellEnd"/>
            <w:r w:rsidRPr="00475C06">
              <w:t xml:space="preserve"> </w:t>
            </w:r>
            <w:proofErr w:type="spellStart"/>
            <w:r w:rsidRPr="00475C06">
              <w:t>робіт</w:t>
            </w:r>
            <w:proofErr w:type="spellEnd"/>
            <w:r w:rsidRPr="00475C06">
              <w:t xml:space="preserve">, </w:t>
            </w:r>
            <w:proofErr w:type="spellStart"/>
            <w:r w:rsidRPr="00475C06">
              <w:t>надання</w:t>
            </w:r>
            <w:proofErr w:type="spellEnd"/>
            <w:r w:rsidRPr="00475C06">
              <w:t xml:space="preserve"> </w:t>
            </w:r>
            <w:proofErr w:type="spellStart"/>
            <w:r w:rsidRPr="00475C06">
              <w:t>послуг</w:t>
            </w:r>
            <w:proofErr w:type="spellEnd"/>
            <w:r w:rsidRPr="00475C06">
              <w:t xml:space="preserve"> у </w:t>
            </w:r>
            <w:proofErr w:type="spellStart"/>
            <w:r w:rsidRPr="00475C06">
              <w:t>разі</w:t>
            </w:r>
            <w:proofErr w:type="spellEnd"/>
            <w:r w:rsidRPr="00475C06">
              <w:t xml:space="preserve"> </w:t>
            </w:r>
            <w:proofErr w:type="spellStart"/>
            <w:r w:rsidRPr="00475C06">
              <w:t>виникнення</w:t>
            </w:r>
            <w:proofErr w:type="spellEnd"/>
            <w:r w:rsidRPr="00475C06">
              <w:t xml:space="preserve"> документально </w:t>
            </w:r>
            <w:proofErr w:type="spellStart"/>
            <w:r w:rsidRPr="00475C06">
              <w:t>підтверджених</w:t>
            </w:r>
            <w:proofErr w:type="spellEnd"/>
            <w:r w:rsidRPr="00475C06">
              <w:t xml:space="preserve"> </w:t>
            </w:r>
            <w:proofErr w:type="spellStart"/>
            <w:r w:rsidRPr="00475C06">
              <w:t>об’єктивних</w:t>
            </w:r>
            <w:proofErr w:type="spellEnd"/>
            <w:r w:rsidRPr="00475C06">
              <w:t xml:space="preserve"> </w:t>
            </w:r>
            <w:proofErr w:type="spellStart"/>
            <w:r w:rsidRPr="00475C06">
              <w:t>обставин</w:t>
            </w:r>
            <w:proofErr w:type="spellEnd"/>
            <w:r w:rsidRPr="00475C06">
              <w:t xml:space="preserve">, </w:t>
            </w:r>
            <w:proofErr w:type="spellStart"/>
            <w:r w:rsidRPr="00475C06">
              <w:t>що</w:t>
            </w:r>
            <w:proofErr w:type="spellEnd"/>
            <w:r w:rsidRPr="00475C06">
              <w:t xml:space="preserve"> </w:t>
            </w:r>
            <w:proofErr w:type="spellStart"/>
            <w:r w:rsidRPr="00475C06">
              <w:t>спричинили</w:t>
            </w:r>
            <w:proofErr w:type="spellEnd"/>
            <w:r w:rsidRPr="00475C06">
              <w:t xml:space="preserve"> </w:t>
            </w:r>
            <w:proofErr w:type="spellStart"/>
            <w:r w:rsidRPr="00475C06">
              <w:t>таке</w:t>
            </w:r>
            <w:proofErr w:type="spellEnd"/>
            <w:r w:rsidRPr="00475C06">
              <w:t xml:space="preserve"> </w:t>
            </w:r>
            <w:proofErr w:type="spellStart"/>
            <w:r w:rsidRPr="00475C06">
              <w:t>продовження</w:t>
            </w:r>
            <w:proofErr w:type="spellEnd"/>
            <w:r w:rsidRPr="00475C06">
              <w:t xml:space="preserve">, у тому </w:t>
            </w:r>
            <w:proofErr w:type="spellStart"/>
            <w:r w:rsidRPr="00475C06">
              <w:t>числі</w:t>
            </w:r>
            <w:proofErr w:type="spellEnd"/>
            <w:r w:rsidRPr="00475C06">
              <w:t xml:space="preserve"> </w:t>
            </w:r>
            <w:proofErr w:type="spellStart"/>
            <w:r w:rsidRPr="00475C06">
              <w:t>обставин</w:t>
            </w:r>
            <w:proofErr w:type="spellEnd"/>
            <w:r w:rsidRPr="00475C06">
              <w:t xml:space="preserve"> </w:t>
            </w:r>
            <w:proofErr w:type="spellStart"/>
            <w:r w:rsidRPr="00475C06">
              <w:t>непереборної</w:t>
            </w:r>
            <w:proofErr w:type="spellEnd"/>
            <w:r w:rsidRPr="00475C06">
              <w:t xml:space="preserve"> </w:t>
            </w:r>
            <w:proofErr w:type="spellStart"/>
            <w:r w:rsidRPr="00475C06">
              <w:t>сили</w:t>
            </w:r>
            <w:proofErr w:type="spellEnd"/>
            <w:r w:rsidRPr="00475C06">
              <w:t xml:space="preserve">, </w:t>
            </w:r>
            <w:proofErr w:type="spellStart"/>
            <w:r w:rsidRPr="00475C06">
              <w:t>затримки</w:t>
            </w:r>
            <w:proofErr w:type="spellEnd"/>
            <w:r w:rsidRPr="00475C06">
              <w:t xml:space="preserve"> фінансування </w:t>
            </w:r>
            <w:proofErr w:type="spellStart"/>
            <w:r w:rsidRPr="00475C06">
              <w:t>витрат</w:t>
            </w:r>
            <w:proofErr w:type="spellEnd"/>
            <w:r w:rsidRPr="00475C06">
              <w:t xml:space="preserve"> </w:t>
            </w:r>
            <w:proofErr w:type="spellStart"/>
            <w:r w:rsidRPr="00475C06">
              <w:t>замовника</w:t>
            </w:r>
            <w:proofErr w:type="spellEnd"/>
            <w:r w:rsidRPr="00475C06">
              <w:t xml:space="preserve">, за </w:t>
            </w:r>
            <w:proofErr w:type="spellStart"/>
            <w:r w:rsidRPr="00475C06">
              <w:t>умови</w:t>
            </w:r>
            <w:proofErr w:type="spellEnd"/>
            <w:r w:rsidRPr="00475C06">
              <w:t xml:space="preserve">, </w:t>
            </w:r>
            <w:proofErr w:type="spellStart"/>
            <w:r w:rsidRPr="00475C06">
              <w:t>що</w:t>
            </w:r>
            <w:proofErr w:type="spellEnd"/>
            <w:r w:rsidRPr="00475C06">
              <w:t xml:space="preserve"> </w:t>
            </w:r>
            <w:proofErr w:type="spellStart"/>
            <w:r w:rsidRPr="00475C06">
              <w:t>такі</w:t>
            </w:r>
            <w:proofErr w:type="spellEnd"/>
            <w:r w:rsidRPr="00475C06">
              <w:t xml:space="preserve"> </w:t>
            </w:r>
            <w:proofErr w:type="spellStart"/>
            <w:r w:rsidRPr="00475C06">
              <w:t>зміни</w:t>
            </w:r>
            <w:proofErr w:type="spellEnd"/>
            <w:r w:rsidRPr="00475C06">
              <w:t xml:space="preserve"> не </w:t>
            </w:r>
            <w:proofErr w:type="spellStart"/>
            <w:r w:rsidRPr="00475C06">
              <w:t>призведуть</w:t>
            </w:r>
            <w:proofErr w:type="spellEnd"/>
            <w:r w:rsidRPr="00475C06">
              <w:t xml:space="preserve"> до </w:t>
            </w:r>
            <w:proofErr w:type="spellStart"/>
            <w:r w:rsidRPr="00475C06">
              <w:t>збільшення</w:t>
            </w:r>
            <w:proofErr w:type="spellEnd"/>
            <w:r w:rsidRPr="00475C06">
              <w:t xml:space="preserve"> </w:t>
            </w:r>
            <w:proofErr w:type="spellStart"/>
            <w:r w:rsidRPr="00475C06">
              <w:t>суми</w:t>
            </w:r>
            <w:proofErr w:type="spellEnd"/>
            <w:r w:rsidRPr="00475C06">
              <w:t xml:space="preserve">, </w:t>
            </w:r>
            <w:proofErr w:type="spellStart"/>
            <w:r w:rsidRPr="00475C06">
              <w:t>визначеної</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w:t>
            </w:r>
          </w:p>
          <w:p w14:paraId="704471D9" w14:textId="77777777" w:rsidR="00623FBA" w:rsidRPr="00475C06" w:rsidRDefault="00623FBA" w:rsidP="00623FBA">
            <w:pPr>
              <w:snapToGrid w:val="0"/>
              <w:jc w:val="both"/>
            </w:pPr>
            <w:r w:rsidRPr="00475C06">
              <w:t xml:space="preserve">5) </w:t>
            </w:r>
            <w:proofErr w:type="spellStart"/>
            <w:r w:rsidRPr="00475C06">
              <w:t>погодження</w:t>
            </w:r>
            <w:proofErr w:type="spellEnd"/>
            <w:r w:rsidRPr="00475C06">
              <w:t xml:space="preserve"> </w:t>
            </w:r>
            <w:proofErr w:type="spellStart"/>
            <w:r w:rsidRPr="00475C06">
              <w:t>зміни</w:t>
            </w:r>
            <w:proofErr w:type="spellEnd"/>
            <w:r w:rsidRPr="00475C06">
              <w:t xml:space="preserve"> </w:t>
            </w:r>
            <w:proofErr w:type="spellStart"/>
            <w:r w:rsidRPr="00475C06">
              <w:t>ціни</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 xml:space="preserve"> в </w:t>
            </w:r>
            <w:proofErr w:type="spellStart"/>
            <w:r w:rsidRPr="00475C06">
              <w:t>бік</w:t>
            </w:r>
            <w:proofErr w:type="spellEnd"/>
            <w:r w:rsidRPr="00475C06">
              <w:t xml:space="preserve"> </w:t>
            </w:r>
            <w:proofErr w:type="spellStart"/>
            <w:r w:rsidRPr="00475C06">
              <w:t>зменшення</w:t>
            </w:r>
            <w:proofErr w:type="spellEnd"/>
            <w:r w:rsidRPr="00475C06">
              <w:t xml:space="preserve"> (без </w:t>
            </w:r>
            <w:proofErr w:type="spellStart"/>
            <w:r w:rsidRPr="00475C06">
              <w:t>зміни</w:t>
            </w:r>
            <w:proofErr w:type="spellEnd"/>
            <w:r w:rsidRPr="00475C06">
              <w:t xml:space="preserve"> </w:t>
            </w:r>
            <w:proofErr w:type="spellStart"/>
            <w:r w:rsidRPr="00475C06">
              <w:t>кількості</w:t>
            </w:r>
            <w:proofErr w:type="spellEnd"/>
            <w:r w:rsidRPr="00475C06">
              <w:t xml:space="preserve"> (</w:t>
            </w:r>
            <w:proofErr w:type="spellStart"/>
            <w:r w:rsidRPr="00475C06">
              <w:t>обсягу</w:t>
            </w:r>
            <w:proofErr w:type="spellEnd"/>
            <w:r w:rsidRPr="00475C06">
              <w:t xml:space="preserve">) та </w:t>
            </w:r>
            <w:proofErr w:type="spellStart"/>
            <w:r w:rsidRPr="00475C06">
              <w:t>якості</w:t>
            </w:r>
            <w:proofErr w:type="spellEnd"/>
            <w:r w:rsidRPr="00475C06">
              <w:t xml:space="preserve"> </w:t>
            </w:r>
            <w:proofErr w:type="spellStart"/>
            <w:r w:rsidRPr="00475C06">
              <w:t>товарів</w:t>
            </w:r>
            <w:proofErr w:type="spellEnd"/>
            <w:r w:rsidRPr="00475C06">
              <w:t xml:space="preserve">, </w:t>
            </w:r>
            <w:proofErr w:type="spellStart"/>
            <w:r w:rsidRPr="00475C06">
              <w:t>робіт</w:t>
            </w:r>
            <w:proofErr w:type="spellEnd"/>
            <w:r w:rsidRPr="00475C06">
              <w:t xml:space="preserve"> і </w:t>
            </w:r>
            <w:proofErr w:type="spellStart"/>
            <w:r w:rsidRPr="00475C06">
              <w:t>послуг</w:t>
            </w:r>
            <w:proofErr w:type="spellEnd"/>
            <w:r w:rsidRPr="00475C06">
              <w:t>);</w:t>
            </w:r>
          </w:p>
          <w:p w14:paraId="375A0235" w14:textId="32E5C994" w:rsidR="00623FBA" w:rsidRPr="00475C06" w:rsidRDefault="00623FBA" w:rsidP="00623FBA">
            <w:pPr>
              <w:snapToGrid w:val="0"/>
              <w:jc w:val="both"/>
            </w:pPr>
            <w:r w:rsidRPr="00475C06">
              <w:t xml:space="preserve">6) </w:t>
            </w:r>
            <w:proofErr w:type="spellStart"/>
            <w:r w:rsidRPr="00475C06">
              <w:t>зміни</w:t>
            </w:r>
            <w:proofErr w:type="spellEnd"/>
            <w:r w:rsidRPr="00475C06">
              <w:t xml:space="preserve"> </w:t>
            </w:r>
            <w:proofErr w:type="spellStart"/>
            <w:r w:rsidRPr="00475C06">
              <w:t>ціни</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 xml:space="preserve"> у </w:t>
            </w:r>
            <w:proofErr w:type="spellStart"/>
            <w:r w:rsidRPr="00475C06">
              <w:t>зв’язку</w:t>
            </w:r>
            <w:proofErr w:type="spellEnd"/>
            <w:r w:rsidRPr="00475C06">
              <w:t xml:space="preserve"> з </w:t>
            </w:r>
            <w:proofErr w:type="spellStart"/>
            <w:r w:rsidRPr="00475C06">
              <w:t>зміною</w:t>
            </w:r>
            <w:proofErr w:type="spellEnd"/>
            <w:r w:rsidRPr="00475C06">
              <w:t xml:space="preserve"> ставок </w:t>
            </w:r>
            <w:proofErr w:type="spellStart"/>
            <w:r w:rsidRPr="00475C06">
              <w:t>податків</w:t>
            </w:r>
            <w:proofErr w:type="spellEnd"/>
            <w:r w:rsidRPr="00475C06">
              <w:t xml:space="preserve"> і </w:t>
            </w:r>
            <w:proofErr w:type="spellStart"/>
            <w:r w:rsidRPr="00475C06">
              <w:t>зборів</w:t>
            </w:r>
            <w:proofErr w:type="spellEnd"/>
            <w:r w:rsidRPr="00475C06">
              <w:t xml:space="preserve"> та/</w:t>
            </w:r>
            <w:proofErr w:type="spellStart"/>
            <w:r w:rsidRPr="00475C06">
              <w:t>або</w:t>
            </w:r>
            <w:proofErr w:type="spellEnd"/>
            <w:r w:rsidRPr="00475C06">
              <w:t xml:space="preserve"> </w:t>
            </w:r>
            <w:proofErr w:type="spellStart"/>
            <w:r w:rsidRPr="00475C06">
              <w:t>зміною</w:t>
            </w:r>
            <w:proofErr w:type="spellEnd"/>
            <w:r w:rsidRPr="00475C06">
              <w:t xml:space="preserve"> умов </w:t>
            </w:r>
            <w:proofErr w:type="spellStart"/>
            <w:r w:rsidRPr="00475C06">
              <w:t>щодо</w:t>
            </w:r>
            <w:proofErr w:type="spellEnd"/>
            <w:r w:rsidRPr="00475C06">
              <w:t xml:space="preserve"> </w:t>
            </w:r>
            <w:proofErr w:type="spellStart"/>
            <w:r w:rsidRPr="00475C06">
              <w:t>надання</w:t>
            </w:r>
            <w:proofErr w:type="spellEnd"/>
            <w:r w:rsidRPr="00475C06">
              <w:t xml:space="preserve"> </w:t>
            </w:r>
            <w:proofErr w:type="spellStart"/>
            <w:r w:rsidRPr="00475C06">
              <w:t>пільг</w:t>
            </w:r>
            <w:proofErr w:type="spellEnd"/>
            <w:r w:rsidRPr="00475C06">
              <w:t xml:space="preserve"> з </w:t>
            </w:r>
            <w:proofErr w:type="spellStart"/>
            <w:r w:rsidRPr="00475C06">
              <w:t>оподаткування</w:t>
            </w:r>
            <w:proofErr w:type="spellEnd"/>
            <w:r w:rsidRPr="00475C06">
              <w:t xml:space="preserve"> – пропорційно до </w:t>
            </w:r>
            <w:proofErr w:type="spellStart"/>
            <w:r w:rsidRPr="00475C06">
              <w:t>зміни</w:t>
            </w:r>
            <w:proofErr w:type="spellEnd"/>
            <w:r w:rsidRPr="00475C06">
              <w:t xml:space="preserve"> таких ставок та/</w:t>
            </w:r>
            <w:proofErr w:type="spellStart"/>
            <w:r w:rsidRPr="00475C06">
              <w:t>або</w:t>
            </w:r>
            <w:proofErr w:type="spellEnd"/>
            <w:r w:rsidRPr="00475C06">
              <w:t xml:space="preserve"> </w:t>
            </w:r>
            <w:proofErr w:type="spellStart"/>
            <w:r w:rsidRPr="00475C06">
              <w:t>пільг</w:t>
            </w:r>
            <w:proofErr w:type="spellEnd"/>
            <w:r w:rsidRPr="00475C06">
              <w:t xml:space="preserve"> з </w:t>
            </w:r>
            <w:proofErr w:type="spellStart"/>
            <w:r w:rsidRPr="00475C06">
              <w:t>оподаткування</w:t>
            </w:r>
            <w:proofErr w:type="spellEnd"/>
            <w:r w:rsidRPr="00475C06">
              <w:t xml:space="preserve">, а </w:t>
            </w:r>
            <w:proofErr w:type="spellStart"/>
            <w:r w:rsidRPr="00475C06">
              <w:t>також</w:t>
            </w:r>
            <w:proofErr w:type="spellEnd"/>
            <w:r w:rsidRPr="00475C06">
              <w:t xml:space="preserve"> у </w:t>
            </w:r>
            <w:proofErr w:type="spellStart"/>
            <w:r w:rsidRPr="00475C06">
              <w:t>зв’язку</w:t>
            </w:r>
            <w:proofErr w:type="spellEnd"/>
            <w:r w:rsidRPr="00475C06">
              <w:t xml:space="preserve"> з </w:t>
            </w:r>
            <w:proofErr w:type="spellStart"/>
            <w:r w:rsidRPr="00475C06">
              <w:t>зміною</w:t>
            </w:r>
            <w:proofErr w:type="spellEnd"/>
            <w:r w:rsidRPr="00475C06">
              <w:t xml:space="preserve"> </w:t>
            </w:r>
            <w:proofErr w:type="spellStart"/>
            <w:r w:rsidRPr="00475C06">
              <w:t>системи</w:t>
            </w:r>
            <w:proofErr w:type="spellEnd"/>
            <w:r w:rsidRPr="00475C06">
              <w:t xml:space="preserve"> </w:t>
            </w:r>
            <w:proofErr w:type="spellStart"/>
            <w:r w:rsidRPr="00475C06">
              <w:t>оподаткування</w:t>
            </w:r>
            <w:proofErr w:type="spellEnd"/>
            <w:r w:rsidRPr="00475C06">
              <w:t xml:space="preserve"> пропорційно до </w:t>
            </w:r>
            <w:proofErr w:type="spellStart"/>
            <w:r w:rsidRPr="00475C06">
              <w:t>зміни</w:t>
            </w:r>
            <w:proofErr w:type="spellEnd"/>
            <w:r w:rsidRPr="00475C06">
              <w:t xml:space="preserve"> </w:t>
            </w:r>
            <w:proofErr w:type="spellStart"/>
            <w:r w:rsidRPr="00475C06">
              <w:t>податкового</w:t>
            </w:r>
            <w:proofErr w:type="spellEnd"/>
            <w:r w:rsidRPr="00475C06">
              <w:t xml:space="preserve"> </w:t>
            </w:r>
            <w:proofErr w:type="spellStart"/>
            <w:r w:rsidRPr="00475C06">
              <w:t>навантаження</w:t>
            </w:r>
            <w:proofErr w:type="spellEnd"/>
            <w:r w:rsidRPr="00475C06">
              <w:t xml:space="preserve"> </w:t>
            </w:r>
            <w:proofErr w:type="spellStart"/>
            <w:r w:rsidRPr="00475C06">
              <w:t>внаслідок</w:t>
            </w:r>
            <w:proofErr w:type="spellEnd"/>
            <w:r w:rsidRPr="00475C06">
              <w:t xml:space="preserve"> </w:t>
            </w:r>
            <w:proofErr w:type="spellStart"/>
            <w:r w:rsidRPr="00475C06">
              <w:t>зміни</w:t>
            </w:r>
            <w:proofErr w:type="spellEnd"/>
            <w:r w:rsidRPr="00475C06">
              <w:t xml:space="preserve"> </w:t>
            </w:r>
            <w:proofErr w:type="spellStart"/>
            <w:r w:rsidRPr="00475C06">
              <w:t>системи</w:t>
            </w:r>
            <w:proofErr w:type="spellEnd"/>
            <w:r w:rsidRPr="00475C06">
              <w:t xml:space="preserve"> </w:t>
            </w:r>
            <w:proofErr w:type="spellStart"/>
            <w:r w:rsidRPr="00475C06">
              <w:t>оподаткування</w:t>
            </w:r>
            <w:proofErr w:type="spellEnd"/>
            <w:r w:rsidRPr="00475C06">
              <w:t>;</w:t>
            </w:r>
          </w:p>
          <w:p w14:paraId="131389F7" w14:textId="77777777" w:rsidR="00623FBA" w:rsidRPr="00475C06" w:rsidRDefault="00623FBA" w:rsidP="00623FBA">
            <w:pPr>
              <w:snapToGrid w:val="0"/>
              <w:jc w:val="both"/>
            </w:pPr>
            <w:r w:rsidRPr="00475C06">
              <w:t xml:space="preserve">7) </w:t>
            </w:r>
            <w:proofErr w:type="spellStart"/>
            <w:r w:rsidRPr="00475C06">
              <w:t>зміни</w:t>
            </w:r>
            <w:proofErr w:type="spellEnd"/>
            <w:r w:rsidRPr="00475C06">
              <w:t xml:space="preserve"> </w:t>
            </w:r>
            <w:proofErr w:type="spellStart"/>
            <w:r w:rsidRPr="00475C06">
              <w:t>встановленого</w:t>
            </w:r>
            <w:proofErr w:type="spellEnd"/>
            <w:r w:rsidRPr="00475C06">
              <w:t xml:space="preserve"> </w:t>
            </w:r>
            <w:proofErr w:type="spellStart"/>
            <w:r w:rsidRPr="00475C06">
              <w:t>згідно</w:t>
            </w:r>
            <w:proofErr w:type="spellEnd"/>
            <w:r w:rsidRPr="00475C06">
              <w:t xml:space="preserve"> </w:t>
            </w:r>
            <w:proofErr w:type="spellStart"/>
            <w:r w:rsidRPr="00475C06">
              <w:t>із</w:t>
            </w:r>
            <w:proofErr w:type="spellEnd"/>
            <w:r w:rsidRPr="00475C06">
              <w:t xml:space="preserve"> </w:t>
            </w:r>
            <w:proofErr w:type="spellStart"/>
            <w:r w:rsidRPr="00475C06">
              <w:t>законодавством</w:t>
            </w:r>
            <w:proofErr w:type="spellEnd"/>
            <w:r w:rsidRPr="00475C06">
              <w:t xml:space="preserve"> органами </w:t>
            </w:r>
            <w:proofErr w:type="spellStart"/>
            <w:r w:rsidRPr="00475C06">
              <w:t>державної</w:t>
            </w:r>
            <w:proofErr w:type="spellEnd"/>
            <w:r w:rsidRPr="00475C06">
              <w:t xml:space="preserve"> статистики </w:t>
            </w:r>
            <w:proofErr w:type="spellStart"/>
            <w:r w:rsidRPr="00475C06">
              <w:t>індексу</w:t>
            </w:r>
            <w:proofErr w:type="spellEnd"/>
            <w:r w:rsidRPr="00475C06">
              <w:t xml:space="preserve"> </w:t>
            </w:r>
            <w:proofErr w:type="spellStart"/>
            <w:r w:rsidRPr="00475C06">
              <w:t>споживчих</w:t>
            </w:r>
            <w:proofErr w:type="spellEnd"/>
            <w:r w:rsidRPr="00475C06">
              <w:t xml:space="preserve"> </w:t>
            </w:r>
            <w:proofErr w:type="spellStart"/>
            <w:r w:rsidRPr="00475C06">
              <w:t>цін</w:t>
            </w:r>
            <w:proofErr w:type="spellEnd"/>
            <w:r w:rsidRPr="00475C06">
              <w:t xml:space="preserve">, </w:t>
            </w:r>
            <w:proofErr w:type="spellStart"/>
            <w:r w:rsidRPr="00475C06">
              <w:t>зміни</w:t>
            </w:r>
            <w:proofErr w:type="spellEnd"/>
            <w:r w:rsidRPr="00475C06">
              <w:t xml:space="preserve"> курсу </w:t>
            </w:r>
            <w:proofErr w:type="spellStart"/>
            <w:r w:rsidRPr="00475C06">
              <w:t>іноземної</w:t>
            </w:r>
            <w:proofErr w:type="spellEnd"/>
            <w:r w:rsidRPr="00475C06">
              <w:t xml:space="preserve"> </w:t>
            </w:r>
            <w:proofErr w:type="spellStart"/>
            <w:r w:rsidRPr="00475C06">
              <w:t>валюти</w:t>
            </w:r>
            <w:proofErr w:type="spellEnd"/>
            <w:r w:rsidRPr="00475C06">
              <w:t xml:space="preserve">, </w:t>
            </w:r>
            <w:proofErr w:type="spellStart"/>
            <w:r w:rsidRPr="00475C06">
              <w:t>зміни</w:t>
            </w:r>
            <w:proofErr w:type="spellEnd"/>
            <w:r w:rsidRPr="00475C06">
              <w:t xml:space="preserve"> </w:t>
            </w:r>
            <w:proofErr w:type="spellStart"/>
            <w:r w:rsidRPr="00475C06">
              <w:t>біржових</w:t>
            </w:r>
            <w:proofErr w:type="spellEnd"/>
            <w:r w:rsidRPr="00475C06">
              <w:t xml:space="preserve"> </w:t>
            </w:r>
            <w:proofErr w:type="spellStart"/>
            <w:r w:rsidRPr="00475C06">
              <w:t>котирувань</w:t>
            </w:r>
            <w:proofErr w:type="spellEnd"/>
            <w:r w:rsidRPr="00475C06">
              <w:t xml:space="preserve"> </w:t>
            </w:r>
            <w:proofErr w:type="spellStart"/>
            <w:r w:rsidRPr="00475C06">
              <w:t>або</w:t>
            </w:r>
            <w:proofErr w:type="spellEnd"/>
            <w:r w:rsidRPr="00475C06">
              <w:t xml:space="preserve"> </w:t>
            </w:r>
            <w:proofErr w:type="spellStart"/>
            <w:r w:rsidRPr="00475C06">
              <w:t>показників</w:t>
            </w:r>
            <w:proofErr w:type="spellEnd"/>
            <w:r w:rsidRPr="00475C06">
              <w:t xml:space="preserve"> </w:t>
            </w:r>
            <w:proofErr w:type="spellStart"/>
            <w:r w:rsidRPr="00475C06">
              <w:t>Platts</w:t>
            </w:r>
            <w:proofErr w:type="spellEnd"/>
            <w:r w:rsidRPr="00475C06">
              <w:t xml:space="preserve">, ARGUS, </w:t>
            </w:r>
            <w:proofErr w:type="spellStart"/>
            <w:r w:rsidRPr="00475C06">
              <w:t>регульованих</w:t>
            </w:r>
            <w:proofErr w:type="spellEnd"/>
            <w:r w:rsidRPr="00475C06">
              <w:t xml:space="preserve"> </w:t>
            </w:r>
            <w:proofErr w:type="spellStart"/>
            <w:r w:rsidRPr="00475C06">
              <w:t>цін</w:t>
            </w:r>
            <w:proofErr w:type="spellEnd"/>
            <w:r w:rsidRPr="00475C06">
              <w:t xml:space="preserve"> (</w:t>
            </w:r>
            <w:proofErr w:type="spellStart"/>
            <w:r w:rsidRPr="00475C06">
              <w:t>тарифів</w:t>
            </w:r>
            <w:proofErr w:type="spellEnd"/>
            <w:r w:rsidRPr="00475C06">
              <w:t xml:space="preserve">), </w:t>
            </w:r>
            <w:proofErr w:type="spellStart"/>
            <w:r w:rsidRPr="00475C06">
              <w:t>нормативів</w:t>
            </w:r>
            <w:proofErr w:type="spellEnd"/>
            <w:r w:rsidRPr="00475C06">
              <w:t xml:space="preserve">, </w:t>
            </w:r>
            <w:proofErr w:type="spellStart"/>
            <w:r w:rsidRPr="00475C06">
              <w:t>середньозважених</w:t>
            </w:r>
            <w:proofErr w:type="spellEnd"/>
            <w:r w:rsidRPr="00475C06">
              <w:t xml:space="preserve"> </w:t>
            </w:r>
            <w:proofErr w:type="spellStart"/>
            <w:r w:rsidRPr="00475C06">
              <w:t>цін</w:t>
            </w:r>
            <w:proofErr w:type="spellEnd"/>
            <w:r w:rsidRPr="00475C06">
              <w:t xml:space="preserve"> на </w:t>
            </w:r>
            <w:proofErr w:type="spellStart"/>
            <w:r w:rsidRPr="00475C06">
              <w:t>електроенергію</w:t>
            </w:r>
            <w:proofErr w:type="spellEnd"/>
            <w:r w:rsidRPr="00475C06">
              <w:t xml:space="preserve"> на ринку “на добу наперед”, </w:t>
            </w:r>
            <w:proofErr w:type="spellStart"/>
            <w:r w:rsidRPr="00475C06">
              <w:t>що</w:t>
            </w:r>
            <w:proofErr w:type="spellEnd"/>
            <w:r w:rsidRPr="00475C06">
              <w:t xml:space="preserve"> </w:t>
            </w:r>
            <w:proofErr w:type="spellStart"/>
            <w:r w:rsidRPr="00475C06">
              <w:t>застосовуються</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 xml:space="preserve">, у </w:t>
            </w:r>
            <w:proofErr w:type="spellStart"/>
            <w:r w:rsidRPr="00475C06">
              <w:t>разі</w:t>
            </w:r>
            <w:proofErr w:type="spellEnd"/>
            <w:r w:rsidRPr="00475C06">
              <w:t xml:space="preserve"> </w:t>
            </w:r>
            <w:proofErr w:type="spellStart"/>
            <w:r w:rsidRPr="00475C06">
              <w:t>встановлення</w:t>
            </w:r>
            <w:proofErr w:type="spellEnd"/>
            <w:r w:rsidRPr="00475C06">
              <w:t xml:space="preserve"> в </w:t>
            </w:r>
            <w:proofErr w:type="spellStart"/>
            <w:r w:rsidRPr="00475C06">
              <w:t>договорі</w:t>
            </w:r>
            <w:proofErr w:type="spellEnd"/>
            <w:r w:rsidRPr="00475C06">
              <w:t xml:space="preserve"> про </w:t>
            </w:r>
            <w:proofErr w:type="spellStart"/>
            <w:r w:rsidRPr="00475C06">
              <w:t>закупівлю</w:t>
            </w:r>
            <w:proofErr w:type="spellEnd"/>
            <w:r w:rsidRPr="00475C06">
              <w:t xml:space="preserve"> порядку </w:t>
            </w:r>
            <w:proofErr w:type="spellStart"/>
            <w:r w:rsidRPr="00475C06">
              <w:t>зміни</w:t>
            </w:r>
            <w:proofErr w:type="spellEnd"/>
            <w:r w:rsidRPr="00475C06">
              <w:t xml:space="preserve"> </w:t>
            </w:r>
            <w:proofErr w:type="spellStart"/>
            <w:r w:rsidRPr="00475C06">
              <w:t>ціни</w:t>
            </w:r>
            <w:proofErr w:type="spellEnd"/>
            <w:r w:rsidRPr="00475C06">
              <w:t>;</w:t>
            </w:r>
          </w:p>
          <w:p w14:paraId="010E9CB4" w14:textId="0C3815D0" w:rsidR="00623FBA" w:rsidRPr="00475C06" w:rsidRDefault="00623FBA" w:rsidP="00623FBA">
            <w:pPr>
              <w:snapToGrid w:val="0"/>
              <w:jc w:val="both"/>
            </w:pPr>
            <w:r w:rsidRPr="00475C06">
              <w:t xml:space="preserve">8) </w:t>
            </w:r>
            <w:proofErr w:type="spellStart"/>
            <w:r w:rsidRPr="00475C06">
              <w:t>зміни</w:t>
            </w:r>
            <w:proofErr w:type="spellEnd"/>
            <w:r w:rsidRPr="00475C06">
              <w:t xml:space="preserve"> умов у </w:t>
            </w:r>
            <w:proofErr w:type="spellStart"/>
            <w:r w:rsidRPr="00475C06">
              <w:t>зв’язку</w:t>
            </w:r>
            <w:proofErr w:type="spellEnd"/>
            <w:r w:rsidRPr="00475C06">
              <w:t xml:space="preserve"> </w:t>
            </w:r>
            <w:proofErr w:type="spellStart"/>
            <w:r w:rsidRPr="00475C06">
              <w:t>із</w:t>
            </w:r>
            <w:proofErr w:type="spellEnd"/>
            <w:r w:rsidRPr="00475C06">
              <w:t xml:space="preserve"> </w:t>
            </w:r>
            <w:proofErr w:type="spellStart"/>
            <w:r w:rsidRPr="00475C06">
              <w:t>застосуванням</w:t>
            </w:r>
            <w:proofErr w:type="spellEnd"/>
            <w:r w:rsidRPr="00475C06">
              <w:t xml:space="preserve"> </w:t>
            </w:r>
            <w:proofErr w:type="spellStart"/>
            <w:r w:rsidRPr="00475C06">
              <w:t>положень</w:t>
            </w:r>
            <w:proofErr w:type="spellEnd"/>
            <w:r w:rsidRPr="00475C06">
              <w:t xml:space="preserve"> </w:t>
            </w:r>
            <w:proofErr w:type="spellStart"/>
            <w:r w:rsidRPr="00475C06">
              <w:t>частини</w:t>
            </w:r>
            <w:proofErr w:type="spellEnd"/>
            <w:r w:rsidRPr="00475C06">
              <w:t xml:space="preserve"> </w:t>
            </w:r>
            <w:proofErr w:type="spellStart"/>
            <w:r w:rsidRPr="00475C06">
              <w:t>шостої</w:t>
            </w:r>
            <w:proofErr w:type="spellEnd"/>
            <w:r w:rsidRPr="00475C06">
              <w:t xml:space="preserve"> </w:t>
            </w:r>
            <w:proofErr w:type="spellStart"/>
            <w:r w:rsidRPr="00475C06">
              <w:t>статті</w:t>
            </w:r>
            <w:proofErr w:type="spellEnd"/>
            <w:r w:rsidRPr="00475C06">
              <w:t xml:space="preserve"> 41 Закону.</w:t>
            </w:r>
          </w:p>
          <w:p w14:paraId="4FFB8028" w14:textId="77777777" w:rsidR="00623FBA" w:rsidRPr="00475C06" w:rsidRDefault="00623FBA" w:rsidP="00623FBA">
            <w:pPr>
              <w:jc w:val="both"/>
              <w:rPr>
                <w:rFonts w:ascii="Times New Roman" w:hAnsi="Times New Roman" w:cs="Times New Roman"/>
                <w:lang w:val="uk-UA"/>
              </w:rPr>
            </w:pPr>
            <w:r w:rsidRPr="00475C06">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19" w:name="o41"/>
            <w:bookmarkStart w:id="20" w:name="_Hlk117196428"/>
            <w:bookmarkEnd w:id="19"/>
          </w:p>
          <w:p w14:paraId="4A274361" w14:textId="77777777" w:rsidR="00623FBA" w:rsidRPr="00475C06" w:rsidRDefault="00623FBA" w:rsidP="00623FBA">
            <w:pPr>
              <w:numPr>
                <w:ilvl w:val="1"/>
                <w:numId w:val="25"/>
              </w:numPr>
              <w:suppressAutoHyphens w:val="0"/>
              <w:autoSpaceDN w:val="0"/>
              <w:adjustRightInd w:val="0"/>
              <w:jc w:val="both"/>
              <w:rPr>
                <w:rFonts w:ascii="Times New Roman" w:hAnsi="Times New Roman"/>
                <w:lang w:val="uk-UA"/>
              </w:rPr>
            </w:pPr>
            <w:r w:rsidRPr="00475C06">
              <w:rPr>
                <w:rFonts w:ascii="Times New Roman" w:hAnsi="Times New Roman"/>
                <w:lang w:val="uk-UA"/>
              </w:rPr>
              <w:t>предмет договору;</w:t>
            </w:r>
          </w:p>
          <w:p w14:paraId="5F50CEC2" w14:textId="77777777" w:rsidR="00623FBA" w:rsidRPr="00475C06" w:rsidRDefault="00623FBA" w:rsidP="00623FBA">
            <w:pPr>
              <w:numPr>
                <w:ilvl w:val="1"/>
                <w:numId w:val="25"/>
              </w:numPr>
              <w:suppressAutoHyphens w:val="0"/>
              <w:autoSpaceDN w:val="0"/>
              <w:adjustRightInd w:val="0"/>
              <w:jc w:val="both"/>
              <w:rPr>
                <w:rFonts w:ascii="Times New Roman" w:hAnsi="Times New Roman"/>
                <w:lang w:val="uk-UA"/>
              </w:rPr>
            </w:pPr>
            <w:r w:rsidRPr="00475C06">
              <w:rPr>
                <w:rFonts w:ascii="Times New Roman" w:hAnsi="Times New Roman"/>
                <w:lang w:val="uk-UA"/>
              </w:rPr>
              <w:t>якість товару;</w:t>
            </w:r>
          </w:p>
          <w:p w14:paraId="3A18BF3F" w14:textId="7AD42A61" w:rsidR="00623FBA" w:rsidRPr="00475C06" w:rsidRDefault="00623FBA" w:rsidP="00623FBA">
            <w:pPr>
              <w:numPr>
                <w:ilvl w:val="1"/>
                <w:numId w:val="25"/>
              </w:numPr>
              <w:suppressAutoHyphens w:val="0"/>
              <w:autoSpaceDN w:val="0"/>
              <w:adjustRightInd w:val="0"/>
              <w:jc w:val="both"/>
              <w:rPr>
                <w:rFonts w:ascii="Times New Roman" w:hAnsi="Times New Roman"/>
                <w:lang w:val="uk-UA"/>
              </w:rPr>
            </w:pPr>
            <w:r w:rsidRPr="00475C06">
              <w:rPr>
                <w:rFonts w:ascii="Times New Roman" w:hAnsi="Times New Roman"/>
                <w:lang w:val="uk-UA"/>
              </w:rPr>
              <w:t>сума, що визначена у договорі, в тому числі ціна за одиницю;</w:t>
            </w:r>
          </w:p>
          <w:p w14:paraId="626D9466" w14:textId="77777777" w:rsidR="00623FBA" w:rsidRPr="00475C06" w:rsidRDefault="00623FBA" w:rsidP="00623FBA">
            <w:pPr>
              <w:numPr>
                <w:ilvl w:val="1"/>
                <w:numId w:val="25"/>
              </w:numPr>
              <w:suppressAutoHyphens w:val="0"/>
              <w:autoSpaceDN w:val="0"/>
              <w:adjustRightInd w:val="0"/>
              <w:jc w:val="both"/>
              <w:rPr>
                <w:rFonts w:ascii="Times New Roman" w:hAnsi="Times New Roman"/>
                <w:lang w:val="uk-UA"/>
              </w:rPr>
            </w:pPr>
            <w:r w:rsidRPr="00475C06">
              <w:rPr>
                <w:rFonts w:ascii="Times New Roman" w:hAnsi="Times New Roman"/>
                <w:lang w:val="uk-UA"/>
              </w:rPr>
              <w:lastRenderedPageBreak/>
              <w:t>порядок здійснення оплати;</w:t>
            </w:r>
          </w:p>
          <w:p w14:paraId="20E2F5F5" w14:textId="77777777" w:rsidR="00623FBA" w:rsidRPr="00475C06" w:rsidRDefault="00623FBA" w:rsidP="00623FBA">
            <w:pPr>
              <w:numPr>
                <w:ilvl w:val="1"/>
                <w:numId w:val="25"/>
              </w:numPr>
              <w:suppressAutoHyphens w:val="0"/>
              <w:autoSpaceDN w:val="0"/>
              <w:adjustRightInd w:val="0"/>
              <w:jc w:val="both"/>
              <w:rPr>
                <w:rFonts w:ascii="Times New Roman" w:hAnsi="Times New Roman"/>
                <w:lang w:val="uk-UA"/>
              </w:rPr>
            </w:pPr>
            <w:r w:rsidRPr="00475C06">
              <w:rPr>
                <w:rFonts w:ascii="Times New Roman" w:hAnsi="Times New Roman"/>
                <w:lang w:val="uk-UA"/>
              </w:rPr>
              <w:t>місце та строк поставки товарів;</w:t>
            </w:r>
          </w:p>
          <w:p w14:paraId="5DEF4B13" w14:textId="77777777" w:rsidR="00623FBA" w:rsidRPr="00475C06" w:rsidRDefault="00623FBA" w:rsidP="00623FBA">
            <w:pPr>
              <w:numPr>
                <w:ilvl w:val="1"/>
                <w:numId w:val="25"/>
              </w:numPr>
              <w:suppressAutoHyphens w:val="0"/>
              <w:autoSpaceDN w:val="0"/>
              <w:adjustRightInd w:val="0"/>
              <w:jc w:val="both"/>
              <w:rPr>
                <w:rFonts w:ascii="Times New Roman" w:hAnsi="Times New Roman"/>
                <w:lang w:val="uk-UA"/>
              </w:rPr>
            </w:pPr>
            <w:r w:rsidRPr="00475C06">
              <w:rPr>
                <w:rFonts w:ascii="Times New Roman" w:hAnsi="Times New Roman"/>
                <w:lang w:val="uk-UA"/>
              </w:rPr>
              <w:t>строк дії договору;</w:t>
            </w:r>
          </w:p>
          <w:bookmarkEnd w:id="20"/>
          <w:p w14:paraId="0F1592EB" w14:textId="54D4B53C" w:rsidR="00623FBA" w:rsidRPr="00475C06" w:rsidRDefault="00623FBA" w:rsidP="00623FBA">
            <w:pPr>
              <w:pStyle w:val="aa"/>
              <w:ind w:left="0"/>
              <w:jc w:val="both"/>
            </w:pPr>
            <w:r w:rsidRPr="00475C06">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475C06" w:rsidRPr="00A81C7E"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623FBA" w:rsidRPr="00475C06" w:rsidRDefault="00623FBA" w:rsidP="00623FBA">
            <w:pPr>
              <w:pStyle w:val="a6"/>
              <w:spacing w:before="0" w:after="0"/>
              <w:rPr>
                <w:lang w:val="uk-UA"/>
              </w:rPr>
            </w:pPr>
            <w:r w:rsidRPr="00475C06">
              <w:rPr>
                <w:b/>
                <w:bCs/>
                <w:lang w:val="uk-UA"/>
              </w:rPr>
              <w:lastRenderedPageBreak/>
              <w:t>5. Дії замовника при відмові переможця торгів підписати договір про закупівлю</w:t>
            </w:r>
            <w:r w:rsidRPr="00475C06">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623FBA" w:rsidRPr="00475C06" w:rsidRDefault="00623FBA" w:rsidP="00623FBA">
            <w:pPr>
              <w:ind w:left="91" w:right="34"/>
              <w:jc w:val="both"/>
              <w:rPr>
                <w:rFonts w:eastAsia="Calibri"/>
                <w:lang w:val="uk-UA" w:eastAsia="en-US"/>
              </w:rPr>
            </w:pPr>
            <w:r w:rsidRPr="00475C06">
              <w:rPr>
                <w:rFonts w:ascii="Times New Roman" w:hAnsi="Times New Roman" w:cs="Times New Roman"/>
                <w:lang w:val="uk-UA"/>
              </w:rPr>
              <w:t xml:space="preserve">6.5.1. </w:t>
            </w:r>
            <w:r w:rsidRPr="00475C06">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623FBA" w:rsidRPr="00475C06" w:rsidRDefault="00623FBA" w:rsidP="00623FBA">
            <w:pPr>
              <w:ind w:left="91" w:right="34"/>
              <w:jc w:val="both"/>
              <w:rPr>
                <w:lang w:val="uk-UA"/>
              </w:rPr>
            </w:pPr>
            <w:r w:rsidRPr="00475C06">
              <w:rPr>
                <w:rFonts w:ascii="Times New Roman" w:hAnsi="Times New Roman" w:cs="Times New Roman"/>
                <w:lang w:val="uk-UA"/>
              </w:rPr>
              <w:t>6.</w:t>
            </w:r>
            <w:r w:rsidRPr="00475C06">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623FBA" w:rsidRPr="00475C06" w:rsidRDefault="00623FBA" w:rsidP="00623FBA">
            <w:pPr>
              <w:ind w:firstLine="340"/>
              <w:jc w:val="both"/>
              <w:rPr>
                <w:lang w:val="uk-UA"/>
              </w:rPr>
            </w:pPr>
            <w:r w:rsidRPr="00475C06">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623FBA" w:rsidRPr="00475C06" w:rsidRDefault="00623FBA" w:rsidP="00623FBA">
            <w:pPr>
              <w:ind w:firstLine="340"/>
              <w:jc w:val="both"/>
              <w:rPr>
                <w:lang w:val="uk-UA"/>
              </w:rPr>
            </w:pPr>
            <w:r w:rsidRPr="00475C06">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05C3D52E" w:rsidR="00623FBA" w:rsidRPr="00475C06" w:rsidRDefault="00623FBA" w:rsidP="00623FBA">
            <w:pPr>
              <w:ind w:firstLine="340"/>
              <w:jc w:val="both"/>
              <w:rPr>
                <w:lang w:val="uk-UA"/>
              </w:rPr>
            </w:pPr>
            <w:r w:rsidRPr="00475C06">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623FBA" w:rsidRPr="00475C06"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623FBA" w:rsidRPr="00475C06" w:rsidRDefault="00623FBA" w:rsidP="00623FBA">
            <w:pPr>
              <w:pStyle w:val="a6"/>
              <w:spacing w:before="0" w:after="0"/>
              <w:rPr>
                <w:lang w:val="uk-UA"/>
              </w:rPr>
            </w:pPr>
            <w:r w:rsidRPr="00475C06">
              <w:rPr>
                <w:b/>
                <w:lang w:val="uk-UA"/>
              </w:rPr>
              <w:t>6</w:t>
            </w:r>
            <w:r w:rsidRPr="00475C06">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623FBA" w:rsidRPr="00475C06" w:rsidRDefault="00623FBA" w:rsidP="00623FBA">
            <w:pPr>
              <w:rPr>
                <w:rFonts w:ascii="Times New Roman" w:hAnsi="Times New Roman" w:cs="Times New Roman"/>
                <w:lang w:val="uk-UA"/>
              </w:rPr>
            </w:pPr>
            <w:r w:rsidRPr="00475C06">
              <w:rPr>
                <w:rFonts w:ascii="Times New Roman" w:hAnsi="Times New Roman" w:cs="Times New Roman"/>
                <w:lang w:val="uk-UA"/>
              </w:rPr>
              <w:t>6.6.1. Замовником не вимагається забезпечення виконання договору про закупівлю.</w:t>
            </w:r>
          </w:p>
        </w:tc>
      </w:tr>
    </w:tbl>
    <w:p w14:paraId="31E461AC" w14:textId="22C9BE29" w:rsidR="004A143A" w:rsidRPr="00475C06" w:rsidRDefault="004A143A" w:rsidP="00812CFA">
      <w:pPr>
        <w:rPr>
          <w:rFonts w:ascii="Times New Roman" w:hAnsi="Times New Roman" w:cs="Times New Roman"/>
          <w:lang w:val="uk-UA"/>
        </w:rPr>
      </w:pPr>
      <w:bookmarkStart w:id="21" w:name="OLE_LINK31_%2525D0%252594%2525D0%2525BE%"/>
      <w:bookmarkEnd w:id="21"/>
    </w:p>
    <w:p w14:paraId="3090F47A" w14:textId="44C2A00C" w:rsidR="00096127" w:rsidRPr="00475C06" w:rsidRDefault="00096127" w:rsidP="00812CFA">
      <w:pPr>
        <w:rPr>
          <w:rFonts w:ascii="Times New Roman" w:hAnsi="Times New Roman" w:cs="Times New Roman"/>
          <w:lang w:val="uk-UA"/>
        </w:rPr>
      </w:pPr>
      <w:r w:rsidRPr="00475C06">
        <w:rPr>
          <w:rFonts w:ascii="Times New Roman" w:hAnsi="Times New Roman" w:cs="Times New Roman"/>
          <w:lang w:val="uk-UA"/>
        </w:rPr>
        <w:t>Додатки:</w:t>
      </w:r>
    </w:p>
    <w:p w14:paraId="7982C36C" w14:textId="585DA0FA" w:rsidR="00096127" w:rsidRPr="00475C06" w:rsidRDefault="00096127" w:rsidP="00812CFA">
      <w:pPr>
        <w:rPr>
          <w:rFonts w:ascii="Times New Roman" w:hAnsi="Times New Roman" w:cs="Times New Roman"/>
          <w:lang w:val="uk-UA"/>
        </w:rPr>
      </w:pPr>
      <w:r w:rsidRPr="00475C06">
        <w:rPr>
          <w:rFonts w:ascii="Times New Roman" w:hAnsi="Times New Roman" w:cs="Times New Roman"/>
          <w:lang w:val="uk-UA"/>
        </w:rPr>
        <w:t>1. Технічне завдання.</w:t>
      </w:r>
    </w:p>
    <w:p w14:paraId="1AF56A5E" w14:textId="528EF925" w:rsidR="00096127" w:rsidRPr="00475C06" w:rsidRDefault="00096127" w:rsidP="00812CFA">
      <w:pPr>
        <w:rPr>
          <w:rFonts w:ascii="Times New Roman" w:hAnsi="Times New Roman" w:cs="Times New Roman"/>
          <w:lang w:val="uk-UA"/>
        </w:rPr>
      </w:pPr>
      <w:r w:rsidRPr="00475C06">
        <w:rPr>
          <w:rFonts w:ascii="Times New Roman" w:hAnsi="Times New Roman" w:cs="Times New Roman"/>
          <w:lang w:val="uk-UA"/>
        </w:rPr>
        <w:t>2. Проект договору про закупівлю.</w:t>
      </w:r>
    </w:p>
    <w:sectPr w:rsidR="00096127" w:rsidRPr="00475C06"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MV Bol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943800785">
    <w:abstractNumId w:val="0"/>
  </w:num>
  <w:num w:numId="2" w16cid:durableId="134763151">
    <w:abstractNumId w:val="1"/>
  </w:num>
  <w:num w:numId="3" w16cid:durableId="1149371496">
    <w:abstractNumId w:val="2"/>
  </w:num>
  <w:num w:numId="4" w16cid:durableId="1386681794">
    <w:abstractNumId w:val="3"/>
  </w:num>
  <w:num w:numId="5" w16cid:durableId="711686597">
    <w:abstractNumId w:val="19"/>
  </w:num>
  <w:num w:numId="6" w16cid:durableId="1843200812">
    <w:abstractNumId w:val="4"/>
  </w:num>
  <w:num w:numId="7" w16cid:durableId="200479166">
    <w:abstractNumId w:val="6"/>
  </w:num>
  <w:num w:numId="8" w16cid:durableId="1372341015">
    <w:abstractNumId w:val="7"/>
  </w:num>
  <w:num w:numId="9" w16cid:durableId="972292767">
    <w:abstractNumId w:val="16"/>
  </w:num>
  <w:num w:numId="10" w16cid:durableId="1058092669">
    <w:abstractNumId w:val="13"/>
  </w:num>
  <w:num w:numId="11" w16cid:durableId="979381641">
    <w:abstractNumId w:val="22"/>
  </w:num>
  <w:num w:numId="12" w16cid:durableId="1115758856">
    <w:abstractNumId w:val="8"/>
  </w:num>
  <w:num w:numId="13" w16cid:durableId="1359354204">
    <w:abstractNumId w:val="15"/>
  </w:num>
  <w:num w:numId="14" w16cid:durableId="1698462466">
    <w:abstractNumId w:val="21"/>
  </w:num>
  <w:num w:numId="15" w16cid:durableId="897668527">
    <w:abstractNumId w:val="12"/>
  </w:num>
  <w:num w:numId="16" w16cid:durableId="723020173">
    <w:abstractNumId w:val="14"/>
  </w:num>
  <w:num w:numId="17" w16cid:durableId="825049881">
    <w:abstractNumId w:val="5"/>
  </w:num>
  <w:num w:numId="18" w16cid:durableId="1122573515">
    <w:abstractNumId w:val="9"/>
  </w:num>
  <w:num w:numId="19" w16cid:durableId="806583881">
    <w:abstractNumId w:val="3"/>
  </w:num>
  <w:num w:numId="20" w16cid:durableId="81822820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7663976">
    <w:abstractNumId w:val="11"/>
  </w:num>
  <w:num w:numId="22" w16cid:durableId="94175242">
    <w:abstractNumId w:val="23"/>
  </w:num>
  <w:num w:numId="23" w16cid:durableId="579488727">
    <w:abstractNumId w:val="17"/>
  </w:num>
  <w:num w:numId="24" w16cid:durableId="1755467934">
    <w:abstractNumId w:val="18"/>
  </w:num>
  <w:num w:numId="25" w16cid:durableId="15043225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17F8D"/>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4C9"/>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2D0E"/>
    <w:rsid w:val="001848D1"/>
    <w:rsid w:val="00184D4F"/>
    <w:rsid w:val="00185464"/>
    <w:rsid w:val="0018548B"/>
    <w:rsid w:val="00185F4F"/>
    <w:rsid w:val="00186492"/>
    <w:rsid w:val="00191581"/>
    <w:rsid w:val="001921BF"/>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0B1"/>
    <w:rsid w:val="001A6813"/>
    <w:rsid w:val="001A718B"/>
    <w:rsid w:val="001B0330"/>
    <w:rsid w:val="001B1E55"/>
    <w:rsid w:val="001B40D1"/>
    <w:rsid w:val="001B55B0"/>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285"/>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9D7"/>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06D8"/>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5C06"/>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465E"/>
    <w:rsid w:val="006053C7"/>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3FBA"/>
    <w:rsid w:val="00624AFE"/>
    <w:rsid w:val="0062517A"/>
    <w:rsid w:val="0063021A"/>
    <w:rsid w:val="00630378"/>
    <w:rsid w:val="006345E2"/>
    <w:rsid w:val="00634C2E"/>
    <w:rsid w:val="006360BE"/>
    <w:rsid w:val="006364EC"/>
    <w:rsid w:val="006364EF"/>
    <w:rsid w:val="00641D65"/>
    <w:rsid w:val="00641DFB"/>
    <w:rsid w:val="00642050"/>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1A13"/>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548A"/>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058F"/>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5009"/>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42F"/>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04CA"/>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33E3"/>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5849"/>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6A83"/>
    <w:rsid w:val="009C6B62"/>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10DC"/>
    <w:rsid w:val="00A623BB"/>
    <w:rsid w:val="00A63002"/>
    <w:rsid w:val="00A638C2"/>
    <w:rsid w:val="00A6589C"/>
    <w:rsid w:val="00A668F0"/>
    <w:rsid w:val="00A70035"/>
    <w:rsid w:val="00A72974"/>
    <w:rsid w:val="00A73818"/>
    <w:rsid w:val="00A752AF"/>
    <w:rsid w:val="00A7756B"/>
    <w:rsid w:val="00A81341"/>
    <w:rsid w:val="00A81A58"/>
    <w:rsid w:val="00A81C7E"/>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0D36"/>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1699"/>
    <w:rsid w:val="00B72828"/>
    <w:rsid w:val="00B7399C"/>
    <w:rsid w:val="00B73A92"/>
    <w:rsid w:val="00B73AB6"/>
    <w:rsid w:val="00B73F3E"/>
    <w:rsid w:val="00B74C2F"/>
    <w:rsid w:val="00B757BA"/>
    <w:rsid w:val="00B75E06"/>
    <w:rsid w:val="00B769CE"/>
    <w:rsid w:val="00B80BB2"/>
    <w:rsid w:val="00B8260E"/>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2EBB"/>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5570"/>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64EF"/>
    <w:rsid w:val="00CD727A"/>
    <w:rsid w:val="00CD78FE"/>
    <w:rsid w:val="00CE0197"/>
    <w:rsid w:val="00CE0D80"/>
    <w:rsid w:val="00CE21C5"/>
    <w:rsid w:val="00CE295D"/>
    <w:rsid w:val="00CE564D"/>
    <w:rsid w:val="00CE7FCB"/>
    <w:rsid w:val="00CF0BE8"/>
    <w:rsid w:val="00CF1385"/>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5ED7"/>
    <w:rsid w:val="00D36945"/>
    <w:rsid w:val="00D4079A"/>
    <w:rsid w:val="00D41324"/>
    <w:rsid w:val="00D41ED9"/>
    <w:rsid w:val="00D44C43"/>
    <w:rsid w:val="00D44DF8"/>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0E9B"/>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2667"/>
    <w:rsid w:val="00DE3040"/>
    <w:rsid w:val="00DE4A8C"/>
    <w:rsid w:val="00DE6E15"/>
    <w:rsid w:val="00DF0049"/>
    <w:rsid w:val="00DF0237"/>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4B1"/>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CA1"/>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240"/>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BE8125D8-B3BE-4C81-9CDB-16117A13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5z2">
    <w:name w:val="WW8Num15z2"/>
    <w:rsid w:val="00623FBA"/>
    <w:rPr>
      <w:rFonts w:ascii="Wingdings" w:hAnsi="Wingdings" w:cs="Wingdings" w:hint="default"/>
    </w:rPr>
  </w:style>
  <w:style w:type="character" w:customStyle="1" w:styleId="WW8Num6z0">
    <w:name w:val="WW8Num6z0"/>
    <w:rsid w:val="00623FBA"/>
    <w:rPr>
      <w:rFonts w:ascii="Arial" w:hAnsi="Arial" w:cs="Arial" w:hint="default"/>
      <w:color w:val="000000"/>
      <w:lang w:val="uk-UA"/>
    </w:rPr>
  </w:style>
  <w:style w:type="character" w:customStyle="1" w:styleId="13">
    <w:name w:val="Незакрита згадка1"/>
    <w:basedOn w:val="a0"/>
    <w:uiPriority w:val="99"/>
    <w:semiHidden/>
    <w:unhideWhenUsed/>
    <w:rsid w:val="009C6B62"/>
    <w:rPr>
      <w:color w:val="605E5C"/>
      <w:shd w:val="clear" w:color="auto" w:fill="E1DFDD"/>
    </w:rPr>
  </w:style>
  <w:style w:type="paragraph" w:customStyle="1" w:styleId="14">
    <w:name w:val="Без інтервалів1"/>
    <w:qFormat/>
    <w:rsid w:val="009C6B62"/>
    <w:pPr>
      <w:spacing w:after="0" w:line="240" w:lineRule="auto"/>
    </w:pPr>
    <w:rPr>
      <w:rFonts w:ascii="Calibri" w:eastAsia="Calibri" w:hAnsi="Calibri" w:cs="Times New Roman"/>
      <w:color w:val="00000A"/>
    </w:rPr>
  </w:style>
  <w:style w:type="paragraph" w:customStyle="1" w:styleId="Style5">
    <w:name w:val="Style5"/>
    <w:basedOn w:val="a"/>
    <w:rsid w:val="00F50CA1"/>
    <w:pPr>
      <w:suppressAutoHyphens w:val="0"/>
      <w:spacing w:line="274" w:lineRule="exact"/>
    </w:pPr>
    <w:rPr>
      <w:rFonts w:ascii="Times New Roman" w:hAnsi="Times New Roman" w:cs="Times New Roman"/>
    </w:rPr>
  </w:style>
  <w:style w:type="paragraph" w:customStyle="1" w:styleId="26">
    <w:name w:val="Обычный2"/>
    <w:uiPriority w:val="99"/>
    <w:rsid w:val="00F50CA1"/>
    <w:pPr>
      <w:spacing w:after="0"/>
    </w:pPr>
    <w:rPr>
      <w:rFonts w:ascii="Arial" w:eastAsia="Times New Roman" w:hAnsi="Arial" w:cs="Arial"/>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9CAD-EF92-4B5E-B311-983B2BBA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41881</Words>
  <Characters>23873</Characters>
  <Application>Microsoft Office Word</Application>
  <DocSecurity>0</DocSecurity>
  <Lines>198</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Олег Ляшко</cp:lastModifiedBy>
  <cp:revision>8</cp:revision>
  <cp:lastPrinted>2021-06-23T14:08:00Z</cp:lastPrinted>
  <dcterms:created xsi:type="dcterms:W3CDTF">2022-12-02T09:15:00Z</dcterms:created>
  <dcterms:modified xsi:type="dcterms:W3CDTF">2022-12-02T11:58:00Z</dcterms:modified>
</cp:coreProperties>
</file>