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514C53" w:rsidRDefault="008027E7">
      <w:pPr>
        <w:widowControl w:val="0"/>
        <w:pBdr>
          <w:top w:val="nil"/>
          <w:left w:val="nil"/>
          <w:bottom w:val="nil"/>
          <w:right w:val="nil"/>
          <w:between w:val="nil"/>
        </w:pBdr>
        <w:ind w:firstLine="540"/>
        <w:jc w:val="center"/>
        <w:rPr>
          <w:color w:val="000000"/>
          <w:sz w:val="18"/>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КИЇВСЬКИЙ МІСЬКИЙ ЦЕНТР РЕАБІЛІТАЦІЇ ДІТЕЙ З ІНВАЛІДНІСТЮ</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027E7">
      <w:pPr>
        <w:pBdr>
          <w:top w:val="nil"/>
          <w:left w:val="nil"/>
          <w:bottom w:val="nil"/>
          <w:right w:val="nil"/>
          <w:between w:val="nil"/>
        </w:pBdr>
        <w:ind w:firstLine="540"/>
        <w:jc w:val="center"/>
        <w:rPr>
          <w:color w:val="000000"/>
          <w:sz w:val="32"/>
          <w:szCs w:val="36"/>
        </w:rPr>
      </w:pPr>
    </w:p>
    <w:p w:rsidR="009333FB" w:rsidRPr="00514C53" w:rsidRDefault="00843ED8" w:rsidP="009333FB">
      <w:pPr>
        <w:pBdr>
          <w:top w:val="nil"/>
          <w:left w:val="nil"/>
          <w:bottom w:val="nil"/>
          <w:right w:val="nil"/>
          <w:between w:val="nil"/>
        </w:pBdr>
        <w:ind w:firstLine="540"/>
        <w:jc w:val="right"/>
        <w:rPr>
          <w:color w:val="000000"/>
          <w:sz w:val="32"/>
          <w:szCs w:val="36"/>
        </w:rPr>
      </w:pPr>
      <w:r w:rsidRPr="00514C53">
        <w:rPr>
          <w:b/>
          <w:color w:val="000000"/>
          <w:sz w:val="32"/>
          <w:szCs w:val="36"/>
        </w:rPr>
        <w:t>ЗАТВЕРДЖЕНО</w:t>
      </w:r>
      <w:bookmarkStart w:id="0" w:name="_gjdgxs" w:colFirst="0" w:colLast="0"/>
      <w:bookmarkEnd w:id="0"/>
    </w:p>
    <w:p w:rsidR="009333FB" w:rsidRPr="00514C53" w:rsidRDefault="009333FB"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Рішенням Уповноваженої особи </w:t>
      </w:r>
    </w:p>
    <w:p w:rsidR="009333FB" w:rsidRPr="00514C53" w:rsidRDefault="00805300" w:rsidP="009333FB">
      <w:pPr>
        <w:pBdr>
          <w:top w:val="nil"/>
          <w:left w:val="nil"/>
          <w:bottom w:val="nil"/>
          <w:right w:val="nil"/>
          <w:between w:val="nil"/>
        </w:pBdr>
        <w:ind w:firstLine="540"/>
        <w:jc w:val="right"/>
        <w:rPr>
          <w:color w:val="000000"/>
          <w:sz w:val="32"/>
          <w:szCs w:val="36"/>
        </w:rPr>
      </w:pPr>
      <w:r>
        <w:rPr>
          <w:color w:val="000000"/>
          <w:sz w:val="32"/>
          <w:szCs w:val="36"/>
        </w:rPr>
        <w:t>№ 25</w:t>
      </w:r>
      <w:r w:rsidR="00315D8E">
        <w:rPr>
          <w:color w:val="000000"/>
          <w:sz w:val="32"/>
          <w:szCs w:val="36"/>
        </w:rPr>
        <w:t xml:space="preserve"> </w:t>
      </w:r>
      <w:r w:rsidR="006B5693" w:rsidRPr="00514C53">
        <w:rPr>
          <w:color w:val="000000"/>
          <w:sz w:val="32"/>
          <w:szCs w:val="36"/>
        </w:rPr>
        <w:t xml:space="preserve">від </w:t>
      </w:r>
      <w:r>
        <w:rPr>
          <w:color w:val="000000"/>
          <w:sz w:val="32"/>
          <w:szCs w:val="36"/>
          <w:lang w:val="ru-RU"/>
        </w:rPr>
        <w:t>11</w:t>
      </w:r>
      <w:r>
        <w:rPr>
          <w:color w:val="000000"/>
          <w:sz w:val="32"/>
          <w:szCs w:val="36"/>
        </w:rPr>
        <w:t xml:space="preserve"> березня</w:t>
      </w:r>
      <w:r w:rsidR="00CA4474" w:rsidRPr="00514C53">
        <w:rPr>
          <w:color w:val="000000"/>
          <w:sz w:val="32"/>
          <w:szCs w:val="36"/>
        </w:rPr>
        <w:t xml:space="preserve"> 2024</w:t>
      </w:r>
      <w:r w:rsidR="00266C07" w:rsidRPr="00514C53">
        <w:rPr>
          <w:color w:val="000000"/>
          <w:sz w:val="32"/>
          <w:szCs w:val="36"/>
        </w:rPr>
        <w:t xml:space="preserve"> </w:t>
      </w:r>
      <w:r w:rsidR="009333FB" w:rsidRPr="00514C53">
        <w:rPr>
          <w:color w:val="000000"/>
          <w:sz w:val="32"/>
          <w:szCs w:val="36"/>
        </w:rPr>
        <w:t xml:space="preserve">р. </w:t>
      </w:r>
    </w:p>
    <w:p w:rsidR="00B5667D" w:rsidRPr="00514C53" w:rsidRDefault="00B5667D" w:rsidP="009333FB">
      <w:pPr>
        <w:pBdr>
          <w:top w:val="nil"/>
          <w:left w:val="nil"/>
          <w:bottom w:val="nil"/>
          <w:right w:val="nil"/>
          <w:between w:val="nil"/>
        </w:pBdr>
        <w:ind w:firstLine="540"/>
        <w:jc w:val="right"/>
        <w:rPr>
          <w:color w:val="000000"/>
          <w:sz w:val="32"/>
          <w:szCs w:val="36"/>
        </w:rPr>
      </w:pPr>
    </w:p>
    <w:p w:rsidR="00B5667D" w:rsidRPr="00514C53" w:rsidRDefault="00B5667D"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Уповноважена особа </w:t>
      </w:r>
    </w:p>
    <w:p w:rsidR="00B5667D" w:rsidRPr="00514C53" w:rsidRDefault="00DA0893" w:rsidP="009333FB">
      <w:pPr>
        <w:pBdr>
          <w:top w:val="nil"/>
          <w:left w:val="nil"/>
          <w:bottom w:val="nil"/>
          <w:right w:val="nil"/>
          <w:between w:val="nil"/>
        </w:pBdr>
        <w:ind w:firstLine="540"/>
        <w:jc w:val="right"/>
        <w:rPr>
          <w:color w:val="000000"/>
          <w:sz w:val="32"/>
          <w:szCs w:val="36"/>
        </w:rPr>
      </w:pPr>
      <w:r w:rsidRPr="00514C53">
        <w:rPr>
          <w:color w:val="000000"/>
          <w:sz w:val="32"/>
          <w:szCs w:val="36"/>
        </w:rPr>
        <w:t>Литвин М.М.</w:t>
      </w:r>
    </w:p>
    <w:p w:rsidR="009333FB" w:rsidRPr="00514C53" w:rsidRDefault="009333FB" w:rsidP="009333FB">
      <w:pPr>
        <w:pBdr>
          <w:top w:val="nil"/>
          <w:left w:val="nil"/>
          <w:bottom w:val="nil"/>
          <w:right w:val="nil"/>
          <w:between w:val="nil"/>
        </w:pBdr>
        <w:ind w:firstLine="540"/>
        <w:jc w:val="right"/>
        <w:rPr>
          <w:b/>
          <w:color w:val="000000"/>
          <w:sz w:val="32"/>
          <w:szCs w:val="36"/>
        </w:rPr>
      </w:pPr>
    </w:p>
    <w:p w:rsidR="008027E7" w:rsidRPr="00514C53" w:rsidRDefault="00843ED8" w:rsidP="00B5667D">
      <w:pPr>
        <w:pBdr>
          <w:top w:val="nil"/>
          <w:left w:val="nil"/>
          <w:bottom w:val="nil"/>
          <w:right w:val="nil"/>
          <w:between w:val="nil"/>
        </w:pBdr>
        <w:ind w:firstLine="540"/>
        <w:jc w:val="right"/>
        <w:rPr>
          <w:color w:val="000000"/>
          <w:sz w:val="32"/>
          <w:szCs w:val="36"/>
        </w:rPr>
      </w:pPr>
      <w:r w:rsidRPr="00514C53">
        <w:rPr>
          <w:b/>
          <w:color w:val="000000"/>
          <w:sz w:val="32"/>
          <w:szCs w:val="36"/>
        </w:rPr>
        <w:t xml:space="preserve"> </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ТЕНДЕРНА ДОКУМЕНТАЦІЯ</w:t>
      </w:r>
    </w:p>
    <w:p w:rsidR="00EB18B0" w:rsidRPr="00514C53" w:rsidRDefault="00EB18B0">
      <w:pPr>
        <w:pBdr>
          <w:top w:val="nil"/>
          <w:left w:val="nil"/>
          <w:bottom w:val="nil"/>
          <w:right w:val="nil"/>
          <w:between w:val="nil"/>
        </w:pBdr>
        <w:ind w:firstLine="540"/>
        <w:jc w:val="center"/>
        <w:rPr>
          <w:color w:val="000000"/>
          <w:sz w:val="32"/>
          <w:szCs w:val="36"/>
        </w:rPr>
      </w:pPr>
    </w:p>
    <w:p w:rsidR="008027E7"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н</w:t>
      </w:r>
      <w:r w:rsidR="00843ED8" w:rsidRPr="00514C53">
        <w:rPr>
          <w:b/>
          <w:color w:val="000000"/>
          <w:sz w:val="32"/>
          <w:szCs w:val="36"/>
        </w:rPr>
        <w:t>а</w:t>
      </w:r>
      <w:r w:rsidRPr="00514C53">
        <w:rPr>
          <w:b/>
          <w:color w:val="000000"/>
          <w:sz w:val="32"/>
          <w:szCs w:val="36"/>
        </w:rPr>
        <w:t xml:space="preserve"> </w:t>
      </w:r>
      <w:r w:rsidR="00843ED8" w:rsidRPr="00514C53">
        <w:rPr>
          <w:b/>
          <w:color w:val="000000"/>
          <w:sz w:val="32"/>
          <w:szCs w:val="36"/>
        </w:rPr>
        <w:t>закупівлю</w:t>
      </w:r>
      <w:r w:rsidRPr="00514C53">
        <w:rPr>
          <w:b/>
          <w:color w:val="000000"/>
          <w:sz w:val="32"/>
          <w:szCs w:val="36"/>
        </w:rPr>
        <w:t xml:space="preserve"> послуг</w:t>
      </w:r>
      <w:r w:rsidR="00843ED8" w:rsidRPr="00514C53">
        <w:rPr>
          <w:b/>
          <w:color w:val="000000"/>
          <w:sz w:val="32"/>
          <w:szCs w:val="36"/>
        </w:rPr>
        <w:t xml:space="preserve"> </w:t>
      </w:r>
      <w:bookmarkStart w:id="1" w:name="_30j0zll" w:colFirst="0" w:colLast="0"/>
      <w:bookmarkEnd w:id="1"/>
    </w:p>
    <w:p w:rsidR="00DA0893" w:rsidRPr="00514C53" w:rsidRDefault="00DA0893">
      <w:pPr>
        <w:pBdr>
          <w:top w:val="nil"/>
          <w:left w:val="nil"/>
          <w:bottom w:val="nil"/>
          <w:right w:val="nil"/>
          <w:between w:val="nil"/>
        </w:pBdr>
        <w:ind w:firstLine="540"/>
        <w:jc w:val="center"/>
        <w:rPr>
          <w:color w:val="000000"/>
          <w:sz w:val="28"/>
          <w:szCs w:val="36"/>
        </w:rPr>
      </w:pPr>
    </w:p>
    <w:p w:rsidR="00DD04AE" w:rsidRPr="00514C53" w:rsidRDefault="00F73099" w:rsidP="00DD04AE">
      <w:pPr>
        <w:pBdr>
          <w:top w:val="nil"/>
          <w:left w:val="nil"/>
          <w:bottom w:val="nil"/>
          <w:right w:val="nil"/>
          <w:between w:val="nil"/>
        </w:pBdr>
        <w:ind w:firstLine="540"/>
        <w:jc w:val="center"/>
        <w:rPr>
          <w:color w:val="000000"/>
          <w:sz w:val="32"/>
          <w:szCs w:val="32"/>
        </w:rPr>
      </w:pPr>
      <w:r w:rsidRPr="00514C53">
        <w:rPr>
          <w:color w:val="000000"/>
          <w:sz w:val="32"/>
          <w:szCs w:val="32"/>
        </w:rPr>
        <w:t xml:space="preserve"> </w:t>
      </w:r>
      <w:r w:rsidR="00DD04AE" w:rsidRPr="00514C53">
        <w:rPr>
          <w:color w:val="000000"/>
          <w:sz w:val="32"/>
          <w:szCs w:val="32"/>
        </w:rPr>
        <w:t>Послуги з миття автомобілів</w:t>
      </w:r>
      <w:r w:rsidR="00DD04AE">
        <w:rPr>
          <w:color w:val="000000"/>
          <w:sz w:val="32"/>
          <w:szCs w:val="32"/>
        </w:rPr>
        <w:t>,</w:t>
      </w:r>
      <w:r w:rsidR="00DD04AE" w:rsidRPr="00514C53">
        <w:rPr>
          <w:color w:val="000000"/>
          <w:sz w:val="32"/>
          <w:szCs w:val="32"/>
        </w:rPr>
        <w:t xml:space="preserve"> </w:t>
      </w:r>
    </w:p>
    <w:p w:rsidR="00DD04AE" w:rsidRPr="00514C53" w:rsidRDefault="00DD04AE" w:rsidP="00DD04AE">
      <w:pPr>
        <w:pBdr>
          <w:top w:val="nil"/>
          <w:left w:val="nil"/>
          <w:bottom w:val="nil"/>
          <w:right w:val="nil"/>
          <w:between w:val="nil"/>
        </w:pBdr>
        <w:ind w:firstLine="540"/>
        <w:jc w:val="center"/>
        <w:rPr>
          <w:color w:val="000000"/>
          <w:sz w:val="32"/>
          <w:szCs w:val="32"/>
        </w:rPr>
      </w:pPr>
      <w:r>
        <w:rPr>
          <w:color w:val="000000"/>
          <w:sz w:val="32"/>
          <w:szCs w:val="32"/>
        </w:rPr>
        <w:t>к</w:t>
      </w:r>
      <w:r w:rsidR="00BD5177" w:rsidRPr="00514C53">
        <w:rPr>
          <w:color w:val="000000"/>
          <w:sz w:val="32"/>
          <w:szCs w:val="32"/>
        </w:rPr>
        <w:t>од</w:t>
      </w:r>
      <w:r w:rsidR="00DA0893" w:rsidRPr="00514C53">
        <w:rPr>
          <w:color w:val="000000"/>
          <w:sz w:val="32"/>
          <w:szCs w:val="32"/>
        </w:rPr>
        <w:t xml:space="preserve"> ДК 021:2015:50110000-9: Послуги з ремонту і технічного обслуговування </w:t>
      </w:r>
      <w:proofErr w:type="spellStart"/>
      <w:r w:rsidR="00DA0893" w:rsidRPr="00514C53">
        <w:rPr>
          <w:color w:val="000000"/>
          <w:sz w:val="32"/>
          <w:szCs w:val="32"/>
        </w:rPr>
        <w:t>мототранспортних</w:t>
      </w:r>
      <w:proofErr w:type="spellEnd"/>
      <w:r w:rsidR="00DA0893" w:rsidRPr="00514C53">
        <w:rPr>
          <w:color w:val="000000"/>
          <w:sz w:val="32"/>
          <w:szCs w:val="32"/>
        </w:rPr>
        <w:t xml:space="preserve"> засобів</w:t>
      </w:r>
      <w:r w:rsidR="00F73099" w:rsidRPr="00514C53">
        <w:rPr>
          <w:color w:val="000000"/>
          <w:sz w:val="32"/>
          <w:szCs w:val="32"/>
        </w:rPr>
        <w:t xml:space="preserve"> і супутнього обладнання</w:t>
      </w:r>
    </w:p>
    <w:p w:rsidR="00CA4474" w:rsidRPr="00514C53" w:rsidRDefault="00CA4474" w:rsidP="00CA4474">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Процедура закупівлі: відкриті торги</w:t>
      </w:r>
      <w:r w:rsidR="00DB3006" w:rsidRPr="00514C53">
        <w:rPr>
          <w:b/>
          <w:color w:val="000000"/>
          <w:sz w:val="32"/>
          <w:szCs w:val="36"/>
        </w:rPr>
        <w:t xml:space="preserve"> </w:t>
      </w:r>
      <w:r w:rsidR="00C37995" w:rsidRPr="00514C53">
        <w:rPr>
          <w:b/>
          <w:color w:val="000000"/>
          <w:sz w:val="32"/>
          <w:szCs w:val="36"/>
        </w:rPr>
        <w:t>(</w:t>
      </w:r>
      <w:r w:rsidR="00DB3006" w:rsidRPr="00514C53">
        <w:rPr>
          <w:b/>
          <w:color w:val="000000"/>
          <w:sz w:val="32"/>
          <w:szCs w:val="36"/>
        </w:rPr>
        <w:t>з особливостями</w:t>
      </w:r>
      <w:r w:rsidR="00C37995" w:rsidRPr="00514C53">
        <w:rPr>
          <w:b/>
          <w:color w:val="000000"/>
          <w:sz w:val="32"/>
          <w:szCs w:val="36"/>
        </w:rPr>
        <w:t>)</w:t>
      </w:r>
      <w:r w:rsidR="00DB3006" w:rsidRPr="00514C53">
        <w:rPr>
          <w:b/>
          <w:color w:val="000000"/>
          <w:sz w:val="32"/>
          <w:szCs w:val="36"/>
        </w:rPr>
        <w:t xml:space="preserve"> </w:t>
      </w:r>
    </w:p>
    <w:p w:rsidR="008027E7" w:rsidRPr="00514C53" w:rsidRDefault="008027E7">
      <w:pPr>
        <w:pBdr>
          <w:top w:val="nil"/>
          <w:left w:val="nil"/>
          <w:bottom w:val="nil"/>
          <w:right w:val="nil"/>
          <w:between w:val="nil"/>
        </w:pBd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Default="008027E7">
      <w:pPr>
        <w:pBdr>
          <w:top w:val="nil"/>
          <w:left w:val="nil"/>
          <w:bottom w:val="nil"/>
          <w:right w:val="nil"/>
          <w:between w:val="nil"/>
        </w:pBdr>
        <w:rPr>
          <w:color w:val="000000"/>
          <w:sz w:val="32"/>
          <w:szCs w:val="36"/>
          <w:lang w:val="ru-RU"/>
        </w:rPr>
      </w:pPr>
    </w:p>
    <w:p w:rsidR="00514C53" w:rsidRDefault="00514C53">
      <w:pPr>
        <w:pBdr>
          <w:top w:val="nil"/>
          <w:left w:val="nil"/>
          <w:bottom w:val="nil"/>
          <w:right w:val="nil"/>
          <w:between w:val="nil"/>
        </w:pBdr>
        <w:rPr>
          <w:color w:val="000000"/>
          <w:sz w:val="32"/>
          <w:szCs w:val="36"/>
          <w:lang w:val="ru-RU"/>
        </w:rPr>
      </w:pPr>
    </w:p>
    <w:p w:rsidR="00514C53" w:rsidRPr="00514C53" w:rsidRDefault="00514C53">
      <w:pPr>
        <w:pBdr>
          <w:top w:val="nil"/>
          <w:left w:val="nil"/>
          <w:bottom w:val="nil"/>
          <w:right w:val="nil"/>
          <w:between w:val="nil"/>
        </w:pBdr>
        <w:rPr>
          <w:color w:val="000000"/>
          <w:sz w:val="32"/>
          <w:szCs w:val="36"/>
          <w:lang w:val="ru-RU"/>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A0893"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м. Київ – 2024 рік</w:t>
      </w:r>
    </w:p>
    <w:p w:rsidR="00DA0893" w:rsidRDefault="00DA0893">
      <w:pPr>
        <w:rPr>
          <w:b/>
          <w:color w:val="000000"/>
          <w:sz w:val="36"/>
          <w:szCs w:val="36"/>
        </w:rPr>
      </w:pPr>
      <w:r>
        <w:rPr>
          <w:b/>
          <w:color w:val="000000"/>
          <w:sz w:val="36"/>
          <w:szCs w:val="36"/>
        </w:rPr>
        <w:br w:type="page"/>
      </w:r>
    </w:p>
    <w:p w:rsidR="00BC6ECE" w:rsidRDefault="00BC6ECE">
      <w:pPr>
        <w:pBdr>
          <w:top w:val="nil"/>
          <w:left w:val="nil"/>
          <w:bottom w:val="nil"/>
          <w:right w:val="nil"/>
          <w:between w:val="nil"/>
        </w:pBdr>
        <w:ind w:firstLine="540"/>
        <w:jc w:val="center"/>
        <w:rPr>
          <w:color w:val="000000"/>
          <w:sz w:val="36"/>
          <w:szCs w:val="36"/>
        </w:rPr>
      </w:pP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326"/>
        <w:gridCol w:w="425"/>
      </w:tblGrid>
      <w:tr w:rsidR="00B5667D" w:rsidRPr="00B5667D" w:rsidTr="00DA2981">
        <w:tc>
          <w:tcPr>
            <w:tcW w:w="10197" w:type="dxa"/>
            <w:gridSpan w:val="3"/>
            <w:tcBorders>
              <w:top w:val="single" w:sz="4" w:space="0" w:color="000000"/>
              <w:left w:val="single" w:sz="4" w:space="0" w:color="000000"/>
              <w:bottom w:val="single" w:sz="4" w:space="0" w:color="000000"/>
            </w:tcBorders>
            <w:shd w:val="clear" w:color="auto" w:fill="D9D9D9"/>
          </w:tcPr>
          <w:p w:rsidR="00B5667D" w:rsidRPr="00B5667D" w:rsidRDefault="00B5667D" w:rsidP="00B5667D">
            <w:pPr>
              <w:jc w:val="center"/>
              <w:rPr>
                <w:spacing w:val="-6"/>
                <w:sz w:val="22"/>
                <w:szCs w:val="22"/>
              </w:rPr>
            </w:pPr>
            <w:bookmarkStart w:id="2" w:name="_Hlk482624976"/>
            <w:bookmarkStart w:id="3" w:name="_Hlk488307622"/>
            <w:r w:rsidRPr="00B5667D">
              <w:rPr>
                <w:b/>
                <w:bCs/>
                <w:spacing w:val="-6"/>
                <w:sz w:val="22"/>
                <w:szCs w:val="22"/>
                <w:lang w:eastAsia="uk-UA"/>
              </w:rPr>
              <w:t>Розділ 1. Загальні положення</w:t>
            </w: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highlight w:val="lightGray"/>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2</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3</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Терміни, які вживаються в тендерній документації</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left="34" w:right="142"/>
              <w:jc w:val="both"/>
              <w:rPr>
                <w:spacing w:val="-6"/>
                <w:sz w:val="22"/>
                <w:szCs w:val="22"/>
              </w:rPr>
            </w:pPr>
            <w:r w:rsidRPr="00B5667D">
              <w:rPr>
                <w:spacing w:val="-6"/>
                <w:sz w:val="22"/>
                <w:szCs w:val="22"/>
                <w:lang w:eastAsia="uk-UA"/>
              </w:rPr>
              <w:t xml:space="preserve">    Тендерну документацію розроблено відповідно до вимог Закону України «Про публічні закупівлі» від 25.12.2015 № 922-VIII зі змінами (далі - Закон)</w:t>
            </w:r>
            <w:r w:rsidRPr="00B5667D">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Pr="00B5667D">
              <w:rPr>
                <w:bCs/>
                <w:sz w:val="22"/>
                <w:szCs w:val="22"/>
              </w:rPr>
              <w:t>закупівель</w:t>
            </w:r>
            <w:proofErr w:type="spellEnd"/>
            <w:r w:rsidRPr="00B5667D">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w:t>
            </w:r>
            <w:r w:rsidRPr="00B5667D">
              <w:rPr>
                <w:bCs/>
                <w:sz w:val="22"/>
                <w:szCs w:val="22"/>
                <w:lang w:val="ru-RU"/>
              </w:rPr>
              <w:t xml:space="preserve"> </w:t>
            </w:r>
            <w:r w:rsidRPr="00B5667D">
              <w:rPr>
                <w:bCs/>
                <w:sz w:val="22"/>
                <w:szCs w:val="22"/>
              </w:rPr>
              <w:t>з урахуванням  Особливостей.</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b/>
                <w:bCs/>
                <w:spacing w:val="-6"/>
                <w:sz w:val="22"/>
                <w:szCs w:val="22"/>
                <w:lang w:eastAsia="uk-UA"/>
              </w:rPr>
              <w:t>Інформація про замовника торгів:</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i/>
                <w:iCs/>
                <w:spacing w:val="-6"/>
                <w:sz w:val="22"/>
                <w:szCs w:val="22"/>
                <w:lang w:eastAsia="uk-UA"/>
              </w:rPr>
            </w:pPr>
          </w:p>
          <w:p w:rsidR="00B5667D" w:rsidRPr="00B5667D" w:rsidRDefault="00B5667D" w:rsidP="00B5667D">
            <w:pPr>
              <w:tabs>
                <w:tab w:val="left" w:pos="2160"/>
                <w:tab w:val="left" w:pos="3600"/>
              </w:tabs>
              <w:jc w:val="both"/>
              <w:rPr>
                <w:b/>
                <w:bCs/>
                <w:i/>
                <w:i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i/>
                <w:i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повне найменування: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7E503B" w:rsidP="00B5667D">
            <w:pPr>
              <w:tabs>
                <w:tab w:val="left" w:pos="2160"/>
                <w:tab w:val="left" w:pos="3600"/>
              </w:tabs>
              <w:jc w:val="both"/>
              <w:rPr>
                <w:spacing w:val="-6"/>
                <w:sz w:val="22"/>
                <w:szCs w:val="22"/>
              </w:rPr>
            </w:pPr>
            <w:r>
              <w:rPr>
                <w:bCs/>
                <w:spacing w:val="-6"/>
                <w:sz w:val="22"/>
                <w:szCs w:val="22"/>
                <w:lang w:eastAsia="uk-UA"/>
              </w:rPr>
              <w:t xml:space="preserve">   </w:t>
            </w:r>
            <w:r w:rsidR="00B5667D" w:rsidRPr="00B5667D">
              <w:rPr>
                <w:bCs/>
                <w:spacing w:val="-6"/>
                <w:sz w:val="22"/>
                <w:szCs w:val="22"/>
                <w:lang w:eastAsia="uk-UA"/>
              </w:rPr>
              <w:t>Київський міський центр реабілітації дітей з інвалідністю</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місцезнаходження: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bCs/>
                <w:color w:val="000000"/>
                <w:spacing w:val="-6"/>
                <w:sz w:val="22"/>
                <w:szCs w:val="22"/>
                <w:lang w:eastAsia="uk-UA"/>
              </w:rPr>
              <w:t xml:space="preserve">   Україна, </w:t>
            </w:r>
            <w:r w:rsidRPr="00B5667D">
              <w:rPr>
                <w:rFonts w:eastAsia="Arial"/>
                <w:spacing w:val="-6"/>
                <w:sz w:val="22"/>
                <w:szCs w:val="22"/>
                <w:lang w:val="ru-RU"/>
              </w:rPr>
              <w:t xml:space="preserve">м. </w:t>
            </w:r>
            <w:proofErr w:type="spellStart"/>
            <w:r w:rsidRPr="00B5667D">
              <w:rPr>
                <w:rFonts w:eastAsia="Arial"/>
                <w:spacing w:val="-6"/>
                <w:sz w:val="22"/>
                <w:szCs w:val="22"/>
                <w:lang w:val="ru-RU"/>
              </w:rPr>
              <w:t>Київ</w:t>
            </w:r>
            <w:proofErr w:type="spellEnd"/>
            <w:r w:rsidRPr="00B5667D">
              <w:rPr>
                <w:rFonts w:eastAsia="Arial"/>
                <w:spacing w:val="-6"/>
                <w:sz w:val="22"/>
                <w:szCs w:val="22"/>
                <w:lang w:val="ru-RU"/>
              </w:rPr>
              <w:t xml:space="preserve">, </w:t>
            </w:r>
            <w:r w:rsidRPr="00B5667D">
              <w:rPr>
                <w:color w:val="000000"/>
                <w:spacing w:val="-6"/>
                <w:sz w:val="22"/>
                <w:szCs w:val="22"/>
                <w:lang w:eastAsia="uk-UA"/>
              </w:rPr>
              <w:t>в</w:t>
            </w:r>
            <w:r w:rsidRPr="00B5667D">
              <w:rPr>
                <w:rFonts w:eastAsia="Arial"/>
                <w:spacing w:val="-6"/>
                <w:sz w:val="22"/>
                <w:szCs w:val="22"/>
                <w:lang w:val="ru-RU"/>
              </w:rPr>
              <w:t xml:space="preserve">ул. Олени </w:t>
            </w:r>
            <w:proofErr w:type="spellStart"/>
            <w:r w:rsidRPr="00B5667D">
              <w:rPr>
                <w:rFonts w:eastAsia="Arial"/>
                <w:spacing w:val="-6"/>
                <w:sz w:val="22"/>
                <w:szCs w:val="22"/>
                <w:lang w:val="ru-RU"/>
              </w:rPr>
              <w:t>Теліги</w:t>
            </w:r>
            <w:proofErr w:type="spellEnd"/>
            <w:r w:rsidRPr="00B5667D">
              <w:rPr>
                <w:rFonts w:eastAsia="Arial"/>
                <w:spacing w:val="-6"/>
                <w:sz w:val="22"/>
                <w:szCs w:val="22"/>
                <w:lang w:val="ru-RU"/>
              </w:rPr>
              <w:t xml:space="preserve">, буд. 37-Г, 04086 </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Посадові особи замовника, уповноважені здійснювати зв'язок з учасниками:</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rFonts w:eastAsia="Courier New"/>
                <w:spacing w:val="-6"/>
                <w:sz w:val="22"/>
                <w:szCs w:val="22"/>
                <w:u w:val="single"/>
              </w:rPr>
            </w:pPr>
            <w:r w:rsidRPr="00B5667D">
              <w:rPr>
                <w:rFonts w:eastAsia="Courier New"/>
                <w:b/>
                <w:spacing w:val="-6"/>
                <w:sz w:val="22"/>
                <w:szCs w:val="22"/>
                <w:u w:val="single"/>
              </w:rPr>
              <w:t xml:space="preserve">   </w:t>
            </w:r>
            <w:r w:rsidRPr="00B5667D">
              <w:rPr>
                <w:rFonts w:eastAsia="Courier New"/>
                <w:spacing w:val="-6"/>
                <w:sz w:val="22"/>
                <w:szCs w:val="22"/>
                <w:u w:val="single"/>
              </w:rPr>
              <w:t>Уповноважена особа:</w:t>
            </w:r>
          </w:p>
          <w:p w:rsidR="00B5667D" w:rsidRPr="00BD5177" w:rsidRDefault="00BD5177" w:rsidP="00B5667D">
            <w:pPr>
              <w:rPr>
                <w:spacing w:val="-6"/>
                <w:sz w:val="22"/>
                <w:szCs w:val="22"/>
              </w:rPr>
            </w:pPr>
            <w:r w:rsidRPr="00BD5177">
              <w:rPr>
                <w:spacing w:val="-6"/>
                <w:sz w:val="22"/>
                <w:szCs w:val="22"/>
              </w:rPr>
              <w:t xml:space="preserve">Литвин Марина Михайлівна – фахівець з публічних </w:t>
            </w:r>
            <w:proofErr w:type="spellStart"/>
            <w:r w:rsidRPr="00BD5177">
              <w:rPr>
                <w:spacing w:val="-6"/>
                <w:sz w:val="22"/>
                <w:szCs w:val="22"/>
              </w:rPr>
              <w:t>закуп</w:t>
            </w:r>
            <w:r w:rsidR="00EF3027">
              <w:rPr>
                <w:spacing w:val="-6"/>
                <w:sz w:val="22"/>
                <w:szCs w:val="22"/>
              </w:rPr>
              <w:t>і</w:t>
            </w:r>
            <w:r w:rsidRPr="00BD5177">
              <w:rPr>
                <w:spacing w:val="-6"/>
                <w:sz w:val="22"/>
                <w:szCs w:val="22"/>
              </w:rPr>
              <w:t>вель</w:t>
            </w:r>
            <w:proofErr w:type="spellEnd"/>
            <w:r w:rsidR="00B5667D" w:rsidRPr="00BD5177">
              <w:rPr>
                <w:spacing w:val="-6"/>
                <w:sz w:val="22"/>
                <w:szCs w:val="22"/>
              </w:rPr>
              <w:t xml:space="preserve"> </w:t>
            </w:r>
            <w:r w:rsidR="00EF302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 xml:space="preserve">т/ф </w:t>
            </w:r>
            <w:hyperlink r:id="rId8" w:history="1">
              <w:r w:rsidRPr="00BD5177">
                <w:rPr>
                  <w:color w:val="0000FF"/>
                  <w:sz w:val="22"/>
                  <w:szCs w:val="22"/>
                  <w:u w:val="single"/>
                  <w:bdr w:val="none" w:sz="0" w:space="0" w:color="auto" w:frame="1"/>
                  <w:shd w:val="clear" w:color="auto" w:fill="FFFFFF"/>
                </w:rPr>
                <w:t>+380444670013</w:t>
              </w:r>
            </w:hyperlink>
            <w:r w:rsidRPr="00BD517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e-</w:t>
            </w:r>
            <w:proofErr w:type="spellStart"/>
            <w:r w:rsidRPr="00BD5177">
              <w:rPr>
                <w:spacing w:val="-6"/>
                <w:sz w:val="22"/>
                <w:szCs w:val="22"/>
              </w:rPr>
              <w:t>mail</w:t>
            </w:r>
            <w:proofErr w:type="spellEnd"/>
            <w:r w:rsidRPr="00BD5177">
              <w:rPr>
                <w:spacing w:val="-6"/>
                <w:sz w:val="22"/>
                <w:szCs w:val="22"/>
              </w:rPr>
              <w:t xml:space="preserve">: </w:t>
            </w:r>
            <w:proofErr w:type="spellStart"/>
            <w:r w:rsidRPr="00BD5177">
              <w:rPr>
                <w:spacing w:val="-6"/>
                <w:sz w:val="22"/>
                <w:szCs w:val="22"/>
                <w:lang w:val="en-US"/>
              </w:rPr>
              <w:t>lmm</w:t>
            </w:r>
            <w:proofErr w:type="spellEnd"/>
            <w:r w:rsidRPr="00BD5177">
              <w:rPr>
                <w:spacing w:val="-6"/>
                <w:sz w:val="22"/>
                <w:szCs w:val="22"/>
              </w:rPr>
              <w:t>@</w:t>
            </w:r>
            <w:proofErr w:type="spellStart"/>
            <w:r w:rsidRPr="00BD5177">
              <w:rPr>
                <w:spacing w:val="-6"/>
                <w:sz w:val="22"/>
                <w:szCs w:val="22"/>
                <w:lang w:val="en-US"/>
              </w:rPr>
              <w:t>dytyna</w:t>
            </w:r>
            <w:proofErr w:type="spellEnd"/>
            <w:r w:rsidRPr="00BD5177">
              <w:rPr>
                <w:spacing w:val="-6"/>
                <w:sz w:val="22"/>
                <w:szCs w:val="22"/>
              </w:rPr>
              <w:t>.</w:t>
            </w:r>
            <w:r w:rsidRPr="00BD5177">
              <w:rPr>
                <w:spacing w:val="-6"/>
                <w:sz w:val="22"/>
                <w:szCs w:val="22"/>
                <w:lang w:val="en-US"/>
              </w:rPr>
              <w:t>org</w:t>
            </w:r>
            <w:r w:rsidRPr="00BD5177">
              <w:rPr>
                <w:spacing w:val="-6"/>
                <w:sz w:val="22"/>
                <w:szCs w:val="22"/>
              </w:rPr>
              <w:t>.</w:t>
            </w:r>
            <w:proofErr w:type="spellStart"/>
            <w:r w:rsidRPr="00BD5177">
              <w:rPr>
                <w:spacing w:val="-6"/>
                <w:sz w:val="22"/>
                <w:szCs w:val="22"/>
                <w:lang w:val="en-US"/>
              </w:rPr>
              <w:t>ua</w:t>
            </w:r>
            <w:proofErr w:type="spellEnd"/>
          </w:p>
          <w:p w:rsidR="00B5667D" w:rsidRPr="00BD5177" w:rsidRDefault="00B5667D" w:rsidP="00B5667D">
            <w:pPr>
              <w:rPr>
                <w:spacing w:val="-6"/>
                <w:sz w:val="22"/>
                <w:szCs w:val="22"/>
                <w:highlight w:val="yellow"/>
              </w:rPr>
            </w:pP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Процедура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 xml:space="preserve">   Відкриті торги (з особливостями)</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Інформація про предмет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lang w:eastAsia="uk-UA"/>
              </w:rPr>
            </w:pPr>
            <w:r w:rsidRPr="00B5667D">
              <w:rPr>
                <w:spacing w:val="-6"/>
                <w:sz w:val="22"/>
                <w:szCs w:val="22"/>
                <w:lang w:eastAsia="uk-UA"/>
              </w:rPr>
              <w:t>4.1</w:t>
            </w:r>
          </w:p>
          <w:p w:rsidR="00B5667D" w:rsidRPr="00B5667D" w:rsidRDefault="00B5667D" w:rsidP="00B5667D">
            <w:pPr>
              <w:tabs>
                <w:tab w:val="left" w:pos="2160"/>
                <w:tab w:val="left" w:pos="3600"/>
              </w:tabs>
              <w:jc w:val="center"/>
              <w:rPr>
                <w:spacing w:val="-6"/>
                <w:sz w:val="22"/>
                <w:szCs w:val="22"/>
                <w:lang w:eastAsia="uk-UA"/>
              </w:rPr>
            </w:pPr>
          </w:p>
          <w:p w:rsidR="00B5667D" w:rsidRPr="00B5667D" w:rsidRDefault="00B5667D" w:rsidP="00B5667D">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lang w:eastAsia="uk-UA"/>
              </w:rPr>
            </w:pPr>
            <w:r w:rsidRPr="00B5667D">
              <w:rPr>
                <w:spacing w:val="-6"/>
                <w:sz w:val="22"/>
                <w:szCs w:val="22"/>
                <w:lang w:eastAsia="uk-UA"/>
              </w:rPr>
              <w:t>назва</w:t>
            </w:r>
          </w:p>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предмета закупівлі:</w:t>
            </w:r>
          </w:p>
        </w:tc>
        <w:tc>
          <w:tcPr>
            <w:tcW w:w="7326" w:type="dxa"/>
            <w:tcBorders>
              <w:top w:val="single" w:sz="4" w:space="0" w:color="000000"/>
              <w:left w:val="single" w:sz="4" w:space="0" w:color="000000"/>
              <w:bottom w:val="single" w:sz="4" w:space="0" w:color="000000"/>
            </w:tcBorders>
            <w:shd w:val="clear" w:color="auto" w:fill="auto"/>
            <w:vAlign w:val="center"/>
          </w:tcPr>
          <w:p w:rsidR="00DD04AE" w:rsidRPr="00DD04AE" w:rsidRDefault="007E503B" w:rsidP="00DD04AE">
            <w:pPr>
              <w:textAlignment w:val="baseline"/>
              <w:rPr>
                <w:bCs/>
                <w:sz w:val="22"/>
                <w:szCs w:val="22"/>
                <w:lang w:eastAsia="zh-CN"/>
              </w:rPr>
            </w:pPr>
            <w:r>
              <w:rPr>
                <w:bCs/>
                <w:sz w:val="22"/>
                <w:szCs w:val="22"/>
                <w:lang w:eastAsia="zh-CN"/>
              </w:rPr>
              <w:t xml:space="preserve">  </w:t>
            </w:r>
            <w:r w:rsidR="00DD04AE" w:rsidRPr="00DD04AE">
              <w:rPr>
                <w:bCs/>
                <w:sz w:val="22"/>
                <w:szCs w:val="22"/>
                <w:lang w:eastAsia="zh-CN"/>
              </w:rPr>
              <w:t>Послуги з митт</w:t>
            </w:r>
            <w:r>
              <w:rPr>
                <w:bCs/>
                <w:sz w:val="22"/>
                <w:szCs w:val="22"/>
                <w:lang w:eastAsia="zh-CN"/>
              </w:rPr>
              <w:t>я автомобілів</w:t>
            </w:r>
            <w:r w:rsidR="00DD04AE" w:rsidRPr="00DD04AE">
              <w:rPr>
                <w:bCs/>
                <w:sz w:val="22"/>
                <w:szCs w:val="22"/>
                <w:lang w:eastAsia="zh-CN"/>
              </w:rPr>
              <w:t xml:space="preserve">, </w:t>
            </w:r>
          </w:p>
          <w:p w:rsidR="00B5667D" w:rsidRPr="00B5667D" w:rsidRDefault="007E503B" w:rsidP="00DD04AE">
            <w:pPr>
              <w:textAlignment w:val="baseline"/>
              <w:rPr>
                <w:bCs/>
                <w:sz w:val="22"/>
                <w:szCs w:val="22"/>
                <w:highlight w:val="yellow"/>
                <w:lang w:eastAsia="zh-CN"/>
              </w:rPr>
            </w:pPr>
            <w:r>
              <w:rPr>
                <w:bCs/>
                <w:sz w:val="22"/>
                <w:szCs w:val="22"/>
                <w:lang w:eastAsia="zh-CN"/>
              </w:rPr>
              <w:t xml:space="preserve">  </w:t>
            </w:r>
            <w:r w:rsidR="00DD04AE" w:rsidRPr="00DD04AE">
              <w:rPr>
                <w:bCs/>
                <w:sz w:val="22"/>
                <w:szCs w:val="22"/>
                <w:lang w:eastAsia="zh-CN"/>
              </w:rPr>
              <w:t xml:space="preserve">код ДК 021:2015:50110000-9: Послуги з ремонту і технічного </w:t>
            </w:r>
            <w:r>
              <w:rPr>
                <w:bCs/>
                <w:sz w:val="22"/>
                <w:szCs w:val="22"/>
                <w:lang w:eastAsia="zh-CN"/>
              </w:rPr>
              <w:t xml:space="preserve">                       </w:t>
            </w:r>
            <w:r w:rsidR="00DD04AE" w:rsidRPr="00DD04AE">
              <w:rPr>
                <w:bCs/>
                <w:sz w:val="22"/>
                <w:szCs w:val="22"/>
                <w:lang w:eastAsia="zh-CN"/>
              </w:rPr>
              <w:t xml:space="preserve">обслуговування </w:t>
            </w:r>
            <w:proofErr w:type="spellStart"/>
            <w:r w:rsidR="00DD04AE" w:rsidRPr="00DD04AE">
              <w:rPr>
                <w:bCs/>
                <w:sz w:val="22"/>
                <w:szCs w:val="22"/>
                <w:lang w:eastAsia="zh-CN"/>
              </w:rPr>
              <w:t>мототранспортних</w:t>
            </w:r>
            <w:proofErr w:type="spellEnd"/>
            <w:r w:rsidR="00DD04AE" w:rsidRPr="00DD04AE">
              <w:rPr>
                <w:bCs/>
                <w:sz w:val="22"/>
                <w:szCs w:val="22"/>
                <w:lang w:eastAsia="zh-CN"/>
              </w:rPr>
              <w:t xml:space="preserve"> засобів і супутнього обладнання</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blPrEx>
          <w:tblCellMar>
            <w:left w:w="108" w:type="dxa"/>
            <w:right w:w="108" w:type="dxa"/>
          </w:tblCellMar>
        </w:tblPrEx>
        <w:trPr>
          <w:gridAfter w:val="1"/>
          <w:wAfter w:w="425" w:type="dxa"/>
          <w:trHeight w:val="1533"/>
        </w:trPr>
        <w:tc>
          <w:tcPr>
            <w:tcW w:w="628" w:type="dxa"/>
            <w:tcBorders>
              <w:top w:val="single" w:sz="4" w:space="0" w:color="000000"/>
              <w:left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spacing w:val="-6"/>
                <w:sz w:val="22"/>
                <w:szCs w:val="22"/>
                <w:lang w:eastAsia="uk-UA"/>
              </w:rPr>
              <w:t>4.2</w:t>
            </w:r>
          </w:p>
        </w:tc>
        <w:tc>
          <w:tcPr>
            <w:tcW w:w="2243" w:type="dxa"/>
            <w:tcBorders>
              <w:top w:val="single" w:sz="4" w:space="0" w:color="000000"/>
              <w:left w:val="single" w:sz="4" w:space="0" w:color="000000"/>
            </w:tcBorders>
            <w:shd w:val="clear" w:color="auto" w:fill="auto"/>
          </w:tcPr>
          <w:p w:rsidR="00B5667D" w:rsidRPr="00B5667D" w:rsidRDefault="00B5667D" w:rsidP="00B5667D">
            <w:pPr>
              <w:tabs>
                <w:tab w:val="left" w:pos="2160"/>
              </w:tabs>
              <w:snapToGrid w:val="0"/>
              <w:ind w:right="5"/>
              <w:rPr>
                <w:spacing w:val="-6"/>
                <w:sz w:val="22"/>
                <w:szCs w:val="22"/>
              </w:rPr>
            </w:pPr>
            <w:r w:rsidRPr="00B5667D">
              <w:rPr>
                <w:spacing w:val="-6"/>
                <w:sz w:val="22"/>
                <w:szCs w:val="22"/>
                <w:lang w:eastAsia="uk-UA"/>
              </w:rPr>
              <w:t>опис окремої частини (частин) предмета закупівлі (лота), щодо якої можуть бути подані тендерні пропозиції</w:t>
            </w:r>
          </w:p>
        </w:tc>
        <w:tc>
          <w:tcPr>
            <w:tcW w:w="7326" w:type="dxa"/>
            <w:tcBorders>
              <w:top w:val="single" w:sz="4" w:space="0" w:color="000000"/>
              <w:left w:val="single" w:sz="4" w:space="0" w:color="000000"/>
              <w:right w:val="single" w:sz="4" w:space="0" w:color="auto"/>
            </w:tcBorders>
            <w:shd w:val="clear" w:color="auto" w:fill="auto"/>
            <w:vAlign w:val="center"/>
          </w:tcPr>
          <w:p w:rsidR="00877F4B" w:rsidRDefault="00877F4B" w:rsidP="00877F4B">
            <w:pPr>
              <w:jc w:val="both"/>
              <w:rPr>
                <w:sz w:val="22"/>
              </w:rPr>
            </w:pPr>
            <w:r w:rsidRPr="008B1A4B">
              <w:rPr>
                <w:sz w:val="22"/>
              </w:rPr>
              <w:t>Поділ предмету закупівлі на окремі частини (лоти)</w:t>
            </w:r>
            <w:r>
              <w:rPr>
                <w:sz w:val="22"/>
              </w:rPr>
              <w:t xml:space="preserve"> </w:t>
            </w:r>
            <w:r>
              <w:rPr>
                <w:spacing w:val="-6"/>
                <w:sz w:val="22"/>
                <w:szCs w:val="22"/>
                <w:lang w:eastAsia="uk-UA"/>
              </w:rPr>
              <w:t>щодо яких</w:t>
            </w:r>
            <w:r w:rsidRPr="009D09DC">
              <w:rPr>
                <w:spacing w:val="-6"/>
                <w:sz w:val="22"/>
                <w:szCs w:val="22"/>
                <w:lang w:eastAsia="uk-UA"/>
              </w:rPr>
              <w:t xml:space="preserve"> можуть бути подані тендерні пропозиції</w:t>
            </w:r>
            <w:r w:rsidRPr="008B1A4B">
              <w:rPr>
                <w:sz w:val="22"/>
              </w:rPr>
              <w:t xml:space="preserve"> не передбачається.</w:t>
            </w:r>
          </w:p>
          <w:p w:rsidR="00B5667D" w:rsidRPr="00B5667D" w:rsidRDefault="00877F4B" w:rsidP="00877F4B">
            <w:pPr>
              <w:jc w:val="both"/>
            </w:pPr>
            <w:r>
              <w:rPr>
                <w:sz w:val="22"/>
              </w:rPr>
              <w:t>Учасник подає тендерну пропозицію до предмету закупівлі в цілому.</w:t>
            </w:r>
          </w:p>
        </w:tc>
      </w:tr>
      <w:tr w:rsidR="00B5667D" w:rsidRPr="00B5667D" w:rsidTr="007E503B">
        <w:trPr>
          <w:trHeight w:val="697"/>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2160"/>
                <w:tab w:val="left" w:pos="3600"/>
              </w:tabs>
              <w:ind w:hanging="25"/>
              <w:rPr>
                <w:spacing w:val="-6"/>
                <w:sz w:val="22"/>
                <w:szCs w:val="22"/>
                <w:lang w:eastAsia="uk-UA"/>
              </w:rPr>
            </w:pPr>
            <w:r w:rsidRPr="00B5667D">
              <w:rPr>
                <w:spacing w:val="-6"/>
                <w:sz w:val="22"/>
                <w:szCs w:val="22"/>
                <w:lang w:eastAsia="uk-UA"/>
              </w:rPr>
              <w:t xml:space="preserve"> місце, обсяг надання послуг:</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5E22EF" w:rsidRDefault="00B5667D" w:rsidP="00863F6E">
            <w:pPr>
              <w:ind w:right="141"/>
              <w:jc w:val="both"/>
              <w:rPr>
                <w:spacing w:val="-6"/>
                <w:sz w:val="22"/>
                <w:szCs w:val="22"/>
                <w:lang w:eastAsia="uk-UA"/>
              </w:rPr>
            </w:pPr>
            <w:r w:rsidRPr="00B5667D">
              <w:rPr>
                <w:spacing w:val="-6"/>
                <w:sz w:val="22"/>
                <w:szCs w:val="22"/>
                <w:lang w:eastAsia="uk-UA"/>
              </w:rPr>
              <w:t xml:space="preserve">   </w:t>
            </w:r>
            <w:r w:rsidRPr="00E16B20">
              <w:rPr>
                <w:spacing w:val="-6"/>
                <w:sz w:val="22"/>
                <w:szCs w:val="22"/>
                <w:lang w:eastAsia="uk-UA"/>
              </w:rPr>
              <w:t xml:space="preserve">Україна, м. </w:t>
            </w:r>
            <w:r w:rsidR="00E16B20" w:rsidRPr="00E16B20">
              <w:rPr>
                <w:spacing w:val="-6"/>
                <w:sz w:val="22"/>
                <w:szCs w:val="22"/>
                <w:lang w:eastAsia="uk-UA"/>
              </w:rPr>
              <w:t>Київ, територія</w:t>
            </w:r>
            <w:r w:rsidR="007E503B">
              <w:rPr>
                <w:spacing w:val="-6"/>
                <w:sz w:val="22"/>
                <w:szCs w:val="22"/>
                <w:lang w:eastAsia="uk-UA"/>
              </w:rPr>
              <w:t xml:space="preserve"> (СТО)</w:t>
            </w:r>
            <w:r w:rsidR="00E16B20" w:rsidRPr="00E16B20">
              <w:rPr>
                <w:spacing w:val="-6"/>
                <w:sz w:val="22"/>
                <w:szCs w:val="22"/>
                <w:lang w:eastAsia="uk-UA"/>
              </w:rPr>
              <w:t xml:space="preserve"> </w:t>
            </w:r>
            <w:r w:rsidR="0025015A">
              <w:rPr>
                <w:spacing w:val="-6"/>
                <w:sz w:val="22"/>
                <w:szCs w:val="22"/>
                <w:lang w:eastAsia="uk-UA"/>
              </w:rPr>
              <w:t>Переможця</w:t>
            </w:r>
            <w:r w:rsidR="00F6035D">
              <w:rPr>
                <w:spacing w:val="-6"/>
                <w:sz w:val="22"/>
                <w:szCs w:val="22"/>
                <w:lang w:eastAsia="uk-UA"/>
              </w:rPr>
              <w:t xml:space="preserve"> (Виконавця</w:t>
            </w:r>
            <w:r w:rsidR="005E22EF">
              <w:rPr>
                <w:spacing w:val="-6"/>
                <w:sz w:val="22"/>
                <w:szCs w:val="22"/>
                <w:lang w:eastAsia="uk-UA"/>
              </w:rPr>
              <w:t>)</w:t>
            </w:r>
            <w:r w:rsidR="000673C0">
              <w:rPr>
                <w:spacing w:val="-6"/>
                <w:sz w:val="22"/>
                <w:szCs w:val="22"/>
                <w:lang w:eastAsia="uk-UA"/>
              </w:rPr>
              <w:t>,</w:t>
            </w:r>
          </w:p>
          <w:p w:rsidR="00863F6E" w:rsidRPr="00B5667D" w:rsidRDefault="00051D0B" w:rsidP="00863F6E">
            <w:pPr>
              <w:ind w:right="141"/>
              <w:jc w:val="both"/>
              <w:rPr>
                <w:spacing w:val="-6"/>
                <w:sz w:val="22"/>
                <w:szCs w:val="22"/>
                <w:lang w:eastAsia="uk-UA"/>
              </w:rPr>
            </w:pPr>
            <w:r>
              <w:rPr>
                <w:spacing w:val="-6"/>
                <w:sz w:val="22"/>
                <w:szCs w:val="22"/>
                <w:lang w:eastAsia="uk-UA"/>
              </w:rPr>
              <w:t xml:space="preserve">   </w:t>
            </w:r>
            <w:r w:rsidR="00863F6E">
              <w:rPr>
                <w:spacing w:val="-6"/>
                <w:sz w:val="22"/>
                <w:szCs w:val="22"/>
                <w:lang w:eastAsia="uk-UA"/>
              </w:rPr>
              <w:t>156 послуг (по 52 послуги на кожен автомобіль).</w:t>
            </w:r>
          </w:p>
        </w:tc>
        <w:tc>
          <w:tcPr>
            <w:tcW w:w="425"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tc>
      </w:tr>
      <w:tr w:rsidR="00B5667D" w:rsidRPr="00B5667D" w:rsidTr="00863F6E">
        <w:trPr>
          <w:trHeight w:val="362"/>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2160"/>
                <w:tab w:val="left" w:pos="3600"/>
              </w:tabs>
              <w:ind w:left="84"/>
              <w:rPr>
                <w:spacing w:val="-6"/>
                <w:sz w:val="22"/>
                <w:szCs w:val="22"/>
              </w:rPr>
            </w:pPr>
            <w:r>
              <w:rPr>
                <w:spacing w:val="-6"/>
                <w:sz w:val="22"/>
                <w:szCs w:val="22"/>
                <w:lang w:eastAsia="uk-UA"/>
              </w:rPr>
              <w:t>строк  надання послуг</w:t>
            </w:r>
            <w:r w:rsidRPr="00B5667D">
              <w:rPr>
                <w:spacing w:val="-6"/>
                <w:sz w:val="22"/>
                <w:szCs w:val="22"/>
                <w:lang w:eastAsia="uk-UA"/>
              </w:rPr>
              <w:t>:</w:t>
            </w:r>
          </w:p>
        </w:tc>
        <w:tc>
          <w:tcPr>
            <w:tcW w:w="7326"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ind w:right="141"/>
              <w:jc w:val="both"/>
              <w:rPr>
                <w:spacing w:val="-6"/>
                <w:sz w:val="22"/>
                <w:szCs w:val="22"/>
                <w:highlight w:val="yellow"/>
              </w:rPr>
            </w:pPr>
            <w:r w:rsidRPr="00B5667D">
              <w:rPr>
                <w:spacing w:val="-6"/>
                <w:sz w:val="22"/>
                <w:szCs w:val="22"/>
              </w:rPr>
              <w:t xml:space="preserve">   </w:t>
            </w:r>
            <w:r w:rsidR="004F1A0D">
              <w:rPr>
                <w:spacing w:val="-6"/>
                <w:sz w:val="22"/>
                <w:szCs w:val="22"/>
              </w:rPr>
              <w:t xml:space="preserve">З дня підписання договору </w:t>
            </w:r>
            <w:r w:rsidRPr="00B5667D">
              <w:rPr>
                <w:spacing w:val="-6"/>
                <w:sz w:val="22"/>
                <w:szCs w:val="22"/>
              </w:rPr>
              <w:t>до 31.12.2024 р.</w:t>
            </w:r>
            <w:r w:rsidRPr="00B5667D">
              <w:rPr>
                <w:sz w:val="22"/>
                <w:szCs w:val="22"/>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b/>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Недискримінація                 учасників</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2160"/>
                <w:tab w:val="left" w:pos="3600"/>
              </w:tabs>
              <w:jc w:val="both"/>
              <w:rPr>
                <w:spacing w:val="-6"/>
                <w:sz w:val="22"/>
                <w:szCs w:val="22"/>
                <w:lang w:eastAsia="uk-UA"/>
              </w:rPr>
            </w:pPr>
            <w:bookmarkStart w:id="4" w:name="BM18"/>
            <w:bookmarkEnd w:id="4"/>
            <w:r w:rsidRPr="00B5667D">
              <w:rPr>
                <w:spacing w:val="-6"/>
                <w:sz w:val="22"/>
                <w:szCs w:val="22"/>
                <w:lang w:eastAsia="uk-UA"/>
              </w:rPr>
              <w:t xml:space="preserve">   Учасники (резиденти та нерезиденти) всіх форм власності та організаційно-правових форм беруть участь у процедурі закупівлі на рівних умовах.</w:t>
            </w:r>
          </w:p>
        </w:tc>
        <w:tc>
          <w:tcPr>
            <w:tcW w:w="425" w:type="dxa"/>
            <w:vMerge/>
            <w:tcBorders>
              <w:left w:val="single" w:sz="4" w:space="0" w:color="auto"/>
            </w:tcBorders>
            <w:shd w:val="clear" w:color="auto" w:fill="auto"/>
          </w:tcPr>
          <w:p w:rsidR="00B5667D" w:rsidRPr="00B5667D" w:rsidRDefault="00B5667D" w:rsidP="00B5667D">
            <w:pPr>
              <w:snapToGrid w:val="0"/>
              <w:rPr>
                <w:i/>
                <w:iCs/>
                <w:spacing w:val="-6"/>
                <w:sz w:val="22"/>
                <w:szCs w:val="22"/>
                <w:lang w:eastAsia="uk-UA"/>
              </w:rPr>
            </w:pPr>
          </w:p>
        </w:tc>
      </w:tr>
      <w:tr w:rsidR="00B5667D" w:rsidRPr="00B5667D" w:rsidTr="00DA2981">
        <w:trPr>
          <w:trHeight w:val="551"/>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Валютою тендерної пропозиції є національна валюта України - гривня. </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у валюті – гривня.</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Розрахунки здійснюватимуться у національній валюті України – гривні.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мову (мови),  якою (якими)  повинні бути складено тендерні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jc w:val="both"/>
              <w:rPr>
                <w:color w:val="000000"/>
                <w:sz w:val="22"/>
                <w:szCs w:val="24"/>
              </w:rPr>
            </w:pPr>
            <w:r w:rsidRPr="00B5667D">
              <w:rPr>
                <w:color w:val="000000"/>
                <w:sz w:val="22"/>
                <w:szCs w:val="24"/>
              </w:rPr>
              <w:t xml:space="preserve">   Мова тендерної пропозиції – українська.</w:t>
            </w:r>
          </w:p>
          <w:p w:rsidR="00B5667D" w:rsidRPr="00B5667D" w:rsidRDefault="00B5667D" w:rsidP="00B5667D">
            <w:pPr>
              <w:widowControl w:val="0"/>
              <w:jc w:val="both"/>
              <w:rPr>
                <w:color w:val="000000"/>
                <w:sz w:val="22"/>
                <w:szCs w:val="24"/>
              </w:rPr>
            </w:pPr>
            <w:r w:rsidRPr="00B5667D">
              <w:rPr>
                <w:color w:val="000000"/>
                <w:sz w:val="22"/>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67D" w:rsidRPr="00B5667D" w:rsidRDefault="00B5667D" w:rsidP="00B5667D">
            <w:pPr>
              <w:widowControl w:val="0"/>
              <w:jc w:val="both"/>
              <w:rPr>
                <w:color w:val="000000"/>
                <w:sz w:val="22"/>
                <w:szCs w:val="24"/>
              </w:rPr>
            </w:pPr>
            <w:r w:rsidRPr="00B5667D">
              <w:rPr>
                <w:color w:val="000000"/>
                <w:sz w:val="22"/>
                <w:szCs w:val="24"/>
              </w:rPr>
              <w:t xml:space="preserve">    Уся інформація розміщується в електронній системі </w:t>
            </w:r>
            <w:proofErr w:type="spellStart"/>
            <w:r w:rsidRPr="00B5667D">
              <w:rPr>
                <w:color w:val="000000"/>
                <w:sz w:val="22"/>
                <w:szCs w:val="24"/>
              </w:rPr>
              <w:t>закупівель</w:t>
            </w:r>
            <w:proofErr w:type="spellEnd"/>
            <w:r w:rsidRPr="00B5667D">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667D">
              <w:rPr>
                <w:sz w:val="22"/>
                <w:szCs w:val="24"/>
              </w:rPr>
              <w:t>І</w:t>
            </w:r>
            <w:r w:rsidRPr="00B5667D">
              <w:rPr>
                <w:color w:val="000000"/>
                <w:sz w:val="22"/>
                <w:szCs w:val="24"/>
              </w:rPr>
              <w:t>нтернет, адреси електронної пошти, торговельної марки (</w:t>
            </w:r>
            <w:proofErr w:type="spellStart"/>
            <w:r w:rsidRPr="00B5667D">
              <w:rPr>
                <w:color w:val="000000"/>
                <w:sz w:val="22"/>
                <w:szCs w:val="24"/>
              </w:rPr>
              <w:t>знак</w:t>
            </w:r>
            <w:r w:rsidRPr="00B5667D">
              <w:rPr>
                <w:sz w:val="22"/>
                <w:szCs w:val="24"/>
              </w:rPr>
              <w:t>а</w:t>
            </w:r>
            <w:proofErr w:type="spellEnd"/>
            <w:r w:rsidRPr="00B5667D">
              <w:rPr>
                <w:color w:val="000000"/>
                <w:sz w:val="22"/>
                <w:szCs w:val="24"/>
              </w:rPr>
              <w:t xml:space="preserve"> для товарів та послуг), загальноприйняті міжнародні терміни). </w:t>
            </w:r>
          </w:p>
          <w:p w:rsidR="00B5667D" w:rsidRPr="00B5667D" w:rsidRDefault="00B5667D" w:rsidP="00B5667D">
            <w:pPr>
              <w:widowControl w:val="0"/>
              <w:jc w:val="both"/>
              <w:rPr>
                <w:color w:val="000000"/>
                <w:sz w:val="22"/>
                <w:szCs w:val="24"/>
              </w:rPr>
            </w:pPr>
            <w:r w:rsidRPr="00B5667D">
              <w:rPr>
                <w:color w:val="000000"/>
                <w:sz w:val="22"/>
                <w:szCs w:val="24"/>
              </w:rPr>
              <w:t xml:space="preserve">    Тендерна пропозиція та </w:t>
            </w:r>
            <w:r w:rsidRPr="00B5667D">
              <w:rPr>
                <w:sz w:val="22"/>
                <w:szCs w:val="24"/>
              </w:rPr>
              <w:t>в</w:t>
            </w:r>
            <w:r w:rsidRPr="00B5667D">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667D">
              <w:rPr>
                <w:sz w:val="22"/>
                <w:szCs w:val="24"/>
              </w:rPr>
              <w:t>українською мовою</w:t>
            </w:r>
            <w:r w:rsidRPr="00B5667D">
              <w:rPr>
                <w:color w:val="000000"/>
                <w:sz w:val="22"/>
                <w:szCs w:val="24"/>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B5667D" w:rsidRPr="00B5667D" w:rsidRDefault="00B5667D" w:rsidP="00B5667D"/>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jc w:val="both"/>
              <w:rPr>
                <w:sz w:val="22"/>
                <w:szCs w:val="24"/>
              </w:rPr>
            </w:pPr>
            <w:r w:rsidRPr="00B5667D">
              <w:rPr>
                <w:sz w:val="22"/>
                <w:szCs w:val="24"/>
              </w:rPr>
              <w:t xml:space="preserve">    Фізична/юридична особа має право </w:t>
            </w:r>
            <w:r w:rsidRPr="00B5667D">
              <w:rPr>
                <w:b/>
                <w:sz w:val="22"/>
                <w:szCs w:val="24"/>
              </w:rPr>
              <w:t>не пізніше ніж за три дні</w:t>
            </w:r>
            <w:r w:rsidRPr="00B5667D">
              <w:rPr>
                <w:sz w:val="22"/>
                <w:szCs w:val="24"/>
              </w:rPr>
              <w:t xml:space="preserve"> до закінчення строку подання тендерної пропозиції звернутися через електронну систему </w:t>
            </w:r>
            <w:proofErr w:type="spellStart"/>
            <w:r w:rsidRPr="00B5667D">
              <w:rPr>
                <w:sz w:val="22"/>
                <w:szCs w:val="24"/>
              </w:rPr>
              <w:t>закупівель</w:t>
            </w:r>
            <w:proofErr w:type="spellEnd"/>
            <w:r w:rsidRPr="00B5667D">
              <w:rPr>
                <w:sz w:val="22"/>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667D" w:rsidRPr="00B5667D" w:rsidRDefault="00B5667D" w:rsidP="00B5667D">
            <w:pPr>
              <w:widowControl w:val="0"/>
              <w:jc w:val="both"/>
              <w:rPr>
                <w:sz w:val="22"/>
                <w:szCs w:val="24"/>
              </w:rPr>
            </w:pPr>
            <w:r w:rsidRPr="00B5667D">
              <w:rPr>
                <w:sz w:val="22"/>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B5667D">
              <w:rPr>
                <w:sz w:val="22"/>
                <w:szCs w:val="24"/>
              </w:rPr>
              <w:t>закупівель</w:t>
            </w:r>
            <w:proofErr w:type="spellEnd"/>
            <w:r w:rsidRPr="00B5667D">
              <w:rPr>
                <w:sz w:val="22"/>
                <w:szCs w:val="24"/>
              </w:rPr>
              <w:t xml:space="preserve"> без ідентифікації особи, яка звернулася до замовника. </w:t>
            </w:r>
          </w:p>
          <w:p w:rsidR="00B5667D" w:rsidRPr="00B5667D" w:rsidRDefault="00B5667D" w:rsidP="00B5667D">
            <w:pPr>
              <w:widowControl w:val="0"/>
              <w:jc w:val="both"/>
              <w:rPr>
                <w:sz w:val="22"/>
                <w:szCs w:val="24"/>
              </w:rPr>
            </w:pPr>
            <w:r w:rsidRPr="00B5667D">
              <w:rPr>
                <w:sz w:val="22"/>
                <w:szCs w:val="24"/>
              </w:rPr>
              <w:t xml:space="preserve">    Замовник повинен </w:t>
            </w:r>
            <w:r w:rsidRPr="00B5667D">
              <w:rPr>
                <w:b/>
                <w:sz w:val="22"/>
                <w:szCs w:val="24"/>
              </w:rPr>
              <w:t>протягом трьох днів</w:t>
            </w:r>
            <w:r w:rsidRPr="00B5667D">
              <w:rPr>
                <w:sz w:val="22"/>
                <w:szCs w:val="24"/>
              </w:rPr>
              <w:t xml:space="preserve"> з дати їх оприлюднення надати роз’яснення на звернення шляхом оприлюднення його в електронній системі </w:t>
            </w:r>
            <w:proofErr w:type="spellStart"/>
            <w:r w:rsidRPr="00B5667D">
              <w:rPr>
                <w:sz w:val="22"/>
                <w:szCs w:val="24"/>
              </w:rPr>
              <w:t>закупівель</w:t>
            </w:r>
            <w:proofErr w:type="spellEnd"/>
            <w:r w:rsidRPr="00B5667D">
              <w:rPr>
                <w:sz w:val="22"/>
                <w:szCs w:val="24"/>
              </w:rPr>
              <w:t>.</w:t>
            </w:r>
          </w:p>
          <w:p w:rsidR="00B5667D" w:rsidRPr="00B5667D" w:rsidRDefault="00B5667D" w:rsidP="00B5667D">
            <w:pPr>
              <w:widowControl w:val="0"/>
              <w:jc w:val="both"/>
              <w:rPr>
                <w:sz w:val="22"/>
                <w:szCs w:val="24"/>
              </w:rPr>
            </w:pPr>
            <w:r w:rsidRPr="00B5667D">
              <w:rPr>
                <w:sz w:val="22"/>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B5667D">
              <w:rPr>
                <w:sz w:val="22"/>
                <w:szCs w:val="24"/>
              </w:rPr>
              <w:t>закупівель</w:t>
            </w:r>
            <w:proofErr w:type="spellEnd"/>
            <w:r w:rsidRPr="00B5667D">
              <w:rPr>
                <w:sz w:val="22"/>
                <w:szCs w:val="24"/>
              </w:rPr>
              <w:t xml:space="preserve"> автоматично зупиняє перебіг відкритих торгів.</w:t>
            </w:r>
          </w:p>
          <w:p w:rsidR="00B5667D" w:rsidRPr="00B5667D" w:rsidRDefault="00B5667D" w:rsidP="00B5667D">
            <w:pPr>
              <w:widowControl w:val="0"/>
              <w:jc w:val="both"/>
              <w:rPr>
                <w:sz w:val="22"/>
                <w:szCs w:val="24"/>
              </w:rPr>
            </w:pPr>
            <w:r w:rsidRPr="00B5667D">
              <w:rPr>
                <w:sz w:val="22"/>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667D">
              <w:rPr>
                <w:sz w:val="22"/>
                <w:szCs w:val="24"/>
              </w:rPr>
              <w:t>закупівель</w:t>
            </w:r>
            <w:proofErr w:type="spellEnd"/>
            <w:r w:rsidRPr="00B5667D">
              <w:rPr>
                <w:sz w:val="22"/>
                <w:szCs w:val="24"/>
              </w:rPr>
              <w:t xml:space="preserve"> з одночасним продовженням строку подання тендерних пропозицій </w:t>
            </w:r>
            <w:r w:rsidRPr="00B5667D">
              <w:rPr>
                <w:b/>
                <w:sz w:val="22"/>
                <w:szCs w:val="24"/>
              </w:rPr>
              <w:t>не менш як на чотири дні.</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4"/>
              <w:jc w:val="both"/>
              <w:rPr>
                <w:b/>
                <w:spacing w:val="-6"/>
                <w:sz w:val="22"/>
                <w:szCs w:val="22"/>
                <w:u w:val="single"/>
                <w:lang w:eastAsia="uk-UA"/>
              </w:rPr>
            </w:pPr>
            <w:r w:rsidRPr="00B5667D">
              <w:rPr>
                <w:spacing w:val="-6"/>
                <w:sz w:val="22"/>
                <w:szCs w:val="22"/>
                <w:lang w:eastAsia="uk-UA"/>
              </w:rPr>
              <w:t xml:space="preserve">   Замовник має право з власної ініціативи або у разі усунення порушень вимог законодавства у сфері публічних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5667D">
              <w:rPr>
                <w:spacing w:val="-6"/>
                <w:sz w:val="22"/>
                <w:szCs w:val="22"/>
                <w:lang w:eastAsia="uk-UA"/>
              </w:rPr>
              <w:t>внести</w:t>
            </w:r>
            <w:proofErr w:type="spellEnd"/>
            <w:r w:rsidRPr="00B5667D">
              <w:rPr>
                <w:spacing w:val="-6"/>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5667D">
              <w:rPr>
                <w:b/>
                <w:spacing w:val="-6"/>
                <w:sz w:val="22"/>
                <w:szCs w:val="22"/>
                <w:lang w:eastAsia="uk-UA"/>
              </w:rPr>
              <w:t>не менше чотирьох днів.</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667D">
              <w:rPr>
                <w:spacing w:val="-6"/>
                <w:sz w:val="22"/>
                <w:szCs w:val="22"/>
                <w:lang w:eastAsia="uk-UA"/>
              </w:rPr>
              <w:t>машинозчитувальному</w:t>
            </w:r>
            <w:proofErr w:type="spellEnd"/>
            <w:r w:rsidRPr="00B5667D">
              <w:rPr>
                <w:spacing w:val="-6"/>
                <w:sz w:val="22"/>
                <w:szCs w:val="22"/>
                <w:lang w:eastAsia="uk-UA"/>
              </w:rPr>
              <w:t xml:space="preserve"> форматі розміщуються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протягом одного дня з дати прийняття рішення про їх внесення.</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1.</w:t>
            </w:r>
          </w:p>
          <w:p w:rsidR="00B5667D" w:rsidRPr="00B5667D" w:rsidRDefault="00B5667D" w:rsidP="00B5667D">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z w:val="22"/>
                <w:szCs w:val="22"/>
              </w:rPr>
            </w:pPr>
            <w:r w:rsidRPr="00B5667D">
              <w:rPr>
                <w:sz w:val="22"/>
                <w:szCs w:val="22"/>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5667D" w:rsidRPr="00B5667D" w:rsidRDefault="00B5667D" w:rsidP="00B5667D">
            <w:pPr>
              <w:widowControl w:val="0"/>
              <w:jc w:val="both"/>
              <w:rPr>
                <w:sz w:val="22"/>
                <w:szCs w:val="22"/>
              </w:rPr>
            </w:pPr>
            <w:r w:rsidRPr="00B5667D">
              <w:rPr>
                <w:sz w:val="22"/>
                <w:szCs w:val="22"/>
              </w:rPr>
              <w:t xml:space="preserve">   Тендерна пропозиція подається в електронній формі через електронну систему </w:t>
            </w:r>
            <w:proofErr w:type="spellStart"/>
            <w:r w:rsidRPr="00B5667D">
              <w:rPr>
                <w:sz w:val="22"/>
                <w:szCs w:val="22"/>
              </w:rPr>
              <w:t>закупівель</w:t>
            </w:r>
            <w:proofErr w:type="spellEnd"/>
            <w:r w:rsidRPr="00B5667D">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у цій тендерній документації.</w:t>
            </w:r>
            <w:r w:rsidRPr="00B5667D">
              <w:rPr>
                <w:sz w:val="22"/>
                <w:szCs w:val="22"/>
                <w:highlight w:val="white"/>
              </w:rPr>
              <w:t>:</w:t>
            </w:r>
          </w:p>
          <w:p w:rsidR="00DE6859" w:rsidRPr="00000BE7" w:rsidRDefault="00346394" w:rsidP="00B5667D">
            <w:pPr>
              <w:widowControl w:val="0"/>
              <w:numPr>
                <w:ilvl w:val="0"/>
                <w:numId w:val="24"/>
              </w:numPr>
              <w:spacing w:after="160" w:line="259" w:lineRule="auto"/>
              <w:contextualSpacing/>
              <w:jc w:val="both"/>
              <w:rPr>
                <w:sz w:val="22"/>
                <w:szCs w:val="24"/>
              </w:rPr>
            </w:pPr>
            <w:r>
              <w:rPr>
                <w:sz w:val="22"/>
                <w:szCs w:val="22"/>
              </w:rPr>
              <w:t>інформація</w:t>
            </w:r>
            <w:r w:rsidR="00DE6859" w:rsidRPr="00000BE7">
              <w:rPr>
                <w:sz w:val="22"/>
                <w:szCs w:val="22"/>
              </w:rPr>
              <w:t xml:space="preserve"> про необхідні технічні, якісні та кількісні характеристики предмета закупівлі, </w:t>
            </w:r>
            <w:r w:rsidR="00DE6859" w:rsidRPr="00000BE7">
              <w:rPr>
                <w:b/>
                <w:sz w:val="22"/>
                <w:szCs w:val="22"/>
              </w:rPr>
              <w:t>згідно з Додатком №1 до цієї тендерної документації.</w:t>
            </w:r>
            <w:r w:rsidR="00DE6859" w:rsidRPr="00000BE7">
              <w:rPr>
                <w:sz w:val="22"/>
                <w:szCs w:val="22"/>
              </w:rPr>
              <w:t xml:space="preserve"> </w:t>
            </w:r>
            <w:r w:rsidR="00DE6859" w:rsidRPr="00000BE7">
              <w:rPr>
                <w:sz w:val="22"/>
                <w:szCs w:val="24"/>
              </w:rPr>
              <w:t xml:space="preserve"> </w:t>
            </w:r>
          </w:p>
          <w:p w:rsidR="00B5667D" w:rsidRPr="00000BE7" w:rsidRDefault="00346394" w:rsidP="007C5015">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що підтверджує відповідність учасн</w:t>
            </w:r>
            <w:r w:rsidR="00F3162E" w:rsidRPr="00000BE7">
              <w:rPr>
                <w:sz w:val="22"/>
                <w:szCs w:val="24"/>
              </w:rPr>
              <w:t xml:space="preserve">ика кваліфікаційним критеріям, </w:t>
            </w:r>
            <w:r w:rsidR="00DE6859"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заповнена форма</w:t>
            </w:r>
            <w:r w:rsidR="00B5667D" w:rsidRPr="00000BE7">
              <w:rPr>
                <w:sz w:val="22"/>
                <w:szCs w:val="24"/>
              </w:rPr>
              <w:t xml:space="preserve"> «Тендерна пропозиція»</w:t>
            </w:r>
            <w:r w:rsidR="00F3162E" w:rsidRPr="00000BE7">
              <w:rPr>
                <w:sz w:val="22"/>
                <w:szCs w:val="24"/>
              </w:rPr>
              <w:t>,</w:t>
            </w:r>
            <w:r w:rsidR="00B5667D" w:rsidRPr="00000BE7">
              <w:rPr>
                <w:sz w:val="22"/>
                <w:szCs w:val="24"/>
              </w:rPr>
              <w:t xml:space="preserve"> з</w:t>
            </w:r>
            <w:r w:rsidR="007C5015" w:rsidRPr="00000BE7">
              <w:rPr>
                <w:b/>
                <w:sz w:val="22"/>
                <w:szCs w:val="24"/>
              </w:rPr>
              <w:t>гідно з Додатком 3</w:t>
            </w:r>
            <w:r w:rsidR="00B5667D" w:rsidRPr="00000BE7">
              <w:rPr>
                <w:b/>
                <w:sz w:val="22"/>
                <w:szCs w:val="24"/>
              </w:rPr>
              <w:t xml:space="preserve"> до цієї </w:t>
            </w:r>
            <w:r w:rsidR="00F3162E" w:rsidRPr="00000BE7">
              <w:rPr>
                <w:b/>
                <w:sz w:val="22"/>
                <w:szCs w:val="24"/>
              </w:rPr>
              <w:t xml:space="preserve">тендерної </w:t>
            </w:r>
            <w:r w:rsidR="00B5667D" w:rsidRPr="00000BE7">
              <w:rPr>
                <w:b/>
                <w:sz w:val="22"/>
                <w:szCs w:val="24"/>
              </w:rPr>
              <w:t>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документи</w:t>
            </w:r>
            <w:r w:rsidR="00B5667D" w:rsidRPr="00000BE7">
              <w:rPr>
                <w:sz w:val="22"/>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довідка/лист</w:t>
            </w:r>
            <w:r w:rsidR="00B5667D" w:rsidRPr="00000BE7">
              <w:rPr>
                <w:sz w:val="22"/>
                <w:szCs w:val="24"/>
              </w:rPr>
              <w:t xml:space="preserve"> у довільній формі, яка/який підтверджує ознайомлення Учасника з </w:t>
            </w:r>
            <w:proofErr w:type="spellStart"/>
            <w:r w:rsidR="00B5667D" w:rsidRPr="00000BE7">
              <w:rPr>
                <w:sz w:val="22"/>
                <w:szCs w:val="24"/>
              </w:rPr>
              <w:t>проєктом</w:t>
            </w:r>
            <w:proofErr w:type="spellEnd"/>
            <w:r w:rsidR="00B5667D" w:rsidRPr="00000BE7">
              <w:rPr>
                <w:sz w:val="22"/>
                <w:szCs w:val="24"/>
              </w:rPr>
              <w:t xml:space="preserve"> договору,</w:t>
            </w:r>
            <w:r w:rsidR="006F6607" w:rsidRPr="00000BE7">
              <w:rPr>
                <w:b/>
                <w:sz w:val="22"/>
                <w:szCs w:val="24"/>
              </w:rPr>
              <w:t xml:space="preserve">  який наведено у Додатку 4</w:t>
            </w:r>
            <w:r w:rsidR="00B5667D" w:rsidRPr="00000BE7">
              <w:rPr>
                <w:b/>
                <w:sz w:val="22"/>
                <w:szCs w:val="24"/>
              </w:rPr>
              <w:t xml:space="preserve"> до цієї тендерної документації</w:t>
            </w:r>
            <w:r w:rsidR="00B5667D"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B5667D" w:rsidRPr="00000BE7">
              <w:rPr>
                <w:sz w:val="22"/>
                <w:szCs w:val="24"/>
              </w:rPr>
              <w:t>проєкту</w:t>
            </w:r>
            <w:proofErr w:type="spellEnd"/>
            <w:r w:rsidR="00B5667D" w:rsidRPr="00000BE7">
              <w:rPr>
                <w:sz w:val="22"/>
                <w:szCs w:val="24"/>
              </w:rPr>
              <w:t xml:space="preserve"> Договору;</w:t>
            </w:r>
          </w:p>
          <w:p w:rsidR="00B5667D" w:rsidRDefault="00346394" w:rsidP="00B5667D">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xml:space="preserve"> щодо відсутності підстав, установлених у пункті 47 Особливостей, </w:t>
            </w:r>
            <w:r w:rsidR="006F6607"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35280B" w:rsidRPr="00000BE7" w:rsidRDefault="0035280B" w:rsidP="00B5667D">
            <w:pPr>
              <w:widowControl w:val="0"/>
              <w:numPr>
                <w:ilvl w:val="0"/>
                <w:numId w:val="24"/>
              </w:numPr>
              <w:spacing w:after="160" w:line="259" w:lineRule="auto"/>
              <w:contextualSpacing/>
              <w:jc w:val="both"/>
              <w:rPr>
                <w:sz w:val="22"/>
                <w:szCs w:val="24"/>
              </w:rPr>
            </w:pPr>
            <w:r w:rsidRPr="00E22BB7">
              <w:rPr>
                <w:sz w:val="22"/>
                <w:szCs w:val="24"/>
              </w:rPr>
              <w:t>лист</w:t>
            </w:r>
            <w:r w:rsidR="00346394">
              <w:rPr>
                <w:sz w:val="22"/>
                <w:szCs w:val="24"/>
              </w:rPr>
              <w:t>-згода</w:t>
            </w:r>
            <w:r w:rsidRPr="00E22BB7">
              <w:rPr>
                <w:sz w:val="22"/>
                <w:szCs w:val="24"/>
              </w:rPr>
              <w:t xml:space="preserve">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p>
          <w:p w:rsidR="00B5667D" w:rsidRPr="00000BE7" w:rsidRDefault="00B5667D" w:rsidP="00B5667D">
            <w:pPr>
              <w:widowControl w:val="0"/>
              <w:numPr>
                <w:ilvl w:val="0"/>
                <w:numId w:val="24"/>
              </w:numPr>
              <w:spacing w:after="160" w:line="259" w:lineRule="auto"/>
              <w:contextualSpacing/>
              <w:jc w:val="both"/>
              <w:rPr>
                <w:sz w:val="22"/>
                <w:szCs w:val="24"/>
              </w:rPr>
            </w:pPr>
            <w:r w:rsidRPr="00000BE7">
              <w:rPr>
                <w:sz w:val="22"/>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іншою інформація та документи</w:t>
            </w:r>
            <w:r w:rsidR="00B5667D" w:rsidRPr="00000BE7">
              <w:rPr>
                <w:sz w:val="22"/>
                <w:szCs w:val="24"/>
              </w:rPr>
              <w:t>, відповідно до вимог цієї тендерної документації та додатків до неї.</w:t>
            </w:r>
          </w:p>
          <w:p w:rsidR="00B5667D" w:rsidRPr="00B5667D" w:rsidRDefault="00B5667D" w:rsidP="00B5667D">
            <w:pPr>
              <w:widowControl w:val="0"/>
              <w:jc w:val="both"/>
              <w:rPr>
                <w:sz w:val="22"/>
                <w:szCs w:val="24"/>
              </w:rPr>
            </w:pPr>
          </w:p>
          <w:p w:rsidR="00B5667D" w:rsidRPr="00B5667D" w:rsidRDefault="00B5667D" w:rsidP="00B5667D">
            <w:pPr>
              <w:widowControl w:val="0"/>
              <w:jc w:val="both"/>
              <w:rPr>
                <w:b/>
                <w:sz w:val="22"/>
                <w:szCs w:val="22"/>
              </w:rPr>
            </w:pPr>
            <w:r w:rsidRPr="00B5667D">
              <w:rPr>
                <w:sz w:val="22"/>
                <w:szCs w:val="22"/>
              </w:rPr>
              <w:t xml:space="preserve">    Переможець процедури закупівлі у строк, що </w:t>
            </w:r>
            <w:r w:rsidRPr="00B5667D">
              <w:rPr>
                <w:b/>
                <w:sz w:val="22"/>
                <w:szCs w:val="22"/>
              </w:rPr>
              <w:t>не перевищує чотири дні</w:t>
            </w:r>
            <w:r w:rsidRPr="00B5667D">
              <w:rPr>
                <w:sz w:val="22"/>
                <w:szCs w:val="22"/>
              </w:rPr>
              <w:t xml:space="preserve"> з дати оприлюднення в електронній системі </w:t>
            </w:r>
            <w:proofErr w:type="spellStart"/>
            <w:r w:rsidRPr="00B5667D">
              <w:rPr>
                <w:sz w:val="22"/>
                <w:szCs w:val="22"/>
              </w:rPr>
              <w:t>закупівель</w:t>
            </w:r>
            <w:proofErr w:type="spellEnd"/>
            <w:r w:rsidRPr="00B5667D">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667D">
              <w:rPr>
                <w:sz w:val="22"/>
                <w:szCs w:val="22"/>
              </w:rPr>
              <w:t>закупівель</w:t>
            </w:r>
            <w:proofErr w:type="spellEnd"/>
            <w:r w:rsidRPr="00B5667D">
              <w:rPr>
                <w:sz w:val="22"/>
                <w:szCs w:val="22"/>
              </w:rPr>
              <w:t xml:space="preserve"> документи, що підтверджують відсутність підстав, зазначених </w:t>
            </w:r>
            <w:r w:rsidRPr="00B5667D">
              <w:rPr>
                <w:b/>
                <w:sz w:val="22"/>
                <w:szCs w:val="22"/>
              </w:rPr>
              <w:t>у підпунктах 3, 5, 6 і 12 та в абзаці чотирнадцятому пункту 47 Особливостей</w:t>
            </w:r>
            <w:r w:rsidRPr="00B5667D">
              <w:rPr>
                <w:sz w:val="22"/>
                <w:szCs w:val="22"/>
              </w:rPr>
              <w:t xml:space="preserve">, </w:t>
            </w:r>
            <w:r w:rsidRPr="00B5667D">
              <w:rPr>
                <w:sz w:val="22"/>
                <w:szCs w:val="22"/>
                <w:highlight w:val="white"/>
              </w:rPr>
              <w:t xml:space="preserve">згідно </w:t>
            </w:r>
            <w:r w:rsidR="00B72011">
              <w:rPr>
                <w:b/>
                <w:sz w:val="22"/>
                <w:szCs w:val="22"/>
                <w:highlight w:val="white"/>
              </w:rPr>
              <w:t>Додатку №2</w:t>
            </w:r>
            <w:r w:rsidRPr="00B5667D">
              <w:rPr>
                <w:b/>
                <w:sz w:val="22"/>
                <w:szCs w:val="22"/>
                <w:highlight w:val="white"/>
              </w:rPr>
              <w:t xml:space="preserve"> </w:t>
            </w:r>
            <w:r w:rsidRPr="00B5667D">
              <w:rPr>
                <w:b/>
                <w:sz w:val="22"/>
                <w:szCs w:val="22"/>
              </w:rPr>
              <w:t>до цієї тендерної документації</w:t>
            </w:r>
            <w:r w:rsidRPr="00B5667D">
              <w:rPr>
                <w:b/>
                <w:sz w:val="22"/>
                <w:szCs w:val="22"/>
                <w:highlight w:val="white"/>
              </w:rPr>
              <w:t xml:space="preserve"> (для переможця).</w:t>
            </w:r>
          </w:p>
          <w:p w:rsidR="00B5667D" w:rsidRPr="00B5667D" w:rsidRDefault="00B5667D" w:rsidP="00B5667D">
            <w:pPr>
              <w:widowControl w:val="0"/>
              <w:jc w:val="both"/>
              <w:rPr>
                <w:b/>
                <w:sz w:val="22"/>
                <w:szCs w:val="22"/>
              </w:rPr>
            </w:pPr>
          </w:p>
          <w:p w:rsidR="00B5667D" w:rsidRPr="00B5667D" w:rsidRDefault="00B5667D" w:rsidP="00B5667D">
            <w:pPr>
              <w:widowControl w:val="0"/>
              <w:jc w:val="both"/>
              <w:rPr>
                <w:sz w:val="22"/>
                <w:szCs w:val="22"/>
              </w:rPr>
            </w:pPr>
            <w:r w:rsidRPr="00B5667D">
              <w:rPr>
                <w:sz w:val="22"/>
                <w:szCs w:val="24"/>
              </w:rPr>
              <w:t xml:space="preserve">   Тендерна пропозиція, яка подається учасником повинна складатися з документів, що передбачені в даній документації та Додатках до тендерної документації.</w:t>
            </w:r>
            <w:r w:rsidRPr="00B5667D">
              <w:rPr>
                <w:szCs w:val="22"/>
              </w:rPr>
              <w:t xml:space="preserve">   </w:t>
            </w:r>
          </w:p>
          <w:p w:rsidR="00B5667D" w:rsidRPr="00B5667D" w:rsidRDefault="00B5667D" w:rsidP="00B5667D">
            <w:pPr>
              <w:widowControl w:val="0"/>
              <w:jc w:val="both"/>
              <w:rPr>
                <w:sz w:val="22"/>
                <w:szCs w:val="22"/>
              </w:rPr>
            </w:pPr>
            <w:r w:rsidRPr="00B5667D">
              <w:rPr>
                <w:sz w:val="22"/>
                <w:szCs w:val="22"/>
              </w:rPr>
              <w:t xml:space="preserve">    Кожен учасник має право подати тільки одну тендерну пропозицію. </w:t>
            </w:r>
          </w:p>
          <w:p w:rsidR="00B5667D" w:rsidRPr="00B5667D" w:rsidRDefault="00B5667D" w:rsidP="00B5667D">
            <w:pPr>
              <w:widowControl w:val="0"/>
              <w:jc w:val="both"/>
              <w:rPr>
                <w:sz w:val="22"/>
              </w:rPr>
            </w:pPr>
            <w:r w:rsidRPr="00B5667D">
              <w:rPr>
                <w:b/>
                <w:sz w:val="22"/>
                <w:szCs w:val="22"/>
              </w:rPr>
              <w:t xml:space="preserve">    </w:t>
            </w:r>
            <w:r w:rsidRPr="00B5667D">
              <w:rPr>
                <w:sz w:val="22"/>
              </w:rPr>
              <w:t xml:space="preserve">Відповідно до частини третьої статті 12 Закону під час використання електронної системи </w:t>
            </w:r>
            <w:proofErr w:type="spellStart"/>
            <w:r w:rsidRPr="00B5667D">
              <w:rPr>
                <w:sz w:val="22"/>
              </w:rPr>
              <w:t>закупівель</w:t>
            </w:r>
            <w:proofErr w:type="spellEnd"/>
            <w:r w:rsidRPr="00B5667D">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B5667D" w:rsidRPr="00B5667D" w:rsidRDefault="00B5667D" w:rsidP="00B5667D">
            <w:pPr>
              <w:widowControl w:val="0"/>
              <w:jc w:val="both"/>
              <w:rPr>
                <w:sz w:val="22"/>
              </w:rPr>
            </w:pPr>
            <w:r w:rsidRPr="00B5667D">
              <w:rPr>
                <w:sz w:val="22"/>
              </w:rPr>
              <w:t xml:space="preserve">    Учасники процедури закупівлі подають тендерні пропозиції у формі електронного документа чи </w:t>
            </w:r>
            <w:proofErr w:type="spellStart"/>
            <w:r w:rsidRPr="00B5667D">
              <w:rPr>
                <w:sz w:val="22"/>
              </w:rPr>
              <w:t>скан</w:t>
            </w:r>
            <w:proofErr w:type="spellEnd"/>
            <w:r w:rsidRPr="00B5667D">
              <w:rPr>
                <w:sz w:val="22"/>
              </w:rPr>
              <w:t xml:space="preserve">-копій через електронну систему </w:t>
            </w:r>
            <w:proofErr w:type="spellStart"/>
            <w:r w:rsidRPr="00B5667D">
              <w:rPr>
                <w:sz w:val="22"/>
              </w:rPr>
              <w:t>закупівель</w:t>
            </w:r>
            <w:proofErr w:type="spellEnd"/>
            <w:r w:rsidRPr="00B5667D">
              <w:rPr>
                <w:sz w:val="22"/>
              </w:rPr>
              <w:t xml:space="preserve">. Тендерна пропозиція учасника має відповідати ряду вимог:  </w:t>
            </w:r>
          </w:p>
          <w:p w:rsidR="00B5667D" w:rsidRPr="00B5667D" w:rsidRDefault="00B5667D" w:rsidP="00B5667D">
            <w:pPr>
              <w:widowControl w:val="0"/>
              <w:jc w:val="both"/>
              <w:rPr>
                <w:sz w:val="22"/>
              </w:rPr>
            </w:pPr>
            <w:r w:rsidRPr="00B5667D">
              <w:rPr>
                <w:sz w:val="22"/>
              </w:rPr>
              <w:t xml:space="preserve">1) документи мають бути чіткими та розбірливими для читання; </w:t>
            </w:r>
          </w:p>
          <w:p w:rsidR="00B5667D" w:rsidRPr="00B5667D" w:rsidRDefault="00B5667D" w:rsidP="00B5667D">
            <w:pPr>
              <w:widowControl w:val="0"/>
              <w:jc w:val="both"/>
              <w:rPr>
                <w:sz w:val="22"/>
              </w:rPr>
            </w:pPr>
            <w:r w:rsidRPr="00B5667D">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B5667D" w:rsidRPr="00B5667D" w:rsidRDefault="00B5667D" w:rsidP="00B5667D">
            <w:pPr>
              <w:widowControl w:val="0"/>
              <w:jc w:val="both"/>
              <w:rPr>
                <w:sz w:val="22"/>
              </w:rPr>
            </w:pPr>
            <w:r w:rsidRPr="00B5667D">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B5667D" w:rsidRPr="00B5667D" w:rsidRDefault="00B5667D" w:rsidP="00B5667D">
            <w:pPr>
              <w:widowControl w:val="0"/>
              <w:jc w:val="both"/>
              <w:rPr>
                <w:sz w:val="22"/>
              </w:rPr>
            </w:pPr>
            <w:r w:rsidRPr="00B5667D">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B5667D" w:rsidRPr="00B5667D" w:rsidRDefault="00B5667D" w:rsidP="00B5667D">
            <w:pPr>
              <w:widowControl w:val="0"/>
              <w:jc w:val="both"/>
              <w:rPr>
                <w:sz w:val="22"/>
              </w:rPr>
            </w:pPr>
            <w:r w:rsidRPr="00B5667D">
              <w:rPr>
                <w:sz w:val="22"/>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5667D">
              <w:rPr>
                <w:sz w:val="22"/>
              </w:rPr>
              <w:t>закупівель</w:t>
            </w:r>
            <w:proofErr w:type="spellEnd"/>
            <w:r w:rsidRPr="00B5667D">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67D" w:rsidRPr="00B5667D" w:rsidRDefault="00B5667D" w:rsidP="00B5667D">
            <w:pPr>
              <w:widowControl w:val="0"/>
              <w:jc w:val="both"/>
              <w:rPr>
                <w:sz w:val="22"/>
              </w:rPr>
            </w:pPr>
            <w:r w:rsidRPr="00B5667D">
              <w:rPr>
                <w:sz w:val="22"/>
              </w:rPr>
              <w:t xml:space="preserve">   Замовник перевіряє КЕП/УЕП учасника на сайті центрального </w:t>
            </w:r>
            <w:proofErr w:type="spellStart"/>
            <w:r w:rsidRPr="00B5667D">
              <w:rPr>
                <w:sz w:val="22"/>
              </w:rPr>
              <w:t>засвідчувального</w:t>
            </w:r>
            <w:proofErr w:type="spellEnd"/>
            <w:r w:rsidRPr="00B5667D">
              <w:rPr>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Pr="00B5667D">
              <w:rPr>
                <w:sz w:val="22"/>
              </w:rPr>
              <w:t>закупівель</w:t>
            </w:r>
            <w:proofErr w:type="spellEnd"/>
            <w:r w:rsidRPr="00B5667D">
              <w:rPr>
                <w:sz w:val="22"/>
              </w:rPr>
              <w:t xml:space="preserve"> (шляхом завантаження сканованих документів або електронних документів в електронну систему </w:t>
            </w:r>
            <w:proofErr w:type="spellStart"/>
            <w:r w:rsidRPr="00B5667D">
              <w:rPr>
                <w:sz w:val="22"/>
              </w:rPr>
              <w:t>закупівель</w:t>
            </w:r>
            <w:proofErr w:type="spellEnd"/>
            <w:r w:rsidRPr="00B5667D">
              <w:rPr>
                <w:sz w:val="22"/>
              </w:rPr>
              <w:t>).</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Забороняється обмежувати перегляд файлів шляхом встановлення на них паролів або у будь-який інший спосіб.</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w:t>
            </w:r>
            <w:r w:rsidRPr="00B5667D">
              <w:rPr>
                <w:sz w:val="22"/>
                <w:szCs w:val="23"/>
              </w:rPr>
              <w:t xml:space="preserve">Документи, які складаються з декількох сторінок (наприклад Статут) повинні скануватись </w:t>
            </w:r>
            <w:r w:rsidRPr="00B5667D">
              <w:rPr>
                <w:sz w:val="22"/>
                <w:szCs w:val="23"/>
                <w:u w:val="single"/>
              </w:rPr>
              <w:t>одним файлом</w:t>
            </w:r>
            <w:r w:rsidRPr="00B5667D">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Pr="00B5667D">
              <w:rPr>
                <w:sz w:val="23"/>
                <w:szCs w:val="23"/>
              </w:rPr>
              <w:t xml:space="preserve">уповноваженої особи», «Уставний документ», і </w:t>
            </w:r>
            <w:proofErr w:type="spellStart"/>
            <w:r w:rsidRPr="00B5667D">
              <w:rPr>
                <w:sz w:val="23"/>
                <w:szCs w:val="23"/>
              </w:rPr>
              <w:t>т.п</w:t>
            </w:r>
            <w:proofErr w:type="spellEnd"/>
            <w:r w:rsidRPr="00B5667D">
              <w:rPr>
                <w:sz w:val="23"/>
                <w:szCs w:val="23"/>
              </w:rPr>
              <w:t>. відповідно до вимог тендерної документації.</w:t>
            </w:r>
          </w:p>
          <w:p w:rsidR="00B5667D" w:rsidRPr="00B5667D" w:rsidRDefault="00B5667D" w:rsidP="00B5667D">
            <w:pPr>
              <w:ind w:right="142"/>
              <w:jc w:val="both"/>
              <w:rPr>
                <w:spacing w:val="-6"/>
                <w:sz w:val="22"/>
                <w:szCs w:val="22"/>
                <w:lang w:eastAsia="uk-UA"/>
              </w:rPr>
            </w:pPr>
            <w:r w:rsidRPr="00B5667D">
              <w:rPr>
                <w:sz w:val="23"/>
                <w:szCs w:val="23"/>
              </w:rPr>
              <w:t xml:space="preserve">   </w:t>
            </w:r>
            <w:r w:rsidRPr="00B5667D">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667D" w:rsidRPr="00B5667D" w:rsidRDefault="00B5667D" w:rsidP="00B5667D">
            <w:pPr>
              <w:widowControl w:val="0"/>
              <w:jc w:val="both"/>
              <w:rPr>
                <w:sz w:val="22"/>
                <w:szCs w:val="22"/>
              </w:rPr>
            </w:pPr>
            <w:r w:rsidRPr="00B5667D">
              <w:rPr>
                <w:spacing w:val="-6"/>
                <w:sz w:val="22"/>
                <w:szCs w:val="22"/>
                <w:lang w:eastAsia="uk-UA"/>
              </w:rPr>
              <w:t xml:space="preserve">   </w:t>
            </w:r>
            <w:r w:rsidRPr="00B5667D">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5667D" w:rsidRPr="00B5667D" w:rsidRDefault="00B5667D" w:rsidP="00B5667D">
            <w:pPr>
              <w:widowControl w:val="0"/>
              <w:jc w:val="both"/>
              <w:rPr>
                <w:b/>
                <w:sz w:val="22"/>
                <w:szCs w:val="22"/>
                <w:lang w:eastAsia="zh-CN"/>
              </w:rPr>
            </w:pPr>
            <w:r w:rsidRPr="00B5667D">
              <w:rPr>
                <w:b/>
                <w:sz w:val="22"/>
                <w:szCs w:val="22"/>
                <w:lang w:eastAsia="zh-CN"/>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B5667D" w:rsidRPr="00B5667D" w:rsidRDefault="00B5667D" w:rsidP="00B5667D">
            <w:pPr>
              <w:widowControl w:val="0"/>
              <w:jc w:val="both"/>
              <w:rPr>
                <w:sz w:val="22"/>
                <w:szCs w:val="22"/>
              </w:rPr>
            </w:pPr>
            <w:r w:rsidRPr="00B5667D">
              <w:rPr>
                <w:sz w:val="22"/>
                <w:szCs w:val="22"/>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5667D" w:rsidRPr="00B5667D" w:rsidRDefault="00B5667D" w:rsidP="00B5667D">
            <w:pPr>
              <w:widowControl w:val="0"/>
              <w:jc w:val="both"/>
              <w:rPr>
                <w:sz w:val="22"/>
                <w:szCs w:val="22"/>
              </w:rPr>
            </w:pPr>
            <w:r w:rsidRPr="00B5667D">
              <w:rPr>
                <w:sz w:val="22"/>
                <w:szCs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B5667D" w:rsidRPr="00B5667D" w:rsidRDefault="00B5667D" w:rsidP="00B5667D">
            <w:pPr>
              <w:widowControl w:val="0"/>
              <w:jc w:val="both"/>
              <w:rPr>
                <w:sz w:val="22"/>
                <w:szCs w:val="22"/>
              </w:rPr>
            </w:pPr>
            <w:r w:rsidRPr="00B5667D">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667D" w:rsidRPr="00B5667D" w:rsidRDefault="00B5667D" w:rsidP="00B5667D">
            <w:pPr>
              <w:keepNext/>
              <w:keepLines/>
              <w:suppressAutoHyphens/>
              <w:ind w:left="34"/>
              <w:jc w:val="both"/>
              <w:rPr>
                <w:b/>
                <w:sz w:val="22"/>
                <w:szCs w:val="22"/>
              </w:rPr>
            </w:pPr>
            <w:r w:rsidRPr="00B5667D">
              <w:rPr>
                <w:b/>
                <w:sz w:val="22"/>
                <w:szCs w:val="22"/>
              </w:rPr>
              <w:t xml:space="preserve">    Відсутність будь-яких запитань або уточнень стосовно змісту та викладення вимог цієї тендерної документації з боку учасників цієї процедури закупівлі, </w:t>
            </w:r>
            <w:proofErr w:type="spellStart"/>
            <w:r w:rsidRPr="00B5667D">
              <w:rPr>
                <w:b/>
                <w:sz w:val="22"/>
                <w:szCs w:val="22"/>
              </w:rPr>
              <w:t>означатиме</w:t>
            </w:r>
            <w:proofErr w:type="spellEnd"/>
            <w:r w:rsidRPr="00B5667D">
              <w:rPr>
                <w:b/>
                <w:sz w:val="22"/>
                <w:szCs w:val="22"/>
              </w:rPr>
              <w:t>, що учасники 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spacing w:val="-6"/>
                <w:sz w:val="22"/>
                <w:szCs w:val="22"/>
                <w:lang w:eastAsia="zh-CN"/>
              </w:rPr>
              <w:t xml:space="preserve">    Забезпечення тендерної пропозиції не вимагається.</w:t>
            </w:r>
          </w:p>
        </w:tc>
        <w:tc>
          <w:tcPr>
            <w:tcW w:w="131" w:type="dxa"/>
            <w:vMerge/>
            <w:tcBorders>
              <w:left w:val="single" w:sz="4" w:space="0" w:color="auto"/>
            </w:tcBorders>
            <w:shd w:val="clear" w:color="auto" w:fill="auto"/>
          </w:tcPr>
          <w:p w:rsidR="00B5667D" w:rsidRPr="00B5667D" w:rsidRDefault="00B5667D" w:rsidP="00B5667D">
            <w:pPr>
              <w:snapToGrid w:val="0"/>
              <w:rPr>
                <w:b/>
                <w:bCs/>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b/>
                <w:spacing w:val="-6"/>
                <w:sz w:val="22"/>
                <w:szCs w:val="22"/>
                <w:lang w:eastAsia="zh-CN"/>
              </w:rPr>
              <w:t xml:space="preserve">    </w:t>
            </w:r>
            <w:r w:rsidRPr="00B5667D">
              <w:rPr>
                <w:rFonts w:eastAsia="Calibri" w:cs="Calibri"/>
                <w:spacing w:val="-6"/>
                <w:sz w:val="22"/>
                <w:szCs w:val="22"/>
                <w:lang w:eastAsia="zh-CN"/>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t xml:space="preserve">    Тендерні пропозиції вважаються дійсними протягом </w:t>
            </w:r>
            <w:r w:rsidRPr="00B5667D">
              <w:rPr>
                <w:b/>
                <w:spacing w:val="-6"/>
                <w:sz w:val="22"/>
                <w:szCs w:val="22"/>
                <w:lang w:eastAsia="uk-UA"/>
              </w:rPr>
              <w:t>90 днів</w:t>
            </w:r>
            <w:r w:rsidRPr="00B5667D">
              <w:rPr>
                <w:spacing w:val="-6"/>
                <w:sz w:val="22"/>
                <w:szCs w:val="22"/>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-відхилити таку вимогу, не втрачаючи при цьому наданого ним забезпечення тендерної пропозиції;</w:t>
            </w:r>
          </w:p>
          <w:p w:rsidR="00B5667D" w:rsidRPr="00B5667D" w:rsidRDefault="00B5667D" w:rsidP="00B5667D">
            <w:pPr>
              <w:ind w:firstLine="170"/>
              <w:jc w:val="both"/>
              <w:rPr>
                <w:spacing w:val="-6"/>
                <w:sz w:val="22"/>
                <w:szCs w:val="22"/>
                <w:lang w:eastAsia="uk-UA"/>
              </w:rPr>
            </w:pPr>
            <w:r w:rsidRPr="00B5667D">
              <w:rPr>
                <w:spacing w:val="-6"/>
                <w:sz w:val="22"/>
                <w:szCs w:val="22"/>
                <w:lang w:eastAsia="uk-UA"/>
              </w:rPr>
              <w:t xml:space="preserve"> -погодитися з вимогою та продовжити строк дії поданої ним тендерної пропозиції</w:t>
            </w:r>
            <w:r w:rsidRPr="00B5667D">
              <w:t xml:space="preserve"> </w:t>
            </w:r>
            <w:r w:rsidRPr="00B5667D">
              <w:rPr>
                <w:spacing w:val="-6"/>
                <w:sz w:val="22"/>
                <w:szCs w:val="22"/>
                <w:lang w:eastAsia="uk-UA"/>
              </w:rPr>
              <w:t>та наданого забезпечення  тендерної пропозиції (у разі якщо таке вимагалося).</w:t>
            </w:r>
          </w:p>
          <w:p w:rsidR="00B5667D" w:rsidRPr="00B5667D" w:rsidRDefault="00B5667D" w:rsidP="00B5667D">
            <w:pPr>
              <w:ind w:firstLine="170"/>
              <w:jc w:val="both"/>
              <w:rPr>
                <w:spacing w:val="-6"/>
                <w:sz w:val="22"/>
                <w:szCs w:val="22"/>
              </w:rPr>
            </w:pPr>
            <w:r w:rsidRPr="00B5667D">
              <w:rPr>
                <w:spacing w:val="-6"/>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5667D">
              <w:rPr>
                <w:spacing w:val="-6"/>
                <w:sz w:val="22"/>
                <w:szCs w:val="22"/>
              </w:rPr>
              <w:t>закупівель</w:t>
            </w:r>
            <w:proofErr w:type="spellEnd"/>
            <w:r w:rsidRPr="00B5667D">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8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ind w:right="-5"/>
              <w:jc w:val="center"/>
              <w:rPr>
                <w:spacing w:val="-6"/>
                <w:sz w:val="22"/>
                <w:szCs w:val="22"/>
              </w:rPr>
            </w:pPr>
            <w:r w:rsidRPr="00B5667D">
              <w:rPr>
                <w:b/>
                <w:bCs/>
                <w:spacing w:val="-6"/>
                <w:sz w:val="22"/>
                <w:szCs w:val="22"/>
                <w:lang w:eastAsia="uk-UA"/>
              </w:rPr>
              <w:t>5.</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ind w:right="-5"/>
              <w:rPr>
                <w:b/>
                <w:bCs/>
                <w:spacing w:val="-6"/>
                <w:sz w:val="22"/>
                <w:szCs w:val="22"/>
                <w:lang w:eastAsia="uk-UA"/>
              </w:rPr>
            </w:pPr>
            <w:r w:rsidRPr="00B5667D">
              <w:rPr>
                <w:b/>
                <w:bCs/>
                <w:spacing w:val="-6"/>
                <w:sz w:val="22"/>
                <w:szCs w:val="22"/>
                <w:lang w:eastAsia="uk-UA"/>
              </w:rPr>
              <w:t xml:space="preserve">Кваліфікаційні критерії </w:t>
            </w:r>
          </w:p>
          <w:p w:rsidR="00B5667D" w:rsidRPr="00B5667D" w:rsidRDefault="00B5667D" w:rsidP="00B5667D">
            <w:pPr>
              <w:ind w:right="-5"/>
              <w:rPr>
                <w:spacing w:val="-6"/>
                <w:sz w:val="22"/>
                <w:szCs w:val="22"/>
              </w:rPr>
            </w:pPr>
            <w:r w:rsidRPr="00B5667D">
              <w:rPr>
                <w:b/>
                <w:bCs/>
                <w:spacing w:val="-6"/>
                <w:sz w:val="22"/>
                <w:szCs w:val="22"/>
                <w:lang w:eastAsia="uk-UA"/>
              </w:rPr>
              <w:t>та підстави для відмови в участі у відкритих торгах, встановлені пунктом 47 Особливостей.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bCs/>
                <w:spacing w:val="-6"/>
                <w:sz w:val="22"/>
                <w:szCs w:val="22"/>
                <w:lang w:eastAsia="uk-UA"/>
              </w:rPr>
            </w:pPr>
            <w:r w:rsidRPr="00B5667D">
              <w:rPr>
                <w:bCs/>
                <w:spacing w:val="-6"/>
                <w:sz w:val="22"/>
                <w:szCs w:val="22"/>
                <w:lang w:eastAsia="uk-UA"/>
              </w:rPr>
              <w:t xml:space="preserve">    Замовник установлює один або декілька кваліфікаційних критеріїв відповідно до статті 16 Закону з урахуванням положень Особливостей.    </w:t>
            </w:r>
          </w:p>
          <w:p w:rsidR="00B5667D" w:rsidRPr="00B5667D" w:rsidRDefault="00B5667D" w:rsidP="00B5667D">
            <w:pPr>
              <w:ind w:right="142"/>
              <w:jc w:val="both"/>
              <w:rPr>
                <w:b/>
                <w:bCs/>
                <w:spacing w:val="-6"/>
                <w:sz w:val="22"/>
                <w:szCs w:val="22"/>
                <w:lang w:eastAsia="uk-UA"/>
              </w:rPr>
            </w:pPr>
            <w:r w:rsidRPr="00B5667D">
              <w:rPr>
                <w:bCs/>
                <w:spacing w:val="-6"/>
                <w:sz w:val="22"/>
                <w:szCs w:val="22"/>
                <w:lang w:eastAsia="uk-UA"/>
              </w:rPr>
              <w:t xml:space="preserve">    Кваліфікаційні критерії та інформація про спосіб їх підтвердження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p w:rsidR="00B5667D" w:rsidRPr="00B5667D" w:rsidRDefault="00B5667D" w:rsidP="00B5667D">
            <w:pPr>
              <w:ind w:right="142"/>
              <w:jc w:val="both"/>
              <w:rPr>
                <w:bCs/>
                <w:spacing w:val="-6"/>
                <w:sz w:val="22"/>
                <w:szCs w:val="22"/>
                <w:lang w:eastAsia="uk-UA"/>
              </w:rPr>
            </w:pPr>
            <w:r w:rsidRPr="00B5667D">
              <w:rPr>
                <w:b/>
                <w:bCs/>
                <w:spacing w:val="-6"/>
                <w:sz w:val="22"/>
                <w:szCs w:val="22"/>
                <w:lang w:eastAsia="uk-UA"/>
              </w:rPr>
              <w:t xml:space="preserve">    </w:t>
            </w:r>
            <w:r w:rsidRPr="00B5667D">
              <w:rPr>
                <w:bCs/>
                <w:spacing w:val="-6"/>
                <w:sz w:val="22"/>
                <w:szCs w:val="22"/>
                <w:lang w:eastAsia="uk-UA"/>
              </w:rPr>
              <w:t xml:space="preserve">Підстави для відмови в участі у відкритих торгах, встановлені пунктом 47  Особливостей та інформація про спосіб підтвердження їх відсутності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rPr>
          <w:trHeight w:hRule="exact" w:val="1729"/>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bCs/>
                <w:spacing w:val="-6"/>
                <w:sz w:val="22"/>
                <w:szCs w:val="22"/>
                <w:lang w:eastAsia="uk-UA"/>
              </w:rPr>
            </w:pPr>
            <w:r w:rsidRPr="00B5667D">
              <w:rPr>
                <w:bCs/>
                <w:spacing w:val="-6"/>
                <w:sz w:val="22"/>
                <w:szCs w:val="22"/>
                <w:lang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8A1432">
              <w:rPr>
                <w:bCs/>
                <w:spacing w:val="-6"/>
                <w:sz w:val="22"/>
                <w:szCs w:val="22"/>
                <w:lang w:eastAsia="uk-UA"/>
              </w:rPr>
              <w:t>,</w:t>
            </w:r>
            <w:r w:rsidRPr="00B5667D">
              <w:rPr>
                <w:bCs/>
                <w:spacing w:val="-6"/>
                <w:sz w:val="22"/>
                <w:szCs w:val="22"/>
                <w:lang w:eastAsia="uk-UA"/>
              </w:rPr>
              <w:t xml:space="preserve"> </w:t>
            </w:r>
            <w:r w:rsidR="008A1432" w:rsidRPr="008A1432">
              <w:rPr>
                <w:b/>
                <w:bCs/>
                <w:spacing w:val="-6"/>
                <w:sz w:val="22"/>
                <w:szCs w:val="22"/>
                <w:lang w:eastAsia="uk-UA"/>
              </w:rPr>
              <w:t>відповідно до Додатку № 1</w:t>
            </w:r>
            <w:r w:rsidRPr="008A1432">
              <w:rPr>
                <w:b/>
                <w:bCs/>
                <w:spacing w:val="-6"/>
                <w:sz w:val="22"/>
                <w:szCs w:val="22"/>
                <w:lang w:eastAsia="uk-UA"/>
              </w:rPr>
              <w:t xml:space="preserve"> </w:t>
            </w:r>
            <w:r w:rsidR="008A1432" w:rsidRPr="008A1432">
              <w:rPr>
                <w:b/>
                <w:bCs/>
                <w:spacing w:val="-6"/>
                <w:sz w:val="22"/>
                <w:szCs w:val="22"/>
                <w:lang w:eastAsia="uk-UA"/>
              </w:rPr>
              <w:t xml:space="preserve">до </w:t>
            </w:r>
            <w:r w:rsidRPr="008A1432">
              <w:rPr>
                <w:b/>
                <w:bCs/>
                <w:spacing w:val="-6"/>
                <w:sz w:val="22"/>
                <w:szCs w:val="22"/>
                <w:lang w:eastAsia="uk-UA"/>
              </w:rPr>
              <w:t xml:space="preserve">цієї </w:t>
            </w:r>
            <w:r w:rsidR="008A1432" w:rsidRPr="008A1432">
              <w:rPr>
                <w:b/>
                <w:bCs/>
                <w:spacing w:val="-6"/>
                <w:sz w:val="22"/>
                <w:szCs w:val="22"/>
                <w:lang w:eastAsia="uk-UA"/>
              </w:rPr>
              <w:t xml:space="preserve">тендерної </w:t>
            </w:r>
            <w:r w:rsidRPr="008A1432">
              <w:rPr>
                <w:b/>
                <w:bCs/>
                <w:spacing w:val="-6"/>
                <w:sz w:val="22"/>
                <w:szCs w:val="22"/>
                <w:lang w:eastAsia="uk-UA"/>
              </w:rPr>
              <w:t>документації</w:t>
            </w:r>
            <w:r w:rsidRPr="008A1432">
              <w:rPr>
                <w:bCs/>
                <w:spacing w:val="-6"/>
                <w:sz w:val="22"/>
                <w:szCs w:val="22"/>
                <w:lang w:eastAsia="uk-UA"/>
              </w:rPr>
              <w:t>.</w:t>
            </w:r>
          </w:p>
          <w:p w:rsidR="00B5667D" w:rsidRPr="00B5667D" w:rsidRDefault="00B5667D" w:rsidP="00B5667D">
            <w:pPr>
              <w:ind w:right="142"/>
              <w:jc w:val="both"/>
              <w:rPr>
                <w:spacing w:val="-6"/>
                <w:sz w:val="22"/>
                <w:szCs w:val="22"/>
              </w:rPr>
            </w:pP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rPr>
          <w:trHeight w:val="803"/>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7.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3712B" w:rsidRDefault="00B5667D" w:rsidP="00B5667D">
            <w:pPr>
              <w:jc w:val="both"/>
              <w:rPr>
                <w:bCs/>
                <w:i/>
                <w:spacing w:val="-6"/>
                <w:sz w:val="22"/>
                <w:szCs w:val="22"/>
                <w:lang w:eastAsia="uk-UA"/>
              </w:rPr>
            </w:pPr>
            <w:r w:rsidRPr="00B5667D">
              <w:rPr>
                <w:spacing w:val="-6"/>
                <w:sz w:val="22"/>
                <w:szCs w:val="22"/>
              </w:rPr>
              <w:t xml:space="preserve">    </w:t>
            </w:r>
            <w:r w:rsidRPr="00B5667D">
              <w:rPr>
                <w:b/>
                <w:bCs/>
                <w:spacing w:val="-6"/>
                <w:sz w:val="22"/>
                <w:szCs w:val="22"/>
                <w:lang w:eastAsia="uk-UA"/>
              </w:rPr>
              <w:t xml:space="preserve"> </w:t>
            </w:r>
            <w:r w:rsidR="00B3712B" w:rsidRPr="00B5667D">
              <w:rPr>
                <w:bCs/>
                <w:spacing w:val="-6"/>
                <w:sz w:val="22"/>
                <w:szCs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у обсязі не менше ніж 20 відсотків від вартості договору про закупівлю. </w:t>
            </w:r>
            <w:r w:rsidR="00B3712B" w:rsidRPr="00B5667D">
              <w:rPr>
                <w:bCs/>
                <w:i/>
                <w:spacing w:val="-6"/>
                <w:sz w:val="22"/>
                <w:szCs w:val="22"/>
                <w:lang w:eastAsia="uk-UA"/>
              </w:rPr>
              <w:t>(надається у разі залучення)</w:t>
            </w:r>
          </w:p>
          <w:p w:rsidR="00B5667D" w:rsidRPr="00B5667D" w:rsidRDefault="00B3712B" w:rsidP="00B5667D">
            <w:pPr>
              <w:jc w:val="both"/>
              <w:rPr>
                <w:bCs/>
                <w:spacing w:val="-6"/>
                <w:sz w:val="22"/>
                <w:szCs w:val="22"/>
                <w:lang w:eastAsia="uk-UA"/>
              </w:rPr>
            </w:pPr>
            <w:r>
              <w:rPr>
                <w:bCs/>
                <w:spacing w:val="-6"/>
                <w:sz w:val="22"/>
                <w:szCs w:val="22"/>
                <w:lang w:eastAsia="uk-UA"/>
              </w:rPr>
              <w:t xml:space="preserve">      </w:t>
            </w:r>
            <w:r w:rsidR="00B5667D" w:rsidRPr="00B5667D">
              <w:rPr>
                <w:bCs/>
                <w:spacing w:val="-6"/>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5667D" w:rsidRPr="00B5667D" w:rsidRDefault="00B5667D" w:rsidP="00B3712B">
            <w:pPr>
              <w:jc w:val="both"/>
              <w:rPr>
                <w:bCs/>
                <w:spacing w:val="-6"/>
                <w:sz w:val="22"/>
                <w:szCs w:val="22"/>
                <w:lang w:eastAsia="uk-UA"/>
              </w:rPr>
            </w:pPr>
            <w:r w:rsidRPr="00B5667D">
              <w:rPr>
                <w:bCs/>
                <w:spacing w:val="-6"/>
                <w:sz w:val="22"/>
                <w:szCs w:val="22"/>
                <w:lang w:eastAsia="uk-UA"/>
              </w:rPr>
              <w:t xml:space="preserve">     </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DA2981">
        <w:trPr>
          <w:trHeight w:val="151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 xml:space="preserve">8.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Учасник процедури закупівлі має право </w:t>
            </w:r>
            <w:proofErr w:type="spellStart"/>
            <w:r w:rsidRPr="00B5667D">
              <w:rPr>
                <w:spacing w:val="-6"/>
                <w:sz w:val="22"/>
                <w:szCs w:val="22"/>
                <w:lang w:eastAsia="uk-UA"/>
              </w:rPr>
              <w:t>внести</w:t>
            </w:r>
            <w:proofErr w:type="spellEnd"/>
            <w:r w:rsidRPr="00B5667D">
              <w:rPr>
                <w:spacing w:val="-6"/>
                <w:sz w:val="22"/>
                <w:szCs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(якщо вимагалось забезпечення тендерної пропозиції). Такі зміни або заява про відкликання пропозиції враховуються, якщо вони отримані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до закінчення строку подання тендерних пропозицій.</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B5667D" w:rsidRPr="00B5667D" w:rsidRDefault="00B5667D" w:rsidP="00B5667D"/>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B5667D" w:rsidRPr="00B5667D" w:rsidRDefault="00B5667D" w:rsidP="00B5667D">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rPr>
          <w:trHeight w:val="555"/>
        </w:trPr>
        <w:tc>
          <w:tcPr>
            <w:tcW w:w="416" w:type="dxa"/>
            <w:tcBorders>
              <w:top w:val="single" w:sz="4" w:space="0" w:color="000000"/>
              <w:left w:val="single" w:sz="4" w:space="0" w:color="000000"/>
              <w:bottom w:val="single" w:sz="4" w:space="0" w:color="000000"/>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Кінцевий строк подання тендерних пропозицій </w:t>
            </w:r>
            <w:r w:rsidRPr="00B5667D">
              <w:rPr>
                <w:b/>
                <w:spacing w:val="-6"/>
                <w:sz w:val="22"/>
                <w:szCs w:val="22"/>
                <w:lang w:eastAsia="en-US"/>
              </w:rPr>
              <w:t xml:space="preserve">– </w:t>
            </w:r>
            <w:r w:rsidRPr="00315D8E">
              <w:rPr>
                <w:b/>
                <w:spacing w:val="-6"/>
                <w:sz w:val="22"/>
                <w:szCs w:val="22"/>
                <w:lang w:eastAsia="en-US"/>
              </w:rPr>
              <w:t xml:space="preserve">до </w:t>
            </w:r>
            <w:r w:rsidR="008E5FF7">
              <w:rPr>
                <w:b/>
                <w:spacing w:val="-6"/>
                <w:sz w:val="22"/>
                <w:szCs w:val="22"/>
                <w:lang w:eastAsia="en-US"/>
              </w:rPr>
              <w:t>19</w:t>
            </w:r>
            <w:r w:rsidR="00315D8E" w:rsidRPr="00315D8E">
              <w:rPr>
                <w:b/>
                <w:spacing w:val="-6"/>
                <w:sz w:val="22"/>
                <w:szCs w:val="22"/>
                <w:lang w:eastAsia="en-US"/>
              </w:rPr>
              <w:t xml:space="preserve"> березня</w:t>
            </w:r>
            <w:r w:rsidRPr="00315D8E">
              <w:rPr>
                <w:b/>
                <w:spacing w:val="-6"/>
                <w:sz w:val="22"/>
                <w:szCs w:val="22"/>
                <w:lang w:eastAsia="en-US"/>
              </w:rPr>
              <w:t xml:space="preserve"> 2024 року 00:00 год.</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Отримана тендерна пропозиція вноситься автоматично до реєстру отриманих тендерних пропозицій. Електронна система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sidRPr="00B5667D">
              <w:rPr>
                <w:spacing w:val="-6"/>
                <w:sz w:val="22"/>
                <w:szCs w:val="22"/>
                <w:lang w:eastAsia="en-US"/>
              </w:rPr>
              <w:t xml:space="preserve">   Тендерні пропозиції, отримані електронною системою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8E5FF7">
        <w:trPr>
          <w:trHeight w:val="3957"/>
        </w:trPr>
        <w:tc>
          <w:tcPr>
            <w:tcW w:w="416" w:type="dxa"/>
            <w:tcBorders>
              <w:top w:val="single" w:sz="4" w:space="0" w:color="000000"/>
              <w:left w:val="single" w:sz="4" w:space="0" w:color="000000"/>
              <w:bottom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2.</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B5667D">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B5667D">
              <w:rPr>
                <w:color w:val="000000"/>
                <w:spacing w:val="-6"/>
                <w:sz w:val="22"/>
                <w:szCs w:val="22"/>
              </w:rPr>
              <w:t>закупівель</w:t>
            </w:r>
            <w:proofErr w:type="spellEnd"/>
            <w:r w:rsidRPr="00B5667D">
              <w:rPr>
                <w:color w:val="000000"/>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B5667D">
              <w:rPr>
                <w:color w:val="000000"/>
                <w:spacing w:val="-6"/>
                <w:sz w:val="22"/>
                <w:szCs w:val="22"/>
              </w:rPr>
              <w:t>закупівель</w:t>
            </w:r>
            <w:proofErr w:type="spellEnd"/>
            <w:r w:rsidRPr="00B5667D">
              <w:rPr>
                <w:color w:val="000000"/>
                <w:spacing w:val="-6"/>
                <w:sz w:val="22"/>
                <w:szCs w:val="22"/>
              </w:rPr>
              <w:t>.</w:t>
            </w:r>
          </w:p>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67D" w:rsidRPr="00B5667D" w:rsidRDefault="00B5667D" w:rsidP="00B5667D">
            <w:pPr>
              <w:shd w:val="clear" w:color="auto" w:fill="FFFFFF"/>
              <w:ind w:right="142"/>
              <w:jc w:val="both"/>
              <w:rPr>
                <w:spacing w:val="-6"/>
                <w:sz w:val="22"/>
                <w:szCs w:val="22"/>
              </w:rPr>
            </w:pPr>
            <w:r w:rsidRPr="00B5667D">
              <w:rPr>
                <w:color w:val="000000"/>
                <w:spacing w:val="-6"/>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tc>
      </w:tr>
      <w:tr w:rsidR="00B5667D" w:rsidRPr="00B5667D" w:rsidTr="00DA2981">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V. Оцінка тендерної пропозиції   </w:t>
            </w: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тендерних пропозицій проводиться автоматично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Дата і час проведення електронного аукціону визначаються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автоматично.</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30 Закону.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Якщо була подана одна тендерна пропозиція, електронна система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B5667D">
              <w:rPr>
                <w:b/>
                <w:spacing w:val="-6"/>
                <w:sz w:val="22"/>
                <w:szCs w:val="22"/>
                <w:lang w:eastAsia="uk-UA"/>
              </w:rPr>
              <w:t>п’яти робочих днів</w:t>
            </w:r>
            <w:r w:rsidRPr="00B5667D">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протягом одного дня з дня прийняття відповідного рішення.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Оцінка тендерних пропозицій здійснюється на основі критерію </w:t>
            </w:r>
            <w:r w:rsidRPr="00B5667D">
              <w:rPr>
                <w:b/>
                <w:spacing w:val="-6"/>
                <w:sz w:val="22"/>
                <w:szCs w:val="22"/>
                <w:lang w:eastAsia="uk-UA"/>
              </w:rPr>
              <w:t>„Ціна”</w:t>
            </w:r>
            <w:r w:rsidRPr="00B5667D">
              <w:rPr>
                <w:spacing w:val="-6"/>
                <w:sz w:val="22"/>
                <w:szCs w:val="22"/>
                <w:lang w:eastAsia="uk-UA"/>
              </w:rPr>
              <w:t>,                        Питома вага – 100 %.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здійснюється щодо предмета закупівлі в цілому.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w:t>
            </w:r>
            <w:r w:rsidRPr="00B5667D">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5667D">
              <w:rPr>
                <w:spacing w:val="-6"/>
                <w:sz w:val="22"/>
                <w:szCs w:val="22"/>
                <w:lang w:eastAsia="uk-UA"/>
              </w:rPr>
              <w:t xml:space="preserve">. </w:t>
            </w:r>
            <w:r w:rsidRPr="00B5667D">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B5667D">
              <w:rPr>
                <w:spacing w:val="-6"/>
                <w:sz w:val="22"/>
                <w:szCs w:val="22"/>
                <w:lang w:eastAsia="uk-UA"/>
              </w:rPr>
              <w:t>.</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Замовник розглядає тендерну пропозицію, яка визначена найбільш економічно вигідною щодо її відповідності вимогам тендерної документації.</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667D" w:rsidRPr="00B5667D" w:rsidRDefault="00B5667D" w:rsidP="00B5667D">
            <w:pPr>
              <w:shd w:val="clear" w:color="auto" w:fill="FFFFFF"/>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b/>
                <w:color w:val="333333"/>
                <w:sz w:val="22"/>
                <w:shd w:val="clear" w:color="auto" w:fill="FFFFFF"/>
              </w:rPr>
            </w:pPr>
            <w:r w:rsidRPr="00B5667D">
              <w:rPr>
                <w:b/>
                <w:color w:val="333333"/>
                <w:sz w:val="22"/>
                <w:shd w:val="clear" w:color="auto" w:fill="FFFFFF"/>
              </w:rPr>
              <w:t>Опис та приклади 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keepNext/>
              <w:keepLines/>
              <w:suppressAutoHyphens/>
              <w:jc w:val="both"/>
              <w:rPr>
                <w:sz w:val="23"/>
                <w:szCs w:val="23"/>
              </w:rPr>
            </w:pPr>
            <w:r w:rsidRPr="00B5667D">
              <w:rPr>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B5667D" w:rsidRPr="00B5667D" w:rsidRDefault="00B5667D" w:rsidP="00B5667D">
            <w:pPr>
              <w:widowControl w:val="0"/>
              <w:jc w:val="both"/>
              <w:rPr>
                <w:sz w:val="22"/>
                <w:szCs w:val="22"/>
              </w:rPr>
            </w:pPr>
            <w:r w:rsidRPr="00B5667D">
              <w:rPr>
                <w:sz w:val="22"/>
                <w:szCs w:val="22"/>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B5667D" w:rsidRPr="00B5667D" w:rsidRDefault="00B5667D" w:rsidP="00B5667D">
            <w:pPr>
              <w:widowControl w:val="0"/>
              <w:jc w:val="both"/>
              <w:rPr>
                <w:sz w:val="22"/>
                <w:szCs w:val="22"/>
              </w:rPr>
            </w:pPr>
            <w:r w:rsidRPr="00B5667D">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5667D">
              <w:rPr>
                <w:sz w:val="22"/>
                <w:szCs w:val="22"/>
                <w:u w:val="single"/>
              </w:rPr>
              <w:t>зокрема:</w:t>
            </w:r>
          </w:p>
          <w:p w:rsidR="00B5667D" w:rsidRPr="00B5667D" w:rsidRDefault="00B5667D" w:rsidP="00B5667D">
            <w:pPr>
              <w:widowControl w:val="0"/>
              <w:jc w:val="both"/>
              <w:rPr>
                <w:sz w:val="22"/>
                <w:szCs w:val="22"/>
              </w:rPr>
            </w:pPr>
            <w:r w:rsidRPr="00B5667D">
              <w:rPr>
                <w:sz w:val="22"/>
                <w:szCs w:val="22"/>
              </w:rPr>
              <w:t xml:space="preserve"> 1.Інформація / документ, подана учасником процедури закупівлі у складі тендерної пропозиції, містить помилку (помилки) у частині: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великої літери;</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розділових знаків та відмінювання слів у реченні;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 xml:space="preserve">використання слова або </w:t>
            </w:r>
            <w:proofErr w:type="spellStart"/>
            <w:r w:rsidRPr="00B5667D">
              <w:rPr>
                <w:sz w:val="22"/>
                <w:szCs w:val="22"/>
              </w:rPr>
              <w:t>мовного</w:t>
            </w:r>
            <w:proofErr w:type="spellEnd"/>
            <w:r w:rsidRPr="00B5667D">
              <w:rPr>
                <w:sz w:val="22"/>
                <w:szCs w:val="22"/>
              </w:rPr>
              <w:t xml:space="preserve"> звороту, запозичених з іншої мови;</w:t>
            </w:r>
          </w:p>
          <w:p w:rsidR="00B5667D" w:rsidRPr="00B5667D" w:rsidRDefault="00B5667D" w:rsidP="00B5667D">
            <w:pPr>
              <w:ind w:right="142"/>
              <w:jc w:val="both"/>
              <w:rPr>
                <w:sz w:val="22"/>
                <w:szCs w:val="22"/>
              </w:rPr>
            </w:pPr>
            <w:r w:rsidRPr="00B5667D">
              <w:rPr>
                <w:sz w:val="22"/>
                <w:szCs w:val="22"/>
              </w:rPr>
              <w:t xml:space="preserve">          -</w:t>
            </w:r>
            <w:r w:rsidRPr="00B5667D">
              <w:rPr>
                <w:sz w:val="22"/>
                <w:szCs w:val="22"/>
              </w:rPr>
              <w:tab/>
              <w:t>зазначення унікального номера оголошення про проведення конкурентної процедури закупівлі, присвоєного</w:t>
            </w:r>
          </w:p>
          <w:p w:rsidR="00B5667D" w:rsidRPr="00B5667D" w:rsidRDefault="00B5667D" w:rsidP="00B5667D">
            <w:pPr>
              <w:widowControl w:val="0"/>
              <w:jc w:val="both"/>
              <w:rPr>
                <w:sz w:val="22"/>
                <w:szCs w:val="22"/>
              </w:rPr>
            </w:pPr>
            <w:r w:rsidRPr="00B5667D">
              <w:rPr>
                <w:sz w:val="22"/>
                <w:szCs w:val="22"/>
              </w:rPr>
              <w:t xml:space="preserve">електронною системою </w:t>
            </w:r>
            <w:proofErr w:type="spellStart"/>
            <w:r w:rsidRPr="00B5667D">
              <w:rPr>
                <w:sz w:val="22"/>
                <w:szCs w:val="22"/>
              </w:rPr>
              <w:t>закупівель</w:t>
            </w:r>
            <w:proofErr w:type="spellEnd"/>
            <w:r w:rsidRPr="00B5667D">
              <w:rPr>
                <w:sz w:val="22"/>
                <w:szCs w:val="22"/>
              </w:rPr>
              <w:t xml:space="preserve"> та/або унікального номера повідомлення про намір укласти договір про закупівлю - помилка в цифрах;</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застосування правил переносу частини слова з рядка в рядок;</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написання слів разом та/або окремо, та/або через дефіс;</w:t>
            </w:r>
          </w:p>
          <w:p w:rsidR="00B5667D" w:rsidRPr="00B5667D" w:rsidRDefault="00B5667D" w:rsidP="00B5667D">
            <w:pPr>
              <w:widowControl w:val="0"/>
              <w:jc w:val="both"/>
              <w:rPr>
                <w:sz w:val="22"/>
                <w:szCs w:val="22"/>
              </w:rPr>
            </w:pPr>
            <w:r w:rsidRPr="00B5667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67D" w:rsidRPr="00B5667D" w:rsidRDefault="00B5667D" w:rsidP="00B5667D">
            <w:pPr>
              <w:widowControl w:val="0"/>
              <w:jc w:val="both"/>
              <w:rPr>
                <w:sz w:val="22"/>
                <w:szCs w:val="22"/>
              </w:rPr>
            </w:pPr>
            <w:r w:rsidRPr="00B5667D">
              <w:rPr>
                <w:sz w:val="22"/>
                <w:szCs w:val="22"/>
              </w:rPr>
              <w:t xml:space="preserve">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67D" w:rsidRPr="00B5667D" w:rsidRDefault="00B5667D" w:rsidP="00B5667D">
            <w:pPr>
              <w:widowControl w:val="0"/>
              <w:jc w:val="both"/>
              <w:rPr>
                <w:sz w:val="22"/>
                <w:szCs w:val="22"/>
              </w:rPr>
            </w:pPr>
            <w:r w:rsidRPr="00B5667D">
              <w:rPr>
                <w:sz w:val="22"/>
                <w:szCs w:val="22"/>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67D" w:rsidRPr="00B5667D" w:rsidRDefault="00B5667D" w:rsidP="00B5667D">
            <w:pPr>
              <w:widowControl w:val="0"/>
              <w:jc w:val="both"/>
              <w:rPr>
                <w:sz w:val="22"/>
                <w:szCs w:val="22"/>
              </w:rPr>
            </w:pPr>
            <w:r w:rsidRPr="00B5667D">
              <w:rPr>
                <w:sz w:val="22"/>
                <w:szCs w:val="22"/>
              </w:rPr>
              <w:t xml:space="preserve"> 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67D" w:rsidRPr="00B5667D" w:rsidRDefault="00B5667D" w:rsidP="00B5667D">
            <w:pPr>
              <w:widowControl w:val="0"/>
              <w:jc w:val="both"/>
              <w:rPr>
                <w:sz w:val="22"/>
                <w:szCs w:val="22"/>
              </w:rPr>
            </w:pPr>
            <w:r w:rsidRPr="00B5667D">
              <w:rPr>
                <w:sz w:val="22"/>
                <w:szCs w:val="22"/>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67D" w:rsidRPr="00B5667D" w:rsidRDefault="00B5667D" w:rsidP="00B5667D">
            <w:pPr>
              <w:widowControl w:val="0"/>
              <w:jc w:val="both"/>
              <w:rPr>
                <w:sz w:val="22"/>
                <w:szCs w:val="22"/>
              </w:rPr>
            </w:pPr>
            <w:r w:rsidRPr="00B5667D">
              <w:rPr>
                <w:sz w:val="22"/>
                <w:szCs w:val="22"/>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67D" w:rsidRPr="00B5667D" w:rsidRDefault="00B5667D" w:rsidP="00B5667D">
            <w:pPr>
              <w:widowControl w:val="0"/>
              <w:jc w:val="both"/>
              <w:rPr>
                <w:sz w:val="22"/>
                <w:szCs w:val="22"/>
              </w:rPr>
            </w:pPr>
            <w:r w:rsidRPr="00B5667D">
              <w:rPr>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67D" w:rsidRPr="00B5667D" w:rsidRDefault="00B5667D" w:rsidP="00B5667D">
            <w:pPr>
              <w:widowControl w:val="0"/>
              <w:jc w:val="both"/>
              <w:rPr>
                <w:sz w:val="22"/>
                <w:szCs w:val="22"/>
              </w:rPr>
            </w:pPr>
            <w:r w:rsidRPr="00B5667D">
              <w:rPr>
                <w:sz w:val="22"/>
                <w:szCs w:val="22"/>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67D" w:rsidRPr="00B5667D" w:rsidRDefault="00B5667D" w:rsidP="00B5667D">
            <w:pPr>
              <w:ind w:right="142"/>
              <w:jc w:val="both"/>
              <w:rPr>
                <w:sz w:val="22"/>
                <w:szCs w:val="22"/>
              </w:rPr>
            </w:pPr>
            <w:r w:rsidRPr="00B5667D">
              <w:rPr>
                <w:sz w:val="22"/>
                <w:szCs w:val="22"/>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67D" w:rsidRPr="00B5667D" w:rsidRDefault="00B5667D" w:rsidP="00B5667D">
            <w:pPr>
              <w:widowControl w:val="0"/>
              <w:jc w:val="both"/>
              <w:rPr>
                <w:sz w:val="22"/>
                <w:szCs w:val="22"/>
              </w:rPr>
            </w:pPr>
            <w:r w:rsidRPr="00B5667D">
              <w:rPr>
                <w:sz w:val="22"/>
                <w:szCs w:val="22"/>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67D" w:rsidRPr="00B5667D" w:rsidRDefault="00B5667D" w:rsidP="00B5667D">
            <w:pPr>
              <w:widowControl w:val="0"/>
              <w:jc w:val="both"/>
              <w:rPr>
                <w:sz w:val="22"/>
                <w:szCs w:val="22"/>
              </w:rPr>
            </w:pPr>
            <w:r w:rsidRPr="00B5667D">
              <w:rPr>
                <w:sz w:val="22"/>
                <w:szCs w:val="22"/>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67D" w:rsidRPr="00B5667D" w:rsidRDefault="00B5667D" w:rsidP="00B5667D">
            <w:pPr>
              <w:widowControl w:val="0"/>
              <w:jc w:val="both"/>
              <w:rPr>
                <w:sz w:val="22"/>
                <w:szCs w:val="22"/>
              </w:rPr>
            </w:pPr>
            <w:r w:rsidRPr="00B5667D">
              <w:rPr>
                <w:sz w:val="22"/>
                <w:szCs w:val="22"/>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67D" w:rsidRPr="00B5667D" w:rsidRDefault="00B5667D" w:rsidP="00B5667D">
            <w:pPr>
              <w:widowControl w:val="0"/>
              <w:jc w:val="both"/>
              <w:rPr>
                <w:sz w:val="22"/>
                <w:szCs w:val="22"/>
                <w:u w:val="single"/>
              </w:rPr>
            </w:pPr>
            <w:r w:rsidRPr="00B5667D">
              <w:rPr>
                <w:sz w:val="22"/>
                <w:szCs w:val="22"/>
                <w:u w:val="single"/>
              </w:rPr>
              <w:t>Приклади формальних помилок:</w:t>
            </w:r>
          </w:p>
          <w:p w:rsidR="00B5667D" w:rsidRPr="00B5667D" w:rsidRDefault="00B5667D" w:rsidP="00B5667D">
            <w:pPr>
              <w:widowControl w:val="0"/>
              <w:jc w:val="both"/>
              <w:rPr>
                <w:sz w:val="22"/>
                <w:szCs w:val="22"/>
              </w:rPr>
            </w:pPr>
            <w:r w:rsidRPr="00B5667D">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м.київ</w:t>
            </w:r>
            <w:proofErr w:type="spellEnd"/>
            <w:r w:rsidRPr="00B5667D">
              <w:rPr>
                <w:sz w:val="22"/>
                <w:szCs w:val="22"/>
              </w:rPr>
              <w:t>» замість «</w:t>
            </w:r>
            <w:proofErr w:type="spellStart"/>
            <w:r w:rsidRPr="00B5667D">
              <w:rPr>
                <w:sz w:val="22"/>
                <w:szCs w:val="22"/>
              </w:rPr>
              <w:t>м.Київ</w:t>
            </w:r>
            <w:proofErr w:type="spellEnd"/>
            <w:r w:rsidRPr="00B5667D">
              <w:rPr>
                <w:sz w:val="22"/>
                <w:szCs w:val="22"/>
              </w:rPr>
              <w:t>»;</w:t>
            </w:r>
          </w:p>
          <w:p w:rsidR="00B5667D" w:rsidRPr="00B5667D" w:rsidRDefault="00B5667D" w:rsidP="00B5667D">
            <w:pPr>
              <w:widowControl w:val="0"/>
              <w:jc w:val="both"/>
              <w:rPr>
                <w:sz w:val="22"/>
                <w:szCs w:val="22"/>
              </w:rPr>
            </w:pPr>
            <w:r w:rsidRPr="00B5667D">
              <w:rPr>
                <w:sz w:val="22"/>
                <w:szCs w:val="22"/>
              </w:rPr>
              <w:t>- «поряд -</w:t>
            </w:r>
            <w:proofErr w:type="spellStart"/>
            <w:r w:rsidRPr="00B5667D">
              <w:rPr>
                <w:sz w:val="22"/>
                <w:szCs w:val="22"/>
              </w:rPr>
              <w:t>ок</w:t>
            </w:r>
            <w:proofErr w:type="spellEnd"/>
            <w:r w:rsidRPr="00B5667D">
              <w:rPr>
                <w:sz w:val="22"/>
                <w:szCs w:val="22"/>
              </w:rPr>
              <w:t>» замість «</w:t>
            </w:r>
            <w:proofErr w:type="spellStart"/>
            <w:r w:rsidRPr="00B5667D">
              <w:rPr>
                <w:sz w:val="22"/>
                <w:szCs w:val="22"/>
              </w:rPr>
              <w:t>поря</w:t>
            </w:r>
            <w:proofErr w:type="spellEnd"/>
            <w:r w:rsidRPr="00B5667D">
              <w:rPr>
                <w:sz w:val="22"/>
                <w:szCs w:val="22"/>
              </w:rPr>
              <w:t xml:space="preserve"> – док»;</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ненадається</w:t>
            </w:r>
            <w:proofErr w:type="spellEnd"/>
            <w:r w:rsidRPr="00B5667D">
              <w:rPr>
                <w:sz w:val="22"/>
                <w:szCs w:val="22"/>
              </w:rPr>
              <w:t>» замість «не надається»»;</w:t>
            </w:r>
          </w:p>
          <w:p w:rsidR="00B5667D" w:rsidRPr="00B5667D" w:rsidRDefault="00B5667D" w:rsidP="00B5667D">
            <w:pPr>
              <w:widowControl w:val="0"/>
              <w:jc w:val="both"/>
              <w:rPr>
                <w:sz w:val="22"/>
                <w:szCs w:val="22"/>
              </w:rPr>
            </w:pPr>
            <w:r w:rsidRPr="00B5667D">
              <w:rPr>
                <w:sz w:val="22"/>
                <w:szCs w:val="22"/>
              </w:rPr>
              <w:t>- «______________№_____________» замість «14.08.2020 №320/13/14-01»</w:t>
            </w:r>
          </w:p>
          <w:p w:rsidR="00B5667D" w:rsidRPr="00B5667D" w:rsidRDefault="00B5667D" w:rsidP="00B5667D">
            <w:pPr>
              <w:widowControl w:val="0"/>
              <w:jc w:val="both"/>
              <w:rPr>
                <w:sz w:val="22"/>
                <w:szCs w:val="22"/>
              </w:rPr>
            </w:pPr>
            <w:r w:rsidRPr="00B5667D">
              <w:rPr>
                <w:sz w:val="22"/>
                <w:szCs w:val="22"/>
              </w:rPr>
              <w:t>- учасник розмістив (завантажив) документ у форматі «JPG» замість  документа у форматі «</w:t>
            </w:r>
            <w:proofErr w:type="spellStart"/>
            <w:r w:rsidRPr="00B5667D">
              <w:rPr>
                <w:sz w:val="22"/>
                <w:szCs w:val="22"/>
              </w:rPr>
              <w:t>pdf</w:t>
            </w:r>
            <w:proofErr w:type="spellEnd"/>
            <w:r w:rsidRPr="00B5667D">
              <w:rPr>
                <w:sz w:val="22"/>
                <w:szCs w:val="22"/>
              </w:rPr>
              <w:t>» (</w:t>
            </w:r>
            <w:proofErr w:type="spellStart"/>
            <w:r w:rsidRPr="00B5667D">
              <w:rPr>
                <w:sz w:val="22"/>
                <w:szCs w:val="22"/>
              </w:rPr>
              <w:t>PortableDocumentFormat</w:t>
            </w:r>
            <w:proofErr w:type="spellEnd"/>
            <w:r w:rsidRPr="00B5667D">
              <w:rPr>
                <w:sz w:val="22"/>
                <w:szCs w:val="22"/>
              </w:rPr>
              <w:t xml:space="preserve">)». </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sz w:val="23"/>
                <w:szCs w:val="23"/>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sidRPr="00B5667D">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Учасник процедури закупівлі, який надав найбільш економічно вигідну тендерну пропозицію, що є </w:t>
            </w:r>
            <w:r w:rsidRPr="00B5667D">
              <w:rPr>
                <w:b/>
                <w:color w:val="000000"/>
                <w:sz w:val="22"/>
                <w:szCs w:val="22"/>
              </w:rPr>
              <w:t>аномально низькою</w:t>
            </w:r>
            <w:r w:rsidRPr="00B5667D">
              <w:rPr>
                <w:color w:val="000000"/>
                <w:sz w:val="22"/>
                <w:szCs w:val="22"/>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5667D">
              <w:rPr>
                <w:color w:val="000000"/>
                <w:sz w:val="22"/>
                <w:szCs w:val="22"/>
              </w:rPr>
              <w:t>закупівель</w:t>
            </w:r>
            <w:proofErr w:type="spellEnd"/>
            <w:r w:rsidRPr="00B5667D">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Замовник може відхилити тендерну пропозицію із зазначенням аргументації в електронній системі </w:t>
            </w:r>
            <w:proofErr w:type="spellStart"/>
            <w:r w:rsidRPr="00B5667D">
              <w:rPr>
                <w:color w:val="000000"/>
                <w:sz w:val="22"/>
                <w:szCs w:val="22"/>
              </w:rPr>
              <w:t>закупівель</w:t>
            </w:r>
            <w:proofErr w:type="spellEnd"/>
            <w:r w:rsidRPr="00B5667D">
              <w:rPr>
                <w:color w:val="000000"/>
                <w:sz w:val="22"/>
                <w:szCs w:val="22"/>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sidRPr="00B5667D">
              <w:rPr>
                <w:b/>
                <w:bCs/>
                <w:spacing w:val="-6"/>
                <w:sz w:val="22"/>
                <w:szCs w:val="22"/>
                <w:lang w:eastAsia="uk-UA"/>
              </w:rPr>
              <w:t xml:space="preserve">Усунення </w:t>
            </w:r>
            <w:proofErr w:type="spellStart"/>
            <w:r w:rsidRPr="00B5667D">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667D">
              <w:rPr>
                <w:color w:val="000000"/>
                <w:sz w:val="22"/>
                <w:szCs w:val="22"/>
              </w:rPr>
              <w:t>невідповідностей</w:t>
            </w:r>
            <w:proofErr w:type="spellEnd"/>
            <w:r w:rsidRPr="00B5667D">
              <w:rPr>
                <w:color w:val="000000"/>
                <w:sz w:val="22"/>
                <w:szCs w:val="22"/>
              </w:rPr>
              <w:t xml:space="preserve"> в електронній системі </w:t>
            </w:r>
            <w:proofErr w:type="spellStart"/>
            <w:r w:rsidRPr="00B5667D">
              <w:rPr>
                <w:color w:val="000000"/>
                <w:sz w:val="22"/>
                <w:szCs w:val="22"/>
              </w:rPr>
              <w:t>закупівель</w:t>
            </w:r>
            <w:proofErr w:type="spellEnd"/>
            <w:r w:rsidRPr="00B5667D">
              <w:rPr>
                <w:color w:val="000000"/>
                <w:sz w:val="22"/>
                <w:szCs w:val="22"/>
              </w:rPr>
              <w:t>.</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667D">
              <w:rPr>
                <w:color w:val="000000"/>
                <w:sz w:val="22"/>
                <w:szCs w:val="22"/>
              </w:rPr>
              <w:t>невідповідностей</w:t>
            </w:r>
            <w:proofErr w:type="spellEnd"/>
            <w:r w:rsidRPr="00B5667D">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5.</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bookmarkStart w:id="5" w:name="n477"/>
            <w:bookmarkEnd w:id="5"/>
            <w:r w:rsidRPr="00B5667D">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даними нормами і їх не порушує) та надати у складі тендерної пропозиції </w:t>
            </w:r>
            <w:r w:rsidRPr="00315D8E">
              <w:rPr>
                <w:b/>
                <w:color w:val="000000"/>
                <w:sz w:val="22"/>
                <w:szCs w:val="22"/>
              </w:rPr>
              <w:t>гарантійний лист про дотримання норм чинного законодавства України, зокрема</w:t>
            </w:r>
            <w:r w:rsidRPr="00315D8E">
              <w:rPr>
                <w:color w:val="000000"/>
                <w:sz w:val="22"/>
                <w:szCs w:val="22"/>
              </w:rPr>
              <w:t>:</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B5667D" w:rsidRPr="00B5667D" w:rsidRDefault="00B5667D" w:rsidP="00B5667D">
            <w:pPr>
              <w:widowControl w:val="0"/>
              <w:pBdr>
                <w:top w:val="nil"/>
                <w:left w:val="nil"/>
                <w:bottom w:val="nil"/>
                <w:right w:val="nil"/>
                <w:between w:val="nil"/>
              </w:pBdr>
              <w:shd w:val="clear" w:color="auto" w:fill="FFFFFF"/>
              <w:jc w:val="both"/>
              <w:rPr>
                <w:i/>
                <w:sz w:val="22"/>
                <w:szCs w:val="22"/>
              </w:rPr>
            </w:pPr>
            <w:r w:rsidRPr="00B5667D">
              <w:rPr>
                <w:sz w:val="22"/>
                <w:szCs w:val="22"/>
              </w:rPr>
              <w:t xml:space="preserve">     -  Закону України «Про санкції» від 14.08.2014 №1644- 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w:t>
            </w:r>
            <w:r w:rsidRPr="00B5667D">
              <w:rPr>
                <w:sz w:val="22"/>
                <w:lang w:eastAsia="uk-UA"/>
              </w:rPr>
              <w:t>Рішень Ради національної безпеки і оборони України «Про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w:t>
            </w:r>
            <w:r w:rsidRPr="00B5667D">
              <w:rPr>
                <w:color w:val="000000"/>
                <w:sz w:val="22"/>
                <w:szCs w:val="22"/>
              </w:rPr>
              <w:t xml:space="preserve"> </w:t>
            </w:r>
          </w:p>
          <w:p w:rsidR="00A90151"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w:t>
            </w:r>
          </w:p>
          <w:p w:rsidR="00B5667D" w:rsidRPr="00051D0B" w:rsidRDefault="00A90151" w:rsidP="00B5667D">
            <w:pPr>
              <w:widowControl w:val="0"/>
              <w:pBdr>
                <w:top w:val="nil"/>
                <w:left w:val="nil"/>
                <w:bottom w:val="nil"/>
                <w:right w:val="nil"/>
                <w:between w:val="nil"/>
              </w:pBdr>
              <w:shd w:val="clear" w:color="auto" w:fill="FFFFFF"/>
              <w:jc w:val="both"/>
              <w:rPr>
                <w:sz w:val="22"/>
                <w:szCs w:val="22"/>
              </w:rPr>
            </w:pPr>
            <w:r w:rsidRPr="00A90151">
              <w:rPr>
                <w:color w:val="000000"/>
                <w:sz w:val="22"/>
                <w:szCs w:val="22"/>
              </w:rPr>
              <w:t xml:space="preserve">        </w:t>
            </w:r>
            <w:r w:rsidR="00B5667D" w:rsidRPr="00051D0B">
              <w:rPr>
                <w:sz w:val="22"/>
                <w:szCs w:val="22"/>
              </w:rPr>
              <w:t>А також враховувати, що:</w:t>
            </w:r>
          </w:p>
          <w:p w:rsidR="003A28FD" w:rsidRPr="00051D0B" w:rsidRDefault="00DA2981" w:rsidP="003A28FD">
            <w:pPr>
              <w:shd w:val="clear" w:color="auto" w:fill="FFFFFF"/>
              <w:ind w:firstLine="450"/>
              <w:jc w:val="both"/>
              <w:rPr>
                <w:sz w:val="22"/>
                <w:szCs w:val="22"/>
                <w:lang w:eastAsia="uk-UA"/>
              </w:rPr>
            </w:pPr>
            <w:r w:rsidRPr="00051D0B">
              <w:rPr>
                <w:sz w:val="22"/>
                <w:szCs w:val="22"/>
                <w:lang w:eastAsia="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1D0B">
              <w:rPr>
                <w:sz w:val="22"/>
                <w:szCs w:val="22"/>
                <w:lang w:eastAsia="uk-UA"/>
              </w:rPr>
              <w:t>бенефіціарним</w:t>
            </w:r>
            <w:proofErr w:type="spellEnd"/>
            <w:r w:rsidRPr="00051D0B">
              <w:rPr>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6" w:name="n335"/>
            <w:bookmarkStart w:id="7" w:name="n336"/>
            <w:bookmarkEnd w:id="6"/>
            <w:bookmarkEnd w:id="7"/>
          </w:p>
          <w:p w:rsidR="00B5667D" w:rsidRPr="00051D0B" w:rsidRDefault="00DA2981" w:rsidP="003A28FD">
            <w:pPr>
              <w:shd w:val="clear" w:color="auto" w:fill="FFFFFF"/>
              <w:ind w:firstLine="450"/>
              <w:jc w:val="both"/>
              <w:rPr>
                <w:sz w:val="22"/>
                <w:szCs w:val="22"/>
                <w:lang w:eastAsia="uk-UA"/>
              </w:rPr>
            </w:pPr>
            <w:r w:rsidRPr="00051D0B">
              <w:rPr>
                <w:sz w:val="22"/>
                <w:szCs w:val="22"/>
                <w:lang w:eastAsia="uk-UA"/>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w:t>
            </w:r>
            <w:r w:rsidR="00A90151" w:rsidRPr="00051D0B">
              <w:rPr>
                <w:sz w:val="22"/>
                <w:szCs w:val="22"/>
                <w:lang w:eastAsia="uk-UA"/>
              </w:rPr>
              <w:t xml:space="preserve">ування товарів, придбаних </w:t>
            </w:r>
            <w:r w:rsidR="00B5667D" w:rsidRPr="00051D0B">
              <w:rPr>
                <w:sz w:val="22"/>
                <w:szCs w:val="22"/>
              </w:rPr>
              <w:t xml:space="preserve">до набрання чинності Постанови  КМУ від 12.10.2022 р. № 1178. </w:t>
            </w:r>
          </w:p>
          <w:p w:rsidR="003A28FD" w:rsidRDefault="00B5667D" w:rsidP="00B5667D">
            <w:pPr>
              <w:widowControl w:val="0"/>
              <w:pBdr>
                <w:top w:val="nil"/>
                <w:left w:val="nil"/>
                <w:bottom w:val="nil"/>
                <w:right w:val="nil"/>
                <w:between w:val="nil"/>
              </w:pBdr>
              <w:shd w:val="clear" w:color="auto" w:fill="FFFFFF"/>
              <w:rPr>
                <w:color w:val="000000"/>
                <w:sz w:val="22"/>
                <w:szCs w:val="22"/>
              </w:rPr>
            </w:pPr>
            <w:r w:rsidRPr="00B5667D">
              <w:rPr>
                <w:color w:val="000000"/>
                <w:sz w:val="22"/>
                <w:szCs w:val="22"/>
              </w:rPr>
              <w:t xml:space="preserve">   </w:t>
            </w:r>
          </w:p>
          <w:p w:rsidR="00B5667D" w:rsidRPr="00B5667D" w:rsidRDefault="003A28FD" w:rsidP="00B5667D">
            <w:pPr>
              <w:widowControl w:val="0"/>
              <w:pBdr>
                <w:top w:val="nil"/>
                <w:left w:val="nil"/>
                <w:bottom w:val="nil"/>
                <w:right w:val="nil"/>
                <w:between w:val="nil"/>
              </w:pBdr>
              <w:shd w:val="clear" w:color="auto" w:fill="FFFFFF"/>
              <w:rPr>
                <w:color w:val="000000"/>
                <w:sz w:val="22"/>
                <w:szCs w:val="22"/>
              </w:rPr>
            </w:pPr>
            <w:r>
              <w:rPr>
                <w:color w:val="000000"/>
                <w:sz w:val="22"/>
                <w:szCs w:val="22"/>
              </w:rPr>
              <w:t xml:space="preserve">   </w:t>
            </w:r>
            <w:r w:rsidR="00B5667D" w:rsidRPr="00B5667D">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B5667D" w:rsidRPr="00315D8E" w:rsidRDefault="00B5667D" w:rsidP="00B5667D">
            <w:pPr>
              <w:widowControl w:val="0"/>
              <w:shd w:val="clear" w:color="auto" w:fill="FFFFFF"/>
              <w:jc w:val="both"/>
              <w:rPr>
                <w:color w:val="000000"/>
                <w:sz w:val="22"/>
                <w:szCs w:val="22"/>
              </w:rPr>
            </w:pPr>
            <w:r w:rsidRPr="00B5667D">
              <w:rPr>
                <w:color w:val="000000"/>
                <w:sz w:val="22"/>
                <w:szCs w:val="22"/>
              </w:rPr>
              <w:t xml:space="preserve">   </w:t>
            </w:r>
            <w:r w:rsidRPr="00315D8E">
              <w:rPr>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5667D" w:rsidRPr="00B5667D" w:rsidRDefault="00B5667D" w:rsidP="00B5667D">
            <w:pPr>
              <w:widowControl w:val="0"/>
              <w:shd w:val="clear" w:color="auto" w:fill="FFFFFF"/>
              <w:jc w:val="both"/>
              <w:rPr>
                <w:color w:val="000000"/>
                <w:sz w:val="22"/>
                <w:szCs w:val="22"/>
              </w:rPr>
            </w:pPr>
            <w:r w:rsidRPr="00315D8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 </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t>6.</w:t>
            </w:r>
          </w:p>
          <w:p w:rsidR="00B5667D" w:rsidRPr="00B5667D" w:rsidRDefault="00B5667D" w:rsidP="00B5667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Відхилення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35F00" w:rsidRPr="00B5667D" w:rsidRDefault="00B5667D" w:rsidP="00B5667D">
            <w:pPr>
              <w:jc w:val="both"/>
              <w:rPr>
                <w:spacing w:val="-6"/>
                <w:sz w:val="22"/>
                <w:szCs w:val="22"/>
                <w:lang w:eastAsia="uk-UA"/>
              </w:rPr>
            </w:pPr>
            <w:r w:rsidRPr="00B5667D">
              <w:rPr>
                <w:spacing w:val="-6"/>
                <w:sz w:val="22"/>
                <w:szCs w:val="22"/>
                <w:lang w:eastAsia="uk-UA"/>
              </w:rPr>
              <w:t xml:space="preserve">   Замовник відхиляє тендерну пропозицію із зазначенням аргументації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 коли:</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1) учасник процедури закупівлі:</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-підпадає під підстави, встановлені пунктом 47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забезпечення тендерної пропозиції, якщо таке забезпечення вимагалося замовником;</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667D">
              <w:rPr>
                <w:spacing w:val="-6"/>
                <w:sz w:val="22"/>
                <w:szCs w:val="22"/>
                <w:lang w:eastAsia="uk-UA"/>
              </w:rPr>
              <w:t>невідповідностей</w:t>
            </w:r>
            <w:proofErr w:type="spellEnd"/>
            <w:r w:rsidRPr="00B5667D">
              <w:rPr>
                <w:spacing w:val="-6"/>
                <w:sz w:val="22"/>
                <w:szCs w:val="22"/>
                <w:lang w:eastAsia="uk-UA"/>
              </w:rPr>
              <w:t xml:space="preserve">, протягом 24 годин з моменту розміщення замовником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повідомлення з вимогою про усунення таких </w:t>
            </w:r>
            <w:proofErr w:type="spellStart"/>
            <w:r w:rsidRPr="00B5667D">
              <w:rPr>
                <w:spacing w:val="-6"/>
                <w:sz w:val="22"/>
                <w:szCs w:val="22"/>
                <w:lang w:eastAsia="uk-UA"/>
              </w:rPr>
              <w:t>невідповідностей</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7E3510" w:rsidRDefault="00B5667D" w:rsidP="00B5667D">
            <w:pPr>
              <w:jc w:val="both"/>
              <w:rPr>
                <w:spacing w:val="-6"/>
                <w:sz w:val="22"/>
                <w:szCs w:val="22"/>
                <w:lang w:eastAsia="uk-UA"/>
              </w:rPr>
            </w:pPr>
            <w:r w:rsidRPr="00B5667D">
              <w:rPr>
                <w:spacing w:val="-6"/>
                <w:sz w:val="22"/>
                <w:szCs w:val="22"/>
                <w:lang w:eastAsia="uk-UA"/>
              </w:rPr>
              <w:t xml:space="preserve"> -</w:t>
            </w:r>
            <w:r w:rsidR="007E3510">
              <w:t xml:space="preserve"> </w:t>
            </w:r>
            <w:r w:rsidR="007E3510" w:rsidRPr="007E3510">
              <w:rPr>
                <w:spacing w:val="-6"/>
                <w:sz w:val="22"/>
                <w:szCs w:val="22"/>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E3510" w:rsidRPr="007E3510">
              <w:rPr>
                <w:spacing w:val="-6"/>
                <w:sz w:val="22"/>
                <w:szCs w:val="22"/>
                <w:lang w:eastAsia="uk-UA"/>
              </w:rPr>
              <w:t>бенефіціарним</w:t>
            </w:r>
            <w:proofErr w:type="spellEnd"/>
            <w:r w:rsidR="007E3510" w:rsidRPr="007E3510">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E3510" w:rsidRPr="007E3510">
              <w:rPr>
                <w:spacing w:val="-6"/>
                <w:sz w:val="22"/>
                <w:szCs w:val="22"/>
                <w:lang w:eastAsia="uk-UA"/>
              </w:rPr>
              <w:t>закупівель</w:t>
            </w:r>
            <w:proofErr w:type="spellEnd"/>
            <w:r w:rsidR="007E3510" w:rsidRPr="007E3510">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67D" w:rsidRPr="00B5667D" w:rsidRDefault="007E3510" w:rsidP="00B5667D">
            <w:pPr>
              <w:jc w:val="both"/>
              <w:rPr>
                <w:spacing w:val="-6"/>
                <w:sz w:val="22"/>
                <w:szCs w:val="22"/>
                <w:lang w:eastAsia="uk-UA"/>
              </w:rPr>
            </w:pPr>
            <w:r w:rsidRPr="00B5667D">
              <w:rPr>
                <w:spacing w:val="-6"/>
                <w:sz w:val="22"/>
                <w:szCs w:val="22"/>
                <w:lang w:eastAsia="uk-UA"/>
              </w:rPr>
              <w:t xml:space="preserve"> </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 xml:space="preserve">2) тендерна пропозиція: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-є такою, строк дії якої закінчився;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B5667D" w:rsidRPr="00B5667D" w:rsidRDefault="00B5667D" w:rsidP="00B5667D">
            <w:pPr>
              <w:jc w:val="both"/>
              <w:rPr>
                <w:spacing w:val="-6"/>
                <w:sz w:val="22"/>
                <w:szCs w:val="22"/>
                <w:lang w:eastAsia="uk-UA"/>
              </w:rPr>
            </w:pPr>
          </w:p>
          <w:p w:rsidR="00B5667D" w:rsidRPr="00B5667D" w:rsidRDefault="00EC65A6"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3) переможець процедури закупівлі:</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забезпечення виконання договору про закупівлю, якщо таке забезпечення вимагалося замовником;</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Замовник може відхилити тендерну пропозицію із зазначенням аргументації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 коли:</w:t>
            </w:r>
          </w:p>
          <w:p w:rsidR="00B5667D" w:rsidRPr="00B5667D" w:rsidRDefault="00B5667D" w:rsidP="00B5667D">
            <w:pPr>
              <w:jc w:val="both"/>
              <w:rPr>
                <w:spacing w:val="-6"/>
                <w:sz w:val="22"/>
                <w:szCs w:val="22"/>
                <w:lang w:eastAsia="uk-UA"/>
              </w:rPr>
            </w:pPr>
            <w:r w:rsidRPr="00B5667D">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67D" w:rsidRPr="00B5667D" w:rsidRDefault="00B5667D" w:rsidP="00B5667D">
            <w:pPr>
              <w:jc w:val="both"/>
              <w:rPr>
                <w:spacing w:val="-6"/>
                <w:sz w:val="22"/>
                <w:szCs w:val="22"/>
                <w:lang w:eastAsia="uk-UA"/>
              </w:rPr>
            </w:pPr>
            <w:r w:rsidRPr="00B5667D">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але до моменту оприлюднення договору про закупівлю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10 Закону.</w:t>
            </w:r>
          </w:p>
          <w:p w:rsidR="008E1466" w:rsidRDefault="008E1466" w:rsidP="00B5667D">
            <w:pPr>
              <w:jc w:val="both"/>
              <w:rPr>
                <w:spacing w:val="-6"/>
                <w:sz w:val="22"/>
                <w:szCs w:val="22"/>
                <w:lang w:eastAsia="uk-UA"/>
              </w:rPr>
            </w:pPr>
          </w:p>
          <w:p w:rsidR="008E1466" w:rsidRPr="008E1466" w:rsidRDefault="008E1466" w:rsidP="008E1466">
            <w:pPr>
              <w:jc w:val="both"/>
              <w:rPr>
                <w:spacing w:val="-6"/>
                <w:sz w:val="22"/>
                <w:szCs w:val="22"/>
                <w:lang w:eastAsia="uk-UA"/>
              </w:rPr>
            </w:pPr>
            <w:r>
              <w:rPr>
                <w:spacing w:val="-6"/>
                <w:sz w:val="22"/>
                <w:szCs w:val="22"/>
                <w:lang w:eastAsia="uk-UA"/>
              </w:rPr>
              <w:t xml:space="preserve">    </w:t>
            </w:r>
            <w:r w:rsidRPr="008E1466">
              <w:rPr>
                <w:spacing w:val="-6"/>
                <w:sz w:val="22"/>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 xml:space="preserve">2) відомості про юридичну особу, яка є учасником процедури закупівлі, </w:t>
            </w:r>
            <w:proofErr w:type="spellStart"/>
            <w:r w:rsidR="008E1466" w:rsidRPr="008E1466">
              <w:rPr>
                <w:spacing w:val="-6"/>
                <w:sz w:val="22"/>
                <w:szCs w:val="22"/>
                <w:lang w:eastAsia="uk-UA"/>
              </w:rPr>
              <w:t>внесено</w:t>
            </w:r>
            <w:proofErr w:type="spellEnd"/>
            <w:r w:rsidR="008E1466" w:rsidRPr="008E1466">
              <w:rPr>
                <w:spacing w:val="-6"/>
                <w:sz w:val="22"/>
                <w:szCs w:val="22"/>
                <w:lang w:eastAsia="uk-UA"/>
              </w:rPr>
              <w:t xml:space="preserve"> до Єдиного державного реєстру осіб, які вчинили корупційні або пов’язані з корупцією правопорушення;</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8E1466" w:rsidRPr="008E1466">
              <w:rPr>
                <w:spacing w:val="-6"/>
                <w:sz w:val="22"/>
                <w:szCs w:val="22"/>
                <w:lang w:eastAsia="uk-UA"/>
              </w:rPr>
              <w:t>антиконкурентних</w:t>
            </w:r>
            <w:proofErr w:type="spellEnd"/>
            <w:r w:rsidR="008E1466" w:rsidRPr="008E1466">
              <w:rPr>
                <w:spacing w:val="-6"/>
                <w:sz w:val="22"/>
                <w:szCs w:val="22"/>
                <w:lang w:eastAsia="uk-UA"/>
              </w:rPr>
              <w:t xml:space="preserve"> узгоджених дій, що стосуються спотворення результатів тендерів;</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 xml:space="preserve">11) учасник процедури закупівлі або кінцевий </w:t>
            </w:r>
            <w:proofErr w:type="spellStart"/>
            <w:r w:rsidR="008E1466" w:rsidRPr="008E1466">
              <w:rPr>
                <w:spacing w:val="-6"/>
                <w:sz w:val="22"/>
                <w:szCs w:val="22"/>
                <w:lang w:eastAsia="uk-UA"/>
              </w:rPr>
              <w:t>бенефіціарний</w:t>
            </w:r>
            <w:proofErr w:type="spellEnd"/>
            <w:r w:rsidR="008E1466" w:rsidRPr="008E1466">
              <w:rPr>
                <w:spacing w:val="-6"/>
                <w:sz w:val="22"/>
                <w:szCs w:val="22"/>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E1466" w:rsidRPr="008E1466">
              <w:rPr>
                <w:spacing w:val="-6"/>
                <w:sz w:val="22"/>
                <w:szCs w:val="22"/>
                <w:lang w:eastAsia="uk-UA"/>
              </w:rPr>
              <w:t>закупівель</w:t>
            </w:r>
            <w:proofErr w:type="spellEnd"/>
            <w:r w:rsidR="008E1466" w:rsidRPr="008E1466">
              <w:rPr>
                <w:spacing w:val="-6"/>
                <w:sz w:val="22"/>
                <w:szCs w:val="22"/>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1466" w:rsidRPr="008E1466" w:rsidRDefault="009A58C2" w:rsidP="008E1466">
            <w:pPr>
              <w:jc w:val="both"/>
              <w:rPr>
                <w:spacing w:val="-6"/>
                <w:sz w:val="22"/>
                <w:szCs w:val="22"/>
                <w:lang w:eastAsia="uk-UA"/>
              </w:rPr>
            </w:pPr>
            <w:r>
              <w:rPr>
                <w:spacing w:val="-6"/>
                <w:sz w:val="22"/>
                <w:szCs w:val="22"/>
                <w:lang w:eastAsia="uk-UA"/>
              </w:rPr>
              <w:t xml:space="preserve"> </w:t>
            </w:r>
            <w:r w:rsidR="008E1466" w:rsidRPr="008E1466">
              <w:rPr>
                <w:spacing w:val="-6"/>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466" w:rsidRPr="00B5667D" w:rsidRDefault="008E1466" w:rsidP="008E1466">
            <w:pPr>
              <w:jc w:val="both"/>
              <w:rPr>
                <w:spacing w:val="-6"/>
                <w:sz w:val="22"/>
                <w:szCs w:val="22"/>
                <w:lang w:eastAsia="uk-UA"/>
              </w:rPr>
            </w:pPr>
            <w:r>
              <w:rPr>
                <w:spacing w:val="-6"/>
                <w:sz w:val="22"/>
                <w:szCs w:val="22"/>
                <w:lang w:eastAsia="uk-UA"/>
              </w:rPr>
              <w:t xml:space="preserve">     </w:t>
            </w:r>
            <w:r w:rsidRPr="008E1466">
              <w:rPr>
                <w:spacing w:val="-6"/>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VI. Результати торгів та укладання договору про закупівлю</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t xml:space="preserve">   Замовник відміняє відкриті торги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відсутності подальшої потреби в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5667D">
              <w:rPr>
                <w:spacing w:val="-6"/>
                <w:sz w:val="22"/>
                <w:szCs w:val="22"/>
                <w:lang w:eastAsia="uk-UA"/>
              </w:rPr>
              <w:t>закупівель</w:t>
            </w:r>
            <w:proofErr w:type="spellEnd"/>
            <w:r w:rsidRPr="00B5667D">
              <w:rPr>
                <w:spacing w:val="-6"/>
                <w:sz w:val="22"/>
                <w:szCs w:val="22"/>
                <w:lang w:eastAsia="uk-UA"/>
              </w:rPr>
              <w:t>, з описом таких порушень;</w:t>
            </w:r>
          </w:p>
          <w:p w:rsidR="00B5667D" w:rsidRPr="00B5667D" w:rsidRDefault="00B5667D" w:rsidP="00B5667D">
            <w:pPr>
              <w:jc w:val="both"/>
              <w:rPr>
                <w:spacing w:val="-6"/>
                <w:sz w:val="22"/>
                <w:szCs w:val="22"/>
                <w:lang w:eastAsia="uk-UA"/>
              </w:rPr>
            </w:pPr>
            <w:r w:rsidRPr="00B5667D">
              <w:rPr>
                <w:spacing w:val="-6"/>
                <w:sz w:val="22"/>
                <w:szCs w:val="22"/>
                <w:lang w:eastAsia="uk-UA"/>
              </w:rPr>
              <w:t>3) скорочення обсягу видатків на здійснення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t>4) коли здійснення закупівлі стало неможливим внаслідок дії обставин непереборної сили.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підстави прийняття такого рішення.</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Відкриті торги автоматично відміняються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автоматично протягом одного робочого дня з дати настання підстав для відміни відкритих торгів, визначених в попередньому абзаці, оприлюднюється інформація про відміну відкритих торгів.</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 день її оприлюднення.</w:t>
            </w: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rPr>
            </w:pPr>
            <w:r w:rsidRPr="00B5667D">
              <w:rPr>
                <w:spacing w:val="-6"/>
                <w:sz w:val="22"/>
                <w:szCs w:val="22"/>
              </w:rPr>
              <w:t xml:space="preserve">   Рішення про намір укласти договір про закупівлю приймається замовником відповідно до статті 33 Закону та пункту 49 Особливостей.</w:t>
            </w:r>
          </w:p>
          <w:p w:rsidR="00B5667D" w:rsidRPr="00B5667D" w:rsidRDefault="00B5667D" w:rsidP="00B5667D">
            <w:pPr>
              <w:jc w:val="both"/>
              <w:rPr>
                <w:spacing w:val="-6"/>
                <w:sz w:val="22"/>
                <w:szCs w:val="22"/>
              </w:rPr>
            </w:pPr>
            <w:r w:rsidRPr="00B5667D">
              <w:rPr>
                <w:spacing w:val="-6"/>
                <w:sz w:val="22"/>
                <w:szCs w:val="22"/>
              </w:rPr>
              <w:t xml:space="preserve">   Повідомлення про намір укласти договір про закупівлю автоматично формується електронною системою </w:t>
            </w:r>
            <w:proofErr w:type="spellStart"/>
            <w:r w:rsidRPr="00B5667D">
              <w:rPr>
                <w:spacing w:val="-6"/>
                <w:sz w:val="22"/>
                <w:szCs w:val="22"/>
              </w:rPr>
              <w:t>закупівель</w:t>
            </w:r>
            <w:proofErr w:type="spellEnd"/>
            <w:r w:rsidRPr="00B5667D">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5667D">
              <w:rPr>
                <w:spacing w:val="-6"/>
                <w:sz w:val="22"/>
                <w:szCs w:val="22"/>
              </w:rPr>
              <w:t>закупівель</w:t>
            </w:r>
            <w:proofErr w:type="spellEnd"/>
            <w:r w:rsidRPr="00B5667D">
              <w:rPr>
                <w:spacing w:val="-6"/>
                <w:sz w:val="22"/>
                <w:szCs w:val="22"/>
              </w:rPr>
              <w:t>.</w:t>
            </w:r>
          </w:p>
          <w:p w:rsidR="00B5667D" w:rsidRPr="00B5667D" w:rsidRDefault="00B5667D" w:rsidP="00B5667D">
            <w:pPr>
              <w:jc w:val="both"/>
              <w:rPr>
                <w:spacing w:val="-6"/>
                <w:sz w:val="22"/>
                <w:szCs w:val="22"/>
              </w:rPr>
            </w:pPr>
            <w:r w:rsidRPr="00B5667D">
              <w:rPr>
                <w:spacing w:val="-6"/>
                <w:sz w:val="22"/>
                <w:szCs w:val="22"/>
              </w:rPr>
              <w:t xml:space="preserve">    З метою забезпечення права на оскарження рішень замовника до органу оскарження договір про закупівлю не може бути </w:t>
            </w:r>
            <w:r w:rsidRPr="00B5667D">
              <w:rPr>
                <w:b/>
                <w:spacing w:val="-6"/>
                <w:sz w:val="22"/>
                <w:szCs w:val="22"/>
              </w:rPr>
              <w:t>укладено раніше ніж через п’ять днів</w:t>
            </w:r>
            <w:r w:rsidRPr="00B5667D">
              <w:rPr>
                <w:spacing w:val="-6"/>
                <w:sz w:val="22"/>
                <w:szCs w:val="22"/>
              </w:rPr>
              <w:t xml:space="preserve"> з дати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w:t>
            </w:r>
          </w:p>
          <w:p w:rsidR="00B5667D" w:rsidRPr="00B5667D" w:rsidRDefault="00B5667D" w:rsidP="00B5667D">
            <w:pPr>
              <w:jc w:val="both"/>
              <w:rPr>
                <w:spacing w:val="-6"/>
                <w:sz w:val="22"/>
                <w:szCs w:val="22"/>
              </w:rPr>
            </w:pPr>
            <w:r w:rsidRPr="00B5667D">
              <w:rPr>
                <w:spacing w:val="-6"/>
                <w:sz w:val="22"/>
                <w:szCs w:val="22"/>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B5667D">
              <w:rPr>
                <w:b/>
                <w:spacing w:val="-6"/>
                <w:sz w:val="22"/>
                <w:szCs w:val="22"/>
              </w:rPr>
              <w:t>не пізніше ніж через 15 днів</w:t>
            </w:r>
            <w:r w:rsidRPr="00B5667D">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667D">
              <w:rPr>
                <w:b/>
                <w:spacing w:val="-6"/>
                <w:sz w:val="22"/>
                <w:szCs w:val="22"/>
              </w:rPr>
              <w:t>може бути продовжений до 60 днів.</w:t>
            </w:r>
            <w:r w:rsidRPr="00B5667D">
              <w:rPr>
                <w:spacing w:val="-6"/>
                <w:sz w:val="22"/>
                <w:szCs w:val="22"/>
              </w:rPr>
              <w:t xml:space="preserve"> </w:t>
            </w:r>
          </w:p>
          <w:p w:rsidR="00B5667D" w:rsidRPr="00B5667D" w:rsidRDefault="00B5667D" w:rsidP="00B5667D">
            <w:pPr>
              <w:jc w:val="both"/>
              <w:rPr>
                <w:spacing w:val="-6"/>
                <w:sz w:val="22"/>
                <w:szCs w:val="22"/>
              </w:rPr>
            </w:pPr>
            <w:r w:rsidRPr="00B5667D">
              <w:rPr>
                <w:spacing w:val="-6"/>
                <w:sz w:val="22"/>
                <w:szCs w:val="22"/>
              </w:rPr>
              <w:t xml:space="preserve">   У разі подання скарги до органу оскарження після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B5667D" w:rsidRPr="00B5667D" w:rsidRDefault="00B5667D" w:rsidP="00B5667D">
            <w:pPr>
              <w:jc w:val="both"/>
              <w:rPr>
                <w:spacing w:val="-6"/>
                <w:sz w:val="22"/>
                <w:szCs w:val="22"/>
              </w:rPr>
            </w:pPr>
          </w:p>
        </w:tc>
      </w:tr>
      <w:tr w:rsidR="00B5667D" w:rsidRPr="00B5667D" w:rsidTr="00DA2981">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snapToGrid w:val="0"/>
              <w:ind w:left="20" w:right="5"/>
              <w:rPr>
                <w:spacing w:val="-6"/>
                <w:sz w:val="22"/>
                <w:szCs w:val="22"/>
              </w:rPr>
            </w:pPr>
            <w:proofErr w:type="spellStart"/>
            <w:r w:rsidRPr="00B5667D">
              <w:rPr>
                <w:b/>
                <w:bCs/>
                <w:spacing w:val="-6"/>
                <w:sz w:val="22"/>
                <w:szCs w:val="22"/>
                <w:lang w:eastAsia="uk-UA"/>
              </w:rPr>
              <w:t>Проєкт</w:t>
            </w:r>
            <w:proofErr w:type="spellEnd"/>
            <w:r w:rsidRPr="00B5667D">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w:t>
            </w:r>
            <w:r w:rsidR="00A441DF">
              <w:rPr>
                <w:color w:val="000000"/>
                <w:sz w:val="22"/>
                <w:szCs w:val="22"/>
              </w:rPr>
              <w:t xml:space="preserve">Учасник повинен надати </w:t>
            </w:r>
            <w:r w:rsidR="00A441DF" w:rsidRPr="00A441DF">
              <w:rPr>
                <w:b/>
                <w:sz w:val="22"/>
                <w:szCs w:val="24"/>
              </w:rPr>
              <w:t>довідку/лист у довільній формі</w:t>
            </w:r>
            <w:r w:rsidR="00A441DF" w:rsidRPr="00000BE7">
              <w:rPr>
                <w:sz w:val="22"/>
                <w:szCs w:val="24"/>
              </w:rPr>
              <w:t xml:space="preserve">, яка/який підтверджує ознайомлення Учасника з </w:t>
            </w:r>
            <w:proofErr w:type="spellStart"/>
            <w:r w:rsidR="00A441DF" w:rsidRPr="00000BE7">
              <w:rPr>
                <w:sz w:val="22"/>
                <w:szCs w:val="24"/>
              </w:rPr>
              <w:t>проєктом</w:t>
            </w:r>
            <w:proofErr w:type="spellEnd"/>
            <w:r w:rsidR="00A441DF" w:rsidRPr="00000BE7">
              <w:rPr>
                <w:sz w:val="22"/>
                <w:szCs w:val="24"/>
              </w:rPr>
              <w:t xml:space="preserve"> договору,</w:t>
            </w:r>
            <w:r w:rsidR="00A441DF" w:rsidRPr="00000BE7">
              <w:rPr>
                <w:b/>
                <w:sz w:val="22"/>
                <w:szCs w:val="24"/>
              </w:rPr>
              <w:t xml:space="preserve">  який наведено у Додатку 4 до цієї тендерної документації</w:t>
            </w:r>
            <w:r w:rsidR="00A441DF">
              <w:rPr>
                <w:b/>
                <w:sz w:val="22"/>
                <w:szCs w:val="24"/>
              </w:rPr>
              <w:t>,</w:t>
            </w:r>
            <w:r w:rsidR="00A441DF"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A441DF" w:rsidRPr="00000BE7">
              <w:rPr>
                <w:sz w:val="22"/>
                <w:szCs w:val="24"/>
              </w:rPr>
              <w:t>проєкту</w:t>
            </w:r>
            <w:proofErr w:type="spellEnd"/>
            <w:r w:rsidR="00A441DF" w:rsidRPr="00000BE7">
              <w:rPr>
                <w:sz w:val="22"/>
                <w:szCs w:val="24"/>
              </w:rPr>
              <w:t xml:space="preserve"> Договору</w:t>
            </w:r>
            <w:r w:rsidR="00A441DF">
              <w:rPr>
                <w:spacing w:val="-6"/>
                <w:sz w:val="22"/>
                <w:szCs w:val="22"/>
                <w:lang w:eastAsia="uk-UA"/>
              </w:rPr>
              <w:t>.</w:t>
            </w:r>
            <w:r w:rsidRPr="00B5667D">
              <w:rPr>
                <w:spacing w:val="-6"/>
                <w:sz w:val="22"/>
                <w:szCs w:val="22"/>
                <w:lang w:eastAsia="uk-UA"/>
              </w:rPr>
              <w:t xml:space="preserve"> </w:t>
            </w:r>
          </w:p>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67D" w:rsidRPr="00B5667D" w:rsidRDefault="00B5667D" w:rsidP="00B5667D">
            <w:pPr>
              <w:tabs>
                <w:tab w:val="left" w:pos="590"/>
                <w:tab w:val="left" w:pos="10381"/>
              </w:tabs>
              <w:snapToGrid w:val="0"/>
              <w:ind w:right="50"/>
              <w:jc w:val="both"/>
              <w:rPr>
                <w:b/>
                <w:spacing w:val="-6"/>
                <w:sz w:val="22"/>
                <w:szCs w:val="22"/>
                <w:lang w:eastAsia="uk-UA"/>
              </w:rPr>
            </w:pPr>
            <w:r w:rsidRPr="00B5667D">
              <w:rPr>
                <w:spacing w:val="-6"/>
                <w:sz w:val="22"/>
                <w:szCs w:val="22"/>
                <w:lang w:eastAsia="uk-UA"/>
              </w:rPr>
              <w:t xml:space="preserve">   Переможець процедури закупівлі під час укладення договору про закупівлю повинен надати </w:t>
            </w:r>
            <w:r w:rsidRPr="00B5667D">
              <w:rPr>
                <w:b/>
                <w:spacing w:val="-6"/>
                <w:sz w:val="22"/>
                <w:szCs w:val="22"/>
                <w:lang w:eastAsia="uk-UA"/>
              </w:rPr>
              <w:t>відповідну інформацію про право підписання договору про закупівлю.</w:t>
            </w:r>
          </w:p>
          <w:p w:rsidR="00B5667D" w:rsidRPr="00B5667D" w:rsidRDefault="00B5667D" w:rsidP="003E3A9D">
            <w:pPr>
              <w:tabs>
                <w:tab w:val="left" w:pos="590"/>
                <w:tab w:val="left" w:pos="10381"/>
              </w:tabs>
              <w:snapToGrid w:val="0"/>
              <w:ind w:right="50"/>
              <w:jc w:val="both"/>
              <w:rPr>
                <w:b/>
                <w:color w:val="000000"/>
                <w:sz w:val="22"/>
                <w:szCs w:val="22"/>
              </w:rPr>
            </w:pPr>
            <w:r w:rsidRPr="00B5667D">
              <w:rPr>
                <w:spacing w:val="-6"/>
                <w:sz w:val="22"/>
                <w:szCs w:val="22"/>
                <w:lang w:eastAsia="uk-UA"/>
              </w:rPr>
              <w:t xml:space="preserve">    </w:t>
            </w:r>
          </w:p>
        </w:tc>
      </w:tr>
      <w:tr w:rsidR="00B5667D" w:rsidRPr="00B5667D" w:rsidTr="00DA2981">
        <w:trPr>
          <w:gridAfter w:val="1"/>
          <w:wAfter w:w="131" w:type="dxa"/>
          <w:trHeight w:val="2540"/>
        </w:trPr>
        <w:tc>
          <w:tcPr>
            <w:tcW w:w="416" w:type="dxa"/>
            <w:vMerge w:val="restart"/>
            <w:tcBorders>
              <w:top w:val="single" w:sz="4" w:space="0" w:color="000000"/>
              <w:left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4.</w:t>
            </w:r>
          </w:p>
        </w:tc>
        <w:tc>
          <w:tcPr>
            <w:tcW w:w="2455" w:type="dxa"/>
            <w:vMerge w:val="restart"/>
            <w:tcBorders>
              <w:top w:val="single" w:sz="4" w:space="0" w:color="000000"/>
              <w:left w:val="single" w:sz="4" w:space="0" w:color="000000"/>
              <w:right w:val="single" w:sz="4" w:space="0" w:color="auto"/>
            </w:tcBorders>
            <w:shd w:val="clear" w:color="auto" w:fill="auto"/>
          </w:tcPr>
          <w:p w:rsidR="00B5667D" w:rsidRPr="00B5667D" w:rsidRDefault="00B5667D" w:rsidP="00B5667D">
            <w:pPr>
              <w:tabs>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Істотні умови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Істотними умовами договору про закупівлю є предмет (найменування, кількість, якість), ціна та строк дії договору.</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329D0" w:rsidRPr="00B5667D" w:rsidRDefault="00B5667D" w:rsidP="002329D0">
            <w:pPr>
              <w:tabs>
                <w:tab w:val="left" w:pos="590"/>
                <w:tab w:val="left" w:pos="10381"/>
              </w:tabs>
              <w:snapToGrid w:val="0"/>
              <w:ind w:right="50"/>
              <w:jc w:val="both"/>
              <w:rPr>
                <w:spacing w:val="-6"/>
                <w:sz w:val="22"/>
                <w:szCs w:val="22"/>
                <w:lang w:eastAsia="uk-UA"/>
              </w:rPr>
            </w:pPr>
            <w:r w:rsidRPr="00B5667D">
              <w:rPr>
                <w:color w:val="000000"/>
                <w:sz w:val="22"/>
                <w:szCs w:val="22"/>
                <w:lang w:eastAsia="uk-UA"/>
              </w:rPr>
              <w:t xml:space="preserve">       </w:t>
            </w:r>
            <w:r w:rsidR="002329D0" w:rsidRPr="00B5667D">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-визначення грошового еквівалента зобов’язання в іноземній валюті;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-перерахунку ціни в бік зменшення ціни тендерної пропозиції переможця без зменшення обсягів закупівлі;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-перерахунку ціни та обсягів товарів в бік зменшення за умови необхідності приведення обсягів товарів до кратності упаковки.</w:t>
            </w:r>
            <w:r>
              <w:rPr>
                <w:spacing w:val="-6"/>
                <w:sz w:val="22"/>
                <w:szCs w:val="22"/>
                <w:lang w:eastAsia="uk-UA"/>
              </w:rPr>
              <w:t xml:space="preserve"> </w:t>
            </w:r>
          </w:p>
          <w:p w:rsidR="00B5667D" w:rsidRPr="00B5667D" w:rsidRDefault="002329D0" w:rsidP="002329D0">
            <w:pPr>
              <w:shd w:val="clear" w:color="auto" w:fill="FFFFFF"/>
              <w:ind w:right="133"/>
              <w:jc w:val="both"/>
              <w:rPr>
                <w:color w:val="000000"/>
                <w:sz w:val="22"/>
                <w:szCs w:val="22"/>
                <w:lang w:eastAsia="uk-UA"/>
              </w:rPr>
            </w:pPr>
            <w:r w:rsidRPr="00B5667D">
              <w:rPr>
                <w:spacing w:val="-6"/>
                <w:sz w:val="22"/>
                <w:szCs w:val="22"/>
                <w:lang w:eastAsia="uk-UA"/>
              </w:rPr>
              <w:t xml:space="preserve">   </w:t>
            </w:r>
            <w:r w:rsidRPr="00B5667D">
              <w:rPr>
                <w:color w:val="000000"/>
                <w:sz w:val="22"/>
                <w:szCs w:val="22"/>
              </w:rPr>
              <w:t xml:space="preserve">   </w:t>
            </w:r>
            <w:r w:rsidR="00B5667D" w:rsidRPr="00B5667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1) зменшення обсягів закупівлі, зокрема з урахуванням фактичного обсягу видатків замовника;</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податкового навантаження внаслідок зміни системи оподаткування;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67D">
              <w:rPr>
                <w:color w:val="000000"/>
                <w:sz w:val="22"/>
                <w:szCs w:val="22"/>
                <w:lang w:eastAsia="uk-UA"/>
              </w:rPr>
              <w:t>Platts</w:t>
            </w:r>
            <w:proofErr w:type="spellEnd"/>
            <w:r w:rsidRPr="00B5667D">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8) зміни умов у зв’язку із застосуванням положень частини шостої статті 41 Закону.</w:t>
            </w:r>
          </w:p>
          <w:p w:rsidR="00B5667D" w:rsidRPr="00B5667D" w:rsidRDefault="00B5667D" w:rsidP="00B5667D">
            <w:pPr>
              <w:shd w:val="clear" w:color="auto" w:fill="FFFFFF"/>
              <w:ind w:right="133"/>
              <w:jc w:val="both"/>
              <w:rPr>
                <w:color w:val="000000"/>
                <w:sz w:val="22"/>
                <w:szCs w:val="22"/>
                <w:lang w:eastAsia="uk-UA"/>
              </w:rPr>
            </w:pPr>
          </w:p>
        </w:tc>
      </w:tr>
      <w:tr w:rsidR="00B5667D" w:rsidRPr="00B5667D" w:rsidTr="00DA2981">
        <w:trPr>
          <w:trHeight w:val="7925"/>
        </w:trPr>
        <w:tc>
          <w:tcPr>
            <w:tcW w:w="416"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B5667D" w:rsidRPr="00B5667D" w:rsidRDefault="00B5667D" w:rsidP="00B5667D">
            <w:pPr>
              <w:snapToGrid w:val="0"/>
              <w:rPr>
                <w:b/>
                <w:bCs/>
                <w:spacing w:val="-6"/>
                <w:sz w:val="22"/>
                <w:szCs w:val="22"/>
                <w:lang w:eastAsia="uk-UA"/>
              </w:rPr>
            </w:pPr>
          </w:p>
          <w:p w:rsidR="00B5667D" w:rsidRPr="00B5667D" w:rsidRDefault="00B5667D" w:rsidP="00B5667D">
            <w:pPr>
              <w:snapToGrid w:val="0"/>
              <w:rPr>
                <w:b/>
                <w:bCs/>
                <w:spacing w:val="-6"/>
                <w:sz w:val="22"/>
                <w:szCs w:val="22"/>
                <w:lang w:eastAsia="uk-UA"/>
              </w:rPr>
            </w:pPr>
          </w:p>
        </w:tc>
      </w:tr>
      <w:tr w:rsidR="00B5667D" w:rsidRPr="00B5667D" w:rsidTr="00DA2981">
        <w:trPr>
          <w:trHeight w:val="18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b/>
                <w:bCs/>
                <w:spacing w:val="-6"/>
                <w:sz w:val="22"/>
                <w:szCs w:val="22"/>
                <w:lang w:eastAsia="uk-UA"/>
              </w:rPr>
            </w:pPr>
            <w:r w:rsidRPr="00B5667D">
              <w:rPr>
                <w:b/>
                <w:bCs/>
                <w:spacing w:val="-6"/>
                <w:sz w:val="22"/>
                <w:szCs w:val="22"/>
                <w:lang w:eastAsia="uk-UA"/>
              </w:rPr>
              <w:t>5.</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b/>
                <w:bCs/>
                <w:spacing w:val="-6"/>
                <w:sz w:val="22"/>
                <w:szCs w:val="22"/>
                <w:lang w:eastAsia="uk-UA"/>
              </w:rPr>
            </w:pPr>
            <w:r w:rsidRPr="00B5667D">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tc>
      </w:tr>
      <w:tr w:rsidR="00B5667D" w:rsidRPr="00B5667D" w:rsidTr="00DA2981">
        <w:trPr>
          <w:trHeight w:val="7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spacing w:val="-6"/>
                <w:sz w:val="22"/>
                <w:szCs w:val="22"/>
              </w:rPr>
            </w:pPr>
            <w:r w:rsidRPr="00B5667D">
              <w:rPr>
                <w:b/>
                <w:bCs/>
                <w:spacing w:val="-6"/>
                <w:sz w:val="22"/>
                <w:szCs w:val="22"/>
                <w:lang w:eastAsia="uk-UA"/>
              </w:rPr>
              <w:t>Забезпечення виконання договору про закупівлю</w:t>
            </w:r>
            <w:r w:rsidRPr="00B5667D">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b/>
                <w:spacing w:val="-6"/>
                <w:sz w:val="22"/>
                <w:szCs w:val="22"/>
              </w:rPr>
              <w:t>Не передбачено.</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p w:rsidR="00B5667D" w:rsidRPr="00B5667D" w:rsidRDefault="00B5667D" w:rsidP="00B5667D">
            <w:pPr>
              <w:snapToGrid w:val="0"/>
              <w:rPr>
                <w:b/>
                <w:color w:val="0000FF"/>
                <w:spacing w:val="-6"/>
                <w:sz w:val="22"/>
                <w:szCs w:val="22"/>
                <w:lang w:eastAsia="uk-UA"/>
              </w:rPr>
            </w:pPr>
          </w:p>
        </w:tc>
      </w:tr>
    </w:tbl>
    <w:p w:rsidR="00B5667D" w:rsidRPr="00B5667D" w:rsidRDefault="00B5667D" w:rsidP="00B5667D">
      <w:pPr>
        <w:pBdr>
          <w:top w:val="nil"/>
          <w:left w:val="nil"/>
          <w:bottom w:val="nil"/>
          <w:right w:val="nil"/>
          <w:between w:val="nil"/>
        </w:pBdr>
        <w:rPr>
          <w:color w:val="000000"/>
          <w:sz w:val="24"/>
          <w:szCs w:val="24"/>
        </w:rPr>
      </w:pPr>
    </w:p>
    <w:p w:rsidR="00B5667D" w:rsidRPr="00B5667D" w:rsidRDefault="00B5667D" w:rsidP="00B5667D">
      <w:pPr>
        <w:spacing w:after="160" w:line="259" w:lineRule="auto"/>
        <w:rPr>
          <w:rFonts w:ascii="Calibri" w:eastAsia="Calibri" w:hAnsi="Calibri" w:cs="Calibri"/>
          <w:sz w:val="22"/>
          <w:szCs w:val="22"/>
          <w:lang w:eastAsia="uk-UA"/>
        </w:rPr>
      </w:pPr>
    </w:p>
    <w:p w:rsidR="00B5667D" w:rsidRDefault="00B5667D">
      <w:pPr>
        <w:rPr>
          <w:b/>
          <w:sz w:val="24"/>
          <w:szCs w:val="24"/>
        </w:rPr>
      </w:pPr>
      <w:r>
        <w:rPr>
          <w:b/>
          <w:sz w:val="24"/>
          <w:szCs w:val="24"/>
        </w:rPr>
        <w:br w:type="page"/>
      </w:r>
    </w:p>
    <w:p w:rsidR="004234B9" w:rsidRPr="004234B9" w:rsidRDefault="004234B9" w:rsidP="004234B9">
      <w:pPr>
        <w:jc w:val="right"/>
        <w:rPr>
          <w:sz w:val="24"/>
          <w:szCs w:val="24"/>
          <w:lang w:val="ru-RU"/>
        </w:rPr>
      </w:pPr>
      <w:r w:rsidRPr="004234B9">
        <w:rPr>
          <w:b/>
          <w:sz w:val="24"/>
          <w:szCs w:val="24"/>
        </w:rPr>
        <w:t>Додаток №</w:t>
      </w:r>
      <w:r w:rsidRPr="004234B9">
        <w:rPr>
          <w:b/>
          <w:sz w:val="24"/>
          <w:szCs w:val="24"/>
          <w:lang w:val="ru-RU"/>
        </w:rPr>
        <w:t xml:space="preserve">1 </w:t>
      </w:r>
    </w:p>
    <w:p w:rsidR="004234B9" w:rsidRPr="004234B9" w:rsidRDefault="004234B9" w:rsidP="004234B9">
      <w:pPr>
        <w:jc w:val="right"/>
        <w:rPr>
          <w:sz w:val="24"/>
          <w:szCs w:val="24"/>
        </w:rPr>
      </w:pPr>
      <w:r w:rsidRPr="004234B9">
        <w:rPr>
          <w:b/>
          <w:bCs/>
          <w:sz w:val="24"/>
          <w:szCs w:val="24"/>
        </w:rPr>
        <w:t xml:space="preserve">до </w:t>
      </w:r>
      <w:r w:rsidR="00397E38">
        <w:rPr>
          <w:b/>
          <w:bCs/>
          <w:sz w:val="24"/>
          <w:szCs w:val="24"/>
        </w:rPr>
        <w:t>т</w:t>
      </w:r>
      <w:r w:rsidRPr="004234B9">
        <w:rPr>
          <w:b/>
          <w:bCs/>
          <w:sz w:val="24"/>
          <w:szCs w:val="24"/>
        </w:rPr>
        <w:t xml:space="preserve">ендерної документації  </w:t>
      </w:r>
    </w:p>
    <w:p w:rsidR="004234B9" w:rsidRPr="005A0701" w:rsidRDefault="004234B9" w:rsidP="004234B9">
      <w:pPr>
        <w:ind w:right="22"/>
        <w:jc w:val="right"/>
        <w:rPr>
          <w:b/>
          <w:vanish/>
          <w:sz w:val="28"/>
          <w:szCs w:val="24"/>
        </w:rPr>
      </w:pPr>
      <w:r w:rsidRPr="005A0701">
        <w:rPr>
          <w:b/>
          <w:sz w:val="28"/>
          <w:szCs w:val="24"/>
          <w:lang w:val="ru-RU"/>
        </w:rPr>
        <w:t xml:space="preserve"> </w:t>
      </w:r>
    </w:p>
    <w:p w:rsidR="004234B9" w:rsidRPr="005A0701" w:rsidRDefault="004234B9" w:rsidP="004234B9">
      <w:pPr>
        <w:ind w:right="22"/>
        <w:jc w:val="right"/>
        <w:rPr>
          <w:b/>
          <w:bCs/>
          <w:sz w:val="28"/>
          <w:szCs w:val="24"/>
        </w:rPr>
      </w:pPr>
    </w:p>
    <w:p w:rsidR="004234B9" w:rsidRPr="005A0701" w:rsidRDefault="004234B9" w:rsidP="004234B9">
      <w:pPr>
        <w:widowControl w:val="0"/>
        <w:shd w:val="clear" w:color="auto" w:fill="FFFFFF"/>
        <w:tabs>
          <w:tab w:val="left" w:pos="567"/>
        </w:tabs>
        <w:autoSpaceDN w:val="0"/>
        <w:jc w:val="center"/>
        <w:rPr>
          <w:b/>
          <w:bCs/>
          <w:color w:val="000000"/>
          <w:sz w:val="24"/>
          <w:szCs w:val="24"/>
          <w:lang w:eastAsia="zh-CN"/>
        </w:rPr>
      </w:pPr>
      <w:r w:rsidRPr="005A0701">
        <w:rPr>
          <w:b/>
          <w:sz w:val="28"/>
          <w:szCs w:val="24"/>
        </w:rPr>
        <w:t xml:space="preserve">Інформація про необхідні кількісні, якісні та технічні характеристики предмета закупівлі </w:t>
      </w:r>
      <w:r w:rsidRPr="005A0701">
        <w:rPr>
          <w:b/>
          <w:bCs/>
          <w:color w:val="000000"/>
          <w:sz w:val="28"/>
          <w:szCs w:val="24"/>
          <w:lang w:eastAsia="zh-CN"/>
        </w:rPr>
        <w:t xml:space="preserve"> </w:t>
      </w:r>
    </w:p>
    <w:p w:rsidR="0020067B" w:rsidRPr="00397E38" w:rsidRDefault="0020067B" w:rsidP="00856839">
      <w:pPr>
        <w:widowControl w:val="0"/>
        <w:shd w:val="clear" w:color="auto" w:fill="FFFFFF"/>
        <w:tabs>
          <w:tab w:val="left" w:pos="567"/>
        </w:tabs>
        <w:autoSpaceDE w:val="0"/>
        <w:autoSpaceDN w:val="0"/>
        <w:ind w:firstLine="567"/>
        <w:jc w:val="center"/>
        <w:rPr>
          <w:b/>
          <w:sz w:val="22"/>
          <w:szCs w:val="24"/>
        </w:rPr>
      </w:pPr>
    </w:p>
    <w:p w:rsidR="00856839" w:rsidRPr="00856839" w:rsidRDefault="00856839" w:rsidP="00856839">
      <w:pPr>
        <w:pStyle w:val="Standard"/>
        <w:jc w:val="center"/>
        <w:rPr>
          <w:b/>
          <w:szCs w:val="28"/>
          <w:u w:val="single"/>
          <w:lang w:val="uk-UA"/>
        </w:rPr>
      </w:pPr>
      <w:r w:rsidRPr="00856839">
        <w:rPr>
          <w:b/>
          <w:szCs w:val="28"/>
          <w:u w:val="single"/>
          <w:lang w:val="uk-UA"/>
        </w:rPr>
        <w:t>Послуги з митт</w:t>
      </w:r>
      <w:r w:rsidR="00F478D6">
        <w:rPr>
          <w:b/>
          <w:szCs w:val="28"/>
          <w:u w:val="single"/>
          <w:lang w:val="uk-UA"/>
        </w:rPr>
        <w:t>я автомобілів</w:t>
      </w:r>
      <w:r w:rsidRPr="00856839">
        <w:rPr>
          <w:b/>
          <w:szCs w:val="28"/>
          <w:u w:val="single"/>
          <w:lang w:val="uk-UA"/>
        </w:rPr>
        <w:t>,</w:t>
      </w:r>
    </w:p>
    <w:p w:rsidR="00886CFF" w:rsidRDefault="00856839" w:rsidP="00856839">
      <w:pPr>
        <w:pStyle w:val="Standard"/>
        <w:jc w:val="center"/>
        <w:rPr>
          <w:szCs w:val="28"/>
          <w:lang w:val="uk-UA"/>
        </w:rPr>
      </w:pPr>
      <w:r w:rsidRPr="00856839">
        <w:rPr>
          <w:b/>
          <w:szCs w:val="28"/>
          <w:u w:val="single"/>
          <w:lang w:val="uk-UA"/>
        </w:rPr>
        <w:t xml:space="preserve">код ДК 021:2015:50110000-9: Послуги з ремонту і технічного обслуговування </w:t>
      </w:r>
      <w:proofErr w:type="spellStart"/>
      <w:r w:rsidRPr="00856839">
        <w:rPr>
          <w:b/>
          <w:szCs w:val="28"/>
          <w:u w:val="single"/>
          <w:lang w:val="uk-UA"/>
        </w:rPr>
        <w:t>мототранспортних</w:t>
      </w:r>
      <w:proofErr w:type="spellEnd"/>
      <w:r w:rsidRPr="00856839">
        <w:rPr>
          <w:b/>
          <w:szCs w:val="28"/>
          <w:u w:val="single"/>
          <w:lang w:val="uk-UA"/>
        </w:rPr>
        <w:t xml:space="preserve"> засобів і супутнього обладнання</w:t>
      </w:r>
    </w:p>
    <w:p w:rsidR="004234B9" w:rsidRPr="00886CFF" w:rsidRDefault="00886CFF" w:rsidP="00886CFF">
      <w:pPr>
        <w:pStyle w:val="Standard"/>
        <w:jc w:val="right"/>
        <w:rPr>
          <w:b/>
          <w:sz w:val="22"/>
          <w:szCs w:val="28"/>
          <w:lang w:val="uk-UA"/>
        </w:rPr>
      </w:pPr>
      <w:r w:rsidRPr="00886CFF">
        <w:rPr>
          <w:b/>
          <w:sz w:val="22"/>
          <w:szCs w:val="28"/>
          <w:lang w:val="uk-UA"/>
        </w:rPr>
        <w:t>Таблиця №</w:t>
      </w:r>
      <w:r w:rsidR="00856839">
        <w:rPr>
          <w:b/>
          <w:sz w:val="22"/>
          <w:szCs w:val="28"/>
          <w:lang w:val="uk-UA"/>
        </w:rPr>
        <w:t>1</w:t>
      </w:r>
    </w:p>
    <w:p w:rsidR="004234B9" w:rsidRPr="00397E38" w:rsidRDefault="004234B9" w:rsidP="00A11133">
      <w:pPr>
        <w:pStyle w:val="Standard"/>
        <w:numPr>
          <w:ilvl w:val="0"/>
          <w:numId w:val="33"/>
        </w:numPr>
        <w:autoSpaceDN w:val="0"/>
        <w:jc w:val="center"/>
        <w:rPr>
          <w:b/>
          <w:bCs/>
          <w:szCs w:val="28"/>
          <w:lang w:val="uk-UA"/>
        </w:rPr>
      </w:pPr>
      <w:r w:rsidRPr="00397E38">
        <w:rPr>
          <w:b/>
          <w:bCs/>
          <w:szCs w:val="28"/>
          <w:lang w:val="uk-UA"/>
        </w:rPr>
        <w:t>Перелік автомобілів, що підлягають наданню послуги:</w:t>
      </w:r>
    </w:p>
    <w:p w:rsidR="004234B9" w:rsidRPr="00397E38" w:rsidRDefault="004234B9" w:rsidP="004234B9">
      <w:pPr>
        <w:pStyle w:val="Standard"/>
        <w:ind w:left="720"/>
        <w:jc w:val="both"/>
        <w:rPr>
          <w:b/>
          <w:bCs/>
          <w:szCs w:val="28"/>
          <w:lang w:val="uk-UA"/>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845"/>
        <w:gridCol w:w="2665"/>
        <w:gridCol w:w="2830"/>
      </w:tblGrid>
      <w:tr w:rsidR="002A2A14" w:rsidRPr="002A2A14" w:rsidTr="002A2A14">
        <w:trPr>
          <w:trHeight w:val="238"/>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Марка</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bCs/>
                <w:kern w:val="3"/>
                <w:sz w:val="22"/>
                <w:szCs w:val="28"/>
                <w:lang w:eastAsia="en-US" w:bidi="en-US"/>
              </w:rPr>
            </w:pPr>
            <w:r w:rsidRPr="002A2A14">
              <w:rPr>
                <w:rFonts w:eastAsia="Andale Sans UI" w:cs="Tahoma"/>
                <w:b/>
                <w:kern w:val="3"/>
                <w:sz w:val="22"/>
                <w:szCs w:val="28"/>
                <w:lang w:eastAsia="en-US" w:bidi="en-US"/>
              </w:rPr>
              <w:t>VOLKSWAGEN</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kern w:val="3"/>
                <w:sz w:val="22"/>
                <w:szCs w:val="28"/>
                <w:lang w:eastAsia="en-US" w:bidi="en-US"/>
              </w:rPr>
            </w:pPr>
            <w:r w:rsidRPr="002A2A14">
              <w:rPr>
                <w:rFonts w:eastAsia="Andale Sans UI" w:cs="Tahoma"/>
                <w:b/>
                <w:kern w:val="3"/>
                <w:sz w:val="22"/>
                <w:szCs w:val="28"/>
                <w:lang w:eastAsia="en-US" w:bidi="en-US"/>
              </w:rPr>
              <w:t>ГАЗ</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
                <w:bCs/>
                <w:kern w:val="3"/>
                <w:sz w:val="22"/>
                <w:szCs w:val="28"/>
                <w:lang w:eastAsia="en-US" w:bidi="en-US"/>
              </w:rPr>
            </w:pPr>
            <w:r w:rsidRPr="002A2A14">
              <w:rPr>
                <w:rFonts w:eastAsia="Andale Sans UI" w:cs="Tahoma"/>
                <w:b/>
                <w:bCs/>
                <w:kern w:val="3"/>
                <w:sz w:val="22"/>
                <w:szCs w:val="28"/>
                <w:lang w:eastAsia="en-US" w:bidi="en-US"/>
              </w:rPr>
              <w:t>CITROEN</w:t>
            </w:r>
          </w:p>
        </w:tc>
      </w:tr>
      <w:tr w:rsidR="002A2A14" w:rsidRPr="002A2A14" w:rsidTr="002A2A14">
        <w:trPr>
          <w:trHeight w:val="490"/>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Модель</w:t>
            </w:r>
          </w:p>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(модифікація)</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TRANSPORTER</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32213 ППА</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JUMPER</w:t>
            </w:r>
          </w:p>
        </w:tc>
      </w:tr>
      <w:tr w:rsidR="002A2A14" w:rsidRPr="002A2A14" w:rsidTr="002A2A14">
        <w:trPr>
          <w:trHeight w:val="477"/>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Номер кузова</w:t>
            </w:r>
          </w:p>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(VIN-номер)</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WV1ZZZ7HZ7H068545</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X9632213080617925</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VF7YBTMFB12B48756</w:t>
            </w:r>
          </w:p>
        </w:tc>
      </w:tr>
      <w:tr w:rsidR="002A2A14" w:rsidRPr="002A2A14" w:rsidTr="002A2A14">
        <w:trPr>
          <w:trHeight w:val="729"/>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Державний реєстраційний номер</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АА7531ТА</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АА7532ТА</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АА7534ТА</w:t>
            </w:r>
          </w:p>
        </w:tc>
      </w:tr>
      <w:tr w:rsidR="002A2A14" w:rsidRPr="002A2A14" w:rsidTr="002A2A14">
        <w:trPr>
          <w:trHeight w:val="967"/>
        </w:trPr>
        <w:tc>
          <w:tcPr>
            <w:tcW w:w="1772" w:type="dxa"/>
            <w:shd w:val="clear" w:color="auto" w:fill="auto"/>
            <w:vAlign w:val="center"/>
          </w:tcPr>
          <w:p w:rsidR="002A2A14" w:rsidRPr="002A2A14" w:rsidRDefault="002A2A14" w:rsidP="002A2A14">
            <w:pPr>
              <w:widowControl w:val="0"/>
              <w:suppressAutoHyphens/>
              <w:autoSpaceDN w:val="0"/>
              <w:jc w:val="both"/>
              <w:textAlignment w:val="baseline"/>
              <w:rPr>
                <w:rFonts w:eastAsia="Andale Sans UI" w:cs="Tahoma"/>
                <w:bCs/>
                <w:kern w:val="3"/>
                <w:sz w:val="22"/>
                <w:szCs w:val="28"/>
                <w:lang w:eastAsia="en-US" w:bidi="en-US"/>
              </w:rPr>
            </w:pPr>
            <w:r w:rsidRPr="002A2A14">
              <w:rPr>
                <w:rFonts w:eastAsia="Andale Sans UI" w:cs="Tahoma"/>
                <w:bCs/>
                <w:kern w:val="3"/>
                <w:sz w:val="22"/>
                <w:szCs w:val="28"/>
                <w:lang w:eastAsia="en-US" w:bidi="en-US"/>
              </w:rPr>
              <w:t>Особливості конструкції</w:t>
            </w:r>
          </w:p>
        </w:tc>
        <w:tc>
          <w:tcPr>
            <w:tcW w:w="284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kern w:val="3"/>
                <w:sz w:val="22"/>
                <w:szCs w:val="28"/>
                <w:lang w:eastAsia="en-US" w:bidi="en-US"/>
              </w:rPr>
            </w:pPr>
            <w:r w:rsidRPr="002A2A14">
              <w:rPr>
                <w:rFonts w:eastAsia="Andale Sans UI" w:cs="Tahoma"/>
                <w:kern w:val="3"/>
                <w:sz w:val="22"/>
                <w:szCs w:val="28"/>
                <w:lang w:eastAsia="en-US" w:bidi="en-US"/>
              </w:rPr>
              <w:t>Оснащений піднімальним засобом DHOLLANDIA</w:t>
            </w:r>
          </w:p>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DH-P20</w:t>
            </w:r>
          </w:p>
        </w:tc>
        <w:tc>
          <w:tcPr>
            <w:tcW w:w="2665"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Оснащений піднімальним засобом ППА-150</w:t>
            </w:r>
          </w:p>
        </w:tc>
        <w:tc>
          <w:tcPr>
            <w:tcW w:w="2830" w:type="dxa"/>
            <w:shd w:val="clear" w:color="auto" w:fill="auto"/>
            <w:vAlign w:val="center"/>
          </w:tcPr>
          <w:p w:rsidR="002A2A14" w:rsidRPr="002A2A14" w:rsidRDefault="002A2A14" w:rsidP="002A2A14">
            <w:pPr>
              <w:widowControl w:val="0"/>
              <w:suppressAutoHyphens/>
              <w:autoSpaceDN w:val="0"/>
              <w:jc w:val="center"/>
              <w:textAlignment w:val="baseline"/>
              <w:rPr>
                <w:rFonts w:eastAsia="Andale Sans UI" w:cs="Tahoma"/>
                <w:kern w:val="3"/>
                <w:sz w:val="22"/>
                <w:szCs w:val="28"/>
                <w:lang w:eastAsia="en-US" w:bidi="en-US"/>
              </w:rPr>
            </w:pPr>
            <w:r w:rsidRPr="002A2A14">
              <w:rPr>
                <w:rFonts w:eastAsia="Andale Sans UI" w:cs="Tahoma"/>
                <w:kern w:val="3"/>
                <w:sz w:val="22"/>
                <w:szCs w:val="28"/>
                <w:lang w:eastAsia="en-US" w:bidi="en-US"/>
              </w:rPr>
              <w:t>Оснащений піднімальним засобом DHOLLANDIA</w:t>
            </w:r>
          </w:p>
          <w:p w:rsidR="002A2A14" w:rsidRPr="002A2A14" w:rsidRDefault="002A2A14" w:rsidP="002A2A14">
            <w:pPr>
              <w:widowControl w:val="0"/>
              <w:suppressAutoHyphens/>
              <w:autoSpaceDN w:val="0"/>
              <w:jc w:val="center"/>
              <w:textAlignment w:val="baseline"/>
              <w:rPr>
                <w:rFonts w:eastAsia="Andale Sans UI" w:cs="Tahoma"/>
                <w:bCs/>
                <w:kern w:val="3"/>
                <w:sz w:val="22"/>
                <w:szCs w:val="28"/>
                <w:lang w:eastAsia="en-US" w:bidi="en-US"/>
              </w:rPr>
            </w:pPr>
            <w:r w:rsidRPr="002A2A14">
              <w:rPr>
                <w:rFonts w:eastAsia="Andale Sans UI" w:cs="Tahoma"/>
                <w:kern w:val="3"/>
                <w:sz w:val="22"/>
                <w:szCs w:val="28"/>
                <w:lang w:eastAsia="en-US" w:bidi="en-US"/>
              </w:rPr>
              <w:t>DHPH2.03</w:t>
            </w:r>
          </w:p>
        </w:tc>
      </w:tr>
    </w:tbl>
    <w:p w:rsidR="0020067B" w:rsidRPr="0020067B" w:rsidRDefault="0020067B" w:rsidP="002A2A14">
      <w:pPr>
        <w:rPr>
          <w:b/>
        </w:rPr>
      </w:pPr>
      <w:r w:rsidRPr="0020067B">
        <w:rPr>
          <w:b/>
        </w:rPr>
        <w:t xml:space="preserve"> </w:t>
      </w:r>
    </w:p>
    <w:p w:rsidR="00BA4C3B" w:rsidRDefault="00BA4C3B" w:rsidP="00BA4C3B">
      <w:pPr>
        <w:pStyle w:val="Standard"/>
        <w:jc w:val="right"/>
        <w:rPr>
          <w:b/>
          <w:bCs/>
          <w:sz w:val="22"/>
          <w:szCs w:val="28"/>
          <w:lang w:val="uk-UA"/>
        </w:rPr>
      </w:pPr>
    </w:p>
    <w:p w:rsidR="004234B9" w:rsidRPr="00397E38" w:rsidRDefault="00BA4C3B" w:rsidP="00BA4C3B">
      <w:pPr>
        <w:pStyle w:val="Standard"/>
        <w:jc w:val="right"/>
        <w:rPr>
          <w:b/>
          <w:bCs/>
          <w:szCs w:val="28"/>
          <w:lang w:val="uk-UA"/>
        </w:rPr>
      </w:pPr>
      <w:r w:rsidRPr="00BA4C3B">
        <w:rPr>
          <w:b/>
          <w:bCs/>
          <w:sz w:val="22"/>
          <w:szCs w:val="28"/>
          <w:lang w:val="uk-UA"/>
        </w:rPr>
        <w:t xml:space="preserve">Таблиця </w:t>
      </w:r>
      <w:r w:rsidR="00856839">
        <w:rPr>
          <w:b/>
          <w:bCs/>
          <w:sz w:val="22"/>
          <w:szCs w:val="28"/>
          <w:lang w:val="uk-UA"/>
        </w:rPr>
        <w:t>№2</w:t>
      </w:r>
    </w:p>
    <w:p w:rsidR="0020067B" w:rsidRPr="00BA4C3B" w:rsidRDefault="0020067B" w:rsidP="00BA4C3B">
      <w:pPr>
        <w:pStyle w:val="Standard"/>
        <w:numPr>
          <w:ilvl w:val="0"/>
          <w:numId w:val="33"/>
        </w:numPr>
        <w:autoSpaceDN w:val="0"/>
        <w:jc w:val="center"/>
        <w:rPr>
          <w:b/>
          <w:bCs/>
          <w:szCs w:val="28"/>
          <w:lang w:val="uk-UA"/>
        </w:rPr>
      </w:pPr>
      <w:r>
        <w:rPr>
          <w:b/>
          <w:bCs/>
          <w:szCs w:val="28"/>
          <w:lang w:val="uk-UA"/>
        </w:rPr>
        <w:t xml:space="preserve">Кількість </w:t>
      </w:r>
      <w:r w:rsidR="004234B9" w:rsidRPr="00397E38">
        <w:rPr>
          <w:b/>
          <w:bCs/>
          <w:szCs w:val="28"/>
          <w:lang w:val="uk-UA"/>
        </w:rPr>
        <w:t>надання послуг:</w:t>
      </w:r>
    </w:p>
    <w:p w:rsidR="00BA4C3B" w:rsidRDefault="00BA4C3B" w:rsidP="0020067B">
      <w:pPr>
        <w:pStyle w:val="Standard"/>
        <w:ind w:left="720"/>
        <w:jc w:val="both"/>
        <w:rPr>
          <w:b/>
          <w:bCs/>
          <w:szCs w:val="28"/>
          <w:lang w:val="uk-UA"/>
        </w:rPr>
      </w:pPr>
    </w:p>
    <w:p w:rsidR="0020067B" w:rsidRDefault="0020067B" w:rsidP="0020067B">
      <w:pPr>
        <w:pStyle w:val="Standard"/>
        <w:ind w:left="720"/>
        <w:jc w:val="both"/>
        <w:rPr>
          <w:b/>
          <w:bCs/>
          <w:szCs w:val="28"/>
          <w:lang w:val="uk-UA"/>
        </w:rPr>
      </w:pPr>
      <w:r w:rsidRPr="0020067B">
        <w:rPr>
          <w:b/>
          <w:bCs/>
          <w:szCs w:val="28"/>
          <w:lang w:val="uk-UA"/>
        </w:rPr>
        <w:t>Загальна кількість послуг – 156</w:t>
      </w:r>
    </w:p>
    <w:p w:rsidR="00BA4C3B" w:rsidRPr="0020067B" w:rsidRDefault="00BA4C3B" w:rsidP="0020067B">
      <w:pPr>
        <w:pStyle w:val="Standard"/>
        <w:ind w:left="720"/>
        <w:jc w:val="both"/>
        <w:rPr>
          <w:b/>
          <w:bCs/>
          <w:szCs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82"/>
        <w:gridCol w:w="1997"/>
        <w:gridCol w:w="1981"/>
        <w:gridCol w:w="1990"/>
      </w:tblGrid>
      <w:tr w:rsidR="0001598F" w:rsidRPr="0001598F" w:rsidTr="00461E1B">
        <w:trPr>
          <w:trHeight w:val="563"/>
        </w:trPr>
        <w:tc>
          <w:tcPr>
            <w:tcW w:w="1357" w:type="dxa"/>
            <w:vMerge w:val="restart"/>
            <w:shd w:val="clear" w:color="auto" w:fill="auto"/>
            <w:vAlign w:val="center"/>
          </w:tcPr>
          <w:p w:rsidR="0001598F" w:rsidRPr="00363782" w:rsidRDefault="0001598F" w:rsidP="0001598F">
            <w:pPr>
              <w:pStyle w:val="Standard"/>
              <w:jc w:val="center"/>
              <w:rPr>
                <w:b/>
                <w:bCs/>
                <w:szCs w:val="28"/>
              </w:rPr>
            </w:pPr>
            <w:proofErr w:type="spellStart"/>
            <w:r w:rsidRPr="00363782">
              <w:rPr>
                <w:b/>
                <w:bCs/>
                <w:szCs w:val="28"/>
              </w:rPr>
              <w:t>Період</w:t>
            </w:r>
            <w:proofErr w:type="spellEnd"/>
            <w:r w:rsidRPr="00363782">
              <w:rPr>
                <w:b/>
                <w:bCs/>
                <w:szCs w:val="28"/>
              </w:rPr>
              <w:t xml:space="preserve"> </w:t>
            </w:r>
            <w:proofErr w:type="spellStart"/>
            <w:r w:rsidRPr="00363782">
              <w:rPr>
                <w:b/>
                <w:bCs/>
                <w:szCs w:val="28"/>
              </w:rPr>
              <w:t>надання</w:t>
            </w:r>
            <w:proofErr w:type="spellEnd"/>
            <w:r w:rsidRPr="00363782">
              <w:rPr>
                <w:b/>
                <w:bCs/>
                <w:szCs w:val="28"/>
              </w:rPr>
              <w:t xml:space="preserve"> </w:t>
            </w:r>
            <w:proofErr w:type="spellStart"/>
            <w:r w:rsidRPr="00363782">
              <w:rPr>
                <w:b/>
                <w:bCs/>
                <w:szCs w:val="28"/>
              </w:rPr>
              <w:t>послуги</w:t>
            </w:r>
            <w:proofErr w:type="spellEnd"/>
          </w:p>
        </w:tc>
        <w:tc>
          <w:tcPr>
            <w:tcW w:w="2882" w:type="dxa"/>
            <w:vMerge w:val="restart"/>
            <w:shd w:val="clear" w:color="auto" w:fill="auto"/>
            <w:vAlign w:val="center"/>
          </w:tcPr>
          <w:p w:rsidR="0001598F" w:rsidRPr="00363782" w:rsidRDefault="00F478D6" w:rsidP="0001598F">
            <w:pPr>
              <w:pStyle w:val="Standard"/>
              <w:jc w:val="center"/>
              <w:rPr>
                <w:b/>
                <w:bCs/>
                <w:szCs w:val="28"/>
                <w:lang w:val="uk-UA"/>
              </w:rPr>
            </w:pPr>
            <w:r w:rsidRPr="00363782">
              <w:rPr>
                <w:b/>
                <w:bCs/>
                <w:szCs w:val="28"/>
                <w:lang w:val="uk-UA"/>
              </w:rPr>
              <w:t>Найменування послуги</w:t>
            </w:r>
          </w:p>
        </w:tc>
        <w:tc>
          <w:tcPr>
            <w:tcW w:w="5968" w:type="dxa"/>
            <w:gridSpan w:val="3"/>
            <w:shd w:val="clear" w:color="auto" w:fill="auto"/>
            <w:vAlign w:val="center"/>
          </w:tcPr>
          <w:p w:rsidR="0001598F" w:rsidRPr="00363782" w:rsidRDefault="0001598F" w:rsidP="0001598F">
            <w:pPr>
              <w:pStyle w:val="Standard"/>
              <w:jc w:val="center"/>
              <w:rPr>
                <w:b/>
                <w:bCs/>
                <w:szCs w:val="28"/>
              </w:rPr>
            </w:pPr>
            <w:proofErr w:type="spellStart"/>
            <w:r w:rsidRPr="00363782">
              <w:rPr>
                <w:b/>
                <w:bCs/>
                <w:szCs w:val="28"/>
              </w:rPr>
              <w:t>Кількість</w:t>
            </w:r>
            <w:proofErr w:type="spellEnd"/>
            <w:r w:rsidRPr="00363782">
              <w:rPr>
                <w:b/>
                <w:bCs/>
                <w:szCs w:val="28"/>
              </w:rPr>
              <w:t xml:space="preserve"> </w:t>
            </w:r>
            <w:proofErr w:type="spellStart"/>
            <w:r w:rsidRPr="00363782">
              <w:rPr>
                <w:b/>
                <w:bCs/>
                <w:szCs w:val="28"/>
              </w:rPr>
              <w:t>послуг</w:t>
            </w:r>
            <w:proofErr w:type="spellEnd"/>
          </w:p>
        </w:tc>
      </w:tr>
      <w:tr w:rsidR="0001598F" w:rsidRPr="0001598F" w:rsidTr="00461E1B">
        <w:trPr>
          <w:trHeight w:val="608"/>
        </w:trPr>
        <w:tc>
          <w:tcPr>
            <w:tcW w:w="1357" w:type="dxa"/>
            <w:vMerge/>
            <w:shd w:val="clear" w:color="auto" w:fill="auto"/>
            <w:vAlign w:val="center"/>
          </w:tcPr>
          <w:p w:rsidR="0001598F" w:rsidRPr="00363782" w:rsidRDefault="0001598F" w:rsidP="0001598F">
            <w:pPr>
              <w:pStyle w:val="Standard"/>
              <w:jc w:val="center"/>
              <w:rPr>
                <w:b/>
                <w:bCs/>
                <w:szCs w:val="28"/>
              </w:rPr>
            </w:pPr>
          </w:p>
        </w:tc>
        <w:tc>
          <w:tcPr>
            <w:tcW w:w="2882" w:type="dxa"/>
            <w:vMerge/>
            <w:shd w:val="clear" w:color="auto" w:fill="auto"/>
            <w:vAlign w:val="center"/>
          </w:tcPr>
          <w:p w:rsidR="0001598F" w:rsidRPr="00363782" w:rsidRDefault="0001598F" w:rsidP="0001598F">
            <w:pPr>
              <w:pStyle w:val="Standard"/>
              <w:jc w:val="center"/>
              <w:rPr>
                <w:b/>
                <w:bCs/>
                <w:szCs w:val="28"/>
              </w:rPr>
            </w:pPr>
          </w:p>
        </w:tc>
        <w:tc>
          <w:tcPr>
            <w:tcW w:w="1997" w:type="dxa"/>
            <w:shd w:val="clear" w:color="auto" w:fill="auto"/>
            <w:vAlign w:val="center"/>
          </w:tcPr>
          <w:p w:rsidR="0001598F" w:rsidRPr="00363782" w:rsidRDefault="0001598F" w:rsidP="0001598F">
            <w:pPr>
              <w:pStyle w:val="Standard"/>
              <w:jc w:val="center"/>
              <w:rPr>
                <w:b/>
                <w:bCs/>
                <w:szCs w:val="28"/>
              </w:rPr>
            </w:pPr>
            <w:r w:rsidRPr="00363782">
              <w:rPr>
                <w:b/>
                <w:bCs/>
                <w:szCs w:val="28"/>
              </w:rPr>
              <w:t>VOLKSWAGEN</w:t>
            </w:r>
          </w:p>
        </w:tc>
        <w:tc>
          <w:tcPr>
            <w:tcW w:w="1981" w:type="dxa"/>
            <w:shd w:val="clear" w:color="auto" w:fill="auto"/>
            <w:vAlign w:val="center"/>
          </w:tcPr>
          <w:p w:rsidR="0001598F" w:rsidRPr="00363782" w:rsidRDefault="0001598F" w:rsidP="0001598F">
            <w:pPr>
              <w:pStyle w:val="Standard"/>
              <w:jc w:val="center"/>
              <w:rPr>
                <w:b/>
                <w:bCs/>
                <w:szCs w:val="28"/>
              </w:rPr>
            </w:pPr>
            <w:r w:rsidRPr="00363782">
              <w:rPr>
                <w:b/>
                <w:bCs/>
                <w:szCs w:val="28"/>
              </w:rPr>
              <w:t>ГАЗ</w:t>
            </w:r>
          </w:p>
        </w:tc>
        <w:tc>
          <w:tcPr>
            <w:tcW w:w="1990" w:type="dxa"/>
            <w:shd w:val="clear" w:color="auto" w:fill="auto"/>
            <w:vAlign w:val="center"/>
          </w:tcPr>
          <w:p w:rsidR="0001598F" w:rsidRPr="00363782" w:rsidRDefault="0001598F" w:rsidP="0001598F">
            <w:pPr>
              <w:pStyle w:val="Standard"/>
              <w:jc w:val="center"/>
              <w:rPr>
                <w:b/>
                <w:bCs/>
                <w:szCs w:val="28"/>
              </w:rPr>
            </w:pPr>
            <w:r w:rsidRPr="00363782">
              <w:rPr>
                <w:b/>
                <w:bCs/>
                <w:szCs w:val="28"/>
              </w:rPr>
              <w:t>CITROEN</w:t>
            </w:r>
          </w:p>
        </w:tc>
      </w:tr>
      <w:tr w:rsidR="0001598F" w:rsidRPr="0001598F" w:rsidTr="00461E1B">
        <w:tc>
          <w:tcPr>
            <w:tcW w:w="1357" w:type="dxa"/>
            <w:shd w:val="clear" w:color="auto" w:fill="auto"/>
          </w:tcPr>
          <w:p w:rsidR="0001598F" w:rsidRPr="0001598F" w:rsidRDefault="0001598F" w:rsidP="0001598F">
            <w:pPr>
              <w:pStyle w:val="Standard"/>
              <w:jc w:val="center"/>
              <w:rPr>
                <w:bCs/>
                <w:szCs w:val="28"/>
              </w:rPr>
            </w:pPr>
            <w:r w:rsidRPr="0001598F">
              <w:rPr>
                <w:bCs/>
                <w:szCs w:val="28"/>
              </w:rPr>
              <w:t xml:space="preserve">2024 </w:t>
            </w:r>
            <w:proofErr w:type="spellStart"/>
            <w:r w:rsidRPr="0001598F">
              <w:rPr>
                <w:bCs/>
                <w:szCs w:val="28"/>
              </w:rPr>
              <w:t>рік</w:t>
            </w:r>
            <w:proofErr w:type="spellEnd"/>
          </w:p>
        </w:tc>
        <w:tc>
          <w:tcPr>
            <w:tcW w:w="2882" w:type="dxa"/>
            <w:shd w:val="clear" w:color="auto" w:fill="auto"/>
          </w:tcPr>
          <w:p w:rsidR="0001598F" w:rsidRPr="00F478D6" w:rsidRDefault="00F478D6" w:rsidP="0001598F">
            <w:pPr>
              <w:pStyle w:val="Standard"/>
              <w:jc w:val="center"/>
              <w:rPr>
                <w:bCs/>
                <w:szCs w:val="28"/>
                <w:lang w:val="uk-UA"/>
              </w:rPr>
            </w:pPr>
            <w:r>
              <w:rPr>
                <w:bCs/>
                <w:szCs w:val="28"/>
                <w:lang w:val="uk-UA"/>
              </w:rPr>
              <w:t>П</w:t>
            </w:r>
            <w:r w:rsidR="00C7661F">
              <w:rPr>
                <w:bCs/>
                <w:szCs w:val="28"/>
                <w:lang w:val="uk-UA"/>
              </w:rPr>
              <w:t>ослуга</w:t>
            </w:r>
            <w:r>
              <w:rPr>
                <w:bCs/>
                <w:szCs w:val="28"/>
                <w:lang w:val="uk-UA"/>
              </w:rPr>
              <w:t xml:space="preserve"> з миття автомобілів</w:t>
            </w:r>
          </w:p>
        </w:tc>
        <w:tc>
          <w:tcPr>
            <w:tcW w:w="1997" w:type="dxa"/>
            <w:shd w:val="clear" w:color="auto" w:fill="auto"/>
          </w:tcPr>
          <w:p w:rsidR="0001598F" w:rsidRPr="00363782" w:rsidRDefault="0001598F" w:rsidP="0001598F">
            <w:pPr>
              <w:pStyle w:val="Standard"/>
              <w:jc w:val="center"/>
              <w:rPr>
                <w:bCs/>
                <w:szCs w:val="28"/>
              </w:rPr>
            </w:pPr>
            <w:r w:rsidRPr="00363782">
              <w:rPr>
                <w:bCs/>
                <w:szCs w:val="28"/>
              </w:rPr>
              <w:t>52</w:t>
            </w:r>
          </w:p>
        </w:tc>
        <w:tc>
          <w:tcPr>
            <w:tcW w:w="1981" w:type="dxa"/>
            <w:shd w:val="clear" w:color="auto" w:fill="auto"/>
          </w:tcPr>
          <w:p w:rsidR="0001598F" w:rsidRPr="00363782" w:rsidRDefault="0001598F" w:rsidP="0001598F">
            <w:pPr>
              <w:pStyle w:val="Standard"/>
              <w:jc w:val="center"/>
              <w:rPr>
                <w:bCs/>
                <w:szCs w:val="28"/>
              </w:rPr>
            </w:pPr>
            <w:r w:rsidRPr="00363782">
              <w:rPr>
                <w:bCs/>
                <w:szCs w:val="28"/>
              </w:rPr>
              <w:t>52</w:t>
            </w:r>
          </w:p>
        </w:tc>
        <w:tc>
          <w:tcPr>
            <w:tcW w:w="1990" w:type="dxa"/>
            <w:shd w:val="clear" w:color="auto" w:fill="auto"/>
          </w:tcPr>
          <w:p w:rsidR="0001598F" w:rsidRPr="00363782" w:rsidRDefault="0001598F" w:rsidP="0001598F">
            <w:pPr>
              <w:pStyle w:val="Standard"/>
              <w:jc w:val="center"/>
              <w:rPr>
                <w:bCs/>
                <w:szCs w:val="28"/>
              </w:rPr>
            </w:pPr>
            <w:r w:rsidRPr="00363782">
              <w:rPr>
                <w:bCs/>
                <w:szCs w:val="28"/>
              </w:rPr>
              <w:t>52</w:t>
            </w:r>
          </w:p>
        </w:tc>
      </w:tr>
    </w:tbl>
    <w:p w:rsidR="004234B9" w:rsidRPr="00397E38" w:rsidRDefault="004234B9" w:rsidP="004234B9">
      <w:pPr>
        <w:pStyle w:val="Standard"/>
        <w:rPr>
          <w:bCs/>
          <w:szCs w:val="28"/>
          <w:lang w:val="uk-UA"/>
        </w:rPr>
      </w:pPr>
    </w:p>
    <w:p w:rsidR="00BA4C3B" w:rsidRPr="00BA4C3B" w:rsidRDefault="004234B9" w:rsidP="00BA4C3B">
      <w:pPr>
        <w:pStyle w:val="Standard"/>
        <w:numPr>
          <w:ilvl w:val="0"/>
          <w:numId w:val="33"/>
        </w:numPr>
        <w:autoSpaceDN w:val="0"/>
        <w:jc w:val="center"/>
        <w:rPr>
          <w:b/>
          <w:bCs/>
          <w:szCs w:val="28"/>
          <w:lang w:val="uk-UA"/>
        </w:rPr>
      </w:pPr>
      <w:r w:rsidRPr="00397E38">
        <w:rPr>
          <w:b/>
          <w:bCs/>
          <w:szCs w:val="28"/>
          <w:lang w:val="uk-UA"/>
        </w:rPr>
        <w:t>Загальні вимоги:</w:t>
      </w:r>
    </w:p>
    <w:p w:rsidR="0001598F" w:rsidRPr="0001598F" w:rsidRDefault="00F478D6"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Pr>
          <w:rFonts w:eastAsia="Andale Sans UI" w:cs="Tahoma"/>
          <w:bCs/>
          <w:kern w:val="3"/>
          <w:sz w:val="24"/>
          <w:szCs w:val="24"/>
          <w:lang w:eastAsia="en-US" w:bidi="en-US"/>
        </w:rPr>
        <w:t>П</w:t>
      </w:r>
      <w:r w:rsidR="00C7661F">
        <w:rPr>
          <w:rFonts w:eastAsia="Andale Sans UI" w:cs="Tahoma"/>
          <w:bCs/>
          <w:kern w:val="3"/>
          <w:sz w:val="24"/>
          <w:szCs w:val="24"/>
          <w:lang w:eastAsia="en-US" w:bidi="en-US"/>
        </w:rPr>
        <w:t>ослуга</w:t>
      </w:r>
      <w:r>
        <w:rPr>
          <w:rFonts w:eastAsia="Andale Sans UI" w:cs="Tahoma"/>
          <w:bCs/>
          <w:kern w:val="3"/>
          <w:sz w:val="24"/>
          <w:szCs w:val="24"/>
          <w:lang w:eastAsia="en-US" w:bidi="en-US"/>
        </w:rPr>
        <w:t xml:space="preserve"> з миття автомобілів</w:t>
      </w:r>
      <w:r w:rsidR="00C7661F">
        <w:rPr>
          <w:rFonts w:eastAsia="Andale Sans UI" w:cs="Tahoma"/>
          <w:bCs/>
          <w:kern w:val="3"/>
          <w:sz w:val="24"/>
          <w:szCs w:val="24"/>
          <w:lang w:eastAsia="en-US" w:bidi="en-US"/>
        </w:rPr>
        <w:t xml:space="preserve"> включає</w:t>
      </w:r>
      <w:r w:rsidR="0001598F" w:rsidRPr="0001598F">
        <w:rPr>
          <w:rFonts w:eastAsia="Andale Sans UI" w:cs="Tahoma"/>
          <w:bCs/>
          <w:kern w:val="3"/>
          <w:sz w:val="24"/>
          <w:szCs w:val="24"/>
          <w:lang w:eastAsia="en-US" w:bidi="en-US"/>
        </w:rPr>
        <w:t xml:space="preserve"> в себе :</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безконтактну мийку кузова активною піною;</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пилосос та вологе прибирання салону автомобіля;</w:t>
      </w:r>
    </w:p>
    <w:p w:rsidR="0001598F" w:rsidRP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миття вікон зсередини салону;</w:t>
      </w:r>
    </w:p>
    <w:p w:rsidR="0001598F" w:rsidRDefault="0001598F" w:rsidP="0001598F">
      <w:pPr>
        <w:widowControl w:val="0"/>
        <w:numPr>
          <w:ilvl w:val="0"/>
          <w:numId w:val="29"/>
        </w:numPr>
        <w:suppressAutoHyphens/>
        <w:autoSpaceDN w:val="0"/>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оновлення зовнішнього вигляду шин та дисків.</w:t>
      </w:r>
    </w:p>
    <w:p w:rsidR="00051D0B" w:rsidRPr="0001598F" w:rsidRDefault="00051D0B" w:rsidP="00051D0B">
      <w:pPr>
        <w:widowControl w:val="0"/>
        <w:suppressAutoHyphens/>
        <w:autoSpaceDN w:val="0"/>
        <w:ind w:left="720"/>
        <w:jc w:val="both"/>
        <w:textAlignment w:val="baseline"/>
        <w:rPr>
          <w:rFonts w:eastAsia="Andale Sans UI" w:cs="Tahoma"/>
          <w:bCs/>
          <w:kern w:val="3"/>
          <w:sz w:val="24"/>
          <w:szCs w:val="24"/>
          <w:lang w:eastAsia="en-US" w:bidi="en-US"/>
        </w:rPr>
      </w:pPr>
    </w:p>
    <w:p w:rsidR="0001598F" w:rsidRPr="0001598F" w:rsidRDefault="00CB1380"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Pr>
          <w:rFonts w:eastAsia="Andale Sans UI" w:cs="Tahoma"/>
          <w:bCs/>
          <w:kern w:val="3"/>
          <w:sz w:val="24"/>
          <w:szCs w:val="24"/>
          <w:lang w:eastAsia="en-US" w:bidi="en-US"/>
        </w:rPr>
        <w:t>Миття</w:t>
      </w:r>
      <w:r w:rsidR="00095A63">
        <w:rPr>
          <w:rFonts w:eastAsia="Andale Sans UI" w:cs="Tahoma"/>
          <w:bCs/>
          <w:kern w:val="3"/>
          <w:sz w:val="24"/>
          <w:szCs w:val="24"/>
          <w:lang w:eastAsia="en-US" w:bidi="en-US"/>
        </w:rPr>
        <w:t xml:space="preserve"> автомобілів повинно</w:t>
      </w:r>
      <w:r w:rsidR="0001598F" w:rsidRPr="0001598F">
        <w:rPr>
          <w:rFonts w:eastAsia="Andale Sans UI" w:cs="Tahoma"/>
          <w:bCs/>
          <w:kern w:val="3"/>
          <w:sz w:val="24"/>
          <w:szCs w:val="24"/>
          <w:lang w:eastAsia="en-US" w:bidi="en-US"/>
        </w:rPr>
        <w:t xml:space="preserve"> проводитись з застосуванням сертифікованих миючих рідин з хімічним складом, який забезпечує якісне очищення та збереження лакофарбового покриття та інших поверхонь автотранспортних засобів.</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 xml:space="preserve">Можливість надання </w:t>
      </w:r>
      <w:r w:rsidR="00CB1380">
        <w:rPr>
          <w:rFonts w:eastAsia="Andale Sans UI" w:cs="Tahoma"/>
          <w:bCs/>
          <w:kern w:val="3"/>
          <w:sz w:val="24"/>
          <w:szCs w:val="24"/>
          <w:lang w:eastAsia="en-US" w:bidi="en-US"/>
        </w:rPr>
        <w:t xml:space="preserve">послуг </w:t>
      </w:r>
      <w:r w:rsidR="00CB1380">
        <w:rPr>
          <w:rFonts w:eastAsia="Andale Sans UI" w:cs="Tahoma"/>
          <w:bCs/>
          <w:kern w:val="3"/>
          <w:sz w:val="24"/>
          <w:szCs w:val="24"/>
          <w:lang w:eastAsia="en-US" w:bidi="en-US"/>
        </w:rPr>
        <w:t xml:space="preserve">з миття автомобілів </w:t>
      </w:r>
      <w:r w:rsidRPr="0001598F">
        <w:rPr>
          <w:rFonts w:eastAsia="Andale Sans UI" w:cs="Tahoma"/>
          <w:bCs/>
          <w:kern w:val="3"/>
          <w:sz w:val="24"/>
          <w:szCs w:val="24"/>
          <w:lang w:eastAsia="en-US" w:bidi="en-US"/>
        </w:rPr>
        <w:t>у вихідні дні або вечірній час (з 18.00 до 20.00)</w:t>
      </w:r>
      <w:r w:rsidR="00CB1380">
        <w:rPr>
          <w:rFonts w:eastAsia="Andale Sans UI" w:cs="Tahoma"/>
          <w:bCs/>
          <w:kern w:val="3"/>
          <w:sz w:val="24"/>
          <w:szCs w:val="24"/>
          <w:lang w:eastAsia="en-US" w:bidi="en-US"/>
        </w:rPr>
        <w:t>,</w:t>
      </w:r>
      <w:r w:rsidRPr="0001598F">
        <w:rPr>
          <w:rFonts w:eastAsia="Andale Sans UI" w:cs="Tahoma"/>
          <w:bCs/>
          <w:kern w:val="3"/>
          <w:sz w:val="24"/>
          <w:szCs w:val="24"/>
          <w:lang w:eastAsia="en-US" w:bidi="en-US"/>
        </w:rPr>
        <w:t xml:space="preserve"> коригування графіку м</w:t>
      </w:r>
      <w:r w:rsidR="00CB1380">
        <w:rPr>
          <w:rFonts w:eastAsia="Andale Sans UI" w:cs="Tahoma"/>
          <w:bCs/>
          <w:kern w:val="3"/>
          <w:sz w:val="24"/>
          <w:szCs w:val="24"/>
          <w:lang w:eastAsia="en-US" w:bidi="en-US"/>
        </w:rPr>
        <w:t>иття</w:t>
      </w:r>
      <w:r w:rsidRPr="0001598F">
        <w:rPr>
          <w:rFonts w:eastAsia="Andale Sans UI" w:cs="Tahoma"/>
          <w:bCs/>
          <w:kern w:val="3"/>
          <w:sz w:val="24"/>
          <w:szCs w:val="24"/>
          <w:lang w:eastAsia="en-US" w:bidi="en-US"/>
        </w:rPr>
        <w:t xml:space="preserve"> автомобілів в межах загальної кількості послуг.</w:t>
      </w:r>
    </w:p>
    <w:p w:rsidR="0001598F" w:rsidRPr="0001598F" w:rsidRDefault="0001598F"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sidRPr="0001598F">
        <w:rPr>
          <w:rFonts w:eastAsia="Andale Sans UI" w:cs="Tahoma"/>
          <w:bCs/>
          <w:kern w:val="3"/>
          <w:sz w:val="24"/>
          <w:szCs w:val="24"/>
          <w:lang w:eastAsia="en-US" w:bidi="en-US"/>
        </w:rPr>
        <w:t>Місце надання послуг повинно знаходитись на відстані не більше 10 км від місця розташування Замовника.</w:t>
      </w:r>
    </w:p>
    <w:p w:rsidR="0001598F" w:rsidRPr="0001598F" w:rsidRDefault="00B43736" w:rsidP="0001598F">
      <w:pPr>
        <w:widowControl w:val="0"/>
        <w:numPr>
          <w:ilvl w:val="0"/>
          <w:numId w:val="28"/>
        </w:numPr>
        <w:suppressAutoHyphens/>
        <w:autoSpaceDN w:val="0"/>
        <w:ind w:left="567" w:hanging="567"/>
        <w:jc w:val="both"/>
        <w:textAlignment w:val="baseline"/>
        <w:rPr>
          <w:rFonts w:eastAsia="Andale Sans UI" w:cs="Tahoma"/>
          <w:bCs/>
          <w:kern w:val="3"/>
          <w:sz w:val="24"/>
          <w:szCs w:val="24"/>
          <w:lang w:eastAsia="en-US" w:bidi="en-US"/>
        </w:rPr>
      </w:pPr>
      <w:r>
        <w:rPr>
          <w:rFonts w:eastAsia="Andale Sans UI" w:cs="Tahoma"/>
          <w:bCs/>
          <w:kern w:val="3"/>
          <w:sz w:val="24"/>
          <w:szCs w:val="24"/>
          <w:lang w:eastAsia="en-US" w:bidi="en-US"/>
        </w:rPr>
        <w:t xml:space="preserve">Прийняття автомобіля на миття </w:t>
      </w:r>
      <w:r w:rsidR="0001598F" w:rsidRPr="0001598F">
        <w:rPr>
          <w:rFonts w:eastAsia="Andale Sans UI" w:cs="Tahoma"/>
          <w:bCs/>
          <w:kern w:val="3"/>
          <w:sz w:val="24"/>
          <w:szCs w:val="24"/>
          <w:lang w:eastAsia="en-US" w:bidi="en-US"/>
        </w:rPr>
        <w:t>здійснюється в день і час зручний для Замовника, відповідно до попереднього запису.</w:t>
      </w:r>
    </w:p>
    <w:p w:rsidR="00A27E2F" w:rsidRDefault="00A27E2F">
      <w:pPr>
        <w:rPr>
          <w:b/>
          <w:sz w:val="22"/>
          <w:szCs w:val="24"/>
        </w:rPr>
      </w:pPr>
      <w:r>
        <w:rPr>
          <w:b/>
          <w:sz w:val="22"/>
          <w:szCs w:val="24"/>
        </w:rPr>
        <w:br w:type="page"/>
      </w:r>
    </w:p>
    <w:p w:rsidR="004234B9" w:rsidRPr="009B7E42" w:rsidRDefault="004234B9" w:rsidP="004234B9">
      <w:pPr>
        <w:widowControl w:val="0"/>
        <w:shd w:val="clear" w:color="auto" w:fill="FFFFFF"/>
        <w:tabs>
          <w:tab w:val="left" w:pos="567"/>
        </w:tabs>
        <w:autoSpaceDE w:val="0"/>
        <w:autoSpaceDN w:val="0"/>
        <w:ind w:firstLine="567"/>
        <w:jc w:val="both"/>
        <w:rPr>
          <w:b/>
          <w:sz w:val="24"/>
          <w:szCs w:val="24"/>
        </w:rPr>
      </w:pPr>
      <w:r w:rsidRPr="009B7E42">
        <w:rPr>
          <w:b/>
          <w:sz w:val="24"/>
          <w:szCs w:val="24"/>
        </w:rPr>
        <w:t>Для підтвердження відповідності технічним та якісним характеристикам предмету закупівлі Учасник у своїй пропозиції надає наступні документи:</w:t>
      </w:r>
    </w:p>
    <w:p w:rsidR="004234B9" w:rsidRPr="00397E38" w:rsidRDefault="005678DE" w:rsidP="004234B9">
      <w:pPr>
        <w:widowControl w:val="0"/>
        <w:suppressAutoHyphens/>
        <w:autoSpaceDE w:val="0"/>
        <w:jc w:val="right"/>
        <w:rPr>
          <w:b/>
          <w:bCs/>
          <w:sz w:val="22"/>
          <w:szCs w:val="24"/>
          <w:lang w:val="ru-RU" w:eastAsia="zh-CN"/>
        </w:rPr>
      </w:pPr>
      <w:proofErr w:type="spellStart"/>
      <w:r>
        <w:rPr>
          <w:b/>
          <w:bCs/>
          <w:sz w:val="22"/>
          <w:szCs w:val="24"/>
          <w:lang w:val="ru-RU" w:eastAsia="zh-CN"/>
        </w:rPr>
        <w:t>Таблиця</w:t>
      </w:r>
      <w:proofErr w:type="spellEnd"/>
      <w:r w:rsidR="00856839">
        <w:rPr>
          <w:b/>
          <w:bCs/>
          <w:sz w:val="22"/>
          <w:szCs w:val="24"/>
          <w:lang w:val="ru-RU" w:eastAsia="zh-CN"/>
        </w:rPr>
        <w:t xml:space="preserve"> №3</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0"/>
        <w:gridCol w:w="4252"/>
      </w:tblGrid>
      <w:tr w:rsidR="004234B9" w:rsidRPr="00A11133" w:rsidTr="000B00D0">
        <w:trPr>
          <w:jc w:val="center"/>
        </w:trPr>
        <w:tc>
          <w:tcPr>
            <w:tcW w:w="426" w:type="dxa"/>
          </w:tcPr>
          <w:p w:rsidR="004234B9" w:rsidRPr="003E0F5D" w:rsidRDefault="004234B9" w:rsidP="003E0F5D">
            <w:pPr>
              <w:shd w:val="clear" w:color="auto" w:fill="FFFFFF"/>
              <w:tabs>
                <w:tab w:val="left" w:pos="1134"/>
              </w:tabs>
              <w:autoSpaceDN w:val="0"/>
              <w:ind w:left="709" w:hanging="817"/>
              <w:jc w:val="center"/>
              <w:rPr>
                <w:b/>
                <w:iCs/>
                <w:spacing w:val="-8"/>
                <w:sz w:val="22"/>
                <w:szCs w:val="22"/>
              </w:rPr>
            </w:pPr>
            <w:r w:rsidRPr="003E0F5D">
              <w:rPr>
                <w:b/>
                <w:iCs/>
                <w:spacing w:val="-8"/>
                <w:sz w:val="22"/>
                <w:szCs w:val="22"/>
              </w:rPr>
              <w:t>№</w:t>
            </w:r>
          </w:p>
        </w:tc>
        <w:tc>
          <w:tcPr>
            <w:tcW w:w="5670" w:type="dxa"/>
          </w:tcPr>
          <w:p w:rsidR="004234B9" w:rsidRPr="00A11133" w:rsidRDefault="004234B9" w:rsidP="000B00D0">
            <w:pPr>
              <w:shd w:val="clear" w:color="auto" w:fill="FFFFFF"/>
              <w:tabs>
                <w:tab w:val="left" w:pos="1134"/>
              </w:tabs>
              <w:autoSpaceDN w:val="0"/>
              <w:ind w:left="-70" w:firstLine="283"/>
              <w:jc w:val="center"/>
              <w:rPr>
                <w:b/>
                <w:iCs/>
                <w:spacing w:val="-8"/>
                <w:sz w:val="22"/>
                <w:szCs w:val="22"/>
              </w:rPr>
            </w:pPr>
            <w:r w:rsidRPr="00A11133">
              <w:rPr>
                <w:b/>
                <w:iCs/>
                <w:spacing w:val="-8"/>
                <w:sz w:val="22"/>
                <w:szCs w:val="22"/>
              </w:rPr>
              <w:t>Вимога:</w:t>
            </w:r>
          </w:p>
        </w:tc>
        <w:tc>
          <w:tcPr>
            <w:tcW w:w="4252" w:type="dxa"/>
          </w:tcPr>
          <w:p w:rsidR="004234B9" w:rsidRPr="00A11133" w:rsidRDefault="004234B9" w:rsidP="000B00D0">
            <w:pPr>
              <w:shd w:val="clear" w:color="auto" w:fill="FFFFFF"/>
              <w:tabs>
                <w:tab w:val="left" w:pos="1134"/>
              </w:tabs>
              <w:autoSpaceDN w:val="0"/>
              <w:ind w:left="-70" w:firstLine="142"/>
              <w:jc w:val="center"/>
              <w:rPr>
                <w:b/>
                <w:iCs/>
                <w:spacing w:val="-8"/>
                <w:sz w:val="22"/>
                <w:szCs w:val="22"/>
              </w:rPr>
            </w:pPr>
            <w:r w:rsidRPr="00A11133">
              <w:rPr>
                <w:b/>
                <w:iCs/>
                <w:spacing w:val="-8"/>
                <w:sz w:val="22"/>
                <w:szCs w:val="22"/>
              </w:rPr>
              <w:t>Вид документу, що підтверджує:</w:t>
            </w:r>
          </w:p>
        </w:tc>
      </w:tr>
      <w:tr w:rsidR="004234B9" w:rsidRPr="00A11133" w:rsidTr="000B00D0">
        <w:trPr>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1</w:t>
            </w:r>
          </w:p>
        </w:tc>
        <w:tc>
          <w:tcPr>
            <w:tcW w:w="5670" w:type="dxa"/>
          </w:tcPr>
          <w:p w:rsidR="004234B9" w:rsidRPr="009B7E42" w:rsidRDefault="004234B9" w:rsidP="000B00D0">
            <w:pPr>
              <w:shd w:val="clear" w:color="auto" w:fill="FFFFFF"/>
              <w:tabs>
                <w:tab w:val="left" w:pos="1134"/>
              </w:tabs>
              <w:autoSpaceDN w:val="0"/>
              <w:ind w:left="34" w:right="33"/>
              <w:jc w:val="both"/>
              <w:rPr>
                <w:iCs/>
                <w:spacing w:val="-8"/>
                <w:sz w:val="22"/>
                <w:szCs w:val="22"/>
              </w:rPr>
            </w:pPr>
            <w:r w:rsidRPr="009B7E42">
              <w:rPr>
                <w:iCs/>
                <w:spacing w:val="-8"/>
                <w:sz w:val="22"/>
                <w:szCs w:val="22"/>
              </w:rPr>
              <w:t>Учасник повинен мати у наявності необхідні дозвільні документи на провадження діяльності (якщо таке передбачено чинним законодавством України).</w:t>
            </w:r>
          </w:p>
        </w:tc>
        <w:tc>
          <w:tcPr>
            <w:tcW w:w="4252" w:type="dxa"/>
          </w:tcPr>
          <w:p w:rsidR="004234B9" w:rsidRPr="009B7E42" w:rsidRDefault="004234B9" w:rsidP="000B00D0">
            <w:pPr>
              <w:widowControl w:val="0"/>
              <w:autoSpaceDE w:val="0"/>
              <w:ind w:left="-70" w:firstLine="251"/>
              <w:jc w:val="both"/>
              <w:rPr>
                <w:iCs/>
                <w:spacing w:val="-8"/>
                <w:sz w:val="22"/>
                <w:szCs w:val="22"/>
                <w:highlight w:val="yellow"/>
              </w:rPr>
            </w:pPr>
            <w:r w:rsidRPr="009B7E42">
              <w:rPr>
                <w:iCs/>
                <w:spacing w:val="-8"/>
                <w:sz w:val="22"/>
                <w:szCs w:val="22"/>
              </w:rPr>
              <w:t xml:space="preserve">Копію документу виданого відповідним органом </w:t>
            </w:r>
            <w:r w:rsidRPr="009B7E42">
              <w:rPr>
                <w:iCs/>
                <w:color w:val="0070C0"/>
                <w:spacing w:val="-8"/>
                <w:sz w:val="22"/>
                <w:szCs w:val="22"/>
                <w:u w:val="single"/>
              </w:rPr>
              <w:t>або</w:t>
            </w:r>
            <w:r w:rsidRPr="009B7E42">
              <w:rPr>
                <w:iCs/>
                <w:spacing w:val="-8"/>
                <w:sz w:val="22"/>
                <w:szCs w:val="22"/>
                <w:u w:val="single"/>
              </w:rPr>
              <w:t xml:space="preserve"> </w:t>
            </w:r>
            <w:r w:rsidRPr="009B7E42">
              <w:rPr>
                <w:iCs/>
                <w:spacing w:val="-8"/>
                <w:sz w:val="22"/>
                <w:szCs w:val="22"/>
              </w:rPr>
              <w:t>лист у довільній формі за підписом уповноваженої особи із прикладанням печатки про те, що вид діяльності не підлягає ліцензуванню.</w:t>
            </w:r>
          </w:p>
        </w:tc>
      </w:tr>
      <w:tr w:rsidR="004234B9" w:rsidRPr="00A11133" w:rsidTr="000B00D0">
        <w:trPr>
          <w:trHeight w:val="1323"/>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2</w:t>
            </w:r>
          </w:p>
        </w:tc>
        <w:tc>
          <w:tcPr>
            <w:tcW w:w="5670" w:type="dxa"/>
          </w:tcPr>
          <w:p w:rsidR="004234B9" w:rsidRPr="009B7E42" w:rsidRDefault="004234B9" w:rsidP="000B00D0">
            <w:pPr>
              <w:shd w:val="clear" w:color="auto" w:fill="FFFFFF"/>
              <w:tabs>
                <w:tab w:val="left" w:pos="885"/>
              </w:tabs>
              <w:autoSpaceDN w:val="0"/>
              <w:ind w:left="34" w:right="33"/>
              <w:jc w:val="both"/>
              <w:rPr>
                <w:iCs/>
                <w:color w:val="0070C0"/>
                <w:spacing w:val="-8"/>
                <w:sz w:val="22"/>
                <w:szCs w:val="22"/>
                <w:u w:val="single"/>
              </w:rPr>
            </w:pPr>
            <w:r w:rsidRPr="009B7E42">
              <w:rPr>
                <w:iCs/>
                <w:spacing w:val="-8"/>
                <w:sz w:val="22"/>
                <w:szCs w:val="22"/>
              </w:rPr>
              <w:t>Учасник повинен підтвердити відповідність запропонованих послуг встановленим Вимогам до</w:t>
            </w:r>
            <w:r w:rsidR="009B7E42">
              <w:rPr>
                <w:iCs/>
                <w:spacing w:val="-8"/>
                <w:sz w:val="22"/>
                <w:szCs w:val="22"/>
              </w:rPr>
              <w:t xml:space="preserve"> предмету закупівлі в Додатку №1</w:t>
            </w:r>
            <w:r w:rsidRPr="009B7E42">
              <w:rPr>
                <w:iCs/>
                <w:spacing w:val="-8"/>
                <w:sz w:val="22"/>
                <w:szCs w:val="22"/>
                <w:lang w:val="ru-RU"/>
              </w:rPr>
              <w:t xml:space="preserve"> </w:t>
            </w:r>
            <w:r w:rsidR="00856839">
              <w:rPr>
                <w:iCs/>
                <w:color w:val="0070C0"/>
                <w:spacing w:val="-8"/>
                <w:sz w:val="22"/>
                <w:szCs w:val="22"/>
                <w:u w:val="single"/>
              </w:rPr>
              <w:t xml:space="preserve">заповнивши Таблицю № 4 </w:t>
            </w:r>
            <w:r w:rsidR="0039306D" w:rsidRPr="009B7E42">
              <w:rPr>
                <w:iCs/>
                <w:color w:val="0070C0"/>
                <w:spacing w:val="-8"/>
                <w:sz w:val="22"/>
                <w:szCs w:val="22"/>
                <w:u w:val="single"/>
              </w:rPr>
              <w:t>Додатку №1</w:t>
            </w:r>
            <w:r w:rsidRPr="009B7E42">
              <w:rPr>
                <w:iCs/>
                <w:color w:val="0070C0"/>
                <w:spacing w:val="-8"/>
                <w:sz w:val="22"/>
                <w:szCs w:val="22"/>
                <w:u w:val="single"/>
              </w:rPr>
              <w:t xml:space="preserve"> до Т</w:t>
            </w:r>
            <w:r w:rsidR="00856839">
              <w:rPr>
                <w:iCs/>
                <w:color w:val="0070C0"/>
                <w:spacing w:val="-8"/>
                <w:sz w:val="22"/>
                <w:szCs w:val="22"/>
                <w:u w:val="single"/>
              </w:rPr>
              <w:t>ендерної документації</w:t>
            </w:r>
            <w:r w:rsidRPr="009B7E42">
              <w:rPr>
                <w:iCs/>
                <w:color w:val="0070C0"/>
                <w:spacing w:val="-8"/>
                <w:sz w:val="22"/>
                <w:szCs w:val="22"/>
                <w:u w:val="single"/>
              </w:rPr>
              <w:t>.</w:t>
            </w:r>
          </w:p>
        </w:tc>
        <w:tc>
          <w:tcPr>
            <w:tcW w:w="4252" w:type="dxa"/>
          </w:tcPr>
          <w:p w:rsidR="004234B9" w:rsidRPr="009B7E42" w:rsidRDefault="004234B9" w:rsidP="000B00D0">
            <w:pPr>
              <w:shd w:val="clear" w:color="auto" w:fill="FFFFFF"/>
              <w:tabs>
                <w:tab w:val="left" w:pos="885"/>
              </w:tabs>
              <w:autoSpaceDN w:val="0"/>
              <w:ind w:left="34" w:right="33"/>
              <w:jc w:val="both"/>
              <w:rPr>
                <w:iCs/>
                <w:color w:val="0070C0"/>
                <w:spacing w:val="-8"/>
                <w:sz w:val="22"/>
                <w:szCs w:val="22"/>
                <w:u w:val="single"/>
              </w:rPr>
            </w:pPr>
            <w:r w:rsidRPr="009B7E42">
              <w:rPr>
                <w:iCs/>
                <w:spacing w:val="-8"/>
                <w:sz w:val="22"/>
                <w:szCs w:val="22"/>
              </w:rPr>
              <w:t>Лист у довільній формі за підписом уповноваженої особи із прикладанням печатки, щодо відповідності запропонованих послуг встановленим Вимогам до</w:t>
            </w:r>
            <w:r w:rsidR="009B7E42">
              <w:rPr>
                <w:iCs/>
                <w:spacing w:val="-8"/>
                <w:sz w:val="22"/>
                <w:szCs w:val="22"/>
              </w:rPr>
              <w:t xml:space="preserve"> предмету закупівлі в Додатку №1</w:t>
            </w:r>
            <w:r w:rsidRPr="009B7E42">
              <w:rPr>
                <w:iCs/>
                <w:spacing w:val="-8"/>
                <w:sz w:val="22"/>
                <w:szCs w:val="22"/>
              </w:rPr>
              <w:t xml:space="preserve"> </w:t>
            </w:r>
            <w:r w:rsidR="00856839">
              <w:rPr>
                <w:iCs/>
                <w:color w:val="0070C0"/>
                <w:spacing w:val="-8"/>
                <w:sz w:val="22"/>
                <w:szCs w:val="22"/>
                <w:u w:val="single"/>
              </w:rPr>
              <w:t xml:space="preserve">заповнивши Табл. №4 </w:t>
            </w:r>
            <w:r w:rsidR="00932D91" w:rsidRPr="009B7E42">
              <w:rPr>
                <w:iCs/>
                <w:color w:val="0070C0"/>
                <w:spacing w:val="-8"/>
                <w:sz w:val="22"/>
                <w:szCs w:val="22"/>
                <w:u w:val="single"/>
              </w:rPr>
              <w:t>Додатку №1</w:t>
            </w:r>
            <w:r w:rsidR="00856839">
              <w:rPr>
                <w:iCs/>
                <w:color w:val="0070C0"/>
                <w:spacing w:val="-8"/>
                <w:sz w:val="22"/>
                <w:szCs w:val="22"/>
                <w:u w:val="single"/>
              </w:rPr>
              <w:t xml:space="preserve"> до </w:t>
            </w:r>
            <w:r w:rsidR="00856839" w:rsidRPr="009B7E42">
              <w:rPr>
                <w:iCs/>
                <w:color w:val="0070C0"/>
                <w:spacing w:val="-8"/>
                <w:sz w:val="22"/>
                <w:szCs w:val="22"/>
                <w:u w:val="single"/>
              </w:rPr>
              <w:t>Т</w:t>
            </w:r>
            <w:r w:rsidR="00856839">
              <w:rPr>
                <w:iCs/>
                <w:color w:val="0070C0"/>
                <w:spacing w:val="-8"/>
                <w:sz w:val="22"/>
                <w:szCs w:val="22"/>
                <w:u w:val="single"/>
              </w:rPr>
              <w:t>ендерної документації</w:t>
            </w:r>
            <w:r w:rsidRPr="009B7E42">
              <w:rPr>
                <w:iCs/>
                <w:color w:val="0070C0"/>
                <w:spacing w:val="-8"/>
                <w:sz w:val="22"/>
                <w:szCs w:val="22"/>
                <w:u w:val="single"/>
              </w:rPr>
              <w:t>.</w:t>
            </w:r>
          </w:p>
        </w:tc>
      </w:tr>
      <w:tr w:rsidR="004234B9" w:rsidRPr="00A11133" w:rsidTr="006D28AB">
        <w:trPr>
          <w:trHeight w:val="969"/>
          <w:jc w:val="center"/>
        </w:trPr>
        <w:tc>
          <w:tcPr>
            <w:tcW w:w="426" w:type="dxa"/>
            <w:vAlign w:val="center"/>
          </w:tcPr>
          <w:p w:rsidR="004234B9" w:rsidRPr="009B7E42" w:rsidRDefault="004234B9" w:rsidP="003E0F5D">
            <w:pPr>
              <w:shd w:val="clear" w:color="auto" w:fill="FFFFFF"/>
              <w:tabs>
                <w:tab w:val="left" w:pos="885"/>
              </w:tabs>
              <w:autoSpaceDN w:val="0"/>
              <w:ind w:left="-108" w:right="-111"/>
              <w:jc w:val="center"/>
              <w:rPr>
                <w:iCs/>
                <w:spacing w:val="-8"/>
                <w:sz w:val="22"/>
                <w:szCs w:val="22"/>
              </w:rPr>
            </w:pPr>
            <w:r w:rsidRPr="009B7E42">
              <w:rPr>
                <w:iCs/>
                <w:spacing w:val="-8"/>
                <w:sz w:val="22"/>
                <w:szCs w:val="22"/>
              </w:rPr>
              <w:t>3</w:t>
            </w:r>
          </w:p>
        </w:tc>
        <w:tc>
          <w:tcPr>
            <w:tcW w:w="5670"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 xml:space="preserve">Учасник повинен підтвердити, що місце надання послуг </w:t>
            </w:r>
            <w:proofErr w:type="spellStart"/>
            <w:r w:rsidRPr="009B7E42">
              <w:rPr>
                <w:iCs/>
                <w:spacing w:val="-8"/>
                <w:sz w:val="22"/>
                <w:szCs w:val="22"/>
              </w:rPr>
              <w:t>знаходитимесь</w:t>
            </w:r>
            <w:proofErr w:type="spellEnd"/>
            <w:r w:rsidRPr="009B7E42">
              <w:rPr>
                <w:iCs/>
                <w:spacing w:val="-8"/>
                <w:sz w:val="22"/>
                <w:szCs w:val="22"/>
              </w:rPr>
              <w:t xml:space="preserve"> на відстані не більше 10 км (автомобільними дорогами)  від місця розташування Замовника.</w:t>
            </w:r>
          </w:p>
        </w:tc>
        <w:tc>
          <w:tcPr>
            <w:tcW w:w="4252"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Лист у довільній формі за підписом уповноваженої особи із прикладанням печатки (із зазначенням адреси місця надання послуг).</w:t>
            </w:r>
          </w:p>
        </w:tc>
      </w:tr>
      <w:tr w:rsidR="00854C93" w:rsidRPr="00A11133" w:rsidTr="00506339">
        <w:trPr>
          <w:trHeight w:val="2737"/>
          <w:jc w:val="center"/>
        </w:trPr>
        <w:tc>
          <w:tcPr>
            <w:tcW w:w="426" w:type="dxa"/>
            <w:vAlign w:val="center"/>
          </w:tcPr>
          <w:p w:rsidR="00854C93" w:rsidRPr="009B7E42" w:rsidRDefault="009915AE" w:rsidP="003E0F5D">
            <w:pPr>
              <w:shd w:val="clear" w:color="auto" w:fill="FFFFFF"/>
              <w:tabs>
                <w:tab w:val="left" w:pos="885"/>
              </w:tabs>
              <w:autoSpaceDN w:val="0"/>
              <w:ind w:left="-108" w:right="-111"/>
              <w:jc w:val="center"/>
              <w:rPr>
                <w:iCs/>
                <w:spacing w:val="-8"/>
                <w:sz w:val="22"/>
                <w:szCs w:val="22"/>
              </w:rPr>
            </w:pPr>
            <w:r>
              <w:rPr>
                <w:iCs/>
                <w:spacing w:val="-8"/>
                <w:sz w:val="22"/>
                <w:szCs w:val="22"/>
              </w:rPr>
              <w:t>4</w:t>
            </w:r>
          </w:p>
        </w:tc>
        <w:tc>
          <w:tcPr>
            <w:tcW w:w="5670" w:type="dxa"/>
          </w:tcPr>
          <w:p w:rsidR="00894713" w:rsidRDefault="00854C93" w:rsidP="00894713">
            <w:pPr>
              <w:shd w:val="clear" w:color="auto" w:fill="FFFFFF"/>
              <w:tabs>
                <w:tab w:val="left" w:pos="885"/>
              </w:tabs>
              <w:autoSpaceDN w:val="0"/>
              <w:ind w:left="34" w:right="33"/>
              <w:jc w:val="both"/>
              <w:rPr>
                <w:iCs/>
                <w:spacing w:val="-8"/>
                <w:sz w:val="22"/>
                <w:szCs w:val="22"/>
              </w:rPr>
            </w:pPr>
            <w:r w:rsidRPr="009B7E42">
              <w:rPr>
                <w:iCs/>
                <w:spacing w:val="-8"/>
                <w:sz w:val="22"/>
                <w:szCs w:val="22"/>
              </w:rPr>
              <w:t>Учас</w:t>
            </w:r>
            <w:r w:rsidR="00856839">
              <w:rPr>
                <w:iCs/>
                <w:spacing w:val="-8"/>
                <w:sz w:val="22"/>
                <w:szCs w:val="22"/>
              </w:rPr>
              <w:t>ник повинен підтвердити що</w:t>
            </w:r>
            <w:r w:rsidRPr="009B7E42">
              <w:rPr>
                <w:iCs/>
                <w:spacing w:val="-8"/>
                <w:sz w:val="22"/>
                <w:szCs w:val="22"/>
              </w:rPr>
              <w:t>:</w:t>
            </w:r>
          </w:p>
          <w:p w:rsidR="00854C93" w:rsidRPr="00894713" w:rsidRDefault="00894713" w:rsidP="00894713">
            <w:pPr>
              <w:shd w:val="clear" w:color="auto" w:fill="FFFFFF"/>
              <w:tabs>
                <w:tab w:val="left" w:pos="885"/>
              </w:tabs>
              <w:autoSpaceDN w:val="0"/>
              <w:ind w:left="34" w:right="33"/>
              <w:jc w:val="both"/>
              <w:rPr>
                <w:iCs/>
                <w:spacing w:val="-8"/>
                <w:sz w:val="22"/>
                <w:szCs w:val="22"/>
              </w:rPr>
            </w:pPr>
            <w:r>
              <w:rPr>
                <w:iCs/>
                <w:spacing w:val="-8"/>
                <w:sz w:val="22"/>
                <w:szCs w:val="22"/>
              </w:rPr>
              <w:t xml:space="preserve">1) </w:t>
            </w:r>
            <w:r w:rsidRPr="00894713">
              <w:rPr>
                <w:sz w:val="22"/>
              </w:rPr>
              <w:t>Послуга з миття автомобілів</w:t>
            </w:r>
            <w:r w:rsidR="003A4F1D" w:rsidRPr="00894713">
              <w:rPr>
                <w:rFonts w:eastAsia="Andale Sans UI" w:cs="Tahoma"/>
                <w:bCs/>
                <w:kern w:val="3"/>
                <w:sz w:val="22"/>
                <w:szCs w:val="22"/>
                <w:lang w:eastAsia="en-US" w:bidi="en-US"/>
              </w:rPr>
              <w:t xml:space="preserve"> включатиме</w:t>
            </w:r>
            <w:r w:rsidR="00854C93" w:rsidRPr="00894713">
              <w:rPr>
                <w:rFonts w:eastAsia="Andale Sans UI" w:cs="Tahoma"/>
                <w:bCs/>
                <w:kern w:val="3"/>
                <w:sz w:val="22"/>
                <w:szCs w:val="22"/>
                <w:lang w:eastAsia="en-US" w:bidi="en-US"/>
              </w:rPr>
              <w:t xml:space="preserve"> в себе :</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безконтактну мийку кузова активною піною;</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пилосос та вологе прибирання салону автомобіля;</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миття вікон зсередини салону;</w:t>
            </w:r>
          </w:p>
          <w:p w:rsidR="00854C93" w:rsidRPr="009B7E42" w:rsidRDefault="00854C93" w:rsidP="004234B9">
            <w:pPr>
              <w:widowControl w:val="0"/>
              <w:numPr>
                <w:ilvl w:val="0"/>
                <w:numId w:val="29"/>
              </w:numPr>
              <w:suppressAutoHyphens/>
              <w:autoSpaceDN w:val="0"/>
              <w:textAlignment w:val="baseline"/>
              <w:rPr>
                <w:rFonts w:eastAsia="Andale Sans UI" w:cs="Tahoma"/>
                <w:bCs/>
                <w:kern w:val="3"/>
                <w:sz w:val="22"/>
                <w:szCs w:val="22"/>
                <w:lang w:eastAsia="en-US" w:bidi="en-US"/>
              </w:rPr>
            </w:pPr>
            <w:r w:rsidRPr="009B7E42">
              <w:rPr>
                <w:rFonts w:eastAsia="Andale Sans UI" w:cs="Tahoma"/>
                <w:bCs/>
                <w:kern w:val="3"/>
                <w:sz w:val="22"/>
                <w:szCs w:val="22"/>
                <w:lang w:eastAsia="en-US" w:bidi="en-US"/>
              </w:rPr>
              <w:t>оновлення зовнішнього вигляду шин та дисків.</w:t>
            </w:r>
          </w:p>
          <w:p w:rsidR="00854C93" w:rsidRPr="009B7E42" w:rsidRDefault="00B53E5C" w:rsidP="000B00D0">
            <w:pPr>
              <w:widowControl w:val="0"/>
              <w:suppressAutoHyphens/>
              <w:autoSpaceDN w:val="0"/>
              <w:jc w:val="both"/>
              <w:textAlignment w:val="baseline"/>
              <w:rPr>
                <w:rFonts w:eastAsia="Andale Sans UI" w:cs="Tahoma"/>
                <w:bCs/>
                <w:kern w:val="3"/>
                <w:sz w:val="22"/>
                <w:szCs w:val="22"/>
                <w:lang w:eastAsia="en-US" w:bidi="en-US"/>
              </w:rPr>
            </w:pPr>
            <w:r>
              <w:rPr>
                <w:rFonts w:eastAsia="Andale Sans UI" w:cs="Tahoma"/>
                <w:bCs/>
                <w:kern w:val="3"/>
                <w:sz w:val="22"/>
                <w:szCs w:val="22"/>
                <w:lang w:eastAsia="en-US" w:bidi="en-US"/>
              </w:rPr>
              <w:t xml:space="preserve">2) Миття </w:t>
            </w:r>
            <w:r w:rsidR="003A4F1D">
              <w:rPr>
                <w:rFonts w:eastAsia="Andale Sans UI" w:cs="Tahoma"/>
                <w:bCs/>
                <w:kern w:val="3"/>
                <w:sz w:val="22"/>
                <w:szCs w:val="22"/>
                <w:lang w:eastAsia="en-US" w:bidi="en-US"/>
              </w:rPr>
              <w:t>автомобілів буде</w:t>
            </w:r>
            <w:r w:rsidR="00854C93" w:rsidRPr="009B7E42">
              <w:rPr>
                <w:rFonts w:eastAsia="Andale Sans UI" w:cs="Tahoma"/>
                <w:bCs/>
                <w:kern w:val="3"/>
                <w:sz w:val="22"/>
                <w:szCs w:val="22"/>
                <w:lang w:eastAsia="en-US" w:bidi="en-US"/>
              </w:rPr>
              <w:t xml:space="preserve"> проводитись з застосуванням сертифікованих миючих рідин з хімічним складом, який забезпечує якісне очищення та збереження лакофарбового покриття та інших поверхонь автотранспортних засобів.</w:t>
            </w:r>
          </w:p>
        </w:tc>
        <w:tc>
          <w:tcPr>
            <w:tcW w:w="4252" w:type="dxa"/>
          </w:tcPr>
          <w:p w:rsidR="00854C93" w:rsidRPr="009B7E42" w:rsidRDefault="00854C93" w:rsidP="000B00D0">
            <w:pPr>
              <w:shd w:val="clear" w:color="auto" w:fill="FFFFFF"/>
              <w:tabs>
                <w:tab w:val="left" w:pos="885"/>
              </w:tabs>
              <w:autoSpaceDN w:val="0"/>
              <w:ind w:left="-108" w:firstLine="251"/>
              <w:jc w:val="both"/>
              <w:rPr>
                <w:iCs/>
                <w:spacing w:val="-8"/>
                <w:sz w:val="22"/>
                <w:szCs w:val="22"/>
                <w:u w:val="single"/>
              </w:rPr>
            </w:pPr>
            <w:r w:rsidRPr="009B7E42">
              <w:rPr>
                <w:iCs/>
                <w:spacing w:val="-8"/>
                <w:sz w:val="22"/>
                <w:szCs w:val="22"/>
              </w:rPr>
              <w:t>Гарантійний лист від Учасника у довільній формі за підписом уповноваженої особи із прикладан</w:t>
            </w:r>
            <w:r w:rsidR="00856839">
              <w:rPr>
                <w:iCs/>
                <w:spacing w:val="-8"/>
                <w:sz w:val="22"/>
                <w:szCs w:val="22"/>
              </w:rPr>
              <w:t>ням печатки</w:t>
            </w:r>
            <w:r w:rsidRPr="009B7E42">
              <w:rPr>
                <w:iCs/>
                <w:spacing w:val="-8"/>
                <w:sz w:val="22"/>
                <w:szCs w:val="22"/>
              </w:rPr>
              <w:t>.</w:t>
            </w:r>
          </w:p>
          <w:p w:rsidR="00854C93" w:rsidRPr="009B7E42" w:rsidRDefault="00854C93" w:rsidP="000B00D0">
            <w:pPr>
              <w:shd w:val="clear" w:color="auto" w:fill="FFFFFF"/>
              <w:tabs>
                <w:tab w:val="left" w:pos="885"/>
              </w:tabs>
              <w:autoSpaceDN w:val="0"/>
              <w:ind w:left="-108" w:right="108" w:firstLine="251"/>
              <w:jc w:val="both"/>
              <w:rPr>
                <w:iCs/>
                <w:spacing w:val="-8"/>
                <w:sz w:val="22"/>
                <w:szCs w:val="22"/>
              </w:rPr>
            </w:pPr>
          </w:p>
        </w:tc>
      </w:tr>
      <w:tr w:rsidR="004234B9" w:rsidRPr="00A11133" w:rsidTr="000B00D0">
        <w:trPr>
          <w:trHeight w:val="833"/>
          <w:jc w:val="center"/>
        </w:trPr>
        <w:tc>
          <w:tcPr>
            <w:tcW w:w="426" w:type="dxa"/>
            <w:vAlign w:val="center"/>
          </w:tcPr>
          <w:p w:rsidR="004234B9" w:rsidRPr="009B7E42" w:rsidRDefault="00856839" w:rsidP="003E0F5D">
            <w:pPr>
              <w:shd w:val="clear" w:color="auto" w:fill="FFFFFF"/>
              <w:tabs>
                <w:tab w:val="left" w:pos="885"/>
              </w:tabs>
              <w:autoSpaceDN w:val="0"/>
              <w:ind w:left="-108" w:right="-111"/>
              <w:jc w:val="center"/>
              <w:rPr>
                <w:iCs/>
                <w:spacing w:val="-8"/>
                <w:sz w:val="22"/>
                <w:szCs w:val="22"/>
              </w:rPr>
            </w:pPr>
            <w:r>
              <w:rPr>
                <w:iCs/>
                <w:spacing w:val="-8"/>
                <w:sz w:val="22"/>
                <w:szCs w:val="22"/>
              </w:rPr>
              <w:t>5</w:t>
            </w:r>
          </w:p>
        </w:tc>
        <w:tc>
          <w:tcPr>
            <w:tcW w:w="5670" w:type="dxa"/>
          </w:tcPr>
          <w:p w:rsidR="004234B9" w:rsidRPr="009B7E42" w:rsidRDefault="004234B9" w:rsidP="000B00D0">
            <w:pPr>
              <w:shd w:val="clear" w:color="auto" w:fill="FFFFFF"/>
              <w:tabs>
                <w:tab w:val="left" w:pos="885"/>
              </w:tabs>
              <w:autoSpaceDN w:val="0"/>
              <w:ind w:left="34" w:right="33"/>
              <w:jc w:val="both"/>
              <w:rPr>
                <w:iCs/>
                <w:spacing w:val="-8"/>
                <w:sz w:val="22"/>
                <w:szCs w:val="22"/>
              </w:rPr>
            </w:pPr>
            <w:r w:rsidRPr="009B7E42">
              <w:rPr>
                <w:iCs/>
                <w:spacing w:val="-8"/>
                <w:sz w:val="22"/>
                <w:szCs w:val="22"/>
              </w:rPr>
              <w:t>Учасник повинен підтвердити</w:t>
            </w:r>
            <w:r w:rsidR="00856839">
              <w:rPr>
                <w:iCs/>
                <w:spacing w:val="-8"/>
                <w:sz w:val="22"/>
                <w:szCs w:val="22"/>
              </w:rPr>
              <w:t>:</w:t>
            </w:r>
            <w:r w:rsidRPr="009B7E42">
              <w:rPr>
                <w:iCs/>
                <w:spacing w:val="-8"/>
                <w:sz w:val="22"/>
                <w:szCs w:val="22"/>
              </w:rPr>
              <w:t xml:space="preserve"> </w:t>
            </w:r>
          </w:p>
          <w:p w:rsidR="004234B9" w:rsidRPr="009B7E42" w:rsidRDefault="002D5521" w:rsidP="000B00D0">
            <w:pPr>
              <w:shd w:val="clear" w:color="auto" w:fill="FFFFFF"/>
              <w:tabs>
                <w:tab w:val="left" w:pos="885"/>
              </w:tabs>
              <w:autoSpaceDN w:val="0"/>
              <w:ind w:left="34" w:right="33"/>
              <w:jc w:val="both"/>
              <w:rPr>
                <w:iCs/>
                <w:spacing w:val="-8"/>
                <w:sz w:val="22"/>
                <w:szCs w:val="22"/>
              </w:rPr>
            </w:pPr>
            <w:r w:rsidRPr="000057E6">
              <w:rPr>
                <w:iCs/>
                <w:spacing w:val="-8"/>
                <w:sz w:val="22"/>
                <w:szCs w:val="22"/>
              </w:rPr>
              <w:t>- м</w:t>
            </w:r>
            <w:r w:rsidR="004234B9" w:rsidRPr="000057E6">
              <w:rPr>
                <w:iCs/>
                <w:spacing w:val="-8"/>
                <w:sz w:val="22"/>
                <w:szCs w:val="22"/>
              </w:rPr>
              <w:t xml:space="preserve">ожливість надання </w:t>
            </w:r>
            <w:r w:rsidR="00AA3D5D">
              <w:rPr>
                <w:iCs/>
                <w:spacing w:val="-8"/>
                <w:sz w:val="22"/>
                <w:szCs w:val="22"/>
              </w:rPr>
              <w:t xml:space="preserve">послуг </w:t>
            </w:r>
            <w:r w:rsidR="00AA3D5D" w:rsidRPr="00894713">
              <w:rPr>
                <w:sz w:val="22"/>
              </w:rPr>
              <w:t>з миття автомобілів</w:t>
            </w:r>
            <w:r w:rsidR="00AA3D5D" w:rsidRPr="00894713">
              <w:rPr>
                <w:rFonts w:eastAsia="Andale Sans UI" w:cs="Tahoma"/>
                <w:bCs/>
                <w:kern w:val="3"/>
                <w:sz w:val="22"/>
                <w:szCs w:val="22"/>
                <w:lang w:eastAsia="en-US" w:bidi="en-US"/>
              </w:rPr>
              <w:t xml:space="preserve"> </w:t>
            </w:r>
            <w:r w:rsidR="004234B9" w:rsidRPr="000057E6">
              <w:rPr>
                <w:iCs/>
                <w:spacing w:val="-8"/>
                <w:sz w:val="22"/>
                <w:szCs w:val="22"/>
              </w:rPr>
              <w:t>у вихідні дні або вечірній час (з 18.00 до 20.00)</w:t>
            </w:r>
            <w:r w:rsidR="000057E6">
              <w:rPr>
                <w:iCs/>
                <w:spacing w:val="-8"/>
                <w:sz w:val="22"/>
                <w:szCs w:val="22"/>
              </w:rPr>
              <w:t>,</w:t>
            </w:r>
            <w:r w:rsidR="00AA3D5D">
              <w:rPr>
                <w:iCs/>
                <w:spacing w:val="-8"/>
                <w:sz w:val="22"/>
                <w:szCs w:val="22"/>
              </w:rPr>
              <w:t xml:space="preserve"> коригування графіку миття</w:t>
            </w:r>
            <w:r w:rsidR="004234B9" w:rsidRPr="000057E6">
              <w:rPr>
                <w:iCs/>
                <w:spacing w:val="-8"/>
                <w:sz w:val="22"/>
                <w:szCs w:val="22"/>
              </w:rPr>
              <w:t xml:space="preserve"> автомобілів в межах загальної кількості послуг.</w:t>
            </w:r>
            <w:r w:rsidR="00AA3D5D">
              <w:rPr>
                <w:iCs/>
                <w:spacing w:val="-8"/>
                <w:sz w:val="22"/>
                <w:szCs w:val="22"/>
              </w:rPr>
              <w:t xml:space="preserve"> </w:t>
            </w:r>
          </w:p>
          <w:p w:rsidR="004234B9" w:rsidRPr="009B7E42" w:rsidRDefault="002D5521" w:rsidP="000B00D0">
            <w:pPr>
              <w:shd w:val="clear" w:color="auto" w:fill="FFFFFF"/>
              <w:tabs>
                <w:tab w:val="left" w:pos="885"/>
              </w:tabs>
              <w:autoSpaceDN w:val="0"/>
              <w:ind w:left="34" w:right="33"/>
              <w:jc w:val="both"/>
              <w:rPr>
                <w:iCs/>
                <w:spacing w:val="-8"/>
                <w:sz w:val="22"/>
                <w:szCs w:val="22"/>
              </w:rPr>
            </w:pPr>
            <w:r>
              <w:rPr>
                <w:iCs/>
                <w:spacing w:val="-8"/>
                <w:sz w:val="22"/>
                <w:szCs w:val="22"/>
              </w:rPr>
              <w:t>- п</w:t>
            </w:r>
            <w:r w:rsidR="00AA3D5D">
              <w:rPr>
                <w:iCs/>
                <w:spacing w:val="-8"/>
                <w:sz w:val="22"/>
                <w:szCs w:val="22"/>
              </w:rPr>
              <w:t xml:space="preserve">рийняття автомобіля на миття </w:t>
            </w:r>
            <w:r w:rsidR="004234B9" w:rsidRPr="009B7E42">
              <w:rPr>
                <w:iCs/>
                <w:spacing w:val="-8"/>
                <w:sz w:val="22"/>
                <w:szCs w:val="22"/>
              </w:rPr>
              <w:t>здійснюється в день і час зручний для Замовника, відповідно до попереднього запису.</w:t>
            </w:r>
          </w:p>
        </w:tc>
        <w:tc>
          <w:tcPr>
            <w:tcW w:w="4252" w:type="dxa"/>
          </w:tcPr>
          <w:p w:rsidR="004234B9" w:rsidRPr="009B7E42" w:rsidRDefault="004234B9" w:rsidP="000B00D0">
            <w:pPr>
              <w:shd w:val="clear" w:color="auto" w:fill="FFFFFF"/>
              <w:tabs>
                <w:tab w:val="left" w:pos="885"/>
              </w:tabs>
              <w:autoSpaceDN w:val="0"/>
              <w:ind w:left="-108" w:firstLine="251"/>
              <w:jc w:val="both"/>
              <w:rPr>
                <w:iCs/>
                <w:spacing w:val="-8"/>
                <w:sz w:val="22"/>
                <w:szCs w:val="22"/>
                <w:u w:val="single"/>
              </w:rPr>
            </w:pPr>
            <w:r w:rsidRPr="009B7E42">
              <w:rPr>
                <w:iCs/>
                <w:spacing w:val="-8"/>
                <w:sz w:val="22"/>
                <w:szCs w:val="22"/>
              </w:rPr>
              <w:t>Лист у довільній формі за підписом уповноваженої особи із прикладан</w:t>
            </w:r>
            <w:r w:rsidR="00856839">
              <w:rPr>
                <w:iCs/>
                <w:spacing w:val="-8"/>
                <w:sz w:val="22"/>
                <w:szCs w:val="22"/>
              </w:rPr>
              <w:t>ням печатки</w:t>
            </w:r>
            <w:r w:rsidRPr="009B7E42">
              <w:rPr>
                <w:iCs/>
                <w:spacing w:val="-8"/>
                <w:sz w:val="22"/>
                <w:szCs w:val="22"/>
              </w:rPr>
              <w:t>.</w:t>
            </w:r>
          </w:p>
          <w:p w:rsidR="004234B9" w:rsidRPr="009B7E42" w:rsidRDefault="004234B9" w:rsidP="000B00D0">
            <w:pPr>
              <w:shd w:val="clear" w:color="auto" w:fill="FFFFFF"/>
              <w:tabs>
                <w:tab w:val="left" w:pos="885"/>
              </w:tabs>
              <w:autoSpaceDN w:val="0"/>
              <w:ind w:left="-108" w:firstLine="251"/>
              <w:jc w:val="both"/>
              <w:rPr>
                <w:iCs/>
                <w:spacing w:val="-8"/>
                <w:sz w:val="22"/>
                <w:szCs w:val="22"/>
              </w:rPr>
            </w:pPr>
          </w:p>
        </w:tc>
      </w:tr>
    </w:tbl>
    <w:p w:rsidR="004234B9" w:rsidRDefault="004234B9" w:rsidP="004234B9">
      <w:pPr>
        <w:widowControl w:val="0"/>
        <w:autoSpaceDE w:val="0"/>
        <w:ind w:left="187" w:right="102" w:firstLine="181"/>
        <w:jc w:val="center"/>
        <w:rPr>
          <w:b/>
          <w:sz w:val="24"/>
          <w:szCs w:val="24"/>
          <w:lang w:eastAsia="en-US"/>
        </w:rPr>
      </w:pPr>
    </w:p>
    <w:p w:rsidR="00354262" w:rsidRDefault="00354262" w:rsidP="004234B9">
      <w:pPr>
        <w:widowControl w:val="0"/>
        <w:autoSpaceDE w:val="0"/>
        <w:ind w:left="187" w:right="102" w:firstLine="181"/>
        <w:jc w:val="center"/>
        <w:rPr>
          <w:b/>
          <w:sz w:val="24"/>
          <w:szCs w:val="24"/>
          <w:lang w:eastAsia="en-US"/>
        </w:rPr>
      </w:pPr>
    </w:p>
    <w:p w:rsidR="004234B9" w:rsidRPr="00D85E8D" w:rsidRDefault="004234B9" w:rsidP="004234B9">
      <w:pPr>
        <w:widowControl w:val="0"/>
        <w:autoSpaceDE w:val="0"/>
        <w:ind w:left="187" w:right="102" w:firstLine="181"/>
        <w:jc w:val="center"/>
        <w:rPr>
          <w:b/>
          <w:sz w:val="24"/>
          <w:szCs w:val="24"/>
          <w:lang w:eastAsia="en-US"/>
        </w:rPr>
      </w:pPr>
      <w:r w:rsidRPr="00D85E8D">
        <w:rPr>
          <w:b/>
          <w:sz w:val="24"/>
          <w:szCs w:val="24"/>
          <w:lang w:eastAsia="en-US"/>
        </w:rPr>
        <w:t>Інформація що</w:t>
      </w:r>
      <w:r>
        <w:rPr>
          <w:b/>
          <w:sz w:val="24"/>
          <w:szCs w:val="24"/>
          <w:lang w:eastAsia="en-US"/>
        </w:rPr>
        <w:t>до відповідності запропонованих послуг</w:t>
      </w:r>
      <w:r w:rsidRPr="00D85E8D">
        <w:rPr>
          <w:b/>
          <w:sz w:val="24"/>
          <w:szCs w:val="24"/>
          <w:lang w:eastAsia="en-US"/>
        </w:rPr>
        <w:t xml:space="preserve">  встановленим вимогам до предмету закупівлі, що зазначені у </w:t>
      </w:r>
      <w:r>
        <w:rPr>
          <w:b/>
          <w:sz w:val="24"/>
          <w:szCs w:val="24"/>
          <w:lang w:eastAsia="en-US"/>
        </w:rPr>
        <w:t xml:space="preserve">Додатку №1 </w:t>
      </w:r>
    </w:p>
    <w:p w:rsidR="004234B9" w:rsidRDefault="004234B9" w:rsidP="004234B9">
      <w:pPr>
        <w:widowControl w:val="0"/>
        <w:autoSpaceDE w:val="0"/>
        <w:ind w:right="102"/>
        <w:rPr>
          <w:i/>
          <w:sz w:val="24"/>
          <w:szCs w:val="24"/>
          <w:lang w:eastAsia="en-US"/>
        </w:rPr>
      </w:pPr>
    </w:p>
    <w:p w:rsidR="004234B9" w:rsidRPr="00D85E8D" w:rsidRDefault="004234B9" w:rsidP="004234B9">
      <w:pPr>
        <w:widowControl w:val="0"/>
        <w:autoSpaceDE w:val="0"/>
        <w:ind w:left="187" w:right="102" w:firstLine="181"/>
        <w:rPr>
          <w:i/>
          <w:sz w:val="24"/>
          <w:szCs w:val="24"/>
          <w:lang w:eastAsia="en-US"/>
        </w:rPr>
      </w:pPr>
      <w:r w:rsidRPr="00D85E8D">
        <w:rPr>
          <w:i/>
          <w:sz w:val="24"/>
          <w:szCs w:val="24"/>
          <w:lang w:eastAsia="en-US"/>
        </w:rPr>
        <w:t>Учасник повинен подати заповнену Таблицю №</w:t>
      </w:r>
      <w:r w:rsidR="00856839">
        <w:rPr>
          <w:i/>
          <w:sz w:val="24"/>
          <w:szCs w:val="24"/>
          <w:lang w:eastAsia="en-US"/>
        </w:rPr>
        <w:t>4</w:t>
      </w:r>
    </w:p>
    <w:p w:rsidR="00A11133" w:rsidRDefault="00867695" w:rsidP="002B70F3">
      <w:pPr>
        <w:widowControl w:val="0"/>
        <w:autoSpaceDE w:val="0"/>
        <w:ind w:left="187" w:right="102" w:firstLine="181"/>
        <w:jc w:val="right"/>
        <w:rPr>
          <w:b/>
          <w:sz w:val="24"/>
          <w:szCs w:val="24"/>
          <w:lang w:eastAsia="en-US"/>
        </w:rPr>
      </w:pPr>
      <w:r>
        <w:rPr>
          <w:b/>
          <w:sz w:val="24"/>
          <w:szCs w:val="24"/>
          <w:lang w:eastAsia="en-US"/>
        </w:rPr>
        <w:t>Таблиця</w:t>
      </w:r>
      <w:r w:rsidR="004234B9" w:rsidRPr="00D85E8D">
        <w:rPr>
          <w:b/>
          <w:sz w:val="24"/>
          <w:szCs w:val="24"/>
          <w:lang w:eastAsia="en-US"/>
        </w:rPr>
        <w:t xml:space="preserve"> №</w:t>
      </w:r>
      <w:bookmarkEnd w:id="2"/>
      <w:bookmarkEnd w:id="3"/>
      <w:r w:rsidR="00856839">
        <w:rPr>
          <w:b/>
          <w:sz w:val="24"/>
          <w:szCs w:val="24"/>
          <w:lang w:eastAsia="en-US"/>
        </w:rPr>
        <w:t>4</w:t>
      </w:r>
    </w:p>
    <w:p w:rsidR="00DC50BF" w:rsidRPr="00397E38" w:rsidRDefault="00DC50BF" w:rsidP="00DC50BF">
      <w:pPr>
        <w:pStyle w:val="Standard"/>
        <w:jc w:val="both"/>
        <w:rPr>
          <w:b/>
          <w:bCs/>
          <w:szCs w:val="28"/>
          <w:lang w:val="uk-UA"/>
        </w:rPr>
      </w:pP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242"/>
        <w:gridCol w:w="1911"/>
        <w:gridCol w:w="1075"/>
        <w:gridCol w:w="1592"/>
        <w:gridCol w:w="1632"/>
      </w:tblGrid>
      <w:tr w:rsidR="002B70F3" w:rsidRPr="002B70F3" w:rsidTr="002B70F3">
        <w:trPr>
          <w:trHeight w:val="563"/>
        </w:trPr>
        <w:tc>
          <w:tcPr>
            <w:tcW w:w="1261" w:type="dxa"/>
            <w:vMerge w:val="restart"/>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Період надання послуги</w:t>
            </w:r>
          </w:p>
        </w:tc>
        <w:tc>
          <w:tcPr>
            <w:tcW w:w="2242" w:type="dxa"/>
            <w:vMerge w:val="restart"/>
            <w:shd w:val="clear" w:color="auto" w:fill="auto"/>
            <w:vAlign w:val="center"/>
          </w:tcPr>
          <w:p w:rsidR="002B70F3" w:rsidRPr="002B70F3" w:rsidRDefault="00F478D6" w:rsidP="00DA0893">
            <w:pPr>
              <w:pStyle w:val="Standard"/>
              <w:jc w:val="center"/>
              <w:rPr>
                <w:bCs/>
                <w:szCs w:val="28"/>
                <w:lang w:val="uk-UA"/>
              </w:rPr>
            </w:pPr>
            <w:r>
              <w:rPr>
                <w:bCs/>
                <w:szCs w:val="28"/>
                <w:lang w:val="uk-UA"/>
              </w:rPr>
              <w:t>Найменування</w:t>
            </w:r>
            <w:r w:rsidR="002B70F3" w:rsidRPr="002B70F3">
              <w:rPr>
                <w:bCs/>
                <w:szCs w:val="28"/>
                <w:lang w:val="uk-UA"/>
              </w:rPr>
              <w:t xml:space="preserve"> послуги</w:t>
            </w:r>
          </w:p>
        </w:tc>
        <w:tc>
          <w:tcPr>
            <w:tcW w:w="4578" w:type="dxa"/>
            <w:gridSpan w:val="3"/>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Кількість послуг</w:t>
            </w:r>
          </w:p>
        </w:tc>
        <w:tc>
          <w:tcPr>
            <w:tcW w:w="1632" w:type="dxa"/>
          </w:tcPr>
          <w:p w:rsidR="002B70F3" w:rsidRPr="002B70F3" w:rsidRDefault="002B70F3" w:rsidP="00DA0893">
            <w:pPr>
              <w:pStyle w:val="Standard"/>
              <w:jc w:val="center"/>
              <w:rPr>
                <w:bCs/>
                <w:szCs w:val="28"/>
                <w:lang w:val="uk-UA"/>
              </w:rPr>
            </w:pPr>
            <w:r w:rsidRPr="002B70F3">
              <w:rPr>
                <w:bCs/>
                <w:szCs w:val="28"/>
                <w:lang w:val="uk-UA"/>
              </w:rPr>
              <w:t>Відповідність</w:t>
            </w:r>
          </w:p>
          <w:p w:rsidR="002B70F3" w:rsidRPr="002B70F3" w:rsidRDefault="002B70F3" w:rsidP="00DA0893">
            <w:pPr>
              <w:pStyle w:val="Standard"/>
              <w:jc w:val="center"/>
              <w:rPr>
                <w:bCs/>
                <w:szCs w:val="28"/>
                <w:lang w:val="uk-UA"/>
              </w:rPr>
            </w:pPr>
            <w:r w:rsidRPr="002B70F3">
              <w:rPr>
                <w:bCs/>
                <w:szCs w:val="28"/>
                <w:lang w:val="uk-UA"/>
              </w:rPr>
              <w:t xml:space="preserve">Так/ні </w:t>
            </w:r>
          </w:p>
        </w:tc>
      </w:tr>
      <w:tr w:rsidR="002B70F3" w:rsidRPr="002B70F3" w:rsidTr="002B70F3">
        <w:trPr>
          <w:trHeight w:val="608"/>
        </w:trPr>
        <w:tc>
          <w:tcPr>
            <w:tcW w:w="1261" w:type="dxa"/>
            <w:vMerge/>
            <w:shd w:val="clear" w:color="auto" w:fill="auto"/>
            <w:vAlign w:val="center"/>
          </w:tcPr>
          <w:p w:rsidR="002B70F3" w:rsidRPr="002B70F3" w:rsidRDefault="002B70F3" w:rsidP="00DA0893">
            <w:pPr>
              <w:pStyle w:val="Standard"/>
              <w:jc w:val="center"/>
              <w:rPr>
                <w:bCs/>
                <w:szCs w:val="28"/>
                <w:lang w:val="uk-UA"/>
              </w:rPr>
            </w:pPr>
          </w:p>
        </w:tc>
        <w:tc>
          <w:tcPr>
            <w:tcW w:w="2242" w:type="dxa"/>
            <w:vMerge/>
            <w:shd w:val="clear" w:color="auto" w:fill="auto"/>
            <w:vAlign w:val="center"/>
          </w:tcPr>
          <w:p w:rsidR="002B70F3" w:rsidRPr="002B70F3" w:rsidRDefault="002B70F3" w:rsidP="00DA0893">
            <w:pPr>
              <w:pStyle w:val="Standard"/>
              <w:jc w:val="center"/>
              <w:rPr>
                <w:bCs/>
                <w:szCs w:val="28"/>
                <w:lang w:val="uk-UA"/>
              </w:rPr>
            </w:pPr>
          </w:p>
        </w:tc>
        <w:tc>
          <w:tcPr>
            <w:tcW w:w="1911" w:type="dxa"/>
            <w:shd w:val="clear" w:color="auto" w:fill="auto"/>
            <w:vAlign w:val="center"/>
          </w:tcPr>
          <w:p w:rsidR="002B70F3" w:rsidRPr="002B70F3" w:rsidRDefault="002B70F3" w:rsidP="00DA0893">
            <w:pPr>
              <w:pStyle w:val="Standard"/>
              <w:jc w:val="center"/>
              <w:rPr>
                <w:bCs/>
                <w:szCs w:val="28"/>
                <w:lang w:val="uk-UA"/>
              </w:rPr>
            </w:pPr>
            <w:r w:rsidRPr="002B70F3">
              <w:rPr>
                <w:szCs w:val="28"/>
                <w:lang w:val="uk-UA"/>
              </w:rPr>
              <w:t>VOLKSWAGEN</w:t>
            </w:r>
          </w:p>
        </w:tc>
        <w:tc>
          <w:tcPr>
            <w:tcW w:w="1075" w:type="dxa"/>
            <w:shd w:val="clear" w:color="auto" w:fill="auto"/>
            <w:vAlign w:val="center"/>
          </w:tcPr>
          <w:p w:rsidR="002B70F3" w:rsidRPr="002B70F3" w:rsidRDefault="002B70F3" w:rsidP="00DA0893">
            <w:pPr>
              <w:pStyle w:val="Standard"/>
              <w:jc w:val="center"/>
              <w:rPr>
                <w:szCs w:val="28"/>
                <w:lang w:val="uk-UA"/>
              </w:rPr>
            </w:pPr>
            <w:r w:rsidRPr="002B70F3">
              <w:rPr>
                <w:szCs w:val="28"/>
                <w:lang w:val="uk-UA"/>
              </w:rPr>
              <w:t>ГАЗ</w:t>
            </w:r>
          </w:p>
        </w:tc>
        <w:tc>
          <w:tcPr>
            <w:tcW w:w="1592" w:type="dxa"/>
            <w:shd w:val="clear" w:color="auto" w:fill="auto"/>
            <w:vAlign w:val="center"/>
          </w:tcPr>
          <w:p w:rsidR="002B70F3" w:rsidRPr="002B70F3" w:rsidRDefault="002B70F3" w:rsidP="00DA0893">
            <w:pPr>
              <w:pStyle w:val="Standard"/>
              <w:jc w:val="center"/>
              <w:rPr>
                <w:bCs/>
                <w:szCs w:val="28"/>
                <w:lang w:val="uk-UA"/>
              </w:rPr>
            </w:pPr>
            <w:r w:rsidRPr="002B70F3">
              <w:rPr>
                <w:bCs/>
                <w:szCs w:val="28"/>
                <w:lang w:val="uk-UA"/>
              </w:rPr>
              <w:t>CITROEN</w:t>
            </w:r>
          </w:p>
        </w:tc>
        <w:tc>
          <w:tcPr>
            <w:tcW w:w="1632" w:type="dxa"/>
            <w:vMerge w:val="restart"/>
          </w:tcPr>
          <w:p w:rsidR="002B70F3" w:rsidRPr="002B70F3" w:rsidRDefault="002B70F3" w:rsidP="00DA0893">
            <w:pPr>
              <w:pStyle w:val="Standard"/>
              <w:jc w:val="center"/>
              <w:rPr>
                <w:bCs/>
                <w:szCs w:val="28"/>
                <w:lang w:val="uk-UA"/>
              </w:rPr>
            </w:pPr>
          </w:p>
        </w:tc>
      </w:tr>
      <w:tr w:rsidR="002B70F3" w:rsidRPr="002B70F3" w:rsidTr="002B70F3">
        <w:tc>
          <w:tcPr>
            <w:tcW w:w="1261" w:type="dxa"/>
            <w:shd w:val="clear" w:color="auto" w:fill="auto"/>
          </w:tcPr>
          <w:p w:rsidR="002B70F3" w:rsidRPr="002B70F3" w:rsidRDefault="002B70F3" w:rsidP="00DA0893">
            <w:pPr>
              <w:pStyle w:val="Standard"/>
              <w:jc w:val="both"/>
              <w:rPr>
                <w:bCs/>
                <w:szCs w:val="28"/>
                <w:lang w:val="uk-UA"/>
              </w:rPr>
            </w:pPr>
            <w:r w:rsidRPr="002B70F3">
              <w:rPr>
                <w:bCs/>
                <w:szCs w:val="28"/>
                <w:lang w:val="uk-UA"/>
              </w:rPr>
              <w:t>2024 рік</w:t>
            </w:r>
          </w:p>
        </w:tc>
        <w:tc>
          <w:tcPr>
            <w:tcW w:w="2242" w:type="dxa"/>
            <w:shd w:val="clear" w:color="auto" w:fill="auto"/>
          </w:tcPr>
          <w:p w:rsidR="002B70F3" w:rsidRPr="002B70F3" w:rsidRDefault="00F478D6" w:rsidP="00DA0893">
            <w:pPr>
              <w:pStyle w:val="Standard"/>
              <w:jc w:val="both"/>
              <w:rPr>
                <w:bCs/>
                <w:szCs w:val="28"/>
                <w:lang w:val="uk-UA"/>
              </w:rPr>
            </w:pPr>
            <w:r>
              <w:rPr>
                <w:bCs/>
                <w:szCs w:val="28"/>
                <w:lang w:val="uk-UA"/>
              </w:rPr>
              <w:t>П</w:t>
            </w:r>
            <w:r w:rsidR="00F867D3">
              <w:rPr>
                <w:bCs/>
                <w:szCs w:val="28"/>
                <w:lang w:val="uk-UA"/>
              </w:rPr>
              <w:t>ослуга</w:t>
            </w:r>
            <w:r>
              <w:rPr>
                <w:bCs/>
                <w:szCs w:val="28"/>
                <w:lang w:val="uk-UA"/>
              </w:rPr>
              <w:t xml:space="preserve"> з миття автомобілів </w:t>
            </w:r>
          </w:p>
        </w:tc>
        <w:tc>
          <w:tcPr>
            <w:tcW w:w="1911"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075"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592" w:type="dxa"/>
            <w:shd w:val="clear" w:color="auto" w:fill="auto"/>
          </w:tcPr>
          <w:p w:rsidR="002B70F3" w:rsidRPr="002B70F3" w:rsidRDefault="002B70F3" w:rsidP="00DA0893">
            <w:pPr>
              <w:pStyle w:val="Standard"/>
              <w:jc w:val="center"/>
              <w:rPr>
                <w:b/>
                <w:bCs/>
                <w:szCs w:val="28"/>
                <w:lang w:val="uk-UA"/>
              </w:rPr>
            </w:pPr>
            <w:r w:rsidRPr="002B70F3">
              <w:rPr>
                <w:b/>
                <w:bCs/>
                <w:szCs w:val="28"/>
                <w:lang w:val="uk-UA"/>
              </w:rPr>
              <w:t>52</w:t>
            </w:r>
          </w:p>
        </w:tc>
        <w:tc>
          <w:tcPr>
            <w:tcW w:w="1632" w:type="dxa"/>
            <w:vMerge/>
          </w:tcPr>
          <w:p w:rsidR="002B70F3" w:rsidRPr="002B70F3" w:rsidRDefault="002B70F3" w:rsidP="00DA0893">
            <w:pPr>
              <w:pStyle w:val="Standard"/>
              <w:jc w:val="center"/>
              <w:rPr>
                <w:b/>
                <w:bCs/>
                <w:szCs w:val="28"/>
                <w:lang w:val="uk-UA"/>
              </w:rPr>
            </w:pPr>
          </w:p>
        </w:tc>
      </w:tr>
    </w:tbl>
    <w:p w:rsidR="00E41F5A" w:rsidRDefault="00E41F5A" w:rsidP="00E41F5A">
      <w:pPr>
        <w:pStyle w:val="Standard"/>
        <w:autoSpaceDN w:val="0"/>
        <w:rPr>
          <w:bCs/>
          <w:sz w:val="22"/>
          <w:szCs w:val="28"/>
          <w:lang w:val="uk-UA"/>
        </w:rPr>
      </w:pPr>
      <w:r>
        <w:rPr>
          <w:bCs/>
          <w:sz w:val="22"/>
          <w:szCs w:val="28"/>
          <w:lang w:val="uk-UA"/>
        </w:rPr>
        <w:t xml:space="preserve"> </w:t>
      </w:r>
    </w:p>
    <w:p w:rsidR="00E41F5A" w:rsidRPr="00B10F58" w:rsidRDefault="00F867D3" w:rsidP="00E41F5A">
      <w:pPr>
        <w:pStyle w:val="Standard"/>
        <w:autoSpaceDN w:val="0"/>
        <w:ind w:left="567"/>
        <w:rPr>
          <w:bCs/>
          <w:szCs w:val="28"/>
          <w:lang w:val="uk-UA"/>
        </w:rPr>
      </w:pPr>
      <w:proofErr w:type="spellStart"/>
      <w:r w:rsidRPr="00B10F58">
        <w:rPr>
          <w:sz w:val="22"/>
        </w:rPr>
        <w:t>Послуг</w:t>
      </w:r>
      <w:bookmarkStart w:id="8" w:name="_GoBack"/>
      <w:bookmarkEnd w:id="8"/>
      <w:r w:rsidRPr="00B10F58">
        <w:rPr>
          <w:sz w:val="22"/>
        </w:rPr>
        <w:t>а</w:t>
      </w:r>
      <w:proofErr w:type="spellEnd"/>
      <w:r w:rsidR="00F478D6" w:rsidRPr="00B10F58">
        <w:rPr>
          <w:sz w:val="22"/>
        </w:rPr>
        <w:t xml:space="preserve"> з </w:t>
      </w:r>
      <w:proofErr w:type="spellStart"/>
      <w:r w:rsidR="00F478D6" w:rsidRPr="00B10F58">
        <w:rPr>
          <w:sz w:val="22"/>
        </w:rPr>
        <w:t>миття</w:t>
      </w:r>
      <w:proofErr w:type="spellEnd"/>
      <w:r w:rsidR="00F478D6" w:rsidRPr="00B10F58">
        <w:rPr>
          <w:sz w:val="22"/>
        </w:rPr>
        <w:t xml:space="preserve"> </w:t>
      </w:r>
      <w:proofErr w:type="spellStart"/>
      <w:r w:rsidR="00F478D6" w:rsidRPr="00B10F58">
        <w:rPr>
          <w:sz w:val="22"/>
        </w:rPr>
        <w:t>автомобілів</w:t>
      </w:r>
      <w:proofErr w:type="spellEnd"/>
      <w:r w:rsidR="00F478D6" w:rsidRPr="00B10F58">
        <w:rPr>
          <w:sz w:val="22"/>
        </w:rPr>
        <w:t xml:space="preserve"> </w:t>
      </w:r>
      <w:r w:rsidRPr="00B10F58">
        <w:rPr>
          <w:bCs/>
          <w:szCs w:val="28"/>
          <w:lang w:val="uk-UA"/>
        </w:rPr>
        <w:t>включає</w:t>
      </w:r>
      <w:r w:rsidR="00E41F5A" w:rsidRPr="00B10F58">
        <w:rPr>
          <w:bCs/>
          <w:szCs w:val="28"/>
          <w:lang w:val="uk-UA"/>
        </w:rPr>
        <w:t xml:space="preserve"> в себе :</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безконтактну мийку кузова активною піною;</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пилосос та вологе прибирання салону автомобіля;</w:t>
      </w:r>
    </w:p>
    <w:p w:rsidR="00E41F5A" w:rsidRPr="00277DC9" w:rsidRDefault="00E41F5A" w:rsidP="00E41F5A">
      <w:pPr>
        <w:pStyle w:val="Standard"/>
        <w:numPr>
          <w:ilvl w:val="0"/>
          <w:numId w:val="29"/>
        </w:numPr>
        <w:autoSpaceDN w:val="0"/>
        <w:rPr>
          <w:bCs/>
          <w:szCs w:val="28"/>
          <w:lang w:val="uk-UA"/>
        </w:rPr>
      </w:pPr>
      <w:r w:rsidRPr="00277DC9">
        <w:rPr>
          <w:bCs/>
          <w:szCs w:val="28"/>
          <w:lang w:val="uk-UA"/>
        </w:rPr>
        <w:t>миття вікон зсередини салону;</w:t>
      </w:r>
    </w:p>
    <w:p w:rsidR="00E41F5A" w:rsidRDefault="00E41F5A" w:rsidP="00E41F5A">
      <w:pPr>
        <w:pStyle w:val="Standard"/>
        <w:numPr>
          <w:ilvl w:val="0"/>
          <w:numId w:val="29"/>
        </w:numPr>
        <w:autoSpaceDN w:val="0"/>
        <w:rPr>
          <w:bCs/>
          <w:szCs w:val="28"/>
          <w:lang w:val="uk-UA"/>
        </w:rPr>
      </w:pPr>
      <w:r w:rsidRPr="00277DC9">
        <w:rPr>
          <w:bCs/>
          <w:szCs w:val="28"/>
          <w:lang w:val="uk-UA"/>
        </w:rPr>
        <w:t>оновлення зовнішнього вигляду шин та дисків.</w:t>
      </w:r>
    </w:p>
    <w:p w:rsidR="00E41F5A" w:rsidRDefault="00E41F5A" w:rsidP="00E41F5A">
      <w:pPr>
        <w:pStyle w:val="Standard"/>
        <w:autoSpaceDN w:val="0"/>
        <w:rPr>
          <w:bCs/>
          <w:szCs w:val="28"/>
          <w:lang w:val="uk-UA"/>
        </w:rPr>
      </w:pPr>
    </w:p>
    <w:p w:rsidR="00E41F5A" w:rsidRPr="00E41F5A" w:rsidRDefault="00E41F5A" w:rsidP="00E41F5A">
      <w:pPr>
        <w:pStyle w:val="Standard"/>
        <w:autoSpaceDN w:val="0"/>
        <w:rPr>
          <w:bCs/>
          <w:szCs w:val="28"/>
          <w:lang w:val="uk-UA"/>
        </w:rPr>
      </w:pPr>
    </w:p>
    <w:p w:rsidR="00867695" w:rsidRPr="00824876" w:rsidRDefault="00867695" w:rsidP="00824876">
      <w:pPr>
        <w:widowControl w:val="0"/>
        <w:autoSpaceDE w:val="0"/>
        <w:spacing w:after="200" w:line="276" w:lineRule="auto"/>
        <w:ind w:left="185" w:right="102" w:firstLine="180"/>
        <w:jc w:val="both"/>
        <w:rPr>
          <w:sz w:val="22"/>
          <w:lang w:eastAsia="en-US"/>
        </w:rPr>
      </w:pPr>
      <w:r w:rsidRPr="000B00D0">
        <w:rPr>
          <w:sz w:val="22"/>
          <w:lang w:eastAsia="en-US"/>
        </w:rPr>
        <w:t xml:space="preserve">__________ (посада)                        </w:t>
      </w:r>
      <w:r w:rsidR="00CF0117">
        <w:rPr>
          <w:sz w:val="22"/>
          <w:lang w:eastAsia="en-US"/>
        </w:rPr>
        <w:t xml:space="preserve">     </w:t>
      </w:r>
      <w:r w:rsidRPr="000B00D0">
        <w:rPr>
          <w:sz w:val="22"/>
          <w:lang w:eastAsia="en-US"/>
        </w:rPr>
        <w:t xml:space="preserve"> __________(підпис/</w:t>
      </w:r>
      <w:proofErr w:type="spellStart"/>
      <w:r>
        <w:rPr>
          <w:sz w:val="22"/>
          <w:lang w:eastAsia="en-US"/>
        </w:rPr>
        <w:t>м.п</w:t>
      </w:r>
      <w:proofErr w:type="spellEnd"/>
      <w:r>
        <w:rPr>
          <w:sz w:val="22"/>
          <w:lang w:eastAsia="en-US"/>
        </w:rPr>
        <w:t xml:space="preserve">.)            </w:t>
      </w:r>
      <w:r w:rsidR="00CF0117">
        <w:rPr>
          <w:sz w:val="22"/>
          <w:lang w:eastAsia="en-US"/>
        </w:rPr>
        <w:t xml:space="preserve">               </w:t>
      </w:r>
      <w:r>
        <w:rPr>
          <w:sz w:val="22"/>
          <w:lang w:eastAsia="en-US"/>
        </w:rPr>
        <w:t xml:space="preserve"> __________(ПІБ</w:t>
      </w:r>
      <w:r w:rsidRPr="000B00D0">
        <w:rPr>
          <w:sz w:val="22"/>
          <w:lang w:eastAsia="en-US"/>
        </w:rPr>
        <w:t>)</w:t>
      </w:r>
    </w:p>
    <w:p w:rsidR="008027E7" w:rsidRPr="00A44A36" w:rsidRDefault="00AA7BC8" w:rsidP="00C37995">
      <w:pPr>
        <w:jc w:val="right"/>
        <w:rPr>
          <w:color w:val="000000"/>
          <w:sz w:val="24"/>
          <w:szCs w:val="24"/>
        </w:rPr>
      </w:pPr>
      <w:r>
        <w:rPr>
          <w:b/>
          <w:color w:val="000000"/>
          <w:sz w:val="24"/>
          <w:szCs w:val="24"/>
        </w:rPr>
        <w:t>Додаток № 2</w:t>
      </w:r>
    </w:p>
    <w:p w:rsidR="008027E7" w:rsidRPr="00A44A36" w:rsidRDefault="00843ED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8027E7" w:rsidRPr="00A44A36" w:rsidRDefault="008027E7">
      <w:pPr>
        <w:pBdr>
          <w:top w:val="nil"/>
          <w:left w:val="nil"/>
          <w:bottom w:val="nil"/>
          <w:right w:val="nil"/>
          <w:between w:val="nil"/>
        </w:pBdr>
        <w:rPr>
          <w:color w:val="000000"/>
          <w:sz w:val="24"/>
          <w:szCs w:val="24"/>
        </w:rPr>
      </w:pPr>
    </w:p>
    <w:p w:rsidR="008027E7" w:rsidRPr="00A44A36" w:rsidRDefault="00843ED8">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w:t>
      </w:r>
      <w:r w:rsidR="007815BD">
        <w:rPr>
          <w:b/>
          <w:color w:val="000000"/>
          <w:sz w:val="24"/>
          <w:szCs w:val="24"/>
        </w:rPr>
        <w:t>ості вимогам визначеним Законом</w:t>
      </w:r>
      <w:r w:rsidRPr="00A44A36">
        <w:rPr>
          <w:b/>
          <w:color w:val="000000"/>
          <w:sz w:val="24"/>
          <w:szCs w:val="24"/>
        </w:rPr>
        <w:t xml:space="preserve"> та іншим вимогам відповідно до </w:t>
      </w:r>
      <w:r w:rsidR="007815BD">
        <w:rPr>
          <w:b/>
          <w:color w:val="000000"/>
          <w:sz w:val="24"/>
          <w:szCs w:val="24"/>
        </w:rPr>
        <w:t xml:space="preserve">чинного </w:t>
      </w:r>
      <w:r w:rsidRPr="00A44A36">
        <w:rPr>
          <w:b/>
          <w:color w:val="000000"/>
          <w:sz w:val="24"/>
          <w:szCs w:val="24"/>
        </w:rPr>
        <w:t>законодавства</w:t>
      </w:r>
    </w:p>
    <w:p w:rsidR="008027E7" w:rsidRPr="00A44A36" w:rsidRDefault="008027E7" w:rsidP="00C87C96">
      <w:pPr>
        <w:pBdr>
          <w:top w:val="nil"/>
          <w:left w:val="nil"/>
          <w:bottom w:val="nil"/>
          <w:right w:val="nil"/>
          <w:between w:val="nil"/>
        </w:pBdr>
        <w:ind w:hanging="15"/>
        <w:jc w:val="center"/>
        <w:rPr>
          <w:color w:val="000000"/>
        </w:rPr>
      </w:pPr>
    </w:p>
    <w:p w:rsidR="00BE197B" w:rsidRDefault="00BE197B" w:rsidP="00685552">
      <w:pPr>
        <w:pBdr>
          <w:top w:val="nil"/>
          <w:left w:val="nil"/>
          <w:bottom w:val="nil"/>
          <w:right w:val="nil"/>
          <w:between w:val="nil"/>
        </w:pBdr>
        <w:jc w:val="right"/>
        <w:rPr>
          <w:b/>
          <w:color w:val="000000"/>
          <w:sz w:val="24"/>
          <w:szCs w:val="24"/>
        </w:rPr>
      </w:pPr>
    </w:p>
    <w:p w:rsidR="00685552" w:rsidRPr="006E6B9B" w:rsidRDefault="006E6B9B" w:rsidP="00685552">
      <w:pPr>
        <w:pBdr>
          <w:top w:val="nil"/>
          <w:left w:val="nil"/>
          <w:bottom w:val="nil"/>
          <w:right w:val="nil"/>
          <w:between w:val="nil"/>
        </w:pBdr>
        <w:jc w:val="right"/>
        <w:rPr>
          <w:b/>
          <w:color w:val="000000"/>
          <w:sz w:val="24"/>
          <w:szCs w:val="24"/>
        </w:rPr>
      </w:pPr>
      <w:r>
        <w:rPr>
          <w:b/>
          <w:color w:val="000000"/>
          <w:sz w:val="24"/>
          <w:szCs w:val="24"/>
        </w:rPr>
        <w:t>Таблиця №1</w:t>
      </w:r>
    </w:p>
    <w:p w:rsidR="00685552" w:rsidRDefault="009B42F1" w:rsidP="00685552">
      <w:pPr>
        <w:pBdr>
          <w:top w:val="nil"/>
          <w:left w:val="nil"/>
          <w:bottom w:val="nil"/>
          <w:right w:val="nil"/>
          <w:between w:val="nil"/>
        </w:pBdr>
        <w:jc w:val="center"/>
        <w:rPr>
          <w:b/>
          <w:color w:val="000000"/>
          <w:sz w:val="24"/>
          <w:szCs w:val="24"/>
        </w:rPr>
      </w:pPr>
      <w:r>
        <w:rPr>
          <w:b/>
          <w:color w:val="000000"/>
          <w:sz w:val="24"/>
          <w:szCs w:val="24"/>
        </w:rPr>
        <w:t>Кваліфікаційні критерії</w:t>
      </w:r>
      <w:r w:rsidR="00685552" w:rsidRPr="00A44A36">
        <w:rPr>
          <w:b/>
          <w:color w:val="000000"/>
          <w:sz w:val="24"/>
          <w:szCs w:val="24"/>
        </w:rPr>
        <w:t xml:space="preserve"> до учасника процедури закупівлі</w:t>
      </w:r>
    </w:p>
    <w:p w:rsidR="00BE197B" w:rsidRPr="00A44A36" w:rsidRDefault="00BE197B" w:rsidP="00685552">
      <w:pPr>
        <w:pBdr>
          <w:top w:val="nil"/>
          <w:left w:val="nil"/>
          <w:bottom w:val="nil"/>
          <w:right w:val="nil"/>
          <w:between w:val="nil"/>
        </w:pBdr>
        <w:jc w:val="center"/>
        <w:rPr>
          <w:color w:val="000000"/>
          <w:sz w:val="24"/>
          <w:szCs w:val="24"/>
        </w:rPr>
      </w:pPr>
    </w:p>
    <w:tbl>
      <w:tblPr>
        <w:tblStyle w:val="ac"/>
        <w:tblW w:w="10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60"/>
      </w:tblGrid>
      <w:tr w:rsidR="00685552" w:rsidRPr="00A44A36" w:rsidTr="00F478D6">
        <w:tc>
          <w:tcPr>
            <w:tcW w:w="2405" w:type="dxa"/>
          </w:tcPr>
          <w:p w:rsidR="00685552" w:rsidRPr="00A44A36" w:rsidRDefault="00685552" w:rsidP="00556485">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660" w:type="dxa"/>
          </w:tcPr>
          <w:p w:rsidR="00685552" w:rsidRPr="00A44A36" w:rsidRDefault="00685552" w:rsidP="00556485">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685552" w:rsidRPr="00A44A36" w:rsidTr="001F4878">
        <w:tc>
          <w:tcPr>
            <w:tcW w:w="2405" w:type="dxa"/>
            <w:vAlign w:val="center"/>
          </w:tcPr>
          <w:p w:rsidR="00685552" w:rsidRPr="00A44A36" w:rsidRDefault="00685552" w:rsidP="00556485">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 xml:space="preserve">Наявність документально підтвердженого досвіду виконання аналогічного </w:t>
            </w:r>
            <w:r w:rsidR="00E24B96">
              <w:rPr>
                <w:b/>
                <w:color w:val="000000"/>
                <w:sz w:val="24"/>
                <w:szCs w:val="23"/>
              </w:rPr>
              <w:t>договору</w:t>
            </w:r>
          </w:p>
        </w:tc>
        <w:tc>
          <w:tcPr>
            <w:tcW w:w="7660" w:type="dxa"/>
          </w:tcPr>
          <w:p w:rsidR="00346117" w:rsidRDefault="00685552" w:rsidP="00346117">
            <w:pPr>
              <w:pBdr>
                <w:top w:val="nil"/>
                <w:left w:val="nil"/>
                <w:bottom w:val="nil"/>
                <w:right w:val="nil"/>
                <w:between w:val="nil"/>
              </w:pBdr>
              <w:jc w:val="both"/>
              <w:rPr>
                <w:color w:val="000000"/>
                <w:sz w:val="24"/>
                <w:szCs w:val="24"/>
              </w:rPr>
            </w:pPr>
            <w:r w:rsidRPr="00A44A36">
              <w:rPr>
                <w:color w:val="000000"/>
                <w:sz w:val="24"/>
                <w:szCs w:val="24"/>
              </w:rPr>
              <w:t>Заповнена довідка у формі, викладеній у</w:t>
            </w:r>
            <w:r w:rsidR="00461E1B">
              <w:rPr>
                <w:color w:val="000000"/>
                <w:sz w:val="24"/>
                <w:szCs w:val="24"/>
              </w:rPr>
              <w:t xml:space="preserve"> Табл. </w:t>
            </w:r>
            <w:r w:rsidR="00F608A8">
              <w:rPr>
                <w:color w:val="000000"/>
                <w:sz w:val="24"/>
                <w:szCs w:val="24"/>
              </w:rPr>
              <w:t>№ 2 Додатку № 2</w:t>
            </w:r>
            <w:r w:rsidR="00346117">
              <w:rPr>
                <w:color w:val="000000"/>
                <w:sz w:val="24"/>
                <w:szCs w:val="24"/>
              </w:rPr>
              <w:t xml:space="preserve"> до тендерної документації</w:t>
            </w:r>
            <w:r w:rsidRPr="00A44A36">
              <w:rPr>
                <w:color w:val="000000"/>
                <w:sz w:val="24"/>
                <w:szCs w:val="24"/>
              </w:rPr>
              <w:t>, у якій має бути наведена інфор</w:t>
            </w:r>
            <w:r w:rsidR="00346117">
              <w:rPr>
                <w:color w:val="000000"/>
                <w:sz w:val="24"/>
                <w:szCs w:val="24"/>
              </w:rPr>
              <w:t xml:space="preserve">мація про аналогічний договір. </w:t>
            </w:r>
          </w:p>
          <w:p w:rsidR="00685552" w:rsidRPr="001F4878" w:rsidRDefault="00346117" w:rsidP="00346117">
            <w:pPr>
              <w:pBdr>
                <w:top w:val="nil"/>
                <w:left w:val="nil"/>
                <w:bottom w:val="nil"/>
                <w:right w:val="nil"/>
                <w:between w:val="nil"/>
              </w:pBdr>
              <w:jc w:val="both"/>
              <w:rPr>
                <w:b/>
                <w:color w:val="000000"/>
                <w:sz w:val="24"/>
                <w:szCs w:val="24"/>
              </w:rPr>
            </w:pPr>
            <w:r w:rsidRPr="001F4878">
              <w:rPr>
                <w:rFonts w:ascii="Liberation Serif" w:eastAsia="Noto Serif CJK SC" w:hAnsi="Liberation Serif" w:cs="Liberation Serif"/>
                <w:b/>
                <w:bCs/>
                <w:iCs/>
                <w:sz w:val="24"/>
                <w:szCs w:val="24"/>
                <w:lang w:eastAsia="zh-CN"/>
              </w:rPr>
              <w:t xml:space="preserve">Під аналогічним договором </w:t>
            </w:r>
            <w:r w:rsidR="006F0F40" w:rsidRPr="001F4878">
              <w:rPr>
                <w:rFonts w:ascii="Liberation Serif" w:eastAsia="Noto Serif CJK SC" w:hAnsi="Liberation Serif" w:cs="Liberation Serif"/>
                <w:b/>
                <w:bCs/>
                <w:iCs/>
                <w:sz w:val="24"/>
                <w:szCs w:val="24"/>
                <w:lang w:eastAsia="zh-CN"/>
              </w:rPr>
              <w:t>розуміється</w:t>
            </w:r>
            <w:r w:rsidR="001F4878" w:rsidRPr="001F4878">
              <w:rPr>
                <w:rFonts w:ascii="Liberation Serif" w:eastAsia="Noto Serif CJK SC" w:hAnsi="Liberation Serif" w:cs="Liberation Serif"/>
                <w:b/>
                <w:bCs/>
                <w:iCs/>
                <w:sz w:val="24"/>
                <w:szCs w:val="24"/>
                <w:lang w:eastAsia="zh-CN"/>
              </w:rPr>
              <w:t xml:space="preserve"> </w:t>
            </w:r>
            <w:r w:rsidR="001F4878">
              <w:rPr>
                <w:rFonts w:ascii="Liberation Serif" w:eastAsia="Noto Serif CJK SC" w:hAnsi="Liberation Serif" w:cs="Liberation Serif"/>
                <w:b/>
                <w:bCs/>
                <w:iCs/>
                <w:sz w:val="24"/>
                <w:szCs w:val="24"/>
                <w:lang w:eastAsia="zh-CN"/>
              </w:rPr>
              <w:t xml:space="preserve">договір </w:t>
            </w:r>
            <w:r w:rsidR="008E5FF7">
              <w:rPr>
                <w:rFonts w:ascii="Liberation Serif" w:eastAsia="Noto Serif CJK SC" w:hAnsi="Liberation Serif" w:cs="Liberation Serif"/>
                <w:b/>
                <w:bCs/>
                <w:iCs/>
                <w:sz w:val="24"/>
                <w:szCs w:val="24"/>
                <w:lang w:eastAsia="zh-CN"/>
              </w:rPr>
              <w:t>щодо надання послуг</w:t>
            </w:r>
            <w:r w:rsidR="008E5FF7">
              <w:rPr>
                <w:b/>
                <w:color w:val="000000"/>
                <w:sz w:val="24"/>
                <w:szCs w:val="24"/>
              </w:rPr>
              <w:t xml:space="preserve"> </w:t>
            </w:r>
            <w:r w:rsidR="00515398" w:rsidRPr="001F4878">
              <w:rPr>
                <w:b/>
                <w:color w:val="000000"/>
                <w:sz w:val="24"/>
                <w:szCs w:val="24"/>
              </w:rPr>
              <w:t>з миття автомобілів</w:t>
            </w:r>
            <w:r w:rsidR="008E5FF7">
              <w:rPr>
                <w:b/>
                <w:color w:val="000000"/>
                <w:sz w:val="24"/>
                <w:szCs w:val="24"/>
              </w:rPr>
              <w:t xml:space="preserve">. </w:t>
            </w:r>
            <w:r w:rsidR="00E84CC5" w:rsidRPr="00515398">
              <w:rPr>
                <w:b/>
                <w:i/>
                <w:color w:val="000000"/>
                <w:sz w:val="24"/>
                <w:szCs w:val="24"/>
              </w:rPr>
              <w:tab/>
            </w:r>
          </w:p>
          <w:p w:rsidR="00685552" w:rsidRPr="00A44A36" w:rsidRDefault="00685552" w:rsidP="00556485">
            <w:pPr>
              <w:pBdr>
                <w:top w:val="nil"/>
                <w:left w:val="nil"/>
                <w:bottom w:val="nil"/>
                <w:right w:val="nil"/>
                <w:between w:val="nil"/>
              </w:pBdr>
              <w:jc w:val="both"/>
              <w:rPr>
                <w:color w:val="000000"/>
                <w:sz w:val="24"/>
                <w:szCs w:val="24"/>
              </w:rPr>
            </w:pPr>
            <w:r w:rsidRPr="00A44A36">
              <w:rPr>
                <w:color w:val="000000"/>
                <w:sz w:val="24"/>
                <w:szCs w:val="24"/>
              </w:rPr>
              <w:t>На підтвердження учасник надає завірені копії аналогічного договору та документів, що підтверджують його виконання (</w:t>
            </w:r>
            <w:r w:rsidR="003E3585">
              <w:rPr>
                <w:color w:val="000000"/>
                <w:sz w:val="24"/>
                <w:szCs w:val="24"/>
              </w:rPr>
              <w:t>всі а</w:t>
            </w:r>
            <w:r w:rsidRPr="00A44A36">
              <w:rPr>
                <w:color w:val="000000"/>
                <w:sz w:val="24"/>
                <w:szCs w:val="24"/>
              </w:rPr>
              <w:t>кти приймання-передачі наданих послуг</w:t>
            </w:r>
            <w:r w:rsidR="003E3585">
              <w:rPr>
                <w:color w:val="000000"/>
                <w:sz w:val="24"/>
                <w:szCs w:val="24"/>
              </w:rPr>
              <w:t xml:space="preserve"> за даним договором</w:t>
            </w:r>
            <w:r w:rsidR="00943590">
              <w:rPr>
                <w:color w:val="000000"/>
                <w:sz w:val="24"/>
                <w:szCs w:val="24"/>
              </w:rPr>
              <w:t xml:space="preserve"> та/або лист</w:t>
            </w:r>
            <w:r w:rsidRPr="00A44A36">
              <w:rPr>
                <w:color w:val="000000"/>
                <w:sz w:val="24"/>
                <w:szCs w:val="24"/>
              </w:rPr>
              <w:t>-відг</w:t>
            </w:r>
            <w:r w:rsidR="00943590">
              <w:rPr>
                <w:color w:val="000000"/>
                <w:sz w:val="24"/>
                <w:szCs w:val="24"/>
              </w:rPr>
              <w:t>ук</w:t>
            </w:r>
            <w:r w:rsidRPr="00A44A36">
              <w:rPr>
                <w:color w:val="000000"/>
                <w:sz w:val="24"/>
                <w:szCs w:val="24"/>
              </w:rPr>
              <w:t>).</w:t>
            </w:r>
          </w:p>
        </w:tc>
      </w:tr>
    </w:tbl>
    <w:p w:rsidR="00E84CC5" w:rsidRDefault="00E84CC5" w:rsidP="00AF6B33">
      <w:pPr>
        <w:spacing w:before="240"/>
        <w:rPr>
          <w:b/>
          <w:color w:val="000000"/>
          <w:sz w:val="24"/>
        </w:rPr>
      </w:pPr>
    </w:p>
    <w:p w:rsidR="00F608A8" w:rsidRDefault="00F608A8" w:rsidP="00F608A8">
      <w:pPr>
        <w:pBdr>
          <w:top w:val="nil"/>
          <w:left w:val="nil"/>
          <w:bottom w:val="nil"/>
          <w:right w:val="nil"/>
          <w:between w:val="nil"/>
        </w:pBdr>
        <w:tabs>
          <w:tab w:val="left" w:pos="1260"/>
        </w:tabs>
        <w:jc w:val="center"/>
        <w:rPr>
          <w:color w:val="000000"/>
          <w:sz w:val="24"/>
          <w:szCs w:val="24"/>
        </w:rPr>
      </w:pPr>
      <w:r>
        <w:rPr>
          <w:b/>
          <w:color w:val="000000"/>
          <w:sz w:val="24"/>
          <w:szCs w:val="24"/>
        </w:rPr>
        <w:t>Довідка</w:t>
      </w:r>
    </w:p>
    <w:p w:rsidR="00F608A8" w:rsidRPr="00F608A8" w:rsidRDefault="00F608A8" w:rsidP="00F608A8">
      <w:pPr>
        <w:pBdr>
          <w:top w:val="nil"/>
          <w:left w:val="nil"/>
          <w:bottom w:val="nil"/>
          <w:right w:val="nil"/>
          <w:between w:val="nil"/>
        </w:pBdr>
        <w:shd w:val="clear" w:color="auto" w:fill="FFFFFF"/>
        <w:tabs>
          <w:tab w:val="left" w:pos="1260"/>
        </w:tabs>
        <w:jc w:val="center"/>
        <w:rPr>
          <w:color w:val="000000"/>
          <w:sz w:val="22"/>
          <w:szCs w:val="24"/>
        </w:rPr>
      </w:pPr>
      <w:r>
        <w:rPr>
          <w:b/>
          <w:color w:val="000000"/>
          <w:sz w:val="24"/>
          <w:szCs w:val="24"/>
        </w:rPr>
        <w:t>про виконання аналогічного договору</w:t>
      </w:r>
      <w:r>
        <w:rPr>
          <w:b/>
          <w:color w:val="000000"/>
        </w:rPr>
        <w:t xml:space="preserve"> </w:t>
      </w:r>
    </w:p>
    <w:p w:rsidR="00F608A8" w:rsidRPr="00F608A8" w:rsidRDefault="00F608A8" w:rsidP="00F608A8">
      <w:pPr>
        <w:keepNext/>
        <w:pBdr>
          <w:top w:val="nil"/>
          <w:left w:val="nil"/>
          <w:bottom w:val="nil"/>
          <w:right w:val="nil"/>
          <w:between w:val="nil"/>
        </w:pBdr>
        <w:spacing w:after="120"/>
        <w:jc w:val="right"/>
        <w:rPr>
          <w:color w:val="000000"/>
          <w:sz w:val="22"/>
          <w:szCs w:val="24"/>
        </w:rPr>
      </w:pPr>
      <w:r w:rsidRPr="00F608A8">
        <w:rPr>
          <w:b/>
          <w:color w:val="000000"/>
          <w:sz w:val="22"/>
          <w:szCs w:val="24"/>
        </w:rPr>
        <w:t>Таблиця №2</w:t>
      </w: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2</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3</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4</w:t>
            </w:r>
          </w:p>
        </w:tc>
      </w:tr>
      <w:tr w:rsidR="00F608A8" w:rsidTr="00461E1B">
        <w:trPr>
          <w:trHeight w:val="177"/>
        </w:trPr>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r>
    </w:tbl>
    <w:p w:rsidR="00F608A8" w:rsidRDefault="00F608A8" w:rsidP="00F608A8">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3969"/>
        <w:gridCol w:w="1985"/>
        <w:gridCol w:w="546"/>
        <w:gridCol w:w="1158"/>
        <w:gridCol w:w="2191"/>
      </w:tblGrid>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u w:val="single"/>
              </w:rPr>
            </w:pPr>
          </w:p>
          <w:p w:rsidR="00F608A8" w:rsidRDefault="00F608A8" w:rsidP="00461E1B">
            <w:pPr>
              <w:pBdr>
                <w:top w:val="nil"/>
                <w:left w:val="nil"/>
                <w:bottom w:val="nil"/>
                <w:right w:val="nil"/>
                <w:between w:val="nil"/>
              </w:pBdr>
              <w:ind w:left="-108" w:right="-3"/>
              <w:rPr>
                <w:color w:val="000000"/>
                <w:sz w:val="24"/>
                <w:szCs w:val="24"/>
                <w:u w:val="single"/>
              </w:rPr>
            </w:pPr>
            <w:r>
              <w:rPr>
                <w:color w:val="000000"/>
                <w:sz w:val="24"/>
                <w:szCs w:val="24"/>
                <w:u w:val="single"/>
              </w:rPr>
              <w:t>Уповноважена особа</w:t>
            </w:r>
          </w:p>
        </w:tc>
        <w:tc>
          <w:tcPr>
            <w:tcW w:w="1985"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c>
          <w:tcPr>
            <w:tcW w:w="546" w:type="dxa"/>
          </w:tcPr>
          <w:p w:rsidR="00F608A8" w:rsidRDefault="00F608A8" w:rsidP="00461E1B">
            <w:pPr>
              <w:pBdr>
                <w:top w:val="nil"/>
                <w:left w:val="nil"/>
                <w:bottom w:val="nil"/>
                <w:right w:val="nil"/>
                <w:between w:val="nil"/>
              </w:pBdr>
              <w:ind w:left="-108" w:right="-3"/>
              <w:rPr>
                <w:color w:val="000000"/>
                <w:sz w:val="24"/>
                <w:szCs w:val="24"/>
              </w:rPr>
            </w:pPr>
          </w:p>
        </w:tc>
        <w:tc>
          <w:tcPr>
            <w:tcW w:w="1158" w:type="dxa"/>
          </w:tcPr>
          <w:p w:rsidR="00F608A8" w:rsidRDefault="00F608A8" w:rsidP="00461E1B">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r>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rPr>
            </w:pPr>
            <w:r>
              <w:rPr>
                <w:color w:val="000000"/>
                <w:sz w:val="24"/>
                <w:szCs w:val="24"/>
              </w:rPr>
              <w:t xml:space="preserve">              (Посада)</w:t>
            </w:r>
          </w:p>
        </w:tc>
        <w:tc>
          <w:tcPr>
            <w:tcW w:w="1985"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(підпис, М.П.)</w:t>
            </w:r>
          </w:p>
        </w:tc>
        <w:tc>
          <w:tcPr>
            <w:tcW w:w="546"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1158"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(ініціали та прізвище)</w:t>
            </w:r>
          </w:p>
        </w:tc>
      </w:tr>
    </w:tbl>
    <w:p w:rsidR="00F608A8" w:rsidRDefault="00F608A8" w:rsidP="00F608A8">
      <w:pPr>
        <w:pBdr>
          <w:top w:val="nil"/>
          <w:left w:val="nil"/>
          <w:bottom w:val="nil"/>
          <w:right w:val="nil"/>
          <w:between w:val="nil"/>
        </w:pBdr>
        <w:rPr>
          <w:color w:val="000000"/>
          <w:sz w:val="24"/>
          <w:szCs w:val="24"/>
        </w:rPr>
      </w:pPr>
    </w:p>
    <w:p w:rsidR="00F608A8" w:rsidRDefault="00F608A8" w:rsidP="00F608A8">
      <w:pPr>
        <w:pBdr>
          <w:top w:val="nil"/>
          <w:left w:val="nil"/>
          <w:bottom w:val="nil"/>
          <w:right w:val="nil"/>
          <w:between w:val="nil"/>
        </w:pBdr>
        <w:rPr>
          <w:color w:val="000000"/>
          <w:sz w:val="24"/>
          <w:szCs w:val="24"/>
        </w:rPr>
      </w:pPr>
    </w:p>
    <w:p w:rsidR="007815BD" w:rsidRDefault="007815BD">
      <w:pPr>
        <w:rPr>
          <w:b/>
          <w:color w:val="000000"/>
          <w:sz w:val="24"/>
        </w:rPr>
      </w:pPr>
      <w:r>
        <w:rPr>
          <w:b/>
          <w:color w:val="000000"/>
          <w:sz w:val="24"/>
        </w:rPr>
        <w:br w:type="page"/>
      </w:r>
    </w:p>
    <w:p w:rsidR="00E84CC5" w:rsidRDefault="00E84CC5">
      <w:pPr>
        <w:rPr>
          <w:b/>
          <w:color w:val="000000"/>
          <w:sz w:val="24"/>
        </w:rPr>
      </w:pPr>
    </w:p>
    <w:p w:rsidR="007815BD" w:rsidRPr="007815BD" w:rsidRDefault="007815BD" w:rsidP="007815BD">
      <w:pPr>
        <w:jc w:val="center"/>
        <w:rPr>
          <w:b/>
          <w:color w:val="000000"/>
          <w:sz w:val="24"/>
        </w:rPr>
      </w:pPr>
      <w:r w:rsidRPr="007815BD">
        <w:rPr>
          <w:b/>
          <w:color w:val="000000"/>
          <w:sz w:val="24"/>
        </w:rPr>
        <w:t>Підтвердження відповідності УЧАСНИКА  вимогам, визначеним у пункті 47 Особливостей.</w:t>
      </w:r>
    </w:p>
    <w:p w:rsidR="007815BD" w:rsidRPr="007815BD" w:rsidRDefault="007815BD" w:rsidP="007815BD">
      <w:pPr>
        <w:shd w:val="clear" w:color="auto" w:fill="FFFFFF"/>
        <w:spacing w:after="150"/>
        <w:ind w:firstLine="450"/>
        <w:jc w:val="both"/>
        <w:rPr>
          <w:color w:val="333333"/>
        </w:rPr>
      </w:pPr>
    </w:p>
    <w:p w:rsidR="007815BD" w:rsidRPr="007815BD" w:rsidRDefault="007815BD" w:rsidP="007815BD">
      <w:pPr>
        <w:spacing w:before="240"/>
        <w:ind w:firstLine="709"/>
        <w:contextualSpacing/>
        <w:jc w:val="both"/>
        <w:rPr>
          <w:color w:val="000000"/>
          <w:sz w:val="24"/>
        </w:rPr>
      </w:pPr>
      <w:r w:rsidRPr="007815BD">
        <w:rPr>
          <w:color w:val="00000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15BD" w:rsidRPr="007815BD" w:rsidRDefault="007815BD" w:rsidP="007815BD">
      <w:pPr>
        <w:spacing w:before="240"/>
        <w:ind w:firstLine="709"/>
        <w:contextualSpacing/>
        <w:jc w:val="both"/>
        <w:rPr>
          <w:color w:val="000000"/>
          <w:sz w:val="24"/>
        </w:rPr>
      </w:pPr>
      <w:r w:rsidRPr="007815BD">
        <w:rPr>
          <w:color w:val="00000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15BD" w:rsidRPr="007815BD" w:rsidRDefault="007815BD" w:rsidP="007815BD">
      <w:pPr>
        <w:spacing w:before="240"/>
        <w:ind w:firstLine="709"/>
        <w:contextualSpacing/>
        <w:jc w:val="both"/>
        <w:rPr>
          <w:color w:val="000000"/>
          <w:sz w:val="24"/>
        </w:rPr>
      </w:pPr>
      <w:r w:rsidRPr="007815BD">
        <w:rPr>
          <w:color w:val="000000"/>
          <w:sz w:val="24"/>
        </w:rPr>
        <w:t xml:space="preserve">2) відомості про юридичну особу, яка є учасником процедури закупівлі, </w:t>
      </w:r>
      <w:proofErr w:type="spellStart"/>
      <w:r w:rsidRPr="007815BD">
        <w:rPr>
          <w:color w:val="000000"/>
          <w:sz w:val="24"/>
        </w:rPr>
        <w:t>внесено</w:t>
      </w:r>
      <w:proofErr w:type="spellEnd"/>
      <w:r w:rsidRPr="007815BD">
        <w:rPr>
          <w:color w:val="000000"/>
          <w:sz w:val="24"/>
        </w:rPr>
        <w:t xml:space="preserve"> до Єдиного державного реєстру осіб, які вчинили корупційні або пов’язані з корупцією правопорушення;</w:t>
      </w:r>
    </w:p>
    <w:p w:rsidR="007815BD" w:rsidRPr="007815BD" w:rsidRDefault="007815BD" w:rsidP="007815BD">
      <w:pPr>
        <w:spacing w:before="240"/>
        <w:ind w:firstLine="709"/>
        <w:contextualSpacing/>
        <w:jc w:val="both"/>
        <w:rPr>
          <w:color w:val="000000"/>
          <w:sz w:val="24"/>
        </w:rPr>
      </w:pPr>
      <w:r w:rsidRPr="007815BD">
        <w:rPr>
          <w:color w:val="00000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5BD" w:rsidRPr="007815BD" w:rsidRDefault="007815BD" w:rsidP="007815BD">
      <w:pPr>
        <w:spacing w:before="240"/>
        <w:ind w:firstLine="709"/>
        <w:contextualSpacing/>
        <w:jc w:val="both"/>
        <w:rPr>
          <w:color w:val="000000"/>
          <w:sz w:val="24"/>
        </w:rPr>
      </w:pPr>
      <w:r w:rsidRPr="007815BD">
        <w:rPr>
          <w:color w:val="00000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15BD">
        <w:rPr>
          <w:color w:val="000000"/>
          <w:sz w:val="24"/>
        </w:rPr>
        <w:t>антиконкурентних</w:t>
      </w:r>
      <w:proofErr w:type="spellEnd"/>
      <w:r w:rsidRPr="007815BD">
        <w:rPr>
          <w:color w:val="000000"/>
          <w:sz w:val="24"/>
        </w:rPr>
        <w:t xml:space="preserve"> узгоджених дій, що стосуються спотворення результатів тендерів;</w:t>
      </w:r>
    </w:p>
    <w:p w:rsidR="007815BD" w:rsidRPr="007815BD" w:rsidRDefault="007815BD" w:rsidP="007815BD">
      <w:pPr>
        <w:spacing w:before="240"/>
        <w:ind w:firstLine="709"/>
        <w:contextualSpacing/>
        <w:jc w:val="both"/>
        <w:rPr>
          <w:color w:val="000000"/>
          <w:sz w:val="24"/>
        </w:rPr>
      </w:pPr>
      <w:r w:rsidRPr="007815BD">
        <w:rPr>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5BD" w:rsidRPr="007815BD" w:rsidRDefault="007815BD" w:rsidP="007815BD">
      <w:pPr>
        <w:spacing w:before="240"/>
        <w:ind w:firstLine="709"/>
        <w:contextualSpacing/>
        <w:jc w:val="both"/>
        <w:rPr>
          <w:color w:val="000000"/>
          <w:sz w:val="24"/>
        </w:rPr>
      </w:pPr>
      <w:r w:rsidRPr="007815BD">
        <w:rPr>
          <w:color w:val="00000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15BD" w:rsidRPr="007815BD" w:rsidRDefault="007815BD" w:rsidP="007815BD">
      <w:pPr>
        <w:spacing w:before="240"/>
        <w:ind w:firstLine="709"/>
        <w:contextualSpacing/>
        <w:jc w:val="both"/>
        <w:rPr>
          <w:color w:val="000000"/>
          <w:sz w:val="24"/>
        </w:rPr>
      </w:pPr>
      <w:r w:rsidRPr="007815BD">
        <w:rPr>
          <w:color w:val="00000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15BD" w:rsidRPr="007815BD" w:rsidRDefault="007815BD" w:rsidP="007815BD">
      <w:pPr>
        <w:spacing w:before="240"/>
        <w:ind w:firstLine="709"/>
        <w:contextualSpacing/>
        <w:jc w:val="both"/>
        <w:rPr>
          <w:color w:val="000000"/>
          <w:sz w:val="24"/>
        </w:rPr>
      </w:pPr>
      <w:r w:rsidRPr="007815BD">
        <w:rPr>
          <w:color w:val="000000"/>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815BD" w:rsidRPr="007815BD" w:rsidRDefault="007815BD" w:rsidP="007815BD">
      <w:pPr>
        <w:spacing w:before="240"/>
        <w:ind w:firstLine="709"/>
        <w:contextualSpacing/>
        <w:jc w:val="both"/>
        <w:rPr>
          <w:color w:val="000000"/>
          <w:sz w:val="24"/>
        </w:rPr>
      </w:pPr>
      <w:r w:rsidRPr="007815BD">
        <w:rPr>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15BD" w:rsidRPr="007815BD" w:rsidRDefault="007815BD" w:rsidP="007815BD">
      <w:pPr>
        <w:spacing w:before="240"/>
        <w:ind w:firstLine="709"/>
        <w:contextualSpacing/>
        <w:jc w:val="both"/>
        <w:rPr>
          <w:color w:val="000000"/>
          <w:sz w:val="24"/>
        </w:rPr>
      </w:pPr>
      <w:r w:rsidRPr="007815BD">
        <w:rPr>
          <w:color w:val="00000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15BD" w:rsidRPr="007815BD" w:rsidRDefault="007815BD" w:rsidP="007815BD">
      <w:pPr>
        <w:spacing w:before="240"/>
        <w:ind w:firstLine="709"/>
        <w:contextualSpacing/>
        <w:jc w:val="both"/>
        <w:rPr>
          <w:color w:val="000000"/>
          <w:sz w:val="24"/>
        </w:rPr>
      </w:pPr>
      <w:r w:rsidRPr="007815BD">
        <w:rPr>
          <w:color w:val="000000"/>
          <w:sz w:val="24"/>
        </w:rPr>
        <w:t xml:space="preserve">11) учасник процедури закупівлі або кінцевий </w:t>
      </w:r>
      <w:proofErr w:type="spellStart"/>
      <w:r w:rsidRPr="007815BD">
        <w:rPr>
          <w:color w:val="000000"/>
          <w:sz w:val="24"/>
        </w:rPr>
        <w:t>бенефіціарний</w:t>
      </w:r>
      <w:proofErr w:type="spellEnd"/>
      <w:r w:rsidRPr="007815BD">
        <w:rPr>
          <w:color w:val="00000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815BD">
        <w:rPr>
          <w:color w:val="000000"/>
          <w:sz w:val="24"/>
        </w:rPr>
        <w:t>закупівель</w:t>
      </w:r>
      <w:proofErr w:type="spellEnd"/>
      <w:r w:rsidRPr="007815BD">
        <w:rPr>
          <w:color w:val="000000"/>
          <w:sz w:val="24"/>
        </w:rPr>
        <w:t xml:space="preserve"> товарів, робі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815BD" w:rsidRPr="007815BD" w:rsidRDefault="007815BD" w:rsidP="007815BD">
      <w:pPr>
        <w:spacing w:before="240"/>
        <w:ind w:firstLine="709"/>
        <w:contextualSpacing/>
        <w:jc w:val="both"/>
        <w:rPr>
          <w:color w:val="000000"/>
          <w:sz w:val="24"/>
        </w:rPr>
      </w:pPr>
      <w:r w:rsidRPr="007815BD">
        <w:rPr>
          <w:color w:val="00000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spacing w:before="240"/>
        <w:ind w:firstLine="709"/>
        <w:contextualSpacing/>
        <w:jc w:val="both"/>
        <w:rPr>
          <w:color w:val="000000"/>
          <w:sz w:val="24"/>
        </w:rPr>
      </w:pPr>
    </w:p>
    <w:p w:rsidR="007815BD" w:rsidRPr="007815BD" w:rsidRDefault="007815BD" w:rsidP="007815BD">
      <w:pPr>
        <w:spacing w:before="240"/>
        <w:ind w:firstLine="709"/>
        <w:contextualSpacing/>
        <w:jc w:val="both"/>
        <w:rPr>
          <w:color w:val="000000"/>
          <w:sz w:val="24"/>
        </w:rPr>
      </w:pPr>
      <w:r w:rsidRPr="007815BD">
        <w:rPr>
          <w:color w:val="000000"/>
          <w:sz w:val="24"/>
        </w:rPr>
        <w:t xml:space="preserve">Замовник може прийняти рішення про відмову </w:t>
      </w:r>
      <w:r w:rsidRPr="007815BD">
        <w:rPr>
          <w:b/>
          <w:color w:val="000000"/>
          <w:sz w:val="24"/>
        </w:rPr>
        <w:t xml:space="preserve">учаснику </w:t>
      </w:r>
      <w:r w:rsidRPr="007815BD">
        <w:rPr>
          <w:color w:val="000000"/>
          <w:sz w:val="24"/>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7815BD">
        <w:rPr>
          <w:b/>
          <w:color w:val="000000"/>
          <w:sz w:val="24"/>
        </w:rPr>
        <w:t>не виконав свої зобов’язання за раніше укладеним договором про закупівлю із цим самим замовником</w:t>
      </w:r>
      <w:r w:rsidRPr="007815BD">
        <w:rPr>
          <w:color w:val="000000"/>
          <w:sz w:val="24"/>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15BD" w:rsidRPr="007815BD" w:rsidRDefault="007815BD" w:rsidP="007815BD">
      <w:pPr>
        <w:shd w:val="clear" w:color="auto" w:fill="FFFFFF"/>
        <w:ind w:firstLine="450"/>
        <w:jc w:val="both"/>
        <w:rPr>
          <w:b/>
          <w:sz w:val="24"/>
          <w:szCs w:val="24"/>
        </w:rPr>
      </w:pPr>
    </w:p>
    <w:p w:rsidR="007815BD" w:rsidRPr="007815BD" w:rsidRDefault="007815BD" w:rsidP="007815BD">
      <w:pPr>
        <w:shd w:val="clear" w:color="auto" w:fill="FFFFFF"/>
        <w:ind w:firstLine="450"/>
        <w:jc w:val="both"/>
        <w:rPr>
          <w:b/>
          <w:color w:val="000000"/>
          <w:sz w:val="24"/>
          <w:szCs w:val="24"/>
        </w:rPr>
      </w:pPr>
      <w:r w:rsidRPr="007815BD">
        <w:rPr>
          <w:b/>
          <w:color w:val="000000"/>
          <w:sz w:val="24"/>
          <w:szCs w:val="24"/>
        </w:rPr>
        <w:t>З урахуванням викладеного, учасник у складі тендерної пропозиції надає довідку у довільній формі про те, що між учасником та замовником раніше не було укладено договорів або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 (</w:t>
      </w:r>
      <w:r w:rsidRPr="007815BD">
        <w:rPr>
          <w:b/>
          <w:color w:val="333333"/>
          <w:sz w:val="24"/>
          <w:szCs w:val="24"/>
        </w:rPr>
        <w:t>перебуваючи в зазначених обставинах)</w:t>
      </w:r>
      <w:r w:rsidRPr="007815BD">
        <w:rPr>
          <w:b/>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815BD">
        <w:rPr>
          <w:b/>
          <w:sz w:val="24"/>
          <w:szCs w:val="24"/>
        </w:rPr>
        <w:t xml:space="preserve"> відповідно до </w:t>
      </w:r>
      <w:hyperlink r:id="rId9" w:anchor="n411" w:history="1">
        <w:r w:rsidRPr="007815BD">
          <w:rPr>
            <w:b/>
            <w:color w:val="006600"/>
            <w:sz w:val="24"/>
            <w:szCs w:val="24"/>
            <w:u w:val="single"/>
          </w:rPr>
          <w:t>абзацу чотирнадцятого</w:t>
        </w:r>
      </w:hyperlink>
      <w:r w:rsidRPr="007815BD">
        <w:rPr>
          <w:b/>
          <w:color w:val="333333"/>
          <w:sz w:val="24"/>
          <w:szCs w:val="24"/>
        </w:rPr>
        <w:t> </w:t>
      </w:r>
      <w:r w:rsidRPr="007815BD">
        <w:rPr>
          <w:b/>
          <w:sz w:val="24"/>
          <w:szCs w:val="24"/>
        </w:rPr>
        <w:t>пункту 47 Особливостей.</w:t>
      </w:r>
    </w:p>
    <w:p w:rsidR="007815BD" w:rsidRPr="007815BD" w:rsidRDefault="007815BD" w:rsidP="007815BD">
      <w:pPr>
        <w:spacing w:before="240"/>
        <w:ind w:firstLine="709"/>
        <w:jc w:val="both"/>
        <w:rPr>
          <w:color w:val="000000"/>
          <w:sz w:val="24"/>
        </w:rPr>
      </w:pPr>
      <w:r w:rsidRPr="007815BD">
        <w:rPr>
          <w:b/>
          <w:color w:val="000000"/>
          <w:sz w:val="24"/>
        </w:rPr>
        <w:t>Учасник</w:t>
      </w:r>
      <w:r w:rsidRPr="007815BD">
        <w:rPr>
          <w:color w:val="000000"/>
          <w:sz w:val="24"/>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815BD">
        <w:rPr>
          <w:b/>
          <w:color w:val="000000"/>
          <w:sz w:val="24"/>
        </w:rPr>
        <w:t>шляхом самостійного декларування</w:t>
      </w:r>
      <w:r w:rsidRPr="007815BD">
        <w:rPr>
          <w:color w:val="000000"/>
          <w:sz w:val="24"/>
        </w:rPr>
        <w:t xml:space="preserve"> відсутності таких підстав в електронній системі </w:t>
      </w:r>
      <w:proofErr w:type="spellStart"/>
      <w:r w:rsidRPr="007815BD">
        <w:rPr>
          <w:color w:val="000000"/>
          <w:sz w:val="24"/>
        </w:rPr>
        <w:t>закупівель</w:t>
      </w:r>
      <w:proofErr w:type="spellEnd"/>
      <w:r w:rsidRPr="007815BD">
        <w:rPr>
          <w:color w:val="000000"/>
          <w:sz w:val="24"/>
        </w:rPr>
        <w:t xml:space="preserve"> під час подання тендерної пропозиції.</w:t>
      </w:r>
    </w:p>
    <w:p w:rsidR="007815BD" w:rsidRPr="007815BD" w:rsidRDefault="007815BD" w:rsidP="007815BD">
      <w:pPr>
        <w:spacing w:before="240"/>
        <w:ind w:firstLine="709"/>
        <w:jc w:val="both"/>
        <w:rPr>
          <w:color w:val="000000"/>
          <w:sz w:val="24"/>
        </w:rPr>
      </w:pPr>
      <w:r w:rsidRPr="007815BD">
        <w:rPr>
          <w:color w:val="000000"/>
          <w:sz w:val="24"/>
        </w:rPr>
        <w:t xml:space="preserve">У разі коли учасник процедури закупівлі має намір </w:t>
      </w:r>
      <w:r w:rsidRPr="007815BD">
        <w:rPr>
          <w:b/>
          <w:color w:val="000000"/>
          <w:sz w:val="24"/>
        </w:rPr>
        <w:t>залучити інших суб’єктів господарювання як субпідрядників/співвиконавців в обсязі не менш як 20 відсотків вартості договору про закупівлю</w:t>
      </w:r>
      <w:r w:rsidRPr="007815BD">
        <w:rPr>
          <w:color w:val="000000"/>
          <w:sz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815BD" w:rsidRPr="007815BD" w:rsidRDefault="007815BD" w:rsidP="007815BD">
      <w:pPr>
        <w:spacing w:before="240"/>
        <w:ind w:firstLine="709"/>
        <w:jc w:val="both"/>
        <w:rPr>
          <w:color w:val="000000"/>
          <w:sz w:val="24"/>
        </w:rPr>
      </w:pPr>
      <w:r w:rsidRPr="007815BD">
        <w:rPr>
          <w:b/>
          <w:color w:val="000000"/>
          <w:sz w:val="24"/>
        </w:rPr>
        <w:t>Переможець процедури закупівлі у строк, що</w:t>
      </w:r>
      <w:r w:rsidRPr="007815BD">
        <w:rPr>
          <w:color w:val="000000"/>
          <w:sz w:val="24"/>
        </w:rPr>
        <w:t xml:space="preserve"> </w:t>
      </w:r>
      <w:r w:rsidRPr="007815BD">
        <w:rPr>
          <w:b/>
          <w:color w:val="000000"/>
          <w:sz w:val="24"/>
        </w:rPr>
        <w:t>не перевищує чотири дні</w:t>
      </w:r>
      <w:r w:rsidRPr="007815BD">
        <w:rPr>
          <w:color w:val="000000"/>
          <w:sz w:val="24"/>
        </w:rPr>
        <w:t xml:space="preserve"> з дати оприлюднення в електронній системі </w:t>
      </w:r>
      <w:proofErr w:type="spellStart"/>
      <w:r w:rsidRPr="007815BD">
        <w:rPr>
          <w:color w:val="000000"/>
          <w:sz w:val="24"/>
        </w:rPr>
        <w:t>закупівель</w:t>
      </w:r>
      <w:proofErr w:type="spellEnd"/>
      <w:r w:rsidRPr="007815BD">
        <w:rPr>
          <w:color w:val="000000"/>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15BD">
        <w:rPr>
          <w:color w:val="000000"/>
          <w:sz w:val="24"/>
        </w:rPr>
        <w:t>закупівель</w:t>
      </w:r>
      <w:proofErr w:type="spellEnd"/>
      <w:r w:rsidRPr="007815BD">
        <w:rPr>
          <w:color w:val="000000"/>
          <w:sz w:val="24"/>
        </w:rPr>
        <w:t xml:space="preserve"> документи, що підтверджують відсутність підстав, зазначених </w:t>
      </w:r>
      <w:r w:rsidRPr="007815BD">
        <w:rPr>
          <w:b/>
          <w:color w:val="000000"/>
          <w:sz w:val="24"/>
        </w:rPr>
        <w:t>у підпунктах 3, 5, 6 і 12 та в абзаці чотирнадцятому пункту 47</w:t>
      </w:r>
      <w:r w:rsidRPr="007815BD">
        <w:rPr>
          <w:color w:val="000000"/>
          <w:sz w:val="24"/>
        </w:rPr>
        <w:t xml:space="preserve">.  </w:t>
      </w:r>
    </w:p>
    <w:p w:rsidR="007815BD" w:rsidRPr="007815BD" w:rsidRDefault="007815BD" w:rsidP="007815BD">
      <w:pPr>
        <w:jc w:val="right"/>
        <w:rPr>
          <w:b/>
          <w:sz w:val="24"/>
        </w:rPr>
      </w:pPr>
    </w:p>
    <w:p w:rsidR="007815BD" w:rsidRPr="007815BD" w:rsidRDefault="007815BD" w:rsidP="007815BD">
      <w:pPr>
        <w:jc w:val="right"/>
        <w:rPr>
          <w:b/>
          <w:sz w:val="24"/>
        </w:rPr>
      </w:pPr>
      <w:r w:rsidRPr="007815BD">
        <w:rPr>
          <w:b/>
          <w:sz w:val="24"/>
        </w:rPr>
        <w:t>Таблиця №3</w:t>
      </w:r>
    </w:p>
    <w:p w:rsidR="007815BD" w:rsidRPr="007815BD" w:rsidRDefault="007815BD" w:rsidP="007815BD">
      <w:pPr>
        <w:rPr>
          <w:b/>
          <w:color w:val="000000"/>
          <w:sz w:val="22"/>
        </w:rPr>
      </w:pPr>
      <w:r w:rsidRPr="007815BD">
        <w:rPr>
          <w:b/>
          <w:color w:val="000000"/>
          <w:sz w:val="22"/>
        </w:rPr>
        <w:t>Документи, які надаються  ПЕРЕМОЖЦЕМ (юридичною особою):</w:t>
      </w:r>
    </w:p>
    <w:p w:rsidR="007815BD" w:rsidRPr="007815BD" w:rsidRDefault="007815BD" w:rsidP="007815BD">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7815BD" w:rsidRPr="007815BD" w:rsidTr="00461E1B">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461E1B">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 xml:space="preserve">керівника </w:t>
            </w:r>
            <w:r w:rsidRPr="007815BD">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7815BD">
              <w:rPr>
                <w:color w:val="333333"/>
                <w:sz w:val="22"/>
              </w:rPr>
              <w:t>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381107">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w:t>
            </w:r>
            <w:r w:rsidR="00381107">
              <w:rPr>
                <w:b/>
                <w:color w:val="000000"/>
                <w:sz w:val="22"/>
              </w:rPr>
              <w:t xml:space="preserve">ією правопорушення </w:t>
            </w:r>
            <w:r w:rsidR="00381107" w:rsidRPr="00381107">
              <w:rPr>
                <w:b/>
                <w:color w:val="000000"/>
                <w:sz w:val="22"/>
              </w:rPr>
              <w:t>керівни</w:t>
            </w:r>
            <w:r w:rsidR="00381107">
              <w:rPr>
                <w:b/>
                <w:color w:val="000000"/>
                <w:sz w:val="22"/>
              </w:rPr>
              <w:t xml:space="preserve">ка учасника процедури закупівлі. </w:t>
            </w:r>
            <w:r w:rsidRPr="007815BD">
              <w:rPr>
                <w:b/>
                <w:color w:val="000000"/>
                <w:sz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461E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b/>
                <w:color w:val="000000"/>
                <w:sz w:val="22"/>
              </w:rPr>
            </w:pPr>
            <w:r w:rsidRPr="007815BD">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815BD">
              <w:rPr>
                <w:b/>
                <w:color w:val="000000"/>
                <w:sz w:val="22"/>
              </w:rPr>
              <w:t xml:space="preserve"> </w:t>
            </w:r>
          </w:p>
          <w:p w:rsidR="007815BD" w:rsidRPr="007815BD" w:rsidRDefault="007815BD" w:rsidP="007815BD">
            <w:pPr>
              <w:ind w:right="140"/>
              <w:jc w:val="both"/>
              <w:rPr>
                <w:sz w:val="22"/>
              </w:rPr>
            </w:pPr>
            <w:r w:rsidRPr="007815BD">
              <w:rPr>
                <w:b/>
                <w:color w:val="000000"/>
                <w:sz w:val="22"/>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381107">
              <w:rPr>
                <w:b/>
                <w:color w:val="000000"/>
                <w:sz w:val="22"/>
              </w:rPr>
              <w:t xml:space="preserve">ості або обмежень, передбачених </w:t>
            </w:r>
            <w:r w:rsidRPr="007815BD">
              <w:rPr>
                <w:b/>
                <w:color w:val="000000"/>
                <w:sz w:val="22"/>
              </w:rPr>
              <w:t xml:space="preserve">кримінальним процесуальним законодавством України щодо </w:t>
            </w:r>
            <w:r w:rsidR="00381107" w:rsidRPr="00381107">
              <w:rPr>
                <w:b/>
                <w:color w:val="000000"/>
                <w:sz w:val="22"/>
              </w:rPr>
              <w:t>керівни</w:t>
            </w:r>
            <w:r w:rsidR="00381107">
              <w:rPr>
                <w:b/>
                <w:color w:val="000000"/>
                <w:sz w:val="22"/>
              </w:rPr>
              <w:t>ка учасника процедури закупівлі</w:t>
            </w:r>
            <w:r w:rsidRPr="007815BD">
              <w:rPr>
                <w:b/>
                <w:color w:val="000000"/>
                <w:sz w:val="22"/>
              </w:rPr>
              <w:t xml:space="preserve">.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461E1B">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r w:rsidR="007815BD" w:rsidRPr="007815BD" w:rsidTr="00461E1B">
        <w:trPr>
          <w:trHeight w:val="5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b/>
                <w:sz w:val="22"/>
              </w:rPr>
            </w:pPr>
            <w:r w:rsidRPr="007815BD">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b/>
                <w:color w:val="000000"/>
                <w:sz w:val="22"/>
              </w:rPr>
            </w:pPr>
            <w:r w:rsidRPr="007815BD">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5BD">
              <w:rPr>
                <w:b/>
                <w:color w:val="000000"/>
                <w:sz w:val="22"/>
              </w:rPr>
              <w:t xml:space="preserve"> </w:t>
            </w:r>
          </w:p>
          <w:p w:rsidR="007815BD" w:rsidRPr="007815BD" w:rsidRDefault="007815BD" w:rsidP="007815BD">
            <w:pPr>
              <w:ind w:left="100"/>
              <w:jc w:val="both"/>
              <w:rPr>
                <w:sz w:val="22"/>
              </w:rPr>
            </w:pPr>
            <w:r w:rsidRPr="007815BD">
              <w:rPr>
                <w:b/>
                <w:color w:val="000000"/>
                <w:sz w:val="22"/>
              </w:rPr>
              <w:t>(</w:t>
            </w:r>
            <w:r w:rsidRPr="007815BD">
              <w:rPr>
                <w:b/>
                <w:color w:val="333333"/>
                <w:sz w:val="22"/>
              </w:rPr>
              <w:t>абзац чотирнадцятий пункту 47 Особливостей</w:t>
            </w:r>
            <w:r w:rsidRPr="007815BD">
              <w:rPr>
                <w:b/>
                <w:color w:val="000000"/>
                <w:sz w:val="22"/>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ind w:firstLine="450"/>
              <w:jc w:val="both"/>
              <w:rPr>
                <w:color w:val="000000"/>
                <w:sz w:val="22"/>
                <w:szCs w:val="22"/>
              </w:rPr>
            </w:pPr>
            <w:r w:rsidRPr="007815BD">
              <w:rPr>
                <w:b/>
                <w:color w:val="000000"/>
                <w:sz w:val="22"/>
                <w:szCs w:val="22"/>
              </w:rPr>
              <w:t>Довідка в довільній формі</w:t>
            </w:r>
            <w:r w:rsidRPr="007815BD">
              <w:rPr>
                <w:color w:val="000000"/>
                <w:sz w:val="22"/>
                <w:szCs w:val="22"/>
              </w:rPr>
              <w:t xml:space="preserve">, яка містить інформацію про те, що </w:t>
            </w:r>
            <w:r w:rsidRPr="007815BD">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815BD">
              <w:rPr>
                <w:color w:val="000000"/>
                <w:sz w:val="22"/>
                <w:szCs w:val="22"/>
              </w:rPr>
              <w:t xml:space="preserve">, </w:t>
            </w:r>
            <w:r w:rsidRPr="007815BD">
              <w:rPr>
                <w:color w:val="000000"/>
                <w:sz w:val="24"/>
                <w:szCs w:val="24"/>
              </w:rPr>
              <w:t>або (</w:t>
            </w:r>
            <w:r w:rsidRPr="007815BD">
              <w:rPr>
                <w:color w:val="333333"/>
                <w:sz w:val="24"/>
                <w:szCs w:val="24"/>
              </w:rPr>
              <w:t>перебуваючи в зазначених обставинах)</w:t>
            </w:r>
            <w:r w:rsidRPr="007815BD">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815BD">
              <w:rPr>
                <w:sz w:val="24"/>
                <w:szCs w:val="24"/>
              </w:rPr>
              <w:t xml:space="preserve"> відповідно до </w:t>
            </w:r>
            <w:hyperlink r:id="rId10" w:anchor="n411" w:history="1">
              <w:r w:rsidRPr="007815BD">
                <w:rPr>
                  <w:color w:val="006600"/>
                  <w:sz w:val="24"/>
                  <w:szCs w:val="24"/>
                  <w:u w:val="single"/>
                </w:rPr>
                <w:t>абзацу чотирнадцятого</w:t>
              </w:r>
            </w:hyperlink>
            <w:r w:rsidRPr="007815BD">
              <w:rPr>
                <w:color w:val="333333"/>
                <w:sz w:val="24"/>
                <w:szCs w:val="24"/>
              </w:rPr>
              <w:t> </w:t>
            </w:r>
            <w:r w:rsidRPr="007815BD">
              <w:rPr>
                <w:sz w:val="24"/>
                <w:szCs w:val="24"/>
              </w:rPr>
              <w:t>пункту 47 Особливостей.</w:t>
            </w:r>
            <w:r w:rsidRPr="007815BD">
              <w:rPr>
                <w:b/>
                <w:sz w:val="24"/>
                <w:szCs w:val="24"/>
              </w:rPr>
              <w:t xml:space="preserve"> </w:t>
            </w:r>
          </w:p>
        </w:tc>
      </w:tr>
    </w:tbl>
    <w:p w:rsidR="007815BD" w:rsidRPr="007815BD" w:rsidRDefault="007815BD" w:rsidP="007815BD">
      <w:pPr>
        <w:jc w:val="right"/>
        <w:rPr>
          <w:b/>
          <w:color w:val="000000"/>
          <w:sz w:val="22"/>
        </w:rPr>
      </w:pPr>
    </w:p>
    <w:p w:rsidR="007815BD" w:rsidRPr="007815BD" w:rsidRDefault="007815BD" w:rsidP="007815BD">
      <w:pPr>
        <w:jc w:val="right"/>
        <w:rPr>
          <w:b/>
          <w:color w:val="000000"/>
          <w:sz w:val="22"/>
        </w:rPr>
      </w:pPr>
    </w:p>
    <w:p w:rsidR="007815BD" w:rsidRPr="007815BD" w:rsidRDefault="007815BD" w:rsidP="007815BD">
      <w:pPr>
        <w:spacing w:after="160" w:line="259" w:lineRule="auto"/>
        <w:rPr>
          <w:b/>
          <w:color w:val="000000"/>
          <w:sz w:val="22"/>
        </w:rPr>
      </w:pPr>
      <w:r w:rsidRPr="007815BD">
        <w:rPr>
          <w:b/>
          <w:color w:val="000000"/>
          <w:sz w:val="22"/>
        </w:rPr>
        <w:br w:type="page"/>
      </w:r>
    </w:p>
    <w:p w:rsidR="007815BD" w:rsidRPr="007815BD" w:rsidRDefault="007815BD" w:rsidP="007815BD">
      <w:pPr>
        <w:jc w:val="right"/>
        <w:rPr>
          <w:b/>
          <w:color w:val="000000"/>
          <w:sz w:val="22"/>
        </w:rPr>
      </w:pPr>
      <w:r w:rsidRPr="007815BD">
        <w:rPr>
          <w:b/>
          <w:color w:val="000000"/>
          <w:sz w:val="22"/>
        </w:rPr>
        <w:t>Таблиця № 4</w:t>
      </w:r>
    </w:p>
    <w:p w:rsidR="007815BD" w:rsidRPr="007815BD" w:rsidRDefault="007815BD" w:rsidP="007815BD">
      <w:pPr>
        <w:spacing w:before="240"/>
        <w:rPr>
          <w:b/>
          <w:color w:val="000000"/>
          <w:sz w:val="22"/>
        </w:rPr>
      </w:pPr>
      <w:r w:rsidRPr="007815BD">
        <w:rPr>
          <w:b/>
          <w:color w:val="000000"/>
          <w:sz w:val="22"/>
        </w:rPr>
        <w:t xml:space="preserve"> Документи, які надаються ПЕРЕМОЖЦЕМ (фізичною особою чи фізичною особою-підприємцем):</w:t>
      </w:r>
    </w:p>
    <w:p w:rsidR="007815BD" w:rsidRPr="007815BD" w:rsidRDefault="007815BD" w:rsidP="007815BD">
      <w:pPr>
        <w:spacing w:before="240"/>
        <w:rPr>
          <w:sz w:val="22"/>
        </w:rPr>
      </w:pPr>
    </w:p>
    <w:tbl>
      <w:tblPr>
        <w:tblW w:w="9619" w:type="dxa"/>
        <w:tblLayout w:type="fixed"/>
        <w:tblLook w:val="0400" w:firstRow="0" w:lastRow="0" w:firstColumn="0" w:lastColumn="0" w:noHBand="0" w:noVBand="1"/>
      </w:tblPr>
      <w:tblGrid>
        <w:gridCol w:w="699"/>
        <w:gridCol w:w="4315"/>
        <w:gridCol w:w="4605"/>
      </w:tblGrid>
      <w:tr w:rsidR="007815BD" w:rsidRPr="007815BD" w:rsidTr="00461E1B">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461E1B">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461E1B">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color w:val="333333"/>
                <w:sz w:val="22"/>
              </w:rPr>
            </w:pPr>
            <w:r w:rsidRPr="007815BD">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5BD" w:rsidRPr="007815BD" w:rsidRDefault="007815BD" w:rsidP="007815BD">
            <w:pPr>
              <w:ind w:right="140"/>
              <w:jc w:val="both"/>
              <w:rPr>
                <w:sz w:val="22"/>
              </w:rPr>
            </w:pPr>
            <w:r w:rsidRPr="007815BD">
              <w:rPr>
                <w:b/>
                <w:color w:val="000000"/>
                <w:sz w:val="22"/>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461E1B">
        <w:trPr>
          <w:trHeight w:val="15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r w:rsidR="007815BD" w:rsidRPr="007815BD" w:rsidTr="00461E1B">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b/>
                <w:sz w:val="22"/>
              </w:rPr>
            </w:pPr>
            <w:r w:rsidRPr="007815BD">
              <w:rPr>
                <w:b/>
                <w:sz w:val="22"/>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b/>
                <w:color w:val="000000"/>
                <w:sz w:val="22"/>
              </w:rPr>
            </w:pPr>
            <w:r w:rsidRPr="007815BD">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5BD">
              <w:rPr>
                <w:b/>
                <w:color w:val="000000"/>
                <w:sz w:val="22"/>
              </w:rPr>
              <w:t xml:space="preserve"> </w:t>
            </w:r>
          </w:p>
          <w:p w:rsidR="007815BD" w:rsidRPr="007815BD" w:rsidRDefault="007815BD" w:rsidP="007815BD">
            <w:pPr>
              <w:ind w:left="100"/>
              <w:jc w:val="both"/>
              <w:rPr>
                <w:sz w:val="22"/>
              </w:rPr>
            </w:pPr>
            <w:r w:rsidRPr="007815BD">
              <w:rPr>
                <w:b/>
                <w:color w:val="000000"/>
                <w:sz w:val="22"/>
              </w:rPr>
              <w:t>(</w:t>
            </w:r>
            <w:r w:rsidRPr="007815BD">
              <w:rPr>
                <w:b/>
                <w:color w:val="333333"/>
                <w:sz w:val="22"/>
              </w:rPr>
              <w:t>абзац чотирнадцятий пункту 47 Особливостей</w:t>
            </w:r>
            <w:r w:rsidRPr="007815BD">
              <w:rPr>
                <w:b/>
                <w:color w:val="000000"/>
                <w:sz w:val="22"/>
              </w:rPr>
              <w:t xml:space="preserve">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ind w:firstLine="450"/>
              <w:jc w:val="both"/>
              <w:rPr>
                <w:color w:val="000000"/>
                <w:sz w:val="22"/>
                <w:szCs w:val="22"/>
              </w:rPr>
            </w:pPr>
            <w:r w:rsidRPr="007815BD">
              <w:rPr>
                <w:b/>
                <w:color w:val="000000"/>
                <w:sz w:val="22"/>
                <w:szCs w:val="22"/>
              </w:rPr>
              <w:t>Довідка в довільній формі</w:t>
            </w:r>
            <w:r w:rsidRPr="007815BD">
              <w:rPr>
                <w:color w:val="000000"/>
                <w:sz w:val="22"/>
                <w:szCs w:val="22"/>
              </w:rPr>
              <w:t xml:space="preserve">, яка містить інформацію про те, що </w:t>
            </w:r>
            <w:r w:rsidRPr="007815BD">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815BD">
              <w:rPr>
                <w:color w:val="000000"/>
                <w:sz w:val="22"/>
                <w:szCs w:val="22"/>
              </w:rPr>
              <w:t xml:space="preserve">, </w:t>
            </w:r>
            <w:r w:rsidRPr="007815BD">
              <w:rPr>
                <w:color w:val="000000"/>
                <w:sz w:val="24"/>
                <w:szCs w:val="24"/>
              </w:rPr>
              <w:t>або (</w:t>
            </w:r>
            <w:r w:rsidRPr="007815BD">
              <w:rPr>
                <w:color w:val="333333"/>
                <w:sz w:val="24"/>
                <w:szCs w:val="24"/>
              </w:rPr>
              <w:t>перебуваючи в зазначених обставинах)</w:t>
            </w:r>
            <w:r w:rsidRPr="007815BD">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815BD">
              <w:rPr>
                <w:sz w:val="24"/>
                <w:szCs w:val="24"/>
              </w:rPr>
              <w:t xml:space="preserve"> відповідно до </w:t>
            </w:r>
            <w:hyperlink r:id="rId11" w:anchor="n411" w:history="1">
              <w:r w:rsidRPr="007815BD">
                <w:rPr>
                  <w:color w:val="006600"/>
                  <w:sz w:val="24"/>
                  <w:szCs w:val="24"/>
                  <w:u w:val="single"/>
                </w:rPr>
                <w:t>абзацу чотирнадцятого</w:t>
              </w:r>
            </w:hyperlink>
            <w:r w:rsidRPr="007815BD">
              <w:rPr>
                <w:color w:val="333333"/>
                <w:sz w:val="24"/>
                <w:szCs w:val="24"/>
              </w:rPr>
              <w:t> </w:t>
            </w:r>
            <w:r w:rsidRPr="007815BD">
              <w:rPr>
                <w:sz w:val="24"/>
                <w:szCs w:val="24"/>
              </w:rPr>
              <w:t>пункту 47 Особливостей.</w:t>
            </w:r>
          </w:p>
        </w:tc>
      </w:tr>
    </w:tbl>
    <w:p w:rsidR="007815BD" w:rsidRDefault="007815BD">
      <w:pPr>
        <w:rPr>
          <w:b/>
          <w:color w:val="000000"/>
          <w:sz w:val="24"/>
          <w:szCs w:val="24"/>
        </w:rPr>
      </w:pPr>
    </w:p>
    <w:p w:rsidR="00461E1B" w:rsidRPr="00461E1B" w:rsidRDefault="00461E1B" w:rsidP="00AF6B33">
      <w:pPr>
        <w:keepNext/>
        <w:pBdr>
          <w:top w:val="nil"/>
          <w:left w:val="nil"/>
          <w:bottom w:val="nil"/>
          <w:right w:val="nil"/>
          <w:between w:val="nil"/>
        </w:pBdr>
        <w:jc w:val="right"/>
        <w:rPr>
          <w:b/>
          <w:color w:val="000000"/>
          <w:sz w:val="22"/>
          <w:szCs w:val="24"/>
        </w:rPr>
      </w:pPr>
    </w:p>
    <w:p w:rsidR="00AF6B33" w:rsidRPr="00461E1B" w:rsidRDefault="00461E1B" w:rsidP="00461E1B">
      <w:pPr>
        <w:keepNext/>
        <w:pBdr>
          <w:top w:val="nil"/>
          <w:left w:val="nil"/>
          <w:bottom w:val="nil"/>
          <w:right w:val="nil"/>
          <w:between w:val="nil"/>
        </w:pBdr>
        <w:jc w:val="right"/>
        <w:rPr>
          <w:b/>
          <w:color w:val="000000"/>
          <w:sz w:val="22"/>
          <w:szCs w:val="24"/>
        </w:rPr>
      </w:pPr>
      <w:r w:rsidRPr="00461E1B">
        <w:rPr>
          <w:b/>
          <w:color w:val="000000"/>
          <w:sz w:val="22"/>
          <w:szCs w:val="24"/>
        </w:rPr>
        <w:t>Таблиця №5</w:t>
      </w:r>
    </w:p>
    <w:p w:rsidR="00AF6B33" w:rsidRPr="00A44A36" w:rsidRDefault="00AF6B33" w:rsidP="00AF6B33">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AF6B33" w:rsidRPr="00A44A36" w:rsidRDefault="00AF6B33" w:rsidP="00AF6B33">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227"/>
      </w:tblGrid>
      <w:tr w:rsidR="00AF6B33" w:rsidRPr="00A44A36" w:rsidTr="007D10C0">
        <w:trPr>
          <w:trHeight w:val="23"/>
        </w:trPr>
        <w:tc>
          <w:tcPr>
            <w:tcW w:w="1980"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227"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AF6B33" w:rsidRPr="00A44A36" w:rsidTr="007D10C0">
        <w:trPr>
          <w:trHeight w:val="23"/>
        </w:trPr>
        <w:tc>
          <w:tcPr>
            <w:tcW w:w="1980" w:type="dxa"/>
          </w:tcPr>
          <w:p w:rsidR="00AF6B33" w:rsidRPr="00A44A36" w:rsidRDefault="00AF6B33" w:rsidP="007D10C0">
            <w:pPr>
              <w:pBdr>
                <w:top w:val="nil"/>
                <w:left w:val="nil"/>
                <w:bottom w:val="nil"/>
                <w:right w:val="nil"/>
                <w:between w:val="nil"/>
              </w:pBdr>
              <w:tabs>
                <w:tab w:val="left" w:pos="176"/>
                <w:tab w:val="left" w:pos="318"/>
              </w:tabs>
              <w:spacing w:before="120" w:after="120"/>
              <w:rPr>
                <w:color w:val="000000"/>
                <w:sz w:val="24"/>
                <w:szCs w:val="24"/>
              </w:rPr>
            </w:pPr>
            <w:r>
              <w:rPr>
                <w:b/>
                <w:color w:val="000000"/>
                <w:sz w:val="24"/>
                <w:szCs w:val="24"/>
              </w:rPr>
              <w:t>Устано</w:t>
            </w:r>
            <w:r w:rsidRPr="00A44A36">
              <w:rPr>
                <w:b/>
                <w:color w:val="000000"/>
                <w:sz w:val="24"/>
                <w:szCs w:val="24"/>
              </w:rPr>
              <w:t>вчі та інші документи щодо ведення господарської діяльності</w:t>
            </w:r>
          </w:p>
        </w:tc>
        <w:tc>
          <w:tcPr>
            <w:tcW w:w="8227" w:type="dxa"/>
          </w:tcPr>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Статуту або іншого установчого документу.</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документу, що підтверджує включення</w:t>
            </w:r>
            <w:r w:rsidR="00461E1B" w:rsidRPr="007D10C0">
              <w:rPr>
                <w:color w:val="000000"/>
                <w:sz w:val="24"/>
                <w:szCs w:val="24"/>
              </w:rPr>
              <w:t xml:space="preserve"> до ЄДРПОУ (для юридичних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довідки про присвоєння ідентифікаційного коду (для фізичних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паспорту (для фізичних осіб).</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Лист-згоду на обробку, використання, поширення та доступ до персональних дани</w:t>
            </w:r>
            <w:r w:rsidR="008A38B0">
              <w:rPr>
                <w:color w:val="000000"/>
                <w:sz w:val="24"/>
                <w:szCs w:val="24"/>
              </w:rPr>
              <w:t>х за формою згідно з Додатком №5</w:t>
            </w:r>
            <w:r w:rsidRPr="007D10C0">
              <w:rPr>
                <w:color w:val="000000"/>
                <w:sz w:val="24"/>
                <w:szCs w:val="24"/>
              </w:rPr>
              <w:t xml:space="preserve"> до тендерної документації.</w:t>
            </w:r>
          </w:p>
        </w:tc>
      </w:tr>
    </w:tbl>
    <w:p w:rsidR="00AF6B33" w:rsidRDefault="00AF6B33">
      <w:pPr>
        <w:rPr>
          <w:sz w:val="22"/>
        </w:rPr>
      </w:pPr>
    </w:p>
    <w:p w:rsidR="00AF6B33" w:rsidRDefault="00AF6B33">
      <w:pPr>
        <w:rPr>
          <w:sz w:val="22"/>
        </w:rPr>
      </w:pPr>
      <w:r>
        <w:rPr>
          <w:sz w:val="22"/>
        </w:rPr>
        <w:br w:type="page"/>
      </w:r>
    </w:p>
    <w:p w:rsidR="00AA7BC8" w:rsidRDefault="00AA7BC8">
      <w:pPr>
        <w:rPr>
          <w:sz w:val="22"/>
        </w:rPr>
      </w:pPr>
    </w:p>
    <w:p w:rsidR="00AA7BC8" w:rsidRPr="00AA7BC8" w:rsidRDefault="00AA7BC8" w:rsidP="009053AD">
      <w:pPr>
        <w:jc w:val="right"/>
        <w:rPr>
          <w:b/>
          <w:sz w:val="22"/>
        </w:rPr>
      </w:pPr>
      <w:r w:rsidRPr="00AA7BC8">
        <w:rPr>
          <w:b/>
          <w:sz w:val="22"/>
        </w:rPr>
        <w:t>Додаток № 3</w:t>
      </w:r>
    </w:p>
    <w:p w:rsidR="00AA7BC8" w:rsidRPr="00A44A36" w:rsidRDefault="00AA7BC8" w:rsidP="00AA7BC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AA7BC8" w:rsidRPr="00AA7BC8" w:rsidRDefault="00AA7BC8" w:rsidP="00AA7BC8">
      <w:pPr>
        <w:pBdr>
          <w:top w:val="nil"/>
          <w:left w:val="nil"/>
          <w:bottom w:val="nil"/>
          <w:right w:val="nil"/>
          <w:between w:val="nil"/>
        </w:pBdr>
        <w:rPr>
          <w:color w:val="000000"/>
          <w:sz w:val="28"/>
          <w:szCs w:val="24"/>
        </w:rPr>
      </w:pPr>
    </w:p>
    <w:p w:rsidR="00AA7BC8" w:rsidRPr="00AA7BC8" w:rsidRDefault="007C5015" w:rsidP="00AA7BC8">
      <w:pPr>
        <w:jc w:val="center"/>
        <w:rPr>
          <w:sz w:val="22"/>
        </w:rPr>
      </w:pPr>
      <w:r>
        <w:rPr>
          <w:b/>
          <w:sz w:val="22"/>
        </w:rPr>
        <w:t>ФОРМА ТЕНДЕРНОЇ</w:t>
      </w:r>
      <w:r w:rsidR="00AA7BC8" w:rsidRPr="00AA7BC8">
        <w:rPr>
          <w:b/>
          <w:sz w:val="22"/>
        </w:rPr>
        <w:t xml:space="preserve"> ПРОПОЗИЦІЇ</w:t>
      </w:r>
    </w:p>
    <w:p w:rsidR="00AA7BC8" w:rsidRPr="00AA7BC8" w:rsidRDefault="00AA7BC8" w:rsidP="00AA7BC8">
      <w:pPr>
        <w:jc w:val="center"/>
        <w:rPr>
          <w:sz w:val="22"/>
        </w:rPr>
      </w:pPr>
      <w:r w:rsidRPr="00AA7BC8">
        <w:rPr>
          <w:sz w:val="22"/>
        </w:rPr>
        <w:t>(</w:t>
      </w:r>
      <w:r w:rsidRPr="00AA7BC8">
        <w:rPr>
          <w:i/>
          <w:sz w:val="22"/>
        </w:rPr>
        <w:t>форма, яка подається Учасником на фірмовому бланку (в разі його наявності) та підписується уповноваженою особою)</w:t>
      </w:r>
    </w:p>
    <w:p w:rsidR="00AA7BC8" w:rsidRPr="00AA7BC8" w:rsidRDefault="00AA7BC8" w:rsidP="00AA7BC8">
      <w:pPr>
        <w:spacing w:line="300" w:lineRule="atLeast"/>
        <w:jc w:val="center"/>
        <w:textAlignment w:val="baseline"/>
        <w:rPr>
          <w:sz w:val="22"/>
        </w:rPr>
      </w:pPr>
      <w:r w:rsidRPr="00AA7BC8">
        <w:rPr>
          <w:b/>
          <w:bCs/>
          <w:color w:val="000000"/>
          <w:sz w:val="22"/>
        </w:rPr>
        <w:t xml:space="preserve">на </w:t>
      </w:r>
      <w:r w:rsidRPr="00AA7BC8">
        <w:rPr>
          <w:b/>
          <w:color w:val="000000"/>
          <w:sz w:val="22"/>
        </w:rPr>
        <w:t xml:space="preserve"> закупівлі </w:t>
      </w:r>
      <w:r w:rsidRPr="00AA7BC8">
        <w:rPr>
          <w:b/>
          <w:bCs/>
          <w:color w:val="000000"/>
          <w:sz w:val="22"/>
        </w:rPr>
        <w:t xml:space="preserve">оголошену </w:t>
      </w:r>
    </w:p>
    <w:p w:rsidR="00AA7BC8" w:rsidRPr="00AA7BC8" w:rsidRDefault="00AA7BC8" w:rsidP="00AA7BC8">
      <w:pPr>
        <w:jc w:val="center"/>
        <w:textAlignment w:val="baseline"/>
        <w:rPr>
          <w:sz w:val="22"/>
        </w:rPr>
      </w:pPr>
      <w:r w:rsidRPr="00AA7BC8">
        <w:rPr>
          <w:b/>
          <w:bCs/>
          <w:color w:val="000000"/>
          <w:sz w:val="22"/>
        </w:rPr>
        <w:t>Київським міським центром реабілітації дітей з інвалідністю</w:t>
      </w:r>
    </w:p>
    <w:p w:rsidR="00AA7BC8" w:rsidRPr="00AA7BC8" w:rsidRDefault="00AA7BC8" w:rsidP="00AA7BC8">
      <w:pPr>
        <w:jc w:val="center"/>
        <w:textAlignment w:val="baseline"/>
        <w:rPr>
          <w:b/>
          <w:bCs/>
          <w:color w:val="FF0000"/>
          <w:sz w:val="22"/>
        </w:rPr>
      </w:pPr>
      <w:r w:rsidRPr="00AA7BC8">
        <w:rPr>
          <w:b/>
          <w:bCs/>
          <w:color w:val="000000"/>
          <w:sz w:val="22"/>
        </w:rPr>
        <w:t xml:space="preserve"> </w:t>
      </w:r>
      <w:r w:rsidRPr="00AA7BC8">
        <w:rPr>
          <w:b/>
          <w:bCs/>
          <w:color w:val="FF0000"/>
          <w:sz w:val="22"/>
          <w:highlight w:val="yellow"/>
        </w:rPr>
        <w:t>ІD:</w:t>
      </w:r>
    </w:p>
    <w:p w:rsidR="00274257" w:rsidRPr="00274257" w:rsidRDefault="00274257" w:rsidP="00274257">
      <w:pPr>
        <w:jc w:val="center"/>
        <w:rPr>
          <w:sz w:val="22"/>
        </w:rPr>
      </w:pPr>
      <w:r w:rsidRPr="00274257">
        <w:rPr>
          <w:sz w:val="22"/>
        </w:rPr>
        <w:t>Послуги з миття автомобілів,</w:t>
      </w:r>
    </w:p>
    <w:p w:rsidR="0001130B" w:rsidRPr="00274257" w:rsidRDefault="00274257" w:rsidP="00274257">
      <w:pPr>
        <w:jc w:val="center"/>
        <w:rPr>
          <w:sz w:val="22"/>
        </w:rPr>
      </w:pPr>
      <w:r w:rsidRPr="00274257">
        <w:rPr>
          <w:sz w:val="22"/>
        </w:rPr>
        <w:t xml:space="preserve">код ДК 021:2015:50110000-9: Послуги з ремонту і технічного обслуговування </w:t>
      </w:r>
      <w:proofErr w:type="spellStart"/>
      <w:r w:rsidRPr="00274257">
        <w:rPr>
          <w:sz w:val="22"/>
        </w:rPr>
        <w:t>мототранспортних</w:t>
      </w:r>
      <w:proofErr w:type="spellEnd"/>
      <w:r w:rsidRPr="00274257">
        <w:rPr>
          <w:sz w:val="22"/>
        </w:rPr>
        <w:t xml:space="preserve"> засобів і супутнього обладнання</w:t>
      </w:r>
    </w:p>
    <w:p w:rsidR="00AA7BC8" w:rsidRPr="00AA7BC8" w:rsidRDefault="00AA7BC8" w:rsidP="00AA7BC8">
      <w:pPr>
        <w:rPr>
          <w:sz w:val="22"/>
        </w:rPr>
      </w:pPr>
      <w:r w:rsidRPr="00AA7BC8">
        <w:rPr>
          <w:sz w:val="22"/>
        </w:rPr>
        <w:t>Повна назва учасника _________________________________________________________________________________</w:t>
      </w:r>
    </w:p>
    <w:p w:rsidR="00AA7BC8" w:rsidRPr="00AA7BC8" w:rsidRDefault="00AA7BC8" w:rsidP="00AA7BC8">
      <w:pPr>
        <w:rPr>
          <w:sz w:val="22"/>
        </w:rPr>
      </w:pPr>
      <w:r w:rsidRPr="00AA7BC8">
        <w:rPr>
          <w:sz w:val="22"/>
        </w:rPr>
        <w:t>Місцезнаходження, контактний телефон _________________________________________________________________________________</w:t>
      </w:r>
    </w:p>
    <w:p w:rsidR="00AA7BC8" w:rsidRPr="00AA7BC8" w:rsidRDefault="00AA7BC8" w:rsidP="00AA7BC8">
      <w:pPr>
        <w:rPr>
          <w:sz w:val="22"/>
        </w:rPr>
      </w:pPr>
      <w:r w:rsidRPr="00AA7BC8">
        <w:rPr>
          <w:sz w:val="22"/>
        </w:rPr>
        <w:t>Поштова адреса _________________________________________________________________________________</w:t>
      </w:r>
    </w:p>
    <w:p w:rsidR="00AA7BC8" w:rsidRPr="00AA7BC8" w:rsidRDefault="00AA7BC8" w:rsidP="00AA7BC8">
      <w:pPr>
        <w:rPr>
          <w:sz w:val="22"/>
        </w:rPr>
      </w:pPr>
      <w:r w:rsidRPr="00AA7BC8">
        <w:rPr>
          <w:sz w:val="22"/>
        </w:rPr>
        <w:t>Код ЄДРПОУ _________________________________________________________________________________</w:t>
      </w:r>
    </w:p>
    <w:p w:rsidR="00AA7BC8" w:rsidRPr="00AA7BC8" w:rsidRDefault="00AA7BC8" w:rsidP="00AA7BC8">
      <w:pPr>
        <w:rPr>
          <w:sz w:val="22"/>
        </w:rPr>
      </w:pPr>
      <w:r w:rsidRPr="00AA7BC8">
        <w:rPr>
          <w:sz w:val="22"/>
        </w:rPr>
        <w:t>Банківські реквізити _________________________________________________________________________________</w:t>
      </w:r>
    </w:p>
    <w:p w:rsidR="00AA7BC8" w:rsidRPr="00AA7BC8" w:rsidRDefault="00AA7BC8" w:rsidP="00AA7BC8">
      <w:pPr>
        <w:rPr>
          <w:sz w:val="22"/>
        </w:rPr>
      </w:pPr>
      <w:r w:rsidRPr="00AA7BC8">
        <w:rPr>
          <w:sz w:val="22"/>
        </w:rPr>
        <w:t>П.І.Б. керівника або представника згідно довіреності _________________________________________________________________________________</w:t>
      </w:r>
    </w:p>
    <w:p w:rsidR="00AA7BC8" w:rsidRPr="00AA7BC8" w:rsidRDefault="00AA7BC8" w:rsidP="00AA7BC8">
      <w:pPr>
        <w:rPr>
          <w:sz w:val="22"/>
        </w:rPr>
      </w:pPr>
    </w:p>
    <w:p w:rsidR="00AA7BC8" w:rsidRDefault="00AA7BC8" w:rsidP="00AA7BC8">
      <w:pPr>
        <w:jc w:val="both"/>
        <w:rPr>
          <w:sz w:val="22"/>
        </w:rPr>
      </w:pPr>
      <w:r w:rsidRPr="00AA7BC8">
        <w:rPr>
          <w:sz w:val="22"/>
        </w:rPr>
        <w:t>Ціна пропозиції (</w:t>
      </w:r>
      <w:r w:rsidRPr="00AA7BC8">
        <w:rPr>
          <w:i/>
          <w:sz w:val="22"/>
        </w:rPr>
        <w:t>цифри та прописом</w:t>
      </w:r>
      <w:r w:rsidRPr="00AA7BC8">
        <w:rPr>
          <w:sz w:val="22"/>
        </w:rPr>
        <w:t>)________________________________________________</w:t>
      </w:r>
    </w:p>
    <w:p w:rsidR="00EC274E" w:rsidRPr="00AA7BC8" w:rsidRDefault="00EC274E" w:rsidP="00AA7BC8">
      <w:pPr>
        <w:jc w:val="both"/>
        <w:rPr>
          <w:sz w:val="22"/>
        </w:rPr>
      </w:pPr>
    </w:p>
    <w:tbl>
      <w:tblPr>
        <w:tblW w:w="10206" w:type="dxa"/>
        <w:jc w:val="center"/>
        <w:tblLayout w:type="fixed"/>
        <w:tblLook w:val="0000" w:firstRow="0" w:lastRow="0" w:firstColumn="0" w:lastColumn="0" w:noHBand="0" w:noVBand="0"/>
      </w:tblPr>
      <w:tblGrid>
        <w:gridCol w:w="922"/>
        <w:gridCol w:w="3827"/>
        <w:gridCol w:w="1134"/>
        <w:gridCol w:w="1077"/>
        <w:gridCol w:w="1843"/>
        <w:gridCol w:w="1403"/>
      </w:tblGrid>
      <w:tr w:rsidR="00AA7BC8" w:rsidRPr="00AA7BC8" w:rsidTr="000B00D0">
        <w:trPr>
          <w:cantSplit/>
          <w:trHeight w:val="675"/>
          <w:jc w:val="center"/>
        </w:trPr>
        <w:tc>
          <w:tcPr>
            <w:tcW w:w="922"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143"/>
              <w:rPr>
                <w:iCs/>
                <w:spacing w:val="-3"/>
                <w:sz w:val="22"/>
                <w:szCs w:val="22"/>
              </w:rPr>
            </w:pPr>
            <w:r w:rsidRPr="00AA7BC8">
              <w:rPr>
                <w:b/>
                <w:bCs/>
                <w:iCs/>
                <w:spacing w:val="-3"/>
                <w:sz w:val="22"/>
                <w:szCs w:val="22"/>
              </w:rPr>
              <w:t>№</w:t>
            </w:r>
          </w:p>
          <w:p w:rsidR="00AA7BC8" w:rsidRPr="00AA7BC8" w:rsidRDefault="00AA7BC8" w:rsidP="000B00D0">
            <w:pPr>
              <w:ind w:right="-102"/>
              <w:rPr>
                <w:iCs/>
                <w:spacing w:val="-3"/>
                <w:sz w:val="22"/>
                <w:szCs w:val="22"/>
              </w:rPr>
            </w:pPr>
            <w:r w:rsidRPr="00AA7BC8">
              <w:rPr>
                <w:b/>
                <w:bCs/>
                <w:iCs/>
                <w:spacing w:val="-3"/>
                <w:sz w:val="22"/>
                <w:szCs w:val="22"/>
              </w:rPr>
              <w:t>п/п</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7BC8" w:rsidRPr="00D77988" w:rsidRDefault="00D77988" w:rsidP="000B00D0">
            <w:pPr>
              <w:ind w:right="-85"/>
              <w:jc w:val="center"/>
              <w:rPr>
                <w:b/>
                <w:bCs/>
                <w:iCs/>
                <w:spacing w:val="-3"/>
                <w:sz w:val="22"/>
                <w:szCs w:val="22"/>
              </w:rPr>
            </w:pPr>
            <w:r>
              <w:rPr>
                <w:b/>
                <w:bCs/>
                <w:iCs/>
                <w:spacing w:val="-3"/>
                <w:sz w:val="22"/>
                <w:szCs w:val="22"/>
              </w:rPr>
              <w:t>Найменування послуги</w:t>
            </w:r>
          </w:p>
        </w:tc>
        <w:tc>
          <w:tcPr>
            <w:tcW w:w="1134" w:type="dxa"/>
            <w:tcBorders>
              <w:top w:val="single" w:sz="4" w:space="0" w:color="000000"/>
              <w:left w:val="single" w:sz="4" w:space="0" w:color="000000"/>
              <w:bottom w:val="single" w:sz="4" w:space="0" w:color="000000"/>
            </w:tcBorders>
            <w:shd w:val="clear" w:color="auto" w:fill="D9D9D9"/>
            <w:vAlign w:val="center"/>
          </w:tcPr>
          <w:p w:rsidR="00AA7BC8" w:rsidRPr="00AA7BC8" w:rsidRDefault="00E7459B" w:rsidP="000B00D0">
            <w:pPr>
              <w:ind w:right="-85"/>
              <w:jc w:val="center"/>
              <w:rPr>
                <w:iCs/>
                <w:spacing w:val="-3"/>
                <w:sz w:val="22"/>
                <w:szCs w:val="22"/>
              </w:rPr>
            </w:pPr>
            <w:r>
              <w:rPr>
                <w:b/>
                <w:bCs/>
                <w:iCs/>
                <w:spacing w:val="-3"/>
                <w:sz w:val="22"/>
                <w:szCs w:val="22"/>
              </w:rPr>
              <w:t>Одиниця</w:t>
            </w:r>
            <w:r w:rsidR="00AA7BC8" w:rsidRPr="00AA7BC8">
              <w:rPr>
                <w:b/>
                <w:bCs/>
                <w:iCs/>
                <w:spacing w:val="-3"/>
                <w:sz w:val="22"/>
                <w:szCs w:val="22"/>
              </w:rPr>
              <w:t xml:space="preserve"> виміру</w:t>
            </w:r>
          </w:p>
        </w:tc>
        <w:tc>
          <w:tcPr>
            <w:tcW w:w="1077"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Кількість</w:t>
            </w:r>
          </w:p>
        </w:tc>
        <w:tc>
          <w:tcPr>
            <w:tcW w:w="1843" w:type="dxa"/>
            <w:tcBorders>
              <w:top w:val="single" w:sz="4" w:space="0" w:color="000000"/>
              <w:left w:val="single" w:sz="4" w:space="0" w:color="000000"/>
              <w:bottom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Ціна за одиницю з ПДВ* (грн)</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7BC8" w:rsidRPr="00AA7BC8" w:rsidRDefault="00AA7BC8" w:rsidP="000B00D0">
            <w:pPr>
              <w:ind w:right="-85"/>
              <w:jc w:val="center"/>
              <w:rPr>
                <w:iCs/>
                <w:spacing w:val="-3"/>
                <w:sz w:val="22"/>
                <w:szCs w:val="22"/>
              </w:rPr>
            </w:pPr>
            <w:r w:rsidRPr="00AA7BC8">
              <w:rPr>
                <w:b/>
                <w:bCs/>
                <w:iCs/>
                <w:spacing w:val="-3"/>
                <w:sz w:val="22"/>
                <w:szCs w:val="22"/>
              </w:rPr>
              <w:t>Сума з ПДВ * (грн)</w:t>
            </w:r>
          </w:p>
        </w:tc>
      </w:tr>
      <w:tr w:rsidR="00AA7BC8" w:rsidRPr="00AA7BC8" w:rsidTr="000B00D0">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AA7BC8" w:rsidRPr="00AA7BC8" w:rsidRDefault="008E5FF7" w:rsidP="000B00D0">
            <w:pPr>
              <w:ind w:right="-143" w:hanging="97"/>
              <w:jc w:val="center"/>
              <w:rPr>
                <w:b/>
                <w:bCs/>
                <w:iCs/>
                <w:spacing w:val="-3"/>
                <w:sz w:val="22"/>
                <w:szCs w:val="22"/>
              </w:rPr>
            </w:pPr>
            <w:r>
              <w:rPr>
                <w:b/>
                <w:color w:val="000000"/>
                <w:sz w:val="22"/>
                <w:szCs w:val="22"/>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7E5708" w:rsidRDefault="003D54A2" w:rsidP="00DA2276">
            <w:pPr>
              <w:ind w:right="-143"/>
              <w:rPr>
                <w:bCs/>
                <w:iCs/>
                <w:spacing w:val="-3"/>
                <w:sz w:val="22"/>
                <w:szCs w:val="22"/>
              </w:rPr>
            </w:pPr>
            <w:r>
              <w:rPr>
                <w:sz w:val="22"/>
              </w:rPr>
              <w:t>Послуга</w:t>
            </w:r>
            <w:r w:rsidR="007E5708" w:rsidRPr="007E5708">
              <w:rPr>
                <w:sz w:val="22"/>
              </w:rPr>
              <w:t xml:space="preserve"> з миття автомобілів </w:t>
            </w:r>
          </w:p>
        </w:tc>
        <w:tc>
          <w:tcPr>
            <w:tcW w:w="1134"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Cs/>
                <w:iCs/>
                <w:spacing w:val="-3"/>
                <w:sz w:val="22"/>
                <w:szCs w:val="22"/>
              </w:rPr>
            </w:pPr>
            <w:r w:rsidRPr="00AA7BC8">
              <w:rPr>
                <w:bCs/>
                <w:iCs/>
                <w:spacing w:val="-3"/>
                <w:sz w:val="22"/>
                <w:szCs w:val="22"/>
              </w:rPr>
              <w:t>послуга</w:t>
            </w:r>
          </w:p>
        </w:tc>
        <w:tc>
          <w:tcPr>
            <w:tcW w:w="1077" w:type="dxa"/>
            <w:tcBorders>
              <w:top w:val="single" w:sz="4" w:space="0" w:color="000000"/>
              <w:left w:val="single" w:sz="4" w:space="0" w:color="000000"/>
              <w:bottom w:val="single" w:sz="4" w:space="0" w:color="000000"/>
            </w:tcBorders>
            <w:vAlign w:val="center"/>
          </w:tcPr>
          <w:p w:rsidR="00AA7BC8" w:rsidRPr="00AA7BC8" w:rsidRDefault="00D66D36" w:rsidP="000B00D0">
            <w:pPr>
              <w:ind w:right="-143"/>
              <w:jc w:val="center"/>
              <w:rPr>
                <w:iCs/>
                <w:spacing w:val="-3"/>
                <w:sz w:val="22"/>
                <w:szCs w:val="22"/>
              </w:rPr>
            </w:pPr>
            <w:r>
              <w:rPr>
                <w:iCs/>
                <w:spacing w:val="-3"/>
                <w:sz w:val="22"/>
                <w:szCs w:val="22"/>
              </w:rPr>
              <w:t>156</w:t>
            </w:r>
          </w:p>
        </w:tc>
        <w:tc>
          <w:tcPr>
            <w:tcW w:w="1843" w:type="dxa"/>
            <w:tcBorders>
              <w:top w:val="single" w:sz="4" w:space="0" w:color="000000"/>
              <w:left w:val="single" w:sz="4" w:space="0" w:color="000000"/>
              <w:bottom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7BC8" w:rsidRPr="00AA7BC8" w:rsidRDefault="00AA7BC8" w:rsidP="000B00D0">
            <w:pPr>
              <w:ind w:right="-143"/>
              <w:jc w:val="center"/>
              <w:rPr>
                <w:b/>
                <w:iCs/>
                <w:spacing w:val="-3"/>
                <w:sz w:val="22"/>
                <w:szCs w:val="22"/>
              </w:rPr>
            </w:pPr>
          </w:p>
        </w:tc>
      </w:tr>
      <w:tr w:rsidR="00AA7BC8" w:rsidRPr="00AA7BC8" w:rsidTr="00CA4F3F">
        <w:trPr>
          <w:cantSplit/>
          <w:trHeight w:val="340"/>
          <w:jc w:val="center"/>
        </w:trPr>
        <w:tc>
          <w:tcPr>
            <w:tcW w:w="922" w:type="dxa"/>
            <w:tcBorders>
              <w:top w:val="single" w:sz="4" w:space="0" w:color="000000"/>
              <w:left w:val="single" w:sz="4" w:space="0" w:color="000000"/>
              <w:bottom w:val="single" w:sz="4" w:space="0" w:color="000000"/>
            </w:tcBorders>
          </w:tcPr>
          <w:p w:rsidR="00AA7BC8" w:rsidRPr="00AA7BC8" w:rsidRDefault="00AA7BC8" w:rsidP="000B00D0">
            <w:pPr>
              <w:ind w:right="-143" w:firstLine="289"/>
              <w:jc w:val="both"/>
              <w:rPr>
                <w:iCs/>
                <w:spacing w:val="-3"/>
                <w:sz w:val="22"/>
                <w:szCs w:val="22"/>
                <w:highlight w:val="yellow"/>
              </w:rPr>
            </w:pPr>
          </w:p>
        </w:tc>
        <w:tc>
          <w:tcPr>
            <w:tcW w:w="7881" w:type="dxa"/>
            <w:gridSpan w:val="4"/>
            <w:tcBorders>
              <w:top w:val="single" w:sz="4" w:space="0" w:color="000000"/>
              <w:left w:val="single" w:sz="4" w:space="0" w:color="000000"/>
              <w:bottom w:val="single" w:sz="4" w:space="0" w:color="000000"/>
            </w:tcBorders>
            <w:vAlign w:val="center"/>
          </w:tcPr>
          <w:p w:rsidR="00AA7BC8" w:rsidRPr="00AA7BC8" w:rsidRDefault="00D66D36" w:rsidP="000B00D0">
            <w:pPr>
              <w:ind w:firstLine="709"/>
              <w:jc w:val="right"/>
              <w:rPr>
                <w:iCs/>
                <w:spacing w:val="-3"/>
                <w:sz w:val="22"/>
                <w:szCs w:val="22"/>
              </w:rPr>
            </w:pPr>
            <w:r>
              <w:rPr>
                <w:b/>
                <w:iCs/>
                <w:spacing w:val="-3"/>
                <w:sz w:val="22"/>
                <w:szCs w:val="22"/>
              </w:rPr>
              <w:t xml:space="preserve">         Всього</w:t>
            </w:r>
            <w:r w:rsidR="00AA7BC8" w:rsidRPr="00AA7BC8">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AA7BC8" w:rsidRPr="00AA7BC8" w:rsidRDefault="00AA7BC8" w:rsidP="000B00D0">
            <w:pPr>
              <w:ind w:right="-143" w:firstLine="709"/>
              <w:jc w:val="both"/>
              <w:rPr>
                <w:b/>
                <w:iCs/>
                <w:spacing w:val="-3"/>
                <w:sz w:val="22"/>
                <w:szCs w:val="22"/>
                <w:highlight w:val="yellow"/>
              </w:rPr>
            </w:pPr>
          </w:p>
        </w:tc>
      </w:tr>
      <w:tr w:rsidR="00AA7BC8" w:rsidRPr="00AA7BC8" w:rsidTr="000B00D0">
        <w:trPr>
          <w:cantSplit/>
          <w:trHeight w:val="318"/>
          <w:jc w:val="center"/>
        </w:trPr>
        <w:tc>
          <w:tcPr>
            <w:tcW w:w="922" w:type="dxa"/>
            <w:tcBorders>
              <w:top w:val="single" w:sz="4" w:space="0" w:color="000000"/>
              <w:left w:val="single" w:sz="4" w:space="0" w:color="000000"/>
              <w:bottom w:val="single" w:sz="4" w:space="0" w:color="000000"/>
            </w:tcBorders>
          </w:tcPr>
          <w:p w:rsidR="00AA7BC8" w:rsidRPr="00AA7BC8" w:rsidRDefault="00AA7BC8" w:rsidP="000B00D0">
            <w:pPr>
              <w:ind w:right="-143" w:firstLine="289"/>
              <w:jc w:val="both"/>
              <w:rPr>
                <w:iCs/>
                <w:spacing w:val="-3"/>
                <w:sz w:val="22"/>
                <w:szCs w:val="22"/>
                <w:highlight w:val="yellow"/>
              </w:rPr>
            </w:pPr>
          </w:p>
        </w:tc>
        <w:tc>
          <w:tcPr>
            <w:tcW w:w="7881" w:type="dxa"/>
            <w:gridSpan w:val="4"/>
            <w:tcBorders>
              <w:top w:val="single" w:sz="4" w:space="0" w:color="000000"/>
              <w:left w:val="single" w:sz="4" w:space="0" w:color="000000"/>
              <w:bottom w:val="single" w:sz="4" w:space="0" w:color="000000"/>
            </w:tcBorders>
            <w:vAlign w:val="center"/>
          </w:tcPr>
          <w:p w:rsidR="00AA7BC8" w:rsidRPr="00AA7BC8" w:rsidRDefault="00AA7BC8" w:rsidP="000B00D0">
            <w:pPr>
              <w:ind w:firstLine="709"/>
              <w:jc w:val="right"/>
              <w:rPr>
                <w:iCs/>
                <w:spacing w:val="-3"/>
                <w:sz w:val="22"/>
                <w:szCs w:val="22"/>
              </w:rPr>
            </w:pPr>
            <w:r w:rsidRPr="00AA7BC8">
              <w:rPr>
                <w:b/>
                <w:iCs/>
                <w:spacing w:val="-3"/>
                <w:sz w:val="22"/>
                <w:szCs w:val="22"/>
              </w:rPr>
              <w:t xml:space="preserve">               в </w:t>
            </w:r>
            <w:proofErr w:type="spellStart"/>
            <w:r w:rsidRPr="00AA7BC8">
              <w:rPr>
                <w:b/>
                <w:iCs/>
                <w:spacing w:val="-3"/>
                <w:sz w:val="22"/>
                <w:szCs w:val="22"/>
              </w:rPr>
              <w:t>т.ч</w:t>
            </w:r>
            <w:proofErr w:type="spellEnd"/>
            <w:r w:rsidRPr="00AA7BC8">
              <w:rPr>
                <w:b/>
                <w:iCs/>
                <w:spacing w:val="-3"/>
                <w:sz w:val="22"/>
                <w:szCs w:val="22"/>
              </w:rPr>
              <w:t>. ПДВ</w:t>
            </w:r>
          </w:p>
        </w:tc>
        <w:tc>
          <w:tcPr>
            <w:tcW w:w="1403" w:type="dxa"/>
            <w:tcBorders>
              <w:top w:val="single" w:sz="4" w:space="0" w:color="000000"/>
              <w:left w:val="single" w:sz="4" w:space="0" w:color="000000"/>
              <w:bottom w:val="single" w:sz="4" w:space="0" w:color="000000"/>
              <w:right w:val="single" w:sz="4" w:space="0" w:color="000000"/>
            </w:tcBorders>
            <w:vAlign w:val="center"/>
          </w:tcPr>
          <w:p w:rsidR="00AA7BC8" w:rsidRPr="00AA7BC8" w:rsidRDefault="00AA7BC8" w:rsidP="000B00D0">
            <w:pPr>
              <w:ind w:right="-143" w:firstLine="709"/>
              <w:jc w:val="both"/>
              <w:rPr>
                <w:b/>
                <w:iCs/>
                <w:spacing w:val="-3"/>
                <w:sz w:val="22"/>
                <w:szCs w:val="22"/>
                <w:highlight w:val="yellow"/>
              </w:rPr>
            </w:pPr>
          </w:p>
        </w:tc>
      </w:tr>
    </w:tbl>
    <w:p w:rsidR="00AA7BC8" w:rsidRPr="0094778B" w:rsidRDefault="00AA7BC8" w:rsidP="00EC274E">
      <w:pPr>
        <w:pStyle w:val="20"/>
        <w:shd w:val="clear" w:color="auto" w:fill="FFFFFF"/>
        <w:spacing w:after="120" w:line="276" w:lineRule="auto"/>
        <w:ind w:left="0" w:firstLine="567"/>
        <w:contextualSpacing/>
        <w:textAlignment w:val="baseline"/>
        <w:rPr>
          <w:b/>
          <w:bCs/>
          <w:i/>
          <w:spacing w:val="-8"/>
          <w:szCs w:val="24"/>
          <w:lang w:eastAsia="ar-SA"/>
        </w:rPr>
      </w:pPr>
      <w:r w:rsidRPr="009B42F1">
        <w:rPr>
          <w:szCs w:val="24"/>
        </w:rPr>
        <w:t>Примітка:</w:t>
      </w:r>
      <w:r w:rsidRPr="009B42F1">
        <w:rPr>
          <w:b/>
          <w:bCs/>
          <w:i/>
          <w:color w:val="C00000"/>
          <w:spacing w:val="-8"/>
          <w:szCs w:val="24"/>
          <w:lang w:eastAsia="ar-SA"/>
        </w:rPr>
        <w:t>*</w:t>
      </w:r>
      <w:r w:rsidR="00315D8E">
        <w:rPr>
          <w:b/>
          <w:bCs/>
          <w:i/>
          <w:color w:val="C00000"/>
          <w:spacing w:val="-8"/>
          <w:szCs w:val="24"/>
          <w:lang w:eastAsia="ar-SA"/>
        </w:rPr>
        <w:t xml:space="preserve"> </w:t>
      </w:r>
      <w:r w:rsidRPr="009B42F1">
        <w:rPr>
          <w:i/>
          <w:szCs w:val="24"/>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3D084E" w:rsidRPr="009B42F1" w:rsidRDefault="003D084E" w:rsidP="003D084E">
      <w:pPr>
        <w:ind w:left="360" w:firstLine="360"/>
        <w:jc w:val="both"/>
        <w:rPr>
          <w:bCs/>
          <w:sz w:val="24"/>
          <w:szCs w:val="24"/>
        </w:rPr>
      </w:pPr>
      <w:r w:rsidRPr="009B42F1">
        <w:rPr>
          <w:bCs/>
          <w:sz w:val="24"/>
          <w:szCs w:val="24"/>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3D084E" w:rsidRPr="009B42F1" w:rsidRDefault="003D084E" w:rsidP="003D084E">
      <w:pPr>
        <w:ind w:left="360" w:firstLine="360"/>
        <w:jc w:val="both"/>
        <w:rPr>
          <w:bCs/>
          <w:sz w:val="24"/>
          <w:szCs w:val="24"/>
        </w:rPr>
      </w:pPr>
      <w:r w:rsidRPr="009B42F1">
        <w:rPr>
          <w:bCs/>
          <w:sz w:val="24"/>
          <w:szCs w:val="24"/>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3D084E" w:rsidRPr="009B42F1" w:rsidRDefault="003D084E" w:rsidP="003D084E">
      <w:pPr>
        <w:ind w:left="360" w:firstLine="360"/>
        <w:jc w:val="both"/>
        <w:rPr>
          <w:bCs/>
          <w:sz w:val="24"/>
          <w:szCs w:val="24"/>
        </w:rPr>
      </w:pPr>
      <w:r w:rsidRPr="009B42F1">
        <w:rPr>
          <w:bCs/>
          <w:sz w:val="24"/>
          <w:szCs w:val="24"/>
        </w:rPr>
        <w:t>3. Ми погоджуємося дотримуватися умов цієї пропозиції протягом 90 календарних днів з дня розкриття тендерної  пропозицій</w:t>
      </w:r>
    </w:p>
    <w:p w:rsidR="003D084E" w:rsidRPr="009B42F1" w:rsidRDefault="003D084E" w:rsidP="003D084E">
      <w:pPr>
        <w:ind w:left="360" w:firstLine="360"/>
        <w:jc w:val="both"/>
        <w:rPr>
          <w:bCs/>
          <w:sz w:val="24"/>
          <w:szCs w:val="24"/>
        </w:rPr>
      </w:pPr>
      <w:r w:rsidRPr="009B42F1">
        <w:rPr>
          <w:bCs/>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D084E" w:rsidRPr="009B42F1" w:rsidRDefault="003D084E" w:rsidP="003D084E">
      <w:pPr>
        <w:ind w:left="360" w:firstLine="360"/>
        <w:jc w:val="both"/>
        <w:rPr>
          <w:bCs/>
          <w:sz w:val="24"/>
          <w:szCs w:val="24"/>
        </w:rPr>
      </w:pPr>
      <w:r w:rsidRPr="009B42F1">
        <w:rPr>
          <w:bCs/>
          <w:sz w:val="24"/>
          <w:szCs w:val="24"/>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D084E" w:rsidRPr="009B42F1" w:rsidRDefault="003D084E" w:rsidP="003D084E">
      <w:pPr>
        <w:ind w:left="360" w:firstLine="360"/>
        <w:jc w:val="both"/>
        <w:rPr>
          <w:bCs/>
          <w:sz w:val="24"/>
          <w:szCs w:val="24"/>
        </w:rPr>
      </w:pPr>
      <w:r w:rsidRPr="009B42F1">
        <w:rPr>
          <w:bCs/>
          <w:sz w:val="24"/>
          <w:szCs w:val="24"/>
        </w:rPr>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9B42F1">
        <w:rPr>
          <w:bCs/>
          <w:sz w:val="24"/>
          <w:szCs w:val="24"/>
        </w:rPr>
        <w:t>закупівель</w:t>
      </w:r>
      <w:proofErr w:type="spellEnd"/>
      <w:r w:rsidRPr="009B42F1">
        <w:rPr>
          <w:bCs/>
          <w:sz w:val="24"/>
          <w:szCs w:val="24"/>
        </w:rPr>
        <w:t xml:space="preserve"> повідомлення про намір укласти договір про закупівлю.</w:t>
      </w:r>
    </w:p>
    <w:p w:rsidR="003D084E" w:rsidRPr="009B42F1" w:rsidRDefault="003D084E" w:rsidP="003D084E">
      <w:pPr>
        <w:ind w:left="360" w:firstLine="360"/>
        <w:jc w:val="both"/>
        <w:rPr>
          <w:bCs/>
          <w:sz w:val="24"/>
          <w:szCs w:val="24"/>
        </w:rPr>
      </w:pPr>
      <w:r w:rsidRPr="009B42F1">
        <w:rPr>
          <w:bCs/>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D084E" w:rsidRPr="009B42F1" w:rsidRDefault="003D084E" w:rsidP="003D084E">
      <w:pPr>
        <w:ind w:left="360" w:firstLine="360"/>
        <w:jc w:val="both"/>
        <w:rPr>
          <w:bCs/>
          <w:sz w:val="24"/>
          <w:szCs w:val="24"/>
        </w:rPr>
      </w:pPr>
    </w:p>
    <w:p w:rsidR="003D084E" w:rsidRPr="009B42F1" w:rsidRDefault="003D084E" w:rsidP="003D084E">
      <w:pPr>
        <w:ind w:firstLine="708"/>
        <w:jc w:val="both"/>
        <w:rPr>
          <w:rStyle w:val="aff4"/>
          <w:b w:val="0"/>
          <w:i/>
          <w:sz w:val="24"/>
          <w:szCs w:val="24"/>
        </w:rPr>
      </w:pPr>
      <w:r w:rsidRPr="009B42F1">
        <w:rPr>
          <w:rStyle w:val="aff4"/>
          <w:i/>
          <w:sz w:val="24"/>
          <w:szCs w:val="24"/>
        </w:rPr>
        <w:t xml:space="preserve">Посада, прізвище, ініціали, підпис уповноваженої особи Учасника, завірені печаткою </w:t>
      </w:r>
      <w:r w:rsidRPr="009B42F1">
        <w:rPr>
          <w:rStyle w:val="aff4"/>
          <w:b w:val="0"/>
          <w:i/>
          <w:sz w:val="24"/>
          <w:szCs w:val="24"/>
        </w:rPr>
        <w:t>(ця вимога не стосується учасників, які здійснюють діяльність без печатки згідно з чинним законодавством).</w:t>
      </w:r>
    </w:p>
    <w:p w:rsidR="003D084E" w:rsidRPr="009B42F1" w:rsidRDefault="003D084E" w:rsidP="003D084E">
      <w:pPr>
        <w:ind w:left="360" w:firstLine="360"/>
        <w:jc w:val="both"/>
        <w:rPr>
          <w:bCs/>
          <w:sz w:val="24"/>
          <w:szCs w:val="24"/>
        </w:rPr>
      </w:pPr>
    </w:p>
    <w:p w:rsidR="003D084E" w:rsidRPr="009B42F1" w:rsidRDefault="003D084E" w:rsidP="003D084E">
      <w:pPr>
        <w:ind w:left="360"/>
        <w:jc w:val="both"/>
        <w:rPr>
          <w:bCs/>
          <w:sz w:val="24"/>
          <w:szCs w:val="24"/>
        </w:rPr>
      </w:pPr>
    </w:p>
    <w:p w:rsidR="003D084E" w:rsidRPr="009B42F1" w:rsidRDefault="003D084E" w:rsidP="003D084E">
      <w:pPr>
        <w:ind w:left="360"/>
        <w:jc w:val="both"/>
        <w:rPr>
          <w:b/>
          <w:bCs/>
          <w:i/>
          <w:sz w:val="24"/>
          <w:szCs w:val="24"/>
        </w:rPr>
      </w:pPr>
    </w:p>
    <w:p w:rsidR="003D084E" w:rsidRPr="009B42F1" w:rsidRDefault="003D084E" w:rsidP="003D084E">
      <w:pPr>
        <w:ind w:left="360"/>
        <w:jc w:val="both"/>
        <w:rPr>
          <w:b/>
          <w:bCs/>
          <w:i/>
          <w:sz w:val="24"/>
          <w:szCs w:val="24"/>
        </w:rPr>
      </w:pPr>
      <w:r w:rsidRPr="009B42F1">
        <w:rPr>
          <w:b/>
          <w:bCs/>
          <w:i/>
          <w:sz w:val="24"/>
          <w:szCs w:val="24"/>
        </w:rPr>
        <w:t>Примітки:</w:t>
      </w:r>
    </w:p>
    <w:p w:rsidR="003D084E" w:rsidRPr="009B42F1" w:rsidRDefault="003D084E" w:rsidP="003D084E">
      <w:pPr>
        <w:ind w:left="360"/>
        <w:jc w:val="both"/>
        <w:rPr>
          <w:bCs/>
          <w:i/>
          <w:sz w:val="24"/>
          <w:szCs w:val="24"/>
        </w:rPr>
      </w:pPr>
      <w:r w:rsidRPr="009B42F1">
        <w:rPr>
          <w:bCs/>
          <w:i/>
          <w:sz w:val="24"/>
          <w:szCs w:val="24"/>
        </w:rPr>
        <w:t>Тендерна пропозиція подається на бланку Учасника (за наявності). Учасник не повинен відступати від даної форми.</w:t>
      </w:r>
    </w:p>
    <w:p w:rsidR="003D084E" w:rsidRPr="009B42F1" w:rsidRDefault="003D084E" w:rsidP="003D084E">
      <w:pPr>
        <w:ind w:left="360"/>
        <w:jc w:val="both"/>
        <w:rPr>
          <w:bCs/>
          <w:i/>
          <w:sz w:val="24"/>
          <w:szCs w:val="24"/>
        </w:rPr>
      </w:pPr>
      <w:r w:rsidRPr="009B42F1">
        <w:rPr>
          <w:bCs/>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AA7BC8" w:rsidRPr="009B42F1" w:rsidRDefault="003D084E" w:rsidP="003D084E">
      <w:pPr>
        <w:ind w:left="360"/>
        <w:jc w:val="both"/>
        <w:rPr>
          <w:bCs/>
          <w:i/>
          <w:sz w:val="24"/>
          <w:szCs w:val="24"/>
        </w:rPr>
      </w:pPr>
      <w:r w:rsidRPr="009B42F1">
        <w:rPr>
          <w:bCs/>
          <w:i/>
          <w:sz w:val="24"/>
          <w:szCs w:val="24"/>
        </w:rPr>
        <w:t>У разі якщо Учасник планує залучати до виконання робіт чи послуг  субпідрядника/співвиконавця в обсязі не менше 20 відсотків від вартості договору - Учасником у тендерній пропозиції зазначається інформація (повне найменування та місцезнаходження) щодо кожного суб’єкта господарювання.</w:t>
      </w:r>
    </w:p>
    <w:p w:rsidR="00AA7BC8" w:rsidRPr="00461E1B" w:rsidRDefault="00843ED8" w:rsidP="00AA7BC8">
      <w:pPr>
        <w:jc w:val="right"/>
        <w:rPr>
          <w:color w:val="000000"/>
          <w:sz w:val="24"/>
          <w:szCs w:val="24"/>
        </w:rPr>
      </w:pPr>
      <w:r w:rsidRPr="00AA7BC8">
        <w:rPr>
          <w:sz w:val="24"/>
        </w:rPr>
        <w:br w:type="page"/>
      </w:r>
      <w:r w:rsidR="00AA7BC8" w:rsidRPr="00461E1B">
        <w:rPr>
          <w:b/>
          <w:sz w:val="24"/>
          <w:szCs w:val="24"/>
        </w:rPr>
        <w:t>Додаток № 4</w:t>
      </w:r>
    </w:p>
    <w:p w:rsidR="00AA7BC8" w:rsidRPr="00461E1B" w:rsidRDefault="00AA7BC8" w:rsidP="00B93C92">
      <w:pPr>
        <w:pBdr>
          <w:top w:val="nil"/>
          <w:left w:val="nil"/>
          <w:bottom w:val="nil"/>
          <w:right w:val="nil"/>
          <w:between w:val="nil"/>
        </w:pBdr>
        <w:jc w:val="right"/>
        <w:rPr>
          <w:color w:val="000000"/>
          <w:sz w:val="24"/>
          <w:szCs w:val="24"/>
        </w:rPr>
      </w:pPr>
      <w:r w:rsidRPr="00461E1B">
        <w:rPr>
          <w:b/>
          <w:color w:val="000000"/>
          <w:sz w:val="24"/>
          <w:szCs w:val="24"/>
        </w:rPr>
        <w:t>до тендерної документації</w:t>
      </w:r>
    </w:p>
    <w:p w:rsidR="00AA7BC8" w:rsidRPr="00461E1B" w:rsidRDefault="00AA7BC8" w:rsidP="004A4C00">
      <w:pPr>
        <w:jc w:val="center"/>
        <w:rPr>
          <w:b/>
          <w:sz w:val="24"/>
          <w:szCs w:val="24"/>
        </w:rPr>
      </w:pPr>
      <w:r w:rsidRPr="00461E1B">
        <w:rPr>
          <w:b/>
          <w:bCs/>
          <w:sz w:val="24"/>
          <w:szCs w:val="24"/>
          <w:lang w:val="ru-RU"/>
        </w:rPr>
        <w:t>ПРОЄКТ ДОГОВОРУ</w:t>
      </w:r>
    </w:p>
    <w:p w:rsidR="00AA7BC8" w:rsidRDefault="00AA7BC8" w:rsidP="00AA7BC8">
      <w:pPr>
        <w:jc w:val="center"/>
        <w:rPr>
          <w:b/>
          <w:sz w:val="24"/>
          <w:szCs w:val="24"/>
        </w:rPr>
      </w:pPr>
      <w:r w:rsidRPr="00461E1B">
        <w:rPr>
          <w:b/>
          <w:sz w:val="24"/>
          <w:szCs w:val="24"/>
        </w:rPr>
        <w:t>про надання послуг</w:t>
      </w:r>
    </w:p>
    <w:p w:rsidR="00CC722E" w:rsidRPr="00461E1B" w:rsidRDefault="00CC722E" w:rsidP="00AA7BC8">
      <w:pPr>
        <w:jc w:val="center"/>
        <w:rPr>
          <w:b/>
          <w:sz w:val="24"/>
          <w:szCs w:val="24"/>
        </w:rPr>
      </w:pPr>
    </w:p>
    <w:p w:rsidR="00AA7BC8" w:rsidRDefault="00AA7BC8" w:rsidP="00CC722E">
      <w:pPr>
        <w:rPr>
          <w:sz w:val="24"/>
          <w:szCs w:val="24"/>
        </w:rPr>
      </w:pPr>
      <w:r w:rsidRPr="00461E1B">
        <w:rPr>
          <w:sz w:val="24"/>
          <w:szCs w:val="24"/>
        </w:rPr>
        <w:t xml:space="preserve">м. Київ                   </w:t>
      </w:r>
      <w:r w:rsidR="004A4C00" w:rsidRPr="00461E1B">
        <w:rPr>
          <w:sz w:val="24"/>
          <w:szCs w:val="24"/>
        </w:rPr>
        <w:t xml:space="preserve">          </w:t>
      </w:r>
      <w:r w:rsidRPr="00461E1B">
        <w:rPr>
          <w:sz w:val="24"/>
          <w:szCs w:val="24"/>
        </w:rPr>
        <w:t xml:space="preserve">                                           </w:t>
      </w:r>
      <w:r w:rsidR="00CC722E">
        <w:rPr>
          <w:sz w:val="24"/>
          <w:szCs w:val="24"/>
        </w:rPr>
        <w:t xml:space="preserve">                      </w:t>
      </w:r>
      <w:r w:rsidRPr="00461E1B">
        <w:rPr>
          <w:sz w:val="24"/>
          <w:szCs w:val="24"/>
        </w:rPr>
        <w:t>«__</w:t>
      </w:r>
      <w:r w:rsidR="004A4C00" w:rsidRPr="00461E1B">
        <w:rPr>
          <w:sz w:val="24"/>
          <w:szCs w:val="24"/>
        </w:rPr>
        <w:t>__</w:t>
      </w:r>
      <w:r w:rsidRPr="00461E1B">
        <w:rPr>
          <w:sz w:val="24"/>
          <w:szCs w:val="24"/>
        </w:rPr>
        <w:t>»</w:t>
      </w:r>
      <w:r w:rsidR="004A4C00" w:rsidRPr="00461E1B">
        <w:rPr>
          <w:sz w:val="24"/>
          <w:szCs w:val="24"/>
        </w:rPr>
        <w:t>_______</w:t>
      </w:r>
      <w:r w:rsidRPr="00461E1B">
        <w:rPr>
          <w:sz w:val="24"/>
          <w:szCs w:val="24"/>
        </w:rPr>
        <w:t>_______ 20</w:t>
      </w:r>
      <w:r w:rsidR="004A4C00" w:rsidRPr="00461E1B">
        <w:rPr>
          <w:sz w:val="24"/>
          <w:szCs w:val="24"/>
        </w:rPr>
        <w:t>2</w:t>
      </w:r>
      <w:r w:rsidR="00CC722E">
        <w:rPr>
          <w:sz w:val="24"/>
          <w:szCs w:val="24"/>
        </w:rPr>
        <w:t>4 рік</w:t>
      </w:r>
    </w:p>
    <w:p w:rsidR="00457CBA" w:rsidRPr="00461E1B" w:rsidRDefault="00457CBA" w:rsidP="00CC722E">
      <w:pPr>
        <w:rPr>
          <w:sz w:val="24"/>
          <w:szCs w:val="24"/>
        </w:rPr>
      </w:pPr>
    </w:p>
    <w:p w:rsidR="00457CBA" w:rsidRPr="00F23391" w:rsidRDefault="00457CBA" w:rsidP="00457CBA">
      <w:pPr>
        <w:suppressAutoHyphens/>
        <w:autoSpaceDN w:val="0"/>
        <w:jc w:val="both"/>
        <w:textAlignment w:val="baseline"/>
        <w:rPr>
          <w:rFonts w:eastAsia="SimSun"/>
          <w:kern w:val="3"/>
          <w:sz w:val="24"/>
          <w:szCs w:val="24"/>
          <w:lang w:eastAsia="zh-CN" w:bidi="hi-IN"/>
        </w:rPr>
      </w:pPr>
      <w:r>
        <w:rPr>
          <w:rFonts w:eastAsia="SimSun"/>
          <w:b/>
          <w:kern w:val="3"/>
          <w:sz w:val="24"/>
          <w:szCs w:val="24"/>
          <w:lang w:eastAsia="zh-CN" w:bidi="hi-IN"/>
        </w:rPr>
        <w:tab/>
      </w:r>
      <w:r w:rsidRPr="00F23391">
        <w:rPr>
          <w:rFonts w:eastAsia="SimSun"/>
          <w:b/>
          <w:kern w:val="3"/>
          <w:sz w:val="24"/>
          <w:szCs w:val="24"/>
          <w:lang w:eastAsia="zh-CN" w:bidi="hi-IN"/>
        </w:rPr>
        <w:t xml:space="preserve">Київський міський центр реабілітації дітей з інвалідністю </w:t>
      </w:r>
      <w:r>
        <w:rPr>
          <w:rFonts w:eastAsia="SimSun"/>
          <w:kern w:val="3"/>
          <w:sz w:val="24"/>
          <w:szCs w:val="24"/>
          <w:lang w:eastAsia="zh-CN" w:bidi="hi-IN"/>
        </w:rPr>
        <w:t>(к</w:t>
      </w:r>
      <w:r w:rsidRPr="00F23391">
        <w:rPr>
          <w:rFonts w:eastAsia="SimSun"/>
          <w:kern w:val="3"/>
          <w:sz w:val="24"/>
          <w:szCs w:val="24"/>
          <w:lang w:eastAsia="zh-CN" w:bidi="hi-IN"/>
        </w:rPr>
        <w:t>од</w:t>
      </w:r>
      <w:r w:rsidRPr="00F23391">
        <w:rPr>
          <w:rFonts w:eastAsia="SimSun"/>
          <w:b/>
          <w:kern w:val="3"/>
          <w:sz w:val="24"/>
          <w:szCs w:val="24"/>
          <w:lang w:eastAsia="zh-CN" w:bidi="hi-IN"/>
        </w:rPr>
        <w:t xml:space="preserve"> </w:t>
      </w:r>
      <w:r w:rsidRPr="00F23391">
        <w:rPr>
          <w:rFonts w:eastAsia="SimSun"/>
          <w:kern w:val="3"/>
          <w:sz w:val="24"/>
          <w:szCs w:val="24"/>
          <w:lang w:eastAsia="zh-CN" w:bidi="hi-IN"/>
        </w:rPr>
        <w:t>ЄДРПОУ: 41055234)</w:t>
      </w:r>
      <w:r>
        <w:rPr>
          <w:rFonts w:eastAsia="SimSun"/>
          <w:kern w:val="3"/>
          <w:sz w:val="24"/>
          <w:szCs w:val="24"/>
          <w:lang w:eastAsia="zh-CN" w:bidi="hi-IN"/>
        </w:rPr>
        <w:t>,</w:t>
      </w:r>
      <w:r w:rsidRPr="00F23391">
        <w:rPr>
          <w:rFonts w:eastAsia="SimSun"/>
          <w:kern w:val="3"/>
          <w:sz w:val="24"/>
          <w:szCs w:val="24"/>
          <w:lang w:eastAsia="zh-CN" w:bidi="hi-IN"/>
        </w:rPr>
        <w:t xml:space="preserve">  в особі директора </w:t>
      </w:r>
      <w:r>
        <w:rPr>
          <w:rFonts w:eastAsia="SimSun"/>
          <w:kern w:val="3"/>
          <w:sz w:val="24"/>
          <w:szCs w:val="24"/>
          <w:lang w:eastAsia="zh-CN" w:bidi="hi-IN"/>
        </w:rPr>
        <w:t>Терещенко Альони Василівни</w:t>
      </w:r>
      <w:r w:rsidRPr="00F23391">
        <w:rPr>
          <w:rFonts w:eastAsia="SimSun"/>
          <w:kern w:val="3"/>
          <w:sz w:val="24"/>
          <w:szCs w:val="24"/>
          <w:lang w:eastAsia="zh-CN" w:bidi="hi-IN"/>
        </w:rPr>
        <w:t>, що діє на підс</w:t>
      </w:r>
      <w:r>
        <w:rPr>
          <w:rFonts w:eastAsia="SimSun"/>
          <w:kern w:val="3"/>
          <w:sz w:val="24"/>
          <w:szCs w:val="24"/>
          <w:lang w:eastAsia="zh-CN" w:bidi="hi-IN"/>
        </w:rPr>
        <w:t xml:space="preserve">таві Статуту (далі – Замовник), </w:t>
      </w:r>
      <w:r w:rsidRPr="00F23391">
        <w:rPr>
          <w:rFonts w:eastAsia="SimSun"/>
          <w:kern w:val="3"/>
          <w:sz w:val="24"/>
          <w:szCs w:val="24"/>
          <w:lang w:eastAsia="zh-CN" w:bidi="hi-IN"/>
        </w:rPr>
        <w:t xml:space="preserve"> з однієї Сторони, та</w:t>
      </w:r>
      <w:r>
        <w:rPr>
          <w:rFonts w:eastAsia="SimSun"/>
          <w:kern w:val="3"/>
          <w:sz w:val="24"/>
          <w:szCs w:val="24"/>
          <w:lang w:eastAsia="zh-CN" w:bidi="hi-IN"/>
        </w:rPr>
        <w:t xml:space="preserve"> </w:t>
      </w:r>
      <w:r w:rsidRPr="00F23391">
        <w:rPr>
          <w:rFonts w:eastAsia="SimSun"/>
          <w:b/>
          <w:kern w:val="3"/>
          <w:sz w:val="24"/>
          <w:szCs w:val="24"/>
          <w:lang w:eastAsia="zh-CN" w:bidi="hi-IN"/>
        </w:rPr>
        <w:t>_______________________</w:t>
      </w:r>
      <w:r>
        <w:rPr>
          <w:rFonts w:eastAsia="SimSun"/>
          <w:kern w:val="3"/>
          <w:sz w:val="24"/>
          <w:szCs w:val="24"/>
          <w:lang w:eastAsia="zh-CN" w:bidi="hi-IN"/>
        </w:rPr>
        <w:t xml:space="preserve"> (к</w:t>
      </w:r>
      <w:r w:rsidRPr="00F23391">
        <w:rPr>
          <w:rFonts w:eastAsia="SimSun"/>
          <w:kern w:val="3"/>
          <w:sz w:val="24"/>
          <w:szCs w:val="24"/>
          <w:lang w:eastAsia="zh-CN" w:bidi="hi-IN"/>
        </w:rPr>
        <w:t>од ЄДРПОУ: ____________)</w:t>
      </w:r>
      <w:r>
        <w:rPr>
          <w:rFonts w:eastAsia="SimSun"/>
          <w:kern w:val="3"/>
          <w:sz w:val="24"/>
          <w:szCs w:val="24"/>
          <w:lang w:eastAsia="zh-CN" w:bidi="hi-IN"/>
        </w:rPr>
        <w:t>, в особі</w:t>
      </w:r>
      <w:r w:rsidRPr="00F23391">
        <w:rPr>
          <w:rFonts w:eastAsia="SimSun"/>
          <w:kern w:val="3"/>
          <w:sz w:val="24"/>
          <w:szCs w:val="24"/>
          <w:lang w:eastAsia="zh-CN" w:bidi="hi-IN"/>
        </w:rPr>
        <w:t xml:space="preserve"> ____</w:t>
      </w:r>
      <w:r>
        <w:rPr>
          <w:rFonts w:eastAsia="SimSun"/>
          <w:kern w:val="3"/>
          <w:sz w:val="24"/>
          <w:szCs w:val="24"/>
          <w:lang w:eastAsia="zh-CN" w:bidi="hi-IN"/>
        </w:rPr>
        <w:t>____________</w:t>
      </w:r>
      <w:r w:rsidRPr="00F23391">
        <w:rPr>
          <w:rFonts w:eastAsia="SimSun"/>
          <w:kern w:val="3"/>
          <w:sz w:val="24"/>
          <w:szCs w:val="24"/>
          <w:lang w:eastAsia="zh-CN" w:bidi="hi-IN"/>
        </w:rPr>
        <w:t>, що діє на підставі _______</w:t>
      </w:r>
      <w:r>
        <w:rPr>
          <w:rFonts w:eastAsia="SimSun"/>
          <w:kern w:val="3"/>
          <w:sz w:val="24"/>
          <w:szCs w:val="24"/>
          <w:lang w:eastAsia="zh-CN" w:bidi="hi-IN"/>
        </w:rPr>
        <w:t xml:space="preserve">_________  (далі – Виконавець), </w:t>
      </w:r>
      <w:r w:rsidRPr="00F23391">
        <w:rPr>
          <w:rFonts w:eastAsia="SimSun"/>
          <w:kern w:val="3"/>
          <w:sz w:val="24"/>
          <w:szCs w:val="24"/>
          <w:lang w:eastAsia="zh-CN" w:bidi="hi-IN"/>
        </w:rPr>
        <w:t>з іншої Сторони, разом Сторони, уклали цей договір (далі - Договір) про наступне:</w:t>
      </w:r>
    </w:p>
    <w:p w:rsidR="00457CBA" w:rsidRDefault="00457CBA" w:rsidP="00AA7BC8">
      <w:pPr>
        <w:jc w:val="center"/>
        <w:rPr>
          <w:b/>
          <w:spacing w:val="-6"/>
          <w:sz w:val="24"/>
          <w:szCs w:val="24"/>
        </w:rPr>
      </w:pPr>
    </w:p>
    <w:p w:rsidR="00AA7BC8" w:rsidRPr="00461E1B" w:rsidRDefault="00AA7BC8" w:rsidP="00AA7BC8">
      <w:pPr>
        <w:jc w:val="center"/>
        <w:rPr>
          <w:b/>
          <w:sz w:val="24"/>
          <w:szCs w:val="24"/>
        </w:rPr>
      </w:pPr>
      <w:r w:rsidRPr="00461E1B">
        <w:rPr>
          <w:b/>
          <w:sz w:val="24"/>
          <w:szCs w:val="24"/>
        </w:rPr>
        <w:t>1. ПРЕДМЕТ ДОГОВОРУ</w:t>
      </w:r>
    </w:p>
    <w:p w:rsidR="00AA7BC8" w:rsidRPr="00461E1B" w:rsidRDefault="00AA7BC8" w:rsidP="004F046B">
      <w:pPr>
        <w:ind w:firstLine="708"/>
        <w:jc w:val="both"/>
        <w:rPr>
          <w:sz w:val="24"/>
          <w:szCs w:val="24"/>
        </w:rPr>
      </w:pPr>
      <w:r w:rsidRPr="00461E1B">
        <w:rPr>
          <w:sz w:val="24"/>
          <w:szCs w:val="24"/>
        </w:rPr>
        <w:t>1.1. Виконавець зобов’язується надавати</w:t>
      </w:r>
      <w:r w:rsidR="007E588E" w:rsidRPr="004F046B">
        <w:rPr>
          <w:sz w:val="24"/>
          <w:szCs w:val="24"/>
        </w:rPr>
        <w:t xml:space="preserve"> </w:t>
      </w:r>
      <w:r w:rsidR="00332FA2" w:rsidRPr="004F046B">
        <w:rPr>
          <w:sz w:val="24"/>
          <w:szCs w:val="24"/>
        </w:rPr>
        <w:t>Замовнику</w:t>
      </w:r>
      <w:r w:rsidR="00681D0F" w:rsidRPr="004F046B">
        <w:rPr>
          <w:b/>
          <w:sz w:val="24"/>
          <w:szCs w:val="24"/>
        </w:rPr>
        <w:t xml:space="preserve"> </w:t>
      </w:r>
      <w:r w:rsidR="00E712ED">
        <w:rPr>
          <w:b/>
          <w:sz w:val="24"/>
          <w:szCs w:val="24"/>
        </w:rPr>
        <w:t>Послуги</w:t>
      </w:r>
      <w:r w:rsidR="004F046B" w:rsidRPr="004F046B">
        <w:rPr>
          <w:b/>
          <w:sz w:val="24"/>
          <w:szCs w:val="24"/>
        </w:rPr>
        <w:t xml:space="preserve"> з миття а</w:t>
      </w:r>
      <w:r w:rsidR="004F046B" w:rsidRPr="004F046B">
        <w:rPr>
          <w:b/>
          <w:sz w:val="24"/>
          <w:szCs w:val="24"/>
        </w:rPr>
        <w:t xml:space="preserve">втомобілів, </w:t>
      </w:r>
      <w:r w:rsidR="00DA2276">
        <w:rPr>
          <w:b/>
          <w:sz w:val="24"/>
          <w:szCs w:val="24"/>
        </w:rPr>
        <w:t xml:space="preserve">код ДК 021:2015:50110000-9: </w:t>
      </w:r>
      <w:r w:rsidR="004F046B" w:rsidRPr="004F046B">
        <w:rPr>
          <w:b/>
          <w:sz w:val="24"/>
          <w:szCs w:val="24"/>
        </w:rPr>
        <w:t xml:space="preserve">Послуги з ремонту і технічного обслуговування </w:t>
      </w:r>
      <w:proofErr w:type="spellStart"/>
      <w:r w:rsidR="004F046B" w:rsidRPr="004F046B">
        <w:rPr>
          <w:b/>
          <w:sz w:val="24"/>
          <w:szCs w:val="24"/>
        </w:rPr>
        <w:t>мототранспортних</w:t>
      </w:r>
      <w:proofErr w:type="spellEnd"/>
      <w:r w:rsidR="004F046B" w:rsidRPr="004F046B">
        <w:rPr>
          <w:b/>
          <w:sz w:val="24"/>
          <w:szCs w:val="24"/>
        </w:rPr>
        <w:t xml:space="preserve"> засобів і супутнього обладнання</w:t>
      </w:r>
      <w:r w:rsidR="004F046B">
        <w:rPr>
          <w:sz w:val="24"/>
          <w:szCs w:val="24"/>
        </w:rPr>
        <w:t xml:space="preserve"> </w:t>
      </w:r>
      <w:r w:rsidRPr="004F046B">
        <w:rPr>
          <w:sz w:val="24"/>
          <w:szCs w:val="24"/>
        </w:rPr>
        <w:t>(</w:t>
      </w:r>
      <w:r w:rsidR="004F046B" w:rsidRPr="004F046B">
        <w:rPr>
          <w:sz w:val="24"/>
          <w:szCs w:val="24"/>
        </w:rPr>
        <w:t xml:space="preserve"> </w:t>
      </w:r>
      <w:r w:rsidRPr="00461E1B">
        <w:rPr>
          <w:sz w:val="24"/>
          <w:szCs w:val="24"/>
        </w:rPr>
        <w:t>надалі – Послуги),</w:t>
      </w:r>
      <w:r w:rsidRPr="00461E1B">
        <w:rPr>
          <w:b/>
          <w:sz w:val="24"/>
          <w:szCs w:val="24"/>
        </w:rPr>
        <w:t xml:space="preserve"> </w:t>
      </w:r>
      <w:r w:rsidRPr="00461E1B">
        <w:rPr>
          <w:sz w:val="24"/>
          <w:szCs w:val="24"/>
        </w:rPr>
        <w:t xml:space="preserve">власником яких є Замовник, а Замовник зобов’язується приймати автомобілі після надання Виконавцем послуг та оплачувати надані послуги у строки та на умовах, які вказані у цьому Договорі. </w:t>
      </w:r>
    </w:p>
    <w:p w:rsidR="00AA7BC8" w:rsidRPr="00461E1B" w:rsidRDefault="00AA7BC8" w:rsidP="00AA7BC8">
      <w:pPr>
        <w:ind w:firstLine="708"/>
        <w:jc w:val="both"/>
        <w:rPr>
          <w:sz w:val="24"/>
          <w:szCs w:val="24"/>
        </w:rPr>
      </w:pPr>
      <w:r w:rsidRPr="00461E1B">
        <w:rPr>
          <w:sz w:val="24"/>
          <w:szCs w:val="24"/>
        </w:rPr>
        <w:t xml:space="preserve">1.2. </w:t>
      </w:r>
      <w:proofErr w:type="spellStart"/>
      <w:r w:rsidRPr="00461E1B">
        <w:rPr>
          <w:bCs/>
          <w:sz w:val="24"/>
          <w:szCs w:val="24"/>
          <w:lang w:val="ru-RU" w:eastAsia="ar-SA"/>
        </w:rPr>
        <w:t>Перелік</w:t>
      </w:r>
      <w:proofErr w:type="spellEnd"/>
      <w:r w:rsidRPr="00461E1B">
        <w:rPr>
          <w:bCs/>
          <w:sz w:val="24"/>
          <w:szCs w:val="24"/>
          <w:lang w:val="ru-RU" w:eastAsia="ar-SA"/>
        </w:rPr>
        <w:t xml:space="preserve"> </w:t>
      </w:r>
      <w:proofErr w:type="spellStart"/>
      <w:r w:rsidRPr="00461E1B">
        <w:rPr>
          <w:bCs/>
          <w:sz w:val="24"/>
          <w:szCs w:val="24"/>
          <w:lang w:val="ru-RU" w:eastAsia="ar-SA"/>
        </w:rPr>
        <w:t>автомобілів</w:t>
      </w:r>
      <w:proofErr w:type="spellEnd"/>
      <w:r w:rsidRPr="00461E1B">
        <w:rPr>
          <w:bCs/>
          <w:sz w:val="24"/>
          <w:szCs w:val="24"/>
          <w:lang w:val="ru-RU" w:eastAsia="ar-SA"/>
        </w:rPr>
        <w:t xml:space="preserve">, </w:t>
      </w:r>
      <w:proofErr w:type="spellStart"/>
      <w:r w:rsidRPr="00461E1B">
        <w:rPr>
          <w:bCs/>
          <w:sz w:val="24"/>
          <w:szCs w:val="24"/>
          <w:lang w:val="ru-RU" w:eastAsia="ar-SA"/>
        </w:rPr>
        <w:t>що</w:t>
      </w:r>
      <w:proofErr w:type="spellEnd"/>
      <w:r w:rsidRPr="00461E1B">
        <w:rPr>
          <w:bCs/>
          <w:sz w:val="24"/>
          <w:szCs w:val="24"/>
          <w:lang w:val="ru-RU" w:eastAsia="ar-SA"/>
        </w:rPr>
        <w:t xml:space="preserve"> </w:t>
      </w:r>
      <w:proofErr w:type="spellStart"/>
      <w:r w:rsidRPr="00461E1B">
        <w:rPr>
          <w:bCs/>
          <w:sz w:val="24"/>
          <w:szCs w:val="24"/>
          <w:lang w:val="ru-RU" w:eastAsia="ar-SA"/>
        </w:rPr>
        <w:t>підлягають</w:t>
      </w:r>
      <w:proofErr w:type="spellEnd"/>
      <w:r w:rsidRPr="00461E1B">
        <w:rPr>
          <w:bCs/>
          <w:sz w:val="24"/>
          <w:szCs w:val="24"/>
          <w:lang w:val="ru-RU" w:eastAsia="ar-SA"/>
        </w:rPr>
        <w:t xml:space="preserve"> </w:t>
      </w:r>
      <w:proofErr w:type="spellStart"/>
      <w:r w:rsidRPr="00461E1B">
        <w:rPr>
          <w:bCs/>
          <w:sz w:val="24"/>
          <w:szCs w:val="24"/>
          <w:lang w:val="ru-RU" w:eastAsia="ar-SA"/>
        </w:rPr>
        <w:t>обслуговуванню</w:t>
      </w:r>
      <w:proofErr w:type="spellEnd"/>
      <w:r w:rsidRPr="00461E1B">
        <w:rPr>
          <w:bCs/>
          <w:sz w:val="24"/>
          <w:szCs w:val="24"/>
          <w:lang w:val="ru-RU" w:eastAsia="ar-SA"/>
        </w:rPr>
        <w:t xml:space="preserve"> </w:t>
      </w:r>
      <w:proofErr w:type="spellStart"/>
      <w:r w:rsidRPr="00461E1B">
        <w:rPr>
          <w:bCs/>
          <w:sz w:val="24"/>
          <w:szCs w:val="24"/>
          <w:lang w:val="ru-RU" w:eastAsia="ar-SA"/>
        </w:rPr>
        <w:t>зазначені</w:t>
      </w:r>
      <w:proofErr w:type="spellEnd"/>
      <w:r w:rsidRPr="00461E1B">
        <w:rPr>
          <w:bCs/>
          <w:sz w:val="24"/>
          <w:szCs w:val="24"/>
          <w:lang w:val="ru-RU" w:eastAsia="ar-SA"/>
        </w:rPr>
        <w:t xml:space="preserve"> в </w:t>
      </w:r>
      <w:proofErr w:type="spellStart"/>
      <w:r w:rsidRPr="00461E1B">
        <w:rPr>
          <w:bCs/>
          <w:sz w:val="24"/>
          <w:szCs w:val="24"/>
          <w:lang w:val="ru-RU" w:eastAsia="ar-SA"/>
        </w:rPr>
        <w:t>Додатку</w:t>
      </w:r>
      <w:proofErr w:type="spellEnd"/>
      <w:r w:rsidRPr="00461E1B">
        <w:rPr>
          <w:bCs/>
          <w:sz w:val="24"/>
          <w:szCs w:val="24"/>
          <w:lang w:val="ru-RU" w:eastAsia="ar-SA"/>
        </w:rPr>
        <w:t xml:space="preserve"> </w:t>
      </w:r>
      <w:r w:rsidR="00457CBA">
        <w:rPr>
          <w:bCs/>
          <w:sz w:val="24"/>
          <w:szCs w:val="24"/>
          <w:lang w:val="ru-RU" w:eastAsia="ar-SA"/>
        </w:rPr>
        <w:t xml:space="preserve">№ </w:t>
      </w:r>
      <w:r w:rsidRPr="00461E1B">
        <w:rPr>
          <w:bCs/>
          <w:sz w:val="24"/>
          <w:szCs w:val="24"/>
          <w:lang w:val="ru-RU" w:eastAsia="ar-SA"/>
        </w:rPr>
        <w:t xml:space="preserve">1 до Договору, </w:t>
      </w:r>
      <w:proofErr w:type="spellStart"/>
      <w:r w:rsidRPr="00461E1B">
        <w:rPr>
          <w:bCs/>
          <w:sz w:val="24"/>
          <w:szCs w:val="24"/>
          <w:lang w:val="ru-RU" w:eastAsia="ar-SA"/>
        </w:rPr>
        <w:t>перелік</w:t>
      </w:r>
      <w:proofErr w:type="spellEnd"/>
      <w:r w:rsidRPr="00461E1B">
        <w:rPr>
          <w:bCs/>
          <w:sz w:val="24"/>
          <w:szCs w:val="24"/>
          <w:lang w:val="ru-RU" w:eastAsia="ar-SA"/>
        </w:rPr>
        <w:t xml:space="preserve"> </w:t>
      </w:r>
      <w:proofErr w:type="spellStart"/>
      <w:r w:rsidRPr="00461E1B">
        <w:rPr>
          <w:bCs/>
          <w:sz w:val="24"/>
          <w:szCs w:val="24"/>
          <w:lang w:val="ru-RU" w:eastAsia="ar-SA"/>
        </w:rPr>
        <w:t>робіт</w:t>
      </w:r>
      <w:proofErr w:type="spellEnd"/>
      <w:r w:rsidRPr="00461E1B">
        <w:rPr>
          <w:bCs/>
          <w:sz w:val="24"/>
          <w:szCs w:val="24"/>
          <w:lang w:val="ru-RU" w:eastAsia="ar-SA"/>
        </w:rPr>
        <w:t xml:space="preserve">, </w:t>
      </w:r>
      <w:proofErr w:type="spellStart"/>
      <w:r w:rsidRPr="00461E1B">
        <w:rPr>
          <w:bCs/>
          <w:sz w:val="24"/>
          <w:szCs w:val="24"/>
          <w:lang w:val="ru-RU" w:eastAsia="ar-SA"/>
        </w:rPr>
        <w:t>що</w:t>
      </w:r>
      <w:proofErr w:type="spellEnd"/>
      <w:r w:rsidRPr="00461E1B">
        <w:rPr>
          <w:bCs/>
          <w:sz w:val="24"/>
          <w:szCs w:val="24"/>
          <w:lang w:val="ru-RU" w:eastAsia="ar-SA"/>
        </w:rPr>
        <w:t xml:space="preserve"> </w:t>
      </w:r>
      <w:proofErr w:type="spellStart"/>
      <w:r w:rsidRPr="00461E1B">
        <w:rPr>
          <w:bCs/>
          <w:sz w:val="24"/>
          <w:szCs w:val="24"/>
          <w:lang w:val="ru-RU" w:eastAsia="ar-SA"/>
        </w:rPr>
        <w:t>входять</w:t>
      </w:r>
      <w:proofErr w:type="spellEnd"/>
      <w:r w:rsidRPr="00461E1B">
        <w:rPr>
          <w:bCs/>
          <w:sz w:val="24"/>
          <w:szCs w:val="24"/>
          <w:lang w:val="ru-RU" w:eastAsia="ar-SA"/>
        </w:rPr>
        <w:t xml:space="preserve"> до складу </w:t>
      </w:r>
      <w:proofErr w:type="spellStart"/>
      <w:r w:rsidRPr="00461E1B">
        <w:rPr>
          <w:bCs/>
          <w:sz w:val="24"/>
          <w:szCs w:val="24"/>
          <w:lang w:val="ru-RU" w:eastAsia="ar-SA"/>
        </w:rPr>
        <w:t>послуги</w:t>
      </w:r>
      <w:proofErr w:type="spellEnd"/>
      <w:r w:rsidRPr="00461E1B">
        <w:rPr>
          <w:bCs/>
          <w:sz w:val="24"/>
          <w:szCs w:val="24"/>
          <w:lang w:val="ru-RU" w:eastAsia="ar-SA"/>
        </w:rPr>
        <w:t xml:space="preserve">, </w:t>
      </w:r>
      <w:proofErr w:type="spellStart"/>
      <w:r w:rsidRPr="00461E1B">
        <w:rPr>
          <w:bCs/>
          <w:sz w:val="24"/>
          <w:szCs w:val="24"/>
          <w:lang w:val="ru-RU" w:eastAsia="ar-SA"/>
        </w:rPr>
        <w:t>зазначений</w:t>
      </w:r>
      <w:proofErr w:type="spellEnd"/>
      <w:r w:rsidRPr="00461E1B">
        <w:rPr>
          <w:bCs/>
          <w:sz w:val="24"/>
          <w:szCs w:val="24"/>
          <w:lang w:val="ru-RU" w:eastAsia="ar-SA"/>
        </w:rPr>
        <w:t xml:space="preserve"> в </w:t>
      </w:r>
      <w:proofErr w:type="spellStart"/>
      <w:r w:rsidRPr="00461E1B">
        <w:rPr>
          <w:bCs/>
          <w:sz w:val="24"/>
          <w:szCs w:val="24"/>
          <w:lang w:val="ru-RU" w:eastAsia="ar-SA"/>
        </w:rPr>
        <w:t>Додатку</w:t>
      </w:r>
      <w:proofErr w:type="spellEnd"/>
      <w:r w:rsidRPr="00461E1B">
        <w:rPr>
          <w:bCs/>
          <w:sz w:val="24"/>
          <w:szCs w:val="24"/>
          <w:lang w:val="ru-RU" w:eastAsia="ar-SA"/>
        </w:rPr>
        <w:t xml:space="preserve"> </w:t>
      </w:r>
      <w:r w:rsidR="00457CBA">
        <w:rPr>
          <w:bCs/>
          <w:sz w:val="24"/>
          <w:szCs w:val="24"/>
          <w:lang w:val="ru-RU" w:eastAsia="ar-SA"/>
        </w:rPr>
        <w:t xml:space="preserve">№ </w:t>
      </w:r>
      <w:r w:rsidRPr="00461E1B">
        <w:rPr>
          <w:bCs/>
          <w:sz w:val="24"/>
          <w:szCs w:val="24"/>
          <w:lang w:val="ru-RU" w:eastAsia="ar-SA"/>
        </w:rPr>
        <w:t>2 до Договору.</w:t>
      </w:r>
    </w:p>
    <w:p w:rsidR="00AA7BC8" w:rsidRPr="00461E1B" w:rsidRDefault="00AA7BC8" w:rsidP="00AA7BC8">
      <w:pPr>
        <w:jc w:val="both"/>
        <w:rPr>
          <w:sz w:val="24"/>
          <w:szCs w:val="24"/>
        </w:rPr>
      </w:pPr>
    </w:p>
    <w:p w:rsidR="00AA7BC8" w:rsidRPr="00461E1B" w:rsidRDefault="00AA7BC8" w:rsidP="00AA7BC8">
      <w:pPr>
        <w:jc w:val="center"/>
        <w:rPr>
          <w:b/>
          <w:sz w:val="24"/>
          <w:szCs w:val="24"/>
        </w:rPr>
      </w:pPr>
      <w:r w:rsidRPr="00461E1B">
        <w:rPr>
          <w:b/>
          <w:sz w:val="24"/>
          <w:szCs w:val="24"/>
        </w:rPr>
        <w:t>2. ПОРЯДОК ТА СТРОКИ НАДАННЯ ПОСЛУГ</w:t>
      </w:r>
    </w:p>
    <w:p w:rsidR="00AA7BC8" w:rsidRPr="00461E1B" w:rsidRDefault="00AA7BC8" w:rsidP="00AA7BC8">
      <w:pPr>
        <w:ind w:firstLine="360"/>
        <w:jc w:val="both"/>
        <w:rPr>
          <w:sz w:val="24"/>
          <w:szCs w:val="24"/>
        </w:rPr>
      </w:pPr>
      <w:r w:rsidRPr="00461E1B">
        <w:rPr>
          <w:sz w:val="24"/>
          <w:szCs w:val="24"/>
        </w:rPr>
        <w:t>2.1. Послуги, передбачені п 1.1. цього Договору, мають бути надані протягом 1 (одного) робочого дня з моменту складання та підписання Сторонами дефектного акту та Замовлення-наряду на виконання робіт. Строк надання послуг, в залежності від складності та обсягу виконуваних робіт, може бути подовжений за домовленістю Сторін, про що обов’язково зазначається у Замовленні–наряді на виконання робіт.</w:t>
      </w:r>
    </w:p>
    <w:p w:rsidR="00AA7BC8" w:rsidRPr="00461E1B" w:rsidRDefault="00AA7BC8" w:rsidP="00AA7BC8">
      <w:pPr>
        <w:ind w:firstLine="360"/>
        <w:jc w:val="both"/>
        <w:rPr>
          <w:sz w:val="24"/>
          <w:szCs w:val="24"/>
        </w:rPr>
      </w:pPr>
      <w:r w:rsidRPr="00461E1B">
        <w:rPr>
          <w:sz w:val="24"/>
          <w:szCs w:val="24"/>
        </w:rPr>
        <w:t>2.2. Транспортні засоби до та після надання послуг передаються Виконавцю та Замовнику за Актами приймання – передачі ТЗ.</w:t>
      </w:r>
    </w:p>
    <w:p w:rsidR="00AA7BC8" w:rsidRDefault="00AA7BC8" w:rsidP="00AA7BC8">
      <w:pPr>
        <w:ind w:firstLine="360"/>
        <w:jc w:val="both"/>
        <w:rPr>
          <w:sz w:val="24"/>
          <w:szCs w:val="24"/>
        </w:rPr>
      </w:pPr>
      <w:r w:rsidRPr="00461E1B">
        <w:rPr>
          <w:sz w:val="24"/>
          <w:szCs w:val="24"/>
        </w:rPr>
        <w:t>2.3. При необхідності, за попередньою домовленістю, надання послуг у вихідні дні або вечірній час (з 18.00 до 20.00). Прийняття автомобіля на мийку</w:t>
      </w:r>
      <w:r w:rsidR="00B00A65" w:rsidRPr="00461E1B">
        <w:rPr>
          <w:sz w:val="24"/>
          <w:szCs w:val="24"/>
        </w:rPr>
        <w:t xml:space="preserve"> </w:t>
      </w:r>
      <w:r w:rsidRPr="00461E1B">
        <w:rPr>
          <w:sz w:val="24"/>
          <w:szCs w:val="24"/>
        </w:rPr>
        <w:t>здійснюється в день і час зручний для Замовника, відповідно до попереднього запису.</w:t>
      </w:r>
    </w:p>
    <w:p w:rsidR="00457CBA" w:rsidRPr="00461E1B" w:rsidRDefault="00457CBA" w:rsidP="00AA7BC8">
      <w:pPr>
        <w:ind w:firstLine="360"/>
        <w:jc w:val="both"/>
        <w:rPr>
          <w:sz w:val="24"/>
          <w:szCs w:val="24"/>
        </w:rPr>
      </w:pPr>
    </w:p>
    <w:p w:rsidR="00AA7BC8" w:rsidRPr="00461E1B" w:rsidRDefault="00AA7BC8" w:rsidP="00AA7BC8">
      <w:pPr>
        <w:jc w:val="center"/>
        <w:rPr>
          <w:b/>
          <w:sz w:val="24"/>
          <w:szCs w:val="24"/>
        </w:rPr>
      </w:pPr>
      <w:r w:rsidRPr="00461E1B">
        <w:rPr>
          <w:b/>
          <w:sz w:val="24"/>
          <w:szCs w:val="24"/>
        </w:rPr>
        <w:t>3. ВАРТІСТЬ ПОСЛУГ ТА ПОРЯДОК РОЗРАХУНКІВ</w:t>
      </w:r>
    </w:p>
    <w:p w:rsidR="00AA7BC8" w:rsidRPr="00235D0E" w:rsidRDefault="00AA7BC8" w:rsidP="00AA7BC8">
      <w:pPr>
        <w:ind w:firstLine="567"/>
        <w:jc w:val="both"/>
        <w:rPr>
          <w:sz w:val="24"/>
          <w:szCs w:val="24"/>
        </w:rPr>
      </w:pPr>
      <w:r w:rsidRPr="00461E1B">
        <w:rPr>
          <w:sz w:val="24"/>
          <w:szCs w:val="24"/>
        </w:rPr>
        <w:t>3.1. Сума цього Договору становить</w:t>
      </w:r>
      <w:r w:rsidRPr="00235D0E">
        <w:rPr>
          <w:sz w:val="24"/>
          <w:szCs w:val="24"/>
        </w:rPr>
        <w:t xml:space="preserve">: </w:t>
      </w:r>
      <w:r w:rsidRPr="00235D0E">
        <w:rPr>
          <w:b/>
          <w:sz w:val="24"/>
          <w:szCs w:val="24"/>
        </w:rPr>
        <w:t>_______</w:t>
      </w:r>
      <w:r w:rsidR="00457CBA" w:rsidRPr="00235D0E">
        <w:rPr>
          <w:b/>
          <w:sz w:val="24"/>
          <w:szCs w:val="24"/>
        </w:rPr>
        <w:t>грн</w:t>
      </w:r>
      <w:r w:rsidRPr="00235D0E">
        <w:rPr>
          <w:b/>
          <w:sz w:val="24"/>
          <w:szCs w:val="24"/>
        </w:rPr>
        <w:t>_______</w:t>
      </w:r>
      <w:proofErr w:type="spellStart"/>
      <w:r w:rsidR="00457CBA" w:rsidRPr="00235D0E">
        <w:rPr>
          <w:b/>
          <w:sz w:val="24"/>
          <w:szCs w:val="24"/>
        </w:rPr>
        <w:t>коп</w:t>
      </w:r>
      <w:proofErr w:type="spellEnd"/>
      <w:r w:rsidR="00457CBA" w:rsidRPr="00235D0E">
        <w:rPr>
          <w:b/>
          <w:sz w:val="24"/>
          <w:szCs w:val="24"/>
        </w:rPr>
        <w:t xml:space="preserve"> (сума прописом)</w:t>
      </w:r>
      <w:r w:rsidRPr="00235D0E">
        <w:rPr>
          <w:b/>
          <w:sz w:val="24"/>
          <w:szCs w:val="24"/>
        </w:rPr>
        <w:t xml:space="preserve"> у </w:t>
      </w:r>
      <w:proofErr w:type="spellStart"/>
      <w:r w:rsidRPr="00235D0E">
        <w:rPr>
          <w:b/>
          <w:sz w:val="24"/>
          <w:szCs w:val="24"/>
        </w:rPr>
        <w:t>т.ч</w:t>
      </w:r>
      <w:proofErr w:type="spellEnd"/>
      <w:r w:rsidRPr="00235D0E">
        <w:rPr>
          <w:b/>
          <w:sz w:val="24"/>
          <w:szCs w:val="24"/>
        </w:rPr>
        <w:t>. ПДВ _____ грн</w:t>
      </w:r>
      <w:r w:rsidR="00457CBA" w:rsidRPr="00235D0E">
        <w:rPr>
          <w:b/>
          <w:sz w:val="24"/>
          <w:szCs w:val="24"/>
        </w:rPr>
        <w:t>_______</w:t>
      </w:r>
      <w:proofErr w:type="spellStart"/>
      <w:r w:rsidR="00457CBA" w:rsidRPr="00235D0E">
        <w:rPr>
          <w:b/>
          <w:sz w:val="24"/>
          <w:szCs w:val="24"/>
        </w:rPr>
        <w:t>коп</w:t>
      </w:r>
      <w:proofErr w:type="spellEnd"/>
      <w:r w:rsidR="00457CBA" w:rsidRPr="00235D0E">
        <w:rPr>
          <w:b/>
          <w:sz w:val="24"/>
          <w:szCs w:val="24"/>
        </w:rPr>
        <w:t xml:space="preserve"> (сума прописом)</w:t>
      </w:r>
      <w:r w:rsidRPr="00235D0E">
        <w:rPr>
          <w:b/>
          <w:sz w:val="24"/>
          <w:szCs w:val="24"/>
        </w:rPr>
        <w:t xml:space="preserve"> або без ПДВ.</w:t>
      </w:r>
    </w:p>
    <w:p w:rsidR="00AA7BC8" w:rsidRPr="00461E1B" w:rsidRDefault="00AA7BC8" w:rsidP="00AA7BC8">
      <w:pPr>
        <w:ind w:firstLine="567"/>
        <w:jc w:val="both"/>
        <w:rPr>
          <w:color w:val="000000"/>
          <w:sz w:val="24"/>
          <w:szCs w:val="24"/>
        </w:rPr>
      </w:pPr>
      <w:r w:rsidRPr="00461E1B">
        <w:rPr>
          <w:color w:val="000000"/>
          <w:sz w:val="24"/>
          <w:szCs w:val="24"/>
        </w:rPr>
        <w:t>3.2. Договірна ціна вартості послуг визначається Сторонами на основі Протоколу узгодження договірної ціни на надання послуг, що додається до Договору – Додаток № 3.</w:t>
      </w:r>
    </w:p>
    <w:p w:rsidR="00AA7BC8" w:rsidRPr="00461E1B" w:rsidRDefault="00AA7BC8" w:rsidP="00AA7BC8">
      <w:pPr>
        <w:ind w:firstLine="567"/>
        <w:jc w:val="both"/>
        <w:rPr>
          <w:color w:val="000000"/>
          <w:sz w:val="24"/>
          <w:szCs w:val="24"/>
        </w:rPr>
      </w:pPr>
      <w:r w:rsidRPr="00461E1B">
        <w:rPr>
          <w:color w:val="000000"/>
          <w:sz w:val="24"/>
          <w:szCs w:val="24"/>
        </w:rPr>
        <w:t xml:space="preserve"> 3.3. Підтвердженням фактичного надання та обсягу послуг є підписаний</w:t>
      </w:r>
      <w:r w:rsidR="00D45056">
        <w:rPr>
          <w:color w:val="000000"/>
          <w:sz w:val="24"/>
          <w:szCs w:val="24"/>
        </w:rPr>
        <w:t xml:space="preserve"> Сторонами Акт прийому-передачі </w:t>
      </w:r>
      <w:r w:rsidRPr="00461E1B">
        <w:rPr>
          <w:color w:val="000000"/>
          <w:sz w:val="24"/>
          <w:szCs w:val="24"/>
        </w:rPr>
        <w:t xml:space="preserve">наданих послуг. Розрахунки за послуги здійснюються шляхом перерахування грошових коштів на рахунок Виконавця, наведений в реквізитах. </w:t>
      </w:r>
    </w:p>
    <w:p w:rsidR="00AA7BC8" w:rsidRPr="00461E1B" w:rsidRDefault="00AA7BC8" w:rsidP="00AA7BC8">
      <w:pPr>
        <w:ind w:firstLine="567"/>
        <w:jc w:val="both"/>
        <w:rPr>
          <w:color w:val="000000"/>
          <w:sz w:val="24"/>
          <w:szCs w:val="24"/>
        </w:rPr>
      </w:pPr>
      <w:r w:rsidRPr="00461E1B">
        <w:rPr>
          <w:color w:val="000000"/>
          <w:sz w:val="24"/>
          <w:szCs w:val="24"/>
        </w:rPr>
        <w:t>3.4. Замовник сплачує вартість наданих за цим Догово</w:t>
      </w:r>
      <w:r w:rsidR="00C143B2">
        <w:rPr>
          <w:color w:val="000000"/>
          <w:sz w:val="24"/>
          <w:szCs w:val="24"/>
        </w:rPr>
        <w:t>ром послуг згідно з підписаним С</w:t>
      </w:r>
      <w:r w:rsidRPr="00461E1B">
        <w:rPr>
          <w:color w:val="000000"/>
          <w:sz w:val="24"/>
          <w:szCs w:val="24"/>
        </w:rPr>
        <w:t>торонами Актом прийому-передачі наданих послуг,  протягом 30</w:t>
      </w:r>
      <w:r w:rsidR="00D45056">
        <w:rPr>
          <w:color w:val="000000"/>
          <w:sz w:val="24"/>
          <w:szCs w:val="24"/>
        </w:rPr>
        <w:t xml:space="preserve"> (тридцяти)</w:t>
      </w:r>
      <w:r w:rsidRPr="00461E1B">
        <w:rPr>
          <w:color w:val="000000"/>
          <w:sz w:val="24"/>
          <w:szCs w:val="24"/>
        </w:rPr>
        <w:t xml:space="preserve"> календарних днів, а у разі затримки бюджетного фінансування розрахунок за надані п</w:t>
      </w:r>
      <w:r w:rsidR="00D43339" w:rsidRPr="00461E1B">
        <w:rPr>
          <w:color w:val="000000"/>
          <w:sz w:val="24"/>
          <w:szCs w:val="24"/>
        </w:rPr>
        <w:t>ослуги  здійснюється протягом 10 (десяти</w:t>
      </w:r>
      <w:r w:rsidRPr="00461E1B">
        <w:rPr>
          <w:color w:val="000000"/>
          <w:sz w:val="24"/>
          <w:szCs w:val="24"/>
        </w:rPr>
        <w:t>) банківських днів з дати отримання Замовником бюджетного призначення на фінансування закупівлі. Штрафні санкції в такому випадку до Замовника не застосовуються.</w:t>
      </w:r>
    </w:p>
    <w:p w:rsidR="00AA0F4D" w:rsidRPr="00461E1B" w:rsidRDefault="00AA0F4D" w:rsidP="00AA7BC8">
      <w:pPr>
        <w:widowControl w:val="0"/>
        <w:suppressAutoHyphens/>
        <w:ind w:left="2836" w:firstLine="709"/>
        <w:jc w:val="both"/>
        <w:rPr>
          <w:b/>
          <w:bCs/>
          <w:iCs/>
          <w:color w:val="000000"/>
          <w:kern w:val="1"/>
          <w:sz w:val="24"/>
          <w:szCs w:val="24"/>
          <w:lang w:eastAsia="ar-SA"/>
        </w:rPr>
      </w:pPr>
    </w:p>
    <w:p w:rsidR="00AA7BC8" w:rsidRPr="00461E1B" w:rsidRDefault="00235E07" w:rsidP="00AA7BC8">
      <w:pPr>
        <w:widowControl w:val="0"/>
        <w:suppressAutoHyphens/>
        <w:ind w:left="2836" w:firstLine="709"/>
        <w:jc w:val="both"/>
        <w:rPr>
          <w:b/>
          <w:bCs/>
          <w:iCs/>
          <w:color w:val="000000"/>
          <w:kern w:val="1"/>
          <w:sz w:val="24"/>
          <w:szCs w:val="24"/>
          <w:lang w:eastAsia="ar-SA"/>
        </w:rPr>
      </w:pPr>
      <w:r>
        <w:rPr>
          <w:b/>
          <w:bCs/>
          <w:iCs/>
          <w:color w:val="000000"/>
          <w:kern w:val="1"/>
          <w:sz w:val="24"/>
          <w:szCs w:val="24"/>
          <w:lang w:eastAsia="ar-SA"/>
        </w:rPr>
        <w:t>4</w:t>
      </w:r>
      <w:r w:rsidR="00AA7BC8" w:rsidRPr="00461E1B">
        <w:rPr>
          <w:b/>
          <w:bCs/>
          <w:iCs/>
          <w:color w:val="000000"/>
          <w:kern w:val="1"/>
          <w:sz w:val="24"/>
          <w:szCs w:val="24"/>
          <w:lang w:eastAsia="ar-SA"/>
        </w:rPr>
        <w:t>. ПРАВА І ОБОВ’ЯЗКИ СТОРІН</w:t>
      </w:r>
    </w:p>
    <w:p w:rsidR="00AA7BC8" w:rsidRPr="00461E1B" w:rsidRDefault="00235E07" w:rsidP="001D0565">
      <w:pPr>
        <w:widowControl w:val="0"/>
        <w:suppressAutoHyphens/>
        <w:ind w:firstLine="709"/>
        <w:jc w:val="both"/>
        <w:rPr>
          <w:b/>
          <w:color w:val="000000"/>
          <w:kern w:val="1"/>
          <w:sz w:val="24"/>
          <w:szCs w:val="24"/>
          <w:lang w:eastAsia="ar-SA"/>
        </w:rPr>
      </w:pPr>
      <w:r>
        <w:rPr>
          <w:b/>
          <w:color w:val="000000"/>
          <w:kern w:val="1"/>
          <w:sz w:val="24"/>
          <w:szCs w:val="24"/>
          <w:lang w:eastAsia="ar-SA"/>
        </w:rPr>
        <w:t>4</w:t>
      </w:r>
      <w:r w:rsidR="00AA7BC8" w:rsidRPr="00461E1B">
        <w:rPr>
          <w:b/>
          <w:color w:val="000000"/>
          <w:kern w:val="1"/>
          <w:sz w:val="24"/>
          <w:szCs w:val="24"/>
          <w:lang w:eastAsia="ar-SA"/>
        </w:rPr>
        <w:t xml:space="preserve">.1.  Виконавець зобов’язаний:  </w:t>
      </w:r>
    </w:p>
    <w:p w:rsidR="00AA7BC8" w:rsidRPr="00461E1B" w:rsidRDefault="00235E07" w:rsidP="00AA7BC8">
      <w:pPr>
        <w:widowControl w:val="0"/>
        <w:suppressAutoHyphens/>
        <w:ind w:firstLine="709"/>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.1.1.  Забезпечити своєчасне і якісне надання послуг у відповідності з технологією встановленою заводом виробником;</w:t>
      </w:r>
    </w:p>
    <w:p w:rsidR="00AA7BC8" w:rsidRPr="00461E1B" w:rsidRDefault="00235E07" w:rsidP="00AA7BC8">
      <w:pPr>
        <w:widowControl w:val="0"/>
        <w:suppressAutoHyphens/>
        <w:ind w:firstLine="709"/>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.1.2. Надати посл</w:t>
      </w:r>
      <w:r w:rsidR="00DA2276">
        <w:rPr>
          <w:color w:val="000000"/>
          <w:kern w:val="1"/>
          <w:sz w:val="24"/>
          <w:szCs w:val="24"/>
          <w:lang w:eastAsia="ar-SA"/>
        </w:rPr>
        <w:t>уги власними силами та засобами</w:t>
      </w:r>
      <w:r w:rsidR="00AA7BC8" w:rsidRPr="00461E1B">
        <w:rPr>
          <w:color w:val="000000"/>
          <w:kern w:val="1"/>
          <w:sz w:val="24"/>
          <w:szCs w:val="24"/>
          <w:lang w:eastAsia="ar-SA"/>
        </w:rPr>
        <w:t>;</w:t>
      </w:r>
    </w:p>
    <w:p w:rsidR="00AA7BC8" w:rsidRPr="00461E1B" w:rsidRDefault="00235E07" w:rsidP="00AA7BC8">
      <w:pPr>
        <w:widowControl w:val="0"/>
        <w:suppressAutoHyphens/>
        <w:ind w:firstLine="709"/>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.1.3. Забезпечувати збереження переданого Замовником для надання послуг ТЗ на підставі акту прийому-передачі.</w:t>
      </w:r>
    </w:p>
    <w:p w:rsidR="00AA7BC8" w:rsidRPr="00461E1B" w:rsidRDefault="00235E07" w:rsidP="00AA7BC8">
      <w:pPr>
        <w:widowControl w:val="0"/>
        <w:suppressAutoHyphens/>
        <w:ind w:firstLine="709"/>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.1.4.  Надавати послуги в строки, визначені в Замовленні–наряді на виконання робіт.</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.1.5. Виконати усі роботи, що входять до складу послуги для автотр</w:t>
      </w:r>
      <w:r w:rsidR="004924F2">
        <w:rPr>
          <w:color w:val="000000"/>
          <w:kern w:val="1"/>
          <w:sz w:val="24"/>
          <w:szCs w:val="24"/>
          <w:lang w:eastAsia="ar-SA"/>
        </w:rPr>
        <w:t>анспортних засобів Замовника</w:t>
      </w:r>
      <w:r w:rsidR="004924F2">
        <w:rPr>
          <w:sz w:val="24"/>
          <w:szCs w:val="24"/>
        </w:rPr>
        <w:t>,</w:t>
      </w:r>
      <w:r w:rsidR="00DC1957">
        <w:rPr>
          <w:color w:val="000000"/>
          <w:kern w:val="1"/>
          <w:sz w:val="24"/>
          <w:szCs w:val="24"/>
          <w:lang w:eastAsia="ar-SA"/>
        </w:rPr>
        <w:t xml:space="preserve"> протягом 2024</w:t>
      </w:r>
      <w:r w:rsidR="00AA7BC8" w:rsidRPr="00461E1B">
        <w:rPr>
          <w:color w:val="000000"/>
          <w:kern w:val="1"/>
          <w:sz w:val="24"/>
          <w:szCs w:val="24"/>
          <w:lang w:eastAsia="ar-SA"/>
        </w:rPr>
        <w:t xml:space="preserve"> року, згідно з Додатками </w:t>
      </w:r>
      <w:r w:rsidR="00D55966">
        <w:rPr>
          <w:color w:val="000000"/>
          <w:kern w:val="1"/>
          <w:sz w:val="24"/>
          <w:szCs w:val="24"/>
          <w:lang w:eastAsia="ar-SA"/>
        </w:rPr>
        <w:t xml:space="preserve">№ </w:t>
      </w:r>
      <w:r w:rsidR="00AA7BC8" w:rsidRPr="00461E1B">
        <w:rPr>
          <w:color w:val="000000"/>
          <w:kern w:val="1"/>
          <w:sz w:val="24"/>
          <w:szCs w:val="24"/>
          <w:lang w:eastAsia="ar-SA"/>
        </w:rPr>
        <w:t xml:space="preserve">1 та </w:t>
      </w:r>
      <w:r w:rsidR="00D55966">
        <w:rPr>
          <w:color w:val="000000"/>
          <w:kern w:val="1"/>
          <w:sz w:val="24"/>
          <w:szCs w:val="24"/>
          <w:lang w:eastAsia="ar-SA"/>
        </w:rPr>
        <w:t xml:space="preserve">№ </w:t>
      </w:r>
      <w:r w:rsidR="00AA7BC8" w:rsidRPr="00461E1B">
        <w:rPr>
          <w:color w:val="000000"/>
          <w:kern w:val="1"/>
          <w:sz w:val="24"/>
          <w:szCs w:val="24"/>
          <w:lang w:eastAsia="ar-SA"/>
        </w:rPr>
        <w:t>2 до Договору.</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.1.6</w:t>
      </w:r>
      <w:r w:rsidR="00AA7BC8" w:rsidRPr="00461E1B">
        <w:rPr>
          <w:color w:val="000000"/>
          <w:kern w:val="1"/>
          <w:sz w:val="24"/>
          <w:szCs w:val="24"/>
          <w:lang w:eastAsia="ar-SA"/>
        </w:rPr>
        <w:t>. За власний рахунок поставляти витратні матеріали, що</w:t>
      </w:r>
      <w:r w:rsidR="00386268">
        <w:rPr>
          <w:color w:val="000000"/>
          <w:kern w:val="1"/>
          <w:sz w:val="24"/>
          <w:szCs w:val="24"/>
          <w:lang w:eastAsia="ar-SA"/>
        </w:rPr>
        <w:t xml:space="preserve"> потрібні для надання </w:t>
      </w:r>
      <w:r w:rsidR="00AA7BC8" w:rsidRPr="00461E1B">
        <w:rPr>
          <w:color w:val="000000"/>
          <w:kern w:val="1"/>
          <w:sz w:val="24"/>
          <w:szCs w:val="24"/>
          <w:lang w:eastAsia="ar-SA"/>
        </w:rPr>
        <w:t>послуги;</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.1.7</w:t>
      </w:r>
      <w:r w:rsidR="00693768">
        <w:rPr>
          <w:color w:val="000000"/>
          <w:kern w:val="1"/>
          <w:sz w:val="24"/>
          <w:szCs w:val="24"/>
          <w:lang w:eastAsia="ar-SA"/>
        </w:rPr>
        <w:t xml:space="preserve">. </w:t>
      </w:r>
      <w:r w:rsidR="00AA7BC8" w:rsidRPr="00461E1B">
        <w:rPr>
          <w:color w:val="000000"/>
          <w:kern w:val="1"/>
          <w:sz w:val="24"/>
          <w:szCs w:val="24"/>
          <w:lang w:eastAsia="ar-SA"/>
        </w:rPr>
        <w:t>При наданні послуг використовувати сертифіковані витратні матеріали, що відповідають вимогам виробників транспортних засобів;</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.1.8</w:t>
      </w:r>
      <w:r w:rsidR="00AA7BC8" w:rsidRPr="00461E1B">
        <w:rPr>
          <w:color w:val="000000"/>
          <w:kern w:val="1"/>
          <w:sz w:val="24"/>
          <w:szCs w:val="24"/>
          <w:lang w:eastAsia="ar-SA"/>
        </w:rPr>
        <w:t xml:space="preserve">. Не розголошувати конфіденційну інформацію, передану йому Замовником і отриману в ході надання послуг. </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.1.9</w:t>
      </w:r>
      <w:r w:rsidR="00AA7BC8" w:rsidRPr="00461E1B">
        <w:rPr>
          <w:color w:val="000000"/>
          <w:kern w:val="1"/>
          <w:sz w:val="24"/>
          <w:szCs w:val="24"/>
          <w:lang w:eastAsia="ar-SA"/>
        </w:rPr>
        <w:t xml:space="preserve">. На вимогу уповноважених представників Замовника, інформувати про хід надання послуг, представляти технічні консультації персоналу Замовника. </w:t>
      </w:r>
    </w:p>
    <w:p w:rsidR="00AA7BC8" w:rsidRPr="00461E1B"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.1.10</w:t>
      </w:r>
      <w:r w:rsidR="00AA7BC8" w:rsidRPr="00461E1B">
        <w:rPr>
          <w:color w:val="000000"/>
          <w:kern w:val="1"/>
          <w:sz w:val="24"/>
          <w:szCs w:val="24"/>
          <w:lang w:eastAsia="ar-SA"/>
        </w:rPr>
        <w:t xml:space="preserve">. Організовувати своїми силами і за свій рахунок склад тимчасового зберігання інструменту, матеріалів і устаткування поза територією Замовника. </w:t>
      </w:r>
    </w:p>
    <w:p w:rsidR="00AA7BC8" w:rsidRPr="00D7460E" w:rsidRDefault="00235E07" w:rsidP="00AA7BC8">
      <w:pPr>
        <w:suppressAutoHyphens/>
        <w:ind w:firstLine="708"/>
        <w:jc w:val="both"/>
        <w:rPr>
          <w:color w:val="000000"/>
          <w:kern w:val="1"/>
          <w:sz w:val="24"/>
          <w:szCs w:val="24"/>
          <w:lang w:eastAsia="ar-SA"/>
        </w:rPr>
      </w:pPr>
      <w:r>
        <w:rPr>
          <w:color w:val="000000"/>
          <w:kern w:val="1"/>
          <w:sz w:val="24"/>
          <w:szCs w:val="24"/>
          <w:lang w:eastAsia="ar-SA"/>
        </w:rPr>
        <w:t>4</w:t>
      </w:r>
      <w:r w:rsidR="00386268">
        <w:rPr>
          <w:color w:val="000000"/>
          <w:kern w:val="1"/>
          <w:sz w:val="24"/>
          <w:szCs w:val="24"/>
          <w:lang w:eastAsia="ar-SA"/>
        </w:rPr>
        <w:t>.1.11</w:t>
      </w:r>
      <w:r w:rsidR="00AA7BC8" w:rsidRPr="00461E1B">
        <w:rPr>
          <w:color w:val="000000"/>
          <w:kern w:val="1"/>
          <w:sz w:val="24"/>
          <w:szCs w:val="24"/>
          <w:lang w:eastAsia="ar-SA"/>
        </w:rPr>
        <w:t>. У разі спричинення збитку при наданні послуг майну Замовника, його співробітникам або третім особам, відшко</w:t>
      </w:r>
      <w:r w:rsidR="00D7460E">
        <w:rPr>
          <w:color w:val="000000"/>
          <w:kern w:val="1"/>
          <w:sz w:val="24"/>
          <w:szCs w:val="24"/>
          <w:lang w:eastAsia="ar-SA"/>
        </w:rPr>
        <w:t>дувати збиток у повному об'ємі.</w:t>
      </w:r>
    </w:p>
    <w:p w:rsidR="00AA7BC8" w:rsidRPr="00461E1B" w:rsidRDefault="001D0565" w:rsidP="00AA7BC8">
      <w:pPr>
        <w:widowControl w:val="0"/>
        <w:tabs>
          <w:tab w:val="left" w:pos="426"/>
        </w:tabs>
        <w:suppressAutoHyphens/>
        <w:jc w:val="both"/>
        <w:rPr>
          <w:b/>
          <w:color w:val="000000"/>
          <w:kern w:val="1"/>
          <w:sz w:val="24"/>
          <w:szCs w:val="24"/>
          <w:lang w:eastAsia="ar-SA"/>
        </w:rPr>
      </w:pPr>
      <w:r w:rsidRPr="00461E1B">
        <w:rPr>
          <w:b/>
          <w:color w:val="000000"/>
          <w:kern w:val="1"/>
          <w:sz w:val="24"/>
          <w:szCs w:val="24"/>
          <w:lang w:eastAsia="ar-SA"/>
        </w:rPr>
        <w:tab/>
        <w:t xml:space="preserve">     </w:t>
      </w:r>
      <w:r w:rsidR="00235E07">
        <w:rPr>
          <w:b/>
          <w:color w:val="000000"/>
          <w:kern w:val="1"/>
          <w:sz w:val="24"/>
          <w:szCs w:val="24"/>
          <w:lang w:eastAsia="ar-SA"/>
        </w:rPr>
        <w:t>4</w:t>
      </w:r>
      <w:r w:rsidR="00AA7BC8" w:rsidRPr="00461E1B">
        <w:rPr>
          <w:b/>
          <w:color w:val="000000"/>
          <w:kern w:val="1"/>
          <w:sz w:val="24"/>
          <w:szCs w:val="24"/>
          <w:lang w:eastAsia="ar-SA"/>
        </w:rPr>
        <w:t>.2.  Замовник зобов’язаний:</w:t>
      </w:r>
    </w:p>
    <w:p w:rsidR="00AA7BC8" w:rsidRPr="00461E1B" w:rsidRDefault="00235E07" w:rsidP="00AA7BC8">
      <w:pPr>
        <w:widowControl w:val="0"/>
        <w:suppressAutoHyphens/>
        <w:ind w:firstLine="708"/>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 xml:space="preserve">.2.1. Своєчасно та в повному обсязі здійснити розрахунок </w:t>
      </w:r>
      <w:r w:rsidR="00AA7BC8" w:rsidRPr="00235D0E">
        <w:rPr>
          <w:color w:val="000000"/>
          <w:kern w:val="1"/>
          <w:sz w:val="24"/>
          <w:szCs w:val="24"/>
          <w:lang w:eastAsia="ar-SA"/>
        </w:rPr>
        <w:t xml:space="preserve">згідно </w:t>
      </w:r>
      <w:r w:rsidR="00235D0E" w:rsidRPr="00235D0E">
        <w:rPr>
          <w:color w:val="000000"/>
          <w:kern w:val="1"/>
          <w:sz w:val="24"/>
          <w:szCs w:val="24"/>
          <w:lang w:eastAsia="ar-SA"/>
        </w:rPr>
        <w:t xml:space="preserve">з </w:t>
      </w:r>
      <w:r w:rsidR="00235D0E" w:rsidRPr="00461E1B">
        <w:rPr>
          <w:color w:val="000000"/>
          <w:sz w:val="24"/>
          <w:szCs w:val="24"/>
        </w:rPr>
        <w:t>Актом прийому-передачі наданих послуг</w:t>
      </w:r>
      <w:r w:rsidR="00235D0E" w:rsidRPr="00235D0E">
        <w:rPr>
          <w:color w:val="000000"/>
          <w:sz w:val="24"/>
          <w:szCs w:val="24"/>
        </w:rPr>
        <w:t>,</w:t>
      </w:r>
      <w:r w:rsidR="00235D0E" w:rsidRPr="00235D0E">
        <w:rPr>
          <w:color w:val="000000"/>
          <w:kern w:val="1"/>
          <w:sz w:val="24"/>
          <w:szCs w:val="24"/>
          <w:lang w:eastAsia="ar-SA"/>
        </w:rPr>
        <w:t xml:space="preserve"> </w:t>
      </w:r>
      <w:r w:rsidR="00AA7BC8" w:rsidRPr="00235D0E">
        <w:rPr>
          <w:color w:val="000000"/>
          <w:kern w:val="1"/>
          <w:sz w:val="24"/>
          <w:szCs w:val="24"/>
          <w:lang w:eastAsia="ar-SA"/>
        </w:rPr>
        <w:t>у строки встановлені п. 3.4 даного Договору;</w:t>
      </w:r>
    </w:p>
    <w:p w:rsidR="00AA7BC8" w:rsidRPr="00461E1B" w:rsidRDefault="00235E07" w:rsidP="00AA7BC8">
      <w:pPr>
        <w:widowControl w:val="0"/>
        <w:suppressAutoHyphens/>
        <w:ind w:firstLine="708"/>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.2.2. Забрати Автомобіль з території сервісного центру Виконавця;</w:t>
      </w:r>
    </w:p>
    <w:p w:rsidR="00AA7BC8" w:rsidRPr="00461E1B" w:rsidRDefault="00235E07" w:rsidP="00AA7BC8">
      <w:pPr>
        <w:widowControl w:val="0"/>
        <w:suppressAutoHyphens/>
        <w:ind w:firstLine="708"/>
        <w:jc w:val="both"/>
        <w:rPr>
          <w:color w:val="000000"/>
          <w:kern w:val="1"/>
          <w:sz w:val="24"/>
          <w:szCs w:val="24"/>
          <w:lang w:eastAsia="ar-SA"/>
        </w:rPr>
      </w:pPr>
      <w:r>
        <w:rPr>
          <w:color w:val="000000"/>
          <w:kern w:val="1"/>
          <w:sz w:val="24"/>
          <w:szCs w:val="24"/>
          <w:lang w:eastAsia="ar-SA"/>
        </w:rPr>
        <w:t>4</w:t>
      </w:r>
      <w:r w:rsidR="00AA7BC8" w:rsidRPr="00461E1B">
        <w:rPr>
          <w:color w:val="000000"/>
          <w:kern w:val="1"/>
          <w:sz w:val="24"/>
          <w:szCs w:val="24"/>
          <w:lang w:eastAsia="ar-SA"/>
        </w:rPr>
        <w:t>.2.3. Під час отримання ТЗ від Виконавця, у разі необхідності, Замовник може провести обстеження  встановлених під час ремонту агрегатів та вузлів на предмет відповідності.</w:t>
      </w:r>
    </w:p>
    <w:p w:rsidR="00D7460E" w:rsidRDefault="00D7460E" w:rsidP="00AA7BC8">
      <w:pPr>
        <w:tabs>
          <w:tab w:val="left" w:pos="851"/>
          <w:tab w:val="left" w:pos="1080"/>
        </w:tabs>
        <w:suppressAutoHyphens/>
        <w:ind w:left="720"/>
        <w:jc w:val="center"/>
        <w:rPr>
          <w:b/>
          <w:sz w:val="24"/>
          <w:szCs w:val="24"/>
          <w:lang w:eastAsia="zh-CN"/>
        </w:rPr>
      </w:pPr>
    </w:p>
    <w:p w:rsidR="00AA7BC8" w:rsidRPr="00461E1B" w:rsidRDefault="00235E07" w:rsidP="00AA7BC8">
      <w:pPr>
        <w:tabs>
          <w:tab w:val="left" w:pos="851"/>
          <w:tab w:val="left" w:pos="1080"/>
        </w:tabs>
        <w:suppressAutoHyphens/>
        <w:ind w:left="720"/>
        <w:jc w:val="center"/>
        <w:rPr>
          <w:sz w:val="24"/>
          <w:szCs w:val="24"/>
          <w:lang w:val="x-none" w:eastAsia="zh-CN"/>
        </w:rPr>
      </w:pPr>
      <w:r>
        <w:rPr>
          <w:b/>
          <w:sz w:val="24"/>
          <w:szCs w:val="24"/>
          <w:lang w:eastAsia="zh-CN"/>
        </w:rPr>
        <w:t>5</w:t>
      </w:r>
      <w:r w:rsidR="00AA7BC8" w:rsidRPr="00461E1B">
        <w:rPr>
          <w:b/>
          <w:sz w:val="24"/>
          <w:szCs w:val="24"/>
          <w:lang w:eastAsia="zh-CN"/>
        </w:rPr>
        <w:t>. ВІДПОВІДАЛЬНІСТЬ СТОРІН</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 xml:space="preserve">.1. У випадку порушення Договору, Сторона несе відповідальність, визначену цим Договором та чинним законодавством України. </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 xml:space="preserve">.2. В разі ненадання Виконавцем послуг або надання неякісних послуг, а також за неналежно та несвоєчасно надані послуги, Виконавець зобов’язаний відшкодувати збитки, сплати неустойку, пеню, штраф та передбачені чинним законодавством санкції за невиконання або неналежне виконання взятих на себе зобов’язань по Договору. </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 xml:space="preserve">.3. У разі недотримання умов Договору щодо якості та терміну надання Послуг передбачених Договором, </w:t>
      </w:r>
      <w:r w:rsidR="00AA7BC8" w:rsidRPr="00D7460E">
        <w:rPr>
          <w:color w:val="000000"/>
          <w:sz w:val="24"/>
          <w:szCs w:val="24"/>
        </w:rPr>
        <w:t xml:space="preserve">Виконавець сплачує Замовнику пеню </w:t>
      </w:r>
      <w:r w:rsidR="00AA7BC8" w:rsidRPr="00D7460E">
        <w:rPr>
          <w:sz w:val="24"/>
          <w:szCs w:val="24"/>
        </w:rPr>
        <w:t xml:space="preserve">в розмірі </w:t>
      </w:r>
      <w:r w:rsidR="00AA7BC8" w:rsidRPr="00461E1B">
        <w:rPr>
          <w:sz w:val="24"/>
          <w:szCs w:val="24"/>
        </w:rPr>
        <w:t xml:space="preserve">подвійної </w:t>
      </w:r>
      <w:r w:rsidR="00AA7BC8" w:rsidRPr="00D7460E">
        <w:rPr>
          <w:sz w:val="24"/>
          <w:szCs w:val="24"/>
        </w:rPr>
        <w:t xml:space="preserve">облікової ставки НБУ від вартості ненаданих </w:t>
      </w:r>
      <w:r w:rsidR="00D7460E">
        <w:rPr>
          <w:sz w:val="24"/>
          <w:szCs w:val="24"/>
        </w:rPr>
        <w:t>та/чи не</w:t>
      </w:r>
      <w:r w:rsidR="00AA7BC8" w:rsidRPr="00461E1B">
        <w:rPr>
          <w:sz w:val="24"/>
          <w:szCs w:val="24"/>
        </w:rPr>
        <w:t xml:space="preserve">якісних послуг </w:t>
      </w:r>
      <w:r w:rsidR="00AA7BC8" w:rsidRPr="00D7460E">
        <w:rPr>
          <w:sz w:val="24"/>
          <w:szCs w:val="24"/>
        </w:rPr>
        <w:t>за кожний день прострочення</w:t>
      </w:r>
      <w:r w:rsidR="00AA7BC8" w:rsidRPr="00461E1B">
        <w:rPr>
          <w:sz w:val="24"/>
          <w:szCs w:val="24"/>
        </w:rPr>
        <w:t>.</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.4. 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платити за вимогою іншої Сторони штрафні санкції у повному обсязі.</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 xml:space="preserve">.5. Виконавець самостійно несе відповідальність за наявність ліцензій, дозволів, допусків, необхідних для надання послуг, передбачених цим Договором, а також за наявність штатного персоналу, виробничих </w:t>
      </w:r>
      <w:proofErr w:type="spellStart"/>
      <w:r w:rsidR="00AA7BC8" w:rsidRPr="00461E1B">
        <w:rPr>
          <w:color w:val="000000"/>
          <w:sz w:val="24"/>
          <w:szCs w:val="24"/>
        </w:rPr>
        <w:t>потужностей</w:t>
      </w:r>
      <w:proofErr w:type="spellEnd"/>
      <w:r w:rsidR="00AA7BC8" w:rsidRPr="00461E1B">
        <w:rPr>
          <w:color w:val="000000"/>
          <w:sz w:val="24"/>
          <w:szCs w:val="24"/>
        </w:rPr>
        <w:t>, техніки, матеріалів, необхідних для виконання обов'язків за цим Договором.</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.6. Виконавець під час надання послуг несе матеріальну відповідальність і відшкодовує повну вартість шкоди, заподіяного майну Замовника або майну, за яке відповідає Замовник.</w:t>
      </w:r>
    </w:p>
    <w:p w:rsidR="00AA7BC8" w:rsidRPr="00461E1B" w:rsidRDefault="00235E07" w:rsidP="00235E07">
      <w:pPr>
        <w:suppressAutoHyphens/>
        <w:jc w:val="both"/>
        <w:rPr>
          <w:color w:val="000000"/>
          <w:sz w:val="24"/>
          <w:szCs w:val="24"/>
        </w:rPr>
      </w:pPr>
      <w:r>
        <w:rPr>
          <w:color w:val="000000"/>
          <w:sz w:val="24"/>
          <w:szCs w:val="24"/>
        </w:rPr>
        <w:tab/>
        <w:t>5</w:t>
      </w:r>
      <w:r w:rsidR="00AA7BC8" w:rsidRPr="00461E1B">
        <w:rPr>
          <w:color w:val="000000"/>
          <w:sz w:val="24"/>
          <w:szCs w:val="24"/>
        </w:rPr>
        <w:t>.7.Виконавець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запобігання такій шкоді.</w:t>
      </w:r>
    </w:p>
    <w:p w:rsidR="00AA7BC8" w:rsidRPr="00461E1B" w:rsidRDefault="00235E07" w:rsidP="00235E07">
      <w:pPr>
        <w:tabs>
          <w:tab w:val="num" w:pos="709"/>
          <w:tab w:val="left" w:pos="1134"/>
        </w:tabs>
        <w:suppressAutoHyphens/>
        <w:jc w:val="both"/>
        <w:rPr>
          <w:color w:val="000000"/>
          <w:sz w:val="24"/>
          <w:szCs w:val="24"/>
        </w:rPr>
      </w:pPr>
      <w:r>
        <w:rPr>
          <w:color w:val="000000"/>
          <w:sz w:val="24"/>
          <w:szCs w:val="24"/>
        </w:rPr>
        <w:tab/>
        <w:t>5</w:t>
      </w:r>
      <w:r w:rsidR="00AA7BC8" w:rsidRPr="00461E1B">
        <w:rPr>
          <w:color w:val="000000"/>
          <w:sz w:val="24"/>
          <w:szCs w:val="24"/>
        </w:rPr>
        <w:t xml:space="preserve">.8.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w:t>
      </w:r>
    </w:p>
    <w:p w:rsidR="00FD53A6" w:rsidRDefault="00FD53A6" w:rsidP="00AA7BC8">
      <w:pPr>
        <w:jc w:val="center"/>
        <w:rPr>
          <w:b/>
          <w:sz w:val="24"/>
          <w:szCs w:val="24"/>
        </w:rPr>
      </w:pPr>
    </w:p>
    <w:p w:rsidR="00AA7BC8" w:rsidRPr="00461E1B" w:rsidRDefault="00235E07" w:rsidP="00AA7BC8">
      <w:pPr>
        <w:jc w:val="center"/>
        <w:rPr>
          <w:b/>
          <w:sz w:val="24"/>
          <w:szCs w:val="24"/>
        </w:rPr>
      </w:pPr>
      <w:r>
        <w:rPr>
          <w:b/>
          <w:sz w:val="24"/>
          <w:szCs w:val="24"/>
        </w:rPr>
        <w:t>6</w:t>
      </w:r>
      <w:r w:rsidR="00AA7BC8" w:rsidRPr="00461E1B">
        <w:rPr>
          <w:b/>
          <w:sz w:val="24"/>
          <w:szCs w:val="24"/>
        </w:rPr>
        <w:t>. ФОРС–МАЖОРНІ ОБСТАВИНИ</w:t>
      </w:r>
    </w:p>
    <w:p w:rsidR="00AA7BC8" w:rsidRPr="00461E1B" w:rsidRDefault="00693768" w:rsidP="00235E07">
      <w:pPr>
        <w:ind w:firstLine="709"/>
        <w:jc w:val="both"/>
        <w:rPr>
          <w:sz w:val="24"/>
          <w:szCs w:val="24"/>
        </w:rPr>
      </w:pPr>
      <w:r>
        <w:rPr>
          <w:sz w:val="24"/>
          <w:szCs w:val="24"/>
        </w:rPr>
        <w:t>6</w:t>
      </w:r>
      <w:r w:rsidR="00AA7BC8" w:rsidRPr="00461E1B">
        <w:rPr>
          <w:sz w:val="24"/>
          <w:szCs w:val="24"/>
        </w:rPr>
        <w:t xml:space="preserve">.1. Жодна зі Сторін не несе відповідальності за повне або часткове невиконання, затримку у виконанні або неналежне виконання взятих на себе зобов’язань за цим Договором, якщо таке невиконання або затримка виконання безпосередньо чи опосередковано викликані обставинами форс-мажору. </w:t>
      </w:r>
    </w:p>
    <w:p w:rsidR="00AA7BC8" w:rsidRPr="00461E1B" w:rsidRDefault="00693768" w:rsidP="00235E07">
      <w:pPr>
        <w:ind w:firstLine="709"/>
        <w:jc w:val="both"/>
        <w:rPr>
          <w:sz w:val="24"/>
          <w:szCs w:val="24"/>
        </w:rPr>
      </w:pPr>
      <w:r>
        <w:rPr>
          <w:sz w:val="24"/>
          <w:szCs w:val="24"/>
        </w:rPr>
        <w:t>6</w:t>
      </w:r>
      <w:r w:rsidR="00AA7BC8" w:rsidRPr="00461E1B">
        <w:rPr>
          <w:sz w:val="24"/>
          <w:szCs w:val="24"/>
        </w:rPr>
        <w:t>.2. Сторона, яка посилається на положення даної статті, повинна не пізніше ніж через 10 (десять) днів, надати письмове підтвердження іншій Стороні про природу настання та очікуваній тривалості обставин форс-мажору, та прикладе всі сили для обмеження впливу цих обставин із метою більш ефективного виконання своїх зобов’язань за цим Договором.</w:t>
      </w:r>
    </w:p>
    <w:p w:rsidR="00AA7BC8" w:rsidRPr="00461E1B" w:rsidRDefault="00693768" w:rsidP="00235E07">
      <w:pPr>
        <w:ind w:firstLine="709"/>
        <w:jc w:val="both"/>
        <w:rPr>
          <w:sz w:val="24"/>
          <w:szCs w:val="24"/>
        </w:rPr>
      </w:pPr>
      <w:r>
        <w:rPr>
          <w:sz w:val="24"/>
          <w:szCs w:val="24"/>
        </w:rPr>
        <w:t>6</w:t>
      </w:r>
      <w:r w:rsidR="00AA7BC8" w:rsidRPr="00461E1B">
        <w:rPr>
          <w:sz w:val="24"/>
          <w:szCs w:val="24"/>
        </w:rPr>
        <w:t>.3. Для цього Договору обставинами форс-мажору вважаються будь-які обставини, які впливають на виконання Договору, які знаходяться поза межею контролю Сторін, і, не обмежуючи вищевказаного, включають пожежу, повінь, землетрус, інші стихійні лиха, дії державних органів, пов</w:t>
      </w:r>
      <w:r w:rsidR="001D0565" w:rsidRPr="00461E1B">
        <w:rPr>
          <w:sz w:val="24"/>
          <w:szCs w:val="24"/>
        </w:rPr>
        <w:t>стання, заколоти, військові дії та інше.</w:t>
      </w:r>
    </w:p>
    <w:p w:rsidR="00AA7BC8" w:rsidRPr="00461E1B" w:rsidRDefault="00693768" w:rsidP="003C0B38">
      <w:pPr>
        <w:ind w:firstLine="709"/>
        <w:jc w:val="both"/>
        <w:rPr>
          <w:sz w:val="24"/>
          <w:szCs w:val="24"/>
        </w:rPr>
      </w:pPr>
      <w:r>
        <w:rPr>
          <w:sz w:val="24"/>
          <w:szCs w:val="24"/>
        </w:rPr>
        <w:t>6</w:t>
      </w:r>
      <w:r w:rsidR="00AA7BC8" w:rsidRPr="00461E1B">
        <w:rPr>
          <w:sz w:val="24"/>
          <w:szCs w:val="24"/>
        </w:rPr>
        <w:t>.4. Свідоцтво, видане Торгово-Промисловою Палатою України або іншим компетентним органом, буде достатнім доказом існування форс-мажорних обставин та їх тривалості.</w:t>
      </w:r>
    </w:p>
    <w:p w:rsidR="00AA7BC8" w:rsidRPr="00461E1B" w:rsidRDefault="00693768" w:rsidP="00AA7BC8">
      <w:pPr>
        <w:jc w:val="center"/>
        <w:rPr>
          <w:sz w:val="24"/>
          <w:szCs w:val="24"/>
        </w:rPr>
      </w:pPr>
      <w:r>
        <w:rPr>
          <w:b/>
          <w:sz w:val="24"/>
          <w:szCs w:val="24"/>
        </w:rPr>
        <w:t>7</w:t>
      </w:r>
      <w:r w:rsidR="00AA7BC8" w:rsidRPr="00461E1B">
        <w:rPr>
          <w:b/>
          <w:sz w:val="24"/>
          <w:szCs w:val="24"/>
        </w:rPr>
        <w:t>. ПОРЯДОК РОЗГЛЯДУ СУПЕРЕЧОК</w:t>
      </w:r>
    </w:p>
    <w:p w:rsidR="00AA7BC8" w:rsidRPr="00357881" w:rsidRDefault="005F2760" w:rsidP="00235E07">
      <w:pPr>
        <w:ind w:firstLine="567"/>
        <w:jc w:val="both"/>
        <w:rPr>
          <w:sz w:val="24"/>
          <w:szCs w:val="24"/>
        </w:rPr>
      </w:pPr>
      <w:bookmarkStart w:id="9" w:name="4"/>
      <w:bookmarkEnd w:id="9"/>
      <w:r>
        <w:rPr>
          <w:sz w:val="24"/>
          <w:szCs w:val="24"/>
        </w:rPr>
        <w:t xml:space="preserve"> </w:t>
      </w:r>
      <w:r w:rsidR="00693768">
        <w:rPr>
          <w:sz w:val="24"/>
          <w:szCs w:val="24"/>
        </w:rPr>
        <w:t>7</w:t>
      </w:r>
      <w:r w:rsidR="00AA7BC8" w:rsidRPr="00461E1B">
        <w:rPr>
          <w:sz w:val="24"/>
          <w:szCs w:val="24"/>
        </w:rPr>
        <w:t xml:space="preserve">.1. Всі суперечки, які виникають у зв’язку з виконанням </w:t>
      </w:r>
      <w:proofErr w:type="spellStart"/>
      <w:r w:rsidR="00AA7BC8" w:rsidRPr="00461E1B">
        <w:rPr>
          <w:sz w:val="24"/>
          <w:szCs w:val="24"/>
        </w:rPr>
        <w:t>забов'язань</w:t>
      </w:r>
      <w:proofErr w:type="spellEnd"/>
      <w:r w:rsidR="00AA7BC8" w:rsidRPr="00461E1B">
        <w:rPr>
          <w:sz w:val="24"/>
          <w:szCs w:val="24"/>
        </w:rPr>
        <w:t xml:space="preserve"> за цим Договором,  вирішуються Сторонами шляхом переговорів, а у випадку їх безрезул</w:t>
      </w:r>
      <w:r w:rsidR="00357881">
        <w:rPr>
          <w:sz w:val="24"/>
          <w:szCs w:val="24"/>
        </w:rPr>
        <w:t>ьтатності – у судовому порядку.</w:t>
      </w:r>
    </w:p>
    <w:p w:rsidR="00AA7BC8" w:rsidRPr="00461E1B" w:rsidRDefault="00693768" w:rsidP="00AA7BC8">
      <w:pPr>
        <w:widowControl w:val="0"/>
        <w:suppressAutoHyphens/>
        <w:jc w:val="center"/>
        <w:textAlignment w:val="baseline"/>
        <w:rPr>
          <w:b/>
          <w:kern w:val="2"/>
          <w:sz w:val="24"/>
          <w:szCs w:val="24"/>
          <w:lang w:eastAsia="zh-CN" w:bidi="fa-IR"/>
        </w:rPr>
      </w:pPr>
      <w:r>
        <w:rPr>
          <w:b/>
          <w:bCs/>
          <w:kern w:val="2"/>
          <w:sz w:val="24"/>
          <w:szCs w:val="24"/>
          <w:lang w:eastAsia="zh-CN" w:bidi="fa-IR"/>
        </w:rPr>
        <w:t>8</w:t>
      </w:r>
      <w:r w:rsidR="00AA7BC8" w:rsidRPr="00461E1B">
        <w:rPr>
          <w:b/>
          <w:bCs/>
          <w:kern w:val="2"/>
          <w:sz w:val="24"/>
          <w:szCs w:val="24"/>
          <w:lang w:eastAsia="zh-CN" w:bidi="fa-IR"/>
        </w:rPr>
        <w:t>. ДОДАТКОВІ УМОВИ</w:t>
      </w:r>
    </w:p>
    <w:p w:rsidR="00AA7BC8" w:rsidRPr="00461E1B" w:rsidRDefault="00693768" w:rsidP="00AA7BC8">
      <w:pPr>
        <w:widowControl w:val="0"/>
        <w:suppressAutoHyphens/>
        <w:jc w:val="both"/>
        <w:textAlignment w:val="baseline"/>
        <w:rPr>
          <w:kern w:val="2"/>
          <w:sz w:val="24"/>
          <w:szCs w:val="24"/>
          <w:lang w:eastAsia="zh-CN" w:bidi="fa-IR"/>
        </w:rPr>
      </w:pPr>
      <w:r>
        <w:rPr>
          <w:kern w:val="2"/>
          <w:sz w:val="24"/>
          <w:szCs w:val="24"/>
          <w:lang w:eastAsia="zh-CN" w:bidi="fa-IR"/>
        </w:rPr>
        <w:tab/>
        <w:t>8</w:t>
      </w:r>
      <w:r w:rsidR="00AA7BC8" w:rsidRPr="00461E1B">
        <w:rPr>
          <w:kern w:val="2"/>
          <w:sz w:val="24"/>
          <w:szCs w:val="24"/>
          <w:lang w:eastAsia="zh-CN" w:bidi="fa-IR"/>
        </w:rPr>
        <w:t>.1.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rsidR="00AA7BC8" w:rsidRPr="00461E1B" w:rsidRDefault="00693768" w:rsidP="00AA7BC8">
      <w:pPr>
        <w:widowControl w:val="0"/>
        <w:suppressAutoHyphens/>
        <w:jc w:val="both"/>
        <w:textAlignment w:val="baseline"/>
        <w:rPr>
          <w:kern w:val="2"/>
          <w:sz w:val="24"/>
          <w:szCs w:val="24"/>
          <w:lang w:eastAsia="zh-CN" w:bidi="fa-IR"/>
        </w:rPr>
      </w:pPr>
      <w:r>
        <w:rPr>
          <w:kern w:val="2"/>
          <w:sz w:val="24"/>
          <w:szCs w:val="24"/>
          <w:lang w:eastAsia="zh-CN" w:bidi="fa-IR"/>
        </w:rPr>
        <w:tab/>
        <w:t>8</w:t>
      </w:r>
      <w:r w:rsidR="00AA7BC8" w:rsidRPr="00461E1B">
        <w:rPr>
          <w:kern w:val="2"/>
          <w:sz w:val="24"/>
          <w:szCs w:val="24"/>
          <w:lang w:eastAsia="zh-CN" w:bidi="fa-IR"/>
        </w:rPr>
        <w:t>.2. Уступка права вимоги та (або) переведення боргу за даним Договором однією із Сторін третім особам допускається виключно за умови письмового узгодження цього з іншою Стороною.</w:t>
      </w:r>
    </w:p>
    <w:p w:rsidR="00AA7BC8" w:rsidRPr="00461E1B" w:rsidRDefault="00693768" w:rsidP="00AA7BC8">
      <w:pPr>
        <w:widowControl w:val="0"/>
        <w:suppressAutoHyphens/>
        <w:jc w:val="both"/>
        <w:textAlignment w:val="baseline"/>
        <w:rPr>
          <w:kern w:val="2"/>
          <w:sz w:val="24"/>
          <w:szCs w:val="24"/>
          <w:lang w:eastAsia="zh-CN" w:bidi="fa-IR"/>
        </w:rPr>
      </w:pPr>
      <w:r>
        <w:rPr>
          <w:kern w:val="2"/>
          <w:sz w:val="24"/>
          <w:szCs w:val="24"/>
          <w:lang w:eastAsia="zh-CN" w:bidi="fa-IR"/>
        </w:rPr>
        <w:tab/>
        <w:t>8</w:t>
      </w:r>
      <w:r w:rsidR="00AA7BC8" w:rsidRPr="00461E1B">
        <w:rPr>
          <w:kern w:val="2"/>
          <w:sz w:val="24"/>
          <w:szCs w:val="24"/>
          <w:lang w:eastAsia="zh-CN" w:bidi="fa-IR"/>
        </w:rPr>
        <w:t>.3. Додаткові угоди та додатки до даного Договору є його невід'ємною частиною і мають юридичну силу в разі, якщо вони складені у письмовій формі, підписані Сторонами і скріплені їх печатками.</w:t>
      </w:r>
    </w:p>
    <w:p w:rsidR="00AA7BC8" w:rsidRPr="00461E1B" w:rsidRDefault="00693768" w:rsidP="00AA7BC8">
      <w:pPr>
        <w:widowControl w:val="0"/>
        <w:suppressAutoHyphens/>
        <w:jc w:val="both"/>
        <w:textAlignment w:val="baseline"/>
        <w:rPr>
          <w:kern w:val="2"/>
          <w:sz w:val="24"/>
          <w:szCs w:val="24"/>
          <w:lang w:eastAsia="zh-CN" w:bidi="fa-IR"/>
        </w:rPr>
      </w:pPr>
      <w:r>
        <w:rPr>
          <w:kern w:val="2"/>
          <w:sz w:val="24"/>
          <w:szCs w:val="24"/>
          <w:lang w:eastAsia="zh-CN" w:bidi="fa-IR"/>
        </w:rPr>
        <w:tab/>
        <w:t>8</w:t>
      </w:r>
      <w:r w:rsidR="00AA7BC8" w:rsidRPr="00461E1B">
        <w:rPr>
          <w:kern w:val="2"/>
          <w:sz w:val="24"/>
          <w:szCs w:val="24"/>
          <w:lang w:eastAsia="zh-CN" w:bidi="fa-IR"/>
        </w:rPr>
        <w:t>.4. Усі виправлення за текстом даного Договору мають юридичну силу і можуть враховуватися виключно за умови, що вони в кожному окремому випадку датовані, засвідчені підписами Сторін та скріплені їх печатками.</w:t>
      </w:r>
    </w:p>
    <w:p w:rsidR="004A45FC" w:rsidRDefault="00693768" w:rsidP="004A45FC">
      <w:pPr>
        <w:widowControl w:val="0"/>
        <w:suppressAutoHyphens/>
        <w:ind w:firstLine="708"/>
        <w:jc w:val="both"/>
        <w:rPr>
          <w:kern w:val="1"/>
          <w:sz w:val="24"/>
          <w:szCs w:val="24"/>
          <w:lang w:eastAsia="ar-SA"/>
        </w:rPr>
      </w:pPr>
      <w:r>
        <w:rPr>
          <w:kern w:val="2"/>
          <w:sz w:val="24"/>
          <w:szCs w:val="24"/>
          <w:lang w:eastAsia="zh-CN" w:bidi="fa-IR"/>
        </w:rPr>
        <w:tab/>
        <w:t>8</w:t>
      </w:r>
      <w:r w:rsidR="00AA7BC8" w:rsidRPr="00461E1B">
        <w:rPr>
          <w:kern w:val="2"/>
          <w:sz w:val="24"/>
          <w:szCs w:val="24"/>
          <w:lang w:eastAsia="zh-CN" w:bidi="fa-IR"/>
        </w:rPr>
        <w:t>.5. Даний Договір складений при повному розумінні Сторонами його умов та термінології українською мовою у двох автентичних екземплярах, що мають однакову юридичну силу, по одному для кожної із Сторін.</w:t>
      </w:r>
      <w:r w:rsidR="004A45FC" w:rsidRPr="004A45FC">
        <w:rPr>
          <w:kern w:val="1"/>
          <w:sz w:val="24"/>
          <w:szCs w:val="24"/>
          <w:lang w:eastAsia="ar-SA"/>
        </w:rPr>
        <w:t xml:space="preserve"> </w:t>
      </w:r>
    </w:p>
    <w:p w:rsidR="00357881" w:rsidRDefault="00357881" w:rsidP="00AA7BC8">
      <w:pPr>
        <w:ind w:firstLine="540"/>
        <w:jc w:val="center"/>
        <w:rPr>
          <w:b/>
          <w:bCs/>
          <w:sz w:val="24"/>
          <w:szCs w:val="24"/>
        </w:rPr>
      </w:pPr>
    </w:p>
    <w:p w:rsidR="00AA7BC8" w:rsidRPr="00CF4DFA" w:rsidRDefault="00693768" w:rsidP="00CF4DFA">
      <w:pPr>
        <w:jc w:val="center"/>
        <w:rPr>
          <w:b/>
          <w:bCs/>
          <w:sz w:val="24"/>
          <w:szCs w:val="24"/>
        </w:rPr>
      </w:pPr>
      <w:r>
        <w:rPr>
          <w:b/>
          <w:bCs/>
          <w:sz w:val="24"/>
          <w:szCs w:val="24"/>
        </w:rPr>
        <w:t>9</w:t>
      </w:r>
      <w:r w:rsidR="00AA7BC8" w:rsidRPr="00461E1B">
        <w:rPr>
          <w:b/>
          <w:bCs/>
          <w:sz w:val="24"/>
          <w:szCs w:val="24"/>
        </w:rPr>
        <w:t xml:space="preserve">. </w:t>
      </w:r>
      <w:r w:rsidR="00AA7BC8" w:rsidRPr="00461E1B">
        <w:rPr>
          <w:b/>
          <w:sz w:val="24"/>
          <w:szCs w:val="24"/>
        </w:rPr>
        <w:t xml:space="preserve"> ЗМІНА ІСТОТНИХ УМОВ ДОГОВОРУ</w:t>
      </w:r>
    </w:p>
    <w:p w:rsidR="00AA7BC8" w:rsidRPr="00136BB3" w:rsidRDefault="00693768" w:rsidP="00AA7BC8">
      <w:pPr>
        <w:shd w:val="clear" w:color="auto" w:fill="FFFFFF"/>
        <w:ind w:firstLine="680"/>
        <w:jc w:val="both"/>
        <w:textAlignment w:val="baseline"/>
        <w:rPr>
          <w:sz w:val="24"/>
          <w:szCs w:val="24"/>
        </w:rPr>
      </w:pPr>
      <w:r>
        <w:rPr>
          <w:sz w:val="24"/>
          <w:szCs w:val="24"/>
        </w:rPr>
        <w:t>9</w:t>
      </w:r>
      <w:r w:rsidR="00AA7BC8" w:rsidRPr="00136BB3">
        <w:rPr>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1) зменшення обсягів закупівлі, зокрема з урахуванням фактичного обсягу видатків замовника;</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6BB3">
        <w:rPr>
          <w:sz w:val="24"/>
          <w:szCs w:val="24"/>
          <w:lang w:eastAsia="uk-UA"/>
        </w:rPr>
        <w:t>пропорційно</w:t>
      </w:r>
      <w:proofErr w:type="spellEnd"/>
      <w:r w:rsidRPr="00136BB3">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6BB3">
        <w:rPr>
          <w:sz w:val="24"/>
          <w:szCs w:val="24"/>
          <w:lang w:eastAsia="uk-UA"/>
        </w:rPr>
        <w:t>пропорційно</w:t>
      </w:r>
      <w:proofErr w:type="spellEnd"/>
      <w:r w:rsidRPr="00136BB3">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136BB3">
        <w:rPr>
          <w:sz w:val="24"/>
          <w:szCs w:val="24"/>
          <w:lang w:eastAsia="uk-UA"/>
        </w:rPr>
        <w:t>пропорційно</w:t>
      </w:r>
      <w:proofErr w:type="spellEnd"/>
      <w:r w:rsidRPr="00136BB3">
        <w:rPr>
          <w:sz w:val="24"/>
          <w:szCs w:val="24"/>
          <w:lang w:eastAsia="uk-UA"/>
        </w:rPr>
        <w:t xml:space="preserve"> до зміни податкового навантаження внаслідок зміни системи оподаткування;</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6BB3">
        <w:rPr>
          <w:sz w:val="24"/>
          <w:szCs w:val="24"/>
          <w:lang w:eastAsia="uk-UA"/>
        </w:rPr>
        <w:t>Platts</w:t>
      </w:r>
      <w:proofErr w:type="spellEnd"/>
      <w:r w:rsidRPr="00136BB3">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6BB3" w:rsidRPr="00136BB3" w:rsidRDefault="00136BB3" w:rsidP="00136BB3">
      <w:pPr>
        <w:shd w:val="clear" w:color="auto" w:fill="FFFFFF"/>
        <w:ind w:firstLine="680"/>
        <w:jc w:val="both"/>
        <w:textAlignment w:val="baseline"/>
        <w:rPr>
          <w:sz w:val="24"/>
          <w:szCs w:val="24"/>
          <w:lang w:eastAsia="uk-UA"/>
        </w:rPr>
      </w:pPr>
      <w:r w:rsidRPr="00136BB3">
        <w:rPr>
          <w:sz w:val="24"/>
          <w:szCs w:val="24"/>
          <w:lang w:eastAsia="uk-UA"/>
        </w:rPr>
        <w:t>8) зміни умов у зв’язку із застосуванням положень частини шостої статті 41 Закону України «Про публічні закупівлі».</w:t>
      </w:r>
    </w:p>
    <w:p w:rsidR="00AA7BC8" w:rsidRPr="00461E1B" w:rsidRDefault="00693768" w:rsidP="00AA7BC8">
      <w:pPr>
        <w:shd w:val="clear" w:color="auto" w:fill="FFFFFF"/>
        <w:ind w:firstLine="680"/>
        <w:jc w:val="both"/>
        <w:textAlignment w:val="baseline"/>
        <w:rPr>
          <w:color w:val="000000"/>
          <w:sz w:val="24"/>
          <w:szCs w:val="24"/>
        </w:rPr>
      </w:pPr>
      <w:r>
        <w:rPr>
          <w:color w:val="000000"/>
          <w:sz w:val="24"/>
          <w:szCs w:val="24"/>
        </w:rPr>
        <w:t>9</w:t>
      </w:r>
      <w:r w:rsidR="00AA7BC8" w:rsidRPr="00461E1B">
        <w:rPr>
          <w:color w:val="000000"/>
          <w:sz w:val="24"/>
          <w:szCs w:val="24"/>
        </w:rPr>
        <w:t>.2.</w:t>
      </w:r>
      <w:r w:rsidR="00AA7BC8" w:rsidRPr="00461E1B">
        <w:rPr>
          <w:sz w:val="24"/>
          <w:szCs w:val="24"/>
        </w:rPr>
        <w:t xml:space="preserve"> </w:t>
      </w:r>
      <w:r w:rsidR="00AA7BC8" w:rsidRPr="00461E1B">
        <w:rPr>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BC8" w:rsidRPr="00461E1B" w:rsidRDefault="00693768" w:rsidP="00AA7BC8">
      <w:pPr>
        <w:widowControl w:val="0"/>
        <w:suppressAutoHyphens/>
        <w:jc w:val="center"/>
        <w:rPr>
          <w:b/>
          <w:bCs/>
          <w:iCs/>
          <w:kern w:val="1"/>
          <w:sz w:val="24"/>
          <w:szCs w:val="24"/>
          <w:lang w:eastAsia="ar-SA"/>
        </w:rPr>
      </w:pPr>
      <w:r>
        <w:rPr>
          <w:b/>
          <w:bCs/>
          <w:iCs/>
          <w:kern w:val="1"/>
          <w:sz w:val="24"/>
          <w:szCs w:val="24"/>
          <w:lang w:eastAsia="ar-SA"/>
        </w:rPr>
        <w:t>10</w:t>
      </w:r>
      <w:r w:rsidR="00AA7BC8" w:rsidRPr="00461E1B">
        <w:rPr>
          <w:b/>
          <w:bCs/>
          <w:iCs/>
          <w:kern w:val="1"/>
          <w:sz w:val="24"/>
          <w:szCs w:val="24"/>
          <w:lang w:eastAsia="ar-SA"/>
        </w:rPr>
        <w:t>. ТЕРМІН ДІЇ ДОГОВОРУ</w:t>
      </w:r>
    </w:p>
    <w:p w:rsidR="00AA7BC8" w:rsidRPr="00461E1B" w:rsidRDefault="00693768" w:rsidP="00AA7BC8">
      <w:pPr>
        <w:widowControl w:val="0"/>
        <w:suppressAutoHyphens/>
        <w:ind w:firstLine="708"/>
        <w:jc w:val="both"/>
        <w:rPr>
          <w:kern w:val="1"/>
          <w:sz w:val="24"/>
          <w:szCs w:val="24"/>
          <w:lang w:eastAsia="ar-SA"/>
        </w:rPr>
      </w:pPr>
      <w:r>
        <w:rPr>
          <w:kern w:val="1"/>
          <w:sz w:val="24"/>
          <w:szCs w:val="24"/>
          <w:lang w:eastAsia="ar-SA"/>
        </w:rPr>
        <w:t>10</w:t>
      </w:r>
      <w:r w:rsidR="00AA7BC8" w:rsidRPr="00461E1B">
        <w:rPr>
          <w:kern w:val="1"/>
          <w:sz w:val="24"/>
          <w:szCs w:val="24"/>
          <w:lang w:eastAsia="ar-SA"/>
        </w:rPr>
        <w:t>.1.</w:t>
      </w:r>
      <w:r w:rsidR="00AA7BC8" w:rsidRPr="00461E1B">
        <w:rPr>
          <w:b/>
          <w:bCs/>
          <w:kern w:val="1"/>
          <w:sz w:val="24"/>
          <w:szCs w:val="24"/>
          <w:lang w:eastAsia="ar-SA"/>
        </w:rPr>
        <w:t xml:space="preserve"> </w:t>
      </w:r>
      <w:r w:rsidR="00AA7BC8" w:rsidRPr="00461E1B">
        <w:rPr>
          <w:kern w:val="1"/>
          <w:sz w:val="24"/>
          <w:szCs w:val="24"/>
          <w:lang w:eastAsia="ar-SA"/>
        </w:rPr>
        <w:t>Цей Договір набирає чинності з моменту його підписання Сторонами та діє до 31.12.20</w:t>
      </w:r>
      <w:r w:rsidR="000E6B4F">
        <w:rPr>
          <w:kern w:val="1"/>
          <w:sz w:val="24"/>
          <w:szCs w:val="24"/>
          <w:lang w:eastAsia="ar-SA"/>
        </w:rPr>
        <w:t>24 року, а в частині проведення розрахунків –</w:t>
      </w:r>
      <w:r w:rsidR="00AA7BC8" w:rsidRPr="00461E1B">
        <w:rPr>
          <w:kern w:val="1"/>
          <w:sz w:val="24"/>
          <w:szCs w:val="24"/>
          <w:lang w:eastAsia="ar-SA"/>
        </w:rPr>
        <w:t xml:space="preserve"> </w:t>
      </w:r>
      <w:r w:rsidR="000E6B4F">
        <w:rPr>
          <w:kern w:val="1"/>
          <w:sz w:val="24"/>
          <w:szCs w:val="24"/>
          <w:lang w:eastAsia="ar-SA"/>
        </w:rPr>
        <w:t xml:space="preserve">до їх повного здійснення. </w:t>
      </w:r>
    </w:p>
    <w:p w:rsidR="00AA7BC8" w:rsidRPr="00461E1B" w:rsidRDefault="00693768" w:rsidP="00AA7BC8">
      <w:pPr>
        <w:widowControl w:val="0"/>
        <w:suppressAutoHyphens/>
        <w:ind w:firstLine="708"/>
        <w:jc w:val="both"/>
        <w:rPr>
          <w:kern w:val="1"/>
          <w:sz w:val="24"/>
          <w:szCs w:val="24"/>
          <w:lang w:eastAsia="ar-SA"/>
        </w:rPr>
      </w:pPr>
      <w:r>
        <w:rPr>
          <w:kern w:val="1"/>
          <w:sz w:val="24"/>
          <w:szCs w:val="24"/>
          <w:lang w:eastAsia="ar-SA"/>
        </w:rPr>
        <w:t>10</w:t>
      </w:r>
      <w:r w:rsidR="00AA7BC8" w:rsidRPr="00461E1B">
        <w:rPr>
          <w:kern w:val="1"/>
          <w:sz w:val="24"/>
          <w:szCs w:val="24"/>
          <w:lang w:eastAsia="ar-SA"/>
        </w:rPr>
        <w:t>.2 Дія Договору припиняється у випадках, передбачених діючим законодавством України.</w:t>
      </w:r>
    </w:p>
    <w:p w:rsidR="00AA7BC8" w:rsidRPr="00461E1B" w:rsidRDefault="00693768" w:rsidP="00AA7BC8">
      <w:pPr>
        <w:widowControl w:val="0"/>
        <w:suppressAutoHyphens/>
        <w:ind w:firstLine="576"/>
        <w:jc w:val="both"/>
        <w:rPr>
          <w:kern w:val="1"/>
          <w:sz w:val="24"/>
          <w:szCs w:val="24"/>
          <w:lang w:eastAsia="ar-SA"/>
        </w:rPr>
      </w:pPr>
      <w:r>
        <w:rPr>
          <w:kern w:val="1"/>
          <w:sz w:val="24"/>
          <w:szCs w:val="24"/>
          <w:lang w:eastAsia="ar-SA"/>
        </w:rPr>
        <w:t xml:space="preserve">  10</w:t>
      </w:r>
      <w:r w:rsidR="00551176">
        <w:rPr>
          <w:kern w:val="1"/>
          <w:sz w:val="24"/>
          <w:szCs w:val="24"/>
          <w:lang w:eastAsia="ar-SA"/>
        </w:rPr>
        <w:t>.3</w:t>
      </w:r>
      <w:r w:rsidR="00AA7BC8" w:rsidRPr="00461E1B">
        <w:rPr>
          <w:kern w:val="1"/>
          <w:sz w:val="24"/>
          <w:szCs w:val="24"/>
          <w:lang w:eastAsia="ar-SA"/>
        </w:rPr>
        <w:t>. Дострокове припинення Договору за ініціативою однієї із Сторін допускається, якщо така Сторона письмово повідомила про свій намір іншу Сторону не менш ніж за 30 (тридцять) календарних днів. У зазначений термін Сторони зобов’язані провести між собою остаточні взаєморозрахунки і укласти акт звірки.</w:t>
      </w:r>
    </w:p>
    <w:p w:rsidR="004A45FC" w:rsidRDefault="00AA7BC8" w:rsidP="004A45FC">
      <w:pPr>
        <w:tabs>
          <w:tab w:val="left" w:pos="0"/>
          <w:tab w:val="left" w:pos="851"/>
          <w:tab w:val="left" w:pos="1080"/>
        </w:tabs>
        <w:ind w:right="2409"/>
        <w:jc w:val="center"/>
        <w:rPr>
          <w:b/>
          <w:sz w:val="24"/>
          <w:szCs w:val="24"/>
          <w:lang w:eastAsia="uk-UA"/>
        </w:rPr>
      </w:pPr>
      <w:r w:rsidRPr="00461E1B">
        <w:rPr>
          <w:b/>
          <w:sz w:val="24"/>
          <w:szCs w:val="24"/>
          <w:lang w:eastAsia="uk-UA"/>
        </w:rPr>
        <w:t xml:space="preserve">        </w:t>
      </w:r>
      <w:r w:rsidR="004A45FC">
        <w:rPr>
          <w:b/>
          <w:sz w:val="24"/>
          <w:szCs w:val="24"/>
          <w:lang w:eastAsia="uk-UA"/>
        </w:rPr>
        <w:t xml:space="preserve">                          </w:t>
      </w:r>
    </w:p>
    <w:p w:rsidR="00AA7BC8" w:rsidRPr="00461E1B" w:rsidRDefault="00693768" w:rsidP="004A45FC">
      <w:pPr>
        <w:jc w:val="center"/>
        <w:rPr>
          <w:b/>
          <w:sz w:val="24"/>
          <w:szCs w:val="24"/>
          <w:lang w:eastAsia="uk-UA"/>
        </w:rPr>
      </w:pPr>
      <w:r>
        <w:rPr>
          <w:b/>
          <w:sz w:val="24"/>
          <w:szCs w:val="24"/>
          <w:lang w:eastAsia="uk-UA"/>
        </w:rPr>
        <w:t>11</w:t>
      </w:r>
      <w:r w:rsidR="00AA7BC8" w:rsidRPr="00461E1B">
        <w:rPr>
          <w:b/>
          <w:sz w:val="24"/>
          <w:szCs w:val="24"/>
          <w:lang w:eastAsia="uk-UA"/>
        </w:rPr>
        <w:t>. ДОДАТКИ ДО ДОГОВОРУ</w:t>
      </w:r>
    </w:p>
    <w:p w:rsidR="00AA7BC8" w:rsidRPr="00461E1B" w:rsidRDefault="00693768" w:rsidP="00AA7BC8">
      <w:pPr>
        <w:tabs>
          <w:tab w:val="left" w:pos="0"/>
          <w:tab w:val="left" w:pos="851"/>
          <w:tab w:val="left" w:pos="1080"/>
        </w:tabs>
        <w:rPr>
          <w:sz w:val="24"/>
          <w:szCs w:val="24"/>
          <w:lang w:eastAsia="uk-UA"/>
        </w:rPr>
      </w:pPr>
      <w:r>
        <w:rPr>
          <w:sz w:val="24"/>
          <w:szCs w:val="24"/>
          <w:lang w:eastAsia="uk-UA"/>
        </w:rPr>
        <w:tab/>
        <w:t>11</w:t>
      </w:r>
      <w:r w:rsidR="00AA7BC8" w:rsidRPr="00461E1B">
        <w:rPr>
          <w:sz w:val="24"/>
          <w:szCs w:val="24"/>
          <w:lang w:eastAsia="uk-UA"/>
        </w:rPr>
        <w:t>.1. Невід’ємною частиною цього Договору є:</w:t>
      </w:r>
    </w:p>
    <w:p w:rsidR="00AA7BC8" w:rsidRPr="00461E1B" w:rsidRDefault="00AA7BC8" w:rsidP="00AA7BC8">
      <w:pPr>
        <w:jc w:val="both"/>
        <w:rPr>
          <w:sz w:val="24"/>
          <w:szCs w:val="24"/>
          <w:lang w:eastAsia="uk-UA"/>
        </w:rPr>
      </w:pPr>
      <w:r w:rsidRPr="00461E1B">
        <w:rPr>
          <w:sz w:val="24"/>
          <w:szCs w:val="24"/>
          <w:lang w:eastAsia="uk-UA"/>
        </w:rPr>
        <w:t>- Додаток № 1 Перелік автомобілів, що підлягають обслуговуванню</w:t>
      </w:r>
      <w:r w:rsidR="008F166A">
        <w:rPr>
          <w:sz w:val="24"/>
          <w:szCs w:val="24"/>
          <w:lang w:eastAsia="uk-UA"/>
        </w:rPr>
        <w:t>;</w:t>
      </w:r>
      <w:r w:rsidRPr="00461E1B">
        <w:rPr>
          <w:sz w:val="24"/>
          <w:szCs w:val="24"/>
          <w:lang w:eastAsia="uk-UA"/>
        </w:rPr>
        <w:t xml:space="preserve"> </w:t>
      </w:r>
    </w:p>
    <w:p w:rsidR="00AA7BC8" w:rsidRPr="00461E1B" w:rsidRDefault="00AA7BC8" w:rsidP="00AA7BC8">
      <w:pPr>
        <w:jc w:val="both"/>
        <w:rPr>
          <w:sz w:val="24"/>
          <w:szCs w:val="24"/>
          <w:lang w:eastAsia="uk-UA"/>
        </w:rPr>
      </w:pPr>
      <w:r w:rsidRPr="00461E1B">
        <w:rPr>
          <w:sz w:val="24"/>
          <w:szCs w:val="24"/>
          <w:lang w:eastAsia="uk-UA"/>
        </w:rPr>
        <w:t>- Додаток № 2</w:t>
      </w:r>
      <w:r w:rsidR="003D54A2">
        <w:rPr>
          <w:sz w:val="24"/>
          <w:szCs w:val="24"/>
          <w:lang w:eastAsia="uk-UA"/>
        </w:rPr>
        <w:t xml:space="preserve"> </w:t>
      </w:r>
      <w:r w:rsidR="003D54A2" w:rsidRPr="003D54A2">
        <w:rPr>
          <w:sz w:val="24"/>
          <w:szCs w:val="24"/>
          <w:lang w:eastAsia="uk-UA"/>
        </w:rPr>
        <w:t>Кількість надання послуг та перелік робіт, що входить до складу послуги</w:t>
      </w:r>
      <w:r w:rsidR="008F166A">
        <w:rPr>
          <w:sz w:val="24"/>
          <w:szCs w:val="24"/>
          <w:lang w:eastAsia="uk-UA"/>
        </w:rPr>
        <w:t>;</w:t>
      </w:r>
    </w:p>
    <w:p w:rsidR="00AA7BC8" w:rsidRPr="00461E1B" w:rsidRDefault="00AA7BC8" w:rsidP="00AA7BC8">
      <w:pPr>
        <w:jc w:val="both"/>
        <w:rPr>
          <w:b/>
          <w:sz w:val="24"/>
          <w:szCs w:val="24"/>
        </w:rPr>
      </w:pPr>
      <w:r w:rsidRPr="00461E1B">
        <w:rPr>
          <w:sz w:val="24"/>
          <w:szCs w:val="24"/>
          <w:lang w:eastAsia="uk-UA"/>
        </w:rPr>
        <w:t>- Додаток № 3 Протокол узгодження договірної ціни на надання послуг.</w:t>
      </w:r>
    </w:p>
    <w:p w:rsidR="006D3952" w:rsidRPr="00461E1B" w:rsidRDefault="006D3952" w:rsidP="00AA7BC8">
      <w:pPr>
        <w:ind w:hanging="142"/>
        <w:jc w:val="center"/>
        <w:rPr>
          <w:b/>
          <w:sz w:val="24"/>
          <w:szCs w:val="24"/>
          <w:lang w:val="ru-RU"/>
        </w:rPr>
      </w:pPr>
    </w:p>
    <w:p w:rsidR="00AA7BC8" w:rsidRPr="00461E1B" w:rsidRDefault="00693768" w:rsidP="00AA7BC8">
      <w:pPr>
        <w:ind w:hanging="142"/>
        <w:jc w:val="center"/>
        <w:rPr>
          <w:b/>
          <w:sz w:val="24"/>
          <w:szCs w:val="24"/>
          <w:lang w:val="ru-RU"/>
        </w:rPr>
      </w:pPr>
      <w:r>
        <w:rPr>
          <w:b/>
          <w:sz w:val="24"/>
          <w:szCs w:val="24"/>
          <w:lang w:val="ru-RU"/>
        </w:rPr>
        <w:t>12</w:t>
      </w:r>
      <w:r w:rsidR="00AA7BC8" w:rsidRPr="00461E1B">
        <w:rPr>
          <w:b/>
          <w:sz w:val="24"/>
          <w:szCs w:val="24"/>
          <w:lang w:val="ru-RU"/>
        </w:rPr>
        <w:t>. ЮРИДИЧНІ АДРЕСИ</w:t>
      </w:r>
      <w:r w:rsidR="00AA7BC8" w:rsidRPr="00461E1B">
        <w:rPr>
          <w:b/>
          <w:sz w:val="24"/>
          <w:szCs w:val="24"/>
        </w:rPr>
        <w:t xml:space="preserve"> </w:t>
      </w:r>
      <w:r w:rsidR="00AA7BC8" w:rsidRPr="00461E1B">
        <w:rPr>
          <w:b/>
          <w:sz w:val="24"/>
          <w:szCs w:val="24"/>
          <w:lang w:val="ru-RU"/>
        </w:rPr>
        <w:t>І РЕКВІЗИТИ СТОРІН</w:t>
      </w:r>
    </w:p>
    <w:p w:rsidR="00AA7BC8" w:rsidRPr="00693768" w:rsidRDefault="00AA7BC8" w:rsidP="00AA7BC8">
      <w:pPr>
        <w:jc w:val="both"/>
        <w:rPr>
          <w:sz w:val="24"/>
          <w:szCs w:val="24"/>
          <w:lang w:val="ru-RU"/>
        </w:rPr>
      </w:pPr>
    </w:p>
    <w:tbl>
      <w:tblPr>
        <w:tblW w:w="10211" w:type="dxa"/>
        <w:tblLayout w:type="fixed"/>
        <w:tblLook w:val="0000" w:firstRow="0" w:lastRow="0" w:firstColumn="0" w:lastColumn="0" w:noHBand="0" w:noVBand="0"/>
      </w:tblPr>
      <w:tblGrid>
        <w:gridCol w:w="5105"/>
        <w:gridCol w:w="5106"/>
      </w:tblGrid>
      <w:tr w:rsidR="00BF4B9B" w:rsidRPr="00AD2ADE" w:rsidTr="00A236C8">
        <w:trPr>
          <w:trHeight w:val="3987"/>
        </w:trPr>
        <w:tc>
          <w:tcPr>
            <w:tcW w:w="4818" w:type="dxa"/>
          </w:tcPr>
          <w:p w:rsidR="00BF4B9B" w:rsidRPr="00AD2ADE" w:rsidRDefault="00BF4B9B" w:rsidP="00DA0893">
            <w:pPr>
              <w:suppressAutoHyphens/>
              <w:jc w:val="center"/>
              <w:rPr>
                <w:sz w:val="24"/>
                <w:szCs w:val="24"/>
                <w:lang w:eastAsia="zh-CN"/>
              </w:rPr>
            </w:pPr>
            <w:r w:rsidRPr="00AD2ADE">
              <w:rPr>
                <w:b/>
                <w:sz w:val="24"/>
                <w:szCs w:val="24"/>
                <w:lang w:eastAsia="zh-CN"/>
              </w:rPr>
              <w:t>Замовник:</w:t>
            </w:r>
          </w:p>
          <w:p w:rsidR="00BF4B9B"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BF4B9B" w:rsidRPr="00AD2ADE"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BF4B9B" w:rsidRPr="00AD2ADE" w:rsidRDefault="00BF4B9B"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BF4B9B" w:rsidRPr="00AD2ADE" w:rsidRDefault="00BF4B9B"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BF4B9B" w:rsidRPr="00AD2ADE" w:rsidRDefault="00BF4B9B"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BF4B9B" w:rsidRPr="00CF0117" w:rsidRDefault="00BF4B9B"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436F99" w:rsidRDefault="00A76E7E" w:rsidP="00DA0893">
            <w:pPr>
              <w:widowControl w:val="0"/>
              <w:suppressAutoHyphens/>
              <w:jc w:val="both"/>
              <w:rPr>
                <w:rFonts w:eastAsia="Arial"/>
                <w:bCs/>
                <w:color w:val="000000"/>
                <w:sz w:val="24"/>
                <w:szCs w:val="24"/>
                <w:lang w:val="en-US" w:eastAsia="zh-CN"/>
              </w:rPr>
            </w:pPr>
            <w:r w:rsidRPr="00436F99">
              <w:rPr>
                <w:rFonts w:eastAsia="Arial"/>
                <w:bCs/>
                <w:color w:val="000000"/>
                <w:sz w:val="24"/>
                <w:szCs w:val="24"/>
                <w:lang w:val="en-US" w:eastAsia="zh-CN"/>
              </w:rPr>
              <w:t>E-mail:</w:t>
            </w:r>
            <w:r w:rsidRPr="00436F99">
              <w:rPr>
                <w:rFonts w:eastAsia="Arial"/>
                <w:bCs/>
                <w:color w:val="000000"/>
                <w:sz w:val="24"/>
                <w:szCs w:val="24"/>
                <w:lang w:val="en-US" w:eastAsia="zh-CN"/>
              </w:rPr>
              <w:tab/>
            </w:r>
            <w:r w:rsidR="00197D87" w:rsidRPr="00436F99">
              <w:rPr>
                <w:rFonts w:eastAsia="Arial"/>
                <w:bCs/>
                <w:color w:val="000000"/>
                <w:sz w:val="24"/>
                <w:szCs w:val="24"/>
                <w:lang w:val="en-US" w:eastAsia="zh-CN"/>
              </w:rPr>
              <w:t xml:space="preserve"> </w:t>
            </w:r>
            <w:r w:rsidRPr="00436F99">
              <w:rPr>
                <w:rFonts w:eastAsia="Arial"/>
                <w:bCs/>
                <w:color w:val="000000"/>
                <w:sz w:val="24"/>
                <w:szCs w:val="24"/>
                <w:lang w:val="en-US" w:eastAsia="zh-CN"/>
              </w:rPr>
              <w:t>lmm@dytyna.org.ua.</w:t>
            </w:r>
          </w:p>
          <w:p w:rsidR="00BF4B9B" w:rsidRPr="00436F99" w:rsidRDefault="00BF4B9B" w:rsidP="00DA0893">
            <w:pPr>
              <w:widowControl w:val="0"/>
              <w:suppressAutoHyphens/>
              <w:jc w:val="both"/>
              <w:rPr>
                <w:rFonts w:eastAsia="Arial"/>
                <w:bCs/>
                <w:color w:val="000000"/>
                <w:sz w:val="24"/>
                <w:szCs w:val="24"/>
                <w:lang w:val="en-US" w:eastAsia="zh-CN"/>
              </w:rPr>
            </w:pPr>
          </w:p>
          <w:p w:rsidR="00BF4B9B" w:rsidRDefault="00BF4B9B"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BF4B9B" w:rsidRPr="009306EC" w:rsidRDefault="00BF4B9B" w:rsidP="00DA0893">
            <w:pPr>
              <w:widowControl w:val="0"/>
              <w:suppressAutoHyphens/>
              <w:jc w:val="both"/>
              <w:rPr>
                <w:rFonts w:eastAsia="Arial"/>
                <w:b/>
                <w:bCs/>
                <w:color w:val="000000"/>
                <w:sz w:val="24"/>
                <w:szCs w:val="24"/>
                <w:lang w:val="ru-RU" w:eastAsia="zh-CN"/>
              </w:rPr>
            </w:pPr>
          </w:p>
          <w:p w:rsidR="00BF4B9B" w:rsidRPr="009306EC" w:rsidRDefault="00BF4B9B"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BF4B9B" w:rsidRPr="00AD2ADE" w:rsidRDefault="00BF4B9B" w:rsidP="00DA0893">
            <w:pPr>
              <w:suppressAutoHyphens/>
              <w:jc w:val="center"/>
              <w:rPr>
                <w:b/>
                <w:sz w:val="24"/>
                <w:szCs w:val="24"/>
                <w:lang w:eastAsia="zh-CN"/>
              </w:rPr>
            </w:pPr>
            <w:r w:rsidRPr="00AD2ADE">
              <w:rPr>
                <w:b/>
                <w:sz w:val="24"/>
                <w:szCs w:val="24"/>
                <w:lang w:eastAsia="zh-CN"/>
              </w:rPr>
              <w:t>Виконавець:</w:t>
            </w:r>
          </w:p>
          <w:p w:rsidR="00BF4B9B" w:rsidRPr="00AD2ADE" w:rsidRDefault="00BF4B9B" w:rsidP="00DA0893">
            <w:pPr>
              <w:suppressAutoHyphens/>
              <w:rPr>
                <w:b/>
                <w:sz w:val="24"/>
                <w:szCs w:val="24"/>
                <w:lang w:eastAsia="zh-CN"/>
              </w:rPr>
            </w:pPr>
          </w:p>
        </w:tc>
      </w:tr>
    </w:tbl>
    <w:p w:rsidR="00881B17" w:rsidRDefault="00BF4B9B" w:rsidP="00BF4B9B">
      <w:pPr>
        <w:autoSpaceDN w:val="0"/>
        <w:jc w:val="center"/>
        <w:textAlignment w:val="baseline"/>
        <w:rPr>
          <w:rFonts w:eastAsia="SimSun"/>
          <w:b/>
          <w:kern w:val="3"/>
          <w:sz w:val="22"/>
          <w:szCs w:val="22"/>
          <w:lang w:val="ru-RU" w:eastAsia="zh-CN" w:bidi="hi-IN"/>
        </w:rPr>
      </w:pPr>
      <w:r w:rsidRPr="00BF4B9B">
        <w:rPr>
          <w:rFonts w:eastAsia="SimSun"/>
          <w:b/>
          <w:kern w:val="3"/>
          <w:sz w:val="22"/>
          <w:szCs w:val="22"/>
          <w:lang w:val="ru-RU" w:eastAsia="zh-CN" w:bidi="hi-IN"/>
        </w:rPr>
        <w:t xml:space="preserve">                                                               </w:t>
      </w:r>
    </w:p>
    <w:p w:rsidR="00AA7BC8" w:rsidRPr="00881B17" w:rsidRDefault="00881B17" w:rsidP="00881B17">
      <w:pPr>
        <w:rPr>
          <w:rFonts w:eastAsia="SimSun"/>
          <w:b/>
          <w:kern w:val="3"/>
          <w:sz w:val="22"/>
          <w:szCs w:val="22"/>
          <w:lang w:val="ru-RU" w:eastAsia="zh-CN" w:bidi="hi-IN"/>
        </w:rPr>
      </w:pPr>
      <w:r>
        <w:rPr>
          <w:rFonts w:eastAsia="SimSun"/>
          <w:b/>
          <w:kern w:val="3"/>
          <w:sz w:val="22"/>
          <w:szCs w:val="22"/>
          <w:lang w:val="ru-RU" w:eastAsia="zh-CN" w:bidi="hi-IN"/>
        </w:rPr>
        <w:br w:type="page"/>
      </w:r>
      <w:r w:rsidR="009639AB">
        <w:rPr>
          <w:rFonts w:eastAsia="SimSun"/>
          <w:b/>
          <w:kern w:val="3"/>
          <w:sz w:val="22"/>
          <w:szCs w:val="22"/>
          <w:lang w:val="ru-RU" w:eastAsia="zh-CN" w:bidi="hi-IN"/>
        </w:rPr>
        <w:t xml:space="preserve">                                                                                                            </w:t>
      </w:r>
      <w:r w:rsidR="00AA7BC8" w:rsidRPr="00E90C6B">
        <w:rPr>
          <w:rFonts w:eastAsia="SimSun"/>
          <w:b/>
          <w:kern w:val="3"/>
          <w:sz w:val="22"/>
          <w:szCs w:val="22"/>
          <w:lang w:eastAsia="zh-CN" w:bidi="hi-IN"/>
        </w:rPr>
        <w:t>Додаток № 1</w:t>
      </w:r>
    </w:p>
    <w:p w:rsidR="00AA7BC8" w:rsidRPr="00E90C6B" w:rsidRDefault="00CA4F3F" w:rsidP="00CA4F3F">
      <w:pPr>
        <w:autoSpaceDN w:val="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r w:rsidR="00AA7BC8" w:rsidRPr="00E90C6B">
        <w:rPr>
          <w:rFonts w:eastAsia="SimSun"/>
          <w:b/>
          <w:kern w:val="3"/>
          <w:sz w:val="22"/>
          <w:szCs w:val="22"/>
          <w:lang w:eastAsia="zh-CN" w:bidi="hi-IN"/>
        </w:rPr>
        <w:t>до Договору №</w:t>
      </w:r>
      <w:r w:rsidR="00AA7BC8" w:rsidRPr="00E90C6B">
        <w:rPr>
          <w:rFonts w:eastAsia="SimSun"/>
          <w:b/>
          <w:kern w:val="3"/>
          <w:sz w:val="22"/>
          <w:szCs w:val="22"/>
          <w:lang w:val="ru-RU" w:eastAsia="zh-CN" w:bidi="hi-IN"/>
        </w:rPr>
        <w:t>______</w:t>
      </w:r>
      <w:r w:rsidR="00AA7BC8" w:rsidRPr="00E90C6B">
        <w:rPr>
          <w:rFonts w:eastAsia="SimSun"/>
          <w:b/>
          <w:kern w:val="3"/>
          <w:sz w:val="22"/>
          <w:szCs w:val="22"/>
          <w:lang w:eastAsia="zh-CN" w:bidi="hi-IN"/>
        </w:rPr>
        <w:t>_</w:t>
      </w:r>
      <w:r w:rsidR="00AA7BC8" w:rsidRPr="00E90C6B">
        <w:rPr>
          <w:rFonts w:eastAsia="SimSun"/>
          <w:b/>
          <w:kern w:val="3"/>
          <w:sz w:val="22"/>
          <w:szCs w:val="22"/>
          <w:lang w:eastAsia="zh-CN" w:bidi="hi-IN"/>
        </w:rPr>
        <w:softHyphen/>
        <w:t>___</w:t>
      </w:r>
      <w:r>
        <w:rPr>
          <w:rFonts w:eastAsia="SimSun"/>
          <w:b/>
          <w:kern w:val="3"/>
          <w:sz w:val="22"/>
          <w:szCs w:val="22"/>
          <w:lang w:eastAsia="zh-CN" w:bidi="hi-IN"/>
        </w:rPr>
        <w:t>_______</w:t>
      </w:r>
      <w:r w:rsidR="00BF4B9B">
        <w:rPr>
          <w:rFonts w:eastAsia="SimSun"/>
          <w:b/>
          <w:kern w:val="3"/>
          <w:sz w:val="22"/>
          <w:szCs w:val="22"/>
          <w:lang w:eastAsia="zh-CN" w:bidi="hi-IN"/>
        </w:rPr>
        <w:t>___</w:t>
      </w:r>
    </w:p>
    <w:p w:rsidR="00AA7BC8" w:rsidRPr="00E90C6B" w:rsidRDefault="00BF4B9B" w:rsidP="00CA4F3F">
      <w:pPr>
        <w:autoSpaceDN w:val="0"/>
        <w:ind w:left="567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AA7BC8" w:rsidRPr="00E90C6B">
        <w:rPr>
          <w:rFonts w:eastAsia="SimSun"/>
          <w:b/>
          <w:kern w:val="3"/>
          <w:sz w:val="22"/>
          <w:szCs w:val="22"/>
          <w:lang w:eastAsia="zh-CN" w:bidi="hi-IN"/>
        </w:rPr>
        <w:t>від «</w:t>
      </w:r>
      <w:r w:rsidR="00AA7BC8" w:rsidRPr="00E90C6B">
        <w:rPr>
          <w:rFonts w:eastAsia="SimSun"/>
          <w:b/>
          <w:kern w:val="3"/>
          <w:sz w:val="22"/>
          <w:szCs w:val="22"/>
          <w:lang w:val="ru-RU" w:eastAsia="zh-CN" w:bidi="hi-IN"/>
        </w:rPr>
        <w:t>____</w:t>
      </w:r>
      <w:r w:rsidR="00AA7BC8" w:rsidRPr="00E90C6B">
        <w:rPr>
          <w:rFonts w:eastAsia="SimSun"/>
          <w:b/>
          <w:kern w:val="3"/>
          <w:sz w:val="22"/>
          <w:szCs w:val="22"/>
          <w:lang w:eastAsia="zh-CN" w:bidi="hi-IN"/>
        </w:rPr>
        <w:t xml:space="preserve">» </w:t>
      </w:r>
      <w:r w:rsidR="00AA7BC8" w:rsidRPr="00E90C6B">
        <w:rPr>
          <w:rFonts w:eastAsia="SimSun"/>
          <w:b/>
          <w:kern w:val="3"/>
          <w:sz w:val="22"/>
          <w:szCs w:val="22"/>
          <w:lang w:val="ru-RU" w:eastAsia="zh-CN" w:bidi="hi-IN"/>
        </w:rPr>
        <w:t>__________</w:t>
      </w:r>
      <w:r w:rsidR="00CA4F3F">
        <w:rPr>
          <w:rFonts w:eastAsia="SimSun"/>
          <w:b/>
          <w:kern w:val="3"/>
          <w:sz w:val="22"/>
          <w:szCs w:val="22"/>
          <w:lang w:val="ru-RU" w:eastAsia="zh-CN" w:bidi="hi-IN"/>
        </w:rPr>
        <w:t>_____</w:t>
      </w:r>
      <w:r w:rsidR="00AA7BC8" w:rsidRPr="00E90C6B">
        <w:rPr>
          <w:rFonts w:eastAsia="SimSun"/>
          <w:b/>
          <w:kern w:val="3"/>
          <w:sz w:val="22"/>
          <w:szCs w:val="22"/>
          <w:lang w:val="ru-RU" w:eastAsia="zh-CN" w:bidi="hi-IN"/>
        </w:rPr>
        <w:t xml:space="preserve"> 202</w:t>
      </w:r>
      <w:r>
        <w:rPr>
          <w:rFonts w:eastAsia="SimSun"/>
          <w:b/>
          <w:kern w:val="3"/>
          <w:sz w:val="22"/>
          <w:szCs w:val="22"/>
          <w:lang w:val="ru-RU" w:eastAsia="zh-CN" w:bidi="hi-IN"/>
        </w:rPr>
        <w:t>4</w:t>
      </w:r>
      <w:r>
        <w:rPr>
          <w:rFonts w:eastAsia="SimSun"/>
          <w:b/>
          <w:kern w:val="3"/>
          <w:sz w:val="22"/>
          <w:szCs w:val="22"/>
          <w:lang w:eastAsia="zh-CN" w:bidi="hi-IN"/>
        </w:rPr>
        <w:t xml:space="preserve"> року</w:t>
      </w:r>
    </w:p>
    <w:p w:rsidR="00AA7BC8" w:rsidRPr="00B50D3C" w:rsidRDefault="00AA7BC8" w:rsidP="00AA7BC8">
      <w:pPr>
        <w:autoSpaceDN w:val="0"/>
        <w:jc w:val="center"/>
        <w:textAlignment w:val="baseline"/>
        <w:rPr>
          <w:b/>
          <w:bCs/>
          <w:sz w:val="24"/>
          <w:szCs w:val="22"/>
          <w:lang w:eastAsia="ar-SA"/>
        </w:rPr>
      </w:pPr>
    </w:p>
    <w:p w:rsidR="00BF4B9B" w:rsidRDefault="00BF4B9B" w:rsidP="00AA7BC8">
      <w:pPr>
        <w:autoSpaceDN w:val="0"/>
        <w:jc w:val="center"/>
        <w:textAlignment w:val="baseline"/>
        <w:rPr>
          <w:b/>
          <w:bCs/>
          <w:sz w:val="24"/>
          <w:szCs w:val="22"/>
          <w:lang w:eastAsia="ar-SA"/>
        </w:rPr>
      </w:pPr>
    </w:p>
    <w:p w:rsidR="00AA7BC8" w:rsidRDefault="00AA7BC8" w:rsidP="00AA7BC8">
      <w:pPr>
        <w:autoSpaceDN w:val="0"/>
        <w:jc w:val="center"/>
        <w:textAlignment w:val="baseline"/>
        <w:rPr>
          <w:b/>
          <w:bCs/>
          <w:sz w:val="24"/>
          <w:szCs w:val="22"/>
          <w:lang w:eastAsia="ar-SA"/>
        </w:rPr>
      </w:pPr>
      <w:r w:rsidRPr="00B50D3C">
        <w:rPr>
          <w:b/>
          <w:bCs/>
          <w:sz w:val="24"/>
          <w:szCs w:val="22"/>
          <w:lang w:eastAsia="ar-SA"/>
        </w:rPr>
        <w:t>Перелік автомобілів, що підлягають обслуговуванню</w:t>
      </w:r>
    </w:p>
    <w:p w:rsidR="00B50D3C" w:rsidRPr="00B50D3C" w:rsidRDefault="00B50D3C" w:rsidP="00AA7BC8">
      <w:pPr>
        <w:autoSpaceDN w:val="0"/>
        <w:jc w:val="center"/>
        <w:textAlignment w:val="baseline"/>
        <w:rPr>
          <w:b/>
          <w:bCs/>
          <w:sz w:val="24"/>
          <w:szCs w:val="22"/>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891"/>
        <w:gridCol w:w="2370"/>
        <w:gridCol w:w="2964"/>
      </w:tblGrid>
      <w:tr w:rsidR="00AA7BC8" w:rsidRPr="00147A61" w:rsidTr="00471B24">
        <w:trPr>
          <w:trHeight w:val="268"/>
        </w:trPr>
        <w:tc>
          <w:tcPr>
            <w:tcW w:w="1835" w:type="dxa"/>
            <w:vAlign w:val="center"/>
          </w:tcPr>
          <w:p w:rsidR="00AA7BC8" w:rsidRPr="00147A61" w:rsidRDefault="00AA7BC8" w:rsidP="000B00D0">
            <w:pPr>
              <w:ind w:right="-57"/>
              <w:rPr>
                <w:bCs/>
                <w:sz w:val="22"/>
                <w:szCs w:val="22"/>
                <w:lang w:eastAsia="en-US"/>
              </w:rPr>
            </w:pPr>
            <w:r w:rsidRPr="00147A61">
              <w:rPr>
                <w:bCs/>
                <w:color w:val="000000"/>
                <w:sz w:val="22"/>
                <w:szCs w:val="22"/>
              </w:rPr>
              <w:t>Марка</w:t>
            </w:r>
          </w:p>
        </w:tc>
        <w:tc>
          <w:tcPr>
            <w:tcW w:w="2891" w:type="dxa"/>
            <w:vAlign w:val="center"/>
          </w:tcPr>
          <w:p w:rsidR="00AA7BC8" w:rsidRPr="00147A61" w:rsidRDefault="00AA7BC8" w:rsidP="000B00D0">
            <w:pPr>
              <w:tabs>
                <w:tab w:val="left" w:pos="540"/>
              </w:tabs>
              <w:suppressAutoHyphens/>
              <w:jc w:val="center"/>
              <w:rPr>
                <w:b/>
                <w:bCs/>
                <w:sz w:val="22"/>
                <w:szCs w:val="22"/>
                <w:lang w:eastAsia="ar-SA"/>
              </w:rPr>
            </w:pPr>
            <w:r w:rsidRPr="00147A61">
              <w:rPr>
                <w:b/>
                <w:color w:val="000000"/>
                <w:sz w:val="22"/>
                <w:szCs w:val="22"/>
              </w:rPr>
              <w:t>VOLKSWAGEN</w:t>
            </w:r>
          </w:p>
        </w:tc>
        <w:tc>
          <w:tcPr>
            <w:tcW w:w="2370" w:type="dxa"/>
            <w:vAlign w:val="center"/>
          </w:tcPr>
          <w:p w:rsidR="00AA7BC8" w:rsidRPr="00147A61" w:rsidRDefault="00AA7BC8" w:rsidP="000B00D0">
            <w:pPr>
              <w:ind w:left="-57" w:right="-57"/>
              <w:jc w:val="center"/>
              <w:rPr>
                <w:b/>
                <w:color w:val="000000"/>
                <w:sz w:val="22"/>
                <w:szCs w:val="22"/>
              </w:rPr>
            </w:pPr>
            <w:r w:rsidRPr="00147A61">
              <w:rPr>
                <w:b/>
                <w:color w:val="000000"/>
                <w:sz w:val="22"/>
                <w:szCs w:val="22"/>
              </w:rPr>
              <w:t>ГАЗ</w:t>
            </w:r>
          </w:p>
        </w:tc>
        <w:tc>
          <w:tcPr>
            <w:tcW w:w="2964" w:type="dxa"/>
            <w:vAlign w:val="center"/>
          </w:tcPr>
          <w:p w:rsidR="00AA7BC8" w:rsidRPr="00147A61" w:rsidRDefault="00AA7BC8" w:rsidP="000B00D0">
            <w:pPr>
              <w:tabs>
                <w:tab w:val="left" w:pos="540"/>
              </w:tabs>
              <w:suppressAutoHyphens/>
              <w:jc w:val="center"/>
              <w:rPr>
                <w:b/>
                <w:bCs/>
                <w:sz w:val="22"/>
                <w:szCs w:val="22"/>
                <w:lang w:eastAsia="ar-SA"/>
              </w:rPr>
            </w:pPr>
            <w:r w:rsidRPr="00147A61">
              <w:rPr>
                <w:b/>
                <w:bCs/>
                <w:sz w:val="22"/>
                <w:szCs w:val="22"/>
                <w:lang w:eastAsia="ar-SA"/>
              </w:rPr>
              <w:t>CITROEN</w:t>
            </w:r>
          </w:p>
        </w:tc>
      </w:tr>
      <w:tr w:rsidR="00AA7BC8" w:rsidRPr="00147A61" w:rsidTr="00471B24">
        <w:trPr>
          <w:trHeight w:val="520"/>
        </w:trPr>
        <w:tc>
          <w:tcPr>
            <w:tcW w:w="1835" w:type="dxa"/>
            <w:vAlign w:val="center"/>
          </w:tcPr>
          <w:p w:rsidR="00AA7BC8" w:rsidRPr="00147A61" w:rsidRDefault="00AA7BC8" w:rsidP="000B00D0">
            <w:pPr>
              <w:ind w:right="-57"/>
              <w:rPr>
                <w:bCs/>
                <w:color w:val="000000"/>
                <w:sz w:val="22"/>
                <w:szCs w:val="22"/>
              </w:rPr>
            </w:pPr>
            <w:r w:rsidRPr="00147A61">
              <w:rPr>
                <w:bCs/>
                <w:color w:val="000000"/>
                <w:sz w:val="22"/>
                <w:szCs w:val="22"/>
              </w:rPr>
              <w:t>Модель</w:t>
            </w:r>
          </w:p>
          <w:p w:rsidR="00AA7BC8" w:rsidRPr="00147A61" w:rsidRDefault="00AA7BC8" w:rsidP="000B00D0">
            <w:pPr>
              <w:ind w:right="-57"/>
              <w:rPr>
                <w:bCs/>
                <w:sz w:val="22"/>
                <w:szCs w:val="22"/>
                <w:lang w:eastAsia="en-US"/>
              </w:rPr>
            </w:pPr>
            <w:r w:rsidRPr="00147A61">
              <w:rPr>
                <w:bCs/>
                <w:color w:val="000000"/>
                <w:sz w:val="22"/>
                <w:szCs w:val="22"/>
              </w:rPr>
              <w:t>(модифікація)</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TRANSPORTER</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32213 ППА</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JUMPER</w:t>
            </w:r>
          </w:p>
        </w:tc>
      </w:tr>
      <w:tr w:rsidR="00AA7BC8" w:rsidRPr="00147A61" w:rsidTr="00471B24">
        <w:trPr>
          <w:trHeight w:val="252"/>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Рік випуску</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2007</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color w:val="000000"/>
                <w:sz w:val="22"/>
                <w:szCs w:val="22"/>
              </w:rPr>
              <w:t>2008</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2016</w:t>
            </w:r>
          </w:p>
        </w:tc>
      </w:tr>
      <w:tr w:rsidR="00AA7BC8" w:rsidRPr="00147A61" w:rsidTr="00471B24">
        <w:trPr>
          <w:trHeight w:val="536"/>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Номер кузова</w:t>
            </w:r>
          </w:p>
          <w:p w:rsidR="00AA7BC8" w:rsidRPr="00147A61" w:rsidRDefault="00AA7BC8" w:rsidP="000B00D0">
            <w:pPr>
              <w:tabs>
                <w:tab w:val="left" w:pos="540"/>
              </w:tabs>
              <w:suppressAutoHyphens/>
              <w:rPr>
                <w:bCs/>
                <w:sz w:val="22"/>
                <w:szCs w:val="22"/>
                <w:lang w:eastAsia="ar-SA"/>
              </w:rPr>
            </w:pPr>
            <w:r w:rsidRPr="00147A61">
              <w:rPr>
                <w:bCs/>
                <w:sz w:val="22"/>
                <w:szCs w:val="22"/>
                <w:lang w:eastAsia="ar-SA"/>
              </w:rPr>
              <w:t>(VIN-номер)</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WV1ZZZ7HZ7H068545</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X9632213080617925</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VF7YBTMFB12B48756</w:t>
            </w:r>
          </w:p>
        </w:tc>
      </w:tr>
      <w:tr w:rsidR="00AA7BC8" w:rsidRPr="00147A61" w:rsidTr="00471B24">
        <w:trPr>
          <w:trHeight w:val="252"/>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Об’єм двигуна</w:t>
            </w:r>
          </w:p>
        </w:tc>
        <w:tc>
          <w:tcPr>
            <w:tcW w:w="2891"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1896</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2464</w:t>
            </w:r>
          </w:p>
        </w:tc>
        <w:tc>
          <w:tcPr>
            <w:tcW w:w="2964" w:type="dxa"/>
            <w:vAlign w:val="center"/>
          </w:tcPr>
          <w:p w:rsidR="00AA7BC8" w:rsidRPr="00147A61" w:rsidRDefault="00AA7BC8" w:rsidP="000B00D0">
            <w:pPr>
              <w:tabs>
                <w:tab w:val="left" w:pos="540"/>
              </w:tabs>
              <w:suppressAutoHyphens/>
              <w:jc w:val="center"/>
              <w:rPr>
                <w:bCs/>
                <w:sz w:val="22"/>
                <w:szCs w:val="22"/>
                <w:lang w:eastAsia="ar-SA"/>
              </w:rPr>
            </w:pPr>
            <w:r w:rsidRPr="00147A61">
              <w:rPr>
                <w:bCs/>
                <w:sz w:val="22"/>
                <w:szCs w:val="22"/>
                <w:lang w:eastAsia="ar-SA"/>
              </w:rPr>
              <w:t>2198</w:t>
            </w:r>
          </w:p>
        </w:tc>
      </w:tr>
      <w:tr w:rsidR="00AA7BC8" w:rsidRPr="00147A61" w:rsidTr="00471B24">
        <w:trPr>
          <w:trHeight w:val="805"/>
        </w:trPr>
        <w:tc>
          <w:tcPr>
            <w:tcW w:w="1835" w:type="dxa"/>
            <w:vAlign w:val="center"/>
          </w:tcPr>
          <w:p w:rsidR="00AA7BC8" w:rsidRPr="00147A61" w:rsidRDefault="00AA7BC8" w:rsidP="000B00D0">
            <w:pPr>
              <w:tabs>
                <w:tab w:val="left" w:pos="540"/>
              </w:tabs>
              <w:suppressAutoHyphens/>
              <w:rPr>
                <w:bCs/>
                <w:sz w:val="22"/>
                <w:szCs w:val="22"/>
                <w:lang w:eastAsia="ar-SA"/>
              </w:rPr>
            </w:pPr>
            <w:r w:rsidRPr="00147A61">
              <w:rPr>
                <w:bCs/>
                <w:sz w:val="22"/>
                <w:szCs w:val="22"/>
                <w:lang w:eastAsia="ar-SA"/>
              </w:rPr>
              <w:t>Особливості конструкції</w:t>
            </w:r>
          </w:p>
        </w:tc>
        <w:tc>
          <w:tcPr>
            <w:tcW w:w="2891" w:type="dxa"/>
            <w:vAlign w:val="center"/>
          </w:tcPr>
          <w:p w:rsidR="00AA7BC8" w:rsidRPr="00147A61" w:rsidRDefault="00AA7BC8" w:rsidP="000B00D0">
            <w:pPr>
              <w:ind w:left="-57" w:right="-57"/>
              <w:jc w:val="center"/>
              <w:rPr>
                <w:sz w:val="22"/>
                <w:szCs w:val="22"/>
              </w:rPr>
            </w:pPr>
            <w:r w:rsidRPr="00147A61">
              <w:rPr>
                <w:sz w:val="22"/>
                <w:szCs w:val="22"/>
              </w:rPr>
              <w:t>Оснащений піднімальним засобом DHOLLANDIA</w:t>
            </w:r>
          </w:p>
          <w:p w:rsidR="00AA7BC8" w:rsidRPr="00147A61" w:rsidRDefault="00AA7BC8" w:rsidP="000B00D0">
            <w:pPr>
              <w:tabs>
                <w:tab w:val="left" w:pos="540"/>
              </w:tabs>
              <w:suppressAutoHyphens/>
              <w:jc w:val="center"/>
              <w:rPr>
                <w:bCs/>
                <w:sz w:val="22"/>
                <w:szCs w:val="22"/>
                <w:lang w:eastAsia="ar-SA"/>
              </w:rPr>
            </w:pPr>
            <w:r w:rsidRPr="00147A61">
              <w:rPr>
                <w:sz w:val="22"/>
                <w:szCs w:val="22"/>
              </w:rPr>
              <w:t>DH-P20</w:t>
            </w:r>
          </w:p>
        </w:tc>
        <w:tc>
          <w:tcPr>
            <w:tcW w:w="2370" w:type="dxa"/>
            <w:vAlign w:val="center"/>
          </w:tcPr>
          <w:p w:rsidR="00AA7BC8" w:rsidRPr="00147A61" w:rsidRDefault="00AA7BC8" w:rsidP="000B00D0">
            <w:pPr>
              <w:tabs>
                <w:tab w:val="left" w:pos="540"/>
              </w:tabs>
              <w:suppressAutoHyphens/>
              <w:jc w:val="center"/>
              <w:rPr>
                <w:bCs/>
                <w:sz w:val="22"/>
                <w:szCs w:val="22"/>
                <w:lang w:eastAsia="ar-SA"/>
              </w:rPr>
            </w:pPr>
            <w:r w:rsidRPr="00147A61">
              <w:rPr>
                <w:sz w:val="22"/>
                <w:szCs w:val="22"/>
              </w:rPr>
              <w:t>Оснащений піднімальним засобом ППА-150</w:t>
            </w:r>
          </w:p>
        </w:tc>
        <w:tc>
          <w:tcPr>
            <w:tcW w:w="2964" w:type="dxa"/>
            <w:vAlign w:val="center"/>
          </w:tcPr>
          <w:p w:rsidR="00AA7BC8" w:rsidRPr="00147A61" w:rsidRDefault="00AA7BC8" w:rsidP="000B00D0">
            <w:pPr>
              <w:ind w:left="-57" w:right="-57"/>
              <w:jc w:val="center"/>
              <w:rPr>
                <w:sz w:val="22"/>
                <w:szCs w:val="22"/>
              </w:rPr>
            </w:pPr>
            <w:r w:rsidRPr="00147A61">
              <w:rPr>
                <w:sz w:val="22"/>
                <w:szCs w:val="22"/>
              </w:rPr>
              <w:t>Оснащений піднімальним засобом DHOLLANDIA</w:t>
            </w:r>
          </w:p>
          <w:p w:rsidR="00AA7BC8" w:rsidRPr="00147A61" w:rsidRDefault="00AA7BC8" w:rsidP="000B00D0">
            <w:pPr>
              <w:tabs>
                <w:tab w:val="left" w:pos="540"/>
              </w:tabs>
              <w:suppressAutoHyphens/>
              <w:jc w:val="center"/>
              <w:rPr>
                <w:bCs/>
                <w:sz w:val="22"/>
                <w:szCs w:val="22"/>
                <w:lang w:eastAsia="ar-SA"/>
              </w:rPr>
            </w:pPr>
            <w:r w:rsidRPr="00147A61">
              <w:rPr>
                <w:sz w:val="22"/>
                <w:szCs w:val="22"/>
              </w:rPr>
              <w:t>DHPH2.03</w:t>
            </w:r>
          </w:p>
        </w:tc>
      </w:tr>
    </w:tbl>
    <w:p w:rsidR="00BF4B9B" w:rsidRDefault="00BF4B9B" w:rsidP="00AA7BC8">
      <w:pPr>
        <w:autoSpaceDN w:val="0"/>
        <w:ind w:left="5670"/>
        <w:textAlignment w:val="baseline"/>
        <w:rPr>
          <w:rFonts w:eastAsia="SimSun"/>
          <w:kern w:val="3"/>
          <w:sz w:val="22"/>
          <w:szCs w:val="22"/>
          <w:lang w:eastAsia="zh-CN" w:bidi="hi-IN"/>
        </w:rPr>
      </w:pPr>
    </w:p>
    <w:p w:rsidR="00BF4B9B" w:rsidRDefault="00BF4B9B" w:rsidP="00AA7BC8">
      <w:pPr>
        <w:autoSpaceDN w:val="0"/>
        <w:ind w:left="5670"/>
        <w:textAlignment w:val="baseline"/>
        <w:rPr>
          <w:rFonts w:eastAsia="SimSun"/>
          <w:kern w:val="3"/>
          <w:sz w:val="22"/>
          <w:szCs w:val="22"/>
          <w:lang w:eastAsia="zh-CN" w:bidi="hi-IN"/>
        </w:rPr>
      </w:pPr>
    </w:p>
    <w:p w:rsidR="003C0B38" w:rsidRDefault="003C0B38" w:rsidP="00AA7BC8">
      <w:pPr>
        <w:autoSpaceDN w:val="0"/>
        <w:ind w:left="5670"/>
        <w:textAlignment w:val="baseline"/>
        <w:rPr>
          <w:rFonts w:eastAsia="SimSun"/>
          <w:kern w:val="3"/>
          <w:sz w:val="22"/>
          <w:szCs w:val="22"/>
          <w:lang w:eastAsia="zh-CN" w:bidi="hi-IN"/>
        </w:rPr>
      </w:pPr>
    </w:p>
    <w:p w:rsidR="003C0B38" w:rsidRDefault="003C0B38" w:rsidP="00AA7BC8">
      <w:pPr>
        <w:autoSpaceDN w:val="0"/>
        <w:ind w:left="5670"/>
        <w:textAlignment w:val="baseline"/>
        <w:rPr>
          <w:rFonts w:eastAsia="SimSun"/>
          <w:kern w:val="3"/>
          <w:sz w:val="22"/>
          <w:szCs w:val="22"/>
          <w:lang w:eastAsia="zh-CN" w:bidi="hi-IN"/>
        </w:rPr>
      </w:pPr>
    </w:p>
    <w:p w:rsidR="003C0B38" w:rsidRDefault="003C0B38" w:rsidP="00AA7BC8">
      <w:pPr>
        <w:autoSpaceDN w:val="0"/>
        <w:ind w:left="5670"/>
        <w:textAlignment w:val="baseline"/>
        <w:rPr>
          <w:rFonts w:eastAsia="SimSun"/>
          <w:kern w:val="3"/>
          <w:sz w:val="22"/>
          <w:szCs w:val="22"/>
          <w:lang w:eastAsia="zh-CN" w:bidi="hi-IN"/>
        </w:rPr>
      </w:pPr>
    </w:p>
    <w:tbl>
      <w:tblPr>
        <w:tblW w:w="10255" w:type="dxa"/>
        <w:tblLayout w:type="fixed"/>
        <w:tblLook w:val="0000" w:firstRow="0" w:lastRow="0" w:firstColumn="0" w:lastColumn="0" w:noHBand="0" w:noVBand="0"/>
      </w:tblPr>
      <w:tblGrid>
        <w:gridCol w:w="5127"/>
        <w:gridCol w:w="5128"/>
      </w:tblGrid>
      <w:tr w:rsidR="00BF4B9B" w:rsidRPr="00AD2ADE" w:rsidTr="00A76E7E">
        <w:trPr>
          <w:trHeight w:val="4159"/>
        </w:trPr>
        <w:tc>
          <w:tcPr>
            <w:tcW w:w="5127" w:type="dxa"/>
          </w:tcPr>
          <w:p w:rsidR="00BF4B9B" w:rsidRPr="00AD2ADE" w:rsidRDefault="00BF4B9B" w:rsidP="00DA0893">
            <w:pPr>
              <w:suppressAutoHyphens/>
              <w:jc w:val="center"/>
              <w:rPr>
                <w:sz w:val="24"/>
                <w:szCs w:val="24"/>
                <w:lang w:eastAsia="zh-CN"/>
              </w:rPr>
            </w:pPr>
            <w:r w:rsidRPr="00AD2ADE">
              <w:rPr>
                <w:b/>
                <w:sz w:val="24"/>
                <w:szCs w:val="24"/>
                <w:lang w:eastAsia="zh-CN"/>
              </w:rPr>
              <w:t>Замовник:</w:t>
            </w:r>
          </w:p>
          <w:p w:rsidR="00BF4B9B"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BF4B9B" w:rsidRPr="00AD2ADE" w:rsidRDefault="00BF4B9B"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BF4B9B" w:rsidRPr="00EE3430" w:rsidRDefault="00BF4B9B"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BF4B9B" w:rsidRPr="00AD2ADE" w:rsidRDefault="00BF4B9B"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BF4B9B" w:rsidRPr="00AD2ADE" w:rsidRDefault="00BF4B9B"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BF4B9B" w:rsidRPr="00AD2ADE" w:rsidRDefault="00BF4B9B"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BF4B9B" w:rsidRPr="00CF0117" w:rsidRDefault="00BF4B9B"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w:t>
            </w:r>
            <w:r w:rsidRPr="00A76E7E">
              <w:rPr>
                <w:rFonts w:eastAsia="Arial"/>
                <w:bCs/>
                <w:color w:val="000000"/>
                <w:sz w:val="24"/>
                <w:szCs w:val="24"/>
                <w:lang w:val="en-US" w:eastAsia="zh-CN"/>
              </w:rPr>
              <w:tab/>
              <w:t xml:space="preserve"> lmm@dytyna.org.ua.</w:t>
            </w:r>
          </w:p>
          <w:p w:rsidR="00BF4B9B" w:rsidRPr="00A76E7E" w:rsidRDefault="00BF4B9B" w:rsidP="00DA0893">
            <w:pPr>
              <w:widowControl w:val="0"/>
              <w:suppressAutoHyphens/>
              <w:jc w:val="both"/>
              <w:rPr>
                <w:rFonts w:eastAsia="Arial"/>
                <w:bCs/>
                <w:color w:val="000000"/>
                <w:sz w:val="24"/>
                <w:szCs w:val="24"/>
                <w:lang w:val="en-US" w:eastAsia="zh-CN"/>
              </w:rPr>
            </w:pPr>
          </w:p>
          <w:p w:rsidR="00BF4B9B" w:rsidRDefault="00BF4B9B"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BF4B9B" w:rsidRPr="009306EC" w:rsidRDefault="00BF4B9B" w:rsidP="00DA0893">
            <w:pPr>
              <w:widowControl w:val="0"/>
              <w:suppressAutoHyphens/>
              <w:jc w:val="both"/>
              <w:rPr>
                <w:rFonts w:eastAsia="Arial"/>
                <w:b/>
                <w:bCs/>
                <w:color w:val="000000"/>
                <w:sz w:val="24"/>
                <w:szCs w:val="24"/>
                <w:lang w:val="ru-RU" w:eastAsia="zh-CN"/>
              </w:rPr>
            </w:pPr>
          </w:p>
          <w:p w:rsidR="00BF4B9B" w:rsidRPr="009306EC" w:rsidRDefault="00BF4B9B"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5128" w:type="dxa"/>
          </w:tcPr>
          <w:p w:rsidR="00BF4B9B" w:rsidRPr="00AD2ADE" w:rsidRDefault="00BF4B9B" w:rsidP="00DA0893">
            <w:pPr>
              <w:suppressAutoHyphens/>
              <w:jc w:val="center"/>
              <w:rPr>
                <w:b/>
                <w:sz w:val="24"/>
                <w:szCs w:val="24"/>
                <w:lang w:eastAsia="zh-CN"/>
              </w:rPr>
            </w:pPr>
            <w:r w:rsidRPr="00AD2ADE">
              <w:rPr>
                <w:b/>
                <w:sz w:val="24"/>
                <w:szCs w:val="24"/>
                <w:lang w:eastAsia="zh-CN"/>
              </w:rPr>
              <w:t>Виконавець:</w:t>
            </w:r>
          </w:p>
          <w:p w:rsidR="00BF4B9B" w:rsidRPr="00AD2ADE" w:rsidRDefault="00BF4B9B" w:rsidP="00DA0893">
            <w:pPr>
              <w:suppressAutoHyphens/>
              <w:rPr>
                <w:b/>
                <w:sz w:val="24"/>
                <w:szCs w:val="24"/>
                <w:lang w:eastAsia="zh-CN"/>
              </w:rPr>
            </w:pPr>
          </w:p>
        </w:tc>
      </w:tr>
    </w:tbl>
    <w:p w:rsidR="00AA7BC8" w:rsidRPr="00147A61" w:rsidRDefault="00AA7BC8" w:rsidP="00AA7BC8">
      <w:pPr>
        <w:autoSpaceDN w:val="0"/>
        <w:ind w:left="5670"/>
        <w:textAlignment w:val="baseline"/>
        <w:rPr>
          <w:rFonts w:eastAsia="SimSun"/>
          <w:kern w:val="3"/>
          <w:sz w:val="22"/>
          <w:szCs w:val="22"/>
          <w:lang w:eastAsia="zh-CN" w:bidi="hi-IN"/>
        </w:rPr>
      </w:pPr>
      <w:r>
        <w:rPr>
          <w:rFonts w:eastAsia="SimSun"/>
          <w:kern w:val="3"/>
          <w:sz w:val="22"/>
          <w:szCs w:val="22"/>
          <w:lang w:eastAsia="zh-CN" w:bidi="hi-IN"/>
        </w:rPr>
        <w:br w:type="page"/>
      </w:r>
    </w:p>
    <w:p w:rsidR="00AA7BC8" w:rsidRPr="001B6AEA" w:rsidRDefault="00CA4F3F" w:rsidP="00CA4F3F">
      <w:pPr>
        <w:autoSpaceDN w:val="0"/>
        <w:jc w:val="center"/>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r w:rsidR="00AA7BC8" w:rsidRPr="001B6AEA">
        <w:rPr>
          <w:rFonts w:eastAsia="SimSun"/>
          <w:b/>
          <w:kern w:val="3"/>
          <w:sz w:val="22"/>
          <w:szCs w:val="22"/>
          <w:lang w:eastAsia="zh-CN" w:bidi="hi-IN"/>
        </w:rPr>
        <w:t>Додаток № 2</w:t>
      </w:r>
    </w:p>
    <w:p w:rsidR="00AA7BC8" w:rsidRPr="001B6AEA" w:rsidRDefault="00CA4F3F" w:rsidP="00CA4F3F">
      <w:pPr>
        <w:autoSpaceDN w:val="0"/>
        <w:jc w:val="center"/>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BF4B9B">
        <w:rPr>
          <w:rFonts w:eastAsia="SimSun"/>
          <w:b/>
          <w:kern w:val="3"/>
          <w:sz w:val="22"/>
          <w:szCs w:val="22"/>
          <w:lang w:eastAsia="zh-CN" w:bidi="hi-IN"/>
        </w:rPr>
        <w:t xml:space="preserve">                                    </w:t>
      </w:r>
      <w:r w:rsidR="00AA7BC8" w:rsidRPr="001B6AEA">
        <w:rPr>
          <w:rFonts w:eastAsia="SimSun"/>
          <w:b/>
          <w:kern w:val="3"/>
          <w:sz w:val="22"/>
          <w:szCs w:val="22"/>
          <w:lang w:eastAsia="zh-CN" w:bidi="hi-IN"/>
        </w:rPr>
        <w:t>до Договору №</w:t>
      </w:r>
      <w:r w:rsidR="00AA7BC8" w:rsidRPr="001B6AEA">
        <w:rPr>
          <w:rFonts w:eastAsia="SimSun"/>
          <w:b/>
          <w:kern w:val="3"/>
          <w:sz w:val="22"/>
          <w:szCs w:val="22"/>
          <w:lang w:val="ru-RU" w:eastAsia="zh-CN" w:bidi="hi-IN"/>
        </w:rPr>
        <w:t>______</w:t>
      </w:r>
      <w:r w:rsidR="00AA7BC8" w:rsidRPr="001B6AEA">
        <w:rPr>
          <w:rFonts w:eastAsia="SimSun"/>
          <w:b/>
          <w:kern w:val="3"/>
          <w:sz w:val="22"/>
          <w:szCs w:val="22"/>
          <w:lang w:eastAsia="zh-CN" w:bidi="hi-IN"/>
        </w:rPr>
        <w:t>_</w:t>
      </w:r>
      <w:r w:rsidR="00AA7BC8" w:rsidRPr="001B6AEA">
        <w:rPr>
          <w:rFonts w:eastAsia="SimSun"/>
          <w:b/>
          <w:kern w:val="3"/>
          <w:sz w:val="22"/>
          <w:szCs w:val="22"/>
          <w:lang w:eastAsia="zh-CN" w:bidi="hi-IN"/>
        </w:rPr>
        <w:softHyphen/>
        <w:t>___</w:t>
      </w:r>
      <w:r>
        <w:rPr>
          <w:rFonts w:eastAsia="SimSun"/>
          <w:b/>
          <w:kern w:val="3"/>
          <w:sz w:val="22"/>
          <w:szCs w:val="22"/>
          <w:lang w:eastAsia="zh-CN" w:bidi="hi-IN"/>
        </w:rPr>
        <w:t>__</w:t>
      </w:r>
      <w:r w:rsidR="00BF4B9B">
        <w:rPr>
          <w:rFonts w:eastAsia="SimSun"/>
          <w:b/>
          <w:kern w:val="3"/>
          <w:sz w:val="22"/>
          <w:szCs w:val="22"/>
          <w:lang w:eastAsia="zh-CN" w:bidi="hi-IN"/>
        </w:rPr>
        <w:t>_______</w:t>
      </w:r>
    </w:p>
    <w:p w:rsidR="00AA7BC8" w:rsidRPr="001B6AEA" w:rsidRDefault="00BF4B9B" w:rsidP="00CA4F3F">
      <w:pPr>
        <w:autoSpaceDN w:val="0"/>
        <w:ind w:left="5670"/>
        <w:textAlignment w:val="baseline"/>
        <w:rPr>
          <w:rFonts w:eastAsia="SimSun"/>
          <w:b/>
          <w:kern w:val="3"/>
          <w:sz w:val="22"/>
          <w:szCs w:val="22"/>
          <w:lang w:eastAsia="zh-CN" w:bidi="hi-IN"/>
        </w:rPr>
      </w:pPr>
      <w:r>
        <w:rPr>
          <w:rFonts w:eastAsia="SimSun"/>
          <w:b/>
          <w:kern w:val="3"/>
          <w:sz w:val="22"/>
          <w:szCs w:val="22"/>
          <w:lang w:eastAsia="zh-CN" w:bidi="hi-IN"/>
        </w:rPr>
        <w:t xml:space="preserve">    </w:t>
      </w:r>
      <w:r w:rsidR="00AA7BC8" w:rsidRPr="001B6AEA">
        <w:rPr>
          <w:rFonts w:eastAsia="SimSun"/>
          <w:b/>
          <w:kern w:val="3"/>
          <w:sz w:val="22"/>
          <w:szCs w:val="22"/>
          <w:lang w:eastAsia="zh-CN" w:bidi="hi-IN"/>
        </w:rPr>
        <w:t>від «</w:t>
      </w:r>
      <w:r w:rsidR="00AA7BC8" w:rsidRPr="001B6AEA">
        <w:rPr>
          <w:rFonts w:eastAsia="SimSun"/>
          <w:b/>
          <w:kern w:val="3"/>
          <w:sz w:val="22"/>
          <w:szCs w:val="22"/>
          <w:lang w:val="ru-RU" w:eastAsia="zh-CN" w:bidi="hi-IN"/>
        </w:rPr>
        <w:t>____</w:t>
      </w:r>
      <w:r w:rsidR="00AA7BC8" w:rsidRPr="001B6AEA">
        <w:rPr>
          <w:rFonts w:eastAsia="SimSun"/>
          <w:b/>
          <w:kern w:val="3"/>
          <w:sz w:val="22"/>
          <w:szCs w:val="22"/>
          <w:lang w:eastAsia="zh-CN" w:bidi="hi-IN"/>
        </w:rPr>
        <w:t xml:space="preserve">» </w:t>
      </w:r>
      <w:r w:rsidR="00CA4F3F">
        <w:rPr>
          <w:rFonts w:eastAsia="SimSun"/>
          <w:b/>
          <w:kern w:val="3"/>
          <w:sz w:val="22"/>
          <w:szCs w:val="22"/>
          <w:lang w:eastAsia="zh-CN" w:bidi="hi-IN"/>
        </w:rPr>
        <w:t>_______</w:t>
      </w:r>
      <w:r w:rsidR="00CA4F3F">
        <w:rPr>
          <w:rFonts w:eastAsia="SimSun"/>
          <w:b/>
          <w:kern w:val="3"/>
          <w:sz w:val="22"/>
          <w:szCs w:val="22"/>
          <w:lang w:val="ru-RU" w:eastAsia="zh-CN" w:bidi="hi-IN"/>
        </w:rPr>
        <w:t>_________</w:t>
      </w:r>
      <w:r w:rsidR="00AA7BC8" w:rsidRPr="001B6AEA">
        <w:rPr>
          <w:rFonts w:eastAsia="SimSun"/>
          <w:b/>
          <w:kern w:val="3"/>
          <w:sz w:val="22"/>
          <w:szCs w:val="22"/>
          <w:lang w:val="ru-RU" w:eastAsia="zh-CN" w:bidi="hi-IN"/>
        </w:rPr>
        <w:t>202</w:t>
      </w:r>
      <w:r>
        <w:rPr>
          <w:rFonts w:eastAsia="SimSun"/>
          <w:b/>
          <w:kern w:val="3"/>
          <w:sz w:val="22"/>
          <w:szCs w:val="22"/>
          <w:lang w:val="ru-RU" w:eastAsia="zh-CN" w:bidi="hi-IN"/>
        </w:rPr>
        <w:t>4</w:t>
      </w:r>
      <w:r>
        <w:rPr>
          <w:rFonts w:eastAsia="SimSun"/>
          <w:b/>
          <w:kern w:val="3"/>
          <w:sz w:val="22"/>
          <w:szCs w:val="22"/>
          <w:lang w:eastAsia="zh-CN" w:bidi="hi-IN"/>
        </w:rPr>
        <w:t xml:space="preserve"> року</w:t>
      </w:r>
    </w:p>
    <w:p w:rsidR="00AA7BC8" w:rsidRDefault="00AA7BC8" w:rsidP="00AA7BC8">
      <w:pPr>
        <w:autoSpaceDN w:val="0"/>
        <w:jc w:val="center"/>
        <w:textAlignment w:val="baseline"/>
        <w:rPr>
          <w:b/>
          <w:bCs/>
          <w:sz w:val="22"/>
          <w:szCs w:val="22"/>
          <w:lang w:eastAsia="ar-SA"/>
        </w:rPr>
      </w:pPr>
    </w:p>
    <w:p w:rsidR="007F54AE" w:rsidRDefault="007F54AE" w:rsidP="007F54AE">
      <w:pPr>
        <w:pStyle w:val="aff7"/>
        <w:tabs>
          <w:tab w:val="left" w:pos="0"/>
          <w:tab w:val="left" w:pos="540"/>
        </w:tabs>
        <w:spacing w:after="0"/>
        <w:ind w:left="0"/>
        <w:jc w:val="both"/>
        <w:rPr>
          <w:bCs/>
          <w:sz w:val="10"/>
          <w:szCs w:val="24"/>
          <w:lang w:val="uk-UA"/>
        </w:rPr>
      </w:pPr>
    </w:p>
    <w:p w:rsidR="00E9259F" w:rsidRDefault="00E9259F" w:rsidP="007F54AE">
      <w:pPr>
        <w:pStyle w:val="aff7"/>
        <w:tabs>
          <w:tab w:val="left" w:pos="0"/>
          <w:tab w:val="left" w:pos="540"/>
        </w:tabs>
        <w:spacing w:after="0"/>
        <w:ind w:left="0"/>
        <w:jc w:val="both"/>
        <w:rPr>
          <w:bCs/>
          <w:sz w:val="10"/>
          <w:szCs w:val="24"/>
          <w:lang w:val="uk-UA"/>
        </w:rPr>
      </w:pPr>
    </w:p>
    <w:p w:rsidR="00277DC9" w:rsidRDefault="00E9259F" w:rsidP="00277DC9">
      <w:pPr>
        <w:pStyle w:val="Standard"/>
        <w:autoSpaceDN w:val="0"/>
        <w:ind w:left="900"/>
        <w:rPr>
          <w:b/>
          <w:bCs/>
          <w:szCs w:val="28"/>
          <w:lang w:val="uk-UA"/>
        </w:rPr>
      </w:pPr>
      <w:r>
        <w:rPr>
          <w:b/>
          <w:bCs/>
          <w:szCs w:val="28"/>
          <w:lang w:val="uk-UA"/>
        </w:rPr>
        <w:t xml:space="preserve">                                                </w:t>
      </w:r>
    </w:p>
    <w:p w:rsidR="00E9259F" w:rsidRPr="0073031C" w:rsidRDefault="00E9259F" w:rsidP="00197D87">
      <w:pPr>
        <w:pStyle w:val="Standard"/>
        <w:autoSpaceDN w:val="0"/>
        <w:ind w:left="900"/>
        <w:jc w:val="center"/>
        <w:rPr>
          <w:b/>
          <w:bCs/>
          <w:szCs w:val="28"/>
          <w:lang w:val="uk-UA"/>
        </w:rPr>
      </w:pPr>
      <w:r>
        <w:rPr>
          <w:b/>
          <w:bCs/>
          <w:szCs w:val="28"/>
          <w:lang w:val="uk-UA"/>
        </w:rPr>
        <w:t xml:space="preserve">Кількість </w:t>
      </w:r>
      <w:r w:rsidRPr="00397E38">
        <w:rPr>
          <w:b/>
          <w:bCs/>
          <w:szCs w:val="28"/>
          <w:lang w:val="uk-UA"/>
        </w:rPr>
        <w:t>надання послуг</w:t>
      </w:r>
      <w:r w:rsidR="00FD53A6">
        <w:rPr>
          <w:b/>
          <w:bCs/>
          <w:szCs w:val="28"/>
          <w:lang w:val="uk-UA"/>
        </w:rPr>
        <w:t xml:space="preserve"> та </w:t>
      </w:r>
      <w:r w:rsidR="00FD53A6">
        <w:rPr>
          <w:b/>
          <w:bCs/>
          <w:lang w:val="uk-UA"/>
        </w:rPr>
        <w:t>п</w:t>
      </w:r>
      <w:r w:rsidR="003D54A2">
        <w:rPr>
          <w:b/>
          <w:bCs/>
          <w:lang w:val="uk-UA"/>
        </w:rPr>
        <w:t>ерелік робіт, що входи</w:t>
      </w:r>
      <w:r w:rsidR="00FD53A6" w:rsidRPr="00063013">
        <w:rPr>
          <w:b/>
          <w:bCs/>
          <w:lang w:val="uk-UA"/>
        </w:rPr>
        <w:t>ть до складу послуг</w:t>
      </w:r>
      <w:r w:rsidR="003D54A2">
        <w:rPr>
          <w:b/>
          <w:bCs/>
          <w:lang w:val="uk-UA"/>
        </w:rPr>
        <w:t>и</w:t>
      </w:r>
    </w:p>
    <w:p w:rsidR="00E9259F" w:rsidRPr="0020067B" w:rsidRDefault="00E9259F" w:rsidP="00E9259F">
      <w:pPr>
        <w:pStyle w:val="Standard"/>
        <w:ind w:left="720"/>
        <w:jc w:val="both"/>
        <w:rPr>
          <w:b/>
          <w:bCs/>
          <w:szCs w:val="28"/>
          <w:lang w:val="uk-UA"/>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8"/>
        <w:gridCol w:w="2236"/>
        <w:gridCol w:w="1749"/>
        <w:gridCol w:w="1860"/>
      </w:tblGrid>
      <w:tr w:rsidR="00354EF0" w:rsidRPr="00397E38" w:rsidTr="00354EF0">
        <w:trPr>
          <w:trHeight w:val="560"/>
        </w:trPr>
        <w:tc>
          <w:tcPr>
            <w:tcW w:w="1384" w:type="dxa"/>
            <w:vMerge w:val="restart"/>
            <w:shd w:val="clear" w:color="auto" w:fill="auto"/>
            <w:vAlign w:val="center"/>
          </w:tcPr>
          <w:p w:rsidR="00354EF0" w:rsidRPr="00A236C8" w:rsidRDefault="00354EF0" w:rsidP="008E3800">
            <w:pPr>
              <w:pStyle w:val="Standard"/>
              <w:jc w:val="center"/>
              <w:rPr>
                <w:b/>
                <w:bCs/>
                <w:szCs w:val="28"/>
                <w:lang w:val="uk-UA"/>
              </w:rPr>
            </w:pPr>
            <w:r w:rsidRPr="00A236C8">
              <w:rPr>
                <w:b/>
                <w:bCs/>
                <w:szCs w:val="28"/>
                <w:lang w:val="uk-UA"/>
              </w:rPr>
              <w:t>Період надання послуги</w:t>
            </w:r>
          </w:p>
        </w:tc>
        <w:tc>
          <w:tcPr>
            <w:tcW w:w="2698" w:type="dxa"/>
            <w:vMerge w:val="restart"/>
            <w:vAlign w:val="center"/>
          </w:tcPr>
          <w:p w:rsidR="00354EF0" w:rsidRPr="00A236C8" w:rsidRDefault="00354EF0" w:rsidP="008E3800">
            <w:pPr>
              <w:pStyle w:val="Standard"/>
              <w:jc w:val="center"/>
              <w:rPr>
                <w:b/>
                <w:bCs/>
                <w:szCs w:val="28"/>
                <w:lang w:val="uk-UA"/>
              </w:rPr>
            </w:pPr>
            <w:r>
              <w:rPr>
                <w:b/>
                <w:bCs/>
                <w:szCs w:val="28"/>
                <w:lang w:val="uk-UA"/>
              </w:rPr>
              <w:t xml:space="preserve">Найменування послуги </w:t>
            </w:r>
          </w:p>
        </w:tc>
        <w:tc>
          <w:tcPr>
            <w:tcW w:w="5845" w:type="dxa"/>
            <w:gridSpan w:val="3"/>
            <w:shd w:val="clear" w:color="auto" w:fill="auto"/>
            <w:vAlign w:val="center"/>
          </w:tcPr>
          <w:p w:rsidR="00354EF0" w:rsidRPr="00A236C8" w:rsidRDefault="00354EF0" w:rsidP="008E3800">
            <w:pPr>
              <w:pStyle w:val="Standard"/>
              <w:jc w:val="center"/>
              <w:rPr>
                <w:b/>
                <w:bCs/>
                <w:sz w:val="22"/>
                <w:szCs w:val="28"/>
                <w:lang w:val="uk-UA"/>
              </w:rPr>
            </w:pPr>
            <w:r w:rsidRPr="00A236C8">
              <w:rPr>
                <w:b/>
                <w:bCs/>
                <w:szCs w:val="28"/>
                <w:lang w:val="uk-UA"/>
              </w:rPr>
              <w:t>Кількість</w:t>
            </w:r>
            <w:r w:rsidRPr="00A236C8">
              <w:rPr>
                <w:b/>
                <w:bCs/>
                <w:sz w:val="22"/>
                <w:szCs w:val="28"/>
                <w:lang w:val="uk-UA"/>
              </w:rPr>
              <w:t xml:space="preserve"> послуг</w:t>
            </w:r>
          </w:p>
        </w:tc>
      </w:tr>
      <w:tr w:rsidR="00354EF0" w:rsidRPr="00397E38" w:rsidTr="00354EF0">
        <w:trPr>
          <w:trHeight w:val="449"/>
        </w:trPr>
        <w:tc>
          <w:tcPr>
            <w:tcW w:w="1384" w:type="dxa"/>
            <w:vMerge/>
            <w:shd w:val="clear" w:color="auto" w:fill="auto"/>
            <w:vAlign w:val="center"/>
          </w:tcPr>
          <w:p w:rsidR="00354EF0" w:rsidRPr="00A236C8" w:rsidRDefault="00354EF0" w:rsidP="008E3800">
            <w:pPr>
              <w:pStyle w:val="Standard"/>
              <w:jc w:val="center"/>
              <w:rPr>
                <w:b/>
                <w:bCs/>
                <w:szCs w:val="28"/>
                <w:lang w:val="uk-UA"/>
              </w:rPr>
            </w:pPr>
          </w:p>
        </w:tc>
        <w:tc>
          <w:tcPr>
            <w:tcW w:w="2698" w:type="dxa"/>
            <w:vMerge/>
          </w:tcPr>
          <w:p w:rsidR="00354EF0" w:rsidRPr="00A236C8" w:rsidRDefault="00354EF0" w:rsidP="008E3800">
            <w:pPr>
              <w:pStyle w:val="Standard"/>
              <w:jc w:val="center"/>
              <w:rPr>
                <w:b/>
                <w:bCs/>
                <w:szCs w:val="28"/>
                <w:lang w:val="uk-UA"/>
              </w:rPr>
            </w:pPr>
          </w:p>
        </w:tc>
        <w:tc>
          <w:tcPr>
            <w:tcW w:w="2236" w:type="dxa"/>
            <w:shd w:val="clear" w:color="auto" w:fill="auto"/>
            <w:vAlign w:val="center"/>
          </w:tcPr>
          <w:p w:rsidR="00354EF0" w:rsidRPr="00A236C8" w:rsidRDefault="00354EF0" w:rsidP="008E3800">
            <w:pPr>
              <w:pStyle w:val="Standard"/>
              <w:jc w:val="center"/>
              <w:rPr>
                <w:b/>
                <w:bCs/>
                <w:sz w:val="22"/>
                <w:szCs w:val="28"/>
                <w:lang w:val="uk-UA"/>
              </w:rPr>
            </w:pPr>
            <w:r w:rsidRPr="00A236C8">
              <w:rPr>
                <w:b/>
                <w:sz w:val="22"/>
                <w:szCs w:val="28"/>
                <w:lang w:val="uk-UA"/>
              </w:rPr>
              <w:t>VOLKSWAGEN</w:t>
            </w:r>
          </w:p>
        </w:tc>
        <w:tc>
          <w:tcPr>
            <w:tcW w:w="1749" w:type="dxa"/>
            <w:shd w:val="clear" w:color="auto" w:fill="auto"/>
            <w:vAlign w:val="center"/>
          </w:tcPr>
          <w:p w:rsidR="00354EF0" w:rsidRPr="00A236C8" w:rsidRDefault="00354EF0" w:rsidP="008E3800">
            <w:pPr>
              <w:pStyle w:val="Standard"/>
              <w:jc w:val="center"/>
              <w:rPr>
                <w:b/>
                <w:sz w:val="22"/>
                <w:szCs w:val="28"/>
                <w:lang w:val="uk-UA"/>
              </w:rPr>
            </w:pPr>
            <w:r w:rsidRPr="00A236C8">
              <w:rPr>
                <w:b/>
                <w:sz w:val="22"/>
                <w:szCs w:val="28"/>
                <w:lang w:val="uk-UA"/>
              </w:rPr>
              <w:t>ГАЗ</w:t>
            </w:r>
          </w:p>
        </w:tc>
        <w:tc>
          <w:tcPr>
            <w:tcW w:w="1860" w:type="dxa"/>
            <w:shd w:val="clear" w:color="auto" w:fill="auto"/>
            <w:vAlign w:val="center"/>
          </w:tcPr>
          <w:p w:rsidR="00354EF0" w:rsidRPr="00A236C8" w:rsidRDefault="00354EF0" w:rsidP="008E3800">
            <w:pPr>
              <w:pStyle w:val="Standard"/>
              <w:jc w:val="center"/>
              <w:rPr>
                <w:b/>
                <w:bCs/>
                <w:sz w:val="22"/>
                <w:szCs w:val="28"/>
                <w:lang w:val="uk-UA"/>
              </w:rPr>
            </w:pPr>
            <w:r w:rsidRPr="00A236C8">
              <w:rPr>
                <w:b/>
                <w:bCs/>
                <w:sz w:val="22"/>
                <w:szCs w:val="28"/>
                <w:lang w:val="uk-UA"/>
              </w:rPr>
              <w:t>CITROEN</w:t>
            </w:r>
          </w:p>
        </w:tc>
      </w:tr>
      <w:tr w:rsidR="00354EF0" w:rsidRPr="00397E38" w:rsidTr="00354EF0">
        <w:trPr>
          <w:trHeight w:val="537"/>
        </w:trPr>
        <w:tc>
          <w:tcPr>
            <w:tcW w:w="1384" w:type="dxa"/>
            <w:shd w:val="clear" w:color="auto" w:fill="auto"/>
          </w:tcPr>
          <w:p w:rsidR="00354EF0" w:rsidRPr="00397E38" w:rsidRDefault="00354EF0" w:rsidP="00277DC9">
            <w:pPr>
              <w:pStyle w:val="Standard"/>
              <w:jc w:val="center"/>
              <w:rPr>
                <w:bCs/>
                <w:szCs w:val="28"/>
                <w:lang w:val="uk-UA"/>
              </w:rPr>
            </w:pPr>
            <w:r>
              <w:rPr>
                <w:bCs/>
                <w:szCs w:val="28"/>
                <w:lang w:val="uk-UA"/>
              </w:rPr>
              <w:t>2024</w:t>
            </w:r>
            <w:r w:rsidRPr="00397E38">
              <w:rPr>
                <w:bCs/>
                <w:szCs w:val="28"/>
                <w:lang w:val="uk-UA"/>
              </w:rPr>
              <w:t xml:space="preserve"> рік</w:t>
            </w:r>
          </w:p>
        </w:tc>
        <w:tc>
          <w:tcPr>
            <w:tcW w:w="2698" w:type="dxa"/>
          </w:tcPr>
          <w:p w:rsidR="00354EF0" w:rsidRPr="00397E38" w:rsidRDefault="00145285" w:rsidP="00277DC9">
            <w:pPr>
              <w:pStyle w:val="Standard"/>
              <w:jc w:val="center"/>
              <w:rPr>
                <w:bCs/>
                <w:sz w:val="22"/>
                <w:szCs w:val="28"/>
                <w:lang w:val="uk-UA"/>
              </w:rPr>
            </w:pPr>
            <w:proofErr w:type="spellStart"/>
            <w:r>
              <w:rPr>
                <w:rFonts w:eastAsia="SimSun"/>
                <w:kern w:val="3"/>
                <w:lang w:bidi="hi-IN"/>
              </w:rPr>
              <w:t>Послуга</w:t>
            </w:r>
            <w:proofErr w:type="spellEnd"/>
            <w:r w:rsidR="00354EF0" w:rsidRPr="00520C0F">
              <w:rPr>
                <w:rFonts w:eastAsia="SimSun"/>
                <w:kern w:val="3"/>
                <w:lang w:bidi="hi-IN"/>
              </w:rPr>
              <w:t xml:space="preserve"> з </w:t>
            </w:r>
            <w:proofErr w:type="spellStart"/>
            <w:r w:rsidR="00354EF0" w:rsidRPr="00520C0F">
              <w:rPr>
                <w:rFonts w:eastAsia="SimSun"/>
                <w:kern w:val="3"/>
                <w:lang w:bidi="hi-IN"/>
              </w:rPr>
              <w:t>миття</w:t>
            </w:r>
            <w:proofErr w:type="spellEnd"/>
            <w:r w:rsidR="00354EF0" w:rsidRPr="00520C0F">
              <w:rPr>
                <w:rFonts w:eastAsia="SimSun"/>
                <w:kern w:val="3"/>
                <w:lang w:bidi="hi-IN"/>
              </w:rPr>
              <w:t xml:space="preserve"> </w:t>
            </w:r>
            <w:proofErr w:type="spellStart"/>
            <w:r w:rsidR="00354EF0" w:rsidRPr="00520C0F">
              <w:rPr>
                <w:rFonts w:eastAsia="SimSun"/>
                <w:kern w:val="3"/>
                <w:lang w:bidi="hi-IN"/>
              </w:rPr>
              <w:t>автомобілів</w:t>
            </w:r>
            <w:proofErr w:type="spellEnd"/>
          </w:p>
        </w:tc>
        <w:tc>
          <w:tcPr>
            <w:tcW w:w="2236" w:type="dxa"/>
            <w:shd w:val="clear" w:color="auto" w:fill="auto"/>
          </w:tcPr>
          <w:p w:rsidR="00354EF0" w:rsidRPr="00A236C8" w:rsidRDefault="00354EF0" w:rsidP="00277DC9">
            <w:pPr>
              <w:pStyle w:val="Standard"/>
              <w:jc w:val="center"/>
              <w:rPr>
                <w:bCs/>
                <w:szCs w:val="28"/>
                <w:lang w:val="uk-UA"/>
              </w:rPr>
            </w:pPr>
            <w:r w:rsidRPr="00A236C8">
              <w:rPr>
                <w:bCs/>
                <w:szCs w:val="28"/>
                <w:lang w:val="uk-UA"/>
              </w:rPr>
              <w:t>52</w:t>
            </w:r>
          </w:p>
        </w:tc>
        <w:tc>
          <w:tcPr>
            <w:tcW w:w="1749" w:type="dxa"/>
            <w:shd w:val="clear" w:color="auto" w:fill="auto"/>
          </w:tcPr>
          <w:p w:rsidR="00354EF0" w:rsidRPr="00A236C8" w:rsidRDefault="00354EF0" w:rsidP="00277DC9">
            <w:pPr>
              <w:pStyle w:val="Standard"/>
              <w:jc w:val="center"/>
              <w:rPr>
                <w:bCs/>
                <w:szCs w:val="28"/>
                <w:lang w:val="uk-UA"/>
              </w:rPr>
            </w:pPr>
            <w:r w:rsidRPr="00A236C8">
              <w:rPr>
                <w:bCs/>
                <w:szCs w:val="28"/>
                <w:lang w:val="uk-UA"/>
              </w:rPr>
              <w:t>52</w:t>
            </w:r>
          </w:p>
        </w:tc>
        <w:tc>
          <w:tcPr>
            <w:tcW w:w="1860" w:type="dxa"/>
            <w:shd w:val="clear" w:color="auto" w:fill="auto"/>
          </w:tcPr>
          <w:p w:rsidR="00354EF0" w:rsidRPr="00A236C8" w:rsidRDefault="00354EF0" w:rsidP="00277DC9">
            <w:pPr>
              <w:pStyle w:val="Standard"/>
              <w:jc w:val="center"/>
              <w:rPr>
                <w:bCs/>
                <w:szCs w:val="28"/>
                <w:lang w:val="uk-UA"/>
              </w:rPr>
            </w:pPr>
            <w:r w:rsidRPr="00A236C8">
              <w:rPr>
                <w:bCs/>
                <w:szCs w:val="28"/>
                <w:lang w:val="uk-UA"/>
              </w:rPr>
              <w:t>52</w:t>
            </w:r>
          </w:p>
        </w:tc>
      </w:tr>
    </w:tbl>
    <w:p w:rsidR="00E9259F" w:rsidRPr="00397E38" w:rsidRDefault="00E9259F" w:rsidP="00277DC9">
      <w:pPr>
        <w:pStyle w:val="aff7"/>
        <w:tabs>
          <w:tab w:val="left" w:pos="0"/>
          <w:tab w:val="left" w:pos="540"/>
        </w:tabs>
        <w:spacing w:after="0"/>
        <w:ind w:left="0"/>
        <w:jc w:val="center"/>
        <w:rPr>
          <w:bCs/>
          <w:sz w:val="10"/>
          <w:szCs w:val="24"/>
          <w:lang w:val="uk-UA"/>
        </w:rPr>
      </w:pPr>
    </w:p>
    <w:p w:rsidR="00E9259F" w:rsidRDefault="00E9259F" w:rsidP="00E9259F">
      <w:pPr>
        <w:pStyle w:val="Standard"/>
        <w:autoSpaceDN w:val="0"/>
        <w:rPr>
          <w:bCs/>
          <w:sz w:val="22"/>
          <w:szCs w:val="28"/>
          <w:lang w:val="uk-UA"/>
        </w:rPr>
      </w:pPr>
      <w:r>
        <w:rPr>
          <w:bCs/>
          <w:sz w:val="22"/>
          <w:szCs w:val="28"/>
          <w:lang w:val="uk-UA"/>
        </w:rPr>
        <w:t xml:space="preserve">             </w:t>
      </w:r>
    </w:p>
    <w:p w:rsidR="003C0B38" w:rsidRPr="003C0B38" w:rsidRDefault="00145285" w:rsidP="00277DC9">
      <w:pPr>
        <w:pStyle w:val="Standard"/>
        <w:autoSpaceDN w:val="0"/>
        <w:ind w:left="567"/>
        <w:rPr>
          <w:b/>
          <w:bCs/>
          <w:szCs w:val="28"/>
          <w:lang w:val="uk-UA"/>
        </w:rPr>
      </w:pPr>
      <w:proofErr w:type="spellStart"/>
      <w:r>
        <w:rPr>
          <w:rFonts w:eastAsia="SimSun"/>
          <w:b/>
          <w:kern w:val="3"/>
          <w:lang w:bidi="hi-IN"/>
        </w:rPr>
        <w:t>Послуга</w:t>
      </w:r>
      <w:proofErr w:type="spellEnd"/>
      <w:r w:rsidR="00354EF0" w:rsidRPr="003C0B38">
        <w:rPr>
          <w:rFonts w:eastAsia="SimSun"/>
          <w:b/>
          <w:kern w:val="3"/>
          <w:lang w:bidi="hi-IN"/>
        </w:rPr>
        <w:t xml:space="preserve"> з </w:t>
      </w:r>
      <w:proofErr w:type="spellStart"/>
      <w:r w:rsidR="00354EF0" w:rsidRPr="003C0B38">
        <w:rPr>
          <w:rFonts w:eastAsia="SimSun"/>
          <w:b/>
          <w:kern w:val="3"/>
          <w:lang w:bidi="hi-IN"/>
        </w:rPr>
        <w:t>миття</w:t>
      </w:r>
      <w:proofErr w:type="spellEnd"/>
      <w:r w:rsidR="00354EF0" w:rsidRPr="003C0B38">
        <w:rPr>
          <w:rFonts w:eastAsia="SimSun"/>
          <w:b/>
          <w:kern w:val="3"/>
          <w:lang w:bidi="hi-IN"/>
        </w:rPr>
        <w:t xml:space="preserve"> </w:t>
      </w:r>
      <w:proofErr w:type="spellStart"/>
      <w:r w:rsidR="00354EF0" w:rsidRPr="003C0B38">
        <w:rPr>
          <w:rFonts w:eastAsia="SimSun"/>
          <w:b/>
          <w:kern w:val="3"/>
          <w:lang w:bidi="hi-IN"/>
        </w:rPr>
        <w:t>автомобілів</w:t>
      </w:r>
      <w:proofErr w:type="spellEnd"/>
      <w:r w:rsidR="00354EF0" w:rsidRPr="003C0B38">
        <w:rPr>
          <w:b/>
          <w:bCs/>
          <w:szCs w:val="28"/>
          <w:lang w:val="uk-UA"/>
        </w:rPr>
        <w:t xml:space="preserve"> </w:t>
      </w:r>
      <w:r>
        <w:rPr>
          <w:b/>
          <w:bCs/>
          <w:szCs w:val="28"/>
          <w:lang w:val="uk-UA"/>
        </w:rPr>
        <w:t>включає</w:t>
      </w:r>
      <w:r w:rsidR="00277DC9" w:rsidRPr="003C0B38">
        <w:rPr>
          <w:b/>
          <w:bCs/>
          <w:szCs w:val="28"/>
          <w:lang w:val="uk-UA"/>
        </w:rPr>
        <w:t xml:space="preserve"> в себе :</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безконтактну мийку кузова активною піною;</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пилосос та вологе прибирання салону автомобіля;</w:t>
      </w:r>
    </w:p>
    <w:p w:rsidR="00277DC9" w:rsidRPr="00277DC9" w:rsidRDefault="00277DC9" w:rsidP="00277DC9">
      <w:pPr>
        <w:pStyle w:val="Standard"/>
        <w:numPr>
          <w:ilvl w:val="0"/>
          <w:numId w:val="29"/>
        </w:numPr>
        <w:autoSpaceDN w:val="0"/>
        <w:rPr>
          <w:bCs/>
          <w:szCs w:val="28"/>
          <w:lang w:val="uk-UA"/>
        </w:rPr>
      </w:pPr>
      <w:r w:rsidRPr="00277DC9">
        <w:rPr>
          <w:bCs/>
          <w:szCs w:val="28"/>
          <w:lang w:val="uk-UA"/>
        </w:rPr>
        <w:t>миття вікон зсередини салону;</w:t>
      </w:r>
    </w:p>
    <w:p w:rsidR="00277DC9" w:rsidRDefault="00277DC9" w:rsidP="00277DC9">
      <w:pPr>
        <w:pStyle w:val="Standard"/>
        <w:numPr>
          <w:ilvl w:val="0"/>
          <w:numId w:val="29"/>
        </w:numPr>
        <w:autoSpaceDN w:val="0"/>
        <w:rPr>
          <w:bCs/>
          <w:szCs w:val="28"/>
          <w:lang w:val="uk-UA"/>
        </w:rPr>
      </w:pPr>
      <w:r w:rsidRPr="00277DC9">
        <w:rPr>
          <w:bCs/>
          <w:szCs w:val="28"/>
          <w:lang w:val="uk-UA"/>
        </w:rPr>
        <w:t>оновлення зовнішнього вигляду шин та дисків.</w:t>
      </w:r>
    </w:p>
    <w:p w:rsidR="003C0B38" w:rsidRDefault="003C0B38" w:rsidP="003C0B38">
      <w:pPr>
        <w:pStyle w:val="Standard"/>
        <w:autoSpaceDN w:val="0"/>
        <w:rPr>
          <w:bCs/>
          <w:szCs w:val="28"/>
          <w:lang w:val="uk-UA"/>
        </w:rPr>
      </w:pPr>
    </w:p>
    <w:p w:rsidR="003C0B38" w:rsidRDefault="003C0B38" w:rsidP="003C0B38">
      <w:pPr>
        <w:pStyle w:val="Standard"/>
        <w:autoSpaceDN w:val="0"/>
        <w:rPr>
          <w:bCs/>
          <w:szCs w:val="28"/>
          <w:lang w:val="uk-UA"/>
        </w:rPr>
      </w:pPr>
    </w:p>
    <w:p w:rsidR="003C0B38" w:rsidRDefault="003C0B38" w:rsidP="003C0B38">
      <w:pPr>
        <w:pStyle w:val="Standard"/>
        <w:autoSpaceDN w:val="0"/>
        <w:rPr>
          <w:bCs/>
          <w:szCs w:val="28"/>
          <w:lang w:val="uk-UA"/>
        </w:rPr>
      </w:pPr>
    </w:p>
    <w:p w:rsidR="003C0B38" w:rsidRPr="00277DC9" w:rsidRDefault="003C0B38" w:rsidP="003C0B38">
      <w:pPr>
        <w:pStyle w:val="Standard"/>
        <w:autoSpaceDN w:val="0"/>
        <w:rPr>
          <w:bCs/>
          <w:szCs w:val="28"/>
          <w:lang w:val="uk-UA"/>
        </w:rPr>
      </w:pPr>
    </w:p>
    <w:p w:rsidR="007F54AE" w:rsidRDefault="007F54AE" w:rsidP="007F54AE">
      <w:pPr>
        <w:autoSpaceDN w:val="0"/>
        <w:textAlignment w:val="baseline"/>
        <w:rPr>
          <w:b/>
          <w:bCs/>
          <w:sz w:val="24"/>
          <w:szCs w:val="22"/>
          <w:lang w:eastAsia="ar-SA"/>
        </w:rPr>
      </w:pPr>
    </w:p>
    <w:tbl>
      <w:tblPr>
        <w:tblW w:w="10211" w:type="dxa"/>
        <w:tblLayout w:type="fixed"/>
        <w:tblLook w:val="0000" w:firstRow="0" w:lastRow="0" w:firstColumn="0" w:lastColumn="0" w:noHBand="0" w:noVBand="0"/>
      </w:tblPr>
      <w:tblGrid>
        <w:gridCol w:w="5105"/>
        <w:gridCol w:w="5106"/>
      </w:tblGrid>
      <w:tr w:rsidR="00277DC9" w:rsidRPr="00AD2ADE" w:rsidTr="00DA0893">
        <w:trPr>
          <w:trHeight w:val="3599"/>
        </w:trPr>
        <w:tc>
          <w:tcPr>
            <w:tcW w:w="4818" w:type="dxa"/>
          </w:tcPr>
          <w:p w:rsidR="00277DC9" w:rsidRPr="00AD2ADE" w:rsidRDefault="00277DC9" w:rsidP="00DA0893">
            <w:pPr>
              <w:suppressAutoHyphens/>
              <w:jc w:val="center"/>
              <w:rPr>
                <w:sz w:val="24"/>
                <w:szCs w:val="24"/>
                <w:lang w:eastAsia="zh-CN"/>
              </w:rPr>
            </w:pPr>
            <w:r w:rsidRPr="00AD2ADE">
              <w:rPr>
                <w:b/>
                <w:sz w:val="24"/>
                <w:szCs w:val="24"/>
                <w:lang w:eastAsia="zh-CN"/>
              </w:rPr>
              <w:t>Замовник:</w:t>
            </w:r>
          </w:p>
          <w:p w:rsidR="00277DC9" w:rsidRDefault="00277DC9"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277DC9" w:rsidRPr="00AD2ADE" w:rsidRDefault="00277DC9"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277DC9" w:rsidRPr="00EE3430" w:rsidRDefault="00277DC9"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277DC9" w:rsidRPr="00EE3430" w:rsidRDefault="00277DC9"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277DC9" w:rsidRPr="00AD2ADE" w:rsidRDefault="00277DC9"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277DC9" w:rsidRPr="00AD2ADE" w:rsidRDefault="00277DC9"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277DC9" w:rsidRPr="00AD2ADE" w:rsidRDefault="00277DC9"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277DC9" w:rsidRPr="00CF0117" w:rsidRDefault="00277DC9"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 lmm@dytyna.org.ua.</w:t>
            </w:r>
          </w:p>
          <w:p w:rsidR="00277DC9" w:rsidRPr="00A76E7E" w:rsidRDefault="00277DC9" w:rsidP="00DA0893">
            <w:pPr>
              <w:widowControl w:val="0"/>
              <w:suppressAutoHyphens/>
              <w:jc w:val="both"/>
              <w:rPr>
                <w:rFonts w:eastAsia="Arial"/>
                <w:bCs/>
                <w:color w:val="000000"/>
                <w:sz w:val="24"/>
                <w:szCs w:val="24"/>
                <w:lang w:val="en-US" w:eastAsia="zh-CN"/>
              </w:rPr>
            </w:pPr>
          </w:p>
          <w:p w:rsidR="00277DC9" w:rsidRDefault="00277DC9"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277DC9" w:rsidRPr="009306EC" w:rsidRDefault="00277DC9" w:rsidP="00DA0893">
            <w:pPr>
              <w:widowControl w:val="0"/>
              <w:suppressAutoHyphens/>
              <w:jc w:val="both"/>
              <w:rPr>
                <w:rFonts w:eastAsia="Arial"/>
                <w:b/>
                <w:bCs/>
                <w:color w:val="000000"/>
                <w:sz w:val="24"/>
                <w:szCs w:val="24"/>
                <w:lang w:val="ru-RU" w:eastAsia="zh-CN"/>
              </w:rPr>
            </w:pPr>
          </w:p>
          <w:p w:rsidR="00277DC9" w:rsidRPr="009306EC" w:rsidRDefault="00277DC9"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277DC9" w:rsidRPr="00AD2ADE" w:rsidRDefault="00277DC9" w:rsidP="00DA0893">
            <w:pPr>
              <w:suppressAutoHyphens/>
              <w:jc w:val="center"/>
              <w:rPr>
                <w:b/>
                <w:sz w:val="24"/>
                <w:szCs w:val="24"/>
                <w:lang w:eastAsia="zh-CN"/>
              </w:rPr>
            </w:pPr>
            <w:r w:rsidRPr="00AD2ADE">
              <w:rPr>
                <w:b/>
                <w:sz w:val="24"/>
                <w:szCs w:val="24"/>
                <w:lang w:eastAsia="zh-CN"/>
              </w:rPr>
              <w:t>Виконавець:</w:t>
            </w:r>
          </w:p>
          <w:p w:rsidR="00277DC9" w:rsidRPr="00AD2ADE" w:rsidRDefault="00277DC9" w:rsidP="00DA0893">
            <w:pPr>
              <w:suppressAutoHyphens/>
              <w:rPr>
                <w:b/>
                <w:sz w:val="24"/>
                <w:szCs w:val="24"/>
                <w:lang w:eastAsia="zh-CN"/>
              </w:rPr>
            </w:pPr>
          </w:p>
        </w:tc>
      </w:tr>
    </w:tbl>
    <w:p w:rsidR="00AA7BC8" w:rsidRDefault="00AA7BC8" w:rsidP="00AA7BC8">
      <w:pPr>
        <w:autoSpaceDN w:val="0"/>
        <w:textAlignment w:val="baseline"/>
        <w:rPr>
          <w:rFonts w:eastAsia="SimSun"/>
          <w:kern w:val="3"/>
          <w:sz w:val="22"/>
          <w:szCs w:val="22"/>
          <w:lang w:eastAsia="zh-CN" w:bidi="hi-IN"/>
        </w:rPr>
      </w:pPr>
    </w:p>
    <w:p w:rsidR="00B50D3C" w:rsidRPr="00277DC9" w:rsidRDefault="00AA7BC8" w:rsidP="00B50D3C">
      <w:pPr>
        <w:autoSpaceDN w:val="0"/>
        <w:jc w:val="center"/>
        <w:textAlignment w:val="baseline"/>
        <w:rPr>
          <w:rFonts w:eastAsia="SimSun"/>
          <w:kern w:val="3"/>
          <w:sz w:val="22"/>
          <w:szCs w:val="22"/>
          <w:lang w:eastAsia="zh-CN" w:bidi="hi-IN"/>
        </w:rPr>
      </w:pPr>
      <w:r>
        <w:rPr>
          <w:rFonts w:eastAsia="SimSun"/>
          <w:kern w:val="3"/>
          <w:sz w:val="22"/>
          <w:szCs w:val="22"/>
          <w:lang w:eastAsia="zh-CN" w:bidi="hi-IN"/>
        </w:rPr>
        <w:br w:type="page"/>
      </w:r>
      <w:r w:rsidR="00B50D3C" w:rsidRPr="00277DC9">
        <w:rPr>
          <w:rFonts w:eastAsia="SimSun"/>
          <w:kern w:val="3"/>
          <w:szCs w:val="22"/>
          <w:lang w:eastAsia="zh-CN" w:bidi="hi-IN"/>
        </w:rPr>
        <w:t xml:space="preserve">                                                                      </w:t>
      </w:r>
      <w:r w:rsidR="00B50D3C" w:rsidRPr="00277DC9">
        <w:rPr>
          <w:rFonts w:eastAsia="SimSun"/>
          <w:b/>
          <w:kern w:val="3"/>
          <w:sz w:val="22"/>
          <w:szCs w:val="22"/>
          <w:lang w:eastAsia="zh-CN" w:bidi="hi-IN"/>
        </w:rPr>
        <w:t>Додаток № 3</w:t>
      </w:r>
    </w:p>
    <w:p w:rsidR="00B50D3C" w:rsidRPr="00277DC9" w:rsidRDefault="00B50D3C" w:rsidP="00B50D3C">
      <w:pPr>
        <w:autoSpaceDN w:val="0"/>
        <w:textAlignment w:val="baseline"/>
        <w:rPr>
          <w:rFonts w:eastAsia="SimSun"/>
          <w:b/>
          <w:kern w:val="3"/>
          <w:sz w:val="22"/>
          <w:szCs w:val="22"/>
          <w:lang w:eastAsia="zh-CN" w:bidi="hi-IN"/>
        </w:rPr>
      </w:pPr>
      <w:r w:rsidRPr="00277DC9">
        <w:rPr>
          <w:rFonts w:eastAsia="SimSun"/>
          <w:b/>
          <w:kern w:val="3"/>
          <w:sz w:val="22"/>
          <w:szCs w:val="22"/>
          <w:lang w:eastAsia="zh-CN" w:bidi="hi-IN"/>
        </w:rPr>
        <w:t xml:space="preserve">                                                                                 </w:t>
      </w:r>
      <w:r w:rsidR="00277DC9">
        <w:rPr>
          <w:rFonts w:eastAsia="SimSun"/>
          <w:b/>
          <w:kern w:val="3"/>
          <w:sz w:val="22"/>
          <w:szCs w:val="22"/>
          <w:lang w:eastAsia="zh-CN" w:bidi="hi-IN"/>
        </w:rPr>
        <w:t xml:space="preserve">                           </w:t>
      </w:r>
      <w:r w:rsidRPr="00277DC9">
        <w:rPr>
          <w:rFonts w:eastAsia="SimSun"/>
          <w:b/>
          <w:kern w:val="3"/>
          <w:sz w:val="22"/>
          <w:szCs w:val="22"/>
          <w:lang w:eastAsia="zh-CN" w:bidi="hi-IN"/>
        </w:rPr>
        <w:t>до Договору №</w:t>
      </w:r>
      <w:r w:rsidRPr="00277DC9">
        <w:rPr>
          <w:rFonts w:eastAsia="SimSun"/>
          <w:b/>
          <w:kern w:val="3"/>
          <w:sz w:val="22"/>
          <w:szCs w:val="22"/>
          <w:lang w:val="ru-RU" w:eastAsia="zh-CN" w:bidi="hi-IN"/>
        </w:rPr>
        <w:t>______</w:t>
      </w:r>
      <w:r w:rsidRPr="00277DC9">
        <w:rPr>
          <w:rFonts w:eastAsia="SimSun"/>
          <w:b/>
          <w:kern w:val="3"/>
          <w:sz w:val="22"/>
          <w:szCs w:val="22"/>
          <w:lang w:eastAsia="zh-CN" w:bidi="hi-IN"/>
        </w:rPr>
        <w:t>_</w:t>
      </w:r>
      <w:r w:rsidRPr="00277DC9">
        <w:rPr>
          <w:rFonts w:eastAsia="SimSun"/>
          <w:b/>
          <w:kern w:val="3"/>
          <w:sz w:val="22"/>
          <w:szCs w:val="22"/>
          <w:lang w:eastAsia="zh-CN" w:bidi="hi-IN"/>
        </w:rPr>
        <w:softHyphen/>
        <w:t>__________</w:t>
      </w:r>
      <w:r w:rsidR="00277DC9">
        <w:rPr>
          <w:rFonts w:eastAsia="SimSun"/>
          <w:b/>
          <w:kern w:val="3"/>
          <w:sz w:val="22"/>
          <w:szCs w:val="22"/>
          <w:lang w:eastAsia="zh-CN" w:bidi="hi-IN"/>
        </w:rPr>
        <w:t>___</w:t>
      </w:r>
    </w:p>
    <w:p w:rsidR="00B50D3C" w:rsidRPr="00277DC9" w:rsidRDefault="00277DC9" w:rsidP="00B50D3C">
      <w:pPr>
        <w:autoSpaceDN w:val="0"/>
        <w:ind w:left="5670"/>
        <w:textAlignment w:val="baseline"/>
        <w:rPr>
          <w:rFonts w:eastAsia="SimSun"/>
          <w:b/>
          <w:kern w:val="3"/>
          <w:sz w:val="22"/>
          <w:szCs w:val="22"/>
          <w:lang w:eastAsia="zh-CN" w:bidi="hi-IN"/>
        </w:rPr>
      </w:pPr>
      <w:r w:rsidRPr="00277DC9">
        <w:rPr>
          <w:rFonts w:eastAsia="SimSun"/>
          <w:b/>
          <w:kern w:val="3"/>
          <w:sz w:val="22"/>
          <w:szCs w:val="22"/>
          <w:lang w:eastAsia="zh-CN" w:bidi="hi-IN"/>
        </w:rPr>
        <w:t xml:space="preserve">     </w:t>
      </w:r>
      <w:r w:rsidR="00B50D3C" w:rsidRPr="00277DC9">
        <w:rPr>
          <w:rFonts w:eastAsia="SimSun"/>
          <w:b/>
          <w:kern w:val="3"/>
          <w:sz w:val="22"/>
          <w:szCs w:val="22"/>
          <w:lang w:eastAsia="zh-CN" w:bidi="hi-IN"/>
        </w:rPr>
        <w:t>від «</w:t>
      </w:r>
      <w:r w:rsidR="00B50D3C" w:rsidRPr="00277DC9">
        <w:rPr>
          <w:rFonts w:eastAsia="SimSun"/>
          <w:b/>
          <w:kern w:val="3"/>
          <w:sz w:val="22"/>
          <w:szCs w:val="22"/>
          <w:lang w:val="ru-RU" w:eastAsia="zh-CN" w:bidi="hi-IN"/>
        </w:rPr>
        <w:t>____</w:t>
      </w:r>
      <w:r w:rsidR="00B50D3C" w:rsidRPr="00277DC9">
        <w:rPr>
          <w:rFonts w:eastAsia="SimSun"/>
          <w:b/>
          <w:kern w:val="3"/>
          <w:sz w:val="22"/>
          <w:szCs w:val="22"/>
          <w:lang w:eastAsia="zh-CN" w:bidi="hi-IN"/>
        </w:rPr>
        <w:t xml:space="preserve">» </w:t>
      </w:r>
      <w:r w:rsidR="00B50D3C" w:rsidRPr="00277DC9">
        <w:rPr>
          <w:rFonts w:eastAsia="SimSun"/>
          <w:b/>
          <w:kern w:val="3"/>
          <w:sz w:val="22"/>
          <w:szCs w:val="22"/>
          <w:lang w:val="ru-RU" w:eastAsia="zh-CN" w:bidi="hi-IN"/>
        </w:rPr>
        <w:t>_______________ 202</w:t>
      </w:r>
      <w:r w:rsidRPr="00277DC9">
        <w:rPr>
          <w:rFonts w:eastAsia="SimSun"/>
          <w:b/>
          <w:kern w:val="3"/>
          <w:sz w:val="22"/>
          <w:szCs w:val="22"/>
          <w:lang w:val="ru-RU" w:eastAsia="zh-CN" w:bidi="hi-IN"/>
        </w:rPr>
        <w:t>4</w:t>
      </w:r>
      <w:r w:rsidRPr="00277DC9">
        <w:rPr>
          <w:rFonts w:eastAsia="SimSun"/>
          <w:b/>
          <w:kern w:val="3"/>
          <w:sz w:val="22"/>
          <w:szCs w:val="22"/>
          <w:lang w:eastAsia="zh-CN" w:bidi="hi-IN"/>
        </w:rPr>
        <w:t xml:space="preserve"> року</w:t>
      </w:r>
    </w:p>
    <w:p w:rsidR="00B50D3C" w:rsidRDefault="00B50D3C">
      <w:pPr>
        <w:rPr>
          <w:color w:val="000000"/>
        </w:rPr>
      </w:pPr>
    </w:p>
    <w:p w:rsidR="00AA7BC8" w:rsidRDefault="00AA7BC8">
      <w:pPr>
        <w:rPr>
          <w:color w:val="000000"/>
        </w:rPr>
      </w:pPr>
    </w:p>
    <w:p w:rsidR="00B50D3C" w:rsidRPr="006519B5" w:rsidRDefault="00B50D3C" w:rsidP="00B50D3C">
      <w:pPr>
        <w:jc w:val="center"/>
        <w:rPr>
          <w:b/>
          <w:color w:val="000000"/>
          <w:sz w:val="24"/>
          <w:szCs w:val="24"/>
        </w:rPr>
      </w:pPr>
      <w:r w:rsidRPr="006519B5">
        <w:rPr>
          <w:b/>
          <w:color w:val="000000"/>
          <w:sz w:val="24"/>
          <w:szCs w:val="24"/>
        </w:rPr>
        <w:t>Протокол узгодження договірної ціни</w:t>
      </w:r>
    </w:p>
    <w:p w:rsidR="00B50D3C" w:rsidRPr="006519B5" w:rsidRDefault="00B50D3C" w:rsidP="00B50D3C">
      <w:pPr>
        <w:autoSpaceDN w:val="0"/>
        <w:jc w:val="center"/>
        <w:textAlignment w:val="baseline"/>
        <w:rPr>
          <w:rFonts w:eastAsia="SimSun"/>
          <w:kern w:val="3"/>
          <w:sz w:val="24"/>
          <w:szCs w:val="24"/>
          <w:lang w:eastAsia="zh-CN" w:bidi="hi-IN"/>
        </w:rPr>
      </w:pPr>
      <w:r w:rsidRPr="006519B5">
        <w:rPr>
          <w:rFonts w:eastAsia="SimSun"/>
          <w:kern w:val="3"/>
          <w:sz w:val="24"/>
          <w:szCs w:val="24"/>
          <w:lang w:eastAsia="zh-CN" w:bidi="hi-IN"/>
        </w:rPr>
        <w:t>на надання послуг</w:t>
      </w:r>
    </w:p>
    <w:p w:rsidR="00B50D3C" w:rsidRPr="006519B5" w:rsidRDefault="00B50D3C" w:rsidP="00B50D3C">
      <w:pPr>
        <w:autoSpaceDN w:val="0"/>
        <w:jc w:val="center"/>
        <w:textAlignment w:val="baseline"/>
        <w:rPr>
          <w:rFonts w:eastAsia="SimSun"/>
          <w:b/>
          <w:kern w:val="3"/>
          <w:sz w:val="24"/>
          <w:szCs w:val="24"/>
          <w:lang w:eastAsia="zh-CN" w:bidi="hi-IN"/>
        </w:rPr>
      </w:pPr>
    </w:p>
    <w:p w:rsidR="00B50D3C" w:rsidRPr="006519B5" w:rsidRDefault="00B50D3C" w:rsidP="00520C0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sidRPr="006519B5">
        <w:rPr>
          <w:rFonts w:eastAsia="SimSun"/>
          <w:b/>
          <w:kern w:val="3"/>
          <w:sz w:val="24"/>
          <w:szCs w:val="24"/>
          <w:lang w:eastAsia="zh-CN" w:bidi="hi-IN"/>
        </w:rPr>
        <w:tab/>
      </w:r>
      <w:r w:rsidR="006519B5" w:rsidRPr="006519B5">
        <w:rPr>
          <w:rFonts w:eastAsia="SimSun"/>
          <w:b/>
          <w:kern w:val="3"/>
          <w:sz w:val="24"/>
          <w:szCs w:val="24"/>
          <w:lang w:eastAsia="zh-CN" w:bidi="hi-IN"/>
        </w:rPr>
        <w:t xml:space="preserve">Київський міський центр реабілітації дітей з інвалідністю </w:t>
      </w:r>
      <w:r w:rsidR="006519B5" w:rsidRPr="006519B5">
        <w:rPr>
          <w:rFonts w:eastAsia="SimSun"/>
          <w:kern w:val="3"/>
          <w:sz w:val="24"/>
          <w:szCs w:val="24"/>
          <w:lang w:eastAsia="zh-CN" w:bidi="hi-IN"/>
        </w:rPr>
        <w:t>(код</w:t>
      </w:r>
      <w:r w:rsidR="006519B5" w:rsidRPr="006519B5">
        <w:rPr>
          <w:rFonts w:eastAsia="SimSun"/>
          <w:b/>
          <w:kern w:val="3"/>
          <w:sz w:val="24"/>
          <w:szCs w:val="24"/>
          <w:lang w:eastAsia="zh-CN" w:bidi="hi-IN"/>
        </w:rPr>
        <w:t xml:space="preserve"> </w:t>
      </w:r>
      <w:r w:rsidR="006519B5" w:rsidRPr="006519B5">
        <w:rPr>
          <w:rFonts w:eastAsia="SimSun"/>
          <w:kern w:val="3"/>
          <w:sz w:val="24"/>
          <w:szCs w:val="24"/>
          <w:lang w:eastAsia="zh-CN" w:bidi="hi-IN"/>
        </w:rPr>
        <w:t xml:space="preserve">ЄДРПОУ: 41055234),  в особі директора Терещенко Альони Василівни, що діє на підставі Статуту (далі – Замовник),  з однієї Сторони, та </w:t>
      </w:r>
      <w:r w:rsidR="006519B5" w:rsidRPr="006519B5">
        <w:rPr>
          <w:rFonts w:eastAsia="SimSun"/>
          <w:b/>
          <w:kern w:val="3"/>
          <w:sz w:val="24"/>
          <w:szCs w:val="24"/>
          <w:lang w:eastAsia="zh-CN" w:bidi="hi-IN"/>
        </w:rPr>
        <w:t>_______________________</w:t>
      </w:r>
      <w:r w:rsidR="006519B5" w:rsidRPr="006519B5">
        <w:rPr>
          <w:rFonts w:eastAsia="SimSun"/>
          <w:kern w:val="3"/>
          <w:sz w:val="24"/>
          <w:szCs w:val="24"/>
          <w:lang w:eastAsia="zh-CN" w:bidi="hi-IN"/>
        </w:rPr>
        <w:t xml:space="preserve"> (код ЄДРПОУ: ____________), в особі ________________, що діє на підставі ________________  (далі – Виконавець), з іншої Сторони, разом Сторони</w:t>
      </w:r>
      <w:r w:rsidR="006519B5">
        <w:rPr>
          <w:rFonts w:eastAsia="SimSun"/>
          <w:kern w:val="3"/>
          <w:sz w:val="24"/>
          <w:szCs w:val="24"/>
          <w:lang w:eastAsia="zh-CN" w:bidi="hi-IN"/>
        </w:rPr>
        <w:t>, з</w:t>
      </w:r>
      <w:r w:rsidRPr="006519B5">
        <w:rPr>
          <w:rFonts w:eastAsia="SimSun"/>
          <w:kern w:val="3"/>
          <w:sz w:val="24"/>
          <w:szCs w:val="24"/>
          <w:lang w:eastAsia="zh-CN" w:bidi="hi-IN"/>
        </w:rPr>
        <w:t>асвідчуємо, що Сторонами досягнута домовленість про розмір договірної ціни на</w:t>
      </w:r>
      <w:r w:rsidR="00B31B8E">
        <w:rPr>
          <w:rFonts w:eastAsia="SimSun"/>
          <w:kern w:val="3"/>
          <w:sz w:val="24"/>
          <w:szCs w:val="24"/>
          <w:lang w:eastAsia="zh-CN" w:bidi="hi-IN"/>
        </w:rPr>
        <w:t xml:space="preserve"> </w:t>
      </w:r>
      <w:r w:rsidR="00520C0F" w:rsidRPr="00520C0F">
        <w:rPr>
          <w:rFonts w:eastAsia="SimSun"/>
          <w:b/>
          <w:kern w:val="3"/>
          <w:sz w:val="24"/>
          <w:szCs w:val="24"/>
          <w:lang w:eastAsia="zh-CN" w:bidi="hi-IN"/>
        </w:rPr>
        <w:t>Послуг</w:t>
      </w:r>
      <w:r w:rsidR="007C058A">
        <w:rPr>
          <w:rFonts w:eastAsia="SimSun"/>
          <w:b/>
          <w:kern w:val="3"/>
          <w:sz w:val="24"/>
          <w:szCs w:val="24"/>
          <w:lang w:eastAsia="zh-CN" w:bidi="hi-IN"/>
        </w:rPr>
        <w:t>и з миття автомобілів</w:t>
      </w:r>
      <w:r w:rsidR="00520C0F" w:rsidRPr="00520C0F">
        <w:rPr>
          <w:rFonts w:eastAsia="SimSun"/>
          <w:b/>
          <w:kern w:val="3"/>
          <w:sz w:val="24"/>
          <w:szCs w:val="24"/>
          <w:lang w:eastAsia="zh-CN" w:bidi="hi-IN"/>
        </w:rPr>
        <w:t xml:space="preserve">, </w:t>
      </w:r>
      <w:r w:rsidR="00520C0F" w:rsidRPr="00520C0F">
        <w:rPr>
          <w:rFonts w:eastAsia="SimSun"/>
          <w:b/>
          <w:kern w:val="3"/>
          <w:sz w:val="24"/>
          <w:szCs w:val="24"/>
          <w:lang w:eastAsia="zh-CN" w:bidi="hi-IN"/>
        </w:rPr>
        <w:t xml:space="preserve">код ДК 021:2015:50110000-9: Послуги з ремонту і технічного обслуговування </w:t>
      </w:r>
      <w:proofErr w:type="spellStart"/>
      <w:r w:rsidR="00520C0F" w:rsidRPr="00520C0F">
        <w:rPr>
          <w:rFonts w:eastAsia="SimSun"/>
          <w:b/>
          <w:kern w:val="3"/>
          <w:sz w:val="24"/>
          <w:szCs w:val="24"/>
          <w:lang w:eastAsia="zh-CN" w:bidi="hi-IN"/>
        </w:rPr>
        <w:t>мототранспортних</w:t>
      </w:r>
      <w:proofErr w:type="spellEnd"/>
      <w:r w:rsidR="00520C0F" w:rsidRPr="00520C0F">
        <w:rPr>
          <w:rFonts w:eastAsia="SimSun"/>
          <w:b/>
          <w:kern w:val="3"/>
          <w:sz w:val="24"/>
          <w:szCs w:val="24"/>
          <w:lang w:eastAsia="zh-CN" w:bidi="hi-IN"/>
        </w:rPr>
        <w:t xml:space="preserve"> засобів і супутнього обладнання</w:t>
      </w:r>
      <w:r w:rsidR="00520C0F" w:rsidRPr="00520C0F">
        <w:rPr>
          <w:rFonts w:eastAsia="SimSun"/>
          <w:b/>
          <w:kern w:val="3"/>
          <w:sz w:val="24"/>
          <w:szCs w:val="24"/>
          <w:lang w:eastAsia="zh-CN" w:bidi="hi-IN"/>
        </w:rPr>
        <w:t xml:space="preserve"> </w:t>
      </w:r>
      <w:r w:rsidRPr="00520C0F">
        <w:rPr>
          <w:rFonts w:eastAsia="SimSun"/>
          <w:kern w:val="3"/>
          <w:sz w:val="24"/>
          <w:szCs w:val="24"/>
          <w:lang w:eastAsia="zh-CN" w:bidi="hi-IN"/>
        </w:rPr>
        <w:t>(</w:t>
      </w:r>
      <w:r w:rsidRPr="006519B5">
        <w:rPr>
          <w:rFonts w:eastAsia="SimSun"/>
          <w:kern w:val="3"/>
          <w:sz w:val="24"/>
          <w:szCs w:val="24"/>
          <w:lang w:eastAsia="zh-CN" w:bidi="hi-IN"/>
        </w:rPr>
        <w:t xml:space="preserve">надалі – Послуги) згідно з даним Договором і складає </w:t>
      </w:r>
      <w:r w:rsidR="006519B5">
        <w:rPr>
          <w:rFonts w:eastAsia="SimSun"/>
          <w:b/>
          <w:i/>
          <w:kern w:val="3"/>
          <w:sz w:val="24"/>
          <w:szCs w:val="24"/>
          <w:lang w:eastAsia="zh-CN" w:bidi="hi-IN"/>
        </w:rPr>
        <w:t>____________</w:t>
      </w:r>
      <w:r w:rsidR="006519B5">
        <w:rPr>
          <w:b/>
          <w:sz w:val="24"/>
          <w:szCs w:val="24"/>
        </w:rPr>
        <w:t>грн</w:t>
      </w:r>
      <w:r w:rsidR="006519B5" w:rsidRPr="00461E1B">
        <w:rPr>
          <w:b/>
          <w:sz w:val="24"/>
          <w:szCs w:val="24"/>
        </w:rPr>
        <w:t>_______</w:t>
      </w:r>
      <w:proofErr w:type="spellStart"/>
      <w:r w:rsidR="006519B5">
        <w:rPr>
          <w:b/>
          <w:sz w:val="24"/>
          <w:szCs w:val="24"/>
        </w:rPr>
        <w:t>коп</w:t>
      </w:r>
      <w:proofErr w:type="spellEnd"/>
      <w:r w:rsidR="006519B5">
        <w:rPr>
          <w:b/>
          <w:sz w:val="24"/>
          <w:szCs w:val="24"/>
        </w:rPr>
        <w:t xml:space="preserve"> (сума прописом)</w:t>
      </w:r>
      <w:r w:rsidR="006519B5" w:rsidRPr="00461E1B">
        <w:rPr>
          <w:b/>
          <w:sz w:val="24"/>
          <w:szCs w:val="24"/>
        </w:rPr>
        <w:t xml:space="preserve"> у </w:t>
      </w:r>
      <w:proofErr w:type="spellStart"/>
      <w:r w:rsidR="006519B5" w:rsidRPr="00461E1B">
        <w:rPr>
          <w:b/>
          <w:sz w:val="24"/>
          <w:szCs w:val="24"/>
        </w:rPr>
        <w:t>т.ч</w:t>
      </w:r>
      <w:proofErr w:type="spellEnd"/>
      <w:r w:rsidR="006519B5" w:rsidRPr="00461E1B">
        <w:rPr>
          <w:b/>
          <w:sz w:val="24"/>
          <w:szCs w:val="24"/>
        </w:rPr>
        <w:t>. ПДВ _____ грн</w:t>
      </w:r>
      <w:r w:rsidR="006519B5">
        <w:rPr>
          <w:b/>
          <w:sz w:val="24"/>
          <w:szCs w:val="24"/>
        </w:rPr>
        <w:t>_______</w:t>
      </w:r>
      <w:proofErr w:type="spellStart"/>
      <w:r w:rsidR="006519B5">
        <w:rPr>
          <w:b/>
          <w:sz w:val="24"/>
          <w:szCs w:val="24"/>
        </w:rPr>
        <w:t>коп</w:t>
      </w:r>
      <w:proofErr w:type="spellEnd"/>
      <w:r w:rsidR="006519B5">
        <w:rPr>
          <w:b/>
          <w:sz w:val="24"/>
          <w:szCs w:val="24"/>
        </w:rPr>
        <w:t xml:space="preserve"> (сума прописом)</w:t>
      </w:r>
      <w:r w:rsidR="006519B5" w:rsidRPr="00461E1B">
        <w:rPr>
          <w:b/>
          <w:sz w:val="24"/>
          <w:szCs w:val="24"/>
        </w:rPr>
        <w:t xml:space="preserve"> або без ПДВ</w:t>
      </w:r>
      <w:r w:rsidR="006519B5" w:rsidRPr="006519B5">
        <w:rPr>
          <w:rFonts w:eastAsia="SimSun"/>
          <w:b/>
          <w:kern w:val="3"/>
          <w:sz w:val="24"/>
          <w:szCs w:val="24"/>
          <w:lang w:eastAsia="zh-CN" w:bidi="hi-IN"/>
        </w:rPr>
        <w:t xml:space="preserve"> </w:t>
      </w:r>
      <w:r w:rsidR="006519B5">
        <w:rPr>
          <w:rFonts w:eastAsia="SimSun"/>
          <w:b/>
          <w:kern w:val="3"/>
          <w:sz w:val="24"/>
          <w:szCs w:val="24"/>
          <w:lang w:eastAsia="zh-CN" w:bidi="hi-IN"/>
        </w:rPr>
        <w:t xml:space="preserve">грн. </w:t>
      </w:r>
    </w:p>
    <w:p w:rsidR="00B50D3C" w:rsidRPr="00A67721" w:rsidRDefault="00B50D3C"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p>
    <w:p w:rsidR="00B50D3C" w:rsidRDefault="00B50D3C"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2"/>
          <w:szCs w:val="24"/>
          <w:lang w:eastAsia="zh-CN" w:bidi="hi-IN"/>
        </w:rPr>
      </w:pPr>
      <w:r w:rsidRPr="0084335D">
        <w:rPr>
          <w:rFonts w:eastAsia="SimSun"/>
          <w:b/>
          <w:kern w:val="3"/>
          <w:sz w:val="22"/>
          <w:szCs w:val="24"/>
          <w:lang w:eastAsia="zh-CN" w:bidi="hi-IN"/>
        </w:rPr>
        <w:t>РОЗРАХУНОК ВАРТОСТІ ПОСЛУГ</w:t>
      </w:r>
    </w:p>
    <w:p w:rsidR="00287255" w:rsidRDefault="00287255" w:rsidP="00B50D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2"/>
          <w:szCs w:val="24"/>
          <w:lang w:eastAsia="zh-CN" w:bidi="hi-IN"/>
        </w:rPr>
      </w:pPr>
    </w:p>
    <w:tbl>
      <w:tblPr>
        <w:tblW w:w="10206" w:type="dxa"/>
        <w:jc w:val="center"/>
        <w:tblLayout w:type="fixed"/>
        <w:tblLook w:val="0000" w:firstRow="0" w:lastRow="0" w:firstColumn="0" w:lastColumn="0" w:noHBand="0" w:noVBand="0"/>
      </w:tblPr>
      <w:tblGrid>
        <w:gridCol w:w="922"/>
        <w:gridCol w:w="3827"/>
        <w:gridCol w:w="1134"/>
        <w:gridCol w:w="1200"/>
        <w:gridCol w:w="1720"/>
        <w:gridCol w:w="1403"/>
      </w:tblGrid>
      <w:tr w:rsidR="00287255" w:rsidRPr="00AA7BC8" w:rsidTr="00287255">
        <w:trPr>
          <w:cantSplit/>
          <w:trHeight w:val="675"/>
          <w:jc w:val="center"/>
        </w:trPr>
        <w:tc>
          <w:tcPr>
            <w:tcW w:w="922"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287255">
            <w:pPr>
              <w:ind w:right="-143"/>
              <w:jc w:val="center"/>
              <w:rPr>
                <w:iCs/>
                <w:spacing w:val="-3"/>
                <w:sz w:val="22"/>
                <w:szCs w:val="22"/>
              </w:rPr>
            </w:pPr>
            <w:r w:rsidRPr="00AA7BC8">
              <w:rPr>
                <w:b/>
                <w:bCs/>
                <w:iCs/>
                <w:spacing w:val="-3"/>
                <w:sz w:val="22"/>
                <w:szCs w:val="22"/>
              </w:rPr>
              <w:t>№</w:t>
            </w:r>
          </w:p>
          <w:p w:rsidR="00287255" w:rsidRPr="00AA7BC8" w:rsidRDefault="00287255" w:rsidP="00287255">
            <w:pPr>
              <w:ind w:right="-102"/>
              <w:jc w:val="center"/>
              <w:rPr>
                <w:iCs/>
                <w:spacing w:val="-3"/>
                <w:sz w:val="22"/>
                <w:szCs w:val="22"/>
              </w:rPr>
            </w:pPr>
            <w:r w:rsidRPr="00AA7BC8">
              <w:rPr>
                <w:b/>
                <w:bCs/>
                <w:iCs/>
                <w:spacing w:val="-3"/>
                <w:sz w:val="22"/>
                <w:szCs w:val="22"/>
              </w:rPr>
              <w:t>п/п</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55" w:rsidRPr="00AA7BC8" w:rsidRDefault="00287255" w:rsidP="008E3800">
            <w:pPr>
              <w:ind w:right="-85"/>
              <w:jc w:val="center"/>
              <w:rPr>
                <w:b/>
                <w:bCs/>
                <w:iCs/>
                <w:spacing w:val="-3"/>
                <w:sz w:val="22"/>
                <w:szCs w:val="22"/>
              </w:rPr>
            </w:pPr>
            <w:r w:rsidRPr="00AA7BC8">
              <w:rPr>
                <w:b/>
                <w:bCs/>
                <w:iCs/>
                <w:spacing w:val="-3"/>
                <w:sz w:val="22"/>
                <w:szCs w:val="22"/>
              </w:rPr>
              <w:t xml:space="preserve">Найменування послуги </w:t>
            </w:r>
          </w:p>
          <w:p w:rsidR="00287255" w:rsidRPr="00AA7BC8" w:rsidRDefault="00287255" w:rsidP="008E3800">
            <w:pPr>
              <w:ind w:right="-85"/>
              <w:jc w:val="center"/>
              <w:rPr>
                <w:iCs/>
                <w:spacing w:val="-3"/>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8E3800">
            <w:pPr>
              <w:ind w:right="-85"/>
              <w:jc w:val="center"/>
              <w:rPr>
                <w:iCs/>
                <w:spacing w:val="-3"/>
                <w:sz w:val="22"/>
                <w:szCs w:val="22"/>
              </w:rPr>
            </w:pPr>
            <w:r>
              <w:rPr>
                <w:b/>
                <w:bCs/>
                <w:iCs/>
                <w:spacing w:val="-3"/>
                <w:sz w:val="22"/>
                <w:szCs w:val="22"/>
              </w:rPr>
              <w:t>Одиниця</w:t>
            </w:r>
            <w:r w:rsidRPr="00AA7BC8">
              <w:rPr>
                <w:b/>
                <w:bCs/>
                <w:iCs/>
                <w:spacing w:val="-3"/>
                <w:sz w:val="22"/>
                <w:szCs w:val="22"/>
              </w:rPr>
              <w:t xml:space="preserve"> виміру</w:t>
            </w:r>
          </w:p>
        </w:tc>
        <w:tc>
          <w:tcPr>
            <w:tcW w:w="1200" w:type="dxa"/>
            <w:tcBorders>
              <w:top w:val="single" w:sz="4" w:space="0" w:color="000000"/>
              <w:left w:val="single" w:sz="4" w:space="0" w:color="000000"/>
              <w:bottom w:val="single" w:sz="4" w:space="0" w:color="000000"/>
            </w:tcBorders>
            <w:shd w:val="clear" w:color="auto" w:fill="auto"/>
            <w:vAlign w:val="center"/>
          </w:tcPr>
          <w:p w:rsidR="00287255" w:rsidRPr="00AA7BC8" w:rsidRDefault="00287255" w:rsidP="008E3800">
            <w:pPr>
              <w:ind w:right="-85"/>
              <w:jc w:val="center"/>
              <w:rPr>
                <w:iCs/>
                <w:spacing w:val="-3"/>
                <w:sz w:val="22"/>
                <w:szCs w:val="22"/>
              </w:rPr>
            </w:pPr>
            <w:r w:rsidRPr="00AA7BC8">
              <w:rPr>
                <w:b/>
                <w:bCs/>
                <w:iCs/>
                <w:spacing w:val="-3"/>
                <w:sz w:val="22"/>
                <w:szCs w:val="22"/>
              </w:rPr>
              <w:t>Кількість</w:t>
            </w:r>
          </w:p>
        </w:tc>
        <w:tc>
          <w:tcPr>
            <w:tcW w:w="1720" w:type="dxa"/>
            <w:tcBorders>
              <w:top w:val="single" w:sz="4" w:space="0" w:color="000000"/>
              <w:left w:val="single" w:sz="4" w:space="0" w:color="000000"/>
              <w:bottom w:val="single" w:sz="4" w:space="0" w:color="000000"/>
            </w:tcBorders>
            <w:shd w:val="clear" w:color="auto" w:fill="auto"/>
            <w:vAlign w:val="center"/>
          </w:tcPr>
          <w:p w:rsidR="006519B5" w:rsidRDefault="00287255" w:rsidP="00287255">
            <w:pPr>
              <w:ind w:right="-85"/>
              <w:jc w:val="center"/>
              <w:rPr>
                <w:b/>
                <w:bCs/>
                <w:iCs/>
                <w:spacing w:val="-3"/>
                <w:sz w:val="22"/>
                <w:szCs w:val="22"/>
              </w:rPr>
            </w:pPr>
            <w:r w:rsidRPr="00AA7BC8">
              <w:rPr>
                <w:b/>
                <w:bCs/>
                <w:iCs/>
                <w:spacing w:val="-3"/>
                <w:sz w:val="22"/>
                <w:szCs w:val="22"/>
              </w:rPr>
              <w:t>Ціна за одиницю</w:t>
            </w:r>
          </w:p>
          <w:p w:rsidR="006519B5" w:rsidRDefault="006519B5" w:rsidP="00287255">
            <w:pPr>
              <w:ind w:right="-85"/>
              <w:jc w:val="center"/>
              <w:rPr>
                <w:b/>
                <w:bCs/>
                <w:iCs/>
                <w:spacing w:val="-3"/>
                <w:sz w:val="22"/>
                <w:szCs w:val="22"/>
              </w:rPr>
            </w:pPr>
            <w:r>
              <w:rPr>
                <w:b/>
                <w:bCs/>
                <w:iCs/>
                <w:spacing w:val="-3"/>
                <w:sz w:val="22"/>
                <w:szCs w:val="22"/>
              </w:rPr>
              <w:t>з/без ПДВ</w:t>
            </w:r>
          </w:p>
          <w:p w:rsidR="00287255" w:rsidRPr="00AA7BC8" w:rsidRDefault="00287255" w:rsidP="00287255">
            <w:pPr>
              <w:ind w:right="-85"/>
              <w:jc w:val="center"/>
              <w:rPr>
                <w:iCs/>
                <w:spacing w:val="-3"/>
                <w:sz w:val="22"/>
                <w:szCs w:val="22"/>
              </w:rPr>
            </w:pPr>
            <w:r w:rsidRPr="00AA7BC8">
              <w:rPr>
                <w:b/>
                <w:bCs/>
                <w:iCs/>
                <w:spacing w:val="-3"/>
                <w:sz w:val="22"/>
                <w:szCs w:val="22"/>
              </w:rPr>
              <w:t xml:space="preserve"> (грн)</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B5" w:rsidRDefault="00287255" w:rsidP="00287255">
            <w:pPr>
              <w:ind w:right="-85"/>
              <w:jc w:val="center"/>
              <w:rPr>
                <w:b/>
                <w:bCs/>
                <w:iCs/>
                <w:spacing w:val="-3"/>
                <w:sz w:val="22"/>
                <w:szCs w:val="22"/>
              </w:rPr>
            </w:pPr>
            <w:r w:rsidRPr="00AA7BC8">
              <w:rPr>
                <w:b/>
                <w:bCs/>
                <w:iCs/>
                <w:spacing w:val="-3"/>
                <w:sz w:val="22"/>
                <w:szCs w:val="22"/>
              </w:rPr>
              <w:t>Сума</w:t>
            </w:r>
            <w:r w:rsidR="006519B5">
              <w:rPr>
                <w:b/>
                <w:bCs/>
                <w:iCs/>
                <w:spacing w:val="-3"/>
                <w:sz w:val="22"/>
                <w:szCs w:val="22"/>
              </w:rPr>
              <w:t xml:space="preserve"> </w:t>
            </w:r>
          </w:p>
          <w:p w:rsidR="006519B5" w:rsidRDefault="006519B5" w:rsidP="00287255">
            <w:pPr>
              <w:ind w:right="-85"/>
              <w:jc w:val="center"/>
              <w:rPr>
                <w:b/>
                <w:bCs/>
                <w:iCs/>
                <w:spacing w:val="-3"/>
                <w:sz w:val="22"/>
                <w:szCs w:val="22"/>
              </w:rPr>
            </w:pPr>
            <w:r>
              <w:rPr>
                <w:b/>
                <w:bCs/>
                <w:iCs/>
                <w:spacing w:val="-3"/>
                <w:sz w:val="22"/>
                <w:szCs w:val="22"/>
              </w:rPr>
              <w:t>з/без ПДВ</w:t>
            </w:r>
          </w:p>
          <w:p w:rsidR="00287255" w:rsidRPr="00AA7BC8" w:rsidRDefault="00287255" w:rsidP="00287255">
            <w:pPr>
              <w:ind w:right="-85"/>
              <w:jc w:val="center"/>
              <w:rPr>
                <w:iCs/>
                <w:spacing w:val="-3"/>
                <w:sz w:val="22"/>
                <w:szCs w:val="22"/>
              </w:rPr>
            </w:pPr>
            <w:r w:rsidRPr="00AA7BC8">
              <w:rPr>
                <w:b/>
                <w:bCs/>
                <w:iCs/>
                <w:spacing w:val="-3"/>
                <w:sz w:val="22"/>
                <w:szCs w:val="22"/>
              </w:rPr>
              <w:t xml:space="preserve">  (грн)</w:t>
            </w:r>
          </w:p>
        </w:tc>
      </w:tr>
      <w:tr w:rsidR="00287255" w:rsidRPr="00AA7BC8" w:rsidTr="00287255">
        <w:trPr>
          <w:cantSplit/>
          <w:trHeight w:val="394"/>
          <w:jc w:val="center"/>
        </w:trPr>
        <w:tc>
          <w:tcPr>
            <w:tcW w:w="922" w:type="dxa"/>
            <w:tcBorders>
              <w:top w:val="single" w:sz="4" w:space="0" w:color="000000"/>
              <w:left w:val="single" w:sz="4" w:space="0" w:color="000000"/>
              <w:bottom w:val="single" w:sz="4" w:space="0" w:color="000000"/>
            </w:tcBorders>
            <w:shd w:val="clear" w:color="auto" w:fill="FFFFFF"/>
            <w:vAlign w:val="center"/>
          </w:tcPr>
          <w:p w:rsidR="00287255" w:rsidRPr="00520C0F" w:rsidRDefault="00520C0F" w:rsidP="008E3800">
            <w:pPr>
              <w:ind w:right="-143" w:hanging="97"/>
              <w:jc w:val="center"/>
              <w:rPr>
                <w:bCs/>
                <w:iCs/>
                <w:spacing w:val="-3"/>
                <w:sz w:val="22"/>
                <w:szCs w:val="22"/>
              </w:rPr>
            </w:pPr>
            <w:r w:rsidRPr="00520C0F">
              <w:rPr>
                <w:bCs/>
                <w:iCs/>
                <w:spacing w:val="-3"/>
                <w:sz w:val="22"/>
                <w:szCs w:val="22"/>
              </w:rPr>
              <w:t>1</w:t>
            </w:r>
            <w:r w:rsidR="00AB49AB">
              <w:rPr>
                <w:bCs/>
                <w:iCs/>
                <w:spacing w:val="-3"/>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55" w:rsidRPr="00520C0F" w:rsidRDefault="00AB49AB" w:rsidP="007C058A">
            <w:pPr>
              <w:ind w:right="-143"/>
              <w:rPr>
                <w:bCs/>
                <w:iCs/>
                <w:spacing w:val="-3"/>
                <w:sz w:val="22"/>
                <w:szCs w:val="22"/>
              </w:rPr>
            </w:pPr>
            <w:r>
              <w:rPr>
                <w:rFonts w:eastAsia="SimSun"/>
                <w:kern w:val="3"/>
                <w:sz w:val="24"/>
                <w:szCs w:val="24"/>
                <w:lang w:eastAsia="zh-CN" w:bidi="hi-IN"/>
              </w:rPr>
              <w:t>Послуга</w:t>
            </w:r>
            <w:r w:rsidR="00520C0F" w:rsidRPr="00520C0F">
              <w:rPr>
                <w:rFonts w:eastAsia="SimSun"/>
                <w:kern w:val="3"/>
                <w:sz w:val="24"/>
                <w:szCs w:val="24"/>
                <w:lang w:eastAsia="zh-CN" w:bidi="hi-IN"/>
              </w:rPr>
              <w:t xml:space="preserve"> з миття автомобілів </w:t>
            </w:r>
          </w:p>
        </w:tc>
        <w:tc>
          <w:tcPr>
            <w:tcW w:w="1134" w:type="dxa"/>
            <w:tcBorders>
              <w:top w:val="single" w:sz="4" w:space="0" w:color="000000"/>
              <w:left w:val="single" w:sz="4" w:space="0" w:color="000000"/>
              <w:bottom w:val="single" w:sz="4" w:space="0" w:color="000000"/>
            </w:tcBorders>
            <w:shd w:val="clear" w:color="auto" w:fill="FFFFFF"/>
            <w:vAlign w:val="center"/>
          </w:tcPr>
          <w:p w:rsidR="00287255" w:rsidRPr="00AA7BC8" w:rsidRDefault="00520C0F" w:rsidP="008E3800">
            <w:pPr>
              <w:ind w:right="-143"/>
              <w:jc w:val="center"/>
              <w:rPr>
                <w:bCs/>
                <w:iCs/>
                <w:spacing w:val="-3"/>
                <w:sz w:val="22"/>
                <w:szCs w:val="22"/>
              </w:rPr>
            </w:pPr>
            <w:r>
              <w:rPr>
                <w:bCs/>
                <w:iCs/>
                <w:spacing w:val="-3"/>
                <w:sz w:val="22"/>
                <w:szCs w:val="22"/>
              </w:rPr>
              <w:t>послуга</w:t>
            </w:r>
          </w:p>
        </w:tc>
        <w:tc>
          <w:tcPr>
            <w:tcW w:w="1200" w:type="dxa"/>
            <w:tcBorders>
              <w:top w:val="single" w:sz="4" w:space="0" w:color="000000"/>
              <w:left w:val="single" w:sz="4" w:space="0" w:color="000000"/>
              <w:bottom w:val="single" w:sz="4" w:space="0" w:color="000000"/>
            </w:tcBorders>
            <w:shd w:val="clear" w:color="auto" w:fill="FFFFFF"/>
            <w:vAlign w:val="center"/>
          </w:tcPr>
          <w:p w:rsidR="00287255" w:rsidRPr="00AA7BC8" w:rsidRDefault="00520C0F" w:rsidP="008E3800">
            <w:pPr>
              <w:ind w:right="-143"/>
              <w:jc w:val="center"/>
              <w:rPr>
                <w:iCs/>
                <w:spacing w:val="-3"/>
                <w:sz w:val="22"/>
                <w:szCs w:val="22"/>
              </w:rPr>
            </w:pPr>
            <w:r>
              <w:rPr>
                <w:iCs/>
                <w:spacing w:val="-3"/>
                <w:sz w:val="22"/>
                <w:szCs w:val="22"/>
              </w:rPr>
              <w:t>156</w:t>
            </w:r>
          </w:p>
        </w:tc>
        <w:tc>
          <w:tcPr>
            <w:tcW w:w="1720" w:type="dxa"/>
            <w:tcBorders>
              <w:top w:val="single" w:sz="4" w:space="0" w:color="000000"/>
              <w:left w:val="single" w:sz="4" w:space="0" w:color="000000"/>
              <w:bottom w:val="single" w:sz="4" w:space="0" w:color="000000"/>
            </w:tcBorders>
            <w:shd w:val="clear" w:color="auto" w:fill="FFFFFF"/>
            <w:vAlign w:val="center"/>
          </w:tcPr>
          <w:p w:rsidR="00287255" w:rsidRPr="00AA7BC8" w:rsidRDefault="00287255" w:rsidP="008E3800">
            <w:pPr>
              <w:ind w:right="-143"/>
              <w:jc w:val="center"/>
              <w:rPr>
                <w:b/>
                <w:iCs/>
                <w:spacing w:val="-3"/>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55" w:rsidRPr="00AA7BC8" w:rsidRDefault="00287255" w:rsidP="008E3800">
            <w:pPr>
              <w:ind w:right="-143"/>
              <w:jc w:val="center"/>
              <w:rPr>
                <w:b/>
                <w:iCs/>
                <w:spacing w:val="-3"/>
                <w:sz w:val="22"/>
                <w:szCs w:val="22"/>
              </w:rPr>
            </w:pPr>
          </w:p>
        </w:tc>
      </w:tr>
      <w:tr w:rsidR="00287255" w:rsidRPr="00AA7BC8" w:rsidTr="008E3800">
        <w:trPr>
          <w:cantSplit/>
          <w:trHeight w:val="340"/>
          <w:jc w:val="center"/>
        </w:trPr>
        <w:tc>
          <w:tcPr>
            <w:tcW w:w="8803" w:type="dxa"/>
            <w:gridSpan w:val="5"/>
            <w:tcBorders>
              <w:top w:val="single" w:sz="4" w:space="0" w:color="000000"/>
              <w:left w:val="single" w:sz="4" w:space="0" w:color="000000"/>
              <w:bottom w:val="single" w:sz="4" w:space="0" w:color="000000"/>
            </w:tcBorders>
          </w:tcPr>
          <w:p w:rsidR="00287255" w:rsidRPr="00AA7BC8" w:rsidRDefault="00287255" w:rsidP="008E3800">
            <w:pPr>
              <w:ind w:firstLine="709"/>
              <w:jc w:val="right"/>
              <w:rPr>
                <w:iCs/>
                <w:spacing w:val="-3"/>
                <w:sz w:val="22"/>
                <w:szCs w:val="22"/>
              </w:rPr>
            </w:pPr>
            <w:r>
              <w:rPr>
                <w:b/>
                <w:iCs/>
                <w:spacing w:val="-3"/>
                <w:sz w:val="22"/>
                <w:szCs w:val="22"/>
              </w:rPr>
              <w:t xml:space="preserve">         Всього</w:t>
            </w:r>
            <w:r w:rsidRPr="00AA7BC8">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287255" w:rsidRPr="00AA7BC8" w:rsidRDefault="00287255" w:rsidP="008E3800">
            <w:pPr>
              <w:ind w:right="-143" w:firstLine="709"/>
              <w:jc w:val="both"/>
              <w:rPr>
                <w:b/>
                <w:iCs/>
                <w:spacing w:val="-3"/>
                <w:sz w:val="22"/>
                <w:szCs w:val="22"/>
                <w:highlight w:val="yellow"/>
              </w:rPr>
            </w:pPr>
          </w:p>
        </w:tc>
      </w:tr>
      <w:tr w:rsidR="00287255" w:rsidRPr="00AA7BC8" w:rsidTr="008E3800">
        <w:trPr>
          <w:cantSplit/>
          <w:trHeight w:val="318"/>
          <w:jc w:val="center"/>
        </w:trPr>
        <w:tc>
          <w:tcPr>
            <w:tcW w:w="8803" w:type="dxa"/>
            <w:gridSpan w:val="5"/>
            <w:tcBorders>
              <w:top w:val="single" w:sz="4" w:space="0" w:color="000000"/>
              <w:left w:val="single" w:sz="4" w:space="0" w:color="000000"/>
              <w:bottom w:val="single" w:sz="4" w:space="0" w:color="000000"/>
            </w:tcBorders>
          </w:tcPr>
          <w:p w:rsidR="00287255" w:rsidRPr="00AA7BC8" w:rsidRDefault="00287255" w:rsidP="008E3800">
            <w:pPr>
              <w:ind w:firstLine="709"/>
              <w:jc w:val="right"/>
              <w:rPr>
                <w:iCs/>
                <w:spacing w:val="-3"/>
                <w:sz w:val="22"/>
                <w:szCs w:val="22"/>
              </w:rPr>
            </w:pPr>
            <w:r w:rsidRPr="00AA7BC8">
              <w:rPr>
                <w:b/>
                <w:iCs/>
                <w:spacing w:val="-3"/>
                <w:sz w:val="22"/>
                <w:szCs w:val="22"/>
              </w:rPr>
              <w:t xml:space="preserve">               в т.ч. ПДВ</w:t>
            </w:r>
            <w:r w:rsidR="002F3193">
              <w:rPr>
                <w:b/>
                <w:iCs/>
                <w:spacing w:val="-3"/>
                <w:sz w:val="22"/>
                <w:szCs w:val="22"/>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287255" w:rsidRPr="00AA7BC8" w:rsidRDefault="00287255" w:rsidP="008E3800">
            <w:pPr>
              <w:ind w:right="-143" w:firstLine="709"/>
              <w:jc w:val="both"/>
              <w:rPr>
                <w:b/>
                <w:iCs/>
                <w:spacing w:val="-3"/>
                <w:sz w:val="22"/>
                <w:szCs w:val="22"/>
                <w:highlight w:val="yellow"/>
              </w:rPr>
            </w:pPr>
          </w:p>
        </w:tc>
      </w:tr>
    </w:tbl>
    <w:p w:rsidR="00B50D3C" w:rsidRDefault="00B50D3C">
      <w:pPr>
        <w:rPr>
          <w:b/>
          <w:color w:val="000000"/>
          <w:sz w:val="24"/>
          <w:szCs w:val="24"/>
        </w:rPr>
      </w:pPr>
    </w:p>
    <w:p w:rsidR="00B50D3C" w:rsidRDefault="00B50D3C">
      <w:pPr>
        <w:rPr>
          <w:b/>
          <w:color w:val="000000"/>
          <w:sz w:val="24"/>
          <w:szCs w:val="24"/>
        </w:rPr>
      </w:pPr>
    </w:p>
    <w:tbl>
      <w:tblPr>
        <w:tblW w:w="10211" w:type="dxa"/>
        <w:tblLayout w:type="fixed"/>
        <w:tblLook w:val="0000" w:firstRow="0" w:lastRow="0" w:firstColumn="0" w:lastColumn="0" w:noHBand="0" w:noVBand="0"/>
      </w:tblPr>
      <w:tblGrid>
        <w:gridCol w:w="5105"/>
        <w:gridCol w:w="5106"/>
      </w:tblGrid>
      <w:tr w:rsidR="006519B5" w:rsidRPr="00AD2ADE" w:rsidTr="00520C0F">
        <w:trPr>
          <w:trHeight w:val="4055"/>
        </w:trPr>
        <w:tc>
          <w:tcPr>
            <w:tcW w:w="4818" w:type="dxa"/>
          </w:tcPr>
          <w:p w:rsidR="006519B5" w:rsidRPr="00AD2ADE" w:rsidRDefault="006519B5" w:rsidP="00DA0893">
            <w:pPr>
              <w:suppressAutoHyphens/>
              <w:jc w:val="center"/>
              <w:rPr>
                <w:sz w:val="24"/>
                <w:szCs w:val="24"/>
                <w:lang w:eastAsia="zh-CN"/>
              </w:rPr>
            </w:pPr>
            <w:r w:rsidRPr="00AD2ADE">
              <w:rPr>
                <w:b/>
                <w:sz w:val="24"/>
                <w:szCs w:val="24"/>
                <w:lang w:eastAsia="zh-CN"/>
              </w:rPr>
              <w:t>Замовник:</w:t>
            </w:r>
          </w:p>
          <w:p w:rsidR="006519B5" w:rsidRDefault="006519B5"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6519B5" w:rsidRPr="00AD2ADE" w:rsidRDefault="006519B5" w:rsidP="00DA089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6519B5" w:rsidRPr="00EE3430" w:rsidRDefault="006519B5"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6519B5" w:rsidRPr="00EE3430" w:rsidRDefault="006519B5" w:rsidP="00DA0893">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6519B5" w:rsidRPr="00AD2ADE" w:rsidRDefault="006519B5" w:rsidP="00DA0893">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6519B5" w:rsidRPr="00AD2ADE" w:rsidRDefault="006519B5" w:rsidP="00DA0893">
            <w:pPr>
              <w:widowControl w:val="0"/>
              <w:autoSpaceDE w:val="0"/>
              <w:autoSpaceDN w:val="0"/>
              <w:jc w:val="both"/>
              <w:rPr>
                <w:bCs/>
                <w:color w:val="000000"/>
                <w:sz w:val="24"/>
                <w:szCs w:val="24"/>
              </w:rPr>
            </w:pPr>
            <w:r w:rsidRPr="00AD2ADE">
              <w:rPr>
                <w:bCs/>
                <w:color w:val="000000"/>
                <w:sz w:val="24"/>
                <w:szCs w:val="24"/>
              </w:rPr>
              <w:t>Р/р.: UA798201720344270001000098383</w:t>
            </w:r>
          </w:p>
          <w:p w:rsidR="006519B5" w:rsidRPr="00AD2ADE" w:rsidRDefault="006519B5" w:rsidP="00DA0893">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6519B5" w:rsidRPr="00CF0117" w:rsidRDefault="006519B5" w:rsidP="00DA0893">
            <w:pPr>
              <w:widowControl w:val="0"/>
              <w:suppressAutoHyphens/>
              <w:jc w:val="both"/>
              <w:rPr>
                <w:rFonts w:eastAsia="Arial"/>
                <w:bCs/>
                <w:color w:val="000000"/>
                <w:sz w:val="24"/>
                <w:szCs w:val="24"/>
                <w:lang w:val="en-US" w:eastAsia="zh-CN"/>
              </w:rPr>
            </w:pPr>
            <w:r w:rsidRPr="00AD2ADE">
              <w:rPr>
                <w:rFonts w:eastAsia="Arial"/>
                <w:bCs/>
                <w:color w:val="000000"/>
                <w:sz w:val="24"/>
                <w:szCs w:val="24"/>
                <w:lang w:val="ru-RU" w:eastAsia="zh-CN"/>
              </w:rPr>
              <w:t>Тел</w:t>
            </w:r>
            <w:r w:rsidRPr="00CF0117">
              <w:rPr>
                <w:rFonts w:eastAsia="Arial"/>
                <w:bCs/>
                <w:color w:val="000000"/>
                <w:sz w:val="24"/>
                <w:szCs w:val="24"/>
                <w:lang w:val="en-US" w:eastAsia="zh-CN"/>
              </w:rPr>
              <w:t>. (044) 467-00-13</w:t>
            </w:r>
          </w:p>
          <w:p w:rsidR="00A76E7E" w:rsidRPr="00A76E7E" w:rsidRDefault="00A76E7E" w:rsidP="00A76E7E">
            <w:pPr>
              <w:widowControl w:val="0"/>
              <w:suppressAutoHyphens/>
              <w:jc w:val="both"/>
              <w:rPr>
                <w:rFonts w:eastAsia="Arial"/>
                <w:bCs/>
                <w:color w:val="000000"/>
                <w:sz w:val="24"/>
                <w:szCs w:val="24"/>
                <w:lang w:val="en-US" w:eastAsia="zh-CN"/>
              </w:rPr>
            </w:pPr>
            <w:r w:rsidRPr="00A76E7E">
              <w:rPr>
                <w:rFonts w:eastAsia="Arial"/>
                <w:bCs/>
                <w:color w:val="000000"/>
                <w:sz w:val="24"/>
                <w:szCs w:val="24"/>
                <w:lang w:val="en-US" w:eastAsia="zh-CN"/>
              </w:rPr>
              <w:t>E-mail:</w:t>
            </w:r>
            <w:r w:rsidRPr="00A76E7E">
              <w:rPr>
                <w:rFonts w:eastAsia="Arial"/>
                <w:bCs/>
                <w:color w:val="000000"/>
                <w:sz w:val="24"/>
                <w:szCs w:val="24"/>
                <w:lang w:val="en-US" w:eastAsia="zh-CN"/>
              </w:rPr>
              <w:tab/>
              <w:t xml:space="preserve"> lmm@dytyna.org.ua.</w:t>
            </w:r>
          </w:p>
          <w:p w:rsidR="006519B5" w:rsidRPr="00A76E7E" w:rsidRDefault="006519B5" w:rsidP="00DA0893">
            <w:pPr>
              <w:widowControl w:val="0"/>
              <w:suppressAutoHyphens/>
              <w:jc w:val="both"/>
              <w:rPr>
                <w:rFonts w:eastAsia="Arial"/>
                <w:bCs/>
                <w:color w:val="000000"/>
                <w:sz w:val="24"/>
                <w:szCs w:val="24"/>
                <w:lang w:val="en-US" w:eastAsia="zh-CN"/>
              </w:rPr>
            </w:pPr>
          </w:p>
          <w:p w:rsidR="006519B5" w:rsidRDefault="006519B5" w:rsidP="00DA0893">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6519B5" w:rsidRPr="009306EC" w:rsidRDefault="006519B5" w:rsidP="00DA0893">
            <w:pPr>
              <w:widowControl w:val="0"/>
              <w:suppressAutoHyphens/>
              <w:jc w:val="both"/>
              <w:rPr>
                <w:rFonts w:eastAsia="Arial"/>
                <w:b/>
                <w:bCs/>
                <w:color w:val="000000"/>
                <w:sz w:val="24"/>
                <w:szCs w:val="24"/>
                <w:lang w:val="ru-RU" w:eastAsia="zh-CN"/>
              </w:rPr>
            </w:pPr>
          </w:p>
          <w:p w:rsidR="006519B5" w:rsidRPr="009306EC" w:rsidRDefault="006519B5" w:rsidP="00DA0893">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6519B5" w:rsidRPr="00AD2ADE" w:rsidRDefault="006519B5" w:rsidP="00DA0893">
            <w:pPr>
              <w:suppressAutoHyphens/>
              <w:jc w:val="center"/>
              <w:rPr>
                <w:b/>
                <w:sz w:val="24"/>
                <w:szCs w:val="24"/>
                <w:lang w:eastAsia="zh-CN"/>
              </w:rPr>
            </w:pPr>
            <w:r w:rsidRPr="00AD2ADE">
              <w:rPr>
                <w:b/>
                <w:sz w:val="24"/>
                <w:szCs w:val="24"/>
                <w:lang w:eastAsia="zh-CN"/>
              </w:rPr>
              <w:t>Виконавець:</w:t>
            </w:r>
          </w:p>
          <w:p w:rsidR="006519B5" w:rsidRPr="00AD2ADE" w:rsidRDefault="006519B5" w:rsidP="00DA0893">
            <w:pPr>
              <w:suppressAutoHyphens/>
              <w:rPr>
                <w:b/>
                <w:sz w:val="24"/>
                <w:szCs w:val="24"/>
                <w:lang w:eastAsia="zh-CN"/>
              </w:rPr>
            </w:pPr>
          </w:p>
        </w:tc>
      </w:tr>
    </w:tbl>
    <w:p w:rsidR="006519B5" w:rsidRPr="00277DC9" w:rsidRDefault="006519B5" w:rsidP="006519B5">
      <w:pPr>
        <w:autoSpaceDN w:val="0"/>
        <w:ind w:left="5670"/>
        <w:textAlignment w:val="baseline"/>
        <w:rPr>
          <w:rFonts w:eastAsia="SimSun"/>
          <w:kern w:val="3"/>
          <w:sz w:val="22"/>
          <w:szCs w:val="22"/>
          <w:lang w:eastAsia="zh-CN" w:bidi="hi-IN"/>
        </w:rPr>
      </w:pPr>
    </w:p>
    <w:p w:rsidR="006519B5" w:rsidRDefault="006519B5">
      <w:pPr>
        <w:rPr>
          <w:b/>
          <w:color w:val="000000"/>
          <w:sz w:val="24"/>
          <w:szCs w:val="24"/>
        </w:rPr>
      </w:pPr>
      <w:r>
        <w:rPr>
          <w:b/>
          <w:color w:val="000000"/>
          <w:sz w:val="24"/>
          <w:szCs w:val="24"/>
        </w:rPr>
        <w:br w:type="page"/>
      </w:r>
    </w:p>
    <w:p w:rsidR="008027E7" w:rsidRPr="006519B5" w:rsidRDefault="00461E1B">
      <w:pPr>
        <w:pBdr>
          <w:top w:val="nil"/>
          <w:left w:val="nil"/>
          <w:bottom w:val="nil"/>
          <w:right w:val="nil"/>
          <w:between w:val="nil"/>
        </w:pBdr>
        <w:shd w:val="clear" w:color="auto" w:fill="FFFFFF"/>
        <w:jc w:val="right"/>
        <w:rPr>
          <w:color w:val="000000"/>
          <w:sz w:val="24"/>
          <w:szCs w:val="24"/>
          <w:lang w:val="ru-RU"/>
        </w:rPr>
      </w:pPr>
      <w:r>
        <w:rPr>
          <w:b/>
          <w:color w:val="000000"/>
          <w:sz w:val="24"/>
          <w:szCs w:val="24"/>
        </w:rPr>
        <w:t>Додаток № 5</w:t>
      </w:r>
    </w:p>
    <w:p w:rsidR="008027E7" w:rsidRDefault="00843ED8">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FF"/>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461E1B">
        <w:rPr>
          <w:color w:val="000000"/>
          <w:sz w:val="24"/>
          <w:szCs w:val="24"/>
        </w:rPr>
        <w:t>ля забезпечення участі у процедурі закупівлі</w:t>
      </w:r>
      <w:r>
        <w:rPr>
          <w:color w:val="000000"/>
          <w:sz w:val="24"/>
          <w:szCs w:val="24"/>
        </w:rPr>
        <w:t>,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12"/>
      <w:footerReference w:type="default" r:id="rId13"/>
      <w:footerReference w:type="first" r:id="rId14"/>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AE" w:rsidRDefault="00DD04AE">
      <w:r>
        <w:separator/>
      </w:r>
    </w:p>
  </w:endnote>
  <w:endnote w:type="continuationSeparator" w:id="0">
    <w:p w:rsidR="00DD04AE" w:rsidRDefault="00DD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001" w:usb1="00000000" w:usb2="00000000" w:usb3="00000000" w:csb0="00000005"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AE" w:rsidRDefault="00DD04A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AE" w:rsidRDefault="00DD04A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10F58">
      <w:rPr>
        <w:noProof/>
        <w:color w:val="000000"/>
      </w:rPr>
      <w:t>28</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AE" w:rsidRDefault="00DD04A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AE" w:rsidRDefault="00DD04AE">
      <w:r>
        <w:separator/>
      </w:r>
    </w:p>
  </w:footnote>
  <w:footnote w:type="continuationSeparator" w:id="0">
    <w:p w:rsidR="00DD04AE" w:rsidRDefault="00DD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861"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3"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5947AC5"/>
    <w:multiLevelType w:val="hybridMultilevel"/>
    <w:tmpl w:val="46BE3D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5"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6"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10C1F8B"/>
    <w:multiLevelType w:val="multilevel"/>
    <w:tmpl w:val="A554FF10"/>
    <w:lvl w:ilvl="0">
      <w:start w:val="1"/>
      <w:numFmt w:val="decimal"/>
      <w:lvlText w:val="%1."/>
      <w:lvlJc w:val="left"/>
      <w:pPr>
        <w:ind w:left="4188" w:hanging="360"/>
      </w:pPr>
      <w:rPr>
        <w:vertAlign w:val="baseline"/>
      </w:rPr>
    </w:lvl>
    <w:lvl w:ilvl="1">
      <w:start w:val="1"/>
      <w:numFmt w:val="decimal"/>
      <w:lvlText w:val="%1.%2."/>
      <w:lvlJc w:val="left"/>
      <w:pPr>
        <w:ind w:left="4188" w:hanging="360"/>
      </w:pPr>
      <w:rPr>
        <w:vertAlign w:val="baseline"/>
      </w:rPr>
    </w:lvl>
    <w:lvl w:ilvl="2">
      <w:start w:val="1"/>
      <w:numFmt w:val="decimal"/>
      <w:lvlText w:val="%1.%2.%3."/>
      <w:lvlJc w:val="left"/>
      <w:pPr>
        <w:ind w:left="4548" w:hanging="720"/>
      </w:pPr>
      <w:rPr>
        <w:vertAlign w:val="baseline"/>
      </w:rPr>
    </w:lvl>
    <w:lvl w:ilvl="3">
      <w:start w:val="1"/>
      <w:numFmt w:val="decimal"/>
      <w:lvlText w:val="%1.%2.%3.%4."/>
      <w:lvlJc w:val="left"/>
      <w:pPr>
        <w:ind w:left="4548" w:hanging="720"/>
      </w:pPr>
      <w:rPr>
        <w:vertAlign w:val="baseline"/>
      </w:rPr>
    </w:lvl>
    <w:lvl w:ilvl="4">
      <w:start w:val="1"/>
      <w:numFmt w:val="decimal"/>
      <w:lvlText w:val="%1.%2.%3.%4.%5."/>
      <w:lvlJc w:val="left"/>
      <w:pPr>
        <w:ind w:left="4908" w:hanging="1080"/>
      </w:pPr>
      <w:rPr>
        <w:vertAlign w:val="baseline"/>
      </w:rPr>
    </w:lvl>
    <w:lvl w:ilvl="5">
      <w:start w:val="1"/>
      <w:numFmt w:val="decimal"/>
      <w:lvlText w:val="%1.%2.%3.%4.%5.%6."/>
      <w:lvlJc w:val="left"/>
      <w:pPr>
        <w:ind w:left="4908" w:hanging="1080"/>
      </w:pPr>
      <w:rPr>
        <w:vertAlign w:val="baseline"/>
      </w:rPr>
    </w:lvl>
    <w:lvl w:ilvl="6">
      <w:start w:val="1"/>
      <w:numFmt w:val="decimal"/>
      <w:lvlText w:val="%1.%2.%3.%4.%5.%6.%7."/>
      <w:lvlJc w:val="left"/>
      <w:pPr>
        <w:ind w:left="5268" w:hanging="1440"/>
      </w:pPr>
      <w:rPr>
        <w:vertAlign w:val="baseline"/>
      </w:rPr>
    </w:lvl>
    <w:lvl w:ilvl="7">
      <w:start w:val="1"/>
      <w:numFmt w:val="decimal"/>
      <w:lvlText w:val="%1.%2.%3.%4.%5.%6.%7.%8."/>
      <w:lvlJc w:val="left"/>
      <w:pPr>
        <w:ind w:left="5268" w:hanging="1440"/>
      </w:pPr>
      <w:rPr>
        <w:vertAlign w:val="baseline"/>
      </w:rPr>
    </w:lvl>
    <w:lvl w:ilvl="8">
      <w:start w:val="1"/>
      <w:numFmt w:val="decimal"/>
      <w:lvlText w:val="%1.%2.%3.%4.%5.%6.%7.%8.%9."/>
      <w:lvlJc w:val="left"/>
      <w:pPr>
        <w:ind w:left="5628" w:hanging="1800"/>
      </w:pPr>
      <w:rPr>
        <w:vertAlign w:val="baseline"/>
      </w:rPr>
    </w:lvl>
  </w:abstractNum>
  <w:abstractNum w:abstractNumId="34"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F7A498E"/>
    <w:multiLevelType w:val="hybridMultilevel"/>
    <w:tmpl w:val="2856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2"/>
  </w:num>
  <w:num w:numId="3">
    <w:abstractNumId w:val="34"/>
  </w:num>
  <w:num w:numId="4">
    <w:abstractNumId w:val="32"/>
  </w:num>
  <w:num w:numId="5">
    <w:abstractNumId w:val="31"/>
  </w:num>
  <w:num w:numId="6">
    <w:abstractNumId w:val="33"/>
  </w:num>
  <w:num w:numId="7">
    <w:abstractNumId w:val="24"/>
  </w:num>
  <w:num w:numId="8">
    <w:abstractNumId w:val="3"/>
  </w:num>
  <w:num w:numId="9">
    <w:abstractNumId w:val="2"/>
  </w:num>
  <w:num w:numId="10">
    <w:abstractNumId w:val="20"/>
  </w:num>
  <w:num w:numId="11">
    <w:abstractNumId w:val="15"/>
  </w:num>
  <w:num w:numId="12">
    <w:abstractNumId w:val="35"/>
  </w:num>
  <w:num w:numId="13">
    <w:abstractNumId w:val="5"/>
  </w:num>
  <w:num w:numId="14">
    <w:abstractNumId w:val="36"/>
  </w:num>
  <w:num w:numId="15">
    <w:abstractNumId w:val="7"/>
  </w:num>
  <w:num w:numId="16">
    <w:abstractNumId w:val="19"/>
  </w:num>
  <w:num w:numId="17">
    <w:abstractNumId w:val="0"/>
  </w:num>
  <w:num w:numId="18">
    <w:abstractNumId w:val="27"/>
  </w:num>
  <w:num w:numId="19">
    <w:abstractNumId w:val="17"/>
  </w:num>
  <w:num w:numId="20">
    <w:abstractNumId w:val="8"/>
  </w:num>
  <w:num w:numId="21">
    <w:abstractNumId w:val="11"/>
  </w:num>
  <w:num w:numId="22">
    <w:abstractNumId w:val="10"/>
  </w:num>
  <w:num w:numId="23">
    <w:abstractNumId w:val="13"/>
  </w:num>
  <w:num w:numId="24">
    <w:abstractNumId w:val="25"/>
  </w:num>
  <w:num w:numId="25">
    <w:abstractNumId w:val="22"/>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28"/>
  </w:num>
  <w:num w:numId="30">
    <w:abstractNumId w:val="21"/>
  </w:num>
  <w:num w:numId="31">
    <w:abstractNumId w:val="9"/>
  </w:num>
  <w:num w:numId="32">
    <w:abstractNumId w:val="1"/>
  </w:num>
  <w:num w:numId="33">
    <w:abstractNumId w:val="30"/>
  </w:num>
  <w:num w:numId="34">
    <w:abstractNumId w:val="29"/>
  </w:num>
  <w:num w:numId="35">
    <w:abstractNumId w:val="6"/>
  </w:num>
  <w:num w:numId="36">
    <w:abstractNumId w:val="1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3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0BE7"/>
    <w:rsid w:val="00002035"/>
    <w:rsid w:val="000021BC"/>
    <w:rsid w:val="00002516"/>
    <w:rsid w:val="000057E6"/>
    <w:rsid w:val="0001130B"/>
    <w:rsid w:val="00013C1A"/>
    <w:rsid w:val="0001598F"/>
    <w:rsid w:val="00021F3D"/>
    <w:rsid w:val="000418A7"/>
    <w:rsid w:val="00045207"/>
    <w:rsid w:val="00045701"/>
    <w:rsid w:val="000469D9"/>
    <w:rsid w:val="0005040D"/>
    <w:rsid w:val="00051180"/>
    <w:rsid w:val="00051D0B"/>
    <w:rsid w:val="000521DF"/>
    <w:rsid w:val="000545ED"/>
    <w:rsid w:val="00060006"/>
    <w:rsid w:val="00061159"/>
    <w:rsid w:val="00062DF2"/>
    <w:rsid w:val="00063013"/>
    <w:rsid w:val="00065675"/>
    <w:rsid w:val="00065E48"/>
    <w:rsid w:val="000673C0"/>
    <w:rsid w:val="0007409B"/>
    <w:rsid w:val="00080B43"/>
    <w:rsid w:val="000820BA"/>
    <w:rsid w:val="000828D7"/>
    <w:rsid w:val="00082A75"/>
    <w:rsid w:val="00093A18"/>
    <w:rsid w:val="00093B8B"/>
    <w:rsid w:val="0009580E"/>
    <w:rsid w:val="00095A63"/>
    <w:rsid w:val="00097019"/>
    <w:rsid w:val="000A36BE"/>
    <w:rsid w:val="000A4382"/>
    <w:rsid w:val="000B00D0"/>
    <w:rsid w:val="000B0E5B"/>
    <w:rsid w:val="000B2F23"/>
    <w:rsid w:val="000B7191"/>
    <w:rsid w:val="000C1A92"/>
    <w:rsid w:val="000D2F4F"/>
    <w:rsid w:val="000E00C6"/>
    <w:rsid w:val="000E0B22"/>
    <w:rsid w:val="000E2278"/>
    <w:rsid w:val="000E2BA8"/>
    <w:rsid w:val="000E5A6B"/>
    <w:rsid w:val="000E66DB"/>
    <w:rsid w:val="000E6B4F"/>
    <w:rsid w:val="000E7E75"/>
    <w:rsid w:val="000F0AD4"/>
    <w:rsid w:val="000F2337"/>
    <w:rsid w:val="000F3DD6"/>
    <w:rsid w:val="000F41F5"/>
    <w:rsid w:val="000F44BE"/>
    <w:rsid w:val="001013A0"/>
    <w:rsid w:val="001064A3"/>
    <w:rsid w:val="001104BB"/>
    <w:rsid w:val="00114391"/>
    <w:rsid w:val="001202AC"/>
    <w:rsid w:val="00123A19"/>
    <w:rsid w:val="0012454D"/>
    <w:rsid w:val="001322D1"/>
    <w:rsid w:val="00136BB3"/>
    <w:rsid w:val="00145285"/>
    <w:rsid w:val="001504E6"/>
    <w:rsid w:val="00150933"/>
    <w:rsid w:val="0015184B"/>
    <w:rsid w:val="00154E49"/>
    <w:rsid w:val="001629D9"/>
    <w:rsid w:val="001637FB"/>
    <w:rsid w:val="0017080B"/>
    <w:rsid w:val="00170F3B"/>
    <w:rsid w:val="00175BCF"/>
    <w:rsid w:val="0017679B"/>
    <w:rsid w:val="00177EE4"/>
    <w:rsid w:val="001808B0"/>
    <w:rsid w:val="00183554"/>
    <w:rsid w:val="00197D87"/>
    <w:rsid w:val="001A4053"/>
    <w:rsid w:val="001A48E5"/>
    <w:rsid w:val="001A5206"/>
    <w:rsid w:val="001A62EB"/>
    <w:rsid w:val="001A6992"/>
    <w:rsid w:val="001A7044"/>
    <w:rsid w:val="001B4151"/>
    <w:rsid w:val="001B56D0"/>
    <w:rsid w:val="001C6F39"/>
    <w:rsid w:val="001D0565"/>
    <w:rsid w:val="001E28EF"/>
    <w:rsid w:val="001E66D5"/>
    <w:rsid w:val="001E7AC1"/>
    <w:rsid w:val="001F07BE"/>
    <w:rsid w:val="001F4878"/>
    <w:rsid w:val="001F74E9"/>
    <w:rsid w:val="0020067B"/>
    <w:rsid w:val="002042FB"/>
    <w:rsid w:val="00204CA2"/>
    <w:rsid w:val="0020691E"/>
    <w:rsid w:val="00214430"/>
    <w:rsid w:val="00215571"/>
    <w:rsid w:val="00222CDD"/>
    <w:rsid w:val="00225B46"/>
    <w:rsid w:val="002307E9"/>
    <w:rsid w:val="00230D2E"/>
    <w:rsid w:val="002329D0"/>
    <w:rsid w:val="00234FEB"/>
    <w:rsid w:val="00235D0E"/>
    <w:rsid w:val="00235E07"/>
    <w:rsid w:val="0023739F"/>
    <w:rsid w:val="00240D55"/>
    <w:rsid w:val="0024260C"/>
    <w:rsid w:val="0025015A"/>
    <w:rsid w:val="00251931"/>
    <w:rsid w:val="00263A9C"/>
    <w:rsid w:val="002662A9"/>
    <w:rsid w:val="00266C07"/>
    <w:rsid w:val="00267474"/>
    <w:rsid w:val="00267F8F"/>
    <w:rsid w:val="0027099A"/>
    <w:rsid w:val="00272861"/>
    <w:rsid w:val="00274257"/>
    <w:rsid w:val="00277DC9"/>
    <w:rsid w:val="00281E90"/>
    <w:rsid w:val="00282AEB"/>
    <w:rsid w:val="00284C74"/>
    <w:rsid w:val="00287255"/>
    <w:rsid w:val="00290D06"/>
    <w:rsid w:val="00292393"/>
    <w:rsid w:val="00297BAC"/>
    <w:rsid w:val="002A0AFE"/>
    <w:rsid w:val="002A2A14"/>
    <w:rsid w:val="002A3C4D"/>
    <w:rsid w:val="002A66A5"/>
    <w:rsid w:val="002A72C2"/>
    <w:rsid w:val="002B61D3"/>
    <w:rsid w:val="002B70F3"/>
    <w:rsid w:val="002B7CAC"/>
    <w:rsid w:val="002C54F1"/>
    <w:rsid w:val="002D5474"/>
    <w:rsid w:val="002D5521"/>
    <w:rsid w:val="002D6981"/>
    <w:rsid w:val="002E1315"/>
    <w:rsid w:val="002E3959"/>
    <w:rsid w:val="002E6563"/>
    <w:rsid w:val="002E7165"/>
    <w:rsid w:val="002F0236"/>
    <w:rsid w:val="002F150B"/>
    <w:rsid w:val="002F3193"/>
    <w:rsid w:val="002F47CE"/>
    <w:rsid w:val="002F68A3"/>
    <w:rsid w:val="003003F5"/>
    <w:rsid w:val="003006A6"/>
    <w:rsid w:val="00302371"/>
    <w:rsid w:val="00303029"/>
    <w:rsid w:val="00304879"/>
    <w:rsid w:val="00315D8E"/>
    <w:rsid w:val="003162EE"/>
    <w:rsid w:val="00332FA2"/>
    <w:rsid w:val="0034013F"/>
    <w:rsid w:val="00343B8D"/>
    <w:rsid w:val="003459CB"/>
    <w:rsid w:val="00346117"/>
    <w:rsid w:val="003462E3"/>
    <w:rsid w:val="00346394"/>
    <w:rsid w:val="0035280B"/>
    <w:rsid w:val="00353742"/>
    <w:rsid w:val="003541C6"/>
    <w:rsid w:val="00354262"/>
    <w:rsid w:val="00354EF0"/>
    <w:rsid w:val="00357881"/>
    <w:rsid w:val="00363782"/>
    <w:rsid w:val="0036473A"/>
    <w:rsid w:val="00364D2B"/>
    <w:rsid w:val="00366A0E"/>
    <w:rsid w:val="003674CB"/>
    <w:rsid w:val="00367C7C"/>
    <w:rsid w:val="003703AF"/>
    <w:rsid w:val="003766E7"/>
    <w:rsid w:val="00380289"/>
    <w:rsid w:val="00381107"/>
    <w:rsid w:val="003827E5"/>
    <w:rsid w:val="003846D1"/>
    <w:rsid w:val="00386268"/>
    <w:rsid w:val="0039306D"/>
    <w:rsid w:val="003944F8"/>
    <w:rsid w:val="00397CB2"/>
    <w:rsid w:val="00397E38"/>
    <w:rsid w:val="003A1EC0"/>
    <w:rsid w:val="003A28FD"/>
    <w:rsid w:val="003A4F1D"/>
    <w:rsid w:val="003A6DA4"/>
    <w:rsid w:val="003B0447"/>
    <w:rsid w:val="003B0937"/>
    <w:rsid w:val="003B0BFE"/>
    <w:rsid w:val="003B3C8A"/>
    <w:rsid w:val="003B3D94"/>
    <w:rsid w:val="003C0218"/>
    <w:rsid w:val="003C0B38"/>
    <w:rsid w:val="003C1E3B"/>
    <w:rsid w:val="003D084E"/>
    <w:rsid w:val="003D0E66"/>
    <w:rsid w:val="003D292B"/>
    <w:rsid w:val="003D4267"/>
    <w:rsid w:val="003D54A2"/>
    <w:rsid w:val="003E0F5D"/>
    <w:rsid w:val="003E1F74"/>
    <w:rsid w:val="003E352C"/>
    <w:rsid w:val="003E3585"/>
    <w:rsid w:val="003E3A9D"/>
    <w:rsid w:val="003F2F70"/>
    <w:rsid w:val="003F6F9B"/>
    <w:rsid w:val="00402BFB"/>
    <w:rsid w:val="00403791"/>
    <w:rsid w:val="004109E1"/>
    <w:rsid w:val="00422330"/>
    <w:rsid w:val="0042251F"/>
    <w:rsid w:val="004234B9"/>
    <w:rsid w:val="00427D0D"/>
    <w:rsid w:val="004310F8"/>
    <w:rsid w:val="00433B51"/>
    <w:rsid w:val="00435711"/>
    <w:rsid w:val="00436F99"/>
    <w:rsid w:val="004465E6"/>
    <w:rsid w:val="0044691A"/>
    <w:rsid w:val="00451610"/>
    <w:rsid w:val="00453920"/>
    <w:rsid w:val="004546DB"/>
    <w:rsid w:val="00456348"/>
    <w:rsid w:val="00457CBA"/>
    <w:rsid w:val="00461E1B"/>
    <w:rsid w:val="004701E8"/>
    <w:rsid w:val="004715E0"/>
    <w:rsid w:val="00471B24"/>
    <w:rsid w:val="00475EC2"/>
    <w:rsid w:val="00482FCE"/>
    <w:rsid w:val="0048635E"/>
    <w:rsid w:val="004924F2"/>
    <w:rsid w:val="00497B2A"/>
    <w:rsid w:val="004A173E"/>
    <w:rsid w:val="004A45FC"/>
    <w:rsid w:val="004A4C00"/>
    <w:rsid w:val="004B149C"/>
    <w:rsid w:val="004B4ADA"/>
    <w:rsid w:val="004B4C55"/>
    <w:rsid w:val="004B6970"/>
    <w:rsid w:val="004C074D"/>
    <w:rsid w:val="004C14B0"/>
    <w:rsid w:val="004C275B"/>
    <w:rsid w:val="004C2A31"/>
    <w:rsid w:val="004C58C4"/>
    <w:rsid w:val="004C7B22"/>
    <w:rsid w:val="004D5206"/>
    <w:rsid w:val="004D66EC"/>
    <w:rsid w:val="004D74B3"/>
    <w:rsid w:val="004E2C8D"/>
    <w:rsid w:val="004E350C"/>
    <w:rsid w:val="004F046B"/>
    <w:rsid w:val="004F1976"/>
    <w:rsid w:val="004F1A0D"/>
    <w:rsid w:val="0050199A"/>
    <w:rsid w:val="00502FC3"/>
    <w:rsid w:val="00506339"/>
    <w:rsid w:val="00506B6D"/>
    <w:rsid w:val="0051149A"/>
    <w:rsid w:val="00514C53"/>
    <w:rsid w:val="00515398"/>
    <w:rsid w:val="005155F7"/>
    <w:rsid w:val="005161EE"/>
    <w:rsid w:val="00520C0F"/>
    <w:rsid w:val="00522BB4"/>
    <w:rsid w:val="00530E12"/>
    <w:rsid w:val="00536AC2"/>
    <w:rsid w:val="00550D12"/>
    <w:rsid w:val="00551176"/>
    <w:rsid w:val="005554A1"/>
    <w:rsid w:val="00556485"/>
    <w:rsid w:val="00557C7E"/>
    <w:rsid w:val="00563E65"/>
    <w:rsid w:val="00565C69"/>
    <w:rsid w:val="00566C51"/>
    <w:rsid w:val="00566F3A"/>
    <w:rsid w:val="005678DE"/>
    <w:rsid w:val="00573E88"/>
    <w:rsid w:val="0057433E"/>
    <w:rsid w:val="00575E76"/>
    <w:rsid w:val="00580213"/>
    <w:rsid w:val="00584528"/>
    <w:rsid w:val="005919FF"/>
    <w:rsid w:val="005A0701"/>
    <w:rsid w:val="005A1AC4"/>
    <w:rsid w:val="005A3FD1"/>
    <w:rsid w:val="005A5587"/>
    <w:rsid w:val="005B06AF"/>
    <w:rsid w:val="005C1E21"/>
    <w:rsid w:val="005C2435"/>
    <w:rsid w:val="005C3535"/>
    <w:rsid w:val="005C4A4D"/>
    <w:rsid w:val="005C5A94"/>
    <w:rsid w:val="005C64F0"/>
    <w:rsid w:val="005C7671"/>
    <w:rsid w:val="005D1F57"/>
    <w:rsid w:val="005D580C"/>
    <w:rsid w:val="005D5F2A"/>
    <w:rsid w:val="005D76B4"/>
    <w:rsid w:val="005D7B65"/>
    <w:rsid w:val="005E22EF"/>
    <w:rsid w:val="005E61DE"/>
    <w:rsid w:val="005F2760"/>
    <w:rsid w:val="005F3109"/>
    <w:rsid w:val="00600710"/>
    <w:rsid w:val="00601FCD"/>
    <w:rsid w:val="00602F09"/>
    <w:rsid w:val="006065A8"/>
    <w:rsid w:val="006263D2"/>
    <w:rsid w:val="00640064"/>
    <w:rsid w:val="0064038D"/>
    <w:rsid w:val="006406A5"/>
    <w:rsid w:val="00640D27"/>
    <w:rsid w:val="00640E64"/>
    <w:rsid w:val="00641149"/>
    <w:rsid w:val="006456C6"/>
    <w:rsid w:val="0064677A"/>
    <w:rsid w:val="006505C9"/>
    <w:rsid w:val="006515AE"/>
    <w:rsid w:val="006519B5"/>
    <w:rsid w:val="00652804"/>
    <w:rsid w:val="00654255"/>
    <w:rsid w:val="006551DF"/>
    <w:rsid w:val="00656F16"/>
    <w:rsid w:val="00657925"/>
    <w:rsid w:val="006629FD"/>
    <w:rsid w:val="0067044C"/>
    <w:rsid w:val="006775A6"/>
    <w:rsid w:val="00677DF5"/>
    <w:rsid w:val="006808AD"/>
    <w:rsid w:val="00681325"/>
    <w:rsid w:val="00681365"/>
    <w:rsid w:val="00681C3B"/>
    <w:rsid w:val="00681D0F"/>
    <w:rsid w:val="00683BAE"/>
    <w:rsid w:val="00685552"/>
    <w:rsid w:val="00693768"/>
    <w:rsid w:val="00694402"/>
    <w:rsid w:val="00696ABD"/>
    <w:rsid w:val="006A01B4"/>
    <w:rsid w:val="006A180A"/>
    <w:rsid w:val="006B0C41"/>
    <w:rsid w:val="006B1C21"/>
    <w:rsid w:val="006B5693"/>
    <w:rsid w:val="006B5E23"/>
    <w:rsid w:val="006B60DC"/>
    <w:rsid w:val="006C0E5E"/>
    <w:rsid w:val="006C7CC1"/>
    <w:rsid w:val="006D28AB"/>
    <w:rsid w:val="006D3952"/>
    <w:rsid w:val="006D5C54"/>
    <w:rsid w:val="006D66D5"/>
    <w:rsid w:val="006E1785"/>
    <w:rsid w:val="006E64AC"/>
    <w:rsid w:val="006E6B9B"/>
    <w:rsid w:val="006E6D0D"/>
    <w:rsid w:val="006F0F40"/>
    <w:rsid w:val="006F44B2"/>
    <w:rsid w:val="006F4F7A"/>
    <w:rsid w:val="006F6607"/>
    <w:rsid w:val="006F6EC9"/>
    <w:rsid w:val="006F7B81"/>
    <w:rsid w:val="0070334A"/>
    <w:rsid w:val="00706280"/>
    <w:rsid w:val="007125F0"/>
    <w:rsid w:val="00713574"/>
    <w:rsid w:val="00722434"/>
    <w:rsid w:val="00722A16"/>
    <w:rsid w:val="00724F75"/>
    <w:rsid w:val="0073031C"/>
    <w:rsid w:val="0073147A"/>
    <w:rsid w:val="00731D75"/>
    <w:rsid w:val="00733016"/>
    <w:rsid w:val="007338E8"/>
    <w:rsid w:val="00734FD4"/>
    <w:rsid w:val="00734FF4"/>
    <w:rsid w:val="0073520A"/>
    <w:rsid w:val="00737D57"/>
    <w:rsid w:val="00741C01"/>
    <w:rsid w:val="00742866"/>
    <w:rsid w:val="00746A40"/>
    <w:rsid w:val="007471D6"/>
    <w:rsid w:val="00747924"/>
    <w:rsid w:val="00755BF5"/>
    <w:rsid w:val="00757C99"/>
    <w:rsid w:val="0076280A"/>
    <w:rsid w:val="0076542F"/>
    <w:rsid w:val="00772B0D"/>
    <w:rsid w:val="0077397A"/>
    <w:rsid w:val="00777E8E"/>
    <w:rsid w:val="00777FF2"/>
    <w:rsid w:val="007815BD"/>
    <w:rsid w:val="00783BB6"/>
    <w:rsid w:val="0078471E"/>
    <w:rsid w:val="00790630"/>
    <w:rsid w:val="007907B8"/>
    <w:rsid w:val="00792FFF"/>
    <w:rsid w:val="00794646"/>
    <w:rsid w:val="007A1E2D"/>
    <w:rsid w:val="007A7A2D"/>
    <w:rsid w:val="007B0619"/>
    <w:rsid w:val="007B099E"/>
    <w:rsid w:val="007B2081"/>
    <w:rsid w:val="007C058A"/>
    <w:rsid w:val="007C4058"/>
    <w:rsid w:val="007C5015"/>
    <w:rsid w:val="007D0370"/>
    <w:rsid w:val="007D10C0"/>
    <w:rsid w:val="007D1D49"/>
    <w:rsid w:val="007D2320"/>
    <w:rsid w:val="007D24E7"/>
    <w:rsid w:val="007E1BE5"/>
    <w:rsid w:val="007E3510"/>
    <w:rsid w:val="007E503B"/>
    <w:rsid w:val="007E5708"/>
    <w:rsid w:val="007E588E"/>
    <w:rsid w:val="007E692F"/>
    <w:rsid w:val="007F1067"/>
    <w:rsid w:val="007F5451"/>
    <w:rsid w:val="007F54AE"/>
    <w:rsid w:val="00801445"/>
    <w:rsid w:val="008027E7"/>
    <w:rsid w:val="00804A5D"/>
    <w:rsid w:val="00805300"/>
    <w:rsid w:val="00815279"/>
    <w:rsid w:val="008160FD"/>
    <w:rsid w:val="00817A3C"/>
    <w:rsid w:val="00824876"/>
    <w:rsid w:val="008253D7"/>
    <w:rsid w:val="008256B2"/>
    <w:rsid w:val="00827231"/>
    <w:rsid w:val="00831492"/>
    <w:rsid w:val="008424B8"/>
    <w:rsid w:val="00842A5C"/>
    <w:rsid w:val="0084320C"/>
    <w:rsid w:val="0084335D"/>
    <w:rsid w:val="00843ED8"/>
    <w:rsid w:val="00853C17"/>
    <w:rsid w:val="008540C9"/>
    <w:rsid w:val="00854C93"/>
    <w:rsid w:val="00856839"/>
    <w:rsid w:val="00861647"/>
    <w:rsid w:val="0086301C"/>
    <w:rsid w:val="00863F6E"/>
    <w:rsid w:val="00867695"/>
    <w:rsid w:val="00872D6B"/>
    <w:rsid w:val="00877F4B"/>
    <w:rsid w:val="00881B17"/>
    <w:rsid w:val="00883211"/>
    <w:rsid w:val="00883C85"/>
    <w:rsid w:val="00886CFF"/>
    <w:rsid w:val="00887986"/>
    <w:rsid w:val="008879F9"/>
    <w:rsid w:val="0089018F"/>
    <w:rsid w:val="00890A67"/>
    <w:rsid w:val="00894713"/>
    <w:rsid w:val="008A1432"/>
    <w:rsid w:val="008A1E6F"/>
    <w:rsid w:val="008A36B3"/>
    <w:rsid w:val="008A38B0"/>
    <w:rsid w:val="008A5755"/>
    <w:rsid w:val="008A577E"/>
    <w:rsid w:val="008A59E9"/>
    <w:rsid w:val="008B15F3"/>
    <w:rsid w:val="008B1DD0"/>
    <w:rsid w:val="008B76D3"/>
    <w:rsid w:val="008C0AAD"/>
    <w:rsid w:val="008C7E37"/>
    <w:rsid w:val="008D239F"/>
    <w:rsid w:val="008D293A"/>
    <w:rsid w:val="008D5223"/>
    <w:rsid w:val="008D5DF8"/>
    <w:rsid w:val="008D7554"/>
    <w:rsid w:val="008D79E2"/>
    <w:rsid w:val="008E1466"/>
    <w:rsid w:val="008E1629"/>
    <w:rsid w:val="008E169F"/>
    <w:rsid w:val="008E3800"/>
    <w:rsid w:val="008E538F"/>
    <w:rsid w:val="008E5FF7"/>
    <w:rsid w:val="008E77D3"/>
    <w:rsid w:val="008F166A"/>
    <w:rsid w:val="008F4686"/>
    <w:rsid w:val="008F6BAF"/>
    <w:rsid w:val="009053AD"/>
    <w:rsid w:val="00907BCD"/>
    <w:rsid w:val="00912652"/>
    <w:rsid w:val="00916AEF"/>
    <w:rsid w:val="00916F17"/>
    <w:rsid w:val="00920318"/>
    <w:rsid w:val="00924A2A"/>
    <w:rsid w:val="00926854"/>
    <w:rsid w:val="00927D17"/>
    <w:rsid w:val="009306EC"/>
    <w:rsid w:val="0093208F"/>
    <w:rsid w:val="009322D7"/>
    <w:rsid w:val="00932D91"/>
    <w:rsid w:val="009333FB"/>
    <w:rsid w:val="0093431F"/>
    <w:rsid w:val="0093581F"/>
    <w:rsid w:val="00936DBC"/>
    <w:rsid w:val="009405B8"/>
    <w:rsid w:val="00940705"/>
    <w:rsid w:val="00942A47"/>
    <w:rsid w:val="00943590"/>
    <w:rsid w:val="0094778B"/>
    <w:rsid w:val="00961F2F"/>
    <w:rsid w:val="009639AB"/>
    <w:rsid w:val="009653A0"/>
    <w:rsid w:val="0096541B"/>
    <w:rsid w:val="00965810"/>
    <w:rsid w:val="00966C9E"/>
    <w:rsid w:val="00970683"/>
    <w:rsid w:val="00972839"/>
    <w:rsid w:val="00973794"/>
    <w:rsid w:val="00977182"/>
    <w:rsid w:val="00981166"/>
    <w:rsid w:val="00981D06"/>
    <w:rsid w:val="00984B45"/>
    <w:rsid w:val="009915AE"/>
    <w:rsid w:val="00994F9F"/>
    <w:rsid w:val="009A3B84"/>
    <w:rsid w:val="009A5605"/>
    <w:rsid w:val="009A56CD"/>
    <w:rsid w:val="009A58C2"/>
    <w:rsid w:val="009A6E55"/>
    <w:rsid w:val="009B3589"/>
    <w:rsid w:val="009B42F1"/>
    <w:rsid w:val="009B5A44"/>
    <w:rsid w:val="009B7E42"/>
    <w:rsid w:val="009D0437"/>
    <w:rsid w:val="009D09DC"/>
    <w:rsid w:val="009D376B"/>
    <w:rsid w:val="009E0DE2"/>
    <w:rsid w:val="009E2FC9"/>
    <w:rsid w:val="009E39BB"/>
    <w:rsid w:val="009E5B1D"/>
    <w:rsid w:val="009E5BFF"/>
    <w:rsid w:val="00A02EDD"/>
    <w:rsid w:val="00A03E27"/>
    <w:rsid w:val="00A04F9E"/>
    <w:rsid w:val="00A07E9F"/>
    <w:rsid w:val="00A11133"/>
    <w:rsid w:val="00A203D6"/>
    <w:rsid w:val="00A236C8"/>
    <w:rsid w:val="00A27E2F"/>
    <w:rsid w:val="00A312A4"/>
    <w:rsid w:val="00A317F8"/>
    <w:rsid w:val="00A3311C"/>
    <w:rsid w:val="00A3586C"/>
    <w:rsid w:val="00A4347E"/>
    <w:rsid w:val="00A441DF"/>
    <w:rsid w:val="00A44A36"/>
    <w:rsid w:val="00A51D62"/>
    <w:rsid w:val="00A540C8"/>
    <w:rsid w:val="00A57B2A"/>
    <w:rsid w:val="00A60044"/>
    <w:rsid w:val="00A62014"/>
    <w:rsid w:val="00A62D84"/>
    <w:rsid w:val="00A64BD7"/>
    <w:rsid w:val="00A6684A"/>
    <w:rsid w:val="00A67721"/>
    <w:rsid w:val="00A70252"/>
    <w:rsid w:val="00A73532"/>
    <w:rsid w:val="00A75C93"/>
    <w:rsid w:val="00A76E7E"/>
    <w:rsid w:val="00A81191"/>
    <w:rsid w:val="00A82E87"/>
    <w:rsid w:val="00A8304D"/>
    <w:rsid w:val="00A90151"/>
    <w:rsid w:val="00A90FF0"/>
    <w:rsid w:val="00A919A3"/>
    <w:rsid w:val="00A9449A"/>
    <w:rsid w:val="00A95F59"/>
    <w:rsid w:val="00AA0F4D"/>
    <w:rsid w:val="00AA1DE2"/>
    <w:rsid w:val="00AA3A7D"/>
    <w:rsid w:val="00AA3D5D"/>
    <w:rsid w:val="00AA5C74"/>
    <w:rsid w:val="00AA7BC8"/>
    <w:rsid w:val="00AB198A"/>
    <w:rsid w:val="00AB1BEE"/>
    <w:rsid w:val="00AB26E2"/>
    <w:rsid w:val="00AB49AB"/>
    <w:rsid w:val="00AB58BA"/>
    <w:rsid w:val="00AB6BA0"/>
    <w:rsid w:val="00AB77C9"/>
    <w:rsid w:val="00AB78FB"/>
    <w:rsid w:val="00AB7D74"/>
    <w:rsid w:val="00AC48E8"/>
    <w:rsid w:val="00AD0304"/>
    <w:rsid w:val="00AD0D77"/>
    <w:rsid w:val="00AD1237"/>
    <w:rsid w:val="00AD24F2"/>
    <w:rsid w:val="00AD2ADE"/>
    <w:rsid w:val="00AD54C4"/>
    <w:rsid w:val="00AD69B9"/>
    <w:rsid w:val="00AD6A12"/>
    <w:rsid w:val="00AE03E1"/>
    <w:rsid w:val="00AE16F3"/>
    <w:rsid w:val="00AE22D5"/>
    <w:rsid w:val="00AE6ACB"/>
    <w:rsid w:val="00AF0298"/>
    <w:rsid w:val="00AF1062"/>
    <w:rsid w:val="00AF37D7"/>
    <w:rsid w:val="00AF6B33"/>
    <w:rsid w:val="00AF6E27"/>
    <w:rsid w:val="00AF7EAB"/>
    <w:rsid w:val="00B00A65"/>
    <w:rsid w:val="00B06C5E"/>
    <w:rsid w:val="00B10F58"/>
    <w:rsid w:val="00B13E3F"/>
    <w:rsid w:val="00B1462E"/>
    <w:rsid w:val="00B15608"/>
    <w:rsid w:val="00B23B67"/>
    <w:rsid w:val="00B26957"/>
    <w:rsid w:val="00B27BC7"/>
    <w:rsid w:val="00B31B8E"/>
    <w:rsid w:val="00B33A02"/>
    <w:rsid w:val="00B3712B"/>
    <w:rsid w:val="00B3799A"/>
    <w:rsid w:val="00B40FC5"/>
    <w:rsid w:val="00B43736"/>
    <w:rsid w:val="00B47A3B"/>
    <w:rsid w:val="00B50D3C"/>
    <w:rsid w:val="00B5392B"/>
    <w:rsid w:val="00B53E5C"/>
    <w:rsid w:val="00B5667D"/>
    <w:rsid w:val="00B61B6F"/>
    <w:rsid w:val="00B710B6"/>
    <w:rsid w:val="00B72011"/>
    <w:rsid w:val="00B739AB"/>
    <w:rsid w:val="00B75BA2"/>
    <w:rsid w:val="00B803C6"/>
    <w:rsid w:val="00B80C20"/>
    <w:rsid w:val="00B845A3"/>
    <w:rsid w:val="00B84C85"/>
    <w:rsid w:val="00B854F0"/>
    <w:rsid w:val="00B93C92"/>
    <w:rsid w:val="00B95DD5"/>
    <w:rsid w:val="00B97C3B"/>
    <w:rsid w:val="00B97EA7"/>
    <w:rsid w:val="00BA4C3B"/>
    <w:rsid w:val="00BA596B"/>
    <w:rsid w:val="00BA66A9"/>
    <w:rsid w:val="00BA7202"/>
    <w:rsid w:val="00BA7C5A"/>
    <w:rsid w:val="00BB5542"/>
    <w:rsid w:val="00BB7EEA"/>
    <w:rsid w:val="00BC2A43"/>
    <w:rsid w:val="00BC2C86"/>
    <w:rsid w:val="00BC3B98"/>
    <w:rsid w:val="00BC6ECE"/>
    <w:rsid w:val="00BC788B"/>
    <w:rsid w:val="00BC7CC8"/>
    <w:rsid w:val="00BD5177"/>
    <w:rsid w:val="00BE197B"/>
    <w:rsid w:val="00BE4FE1"/>
    <w:rsid w:val="00BF43F2"/>
    <w:rsid w:val="00BF4B9B"/>
    <w:rsid w:val="00BF7E6E"/>
    <w:rsid w:val="00C03B02"/>
    <w:rsid w:val="00C04AF8"/>
    <w:rsid w:val="00C06146"/>
    <w:rsid w:val="00C143B2"/>
    <w:rsid w:val="00C150CA"/>
    <w:rsid w:val="00C15A9B"/>
    <w:rsid w:val="00C2583B"/>
    <w:rsid w:val="00C30C37"/>
    <w:rsid w:val="00C365A9"/>
    <w:rsid w:val="00C37995"/>
    <w:rsid w:val="00C37AB1"/>
    <w:rsid w:val="00C43378"/>
    <w:rsid w:val="00C438AF"/>
    <w:rsid w:val="00C50CDB"/>
    <w:rsid w:val="00C565EA"/>
    <w:rsid w:val="00C61844"/>
    <w:rsid w:val="00C623E7"/>
    <w:rsid w:val="00C6612B"/>
    <w:rsid w:val="00C748F3"/>
    <w:rsid w:val="00C7661F"/>
    <w:rsid w:val="00C862A3"/>
    <w:rsid w:val="00C87C96"/>
    <w:rsid w:val="00C965FF"/>
    <w:rsid w:val="00CA1233"/>
    <w:rsid w:val="00CA4474"/>
    <w:rsid w:val="00CA4F3F"/>
    <w:rsid w:val="00CA5DE1"/>
    <w:rsid w:val="00CA7BED"/>
    <w:rsid w:val="00CB1380"/>
    <w:rsid w:val="00CB339E"/>
    <w:rsid w:val="00CC5770"/>
    <w:rsid w:val="00CC722E"/>
    <w:rsid w:val="00CD4778"/>
    <w:rsid w:val="00CD624B"/>
    <w:rsid w:val="00CE0ED9"/>
    <w:rsid w:val="00CE2E17"/>
    <w:rsid w:val="00CE7FA0"/>
    <w:rsid w:val="00CF0117"/>
    <w:rsid w:val="00CF1F46"/>
    <w:rsid w:val="00CF4DFA"/>
    <w:rsid w:val="00CF5FB9"/>
    <w:rsid w:val="00D01155"/>
    <w:rsid w:val="00D037FE"/>
    <w:rsid w:val="00D04FBF"/>
    <w:rsid w:val="00D11EB8"/>
    <w:rsid w:val="00D169AE"/>
    <w:rsid w:val="00D173EC"/>
    <w:rsid w:val="00D20938"/>
    <w:rsid w:val="00D2689B"/>
    <w:rsid w:val="00D30DD6"/>
    <w:rsid w:val="00D3314F"/>
    <w:rsid w:val="00D35F00"/>
    <w:rsid w:val="00D43339"/>
    <w:rsid w:val="00D43AF8"/>
    <w:rsid w:val="00D44802"/>
    <w:rsid w:val="00D45056"/>
    <w:rsid w:val="00D501F4"/>
    <w:rsid w:val="00D538FC"/>
    <w:rsid w:val="00D55966"/>
    <w:rsid w:val="00D56D52"/>
    <w:rsid w:val="00D65613"/>
    <w:rsid w:val="00D657FF"/>
    <w:rsid w:val="00D66D36"/>
    <w:rsid w:val="00D66FE7"/>
    <w:rsid w:val="00D7226F"/>
    <w:rsid w:val="00D741DD"/>
    <w:rsid w:val="00D7460E"/>
    <w:rsid w:val="00D774DF"/>
    <w:rsid w:val="00D77988"/>
    <w:rsid w:val="00D80F0C"/>
    <w:rsid w:val="00D81E0B"/>
    <w:rsid w:val="00D82B5D"/>
    <w:rsid w:val="00D842DC"/>
    <w:rsid w:val="00D85B47"/>
    <w:rsid w:val="00D95413"/>
    <w:rsid w:val="00D96A12"/>
    <w:rsid w:val="00DA0893"/>
    <w:rsid w:val="00DA2019"/>
    <w:rsid w:val="00DA2276"/>
    <w:rsid w:val="00DA254E"/>
    <w:rsid w:val="00DA2981"/>
    <w:rsid w:val="00DA3796"/>
    <w:rsid w:val="00DA5F4A"/>
    <w:rsid w:val="00DB1079"/>
    <w:rsid w:val="00DB2167"/>
    <w:rsid w:val="00DB246F"/>
    <w:rsid w:val="00DB2FCF"/>
    <w:rsid w:val="00DB3006"/>
    <w:rsid w:val="00DB3916"/>
    <w:rsid w:val="00DB68BC"/>
    <w:rsid w:val="00DB77D3"/>
    <w:rsid w:val="00DC1822"/>
    <w:rsid w:val="00DC1957"/>
    <w:rsid w:val="00DC1F1D"/>
    <w:rsid w:val="00DC47D3"/>
    <w:rsid w:val="00DC50BF"/>
    <w:rsid w:val="00DC544A"/>
    <w:rsid w:val="00DC6216"/>
    <w:rsid w:val="00DD04AE"/>
    <w:rsid w:val="00DD05A9"/>
    <w:rsid w:val="00DD367E"/>
    <w:rsid w:val="00DE6859"/>
    <w:rsid w:val="00DE748B"/>
    <w:rsid w:val="00DF2046"/>
    <w:rsid w:val="00DF4205"/>
    <w:rsid w:val="00DF6822"/>
    <w:rsid w:val="00E03574"/>
    <w:rsid w:val="00E05007"/>
    <w:rsid w:val="00E14344"/>
    <w:rsid w:val="00E1469A"/>
    <w:rsid w:val="00E16B20"/>
    <w:rsid w:val="00E16E72"/>
    <w:rsid w:val="00E22AE0"/>
    <w:rsid w:val="00E247F2"/>
    <w:rsid w:val="00E24B96"/>
    <w:rsid w:val="00E2667B"/>
    <w:rsid w:val="00E266C0"/>
    <w:rsid w:val="00E30927"/>
    <w:rsid w:val="00E334C5"/>
    <w:rsid w:val="00E374BD"/>
    <w:rsid w:val="00E41F5A"/>
    <w:rsid w:val="00E43A86"/>
    <w:rsid w:val="00E44D13"/>
    <w:rsid w:val="00E47108"/>
    <w:rsid w:val="00E47254"/>
    <w:rsid w:val="00E562DC"/>
    <w:rsid w:val="00E64D2B"/>
    <w:rsid w:val="00E66B05"/>
    <w:rsid w:val="00E712ED"/>
    <w:rsid w:val="00E7135B"/>
    <w:rsid w:val="00E71EC0"/>
    <w:rsid w:val="00E73295"/>
    <w:rsid w:val="00E7459B"/>
    <w:rsid w:val="00E7748D"/>
    <w:rsid w:val="00E84CC5"/>
    <w:rsid w:val="00E852AB"/>
    <w:rsid w:val="00E86537"/>
    <w:rsid w:val="00E86A0C"/>
    <w:rsid w:val="00E9259F"/>
    <w:rsid w:val="00E932CD"/>
    <w:rsid w:val="00E93ECE"/>
    <w:rsid w:val="00E94332"/>
    <w:rsid w:val="00EA6963"/>
    <w:rsid w:val="00EA6C23"/>
    <w:rsid w:val="00EB18B0"/>
    <w:rsid w:val="00EC1CC5"/>
    <w:rsid w:val="00EC1F2A"/>
    <w:rsid w:val="00EC274E"/>
    <w:rsid w:val="00EC49CA"/>
    <w:rsid w:val="00EC65A6"/>
    <w:rsid w:val="00EC712D"/>
    <w:rsid w:val="00ED0AE9"/>
    <w:rsid w:val="00ED1DE5"/>
    <w:rsid w:val="00ED26EC"/>
    <w:rsid w:val="00ED4096"/>
    <w:rsid w:val="00EE0D41"/>
    <w:rsid w:val="00EE41C6"/>
    <w:rsid w:val="00EF3027"/>
    <w:rsid w:val="00F00B1C"/>
    <w:rsid w:val="00F00C74"/>
    <w:rsid w:val="00F01C14"/>
    <w:rsid w:val="00F0430D"/>
    <w:rsid w:val="00F05FBE"/>
    <w:rsid w:val="00F078A7"/>
    <w:rsid w:val="00F14834"/>
    <w:rsid w:val="00F21315"/>
    <w:rsid w:val="00F22533"/>
    <w:rsid w:val="00F2580E"/>
    <w:rsid w:val="00F3162E"/>
    <w:rsid w:val="00F32FC4"/>
    <w:rsid w:val="00F34869"/>
    <w:rsid w:val="00F4375B"/>
    <w:rsid w:val="00F44569"/>
    <w:rsid w:val="00F44A70"/>
    <w:rsid w:val="00F478D6"/>
    <w:rsid w:val="00F478FA"/>
    <w:rsid w:val="00F54C56"/>
    <w:rsid w:val="00F56609"/>
    <w:rsid w:val="00F60247"/>
    <w:rsid w:val="00F6035D"/>
    <w:rsid w:val="00F608A8"/>
    <w:rsid w:val="00F64A48"/>
    <w:rsid w:val="00F65239"/>
    <w:rsid w:val="00F6606A"/>
    <w:rsid w:val="00F72B3A"/>
    <w:rsid w:val="00F73099"/>
    <w:rsid w:val="00F7562A"/>
    <w:rsid w:val="00F76153"/>
    <w:rsid w:val="00F82E74"/>
    <w:rsid w:val="00F867D3"/>
    <w:rsid w:val="00F87075"/>
    <w:rsid w:val="00F87345"/>
    <w:rsid w:val="00F921CD"/>
    <w:rsid w:val="00F94FAC"/>
    <w:rsid w:val="00F97D8A"/>
    <w:rsid w:val="00FA115A"/>
    <w:rsid w:val="00FA1438"/>
    <w:rsid w:val="00FA7076"/>
    <w:rsid w:val="00FB2C6B"/>
    <w:rsid w:val="00FB7C8C"/>
    <w:rsid w:val="00FC080F"/>
    <w:rsid w:val="00FC0D01"/>
    <w:rsid w:val="00FC1CDB"/>
    <w:rsid w:val="00FC560F"/>
    <w:rsid w:val="00FC5610"/>
    <w:rsid w:val="00FC6051"/>
    <w:rsid w:val="00FD0A5A"/>
    <w:rsid w:val="00FD521F"/>
    <w:rsid w:val="00FD53A6"/>
    <w:rsid w:val="00FD77CE"/>
    <w:rsid w:val="00FD79DA"/>
    <w:rsid w:val="00FE1897"/>
    <w:rsid w:val="00FE2BD6"/>
    <w:rsid w:val="00FE3869"/>
    <w:rsid w:val="00FF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4E9"/>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4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iPriority w:val="99"/>
    <w:unhideWhenUsed/>
    <w:qFormat/>
    <w:rsid w:val="0076280A"/>
    <w:pPr>
      <w:suppressAutoHyphens/>
      <w:autoSpaceDN w:val="0"/>
      <w:spacing w:before="280" w:after="280"/>
    </w:pPr>
    <w:rPr>
      <w:kern w:val="3"/>
      <w:sz w:val="24"/>
      <w:szCs w:val="24"/>
      <w:lang w:eastAsia="ar-SA" w:bidi="hi-IN"/>
    </w:rPr>
  </w:style>
  <w:style w:type="character" w:styleId="aff4">
    <w:name w:val="Strong"/>
    <w:uiPriority w:val="22"/>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303505315">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469785233">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62544517">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1490584">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7933191">
      <w:bodyDiv w:val="1"/>
      <w:marLeft w:val="0"/>
      <w:marRight w:val="0"/>
      <w:marTop w:val="0"/>
      <w:marBottom w:val="0"/>
      <w:divBdr>
        <w:top w:val="none" w:sz="0" w:space="0" w:color="auto"/>
        <w:left w:val="none" w:sz="0" w:space="0" w:color="auto"/>
        <w:bottom w:val="none" w:sz="0" w:space="0" w:color="auto"/>
        <w:right w:val="none" w:sz="0" w:space="0" w:color="auto"/>
      </w:divBdr>
    </w:div>
    <w:div w:id="1254705597">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0050435">
      <w:bodyDiv w:val="1"/>
      <w:marLeft w:val="0"/>
      <w:marRight w:val="0"/>
      <w:marTop w:val="0"/>
      <w:marBottom w:val="0"/>
      <w:divBdr>
        <w:top w:val="none" w:sz="0" w:space="0" w:color="auto"/>
        <w:left w:val="none" w:sz="0" w:space="0" w:color="auto"/>
        <w:bottom w:val="none" w:sz="0" w:space="0" w:color="auto"/>
        <w:right w:val="none" w:sz="0" w:space="0" w:color="auto"/>
      </w:divBdr>
    </w:div>
    <w:div w:id="1587031741">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804422661">
      <w:bodyDiv w:val="1"/>
      <w:marLeft w:val="0"/>
      <w:marRight w:val="0"/>
      <w:marTop w:val="0"/>
      <w:marBottom w:val="0"/>
      <w:divBdr>
        <w:top w:val="none" w:sz="0" w:space="0" w:color="auto"/>
        <w:left w:val="none" w:sz="0" w:space="0" w:color="auto"/>
        <w:bottom w:val="none" w:sz="0" w:space="0" w:color="auto"/>
        <w:right w:val="none" w:sz="0" w:space="0" w:color="auto"/>
      </w:divBdr>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205831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0799-4949-4D28-8F03-0439843A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33</Pages>
  <Words>61973</Words>
  <Characters>35325</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199</cp:revision>
  <cp:lastPrinted>2024-03-11T14:51:00Z</cp:lastPrinted>
  <dcterms:created xsi:type="dcterms:W3CDTF">2024-02-20T15:14:00Z</dcterms:created>
  <dcterms:modified xsi:type="dcterms:W3CDTF">2024-03-11T15:30:00Z</dcterms:modified>
</cp:coreProperties>
</file>