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DD4606" w:rsidRDefault="00CC5150" w:rsidP="00CC5150">
      <w:pPr>
        <w:jc w:val="center"/>
        <w:rPr>
          <w:b/>
          <w:bCs/>
          <w:sz w:val="28"/>
          <w:szCs w:val="28"/>
        </w:rPr>
      </w:pPr>
      <w:r>
        <w:rPr>
          <w:b/>
          <w:bCs/>
          <w:sz w:val="28"/>
          <w:szCs w:val="28"/>
        </w:rPr>
        <w:t xml:space="preserve">                                                              </w:t>
      </w:r>
      <w:r w:rsidR="0087460A" w:rsidRPr="002409D7">
        <w:rPr>
          <w:b/>
          <w:bCs/>
          <w:sz w:val="28"/>
          <w:szCs w:val="28"/>
        </w:rPr>
        <w:t xml:space="preserve">від </w:t>
      </w:r>
      <w:r w:rsidR="00A627FC" w:rsidRPr="00A627FC">
        <w:rPr>
          <w:b/>
          <w:bCs/>
          <w:sz w:val="28"/>
          <w:szCs w:val="28"/>
          <w:lang w:val="ru-RU"/>
        </w:rPr>
        <w:t>0</w:t>
      </w:r>
      <w:r w:rsidR="00CF50B3">
        <w:rPr>
          <w:b/>
          <w:bCs/>
          <w:sz w:val="28"/>
          <w:szCs w:val="28"/>
        </w:rPr>
        <w:t>8</w:t>
      </w:r>
      <w:r w:rsidR="00076BDB" w:rsidRPr="002409D7">
        <w:rPr>
          <w:b/>
          <w:bCs/>
          <w:sz w:val="28"/>
          <w:szCs w:val="28"/>
        </w:rPr>
        <w:t>.</w:t>
      </w:r>
      <w:r w:rsidR="00A627FC">
        <w:rPr>
          <w:b/>
          <w:bCs/>
          <w:sz w:val="28"/>
          <w:szCs w:val="28"/>
        </w:rPr>
        <w:t>0</w:t>
      </w:r>
      <w:r w:rsidR="00A627FC" w:rsidRPr="00BB3A3C">
        <w:rPr>
          <w:b/>
          <w:bCs/>
          <w:sz w:val="28"/>
          <w:szCs w:val="28"/>
          <w:lang w:val="ru-RU"/>
        </w:rPr>
        <w:t>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CF50B3">
        <w:rPr>
          <w:b/>
          <w:bCs/>
          <w:sz w:val="28"/>
          <w:szCs w:val="28"/>
        </w:rPr>
        <w:t>101</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B16823" w:rsidRDefault="00AE074A" w:rsidP="00B16823">
      <w:pPr>
        <w:pStyle w:val="1"/>
        <w:shd w:val="clear" w:color="auto" w:fill="FFFFFF"/>
        <w:spacing w:before="0" w:after="0"/>
        <w:jc w:val="center"/>
        <w:rPr>
          <w:rFonts w:ascii="Arial" w:hAnsi="Arial" w:cs="Arial"/>
          <w:color w:val="000000"/>
          <w:spacing w:val="-4"/>
        </w:rPr>
      </w:pPr>
      <w:r w:rsidRPr="00FA0DA4">
        <w:t>«</w:t>
      </w:r>
      <w:r w:rsidR="00CF50B3" w:rsidRPr="00CF50B3">
        <w:rPr>
          <w:rFonts w:ascii="Times New Roman" w:hAnsi="Times New Roman" w:cs="Times New Roman"/>
          <w:color w:val="000000"/>
          <w:shd w:val="clear" w:color="auto" w:fill="FDFEFD"/>
        </w:rPr>
        <w:t xml:space="preserve">Кут 90°, коліно , муфта поліпропіленова, американка, кут КРН, муфта перехідна, різьба зовнішня, труба поліпропілен, трійник </w:t>
      </w:r>
      <w:proofErr w:type="spellStart"/>
      <w:r w:rsidR="00CF50B3" w:rsidRPr="00CF50B3">
        <w:rPr>
          <w:rFonts w:ascii="Times New Roman" w:hAnsi="Times New Roman" w:cs="Times New Roman"/>
          <w:color w:val="000000"/>
          <w:shd w:val="clear" w:color="auto" w:fill="FDFEFD"/>
        </w:rPr>
        <w:t>редуктивний</w:t>
      </w:r>
      <w:proofErr w:type="spellEnd"/>
      <w:r w:rsidR="00CA245C" w:rsidRPr="00B16823">
        <w:t>»</w:t>
      </w:r>
    </w:p>
    <w:p w:rsidR="00BB3A3C" w:rsidRPr="00BB3A3C" w:rsidRDefault="00BB3A3C" w:rsidP="00BB3A3C">
      <w:pPr>
        <w:spacing w:line="250" w:lineRule="atLeast"/>
        <w:jc w:val="center"/>
        <w:rPr>
          <w:rFonts w:ascii="Arial" w:hAnsi="Arial" w:cs="Arial"/>
          <w:color w:val="000000"/>
          <w:sz w:val="18"/>
          <w:szCs w:val="18"/>
          <w:lang w:eastAsia="uk-UA"/>
        </w:rPr>
      </w:pPr>
    </w:p>
    <w:p w:rsidR="0087460A" w:rsidRPr="00EC2BA1" w:rsidRDefault="00B16823" w:rsidP="00CF50B3">
      <w:pPr>
        <w:spacing w:line="250" w:lineRule="atLeast"/>
        <w:jc w:val="center"/>
        <w:rPr>
          <w:rFonts w:ascii="Arial" w:hAnsi="Arial" w:cs="Arial"/>
          <w:color w:val="000000"/>
          <w:sz w:val="18"/>
          <w:szCs w:val="18"/>
          <w:lang w:eastAsia="uk-UA"/>
        </w:rPr>
      </w:pPr>
      <w:r>
        <w:rPr>
          <w:b/>
          <w:bCs/>
          <w:sz w:val="32"/>
          <w:szCs w:val="32"/>
        </w:rPr>
        <w:t xml:space="preserve">(код за </w:t>
      </w:r>
      <w:proofErr w:type="spellStart"/>
      <w:r>
        <w:rPr>
          <w:b/>
          <w:bCs/>
          <w:sz w:val="32"/>
          <w:szCs w:val="32"/>
        </w:rPr>
        <w:t>ДК</w:t>
      </w:r>
      <w:proofErr w:type="spellEnd"/>
      <w:r>
        <w:rPr>
          <w:b/>
          <w:bCs/>
          <w:sz w:val="32"/>
          <w:szCs w:val="32"/>
        </w:rPr>
        <w:t xml:space="preserve"> 021:2015:</w:t>
      </w:r>
      <w:r w:rsidR="00C01875">
        <w:rPr>
          <w:rFonts w:ascii="Arial" w:hAnsi="Arial" w:cs="Arial"/>
          <w:color w:val="777777"/>
          <w:sz w:val="16"/>
          <w:szCs w:val="16"/>
          <w:shd w:val="clear" w:color="auto" w:fill="FDFEFD"/>
        </w:rPr>
        <w:t> </w:t>
      </w:r>
      <w:r w:rsidR="00CF50B3" w:rsidRPr="00CF50B3">
        <w:rPr>
          <w:b/>
          <w:color w:val="000000"/>
          <w:sz w:val="32"/>
          <w:szCs w:val="32"/>
          <w:bdr w:val="none" w:sz="0" w:space="0" w:color="auto" w:frame="1"/>
          <w:lang w:eastAsia="uk-UA"/>
        </w:rPr>
        <w:t>44160000-9</w:t>
      </w:r>
      <w:r w:rsidR="00CF50B3" w:rsidRPr="00CF50B3">
        <w:rPr>
          <w:b/>
          <w:color w:val="000000"/>
          <w:sz w:val="32"/>
          <w:szCs w:val="32"/>
          <w:lang w:eastAsia="uk-UA"/>
        </w:rPr>
        <w:t> - </w:t>
      </w:r>
      <w:r w:rsidR="00CF50B3" w:rsidRPr="00CF50B3">
        <w:rPr>
          <w:b/>
          <w:color w:val="000000"/>
          <w:sz w:val="32"/>
          <w:szCs w:val="32"/>
          <w:bdr w:val="none" w:sz="0" w:space="0" w:color="auto" w:frame="1"/>
          <w:lang w:eastAsia="uk-UA"/>
        </w:rPr>
        <w:t>Магістралі, трубопроводи, труби, обсадні труби, тюбінги та супутні вироби</w:t>
      </w:r>
      <w:r w:rsidR="00A627FC" w:rsidRPr="00A627FC">
        <w:rPr>
          <w:b/>
          <w:bCs/>
          <w:sz w:val="32"/>
          <w:szCs w:val="32"/>
          <w:lang w:val="ru-RU"/>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7803EB">
      <w:pPr>
        <w:widowControl w:val="0"/>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F50B3" w:rsidRPr="00CF50B3" w:rsidRDefault="00CF50B3" w:rsidP="00CF50B3">
            <w:pPr>
              <w:pStyle w:val="1"/>
              <w:shd w:val="clear" w:color="auto" w:fill="FFFFFF"/>
              <w:spacing w:before="0" w:after="0"/>
              <w:jc w:val="center"/>
              <w:rPr>
                <w:rFonts w:ascii="Times New Roman" w:hAnsi="Times New Roman" w:cs="Times New Roman"/>
                <w:b w:val="0"/>
                <w:color w:val="000000"/>
                <w:spacing w:val="-4"/>
                <w:sz w:val="24"/>
                <w:szCs w:val="24"/>
              </w:rPr>
            </w:pPr>
            <w:r w:rsidRPr="00CF50B3">
              <w:rPr>
                <w:rFonts w:ascii="Times New Roman" w:hAnsi="Times New Roman" w:cs="Times New Roman"/>
                <w:b w:val="0"/>
                <w:sz w:val="24"/>
                <w:szCs w:val="24"/>
              </w:rPr>
              <w:t>«</w:t>
            </w:r>
            <w:r w:rsidRPr="00CF50B3">
              <w:rPr>
                <w:rFonts w:ascii="Times New Roman" w:hAnsi="Times New Roman" w:cs="Times New Roman"/>
                <w:b w:val="0"/>
                <w:color w:val="000000"/>
                <w:sz w:val="24"/>
                <w:szCs w:val="24"/>
                <w:shd w:val="clear" w:color="auto" w:fill="FDFEFD"/>
              </w:rPr>
              <w:t xml:space="preserve">Кут 90°, коліно , муфта поліпропіленова, американка, кут КРН, муфта перехідна, різьба зовнішня, труба поліпропілен, трійник </w:t>
            </w:r>
            <w:proofErr w:type="spellStart"/>
            <w:r w:rsidRPr="00CF50B3">
              <w:rPr>
                <w:rFonts w:ascii="Times New Roman" w:hAnsi="Times New Roman" w:cs="Times New Roman"/>
                <w:b w:val="0"/>
                <w:color w:val="000000"/>
                <w:sz w:val="24"/>
                <w:szCs w:val="24"/>
                <w:shd w:val="clear" w:color="auto" w:fill="FDFEFD"/>
              </w:rPr>
              <w:t>редуктивний</w:t>
            </w:r>
            <w:proofErr w:type="spellEnd"/>
            <w:r w:rsidRPr="00CF50B3">
              <w:rPr>
                <w:rFonts w:ascii="Times New Roman" w:hAnsi="Times New Roman" w:cs="Times New Roman"/>
                <w:b w:val="0"/>
                <w:sz w:val="24"/>
                <w:szCs w:val="24"/>
              </w:rPr>
              <w:t>»</w:t>
            </w:r>
          </w:p>
          <w:p w:rsidR="00CF50B3" w:rsidRPr="00CF50B3" w:rsidRDefault="00CF50B3" w:rsidP="00CF50B3">
            <w:pPr>
              <w:spacing w:line="250" w:lineRule="atLeast"/>
              <w:rPr>
                <w:color w:val="000000"/>
                <w:lang w:eastAsia="uk-UA"/>
              </w:rPr>
            </w:pPr>
            <w:r w:rsidRPr="00CF50B3">
              <w:rPr>
                <w:bCs/>
              </w:rPr>
              <w:t xml:space="preserve">(код за </w:t>
            </w:r>
            <w:proofErr w:type="spellStart"/>
            <w:r w:rsidRPr="00CF50B3">
              <w:rPr>
                <w:bCs/>
              </w:rPr>
              <w:t>ДК</w:t>
            </w:r>
            <w:proofErr w:type="spellEnd"/>
            <w:r w:rsidRPr="00CF50B3">
              <w:rPr>
                <w:bCs/>
              </w:rPr>
              <w:t xml:space="preserve"> 021:2015:</w:t>
            </w:r>
            <w:r w:rsidRPr="00CF50B3">
              <w:rPr>
                <w:color w:val="777777"/>
                <w:shd w:val="clear" w:color="auto" w:fill="FDFEFD"/>
              </w:rPr>
              <w:t> </w:t>
            </w:r>
            <w:r w:rsidRPr="00CF50B3">
              <w:rPr>
                <w:color w:val="000000"/>
                <w:bdr w:val="none" w:sz="0" w:space="0" w:color="auto" w:frame="1"/>
                <w:lang w:eastAsia="uk-UA"/>
              </w:rPr>
              <w:t>44160000-9</w:t>
            </w:r>
            <w:r w:rsidRPr="00CF50B3">
              <w:rPr>
                <w:color w:val="000000"/>
                <w:lang w:eastAsia="uk-UA"/>
              </w:rPr>
              <w:t> - </w:t>
            </w:r>
            <w:r w:rsidRPr="00CF50B3">
              <w:rPr>
                <w:color w:val="000000"/>
                <w:bdr w:val="none" w:sz="0" w:space="0" w:color="auto" w:frame="1"/>
                <w:lang w:eastAsia="uk-UA"/>
              </w:rPr>
              <w:t>Магістралі, трубопроводи, труби, обсадні труби, тюбінги та супутні вироби</w:t>
            </w:r>
            <w:r w:rsidRPr="00CF50B3">
              <w:rPr>
                <w:bCs/>
                <w:lang w:val="ru-RU"/>
              </w:rPr>
              <w:t>)</w:t>
            </w:r>
          </w:p>
          <w:p w:rsidR="00CF50B3" w:rsidRPr="001365CC" w:rsidRDefault="00CF50B3" w:rsidP="00CF50B3">
            <w:pPr>
              <w:widowControl w:val="0"/>
              <w:rPr>
                <w:bCs/>
                <w:sz w:val="28"/>
                <w:szCs w:val="28"/>
              </w:rPr>
            </w:pPr>
          </w:p>
          <w:p w:rsidR="00FA0DA4" w:rsidRPr="001365CC" w:rsidRDefault="00FA0DA4" w:rsidP="00FA0DA4">
            <w:pPr>
              <w:widowControl w:val="0"/>
              <w:rPr>
                <w:bCs/>
                <w:sz w:val="28"/>
                <w:szCs w:val="28"/>
              </w:rPr>
            </w:pPr>
          </w:p>
          <w:p w:rsidR="00ED65DB" w:rsidRPr="007E592E" w:rsidRDefault="00ED65DB" w:rsidP="00EC2BA1">
            <w:pPr>
              <w:shd w:val="clear" w:color="auto" w:fill="FFFFFF"/>
              <w:tabs>
                <w:tab w:val="left" w:pos="2590"/>
              </w:tabs>
              <w:jc w:val="both"/>
              <w:rPr>
                <w:bCs/>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 xml:space="preserve">умови оплати договору (порядок здійснення </w:t>
            </w:r>
            <w:r w:rsidRPr="007E592E">
              <w:rPr>
                <w:sz w:val="22"/>
                <w:szCs w:val="22"/>
                <w:shd w:val="clear" w:color="auto" w:fill="FFFFFF"/>
              </w:rPr>
              <w:lastRenderedPageBreak/>
              <w:t>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lastRenderedPageBreak/>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w:t>
            </w:r>
            <w:r w:rsidRPr="007E592E">
              <w:rPr>
                <w:sz w:val="22"/>
                <w:szCs w:val="22"/>
              </w:rPr>
              <w:lastRenderedPageBreak/>
              <w:t>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7E592E">
              <w:rPr>
                <w:b/>
                <w:color w:val="000000"/>
                <w:sz w:val="22"/>
                <w:szCs w:val="22"/>
              </w:rPr>
              <w:lastRenderedPageBreak/>
              <w:t xml:space="preserve">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Умови повернення чи неповернення 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w:t>
            </w:r>
            <w:r w:rsidRPr="007E592E">
              <w:rPr>
                <w:sz w:val="22"/>
                <w:szCs w:val="22"/>
                <w:highlight w:val="white"/>
              </w:rPr>
              <w:lastRenderedPageBreak/>
              <w:t>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 xml:space="preserve">Перелік критеріїв та методика оцінки тендерної </w:t>
            </w:r>
            <w:r w:rsidRPr="007E592E">
              <w:rPr>
                <w:b/>
                <w:sz w:val="22"/>
                <w:szCs w:val="22"/>
              </w:rPr>
              <w:lastRenderedPageBreak/>
              <w:t>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lastRenderedPageBreak/>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 xml:space="preserve">Електронний аукціон проводиться електронною системою закупівель </w:t>
            </w:r>
            <w:r w:rsidRPr="007E592E">
              <w:rPr>
                <w:sz w:val="22"/>
                <w:szCs w:val="22"/>
              </w:rPr>
              <w:lastRenderedPageBreak/>
              <w:t>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w:t>
            </w:r>
            <w:r w:rsidRPr="007E592E">
              <w:rPr>
                <w:b/>
                <w:color w:val="000000"/>
                <w:sz w:val="22"/>
                <w:szCs w:val="22"/>
              </w:rPr>
              <w:lastRenderedPageBreak/>
              <w:t xml:space="preserve">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lastRenderedPageBreak/>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 xml:space="preserve">Згідно з наказом Мінекономіки від 15.04.2020 № 710 «Про затвердження Переліку формальних помилок» та на виконання пункту 19 частини 2 статті 22 </w:t>
            </w:r>
            <w:r w:rsidRPr="007E592E">
              <w:rPr>
                <w:sz w:val="22"/>
                <w:szCs w:val="22"/>
              </w:rPr>
              <w:lastRenderedPageBreak/>
              <w:t>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w:t>
            </w:r>
            <w:r w:rsidRPr="007E592E">
              <w:rPr>
                <w:sz w:val="22"/>
                <w:szCs w:val="22"/>
              </w:rPr>
              <w:lastRenderedPageBreak/>
              <w:t>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lastRenderedPageBreak/>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w:t>
            </w:r>
            <w:r w:rsidRPr="003B07E2">
              <w:rPr>
                <w:rFonts w:eastAsia="Times New Roman"/>
                <w:sz w:val="22"/>
                <w:szCs w:val="22"/>
              </w:rPr>
              <w:lastRenderedPageBreak/>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B07E2">
              <w:rPr>
                <w:sz w:val="22"/>
                <w:szCs w:val="22"/>
              </w:rPr>
              <w:lastRenderedPageBreak/>
              <w:t>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 xml:space="preserve">Відміна </w:t>
            </w:r>
            <w:r w:rsidRPr="007E592E">
              <w:rPr>
                <w:b/>
                <w:bCs/>
                <w:sz w:val="22"/>
                <w:szCs w:val="22"/>
              </w:rPr>
              <w:lastRenderedPageBreak/>
              <w:t>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lastRenderedPageBreak/>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lastRenderedPageBreak/>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 xml:space="preserve">Умови договору про закупівлю не повинні відрізнятися від змісту тендерної </w:t>
            </w:r>
            <w:r w:rsidRPr="007E592E">
              <w:rPr>
                <w:sz w:val="22"/>
                <w:szCs w:val="22"/>
              </w:rPr>
              <w:lastRenderedPageBreak/>
              <w:t>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D409BC" w:rsidRDefault="003804E1" w:rsidP="003804E1">
      <w:pPr>
        <w:rPr>
          <w:b/>
          <w:bCs/>
          <w:lang w:val="en-US"/>
        </w:rPr>
      </w:pPr>
      <w:r>
        <w:rPr>
          <w:b/>
          <w:bCs/>
        </w:rPr>
        <w:lastRenderedPageBreak/>
        <w:t xml:space="preserve">                                                                        </w:t>
      </w:r>
      <w:r w:rsidR="006657DC" w:rsidRPr="00262241">
        <w:rPr>
          <w:b/>
          <w:bCs/>
        </w:rPr>
        <w:t xml:space="preserve">Додаток № 1 </w:t>
      </w:r>
      <w:r w:rsidR="00C115D7" w:rsidRPr="00262241">
        <w:rPr>
          <w:b/>
          <w:bCs/>
        </w:rPr>
        <w:t>до тендерної документації</w:t>
      </w:r>
    </w:p>
    <w:p w:rsidR="00A627FC" w:rsidRDefault="00A627FC" w:rsidP="00542EC5">
      <w:pPr>
        <w:jc w:val="right"/>
        <w:rPr>
          <w:b/>
          <w:bCs/>
        </w:rPr>
      </w:pPr>
    </w:p>
    <w:p w:rsidR="00D409BC" w:rsidRPr="00B5497F" w:rsidRDefault="0084598D" w:rsidP="003804E1">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CF50B3" w:rsidRPr="00CF50B3" w:rsidRDefault="00975931" w:rsidP="00CF50B3">
      <w:pPr>
        <w:pStyle w:val="1"/>
        <w:shd w:val="clear" w:color="auto" w:fill="FFFFFF"/>
        <w:spacing w:before="0" w:after="0"/>
        <w:jc w:val="both"/>
        <w:rPr>
          <w:rFonts w:ascii="Times New Roman" w:hAnsi="Times New Roman" w:cs="Times New Roman"/>
          <w:b w:val="0"/>
          <w:color w:val="000000"/>
          <w:spacing w:val="-4"/>
          <w:sz w:val="24"/>
          <w:szCs w:val="24"/>
        </w:rPr>
      </w:pPr>
      <w:r w:rsidRPr="003804E1">
        <w:rPr>
          <w:rFonts w:ascii="Times New Roman" w:hAnsi="Times New Roman" w:cs="Times New Roman"/>
          <w:sz w:val="24"/>
          <w:szCs w:val="24"/>
        </w:rPr>
        <w:t xml:space="preserve">Ми, </w:t>
      </w:r>
      <w:r w:rsidRPr="003804E1">
        <w:rPr>
          <w:rFonts w:ascii="Times New Roman" w:hAnsi="Times New Roman" w:cs="Times New Roman"/>
          <w:i/>
          <w:sz w:val="24"/>
          <w:szCs w:val="24"/>
          <w:u w:val="single"/>
        </w:rPr>
        <w:t>(назва Учасника)</w:t>
      </w:r>
      <w:r w:rsidRPr="003804E1">
        <w:rPr>
          <w:rFonts w:ascii="Times New Roman" w:hAnsi="Times New Roman" w:cs="Times New Roman"/>
          <w:i/>
          <w:sz w:val="24"/>
          <w:szCs w:val="24"/>
        </w:rPr>
        <w:t>,</w:t>
      </w:r>
      <w:r w:rsidRPr="003804E1">
        <w:rPr>
          <w:rFonts w:ascii="Times New Roman" w:hAnsi="Times New Roman" w:cs="Times New Roman"/>
          <w:sz w:val="24"/>
          <w:szCs w:val="24"/>
        </w:rPr>
        <w:t xml:space="preserve"> надаємо свою пропозицію щодо участі у відкритих торгах з особливостями на закупівлю за предметом:</w:t>
      </w:r>
      <w:r w:rsidR="00A220C2">
        <w:t xml:space="preserve"> </w:t>
      </w:r>
      <w:r w:rsidR="00CF50B3" w:rsidRPr="00CF50B3">
        <w:rPr>
          <w:rFonts w:ascii="Times New Roman" w:hAnsi="Times New Roman" w:cs="Times New Roman"/>
          <w:b w:val="0"/>
          <w:sz w:val="24"/>
          <w:szCs w:val="24"/>
        </w:rPr>
        <w:t>«</w:t>
      </w:r>
      <w:r w:rsidR="00CF50B3" w:rsidRPr="00CF50B3">
        <w:rPr>
          <w:rFonts w:ascii="Times New Roman" w:hAnsi="Times New Roman" w:cs="Times New Roman"/>
          <w:b w:val="0"/>
          <w:color w:val="000000"/>
          <w:sz w:val="24"/>
          <w:szCs w:val="24"/>
          <w:shd w:val="clear" w:color="auto" w:fill="FDFEFD"/>
        </w:rPr>
        <w:t xml:space="preserve">Кут 90°, коліно , муфта поліпропіленова, американка, кут КРН, муфта перехідна, різьба зовнішня, труба поліпропілен, трійник </w:t>
      </w:r>
      <w:proofErr w:type="spellStart"/>
      <w:r w:rsidR="00CF50B3" w:rsidRPr="00CF50B3">
        <w:rPr>
          <w:rFonts w:ascii="Times New Roman" w:hAnsi="Times New Roman" w:cs="Times New Roman"/>
          <w:b w:val="0"/>
          <w:color w:val="000000"/>
          <w:sz w:val="24"/>
          <w:szCs w:val="24"/>
          <w:shd w:val="clear" w:color="auto" w:fill="FDFEFD"/>
        </w:rPr>
        <w:t>редуктивний</w:t>
      </w:r>
      <w:proofErr w:type="spellEnd"/>
      <w:r w:rsidR="00CF50B3" w:rsidRPr="00CF50B3">
        <w:rPr>
          <w:rFonts w:ascii="Times New Roman" w:hAnsi="Times New Roman" w:cs="Times New Roman"/>
          <w:b w:val="0"/>
          <w:sz w:val="24"/>
          <w:szCs w:val="24"/>
        </w:rPr>
        <w:t xml:space="preserve">»(код за </w:t>
      </w:r>
      <w:proofErr w:type="spellStart"/>
      <w:r w:rsidR="00CF50B3" w:rsidRPr="00CF50B3">
        <w:rPr>
          <w:rFonts w:ascii="Times New Roman" w:hAnsi="Times New Roman" w:cs="Times New Roman"/>
          <w:b w:val="0"/>
          <w:sz w:val="24"/>
          <w:szCs w:val="24"/>
        </w:rPr>
        <w:t>ДК</w:t>
      </w:r>
      <w:proofErr w:type="spellEnd"/>
      <w:r w:rsidR="00CF50B3" w:rsidRPr="00CF50B3">
        <w:rPr>
          <w:rFonts w:ascii="Times New Roman" w:hAnsi="Times New Roman" w:cs="Times New Roman"/>
          <w:b w:val="0"/>
          <w:sz w:val="24"/>
          <w:szCs w:val="24"/>
        </w:rPr>
        <w:t xml:space="preserve"> 021:2015:</w:t>
      </w:r>
      <w:r w:rsidR="00CF50B3" w:rsidRPr="00CF50B3">
        <w:rPr>
          <w:rFonts w:ascii="Times New Roman" w:hAnsi="Times New Roman" w:cs="Times New Roman"/>
          <w:b w:val="0"/>
          <w:color w:val="777777"/>
          <w:sz w:val="24"/>
          <w:szCs w:val="24"/>
          <w:shd w:val="clear" w:color="auto" w:fill="FDFEFD"/>
        </w:rPr>
        <w:t> </w:t>
      </w:r>
      <w:r w:rsidR="00CF50B3" w:rsidRPr="00CF50B3">
        <w:rPr>
          <w:rFonts w:ascii="Times New Roman" w:hAnsi="Times New Roman" w:cs="Times New Roman"/>
          <w:b w:val="0"/>
          <w:color w:val="000000"/>
          <w:sz w:val="24"/>
          <w:szCs w:val="24"/>
          <w:bdr w:val="none" w:sz="0" w:space="0" w:color="auto" w:frame="1"/>
          <w:lang w:eastAsia="uk-UA"/>
        </w:rPr>
        <w:t>44160000-9</w:t>
      </w:r>
      <w:r w:rsidR="00CF50B3" w:rsidRPr="00CF50B3">
        <w:rPr>
          <w:rFonts w:ascii="Times New Roman" w:hAnsi="Times New Roman" w:cs="Times New Roman"/>
          <w:b w:val="0"/>
          <w:color w:val="000000"/>
          <w:sz w:val="24"/>
          <w:szCs w:val="24"/>
          <w:lang w:eastAsia="uk-UA"/>
        </w:rPr>
        <w:t> - </w:t>
      </w:r>
      <w:r w:rsidR="00CF50B3" w:rsidRPr="00CF50B3">
        <w:rPr>
          <w:rFonts w:ascii="Times New Roman" w:hAnsi="Times New Roman" w:cs="Times New Roman"/>
          <w:b w:val="0"/>
          <w:color w:val="000000"/>
          <w:sz w:val="24"/>
          <w:szCs w:val="24"/>
          <w:bdr w:val="none" w:sz="0" w:space="0" w:color="auto" w:frame="1"/>
          <w:lang w:eastAsia="uk-UA"/>
        </w:rPr>
        <w:t>Магістралі, трубопроводи, труби, обсадні труби, тюбінги та супутні вироби</w:t>
      </w:r>
      <w:r w:rsidR="00CF50B3" w:rsidRPr="00CF50B3">
        <w:rPr>
          <w:rFonts w:ascii="Times New Roman" w:hAnsi="Times New Roman" w:cs="Times New Roman"/>
          <w:b w:val="0"/>
          <w:sz w:val="24"/>
          <w:szCs w:val="24"/>
        </w:rPr>
        <w:t>)</w:t>
      </w:r>
    </w:p>
    <w:p w:rsidR="00524E19" w:rsidRPr="00CF50B3" w:rsidRDefault="00975931" w:rsidP="00CF50B3">
      <w:pPr>
        <w:pStyle w:val="1"/>
        <w:numPr>
          <w:ilvl w:val="0"/>
          <w:numId w:val="0"/>
        </w:numPr>
        <w:shd w:val="clear" w:color="auto" w:fill="FFFFFF"/>
        <w:spacing w:before="0" w:after="0"/>
        <w:jc w:val="both"/>
        <w:rPr>
          <w:rFonts w:ascii="Times New Roman" w:hAnsi="Times New Roman" w:cs="Times New Roman"/>
          <w:sz w:val="24"/>
          <w:szCs w:val="24"/>
        </w:rPr>
      </w:pPr>
      <w:r w:rsidRPr="00CF50B3">
        <w:rPr>
          <w:rFonts w:ascii="Times New Roman" w:hAnsi="Times New Roman" w:cs="Times New Roman"/>
          <w:sz w:val="24"/>
          <w:szCs w:val="24"/>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rsidRPr="00CF50B3">
        <w:rPr>
          <w:rFonts w:ascii="Times New Roman" w:hAnsi="Times New Roman" w:cs="Times New Roman"/>
          <w:sz w:val="24"/>
          <w:szCs w:val="24"/>
        </w:rPr>
        <w:t>та Договору за наступною ціною:</w:t>
      </w:r>
    </w:p>
    <w:p w:rsidR="00A111AA" w:rsidRDefault="00A111AA" w:rsidP="00FA0DA4">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3804E1" w:rsidRDefault="00CF50B3" w:rsidP="00CF50B3">
            <w:pPr>
              <w:rPr>
                <w:sz w:val="23"/>
                <w:szCs w:val="23"/>
              </w:rPr>
            </w:pPr>
            <w:r>
              <w:rPr>
                <w:color w:val="000000"/>
                <w:spacing w:val="-4"/>
                <w:sz w:val="22"/>
                <w:szCs w:val="22"/>
              </w:rPr>
              <w:t>Кут 90</w:t>
            </w:r>
            <m:oMath>
              <m:r>
                <w:rPr>
                  <w:rFonts w:ascii="Cambria Math" w:hAnsi="Cambria Math"/>
                  <w:color w:val="000000"/>
                  <w:spacing w:val="-4"/>
                  <w:sz w:val="22"/>
                  <w:szCs w:val="22"/>
                </w:rPr>
                <m:t>°</m:t>
              </m:r>
            </m:oMath>
            <w:r>
              <w:rPr>
                <w:color w:val="000000"/>
                <w:spacing w:val="-4"/>
                <w:sz w:val="22"/>
                <w:szCs w:val="22"/>
              </w:rPr>
              <w:t xml:space="preserve"> 63мм</w:t>
            </w:r>
          </w:p>
        </w:tc>
        <w:tc>
          <w:tcPr>
            <w:tcW w:w="1276" w:type="dxa"/>
            <w:shd w:val="clear" w:color="auto" w:fill="auto"/>
            <w:vAlign w:val="center"/>
          </w:tcPr>
          <w:p w:rsidR="00A111AA" w:rsidRPr="001E6BE9" w:rsidRDefault="00DD4606"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A111AA" w:rsidRPr="00BB3A3C" w:rsidRDefault="00CF50B3" w:rsidP="007675A9">
            <w:pPr>
              <w:jc w:val="center"/>
              <w:rPr>
                <w:sz w:val="23"/>
                <w:szCs w:val="23"/>
              </w:rPr>
            </w:pPr>
            <w:r>
              <w:rPr>
                <w:sz w:val="23"/>
                <w:szCs w:val="23"/>
              </w:rPr>
              <w:t>4</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CF50B3" w:rsidRPr="00AD6070" w:rsidTr="00CF50B3">
        <w:trPr>
          <w:trHeight w:val="178"/>
          <w:jc w:val="center"/>
        </w:trPr>
        <w:tc>
          <w:tcPr>
            <w:tcW w:w="5079" w:type="dxa"/>
            <w:shd w:val="clear" w:color="auto" w:fill="auto"/>
            <w:vAlign w:val="center"/>
          </w:tcPr>
          <w:p w:rsidR="00CF50B3" w:rsidRPr="00D906A6" w:rsidRDefault="00CF50B3" w:rsidP="00CF50B3">
            <w:pPr>
              <w:rPr>
                <w:color w:val="000000"/>
                <w:spacing w:val="-4"/>
                <w:sz w:val="22"/>
                <w:szCs w:val="22"/>
              </w:rPr>
            </w:pPr>
            <w:r w:rsidRPr="00D906A6">
              <w:rPr>
                <w:color w:val="000000"/>
                <w:sz w:val="22"/>
                <w:szCs w:val="22"/>
                <w:shd w:val="clear" w:color="auto" w:fill="FDFEFD"/>
              </w:rPr>
              <w:t>Кут 90° 40 мм</w:t>
            </w:r>
          </w:p>
        </w:tc>
        <w:tc>
          <w:tcPr>
            <w:tcW w:w="1276" w:type="dxa"/>
            <w:shd w:val="clear" w:color="auto" w:fill="auto"/>
          </w:tcPr>
          <w:p w:rsidR="00CF50B3" w:rsidRDefault="00CF50B3" w:rsidP="00CF50B3">
            <w:pPr>
              <w:jc w:val="center"/>
            </w:pPr>
            <w:proofErr w:type="spellStart"/>
            <w:r w:rsidRPr="004E1A66">
              <w:rPr>
                <w:sz w:val="23"/>
                <w:szCs w:val="23"/>
              </w:rPr>
              <w:t>шт</w:t>
            </w:r>
            <w:proofErr w:type="spellEnd"/>
          </w:p>
        </w:tc>
        <w:tc>
          <w:tcPr>
            <w:tcW w:w="992" w:type="dxa"/>
            <w:shd w:val="clear" w:color="auto" w:fill="auto"/>
            <w:vAlign w:val="center"/>
          </w:tcPr>
          <w:p w:rsidR="00CF50B3" w:rsidRDefault="00CF50B3" w:rsidP="007675A9">
            <w:pPr>
              <w:jc w:val="center"/>
              <w:rPr>
                <w:sz w:val="23"/>
                <w:szCs w:val="23"/>
              </w:rPr>
            </w:pPr>
            <w:r>
              <w:rPr>
                <w:sz w:val="23"/>
                <w:szCs w:val="23"/>
              </w:rPr>
              <w:t>16</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CF50B3">
        <w:trPr>
          <w:trHeight w:val="178"/>
          <w:jc w:val="center"/>
        </w:trPr>
        <w:tc>
          <w:tcPr>
            <w:tcW w:w="5079" w:type="dxa"/>
            <w:shd w:val="clear" w:color="auto" w:fill="auto"/>
            <w:vAlign w:val="center"/>
          </w:tcPr>
          <w:p w:rsidR="00CF50B3" w:rsidRPr="00D906A6" w:rsidRDefault="00CF50B3" w:rsidP="00CF50B3">
            <w:pPr>
              <w:rPr>
                <w:color w:val="000000"/>
                <w:spacing w:val="-4"/>
                <w:sz w:val="22"/>
                <w:szCs w:val="22"/>
              </w:rPr>
            </w:pPr>
            <w:r w:rsidRPr="00D906A6">
              <w:rPr>
                <w:color w:val="000000"/>
                <w:sz w:val="22"/>
                <w:szCs w:val="22"/>
                <w:shd w:val="clear" w:color="auto" w:fill="FDFEFD"/>
              </w:rPr>
              <w:t>Кут 90° 25 мм</w:t>
            </w:r>
          </w:p>
        </w:tc>
        <w:tc>
          <w:tcPr>
            <w:tcW w:w="1276" w:type="dxa"/>
            <w:shd w:val="clear" w:color="auto" w:fill="auto"/>
          </w:tcPr>
          <w:p w:rsidR="00CF50B3" w:rsidRDefault="00CF50B3" w:rsidP="00CF50B3">
            <w:pPr>
              <w:jc w:val="center"/>
            </w:pPr>
            <w:proofErr w:type="spellStart"/>
            <w:r w:rsidRPr="004E1A66">
              <w:rPr>
                <w:sz w:val="23"/>
                <w:szCs w:val="23"/>
              </w:rPr>
              <w:t>шт</w:t>
            </w:r>
            <w:proofErr w:type="spellEnd"/>
          </w:p>
        </w:tc>
        <w:tc>
          <w:tcPr>
            <w:tcW w:w="992" w:type="dxa"/>
            <w:shd w:val="clear" w:color="auto" w:fill="auto"/>
            <w:vAlign w:val="center"/>
          </w:tcPr>
          <w:p w:rsidR="00CF50B3" w:rsidRDefault="00CF50B3" w:rsidP="007675A9">
            <w:pPr>
              <w:jc w:val="center"/>
              <w:rPr>
                <w:sz w:val="23"/>
                <w:szCs w:val="23"/>
              </w:rPr>
            </w:pPr>
            <w:r>
              <w:rPr>
                <w:sz w:val="23"/>
                <w:szCs w:val="23"/>
              </w:rPr>
              <w:t>150</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CF50B3">
        <w:trPr>
          <w:trHeight w:val="178"/>
          <w:jc w:val="center"/>
        </w:trPr>
        <w:tc>
          <w:tcPr>
            <w:tcW w:w="5079" w:type="dxa"/>
            <w:shd w:val="clear" w:color="auto" w:fill="auto"/>
            <w:vAlign w:val="center"/>
          </w:tcPr>
          <w:p w:rsidR="00CF50B3" w:rsidRPr="00D906A6" w:rsidRDefault="002A6A75" w:rsidP="00CF50B3">
            <w:pPr>
              <w:rPr>
                <w:color w:val="000000"/>
                <w:spacing w:val="-4"/>
                <w:sz w:val="22"/>
                <w:szCs w:val="22"/>
              </w:rPr>
            </w:pPr>
            <w:r w:rsidRPr="00D906A6">
              <w:rPr>
                <w:color w:val="000000"/>
                <w:sz w:val="22"/>
                <w:szCs w:val="22"/>
                <w:shd w:val="clear" w:color="auto" w:fill="FDFEFD"/>
              </w:rPr>
              <w:t>Коліно 90° 32мм</w:t>
            </w:r>
          </w:p>
        </w:tc>
        <w:tc>
          <w:tcPr>
            <w:tcW w:w="1276" w:type="dxa"/>
            <w:shd w:val="clear" w:color="auto" w:fill="auto"/>
          </w:tcPr>
          <w:p w:rsidR="00CF50B3" w:rsidRDefault="00CF50B3" w:rsidP="00CF50B3">
            <w:pPr>
              <w:jc w:val="center"/>
            </w:pPr>
            <w:proofErr w:type="spellStart"/>
            <w:r w:rsidRPr="004E1A66">
              <w:rPr>
                <w:sz w:val="23"/>
                <w:szCs w:val="23"/>
              </w:rPr>
              <w:t>шт</w:t>
            </w:r>
            <w:proofErr w:type="spellEnd"/>
          </w:p>
        </w:tc>
        <w:tc>
          <w:tcPr>
            <w:tcW w:w="992" w:type="dxa"/>
            <w:shd w:val="clear" w:color="auto" w:fill="auto"/>
            <w:vAlign w:val="center"/>
          </w:tcPr>
          <w:p w:rsidR="00CF50B3" w:rsidRDefault="002A6A75" w:rsidP="007675A9">
            <w:pPr>
              <w:jc w:val="center"/>
              <w:rPr>
                <w:sz w:val="23"/>
                <w:szCs w:val="23"/>
              </w:rPr>
            </w:pPr>
            <w:r>
              <w:rPr>
                <w:sz w:val="23"/>
                <w:szCs w:val="23"/>
              </w:rPr>
              <w:t>20</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CF50B3">
        <w:trPr>
          <w:trHeight w:val="178"/>
          <w:jc w:val="center"/>
        </w:trPr>
        <w:tc>
          <w:tcPr>
            <w:tcW w:w="5079" w:type="dxa"/>
            <w:shd w:val="clear" w:color="auto" w:fill="auto"/>
            <w:vAlign w:val="center"/>
          </w:tcPr>
          <w:p w:rsidR="00CF50B3" w:rsidRPr="00D906A6" w:rsidRDefault="002A6A75" w:rsidP="00CF50B3">
            <w:pPr>
              <w:rPr>
                <w:color w:val="000000"/>
                <w:spacing w:val="-4"/>
                <w:sz w:val="22"/>
                <w:szCs w:val="22"/>
              </w:rPr>
            </w:pPr>
            <w:r w:rsidRPr="00D906A6">
              <w:rPr>
                <w:color w:val="000000"/>
                <w:sz w:val="22"/>
                <w:szCs w:val="22"/>
                <w:shd w:val="clear" w:color="auto" w:fill="FDFEFD"/>
              </w:rPr>
              <w:t>Коліно 45° 32мм</w:t>
            </w:r>
          </w:p>
        </w:tc>
        <w:tc>
          <w:tcPr>
            <w:tcW w:w="1276" w:type="dxa"/>
            <w:shd w:val="clear" w:color="auto" w:fill="auto"/>
          </w:tcPr>
          <w:p w:rsidR="00CF50B3" w:rsidRDefault="00CF50B3" w:rsidP="00CF50B3">
            <w:pPr>
              <w:jc w:val="center"/>
            </w:pPr>
            <w:proofErr w:type="spellStart"/>
            <w:r w:rsidRPr="004E1A66">
              <w:rPr>
                <w:sz w:val="23"/>
                <w:szCs w:val="23"/>
              </w:rPr>
              <w:t>шт</w:t>
            </w:r>
            <w:proofErr w:type="spellEnd"/>
          </w:p>
        </w:tc>
        <w:tc>
          <w:tcPr>
            <w:tcW w:w="992" w:type="dxa"/>
            <w:shd w:val="clear" w:color="auto" w:fill="auto"/>
            <w:vAlign w:val="center"/>
          </w:tcPr>
          <w:p w:rsidR="00CF50B3" w:rsidRDefault="002A6A75" w:rsidP="007675A9">
            <w:pPr>
              <w:jc w:val="center"/>
              <w:rPr>
                <w:sz w:val="23"/>
                <w:szCs w:val="23"/>
              </w:rPr>
            </w:pPr>
            <w:r>
              <w:rPr>
                <w:sz w:val="23"/>
                <w:szCs w:val="23"/>
              </w:rPr>
              <w:t>4</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CF50B3">
        <w:trPr>
          <w:trHeight w:val="178"/>
          <w:jc w:val="center"/>
        </w:trPr>
        <w:tc>
          <w:tcPr>
            <w:tcW w:w="5079" w:type="dxa"/>
            <w:shd w:val="clear" w:color="auto" w:fill="auto"/>
            <w:vAlign w:val="center"/>
          </w:tcPr>
          <w:p w:rsidR="00CF50B3" w:rsidRPr="00D906A6" w:rsidRDefault="002A6A75" w:rsidP="00CF50B3">
            <w:pPr>
              <w:rPr>
                <w:color w:val="000000"/>
                <w:spacing w:val="-4"/>
                <w:sz w:val="22"/>
                <w:szCs w:val="22"/>
              </w:rPr>
            </w:pPr>
            <w:r w:rsidRPr="00D906A6">
              <w:rPr>
                <w:color w:val="000000"/>
                <w:sz w:val="22"/>
                <w:szCs w:val="22"/>
                <w:shd w:val="clear" w:color="auto" w:fill="FDFEFD"/>
              </w:rPr>
              <w:t>Коліно 90° 25мм</w:t>
            </w:r>
          </w:p>
        </w:tc>
        <w:tc>
          <w:tcPr>
            <w:tcW w:w="1276" w:type="dxa"/>
            <w:shd w:val="clear" w:color="auto" w:fill="auto"/>
          </w:tcPr>
          <w:p w:rsidR="00CF50B3" w:rsidRDefault="00CF50B3" w:rsidP="00CF50B3">
            <w:pPr>
              <w:jc w:val="center"/>
            </w:pPr>
            <w:proofErr w:type="spellStart"/>
            <w:r w:rsidRPr="004E1A66">
              <w:rPr>
                <w:sz w:val="23"/>
                <w:szCs w:val="23"/>
              </w:rPr>
              <w:t>шт</w:t>
            </w:r>
            <w:proofErr w:type="spellEnd"/>
          </w:p>
        </w:tc>
        <w:tc>
          <w:tcPr>
            <w:tcW w:w="992" w:type="dxa"/>
            <w:shd w:val="clear" w:color="auto" w:fill="auto"/>
            <w:vAlign w:val="center"/>
          </w:tcPr>
          <w:p w:rsidR="00CF50B3" w:rsidRDefault="002A6A75" w:rsidP="007675A9">
            <w:pPr>
              <w:jc w:val="center"/>
              <w:rPr>
                <w:sz w:val="23"/>
                <w:szCs w:val="23"/>
              </w:rPr>
            </w:pPr>
            <w:r>
              <w:rPr>
                <w:sz w:val="23"/>
                <w:szCs w:val="23"/>
              </w:rPr>
              <w:t>50</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CF50B3">
        <w:trPr>
          <w:trHeight w:val="178"/>
          <w:jc w:val="center"/>
        </w:trPr>
        <w:tc>
          <w:tcPr>
            <w:tcW w:w="5079" w:type="dxa"/>
            <w:shd w:val="clear" w:color="auto" w:fill="auto"/>
            <w:vAlign w:val="center"/>
          </w:tcPr>
          <w:p w:rsidR="00CF50B3" w:rsidRPr="00D906A6" w:rsidRDefault="002A6A75" w:rsidP="00CF50B3">
            <w:pPr>
              <w:rPr>
                <w:color w:val="000000"/>
                <w:spacing w:val="-4"/>
                <w:sz w:val="22"/>
                <w:szCs w:val="22"/>
              </w:rPr>
            </w:pPr>
            <w:r w:rsidRPr="00D906A6">
              <w:rPr>
                <w:color w:val="000000"/>
                <w:sz w:val="22"/>
                <w:szCs w:val="22"/>
                <w:shd w:val="clear" w:color="auto" w:fill="FDFEFD"/>
              </w:rPr>
              <w:t>Муфта поліпропіленова 40мм 1 1/4'' В</w:t>
            </w:r>
          </w:p>
        </w:tc>
        <w:tc>
          <w:tcPr>
            <w:tcW w:w="1276" w:type="dxa"/>
            <w:shd w:val="clear" w:color="auto" w:fill="auto"/>
          </w:tcPr>
          <w:p w:rsidR="00CF50B3" w:rsidRDefault="00CF50B3" w:rsidP="00CF50B3">
            <w:pPr>
              <w:jc w:val="center"/>
            </w:pPr>
            <w:proofErr w:type="spellStart"/>
            <w:r w:rsidRPr="004E1A66">
              <w:rPr>
                <w:sz w:val="23"/>
                <w:szCs w:val="23"/>
              </w:rPr>
              <w:t>шт</w:t>
            </w:r>
            <w:proofErr w:type="spellEnd"/>
          </w:p>
        </w:tc>
        <w:tc>
          <w:tcPr>
            <w:tcW w:w="992" w:type="dxa"/>
            <w:shd w:val="clear" w:color="auto" w:fill="auto"/>
            <w:vAlign w:val="center"/>
          </w:tcPr>
          <w:p w:rsidR="00CF50B3" w:rsidRDefault="002A6A75" w:rsidP="007675A9">
            <w:pPr>
              <w:jc w:val="center"/>
              <w:rPr>
                <w:sz w:val="23"/>
                <w:szCs w:val="23"/>
              </w:rPr>
            </w:pPr>
            <w:r>
              <w:rPr>
                <w:sz w:val="23"/>
                <w:szCs w:val="23"/>
              </w:rPr>
              <w:t>4</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7675A9">
        <w:trPr>
          <w:trHeight w:val="178"/>
          <w:jc w:val="center"/>
        </w:trPr>
        <w:tc>
          <w:tcPr>
            <w:tcW w:w="5079" w:type="dxa"/>
            <w:shd w:val="clear" w:color="auto" w:fill="auto"/>
            <w:vAlign w:val="center"/>
          </w:tcPr>
          <w:p w:rsidR="00CF50B3" w:rsidRPr="00D906A6" w:rsidRDefault="002A6A75" w:rsidP="002A6A75">
            <w:pPr>
              <w:spacing w:line="250" w:lineRule="atLeast"/>
              <w:rPr>
                <w:color w:val="000000"/>
                <w:sz w:val="22"/>
                <w:szCs w:val="22"/>
              </w:rPr>
            </w:pPr>
            <w:r w:rsidRPr="00D906A6">
              <w:rPr>
                <w:color w:val="000000"/>
                <w:sz w:val="22"/>
                <w:szCs w:val="22"/>
              </w:rPr>
              <w:t>Муфта поліпропіленова 63 мм 2'' В</w:t>
            </w:r>
          </w:p>
        </w:tc>
        <w:tc>
          <w:tcPr>
            <w:tcW w:w="1276" w:type="dxa"/>
            <w:shd w:val="clear" w:color="auto" w:fill="auto"/>
            <w:vAlign w:val="center"/>
          </w:tcPr>
          <w:p w:rsidR="00CF50B3"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CF50B3" w:rsidRDefault="002A6A75" w:rsidP="007675A9">
            <w:pPr>
              <w:jc w:val="center"/>
              <w:rPr>
                <w:sz w:val="23"/>
                <w:szCs w:val="23"/>
              </w:rPr>
            </w:pPr>
            <w:r>
              <w:rPr>
                <w:sz w:val="23"/>
                <w:szCs w:val="23"/>
              </w:rPr>
              <w:t>2</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7675A9">
        <w:trPr>
          <w:trHeight w:val="178"/>
          <w:jc w:val="center"/>
        </w:trPr>
        <w:tc>
          <w:tcPr>
            <w:tcW w:w="5079" w:type="dxa"/>
            <w:shd w:val="clear" w:color="auto" w:fill="auto"/>
            <w:vAlign w:val="center"/>
          </w:tcPr>
          <w:p w:rsidR="00CF50B3" w:rsidRPr="00D906A6" w:rsidRDefault="002A6A75" w:rsidP="00CF50B3">
            <w:pPr>
              <w:rPr>
                <w:color w:val="000000"/>
                <w:spacing w:val="-4"/>
                <w:sz w:val="22"/>
                <w:szCs w:val="22"/>
              </w:rPr>
            </w:pPr>
            <w:r w:rsidRPr="00D906A6">
              <w:rPr>
                <w:color w:val="000000"/>
                <w:sz w:val="22"/>
                <w:szCs w:val="22"/>
                <w:shd w:val="clear" w:color="auto" w:fill="FDFEFD"/>
              </w:rPr>
              <w:t>Муфта поліпропіленова 32 мм 1'' В</w:t>
            </w:r>
          </w:p>
        </w:tc>
        <w:tc>
          <w:tcPr>
            <w:tcW w:w="1276" w:type="dxa"/>
            <w:shd w:val="clear" w:color="auto" w:fill="auto"/>
            <w:vAlign w:val="center"/>
          </w:tcPr>
          <w:p w:rsidR="00CF50B3"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CF50B3" w:rsidRDefault="002A6A75" w:rsidP="007675A9">
            <w:pPr>
              <w:jc w:val="center"/>
              <w:rPr>
                <w:sz w:val="23"/>
                <w:szCs w:val="23"/>
              </w:rPr>
            </w:pPr>
            <w:r>
              <w:rPr>
                <w:sz w:val="23"/>
                <w:szCs w:val="23"/>
              </w:rPr>
              <w:t>2</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CF50B3" w:rsidRPr="00AD6070" w:rsidTr="007675A9">
        <w:trPr>
          <w:trHeight w:val="178"/>
          <w:jc w:val="center"/>
        </w:trPr>
        <w:tc>
          <w:tcPr>
            <w:tcW w:w="5079" w:type="dxa"/>
            <w:shd w:val="clear" w:color="auto" w:fill="auto"/>
            <w:vAlign w:val="center"/>
          </w:tcPr>
          <w:p w:rsidR="00CF50B3" w:rsidRPr="00D906A6" w:rsidRDefault="002A6A75" w:rsidP="00CF50B3">
            <w:pPr>
              <w:rPr>
                <w:color w:val="000000"/>
                <w:spacing w:val="-4"/>
                <w:sz w:val="22"/>
                <w:szCs w:val="22"/>
              </w:rPr>
            </w:pPr>
            <w:r w:rsidRPr="00D906A6">
              <w:rPr>
                <w:color w:val="000000"/>
                <w:sz w:val="22"/>
                <w:szCs w:val="22"/>
                <w:shd w:val="clear" w:color="auto" w:fill="FDFEFD"/>
              </w:rPr>
              <w:t>Муфта поліпропіленова 25 мм 3/4'' В</w:t>
            </w:r>
          </w:p>
        </w:tc>
        <w:tc>
          <w:tcPr>
            <w:tcW w:w="1276" w:type="dxa"/>
            <w:shd w:val="clear" w:color="auto" w:fill="auto"/>
            <w:vAlign w:val="center"/>
          </w:tcPr>
          <w:p w:rsidR="00CF50B3"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CF50B3" w:rsidRDefault="002A6A75" w:rsidP="007675A9">
            <w:pPr>
              <w:jc w:val="center"/>
              <w:rPr>
                <w:sz w:val="23"/>
                <w:szCs w:val="23"/>
              </w:rPr>
            </w:pPr>
            <w:r>
              <w:rPr>
                <w:sz w:val="23"/>
                <w:szCs w:val="23"/>
              </w:rPr>
              <w:t>50</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CF50B3">
            <w:pPr>
              <w:rPr>
                <w:color w:val="000000"/>
                <w:spacing w:val="-4"/>
                <w:sz w:val="22"/>
                <w:szCs w:val="22"/>
              </w:rPr>
            </w:pPr>
            <w:r w:rsidRPr="00D906A6">
              <w:rPr>
                <w:color w:val="000000"/>
                <w:sz w:val="22"/>
                <w:szCs w:val="22"/>
                <w:shd w:val="clear" w:color="auto" w:fill="FDFEFD"/>
              </w:rPr>
              <w:t>Американка 40 мм 1 1/4''</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4</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Американка 63 мм 2''</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2</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Кут КРН 3/4'' Зовнішня</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58</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Муфта перехідна 40х25мм</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2</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Муфта перехідна 32х25мм</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14</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CF50B3">
            <w:pPr>
              <w:rPr>
                <w:color w:val="000000"/>
                <w:spacing w:val="-4"/>
                <w:sz w:val="22"/>
                <w:szCs w:val="22"/>
              </w:rPr>
            </w:pPr>
            <w:r w:rsidRPr="00D906A6">
              <w:rPr>
                <w:color w:val="000000"/>
                <w:sz w:val="22"/>
                <w:szCs w:val="22"/>
                <w:shd w:val="clear" w:color="auto" w:fill="FDFEFD"/>
              </w:rPr>
              <w:t>Муфта 63мм</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2</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Муфта 40мм</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10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Муфта 32мм</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10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Муфта 25мм</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50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EF7582">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Різьба зовнішня коротка 2''</w:t>
            </w:r>
          </w:p>
        </w:tc>
        <w:tc>
          <w:tcPr>
            <w:tcW w:w="1276" w:type="dxa"/>
            <w:shd w:val="clear" w:color="auto" w:fill="auto"/>
          </w:tcPr>
          <w:p w:rsidR="002A6A75" w:rsidRDefault="002A6A75" w:rsidP="002A6A75">
            <w:pPr>
              <w:jc w:val="center"/>
            </w:pPr>
            <w:proofErr w:type="spellStart"/>
            <w:r w:rsidRPr="00B81398">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5</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pacing w:val="-4"/>
                <w:sz w:val="22"/>
                <w:szCs w:val="22"/>
              </w:rPr>
            </w:pPr>
            <w:r w:rsidRPr="00D906A6">
              <w:rPr>
                <w:color w:val="000000"/>
                <w:sz w:val="22"/>
                <w:szCs w:val="22"/>
                <w:shd w:val="clear" w:color="auto" w:fill="FDFEFD"/>
              </w:rPr>
              <w:t>Різьба зовнішня 20(3/4)</w:t>
            </w:r>
          </w:p>
        </w:tc>
        <w:tc>
          <w:tcPr>
            <w:tcW w:w="1276" w:type="dxa"/>
            <w:shd w:val="clear" w:color="auto" w:fill="auto"/>
            <w:vAlign w:val="center"/>
          </w:tcPr>
          <w:p w:rsidR="002A6A75"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50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Різьба зовнішня 1'' 1/4</w:t>
            </w:r>
          </w:p>
        </w:tc>
        <w:tc>
          <w:tcPr>
            <w:tcW w:w="1276" w:type="dxa"/>
            <w:shd w:val="clear" w:color="auto" w:fill="auto"/>
            <w:vAlign w:val="center"/>
          </w:tcPr>
          <w:p w:rsidR="002A6A75"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5</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z w:val="22"/>
                <w:szCs w:val="22"/>
                <w:shd w:val="clear" w:color="auto" w:fill="FDFEFD"/>
              </w:rPr>
            </w:pPr>
            <w:r w:rsidRPr="00D906A6">
              <w:rPr>
                <w:color w:val="000000"/>
                <w:sz w:val="22"/>
                <w:szCs w:val="22"/>
                <w:shd w:val="clear" w:color="auto" w:fill="FDFEFD"/>
              </w:rPr>
              <w:t>Трійник редукційний 40х25х40 мм</w:t>
            </w:r>
          </w:p>
        </w:tc>
        <w:tc>
          <w:tcPr>
            <w:tcW w:w="1276" w:type="dxa"/>
            <w:shd w:val="clear" w:color="auto" w:fill="auto"/>
            <w:vAlign w:val="center"/>
          </w:tcPr>
          <w:p w:rsidR="002A6A75"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18</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z w:val="22"/>
                <w:szCs w:val="22"/>
                <w:shd w:val="clear" w:color="auto" w:fill="FDFEFD"/>
              </w:rPr>
            </w:pPr>
            <w:r w:rsidRPr="00D906A6">
              <w:rPr>
                <w:color w:val="000000"/>
                <w:sz w:val="22"/>
                <w:szCs w:val="22"/>
                <w:shd w:val="clear" w:color="auto" w:fill="FDFEFD"/>
              </w:rPr>
              <w:t>Трійник редукційний 40х40х40 мм</w:t>
            </w:r>
          </w:p>
        </w:tc>
        <w:tc>
          <w:tcPr>
            <w:tcW w:w="1276" w:type="dxa"/>
            <w:shd w:val="clear" w:color="auto" w:fill="auto"/>
            <w:vAlign w:val="center"/>
          </w:tcPr>
          <w:p w:rsidR="002A6A75"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1</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z w:val="22"/>
                <w:szCs w:val="22"/>
                <w:shd w:val="clear" w:color="auto" w:fill="FDFEFD"/>
              </w:rPr>
            </w:pPr>
            <w:r w:rsidRPr="00D906A6">
              <w:rPr>
                <w:color w:val="000000"/>
                <w:sz w:val="22"/>
                <w:szCs w:val="22"/>
                <w:shd w:val="clear" w:color="auto" w:fill="FDFEFD"/>
              </w:rPr>
              <w:t>Трійник редукційний 32х32х32 мм</w:t>
            </w:r>
          </w:p>
        </w:tc>
        <w:tc>
          <w:tcPr>
            <w:tcW w:w="1276" w:type="dxa"/>
            <w:shd w:val="clear" w:color="auto" w:fill="auto"/>
            <w:vAlign w:val="center"/>
          </w:tcPr>
          <w:p w:rsidR="002A6A75"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2</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z w:val="22"/>
                <w:szCs w:val="22"/>
                <w:shd w:val="clear" w:color="auto" w:fill="FDFEFD"/>
              </w:rPr>
            </w:pPr>
            <w:r w:rsidRPr="00D906A6">
              <w:rPr>
                <w:color w:val="000000"/>
                <w:sz w:val="22"/>
                <w:szCs w:val="22"/>
                <w:shd w:val="clear" w:color="auto" w:fill="FDFEFD"/>
              </w:rPr>
              <w:t>Трійник редукційний 32х25х32 мм</w:t>
            </w:r>
          </w:p>
        </w:tc>
        <w:tc>
          <w:tcPr>
            <w:tcW w:w="1276" w:type="dxa"/>
            <w:shd w:val="clear" w:color="auto" w:fill="auto"/>
            <w:vAlign w:val="center"/>
          </w:tcPr>
          <w:p w:rsidR="002A6A75"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18</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CF50B3" w:rsidRPr="00AD6070" w:rsidTr="007675A9">
        <w:trPr>
          <w:trHeight w:val="178"/>
          <w:jc w:val="center"/>
        </w:trPr>
        <w:tc>
          <w:tcPr>
            <w:tcW w:w="5079" w:type="dxa"/>
            <w:shd w:val="clear" w:color="auto" w:fill="auto"/>
            <w:vAlign w:val="center"/>
          </w:tcPr>
          <w:p w:rsidR="00CF50B3" w:rsidRPr="00D906A6" w:rsidRDefault="002A6A75" w:rsidP="00CF50B3">
            <w:pPr>
              <w:rPr>
                <w:color w:val="000000"/>
                <w:spacing w:val="-4"/>
                <w:sz w:val="22"/>
                <w:szCs w:val="22"/>
              </w:rPr>
            </w:pPr>
            <w:r w:rsidRPr="00D906A6">
              <w:rPr>
                <w:color w:val="000000"/>
                <w:sz w:val="22"/>
                <w:szCs w:val="22"/>
                <w:shd w:val="clear" w:color="auto" w:fill="FDFEFD"/>
              </w:rPr>
              <w:t>Труба поліпропілен 63мм</w:t>
            </w:r>
          </w:p>
        </w:tc>
        <w:tc>
          <w:tcPr>
            <w:tcW w:w="1276" w:type="dxa"/>
            <w:shd w:val="clear" w:color="auto" w:fill="auto"/>
            <w:vAlign w:val="center"/>
          </w:tcPr>
          <w:p w:rsidR="00CF50B3" w:rsidRDefault="002A6A75" w:rsidP="007675A9">
            <w:pPr>
              <w:jc w:val="center"/>
              <w:rPr>
                <w:sz w:val="23"/>
                <w:szCs w:val="23"/>
              </w:rPr>
            </w:pPr>
            <w:r>
              <w:rPr>
                <w:sz w:val="23"/>
                <w:szCs w:val="23"/>
              </w:rPr>
              <w:t>м</w:t>
            </w:r>
          </w:p>
        </w:tc>
        <w:tc>
          <w:tcPr>
            <w:tcW w:w="992" w:type="dxa"/>
            <w:shd w:val="clear" w:color="auto" w:fill="auto"/>
            <w:vAlign w:val="center"/>
          </w:tcPr>
          <w:p w:rsidR="00CF50B3" w:rsidRDefault="002A6A75" w:rsidP="007675A9">
            <w:pPr>
              <w:jc w:val="center"/>
              <w:rPr>
                <w:sz w:val="23"/>
                <w:szCs w:val="23"/>
              </w:rPr>
            </w:pPr>
            <w:r>
              <w:rPr>
                <w:sz w:val="23"/>
                <w:szCs w:val="23"/>
              </w:rPr>
              <w:t>10</w:t>
            </w:r>
          </w:p>
        </w:tc>
        <w:tc>
          <w:tcPr>
            <w:tcW w:w="1418" w:type="dxa"/>
            <w:shd w:val="clear" w:color="auto" w:fill="auto"/>
            <w:vAlign w:val="center"/>
          </w:tcPr>
          <w:p w:rsidR="00CF50B3" w:rsidRPr="00AD6070" w:rsidRDefault="00CF50B3" w:rsidP="007675A9">
            <w:pPr>
              <w:jc w:val="center"/>
              <w:rPr>
                <w:rFonts w:eastAsia="SimSun"/>
                <w:b/>
                <w:bCs/>
                <w:sz w:val="23"/>
                <w:szCs w:val="23"/>
              </w:rPr>
            </w:pPr>
          </w:p>
        </w:tc>
        <w:tc>
          <w:tcPr>
            <w:tcW w:w="1441" w:type="dxa"/>
            <w:shd w:val="clear" w:color="auto" w:fill="auto"/>
            <w:vAlign w:val="center"/>
          </w:tcPr>
          <w:p w:rsidR="00CF50B3" w:rsidRPr="00AD6070" w:rsidRDefault="00CF50B3"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pacing w:val="-4"/>
                <w:sz w:val="22"/>
                <w:szCs w:val="22"/>
              </w:rPr>
            </w:pPr>
            <w:r w:rsidRPr="00D906A6">
              <w:rPr>
                <w:color w:val="000000"/>
                <w:sz w:val="22"/>
                <w:szCs w:val="22"/>
                <w:shd w:val="clear" w:color="auto" w:fill="FDFEFD"/>
              </w:rPr>
              <w:t>Труба поліпропілен 40мм</w:t>
            </w:r>
          </w:p>
        </w:tc>
        <w:tc>
          <w:tcPr>
            <w:tcW w:w="1276" w:type="dxa"/>
            <w:shd w:val="clear" w:color="auto" w:fill="auto"/>
            <w:vAlign w:val="center"/>
          </w:tcPr>
          <w:p w:rsidR="002A6A75" w:rsidRDefault="002A6A75" w:rsidP="007675A9">
            <w:pPr>
              <w:jc w:val="center"/>
              <w:rPr>
                <w:sz w:val="23"/>
                <w:szCs w:val="23"/>
              </w:rPr>
            </w:pPr>
            <w:r>
              <w:rPr>
                <w:sz w:val="23"/>
                <w:szCs w:val="23"/>
              </w:rPr>
              <w:t>м</w:t>
            </w:r>
          </w:p>
        </w:tc>
        <w:tc>
          <w:tcPr>
            <w:tcW w:w="992" w:type="dxa"/>
            <w:shd w:val="clear" w:color="auto" w:fill="auto"/>
            <w:vAlign w:val="center"/>
          </w:tcPr>
          <w:p w:rsidR="002A6A75" w:rsidRDefault="002A6A75" w:rsidP="007675A9">
            <w:pPr>
              <w:jc w:val="center"/>
              <w:rPr>
                <w:sz w:val="23"/>
                <w:szCs w:val="23"/>
              </w:rPr>
            </w:pPr>
            <w:r>
              <w:rPr>
                <w:sz w:val="23"/>
                <w:szCs w:val="23"/>
              </w:rPr>
              <w:t>50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pacing w:val="-4"/>
                <w:sz w:val="22"/>
                <w:szCs w:val="22"/>
              </w:rPr>
            </w:pPr>
            <w:r w:rsidRPr="00D906A6">
              <w:rPr>
                <w:color w:val="000000"/>
                <w:sz w:val="22"/>
                <w:szCs w:val="22"/>
                <w:shd w:val="clear" w:color="auto" w:fill="FDFEFD"/>
              </w:rPr>
              <w:t>Труба поліпропілен 32мм</w:t>
            </w:r>
          </w:p>
        </w:tc>
        <w:tc>
          <w:tcPr>
            <w:tcW w:w="1276" w:type="dxa"/>
            <w:shd w:val="clear" w:color="auto" w:fill="auto"/>
            <w:vAlign w:val="center"/>
          </w:tcPr>
          <w:p w:rsidR="002A6A75" w:rsidRDefault="002A6A75" w:rsidP="007675A9">
            <w:pPr>
              <w:jc w:val="center"/>
              <w:rPr>
                <w:sz w:val="23"/>
                <w:szCs w:val="23"/>
              </w:rPr>
            </w:pPr>
            <w:r>
              <w:rPr>
                <w:sz w:val="23"/>
                <w:szCs w:val="23"/>
              </w:rPr>
              <w:t>м</w:t>
            </w:r>
          </w:p>
        </w:tc>
        <w:tc>
          <w:tcPr>
            <w:tcW w:w="992" w:type="dxa"/>
            <w:shd w:val="clear" w:color="auto" w:fill="auto"/>
            <w:vAlign w:val="center"/>
          </w:tcPr>
          <w:p w:rsidR="002A6A75" w:rsidRDefault="002A6A75" w:rsidP="007675A9">
            <w:pPr>
              <w:jc w:val="center"/>
              <w:rPr>
                <w:sz w:val="23"/>
                <w:szCs w:val="23"/>
              </w:rPr>
            </w:pPr>
            <w:r>
              <w:rPr>
                <w:sz w:val="23"/>
                <w:szCs w:val="23"/>
              </w:rPr>
              <w:t>50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pacing w:val="-4"/>
                <w:sz w:val="22"/>
                <w:szCs w:val="22"/>
              </w:rPr>
            </w:pPr>
            <w:r w:rsidRPr="00D906A6">
              <w:rPr>
                <w:color w:val="000000"/>
                <w:sz w:val="22"/>
                <w:szCs w:val="22"/>
                <w:shd w:val="clear" w:color="auto" w:fill="FDFEFD"/>
              </w:rPr>
              <w:t>Труба поліпропілен 25мм</w:t>
            </w:r>
          </w:p>
        </w:tc>
        <w:tc>
          <w:tcPr>
            <w:tcW w:w="1276" w:type="dxa"/>
            <w:shd w:val="clear" w:color="auto" w:fill="auto"/>
            <w:vAlign w:val="center"/>
          </w:tcPr>
          <w:p w:rsidR="002A6A75" w:rsidRDefault="002A6A75" w:rsidP="007675A9">
            <w:pPr>
              <w:jc w:val="center"/>
              <w:rPr>
                <w:sz w:val="23"/>
                <w:szCs w:val="23"/>
              </w:rPr>
            </w:pPr>
            <w:r>
              <w:rPr>
                <w:sz w:val="23"/>
                <w:szCs w:val="23"/>
              </w:rPr>
              <w:t>м</w:t>
            </w:r>
          </w:p>
        </w:tc>
        <w:tc>
          <w:tcPr>
            <w:tcW w:w="992" w:type="dxa"/>
            <w:shd w:val="clear" w:color="auto" w:fill="auto"/>
            <w:vAlign w:val="center"/>
          </w:tcPr>
          <w:p w:rsidR="002A6A75" w:rsidRDefault="002A6A75" w:rsidP="007675A9">
            <w:pPr>
              <w:jc w:val="center"/>
              <w:rPr>
                <w:sz w:val="23"/>
                <w:szCs w:val="23"/>
              </w:rPr>
            </w:pPr>
            <w:r>
              <w:rPr>
                <w:sz w:val="23"/>
                <w:szCs w:val="23"/>
              </w:rPr>
              <w:t>150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2A6A75">
            <w:pPr>
              <w:spacing w:line="250" w:lineRule="atLeast"/>
              <w:rPr>
                <w:color w:val="000000"/>
                <w:sz w:val="22"/>
                <w:szCs w:val="22"/>
              </w:rPr>
            </w:pPr>
            <w:r w:rsidRPr="00D906A6">
              <w:rPr>
                <w:color w:val="000000"/>
                <w:sz w:val="22"/>
                <w:szCs w:val="22"/>
              </w:rPr>
              <w:t xml:space="preserve">Комплект </w:t>
            </w:r>
            <w:proofErr w:type="spellStart"/>
            <w:r w:rsidRPr="00D906A6">
              <w:rPr>
                <w:color w:val="000000"/>
                <w:sz w:val="22"/>
                <w:szCs w:val="22"/>
              </w:rPr>
              <w:t>футорок</w:t>
            </w:r>
            <w:proofErr w:type="spellEnd"/>
            <w:r w:rsidRPr="00D906A6">
              <w:rPr>
                <w:color w:val="000000"/>
                <w:sz w:val="22"/>
                <w:szCs w:val="22"/>
              </w:rPr>
              <w:t xml:space="preserve"> універсальний 3/4'' х 1'' з трьома кронштейнами</w:t>
            </w:r>
          </w:p>
        </w:tc>
        <w:tc>
          <w:tcPr>
            <w:tcW w:w="1276" w:type="dxa"/>
            <w:shd w:val="clear" w:color="auto" w:fill="auto"/>
            <w:vAlign w:val="center"/>
          </w:tcPr>
          <w:p w:rsidR="002A6A75" w:rsidRDefault="002A6A75"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2A6A75" w:rsidP="007675A9">
            <w:pPr>
              <w:jc w:val="center"/>
              <w:rPr>
                <w:sz w:val="23"/>
                <w:szCs w:val="23"/>
              </w:rPr>
            </w:pPr>
            <w:r>
              <w:rPr>
                <w:sz w:val="23"/>
                <w:szCs w:val="23"/>
              </w:rPr>
              <w:t>28</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2A6A75" w:rsidP="00CF50B3">
            <w:pPr>
              <w:rPr>
                <w:color w:val="000000"/>
                <w:spacing w:val="-4"/>
                <w:sz w:val="22"/>
                <w:szCs w:val="22"/>
              </w:rPr>
            </w:pPr>
            <w:r w:rsidRPr="00D906A6">
              <w:rPr>
                <w:color w:val="000000"/>
                <w:sz w:val="22"/>
                <w:szCs w:val="22"/>
                <w:shd w:val="clear" w:color="auto" w:fill="FDFEFD"/>
              </w:rPr>
              <w:t>Льон сантехнічний</w:t>
            </w:r>
          </w:p>
        </w:tc>
        <w:tc>
          <w:tcPr>
            <w:tcW w:w="1276" w:type="dxa"/>
            <w:shd w:val="clear" w:color="auto" w:fill="auto"/>
            <w:vAlign w:val="center"/>
          </w:tcPr>
          <w:p w:rsidR="002A6A75" w:rsidRDefault="00D906A6" w:rsidP="007675A9">
            <w:pPr>
              <w:jc w:val="center"/>
              <w:rPr>
                <w:sz w:val="23"/>
                <w:szCs w:val="23"/>
              </w:rPr>
            </w:pPr>
            <w:r>
              <w:rPr>
                <w:sz w:val="23"/>
                <w:szCs w:val="23"/>
              </w:rPr>
              <w:t>г</w:t>
            </w:r>
          </w:p>
        </w:tc>
        <w:tc>
          <w:tcPr>
            <w:tcW w:w="992" w:type="dxa"/>
            <w:shd w:val="clear" w:color="auto" w:fill="auto"/>
            <w:vAlign w:val="center"/>
          </w:tcPr>
          <w:p w:rsidR="002A6A75" w:rsidRDefault="00D906A6" w:rsidP="007675A9">
            <w:pPr>
              <w:jc w:val="center"/>
              <w:rPr>
                <w:sz w:val="23"/>
                <w:szCs w:val="23"/>
              </w:rPr>
            </w:pPr>
            <w:r>
              <w:rPr>
                <w:sz w:val="23"/>
                <w:szCs w:val="23"/>
              </w:rPr>
              <w:t>300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D906A6" w:rsidP="00D906A6">
            <w:pPr>
              <w:spacing w:line="250" w:lineRule="atLeast"/>
              <w:rPr>
                <w:color w:val="000000"/>
                <w:sz w:val="22"/>
                <w:szCs w:val="22"/>
              </w:rPr>
            </w:pPr>
            <w:r w:rsidRPr="00D906A6">
              <w:rPr>
                <w:color w:val="000000"/>
                <w:sz w:val="22"/>
                <w:szCs w:val="22"/>
              </w:rPr>
              <w:t>Дюбель 6х60мм</w:t>
            </w:r>
          </w:p>
        </w:tc>
        <w:tc>
          <w:tcPr>
            <w:tcW w:w="1276" w:type="dxa"/>
            <w:shd w:val="clear" w:color="auto" w:fill="auto"/>
            <w:vAlign w:val="center"/>
          </w:tcPr>
          <w:p w:rsidR="002A6A75" w:rsidRDefault="00D906A6"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D906A6" w:rsidP="007675A9">
            <w:pPr>
              <w:jc w:val="center"/>
              <w:rPr>
                <w:sz w:val="23"/>
                <w:szCs w:val="23"/>
              </w:rPr>
            </w:pPr>
            <w:r>
              <w:rPr>
                <w:sz w:val="23"/>
                <w:szCs w:val="23"/>
              </w:rPr>
              <w:t>500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2A6A75" w:rsidRPr="00AD6070" w:rsidTr="007675A9">
        <w:trPr>
          <w:trHeight w:val="178"/>
          <w:jc w:val="center"/>
        </w:trPr>
        <w:tc>
          <w:tcPr>
            <w:tcW w:w="5079" w:type="dxa"/>
            <w:shd w:val="clear" w:color="auto" w:fill="auto"/>
            <w:vAlign w:val="center"/>
          </w:tcPr>
          <w:p w:rsidR="002A6A75" w:rsidRPr="00D906A6" w:rsidRDefault="00D906A6" w:rsidP="00D906A6">
            <w:pPr>
              <w:spacing w:line="250" w:lineRule="atLeast"/>
              <w:rPr>
                <w:color w:val="000000"/>
                <w:sz w:val="22"/>
                <w:szCs w:val="22"/>
              </w:rPr>
            </w:pPr>
            <w:r w:rsidRPr="00D906A6">
              <w:rPr>
                <w:color w:val="000000"/>
                <w:sz w:val="22"/>
                <w:szCs w:val="22"/>
              </w:rPr>
              <w:t>Дюбель 8х60мм</w:t>
            </w:r>
          </w:p>
        </w:tc>
        <w:tc>
          <w:tcPr>
            <w:tcW w:w="1276" w:type="dxa"/>
            <w:shd w:val="clear" w:color="auto" w:fill="auto"/>
            <w:vAlign w:val="center"/>
          </w:tcPr>
          <w:p w:rsidR="002A6A75" w:rsidRDefault="00D906A6"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2A6A75" w:rsidRDefault="00D906A6" w:rsidP="007675A9">
            <w:pPr>
              <w:jc w:val="center"/>
              <w:rPr>
                <w:sz w:val="23"/>
                <w:szCs w:val="23"/>
              </w:rPr>
            </w:pPr>
            <w:r>
              <w:rPr>
                <w:sz w:val="23"/>
                <w:szCs w:val="23"/>
              </w:rPr>
              <w:t>200</w:t>
            </w:r>
          </w:p>
        </w:tc>
        <w:tc>
          <w:tcPr>
            <w:tcW w:w="1418" w:type="dxa"/>
            <w:shd w:val="clear" w:color="auto" w:fill="auto"/>
            <w:vAlign w:val="center"/>
          </w:tcPr>
          <w:p w:rsidR="002A6A75" w:rsidRPr="00AD6070" w:rsidRDefault="002A6A75" w:rsidP="007675A9">
            <w:pPr>
              <w:jc w:val="center"/>
              <w:rPr>
                <w:rFonts w:eastAsia="SimSun"/>
                <w:b/>
                <w:bCs/>
                <w:sz w:val="23"/>
                <w:szCs w:val="23"/>
              </w:rPr>
            </w:pPr>
          </w:p>
        </w:tc>
        <w:tc>
          <w:tcPr>
            <w:tcW w:w="1441" w:type="dxa"/>
            <w:shd w:val="clear" w:color="auto" w:fill="auto"/>
            <w:vAlign w:val="center"/>
          </w:tcPr>
          <w:p w:rsidR="002A6A75" w:rsidRPr="00AD6070" w:rsidRDefault="002A6A75" w:rsidP="007675A9">
            <w:pPr>
              <w:jc w:val="center"/>
              <w:rPr>
                <w:rFonts w:eastAsia="SimSun"/>
                <w:b/>
                <w:bCs/>
                <w:sz w:val="23"/>
                <w:szCs w:val="23"/>
              </w:rPr>
            </w:pPr>
          </w:p>
        </w:tc>
      </w:tr>
      <w:tr w:rsidR="00D906A6" w:rsidRPr="00AD6070" w:rsidTr="00EF7582">
        <w:trPr>
          <w:trHeight w:val="178"/>
          <w:jc w:val="center"/>
        </w:trPr>
        <w:tc>
          <w:tcPr>
            <w:tcW w:w="5079" w:type="dxa"/>
            <w:shd w:val="clear" w:color="auto" w:fill="auto"/>
            <w:vAlign w:val="center"/>
          </w:tcPr>
          <w:p w:rsidR="00D906A6" w:rsidRPr="00D906A6" w:rsidRDefault="00D906A6" w:rsidP="00D906A6">
            <w:pPr>
              <w:spacing w:line="250" w:lineRule="atLeast"/>
              <w:rPr>
                <w:color w:val="000000"/>
                <w:sz w:val="22"/>
                <w:szCs w:val="22"/>
              </w:rPr>
            </w:pPr>
            <w:r w:rsidRPr="00D906A6">
              <w:rPr>
                <w:color w:val="000000"/>
                <w:sz w:val="22"/>
                <w:szCs w:val="22"/>
              </w:rPr>
              <w:lastRenderedPageBreak/>
              <w:t>Кріплення одинарне 63мм</w:t>
            </w:r>
          </w:p>
        </w:tc>
        <w:tc>
          <w:tcPr>
            <w:tcW w:w="1276" w:type="dxa"/>
            <w:shd w:val="clear" w:color="auto" w:fill="auto"/>
          </w:tcPr>
          <w:p w:rsidR="00D906A6" w:rsidRDefault="00D906A6" w:rsidP="00D906A6">
            <w:pPr>
              <w:jc w:val="center"/>
            </w:pPr>
            <w:proofErr w:type="spellStart"/>
            <w:r w:rsidRPr="002D7497">
              <w:rPr>
                <w:sz w:val="23"/>
                <w:szCs w:val="23"/>
              </w:rPr>
              <w:t>шт</w:t>
            </w:r>
            <w:proofErr w:type="spellEnd"/>
          </w:p>
        </w:tc>
        <w:tc>
          <w:tcPr>
            <w:tcW w:w="992" w:type="dxa"/>
            <w:shd w:val="clear" w:color="auto" w:fill="auto"/>
            <w:vAlign w:val="center"/>
          </w:tcPr>
          <w:p w:rsidR="00D906A6" w:rsidRDefault="00D906A6" w:rsidP="007675A9">
            <w:pPr>
              <w:jc w:val="center"/>
              <w:rPr>
                <w:sz w:val="23"/>
                <w:szCs w:val="23"/>
              </w:rPr>
            </w:pPr>
            <w:r>
              <w:rPr>
                <w:sz w:val="23"/>
                <w:szCs w:val="23"/>
              </w:rPr>
              <w:t>10</w:t>
            </w:r>
          </w:p>
        </w:tc>
        <w:tc>
          <w:tcPr>
            <w:tcW w:w="1418" w:type="dxa"/>
            <w:shd w:val="clear" w:color="auto" w:fill="auto"/>
            <w:vAlign w:val="center"/>
          </w:tcPr>
          <w:p w:rsidR="00D906A6" w:rsidRPr="00AD6070" w:rsidRDefault="00D906A6" w:rsidP="007675A9">
            <w:pPr>
              <w:jc w:val="center"/>
              <w:rPr>
                <w:rFonts w:eastAsia="SimSun"/>
                <w:b/>
                <w:bCs/>
                <w:sz w:val="23"/>
                <w:szCs w:val="23"/>
              </w:rPr>
            </w:pPr>
          </w:p>
        </w:tc>
        <w:tc>
          <w:tcPr>
            <w:tcW w:w="1441" w:type="dxa"/>
            <w:shd w:val="clear" w:color="auto" w:fill="auto"/>
            <w:vAlign w:val="center"/>
          </w:tcPr>
          <w:p w:rsidR="00D906A6" w:rsidRPr="00AD6070" w:rsidRDefault="00D906A6" w:rsidP="007675A9">
            <w:pPr>
              <w:jc w:val="center"/>
              <w:rPr>
                <w:rFonts w:eastAsia="SimSun"/>
                <w:b/>
                <w:bCs/>
                <w:sz w:val="23"/>
                <w:szCs w:val="23"/>
              </w:rPr>
            </w:pPr>
          </w:p>
        </w:tc>
      </w:tr>
      <w:tr w:rsidR="00D906A6" w:rsidRPr="00AD6070" w:rsidTr="00EF7582">
        <w:trPr>
          <w:trHeight w:val="178"/>
          <w:jc w:val="center"/>
        </w:trPr>
        <w:tc>
          <w:tcPr>
            <w:tcW w:w="5079" w:type="dxa"/>
            <w:shd w:val="clear" w:color="auto" w:fill="auto"/>
            <w:vAlign w:val="center"/>
          </w:tcPr>
          <w:p w:rsidR="00D906A6" w:rsidRPr="00D906A6" w:rsidRDefault="00D906A6" w:rsidP="00D906A6">
            <w:pPr>
              <w:spacing w:line="250" w:lineRule="atLeast"/>
              <w:rPr>
                <w:color w:val="000000"/>
                <w:sz w:val="22"/>
                <w:szCs w:val="22"/>
              </w:rPr>
            </w:pPr>
            <w:r w:rsidRPr="00D906A6">
              <w:rPr>
                <w:color w:val="000000"/>
                <w:sz w:val="22"/>
                <w:szCs w:val="22"/>
              </w:rPr>
              <w:t>Кріплення одинарне 40мм</w:t>
            </w:r>
          </w:p>
        </w:tc>
        <w:tc>
          <w:tcPr>
            <w:tcW w:w="1276" w:type="dxa"/>
            <w:shd w:val="clear" w:color="auto" w:fill="auto"/>
          </w:tcPr>
          <w:p w:rsidR="00D906A6" w:rsidRDefault="00D906A6" w:rsidP="00D906A6">
            <w:pPr>
              <w:jc w:val="center"/>
            </w:pPr>
            <w:proofErr w:type="spellStart"/>
            <w:r w:rsidRPr="002D7497">
              <w:rPr>
                <w:sz w:val="23"/>
                <w:szCs w:val="23"/>
              </w:rPr>
              <w:t>шт</w:t>
            </w:r>
            <w:proofErr w:type="spellEnd"/>
          </w:p>
        </w:tc>
        <w:tc>
          <w:tcPr>
            <w:tcW w:w="992" w:type="dxa"/>
            <w:shd w:val="clear" w:color="auto" w:fill="auto"/>
            <w:vAlign w:val="center"/>
          </w:tcPr>
          <w:p w:rsidR="00D906A6" w:rsidRDefault="00D906A6" w:rsidP="007675A9">
            <w:pPr>
              <w:jc w:val="center"/>
              <w:rPr>
                <w:sz w:val="23"/>
                <w:szCs w:val="23"/>
              </w:rPr>
            </w:pPr>
            <w:r>
              <w:rPr>
                <w:sz w:val="23"/>
                <w:szCs w:val="23"/>
              </w:rPr>
              <w:t>100</w:t>
            </w:r>
          </w:p>
        </w:tc>
        <w:tc>
          <w:tcPr>
            <w:tcW w:w="1418" w:type="dxa"/>
            <w:shd w:val="clear" w:color="auto" w:fill="auto"/>
            <w:vAlign w:val="center"/>
          </w:tcPr>
          <w:p w:rsidR="00D906A6" w:rsidRPr="00AD6070" w:rsidRDefault="00D906A6" w:rsidP="007675A9">
            <w:pPr>
              <w:jc w:val="center"/>
              <w:rPr>
                <w:rFonts w:eastAsia="SimSun"/>
                <w:b/>
                <w:bCs/>
                <w:sz w:val="23"/>
                <w:szCs w:val="23"/>
              </w:rPr>
            </w:pPr>
          </w:p>
        </w:tc>
        <w:tc>
          <w:tcPr>
            <w:tcW w:w="1441" w:type="dxa"/>
            <w:shd w:val="clear" w:color="auto" w:fill="auto"/>
            <w:vAlign w:val="center"/>
          </w:tcPr>
          <w:p w:rsidR="00D906A6" w:rsidRPr="00AD6070" w:rsidRDefault="00D906A6" w:rsidP="007675A9">
            <w:pPr>
              <w:jc w:val="center"/>
              <w:rPr>
                <w:rFonts w:eastAsia="SimSun"/>
                <w:b/>
                <w:bCs/>
                <w:sz w:val="23"/>
                <w:szCs w:val="23"/>
              </w:rPr>
            </w:pPr>
          </w:p>
        </w:tc>
      </w:tr>
      <w:tr w:rsidR="00D906A6" w:rsidRPr="00AD6070" w:rsidTr="00EF7582">
        <w:trPr>
          <w:trHeight w:val="178"/>
          <w:jc w:val="center"/>
        </w:trPr>
        <w:tc>
          <w:tcPr>
            <w:tcW w:w="5079" w:type="dxa"/>
            <w:shd w:val="clear" w:color="auto" w:fill="auto"/>
            <w:vAlign w:val="center"/>
          </w:tcPr>
          <w:p w:rsidR="00D906A6" w:rsidRPr="00D906A6" w:rsidRDefault="00D906A6" w:rsidP="00D906A6">
            <w:pPr>
              <w:spacing w:line="250" w:lineRule="atLeast"/>
              <w:rPr>
                <w:color w:val="000000"/>
                <w:sz w:val="22"/>
                <w:szCs w:val="22"/>
              </w:rPr>
            </w:pPr>
            <w:r w:rsidRPr="00D906A6">
              <w:rPr>
                <w:color w:val="000000"/>
                <w:sz w:val="22"/>
                <w:szCs w:val="22"/>
              </w:rPr>
              <w:t>Кріплення одинарне 32мм</w:t>
            </w:r>
          </w:p>
        </w:tc>
        <w:tc>
          <w:tcPr>
            <w:tcW w:w="1276" w:type="dxa"/>
            <w:shd w:val="clear" w:color="auto" w:fill="auto"/>
          </w:tcPr>
          <w:p w:rsidR="00D906A6" w:rsidRDefault="00D906A6" w:rsidP="00D906A6">
            <w:pPr>
              <w:jc w:val="center"/>
            </w:pPr>
            <w:proofErr w:type="spellStart"/>
            <w:r w:rsidRPr="002D7497">
              <w:rPr>
                <w:sz w:val="23"/>
                <w:szCs w:val="23"/>
              </w:rPr>
              <w:t>шт</w:t>
            </w:r>
            <w:proofErr w:type="spellEnd"/>
          </w:p>
        </w:tc>
        <w:tc>
          <w:tcPr>
            <w:tcW w:w="992" w:type="dxa"/>
            <w:shd w:val="clear" w:color="auto" w:fill="auto"/>
            <w:vAlign w:val="center"/>
          </w:tcPr>
          <w:p w:rsidR="00D906A6" w:rsidRDefault="00D906A6" w:rsidP="007675A9">
            <w:pPr>
              <w:jc w:val="center"/>
              <w:rPr>
                <w:sz w:val="23"/>
                <w:szCs w:val="23"/>
              </w:rPr>
            </w:pPr>
            <w:r>
              <w:rPr>
                <w:sz w:val="23"/>
                <w:szCs w:val="23"/>
              </w:rPr>
              <w:t>100</w:t>
            </w:r>
          </w:p>
        </w:tc>
        <w:tc>
          <w:tcPr>
            <w:tcW w:w="1418" w:type="dxa"/>
            <w:shd w:val="clear" w:color="auto" w:fill="auto"/>
            <w:vAlign w:val="center"/>
          </w:tcPr>
          <w:p w:rsidR="00D906A6" w:rsidRPr="00AD6070" w:rsidRDefault="00D906A6" w:rsidP="007675A9">
            <w:pPr>
              <w:jc w:val="center"/>
              <w:rPr>
                <w:rFonts w:eastAsia="SimSun"/>
                <w:b/>
                <w:bCs/>
                <w:sz w:val="23"/>
                <w:szCs w:val="23"/>
              </w:rPr>
            </w:pPr>
          </w:p>
        </w:tc>
        <w:tc>
          <w:tcPr>
            <w:tcW w:w="1441" w:type="dxa"/>
            <w:shd w:val="clear" w:color="auto" w:fill="auto"/>
            <w:vAlign w:val="center"/>
          </w:tcPr>
          <w:p w:rsidR="00D906A6" w:rsidRPr="00AD6070" w:rsidRDefault="00D906A6" w:rsidP="007675A9">
            <w:pPr>
              <w:jc w:val="center"/>
              <w:rPr>
                <w:rFonts w:eastAsia="SimSun"/>
                <w:b/>
                <w:bCs/>
                <w:sz w:val="23"/>
                <w:szCs w:val="23"/>
              </w:rPr>
            </w:pPr>
          </w:p>
        </w:tc>
      </w:tr>
      <w:tr w:rsidR="00D906A6" w:rsidRPr="00AD6070" w:rsidTr="00EF7582">
        <w:trPr>
          <w:trHeight w:val="178"/>
          <w:jc w:val="center"/>
        </w:trPr>
        <w:tc>
          <w:tcPr>
            <w:tcW w:w="5079" w:type="dxa"/>
            <w:shd w:val="clear" w:color="auto" w:fill="auto"/>
            <w:vAlign w:val="center"/>
          </w:tcPr>
          <w:p w:rsidR="00D906A6" w:rsidRPr="00D906A6" w:rsidRDefault="00D906A6" w:rsidP="00D906A6">
            <w:pPr>
              <w:spacing w:line="250" w:lineRule="atLeast"/>
              <w:rPr>
                <w:color w:val="000000"/>
                <w:sz w:val="22"/>
                <w:szCs w:val="22"/>
              </w:rPr>
            </w:pPr>
            <w:r w:rsidRPr="00D906A6">
              <w:rPr>
                <w:color w:val="000000"/>
                <w:sz w:val="22"/>
                <w:szCs w:val="22"/>
              </w:rPr>
              <w:t>Кріплення одинарне 25мм</w:t>
            </w:r>
          </w:p>
        </w:tc>
        <w:tc>
          <w:tcPr>
            <w:tcW w:w="1276" w:type="dxa"/>
            <w:shd w:val="clear" w:color="auto" w:fill="auto"/>
          </w:tcPr>
          <w:p w:rsidR="00D906A6" w:rsidRDefault="00D906A6" w:rsidP="00D906A6">
            <w:pPr>
              <w:jc w:val="center"/>
            </w:pPr>
            <w:proofErr w:type="spellStart"/>
            <w:r w:rsidRPr="002D7497">
              <w:rPr>
                <w:sz w:val="23"/>
                <w:szCs w:val="23"/>
              </w:rPr>
              <w:t>шт</w:t>
            </w:r>
            <w:proofErr w:type="spellEnd"/>
          </w:p>
        </w:tc>
        <w:tc>
          <w:tcPr>
            <w:tcW w:w="992" w:type="dxa"/>
            <w:shd w:val="clear" w:color="auto" w:fill="auto"/>
            <w:vAlign w:val="center"/>
          </w:tcPr>
          <w:p w:rsidR="00D906A6" w:rsidRDefault="00D906A6" w:rsidP="007675A9">
            <w:pPr>
              <w:jc w:val="center"/>
              <w:rPr>
                <w:sz w:val="23"/>
                <w:szCs w:val="23"/>
              </w:rPr>
            </w:pPr>
            <w:r>
              <w:rPr>
                <w:sz w:val="23"/>
                <w:szCs w:val="23"/>
              </w:rPr>
              <w:t>300</w:t>
            </w:r>
          </w:p>
        </w:tc>
        <w:tc>
          <w:tcPr>
            <w:tcW w:w="1418" w:type="dxa"/>
            <w:shd w:val="clear" w:color="auto" w:fill="auto"/>
            <w:vAlign w:val="center"/>
          </w:tcPr>
          <w:p w:rsidR="00D906A6" w:rsidRPr="00AD6070" w:rsidRDefault="00D906A6" w:rsidP="007675A9">
            <w:pPr>
              <w:jc w:val="center"/>
              <w:rPr>
                <w:rFonts w:eastAsia="SimSun"/>
                <w:b/>
                <w:bCs/>
                <w:sz w:val="23"/>
                <w:szCs w:val="23"/>
              </w:rPr>
            </w:pPr>
          </w:p>
        </w:tc>
        <w:tc>
          <w:tcPr>
            <w:tcW w:w="1441" w:type="dxa"/>
            <w:shd w:val="clear" w:color="auto" w:fill="auto"/>
            <w:vAlign w:val="center"/>
          </w:tcPr>
          <w:p w:rsidR="00D906A6" w:rsidRPr="00AD6070" w:rsidRDefault="00D906A6"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Default="00CA490A" w:rsidP="00CA490A">
      <w:pPr>
        <w:jc w:val="both"/>
        <w:rPr>
          <w:i/>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Default="003804E1" w:rsidP="003804E1">
      <w:pPr>
        <w:tabs>
          <w:tab w:val="left" w:pos="540"/>
        </w:tabs>
        <w:jc w:val="both"/>
      </w:pPr>
      <w:r>
        <w:rPr>
          <w:rFonts w:eastAsia="SimSun"/>
          <w:sz w:val="23"/>
          <w:szCs w:val="23"/>
        </w:rPr>
        <w:t xml:space="preserve">     </w:t>
      </w:r>
      <w:r>
        <w:rPr>
          <w:b/>
          <w:sz w:val="22"/>
          <w:szCs w:val="22"/>
        </w:rPr>
        <w:t xml:space="preserve">   </w:t>
      </w:r>
      <w:r w:rsidR="00975931"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3804E1" w:rsidRDefault="00975931" w:rsidP="003804E1">
      <w:pPr>
        <w:widowControl w:val="0"/>
        <w:autoSpaceDN w:val="0"/>
        <w:adjustRightInd w:val="0"/>
        <w:jc w:val="both"/>
        <w:rPr>
          <w:b/>
          <w:bCs/>
        </w:rPr>
      </w:pPr>
      <w:r w:rsidRPr="003804E1">
        <w:rPr>
          <w:b/>
          <w:bCs/>
        </w:rPr>
        <w:br w:type="page"/>
      </w:r>
      <w:r w:rsidR="003804E1">
        <w:rPr>
          <w:b/>
          <w:bCs/>
        </w:rPr>
        <w:lastRenderedPageBreak/>
        <w:t xml:space="preserve">                                                                                        </w:t>
      </w:r>
    </w:p>
    <w:p w:rsidR="0084598D" w:rsidRDefault="003804E1" w:rsidP="003804E1">
      <w:pPr>
        <w:widowControl w:val="0"/>
        <w:autoSpaceDN w:val="0"/>
        <w:adjustRightInd w:val="0"/>
        <w:jc w:val="both"/>
        <w:rPr>
          <w:b/>
          <w:bCs/>
        </w:rPr>
      </w:pPr>
      <w:r>
        <w:rPr>
          <w:b/>
          <w:bCs/>
        </w:rPr>
        <w:t xml:space="preserve">                                                                                       </w:t>
      </w:r>
      <w:r w:rsidR="0084598D" w:rsidRPr="00262241">
        <w:rPr>
          <w:b/>
          <w:bCs/>
        </w:rPr>
        <w:t xml:space="preserve">Додаток № </w:t>
      </w:r>
      <w:r w:rsidR="0084598D">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F22491">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w:t>
      </w:r>
      <w:bookmarkStart w:id="6" w:name="_y2fqxr4eom4h" w:colFirst="0" w:colLast="0"/>
      <w:bookmarkEnd w:id="5"/>
      <w:bookmarkEnd w:id="6"/>
    </w:p>
    <w:p w:rsidR="00DD4606" w:rsidRPr="00D906A6" w:rsidRDefault="00D906A6" w:rsidP="00D906A6">
      <w:pPr>
        <w:pStyle w:val="1"/>
        <w:shd w:val="clear" w:color="auto" w:fill="FFFFFF"/>
        <w:spacing w:before="0" w:after="0"/>
        <w:jc w:val="both"/>
        <w:rPr>
          <w:rFonts w:ascii="Times New Roman" w:hAnsi="Times New Roman" w:cs="Times New Roman"/>
          <w:color w:val="000000"/>
          <w:spacing w:val="-4"/>
          <w:sz w:val="24"/>
          <w:szCs w:val="24"/>
        </w:rPr>
      </w:pPr>
      <w:r w:rsidRPr="00D906A6">
        <w:rPr>
          <w:rFonts w:ascii="Times New Roman" w:hAnsi="Times New Roman" w:cs="Times New Roman"/>
          <w:sz w:val="24"/>
          <w:szCs w:val="24"/>
        </w:rPr>
        <w:t>«</w:t>
      </w:r>
      <w:r w:rsidRPr="00D906A6">
        <w:rPr>
          <w:rFonts w:ascii="Times New Roman" w:hAnsi="Times New Roman" w:cs="Times New Roman"/>
          <w:color w:val="000000"/>
          <w:sz w:val="24"/>
          <w:szCs w:val="24"/>
          <w:shd w:val="clear" w:color="auto" w:fill="FDFEFD"/>
        </w:rPr>
        <w:t xml:space="preserve">Кут 90°, коліно , муфта поліпропіленова, американка, кут КРН, муфта перехідна, різьба зовнішня, труба поліпропілен, трійник </w:t>
      </w:r>
      <w:proofErr w:type="spellStart"/>
      <w:r w:rsidRPr="00D906A6">
        <w:rPr>
          <w:rFonts w:ascii="Times New Roman" w:hAnsi="Times New Roman" w:cs="Times New Roman"/>
          <w:color w:val="000000"/>
          <w:sz w:val="24"/>
          <w:szCs w:val="24"/>
          <w:shd w:val="clear" w:color="auto" w:fill="FDFEFD"/>
        </w:rPr>
        <w:t>редуктивний</w:t>
      </w:r>
      <w:proofErr w:type="spellEnd"/>
      <w:r w:rsidRPr="00D906A6">
        <w:rPr>
          <w:rFonts w:ascii="Times New Roman" w:hAnsi="Times New Roman" w:cs="Times New Roman"/>
          <w:sz w:val="24"/>
          <w:szCs w:val="24"/>
        </w:rPr>
        <w:t xml:space="preserve">»(код за </w:t>
      </w:r>
      <w:proofErr w:type="spellStart"/>
      <w:r w:rsidRPr="00D906A6">
        <w:rPr>
          <w:rFonts w:ascii="Times New Roman" w:hAnsi="Times New Roman" w:cs="Times New Roman"/>
          <w:sz w:val="24"/>
          <w:szCs w:val="24"/>
        </w:rPr>
        <w:t>ДК</w:t>
      </w:r>
      <w:proofErr w:type="spellEnd"/>
      <w:r w:rsidRPr="00D906A6">
        <w:rPr>
          <w:rFonts w:ascii="Times New Roman" w:hAnsi="Times New Roman" w:cs="Times New Roman"/>
          <w:sz w:val="24"/>
          <w:szCs w:val="24"/>
        </w:rPr>
        <w:t xml:space="preserve"> 021:2015:</w:t>
      </w:r>
      <w:r w:rsidRPr="00D906A6">
        <w:rPr>
          <w:rFonts w:ascii="Times New Roman" w:hAnsi="Times New Roman" w:cs="Times New Roman"/>
          <w:color w:val="777777"/>
          <w:sz w:val="24"/>
          <w:szCs w:val="24"/>
          <w:shd w:val="clear" w:color="auto" w:fill="FDFEFD"/>
        </w:rPr>
        <w:t> </w:t>
      </w:r>
      <w:r w:rsidRPr="00D906A6">
        <w:rPr>
          <w:rFonts w:ascii="Times New Roman" w:hAnsi="Times New Roman" w:cs="Times New Roman"/>
          <w:color w:val="000000"/>
          <w:sz w:val="24"/>
          <w:szCs w:val="24"/>
          <w:bdr w:val="none" w:sz="0" w:space="0" w:color="auto" w:frame="1"/>
          <w:lang w:eastAsia="uk-UA"/>
        </w:rPr>
        <w:t>44160000-9</w:t>
      </w:r>
      <w:r w:rsidRPr="00D906A6">
        <w:rPr>
          <w:rFonts w:ascii="Times New Roman" w:hAnsi="Times New Roman" w:cs="Times New Roman"/>
          <w:color w:val="000000"/>
          <w:sz w:val="24"/>
          <w:szCs w:val="24"/>
          <w:lang w:eastAsia="uk-UA"/>
        </w:rPr>
        <w:t> - </w:t>
      </w:r>
      <w:r w:rsidRPr="00D906A6">
        <w:rPr>
          <w:rFonts w:ascii="Times New Roman" w:hAnsi="Times New Roman" w:cs="Times New Roman"/>
          <w:color w:val="000000"/>
          <w:sz w:val="24"/>
          <w:szCs w:val="24"/>
          <w:bdr w:val="none" w:sz="0" w:space="0" w:color="auto" w:frame="1"/>
          <w:lang w:eastAsia="uk-UA"/>
        </w:rPr>
        <w:t>Магістралі, трубопроводи, труби, обсадні труби, тюбінги та супутні вироби</w:t>
      </w:r>
      <w:r w:rsidRPr="00D906A6">
        <w:rPr>
          <w:rFonts w:ascii="Times New Roman" w:hAnsi="Times New Roman" w:cs="Times New Roman"/>
          <w:sz w:val="24"/>
          <w:szCs w:val="24"/>
        </w:rPr>
        <w:t>)</w:t>
      </w:r>
      <w:r w:rsidR="00DD4606" w:rsidRPr="00D906A6">
        <w:rPr>
          <w:rFonts w:ascii="Times New Roman" w:hAnsi="Times New Roman" w:cs="Times New Roman"/>
          <w:sz w:val="24"/>
          <w:szCs w:val="24"/>
        </w:rPr>
        <w:t>»</w:t>
      </w:r>
    </w:p>
    <w:p w:rsidR="00A111AA" w:rsidRPr="00FA0DA4" w:rsidRDefault="00FA0DA4" w:rsidP="00FA0DA4">
      <w:pPr>
        <w:pStyle w:val="Standard"/>
        <w:tabs>
          <w:tab w:val="left" w:pos="7388"/>
        </w:tabs>
        <w:jc w:val="both"/>
        <w:rPr>
          <w:b/>
          <w:bCs/>
          <w:lang w:val="uk-UA" w:eastAsia="uk-UA"/>
        </w:rPr>
      </w:pPr>
      <w:r w:rsidRPr="00FA0DA4">
        <w:rPr>
          <w:b/>
          <w:bCs/>
          <w:lang w:val="uk-UA" w:eastAsia="uk-UA"/>
        </w:rPr>
        <w:tab/>
      </w:r>
    </w:p>
    <w:tbl>
      <w:tblPr>
        <w:tblW w:w="5000" w:type="pct"/>
        <w:tblLayout w:type="fixed"/>
        <w:tblLook w:val="04A0"/>
      </w:tblPr>
      <w:tblGrid>
        <w:gridCol w:w="3041"/>
        <w:gridCol w:w="3162"/>
        <w:gridCol w:w="2270"/>
        <w:gridCol w:w="1949"/>
      </w:tblGrid>
      <w:tr w:rsidR="00A627FC"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A627FC" w:rsidRPr="00A627FC" w:rsidRDefault="00A627FC" w:rsidP="00A627FC">
            <w:pPr>
              <w:jc w:val="center"/>
              <w:rPr>
                <w:b/>
                <w:sz w:val="20"/>
                <w:szCs w:val="20"/>
              </w:rPr>
            </w:pPr>
            <w:r w:rsidRPr="00A627FC">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Кількість</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906A6" w:rsidP="007675A9">
            <w:pPr>
              <w:jc w:val="center"/>
              <w:rPr>
                <w:b/>
                <w:sz w:val="20"/>
                <w:szCs w:val="20"/>
              </w:rPr>
            </w:pPr>
            <w:r>
              <w:rPr>
                <w:color w:val="000000"/>
                <w:spacing w:val="-4"/>
                <w:sz w:val="22"/>
                <w:szCs w:val="22"/>
              </w:rPr>
              <w:t>Кут 90</w:t>
            </w:r>
            <m:oMath>
              <m:r>
                <w:rPr>
                  <w:rFonts w:ascii="Cambria Math" w:hAnsi="Cambria Math"/>
                  <w:color w:val="000000"/>
                  <w:spacing w:val="-4"/>
                  <w:sz w:val="22"/>
                  <w:szCs w:val="22"/>
                </w:rPr>
                <m:t>°</m:t>
              </m:r>
            </m:oMath>
            <w:r>
              <w:rPr>
                <w:color w:val="000000"/>
                <w:spacing w:val="-4"/>
                <w:sz w:val="22"/>
                <w:szCs w:val="22"/>
              </w:rPr>
              <w:t xml:space="preserve"> 63мм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Розмірність: 63</w:t>
            </w:r>
          </w:p>
          <w:p w:rsidR="00D906A6" w:rsidRPr="00D906A6" w:rsidRDefault="00D906A6" w:rsidP="00D906A6">
            <w:pPr>
              <w:rPr>
                <w:color w:val="1F1F1F"/>
                <w:sz w:val="20"/>
                <w:szCs w:val="20"/>
                <w:lang w:eastAsia="uk-UA"/>
              </w:rPr>
            </w:pPr>
            <w:r w:rsidRPr="00D906A6">
              <w:rPr>
                <w:color w:val="1F1F1F"/>
                <w:sz w:val="20"/>
                <w:szCs w:val="20"/>
                <w:lang w:eastAsia="uk-UA"/>
              </w:rPr>
              <w:t>Тип з'єднання:</w:t>
            </w:r>
            <w:r>
              <w:rPr>
                <w:color w:val="1F1F1F"/>
                <w:sz w:val="20"/>
                <w:szCs w:val="20"/>
                <w:lang w:eastAsia="uk-UA"/>
              </w:rPr>
              <w:t xml:space="preserve"> пайка</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матеріалу труби</w:t>
            </w:r>
            <w:r>
              <w:rPr>
                <w:color w:val="1F1F1F"/>
                <w:sz w:val="20"/>
                <w:szCs w:val="20"/>
                <w:lang w:eastAsia="uk-UA"/>
              </w:rPr>
              <w:t>:</w:t>
            </w:r>
            <w:r w:rsidRPr="00D906A6">
              <w:rPr>
                <w:color w:val="1F1F1F"/>
                <w:sz w:val="20"/>
                <w:szCs w:val="20"/>
                <w:lang w:eastAsia="uk-UA"/>
              </w:rPr>
              <w:t xml:space="preserve"> поліпропілен</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з'єднання фітинга:</w:t>
            </w:r>
            <w:r>
              <w:rPr>
                <w:color w:val="1F1F1F"/>
                <w:sz w:val="20"/>
                <w:szCs w:val="20"/>
                <w:lang w:eastAsia="uk-UA"/>
              </w:rPr>
              <w:t xml:space="preserve"> пайка</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фітингу:</w:t>
            </w:r>
            <w:r>
              <w:rPr>
                <w:color w:val="1F1F1F"/>
                <w:sz w:val="20"/>
                <w:szCs w:val="20"/>
                <w:lang w:eastAsia="uk-UA"/>
              </w:rPr>
              <w:t xml:space="preserve"> коліно</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Діаметр труби: 63 мм</w:t>
            </w:r>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906A6"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906A6" w:rsidP="007675A9">
            <w:pPr>
              <w:jc w:val="center"/>
              <w:rPr>
                <w:b/>
                <w:sz w:val="20"/>
                <w:szCs w:val="20"/>
              </w:rPr>
            </w:pPr>
            <w:r>
              <w:rPr>
                <w:b/>
                <w:sz w:val="20"/>
                <w:szCs w:val="20"/>
              </w:rPr>
              <w:t>4</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906A6" w:rsidP="007675A9">
            <w:pPr>
              <w:jc w:val="center"/>
              <w:rPr>
                <w:b/>
                <w:sz w:val="20"/>
                <w:szCs w:val="20"/>
              </w:rPr>
            </w:pPr>
            <w:r>
              <w:rPr>
                <w:color w:val="000000"/>
                <w:spacing w:val="-4"/>
                <w:sz w:val="22"/>
                <w:szCs w:val="22"/>
              </w:rPr>
              <w:t>Кут 90</w:t>
            </w:r>
            <m:oMath>
              <m:r>
                <w:rPr>
                  <w:rFonts w:ascii="Cambria Math" w:hAnsi="Cambria Math"/>
                  <w:color w:val="000000"/>
                  <w:spacing w:val="-4"/>
                  <w:sz w:val="22"/>
                  <w:szCs w:val="22"/>
                </w:rPr>
                <m:t>°</m:t>
              </m:r>
            </m:oMath>
            <w:r>
              <w:rPr>
                <w:color w:val="000000"/>
                <w:spacing w:val="-4"/>
                <w:sz w:val="22"/>
                <w:szCs w:val="22"/>
              </w:rPr>
              <w:t xml:space="preserve"> 40мм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Розмірність:</w:t>
            </w:r>
            <w:r>
              <w:rPr>
                <w:color w:val="1F1F1F"/>
                <w:sz w:val="20"/>
                <w:szCs w:val="20"/>
                <w:lang w:eastAsia="uk-UA"/>
              </w:rPr>
              <w:t xml:space="preserve"> 40</w:t>
            </w:r>
          </w:p>
          <w:p w:rsidR="00D906A6" w:rsidRPr="00D906A6" w:rsidRDefault="00D906A6" w:rsidP="00D906A6">
            <w:pPr>
              <w:rPr>
                <w:color w:val="1F1F1F"/>
                <w:sz w:val="20"/>
                <w:szCs w:val="20"/>
                <w:lang w:eastAsia="uk-UA"/>
              </w:rPr>
            </w:pPr>
            <w:r w:rsidRPr="00D906A6">
              <w:rPr>
                <w:color w:val="1F1F1F"/>
                <w:sz w:val="20"/>
                <w:szCs w:val="20"/>
                <w:lang w:eastAsia="uk-UA"/>
              </w:rPr>
              <w:t>Тип з'єднання:</w:t>
            </w:r>
            <w:r>
              <w:rPr>
                <w:color w:val="1F1F1F"/>
                <w:sz w:val="20"/>
                <w:szCs w:val="20"/>
                <w:lang w:eastAsia="uk-UA"/>
              </w:rPr>
              <w:t xml:space="preserve"> пайка</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матеріалу труби</w:t>
            </w:r>
            <w:r>
              <w:rPr>
                <w:color w:val="1F1F1F"/>
                <w:sz w:val="20"/>
                <w:szCs w:val="20"/>
                <w:lang w:eastAsia="uk-UA"/>
              </w:rPr>
              <w:t>:</w:t>
            </w:r>
            <w:r w:rsidRPr="00D906A6">
              <w:rPr>
                <w:color w:val="1F1F1F"/>
                <w:sz w:val="20"/>
                <w:szCs w:val="20"/>
                <w:lang w:eastAsia="uk-UA"/>
              </w:rPr>
              <w:t xml:space="preserve"> поліпропілен</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з'єднання фітинга:</w:t>
            </w:r>
            <w:r>
              <w:rPr>
                <w:color w:val="1F1F1F"/>
                <w:sz w:val="20"/>
                <w:szCs w:val="20"/>
                <w:lang w:eastAsia="uk-UA"/>
              </w:rPr>
              <w:t xml:space="preserve"> пайка</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фітингу:</w:t>
            </w:r>
            <w:r>
              <w:rPr>
                <w:color w:val="1F1F1F"/>
                <w:sz w:val="20"/>
                <w:szCs w:val="20"/>
                <w:lang w:eastAsia="uk-UA"/>
              </w:rPr>
              <w:t xml:space="preserve"> коліно</w:t>
            </w:r>
          </w:p>
          <w:p w:rsidR="00D906A6" w:rsidRPr="00D906A6" w:rsidRDefault="00D906A6" w:rsidP="00D90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Діаметр труби:</w:t>
            </w:r>
            <w:r w:rsidR="00D06C2E">
              <w:rPr>
                <w:color w:val="1F1F1F"/>
                <w:sz w:val="20"/>
                <w:szCs w:val="20"/>
                <w:lang w:eastAsia="uk-UA"/>
              </w:rPr>
              <w:t xml:space="preserve"> 40</w:t>
            </w:r>
            <w:r w:rsidRPr="00D906A6">
              <w:rPr>
                <w:color w:val="1F1F1F"/>
                <w:sz w:val="20"/>
                <w:szCs w:val="20"/>
                <w:lang w:eastAsia="uk-UA"/>
              </w:rPr>
              <w:t xml:space="preserve"> мм</w:t>
            </w:r>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06C2E"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b/>
                <w:sz w:val="20"/>
                <w:szCs w:val="20"/>
              </w:rPr>
              <w:t>16</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color w:val="000000"/>
                <w:spacing w:val="-4"/>
                <w:sz w:val="22"/>
                <w:szCs w:val="22"/>
              </w:rPr>
              <w:t>Кут 90</w:t>
            </w:r>
            <m:oMath>
              <m:r>
                <w:rPr>
                  <w:rFonts w:ascii="Cambria Math" w:hAnsi="Cambria Math"/>
                  <w:color w:val="000000"/>
                  <w:spacing w:val="-4"/>
                  <w:sz w:val="22"/>
                  <w:szCs w:val="22"/>
                </w:rPr>
                <m:t>°</m:t>
              </m:r>
            </m:oMath>
            <w:r>
              <w:rPr>
                <w:color w:val="000000"/>
                <w:spacing w:val="-4"/>
                <w:sz w:val="22"/>
                <w:szCs w:val="22"/>
              </w:rPr>
              <w:t xml:space="preserve"> 25мм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D06C2E" w:rsidRPr="00D906A6" w:rsidRDefault="00D06C2E" w:rsidP="00D06C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Розмірність:</w:t>
            </w:r>
            <w:r>
              <w:rPr>
                <w:color w:val="1F1F1F"/>
                <w:sz w:val="20"/>
                <w:szCs w:val="20"/>
                <w:lang w:eastAsia="uk-UA"/>
              </w:rPr>
              <w:t xml:space="preserve"> 25</w:t>
            </w:r>
          </w:p>
          <w:p w:rsidR="00D06C2E" w:rsidRPr="00D906A6" w:rsidRDefault="00D06C2E" w:rsidP="00D06C2E">
            <w:pPr>
              <w:rPr>
                <w:color w:val="1F1F1F"/>
                <w:sz w:val="20"/>
                <w:szCs w:val="20"/>
                <w:lang w:eastAsia="uk-UA"/>
              </w:rPr>
            </w:pPr>
            <w:r w:rsidRPr="00D906A6">
              <w:rPr>
                <w:color w:val="1F1F1F"/>
                <w:sz w:val="20"/>
                <w:szCs w:val="20"/>
                <w:lang w:eastAsia="uk-UA"/>
              </w:rPr>
              <w:t>Тип з'єднання:</w:t>
            </w:r>
            <w:r>
              <w:rPr>
                <w:color w:val="1F1F1F"/>
                <w:sz w:val="20"/>
                <w:szCs w:val="20"/>
                <w:lang w:eastAsia="uk-UA"/>
              </w:rPr>
              <w:t xml:space="preserve"> пайка</w:t>
            </w:r>
          </w:p>
          <w:p w:rsidR="00D06C2E" w:rsidRPr="00D906A6" w:rsidRDefault="00D06C2E" w:rsidP="00D06C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матеріалу труби</w:t>
            </w:r>
            <w:r>
              <w:rPr>
                <w:color w:val="1F1F1F"/>
                <w:sz w:val="20"/>
                <w:szCs w:val="20"/>
                <w:lang w:eastAsia="uk-UA"/>
              </w:rPr>
              <w:t>:</w:t>
            </w:r>
            <w:r w:rsidRPr="00D906A6">
              <w:rPr>
                <w:color w:val="1F1F1F"/>
                <w:sz w:val="20"/>
                <w:szCs w:val="20"/>
                <w:lang w:eastAsia="uk-UA"/>
              </w:rPr>
              <w:t xml:space="preserve"> поліпропілен</w:t>
            </w:r>
          </w:p>
          <w:p w:rsidR="00D06C2E" w:rsidRPr="00D906A6" w:rsidRDefault="00D06C2E" w:rsidP="00D06C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з'єднання фітинга:</w:t>
            </w:r>
            <w:r>
              <w:rPr>
                <w:color w:val="1F1F1F"/>
                <w:sz w:val="20"/>
                <w:szCs w:val="20"/>
                <w:lang w:eastAsia="uk-UA"/>
              </w:rPr>
              <w:t xml:space="preserve"> пайка</w:t>
            </w:r>
          </w:p>
          <w:p w:rsidR="00D06C2E" w:rsidRPr="00D906A6" w:rsidRDefault="00D06C2E" w:rsidP="00D06C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Тип фітингу:</w:t>
            </w:r>
            <w:r>
              <w:rPr>
                <w:color w:val="1F1F1F"/>
                <w:sz w:val="20"/>
                <w:szCs w:val="20"/>
                <w:lang w:eastAsia="uk-UA"/>
              </w:rPr>
              <w:t xml:space="preserve"> коліно</w:t>
            </w:r>
          </w:p>
          <w:p w:rsidR="00D06C2E" w:rsidRPr="00D906A6" w:rsidRDefault="00D06C2E" w:rsidP="00D06C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D906A6">
              <w:rPr>
                <w:color w:val="1F1F1F"/>
                <w:sz w:val="20"/>
                <w:szCs w:val="20"/>
                <w:lang w:eastAsia="uk-UA"/>
              </w:rPr>
              <w:t>Діаметр труби:</w:t>
            </w:r>
            <w:r>
              <w:rPr>
                <w:color w:val="1F1F1F"/>
                <w:sz w:val="20"/>
                <w:szCs w:val="20"/>
                <w:lang w:eastAsia="uk-UA"/>
              </w:rPr>
              <w:t xml:space="preserve"> 25</w:t>
            </w:r>
            <w:r w:rsidRPr="00D906A6">
              <w:rPr>
                <w:color w:val="1F1F1F"/>
                <w:sz w:val="20"/>
                <w:szCs w:val="20"/>
                <w:lang w:eastAsia="uk-UA"/>
              </w:rPr>
              <w:t xml:space="preserve"> мм</w:t>
            </w:r>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06C2E"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b/>
                <w:sz w:val="20"/>
                <w:szCs w:val="20"/>
              </w:rPr>
              <w:t>150</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color w:val="000000"/>
                <w:spacing w:val="-4"/>
                <w:sz w:val="22"/>
                <w:szCs w:val="22"/>
              </w:rPr>
              <w:t>Коліно 90</w:t>
            </w:r>
            <m:oMath>
              <m:r>
                <w:rPr>
                  <w:rFonts w:ascii="Cambria Math" w:hAnsi="Cambria Math"/>
                  <w:color w:val="000000"/>
                  <w:spacing w:val="-4"/>
                  <w:sz w:val="22"/>
                  <w:szCs w:val="22"/>
                </w:rPr>
                <m:t>°</m:t>
              </m:r>
            </m:oMath>
            <w:r>
              <w:rPr>
                <w:color w:val="000000"/>
                <w:spacing w:val="-4"/>
                <w:sz w:val="22"/>
                <w:szCs w:val="22"/>
              </w:rPr>
              <w:t xml:space="preserve"> 32мм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D06C2E" w:rsidRPr="00D06C2E" w:rsidRDefault="00D06C2E" w:rsidP="00D06C2E">
            <w:pPr>
              <w:numPr>
                <w:ilvl w:val="1"/>
                <w:numId w:val="39"/>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Робоча температура:95 °C</w:t>
            </w:r>
          </w:p>
          <w:p w:rsidR="00D06C2E" w:rsidRPr="00D06C2E" w:rsidRDefault="00D06C2E" w:rsidP="00D06C2E">
            <w:pPr>
              <w:numPr>
                <w:ilvl w:val="1"/>
                <w:numId w:val="39"/>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Розмірність:90° 32</w:t>
            </w:r>
          </w:p>
          <w:p w:rsidR="00D06C2E" w:rsidRPr="00D06C2E" w:rsidRDefault="00D06C2E" w:rsidP="00D06C2E">
            <w:pPr>
              <w:numPr>
                <w:ilvl w:val="1"/>
                <w:numId w:val="39"/>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з'єднання:пайка</w:t>
            </w:r>
          </w:p>
          <w:p w:rsidR="00D06C2E" w:rsidRPr="00D06C2E" w:rsidRDefault="00D06C2E" w:rsidP="00D06C2E">
            <w:pPr>
              <w:numPr>
                <w:ilvl w:val="1"/>
                <w:numId w:val="39"/>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з'єднання фітингів:</w:t>
            </w:r>
            <w:hyperlink r:id="rId10" w:tooltip="пайка" w:history="1">
              <w:r w:rsidRPr="00D06C2E">
                <w:rPr>
                  <w:color w:val="000000" w:themeColor="text1"/>
                  <w:spacing w:val="3"/>
                  <w:sz w:val="20"/>
                  <w:szCs w:val="20"/>
                  <w:lang w:eastAsia="uk-UA"/>
                </w:rPr>
                <w:t>пайка</w:t>
              </w:r>
            </w:hyperlink>
          </w:p>
          <w:p w:rsidR="00D06C2E" w:rsidRPr="00D06C2E" w:rsidRDefault="00D06C2E" w:rsidP="00D06C2E">
            <w:pPr>
              <w:numPr>
                <w:ilvl w:val="1"/>
                <w:numId w:val="39"/>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фітинга:</w:t>
            </w:r>
            <w:hyperlink r:id="rId11" w:tooltip="коліно" w:history="1">
              <w:r w:rsidRPr="00D06C2E">
                <w:rPr>
                  <w:color w:val="000000" w:themeColor="text1"/>
                  <w:spacing w:val="3"/>
                  <w:sz w:val="20"/>
                  <w:szCs w:val="20"/>
                  <w:lang w:eastAsia="uk-UA"/>
                </w:rPr>
                <w:t>коліно</w:t>
              </w:r>
            </w:hyperlink>
          </w:p>
          <w:p w:rsidR="00D06C2E" w:rsidRPr="00D06C2E" w:rsidRDefault="00D06C2E" w:rsidP="00D06C2E">
            <w:pPr>
              <w:numPr>
                <w:ilvl w:val="1"/>
                <w:numId w:val="39"/>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матеріалу фітингів:поліпропілен</w:t>
            </w:r>
          </w:p>
          <w:p w:rsidR="00D06C2E" w:rsidRPr="00D06C2E" w:rsidRDefault="00D06C2E" w:rsidP="00D06C2E">
            <w:pPr>
              <w:numPr>
                <w:ilvl w:val="1"/>
                <w:numId w:val="39"/>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Діаметр труби:</w:t>
            </w:r>
            <w:hyperlink r:id="rId12" w:tooltip="32" w:history="1">
              <w:r w:rsidRPr="00D06C2E">
                <w:rPr>
                  <w:color w:val="000000" w:themeColor="text1"/>
                  <w:spacing w:val="3"/>
                  <w:sz w:val="20"/>
                  <w:szCs w:val="20"/>
                  <w:lang w:eastAsia="uk-UA"/>
                </w:rPr>
                <w:t>32 мм</w:t>
              </w:r>
            </w:hyperlink>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06C2E"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b/>
                <w:sz w:val="20"/>
                <w:szCs w:val="20"/>
              </w:rPr>
              <w:t>20</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color w:val="000000"/>
                <w:spacing w:val="-4"/>
                <w:sz w:val="22"/>
                <w:szCs w:val="22"/>
              </w:rPr>
              <w:t>Коліно 45</w:t>
            </w:r>
            <m:oMath>
              <m:r>
                <w:rPr>
                  <w:rFonts w:ascii="Cambria Math" w:hAnsi="Cambria Math"/>
                  <w:color w:val="000000"/>
                  <w:spacing w:val="-4"/>
                  <w:sz w:val="22"/>
                  <w:szCs w:val="22"/>
                </w:rPr>
                <m:t>°</m:t>
              </m:r>
            </m:oMath>
            <w:r>
              <w:rPr>
                <w:color w:val="000000"/>
                <w:spacing w:val="-4"/>
                <w:sz w:val="22"/>
                <w:szCs w:val="22"/>
              </w:rPr>
              <w:t xml:space="preserve"> 32мм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Робоча температура:95 °C</w:t>
            </w:r>
          </w:p>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Розмірність:45° 32</w:t>
            </w:r>
          </w:p>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з'єднання:пайка</w:t>
            </w:r>
          </w:p>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Робочий тиск:10 бар</w:t>
            </w:r>
          </w:p>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з'єднання фітингів:</w:t>
            </w:r>
            <w:hyperlink r:id="rId13" w:tooltip="пайка" w:history="1">
              <w:r w:rsidRPr="00D06C2E">
                <w:rPr>
                  <w:color w:val="000000" w:themeColor="text1"/>
                  <w:spacing w:val="3"/>
                  <w:sz w:val="20"/>
                  <w:szCs w:val="20"/>
                  <w:lang w:eastAsia="uk-UA"/>
                </w:rPr>
                <w:t>пайка</w:t>
              </w:r>
            </w:hyperlink>
          </w:p>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фітинга:</w:t>
            </w:r>
            <w:hyperlink r:id="rId14" w:tooltip="коліно" w:history="1">
              <w:r w:rsidRPr="00D06C2E">
                <w:rPr>
                  <w:color w:val="000000" w:themeColor="text1"/>
                  <w:spacing w:val="3"/>
                  <w:sz w:val="20"/>
                  <w:szCs w:val="20"/>
                  <w:lang w:eastAsia="uk-UA"/>
                </w:rPr>
                <w:t>коліно</w:t>
              </w:r>
            </w:hyperlink>
          </w:p>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матеріалу фітингів:</w:t>
            </w:r>
          </w:p>
          <w:p w:rsidR="00D06C2E" w:rsidRPr="00D06C2E" w:rsidRDefault="00D06C2E" w:rsidP="00D06C2E">
            <w:pPr>
              <w:numPr>
                <w:ilvl w:val="2"/>
                <w:numId w:val="40"/>
              </w:numPr>
              <w:shd w:val="clear" w:color="auto" w:fill="FFFFFF"/>
              <w:suppressAutoHyphens w:val="0"/>
              <w:autoSpaceDE/>
              <w:ind w:left="0" w:right="5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поліпропілен</w:t>
            </w:r>
          </w:p>
          <w:p w:rsidR="00D06C2E" w:rsidRPr="00D06C2E" w:rsidRDefault="00D06C2E" w:rsidP="00D06C2E">
            <w:pPr>
              <w:numPr>
                <w:ilvl w:val="1"/>
                <w:numId w:val="40"/>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Діаметр труби:</w:t>
            </w:r>
            <w:hyperlink r:id="rId15" w:tooltip="32" w:history="1">
              <w:r w:rsidRPr="00D06C2E">
                <w:rPr>
                  <w:color w:val="000000" w:themeColor="text1"/>
                  <w:spacing w:val="3"/>
                  <w:sz w:val="20"/>
                  <w:szCs w:val="20"/>
                  <w:lang w:eastAsia="uk-UA"/>
                </w:rPr>
                <w:t>32 мм</w:t>
              </w:r>
            </w:hyperlink>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06C2E"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b/>
                <w:sz w:val="20"/>
                <w:szCs w:val="20"/>
              </w:rPr>
              <w:t>4</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color w:val="000000"/>
                <w:spacing w:val="-4"/>
                <w:sz w:val="22"/>
                <w:szCs w:val="22"/>
              </w:rPr>
              <w:t>Коліно 45</w:t>
            </w:r>
            <m:oMath>
              <m:r>
                <w:rPr>
                  <w:rFonts w:ascii="Cambria Math" w:hAnsi="Cambria Math"/>
                  <w:color w:val="000000"/>
                  <w:spacing w:val="-4"/>
                  <w:sz w:val="22"/>
                  <w:szCs w:val="22"/>
                </w:rPr>
                <m:t>°</m:t>
              </m:r>
            </m:oMath>
            <w:r>
              <w:rPr>
                <w:color w:val="000000"/>
                <w:spacing w:val="-4"/>
                <w:sz w:val="22"/>
                <w:szCs w:val="22"/>
              </w:rPr>
              <w:t xml:space="preserve"> 25мм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Робоча температура:95 °C</w:t>
            </w:r>
          </w:p>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Розмірність:45° 25</w:t>
            </w:r>
          </w:p>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з'єднання:пайка</w:t>
            </w:r>
          </w:p>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Робочий тиск:10 бар</w:t>
            </w:r>
          </w:p>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з'єднання фітингів:</w:t>
            </w:r>
            <w:hyperlink r:id="rId16" w:tooltip="пайка" w:history="1">
              <w:r w:rsidRPr="00D06C2E">
                <w:rPr>
                  <w:color w:val="000000" w:themeColor="text1"/>
                  <w:spacing w:val="3"/>
                  <w:sz w:val="20"/>
                  <w:szCs w:val="20"/>
                  <w:lang w:eastAsia="uk-UA"/>
                </w:rPr>
                <w:t>пайка</w:t>
              </w:r>
            </w:hyperlink>
          </w:p>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фітинга:</w:t>
            </w:r>
            <w:hyperlink r:id="rId17" w:tooltip="коліно" w:history="1">
              <w:r w:rsidRPr="00D06C2E">
                <w:rPr>
                  <w:color w:val="000000" w:themeColor="text1"/>
                  <w:spacing w:val="3"/>
                  <w:sz w:val="20"/>
                  <w:szCs w:val="20"/>
                  <w:lang w:eastAsia="uk-UA"/>
                </w:rPr>
                <w:t>коліно</w:t>
              </w:r>
            </w:hyperlink>
          </w:p>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Тип матеріалу фітингів:</w:t>
            </w:r>
          </w:p>
          <w:p w:rsidR="00D06C2E" w:rsidRPr="00D06C2E" w:rsidRDefault="00D06C2E" w:rsidP="00D06C2E">
            <w:pPr>
              <w:numPr>
                <w:ilvl w:val="2"/>
                <w:numId w:val="41"/>
              </w:numPr>
              <w:shd w:val="clear" w:color="auto" w:fill="FFFFFF"/>
              <w:suppressAutoHyphens w:val="0"/>
              <w:autoSpaceDE/>
              <w:ind w:left="0" w:right="5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поліпропілен</w:t>
            </w:r>
          </w:p>
          <w:p w:rsidR="00D06C2E" w:rsidRPr="00D06C2E" w:rsidRDefault="00D06C2E" w:rsidP="00D06C2E">
            <w:pPr>
              <w:numPr>
                <w:ilvl w:val="1"/>
                <w:numId w:val="41"/>
              </w:numPr>
              <w:shd w:val="clear" w:color="auto" w:fill="FFFFFF"/>
              <w:suppressAutoHyphens w:val="0"/>
              <w:autoSpaceDE/>
              <w:ind w:left="0"/>
              <w:textAlignment w:val="baseline"/>
              <w:rPr>
                <w:color w:val="000000" w:themeColor="text1"/>
                <w:spacing w:val="3"/>
                <w:sz w:val="20"/>
                <w:szCs w:val="20"/>
                <w:lang w:eastAsia="uk-UA"/>
              </w:rPr>
            </w:pPr>
            <w:r w:rsidRPr="00D06C2E">
              <w:rPr>
                <w:color w:val="000000" w:themeColor="text1"/>
                <w:spacing w:val="3"/>
                <w:sz w:val="20"/>
                <w:szCs w:val="20"/>
                <w:bdr w:val="none" w:sz="0" w:space="0" w:color="auto" w:frame="1"/>
                <w:lang w:eastAsia="uk-UA"/>
              </w:rPr>
              <w:t>Діаметр труби:</w:t>
            </w:r>
            <w:hyperlink r:id="rId18" w:tooltip="25" w:history="1">
              <w:r w:rsidRPr="00D06C2E">
                <w:rPr>
                  <w:color w:val="000000" w:themeColor="text1"/>
                  <w:spacing w:val="3"/>
                  <w:sz w:val="20"/>
                  <w:szCs w:val="20"/>
                  <w:lang w:eastAsia="uk-UA"/>
                </w:rPr>
                <w:t>25 мм</w:t>
              </w:r>
            </w:hyperlink>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06C2E" w:rsidP="00A627FC">
            <w:pPr>
              <w:jc w:val="center"/>
              <w:rPr>
                <w:b/>
                <w:sz w:val="20"/>
                <w:szCs w:val="20"/>
              </w:rPr>
            </w:pPr>
            <w:proofErr w:type="spellStart"/>
            <w:r>
              <w:rPr>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06C2E" w:rsidP="007675A9">
            <w:pPr>
              <w:jc w:val="center"/>
              <w:rPr>
                <w:b/>
                <w:sz w:val="20"/>
                <w:szCs w:val="20"/>
              </w:rPr>
            </w:pPr>
            <w:r>
              <w:rPr>
                <w:b/>
                <w:sz w:val="20"/>
                <w:szCs w:val="20"/>
              </w:rPr>
              <w:t>50</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1937A3" w:rsidRDefault="001937A3" w:rsidP="001937A3">
            <w:pPr>
              <w:jc w:val="center"/>
              <w:rPr>
                <w:sz w:val="22"/>
                <w:szCs w:val="22"/>
              </w:rPr>
            </w:pPr>
            <w:r w:rsidRPr="001937A3">
              <w:rPr>
                <w:sz w:val="22"/>
                <w:szCs w:val="22"/>
              </w:rPr>
              <w:lastRenderedPageBreak/>
              <w:t xml:space="preserve">Муфта 40мм х 1 </w:t>
            </w:r>
            <w:proofErr w:type="spellStart"/>
            <w:r w:rsidRPr="001937A3">
              <w:rPr>
                <w:sz w:val="22"/>
                <w:szCs w:val="22"/>
              </w:rPr>
              <w:t>¼’’</w:t>
            </w:r>
            <w:proofErr w:type="spellEnd"/>
            <w:r>
              <w:rPr>
                <w:sz w:val="22"/>
                <w:szCs w:val="22"/>
              </w:rPr>
              <w:t xml:space="preserve"> В</w:t>
            </w:r>
          </w:p>
        </w:tc>
        <w:tc>
          <w:tcPr>
            <w:tcW w:w="1517" w:type="pct"/>
            <w:tcBorders>
              <w:top w:val="single" w:sz="6" w:space="0" w:color="auto"/>
              <w:left w:val="single" w:sz="6" w:space="0" w:color="auto"/>
              <w:bottom w:val="single" w:sz="6" w:space="0" w:color="auto"/>
              <w:right w:val="single" w:sz="6" w:space="0" w:color="auto"/>
            </w:tcBorders>
            <w:vAlign w:val="center"/>
            <w:hideMark/>
          </w:tcPr>
          <w:p w:rsidR="001937A3" w:rsidRPr="001937A3" w:rsidRDefault="001937A3" w:rsidP="001937A3">
            <w:pPr>
              <w:rPr>
                <w:sz w:val="20"/>
                <w:szCs w:val="20"/>
              </w:rPr>
            </w:pPr>
            <w:r w:rsidRPr="001937A3">
              <w:rPr>
                <w:sz w:val="20"/>
                <w:szCs w:val="20"/>
              </w:rPr>
              <w:t>Умовний прохід</w:t>
            </w:r>
            <w:r>
              <w:rPr>
                <w:sz w:val="20"/>
                <w:szCs w:val="20"/>
              </w:rPr>
              <w:t xml:space="preserve">: </w:t>
            </w:r>
            <w:r w:rsidRPr="001937A3">
              <w:rPr>
                <w:sz w:val="20"/>
                <w:szCs w:val="20"/>
              </w:rPr>
              <w:t>40 мм</w:t>
            </w:r>
          </w:p>
          <w:p w:rsidR="001937A3" w:rsidRPr="001937A3" w:rsidRDefault="001937A3" w:rsidP="001937A3">
            <w:pPr>
              <w:rPr>
                <w:sz w:val="20"/>
                <w:szCs w:val="20"/>
              </w:rPr>
            </w:pPr>
            <w:r w:rsidRPr="001937A3">
              <w:rPr>
                <w:sz w:val="20"/>
                <w:szCs w:val="20"/>
              </w:rPr>
              <w:t>Колір</w:t>
            </w:r>
            <w:r>
              <w:rPr>
                <w:sz w:val="20"/>
                <w:szCs w:val="20"/>
              </w:rPr>
              <w:t xml:space="preserve">: </w:t>
            </w:r>
            <w:r w:rsidRPr="001937A3">
              <w:rPr>
                <w:sz w:val="20"/>
                <w:szCs w:val="20"/>
              </w:rPr>
              <w:t>Світло-сірий</w:t>
            </w:r>
          </w:p>
          <w:p w:rsidR="001937A3" w:rsidRPr="001937A3" w:rsidRDefault="001937A3" w:rsidP="001937A3">
            <w:pPr>
              <w:rPr>
                <w:sz w:val="20"/>
                <w:szCs w:val="20"/>
              </w:rPr>
            </w:pPr>
            <w:r w:rsidRPr="001937A3">
              <w:rPr>
                <w:sz w:val="20"/>
                <w:szCs w:val="20"/>
              </w:rPr>
              <w:t xml:space="preserve">Робоче середовище Рідка середа, </w:t>
            </w:r>
          </w:p>
          <w:p w:rsidR="001937A3" w:rsidRPr="001937A3" w:rsidRDefault="001937A3" w:rsidP="001937A3">
            <w:pPr>
              <w:rPr>
                <w:sz w:val="20"/>
                <w:szCs w:val="20"/>
              </w:rPr>
            </w:pPr>
            <w:r w:rsidRPr="001937A3">
              <w:rPr>
                <w:sz w:val="20"/>
                <w:szCs w:val="20"/>
              </w:rPr>
              <w:t>Неагресивна середа, Вода,</w:t>
            </w:r>
          </w:p>
          <w:p w:rsidR="001937A3" w:rsidRDefault="001937A3" w:rsidP="001937A3">
            <w:pPr>
              <w:rPr>
                <w:sz w:val="20"/>
                <w:szCs w:val="20"/>
              </w:rPr>
            </w:pPr>
            <w:r w:rsidRPr="001937A3">
              <w:rPr>
                <w:sz w:val="20"/>
                <w:szCs w:val="20"/>
              </w:rPr>
              <w:t xml:space="preserve"> Пароводяна суміш </w:t>
            </w:r>
          </w:p>
          <w:p w:rsidR="001937A3" w:rsidRDefault="001937A3" w:rsidP="001937A3">
            <w:pPr>
              <w:rPr>
                <w:sz w:val="20"/>
                <w:szCs w:val="20"/>
              </w:rPr>
            </w:pPr>
            <w:r w:rsidRPr="001937A3">
              <w:rPr>
                <w:sz w:val="20"/>
                <w:szCs w:val="20"/>
              </w:rPr>
              <w:t xml:space="preserve">Покриття </w:t>
            </w:r>
            <w:r>
              <w:rPr>
                <w:sz w:val="20"/>
                <w:szCs w:val="20"/>
              </w:rPr>
              <w:t>:</w:t>
            </w:r>
            <w:r w:rsidRPr="001937A3">
              <w:rPr>
                <w:sz w:val="20"/>
                <w:szCs w:val="20"/>
              </w:rPr>
              <w:t>Епоксидний порошок Максимальна температура робочого середовища</w:t>
            </w:r>
            <w:r>
              <w:rPr>
                <w:sz w:val="20"/>
                <w:szCs w:val="20"/>
              </w:rPr>
              <w:t xml:space="preserve">: </w:t>
            </w:r>
            <w:r w:rsidRPr="001937A3">
              <w:rPr>
                <w:sz w:val="20"/>
                <w:szCs w:val="20"/>
              </w:rPr>
              <w:t>95 град.</w:t>
            </w:r>
          </w:p>
          <w:p w:rsidR="001937A3" w:rsidRDefault="001937A3" w:rsidP="001937A3">
            <w:pPr>
              <w:rPr>
                <w:sz w:val="20"/>
                <w:szCs w:val="20"/>
              </w:rPr>
            </w:pPr>
            <w:r w:rsidRPr="001937A3">
              <w:rPr>
                <w:sz w:val="20"/>
                <w:szCs w:val="20"/>
              </w:rPr>
              <w:t>Діаметр різьблення першого торця</w:t>
            </w:r>
            <w:r>
              <w:rPr>
                <w:sz w:val="20"/>
                <w:szCs w:val="20"/>
              </w:rPr>
              <w:t>:</w:t>
            </w:r>
            <w:r w:rsidRPr="001937A3">
              <w:rPr>
                <w:sz w:val="20"/>
                <w:szCs w:val="20"/>
              </w:rPr>
              <w:t xml:space="preserve"> 1 1/4"В </w:t>
            </w:r>
          </w:p>
          <w:p w:rsidR="001937A3" w:rsidRDefault="001937A3" w:rsidP="001937A3">
            <w:pPr>
              <w:rPr>
                <w:sz w:val="20"/>
                <w:szCs w:val="20"/>
              </w:rPr>
            </w:pPr>
            <w:r w:rsidRPr="001937A3">
              <w:rPr>
                <w:sz w:val="20"/>
                <w:szCs w:val="20"/>
              </w:rPr>
              <w:t>Вид муфти</w:t>
            </w:r>
            <w:r>
              <w:rPr>
                <w:sz w:val="20"/>
                <w:szCs w:val="20"/>
              </w:rPr>
              <w:t>:</w:t>
            </w:r>
            <w:r w:rsidRPr="001937A3">
              <w:rPr>
                <w:sz w:val="20"/>
                <w:szCs w:val="20"/>
              </w:rPr>
              <w:t xml:space="preserve">Сполучна </w:t>
            </w:r>
          </w:p>
          <w:p w:rsidR="00D906A6" w:rsidRPr="00A627FC" w:rsidRDefault="001937A3" w:rsidP="001937A3">
            <w:pPr>
              <w:rPr>
                <w:b/>
                <w:sz w:val="20"/>
                <w:szCs w:val="20"/>
              </w:rPr>
            </w:pPr>
            <w:r w:rsidRPr="001937A3">
              <w:rPr>
                <w:sz w:val="20"/>
                <w:szCs w:val="20"/>
              </w:rPr>
              <w:t xml:space="preserve">Матеріал муфти </w:t>
            </w:r>
            <w:r>
              <w:rPr>
                <w:sz w:val="20"/>
                <w:szCs w:val="20"/>
              </w:rPr>
              <w:t>:</w:t>
            </w:r>
            <w:r w:rsidRPr="001937A3">
              <w:rPr>
                <w:sz w:val="20"/>
                <w:szCs w:val="20"/>
              </w:rPr>
              <w:t>Поліпропілен</w:t>
            </w: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1937A3"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1937A3" w:rsidP="007675A9">
            <w:pPr>
              <w:jc w:val="center"/>
              <w:rPr>
                <w:b/>
                <w:sz w:val="20"/>
                <w:szCs w:val="20"/>
              </w:rPr>
            </w:pPr>
            <w:r>
              <w:rPr>
                <w:b/>
                <w:sz w:val="20"/>
                <w:szCs w:val="20"/>
              </w:rPr>
              <w:t>4</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1937A3" w:rsidRDefault="001937A3" w:rsidP="007675A9">
            <w:pPr>
              <w:jc w:val="center"/>
              <w:rPr>
                <w:sz w:val="20"/>
                <w:szCs w:val="20"/>
              </w:rPr>
            </w:pPr>
            <w:r w:rsidRPr="001937A3">
              <w:rPr>
                <w:sz w:val="20"/>
                <w:szCs w:val="20"/>
              </w:rPr>
              <w:t>Муфта 63 х 2’’</w:t>
            </w:r>
            <w:r>
              <w:rPr>
                <w:sz w:val="20"/>
                <w:szCs w:val="20"/>
              </w:rPr>
              <w:t xml:space="preserve"> В</w:t>
            </w:r>
          </w:p>
        </w:tc>
        <w:tc>
          <w:tcPr>
            <w:tcW w:w="1517" w:type="pct"/>
            <w:tcBorders>
              <w:top w:val="single" w:sz="6" w:space="0" w:color="auto"/>
              <w:left w:val="single" w:sz="6" w:space="0" w:color="auto"/>
              <w:bottom w:val="single" w:sz="6" w:space="0" w:color="auto"/>
              <w:right w:val="single" w:sz="6" w:space="0" w:color="auto"/>
            </w:tcBorders>
            <w:vAlign w:val="center"/>
            <w:hideMark/>
          </w:tcPr>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Робоча температура:95 °C</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Тип з'єднання:пайка,різьба</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Тип матеріалу труби:</w:t>
            </w:r>
          </w:p>
          <w:p w:rsidR="001937A3" w:rsidRPr="001937A3" w:rsidRDefault="001937A3" w:rsidP="001937A3">
            <w:pPr>
              <w:numPr>
                <w:ilvl w:val="2"/>
                <w:numId w:val="42"/>
              </w:numPr>
              <w:shd w:val="clear" w:color="auto" w:fill="FFFFFF"/>
              <w:suppressAutoHyphens w:val="0"/>
              <w:autoSpaceDE/>
              <w:ind w:left="0" w:right="5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поліпропілен</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Тип з'єднання, різьба:внутрішня</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Внутрішній діаметр:63 мм</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Розмір різьби:2 дюйм</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Тип з'єднання фітингів:</w:t>
            </w:r>
            <w:hyperlink r:id="rId19" w:tooltip="пайка" w:history="1">
              <w:r w:rsidRPr="001937A3">
                <w:rPr>
                  <w:color w:val="000000" w:themeColor="text1"/>
                  <w:spacing w:val="3"/>
                  <w:sz w:val="20"/>
                  <w:szCs w:val="20"/>
                  <w:lang w:eastAsia="uk-UA"/>
                </w:rPr>
                <w:t>пайка,</w:t>
              </w:r>
            </w:hyperlink>
          </w:p>
          <w:p w:rsidR="001937A3" w:rsidRPr="001937A3" w:rsidRDefault="001937A3" w:rsidP="001937A3">
            <w:pPr>
              <w:numPr>
                <w:ilvl w:val="2"/>
                <w:numId w:val="42"/>
              </w:numPr>
              <w:shd w:val="clear" w:color="auto" w:fill="FFFFFF"/>
              <w:suppressAutoHyphens w:val="0"/>
              <w:autoSpaceDE/>
              <w:ind w:left="0" w:right="5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різьба</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Тип фітинга:</w:t>
            </w:r>
            <w:hyperlink r:id="rId20" w:tooltip="муфта перехідна" w:history="1">
              <w:r w:rsidRPr="001937A3">
                <w:rPr>
                  <w:color w:val="000000" w:themeColor="text1"/>
                  <w:spacing w:val="3"/>
                  <w:sz w:val="20"/>
                  <w:szCs w:val="20"/>
                  <w:lang w:eastAsia="uk-UA"/>
                </w:rPr>
                <w:t>муфта перехідна</w:t>
              </w:r>
            </w:hyperlink>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Тип матеріалу фітингів:</w:t>
            </w:r>
          </w:p>
          <w:p w:rsidR="001937A3" w:rsidRPr="001937A3" w:rsidRDefault="001937A3" w:rsidP="001937A3">
            <w:pPr>
              <w:numPr>
                <w:ilvl w:val="2"/>
                <w:numId w:val="42"/>
              </w:numPr>
              <w:shd w:val="clear" w:color="auto" w:fill="FFFFFF"/>
              <w:suppressAutoHyphens w:val="0"/>
              <w:autoSpaceDE/>
              <w:ind w:left="0" w:right="5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поліпропілен</w:t>
            </w:r>
          </w:p>
          <w:p w:rsid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Сфера застосування:</w:t>
            </w:r>
          </w:p>
          <w:p w:rsidR="001937A3" w:rsidRPr="001937A3" w:rsidRDefault="001937A3" w:rsidP="001937A3">
            <w:pPr>
              <w:numPr>
                <w:ilvl w:val="1"/>
                <w:numId w:val="42"/>
              </w:numPr>
              <w:shd w:val="clear" w:color="auto" w:fill="FFFFFF"/>
              <w:suppressAutoHyphens w:val="0"/>
              <w:autoSpaceDE/>
              <w:ind w:left="0"/>
              <w:textAlignment w:val="baseline"/>
              <w:rPr>
                <w:color w:val="000000" w:themeColor="text1"/>
                <w:spacing w:val="3"/>
                <w:sz w:val="20"/>
                <w:szCs w:val="20"/>
                <w:lang w:eastAsia="uk-UA"/>
              </w:rPr>
            </w:pPr>
            <w:r w:rsidRPr="001937A3">
              <w:rPr>
                <w:color w:val="000000" w:themeColor="text1"/>
                <w:spacing w:val="3"/>
                <w:sz w:val="20"/>
                <w:szCs w:val="20"/>
                <w:bdr w:val="none" w:sz="0" w:space="0" w:color="auto" w:frame="1"/>
                <w:lang w:eastAsia="uk-UA"/>
              </w:rPr>
              <w:t>гаряче водопостачання</w:t>
            </w:r>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1937A3"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1937A3" w:rsidP="007675A9">
            <w:pPr>
              <w:jc w:val="center"/>
              <w:rPr>
                <w:b/>
                <w:sz w:val="20"/>
                <w:szCs w:val="20"/>
              </w:rPr>
            </w:pPr>
            <w:r>
              <w:rPr>
                <w:b/>
                <w:sz w:val="20"/>
                <w:szCs w:val="20"/>
              </w:rPr>
              <w:t>2</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1937A3" w:rsidP="007675A9">
            <w:pPr>
              <w:jc w:val="center"/>
              <w:rPr>
                <w:b/>
                <w:sz w:val="20"/>
                <w:szCs w:val="20"/>
              </w:rPr>
            </w:pPr>
            <w:r>
              <w:rPr>
                <w:sz w:val="20"/>
                <w:szCs w:val="20"/>
              </w:rPr>
              <w:t>Муфта 32 х 1</w:t>
            </w:r>
            <w:r w:rsidRPr="001937A3">
              <w:rPr>
                <w:sz w:val="20"/>
                <w:szCs w:val="20"/>
              </w:rPr>
              <w:t>’’</w:t>
            </w:r>
            <w:r>
              <w:rPr>
                <w:sz w:val="20"/>
                <w:szCs w:val="20"/>
              </w:rPr>
              <w:t xml:space="preserve"> В</w:t>
            </w:r>
          </w:p>
        </w:tc>
        <w:tc>
          <w:tcPr>
            <w:tcW w:w="1517" w:type="pct"/>
            <w:tcBorders>
              <w:top w:val="single" w:sz="6" w:space="0" w:color="auto"/>
              <w:left w:val="single" w:sz="6" w:space="0" w:color="auto"/>
              <w:bottom w:val="single" w:sz="6" w:space="0" w:color="auto"/>
              <w:right w:val="single" w:sz="6" w:space="0" w:color="auto"/>
            </w:tcBorders>
            <w:vAlign w:val="center"/>
            <w:hideMark/>
          </w:tcPr>
          <w:p w:rsidR="00D906A6" w:rsidRDefault="001937A3" w:rsidP="00E67087">
            <w:pPr>
              <w:rPr>
                <w:sz w:val="20"/>
                <w:szCs w:val="20"/>
                <w:lang w:eastAsia="uk-UA"/>
              </w:rPr>
            </w:pPr>
            <w:r w:rsidRPr="001937A3">
              <w:rPr>
                <w:sz w:val="20"/>
                <w:szCs w:val="20"/>
                <w:lang w:eastAsia="uk-UA"/>
              </w:rPr>
              <w:t>Робочий тиск: 20 бар</w:t>
            </w:r>
          </w:p>
          <w:p w:rsidR="001937A3" w:rsidRPr="00E67087" w:rsidRDefault="001937A3" w:rsidP="00E67087">
            <w:pPr>
              <w:rPr>
                <w:sz w:val="20"/>
                <w:szCs w:val="20"/>
                <w:lang w:eastAsia="uk-UA"/>
              </w:rPr>
            </w:pPr>
            <w:r w:rsidRPr="00E67087">
              <w:rPr>
                <w:sz w:val="20"/>
                <w:szCs w:val="20"/>
                <w:lang w:eastAsia="uk-UA"/>
              </w:rPr>
              <w:t>Тип приєднання: Пайка</w:t>
            </w:r>
          </w:p>
          <w:p w:rsidR="001937A3" w:rsidRPr="00E67087" w:rsidRDefault="001937A3" w:rsidP="00E67087">
            <w:pPr>
              <w:rPr>
                <w:sz w:val="20"/>
                <w:szCs w:val="20"/>
                <w:lang w:eastAsia="uk-UA"/>
              </w:rPr>
            </w:pPr>
            <w:r w:rsidRPr="00E67087">
              <w:rPr>
                <w:sz w:val="20"/>
                <w:szCs w:val="20"/>
                <w:lang w:eastAsia="uk-UA"/>
              </w:rPr>
              <w:t>Умовний прохід: 32 мм</w:t>
            </w:r>
          </w:p>
          <w:p w:rsidR="001937A3" w:rsidRPr="00E67087" w:rsidRDefault="001937A3" w:rsidP="00E67087">
            <w:pPr>
              <w:rPr>
                <w:sz w:val="20"/>
                <w:szCs w:val="20"/>
                <w:lang w:eastAsia="uk-UA"/>
              </w:rPr>
            </w:pPr>
            <w:r w:rsidRPr="00E67087">
              <w:rPr>
                <w:sz w:val="20"/>
                <w:szCs w:val="20"/>
                <w:lang w:eastAsia="uk-UA"/>
              </w:rPr>
              <w:t>Колір:світло-сірий</w:t>
            </w:r>
          </w:p>
          <w:p w:rsidR="00E67087" w:rsidRPr="00E67087" w:rsidRDefault="00E67087" w:rsidP="00E67087">
            <w:pPr>
              <w:rPr>
                <w:sz w:val="20"/>
                <w:szCs w:val="20"/>
                <w:lang w:eastAsia="uk-UA"/>
              </w:rPr>
            </w:pPr>
            <w:r w:rsidRPr="00E67087">
              <w:rPr>
                <w:sz w:val="20"/>
                <w:szCs w:val="20"/>
                <w:lang w:eastAsia="uk-UA"/>
              </w:rPr>
              <w:t>Робоче середовище: Рідка середа, Неагресивна середа, Вода, Пароводяна суміш</w:t>
            </w:r>
          </w:p>
          <w:p w:rsidR="00E67087" w:rsidRPr="00E67087" w:rsidRDefault="00E67087" w:rsidP="00E67087">
            <w:pPr>
              <w:rPr>
                <w:sz w:val="20"/>
                <w:szCs w:val="20"/>
                <w:lang w:eastAsia="uk-UA"/>
              </w:rPr>
            </w:pPr>
            <w:r w:rsidRPr="00E67087">
              <w:rPr>
                <w:sz w:val="20"/>
                <w:szCs w:val="20"/>
                <w:lang w:eastAsia="uk-UA"/>
              </w:rPr>
              <w:t>Покриття: Епоксидний порошок</w:t>
            </w:r>
          </w:p>
          <w:p w:rsidR="00E67087" w:rsidRPr="00E67087" w:rsidRDefault="00E67087" w:rsidP="00E67087">
            <w:pPr>
              <w:rPr>
                <w:sz w:val="20"/>
                <w:szCs w:val="20"/>
                <w:lang w:eastAsia="uk-UA"/>
              </w:rPr>
            </w:pPr>
            <w:r w:rsidRPr="00E67087">
              <w:rPr>
                <w:sz w:val="20"/>
                <w:szCs w:val="20"/>
                <w:lang w:eastAsia="uk-UA"/>
              </w:rPr>
              <w:t>Максимальна температура робочого середовища:95 град</w:t>
            </w:r>
          </w:p>
          <w:p w:rsidR="00E67087" w:rsidRPr="00E67087" w:rsidRDefault="00E67087" w:rsidP="00E67087">
            <w:pPr>
              <w:rPr>
                <w:sz w:val="20"/>
                <w:szCs w:val="20"/>
                <w:lang w:eastAsia="uk-UA"/>
              </w:rPr>
            </w:pPr>
            <w:r w:rsidRPr="00E67087">
              <w:rPr>
                <w:sz w:val="20"/>
                <w:szCs w:val="20"/>
                <w:lang w:eastAsia="uk-UA"/>
              </w:rPr>
              <w:t>Діаметр різьблення першого торця: 1"</w:t>
            </w:r>
          </w:p>
          <w:p w:rsidR="00E67087" w:rsidRPr="00E67087" w:rsidRDefault="00E67087" w:rsidP="00E67087">
            <w:pPr>
              <w:rPr>
                <w:sz w:val="20"/>
                <w:szCs w:val="20"/>
                <w:lang w:eastAsia="uk-UA"/>
              </w:rPr>
            </w:pPr>
            <w:r w:rsidRPr="00E67087">
              <w:rPr>
                <w:sz w:val="20"/>
                <w:szCs w:val="20"/>
                <w:lang w:eastAsia="uk-UA"/>
              </w:rPr>
              <w:t>Вид муфти: сполучна</w:t>
            </w:r>
          </w:p>
          <w:p w:rsidR="00E67087" w:rsidRPr="001937A3" w:rsidRDefault="00E67087" w:rsidP="00E67087">
            <w:pPr>
              <w:rPr>
                <w:b/>
                <w:sz w:val="20"/>
                <w:szCs w:val="20"/>
              </w:rPr>
            </w:pPr>
            <w:r w:rsidRPr="00E67087">
              <w:rPr>
                <w:sz w:val="20"/>
                <w:szCs w:val="20"/>
                <w:lang w:eastAsia="uk-UA"/>
              </w:rPr>
              <w:t>Матеріал муфти: Поліпропілен</w:t>
            </w: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E67087"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E67087" w:rsidP="007675A9">
            <w:pPr>
              <w:jc w:val="center"/>
              <w:rPr>
                <w:b/>
                <w:sz w:val="20"/>
                <w:szCs w:val="20"/>
              </w:rPr>
            </w:pPr>
            <w:r>
              <w:rPr>
                <w:b/>
                <w:sz w:val="20"/>
                <w:szCs w:val="20"/>
              </w:rPr>
              <w:t>2</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9D5739" w:rsidRDefault="009D5739" w:rsidP="007675A9">
            <w:pPr>
              <w:jc w:val="center"/>
              <w:rPr>
                <w:sz w:val="20"/>
                <w:szCs w:val="20"/>
              </w:rPr>
            </w:pPr>
            <w:r w:rsidRPr="009D5739">
              <w:rPr>
                <w:sz w:val="20"/>
                <w:szCs w:val="20"/>
              </w:rPr>
              <w:t>Муфта 25х3/4</w:t>
            </w:r>
          </w:p>
        </w:tc>
        <w:tc>
          <w:tcPr>
            <w:tcW w:w="1517" w:type="pct"/>
            <w:tcBorders>
              <w:top w:val="single" w:sz="6" w:space="0" w:color="auto"/>
              <w:left w:val="single" w:sz="6" w:space="0" w:color="auto"/>
              <w:bottom w:val="single" w:sz="6" w:space="0" w:color="auto"/>
              <w:right w:val="single" w:sz="6" w:space="0" w:color="auto"/>
            </w:tcBorders>
            <w:vAlign w:val="center"/>
            <w:hideMark/>
          </w:tcPr>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Робоча температура:95 °C</w:t>
            </w:r>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Розмірність:25х3/4</w:t>
            </w:r>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Тип з'єднання:різьба,пайка</w:t>
            </w:r>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Тип з'єднання, різьба:внутрішня</w:t>
            </w:r>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Розмір різьби:3/4 дюйм</w:t>
            </w:r>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Тип з'єднання фітингів:різьба,</w:t>
            </w:r>
          </w:p>
          <w:p w:rsidR="009D5739" w:rsidRPr="009D5739" w:rsidRDefault="00C41F2A" w:rsidP="009D5739">
            <w:pPr>
              <w:numPr>
                <w:ilvl w:val="2"/>
                <w:numId w:val="43"/>
              </w:numPr>
              <w:shd w:val="clear" w:color="auto" w:fill="FFFFFF"/>
              <w:suppressAutoHyphens w:val="0"/>
              <w:autoSpaceDE/>
              <w:ind w:left="0" w:right="50"/>
              <w:textAlignment w:val="baseline"/>
              <w:rPr>
                <w:color w:val="000000" w:themeColor="text1"/>
                <w:spacing w:val="3"/>
                <w:sz w:val="20"/>
                <w:szCs w:val="20"/>
                <w:lang w:eastAsia="uk-UA"/>
              </w:rPr>
            </w:pPr>
            <w:hyperlink r:id="rId21" w:tooltip="пайка" w:history="1">
              <w:r w:rsidR="009D5739" w:rsidRPr="009D5739">
                <w:rPr>
                  <w:color w:val="000000" w:themeColor="text1"/>
                  <w:spacing w:val="3"/>
                  <w:sz w:val="20"/>
                  <w:szCs w:val="20"/>
                  <w:lang w:eastAsia="uk-UA"/>
                </w:rPr>
                <w:t>пайка</w:t>
              </w:r>
            </w:hyperlink>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Тип фітинга:</w:t>
            </w:r>
            <w:hyperlink r:id="rId22" w:tooltip="муфта перехідна" w:history="1">
              <w:r w:rsidRPr="009D5739">
                <w:rPr>
                  <w:color w:val="000000" w:themeColor="text1"/>
                  <w:spacing w:val="3"/>
                  <w:sz w:val="20"/>
                  <w:szCs w:val="20"/>
                  <w:lang w:eastAsia="uk-UA"/>
                </w:rPr>
                <w:t>муфта перехідна</w:t>
              </w:r>
            </w:hyperlink>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Тип матеріалу фітингів:</w:t>
            </w:r>
          </w:p>
          <w:p w:rsidR="009D5739" w:rsidRPr="009D5739" w:rsidRDefault="009D5739" w:rsidP="009D5739">
            <w:pPr>
              <w:numPr>
                <w:ilvl w:val="2"/>
                <w:numId w:val="43"/>
              </w:numPr>
              <w:shd w:val="clear" w:color="auto" w:fill="FFFFFF"/>
              <w:suppressAutoHyphens w:val="0"/>
              <w:autoSpaceDE/>
              <w:ind w:left="0" w:right="5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поліпропілен</w:t>
            </w:r>
          </w:p>
          <w:p w:rsidR="009D5739" w:rsidRPr="009D5739" w:rsidRDefault="009D5739" w:rsidP="009D5739">
            <w:pPr>
              <w:numPr>
                <w:ilvl w:val="1"/>
                <w:numId w:val="43"/>
              </w:numPr>
              <w:shd w:val="clear" w:color="auto" w:fill="FFFFFF"/>
              <w:suppressAutoHyphens w:val="0"/>
              <w:autoSpaceDE/>
              <w:ind w:left="0"/>
              <w:textAlignment w:val="baseline"/>
              <w:rPr>
                <w:color w:val="000000" w:themeColor="text1"/>
                <w:spacing w:val="3"/>
                <w:sz w:val="20"/>
                <w:szCs w:val="20"/>
                <w:lang w:eastAsia="uk-UA"/>
              </w:rPr>
            </w:pPr>
            <w:r w:rsidRPr="009D5739">
              <w:rPr>
                <w:color w:val="000000" w:themeColor="text1"/>
                <w:spacing w:val="3"/>
                <w:sz w:val="20"/>
                <w:szCs w:val="20"/>
                <w:bdr w:val="none" w:sz="0" w:space="0" w:color="auto" w:frame="1"/>
                <w:lang w:eastAsia="uk-UA"/>
              </w:rPr>
              <w:t>Діаметр труби:</w:t>
            </w:r>
            <w:r>
              <w:rPr>
                <w:color w:val="000000" w:themeColor="text1"/>
                <w:spacing w:val="3"/>
                <w:sz w:val="20"/>
                <w:szCs w:val="20"/>
                <w:lang w:eastAsia="uk-UA"/>
              </w:rPr>
              <w:t xml:space="preserve"> </w:t>
            </w:r>
            <w:hyperlink r:id="rId23" w:tooltip="25" w:history="1">
              <w:r w:rsidRPr="009D5739">
                <w:rPr>
                  <w:color w:val="000000" w:themeColor="text1"/>
                  <w:spacing w:val="3"/>
                  <w:sz w:val="20"/>
                  <w:szCs w:val="20"/>
                  <w:lang w:eastAsia="uk-UA"/>
                </w:rPr>
                <w:t>25 мм</w:t>
              </w:r>
            </w:hyperlink>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9D5739"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9D5739" w:rsidP="007675A9">
            <w:pPr>
              <w:jc w:val="center"/>
              <w:rPr>
                <w:b/>
                <w:sz w:val="20"/>
                <w:szCs w:val="20"/>
              </w:rPr>
            </w:pPr>
            <w:r>
              <w:rPr>
                <w:b/>
                <w:sz w:val="20"/>
                <w:szCs w:val="20"/>
              </w:rPr>
              <w:t>50</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9D5739" w:rsidRDefault="009D5739" w:rsidP="007675A9">
            <w:pPr>
              <w:jc w:val="center"/>
              <w:rPr>
                <w:b/>
                <w:sz w:val="20"/>
                <w:szCs w:val="20"/>
              </w:rPr>
            </w:pPr>
            <w:r w:rsidRPr="009D5739">
              <w:rPr>
                <w:color w:val="000000"/>
                <w:sz w:val="20"/>
                <w:szCs w:val="20"/>
                <w:shd w:val="clear" w:color="auto" w:fill="FDFEFD"/>
              </w:rPr>
              <w:t>Американка 40 мм 1 1/4''</w:t>
            </w:r>
          </w:p>
        </w:tc>
        <w:tc>
          <w:tcPr>
            <w:tcW w:w="1517" w:type="pct"/>
            <w:tcBorders>
              <w:top w:val="single" w:sz="6" w:space="0" w:color="auto"/>
              <w:left w:val="single" w:sz="6" w:space="0" w:color="auto"/>
              <w:bottom w:val="single" w:sz="6" w:space="0" w:color="auto"/>
              <w:right w:val="single" w:sz="6" w:space="0" w:color="auto"/>
            </w:tcBorders>
            <w:vAlign w:val="center"/>
            <w:hideMark/>
          </w:tcPr>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Вид американки: </w:t>
            </w:r>
            <w:r w:rsidRPr="009D5739">
              <w:rPr>
                <w:color w:val="1F1F1F"/>
                <w:sz w:val="20"/>
                <w:szCs w:val="20"/>
                <w:lang w:eastAsia="uk-UA"/>
              </w:rPr>
              <w:t xml:space="preserve">Пряма </w:t>
            </w:r>
          </w:p>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Покриття: </w:t>
            </w:r>
            <w:r w:rsidRPr="009D5739">
              <w:rPr>
                <w:color w:val="1F1F1F"/>
                <w:sz w:val="20"/>
                <w:szCs w:val="20"/>
                <w:lang w:eastAsia="uk-UA"/>
              </w:rPr>
              <w:t xml:space="preserve">Нікель </w:t>
            </w:r>
          </w:p>
          <w:p w:rsidR="009D5739" w:rsidRP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Умовний прохід</w:t>
            </w:r>
            <w:r>
              <w:rPr>
                <w:color w:val="1F1F1F"/>
                <w:sz w:val="20"/>
                <w:szCs w:val="20"/>
                <w:lang w:eastAsia="uk-UA"/>
              </w:rPr>
              <w:t>:</w:t>
            </w:r>
            <w:r w:rsidRPr="009D5739">
              <w:rPr>
                <w:color w:val="1F1F1F"/>
                <w:sz w:val="20"/>
                <w:szCs w:val="20"/>
                <w:lang w:eastAsia="uk-UA"/>
              </w:rPr>
              <w:t xml:space="preserve"> 40 мм</w:t>
            </w:r>
          </w:p>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 xml:space="preserve">Тип приєднання </w:t>
            </w:r>
            <w:r>
              <w:rPr>
                <w:color w:val="1F1F1F"/>
                <w:sz w:val="20"/>
                <w:szCs w:val="20"/>
                <w:lang w:eastAsia="uk-UA"/>
              </w:rPr>
              <w:t>:</w:t>
            </w:r>
            <w:r w:rsidRPr="009D5739">
              <w:rPr>
                <w:color w:val="1F1F1F"/>
                <w:sz w:val="20"/>
                <w:szCs w:val="20"/>
                <w:lang w:eastAsia="uk-UA"/>
              </w:rPr>
              <w:t xml:space="preserve">Пайка </w:t>
            </w:r>
          </w:p>
          <w:p w:rsidR="009D5739" w:rsidRP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Діаметр різьблення першого торця</w:t>
            </w:r>
            <w:r>
              <w:rPr>
                <w:color w:val="1F1F1F"/>
                <w:sz w:val="20"/>
                <w:szCs w:val="20"/>
                <w:lang w:eastAsia="uk-UA"/>
              </w:rPr>
              <w:t xml:space="preserve"> :</w:t>
            </w:r>
            <w:r w:rsidRPr="009D5739">
              <w:rPr>
                <w:color w:val="1F1F1F"/>
                <w:sz w:val="20"/>
                <w:szCs w:val="20"/>
                <w:lang w:eastAsia="uk-UA"/>
              </w:rPr>
              <w:t>1 1/4"В</w:t>
            </w:r>
          </w:p>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Робоча середа</w:t>
            </w:r>
            <w:r>
              <w:rPr>
                <w:color w:val="1F1F1F"/>
                <w:sz w:val="20"/>
                <w:szCs w:val="20"/>
                <w:lang w:eastAsia="uk-UA"/>
              </w:rPr>
              <w:t>:</w:t>
            </w:r>
            <w:r w:rsidRPr="009D5739">
              <w:rPr>
                <w:color w:val="1F1F1F"/>
                <w:sz w:val="20"/>
                <w:szCs w:val="20"/>
                <w:lang w:eastAsia="uk-UA"/>
              </w:rPr>
              <w:t xml:space="preserve"> Вода</w:t>
            </w:r>
          </w:p>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 Матеріал:</w:t>
            </w:r>
            <w:r w:rsidRPr="009D5739">
              <w:rPr>
                <w:color w:val="1F1F1F"/>
                <w:sz w:val="20"/>
                <w:szCs w:val="20"/>
                <w:lang w:eastAsia="uk-UA"/>
              </w:rPr>
              <w:t xml:space="preserve"> Поліпропілен Різьблення 1 1/4"В "</w:t>
            </w:r>
          </w:p>
          <w:p w:rsidR="009D5739" w:rsidRP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lastRenderedPageBreak/>
              <w:t>Діаметр мм40 мм</w:t>
            </w:r>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9D5739" w:rsidP="00A627FC">
            <w:pPr>
              <w:jc w:val="center"/>
              <w:rPr>
                <w:b/>
                <w:sz w:val="20"/>
                <w:szCs w:val="20"/>
              </w:rPr>
            </w:pPr>
            <w:proofErr w:type="spellStart"/>
            <w:r>
              <w:rPr>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9D5739" w:rsidP="007675A9">
            <w:pPr>
              <w:jc w:val="center"/>
              <w:rPr>
                <w:b/>
                <w:sz w:val="20"/>
                <w:szCs w:val="20"/>
              </w:rPr>
            </w:pPr>
            <w:r>
              <w:rPr>
                <w:b/>
                <w:sz w:val="20"/>
                <w:szCs w:val="20"/>
              </w:rPr>
              <w:t>4</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9D5739" w:rsidP="007675A9">
            <w:pPr>
              <w:jc w:val="center"/>
              <w:rPr>
                <w:b/>
                <w:sz w:val="20"/>
                <w:szCs w:val="20"/>
              </w:rPr>
            </w:pPr>
            <w:r>
              <w:rPr>
                <w:color w:val="000000"/>
                <w:sz w:val="20"/>
                <w:szCs w:val="20"/>
                <w:shd w:val="clear" w:color="auto" w:fill="FDFEFD"/>
              </w:rPr>
              <w:lastRenderedPageBreak/>
              <w:t>Американка 63 мм 2</w:t>
            </w:r>
            <w:r w:rsidRPr="009D5739">
              <w:rPr>
                <w:color w:val="000000"/>
                <w:sz w:val="20"/>
                <w:szCs w:val="20"/>
                <w:shd w:val="clear" w:color="auto" w:fill="FDFEFD"/>
              </w:rPr>
              <w:t>''</w:t>
            </w:r>
          </w:p>
        </w:tc>
        <w:tc>
          <w:tcPr>
            <w:tcW w:w="1517" w:type="pct"/>
            <w:tcBorders>
              <w:top w:val="single" w:sz="6" w:space="0" w:color="auto"/>
              <w:left w:val="single" w:sz="6" w:space="0" w:color="auto"/>
              <w:bottom w:val="single" w:sz="6" w:space="0" w:color="auto"/>
              <w:right w:val="single" w:sz="6" w:space="0" w:color="auto"/>
            </w:tcBorders>
            <w:vAlign w:val="center"/>
            <w:hideMark/>
          </w:tcPr>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Тип приєднання</w:t>
            </w:r>
            <w:r>
              <w:rPr>
                <w:color w:val="1F1F1F"/>
                <w:sz w:val="20"/>
                <w:szCs w:val="20"/>
                <w:lang w:eastAsia="uk-UA"/>
              </w:rPr>
              <w:t>:</w:t>
            </w:r>
            <w:r w:rsidRPr="009D5739">
              <w:rPr>
                <w:color w:val="1F1F1F"/>
                <w:sz w:val="20"/>
                <w:szCs w:val="20"/>
                <w:lang w:eastAsia="uk-UA"/>
              </w:rPr>
              <w:t>Пайка</w:t>
            </w:r>
          </w:p>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Умовний прохід</w:t>
            </w:r>
            <w:r>
              <w:rPr>
                <w:color w:val="1F1F1F"/>
                <w:sz w:val="20"/>
                <w:szCs w:val="20"/>
                <w:lang w:eastAsia="uk-UA"/>
              </w:rPr>
              <w:t>:</w:t>
            </w:r>
            <w:r w:rsidRPr="009D5739">
              <w:rPr>
                <w:color w:val="1F1F1F"/>
                <w:sz w:val="20"/>
                <w:szCs w:val="20"/>
                <w:lang w:eastAsia="uk-UA"/>
              </w:rPr>
              <w:t>63 мм</w:t>
            </w:r>
          </w:p>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Робоче середовище</w:t>
            </w:r>
            <w:r>
              <w:rPr>
                <w:color w:val="1F1F1F"/>
                <w:sz w:val="20"/>
                <w:szCs w:val="20"/>
                <w:lang w:eastAsia="uk-UA"/>
              </w:rPr>
              <w:t xml:space="preserve">: </w:t>
            </w:r>
            <w:r w:rsidRPr="009D5739">
              <w:rPr>
                <w:color w:val="1F1F1F"/>
                <w:sz w:val="20"/>
                <w:szCs w:val="20"/>
                <w:lang w:eastAsia="uk-UA"/>
              </w:rPr>
              <w:t>Вода,Пароводяна суміш</w:t>
            </w:r>
          </w:p>
          <w:p w:rsid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Діаметр різьблення першого торця</w:t>
            </w:r>
            <w:r>
              <w:rPr>
                <w:color w:val="1F1F1F"/>
                <w:sz w:val="20"/>
                <w:szCs w:val="20"/>
                <w:lang w:eastAsia="uk-UA"/>
              </w:rPr>
              <w:t xml:space="preserve"> :</w:t>
            </w:r>
            <w:r w:rsidRPr="009D5739">
              <w:rPr>
                <w:color w:val="1F1F1F"/>
                <w:sz w:val="20"/>
                <w:szCs w:val="20"/>
                <w:lang w:eastAsia="uk-UA"/>
              </w:rPr>
              <w:t>2"</w:t>
            </w:r>
          </w:p>
          <w:p w:rsidR="009D5739" w:rsidRPr="009D5739" w:rsidRDefault="009D5739" w:rsidP="009D5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D5739">
              <w:rPr>
                <w:color w:val="1F1F1F"/>
                <w:sz w:val="20"/>
                <w:szCs w:val="20"/>
                <w:lang w:eastAsia="uk-UA"/>
              </w:rPr>
              <w:t>Вигляд американки</w:t>
            </w:r>
            <w:r>
              <w:rPr>
                <w:color w:val="1F1F1F"/>
                <w:sz w:val="20"/>
                <w:szCs w:val="20"/>
                <w:lang w:eastAsia="uk-UA"/>
              </w:rPr>
              <w:t xml:space="preserve">: </w:t>
            </w:r>
            <w:r w:rsidRPr="009D5739">
              <w:rPr>
                <w:color w:val="1F1F1F"/>
                <w:sz w:val="20"/>
                <w:szCs w:val="20"/>
                <w:lang w:eastAsia="uk-UA"/>
              </w:rPr>
              <w:t>Пряма</w:t>
            </w:r>
            <w:r>
              <w:rPr>
                <w:color w:val="1F1F1F"/>
                <w:sz w:val="20"/>
                <w:szCs w:val="20"/>
                <w:lang w:eastAsia="uk-UA"/>
              </w:rPr>
              <w:t xml:space="preserve"> Матеріал американки:Поліпропілен</w:t>
            </w:r>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9D5739"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9D5739" w:rsidP="007675A9">
            <w:pPr>
              <w:jc w:val="center"/>
              <w:rPr>
                <w:b/>
                <w:sz w:val="20"/>
                <w:szCs w:val="20"/>
              </w:rPr>
            </w:pPr>
            <w:r>
              <w:rPr>
                <w:b/>
                <w:sz w:val="20"/>
                <w:szCs w:val="20"/>
              </w:rPr>
              <w:t>2</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9D5739" w:rsidRDefault="009D5739" w:rsidP="007675A9">
            <w:pPr>
              <w:jc w:val="center"/>
              <w:rPr>
                <w:sz w:val="20"/>
                <w:szCs w:val="20"/>
              </w:rPr>
            </w:pPr>
            <w:r w:rsidRPr="009D5739">
              <w:rPr>
                <w:sz w:val="20"/>
                <w:szCs w:val="20"/>
              </w:rPr>
              <w:t>Кут КРН</w:t>
            </w:r>
          </w:p>
        </w:tc>
        <w:tc>
          <w:tcPr>
            <w:tcW w:w="1517" w:type="pct"/>
            <w:tcBorders>
              <w:top w:val="single" w:sz="6" w:space="0" w:color="auto"/>
              <w:left w:val="single" w:sz="6" w:space="0" w:color="auto"/>
              <w:bottom w:val="single" w:sz="6" w:space="0" w:color="auto"/>
              <w:right w:val="single" w:sz="6" w:space="0" w:color="auto"/>
            </w:tcBorders>
            <w:vAlign w:val="center"/>
            <w:hideMark/>
          </w:tcPr>
          <w:p w:rsidR="00896348" w:rsidRDefault="009D5739" w:rsidP="009D5739">
            <w:pPr>
              <w:rPr>
                <w:sz w:val="20"/>
                <w:szCs w:val="20"/>
              </w:rPr>
            </w:pPr>
            <w:r w:rsidRPr="009D5739">
              <w:rPr>
                <w:sz w:val="20"/>
                <w:szCs w:val="20"/>
              </w:rPr>
              <w:t>Діаметр різьблення вхідного отвору</w:t>
            </w:r>
            <w:r>
              <w:rPr>
                <w:sz w:val="20"/>
                <w:szCs w:val="20"/>
              </w:rPr>
              <w:t xml:space="preserve"> :</w:t>
            </w:r>
            <w:r w:rsidRPr="009D5739">
              <w:rPr>
                <w:sz w:val="20"/>
                <w:szCs w:val="20"/>
              </w:rPr>
              <w:t>3/4" З (зовнішня)</w:t>
            </w:r>
            <w:r w:rsidR="00896348">
              <w:rPr>
                <w:sz w:val="20"/>
                <w:szCs w:val="20"/>
              </w:rPr>
              <w:t xml:space="preserve"> Матеріал кута:</w:t>
            </w:r>
            <w:r w:rsidRPr="009D5739">
              <w:rPr>
                <w:sz w:val="20"/>
                <w:szCs w:val="20"/>
              </w:rPr>
              <w:t>Поліпропілен</w:t>
            </w:r>
          </w:p>
          <w:p w:rsidR="00896348" w:rsidRDefault="009D5739" w:rsidP="009D5739">
            <w:pPr>
              <w:rPr>
                <w:sz w:val="20"/>
                <w:szCs w:val="20"/>
              </w:rPr>
            </w:pPr>
            <w:r w:rsidRPr="009D5739">
              <w:rPr>
                <w:sz w:val="20"/>
                <w:szCs w:val="20"/>
              </w:rPr>
              <w:t>Покриття</w:t>
            </w:r>
            <w:r w:rsidR="00896348">
              <w:rPr>
                <w:sz w:val="20"/>
                <w:szCs w:val="20"/>
              </w:rPr>
              <w:t xml:space="preserve">: </w:t>
            </w:r>
            <w:r w:rsidRPr="009D5739">
              <w:rPr>
                <w:sz w:val="20"/>
                <w:szCs w:val="20"/>
              </w:rPr>
              <w:t>Нікель</w:t>
            </w:r>
          </w:p>
          <w:p w:rsidR="00896348" w:rsidRDefault="009D5739" w:rsidP="009D5739">
            <w:pPr>
              <w:rPr>
                <w:sz w:val="20"/>
                <w:szCs w:val="20"/>
              </w:rPr>
            </w:pPr>
            <w:r w:rsidRPr="009D5739">
              <w:rPr>
                <w:sz w:val="20"/>
                <w:szCs w:val="20"/>
              </w:rPr>
              <w:t>Робоче середовище</w:t>
            </w:r>
            <w:r w:rsidR="00896348">
              <w:rPr>
                <w:sz w:val="20"/>
                <w:szCs w:val="20"/>
              </w:rPr>
              <w:t>:</w:t>
            </w:r>
            <w:r w:rsidRPr="009D5739">
              <w:rPr>
                <w:sz w:val="20"/>
                <w:szCs w:val="20"/>
              </w:rPr>
              <w:t>Вода</w:t>
            </w:r>
          </w:p>
          <w:p w:rsidR="00896348" w:rsidRDefault="009D5739" w:rsidP="009D5739">
            <w:pPr>
              <w:rPr>
                <w:sz w:val="20"/>
                <w:szCs w:val="20"/>
              </w:rPr>
            </w:pPr>
            <w:r w:rsidRPr="009D5739">
              <w:rPr>
                <w:sz w:val="20"/>
                <w:szCs w:val="20"/>
              </w:rPr>
              <w:t>Тип приєднання</w:t>
            </w:r>
            <w:r w:rsidR="00896348">
              <w:rPr>
                <w:sz w:val="20"/>
                <w:szCs w:val="20"/>
              </w:rPr>
              <w:t xml:space="preserve">: </w:t>
            </w:r>
            <w:r w:rsidRPr="009D5739">
              <w:rPr>
                <w:sz w:val="20"/>
                <w:szCs w:val="20"/>
              </w:rPr>
              <w:t>Пайка</w:t>
            </w:r>
          </w:p>
          <w:p w:rsidR="00896348" w:rsidRDefault="009D5739" w:rsidP="009D5739">
            <w:pPr>
              <w:rPr>
                <w:sz w:val="20"/>
                <w:szCs w:val="20"/>
              </w:rPr>
            </w:pPr>
            <w:r w:rsidRPr="009D5739">
              <w:rPr>
                <w:sz w:val="20"/>
                <w:szCs w:val="20"/>
              </w:rPr>
              <w:t>Кут вигину</w:t>
            </w:r>
            <w:r w:rsidR="00896348">
              <w:rPr>
                <w:sz w:val="20"/>
                <w:szCs w:val="20"/>
              </w:rPr>
              <w:t>:</w:t>
            </w:r>
            <w:r w:rsidRPr="009D5739">
              <w:rPr>
                <w:sz w:val="20"/>
                <w:szCs w:val="20"/>
              </w:rPr>
              <w:t>90 град.</w:t>
            </w:r>
          </w:p>
          <w:p w:rsidR="00896348" w:rsidRDefault="009D5739" w:rsidP="009D5739">
            <w:pPr>
              <w:rPr>
                <w:sz w:val="20"/>
                <w:szCs w:val="20"/>
              </w:rPr>
            </w:pPr>
            <w:r w:rsidRPr="009D5739">
              <w:rPr>
                <w:sz w:val="20"/>
                <w:szCs w:val="20"/>
              </w:rPr>
              <w:t>Умовний прохід</w:t>
            </w:r>
            <w:r w:rsidR="00896348">
              <w:rPr>
                <w:sz w:val="20"/>
                <w:szCs w:val="20"/>
              </w:rPr>
              <w:t xml:space="preserve">: </w:t>
            </w:r>
            <w:r w:rsidRPr="009D5739">
              <w:rPr>
                <w:sz w:val="20"/>
                <w:szCs w:val="20"/>
              </w:rPr>
              <w:t>25 мм</w:t>
            </w:r>
            <w:r w:rsidR="00896348">
              <w:rPr>
                <w:sz w:val="20"/>
                <w:szCs w:val="20"/>
              </w:rPr>
              <w:t xml:space="preserve"> </w:t>
            </w:r>
          </w:p>
          <w:p w:rsidR="00896348" w:rsidRDefault="009D5739" w:rsidP="009D5739">
            <w:pPr>
              <w:rPr>
                <w:sz w:val="20"/>
                <w:szCs w:val="20"/>
              </w:rPr>
            </w:pPr>
            <w:r w:rsidRPr="009D5739">
              <w:rPr>
                <w:sz w:val="20"/>
                <w:szCs w:val="20"/>
              </w:rPr>
              <w:t>Діаметр</w:t>
            </w:r>
            <w:r w:rsidR="00896348">
              <w:rPr>
                <w:sz w:val="20"/>
                <w:szCs w:val="20"/>
              </w:rPr>
              <w:t xml:space="preserve">: </w:t>
            </w:r>
            <w:r w:rsidRPr="009D5739">
              <w:rPr>
                <w:sz w:val="20"/>
                <w:szCs w:val="20"/>
              </w:rPr>
              <w:t>25 мм</w:t>
            </w:r>
            <w:r w:rsidR="00896348">
              <w:rPr>
                <w:sz w:val="20"/>
                <w:szCs w:val="20"/>
              </w:rPr>
              <w:t xml:space="preserve"> </w:t>
            </w:r>
          </w:p>
          <w:p w:rsidR="00896348" w:rsidRDefault="009D5739" w:rsidP="009D5739">
            <w:pPr>
              <w:rPr>
                <w:sz w:val="20"/>
                <w:szCs w:val="20"/>
              </w:rPr>
            </w:pPr>
            <w:r w:rsidRPr="009D5739">
              <w:rPr>
                <w:sz w:val="20"/>
                <w:szCs w:val="20"/>
              </w:rPr>
              <w:t>Різьба3/4"Н</w:t>
            </w:r>
          </w:p>
          <w:p w:rsidR="00D06C2E" w:rsidRPr="00896348" w:rsidRDefault="009D5739" w:rsidP="009D5739">
            <w:pPr>
              <w:rPr>
                <w:sz w:val="20"/>
                <w:szCs w:val="20"/>
              </w:rPr>
            </w:pPr>
            <w:r w:rsidRPr="009D5739">
              <w:rPr>
                <w:sz w:val="20"/>
                <w:szCs w:val="20"/>
              </w:rPr>
              <w:t>Тип</w:t>
            </w:r>
            <w:r w:rsidR="00896348">
              <w:rPr>
                <w:sz w:val="20"/>
                <w:szCs w:val="20"/>
              </w:rPr>
              <w:t xml:space="preserve">: </w:t>
            </w:r>
            <w:r w:rsidRPr="009D5739">
              <w:rPr>
                <w:sz w:val="20"/>
                <w:szCs w:val="20"/>
              </w:rPr>
              <w:t>З різьбою</w:t>
            </w: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9D5739"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9D5739" w:rsidP="007675A9">
            <w:pPr>
              <w:jc w:val="center"/>
              <w:rPr>
                <w:b/>
                <w:sz w:val="20"/>
                <w:szCs w:val="20"/>
              </w:rPr>
            </w:pPr>
            <w:r>
              <w:rPr>
                <w:b/>
                <w:sz w:val="20"/>
                <w:szCs w:val="20"/>
              </w:rPr>
              <w:t>58</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896348" w:rsidRDefault="00896348" w:rsidP="007675A9">
            <w:pPr>
              <w:jc w:val="center"/>
              <w:rPr>
                <w:sz w:val="20"/>
                <w:szCs w:val="20"/>
              </w:rPr>
            </w:pPr>
            <w:r w:rsidRPr="00896348">
              <w:rPr>
                <w:sz w:val="20"/>
                <w:szCs w:val="20"/>
              </w:rPr>
              <w:t>Муфта перехідна 40х25 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Вид</w:t>
            </w:r>
            <w:r>
              <w:rPr>
                <w:color w:val="1F1F1F"/>
                <w:sz w:val="20"/>
                <w:szCs w:val="20"/>
                <w:lang w:eastAsia="uk-UA"/>
              </w:rPr>
              <w:t xml:space="preserve">: </w:t>
            </w:r>
            <w:r w:rsidRPr="00896348">
              <w:rPr>
                <w:color w:val="1F1F1F"/>
                <w:sz w:val="20"/>
                <w:szCs w:val="20"/>
                <w:lang w:eastAsia="uk-UA"/>
              </w:rPr>
              <w:t>Сполучна</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Діаметр, D (мм)40х25</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Робочий тиск, барPN20 </w:t>
            </w:r>
            <w:r w:rsidRPr="00896348">
              <w:rPr>
                <w:color w:val="1F1F1F"/>
                <w:sz w:val="20"/>
                <w:szCs w:val="20"/>
                <w:lang w:eastAsia="uk-UA"/>
              </w:rPr>
              <w:t>Категорія</w:t>
            </w:r>
            <w:r>
              <w:rPr>
                <w:color w:val="1F1F1F"/>
                <w:sz w:val="20"/>
                <w:szCs w:val="20"/>
                <w:lang w:eastAsia="uk-UA"/>
              </w:rPr>
              <w:t>:</w:t>
            </w:r>
            <w:r w:rsidRPr="00896348">
              <w:rPr>
                <w:color w:val="1F1F1F"/>
                <w:sz w:val="20"/>
                <w:szCs w:val="20"/>
                <w:lang w:eastAsia="uk-UA"/>
              </w:rPr>
              <w:t xml:space="preserve">Поліпропіленовий </w:t>
            </w:r>
            <w:proofErr w:type="spellStart"/>
            <w:r w:rsidRPr="00896348">
              <w:rPr>
                <w:color w:val="1F1F1F"/>
                <w:sz w:val="20"/>
                <w:szCs w:val="20"/>
                <w:lang w:eastAsia="uk-UA"/>
              </w:rPr>
              <w:t>фітінг</w:t>
            </w:r>
            <w:proofErr w:type="spellEnd"/>
            <w:r w:rsidRPr="00896348">
              <w:rPr>
                <w:color w:val="1F1F1F"/>
                <w:sz w:val="20"/>
                <w:szCs w:val="20"/>
                <w:lang w:eastAsia="uk-UA"/>
              </w:rPr>
              <w:t xml:space="preserve"> </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Матеріал</w:t>
            </w:r>
            <w:r>
              <w:rPr>
                <w:color w:val="1F1F1F"/>
                <w:sz w:val="20"/>
                <w:szCs w:val="20"/>
                <w:lang w:eastAsia="uk-UA"/>
              </w:rPr>
              <w:t>:</w:t>
            </w:r>
            <w:r w:rsidRPr="00896348">
              <w:rPr>
                <w:color w:val="1F1F1F"/>
                <w:sz w:val="20"/>
                <w:szCs w:val="20"/>
                <w:lang w:eastAsia="uk-UA"/>
              </w:rPr>
              <w:t>Поліпропілен</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Підключення</w:t>
            </w:r>
            <w:r>
              <w:rPr>
                <w:color w:val="1F1F1F"/>
                <w:sz w:val="20"/>
                <w:szCs w:val="20"/>
                <w:lang w:eastAsia="uk-UA"/>
              </w:rPr>
              <w:t xml:space="preserve">: </w:t>
            </w:r>
            <w:r w:rsidRPr="00896348">
              <w:rPr>
                <w:color w:val="1F1F1F"/>
                <w:sz w:val="20"/>
                <w:szCs w:val="20"/>
                <w:lang w:eastAsia="uk-UA"/>
              </w:rPr>
              <w:t>Пайкове</w:t>
            </w:r>
          </w:p>
          <w:p w:rsidR="00896348" w:rsidRP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Температура, °C95</w:t>
            </w:r>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896348"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896348" w:rsidP="007675A9">
            <w:pPr>
              <w:jc w:val="center"/>
              <w:rPr>
                <w:b/>
                <w:sz w:val="20"/>
                <w:szCs w:val="20"/>
              </w:rPr>
            </w:pPr>
            <w:r>
              <w:rPr>
                <w:b/>
                <w:sz w:val="20"/>
                <w:szCs w:val="20"/>
              </w:rPr>
              <w:t>2</w:t>
            </w:r>
          </w:p>
        </w:tc>
      </w:tr>
      <w:tr w:rsidR="00896348"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896348" w:rsidRPr="00A627FC" w:rsidRDefault="00896348" w:rsidP="007675A9">
            <w:pPr>
              <w:jc w:val="center"/>
              <w:rPr>
                <w:b/>
                <w:sz w:val="20"/>
                <w:szCs w:val="20"/>
              </w:rPr>
            </w:pPr>
            <w:r>
              <w:rPr>
                <w:sz w:val="20"/>
                <w:szCs w:val="20"/>
              </w:rPr>
              <w:t>Муфта перехідна 32</w:t>
            </w:r>
            <w:r w:rsidRPr="00896348">
              <w:rPr>
                <w:sz w:val="20"/>
                <w:szCs w:val="20"/>
              </w:rPr>
              <w:t>х25 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Вид</w:t>
            </w:r>
            <w:r>
              <w:rPr>
                <w:color w:val="1F1F1F"/>
                <w:sz w:val="20"/>
                <w:szCs w:val="20"/>
                <w:lang w:eastAsia="uk-UA"/>
              </w:rPr>
              <w:t xml:space="preserve">: </w:t>
            </w:r>
            <w:r w:rsidRPr="00896348">
              <w:rPr>
                <w:color w:val="1F1F1F"/>
                <w:sz w:val="20"/>
                <w:szCs w:val="20"/>
                <w:lang w:eastAsia="uk-UA"/>
              </w:rPr>
              <w:t>Сполучна</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Діаметр, D (мм)32</w:t>
            </w:r>
            <w:r w:rsidRPr="00896348">
              <w:rPr>
                <w:color w:val="1F1F1F"/>
                <w:sz w:val="20"/>
                <w:szCs w:val="20"/>
                <w:lang w:eastAsia="uk-UA"/>
              </w:rPr>
              <w:t>х25</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Робочий тиск, барPN20 </w:t>
            </w:r>
            <w:r w:rsidRPr="00896348">
              <w:rPr>
                <w:color w:val="1F1F1F"/>
                <w:sz w:val="20"/>
                <w:szCs w:val="20"/>
                <w:lang w:eastAsia="uk-UA"/>
              </w:rPr>
              <w:t>Категорія</w:t>
            </w:r>
            <w:r>
              <w:rPr>
                <w:color w:val="1F1F1F"/>
                <w:sz w:val="20"/>
                <w:szCs w:val="20"/>
                <w:lang w:eastAsia="uk-UA"/>
              </w:rPr>
              <w:t>:</w:t>
            </w:r>
            <w:r w:rsidRPr="00896348">
              <w:rPr>
                <w:color w:val="1F1F1F"/>
                <w:sz w:val="20"/>
                <w:szCs w:val="20"/>
                <w:lang w:eastAsia="uk-UA"/>
              </w:rPr>
              <w:t xml:space="preserve">Поліпропіленовий </w:t>
            </w:r>
            <w:proofErr w:type="spellStart"/>
            <w:r w:rsidRPr="00896348">
              <w:rPr>
                <w:color w:val="1F1F1F"/>
                <w:sz w:val="20"/>
                <w:szCs w:val="20"/>
                <w:lang w:eastAsia="uk-UA"/>
              </w:rPr>
              <w:t>фітінг</w:t>
            </w:r>
            <w:proofErr w:type="spellEnd"/>
            <w:r w:rsidRPr="00896348">
              <w:rPr>
                <w:color w:val="1F1F1F"/>
                <w:sz w:val="20"/>
                <w:szCs w:val="20"/>
                <w:lang w:eastAsia="uk-UA"/>
              </w:rPr>
              <w:t xml:space="preserve"> </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Матеріал</w:t>
            </w:r>
            <w:r>
              <w:rPr>
                <w:color w:val="1F1F1F"/>
                <w:sz w:val="20"/>
                <w:szCs w:val="20"/>
                <w:lang w:eastAsia="uk-UA"/>
              </w:rPr>
              <w:t>:</w:t>
            </w:r>
            <w:r w:rsidRPr="00896348">
              <w:rPr>
                <w:color w:val="1F1F1F"/>
                <w:sz w:val="20"/>
                <w:szCs w:val="20"/>
                <w:lang w:eastAsia="uk-UA"/>
              </w:rPr>
              <w:t>Поліпропілен</w:t>
            </w:r>
          </w:p>
          <w:p w:rsid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Підключення</w:t>
            </w:r>
            <w:r>
              <w:rPr>
                <w:color w:val="1F1F1F"/>
                <w:sz w:val="20"/>
                <w:szCs w:val="20"/>
                <w:lang w:eastAsia="uk-UA"/>
              </w:rPr>
              <w:t xml:space="preserve">: </w:t>
            </w:r>
            <w:r w:rsidRPr="00896348">
              <w:rPr>
                <w:color w:val="1F1F1F"/>
                <w:sz w:val="20"/>
                <w:szCs w:val="20"/>
                <w:lang w:eastAsia="uk-UA"/>
              </w:rPr>
              <w:t>Пайкове</w:t>
            </w:r>
          </w:p>
          <w:p w:rsidR="00896348" w:rsidRPr="00896348" w:rsidRDefault="00896348" w:rsidP="00896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896348">
              <w:rPr>
                <w:color w:val="1F1F1F"/>
                <w:sz w:val="20"/>
                <w:szCs w:val="20"/>
                <w:lang w:eastAsia="uk-UA"/>
              </w:rPr>
              <w:t>Температура, °C95</w:t>
            </w:r>
          </w:p>
          <w:p w:rsidR="00896348" w:rsidRPr="00A627FC" w:rsidRDefault="00896348"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896348" w:rsidRPr="00A627FC" w:rsidRDefault="00896348"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896348" w:rsidRPr="00A627FC" w:rsidRDefault="00896348" w:rsidP="007675A9">
            <w:pPr>
              <w:jc w:val="center"/>
              <w:rPr>
                <w:b/>
                <w:sz w:val="20"/>
                <w:szCs w:val="20"/>
              </w:rPr>
            </w:pPr>
            <w:r>
              <w:rPr>
                <w:b/>
                <w:sz w:val="20"/>
                <w:szCs w:val="20"/>
              </w:rPr>
              <w:t>14</w:t>
            </w:r>
          </w:p>
        </w:tc>
      </w:tr>
      <w:tr w:rsidR="00896348"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896348" w:rsidRPr="00896348" w:rsidRDefault="00896348" w:rsidP="007675A9">
            <w:pPr>
              <w:jc w:val="center"/>
              <w:rPr>
                <w:b/>
                <w:sz w:val="20"/>
                <w:szCs w:val="20"/>
              </w:rPr>
            </w:pPr>
            <w:r w:rsidRPr="00896348">
              <w:rPr>
                <w:color w:val="000000"/>
                <w:sz w:val="20"/>
                <w:szCs w:val="20"/>
                <w:shd w:val="clear" w:color="auto" w:fill="FDFEFD"/>
              </w:rPr>
              <w:t>Муфта 63мм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Матеріал:Поліпропілен</w:t>
            </w:r>
          </w:p>
          <w:p w:rsidR="004C4BF9" w:rsidRPr="004C4BF9" w:rsidRDefault="004C4BF9" w:rsidP="004C4BF9">
            <w:pPr>
              <w:shd w:val="clear" w:color="auto" w:fill="FFFFFF"/>
              <w:spacing w:after="38"/>
              <w:rPr>
                <w:color w:val="000000" w:themeColor="text1"/>
                <w:sz w:val="20"/>
                <w:szCs w:val="20"/>
                <w:shd w:val="clear" w:color="auto" w:fill="FFFFFF"/>
                <w:lang w:eastAsia="uk-UA"/>
              </w:rPr>
            </w:pPr>
            <w:r w:rsidRPr="004C4BF9">
              <w:rPr>
                <w:color w:val="000000" w:themeColor="text1"/>
                <w:sz w:val="20"/>
                <w:szCs w:val="20"/>
                <w:shd w:val="clear" w:color="auto" w:fill="FFFFFF"/>
                <w:lang w:eastAsia="uk-UA"/>
              </w:rPr>
              <w:t>Тип:Муфта</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D (мм)61,80</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d (мм)61,80</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H (мм)62,80</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L (мм)29,30</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Діаметр підключення (мм)63</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Призначення:Для труб</w:t>
            </w:r>
          </w:p>
          <w:p w:rsidR="004C4BF9" w:rsidRPr="004C4BF9" w:rsidRDefault="004C4BF9" w:rsidP="004C4BF9">
            <w:pPr>
              <w:shd w:val="clear" w:color="auto" w:fill="FFFFFF"/>
              <w:rPr>
                <w:color w:val="000000" w:themeColor="text1"/>
                <w:sz w:val="20"/>
                <w:szCs w:val="20"/>
                <w:lang w:eastAsia="uk-UA"/>
              </w:rPr>
            </w:pPr>
            <w:r w:rsidRPr="004C4BF9">
              <w:rPr>
                <w:color w:val="000000" w:themeColor="text1"/>
                <w:sz w:val="20"/>
                <w:szCs w:val="20"/>
                <w:shd w:val="clear" w:color="auto" w:fill="FFFFFF"/>
                <w:lang w:eastAsia="uk-UA"/>
              </w:rPr>
              <w:t>Тип з'єднання:Пайка</w:t>
            </w:r>
          </w:p>
          <w:p w:rsidR="004C4BF9" w:rsidRPr="006E1122" w:rsidRDefault="004C4BF9" w:rsidP="004C4BF9">
            <w:pPr>
              <w:shd w:val="clear" w:color="auto" w:fill="FFFFFF"/>
              <w:spacing w:after="38"/>
              <w:rPr>
                <w:rFonts w:ascii="Arial" w:hAnsi="Arial" w:cs="Arial"/>
                <w:color w:val="4F5C50"/>
                <w:sz w:val="16"/>
                <w:szCs w:val="16"/>
                <w:lang w:eastAsia="uk-UA"/>
              </w:rPr>
            </w:pPr>
          </w:p>
          <w:p w:rsidR="00896348" w:rsidRPr="00A627FC" w:rsidRDefault="00896348"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896348" w:rsidRPr="00A627FC" w:rsidRDefault="004C4BF9"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896348" w:rsidRPr="00A627FC" w:rsidRDefault="004C4BF9" w:rsidP="007675A9">
            <w:pPr>
              <w:jc w:val="center"/>
              <w:rPr>
                <w:b/>
                <w:sz w:val="20"/>
                <w:szCs w:val="20"/>
              </w:rPr>
            </w:pPr>
            <w:r>
              <w:rPr>
                <w:b/>
                <w:sz w:val="20"/>
                <w:szCs w:val="20"/>
              </w:rPr>
              <w:t>2</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4C4BF9" w:rsidP="007675A9">
            <w:pPr>
              <w:jc w:val="center"/>
              <w:rPr>
                <w:b/>
                <w:sz w:val="20"/>
                <w:szCs w:val="20"/>
              </w:rPr>
            </w:pPr>
            <w:r>
              <w:rPr>
                <w:color w:val="000000"/>
                <w:sz w:val="20"/>
                <w:szCs w:val="20"/>
                <w:shd w:val="clear" w:color="auto" w:fill="FDFEFD"/>
              </w:rPr>
              <w:t>Муфта 40</w:t>
            </w:r>
            <w:r w:rsidRPr="00896348">
              <w:rPr>
                <w:color w:val="000000"/>
                <w:sz w:val="20"/>
                <w:szCs w:val="20"/>
                <w:shd w:val="clear" w:color="auto" w:fill="FDFEFD"/>
              </w:rPr>
              <w:t>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Матеріал:Поліпропілен</w:t>
            </w:r>
          </w:p>
          <w:p w:rsidR="004C4BF9" w:rsidRDefault="004C4BF9" w:rsidP="004C4BF9">
            <w:pPr>
              <w:shd w:val="clear" w:color="auto" w:fill="FFFFFF"/>
              <w:spacing w:after="38"/>
              <w:rPr>
                <w:color w:val="000000" w:themeColor="text1"/>
                <w:sz w:val="20"/>
                <w:szCs w:val="20"/>
                <w:shd w:val="clear" w:color="auto" w:fill="FFFFFF"/>
                <w:lang w:eastAsia="uk-UA"/>
              </w:rPr>
            </w:pPr>
            <w:r w:rsidRPr="004C4BF9">
              <w:rPr>
                <w:color w:val="000000" w:themeColor="text1"/>
                <w:sz w:val="20"/>
                <w:szCs w:val="20"/>
                <w:shd w:val="clear" w:color="auto" w:fill="FFFFFF"/>
                <w:lang w:eastAsia="uk-UA"/>
              </w:rPr>
              <w:t>Тип:Муфта</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d (мм)</w:t>
            </w:r>
            <w:r>
              <w:rPr>
                <w:color w:val="000000" w:themeColor="text1"/>
                <w:sz w:val="20"/>
                <w:szCs w:val="20"/>
                <w:shd w:val="clear" w:color="auto" w:fill="FFFFFF"/>
                <w:lang w:eastAsia="uk-UA"/>
              </w:rPr>
              <w:t xml:space="preserve"> 39,9</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H (мм)</w:t>
            </w:r>
            <w:r>
              <w:rPr>
                <w:color w:val="000000" w:themeColor="text1"/>
                <w:sz w:val="20"/>
                <w:szCs w:val="20"/>
                <w:shd w:val="clear" w:color="auto" w:fill="FFFFFF"/>
                <w:lang w:eastAsia="uk-UA"/>
              </w:rPr>
              <w:t xml:space="preserve"> 47,20</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L (мм)</w:t>
            </w:r>
            <w:r>
              <w:rPr>
                <w:color w:val="000000" w:themeColor="text1"/>
                <w:sz w:val="20"/>
                <w:szCs w:val="20"/>
                <w:shd w:val="clear" w:color="auto" w:fill="FFFFFF"/>
                <w:lang w:eastAsia="uk-UA"/>
              </w:rPr>
              <w:t xml:space="preserve"> 22,00</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Діаметр підключення (мм)</w:t>
            </w:r>
            <w:r>
              <w:rPr>
                <w:color w:val="000000" w:themeColor="text1"/>
                <w:sz w:val="20"/>
                <w:szCs w:val="20"/>
                <w:shd w:val="clear" w:color="auto" w:fill="FFFFFF"/>
                <w:lang w:eastAsia="uk-UA"/>
              </w:rPr>
              <w:t>40</w:t>
            </w:r>
          </w:p>
          <w:p w:rsidR="004C4BF9" w:rsidRPr="004C4BF9" w:rsidRDefault="004C4BF9" w:rsidP="004C4BF9">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Призначення:Для труб</w:t>
            </w:r>
          </w:p>
          <w:p w:rsidR="004C4BF9" w:rsidRPr="004C4BF9" w:rsidRDefault="004C4BF9" w:rsidP="004C4BF9">
            <w:pPr>
              <w:shd w:val="clear" w:color="auto" w:fill="FFFFFF"/>
              <w:rPr>
                <w:color w:val="000000" w:themeColor="text1"/>
                <w:sz w:val="20"/>
                <w:szCs w:val="20"/>
                <w:lang w:eastAsia="uk-UA"/>
              </w:rPr>
            </w:pPr>
            <w:r w:rsidRPr="004C4BF9">
              <w:rPr>
                <w:color w:val="000000" w:themeColor="text1"/>
                <w:sz w:val="20"/>
                <w:szCs w:val="20"/>
                <w:shd w:val="clear" w:color="auto" w:fill="FFFFFF"/>
                <w:lang w:eastAsia="uk-UA"/>
              </w:rPr>
              <w:t>Тип з'єднання:Пайка</w:t>
            </w:r>
          </w:p>
          <w:p w:rsidR="004C4BF9" w:rsidRPr="004C4BF9" w:rsidRDefault="004C4BF9" w:rsidP="004C4BF9">
            <w:pPr>
              <w:shd w:val="clear" w:color="auto" w:fill="FFFFFF"/>
              <w:spacing w:after="38"/>
              <w:rPr>
                <w:color w:val="000000" w:themeColor="text1"/>
                <w:sz w:val="20"/>
                <w:szCs w:val="20"/>
                <w:shd w:val="clear" w:color="auto" w:fill="FFFFFF"/>
                <w:lang w:eastAsia="uk-UA"/>
              </w:rPr>
            </w:pPr>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4C4BF9" w:rsidP="00A627FC">
            <w:pPr>
              <w:jc w:val="center"/>
              <w:rPr>
                <w:b/>
                <w:sz w:val="20"/>
                <w:szCs w:val="20"/>
              </w:rPr>
            </w:pPr>
            <w:proofErr w:type="spellStart"/>
            <w:r>
              <w:rPr>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4C4BF9" w:rsidP="007675A9">
            <w:pPr>
              <w:jc w:val="center"/>
              <w:rPr>
                <w:b/>
                <w:sz w:val="20"/>
                <w:szCs w:val="20"/>
              </w:rPr>
            </w:pPr>
            <w:r>
              <w:rPr>
                <w:b/>
                <w:sz w:val="20"/>
                <w:szCs w:val="20"/>
              </w:rPr>
              <w:t>10</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4C4BF9" w:rsidP="007675A9">
            <w:pPr>
              <w:jc w:val="center"/>
              <w:rPr>
                <w:b/>
                <w:sz w:val="20"/>
                <w:szCs w:val="20"/>
              </w:rPr>
            </w:pPr>
            <w:r>
              <w:rPr>
                <w:color w:val="000000"/>
                <w:sz w:val="20"/>
                <w:szCs w:val="20"/>
                <w:shd w:val="clear" w:color="auto" w:fill="FDFEFD"/>
              </w:rPr>
              <w:lastRenderedPageBreak/>
              <w:t>Муфта 32</w:t>
            </w:r>
            <w:r w:rsidRPr="00896348">
              <w:rPr>
                <w:color w:val="000000"/>
                <w:sz w:val="20"/>
                <w:szCs w:val="20"/>
                <w:shd w:val="clear" w:color="auto" w:fill="FDFEFD"/>
              </w:rPr>
              <w:t>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4C4BF9" w:rsidRPr="004C4BF9" w:rsidRDefault="004C4BF9" w:rsidP="004C4BF9">
            <w:pPr>
              <w:numPr>
                <w:ilvl w:val="1"/>
                <w:numId w:val="44"/>
              </w:numPr>
              <w:shd w:val="clear" w:color="auto" w:fill="FFFFFF"/>
              <w:suppressAutoHyphens w:val="0"/>
              <w:autoSpaceDE/>
              <w:ind w:left="0"/>
              <w:textAlignment w:val="baseline"/>
              <w:rPr>
                <w:color w:val="000000" w:themeColor="text1"/>
                <w:spacing w:val="3"/>
                <w:sz w:val="20"/>
                <w:szCs w:val="20"/>
                <w:lang w:eastAsia="uk-UA"/>
              </w:rPr>
            </w:pPr>
            <w:r w:rsidRPr="004C4BF9">
              <w:rPr>
                <w:color w:val="000000" w:themeColor="text1"/>
                <w:spacing w:val="3"/>
                <w:sz w:val="20"/>
                <w:szCs w:val="20"/>
                <w:bdr w:val="none" w:sz="0" w:space="0" w:color="auto" w:frame="1"/>
                <w:lang w:eastAsia="uk-UA"/>
              </w:rPr>
              <w:t>Розмірність:32</w:t>
            </w:r>
          </w:p>
          <w:p w:rsidR="004C4BF9" w:rsidRPr="004C4BF9" w:rsidRDefault="004C4BF9" w:rsidP="004C4BF9">
            <w:pPr>
              <w:numPr>
                <w:ilvl w:val="1"/>
                <w:numId w:val="44"/>
              </w:numPr>
              <w:shd w:val="clear" w:color="auto" w:fill="FFFFFF"/>
              <w:suppressAutoHyphens w:val="0"/>
              <w:autoSpaceDE/>
              <w:ind w:left="0"/>
              <w:textAlignment w:val="baseline"/>
              <w:rPr>
                <w:color w:val="000000" w:themeColor="text1"/>
                <w:spacing w:val="3"/>
                <w:sz w:val="20"/>
                <w:szCs w:val="20"/>
                <w:lang w:eastAsia="uk-UA"/>
              </w:rPr>
            </w:pPr>
            <w:r w:rsidRPr="004C4BF9">
              <w:rPr>
                <w:color w:val="000000" w:themeColor="text1"/>
                <w:spacing w:val="3"/>
                <w:sz w:val="20"/>
                <w:szCs w:val="20"/>
                <w:bdr w:val="none" w:sz="0" w:space="0" w:color="auto" w:frame="1"/>
                <w:lang w:eastAsia="uk-UA"/>
              </w:rPr>
              <w:t>Тип з'єднання:пайка</w:t>
            </w:r>
          </w:p>
          <w:p w:rsidR="004C4BF9" w:rsidRPr="004C4BF9" w:rsidRDefault="004C4BF9" w:rsidP="004C4BF9">
            <w:pPr>
              <w:numPr>
                <w:ilvl w:val="1"/>
                <w:numId w:val="44"/>
              </w:numPr>
              <w:shd w:val="clear" w:color="auto" w:fill="FFFFFF"/>
              <w:suppressAutoHyphens w:val="0"/>
              <w:autoSpaceDE/>
              <w:ind w:left="0"/>
              <w:textAlignment w:val="baseline"/>
              <w:rPr>
                <w:color w:val="000000" w:themeColor="text1"/>
                <w:spacing w:val="3"/>
                <w:sz w:val="20"/>
                <w:szCs w:val="20"/>
                <w:lang w:eastAsia="uk-UA"/>
              </w:rPr>
            </w:pPr>
            <w:r w:rsidRPr="004C4BF9">
              <w:rPr>
                <w:color w:val="000000" w:themeColor="text1"/>
                <w:spacing w:val="3"/>
                <w:sz w:val="20"/>
                <w:szCs w:val="20"/>
                <w:bdr w:val="none" w:sz="0" w:space="0" w:color="auto" w:frame="1"/>
                <w:lang w:eastAsia="uk-UA"/>
              </w:rPr>
              <w:t>Тип з'єднання фітингів:</w:t>
            </w:r>
            <w:hyperlink r:id="rId24" w:tooltip="пайка" w:history="1">
              <w:r w:rsidRPr="004C4BF9">
                <w:rPr>
                  <w:color w:val="000000" w:themeColor="text1"/>
                  <w:spacing w:val="3"/>
                  <w:sz w:val="20"/>
                  <w:szCs w:val="20"/>
                  <w:lang w:eastAsia="uk-UA"/>
                </w:rPr>
                <w:t>пайка</w:t>
              </w:r>
            </w:hyperlink>
          </w:p>
          <w:p w:rsidR="004C4BF9" w:rsidRPr="004C4BF9" w:rsidRDefault="004C4BF9" w:rsidP="004C4BF9">
            <w:pPr>
              <w:numPr>
                <w:ilvl w:val="1"/>
                <w:numId w:val="44"/>
              </w:numPr>
              <w:shd w:val="clear" w:color="auto" w:fill="FFFFFF"/>
              <w:suppressAutoHyphens w:val="0"/>
              <w:autoSpaceDE/>
              <w:ind w:left="0"/>
              <w:textAlignment w:val="baseline"/>
              <w:rPr>
                <w:color w:val="000000" w:themeColor="text1"/>
                <w:spacing w:val="3"/>
                <w:sz w:val="20"/>
                <w:szCs w:val="20"/>
                <w:lang w:eastAsia="uk-UA"/>
              </w:rPr>
            </w:pPr>
            <w:r w:rsidRPr="004C4BF9">
              <w:rPr>
                <w:color w:val="000000" w:themeColor="text1"/>
                <w:spacing w:val="3"/>
                <w:sz w:val="20"/>
                <w:szCs w:val="20"/>
                <w:bdr w:val="none" w:sz="0" w:space="0" w:color="auto" w:frame="1"/>
                <w:lang w:eastAsia="uk-UA"/>
              </w:rPr>
              <w:t>Тип фітинга:</w:t>
            </w:r>
            <w:hyperlink r:id="rId25" w:tooltip="муфта з\'єднувальна" w:history="1">
              <w:r w:rsidRPr="004C4BF9">
                <w:rPr>
                  <w:color w:val="000000" w:themeColor="text1"/>
                  <w:spacing w:val="3"/>
                  <w:sz w:val="20"/>
                  <w:szCs w:val="20"/>
                  <w:lang w:eastAsia="uk-UA"/>
                </w:rPr>
                <w:t>муфта з'єднувальна</w:t>
              </w:r>
            </w:hyperlink>
          </w:p>
          <w:p w:rsidR="004C4BF9" w:rsidRPr="004C4BF9" w:rsidRDefault="004C4BF9" w:rsidP="004C4BF9">
            <w:pPr>
              <w:numPr>
                <w:ilvl w:val="1"/>
                <w:numId w:val="44"/>
              </w:numPr>
              <w:shd w:val="clear" w:color="auto" w:fill="FFFFFF"/>
              <w:suppressAutoHyphens w:val="0"/>
              <w:autoSpaceDE/>
              <w:ind w:left="0"/>
              <w:textAlignment w:val="baseline"/>
              <w:rPr>
                <w:color w:val="000000" w:themeColor="text1"/>
                <w:spacing w:val="3"/>
                <w:sz w:val="20"/>
                <w:szCs w:val="20"/>
                <w:lang w:eastAsia="uk-UA"/>
              </w:rPr>
            </w:pPr>
            <w:r w:rsidRPr="004C4BF9">
              <w:rPr>
                <w:color w:val="000000" w:themeColor="text1"/>
                <w:spacing w:val="3"/>
                <w:sz w:val="20"/>
                <w:szCs w:val="20"/>
                <w:bdr w:val="none" w:sz="0" w:space="0" w:color="auto" w:frame="1"/>
                <w:lang w:eastAsia="uk-UA"/>
              </w:rPr>
              <w:t>Тип матеріалу фітингів:</w:t>
            </w:r>
          </w:p>
          <w:p w:rsidR="004C4BF9" w:rsidRPr="004C4BF9" w:rsidRDefault="004C4BF9" w:rsidP="004C4BF9">
            <w:pPr>
              <w:numPr>
                <w:ilvl w:val="2"/>
                <w:numId w:val="44"/>
              </w:numPr>
              <w:shd w:val="clear" w:color="auto" w:fill="FFFFFF"/>
              <w:suppressAutoHyphens w:val="0"/>
              <w:autoSpaceDE/>
              <w:ind w:left="0" w:right="50"/>
              <w:textAlignment w:val="baseline"/>
              <w:rPr>
                <w:color w:val="000000" w:themeColor="text1"/>
                <w:spacing w:val="3"/>
                <w:sz w:val="20"/>
                <w:szCs w:val="20"/>
                <w:lang w:eastAsia="uk-UA"/>
              </w:rPr>
            </w:pPr>
            <w:r w:rsidRPr="004C4BF9">
              <w:rPr>
                <w:color w:val="000000" w:themeColor="text1"/>
                <w:spacing w:val="3"/>
                <w:sz w:val="20"/>
                <w:szCs w:val="20"/>
                <w:bdr w:val="none" w:sz="0" w:space="0" w:color="auto" w:frame="1"/>
                <w:lang w:eastAsia="uk-UA"/>
              </w:rPr>
              <w:t>поліпропілен</w:t>
            </w:r>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4C4BF9"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4C4BF9" w:rsidP="007675A9">
            <w:pPr>
              <w:jc w:val="center"/>
              <w:rPr>
                <w:b/>
                <w:sz w:val="20"/>
                <w:szCs w:val="20"/>
              </w:rPr>
            </w:pPr>
            <w:r>
              <w:rPr>
                <w:b/>
                <w:sz w:val="20"/>
                <w:szCs w:val="20"/>
              </w:rPr>
              <w:t>10</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4C4BF9" w:rsidP="007675A9">
            <w:pPr>
              <w:jc w:val="center"/>
              <w:rPr>
                <w:b/>
                <w:sz w:val="20"/>
                <w:szCs w:val="20"/>
              </w:rPr>
            </w:pPr>
            <w:r>
              <w:rPr>
                <w:color w:val="000000"/>
                <w:sz w:val="20"/>
                <w:szCs w:val="20"/>
                <w:shd w:val="clear" w:color="auto" w:fill="FDFEFD"/>
              </w:rPr>
              <w:t>Муфта 25</w:t>
            </w:r>
            <w:r w:rsidRPr="00896348">
              <w:rPr>
                <w:color w:val="000000"/>
                <w:sz w:val="20"/>
                <w:szCs w:val="20"/>
                <w:shd w:val="clear" w:color="auto" w:fill="FDFEFD"/>
              </w:rPr>
              <w:t>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887E12" w:rsidRPr="004C4BF9" w:rsidRDefault="00887E12" w:rsidP="00887E12">
            <w:pPr>
              <w:shd w:val="clear" w:color="auto" w:fill="FFFFFF"/>
              <w:spacing w:after="38"/>
              <w:rPr>
                <w:color w:val="000000" w:themeColor="text1"/>
                <w:sz w:val="20"/>
                <w:szCs w:val="20"/>
                <w:lang w:eastAsia="uk-UA"/>
              </w:rPr>
            </w:pPr>
            <w:r w:rsidRPr="004C4BF9">
              <w:rPr>
                <w:color w:val="000000" w:themeColor="text1"/>
                <w:sz w:val="20"/>
                <w:szCs w:val="20"/>
                <w:shd w:val="clear" w:color="auto" w:fill="FFFFFF"/>
                <w:lang w:eastAsia="uk-UA"/>
              </w:rPr>
              <w:t>Матеріал:Поліпропілен</w:t>
            </w:r>
          </w:p>
          <w:p w:rsidR="00887E12" w:rsidRDefault="00887E12" w:rsidP="00887E12">
            <w:pPr>
              <w:shd w:val="clear" w:color="auto" w:fill="FFFFFF"/>
              <w:spacing w:after="38"/>
              <w:rPr>
                <w:color w:val="000000" w:themeColor="text1"/>
                <w:sz w:val="20"/>
                <w:szCs w:val="20"/>
                <w:shd w:val="clear" w:color="auto" w:fill="FFFFFF"/>
                <w:lang w:eastAsia="uk-UA"/>
              </w:rPr>
            </w:pPr>
            <w:r w:rsidRPr="004C4BF9">
              <w:rPr>
                <w:color w:val="000000" w:themeColor="text1"/>
                <w:sz w:val="20"/>
                <w:szCs w:val="20"/>
                <w:shd w:val="clear" w:color="auto" w:fill="FFFFFF"/>
                <w:lang w:eastAsia="uk-UA"/>
              </w:rPr>
              <w:t>Тип:Муфта</w:t>
            </w:r>
          </w:p>
          <w:p w:rsidR="00887E12" w:rsidRPr="00887E12" w:rsidRDefault="00887E12" w:rsidP="00887E12">
            <w:pPr>
              <w:rPr>
                <w:color w:val="000000" w:themeColor="text1"/>
                <w:sz w:val="20"/>
                <w:szCs w:val="20"/>
                <w:lang w:eastAsia="uk-UA"/>
              </w:rPr>
            </w:pPr>
            <w:r w:rsidRPr="00887E12">
              <w:rPr>
                <w:color w:val="000000" w:themeColor="text1"/>
                <w:sz w:val="20"/>
                <w:szCs w:val="20"/>
                <w:lang w:eastAsia="uk-UA"/>
              </w:rPr>
              <w:t xml:space="preserve">L (мм) - </w:t>
            </w:r>
            <w:r>
              <w:rPr>
                <w:color w:val="000000" w:themeColor="text1"/>
                <w:sz w:val="20"/>
                <w:szCs w:val="20"/>
                <w:lang w:eastAsia="uk-UA"/>
              </w:rPr>
              <w:t>18,00</w:t>
            </w:r>
          </w:p>
          <w:p w:rsidR="00887E12" w:rsidRPr="00887E12" w:rsidRDefault="00887E12" w:rsidP="00887E12">
            <w:pPr>
              <w:rPr>
                <w:color w:val="000000" w:themeColor="text1"/>
                <w:sz w:val="20"/>
                <w:szCs w:val="20"/>
                <w:lang w:eastAsia="uk-UA"/>
              </w:rPr>
            </w:pPr>
            <w:r>
              <w:rPr>
                <w:color w:val="000000" w:themeColor="text1"/>
                <w:sz w:val="20"/>
                <w:szCs w:val="20"/>
                <w:lang w:eastAsia="uk-UA"/>
              </w:rPr>
              <w:t>H (мм) - 38,90</w:t>
            </w:r>
          </w:p>
          <w:p w:rsidR="00887E12" w:rsidRPr="00887E12" w:rsidRDefault="00887E12" w:rsidP="00887E12">
            <w:pPr>
              <w:rPr>
                <w:color w:val="000000" w:themeColor="text1"/>
                <w:sz w:val="20"/>
                <w:szCs w:val="20"/>
                <w:lang w:eastAsia="uk-UA"/>
              </w:rPr>
            </w:pPr>
            <w:r w:rsidRPr="00887E12">
              <w:rPr>
                <w:color w:val="000000" w:themeColor="text1"/>
                <w:sz w:val="20"/>
                <w:szCs w:val="20"/>
                <w:lang w:eastAsia="uk-UA"/>
              </w:rPr>
              <w:t>Діаметр підключення (мм) - 25,</w:t>
            </w:r>
          </w:p>
          <w:p w:rsidR="00887E12" w:rsidRPr="00887E12" w:rsidRDefault="00887E12" w:rsidP="00887E12">
            <w:pPr>
              <w:rPr>
                <w:color w:val="000000" w:themeColor="text1"/>
                <w:sz w:val="20"/>
                <w:szCs w:val="20"/>
                <w:lang w:eastAsia="uk-UA"/>
              </w:rPr>
            </w:pPr>
            <w:r>
              <w:rPr>
                <w:color w:val="000000" w:themeColor="text1"/>
                <w:sz w:val="20"/>
                <w:szCs w:val="20"/>
                <w:lang w:eastAsia="uk-UA"/>
              </w:rPr>
              <w:t>D (мм) – 34,</w:t>
            </w:r>
            <w:r w:rsidRPr="00887E12">
              <w:rPr>
                <w:color w:val="000000" w:themeColor="text1"/>
                <w:sz w:val="20"/>
                <w:szCs w:val="20"/>
                <w:lang w:eastAsia="uk-UA"/>
              </w:rPr>
              <w:t>5</w:t>
            </w:r>
          </w:p>
          <w:p w:rsidR="00887E12" w:rsidRDefault="00887E12" w:rsidP="00887E12">
            <w:pPr>
              <w:shd w:val="clear" w:color="auto" w:fill="FFFFFF"/>
              <w:rPr>
                <w:color w:val="000000" w:themeColor="text1"/>
                <w:sz w:val="20"/>
                <w:szCs w:val="20"/>
                <w:shd w:val="clear" w:color="auto" w:fill="FFFFFF"/>
                <w:lang w:eastAsia="uk-UA"/>
              </w:rPr>
            </w:pPr>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887E12"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887E12" w:rsidP="007675A9">
            <w:pPr>
              <w:jc w:val="center"/>
              <w:rPr>
                <w:b/>
                <w:sz w:val="20"/>
                <w:szCs w:val="20"/>
              </w:rPr>
            </w:pPr>
            <w:r>
              <w:rPr>
                <w:b/>
                <w:sz w:val="20"/>
                <w:szCs w:val="20"/>
              </w:rPr>
              <w:t>50</w:t>
            </w:r>
          </w:p>
        </w:tc>
      </w:tr>
      <w:tr w:rsidR="00D06C2E"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06C2E" w:rsidRPr="001B325E" w:rsidRDefault="001B325E" w:rsidP="007675A9">
            <w:pPr>
              <w:jc w:val="center"/>
              <w:rPr>
                <w:sz w:val="20"/>
                <w:szCs w:val="20"/>
              </w:rPr>
            </w:pPr>
            <w:r w:rsidRPr="001B325E">
              <w:rPr>
                <w:sz w:val="20"/>
                <w:szCs w:val="20"/>
              </w:rPr>
              <w:t>Різьба зовнішня коротка 2’’</w:t>
            </w:r>
          </w:p>
        </w:tc>
        <w:tc>
          <w:tcPr>
            <w:tcW w:w="1517" w:type="pct"/>
            <w:tcBorders>
              <w:top w:val="single" w:sz="6" w:space="0" w:color="auto"/>
              <w:left w:val="single" w:sz="6" w:space="0" w:color="auto"/>
              <w:bottom w:val="single" w:sz="6" w:space="0" w:color="auto"/>
              <w:right w:val="single" w:sz="6" w:space="0" w:color="auto"/>
            </w:tcBorders>
            <w:vAlign w:val="center"/>
            <w:hideMark/>
          </w:tcPr>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Тип з'єднання, різьблення:</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зовнішня</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Внутрішній діаметр:50 мм</w:t>
            </w:r>
          </w:p>
          <w:p w:rsid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Розмір різьблення:2 дюйм</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Тип з'єднання фітинга:</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зварювання,</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різьблення</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Тип фітингу: </w:t>
            </w:r>
            <w:proofErr w:type="spellStart"/>
            <w:r w:rsidRPr="001B325E">
              <w:rPr>
                <w:color w:val="1F1F1F"/>
                <w:sz w:val="20"/>
                <w:szCs w:val="20"/>
                <w:lang w:eastAsia="uk-UA"/>
              </w:rPr>
              <w:t>перехідник</w:t>
            </w:r>
            <w:proofErr w:type="spellEnd"/>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Тип матеріалу фітинга:сталь</w:t>
            </w:r>
          </w:p>
          <w:p w:rsid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Діаметр труби:50 мм</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Товщина сталі:3 мм</w:t>
            </w:r>
          </w:p>
          <w:p w:rsidR="00D06C2E" w:rsidRPr="00A627FC" w:rsidRDefault="00D06C2E"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06C2E" w:rsidRPr="00A627FC" w:rsidRDefault="001B325E"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06C2E" w:rsidRPr="00A627FC" w:rsidRDefault="001B325E" w:rsidP="007675A9">
            <w:pPr>
              <w:jc w:val="center"/>
              <w:rPr>
                <w:b/>
                <w:sz w:val="20"/>
                <w:szCs w:val="20"/>
              </w:rPr>
            </w:pPr>
            <w:r>
              <w:rPr>
                <w:b/>
                <w:sz w:val="20"/>
                <w:szCs w:val="20"/>
              </w:rPr>
              <w:t>5</w:t>
            </w:r>
          </w:p>
        </w:tc>
      </w:tr>
      <w:tr w:rsidR="00887E12"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887E12" w:rsidRPr="001B325E" w:rsidRDefault="001B325E" w:rsidP="007675A9">
            <w:pPr>
              <w:jc w:val="center"/>
              <w:rPr>
                <w:sz w:val="20"/>
                <w:szCs w:val="20"/>
              </w:rPr>
            </w:pPr>
            <w:r w:rsidRPr="001B325E">
              <w:rPr>
                <w:sz w:val="20"/>
                <w:szCs w:val="20"/>
              </w:rPr>
              <w:t>Різьба зовнішня коротка 20(3/4)</w:t>
            </w:r>
          </w:p>
        </w:tc>
        <w:tc>
          <w:tcPr>
            <w:tcW w:w="1517" w:type="pct"/>
            <w:tcBorders>
              <w:top w:val="single" w:sz="6" w:space="0" w:color="auto"/>
              <w:left w:val="single" w:sz="6" w:space="0" w:color="auto"/>
              <w:bottom w:val="single" w:sz="6" w:space="0" w:color="auto"/>
              <w:right w:val="single" w:sz="6" w:space="0" w:color="auto"/>
            </w:tcBorders>
            <w:vAlign w:val="center"/>
            <w:hideMark/>
          </w:tcPr>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Тип з'єднання, різьблення:</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зовнішня</w:t>
            </w:r>
          </w:p>
          <w:p w:rsidR="00887E12" w:rsidRPr="001B325E" w:rsidRDefault="001B325E" w:rsidP="001B325E">
            <w:pPr>
              <w:rPr>
                <w:sz w:val="20"/>
                <w:szCs w:val="20"/>
              </w:rPr>
            </w:pPr>
            <w:r w:rsidRPr="001B325E">
              <w:rPr>
                <w:sz w:val="20"/>
                <w:szCs w:val="20"/>
              </w:rPr>
              <w:t>Матеріал: сталь</w:t>
            </w:r>
          </w:p>
          <w:p w:rsidR="001B325E" w:rsidRPr="00A627FC" w:rsidRDefault="001B325E" w:rsidP="001B325E">
            <w:pPr>
              <w:rPr>
                <w:b/>
                <w:sz w:val="20"/>
                <w:szCs w:val="20"/>
              </w:rPr>
            </w:pPr>
            <w:r w:rsidRPr="001B325E">
              <w:rPr>
                <w:sz w:val="20"/>
                <w:szCs w:val="20"/>
              </w:rPr>
              <w:t>Розмір підключення: 20 (3/4)</w:t>
            </w:r>
          </w:p>
        </w:tc>
        <w:tc>
          <w:tcPr>
            <w:tcW w:w="1089" w:type="pct"/>
            <w:tcBorders>
              <w:top w:val="single" w:sz="6" w:space="0" w:color="auto"/>
              <w:left w:val="single" w:sz="6" w:space="0" w:color="auto"/>
              <w:bottom w:val="single" w:sz="6" w:space="0" w:color="auto"/>
              <w:right w:val="single" w:sz="6" w:space="0" w:color="auto"/>
            </w:tcBorders>
            <w:vAlign w:val="center"/>
          </w:tcPr>
          <w:p w:rsidR="00887E12" w:rsidRPr="00A627FC" w:rsidRDefault="001B325E"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887E12" w:rsidRPr="00A627FC" w:rsidRDefault="001B325E" w:rsidP="007675A9">
            <w:pPr>
              <w:jc w:val="center"/>
              <w:rPr>
                <w:b/>
                <w:sz w:val="20"/>
                <w:szCs w:val="20"/>
              </w:rPr>
            </w:pPr>
            <w:r>
              <w:rPr>
                <w:b/>
                <w:sz w:val="20"/>
                <w:szCs w:val="20"/>
              </w:rPr>
              <w:t>50</w:t>
            </w:r>
          </w:p>
        </w:tc>
      </w:tr>
      <w:tr w:rsidR="00887E12"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887E12" w:rsidRPr="001B325E" w:rsidRDefault="001B325E" w:rsidP="007675A9">
            <w:pPr>
              <w:jc w:val="center"/>
              <w:rPr>
                <w:sz w:val="20"/>
                <w:szCs w:val="20"/>
              </w:rPr>
            </w:pPr>
            <w:r w:rsidRPr="001B325E">
              <w:rPr>
                <w:sz w:val="20"/>
                <w:szCs w:val="20"/>
              </w:rPr>
              <w:t>Різьба зовнішня 1’’1/4</w:t>
            </w:r>
          </w:p>
        </w:tc>
        <w:tc>
          <w:tcPr>
            <w:tcW w:w="1517" w:type="pct"/>
            <w:tcBorders>
              <w:top w:val="single" w:sz="6" w:space="0" w:color="auto"/>
              <w:left w:val="single" w:sz="6" w:space="0" w:color="auto"/>
              <w:bottom w:val="single" w:sz="6" w:space="0" w:color="auto"/>
              <w:right w:val="single" w:sz="6" w:space="0" w:color="auto"/>
            </w:tcBorders>
            <w:vAlign w:val="center"/>
            <w:hideMark/>
          </w:tcPr>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Тип з'єднання, різьблення:</w:t>
            </w:r>
          </w:p>
          <w:p w:rsidR="001B325E" w:rsidRPr="001B325E" w:rsidRDefault="001B325E" w:rsidP="001B32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1B325E">
              <w:rPr>
                <w:color w:val="1F1F1F"/>
                <w:sz w:val="20"/>
                <w:szCs w:val="20"/>
                <w:lang w:eastAsia="uk-UA"/>
              </w:rPr>
              <w:t xml:space="preserve"> зовнішня</w:t>
            </w:r>
          </w:p>
          <w:p w:rsidR="001B325E" w:rsidRPr="001B325E" w:rsidRDefault="001B325E" w:rsidP="001B325E">
            <w:pPr>
              <w:rPr>
                <w:sz w:val="20"/>
                <w:szCs w:val="20"/>
              </w:rPr>
            </w:pPr>
            <w:r w:rsidRPr="001B325E">
              <w:rPr>
                <w:sz w:val="20"/>
                <w:szCs w:val="20"/>
              </w:rPr>
              <w:t>Матеріал: сталь</w:t>
            </w:r>
          </w:p>
          <w:p w:rsidR="00887E12" w:rsidRPr="00A627FC" w:rsidRDefault="001B325E" w:rsidP="00EF7582">
            <w:pPr>
              <w:rPr>
                <w:b/>
                <w:sz w:val="20"/>
                <w:szCs w:val="20"/>
              </w:rPr>
            </w:pPr>
            <w:r w:rsidRPr="001B325E">
              <w:rPr>
                <w:sz w:val="20"/>
                <w:szCs w:val="20"/>
              </w:rPr>
              <w:t xml:space="preserve">Розмір підключення: </w:t>
            </w:r>
            <w:r w:rsidR="00EF7582">
              <w:rPr>
                <w:sz w:val="20"/>
                <w:szCs w:val="20"/>
              </w:rPr>
              <w:t>1’’1/4</w:t>
            </w:r>
          </w:p>
        </w:tc>
        <w:tc>
          <w:tcPr>
            <w:tcW w:w="1089" w:type="pct"/>
            <w:tcBorders>
              <w:top w:val="single" w:sz="6" w:space="0" w:color="auto"/>
              <w:left w:val="single" w:sz="6" w:space="0" w:color="auto"/>
              <w:bottom w:val="single" w:sz="6" w:space="0" w:color="auto"/>
              <w:right w:val="single" w:sz="6" w:space="0" w:color="auto"/>
            </w:tcBorders>
            <w:vAlign w:val="center"/>
          </w:tcPr>
          <w:p w:rsidR="00887E12" w:rsidRPr="00A627FC" w:rsidRDefault="00EF7582"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887E12" w:rsidRPr="00A627FC" w:rsidRDefault="00EF7582" w:rsidP="007675A9">
            <w:pPr>
              <w:jc w:val="center"/>
              <w:rPr>
                <w:b/>
                <w:sz w:val="20"/>
                <w:szCs w:val="20"/>
              </w:rPr>
            </w:pPr>
            <w:r>
              <w:rPr>
                <w:b/>
                <w:sz w:val="20"/>
                <w:szCs w:val="20"/>
              </w:rPr>
              <w:t>5</w:t>
            </w:r>
          </w:p>
        </w:tc>
      </w:tr>
      <w:tr w:rsidR="00887E12"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887E12" w:rsidRPr="00EF7582" w:rsidRDefault="00EF7582" w:rsidP="007675A9">
            <w:pPr>
              <w:jc w:val="center"/>
              <w:rPr>
                <w:sz w:val="20"/>
                <w:szCs w:val="20"/>
              </w:rPr>
            </w:pPr>
            <w:r w:rsidRPr="00EF7582">
              <w:rPr>
                <w:sz w:val="20"/>
                <w:szCs w:val="20"/>
              </w:rPr>
              <w:t>Трійник редукційний</w:t>
            </w:r>
            <w:r>
              <w:rPr>
                <w:sz w:val="20"/>
                <w:szCs w:val="20"/>
              </w:rPr>
              <w:t xml:space="preserve"> 40х25х40</w:t>
            </w:r>
          </w:p>
        </w:tc>
        <w:tc>
          <w:tcPr>
            <w:tcW w:w="1517" w:type="pct"/>
            <w:tcBorders>
              <w:top w:val="single" w:sz="6" w:space="0" w:color="auto"/>
              <w:left w:val="single" w:sz="6" w:space="0" w:color="auto"/>
              <w:bottom w:val="single" w:sz="6" w:space="0" w:color="auto"/>
              <w:right w:val="single" w:sz="6" w:space="0" w:color="auto"/>
            </w:tcBorders>
            <w:vAlign w:val="center"/>
            <w:hideMark/>
          </w:tcPr>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Робоча температура:95 °C</w:t>
            </w:r>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Розмірність:40х25</w:t>
            </w:r>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Тип з'єднання:пайка</w:t>
            </w:r>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Тип матеріалу труби:</w:t>
            </w:r>
          </w:p>
          <w:p w:rsidR="00EF7582" w:rsidRPr="00EF7582" w:rsidRDefault="00EF7582" w:rsidP="00EF7582">
            <w:pPr>
              <w:numPr>
                <w:ilvl w:val="2"/>
                <w:numId w:val="45"/>
              </w:numPr>
              <w:shd w:val="clear" w:color="auto" w:fill="FFFFFF"/>
              <w:suppressAutoHyphens w:val="0"/>
              <w:autoSpaceDE/>
              <w:ind w:left="0" w:right="50"/>
              <w:textAlignment w:val="baseline"/>
              <w:rPr>
                <w:spacing w:val="3"/>
                <w:sz w:val="20"/>
                <w:szCs w:val="20"/>
                <w:lang w:eastAsia="uk-UA"/>
              </w:rPr>
            </w:pPr>
            <w:r w:rsidRPr="00EF7582">
              <w:rPr>
                <w:spacing w:val="3"/>
                <w:sz w:val="20"/>
                <w:szCs w:val="20"/>
                <w:bdr w:val="none" w:sz="0" w:space="0" w:color="auto" w:frame="1"/>
                <w:lang w:eastAsia="uk-UA"/>
              </w:rPr>
              <w:t>поліпропілен</w:t>
            </w:r>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Робочий тиск:10 бар</w:t>
            </w:r>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Тип з'єднання фітингів:</w:t>
            </w:r>
            <w:hyperlink r:id="rId26" w:tooltip="пайка" w:history="1">
              <w:r w:rsidRPr="00EF7582">
                <w:rPr>
                  <w:spacing w:val="3"/>
                  <w:sz w:val="20"/>
                  <w:szCs w:val="20"/>
                  <w:lang w:eastAsia="uk-UA"/>
                </w:rPr>
                <w:t>пайка</w:t>
              </w:r>
            </w:hyperlink>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Тип фітинга:</w:t>
            </w:r>
          </w:p>
          <w:p w:rsidR="00EF7582" w:rsidRPr="00EF7582" w:rsidRDefault="00EF7582" w:rsidP="00EF7582">
            <w:pPr>
              <w:numPr>
                <w:ilvl w:val="2"/>
                <w:numId w:val="45"/>
              </w:numPr>
              <w:shd w:val="clear" w:color="auto" w:fill="FFFFFF"/>
              <w:suppressAutoHyphens w:val="0"/>
              <w:autoSpaceDE/>
              <w:ind w:left="0" w:right="50"/>
              <w:textAlignment w:val="baseline"/>
              <w:rPr>
                <w:spacing w:val="3"/>
                <w:sz w:val="20"/>
                <w:szCs w:val="20"/>
                <w:lang w:eastAsia="uk-UA"/>
              </w:rPr>
            </w:pPr>
            <w:hyperlink r:id="rId27" w:tooltip="трійник з переходом" w:history="1">
              <w:r w:rsidRPr="00EF7582">
                <w:rPr>
                  <w:spacing w:val="3"/>
                  <w:sz w:val="20"/>
                  <w:szCs w:val="20"/>
                  <w:lang w:eastAsia="uk-UA"/>
                </w:rPr>
                <w:t>трійник з переходом</w:t>
              </w:r>
            </w:hyperlink>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Тип матеріалу фітингів:</w:t>
            </w:r>
          </w:p>
          <w:p w:rsidR="00EF7582" w:rsidRPr="00EF7582" w:rsidRDefault="00EF7582" w:rsidP="00EF7582">
            <w:pPr>
              <w:numPr>
                <w:ilvl w:val="2"/>
                <w:numId w:val="45"/>
              </w:numPr>
              <w:shd w:val="clear" w:color="auto" w:fill="FFFFFF"/>
              <w:suppressAutoHyphens w:val="0"/>
              <w:autoSpaceDE/>
              <w:ind w:left="0" w:right="50"/>
              <w:textAlignment w:val="baseline"/>
              <w:rPr>
                <w:spacing w:val="3"/>
                <w:sz w:val="20"/>
                <w:szCs w:val="20"/>
                <w:lang w:eastAsia="uk-UA"/>
              </w:rPr>
            </w:pPr>
            <w:r w:rsidRPr="00EF7582">
              <w:rPr>
                <w:spacing w:val="3"/>
                <w:sz w:val="20"/>
                <w:szCs w:val="20"/>
                <w:bdr w:val="none" w:sz="0" w:space="0" w:color="auto" w:frame="1"/>
                <w:lang w:eastAsia="uk-UA"/>
              </w:rPr>
              <w:t>поліпропілен</w:t>
            </w:r>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Сфера застосування:</w:t>
            </w:r>
          </w:p>
          <w:p w:rsidR="00EF7582" w:rsidRPr="00EF7582" w:rsidRDefault="00EF7582" w:rsidP="00EF7582">
            <w:pPr>
              <w:numPr>
                <w:ilvl w:val="2"/>
                <w:numId w:val="45"/>
              </w:numPr>
              <w:shd w:val="clear" w:color="auto" w:fill="FFFFFF"/>
              <w:suppressAutoHyphens w:val="0"/>
              <w:autoSpaceDE/>
              <w:ind w:left="0" w:right="50"/>
              <w:textAlignment w:val="baseline"/>
              <w:rPr>
                <w:spacing w:val="3"/>
                <w:sz w:val="20"/>
                <w:szCs w:val="20"/>
                <w:lang w:eastAsia="uk-UA"/>
              </w:rPr>
            </w:pPr>
            <w:r w:rsidRPr="00EF7582">
              <w:rPr>
                <w:spacing w:val="3"/>
                <w:sz w:val="20"/>
                <w:szCs w:val="20"/>
                <w:bdr w:val="none" w:sz="0" w:space="0" w:color="auto" w:frame="1"/>
                <w:lang w:eastAsia="uk-UA"/>
              </w:rPr>
              <w:t>холодне водопостачання,</w:t>
            </w:r>
          </w:p>
          <w:p w:rsidR="00EF7582" w:rsidRPr="00EF7582" w:rsidRDefault="00EF7582" w:rsidP="00EF7582">
            <w:pPr>
              <w:numPr>
                <w:ilvl w:val="2"/>
                <w:numId w:val="45"/>
              </w:numPr>
              <w:shd w:val="clear" w:color="auto" w:fill="FFFFFF"/>
              <w:suppressAutoHyphens w:val="0"/>
              <w:autoSpaceDE/>
              <w:ind w:left="0" w:right="50"/>
              <w:textAlignment w:val="baseline"/>
              <w:rPr>
                <w:spacing w:val="3"/>
                <w:sz w:val="20"/>
                <w:szCs w:val="20"/>
                <w:lang w:eastAsia="uk-UA"/>
              </w:rPr>
            </w:pPr>
            <w:r w:rsidRPr="00EF7582">
              <w:rPr>
                <w:spacing w:val="3"/>
                <w:sz w:val="20"/>
                <w:szCs w:val="20"/>
                <w:bdr w:val="none" w:sz="0" w:space="0" w:color="auto" w:frame="1"/>
                <w:lang w:eastAsia="uk-UA"/>
              </w:rPr>
              <w:t>гаряче водопостачання</w:t>
            </w:r>
          </w:p>
          <w:p w:rsidR="00EF7582" w:rsidRPr="00EF7582" w:rsidRDefault="00EF7582" w:rsidP="00EF7582">
            <w:pPr>
              <w:numPr>
                <w:ilvl w:val="1"/>
                <w:numId w:val="45"/>
              </w:numPr>
              <w:shd w:val="clear" w:color="auto" w:fill="FFFFFF"/>
              <w:suppressAutoHyphens w:val="0"/>
              <w:autoSpaceDE/>
              <w:ind w:left="0"/>
              <w:textAlignment w:val="baseline"/>
              <w:rPr>
                <w:spacing w:val="3"/>
                <w:sz w:val="20"/>
                <w:szCs w:val="20"/>
                <w:lang w:eastAsia="uk-UA"/>
              </w:rPr>
            </w:pPr>
            <w:r w:rsidRPr="00EF7582">
              <w:rPr>
                <w:spacing w:val="3"/>
                <w:sz w:val="20"/>
                <w:szCs w:val="20"/>
                <w:bdr w:val="none" w:sz="0" w:space="0" w:color="auto" w:frame="1"/>
                <w:lang w:eastAsia="uk-UA"/>
              </w:rPr>
              <w:t>Діаметр труби:</w:t>
            </w:r>
            <w:r>
              <w:rPr>
                <w:sz w:val="20"/>
                <w:szCs w:val="20"/>
              </w:rPr>
              <w:t>25мм</w:t>
            </w:r>
            <w:r w:rsidRPr="00EF7582">
              <w:rPr>
                <w:spacing w:val="3"/>
                <w:sz w:val="20"/>
                <w:szCs w:val="20"/>
                <w:lang w:eastAsia="uk-UA"/>
              </w:rPr>
              <w:t xml:space="preserve"> </w:t>
            </w:r>
          </w:p>
          <w:p w:rsidR="00887E12" w:rsidRPr="00A627FC" w:rsidRDefault="00887E12"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887E12" w:rsidRPr="00A627FC" w:rsidRDefault="00EF7582"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887E12" w:rsidRPr="00A627FC" w:rsidRDefault="00EF7582" w:rsidP="007675A9">
            <w:pPr>
              <w:jc w:val="center"/>
              <w:rPr>
                <w:b/>
                <w:sz w:val="20"/>
                <w:szCs w:val="20"/>
              </w:rPr>
            </w:pPr>
            <w:r>
              <w:rPr>
                <w:b/>
                <w:sz w:val="20"/>
                <w:szCs w:val="20"/>
              </w:rPr>
              <w:t>18</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9B3673" w:rsidRDefault="00EF7582" w:rsidP="007675A9">
            <w:pPr>
              <w:jc w:val="center"/>
              <w:rPr>
                <w:sz w:val="20"/>
                <w:szCs w:val="20"/>
              </w:rPr>
            </w:pPr>
            <w:r w:rsidRPr="009B3673">
              <w:rPr>
                <w:sz w:val="20"/>
                <w:szCs w:val="20"/>
              </w:rPr>
              <w:t>Трійник редукційний 40х40х40</w:t>
            </w:r>
          </w:p>
        </w:tc>
        <w:tc>
          <w:tcPr>
            <w:tcW w:w="1517" w:type="pct"/>
            <w:tcBorders>
              <w:top w:val="single" w:sz="6" w:space="0" w:color="auto"/>
              <w:left w:val="single" w:sz="6" w:space="0" w:color="auto"/>
              <w:bottom w:val="single" w:sz="6" w:space="0" w:color="auto"/>
              <w:right w:val="single" w:sz="6" w:space="0" w:color="auto"/>
            </w:tcBorders>
            <w:vAlign w:val="center"/>
            <w:hideMark/>
          </w:tcPr>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Розмірність: 40х40х40мм</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з'єднання: паяння зварювання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матеріалу труби поліпропілен</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з'єднання, різьблення: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паяння-паяння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Внутрішній діаметр: 40 мм</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з'єднання фітинга: паяння,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зварювання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фітингу:трійник</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lastRenderedPageBreak/>
              <w:t>Тип матеріалу фітинга:</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поліпропілен</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Область застосування:опалення,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гаряче водопостачання,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холодне водопостачання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Діаметр труби:</w:t>
            </w:r>
            <w:r>
              <w:rPr>
                <w:color w:val="1F1F1F"/>
                <w:sz w:val="20"/>
                <w:szCs w:val="20"/>
                <w:lang w:eastAsia="uk-UA"/>
              </w:rPr>
              <w:t xml:space="preserve"> </w:t>
            </w:r>
            <w:r w:rsidRPr="009B3673">
              <w:rPr>
                <w:color w:val="1F1F1F"/>
                <w:sz w:val="20"/>
                <w:szCs w:val="20"/>
                <w:lang w:eastAsia="uk-UA"/>
              </w:rPr>
              <w:t>40 мм</w:t>
            </w:r>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9B3673" w:rsidP="00A627FC">
            <w:pPr>
              <w:jc w:val="center"/>
              <w:rPr>
                <w:b/>
                <w:sz w:val="20"/>
                <w:szCs w:val="20"/>
              </w:rPr>
            </w:pPr>
            <w:proofErr w:type="spellStart"/>
            <w:r>
              <w:rPr>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9B3673" w:rsidP="007675A9">
            <w:pPr>
              <w:jc w:val="center"/>
              <w:rPr>
                <w:b/>
                <w:sz w:val="20"/>
                <w:szCs w:val="20"/>
              </w:rPr>
            </w:pPr>
            <w:r>
              <w:rPr>
                <w:b/>
                <w:sz w:val="20"/>
                <w:szCs w:val="20"/>
              </w:rPr>
              <w:t>1</w:t>
            </w:r>
          </w:p>
        </w:tc>
      </w:tr>
      <w:tr w:rsidR="00EF7582"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EF7582" w:rsidRPr="009B3673" w:rsidRDefault="009B3673" w:rsidP="007675A9">
            <w:pPr>
              <w:jc w:val="center"/>
              <w:rPr>
                <w:sz w:val="20"/>
                <w:szCs w:val="20"/>
              </w:rPr>
            </w:pPr>
            <w:r w:rsidRPr="009B3673">
              <w:rPr>
                <w:sz w:val="20"/>
                <w:szCs w:val="20"/>
              </w:rPr>
              <w:lastRenderedPageBreak/>
              <w:t>Трійник редукційний 32х32х32</w:t>
            </w:r>
          </w:p>
        </w:tc>
        <w:tc>
          <w:tcPr>
            <w:tcW w:w="1517" w:type="pct"/>
            <w:tcBorders>
              <w:top w:val="single" w:sz="6" w:space="0" w:color="auto"/>
              <w:left w:val="single" w:sz="6" w:space="0" w:color="auto"/>
              <w:bottom w:val="single" w:sz="6" w:space="0" w:color="auto"/>
              <w:right w:val="single" w:sz="6" w:space="0" w:color="auto"/>
            </w:tcBorders>
            <w:vAlign w:val="center"/>
            <w:hideMark/>
          </w:tcPr>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Розмірність:</w:t>
            </w:r>
            <w:r>
              <w:rPr>
                <w:color w:val="1F1F1F"/>
                <w:sz w:val="20"/>
                <w:szCs w:val="20"/>
                <w:lang w:eastAsia="uk-UA"/>
              </w:rPr>
              <w:t xml:space="preserve"> 32х32х32</w:t>
            </w:r>
            <w:r w:rsidRPr="009B3673">
              <w:rPr>
                <w:color w:val="1F1F1F"/>
                <w:sz w:val="20"/>
                <w:szCs w:val="20"/>
                <w:lang w:eastAsia="uk-UA"/>
              </w:rPr>
              <w:t>мм</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з'єднання: паяння зварювання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матеріалу труби поліпропілен</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з'єднання, різьблення: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паяння-паяння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Внутрішній діаметр:</w:t>
            </w:r>
            <w:r>
              <w:rPr>
                <w:color w:val="1F1F1F"/>
                <w:sz w:val="20"/>
                <w:szCs w:val="20"/>
                <w:lang w:eastAsia="uk-UA"/>
              </w:rPr>
              <w:t xml:space="preserve"> 32</w:t>
            </w:r>
            <w:r w:rsidRPr="009B3673">
              <w:rPr>
                <w:color w:val="1F1F1F"/>
                <w:sz w:val="20"/>
                <w:szCs w:val="20"/>
                <w:lang w:eastAsia="uk-UA"/>
              </w:rPr>
              <w:t xml:space="preserve"> мм</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з'єднання фітинга: паяння,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зварювання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фітингу:трійник</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Тип матеріалу фітинга:</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поліпропілен</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Область застосування:опалення,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гаряче водопостачання,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холодне водопостачання</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 xml:space="preserve"> Діаметр труби:</w:t>
            </w:r>
            <w:r>
              <w:rPr>
                <w:color w:val="1F1F1F"/>
                <w:sz w:val="20"/>
                <w:szCs w:val="20"/>
                <w:lang w:eastAsia="uk-UA"/>
              </w:rPr>
              <w:t xml:space="preserve"> 32</w:t>
            </w:r>
            <w:r w:rsidRPr="009B3673">
              <w:rPr>
                <w:color w:val="1F1F1F"/>
                <w:sz w:val="20"/>
                <w:szCs w:val="20"/>
                <w:lang w:eastAsia="uk-UA"/>
              </w:rPr>
              <w:t xml:space="preserve"> мм</w:t>
            </w:r>
          </w:p>
          <w:p w:rsidR="00EF7582" w:rsidRPr="00A627FC" w:rsidRDefault="00EF7582"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EF7582" w:rsidRPr="00A627FC" w:rsidRDefault="009B3673"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EF7582" w:rsidRPr="00A627FC" w:rsidRDefault="009B3673" w:rsidP="007675A9">
            <w:pPr>
              <w:jc w:val="center"/>
              <w:rPr>
                <w:b/>
                <w:sz w:val="20"/>
                <w:szCs w:val="20"/>
              </w:rPr>
            </w:pPr>
            <w:r>
              <w:rPr>
                <w:b/>
                <w:sz w:val="20"/>
                <w:szCs w:val="20"/>
              </w:rPr>
              <w:t>2</w:t>
            </w:r>
          </w:p>
        </w:tc>
      </w:tr>
      <w:tr w:rsidR="00EF7582"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EF7582" w:rsidRPr="00A627FC" w:rsidRDefault="009B3673" w:rsidP="007675A9">
            <w:pPr>
              <w:jc w:val="center"/>
              <w:rPr>
                <w:b/>
                <w:sz w:val="20"/>
                <w:szCs w:val="20"/>
              </w:rPr>
            </w:pPr>
            <w:r>
              <w:rPr>
                <w:sz w:val="20"/>
                <w:szCs w:val="20"/>
              </w:rPr>
              <w:t>Трійник редукційний 32х25</w:t>
            </w:r>
            <w:r w:rsidRPr="009B3673">
              <w:rPr>
                <w:sz w:val="20"/>
                <w:szCs w:val="20"/>
              </w:rPr>
              <w:t>х32</w:t>
            </w:r>
          </w:p>
        </w:tc>
        <w:tc>
          <w:tcPr>
            <w:tcW w:w="1517" w:type="pct"/>
            <w:tcBorders>
              <w:top w:val="single" w:sz="6" w:space="0" w:color="auto"/>
              <w:left w:val="single" w:sz="6" w:space="0" w:color="auto"/>
              <w:bottom w:val="single" w:sz="6" w:space="0" w:color="auto"/>
              <w:right w:val="single" w:sz="6" w:space="0" w:color="auto"/>
            </w:tcBorders>
            <w:vAlign w:val="center"/>
            <w:hideMark/>
          </w:tcPr>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Розмірність:32х25х32</w:t>
            </w:r>
          </w:p>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Робоча температура:95</w:t>
            </w:r>
            <m:oMath>
              <m:r>
                <w:rPr>
                  <w:rFonts w:ascii="Cambria Math" w:hAnsi="Cambria Math"/>
                  <w:spacing w:val="3"/>
                  <w:sz w:val="20"/>
                  <w:szCs w:val="20"/>
                  <w:bdr w:val="none" w:sz="0" w:space="0" w:color="auto" w:frame="1"/>
                  <w:lang w:eastAsia="uk-UA"/>
                </w:rPr>
                <m:t>°</m:t>
              </m:r>
            </m:oMath>
          </w:p>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Тип з'єднання:пайка</w:t>
            </w:r>
          </w:p>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Тип з'єднання фітингів:</w:t>
            </w:r>
            <w:hyperlink r:id="rId28" w:tooltip="пайка" w:history="1">
              <w:r w:rsidRPr="009B3673">
                <w:rPr>
                  <w:spacing w:val="3"/>
                  <w:sz w:val="20"/>
                  <w:szCs w:val="20"/>
                  <w:lang w:eastAsia="uk-UA"/>
                </w:rPr>
                <w:t>пайка</w:t>
              </w:r>
            </w:hyperlink>
          </w:p>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Тип фітинга:</w:t>
            </w:r>
          </w:p>
          <w:p w:rsidR="009B3673" w:rsidRPr="009B3673" w:rsidRDefault="009B3673" w:rsidP="009B3673">
            <w:pPr>
              <w:numPr>
                <w:ilvl w:val="2"/>
                <w:numId w:val="46"/>
              </w:numPr>
              <w:shd w:val="clear" w:color="auto" w:fill="FFFFFF"/>
              <w:suppressAutoHyphens w:val="0"/>
              <w:autoSpaceDE/>
              <w:ind w:left="0" w:right="50"/>
              <w:textAlignment w:val="baseline"/>
              <w:rPr>
                <w:spacing w:val="3"/>
                <w:sz w:val="20"/>
                <w:szCs w:val="20"/>
                <w:lang w:eastAsia="uk-UA"/>
              </w:rPr>
            </w:pPr>
            <w:hyperlink r:id="rId29" w:tooltip="трійник з переходом" w:history="1">
              <w:r w:rsidRPr="009B3673">
                <w:rPr>
                  <w:spacing w:val="3"/>
                  <w:sz w:val="20"/>
                  <w:szCs w:val="20"/>
                  <w:lang w:eastAsia="uk-UA"/>
                </w:rPr>
                <w:t>трійник з переходом</w:t>
              </w:r>
            </w:hyperlink>
          </w:p>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Тип матеріалу фітингів:</w:t>
            </w:r>
          </w:p>
          <w:p w:rsidR="009B3673" w:rsidRPr="009B3673" w:rsidRDefault="009B3673" w:rsidP="009B3673">
            <w:pPr>
              <w:numPr>
                <w:ilvl w:val="2"/>
                <w:numId w:val="46"/>
              </w:numPr>
              <w:shd w:val="clear" w:color="auto" w:fill="FFFFFF"/>
              <w:suppressAutoHyphens w:val="0"/>
              <w:autoSpaceDE/>
              <w:ind w:left="0" w:right="50"/>
              <w:textAlignment w:val="baseline"/>
              <w:rPr>
                <w:spacing w:val="3"/>
                <w:sz w:val="20"/>
                <w:szCs w:val="20"/>
                <w:lang w:eastAsia="uk-UA"/>
              </w:rPr>
            </w:pPr>
            <w:r w:rsidRPr="009B3673">
              <w:rPr>
                <w:spacing w:val="3"/>
                <w:sz w:val="20"/>
                <w:szCs w:val="20"/>
                <w:bdr w:val="none" w:sz="0" w:space="0" w:color="auto" w:frame="1"/>
                <w:lang w:eastAsia="uk-UA"/>
              </w:rPr>
              <w:t>поліпропілен</w:t>
            </w:r>
          </w:p>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Сфера застосування:опалення,</w:t>
            </w:r>
          </w:p>
          <w:p w:rsidR="009B3673" w:rsidRPr="009B3673" w:rsidRDefault="009B3673" w:rsidP="009B3673">
            <w:pPr>
              <w:numPr>
                <w:ilvl w:val="2"/>
                <w:numId w:val="46"/>
              </w:numPr>
              <w:shd w:val="clear" w:color="auto" w:fill="FFFFFF"/>
              <w:suppressAutoHyphens w:val="0"/>
              <w:autoSpaceDE/>
              <w:ind w:left="0" w:right="50"/>
              <w:textAlignment w:val="baseline"/>
              <w:rPr>
                <w:spacing w:val="3"/>
                <w:sz w:val="20"/>
                <w:szCs w:val="20"/>
                <w:lang w:eastAsia="uk-UA"/>
              </w:rPr>
            </w:pPr>
            <w:r w:rsidRPr="009B3673">
              <w:rPr>
                <w:spacing w:val="3"/>
                <w:sz w:val="20"/>
                <w:szCs w:val="20"/>
                <w:bdr w:val="none" w:sz="0" w:space="0" w:color="auto" w:frame="1"/>
                <w:lang w:eastAsia="uk-UA"/>
              </w:rPr>
              <w:t>гаряче водопостачання,</w:t>
            </w:r>
          </w:p>
          <w:p w:rsidR="009B3673" w:rsidRPr="009B3673" w:rsidRDefault="009B3673" w:rsidP="009B3673">
            <w:pPr>
              <w:numPr>
                <w:ilvl w:val="2"/>
                <w:numId w:val="46"/>
              </w:numPr>
              <w:shd w:val="clear" w:color="auto" w:fill="FFFFFF"/>
              <w:suppressAutoHyphens w:val="0"/>
              <w:autoSpaceDE/>
              <w:ind w:left="0" w:right="50"/>
              <w:textAlignment w:val="baseline"/>
              <w:rPr>
                <w:spacing w:val="3"/>
                <w:sz w:val="20"/>
                <w:szCs w:val="20"/>
                <w:lang w:eastAsia="uk-UA"/>
              </w:rPr>
            </w:pPr>
            <w:r w:rsidRPr="009B3673">
              <w:rPr>
                <w:spacing w:val="3"/>
                <w:sz w:val="20"/>
                <w:szCs w:val="20"/>
                <w:bdr w:val="none" w:sz="0" w:space="0" w:color="auto" w:frame="1"/>
                <w:lang w:eastAsia="uk-UA"/>
              </w:rPr>
              <w:t>холодне водопостачання</w:t>
            </w:r>
          </w:p>
          <w:p w:rsidR="009B3673" w:rsidRPr="009B3673" w:rsidRDefault="009B3673" w:rsidP="009B3673">
            <w:pPr>
              <w:numPr>
                <w:ilvl w:val="1"/>
                <w:numId w:val="46"/>
              </w:numPr>
              <w:shd w:val="clear" w:color="auto" w:fill="FFFFFF"/>
              <w:suppressAutoHyphens w:val="0"/>
              <w:autoSpaceDE/>
              <w:ind w:left="0"/>
              <w:textAlignment w:val="baseline"/>
              <w:rPr>
                <w:spacing w:val="3"/>
                <w:sz w:val="20"/>
                <w:szCs w:val="20"/>
                <w:lang w:eastAsia="uk-UA"/>
              </w:rPr>
            </w:pPr>
            <w:r w:rsidRPr="009B3673">
              <w:rPr>
                <w:spacing w:val="3"/>
                <w:sz w:val="20"/>
                <w:szCs w:val="20"/>
                <w:bdr w:val="none" w:sz="0" w:space="0" w:color="auto" w:frame="1"/>
                <w:lang w:eastAsia="uk-UA"/>
              </w:rPr>
              <w:t>Діаметр труби:</w:t>
            </w:r>
          </w:p>
          <w:p w:rsidR="009B3673" w:rsidRPr="009B3673" w:rsidRDefault="009B3673" w:rsidP="009B3673">
            <w:pPr>
              <w:numPr>
                <w:ilvl w:val="2"/>
                <w:numId w:val="46"/>
              </w:numPr>
              <w:shd w:val="clear" w:color="auto" w:fill="FFFFFF"/>
              <w:suppressAutoHyphens w:val="0"/>
              <w:autoSpaceDE/>
              <w:ind w:left="0" w:right="50"/>
              <w:textAlignment w:val="baseline"/>
              <w:rPr>
                <w:spacing w:val="3"/>
                <w:sz w:val="20"/>
                <w:szCs w:val="20"/>
                <w:lang w:eastAsia="uk-UA"/>
              </w:rPr>
            </w:pPr>
            <w:hyperlink r:id="rId30" w:tooltip="32" w:history="1">
              <w:r w:rsidRPr="009B3673">
                <w:rPr>
                  <w:spacing w:val="3"/>
                  <w:sz w:val="20"/>
                  <w:szCs w:val="20"/>
                  <w:lang w:eastAsia="uk-UA"/>
                </w:rPr>
                <w:t>32 мм,</w:t>
              </w:r>
            </w:hyperlink>
          </w:p>
          <w:p w:rsidR="009B3673" w:rsidRPr="009B3673" w:rsidRDefault="009B3673" w:rsidP="009B3673">
            <w:pPr>
              <w:numPr>
                <w:ilvl w:val="2"/>
                <w:numId w:val="46"/>
              </w:numPr>
              <w:shd w:val="clear" w:color="auto" w:fill="FFFFFF"/>
              <w:suppressAutoHyphens w:val="0"/>
              <w:autoSpaceDE/>
              <w:ind w:left="0" w:right="50"/>
              <w:textAlignment w:val="baseline"/>
              <w:rPr>
                <w:spacing w:val="3"/>
                <w:sz w:val="20"/>
                <w:szCs w:val="20"/>
                <w:lang w:eastAsia="uk-UA"/>
              </w:rPr>
            </w:pPr>
            <w:hyperlink r:id="rId31" w:tooltip="25" w:history="1">
              <w:r w:rsidRPr="009B3673">
                <w:rPr>
                  <w:spacing w:val="3"/>
                  <w:sz w:val="20"/>
                  <w:szCs w:val="20"/>
                  <w:lang w:eastAsia="uk-UA"/>
                </w:rPr>
                <w:t>25 мм,</w:t>
              </w:r>
            </w:hyperlink>
          </w:p>
          <w:p w:rsidR="009B3673" w:rsidRPr="009B3673" w:rsidRDefault="009B3673" w:rsidP="009B3673">
            <w:pPr>
              <w:numPr>
                <w:ilvl w:val="2"/>
                <w:numId w:val="46"/>
              </w:numPr>
              <w:shd w:val="clear" w:color="auto" w:fill="FFFFFF"/>
              <w:suppressAutoHyphens w:val="0"/>
              <w:autoSpaceDE/>
              <w:ind w:left="0" w:right="50"/>
              <w:textAlignment w:val="baseline"/>
              <w:rPr>
                <w:spacing w:val="3"/>
                <w:sz w:val="20"/>
                <w:szCs w:val="20"/>
                <w:lang w:eastAsia="uk-UA"/>
              </w:rPr>
            </w:pPr>
            <w:hyperlink r:id="rId32" w:tooltip="32" w:history="1">
              <w:r w:rsidRPr="009B3673">
                <w:rPr>
                  <w:spacing w:val="3"/>
                  <w:sz w:val="20"/>
                  <w:szCs w:val="20"/>
                  <w:lang w:eastAsia="uk-UA"/>
                </w:rPr>
                <w:t>32 мм</w:t>
              </w:r>
            </w:hyperlink>
          </w:p>
          <w:p w:rsidR="00EF7582" w:rsidRPr="00A627FC" w:rsidRDefault="00EF7582"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EF7582" w:rsidRPr="00A627FC" w:rsidRDefault="009B3673"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EF7582" w:rsidRPr="00A627FC" w:rsidRDefault="009B3673" w:rsidP="007675A9">
            <w:pPr>
              <w:jc w:val="center"/>
              <w:rPr>
                <w:b/>
                <w:sz w:val="20"/>
                <w:szCs w:val="20"/>
              </w:rPr>
            </w:pPr>
            <w:r>
              <w:rPr>
                <w:b/>
                <w:sz w:val="20"/>
                <w:szCs w:val="20"/>
              </w:rPr>
              <w:t>18</w:t>
            </w:r>
          </w:p>
        </w:tc>
      </w:tr>
      <w:tr w:rsidR="00EF7582"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EF7582" w:rsidRPr="009B3673" w:rsidRDefault="009B3673" w:rsidP="007675A9">
            <w:pPr>
              <w:jc w:val="center"/>
              <w:rPr>
                <w:sz w:val="20"/>
                <w:szCs w:val="20"/>
              </w:rPr>
            </w:pPr>
            <w:r w:rsidRPr="009B3673">
              <w:rPr>
                <w:sz w:val="20"/>
                <w:szCs w:val="20"/>
              </w:rPr>
              <w:t>Труба 63</w:t>
            </w:r>
          </w:p>
        </w:tc>
        <w:tc>
          <w:tcPr>
            <w:tcW w:w="1517" w:type="pct"/>
            <w:tcBorders>
              <w:top w:val="single" w:sz="6" w:space="0" w:color="auto"/>
              <w:left w:val="single" w:sz="6" w:space="0" w:color="auto"/>
              <w:bottom w:val="single" w:sz="6" w:space="0" w:color="auto"/>
              <w:right w:val="single" w:sz="6" w:space="0" w:color="auto"/>
            </w:tcBorders>
            <w:vAlign w:val="center"/>
            <w:hideMark/>
          </w:tcPr>
          <w:p w:rsidR="009B3673" w:rsidRDefault="009B3673" w:rsidP="009B3673">
            <w:pPr>
              <w:rPr>
                <w:sz w:val="20"/>
                <w:szCs w:val="20"/>
              </w:rPr>
            </w:pPr>
            <w:r w:rsidRPr="009B3673">
              <w:rPr>
                <w:sz w:val="20"/>
                <w:szCs w:val="20"/>
              </w:rPr>
              <w:t>Максимальний робочий тиск</w:t>
            </w:r>
            <w:r>
              <w:rPr>
                <w:sz w:val="20"/>
                <w:szCs w:val="20"/>
              </w:rPr>
              <w:t>:</w:t>
            </w:r>
            <w:r w:rsidRPr="009B3673">
              <w:rPr>
                <w:sz w:val="20"/>
                <w:szCs w:val="20"/>
              </w:rPr>
              <w:t>20 бар</w:t>
            </w:r>
          </w:p>
          <w:p w:rsidR="009B3673" w:rsidRDefault="009B3673" w:rsidP="009B3673">
            <w:pPr>
              <w:rPr>
                <w:sz w:val="20"/>
                <w:szCs w:val="20"/>
              </w:rPr>
            </w:pPr>
            <w:r w:rsidRPr="009B3673">
              <w:rPr>
                <w:sz w:val="20"/>
                <w:szCs w:val="20"/>
              </w:rPr>
              <w:t>Товщина стінки труби</w:t>
            </w:r>
            <w:r>
              <w:rPr>
                <w:sz w:val="20"/>
                <w:szCs w:val="20"/>
              </w:rPr>
              <w:t>:</w:t>
            </w:r>
            <w:r w:rsidRPr="009B3673">
              <w:rPr>
                <w:sz w:val="20"/>
                <w:szCs w:val="20"/>
              </w:rPr>
              <w:t>8.6 мм</w:t>
            </w:r>
          </w:p>
          <w:p w:rsidR="009B3673" w:rsidRDefault="009B3673" w:rsidP="009B3673">
            <w:pPr>
              <w:rPr>
                <w:sz w:val="20"/>
                <w:szCs w:val="20"/>
              </w:rPr>
            </w:pPr>
            <w:r w:rsidRPr="009B3673">
              <w:rPr>
                <w:sz w:val="20"/>
                <w:szCs w:val="20"/>
              </w:rPr>
              <w:t>Довжина труби</w:t>
            </w:r>
            <w:r>
              <w:rPr>
                <w:sz w:val="20"/>
                <w:szCs w:val="20"/>
              </w:rPr>
              <w:t xml:space="preserve">: </w:t>
            </w:r>
            <w:r w:rsidRPr="009B3673">
              <w:rPr>
                <w:sz w:val="20"/>
                <w:szCs w:val="20"/>
              </w:rPr>
              <w:t>4 мм</w:t>
            </w:r>
          </w:p>
          <w:p w:rsidR="009B3673" w:rsidRDefault="009B3673" w:rsidP="009B3673">
            <w:pPr>
              <w:rPr>
                <w:sz w:val="20"/>
                <w:szCs w:val="20"/>
              </w:rPr>
            </w:pPr>
            <w:r w:rsidRPr="009B3673">
              <w:rPr>
                <w:sz w:val="20"/>
                <w:szCs w:val="20"/>
              </w:rPr>
              <w:t>Область застосування труби</w:t>
            </w:r>
            <w:r>
              <w:rPr>
                <w:sz w:val="20"/>
                <w:szCs w:val="20"/>
              </w:rPr>
              <w:t>:</w:t>
            </w:r>
          </w:p>
          <w:p w:rsidR="009B3673" w:rsidRDefault="009B3673" w:rsidP="009B3673">
            <w:pPr>
              <w:rPr>
                <w:sz w:val="20"/>
                <w:szCs w:val="20"/>
              </w:rPr>
            </w:pPr>
            <w:r w:rsidRPr="009B3673">
              <w:rPr>
                <w:sz w:val="20"/>
                <w:szCs w:val="20"/>
              </w:rPr>
              <w:t xml:space="preserve">Для гарячого водопостачання, Для систем </w:t>
            </w:r>
            <w:proofErr w:type="spellStart"/>
            <w:r w:rsidRPr="009B3673">
              <w:rPr>
                <w:sz w:val="20"/>
                <w:szCs w:val="20"/>
              </w:rPr>
              <w:t>кондиціонування</w:t>
            </w:r>
            <w:proofErr w:type="spellEnd"/>
            <w:r w:rsidRPr="009B3673">
              <w:rPr>
                <w:sz w:val="20"/>
                <w:szCs w:val="20"/>
              </w:rPr>
              <w:t>,</w:t>
            </w:r>
          </w:p>
          <w:p w:rsidR="009B3673" w:rsidRDefault="009B3673" w:rsidP="009B3673">
            <w:pPr>
              <w:rPr>
                <w:sz w:val="20"/>
                <w:szCs w:val="20"/>
              </w:rPr>
            </w:pPr>
            <w:r w:rsidRPr="009B3673">
              <w:rPr>
                <w:sz w:val="20"/>
                <w:szCs w:val="20"/>
              </w:rPr>
              <w:t xml:space="preserve"> Для систем опалення</w:t>
            </w:r>
          </w:p>
          <w:p w:rsidR="009B3673" w:rsidRDefault="009B3673" w:rsidP="009B3673">
            <w:pPr>
              <w:rPr>
                <w:sz w:val="20"/>
                <w:szCs w:val="20"/>
              </w:rPr>
            </w:pPr>
            <w:r w:rsidRPr="009B3673">
              <w:rPr>
                <w:sz w:val="20"/>
                <w:szCs w:val="20"/>
              </w:rPr>
              <w:t>Армована труба</w:t>
            </w:r>
          </w:p>
          <w:p w:rsidR="009B3673" w:rsidRDefault="009B3673" w:rsidP="009B3673">
            <w:pPr>
              <w:rPr>
                <w:sz w:val="20"/>
                <w:szCs w:val="20"/>
              </w:rPr>
            </w:pPr>
            <w:proofErr w:type="spellStart"/>
            <w:r w:rsidRPr="009B3673">
              <w:rPr>
                <w:sz w:val="20"/>
                <w:szCs w:val="20"/>
              </w:rPr>
              <w:t>Скловолокном</w:t>
            </w:r>
            <w:proofErr w:type="spellEnd"/>
          </w:p>
          <w:p w:rsidR="009B3673" w:rsidRDefault="009B3673" w:rsidP="009B3673">
            <w:pPr>
              <w:rPr>
                <w:sz w:val="20"/>
                <w:szCs w:val="20"/>
              </w:rPr>
            </w:pPr>
            <w:r w:rsidRPr="009B3673">
              <w:rPr>
                <w:sz w:val="20"/>
                <w:szCs w:val="20"/>
              </w:rPr>
              <w:t>Максимальна температура теплоносія</w:t>
            </w:r>
            <w:r>
              <w:rPr>
                <w:sz w:val="20"/>
                <w:szCs w:val="20"/>
              </w:rPr>
              <w:t xml:space="preserve">: </w:t>
            </w:r>
            <w:r w:rsidRPr="009B3673">
              <w:rPr>
                <w:sz w:val="20"/>
                <w:szCs w:val="20"/>
              </w:rPr>
              <w:t>95 град.</w:t>
            </w:r>
          </w:p>
          <w:p w:rsidR="009B3673" w:rsidRDefault="009B3673" w:rsidP="009B3673">
            <w:pPr>
              <w:rPr>
                <w:sz w:val="20"/>
                <w:szCs w:val="20"/>
              </w:rPr>
            </w:pPr>
            <w:r w:rsidRPr="009B3673">
              <w:rPr>
                <w:sz w:val="20"/>
                <w:szCs w:val="20"/>
              </w:rPr>
              <w:t>Діаметр труби</w:t>
            </w:r>
            <w:r>
              <w:rPr>
                <w:sz w:val="20"/>
                <w:szCs w:val="20"/>
              </w:rPr>
              <w:t>:</w:t>
            </w:r>
            <w:r w:rsidRPr="009B3673">
              <w:rPr>
                <w:sz w:val="20"/>
                <w:szCs w:val="20"/>
              </w:rPr>
              <w:t>63 мм</w:t>
            </w:r>
          </w:p>
          <w:p w:rsidR="00EF7582" w:rsidRPr="009B3673" w:rsidRDefault="009B3673" w:rsidP="009B3673">
            <w:pPr>
              <w:rPr>
                <w:b/>
                <w:sz w:val="20"/>
                <w:szCs w:val="20"/>
              </w:rPr>
            </w:pPr>
            <w:r w:rsidRPr="009B3673">
              <w:rPr>
                <w:sz w:val="20"/>
                <w:szCs w:val="20"/>
              </w:rPr>
              <w:t>Матеріал труби</w:t>
            </w:r>
            <w:r>
              <w:rPr>
                <w:sz w:val="20"/>
                <w:szCs w:val="20"/>
              </w:rPr>
              <w:t>:</w:t>
            </w:r>
            <w:r w:rsidRPr="009B3673">
              <w:rPr>
                <w:sz w:val="20"/>
                <w:szCs w:val="20"/>
              </w:rPr>
              <w:t>Поліпропілен</w:t>
            </w:r>
          </w:p>
        </w:tc>
        <w:tc>
          <w:tcPr>
            <w:tcW w:w="1089" w:type="pct"/>
            <w:tcBorders>
              <w:top w:val="single" w:sz="6" w:space="0" w:color="auto"/>
              <w:left w:val="single" w:sz="6" w:space="0" w:color="auto"/>
              <w:bottom w:val="single" w:sz="6" w:space="0" w:color="auto"/>
              <w:right w:val="single" w:sz="6" w:space="0" w:color="auto"/>
            </w:tcBorders>
            <w:vAlign w:val="center"/>
          </w:tcPr>
          <w:p w:rsidR="00EF7582" w:rsidRPr="00A627FC" w:rsidRDefault="009B3673" w:rsidP="00A627FC">
            <w:pPr>
              <w:jc w:val="center"/>
              <w:rPr>
                <w:b/>
                <w:sz w:val="20"/>
                <w:szCs w:val="20"/>
              </w:rPr>
            </w:pPr>
            <w:r>
              <w:rPr>
                <w:b/>
                <w:sz w:val="20"/>
                <w:szCs w:val="20"/>
              </w:rPr>
              <w:t>м</w:t>
            </w:r>
          </w:p>
        </w:tc>
        <w:tc>
          <w:tcPr>
            <w:tcW w:w="935" w:type="pct"/>
            <w:tcBorders>
              <w:top w:val="single" w:sz="6" w:space="0" w:color="auto"/>
              <w:left w:val="single" w:sz="6" w:space="0" w:color="auto"/>
              <w:bottom w:val="single" w:sz="6" w:space="0" w:color="auto"/>
              <w:right w:val="single" w:sz="6" w:space="0" w:color="auto"/>
            </w:tcBorders>
            <w:vAlign w:val="center"/>
            <w:hideMark/>
          </w:tcPr>
          <w:p w:rsidR="00EF7582" w:rsidRPr="00A627FC" w:rsidRDefault="009B3673" w:rsidP="007675A9">
            <w:pPr>
              <w:jc w:val="center"/>
              <w:rPr>
                <w:b/>
                <w:sz w:val="20"/>
                <w:szCs w:val="20"/>
              </w:rPr>
            </w:pPr>
            <w:r>
              <w:rPr>
                <w:b/>
                <w:sz w:val="20"/>
                <w:szCs w:val="20"/>
              </w:rPr>
              <w:t>10</w:t>
            </w:r>
          </w:p>
        </w:tc>
      </w:tr>
      <w:tr w:rsidR="009B3673"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9B3673" w:rsidRPr="009B3673" w:rsidRDefault="009B3673" w:rsidP="007675A9">
            <w:pPr>
              <w:jc w:val="center"/>
              <w:rPr>
                <w:sz w:val="20"/>
                <w:szCs w:val="20"/>
              </w:rPr>
            </w:pPr>
            <w:r>
              <w:rPr>
                <w:sz w:val="20"/>
                <w:szCs w:val="20"/>
              </w:rPr>
              <w:t>Труба 40</w:t>
            </w:r>
          </w:p>
        </w:tc>
        <w:tc>
          <w:tcPr>
            <w:tcW w:w="1517" w:type="pct"/>
            <w:tcBorders>
              <w:top w:val="single" w:sz="6" w:space="0" w:color="auto"/>
              <w:left w:val="single" w:sz="6" w:space="0" w:color="auto"/>
              <w:bottom w:val="single" w:sz="6" w:space="0" w:color="auto"/>
              <w:right w:val="single" w:sz="6" w:space="0" w:color="auto"/>
            </w:tcBorders>
            <w:vAlign w:val="center"/>
            <w:hideMark/>
          </w:tcPr>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Перебіг труби</w:t>
            </w:r>
            <w:r>
              <w:rPr>
                <w:color w:val="1F1F1F"/>
                <w:sz w:val="20"/>
                <w:szCs w:val="20"/>
                <w:lang w:eastAsia="uk-UA"/>
              </w:rPr>
              <w:t>:</w:t>
            </w:r>
            <w:r w:rsidRPr="009B3673">
              <w:rPr>
                <w:color w:val="1F1F1F"/>
                <w:sz w:val="20"/>
                <w:szCs w:val="20"/>
                <w:lang w:eastAsia="uk-UA"/>
              </w:rPr>
              <w:t>Круглий</w:t>
            </w:r>
          </w:p>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Зовнішній діаметр</w:t>
            </w:r>
            <w:r>
              <w:rPr>
                <w:color w:val="1F1F1F"/>
                <w:sz w:val="20"/>
                <w:szCs w:val="20"/>
                <w:lang w:eastAsia="uk-UA"/>
              </w:rPr>
              <w:t>:</w:t>
            </w:r>
            <w:r w:rsidRPr="009B3673">
              <w:rPr>
                <w:color w:val="1F1F1F"/>
                <w:sz w:val="20"/>
                <w:szCs w:val="20"/>
                <w:lang w:eastAsia="uk-UA"/>
              </w:rPr>
              <w:t>40 мм</w:t>
            </w:r>
          </w:p>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Внутрішній діаметр</w:t>
            </w:r>
            <w:r>
              <w:rPr>
                <w:color w:val="1F1F1F"/>
                <w:sz w:val="20"/>
                <w:szCs w:val="20"/>
                <w:lang w:eastAsia="uk-UA"/>
              </w:rPr>
              <w:t>:</w:t>
            </w:r>
            <w:r w:rsidRPr="009B3673">
              <w:rPr>
                <w:color w:val="1F1F1F"/>
                <w:sz w:val="20"/>
                <w:szCs w:val="20"/>
                <w:lang w:eastAsia="uk-UA"/>
              </w:rPr>
              <w:t>33.3 мм</w:t>
            </w:r>
          </w:p>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Товщина стінки труби</w:t>
            </w:r>
            <w:r>
              <w:rPr>
                <w:color w:val="1F1F1F"/>
                <w:sz w:val="20"/>
                <w:szCs w:val="20"/>
                <w:lang w:eastAsia="uk-UA"/>
              </w:rPr>
              <w:t>:</w:t>
            </w:r>
            <w:r w:rsidRPr="009B3673">
              <w:rPr>
                <w:color w:val="1F1F1F"/>
                <w:sz w:val="20"/>
                <w:szCs w:val="20"/>
                <w:lang w:eastAsia="uk-UA"/>
              </w:rPr>
              <w:t>6.7 мм</w:t>
            </w:r>
          </w:p>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Армована труба</w:t>
            </w:r>
          </w:p>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roofErr w:type="spellStart"/>
            <w:r w:rsidRPr="009B3673">
              <w:rPr>
                <w:color w:val="1F1F1F"/>
                <w:sz w:val="20"/>
                <w:szCs w:val="20"/>
                <w:lang w:eastAsia="uk-UA"/>
              </w:rPr>
              <w:t>Скловолокном</w:t>
            </w:r>
            <w:proofErr w:type="spellEnd"/>
          </w:p>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Максимальна робоча температура</w:t>
            </w:r>
            <w:r>
              <w:rPr>
                <w:color w:val="1F1F1F"/>
                <w:sz w:val="20"/>
                <w:szCs w:val="20"/>
                <w:lang w:eastAsia="uk-UA"/>
              </w:rPr>
              <w:t>:</w:t>
            </w:r>
            <w:r w:rsidRPr="009B3673">
              <w:rPr>
                <w:color w:val="1F1F1F"/>
                <w:sz w:val="20"/>
                <w:szCs w:val="20"/>
                <w:lang w:eastAsia="uk-UA"/>
              </w:rPr>
              <w:t>95 град.</w:t>
            </w:r>
          </w:p>
          <w:p w:rsid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B3673">
              <w:rPr>
                <w:color w:val="1F1F1F"/>
                <w:sz w:val="20"/>
                <w:szCs w:val="20"/>
                <w:lang w:eastAsia="uk-UA"/>
              </w:rPr>
              <w:t>Максимальна короткочасно допустима температура</w:t>
            </w:r>
            <w:r>
              <w:rPr>
                <w:color w:val="1F1F1F"/>
                <w:sz w:val="20"/>
                <w:szCs w:val="20"/>
                <w:lang w:eastAsia="uk-UA"/>
              </w:rPr>
              <w:t>:</w:t>
            </w:r>
            <w:r w:rsidRPr="009B3673">
              <w:rPr>
                <w:color w:val="1F1F1F"/>
                <w:sz w:val="20"/>
                <w:szCs w:val="20"/>
                <w:lang w:eastAsia="uk-UA"/>
              </w:rPr>
              <w:t>110 град.</w:t>
            </w:r>
          </w:p>
          <w:p w:rsidR="009B3673" w:rsidRPr="009B3673" w:rsidRDefault="009B3673" w:rsidP="009B3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9B3673" w:rsidRDefault="009B3673" w:rsidP="00A627FC">
            <w:pPr>
              <w:jc w:val="center"/>
              <w:rPr>
                <w:b/>
                <w:sz w:val="20"/>
                <w:szCs w:val="20"/>
              </w:rPr>
            </w:pPr>
            <w:r>
              <w:rPr>
                <w:b/>
                <w:sz w:val="20"/>
                <w:szCs w:val="20"/>
              </w:rPr>
              <w:lastRenderedPageBreak/>
              <w:t>м</w:t>
            </w:r>
          </w:p>
        </w:tc>
        <w:tc>
          <w:tcPr>
            <w:tcW w:w="935" w:type="pct"/>
            <w:tcBorders>
              <w:top w:val="single" w:sz="6" w:space="0" w:color="auto"/>
              <w:left w:val="single" w:sz="6" w:space="0" w:color="auto"/>
              <w:bottom w:val="single" w:sz="6" w:space="0" w:color="auto"/>
              <w:right w:val="single" w:sz="6" w:space="0" w:color="auto"/>
            </w:tcBorders>
            <w:vAlign w:val="center"/>
            <w:hideMark/>
          </w:tcPr>
          <w:p w:rsidR="009B3673" w:rsidRDefault="009B3673" w:rsidP="007675A9">
            <w:pPr>
              <w:jc w:val="center"/>
              <w:rPr>
                <w:b/>
                <w:sz w:val="20"/>
                <w:szCs w:val="20"/>
              </w:rPr>
            </w:pPr>
            <w:r>
              <w:rPr>
                <w:b/>
                <w:sz w:val="20"/>
                <w:szCs w:val="20"/>
              </w:rPr>
              <w:t>50</w:t>
            </w:r>
          </w:p>
        </w:tc>
      </w:tr>
      <w:tr w:rsidR="009B3673"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9B3673" w:rsidRPr="009B3673" w:rsidRDefault="009B3673" w:rsidP="007675A9">
            <w:pPr>
              <w:jc w:val="center"/>
              <w:rPr>
                <w:sz w:val="20"/>
                <w:szCs w:val="20"/>
              </w:rPr>
            </w:pPr>
            <w:r w:rsidRPr="009B3673">
              <w:rPr>
                <w:sz w:val="20"/>
                <w:szCs w:val="20"/>
              </w:rPr>
              <w:lastRenderedPageBreak/>
              <w:t>Труба 32</w:t>
            </w:r>
          </w:p>
        </w:tc>
        <w:tc>
          <w:tcPr>
            <w:tcW w:w="1517" w:type="pct"/>
            <w:tcBorders>
              <w:top w:val="single" w:sz="6" w:space="0" w:color="auto"/>
              <w:left w:val="single" w:sz="6" w:space="0" w:color="auto"/>
              <w:bottom w:val="single" w:sz="6" w:space="0" w:color="auto"/>
              <w:right w:val="single" w:sz="6" w:space="0" w:color="auto"/>
            </w:tcBorders>
            <w:vAlign w:val="center"/>
            <w:hideMark/>
          </w:tcPr>
          <w:p w:rsidR="00991091" w:rsidRP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Діаметр, мм32</w:t>
            </w:r>
          </w:p>
          <w:p w:rsidR="00991091" w:rsidRP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 xml:space="preserve"> Товщина стінки, мм4,4/5,4</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Внутрішній діаметр, мм23,2/21,2</w:t>
            </w:r>
          </w:p>
          <w:p w:rsidR="00991091" w:rsidRP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Використання</w:t>
            </w:r>
            <w:r>
              <w:rPr>
                <w:color w:val="1F1F1F"/>
                <w:sz w:val="20"/>
                <w:szCs w:val="20"/>
                <w:lang w:eastAsia="uk-UA"/>
              </w:rPr>
              <w:t xml:space="preserve">: </w:t>
            </w:r>
            <w:r w:rsidRPr="00991091">
              <w:rPr>
                <w:color w:val="1F1F1F"/>
                <w:sz w:val="20"/>
                <w:szCs w:val="20"/>
                <w:lang w:eastAsia="uk-UA"/>
              </w:rPr>
              <w:t xml:space="preserve"> для опалення</w:t>
            </w:r>
          </w:p>
          <w:p w:rsidR="00991091" w:rsidRP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Армування</w:t>
            </w:r>
            <w:r>
              <w:rPr>
                <w:color w:val="1F1F1F"/>
                <w:sz w:val="20"/>
                <w:szCs w:val="20"/>
                <w:lang w:eastAsia="uk-UA"/>
              </w:rPr>
              <w:t xml:space="preserve">: </w:t>
            </w:r>
            <w:r w:rsidRPr="00991091">
              <w:rPr>
                <w:color w:val="1F1F1F"/>
                <w:sz w:val="20"/>
                <w:szCs w:val="20"/>
                <w:lang w:eastAsia="uk-UA"/>
              </w:rPr>
              <w:t>Скловолокно</w:t>
            </w:r>
          </w:p>
          <w:p w:rsidR="00991091" w:rsidRP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Максимальний робочий тиск, Бар16/20</w:t>
            </w:r>
          </w:p>
          <w:p w:rsidR="00991091" w:rsidRP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
          <w:p w:rsidR="009B3673" w:rsidRPr="00A627FC" w:rsidRDefault="009B3673"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9B3673" w:rsidRPr="00A627FC" w:rsidRDefault="009B3673" w:rsidP="00A627FC">
            <w:pPr>
              <w:jc w:val="center"/>
              <w:rPr>
                <w:b/>
                <w:sz w:val="20"/>
                <w:szCs w:val="20"/>
              </w:rPr>
            </w:pPr>
            <w:r>
              <w:rPr>
                <w:b/>
                <w:sz w:val="20"/>
                <w:szCs w:val="20"/>
              </w:rPr>
              <w:t>м</w:t>
            </w:r>
          </w:p>
        </w:tc>
        <w:tc>
          <w:tcPr>
            <w:tcW w:w="935" w:type="pct"/>
            <w:tcBorders>
              <w:top w:val="single" w:sz="6" w:space="0" w:color="auto"/>
              <w:left w:val="single" w:sz="6" w:space="0" w:color="auto"/>
              <w:bottom w:val="single" w:sz="6" w:space="0" w:color="auto"/>
              <w:right w:val="single" w:sz="6" w:space="0" w:color="auto"/>
            </w:tcBorders>
            <w:vAlign w:val="center"/>
            <w:hideMark/>
          </w:tcPr>
          <w:p w:rsidR="009B3673" w:rsidRPr="00A627FC" w:rsidRDefault="009B3673" w:rsidP="007675A9">
            <w:pPr>
              <w:jc w:val="center"/>
              <w:rPr>
                <w:b/>
                <w:sz w:val="20"/>
                <w:szCs w:val="20"/>
              </w:rPr>
            </w:pPr>
            <w:r>
              <w:rPr>
                <w:b/>
                <w:sz w:val="20"/>
                <w:szCs w:val="20"/>
              </w:rPr>
              <w:t>50</w:t>
            </w:r>
          </w:p>
        </w:tc>
      </w:tr>
      <w:tr w:rsidR="009B3673"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9B3673" w:rsidRPr="009B3673" w:rsidRDefault="00991091" w:rsidP="007675A9">
            <w:pPr>
              <w:jc w:val="center"/>
              <w:rPr>
                <w:sz w:val="20"/>
                <w:szCs w:val="20"/>
              </w:rPr>
            </w:pPr>
            <w:r>
              <w:rPr>
                <w:sz w:val="20"/>
                <w:szCs w:val="20"/>
              </w:rPr>
              <w:t>Труба 25</w:t>
            </w:r>
          </w:p>
        </w:tc>
        <w:tc>
          <w:tcPr>
            <w:tcW w:w="1517" w:type="pct"/>
            <w:tcBorders>
              <w:top w:val="single" w:sz="6" w:space="0" w:color="auto"/>
              <w:left w:val="single" w:sz="6" w:space="0" w:color="auto"/>
              <w:bottom w:val="single" w:sz="6" w:space="0" w:color="auto"/>
              <w:right w:val="single" w:sz="6" w:space="0" w:color="auto"/>
            </w:tcBorders>
            <w:vAlign w:val="center"/>
            <w:hideMark/>
          </w:tcPr>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Перебіг труби</w:t>
            </w:r>
            <w:r>
              <w:rPr>
                <w:color w:val="1F1F1F"/>
                <w:sz w:val="20"/>
                <w:szCs w:val="20"/>
                <w:lang w:eastAsia="uk-UA"/>
              </w:rPr>
              <w:t>:</w:t>
            </w:r>
            <w:r w:rsidRPr="00991091">
              <w:rPr>
                <w:color w:val="1F1F1F"/>
                <w:sz w:val="20"/>
                <w:szCs w:val="20"/>
                <w:lang w:eastAsia="uk-UA"/>
              </w:rPr>
              <w:t>Круглий</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Зовнішній діаметр</w:t>
            </w:r>
            <w:r>
              <w:rPr>
                <w:color w:val="1F1F1F"/>
                <w:sz w:val="20"/>
                <w:szCs w:val="20"/>
                <w:lang w:eastAsia="uk-UA"/>
              </w:rPr>
              <w:t>:</w:t>
            </w:r>
            <w:r w:rsidRPr="00991091">
              <w:rPr>
                <w:color w:val="1F1F1F"/>
                <w:sz w:val="20"/>
                <w:szCs w:val="20"/>
                <w:lang w:eastAsia="uk-UA"/>
              </w:rPr>
              <w:t>25 мм</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Внутрішній діаметр</w:t>
            </w:r>
            <w:r>
              <w:rPr>
                <w:color w:val="1F1F1F"/>
                <w:sz w:val="20"/>
                <w:szCs w:val="20"/>
                <w:lang w:eastAsia="uk-UA"/>
              </w:rPr>
              <w:t>:</w:t>
            </w:r>
            <w:r w:rsidRPr="00991091">
              <w:rPr>
                <w:color w:val="1F1F1F"/>
                <w:sz w:val="20"/>
                <w:szCs w:val="20"/>
                <w:lang w:eastAsia="uk-UA"/>
              </w:rPr>
              <w:t>20.8 мм</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Товщина стінки труби</w:t>
            </w:r>
            <w:r>
              <w:rPr>
                <w:color w:val="1F1F1F"/>
                <w:sz w:val="20"/>
                <w:szCs w:val="20"/>
                <w:lang w:eastAsia="uk-UA"/>
              </w:rPr>
              <w:t>:</w:t>
            </w:r>
            <w:r w:rsidRPr="00991091">
              <w:rPr>
                <w:color w:val="1F1F1F"/>
                <w:sz w:val="20"/>
                <w:szCs w:val="20"/>
                <w:lang w:eastAsia="uk-UA"/>
              </w:rPr>
              <w:t>4.2 мм</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Армована труба</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roofErr w:type="spellStart"/>
            <w:r w:rsidRPr="00991091">
              <w:rPr>
                <w:color w:val="1F1F1F"/>
                <w:sz w:val="20"/>
                <w:szCs w:val="20"/>
                <w:lang w:eastAsia="uk-UA"/>
              </w:rPr>
              <w:t>Скловолокном</w:t>
            </w:r>
            <w:proofErr w:type="spellEnd"/>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Максимальна робоча температура</w:t>
            </w:r>
            <w:r>
              <w:rPr>
                <w:color w:val="1F1F1F"/>
                <w:sz w:val="20"/>
                <w:szCs w:val="20"/>
                <w:lang w:eastAsia="uk-UA"/>
              </w:rPr>
              <w:t>:</w:t>
            </w:r>
            <w:r w:rsidRPr="00991091">
              <w:rPr>
                <w:color w:val="1F1F1F"/>
                <w:sz w:val="20"/>
                <w:szCs w:val="20"/>
                <w:lang w:eastAsia="uk-UA"/>
              </w:rPr>
              <w:t>95 град.</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Максимальна короткочасно допустима температура</w:t>
            </w:r>
            <w:r>
              <w:rPr>
                <w:color w:val="1F1F1F"/>
                <w:sz w:val="20"/>
                <w:szCs w:val="20"/>
                <w:lang w:eastAsia="uk-UA"/>
              </w:rPr>
              <w:t>:</w:t>
            </w:r>
            <w:r w:rsidRPr="00991091">
              <w:rPr>
                <w:color w:val="1F1F1F"/>
                <w:sz w:val="20"/>
                <w:szCs w:val="20"/>
                <w:lang w:eastAsia="uk-UA"/>
              </w:rPr>
              <w:t>110 град.</w:t>
            </w:r>
          </w:p>
          <w:p w:rsid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Максимальний робочий тиск</w:t>
            </w:r>
            <w:r>
              <w:rPr>
                <w:color w:val="1F1F1F"/>
                <w:sz w:val="20"/>
                <w:szCs w:val="20"/>
                <w:lang w:eastAsia="uk-UA"/>
              </w:rPr>
              <w:t>:</w:t>
            </w:r>
          </w:p>
          <w:p w:rsidR="00991091" w:rsidRPr="00991091" w:rsidRDefault="00991091" w:rsidP="00991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991091">
              <w:rPr>
                <w:color w:val="1F1F1F"/>
                <w:sz w:val="20"/>
                <w:szCs w:val="20"/>
                <w:lang w:eastAsia="uk-UA"/>
              </w:rPr>
              <w:t>20 бар</w:t>
            </w:r>
          </w:p>
          <w:p w:rsidR="009B3673" w:rsidRPr="00991091" w:rsidRDefault="009B3673" w:rsidP="00991091">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9B3673" w:rsidRPr="00A627FC" w:rsidRDefault="00991091" w:rsidP="00A627FC">
            <w:pPr>
              <w:jc w:val="center"/>
              <w:rPr>
                <w:b/>
                <w:sz w:val="20"/>
                <w:szCs w:val="20"/>
              </w:rPr>
            </w:pPr>
            <w:r>
              <w:rPr>
                <w:b/>
                <w:sz w:val="20"/>
                <w:szCs w:val="20"/>
              </w:rPr>
              <w:t>м</w:t>
            </w:r>
          </w:p>
        </w:tc>
        <w:tc>
          <w:tcPr>
            <w:tcW w:w="935" w:type="pct"/>
            <w:tcBorders>
              <w:top w:val="single" w:sz="6" w:space="0" w:color="auto"/>
              <w:left w:val="single" w:sz="6" w:space="0" w:color="auto"/>
              <w:bottom w:val="single" w:sz="6" w:space="0" w:color="auto"/>
              <w:right w:val="single" w:sz="6" w:space="0" w:color="auto"/>
            </w:tcBorders>
            <w:vAlign w:val="center"/>
            <w:hideMark/>
          </w:tcPr>
          <w:p w:rsidR="009B3673" w:rsidRPr="00A627FC" w:rsidRDefault="00991091" w:rsidP="007675A9">
            <w:pPr>
              <w:jc w:val="center"/>
              <w:rPr>
                <w:b/>
                <w:sz w:val="20"/>
                <w:szCs w:val="20"/>
              </w:rPr>
            </w:pPr>
            <w:r>
              <w:rPr>
                <w:b/>
                <w:sz w:val="20"/>
                <w:szCs w:val="20"/>
              </w:rPr>
              <w:t>150</w:t>
            </w:r>
          </w:p>
        </w:tc>
      </w:tr>
      <w:tr w:rsidR="009B3673"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9B3673" w:rsidRPr="00991091" w:rsidRDefault="00991091" w:rsidP="007675A9">
            <w:pPr>
              <w:jc w:val="center"/>
              <w:rPr>
                <w:sz w:val="20"/>
                <w:szCs w:val="20"/>
              </w:rPr>
            </w:pPr>
            <w:r w:rsidRPr="00991091">
              <w:rPr>
                <w:sz w:val="20"/>
                <w:szCs w:val="20"/>
                <w:shd w:val="clear" w:color="auto" w:fill="FFFFFF"/>
              </w:rPr>
              <w:t xml:space="preserve">Комплект </w:t>
            </w:r>
            <w:proofErr w:type="spellStart"/>
            <w:r w:rsidRPr="00991091">
              <w:rPr>
                <w:sz w:val="20"/>
                <w:szCs w:val="20"/>
                <w:shd w:val="clear" w:color="auto" w:fill="FFFFFF"/>
              </w:rPr>
              <w:t>футорок</w:t>
            </w:r>
            <w:proofErr w:type="spellEnd"/>
            <w:r w:rsidRPr="00991091">
              <w:rPr>
                <w:sz w:val="20"/>
                <w:szCs w:val="20"/>
                <w:shd w:val="clear" w:color="auto" w:fill="FFFFFF"/>
              </w:rPr>
              <w:t xml:space="preserve"> універсальний 3/4″х1″ з 3-кронштейнами</w:t>
            </w:r>
          </w:p>
        </w:tc>
        <w:tc>
          <w:tcPr>
            <w:tcW w:w="1517" w:type="pct"/>
            <w:tcBorders>
              <w:top w:val="single" w:sz="6" w:space="0" w:color="auto"/>
              <w:left w:val="single" w:sz="6" w:space="0" w:color="auto"/>
              <w:bottom w:val="single" w:sz="6" w:space="0" w:color="auto"/>
              <w:right w:val="single" w:sz="6" w:space="0" w:color="auto"/>
            </w:tcBorders>
            <w:vAlign w:val="center"/>
            <w:hideMark/>
          </w:tcPr>
          <w:p w:rsidR="009B3673" w:rsidRPr="00991091" w:rsidRDefault="00991091" w:rsidP="00991091">
            <w:pPr>
              <w:rPr>
                <w:sz w:val="20"/>
                <w:szCs w:val="20"/>
                <w:shd w:val="clear" w:color="auto" w:fill="FFFFFF"/>
              </w:rPr>
            </w:pPr>
            <w:r w:rsidRPr="00991091">
              <w:rPr>
                <w:sz w:val="20"/>
                <w:szCs w:val="20"/>
                <w:shd w:val="clear" w:color="auto" w:fill="FFFFFF"/>
              </w:rPr>
              <w:t>Призначення: монтаж і підключення секційних (алюмінієвих/біметалевих) радіаторів до тепломережі.</w:t>
            </w:r>
          </w:p>
          <w:p w:rsidR="00991091" w:rsidRPr="00A627FC" w:rsidRDefault="00991091" w:rsidP="00991091">
            <w:pPr>
              <w:rPr>
                <w:b/>
                <w:sz w:val="20"/>
                <w:szCs w:val="20"/>
              </w:rPr>
            </w:pPr>
            <w:r w:rsidRPr="00991091">
              <w:rPr>
                <w:sz w:val="20"/>
                <w:szCs w:val="20"/>
                <w:shd w:val="clear" w:color="auto" w:fill="FFFFFF"/>
              </w:rPr>
              <w:t>• Матеріал: став, пластик</w:t>
            </w:r>
            <w:r w:rsidRPr="00991091">
              <w:rPr>
                <w:sz w:val="20"/>
                <w:szCs w:val="20"/>
              </w:rPr>
              <w:br/>
            </w:r>
            <w:r w:rsidRPr="00991091">
              <w:rPr>
                <w:sz w:val="20"/>
                <w:szCs w:val="20"/>
                <w:shd w:val="clear" w:color="auto" w:fill="FFFFFF"/>
              </w:rPr>
              <w:t>• Максимальна робоча температура: +110 °С</w:t>
            </w:r>
            <w:r w:rsidRPr="00991091">
              <w:rPr>
                <w:sz w:val="20"/>
                <w:szCs w:val="20"/>
              </w:rPr>
              <w:br/>
            </w:r>
            <w:r w:rsidRPr="00991091">
              <w:rPr>
                <w:sz w:val="20"/>
                <w:szCs w:val="20"/>
                <w:shd w:val="clear" w:color="auto" w:fill="FFFFFF"/>
              </w:rPr>
              <w:t xml:space="preserve">• </w:t>
            </w:r>
            <w:proofErr w:type="spellStart"/>
            <w:r w:rsidRPr="00991091">
              <w:rPr>
                <w:sz w:val="20"/>
                <w:szCs w:val="20"/>
                <w:shd w:val="clear" w:color="auto" w:fill="FFFFFF"/>
              </w:rPr>
              <w:t>Перехідник</w:t>
            </w:r>
            <w:proofErr w:type="spellEnd"/>
            <w:r w:rsidRPr="00991091">
              <w:rPr>
                <w:sz w:val="20"/>
                <w:szCs w:val="20"/>
                <w:shd w:val="clear" w:color="auto" w:fill="FFFFFF"/>
              </w:rPr>
              <w:t xml:space="preserve"> (дюйми) - 3/4″ВРх1″ЗР</w:t>
            </w:r>
            <w:r w:rsidRPr="00991091">
              <w:rPr>
                <w:sz w:val="20"/>
                <w:szCs w:val="20"/>
              </w:rPr>
              <w:br/>
            </w:r>
            <w:r w:rsidRPr="00991091">
              <w:rPr>
                <w:sz w:val="20"/>
                <w:szCs w:val="20"/>
                <w:shd w:val="clear" w:color="auto" w:fill="FFFFFF"/>
              </w:rPr>
              <w:t xml:space="preserve">• Розміри </w:t>
            </w:r>
            <w:proofErr w:type="spellStart"/>
            <w:r w:rsidRPr="00991091">
              <w:rPr>
                <w:sz w:val="20"/>
                <w:szCs w:val="20"/>
                <w:shd w:val="clear" w:color="auto" w:fill="FFFFFF"/>
              </w:rPr>
              <w:t>ВхШхД</w:t>
            </w:r>
            <w:proofErr w:type="spellEnd"/>
            <w:r w:rsidRPr="00991091">
              <w:rPr>
                <w:sz w:val="20"/>
                <w:szCs w:val="20"/>
                <w:shd w:val="clear" w:color="auto" w:fill="FFFFFF"/>
              </w:rPr>
              <w:t>: 150х100х20мм</w:t>
            </w:r>
            <w:r w:rsidRPr="00991091">
              <w:rPr>
                <w:sz w:val="20"/>
                <w:szCs w:val="20"/>
              </w:rPr>
              <w:br/>
            </w:r>
            <w:r w:rsidRPr="00991091">
              <w:rPr>
                <w:sz w:val="20"/>
                <w:szCs w:val="20"/>
                <w:shd w:val="clear" w:color="auto" w:fill="FFFFFF"/>
              </w:rPr>
              <w:t>• Максимальний робочий тиск: 32атм</w:t>
            </w:r>
            <w:r w:rsidRPr="00991091">
              <w:rPr>
                <w:sz w:val="20"/>
                <w:szCs w:val="20"/>
              </w:rPr>
              <w:br/>
            </w:r>
            <w:r w:rsidRPr="00991091">
              <w:rPr>
                <w:b/>
                <w:sz w:val="20"/>
                <w:szCs w:val="20"/>
                <w:shd w:val="clear" w:color="auto" w:fill="FFFFFF"/>
              </w:rPr>
              <w:t>Комплектація:</w:t>
            </w:r>
            <w:r w:rsidRPr="00991091">
              <w:rPr>
                <w:sz w:val="20"/>
                <w:szCs w:val="20"/>
              </w:rPr>
              <w:br/>
            </w:r>
            <w:r w:rsidRPr="00991091">
              <w:rPr>
                <w:sz w:val="20"/>
                <w:szCs w:val="20"/>
                <w:shd w:val="clear" w:color="auto" w:fill="FFFFFF"/>
              </w:rPr>
              <w:t xml:space="preserve">• </w:t>
            </w:r>
            <w:proofErr w:type="spellStart"/>
            <w:r w:rsidRPr="00991091">
              <w:rPr>
                <w:sz w:val="20"/>
                <w:szCs w:val="20"/>
                <w:shd w:val="clear" w:color="auto" w:fill="FFFFFF"/>
              </w:rPr>
              <w:t>Футорка</w:t>
            </w:r>
            <w:proofErr w:type="spellEnd"/>
            <w:r w:rsidRPr="00991091">
              <w:rPr>
                <w:sz w:val="20"/>
                <w:szCs w:val="20"/>
                <w:shd w:val="clear" w:color="auto" w:fill="FFFFFF"/>
              </w:rPr>
              <w:t xml:space="preserve"> ″S″ (</w:t>
            </w:r>
            <w:proofErr w:type="spellStart"/>
            <w:r w:rsidRPr="00991091">
              <w:rPr>
                <w:sz w:val="20"/>
                <w:szCs w:val="20"/>
                <w:shd w:val="clear" w:color="auto" w:fill="FFFFFF"/>
              </w:rPr>
              <w:t>перехідник</w:t>
            </w:r>
            <w:proofErr w:type="spellEnd"/>
            <w:r w:rsidRPr="00991091">
              <w:rPr>
                <w:sz w:val="20"/>
                <w:szCs w:val="20"/>
                <w:shd w:val="clear" w:color="auto" w:fill="FFFFFF"/>
              </w:rPr>
              <w:t>) з лівосторонньої різьбленням 3/4″ВРх1″ЗР- 2шт;</w:t>
            </w:r>
            <w:r w:rsidRPr="00991091">
              <w:rPr>
                <w:sz w:val="20"/>
                <w:szCs w:val="20"/>
              </w:rPr>
              <w:br/>
            </w:r>
            <w:r w:rsidRPr="00991091">
              <w:rPr>
                <w:sz w:val="20"/>
                <w:szCs w:val="20"/>
                <w:shd w:val="clear" w:color="auto" w:fill="FFFFFF"/>
              </w:rPr>
              <w:t xml:space="preserve">• </w:t>
            </w:r>
            <w:proofErr w:type="spellStart"/>
            <w:r w:rsidRPr="00991091">
              <w:rPr>
                <w:sz w:val="20"/>
                <w:szCs w:val="20"/>
                <w:shd w:val="clear" w:color="auto" w:fill="FFFFFF"/>
              </w:rPr>
              <w:t>Футорка</w:t>
            </w:r>
            <w:proofErr w:type="spellEnd"/>
            <w:r w:rsidRPr="00991091">
              <w:rPr>
                <w:sz w:val="20"/>
                <w:szCs w:val="20"/>
                <w:shd w:val="clear" w:color="auto" w:fill="FFFFFF"/>
              </w:rPr>
              <w:t xml:space="preserve"> ″D″ (</w:t>
            </w:r>
            <w:proofErr w:type="spellStart"/>
            <w:r w:rsidRPr="00991091">
              <w:rPr>
                <w:sz w:val="20"/>
                <w:szCs w:val="20"/>
                <w:shd w:val="clear" w:color="auto" w:fill="FFFFFF"/>
              </w:rPr>
              <w:t>перехідник</w:t>
            </w:r>
            <w:proofErr w:type="spellEnd"/>
            <w:r w:rsidRPr="00991091">
              <w:rPr>
                <w:sz w:val="20"/>
                <w:szCs w:val="20"/>
                <w:shd w:val="clear" w:color="auto" w:fill="FFFFFF"/>
              </w:rPr>
              <w:t>) з правобічної різьбленням 3/4″ВРх1″ЗР- 2шт;</w:t>
            </w:r>
            <w:r w:rsidRPr="00991091">
              <w:rPr>
                <w:sz w:val="20"/>
                <w:szCs w:val="20"/>
              </w:rPr>
              <w:br/>
            </w:r>
            <w:r w:rsidRPr="00991091">
              <w:rPr>
                <w:sz w:val="20"/>
                <w:szCs w:val="20"/>
                <w:shd w:val="clear" w:color="auto" w:fill="FFFFFF"/>
              </w:rPr>
              <w:t>• Заглушка 3/4″ЗР- 1шт;</w:t>
            </w:r>
            <w:r w:rsidRPr="00991091">
              <w:rPr>
                <w:sz w:val="20"/>
                <w:szCs w:val="20"/>
              </w:rPr>
              <w:br/>
            </w:r>
            <w:r w:rsidRPr="00991091">
              <w:rPr>
                <w:sz w:val="20"/>
                <w:szCs w:val="20"/>
                <w:shd w:val="clear" w:color="auto" w:fill="FFFFFF"/>
              </w:rPr>
              <w:t xml:space="preserve">• Ручний </w:t>
            </w:r>
            <w:proofErr w:type="spellStart"/>
            <w:r w:rsidRPr="00991091">
              <w:rPr>
                <w:sz w:val="20"/>
                <w:szCs w:val="20"/>
                <w:shd w:val="clear" w:color="auto" w:fill="FFFFFF"/>
              </w:rPr>
              <w:t>повітровідвідник</w:t>
            </w:r>
            <w:proofErr w:type="spellEnd"/>
            <w:r w:rsidRPr="00991091">
              <w:rPr>
                <w:sz w:val="20"/>
                <w:szCs w:val="20"/>
                <w:shd w:val="clear" w:color="auto" w:fill="FFFFFF"/>
              </w:rPr>
              <w:t xml:space="preserve"> (кран Маєвського) 3/4″ЗР- 1шт;</w:t>
            </w:r>
            <w:r w:rsidRPr="00991091">
              <w:rPr>
                <w:sz w:val="20"/>
                <w:szCs w:val="20"/>
              </w:rPr>
              <w:br/>
            </w:r>
            <w:r w:rsidRPr="00991091">
              <w:rPr>
                <w:sz w:val="20"/>
                <w:szCs w:val="20"/>
                <w:shd w:val="clear" w:color="auto" w:fill="FFFFFF"/>
              </w:rPr>
              <w:t xml:space="preserve">• Ключ для ручного </w:t>
            </w:r>
            <w:proofErr w:type="spellStart"/>
            <w:r w:rsidRPr="00991091">
              <w:rPr>
                <w:sz w:val="20"/>
                <w:szCs w:val="20"/>
                <w:shd w:val="clear" w:color="auto" w:fill="FFFFFF"/>
              </w:rPr>
              <w:t>воздухоотводчіка-</w:t>
            </w:r>
            <w:proofErr w:type="spellEnd"/>
            <w:r w:rsidRPr="00991091">
              <w:rPr>
                <w:sz w:val="20"/>
                <w:szCs w:val="20"/>
                <w:shd w:val="clear" w:color="auto" w:fill="FFFFFF"/>
              </w:rPr>
              <w:t xml:space="preserve"> 1шт;</w:t>
            </w:r>
            <w:r w:rsidRPr="00991091">
              <w:rPr>
                <w:sz w:val="20"/>
                <w:szCs w:val="20"/>
              </w:rPr>
              <w:br/>
            </w:r>
            <w:r w:rsidRPr="00991091">
              <w:rPr>
                <w:sz w:val="20"/>
                <w:szCs w:val="20"/>
                <w:shd w:val="clear" w:color="auto" w:fill="FFFFFF"/>
              </w:rPr>
              <w:t xml:space="preserve">• </w:t>
            </w:r>
            <w:proofErr w:type="spellStart"/>
            <w:r w:rsidRPr="00991091">
              <w:rPr>
                <w:sz w:val="20"/>
                <w:szCs w:val="20"/>
                <w:shd w:val="clear" w:color="auto" w:fill="FFFFFF"/>
              </w:rPr>
              <w:t>Штирьковий</w:t>
            </w:r>
            <w:proofErr w:type="spellEnd"/>
            <w:r w:rsidRPr="00991091">
              <w:rPr>
                <w:sz w:val="20"/>
                <w:szCs w:val="20"/>
                <w:shd w:val="clear" w:color="auto" w:fill="FFFFFF"/>
              </w:rPr>
              <w:t xml:space="preserve"> кронштейн Ø7х165мм- 3шт;</w:t>
            </w:r>
            <w:r w:rsidRPr="00991091">
              <w:rPr>
                <w:sz w:val="20"/>
                <w:szCs w:val="20"/>
              </w:rPr>
              <w:br/>
            </w:r>
            <w:r w:rsidRPr="00991091">
              <w:rPr>
                <w:sz w:val="20"/>
                <w:szCs w:val="20"/>
                <w:shd w:val="clear" w:color="auto" w:fill="FFFFFF"/>
              </w:rPr>
              <w:t>• Дюбель Ø10х80мм- 3шт;</w:t>
            </w:r>
            <w:r w:rsidRPr="00285095">
              <w:rPr>
                <w:rFonts w:ascii="Arial" w:hAnsi="Arial" w:cs="Arial"/>
                <w:sz w:val="18"/>
                <w:szCs w:val="18"/>
              </w:rPr>
              <w:br/>
            </w:r>
          </w:p>
        </w:tc>
        <w:tc>
          <w:tcPr>
            <w:tcW w:w="1089" w:type="pct"/>
            <w:tcBorders>
              <w:top w:val="single" w:sz="6" w:space="0" w:color="auto"/>
              <w:left w:val="single" w:sz="6" w:space="0" w:color="auto"/>
              <w:bottom w:val="single" w:sz="6" w:space="0" w:color="auto"/>
              <w:right w:val="single" w:sz="6" w:space="0" w:color="auto"/>
            </w:tcBorders>
            <w:vAlign w:val="center"/>
          </w:tcPr>
          <w:p w:rsidR="009B3673" w:rsidRPr="00A627FC" w:rsidRDefault="00991091"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B3673" w:rsidRPr="00A627FC" w:rsidRDefault="00991091" w:rsidP="007675A9">
            <w:pPr>
              <w:jc w:val="center"/>
              <w:rPr>
                <w:b/>
                <w:sz w:val="20"/>
                <w:szCs w:val="20"/>
              </w:rPr>
            </w:pPr>
            <w:r>
              <w:rPr>
                <w:b/>
                <w:sz w:val="20"/>
                <w:szCs w:val="20"/>
              </w:rPr>
              <w:t>28</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C54BB7" w:rsidRDefault="00991091" w:rsidP="007675A9">
            <w:pPr>
              <w:jc w:val="center"/>
              <w:rPr>
                <w:sz w:val="20"/>
                <w:szCs w:val="20"/>
              </w:rPr>
            </w:pPr>
            <w:r w:rsidRPr="00C54BB7">
              <w:rPr>
                <w:sz w:val="20"/>
                <w:szCs w:val="20"/>
              </w:rPr>
              <w:t>Льон сантехнічний</w:t>
            </w:r>
          </w:p>
        </w:tc>
        <w:tc>
          <w:tcPr>
            <w:tcW w:w="1517" w:type="pct"/>
            <w:tcBorders>
              <w:top w:val="single" w:sz="6" w:space="0" w:color="auto"/>
              <w:left w:val="single" w:sz="6" w:space="0" w:color="auto"/>
              <w:bottom w:val="single" w:sz="6" w:space="0" w:color="auto"/>
              <w:right w:val="single" w:sz="6" w:space="0" w:color="auto"/>
            </w:tcBorders>
            <w:vAlign w:val="center"/>
            <w:hideMark/>
          </w:tcPr>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Льон сантехнічний </w:t>
            </w:r>
            <w:r w:rsidRPr="00C54BB7">
              <w:rPr>
                <w:color w:val="1F1F1F"/>
                <w:sz w:val="20"/>
                <w:szCs w:val="20"/>
                <w:lang w:eastAsia="uk-UA"/>
              </w:rPr>
              <w:t xml:space="preserve"> може використовуватися при температурі до 120 ° С. Разом з пастою ущільнювача «UNIPAK» до 140 ° С.</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 Матеріал - льон</w:t>
            </w:r>
          </w:p>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C54BB7" w:rsidP="00A627FC">
            <w:pPr>
              <w:jc w:val="center"/>
              <w:rPr>
                <w:b/>
                <w:sz w:val="20"/>
                <w:szCs w:val="20"/>
              </w:rPr>
            </w:pPr>
            <w:proofErr w:type="spellStart"/>
            <w:r>
              <w:rPr>
                <w:b/>
                <w:sz w:val="20"/>
                <w:szCs w:val="20"/>
              </w:rPr>
              <w:t>гр</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C54BB7" w:rsidP="007675A9">
            <w:pPr>
              <w:jc w:val="center"/>
              <w:rPr>
                <w:b/>
                <w:sz w:val="20"/>
                <w:szCs w:val="20"/>
              </w:rPr>
            </w:pPr>
            <w:r>
              <w:rPr>
                <w:b/>
                <w:sz w:val="20"/>
                <w:szCs w:val="20"/>
              </w:rPr>
              <w:t>300</w:t>
            </w:r>
          </w:p>
        </w:tc>
      </w:tr>
      <w:tr w:rsidR="00991091"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991091" w:rsidRPr="00C54BB7" w:rsidRDefault="00C54BB7" w:rsidP="007675A9">
            <w:pPr>
              <w:jc w:val="center"/>
              <w:rPr>
                <w:sz w:val="20"/>
                <w:szCs w:val="20"/>
              </w:rPr>
            </w:pPr>
            <w:r w:rsidRPr="00C54BB7">
              <w:rPr>
                <w:sz w:val="20"/>
                <w:szCs w:val="20"/>
              </w:rPr>
              <w:t>Дюбель 6х60</w:t>
            </w:r>
          </w:p>
        </w:tc>
        <w:tc>
          <w:tcPr>
            <w:tcW w:w="1517" w:type="pct"/>
            <w:tcBorders>
              <w:top w:val="single" w:sz="6" w:space="0" w:color="auto"/>
              <w:left w:val="single" w:sz="6" w:space="0" w:color="auto"/>
              <w:bottom w:val="single" w:sz="6" w:space="0" w:color="auto"/>
              <w:right w:val="single" w:sz="6" w:space="0" w:color="auto"/>
            </w:tcBorders>
            <w:vAlign w:val="center"/>
            <w:hideMark/>
          </w:tcPr>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Довжина:</w:t>
            </w:r>
            <w:r>
              <w:rPr>
                <w:color w:val="1F1F1F"/>
                <w:sz w:val="20"/>
                <w:szCs w:val="20"/>
                <w:lang w:eastAsia="uk-UA"/>
              </w:rPr>
              <w:t xml:space="preserve"> </w:t>
            </w:r>
            <w:r w:rsidRPr="00C54BB7">
              <w:rPr>
                <w:color w:val="1F1F1F"/>
                <w:sz w:val="20"/>
                <w:szCs w:val="20"/>
                <w:lang w:eastAsia="uk-UA"/>
              </w:rPr>
              <w:t>60 мм</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Діаметр:</w:t>
            </w:r>
            <w:r>
              <w:rPr>
                <w:color w:val="1F1F1F"/>
                <w:sz w:val="20"/>
                <w:szCs w:val="20"/>
                <w:lang w:eastAsia="uk-UA"/>
              </w:rPr>
              <w:t xml:space="preserve"> </w:t>
            </w:r>
            <w:r w:rsidRPr="00C54BB7">
              <w:rPr>
                <w:color w:val="1F1F1F"/>
                <w:sz w:val="20"/>
                <w:szCs w:val="20"/>
                <w:lang w:eastAsia="uk-UA"/>
              </w:rPr>
              <w:t>6 мм</w:t>
            </w:r>
          </w:p>
          <w:p w:rsid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Діаметр свердління:</w:t>
            </w:r>
            <w:r>
              <w:rPr>
                <w:color w:val="1F1F1F"/>
                <w:sz w:val="20"/>
                <w:szCs w:val="20"/>
                <w:lang w:eastAsia="uk-UA"/>
              </w:rPr>
              <w:t xml:space="preserve"> </w:t>
            </w:r>
            <w:r w:rsidRPr="00C54BB7">
              <w:rPr>
                <w:color w:val="1F1F1F"/>
                <w:sz w:val="20"/>
                <w:szCs w:val="20"/>
                <w:lang w:eastAsia="uk-UA"/>
              </w:rPr>
              <w:t>6 мм</w:t>
            </w:r>
          </w:p>
          <w:p w:rsid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Матеріал:</w:t>
            </w:r>
            <w:r>
              <w:rPr>
                <w:color w:val="1F1F1F"/>
                <w:sz w:val="20"/>
                <w:szCs w:val="20"/>
                <w:lang w:eastAsia="uk-UA"/>
              </w:rPr>
              <w:t xml:space="preserve"> </w:t>
            </w:r>
            <w:r w:rsidRPr="00C54BB7">
              <w:rPr>
                <w:color w:val="1F1F1F"/>
                <w:sz w:val="20"/>
                <w:szCs w:val="20"/>
                <w:lang w:eastAsia="uk-UA"/>
              </w:rPr>
              <w:t>поліпропілен,</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 xml:space="preserve"> сталь</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lastRenderedPageBreak/>
              <w:t>Технічний опис:</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30; цинк жовтий; хрестоподібний (PZ)</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Тип: ударний</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Тип головки: потайна</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Матеріал установки:</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для бетону,</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 xml:space="preserve"> для повнотілої цегли,</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для натурального каменю</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
          <w:p w:rsidR="00991091" w:rsidRPr="00A627FC" w:rsidRDefault="00991091"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991091" w:rsidRPr="00A627FC" w:rsidRDefault="00C54BB7" w:rsidP="00A627FC">
            <w:pPr>
              <w:jc w:val="center"/>
              <w:rPr>
                <w:b/>
                <w:sz w:val="20"/>
                <w:szCs w:val="20"/>
              </w:rPr>
            </w:pPr>
            <w:proofErr w:type="spellStart"/>
            <w:r>
              <w:rPr>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91091" w:rsidRPr="00A627FC" w:rsidRDefault="00C54BB7" w:rsidP="007675A9">
            <w:pPr>
              <w:jc w:val="center"/>
              <w:rPr>
                <w:b/>
                <w:sz w:val="20"/>
                <w:szCs w:val="20"/>
              </w:rPr>
            </w:pPr>
            <w:r>
              <w:rPr>
                <w:b/>
                <w:sz w:val="20"/>
                <w:szCs w:val="20"/>
              </w:rPr>
              <w:t>500</w:t>
            </w:r>
          </w:p>
        </w:tc>
      </w:tr>
      <w:tr w:rsidR="00991091"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991091" w:rsidRPr="00C54BB7" w:rsidRDefault="00C54BB7" w:rsidP="007675A9">
            <w:pPr>
              <w:jc w:val="center"/>
              <w:rPr>
                <w:sz w:val="20"/>
                <w:szCs w:val="20"/>
              </w:rPr>
            </w:pPr>
            <w:r w:rsidRPr="00C54BB7">
              <w:rPr>
                <w:sz w:val="20"/>
                <w:szCs w:val="20"/>
              </w:rPr>
              <w:lastRenderedPageBreak/>
              <w:t>Дюбель 8х60</w:t>
            </w:r>
          </w:p>
        </w:tc>
        <w:tc>
          <w:tcPr>
            <w:tcW w:w="1517" w:type="pct"/>
            <w:tcBorders>
              <w:top w:val="single" w:sz="6" w:space="0" w:color="auto"/>
              <w:left w:val="single" w:sz="6" w:space="0" w:color="auto"/>
              <w:bottom w:val="single" w:sz="6" w:space="0" w:color="auto"/>
              <w:right w:val="single" w:sz="6" w:space="0" w:color="auto"/>
            </w:tcBorders>
            <w:vAlign w:val="center"/>
            <w:hideMark/>
          </w:tcPr>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Довжина: 60 мм</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Діаметр: 8 мм</w:t>
            </w:r>
          </w:p>
          <w:p w:rsid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Діаметр свердління: 8 мм</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Матеріал:</w:t>
            </w:r>
            <w:r>
              <w:rPr>
                <w:color w:val="1F1F1F"/>
                <w:sz w:val="20"/>
                <w:szCs w:val="20"/>
                <w:lang w:eastAsia="uk-UA"/>
              </w:rPr>
              <w:t xml:space="preserve"> </w:t>
            </w:r>
            <w:r w:rsidRPr="00C54BB7">
              <w:rPr>
                <w:color w:val="1F1F1F"/>
                <w:sz w:val="20"/>
                <w:szCs w:val="20"/>
                <w:lang w:eastAsia="uk-UA"/>
              </w:rPr>
              <w:t>поліпропілен,сталь</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Технічний опис:20; цинк жовтий; хрестоподібний (PZ)</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Тип:</w:t>
            </w:r>
            <w:r w:rsidR="007803EB">
              <w:rPr>
                <w:color w:val="1F1F1F"/>
                <w:sz w:val="20"/>
                <w:szCs w:val="20"/>
                <w:lang w:eastAsia="uk-UA"/>
              </w:rPr>
              <w:t xml:space="preserve"> </w:t>
            </w:r>
            <w:r w:rsidRPr="00C54BB7">
              <w:rPr>
                <w:color w:val="1F1F1F"/>
                <w:sz w:val="20"/>
                <w:szCs w:val="20"/>
                <w:lang w:eastAsia="uk-UA"/>
              </w:rPr>
              <w:t>ударний</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Тип головки:потайна</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Матеріал установки:</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 xml:space="preserve"> для бетону,</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 xml:space="preserve"> для повнотілої цегли,</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54BB7">
              <w:rPr>
                <w:color w:val="1F1F1F"/>
                <w:sz w:val="20"/>
                <w:szCs w:val="20"/>
                <w:lang w:eastAsia="uk-UA"/>
              </w:rPr>
              <w:t xml:space="preserve"> для натурального каменю</w:t>
            </w:r>
          </w:p>
          <w:p w:rsidR="00C54BB7" w:rsidRPr="00C54BB7" w:rsidRDefault="00C54BB7" w:rsidP="00C54B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
          <w:p w:rsidR="00991091" w:rsidRPr="00A627FC" w:rsidRDefault="00991091"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991091" w:rsidRPr="00A627FC" w:rsidRDefault="00C54BB7"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91091" w:rsidRPr="00A627FC" w:rsidRDefault="00C54BB7" w:rsidP="007675A9">
            <w:pPr>
              <w:jc w:val="center"/>
              <w:rPr>
                <w:b/>
                <w:sz w:val="20"/>
                <w:szCs w:val="20"/>
              </w:rPr>
            </w:pPr>
            <w:r>
              <w:rPr>
                <w:b/>
                <w:sz w:val="20"/>
                <w:szCs w:val="20"/>
              </w:rPr>
              <w:t>200</w:t>
            </w:r>
          </w:p>
        </w:tc>
      </w:tr>
      <w:tr w:rsidR="00991091"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991091" w:rsidRPr="007803EB" w:rsidRDefault="007803EB" w:rsidP="007675A9">
            <w:pPr>
              <w:jc w:val="center"/>
              <w:rPr>
                <w:sz w:val="20"/>
                <w:szCs w:val="20"/>
              </w:rPr>
            </w:pPr>
            <w:r w:rsidRPr="007803EB">
              <w:rPr>
                <w:sz w:val="20"/>
                <w:szCs w:val="20"/>
              </w:rPr>
              <w:t>Кріплення одинарне 63мм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Максимальна температура робочого середовища</w:t>
            </w:r>
            <w:r>
              <w:rPr>
                <w:color w:val="01011B"/>
                <w:sz w:val="20"/>
                <w:szCs w:val="20"/>
                <w:lang w:eastAsia="uk-UA"/>
              </w:rPr>
              <w:t xml:space="preserve">: </w:t>
            </w:r>
            <w:r w:rsidRPr="007803EB">
              <w:rPr>
                <w:color w:val="01011B"/>
                <w:sz w:val="20"/>
                <w:szCs w:val="20"/>
                <w:lang w:eastAsia="uk-UA"/>
              </w:rPr>
              <w:t>95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Максимальний діаметр обтискання</w:t>
            </w:r>
            <w:r>
              <w:rPr>
                <w:color w:val="01011B"/>
                <w:sz w:val="20"/>
                <w:szCs w:val="20"/>
                <w:lang w:eastAsia="uk-UA"/>
              </w:rPr>
              <w:t xml:space="preserve">: </w:t>
            </w:r>
            <w:r w:rsidRPr="007803EB">
              <w:rPr>
                <w:color w:val="01011B"/>
                <w:sz w:val="20"/>
                <w:szCs w:val="20"/>
                <w:lang w:eastAsia="uk-UA"/>
              </w:rPr>
              <w:t>63 мм</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Мінімальна температура робочого середовища</w:t>
            </w:r>
            <w:r>
              <w:rPr>
                <w:color w:val="01011B"/>
                <w:sz w:val="20"/>
                <w:szCs w:val="20"/>
                <w:lang w:eastAsia="uk-UA"/>
              </w:rPr>
              <w:t xml:space="preserve">: </w:t>
            </w:r>
            <w:r w:rsidRPr="007803EB">
              <w:rPr>
                <w:color w:val="01011B"/>
                <w:sz w:val="20"/>
                <w:szCs w:val="20"/>
                <w:lang w:eastAsia="uk-UA"/>
              </w:rPr>
              <w:t>20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Сфера застосування хомута</w:t>
            </w:r>
            <w:r>
              <w:rPr>
                <w:color w:val="01011B"/>
                <w:sz w:val="20"/>
                <w:szCs w:val="20"/>
                <w:lang w:eastAsia="uk-UA"/>
              </w:rPr>
              <w:t>:</w:t>
            </w:r>
          </w:p>
          <w:p w:rsidR="007803EB" w:rsidRPr="007803EB" w:rsidRDefault="007803EB" w:rsidP="007803EB">
            <w:pPr>
              <w:rPr>
                <w:color w:val="01011B"/>
                <w:sz w:val="20"/>
                <w:szCs w:val="20"/>
                <w:lang w:eastAsia="uk-UA"/>
              </w:rPr>
            </w:pPr>
            <w:r w:rsidRPr="007803EB">
              <w:rPr>
                <w:color w:val="01011B"/>
                <w:sz w:val="20"/>
                <w:szCs w:val="20"/>
                <w:lang w:eastAsia="uk-UA"/>
              </w:rPr>
              <w:t>Для труб</w:t>
            </w:r>
          </w:p>
          <w:p w:rsidR="007803EB" w:rsidRPr="007803EB" w:rsidRDefault="007803EB" w:rsidP="007803EB">
            <w:pPr>
              <w:numPr>
                <w:ilvl w:val="1"/>
                <w:numId w:val="47"/>
              </w:numPr>
              <w:suppressAutoHyphens w:val="0"/>
              <w:autoSpaceDE/>
              <w:ind w:left="0"/>
              <w:rPr>
                <w:color w:val="01011B"/>
                <w:sz w:val="20"/>
                <w:szCs w:val="20"/>
                <w:lang w:eastAsia="uk-UA"/>
              </w:rPr>
            </w:pPr>
            <w:proofErr w:type="spellStart"/>
            <w:r w:rsidRPr="007803EB">
              <w:rPr>
                <w:color w:val="01011B"/>
                <w:sz w:val="20"/>
                <w:szCs w:val="20"/>
                <w:lang w:eastAsia="uk-UA"/>
              </w:rPr>
              <w:t>Фіттинг</w:t>
            </w:r>
            <w:proofErr w:type="spellEnd"/>
            <w:r>
              <w:rPr>
                <w:color w:val="01011B"/>
                <w:sz w:val="20"/>
                <w:szCs w:val="20"/>
                <w:lang w:eastAsia="uk-UA"/>
              </w:rPr>
              <w:t>:</w:t>
            </w:r>
            <w:r w:rsidRPr="007803EB">
              <w:rPr>
                <w:color w:val="01011B"/>
                <w:sz w:val="20"/>
                <w:szCs w:val="20"/>
                <w:lang w:eastAsia="uk-UA"/>
              </w:rPr>
              <w:t>Кріпити</w:t>
            </w:r>
          </w:p>
          <w:p w:rsidR="00991091" w:rsidRPr="00A627FC" w:rsidRDefault="00991091"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991091" w:rsidRPr="00A627FC" w:rsidRDefault="007803EB"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91091" w:rsidRPr="00A627FC" w:rsidRDefault="007803EB" w:rsidP="007675A9">
            <w:pPr>
              <w:jc w:val="center"/>
              <w:rPr>
                <w:b/>
                <w:sz w:val="20"/>
                <w:szCs w:val="20"/>
              </w:rPr>
            </w:pPr>
            <w:r>
              <w:rPr>
                <w:b/>
                <w:sz w:val="20"/>
                <w:szCs w:val="20"/>
              </w:rPr>
              <w:t>10</w:t>
            </w:r>
          </w:p>
        </w:tc>
      </w:tr>
      <w:tr w:rsidR="00C54BB7"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C54BB7" w:rsidRPr="00A627FC" w:rsidRDefault="007803EB" w:rsidP="007675A9">
            <w:pPr>
              <w:jc w:val="center"/>
              <w:rPr>
                <w:b/>
                <w:sz w:val="20"/>
                <w:szCs w:val="20"/>
              </w:rPr>
            </w:pPr>
            <w:r>
              <w:rPr>
                <w:sz w:val="20"/>
                <w:szCs w:val="20"/>
              </w:rPr>
              <w:t>Кріплення одинарне 40</w:t>
            </w:r>
            <w:r w:rsidRPr="007803EB">
              <w:rPr>
                <w:sz w:val="20"/>
                <w:szCs w:val="20"/>
              </w:rPr>
              <w:t>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Максимальна температура робочого середовища</w:t>
            </w:r>
            <w:r>
              <w:rPr>
                <w:color w:val="01011B"/>
                <w:sz w:val="20"/>
                <w:szCs w:val="20"/>
                <w:lang w:eastAsia="uk-UA"/>
              </w:rPr>
              <w:t xml:space="preserve">: </w:t>
            </w:r>
            <w:r w:rsidRPr="007803EB">
              <w:rPr>
                <w:color w:val="01011B"/>
                <w:sz w:val="20"/>
                <w:szCs w:val="20"/>
                <w:lang w:eastAsia="uk-UA"/>
              </w:rPr>
              <w:t>95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Максимальний діаметр обтискання</w:t>
            </w:r>
            <w:r>
              <w:rPr>
                <w:color w:val="01011B"/>
                <w:sz w:val="20"/>
                <w:szCs w:val="20"/>
                <w:lang w:eastAsia="uk-UA"/>
              </w:rPr>
              <w:t>:</w:t>
            </w:r>
            <w:r w:rsidRPr="007803EB">
              <w:rPr>
                <w:color w:val="01011B"/>
                <w:sz w:val="20"/>
                <w:szCs w:val="20"/>
                <w:lang w:eastAsia="uk-UA"/>
              </w:rPr>
              <w:t>40 мм</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Мінімальна температура робочого середовища</w:t>
            </w:r>
            <w:r>
              <w:rPr>
                <w:color w:val="01011B"/>
                <w:sz w:val="20"/>
                <w:szCs w:val="20"/>
                <w:lang w:eastAsia="uk-UA"/>
              </w:rPr>
              <w:t>:</w:t>
            </w:r>
            <w:r w:rsidRPr="007803EB">
              <w:rPr>
                <w:color w:val="01011B"/>
                <w:sz w:val="20"/>
                <w:szCs w:val="20"/>
                <w:lang w:eastAsia="uk-UA"/>
              </w:rPr>
              <w:t>20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Сфера застосування хомута</w:t>
            </w:r>
            <w:r>
              <w:rPr>
                <w:color w:val="01011B"/>
                <w:sz w:val="20"/>
                <w:szCs w:val="20"/>
                <w:lang w:eastAsia="uk-UA"/>
              </w:rPr>
              <w:t>:</w:t>
            </w:r>
          </w:p>
          <w:p w:rsidR="007803EB" w:rsidRPr="007803EB" w:rsidRDefault="007803EB" w:rsidP="007803EB">
            <w:pPr>
              <w:rPr>
                <w:color w:val="01011B"/>
                <w:sz w:val="20"/>
                <w:szCs w:val="20"/>
                <w:lang w:eastAsia="uk-UA"/>
              </w:rPr>
            </w:pPr>
            <w:r w:rsidRPr="007803EB">
              <w:rPr>
                <w:color w:val="01011B"/>
                <w:sz w:val="20"/>
                <w:szCs w:val="20"/>
                <w:lang w:eastAsia="uk-UA"/>
              </w:rPr>
              <w:t>Для труб</w:t>
            </w:r>
          </w:p>
          <w:p w:rsidR="007803EB" w:rsidRPr="007803EB" w:rsidRDefault="007803EB" w:rsidP="007803EB">
            <w:pPr>
              <w:numPr>
                <w:ilvl w:val="1"/>
                <w:numId w:val="47"/>
              </w:numPr>
              <w:suppressAutoHyphens w:val="0"/>
              <w:autoSpaceDE/>
              <w:ind w:left="0"/>
              <w:rPr>
                <w:color w:val="01011B"/>
                <w:sz w:val="20"/>
                <w:szCs w:val="20"/>
                <w:lang w:eastAsia="uk-UA"/>
              </w:rPr>
            </w:pPr>
            <w:proofErr w:type="spellStart"/>
            <w:r w:rsidRPr="007803EB">
              <w:rPr>
                <w:color w:val="01011B"/>
                <w:sz w:val="20"/>
                <w:szCs w:val="20"/>
                <w:lang w:eastAsia="uk-UA"/>
              </w:rPr>
              <w:t>Фіттинг</w:t>
            </w:r>
            <w:proofErr w:type="spellEnd"/>
            <w:r>
              <w:rPr>
                <w:color w:val="01011B"/>
                <w:sz w:val="20"/>
                <w:szCs w:val="20"/>
                <w:lang w:eastAsia="uk-UA"/>
              </w:rPr>
              <w:t>:</w:t>
            </w:r>
            <w:r w:rsidRPr="007803EB">
              <w:rPr>
                <w:color w:val="01011B"/>
                <w:sz w:val="20"/>
                <w:szCs w:val="20"/>
                <w:lang w:eastAsia="uk-UA"/>
              </w:rPr>
              <w:t>Кріпити</w:t>
            </w:r>
          </w:p>
          <w:p w:rsidR="00C54BB7" w:rsidRPr="00A627FC" w:rsidRDefault="00C54BB7"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C54BB7" w:rsidRPr="00A627FC" w:rsidRDefault="007803EB"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C54BB7" w:rsidRPr="00A627FC" w:rsidRDefault="007803EB" w:rsidP="007675A9">
            <w:pPr>
              <w:jc w:val="center"/>
              <w:rPr>
                <w:b/>
                <w:sz w:val="20"/>
                <w:szCs w:val="20"/>
              </w:rPr>
            </w:pPr>
            <w:r>
              <w:rPr>
                <w:b/>
                <w:sz w:val="20"/>
                <w:szCs w:val="20"/>
              </w:rPr>
              <w:t>100</w:t>
            </w:r>
          </w:p>
        </w:tc>
      </w:tr>
      <w:tr w:rsidR="00C54BB7"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C54BB7" w:rsidRPr="00A627FC" w:rsidRDefault="007803EB" w:rsidP="007675A9">
            <w:pPr>
              <w:jc w:val="center"/>
              <w:rPr>
                <w:b/>
                <w:sz w:val="20"/>
                <w:szCs w:val="20"/>
              </w:rPr>
            </w:pPr>
            <w:r>
              <w:rPr>
                <w:sz w:val="20"/>
                <w:szCs w:val="20"/>
              </w:rPr>
              <w:t>Кріплення одинарне 32</w:t>
            </w:r>
            <w:r w:rsidRPr="007803EB">
              <w:rPr>
                <w:sz w:val="20"/>
                <w:szCs w:val="20"/>
              </w:rPr>
              <w:t>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Максимальна температура робочого середовища</w:t>
            </w:r>
            <w:r>
              <w:rPr>
                <w:color w:val="01011B"/>
                <w:sz w:val="20"/>
                <w:szCs w:val="20"/>
                <w:lang w:eastAsia="uk-UA"/>
              </w:rPr>
              <w:t xml:space="preserve">: </w:t>
            </w:r>
            <w:r w:rsidRPr="007803EB">
              <w:rPr>
                <w:color w:val="01011B"/>
                <w:sz w:val="20"/>
                <w:szCs w:val="20"/>
                <w:lang w:eastAsia="uk-UA"/>
              </w:rPr>
              <w:t>95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Максимальний діаметр обтискання</w:t>
            </w:r>
            <w:r>
              <w:rPr>
                <w:color w:val="01011B"/>
                <w:sz w:val="20"/>
                <w:szCs w:val="20"/>
                <w:lang w:eastAsia="uk-UA"/>
              </w:rPr>
              <w:t>:32</w:t>
            </w:r>
            <w:r w:rsidRPr="007803EB">
              <w:rPr>
                <w:color w:val="01011B"/>
                <w:sz w:val="20"/>
                <w:szCs w:val="20"/>
                <w:lang w:eastAsia="uk-UA"/>
              </w:rPr>
              <w:t xml:space="preserve"> мм</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Мінімальна температура робочого середовища</w:t>
            </w:r>
            <w:r>
              <w:rPr>
                <w:color w:val="01011B"/>
                <w:sz w:val="20"/>
                <w:szCs w:val="20"/>
                <w:lang w:eastAsia="uk-UA"/>
              </w:rPr>
              <w:t>:</w:t>
            </w:r>
            <w:r w:rsidRPr="007803EB">
              <w:rPr>
                <w:color w:val="01011B"/>
                <w:sz w:val="20"/>
                <w:szCs w:val="20"/>
                <w:lang w:eastAsia="uk-UA"/>
              </w:rPr>
              <w:t>20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Сфера застосування хомута</w:t>
            </w:r>
            <w:r>
              <w:rPr>
                <w:color w:val="01011B"/>
                <w:sz w:val="20"/>
                <w:szCs w:val="20"/>
                <w:lang w:eastAsia="uk-UA"/>
              </w:rPr>
              <w:t>:</w:t>
            </w:r>
          </w:p>
          <w:p w:rsidR="007803EB" w:rsidRPr="007803EB" w:rsidRDefault="007803EB" w:rsidP="007803EB">
            <w:pPr>
              <w:rPr>
                <w:color w:val="01011B"/>
                <w:sz w:val="20"/>
                <w:szCs w:val="20"/>
                <w:lang w:eastAsia="uk-UA"/>
              </w:rPr>
            </w:pPr>
            <w:r w:rsidRPr="007803EB">
              <w:rPr>
                <w:color w:val="01011B"/>
                <w:sz w:val="20"/>
                <w:szCs w:val="20"/>
                <w:lang w:eastAsia="uk-UA"/>
              </w:rPr>
              <w:t>Для труб</w:t>
            </w:r>
          </w:p>
          <w:p w:rsidR="007803EB" w:rsidRPr="007803EB" w:rsidRDefault="007803EB" w:rsidP="007803EB">
            <w:pPr>
              <w:numPr>
                <w:ilvl w:val="1"/>
                <w:numId w:val="47"/>
              </w:numPr>
              <w:suppressAutoHyphens w:val="0"/>
              <w:autoSpaceDE/>
              <w:ind w:left="0"/>
              <w:rPr>
                <w:color w:val="01011B"/>
                <w:sz w:val="20"/>
                <w:szCs w:val="20"/>
                <w:lang w:eastAsia="uk-UA"/>
              </w:rPr>
            </w:pPr>
            <w:proofErr w:type="spellStart"/>
            <w:r w:rsidRPr="007803EB">
              <w:rPr>
                <w:color w:val="01011B"/>
                <w:sz w:val="20"/>
                <w:szCs w:val="20"/>
                <w:lang w:eastAsia="uk-UA"/>
              </w:rPr>
              <w:t>Фіттинг</w:t>
            </w:r>
            <w:proofErr w:type="spellEnd"/>
            <w:r>
              <w:rPr>
                <w:color w:val="01011B"/>
                <w:sz w:val="20"/>
                <w:szCs w:val="20"/>
                <w:lang w:eastAsia="uk-UA"/>
              </w:rPr>
              <w:t>:</w:t>
            </w:r>
            <w:r w:rsidRPr="007803EB">
              <w:rPr>
                <w:color w:val="01011B"/>
                <w:sz w:val="20"/>
                <w:szCs w:val="20"/>
                <w:lang w:eastAsia="uk-UA"/>
              </w:rPr>
              <w:t>Кріпити</w:t>
            </w:r>
          </w:p>
          <w:p w:rsidR="00C54BB7" w:rsidRPr="00A627FC" w:rsidRDefault="00C54BB7"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C54BB7" w:rsidRPr="00A627FC" w:rsidRDefault="007803EB"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C54BB7" w:rsidRPr="00A627FC" w:rsidRDefault="007803EB" w:rsidP="007675A9">
            <w:pPr>
              <w:jc w:val="center"/>
              <w:rPr>
                <w:b/>
                <w:sz w:val="20"/>
                <w:szCs w:val="20"/>
              </w:rPr>
            </w:pPr>
            <w:r>
              <w:rPr>
                <w:b/>
                <w:sz w:val="20"/>
                <w:szCs w:val="20"/>
              </w:rPr>
              <w:t>100</w:t>
            </w:r>
          </w:p>
        </w:tc>
      </w:tr>
      <w:tr w:rsidR="00C54BB7"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C54BB7" w:rsidRPr="00A627FC" w:rsidRDefault="007803EB" w:rsidP="007675A9">
            <w:pPr>
              <w:jc w:val="center"/>
              <w:rPr>
                <w:b/>
                <w:sz w:val="20"/>
                <w:szCs w:val="20"/>
              </w:rPr>
            </w:pPr>
            <w:r>
              <w:rPr>
                <w:sz w:val="20"/>
                <w:szCs w:val="20"/>
              </w:rPr>
              <w:t>Кріплення одинарне 25</w:t>
            </w:r>
            <w:r w:rsidRPr="007803EB">
              <w:rPr>
                <w:sz w:val="20"/>
                <w:szCs w:val="20"/>
              </w:rPr>
              <w:t>мм</w:t>
            </w:r>
          </w:p>
        </w:tc>
        <w:tc>
          <w:tcPr>
            <w:tcW w:w="1517" w:type="pct"/>
            <w:tcBorders>
              <w:top w:val="single" w:sz="6" w:space="0" w:color="auto"/>
              <w:left w:val="single" w:sz="6" w:space="0" w:color="auto"/>
              <w:bottom w:val="single" w:sz="6" w:space="0" w:color="auto"/>
              <w:right w:val="single" w:sz="6" w:space="0" w:color="auto"/>
            </w:tcBorders>
            <w:vAlign w:val="center"/>
            <w:hideMark/>
          </w:tcPr>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Максимальна температура робочого середовища</w:t>
            </w:r>
            <w:r>
              <w:rPr>
                <w:color w:val="01011B"/>
                <w:sz w:val="20"/>
                <w:szCs w:val="20"/>
                <w:lang w:eastAsia="uk-UA"/>
              </w:rPr>
              <w:t xml:space="preserve">: </w:t>
            </w:r>
            <w:r w:rsidRPr="007803EB">
              <w:rPr>
                <w:color w:val="01011B"/>
                <w:sz w:val="20"/>
                <w:szCs w:val="20"/>
                <w:lang w:eastAsia="uk-UA"/>
              </w:rPr>
              <w:t>95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Максимальний діаметр обтискання</w:t>
            </w:r>
            <w:r>
              <w:rPr>
                <w:color w:val="01011B"/>
                <w:sz w:val="20"/>
                <w:szCs w:val="20"/>
                <w:lang w:eastAsia="uk-UA"/>
              </w:rPr>
              <w:t>:25</w:t>
            </w:r>
            <w:r w:rsidRPr="007803EB">
              <w:rPr>
                <w:color w:val="01011B"/>
                <w:sz w:val="20"/>
                <w:szCs w:val="20"/>
                <w:lang w:eastAsia="uk-UA"/>
              </w:rPr>
              <w:t xml:space="preserve"> мм</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Мінімальна температура робочого середовища</w:t>
            </w:r>
            <w:r>
              <w:rPr>
                <w:color w:val="01011B"/>
                <w:sz w:val="20"/>
                <w:szCs w:val="20"/>
                <w:lang w:eastAsia="uk-UA"/>
              </w:rPr>
              <w:t>:</w:t>
            </w:r>
            <w:r w:rsidRPr="007803EB">
              <w:rPr>
                <w:color w:val="01011B"/>
                <w:sz w:val="20"/>
                <w:szCs w:val="20"/>
                <w:lang w:eastAsia="uk-UA"/>
              </w:rPr>
              <w:t>20 град.</w:t>
            </w:r>
          </w:p>
          <w:p w:rsidR="007803EB" w:rsidRPr="007803EB" w:rsidRDefault="007803EB" w:rsidP="007803EB">
            <w:pPr>
              <w:numPr>
                <w:ilvl w:val="1"/>
                <w:numId w:val="47"/>
              </w:numPr>
              <w:suppressAutoHyphens w:val="0"/>
              <w:autoSpaceDE/>
              <w:ind w:left="0"/>
              <w:rPr>
                <w:color w:val="01011B"/>
                <w:sz w:val="20"/>
                <w:szCs w:val="20"/>
                <w:lang w:eastAsia="uk-UA"/>
              </w:rPr>
            </w:pPr>
            <w:r w:rsidRPr="007803EB">
              <w:rPr>
                <w:color w:val="01011B"/>
                <w:sz w:val="20"/>
                <w:szCs w:val="20"/>
                <w:lang w:eastAsia="uk-UA"/>
              </w:rPr>
              <w:t>Сфера застосування хомута</w:t>
            </w:r>
            <w:r>
              <w:rPr>
                <w:color w:val="01011B"/>
                <w:sz w:val="20"/>
                <w:szCs w:val="20"/>
                <w:lang w:eastAsia="uk-UA"/>
              </w:rPr>
              <w:t>:</w:t>
            </w:r>
          </w:p>
          <w:p w:rsidR="007803EB" w:rsidRPr="007803EB" w:rsidRDefault="007803EB" w:rsidP="007803EB">
            <w:pPr>
              <w:rPr>
                <w:color w:val="01011B"/>
                <w:sz w:val="20"/>
                <w:szCs w:val="20"/>
                <w:lang w:eastAsia="uk-UA"/>
              </w:rPr>
            </w:pPr>
            <w:r w:rsidRPr="007803EB">
              <w:rPr>
                <w:color w:val="01011B"/>
                <w:sz w:val="20"/>
                <w:szCs w:val="20"/>
                <w:lang w:eastAsia="uk-UA"/>
              </w:rPr>
              <w:t>Для труб</w:t>
            </w:r>
          </w:p>
          <w:p w:rsidR="007803EB" w:rsidRPr="007803EB" w:rsidRDefault="007803EB" w:rsidP="007803EB">
            <w:pPr>
              <w:numPr>
                <w:ilvl w:val="1"/>
                <w:numId w:val="47"/>
              </w:numPr>
              <w:suppressAutoHyphens w:val="0"/>
              <w:autoSpaceDE/>
              <w:ind w:left="0"/>
              <w:rPr>
                <w:color w:val="01011B"/>
                <w:sz w:val="20"/>
                <w:szCs w:val="20"/>
                <w:lang w:eastAsia="uk-UA"/>
              </w:rPr>
            </w:pPr>
            <w:proofErr w:type="spellStart"/>
            <w:r w:rsidRPr="007803EB">
              <w:rPr>
                <w:color w:val="01011B"/>
                <w:sz w:val="20"/>
                <w:szCs w:val="20"/>
                <w:lang w:eastAsia="uk-UA"/>
              </w:rPr>
              <w:lastRenderedPageBreak/>
              <w:t>Фіттинг</w:t>
            </w:r>
            <w:proofErr w:type="spellEnd"/>
            <w:r>
              <w:rPr>
                <w:color w:val="01011B"/>
                <w:sz w:val="20"/>
                <w:szCs w:val="20"/>
                <w:lang w:eastAsia="uk-UA"/>
              </w:rPr>
              <w:t>:</w:t>
            </w:r>
            <w:r w:rsidRPr="007803EB">
              <w:rPr>
                <w:color w:val="01011B"/>
                <w:sz w:val="20"/>
                <w:szCs w:val="20"/>
                <w:lang w:eastAsia="uk-UA"/>
              </w:rPr>
              <w:t>Кріпити</w:t>
            </w:r>
          </w:p>
          <w:p w:rsidR="00C54BB7" w:rsidRPr="00A627FC" w:rsidRDefault="00C54BB7"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C54BB7" w:rsidRPr="00A627FC" w:rsidRDefault="007803EB" w:rsidP="00A627FC">
            <w:pPr>
              <w:jc w:val="center"/>
              <w:rPr>
                <w:b/>
                <w:sz w:val="20"/>
                <w:szCs w:val="20"/>
              </w:rPr>
            </w:pPr>
            <w:proofErr w:type="spellStart"/>
            <w:r>
              <w:rPr>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C54BB7" w:rsidRPr="00A627FC" w:rsidRDefault="007803EB" w:rsidP="007675A9">
            <w:pPr>
              <w:jc w:val="center"/>
              <w:rPr>
                <w:b/>
                <w:sz w:val="20"/>
                <w:szCs w:val="20"/>
              </w:rPr>
            </w:pPr>
            <w:r>
              <w:rPr>
                <w:b/>
                <w:sz w:val="20"/>
                <w:szCs w:val="20"/>
              </w:rPr>
              <w:t>300</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906A6" w:rsidP="007675A9">
            <w:pPr>
              <w:jc w:val="center"/>
              <w:rPr>
                <w:b/>
                <w:sz w:val="20"/>
                <w:szCs w:val="20"/>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906A6" w:rsidP="007675A9">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906A6" w:rsidP="00A627FC">
            <w:pPr>
              <w:jc w:val="center"/>
              <w:rPr>
                <w:b/>
                <w:sz w:val="20"/>
                <w:szCs w:val="20"/>
              </w:rPr>
            </w:pPr>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D906A6" w:rsidP="007675A9">
            <w:pPr>
              <w:jc w:val="center"/>
              <w:rPr>
                <w:b/>
                <w:sz w:val="20"/>
                <w:szCs w:val="20"/>
              </w:rPr>
            </w:pPr>
          </w:p>
        </w:tc>
      </w:tr>
    </w:tbl>
    <w:p w:rsidR="00FC1865" w:rsidRDefault="00FC1865" w:rsidP="00FC1865">
      <w:pPr>
        <w:pStyle w:val="Standard"/>
        <w:jc w:val="both"/>
        <w:rPr>
          <w:bCs/>
          <w:lang w:val="uk-UA" w:eastAsia="uk-UA"/>
        </w:rPr>
      </w:pPr>
    </w:p>
    <w:p w:rsidR="002B45BE" w:rsidRDefault="002B45BE" w:rsidP="002B45BE">
      <w:pPr>
        <w:jc w:val="both"/>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Pr="006B26A3" w:rsidRDefault="002B45BE" w:rsidP="00DD4606">
      <w:pPr>
        <w:suppressAutoHyphens w:val="0"/>
        <w:autoSpaceDE/>
        <w:ind w:left="426" w:hanging="426"/>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sidRPr="00DD4606">
        <w:rPr>
          <w:b/>
          <w:lang w:eastAsia="uk-UA"/>
        </w:rPr>
        <w:t>ПОРІВНЯЛЬНУ ТАБЛИЦЮ</w:t>
      </w:r>
      <w:r>
        <w:rPr>
          <w:lang w:eastAsia="uk-UA"/>
        </w:rPr>
        <w:t xml:space="preserve"> </w:t>
      </w:r>
      <w:r w:rsidRPr="00A41083">
        <w:rPr>
          <w:lang w:eastAsia="uk-UA"/>
        </w:rPr>
        <w:t xml:space="preserve">технічних характеристик запропонованого ним та заявленого </w:t>
      </w:r>
      <w:r w:rsidR="00DD4606">
        <w:rPr>
          <w:lang w:eastAsia="uk-UA"/>
        </w:rPr>
        <w:t xml:space="preserve">    1.</w:t>
      </w:r>
      <w:r w:rsidRPr="00A41083">
        <w:rPr>
          <w:lang w:eastAsia="uk-UA"/>
        </w:rPr>
        <w:t>Замовником предмета закупівлі</w:t>
      </w:r>
      <w:r w:rsidRPr="006B26A3">
        <w:rPr>
          <w:lang w:eastAsia="uk-UA"/>
        </w:rPr>
        <w:t xml:space="preserve">. </w:t>
      </w:r>
      <w:r w:rsidRPr="00DD4606">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w:t>
      </w:r>
      <w:r w:rsidR="00113B6F">
        <w:rPr>
          <w:color w:val="000000"/>
          <w:lang w:eastAsia="uk-UA"/>
        </w:rPr>
        <w:t>за рахунок Учасника</w:t>
      </w:r>
      <w:r w:rsidR="002B45BE" w:rsidRPr="004F3D34">
        <w:rPr>
          <w:color w:val="000000"/>
          <w:lang w:eastAsia="uk-UA"/>
        </w:rPr>
        <w:t xml:space="preserve">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BB762B" w:rsidRPr="003804E1" w:rsidRDefault="002B45BE" w:rsidP="003804E1">
      <w:pPr>
        <w:pStyle w:val="aff3"/>
        <w:suppressAutoHyphens w:val="0"/>
        <w:autoSpaceDE/>
        <w:ind w:left="426"/>
        <w:contextualSpacing/>
        <w:jc w:val="both"/>
        <w:rPr>
          <w:color w:val="000000"/>
          <w:lang w:eastAsia="uk-UA"/>
        </w:rPr>
      </w:pPr>
      <w:r>
        <w:rPr>
          <w:color w:val="000000"/>
          <w:lang w:eastAsia="uk-UA"/>
        </w:rPr>
        <w:t xml:space="preserve"> </w:t>
      </w:r>
      <w:r w:rsidR="003804E1">
        <w:rPr>
          <w:color w:val="000000"/>
          <w:lang w:eastAsia="uk-UA"/>
        </w:rPr>
        <w:t xml:space="preserve">                    </w:t>
      </w:r>
      <w:r w:rsidR="00BB762B">
        <w:rPr>
          <w:b/>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9E38C6" w:rsidRPr="00016F65" w:rsidRDefault="00BB762B" w:rsidP="00016F65">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r>
        <w:rPr>
          <w:rFonts w:eastAsia="Calibri"/>
          <w:b/>
          <w:bCs/>
        </w:rPr>
        <w:br w:type="page"/>
      </w:r>
    </w:p>
    <w:p w:rsidR="00B355AE" w:rsidRDefault="00B355AE" w:rsidP="009E38C6">
      <w:pPr>
        <w:jc w:val="right"/>
        <w:rPr>
          <w:b/>
          <w:bCs/>
        </w:rPr>
      </w:pPr>
    </w:p>
    <w:p w:rsidR="009E38C6" w:rsidRDefault="009E38C6" w:rsidP="009E38C6">
      <w:pPr>
        <w:jc w:val="right"/>
        <w:rPr>
          <w:b/>
          <w:bCs/>
        </w:rPr>
      </w:pPr>
      <w:r w:rsidRPr="00262241">
        <w:rPr>
          <w:b/>
          <w:bCs/>
        </w:rPr>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D06C2E">
      <w:pgSz w:w="12240" w:h="15840"/>
      <w:pgMar w:top="284" w:right="758" w:bottom="851"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D6" w:rsidRDefault="00533FD6">
      <w:r>
        <w:separator/>
      </w:r>
    </w:p>
  </w:endnote>
  <w:endnote w:type="continuationSeparator" w:id="0">
    <w:p w:rsidR="00533FD6" w:rsidRDefault="0053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D6" w:rsidRDefault="00533FD6">
      <w:r>
        <w:separator/>
      </w:r>
    </w:p>
  </w:footnote>
  <w:footnote w:type="continuationSeparator" w:id="0">
    <w:p w:rsidR="00533FD6" w:rsidRDefault="0053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1D86B06"/>
    <w:multiLevelType w:val="multilevel"/>
    <w:tmpl w:val="34F8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8">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AD09D8"/>
    <w:multiLevelType w:val="multilevel"/>
    <w:tmpl w:val="831C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BD6DC2"/>
    <w:multiLevelType w:val="multilevel"/>
    <w:tmpl w:val="0D28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5">
    <w:nsid w:val="35F6598D"/>
    <w:multiLevelType w:val="multilevel"/>
    <w:tmpl w:val="7758D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7">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8">
    <w:nsid w:val="3CFD053C"/>
    <w:multiLevelType w:val="multilevel"/>
    <w:tmpl w:val="F74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0">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3BC113B"/>
    <w:multiLevelType w:val="multilevel"/>
    <w:tmpl w:val="936E9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840905"/>
    <w:multiLevelType w:val="multilevel"/>
    <w:tmpl w:val="5CF0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F4661C"/>
    <w:multiLevelType w:val="multilevel"/>
    <w:tmpl w:val="25B03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8">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40">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1">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43">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45">
    <w:nsid w:val="7A2E0B44"/>
    <w:multiLevelType w:val="multilevel"/>
    <w:tmpl w:val="B660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47">
    <w:nsid w:val="7FAE03C3"/>
    <w:multiLevelType w:val="multilevel"/>
    <w:tmpl w:val="F4E8F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0"/>
  </w:num>
  <w:num w:numId="5">
    <w:abstractNumId w:val="13"/>
  </w:num>
  <w:num w:numId="6">
    <w:abstractNumId w:val="43"/>
  </w:num>
  <w:num w:numId="7">
    <w:abstractNumId w:val="26"/>
  </w:num>
  <w:num w:numId="8">
    <w:abstractNumId w:val="37"/>
  </w:num>
  <w:num w:numId="9">
    <w:abstractNumId w:val="27"/>
  </w:num>
  <w:num w:numId="10">
    <w:abstractNumId w:val="16"/>
  </w:num>
  <w:num w:numId="11">
    <w:abstractNumId w:val="46"/>
  </w:num>
  <w:num w:numId="12">
    <w:abstractNumId w:val="10"/>
  </w:num>
  <w:num w:numId="13">
    <w:abstractNumId w:val="40"/>
  </w:num>
  <w:num w:numId="14">
    <w:abstractNumId w:val="36"/>
  </w:num>
  <w:num w:numId="15">
    <w:abstractNumId w:val="35"/>
  </w:num>
  <w:num w:numId="16">
    <w:abstractNumId w:val="7"/>
  </w:num>
  <w:num w:numId="17">
    <w:abstractNumId w:val="24"/>
  </w:num>
  <w:num w:numId="18">
    <w:abstractNumId w:val="11"/>
  </w:num>
  <w:num w:numId="19">
    <w:abstractNumId w:val="8"/>
  </w:num>
  <w:num w:numId="20">
    <w:abstractNumId w:val="15"/>
  </w:num>
  <w:num w:numId="21">
    <w:abstractNumId w:val="17"/>
  </w:num>
  <w:num w:numId="22">
    <w:abstractNumId w:val="9"/>
  </w:num>
  <w:num w:numId="23">
    <w:abstractNumId w:val="29"/>
  </w:num>
  <w:num w:numId="24">
    <w:abstractNumId w:val="22"/>
  </w:num>
  <w:num w:numId="25">
    <w:abstractNumId w:val="30"/>
  </w:num>
  <w:num w:numId="26">
    <w:abstractNumId w:val="12"/>
  </w:num>
  <w:num w:numId="27">
    <w:abstractNumId w:val="14"/>
  </w:num>
  <w:num w:numId="28">
    <w:abstractNumId w:val="38"/>
  </w:num>
  <w:num w:numId="29">
    <w:abstractNumId w:val="31"/>
  </w:num>
  <w:num w:numId="30">
    <w:abstractNumId w:val="41"/>
  </w:num>
  <w:num w:numId="31">
    <w:abstractNumId w:val="21"/>
  </w:num>
  <w:num w:numId="32">
    <w:abstractNumId w:val="44"/>
  </w:num>
  <w:num w:numId="33">
    <w:abstractNumId w:val="6"/>
  </w:num>
  <w:num w:numId="34">
    <w:abstractNumId w:val="18"/>
  </w:num>
  <w:num w:numId="35">
    <w:abstractNumId w:val="39"/>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9"/>
  </w:num>
  <w:num w:numId="39">
    <w:abstractNumId w:val="28"/>
  </w:num>
  <w:num w:numId="40">
    <w:abstractNumId w:val="45"/>
  </w:num>
  <w:num w:numId="41">
    <w:abstractNumId w:val="34"/>
  </w:num>
  <w:num w:numId="42">
    <w:abstractNumId w:val="5"/>
  </w:num>
  <w:num w:numId="43">
    <w:abstractNumId w:val="25"/>
  </w:num>
  <w:num w:numId="44">
    <w:abstractNumId w:val="32"/>
  </w:num>
  <w:num w:numId="45">
    <w:abstractNumId w:val="33"/>
  </w:num>
  <w:num w:numId="46">
    <w:abstractNumId w:val="47"/>
  </w:num>
  <w:num w:numId="47">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6F65"/>
    <w:rsid w:val="0001799F"/>
    <w:rsid w:val="0002436E"/>
    <w:rsid w:val="00024E85"/>
    <w:rsid w:val="000273B4"/>
    <w:rsid w:val="00033F17"/>
    <w:rsid w:val="0003799A"/>
    <w:rsid w:val="00040089"/>
    <w:rsid w:val="00044A43"/>
    <w:rsid w:val="0004573C"/>
    <w:rsid w:val="00055F48"/>
    <w:rsid w:val="000567AB"/>
    <w:rsid w:val="0005681F"/>
    <w:rsid w:val="00062FF2"/>
    <w:rsid w:val="00067058"/>
    <w:rsid w:val="00071F3F"/>
    <w:rsid w:val="000721BD"/>
    <w:rsid w:val="000751B2"/>
    <w:rsid w:val="00076BDB"/>
    <w:rsid w:val="00081D30"/>
    <w:rsid w:val="00082C87"/>
    <w:rsid w:val="000901DB"/>
    <w:rsid w:val="0009472B"/>
    <w:rsid w:val="0009620C"/>
    <w:rsid w:val="000970C0"/>
    <w:rsid w:val="000A0D0C"/>
    <w:rsid w:val="000A2550"/>
    <w:rsid w:val="000A735E"/>
    <w:rsid w:val="000A7EF5"/>
    <w:rsid w:val="000B1A34"/>
    <w:rsid w:val="000B1E01"/>
    <w:rsid w:val="000B5886"/>
    <w:rsid w:val="000B70AA"/>
    <w:rsid w:val="000C36F1"/>
    <w:rsid w:val="000C4EAB"/>
    <w:rsid w:val="000C783E"/>
    <w:rsid w:val="000D3C76"/>
    <w:rsid w:val="000D41F3"/>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3B6F"/>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180"/>
    <w:rsid w:val="00174E9D"/>
    <w:rsid w:val="00175EF1"/>
    <w:rsid w:val="0018145A"/>
    <w:rsid w:val="00182778"/>
    <w:rsid w:val="00185EEC"/>
    <w:rsid w:val="00187ABD"/>
    <w:rsid w:val="00190297"/>
    <w:rsid w:val="001917E1"/>
    <w:rsid w:val="00192C19"/>
    <w:rsid w:val="001937A3"/>
    <w:rsid w:val="001A6EF9"/>
    <w:rsid w:val="001B1296"/>
    <w:rsid w:val="001B325E"/>
    <w:rsid w:val="001B4886"/>
    <w:rsid w:val="001B659B"/>
    <w:rsid w:val="001C02AF"/>
    <w:rsid w:val="001C0AE6"/>
    <w:rsid w:val="001C4E8D"/>
    <w:rsid w:val="001D0066"/>
    <w:rsid w:val="001D041B"/>
    <w:rsid w:val="001D0D27"/>
    <w:rsid w:val="001D0FB4"/>
    <w:rsid w:val="001D50F4"/>
    <w:rsid w:val="001E4ACA"/>
    <w:rsid w:val="001E6BE9"/>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4F5E"/>
    <w:rsid w:val="00275A08"/>
    <w:rsid w:val="00277673"/>
    <w:rsid w:val="0028653C"/>
    <w:rsid w:val="00290887"/>
    <w:rsid w:val="00297AD8"/>
    <w:rsid w:val="002A3334"/>
    <w:rsid w:val="002A6A75"/>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04E1"/>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0179F"/>
    <w:rsid w:val="00410D42"/>
    <w:rsid w:val="004157FE"/>
    <w:rsid w:val="0041661A"/>
    <w:rsid w:val="00430471"/>
    <w:rsid w:val="0043456F"/>
    <w:rsid w:val="004425C5"/>
    <w:rsid w:val="00452ADB"/>
    <w:rsid w:val="004556C7"/>
    <w:rsid w:val="00457C90"/>
    <w:rsid w:val="00462018"/>
    <w:rsid w:val="00462FBA"/>
    <w:rsid w:val="0046301B"/>
    <w:rsid w:val="00467803"/>
    <w:rsid w:val="0047540B"/>
    <w:rsid w:val="00476C5B"/>
    <w:rsid w:val="004839A8"/>
    <w:rsid w:val="00486272"/>
    <w:rsid w:val="004A6563"/>
    <w:rsid w:val="004A6CD9"/>
    <w:rsid w:val="004A77DD"/>
    <w:rsid w:val="004B1FB3"/>
    <w:rsid w:val="004B523B"/>
    <w:rsid w:val="004B54B2"/>
    <w:rsid w:val="004B6297"/>
    <w:rsid w:val="004B6C86"/>
    <w:rsid w:val="004C4BF9"/>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33FD6"/>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6"/>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03E78"/>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03EB"/>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87E12"/>
    <w:rsid w:val="00892870"/>
    <w:rsid w:val="00893B81"/>
    <w:rsid w:val="00896348"/>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1091"/>
    <w:rsid w:val="00996C2A"/>
    <w:rsid w:val="00996D68"/>
    <w:rsid w:val="009A1668"/>
    <w:rsid w:val="009A214C"/>
    <w:rsid w:val="009A5D39"/>
    <w:rsid w:val="009A693D"/>
    <w:rsid w:val="009B1388"/>
    <w:rsid w:val="009B27CA"/>
    <w:rsid w:val="009B3673"/>
    <w:rsid w:val="009B5174"/>
    <w:rsid w:val="009B5918"/>
    <w:rsid w:val="009B63BE"/>
    <w:rsid w:val="009C2B8B"/>
    <w:rsid w:val="009C3B69"/>
    <w:rsid w:val="009C4753"/>
    <w:rsid w:val="009D4BC8"/>
    <w:rsid w:val="009D5739"/>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5C7C"/>
    <w:rsid w:val="00A46B07"/>
    <w:rsid w:val="00A47127"/>
    <w:rsid w:val="00A47359"/>
    <w:rsid w:val="00A544D3"/>
    <w:rsid w:val="00A55AF2"/>
    <w:rsid w:val="00A56780"/>
    <w:rsid w:val="00A60EC7"/>
    <w:rsid w:val="00A627FC"/>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3B2"/>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16823"/>
    <w:rsid w:val="00B2265E"/>
    <w:rsid w:val="00B24E01"/>
    <w:rsid w:val="00B25C7F"/>
    <w:rsid w:val="00B30AA2"/>
    <w:rsid w:val="00B310F5"/>
    <w:rsid w:val="00B33F2F"/>
    <w:rsid w:val="00B355AE"/>
    <w:rsid w:val="00B40917"/>
    <w:rsid w:val="00B529A1"/>
    <w:rsid w:val="00B544C5"/>
    <w:rsid w:val="00B54601"/>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3A3C"/>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01AF"/>
    <w:rsid w:val="00C01875"/>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1F2A"/>
    <w:rsid w:val="00C425B1"/>
    <w:rsid w:val="00C45FD0"/>
    <w:rsid w:val="00C46BFB"/>
    <w:rsid w:val="00C5004A"/>
    <w:rsid w:val="00C54BB7"/>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95204"/>
    <w:rsid w:val="00CA245C"/>
    <w:rsid w:val="00CA390C"/>
    <w:rsid w:val="00CA490A"/>
    <w:rsid w:val="00CA7723"/>
    <w:rsid w:val="00CB2FE4"/>
    <w:rsid w:val="00CB3108"/>
    <w:rsid w:val="00CB38D4"/>
    <w:rsid w:val="00CB56D1"/>
    <w:rsid w:val="00CC21B2"/>
    <w:rsid w:val="00CC2A04"/>
    <w:rsid w:val="00CC50EC"/>
    <w:rsid w:val="00CC5150"/>
    <w:rsid w:val="00CC6439"/>
    <w:rsid w:val="00CE15C8"/>
    <w:rsid w:val="00CE195A"/>
    <w:rsid w:val="00CE33DF"/>
    <w:rsid w:val="00CE534F"/>
    <w:rsid w:val="00CE7555"/>
    <w:rsid w:val="00CF00E4"/>
    <w:rsid w:val="00CF50B3"/>
    <w:rsid w:val="00D02858"/>
    <w:rsid w:val="00D04FF3"/>
    <w:rsid w:val="00D06C2E"/>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06A6"/>
    <w:rsid w:val="00D979AB"/>
    <w:rsid w:val="00DA20B1"/>
    <w:rsid w:val="00DA27C6"/>
    <w:rsid w:val="00DB35CE"/>
    <w:rsid w:val="00DC25AE"/>
    <w:rsid w:val="00DC3EB5"/>
    <w:rsid w:val="00DC497C"/>
    <w:rsid w:val="00DC4ACA"/>
    <w:rsid w:val="00DC5507"/>
    <w:rsid w:val="00DC6E57"/>
    <w:rsid w:val="00DD0330"/>
    <w:rsid w:val="00DD20A3"/>
    <w:rsid w:val="00DD2E43"/>
    <w:rsid w:val="00DD4606"/>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67087"/>
    <w:rsid w:val="00E7564D"/>
    <w:rsid w:val="00E821F0"/>
    <w:rsid w:val="00E86C8D"/>
    <w:rsid w:val="00E910A8"/>
    <w:rsid w:val="00EA150E"/>
    <w:rsid w:val="00EA535F"/>
    <w:rsid w:val="00EA5F3E"/>
    <w:rsid w:val="00EA7B88"/>
    <w:rsid w:val="00EB056C"/>
    <w:rsid w:val="00EC22BD"/>
    <w:rsid w:val="00EC2BA1"/>
    <w:rsid w:val="00EC32D7"/>
    <w:rsid w:val="00EC354C"/>
    <w:rsid w:val="00EC3DAE"/>
    <w:rsid w:val="00EC72DF"/>
    <w:rsid w:val="00ED0724"/>
    <w:rsid w:val="00ED65DB"/>
    <w:rsid w:val="00EE3390"/>
    <w:rsid w:val="00EE4C25"/>
    <w:rsid w:val="00EE6824"/>
    <w:rsid w:val="00EE76B3"/>
    <w:rsid w:val="00EF1E56"/>
    <w:rsid w:val="00EF346B"/>
    <w:rsid w:val="00EF4815"/>
    <w:rsid w:val="00EF7582"/>
    <w:rsid w:val="00EF79F1"/>
    <w:rsid w:val="00F00012"/>
    <w:rsid w:val="00F0217A"/>
    <w:rsid w:val="00F042DF"/>
    <w:rsid w:val="00F1389C"/>
    <w:rsid w:val="00F13F25"/>
    <w:rsid w:val="00F170B5"/>
    <w:rsid w:val="00F1765C"/>
    <w:rsid w:val="00F20AC6"/>
    <w:rsid w:val="00F2105F"/>
    <w:rsid w:val="00F22491"/>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0DA4"/>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 w:type="character" w:customStyle="1" w:styleId="y2iqfc">
    <w:name w:val="y2iqfc"/>
    <w:basedOn w:val="a1"/>
    <w:rsid w:val="00A627FC"/>
  </w:style>
  <w:style w:type="character" w:styleId="afff6">
    <w:name w:val="Placeholder Text"/>
    <w:basedOn w:val="a1"/>
    <w:uiPriority w:val="99"/>
    <w:semiHidden/>
    <w:rsid w:val="00CF50B3"/>
    <w:rPr>
      <w:color w:val="808080"/>
    </w:rPr>
  </w:style>
</w:styles>
</file>

<file path=word/webSettings.xml><?xml version="1.0" encoding="utf-8"?>
<w:webSettings xmlns:r="http://schemas.openxmlformats.org/officeDocument/2006/relationships" xmlns:w="http://schemas.openxmlformats.org/wordprocessingml/2006/main">
  <w:divs>
    <w:div w:id="18969424">
      <w:bodyDiv w:val="1"/>
      <w:marLeft w:val="0"/>
      <w:marRight w:val="0"/>
      <w:marTop w:val="0"/>
      <w:marBottom w:val="0"/>
      <w:divBdr>
        <w:top w:val="none" w:sz="0" w:space="0" w:color="auto"/>
        <w:left w:val="none" w:sz="0" w:space="0" w:color="auto"/>
        <w:bottom w:val="none" w:sz="0" w:space="0" w:color="auto"/>
        <w:right w:val="none" w:sz="0" w:space="0" w:color="auto"/>
      </w:divBdr>
    </w:div>
    <w:div w:id="27990276">
      <w:bodyDiv w:val="1"/>
      <w:marLeft w:val="0"/>
      <w:marRight w:val="0"/>
      <w:marTop w:val="0"/>
      <w:marBottom w:val="0"/>
      <w:divBdr>
        <w:top w:val="none" w:sz="0" w:space="0" w:color="auto"/>
        <w:left w:val="none" w:sz="0" w:space="0" w:color="auto"/>
        <w:bottom w:val="none" w:sz="0" w:space="0" w:color="auto"/>
        <w:right w:val="none" w:sz="0" w:space="0" w:color="auto"/>
      </w:divBdr>
    </w:div>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130683006">
      <w:bodyDiv w:val="1"/>
      <w:marLeft w:val="0"/>
      <w:marRight w:val="0"/>
      <w:marTop w:val="0"/>
      <w:marBottom w:val="0"/>
      <w:divBdr>
        <w:top w:val="none" w:sz="0" w:space="0" w:color="auto"/>
        <w:left w:val="none" w:sz="0" w:space="0" w:color="auto"/>
        <w:bottom w:val="none" w:sz="0" w:space="0" w:color="auto"/>
        <w:right w:val="none" w:sz="0" w:space="0" w:color="auto"/>
      </w:divBdr>
    </w:div>
    <w:div w:id="168373742">
      <w:bodyDiv w:val="1"/>
      <w:marLeft w:val="0"/>
      <w:marRight w:val="0"/>
      <w:marTop w:val="0"/>
      <w:marBottom w:val="0"/>
      <w:divBdr>
        <w:top w:val="none" w:sz="0" w:space="0" w:color="auto"/>
        <w:left w:val="none" w:sz="0" w:space="0" w:color="auto"/>
        <w:bottom w:val="none" w:sz="0" w:space="0" w:color="auto"/>
        <w:right w:val="none" w:sz="0" w:space="0" w:color="auto"/>
      </w:divBdr>
    </w:div>
    <w:div w:id="171916642">
      <w:bodyDiv w:val="1"/>
      <w:marLeft w:val="0"/>
      <w:marRight w:val="0"/>
      <w:marTop w:val="0"/>
      <w:marBottom w:val="0"/>
      <w:divBdr>
        <w:top w:val="none" w:sz="0" w:space="0" w:color="auto"/>
        <w:left w:val="none" w:sz="0" w:space="0" w:color="auto"/>
        <w:bottom w:val="none" w:sz="0" w:space="0" w:color="auto"/>
        <w:right w:val="none" w:sz="0" w:space="0" w:color="auto"/>
      </w:divBdr>
    </w:div>
    <w:div w:id="184055454">
      <w:bodyDiv w:val="1"/>
      <w:marLeft w:val="0"/>
      <w:marRight w:val="0"/>
      <w:marTop w:val="0"/>
      <w:marBottom w:val="0"/>
      <w:divBdr>
        <w:top w:val="none" w:sz="0" w:space="0" w:color="auto"/>
        <w:left w:val="none" w:sz="0" w:space="0" w:color="auto"/>
        <w:bottom w:val="none" w:sz="0" w:space="0" w:color="auto"/>
        <w:right w:val="none" w:sz="0" w:space="0" w:color="auto"/>
      </w:divBdr>
    </w:div>
    <w:div w:id="196747398">
      <w:bodyDiv w:val="1"/>
      <w:marLeft w:val="0"/>
      <w:marRight w:val="0"/>
      <w:marTop w:val="0"/>
      <w:marBottom w:val="0"/>
      <w:divBdr>
        <w:top w:val="none" w:sz="0" w:space="0" w:color="auto"/>
        <w:left w:val="none" w:sz="0" w:space="0" w:color="auto"/>
        <w:bottom w:val="none" w:sz="0" w:space="0" w:color="auto"/>
        <w:right w:val="none" w:sz="0" w:space="0" w:color="auto"/>
      </w:divBdr>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3295691">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253981118">
      <w:bodyDiv w:val="1"/>
      <w:marLeft w:val="0"/>
      <w:marRight w:val="0"/>
      <w:marTop w:val="0"/>
      <w:marBottom w:val="0"/>
      <w:divBdr>
        <w:top w:val="none" w:sz="0" w:space="0" w:color="auto"/>
        <w:left w:val="none" w:sz="0" w:space="0" w:color="auto"/>
        <w:bottom w:val="none" w:sz="0" w:space="0" w:color="auto"/>
        <w:right w:val="none" w:sz="0" w:space="0" w:color="auto"/>
      </w:divBdr>
    </w:div>
    <w:div w:id="278491114">
      <w:bodyDiv w:val="1"/>
      <w:marLeft w:val="0"/>
      <w:marRight w:val="0"/>
      <w:marTop w:val="0"/>
      <w:marBottom w:val="0"/>
      <w:divBdr>
        <w:top w:val="none" w:sz="0" w:space="0" w:color="auto"/>
        <w:left w:val="none" w:sz="0" w:space="0" w:color="auto"/>
        <w:bottom w:val="none" w:sz="0" w:space="0" w:color="auto"/>
        <w:right w:val="none" w:sz="0" w:space="0" w:color="auto"/>
      </w:divBdr>
    </w:div>
    <w:div w:id="279537194">
      <w:bodyDiv w:val="1"/>
      <w:marLeft w:val="0"/>
      <w:marRight w:val="0"/>
      <w:marTop w:val="0"/>
      <w:marBottom w:val="0"/>
      <w:divBdr>
        <w:top w:val="none" w:sz="0" w:space="0" w:color="auto"/>
        <w:left w:val="none" w:sz="0" w:space="0" w:color="auto"/>
        <w:bottom w:val="none" w:sz="0" w:space="0" w:color="auto"/>
        <w:right w:val="none" w:sz="0" w:space="0" w:color="auto"/>
      </w:divBdr>
    </w:div>
    <w:div w:id="296647737">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350499948">
      <w:bodyDiv w:val="1"/>
      <w:marLeft w:val="0"/>
      <w:marRight w:val="0"/>
      <w:marTop w:val="0"/>
      <w:marBottom w:val="0"/>
      <w:divBdr>
        <w:top w:val="none" w:sz="0" w:space="0" w:color="auto"/>
        <w:left w:val="none" w:sz="0" w:space="0" w:color="auto"/>
        <w:bottom w:val="none" w:sz="0" w:space="0" w:color="auto"/>
        <w:right w:val="none" w:sz="0" w:space="0" w:color="auto"/>
      </w:divBdr>
    </w:div>
    <w:div w:id="370493942">
      <w:bodyDiv w:val="1"/>
      <w:marLeft w:val="0"/>
      <w:marRight w:val="0"/>
      <w:marTop w:val="0"/>
      <w:marBottom w:val="0"/>
      <w:divBdr>
        <w:top w:val="none" w:sz="0" w:space="0" w:color="auto"/>
        <w:left w:val="none" w:sz="0" w:space="0" w:color="auto"/>
        <w:bottom w:val="none" w:sz="0" w:space="0" w:color="auto"/>
        <w:right w:val="none" w:sz="0" w:space="0" w:color="auto"/>
      </w:divBdr>
    </w:div>
    <w:div w:id="407387495">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482434734">
      <w:bodyDiv w:val="1"/>
      <w:marLeft w:val="0"/>
      <w:marRight w:val="0"/>
      <w:marTop w:val="0"/>
      <w:marBottom w:val="0"/>
      <w:divBdr>
        <w:top w:val="none" w:sz="0" w:space="0" w:color="auto"/>
        <w:left w:val="none" w:sz="0" w:space="0" w:color="auto"/>
        <w:bottom w:val="none" w:sz="0" w:space="0" w:color="auto"/>
        <w:right w:val="none" w:sz="0" w:space="0" w:color="auto"/>
      </w:divBdr>
    </w:div>
    <w:div w:id="556821111">
      <w:bodyDiv w:val="1"/>
      <w:marLeft w:val="0"/>
      <w:marRight w:val="0"/>
      <w:marTop w:val="0"/>
      <w:marBottom w:val="0"/>
      <w:divBdr>
        <w:top w:val="none" w:sz="0" w:space="0" w:color="auto"/>
        <w:left w:val="none" w:sz="0" w:space="0" w:color="auto"/>
        <w:bottom w:val="none" w:sz="0" w:space="0" w:color="auto"/>
        <w:right w:val="none" w:sz="0" w:space="0" w:color="auto"/>
      </w:divBdr>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604456840">
      <w:bodyDiv w:val="1"/>
      <w:marLeft w:val="0"/>
      <w:marRight w:val="0"/>
      <w:marTop w:val="0"/>
      <w:marBottom w:val="0"/>
      <w:divBdr>
        <w:top w:val="none" w:sz="0" w:space="0" w:color="auto"/>
        <w:left w:val="none" w:sz="0" w:space="0" w:color="auto"/>
        <w:bottom w:val="none" w:sz="0" w:space="0" w:color="auto"/>
        <w:right w:val="none" w:sz="0" w:space="0" w:color="auto"/>
      </w:divBdr>
    </w:div>
    <w:div w:id="627128153">
      <w:bodyDiv w:val="1"/>
      <w:marLeft w:val="0"/>
      <w:marRight w:val="0"/>
      <w:marTop w:val="0"/>
      <w:marBottom w:val="0"/>
      <w:divBdr>
        <w:top w:val="none" w:sz="0" w:space="0" w:color="auto"/>
        <w:left w:val="none" w:sz="0" w:space="0" w:color="auto"/>
        <w:bottom w:val="none" w:sz="0" w:space="0" w:color="auto"/>
        <w:right w:val="none" w:sz="0" w:space="0" w:color="auto"/>
      </w:divBdr>
    </w:div>
    <w:div w:id="661396671">
      <w:bodyDiv w:val="1"/>
      <w:marLeft w:val="0"/>
      <w:marRight w:val="0"/>
      <w:marTop w:val="0"/>
      <w:marBottom w:val="0"/>
      <w:divBdr>
        <w:top w:val="none" w:sz="0" w:space="0" w:color="auto"/>
        <w:left w:val="none" w:sz="0" w:space="0" w:color="auto"/>
        <w:bottom w:val="none" w:sz="0" w:space="0" w:color="auto"/>
        <w:right w:val="none" w:sz="0" w:space="0" w:color="auto"/>
      </w:divBdr>
    </w:div>
    <w:div w:id="664672927">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742489294">
      <w:bodyDiv w:val="1"/>
      <w:marLeft w:val="0"/>
      <w:marRight w:val="0"/>
      <w:marTop w:val="0"/>
      <w:marBottom w:val="0"/>
      <w:divBdr>
        <w:top w:val="none" w:sz="0" w:space="0" w:color="auto"/>
        <w:left w:val="none" w:sz="0" w:space="0" w:color="auto"/>
        <w:bottom w:val="none" w:sz="0" w:space="0" w:color="auto"/>
        <w:right w:val="none" w:sz="0" w:space="0" w:color="auto"/>
      </w:divBdr>
    </w:div>
    <w:div w:id="764232999">
      <w:bodyDiv w:val="1"/>
      <w:marLeft w:val="0"/>
      <w:marRight w:val="0"/>
      <w:marTop w:val="0"/>
      <w:marBottom w:val="0"/>
      <w:divBdr>
        <w:top w:val="none" w:sz="0" w:space="0" w:color="auto"/>
        <w:left w:val="none" w:sz="0" w:space="0" w:color="auto"/>
        <w:bottom w:val="none" w:sz="0" w:space="0" w:color="auto"/>
        <w:right w:val="none" w:sz="0" w:space="0" w:color="auto"/>
      </w:divBdr>
    </w:div>
    <w:div w:id="782728556">
      <w:bodyDiv w:val="1"/>
      <w:marLeft w:val="0"/>
      <w:marRight w:val="0"/>
      <w:marTop w:val="0"/>
      <w:marBottom w:val="0"/>
      <w:divBdr>
        <w:top w:val="none" w:sz="0" w:space="0" w:color="auto"/>
        <w:left w:val="none" w:sz="0" w:space="0" w:color="auto"/>
        <w:bottom w:val="none" w:sz="0" w:space="0" w:color="auto"/>
        <w:right w:val="none" w:sz="0" w:space="0" w:color="auto"/>
      </w:divBdr>
    </w:div>
    <w:div w:id="879635613">
      <w:bodyDiv w:val="1"/>
      <w:marLeft w:val="0"/>
      <w:marRight w:val="0"/>
      <w:marTop w:val="0"/>
      <w:marBottom w:val="0"/>
      <w:divBdr>
        <w:top w:val="none" w:sz="0" w:space="0" w:color="auto"/>
        <w:left w:val="none" w:sz="0" w:space="0" w:color="auto"/>
        <w:bottom w:val="none" w:sz="0" w:space="0" w:color="auto"/>
        <w:right w:val="none" w:sz="0" w:space="0" w:color="auto"/>
      </w:divBdr>
    </w:div>
    <w:div w:id="914514127">
      <w:bodyDiv w:val="1"/>
      <w:marLeft w:val="0"/>
      <w:marRight w:val="0"/>
      <w:marTop w:val="0"/>
      <w:marBottom w:val="0"/>
      <w:divBdr>
        <w:top w:val="none" w:sz="0" w:space="0" w:color="auto"/>
        <w:left w:val="none" w:sz="0" w:space="0" w:color="auto"/>
        <w:bottom w:val="none" w:sz="0" w:space="0" w:color="auto"/>
        <w:right w:val="none" w:sz="0" w:space="0" w:color="auto"/>
      </w:divBdr>
    </w:div>
    <w:div w:id="929001647">
      <w:bodyDiv w:val="1"/>
      <w:marLeft w:val="0"/>
      <w:marRight w:val="0"/>
      <w:marTop w:val="0"/>
      <w:marBottom w:val="0"/>
      <w:divBdr>
        <w:top w:val="none" w:sz="0" w:space="0" w:color="auto"/>
        <w:left w:val="none" w:sz="0" w:space="0" w:color="auto"/>
        <w:bottom w:val="none" w:sz="0" w:space="0" w:color="auto"/>
        <w:right w:val="none" w:sz="0" w:space="0" w:color="auto"/>
      </w:divBdr>
    </w:div>
    <w:div w:id="930550016">
      <w:bodyDiv w:val="1"/>
      <w:marLeft w:val="0"/>
      <w:marRight w:val="0"/>
      <w:marTop w:val="0"/>
      <w:marBottom w:val="0"/>
      <w:divBdr>
        <w:top w:val="none" w:sz="0" w:space="0" w:color="auto"/>
        <w:left w:val="none" w:sz="0" w:space="0" w:color="auto"/>
        <w:bottom w:val="none" w:sz="0" w:space="0" w:color="auto"/>
        <w:right w:val="none" w:sz="0" w:space="0" w:color="auto"/>
      </w:divBdr>
    </w:div>
    <w:div w:id="1055591081">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192305879">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61329828">
      <w:bodyDiv w:val="1"/>
      <w:marLeft w:val="0"/>
      <w:marRight w:val="0"/>
      <w:marTop w:val="0"/>
      <w:marBottom w:val="0"/>
      <w:divBdr>
        <w:top w:val="none" w:sz="0" w:space="0" w:color="auto"/>
        <w:left w:val="none" w:sz="0" w:space="0" w:color="auto"/>
        <w:bottom w:val="none" w:sz="0" w:space="0" w:color="auto"/>
        <w:right w:val="none" w:sz="0" w:space="0" w:color="auto"/>
      </w:divBdr>
    </w:div>
    <w:div w:id="1266693435">
      <w:bodyDiv w:val="1"/>
      <w:marLeft w:val="0"/>
      <w:marRight w:val="0"/>
      <w:marTop w:val="0"/>
      <w:marBottom w:val="0"/>
      <w:divBdr>
        <w:top w:val="none" w:sz="0" w:space="0" w:color="auto"/>
        <w:left w:val="none" w:sz="0" w:space="0" w:color="auto"/>
        <w:bottom w:val="none" w:sz="0" w:space="0" w:color="auto"/>
        <w:right w:val="none" w:sz="0" w:space="0" w:color="auto"/>
      </w:divBdr>
    </w:div>
    <w:div w:id="1276718679">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336760319">
      <w:bodyDiv w:val="1"/>
      <w:marLeft w:val="0"/>
      <w:marRight w:val="0"/>
      <w:marTop w:val="0"/>
      <w:marBottom w:val="0"/>
      <w:divBdr>
        <w:top w:val="none" w:sz="0" w:space="0" w:color="auto"/>
        <w:left w:val="none" w:sz="0" w:space="0" w:color="auto"/>
        <w:bottom w:val="none" w:sz="0" w:space="0" w:color="auto"/>
        <w:right w:val="none" w:sz="0" w:space="0" w:color="auto"/>
      </w:divBdr>
    </w:div>
    <w:div w:id="1345207983">
      <w:bodyDiv w:val="1"/>
      <w:marLeft w:val="0"/>
      <w:marRight w:val="0"/>
      <w:marTop w:val="0"/>
      <w:marBottom w:val="0"/>
      <w:divBdr>
        <w:top w:val="none" w:sz="0" w:space="0" w:color="auto"/>
        <w:left w:val="none" w:sz="0" w:space="0" w:color="auto"/>
        <w:bottom w:val="none" w:sz="0" w:space="0" w:color="auto"/>
        <w:right w:val="none" w:sz="0" w:space="0" w:color="auto"/>
      </w:divBdr>
    </w:div>
    <w:div w:id="1351953598">
      <w:bodyDiv w:val="1"/>
      <w:marLeft w:val="0"/>
      <w:marRight w:val="0"/>
      <w:marTop w:val="0"/>
      <w:marBottom w:val="0"/>
      <w:divBdr>
        <w:top w:val="none" w:sz="0" w:space="0" w:color="auto"/>
        <w:left w:val="none" w:sz="0" w:space="0" w:color="auto"/>
        <w:bottom w:val="none" w:sz="0" w:space="0" w:color="auto"/>
        <w:right w:val="none" w:sz="0" w:space="0" w:color="auto"/>
      </w:divBdr>
    </w:div>
    <w:div w:id="1433211132">
      <w:bodyDiv w:val="1"/>
      <w:marLeft w:val="0"/>
      <w:marRight w:val="0"/>
      <w:marTop w:val="0"/>
      <w:marBottom w:val="0"/>
      <w:divBdr>
        <w:top w:val="none" w:sz="0" w:space="0" w:color="auto"/>
        <w:left w:val="none" w:sz="0" w:space="0" w:color="auto"/>
        <w:bottom w:val="none" w:sz="0" w:space="0" w:color="auto"/>
        <w:right w:val="none" w:sz="0" w:space="0" w:color="auto"/>
      </w:divBdr>
    </w:div>
    <w:div w:id="1436559856">
      <w:bodyDiv w:val="1"/>
      <w:marLeft w:val="0"/>
      <w:marRight w:val="0"/>
      <w:marTop w:val="0"/>
      <w:marBottom w:val="0"/>
      <w:divBdr>
        <w:top w:val="none" w:sz="0" w:space="0" w:color="auto"/>
        <w:left w:val="none" w:sz="0" w:space="0" w:color="auto"/>
        <w:bottom w:val="none" w:sz="0" w:space="0" w:color="auto"/>
        <w:right w:val="none" w:sz="0" w:space="0" w:color="auto"/>
      </w:divBdr>
    </w:div>
    <w:div w:id="1449817128">
      <w:bodyDiv w:val="1"/>
      <w:marLeft w:val="0"/>
      <w:marRight w:val="0"/>
      <w:marTop w:val="0"/>
      <w:marBottom w:val="0"/>
      <w:divBdr>
        <w:top w:val="none" w:sz="0" w:space="0" w:color="auto"/>
        <w:left w:val="none" w:sz="0" w:space="0" w:color="auto"/>
        <w:bottom w:val="none" w:sz="0" w:space="0" w:color="auto"/>
        <w:right w:val="none" w:sz="0" w:space="0" w:color="auto"/>
      </w:divBdr>
    </w:div>
    <w:div w:id="1455366645">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8644171">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0387859">
      <w:bodyDiv w:val="1"/>
      <w:marLeft w:val="0"/>
      <w:marRight w:val="0"/>
      <w:marTop w:val="0"/>
      <w:marBottom w:val="0"/>
      <w:divBdr>
        <w:top w:val="none" w:sz="0" w:space="0" w:color="auto"/>
        <w:left w:val="none" w:sz="0" w:space="0" w:color="auto"/>
        <w:bottom w:val="none" w:sz="0" w:space="0" w:color="auto"/>
        <w:right w:val="none" w:sz="0" w:space="0" w:color="auto"/>
      </w:divBdr>
      <w:divsChild>
        <w:div w:id="1534614570">
          <w:marLeft w:val="0"/>
          <w:marRight w:val="0"/>
          <w:marTop w:val="0"/>
          <w:marBottom w:val="0"/>
          <w:divBdr>
            <w:top w:val="none" w:sz="0" w:space="0" w:color="auto"/>
            <w:left w:val="none" w:sz="0" w:space="0" w:color="auto"/>
            <w:bottom w:val="none" w:sz="0" w:space="0" w:color="auto"/>
            <w:right w:val="none" w:sz="0" w:space="0" w:color="auto"/>
          </w:divBdr>
          <w:divsChild>
            <w:div w:id="790898419">
              <w:marLeft w:val="0"/>
              <w:marRight w:val="0"/>
              <w:marTop w:val="0"/>
              <w:marBottom w:val="0"/>
              <w:divBdr>
                <w:top w:val="none" w:sz="0" w:space="0" w:color="auto"/>
                <w:left w:val="none" w:sz="0" w:space="0" w:color="auto"/>
                <w:bottom w:val="none" w:sz="0" w:space="0" w:color="auto"/>
                <w:right w:val="none" w:sz="0" w:space="0" w:color="auto"/>
              </w:divBdr>
              <w:divsChild>
                <w:div w:id="151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408">
      <w:bodyDiv w:val="1"/>
      <w:marLeft w:val="0"/>
      <w:marRight w:val="0"/>
      <w:marTop w:val="0"/>
      <w:marBottom w:val="0"/>
      <w:divBdr>
        <w:top w:val="none" w:sz="0" w:space="0" w:color="auto"/>
        <w:left w:val="none" w:sz="0" w:space="0" w:color="auto"/>
        <w:bottom w:val="none" w:sz="0" w:space="0" w:color="auto"/>
        <w:right w:val="none" w:sz="0" w:space="0" w:color="auto"/>
      </w:divBdr>
    </w:div>
    <w:div w:id="1502620331">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541477221">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628505259">
      <w:bodyDiv w:val="1"/>
      <w:marLeft w:val="0"/>
      <w:marRight w:val="0"/>
      <w:marTop w:val="0"/>
      <w:marBottom w:val="0"/>
      <w:divBdr>
        <w:top w:val="none" w:sz="0" w:space="0" w:color="auto"/>
        <w:left w:val="none" w:sz="0" w:space="0" w:color="auto"/>
        <w:bottom w:val="none" w:sz="0" w:space="0" w:color="auto"/>
        <w:right w:val="none" w:sz="0" w:space="0" w:color="auto"/>
      </w:divBdr>
    </w:div>
    <w:div w:id="1633435748">
      <w:bodyDiv w:val="1"/>
      <w:marLeft w:val="0"/>
      <w:marRight w:val="0"/>
      <w:marTop w:val="0"/>
      <w:marBottom w:val="0"/>
      <w:divBdr>
        <w:top w:val="none" w:sz="0" w:space="0" w:color="auto"/>
        <w:left w:val="none" w:sz="0" w:space="0" w:color="auto"/>
        <w:bottom w:val="none" w:sz="0" w:space="0" w:color="auto"/>
        <w:right w:val="none" w:sz="0" w:space="0" w:color="auto"/>
      </w:divBdr>
    </w:div>
    <w:div w:id="1682194725">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36246080">
      <w:bodyDiv w:val="1"/>
      <w:marLeft w:val="0"/>
      <w:marRight w:val="0"/>
      <w:marTop w:val="0"/>
      <w:marBottom w:val="0"/>
      <w:divBdr>
        <w:top w:val="none" w:sz="0" w:space="0" w:color="auto"/>
        <w:left w:val="none" w:sz="0" w:space="0" w:color="auto"/>
        <w:bottom w:val="none" w:sz="0" w:space="0" w:color="auto"/>
        <w:right w:val="none" w:sz="0" w:space="0" w:color="auto"/>
      </w:divBdr>
    </w:div>
    <w:div w:id="1754202608">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878810256">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1964337146">
      <w:bodyDiv w:val="1"/>
      <w:marLeft w:val="0"/>
      <w:marRight w:val="0"/>
      <w:marTop w:val="0"/>
      <w:marBottom w:val="0"/>
      <w:divBdr>
        <w:top w:val="none" w:sz="0" w:space="0" w:color="auto"/>
        <w:left w:val="none" w:sz="0" w:space="0" w:color="auto"/>
        <w:bottom w:val="none" w:sz="0" w:space="0" w:color="auto"/>
        <w:right w:val="none" w:sz="0" w:space="0" w:color="auto"/>
      </w:divBdr>
    </w:div>
    <w:div w:id="1982421542">
      <w:bodyDiv w:val="1"/>
      <w:marLeft w:val="0"/>
      <w:marRight w:val="0"/>
      <w:marTop w:val="0"/>
      <w:marBottom w:val="0"/>
      <w:divBdr>
        <w:top w:val="none" w:sz="0" w:space="0" w:color="auto"/>
        <w:left w:val="none" w:sz="0" w:space="0" w:color="auto"/>
        <w:bottom w:val="none" w:sz="0" w:space="0" w:color="auto"/>
        <w:right w:val="none" w:sz="0" w:space="0" w:color="auto"/>
      </w:divBdr>
    </w:div>
    <w:div w:id="1990816575">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 w:id="2069914309">
      <w:bodyDiv w:val="1"/>
      <w:marLeft w:val="0"/>
      <w:marRight w:val="0"/>
      <w:marTop w:val="0"/>
      <w:marBottom w:val="0"/>
      <w:divBdr>
        <w:top w:val="none" w:sz="0" w:space="0" w:color="auto"/>
        <w:left w:val="none" w:sz="0" w:space="0" w:color="auto"/>
        <w:bottom w:val="none" w:sz="0" w:space="0" w:color="auto"/>
        <w:right w:val="none" w:sz="0" w:space="0" w:color="auto"/>
      </w:divBdr>
    </w:div>
    <w:div w:id="2103642139">
      <w:bodyDiv w:val="1"/>
      <w:marLeft w:val="0"/>
      <w:marRight w:val="0"/>
      <w:marTop w:val="0"/>
      <w:marBottom w:val="0"/>
      <w:divBdr>
        <w:top w:val="none" w:sz="0" w:space="0" w:color="auto"/>
        <w:left w:val="none" w:sz="0" w:space="0" w:color="auto"/>
        <w:bottom w:val="none" w:sz="0" w:space="0" w:color="auto"/>
        <w:right w:val="none" w:sz="0" w:space="0" w:color="auto"/>
      </w:divBdr>
    </w:div>
    <w:div w:id="2130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epicentrk.ua/ua/shop/polipropilenovye-truby-i-fitingi/fs/tip-soedineniya-fitinga-payka/" TargetMode="External"/><Relationship Id="rId18" Type="http://schemas.openxmlformats.org/officeDocument/2006/relationships/hyperlink" Target="https://epicentrk.ua/ua/shop/polipropilenovye-truby-i-fitingi/fs/dyametr-truby-25/" TargetMode="External"/><Relationship Id="rId26" Type="http://schemas.openxmlformats.org/officeDocument/2006/relationships/hyperlink" Target="https://epicentrk.ua/ua/shop/polipropilenovye-truby-i-fitingi/fs/tip-soedineniya-fitinga-payka/" TargetMode="External"/><Relationship Id="rId3" Type="http://schemas.openxmlformats.org/officeDocument/2006/relationships/styles" Target="styles.xml"/><Relationship Id="rId21" Type="http://schemas.openxmlformats.org/officeDocument/2006/relationships/hyperlink" Target="https://epicentrk.ua/ua/shop/polipropilenovye-truby-i-fitingi/fs/tip-soedineniya-fitinga-payk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icentrk.ua/ua/shop/polipropilenovye-truby-i-fitingi/fs/dyametr-truby-32/" TargetMode="External"/><Relationship Id="rId17" Type="http://schemas.openxmlformats.org/officeDocument/2006/relationships/hyperlink" Target="https://epicentrk.ua/ua/shop/polipropilenovye-truby-i-fitingi/fs/tip-fitinga-koleno/" TargetMode="External"/><Relationship Id="rId25" Type="http://schemas.openxmlformats.org/officeDocument/2006/relationships/hyperlink" Target="https://epicentrk.ua/ua/shop/polipropilenovye-truby-i-fitingi/fs/tip-fitinga-mufta-soedinitelna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icentrk.ua/ua/shop/polipropilenovye-truby-i-fitingi/fs/tip-soedineniya-fitinga-payka/" TargetMode="External"/><Relationship Id="rId20" Type="http://schemas.openxmlformats.org/officeDocument/2006/relationships/hyperlink" Target="https://epicentrk.ua/ua/shop/polipropilenovye-truby-i-fitingi/fs/tip-fitinga-mufta-perehodnaya/" TargetMode="External"/><Relationship Id="rId29" Type="http://schemas.openxmlformats.org/officeDocument/2006/relationships/hyperlink" Target="https://epicentrk.ua/ua/shop/polipropilenovye-truby-i-fitingi/fs/tip-fitinga-troynik-s-pereho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centrk.ua/ua/shop/polipropilenovye-truby-i-fitingi/fs/tip-fitinga-koleno/" TargetMode="External"/><Relationship Id="rId24" Type="http://schemas.openxmlformats.org/officeDocument/2006/relationships/hyperlink" Target="https://epicentrk.ua/ua/shop/polipropilenovye-truby-i-fitingi/fs/tip-soedineniya-fitinga-payka/" TargetMode="External"/><Relationship Id="rId32" Type="http://schemas.openxmlformats.org/officeDocument/2006/relationships/hyperlink" Target="https://epicentrk.ua/ua/shop/polipropilenovye-truby-i-fitingi/fs/dyametr-truby-32/" TargetMode="External"/><Relationship Id="rId5" Type="http://schemas.openxmlformats.org/officeDocument/2006/relationships/webSettings" Target="webSettings.xml"/><Relationship Id="rId15" Type="http://schemas.openxmlformats.org/officeDocument/2006/relationships/hyperlink" Target="https://epicentrk.ua/ua/shop/polipropilenovye-truby-i-fitingi/fs/dyametr-truby-32/" TargetMode="External"/><Relationship Id="rId23" Type="http://schemas.openxmlformats.org/officeDocument/2006/relationships/hyperlink" Target="https://epicentrk.ua/ua/shop/polipropilenovye-truby-i-fitingi/fs/dyametr-truby-25/" TargetMode="External"/><Relationship Id="rId28" Type="http://schemas.openxmlformats.org/officeDocument/2006/relationships/hyperlink" Target="https://epicentrk.ua/ua/shop/polipropilenovye-truby-i-fitingi/fs/tip-soedineniya-fitinga-payka/" TargetMode="External"/><Relationship Id="rId10" Type="http://schemas.openxmlformats.org/officeDocument/2006/relationships/hyperlink" Target="https://epicentrk.ua/ua/shop/polipropilenovye-truby-i-fitingi/fs/tip-soedineniya-fitinga-payka/" TargetMode="External"/><Relationship Id="rId19" Type="http://schemas.openxmlformats.org/officeDocument/2006/relationships/hyperlink" Target="https://epicentrk.ua/ua/shop/polipropilenovye-truby-i-fitingi/fs/tip-soedineniya-fitinga-payka/" TargetMode="External"/><Relationship Id="rId31" Type="http://schemas.openxmlformats.org/officeDocument/2006/relationships/hyperlink" Target="https://epicentrk.ua/ua/shop/polipropilenovye-truby-i-fitingi/fs/dyametr-truby-25/"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epicentrk.ua/ua/shop/polipropilenovye-truby-i-fitingi/fs/tip-fitinga-koleno/" TargetMode="External"/><Relationship Id="rId22" Type="http://schemas.openxmlformats.org/officeDocument/2006/relationships/hyperlink" Target="https://epicentrk.ua/ua/shop/polipropilenovye-truby-i-fitingi/fs/tip-fitinga-mufta-perehodnaya/" TargetMode="External"/><Relationship Id="rId27" Type="http://schemas.openxmlformats.org/officeDocument/2006/relationships/hyperlink" Target="https://epicentrk.ua/ua/shop/polipropilenovye-truby-i-fitingi/fs/tip-fitinga-troynik-s-perehodom/" TargetMode="External"/><Relationship Id="rId30" Type="http://schemas.openxmlformats.org/officeDocument/2006/relationships/hyperlink" Target="https://epicentrk.ua/ua/shop/polipropilenovye-truby-i-fitingi/fs/dyametr-truby-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347A-9586-464C-B994-52FB481A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49280</Words>
  <Characters>28091</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77217</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4</cp:revision>
  <cp:lastPrinted>2024-04-04T11:14:00Z</cp:lastPrinted>
  <dcterms:created xsi:type="dcterms:W3CDTF">2024-04-08T10:51:00Z</dcterms:created>
  <dcterms:modified xsi:type="dcterms:W3CDTF">2024-04-09T05:19:00Z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