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D25376">
                    <w:rPr>
                      <w:rFonts w:ascii="Times New Roman" w:eastAsia="Times New Roman" w:hAnsi="Times New Roman"/>
                      <w:b/>
                      <w:bCs/>
                      <w:color w:val="FF0000"/>
                      <w:sz w:val="24"/>
                      <w:szCs w:val="24"/>
                      <w:lang w:val="uk-UA" w:eastAsia="ru-RU"/>
                    </w:rPr>
                    <w:t>229</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D25376">
                    <w:rPr>
                      <w:rFonts w:ascii="Times New Roman" w:eastAsia="Times New Roman" w:hAnsi="Times New Roman"/>
                      <w:b/>
                      <w:bCs/>
                      <w:color w:val="FF0000"/>
                      <w:sz w:val="24"/>
                      <w:szCs w:val="24"/>
                      <w:lang w:val="uk-UA" w:eastAsia="ru-RU"/>
                    </w:rPr>
                    <w:t>25</w:t>
                  </w:r>
                  <w:r w:rsidR="001718F7">
                    <w:rPr>
                      <w:rFonts w:ascii="Times New Roman" w:eastAsia="Times New Roman" w:hAnsi="Times New Roman"/>
                      <w:b/>
                      <w:bCs/>
                      <w:color w:val="FF0000"/>
                      <w:sz w:val="24"/>
                      <w:szCs w:val="24"/>
                      <w:lang w:val="uk-UA" w:eastAsia="ru-RU"/>
                    </w:rPr>
                    <w:t xml:space="preserve"> </w:t>
                  </w:r>
                  <w:r w:rsidR="004949F5">
                    <w:rPr>
                      <w:rFonts w:ascii="Times New Roman" w:eastAsia="Times New Roman" w:hAnsi="Times New Roman"/>
                      <w:b/>
                      <w:bCs/>
                      <w:color w:val="FF0000"/>
                      <w:sz w:val="24"/>
                      <w:szCs w:val="24"/>
                      <w:lang w:val="uk-UA" w:eastAsia="ru-RU"/>
                    </w:rPr>
                    <w:t>квітня</w:t>
                  </w:r>
                  <w:r w:rsidR="001718F7">
                    <w:rPr>
                      <w:rFonts w:ascii="Times New Roman" w:eastAsia="Times New Roman" w:hAnsi="Times New Roman"/>
                      <w:b/>
                      <w:bCs/>
                      <w:color w:val="FF0000"/>
                      <w:sz w:val="24"/>
                      <w:szCs w:val="24"/>
                      <w:lang w:val="uk-UA" w:eastAsia="ru-RU"/>
                    </w:rPr>
                    <w:t xml:space="preserve">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27131A" w:rsidRPr="001718F7" w:rsidRDefault="0027131A"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27131A" w:rsidRDefault="00D25376" w:rsidP="0027131A">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roofErr w:type="spellStart"/>
      <w:r>
        <w:rPr>
          <w:rFonts w:ascii="Times New Roman" w:hAnsi="Times New Roman"/>
          <w:b/>
          <w:bCs/>
          <w:sz w:val="24"/>
          <w:szCs w:val="24"/>
          <w:bdr w:val="none" w:sz="0" w:space="0" w:color="auto" w:frame="1"/>
          <w:lang w:val="uk-UA"/>
        </w:rPr>
        <w:t>Є</w:t>
      </w:r>
      <w:r w:rsidRPr="00D25376">
        <w:rPr>
          <w:rFonts w:ascii="Times New Roman" w:hAnsi="Times New Roman"/>
          <w:b/>
          <w:bCs/>
          <w:sz w:val="24"/>
          <w:szCs w:val="24"/>
          <w:bdr w:val="none" w:sz="0" w:space="0" w:color="auto" w:frame="1"/>
          <w:lang w:val="uk-UA"/>
        </w:rPr>
        <w:t>врокуб</w:t>
      </w:r>
      <w:proofErr w:type="spellEnd"/>
      <w:r w:rsidRPr="00D25376">
        <w:rPr>
          <w:rFonts w:ascii="Times New Roman" w:hAnsi="Times New Roman"/>
          <w:b/>
          <w:bCs/>
          <w:sz w:val="24"/>
          <w:szCs w:val="24"/>
          <w:bdr w:val="none" w:sz="0" w:space="0" w:color="auto" w:frame="1"/>
          <w:lang w:val="uk-UA"/>
        </w:rPr>
        <w:t xml:space="preserve"> в обрешітці з краном на 1000 літрів б/в</w:t>
      </w:r>
    </w:p>
    <w:p w:rsidR="00D25376" w:rsidRPr="0027131A" w:rsidRDefault="00D25376" w:rsidP="0027131A">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240535" w:rsidRDefault="0078459A" w:rsidP="00375F24">
      <w:pPr>
        <w:jc w:val="center"/>
        <w:rPr>
          <w:rFonts w:ascii="Times New Roman" w:hAnsi="Times New Roman"/>
          <w:b/>
          <w:bCs/>
          <w:sz w:val="24"/>
          <w:szCs w:val="24"/>
          <w:bdr w:val="none" w:sz="0" w:space="0" w:color="auto" w:frame="1"/>
          <w:lang w:val="uk-UA"/>
        </w:rPr>
      </w:pPr>
      <w:r w:rsidRPr="0078459A">
        <w:rPr>
          <w:rFonts w:ascii="Times New Roman" w:hAnsi="Times New Roman"/>
          <w:b/>
          <w:bCs/>
          <w:sz w:val="24"/>
          <w:szCs w:val="24"/>
          <w:bdr w:val="none" w:sz="0" w:space="0" w:color="auto" w:frame="1"/>
          <w:lang w:val="uk-UA"/>
        </w:rPr>
        <w:t xml:space="preserve">Код ДК 021:2015, код - </w:t>
      </w:r>
      <w:r w:rsidR="00D25376" w:rsidRPr="00D25376">
        <w:rPr>
          <w:rFonts w:ascii="Times New Roman" w:hAnsi="Times New Roman"/>
          <w:b/>
          <w:bCs/>
          <w:sz w:val="24"/>
          <w:szCs w:val="24"/>
          <w:bdr w:val="none" w:sz="0" w:space="0" w:color="auto" w:frame="1"/>
          <w:lang w:val="uk-UA"/>
        </w:rPr>
        <w:t>44610000-9 - Цистерни, резервуари, контейнери та посудини високого тиску</w:t>
      </w:r>
    </w:p>
    <w:p w:rsidR="00D032BD" w:rsidRDefault="00D032BD" w:rsidP="00375F24">
      <w:pPr>
        <w:jc w:val="center"/>
        <w:rPr>
          <w:rFonts w:ascii="Times New Roman" w:hAnsi="Times New Roman"/>
          <w:lang w:val="uk-UA"/>
        </w:rPr>
      </w:pPr>
    </w:p>
    <w:p w:rsidR="0027131A" w:rsidRDefault="0027131A"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452FC" w:rsidRDefault="002452FC"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Default="00FB6A45" w:rsidP="00375F24">
      <w:pPr>
        <w:jc w:val="center"/>
        <w:rPr>
          <w:rFonts w:ascii="Times New Roman" w:hAnsi="Times New Roman"/>
          <w:lang w:val="uk-UA"/>
        </w:rPr>
      </w:pPr>
    </w:p>
    <w:p w:rsidR="001B62D8" w:rsidRDefault="001B62D8" w:rsidP="00375F24">
      <w:pPr>
        <w:jc w:val="center"/>
        <w:rPr>
          <w:rFonts w:ascii="Times New Roman" w:hAnsi="Times New Roman"/>
          <w:b/>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D25376"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78459A" w:rsidRDefault="006877E5" w:rsidP="00613746">
            <w:pPr>
              <w:spacing w:after="0" w:line="240" w:lineRule="auto"/>
              <w:contextualSpacing/>
              <w:rPr>
                <w:rFonts w:ascii="Times New Roman" w:eastAsia="Times New Roman" w:hAnsi="Times New Roman"/>
                <w:lang w:val="uk-UA" w:eastAsia="ru-RU"/>
              </w:rPr>
            </w:pPr>
            <w:proofErr w:type="spellStart"/>
            <w:r w:rsidRPr="0078459A">
              <w:rPr>
                <w:rFonts w:ascii="Times New Roman" w:hAnsi="Times New Roman"/>
                <w:lang w:val="uk-UA"/>
              </w:rPr>
              <w:t>Лебединець</w:t>
            </w:r>
            <w:proofErr w:type="spellEnd"/>
            <w:r w:rsidRPr="0078459A">
              <w:rPr>
                <w:rFonts w:ascii="Times New Roman" w:hAnsi="Times New Roman"/>
                <w:lang w:val="uk-UA"/>
              </w:rPr>
              <w:t xml:space="preserve"> Ольга Вікторівна</w:t>
            </w:r>
            <w:r w:rsidR="0057113F" w:rsidRPr="0078459A">
              <w:rPr>
                <w:rFonts w:ascii="Times New Roman" w:hAnsi="Times New Roman"/>
                <w:lang w:val="uk-UA"/>
              </w:rPr>
              <w:t xml:space="preserve"> – фахівець з </w:t>
            </w:r>
            <w:r w:rsidR="00773BB5" w:rsidRPr="0078459A">
              <w:rPr>
                <w:rFonts w:ascii="Times New Roman" w:hAnsi="Times New Roman"/>
                <w:lang w:val="uk-UA"/>
              </w:rPr>
              <w:t>публічних</w:t>
            </w:r>
            <w:r w:rsidR="0057113F" w:rsidRPr="0078459A">
              <w:rPr>
                <w:rFonts w:ascii="Times New Roman" w:hAnsi="Times New Roman"/>
                <w:lang w:val="uk-UA"/>
              </w:rPr>
              <w:t xml:space="preserve"> </w:t>
            </w:r>
            <w:proofErr w:type="spellStart"/>
            <w:r w:rsidR="0057113F" w:rsidRPr="0078459A">
              <w:rPr>
                <w:rFonts w:ascii="Times New Roman" w:hAnsi="Times New Roman"/>
                <w:lang w:val="uk-UA"/>
              </w:rPr>
              <w:t>закупівель</w:t>
            </w:r>
            <w:proofErr w:type="spellEnd"/>
            <w:r w:rsidR="0057113F" w:rsidRPr="0078459A">
              <w:rPr>
                <w:rFonts w:ascii="Times New Roman" w:hAnsi="Times New Roman"/>
                <w:lang w:val="uk-UA"/>
              </w:rPr>
              <w:t xml:space="preserve">, </w:t>
            </w:r>
            <w:proofErr w:type="spellStart"/>
            <w:r w:rsidR="0057113F" w:rsidRPr="0078459A">
              <w:rPr>
                <w:rFonts w:ascii="Times New Roman" w:hAnsi="Times New Roman"/>
                <w:lang w:val="uk-UA"/>
              </w:rPr>
              <w:t>тел</w:t>
            </w:r>
            <w:proofErr w:type="spellEnd"/>
            <w:r w:rsidR="0057113F" w:rsidRPr="0078459A">
              <w:rPr>
                <w:rFonts w:ascii="Times New Roman" w:hAnsi="Times New Roman"/>
                <w:lang w:val="uk-UA"/>
              </w:rPr>
              <w:t xml:space="preserve">. </w:t>
            </w:r>
            <w:r w:rsidR="00541DEC" w:rsidRPr="0078459A">
              <w:rPr>
                <w:rFonts w:ascii="Times New Roman" w:hAnsi="Times New Roman"/>
                <w:lang w:val="uk-UA"/>
              </w:rPr>
              <w:t>0661579710</w:t>
            </w:r>
            <w:r w:rsidR="0057113F" w:rsidRPr="0078459A">
              <w:rPr>
                <w:rFonts w:ascii="Times New Roman" w:hAnsi="Times New Roman"/>
                <w:lang w:val="uk-UA"/>
              </w:rPr>
              <w:t>, e-</w:t>
            </w:r>
            <w:proofErr w:type="spellStart"/>
            <w:r w:rsidR="0057113F" w:rsidRPr="0078459A">
              <w:rPr>
                <w:rFonts w:ascii="Times New Roman" w:hAnsi="Times New Roman"/>
                <w:lang w:val="uk-UA"/>
              </w:rPr>
              <w:t>mail</w:t>
            </w:r>
            <w:proofErr w:type="spellEnd"/>
            <w:r w:rsidR="0057113F" w:rsidRPr="0078459A">
              <w:rPr>
                <w:rFonts w:ascii="Times New Roman" w:hAnsi="Times New Roman"/>
                <w:lang w:val="uk-UA"/>
              </w:rPr>
              <w:t xml:space="preserve">: </w:t>
            </w:r>
            <w:r w:rsidR="00B34D41" w:rsidRPr="0078459A">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C92DB6" w:rsidP="00887488">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Відкриті торги </w:t>
            </w:r>
            <w:r w:rsidR="00FC3AC1" w:rsidRPr="0078459A">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b/>
                <w:lang w:val="uk-UA" w:eastAsia="ru-RU"/>
              </w:rPr>
            </w:pPr>
            <w:r w:rsidRPr="0078459A">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w:t>
            </w:r>
          </w:p>
        </w:tc>
      </w:tr>
      <w:bookmarkEnd w:id="1"/>
      <w:tr w:rsidR="00314CDF" w:rsidRPr="00174E9B"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D032BD" w:rsidRDefault="00314CDF" w:rsidP="00613746">
            <w:pPr>
              <w:spacing w:after="0" w:line="240" w:lineRule="auto"/>
              <w:contextualSpacing/>
              <w:rPr>
                <w:rFonts w:ascii="Times New Roman" w:eastAsia="Times New Roman" w:hAnsi="Times New Roman"/>
                <w:lang w:val="uk-UA" w:eastAsia="ru-RU"/>
              </w:rPr>
            </w:pPr>
            <w:bookmarkStart w:id="2" w:name="_Hlk531345878"/>
            <w:r w:rsidRPr="00D032B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D25376" w:rsidRPr="00D25376" w:rsidRDefault="00D25376" w:rsidP="001B62D8">
            <w:pPr>
              <w:spacing w:after="0" w:line="240" w:lineRule="auto"/>
              <w:rPr>
                <w:rFonts w:ascii="Times New Roman" w:hAnsi="Times New Roman"/>
                <w:b/>
                <w:bCs/>
                <w:bdr w:val="none" w:sz="0" w:space="0" w:color="auto" w:frame="1"/>
                <w:lang w:val="uk-UA"/>
              </w:rPr>
            </w:pPr>
            <w:proofErr w:type="spellStart"/>
            <w:r w:rsidRPr="00D25376">
              <w:rPr>
                <w:rFonts w:ascii="Times New Roman" w:hAnsi="Times New Roman"/>
                <w:b/>
                <w:bCs/>
                <w:bdr w:val="none" w:sz="0" w:space="0" w:color="auto" w:frame="1"/>
                <w:lang w:val="uk-UA"/>
              </w:rPr>
              <w:t>Єврокуб</w:t>
            </w:r>
            <w:proofErr w:type="spellEnd"/>
            <w:r w:rsidRPr="00D25376">
              <w:rPr>
                <w:rFonts w:ascii="Times New Roman" w:hAnsi="Times New Roman"/>
                <w:b/>
                <w:bCs/>
                <w:bdr w:val="none" w:sz="0" w:space="0" w:color="auto" w:frame="1"/>
                <w:lang w:val="uk-UA"/>
              </w:rPr>
              <w:t xml:space="preserve"> в обрешітці з краном на 1000 літрів б/в</w:t>
            </w:r>
          </w:p>
          <w:p w:rsidR="000137D0" w:rsidRPr="00F3151B" w:rsidRDefault="00F3151B" w:rsidP="001B62D8">
            <w:pPr>
              <w:spacing w:after="0" w:line="240" w:lineRule="auto"/>
              <w:rPr>
                <w:rFonts w:ascii="Times New Roman" w:hAnsi="Times New Roman"/>
                <w:lang w:val="uk-UA"/>
              </w:rPr>
            </w:pPr>
            <w:r w:rsidRPr="00D25376">
              <w:rPr>
                <w:rFonts w:ascii="Times New Roman" w:hAnsi="Times New Roman"/>
                <w:b/>
                <w:lang w:val="uk-UA"/>
              </w:rPr>
              <w:t>ДК 021:2015:</w:t>
            </w:r>
            <w:bookmarkStart w:id="3" w:name="_GoBack"/>
            <w:bookmarkEnd w:id="3"/>
            <w:r w:rsidR="00D25376" w:rsidRPr="00D25376">
              <w:rPr>
                <w:rFonts w:ascii="Times New Roman" w:hAnsi="Times New Roman"/>
                <w:b/>
                <w:bCs/>
                <w:bdr w:val="none" w:sz="0" w:space="0" w:color="auto" w:frame="1"/>
                <w:lang w:val="uk-UA"/>
              </w:rPr>
              <w:t>44610000-9 - Цистерни, резервуари, контейнери та посудини високого тиску</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F3151B" w:rsidRDefault="00FC3AC1" w:rsidP="00613746">
            <w:pPr>
              <w:spacing w:after="0" w:line="240" w:lineRule="auto"/>
              <w:contextualSpacing/>
              <w:jc w:val="both"/>
              <w:rPr>
                <w:rFonts w:ascii="Times New Roman" w:hAnsi="Times New Roman"/>
                <w:spacing w:val="-4"/>
                <w:lang w:val="uk-UA"/>
              </w:rPr>
            </w:pPr>
            <w:r w:rsidRPr="00F3151B">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F3151B" w:rsidRDefault="00FC3AC1" w:rsidP="00613746">
            <w:pPr>
              <w:spacing w:after="0" w:line="240" w:lineRule="auto"/>
              <w:contextualSpacing/>
              <w:jc w:val="both"/>
              <w:rPr>
                <w:rFonts w:ascii="Times New Roman" w:eastAsia="Times New Roman" w:hAnsi="Times New Roman"/>
                <w:b/>
                <w:lang w:val="uk-UA" w:eastAsia="ru-RU"/>
              </w:rPr>
            </w:pPr>
            <w:r w:rsidRPr="00F3151B">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D25376"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4"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E71A06" w:rsidRPr="00753703" w:rsidRDefault="00247222" w:rsidP="009821AD">
            <w:pPr>
              <w:spacing w:after="0" w:line="240" w:lineRule="auto"/>
              <w:contextualSpacing/>
              <w:rPr>
                <w:rFonts w:ascii="Times New Roman" w:hAnsi="Times New Roman"/>
                <w:lang w:val="uk-UA"/>
              </w:rPr>
            </w:pPr>
            <w:r w:rsidRPr="00753703">
              <w:rPr>
                <w:rFonts w:ascii="Times New Roman" w:eastAsia="Times New Roman" w:hAnsi="Times New Roman"/>
                <w:lang w:val="uk-UA" w:eastAsia="zh-CN"/>
              </w:rPr>
              <w:t>Місце поставки товарів</w:t>
            </w:r>
            <w:r w:rsidRPr="00753703">
              <w:rPr>
                <w:rFonts w:ascii="Times New Roman" w:eastAsia="Times New Roman" w:hAnsi="Times New Roman"/>
                <w:lang w:val="uk-UA" w:eastAsia="ru-RU"/>
              </w:rPr>
              <w:t xml:space="preserve">: 37500, Полтавська обл., </w:t>
            </w:r>
            <w:proofErr w:type="spellStart"/>
            <w:r w:rsidRPr="00753703">
              <w:rPr>
                <w:rFonts w:ascii="Times New Roman" w:hAnsi="Times New Roman"/>
                <w:lang w:val="uk-UA"/>
              </w:rPr>
              <w:t>м.Лубни</w:t>
            </w:r>
            <w:proofErr w:type="spellEnd"/>
            <w:r w:rsidR="007243B7">
              <w:rPr>
                <w:rFonts w:ascii="Times New Roman" w:hAnsi="Times New Roman"/>
                <w:lang w:val="uk-UA"/>
              </w:rPr>
              <w:t xml:space="preserve">, </w:t>
            </w:r>
            <w:proofErr w:type="spellStart"/>
            <w:r w:rsidR="007243B7">
              <w:rPr>
                <w:rFonts w:ascii="Times New Roman" w:hAnsi="Times New Roman"/>
                <w:lang w:val="uk-UA"/>
              </w:rPr>
              <w:t>вул</w:t>
            </w:r>
            <w:proofErr w:type="spellEnd"/>
            <w:r w:rsidR="007243B7">
              <w:rPr>
                <w:rFonts w:ascii="Times New Roman" w:hAnsi="Times New Roman"/>
                <w:lang w:val="uk-UA"/>
              </w:rPr>
              <w:t xml:space="preserve"> Миколи Міхновського, 48В, або відділення пошти в межах міста.</w:t>
            </w:r>
          </w:p>
          <w:p w:rsidR="007243B7" w:rsidRDefault="00D25376" w:rsidP="007243B7">
            <w:pPr>
              <w:spacing w:after="0" w:line="240" w:lineRule="auto"/>
              <w:rPr>
                <w:rFonts w:ascii="Times New Roman" w:hAnsi="Times New Roman"/>
                <w:b/>
                <w:bCs/>
                <w:bdr w:val="none" w:sz="0" w:space="0" w:color="auto" w:frame="1"/>
                <w:lang w:val="uk-UA"/>
              </w:rPr>
            </w:pPr>
            <w:proofErr w:type="spellStart"/>
            <w:r w:rsidRPr="00D25376">
              <w:rPr>
                <w:rFonts w:ascii="Times New Roman" w:hAnsi="Times New Roman"/>
                <w:b/>
                <w:bCs/>
                <w:bdr w:val="none" w:sz="0" w:space="0" w:color="auto" w:frame="1"/>
                <w:lang w:val="uk-UA"/>
              </w:rPr>
              <w:t>Єврокуб</w:t>
            </w:r>
            <w:proofErr w:type="spellEnd"/>
            <w:r w:rsidRPr="00D25376">
              <w:rPr>
                <w:rFonts w:ascii="Times New Roman" w:hAnsi="Times New Roman"/>
                <w:b/>
                <w:bCs/>
                <w:bdr w:val="none" w:sz="0" w:space="0" w:color="auto" w:frame="1"/>
                <w:lang w:val="uk-UA"/>
              </w:rPr>
              <w:t xml:space="preserve"> в обрешітці з краном на 1000 літрів б/в</w:t>
            </w:r>
            <w:r w:rsidR="0027131A">
              <w:rPr>
                <w:rFonts w:ascii="Times New Roman" w:hAnsi="Times New Roman"/>
                <w:b/>
                <w:bCs/>
                <w:bdr w:val="none" w:sz="0" w:space="0" w:color="auto" w:frame="1"/>
                <w:lang w:val="uk-UA"/>
              </w:rPr>
              <w:t>-2</w:t>
            </w:r>
            <w:r w:rsidR="007243B7">
              <w:rPr>
                <w:rFonts w:ascii="Times New Roman" w:hAnsi="Times New Roman"/>
                <w:b/>
                <w:bCs/>
                <w:bdr w:val="none" w:sz="0" w:space="0" w:color="auto" w:frame="1"/>
                <w:lang w:val="uk-UA"/>
              </w:rPr>
              <w:t>шт</w:t>
            </w:r>
          </w:p>
          <w:p w:rsidR="00753703" w:rsidRPr="00753703" w:rsidRDefault="00753703" w:rsidP="00753703">
            <w:pPr>
              <w:spacing w:after="0" w:line="240" w:lineRule="auto"/>
              <w:rPr>
                <w:rFonts w:ascii="Times New Roman" w:hAnsi="Times New Roman"/>
                <w:b/>
                <w:bCs/>
                <w:bdr w:val="none" w:sz="0" w:space="0" w:color="auto" w:frame="1"/>
                <w:lang w:val="uk-UA"/>
              </w:rPr>
            </w:pPr>
          </w:p>
        </w:tc>
      </w:tr>
      <w:bookmarkEnd w:id="4"/>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27131A">
              <w:rPr>
                <w:rFonts w:ascii="Times New Roman" w:eastAsia="Times New Roman" w:hAnsi="Times New Roman"/>
                <w:b/>
                <w:color w:val="FF0000"/>
                <w:lang w:val="uk-UA" w:eastAsia="ru-RU"/>
              </w:rPr>
              <w:t>31</w:t>
            </w:r>
            <w:r w:rsidR="00753703">
              <w:rPr>
                <w:rFonts w:ascii="Times New Roman" w:eastAsia="Times New Roman" w:hAnsi="Times New Roman"/>
                <w:b/>
                <w:color w:val="FF0000"/>
                <w:lang w:val="uk-UA" w:eastAsia="ru-RU"/>
              </w:rPr>
              <w:t>.05</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D25376"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D25376" w:rsidP="00D25376">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19400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Дев’ятнадцять тисяч чотириста</w:t>
            </w:r>
            <w:r w:rsidR="00D51B6A" w:rsidRPr="008B4FFD">
              <w:rPr>
                <w:rFonts w:ascii="Times New Roman" w:eastAsia="Times New Roman" w:hAnsi="Times New Roman"/>
                <w:b/>
                <w:color w:val="FF0000"/>
                <w:lang w:val="uk-UA" w:eastAsia="ru-RU"/>
              </w:rPr>
              <w:t xml:space="preserve"> грн. 00 коп. з ПДВ)</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B753D9" w:rsidRPr="009C2459" w:rsidRDefault="00B753D9" w:rsidP="00B753D9">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Процедура </w:t>
            </w:r>
            <w:r>
              <w:rPr>
                <w:rFonts w:ascii="Times New Roman" w:eastAsia="Times New Roman" w:hAnsi="Times New Roman"/>
                <w:b/>
                <w:lang w:val="uk-UA" w:eastAsia="ru-RU"/>
              </w:rPr>
              <w:t>н</w:t>
            </w:r>
            <w:r w:rsidRPr="00381D3F">
              <w:rPr>
                <w:rFonts w:ascii="Times New Roman" w:eastAsia="Times New Roman" w:hAnsi="Times New Roman"/>
                <w:b/>
                <w:lang w:val="uk-UA" w:eastAsia="ru-RU"/>
              </w:rPr>
              <w:t>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3201" w:type="pct"/>
            <w:tcBorders>
              <w:top w:val="outset" w:sz="6" w:space="0" w:color="auto"/>
              <w:left w:val="outset" w:sz="6" w:space="0" w:color="auto"/>
              <w:bottom w:val="outset" w:sz="6" w:space="0" w:color="auto"/>
              <w:right w:val="outset" w:sz="6" w:space="0" w:color="auto"/>
            </w:tcBorders>
            <w:hideMark/>
          </w:tcPr>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79C5">
              <w:rPr>
                <w:rFonts w:ascii="Times New Roman" w:hAnsi="Times New Roman"/>
                <w:color w:val="000000"/>
                <w:shd w:val="solid" w:color="FFFFFF" w:fill="FFFFFF"/>
                <w:lang w:val="uk-UA"/>
              </w:rPr>
              <w:t>внести</w:t>
            </w:r>
            <w:proofErr w:type="spellEnd"/>
            <w:r w:rsidRPr="00FE79C5">
              <w:rPr>
                <w:rFonts w:ascii="Times New Roman" w:hAnsi="Times New Roman"/>
                <w:color w:val="000000"/>
                <w:shd w:val="solid" w:color="FFFFFF" w:fill="FFFFFF"/>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w:t>
            </w:r>
            <w:r w:rsidRPr="00FE79C5">
              <w:rPr>
                <w:rFonts w:ascii="Times New Roman" w:hAnsi="Times New Roman"/>
                <w:color w:val="000000"/>
                <w:shd w:val="solid" w:color="FFFFFF" w:fill="FFFFFF"/>
                <w:lang w:val="uk-UA"/>
              </w:rPr>
              <w:lastRenderedPageBreak/>
              <w:t xml:space="preserve">проведення відкритих торгів у </w:t>
            </w:r>
            <w:proofErr w:type="spellStart"/>
            <w:r w:rsidRPr="00FE79C5">
              <w:rPr>
                <w:rFonts w:ascii="Times New Roman" w:hAnsi="Times New Roman"/>
                <w:color w:val="000000"/>
                <w:shd w:val="solid" w:color="FFFFFF" w:fill="FFFFFF"/>
                <w:lang w:val="uk-UA"/>
              </w:rPr>
              <w:t>машинозчитувальному</w:t>
            </w:r>
            <w:proofErr w:type="spellEnd"/>
            <w:r w:rsidRPr="00FE79C5">
              <w:rPr>
                <w:rFonts w:ascii="Times New Roman" w:hAnsi="Times New Roman"/>
                <w:color w:val="000000"/>
                <w:shd w:val="solid" w:color="FFFFFF" w:fill="FFFFFF"/>
                <w:lang w:val="uk-UA"/>
              </w:rPr>
              <w:t xml:space="preserve"> форматі розміщуються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протягом одного дня з дати прийняття рішення про їх внесення.</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У разі несвоєчасного надання замовником відповіді на звернення електронна система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автоматично зупиняє проведення відкритих торгів.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eastAsia="Times New Roman" w:hAnsi="Times New Roman"/>
                <w:lang w:val="uk-UA" w:eastAsia="ru-RU"/>
              </w:rPr>
            </w:pPr>
            <w:r w:rsidRPr="00FE79C5">
              <w:rPr>
                <w:rFonts w:ascii="Times New Roman" w:hAnsi="Times New Roman"/>
                <w:color w:val="000000"/>
                <w:shd w:val="solid" w:color="FFFFFF" w:fill="FFFFFF"/>
                <w:lang w:val="uk-UA"/>
              </w:rPr>
              <w:t xml:space="preserve">Для поновлення проведення відкритих торгів замовник повинен розмістити відповідь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з одночасним продовженням строку подання тендерних пропозицій не менше ніж на чотири дні.</w:t>
            </w:r>
            <w:r w:rsidRPr="009C2459">
              <w:rPr>
                <w:rFonts w:ascii="Times New Roman" w:hAnsi="Times New Roman"/>
                <w:color w:val="000000"/>
                <w:shd w:val="solid" w:color="FFFFFF" w:fill="FFFFFF"/>
                <w:lang w:val="uk-UA"/>
              </w:rPr>
              <w:t xml:space="preserve"> (пункт 54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B753D9" w:rsidRPr="00D2537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w:t>
            </w:r>
            <w:r w:rsidRPr="009C2459">
              <w:rPr>
                <w:rFonts w:ascii="Times New Roman" w:hAnsi="Times New Roman"/>
                <w:color w:val="000000"/>
                <w:shd w:val="clear" w:color="auto" w:fill="FFFFFF"/>
                <w:lang w:val="uk-UA"/>
              </w:rPr>
              <w:lastRenderedPageBreak/>
              <w:t xml:space="preserve">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9C2459">
              <w:rPr>
                <w:rFonts w:ascii="Times New Roman" w:hAnsi="Times New Roman"/>
                <w:color w:val="000000"/>
                <w:shd w:val="clear" w:color="auto" w:fill="FFFFFF"/>
                <w:lang w:val="uk-UA"/>
              </w:rPr>
              <w:lastRenderedPageBreak/>
              <w:t xml:space="preserve">змінені відповідно до законодавства після того, як відповідний документ (документи) був (були) поданий (подані).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9C2459">
              <w:rPr>
                <w:rFonts w:ascii="Times New Roman" w:hAnsi="Times New Roman"/>
                <w:color w:val="000000"/>
                <w:shd w:val="clear" w:color="auto" w:fill="FFFFFF"/>
                <w:lang w:val="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D2537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B753D9" w:rsidRPr="00D2537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B753D9" w:rsidRPr="009C2459" w:rsidRDefault="00B753D9" w:rsidP="00B753D9">
            <w:pPr>
              <w:widowControl w:val="0"/>
              <w:spacing w:after="0" w:line="240" w:lineRule="auto"/>
              <w:contextualSpacing/>
              <w:jc w:val="both"/>
              <w:rPr>
                <w:rFonts w:ascii="Times New Roman" w:hAnsi="Times New Roman"/>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цього пункту. </w:t>
            </w:r>
            <w:r w:rsidRPr="009C2459">
              <w:rPr>
                <w:rFonts w:ascii="Times New Roman" w:hAnsi="Times New Roman"/>
                <w:color w:val="000000"/>
                <w:shd w:val="solid" w:color="FFFFFF" w:fill="FFFFFF"/>
                <w:lang w:val="uk-UA"/>
              </w:rPr>
              <w:t>(</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lastRenderedPageBreak/>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під час подання тендерної пропозиції.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w:t>
            </w:r>
            <w:r>
              <w:rPr>
                <w:rFonts w:ascii="Times New Roman" w:hAnsi="Times New Roman"/>
                <w:color w:val="000000"/>
                <w:shd w:val="solid" w:color="FFFFFF" w:fill="FFFFFF"/>
                <w:lang w:val="uk-UA"/>
              </w:rPr>
              <w:t>зацу шістнадцятого цього пункту</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B753D9" w:rsidRPr="00D2537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B753D9" w:rsidRPr="009C2459" w:rsidRDefault="00B753D9" w:rsidP="00B753D9">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B753D9" w:rsidRPr="00D2537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w:t>
            </w:r>
            <w:r w:rsidRPr="009C2459">
              <w:rPr>
                <w:rFonts w:ascii="Times New Roman" w:hAnsi="Times New Roman"/>
                <w:lang w:val="uk-UA"/>
              </w:rPr>
              <w:lastRenderedPageBreak/>
              <w:t>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B753D9" w:rsidRPr="00D2537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B753D9" w:rsidRPr="009C2459" w:rsidRDefault="00B753D9" w:rsidP="00B753D9">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D25376">
              <w:rPr>
                <w:rFonts w:ascii="Times New Roman" w:eastAsia="Times New Roman" w:hAnsi="Times New Roman"/>
                <w:b/>
                <w:color w:val="FF0000"/>
                <w:lang w:val="uk-UA" w:eastAsia="zh-CN"/>
              </w:rPr>
              <w:t>03</w:t>
            </w:r>
            <w:r w:rsidR="0027131A">
              <w:rPr>
                <w:rFonts w:ascii="Times New Roman" w:eastAsia="Times New Roman" w:hAnsi="Times New Roman"/>
                <w:b/>
                <w:color w:val="FF0000"/>
                <w:lang w:val="uk-UA" w:eastAsia="zh-CN"/>
              </w:rPr>
              <w:t>.05</w:t>
            </w:r>
            <w:r>
              <w:rPr>
                <w:rFonts w:ascii="Times New Roman" w:eastAsia="Times New Roman" w:hAnsi="Times New Roman"/>
                <w:b/>
                <w:color w:val="FF0000"/>
                <w:lang w:val="uk-UA" w:eastAsia="zh-CN"/>
              </w:rPr>
              <w:t>.2024</w:t>
            </w:r>
            <w:r w:rsidRPr="009C2459">
              <w:rPr>
                <w:rFonts w:ascii="Times New Roman" w:eastAsia="Times New Roman" w:hAnsi="Times New Roman"/>
                <w:b/>
                <w:color w:val="FF0000"/>
                <w:lang w:val="uk-UA" w:eastAsia="zh-CN"/>
              </w:rPr>
              <w:t xml:space="preserve">р. </w:t>
            </w:r>
            <w:r w:rsidR="00D25376">
              <w:rPr>
                <w:rFonts w:ascii="Times New Roman" w:eastAsia="Times New Roman" w:hAnsi="Times New Roman"/>
                <w:b/>
                <w:color w:val="FF0000"/>
                <w:lang w:val="uk-UA" w:eastAsia="zh-CN"/>
              </w:rPr>
              <w:t>00.00 год.</w:t>
            </w:r>
          </w:p>
          <w:p w:rsidR="00B753D9" w:rsidRPr="009C2459" w:rsidRDefault="00B753D9" w:rsidP="00B753D9">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sidRPr="00A622A2">
              <w:rPr>
                <w:rFonts w:ascii="Times New Roman" w:eastAsia="Times New Roman" w:hAnsi="Times New Roman"/>
                <w:lang w:val="uk-UA" w:eastAsia="ru-RU"/>
              </w:rPr>
              <w:t>Строк для подання тендерних пропозицій не може бути менше ніж</w:t>
            </w:r>
            <w:r>
              <w:rPr>
                <w:rFonts w:ascii="Times New Roman" w:eastAsia="Times New Roman" w:hAnsi="Times New Roman"/>
                <w:lang w:val="uk-UA" w:eastAsia="ru-RU"/>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сім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w:t>
            </w:r>
            <w:r>
              <w:rPr>
                <w:rFonts w:ascii="Times New Roman" w:eastAsia="Times New Roman" w:hAnsi="Times New Roman"/>
                <w:lang w:val="uk-UA" w:eastAsia="ru-RU"/>
              </w:rPr>
              <w:t>в на закупівлю товарів, послуг;</w:t>
            </w:r>
          </w:p>
          <w:p w:rsidR="00B753D9" w:rsidRPr="00A622A2" w:rsidRDefault="00B753D9" w:rsidP="00B753D9">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14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торгів на закупівлю робіт.</w:t>
            </w:r>
          </w:p>
        </w:tc>
      </w:tr>
      <w:tr w:rsidR="00B753D9" w:rsidRPr="00D2537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753D9" w:rsidRPr="009C2459" w:rsidRDefault="00B753D9" w:rsidP="00B753D9">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B753D9" w:rsidRPr="00D25376"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753D9" w:rsidRPr="009C2459" w:rsidRDefault="00B753D9" w:rsidP="00B753D9">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B753D9" w:rsidRPr="009C2459" w:rsidRDefault="00B753D9" w:rsidP="00B753D9">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B753D9" w:rsidRPr="009C2459" w:rsidRDefault="00B753D9" w:rsidP="00B753D9">
            <w:pPr>
              <w:pStyle w:val="310"/>
              <w:spacing w:after="0"/>
              <w:ind w:left="0"/>
              <w:contextualSpacing/>
              <w:rPr>
                <w:b/>
                <w:sz w:val="22"/>
                <w:szCs w:val="22"/>
                <w:lang w:val="uk-UA"/>
              </w:rPr>
            </w:pPr>
            <w:r w:rsidRPr="009C2459">
              <w:rPr>
                <w:b/>
                <w:sz w:val="22"/>
                <w:szCs w:val="22"/>
                <w:lang w:val="uk-UA"/>
              </w:rPr>
              <w:lastRenderedPageBreak/>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B753D9" w:rsidRPr="009C2459" w:rsidRDefault="00B753D9" w:rsidP="00B753D9">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B753D9" w:rsidRPr="00D25376"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2) тендерна пропозиція: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w:t>
            </w:r>
            <w:r w:rsidRPr="00ED1C3A">
              <w:rPr>
                <w:rFonts w:ascii="Times New Roman" w:hAnsi="Times New Roman"/>
                <w:color w:val="000000"/>
                <w:shd w:val="solid" w:color="FFFFFF"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w:t>
            </w:r>
            <w:r w:rsidRPr="009C2459">
              <w:rPr>
                <w:rFonts w:ascii="Times New Roman" w:hAnsi="Times New Roman"/>
                <w:color w:val="000000"/>
                <w:shd w:val="solid" w:color="FFFFFF" w:fill="FFFFFF"/>
                <w:lang w:val="uk-UA"/>
              </w:rPr>
              <w:lastRenderedPageBreak/>
              <w:t xml:space="preserve">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учасник процедури закупівлі або кінцевий </w:t>
            </w:r>
            <w:proofErr w:type="spellStart"/>
            <w:r w:rsidRPr="009C2459">
              <w:rPr>
                <w:rFonts w:ascii="Times New Roman" w:hAnsi="Times New Roman"/>
                <w:color w:val="000000"/>
                <w:shd w:val="solid" w:color="FFFFFF" w:fill="FFFFFF"/>
                <w:lang w:val="uk-UA"/>
              </w:rPr>
              <w:t>бенефіціарний</w:t>
            </w:r>
            <w:proofErr w:type="spellEnd"/>
            <w:r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53D9" w:rsidRPr="00ED1C3A"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color w:val="000000"/>
                <w:shd w:val="solid" w:color="FFFFFF" w:fill="FFFFFF"/>
                <w:lang w:val="uk-UA"/>
              </w:rPr>
              <w:t>-якими формами торгівлі людьми.</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B753D9" w:rsidRPr="009C2459" w:rsidRDefault="00B753D9" w:rsidP="00B753D9">
            <w:pPr>
              <w:spacing w:after="0" w:line="240" w:lineRule="auto"/>
              <w:contextualSpacing/>
              <w:jc w:val="both"/>
              <w:rPr>
                <w:rFonts w:ascii="Times New Roman" w:hAnsi="Times New Roman"/>
                <w:b/>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B753D9" w:rsidRPr="009C2459" w:rsidRDefault="00B753D9" w:rsidP="00B753D9">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Default="00B753D9" w:rsidP="00B753D9">
            <w:pPr>
              <w:spacing w:after="0" w:line="240" w:lineRule="auto"/>
              <w:contextualSpacing/>
              <w:jc w:val="both"/>
              <w:rPr>
                <w:rFonts w:ascii="Times New Roman" w:hAnsi="Times New Roman"/>
                <w:color w:val="000000"/>
                <w:lang w:val="uk-UA"/>
              </w:rPr>
            </w:pPr>
            <w:r w:rsidRPr="00724A47">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bookmarkStart w:id="5"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A622A2">
              <w:rPr>
                <w:rFonts w:ascii="Times New Roman" w:hAnsi="Times New Roman"/>
                <w:b/>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w:t>
            </w:r>
            <w:r>
              <w:rPr>
                <w:rFonts w:ascii="Times New Roman" w:hAnsi="Times New Roman"/>
                <w:b/>
                <w:color w:val="000000"/>
                <w:lang w:val="uk-UA"/>
              </w:rPr>
              <w:t>у обсязі, крім випадків</w:t>
            </w:r>
            <w:r w:rsidRPr="009C2459">
              <w:rPr>
                <w:rFonts w:ascii="Times New Roman" w:hAnsi="Times New Roman"/>
                <w:b/>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5"/>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9821AD" w:rsidRDefault="009821AD" w:rsidP="00BF5793">
      <w:pPr>
        <w:pStyle w:val="1"/>
        <w:numPr>
          <w:ilvl w:val="0"/>
          <w:numId w:val="0"/>
        </w:numPr>
        <w:ind w:left="360"/>
        <w:contextualSpacing/>
        <w:rPr>
          <w:lang w:val="ru-RU"/>
        </w:rPr>
      </w:pPr>
    </w:p>
    <w:p w:rsidR="00B753D9" w:rsidRDefault="00B753D9" w:rsidP="00B753D9">
      <w:pPr>
        <w:rPr>
          <w:lang w:eastAsia="zh-CN"/>
        </w:rPr>
      </w:pPr>
    </w:p>
    <w:p w:rsidR="00D032BD" w:rsidRDefault="00D032BD" w:rsidP="00B753D9">
      <w:pPr>
        <w:rPr>
          <w:lang w:eastAsia="zh-CN"/>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w:t>
      </w:r>
      <w:r w:rsidR="0027131A">
        <w:rPr>
          <w:rFonts w:ascii="Times New Roman" w:hAnsi="Times New Roman"/>
          <w:b/>
          <w:sz w:val="24"/>
          <w:szCs w:val="24"/>
          <w:lang w:val="uk-UA"/>
        </w:rPr>
        <w:t xml:space="preserve"> </w:t>
      </w:r>
      <w:proofErr w:type="spellStart"/>
      <w:r w:rsidR="00D25376">
        <w:rPr>
          <w:rFonts w:ascii="Times New Roman" w:hAnsi="Times New Roman"/>
          <w:b/>
          <w:sz w:val="24"/>
          <w:szCs w:val="24"/>
          <w:lang w:val="uk-UA"/>
        </w:rPr>
        <w:t>єврокуб</w:t>
      </w:r>
      <w:proofErr w:type="spellEnd"/>
      <w:r w:rsidR="00D25376">
        <w:rPr>
          <w:rFonts w:ascii="Times New Roman" w:hAnsi="Times New Roman"/>
          <w:b/>
          <w:sz w:val="24"/>
          <w:szCs w:val="24"/>
          <w:lang w:val="uk-UA"/>
        </w:rPr>
        <w:t xml:space="preserve"> б/в або новий</w:t>
      </w:r>
      <w:r w:rsidR="00FA3F64">
        <w:rPr>
          <w:rFonts w:ascii="Times New Roman" w:hAnsi="Times New Roman"/>
          <w:b/>
          <w:sz w:val="24"/>
          <w:szCs w:val="24"/>
          <w:lang w:val="uk-UA"/>
        </w:rPr>
        <w:t>.</w:t>
      </w:r>
    </w:p>
    <w:p w:rsidR="00B753D9" w:rsidRDefault="00B753D9" w:rsidP="00B753D9">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Pr="009C2459">
        <w:rPr>
          <w:rFonts w:ascii="Times New Roman" w:hAnsi="Times New Roman"/>
          <w:sz w:val="24"/>
          <w:szCs w:val="24"/>
          <w:lang w:val="uk-UA"/>
        </w:rPr>
        <w:t xml:space="preserve">Договір, </w:t>
      </w:r>
      <w:r>
        <w:rPr>
          <w:rFonts w:ascii="Times New Roman" w:hAnsi="Times New Roman"/>
          <w:sz w:val="24"/>
          <w:szCs w:val="24"/>
          <w:lang w:val="uk-UA"/>
        </w:rPr>
        <w:t>акт виконаних робіт/акт наданих послуг/видаткова накладна,</w:t>
      </w:r>
      <w:r w:rsidRPr="009C2459">
        <w:rPr>
          <w:rFonts w:ascii="Times New Roman" w:hAnsi="Times New Roman"/>
          <w:sz w:val="24"/>
          <w:szCs w:val="24"/>
          <w:lang w:val="uk-UA"/>
        </w:rPr>
        <w:t xml:space="preserve"> </w:t>
      </w:r>
      <w:r>
        <w:rPr>
          <w:rFonts w:ascii="Times New Roman" w:hAnsi="Times New Roman"/>
          <w:sz w:val="24"/>
          <w:szCs w:val="24"/>
          <w:lang w:val="uk-UA"/>
        </w:rPr>
        <w:t>або</w:t>
      </w:r>
      <w:r w:rsidRPr="009C2459">
        <w:rPr>
          <w:rFonts w:ascii="Times New Roman" w:hAnsi="Times New Roman"/>
          <w:sz w:val="24"/>
          <w:szCs w:val="24"/>
          <w:lang w:val="uk-UA"/>
        </w:rPr>
        <w:t xml:space="preserve"> лист-відгук, які підтверджують </w:t>
      </w:r>
      <w:r>
        <w:rPr>
          <w:rFonts w:ascii="Times New Roman" w:hAnsi="Times New Roman"/>
          <w:sz w:val="24"/>
          <w:szCs w:val="24"/>
          <w:lang w:val="uk-UA"/>
        </w:rPr>
        <w:t>надання послуг/виконання робіт/ поставку товару</w:t>
      </w:r>
      <w:r w:rsidRPr="009C2459">
        <w:rPr>
          <w:rFonts w:ascii="Times New Roman" w:hAnsi="Times New Roman"/>
          <w:sz w:val="24"/>
          <w:szCs w:val="24"/>
          <w:lang w:val="uk-UA"/>
        </w:rPr>
        <w:t>, як</w:t>
      </w:r>
      <w:r>
        <w:rPr>
          <w:rFonts w:ascii="Times New Roman" w:hAnsi="Times New Roman"/>
          <w:sz w:val="24"/>
          <w:szCs w:val="24"/>
          <w:lang w:val="uk-UA"/>
        </w:rPr>
        <w:t>і наведені</w:t>
      </w:r>
      <w:r w:rsidRPr="009C2459">
        <w:rPr>
          <w:rFonts w:ascii="Times New Roman" w:hAnsi="Times New Roman"/>
          <w:sz w:val="24"/>
          <w:szCs w:val="24"/>
          <w:lang w:val="uk-UA"/>
        </w:rPr>
        <w:t xml:space="preserve"> в довідці про виконання аналогічного (аналогічних) за предметом закупівлі договору (договорів).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 </w:t>
      </w:r>
      <w:r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A24680">
          <w:rPr>
            <w:rStyle w:val="a4"/>
            <w:rFonts w:ascii="Times New Roman" w:hAnsi="Times New Roman"/>
            <w:sz w:val="24"/>
            <w:szCs w:val="24"/>
            <w:lang w:val="uk-UA"/>
          </w:rPr>
          <w:t>lubnyltetk@ukr.net</w:t>
        </w:r>
      </w:hyperlink>
      <w:r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3. </w:t>
      </w:r>
      <w:r w:rsidR="0027131A">
        <w:rPr>
          <w:rFonts w:ascii="Times New Roman" w:hAnsi="Times New Roman"/>
          <w:sz w:val="24"/>
          <w:szCs w:val="24"/>
          <w:lang w:val="uk-UA"/>
        </w:rPr>
        <w:t>Витяг або виписка</w:t>
      </w:r>
      <w:r w:rsidRPr="00A24680">
        <w:rPr>
          <w:rFonts w:ascii="Times New Roman" w:hAnsi="Times New Roman"/>
          <w:sz w:val="24"/>
          <w:szCs w:val="24"/>
          <w:lang w:val="uk-UA"/>
        </w:rPr>
        <w:t xml:space="preserve"> з Єдиного державного реєстру юридичних осіб та фізичних осіб-підприємців.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4. </w:t>
      </w:r>
      <w:r w:rsidR="0027131A">
        <w:rPr>
          <w:rFonts w:ascii="Times New Roman" w:hAnsi="Times New Roman"/>
          <w:sz w:val="24"/>
          <w:szCs w:val="24"/>
          <w:lang w:val="uk-UA"/>
        </w:rPr>
        <w:t>Свідоцтво</w:t>
      </w:r>
      <w:r w:rsidRPr="00A24680">
        <w:rPr>
          <w:rFonts w:ascii="Times New Roman" w:hAnsi="Times New Roman"/>
          <w:sz w:val="24"/>
          <w:szCs w:val="24"/>
          <w:lang w:val="uk-UA"/>
        </w:rPr>
        <w:t xml:space="preserve">, або </w:t>
      </w:r>
      <w:r w:rsidR="0027131A">
        <w:rPr>
          <w:rFonts w:ascii="Times New Roman" w:hAnsi="Times New Roman"/>
          <w:sz w:val="24"/>
          <w:szCs w:val="24"/>
          <w:lang w:val="uk-UA"/>
        </w:rPr>
        <w:t>витяг</w:t>
      </w:r>
      <w:r w:rsidRPr="00A24680">
        <w:rPr>
          <w:rFonts w:ascii="Times New Roman" w:hAnsi="Times New Roman"/>
          <w:sz w:val="24"/>
          <w:szCs w:val="24"/>
          <w:lang w:val="uk-UA"/>
        </w:rPr>
        <w:t xml:space="preserve"> з реєстру Учасників платників податку на додану вартість чи єдиного податку.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5. </w:t>
      </w:r>
      <w:r w:rsidRPr="00A24680">
        <w:rPr>
          <w:rFonts w:ascii="Times New Roman" w:hAnsi="Times New Roman"/>
          <w:sz w:val="24"/>
          <w:szCs w:val="24"/>
          <w:lang w:val="uk-UA"/>
        </w:rPr>
        <w:t xml:space="preserve">Довідка з інформацією про усіх кінцевих </w:t>
      </w:r>
      <w:proofErr w:type="spellStart"/>
      <w:r w:rsidRPr="00A24680">
        <w:rPr>
          <w:rFonts w:ascii="Times New Roman" w:hAnsi="Times New Roman"/>
          <w:sz w:val="24"/>
          <w:szCs w:val="24"/>
          <w:lang w:val="uk-UA"/>
        </w:rPr>
        <w:t>бенефіціарних</w:t>
      </w:r>
      <w:proofErr w:type="spellEnd"/>
      <w:r w:rsidRPr="00A24680">
        <w:rPr>
          <w:rFonts w:ascii="Times New Roman" w:hAnsi="Times New Roman"/>
          <w:sz w:val="24"/>
          <w:szCs w:val="24"/>
          <w:lang w:val="uk-UA"/>
        </w:rPr>
        <w:t xml:space="preserve"> власників підприємства (у тому числі кінцевого </w:t>
      </w:r>
      <w:proofErr w:type="spellStart"/>
      <w:r w:rsidRPr="00A24680">
        <w:rPr>
          <w:rFonts w:ascii="Times New Roman" w:hAnsi="Times New Roman"/>
          <w:sz w:val="24"/>
          <w:szCs w:val="24"/>
          <w:lang w:val="uk-UA"/>
        </w:rPr>
        <w:t>бенефіціарного</w:t>
      </w:r>
      <w:proofErr w:type="spellEnd"/>
      <w:r w:rsidRPr="00A24680">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країна громадянства, адреса </w:t>
      </w:r>
      <w:proofErr w:type="spellStart"/>
      <w:r w:rsidRPr="00A24680">
        <w:rPr>
          <w:rFonts w:ascii="Times New Roman" w:hAnsi="Times New Roman"/>
          <w:sz w:val="24"/>
          <w:szCs w:val="24"/>
          <w:lang w:val="uk-UA"/>
        </w:rPr>
        <w:t>бенефіціара</w:t>
      </w:r>
      <w:proofErr w:type="spellEnd"/>
      <w:r w:rsidRPr="00A24680">
        <w:rPr>
          <w:rFonts w:ascii="Times New Roman" w:hAnsi="Times New Roman"/>
          <w:sz w:val="24"/>
          <w:szCs w:val="24"/>
          <w:lang w:val="uk-UA"/>
        </w:rPr>
        <w:t>, відсоток частки статутного капіталу в юридичній особі або відсоток права голосу в юридичній особі.</w:t>
      </w:r>
    </w:p>
    <w:p w:rsidR="00B753D9" w:rsidRDefault="00B753D9" w:rsidP="00B753D9">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 xml:space="preserve">6. </w:t>
      </w:r>
      <w:r w:rsidRPr="00A24680">
        <w:rPr>
          <w:rFonts w:ascii="Times New Roman" w:hAnsi="Times New Roman"/>
          <w:sz w:val="24"/>
          <w:szCs w:val="24"/>
          <w:lang w:val="uk-UA"/>
        </w:rPr>
        <w:t>Форма «Технічних вимоги, якісні характеристики та основні вимоги»(</w:t>
      </w:r>
      <w:r w:rsidRPr="00A24680">
        <w:rPr>
          <w:rFonts w:ascii="Times New Roman" w:hAnsi="Times New Roman"/>
          <w:b/>
          <w:sz w:val="24"/>
          <w:szCs w:val="24"/>
          <w:lang w:val="uk-UA"/>
        </w:rPr>
        <w:t>згідно Додатку № 4 тендерної документації</w:t>
      </w:r>
      <w:r w:rsidRPr="00A24680">
        <w:rPr>
          <w:rFonts w:ascii="Times New Roman" w:hAnsi="Times New Roman"/>
          <w:sz w:val="24"/>
          <w:szCs w:val="24"/>
          <w:lang w:val="uk-UA"/>
        </w:rPr>
        <w:t xml:space="preserve">) та </w:t>
      </w:r>
      <w:r w:rsidRPr="00A2468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Pr>
          <w:rFonts w:ascii="Times New Roman" w:hAnsi="Times New Roman"/>
          <w:color w:val="000000"/>
          <w:shd w:val="clear" w:color="auto" w:fill="FFFFFF"/>
          <w:lang w:val="uk-UA"/>
        </w:rPr>
        <w:t>чним і якісним характеристикам), якою Учасник підтверджує що він ознайомлений та погоджується з технічними вимогами та якісними характеристиками до предмету закупівлі.</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7. </w:t>
      </w:r>
      <w:r w:rsidRPr="00A24680">
        <w:rPr>
          <w:rFonts w:ascii="Times New Roman" w:hAnsi="Times New Roman"/>
          <w:sz w:val="24"/>
          <w:szCs w:val="24"/>
          <w:lang w:val="uk-UA"/>
        </w:rPr>
        <w:t xml:space="preserve">Гарантійний лист щодо погодження з </w:t>
      </w:r>
      <w:proofErr w:type="spellStart"/>
      <w:r w:rsidRPr="00A24680">
        <w:rPr>
          <w:rFonts w:ascii="Times New Roman" w:hAnsi="Times New Roman"/>
          <w:sz w:val="24"/>
          <w:szCs w:val="24"/>
          <w:lang w:val="uk-UA"/>
        </w:rPr>
        <w:t>проєктом</w:t>
      </w:r>
      <w:proofErr w:type="spellEnd"/>
      <w:r w:rsidRPr="00A24680">
        <w:rPr>
          <w:rFonts w:ascii="Times New Roman" w:hAnsi="Times New Roman"/>
          <w:sz w:val="24"/>
          <w:szCs w:val="24"/>
          <w:lang w:val="uk-UA"/>
        </w:rPr>
        <w:t xml:space="preserve"> договору </w:t>
      </w:r>
      <w:r w:rsidRPr="00A24680">
        <w:rPr>
          <w:rFonts w:ascii="Times New Roman" w:hAnsi="Times New Roman"/>
          <w:b/>
          <w:sz w:val="24"/>
          <w:szCs w:val="24"/>
          <w:lang w:val="uk-UA"/>
        </w:rPr>
        <w:t>згідно Додатку № 5 тендерної документації.</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8.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9.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10. </w:t>
      </w:r>
      <w:r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w:t>
      </w:r>
      <w:r w:rsidRPr="00A24680">
        <w:rPr>
          <w:rFonts w:ascii="Times New Roman" w:hAnsi="Times New Roman"/>
          <w:sz w:val="24"/>
          <w:szCs w:val="24"/>
          <w:lang w:val="uk-UA"/>
        </w:rPr>
        <w:lastRenderedPageBreak/>
        <w:t>(або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11. </w:t>
      </w:r>
      <w:r w:rsidRPr="00A24680">
        <w:rPr>
          <w:rFonts w:ascii="Times New Roman" w:hAnsi="Times New Roman"/>
          <w:sz w:val="24"/>
          <w:szCs w:val="24"/>
          <w:lang w:val="uk-UA"/>
        </w:rPr>
        <w:t>Форма «Тендерна пропозиція» (</w:t>
      </w:r>
      <w:r w:rsidRPr="00A24680">
        <w:rPr>
          <w:rFonts w:ascii="Times New Roman" w:hAnsi="Times New Roman"/>
          <w:b/>
          <w:sz w:val="24"/>
          <w:szCs w:val="24"/>
          <w:lang w:val="uk-UA"/>
        </w:rPr>
        <w:t>згідно Додатку № 3 тендерної документації</w:t>
      </w:r>
      <w:r w:rsidRPr="00A24680">
        <w:rPr>
          <w:rFonts w:ascii="Times New Roman" w:hAnsi="Times New Roman"/>
          <w:sz w:val="24"/>
          <w:szCs w:val="24"/>
          <w:lang w:val="uk-UA"/>
        </w:rPr>
        <w:t xml:space="preserve">). </w:t>
      </w:r>
      <w:r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12. </w:t>
      </w:r>
      <w:r w:rsidRPr="00A24680">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A24680">
        <w:rPr>
          <w:rFonts w:ascii="Times New Roman" w:hAnsi="Times New Roman"/>
          <w:sz w:val="24"/>
          <w:szCs w:val="24"/>
          <w:lang w:val="uk-UA"/>
        </w:rPr>
        <w:t>бенефіціарний</w:t>
      </w:r>
      <w:proofErr w:type="spellEnd"/>
      <w:r w:rsidRPr="00A24680">
        <w:rPr>
          <w:rFonts w:ascii="Times New Roman" w:hAnsi="Times New Roman"/>
          <w:sz w:val="24"/>
          <w:szCs w:val="24"/>
          <w:lang w:val="uk-UA"/>
        </w:rPr>
        <w:t xml:space="preserve"> власник зареєстрований на тимчасово окупованій території України).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13. </w:t>
      </w:r>
      <w:r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14. </w:t>
      </w:r>
      <w:r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15. </w:t>
      </w:r>
      <w:r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753D9" w:rsidRPr="00A24680" w:rsidRDefault="006859E0"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16</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rsidR="00B753D9" w:rsidRPr="00A24680" w:rsidRDefault="006859E0"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17</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753D9" w:rsidRPr="00A24680" w:rsidRDefault="006859E0"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18</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753D9" w:rsidRPr="00A24680">
        <w:rPr>
          <w:rFonts w:ascii="Times New Roman" w:hAnsi="Times New Roman"/>
          <w:sz w:val="24"/>
          <w:szCs w:val="24"/>
          <w:lang w:val="uk-UA"/>
        </w:rPr>
        <w:t>бенефіціарним</w:t>
      </w:r>
      <w:proofErr w:type="spellEnd"/>
      <w:r w:rsidR="00B753D9"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753D9" w:rsidRDefault="006859E0"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19</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00B753D9" w:rsidRPr="00A24680">
        <w:rPr>
          <w:rFonts w:ascii="Times New Roman" w:hAnsi="Times New Roman"/>
          <w:sz w:val="24"/>
          <w:szCs w:val="24"/>
          <w:lang w:val="uk-UA"/>
        </w:rPr>
        <w:t>бенефіціарним</w:t>
      </w:r>
      <w:proofErr w:type="spellEnd"/>
      <w:r w:rsidR="00B753D9"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w:t>
      </w:r>
      <w:r>
        <w:rPr>
          <w:rFonts w:ascii="Times New Roman" w:hAnsi="Times New Roman"/>
          <w:sz w:val="24"/>
          <w:szCs w:val="24"/>
          <w:lang w:val="uk-UA"/>
        </w:rPr>
        <w:t>нта, передбаченого підпунктом 18</w:t>
      </w:r>
      <w:r w:rsidR="00B753D9"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p>
    <w:p w:rsidR="00B753D9" w:rsidRPr="00E555DB" w:rsidRDefault="00B753D9" w:rsidP="00B753D9">
      <w:pPr>
        <w:spacing w:after="0" w:line="240" w:lineRule="auto"/>
        <w:ind w:firstLine="567"/>
        <w:contextualSpacing/>
        <w:jc w:val="both"/>
        <w:rPr>
          <w:rFonts w:ascii="Times New Roman" w:hAnsi="Times New Roman"/>
          <w:i/>
          <w:sz w:val="20"/>
          <w:szCs w:val="20"/>
          <w:lang w:val="uk-UA"/>
        </w:rPr>
      </w:pPr>
      <w:r w:rsidRPr="00E555DB">
        <w:rPr>
          <w:rFonts w:ascii="Times New Roman" w:hAnsi="Times New Roman"/>
          <w:i/>
          <w:sz w:val="20"/>
          <w:szCs w:val="20"/>
          <w:lang w:val="uk-UA"/>
        </w:rPr>
        <w:t>Примітки: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B753D9" w:rsidRPr="00E555DB" w:rsidRDefault="00B753D9" w:rsidP="00B753D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27131A" w:rsidRDefault="0027131A" w:rsidP="00CF5D79">
      <w:pPr>
        <w:widowControl w:val="0"/>
        <w:tabs>
          <w:tab w:val="left" w:pos="1080"/>
        </w:tabs>
        <w:spacing w:after="0" w:line="240" w:lineRule="auto"/>
        <w:contextualSpacing/>
        <w:jc w:val="right"/>
        <w:rPr>
          <w:rFonts w:ascii="Times New Roman" w:hAnsi="Times New Roman"/>
          <w:b/>
          <w:bCs/>
          <w:sz w:val="24"/>
          <w:szCs w:val="24"/>
          <w:lang w:val="uk-UA"/>
        </w:rPr>
      </w:pPr>
    </w:p>
    <w:p w:rsidR="00CF5D79" w:rsidRPr="009C2459" w:rsidRDefault="00CF5D79" w:rsidP="00CF5D79">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CF5D79" w:rsidRPr="009C2459" w:rsidRDefault="00CF5D79" w:rsidP="00CF5D79">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CF5D79" w:rsidRPr="009C2459" w:rsidRDefault="00CF5D79" w:rsidP="00CF5D79">
      <w:pPr>
        <w:widowControl w:val="0"/>
        <w:tabs>
          <w:tab w:val="left" w:pos="1080"/>
        </w:tabs>
        <w:spacing w:after="0" w:line="240" w:lineRule="auto"/>
        <w:contextualSpacing/>
        <w:jc w:val="both"/>
        <w:rPr>
          <w:rFonts w:ascii="Times New Roman" w:hAnsi="Times New Roman"/>
          <w:bCs/>
          <w:sz w:val="24"/>
          <w:szCs w:val="24"/>
          <w:lang w:val="uk-UA"/>
        </w:rPr>
      </w:pP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p>
    <w:p w:rsidR="00CF5D79" w:rsidRPr="009C2459" w:rsidRDefault="00CF5D79" w:rsidP="00CF5D79">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CF5D79" w:rsidRPr="00213EEF" w:rsidRDefault="00CF5D79" w:rsidP="00CF5D79">
      <w:pPr>
        <w:spacing w:after="0" w:line="240" w:lineRule="auto"/>
        <w:jc w:val="both"/>
        <w:rPr>
          <w:rFonts w:ascii="Times New Roman" w:hAnsi="Times New Roman"/>
          <w:sz w:val="24"/>
          <w:szCs w:val="24"/>
          <w:lang w:val="uk-UA"/>
        </w:rPr>
      </w:pPr>
    </w:p>
    <w:p w:rsidR="00CF5D79" w:rsidRPr="009C2459" w:rsidRDefault="00CF5D79" w:rsidP="00CF5D79">
      <w:pPr>
        <w:pStyle w:val="a8"/>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9C2459">
        <w:rPr>
          <w:rFonts w:ascii="Times New Roman" w:hAnsi="Times New Roman"/>
          <w:sz w:val="24"/>
          <w:szCs w:val="24"/>
          <w:lang w:val="uk-UA"/>
        </w:rPr>
        <w:t>. Форма «Тендерна пропозиція» (Додаток №3 Тендерної документації) за результатами проведеного аукціону.</w:t>
      </w:r>
    </w:p>
    <w:p w:rsidR="00CF5D79" w:rsidRPr="009C2459" w:rsidRDefault="00CF5D79" w:rsidP="00CF5D79">
      <w:pPr>
        <w:widowControl w:val="0"/>
        <w:tabs>
          <w:tab w:val="left" w:pos="1080"/>
        </w:tabs>
        <w:spacing w:after="0" w:line="240" w:lineRule="auto"/>
        <w:contextualSpacing/>
        <w:jc w:val="both"/>
        <w:rPr>
          <w:rFonts w:ascii="Times New Roman" w:hAnsi="Times New Roman"/>
          <w:b/>
          <w:i/>
          <w:sz w:val="24"/>
          <w:szCs w:val="24"/>
          <w:u w:val="single"/>
          <w:lang w:val="uk-UA"/>
        </w:rPr>
      </w:pPr>
      <w:bookmarkStart w:id="6" w:name="Додаток2_кінець"/>
      <w:bookmarkEnd w:id="6"/>
      <w:r w:rsidRPr="009C2459">
        <w:rPr>
          <w:rFonts w:ascii="Times New Roman" w:hAnsi="Times New Roman"/>
          <w:b/>
          <w:i/>
          <w:sz w:val="24"/>
          <w:szCs w:val="24"/>
          <w:u w:val="single"/>
          <w:lang w:val="uk-UA"/>
        </w:rPr>
        <w:t>Примітки: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CF5D79" w:rsidRPr="00E555DB" w:rsidRDefault="00CF5D79" w:rsidP="00CF5D7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D25376" w:rsidRPr="00D25376">
        <w:rPr>
          <w:rFonts w:ascii="Times New Roman" w:hAnsi="Times New Roman"/>
          <w:b/>
          <w:bCs/>
          <w:sz w:val="24"/>
          <w:szCs w:val="24"/>
          <w:bdr w:val="none" w:sz="0" w:space="0" w:color="auto" w:frame="1"/>
          <w:lang w:val="uk-UA"/>
        </w:rPr>
        <w:t>44610000-9 - Цистерни, резервуари, контейнери та посудини високого тиску</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27131A">
        <w:rPr>
          <w:rFonts w:ascii="Times New Roman" w:hAnsi="Times New Roman"/>
          <w:color w:val="FF0000"/>
          <w:sz w:val="24"/>
          <w:szCs w:val="24"/>
          <w:lang w:val="uk-UA"/>
        </w:rPr>
        <w:t>31</w:t>
      </w:r>
      <w:r w:rsidR="00CF5D79">
        <w:rPr>
          <w:rFonts w:ascii="Times New Roman" w:hAnsi="Times New Roman"/>
          <w:color w:val="FF0000"/>
          <w:sz w:val="24"/>
          <w:szCs w:val="24"/>
          <w:lang w:val="uk-UA"/>
        </w:rPr>
        <w:t>.05</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566F4F" w:rsidRDefault="00566F4F" w:rsidP="002040EC">
      <w:pPr>
        <w:spacing w:after="0" w:line="240" w:lineRule="auto"/>
        <w:contextualSpacing/>
        <w:jc w:val="right"/>
        <w:rPr>
          <w:rFonts w:ascii="Times New Roman" w:hAnsi="Times New Roman"/>
          <w:i/>
          <w:iCs/>
          <w:sz w:val="24"/>
          <w:szCs w:val="24"/>
          <w:lang w:val="uk-UA"/>
        </w:rPr>
      </w:pPr>
    </w:p>
    <w:p w:rsidR="007243B7" w:rsidRDefault="007243B7"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7243B7"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 xml:space="preserve">Інформація про необхідні технічні, якісні та кількісні характеристики предмета </w:t>
      </w:r>
      <w:r w:rsidRPr="007243B7">
        <w:rPr>
          <w:rFonts w:ascii="Times New Roman" w:hAnsi="Times New Roman"/>
          <w:b/>
          <w:bCs/>
          <w:caps/>
          <w:sz w:val="24"/>
          <w:szCs w:val="24"/>
          <w:lang w:val="uk-UA"/>
        </w:rPr>
        <w:t>закупівлі, у тому числі відповідна технічна специфікація (ТЕХНІЧНЕ ЗАВДАННЯ):</w:t>
      </w:r>
    </w:p>
    <w:p w:rsidR="00E10C7E" w:rsidRPr="00D25376" w:rsidRDefault="00A32137" w:rsidP="00D25376">
      <w:pPr>
        <w:spacing w:after="0" w:line="240" w:lineRule="auto"/>
        <w:jc w:val="center"/>
        <w:rPr>
          <w:rFonts w:ascii="Times New Roman" w:hAnsi="Times New Roman"/>
          <w:b/>
          <w:bCs/>
          <w:sz w:val="24"/>
          <w:szCs w:val="24"/>
          <w:bdr w:val="none" w:sz="0" w:space="0" w:color="auto" w:frame="1"/>
          <w:lang w:val="uk-UA"/>
        </w:rPr>
      </w:pPr>
      <w:r w:rsidRPr="007243B7">
        <w:rPr>
          <w:rFonts w:ascii="Times New Roman" w:hAnsi="Times New Roman"/>
          <w:b/>
          <w:sz w:val="24"/>
          <w:szCs w:val="24"/>
          <w:lang w:val="uk-UA"/>
        </w:rPr>
        <w:t>код за ДК 021:2015:</w:t>
      </w:r>
      <w:r w:rsidR="00D25376" w:rsidRPr="00D25376">
        <w:rPr>
          <w:rFonts w:ascii="Times New Roman" w:hAnsi="Times New Roman"/>
          <w:b/>
          <w:bCs/>
          <w:sz w:val="24"/>
          <w:szCs w:val="24"/>
          <w:bdr w:val="none" w:sz="0" w:space="0" w:color="auto" w:frame="1"/>
          <w:lang w:val="uk-UA"/>
        </w:rPr>
        <w:t xml:space="preserve"> 44610000-9 - Цистерни, резервуари, контейнери та посудини високого тиску</w:t>
      </w:r>
      <w:r w:rsidR="00D032BD" w:rsidRPr="00D032BD">
        <w:rPr>
          <w:rFonts w:ascii="Times New Roman" w:hAnsi="Times New Roman"/>
          <w:b/>
          <w:bCs/>
          <w:sz w:val="24"/>
          <w:szCs w:val="24"/>
          <w:bdr w:val="none" w:sz="0" w:space="0" w:color="auto" w:frame="1"/>
          <w:lang w:val="uk-UA"/>
        </w:rPr>
        <w:t xml:space="preserve"> (</w:t>
      </w:r>
      <w:r w:rsidR="00D25376" w:rsidRPr="00D25376">
        <w:rPr>
          <w:rFonts w:ascii="Times New Roman" w:hAnsi="Times New Roman"/>
          <w:b/>
          <w:bCs/>
          <w:sz w:val="24"/>
          <w:szCs w:val="24"/>
          <w:bdr w:val="none" w:sz="0" w:space="0" w:color="auto" w:frame="1"/>
          <w:lang w:val="uk-UA"/>
        </w:rPr>
        <w:t>44613400-4 - Контейнери для зберігання</w:t>
      </w:r>
      <w:r w:rsidR="00D032BD">
        <w:rPr>
          <w:rFonts w:ascii="Times New Roman" w:hAnsi="Times New Roman"/>
          <w:b/>
          <w:bCs/>
          <w:sz w:val="24"/>
          <w:szCs w:val="24"/>
          <w:bdr w:val="none" w:sz="0" w:space="0" w:color="auto" w:frame="1"/>
          <w:lang w:val="uk-UA"/>
        </w:rPr>
        <w:t>)</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CB5267" w:rsidRDefault="00CB5267" w:rsidP="002040EC">
      <w:pPr>
        <w:spacing w:after="0" w:line="240" w:lineRule="auto"/>
        <w:contextualSpacing/>
        <w:jc w:val="center"/>
        <w:rPr>
          <w:rFonts w:ascii="Times New Roman" w:hAnsi="Times New Roman"/>
          <w:b/>
          <w:i/>
          <w:iCs/>
          <w:sz w:val="24"/>
          <w:szCs w:val="24"/>
          <w:lang w:val="uk-UA" w:eastAsia="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201" w:type="dxa"/>
        <w:jc w:val="center"/>
        <w:tblLayout w:type="fixed"/>
        <w:tblLook w:val="04A0" w:firstRow="1" w:lastRow="0" w:firstColumn="1" w:lastColumn="0" w:noHBand="0" w:noVBand="1"/>
      </w:tblPr>
      <w:tblGrid>
        <w:gridCol w:w="3256"/>
        <w:gridCol w:w="4677"/>
        <w:gridCol w:w="709"/>
        <w:gridCol w:w="709"/>
        <w:gridCol w:w="850"/>
      </w:tblGrid>
      <w:tr w:rsidR="00FD1E36" w:rsidRPr="00613F7E" w:rsidTr="00D032BD">
        <w:trPr>
          <w:trHeight w:val="63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Назва та характеристика матеріалу</w:t>
            </w:r>
          </w:p>
        </w:tc>
        <w:tc>
          <w:tcPr>
            <w:tcW w:w="4677"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Технічні характеристики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Одиниці</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виміру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Кіль</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кість</w:t>
            </w:r>
          </w:p>
        </w:tc>
        <w:tc>
          <w:tcPr>
            <w:tcW w:w="850"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Країна виробник</w:t>
            </w:r>
          </w:p>
        </w:tc>
      </w:tr>
      <w:tr w:rsidR="00FD1E36" w:rsidRPr="00613F7E" w:rsidTr="0063604F">
        <w:trPr>
          <w:trHeight w:val="1443"/>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noWrap/>
          </w:tcPr>
          <w:p w:rsidR="002B1B53" w:rsidRDefault="002B1B53" w:rsidP="002B1B53">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roofErr w:type="spellStart"/>
            <w:r>
              <w:rPr>
                <w:rFonts w:ascii="Times New Roman" w:hAnsi="Times New Roman"/>
                <w:b/>
                <w:bCs/>
                <w:sz w:val="24"/>
                <w:szCs w:val="24"/>
                <w:bdr w:val="none" w:sz="0" w:space="0" w:color="auto" w:frame="1"/>
                <w:lang w:val="uk-UA"/>
              </w:rPr>
              <w:t>Є</w:t>
            </w:r>
            <w:r w:rsidRPr="00D25376">
              <w:rPr>
                <w:rFonts w:ascii="Times New Roman" w:hAnsi="Times New Roman"/>
                <w:b/>
                <w:bCs/>
                <w:sz w:val="24"/>
                <w:szCs w:val="24"/>
                <w:bdr w:val="none" w:sz="0" w:space="0" w:color="auto" w:frame="1"/>
                <w:lang w:val="uk-UA"/>
              </w:rPr>
              <w:t>врокуб</w:t>
            </w:r>
            <w:proofErr w:type="spellEnd"/>
            <w:r w:rsidRPr="00D25376">
              <w:rPr>
                <w:rFonts w:ascii="Times New Roman" w:hAnsi="Times New Roman"/>
                <w:b/>
                <w:bCs/>
                <w:sz w:val="24"/>
                <w:szCs w:val="24"/>
                <w:bdr w:val="none" w:sz="0" w:space="0" w:color="auto" w:frame="1"/>
                <w:lang w:val="uk-UA"/>
              </w:rPr>
              <w:t xml:space="preserve"> в обрешітці з краном на 1000 літрів б/в</w:t>
            </w:r>
          </w:p>
          <w:p w:rsidR="00FD1E36" w:rsidRPr="00E75A2B" w:rsidRDefault="00FD1E36" w:rsidP="0027131A">
            <w:pPr>
              <w:tabs>
                <w:tab w:val="left" w:pos="4771"/>
              </w:tabs>
              <w:suppressAutoHyphens/>
              <w:spacing w:after="0" w:line="240" w:lineRule="auto"/>
              <w:ind w:left="6" w:right="-8" w:firstLine="14"/>
              <w:contextualSpacing/>
              <w:jc w:val="center"/>
              <w:rPr>
                <w:rFonts w:ascii="Times New Roman" w:eastAsia="Times New Roman" w:hAnsi="Times New Roman"/>
                <w:sz w:val="24"/>
                <w:szCs w:val="24"/>
                <w:lang w:val="uk-UA"/>
              </w:rPr>
            </w:pPr>
          </w:p>
        </w:tc>
        <w:tc>
          <w:tcPr>
            <w:tcW w:w="4677" w:type="dxa"/>
            <w:tcBorders>
              <w:top w:val="single" w:sz="4" w:space="0" w:color="000000"/>
              <w:left w:val="single" w:sz="4" w:space="0" w:color="000000"/>
              <w:bottom w:val="single" w:sz="4" w:space="0" w:color="000000"/>
              <w:right w:val="single" w:sz="4" w:space="0" w:color="000000"/>
            </w:tcBorders>
          </w:tcPr>
          <w:p w:rsidR="002B1B53" w:rsidRDefault="00D25376" w:rsidP="00AC1747">
            <w:pPr>
              <w:shd w:val="clear" w:color="auto" w:fill="FFFFFF"/>
              <w:spacing w:after="0" w:line="240" w:lineRule="auto"/>
              <w:rPr>
                <w:rFonts w:ascii="Arial" w:hAnsi="Arial" w:cs="Arial"/>
                <w:color w:val="344150"/>
                <w:sz w:val="20"/>
                <w:szCs w:val="20"/>
              </w:rPr>
            </w:pPr>
            <w:r w:rsidRPr="00D25376">
              <w:rPr>
                <w:rFonts w:ascii="Arial" w:hAnsi="Arial" w:cs="Arial"/>
                <w:color w:val="344150"/>
                <w:sz w:val="20"/>
                <w:szCs w:val="20"/>
              </w:rPr>
              <w:t xml:space="preserve">З краном </w:t>
            </w:r>
            <w:proofErr w:type="spellStart"/>
            <w:r w:rsidRPr="00D25376">
              <w:rPr>
                <w:rFonts w:ascii="Arial" w:hAnsi="Arial" w:cs="Arial"/>
                <w:color w:val="344150"/>
                <w:sz w:val="20"/>
                <w:szCs w:val="20"/>
              </w:rPr>
              <w:t>Об'єм</w:t>
            </w:r>
            <w:proofErr w:type="spellEnd"/>
            <w:r w:rsidRPr="00D25376">
              <w:rPr>
                <w:rFonts w:ascii="Arial" w:hAnsi="Arial" w:cs="Arial"/>
                <w:color w:val="344150"/>
                <w:sz w:val="20"/>
                <w:szCs w:val="20"/>
              </w:rPr>
              <w:t xml:space="preserve"> -1 куб. м </w:t>
            </w:r>
          </w:p>
          <w:p w:rsidR="002B1B53" w:rsidRDefault="00D25376" w:rsidP="00AC1747">
            <w:pPr>
              <w:shd w:val="clear" w:color="auto" w:fill="FFFFFF"/>
              <w:spacing w:after="0" w:line="240" w:lineRule="auto"/>
              <w:rPr>
                <w:rFonts w:ascii="Arial" w:hAnsi="Arial" w:cs="Arial"/>
                <w:color w:val="344150"/>
                <w:sz w:val="20"/>
                <w:szCs w:val="20"/>
              </w:rPr>
            </w:pPr>
            <w:proofErr w:type="spellStart"/>
            <w:r w:rsidRPr="00D25376">
              <w:rPr>
                <w:rFonts w:ascii="Arial" w:hAnsi="Arial" w:cs="Arial"/>
                <w:color w:val="344150"/>
                <w:sz w:val="20"/>
                <w:szCs w:val="20"/>
              </w:rPr>
              <w:t>Матеріал</w:t>
            </w:r>
            <w:proofErr w:type="spellEnd"/>
            <w:r w:rsidRPr="00D25376">
              <w:rPr>
                <w:rFonts w:ascii="Arial" w:hAnsi="Arial" w:cs="Arial"/>
                <w:color w:val="344150"/>
                <w:sz w:val="20"/>
                <w:szCs w:val="20"/>
              </w:rPr>
              <w:t xml:space="preserve"> резервуара-Пластик. </w:t>
            </w:r>
          </w:p>
          <w:p w:rsidR="002B1B53" w:rsidRDefault="00D25376" w:rsidP="00AC1747">
            <w:pPr>
              <w:shd w:val="clear" w:color="auto" w:fill="FFFFFF"/>
              <w:spacing w:after="0" w:line="240" w:lineRule="auto"/>
              <w:rPr>
                <w:rFonts w:ascii="Arial" w:hAnsi="Arial" w:cs="Arial"/>
                <w:color w:val="344150"/>
                <w:sz w:val="20"/>
                <w:szCs w:val="20"/>
              </w:rPr>
            </w:pPr>
            <w:r w:rsidRPr="00D25376">
              <w:rPr>
                <w:rFonts w:ascii="Arial" w:hAnsi="Arial" w:cs="Arial"/>
                <w:color w:val="344150"/>
                <w:sz w:val="20"/>
                <w:szCs w:val="20"/>
              </w:rPr>
              <w:t xml:space="preserve">Тип резервуара за </w:t>
            </w:r>
            <w:proofErr w:type="spellStart"/>
            <w:r w:rsidRPr="00D25376">
              <w:rPr>
                <w:rFonts w:ascii="Arial" w:hAnsi="Arial" w:cs="Arial"/>
                <w:color w:val="344150"/>
                <w:sz w:val="20"/>
                <w:szCs w:val="20"/>
              </w:rPr>
              <w:t>кількістю</w:t>
            </w:r>
            <w:proofErr w:type="spellEnd"/>
            <w:r w:rsidRPr="00D25376">
              <w:rPr>
                <w:rFonts w:ascii="Arial" w:hAnsi="Arial" w:cs="Arial"/>
                <w:color w:val="344150"/>
                <w:sz w:val="20"/>
                <w:szCs w:val="20"/>
              </w:rPr>
              <w:t xml:space="preserve"> </w:t>
            </w:r>
            <w:proofErr w:type="spellStart"/>
            <w:r w:rsidRPr="00D25376">
              <w:rPr>
                <w:rFonts w:ascii="Arial" w:hAnsi="Arial" w:cs="Arial"/>
                <w:color w:val="344150"/>
                <w:sz w:val="20"/>
                <w:szCs w:val="20"/>
              </w:rPr>
              <w:t>секцій-Односекційний</w:t>
            </w:r>
            <w:proofErr w:type="spellEnd"/>
            <w:r w:rsidRPr="00D25376">
              <w:rPr>
                <w:rFonts w:ascii="Arial" w:hAnsi="Arial" w:cs="Arial"/>
                <w:color w:val="344150"/>
                <w:sz w:val="20"/>
                <w:szCs w:val="20"/>
              </w:rPr>
              <w:t xml:space="preserve">. </w:t>
            </w:r>
          </w:p>
          <w:p w:rsidR="002B1B53" w:rsidRDefault="00D25376" w:rsidP="00AC1747">
            <w:pPr>
              <w:shd w:val="clear" w:color="auto" w:fill="FFFFFF"/>
              <w:spacing w:after="0" w:line="240" w:lineRule="auto"/>
              <w:rPr>
                <w:rFonts w:ascii="Arial" w:hAnsi="Arial" w:cs="Arial"/>
                <w:color w:val="344150"/>
                <w:sz w:val="20"/>
                <w:szCs w:val="20"/>
              </w:rPr>
            </w:pPr>
            <w:r w:rsidRPr="00D25376">
              <w:rPr>
                <w:rFonts w:ascii="Arial" w:hAnsi="Arial" w:cs="Arial"/>
                <w:color w:val="344150"/>
                <w:sz w:val="20"/>
                <w:szCs w:val="20"/>
              </w:rPr>
              <w:t xml:space="preserve">Тип резервуара за способом </w:t>
            </w:r>
            <w:proofErr w:type="spellStart"/>
            <w:r w:rsidRPr="00D25376">
              <w:rPr>
                <w:rFonts w:ascii="Arial" w:hAnsi="Arial" w:cs="Arial"/>
                <w:color w:val="344150"/>
                <w:sz w:val="20"/>
                <w:szCs w:val="20"/>
              </w:rPr>
              <w:t>встановлення-Горизонтальний</w:t>
            </w:r>
            <w:proofErr w:type="spellEnd"/>
            <w:r w:rsidRPr="00D25376">
              <w:rPr>
                <w:rFonts w:ascii="Arial" w:hAnsi="Arial" w:cs="Arial"/>
                <w:color w:val="344150"/>
                <w:sz w:val="20"/>
                <w:szCs w:val="20"/>
              </w:rPr>
              <w:t xml:space="preserve">. </w:t>
            </w:r>
          </w:p>
          <w:p w:rsidR="002B1B53" w:rsidRDefault="00D25376" w:rsidP="00AC1747">
            <w:pPr>
              <w:shd w:val="clear" w:color="auto" w:fill="FFFFFF"/>
              <w:spacing w:after="0" w:line="240" w:lineRule="auto"/>
              <w:rPr>
                <w:rFonts w:ascii="Arial" w:hAnsi="Arial" w:cs="Arial"/>
                <w:color w:val="344150"/>
                <w:sz w:val="20"/>
                <w:szCs w:val="20"/>
              </w:rPr>
            </w:pPr>
            <w:proofErr w:type="spellStart"/>
            <w:r w:rsidRPr="00D25376">
              <w:rPr>
                <w:rFonts w:ascii="Arial" w:hAnsi="Arial" w:cs="Arial"/>
                <w:color w:val="344150"/>
                <w:sz w:val="20"/>
                <w:szCs w:val="20"/>
              </w:rPr>
              <w:t>Мінімальна</w:t>
            </w:r>
            <w:proofErr w:type="spellEnd"/>
            <w:r w:rsidRPr="00D25376">
              <w:rPr>
                <w:rFonts w:ascii="Arial" w:hAnsi="Arial" w:cs="Arial"/>
                <w:color w:val="344150"/>
                <w:sz w:val="20"/>
                <w:szCs w:val="20"/>
              </w:rPr>
              <w:t xml:space="preserve"> температура </w:t>
            </w:r>
            <w:proofErr w:type="spellStart"/>
            <w:r w:rsidRPr="00D25376">
              <w:rPr>
                <w:rFonts w:ascii="Arial" w:hAnsi="Arial" w:cs="Arial"/>
                <w:color w:val="344150"/>
                <w:sz w:val="20"/>
                <w:szCs w:val="20"/>
              </w:rPr>
              <w:t>навколишнього</w:t>
            </w:r>
            <w:proofErr w:type="spellEnd"/>
            <w:r w:rsidRPr="00D25376">
              <w:rPr>
                <w:rFonts w:ascii="Arial" w:hAnsi="Arial" w:cs="Arial"/>
                <w:color w:val="344150"/>
                <w:sz w:val="20"/>
                <w:szCs w:val="20"/>
              </w:rPr>
              <w:t xml:space="preserve"> середовища-30 град. </w:t>
            </w:r>
          </w:p>
          <w:p w:rsidR="002B1B53" w:rsidRDefault="00D25376" w:rsidP="00AC1747">
            <w:pPr>
              <w:shd w:val="clear" w:color="auto" w:fill="FFFFFF"/>
              <w:spacing w:after="0" w:line="240" w:lineRule="auto"/>
              <w:rPr>
                <w:rFonts w:ascii="Arial" w:hAnsi="Arial" w:cs="Arial"/>
                <w:color w:val="344150"/>
                <w:sz w:val="20"/>
                <w:szCs w:val="20"/>
              </w:rPr>
            </w:pPr>
            <w:r w:rsidRPr="00D25376">
              <w:rPr>
                <w:rFonts w:ascii="Arial" w:hAnsi="Arial" w:cs="Arial"/>
                <w:color w:val="344150"/>
                <w:sz w:val="20"/>
                <w:szCs w:val="20"/>
              </w:rPr>
              <w:t>Тип резервуара за способом монтажу-</w:t>
            </w:r>
            <w:proofErr w:type="spellStart"/>
            <w:r w:rsidRPr="00D25376">
              <w:rPr>
                <w:rFonts w:ascii="Arial" w:hAnsi="Arial" w:cs="Arial"/>
                <w:color w:val="344150"/>
                <w:sz w:val="20"/>
                <w:szCs w:val="20"/>
              </w:rPr>
              <w:t>Надземний</w:t>
            </w:r>
            <w:proofErr w:type="spellEnd"/>
            <w:r w:rsidRPr="00D25376">
              <w:rPr>
                <w:rFonts w:ascii="Arial" w:hAnsi="Arial" w:cs="Arial"/>
                <w:color w:val="344150"/>
                <w:sz w:val="20"/>
                <w:szCs w:val="20"/>
              </w:rPr>
              <w:t xml:space="preserve">. </w:t>
            </w:r>
          </w:p>
          <w:p w:rsidR="002B1B53" w:rsidRDefault="00D25376" w:rsidP="00AC1747">
            <w:pPr>
              <w:shd w:val="clear" w:color="auto" w:fill="FFFFFF"/>
              <w:spacing w:after="0" w:line="240" w:lineRule="auto"/>
              <w:rPr>
                <w:rFonts w:ascii="Arial" w:hAnsi="Arial" w:cs="Arial"/>
                <w:color w:val="344150"/>
                <w:sz w:val="20"/>
                <w:szCs w:val="20"/>
              </w:rPr>
            </w:pPr>
            <w:proofErr w:type="spellStart"/>
            <w:r w:rsidRPr="00D25376">
              <w:rPr>
                <w:rFonts w:ascii="Arial" w:hAnsi="Arial" w:cs="Arial"/>
                <w:color w:val="344150"/>
                <w:sz w:val="20"/>
                <w:szCs w:val="20"/>
              </w:rPr>
              <w:t>Максимальний</w:t>
            </w:r>
            <w:proofErr w:type="spellEnd"/>
            <w:r w:rsidRPr="00D25376">
              <w:rPr>
                <w:rFonts w:ascii="Arial" w:hAnsi="Arial" w:cs="Arial"/>
                <w:color w:val="344150"/>
                <w:sz w:val="20"/>
                <w:szCs w:val="20"/>
              </w:rPr>
              <w:t xml:space="preserve"> </w:t>
            </w:r>
            <w:proofErr w:type="spellStart"/>
            <w:r w:rsidRPr="00D25376">
              <w:rPr>
                <w:rFonts w:ascii="Arial" w:hAnsi="Arial" w:cs="Arial"/>
                <w:color w:val="344150"/>
                <w:sz w:val="20"/>
                <w:szCs w:val="20"/>
              </w:rPr>
              <w:t>об'єм</w:t>
            </w:r>
            <w:proofErr w:type="spellEnd"/>
            <w:r w:rsidRPr="00D25376">
              <w:rPr>
                <w:rFonts w:ascii="Arial" w:hAnsi="Arial" w:cs="Arial"/>
                <w:color w:val="344150"/>
                <w:sz w:val="20"/>
                <w:szCs w:val="20"/>
              </w:rPr>
              <w:t xml:space="preserve"> </w:t>
            </w:r>
            <w:proofErr w:type="spellStart"/>
            <w:r w:rsidRPr="00D25376">
              <w:rPr>
                <w:rFonts w:ascii="Arial" w:hAnsi="Arial" w:cs="Arial"/>
                <w:color w:val="344150"/>
                <w:sz w:val="20"/>
                <w:szCs w:val="20"/>
              </w:rPr>
              <w:t>наповнення</w:t>
            </w:r>
            <w:proofErr w:type="spellEnd"/>
            <w:r w:rsidRPr="00D25376">
              <w:rPr>
                <w:rFonts w:ascii="Arial" w:hAnsi="Arial" w:cs="Arial"/>
                <w:color w:val="344150"/>
                <w:sz w:val="20"/>
                <w:szCs w:val="20"/>
              </w:rPr>
              <w:t xml:space="preserve"> резервуара-1 куб. м. </w:t>
            </w:r>
          </w:p>
          <w:p w:rsidR="00D032BD" w:rsidRPr="00FA5E21" w:rsidRDefault="00D25376" w:rsidP="00AC1747">
            <w:pPr>
              <w:shd w:val="clear" w:color="auto" w:fill="FFFFFF"/>
              <w:spacing w:after="0" w:line="240" w:lineRule="auto"/>
              <w:rPr>
                <w:rFonts w:ascii="Arial" w:hAnsi="Arial" w:cs="Arial"/>
                <w:color w:val="344150"/>
                <w:sz w:val="20"/>
                <w:szCs w:val="20"/>
              </w:rPr>
            </w:pPr>
            <w:proofErr w:type="spellStart"/>
            <w:r w:rsidRPr="00D25376">
              <w:rPr>
                <w:rFonts w:ascii="Arial" w:hAnsi="Arial" w:cs="Arial"/>
                <w:color w:val="344150"/>
                <w:sz w:val="20"/>
                <w:szCs w:val="20"/>
              </w:rPr>
              <w:t>Ємність</w:t>
            </w:r>
            <w:proofErr w:type="spellEnd"/>
            <w:r w:rsidRPr="00D25376">
              <w:rPr>
                <w:rFonts w:ascii="Arial" w:hAnsi="Arial" w:cs="Arial"/>
                <w:color w:val="344150"/>
                <w:sz w:val="20"/>
                <w:szCs w:val="20"/>
              </w:rPr>
              <w:t xml:space="preserve"> повинна бути б/в, але без </w:t>
            </w:r>
            <w:proofErr w:type="spellStart"/>
            <w:r w:rsidRPr="00D25376">
              <w:rPr>
                <w:rFonts w:ascii="Arial" w:hAnsi="Arial" w:cs="Arial"/>
                <w:color w:val="344150"/>
                <w:sz w:val="20"/>
                <w:szCs w:val="20"/>
              </w:rPr>
              <w:t>забруднень</w:t>
            </w:r>
            <w:proofErr w:type="spellEnd"/>
            <w:r w:rsidRPr="00D25376">
              <w:rPr>
                <w:rFonts w:ascii="Arial" w:hAnsi="Arial" w:cs="Arial"/>
                <w:color w:val="344150"/>
                <w:sz w:val="20"/>
                <w:szCs w:val="20"/>
              </w:rPr>
              <w:t xml:space="preserve"> в </w:t>
            </w:r>
            <w:proofErr w:type="spellStart"/>
            <w:r w:rsidRPr="00D25376">
              <w:rPr>
                <w:rFonts w:ascii="Arial" w:hAnsi="Arial" w:cs="Arial"/>
                <w:color w:val="344150"/>
                <w:sz w:val="20"/>
                <w:szCs w:val="20"/>
              </w:rPr>
              <w:t>середині</w:t>
            </w:r>
            <w:proofErr w:type="spellEnd"/>
            <w:r w:rsidRPr="00D25376">
              <w:rPr>
                <w:rFonts w:ascii="Arial" w:hAnsi="Arial" w:cs="Arial"/>
                <w:color w:val="344150"/>
                <w:sz w:val="20"/>
                <w:szCs w:val="20"/>
              </w:rPr>
              <w:t xml:space="preserve">. По </w:t>
            </w:r>
            <w:proofErr w:type="spellStart"/>
            <w:r w:rsidRPr="00D25376">
              <w:rPr>
                <w:rFonts w:ascii="Arial" w:hAnsi="Arial" w:cs="Arial"/>
                <w:color w:val="344150"/>
                <w:sz w:val="20"/>
                <w:szCs w:val="20"/>
              </w:rPr>
              <w:t>технічним</w:t>
            </w:r>
            <w:proofErr w:type="spellEnd"/>
            <w:r w:rsidRPr="00D25376">
              <w:rPr>
                <w:rFonts w:ascii="Arial" w:hAnsi="Arial" w:cs="Arial"/>
                <w:color w:val="344150"/>
                <w:sz w:val="20"/>
                <w:szCs w:val="20"/>
              </w:rPr>
              <w:t xml:space="preserve"> та </w:t>
            </w:r>
            <w:proofErr w:type="spellStart"/>
            <w:r w:rsidRPr="00D25376">
              <w:rPr>
                <w:rFonts w:ascii="Arial" w:hAnsi="Arial" w:cs="Arial"/>
                <w:color w:val="344150"/>
                <w:sz w:val="20"/>
                <w:szCs w:val="20"/>
              </w:rPr>
              <w:t>якісним</w:t>
            </w:r>
            <w:proofErr w:type="spellEnd"/>
            <w:r w:rsidRPr="00D25376">
              <w:rPr>
                <w:rFonts w:ascii="Arial" w:hAnsi="Arial" w:cs="Arial"/>
                <w:color w:val="344150"/>
                <w:sz w:val="20"/>
                <w:szCs w:val="20"/>
              </w:rPr>
              <w:t xml:space="preserve"> характеристи</w:t>
            </w:r>
            <w:r w:rsidR="002B1B53">
              <w:rPr>
                <w:rFonts w:ascii="Arial" w:hAnsi="Arial" w:cs="Arial"/>
                <w:color w:val="344150"/>
                <w:sz w:val="20"/>
                <w:szCs w:val="20"/>
              </w:rPr>
              <w:t>кам пов</w:t>
            </w:r>
            <w:r w:rsidRPr="00D25376">
              <w:rPr>
                <w:rFonts w:ascii="Arial" w:hAnsi="Arial" w:cs="Arial"/>
                <w:color w:val="344150"/>
                <w:sz w:val="20"/>
                <w:szCs w:val="20"/>
              </w:rPr>
              <w:t xml:space="preserve">инна </w:t>
            </w:r>
            <w:proofErr w:type="spellStart"/>
            <w:r w:rsidRPr="00D25376">
              <w:rPr>
                <w:rFonts w:ascii="Arial" w:hAnsi="Arial" w:cs="Arial"/>
                <w:color w:val="344150"/>
                <w:sz w:val="20"/>
                <w:szCs w:val="20"/>
              </w:rPr>
              <w:t>відповідати</w:t>
            </w:r>
            <w:proofErr w:type="spellEnd"/>
            <w:r w:rsidRPr="00D25376">
              <w:rPr>
                <w:rFonts w:ascii="Arial" w:hAnsi="Arial" w:cs="Arial"/>
                <w:color w:val="344150"/>
                <w:sz w:val="20"/>
                <w:szCs w:val="20"/>
              </w:rPr>
              <w:t xml:space="preserve"> </w:t>
            </w:r>
            <w:proofErr w:type="spellStart"/>
            <w:r w:rsidRPr="00D25376">
              <w:rPr>
                <w:rFonts w:ascii="Arial" w:hAnsi="Arial" w:cs="Arial"/>
                <w:color w:val="344150"/>
                <w:sz w:val="20"/>
                <w:szCs w:val="20"/>
              </w:rPr>
              <w:t>ємностям</w:t>
            </w:r>
            <w:proofErr w:type="spellEnd"/>
            <w:r w:rsidRPr="00D25376">
              <w:rPr>
                <w:rFonts w:ascii="Arial" w:hAnsi="Arial" w:cs="Arial"/>
                <w:color w:val="344150"/>
                <w:sz w:val="20"/>
                <w:szCs w:val="20"/>
              </w:rPr>
              <w:t xml:space="preserve"> для </w:t>
            </w:r>
            <w:proofErr w:type="spellStart"/>
            <w:r w:rsidRPr="00D25376">
              <w:rPr>
                <w:rFonts w:ascii="Arial" w:hAnsi="Arial" w:cs="Arial"/>
                <w:color w:val="344150"/>
                <w:sz w:val="20"/>
                <w:szCs w:val="20"/>
              </w:rPr>
              <w:t>зберігання</w:t>
            </w:r>
            <w:proofErr w:type="spellEnd"/>
            <w:r w:rsidRPr="00D25376">
              <w:rPr>
                <w:rFonts w:ascii="Arial" w:hAnsi="Arial" w:cs="Arial"/>
                <w:color w:val="344150"/>
                <w:sz w:val="20"/>
                <w:szCs w:val="20"/>
              </w:rPr>
              <w:t xml:space="preserve"> дизельного </w:t>
            </w:r>
            <w:proofErr w:type="spellStart"/>
            <w:r w:rsidRPr="00D25376">
              <w:rPr>
                <w:rFonts w:ascii="Arial" w:hAnsi="Arial" w:cs="Arial"/>
                <w:color w:val="344150"/>
                <w:sz w:val="20"/>
                <w:szCs w:val="20"/>
              </w:rPr>
              <w:t>палива</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1E36" w:rsidRPr="00BA12C4" w:rsidRDefault="006C225A" w:rsidP="00CB5267">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BA12C4" w:rsidRDefault="002B1B53" w:rsidP="00CB5267">
            <w:pPr>
              <w:jc w:val="center"/>
              <w:rPr>
                <w:rFonts w:ascii="Times New Roman" w:hAnsi="Times New Roman"/>
                <w:sz w:val="24"/>
                <w:szCs w:val="24"/>
                <w:lang w:val="uk-UA"/>
              </w:rPr>
            </w:pPr>
            <w:r>
              <w:rPr>
                <w:rFonts w:ascii="Times New Roman" w:hAnsi="Times New Roman"/>
                <w:sz w:val="24"/>
                <w:szCs w:val="24"/>
                <w:lang w:val="uk-UA"/>
              </w:rPr>
              <w:t>2</w:t>
            </w:r>
          </w:p>
        </w:tc>
        <w:tc>
          <w:tcPr>
            <w:tcW w:w="850" w:type="dxa"/>
            <w:tcBorders>
              <w:top w:val="single" w:sz="4" w:space="0" w:color="000000"/>
              <w:left w:val="single" w:sz="4" w:space="0" w:color="000000"/>
              <w:bottom w:val="single" w:sz="4" w:space="0" w:color="000000"/>
              <w:right w:val="single" w:sz="4" w:space="0" w:color="000000"/>
            </w:tcBorders>
          </w:tcPr>
          <w:p w:rsidR="00FD1E36" w:rsidRPr="00613F7E" w:rsidRDefault="00FD1E36" w:rsidP="00436B5D">
            <w:pPr>
              <w:spacing w:line="240" w:lineRule="auto"/>
              <w:jc w:val="center"/>
              <w:rPr>
                <w:rFonts w:ascii="Times New Roman" w:eastAsia="Times New Roman" w:hAnsi="Times New Roman"/>
                <w:b/>
                <w:bCs/>
                <w:sz w:val="24"/>
                <w:szCs w:val="24"/>
                <w:lang w:val="uk-UA" w:eastAsia="ru-RU"/>
              </w:rPr>
            </w:pPr>
          </w:p>
        </w:tc>
      </w:tr>
    </w:tbl>
    <w:p w:rsidR="00CB5267" w:rsidRDefault="00CB5267" w:rsidP="0078459A">
      <w:pPr>
        <w:spacing w:after="0" w:line="240" w:lineRule="auto"/>
        <w:rPr>
          <w:rFonts w:ascii="Times New Roman" w:eastAsia="Times New Roman" w:hAnsi="Times New Roman"/>
          <w:color w:val="000000"/>
          <w:sz w:val="24"/>
          <w:szCs w:val="24"/>
          <w:lang w:eastAsia="ru-RU"/>
        </w:rPr>
      </w:pP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1. Товар повинен бути </w:t>
      </w:r>
      <w:proofErr w:type="spellStart"/>
      <w:r w:rsidRPr="00064D2F">
        <w:rPr>
          <w:rFonts w:ascii="Times New Roman" w:eastAsia="Times New Roman" w:hAnsi="Times New Roman"/>
          <w:color w:val="000000"/>
          <w:sz w:val="24"/>
          <w:szCs w:val="24"/>
          <w:lang w:eastAsia="ru-RU"/>
        </w:rPr>
        <w:t>новим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виготовлений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відповідно</w:t>
      </w:r>
      <w:proofErr w:type="spellEnd"/>
      <w:r w:rsidRPr="00064D2F">
        <w:rPr>
          <w:rFonts w:ascii="Times New Roman" w:eastAsia="Times New Roman" w:hAnsi="Times New Roman"/>
          <w:color w:val="000000"/>
          <w:sz w:val="24"/>
          <w:szCs w:val="24"/>
          <w:lang w:eastAsia="ru-RU"/>
        </w:rPr>
        <w:t xml:space="preserve"> до </w:t>
      </w:r>
      <w:proofErr w:type="spellStart"/>
      <w:r w:rsidRPr="00064D2F">
        <w:rPr>
          <w:rFonts w:ascii="Times New Roman" w:eastAsia="Times New Roman" w:hAnsi="Times New Roman"/>
          <w:color w:val="000000"/>
          <w:sz w:val="24"/>
          <w:szCs w:val="24"/>
          <w:lang w:eastAsia="ru-RU"/>
        </w:rPr>
        <w:t>державних</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стандартів</w:t>
      </w:r>
      <w:proofErr w:type="spellEnd"/>
      <w:r w:rsidRPr="00064D2F">
        <w:rPr>
          <w:rFonts w:ascii="Times New Roman" w:eastAsia="Times New Roman" w:hAnsi="Times New Roman"/>
          <w:color w:val="000000"/>
          <w:sz w:val="24"/>
          <w:szCs w:val="24"/>
          <w:lang w:eastAsia="ru-RU"/>
        </w:rPr>
        <w:t>.</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2. У </w:t>
      </w:r>
      <w:proofErr w:type="spellStart"/>
      <w:r w:rsidRPr="00064D2F">
        <w:rPr>
          <w:rFonts w:ascii="Times New Roman" w:eastAsia="Times New Roman" w:hAnsi="Times New Roman"/>
          <w:color w:val="000000"/>
          <w:sz w:val="24"/>
          <w:szCs w:val="24"/>
          <w:lang w:eastAsia="ru-RU"/>
        </w:rPr>
        <w:t>разі</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подання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пропозиції</w:t>
      </w:r>
      <w:proofErr w:type="spellEnd"/>
      <w:r w:rsidRPr="00064D2F">
        <w:rPr>
          <w:rFonts w:ascii="Times New Roman" w:eastAsia="Times New Roman" w:hAnsi="Times New Roman"/>
          <w:color w:val="000000"/>
          <w:sz w:val="24"/>
          <w:szCs w:val="24"/>
          <w:lang w:eastAsia="ru-RU"/>
        </w:rPr>
        <w:t xml:space="preserve"> на </w:t>
      </w:r>
      <w:proofErr w:type="spellStart"/>
      <w:r w:rsidRPr="00064D2F">
        <w:rPr>
          <w:rFonts w:ascii="Times New Roman" w:eastAsia="Times New Roman" w:hAnsi="Times New Roman"/>
          <w:color w:val="000000"/>
          <w:sz w:val="24"/>
          <w:szCs w:val="24"/>
          <w:lang w:eastAsia="ru-RU"/>
        </w:rPr>
        <w:t>еквівалент</w:t>
      </w:r>
      <w:proofErr w:type="spellEnd"/>
      <w:r w:rsidRPr="00064D2F">
        <w:rPr>
          <w:rFonts w:ascii="Times New Roman" w:eastAsia="Times New Roman" w:hAnsi="Times New Roman"/>
          <w:color w:val="000000"/>
          <w:sz w:val="24"/>
          <w:szCs w:val="24"/>
          <w:lang w:eastAsia="ru-RU"/>
        </w:rPr>
        <w:t xml:space="preserve">, в </w:t>
      </w:r>
      <w:proofErr w:type="spellStart"/>
      <w:r w:rsidRPr="00064D2F">
        <w:rPr>
          <w:rFonts w:ascii="Times New Roman" w:eastAsia="Times New Roman" w:hAnsi="Times New Roman"/>
          <w:color w:val="000000"/>
          <w:sz w:val="24"/>
          <w:szCs w:val="24"/>
          <w:lang w:eastAsia="ru-RU"/>
        </w:rPr>
        <w:t>складі</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тендерної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пропозиції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учасник</w:t>
      </w:r>
      <w:proofErr w:type="spellEnd"/>
      <w:r w:rsidRPr="00064D2F">
        <w:rPr>
          <w:rFonts w:ascii="Times New Roman" w:eastAsia="Times New Roman" w:hAnsi="Times New Roman"/>
          <w:color w:val="000000"/>
          <w:sz w:val="24"/>
          <w:szCs w:val="24"/>
          <w:lang w:eastAsia="ru-RU"/>
        </w:rPr>
        <w:t xml:space="preserve"> повинен </w:t>
      </w:r>
      <w:proofErr w:type="spellStart"/>
      <w:r w:rsidRPr="00064D2F">
        <w:rPr>
          <w:rFonts w:ascii="Times New Roman" w:eastAsia="Times New Roman" w:hAnsi="Times New Roman"/>
          <w:color w:val="000000"/>
          <w:sz w:val="24"/>
          <w:szCs w:val="24"/>
          <w:lang w:eastAsia="ru-RU"/>
        </w:rPr>
        <w:t>надати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окремий</w:t>
      </w:r>
      <w:proofErr w:type="spellEnd"/>
      <w:r w:rsidRPr="00064D2F">
        <w:rPr>
          <w:rFonts w:ascii="Times New Roman" w:eastAsia="Times New Roman" w:hAnsi="Times New Roman"/>
          <w:color w:val="000000"/>
          <w:sz w:val="24"/>
          <w:szCs w:val="24"/>
          <w:lang w:eastAsia="ru-RU"/>
        </w:rPr>
        <w:t xml:space="preserve"> документ «</w:t>
      </w:r>
      <w:proofErr w:type="spellStart"/>
      <w:r w:rsidRPr="00064D2F">
        <w:rPr>
          <w:rFonts w:ascii="Times New Roman" w:eastAsia="Times New Roman" w:hAnsi="Times New Roman"/>
          <w:color w:val="000000"/>
          <w:sz w:val="24"/>
          <w:szCs w:val="24"/>
          <w:lang w:eastAsia="ru-RU"/>
        </w:rPr>
        <w:t>Інформація</w:t>
      </w:r>
      <w:proofErr w:type="spellEnd"/>
      <w:r w:rsidRPr="00064D2F">
        <w:rPr>
          <w:rFonts w:ascii="Times New Roman" w:eastAsia="Times New Roman" w:hAnsi="Times New Roman"/>
          <w:color w:val="000000"/>
          <w:sz w:val="24"/>
          <w:szCs w:val="24"/>
          <w:lang w:eastAsia="ru-RU"/>
        </w:rPr>
        <w:t xml:space="preserve"> про </w:t>
      </w:r>
      <w:proofErr w:type="spellStart"/>
      <w:r w:rsidRPr="00064D2F">
        <w:rPr>
          <w:rFonts w:ascii="Times New Roman" w:eastAsia="Times New Roman" w:hAnsi="Times New Roman"/>
          <w:color w:val="000000"/>
          <w:sz w:val="24"/>
          <w:szCs w:val="24"/>
          <w:lang w:eastAsia="ru-RU"/>
        </w:rPr>
        <w:t>технічні</w:t>
      </w:r>
      <w:proofErr w:type="spellEnd"/>
      <w:r w:rsidRPr="00064D2F">
        <w:rPr>
          <w:rFonts w:ascii="Times New Roman" w:eastAsia="Times New Roman" w:hAnsi="Times New Roman"/>
          <w:color w:val="000000"/>
          <w:sz w:val="24"/>
          <w:szCs w:val="24"/>
          <w:lang w:eastAsia="ru-RU"/>
        </w:rPr>
        <w:t xml:space="preserve"> та </w:t>
      </w:r>
      <w:proofErr w:type="spellStart"/>
      <w:r w:rsidRPr="00064D2F">
        <w:rPr>
          <w:rFonts w:ascii="Times New Roman" w:eastAsia="Times New Roman" w:hAnsi="Times New Roman"/>
          <w:color w:val="000000"/>
          <w:sz w:val="24"/>
          <w:szCs w:val="24"/>
          <w:lang w:eastAsia="ru-RU"/>
        </w:rPr>
        <w:t>якісні</w:t>
      </w:r>
      <w:proofErr w:type="spellEnd"/>
      <w:r w:rsidRPr="00064D2F">
        <w:rPr>
          <w:rFonts w:ascii="Times New Roman" w:eastAsia="Times New Roman" w:hAnsi="Times New Roman"/>
          <w:color w:val="000000"/>
          <w:sz w:val="24"/>
          <w:szCs w:val="24"/>
          <w:lang w:eastAsia="ru-RU"/>
        </w:rPr>
        <w:t xml:space="preserve"> характеристики предмету </w:t>
      </w:r>
      <w:proofErr w:type="spellStart"/>
      <w:r w:rsidRPr="00064D2F">
        <w:rPr>
          <w:rFonts w:ascii="Times New Roman" w:eastAsia="Times New Roman" w:hAnsi="Times New Roman"/>
          <w:color w:val="000000"/>
          <w:sz w:val="24"/>
          <w:szCs w:val="24"/>
          <w:lang w:eastAsia="ru-RU"/>
        </w:rPr>
        <w:t>закупівлі</w:t>
      </w:r>
      <w:proofErr w:type="spellEnd"/>
      <w:r w:rsidRPr="00064D2F">
        <w:rPr>
          <w:rFonts w:ascii="Times New Roman" w:eastAsia="Times New Roman" w:hAnsi="Times New Roman"/>
          <w:color w:val="000000"/>
          <w:sz w:val="24"/>
          <w:szCs w:val="24"/>
          <w:lang w:eastAsia="ru-RU"/>
        </w:rPr>
        <w:t>» (</w:t>
      </w:r>
      <w:proofErr w:type="spellStart"/>
      <w:r w:rsidRPr="00064D2F">
        <w:rPr>
          <w:rFonts w:ascii="Times New Roman" w:eastAsia="Times New Roman" w:hAnsi="Times New Roman"/>
          <w:color w:val="000000"/>
          <w:sz w:val="24"/>
          <w:szCs w:val="24"/>
          <w:lang w:eastAsia="ru-RU"/>
        </w:rPr>
        <w:t>порівняльна</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таблиця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відповідності</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довільної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форми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який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підтверджує</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відповідність</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тендерної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пропозиції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учасника</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технічним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якісним</w:t>
      </w:r>
      <w:proofErr w:type="spellEnd"/>
      <w:r w:rsidRPr="00064D2F">
        <w:rPr>
          <w:rFonts w:ascii="Times New Roman" w:eastAsia="Times New Roman" w:hAnsi="Times New Roman"/>
          <w:color w:val="000000"/>
          <w:sz w:val="24"/>
          <w:szCs w:val="24"/>
          <w:lang w:eastAsia="ru-RU"/>
        </w:rPr>
        <w:t xml:space="preserve"> та </w:t>
      </w:r>
      <w:proofErr w:type="spellStart"/>
      <w:r w:rsidRPr="00064D2F">
        <w:rPr>
          <w:rFonts w:ascii="Times New Roman" w:eastAsia="Times New Roman" w:hAnsi="Times New Roman"/>
          <w:color w:val="000000"/>
          <w:sz w:val="24"/>
          <w:szCs w:val="24"/>
          <w:lang w:eastAsia="ru-RU"/>
        </w:rPr>
        <w:t>іншим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вимогам</w:t>
      </w:r>
      <w:proofErr w:type="spellEnd"/>
      <w:r w:rsidRPr="00064D2F">
        <w:rPr>
          <w:rFonts w:ascii="Times New Roman" w:eastAsia="Times New Roman" w:hAnsi="Times New Roman"/>
          <w:color w:val="000000"/>
          <w:sz w:val="24"/>
          <w:szCs w:val="24"/>
          <w:lang w:eastAsia="ru-RU"/>
        </w:rPr>
        <w:t xml:space="preserve"> до предмета </w:t>
      </w:r>
      <w:proofErr w:type="spellStart"/>
      <w:r w:rsidRPr="00064D2F">
        <w:rPr>
          <w:rFonts w:ascii="Times New Roman" w:eastAsia="Times New Roman" w:hAnsi="Times New Roman"/>
          <w:color w:val="000000"/>
          <w:sz w:val="24"/>
          <w:szCs w:val="24"/>
          <w:lang w:eastAsia="ru-RU"/>
        </w:rPr>
        <w:t>закупівлі</w:t>
      </w:r>
      <w:proofErr w:type="spellEnd"/>
      <w:r w:rsidRPr="00064D2F">
        <w:rPr>
          <w:rFonts w:ascii="Times New Roman" w:eastAsia="Times New Roman" w:hAnsi="Times New Roman"/>
          <w:color w:val="000000"/>
          <w:sz w:val="24"/>
          <w:szCs w:val="24"/>
          <w:lang w:eastAsia="ru-RU"/>
        </w:rPr>
        <w:t>.</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3. Товар повинен </w:t>
      </w:r>
      <w:proofErr w:type="spellStart"/>
      <w:r w:rsidRPr="00064D2F">
        <w:rPr>
          <w:rFonts w:ascii="Times New Roman" w:eastAsia="Times New Roman" w:hAnsi="Times New Roman"/>
          <w:color w:val="000000"/>
          <w:sz w:val="24"/>
          <w:szCs w:val="24"/>
          <w:lang w:eastAsia="ru-RU"/>
        </w:rPr>
        <w:t>відповідати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вимогам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чинних</w:t>
      </w:r>
      <w:proofErr w:type="spellEnd"/>
      <w:r w:rsidRPr="00064D2F">
        <w:rPr>
          <w:rFonts w:ascii="Times New Roman" w:eastAsia="Times New Roman" w:hAnsi="Times New Roman"/>
          <w:color w:val="000000"/>
          <w:sz w:val="24"/>
          <w:szCs w:val="24"/>
          <w:lang w:eastAsia="ru-RU"/>
        </w:rPr>
        <w:t xml:space="preserve"> в </w:t>
      </w:r>
      <w:proofErr w:type="spellStart"/>
      <w:r w:rsidRPr="00064D2F">
        <w:rPr>
          <w:rFonts w:ascii="Times New Roman" w:eastAsia="Times New Roman" w:hAnsi="Times New Roman"/>
          <w:color w:val="000000"/>
          <w:sz w:val="24"/>
          <w:szCs w:val="24"/>
          <w:lang w:eastAsia="ru-RU"/>
        </w:rPr>
        <w:t>Україні</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нормативних</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документів</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державним</w:t>
      </w:r>
      <w:proofErr w:type="spellEnd"/>
      <w:r w:rsidRPr="00064D2F">
        <w:rPr>
          <w:rFonts w:ascii="Times New Roman" w:eastAsia="Times New Roman" w:hAnsi="Times New Roman"/>
          <w:color w:val="000000"/>
          <w:sz w:val="24"/>
          <w:szCs w:val="24"/>
          <w:lang w:eastAsia="ru-RU"/>
        </w:rPr>
        <w:t xml:space="preserve"> стандартам, </w:t>
      </w:r>
      <w:proofErr w:type="spellStart"/>
      <w:r w:rsidRPr="00064D2F">
        <w:rPr>
          <w:rFonts w:ascii="Times New Roman" w:eastAsia="Times New Roman" w:hAnsi="Times New Roman"/>
          <w:color w:val="000000"/>
          <w:sz w:val="24"/>
          <w:szCs w:val="24"/>
          <w:lang w:eastAsia="ru-RU"/>
        </w:rPr>
        <w:t>технічним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умовам</w:t>
      </w:r>
      <w:proofErr w:type="spellEnd"/>
      <w:r w:rsidRPr="00064D2F">
        <w:rPr>
          <w:rFonts w:ascii="Times New Roman" w:eastAsia="Times New Roman" w:hAnsi="Times New Roman"/>
          <w:color w:val="000000"/>
          <w:sz w:val="24"/>
          <w:szCs w:val="24"/>
          <w:lang w:eastAsia="ru-RU"/>
        </w:rPr>
        <w:t xml:space="preserve"> та </w:t>
      </w:r>
      <w:proofErr w:type="spellStart"/>
      <w:r w:rsidRPr="00064D2F">
        <w:rPr>
          <w:rFonts w:ascii="Times New Roman" w:eastAsia="Times New Roman" w:hAnsi="Times New Roman"/>
          <w:color w:val="000000"/>
          <w:sz w:val="24"/>
          <w:szCs w:val="24"/>
          <w:lang w:eastAsia="ru-RU"/>
        </w:rPr>
        <w:t>іншим</w:t>
      </w:r>
      <w:proofErr w:type="spellEnd"/>
      <w:r w:rsidRPr="00064D2F">
        <w:rPr>
          <w:rFonts w:ascii="Times New Roman" w:eastAsia="Times New Roman" w:hAnsi="Times New Roman"/>
          <w:color w:val="000000"/>
          <w:sz w:val="24"/>
          <w:szCs w:val="24"/>
          <w:lang w:eastAsia="ru-RU"/>
        </w:rPr>
        <w:t xml:space="preserve"> нормам, </w:t>
      </w:r>
      <w:proofErr w:type="spellStart"/>
      <w:r w:rsidRPr="00064D2F">
        <w:rPr>
          <w:rFonts w:ascii="Times New Roman" w:eastAsia="Times New Roman" w:hAnsi="Times New Roman"/>
          <w:color w:val="000000"/>
          <w:sz w:val="24"/>
          <w:szCs w:val="24"/>
          <w:lang w:eastAsia="ru-RU"/>
        </w:rPr>
        <w:t>встановленим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чинним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законодавством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України</w:t>
      </w:r>
      <w:proofErr w:type="spellEnd"/>
      <w:r w:rsidRPr="00064D2F">
        <w:rPr>
          <w:rFonts w:ascii="Times New Roman" w:eastAsia="Times New Roman" w:hAnsi="Times New Roman"/>
          <w:color w:val="000000"/>
          <w:sz w:val="24"/>
          <w:szCs w:val="24"/>
          <w:lang w:eastAsia="ru-RU"/>
        </w:rPr>
        <w:t xml:space="preserve">) для </w:t>
      </w:r>
      <w:proofErr w:type="spellStart"/>
      <w:r w:rsidRPr="00064D2F">
        <w:rPr>
          <w:rFonts w:ascii="Times New Roman" w:eastAsia="Times New Roman" w:hAnsi="Times New Roman"/>
          <w:color w:val="000000"/>
          <w:sz w:val="24"/>
          <w:szCs w:val="24"/>
          <w:lang w:eastAsia="ru-RU"/>
        </w:rPr>
        <w:t>даного</w:t>
      </w:r>
      <w:proofErr w:type="spellEnd"/>
      <w:r w:rsidRPr="00064D2F">
        <w:rPr>
          <w:rFonts w:ascii="Times New Roman" w:eastAsia="Times New Roman" w:hAnsi="Times New Roman"/>
          <w:color w:val="000000"/>
          <w:sz w:val="24"/>
          <w:szCs w:val="24"/>
          <w:lang w:eastAsia="ru-RU"/>
        </w:rPr>
        <w:t xml:space="preserve"> виду Товару.</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4. Весь товар не повинен </w:t>
      </w:r>
      <w:proofErr w:type="spellStart"/>
      <w:r w:rsidRPr="00064D2F">
        <w:rPr>
          <w:rFonts w:ascii="Times New Roman" w:eastAsia="Times New Roman" w:hAnsi="Times New Roman"/>
          <w:color w:val="000000"/>
          <w:sz w:val="24"/>
          <w:szCs w:val="24"/>
          <w:lang w:eastAsia="ru-RU"/>
        </w:rPr>
        <w:t>мати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ознак</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контрафактності</w:t>
      </w:r>
      <w:proofErr w:type="spellEnd"/>
      <w:r w:rsidRPr="00064D2F">
        <w:rPr>
          <w:rFonts w:ascii="Times New Roman" w:eastAsia="Times New Roman" w:hAnsi="Times New Roman"/>
          <w:color w:val="000000"/>
          <w:sz w:val="24"/>
          <w:szCs w:val="24"/>
          <w:lang w:eastAsia="ru-RU"/>
        </w:rPr>
        <w:t xml:space="preserve">, а </w:t>
      </w:r>
      <w:proofErr w:type="spellStart"/>
      <w:r w:rsidRPr="00064D2F">
        <w:rPr>
          <w:rFonts w:ascii="Times New Roman" w:eastAsia="Times New Roman" w:hAnsi="Times New Roman"/>
          <w:color w:val="000000"/>
          <w:sz w:val="24"/>
          <w:szCs w:val="24"/>
          <w:lang w:eastAsia="ru-RU"/>
        </w:rPr>
        <w:t>саме</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несанкційованого</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використання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або</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нанесення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торгових</w:t>
      </w:r>
      <w:proofErr w:type="spellEnd"/>
      <w:r w:rsidRPr="00064D2F">
        <w:rPr>
          <w:rFonts w:ascii="Times New Roman" w:eastAsia="Times New Roman" w:hAnsi="Times New Roman"/>
          <w:color w:val="000000"/>
          <w:sz w:val="24"/>
          <w:szCs w:val="24"/>
          <w:lang w:eastAsia="ru-RU"/>
        </w:rPr>
        <w:t xml:space="preserve"> марок без </w:t>
      </w:r>
      <w:proofErr w:type="spellStart"/>
      <w:r w:rsidRPr="00064D2F">
        <w:rPr>
          <w:rFonts w:ascii="Times New Roman" w:eastAsia="Times New Roman" w:hAnsi="Times New Roman"/>
          <w:color w:val="000000"/>
          <w:sz w:val="24"/>
          <w:szCs w:val="24"/>
          <w:lang w:eastAsia="ru-RU"/>
        </w:rPr>
        <w:t>офіційної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згоди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власників</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торгових</w:t>
      </w:r>
      <w:proofErr w:type="spellEnd"/>
      <w:r w:rsidRPr="00064D2F">
        <w:rPr>
          <w:rFonts w:ascii="Times New Roman" w:eastAsia="Times New Roman" w:hAnsi="Times New Roman"/>
          <w:color w:val="000000"/>
          <w:sz w:val="24"/>
          <w:szCs w:val="24"/>
          <w:lang w:eastAsia="ru-RU"/>
        </w:rPr>
        <w:t xml:space="preserve"> марок. На </w:t>
      </w:r>
      <w:proofErr w:type="spellStart"/>
      <w:r w:rsidRPr="00064D2F">
        <w:rPr>
          <w:rFonts w:ascii="Times New Roman" w:eastAsia="Times New Roman" w:hAnsi="Times New Roman"/>
          <w:color w:val="000000"/>
          <w:sz w:val="24"/>
          <w:szCs w:val="24"/>
          <w:lang w:eastAsia="ru-RU"/>
        </w:rPr>
        <w:t>пакуванні</w:t>
      </w:r>
      <w:proofErr w:type="spellEnd"/>
      <w:r w:rsidRPr="00064D2F">
        <w:rPr>
          <w:rFonts w:ascii="Times New Roman" w:eastAsia="Times New Roman" w:hAnsi="Times New Roman"/>
          <w:color w:val="000000"/>
          <w:sz w:val="24"/>
          <w:szCs w:val="24"/>
          <w:lang w:eastAsia="ru-RU"/>
        </w:rPr>
        <w:t xml:space="preserve"> не повинно бути </w:t>
      </w:r>
      <w:proofErr w:type="spellStart"/>
      <w:r w:rsidRPr="00064D2F">
        <w:rPr>
          <w:rFonts w:ascii="Times New Roman" w:eastAsia="Times New Roman" w:hAnsi="Times New Roman"/>
          <w:color w:val="000000"/>
          <w:sz w:val="24"/>
          <w:szCs w:val="24"/>
          <w:lang w:eastAsia="ru-RU"/>
        </w:rPr>
        <w:t>ознак</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видалення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чи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приховування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нанесених</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раніше</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торгових</w:t>
      </w:r>
      <w:proofErr w:type="spellEnd"/>
      <w:r w:rsidRPr="00064D2F">
        <w:rPr>
          <w:rFonts w:ascii="Times New Roman" w:eastAsia="Times New Roman" w:hAnsi="Times New Roman"/>
          <w:color w:val="000000"/>
          <w:sz w:val="24"/>
          <w:szCs w:val="24"/>
          <w:lang w:eastAsia="ru-RU"/>
        </w:rPr>
        <w:t xml:space="preserve"> марок.</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5. Поставка товару </w:t>
      </w:r>
      <w:proofErr w:type="spellStart"/>
      <w:r w:rsidRPr="00064D2F">
        <w:rPr>
          <w:rFonts w:ascii="Times New Roman" w:eastAsia="Times New Roman" w:hAnsi="Times New Roman"/>
          <w:color w:val="000000"/>
          <w:sz w:val="24"/>
          <w:szCs w:val="24"/>
          <w:lang w:eastAsia="ru-RU"/>
        </w:rPr>
        <w:t>здійснюється</w:t>
      </w:r>
      <w:proofErr w:type="spellEnd"/>
      <w:r w:rsidRPr="00064D2F">
        <w:rPr>
          <w:rFonts w:ascii="Times New Roman" w:eastAsia="Times New Roman" w:hAnsi="Times New Roman"/>
          <w:color w:val="000000"/>
          <w:sz w:val="24"/>
          <w:szCs w:val="24"/>
          <w:lang w:eastAsia="ru-RU"/>
        </w:rPr>
        <w:t xml:space="preserve"> за </w:t>
      </w:r>
      <w:proofErr w:type="spellStart"/>
      <w:r w:rsidRPr="00064D2F">
        <w:rPr>
          <w:rFonts w:ascii="Times New Roman" w:eastAsia="Times New Roman" w:hAnsi="Times New Roman"/>
          <w:color w:val="000000"/>
          <w:sz w:val="24"/>
          <w:szCs w:val="24"/>
          <w:lang w:eastAsia="ru-RU"/>
        </w:rPr>
        <w:t>адресою</w:t>
      </w:r>
      <w:proofErr w:type="spellEnd"/>
      <w:r w:rsidRPr="00064D2F">
        <w:rPr>
          <w:rFonts w:ascii="Times New Roman" w:eastAsia="Times New Roman" w:hAnsi="Times New Roman"/>
          <w:color w:val="000000"/>
          <w:sz w:val="24"/>
          <w:szCs w:val="24"/>
          <w:lang w:eastAsia="ru-RU"/>
        </w:rPr>
        <w:t>:</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proofErr w:type="spellStart"/>
      <w:r w:rsidRPr="00064D2F">
        <w:rPr>
          <w:rFonts w:ascii="Times New Roman" w:eastAsia="Times New Roman" w:hAnsi="Times New Roman"/>
          <w:color w:val="000000"/>
          <w:sz w:val="24"/>
          <w:szCs w:val="24"/>
          <w:lang w:eastAsia="ru-RU"/>
        </w:rPr>
        <w:t>Україна</w:t>
      </w:r>
      <w:proofErr w:type="spellEnd"/>
      <w:r w:rsidRPr="00064D2F">
        <w:rPr>
          <w:rFonts w:ascii="Times New Roman" w:eastAsia="Times New Roman" w:hAnsi="Times New Roman"/>
          <w:color w:val="000000"/>
          <w:sz w:val="24"/>
          <w:szCs w:val="24"/>
          <w:lang w:eastAsia="ru-RU"/>
        </w:rPr>
        <w:t xml:space="preserve">, 37500. </w:t>
      </w:r>
      <w:proofErr w:type="spellStart"/>
      <w:r w:rsidRPr="00064D2F">
        <w:rPr>
          <w:rFonts w:ascii="Times New Roman" w:eastAsia="Times New Roman" w:hAnsi="Times New Roman"/>
          <w:color w:val="000000"/>
          <w:sz w:val="24"/>
          <w:szCs w:val="24"/>
          <w:lang w:eastAsia="ru-RU"/>
        </w:rPr>
        <w:t>Полтавська</w:t>
      </w:r>
      <w:proofErr w:type="spellEnd"/>
      <w:r w:rsidRPr="00064D2F">
        <w:rPr>
          <w:rFonts w:ascii="Times New Roman" w:eastAsia="Times New Roman" w:hAnsi="Times New Roman"/>
          <w:color w:val="000000"/>
          <w:sz w:val="24"/>
          <w:szCs w:val="24"/>
          <w:lang w:eastAsia="ru-RU"/>
        </w:rPr>
        <w:t xml:space="preserve"> обл. м. </w:t>
      </w:r>
      <w:proofErr w:type="spellStart"/>
      <w:r w:rsidRPr="00064D2F">
        <w:rPr>
          <w:rFonts w:ascii="Times New Roman" w:eastAsia="Times New Roman" w:hAnsi="Times New Roman"/>
          <w:color w:val="000000"/>
          <w:sz w:val="24"/>
          <w:szCs w:val="24"/>
          <w:lang w:eastAsia="ru-RU"/>
        </w:rPr>
        <w:t>Лубни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вул</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Миколи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Міхновського</w:t>
      </w:r>
      <w:proofErr w:type="spellEnd"/>
      <w:r w:rsidRPr="00064D2F">
        <w:rPr>
          <w:rFonts w:ascii="Times New Roman" w:eastAsia="Times New Roman" w:hAnsi="Times New Roman"/>
          <w:color w:val="000000"/>
          <w:sz w:val="24"/>
          <w:szCs w:val="24"/>
          <w:lang w:eastAsia="ru-RU"/>
        </w:rPr>
        <w:t xml:space="preserve">, 48В </w:t>
      </w:r>
      <w:proofErr w:type="spellStart"/>
      <w:r w:rsidRPr="00064D2F">
        <w:rPr>
          <w:rFonts w:ascii="Times New Roman" w:eastAsia="Times New Roman" w:hAnsi="Times New Roman"/>
          <w:color w:val="000000"/>
          <w:sz w:val="24"/>
          <w:szCs w:val="24"/>
          <w:lang w:eastAsia="ru-RU"/>
        </w:rPr>
        <w:t>або</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відділення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перевізника</w:t>
      </w:r>
      <w:proofErr w:type="spellEnd"/>
      <w:r w:rsidRPr="00064D2F">
        <w:rPr>
          <w:rFonts w:ascii="Times New Roman" w:eastAsia="Times New Roman" w:hAnsi="Times New Roman"/>
          <w:color w:val="000000"/>
          <w:sz w:val="24"/>
          <w:szCs w:val="24"/>
          <w:lang w:eastAsia="ru-RU"/>
        </w:rPr>
        <w:t xml:space="preserve"> в м. </w:t>
      </w:r>
      <w:proofErr w:type="spellStart"/>
      <w:r w:rsidRPr="00064D2F">
        <w:rPr>
          <w:rFonts w:ascii="Times New Roman" w:eastAsia="Times New Roman" w:hAnsi="Times New Roman"/>
          <w:color w:val="000000"/>
          <w:sz w:val="24"/>
          <w:szCs w:val="24"/>
          <w:lang w:eastAsia="ru-RU"/>
        </w:rPr>
        <w:t>Лубни</w:t>
      </w:r>
      <w:proofErr w:type="spellEnd"/>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6. </w:t>
      </w:r>
      <w:proofErr w:type="spellStart"/>
      <w:r w:rsidRPr="00064D2F">
        <w:rPr>
          <w:rFonts w:ascii="Times New Roman" w:eastAsia="Times New Roman" w:hAnsi="Times New Roman"/>
          <w:color w:val="000000"/>
          <w:sz w:val="24"/>
          <w:szCs w:val="24"/>
          <w:lang w:eastAsia="ru-RU"/>
        </w:rPr>
        <w:t>Термін</w:t>
      </w:r>
      <w:proofErr w:type="spellEnd"/>
      <w:r w:rsidRPr="00064D2F">
        <w:rPr>
          <w:rFonts w:ascii="Times New Roman" w:eastAsia="Times New Roman" w:hAnsi="Times New Roman"/>
          <w:color w:val="000000"/>
          <w:sz w:val="24"/>
          <w:szCs w:val="24"/>
          <w:lang w:eastAsia="ru-RU"/>
        </w:rPr>
        <w:t xml:space="preserve"> поставки </w:t>
      </w:r>
      <w:r w:rsidRPr="002B1B53">
        <w:rPr>
          <w:rFonts w:ascii="Times New Roman" w:eastAsia="Times New Roman" w:hAnsi="Times New Roman"/>
          <w:color w:val="FF0000"/>
          <w:sz w:val="24"/>
          <w:szCs w:val="24"/>
          <w:lang w:eastAsia="ru-RU"/>
        </w:rPr>
        <w:t xml:space="preserve">до </w:t>
      </w:r>
      <w:r w:rsidR="00F45E87" w:rsidRPr="002B1B53">
        <w:rPr>
          <w:rFonts w:ascii="Times New Roman" w:eastAsia="Times New Roman" w:hAnsi="Times New Roman"/>
          <w:color w:val="FF0000"/>
          <w:sz w:val="24"/>
          <w:szCs w:val="24"/>
          <w:lang w:val="uk-UA" w:eastAsia="ru-RU"/>
        </w:rPr>
        <w:t>31</w:t>
      </w:r>
      <w:r w:rsidRPr="002B1B53">
        <w:rPr>
          <w:rFonts w:ascii="Times New Roman" w:eastAsia="Times New Roman" w:hAnsi="Times New Roman"/>
          <w:color w:val="FF0000"/>
          <w:sz w:val="24"/>
          <w:szCs w:val="24"/>
          <w:lang w:val="uk-UA" w:eastAsia="ru-RU"/>
        </w:rPr>
        <w:t>.05.2024</w:t>
      </w:r>
      <w:r w:rsidRPr="002B1B53">
        <w:rPr>
          <w:rFonts w:ascii="Times New Roman" w:eastAsia="Times New Roman" w:hAnsi="Times New Roman"/>
          <w:color w:val="FF0000"/>
          <w:sz w:val="24"/>
          <w:szCs w:val="24"/>
          <w:lang w:eastAsia="ru-RU"/>
        </w:rPr>
        <w:t xml:space="preserve"> </w:t>
      </w:r>
      <w:r w:rsidRPr="00064D2F">
        <w:rPr>
          <w:rFonts w:ascii="Times New Roman" w:eastAsia="Times New Roman" w:hAnsi="Times New Roman"/>
          <w:color w:val="000000"/>
          <w:sz w:val="24"/>
          <w:szCs w:val="24"/>
          <w:lang w:eastAsia="ru-RU"/>
        </w:rPr>
        <w:t>року.</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7. Товар повинен бути </w:t>
      </w:r>
      <w:proofErr w:type="spellStart"/>
      <w:r w:rsidRPr="00064D2F">
        <w:rPr>
          <w:rFonts w:ascii="Times New Roman" w:eastAsia="Times New Roman" w:hAnsi="Times New Roman"/>
          <w:color w:val="000000"/>
          <w:sz w:val="24"/>
          <w:szCs w:val="24"/>
          <w:lang w:eastAsia="ru-RU"/>
        </w:rPr>
        <w:t>спакований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Постачальником</w:t>
      </w:r>
      <w:proofErr w:type="spellEnd"/>
      <w:r w:rsidRPr="00064D2F">
        <w:rPr>
          <w:rFonts w:ascii="Times New Roman" w:eastAsia="Times New Roman" w:hAnsi="Times New Roman"/>
          <w:color w:val="000000"/>
          <w:sz w:val="24"/>
          <w:szCs w:val="24"/>
          <w:lang w:eastAsia="ru-RU"/>
        </w:rPr>
        <w:t xml:space="preserve"> таким чином, </w:t>
      </w:r>
      <w:proofErr w:type="spellStart"/>
      <w:r w:rsidRPr="00064D2F">
        <w:rPr>
          <w:rFonts w:ascii="Times New Roman" w:eastAsia="Times New Roman" w:hAnsi="Times New Roman"/>
          <w:color w:val="000000"/>
          <w:sz w:val="24"/>
          <w:szCs w:val="24"/>
          <w:lang w:eastAsia="ru-RU"/>
        </w:rPr>
        <w:t>щоб</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виключити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псування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його</w:t>
      </w:r>
      <w:proofErr w:type="spellEnd"/>
      <w:r w:rsidRPr="00064D2F">
        <w:rPr>
          <w:rFonts w:ascii="Times New Roman" w:eastAsia="Times New Roman" w:hAnsi="Times New Roman"/>
          <w:color w:val="000000"/>
          <w:sz w:val="24"/>
          <w:szCs w:val="24"/>
          <w:lang w:eastAsia="ru-RU"/>
        </w:rPr>
        <w:t xml:space="preserve"> в </w:t>
      </w:r>
      <w:proofErr w:type="spellStart"/>
      <w:r w:rsidRPr="00064D2F">
        <w:rPr>
          <w:rFonts w:ascii="Times New Roman" w:eastAsia="Times New Roman" w:hAnsi="Times New Roman"/>
          <w:color w:val="000000"/>
          <w:sz w:val="24"/>
          <w:szCs w:val="24"/>
          <w:lang w:eastAsia="ru-RU"/>
        </w:rPr>
        <w:t>період</w:t>
      </w:r>
      <w:proofErr w:type="spellEnd"/>
      <w:r w:rsidRPr="00064D2F">
        <w:rPr>
          <w:rFonts w:ascii="Times New Roman" w:eastAsia="Times New Roman" w:hAnsi="Times New Roman"/>
          <w:color w:val="000000"/>
          <w:sz w:val="24"/>
          <w:szCs w:val="24"/>
          <w:lang w:eastAsia="ru-RU"/>
        </w:rPr>
        <w:t xml:space="preserve"> поставки.</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8. Доставка до </w:t>
      </w:r>
      <w:proofErr w:type="spellStart"/>
      <w:r w:rsidRPr="00064D2F">
        <w:rPr>
          <w:rFonts w:ascii="Times New Roman" w:eastAsia="Times New Roman" w:hAnsi="Times New Roman"/>
          <w:color w:val="000000"/>
          <w:sz w:val="24"/>
          <w:szCs w:val="24"/>
          <w:lang w:eastAsia="ru-RU"/>
        </w:rPr>
        <w:t>місця</w:t>
      </w:r>
      <w:proofErr w:type="spellEnd"/>
      <w:r w:rsidRPr="00064D2F">
        <w:rPr>
          <w:rFonts w:ascii="Times New Roman" w:eastAsia="Times New Roman" w:hAnsi="Times New Roman"/>
          <w:color w:val="000000"/>
          <w:sz w:val="24"/>
          <w:szCs w:val="24"/>
          <w:lang w:eastAsia="ru-RU"/>
        </w:rPr>
        <w:t xml:space="preserve"> поставки товару </w:t>
      </w:r>
      <w:proofErr w:type="spellStart"/>
      <w:r w:rsidRPr="00064D2F">
        <w:rPr>
          <w:rFonts w:ascii="Times New Roman" w:eastAsia="Times New Roman" w:hAnsi="Times New Roman"/>
          <w:color w:val="000000"/>
          <w:sz w:val="24"/>
          <w:szCs w:val="24"/>
          <w:lang w:eastAsia="ru-RU"/>
        </w:rPr>
        <w:t>здійснюється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Учасником</w:t>
      </w:r>
      <w:proofErr w:type="spellEnd"/>
      <w:r w:rsidRPr="00064D2F">
        <w:rPr>
          <w:rFonts w:ascii="Times New Roman" w:eastAsia="Times New Roman" w:hAnsi="Times New Roman"/>
          <w:color w:val="000000"/>
          <w:sz w:val="24"/>
          <w:szCs w:val="24"/>
          <w:lang w:eastAsia="ru-RU"/>
        </w:rPr>
        <w:t xml:space="preserve"> за </w:t>
      </w:r>
      <w:proofErr w:type="spellStart"/>
      <w:r w:rsidRPr="00064D2F">
        <w:rPr>
          <w:rFonts w:ascii="Times New Roman" w:eastAsia="Times New Roman" w:hAnsi="Times New Roman"/>
          <w:color w:val="000000"/>
          <w:sz w:val="24"/>
          <w:szCs w:val="24"/>
          <w:lang w:eastAsia="ru-RU"/>
        </w:rPr>
        <w:t>власний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рахунок</w:t>
      </w:r>
      <w:proofErr w:type="spellEnd"/>
      <w:r w:rsidRPr="00064D2F">
        <w:rPr>
          <w:rFonts w:ascii="Times New Roman" w:eastAsia="Times New Roman" w:hAnsi="Times New Roman"/>
          <w:color w:val="000000"/>
          <w:sz w:val="24"/>
          <w:szCs w:val="24"/>
          <w:lang w:eastAsia="ru-RU"/>
        </w:rPr>
        <w:t>.</w:t>
      </w:r>
    </w:p>
    <w:p w:rsidR="006C225A" w:rsidRDefault="00064D2F" w:rsidP="00064D2F">
      <w:pPr>
        <w:spacing w:after="0" w:line="240" w:lineRule="auto"/>
        <w:contextualSpacing/>
        <w:jc w:val="both"/>
        <w:rPr>
          <w:rFonts w:ascii="Times New Roman" w:hAnsi="Times New Roman"/>
          <w:sz w:val="24"/>
          <w:szCs w:val="24"/>
        </w:rPr>
      </w:pPr>
      <w:r w:rsidRPr="00064D2F">
        <w:rPr>
          <w:rFonts w:ascii="Times New Roman" w:eastAsia="Times New Roman" w:hAnsi="Times New Roman"/>
          <w:color w:val="000000"/>
          <w:sz w:val="24"/>
          <w:szCs w:val="24"/>
          <w:lang w:eastAsia="ru-RU"/>
        </w:rPr>
        <w:t xml:space="preserve">9. У </w:t>
      </w:r>
      <w:proofErr w:type="spellStart"/>
      <w:r w:rsidRPr="00064D2F">
        <w:rPr>
          <w:rFonts w:ascii="Times New Roman" w:eastAsia="Times New Roman" w:hAnsi="Times New Roman"/>
          <w:color w:val="000000"/>
          <w:sz w:val="24"/>
          <w:szCs w:val="24"/>
          <w:lang w:eastAsia="ru-RU"/>
        </w:rPr>
        <w:t>випадку</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виявлення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неякісної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продукції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або</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недоліків</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дефектів</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товарів</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Виконавець</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зобов’язаний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замінити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виявлені</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товари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свій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рахунок</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протягом</w:t>
      </w:r>
      <w:proofErr w:type="spellEnd"/>
      <w:r w:rsidRPr="00064D2F">
        <w:rPr>
          <w:rFonts w:ascii="Times New Roman" w:eastAsia="Times New Roman" w:hAnsi="Times New Roman"/>
          <w:color w:val="000000"/>
          <w:sz w:val="24"/>
          <w:szCs w:val="24"/>
          <w:lang w:eastAsia="ru-RU"/>
        </w:rPr>
        <w:t xml:space="preserve"> 5 (</w:t>
      </w:r>
      <w:proofErr w:type="spellStart"/>
      <w:r w:rsidRPr="00064D2F">
        <w:rPr>
          <w:rFonts w:ascii="Times New Roman" w:eastAsia="Times New Roman" w:hAnsi="Times New Roman"/>
          <w:color w:val="000000"/>
          <w:sz w:val="24"/>
          <w:szCs w:val="24"/>
          <w:lang w:eastAsia="ru-RU"/>
        </w:rPr>
        <w:t>п’яти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робочих</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днів</w:t>
      </w:r>
      <w:proofErr w:type="spellEnd"/>
      <w:r w:rsidRPr="00064D2F">
        <w:rPr>
          <w:rFonts w:ascii="Times New Roman" w:eastAsia="Times New Roman" w:hAnsi="Times New Roman"/>
          <w:color w:val="000000"/>
          <w:sz w:val="24"/>
          <w:szCs w:val="24"/>
          <w:lang w:eastAsia="ru-RU"/>
        </w:rPr>
        <w:t xml:space="preserve"> з моменту </w:t>
      </w:r>
      <w:proofErr w:type="spellStart"/>
      <w:r w:rsidRPr="00064D2F">
        <w:rPr>
          <w:rFonts w:ascii="Times New Roman" w:eastAsia="Times New Roman" w:hAnsi="Times New Roman"/>
          <w:color w:val="000000"/>
          <w:sz w:val="24"/>
          <w:szCs w:val="24"/>
          <w:lang w:eastAsia="ru-RU"/>
        </w:rPr>
        <w:t>отримання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відповідної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претензії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Замовника</w:t>
      </w:r>
      <w:proofErr w:type="spellEnd"/>
      <w:r w:rsidRPr="00064D2F">
        <w:rPr>
          <w:rFonts w:ascii="Times New Roman" w:eastAsia="Times New Roman" w:hAnsi="Times New Roman"/>
          <w:color w:val="000000"/>
          <w:sz w:val="24"/>
          <w:szCs w:val="24"/>
          <w:lang w:eastAsia="ru-RU"/>
        </w:rPr>
        <w:t>.</w:t>
      </w:r>
    </w:p>
    <w:p w:rsidR="0063604F" w:rsidRDefault="0063604F" w:rsidP="006C225A">
      <w:pPr>
        <w:spacing w:after="0" w:line="240" w:lineRule="auto"/>
        <w:contextualSpacing/>
        <w:jc w:val="both"/>
        <w:rPr>
          <w:rFonts w:ascii="Times New Roman" w:hAnsi="Times New Roman"/>
          <w:sz w:val="24"/>
          <w:szCs w:val="24"/>
        </w:rPr>
      </w:pPr>
    </w:p>
    <w:p w:rsidR="0063604F" w:rsidRDefault="0063604F" w:rsidP="006C225A">
      <w:pPr>
        <w:spacing w:after="0" w:line="240" w:lineRule="auto"/>
        <w:contextualSpacing/>
        <w:jc w:val="both"/>
        <w:rPr>
          <w:rFonts w:ascii="Times New Roman" w:hAnsi="Times New Roman"/>
          <w:sz w:val="24"/>
          <w:szCs w:val="24"/>
        </w:rPr>
      </w:pPr>
    </w:p>
    <w:p w:rsidR="0063604F" w:rsidRDefault="0063604F" w:rsidP="006C225A">
      <w:pPr>
        <w:spacing w:after="0" w:line="240" w:lineRule="auto"/>
        <w:contextualSpacing/>
        <w:jc w:val="both"/>
        <w:rPr>
          <w:rFonts w:ascii="Times New Roman" w:hAnsi="Times New Roman"/>
          <w:sz w:val="24"/>
          <w:szCs w:val="24"/>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F45E87">
        <w:rPr>
          <w:sz w:val="24"/>
          <w:lang w:val="uk-UA"/>
        </w:rPr>
        <w:t>31</w:t>
      </w:r>
      <w:r w:rsidR="00BA12C4">
        <w:rPr>
          <w:sz w:val="24"/>
          <w:lang w:val="uk-UA"/>
        </w:rPr>
        <w:t>.05</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125"/>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lastRenderedPageBreak/>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lastRenderedPageBreak/>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5"/>
        <w:gridCol w:w="4100"/>
        <w:gridCol w:w="1246"/>
        <w:gridCol w:w="1246"/>
        <w:gridCol w:w="1376"/>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376" w:rsidRDefault="00D25376" w:rsidP="003C6A04">
      <w:pPr>
        <w:spacing w:after="0" w:line="240" w:lineRule="auto"/>
      </w:pPr>
      <w:r>
        <w:separator/>
      </w:r>
    </w:p>
  </w:endnote>
  <w:endnote w:type="continuationSeparator" w:id="0">
    <w:p w:rsidR="00D25376" w:rsidRDefault="00D2537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Content>
      <w:p w:rsidR="00D25376" w:rsidRDefault="00D25376">
        <w:pPr>
          <w:pStyle w:val="ac"/>
          <w:jc w:val="right"/>
        </w:pPr>
        <w:r>
          <w:fldChar w:fldCharType="begin"/>
        </w:r>
        <w:r>
          <w:instrText>PAGE   \* MERGEFORMAT</w:instrText>
        </w:r>
        <w:r>
          <w:fldChar w:fldCharType="separate"/>
        </w:r>
        <w:r w:rsidR="00966099">
          <w:rPr>
            <w:noProof/>
          </w:rPr>
          <w:t>25</w:t>
        </w:r>
        <w:r>
          <w:rPr>
            <w:noProof/>
          </w:rPr>
          <w:fldChar w:fldCharType="end"/>
        </w:r>
      </w:p>
    </w:sdtContent>
  </w:sdt>
  <w:p w:rsidR="00D25376" w:rsidRDefault="00D2537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376" w:rsidRDefault="00D25376" w:rsidP="003C6A04">
      <w:pPr>
        <w:spacing w:after="0" w:line="240" w:lineRule="auto"/>
      </w:pPr>
      <w:r>
        <w:separator/>
      </w:r>
    </w:p>
  </w:footnote>
  <w:footnote w:type="continuationSeparator" w:id="0">
    <w:p w:rsidR="00D25376" w:rsidRDefault="00D2537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75D36BA"/>
    <w:multiLevelType w:val="multilevel"/>
    <w:tmpl w:val="903E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15:restartNumberingAfterBreak="0">
    <w:nsid w:val="14890374"/>
    <w:multiLevelType w:val="hybridMultilevel"/>
    <w:tmpl w:val="8D32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3"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8"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4"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5"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6"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7"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8"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0"/>
  </w:num>
  <w:num w:numId="2">
    <w:abstractNumId w:val="1"/>
  </w:num>
  <w:num w:numId="3">
    <w:abstractNumId w:val="0"/>
  </w:num>
  <w:num w:numId="4">
    <w:abstractNumId w:val="16"/>
  </w:num>
  <w:num w:numId="5">
    <w:abstractNumId w:val="11"/>
  </w:num>
  <w:num w:numId="6">
    <w:abstractNumId w:val="9"/>
  </w:num>
  <w:num w:numId="7">
    <w:abstractNumId w:val="13"/>
  </w:num>
  <w:num w:numId="8">
    <w:abstractNumId w:val="7"/>
  </w:num>
  <w:num w:numId="9">
    <w:abstractNumId w:val="14"/>
  </w:num>
  <w:num w:numId="10">
    <w:abstractNumId w:val="21"/>
  </w:num>
  <w:num w:numId="11">
    <w:abstractNumId w:val="5"/>
  </w:num>
  <w:num w:numId="12">
    <w:abstractNumId w:val="2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25"/>
  </w:num>
  <w:num w:numId="17">
    <w:abstractNumId w:val="20"/>
  </w:num>
  <w:num w:numId="18">
    <w:abstractNumId w:val="28"/>
  </w:num>
  <w:num w:numId="19">
    <w:abstractNumId w:val="15"/>
  </w:num>
  <w:num w:numId="20">
    <w:abstractNumId w:val="24"/>
  </w:num>
  <w:num w:numId="21">
    <w:abstractNumId w:val="19"/>
  </w:num>
  <w:num w:numId="22">
    <w:abstractNumId w:val="23"/>
  </w:num>
  <w:num w:numId="23">
    <w:abstractNumId w:val="18"/>
  </w:num>
  <w:num w:numId="24">
    <w:abstractNumId w:val="22"/>
  </w:num>
  <w:num w:numId="25">
    <w:abstractNumId w:val="8"/>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4D2F"/>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5A59"/>
    <w:rsid w:val="00097F47"/>
    <w:rsid w:val="000A09C3"/>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5BC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4E9B"/>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2D8"/>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2FC"/>
    <w:rsid w:val="002457E0"/>
    <w:rsid w:val="00246466"/>
    <w:rsid w:val="00247222"/>
    <w:rsid w:val="00251B5B"/>
    <w:rsid w:val="00251D77"/>
    <w:rsid w:val="00252290"/>
    <w:rsid w:val="00252A1B"/>
    <w:rsid w:val="002559BF"/>
    <w:rsid w:val="00256602"/>
    <w:rsid w:val="0025690E"/>
    <w:rsid w:val="00260926"/>
    <w:rsid w:val="00262104"/>
    <w:rsid w:val="002622CD"/>
    <w:rsid w:val="00264744"/>
    <w:rsid w:val="00265ACF"/>
    <w:rsid w:val="0027131A"/>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1B53"/>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36B5D"/>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2C12"/>
    <w:rsid w:val="00484D49"/>
    <w:rsid w:val="004856E4"/>
    <w:rsid w:val="004876E8"/>
    <w:rsid w:val="00490D84"/>
    <w:rsid w:val="00491C8D"/>
    <w:rsid w:val="004938D2"/>
    <w:rsid w:val="00493F46"/>
    <w:rsid w:val="004949F5"/>
    <w:rsid w:val="004A0860"/>
    <w:rsid w:val="004A2C94"/>
    <w:rsid w:val="004A2D33"/>
    <w:rsid w:val="004A3E09"/>
    <w:rsid w:val="004A652C"/>
    <w:rsid w:val="004B0105"/>
    <w:rsid w:val="004B0198"/>
    <w:rsid w:val="004B0BCC"/>
    <w:rsid w:val="004B1764"/>
    <w:rsid w:val="004B1804"/>
    <w:rsid w:val="004B2426"/>
    <w:rsid w:val="004B3F08"/>
    <w:rsid w:val="004B796F"/>
    <w:rsid w:val="004C04A7"/>
    <w:rsid w:val="004C096F"/>
    <w:rsid w:val="004C1474"/>
    <w:rsid w:val="004C2792"/>
    <w:rsid w:val="004C45AB"/>
    <w:rsid w:val="004C5040"/>
    <w:rsid w:val="004C71BE"/>
    <w:rsid w:val="004D14DE"/>
    <w:rsid w:val="004D2C04"/>
    <w:rsid w:val="004D3454"/>
    <w:rsid w:val="004D3B7D"/>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47720"/>
    <w:rsid w:val="00550F0A"/>
    <w:rsid w:val="005561B3"/>
    <w:rsid w:val="00556849"/>
    <w:rsid w:val="00556C26"/>
    <w:rsid w:val="00557FAE"/>
    <w:rsid w:val="005659FD"/>
    <w:rsid w:val="00566C51"/>
    <w:rsid w:val="00566F4F"/>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3604F"/>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9E0"/>
    <w:rsid w:val="00685BF1"/>
    <w:rsid w:val="00686F42"/>
    <w:rsid w:val="006877E5"/>
    <w:rsid w:val="00687DD2"/>
    <w:rsid w:val="00691F8C"/>
    <w:rsid w:val="006920ED"/>
    <w:rsid w:val="00692C64"/>
    <w:rsid w:val="00693FB8"/>
    <w:rsid w:val="00696B89"/>
    <w:rsid w:val="006978E1"/>
    <w:rsid w:val="00697DD6"/>
    <w:rsid w:val="006A3298"/>
    <w:rsid w:val="006A4A63"/>
    <w:rsid w:val="006A5CE8"/>
    <w:rsid w:val="006B0AE6"/>
    <w:rsid w:val="006B0CB6"/>
    <w:rsid w:val="006B432E"/>
    <w:rsid w:val="006C225A"/>
    <w:rsid w:val="006C4B17"/>
    <w:rsid w:val="006C5265"/>
    <w:rsid w:val="006D01AD"/>
    <w:rsid w:val="006D13E5"/>
    <w:rsid w:val="006D1A23"/>
    <w:rsid w:val="006D1F71"/>
    <w:rsid w:val="006D2E86"/>
    <w:rsid w:val="006D4A00"/>
    <w:rsid w:val="006D5820"/>
    <w:rsid w:val="006D63A6"/>
    <w:rsid w:val="006D688A"/>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3B7"/>
    <w:rsid w:val="007249A2"/>
    <w:rsid w:val="00725C7A"/>
    <w:rsid w:val="00727F48"/>
    <w:rsid w:val="007310DD"/>
    <w:rsid w:val="00733099"/>
    <w:rsid w:val="00734881"/>
    <w:rsid w:val="007354E3"/>
    <w:rsid w:val="007433C9"/>
    <w:rsid w:val="007452F9"/>
    <w:rsid w:val="00746FC1"/>
    <w:rsid w:val="00752191"/>
    <w:rsid w:val="00753703"/>
    <w:rsid w:val="00753B0F"/>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59A"/>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5EE2"/>
    <w:rsid w:val="007E663A"/>
    <w:rsid w:val="007F0538"/>
    <w:rsid w:val="007F25A0"/>
    <w:rsid w:val="007F3BFD"/>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24D0"/>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67CA0"/>
    <w:rsid w:val="008709F1"/>
    <w:rsid w:val="00873F34"/>
    <w:rsid w:val="008752F9"/>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66099"/>
    <w:rsid w:val="0097309C"/>
    <w:rsid w:val="00974617"/>
    <w:rsid w:val="00976300"/>
    <w:rsid w:val="009771F5"/>
    <w:rsid w:val="00980400"/>
    <w:rsid w:val="00980D5B"/>
    <w:rsid w:val="009821AD"/>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5A33"/>
    <w:rsid w:val="00A56953"/>
    <w:rsid w:val="00A60BE1"/>
    <w:rsid w:val="00A6610C"/>
    <w:rsid w:val="00A67153"/>
    <w:rsid w:val="00A7006E"/>
    <w:rsid w:val="00A70FF5"/>
    <w:rsid w:val="00A7113C"/>
    <w:rsid w:val="00A71A27"/>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1747"/>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53D9"/>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2C4"/>
    <w:rsid w:val="00BA1852"/>
    <w:rsid w:val="00BA3773"/>
    <w:rsid w:val="00BA6059"/>
    <w:rsid w:val="00BB0500"/>
    <w:rsid w:val="00BB25F2"/>
    <w:rsid w:val="00BB2C39"/>
    <w:rsid w:val="00BB2D0A"/>
    <w:rsid w:val="00BB4A3C"/>
    <w:rsid w:val="00BB61DC"/>
    <w:rsid w:val="00BC03EB"/>
    <w:rsid w:val="00BC0FF3"/>
    <w:rsid w:val="00BC40D7"/>
    <w:rsid w:val="00BC4B66"/>
    <w:rsid w:val="00BD2968"/>
    <w:rsid w:val="00BD2A21"/>
    <w:rsid w:val="00BD3E25"/>
    <w:rsid w:val="00BD3F9A"/>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1CDE"/>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0FCB"/>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5267"/>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CF5D79"/>
    <w:rsid w:val="00D0224A"/>
    <w:rsid w:val="00D02579"/>
    <w:rsid w:val="00D032BD"/>
    <w:rsid w:val="00D04742"/>
    <w:rsid w:val="00D05AE6"/>
    <w:rsid w:val="00D05E7B"/>
    <w:rsid w:val="00D10677"/>
    <w:rsid w:val="00D11964"/>
    <w:rsid w:val="00D15CDE"/>
    <w:rsid w:val="00D16B91"/>
    <w:rsid w:val="00D204E2"/>
    <w:rsid w:val="00D2060C"/>
    <w:rsid w:val="00D25131"/>
    <w:rsid w:val="00D25376"/>
    <w:rsid w:val="00D253FE"/>
    <w:rsid w:val="00D301B4"/>
    <w:rsid w:val="00D30419"/>
    <w:rsid w:val="00D32623"/>
    <w:rsid w:val="00D34CF1"/>
    <w:rsid w:val="00D35F6D"/>
    <w:rsid w:val="00D362EC"/>
    <w:rsid w:val="00D378AB"/>
    <w:rsid w:val="00D37AC4"/>
    <w:rsid w:val="00D40278"/>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058"/>
    <w:rsid w:val="00DC1286"/>
    <w:rsid w:val="00DC1CF3"/>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3DBA"/>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55DB"/>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A2B"/>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51B"/>
    <w:rsid w:val="00F31793"/>
    <w:rsid w:val="00F31E7F"/>
    <w:rsid w:val="00F32E98"/>
    <w:rsid w:val="00F335E9"/>
    <w:rsid w:val="00F37FDD"/>
    <w:rsid w:val="00F37FDF"/>
    <w:rsid w:val="00F403FE"/>
    <w:rsid w:val="00F419CF"/>
    <w:rsid w:val="00F42898"/>
    <w:rsid w:val="00F42934"/>
    <w:rsid w:val="00F455EF"/>
    <w:rsid w:val="00F45E87"/>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3F64"/>
    <w:rsid w:val="00FA5E21"/>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1E36"/>
    <w:rsid w:val="00FD289C"/>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0E4C2521"/>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5D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57100307">
      <w:bodyDiv w:val="1"/>
      <w:marLeft w:val="0"/>
      <w:marRight w:val="0"/>
      <w:marTop w:val="0"/>
      <w:marBottom w:val="0"/>
      <w:divBdr>
        <w:top w:val="none" w:sz="0" w:space="0" w:color="auto"/>
        <w:left w:val="none" w:sz="0" w:space="0" w:color="auto"/>
        <w:bottom w:val="none" w:sz="0" w:space="0" w:color="auto"/>
        <w:right w:val="none" w:sz="0" w:space="0" w:color="auto"/>
      </w:divBdr>
      <w:divsChild>
        <w:div w:id="2116057056">
          <w:marLeft w:val="0"/>
          <w:marRight w:val="0"/>
          <w:marTop w:val="0"/>
          <w:marBottom w:val="0"/>
          <w:divBdr>
            <w:top w:val="none" w:sz="0" w:space="0" w:color="auto"/>
            <w:left w:val="none" w:sz="0" w:space="0" w:color="auto"/>
            <w:bottom w:val="none" w:sz="0" w:space="0" w:color="auto"/>
            <w:right w:val="none" w:sz="0" w:space="0" w:color="auto"/>
          </w:divBdr>
          <w:divsChild>
            <w:div w:id="549269200">
              <w:marLeft w:val="0"/>
              <w:marRight w:val="0"/>
              <w:marTop w:val="0"/>
              <w:marBottom w:val="0"/>
              <w:divBdr>
                <w:top w:val="none" w:sz="0" w:space="0" w:color="auto"/>
                <w:left w:val="none" w:sz="0" w:space="0" w:color="auto"/>
                <w:bottom w:val="none" w:sz="0" w:space="0" w:color="auto"/>
                <w:right w:val="none" w:sz="0" w:space="0" w:color="auto"/>
              </w:divBdr>
              <w:divsChild>
                <w:div w:id="938685927">
                  <w:marLeft w:val="0"/>
                  <w:marRight w:val="0"/>
                  <w:marTop w:val="0"/>
                  <w:marBottom w:val="0"/>
                  <w:divBdr>
                    <w:top w:val="none" w:sz="0" w:space="0" w:color="auto"/>
                    <w:left w:val="none" w:sz="0" w:space="0" w:color="auto"/>
                    <w:bottom w:val="none" w:sz="0" w:space="0" w:color="auto"/>
                    <w:right w:val="none" w:sz="0" w:space="0" w:color="auto"/>
                  </w:divBdr>
                </w:div>
                <w:div w:id="88503828">
                  <w:marLeft w:val="0"/>
                  <w:marRight w:val="0"/>
                  <w:marTop w:val="120"/>
                  <w:marBottom w:val="0"/>
                  <w:divBdr>
                    <w:top w:val="none" w:sz="0" w:space="0" w:color="auto"/>
                    <w:left w:val="none" w:sz="0" w:space="0" w:color="auto"/>
                    <w:bottom w:val="none" w:sz="0" w:space="0" w:color="auto"/>
                    <w:right w:val="none" w:sz="0" w:space="0" w:color="auto"/>
                  </w:divBdr>
                </w:div>
                <w:div w:id="444232140">
                  <w:marLeft w:val="0"/>
                  <w:marRight w:val="0"/>
                  <w:marTop w:val="120"/>
                  <w:marBottom w:val="0"/>
                  <w:divBdr>
                    <w:top w:val="none" w:sz="0" w:space="0" w:color="auto"/>
                    <w:left w:val="none" w:sz="0" w:space="0" w:color="auto"/>
                    <w:bottom w:val="none" w:sz="0" w:space="0" w:color="auto"/>
                    <w:right w:val="none" w:sz="0" w:space="0" w:color="auto"/>
                  </w:divBdr>
                </w:div>
                <w:div w:id="1059743937">
                  <w:marLeft w:val="0"/>
                  <w:marRight w:val="0"/>
                  <w:marTop w:val="120"/>
                  <w:marBottom w:val="0"/>
                  <w:divBdr>
                    <w:top w:val="none" w:sz="0" w:space="0" w:color="auto"/>
                    <w:left w:val="none" w:sz="0" w:space="0" w:color="auto"/>
                    <w:bottom w:val="none" w:sz="0" w:space="0" w:color="auto"/>
                    <w:right w:val="none" w:sz="0" w:space="0" w:color="auto"/>
                  </w:divBdr>
                </w:div>
                <w:div w:id="1536456242">
                  <w:marLeft w:val="0"/>
                  <w:marRight w:val="0"/>
                  <w:marTop w:val="120"/>
                  <w:marBottom w:val="0"/>
                  <w:divBdr>
                    <w:top w:val="none" w:sz="0" w:space="0" w:color="auto"/>
                    <w:left w:val="none" w:sz="0" w:space="0" w:color="auto"/>
                    <w:bottom w:val="none" w:sz="0" w:space="0" w:color="auto"/>
                    <w:right w:val="none" w:sz="0" w:space="0" w:color="auto"/>
                  </w:divBdr>
                </w:div>
                <w:div w:id="276058982">
                  <w:marLeft w:val="0"/>
                  <w:marRight w:val="0"/>
                  <w:marTop w:val="120"/>
                  <w:marBottom w:val="0"/>
                  <w:divBdr>
                    <w:top w:val="none" w:sz="0" w:space="0" w:color="auto"/>
                    <w:left w:val="none" w:sz="0" w:space="0" w:color="auto"/>
                    <w:bottom w:val="none" w:sz="0" w:space="0" w:color="auto"/>
                    <w:right w:val="none" w:sz="0" w:space="0" w:color="auto"/>
                  </w:divBdr>
                </w:div>
                <w:div w:id="220363859">
                  <w:marLeft w:val="0"/>
                  <w:marRight w:val="0"/>
                  <w:marTop w:val="120"/>
                  <w:marBottom w:val="0"/>
                  <w:divBdr>
                    <w:top w:val="none" w:sz="0" w:space="0" w:color="auto"/>
                    <w:left w:val="none" w:sz="0" w:space="0" w:color="auto"/>
                    <w:bottom w:val="none" w:sz="0" w:space="0" w:color="auto"/>
                    <w:right w:val="none" w:sz="0" w:space="0" w:color="auto"/>
                  </w:divBdr>
                </w:div>
                <w:div w:id="537275671">
                  <w:marLeft w:val="0"/>
                  <w:marRight w:val="0"/>
                  <w:marTop w:val="120"/>
                  <w:marBottom w:val="0"/>
                  <w:divBdr>
                    <w:top w:val="none" w:sz="0" w:space="0" w:color="auto"/>
                    <w:left w:val="none" w:sz="0" w:space="0" w:color="auto"/>
                    <w:bottom w:val="none" w:sz="0" w:space="0" w:color="auto"/>
                    <w:right w:val="none" w:sz="0" w:space="0" w:color="auto"/>
                  </w:divBdr>
                </w:div>
                <w:div w:id="1497261089">
                  <w:marLeft w:val="0"/>
                  <w:marRight w:val="0"/>
                  <w:marTop w:val="120"/>
                  <w:marBottom w:val="0"/>
                  <w:divBdr>
                    <w:top w:val="none" w:sz="0" w:space="0" w:color="auto"/>
                    <w:left w:val="none" w:sz="0" w:space="0" w:color="auto"/>
                    <w:bottom w:val="none" w:sz="0" w:space="0" w:color="auto"/>
                    <w:right w:val="none" w:sz="0" w:space="0" w:color="auto"/>
                  </w:divBdr>
                </w:div>
                <w:div w:id="1610312713">
                  <w:marLeft w:val="0"/>
                  <w:marRight w:val="0"/>
                  <w:marTop w:val="120"/>
                  <w:marBottom w:val="0"/>
                  <w:divBdr>
                    <w:top w:val="none" w:sz="0" w:space="0" w:color="auto"/>
                    <w:left w:val="none" w:sz="0" w:space="0" w:color="auto"/>
                    <w:bottom w:val="none" w:sz="0" w:space="0" w:color="auto"/>
                    <w:right w:val="none" w:sz="0" w:space="0" w:color="auto"/>
                  </w:divBdr>
                </w:div>
                <w:div w:id="1156190964">
                  <w:marLeft w:val="0"/>
                  <w:marRight w:val="0"/>
                  <w:marTop w:val="120"/>
                  <w:marBottom w:val="0"/>
                  <w:divBdr>
                    <w:top w:val="none" w:sz="0" w:space="0" w:color="auto"/>
                    <w:left w:val="none" w:sz="0" w:space="0" w:color="auto"/>
                    <w:bottom w:val="none" w:sz="0" w:space="0" w:color="auto"/>
                    <w:right w:val="none" w:sz="0" w:space="0" w:color="auto"/>
                  </w:divBdr>
                </w:div>
                <w:div w:id="901672131">
                  <w:marLeft w:val="0"/>
                  <w:marRight w:val="0"/>
                  <w:marTop w:val="120"/>
                  <w:marBottom w:val="0"/>
                  <w:divBdr>
                    <w:top w:val="none" w:sz="0" w:space="0" w:color="auto"/>
                    <w:left w:val="none" w:sz="0" w:space="0" w:color="auto"/>
                    <w:bottom w:val="none" w:sz="0" w:space="0" w:color="auto"/>
                    <w:right w:val="none" w:sz="0" w:space="0" w:color="auto"/>
                  </w:divBdr>
                </w:div>
                <w:div w:id="739058458">
                  <w:marLeft w:val="0"/>
                  <w:marRight w:val="0"/>
                  <w:marTop w:val="120"/>
                  <w:marBottom w:val="0"/>
                  <w:divBdr>
                    <w:top w:val="none" w:sz="0" w:space="0" w:color="auto"/>
                    <w:left w:val="none" w:sz="0" w:space="0" w:color="auto"/>
                    <w:bottom w:val="none" w:sz="0" w:space="0" w:color="auto"/>
                    <w:right w:val="none" w:sz="0" w:space="0" w:color="auto"/>
                  </w:divBdr>
                </w:div>
                <w:div w:id="1026364857">
                  <w:marLeft w:val="0"/>
                  <w:marRight w:val="0"/>
                  <w:marTop w:val="120"/>
                  <w:marBottom w:val="0"/>
                  <w:divBdr>
                    <w:top w:val="none" w:sz="0" w:space="0" w:color="auto"/>
                    <w:left w:val="none" w:sz="0" w:space="0" w:color="auto"/>
                    <w:bottom w:val="none" w:sz="0" w:space="0" w:color="auto"/>
                    <w:right w:val="none" w:sz="0" w:space="0" w:color="auto"/>
                  </w:divBdr>
                </w:div>
                <w:div w:id="1498232892">
                  <w:marLeft w:val="0"/>
                  <w:marRight w:val="0"/>
                  <w:marTop w:val="120"/>
                  <w:marBottom w:val="0"/>
                  <w:divBdr>
                    <w:top w:val="none" w:sz="0" w:space="0" w:color="auto"/>
                    <w:left w:val="none" w:sz="0" w:space="0" w:color="auto"/>
                    <w:bottom w:val="none" w:sz="0" w:space="0" w:color="auto"/>
                    <w:right w:val="none" w:sz="0" w:space="0" w:color="auto"/>
                  </w:divBdr>
                </w:div>
                <w:div w:id="16599173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36541961">
          <w:marLeft w:val="0"/>
          <w:marRight w:val="0"/>
          <w:marTop w:val="0"/>
          <w:marBottom w:val="0"/>
          <w:divBdr>
            <w:top w:val="none" w:sz="0" w:space="0" w:color="auto"/>
            <w:left w:val="none" w:sz="0" w:space="0" w:color="auto"/>
            <w:bottom w:val="none" w:sz="0" w:space="0" w:color="auto"/>
            <w:right w:val="none" w:sz="0" w:space="0" w:color="auto"/>
          </w:divBdr>
          <w:divsChild>
            <w:div w:id="2112776104">
              <w:marLeft w:val="0"/>
              <w:marRight w:val="0"/>
              <w:marTop w:val="0"/>
              <w:marBottom w:val="0"/>
              <w:divBdr>
                <w:top w:val="none" w:sz="0" w:space="0" w:color="auto"/>
                <w:left w:val="none" w:sz="0" w:space="0" w:color="auto"/>
                <w:bottom w:val="none" w:sz="0" w:space="0" w:color="auto"/>
                <w:right w:val="none" w:sz="0" w:space="0" w:color="auto"/>
              </w:divBdr>
              <w:divsChild>
                <w:div w:id="19889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3195">
          <w:marLeft w:val="0"/>
          <w:marRight w:val="0"/>
          <w:marTop w:val="0"/>
          <w:marBottom w:val="0"/>
          <w:divBdr>
            <w:top w:val="none" w:sz="0" w:space="0" w:color="auto"/>
            <w:left w:val="none" w:sz="0" w:space="0" w:color="auto"/>
            <w:bottom w:val="none" w:sz="0" w:space="0" w:color="auto"/>
            <w:right w:val="none" w:sz="0" w:space="0" w:color="auto"/>
          </w:divBdr>
          <w:divsChild>
            <w:div w:id="540745909">
              <w:marLeft w:val="0"/>
              <w:marRight w:val="0"/>
              <w:marTop w:val="0"/>
              <w:marBottom w:val="0"/>
              <w:divBdr>
                <w:top w:val="none" w:sz="0" w:space="0" w:color="auto"/>
                <w:left w:val="none" w:sz="0" w:space="0" w:color="auto"/>
                <w:bottom w:val="none" w:sz="0" w:space="0" w:color="auto"/>
                <w:right w:val="none" w:sz="0" w:space="0" w:color="auto"/>
              </w:divBdr>
              <w:divsChild>
                <w:div w:id="1428959908">
                  <w:marLeft w:val="0"/>
                  <w:marRight w:val="0"/>
                  <w:marTop w:val="0"/>
                  <w:marBottom w:val="0"/>
                  <w:divBdr>
                    <w:top w:val="none" w:sz="0" w:space="0" w:color="auto"/>
                    <w:left w:val="none" w:sz="0" w:space="0" w:color="auto"/>
                    <w:bottom w:val="none" w:sz="0" w:space="0" w:color="auto"/>
                    <w:right w:val="none" w:sz="0" w:space="0" w:color="auto"/>
                  </w:divBdr>
                </w:div>
                <w:div w:id="16278082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47081067">
          <w:marLeft w:val="0"/>
          <w:marRight w:val="0"/>
          <w:marTop w:val="0"/>
          <w:marBottom w:val="0"/>
          <w:divBdr>
            <w:top w:val="none" w:sz="0" w:space="0" w:color="auto"/>
            <w:left w:val="none" w:sz="0" w:space="0" w:color="auto"/>
            <w:bottom w:val="none" w:sz="0" w:space="0" w:color="auto"/>
            <w:right w:val="none" w:sz="0" w:space="0" w:color="auto"/>
          </w:divBdr>
          <w:divsChild>
            <w:div w:id="1217623047">
              <w:marLeft w:val="0"/>
              <w:marRight w:val="0"/>
              <w:marTop w:val="0"/>
              <w:marBottom w:val="0"/>
              <w:divBdr>
                <w:top w:val="none" w:sz="0" w:space="0" w:color="auto"/>
                <w:left w:val="none" w:sz="0" w:space="0" w:color="auto"/>
                <w:bottom w:val="none" w:sz="0" w:space="0" w:color="auto"/>
                <w:right w:val="none" w:sz="0" w:space="0" w:color="auto"/>
              </w:divBdr>
              <w:divsChild>
                <w:div w:id="955871411">
                  <w:marLeft w:val="0"/>
                  <w:marRight w:val="0"/>
                  <w:marTop w:val="0"/>
                  <w:marBottom w:val="0"/>
                  <w:divBdr>
                    <w:top w:val="none" w:sz="0" w:space="0" w:color="auto"/>
                    <w:left w:val="none" w:sz="0" w:space="0" w:color="auto"/>
                    <w:bottom w:val="none" w:sz="0" w:space="0" w:color="auto"/>
                    <w:right w:val="none" w:sz="0" w:space="0" w:color="auto"/>
                  </w:divBdr>
                </w:div>
                <w:div w:id="5532707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10919721">
          <w:marLeft w:val="0"/>
          <w:marRight w:val="0"/>
          <w:marTop w:val="0"/>
          <w:marBottom w:val="0"/>
          <w:divBdr>
            <w:top w:val="none" w:sz="0" w:space="0" w:color="auto"/>
            <w:left w:val="none" w:sz="0" w:space="0" w:color="auto"/>
            <w:bottom w:val="none" w:sz="0" w:space="0" w:color="auto"/>
            <w:right w:val="none" w:sz="0" w:space="0" w:color="auto"/>
          </w:divBdr>
          <w:divsChild>
            <w:div w:id="1162429350">
              <w:marLeft w:val="0"/>
              <w:marRight w:val="0"/>
              <w:marTop w:val="0"/>
              <w:marBottom w:val="0"/>
              <w:divBdr>
                <w:top w:val="none" w:sz="0" w:space="0" w:color="auto"/>
                <w:left w:val="none" w:sz="0" w:space="0" w:color="auto"/>
                <w:bottom w:val="none" w:sz="0" w:space="0" w:color="auto"/>
                <w:right w:val="none" w:sz="0" w:space="0" w:color="auto"/>
              </w:divBdr>
              <w:divsChild>
                <w:div w:id="272326707">
                  <w:marLeft w:val="0"/>
                  <w:marRight w:val="0"/>
                  <w:marTop w:val="0"/>
                  <w:marBottom w:val="0"/>
                  <w:divBdr>
                    <w:top w:val="none" w:sz="0" w:space="0" w:color="auto"/>
                    <w:left w:val="none" w:sz="0" w:space="0" w:color="auto"/>
                    <w:bottom w:val="none" w:sz="0" w:space="0" w:color="auto"/>
                    <w:right w:val="none" w:sz="0" w:space="0" w:color="auto"/>
                  </w:divBdr>
                </w:div>
                <w:div w:id="903485712">
                  <w:marLeft w:val="0"/>
                  <w:marRight w:val="0"/>
                  <w:marTop w:val="120"/>
                  <w:marBottom w:val="0"/>
                  <w:divBdr>
                    <w:top w:val="none" w:sz="0" w:space="0" w:color="auto"/>
                    <w:left w:val="none" w:sz="0" w:space="0" w:color="auto"/>
                    <w:bottom w:val="none" w:sz="0" w:space="0" w:color="auto"/>
                    <w:right w:val="none" w:sz="0" w:space="0" w:color="auto"/>
                  </w:divBdr>
                </w:div>
                <w:div w:id="2070809236">
                  <w:marLeft w:val="0"/>
                  <w:marRight w:val="0"/>
                  <w:marTop w:val="120"/>
                  <w:marBottom w:val="0"/>
                  <w:divBdr>
                    <w:top w:val="none" w:sz="0" w:space="0" w:color="auto"/>
                    <w:left w:val="none" w:sz="0" w:space="0" w:color="auto"/>
                    <w:bottom w:val="none" w:sz="0" w:space="0" w:color="auto"/>
                    <w:right w:val="none" w:sz="0" w:space="0" w:color="auto"/>
                  </w:divBdr>
                </w:div>
                <w:div w:id="12857755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38298175">
          <w:marLeft w:val="0"/>
          <w:marRight w:val="0"/>
          <w:marTop w:val="0"/>
          <w:marBottom w:val="0"/>
          <w:divBdr>
            <w:top w:val="none" w:sz="0" w:space="0" w:color="auto"/>
            <w:left w:val="none" w:sz="0" w:space="0" w:color="auto"/>
            <w:bottom w:val="none" w:sz="0" w:space="0" w:color="auto"/>
            <w:right w:val="none" w:sz="0" w:space="0" w:color="auto"/>
          </w:divBdr>
          <w:divsChild>
            <w:div w:id="493036859">
              <w:marLeft w:val="0"/>
              <w:marRight w:val="0"/>
              <w:marTop w:val="0"/>
              <w:marBottom w:val="0"/>
              <w:divBdr>
                <w:top w:val="none" w:sz="0" w:space="0" w:color="auto"/>
                <w:left w:val="none" w:sz="0" w:space="0" w:color="auto"/>
                <w:bottom w:val="none" w:sz="0" w:space="0" w:color="auto"/>
                <w:right w:val="none" w:sz="0" w:space="0" w:color="auto"/>
              </w:divBdr>
              <w:divsChild>
                <w:div w:id="1385522783">
                  <w:marLeft w:val="0"/>
                  <w:marRight w:val="0"/>
                  <w:marTop w:val="0"/>
                  <w:marBottom w:val="0"/>
                  <w:divBdr>
                    <w:top w:val="none" w:sz="0" w:space="0" w:color="auto"/>
                    <w:left w:val="none" w:sz="0" w:space="0" w:color="auto"/>
                    <w:bottom w:val="none" w:sz="0" w:space="0" w:color="auto"/>
                    <w:right w:val="none" w:sz="0" w:space="0" w:color="auto"/>
                  </w:divBdr>
                </w:div>
                <w:div w:id="1771319708">
                  <w:marLeft w:val="0"/>
                  <w:marRight w:val="0"/>
                  <w:marTop w:val="120"/>
                  <w:marBottom w:val="0"/>
                  <w:divBdr>
                    <w:top w:val="none" w:sz="0" w:space="0" w:color="auto"/>
                    <w:left w:val="none" w:sz="0" w:space="0" w:color="auto"/>
                    <w:bottom w:val="none" w:sz="0" w:space="0" w:color="auto"/>
                    <w:right w:val="none" w:sz="0" w:space="0" w:color="auto"/>
                  </w:divBdr>
                </w:div>
                <w:div w:id="1052533249">
                  <w:marLeft w:val="0"/>
                  <w:marRight w:val="0"/>
                  <w:marTop w:val="120"/>
                  <w:marBottom w:val="0"/>
                  <w:divBdr>
                    <w:top w:val="none" w:sz="0" w:space="0" w:color="auto"/>
                    <w:left w:val="none" w:sz="0" w:space="0" w:color="auto"/>
                    <w:bottom w:val="none" w:sz="0" w:space="0" w:color="auto"/>
                    <w:right w:val="none" w:sz="0" w:space="0" w:color="auto"/>
                  </w:divBdr>
                </w:div>
                <w:div w:id="1728987570">
                  <w:marLeft w:val="0"/>
                  <w:marRight w:val="0"/>
                  <w:marTop w:val="120"/>
                  <w:marBottom w:val="0"/>
                  <w:divBdr>
                    <w:top w:val="none" w:sz="0" w:space="0" w:color="auto"/>
                    <w:left w:val="none" w:sz="0" w:space="0" w:color="auto"/>
                    <w:bottom w:val="none" w:sz="0" w:space="0" w:color="auto"/>
                    <w:right w:val="none" w:sz="0" w:space="0" w:color="auto"/>
                  </w:divBdr>
                </w:div>
                <w:div w:id="1427114645">
                  <w:marLeft w:val="0"/>
                  <w:marRight w:val="0"/>
                  <w:marTop w:val="120"/>
                  <w:marBottom w:val="0"/>
                  <w:divBdr>
                    <w:top w:val="none" w:sz="0" w:space="0" w:color="auto"/>
                    <w:left w:val="none" w:sz="0" w:space="0" w:color="auto"/>
                    <w:bottom w:val="none" w:sz="0" w:space="0" w:color="auto"/>
                    <w:right w:val="none" w:sz="0" w:space="0" w:color="auto"/>
                  </w:divBdr>
                </w:div>
                <w:div w:id="27032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5038675">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56063150">
      <w:bodyDiv w:val="1"/>
      <w:marLeft w:val="0"/>
      <w:marRight w:val="0"/>
      <w:marTop w:val="0"/>
      <w:marBottom w:val="0"/>
      <w:divBdr>
        <w:top w:val="none" w:sz="0" w:space="0" w:color="auto"/>
        <w:left w:val="none" w:sz="0" w:space="0" w:color="auto"/>
        <w:bottom w:val="none" w:sz="0" w:space="0" w:color="auto"/>
        <w:right w:val="none" w:sz="0" w:space="0" w:color="auto"/>
      </w:divBdr>
      <w:divsChild>
        <w:div w:id="1188131383">
          <w:marLeft w:val="0"/>
          <w:marRight w:val="0"/>
          <w:marTop w:val="0"/>
          <w:marBottom w:val="0"/>
          <w:divBdr>
            <w:top w:val="none" w:sz="0" w:space="0" w:color="auto"/>
            <w:left w:val="none" w:sz="0" w:space="0" w:color="auto"/>
            <w:bottom w:val="none" w:sz="0" w:space="0" w:color="auto"/>
            <w:right w:val="none" w:sz="0" w:space="0" w:color="auto"/>
          </w:divBdr>
          <w:divsChild>
            <w:div w:id="781614404">
              <w:marLeft w:val="0"/>
              <w:marRight w:val="0"/>
              <w:marTop w:val="0"/>
              <w:marBottom w:val="0"/>
              <w:divBdr>
                <w:top w:val="none" w:sz="0" w:space="0" w:color="auto"/>
                <w:left w:val="none" w:sz="0" w:space="0" w:color="auto"/>
                <w:bottom w:val="none" w:sz="0" w:space="0" w:color="auto"/>
                <w:right w:val="none" w:sz="0" w:space="0" w:color="auto"/>
              </w:divBdr>
              <w:divsChild>
                <w:div w:id="1860240030">
                  <w:marLeft w:val="0"/>
                  <w:marRight w:val="0"/>
                  <w:marTop w:val="0"/>
                  <w:marBottom w:val="0"/>
                  <w:divBdr>
                    <w:top w:val="none" w:sz="0" w:space="0" w:color="auto"/>
                    <w:left w:val="none" w:sz="0" w:space="0" w:color="auto"/>
                    <w:bottom w:val="none" w:sz="0" w:space="0" w:color="auto"/>
                    <w:right w:val="none" w:sz="0" w:space="0" w:color="auto"/>
                  </w:divBdr>
                </w:div>
                <w:div w:id="1744907427">
                  <w:marLeft w:val="0"/>
                  <w:marRight w:val="0"/>
                  <w:marTop w:val="120"/>
                  <w:marBottom w:val="0"/>
                  <w:divBdr>
                    <w:top w:val="none" w:sz="0" w:space="0" w:color="auto"/>
                    <w:left w:val="none" w:sz="0" w:space="0" w:color="auto"/>
                    <w:bottom w:val="none" w:sz="0" w:space="0" w:color="auto"/>
                    <w:right w:val="none" w:sz="0" w:space="0" w:color="auto"/>
                  </w:divBdr>
                </w:div>
                <w:div w:id="243033467">
                  <w:marLeft w:val="0"/>
                  <w:marRight w:val="0"/>
                  <w:marTop w:val="120"/>
                  <w:marBottom w:val="0"/>
                  <w:divBdr>
                    <w:top w:val="none" w:sz="0" w:space="0" w:color="auto"/>
                    <w:left w:val="none" w:sz="0" w:space="0" w:color="auto"/>
                    <w:bottom w:val="none" w:sz="0" w:space="0" w:color="auto"/>
                    <w:right w:val="none" w:sz="0" w:space="0" w:color="auto"/>
                  </w:divBdr>
                </w:div>
                <w:div w:id="13857206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85311488">
          <w:marLeft w:val="0"/>
          <w:marRight w:val="0"/>
          <w:marTop w:val="0"/>
          <w:marBottom w:val="0"/>
          <w:divBdr>
            <w:top w:val="none" w:sz="0" w:space="0" w:color="auto"/>
            <w:left w:val="none" w:sz="0" w:space="0" w:color="auto"/>
            <w:bottom w:val="none" w:sz="0" w:space="0" w:color="auto"/>
            <w:right w:val="none" w:sz="0" w:space="0" w:color="auto"/>
          </w:divBdr>
          <w:divsChild>
            <w:div w:id="1604217280">
              <w:marLeft w:val="0"/>
              <w:marRight w:val="0"/>
              <w:marTop w:val="0"/>
              <w:marBottom w:val="0"/>
              <w:divBdr>
                <w:top w:val="none" w:sz="0" w:space="0" w:color="auto"/>
                <w:left w:val="none" w:sz="0" w:space="0" w:color="auto"/>
                <w:bottom w:val="none" w:sz="0" w:space="0" w:color="auto"/>
                <w:right w:val="none" w:sz="0" w:space="0" w:color="auto"/>
              </w:divBdr>
              <w:divsChild>
                <w:div w:id="1247225548">
                  <w:marLeft w:val="0"/>
                  <w:marRight w:val="0"/>
                  <w:marTop w:val="0"/>
                  <w:marBottom w:val="0"/>
                  <w:divBdr>
                    <w:top w:val="none" w:sz="0" w:space="0" w:color="auto"/>
                    <w:left w:val="none" w:sz="0" w:space="0" w:color="auto"/>
                    <w:bottom w:val="none" w:sz="0" w:space="0" w:color="auto"/>
                    <w:right w:val="none" w:sz="0" w:space="0" w:color="auto"/>
                  </w:divBdr>
                </w:div>
                <w:div w:id="2037384910">
                  <w:marLeft w:val="0"/>
                  <w:marRight w:val="0"/>
                  <w:marTop w:val="120"/>
                  <w:marBottom w:val="0"/>
                  <w:divBdr>
                    <w:top w:val="none" w:sz="0" w:space="0" w:color="auto"/>
                    <w:left w:val="none" w:sz="0" w:space="0" w:color="auto"/>
                    <w:bottom w:val="none" w:sz="0" w:space="0" w:color="auto"/>
                    <w:right w:val="none" w:sz="0" w:space="0" w:color="auto"/>
                  </w:divBdr>
                </w:div>
                <w:div w:id="237523070">
                  <w:marLeft w:val="0"/>
                  <w:marRight w:val="0"/>
                  <w:marTop w:val="120"/>
                  <w:marBottom w:val="0"/>
                  <w:divBdr>
                    <w:top w:val="none" w:sz="0" w:space="0" w:color="auto"/>
                    <w:left w:val="none" w:sz="0" w:space="0" w:color="auto"/>
                    <w:bottom w:val="none" w:sz="0" w:space="0" w:color="auto"/>
                    <w:right w:val="none" w:sz="0" w:space="0" w:color="auto"/>
                  </w:divBdr>
                </w:div>
                <w:div w:id="5454577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8345850">
          <w:marLeft w:val="0"/>
          <w:marRight w:val="0"/>
          <w:marTop w:val="0"/>
          <w:marBottom w:val="0"/>
          <w:divBdr>
            <w:top w:val="none" w:sz="0" w:space="0" w:color="auto"/>
            <w:left w:val="none" w:sz="0" w:space="0" w:color="auto"/>
            <w:bottom w:val="none" w:sz="0" w:space="0" w:color="auto"/>
            <w:right w:val="none" w:sz="0" w:space="0" w:color="auto"/>
          </w:divBdr>
          <w:divsChild>
            <w:div w:id="1309938511">
              <w:marLeft w:val="0"/>
              <w:marRight w:val="0"/>
              <w:marTop w:val="0"/>
              <w:marBottom w:val="0"/>
              <w:divBdr>
                <w:top w:val="none" w:sz="0" w:space="0" w:color="auto"/>
                <w:left w:val="none" w:sz="0" w:space="0" w:color="auto"/>
                <w:bottom w:val="none" w:sz="0" w:space="0" w:color="auto"/>
                <w:right w:val="none" w:sz="0" w:space="0" w:color="auto"/>
              </w:divBdr>
              <w:divsChild>
                <w:div w:id="1960523527">
                  <w:marLeft w:val="0"/>
                  <w:marRight w:val="0"/>
                  <w:marTop w:val="0"/>
                  <w:marBottom w:val="0"/>
                  <w:divBdr>
                    <w:top w:val="none" w:sz="0" w:space="0" w:color="auto"/>
                    <w:left w:val="none" w:sz="0" w:space="0" w:color="auto"/>
                    <w:bottom w:val="none" w:sz="0" w:space="0" w:color="auto"/>
                    <w:right w:val="none" w:sz="0" w:space="0" w:color="auto"/>
                  </w:divBdr>
                </w:div>
                <w:div w:id="641235435">
                  <w:marLeft w:val="0"/>
                  <w:marRight w:val="0"/>
                  <w:marTop w:val="120"/>
                  <w:marBottom w:val="0"/>
                  <w:divBdr>
                    <w:top w:val="none" w:sz="0" w:space="0" w:color="auto"/>
                    <w:left w:val="none" w:sz="0" w:space="0" w:color="auto"/>
                    <w:bottom w:val="none" w:sz="0" w:space="0" w:color="auto"/>
                    <w:right w:val="none" w:sz="0" w:space="0" w:color="auto"/>
                  </w:divBdr>
                </w:div>
                <w:div w:id="1768387856">
                  <w:marLeft w:val="0"/>
                  <w:marRight w:val="0"/>
                  <w:marTop w:val="120"/>
                  <w:marBottom w:val="0"/>
                  <w:divBdr>
                    <w:top w:val="none" w:sz="0" w:space="0" w:color="auto"/>
                    <w:left w:val="none" w:sz="0" w:space="0" w:color="auto"/>
                    <w:bottom w:val="none" w:sz="0" w:space="0" w:color="auto"/>
                    <w:right w:val="none" w:sz="0" w:space="0" w:color="auto"/>
                  </w:divBdr>
                </w:div>
                <w:div w:id="545265085">
                  <w:marLeft w:val="0"/>
                  <w:marRight w:val="0"/>
                  <w:marTop w:val="120"/>
                  <w:marBottom w:val="0"/>
                  <w:divBdr>
                    <w:top w:val="none" w:sz="0" w:space="0" w:color="auto"/>
                    <w:left w:val="none" w:sz="0" w:space="0" w:color="auto"/>
                    <w:bottom w:val="none" w:sz="0" w:space="0" w:color="auto"/>
                    <w:right w:val="none" w:sz="0" w:space="0" w:color="auto"/>
                  </w:divBdr>
                </w:div>
                <w:div w:id="20844439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24307711">
          <w:marLeft w:val="0"/>
          <w:marRight w:val="0"/>
          <w:marTop w:val="0"/>
          <w:marBottom w:val="0"/>
          <w:divBdr>
            <w:top w:val="none" w:sz="0" w:space="0" w:color="auto"/>
            <w:left w:val="none" w:sz="0" w:space="0" w:color="auto"/>
            <w:bottom w:val="none" w:sz="0" w:space="0" w:color="auto"/>
            <w:right w:val="none" w:sz="0" w:space="0" w:color="auto"/>
          </w:divBdr>
          <w:divsChild>
            <w:div w:id="1138836672">
              <w:marLeft w:val="0"/>
              <w:marRight w:val="0"/>
              <w:marTop w:val="0"/>
              <w:marBottom w:val="0"/>
              <w:divBdr>
                <w:top w:val="none" w:sz="0" w:space="0" w:color="auto"/>
                <w:left w:val="none" w:sz="0" w:space="0" w:color="auto"/>
                <w:bottom w:val="none" w:sz="0" w:space="0" w:color="auto"/>
                <w:right w:val="none" w:sz="0" w:space="0" w:color="auto"/>
              </w:divBdr>
              <w:divsChild>
                <w:div w:id="1825271302">
                  <w:marLeft w:val="0"/>
                  <w:marRight w:val="0"/>
                  <w:marTop w:val="0"/>
                  <w:marBottom w:val="0"/>
                  <w:divBdr>
                    <w:top w:val="none" w:sz="0" w:space="0" w:color="auto"/>
                    <w:left w:val="none" w:sz="0" w:space="0" w:color="auto"/>
                    <w:bottom w:val="none" w:sz="0" w:space="0" w:color="auto"/>
                    <w:right w:val="none" w:sz="0" w:space="0" w:color="auto"/>
                  </w:divBdr>
                </w:div>
                <w:div w:id="1924218441">
                  <w:marLeft w:val="0"/>
                  <w:marRight w:val="0"/>
                  <w:marTop w:val="120"/>
                  <w:marBottom w:val="0"/>
                  <w:divBdr>
                    <w:top w:val="none" w:sz="0" w:space="0" w:color="auto"/>
                    <w:left w:val="none" w:sz="0" w:space="0" w:color="auto"/>
                    <w:bottom w:val="none" w:sz="0" w:space="0" w:color="auto"/>
                    <w:right w:val="none" w:sz="0" w:space="0" w:color="auto"/>
                  </w:divBdr>
                </w:div>
                <w:div w:id="570310697">
                  <w:marLeft w:val="0"/>
                  <w:marRight w:val="0"/>
                  <w:marTop w:val="120"/>
                  <w:marBottom w:val="0"/>
                  <w:divBdr>
                    <w:top w:val="none" w:sz="0" w:space="0" w:color="auto"/>
                    <w:left w:val="none" w:sz="0" w:space="0" w:color="auto"/>
                    <w:bottom w:val="none" w:sz="0" w:space="0" w:color="auto"/>
                    <w:right w:val="none" w:sz="0" w:space="0" w:color="auto"/>
                  </w:divBdr>
                </w:div>
                <w:div w:id="2118257076">
                  <w:marLeft w:val="0"/>
                  <w:marRight w:val="0"/>
                  <w:marTop w:val="120"/>
                  <w:marBottom w:val="0"/>
                  <w:divBdr>
                    <w:top w:val="none" w:sz="0" w:space="0" w:color="auto"/>
                    <w:left w:val="none" w:sz="0" w:space="0" w:color="auto"/>
                    <w:bottom w:val="none" w:sz="0" w:space="0" w:color="auto"/>
                    <w:right w:val="none" w:sz="0" w:space="0" w:color="auto"/>
                  </w:divBdr>
                </w:div>
                <w:div w:id="11164078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7338086">
          <w:marLeft w:val="0"/>
          <w:marRight w:val="0"/>
          <w:marTop w:val="0"/>
          <w:marBottom w:val="0"/>
          <w:divBdr>
            <w:top w:val="none" w:sz="0" w:space="0" w:color="auto"/>
            <w:left w:val="none" w:sz="0" w:space="0" w:color="auto"/>
            <w:bottom w:val="none" w:sz="0" w:space="0" w:color="auto"/>
            <w:right w:val="none" w:sz="0" w:space="0" w:color="auto"/>
          </w:divBdr>
          <w:divsChild>
            <w:div w:id="1168253982">
              <w:marLeft w:val="0"/>
              <w:marRight w:val="0"/>
              <w:marTop w:val="0"/>
              <w:marBottom w:val="0"/>
              <w:divBdr>
                <w:top w:val="none" w:sz="0" w:space="0" w:color="auto"/>
                <w:left w:val="none" w:sz="0" w:space="0" w:color="auto"/>
                <w:bottom w:val="none" w:sz="0" w:space="0" w:color="auto"/>
                <w:right w:val="none" w:sz="0" w:space="0" w:color="auto"/>
              </w:divBdr>
              <w:divsChild>
                <w:div w:id="994917127">
                  <w:marLeft w:val="0"/>
                  <w:marRight w:val="0"/>
                  <w:marTop w:val="0"/>
                  <w:marBottom w:val="0"/>
                  <w:divBdr>
                    <w:top w:val="none" w:sz="0" w:space="0" w:color="auto"/>
                    <w:left w:val="none" w:sz="0" w:space="0" w:color="auto"/>
                    <w:bottom w:val="none" w:sz="0" w:space="0" w:color="auto"/>
                    <w:right w:val="none" w:sz="0" w:space="0" w:color="auto"/>
                  </w:divBdr>
                </w:div>
                <w:div w:id="108135892">
                  <w:marLeft w:val="0"/>
                  <w:marRight w:val="0"/>
                  <w:marTop w:val="120"/>
                  <w:marBottom w:val="0"/>
                  <w:divBdr>
                    <w:top w:val="none" w:sz="0" w:space="0" w:color="auto"/>
                    <w:left w:val="none" w:sz="0" w:space="0" w:color="auto"/>
                    <w:bottom w:val="none" w:sz="0" w:space="0" w:color="auto"/>
                    <w:right w:val="none" w:sz="0" w:space="0" w:color="auto"/>
                  </w:divBdr>
                </w:div>
                <w:div w:id="489492128">
                  <w:marLeft w:val="0"/>
                  <w:marRight w:val="0"/>
                  <w:marTop w:val="120"/>
                  <w:marBottom w:val="0"/>
                  <w:divBdr>
                    <w:top w:val="none" w:sz="0" w:space="0" w:color="auto"/>
                    <w:left w:val="none" w:sz="0" w:space="0" w:color="auto"/>
                    <w:bottom w:val="none" w:sz="0" w:space="0" w:color="auto"/>
                    <w:right w:val="none" w:sz="0" w:space="0" w:color="auto"/>
                  </w:divBdr>
                </w:div>
                <w:div w:id="413017599">
                  <w:marLeft w:val="0"/>
                  <w:marRight w:val="0"/>
                  <w:marTop w:val="120"/>
                  <w:marBottom w:val="0"/>
                  <w:divBdr>
                    <w:top w:val="none" w:sz="0" w:space="0" w:color="auto"/>
                    <w:left w:val="none" w:sz="0" w:space="0" w:color="auto"/>
                    <w:bottom w:val="none" w:sz="0" w:space="0" w:color="auto"/>
                    <w:right w:val="none" w:sz="0" w:space="0" w:color="auto"/>
                  </w:divBdr>
                </w:div>
                <w:div w:id="11203021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0024405">
          <w:marLeft w:val="0"/>
          <w:marRight w:val="0"/>
          <w:marTop w:val="0"/>
          <w:marBottom w:val="0"/>
          <w:divBdr>
            <w:top w:val="none" w:sz="0" w:space="0" w:color="auto"/>
            <w:left w:val="none" w:sz="0" w:space="0" w:color="auto"/>
            <w:bottom w:val="none" w:sz="0" w:space="0" w:color="auto"/>
            <w:right w:val="none" w:sz="0" w:space="0" w:color="auto"/>
          </w:divBdr>
          <w:divsChild>
            <w:div w:id="541282707">
              <w:marLeft w:val="0"/>
              <w:marRight w:val="0"/>
              <w:marTop w:val="0"/>
              <w:marBottom w:val="0"/>
              <w:divBdr>
                <w:top w:val="none" w:sz="0" w:space="0" w:color="auto"/>
                <w:left w:val="none" w:sz="0" w:space="0" w:color="auto"/>
                <w:bottom w:val="none" w:sz="0" w:space="0" w:color="auto"/>
                <w:right w:val="none" w:sz="0" w:space="0" w:color="auto"/>
              </w:divBdr>
              <w:divsChild>
                <w:div w:id="1799226505">
                  <w:marLeft w:val="0"/>
                  <w:marRight w:val="0"/>
                  <w:marTop w:val="0"/>
                  <w:marBottom w:val="0"/>
                  <w:divBdr>
                    <w:top w:val="none" w:sz="0" w:space="0" w:color="auto"/>
                    <w:left w:val="none" w:sz="0" w:space="0" w:color="auto"/>
                    <w:bottom w:val="none" w:sz="0" w:space="0" w:color="auto"/>
                    <w:right w:val="none" w:sz="0" w:space="0" w:color="auto"/>
                  </w:divBdr>
                </w:div>
                <w:div w:id="263150157">
                  <w:marLeft w:val="0"/>
                  <w:marRight w:val="0"/>
                  <w:marTop w:val="120"/>
                  <w:marBottom w:val="0"/>
                  <w:divBdr>
                    <w:top w:val="none" w:sz="0" w:space="0" w:color="auto"/>
                    <w:left w:val="none" w:sz="0" w:space="0" w:color="auto"/>
                    <w:bottom w:val="none" w:sz="0" w:space="0" w:color="auto"/>
                    <w:right w:val="none" w:sz="0" w:space="0" w:color="auto"/>
                  </w:divBdr>
                </w:div>
                <w:div w:id="1888568139">
                  <w:marLeft w:val="0"/>
                  <w:marRight w:val="0"/>
                  <w:marTop w:val="120"/>
                  <w:marBottom w:val="0"/>
                  <w:divBdr>
                    <w:top w:val="none" w:sz="0" w:space="0" w:color="auto"/>
                    <w:left w:val="none" w:sz="0" w:space="0" w:color="auto"/>
                    <w:bottom w:val="none" w:sz="0" w:space="0" w:color="auto"/>
                    <w:right w:val="none" w:sz="0" w:space="0" w:color="auto"/>
                  </w:divBdr>
                </w:div>
                <w:div w:id="670983637">
                  <w:marLeft w:val="0"/>
                  <w:marRight w:val="0"/>
                  <w:marTop w:val="120"/>
                  <w:marBottom w:val="0"/>
                  <w:divBdr>
                    <w:top w:val="none" w:sz="0" w:space="0" w:color="auto"/>
                    <w:left w:val="none" w:sz="0" w:space="0" w:color="auto"/>
                    <w:bottom w:val="none" w:sz="0" w:space="0" w:color="auto"/>
                    <w:right w:val="none" w:sz="0" w:space="0" w:color="auto"/>
                  </w:divBdr>
                </w:div>
                <w:div w:id="1268658874">
                  <w:marLeft w:val="0"/>
                  <w:marRight w:val="0"/>
                  <w:marTop w:val="120"/>
                  <w:marBottom w:val="0"/>
                  <w:divBdr>
                    <w:top w:val="none" w:sz="0" w:space="0" w:color="auto"/>
                    <w:left w:val="none" w:sz="0" w:space="0" w:color="auto"/>
                    <w:bottom w:val="none" w:sz="0" w:space="0" w:color="auto"/>
                    <w:right w:val="none" w:sz="0" w:space="0" w:color="auto"/>
                  </w:divBdr>
                </w:div>
                <w:div w:id="2746020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34580642">
          <w:marLeft w:val="0"/>
          <w:marRight w:val="0"/>
          <w:marTop w:val="0"/>
          <w:marBottom w:val="0"/>
          <w:divBdr>
            <w:top w:val="none" w:sz="0" w:space="0" w:color="auto"/>
            <w:left w:val="none" w:sz="0" w:space="0" w:color="auto"/>
            <w:bottom w:val="none" w:sz="0" w:space="0" w:color="auto"/>
            <w:right w:val="none" w:sz="0" w:space="0" w:color="auto"/>
          </w:divBdr>
          <w:divsChild>
            <w:div w:id="1114443820">
              <w:marLeft w:val="0"/>
              <w:marRight w:val="0"/>
              <w:marTop w:val="0"/>
              <w:marBottom w:val="0"/>
              <w:divBdr>
                <w:top w:val="none" w:sz="0" w:space="0" w:color="auto"/>
                <w:left w:val="none" w:sz="0" w:space="0" w:color="auto"/>
                <w:bottom w:val="none" w:sz="0" w:space="0" w:color="auto"/>
                <w:right w:val="none" w:sz="0" w:space="0" w:color="auto"/>
              </w:divBdr>
              <w:divsChild>
                <w:div w:id="1076826951">
                  <w:marLeft w:val="0"/>
                  <w:marRight w:val="0"/>
                  <w:marTop w:val="0"/>
                  <w:marBottom w:val="0"/>
                  <w:divBdr>
                    <w:top w:val="none" w:sz="0" w:space="0" w:color="auto"/>
                    <w:left w:val="none" w:sz="0" w:space="0" w:color="auto"/>
                    <w:bottom w:val="none" w:sz="0" w:space="0" w:color="auto"/>
                    <w:right w:val="none" w:sz="0" w:space="0" w:color="auto"/>
                  </w:divBdr>
                </w:div>
                <w:div w:id="139885270">
                  <w:marLeft w:val="0"/>
                  <w:marRight w:val="0"/>
                  <w:marTop w:val="120"/>
                  <w:marBottom w:val="0"/>
                  <w:divBdr>
                    <w:top w:val="none" w:sz="0" w:space="0" w:color="auto"/>
                    <w:left w:val="none" w:sz="0" w:space="0" w:color="auto"/>
                    <w:bottom w:val="none" w:sz="0" w:space="0" w:color="auto"/>
                    <w:right w:val="none" w:sz="0" w:space="0" w:color="auto"/>
                  </w:divBdr>
                </w:div>
                <w:div w:id="2096505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49841826">
          <w:marLeft w:val="0"/>
          <w:marRight w:val="0"/>
          <w:marTop w:val="0"/>
          <w:marBottom w:val="0"/>
          <w:divBdr>
            <w:top w:val="none" w:sz="0" w:space="0" w:color="auto"/>
            <w:left w:val="none" w:sz="0" w:space="0" w:color="auto"/>
            <w:bottom w:val="none" w:sz="0" w:space="0" w:color="auto"/>
            <w:right w:val="none" w:sz="0" w:space="0" w:color="auto"/>
          </w:divBdr>
          <w:divsChild>
            <w:div w:id="806095418">
              <w:marLeft w:val="0"/>
              <w:marRight w:val="0"/>
              <w:marTop w:val="0"/>
              <w:marBottom w:val="0"/>
              <w:divBdr>
                <w:top w:val="none" w:sz="0" w:space="0" w:color="auto"/>
                <w:left w:val="none" w:sz="0" w:space="0" w:color="auto"/>
                <w:bottom w:val="none" w:sz="0" w:space="0" w:color="auto"/>
                <w:right w:val="none" w:sz="0" w:space="0" w:color="auto"/>
              </w:divBdr>
              <w:divsChild>
                <w:div w:id="1910579269">
                  <w:marLeft w:val="0"/>
                  <w:marRight w:val="0"/>
                  <w:marTop w:val="0"/>
                  <w:marBottom w:val="0"/>
                  <w:divBdr>
                    <w:top w:val="none" w:sz="0" w:space="0" w:color="auto"/>
                    <w:left w:val="none" w:sz="0" w:space="0" w:color="auto"/>
                    <w:bottom w:val="none" w:sz="0" w:space="0" w:color="auto"/>
                    <w:right w:val="none" w:sz="0" w:space="0" w:color="auto"/>
                  </w:divBdr>
                </w:div>
                <w:div w:id="280117218">
                  <w:marLeft w:val="0"/>
                  <w:marRight w:val="0"/>
                  <w:marTop w:val="120"/>
                  <w:marBottom w:val="0"/>
                  <w:divBdr>
                    <w:top w:val="none" w:sz="0" w:space="0" w:color="auto"/>
                    <w:left w:val="none" w:sz="0" w:space="0" w:color="auto"/>
                    <w:bottom w:val="none" w:sz="0" w:space="0" w:color="auto"/>
                    <w:right w:val="none" w:sz="0" w:space="0" w:color="auto"/>
                  </w:divBdr>
                </w:div>
                <w:div w:id="1268003073">
                  <w:marLeft w:val="0"/>
                  <w:marRight w:val="0"/>
                  <w:marTop w:val="120"/>
                  <w:marBottom w:val="0"/>
                  <w:divBdr>
                    <w:top w:val="none" w:sz="0" w:space="0" w:color="auto"/>
                    <w:left w:val="none" w:sz="0" w:space="0" w:color="auto"/>
                    <w:bottom w:val="none" w:sz="0" w:space="0" w:color="auto"/>
                    <w:right w:val="none" w:sz="0" w:space="0" w:color="auto"/>
                  </w:divBdr>
                </w:div>
                <w:div w:id="2008246024">
                  <w:marLeft w:val="0"/>
                  <w:marRight w:val="0"/>
                  <w:marTop w:val="120"/>
                  <w:marBottom w:val="0"/>
                  <w:divBdr>
                    <w:top w:val="none" w:sz="0" w:space="0" w:color="auto"/>
                    <w:left w:val="none" w:sz="0" w:space="0" w:color="auto"/>
                    <w:bottom w:val="none" w:sz="0" w:space="0" w:color="auto"/>
                    <w:right w:val="none" w:sz="0" w:space="0" w:color="auto"/>
                  </w:divBdr>
                </w:div>
                <w:div w:id="1269775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30593720">
          <w:marLeft w:val="0"/>
          <w:marRight w:val="0"/>
          <w:marTop w:val="0"/>
          <w:marBottom w:val="0"/>
          <w:divBdr>
            <w:top w:val="none" w:sz="0" w:space="0" w:color="auto"/>
            <w:left w:val="none" w:sz="0" w:space="0" w:color="auto"/>
            <w:bottom w:val="none" w:sz="0" w:space="0" w:color="auto"/>
            <w:right w:val="none" w:sz="0" w:space="0" w:color="auto"/>
          </w:divBdr>
          <w:divsChild>
            <w:div w:id="516695161">
              <w:marLeft w:val="0"/>
              <w:marRight w:val="0"/>
              <w:marTop w:val="0"/>
              <w:marBottom w:val="0"/>
              <w:divBdr>
                <w:top w:val="none" w:sz="0" w:space="0" w:color="auto"/>
                <w:left w:val="none" w:sz="0" w:space="0" w:color="auto"/>
                <w:bottom w:val="none" w:sz="0" w:space="0" w:color="auto"/>
                <w:right w:val="none" w:sz="0" w:space="0" w:color="auto"/>
              </w:divBdr>
              <w:divsChild>
                <w:div w:id="1043792622">
                  <w:marLeft w:val="0"/>
                  <w:marRight w:val="0"/>
                  <w:marTop w:val="0"/>
                  <w:marBottom w:val="0"/>
                  <w:divBdr>
                    <w:top w:val="none" w:sz="0" w:space="0" w:color="auto"/>
                    <w:left w:val="none" w:sz="0" w:space="0" w:color="auto"/>
                    <w:bottom w:val="none" w:sz="0" w:space="0" w:color="auto"/>
                    <w:right w:val="none" w:sz="0" w:space="0" w:color="auto"/>
                  </w:divBdr>
                </w:div>
                <w:div w:id="1791775130">
                  <w:marLeft w:val="0"/>
                  <w:marRight w:val="0"/>
                  <w:marTop w:val="120"/>
                  <w:marBottom w:val="0"/>
                  <w:divBdr>
                    <w:top w:val="none" w:sz="0" w:space="0" w:color="auto"/>
                    <w:left w:val="none" w:sz="0" w:space="0" w:color="auto"/>
                    <w:bottom w:val="none" w:sz="0" w:space="0" w:color="auto"/>
                    <w:right w:val="none" w:sz="0" w:space="0" w:color="auto"/>
                  </w:divBdr>
                </w:div>
                <w:div w:id="399867829">
                  <w:marLeft w:val="0"/>
                  <w:marRight w:val="0"/>
                  <w:marTop w:val="120"/>
                  <w:marBottom w:val="0"/>
                  <w:divBdr>
                    <w:top w:val="none" w:sz="0" w:space="0" w:color="auto"/>
                    <w:left w:val="none" w:sz="0" w:space="0" w:color="auto"/>
                    <w:bottom w:val="none" w:sz="0" w:space="0" w:color="auto"/>
                    <w:right w:val="none" w:sz="0" w:space="0" w:color="auto"/>
                  </w:divBdr>
                </w:div>
                <w:div w:id="1838617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00768491">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452944912">
      <w:bodyDiv w:val="1"/>
      <w:marLeft w:val="0"/>
      <w:marRight w:val="0"/>
      <w:marTop w:val="0"/>
      <w:marBottom w:val="0"/>
      <w:divBdr>
        <w:top w:val="none" w:sz="0" w:space="0" w:color="auto"/>
        <w:left w:val="none" w:sz="0" w:space="0" w:color="auto"/>
        <w:bottom w:val="none" w:sz="0" w:space="0" w:color="auto"/>
        <w:right w:val="none" w:sz="0" w:space="0" w:color="auto"/>
      </w:divBdr>
    </w:div>
    <w:div w:id="469396052">
      <w:bodyDiv w:val="1"/>
      <w:marLeft w:val="0"/>
      <w:marRight w:val="0"/>
      <w:marTop w:val="0"/>
      <w:marBottom w:val="0"/>
      <w:divBdr>
        <w:top w:val="none" w:sz="0" w:space="0" w:color="auto"/>
        <w:left w:val="none" w:sz="0" w:space="0" w:color="auto"/>
        <w:bottom w:val="none" w:sz="0" w:space="0" w:color="auto"/>
        <w:right w:val="none" w:sz="0" w:space="0" w:color="auto"/>
      </w:divBdr>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44548997">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19012109">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61675398">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54095157">
      <w:bodyDiv w:val="1"/>
      <w:marLeft w:val="0"/>
      <w:marRight w:val="0"/>
      <w:marTop w:val="0"/>
      <w:marBottom w:val="0"/>
      <w:divBdr>
        <w:top w:val="none" w:sz="0" w:space="0" w:color="auto"/>
        <w:left w:val="none" w:sz="0" w:space="0" w:color="auto"/>
        <w:bottom w:val="none" w:sz="0" w:space="0" w:color="auto"/>
        <w:right w:val="none" w:sz="0" w:space="0" w:color="auto"/>
      </w:divBdr>
      <w:divsChild>
        <w:div w:id="706030623">
          <w:marLeft w:val="0"/>
          <w:marRight w:val="0"/>
          <w:marTop w:val="0"/>
          <w:marBottom w:val="0"/>
          <w:divBdr>
            <w:top w:val="none" w:sz="0" w:space="0" w:color="auto"/>
            <w:left w:val="none" w:sz="0" w:space="0" w:color="auto"/>
            <w:bottom w:val="none" w:sz="0" w:space="0" w:color="auto"/>
            <w:right w:val="none" w:sz="0" w:space="0" w:color="auto"/>
          </w:divBdr>
          <w:divsChild>
            <w:div w:id="2141025429">
              <w:marLeft w:val="0"/>
              <w:marRight w:val="0"/>
              <w:marTop w:val="0"/>
              <w:marBottom w:val="0"/>
              <w:divBdr>
                <w:top w:val="none" w:sz="0" w:space="0" w:color="auto"/>
                <w:left w:val="none" w:sz="0" w:space="0" w:color="auto"/>
                <w:bottom w:val="none" w:sz="0" w:space="0" w:color="auto"/>
                <w:right w:val="none" w:sz="0" w:space="0" w:color="auto"/>
              </w:divBdr>
              <w:divsChild>
                <w:div w:id="622616016">
                  <w:marLeft w:val="0"/>
                  <w:marRight w:val="0"/>
                  <w:marTop w:val="0"/>
                  <w:marBottom w:val="0"/>
                  <w:divBdr>
                    <w:top w:val="none" w:sz="0" w:space="0" w:color="auto"/>
                    <w:left w:val="none" w:sz="0" w:space="0" w:color="auto"/>
                    <w:bottom w:val="none" w:sz="0" w:space="0" w:color="auto"/>
                    <w:right w:val="none" w:sz="0" w:space="0" w:color="auto"/>
                  </w:divBdr>
                </w:div>
                <w:div w:id="144511217">
                  <w:marLeft w:val="0"/>
                  <w:marRight w:val="0"/>
                  <w:marTop w:val="120"/>
                  <w:marBottom w:val="0"/>
                  <w:divBdr>
                    <w:top w:val="none" w:sz="0" w:space="0" w:color="auto"/>
                    <w:left w:val="none" w:sz="0" w:space="0" w:color="auto"/>
                    <w:bottom w:val="none" w:sz="0" w:space="0" w:color="auto"/>
                    <w:right w:val="none" w:sz="0" w:space="0" w:color="auto"/>
                  </w:divBdr>
                </w:div>
                <w:div w:id="7879760">
                  <w:marLeft w:val="0"/>
                  <w:marRight w:val="0"/>
                  <w:marTop w:val="120"/>
                  <w:marBottom w:val="0"/>
                  <w:divBdr>
                    <w:top w:val="none" w:sz="0" w:space="0" w:color="auto"/>
                    <w:left w:val="none" w:sz="0" w:space="0" w:color="auto"/>
                    <w:bottom w:val="none" w:sz="0" w:space="0" w:color="auto"/>
                    <w:right w:val="none" w:sz="0" w:space="0" w:color="auto"/>
                  </w:divBdr>
                </w:div>
                <w:div w:id="1480343750">
                  <w:marLeft w:val="0"/>
                  <w:marRight w:val="0"/>
                  <w:marTop w:val="120"/>
                  <w:marBottom w:val="0"/>
                  <w:divBdr>
                    <w:top w:val="none" w:sz="0" w:space="0" w:color="auto"/>
                    <w:left w:val="none" w:sz="0" w:space="0" w:color="auto"/>
                    <w:bottom w:val="none" w:sz="0" w:space="0" w:color="auto"/>
                    <w:right w:val="none" w:sz="0" w:space="0" w:color="auto"/>
                  </w:divBdr>
                </w:div>
                <w:div w:id="280035894">
                  <w:marLeft w:val="0"/>
                  <w:marRight w:val="0"/>
                  <w:marTop w:val="120"/>
                  <w:marBottom w:val="0"/>
                  <w:divBdr>
                    <w:top w:val="none" w:sz="0" w:space="0" w:color="auto"/>
                    <w:left w:val="none" w:sz="0" w:space="0" w:color="auto"/>
                    <w:bottom w:val="none" w:sz="0" w:space="0" w:color="auto"/>
                    <w:right w:val="none" w:sz="0" w:space="0" w:color="auto"/>
                  </w:divBdr>
                </w:div>
                <w:div w:id="12793344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37383834">
          <w:marLeft w:val="0"/>
          <w:marRight w:val="0"/>
          <w:marTop w:val="0"/>
          <w:marBottom w:val="0"/>
          <w:divBdr>
            <w:top w:val="none" w:sz="0" w:space="0" w:color="auto"/>
            <w:left w:val="none" w:sz="0" w:space="0" w:color="auto"/>
            <w:bottom w:val="none" w:sz="0" w:space="0" w:color="auto"/>
            <w:right w:val="none" w:sz="0" w:space="0" w:color="auto"/>
          </w:divBdr>
          <w:divsChild>
            <w:div w:id="709454635">
              <w:marLeft w:val="0"/>
              <w:marRight w:val="0"/>
              <w:marTop w:val="0"/>
              <w:marBottom w:val="0"/>
              <w:divBdr>
                <w:top w:val="none" w:sz="0" w:space="0" w:color="auto"/>
                <w:left w:val="none" w:sz="0" w:space="0" w:color="auto"/>
                <w:bottom w:val="none" w:sz="0" w:space="0" w:color="auto"/>
                <w:right w:val="none" w:sz="0" w:space="0" w:color="auto"/>
              </w:divBdr>
              <w:divsChild>
                <w:div w:id="1165121832">
                  <w:marLeft w:val="0"/>
                  <w:marRight w:val="0"/>
                  <w:marTop w:val="0"/>
                  <w:marBottom w:val="0"/>
                  <w:divBdr>
                    <w:top w:val="none" w:sz="0" w:space="0" w:color="auto"/>
                    <w:left w:val="none" w:sz="0" w:space="0" w:color="auto"/>
                    <w:bottom w:val="none" w:sz="0" w:space="0" w:color="auto"/>
                    <w:right w:val="none" w:sz="0" w:space="0" w:color="auto"/>
                  </w:divBdr>
                </w:div>
                <w:div w:id="2045012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677384">
          <w:marLeft w:val="0"/>
          <w:marRight w:val="0"/>
          <w:marTop w:val="0"/>
          <w:marBottom w:val="0"/>
          <w:divBdr>
            <w:top w:val="none" w:sz="0" w:space="0" w:color="auto"/>
            <w:left w:val="none" w:sz="0" w:space="0" w:color="auto"/>
            <w:bottom w:val="none" w:sz="0" w:space="0" w:color="auto"/>
            <w:right w:val="none" w:sz="0" w:space="0" w:color="auto"/>
          </w:divBdr>
          <w:divsChild>
            <w:div w:id="504780953">
              <w:marLeft w:val="0"/>
              <w:marRight w:val="0"/>
              <w:marTop w:val="0"/>
              <w:marBottom w:val="0"/>
              <w:divBdr>
                <w:top w:val="none" w:sz="0" w:space="0" w:color="auto"/>
                <w:left w:val="none" w:sz="0" w:space="0" w:color="auto"/>
                <w:bottom w:val="none" w:sz="0" w:space="0" w:color="auto"/>
                <w:right w:val="none" w:sz="0" w:space="0" w:color="auto"/>
              </w:divBdr>
              <w:divsChild>
                <w:div w:id="1931111650">
                  <w:marLeft w:val="0"/>
                  <w:marRight w:val="0"/>
                  <w:marTop w:val="0"/>
                  <w:marBottom w:val="0"/>
                  <w:divBdr>
                    <w:top w:val="none" w:sz="0" w:space="0" w:color="auto"/>
                    <w:left w:val="none" w:sz="0" w:space="0" w:color="auto"/>
                    <w:bottom w:val="none" w:sz="0" w:space="0" w:color="auto"/>
                    <w:right w:val="none" w:sz="0" w:space="0" w:color="auto"/>
                  </w:divBdr>
                </w:div>
                <w:div w:id="994527519">
                  <w:marLeft w:val="0"/>
                  <w:marRight w:val="0"/>
                  <w:marTop w:val="120"/>
                  <w:marBottom w:val="0"/>
                  <w:divBdr>
                    <w:top w:val="none" w:sz="0" w:space="0" w:color="auto"/>
                    <w:left w:val="none" w:sz="0" w:space="0" w:color="auto"/>
                    <w:bottom w:val="none" w:sz="0" w:space="0" w:color="auto"/>
                    <w:right w:val="none" w:sz="0" w:space="0" w:color="auto"/>
                  </w:divBdr>
                </w:div>
                <w:div w:id="1179083837">
                  <w:marLeft w:val="0"/>
                  <w:marRight w:val="0"/>
                  <w:marTop w:val="120"/>
                  <w:marBottom w:val="0"/>
                  <w:divBdr>
                    <w:top w:val="none" w:sz="0" w:space="0" w:color="auto"/>
                    <w:left w:val="none" w:sz="0" w:space="0" w:color="auto"/>
                    <w:bottom w:val="none" w:sz="0" w:space="0" w:color="auto"/>
                    <w:right w:val="none" w:sz="0" w:space="0" w:color="auto"/>
                  </w:divBdr>
                </w:div>
                <w:div w:id="2739047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9275198">
          <w:marLeft w:val="0"/>
          <w:marRight w:val="0"/>
          <w:marTop w:val="0"/>
          <w:marBottom w:val="0"/>
          <w:divBdr>
            <w:top w:val="none" w:sz="0" w:space="0" w:color="auto"/>
            <w:left w:val="none" w:sz="0" w:space="0" w:color="auto"/>
            <w:bottom w:val="none" w:sz="0" w:space="0" w:color="auto"/>
            <w:right w:val="none" w:sz="0" w:space="0" w:color="auto"/>
          </w:divBdr>
          <w:divsChild>
            <w:div w:id="824318029">
              <w:marLeft w:val="0"/>
              <w:marRight w:val="0"/>
              <w:marTop w:val="0"/>
              <w:marBottom w:val="0"/>
              <w:divBdr>
                <w:top w:val="none" w:sz="0" w:space="0" w:color="auto"/>
                <w:left w:val="none" w:sz="0" w:space="0" w:color="auto"/>
                <w:bottom w:val="none" w:sz="0" w:space="0" w:color="auto"/>
                <w:right w:val="none" w:sz="0" w:space="0" w:color="auto"/>
              </w:divBdr>
              <w:divsChild>
                <w:div w:id="188107412">
                  <w:marLeft w:val="0"/>
                  <w:marRight w:val="0"/>
                  <w:marTop w:val="0"/>
                  <w:marBottom w:val="0"/>
                  <w:divBdr>
                    <w:top w:val="none" w:sz="0" w:space="0" w:color="auto"/>
                    <w:left w:val="none" w:sz="0" w:space="0" w:color="auto"/>
                    <w:bottom w:val="none" w:sz="0" w:space="0" w:color="auto"/>
                    <w:right w:val="none" w:sz="0" w:space="0" w:color="auto"/>
                  </w:divBdr>
                </w:div>
                <w:div w:id="1060057636">
                  <w:marLeft w:val="0"/>
                  <w:marRight w:val="0"/>
                  <w:marTop w:val="120"/>
                  <w:marBottom w:val="0"/>
                  <w:divBdr>
                    <w:top w:val="none" w:sz="0" w:space="0" w:color="auto"/>
                    <w:left w:val="none" w:sz="0" w:space="0" w:color="auto"/>
                    <w:bottom w:val="none" w:sz="0" w:space="0" w:color="auto"/>
                    <w:right w:val="none" w:sz="0" w:space="0" w:color="auto"/>
                  </w:divBdr>
                </w:div>
                <w:div w:id="941844410">
                  <w:marLeft w:val="0"/>
                  <w:marRight w:val="0"/>
                  <w:marTop w:val="120"/>
                  <w:marBottom w:val="0"/>
                  <w:divBdr>
                    <w:top w:val="none" w:sz="0" w:space="0" w:color="auto"/>
                    <w:left w:val="none" w:sz="0" w:space="0" w:color="auto"/>
                    <w:bottom w:val="none" w:sz="0" w:space="0" w:color="auto"/>
                    <w:right w:val="none" w:sz="0" w:space="0" w:color="auto"/>
                  </w:divBdr>
                </w:div>
                <w:div w:id="1875997927">
                  <w:marLeft w:val="0"/>
                  <w:marRight w:val="0"/>
                  <w:marTop w:val="120"/>
                  <w:marBottom w:val="0"/>
                  <w:divBdr>
                    <w:top w:val="none" w:sz="0" w:space="0" w:color="auto"/>
                    <w:left w:val="none" w:sz="0" w:space="0" w:color="auto"/>
                    <w:bottom w:val="none" w:sz="0" w:space="0" w:color="auto"/>
                    <w:right w:val="none" w:sz="0" w:space="0" w:color="auto"/>
                  </w:divBdr>
                </w:div>
                <w:div w:id="1967589401">
                  <w:marLeft w:val="0"/>
                  <w:marRight w:val="0"/>
                  <w:marTop w:val="120"/>
                  <w:marBottom w:val="0"/>
                  <w:divBdr>
                    <w:top w:val="none" w:sz="0" w:space="0" w:color="auto"/>
                    <w:left w:val="none" w:sz="0" w:space="0" w:color="auto"/>
                    <w:bottom w:val="none" w:sz="0" w:space="0" w:color="auto"/>
                    <w:right w:val="none" w:sz="0" w:space="0" w:color="auto"/>
                  </w:divBdr>
                </w:div>
                <w:div w:id="7835797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27412381">
      <w:bodyDiv w:val="1"/>
      <w:marLeft w:val="0"/>
      <w:marRight w:val="0"/>
      <w:marTop w:val="0"/>
      <w:marBottom w:val="0"/>
      <w:divBdr>
        <w:top w:val="none" w:sz="0" w:space="0" w:color="auto"/>
        <w:left w:val="none" w:sz="0" w:space="0" w:color="auto"/>
        <w:bottom w:val="none" w:sz="0" w:space="0" w:color="auto"/>
        <w:right w:val="none" w:sz="0" w:space="0" w:color="auto"/>
      </w:divBdr>
      <w:divsChild>
        <w:div w:id="289896838">
          <w:marLeft w:val="0"/>
          <w:marRight w:val="0"/>
          <w:marTop w:val="0"/>
          <w:marBottom w:val="0"/>
          <w:divBdr>
            <w:top w:val="none" w:sz="0" w:space="0" w:color="auto"/>
            <w:left w:val="none" w:sz="0" w:space="0" w:color="auto"/>
            <w:bottom w:val="none" w:sz="0" w:space="0" w:color="auto"/>
            <w:right w:val="none" w:sz="0" w:space="0" w:color="auto"/>
          </w:divBdr>
          <w:divsChild>
            <w:div w:id="1097361356">
              <w:marLeft w:val="0"/>
              <w:marRight w:val="0"/>
              <w:marTop w:val="0"/>
              <w:marBottom w:val="0"/>
              <w:divBdr>
                <w:top w:val="none" w:sz="0" w:space="0" w:color="auto"/>
                <w:left w:val="none" w:sz="0" w:space="0" w:color="auto"/>
                <w:bottom w:val="none" w:sz="0" w:space="0" w:color="auto"/>
                <w:right w:val="none" w:sz="0" w:space="0" w:color="auto"/>
              </w:divBdr>
              <w:divsChild>
                <w:div w:id="1960531146">
                  <w:marLeft w:val="0"/>
                  <w:marRight w:val="0"/>
                  <w:marTop w:val="0"/>
                  <w:marBottom w:val="0"/>
                  <w:divBdr>
                    <w:top w:val="none" w:sz="0" w:space="0" w:color="auto"/>
                    <w:left w:val="none" w:sz="0" w:space="0" w:color="auto"/>
                    <w:bottom w:val="none" w:sz="0" w:space="0" w:color="auto"/>
                    <w:right w:val="none" w:sz="0" w:space="0" w:color="auto"/>
                  </w:divBdr>
                </w:div>
                <w:div w:id="1770469610">
                  <w:marLeft w:val="0"/>
                  <w:marRight w:val="0"/>
                  <w:marTop w:val="120"/>
                  <w:marBottom w:val="0"/>
                  <w:divBdr>
                    <w:top w:val="none" w:sz="0" w:space="0" w:color="auto"/>
                    <w:left w:val="none" w:sz="0" w:space="0" w:color="auto"/>
                    <w:bottom w:val="none" w:sz="0" w:space="0" w:color="auto"/>
                    <w:right w:val="none" w:sz="0" w:space="0" w:color="auto"/>
                  </w:divBdr>
                </w:div>
                <w:div w:id="314988946">
                  <w:marLeft w:val="0"/>
                  <w:marRight w:val="0"/>
                  <w:marTop w:val="120"/>
                  <w:marBottom w:val="0"/>
                  <w:divBdr>
                    <w:top w:val="none" w:sz="0" w:space="0" w:color="auto"/>
                    <w:left w:val="none" w:sz="0" w:space="0" w:color="auto"/>
                    <w:bottom w:val="none" w:sz="0" w:space="0" w:color="auto"/>
                    <w:right w:val="none" w:sz="0" w:space="0" w:color="auto"/>
                  </w:divBdr>
                </w:div>
                <w:div w:id="1619140537">
                  <w:marLeft w:val="0"/>
                  <w:marRight w:val="0"/>
                  <w:marTop w:val="120"/>
                  <w:marBottom w:val="0"/>
                  <w:divBdr>
                    <w:top w:val="none" w:sz="0" w:space="0" w:color="auto"/>
                    <w:left w:val="none" w:sz="0" w:space="0" w:color="auto"/>
                    <w:bottom w:val="none" w:sz="0" w:space="0" w:color="auto"/>
                    <w:right w:val="none" w:sz="0" w:space="0" w:color="auto"/>
                  </w:divBdr>
                </w:div>
                <w:div w:id="386799181">
                  <w:marLeft w:val="0"/>
                  <w:marRight w:val="0"/>
                  <w:marTop w:val="120"/>
                  <w:marBottom w:val="0"/>
                  <w:divBdr>
                    <w:top w:val="none" w:sz="0" w:space="0" w:color="auto"/>
                    <w:left w:val="none" w:sz="0" w:space="0" w:color="auto"/>
                    <w:bottom w:val="none" w:sz="0" w:space="0" w:color="auto"/>
                    <w:right w:val="none" w:sz="0" w:space="0" w:color="auto"/>
                  </w:divBdr>
                </w:div>
                <w:div w:id="293029286">
                  <w:marLeft w:val="0"/>
                  <w:marRight w:val="0"/>
                  <w:marTop w:val="120"/>
                  <w:marBottom w:val="0"/>
                  <w:divBdr>
                    <w:top w:val="none" w:sz="0" w:space="0" w:color="auto"/>
                    <w:left w:val="none" w:sz="0" w:space="0" w:color="auto"/>
                    <w:bottom w:val="none" w:sz="0" w:space="0" w:color="auto"/>
                    <w:right w:val="none" w:sz="0" w:space="0" w:color="auto"/>
                  </w:divBdr>
                </w:div>
                <w:div w:id="461920673">
                  <w:marLeft w:val="0"/>
                  <w:marRight w:val="0"/>
                  <w:marTop w:val="120"/>
                  <w:marBottom w:val="0"/>
                  <w:divBdr>
                    <w:top w:val="none" w:sz="0" w:space="0" w:color="auto"/>
                    <w:left w:val="none" w:sz="0" w:space="0" w:color="auto"/>
                    <w:bottom w:val="none" w:sz="0" w:space="0" w:color="auto"/>
                    <w:right w:val="none" w:sz="0" w:space="0" w:color="auto"/>
                  </w:divBdr>
                </w:div>
                <w:div w:id="588581524">
                  <w:marLeft w:val="0"/>
                  <w:marRight w:val="0"/>
                  <w:marTop w:val="120"/>
                  <w:marBottom w:val="0"/>
                  <w:divBdr>
                    <w:top w:val="none" w:sz="0" w:space="0" w:color="auto"/>
                    <w:left w:val="none" w:sz="0" w:space="0" w:color="auto"/>
                    <w:bottom w:val="none" w:sz="0" w:space="0" w:color="auto"/>
                    <w:right w:val="none" w:sz="0" w:space="0" w:color="auto"/>
                  </w:divBdr>
                </w:div>
                <w:div w:id="1285501041">
                  <w:marLeft w:val="0"/>
                  <w:marRight w:val="0"/>
                  <w:marTop w:val="120"/>
                  <w:marBottom w:val="0"/>
                  <w:divBdr>
                    <w:top w:val="none" w:sz="0" w:space="0" w:color="auto"/>
                    <w:left w:val="none" w:sz="0" w:space="0" w:color="auto"/>
                    <w:bottom w:val="none" w:sz="0" w:space="0" w:color="auto"/>
                    <w:right w:val="none" w:sz="0" w:space="0" w:color="auto"/>
                  </w:divBdr>
                </w:div>
                <w:div w:id="135072945">
                  <w:marLeft w:val="0"/>
                  <w:marRight w:val="0"/>
                  <w:marTop w:val="120"/>
                  <w:marBottom w:val="0"/>
                  <w:divBdr>
                    <w:top w:val="none" w:sz="0" w:space="0" w:color="auto"/>
                    <w:left w:val="none" w:sz="0" w:space="0" w:color="auto"/>
                    <w:bottom w:val="none" w:sz="0" w:space="0" w:color="auto"/>
                    <w:right w:val="none" w:sz="0" w:space="0" w:color="auto"/>
                  </w:divBdr>
                </w:div>
                <w:div w:id="1654140227">
                  <w:marLeft w:val="0"/>
                  <w:marRight w:val="0"/>
                  <w:marTop w:val="120"/>
                  <w:marBottom w:val="0"/>
                  <w:divBdr>
                    <w:top w:val="none" w:sz="0" w:space="0" w:color="auto"/>
                    <w:left w:val="none" w:sz="0" w:space="0" w:color="auto"/>
                    <w:bottom w:val="none" w:sz="0" w:space="0" w:color="auto"/>
                    <w:right w:val="none" w:sz="0" w:space="0" w:color="auto"/>
                  </w:divBdr>
                </w:div>
                <w:div w:id="1783575877">
                  <w:marLeft w:val="0"/>
                  <w:marRight w:val="0"/>
                  <w:marTop w:val="120"/>
                  <w:marBottom w:val="0"/>
                  <w:divBdr>
                    <w:top w:val="none" w:sz="0" w:space="0" w:color="auto"/>
                    <w:left w:val="none" w:sz="0" w:space="0" w:color="auto"/>
                    <w:bottom w:val="none" w:sz="0" w:space="0" w:color="auto"/>
                    <w:right w:val="none" w:sz="0" w:space="0" w:color="auto"/>
                  </w:divBdr>
                </w:div>
                <w:div w:id="701177139">
                  <w:marLeft w:val="0"/>
                  <w:marRight w:val="0"/>
                  <w:marTop w:val="120"/>
                  <w:marBottom w:val="0"/>
                  <w:divBdr>
                    <w:top w:val="none" w:sz="0" w:space="0" w:color="auto"/>
                    <w:left w:val="none" w:sz="0" w:space="0" w:color="auto"/>
                    <w:bottom w:val="none" w:sz="0" w:space="0" w:color="auto"/>
                    <w:right w:val="none" w:sz="0" w:space="0" w:color="auto"/>
                  </w:divBdr>
                </w:div>
                <w:div w:id="1115296036">
                  <w:marLeft w:val="0"/>
                  <w:marRight w:val="0"/>
                  <w:marTop w:val="120"/>
                  <w:marBottom w:val="0"/>
                  <w:divBdr>
                    <w:top w:val="none" w:sz="0" w:space="0" w:color="auto"/>
                    <w:left w:val="none" w:sz="0" w:space="0" w:color="auto"/>
                    <w:bottom w:val="none" w:sz="0" w:space="0" w:color="auto"/>
                    <w:right w:val="none" w:sz="0" w:space="0" w:color="auto"/>
                  </w:divBdr>
                </w:div>
                <w:div w:id="460075758">
                  <w:marLeft w:val="0"/>
                  <w:marRight w:val="0"/>
                  <w:marTop w:val="120"/>
                  <w:marBottom w:val="0"/>
                  <w:divBdr>
                    <w:top w:val="none" w:sz="0" w:space="0" w:color="auto"/>
                    <w:left w:val="none" w:sz="0" w:space="0" w:color="auto"/>
                    <w:bottom w:val="none" w:sz="0" w:space="0" w:color="auto"/>
                    <w:right w:val="none" w:sz="0" w:space="0" w:color="auto"/>
                  </w:divBdr>
                </w:div>
                <w:div w:id="21255364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7214889">
          <w:marLeft w:val="0"/>
          <w:marRight w:val="0"/>
          <w:marTop w:val="0"/>
          <w:marBottom w:val="0"/>
          <w:divBdr>
            <w:top w:val="none" w:sz="0" w:space="0" w:color="auto"/>
            <w:left w:val="none" w:sz="0" w:space="0" w:color="auto"/>
            <w:bottom w:val="none" w:sz="0" w:space="0" w:color="auto"/>
            <w:right w:val="none" w:sz="0" w:space="0" w:color="auto"/>
          </w:divBdr>
          <w:divsChild>
            <w:div w:id="1050762040">
              <w:marLeft w:val="0"/>
              <w:marRight w:val="0"/>
              <w:marTop w:val="0"/>
              <w:marBottom w:val="0"/>
              <w:divBdr>
                <w:top w:val="none" w:sz="0" w:space="0" w:color="auto"/>
                <w:left w:val="none" w:sz="0" w:space="0" w:color="auto"/>
                <w:bottom w:val="none" w:sz="0" w:space="0" w:color="auto"/>
                <w:right w:val="none" w:sz="0" w:space="0" w:color="auto"/>
              </w:divBdr>
              <w:divsChild>
                <w:div w:id="9065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6675">
          <w:marLeft w:val="0"/>
          <w:marRight w:val="0"/>
          <w:marTop w:val="0"/>
          <w:marBottom w:val="0"/>
          <w:divBdr>
            <w:top w:val="none" w:sz="0" w:space="0" w:color="auto"/>
            <w:left w:val="none" w:sz="0" w:space="0" w:color="auto"/>
            <w:bottom w:val="none" w:sz="0" w:space="0" w:color="auto"/>
            <w:right w:val="none" w:sz="0" w:space="0" w:color="auto"/>
          </w:divBdr>
          <w:divsChild>
            <w:div w:id="768432569">
              <w:marLeft w:val="0"/>
              <w:marRight w:val="0"/>
              <w:marTop w:val="0"/>
              <w:marBottom w:val="0"/>
              <w:divBdr>
                <w:top w:val="none" w:sz="0" w:space="0" w:color="auto"/>
                <w:left w:val="none" w:sz="0" w:space="0" w:color="auto"/>
                <w:bottom w:val="none" w:sz="0" w:space="0" w:color="auto"/>
                <w:right w:val="none" w:sz="0" w:space="0" w:color="auto"/>
              </w:divBdr>
              <w:divsChild>
                <w:div w:id="1935162657">
                  <w:marLeft w:val="0"/>
                  <w:marRight w:val="0"/>
                  <w:marTop w:val="0"/>
                  <w:marBottom w:val="0"/>
                  <w:divBdr>
                    <w:top w:val="none" w:sz="0" w:space="0" w:color="auto"/>
                    <w:left w:val="none" w:sz="0" w:space="0" w:color="auto"/>
                    <w:bottom w:val="none" w:sz="0" w:space="0" w:color="auto"/>
                    <w:right w:val="none" w:sz="0" w:space="0" w:color="auto"/>
                  </w:divBdr>
                </w:div>
                <w:div w:id="11016049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2583728">
          <w:marLeft w:val="0"/>
          <w:marRight w:val="0"/>
          <w:marTop w:val="0"/>
          <w:marBottom w:val="0"/>
          <w:divBdr>
            <w:top w:val="none" w:sz="0" w:space="0" w:color="auto"/>
            <w:left w:val="none" w:sz="0" w:space="0" w:color="auto"/>
            <w:bottom w:val="none" w:sz="0" w:space="0" w:color="auto"/>
            <w:right w:val="none" w:sz="0" w:space="0" w:color="auto"/>
          </w:divBdr>
          <w:divsChild>
            <w:div w:id="1679304283">
              <w:marLeft w:val="0"/>
              <w:marRight w:val="0"/>
              <w:marTop w:val="0"/>
              <w:marBottom w:val="0"/>
              <w:divBdr>
                <w:top w:val="none" w:sz="0" w:space="0" w:color="auto"/>
                <w:left w:val="none" w:sz="0" w:space="0" w:color="auto"/>
                <w:bottom w:val="none" w:sz="0" w:space="0" w:color="auto"/>
                <w:right w:val="none" w:sz="0" w:space="0" w:color="auto"/>
              </w:divBdr>
              <w:divsChild>
                <w:div w:id="942764547">
                  <w:marLeft w:val="0"/>
                  <w:marRight w:val="0"/>
                  <w:marTop w:val="0"/>
                  <w:marBottom w:val="0"/>
                  <w:divBdr>
                    <w:top w:val="none" w:sz="0" w:space="0" w:color="auto"/>
                    <w:left w:val="none" w:sz="0" w:space="0" w:color="auto"/>
                    <w:bottom w:val="none" w:sz="0" w:space="0" w:color="auto"/>
                    <w:right w:val="none" w:sz="0" w:space="0" w:color="auto"/>
                  </w:divBdr>
                </w:div>
                <w:div w:id="639128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29520050">
          <w:marLeft w:val="0"/>
          <w:marRight w:val="0"/>
          <w:marTop w:val="0"/>
          <w:marBottom w:val="0"/>
          <w:divBdr>
            <w:top w:val="none" w:sz="0" w:space="0" w:color="auto"/>
            <w:left w:val="none" w:sz="0" w:space="0" w:color="auto"/>
            <w:bottom w:val="none" w:sz="0" w:space="0" w:color="auto"/>
            <w:right w:val="none" w:sz="0" w:space="0" w:color="auto"/>
          </w:divBdr>
          <w:divsChild>
            <w:div w:id="1708410022">
              <w:marLeft w:val="0"/>
              <w:marRight w:val="0"/>
              <w:marTop w:val="0"/>
              <w:marBottom w:val="0"/>
              <w:divBdr>
                <w:top w:val="none" w:sz="0" w:space="0" w:color="auto"/>
                <w:left w:val="none" w:sz="0" w:space="0" w:color="auto"/>
                <w:bottom w:val="none" w:sz="0" w:space="0" w:color="auto"/>
                <w:right w:val="none" w:sz="0" w:space="0" w:color="auto"/>
              </w:divBdr>
              <w:divsChild>
                <w:div w:id="897547917">
                  <w:marLeft w:val="0"/>
                  <w:marRight w:val="0"/>
                  <w:marTop w:val="0"/>
                  <w:marBottom w:val="0"/>
                  <w:divBdr>
                    <w:top w:val="none" w:sz="0" w:space="0" w:color="auto"/>
                    <w:left w:val="none" w:sz="0" w:space="0" w:color="auto"/>
                    <w:bottom w:val="none" w:sz="0" w:space="0" w:color="auto"/>
                    <w:right w:val="none" w:sz="0" w:space="0" w:color="auto"/>
                  </w:divBdr>
                </w:div>
                <w:div w:id="236862694">
                  <w:marLeft w:val="0"/>
                  <w:marRight w:val="0"/>
                  <w:marTop w:val="120"/>
                  <w:marBottom w:val="0"/>
                  <w:divBdr>
                    <w:top w:val="none" w:sz="0" w:space="0" w:color="auto"/>
                    <w:left w:val="none" w:sz="0" w:space="0" w:color="auto"/>
                    <w:bottom w:val="none" w:sz="0" w:space="0" w:color="auto"/>
                    <w:right w:val="none" w:sz="0" w:space="0" w:color="auto"/>
                  </w:divBdr>
                </w:div>
                <w:div w:id="1869028867">
                  <w:marLeft w:val="0"/>
                  <w:marRight w:val="0"/>
                  <w:marTop w:val="120"/>
                  <w:marBottom w:val="0"/>
                  <w:divBdr>
                    <w:top w:val="none" w:sz="0" w:space="0" w:color="auto"/>
                    <w:left w:val="none" w:sz="0" w:space="0" w:color="auto"/>
                    <w:bottom w:val="none" w:sz="0" w:space="0" w:color="auto"/>
                    <w:right w:val="none" w:sz="0" w:space="0" w:color="auto"/>
                  </w:divBdr>
                </w:div>
                <w:div w:id="19833413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5267366">
          <w:marLeft w:val="0"/>
          <w:marRight w:val="0"/>
          <w:marTop w:val="0"/>
          <w:marBottom w:val="0"/>
          <w:divBdr>
            <w:top w:val="none" w:sz="0" w:space="0" w:color="auto"/>
            <w:left w:val="none" w:sz="0" w:space="0" w:color="auto"/>
            <w:bottom w:val="none" w:sz="0" w:space="0" w:color="auto"/>
            <w:right w:val="none" w:sz="0" w:space="0" w:color="auto"/>
          </w:divBdr>
          <w:divsChild>
            <w:div w:id="1689258064">
              <w:marLeft w:val="0"/>
              <w:marRight w:val="0"/>
              <w:marTop w:val="0"/>
              <w:marBottom w:val="0"/>
              <w:divBdr>
                <w:top w:val="none" w:sz="0" w:space="0" w:color="auto"/>
                <w:left w:val="none" w:sz="0" w:space="0" w:color="auto"/>
                <w:bottom w:val="none" w:sz="0" w:space="0" w:color="auto"/>
                <w:right w:val="none" w:sz="0" w:space="0" w:color="auto"/>
              </w:divBdr>
              <w:divsChild>
                <w:div w:id="2036885967">
                  <w:marLeft w:val="0"/>
                  <w:marRight w:val="0"/>
                  <w:marTop w:val="0"/>
                  <w:marBottom w:val="0"/>
                  <w:divBdr>
                    <w:top w:val="none" w:sz="0" w:space="0" w:color="auto"/>
                    <w:left w:val="none" w:sz="0" w:space="0" w:color="auto"/>
                    <w:bottom w:val="none" w:sz="0" w:space="0" w:color="auto"/>
                    <w:right w:val="none" w:sz="0" w:space="0" w:color="auto"/>
                  </w:divBdr>
                </w:div>
                <w:div w:id="1601717826">
                  <w:marLeft w:val="0"/>
                  <w:marRight w:val="0"/>
                  <w:marTop w:val="120"/>
                  <w:marBottom w:val="0"/>
                  <w:divBdr>
                    <w:top w:val="none" w:sz="0" w:space="0" w:color="auto"/>
                    <w:left w:val="none" w:sz="0" w:space="0" w:color="auto"/>
                    <w:bottom w:val="none" w:sz="0" w:space="0" w:color="auto"/>
                    <w:right w:val="none" w:sz="0" w:space="0" w:color="auto"/>
                  </w:divBdr>
                </w:div>
                <w:div w:id="1652248241">
                  <w:marLeft w:val="0"/>
                  <w:marRight w:val="0"/>
                  <w:marTop w:val="120"/>
                  <w:marBottom w:val="0"/>
                  <w:divBdr>
                    <w:top w:val="none" w:sz="0" w:space="0" w:color="auto"/>
                    <w:left w:val="none" w:sz="0" w:space="0" w:color="auto"/>
                    <w:bottom w:val="none" w:sz="0" w:space="0" w:color="auto"/>
                    <w:right w:val="none" w:sz="0" w:space="0" w:color="auto"/>
                  </w:divBdr>
                </w:div>
                <w:div w:id="1756239852">
                  <w:marLeft w:val="0"/>
                  <w:marRight w:val="0"/>
                  <w:marTop w:val="120"/>
                  <w:marBottom w:val="0"/>
                  <w:divBdr>
                    <w:top w:val="none" w:sz="0" w:space="0" w:color="auto"/>
                    <w:left w:val="none" w:sz="0" w:space="0" w:color="auto"/>
                    <w:bottom w:val="none" w:sz="0" w:space="0" w:color="auto"/>
                    <w:right w:val="none" w:sz="0" w:space="0" w:color="auto"/>
                  </w:divBdr>
                </w:div>
                <w:div w:id="1043286815">
                  <w:marLeft w:val="0"/>
                  <w:marRight w:val="0"/>
                  <w:marTop w:val="120"/>
                  <w:marBottom w:val="0"/>
                  <w:divBdr>
                    <w:top w:val="none" w:sz="0" w:space="0" w:color="auto"/>
                    <w:left w:val="none" w:sz="0" w:space="0" w:color="auto"/>
                    <w:bottom w:val="none" w:sz="0" w:space="0" w:color="auto"/>
                    <w:right w:val="none" w:sz="0" w:space="0" w:color="auto"/>
                  </w:divBdr>
                </w:div>
                <w:div w:id="1316006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38572237">
      <w:bodyDiv w:val="1"/>
      <w:marLeft w:val="0"/>
      <w:marRight w:val="0"/>
      <w:marTop w:val="0"/>
      <w:marBottom w:val="0"/>
      <w:divBdr>
        <w:top w:val="none" w:sz="0" w:space="0" w:color="auto"/>
        <w:left w:val="none" w:sz="0" w:space="0" w:color="auto"/>
        <w:bottom w:val="none" w:sz="0" w:space="0" w:color="auto"/>
        <w:right w:val="none" w:sz="0" w:space="0" w:color="auto"/>
      </w:divBdr>
      <w:divsChild>
        <w:div w:id="950749688">
          <w:marLeft w:val="0"/>
          <w:marRight w:val="0"/>
          <w:marTop w:val="0"/>
          <w:marBottom w:val="0"/>
          <w:divBdr>
            <w:top w:val="none" w:sz="0" w:space="0" w:color="auto"/>
            <w:left w:val="none" w:sz="0" w:space="0" w:color="auto"/>
            <w:bottom w:val="none" w:sz="0" w:space="0" w:color="auto"/>
            <w:right w:val="none" w:sz="0" w:space="0" w:color="auto"/>
          </w:divBdr>
        </w:div>
      </w:divsChild>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592884245">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34321442">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061131538">
      <w:bodyDiv w:val="1"/>
      <w:marLeft w:val="0"/>
      <w:marRight w:val="0"/>
      <w:marTop w:val="0"/>
      <w:marBottom w:val="0"/>
      <w:divBdr>
        <w:top w:val="none" w:sz="0" w:space="0" w:color="auto"/>
        <w:left w:val="none" w:sz="0" w:space="0" w:color="auto"/>
        <w:bottom w:val="none" w:sz="0" w:space="0" w:color="auto"/>
        <w:right w:val="none" w:sz="0" w:space="0" w:color="auto"/>
      </w:divBdr>
    </w:div>
    <w:div w:id="2089492881">
      <w:bodyDiv w:val="1"/>
      <w:marLeft w:val="0"/>
      <w:marRight w:val="0"/>
      <w:marTop w:val="0"/>
      <w:marBottom w:val="0"/>
      <w:divBdr>
        <w:top w:val="none" w:sz="0" w:space="0" w:color="auto"/>
        <w:left w:val="none" w:sz="0" w:space="0" w:color="auto"/>
        <w:bottom w:val="none" w:sz="0" w:space="0" w:color="auto"/>
        <w:right w:val="none" w:sz="0" w:space="0" w:color="auto"/>
      </w:divBdr>
    </w:div>
    <w:div w:id="2093121142">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2580740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89">
          <w:marLeft w:val="0"/>
          <w:marRight w:val="0"/>
          <w:marTop w:val="0"/>
          <w:marBottom w:val="0"/>
          <w:divBdr>
            <w:top w:val="none" w:sz="0" w:space="0" w:color="auto"/>
            <w:left w:val="none" w:sz="0" w:space="0" w:color="auto"/>
            <w:bottom w:val="none" w:sz="0" w:space="0" w:color="auto"/>
            <w:right w:val="none" w:sz="0" w:space="0" w:color="auto"/>
          </w:divBdr>
        </w:div>
      </w:divsChild>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52D4-782A-4708-896F-9BC3E62B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31</Pages>
  <Words>14351</Words>
  <Characters>81802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73</cp:revision>
  <cp:lastPrinted>2024-03-04T07:38:00Z</cp:lastPrinted>
  <dcterms:created xsi:type="dcterms:W3CDTF">2023-11-28T15:07:00Z</dcterms:created>
  <dcterms:modified xsi:type="dcterms:W3CDTF">2024-04-25T11:03:00Z</dcterms:modified>
</cp:coreProperties>
</file>