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16A4C913"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97604B">
        <w:rPr>
          <w:b/>
          <w:position w:val="0"/>
          <w:lang w:val="uk-UA" w:eastAsia="en-US"/>
        </w:rPr>
        <w:t>30</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09.11.2023</w:t>
      </w:r>
    </w:p>
    <w:p w14:paraId="3CF44859" w14:textId="77777777" w:rsidR="00644CA7" w:rsidRDefault="00644CA7"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62F71BD9"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bookmarkStart w:id="0" w:name="_GoBack"/>
      <w:bookmarkEnd w:id="0"/>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45D2BCAC"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97604B" w:rsidRPr="0097604B">
        <w:rPr>
          <w:b/>
          <w:bCs/>
          <w:position w:val="0"/>
          <w:sz w:val="28"/>
          <w:szCs w:val="28"/>
          <w:lang w:val="uk-UA" w:eastAsia="en-US"/>
        </w:rPr>
        <w:t>Молоко пастеризоване та ультрапастеризоване; 15510000-6 - Молоко та вершки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644CA7"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proofErr w:type="spellStart"/>
            <w:r w:rsidRPr="00585BAF">
              <w:rPr>
                <w:position w:val="0"/>
                <w:lang w:val="en-US" w:eastAsia="en-US"/>
              </w:rPr>
              <w:t>zakupivli</w:t>
            </w:r>
            <w:proofErr w:type="spellEnd"/>
            <w:r w:rsidRPr="00585BAF">
              <w:rPr>
                <w:position w:val="0"/>
                <w:lang w:val="uk-UA" w:eastAsia="en-US"/>
              </w:rPr>
              <w:t>.</w:t>
            </w:r>
            <w:proofErr w:type="spellStart"/>
            <w:r w:rsidRPr="00585BAF">
              <w:rPr>
                <w:position w:val="0"/>
                <w:lang w:val="en-US" w:eastAsia="en-US"/>
              </w:rPr>
              <w:t>goroo</w:t>
            </w:r>
            <w:proofErr w:type="spellEnd"/>
            <w:r w:rsidRPr="00585BAF">
              <w:rPr>
                <w:position w:val="0"/>
                <w:lang w:val="uk-UA" w:eastAsia="en-US"/>
              </w:rPr>
              <w:t>@</w:t>
            </w:r>
            <w:proofErr w:type="spellStart"/>
            <w:r w:rsidRPr="00585BAF">
              <w:rPr>
                <w:position w:val="0"/>
                <w:lang w:val="en-US" w:eastAsia="en-US"/>
              </w:rPr>
              <w:t>gmail</w:t>
            </w:r>
            <w:proofErr w:type="spellEnd"/>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29019D67" w:rsidR="00DB1DFB" w:rsidRPr="00DB073E" w:rsidRDefault="007B33C7" w:rsidP="001045BC">
            <w:pPr>
              <w:pStyle w:val="Default"/>
              <w:jc w:val="both"/>
              <w:rPr>
                <w:b/>
                <w:bCs/>
                <w:sz w:val="23"/>
                <w:szCs w:val="23"/>
                <w:lang w:val="uk-UA"/>
              </w:rPr>
            </w:pPr>
            <w:r w:rsidRPr="007B33C7">
              <w:rPr>
                <w:b/>
                <w:bCs/>
                <w:sz w:val="23"/>
                <w:szCs w:val="23"/>
                <w:lang w:val="uk-UA"/>
              </w:rPr>
              <w:t>«</w:t>
            </w:r>
            <w:r w:rsidR="0097604B" w:rsidRPr="0097604B">
              <w:rPr>
                <w:b/>
                <w:bCs/>
                <w:sz w:val="23"/>
                <w:szCs w:val="23"/>
                <w:lang w:val="uk-UA"/>
              </w:rPr>
              <w:t>Молоко пастеризоване та ультрапастеризоване; 15510000-6 - Молоко та вершки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644CA7"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644CA7"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644CA7"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644CA7"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644CA7"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31713E14"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585BAF">
              <w:rPr>
                <w:b/>
                <w:position w:val="0"/>
                <w:lang w:val="uk-UA" w:eastAsia="en-US"/>
              </w:rPr>
              <w:t>17</w:t>
            </w:r>
            <w:r w:rsidRPr="00585BAF">
              <w:rPr>
                <w:b/>
                <w:position w:val="0"/>
                <w:lang w:val="uk-UA" w:eastAsia="en-US"/>
              </w:rPr>
              <w:t xml:space="preserve">» </w:t>
            </w:r>
            <w:r w:rsidR="00585BAF">
              <w:rPr>
                <w:b/>
                <w:position w:val="0"/>
                <w:lang w:val="uk-UA" w:eastAsia="en-US"/>
              </w:rPr>
              <w:t>листопада</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644CA7"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644CA7"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644CA7"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644CA7"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644CA7"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644CA7"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644CA7">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644CA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644CA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4CA7"/>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4A2C46-AD11-48F1-AD67-56C2F3CC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8130</Words>
  <Characters>46342</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2023-11-07T11:06:00Z</cp:lastPrinted>
  <dcterms:created xsi:type="dcterms:W3CDTF">2023-11-08T12:42:00Z</dcterms:created>
  <dcterms:modified xsi:type="dcterms:W3CDTF">2023-11-09T08:37:00Z</dcterms:modified>
</cp:coreProperties>
</file>