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2D7E4" w14:textId="605D5A4E" w:rsidR="00E66319" w:rsidRPr="00015F10" w:rsidRDefault="00E66319" w:rsidP="008340E8">
      <w:pPr>
        <w:ind w:left="1440"/>
        <w:jc w:val="right"/>
        <w:rPr>
          <w:lang w:val="uk-UA"/>
        </w:rPr>
      </w:pPr>
      <w:r>
        <w:rPr>
          <w:b/>
          <w:i/>
          <w:color w:val="4A86E8"/>
        </w:rPr>
        <w:t xml:space="preserve">    </w:t>
      </w:r>
      <w:r>
        <w:rPr>
          <w:b/>
          <w:i/>
          <w:color w:val="4A86E8"/>
          <w:lang w:val="uk-UA"/>
        </w:rPr>
        <w:t xml:space="preserve">                </w:t>
      </w:r>
      <w:r>
        <w:rPr>
          <w:b/>
          <w:color w:val="000000"/>
        </w:rPr>
        <w:t xml:space="preserve">ДОДАТОК </w:t>
      </w:r>
      <w:r w:rsidR="00015F10">
        <w:rPr>
          <w:b/>
          <w:color w:val="000000"/>
          <w:lang w:val="uk-UA"/>
        </w:rPr>
        <w:t>3</w:t>
      </w:r>
    </w:p>
    <w:p w14:paraId="41111FAB" w14:textId="77777777" w:rsidR="00E66319" w:rsidRDefault="00E66319" w:rsidP="00E66319">
      <w:pPr>
        <w:ind w:left="5660" w:firstLine="700"/>
        <w:jc w:val="right"/>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p>
    <w:p w14:paraId="5B6C967F" w14:textId="6219C0EA"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0638B724" w14:textId="77777777" w:rsidR="00CD367F" w:rsidRDefault="00CD367F" w:rsidP="007A7E2D">
      <w:pPr>
        <w:jc w:val="both"/>
        <w:rPr>
          <w:b/>
          <w:lang w:val="uk-UA"/>
        </w:rPr>
      </w:pPr>
    </w:p>
    <w:p w14:paraId="66A05066" w14:textId="0ABB995D"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r w:rsidR="008340E8" w:rsidRPr="008340E8">
        <w:rPr>
          <w:color w:val="000000"/>
          <w:lang w:val="uk-UA"/>
        </w:rPr>
        <w:t>машин для обробки даних (апаратна частина) за кодом ДК 021:2015 -  30210000-4  (Портативні комп’ютери)</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7F7D8E3F"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8340E8">
        <w:rPr>
          <w:sz w:val="24"/>
          <w:szCs w:val="24"/>
          <w:lang w:val="uk-UA"/>
        </w:rPr>
        <w:t>портативних</w:t>
      </w:r>
      <w:r w:rsidR="007A7E2D" w:rsidRPr="007A7E2D">
        <w:rPr>
          <w:sz w:val="24"/>
          <w:szCs w:val="24"/>
          <w:lang w:val="uk-UA"/>
        </w:rPr>
        <w:t xml:space="preserve"> комп'ютер</w:t>
      </w:r>
      <w:r w:rsidR="007A7E2D">
        <w:rPr>
          <w:sz w:val="24"/>
          <w:szCs w:val="24"/>
          <w:lang w:val="uk-UA"/>
        </w:rPr>
        <w:t>ів</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1EFD5F32"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w:t>
      </w:r>
      <w:r w:rsidR="00CD367F">
        <w:rPr>
          <w:sz w:val="24"/>
          <w:szCs w:val="24"/>
          <w:lang w:val="uk-UA"/>
        </w:rPr>
        <w:t>, які встановлені Додатком 4 до цього договору  та</w:t>
      </w:r>
      <w:r w:rsidRPr="00984D44">
        <w:rPr>
          <w:sz w:val="24"/>
          <w:szCs w:val="24"/>
          <w:lang w:val="uk-UA"/>
        </w:rPr>
        <w:t xml:space="preserve"> </w:t>
      </w:r>
      <w:r w:rsidR="00CD367F">
        <w:rPr>
          <w:sz w:val="24"/>
          <w:szCs w:val="24"/>
          <w:lang w:val="uk-UA"/>
        </w:rPr>
        <w:t xml:space="preserve">вимогам до </w:t>
      </w:r>
      <w:r w:rsidRPr="00984D44">
        <w:rPr>
          <w:sz w:val="24"/>
          <w:szCs w:val="24"/>
          <w:lang w:val="uk-UA"/>
        </w:rPr>
        <w:t>предмет</w:t>
      </w:r>
      <w:r w:rsidR="00CD367F">
        <w:rPr>
          <w:sz w:val="24"/>
          <w:szCs w:val="24"/>
          <w:lang w:val="uk-UA"/>
        </w:rPr>
        <w:t>у</w:t>
      </w:r>
      <w:r w:rsidRPr="00984D44">
        <w:rPr>
          <w:sz w:val="24"/>
          <w:szCs w:val="24"/>
          <w:lang w:val="uk-UA"/>
        </w:rPr>
        <w:t xml:space="preserve">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r w:rsidR="00A775F8" w:rsidRPr="00CD367F">
        <w:rPr>
          <w:color w:val="000000"/>
          <w:sz w:val="24"/>
          <w:szCs w:val="24"/>
          <w:lang w:val="uk-UA"/>
        </w:rPr>
        <w:t>електронної системи закупівель №</w:t>
      </w:r>
      <w:r w:rsidR="00A775F8">
        <w:rPr>
          <w:color w:val="000000"/>
          <w:sz w:val="24"/>
          <w:szCs w:val="24"/>
          <w:lang w:val="en-US"/>
        </w:rPr>
        <w:t>UA</w:t>
      </w:r>
      <w:r w:rsidR="00A775F8" w:rsidRPr="00CD367F">
        <w:rPr>
          <w:color w:val="000000"/>
          <w:sz w:val="24"/>
          <w:szCs w:val="24"/>
          <w:lang w:val="uk-UA"/>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0A601CD2"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A775F8" w:rsidRPr="00A775F8">
        <w:t>31</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23CC6B2D"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 Товару є: </w:t>
      </w:r>
      <w:r w:rsidR="004F64F8">
        <w:rPr>
          <w:lang w:val="uk-UA"/>
        </w:rPr>
        <w:t>ТУ ДСА України в</w:t>
      </w:r>
      <w:r w:rsidR="00C22084" w:rsidRPr="00C22084">
        <w:rPr>
          <w:lang w:val="uk-UA"/>
        </w:rPr>
        <w:t xml:space="preserve"> Донецьк</w:t>
      </w:r>
      <w:r w:rsidR="004F64F8">
        <w:rPr>
          <w:lang w:val="uk-UA"/>
        </w:rPr>
        <w:t>ій</w:t>
      </w:r>
      <w:r w:rsidR="00C22084" w:rsidRPr="00C22084">
        <w:rPr>
          <w:lang w:val="uk-UA"/>
        </w:rPr>
        <w:t xml:space="preserve"> області згідно з Додатком 3 до Договору.</w:t>
      </w:r>
    </w:p>
    <w:p w14:paraId="23658CFC" w14:textId="317655F5"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5FF80785"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8340E8">
        <w:rPr>
          <w:rFonts w:eastAsia="Calibri"/>
          <w:lang w:val="uk-UA" w:eastAsia="en-US" w:bidi="en-US"/>
        </w:rPr>
        <w:t xml:space="preserve">портативних </w:t>
      </w:r>
      <w:r w:rsidR="001F2E8D">
        <w:rPr>
          <w:rFonts w:eastAsia="Calibri"/>
          <w:lang w:val="uk-UA" w:eastAsia="en-US" w:bidi="en-US"/>
        </w:rPr>
        <w:t>комп</w:t>
      </w:r>
      <w:r w:rsidR="001F2E8D" w:rsidRPr="00984D44">
        <w:rPr>
          <w:lang w:val="uk-UA"/>
        </w:rPr>
        <w:t>’</w:t>
      </w:r>
      <w:r w:rsidR="001F2E8D">
        <w:rPr>
          <w:rFonts w:eastAsia="Calibri"/>
          <w:lang w:val="uk-UA" w:eastAsia="en-US" w:bidi="en-US"/>
        </w:rPr>
        <w:t xml:space="preserve">ютерів </w:t>
      </w:r>
      <w:r w:rsidR="00C22084">
        <w:rPr>
          <w:rFonts w:eastAsia="Calibri"/>
          <w:lang w:val="uk-UA" w:eastAsia="en-US" w:bidi="en-US"/>
        </w:rPr>
        <w:t xml:space="preserve">судового процесу </w:t>
      </w:r>
      <w:r w:rsidR="00C22084">
        <w:rPr>
          <w:rFonts w:eastAsia="Calibri"/>
          <w:bCs/>
          <w:lang w:val="uk-UA" w:eastAsia="en-US" w:bidi="en-US"/>
        </w:rPr>
        <w:t>протягом</w:t>
      </w:r>
      <w:r w:rsidR="00C22084">
        <w:rPr>
          <w:rFonts w:eastAsia="Calibri"/>
          <w:lang w:val="uk-UA" w:eastAsia="en-US" w:bidi="en-US"/>
        </w:rPr>
        <w:t xml:space="preserve"> </w:t>
      </w:r>
      <w:r w:rsidR="008340E8">
        <w:rPr>
          <w:rFonts w:eastAsia="Calibri"/>
          <w:lang w:val="uk-UA" w:eastAsia="en-US" w:bidi="en-US"/>
        </w:rPr>
        <w:t>24</w:t>
      </w:r>
      <w:r w:rsidR="00C22084">
        <w:rPr>
          <w:rFonts w:eastAsia="Calibri"/>
          <w:lang w:val="uk-UA" w:eastAsia="en-US" w:bidi="en-US"/>
        </w:rPr>
        <w:t xml:space="preserve">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lastRenderedPageBreak/>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6DF4BA01"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40E8">
        <w:rPr>
          <w:sz w:val="24"/>
          <w:szCs w:val="24"/>
          <w:lang w:val="uk-UA"/>
        </w:rPr>
        <w:t>24</w:t>
      </w:r>
      <w:r w:rsidR="00835996">
        <w:rPr>
          <w:sz w:val="24"/>
          <w:szCs w:val="24"/>
          <w:lang w:val="uk-UA"/>
        </w:rPr>
        <w:t xml:space="preserve"> місяці</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w:t>
      </w:r>
      <w:r w:rsidRPr="00984D44">
        <w:rPr>
          <w:lang w:val="uk-UA"/>
        </w:rPr>
        <w:lastRenderedPageBreak/>
        <w:t>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w:t>
      </w:r>
      <w:r w:rsidRPr="0081730E">
        <w:rPr>
          <w:rFonts w:eastAsia="Times New Roman"/>
          <w:sz w:val="24"/>
          <w:szCs w:val="24"/>
          <w:lang w:val="uk-UA" w:eastAsia="ru-RU"/>
        </w:rPr>
        <w:lastRenderedPageBreak/>
        <w:t xml:space="preserve">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77AFB0EA" w14:textId="28D4EB50" w:rsidR="00CD367F" w:rsidRPr="00984D44" w:rsidRDefault="00CD367F" w:rsidP="00CD367F">
      <w:pPr>
        <w:tabs>
          <w:tab w:val="left" w:pos="0"/>
        </w:tabs>
        <w:jc w:val="both"/>
        <w:rPr>
          <w:lang w:val="uk-UA"/>
        </w:rPr>
      </w:pPr>
      <w:r w:rsidRPr="00984D44">
        <w:rPr>
          <w:lang w:val="uk-UA"/>
        </w:rPr>
        <w:t xml:space="preserve">Додаток </w:t>
      </w:r>
      <w:r>
        <w:rPr>
          <w:lang w:val="uk-UA"/>
        </w:rPr>
        <w:t>4</w:t>
      </w:r>
      <w:r w:rsidRPr="00984D44">
        <w:rPr>
          <w:lang w:val="uk-UA"/>
        </w:rPr>
        <w:t xml:space="preserve">. </w:t>
      </w:r>
      <w:r w:rsidRPr="00CD367F">
        <w:rPr>
          <w:lang w:val="uk-UA"/>
        </w:rPr>
        <w:t>Рекомендовані технічні вимоги для засобів інформатизації</w:t>
      </w:r>
      <w:r w:rsidRPr="00984D44">
        <w:rPr>
          <w:lang w:val="uk-UA"/>
        </w:rPr>
        <w:t>.</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proofErr w:type="gramStart"/>
            <w:r>
              <w:rPr>
                <w:b/>
                <w:bCs/>
                <w:lang w:eastAsia="uk-UA"/>
              </w:rPr>
              <w:t xml:space="preserve"> :</w:t>
            </w:r>
            <w:proofErr w:type="gramEnd"/>
          </w:p>
        </w:tc>
      </w:tr>
      <w:tr w:rsidR="00835996" w:rsidRPr="00E658D2" w14:paraId="32C56137" w14:textId="77777777" w:rsidTr="00CD367F">
        <w:trPr>
          <w:trHeight w:val="70"/>
        </w:trPr>
        <w:tc>
          <w:tcPr>
            <w:tcW w:w="2287" w:type="dxa"/>
          </w:tcPr>
          <w:p w14:paraId="6BC03402" w14:textId="77777777" w:rsidR="00835996" w:rsidRPr="00CD367F" w:rsidRDefault="00835996" w:rsidP="00AF5450">
            <w:pPr>
              <w:tabs>
                <w:tab w:val="left" w:pos="0"/>
              </w:tabs>
              <w:spacing w:line="240" w:lineRule="atLeast"/>
              <w:ind w:left="142" w:hanging="108"/>
              <w:rPr>
                <w:b/>
                <w:sz w:val="22"/>
              </w:rPr>
            </w:pPr>
            <w:r w:rsidRPr="00CD367F">
              <w:rPr>
                <w:b/>
                <w:sz w:val="22"/>
              </w:rPr>
              <w:t>Адреса</w:t>
            </w:r>
          </w:p>
        </w:tc>
        <w:tc>
          <w:tcPr>
            <w:tcW w:w="7460" w:type="dxa"/>
          </w:tcPr>
          <w:p w14:paraId="479824B7" w14:textId="77777777" w:rsidR="00835996" w:rsidRPr="00CD367F" w:rsidRDefault="00835996" w:rsidP="00754302">
            <w:pPr>
              <w:pStyle w:val="ad"/>
              <w:tabs>
                <w:tab w:val="left" w:pos="0"/>
              </w:tabs>
              <w:spacing w:before="0" w:after="0" w:line="240" w:lineRule="atLeast"/>
              <w:ind w:left="142"/>
              <w:rPr>
                <w:rFonts w:ascii="Verdana" w:hAnsi="Verdana"/>
                <w:color w:val="000000"/>
                <w:sz w:val="22"/>
                <w:lang w:val="uk-UA"/>
              </w:rPr>
            </w:pPr>
          </w:p>
        </w:tc>
      </w:tr>
      <w:tr w:rsidR="00835996" w:rsidRPr="00E658D2" w14:paraId="7B9AE1DA" w14:textId="77777777" w:rsidTr="00CD367F">
        <w:trPr>
          <w:trHeight w:val="147"/>
        </w:trPr>
        <w:tc>
          <w:tcPr>
            <w:tcW w:w="2287" w:type="dxa"/>
          </w:tcPr>
          <w:p w14:paraId="592F4190" w14:textId="77777777" w:rsidR="00835996" w:rsidRPr="00CD367F" w:rsidRDefault="00835996" w:rsidP="00AF5450">
            <w:pPr>
              <w:tabs>
                <w:tab w:val="left" w:pos="0"/>
              </w:tabs>
              <w:spacing w:line="240" w:lineRule="atLeast"/>
              <w:ind w:left="142" w:hanging="108"/>
              <w:rPr>
                <w:b/>
                <w:sz w:val="22"/>
              </w:rPr>
            </w:pPr>
            <w:proofErr w:type="gramStart"/>
            <w:r w:rsidRPr="00CD367F">
              <w:rPr>
                <w:b/>
                <w:sz w:val="22"/>
              </w:rPr>
              <w:t>р</w:t>
            </w:r>
            <w:proofErr w:type="gramEnd"/>
            <w:r w:rsidRPr="00CD367F">
              <w:rPr>
                <w:b/>
                <w:sz w:val="22"/>
              </w:rPr>
              <w:t xml:space="preserve">/р   </w:t>
            </w:r>
          </w:p>
        </w:tc>
        <w:tc>
          <w:tcPr>
            <w:tcW w:w="7460" w:type="dxa"/>
          </w:tcPr>
          <w:p w14:paraId="04F30F34" w14:textId="77777777" w:rsidR="00835996" w:rsidRPr="00CD367F" w:rsidRDefault="00835996" w:rsidP="00754302">
            <w:pPr>
              <w:tabs>
                <w:tab w:val="left" w:pos="0"/>
              </w:tabs>
              <w:spacing w:line="240" w:lineRule="atLeast"/>
              <w:ind w:left="142"/>
              <w:jc w:val="both"/>
              <w:rPr>
                <w:b/>
                <w:sz w:val="22"/>
              </w:rPr>
            </w:pPr>
          </w:p>
        </w:tc>
      </w:tr>
      <w:tr w:rsidR="00835996" w:rsidRPr="00E658D2" w14:paraId="7A8D6868" w14:textId="77777777" w:rsidTr="00754302">
        <w:trPr>
          <w:trHeight w:val="290"/>
        </w:trPr>
        <w:tc>
          <w:tcPr>
            <w:tcW w:w="2287" w:type="dxa"/>
          </w:tcPr>
          <w:p w14:paraId="7FD76F96" w14:textId="77777777" w:rsidR="00835996" w:rsidRPr="00CD367F" w:rsidRDefault="00835996" w:rsidP="00AF5450">
            <w:pPr>
              <w:tabs>
                <w:tab w:val="left" w:pos="0"/>
              </w:tabs>
              <w:spacing w:line="240" w:lineRule="atLeast"/>
              <w:ind w:left="142" w:hanging="108"/>
              <w:rPr>
                <w:sz w:val="22"/>
              </w:rPr>
            </w:pPr>
            <w:r w:rsidRPr="00CD367F">
              <w:rPr>
                <w:b/>
                <w:sz w:val="22"/>
              </w:rPr>
              <w:t xml:space="preserve">МФО   </w:t>
            </w:r>
          </w:p>
        </w:tc>
        <w:tc>
          <w:tcPr>
            <w:tcW w:w="7460" w:type="dxa"/>
          </w:tcPr>
          <w:p w14:paraId="06E0D664" w14:textId="77777777" w:rsidR="00835996" w:rsidRPr="00CD367F" w:rsidRDefault="00835996" w:rsidP="00754302">
            <w:pPr>
              <w:tabs>
                <w:tab w:val="left" w:pos="0"/>
              </w:tabs>
              <w:spacing w:line="240" w:lineRule="atLeast"/>
              <w:ind w:left="142"/>
              <w:jc w:val="both"/>
              <w:rPr>
                <w:sz w:val="22"/>
              </w:rPr>
            </w:pPr>
          </w:p>
        </w:tc>
      </w:tr>
      <w:tr w:rsidR="00835996" w:rsidRPr="00E658D2" w14:paraId="741281C3" w14:textId="77777777" w:rsidTr="00AF5450">
        <w:trPr>
          <w:trHeight w:val="219"/>
        </w:trPr>
        <w:tc>
          <w:tcPr>
            <w:tcW w:w="2287" w:type="dxa"/>
          </w:tcPr>
          <w:p w14:paraId="1DEB52D2" w14:textId="68A44DC7" w:rsidR="00835996" w:rsidRPr="00CD367F" w:rsidRDefault="00835996" w:rsidP="00AF5450">
            <w:pPr>
              <w:tabs>
                <w:tab w:val="left" w:pos="0"/>
              </w:tabs>
              <w:spacing w:line="240" w:lineRule="atLeast"/>
              <w:ind w:left="142" w:hanging="108"/>
              <w:rPr>
                <w:b/>
                <w:sz w:val="22"/>
              </w:rPr>
            </w:pPr>
            <w:r w:rsidRPr="00CD367F">
              <w:rPr>
                <w:b/>
                <w:sz w:val="22"/>
              </w:rPr>
              <w:t xml:space="preserve">Код </w:t>
            </w:r>
            <w:r w:rsidR="00AF5450" w:rsidRPr="00CD367F">
              <w:rPr>
                <w:b/>
                <w:sz w:val="22"/>
                <w:lang w:val="uk-UA"/>
              </w:rPr>
              <w:t>Є</w:t>
            </w:r>
            <w:r w:rsidRPr="00CD367F">
              <w:rPr>
                <w:b/>
                <w:sz w:val="22"/>
              </w:rPr>
              <w:t>ДРПОУ</w:t>
            </w:r>
          </w:p>
        </w:tc>
        <w:tc>
          <w:tcPr>
            <w:tcW w:w="7460" w:type="dxa"/>
          </w:tcPr>
          <w:p w14:paraId="67D511A3" w14:textId="77777777" w:rsidR="00835996" w:rsidRPr="00CD367F" w:rsidRDefault="00835996" w:rsidP="00754302">
            <w:pPr>
              <w:pStyle w:val="ad"/>
              <w:tabs>
                <w:tab w:val="left" w:pos="0"/>
              </w:tabs>
              <w:spacing w:before="0" w:after="0" w:line="240" w:lineRule="atLeast"/>
              <w:ind w:left="142"/>
              <w:rPr>
                <w:color w:val="000000"/>
                <w:sz w:val="22"/>
                <w:lang w:val="uk-UA"/>
              </w:rPr>
            </w:pPr>
          </w:p>
        </w:tc>
      </w:tr>
      <w:tr w:rsidR="00835996" w:rsidRPr="00E658D2" w14:paraId="304EA4DA" w14:textId="77777777" w:rsidTr="00754302">
        <w:trPr>
          <w:trHeight w:val="290"/>
        </w:trPr>
        <w:tc>
          <w:tcPr>
            <w:tcW w:w="2287" w:type="dxa"/>
          </w:tcPr>
          <w:p w14:paraId="05091718" w14:textId="77777777" w:rsidR="00835996" w:rsidRPr="00CD367F" w:rsidRDefault="00835996" w:rsidP="00AF5450">
            <w:pPr>
              <w:tabs>
                <w:tab w:val="left" w:pos="0"/>
              </w:tabs>
              <w:spacing w:line="240" w:lineRule="atLeast"/>
              <w:ind w:left="142" w:hanging="108"/>
              <w:rPr>
                <w:b/>
                <w:sz w:val="22"/>
              </w:rPr>
            </w:pPr>
            <w:r w:rsidRPr="00CD367F">
              <w:rPr>
                <w:b/>
                <w:sz w:val="22"/>
              </w:rPr>
              <w:t>Банк</w:t>
            </w:r>
          </w:p>
        </w:tc>
        <w:tc>
          <w:tcPr>
            <w:tcW w:w="7460" w:type="dxa"/>
          </w:tcPr>
          <w:p w14:paraId="48C7B3EF" w14:textId="77777777" w:rsidR="00835996" w:rsidRPr="00CD367F" w:rsidRDefault="00835996" w:rsidP="00754302">
            <w:pPr>
              <w:tabs>
                <w:tab w:val="left" w:pos="0"/>
              </w:tabs>
              <w:spacing w:line="240" w:lineRule="atLeast"/>
              <w:ind w:left="142"/>
              <w:jc w:val="both"/>
              <w:rPr>
                <w:sz w:val="22"/>
              </w:rPr>
            </w:pPr>
          </w:p>
        </w:tc>
      </w:tr>
      <w:tr w:rsidR="00835996" w:rsidRPr="00E658D2" w14:paraId="75A7F13F" w14:textId="77777777" w:rsidTr="00754302">
        <w:trPr>
          <w:trHeight w:val="290"/>
        </w:trPr>
        <w:tc>
          <w:tcPr>
            <w:tcW w:w="2287" w:type="dxa"/>
          </w:tcPr>
          <w:p w14:paraId="54170E8B" w14:textId="77777777" w:rsidR="00835996" w:rsidRPr="00CD367F" w:rsidRDefault="00835996" w:rsidP="00AF5450">
            <w:pPr>
              <w:tabs>
                <w:tab w:val="left" w:pos="0"/>
              </w:tabs>
              <w:spacing w:line="240" w:lineRule="atLeast"/>
              <w:ind w:left="142" w:hanging="108"/>
              <w:rPr>
                <w:b/>
                <w:sz w:val="22"/>
              </w:rPr>
            </w:pPr>
            <w:r w:rsidRPr="00CD367F">
              <w:rPr>
                <w:b/>
                <w:color w:val="000000"/>
                <w:sz w:val="22"/>
              </w:rPr>
              <w:t>Тел.</w:t>
            </w:r>
          </w:p>
        </w:tc>
        <w:tc>
          <w:tcPr>
            <w:tcW w:w="7460" w:type="dxa"/>
          </w:tcPr>
          <w:p w14:paraId="1395D20D" w14:textId="77777777" w:rsidR="00835996" w:rsidRPr="00CD367F" w:rsidRDefault="00835996" w:rsidP="00754302">
            <w:pPr>
              <w:pStyle w:val="ad"/>
              <w:tabs>
                <w:tab w:val="left" w:pos="0"/>
              </w:tabs>
              <w:spacing w:before="0" w:after="0" w:line="240" w:lineRule="atLeast"/>
              <w:ind w:left="142"/>
              <w:rPr>
                <w:color w:val="000000"/>
                <w:sz w:val="22"/>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proofErr w:type="gramStart"/>
            <w:r w:rsidRPr="004508E8">
              <w:rPr>
                <w:b/>
                <w:highlight w:val="lightGray"/>
              </w:rPr>
              <w:t>адм</w:t>
            </w:r>
            <w:proofErr w:type="gramEnd"/>
            <w:r w:rsidRPr="004508E8">
              <w:rPr>
                <w:b/>
                <w:highlight w:val="lightGray"/>
              </w:rPr>
              <w:t>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CD367F">
              <w:rPr>
                <w:sz w:val="22"/>
              </w:rPr>
              <w:t>Україна</w:t>
            </w:r>
            <w:proofErr w:type="spellEnd"/>
            <w:r w:rsidRPr="00CD367F">
              <w:rPr>
                <w:sz w:val="22"/>
              </w:rPr>
              <w:t xml:space="preserve">, 84112, </w:t>
            </w:r>
            <w:proofErr w:type="spellStart"/>
            <w:r w:rsidRPr="00CD367F">
              <w:rPr>
                <w:sz w:val="22"/>
              </w:rPr>
              <w:t>Донецька</w:t>
            </w:r>
            <w:proofErr w:type="spellEnd"/>
            <w:r w:rsidRPr="00CD367F">
              <w:rPr>
                <w:sz w:val="22"/>
              </w:rPr>
              <w:t xml:space="preserve"> обл.,  м. </w:t>
            </w:r>
            <w:proofErr w:type="spellStart"/>
            <w:r w:rsidRPr="00CD367F">
              <w:rPr>
                <w:sz w:val="22"/>
              </w:rPr>
              <w:t>Слов</w:t>
            </w:r>
            <w:proofErr w:type="gramStart"/>
            <w:r w:rsidRPr="00CD367F">
              <w:rPr>
                <w:sz w:val="22"/>
              </w:rPr>
              <w:t>`я</w:t>
            </w:r>
            <w:proofErr w:type="gramEnd"/>
            <w:r w:rsidRPr="00CD367F">
              <w:rPr>
                <w:sz w:val="22"/>
              </w:rPr>
              <w:t>нськ</w:t>
            </w:r>
            <w:proofErr w:type="spellEnd"/>
            <w:r w:rsidRPr="00CD367F">
              <w:rPr>
                <w:sz w:val="22"/>
              </w:rPr>
              <w:t xml:space="preserve">, </w:t>
            </w:r>
            <w:proofErr w:type="spellStart"/>
            <w:r w:rsidRPr="00CD367F">
              <w:rPr>
                <w:sz w:val="22"/>
              </w:rPr>
              <w:t>вул</w:t>
            </w:r>
            <w:proofErr w:type="spellEnd"/>
            <w:r w:rsidRPr="00CD367F">
              <w:rPr>
                <w:sz w:val="22"/>
              </w:rPr>
              <w:t xml:space="preserve">. </w:t>
            </w:r>
            <w:proofErr w:type="spellStart"/>
            <w:r w:rsidRPr="00CD367F">
              <w:rPr>
                <w:sz w:val="22"/>
              </w:rPr>
              <w:t>Добровольського</w:t>
            </w:r>
            <w:proofErr w:type="spellEnd"/>
            <w:r w:rsidRPr="00CD367F">
              <w:rPr>
                <w:sz w:val="22"/>
              </w:rPr>
              <w:t>, 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proofErr w:type="gramStart"/>
            <w:r w:rsidRPr="00C85D75">
              <w:rPr>
                <w:b/>
              </w:rPr>
              <w:t>р</w:t>
            </w:r>
            <w:proofErr w:type="gramEnd"/>
            <w:r w:rsidRPr="00C85D75">
              <w:rPr>
                <w:b/>
              </w:rPr>
              <w:t xml:space="preserve">/р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CD367F">
        <w:trPr>
          <w:trHeight w:val="203"/>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CD367F">
        <w:tblPrEx>
          <w:jc w:val="center"/>
          <w:tblCellMar>
            <w:left w:w="108" w:type="dxa"/>
            <w:right w:w="108" w:type="dxa"/>
          </w:tblCellMar>
          <w:tblLook w:val="00A0" w:firstRow="1" w:lastRow="0" w:firstColumn="1" w:lastColumn="0" w:noHBand="0" w:noVBand="0"/>
        </w:tblPrEx>
        <w:trPr>
          <w:gridAfter w:val="1"/>
          <w:wAfter w:w="183" w:type="dxa"/>
          <w:trHeight w:val="282"/>
          <w:jc w:val="center"/>
        </w:trPr>
        <w:tc>
          <w:tcPr>
            <w:tcW w:w="4782" w:type="dxa"/>
            <w:gridSpan w:val="2"/>
          </w:tcPr>
          <w:p w14:paraId="78959430" w14:textId="4F07D194"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50524D86" w14:textId="7B3D397C" w:rsidR="00752340" w:rsidRDefault="00752340" w:rsidP="00835996">
            <w:pPr>
              <w:widowControl w:val="0"/>
              <w:tabs>
                <w:tab w:val="left" w:pos="0"/>
              </w:tabs>
              <w:jc w:val="center"/>
              <w:rPr>
                <w:b/>
                <w:lang w:val="uk-UA"/>
              </w:rPr>
            </w:pPr>
            <w:r w:rsidRPr="00984D44">
              <w:rPr>
                <w:b/>
                <w:lang w:val="uk-UA"/>
              </w:rPr>
              <w:t>Постачальник:</w:t>
            </w: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CD367F">
        <w:tblPrEx>
          <w:jc w:val="center"/>
          <w:tblCellMar>
            <w:left w:w="108" w:type="dxa"/>
            <w:right w:w="108" w:type="dxa"/>
          </w:tblCellMar>
          <w:tblLook w:val="00A0" w:firstRow="1" w:lastRow="0" w:firstColumn="1" w:lastColumn="0" w:noHBand="0" w:noVBand="0"/>
        </w:tblPrEx>
        <w:trPr>
          <w:gridAfter w:val="1"/>
          <w:wAfter w:w="183" w:type="dxa"/>
          <w:trHeight w:val="80"/>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7B55E804" w14:textId="77777777" w:rsidR="009B11B8" w:rsidRDefault="009B11B8" w:rsidP="00F977E8">
            <w:pPr>
              <w:tabs>
                <w:tab w:val="left" w:pos="0"/>
              </w:tabs>
              <w:jc w:val="right"/>
              <w:rPr>
                <w:b/>
                <w:bCs/>
                <w:lang w:val="uk-UA"/>
              </w:rPr>
            </w:pPr>
          </w:p>
          <w:p w14:paraId="743868A6" w14:textId="77777777" w:rsidR="004F64F8" w:rsidRDefault="004F64F8" w:rsidP="00F977E8">
            <w:pPr>
              <w:tabs>
                <w:tab w:val="left" w:pos="0"/>
              </w:tabs>
              <w:jc w:val="right"/>
              <w:rPr>
                <w:b/>
                <w:bCs/>
                <w:lang w:val="uk-UA"/>
              </w:rPr>
            </w:pPr>
          </w:p>
          <w:p w14:paraId="33139733" w14:textId="77777777" w:rsidR="004F64F8" w:rsidRDefault="004F64F8"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lastRenderedPageBreak/>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70"/>
        <w:gridCol w:w="4260"/>
        <w:gridCol w:w="699"/>
        <w:gridCol w:w="1426"/>
        <w:gridCol w:w="978"/>
        <w:gridCol w:w="893"/>
        <w:gridCol w:w="1553"/>
        <w:gridCol w:w="1059"/>
      </w:tblGrid>
      <w:tr w:rsidR="00AF5450" w:rsidRPr="00D94A45" w14:paraId="1C170C12" w14:textId="77777777" w:rsidTr="0023301D">
        <w:trPr>
          <w:gridAfter w:val="1"/>
          <w:wAfter w:w="459" w:type="pct"/>
        </w:trPr>
        <w:tc>
          <w:tcPr>
            <w:tcW w:w="290"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246BBB">
            <w:pPr>
              <w:widowControl w:val="0"/>
              <w:autoSpaceDE w:val="0"/>
              <w:autoSpaceDN w:val="0"/>
              <w:adjustRightInd w:val="0"/>
              <w:jc w:val="center"/>
              <w:rPr>
                <w:b/>
                <w:bCs/>
              </w:rPr>
            </w:pPr>
            <w:r w:rsidRPr="00D94A45">
              <w:rPr>
                <w:b/>
                <w:bCs/>
              </w:rPr>
              <w:t>№</w:t>
            </w:r>
          </w:p>
        </w:tc>
        <w:tc>
          <w:tcPr>
            <w:tcW w:w="1846"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246BBB">
            <w:pPr>
              <w:widowControl w:val="0"/>
              <w:autoSpaceDE w:val="0"/>
              <w:autoSpaceDN w:val="0"/>
              <w:adjustRightInd w:val="0"/>
              <w:jc w:val="center"/>
              <w:rPr>
                <w:b/>
                <w:bCs/>
              </w:rPr>
            </w:pPr>
            <w:proofErr w:type="spellStart"/>
            <w:proofErr w:type="gramStart"/>
            <w:r w:rsidRPr="00D94A45">
              <w:rPr>
                <w:b/>
                <w:bCs/>
              </w:rPr>
              <w:t>Найменування</w:t>
            </w:r>
            <w:proofErr w:type="spellEnd"/>
            <w:r w:rsidRPr="00D94A45">
              <w:rPr>
                <w:b/>
                <w:bCs/>
              </w:rPr>
              <w:t xml:space="preserve"> товару</w:t>
            </w:r>
            <w:r w:rsidRPr="00D94A45">
              <w:rPr>
                <w:b/>
                <w:bCs/>
                <w:vertAlign w:val="superscript"/>
              </w:rPr>
              <w:t>*)</w:t>
            </w:r>
            <w:proofErr w:type="gramEnd"/>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246BBB">
            <w:pPr>
              <w:widowControl w:val="0"/>
              <w:autoSpaceDE w:val="0"/>
              <w:autoSpaceDN w:val="0"/>
              <w:adjustRightInd w:val="0"/>
              <w:jc w:val="center"/>
              <w:rPr>
                <w:b/>
                <w:bCs/>
              </w:rPr>
            </w:pPr>
            <w:r w:rsidRPr="001716B4">
              <w:rPr>
                <w:b/>
                <w:bCs/>
                <w:sz w:val="22"/>
              </w:rPr>
              <w:t>Од</w:t>
            </w:r>
            <w:proofErr w:type="gramStart"/>
            <w:r w:rsidRPr="001716B4">
              <w:rPr>
                <w:b/>
                <w:bCs/>
                <w:sz w:val="22"/>
              </w:rPr>
              <w:t>.</w:t>
            </w:r>
            <w:proofErr w:type="gramEnd"/>
            <w:r w:rsidRPr="001716B4">
              <w:rPr>
                <w:b/>
                <w:bCs/>
                <w:sz w:val="22"/>
              </w:rPr>
              <w:t xml:space="preserve"> </w:t>
            </w:r>
            <w:proofErr w:type="spellStart"/>
            <w:proofErr w:type="gramStart"/>
            <w:r w:rsidRPr="001716B4">
              <w:rPr>
                <w:b/>
                <w:bCs/>
                <w:sz w:val="22"/>
              </w:rPr>
              <w:t>в</w:t>
            </w:r>
            <w:proofErr w:type="gramEnd"/>
            <w:r w:rsidRPr="001716B4">
              <w:rPr>
                <w:b/>
                <w:bCs/>
                <w:sz w:val="22"/>
              </w:rPr>
              <w:t>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246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246BBB">
            <w:pPr>
              <w:widowControl w:val="0"/>
              <w:autoSpaceDE w:val="0"/>
              <w:autoSpaceDN w:val="0"/>
              <w:adjustRightInd w:val="0"/>
              <w:jc w:val="center"/>
              <w:rPr>
                <w:b/>
                <w:bCs/>
              </w:rPr>
            </w:pPr>
            <w:proofErr w:type="spellStart"/>
            <w:proofErr w:type="gramStart"/>
            <w:r w:rsidRPr="00D94A45">
              <w:rPr>
                <w:b/>
                <w:bCs/>
              </w:rPr>
              <w:t>Ц</w:t>
            </w:r>
            <w:proofErr w:type="gramEnd"/>
            <w:r w:rsidRPr="00D94A45">
              <w:rPr>
                <w:b/>
                <w:bCs/>
              </w:rPr>
              <w:t>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246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246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23301D" w:rsidRPr="00D94A45" w14:paraId="15BDF00C" w14:textId="77777777" w:rsidTr="0023301D">
        <w:trPr>
          <w:trHeight w:val="4608"/>
        </w:trPr>
        <w:tc>
          <w:tcPr>
            <w:tcW w:w="290" w:type="pct"/>
            <w:vMerge w:val="restart"/>
            <w:tcBorders>
              <w:top w:val="single" w:sz="6" w:space="0" w:color="auto"/>
              <w:left w:val="single" w:sz="6" w:space="0" w:color="auto"/>
              <w:bottom w:val="single" w:sz="4" w:space="0" w:color="auto"/>
              <w:right w:val="single" w:sz="6" w:space="0" w:color="auto"/>
            </w:tcBorders>
            <w:vAlign w:val="center"/>
          </w:tcPr>
          <w:p w14:paraId="3B36C922" w14:textId="7A711632" w:rsidR="0023301D" w:rsidRPr="00D94A45" w:rsidRDefault="0023301D" w:rsidP="00246BBB">
            <w:pPr>
              <w:widowControl w:val="0"/>
              <w:autoSpaceDE w:val="0"/>
              <w:autoSpaceDN w:val="0"/>
              <w:adjustRightInd w:val="0"/>
              <w:jc w:val="center"/>
              <w:rPr>
                <w:rFonts w:eastAsia="Calibri"/>
                <w:b/>
                <w:lang w:eastAsia="en-US" w:bidi="en-US"/>
              </w:rPr>
            </w:pPr>
            <w:r>
              <w:rPr>
                <w:rFonts w:eastAsia="Calibri"/>
                <w:b/>
                <w:lang w:eastAsia="en-US" w:bidi="en-US"/>
              </w:rPr>
              <w:t>1</w:t>
            </w:r>
          </w:p>
        </w:tc>
        <w:tc>
          <w:tcPr>
            <w:tcW w:w="1846" w:type="pct"/>
            <w:vMerge w:val="restart"/>
            <w:tcBorders>
              <w:top w:val="single" w:sz="6" w:space="0" w:color="auto"/>
              <w:left w:val="single" w:sz="6" w:space="0" w:color="auto"/>
              <w:bottom w:val="single" w:sz="4" w:space="0" w:color="auto"/>
              <w:right w:val="single" w:sz="6" w:space="0" w:color="auto"/>
            </w:tcBorders>
            <w:vAlign w:val="center"/>
          </w:tcPr>
          <w:p w14:paraId="022D21A2" w14:textId="1E20AFE5" w:rsidR="0023301D" w:rsidRPr="00FF179B" w:rsidRDefault="0023301D" w:rsidP="0023301D">
            <w:pPr>
              <w:widowControl w:val="0"/>
              <w:autoSpaceDE w:val="0"/>
              <w:autoSpaceDN w:val="0"/>
              <w:adjustRightInd w:val="0"/>
              <w:jc w:val="center"/>
            </w:pPr>
            <w:proofErr w:type="spellStart"/>
            <w:proofErr w:type="gramStart"/>
            <w:r w:rsidRPr="0023301D">
              <w:rPr>
                <w:b/>
                <w:bCs/>
              </w:rPr>
              <w:t>Портативний</w:t>
            </w:r>
            <w:proofErr w:type="spellEnd"/>
            <w:r w:rsidRPr="0023301D">
              <w:rPr>
                <w:b/>
                <w:bCs/>
              </w:rPr>
              <w:t xml:space="preserve"> </w:t>
            </w:r>
            <w:proofErr w:type="spellStart"/>
            <w:r w:rsidRPr="0023301D">
              <w:rPr>
                <w:b/>
                <w:bCs/>
              </w:rPr>
              <w:t>комп’ютер</w:t>
            </w:r>
            <w:proofErr w:type="spellEnd"/>
            <w:r w:rsidRPr="00D94A45">
              <w:rPr>
                <w:b/>
                <w:bCs/>
                <w:vertAlign w:val="superscript"/>
              </w:rPr>
              <w:t>*)</w:t>
            </w:r>
            <w:proofErr w:type="gramEnd"/>
          </w:p>
        </w:tc>
        <w:tc>
          <w:tcPr>
            <w:tcW w:w="303" w:type="pct"/>
            <w:vMerge w:val="restart"/>
            <w:tcBorders>
              <w:top w:val="single" w:sz="6" w:space="0" w:color="auto"/>
              <w:left w:val="single" w:sz="6" w:space="0" w:color="auto"/>
              <w:bottom w:val="single" w:sz="4" w:space="0" w:color="auto"/>
              <w:right w:val="single" w:sz="6" w:space="0" w:color="auto"/>
            </w:tcBorders>
          </w:tcPr>
          <w:p w14:paraId="186FE8F2" w14:textId="77777777" w:rsidR="0023301D" w:rsidRDefault="0023301D" w:rsidP="00246BBB">
            <w:pPr>
              <w:widowControl w:val="0"/>
              <w:autoSpaceDE w:val="0"/>
              <w:autoSpaceDN w:val="0"/>
              <w:adjustRightInd w:val="0"/>
              <w:rPr>
                <w:b/>
                <w:bCs/>
              </w:rPr>
            </w:pPr>
          </w:p>
          <w:p w14:paraId="18483C06" w14:textId="77777777" w:rsidR="0023301D" w:rsidRDefault="0023301D" w:rsidP="00246BBB">
            <w:pPr>
              <w:widowControl w:val="0"/>
              <w:autoSpaceDE w:val="0"/>
              <w:autoSpaceDN w:val="0"/>
              <w:adjustRightInd w:val="0"/>
              <w:rPr>
                <w:b/>
                <w:bCs/>
              </w:rPr>
            </w:pPr>
          </w:p>
          <w:p w14:paraId="26336DD3" w14:textId="77777777" w:rsidR="0023301D" w:rsidRDefault="0023301D" w:rsidP="00246BBB">
            <w:pPr>
              <w:widowControl w:val="0"/>
              <w:autoSpaceDE w:val="0"/>
              <w:autoSpaceDN w:val="0"/>
              <w:adjustRightInd w:val="0"/>
              <w:rPr>
                <w:b/>
                <w:bCs/>
              </w:rPr>
            </w:pPr>
          </w:p>
          <w:p w14:paraId="1E09019C" w14:textId="77777777" w:rsidR="0023301D" w:rsidRDefault="0023301D" w:rsidP="00246BBB">
            <w:pPr>
              <w:widowControl w:val="0"/>
              <w:autoSpaceDE w:val="0"/>
              <w:autoSpaceDN w:val="0"/>
              <w:adjustRightInd w:val="0"/>
              <w:rPr>
                <w:b/>
                <w:bCs/>
              </w:rPr>
            </w:pPr>
          </w:p>
          <w:p w14:paraId="5A8F7BDC" w14:textId="77777777" w:rsidR="0023301D" w:rsidRDefault="0023301D" w:rsidP="00246BBB">
            <w:pPr>
              <w:widowControl w:val="0"/>
              <w:autoSpaceDE w:val="0"/>
              <w:autoSpaceDN w:val="0"/>
              <w:adjustRightInd w:val="0"/>
              <w:rPr>
                <w:b/>
                <w:bCs/>
              </w:rPr>
            </w:pPr>
          </w:p>
          <w:p w14:paraId="4D8F9DFC" w14:textId="77777777" w:rsidR="0023301D" w:rsidRDefault="0023301D" w:rsidP="00246BBB">
            <w:pPr>
              <w:widowControl w:val="0"/>
              <w:autoSpaceDE w:val="0"/>
              <w:autoSpaceDN w:val="0"/>
              <w:adjustRightInd w:val="0"/>
              <w:rPr>
                <w:b/>
                <w:bCs/>
              </w:rPr>
            </w:pPr>
          </w:p>
          <w:p w14:paraId="19AC9814" w14:textId="77777777" w:rsidR="0023301D" w:rsidRDefault="0023301D" w:rsidP="00246BBB">
            <w:pPr>
              <w:widowControl w:val="0"/>
              <w:autoSpaceDE w:val="0"/>
              <w:autoSpaceDN w:val="0"/>
              <w:adjustRightInd w:val="0"/>
              <w:rPr>
                <w:b/>
                <w:bCs/>
              </w:rPr>
            </w:pPr>
          </w:p>
          <w:p w14:paraId="2635FA69" w14:textId="77777777" w:rsidR="0023301D" w:rsidRDefault="0023301D" w:rsidP="00246BBB">
            <w:pPr>
              <w:widowControl w:val="0"/>
              <w:autoSpaceDE w:val="0"/>
              <w:autoSpaceDN w:val="0"/>
              <w:adjustRightInd w:val="0"/>
              <w:rPr>
                <w:b/>
                <w:bCs/>
                <w:lang w:val="uk-UA"/>
              </w:rPr>
            </w:pPr>
          </w:p>
          <w:p w14:paraId="09F24582" w14:textId="43C49894" w:rsidR="0023301D" w:rsidRPr="00D94A45" w:rsidRDefault="0023301D" w:rsidP="0023301D">
            <w:pPr>
              <w:widowControl w:val="0"/>
              <w:autoSpaceDE w:val="0"/>
              <w:autoSpaceDN w:val="0"/>
              <w:adjustRightInd w:val="0"/>
              <w:rPr>
                <w:b/>
                <w:bCs/>
              </w:rPr>
            </w:pPr>
            <w:proofErr w:type="spellStart"/>
            <w:r>
              <w:rPr>
                <w:b/>
                <w:bCs/>
                <w:lang w:val="uk-UA"/>
              </w:rPr>
              <w:t>шт</w:t>
            </w:r>
            <w:proofErr w:type="spellEnd"/>
            <w:r>
              <w:rPr>
                <w:b/>
                <w:bCs/>
              </w:rPr>
              <w:t>.</w:t>
            </w:r>
          </w:p>
        </w:tc>
        <w:tc>
          <w:tcPr>
            <w:tcW w:w="618" w:type="pct"/>
            <w:vMerge w:val="restart"/>
            <w:tcBorders>
              <w:top w:val="single" w:sz="6" w:space="0" w:color="auto"/>
              <w:left w:val="single" w:sz="6" w:space="0" w:color="auto"/>
              <w:bottom w:val="single" w:sz="4" w:space="0" w:color="auto"/>
              <w:right w:val="single" w:sz="6" w:space="0" w:color="auto"/>
            </w:tcBorders>
            <w:vAlign w:val="center"/>
          </w:tcPr>
          <w:p w14:paraId="2E613DAE" w14:textId="6CD1708B" w:rsidR="0023301D" w:rsidRPr="0009418D" w:rsidRDefault="0023301D" w:rsidP="0009418D">
            <w:pPr>
              <w:widowControl w:val="0"/>
              <w:autoSpaceDE w:val="0"/>
              <w:autoSpaceDN w:val="0"/>
              <w:adjustRightInd w:val="0"/>
              <w:jc w:val="center"/>
              <w:rPr>
                <w:lang w:val="en-US"/>
              </w:rPr>
            </w:pPr>
            <w:r>
              <w:rPr>
                <w:b/>
                <w:bCs/>
                <w:lang w:val="uk-UA"/>
              </w:rPr>
              <w:t>1</w:t>
            </w:r>
            <w:r w:rsidR="0009418D">
              <w:rPr>
                <w:b/>
                <w:bCs/>
                <w:lang w:val="en-US"/>
              </w:rPr>
              <w:t>1</w:t>
            </w:r>
            <w:bookmarkStart w:id="0" w:name="_GoBack"/>
            <w:bookmarkEnd w:id="0"/>
          </w:p>
        </w:tc>
        <w:tc>
          <w:tcPr>
            <w:tcW w:w="424" w:type="pct"/>
            <w:vMerge w:val="restart"/>
            <w:tcBorders>
              <w:top w:val="single" w:sz="6" w:space="0" w:color="auto"/>
              <w:left w:val="single" w:sz="6" w:space="0" w:color="auto"/>
              <w:bottom w:val="single" w:sz="4" w:space="0" w:color="auto"/>
              <w:right w:val="single" w:sz="6" w:space="0" w:color="auto"/>
            </w:tcBorders>
          </w:tcPr>
          <w:p w14:paraId="6388118D" w14:textId="77777777" w:rsidR="0023301D" w:rsidRPr="00D94A45" w:rsidRDefault="0023301D" w:rsidP="00246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bottom w:val="single" w:sz="4" w:space="0" w:color="auto"/>
              <w:right w:val="single" w:sz="6" w:space="0" w:color="auto"/>
            </w:tcBorders>
          </w:tcPr>
          <w:p w14:paraId="76164A27" w14:textId="77777777" w:rsidR="0023301D" w:rsidRPr="00D94A45" w:rsidRDefault="0023301D" w:rsidP="00246BBB">
            <w:pPr>
              <w:widowControl w:val="0"/>
              <w:autoSpaceDE w:val="0"/>
              <w:autoSpaceDN w:val="0"/>
              <w:adjustRightInd w:val="0"/>
              <w:jc w:val="both"/>
              <w:rPr>
                <w:b/>
                <w:bCs/>
              </w:rPr>
            </w:pPr>
          </w:p>
        </w:tc>
        <w:tc>
          <w:tcPr>
            <w:tcW w:w="673" w:type="pct"/>
            <w:vMerge w:val="restart"/>
            <w:tcBorders>
              <w:top w:val="single" w:sz="6" w:space="0" w:color="auto"/>
              <w:left w:val="single" w:sz="6" w:space="0" w:color="auto"/>
              <w:bottom w:val="single" w:sz="4" w:space="0" w:color="auto"/>
              <w:right w:val="single" w:sz="6" w:space="0" w:color="auto"/>
            </w:tcBorders>
          </w:tcPr>
          <w:p w14:paraId="5027A4A4" w14:textId="77777777" w:rsidR="0023301D" w:rsidRPr="00D94A45" w:rsidRDefault="0023301D" w:rsidP="00246BBB">
            <w:pPr>
              <w:widowControl w:val="0"/>
              <w:autoSpaceDE w:val="0"/>
              <w:autoSpaceDN w:val="0"/>
              <w:adjustRightInd w:val="0"/>
              <w:jc w:val="both"/>
              <w:rPr>
                <w:b/>
                <w:bCs/>
              </w:rPr>
            </w:pPr>
          </w:p>
        </w:tc>
        <w:tc>
          <w:tcPr>
            <w:tcW w:w="459" w:type="pct"/>
          </w:tcPr>
          <w:p w14:paraId="1BE405C4" w14:textId="77777777" w:rsidR="0023301D" w:rsidRPr="00D94A45" w:rsidRDefault="0023301D" w:rsidP="00246BBB">
            <w:pPr>
              <w:widowControl w:val="0"/>
              <w:autoSpaceDE w:val="0"/>
              <w:autoSpaceDN w:val="0"/>
              <w:adjustRightInd w:val="0"/>
              <w:jc w:val="both"/>
              <w:rPr>
                <w:b/>
                <w:bCs/>
              </w:rPr>
            </w:pPr>
          </w:p>
        </w:tc>
      </w:tr>
      <w:tr w:rsidR="0023301D" w:rsidRPr="00D94A45" w14:paraId="05C3BCDF" w14:textId="77777777" w:rsidTr="0023301D">
        <w:trPr>
          <w:cantSplit/>
          <w:trHeight w:hRule="exact" w:val="94"/>
        </w:trPr>
        <w:tc>
          <w:tcPr>
            <w:tcW w:w="290" w:type="pct"/>
            <w:vMerge/>
            <w:tcBorders>
              <w:top w:val="single" w:sz="6" w:space="0" w:color="auto"/>
              <w:left w:val="single" w:sz="6" w:space="0" w:color="auto"/>
              <w:bottom w:val="single" w:sz="4" w:space="0" w:color="auto"/>
              <w:right w:val="single" w:sz="6" w:space="0" w:color="auto"/>
            </w:tcBorders>
            <w:vAlign w:val="center"/>
          </w:tcPr>
          <w:p w14:paraId="65A75A79" w14:textId="77777777" w:rsidR="0023301D" w:rsidRPr="00D94A45" w:rsidRDefault="0023301D" w:rsidP="00246BBB">
            <w:pPr>
              <w:widowControl w:val="0"/>
              <w:autoSpaceDE w:val="0"/>
              <w:autoSpaceDN w:val="0"/>
              <w:adjustRightInd w:val="0"/>
              <w:jc w:val="center"/>
              <w:rPr>
                <w:rFonts w:eastAsia="Calibri"/>
                <w:b/>
                <w:lang w:eastAsia="en-US" w:bidi="en-US"/>
              </w:rPr>
            </w:pPr>
          </w:p>
        </w:tc>
        <w:tc>
          <w:tcPr>
            <w:tcW w:w="1846" w:type="pct"/>
            <w:vMerge/>
            <w:tcBorders>
              <w:top w:val="single" w:sz="6" w:space="0" w:color="auto"/>
              <w:left w:val="single" w:sz="6" w:space="0" w:color="auto"/>
              <w:bottom w:val="single" w:sz="4" w:space="0" w:color="auto"/>
              <w:right w:val="single" w:sz="6" w:space="0" w:color="auto"/>
            </w:tcBorders>
          </w:tcPr>
          <w:p w14:paraId="12CB39AE" w14:textId="10887D36" w:rsidR="0023301D" w:rsidRPr="0023301D" w:rsidRDefault="0023301D" w:rsidP="0023301D">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19708B6D" w14:textId="77777777" w:rsidR="0023301D" w:rsidRPr="00D94A45" w:rsidRDefault="0023301D" w:rsidP="00246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0DA18574" w14:textId="77777777" w:rsidR="0023301D" w:rsidRPr="00D94A45" w:rsidRDefault="0023301D" w:rsidP="00246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0889771B" w14:textId="77777777" w:rsidR="0023301D" w:rsidRPr="00D94A45" w:rsidRDefault="0023301D" w:rsidP="00246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1CAAF09F" w14:textId="77777777" w:rsidR="0023301D" w:rsidRPr="00D94A45" w:rsidRDefault="0023301D" w:rsidP="00246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4DDC4DF" w14:textId="77777777" w:rsidR="0023301D" w:rsidRPr="00D94A45" w:rsidRDefault="0023301D" w:rsidP="00246BBB">
            <w:pPr>
              <w:widowControl w:val="0"/>
              <w:autoSpaceDE w:val="0"/>
              <w:autoSpaceDN w:val="0"/>
              <w:adjustRightInd w:val="0"/>
              <w:jc w:val="both"/>
              <w:rPr>
                <w:b/>
                <w:bCs/>
              </w:rPr>
            </w:pPr>
          </w:p>
        </w:tc>
        <w:tc>
          <w:tcPr>
            <w:tcW w:w="459" w:type="pct"/>
          </w:tcPr>
          <w:p w14:paraId="2AD6994C" w14:textId="77777777" w:rsidR="0023301D" w:rsidRPr="00D94A45" w:rsidRDefault="0023301D" w:rsidP="00246BBB">
            <w:pPr>
              <w:widowControl w:val="0"/>
              <w:autoSpaceDE w:val="0"/>
              <w:autoSpaceDN w:val="0"/>
              <w:adjustRightInd w:val="0"/>
              <w:jc w:val="both"/>
              <w:rPr>
                <w:b/>
                <w:bCs/>
              </w:rPr>
            </w:pPr>
          </w:p>
        </w:tc>
      </w:tr>
      <w:tr w:rsidR="0023301D" w:rsidRPr="00D94A45" w14:paraId="1447BFD0" w14:textId="77777777" w:rsidTr="0023301D">
        <w:trPr>
          <w:cantSplit/>
          <w:trHeight w:hRule="exact" w:val="94"/>
        </w:trPr>
        <w:tc>
          <w:tcPr>
            <w:tcW w:w="290" w:type="pct"/>
            <w:vMerge/>
            <w:tcBorders>
              <w:top w:val="single" w:sz="6" w:space="0" w:color="auto"/>
              <w:left w:val="single" w:sz="6" w:space="0" w:color="auto"/>
              <w:bottom w:val="single" w:sz="4" w:space="0" w:color="auto"/>
              <w:right w:val="single" w:sz="6" w:space="0" w:color="auto"/>
            </w:tcBorders>
            <w:vAlign w:val="center"/>
          </w:tcPr>
          <w:p w14:paraId="6E7DF32F" w14:textId="77777777" w:rsidR="0023301D" w:rsidRPr="00D94A45" w:rsidRDefault="0023301D" w:rsidP="00246BBB">
            <w:pPr>
              <w:widowControl w:val="0"/>
              <w:autoSpaceDE w:val="0"/>
              <w:autoSpaceDN w:val="0"/>
              <w:adjustRightInd w:val="0"/>
              <w:jc w:val="center"/>
              <w:rPr>
                <w:rFonts w:eastAsia="Calibri"/>
                <w:b/>
                <w:lang w:eastAsia="en-US" w:bidi="en-US"/>
              </w:rPr>
            </w:pPr>
          </w:p>
        </w:tc>
        <w:tc>
          <w:tcPr>
            <w:tcW w:w="1846" w:type="pct"/>
            <w:vMerge/>
            <w:tcBorders>
              <w:top w:val="single" w:sz="6" w:space="0" w:color="auto"/>
              <w:left w:val="single" w:sz="6" w:space="0" w:color="auto"/>
              <w:bottom w:val="single" w:sz="4" w:space="0" w:color="auto"/>
              <w:right w:val="single" w:sz="6" w:space="0" w:color="auto"/>
            </w:tcBorders>
          </w:tcPr>
          <w:p w14:paraId="2B536B63" w14:textId="166FAB9D" w:rsidR="0023301D" w:rsidRPr="0023301D" w:rsidRDefault="0023301D" w:rsidP="00246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3A4B7554" w14:textId="77777777" w:rsidR="0023301D" w:rsidRPr="00D94A45" w:rsidRDefault="0023301D" w:rsidP="00246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7BE0F27A" w14:textId="77777777" w:rsidR="0023301D" w:rsidRPr="00D94A45" w:rsidRDefault="0023301D" w:rsidP="00246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7FC31FC9" w14:textId="77777777" w:rsidR="0023301D" w:rsidRPr="00D94A45" w:rsidRDefault="0023301D" w:rsidP="00246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7BA770C1" w14:textId="77777777" w:rsidR="0023301D" w:rsidRPr="00D94A45" w:rsidRDefault="0023301D" w:rsidP="00246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19D9D5D" w14:textId="77777777" w:rsidR="0023301D" w:rsidRPr="00D94A45" w:rsidRDefault="0023301D" w:rsidP="00246BBB">
            <w:pPr>
              <w:widowControl w:val="0"/>
              <w:autoSpaceDE w:val="0"/>
              <w:autoSpaceDN w:val="0"/>
              <w:adjustRightInd w:val="0"/>
              <w:jc w:val="both"/>
              <w:rPr>
                <w:b/>
                <w:bCs/>
              </w:rPr>
            </w:pPr>
          </w:p>
        </w:tc>
        <w:tc>
          <w:tcPr>
            <w:tcW w:w="459" w:type="pct"/>
          </w:tcPr>
          <w:p w14:paraId="76AADF5C" w14:textId="77777777" w:rsidR="0023301D" w:rsidRPr="00D94A45" w:rsidRDefault="0023301D" w:rsidP="00246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022394C6"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r w:rsidR="004F64F8">
        <w:rPr>
          <w:lang w:val="uk-UA"/>
        </w:rPr>
        <w:t xml:space="preserve"> та Додатку №4 цього Договору</w:t>
      </w:r>
      <w:r w:rsidRPr="00984D44">
        <w:rPr>
          <w:lang w:val="uk-UA"/>
        </w:rPr>
        <w:t>.</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proofErr w:type="gramStart"/>
            <w:r w:rsidRPr="00D94A45">
              <w:rPr>
                <w:b/>
                <w:bCs/>
              </w:rPr>
              <w:t>до</w:t>
            </w:r>
            <w:proofErr w:type="gramEnd"/>
            <w:r w:rsidRPr="00D94A45">
              <w:rPr>
                <w:b/>
                <w:bCs/>
              </w:rPr>
              <w:t xml:space="preserve">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8340E8" w:rsidRDefault="007232C3" w:rsidP="00F977E8">
      <w:pPr>
        <w:tabs>
          <w:tab w:val="left" w:pos="0"/>
        </w:tabs>
        <w:jc w:val="center"/>
        <w:rPr>
          <w:b/>
          <w:spacing w:val="2"/>
        </w:rPr>
      </w:pPr>
      <w:proofErr w:type="spellStart"/>
      <w:r w:rsidRPr="00D94A45">
        <w:rPr>
          <w:b/>
        </w:rPr>
        <w:t>приймання-передачі</w:t>
      </w:r>
      <w:proofErr w:type="spellEnd"/>
      <w:r w:rsidRPr="008340E8">
        <w:rPr>
          <w:b/>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w:t>
      </w:r>
      <w:proofErr w:type="gramStart"/>
      <w:r w:rsidRPr="00D94A45">
        <w:t>до</w:t>
      </w:r>
      <w:proofErr w:type="gramEnd"/>
      <w:r w:rsidRPr="00D94A45">
        <w:t xml:space="preserve">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w:t>
      </w:r>
      <w:proofErr w:type="gramStart"/>
      <w:r w:rsidRPr="00D94A45">
        <w:t>в</w:t>
      </w:r>
      <w:proofErr w:type="gramEnd"/>
      <w:r w:rsidRPr="00D94A45">
        <w:t xml:space="preserve">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w:t>
            </w:r>
            <w:proofErr w:type="gramStart"/>
            <w:r w:rsidRPr="00D94A45">
              <w:t>п</w:t>
            </w:r>
            <w:proofErr w:type="gramEnd"/>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proofErr w:type="gramStart"/>
            <w:r w:rsidRPr="00D94A45">
              <w:rPr>
                <w:rFonts w:eastAsia="Batang"/>
                <w:lang w:eastAsia="ko-KR"/>
              </w:rPr>
              <w:t>Ц</w:t>
            </w:r>
            <w:proofErr w:type="gramEnd"/>
            <w:r w:rsidRPr="00D94A45">
              <w:rPr>
                <w:rFonts w:eastAsia="Batang"/>
                <w:lang w:eastAsia="ko-KR"/>
              </w:rPr>
              <w:t>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383CAAFB" w14:textId="77777777" w:rsidR="008340E8" w:rsidRDefault="008340E8" w:rsidP="002660BB">
            <w:pPr>
              <w:tabs>
                <w:tab w:val="left" w:pos="0"/>
                <w:tab w:val="left" w:pos="333"/>
              </w:tabs>
              <w:ind w:left="49"/>
              <w:jc w:val="center"/>
              <w:rPr>
                <w:color w:val="000000"/>
                <w:lang w:val="uk-UA"/>
              </w:rPr>
            </w:pPr>
            <w:r>
              <w:rPr>
                <w:color w:val="000000"/>
                <w:lang w:val="uk-UA"/>
              </w:rPr>
              <w:t>Портативний</w:t>
            </w:r>
            <w:r w:rsidRPr="008340E8">
              <w:rPr>
                <w:color w:val="000000"/>
                <w:lang w:val="uk-UA"/>
              </w:rPr>
              <w:t xml:space="preserve"> комп’ютер</w:t>
            </w:r>
          </w:p>
          <w:p w14:paraId="6E483DC6" w14:textId="4072ACE8"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4F64F8">
              <w:rPr>
                <w:lang w:val="uk-UA"/>
              </w:rPr>
              <w:t xml:space="preserve"> та Додатку №4 цього Договору</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proofErr w:type="gramStart"/>
      <w:r w:rsidRPr="00D94A45">
        <w:t>техн</w:t>
      </w:r>
      <w:proofErr w:type="gramEnd"/>
      <w:r w:rsidRPr="00D94A45">
        <w:t>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1" w:type="dxa"/>
        <w:jc w:val="center"/>
        <w:tblInd w:w="-1" w:type="dxa"/>
        <w:tblLayout w:type="fixed"/>
        <w:tblCellMar>
          <w:left w:w="107" w:type="dxa"/>
          <w:right w:w="107" w:type="dxa"/>
        </w:tblCellMar>
        <w:tblLook w:val="0000" w:firstRow="0" w:lastRow="0" w:firstColumn="0" w:lastColumn="0" w:noHBand="0" w:noVBand="0"/>
      </w:tblPr>
      <w:tblGrid>
        <w:gridCol w:w="4792"/>
        <w:gridCol w:w="68"/>
        <w:gridCol w:w="4711"/>
        <w:gridCol w:w="150"/>
      </w:tblGrid>
      <w:tr w:rsidR="007232C3" w:rsidRPr="00D94A45" w14:paraId="2D09E1C0" w14:textId="77777777" w:rsidTr="008340E8">
        <w:trPr>
          <w:cantSplit/>
          <w:trHeight w:val="284"/>
          <w:jc w:val="center"/>
        </w:trPr>
        <w:tc>
          <w:tcPr>
            <w:tcW w:w="4860" w:type="dxa"/>
            <w:gridSpan w:val="2"/>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gridSpan w:val="2"/>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8340E8">
        <w:trPr>
          <w:cantSplit/>
          <w:trHeight w:val="184"/>
          <w:jc w:val="center"/>
        </w:trPr>
        <w:tc>
          <w:tcPr>
            <w:tcW w:w="4860" w:type="dxa"/>
            <w:gridSpan w:val="2"/>
          </w:tcPr>
          <w:p w14:paraId="6F263FE4" w14:textId="77777777" w:rsidR="007232C3" w:rsidRPr="00D94A45" w:rsidRDefault="007232C3" w:rsidP="00F977E8">
            <w:pPr>
              <w:tabs>
                <w:tab w:val="left" w:pos="0"/>
                <w:tab w:val="left" w:pos="5954"/>
              </w:tabs>
            </w:pPr>
            <w:r w:rsidRPr="00D94A45">
              <w:t>Товар</w:t>
            </w:r>
            <w:proofErr w:type="gramStart"/>
            <w:r w:rsidRPr="00D94A45">
              <w:t xml:space="preserve"> П</w:t>
            </w:r>
            <w:proofErr w:type="gramEnd"/>
            <w:r w:rsidRPr="00D94A45">
              <w:t>ередав</w:t>
            </w:r>
          </w:p>
        </w:tc>
        <w:tc>
          <w:tcPr>
            <w:tcW w:w="4860" w:type="dxa"/>
            <w:gridSpan w:val="2"/>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8340E8">
        <w:trPr>
          <w:cantSplit/>
          <w:trHeight w:val="123"/>
          <w:jc w:val="center"/>
        </w:trPr>
        <w:tc>
          <w:tcPr>
            <w:tcW w:w="4860" w:type="dxa"/>
            <w:gridSpan w:val="2"/>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proofErr w:type="gramStart"/>
            <w:r w:rsidRPr="00D94A45">
              <w:rPr>
                <w:i/>
              </w:rPr>
              <w:t>П</w:t>
            </w:r>
            <w:proofErr w:type="gramEnd"/>
            <w:r w:rsidRPr="00D94A45">
              <w:rPr>
                <w:i/>
              </w:rPr>
              <w:t>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gridSpan w:val="2"/>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proofErr w:type="gramStart"/>
            <w:r w:rsidRPr="00D94A45">
              <w:rPr>
                <w:i/>
              </w:rPr>
              <w:t>П</w:t>
            </w:r>
            <w:proofErr w:type="gramEnd"/>
            <w:r w:rsidRPr="00D94A45">
              <w:rPr>
                <w:i/>
              </w:rPr>
              <w:t>ідпис</w:t>
            </w:r>
            <w:proofErr w:type="spellEnd"/>
            <w:r w:rsidRPr="00D94A45">
              <w:rPr>
                <w:i/>
              </w:rPr>
              <w:t xml:space="preserve">                                            П.І.Б.</w:t>
            </w:r>
          </w:p>
        </w:tc>
      </w:tr>
      <w:tr w:rsidR="007232C3" w:rsidRPr="00D94A45" w14:paraId="7AC2857A" w14:textId="77777777" w:rsidTr="008340E8">
        <w:tblPrEx>
          <w:tblCellMar>
            <w:left w:w="108" w:type="dxa"/>
            <w:right w:w="108" w:type="dxa"/>
          </w:tblCellMar>
          <w:tblLook w:val="00A0" w:firstRow="1" w:lastRow="0" w:firstColumn="1" w:lastColumn="0" w:noHBand="0" w:noVBand="0"/>
        </w:tblPrEx>
        <w:trPr>
          <w:gridAfter w:val="1"/>
          <w:wAfter w:w="150" w:type="dxa"/>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gridSpan w:val="2"/>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8340E8">
        <w:tblPrEx>
          <w:tblCellMar>
            <w:left w:w="108" w:type="dxa"/>
            <w:right w:w="108" w:type="dxa"/>
          </w:tblCellMar>
          <w:tblLook w:val="00A0" w:firstRow="1" w:lastRow="0" w:firstColumn="1" w:lastColumn="0" w:noHBand="0" w:noVBand="0"/>
        </w:tblPrEx>
        <w:trPr>
          <w:gridAfter w:val="1"/>
          <w:wAfter w:w="150" w:type="dxa"/>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gridSpan w:val="2"/>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8340E8">
        <w:tblPrEx>
          <w:tblCellMar>
            <w:left w:w="108" w:type="dxa"/>
            <w:right w:w="108" w:type="dxa"/>
          </w:tblCellMar>
          <w:tblLook w:val="00A0" w:firstRow="1" w:lastRow="0" w:firstColumn="1" w:lastColumn="0" w:noHBand="0" w:noVBand="0"/>
        </w:tblPrEx>
        <w:trPr>
          <w:gridAfter w:val="1"/>
          <w:wAfter w:w="150" w:type="dxa"/>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gridSpan w:val="2"/>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215"/>
        <w:gridCol w:w="4782"/>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785E5546" w14:textId="77777777" w:rsidR="008340E8" w:rsidRDefault="008340E8"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proofErr w:type="gramStart"/>
            <w:r w:rsidRPr="00D94A45">
              <w:rPr>
                <w:b/>
                <w:bCs/>
              </w:rPr>
              <w:t>до</w:t>
            </w:r>
            <w:proofErr w:type="gramEnd"/>
            <w:r w:rsidRPr="00D94A45">
              <w:rPr>
                <w:b/>
                <w:bCs/>
              </w:rPr>
              <w:t xml:space="preserve">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p w14:paraId="708F82BB" w14:textId="77777777" w:rsidR="00E04730" w:rsidRPr="00D92E9A" w:rsidRDefault="00E04730" w:rsidP="007F148C">
            <w:pPr>
              <w:tabs>
                <w:tab w:val="left" w:pos="0"/>
              </w:tabs>
              <w:jc w:val="right"/>
              <w:rPr>
                <w:b/>
                <w:bCs/>
                <w:lang w:val="uk-UA"/>
              </w:rPr>
            </w:pPr>
          </w:p>
        </w:tc>
      </w:tr>
    </w:tbl>
    <w:p w14:paraId="6B7850BB" w14:textId="77777777" w:rsidR="00D8217E" w:rsidRPr="00F948E7" w:rsidRDefault="00D8217E" w:rsidP="00F977E8">
      <w:pPr>
        <w:tabs>
          <w:tab w:val="left" w:pos="0"/>
        </w:tabs>
        <w:jc w:val="center"/>
        <w:rPr>
          <w:highlight w:val="yellow"/>
          <w:u w:val="single"/>
        </w:rPr>
      </w:pPr>
    </w:p>
    <w:tbl>
      <w:tblPr>
        <w:tblW w:w="9677" w:type="dxa"/>
        <w:tblInd w:w="93" w:type="dxa"/>
        <w:tblLook w:val="04A0" w:firstRow="1" w:lastRow="0" w:firstColumn="1" w:lastColumn="0" w:noHBand="0" w:noVBand="1"/>
      </w:tblPr>
      <w:tblGrid>
        <w:gridCol w:w="443"/>
        <w:gridCol w:w="4704"/>
        <w:gridCol w:w="4530"/>
      </w:tblGrid>
      <w:tr w:rsidR="00E04730" w:rsidRPr="00194131" w14:paraId="4A91622F" w14:textId="77777777" w:rsidTr="00E04730">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D78DE4" w14:textId="77777777" w:rsidR="00E04730" w:rsidRPr="00194131" w:rsidRDefault="00E04730" w:rsidP="00E04730">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B3FB1" w14:textId="3A9EB08A" w:rsidR="00E04730" w:rsidRPr="00194131" w:rsidRDefault="00E04730" w:rsidP="00E04730">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7374C" w14:textId="707A0B09" w:rsidR="00E04730" w:rsidRPr="00194131" w:rsidRDefault="00E04730" w:rsidP="00E04730">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E04730" w:rsidRPr="00194131" w14:paraId="6A6E421D" w14:textId="77777777" w:rsidTr="00E04730">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46707D6A" w14:textId="77777777" w:rsidR="00E04730" w:rsidRPr="00194131" w:rsidRDefault="00E04730" w:rsidP="00246BBB">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64882B44" w14:textId="77777777" w:rsidR="00E04730" w:rsidRPr="00194131" w:rsidRDefault="00E04730" w:rsidP="00246BBB">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56F0AEC9" w14:textId="77777777" w:rsidR="00E04730" w:rsidRPr="00194131" w:rsidRDefault="00E04730" w:rsidP="00246BBB">
            <w:pPr>
              <w:rPr>
                <w:b/>
                <w:bCs/>
                <w:sz w:val="20"/>
                <w:szCs w:val="20"/>
              </w:rPr>
            </w:pPr>
          </w:p>
        </w:tc>
      </w:tr>
      <w:tr w:rsidR="00E04730" w:rsidRPr="00194131" w14:paraId="3A17BBB9" w14:textId="77777777" w:rsidTr="008340E8">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5C85661" w14:textId="7EF696A6" w:rsidR="00E04730" w:rsidRPr="00F928CA" w:rsidRDefault="008340E8" w:rsidP="008340E8">
            <w:pPr>
              <w:jc w:val="center"/>
              <w:rPr>
                <w:sz w:val="14"/>
                <w:szCs w:val="14"/>
              </w:rPr>
            </w:pPr>
            <w:r>
              <w:rPr>
                <w:sz w:val="14"/>
                <w:szCs w:val="14"/>
                <w:lang w:val="uk-UA"/>
              </w:rPr>
              <w:t>1</w:t>
            </w:r>
          </w:p>
        </w:tc>
        <w:tc>
          <w:tcPr>
            <w:tcW w:w="4704" w:type="dxa"/>
            <w:tcBorders>
              <w:top w:val="nil"/>
              <w:left w:val="nil"/>
              <w:bottom w:val="single" w:sz="4" w:space="0" w:color="auto"/>
              <w:right w:val="single" w:sz="4" w:space="0" w:color="auto"/>
            </w:tcBorders>
            <w:shd w:val="clear" w:color="000000" w:fill="FFFFFF"/>
            <w:noWrap/>
            <w:vAlign w:val="center"/>
            <w:hideMark/>
          </w:tcPr>
          <w:p w14:paraId="13894B0B" w14:textId="157E9487" w:rsidR="00E04730" w:rsidRPr="009570E9" w:rsidRDefault="00E04730" w:rsidP="008340E8">
            <w:pPr>
              <w:jc w:val="center"/>
              <w:rPr>
                <w:color w:val="000000"/>
                <w:sz w:val="20"/>
                <w:szCs w:val="20"/>
                <w:lang w:val="uk-UA"/>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1510A1B1" w14:textId="13F8E7C6" w:rsidR="00E04730" w:rsidRPr="00194131" w:rsidRDefault="00E67515" w:rsidP="00E67515">
            <w:pPr>
              <w:jc w:val="both"/>
              <w:rPr>
                <w:color w:val="000000"/>
                <w:sz w:val="20"/>
                <w:szCs w:val="20"/>
              </w:rPr>
            </w:pPr>
            <w:r w:rsidRPr="00E67515">
              <w:rPr>
                <w:color w:val="000000"/>
                <w:sz w:val="20"/>
                <w:szCs w:val="20"/>
              </w:rPr>
              <w:t xml:space="preserve">84112, </w:t>
            </w:r>
            <w:proofErr w:type="spellStart"/>
            <w:r w:rsidRPr="00E67515">
              <w:rPr>
                <w:color w:val="000000"/>
                <w:sz w:val="20"/>
                <w:szCs w:val="20"/>
              </w:rPr>
              <w:t>Донецька</w:t>
            </w:r>
            <w:proofErr w:type="spellEnd"/>
            <w:r w:rsidRPr="00E67515">
              <w:rPr>
                <w:color w:val="000000"/>
                <w:sz w:val="20"/>
                <w:szCs w:val="20"/>
              </w:rPr>
              <w:t xml:space="preserve"> область, м. </w:t>
            </w:r>
            <w:proofErr w:type="spellStart"/>
            <w:r w:rsidRPr="00E67515">
              <w:rPr>
                <w:color w:val="000000"/>
                <w:sz w:val="20"/>
                <w:szCs w:val="20"/>
              </w:rPr>
              <w:t>Слов’янськ</w:t>
            </w:r>
            <w:proofErr w:type="spellEnd"/>
            <w:r w:rsidRPr="00E67515">
              <w:rPr>
                <w:color w:val="000000"/>
                <w:sz w:val="20"/>
                <w:szCs w:val="20"/>
              </w:rPr>
              <w:t xml:space="preserve">, </w:t>
            </w:r>
            <w:proofErr w:type="spellStart"/>
            <w:r w:rsidRPr="00E67515">
              <w:rPr>
                <w:color w:val="000000"/>
                <w:sz w:val="20"/>
                <w:szCs w:val="20"/>
              </w:rPr>
              <w:t>вул</w:t>
            </w:r>
            <w:proofErr w:type="spellEnd"/>
            <w:r w:rsidRPr="00E67515">
              <w:rPr>
                <w:color w:val="000000"/>
                <w:sz w:val="20"/>
                <w:szCs w:val="20"/>
              </w:rPr>
              <w:t xml:space="preserve">. </w:t>
            </w:r>
            <w:proofErr w:type="spellStart"/>
            <w:r w:rsidRPr="00E67515">
              <w:rPr>
                <w:color w:val="000000"/>
                <w:sz w:val="20"/>
                <w:szCs w:val="20"/>
              </w:rPr>
              <w:t>Добровольського</w:t>
            </w:r>
            <w:proofErr w:type="spellEnd"/>
            <w:r w:rsidRPr="00E67515">
              <w:rPr>
                <w:color w:val="000000"/>
                <w:sz w:val="20"/>
                <w:szCs w:val="20"/>
              </w:rPr>
              <w:t>, 2</w:t>
            </w:r>
          </w:p>
        </w:tc>
      </w:tr>
    </w:tbl>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18406D90" w14:textId="77777777" w:rsidR="008340E8" w:rsidRDefault="008340E8" w:rsidP="00F977E8">
      <w:pPr>
        <w:tabs>
          <w:tab w:val="left" w:pos="0"/>
        </w:tabs>
        <w:jc w:val="right"/>
        <w:rPr>
          <w:noProof/>
          <w:lang w:val="uk-UA"/>
        </w:rPr>
      </w:pPr>
    </w:p>
    <w:p w14:paraId="7AB7E2E2" w14:textId="77777777" w:rsidR="008340E8" w:rsidRDefault="008340E8" w:rsidP="00F977E8">
      <w:pPr>
        <w:tabs>
          <w:tab w:val="left" w:pos="0"/>
        </w:tabs>
        <w:jc w:val="right"/>
        <w:rPr>
          <w:noProof/>
          <w:lang w:val="uk-UA"/>
        </w:rPr>
      </w:pPr>
    </w:p>
    <w:p w14:paraId="7B87F36E" w14:textId="77777777" w:rsidR="008340E8" w:rsidRDefault="008340E8" w:rsidP="00F977E8">
      <w:pPr>
        <w:tabs>
          <w:tab w:val="left" w:pos="0"/>
        </w:tabs>
        <w:jc w:val="right"/>
        <w:rPr>
          <w:noProof/>
          <w:lang w:val="uk-UA"/>
        </w:rPr>
      </w:pPr>
    </w:p>
    <w:p w14:paraId="2992C291" w14:textId="77777777" w:rsidR="008340E8" w:rsidRDefault="008340E8" w:rsidP="00F977E8">
      <w:pPr>
        <w:tabs>
          <w:tab w:val="left" w:pos="0"/>
        </w:tabs>
        <w:jc w:val="right"/>
        <w:rPr>
          <w:noProof/>
          <w:lang w:val="uk-UA"/>
        </w:rPr>
      </w:pPr>
    </w:p>
    <w:p w14:paraId="7E3EF509" w14:textId="77777777" w:rsidR="008340E8" w:rsidRDefault="008340E8" w:rsidP="00F977E8">
      <w:pPr>
        <w:tabs>
          <w:tab w:val="left" w:pos="0"/>
        </w:tabs>
        <w:jc w:val="right"/>
        <w:rPr>
          <w:noProof/>
          <w:lang w:val="uk-UA"/>
        </w:rPr>
      </w:pPr>
    </w:p>
    <w:p w14:paraId="504B5B98" w14:textId="77777777" w:rsidR="008340E8" w:rsidRDefault="008340E8"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Default="001D09D1" w:rsidP="005360EF">
      <w:pPr>
        <w:tabs>
          <w:tab w:val="left" w:pos="0"/>
        </w:tabs>
        <w:rPr>
          <w:b/>
          <w:noProof/>
          <w:snapToGrid w:val="0"/>
          <w:color w:val="000000"/>
          <w:lang w:val="uk-UA"/>
        </w:rPr>
      </w:pPr>
    </w:p>
    <w:p w14:paraId="25271552" w14:textId="77777777" w:rsidR="00CD367F" w:rsidRDefault="00CD367F" w:rsidP="005360EF">
      <w:pPr>
        <w:tabs>
          <w:tab w:val="left" w:pos="0"/>
        </w:tabs>
        <w:rPr>
          <w:b/>
          <w:noProof/>
          <w:snapToGrid w:val="0"/>
          <w:color w:val="000000"/>
          <w:lang w:val="uk-UA"/>
        </w:rPr>
      </w:pPr>
    </w:p>
    <w:p w14:paraId="6769BF62" w14:textId="77777777" w:rsidR="00CD367F" w:rsidRDefault="00CD367F" w:rsidP="005360EF">
      <w:pPr>
        <w:tabs>
          <w:tab w:val="left" w:pos="0"/>
        </w:tabs>
        <w:rPr>
          <w:b/>
          <w:noProof/>
          <w:snapToGrid w:val="0"/>
          <w:color w:val="000000"/>
          <w:lang w:val="uk-UA"/>
        </w:rPr>
      </w:pPr>
    </w:p>
    <w:p w14:paraId="5EDFEF36" w14:textId="77777777" w:rsidR="00CD367F" w:rsidRDefault="00CD367F" w:rsidP="005360EF">
      <w:pPr>
        <w:tabs>
          <w:tab w:val="left" w:pos="0"/>
        </w:tabs>
        <w:rPr>
          <w:b/>
          <w:noProof/>
          <w:snapToGrid w:val="0"/>
          <w:color w:val="000000"/>
          <w:lang w:val="uk-UA"/>
        </w:rPr>
      </w:pPr>
    </w:p>
    <w:p w14:paraId="4FE8D7F0" w14:textId="77777777" w:rsidR="00CD367F" w:rsidRDefault="00CD367F" w:rsidP="005360EF">
      <w:pPr>
        <w:tabs>
          <w:tab w:val="left" w:pos="0"/>
        </w:tabs>
        <w:rPr>
          <w:b/>
          <w:noProof/>
          <w:snapToGrid w:val="0"/>
          <w:color w:val="000000"/>
          <w:lang w:val="uk-UA"/>
        </w:rPr>
      </w:pPr>
    </w:p>
    <w:p w14:paraId="32B0EC8D" w14:textId="77777777" w:rsidR="00CD367F" w:rsidRDefault="00CD367F" w:rsidP="005360EF">
      <w:pPr>
        <w:tabs>
          <w:tab w:val="left" w:pos="0"/>
        </w:tabs>
        <w:rPr>
          <w:b/>
          <w:noProof/>
          <w:snapToGrid w:val="0"/>
          <w:color w:val="000000"/>
          <w:lang w:val="uk-UA"/>
        </w:rPr>
      </w:pPr>
    </w:p>
    <w:p w14:paraId="486FB94F" w14:textId="77777777" w:rsidR="00CD367F" w:rsidRDefault="00CD367F" w:rsidP="005360EF">
      <w:pPr>
        <w:tabs>
          <w:tab w:val="left" w:pos="0"/>
        </w:tabs>
        <w:rPr>
          <w:b/>
          <w:noProof/>
          <w:snapToGrid w:val="0"/>
          <w:color w:val="000000"/>
          <w:lang w:val="uk-UA"/>
        </w:rPr>
      </w:pPr>
    </w:p>
    <w:p w14:paraId="0124EE9C" w14:textId="77777777" w:rsidR="00CD367F" w:rsidRDefault="00CD367F" w:rsidP="005360EF">
      <w:pPr>
        <w:tabs>
          <w:tab w:val="left" w:pos="0"/>
        </w:tabs>
        <w:rPr>
          <w:b/>
          <w:noProof/>
          <w:snapToGrid w:val="0"/>
          <w:color w:val="000000"/>
          <w:lang w:val="uk-UA"/>
        </w:rPr>
      </w:pPr>
    </w:p>
    <w:p w14:paraId="00E28129" w14:textId="77777777" w:rsidR="00CD367F" w:rsidRDefault="00CD367F" w:rsidP="005360EF">
      <w:pPr>
        <w:tabs>
          <w:tab w:val="left" w:pos="0"/>
        </w:tabs>
        <w:rPr>
          <w:b/>
          <w:noProof/>
          <w:snapToGrid w:val="0"/>
          <w:color w:val="000000"/>
          <w:lang w:val="uk-UA"/>
        </w:rPr>
      </w:pPr>
    </w:p>
    <w:p w14:paraId="0C81B500" w14:textId="77777777" w:rsidR="00CD367F" w:rsidRDefault="00CD367F" w:rsidP="005360EF">
      <w:pPr>
        <w:tabs>
          <w:tab w:val="left" w:pos="0"/>
        </w:tabs>
        <w:rPr>
          <w:b/>
          <w:noProof/>
          <w:snapToGrid w:val="0"/>
          <w:color w:val="000000"/>
          <w:lang w:val="uk-UA"/>
        </w:rPr>
      </w:pPr>
    </w:p>
    <w:p w14:paraId="67097B54" w14:textId="77777777" w:rsidR="00CD367F" w:rsidRDefault="00CD367F" w:rsidP="005360EF">
      <w:pPr>
        <w:tabs>
          <w:tab w:val="left" w:pos="0"/>
        </w:tabs>
        <w:rPr>
          <w:b/>
          <w:noProof/>
          <w:snapToGrid w:val="0"/>
          <w:color w:val="000000"/>
          <w:lang w:val="uk-UA"/>
        </w:rPr>
      </w:pPr>
    </w:p>
    <w:p w14:paraId="71CD2B2A" w14:textId="77777777" w:rsidR="00CD367F" w:rsidRDefault="00CD367F" w:rsidP="005360EF">
      <w:pPr>
        <w:tabs>
          <w:tab w:val="left" w:pos="0"/>
        </w:tabs>
        <w:rPr>
          <w:b/>
          <w:noProof/>
          <w:snapToGrid w:val="0"/>
          <w:color w:val="000000"/>
          <w:lang w:val="uk-UA"/>
        </w:rPr>
      </w:pPr>
    </w:p>
    <w:p w14:paraId="66FDCF56" w14:textId="77777777" w:rsidR="00CD367F" w:rsidRDefault="00CD367F" w:rsidP="005360EF">
      <w:pPr>
        <w:tabs>
          <w:tab w:val="left" w:pos="0"/>
        </w:tabs>
        <w:rPr>
          <w:b/>
          <w:noProof/>
          <w:snapToGrid w:val="0"/>
          <w:color w:val="000000"/>
          <w:lang w:val="uk-UA"/>
        </w:rPr>
      </w:pPr>
    </w:p>
    <w:p w14:paraId="3207F16E" w14:textId="77777777" w:rsidR="00CD367F" w:rsidRDefault="00CD367F" w:rsidP="005360EF">
      <w:pPr>
        <w:tabs>
          <w:tab w:val="left" w:pos="0"/>
        </w:tabs>
        <w:rPr>
          <w:b/>
          <w:noProof/>
          <w:snapToGrid w:val="0"/>
          <w:color w:val="000000"/>
          <w:lang w:val="uk-UA"/>
        </w:rPr>
      </w:pPr>
    </w:p>
    <w:p w14:paraId="75C5E4F8" w14:textId="77777777" w:rsidR="00CD367F" w:rsidRDefault="00CD367F" w:rsidP="005360EF">
      <w:pPr>
        <w:tabs>
          <w:tab w:val="left" w:pos="0"/>
        </w:tabs>
        <w:rPr>
          <w:b/>
          <w:noProof/>
          <w:snapToGrid w:val="0"/>
          <w:color w:val="000000"/>
          <w:lang w:val="uk-UA"/>
        </w:rPr>
      </w:pPr>
    </w:p>
    <w:p w14:paraId="3414C3C1" w14:textId="77777777" w:rsidR="008340E8" w:rsidRDefault="008340E8" w:rsidP="005360EF">
      <w:pPr>
        <w:tabs>
          <w:tab w:val="left" w:pos="0"/>
        </w:tabs>
        <w:rPr>
          <w:b/>
          <w:noProof/>
          <w:snapToGrid w:val="0"/>
          <w:color w:val="000000"/>
          <w:lang w:val="uk-UA"/>
        </w:rPr>
      </w:pPr>
    </w:p>
    <w:p w14:paraId="1BA68C3F" w14:textId="77777777" w:rsidR="008340E8" w:rsidRDefault="008340E8" w:rsidP="005360EF">
      <w:pPr>
        <w:tabs>
          <w:tab w:val="left" w:pos="0"/>
        </w:tabs>
        <w:rPr>
          <w:b/>
          <w:noProof/>
          <w:snapToGrid w:val="0"/>
          <w:color w:val="000000"/>
          <w:lang w:val="uk-UA"/>
        </w:rPr>
      </w:pPr>
    </w:p>
    <w:p w14:paraId="5F5F0B27" w14:textId="77777777" w:rsidR="008340E8" w:rsidRDefault="008340E8" w:rsidP="005360EF">
      <w:pPr>
        <w:tabs>
          <w:tab w:val="left" w:pos="0"/>
        </w:tabs>
        <w:rPr>
          <w:b/>
          <w:noProof/>
          <w:snapToGrid w:val="0"/>
          <w:color w:val="000000"/>
          <w:lang w:val="uk-UA"/>
        </w:rPr>
      </w:pPr>
    </w:p>
    <w:p w14:paraId="5C3BAED5" w14:textId="77777777" w:rsidR="008340E8" w:rsidRDefault="008340E8" w:rsidP="005360EF">
      <w:pPr>
        <w:tabs>
          <w:tab w:val="left" w:pos="0"/>
        </w:tabs>
        <w:rPr>
          <w:b/>
          <w:noProof/>
          <w:snapToGrid w:val="0"/>
          <w:color w:val="000000"/>
          <w:lang w:val="uk-UA"/>
        </w:rPr>
      </w:pPr>
    </w:p>
    <w:p w14:paraId="78AF0F25" w14:textId="77777777" w:rsidR="008340E8" w:rsidRDefault="008340E8" w:rsidP="005360EF">
      <w:pPr>
        <w:tabs>
          <w:tab w:val="left" w:pos="0"/>
        </w:tabs>
        <w:rPr>
          <w:b/>
          <w:noProof/>
          <w:snapToGrid w:val="0"/>
          <w:color w:val="000000"/>
          <w:lang w:val="uk-UA"/>
        </w:rPr>
      </w:pPr>
    </w:p>
    <w:p w14:paraId="6EE5029D" w14:textId="77777777" w:rsidR="008340E8" w:rsidRDefault="008340E8" w:rsidP="005360EF">
      <w:pPr>
        <w:tabs>
          <w:tab w:val="left" w:pos="0"/>
        </w:tabs>
        <w:rPr>
          <w:b/>
          <w:noProof/>
          <w:snapToGrid w:val="0"/>
          <w:color w:val="000000"/>
          <w:lang w:val="uk-UA"/>
        </w:rPr>
      </w:pPr>
    </w:p>
    <w:p w14:paraId="62A22AC2" w14:textId="77777777" w:rsidR="008340E8" w:rsidRDefault="008340E8" w:rsidP="005360EF">
      <w:pPr>
        <w:tabs>
          <w:tab w:val="left" w:pos="0"/>
        </w:tabs>
        <w:rPr>
          <w:b/>
          <w:noProof/>
          <w:snapToGrid w:val="0"/>
          <w:color w:val="000000"/>
          <w:lang w:val="uk-UA"/>
        </w:rPr>
      </w:pPr>
    </w:p>
    <w:p w14:paraId="024F39B5" w14:textId="77777777" w:rsidR="008340E8" w:rsidRDefault="008340E8" w:rsidP="005360EF">
      <w:pPr>
        <w:tabs>
          <w:tab w:val="left" w:pos="0"/>
        </w:tabs>
        <w:rPr>
          <w:b/>
          <w:noProof/>
          <w:snapToGrid w:val="0"/>
          <w:color w:val="000000"/>
          <w:lang w:val="uk-UA"/>
        </w:rPr>
      </w:pPr>
    </w:p>
    <w:p w14:paraId="34659771" w14:textId="77777777" w:rsidR="008340E8" w:rsidRDefault="008340E8" w:rsidP="005360EF">
      <w:pPr>
        <w:tabs>
          <w:tab w:val="left" w:pos="0"/>
        </w:tabs>
        <w:rPr>
          <w:b/>
          <w:noProof/>
          <w:snapToGrid w:val="0"/>
          <w:color w:val="000000"/>
          <w:lang w:val="uk-UA"/>
        </w:rPr>
      </w:pPr>
    </w:p>
    <w:p w14:paraId="386F96DB" w14:textId="77777777" w:rsidR="008340E8" w:rsidRDefault="008340E8" w:rsidP="005360EF">
      <w:pPr>
        <w:tabs>
          <w:tab w:val="left" w:pos="0"/>
        </w:tabs>
        <w:rPr>
          <w:b/>
          <w:noProof/>
          <w:snapToGrid w:val="0"/>
          <w:color w:val="000000"/>
          <w:lang w:val="uk-UA"/>
        </w:rPr>
      </w:pPr>
    </w:p>
    <w:p w14:paraId="63DEEAE9" w14:textId="77777777" w:rsidR="008340E8" w:rsidRDefault="008340E8" w:rsidP="005360EF">
      <w:pPr>
        <w:tabs>
          <w:tab w:val="left" w:pos="0"/>
        </w:tabs>
        <w:rPr>
          <w:b/>
          <w:noProof/>
          <w:snapToGrid w:val="0"/>
          <w:color w:val="000000"/>
          <w:lang w:val="uk-UA"/>
        </w:rPr>
      </w:pPr>
    </w:p>
    <w:p w14:paraId="79E6E1E7" w14:textId="77777777" w:rsidR="008340E8" w:rsidRDefault="008340E8" w:rsidP="005360EF">
      <w:pPr>
        <w:tabs>
          <w:tab w:val="left" w:pos="0"/>
        </w:tabs>
        <w:rPr>
          <w:b/>
          <w:noProof/>
          <w:snapToGrid w:val="0"/>
          <w:color w:val="000000"/>
          <w:lang w:val="uk-UA"/>
        </w:rPr>
      </w:pPr>
    </w:p>
    <w:p w14:paraId="29756563" w14:textId="77777777" w:rsidR="008340E8" w:rsidRDefault="008340E8" w:rsidP="005360EF">
      <w:pPr>
        <w:tabs>
          <w:tab w:val="left" w:pos="0"/>
        </w:tabs>
        <w:rPr>
          <w:b/>
          <w:noProof/>
          <w:snapToGrid w:val="0"/>
          <w:color w:val="000000"/>
          <w:lang w:val="uk-UA"/>
        </w:rPr>
      </w:pPr>
    </w:p>
    <w:p w14:paraId="17BF5438" w14:textId="77777777" w:rsidR="008340E8" w:rsidRDefault="008340E8" w:rsidP="005360EF">
      <w:pPr>
        <w:tabs>
          <w:tab w:val="left" w:pos="0"/>
        </w:tabs>
        <w:rPr>
          <w:b/>
          <w:noProof/>
          <w:snapToGrid w:val="0"/>
          <w:color w:val="000000"/>
          <w:lang w:val="uk-UA"/>
        </w:rPr>
      </w:pPr>
    </w:p>
    <w:p w14:paraId="220EA63D" w14:textId="77777777" w:rsidR="008340E8" w:rsidRDefault="008340E8" w:rsidP="005360EF">
      <w:pPr>
        <w:tabs>
          <w:tab w:val="left" w:pos="0"/>
        </w:tabs>
        <w:rPr>
          <w:b/>
          <w:noProof/>
          <w:snapToGrid w:val="0"/>
          <w:color w:val="000000"/>
          <w:lang w:val="uk-UA"/>
        </w:rPr>
      </w:pPr>
    </w:p>
    <w:p w14:paraId="270C26FD" w14:textId="77777777" w:rsidR="008340E8" w:rsidRDefault="008340E8" w:rsidP="005360EF">
      <w:pPr>
        <w:tabs>
          <w:tab w:val="left" w:pos="0"/>
        </w:tabs>
        <w:rPr>
          <w:b/>
          <w:noProof/>
          <w:snapToGrid w:val="0"/>
          <w:color w:val="000000"/>
          <w:lang w:val="uk-UA"/>
        </w:rPr>
      </w:pPr>
    </w:p>
    <w:p w14:paraId="43EE0065" w14:textId="77777777" w:rsidR="00CD367F" w:rsidRDefault="00CD367F" w:rsidP="005360EF">
      <w:pPr>
        <w:tabs>
          <w:tab w:val="left" w:pos="0"/>
        </w:tabs>
        <w:rPr>
          <w:b/>
          <w:noProof/>
          <w:snapToGrid w:val="0"/>
          <w:color w:val="000000"/>
          <w:lang w:val="uk-UA"/>
        </w:rPr>
      </w:pPr>
    </w:p>
    <w:p w14:paraId="23555D48" w14:textId="06ECA17D" w:rsidR="00CD367F" w:rsidRPr="00984D44" w:rsidRDefault="00CD367F" w:rsidP="00CD367F">
      <w:pPr>
        <w:tabs>
          <w:tab w:val="left" w:pos="0"/>
        </w:tabs>
        <w:jc w:val="right"/>
        <w:rPr>
          <w:b/>
          <w:bCs/>
          <w:lang w:val="uk-UA"/>
        </w:rPr>
      </w:pPr>
      <w:r w:rsidRPr="00984D44">
        <w:rPr>
          <w:b/>
          <w:bCs/>
          <w:lang w:val="uk-UA"/>
        </w:rPr>
        <w:t xml:space="preserve">Додаток </w:t>
      </w:r>
      <w:r>
        <w:rPr>
          <w:b/>
          <w:bCs/>
          <w:lang w:val="uk-UA"/>
        </w:rPr>
        <w:t>4</w:t>
      </w:r>
    </w:p>
    <w:p w14:paraId="1CE85A1E" w14:textId="77777777" w:rsidR="00CD367F" w:rsidRPr="00984D44" w:rsidRDefault="00CD367F" w:rsidP="00CD367F">
      <w:pPr>
        <w:tabs>
          <w:tab w:val="left" w:pos="0"/>
        </w:tabs>
        <w:jc w:val="right"/>
        <w:rPr>
          <w:b/>
          <w:bCs/>
          <w:lang w:val="uk-UA"/>
        </w:rPr>
      </w:pPr>
      <w:r w:rsidRPr="00984D44">
        <w:rPr>
          <w:b/>
          <w:bCs/>
          <w:lang w:val="uk-UA"/>
        </w:rPr>
        <w:t>до Договору № ________</w:t>
      </w:r>
    </w:p>
    <w:p w14:paraId="26D9C75B" w14:textId="18D5E4E7" w:rsidR="00CD367F" w:rsidRDefault="00CD367F" w:rsidP="00CD367F">
      <w:pPr>
        <w:tabs>
          <w:tab w:val="left" w:pos="0"/>
        </w:tabs>
        <w:jc w:val="right"/>
        <w:rPr>
          <w:b/>
          <w:bCs/>
          <w:lang w:val="uk-UA"/>
        </w:rPr>
      </w:pPr>
      <w:r w:rsidRPr="00984D44">
        <w:rPr>
          <w:b/>
          <w:bCs/>
          <w:lang w:val="uk-UA"/>
        </w:rPr>
        <w:t>від "___" _________ 20</w:t>
      </w:r>
      <w:r>
        <w:rPr>
          <w:b/>
          <w:bCs/>
          <w:lang w:val="uk-UA"/>
        </w:rPr>
        <w:t>23</w:t>
      </w:r>
      <w:r w:rsidRPr="00984D44">
        <w:rPr>
          <w:b/>
          <w:bCs/>
          <w:lang w:val="uk-UA"/>
        </w:rPr>
        <w:t xml:space="preserve"> р.</w:t>
      </w:r>
    </w:p>
    <w:p w14:paraId="704B5F1B" w14:textId="77777777" w:rsidR="0023301D" w:rsidRDefault="0023301D" w:rsidP="00CD367F">
      <w:pPr>
        <w:tabs>
          <w:tab w:val="left" w:pos="0"/>
        </w:tabs>
        <w:jc w:val="right"/>
        <w:rPr>
          <w:b/>
          <w:bCs/>
          <w:lang w:val="uk-UA"/>
        </w:rPr>
      </w:pPr>
    </w:p>
    <w:p w14:paraId="01A2A004" w14:textId="77777777" w:rsidR="00CD367F" w:rsidRDefault="00CD367F" w:rsidP="00CD367F">
      <w:pPr>
        <w:jc w:val="center"/>
        <w:rPr>
          <w:b/>
          <w:bCs/>
          <w:sz w:val="28"/>
          <w:szCs w:val="28"/>
          <w:lang w:val="uk-UA"/>
        </w:rPr>
      </w:pPr>
      <w:r>
        <w:rPr>
          <w:b/>
          <w:bCs/>
          <w:sz w:val="28"/>
          <w:szCs w:val="28"/>
          <w:lang w:val="uk-UA"/>
        </w:rPr>
        <w:t>Рекомендовані</w:t>
      </w:r>
      <w:r w:rsidRPr="00BF124B">
        <w:rPr>
          <w:b/>
          <w:bCs/>
          <w:sz w:val="28"/>
          <w:szCs w:val="28"/>
          <w:lang w:val="uk-UA"/>
        </w:rPr>
        <w:t xml:space="preserve"> технічні вимоги </w:t>
      </w:r>
      <w:r>
        <w:rPr>
          <w:b/>
          <w:bCs/>
          <w:sz w:val="28"/>
          <w:szCs w:val="28"/>
          <w:lang w:val="uk-UA"/>
        </w:rPr>
        <w:t xml:space="preserve">для </w:t>
      </w:r>
      <w:r w:rsidRPr="00BF124B">
        <w:rPr>
          <w:b/>
          <w:bCs/>
          <w:sz w:val="28"/>
          <w:szCs w:val="28"/>
          <w:lang w:val="uk-UA"/>
        </w:rPr>
        <w:t xml:space="preserve">засобів інформатизації </w:t>
      </w:r>
    </w:p>
    <w:p w14:paraId="56E16955" w14:textId="6A71D021" w:rsidR="00CD367F" w:rsidRDefault="00180B91" w:rsidP="00CD367F">
      <w:pPr>
        <w:ind w:firstLine="709"/>
        <w:jc w:val="center"/>
        <w:rPr>
          <w:b/>
          <w:sz w:val="28"/>
          <w:szCs w:val="28"/>
          <w:lang w:val="uk-UA"/>
        </w:rPr>
      </w:pPr>
      <w:r>
        <w:rPr>
          <w:b/>
          <w:sz w:val="28"/>
          <w:szCs w:val="28"/>
          <w:lang w:val="uk-UA"/>
        </w:rPr>
        <w:t>Портативний</w:t>
      </w:r>
      <w:r w:rsidR="00EB7F27" w:rsidRPr="00246BBB">
        <w:rPr>
          <w:b/>
          <w:sz w:val="28"/>
          <w:szCs w:val="28"/>
        </w:rPr>
        <w:t xml:space="preserve"> </w:t>
      </w:r>
      <w:proofErr w:type="spellStart"/>
      <w:r w:rsidR="00EB7F27" w:rsidRPr="00246BBB">
        <w:rPr>
          <w:b/>
          <w:sz w:val="28"/>
          <w:szCs w:val="28"/>
        </w:rPr>
        <w:t>комп’ютер</w:t>
      </w:r>
      <w:proofErr w:type="spellEnd"/>
      <w:r w:rsidR="00EB7F27" w:rsidRPr="00246BBB">
        <w:rPr>
          <w:b/>
          <w:sz w:val="28"/>
          <w:szCs w:val="28"/>
          <w:lang w:val="uk-UA"/>
        </w:rPr>
        <w:t>:</w:t>
      </w:r>
    </w:p>
    <w:p w14:paraId="168C71DE" w14:textId="77777777" w:rsidR="0023301D" w:rsidRDefault="0023301D" w:rsidP="00CD367F">
      <w:pPr>
        <w:ind w:firstLine="709"/>
        <w:jc w:val="center"/>
        <w:rPr>
          <w:b/>
          <w:sz w:val="28"/>
          <w:szCs w:val="28"/>
          <w:lang w:val="uk-UA"/>
        </w:rPr>
      </w:pPr>
    </w:p>
    <w:p w14:paraId="642C6693" w14:textId="7196DCC9" w:rsidR="00180B91" w:rsidRPr="00BF124B" w:rsidRDefault="00180B91" w:rsidP="00180B91">
      <w:pPr>
        <w:numPr>
          <w:ilvl w:val="0"/>
          <w:numId w:val="21"/>
        </w:numPr>
        <w:tabs>
          <w:tab w:val="left" w:pos="0"/>
          <w:tab w:val="left" w:pos="851"/>
          <w:tab w:val="left" w:pos="993"/>
        </w:tabs>
        <w:ind w:left="0" w:firstLine="709"/>
        <w:contextualSpacing/>
        <w:jc w:val="both"/>
        <w:rPr>
          <w:bCs/>
          <w:lang w:val="uk-UA" w:bidi="en-US"/>
        </w:rPr>
      </w:pPr>
      <w:bookmarkStart w:id="1" w:name="OLE_LINK1"/>
      <w:r w:rsidRPr="00BF124B">
        <w:rPr>
          <w:bCs/>
          <w:lang w:val="uk-UA" w:bidi="en-US"/>
        </w:rPr>
        <w:t xml:space="preserve">Процесор </w:t>
      </w:r>
      <w:r>
        <w:rPr>
          <w:bCs/>
          <w:lang w:val="uk-UA" w:bidi="en-US"/>
        </w:rPr>
        <w:t>–</w:t>
      </w:r>
      <w:r w:rsidRPr="00BF124B">
        <w:rPr>
          <w:bCs/>
          <w:lang w:val="uk-UA" w:bidi="en-US"/>
        </w:rPr>
        <w:t xml:space="preserve"> з інтегрован</w:t>
      </w:r>
      <w:r>
        <w:rPr>
          <w:bCs/>
          <w:lang w:val="uk-UA" w:bidi="en-US"/>
        </w:rPr>
        <w:t>им</w:t>
      </w:r>
      <w:r w:rsidRPr="00BF124B">
        <w:rPr>
          <w:bCs/>
          <w:lang w:val="uk-UA" w:bidi="en-US"/>
        </w:rPr>
        <w:t xml:space="preserve"> графі</w:t>
      </w:r>
      <w:r>
        <w:rPr>
          <w:bCs/>
          <w:lang w:val="uk-UA" w:bidi="en-US"/>
        </w:rPr>
        <w:t>чним адаптером,</w:t>
      </w:r>
      <w:r w:rsidRPr="00BF124B">
        <w:rPr>
          <w:bCs/>
          <w:lang w:val="uk-UA" w:bidi="en-US"/>
        </w:rPr>
        <w:t xml:space="preserve"> не менше </w:t>
      </w:r>
      <w:r>
        <w:rPr>
          <w:bCs/>
          <w:lang w:val="uk-UA" w:bidi="en-US"/>
        </w:rPr>
        <w:t xml:space="preserve">6 </w:t>
      </w:r>
      <w:r w:rsidRPr="00BF124B">
        <w:rPr>
          <w:bCs/>
          <w:lang w:val="uk-UA" w:bidi="en-US"/>
        </w:rPr>
        <w:t>ядер</w:t>
      </w:r>
      <w:r>
        <w:rPr>
          <w:bCs/>
          <w:lang w:val="uk-UA" w:bidi="en-US"/>
        </w:rPr>
        <w:t xml:space="preserve">, тип – не гірше </w:t>
      </w:r>
      <w:r>
        <w:rPr>
          <w:bCs/>
          <w:lang w:val="en-US" w:bidi="en-US"/>
        </w:rPr>
        <w:t>Intel</w:t>
      </w:r>
      <w:r>
        <w:rPr>
          <w:bCs/>
          <w:lang w:val="uk-UA" w:bidi="en-US"/>
        </w:rPr>
        <w:t xml:space="preserve"> </w:t>
      </w:r>
      <w:r>
        <w:rPr>
          <w:bCs/>
          <w:lang w:val="en-US" w:bidi="en-US"/>
        </w:rPr>
        <w:t>Core</w:t>
      </w:r>
      <w:r w:rsidRPr="009C4B1D">
        <w:rPr>
          <w:bCs/>
          <w:lang w:val="uk-UA" w:bidi="en-US"/>
        </w:rPr>
        <w:t xml:space="preserve"> </w:t>
      </w:r>
      <w:r>
        <w:rPr>
          <w:bCs/>
          <w:lang w:val="en-US" w:bidi="en-US"/>
        </w:rPr>
        <w:t>i</w:t>
      </w:r>
      <w:r>
        <w:rPr>
          <w:bCs/>
          <w:lang w:val="uk-UA" w:bidi="en-US"/>
        </w:rPr>
        <w:t>3</w:t>
      </w:r>
      <w:r w:rsidRPr="009C4B1D">
        <w:rPr>
          <w:bCs/>
          <w:lang w:val="uk-UA" w:bidi="en-US"/>
        </w:rPr>
        <w:t>.</w:t>
      </w:r>
      <w:r>
        <w:rPr>
          <w:bCs/>
          <w:lang w:val="uk-UA" w:bidi="en-US"/>
        </w:rPr>
        <w:t xml:space="preserve"> </w:t>
      </w:r>
      <w:r w:rsidRPr="00EB7F27">
        <w:rPr>
          <w:bCs/>
          <w:lang w:val="uk-UA" w:bidi="en-US"/>
        </w:rPr>
        <w:t xml:space="preserve">Максимальна тактова частота </w:t>
      </w:r>
      <w:r>
        <w:rPr>
          <w:bCs/>
          <w:lang w:val="uk-UA" w:bidi="en-US"/>
        </w:rPr>
        <w:t xml:space="preserve">- </w:t>
      </w:r>
      <w:r w:rsidRPr="00EB7F27">
        <w:rPr>
          <w:bCs/>
          <w:lang w:val="uk-UA" w:bidi="en-US"/>
        </w:rPr>
        <w:t xml:space="preserve">не менше 4,40 </w:t>
      </w:r>
      <w:proofErr w:type="spellStart"/>
      <w:r w:rsidRPr="00EB7F27">
        <w:rPr>
          <w:bCs/>
          <w:lang w:val="uk-UA" w:bidi="en-US"/>
        </w:rPr>
        <w:t>GHz</w:t>
      </w:r>
      <w:proofErr w:type="spellEnd"/>
      <w:r>
        <w:rPr>
          <w:bCs/>
          <w:lang w:val="uk-UA" w:bidi="en-US"/>
        </w:rPr>
        <w:t>.</w:t>
      </w:r>
    </w:p>
    <w:p w14:paraId="13925B97" w14:textId="77777777" w:rsidR="00180B91" w:rsidRDefault="00180B91" w:rsidP="00180B91">
      <w:pPr>
        <w:numPr>
          <w:ilvl w:val="0"/>
          <w:numId w:val="21"/>
        </w:numPr>
        <w:tabs>
          <w:tab w:val="left" w:pos="0"/>
          <w:tab w:val="left" w:pos="851"/>
          <w:tab w:val="left" w:pos="993"/>
        </w:tabs>
        <w:ind w:left="0" w:firstLine="709"/>
        <w:contextualSpacing/>
        <w:jc w:val="both"/>
        <w:rPr>
          <w:bCs/>
          <w:lang w:val="uk-UA" w:bidi="en-US"/>
        </w:rPr>
      </w:pPr>
      <w:r w:rsidRPr="00180B91">
        <w:rPr>
          <w:bCs/>
          <w:lang w:val="uk-UA" w:bidi="en-US"/>
        </w:rPr>
        <w:t>Тип оперативної пам'яті - не гірше DDR4</w:t>
      </w:r>
    </w:p>
    <w:p w14:paraId="166804F9" w14:textId="70D05B76" w:rsidR="00180B91" w:rsidRPr="00BF124B" w:rsidRDefault="00180B91" w:rsidP="00180B91">
      <w:pPr>
        <w:numPr>
          <w:ilvl w:val="0"/>
          <w:numId w:val="21"/>
        </w:numPr>
        <w:tabs>
          <w:tab w:val="left" w:pos="0"/>
          <w:tab w:val="left" w:pos="851"/>
          <w:tab w:val="left" w:pos="993"/>
        </w:tabs>
        <w:ind w:left="0" w:firstLine="709"/>
        <w:contextualSpacing/>
        <w:jc w:val="both"/>
        <w:rPr>
          <w:bCs/>
          <w:lang w:val="uk-UA" w:bidi="en-US"/>
        </w:rPr>
      </w:pPr>
      <w:r w:rsidRPr="00BF124B">
        <w:rPr>
          <w:bCs/>
          <w:lang w:val="uk-UA" w:bidi="en-US"/>
        </w:rPr>
        <w:t xml:space="preserve">Об’єм оперативної пам’яті </w:t>
      </w:r>
      <w:r>
        <w:rPr>
          <w:bCs/>
          <w:lang w:val="uk-UA" w:bidi="en-US"/>
        </w:rPr>
        <w:t>–</w:t>
      </w:r>
      <w:r w:rsidRPr="00BF124B">
        <w:rPr>
          <w:bCs/>
          <w:lang w:val="uk-UA" w:bidi="en-US"/>
        </w:rPr>
        <w:t xml:space="preserve"> не менше </w:t>
      </w:r>
      <w:r>
        <w:rPr>
          <w:bCs/>
          <w:lang w:val="uk-UA" w:bidi="en-US"/>
        </w:rPr>
        <w:t>16</w:t>
      </w:r>
      <w:r w:rsidRPr="00BF124B">
        <w:rPr>
          <w:bCs/>
          <w:lang w:val="uk-UA" w:bidi="en-US"/>
        </w:rPr>
        <w:t xml:space="preserve"> ГБ.</w:t>
      </w:r>
    </w:p>
    <w:p w14:paraId="2F9389B1" w14:textId="55DAAE3D" w:rsidR="00180B91" w:rsidRPr="00180B91" w:rsidRDefault="00180B91" w:rsidP="00180B91">
      <w:pPr>
        <w:numPr>
          <w:ilvl w:val="0"/>
          <w:numId w:val="21"/>
        </w:numPr>
        <w:tabs>
          <w:tab w:val="left" w:pos="0"/>
          <w:tab w:val="left" w:pos="851"/>
          <w:tab w:val="left" w:pos="993"/>
        </w:tabs>
        <w:ind w:left="0" w:firstLine="709"/>
        <w:contextualSpacing/>
        <w:jc w:val="both"/>
        <w:rPr>
          <w:bCs/>
          <w:lang w:val="uk-UA" w:bidi="en-US"/>
        </w:rPr>
      </w:pPr>
      <w:r w:rsidRPr="00180B91">
        <w:rPr>
          <w:bCs/>
          <w:lang w:val="uk-UA" w:bidi="en-US"/>
        </w:rPr>
        <w:t xml:space="preserve">Дисплей – Діагональ екрану не менше 15.6". Максимальна роздільна здатність екрана не менше </w:t>
      </w:r>
      <w:proofErr w:type="spellStart"/>
      <w:r w:rsidRPr="00180B91">
        <w:rPr>
          <w:bCs/>
          <w:lang w:val="uk-UA" w:bidi="en-US"/>
        </w:rPr>
        <w:t>FullHD</w:t>
      </w:r>
      <w:proofErr w:type="spellEnd"/>
      <w:r w:rsidRPr="00180B91">
        <w:rPr>
          <w:bCs/>
          <w:lang w:val="uk-UA" w:bidi="en-US"/>
        </w:rPr>
        <w:t xml:space="preserve"> (1920х1080 точок). </w:t>
      </w:r>
    </w:p>
    <w:bookmarkEnd w:id="1"/>
    <w:p w14:paraId="4A161ED8" w14:textId="7FA1655F" w:rsidR="00180B91" w:rsidRPr="00BF124B" w:rsidRDefault="00180B91" w:rsidP="00180B91">
      <w:pPr>
        <w:numPr>
          <w:ilvl w:val="0"/>
          <w:numId w:val="21"/>
        </w:numPr>
        <w:tabs>
          <w:tab w:val="left" w:pos="0"/>
          <w:tab w:val="left" w:pos="851"/>
          <w:tab w:val="left" w:pos="993"/>
        </w:tabs>
        <w:ind w:left="0" w:firstLine="709"/>
        <w:contextualSpacing/>
        <w:jc w:val="both"/>
        <w:rPr>
          <w:bCs/>
          <w:lang w:val="uk-UA" w:bidi="en-US"/>
        </w:rPr>
      </w:pPr>
      <w:r w:rsidRPr="00BF124B">
        <w:rPr>
          <w:bCs/>
          <w:lang w:val="uk-UA" w:bidi="en-US"/>
        </w:rPr>
        <w:t xml:space="preserve">Жорсткий диск </w:t>
      </w:r>
      <w:r>
        <w:rPr>
          <w:bCs/>
          <w:lang w:val="uk-UA" w:bidi="en-US"/>
        </w:rPr>
        <w:t>–</w:t>
      </w:r>
      <w:r w:rsidRPr="00BF124B">
        <w:rPr>
          <w:bCs/>
          <w:lang w:val="uk-UA" w:bidi="en-US"/>
        </w:rPr>
        <w:t xml:space="preserve"> </w:t>
      </w:r>
      <w:r w:rsidRPr="00180B91">
        <w:rPr>
          <w:bCs/>
          <w:lang w:val="uk-UA" w:bidi="en-US"/>
        </w:rPr>
        <w:t>SSD</w:t>
      </w:r>
      <w:r>
        <w:rPr>
          <w:bCs/>
          <w:lang w:val="uk-UA" w:bidi="en-US"/>
        </w:rPr>
        <w:t xml:space="preserve">, обсягом не менше 512 </w:t>
      </w:r>
      <w:r w:rsidRPr="00BF124B">
        <w:rPr>
          <w:bCs/>
          <w:lang w:val="uk-UA" w:bidi="en-US"/>
        </w:rPr>
        <w:t>ГБ.</w:t>
      </w:r>
    </w:p>
    <w:p w14:paraId="4DAA329D" w14:textId="28A63112" w:rsidR="00180B91" w:rsidRPr="00180B91" w:rsidRDefault="00180B91" w:rsidP="00180B91">
      <w:pPr>
        <w:numPr>
          <w:ilvl w:val="0"/>
          <w:numId w:val="21"/>
        </w:numPr>
        <w:tabs>
          <w:tab w:val="left" w:pos="0"/>
          <w:tab w:val="left" w:pos="851"/>
          <w:tab w:val="left" w:pos="993"/>
        </w:tabs>
        <w:ind w:left="0" w:firstLine="709"/>
        <w:contextualSpacing/>
        <w:jc w:val="both"/>
        <w:rPr>
          <w:bCs/>
          <w:lang w:val="uk-UA" w:bidi="en-US"/>
        </w:rPr>
      </w:pPr>
      <w:r w:rsidRPr="00180B91">
        <w:rPr>
          <w:bCs/>
          <w:lang w:val="uk-UA" w:bidi="en-US"/>
        </w:rPr>
        <w:t xml:space="preserve">Зовнішні інтерфейси – не менше USB 3.2 Type-C ,  LAN (RJ-45) ,  2 х USB 3.2 ,  HDMI ,  Комбінований </w:t>
      </w:r>
      <w:proofErr w:type="spellStart"/>
      <w:r w:rsidRPr="00180B91">
        <w:rPr>
          <w:bCs/>
          <w:lang w:val="uk-UA" w:bidi="en-US"/>
        </w:rPr>
        <w:t>аудіороз'єм</w:t>
      </w:r>
      <w:proofErr w:type="spellEnd"/>
      <w:r w:rsidRPr="00180B91">
        <w:rPr>
          <w:bCs/>
          <w:lang w:val="uk-UA" w:bidi="en-US"/>
        </w:rPr>
        <w:t>.</w:t>
      </w:r>
    </w:p>
    <w:p w14:paraId="15648B54" w14:textId="37BD1C35" w:rsidR="00180B91" w:rsidRPr="00BF124B" w:rsidRDefault="00180B91" w:rsidP="00180B91">
      <w:pPr>
        <w:numPr>
          <w:ilvl w:val="0"/>
          <w:numId w:val="21"/>
        </w:numPr>
        <w:tabs>
          <w:tab w:val="left" w:pos="0"/>
          <w:tab w:val="left" w:pos="851"/>
          <w:tab w:val="left" w:pos="993"/>
        </w:tabs>
        <w:ind w:left="0" w:firstLine="709"/>
        <w:contextualSpacing/>
        <w:jc w:val="both"/>
        <w:rPr>
          <w:bCs/>
          <w:lang w:val="uk-UA" w:bidi="en-US"/>
        </w:rPr>
      </w:pPr>
      <w:r>
        <w:rPr>
          <w:bCs/>
          <w:lang w:val="uk-UA" w:bidi="en-US"/>
        </w:rPr>
        <w:t xml:space="preserve">Наявність </w:t>
      </w:r>
      <w:r w:rsidRPr="00180B91">
        <w:rPr>
          <w:bCs/>
          <w:lang w:val="uk-UA" w:bidi="en-US"/>
        </w:rPr>
        <w:t>Wi-Fi</w:t>
      </w:r>
      <w:r>
        <w:rPr>
          <w:bCs/>
          <w:lang w:val="uk-UA" w:bidi="en-US"/>
        </w:rPr>
        <w:t>-адаптера стандарту не нижче 802.11</w:t>
      </w:r>
      <w:r w:rsidR="00F52780">
        <w:rPr>
          <w:bCs/>
          <w:lang w:val="en-US" w:bidi="en-US"/>
        </w:rPr>
        <w:t>ac</w:t>
      </w:r>
      <w:r>
        <w:rPr>
          <w:bCs/>
          <w:lang w:val="uk-UA" w:bidi="en-US"/>
        </w:rPr>
        <w:t>.</w:t>
      </w:r>
    </w:p>
    <w:p w14:paraId="4D41C445" w14:textId="3191981B" w:rsidR="00180B91" w:rsidRPr="00BF124B" w:rsidRDefault="00180B91" w:rsidP="00180B91">
      <w:pPr>
        <w:numPr>
          <w:ilvl w:val="0"/>
          <w:numId w:val="21"/>
        </w:numPr>
        <w:tabs>
          <w:tab w:val="left" w:pos="0"/>
          <w:tab w:val="left" w:pos="851"/>
          <w:tab w:val="left" w:pos="993"/>
        </w:tabs>
        <w:ind w:left="0" w:firstLine="709"/>
        <w:contextualSpacing/>
        <w:jc w:val="both"/>
        <w:rPr>
          <w:bCs/>
          <w:lang w:val="uk-UA" w:bidi="en-US"/>
        </w:rPr>
      </w:pPr>
      <w:r>
        <w:rPr>
          <w:bCs/>
          <w:lang w:val="uk-UA" w:bidi="en-US"/>
        </w:rPr>
        <w:t>Інтегрован</w:t>
      </w:r>
      <w:r w:rsidR="0023301D">
        <w:rPr>
          <w:bCs/>
          <w:lang w:val="uk-UA" w:bidi="en-US"/>
        </w:rPr>
        <w:t>і:</w:t>
      </w:r>
      <w:r>
        <w:rPr>
          <w:bCs/>
          <w:lang w:val="uk-UA" w:bidi="en-US"/>
        </w:rPr>
        <w:t xml:space="preserve"> </w:t>
      </w:r>
      <w:proofErr w:type="spellStart"/>
      <w:r>
        <w:rPr>
          <w:bCs/>
          <w:lang w:val="uk-UA" w:bidi="en-US"/>
        </w:rPr>
        <w:t>в</w:t>
      </w:r>
      <w:r w:rsidRPr="00BF124B">
        <w:rPr>
          <w:bCs/>
          <w:lang w:val="uk-UA" w:bidi="en-US"/>
        </w:rPr>
        <w:t>еб-камера</w:t>
      </w:r>
      <w:proofErr w:type="spellEnd"/>
      <w:r>
        <w:rPr>
          <w:bCs/>
          <w:lang w:val="uk-UA" w:bidi="en-US"/>
        </w:rPr>
        <w:t xml:space="preserve"> (роздільна здатність не менше </w:t>
      </w:r>
      <w:r w:rsidRPr="00BF124B">
        <w:rPr>
          <w:bCs/>
          <w:lang w:val="uk-UA" w:bidi="en-US"/>
        </w:rPr>
        <w:t>720p</w:t>
      </w:r>
      <w:r>
        <w:rPr>
          <w:bCs/>
          <w:lang w:val="uk-UA" w:bidi="en-US"/>
        </w:rPr>
        <w:t xml:space="preserve">), мікрофон, </w:t>
      </w:r>
      <w:proofErr w:type="spellStart"/>
      <w:r>
        <w:rPr>
          <w:bCs/>
          <w:lang w:val="uk-UA" w:bidi="en-US"/>
        </w:rPr>
        <w:t>аудіодинаміки</w:t>
      </w:r>
      <w:proofErr w:type="spellEnd"/>
      <w:r>
        <w:rPr>
          <w:bCs/>
          <w:lang w:val="uk-UA" w:bidi="en-US"/>
        </w:rPr>
        <w:t>.</w:t>
      </w:r>
    </w:p>
    <w:p w14:paraId="6F137217" w14:textId="38C8688B" w:rsidR="00180B91" w:rsidRPr="0023301D" w:rsidRDefault="0023301D" w:rsidP="00180B91">
      <w:pPr>
        <w:numPr>
          <w:ilvl w:val="0"/>
          <w:numId w:val="21"/>
        </w:numPr>
        <w:tabs>
          <w:tab w:val="left" w:pos="0"/>
          <w:tab w:val="left" w:pos="851"/>
          <w:tab w:val="left" w:pos="993"/>
        </w:tabs>
        <w:ind w:left="0" w:firstLine="709"/>
        <w:contextualSpacing/>
        <w:jc w:val="both"/>
        <w:rPr>
          <w:bCs/>
          <w:lang w:val="uk-UA" w:bidi="en-US"/>
        </w:rPr>
      </w:pPr>
      <w:r w:rsidRPr="00EB7F27">
        <w:rPr>
          <w:lang w:val="uk-UA"/>
        </w:rPr>
        <w:t xml:space="preserve">Наявність </w:t>
      </w:r>
      <w:r w:rsidRPr="0023301D">
        <w:rPr>
          <w:bCs/>
          <w:lang w:val="uk-UA" w:bidi="en-US"/>
        </w:rPr>
        <w:t>операційної системи</w:t>
      </w:r>
      <w:r w:rsidR="00180B91" w:rsidRPr="00180B91">
        <w:rPr>
          <w:bCs/>
          <w:lang w:val="uk-UA" w:bidi="en-US"/>
        </w:rPr>
        <w:t xml:space="preserve"> Microsoft Windows </w:t>
      </w:r>
      <w:r>
        <w:rPr>
          <w:bCs/>
          <w:lang w:val="uk-UA" w:bidi="en-US"/>
        </w:rPr>
        <w:t>не гірше</w:t>
      </w:r>
      <w:r w:rsidR="00180B91" w:rsidRPr="0023301D">
        <w:rPr>
          <w:bCs/>
          <w:lang w:val="uk-UA" w:bidi="en-US"/>
        </w:rPr>
        <w:t xml:space="preserve"> Windows 10 </w:t>
      </w:r>
      <w:proofErr w:type="spellStart"/>
      <w:r w:rsidR="00180B91" w:rsidRPr="0023301D">
        <w:rPr>
          <w:bCs/>
          <w:lang w:val="uk-UA" w:bidi="en-US"/>
        </w:rPr>
        <w:t>Pro</w:t>
      </w:r>
      <w:proofErr w:type="spellEnd"/>
      <w:r w:rsidR="00180B91" w:rsidRPr="0023301D">
        <w:rPr>
          <w:bCs/>
          <w:lang w:val="uk-UA" w:bidi="en-US"/>
        </w:rPr>
        <w:t xml:space="preserve"> (</w:t>
      </w:r>
      <w:proofErr w:type="spellStart"/>
      <w:r w:rsidR="00180B91" w:rsidRPr="0023301D">
        <w:rPr>
          <w:bCs/>
          <w:lang w:val="uk-UA" w:bidi="en-US"/>
        </w:rPr>
        <w:t>Ukr</w:t>
      </w:r>
      <w:proofErr w:type="spellEnd"/>
      <w:r w:rsidR="00180B91" w:rsidRPr="0023301D">
        <w:rPr>
          <w:bCs/>
          <w:lang w:val="uk-UA" w:bidi="en-US"/>
        </w:rPr>
        <w:t xml:space="preserve">) або Windows 11. </w:t>
      </w:r>
    </w:p>
    <w:p w14:paraId="1D64D619" w14:textId="094F098E" w:rsidR="00246BBB" w:rsidRDefault="00246BBB" w:rsidP="00246BBB">
      <w:pPr>
        <w:tabs>
          <w:tab w:val="left" w:pos="0"/>
          <w:tab w:val="left" w:pos="851"/>
        </w:tabs>
        <w:ind w:firstLine="709"/>
        <w:contextualSpacing/>
        <w:jc w:val="both"/>
        <w:rPr>
          <w:lang w:val="uk-UA"/>
        </w:rPr>
      </w:pPr>
      <w:r w:rsidRPr="0019093E">
        <w:rPr>
          <w:lang w:val="uk-UA"/>
        </w:rPr>
        <w:t xml:space="preserve">Гарантійний термін на всі компоненти </w:t>
      </w:r>
      <w:r w:rsidR="008340E8">
        <w:rPr>
          <w:lang w:val="uk-UA"/>
        </w:rPr>
        <w:t>портативного</w:t>
      </w:r>
      <w:r w:rsidRPr="0019093E">
        <w:rPr>
          <w:lang w:val="uk-UA"/>
        </w:rPr>
        <w:t xml:space="preserve"> комп’ютера  має становити не менше </w:t>
      </w:r>
      <w:r w:rsidR="008340E8">
        <w:rPr>
          <w:lang w:val="uk-UA"/>
        </w:rPr>
        <w:t>24</w:t>
      </w:r>
      <w:r w:rsidRPr="0019093E">
        <w:rPr>
          <w:lang w:val="uk-UA"/>
        </w:rPr>
        <w:t xml:space="preserve"> місяців. Протягом всього гарантійного терміну, у разі такої потреби, вивіз техніки від Замовника на гарантійне обслуговування чи ремонт і повернення її Замовнику має здійснюватися за рахунок Постачальника.</w:t>
      </w:r>
    </w:p>
    <w:p w14:paraId="7C171A9C" w14:textId="30E12B54" w:rsidR="00246BBB" w:rsidRPr="009319EE" w:rsidRDefault="00246BBB" w:rsidP="00246BBB">
      <w:pPr>
        <w:tabs>
          <w:tab w:val="left" w:pos="0"/>
          <w:tab w:val="left" w:pos="851"/>
        </w:tabs>
        <w:ind w:firstLine="709"/>
        <w:contextualSpacing/>
        <w:jc w:val="both"/>
        <w:rPr>
          <w:lang w:val="uk-UA"/>
        </w:rPr>
      </w:pPr>
      <w:r>
        <w:rPr>
          <w:lang w:val="uk-UA"/>
        </w:rPr>
        <w:t xml:space="preserve">Технічні вимоги </w:t>
      </w:r>
      <w:r w:rsidRPr="0019093E">
        <w:rPr>
          <w:lang w:val="uk-UA"/>
        </w:rPr>
        <w:t xml:space="preserve">до </w:t>
      </w:r>
      <w:r w:rsidR="00DA783A" w:rsidRPr="00DA783A">
        <w:rPr>
          <w:lang w:val="uk-UA"/>
        </w:rPr>
        <w:t>портативного</w:t>
      </w:r>
      <w:r>
        <w:rPr>
          <w:lang w:val="uk-UA"/>
        </w:rPr>
        <w:t xml:space="preserve"> комп</w:t>
      </w:r>
      <w:r w:rsidRPr="00246BBB">
        <w:rPr>
          <w:lang w:val="uk-UA"/>
        </w:rPr>
        <w:t>’</w:t>
      </w:r>
      <w:r>
        <w:rPr>
          <w:lang w:val="uk-UA"/>
        </w:rPr>
        <w:t xml:space="preserve">ютера </w:t>
      </w:r>
      <w:r w:rsidRPr="0019093E">
        <w:rPr>
          <w:lang w:val="uk-UA"/>
        </w:rPr>
        <w:t xml:space="preserve">передбачені даним технічним завданням, є мінімальними, </w:t>
      </w:r>
      <w:r>
        <w:rPr>
          <w:lang w:val="uk-UA"/>
        </w:rPr>
        <w:t xml:space="preserve">можуть змінюватись лише у бік покращення залежно від цільового призначення та спеціальних вимог, що встановлюються додатковим програмним забезпеченням, яке буде функціонувати на цьому ПК. </w:t>
      </w:r>
    </w:p>
    <w:p w14:paraId="4B150D0E" w14:textId="77777777" w:rsidR="00CD367F" w:rsidRPr="00246BBB" w:rsidRDefault="00CD367F" w:rsidP="00246BBB">
      <w:pPr>
        <w:tabs>
          <w:tab w:val="left" w:pos="0"/>
        </w:tabs>
        <w:ind w:firstLine="823"/>
        <w:jc w:val="both"/>
        <w:rPr>
          <w:b/>
          <w:noProof/>
          <w:snapToGrid w:val="0"/>
          <w:color w:val="000000"/>
          <w:lang w:val="uk-UA"/>
        </w:rPr>
      </w:pPr>
    </w:p>
    <w:sectPr w:rsidR="00CD367F" w:rsidRPr="00246BBB" w:rsidSect="009B11B8">
      <w:footerReference w:type="even" r:id="rId9"/>
      <w:footerReference w:type="default" r:id="rId10"/>
      <w:pgSz w:w="11906" w:h="16838"/>
      <w:pgMar w:top="426" w:right="566" w:bottom="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A80" w14:textId="77777777" w:rsidR="00246BBB" w:rsidRDefault="00246BBB">
      <w:r>
        <w:separator/>
      </w:r>
    </w:p>
  </w:endnote>
  <w:endnote w:type="continuationSeparator" w:id="0">
    <w:p w14:paraId="683C9733" w14:textId="77777777" w:rsidR="00246BBB" w:rsidRDefault="002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992F" w14:textId="77777777" w:rsidR="00246BBB" w:rsidRDefault="00246BBB"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246BBB" w:rsidRDefault="00246BBB" w:rsidP="0024548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7E50" w14:textId="77777777" w:rsidR="00246BBB" w:rsidRDefault="00246BBB"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A118B">
      <w:rPr>
        <w:rStyle w:val="af7"/>
        <w:noProof/>
      </w:rPr>
      <w:t>2</w:t>
    </w:r>
    <w:r>
      <w:rPr>
        <w:rStyle w:val="af7"/>
      </w:rPr>
      <w:fldChar w:fldCharType="end"/>
    </w:r>
  </w:p>
  <w:p w14:paraId="05D7B94E" w14:textId="77777777" w:rsidR="00246BBB" w:rsidRDefault="00246BBB" w:rsidP="0024548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A6AF" w14:textId="77777777" w:rsidR="00246BBB" w:rsidRDefault="00246BBB">
      <w:r>
        <w:separator/>
      </w:r>
    </w:p>
  </w:footnote>
  <w:footnote w:type="continuationSeparator" w:id="0">
    <w:p w14:paraId="3370B501" w14:textId="77777777" w:rsidR="00246BBB" w:rsidRDefault="00246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8">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3D1D52"/>
    <w:multiLevelType w:val="multilevel"/>
    <w:tmpl w:val="245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F3FBA"/>
    <w:multiLevelType w:val="multilevel"/>
    <w:tmpl w:val="F82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C30C59"/>
    <w:multiLevelType w:val="hybridMultilevel"/>
    <w:tmpl w:val="297AA31E"/>
    <w:lvl w:ilvl="0" w:tplc="1E643A24">
      <w:start w:val="10"/>
      <w:numFmt w:val="decimal"/>
      <w:lvlText w:val="%1."/>
      <w:lvlJc w:val="left"/>
      <w:pPr>
        <w:ind w:left="928" w:hanging="360"/>
      </w:pPr>
      <w:rPr>
        <w:rFonts w:hint="default"/>
        <w:b/>
        <w:bCs/>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4"/>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9"/>
  </w:num>
  <w:num w:numId="7">
    <w:abstractNumId w:val="7"/>
  </w:num>
  <w:num w:numId="8">
    <w:abstractNumId w:val="13"/>
  </w:num>
  <w:num w:numId="9">
    <w:abstractNumId w:val="16"/>
  </w:num>
  <w:num w:numId="10">
    <w:abstractNumId w:val="5"/>
  </w:num>
  <w:num w:numId="11">
    <w:abstractNumId w:val="12"/>
  </w:num>
  <w:num w:numId="12">
    <w:abstractNumId w:val="25"/>
  </w:num>
  <w:num w:numId="13">
    <w:abstractNumId w:val="6"/>
  </w:num>
  <w:num w:numId="14">
    <w:abstractNumId w:val="18"/>
  </w:num>
  <w:num w:numId="15">
    <w:abstractNumId w:val="4"/>
  </w:num>
  <w:num w:numId="16">
    <w:abstractNumId w:val="8"/>
  </w:num>
  <w:num w:numId="17">
    <w:abstractNumId w:val="21"/>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0"/>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5F10"/>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30B6"/>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418D"/>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0B91"/>
    <w:rsid w:val="001827DB"/>
    <w:rsid w:val="00182BDE"/>
    <w:rsid w:val="00184310"/>
    <w:rsid w:val="001843AE"/>
    <w:rsid w:val="0018444B"/>
    <w:rsid w:val="00184E79"/>
    <w:rsid w:val="00185441"/>
    <w:rsid w:val="00186CEF"/>
    <w:rsid w:val="001906BE"/>
    <w:rsid w:val="0019093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01D"/>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46BBB"/>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64F8"/>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27E23"/>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40E8"/>
    <w:rsid w:val="00835996"/>
    <w:rsid w:val="0083614A"/>
    <w:rsid w:val="00837AA1"/>
    <w:rsid w:val="008400F5"/>
    <w:rsid w:val="00841D24"/>
    <w:rsid w:val="00843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118B"/>
    <w:rsid w:val="009A404E"/>
    <w:rsid w:val="009B11B8"/>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3F44"/>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A56"/>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367F"/>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A783A"/>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6319"/>
    <w:rsid w:val="00E67515"/>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B7F27"/>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780"/>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character" w:customStyle="1" w:styleId="attribute-val">
    <w:name w:val="attribute-val"/>
    <w:basedOn w:val="a1"/>
    <w:rsid w:val="00180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character" w:customStyle="1" w:styleId="attribute-val">
    <w:name w:val="attribute-val"/>
    <w:basedOn w:val="a1"/>
    <w:rsid w:val="0018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38733583">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199748849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A708-9034-435A-9770-BF245D58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3341</Words>
  <Characters>22577</Characters>
  <Application>Microsoft Office Word</Application>
  <DocSecurity>0</DocSecurity>
  <Lines>188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8</cp:revision>
  <cp:lastPrinted>2019-10-08T12:03:00Z</cp:lastPrinted>
  <dcterms:created xsi:type="dcterms:W3CDTF">2023-11-27T20:34:00Z</dcterms:created>
  <dcterms:modified xsi:type="dcterms:W3CDTF">2023-12-06T18:54:00Z</dcterms:modified>
</cp:coreProperties>
</file>