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«Пропозиція» подається на фірмовому бланку Учасника у вигляді, наведеному нижче.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r w:rsidRPr="00A440D1">
        <w:rPr>
          <w:rFonts w:ascii="Times New Roman" w:hAnsi="Times New Roman"/>
          <w:i/>
          <w:iCs/>
        </w:rPr>
        <w:t>Учасник не повинен відступати від даної форми.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r w:rsidRPr="00A440D1">
        <w:rPr>
          <w:rFonts w:ascii="Times New Roman" w:hAnsi="Times New Roman"/>
          <w:b/>
        </w:rPr>
        <w:t>ЦІНОВА  ПРОПОЗИЦІЯ</w:t>
      </w:r>
    </w:p>
    <w:p w14:paraId="45964E22" w14:textId="77777777" w:rsidR="002D0DEA" w:rsidRDefault="006702B0" w:rsidP="002D0DE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648DC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648DC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</w:t>
      </w:r>
      <w:r w:rsidRPr="00991CD1">
        <w:rPr>
          <w:rFonts w:ascii="Times New Roman" w:hAnsi="Times New Roman"/>
          <w:sz w:val="24"/>
          <w:szCs w:val="24"/>
        </w:rPr>
        <w:t xml:space="preserve">предметом: </w:t>
      </w:r>
      <w:r w:rsidR="002D0DEA">
        <w:rPr>
          <w:rFonts w:ascii="Times New Roman" w:hAnsi="Times New Roman"/>
          <w:b/>
          <w:sz w:val="24"/>
          <w:szCs w:val="24"/>
        </w:rPr>
        <w:t xml:space="preserve">Яйця курячі першої категорії код </w:t>
      </w:r>
      <w:r w:rsidR="002D0DE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ДК 021:2015: </w:t>
      </w:r>
      <w:r w:rsidR="002D0DE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03140000-4 «Продукція тваринництва та супутня продукція» </w:t>
      </w:r>
    </w:p>
    <w:p w14:paraId="09D0C6B3" w14:textId="32405887" w:rsidR="006702B0" w:rsidRPr="007648DC" w:rsidRDefault="006702B0" w:rsidP="002D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8DC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9636A17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14:paraId="454C1BA8" w14:textId="77777777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C82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7723669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2F1C45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DF0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2B9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86F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E361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6AE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6702B0" w14:paraId="504201D7" w14:textId="77777777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C996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2E4" w14:textId="21069CCE" w:rsidR="006702B0" w:rsidRPr="002F7AB4" w:rsidRDefault="002D0DEA" w:rsidP="002D0D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Яйця курячі першої категорії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45E6" w14:textId="6B3A0901" w:rsidR="006702B0" w:rsidRDefault="002D0DEA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r w:rsidR="006702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3FB4" w14:textId="0EAEF286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A3D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BC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B0" w14:paraId="5F184AF3" w14:textId="77777777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150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AA4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0"/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 щодо заповнення наданої форми: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</w:rPr>
        <w:t>Друкується на бланку Постачальника.</w:t>
      </w:r>
    </w:p>
    <w:p w14:paraId="2CE1F18A" w14:textId="346240ED" w:rsidR="00A440D1" w:rsidRP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</w:rPr>
        <w:t>Ціни, ПДВ, що відображаються цифрами у цій формі - визначаються з точністю до другого</w:t>
      </w: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погоджуємося, що наша тендерна пропозиція дійсна протягом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днів </w:t>
      </w:r>
      <w:r w:rsidRPr="00AE0574">
        <w:rPr>
          <w:rFonts w:ascii="Times New Roman" w:hAnsi="Times New Roman"/>
          <w:lang w:eastAsia="ru-RU"/>
        </w:rPr>
        <w:t>з дати кінцевого строку подання тендерних пропозицій, встановленого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погоджуємося з умовами проєкту Договору про закупівлю та з тим, </w:t>
      </w:r>
      <w:r w:rsidRPr="00AE0574">
        <w:rPr>
          <w:rFonts w:ascii="Times New Roman" w:hAnsi="Times New Roman"/>
          <w:color w:val="000000"/>
        </w:rPr>
        <w:t>що</w:t>
      </w:r>
      <w:r w:rsidRPr="00AE0574">
        <w:rPr>
          <w:rFonts w:ascii="Times New Roman" w:hAnsi="Times New Roman"/>
          <w:lang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lastRenderedPageBreak/>
        <w:t>Посада, прізвище, ініціали, підпис уповноваженої особи учасника, завірені печаткою (за наявності).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0349" w14:textId="77777777" w:rsidR="00896A8C" w:rsidRDefault="00896A8C">
      <w:pPr>
        <w:spacing w:after="0" w:line="240" w:lineRule="auto"/>
      </w:pPr>
      <w:r>
        <w:separator/>
      </w:r>
    </w:p>
  </w:endnote>
  <w:endnote w:type="continuationSeparator" w:id="0">
    <w:p w14:paraId="7D490959" w14:textId="77777777" w:rsidR="00896A8C" w:rsidRDefault="008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B4E" w14:textId="77777777" w:rsidR="00D853C2" w:rsidRPr="004070D4" w:rsidRDefault="00BB72D6" w:rsidP="004070D4">
    <w:pPr>
      <w:pStyle w:val="af8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76A0" w14:textId="77777777" w:rsidR="00896A8C" w:rsidRDefault="00896A8C">
      <w:pPr>
        <w:spacing w:after="0" w:line="240" w:lineRule="auto"/>
      </w:pPr>
      <w:r>
        <w:separator/>
      </w:r>
    </w:p>
  </w:footnote>
  <w:footnote w:type="continuationSeparator" w:id="0">
    <w:p w14:paraId="077668DF" w14:textId="77777777" w:rsidR="00896A8C" w:rsidRDefault="008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DC">
          <w:rPr>
            <w:noProof/>
          </w:rPr>
          <w:t>3</w:t>
        </w:r>
        <w:r>
          <w:fldChar w:fldCharType="end"/>
        </w:r>
      </w:p>
    </w:sdtContent>
  </w:sdt>
  <w:p w14:paraId="088BBC04" w14:textId="77777777" w:rsidR="00067840" w:rsidRDefault="00067840">
    <w:pPr>
      <w:pStyle w:val="af7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0DEA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6A8C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RUSLAN</cp:lastModifiedBy>
  <cp:revision>14</cp:revision>
  <cp:lastPrinted>2021-10-28T12:50:00Z</cp:lastPrinted>
  <dcterms:created xsi:type="dcterms:W3CDTF">2022-11-24T09:25:00Z</dcterms:created>
  <dcterms:modified xsi:type="dcterms:W3CDTF">2023-01-26T09:58:00Z</dcterms:modified>
</cp:coreProperties>
</file>