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144" w:rsidRPr="00472FBC" w:rsidRDefault="00C424C8" w:rsidP="00467144">
      <w:pPr>
        <w:keepLines/>
        <w:autoSpaceDE w:val="0"/>
        <w:autoSpaceDN w:val="0"/>
        <w:spacing w:after="0" w:line="240" w:lineRule="auto"/>
        <w:jc w:val="center"/>
        <w:rPr>
          <w:rFonts w:ascii="Times New Roman" w:hAnsi="Times New Roman"/>
          <w:b/>
          <w:bCs/>
          <w:sz w:val="24"/>
          <w:szCs w:val="24"/>
          <w:lang w:val="uk-UA"/>
        </w:rPr>
      </w:pPr>
      <w:r w:rsidRPr="00472FBC">
        <w:rPr>
          <w:rFonts w:ascii="Times New Roman" w:hAnsi="Times New Roman"/>
          <w:b/>
          <w:bCs/>
          <w:sz w:val="24"/>
          <w:szCs w:val="24"/>
          <w:lang w:val="uk-UA"/>
        </w:rPr>
        <w:t xml:space="preserve">Перелік змін, що вносяться до тендерної документації </w:t>
      </w:r>
    </w:p>
    <w:p w:rsidR="00467144" w:rsidRPr="00472FBC" w:rsidRDefault="00C424C8" w:rsidP="00467144">
      <w:pPr>
        <w:keepLines/>
        <w:autoSpaceDE w:val="0"/>
        <w:autoSpaceDN w:val="0"/>
        <w:spacing w:after="0" w:line="240" w:lineRule="auto"/>
        <w:jc w:val="center"/>
        <w:rPr>
          <w:rFonts w:ascii="Times New Roman" w:eastAsia="Calibri" w:hAnsi="Times New Roman"/>
          <w:b/>
          <w:sz w:val="24"/>
          <w:szCs w:val="24"/>
          <w:shd w:val="clear" w:color="auto" w:fill="FDFDFD"/>
          <w:lang w:val="uk-UA" w:eastAsia="en-US"/>
        </w:rPr>
      </w:pPr>
      <w:r w:rsidRPr="00472FBC">
        <w:rPr>
          <w:rFonts w:ascii="Times New Roman" w:hAnsi="Times New Roman"/>
          <w:b/>
          <w:bCs/>
          <w:sz w:val="24"/>
          <w:szCs w:val="24"/>
          <w:lang w:val="uk-UA"/>
        </w:rPr>
        <w:t>на проведення відкритих торгів</w:t>
      </w:r>
      <w:r w:rsidR="00B20738" w:rsidRPr="00472FBC">
        <w:rPr>
          <w:rFonts w:ascii="Times New Roman" w:hAnsi="Times New Roman"/>
          <w:b/>
          <w:bCs/>
          <w:sz w:val="24"/>
          <w:szCs w:val="24"/>
          <w:lang w:val="uk-UA"/>
        </w:rPr>
        <w:t xml:space="preserve"> </w:t>
      </w:r>
      <w:r w:rsidR="00B26DC7" w:rsidRPr="00472FBC">
        <w:rPr>
          <w:rFonts w:ascii="Times New Roman" w:hAnsi="Times New Roman"/>
          <w:b/>
          <w:bCs/>
          <w:sz w:val="24"/>
          <w:szCs w:val="24"/>
          <w:lang w:val="uk-UA"/>
        </w:rPr>
        <w:t>на закупівлю</w:t>
      </w:r>
      <w:r w:rsidRPr="00472FBC">
        <w:rPr>
          <w:rFonts w:ascii="Times New Roman" w:hAnsi="Times New Roman"/>
          <w:b/>
          <w:bCs/>
          <w:sz w:val="24"/>
          <w:szCs w:val="24"/>
          <w:lang w:val="uk-UA"/>
        </w:rPr>
        <w:t xml:space="preserve">: </w:t>
      </w:r>
    </w:p>
    <w:p w:rsidR="00E53CDF" w:rsidRPr="00472FBC" w:rsidRDefault="00E53CDF" w:rsidP="00E53CDF">
      <w:pPr>
        <w:keepLines/>
        <w:tabs>
          <w:tab w:val="left" w:pos="6663"/>
        </w:tabs>
        <w:autoSpaceDE w:val="0"/>
        <w:autoSpaceDN w:val="0"/>
        <w:spacing w:after="0" w:line="240" w:lineRule="auto"/>
        <w:jc w:val="center"/>
        <w:rPr>
          <w:rFonts w:ascii="Times New Roman" w:eastAsia="Calibri" w:hAnsi="Times New Roman"/>
          <w:b/>
          <w:sz w:val="24"/>
          <w:szCs w:val="24"/>
          <w:shd w:val="clear" w:color="auto" w:fill="FDFDFD"/>
          <w:lang w:val="uk-UA" w:eastAsia="en-US"/>
        </w:rPr>
      </w:pPr>
    </w:p>
    <w:p w:rsidR="00EC69FA" w:rsidRPr="00EC69FA" w:rsidRDefault="00202788" w:rsidP="00B635D1">
      <w:pPr>
        <w:snapToGrid w:val="0"/>
        <w:spacing w:after="0" w:line="240" w:lineRule="auto"/>
        <w:jc w:val="center"/>
        <w:rPr>
          <w:rFonts w:ascii="Times New Roman" w:hAnsi="Times New Roman"/>
          <w:b/>
          <w:sz w:val="24"/>
          <w:szCs w:val="24"/>
        </w:rPr>
      </w:pPr>
      <w:hyperlink r:id="rId7" w:history="1">
        <w:r w:rsidR="00EC69FA" w:rsidRPr="00EC69FA">
          <w:rPr>
            <w:rFonts w:ascii="Times New Roman" w:hAnsi="Times New Roman"/>
            <w:b/>
            <w:sz w:val="24"/>
            <w:szCs w:val="24"/>
            <w:bdr w:val="none" w:sz="0" w:space="0" w:color="auto" w:frame="1"/>
            <w:shd w:val="clear" w:color="auto" w:fill="FFFFFF"/>
          </w:rPr>
          <w:t>М'ясо (свинина, яловичина) (код за ДК 021:2015 «15110000-2 М’ясо» (15113000-3 – Свинина; 15111100-0 – Яловичина)</w:t>
        </w:r>
      </w:hyperlink>
    </w:p>
    <w:p w:rsidR="00B32F47" w:rsidRDefault="00B32F47" w:rsidP="00B635D1">
      <w:pPr>
        <w:snapToGrid w:val="0"/>
        <w:spacing w:after="0" w:line="240" w:lineRule="auto"/>
        <w:jc w:val="center"/>
        <w:rPr>
          <w:rFonts w:ascii="Times New Roman" w:hAnsi="Times New Roman"/>
          <w:b/>
          <w:color w:val="000000"/>
          <w:sz w:val="24"/>
          <w:szCs w:val="24"/>
          <w:lang w:val="uk-UA"/>
        </w:rPr>
      </w:pPr>
    </w:p>
    <w:p w:rsidR="00CB2548" w:rsidRPr="00472FBC" w:rsidRDefault="00122C29" w:rsidP="00B635D1">
      <w:pPr>
        <w:snapToGrid w:val="0"/>
        <w:spacing w:after="0" w:line="240" w:lineRule="auto"/>
        <w:jc w:val="center"/>
        <w:rPr>
          <w:rFonts w:ascii="Times New Roman" w:hAnsi="Times New Roman"/>
          <w:b/>
          <w:bCs/>
          <w:sz w:val="24"/>
          <w:szCs w:val="24"/>
          <w:lang w:val="uk-UA"/>
        </w:rPr>
      </w:pPr>
      <w:r w:rsidRPr="00472FBC">
        <w:rPr>
          <w:rFonts w:ascii="Times New Roman" w:hAnsi="Times New Roman"/>
          <w:b/>
          <w:color w:val="000000"/>
          <w:sz w:val="24"/>
          <w:szCs w:val="24"/>
          <w:lang w:val="uk-UA"/>
        </w:rPr>
        <w:t xml:space="preserve">Титульний лист </w:t>
      </w:r>
    </w:p>
    <w:p w:rsidR="00E1681E" w:rsidRPr="00472FBC" w:rsidRDefault="00E1681E" w:rsidP="00B635D1">
      <w:pPr>
        <w:snapToGrid w:val="0"/>
        <w:spacing w:after="0" w:line="240" w:lineRule="auto"/>
        <w:jc w:val="center"/>
        <w:rPr>
          <w:rFonts w:ascii="Times New Roman" w:hAnsi="Times New Roman"/>
          <w:b/>
          <w:bCs/>
          <w:sz w:val="24"/>
          <w:szCs w:val="24"/>
          <w:lang w:val="uk-UA"/>
        </w:rPr>
      </w:pPr>
    </w:p>
    <w:p w:rsidR="00E1681E" w:rsidRPr="00472FBC" w:rsidRDefault="00122C29" w:rsidP="00E1681E">
      <w:pPr>
        <w:widowControl w:val="0"/>
        <w:spacing w:after="0" w:line="240" w:lineRule="auto"/>
        <w:jc w:val="center"/>
        <w:rPr>
          <w:rFonts w:ascii="Times New Roman" w:hAnsi="Times New Roman"/>
          <w:b/>
          <w:bCs/>
          <w:i/>
          <w:iCs/>
          <w:color w:val="000000"/>
          <w:sz w:val="24"/>
          <w:szCs w:val="24"/>
          <w:u w:val="single"/>
          <w:lang w:val="uk-UA"/>
        </w:rPr>
      </w:pPr>
      <w:r w:rsidRPr="00472FBC">
        <w:rPr>
          <w:rFonts w:ascii="Times New Roman" w:hAnsi="Times New Roman"/>
          <w:b/>
          <w:bCs/>
          <w:i/>
          <w:iCs/>
          <w:color w:val="000000"/>
          <w:sz w:val="24"/>
          <w:szCs w:val="24"/>
          <w:u w:val="single"/>
          <w:lang w:val="uk-UA"/>
        </w:rPr>
        <w:t>ПОПЕРЕДНЯ РЕДАКЦІЯ</w:t>
      </w:r>
    </w:p>
    <w:p w:rsidR="00122C29" w:rsidRPr="00472FBC" w:rsidRDefault="00122C29" w:rsidP="00E1681E">
      <w:pPr>
        <w:widowControl w:val="0"/>
        <w:spacing w:after="0" w:line="240" w:lineRule="auto"/>
        <w:jc w:val="center"/>
        <w:rPr>
          <w:rFonts w:ascii="Times New Roman" w:hAnsi="Times New Roman"/>
          <w:b/>
          <w:bCs/>
          <w:i/>
          <w:iCs/>
          <w:color w:val="000000"/>
          <w:sz w:val="24"/>
          <w:szCs w:val="24"/>
          <w:lang w:val="uk-UA"/>
        </w:rPr>
      </w:pPr>
    </w:p>
    <w:p w:rsidR="00C50A24" w:rsidRDefault="00C50A24" w:rsidP="00AE25A2">
      <w:pPr>
        <w:widowControl w:val="0"/>
        <w:suppressAutoHyphens/>
        <w:autoSpaceDN w:val="0"/>
        <w:spacing w:after="0" w:line="240" w:lineRule="auto"/>
        <w:jc w:val="right"/>
        <w:textAlignment w:val="baseline"/>
        <w:rPr>
          <w:rFonts w:ascii="Times New Roman" w:hAnsi="Times New Roman" w:cs="Tahoma"/>
          <w:color w:val="000000"/>
          <w:kern w:val="3"/>
          <w:sz w:val="24"/>
          <w:szCs w:val="24"/>
          <w:lang w:eastAsia="zh-CN" w:bidi="hi-IN"/>
        </w:rPr>
      </w:pPr>
    </w:p>
    <w:p w:rsidR="00C50A24" w:rsidRPr="00F1649C" w:rsidRDefault="00C50A24" w:rsidP="00C50A24">
      <w:pPr>
        <w:spacing w:line="240" w:lineRule="auto"/>
        <w:jc w:val="center"/>
        <w:rPr>
          <w:rFonts w:ascii="Times New Roman" w:hAnsi="Times New Roman"/>
          <w:b/>
          <w:sz w:val="24"/>
          <w:szCs w:val="24"/>
        </w:rPr>
      </w:pPr>
      <w:r>
        <w:rPr>
          <w:rFonts w:ascii="Times New Roman" w:hAnsi="Times New Roman"/>
          <w:b/>
          <w:sz w:val="24"/>
          <w:szCs w:val="24"/>
        </w:rPr>
        <w:t xml:space="preserve">Комунальне підприємство «Полтавська </w:t>
      </w:r>
      <w:proofErr w:type="gramStart"/>
      <w:r>
        <w:rPr>
          <w:rFonts w:ascii="Times New Roman" w:hAnsi="Times New Roman"/>
          <w:b/>
          <w:sz w:val="24"/>
          <w:szCs w:val="24"/>
        </w:rPr>
        <w:t>обласна  клінічна</w:t>
      </w:r>
      <w:proofErr w:type="gramEnd"/>
      <w:r>
        <w:rPr>
          <w:rFonts w:ascii="Times New Roman" w:hAnsi="Times New Roman"/>
          <w:b/>
          <w:sz w:val="24"/>
          <w:szCs w:val="24"/>
        </w:rPr>
        <w:t xml:space="preserve"> лікарня  </w:t>
      </w:r>
      <w:r w:rsidRPr="00F1649C">
        <w:rPr>
          <w:rFonts w:ascii="Times New Roman" w:hAnsi="Times New Roman"/>
          <w:b/>
          <w:sz w:val="24"/>
          <w:szCs w:val="24"/>
        </w:rPr>
        <w:t>ім. М.В. Скліфосовського</w:t>
      </w:r>
      <w:r>
        <w:rPr>
          <w:rFonts w:ascii="Times New Roman" w:hAnsi="Times New Roman"/>
          <w:b/>
          <w:sz w:val="24"/>
          <w:szCs w:val="24"/>
        </w:rPr>
        <w:t xml:space="preserve"> Полтавської обласної ради»</w:t>
      </w:r>
    </w:p>
    <w:tbl>
      <w:tblPr>
        <w:tblW w:w="0" w:type="auto"/>
        <w:tblLook w:val="00A0" w:firstRow="1" w:lastRow="0" w:firstColumn="1" w:lastColumn="0" w:noHBand="0" w:noVBand="0"/>
      </w:tblPr>
      <w:tblGrid>
        <w:gridCol w:w="4503"/>
        <w:gridCol w:w="4835"/>
      </w:tblGrid>
      <w:tr w:rsidR="00C50A24" w:rsidRPr="00F1649C" w:rsidTr="00297645">
        <w:trPr>
          <w:trHeight w:val="1277"/>
        </w:trPr>
        <w:tc>
          <w:tcPr>
            <w:tcW w:w="4503" w:type="dxa"/>
          </w:tcPr>
          <w:p w:rsidR="00C50A24" w:rsidRPr="00F1649C" w:rsidRDefault="00C50A24" w:rsidP="00297645">
            <w:pPr>
              <w:spacing w:line="240" w:lineRule="auto"/>
              <w:rPr>
                <w:rFonts w:ascii="Times New Roman" w:hAnsi="Times New Roman"/>
                <w:b/>
                <w:sz w:val="24"/>
                <w:szCs w:val="24"/>
              </w:rPr>
            </w:pPr>
          </w:p>
        </w:tc>
        <w:tc>
          <w:tcPr>
            <w:tcW w:w="4835" w:type="dxa"/>
          </w:tcPr>
          <w:p w:rsidR="00C50A24" w:rsidRPr="003133A1" w:rsidRDefault="00C50A24" w:rsidP="00297645">
            <w:pPr>
              <w:pStyle w:val="a4"/>
              <w:tabs>
                <w:tab w:val="left" w:pos="6120"/>
              </w:tabs>
              <w:outlineLvl w:val="0"/>
              <w:rPr>
                <w:rFonts w:ascii="Times New Roman" w:hAnsi="Times New Roman"/>
                <w:sz w:val="24"/>
                <w:szCs w:val="24"/>
              </w:rPr>
            </w:pPr>
            <w:r w:rsidRPr="003133A1">
              <w:rPr>
                <w:rFonts w:ascii="Times New Roman" w:hAnsi="Times New Roman"/>
                <w:sz w:val="24"/>
                <w:szCs w:val="24"/>
              </w:rPr>
              <w:t>ЗАТВЕРДЖУЮ:</w:t>
            </w:r>
          </w:p>
          <w:p w:rsidR="00C50A24" w:rsidRPr="003133A1" w:rsidRDefault="00C50A24" w:rsidP="00297645">
            <w:pPr>
              <w:spacing w:line="240" w:lineRule="auto"/>
              <w:rPr>
                <w:rFonts w:ascii="Times New Roman" w:hAnsi="Times New Roman"/>
                <w:sz w:val="24"/>
                <w:szCs w:val="24"/>
              </w:rPr>
            </w:pPr>
            <w:r>
              <w:rPr>
                <w:rFonts w:ascii="Times New Roman" w:hAnsi="Times New Roman"/>
                <w:sz w:val="24"/>
                <w:szCs w:val="24"/>
              </w:rPr>
              <w:t xml:space="preserve">Уповноважена </w:t>
            </w:r>
            <w:proofErr w:type="gramStart"/>
            <w:r>
              <w:rPr>
                <w:rFonts w:ascii="Times New Roman" w:hAnsi="Times New Roman"/>
                <w:sz w:val="24"/>
                <w:szCs w:val="24"/>
              </w:rPr>
              <w:t xml:space="preserve">особа </w:t>
            </w:r>
            <w:r w:rsidRPr="003133A1">
              <w:rPr>
                <w:rFonts w:ascii="Times New Roman" w:hAnsi="Times New Roman"/>
                <w:sz w:val="24"/>
                <w:szCs w:val="24"/>
              </w:rPr>
              <w:t xml:space="preserve"> КП</w:t>
            </w:r>
            <w:proofErr w:type="gramEnd"/>
            <w:r w:rsidRPr="003133A1">
              <w:rPr>
                <w:rFonts w:ascii="Times New Roman" w:hAnsi="Times New Roman"/>
                <w:sz w:val="24"/>
                <w:szCs w:val="24"/>
              </w:rPr>
              <w:t xml:space="preserve"> «ПОКЛ ім.М.В.Скліфосовського ПОР»</w:t>
            </w:r>
          </w:p>
          <w:p w:rsidR="00C50A24" w:rsidRPr="003133A1" w:rsidRDefault="00C50A24" w:rsidP="00297645">
            <w:pPr>
              <w:spacing w:line="240" w:lineRule="auto"/>
              <w:rPr>
                <w:rFonts w:ascii="Times New Roman" w:hAnsi="Times New Roman"/>
                <w:sz w:val="24"/>
                <w:szCs w:val="24"/>
              </w:rPr>
            </w:pPr>
          </w:p>
          <w:p w:rsidR="00C50A24" w:rsidRPr="003133A1" w:rsidRDefault="00C50A24" w:rsidP="00297645">
            <w:pPr>
              <w:spacing w:line="240" w:lineRule="auto"/>
              <w:rPr>
                <w:rFonts w:ascii="Times New Roman" w:hAnsi="Times New Roman"/>
                <w:b/>
                <w:sz w:val="24"/>
                <w:szCs w:val="24"/>
              </w:rPr>
            </w:pPr>
            <w:r w:rsidRPr="003133A1">
              <w:rPr>
                <w:rFonts w:ascii="Times New Roman" w:hAnsi="Times New Roman"/>
                <w:sz w:val="24"/>
                <w:szCs w:val="24"/>
              </w:rPr>
              <w:t>_______________</w:t>
            </w:r>
            <w:proofErr w:type="gramStart"/>
            <w:r w:rsidRPr="003133A1">
              <w:rPr>
                <w:rFonts w:ascii="Times New Roman" w:hAnsi="Times New Roman"/>
                <w:sz w:val="24"/>
                <w:szCs w:val="24"/>
              </w:rPr>
              <w:t xml:space="preserve">_  </w:t>
            </w:r>
            <w:r>
              <w:rPr>
                <w:rFonts w:ascii="Times New Roman" w:hAnsi="Times New Roman"/>
                <w:sz w:val="24"/>
                <w:szCs w:val="24"/>
              </w:rPr>
              <w:t>Тетяна</w:t>
            </w:r>
            <w:proofErr w:type="gramEnd"/>
            <w:r>
              <w:rPr>
                <w:rFonts w:ascii="Times New Roman" w:hAnsi="Times New Roman"/>
                <w:sz w:val="24"/>
                <w:szCs w:val="24"/>
              </w:rPr>
              <w:t xml:space="preserve"> </w:t>
            </w:r>
            <w:r w:rsidRPr="003133A1">
              <w:rPr>
                <w:rFonts w:ascii="Times New Roman" w:hAnsi="Times New Roman"/>
                <w:sz w:val="24"/>
                <w:szCs w:val="24"/>
              </w:rPr>
              <w:t xml:space="preserve"> </w:t>
            </w:r>
            <w:r>
              <w:rPr>
                <w:rFonts w:ascii="Times New Roman" w:hAnsi="Times New Roman"/>
                <w:sz w:val="24"/>
                <w:szCs w:val="24"/>
              </w:rPr>
              <w:t>СИМОНЕНКО</w:t>
            </w:r>
          </w:p>
        </w:tc>
      </w:tr>
      <w:tr w:rsidR="00C50A24" w:rsidRPr="00F1649C" w:rsidTr="00297645">
        <w:tc>
          <w:tcPr>
            <w:tcW w:w="4503" w:type="dxa"/>
          </w:tcPr>
          <w:p w:rsidR="00C50A24" w:rsidRPr="00F1649C" w:rsidRDefault="00C50A24" w:rsidP="00297645">
            <w:pPr>
              <w:spacing w:line="240" w:lineRule="auto"/>
              <w:rPr>
                <w:rFonts w:ascii="Times New Roman" w:hAnsi="Times New Roman"/>
                <w:sz w:val="24"/>
                <w:szCs w:val="24"/>
              </w:rPr>
            </w:pPr>
          </w:p>
        </w:tc>
        <w:tc>
          <w:tcPr>
            <w:tcW w:w="4835" w:type="dxa"/>
          </w:tcPr>
          <w:p w:rsidR="00C50A24" w:rsidRPr="003133A1" w:rsidRDefault="00C50A24" w:rsidP="00297645">
            <w:pPr>
              <w:pStyle w:val="a4"/>
              <w:tabs>
                <w:tab w:val="left" w:pos="6120"/>
              </w:tabs>
              <w:outlineLvl w:val="0"/>
              <w:rPr>
                <w:rFonts w:ascii="Times New Roman" w:hAnsi="Times New Roman"/>
                <w:b w:val="0"/>
                <w:sz w:val="24"/>
                <w:szCs w:val="24"/>
              </w:rPr>
            </w:pPr>
            <w:r>
              <w:rPr>
                <w:rFonts w:ascii="Times New Roman" w:hAnsi="Times New Roman"/>
                <w:b w:val="0"/>
                <w:sz w:val="24"/>
                <w:szCs w:val="24"/>
              </w:rPr>
              <w:t>«</w:t>
            </w:r>
            <w:r w:rsidR="00EC69FA">
              <w:rPr>
                <w:rFonts w:ascii="Times New Roman" w:hAnsi="Times New Roman"/>
                <w:b w:val="0"/>
                <w:sz w:val="24"/>
                <w:szCs w:val="24"/>
              </w:rPr>
              <w:t>26</w:t>
            </w:r>
            <w:r w:rsidRPr="003133A1">
              <w:rPr>
                <w:rFonts w:ascii="Times New Roman" w:hAnsi="Times New Roman"/>
                <w:b w:val="0"/>
                <w:sz w:val="24"/>
                <w:szCs w:val="24"/>
              </w:rPr>
              <w:t xml:space="preserve">» </w:t>
            </w:r>
            <w:r>
              <w:rPr>
                <w:rFonts w:ascii="Times New Roman" w:hAnsi="Times New Roman"/>
                <w:b w:val="0"/>
                <w:sz w:val="24"/>
                <w:szCs w:val="24"/>
              </w:rPr>
              <w:t xml:space="preserve">січня  </w:t>
            </w:r>
            <w:r w:rsidRPr="003133A1">
              <w:rPr>
                <w:rFonts w:ascii="Times New Roman" w:hAnsi="Times New Roman"/>
                <w:b w:val="0"/>
                <w:sz w:val="24"/>
                <w:szCs w:val="24"/>
              </w:rPr>
              <w:t>202</w:t>
            </w:r>
            <w:r>
              <w:rPr>
                <w:rFonts w:ascii="Times New Roman" w:hAnsi="Times New Roman"/>
                <w:b w:val="0"/>
                <w:sz w:val="24"/>
                <w:szCs w:val="24"/>
              </w:rPr>
              <w:t>3</w:t>
            </w:r>
            <w:r w:rsidRPr="003133A1">
              <w:rPr>
                <w:rFonts w:ascii="Times New Roman" w:hAnsi="Times New Roman"/>
                <w:b w:val="0"/>
                <w:sz w:val="24"/>
                <w:szCs w:val="24"/>
              </w:rPr>
              <w:t xml:space="preserve"> р.</w:t>
            </w:r>
          </w:p>
        </w:tc>
      </w:tr>
      <w:tr w:rsidR="00C50A24" w:rsidRPr="00F1649C" w:rsidTr="00297645">
        <w:tc>
          <w:tcPr>
            <w:tcW w:w="4503" w:type="dxa"/>
          </w:tcPr>
          <w:p w:rsidR="00C50A24" w:rsidRPr="00F1649C" w:rsidRDefault="00C50A24" w:rsidP="00297645">
            <w:pPr>
              <w:spacing w:line="240" w:lineRule="auto"/>
              <w:rPr>
                <w:rFonts w:ascii="Times New Roman" w:hAnsi="Times New Roman"/>
                <w:sz w:val="24"/>
                <w:szCs w:val="24"/>
              </w:rPr>
            </w:pPr>
          </w:p>
        </w:tc>
        <w:tc>
          <w:tcPr>
            <w:tcW w:w="4835" w:type="dxa"/>
          </w:tcPr>
          <w:p w:rsidR="00C50A24" w:rsidRPr="001C37FD" w:rsidRDefault="00C50A24" w:rsidP="00297645">
            <w:pPr>
              <w:spacing w:line="240" w:lineRule="auto"/>
              <w:rPr>
                <w:rFonts w:ascii="Times New Roman" w:hAnsi="Times New Roman"/>
                <w:sz w:val="24"/>
                <w:szCs w:val="24"/>
              </w:rPr>
            </w:pPr>
            <w:proofErr w:type="gramStart"/>
            <w:r w:rsidRPr="001C37FD">
              <w:rPr>
                <w:rFonts w:ascii="Times New Roman" w:hAnsi="Times New Roman"/>
                <w:sz w:val="24"/>
                <w:szCs w:val="24"/>
              </w:rPr>
              <w:t>Протокол  №</w:t>
            </w:r>
            <w:proofErr w:type="gramEnd"/>
            <w:r w:rsidR="00EC69FA">
              <w:rPr>
                <w:rFonts w:ascii="Times New Roman" w:hAnsi="Times New Roman"/>
                <w:sz w:val="24"/>
                <w:szCs w:val="24"/>
                <w:lang w:val="uk-UA"/>
              </w:rPr>
              <w:t>49</w:t>
            </w:r>
            <w:r>
              <w:rPr>
                <w:rFonts w:ascii="Times New Roman" w:hAnsi="Times New Roman"/>
                <w:sz w:val="24"/>
                <w:szCs w:val="24"/>
              </w:rPr>
              <w:t xml:space="preserve">   </w:t>
            </w:r>
            <w:r w:rsidRPr="001C37FD">
              <w:rPr>
                <w:rFonts w:ascii="Times New Roman" w:hAnsi="Times New Roman"/>
                <w:sz w:val="24"/>
                <w:szCs w:val="24"/>
              </w:rPr>
              <w:t xml:space="preserve">від </w:t>
            </w:r>
            <w:r w:rsidR="00EC69FA">
              <w:rPr>
                <w:rFonts w:ascii="Times New Roman" w:hAnsi="Times New Roman"/>
                <w:sz w:val="24"/>
                <w:szCs w:val="24"/>
                <w:lang w:val="uk-UA"/>
              </w:rPr>
              <w:t>26</w:t>
            </w:r>
            <w:r>
              <w:rPr>
                <w:rFonts w:ascii="Times New Roman" w:hAnsi="Times New Roman"/>
                <w:sz w:val="24"/>
                <w:szCs w:val="24"/>
              </w:rPr>
              <w:t>.01.</w:t>
            </w:r>
            <w:r w:rsidRPr="001C37FD">
              <w:rPr>
                <w:rFonts w:ascii="Times New Roman" w:hAnsi="Times New Roman"/>
                <w:sz w:val="24"/>
                <w:szCs w:val="24"/>
              </w:rPr>
              <w:t>202</w:t>
            </w:r>
            <w:r>
              <w:rPr>
                <w:rFonts w:ascii="Times New Roman" w:hAnsi="Times New Roman"/>
                <w:sz w:val="24"/>
                <w:szCs w:val="24"/>
              </w:rPr>
              <w:t>3</w:t>
            </w:r>
            <w:r w:rsidRPr="001C37FD">
              <w:rPr>
                <w:rFonts w:ascii="Times New Roman" w:hAnsi="Times New Roman"/>
                <w:sz w:val="24"/>
                <w:szCs w:val="24"/>
              </w:rPr>
              <w:t>р.</w:t>
            </w:r>
          </w:p>
        </w:tc>
      </w:tr>
    </w:tbl>
    <w:p w:rsidR="00C50A24" w:rsidRDefault="00C50A24" w:rsidP="00C50A24">
      <w:pPr>
        <w:widowControl w:val="0"/>
        <w:spacing w:after="0" w:line="240" w:lineRule="auto"/>
        <w:jc w:val="center"/>
        <w:rPr>
          <w:rFonts w:ascii="Times New Roman" w:hAnsi="Times New Roman"/>
          <w:b/>
          <w:color w:val="000000"/>
          <w:sz w:val="24"/>
          <w:szCs w:val="24"/>
        </w:rPr>
      </w:pPr>
    </w:p>
    <w:p w:rsidR="00C50A24" w:rsidRDefault="00C50A24" w:rsidP="00C50A24">
      <w:pPr>
        <w:widowControl w:val="0"/>
        <w:spacing w:after="0" w:line="240" w:lineRule="auto"/>
        <w:jc w:val="center"/>
        <w:rPr>
          <w:rFonts w:ascii="Times New Roman" w:hAnsi="Times New Roman"/>
          <w:b/>
          <w:color w:val="000000"/>
          <w:sz w:val="24"/>
          <w:szCs w:val="24"/>
        </w:rPr>
      </w:pPr>
    </w:p>
    <w:p w:rsidR="00C50A24" w:rsidRDefault="00C50A24" w:rsidP="00C50A24">
      <w:pPr>
        <w:widowControl w:val="0"/>
        <w:spacing w:after="0" w:line="240" w:lineRule="auto"/>
        <w:jc w:val="center"/>
        <w:rPr>
          <w:rFonts w:ascii="Times New Roman" w:hAnsi="Times New Roman"/>
          <w:b/>
          <w:color w:val="000000"/>
          <w:sz w:val="24"/>
          <w:szCs w:val="24"/>
        </w:rPr>
      </w:pPr>
    </w:p>
    <w:p w:rsidR="00C50A24" w:rsidRDefault="00C50A24" w:rsidP="00C50A24">
      <w:pPr>
        <w:widowControl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ТЕНДЕРНА ДОКУМЕНТАЦІЯ</w:t>
      </w:r>
    </w:p>
    <w:p w:rsidR="00C50A24" w:rsidRDefault="00C50A24" w:rsidP="00C50A24">
      <w:pPr>
        <w:widowControl w:val="0"/>
        <w:spacing w:after="0" w:line="240" w:lineRule="auto"/>
        <w:jc w:val="center"/>
        <w:rPr>
          <w:rFonts w:ascii="Times New Roman" w:hAnsi="Times New Roman"/>
          <w:b/>
          <w:color w:val="000000"/>
          <w:sz w:val="24"/>
          <w:szCs w:val="24"/>
        </w:rPr>
      </w:pPr>
      <w:r w:rsidRPr="007043EC">
        <w:rPr>
          <w:rFonts w:ascii="Times New Roman" w:hAnsi="Times New Roman"/>
          <w:b/>
          <w:color w:val="000000"/>
          <w:sz w:val="24"/>
          <w:szCs w:val="24"/>
        </w:rPr>
        <w:t>на закупівлю по предмету</w:t>
      </w:r>
      <w:r>
        <w:rPr>
          <w:rFonts w:ascii="Times New Roman" w:hAnsi="Times New Roman"/>
          <w:b/>
          <w:color w:val="000000"/>
          <w:sz w:val="24"/>
          <w:szCs w:val="24"/>
        </w:rPr>
        <w:t>:</w:t>
      </w:r>
    </w:p>
    <w:p w:rsidR="00C50A24" w:rsidRDefault="00C50A24" w:rsidP="00C50A24">
      <w:pPr>
        <w:widowControl w:val="0"/>
        <w:spacing w:after="0" w:line="240" w:lineRule="auto"/>
        <w:jc w:val="center"/>
        <w:rPr>
          <w:rFonts w:ascii="Times New Roman" w:hAnsi="Times New Roman"/>
          <w:b/>
          <w:color w:val="000000"/>
          <w:sz w:val="24"/>
          <w:szCs w:val="24"/>
        </w:rPr>
      </w:pPr>
    </w:p>
    <w:p w:rsidR="00EC69FA" w:rsidRPr="00EC69FA" w:rsidRDefault="00202788" w:rsidP="00EC69FA">
      <w:pPr>
        <w:snapToGrid w:val="0"/>
        <w:spacing w:after="0" w:line="240" w:lineRule="auto"/>
        <w:jc w:val="center"/>
        <w:rPr>
          <w:rFonts w:ascii="Times New Roman" w:hAnsi="Times New Roman"/>
          <w:b/>
          <w:sz w:val="24"/>
          <w:szCs w:val="24"/>
        </w:rPr>
      </w:pPr>
      <w:hyperlink r:id="rId8" w:history="1">
        <w:r w:rsidR="00EC69FA" w:rsidRPr="00EC69FA">
          <w:rPr>
            <w:rFonts w:ascii="Times New Roman" w:hAnsi="Times New Roman"/>
            <w:b/>
            <w:sz w:val="24"/>
            <w:szCs w:val="24"/>
            <w:bdr w:val="none" w:sz="0" w:space="0" w:color="auto" w:frame="1"/>
            <w:shd w:val="clear" w:color="auto" w:fill="FFFFFF"/>
          </w:rPr>
          <w:t>М'ясо (свинина, яловичина) (код за ДК 021:2015 «15110000-2 М’ясо» (15113000-3 – Свинина; 15111100-0 – Яловичина)</w:t>
        </w:r>
      </w:hyperlink>
    </w:p>
    <w:p w:rsidR="00C50A24" w:rsidRDefault="00C50A24" w:rsidP="00C50A24">
      <w:pPr>
        <w:widowControl w:val="0"/>
        <w:spacing w:after="0" w:line="240" w:lineRule="auto"/>
        <w:jc w:val="center"/>
        <w:rPr>
          <w:rFonts w:ascii="Times New Roman" w:hAnsi="Times New Roman"/>
          <w:b/>
          <w:color w:val="000000"/>
          <w:sz w:val="24"/>
          <w:szCs w:val="24"/>
        </w:rPr>
      </w:pPr>
    </w:p>
    <w:p w:rsidR="00C50A24" w:rsidRDefault="00C50A24" w:rsidP="00C50A24">
      <w:pPr>
        <w:widowControl w:val="0"/>
        <w:spacing w:after="0" w:line="240" w:lineRule="auto"/>
        <w:rPr>
          <w:rFonts w:ascii="Times New Roman" w:hAnsi="Times New Roman"/>
          <w:b/>
          <w:color w:val="000000"/>
          <w:sz w:val="24"/>
          <w:szCs w:val="24"/>
        </w:rPr>
      </w:pPr>
    </w:p>
    <w:p w:rsidR="00C50A24" w:rsidRDefault="00C50A24" w:rsidP="00C50A24">
      <w:pPr>
        <w:widowControl w:val="0"/>
        <w:spacing w:after="0" w:line="240" w:lineRule="auto"/>
        <w:jc w:val="center"/>
        <w:rPr>
          <w:rFonts w:ascii="Times New Roman" w:hAnsi="Times New Roman"/>
          <w:b/>
          <w:color w:val="000000"/>
          <w:sz w:val="24"/>
          <w:szCs w:val="24"/>
        </w:rPr>
      </w:pPr>
    </w:p>
    <w:p w:rsidR="00C50A24" w:rsidRPr="00DC0277" w:rsidRDefault="00C50A24" w:rsidP="00C50A24">
      <w:pPr>
        <w:spacing w:line="240" w:lineRule="auto"/>
        <w:jc w:val="center"/>
        <w:rPr>
          <w:rFonts w:ascii="Times New Roman" w:hAnsi="Times New Roman"/>
          <w:sz w:val="24"/>
          <w:szCs w:val="24"/>
        </w:rPr>
      </w:pPr>
      <w:r>
        <w:rPr>
          <w:rFonts w:ascii="Times New Roman" w:hAnsi="Times New Roman"/>
          <w:sz w:val="24"/>
          <w:szCs w:val="24"/>
        </w:rPr>
        <w:t xml:space="preserve">Процедура закупівлі </w:t>
      </w:r>
      <w:proofErr w:type="gramStart"/>
      <w:r>
        <w:rPr>
          <w:rFonts w:ascii="Times New Roman" w:hAnsi="Times New Roman"/>
          <w:sz w:val="24"/>
          <w:szCs w:val="24"/>
        </w:rPr>
        <w:t xml:space="preserve">-  </w:t>
      </w:r>
      <w:r w:rsidRPr="00CF3942">
        <w:rPr>
          <w:rFonts w:ascii="Times New Roman" w:hAnsi="Times New Roman"/>
          <w:sz w:val="24"/>
          <w:szCs w:val="24"/>
        </w:rPr>
        <w:t>відкриті</w:t>
      </w:r>
      <w:proofErr w:type="gramEnd"/>
      <w:r w:rsidRPr="00CF3942">
        <w:rPr>
          <w:rFonts w:ascii="Times New Roman" w:hAnsi="Times New Roman"/>
          <w:sz w:val="24"/>
          <w:szCs w:val="24"/>
        </w:rPr>
        <w:t xml:space="preserve"> торги </w:t>
      </w:r>
      <w:r>
        <w:rPr>
          <w:rFonts w:ascii="Times New Roman" w:hAnsi="Times New Roman"/>
          <w:sz w:val="24"/>
          <w:szCs w:val="24"/>
        </w:rPr>
        <w:t>з особливостями</w:t>
      </w:r>
    </w:p>
    <w:p w:rsidR="00C50A24" w:rsidRPr="005F234C" w:rsidRDefault="00C50A24" w:rsidP="00C50A24">
      <w:pPr>
        <w:spacing w:line="240" w:lineRule="auto"/>
        <w:rPr>
          <w:rFonts w:ascii="Times New Roman" w:hAnsi="Times New Roman"/>
          <w:sz w:val="28"/>
          <w:szCs w:val="28"/>
        </w:rPr>
      </w:pPr>
    </w:p>
    <w:p w:rsidR="00C50A24" w:rsidRPr="00F1649C" w:rsidRDefault="00C50A24" w:rsidP="00C50A24">
      <w:pPr>
        <w:spacing w:line="240" w:lineRule="auto"/>
        <w:rPr>
          <w:rFonts w:ascii="Times New Roman" w:hAnsi="Times New Roman"/>
          <w:sz w:val="24"/>
          <w:szCs w:val="24"/>
        </w:rPr>
      </w:pPr>
    </w:p>
    <w:p w:rsidR="00C50A24" w:rsidRPr="00F1649C" w:rsidRDefault="00C50A24" w:rsidP="00C50A24">
      <w:pPr>
        <w:spacing w:line="240" w:lineRule="auto"/>
        <w:rPr>
          <w:rFonts w:ascii="Times New Roman" w:hAnsi="Times New Roman"/>
          <w:sz w:val="24"/>
          <w:szCs w:val="24"/>
        </w:rPr>
      </w:pPr>
    </w:p>
    <w:p w:rsidR="00C50A24" w:rsidRPr="00F1649C" w:rsidRDefault="00C50A24" w:rsidP="00C50A24">
      <w:pPr>
        <w:spacing w:line="240" w:lineRule="auto"/>
        <w:rPr>
          <w:rFonts w:ascii="Times New Roman" w:hAnsi="Times New Roman"/>
          <w:sz w:val="24"/>
          <w:szCs w:val="24"/>
        </w:rPr>
      </w:pPr>
    </w:p>
    <w:p w:rsidR="00C50A24" w:rsidRPr="0027159E" w:rsidRDefault="00C50A24" w:rsidP="00C50A24">
      <w:pPr>
        <w:spacing w:line="240" w:lineRule="auto"/>
        <w:jc w:val="center"/>
        <w:rPr>
          <w:rFonts w:ascii="Times New Roman" w:hAnsi="Times New Roman"/>
          <w:b/>
        </w:rPr>
      </w:pPr>
      <w:r w:rsidRPr="00DA2B73">
        <w:rPr>
          <w:rFonts w:ascii="Times New Roman" w:hAnsi="Times New Roman"/>
          <w:b/>
        </w:rPr>
        <w:t>Полтава – 20</w:t>
      </w:r>
      <w:r>
        <w:rPr>
          <w:rFonts w:ascii="Times New Roman" w:hAnsi="Times New Roman"/>
          <w:b/>
        </w:rPr>
        <w:t>23</w:t>
      </w:r>
      <w:r w:rsidRPr="00DA2B73">
        <w:rPr>
          <w:rFonts w:ascii="Times New Roman" w:hAnsi="Times New Roman"/>
          <w:b/>
        </w:rPr>
        <w:t xml:space="preserve"> рік</w:t>
      </w:r>
    </w:p>
    <w:p w:rsidR="00C50A24" w:rsidRDefault="00C50A24" w:rsidP="00AE25A2">
      <w:pPr>
        <w:widowControl w:val="0"/>
        <w:suppressAutoHyphens/>
        <w:autoSpaceDN w:val="0"/>
        <w:spacing w:after="0" w:line="240" w:lineRule="auto"/>
        <w:jc w:val="right"/>
        <w:textAlignment w:val="baseline"/>
        <w:rPr>
          <w:rFonts w:ascii="Times New Roman" w:hAnsi="Times New Roman" w:cs="Tahoma"/>
          <w:color w:val="000000"/>
          <w:kern w:val="3"/>
          <w:sz w:val="24"/>
          <w:szCs w:val="24"/>
          <w:lang w:eastAsia="zh-CN" w:bidi="hi-IN"/>
        </w:rPr>
      </w:pPr>
    </w:p>
    <w:p w:rsidR="00C50A24" w:rsidRDefault="00C50A24" w:rsidP="00AE25A2">
      <w:pPr>
        <w:widowControl w:val="0"/>
        <w:suppressAutoHyphens/>
        <w:autoSpaceDN w:val="0"/>
        <w:spacing w:after="0" w:line="240" w:lineRule="auto"/>
        <w:jc w:val="right"/>
        <w:textAlignment w:val="baseline"/>
        <w:rPr>
          <w:rFonts w:ascii="Times New Roman" w:hAnsi="Times New Roman" w:cs="Tahoma"/>
          <w:color w:val="000000"/>
          <w:kern w:val="3"/>
          <w:sz w:val="24"/>
          <w:szCs w:val="24"/>
          <w:lang w:eastAsia="zh-CN" w:bidi="hi-IN"/>
        </w:rPr>
      </w:pPr>
    </w:p>
    <w:p w:rsidR="00C50A24" w:rsidRDefault="00C50A24" w:rsidP="00AE25A2">
      <w:pPr>
        <w:widowControl w:val="0"/>
        <w:suppressAutoHyphens/>
        <w:autoSpaceDN w:val="0"/>
        <w:spacing w:after="0" w:line="240" w:lineRule="auto"/>
        <w:jc w:val="right"/>
        <w:textAlignment w:val="baseline"/>
        <w:rPr>
          <w:rFonts w:ascii="Times New Roman" w:hAnsi="Times New Roman" w:cs="Tahoma"/>
          <w:color w:val="000000"/>
          <w:kern w:val="3"/>
          <w:sz w:val="24"/>
          <w:szCs w:val="24"/>
          <w:lang w:eastAsia="zh-CN" w:bidi="hi-IN"/>
        </w:rPr>
      </w:pPr>
    </w:p>
    <w:p w:rsidR="00EC69FA" w:rsidRDefault="00EC69FA" w:rsidP="00AE25A2">
      <w:pPr>
        <w:widowControl w:val="0"/>
        <w:suppressAutoHyphens/>
        <w:autoSpaceDN w:val="0"/>
        <w:spacing w:after="0" w:line="240" w:lineRule="auto"/>
        <w:jc w:val="right"/>
        <w:textAlignment w:val="baseline"/>
        <w:rPr>
          <w:rFonts w:ascii="Times New Roman" w:hAnsi="Times New Roman" w:cs="Tahoma"/>
          <w:color w:val="000000"/>
          <w:kern w:val="3"/>
          <w:sz w:val="24"/>
          <w:szCs w:val="24"/>
          <w:lang w:eastAsia="zh-CN" w:bidi="hi-IN"/>
        </w:rPr>
      </w:pPr>
    </w:p>
    <w:p w:rsidR="00EC69FA" w:rsidRDefault="00EC69FA" w:rsidP="00AE25A2">
      <w:pPr>
        <w:widowControl w:val="0"/>
        <w:suppressAutoHyphens/>
        <w:autoSpaceDN w:val="0"/>
        <w:spacing w:after="0" w:line="240" w:lineRule="auto"/>
        <w:jc w:val="right"/>
        <w:textAlignment w:val="baseline"/>
        <w:rPr>
          <w:rFonts w:ascii="Times New Roman" w:hAnsi="Times New Roman" w:cs="Tahoma"/>
          <w:color w:val="000000"/>
          <w:kern w:val="3"/>
          <w:sz w:val="24"/>
          <w:szCs w:val="24"/>
          <w:lang w:eastAsia="zh-CN" w:bidi="hi-IN"/>
        </w:rPr>
      </w:pPr>
    </w:p>
    <w:p w:rsidR="00EC69FA" w:rsidRDefault="00EC69FA" w:rsidP="00AE25A2">
      <w:pPr>
        <w:widowControl w:val="0"/>
        <w:suppressAutoHyphens/>
        <w:autoSpaceDN w:val="0"/>
        <w:spacing w:after="0" w:line="240" w:lineRule="auto"/>
        <w:jc w:val="right"/>
        <w:textAlignment w:val="baseline"/>
        <w:rPr>
          <w:rFonts w:ascii="Times New Roman" w:hAnsi="Times New Roman" w:cs="Tahoma"/>
          <w:color w:val="000000"/>
          <w:kern w:val="3"/>
          <w:sz w:val="24"/>
          <w:szCs w:val="24"/>
          <w:lang w:eastAsia="zh-CN" w:bidi="hi-IN"/>
        </w:rPr>
      </w:pPr>
    </w:p>
    <w:p w:rsidR="00E1681E" w:rsidRPr="00472FBC" w:rsidRDefault="00122C29" w:rsidP="006F0C74">
      <w:pPr>
        <w:widowControl w:val="0"/>
        <w:spacing w:after="0" w:line="240" w:lineRule="auto"/>
        <w:jc w:val="center"/>
        <w:rPr>
          <w:rFonts w:ascii="Times New Roman" w:hAnsi="Times New Roman"/>
          <w:b/>
          <w:bCs/>
          <w:i/>
          <w:iCs/>
          <w:color w:val="000000"/>
          <w:sz w:val="24"/>
          <w:szCs w:val="24"/>
          <w:u w:val="single"/>
          <w:lang w:val="uk-UA"/>
        </w:rPr>
      </w:pPr>
      <w:r w:rsidRPr="00472FBC">
        <w:rPr>
          <w:rFonts w:ascii="Times New Roman" w:hAnsi="Times New Roman"/>
          <w:b/>
          <w:bCs/>
          <w:i/>
          <w:iCs/>
          <w:color w:val="000000"/>
          <w:sz w:val="24"/>
          <w:szCs w:val="24"/>
          <w:u w:val="single"/>
          <w:lang w:val="uk-UA"/>
        </w:rPr>
        <w:t>НОВА РЕДАКЦІЯ</w:t>
      </w:r>
    </w:p>
    <w:p w:rsidR="00122C29" w:rsidRPr="00472FBC" w:rsidRDefault="00122C29" w:rsidP="0077637B">
      <w:pPr>
        <w:widowControl w:val="0"/>
        <w:spacing w:after="0" w:line="240" w:lineRule="auto"/>
        <w:rPr>
          <w:rFonts w:ascii="Times New Roman" w:hAnsi="Times New Roman"/>
          <w:b/>
          <w:bCs/>
          <w:i/>
          <w:iCs/>
          <w:color w:val="000000"/>
          <w:sz w:val="24"/>
          <w:szCs w:val="24"/>
          <w:lang w:val="uk-UA"/>
        </w:rPr>
      </w:pPr>
    </w:p>
    <w:p w:rsidR="00C50A24" w:rsidRPr="00F1649C" w:rsidRDefault="00C50A24" w:rsidP="00C50A24">
      <w:pPr>
        <w:spacing w:line="240" w:lineRule="auto"/>
        <w:jc w:val="center"/>
        <w:rPr>
          <w:rFonts w:ascii="Times New Roman" w:hAnsi="Times New Roman"/>
          <w:b/>
          <w:sz w:val="24"/>
          <w:szCs w:val="24"/>
        </w:rPr>
      </w:pPr>
      <w:r>
        <w:rPr>
          <w:rFonts w:ascii="Times New Roman" w:hAnsi="Times New Roman"/>
          <w:b/>
          <w:sz w:val="24"/>
          <w:szCs w:val="24"/>
        </w:rPr>
        <w:t xml:space="preserve">Комунальне підприємство «Полтавська </w:t>
      </w:r>
      <w:proofErr w:type="gramStart"/>
      <w:r>
        <w:rPr>
          <w:rFonts w:ascii="Times New Roman" w:hAnsi="Times New Roman"/>
          <w:b/>
          <w:sz w:val="24"/>
          <w:szCs w:val="24"/>
        </w:rPr>
        <w:t>обласна  клінічна</w:t>
      </w:r>
      <w:proofErr w:type="gramEnd"/>
      <w:r>
        <w:rPr>
          <w:rFonts w:ascii="Times New Roman" w:hAnsi="Times New Roman"/>
          <w:b/>
          <w:sz w:val="24"/>
          <w:szCs w:val="24"/>
        </w:rPr>
        <w:t xml:space="preserve"> лікарня  </w:t>
      </w:r>
      <w:r w:rsidRPr="00F1649C">
        <w:rPr>
          <w:rFonts w:ascii="Times New Roman" w:hAnsi="Times New Roman"/>
          <w:b/>
          <w:sz w:val="24"/>
          <w:szCs w:val="24"/>
        </w:rPr>
        <w:t>ім. М.В. Скліфосовського</w:t>
      </w:r>
      <w:r>
        <w:rPr>
          <w:rFonts w:ascii="Times New Roman" w:hAnsi="Times New Roman"/>
          <w:b/>
          <w:sz w:val="24"/>
          <w:szCs w:val="24"/>
        </w:rPr>
        <w:t xml:space="preserve"> Полтавської обласної ради»</w:t>
      </w:r>
    </w:p>
    <w:tbl>
      <w:tblPr>
        <w:tblW w:w="0" w:type="auto"/>
        <w:tblLook w:val="00A0" w:firstRow="1" w:lastRow="0" w:firstColumn="1" w:lastColumn="0" w:noHBand="0" w:noVBand="0"/>
      </w:tblPr>
      <w:tblGrid>
        <w:gridCol w:w="4503"/>
        <w:gridCol w:w="4835"/>
      </w:tblGrid>
      <w:tr w:rsidR="00C50A24" w:rsidRPr="00F1649C" w:rsidTr="00297645">
        <w:trPr>
          <w:trHeight w:val="1277"/>
        </w:trPr>
        <w:tc>
          <w:tcPr>
            <w:tcW w:w="4503" w:type="dxa"/>
          </w:tcPr>
          <w:p w:rsidR="00C50A24" w:rsidRPr="00F1649C" w:rsidRDefault="00C50A24" w:rsidP="00297645">
            <w:pPr>
              <w:spacing w:line="240" w:lineRule="auto"/>
              <w:rPr>
                <w:rFonts w:ascii="Times New Roman" w:hAnsi="Times New Roman"/>
                <w:b/>
                <w:sz w:val="24"/>
                <w:szCs w:val="24"/>
              </w:rPr>
            </w:pPr>
          </w:p>
        </w:tc>
        <w:tc>
          <w:tcPr>
            <w:tcW w:w="4835" w:type="dxa"/>
          </w:tcPr>
          <w:p w:rsidR="00C50A24" w:rsidRPr="003133A1" w:rsidRDefault="00C50A24" w:rsidP="00297645">
            <w:pPr>
              <w:pStyle w:val="a4"/>
              <w:tabs>
                <w:tab w:val="left" w:pos="6120"/>
              </w:tabs>
              <w:outlineLvl w:val="0"/>
              <w:rPr>
                <w:rFonts w:ascii="Times New Roman" w:hAnsi="Times New Roman"/>
                <w:sz w:val="24"/>
                <w:szCs w:val="24"/>
              </w:rPr>
            </w:pPr>
            <w:r w:rsidRPr="003133A1">
              <w:rPr>
                <w:rFonts w:ascii="Times New Roman" w:hAnsi="Times New Roman"/>
                <w:sz w:val="24"/>
                <w:szCs w:val="24"/>
              </w:rPr>
              <w:t>ЗАТВЕРДЖУЮ:</w:t>
            </w:r>
          </w:p>
          <w:p w:rsidR="00C50A24" w:rsidRPr="003133A1" w:rsidRDefault="00C50A24" w:rsidP="00297645">
            <w:pPr>
              <w:spacing w:line="240" w:lineRule="auto"/>
              <w:rPr>
                <w:rFonts w:ascii="Times New Roman" w:hAnsi="Times New Roman"/>
                <w:sz w:val="24"/>
                <w:szCs w:val="24"/>
              </w:rPr>
            </w:pPr>
            <w:r>
              <w:rPr>
                <w:rFonts w:ascii="Times New Roman" w:hAnsi="Times New Roman"/>
                <w:sz w:val="24"/>
                <w:szCs w:val="24"/>
              </w:rPr>
              <w:t xml:space="preserve">Уповноважена </w:t>
            </w:r>
            <w:proofErr w:type="gramStart"/>
            <w:r>
              <w:rPr>
                <w:rFonts w:ascii="Times New Roman" w:hAnsi="Times New Roman"/>
                <w:sz w:val="24"/>
                <w:szCs w:val="24"/>
              </w:rPr>
              <w:t xml:space="preserve">особа </w:t>
            </w:r>
            <w:r w:rsidRPr="003133A1">
              <w:rPr>
                <w:rFonts w:ascii="Times New Roman" w:hAnsi="Times New Roman"/>
                <w:sz w:val="24"/>
                <w:szCs w:val="24"/>
              </w:rPr>
              <w:t xml:space="preserve"> КП</w:t>
            </w:r>
            <w:proofErr w:type="gramEnd"/>
            <w:r w:rsidRPr="003133A1">
              <w:rPr>
                <w:rFonts w:ascii="Times New Roman" w:hAnsi="Times New Roman"/>
                <w:sz w:val="24"/>
                <w:szCs w:val="24"/>
              </w:rPr>
              <w:t xml:space="preserve"> «ПОКЛ ім.М.В.Скліфосовського ПОР»</w:t>
            </w:r>
          </w:p>
          <w:p w:rsidR="00C50A24" w:rsidRPr="003133A1" w:rsidRDefault="00C50A24" w:rsidP="00297645">
            <w:pPr>
              <w:spacing w:line="240" w:lineRule="auto"/>
              <w:rPr>
                <w:rFonts w:ascii="Times New Roman" w:hAnsi="Times New Roman"/>
                <w:sz w:val="24"/>
                <w:szCs w:val="24"/>
              </w:rPr>
            </w:pPr>
          </w:p>
          <w:p w:rsidR="00C50A24" w:rsidRPr="003133A1" w:rsidRDefault="00C50A24" w:rsidP="00297645">
            <w:pPr>
              <w:spacing w:line="240" w:lineRule="auto"/>
              <w:rPr>
                <w:rFonts w:ascii="Times New Roman" w:hAnsi="Times New Roman"/>
                <w:b/>
                <w:sz w:val="24"/>
                <w:szCs w:val="24"/>
              </w:rPr>
            </w:pPr>
            <w:r w:rsidRPr="003133A1">
              <w:rPr>
                <w:rFonts w:ascii="Times New Roman" w:hAnsi="Times New Roman"/>
                <w:sz w:val="24"/>
                <w:szCs w:val="24"/>
              </w:rPr>
              <w:t>_______________</w:t>
            </w:r>
            <w:proofErr w:type="gramStart"/>
            <w:r w:rsidRPr="003133A1">
              <w:rPr>
                <w:rFonts w:ascii="Times New Roman" w:hAnsi="Times New Roman"/>
                <w:sz w:val="24"/>
                <w:szCs w:val="24"/>
              </w:rPr>
              <w:t xml:space="preserve">_  </w:t>
            </w:r>
            <w:r>
              <w:rPr>
                <w:rFonts w:ascii="Times New Roman" w:hAnsi="Times New Roman"/>
                <w:sz w:val="24"/>
                <w:szCs w:val="24"/>
              </w:rPr>
              <w:t>Тетяна</w:t>
            </w:r>
            <w:proofErr w:type="gramEnd"/>
            <w:r>
              <w:rPr>
                <w:rFonts w:ascii="Times New Roman" w:hAnsi="Times New Roman"/>
                <w:sz w:val="24"/>
                <w:szCs w:val="24"/>
              </w:rPr>
              <w:t xml:space="preserve"> </w:t>
            </w:r>
            <w:r w:rsidRPr="003133A1">
              <w:rPr>
                <w:rFonts w:ascii="Times New Roman" w:hAnsi="Times New Roman"/>
                <w:sz w:val="24"/>
                <w:szCs w:val="24"/>
              </w:rPr>
              <w:t xml:space="preserve"> </w:t>
            </w:r>
            <w:r>
              <w:rPr>
                <w:rFonts w:ascii="Times New Roman" w:hAnsi="Times New Roman"/>
                <w:sz w:val="24"/>
                <w:szCs w:val="24"/>
              </w:rPr>
              <w:t>СИМОНЕНКО</w:t>
            </w:r>
          </w:p>
        </w:tc>
      </w:tr>
      <w:tr w:rsidR="00C50A24" w:rsidRPr="00F1649C" w:rsidTr="00297645">
        <w:tc>
          <w:tcPr>
            <w:tcW w:w="4503" w:type="dxa"/>
          </w:tcPr>
          <w:p w:rsidR="00C50A24" w:rsidRPr="00F1649C" w:rsidRDefault="00C50A24" w:rsidP="00297645">
            <w:pPr>
              <w:spacing w:line="240" w:lineRule="auto"/>
              <w:rPr>
                <w:rFonts w:ascii="Times New Roman" w:hAnsi="Times New Roman"/>
                <w:sz w:val="24"/>
                <w:szCs w:val="24"/>
              </w:rPr>
            </w:pPr>
          </w:p>
        </w:tc>
        <w:tc>
          <w:tcPr>
            <w:tcW w:w="4835" w:type="dxa"/>
          </w:tcPr>
          <w:p w:rsidR="00C50A24" w:rsidRPr="003133A1" w:rsidRDefault="00C50A24" w:rsidP="00297645">
            <w:pPr>
              <w:pStyle w:val="a4"/>
              <w:tabs>
                <w:tab w:val="left" w:pos="6120"/>
              </w:tabs>
              <w:outlineLvl w:val="0"/>
              <w:rPr>
                <w:rFonts w:ascii="Times New Roman" w:hAnsi="Times New Roman"/>
                <w:b w:val="0"/>
                <w:sz w:val="24"/>
                <w:szCs w:val="24"/>
              </w:rPr>
            </w:pPr>
            <w:r>
              <w:rPr>
                <w:rFonts w:ascii="Times New Roman" w:hAnsi="Times New Roman"/>
                <w:b w:val="0"/>
                <w:sz w:val="24"/>
                <w:szCs w:val="24"/>
              </w:rPr>
              <w:t>«</w:t>
            </w:r>
            <w:r w:rsidR="008834BD" w:rsidRPr="008834BD">
              <w:rPr>
                <w:rFonts w:ascii="Times New Roman" w:hAnsi="Times New Roman"/>
                <w:b w:val="0"/>
                <w:sz w:val="24"/>
                <w:szCs w:val="24"/>
              </w:rPr>
              <w:t>14</w:t>
            </w:r>
            <w:r w:rsidRPr="003133A1">
              <w:rPr>
                <w:rFonts w:ascii="Times New Roman" w:hAnsi="Times New Roman"/>
                <w:b w:val="0"/>
                <w:sz w:val="24"/>
                <w:szCs w:val="24"/>
              </w:rPr>
              <w:t xml:space="preserve">» </w:t>
            </w:r>
            <w:r w:rsidR="00371911">
              <w:rPr>
                <w:rFonts w:ascii="Times New Roman" w:hAnsi="Times New Roman"/>
                <w:b w:val="0"/>
                <w:sz w:val="24"/>
                <w:szCs w:val="24"/>
              </w:rPr>
              <w:t>лютого</w:t>
            </w:r>
            <w:r>
              <w:rPr>
                <w:rFonts w:ascii="Times New Roman" w:hAnsi="Times New Roman"/>
                <w:b w:val="0"/>
                <w:sz w:val="24"/>
                <w:szCs w:val="24"/>
              </w:rPr>
              <w:t xml:space="preserve">  </w:t>
            </w:r>
            <w:r w:rsidRPr="003133A1">
              <w:rPr>
                <w:rFonts w:ascii="Times New Roman" w:hAnsi="Times New Roman"/>
                <w:b w:val="0"/>
                <w:sz w:val="24"/>
                <w:szCs w:val="24"/>
              </w:rPr>
              <w:t>202</w:t>
            </w:r>
            <w:r>
              <w:rPr>
                <w:rFonts w:ascii="Times New Roman" w:hAnsi="Times New Roman"/>
                <w:b w:val="0"/>
                <w:sz w:val="24"/>
                <w:szCs w:val="24"/>
              </w:rPr>
              <w:t>3</w:t>
            </w:r>
            <w:r w:rsidRPr="003133A1">
              <w:rPr>
                <w:rFonts w:ascii="Times New Roman" w:hAnsi="Times New Roman"/>
                <w:b w:val="0"/>
                <w:sz w:val="24"/>
                <w:szCs w:val="24"/>
              </w:rPr>
              <w:t xml:space="preserve"> р.</w:t>
            </w:r>
          </w:p>
        </w:tc>
      </w:tr>
      <w:tr w:rsidR="00C50A24" w:rsidRPr="00F1649C" w:rsidTr="00297645">
        <w:tc>
          <w:tcPr>
            <w:tcW w:w="4503" w:type="dxa"/>
          </w:tcPr>
          <w:p w:rsidR="00C50A24" w:rsidRPr="00F1649C" w:rsidRDefault="00C50A24" w:rsidP="00297645">
            <w:pPr>
              <w:spacing w:line="240" w:lineRule="auto"/>
              <w:rPr>
                <w:rFonts w:ascii="Times New Roman" w:hAnsi="Times New Roman"/>
                <w:sz w:val="24"/>
                <w:szCs w:val="24"/>
              </w:rPr>
            </w:pPr>
          </w:p>
        </w:tc>
        <w:tc>
          <w:tcPr>
            <w:tcW w:w="4835" w:type="dxa"/>
          </w:tcPr>
          <w:p w:rsidR="00C50A24" w:rsidRPr="001C37FD" w:rsidRDefault="00C50A24" w:rsidP="00297645">
            <w:pPr>
              <w:spacing w:line="240" w:lineRule="auto"/>
              <w:rPr>
                <w:rFonts w:ascii="Times New Roman" w:hAnsi="Times New Roman"/>
                <w:sz w:val="24"/>
                <w:szCs w:val="24"/>
              </w:rPr>
            </w:pPr>
            <w:proofErr w:type="gramStart"/>
            <w:r w:rsidRPr="001C37FD">
              <w:rPr>
                <w:rFonts w:ascii="Times New Roman" w:hAnsi="Times New Roman"/>
                <w:sz w:val="24"/>
                <w:szCs w:val="24"/>
              </w:rPr>
              <w:t>Протокол  №</w:t>
            </w:r>
            <w:proofErr w:type="gramEnd"/>
            <w:r w:rsidR="008834BD">
              <w:rPr>
                <w:rFonts w:ascii="Times New Roman" w:hAnsi="Times New Roman"/>
                <w:sz w:val="24"/>
                <w:szCs w:val="24"/>
                <w:lang w:val="uk-UA"/>
              </w:rPr>
              <w:t xml:space="preserve"> 80</w:t>
            </w:r>
            <w:r>
              <w:rPr>
                <w:rFonts w:ascii="Times New Roman" w:hAnsi="Times New Roman"/>
                <w:sz w:val="24"/>
                <w:szCs w:val="24"/>
              </w:rPr>
              <w:t xml:space="preserve">  </w:t>
            </w:r>
            <w:r w:rsidRPr="001C37FD">
              <w:rPr>
                <w:rFonts w:ascii="Times New Roman" w:hAnsi="Times New Roman"/>
                <w:sz w:val="24"/>
                <w:szCs w:val="24"/>
              </w:rPr>
              <w:t xml:space="preserve">від </w:t>
            </w:r>
            <w:r w:rsidR="008834BD">
              <w:rPr>
                <w:rFonts w:ascii="Times New Roman" w:hAnsi="Times New Roman"/>
                <w:sz w:val="24"/>
                <w:szCs w:val="24"/>
                <w:lang w:val="uk-UA"/>
              </w:rPr>
              <w:t>14</w:t>
            </w:r>
            <w:r>
              <w:rPr>
                <w:rFonts w:ascii="Times New Roman" w:hAnsi="Times New Roman"/>
                <w:sz w:val="24"/>
                <w:szCs w:val="24"/>
              </w:rPr>
              <w:t>.0</w:t>
            </w:r>
            <w:r w:rsidR="008834BD">
              <w:rPr>
                <w:rFonts w:ascii="Times New Roman" w:hAnsi="Times New Roman"/>
                <w:sz w:val="24"/>
                <w:szCs w:val="24"/>
                <w:lang w:val="uk-UA"/>
              </w:rPr>
              <w:t>2</w:t>
            </w:r>
            <w:r>
              <w:rPr>
                <w:rFonts w:ascii="Times New Roman" w:hAnsi="Times New Roman"/>
                <w:sz w:val="24"/>
                <w:szCs w:val="24"/>
              </w:rPr>
              <w:t>.</w:t>
            </w:r>
            <w:r w:rsidRPr="001C37FD">
              <w:rPr>
                <w:rFonts w:ascii="Times New Roman" w:hAnsi="Times New Roman"/>
                <w:sz w:val="24"/>
                <w:szCs w:val="24"/>
              </w:rPr>
              <w:t>202</w:t>
            </w:r>
            <w:r>
              <w:rPr>
                <w:rFonts w:ascii="Times New Roman" w:hAnsi="Times New Roman"/>
                <w:sz w:val="24"/>
                <w:szCs w:val="24"/>
              </w:rPr>
              <w:t>3</w:t>
            </w:r>
            <w:r w:rsidRPr="001C37FD">
              <w:rPr>
                <w:rFonts w:ascii="Times New Roman" w:hAnsi="Times New Roman"/>
                <w:sz w:val="24"/>
                <w:szCs w:val="24"/>
              </w:rPr>
              <w:t>р.</w:t>
            </w:r>
          </w:p>
        </w:tc>
      </w:tr>
    </w:tbl>
    <w:p w:rsidR="00C50A24" w:rsidRDefault="00C50A24" w:rsidP="00C50A24">
      <w:pPr>
        <w:widowControl w:val="0"/>
        <w:spacing w:after="0" w:line="240" w:lineRule="auto"/>
        <w:jc w:val="center"/>
        <w:rPr>
          <w:rFonts w:ascii="Times New Roman" w:hAnsi="Times New Roman"/>
          <w:b/>
          <w:color w:val="000000"/>
          <w:sz w:val="24"/>
          <w:szCs w:val="24"/>
        </w:rPr>
      </w:pPr>
    </w:p>
    <w:p w:rsidR="00C50A24" w:rsidRDefault="00C50A24" w:rsidP="00C50A24">
      <w:pPr>
        <w:widowControl w:val="0"/>
        <w:spacing w:after="0" w:line="240" w:lineRule="auto"/>
        <w:jc w:val="center"/>
        <w:rPr>
          <w:rFonts w:ascii="Times New Roman" w:hAnsi="Times New Roman"/>
          <w:b/>
          <w:color w:val="000000"/>
          <w:sz w:val="24"/>
          <w:szCs w:val="24"/>
        </w:rPr>
      </w:pPr>
    </w:p>
    <w:p w:rsidR="00C50A24" w:rsidRDefault="00C50A24" w:rsidP="00C50A24">
      <w:pPr>
        <w:widowControl w:val="0"/>
        <w:spacing w:after="0" w:line="240" w:lineRule="auto"/>
        <w:jc w:val="center"/>
        <w:rPr>
          <w:rFonts w:ascii="Times New Roman" w:hAnsi="Times New Roman"/>
          <w:b/>
          <w:color w:val="000000"/>
          <w:sz w:val="24"/>
          <w:szCs w:val="24"/>
        </w:rPr>
      </w:pPr>
    </w:p>
    <w:p w:rsidR="00C50A24" w:rsidRDefault="00C50A24" w:rsidP="00C50A24">
      <w:pPr>
        <w:widowControl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ТЕНДЕРНА ДОКУМЕНТАЦІЯ</w:t>
      </w:r>
    </w:p>
    <w:p w:rsidR="00C50A24" w:rsidRDefault="00C50A24" w:rsidP="00C50A24">
      <w:pPr>
        <w:widowControl w:val="0"/>
        <w:spacing w:after="0" w:line="240" w:lineRule="auto"/>
        <w:jc w:val="center"/>
        <w:rPr>
          <w:rFonts w:ascii="Times New Roman" w:hAnsi="Times New Roman"/>
          <w:b/>
          <w:color w:val="000000"/>
          <w:sz w:val="24"/>
          <w:szCs w:val="24"/>
        </w:rPr>
      </w:pPr>
      <w:r w:rsidRPr="007043EC">
        <w:rPr>
          <w:rFonts w:ascii="Times New Roman" w:hAnsi="Times New Roman"/>
          <w:b/>
          <w:color w:val="000000"/>
          <w:sz w:val="24"/>
          <w:szCs w:val="24"/>
        </w:rPr>
        <w:t>на закупівлю по предмету</w:t>
      </w:r>
      <w:r>
        <w:rPr>
          <w:rFonts w:ascii="Times New Roman" w:hAnsi="Times New Roman"/>
          <w:b/>
          <w:color w:val="000000"/>
          <w:sz w:val="24"/>
          <w:szCs w:val="24"/>
        </w:rPr>
        <w:t>:</w:t>
      </w:r>
    </w:p>
    <w:p w:rsidR="00C50A24" w:rsidRDefault="00C50A24" w:rsidP="00C50A24">
      <w:pPr>
        <w:widowControl w:val="0"/>
        <w:spacing w:after="0" w:line="240" w:lineRule="auto"/>
        <w:jc w:val="center"/>
        <w:rPr>
          <w:rFonts w:ascii="Times New Roman" w:hAnsi="Times New Roman"/>
          <w:b/>
          <w:color w:val="000000"/>
          <w:sz w:val="24"/>
          <w:szCs w:val="24"/>
        </w:rPr>
      </w:pPr>
    </w:p>
    <w:p w:rsidR="00EC69FA" w:rsidRPr="00EC69FA" w:rsidRDefault="00C50A24" w:rsidP="00EC69FA">
      <w:pPr>
        <w:snapToGrid w:val="0"/>
        <w:spacing w:after="0" w:line="240" w:lineRule="auto"/>
        <w:jc w:val="center"/>
        <w:rPr>
          <w:rFonts w:ascii="Times New Roman" w:hAnsi="Times New Roman"/>
          <w:b/>
          <w:sz w:val="24"/>
          <w:szCs w:val="24"/>
        </w:rPr>
      </w:pPr>
      <w:r w:rsidRPr="005E144D">
        <w:rPr>
          <w:rFonts w:ascii="Times New Roman" w:hAnsi="Times New Roman"/>
          <w:b/>
          <w:sz w:val="24"/>
          <w:szCs w:val="24"/>
        </w:rPr>
        <w:t xml:space="preserve">      </w:t>
      </w:r>
      <w:hyperlink r:id="rId9" w:history="1">
        <w:r w:rsidR="00EC69FA" w:rsidRPr="00EC69FA">
          <w:rPr>
            <w:rFonts w:ascii="Times New Roman" w:hAnsi="Times New Roman"/>
            <w:b/>
            <w:sz w:val="24"/>
            <w:szCs w:val="24"/>
            <w:bdr w:val="none" w:sz="0" w:space="0" w:color="auto" w:frame="1"/>
            <w:shd w:val="clear" w:color="auto" w:fill="FFFFFF"/>
          </w:rPr>
          <w:t>М'ясо (свинина, яловичина) (код за ДК 021:2015 «15110000-2 М’ясо» (15113000-3 – Свинина; 15111100-0 – Яловичина)</w:t>
        </w:r>
      </w:hyperlink>
    </w:p>
    <w:p w:rsidR="00C50A24" w:rsidRPr="00203473" w:rsidRDefault="00EC69FA" w:rsidP="00EC69FA">
      <w:pPr>
        <w:spacing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00203473">
        <w:rPr>
          <w:rFonts w:ascii="Times New Roman" w:hAnsi="Times New Roman"/>
          <w:b/>
          <w:color w:val="000000"/>
          <w:sz w:val="24"/>
          <w:szCs w:val="24"/>
          <w:lang w:val="uk-UA"/>
        </w:rPr>
        <w:t>(нова редакція)</w:t>
      </w:r>
    </w:p>
    <w:p w:rsidR="00C50A24" w:rsidRDefault="00C50A24" w:rsidP="00C50A24">
      <w:pPr>
        <w:widowControl w:val="0"/>
        <w:spacing w:after="0" w:line="240" w:lineRule="auto"/>
        <w:jc w:val="center"/>
        <w:rPr>
          <w:rFonts w:ascii="Times New Roman" w:hAnsi="Times New Roman"/>
          <w:b/>
          <w:color w:val="000000"/>
          <w:sz w:val="24"/>
          <w:szCs w:val="24"/>
        </w:rPr>
      </w:pPr>
    </w:p>
    <w:p w:rsidR="00C50A24" w:rsidRDefault="00C50A24" w:rsidP="00C50A24">
      <w:pPr>
        <w:widowControl w:val="0"/>
        <w:spacing w:after="0" w:line="240" w:lineRule="auto"/>
        <w:rPr>
          <w:rFonts w:ascii="Times New Roman" w:hAnsi="Times New Roman"/>
          <w:b/>
          <w:color w:val="000000"/>
          <w:sz w:val="24"/>
          <w:szCs w:val="24"/>
        </w:rPr>
      </w:pPr>
    </w:p>
    <w:p w:rsidR="00C50A24" w:rsidRDefault="00C50A24" w:rsidP="00C50A24">
      <w:pPr>
        <w:widowControl w:val="0"/>
        <w:spacing w:after="0" w:line="240" w:lineRule="auto"/>
        <w:jc w:val="center"/>
        <w:rPr>
          <w:rFonts w:ascii="Times New Roman" w:hAnsi="Times New Roman"/>
          <w:b/>
          <w:color w:val="000000"/>
          <w:sz w:val="24"/>
          <w:szCs w:val="24"/>
        </w:rPr>
      </w:pPr>
    </w:p>
    <w:p w:rsidR="00C50A24" w:rsidRPr="00DC0277" w:rsidRDefault="00C50A24" w:rsidP="00C50A24">
      <w:pPr>
        <w:spacing w:line="240" w:lineRule="auto"/>
        <w:jc w:val="center"/>
        <w:rPr>
          <w:rFonts w:ascii="Times New Roman" w:hAnsi="Times New Roman"/>
          <w:sz w:val="24"/>
          <w:szCs w:val="24"/>
        </w:rPr>
      </w:pPr>
      <w:r>
        <w:rPr>
          <w:rFonts w:ascii="Times New Roman" w:hAnsi="Times New Roman"/>
          <w:sz w:val="24"/>
          <w:szCs w:val="24"/>
        </w:rPr>
        <w:t xml:space="preserve">Процедура закупівлі </w:t>
      </w:r>
      <w:proofErr w:type="gramStart"/>
      <w:r>
        <w:rPr>
          <w:rFonts w:ascii="Times New Roman" w:hAnsi="Times New Roman"/>
          <w:sz w:val="24"/>
          <w:szCs w:val="24"/>
        </w:rPr>
        <w:t xml:space="preserve">-  </w:t>
      </w:r>
      <w:r w:rsidRPr="00CF3942">
        <w:rPr>
          <w:rFonts w:ascii="Times New Roman" w:hAnsi="Times New Roman"/>
          <w:sz w:val="24"/>
          <w:szCs w:val="24"/>
        </w:rPr>
        <w:t>відкриті</w:t>
      </w:r>
      <w:proofErr w:type="gramEnd"/>
      <w:r w:rsidRPr="00CF3942">
        <w:rPr>
          <w:rFonts w:ascii="Times New Roman" w:hAnsi="Times New Roman"/>
          <w:sz w:val="24"/>
          <w:szCs w:val="24"/>
        </w:rPr>
        <w:t xml:space="preserve"> торги </w:t>
      </w:r>
      <w:r>
        <w:rPr>
          <w:rFonts w:ascii="Times New Roman" w:hAnsi="Times New Roman"/>
          <w:sz w:val="24"/>
          <w:szCs w:val="24"/>
        </w:rPr>
        <w:t>з особливостями</w:t>
      </w:r>
    </w:p>
    <w:p w:rsidR="00C50A24" w:rsidRPr="005F234C" w:rsidRDefault="00C50A24" w:rsidP="00C50A24">
      <w:pPr>
        <w:spacing w:line="240" w:lineRule="auto"/>
        <w:rPr>
          <w:rFonts w:ascii="Times New Roman" w:hAnsi="Times New Roman"/>
          <w:sz w:val="28"/>
          <w:szCs w:val="28"/>
        </w:rPr>
      </w:pPr>
    </w:p>
    <w:p w:rsidR="00C50A24" w:rsidRPr="00F1649C" w:rsidRDefault="00C50A24" w:rsidP="00C50A24">
      <w:pPr>
        <w:spacing w:line="240" w:lineRule="auto"/>
        <w:rPr>
          <w:rFonts w:ascii="Times New Roman" w:hAnsi="Times New Roman"/>
          <w:sz w:val="24"/>
          <w:szCs w:val="24"/>
        </w:rPr>
      </w:pPr>
    </w:p>
    <w:p w:rsidR="00C50A24" w:rsidRPr="0027159E" w:rsidRDefault="00C50A24" w:rsidP="00C50A24">
      <w:pPr>
        <w:spacing w:line="240" w:lineRule="auto"/>
        <w:jc w:val="center"/>
        <w:rPr>
          <w:rFonts w:ascii="Times New Roman" w:hAnsi="Times New Roman"/>
          <w:b/>
        </w:rPr>
      </w:pPr>
      <w:r w:rsidRPr="00DA2B73">
        <w:rPr>
          <w:rFonts w:ascii="Times New Roman" w:hAnsi="Times New Roman"/>
          <w:b/>
        </w:rPr>
        <w:t>Полтава – 20</w:t>
      </w:r>
      <w:r>
        <w:rPr>
          <w:rFonts w:ascii="Times New Roman" w:hAnsi="Times New Roman"/>
          <w:b/>
        </w:rPr>
        <w:t>23</w:t>
      </w:r>
      <w:r w:rsidRPr="00DA2B73">
        <w:rPr>
          <w:rFonts w:ascii="Times New Roman" w:hAnsi="Times New Roman"/>
          <w:b/>
        </w:rPr>
        <w:t xml:space="preserve"> рік</w:t>
      </w:r>
    </w:p>
    <w:p w:rsidR="00C50A24" w:rsidRDefault="00C50A24" w:rsidP="00C50A24">
      <w:pPr>
        <w:widowControl w:val="0"/>
        <w:suppressAutoHyphens/>
        <w:autoSpaceDN w:val="0"/>
        <w:spacing w:after="0" w:line="240" w:lineRule="auto"/>
        <w:jc w:val="right"/>
        <w:textAlignment w:val="baseline"/>
        <w:rPr>
          <w:rFonts w:ascii="Times New Roman" w:hAnsi="Times New Roman" w:cs="Tahoma"/>
          <w:color w:val="000000"/>
          <w:kern w:val="3"/>
          <w:sz w:val="24"/>
          <w:szCs w:val="24"/>
          <w:lang w:eastAsia="zh-CN" w:bidi="hi-IN"/>
        </w:rPr>
      </w:pPr>
    </w:p>
    <w:p w:rsidR="00AC073A" w:rsidRPr="00AC073A" w:rsidRDefault="00AC073A" w:rsidP="00AC073A">
      <w:pPr>
        <w:spacing w:after="0" w:line="240" w:lineRule="auto"/>
        <w:jc w:val="center"/>
        <w:rPr>
          <w:rFonts w:ascii="Times New Roman" w:hAnsi="Times New Roman"/>
          <w:b/>
          <w:bCs/>
          <w:sz w:val="24"/>
          <w:szCs w:val="24"/>
          <w:lang w:val="uk-UA"/>
        </w:rPr>
      </w:pPr>
      <w:bookmarkStart w:id="0" w:name="_Hlk124251604"/>
      <w:bookmarkStart w:id="1" w:name="_Hlk127264978"/>
      <w:r w:rsidRPr="00AC073A">
        <w:rPr>
          <w:rFonts w:ascii="Times New Roman" w:hAnsi="Times New Roman"/>
          <w:b/>
          <w:bCs/>
          <w:sz w:val="24"/>
          <w:szCs w:val="24"/>
          <w:lang w:val="uk-UA"/>
        </w:rPr>
        <w:t xml:space="preserve">Пункт 1 «Кінцевий строк подання тендерної пропозиції» </w:t>
      </w:r>
    </w:p>
    <w:p w:rsidR="00AC073A" w:rsidRPr="00AC073A" w:rsidRDefault="00AC073A" w:rsidP="00AC073A">
      <w:pPr>
        <w:spacing w:after="0" w:line="240" w:lineRule="auto"/>
        <w:jc w:val="center"/>
        <w:rPr>
          <w:rFonts w:ascii="Times New Roman" w:hAnsi="Times New Roman"/>
          <w:b/>
          <w:bCs/>
          <w:sz w:val="24"/>
          <w:szCs w:val="24"/>
          <w:lang w:val="uk-UA"/>
        </w:rPr>
      </w:pPr>
      <w:r w:rsidRPr="00AC073A">
        <w:rPr>
          <w:rFonts w:ascii="Times New Roman" w:hAnsi="Times New Roman"/>
          <w:b/>
          <w:bCs/>
          <w:sz w:val="24"/>
          <w:szCs w:val="24"/>
          <w:lang w:val="uk-UA"/>
        </w:rPr>
        <w:t xml:space="preserve">Розділу  </w:t>
      </w:r>
      <w:r w:rsidRPr="00AC073A">
        <w:rPr>
          <w:rFonts w:ascii="Times New Roman" w:hAnsi="Times New Roman"/>
          <w:b/>
          <w:sz w:val="24"/>
          <w:szCs w:val="24"/>
          <w:lang w:val="en-US"/>
        </w:rPr>
        <w:t>IV</w:t>
      </w:r>
      <w:r w:rsidRPr="00AC073A">
        <w:rPr>
          <w:rFonts w:ascii="Times New Roman" w:hAnsi="Times New Roman"/>
          <w:b/>
          <w:sz w:val="24"/>
          <w:szCs w:val="24"/>
        </w:rPr>
        <w:t>.</w:t>
      </w:r>
      <w:r w:rsidRPr="00AC073A">
        <w:rPr>
          <w:rFonts w:ascii="Times New Roman" w:hAnsi="Times New Roman"/>
          <w:b/>
          <w:sz w:val="24"/>
          <w:szCs w:val="24"/>
          <w:lang w:val="uk-UA"/>
        </w:rPr>
        <w:t xml:space="preserve"> </w:t>
      </w:r>
      <w:r w:rsidRPr="00AC073A">
        <w:rPr>
          <w:rFonts w:ascii="Times New Roman" w:hAnsi="Times New Roman"/>
          <w:b/>
          <w:bCs/>
          <w:sz w:val="24"/>
          <w:szCs w:val="24"/>
          <w:lang w:val="uk-UA"/>
        </w:rPr>
        <w:t>Подання та розкриття тендерної пропозиції</w:t>
      </w:r>
    </w:p>
    <w:p w:rsidR="00AC073A" w:rsidRPr="00AC073A" w:rsidRDefault="00AC073A" w:rsidP="00AC073A">
      <w:pPr>
        <w:spacing w:after="0" w:line="240" w:lineRule="auto"/>
        <w:jc w:val="center"/>
        <w:rPr>
          <w:rFonts w:ascii="Times New Roman" w:hAnsi="Times New Roman"/>
          <w:b/>
          <w:bCs/>
          <w:i/>
          <w:iCs/>
          <w:color w:val="000000"/>
          <w:sz w:val="24"/>
          <w:szCs w:val="24"/>
          <w:u w:val="single"/>
          <w:lang w:val="uk-UA"/>
        </w:rPr>
      </w:pPr>
    </w:p>
    <w:p w:rsidR="00AC073A" w:rsidRPr="00AC073A" w:rsidRDefault="00AC073A" w:rsidP="00AC073A">
      <w:pPr>
        <w:widowControl w:val="0"/>
        <w:spacing w:after="0" w:line="240" w:lineRule="auto"/>
        <w:jc w:val="center"/>
        <w:rPr>
          <w:rFonts w:ascii="Times New Roman" w:hAnsi="Times New Roman"/>
          <w:b/>
          <w:bCs/>
          <w:i/>
          <w:iCs/>
          <w:color w:val="000000"/>
          <w:sz w:val="24"/>
          <w:szCs w:val="24"/>
          <w:u w:val="single"/>
          <w:lang w:val="uk-UA"/>
        </w:rPr>
      </w:pPr>
      <w:r w:rsidRPr="00AC073A">
        <w:rPr>
          <w:rFonts w:ascii="Times New Roman" w:hAnsi="Times New Roman"/>
          <w:b/>
          <w:bCs/>
          <w:i/>
          <w:iCs/>
          <w:color w:val="000000"/>
          <w:sz w:val="24"/>
          <w:szCs w:val="24"/>
          <w:u w:val="single"/>
          <w:lang w:val="uk-UA"/>
        </w:rPr>
        <w:t>ПОПЕРЕДНЯ РЕДАКЦІЯ</w:t>
      </w:r>
    </w:p>
    <w:p w:rsidR="00AC073A" w:rsidRPr="00AC073A" w:rsidRDefault="00AC073A" w:rsidP="00AC073A">
      <w:pPr>
        <w:spacing w:after="0" w:line="240" w:lineRule="auto"/>
        <w:jc w:val="center"/>
        <w:rPr>
          <w:rFonts w:ascii="Times New Roman" w:hAnsi="Times New Roman"/>
          <w:b/>
          <w:color w:val="000000"/>
          <w:sz w:val="24"/>
          <w:szCs w:val="24"/>
          <w:lang w:val="uk-UA"/>
        </w:rPr>
      </w:pPr>
    </w:p>
    <w:p w:rsidR="00AC073A" w:rsidRPr="00AC073A" w:rsidRDefault="00AC073A" w:rsidP="00AC073A">
      <w:pPr>
        <w:spacing w:before="150" w:after="150" w:line="240" w:lineRule="auto"/>
        <w:jc w:val="both"/>
        <w:rPr>
          <w:rFonts w:ascii="Times New Roman" w:hAnsi="Times New Roman"/>
          <w:b/>
          <w:sz w:val="24"/>
          <w:szCs w:val="24"/>
        </w:rPr>
      </w:pPr>
      <w:r w:rsidRPr="00AC073A">
        <w:rPr>
          <w:rFonts w:ascii="Times New Roman" w:hAnsi="Times New Roman"/>
          <w:sz w:val="24"/>
          <w:szCs w:val="24"/>
        </w:rPr>
        <w:t xml:space="preserve">Кінцевий строк подання тендерних пропозицій: </w:t>
      </w:r>
    </w:p>
    <w:p w:rsidR="00AC073A" w:rsidRPr="00AC073A" w:rsidRDefault="00EC69FA" w:rsidP="00AC073A">
      <w:pPr>
        <w:spacing w:before="150" w:after="150" w:line="240" w:lineRule="auto"/>
        <w:jc w:val="both"/>
        <w:rPr>
          <w:rFonts w:ascii="Times New Roman" w:hAnsi="Times New Roman"/>
          <w:b/>
          <w:sz w:val="24"/>
          <w:szCs w:val="24"/>
        </w:rPr>
      </w:pPr>
      <w:r>
        <w:rPr>
          <w:rFonts w:ascii="Times New Roman" w:hAnsi="Times New Roman"/>
          <w:b/>
          <w:sz w:val="24"/>
          <w:szCs w:val="24"/>
          <w:lang w:val="uk-UA"/>
        </w:rPr>
        <w:t>03</w:t>
      </w:r>
      <w:r w:rsidR="00AC073A" w:rsidRPr="00AC073A">
        <w:rPr>
          <w:rFonts w:ascii="Times New Roman" w:hAnsi="Times New Roman"/>
          <w:b/>
          <w:sz w:val="24"/>
          <w:szCs w:val="24"/>
        </w:rPr>
        <w:t>.0</w:t>
      </w:r>
      <w:r>
        <w:rPr>
          <w:rFonts w:ascii="Times New Roman" w:hAnsi="Times New Roman"/>
          <w:b/>
          <w:sz w:val="24"/>
          <w:szCs w:val="24"/>
          <w:lang w:val="uk-UA"/>
        </w:rPr>
        <w:t>2</w:t>
      </w:r>
      <w:r w:rsidR="00AC073A" w:rsidRPr="00AC073A">
        <w:rPr>
          <w:rFonts w:ascii="Times New Roman" w:hAnsi="Times New Roman"/>
          <w:b/>
          <w:sz w:val="24"/>
          <w:szCs w:val="24"/>
        </w:rPr>
        <w:t>.2023р.</w:t>
      </w:r>
    </w:p>
    <w:p w:rsidR="00AC073A" w:rsidRPr="00AC073A" w:rsidRDefault="00AC073A" w:rsidP="00AC073A">
      <w:pPr>
        <w:widowControl w:val="0"/>
        <w:spacing w:after="0" w:line="240" w:lineRule="auto"/>
        <w:jc w:val="both"/>
        <w:rPr>
          <w:rFonts w:ascii="Times New Roman" w:hAnsi="Times New Roman"/>
          <w:sz w:val="24"/>
          <w:szCs w:val="24"/>
        </w:rPr>
      </w:pPr>
      <w:r w:rsidRPr="00AC073A">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bookmarkEnd w:id="0"/>
    <w:p w:rsidR="00AC073A" w:rsidRPr="00AC073A" w:rsidRDefault="00AC073A" w:rsidP="00AC073A">
      <w:pPr>
        <w:widowControl w:val="0"/>
        <w:spacing w:after="0" w:line="240" w:lineRule="auto"/>
        <w:jc w:val="both"/>
        <w:rPr>
          <w:rFonts w:ascii="Times New Roman" w:hAnsi="Times New Roman"/>
          <w:b/>
          <w:bCs/>
          <w:i/>
          <w:iCs/>
          <w:color w:val="000000"/>
          <w:sz w:val="24"/>
          <w:szCs w:val="24"/>
          <w:u w:val="single"/>
          <w:lang w:val="uk-UA"/>
        </w:rPr>
      </w:pPr>
    </w:p>
    <w:p w:rsidR="00AC073A" w:rsidRPr="00AC073A" w:rsidRDefault="00AC073A" w:rsidP="00AC073A">
      <w:pPr>
        <w:widowControl w:val="0"/>
        <w:spacing w:after="0" w:line="240" w:lineRule="auto"/>
        <w:jc w:val="center"/>
        <w:rPr>
          <w:rFonts w:ascii="Times New Roman" w:hAnsi="Times New Roman"/>
          <w:b/>
          <w:bCs/>
          <w:i/>
          <w:iCs/>
          <w:color w:val="000000"/>
          <w:sz w:val="24"/>
          <w:szCs w:val="24"/>
          <w:u w:val="single"/>
          <w:lang w:val="uk-UA"/>
        </w:rPr>
      </w:pPr>
      <w:bookmarkStart w:id="2" w:name="_Hlk127269246"/>
      <w:r w:rsidRPr="00AC073A">
        <w:rPr>
          <w:rFonts w:ascii="Times New Roman" w:hAnsi="Times New Roman"/>
          <w:b/>
          <w:bCs/>
          <w:i/>
          <w:iCs/>
          <w:color w:val="000000"/>
          <w:sz w:val="24"/>
          <w:szCs w:val="24"/>
          <w:u w:val="single"/>
          <w:lang w:val="uk-UA"/>
        </w:rPr>
        <w:lastRenderedPageBreak/>
        <w:t>НОВА РЕДАКЦІЯ</w:t>
      </w:r>
    </w:p>
    <w:p w:rsidR="00AC073A" w:rsidRPr="00AC073A" w:rsidRDefault="00AC073A" w:rsidP="00AC073A">
      <w:pPr>
        <w:spacing w:after="0" w:line="240" w:lineRule="auto"/>
        <w:jc w:val="center"/>
        <w:rPr>
          <w:rFonts w:ascii="Times New Roman" w:hAnsi="Times New Roman"/>
          <w:b/>
          <w:color w:val="000000"/>
          <w:sz w:val="24"/>
          <w:szCs w:val="24"/>
          <w:lang w:val="uk-UA"/>
        </w:rPr>
      </w:pPr>
    </w:p>
    <w:bookmarkEnd w:id="2"/>
    <w:p w:rsidR="00AC073A" w:rsidRPr="00AC073A" w:rsidRDefault="00AC073A" w:rsidP="00AC073A">
      <w:pPr>
        <w:spacing w:before="150" w:after="150" w:line="240" w:lineRule="auto"/>
        <w:jc w:val="both"/>
        <w:rPr>
          <w:rFonts w:ascii="Times New Roman" w:hAnsi="Times New Roman"/>
          <w:b/>
          <w:sz w:val="24"/>
          <w:szCs w:val="24"/>
        </w:rPr>
      </w:pPr>
      <w:r w:rsidRPr="00AC073A">
        <w:rPr>
          <w:rFonts w:ascii="Times New Roman" w:hAnsi="Times New Roman"/>
          <w:sz w:val="24"/>
          <w:szCs w:val="24"/>
        </w:rPr>
        <w:t xml:space="preserve">Кінцевий строк подання тендерних пропозицій: </w:t>
      </w:r>
    </w:p>
    <w:p w:rsidR="00AC073A" w:rsidRPr="00AC073A" w:rsidRDefault="00AC073A" w:rsidP="00AC073A">
      <w:pPr>
        <w:spacing w:before="150" w:after="150" w:line="240" w:lineRule="auto"/>
        <w:jc w:val="both"/>
        <w:rPr>
          <w:rFonts w:ascii="Times New Roman" w:hAnsi="Times New Roman"/>
          <w:b/>
          <w:sz w:val="24"/>
          <w:szCs w:val="24"/>
        </w:rPr>
      </w:pPr>
      <w:r w:rsidRPr="008834BD">
        <w:rPr>
          <w:rFonts w:ascii="Times New Roman" w:hAnsi="Times New Roman"/>
          <w:b/>
          <w:sz w:val="24"/>
          <w:szCs w:val="24"/>
        </w:rPr>
        <w:t>1</w:t>
      </w:r>
      <w:r w:rsidR="008834BD" w:rsidRPr="008834BD">
        <w:rPr>
          <w:rFonts w:ascii="Times New Roman" w:hAnsi="Times New Roman"/>
          <w:b/>
          <w:sz w:val="24"/>
          <w:szCs w:val="24"/>
          <w:lang w:val="uk-UA"/>
        </w:rPr>
        <w:t>9</w:t>
      </w:r>
      <w:r w:rsidRPr="008834BD">
        <w:rPr>
          <w:rFonts w:ascii="Times New Roman" w:hAnsi="Times New Roman"/>
          <w:b/>
          <w:sz w:val="24"/>
          <w:szCs w:val="24"/>
        </w:rPr>
        <w:t>.</w:t>
      </w:r>
      <w:r w:rsidRPr="00AC073A">
        <w:rPr>
          <w:rFonts w:ascii="Times New Roman" w:hAnsi="Times New Roman"/>
          <w:b/>
          <w:sz w:val="24"/>
          <w:szCs w:val="24"/>
        </w:rPr>
        <w:t>0</w:t>
      </w:r>
      <w:r w:rsidR="008834BD">
        <w:rPr>
          <w:rFonts w:ascii="Times New Roman" w:hAnsi="Times New Roman"/>
          <w:b/>
          <w:sz w:val="24"/>
          <w:szCs w:val="24"/>
          <w:lang w:val="uk-UA"/>
        </w:rPr>
        <w:t>2</w:t>
      </w:r>
      <w:r w:rsidRPr="00AC073A">
        <w:rPr>
          <w:rFonts w:ascii="Times New Roman" w:hAnsi="Times New Roman"/>
          <w:b/>
          <w:sz w:val="24"/>
          <w:szCs w:val="24"/>
        </w:rPr>
        <w:t>.2023р.</w:t>
      </w:r>
    </w:p>
    <w:p w:rsidR="00AC073A" w:rsidRPr="00AC073A" w:rsidRDefault="00AC073A" w:rsidP="00AC073A">
      <w:pPr>
        <w:widowControl w:val="0"/>
        <w:spacing w:after="0" w:line="240" w:lineRule="auto"/>
        <w:jc w:val="both"/>
        <w:rPr>
          <w:rFonts w:ascii="Times New Roman" w:hAnsi="Times New Roman"/>
          <w:sz w:val="24"/>
          <w:szCs w:val="24"/>
        </w:rPr>
      </w:pPr>
      <w:r w:rsidRPr="00AC073A">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rsidR="00AC073A" w:rsidRPr="00AC073A" w:rsidRDefault="00AC073A" w:rsidP="00AC073A">
      <w:pPr>
        <w:snapToGrid w:val="0"/>
        <w:spacing w:after="0" w:line="240" w:lineRule="auto"/>
        <w:jc w:val="center"/>
        <w:rPr>
          <w:rFonts w:ascii="Times New Roman" w:hAnsi="Times New Roman"/>
          <w:b/>
          <w:bCs/>
          <w:sz w:val="24"/>
          <w:szCs w:val="24"/>
          <w:lang w:val="uk-UA"/>
        </w:rPr>
      </w:pPr>
    </w:p>
    <w:p w:rsidR="00684798" w:rsidRDefault="00684798" w:rsidP="00C85F38">
      <w:pPr>
        <w:widowControl w:val="0"/>
        <w:suppressAutoHyphens/>
        <w:autoSpaceDN w:val="0"/>
        <w:spacing w:after="0" w:line="240" w:lineRule="auto"/>
        <w:jc w:val="center"/>
        <w:textAlignment w:val="baseline"/>
        <w:rPr>
          <w:rFonts w:ascii="Times New Roman" w:hAnsi="Times New Roman"/>
          <w:color w:val="000000"/>
          <w:kern w:val="3"/>
          <w:sz w:val="24"/>
          <w:szCs w:val="24"/>
          <w:lang w:val="uk-UA" w:eastAsia="zh-CN" w:bidi="hi-IN"/>
        </w:rPr>
      </w:pPr>
    </w:p>
    <w:p w:rsidR="00A50137" w:rsidRDefault="00A50137" w:rsidP="00A50137">
      <w:pPr>
        <w:spacing w:after="0" w:line="240" w:lineRule="auto"/>
        <w:jc w:val="both"/>
        <w:rPr>
          <w:rFonts w:ascii="Times New Roman" w:hAnsi="Times New Roman"/>
          <w:b/>
          <w:sz w:val="24"/>
          <w:szCs w:val="24"/>
        </w:rPr>
      </w:pPr>
    </w:p>
    <w:p w:rsidR="00A50137" w:rsidRDefault="00A50137" w:rsidP="00A50137">
      <w:pPr>
        <w:spacing w:after="0" w:line="240" w:lineRule="auto"/>
        <w:jc w:val="both"/>
        <w:rPr>
          <w:rFonts w:ascii="Times New Roman" w:hAnsi="Times New Roman"/>
          <w:b/>
          <w:sz w:val="24"/>
          <w:szCs w:val="24"/>
        </w:rPr>
      </w:pPr>
      <w:r>
        <w:rPr>
          <w:rFonts w:ascii="Times New Roman" w:hAnsi="Times New Roman"/>
          <w:b/>
          <w:sz w:val="24"/>
          <w:szCs w:val="24"/>
        </w:rPr>
        <w:t xml:space="preserve">Пункт 4 Умови укладання </w:t>
      </w:r>
      <w:r w:rsidRPr="00710E4F">
        <w:rPr>
          <w:rFonts w:ascii="Times New Roman" w:hAnsi="Times New Roman"/>
          <w:b/>
          <w:sz w:val="24"/>
          <w:szCs w:val="24"/>
        </w:rPr>
        <w:t>договору про закупівлю</w:t>
      </w:r>
      <w:r>
        <w:rPr>
          <w:rFonts w:ascii="Times New Roman" w:hAnsi="Times New Roman"/>
          <w:b/>
          <w:sz w:val="24"/>
          <w:szCs w:val="24"/>
        </w:rPr>
        <w:t xml:space="preserve"> Розділу </w:t>
      </w:r>
      <w:r>
        <w:rPr>
          <w:rFonts w:ascii="Times New Roman" w:hAnsi="Times New Roman"/>
          <w:b/>
          <w:sz w:val="24"/>
          <w:szCs w:val="24"/>
          <w:lang w:val="en-US"/>
        </w:rPr>
        <w:t>VI</w:t>
      </w:r>
      <w:r>
        <w:rPr>
          <w:rFonts w:ascii="Times New Roman" w:hAnsi="Times New Roman"/>
          <w:b/>
          <w:sz w:val="24"/>
          <w:szCs w:val="24"/>
        </w:rPr>
        <w:t xml:space="preserve">. Результати тендеру та укладання договору про закупівлю </w:t>
      </w:r>
    </w:p>
    <w:p w:rsidR="00A50137" w:rsidRDefault="00A50137" w:rsidP="00A50137">
      <w:pPr>
        <w:spacing w:after="0" w:line="240" w:lineRule="auto"/>
        <w:jc w:val="both"/>
        <w:rPr>
          <w:rFonts w:ascii="Times New Roman" w:hAnsi="Times New Roman"/>
          <w:b/>
          <w:sz w:val="24"/>
          <w:szCs w:val="24"/>
        </w:rPr>
      </w:pPr>
    </w:p>
    <w:p w:rsidR="00A50137" w:rsidRPr="00AC073A" w:rsidRDefault="00A50137" w:rsidP="00A50137">
      <w:pPr>
        <w:widowControl w:val="0"/>
        <w:spacing w:after="0" w:line="240" w:lineRule="auto"/>
        <w:jc w:val="center"/>
        <w:rPr>
          <w:rFonts w:ascii="Times New Roman" w:hAnsi="Times New Roman"/>
          <w:b/>
          <w:bCs/>
          <w:i/>
          <w:iCs/>
          <w:color w:val="000000"/>
          <w:sz w:val="24"/>
          <w:szCs w:val="24"/>
          <w:u w:val="single"/>
          <w:lang w:val="uk-UA"/>
        </w:rPr>
      </w:pPr>
      <w:r w:rsidRPr="00AC073A">
        <w:rPr>
          <w:rFonts w:ascii="Times New Roman" w:hAnsi="Times New Roman"/>
          <w:b/>
          <w:bCs/>
          <w:i/>
          <w:iCs/>
          <w:color w:val="000000"/>
          <w:sz w:val="24"/>
          <w:szCs w:val="24"/>
          <w:u w:val="single"/>
          <w:lang w:val="uk-UA"/>
        </w:rPr>
        <w:t>ПОПЕРЕДНЯ РЕДАКЦІЯ</w:t>
      </w:r>
    </w:p>
    <w:p w:rsidR="00A50137" w:rsidRPr="00AC073A" w:rsidRDefault="00A50137" w:rsidP="00A50137">
      <w:pPr>
        <w:spacing w:after="0" w:line="240" w:lineRule="auto"/>
        <w:jc w:val="center"/>
        <w:rPr>
          <w:rFonts w:ascii="Times New Roman" w:hAnsi="Times New Roman"/>
          <w:b/>
          <w:color w:val="000000"/>
          <w:sz w:val="24"/>
          <w:szCs w:val="24"/>
          <w:lang w:val="uk-UA"/>
        </w:rPr>
      </w:pPr>
    </w:p>
    <w:p w:rsidR="00A50137" w:rsidRDefault="00A50137" w:rsidP="00A50137">
      <w:pPr>
        <w:spacing w:before="150" w:after="150" w:line="240" w:lineRule="auto"/>
        <w:jc w:val="both"/>
        <w:rPr>
          <w:rFonts w:ascii="Times New Roman" w:hAnsi="Times New Roman"/>
          <w:sz w:val="24"/>
          <w:szCs w:val="24"/>
        </w:rPr>
      </w:pPr>
      <w:r>
        <w:rPr>
          <w:rFonts w:ascii="Times New Roman" w:hAnsi="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p>
    <w:p w:rsidR="00A50137" w:rsidRPr="00E20FA4" w:rsidRDefault="00A50137" w:rsidP="00A50137">
      <w:pPr>
        <w:spacing w:before="150" w:after="150" w:line="240" w:lineRule="auto"/>
        <w:jc w:val="both"/>
        <w:rPr>
          <w:rFonts w:ascii="Times New Roman" w:hAnsi="Times New Roman"/>
          <w:sz w:val="24"/>
          <w:szCs w:val="24"/>
        </w:rPr>
      </w:pPr>
      <w:r w:rsidRPr="00E20FA4">
        <w:rPr>
          <w:rFonts w:ascii="Times New Roman" w:hAnsi="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A50137" w:rsidRPr="00E20FA4" w:rsidRDefault="00A50137" w:rsidP="00A50137">
      <w:pPr>
        <w:numPr>
          <w:ilvl w:val="0"/>
          <w:numId w:val="7"/>
        </w:numPr>
        <w:pBdr>
          <w:top w:val="nil"/>
          <w:left w:val="nil"/>
          <w:bottom w:val="nil"/>
          <w:right w:val="nil"/>
          <w:between w:val="nil"/>
        </w:pBdr>
        <w:spacing w:before="150" w:after="0" w:line="240" w:lineRule="auto"/>
        <w:jc w:val="both"/>
        <w:rPr>
          <w:rFonts w:ascii="Times New Roman" w:hAnsi="Times New Roman"/>
          <w:color w:val="000000"/>
          <w:sz w:val="24"/>
          <w:szCs w:val="24"/>
        </w:rPr>
      </w:pPr>
      <w:r w:rsidRPr="00E20FA4">
        <w:rPr>
          <w:rFonts w:ascii="Times New Roman" w:hAnsi="Times New Roman"/>
          <w:color w:val="000000"/>
          <w:sz w:val="24"/>
          <w:szCs w:val="24"/>
        </w:rPr>
        <w:t xml:space="preserve">визначення грошового еквівалента зобов’язання в іноземній валюті; </w:t>
      </w:r>
    </w:p>
    <w:p w:rsidR="00A50137" w:rsidRPr="00E20FA4" w:rsidRDefault="00A50137" w:rsidP="00A50137">
      <w:pPr>
        <w:numPr>
          <w:ilvl w:val="0"/>
          <w:numId w:val="7"/>
        </w:numPr>
        <w:pBdr>
          <w:top w:val="nil"/>
          <w:left w:val="nil"/>
          <w:bottom w:val="nil"/>
          <w:right w:val="nil"/>
          <w:between w:val="nil"/>
        </w:pBdr>
        <w:spacing w:after="0" w:line="240" w:lineRule="auto"/>
        <w:jc w:val="both"/>
        <w:rPr>
          <w:rFonts w:ascii="Times New Roman" w:hAnsi="Times New Roman"/>
          <w:color w:val="000000"/>
          <w:sz w:val="24"/>
          <w:szCs w:val="24"/>
        </w:rPr>
      </w:pPr>
      <w:r w:rsidRPr="00E20FA4">
        <w:rPr>
          <w:rFonts w:ascii="Times New Roman" w:hAnsi="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A50137" w:rsidRDefault="00A50137" w:rsidP="00A50137">
      <w:pPr>
        <w:numPr>
          <w:ilvl w:val="0"/>
          <w:numId w:val="7"/>
        </w:numPr>
        <w:pBdr>
          <w:top w:val="nil"/>
          <w:left w:val="nil"/>
          <w:bottom w:val="nil"/>
          <w:right w:val="nil"/>
          <w:between w:val="nil"/>
        </w:pBdr>
        <w:spacing w:after="150" w:line="240" w:lineRule="auto"/>
        <w:jc w:val="both"/>
        <w:rPr>
          <w:rFonts w:ascii="Times New Roman" w:hAnsi="Times New Roman"/>
          <w:color w:val="000000"/>
          <w:sz w:val="24"/>
          <w:szCs w:val="24"/>
        </w:rPr>
      </w:pPr>
      <w:r w:rsidRPr="00E20FA4">
        <w:rPr>
          <w:rFonts w:ascii="Times New Roman" w:hAnsi="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Pr>
          <w:rFonts w:ascii="Times New Roman" w:hAnsi="Times New Roman"/>
          <w:color w:val="000000"/>
          <w:sz w:val="24"/>
          <w:szCs w:val="24"/>
        </w:rPr>
        <w:t>.</w:t>
      </w:r>
    </w:p>
    <w:p w:rsidR="00A50137" w:rsidRDefault="00A50137" w:rsidP="00A50137">
      <w:pPr>
        <w:spacing w:before="150" w:after="150" w:line="240" w:lineRule="auto"/>
        <w:jc w:val="both"/>
        <w:rPr>
          <w:rFonts w:ascii="Times New Roman" w:hAnsi="Times New Roman"/>
          <w:sz w:val="24"/>
          <w:szCs w:val="24"/>
        </w:rPr>
      </w:pPr>
      <w:r>
        <w:rPr>
          <w:rFonts w:ascii="Times New Roman" w:hAnsi="Times New Roman"/>
          <w:sz w:val="24"/>
          <w:szCs w:val="24"/>
        </w:rPr>
        <w:t xml:space="preserve">Переможець процедури закупівлі під час укладення договору про закупівлю повинен надати: </w:t>
      </w:r>
    </w:p>
    <w:p w:rsidR="00A50137" w:rsidRDefault="00A50137" w:rsidP="00A50137">
      <w:pPr>
        <w:spacing w:before="150" w:after="150" w:line="240" w:lineRule="auto"/>
        <w:jc w:val="both"/>
        <w:rPr>
          <w:rFonts w:ascii="Times New Roman" w:hAnsi="Times New Roman"/>
          <w:sz w:val="24"/>
          <w:szCs w:val="24"/>
        </w:rPr>
      </w:pPr>
      <w:r>
        <w:rPr>
          <w:rFonts w:ascii="Times New Roman" w:hAnsi="Times New Roman"/>
          <w:sz w:val="24"/>
          <w:szCs w:val="24"/>
        </w:rPr>
        <w:t>1) відповідну інформацію про право підписання договору про закупівлю шляхом завантаження інформації в електронну систему закупівел</w:t>
      </w:r>
      <w:r w:rsidRPr="00647782">
        <w:rPr>
          <w:rFonts w:ascii="Times New Roman" w:hAnsi="Times New Roman"/>
          <w:sz w:val="24"/>
          <w:szCs w:val="24"/>
        </w:rPr>
        <w:t>ь;</w:t>
      </w:r>
      <w:r>
        <w:rPr>
          <w:rFonts w:ascii="Times New Roman" w:hAnsi="Times New Roman"/>
          <w:sz w:val="24"/>
          <w:szCs w:val="24"/>
        </w:rPr>
        <w:t xml:space="preserve"> </w:t>
      </w:r>
    </w:p>
    <w:p w:rsidR="00A50137" w:rsidRDefault="00A50137" w:rsidP="00A50137">
      <w:pPr>
        <w:spacing w:before="150" w:after="150" w:line="240" w:lineRule="auto"/>
        <w:jc w:val="both"/>
        <w:rPr>
          <w:rFonts w:ascii="Times New Roman" w:hAnsi="Times New Roman"/>
          <w:sz w:val="24"/>
          <w:szCs w:val="24"/>
        </w:rPr>
      </w:pPr>
      <w:r>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50137" w:rsidRDefault="00A50137" w:rsidP="00A50137">
      <w:pPr>
        <w:spacing w:before="150" w:after="150" w:line="240" w:lineRule="auto"/>
        <w:jc w:val="both"/>
        <w:rPr>
          <w:rFonts w:ascii="Times New Roman" w:hAnsi="Times New Roman"/>
          <w:sz w:val="24"/>
          <w:szCs w:val="24"/>
        </w:rPr>
      </w:pPr>
      <w:r>
        <w:rPr>
          <w:rFonts w:ascii="Times New Roman" w:hAnsi="Times New Roman"/>
          <w:sz w:val="24"/>
          <w:szCs w:val="24"/>
        </w:rPr>
        <w:t>Істотними умовами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A50137" w:rsidRDefault="00A50137" w:rsidP="00A50137">
      <w:pPr>
        <w:spacing w:before="150" w:after="150" w:line="240" w:lineRule="auto"/>
        <w:jc w:val="both"/>
        <w:rPr>
          <w:rFonts w:ascii="Times New Roman" w:hAnsi="Times New Roman"/>
          <w:sz w:val="24"/>
          <w:szCs w:val="24"/>
        </w:rPr>
      </w:pPr>
      <w:r>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A50137" w:rsidRPr="00E20FA4" w:rsidRDefault="00A50137" w:rsidP="00A50137">
      <w:pPr>
        <w:spacing w:before="150" w:after="150" w:line="240" w:lineRule="auto"/>
        <w:jc w:val="both"/>
        <w:rPr>
          <w:rFonts w:ascii="Times New Roman" w:hAnsi="Times New Roman"/>
          <w:sz w:val="24"/>
          <w:szCs w:val="24"/>
        </w:rPr>
      </w:pPr>
      <w:r w:rsidRPr="00E20FA4">
        <w:rPr>
          <w:rFonts w:ascii="Times New Roman" w:hAnsi="Times New Roman"/>
          <w:sz w:val="24"/>
          <w:szCs w:val="24"/>
        </w:rPr>
        <w:t xml:space="preserve">Учасник процедури закупівлі у складі своєї тендерної пропозиції надає гарантійний Лист щодо погодження з Істотними умовами договору та можливістю їх включення </w:t>
      </w:r>
      <w:proofErr w:type="gramStart"/>
      <w:r w:rsidRPr="00E20FA4">
        <w:rPr>
          <w:rFonts w:ascii="Times New Roman" w:hAnsi="Times New Roman"/>
          <w:sz w:val="24"/>
          <w:szCs w:val="24"/>
        </w:rPr>
        <w:t>до договору</w:t>
      </w:r>
      <w:proofErr w:type="gramEnd"/>
      <w:r w:rsidRPr="00E20FA4">
        <w:rPr>
          <w:rFonts w:ascii="Times New Roman" w:hAnsi="Times New Roman"/>
          <w:sz w:val="24"/>
          <w:szCs w:val="24"/>
        </w:rPr>
        <w:t xml:space="preserve"> про закупівлю у разі перемоги в торгах.</w:t>
      </w:r>
    </w:p>
    <w:p w:rsidR="00A50137" w:rsidRDefault="00A50137" w:rsidP="00A50137">
      <w:pPr>
        <w:widowControl w:val="0"/>
        <w:suppressAutoHyphens/>
        <w:autoSpaceDN w:val="0"/>
        <w:spacing w:after="0" w:line="240" w:lineRule="auto"/>
        <w:jc w:val="both"/>
        <w:textAlignment w:val="baseline"/>
        <w:rPr>
          <w:rFonts w:ascii="Times New Roman" w:hAnsi="Times New Roman"/>
          <w:color w:val="000000"/>
          <w:kern w:val="3"/>
          <w:sz w:val="24"/>
          <w:szCs w:val="24"/>
          <w:lang w:val="uk-UA" w:eastAsia="zh-CN" w:bidi="hi-IN"/>
        </w:rPr>
      </w:pPr>
      <w:r w:rsidRPr="00E20FA4">
        <w:rPr>
          <w:rFonts w:ascii="Times New Roman" w:hAnsi="Times New Roman"/>
          <w:sz w:val="24"/>
          <w:szCs w:val="24"/>
        </w:rPr>
        <w:t>У разі незгоди учасника з істотними умовами договору, а саме відсутності гарантійного листа щодо погодження з істотними умовами договору, пропозиція такого учасника відхиляється як така, що не відповідає вимогам тендерної документації.</w:t>
      </w:r>
    </w:p>
    <w:p w:rsidR="00A50137" w:rsidRDefault="00A50137" w:rsidP="00A50137">
      <w:pPr>
        <w:widowControl w:val="0"/>
        <w:suppressAutoHyphens/>
        <w:autoSpaceDN w:val="0"/>
        <w:spacing w:after="0" w:line="240" w:lineRule="auto"/>
        <w:jc w:val="both"/>
        <w:textAlignment w:val="baseline"/>
        <w:rPr>
          <w:rFonts w:ascii="Times New Roman" w:hAnsi="Times New Roman"/>
          <w:color w:val="000000"/>
          <w:kern w:val="3"/>
          <w:sz w:val="24"/>
          <w:szCs w:val="24"/>
          <w:lang w:val="uk-UA" w:eastAsia="zh-CN" w:bidi="hi-IN"/>
        </w:rPr>
      </w:pPr>
    </w:p>
    <w:p w:rsidR="00A50137" w:rsidRDefault="00A50137" w:rsidP="00A50137">
      <w:pPr>
        <w:widowControl w:val="0"/>
        <w:suppressAutoHyphens/>
        <w:autoSpaceDN w:val="0"/>
        <w:spacing w:after="0" w:line="240" w:lineRule="auto"/>
        <w:jc w:val="both"/>
        <w:textAlignment w:val="baseline"/>
        <w:rPr>
          <w:rFonts w:ascii="Times New Roman" w:hAnsi="Times New Roman"/>
          <w:color w:val="000000"/>
          <w:kern w:val="3"/>
          <w:sz w:val="24"/>
          <w:szCs w:val="24"/>
          <w:lang w:val="uk-UA" w:eastAsia="zh-CN" w:bidi="hi-IN"/>
        </w:rPr>
      </w:pPr>
    </w:p>
    <w:p w:rsidR="00A50137" w:rsidRDefault="004736D0" w:rsidP="00371911">
      <w:pPr>
        <w:pStyle w:val="afa"/>
        <w:rPr>
          <w:b/>
          <w:lang w:val="uk-UA"/>
        </w:rPr>
      </w:pPr>
      <w:r w:rsidRPr="00371911">
        <w:rPr>
          <w:b/>
          <w:lang w:val="uk-UA"/>
        </w:rPr>
        <w:t xml:space="preserve"> </w:t>
      </w:r>
    </w:p>
    <w:p w:rsidR="00A50137" w:rsidRPr="00AC073A" w:rsidRDefault="00A50137" w:rsidP="00A50137">
      <w:pPr>
        <w:widowControl w:val="0"/>
        <w:spacing w:after="0" w:line="240" w:lineRule="auto"/>
        <w:jc w:val="center"/>
        <w:rPr>
          <w:rFonts w:ascii="Times New Roman" w:hAnsi="Times New Roman"/>
          <w:b/>
          <w:bCs/>
          <w:i/>
          <w:iCs/>
          <w:color w:val="000000"/>
          <w:sz w:val="24"/>
          <w:szCs w:val="24"/>
          <w:u w:val="single"/>
          <w:lang w:val="uk-UA"/>
        </w:rPr>
      </w:pPr>
      <w:r w:rsidRPr="00AC073A">
        <w:rPr>
          <w:rFonts w:ascii="Times New Roman" w:hAnsi="Times New Roman"/>
          <w:b/>
          <w:bCs/>
          <w:i/>
          <w:iCs/>
          <w:color w:val="000000"/>
          <w:sz w:val="24"/>
          <w:szCs w:val="24"/>
          <w:u w:val="single"/>
          <w:lang w:val="uk-UA"/>
        </w:rPr>
        <w:lastRenderedPageBreak/>
        <w:t>НОВА РЕДАКЦІЯ</w:t>
      </w:r>
    </w:p>
    <w:p w:rsidR="00A50137" w:rsidRPr="00AC073A" w:rsidRDefault="00A50137" w:rsidP="00A50137">
      <w:pPr>
        <w:spacing w:after="0" w:line="240" w:lineRule="auto"/>
        <w:jc w:val="center"/>
        <w:rPr>
          <w:rFonts w:ascii="Times New Roman" w:hAnsi="Times New Roman"/>
          <w:b/>
          <w:color w:val="000000"/>
          <w:sz w:val="24"/>
          <w:szCs w:val="24"/>
          <w:lang w:val="uk-UA"/>
        </w:rPr>
      </w:pPr>
    </w:p>
    <w:p w:rsidR="00A50137" w:rsidRDefault="00A50137" w:rsidP="00A50137">
      <w:pPr>
        <w:spacing w:before="150" w:after="150" w:line="240" w:lineRule="auto"/>
        <w:jc w:val="both"/>
        <w:rPr>
          <w:rFonts w:ascii="Times New Roman" w:hAnsi="Times New Roman"/>
          <w:sz w:val="24"/>
          <w:szCs w:val="24"/>
        </w:rPr>
      </w:pPr>
      <w:bookmarkStart w:id="3" w:name="_Hlk127275156"/>
      <w:r>
        <w:rPr>
          <w:rFonts w:ascii="Times New Roman" w:hAnsi="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p>
    <w:p w:rsidR="00A50137" w:rsidRDefault="00A50137" w:rsidP="00A50137">
      <w:pPr>
        <w:spacing w:before="150" w:after="150" w:line="240" w:lineRule="auto"/>
        <w:jc w:val="both"/>
        <w:rPr>
          <w:rFonts w:ascii="Times New Roman" w:hAnsi="Times New Roman"/>
          <w:sz w:val="24"/>
          <w:szCs w:val="24"/>
        </w:rPr>
      </w:pPr>
      <w:r>
        <w:rPr>
          <w:rFonts w:ascii="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A50137" w:rsidRDefault="00A50137" w:rsidP="00A50137">
      <w:pPr>
        <w:numPr>
          <w:ilvl w:val="0"/>
          <w:numId w:val="7"/>
        </w:numPr>
        <w:pBdr>
          <w:top w:val="nil"/>
          <w:left w:val="nil"/>
          <w:bottom w:val="nil"/>
          <w:right w:val="nil"/>
          <w:between w:val="nil"/>
        </w:pBdr>
        <w:spacing w:before="150"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визначення грошового еквівалента зобов’язання в іноземній валюті; </w:t>
      </w:r>
    </w:p>
    <w:p w:rsidR="00A50137" w:rsidRDefault="00A50137" w:rsidP="00A50137">
      <w:pPr>
        <w:numPr>
          <w:ilvl w:val="0"/>
          <w:numId w:val="7"/>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перерахунку ціни в бік зменшення ціни тендерної пропозиції учасника без зменшення обсягів закупівлі;</w:t>
      </w:r>
    </w:p>
    <w:p w:rsidR="00A50137" w:rsidRDefault="00A50137" w:rsidP="00A50137">
      <w:pPr>
        <w:numPr>
          <w:ilvl w:val="0"/>
          <w:numId w:val="7"/>
        </w:numPr>
        <w:pBdr>
          <w:top w:val="nil"/>
          <w:left w:val="nil"/>
          <w:bottom w:val="nil"/>
          <w:right w:val="nil"/>
          <w:between w:val="nil"/>
        </w:pBdr>
        <w:spacing w:after="150" w:line="240" w:lineRule="auto"/>
        <w:jc w:val="both"/>
        <w:rPr>
          <w:rFonts w:ascii="Times New Roman" w:hAnsi="Times New Roman"/>
          <w:color w:val="000000"/>
          <w:sz w:val="24"/>
          <w:szCs w:val="24"/>
        </w:rPr>
      </w:pPr>
      <w:r>
        <w:rPr>
          <w:rFonts w:ascii="Times New Roman" w:hAnsi="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A50137" w:rsidRDefault="00A50137" w:rsidP="00A50137">
      <w:pPr>
        <w:spacing w:before="150" w:after="150" w:line="240" w:lineRule="auto"/>
        <w:jc w:val="both"/>
        <w:rPr>
          <w:rFonts w:ascii="Times New Roman" w:hAnsi="Times New Roman"/>
          <w:sz w:val="24"/>
          <w:szCs w:val="24"/>
        </w:rPr>
      </w:pPr>
      <w:r>
        <w:rPr>
          <w:rFonts w:ascii="Times New Roman" w:hAnsi="Times New Roman"/>
          <w:sz w:val="24"/>
          <w:szCs w:val="24"/>
        </w:rPr>
        <w:t xml:space="preserve">Переможець процедури закупівлі під час укладення договору про закупівлю повинен надати: </w:t>
      </w:r>
    </w:p>
    <w:p w:rsidR="00A50137" w:rsidRDefault="00A50137" w:rsidP="00A50137">
      <w:pPr>
        <w:spacing w:before="150" w:after="150" w:line="240" w:lineRule="auto"/>
        <w:jc w:val="both"/>
        <w:rPr>
          <w:rFonts w:ascii="Times New Roman" w:hAnsi="Times New Roman"/>
          <w:sz w:val="24"/>
          <w:szCs w:val="24"/>
        </w:rPr>
      </w:pPr>
      <w:r>
        <w:rPr>
          <w:rFonts w:ascii="Times New Roman" w:hAnsi="Times New Roman"/>
          <w:sz w:val="24"/>
          <w:szCs w:val="24"/>
        </w:rPr>
        <w:t>1) відповідну інформацію про право підписання договору про закупівлю шляхом завантаження інформації в електронну систему закупівел</w:t>
      </w:r>
      <w:r w:rsidRPr="00647782">
        <w:rPr>
          <w:rFonts w:ascii="Times New Roman" w:hAnsi="Times New Roman"/>
          <w:sz w:val="24"/>
          <w:szCs w:val="24"/>
        </w:rPr>
        <w:t>ь;</w:t>
      </w:r>
      <w:r>
        <w:rPr>
          <w:rFonts w:ascii="Times New Roman" w:hAnsi="Times New Roman"/>
          <w:sz w:val="24"/>
          <w:szCs w:val="24"/>
        </w:rPr>
        <w:t xml:space="preserve"> </w:t>
      </w:r>
    </w:p>
    <w:p w:rsidR="00A50137" w:rsidRDefault="00A50137" w:rsidP="00A50137">
      <w:pPr>
        <w:spacing w:before="150" w:after="150" w:line="240" w:lineRule="auto"/>
        <w:jc w:val="both"/>
        <w:rPr>
          <w:rFonts w:ascii="Times New Roman" w:hAnsi="Times New Roman"/>
          <w:sz w:val="24"/>
          <w:szCs w:val="24"/>
        </w:rPr>
      </w:pPr>
      <w:r>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50137" w:rsidRDefault="00A50137" w:rsidP="00A50137">
      <w:pPr>
        <w:spacing w:before="150" w:after="150" w:line="240" w:lineRule="auto"/>
        <w:jc w:val="both"/>
        <w:rPr>
          <w:rFonts w:ascii="Times New Roman" w:hAnsi="Times New Roman"/>
          <w:sz w:val="24"/>
          <w:szCs w:val="24"/>
        </w:rPr>
      </w:pPr>
      <w:r>
        <w:rPr>
          <w:rFonts w:ascii="Times New Roman" w:hAnsi="Times New Roman"/>
          <w:sz w:val="24"/>
          <w:szCs w:val="24"/>
        </w:rPr>
        <w:t>Істотними умовами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A50137" w:rsidRDefault="00A50137" w:rsidP="00A50137">
      <w:pPr>
        <w:spacing w:before="150" w:after="150" w:line="240" w:lineRule="auto"/>
        <w:jc w:val="both"/>
        <w:rPr>
          <w:rFonts w:ascii="Times New Roman" w:hAnsi="Times New Roman"/>
          <w:sz w:val="24"/>
          <w:szCs w:val="24"/>
        </w:rPr>
      </w:pPr>
      <w:r>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bookmarkEnd w:id="3"/>
    <w:p w:rsidR="00A50137" w:rsidRDefault="00A50137" w:rsidP="00A50137">
      <w:pPr>
        <w:pStyle w:val="afa"/>
        <w:rPr>
          <w:b/>
          <w:lang w:val="uk-UA"/>
        </w:rPr>
      </w:pPr>
    </w:p>
    <w:p w:rsidR="00F13B1C" w:rsidRDefault="00F13B1C" w:rsidP="00F13B1C">
      <w:pPr>
        <w:jc w:val="center"/>
        <w:rPr>
          <w:rFonts w:ascii="Times New Roman" w:hAnsi="Times New Roman"/>
          <w:b/>
          <w:sz w:val="24"/>
          <w:szCs w:val="24"/>
          <w:lang w:val="en-US"/>
        </w:rPr>
      </w:pPr>
      <w:bookmarkStart w:id="4" w:name="_Hlk127275283"/>
      <w:r>
        <w:rPr>
          <w:rFonts w:ascii="Times New Roman" w:hAnsi="Times New Roman"/>
          <w:b/>
          <w:sz w:val="24"/>
          <w:szCs w:val="24"/>
        </w:rPr>
        <w:t>Додаток № 3 до тендерної документації</w:t>
      </w:r>
      <w:r>
        <w:rPr>
          <w:rFonts w:ascii="Times New Roman" w:hAnsi="Times New Roman"/>
          <w:b/>
          <w:sz w:val="24"/>
          <w:szCs w:val="24"/>
          <w:lang w:val="en-US"/>
        </w:rPr>
        <w:t xml:space="preserve"> </w:t>
      </w:r>
    </w:p>
    <w:bookmarkEnd w:id="4"/>
    <w:p w:rsidR="00F13B1C" w:rsidRDefault="00F13B1C" w:rsidP="00F13B1C">
      <w:pPr>
        <w:jc w:val="center"/>
        <w:rPr>
          <w:rFonts w:ascii="Times New Roman" w:hAnsi="Times New Roman"/>
          <w:b/>
          <w:bCs/>
          <w:i/>
          <w:iCs/>
          <w:sz w:val="24"/>
          <w:szCs w:val="24"/>
          <w:u w:val="single"/>
          <w:lang w:val="uk-UA"/>
        </w:rPr>
      </w:pPr>
      <w:r w:rsidRPr="00F13B1C">
        <w:rPr>
          <w:rFonts w:ascii="Times New Roman" w:hAnsi="Times New Roman"/>
          <w:b/>
          <w:bCs/>
          <w:i/>
          <w:iCs/>
          <w:sz w:val="24"/>
          <w:szCs w:val="24"/>
          <w:u w:val="single"/>
          <w:lang w:val="uk-UA"/>
        </w:rPr>
        <w:t>ПОПЕРЕДНЯ РЕДАКЦІЯ</w:t>
      </w:r>
    </w:p>
    <w:p w:rsidR="00F13B1C" w:rsidRDefault="00F13B1C" w:rsidP="00F13B1C">
      <w:pPr>
        <w:jc w:val="center"/>
        <w:rPr>
          <w:rFonts w:ascii="Times New Roman" w:hAnsi="Times New Roman"/>
          <w:b/>
          <w:sz w:val="24"/>
          <w:szCs w:val="24"/>
        </w:rPr>
      </w:pPr>
      <w:r>
        <w:rPr>
          <w:rFonts w:ascii="Times New Roman" w:hAnsi="Times New Roman"/>
          <w:b/>
          <w:sz w:val="24"/>
          <w:szCs w:val="24"/>
        </w:rPr>
        <w:t>Підстави для відмови в участі у процедурі закупівлі (для учасників)</w:t>
      </w:r>
    </w:p>
    <w:tbl>
      <w:tblPr>
        <w:tblW w:w="9675" w:type="dxa"/>
        <w:tblInd w:w="-96" w:type="dxa"/>
        <w:tblLayout w:type="fixed"/>
        <w:tblLook w:val="0400" w:firstRow="0" w:lastRow="0" w:firstColumn="0" w:lastColumn="0" w:noHBand="0" w:noVBand="1"/>
      </w:tblPr>
      <w:tblGrid>
        <w:gridCol w:w="645"/>
        <w:gridCol w:w="4995"/>
        <w:gridCol w:w="4035"/>
      </w:tblGrid>
      <w:tr w:rsidR="00F13B1C" w:rsidTr="00560014">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3B1C" w:rsidRDefault="00F13B1C" w:rsidP="00560014">
            <w:pPr>
              <w:spacing w:after="0" w:line="240" w:lineRule="auto"/>
              <w:jc w:val="center"/>
              <w:rPr>
                <w:rFonts w:ascii="Times New Roman" w:hAnsi="Times New Roman"/>
                <w:sz w:val="24"/>
                <w:szCs w:val="24"/>
              </w:rPr>
            </w:pPr>
            <w:r>
              <w:rPr>
                <w:rFonts w:ascii="Times New Roman" w:hAnsi="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3B1C" w:rsidRDefault="00F13B1C" w:rsidP="00560014">
            <w:pPr>
              <w:spacing w:after="0" w:line="240" w:lineRule="auto"/>
              <w:jc w:val="center"/>
              <w:rPr>
                <w:rFonts w:ascii="Times New Roman" w:hAnsi="Times New Roman"/>
                <w:sz w:val="24"/>
                <w:szCs w:val="24"/>
              </w:rPr>
            </w:pPr>
            <w:r>
              <w:rPr>
                <w:rFonts w:ascii="Times New Roman" w:hAnsi="Times New Roman"/>
                <w:b/>
                <w:sz w:val="24"/>
                <w:szCs w:val="24"/>
              </w:rPr>
              <w:t>Підстави для відмови в участі у процедурі закупівлі</w:t>
            </w:r>
          </w:p>
          <w:p w:rsidR="00F13B1C" w:rsidRDefault="00F13B1C" w:rsidP="00560014">
            <w:pPr>
              <w:spacing w:after="0" w:line="240" w:lineRule="auto"/>
              <w:rPr>
                <w:rFonts w:ascii="Times New Roman" w:hAnsi="Times New Roman"/>
                <w:sz w:val="24"/>
                <w:szCs w:val="24"/>
              </w:rPr>
            </w:pPr>
          </w:p>
        </w:tc>
        <w:tc>
          <w:tcPr>
            <w:tcW w:w="4035" w:type="dxa"/>
            <w:tcBorders>
              <w:top w:val="single" w:sz="4" w:space="0" w:color="000000"/>
              <w:left w:val="single" w:sz="4" w:space="0" w:color="000000"/>
              <w:bottom w:val="single" w:sz="4" w:space="0" w:color="000000"/>
              <w:right w:val="single" w:sz="4" w:space="0" w:color="000000"/>
            </w:tcBorders>
            <w:vAlign w:val="center"/>
          </w:tcPr>
          <w:p w:rsidR="00F13B1C" w:rsidRDefault="00F13B1C" w:rsidP="00560014">
            <w:pPr>
              <w:spacing w:after="0" w:line="240" w:lineRule="auto"/>
              <w:jc w:val="center"/>
              <w:rPr>
                <w:rFonts w:ascii="Times New Roman" w:hAnsi="Times New Roman"/>
                <w:b/>
                <w:sz w:val="24"/>
                <w:szCs w:val="24"/>
              </w:rPr>
            </w:pPr>
            <w:r>
              <w:rPr>
                <w:rFonts w:ascii="Times New Roman" w:hAnsi="Times New Roman"/>
                <w:b/>
                <w:sz w:val="24"/>
                <w:szCs w:val="24"/>
              </w:rPr>
              <w:t>Спосіб підтвердження</w:t>
            </w:r>
          </w:p>
        </w:tc>
      </w:tr>
      <w:tr w:rsidR="00F13B1C" w:rsidTr="00560014">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highlight w:val="white"/>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Pr>
                <w:rFonts w:ascii="Times New Roman" w:hAnsi="Times New Roman"/>
                <w:sz w:val="24"/>
                <w:szCs w:val="24"/>
                <w:highlight w:val="white"/>
              </w:rPr>
              <w:t>в будь</w:t>
            </w:r>
            <w:proofErr w:type="gramEnd"/>
            <w:r>
              <w:rPr>
                <w:rFonts w:ascii="Times New Roman" w:hAnsi="Times New Roman"/>
                <w:sz w:val="24"/>
                <w:szCs w:val="24"/>
                <w:highlight w:val="white"/>
              </w:rPr>
              <w:t>-якій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hAnsi="Times New Roman"/>
                <w:sz w:val="24"/>
                <w:szCs w:val="24"/>
              </w:rPr>
              <w:t>пункт 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F13B1C" w:rsidRDefault="00F13B1C" w:rsidP="00560014">
            <w:pPr>
              <w:spacing w:before="120" w:after="240" w:line="240" w:lineRule="auto"/>
              <w:ind w:left="141" w:right="178"/>
              <w:jc w:val="both"/>
              <w:rPr>
                <w:rFonts w:ascii="Times New Roman" w:hAnsi="Times New Roman"/>
                <w:sz w:val="24"/>
                <w:szCs w:val="24"/>
                <w:highlight w:val="white"/>
              </w:rPr>
            </w:pPr>
            <w:r>
              <w:rPr>
                <w:rFonts w:ascii="Times New Roman" w:hAnsi="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13B1C" w:rsidTr="00560014">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highlight w:val="white"/>
              </w:rPr>
              <w:t xml:space="preserve">відомості про юридичну особу, яка є </w:t>
            </w:r>
            <w:r>
              <w:rPr>
                <w:rFonts w:ascii="Times New Roman" w:hAnsi="Times New Roman"/>
                <w:sz w:val="24"/>
                <w:szCs w:val="24"/>
                <w:highlight w:val="white"/>
              </w:rPr>
              <w:lastRenderedPageBreak/>
              <w:t>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sz w:val="24"/>
                <w:szCs w:val="24"/>
              </w:rPr>
              <w:t>пункт 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F13B1C" w:rsidRDefault="00F13B1C" w:rsidP="00560014">
            <w:pPr>
              <w:spacing w:before="120" w:after="240" w:line="240" w:lineRule="auto"/>
              <w:ind w:left="141" w:right="178"/>
              <w:jc w:val="both"/>
              <w:rPr>
                <w:rFonts w:ascii="Times New Roman" w:hAnsi="Times New Roman"/>
                <w:sz w:val="24"/>
                <w:szCs w:val="24"/>
                <w:highlight w:val="white"/>
              </w:rPr>
            </w:pPr>
            <w:r>
              <w:rPr>
                <w:rFonts w:ascii="Times New Roman" w:hAnsi="Times New Roman"/>
                <w:sz w:val="24"/>
                <w:szCs w:val="24"/>
                <w:highlight w:val="white"/>
              </w:rPr>
              <w:lastRenderedPageBreak/>
              <w:t xml:space="preserve">учасник процедури закупівлі </w:t>
            </w:r>
            <w:r>
              <w:rPr>
                <w:rFonts w:ascii="Times New Roman" w:hAnsi="Times New Roman"/>
                <w:sz w:val="24"/>
                <w:szCs w:val="24"/>
                <w:highlight w:val="white"/>
              </w:rPr>
              <w:lastRenderedPageBreak/>
              <w:t>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13B1C" w:rsidTr="00560014">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rPr>
              <w:lastRenderedPageBreak/>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sz w:val="24"/>
                <w:szCs w:val="24"/>
              </w:rPr>
              <w:t>пункт 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F13B1C" w:rsidRDefault="00F13B1C" w:rsidP="00560014">
            <w:pPr>
              <w:spacing w:before="120" w:after="240" w:line="240" w:lineRule="auto"/>
              <w:ind w:left="141" w:right="178"/>
              <w:jc w:val="both"/>
              <w:rPr>
                <w:rFonts w:ascii="Times New Roman" w:hAnsi="Times New Roman"/>
                <w:sz w:val="24"/>
                <w:szCs w:val="24"/>
                <w:highlight w:val="white"/>
              </w:rPr>
            </w:pPr>
            <w:r>
              <w:rPr>
                <w:rFonts w:ascii="Times New Roman" w:hAnsi="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13B1C" w:rsidTr="00560014">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0" w:anchor="n456">
              <w:r>
                <w:rPr>
                  <w:rFonts w:ascii="Times New Roman" w:hAnsi="Times New Roman"/>
                  <w:sz w:val="24"/>
                  <w:szCs w:val="24"/>
                  <w:highlight w:val="white"/>
                </w:rPr>
                <w:t>пунктом 1 статті 50</w:t>
              </w:r>
            </w:hyperlink>
            <w:r>
              <w:rPr>
                <w:rFonts w:ascii="Times New Roman" w:hAnsi="Times New Roman"/>
                <w:sz w:val="24"/>
                <w:szCs w:val="24"/>
                <w:highlight w:val="white"/>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sz w:val="24"/>
                <w:szCs w:val="24"/>
              </w:rPr>
              <w:t>пункт 4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F13B1C" w:rsidRDefault="00F13B1C" w:rsidP="00560014">
            <w:pPr>
              <w:spacing w:before="120" w:after="240" w:line="240" w:lineRule="auto"/>
              <w:ind w:left="141" w:right="178"/>
              <w:jc w:val="both"/>
              <w:rPr>
                <w:rFonts w:ascii="Times New Roman" w:hAnsi="Times New Roman"/>
                <w:sz w:val="24"/>
                <w:szCs w:val="24"/>
                <w:highlight w:val="white"/>
              </w:rPr>
            </w:pPr>
            <w:r>
              <w:rPr>
                <w:rFonts w:ascii="Times New Roman" w:hAnsi="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13B1C" w:rsidTr="00560014">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ascii="Times New Roman" w:hAnsi="Times New Roman"/>
                <w:sz w:val="24"/>
                <w:szCs w:val="24"/>
              </w:rPr>
              <w:t>пункт 5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F13B1C" w:rsidRDefault="00F13B1C" w:rsidP="00560014">
            <w:pPr>
              <w:spacing w:before="120" w:after="240" w:line="240" w:lineRule="auto"/>
              <w:ind w:left="141" w:right="178"/>
              <w:jc w:val="both"/>
              <w:rPr>
                <w:rFonts w:ascii="Times New Roman" w:hAnsi="Times New Roman"/>
                <w:sz w:val="24"/>
                <w:szCs w:val="24"/>
                <w:highlight w:val="white"/>
              </w:rPr>
            </w:pPr>
            <w:r>
              <w:rPr>
                <w:rFonts w:ascii="Times New Roman" w:hAnsi="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13B1C" w:rsidTr="00560014">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rPr>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ascii="Times New Roman" w:hAnsi="Times New Roman"/>
                <w:sz w:val="24"/>
                <w:szCs w:val="24"/>
              </w:rPr>
              <w:t>пункт 6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F13B1C" w:rsidRDefault="00F13B1C" w:rsidP="00560014">
            <w:pPr>
              <w:spacing w:before="120" w:after="240" w:line="240" w:lineRule="auto"/>
              <w:ind w:left="141" w:right="178"/>
              <w:jc w:val="both"/>
              <w:rPr>
                <w:rFonts w:ascii="Times New Roman" w:hAnsi="Times New Roman"/>
                <w:sz w:val="24"/>
                <w:szCs w:val="24"/>
                <w:highlight w:val="white"/>
              </w:rPr>
            </w:pPr>
            <w:r>
              <w:rPr>
                <w:rFonts w:ascii="Times New Roman" w:hAnsi="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13B1C" w:rsidTr="00560014">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ascii="Times New Roman" w:hAnsi="Times New Roman"/>
                <w:sz w:val="24"/>
                <w:szCs w:val="24"/>
              </w:rPr>
              <w:t>пункт 7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F13B1C" w:rsidRDefault="00F13B1C" w:rsidP="00560014">
            <w:pPr>
              <w:spacing w:before="120" w:after="240" w:line="240" w:lineRule="auto"/>
              <w:ind w:left="141" w:right="178"/>
              <w:jc w:val="both"/>
              <w:rPr>
                <w:rFonts w:ascii="Times New Roman" w:hAnsi="Times New Roman"/>
                <w:sz w:val="24"/>
                <w:szCs w:val="24"/>
                <w:highlight w:val="white"/>
              </w:rPr>
            </w:pPr>
            <w:r>
              <w:rPr>
                <w:rFonts w:ascii="Times New Roman" w:hAnsi="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13B1C" w:rsidTr="00560014">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rPr>
              <w:lastRenderedPageBreak/>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 (</w:t>
            </w:r>
            <w:r>
              <w:rPr>
                <w:rFonts w:ascii="Times New Roman" w:hAnsi="Times New Roman"/>
                <w:sz w:val="24"/>
                <w:szCs w:val="24"/>
              </w:rPr>
              <w:t>пункт 8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F13B1C" w:rsidRDefault="00F13B1C" w:rsidP="00560014">
            <w:pPr>
              <w:spacing w:before="120" w:after="240" w:line="240" w:lineRule="auto"/>
              <w:ind w:left="141" w:right="178"/>
              <w:jc w:val="both"/>
              <w:rPr>
                <w:rFonts w:ascii="Times New Roman" w:hAnsi="Times New Roman"/>
                <w:sz w:val="24"/>
                <w:szCs w:val="24"/>
                <w:highlight w:val="white"/>
              </w:rPr>
            </w:pPr>
            <w:r>
              <w:rPr>
                <w:rFonts w:ascii="Times New Roman" w:hAnsi="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13B1C" w:rsidTr="00560014">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sz w:val="24"/>
                <w:szCs w:val="24"/>
              </w:rPr>
              <w:t>пункт 9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F13B1C" w:rsidRDefault="00F13B1C" w:rsidP="00560014">
            <w:pPr>
              <w:spacing w:before="120" w:after="240" w:line="240" w:lineRule="auto"/>
              <w:ind w:left="141" w:right="178"/>
              <w:jc w:val="both"/>
              <w:rPr>
                <w:rFonts w:ascii="Times New Roman" w:hAnsi="Times New Roman"/>
                <w:sz w:val="24"/>
                <w:szCs w:val="24"/>
                <w:highlight w:val="white"/>
              </w:rPr>
            </w:pPr>
            <w:r>
              <w:rPr>
                <w:rFonts w:ascii="Times New Roman" w:hAnsi="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13B1C" w:rsidTr="00560014">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ascii="Times New Roman" w:hAnsi="Times New Roman"/>
                <w:sz w:val="24"/>
                <w:szCs w:val="24"/>
              </w:rPr>
              <w:t>пункт 10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F13B1C" w:rsidRDefault="00F13B1C" w:rsidP="00560014">
            <w:pPr>
              <w:spacing w:before="120" w:after="240" w:line="240" w:lineRule="auto"/>
              <w:ind w:left="141" w:right="178"/>
              <w:jc w:val="both"/>
              <w:rPr>
                <w:rFonts w:ascii="Times New Roman" w:hAnsi="Times New Roman"/>
                <w:sz w:val="24"/>
                <w:szCs w:val="24"/>
                <w:highlight w:val="white"/>
              </w:rPr>
            </w:pPr>
            <w:r>
              <w:rPr>
                <w:rFonts w:ascii="Times New Roman" w:hAnsi="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13B1C" w:rsidTr="00560014">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highlight w:val="white"/>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rFonts w:ascii="Times New Roman" w:hAnsi="Times New Roman"/>
                <w:sz w:val="24"/>
                <w:szCs w:val="24"/>
              </w:rPr>
              <w:t>пункт 11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F13B1C" w:rsidRDefault="00F13B1C" w:rsidP="00560014">
            <w:pPr>
              <w:spacing w:before="120" w:after="240" w:line="240" w:lineRule="auto"/>
              <w:ind w:left="141" w:right="178"/>
              <w:jc w:val="both"/>
              <w:rPr>
                <w:rFonts w:ascii="Times New Roman" w:hAnsi="Times New Roman"/>
                <w:sz w:val="24"/>
                <w:szCs w:val="24"/>
                <w:highlight w:val="white"/>
              </w:rPr>
            </w:pPr>
            <w:r>
              <w:rPr>
                <w:rFonts w:ascii="Times New Roman" w:hAnsi="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13B1C" w:rsidTr="00560014">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sz w:val="24"/>
                <w:szCs w:val="24"/>
              </w:rPr>
              <w:t>пункт 12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F13B1C" w:rsidRDefault="00F13B1C" w:rsidP="00560014">
            <w:pPr>
              <w:spacing w:before="120" w:after="240" w:line="240" w:lineRule="auto"/>
              <w:ind w:left="141" w:right="178"/>
              <w:jc w:val="both"/>
              <w:rPr>
                <w:rFonts w:ascii="Times New Roman" w:hAnsi="Times New Roman"/>
                <w:sz w:val="24"/>
                <w:szCs w:val="24"/>
                <w:highlight w:val="white"/>
              </w:rPr>
            </w:pPr>
            <w:r>
              <w:rPr>
                <w:rFonts w:ascii="Times New Roman" w:hAnsi="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13B1C" w:rsidTr="00560014">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highlight w:val="white"/>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w:t>
            </w:r>
            <w:proofErr w:type="gramStart"/>
            <w:r>
              <w:rPr>
                <w:rFonts w:ascii="Times New Roman" w:hAnsi="Times New Roman"/>
                <w:sz w:val="24"/>
                <w:szCs w:val="24"/>
                <w:highlight w:val="white"/>
              </w:rPr>
              <w:t>у порядку</w:t>
            </w:r>
            <w:proofErr w:type="gramEnd"/>
            <w:r>
              <w:rPr>
                <w:rFonts w:ascii="Times New Roman" w:hAnsi="Times New Roman"/>
                <w:sz w:val="24"/>
                <w:szCs w:val="24"/>
                <w:highlight w:val="white"/>
              </w:rPr>
              <w:t xml:space="preserve"> та на умовах, визначених законодавством країни реєстрації такого учасника (</w:t>
            </w:r>
            <w:r>
              <w:rPr>
                <w:rFonts w:ascii="Times New Roman" w:hAnsi="Times New Roman"/>
                <w:sz w:val="24"/>
                <w:szCs w:val="24"/>
              </w:rPr>
              <w:t xml:space="preserve">пункт 13 частини 1 статті 17 </w:t>
            </w:r>
            <w:r>
              <w:rPr>
                <w:rFonts w:ascii="Times New Roman" w:hAnsi="Times New Roman"/>
                <w:sz w:val="24"/>
                <w:szCs w:val="24"/>
              </w:rPr>
              <w:lastRenderedPageBreak/>
              <w:t>Закону)</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240" w:line="240" w:lineRule="auto"/>
              <w:jc w:val="both"/>
              <w:rPr>
                <w:rFonts w:ascii="Times New Roman" w:hAnsi="Times New Roman"/>
                <w:sz w:val="24"/>
                <w:szCs w:val="24"/>
              </w:rPr>
            </w:pPr>
            <w:r>
              <w:rPr>
                <w:rFonts w:ascii="Times New Roman" w:hAnsi="Times New Roman"/>
                <w:sz w:val="24"/>
                <w:szCs w:val="24"/>
              </w:rPr>
              <w:lastRenderedPageBreak/>
              <w:t xml:space="preserve">Замовник не вимагає підтвердження відповідно </w:t>
            </w:r>
            <w:proofErr w:type="gramStart"/>
            <w:r>
              <w:rPr>
                <w:rFonts w:ascii="Times New Roman" w:hAnsi="Times New Roman"/>
                <w:sz w:val="24"/>
                <w:szCs w:val="24"/>
              </w:rPr>
              <w:t>до пункту</w:t>
            </w:r>
            <w:proofErr w:type="gramEnd"/>
            <w:r>
              <w:rPr>
                <w:rFonts w:ascii="Times New Roman" w:hAnsi="Times New Roman"/>
                <w:sz w:val="24"/>
                <w:szCs w:val="24"/>
              </w:rPr>
              <w:t xml:space="preserve"> 44 Особливостей.</w:t>
            </w:r>
          </w:p>
        </w:tc>
      </w:tr>
      <w:tr w:rsidR="00F13B1C" w:rsidTr="00560014">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rPr>
              <w:t>14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F13B1C" w:rsidRDefault="00F13B1C" w:rsidP="00560014">
            <w:pPr>
              <w:shd w:val="clear" w:color="auto" w:fill="FFFFFF"/>
              <w:spacing w:after="150" w:line="240" w:lineRule="auto"/>
              <w:jc w:val="both"/>
              <w:rPr>
                <w:rFonts w:ascii="Times New Roman" w:hAnsi="Times New Roman"/>
                <w:sz w:val="24"/>
                <w:szCs w:val="24"/>
              </w:rPr>
            </w:pPr>
            <w:r>
              <w:rPr>
                <w:rFonts w:ascii="Times New Roman" w:hAnsi="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F13B1C" w:rsidRDefault="00F13B1C" w:rsidP="00560014">
            <w:pPr>
              <w:spacing w:before="120" w:after="240" w:line="240" w:lineRule="auto"/>
              <w:ind w:left="141" w:right="178"/>
              <w:jc w:val="both"/>
              <w:rPr>
                <w:rFonts w:ascii="Times New Roman" w:hAnsi="Times New Roman"/>
                <w:sz w:val="24"/>
                <w:szCs w:val="24"/>
                <w:highlight w:val="white"/>
              </w:rPr>
            </w:pPr>
            <w:r>
              <w:rPr>
                <w:rFonts w:ascii="Times New Roman" w:hAnsi="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rsidR="00F13B1C" w:rsidRDefault="00F13B1C" w:rsidP="00F13B1C">
      <w:pPr>
        <w:rPr>
          <w:rFonts w:ascii="Times New Roman" w:hAnsi="Times New Roman"/>
          <w:b/>
          <w:sz w:val="24"/>
          <w:szCs w:val="24"/>
        </w:rPr>
      </w:pPr>
    </w:p>
    <w:p w:rsidR="00F13B1C" w:rsidRDefault="00F13B1C" w:rsidP="00F13B1C">
      <w:pPr>
        <w:jc w:val="center"/>
        <w:rPr>
          <w:rFonts w:ascii="Times New Roman" w:hAnsi="Times New Roman"/>
          <w:b/>
          <w:sz w:val="24"/>
          <w:szCs w:val="24"/>
        </w:rPr>
      </w:pPr>
      <w:r>
        <w:rPr>
          <w:rFonts w:ascii="Times New Roman" w:hAnsi="Times New Roman"/>
          <w:b/>
          <w:sz w:val="24"/>
          <w:szCs w:val="24"/>
        </w:rPr>
        <w:t>Підстави для відмови в участі у процедурі закупівлі (для переможців)</w:t>
      </w:r>
    </w:p>
    <w:tbl>
      <w:tblPr>
        <w:tblW w:w="9600" w:type="dxa"/>
        <w:tblInd w:w="-66" w:type="dxa"/>
        <w:tblLayout w:type="fixed"/>
        <w:tblLook w:val="0400" w:firstRow="0" w:lastRow="0" w:firstColumn="0" w:lastColumn="0" w:noHBand="0" w:noVBand="1"/>
      </w:tblPr>
      <w:tblGrid>
        <w:gridCol w:w="570"/>
        <w:gridCol w:w="3915"/>
        <w:gridCol w:w="5115"/>
      </w:tblGrid>
      <w:tr w:rsidR="00F13B1C" w:rsidTr="00560014">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3B1C" w:rsidRDefault="00F13B1C" w:rsidP="00560014">
            <w:pPr>
              <w:spacing w:after="0" w:line="240" w:lineRule="auto"/>
              <w:jc w:val="center"/>
              <w:rPr>
                <w:rFonts w:ascii="Times New Roman" w:hAnsi="Times New Roman"/>
                <w:sz w:val="24"/>
                <w:szCs w:val="24"/>
              </w:rPr>
            </w:pPr>
            <w:r>
              <w:rPr>
                <w:rFonts w:ascii="Times New Roman" w:hAnsi="Times New Roman"/>
                <w:b/>
                <w:sz w:val="24"/>
                <w:szCs w:val="24"/>
              </w:rPr>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3B1C" w:rsidRDefault="00F13B1C" w:rsidP="00560014">
            <w:pPr>
              <w:spacing w:after="0" w:line="240" w:lineRule="auto"/>
              <w:jc w:val="center"/>
              <w:rPr>
                <w:rFonts w:ascii="Times New Roman" w:hAnsi="Times New Roman"/>
                <w:sz w:val="24"/>
                <w:szCs w:val="24"/>
              </w:rPr>
            </w:pPr>
            <w:r>
              <w:rPr>
                <w:rFonts w:ascii="Times New Roman" w:hAnsi="Times New Roman"/>
                <w:b/>
                <w:sz w:val="24"/>
                <w:szCs w:val="24"/>
              </w:rPr>
              <w:t>Підстави для відмови в участі у процедурі закупівлі</w:t>
            </w:r>
          </w:p>
          <w:p w:rsidR="00F13B1C" w:rsidRDefault="00F13B1C" w:rsidP="00560014">
            <w:pPr>
              <w:spacing w:after="0" w:line="240" w:lineRule="auto"/>
              <w:rPr>
                <w:rFonts w:ascii="Times New Roman" w:hAnsi="Times New Roman"/>
                <w:sz w:val="24"/>
                <w:szCs w:val="24"/>
              </w:rPr>
            </w:pPr>
          </w:p>
        </w:tc>
        <w:tc>
          <w:tcPr>
            <w:tcW w:w="5115" w:type="dxa"/>
            <w:tcBorders>
              <w:top w:val="single" w:sz="4" w:space="0" w:color="000000"/>
              <w:left w:val="single" w:sz="4" w:space="0" w:color="000000"/>
              <w:bottom w:val="single" w:sz="4" w:space="0" w:color="000000"/>
              <w:right w:val="single" w:sz="4" w:space="0" w:color="000000"/>
            </w:tcBorders>
            <w:vAlign w:val="center"/>
          </w:tcPr>
          <w:p w:rsidR="00F13B1C" w:rsidRDefault="00F13B1C" w:rsidP="00560014">
            <w:pPr>
              <w:spacing w:after="0" w:line="240" w:lineRule="auto"/>
              <w:jc w:val="center"/>
              <w:rPr>
                <w:rFonts w:ascii="Times New Roman" w:hAnsi="Times New Roman"/>
                <w:b/>
                <w:sz w:val="24"/>
                <w:szCs w:val="24"/>
              </w:rPr>
            </w:pPr>
            <w:r>
              <w:rPr>
                <w:rFonts w:ascii="Times New Roman" w:hAnsi="Times New Roman"/>
                <w:b/>
                <w:sz w:val="24"/>
                <w:szCs w:val="24"/>
              </w:rPr>
              <w:t>Спосіб підтвердження*</w:t>
            </w:r>
          </w:p>
          <w:p w:rsidR="00F13B1C" w:rsidRDefault="00F13B1C" w:rsidP="00560014">
            <w:pPr>
              <w:spacing w:after="0" w:line="240" w:lineRule="auto"/>
              <w:jc w:val="center"/>
              <w:rPr>
                <w:rFonts w:ascii="Times New Roman" w:hAnsi="Times New Roman"/>
                <w:b/>
                <w:sz w:val="24"/>
                <w:szCs w:val="24"/>
              </w:rPr>
            </w:pPr>
          </w:p>
        </w:tc>
      </w:tr>
      <w:tr w:rsidR="00F13B1C" w:rsidTr="00560014">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highlight w:val="white"/>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Pr>
                <w:rFonts w:ascii="Times New Roman" w:hAnsi="Times New Roman"/>
                <w:sz w:val="24"/>
                <w:szCs w:val="24"/>
                <w:highlight w:val="white"/>
              </w:rPr>
              <w:t>в будь</w:t>
            </w:r>
            <w:proofErr w:type="gramEnd"/>
            <w:r>
              <w:rPr>
                <w:rFonts w:ascii="Times New Roman" w:hAnsi="Times New Roman"/>
                <w:sz w:val="24"/>
                <w:szCs w:val="24"/>
                <w:highlight w:val="white"/>
              </w:rPr>
              <w:t xml:space="preserve">-якій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hAnsi="Times New Roman"/>
                <w:i/>
                <w:sz w:val="24"/>
                <w:szCs w:val="24"/>
                <w:highlight w:val="white"/>
              </w:rPr>
              <w:t>(</w:t>
            </w:r>
            <w:r>
              <w:rPr>
                <w:rFonts w:ascii="Times New Roman" w:hAnsi="Times New Roman"/>
                <w:i/>
                <w:sz w:val="24"/>
                <w:szCs w:val="24"/>
              </w:rPr>
              <w:t>пункт 1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ind w:right="-55"/>
              <w:jc w:val="both"/>
              <w:rPr>
                <w:rFonts w:ascii="Times New Roman" w:hAnsi="Times New Roman"/>
                <w:sz w:val="24"/>
                <w:szCs w:val="24"/>
              </w:rPr>
            </w:pPr>
            <w:r>
              <w:rPr>
                <w:rFonts w:ascii="Times New Roman" w:hAnsi="Times New Roman"/>
                <w:sz w:val="24"/>
                <w:szCs w:val="24"/>
              </w:rPr>
              <w:t xml:space="preserve">Переможець процедури закупівлі має надати довідку в довільній формі або гарантійний лист  про те, що </w:t>
            </w:r>
            <w:r>
              <w:rPr>
                <w:rFonts w:ascii="Times New Roman" w:hAnsi="Times New Roman"/>
                <w:sz w:val="24"/>
                <w:szCs w:val="24"/>
                <w:highlight w:val="white"/>
              </w:rPr>
              <w:t>учасник процедури закупівлі не пропонує, не дає або не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r>
      <w:tr w:rsidR="00F13B1C" w:rsidTr="00560014">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sz w:val="24"/>
                <w:szCs w:val="24"/>
              </w:rPr>
              <w:t xml:space="preserve">пункт </w:t>
            </w:r>
            <w:r>
              <w:rPr>
                <w:rFonts w:ascii="Times New Roman" w:hAnsi="Times New Roman"/>
                <w:sz w:val="24"/>
                <w:szCs w:val="24"/>
              </w:rPr>
              <w:lastRenderedPageBreak/>
              <w:t>2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before="240" w:after="0" w:line="240" w:lineRule="auto"/>
              <w:jc w:val="both"/>
              <w:rPr>
                <w:rFonts w:ascii="Times New Roman" w:hAnsi="Times New Roman"/>
                <w:sz w:val="24"/>
                <w:szCs w:val="24"/>
              </w:rPr>
            </w:pPr>
            <w:r>
              <w:rPr>
                <w:rFonts w:ascii="Times New Roman" w:hAnsi="Times New Roman"/>
                <w:sz w:val="24"/>
                <w:szCs w:val="24"/>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w:t>
            </w:r>
            <w:r>
              <w:rPr>
                <w:rFonts w:ascii="Times New Roman" w:hAnsi="Times New Roman"/>
                <w:sz w:val="24"/>
                <w:szCs w:val="24"/>
              </w:rPr>
              <w:lastRenderedPageBreak/>
              <w:t xml:space="preserve">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hAnsi="Times New Roman"/>
                <w:sz w:val="24"/>
                <w:szCs w:val="24"/>
                <w:highlight w:val="white"/>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Pr>
                <w:rFonts w:ascii="Times New Roman" w:hAnsi="Times New Roman"/>
                <w:sz w:val="24"/>
                <w:szCs w:val="24"/>
              </w:rPr>
              <w:t>.</w:t>
            </w:r>
          </w:p>
          <w:p w:rsidR="00F13B1C" w:rsidRDefault="00F13B1C" w:rsidP="00560014">
            <w:pPr>
              <w:spacing w:after="0" w:line="240" w:lineRule="auto"/>
              <w:jc w:val="both"/>
              <w:rPr>
                <w:rFonts w:ascii="Times New Roman" w:hAnsi="Times New Roman"/>
                <w:sz w:val="24"/>
                <w:szCs w:val="24"/>
              </w:rPr>
            </w:pPr>
          </w:p>
        </w:tc>
      </w:tr>
      <w:tr w:rsidR="00F13B1C" w:rsidTr="00560014">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rPr>
              <w:lastRenderedPageBreak/>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sz w:val="24"/>
                <w:szCs w:val="24"/>
              </w:rPr>
              <w:t>пункт 3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rPr>
              <w:t xml:space="preserve">Переможець процедури закупівлі має надати витяг або довідку з Єдиного державного реєстру осіб, які вчинили корупційні </w:t>
            </w:r>
            <w:proofErr w:type="gramStart"/>
            <w:r>
              <w:rPr>
                <w:rFonts w:ascii="Times New Roman" w:hAnsi="Times New Roman"/>
                <w:sz w:val="24"/>
                <w:szCs w:val="24"/>
              </w:rPr>
              <w:t>правопорушення  про</w:t>
            </w:r>
            <w:proofErr w:type="gramEnd"/>
            <w:r>
              <w:rPr>
                <w:rFonts w:ascii="Times New Roman" w:hAnsi="Times New Roman"/>
                <w:sz w:val="24"/>
                <w:szCs w:val="24"/>
              </w:rPr>
              <w:t xml:space="preserve"> те, що </w:t>
            </w:r>
            <w:r>
              <w:rPr>
                <w:rFonts w:ascii="Times New Roman" w:hAnsi="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F13B1C" w:rsidTr="00560014">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rPr>
              <w:t>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1" w:anchor="n456">
              <w:r>
                <w:rPr>
                  <w:rFonts w:ascii="Times New Roman" w:hAnsi="Times New Roman"/>
                  <w:sz w:val="24"/>
                  <w:szCs w:val="24"/>
                  <w:highlight w:val="white"/>
                </w:rPr>
                <w:t>пунктом 1 статті 50</w:t>
              </w:r>
            </w:hyperlink>
            <w:r>
              <w:rPr>
                <w:rFonts w:ascii="Times New Roman" w:hAnsi="Times New Roman"/>
                <w:sz w:val="24"/>
                <w:szCs w:val="24"/>
                <w:highlight w:val="white"/>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sz w:val="24"/>
                <w:szCs w:val="24"/>
              </w:rPr>
              <w:t>пункт 4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highlight w:val="white"/>
              </w:rPr>
            </w:pPr>
            <w:r>
              <w:rPr>
                <w:rFonts w:ascii="Times New Roman" w:hAnsi="Times New Roman"/>
                <w:sz w:val="24"/>
                <w:szCs w:val="24"/>
              </w:rPr>
              <w:t xml:space="preserve">Замовник не вимагає подання документів/інформації. Перевірка відсутності підстави для відмови в участі здійснюється замовником самостійно, </w:t>
            </w:r>
            <w:r>
              <w:rPr>
                <w:rFonts w:ascii="Times New Roman" w:hAnsi="Times New Roman"/>
                <w:sz w:val="24"/>
                <w:szCs w:val="24"/>
                <w:highlight w:val="white"/>
              </w:rPr>
              <w:t>крім випадків, коли доступ до такої інформації є обмеженим на момент оприлюднення оголошення про проведення відкритих торгів.</w:t>
            </w:r>
          </w:p>
          <w:p w:rsidR="00F13B1C" w:rsidRDefault="00F13B1C" w:rsidP="00560014">
            <w:pPr>
              <w:spacing w:after="0" w:line="240" w:lineRule="auto"/>
              <w:jc w:val="both"/>
              <w:rPr>
                <w:rFonts w:ascii="Times New Roman" w:hAnsi="Times New Roman"/>
                <w:sz w:val="24"/>
                <w:szCs w:val="24"/>
              </w:rPr>
            </w:pPr>
          </w:p>
        </w:tc>
      </w:tr>
      <w:tr w:rsidR="00F13B1C" w:rsidTr="00560014">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rPr>
              <w:t>5</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ascii="Times New Roman" w:hAnsi="Times New Roman"/>
                <w:sz w:val="24"/>
                <w:szCs w:val="24"/>
              </w:rPr>
              <w:t>пункт 5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з датою видачі не пізніше ніж за 30 днів до дати оприлюднення оголошення про закупівлю.</w:t>
            </w:r>
          </w:p>
        </w:tc>
      </w:tr>
      <w:tr w:rsidR="00F13B1C" w:rsidTr="00560014">
        <w:trPr>
          <w:trHeight w:val="3954"/>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rPr>
              <w:lastRenderedPageBreak/>
              <w:t>6</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ascii="Times New Roman" w:hAnsi="Times New Roman"/>
                <w:sz w:val="24"/>
                <w:szCs w:val="24"/>
              </w:rPr>
              <w:t>пункт 6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не пізніше ніж за 30 днів до дати оприлюднення оголошення про закупівлю.</w:t>
            </w:r>
          </w:p>
        </w:tc>
      </w:tr>
      <w:tr w:rsidR="00F13B1C" w:rsidTr="00560014">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rPr>
              <w:t>7</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ascii="Times New Roman" w:hAnsi="Times New Roman"/>
                <w:sz w:val="24"/>
                <w:szCs w:val="24"/>
              </w:rPr>
              <w:t>пункт 7 частини 1 статті 17 Закону)</w:t>
            </w:r>
          </w:p>
        </w:tc>
        <w:tc>
          <w:tcPr>
            <w:tcW w:w="5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3B1C" w:rsidRDefault="00F13B1C" w:rsidP="00560014">
            <w:pPr>
              <w:spacing w:after="0" w:line="240" w:lineRule="auto"/>
              <w:ind w:right="-55"/>
              <w:jc w:val="both"/>
              <w:rPr>
                <w:rFonts w:ascii="Times New Roman" w:hAnsi="Times New Roman"/>
                <w:sz w:val="24"/>
                <w:szCs w:val="24"/>
              </w:rPr>
            </w:pPr>
            <w:r>
              <w:rPr>
                <w:rFonts w:ascii="Times New Roman" w:hAnsi="Times New Roman"/>
                <w:sz w:val="24"/>
                <w:szCs w:val="24"/>
              </w:rPr>
              <w:t xml:space="preserve">Переможець процедури закупівлі має надати довідку в довільній формі або гарантійний </w:t>
            </w:r>
            <w:proofErr w:type="gramStart"/>
            <w:r>
              <w:rPr>
                <w:rFonts w:ascii="Times New Roman" w:hAnsi="Times New Roman"/>
                <w:sz w:val="24"/>
                <w:szCs w:val="24"/>
              </w:rPr>
              <w:t>лист  про</w:t>
            </w:r>
            <w:proofErr w:type="gramEnd"/>
            <w:r>
              <w:rPr>
                <w:rFonts w:ascii="Times New Roman" w:hAnsi="Times New Roman"/>
                <w:sz w:val="24"/>
                <w:szCs w:val="24"/>
              </w:rPr>
              <w:t xml:space="preserve"> те, що </w:t>
            </w:r>
            <w:r>
              <w:rPr>
                <w:rFonts w:ascii="Times New Roman" w:hAnsi="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hAnsi="Times New Roman"/>
                <w:sz w:val="24"/>
                <w:szCs w:val="24"/>
              </w:rPr>
              <w:t xml:space="preserve">. </w:t>
            </w:r>
          </w:p>
        </w:tc>
      </w:tr>
      <w:tr w:rsidR="00F13B1C" w:rsidTr="00560014">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rPr>
              <w:t>8</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 (</w:t>
            </w:r>
            <w:r>
              <w:rPr>
                <w:rFonts w:ascii="Times New Roman" w:hAnsi="Times New Roman"/>
                <w:sz w:val="24"/>
                <w:szCs w:val="24"/>
              </w:rPr>
              <w:t>пункт 8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Pr>
                <w:rFonts w:ascii="Times New Roman" w:hAnsi="Times New Roman"/>
                <w:sz w:val="24"/>
                <w:szCs w:val="24"/>
                <w:highlight w:val="white"/>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F13B1C" w:rsidTr="00560014">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rPr>
              <w:t>9</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sz w:val="24"/>
                <w:szCs w:val="24"/>
              </w:rPr>
              <w:t>пункт 9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Pr>
                <w:rFonts w:ascii="Times New Roman" w:hAnsi="Times New Roman"/>
                <w:sz w:val="24"/>
                <w:szCs w:val="24"/>
                <w:highlight w:val="white"/>
              </w:rPr>
              <w:t xml:space="preserve">реєстру юридичних осіб, фізичних осіб - підприємців та громадських формувань, </w:t>
            </w:r>
            <w:r>
              <w:rPr>
                <w:rFonts w:ascii="Times New Roman" w:hAnsi="Times New Roman"/>
                <w:sz w:val="24"/>
                <w:szCs w:val="24"/>
              </w:rPr>
              <w:t xml:space="preserve">   в який містить інформацію про те, що</w:t>
            </w:r>
            <w:r>
              <w:rPr>
                <w:rFonts w:ascii="Times New Roman" w:hAnsi="Times New Roman"/>
                <w:sz w:val="24"/>
                <w:szCs w:val="24"/>
                <w:highlight w:val="white"/>
              </w:rPr>
              <w:t xml:space="preserve"> у Єдиному державному реєстрі юридичних осіб, фізичних осіб - підприємців та громадських формувань наявна інформація </w:t>
            </w:r>
            <w:r>
              <w:rPr>
                <w:rFonts w:ascii="Times New Roman" w:hAnsi="Times New Roman"/>
                <w:sz w:val="24"/>
                <w:szCs w:val="24"/>
                <w:highlight w:val="white"/>
              </w:rPr>
              <w:lastRenderedPageBreak/>
              <w:t>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F13B1C" w:rsidTr="00560014">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rPr>
              <w:lastRenderedPageBreak/>
              <w:t>10</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ascii="Times New Roman" w:hAnsi="Times New Roman"/>
                <w:sz w:val="24"/>
                <w:szCs w:val="24"/>
              </w:rPr>
              <w:t>пункт 10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ind w:right="-55"/>
              <w:jc w:val="both"/>
              <w:rPr>
                <w:rFonts w:ascii="Times New Roman" w:hAnsi="Times New Roman"/>
                <w:sz w:val="24"/>
                <w:szCs w:val="24"/>
                <w:highlight w:val="white"/>
              </w:rPr>
            </w:pPr>
            <w:r>
              <w:rPr>
                <w:rFonts w:ascii="Times New Roman" w:hAnsi="Times New Roman"/>
                <w:sz w:val="24"/>
                <w:szCs w:val="24"/>
              </w:rPr>
              <w:t xml:space="preserve">Переможець процедури закупівлі має надати довідку в довільній формі або гарантійний </w:t>
            </w:r>
            <w:proofErr w:type="gramStart"/>
            <w:r>
              <w:rPr>
                <w:rFonts w:ascii="Times New Roman" w:hAnsi="Times New Roman"/>
                <w:sz w:val="24"/>
                <w:szCs w:val="24"/>
              </w:rPr>
              <w:t>лист  про</w:t>
            </w:r>
            <w:proofErr w:type="gramEnd"/>
            <w:r>
              <w:rPr>
                <w:rFonts w:ascii="Times New Roman" w:hAnsi="Times New Roman"/>
                <w:sz w:val="24"/>
                <w:szCs w:val="24"/>
              </w:rPr>
              <w:t xml:space="preserve"> те, що </w:t>
            </w:r>
            <w:r>
              <w:rPr>
                <w:rFonts w:ascii="Times New Roman" w:hAnsi="Times New Roman"/>
                <w:sz w:val="24"/>
                <w:szCs w:val="24"/>
                <w:highlight w:val="white"/>
              </w:rPr>
              <w:t>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w:t>
            </w:r>
          </w:p>
          <w:p w:rsidR="00F13B1C" w:rsidRDefault="00F13B1C" w:rsidP="00560014">
            <w:pPr>
              <w:spacing w:after="0" w:line="240" w:lineRule="auto"/>
              <w:ind w:right="-55"/>
              <w:jc w:val="both"/>
              <w:rPr>
                <w:rFonts w:ascii="Times New Roman" w:hAnsi="Times New Roman"/>
                <w:sz w:val="24"/>
                <w:szCs w:val="24"/>
                <w:highlight w:val="white"/>
              </w:rPr>
            </w:pPr>
            <w:r>
              <w:rPr>
                <w:rFonts w:ascii="Times New Roman" w:hAnsi="Times New Roman"/>
                <w:sz w:val="24"/>
                <w:szCs w:val="24"/>
                <w:highlight w:val="white"/>
              </w:rPr>
              <w:t xml:space="preserve">Цей пункт не застосовується, якщо вартість закупівлі товару (товарів), послуги (послуг) або робіт є меншою ніж 20 мільйонів гривень (у тому числі за лотом). </w:t>
            </w:r>
          </w:p>
        </w:tc>
      </w:tr>
      <w:tr w:rsidR="00F13B1C" w:rsidTr="00560014">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rPr>
              <w:t>11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highlight w:val="white"/>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rFonts w:ascii="Times New Roman" w:hAnsi="Times New Roman"/>
                <w:sz w:val="24"/>
                <w:szCs w:val="24"/>
              </w:rPr>
              <w:t>пункт 11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F13B1C" w:rsidTr="00560014">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rPr>
              <w:t>12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sz w:val="24"/>
                <w:szCs w:val="24"/>
              </w:rPr>
              <w:t>пункт 12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не пізніше ніж за 30 днів до дати оприлюднення оголошення про закупівлю.</w:t>
            </w:r>
          </w:p>
        </w:tc>
      </w:tr>
      <w:tr w:rsidR="00F13B1C" w:rsidTr="00560014">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rPr>
              <w:t>13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highlight w:val="white"/>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w:t>
            </w:r>
            <w:proofErr w:type="gramStart"/>
            <w:r>
              <w:rPr>
                <w:rFonts w:ascii="Times New Roman" w:hAnsi="Times New Roman"/>
                <w:sz w:val="24"/>
                <w:szCs w:val="24"/>
                <w:highlight w:val="white"/>
              </w:rPr>
              <w:t>у порядку</w:t>
            </w:r>
            <w:proofErr w:type="gramEnd"/>
            <w:r>
              <w:rPr>
                <w:rFonts w:ascii="Times New Roman" w:hAnsi="Times New Roman"/>
                <w:sz w:val="24"/>
                <w:szCs w:val="24"/>
                <w:highlight w:val="white"/>
              </w:rPr>
              <w:t xml:space="preserve"> та на умовах, визначених законодавством країни реєстрації такого учасника (</w:t>
            </w:r>
            <w:r>
              <w:rPr>
                <w:rFonts w:ascii="Times New Roman" w:hAnsi="Times New Roman"/>
                <w:sz w:val="24"/>
                <w:szCs w:val="24"/>
              </w:rPr>
              <w:t>пункт 13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rPr>
              <w:t xml:space="preserve">Замовник не вимагає підтвердження відповідно </w:t>
            </w:r>
            <w:proofErr w:type="gramStart"/>
            <w:r>
              <w:rPr>
                <w:rFonts w:ascii="Times New Roman" w:hAnsi="Times New Roman"/>
                <w:sz w:val="24"/>
                <w:szCs w:val="24"/>
              </w:rPr>
              <w:t>до пункту</w:t>
            </w:r>
            <w:proofErr w:type="gramEnd"/>
            <w:r>
              <w:rPr>
                <w:rFonts w:ascii="Times New Roman" w:hAnsi="Times New Roman"/>
                <w:sz w:val="24"/>
                <w:szCs w:val="24"/>
              </w:rPr>
              <w:t xml:space="preserve"> 44 Особливостей.</w:t>
            </w:r>
          </w:p>
        </w:tc>
      </w:tr>
      <w:tr w:rsidR="00F13B1C" w:rsidTr="00560014">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rPr>
              <w:t>14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w:t>
            </w:r>
            <w:r>
              <w:rPr>
                <w:rFonts w:ascii="Times New Roman" w:hAnsi="Times New Roman"/>
                <w:sz w:val="24"/>
                <w:szCs w:val="24"/>
              </w:rPr>
              <w:lastRenderedPageBreak/>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F13B1C" w:rsidRDefault="00F13B1C" w:rsidP="00560014">
            <w:pPr>
              <w:shd w:val="clear" w:color="auto" w:fill="FFFFFF"/>
              <w:spacing w:after="150" w:line="240" w:lineRule="auto"/>
              <w:jc w:val="both"/>
              <w:rPr>
                <w:rFonts w:ascii="Times New Roman" w:hAnsi="Times New Roman"/>
                <w:sz w:val="24"/>
                <w:szCs w:val="24"/>
              </w:rPr>
            </w:pPr>
            <w:r>
              <w:rPr>
                <w:rFonts w:ascii="Times New Roman" w:hAnsi="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Переможець надає довідку в довільній формі про те, що між ним і замовником не було укладено договору про закупівлю, за </w:t>
            </w:r>
            <w:proofErr w:type="gramStart"/>
            <w:r>
              <w:rPr>
                <w:rFonts w:ascii="Times New Roman" w:hAnsi="Times New Roman"/>
                <w:sz w:val="24"/>
                <w:szCs w:val="24"/>
              </w:rPr>
              <w:t>яким  переможець</w:t>
            </w:r>
            <w:proofErr w:type="gramEnd"/>
            <w:r>
              <w:rPr>
                <w:rFonts w:ascii="Times New Roman" w:hAnsi="Times New Roman"/>
                <w:sz w:val="24"/>
                <w:szCs w:val="24"/>
              </w:rPr>
              <w:t xml:space="preserve"> процедури закупівлі не виконав свої зобов’язання, що призвело до </w:t>
            </w:r>
            <w:r>
              <w:rPr>
                <w:rFonts w:ascii="Times New Roman" w:hAnsi="Times New Roman"/>
                <w:sz w:val="24"/>
                <w:szCs w:val="24"/>
              </w:rPr>
              <w:lastRenderedPageBreak/>
              <w:t>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3B1C" w:rsidRDefault="00F13B1C" w:rsidP="00560014">
            <w:pPr>
              <w:spacing w:after="0" w:line="240" w:lineRule="auto"/>
              <w:rPr>
                <w:rFonts w:ascii="Times New Roman" w:hAnsi="Times New Roman"/>
                <w:sz w:val="24"/>
                <w:szCs w:val="24"/>
              </w:rPr>
            </w:pPr>
          </w:p>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rPr>
              <w:t>або</w:t>
            </w:r>
          </w:p>
          <w:p w:rsidR="00F13B1C" w:rsidRDefault="00F13B1C" w:rsidP="00560014">
            <w:pPr>
              <w:spacing w:after="0" w:line="240" w:lineRule="auto"/>
              <w:rPr>
                <w:rFonts w:ascii="Times New Roman" w:hAnsi="Times New Roman"/>
                <w:sz w:val="24"/>
                <w:szCs w:val="24"/>
              </w:rPr>
            </w:pPr>
          </w:p>
          <w:p w:rsidR="00F13B1C" w:rsidRDefault="00F13B1C" w:rsidP="00560014">
            <w:pPr>
              <w:spacing w:after="0" w:line="240" w:lineRule="auto"/>
              <w:jc w:val="both"/>
              <w:rPr>
                <w:rFonts w:ascii="Times New Roman" w:hAnsi="Times New Roman"/>
                <w:sz w:val="24"/>
                <w:szCs w:val="24"/>
              </w:rPr>
            </w:pPr>
            <w:r>
              <w:rPr>
                <w:rFonts w:ascii="Times New Roman" w:hAnsi="Times New Roman"/>
                <w:sz w:val="24"/>
                <w:szCs w:val="24"/>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13B1C" w:rsidRDefault="00F13B1C" w:rsidP="00F13B1C">
      <w:pPr>
        <w:spacing w:after="0"/>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r>
        <w:rPr>
          <w:rFonts w:ascii="Times New Roman" w:hAnsi="Times New Roman"/>
          <w:sz w:val="24"/>
          <w:szCs w:val="24"/>
        </w:rPr>
        <w:t xml:space="preserve"> </w:t>
      </w:r>
    </w:p>
    <w:p w:rsidR="00F13B1C" w:rsidRDefault="00F13B1C" w:rsidP="00F13B1C">
      <w:pPr>
        <w:jc w:val="both"/>
        <w:rPr>
          <w:rFonts w:ascii="Times New Roman" w:hAnsi="Times New Roman"/>
          <w:sz w:val="24"/>
          <w:szCs w:val="24"/>
        </w:rPr>
      </w:pPr>
      <w:r>
        <w:rPr>
          <w:rFonts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E20FA4" w:rsidRDefault="00E20FA4" w:rsidP="00E20FA4">
      <w:pPr>
        <w:jc w:val="center"/>
        <w:rPr>
          <w:rFonts w:ascii="Times New Roman" w:hAnsi="Times New Roman"/>
          <w:b/>
          <w:sz w:val="24"/>
          <w:szCs w:val="24"/>
          <w:lang w:val="en-US"/>
        </w:rPr>
      </w:pPr>
      <w:r>
        <w:rPr>
          <w:rFonts w:ascii="Times New Roman" w:hAnsi="Times New Roman"/>
          <w:b/>
          <w:sz w:val="24"/>
          <w:szCs w:val="24"/>
        </w:rPr>
        <w:t>Додаток № 3 до тендерної документації</w:t>
      </w:r>
      <w:r>
        <w:rPr>
          <w:rFonts w:ascii="Times New Roman" w:hAnsi="Times New Roman"/>
          <w:b/>
          <w:sz w:val="24"/>
          <w:szCs w:val="24"/>
          <w:lang w:val="en-US"/>
        </w:rPr>
        <w:t xml:space="preserve"> </w:t>
      </w:r>
    </w:p>
    <w:p w:rsidR="00F13B1C" w:rsidRPr="00AC073A" w:rsidRDefault="00F13B1C" w:rsidP="00F13B1C">
      <w:pPr>
        <w:widowControl w:val="0"/>
        <w:spacing w:after="0" w:line="240" w:lineRule="auto"/>
        <w:jc w:val="center"/>
        <w:rPr>
          <w:rFonts w:ascii="Times New Roman" w:hAnsi="Times New Roman"/>
          <w:b/>
          <w:bCs/>
          <w:i/>
          <w:iCs/>
          <w:color w:val="000000"/>
          <w:sz w:val="24"/>
          <w:szCs w:val="24"/>
          <w:u w:val="single"/>
          <w:lang w:val="uk-UA"/>
        </w:rPr>
      </w:pPr>
      <w:r w:rsidRPr="00AC073A">
        <w:rPr>
          <w:rFonts w:ascii="Times New Roman" w:hAnsi="Times New Roman"/>
          <w:b/>
          <w:bCs/>
          <w:i/>
          <w:iCs/>
          <w:color w:val="000000"/>
          <w:sz w:val="24"/>
          <w:szCs w:val="24"/>
          <w:u w:val="single"/>
          <w:lang w:val="uk-UA"/>
        </w:rPr>
        <w:t>НОВА РЕДАКЦІЯ</w:t>
      </w:r>
    </w:p>
    <w:p w:rsidR="00F13B1C" w:rsidRPr="00AC073A" w:rsidRDefault="00F13B1C" w:rsidP="00F13B1C">
      <w:pPr>
        <w:spacing w:after="0" w:line="240" w:lineRule="auto"/>
        <w:jc w:val="center"/>
        <w:rPr>
          <w:rFonts w:ascii="Times New Roman" w:hAnsi="Times New Roman"/>
          <w:b/>
          <w:color w:val="000000"/>
          <w:sz w:val="24"/>
          <w:szCs w:val="24"/>
          <w:lang w:val="uk-UA"/>
        </w:rPr>
      </w:pPr>
    </w:p>
    <w:p w:rsidR="00F13B1C" w:rsidRDefault="00F13B1C" w:rsidP="00F13B1C">
      <w:pPr>
        <w:spacing w:before="120" w:after="120" w:line="240" w:lineRule="auto"/>
        <w:jc w:val="both"/>
        <w:rPr>
          <w:rFonts w:ascii="Times New Roman" w:hAnsi="Times New Roman"/>
          <w:b/>
          <w:sz w:val="24"/>
          <w:szCs w:val="24"/>
        </w:rPr>
      </w:pPr>
      <w:bookmarkStart w:id="5" w:name="_Hlk127275489"/>
      <w:bookmarkStart w:id="6" w:name="_GoBack"/>
      <w:r>
        <w:rPr>
          <w:rFonts w:ascii="Times New Roman" w:hAnsi="Times New Roman"/>
          <w:b/>
          <w:sz w:val="24"/>
          <w:szCs w:val="24"/>
        </w:rPr>
        <w:t xml:space="preserve">1. Підтвердження відповідності </w:t>
      </w:r>
      <w:proofErr w:type="gramStart"/>
      <w:r>
        <w:rPr>
          <w:rFonts w:ascii="Times New Roman" w:hAnsi="Times New Roman"/>
          <w:b/>
          <w:sz w:val="24"/>
          <w:szCs w:val="24"/>
          <w:u w:val="single"/>
        </w:rPr>
        <w:t>УЧАСНИКА</w:t>
      </w:r>
      <w:r>
        <w:rPr>
          <w:rFonts w:ascii="Times New Roman" w:hAnsi="Times New Roman"/>
          <w:b/>
          <w:sz w:val="24"/>
          <w:szCs w:val="24"/>
        </w:rPr>
        <w:t>  вимогам</w:t>
      </w:r>
      <w:proofErr w:type="gramEnd"/>
      <w:r>
        <w:rPr>
          <w:rFonts w:ascii="Times New Roman" w:hAnsi="Times New Roman"/>
          <w:b/>
          <w:sz w:val="24"/>
          <w:szCs w:val="24"/>
        </w:rPr>
        <w:t>, визначеним у статті 17 Закону “Про публічні закупівлі” (далі – Закон) у відповідності до вимог Особливостей.</w:t>
      </w:r>
    </w:p>
    <w:p w:rsidR="00F13B1C" w:rsidRDefault="00F13B1C" w:rsidP="00F13B1C">
      <w:pPr>
        <w:spacing w:before="120" w:after="120" w:line="240" w:lineRule="auto"/>
        <w:ind w:firstLine="720"/>
        <w:jc w:val="both"/>
        <w:rPr>
          <w:rFonts w:ascii="Times New Roman" w:hAnsi="Times New Roman"/>
          <w:sz w:val="24"/>
          <w:szCs w:val="24"/>
          <w:u w:val="single"/>
        </w:rPr>
      </w:pPr>
      <w:r>
        <w:rPr>
          <w:rFonts w:ascii="Times New Roman" w:hAnsi="Times New Roman"/>
          <w:sz w:val="24"/>
          <w:szCs w:val="24"/>
        </w:rPr>
        <w:t xml:space="preserve">Учасник процедури закупівлі підтверджує відсутність підстав, визначених статтею 17 Закону (крім пункту 13 частини першої статті 17 Закону), </w:t>
      </w:r>
      <w:r>
        <w:rPr>
          <w:rFonts w:ascii="Times New Roman" w:hAnsi="Times New Roman"/>
          <w:b/>
          <w:sz w:val="24"/>
          <w:szCs w:val="24"/>
          <w:u w:val="single"/>
        </w:rPr>
        <w:t>шляхом самостійного декларування відсутності таких підстав в електронній системі закупівель під час подання тендерної пропозиції.</w:t>
      </w:r>
    </w:p>
    <w:p w:rsidR="00F13B1C" w:rsidRDefault="00F13B1C" w:rsidP="00F13B1C">
      <w:pPr>
        <w:widowControl w:val="0"/>
        <w:ind w:firstLine="720"/>
        <w:jc w:val="both"/>
        <w:rPr>
          <w:rFonts w:ascii="Times New Roman" w:hAnsi="Times New Roman"/>
          <w:sz w:val="24"/>
          <w:szCs w:val="24"/>
          <w:lang w:eastAsia="uk-UA"/>
        </w:rPr>
      </w:pPr>
      <w:r>
        <w:rPr>
          <w:rFonts w:ascii="Times New Roman" w:hAnsi="Times New Roman"/>
          <w:sz w:val="24"/>
          <w:szCs w:val="24"/>
          <w:lang w:eastAsia="uk-UA"/>
        </w:rPr>
        <w:lastRenderedPageBreak/>
        <w:t xml:space="preserve">Учасник процедури закупівлі підтверджує відсутність підстави </w:t>
      </w:r>
      <w:r>
        <w:rPr>
          <w:rFonts w:ascii="Times New Roman" w:hAnsi="Times New Roman"/>
          <w:b/>
          <w:bCs/>
          <w:sz w:val="24"/>
          <w:szCs w:val="24"/>
        </w:rPr>
        <w:t xml:space="preserve">передбаченої </w:t>
      </w:r>
      <w:r>
        <w:rPr>
          <w:rFonts w:ascii="Times New Roman" w:hAnsi="Times New Roman"/>
          <w:b/>
          <w:bCs/>
          <w:sz w:val="24"/>
          <w:szCs w:val="24"/>
          <w:u w:val="single"/>
        </w:rPr>
        <w:t>частиною другою статті 17 Закону</w:t>
      </w:r>
      <w:r>
        <w:rPr>
          <w:rFonts w:ascii="Times New Roman" w:hAnsi="Times New Roman"/>
          <w:sz w:val="24"/>
          <w:szCs w:val="24"/>
          <w:lang w:eastAsia="uk-UA"/>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p w:rsidR="00F13B1C" w:rsidRDefault="00F13B1C" w:rsidP="00F13B1C">
      <w:pPr>
        <w:ind w:firstLine="720"/>
        <w:jc w:val="both"/>
        <w:rPr>
          <w:rFonts w:ascii="Times New Roman" w:hAnsi="Times New Roman"/>
          <w:sz w:val="24"/>
          <w:szCs w:val="24"/>
          <w:u w:val="single"/>
        </w:rPr>
      </w:pPr>
      <w:r>
        <w:rPr>
          <w:rFonts w:ascii="Times New Roman" w:hAnsi="Times New Roman"/>
          <w:b/>
          <w:bCs/>
          <w:i/>
          <w:iCs/>
          <w:sz w:val="24"/>
          <w:szCs w:val="24"/>
          <w:shd w:val="clear" w:color="auto" w:fill="FFFFFF"/>
          <w:lang w:eastAsia="uk-UA"/>
        </w:rPr>
        <w:t>У випадку відсутності технічної можливості самостійного декларування</w:t>
      </w:r>
      <w:r>
        <w:rPr>
          <w:rFonts w:ascii="Times New Roman" w:hAnsi="Times New Roman"/>
          <w:bCs/>
          <w:i/>
          <w:iCs/>
          <w:sz w:val="24"/>
          <w:szCs w:val="24"/>
          <w:shd w:val="clear" w:color="auto" w:fill="FFFFFF"/>
          <w:lang w:eastAsia="uk-UA"/>
        </w:rPr>
        <w:t xml:space="preserve"> такої інформації, під час подання тендерної пропозиції, </w:t>
      </w:r>
      <w:r>
        <w:rPr>
          <w:rFonts w:ascii="Times New Roman" w:hAnsi="Times New Roman"/>
          <w:b/>
          <w:bCs/>
          <w:i/>
          <w:iCs/>
          <w:sz w:val="24"/>
          <w:szCs w:val="24"/>
          <w:shd w:val="clear" w:color="auto" w:fill="FFFFFF"/>
          <w:lang w:eastAsia="uk-UA"/>
        </w:rPr>
        <w:t>в електронній системі закупівель</w:t>
      </w:r>
      <w:r>
        <w:rPr>
          <w:rFonts w:ascii="Times New Roman" w:hAnsi="Times New Roman"/>
          <w:bCs/>
          <w:i/>
          <w:iCs/>
          <w:sz w:val="24"/>
          <w:szCs w:val="24"/>
          <w:shd w:val="clear" w:color="auto" w:fill="FFFFFF"/>
          <w:lang w:eastAsia="uk-UA"/>
        </w:rPr>
        <w:t xml:space="preserve">, спосіб такого підтвердження визначається учасником самостійно, наприклад: </w:t>
      </w:r>
      <w:r>
        <w:rPr>
          <w:rFonts w:ascii="Times New Roman" w:hAnsi="Times New Roman"/>
          <w:b/>
          <w:bCs/>
          <w:sz w:val="24"/>
          <w:szCs w:val="24"/>
          <w:u w:val="single"/>
        </w:rPr>
        <w:t>у вигляді довідки, складеної учасником у довільній формі</w:t>
      </w:r>
      <w:r>
        <w:rPr>
          <w:rFonts w:ascii="Times New Roman" w:hAnsi="Times New Roman"/>
          <w:sz w:val="24"/>
          <w:szCs w:val="24"/>
        </w:rPr>
        <w:t>, зміст якої підтверджує відсутність відповідної підстави для відмови в участі у процедурі закупівлі.</w:t>
      </w:r>
    </w:p>
    <w:p w:rsidR="00F13B1C" w:rsidRDefault="00F13B1C" w:rsidP="00F13B1C">
      <w:pPr>
        <w:spacing w:before="120" w:after="120" w:line="240" w:lineRule="auto"/>
        <w:ind w:firstLine="720"/>
        <w:jc w:val="both"/>
        <w:rPr>
          <w:rFonts w:ascii="Times New Roman" w:hAnsi="Times New Roman"/>
          <w:sz w:val="24"/>
          <w:szCs w:val="24"/>
        </w:rPr>
      </w:pPr>
      <w:r>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w:t>
      </w:r>
      <w:proofErr w:type="gramStart"/>
      <w:r>
        <w:rPr>
          <w:rFonts w:ascii="Times New Roman" w:hAnsi="Times New Roman"/>
          <w:sz w:val="24"/>
          <w:szCs w:val="24"/>
        </w:rPr>
        <w:t>до абзацу</w:t>
      </w:r>
      <w:proofErr w:type="gramEnd"/>
      <w:r>
        <w:rPr>
          <w:rFonts w:ascii="Times New Roman" w:hAnsi="Times New Roman"/>
          <w:sz w:val="24"/>
          <w:szCs w:val="24"/>
        </w:rPr>
        <w:t xml:space="preserve"> четвертого пункту 44 Особливостей.</w:t>
      </w:r>
    </w:p>
    <w:p w:rsidR="00F13B1C" w:rsidRDefault="00F13B1C" w:rsidP="00F13B1C">
      <w:pPr>
        <w:spacing w:before="120" w:after="120" w:line="240" w:lineRule="auto"/>
        <w:jc w:val="both"/>
        <w:rPr>
          <w:rFonts w:ascii="Times New Roman" w:hAnsi="Times New Roman"/>
          <w:b/>
          <w:sz w:val="24"/>
          <w:szCs w:val="24"/>
        </w:rPr>
      </w:pPr>
    </w:p>
    <w:p w:rsidR="00F13B1C" w:rsidRDefault="00F13B1C" w:rsidP="00F13B1C">
      <w:pPr>
        <w:spacing w:before="120" w:after="120" w:line="240" w:lineRule="auto"/>
        <w:jc w:val="both"/>
        <w:rPr>
          <w:rFonts w:ascii="Times New Roman" w:hAnsi="Times New Roman"/>
          <w:b/>
          <w:sz w:val="24"/>
          <w:szCs w:val="24"/>
        </w:rPr>
      </w:pPr>
      <w:r>
        <w:rPr>
          <w:rFonts w:ascii="Times New Roman" w:hAnsi="Times New Roman"/>
          <w:b/>
          <w:sz w:val="24"/>
          <w:szCs w:val="24"/>
        </w:rPr>
        <w:t xml:space="preserve">2. Перелік документів та </w:t>
      </w:r>
      <w:proofErr w:type="gramStart"/>
      <w:r>
        <w:rPr>
          <w:rFonts w:ascii="Times New Roman" w:hAnsi="Times New Roman"/>
          <w:b/>
          <w:sz w:val="24"/>
          <w:szCs w:val="24"/>
        </w:rPr>
        <w:t>інформації  для</w:t>
      </w:r>
      <w:proofErr w:type="gramEnd"/>
      <w:r>
        <w:rPr>
          <w:rFonts w:ascii="Times New Roman" w:hAnsi="Times New Roman"/>
          <w:b/>
          <w:sz w:val="24"/>
          <w:szCs w:val="24"/>
        </w:rPr>
        <w:t xml:space="preserve"> підтвердження відповідності </w:t>
      </w:r>
      <w:r>
        <w:rPr>
          <w:rFonts w:ascii="Times New Roman" w:hAnsi="Times New Roman"/>
          <w:b/>
          <w:sz w:val="24"/>
          <w:szCs w:val="24"/>
          <w:u w:val="single"/>
        </w:rPr>
        <w:t>ПЕРЕМОЖЦЯ</w:t>
      </w:r>
      <w:r>
        <w:rPr>
          <w:rFonts w:ascii="Times New Roman" w:hAnsi="Times New Roman"/>
          <w:b/>
          <w:sz w:val="24"/>
          <w:szCs w:val="24"/>
        </w:rPr>
        <w:t xml:space="preserve"> вимогам, визначеним у статті 17 Закону  “Про публічні закупівлі” у відповідності до вимог Особливостей:</w:t>
      </w:r>
    </w:p>
    <w:p w:rsidR="00F13B1C" w:rsidRDefault="00F13B1C" w:rsidP="00F13B1C">
      <w:pPr>
        <w:spacing w:before="120" w:after="120" w:line="240" w:lineRule="auto"/>
        <w:ind w:firstLine="720"/>
        <w:jc w:val="both"/>
        <w:rPr>
          <w:rFonts w:ascii="Times New Roman" w:hAnsi="Times New Roman"/>
          <w:b/>
          <w:sz w:val="24"/>
          <w:szCs w:val="24"/>
        </w:rPr>
      </w:pPr>
      <w:r>
        <w:rPr>
          <w:rFonts w:ascii="Times New Roman" w:hAnsi="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13B1C" w:rsidRDefault="00F13B1C" w:rsidP="00F13B1C">
      <w:pPr>
        <w:spacing w:before="120" w:after="120" w:line="240" w:lineRule="auto"/>
        <w:ind w:firstLine="720"/>
        <w:jc w:val="both"/>
        <w:rPr>
          <w:rFonts w:ascii="Times New Roman" w:hAnsi="Times New Roman"/>
          <w:sz w:val="24"/>
          <w:szCs w:val="24"/>
        </w:rPr>
      </w:pPr>
      <w:r>
        <w:rPr>
          <w:rFonts w:ascii="Times New Roman" w:hAnsi="Times New Roman"/>
          <w:b/>
          <w:sz w:val="24"/>
          <w:szCs w:val="24"/>
        </w:rPr>
        <w:t xml:space="preserve">Переможець процедури закупівлі у строк, що </w:t>
      </w:r>
      <w:r>
        <w:rPr>
          <w:rFonts w:ascii="Times New Roman" w:hAnsi="Times New Roman"/>
          <w:b/>
          <w:sz w:val="24"/>
          <w:szCs w:val="24"/>
          <w:u w:val="single"/>
        </w:rPr>
        <w:t>не перевищує чотири дні з дати оприлюднення в електронній системі закупівель повідомлення про намір укласти договір</w:t>
      </w:r>
      <w:r>
        <w:rPr>
          <w:rFonts w:ascii="Times New Roman" w:hAnsi="Times New Roman"/>
          <w:b/>
          <w:sz w:val="24"/>
          <w:szCs w:val="24"/>
        </w:rPr>
        <w:t xml:space="preserve">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Pr>
          <w:rFonts w:ascii="Times New Roman" w:hAnsi="Times New Roman"/>
          <w:b/>
          <w:sz w:val="24"/>
          <w:szCs w:val="24"/>
          <w:u w:val="single"/>
        </w:rPr>
        <w:t>3, 5, 6 і 12 частини першої та частиною другою статті 17 Закону</w:t>
      </w:r>
      <w:r>
        <w:rPr>
          <w:rFonts w:ascii="Times New Roman" w:hAnsi="Times New Roman"/>
          <w:b/>
          <w:sz w:val="24"/>
          <w:szCs w:val="24"/>
        </w:rPr>
        <w:t>. </w:t>
      </w:r>
    </w:p>
    <w:p w:rsidR="00F13B1C" w:rsidRDefault="00F13B1C" w:rsidP="00F13B1C">
      <w:pPr>
        <w:spacing w:after="0" w:line="240" w:lineRule="auto"/>
        <w:rPr>
          <w:rFonts w:ascii="Times New Roman" w:hAnsi="Times New Roman"/>
          <w:sz w:val="24"/>
          <w:szCs w:val="24"/>
        </w:rPr>
      </w:pPr>
    </w:p>
    <w:p w:rsidR="00F13B1C" w:rsidRDefault="00F13B1C" w:rsidP="00F13B1C">
      <w:pPr>
        <w:spacing w:after="0" w:line="240" w:lineRule="auto"/>
        <w:rPr>
          <w:rFonts w:ascii="Times New Roman" w:hAnsi="Times New Roman"/>
          <w:b/>
          <w:sz w:val="24"/>
          <w:szCs w:val="24"/>
        </w:rPr>
      </w:pPr>
      <w:r>
        <w:rPr>
          <w:rFonts w:ascii="Times New Roman" w:hAnsi="Times New Roman"/>
          <w:sz w:val="24"/>
          <w:szCs w:val="24"/>
        </w:rPr>
        <w:t> </w:t>
      </w:r>
      <w:r>
        <w:rPr>
          <w:rFonts w:ascii="Times New Roman" w:hAnsi="Times New Roman"/>
          <w:b/>
          <w:sz w:val="24"/>
          <w:szCs w:val="24"/>
        </w:rPr>
        <w:t xml:space="preserve">2.1. Документи, які </w:t>
      </w:r>
      <w:proofErr w:type="gramStart"/>
      <w:r>
        <w:rPr>
          <w:rFonts w:ascii="Times New Roman" w:hAnsi="Times New Roman"/>
          <w:b/>
          <w:sz w:val="24"/>
          <w:szCs w:val="24"/>
        </w:rPr>
        <w:t xml:space="preserve">надаються  </w:t>
      </w:r>
      <w:r>
        <w:rPr>
          <w:rFonts w:ascii="Times New Roman" w:hAnsi="Times New Roman"/>
          <w:b/>
          <w:sz w:val="24"/>
          <w:szCs w:val="24"/>
          <w:u w:val="single"/>
        </w:rPr>
        <w:t>ПЕРЕМОЖЦЕМ</w:t>
      </w:r>
      <w:proofErr w:type="gramEnd"/>
      <w:r>
        <w:rPr>
          <w:rFonts w:ascii="Times New Roman" w:hAnsi="Times New Roman"/>
          <w:b/>
          <w:sz w:val="24"/>
          <w:szCs w:val="24"/>
          <w:u w:val="single"/>
        </w:rPr>
        <w:t xml:space="preserve"> (юридичною особою)</w:t>
      </w:r>
      <w:r>
        <w:rPr>
          <w:rFonts w:ascii="Times New Roman" w:hAnsi="Times New Roman"/>
          <w:b/>
          <w:sz w:val="24"/>
          <w:szCs w:val="24"/>
        </w:rPr>
        <w:t>:</w:t>
      </w:r>
    </w:p>
    <w:p w:rsidR="00F13B1C" w:rsidRDefault="00F13B1C" w:rsidP="00F13B1C">
      <w:pPr>
        <w:spacing w:after="0" w:line="240" w:lineRule="auto"/>
        <w:rPr>
          <w:rFonts w:ascii="Times New Roman" w:hAnsi="Times New Roman"/>
          <w:b/>
          <w:sz w:val="24"/>
          <w:szCs w:val="24"/>
        </w:rPr>
      </w:pPr>
    </w:p>
    <w:tbl>
      <w:tblPr>
        <w:tblW w:w="9615" w:type="dxa"/>
        <w:tblLayout w:type="fixed"/>
        <w:tblLook w:val="0400" w:firstRow="0" w:lastRow="0" w:firstColumn="0" w:lastColumn="0" w:noHBand="0" w:noVBand="1"/>
      </w:tblPr>
      <w:tblGrid>
        <w:gridCol w:w="764"/>
        <w:gridCol w:w="4349"/>
        <w:gridCol w:w="4502"/>
      </w:tblGrid>
      <w:tr w:rsidR="00F13B1C" w:rsidTr="00560014">
        <w:trPr>
          <w:trHeight w:val="11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3B1C" w:rsidRDefault="00F13B1C" w:rsidP="00560014">
            <w:pPr>
              <w:spacing w:after="0" w:line="240" w:lineRule="auto"/>
              <w:ind w:left="100"/>
              <w:jc w:val="center"/>
              <w:rPr>
                <w:rFonts w:ascii="Times New Roman" w:hAnsi="Times New Roman"/>
                <w:sz w:val="24"/>
                <w:szCs w:val="24"/>
              </w:rPr>
            </w:pPr>
            <w:r>
              <w:rPr>
                <w:rFonts w:ascii="Times New Roman" w:hAnsi="Times New Roman"/>
                <w:b/>
                <w:sz w:val="24"/>
                <w:szCs w:val="24"/>
              </w:rPr>
              <w:t>№</w:t>
            </w:r>
          </w:p>
          <w:p w:rsidR="00F13B1C" w:rsidRDefault="00F13B1C" w:rsidP="00560014">
            <w:pPr>
              <w:spacing w:after="0" w:line="240" w:lineRule="auto"/>
              <w:ind w:left="100"/>
              <w:jc w:val="center"/>
              <w:rPr>
                <w:rFonts w:ascii="Times New Roman" w:hAnsi="Times New Roman"/>
                <w:sz w:val="24"/>
                <w:szCs w:val="24"/>
              </w:rPr>
            </w:pPr>
            <w:r>
              <w:rPr>
                <w:rFonts w:ascii="Times New Roman" w:hAnsi="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3B1C" w:rsidRDefault="00F13B1C" w:rsidP="00560014">
            <w:pPr>
              <w:spacing w:after="0" w:line="240" w:lineRule="auto"/>
              <w:ind w:left="100"/>
              <w:jc w:val="both"/>
              <w:rPr>
                <w:rFonts w:ascii="Times New Roman" w:hAnsi="Times New Roman"/>
                <w:sz w:val="24"/>
                <w:szCs w:val="24"/>
              </w:rPr>
            </w:pPr>
            <w:r>
              <w:rPr>
                <w:rFonts w:ascii="Times New Roman" w:hAnsi="Times New Roman"/>
                <w:b/>
                <w:sz w:val="24"/>
                <w:szCs w:val="24"/>
              </w:rPr>
              <w:t>Вимоги статті 17 Закону</w:t>
            </w:r>
          </w:p>
          <w:p w:rsidR="00F13B1C" w:rsidRDefault="00F13B1C" w:rsidP="00560014">
            <w:pPr>
              <w:spacing w:after="0" w:line="240" w:lineRule="auto"/>
              <w:ind w:left="100"/>
              <w:jc w:val="both"/>
              <w:rPr>
                <w:rFonts w:ascii="Times New Roman" w:hAnsi="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3B1C" w:rsidRDefault="00F13B1C" w:rsidP="00560014">
            <w:pPr>
              <w:spacing w:after="0" w:line="240" w:lineRule="auto"/>
              <w:ind w:left="100"/>
              <w:jc w:val="both"/>
              <w:rPr>
                <w:rFonts w:ascii="Times New Roman" w:hAnsi="Times New Roman"/>
                <w:sz w:val="24"/>
                <w:szCs w:val="24"/>
              </w:rPr>
            </w:pPr>
            <w:r>
              <w:rPr>
                <w:rFonts w:ascii="Times New Roman" w:hAnsi="Times New Roman"/>
                <w:b/>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F13B1C" w:rsidTr="0056001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3B1C" w:rsidRDefault="00F13B1C" w:rsidP="00560014">
            <w:pPr>
              <w:spacing w:after="0" w:line="240" w:lineRule="auto"/>
              <w:ind w:left="100"/>
              <w:jc w:val="center"/>
              <w:rPr>
                <w:rFonts w:ascii="Times New Roman" w:hAnsi="Times New Roman"/>
                <w:sz w:val="24"/>
                <w:szCs w:val="24"/>
              </w:rPr>
            </w:pPr>
            <w:r>
              <w:rPr>
                <w:rFonts w:ascii="Times New Roman" w:hAnsi="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3B1C" w:rsidRDefault="00F13B1C" w:rsidP="00560014">
            <w:pPr>
              <w:spacing w:after="0" w:line="240" w:lineRule="auto"/>
              <w:ind w:left="140" w:right="140"/>
              <w:jc w:val="both"/>
              <w:rPr>
                <w:rFonts w:ascii="Times New Roman" w:hAnsi="Times New Roman"/>
                <w:sz w:val="24"/>
                <w:szCs w:val="24"/>
              </w:rPr>
            </w:pPr>
            <w:r>
              <w:rPr>
                <w:rFonts w:ascii="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13B1C" w:rsidRDefault="00F13B1C" w:rsidP="00560014">
            <w:pPr>
              <w:spacing w:after="0" w:line="240" w:lineRule="auto"/>
              <w:ind w:left="100"/>
              <w:jc w:val="both"/>
              <w:rPr>
                <w:rFonts w:ascii="Times New Roman" w:hAnsi="Times New Roman"/>
                <w:sz w:val="24"/>
                <w:szCs w:val="24"/>
              </w:rPr>
            </w:pPr>
            <w:r>
              <w:rPr>
                <w:rFonts w:ascii="Times New Roman" w:hAnsi="Times New Roman"/>
                <w:b/>
                <w:sz w:val="24"/>
                <w:szCs w:val="24"/>
              </w:rPr>
              <w:t>(пункт 3 частини 1 статті 17 Закону)</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13B1C" w:rsidRDefault="00F13B1C" w:rsidP="00560014">
            <w:pPr>
              <w:spacing w:after="0" w:line="240" w:lineRule="auto"/>
              <w:ind w:right="140"/>
              <w:jc w:val="both"/>
              <w:rPr>
                <w:rFonts w:ascii="Times New Roman" w:hAnsi="Times New Roman"/>
                <w:sz w:val="24"/>
                <w:szCs w:val="24"/>
              </w:rPr>
            </w:pPr>
            <w:r>
              <w:rPr>
                <w:rFonts w:ascii="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w:t>
            </w:r>
            <w:r>
              <w:rPr>
                <w:rFonts w:ascii="Times New Roman" w:hAnsi="Times New Roman"/>
                <w:b/>
                <w:sz w:val="24"/>
                <w:szCs w:val="24"/>
              </w:rPr>
              <w:lastRenderedPageBreak/>
              <w:t>запитувача.</w:t>
            </w:r>
          </w:p>
        </w:tc>
      </w:tr>
      <w:tr w:rsidR="00F13B1C" w:rsidTr="0056001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3B1C" w:rsidRDefault="00F13B1C" w:rsidP="00560014">
            <w:pPr>
              <w:spacing w:after="0" w:line="240" w:lineRule="auto"/>
              <w:ind w:left="100"/>
              <w:jc w:val="center"/>
              <w:rPr>
                <w:rFonts w:ascii="Times New Roman" w:hAnsi="Times New Roman"/>
                <w:sz w:val="24"/>
                <w:szCs w:val="24"/>
              </w:rPr>
            </w:pPr>
            <w:r>
              <w:rPr>
                <w:rFonts w:ascii="Times New Roman" w:hAnsi="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F13B1C" w:rsidRDefault="00F13B1C" w:rsidP="00560014">
            <w:pPr>
              <w:spacing w:after="0" w:line="240" w:lineRule="auto"/>
              <w:ind w:right="140"/>
              <w:jc w:val="both"/>
              <w:rPr>
                <w:rFonts w:ascii="Times New Roman" w:hAnsi="Times New Roman"/>
                <w:sz w:val="24"/>
                <w:szCs w:val="24"/>
              </w:rPr>
            </w:pPr>
            <w:r>
              <w:rPr>
                <w:rFonts w:ascii="Times New Roman" w:hAnsi="Times New Roman"/>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hAnsi="Times New Roman"/>
                <w:b/>
                <w:sz w:val="24"/>
                <w:szCs w:val="24"/>
              </w:rPr>
              <w:t> (пункт 6 частини 1 статті 17 Закону)</w:t>
            </w:r>
          </w:p>
        </w:tc>
        <w:tc>
          <w:tcPr>
            <w:tcW w:w="45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F13B1C" w:rsidRDefault="00F13B1C" w:rsidP="00560014">
            <w:pPr>
              <w:spacing w:after="0" w:line="240" w:lineRule="auto"/>
              <w:jc w:val="both"/>
              <w:rPr>
                <w:rFonts w:ascii="Times New Roman" w:hAnsi="Times New Roman"/>
                <w:sz w:val="24"/>
                <w:szCs w:val="24"/>
              </w:rPr>
            </w:pPr>
            <w:r>
              <w:rPr>
                <w:rFonts w:ascii="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Pr>
                <w:rFonts w:ascii="Times New Roman" w:hAnsi="Times New Roman"/>
                <w:b/>
                <w:sz w:val="24"/>
                <w:szCs w:val="24"/>
              </w:rPr>
              <w:t>про  відсутність</w:t>
            </w:r>
            <w:proofErr w:type="gramEnd"/>
            <w:r>
              <w:rPr>
                <w:rFonts w:ascii="Times New Roman" w:hAnsi="Times New Roman"/>
                <w:b/>
                <w:sz w:val="24"/>
                <w:szCs w:val="24"/>
              </w:rPr>
              <w:t xml:space="preserve">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Pr>
                <w:rFonts w:ascii="Times New Roman" w:hAnsi="Times New Roman"/>
                <w:sz w:val="24"/>
                <w:szCs w:val="24"/>
              </w:rPr>
              <w:t>Документ повинен бути не більше тридцятиденної давнини від дати подання документа. </w:t>
            </w:r>
          </w:p>
        </w:tc>
      </w:tr>
      <w:tr w:rsidR="00F13B1C" w:rsidTr="00560014">
        <w:trPr>
          <w:trHeight w:val="306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3B1C" w:rsidRDefault="00F13B1C" w:rsidP="00560014">
            <w:pPr>
              <w:spacing w:after="0" w:line="240" w:lineRule="auto"/>
              <w:ind w:left="100"/>
              <w:jc w:val="center"/>
              <w:rPr>
                <w:rFonts w:ascii="Times New Roman" w:hAnsi="Times New Roman"/>
                <w:sz w:val="24"/>
                <w:szCs w:val="24"/>
              </w:rPr>
            </w:pPr>
            <w:r>
              <w:rPr>
                <w:rFonts w:ascii="Times New Roman" w:hAnsi="Times New Roman"/>
                <w:b/>
                <w:sz w:val="24"/>
                <w:szCs w:val="24"/>
              </w:rPr>
              <w:t>4</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F13B1C" w:rsidRDefault="00F13B1C" w:rsidP="00560014">
            <w:pPr>
              <w:spacing w:after="0" w:line="240" w:lineRule="auto"/>
              <w:ind w:left="100"/>
              <w:jc w:val="both"/>
              <w:rPr>
                <w:rFonts w:ascii="Times New Roman" w:hAnsi="Times New Roman"/>
                <w:sz w:val="24"/>
                <w:szCs w:val="24"/>
              </w:rPr>
            </w:pPr>
            <w:r>
              <w:rPr>
                <w:rFonts w:ascii="Times New Roman" w:hAnsi="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b/>
                <w:sz w:val="24"/>
                <w:szCs w:val="24"/>
              </w:rPr>
              <w:t xml:space="preserve"> (пункт 12 частини 1 статті 17 Закону)</w:t>
            </w:r>
          </w:p>
        </w:tc>
        <w:tc>
          <w:tcPr>
            <w:tcW w:w="45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F13B1C" w:rsidRDefault="00F13B1C" w:rsidP="00560014">
            <w:pPr>
              <w:widowControl w:val="0"/>
              <w:spacing w:after="0"/>
              <w:rPr>
                <w:rFonts w:ascii="Times New Roman" w:hAnsi="Times New Roman"/>
                <w:sz w:val="24"/>
                <w:szCs w:val="24"/>
              </w:rPr>
            </w:pPr>
            <w:r>
              <w:rPr>
                <w:rFonts w:ascii="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Pr>
                <w:rFonts w:ascii="Times New Roman" w:hAnsi="Times New Roman"/>
                <w:b/>
                <w:sz w:val="24"/>
                <w:szCs w:val="24"/>
              </w:rPr>
              <w:t>про  відсутність</w:t>
            </w:r>
            <w:proofErr w:type="gramEnd"/>
            <w:r>
              <w:rPr>
                <w:rFonts w:ascii="Times New Roman" w:hAnsi="Times New Roman"/>
                <w:b/>
                <w:sz w:val="24"/>
                <w:szCs w:val="24"/>
              </w:rPr>
              <w:t xml:space="preserve"> судимості або обмежень, передбачених кримінальним процесуальним законодавством України </w:t>
            </w:r>
            <w:r>
              <w:rPr>
                <w:rFonts w:ascii="Times New Roman" w:eastAsia="Arial" w:hAnsi="Times New Roman"/>
                <w:b/>
                <w:sz w:val="23"/>
                <w:szCs w:val="23"/>
                <w:lang w:bidi="en-US"/>
              </w:rPr>
              <w:t>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w:t>
            </w:r>
            <w:r>
              <w:rPr>
                <w:rFonts w:ascii="Times New Roman" w:hAnsi="Times New Roman"/>
                <w:b/>
                <w:sz w:val="24"/>
                <w:szCs w:val="24"/>
              </w:rPr>
              <w:t xml:space="preserve">. </w:t>
            </w:r>
            <w:r>
              <w:rPr>
                <w:rFonts w:ascii="Times New Roman" w:hAnsi="Times New Roman"/>
                <w:sz w:val="24"/>
                <w:szCs w:val="24"/>
              </w:rPr>
              <w:t>Документ повинен бути не більше тридцятиденної давнини від дати подання документа. </w:t>
            </w:r>
          </w:p>
        </w:tc>
      </w:tr>
      <w:tr w:rsidR="00F13B1C" w:rsidTr="0056001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3B1C" w:rsidRDefault="00F13B1C" w:rsidP="00560014">
            <w:pPr>
              <w:spacing w:after="0" w:line="240" w:lineRule="auto"/>
              <w:ind w:left="100"/>
              <w:jc w:val="center"/>
              <w:rPr>
                <w:rFonts w:ascii="Times New Roman" w:hAnsi="Times New Roman"/>
                <w:b/>
                <w:sz w:val="24"/>
                <w:szCs w:val="24"/>
              </w:rPr>
            </w:pPr>
            <w:r>
              <w:rPr>
                <w:rFonts w:ascii="Times New Roman" w:hAnsi="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3B1C" w:rsidRDefault="00F13B1C" w:rsidP="00560014">
            <w:pPr>
              <w:spacing w:after="0" w:line="240" w:lineRule="auto"/>
              <w:ind w:left="100"/>
              <w:jc w:val="both"/>
              <w:rPr>
                <w:rFonts w:ascii="Times New Roman" w:hAnsi="Times New Roman"/>
                <w:sz w:val="24"/>
                <w:szCs w:val="24"/>
              </w:rPr>
            </w:pPr>
            <w:r>
              <w:rPr>
                <w:rFonts w:ascii="Times New Roman" w:hAnsi="Times New Roman"/>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Pr>
                <w:rFonts w:ascii="Times New Roman" w:hAnsi="Times New Roman"/>
                <w:sz w:val="24"/>
                <w:szCs w:val="24"/>
              </w:rPr>
              <w:lastRenderedPageBreak/>
              <w:t>договору</w:t>
            </w:r>
          </w:p>
          <w:p w:rsidR="00F13B1C" w:rsidRDefault="00F13B1C" w:rsidP="00560014">
            <w:pPr>
              <w:spacing w:after="0" w:line="240" w:lineRule="auto"/>
              <w:ind w:left="100"/>
              <w:jc w:val="both"/>
              <w:rPr>
                <w:rFonts w:ascii="Times New Roman" w:hAnsi="Times New Roman"/>
                <w:sz w:val="24"/>
                <w:szCs w:val="24"/>
              </w:rPr>
            </w:pPr>
            <w:r>
              <w:rPr>
                <w:rFonts w:ascii="Times New Roman" w:hAnsi="Times New Roman"/>
                <w:b/>
                <w:sz w:val="24"/>
                <w:szCs w:val="24"/>
              </w:rPr>
              <w:t>(частина 2 статті 17 Закону)</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F13B1C" w:rsidRDefault="00F13B1C" w:rsidP="00560014">
            <w:pPr>
              <w:spacing w:after="0" w:line="240" w:lineRule="auto"/>
              <w:ind w:left="140" w:right="140"/>
              <w:jc w:val="both"/>
              <w:rPr>
                <w:rFonts w:ascii="Times New Roman" w:hAnsi="Times New Roman"/>
                <w:sz w:val="24"/>
                <w:szCs w:val="24"/>
              </w:rPr>
            </w:pPr>
            <w:r>
              <w:rPr>
                <w:rFonts w:ascii="Times New Roman" w:hAnsi="Times New Roman"/>
                <w:b/>
                <w:sz w:val="24"/>
                <w:szCs w:val="24"/>
              </w:rPr>
              <w:lastRenderedPageBreak/>
              <w:t>Довідка в довільній формі</w:t>
            </w:r>
            <w:r>
              <w:rPr>
                <w:rFonts w:ascii="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w:t>
            </w:r>
            <w:r>
              <w:rPr>
                <w:rFonts w:ascii="Times New Roman" w:hAnsi="Times New Roman"/>
                <w:sz w:val="24"/>
                <w:szCs w:val="24"/>
              </w:rPr>
              <w:lastRenderedPageBreak/>
              <w:t>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13B1C" w:rsidRDefault="00F13B1C" w:rsidP="00F13B1C">
      <w:pPr>
        <w:spacing w:after="0" w:line="240" w:lineRule="auto"/>
        <w:rPr>
          <w:rFonts w:ascii="Times New Roman" w:hAnsi="Times New Roman"/>
          <w:b/>
          <w:sz w:val="24"/>
          <w:szCs w:val="24"/>
        </w:rPr>
      </w:pPr>
    </w:p>
    <w:p w:rsidR="00F13B1C" w:rsidRDefault="00F13B1C" w:rsidP="00F13B1C">
      <w:pPr>
        <w:spacing w:before="240" w:after="0" w:line="240" w:lineRule="auto"/>
        <w:jc w:val="center"/>
        <w:rPr>
          <w:rFonts w:ascii="Times New Roman" w:hAnsi="Times New Roman"/>
          <w:b/>
          <w:sz w:val="24"/>
          <w:szCs w:val="24"/>
        </w:rPr>
      </w:pPr>
      <w:r>
        <w:rPr>
          <w:rFonts w:ascii="Times New Roman" w:hAnsi="Times New Roman"/>
          <w:b/>
          <w:sz w:val="24"/>
          <w:szCs w:val="24"/>
        </w:rPr>
        <w:t xml:space="preserve">2.2. Документи, які надаються </w:t>
      </w:r>
      <w:r>
        <w:rPr>
          <w:rFonts w:ascii="Times New Roman" w:hAnsi="Times New Roman"/>
          <w:b/>
          <w:sz w:val="24"/>
          <w:szCs w:val="24"/>
          <w:u w:val="single"/>
        </w:rPr>
        <w:t>ПЕРЕМОЖЦЕМ (фізичною особою чи фізичною особою-підприємцем)</w:t>
      </w:r>
      <w:r>
        <w:rPr>
          <w:rFonts w:ascii="Times New Roman" w:hAnsi="Times New Roman"/>
          <w:b/>
          <w:sz w:val="24"/>
          <w:szCs w:val="24"/>
        </w:rPr>
        <w:t>:</w:t>
      </w:r>
    </w:p>
    <w:p w:rsidR="00F13B1C" w:rsidRDefault="00F13B1C" w:rsidP="00F13B1C">
      <w:pPr>
        <w:spacing w:before="240" w:after="0" w:line="240" w:lineRule="auto"/>
        <w:jc w:val="center"/>
        <w:rPr>
          <w:rFonts w:ascii="Times New Roman" w:hAnsi="Times New Roman"/>
          <w:sz w:val="24"/>
          <w:szCs w:val="24"/>
        </w:rPr>
      </w:pPr>
    </w:p>
    <w:tbl>
      <w:tblPr>
        <w:tblW w:w="9615" w:type="dxa"/>
        <w:tblLayout w:type="fixed"/>
        <w:tblLook w:val="0400" w:firstRow="0" w:lastRow="0" w:firstColumn="0" w:lastColumn="0" w:noHBand="0" w:noVBand="1"/>
      </w:tblPr>
      <w:tblGrid>
        <w:gridCol w:w="587"/>
        <w:gridCol w:w="4425"/>
        <w:gridCol w:w="4603"/>
      </w:tblGrid>
      <w:tr w:rsidR="00F13B1C" w:rsidTr="0056001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3B1C" w:rsidRDefault="00F13B1C" w:rsidP="00560014">
            <w:pPr>
              <w:spacing w:after="0" w:line="240" w:lineRule="auto"/>
              <w:ind w:left="100"/>
              <w:jc w:val="center"/>
              <w:rPr>
                <w:rFonts w:ascii="Times New Roman" w:hAnsi="Times New Roman"/>
                <w:sz w:val="24"/>
                <w:szCs w:val="24"/>
              </w:rPr>
            </w:pPr>
            <w:r>
              <w:rPr>
                <w:rFonts w:ascii="Times New Roman" w:hAnsi="Times New Roman"/>
                <w:b/>
                <w:sz w:val="24"/>
                <w:szCs w:val="24"/>
              </w:rPr>
              <w:t>№</w:t>
            </w:r>
          </w:p>
          <w:p w:rsidR="00F13B1C" w:rsidRDefault="00F13B1C" w:rsidP="00560014">
            <w:pPr>
              <w:spacing w:after="0" w:line="240" w:lineRule="auto"/>
              <w:ind w:left="100"/>
              <w:jc w:val="center"/>
              <w:rPr>
                <w:rFonts w:ascii="Times New Roman" w:hAnsi="Times New Roman"/>
                <w:sz w:val="24"/>
                <w:szCs w:val="24"/>
              </w:rPr>
            </w:pPr>
            <w:r>
              <w:rPr>
                <w:rFonts w:ascii="Times New Roman" w:hAnsi="Times New Roman"/>
                <w:b/>
                <w:sz w:val="24"/>
                <w:szCs w:val="24"/>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3B1C" w:rsidRDefault="00F13B1C" w:rsidP="00560014">
            <w:pPr>
              <w:spacing w:after="0" w:line="240" w:lineRule="auto"/>
              <w:ind w:left="100"/>
              <w:jc w:val="both"/>
              <w:rPr>
                <w:rFonts w:ascii="Times New Roman" w:hAnsi="Times New Roman"/>
                <w:sz w:val="24"/>
                <w:szCs w:val="24"/>
              </w:rPr>
            </w:pPr>
            <w:r>
              <w:rPr>
                <w:rFonts w:ascii="Times New Roman" w:hAnsi="Times New Roman"/>
                <w:b/>
                <w:sz w:val="24"/>
                <w:szCs w:val="24"/>
              </w:rPr>
              <w:t>Вимоги статті 17 Закону</w:t>
            </w:r>
          </w:p>
          <w:p w:rsidR="00F13B1C" w:rsidRDefault="00F13B1C" w:rsidP="00560014">
            <w:pPr>
              <w:spacing w:after="0" w:line="240" w:lineRule="auto"/>
              <w:ind w:left="100"/>
              <w:jc w:val="both"/>
              <w:rPr>
                <w:rFonts w:ascii="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3B1C" w:rsidRDefault="00F13B1C" w:rsidP="00560014">
            <w:pPr>
              <w:spacing w:after="0" w:line="240" w:lineRule="auto"/>
              <w:ind w:left="100"/>
              <w:jc w:val="both"/>
              <w:rPr>
                <w:rFonts w:ascii="Times New Roman" w:hAnsi="Times New Roman"/>
                <w:sz w:val="24"/>
                <w:szCs w:val="24"/>
              </w:rPr>
            </w:pPr>
            <w:r>
              <w:rPr>
                <w:rFonts w:ascii="Times New Roman" w:hAnsi="Times New Roman"/>
                <w:b/>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F13B1C" w:rsidTr="0056001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3B1C" w:rsidRDefault="00F13B1C" w:rsidP="00560014">
            <w:pPr>
              <w:spacing w:after="0" w:line="240" w:lineRule="auto"/>
              <w:ind w:left="100"/>
              <w:jc w:val="center"/>
              <w:rPr>
                <w:rFonts w:ascii="Times New Roman" w:hAnsi="Times New Roman"/>
                <w:sz w:val="24"/>
                <w:szCs w:val="24"/>
              </w:rPr>
            </w:pPr>
            <w:r>
              <w:rPr>
                <w:rFonts w:ascii="Times New Roman" w:hAnsi="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3B1C" w:rsidRDefault="00F13B1C" w:rsidP="00560014">
            <w:pPr>
              <w:spacing w:after="0" w:line="240" w:lineRule="auto"/>
              <w:ind w:left="140" w:right="140"/>
              <w:jc w:val="both"/>
              <w:rPr>
                <w:rFonts w:ascii="Times New Roman" w:hAnsi="Times New Roman"/>
                <w:sz w:val="24"/>
                <w:szCs w:val="24"/>
              </w:rPr>
            </w:pPr>
            <w:r>
              <w:rPr>
                <w:rFonts w:ascii="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13B1C" w:rsidRDefault="00F13B1C" w:rsidP="00560014">
            <w:pPr>
              <w:spacing w:after="0" w:line="240" w:lineRule="auto"/>
              <w:ind w:left="100"/>
              <w:jc w:val="both"/>
              <w:rPr>
                <w:rFonts w:ascii="Times New Roman" w:hAnsi="Times New Roman"/>
                <w:sz w:val="24"/>
                <w:szCs w:val="24"/>
              </w:rPr>
            </w:pPr>
            <w:r>
              <w:rPr>
                <w:rFonts w:ascii="Times New Roman" w:hAnsi="Times New Roman"/>
                <w:b/>
                <w:sz w:val="24"/>
                <w:szCs w:val="24"/>
              </w:rPr>
              <w:t>(пункт 3 частини 1 статті 17 Закону)</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13B1C" w:rsidRDefault="00F13B1C" w:rsidP="00560014">
            <w:pPr>
              <w:spacing w:after="0" w:line="240" w:lineRule="auto"/>
              <w:ind w:right="140"/>
              <w:jc w:val="both"/>
              <w:rPr>
                <w:rFonts w:ascii="Times New Roman" w:hAnsi="Times New Roman"/>
                <w:sz w:val="24"/>
                <w:szCs w:val="24"/>
              </w:rPr>
            </w:pPr>
            <w:r>
              <w:rPr>
                <w:rFonts w:ascii="Times New Roman" w:hAnsi="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13B1C" w:rsidTr="0056001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3B1C" w:rsidRDefault="00F13B1C" w:rsidP="00560014">
            <w:pPr>
              <w:spacing w:after="0" w:line="240" w:lineRule="auto"/>
              <w:ind w:left="100"/>
              <w:jc w:val="center"/>
              <w:rPr>
                <w:rFonts w:ascii="Times New Roman" w:hAnsi="Times New Roman"/>
                <w:sz w:val="24"/>
                <w:szCs w:val="24"/>
              </w:rPr>
            </w:pPr>
            <w:r>
              <w:rPr>
                <w:rFonts w:ascii="Times New Roman" w:hAnsi="Times New Roman"/>
                <w:b/>
                <w:sz w:val="24"/>
                <w:szCs w:val="24"/>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F13B1C" w:rsidRDefault="00F13B1C" w:rsidP="00560014">
            <w:pPr>
              <w:spacing w:after="0" w:line="240" w:lineRule="auto"/>
              <w:ind w:left="140" w:right="140"/>
              <w:jc w:val="both"/>
              <w:rPr>
                <w:rFonts w:ascii="Times New Roman" w:hAnsi="Times New Roman"/>
                <w:sz w:val="24"/>
                <w:szCs w:val="24"/>
              </w:rPr>
            </w:pPr>
            <w:r>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13B1C" w:rsidRDefault="00F13B1C" w:rsidP="00560014">
            <w:pPr>
              <w:spacing w:after="0" w:line="240" w:lineRule="auto"/>
              <w:ind w:right="140"/>
              <w:jc w:val="both"/>
              <w:rPr>
                <w:rFonts w:ascii="Times New Roman" w:hAnsi="Times New Roman"/>
                <w:sz w:val="24"/>
                <w:szCs w:val="24"/>
              </w:rPr>
            </w:pPr>
            <w:r>
              <w:rPr>
                <w:rFonts w:ascii="Times New Roman" w:hAnsi="Times New Roman"/>
                <w:b/>
                <w:sz w:val="24"/>
                <w:szCs w:val="24"/>
              </w:rPr>
              <w:t> (пункт 5 частини 1 статті 17 Закону)</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F13B1C" w:rsidRDefault="00F13B1C" w:rsidP="00560014">
            <w:pPr>
              <w:spacing w:after="0" w:line="240" w:lineRule="auto"/>
              <w:rPr>
                <w:rFonts w:ascii="Times New Roman" w:hAnsi="Times New Roman"/>
                <w:b/>
                <w:sz w:val="24"/>
                <w:szCs w:val="24"/>
              </w:rPr>
            </w:pPr>
            <w:r>
              <w:rPr>
                <w:rFonts w:ascii="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Pr>
                <w:rFonts w:ascii="Times New Roman" w:hAnsi="Times New Roman"/>
                <w:b/>
                <w:sz w:val="24"/>
                <w:szCs w:val="24"/>
              </w:rPr>
              <w:t>про  відсутність</w:t>
            </w:r>
            <w:proofErr w:type="gramEnd"/>
            <w:r>
              <w:rPr>
                <w:rFonts w:ascii="Times New Roman" w:hAnsi="Times New Roman"/>
                <w:b/>
                <w:sz w:val="24"/>
                <w:szCs w:val="24"/>
              </w:rPr>
              <w:t xml:space="preserve"> судимості або обмежень, передбачених кримінальним процесуальним </w:t>
            </w:r>
            <w:r>
              <w:rPr>
                <w:rFonts w:ascii="Times New Roman" w:hAnsi="Times New Roman"/>
                <w:b/>
                <w:sz w:val="24"/>
                <w:szCs w:val="24"/>
              </w:rPr>
              <w:lastRenderedPageBreak/>
              <w:t xml:space="preserve">законодавством України щодо фізичної особи, яка є учасником процедури закупівлі. </w:t>
            </w:r>
          </w:p>
          <w:p w:rsidR="00F13B1C" w:rsidRDefault="00F13B1C" w:rsidP="00560014">
            <w:pPr>
              <w:spacing w:after="0" w:line="240" w:lineRule="auto"/>
              <w:rPr>
                <w:rFonts w:ascii="Times New Roman" w:hAnsi="Times New Roman"/>
                <w:b/>
                <w:sz w:val="24"/>
                <w:szCs w:val="24"/>
              </w:rPr>
            </w:pPr>
          </w:p>
          <w:p w:rsidR="00F13B1C" w:rsidRDefault="00F13B1C" w:rsidP="00560014">
            <w:pPr>
              <w:spacing w:after="0" w:line="240" w:lineRule="auto"/>
              <w:rPr>
                <w:rFonts w:ascii="Times New Roman" w:hAnsi="Times New Roman"/>
                <w:sz w:val="24"/>
                <w:szCs w:val="24"/>
              </w:rPr>
            </w:pPr>
            <w:r>
              <w:rPr>
                <w:rFonts w:ascii="Times New Roman" w:hAnsi="Times New Roman"/>
                <w:sz w:val="24"/>
                <w:szCs w:val="24"/>
              </w:rPr>
              <w:t xml:space="preserve">Документ повинен бути </w:t>
            </w:r>
            <w:r>
              <w:rPr>
                <w:rFonts w:ascii="Times New Roman" w:hAnsi="Times New Roman"/>
                <w:b/>
                <w:sz w:val="24"/>
                <w:szCs w:val="24"/>
                <w:u w:val="single"/>
              </w:rPr>
              <w:t xml:space="preserve">не більше тридцятиденної </w:t>
            </w:r>
            <w:r>
              <w:rPr>
                <w:rFonts w:ascii="Times New Roman" w:hAnsi="Times New Roman"/>
                <w:sz w:val="24"/>
                <w:szCs w:val="24"/>
              </w:rPr>
              <w:t>давнини від дати подання документа. </w:t>
            </w:r>
          </w:p>
        </w:tc>
      </w:tr>
      <w:tr w:rsidR="00F13B1C" w:rsidTr="00560014">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3B1C" w:rsidRDefault="00F13B1C" w:rsidP="00560014">
            <w:pPr>
              <w:spacing w:after="0" w:line="240" w:lineRule="auto"/>
              <w:ind w:left="100"/>
              <w:jc w:val="center"/>
              <w:rPr>
                <w:rFonts w:ascii="Times New Roman" w:hAnsi="Times New Roman"/>
                <w:sz w:val="24"/>
                <w:szCs w:val="24"/>
              </w:rPr>
            </w:pPr>
            <w:r>
              <w:rPr>
                <w:rFonts w:ascii="Times New Roman" w:hAnsi="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F13B1C" w:rsidRDefault="00F13B1C" w:rsidP="00560014">
            <w:pPr>
              <w:spacing w:after="0" w:line="240" w:lineRule="auto"/>
              <w:ind w:left="100"/>
              <w:jc w:val="both"/>
              <w:rPr>
                <w:rFonts w:ascii="Times New Roman" w:hAnsi="Times New Roman"/>
                <w:sz w:val="24"/>
                <w:szCs w:val="24"/>
              </w:rPr>
            </w:pPr>
            <w:r>
              <w:rPr>
                <w:rFonts w:ascii="Times New Roman" w:hAnsi="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3B1C" w:rsidRDefault="00F13B1C" w:rsidP="00560014">
            <w:pPr>
              <w:spacing w:after="0" w:line="240" w:lineRule="auto"/>
              <w:ind w:left="100"/>
              <w:jc w:val="both"/>
              <w:rPr>
                <w:rFonts w:ascii="Times New Roman" w:hAnsi="Times New Roman"/>
                <w:sz w:val="24"/>
                <w:szCs w:val="24"/>
              </w:rPr>
            </w:pPr>
            <w:r>
              <w:rPr>
                <w:rFonts w:ascii="Times New Roman" w:hAnsi="Times New Roman"/>
                <w:b/>
                <w:sz w:val="24"/>
                <w:szCs w:val="24"/>
              </w:rPr>
              <w:t>(пункт 12 частини 1 статті 17 Закону)</w:t>
            </w:r>
          </w:p>
        </w:tc>
        <w:tc>
          <w:tcPr>
            <w:tcW w:w="4605" w:type="dxa"/>
            <w:vMerge/>
            <w:tcBorders>
              <w:top w:val="single" w:sz="4" w:space="0" w:color="auto"/>
              <w:left w:val="single" w:sz="4" w:space="0" w:color="auto"/>
              <w:bottom w:val="single" w:sz="4" w:space="0" w:color="auto"/>
              <w:right w:val="single" w:sz="4" w:space="0" w:color="auto"/>
            </w:tcBorders>
            <w:vAlign w:val="center"/>
            <w:hideMark/>
          </w:tcPr>
          <w:p w:rsidR="00F13B1C" w:rsidRDefault="00F13B1C" w:rsidP="00560014">
            <w:pPr>
              <w:spacing w:after="0"/>
              <w:rPr>
                <w:rFonts w:ascii="Times New Roman" w:hAnsi="Times New Roman"/>
                <w:sz w:val="24"/>
                <w:szCs w:val="24"/>
              </w:rPr>
            </w:pPr>
          </w:p>
        </w:tc>
      </w:tr>
      <w:tr w:rsidR="00F13B1C" w:rsidTr="0056001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3B1C" w:rsidRDefault="00F13B1C" w:rsidP="00560014">
            <w:pPr>
              <w:spacing w:after="0" w:line="240" w:lineRule="auto"/>
              <w:ind w:left="100"/>
              <w:jc w:val="center"/>
              <w:rPr>
                <w:rFonts w:ascii="Times New Roman" w:hAnsi="Times New Roman"/>
                <w:b/>
                <w:sz w:val="24"/>
                <w:szCs w:val="24"/>
              </w:rPr>
            </w:pPr>
            <w:r>
              <w:rPr>
                <w:rFonts w:ascii="Times New Roman" w:hAnsi="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3B1C" w:rsidRDefault="00F13B1C" w:rsidP="00560014">
            <w:pPr>
              <w:spacing w:after="0" w:line="240" w:lineRule="auto"/>
              <w:ind w:left="100"/>
              <w:jc w:val="both"/>
              <w:rPr>
                <w:rFonts w:ascii="Times New Roman" w:hAnsi="Times New Roman"/>
                <w:sz w:val="24"/>
                <w:szCs w:val="24"/>
              </w:rPr>
            </w:pPr>
            <w:r>
              <w:rPr>
                <w:rFonts w:ascii="Times New Roman" w:hAnsi="Times New Roman"/>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3B1C" w:rsidRDefault="00F13B1C" w:rsidP="00560014">
            <w:pPr>
              <w:spacing w:after="0" w:line="240" w:lineRule="auto"/>
              <w:ind w:left="100"/>
              <w:jc w:val="both"/>
              <w:rPr>
                <w:rFonts w:ascii="Times New Roman" w:hAnsi="Times New Roman"/>
                <w:sz w:val="24"/>
                <w:szCs w:val="24"/>
              </w:rPr>
            </w:pPr>
            <w:r>
              <w:rPr>
                <w:rFonts w:ascii="Times New Roman" w:hAnsi="Times New Roman"/>
                <w:b/>
                <w:sz w:val="24"/>
                <w:szCs w:val="24"/>
              </w:rPr>
              <w:t>(частина 2 статті 17 Закону)</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F13B1C" w:rsidRDefault="00F13B1C" w:rsidP="00560014">
            <w:pPr>
              <w:spacing w:after="0" w:line="240" w:lineRule="auto"/>
              <w:ind w:left="140" w:right="140"/>
              <w:jc w:val="both"/>
              <w:rPr>
                <w:rFonts w:ascii="Times New Roman" w:hAnsi="Times New Roman"/>
                <w:sz w:val="24"/>
                <w:szCs w:val="24"/>
              </w:rPr>
            </w:pPr>
            <w:r>
              <w:rPr>
                <w:rFonts w:ascii="Times New Roman" w:hAnsi="Times New Roman"/>
                <w:b/>
                <w:sz w:val="24"/>
                <w:szCs w:val="24"/>
              </w:rPr>
              <w:t>Довідка в довільній формі</w:t>
            </w:r>
            <w:r>
              <w:rPr>
                <w:rFonts w:ascii="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13B1C" w:rsidRDefault="00F13B1C" w:rsidP="00F13B1C">
      <w:pPr>
        <w:shd w:val="clear" w:color="auto" w:fill="FFFFFF"/>
        <w:spacing w:before="120" w:after="0" w:line="240" w:lineRule="auto"/>
        <w:jc w:val="both"/>
        <w:rPr>
          <w:rFonts w:ascii="Times New Roman" w:hAnsi="Times New Roman"/>
          <w:sz w:val="24"/>
          <w:szCs w:val="24"/>
        </w:rPr>
      </w:pPr>
      <w:r>
        <w:rPr>
          <w:rFonts w:ascii="Times New Roman" w:hAnsi="Times New Roman"/>
          <w:b/>
          <w:i/>
          <w:sz w:val="24"/>
          <w:szCs w:val="24"/>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F13B1C" w:rsidRDefault="00F13B1C" w:rsidP="00F13B1C">
      <w:pPr>
        <w:shd w:val="clear" w:color="auto" w:fill="FFFFFF"/>
        <w:spacing w:after="0" w:line="240" w:lineRule="auto"/>
        <w:rPr>
          <w:rFonts w:ascii="Times New Roman" w:hAnsi="Times New Roman"/>
          <w:sz w:val="24"/>
          <w:szCs w:val="24"/>
        </w:rPr>
      </w:pPr>
      <w:r>
        <w:rPr>
          <w:rFonts w:ascii="Times New Roman" w:hAnsi="Times New Roman"/>
          <w:sz w:val="24"/>
          <w:szCs w:val="24"/>
        </w:rPr>
        <w:t> </w:t>
      </w:r>
    </w:p>
    <w:p w:rsidR="00F13B1C" w:rsidRDefault="00F13B1C" w:rsidP="00F13B1C">
      <w:pPr>
        <w:shd w:val="clear" w:color="auto" w:fill="FFFFFF"/>
        <w:spacing w:after="0" w:line="240" w:lineRule="auto"/>
        <w:rPr>
          <w:rFonts w:ascii="Times New Roman" w:hAnsi="Times New Roman"/>
          <w:b/>
          <w:sz w:val="24"/>
          <w:szCs w:val="24"/>
        </w:rPr>
      </w:pPr>
      <w:r>
        <w:rPr>
          <w:rFonts w:ascii="Times New Roman" w:hAnsi="Times New Roman"/>
          <w:b/>
          <w:sz w:val="24"/>
          <w:szCs w:val="24"/>
        </w:rPr>
        <w:t xml:space="preserve">3. Інша інформація встановлена відповідно до законодавства (для </w:t>
      </w:r>
      <w:r>
        <w:rPr>
          <w:rFonts w:ascii="Times New Roman" w:hAnsi="Times New Roman"/>
          <w:b/>
          <w:sz w:val="24"/>
          <w:szCs w:val="24"/>
          <w:u w:val="single"/>
        </w:rPr>
        <w:t>УЧАСНИКІВ - юридичних осіб, фізичних осіб та фізичних осіб-підприємців</w:t>
      </w:r>
      <w:r>
        <w:rPr>
          <w:rFonts w:ascii="Times New Roman" w:hAnsi="Times New Roman"/>
          <w:b/>
          <w:sz w:val="24"/>
          <w:szCs w:val="24"/>
        </w:rPr>
        <w:t>).</w:t>
      </w:r>
    </w:p>
    <w:p w:rsidR="00F13B1C" w:rsidRDefault="00F13B1C" w:rsidP="00F13B1C">
      <w:pPr>
        <w:shd w:val="clear" w:color="auto" w:fill="FFFFFF"/>
        <w:spacing w:after="0" w:line="240" w:lineRule="auto"/>
        <w:rPr>
          <w:rFonts w:ascii="Times New Roman" w:hAnsi="Times New Roman"/>
          <w:sz w:val="24"/>
          <w:szCs w:val="24"/>
        </w:rPr>
      </w:pPr>
    </w:p>
    <w:tbl>
      <w:tblPr>
        <w:tblW w:w="9615" w:type="dxa"/>
        <w:tblLayout w:type="fixed"/>
        <w:tblLook w:val="0400" w:firstRow="0" w:lastRow="0" w:firstColumn="0" w:lastColumn="0" w:noHBand="0" w:noVBand="1"/>
      </w:tblPr>
      <w:tblGrid>
        <w:gridCol w:w="400"/>
        <w:gridCol w:w="9215"/>
      </w:tblGrid>
      <w:tr w:rsidR="00F13B1C" w:rsidTr="0056001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F13B1C" w:rsidRDefault="00F13B1C" w:rsidP="00560014">
            <w:pPr>
              <w:spacing w:after="0" w:line="240" w:lineRule="auto"/>
              <w:ind w:left="100"/>
              <w:jc w:val="center"/>
              <w:rPr>
                <w:rFonts w:ascii="Times New Roman" w:hAnsi="Times New Roman"/>
                <w:sz w:val="24"/>
                <w:szCs w:val="24"/>
              </w:rPr>
            </w:pPr>
            <w:r>
              <w:rPr>
                <w:rFonts w:ascii="Times New Roman" w:hAnsi="Times New Roman"/>
                <w:b/>
                <w:sz w:val="24"/>
                <w:szCs w:val="24"/>
              </w:rPr>
              <w:t>Інші документи від Учасника:</w:t>
            </w:r>
          </w:p>
        </w:tc>
      </w:tr>
      <w:tr w:rsidR="00F13B1C" w:rsidTr="0056001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3B1C" w:rsidRDefault="00F13B1C" w:rsidP="00560014">
            <w:pPr>
              <w:spacing w:after="0" w:line="240" w:lineRule="auto"/>
              <w:ind w:left="100"/>
              <w:rPr>
                <w:rFonts w:ascii="Times New Roman" w:hAnsi="Times New Roman"/>
                <w:sz w:val="24"/>
                <w:szCs w:val="24"/>
              </w:rPr>
            </w:pPr>
            <w:r>
              <w:rPr>
                <w:rFonts w:ascii="Times New Roman" w:hAnsi="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3B1C" w:rsidRDefault="00F13B1C" w:rsidP="00560014">
            <w:pPr>
              <w:spacing w:after="0" w:line="240" w:lineRule="auto"/>
              <w:ind w:left="100"/>
              <w:jc w:val="both"/>
              <w:rPr>
                <w:rFonts w:ascii="Times New Roman" w:hAnsi="Times New Roman"/>
                <w:sz w:val="24"/>
                <w:szCs w:val="24"/>
              </w:rPr>
            </w:pPr>
            <w:r>
              <w:rPr>
                <w:rFonts w:ascii="Times New Roman" w:hAnsi="Times New Roman"/>
                <w:sz w:val="24"/>
                <w:szCs w:val="24"/>
              </w:rPr>
              <w:t xml:space="preserve">Якщо тендерна пропозиція подається </w:t>
            </w:r>
            <w:r>
              <w:rPr>
                <w:rFonts w:ascii="Times New Roman" w:hAnsi="Times New Roman"/>
                <w:b/>
                <w:sz w:val="24"/>
                <w:szCs w:val="24"/>
              </w:rPr>
              <w:t>не керівником учасника</w:t>
            </w:r>
            <w:r>
              <w:rPr>
                <w:rFonts w:ascii="Times New Roman" w:hAnsi="Times New Roman"/>
                <w:sz w:val="24"/>
                <w:szCs w:val="24"/>
              </w:rPr>
              <w:t xml:space="preserve">, зазначеним у Єдиному державному реєстрі юридичних осіб, фізичних осіб-підприємців та громадських формувань, а іншою особою, учасник </w:t>
            </w:r>
            <w:r>
              <w:rPr>
                <w:rFonts w:ascii="Times New Roman" w:hAnsi="Times New Roman"/>
                <w:b/>
                <w:sz w:val="24"/>
                <w:szCs w:val="24"/>
              </w:rPr>
              <w:t>надає довіреність або доручення на таку особу.</w:t>
            </w:r>
          </w:p>
        </w:tc>
      </w:tr>
      <w:tr w:rsidR="00F13B1C" w:rsidTr="0056001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3B1C" w:rsidRDefault="00F13B1C" w:rsidP="00560014">
            <w:pPr>
              <w:spacing w:before="240" w:after="0" w:line="240" w:lineRule="auto"/>
              <w:ind w:left="100"/>
              <w:rPr>
                <w:rFonts w:ascii="Times New Roman" w:hAnsi="Times New Roman"/>
                <w:sz w:val="24"/>
                <w:szCs w:val="24"/>
              </w:rPr>
            </w:pPr>
            <w:r>
              <w:rPr>
                <w:rFonts w:ascii="Times New Roman" w:hAnsi="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3B1C" w:rsidRDefault="00F13B1C" w:rsidP="00560014">
            <w:pPr>
              <w:spacing w:after="0" w:line="240" w:lineRule="auto"/>
              <w:ind w:left="100" w:right="120" w:hanging="20"/>
              <w:jc w:val="both"/>
              <w:rPr>
                <w:rFonts w:ascii="Times New Roman" w:hAnsi="Times New Roman"/>
                <w:sz w:val="24"/>
                <w:szCs w:val="24"/>
              </w:rPr>
            </w:pPr>
            <w:r>
              <w:rPr>
                <w:rFonts w:ascii="Times New Roman" w:hAnsi="Times New Roman"/>
                <w:b/>
                <w:sz w:val="24"/>
                <w:szCs w:val="24"/>
              </w:rPr>
              <w:t xml:space="preserve">Достовірна інформація у вигляді довідки довільної форми, </w:t>
            </w:r>
            <w:r>
              <w:rPr>
                <w:rFonts w:ascii="Times New Roman" w:hAnsi="Times New Roman"/>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w:t>
            </w:r>
            <w:r>
              <w:rPr>
                <w:rFonts w:ascii="Times New Roman" w:hAnsi="Times New Roman"/>
                <w:sz w:val="24"/>
                <w:szCs w:val="24"/>
              </w:rPr>
              <w:lastRenderedPageBreak/>
              <w:t xml:space="preserve">такого виду діяльності передбачено законом. </w:t>
            </w:r>
            <w:r>
              <w:rPr>
                <w:rFonts w:ascii="Times New Roman" w:hAnsi="Times New Roman"/>
                <w:i/>
                <w:sz w:val="24"/>
                <w:szCs w:val="24"/>
              </w:rPr>
              <w:t>Замість довідки довільної форми учасник може надати чинну ліцензію або документ дозвільного характеру</w:t>
            </w:r>
          </w:p>
        </w:tc>
      </w:tr>
      <w:tr w:rsidR="00F13B1C" w:rsidRPr="003C642D" w:rsidTr="0056001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3B1C" w:rsidRDefault="00F13B1C" w:rsidP="00560014">
            <w:pPr>
              <w:spacing w:before="240" w:after="0" w:line="240" w:lineRule="auto"/>
              <w:ind w:left="100"/>
              <w:rPr>
                <w:rFonts w:ascii="Times New Roman" w:hAnsi="Times New Roman"/>
                <w:sz w:val="24"/>
                <w:szCs w:val="24"/>
              </w:rPr>
            </w:pPr>
            <w:r>
              <w:rPr>
                <w:rFonts w:ascii="Times New Roman" w:hAnsi="Times New Roman"/>
                <w:b/>
                <w:sz w:val="24"/>
                <w:szCs w:val="24"/>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3B1C" w:rsidRDefault="00F13B1C" w:rsidP="00560014">
            <w:pPr>
              <w:spacing w:after="0" w:line="240" w:lineRule="auto"/>
              <w:ind w:left="120" w:right="120" w:hanging="20"/>
              <w:jc w:val="both"/>
              <w:rPr>
                <w:rFonts w:ascii="Times New Roman" w:hAnsi="Times New Roman"/>
                <w:b/>
                <w:sz w:val="24"/>
                <w:szCs w:val="24"/>
              </w:rPr>
            </w:pPr>
            <w:r>
              <w:rPr>
                <w:rFonts w:ascii="Times New Roman" w:hAnsi="Times New Roman"/>
                <w:sz w:val="24"/>
                <w:szCs w:val="24"/>
              </w:rPr>
              <w:t xml:space="preserve">Довідка, складена в довільній формі, яка містить інформацію про засновника та кінцевого бенефіціарного власника учасника, зокрема: </w:t>
            </w:r>
            <w:r>
              <w:rPr>
                <w:rFonts w:ascii="Times New Roman" w:hAnsi="Times New Roman"/>
                <w:b/>
                <w:sz w:val="24"/>
                <w:szCs w:val="24"/>
              </w:rPr>
              <w:t>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F13B1C" w:rsidRDefault="00F13B1C" w:rsidP="00560014">
            <w:pPr>
              <w:spacing w:after="0" w:line="240" w:lineRule="auto"/>
              <w:ind w:left="120" w:right="120" w:hanging="20"/>
              <w:jc w:val="both"/>
              <w:rPr>
                <w:rFonts w:ascii="Times New Roman" w:hAnsi="Times New Roman"/>
                <w:b/>
                <w:sz w:val="24"/>
                <w:szCs w:val="24"/>
              </w:rPr>
            </w:pPr>
          </w:p>
          <w:p w:rsidR="00F13B1C" w:rsidRDefault="00F13B1C" w:rsidP="00560014">
            <w:pPr>
              <w:spacing w:after="0" w:line="240" w:lineRule="auto"/>
              <w:ind w:left="100" w:right="120" w:hanging="20"/>
              <w:jc w:val="both"/>
              <w:rPr>
                <w:rFonts w:ascii="Times New Roman" w:hAnsi="Times New Roman"/>
                <w:sz w:val="24"/>
                <w:szCs w:val="24"/>
              </w:rPr>
            </w:pPr>
            <w:r>
              <w:rPr>
                <w:rFonts w:ascii="Times New Roman" w:hAnsi="Times New Roman"/>
                <w:i/>
                <w:sz w:val="24"/>
                <w:szCs w:val="24"/>
              </w:rPr>
              <w:t xml:space="preserve">Зазначена довідка надається </w:t>
            </w:r>
            <w:r>
              <w:rPr>
                <w:rFonts w:ascii="Times New Roman" w:hAnsi="Times New Roman"/>
                <w:b/>
                <w:i/>
                <w:sz w:val="24"/>
                <w:szCs w:val="24"/>
                <w:u w:val="single"/>
              </w:rPr>
              <w:t>лише учасниками юридичними особами</w:t>
            </w:r>
            <w:r>
              <w:rPr>
                <w:rFonts w:ascii="Times New Roman" w:hAnsi="Times New Roman"/>
                <w:i/>
                <w:sz w:val="24"/>
                <w:szCs w:val="24"/>
              </w:rPr>
              <w:t xml:space="preserve">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w:t>
            </w:r>
            <w:proofErr w:type="gramStart"/>
            <w:r>
              <w:rPr>
                <w:rFonts w:ascii="Times New Roman" w:hAnsi="Times New Roman"/>
                <w:i/>
                <w:sz w:val="24"/>
                <w:szCs w:val="24"/>
              </w:rPr>
              <w:t>до пункту</w:t>
            </w:r>
            <w:proofErr w:type="gramEnd"/>
            <w:r>
              <w:rPr>
                <w:rFonts w:ascii="Times New Roman" w:hAnsi="Times New Roman"/>
                <w:i/>
                <w:sz w:val="24"/>
                <w:szCs w:val="24"/>
              </w:rPr>
              <w:t xml:space="preserve"> 9 частини 2 статті 9 Закону України «Про державну реєстрацію юридичних осіб, фізичних осіб - підприємців та громадських формувань». </w:t>
            </w:r>
          </w:p>
        </w:tc>
      </w:tr>
      <w:tr w:rsidR="00F13B1C" w:rsidTr="0056001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3B1C" w:rsidRDefault="00F13B1C" w:rsidP="00560014">
            <w:pPr>
              <w:spacing w:before="240" w:after="0" w:line="240" w:lineRule="auto"/>
              <w:ind w:left="100"/>
              <w:rPr>
                <w:rFonts w:ascii="Times New Roman" w:hAnsi="Times New Roman"/>
                <w:b/>
                <w:sz w:val="24"/>
                <w:szCs w:val="24"/>
              </w:rPr>
            </w:pPr>
            <w:r>
              <w:rPr>
                <w:rFonts w:ascii="Times New Roman" w:hAnsi="Times New Roman"/>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3B1C" w:rsidRDefault="00F13B1C" w:rsidP="00560014">
            <w:pPr>
              <w:spacing w:after="0" w:line="240" w:lineRule="auto"/>
              <w:ind w:left="140" w:right="140"/>
              <w:jc w:val="both"/>
              <w:rPr>
                <w:rFonts w:ascii="Times New Roman" w:hAnsi="Times New Roman"/>
                <w:sz w:val="24"/>
                <w:szCs w:val="24"/>
              </w:rPr>
            </w:pPr>
            <w:r>
              <w:rPr>
                <w:rFonts w:ascii="Times New Roman" w:hAnsi="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надається антикорупційна програма, оформлена відповідно до типової антикорупційної програми юридичної особи за </w:t>
            </w:r>
            <w:hyperlink r:id="rId12" w:history="1">
              <w:r>
                <w:rPr>
                  <w:rStyle w:val="aa"/>
                  <w:rFonts w:ascii="Times New Roman" w:hAnsi="Times New Roman"/>
                  <w:sz w:val="24"/>
                  <w:szCs w:val="24"/>
                </w:rPr>
                <w:t>Наказом № 794/21</w:t>
              </w:r>
            </w:hyperlink>
            <w:r>
              <w:rPr>
                <w:rFonts w:ascii="Times New Roman" w:hAnsi="Times New Roman"/>
                <w:sz w:val="24"/>
                <w:szCs w:val="24"/>
              </w:rPr>
              <w:t xml:space="preserve">  та відповідний наказ про затвердження антикорупційної програми та призначення уповноваженого з її реалізації.</w:t>
            </w:r>
          </w:p>
        </w:tc>
      </w:tr>
    </w:tbl>
    <w:p w:rsidR="00F13B1C" w:rsidRDefault="00F13B1C" w:rsidP="00F13B1C">
      <w:pPr>
        <w:spacing w:after="0" w:line="240" w:lineRule="auto"/>
        <w:rPr>
          <w:rFonts w:ascii="Times New Roman" w:hAnsi="Times New Roman"/>
          <w:sz w:val="24"/>
          <w:szCs w:val="24"/>
        </w:rPr>
      </w:pPr>
    </w:p>
    <w:p w:rsidR="00A50137" w:rsidRDefault="00A50137" w:rsidP="00A50137">
      <w:pPr>
        <w:widowControl w:val="0"/>
        <w:suppressAutoHyphens/>
        <w:autoSpaceDN w:val="0"/>
        <w:spacing w:after="0" w:line="240" w:lineRule="auto"/>
        <w:jc w:val="both"/>
        <w:textAlignment w:val="baseline"/>
        <w:rPr>
          <w:rFonts w:ascii="Times New Roman" w:hAnsi="Times New Roman"/>
          <w:color w:val="000000"/>
          <w:kern w:val="3"/>
          <w:sz w:val="24"/>
          <w:szCs w:val="24"/>
          <w:lang w:val="uk-UA" w:eastAsia="zh-CN" w:bidi="hi-IN"/>
        </w:rPr>
      </w:pPr>
    </w:p>
    <w:bookmarkEnd w:id="5"/>
    <w:bookmarkEnd w:id="6"/>
    <w:p w:rsidR="00371911" w:rsidRPr="00371911" w:rsidRDefault="001524B7" w:rsidP="00371911">
      <w:pPr>
        <w:pStyle w:val="afa"/>
        <w:rPr>
          <w:b/>
          <w:color w:val="000000"/>
          <w:lang w:val="uk-UA"/>
        </w:rPr>
      </w:pPr>
      <w:r w:rsidRPr="00371911">
        <w:rPr>
          <w:b/>
          <w:lang w:val="uk-UA"/>
        </w:rPr>
        <w:t>«</w:t>
      </w:r>
      <w:r w:rsidR="00A0442B" w:rsidRPr="00371911">
        <w:rPr>
          <w:b/>
          <w:lang w:val="uk-UA"/>
        </w:rPr>
        <w:t xml:space="preserve">Пункт </w:t>
      </w:r>
      <w:r w:rsidR="00EC69FA" w:rsidRPr="00371911">
        <w:rPr>
          <w:b/>
          <w:lang w:val="uk-UA"/>
        </w:rPr>
        <w:t>7</w:t>
      </w:r>
      <w:r w:rsidR="00A0442B" w:rsidRPr="00371911">
        <w:rPr>
          <w:b/>
          <w:lang w:val="uk-UA"/>
        </w:rPr>
        <w:t xml:space="preserve">. </w:t>
      </w:r>
      <w:r w:rsidRPr="00371911">
        <w:rPr>
          <w:b/>
        </w:rPr>
        <w:t>Додат</w:t>
      </w:r>
      <w:r w:rsidR="00A0442B" w:rsidRPr="00371911">
        <w:rPr>
          <w:b/>
          <w:lang w:val="uk-UA"/>
        </w:rPr>
        <w:t>ку</w:t>
      </w:r>
      <w:r w:rsidRPr="00371911">
        <w:rPr>
          <w:b/>
        </w:rPr>
        <w:t xml:space="preserve"> № 4 до тендерної документації</w:t>
      </w:r>
      <w:r w:rsidRPr="00371911">
        <w:rPr>
          <w:b/>
          <w:lang w:val="uk-UA"/>
        </w:rPr>
        <w:t>»</w:t>
      </w:r>
      <w:r w:rsidR="00C924AB" w:rsidRPr="00371911">
        <w:rPr>
          <w:b/>
        </w:rPr>
        <w:t xml:space="preserve"> </w:t>
      </w:r>
      <w:r w:rsidR="00C924AB" w:rsidRPr="00371911">
        <w:rPr>
          <w:b/>
          <w:lang w:val="uk-UA"/>
        </w:rPr>
        <w:t>/</w:t>
      </w:r>
      <w:r w:rsidR="00371911" w:rsidRPr="00371911">
        <w:rPr>
          <w:b/>
          <w:color w:val="000000"/>
        </w:rPr>
        <w:t>Інформація про необхідні технічні, якісні та кількісні характеристики</w:t>
      </w:r>
      <w:r w:rsidR="00371911" w:rsidRPr="00371911">
        <w:rPr>
          <w:b/>
          <w:color w:val="000000"/>
          <w:lang w:val="uk-UA"/>
        </w:rPr>
        <w:t xml:space="preserve"> </w:t>
      </w:r>
      <w:r w:rsidR="00371911" w:rsidRPr="00371911">
        <w:rPr>
          <w:b/>
          <w:color w:val="000000"/>
        </w:rPr>
        <w:t>предмета закупівлі</w:t>
      </w:r>
      <w:r w:rsidR="00371911" w:rsidRPr="00371911">
        <w:rPr>
          <w:b/>
          <w:color w:val="000000"/>
          <w:lang w:val="uk-UA"/>
        </w:rPr>
        <w:t xml:space="preserve"> </w:t>
      </w:r>
      <w:r w:rsidR="00371911" w:rsidRPr="00371911">
        <w:rPr>
          <w:b/>
          <w:color w:val="000000"/>
        </w:rPr>
        <w:t>М'ясо (свинина, яловичина) (код за ДК 021:2015 «15110000-2 М’ясо» (15113000-3 – Свинина; 15111100-0 – Яловичина)</w:t>
      </w:r>
      <w:r w:rsidR="00371911" w:rsidRPr="00371911">
        <w:rPr>
          <w:b/>
          <w:color w:val="000000"/>
          <w:lang w:val="uk-UA"/>
        </w:rPr>
        <w:t xml:space="preserve">/ Загальні вимоги до предмета закупівлі </w:t>
      </w:r>
    </w:p>
    <w:p w:rsidR="00C924AB" w:rsidRPr="00546BE2" w:rsidRDefault="00C924AB" w:rsidP="00C924AB">
      <w:pPr>
        <w:spacing w:line="240" w:lineRule="auto"/>
        <w:jc w:val="center"/>
        <w:rPr>
          <w:rFonts w:ascii="Times New Roman" w:hAnsi="Times New Roman"/>
          <w:color w:val="FF0000"/>
          <w:sz w:val="26"/>
          <w:szCs w:val="26"/>
        </w:rPr>
      </w:pPr>
    </w:p>
    <w:p w:rsidR="001524B7" w:rsidRPr="00472FBC" w:rsidRDefault="001524B7" w:rsidP="001524B7">
      <w:pPr>
        <w:widowControl w:val="0"/>
        <w:spacing w:after="0" w:line="240" w:lineRule="auto"/>
        <w:jc w:val="center"/>
        <w:rPr>
          <w:rFonts w:ascii="Times New Roman" w:hAnsi="Times New Roman"/>
          <w:b/>
          <w:bCs/>
          <w:i/>
          <w:iCs/>
          <w:color w:val="000000"/>
          <w:sz w:val="24"/>
          <w:szCs w:val="24"/>
          <w:u w:val="single"/>
          <w:lang w:val="uk-UA"/>
        </w:rPr>
      </w:pPr>
      <w:r w:rsidRPr="00472FBC">
        <w:rPr>
          <w:rFonts w:ascii="Times New Roman" w:hAnsi="Times New Roman"/>
          <w:b/>
          <w:bCs/>
          <w:i/>
          <w:iCs/>
          <w:color w:val="000000"/>
          <w:sz w:val="24"/>
          <w:szCs w:val="24"/>
          <w:u w:val="single"/>
          <w:lang w:val="uk-UA"/>
        </w:rPr>
        <w:t>ПОПЕРЕДНЯ РЕДАКЦІЯ</w:t>
      </w:r>
    </w:p>
    <w:p w:rsidR="001524B7" w:rsidRPr="00EC69FA" w:rsidRDefault="00EC69FA" w:rsidP="00EC69FA">
      <w:pPr>
        <w:jc w:val="both"/>
        <w:rPr>
          <w:rFonts w:ascii="Times New Roman" w:hAnsi="Times New Roman"/>
          <w:b/>
          <w:sz w:val="24"/>
          <w:szCs w:val="24"/>
        </w:rPr>
      </w:pPr>
      <w:r w:rsidRPr="00EC69FA">
        <w:rPr>
          <w:rFonts w:ascii="Times New Roman" w:hAnsi="Times New Roman"/>
          <w:sz w:val="24"/>
          <w:szCs w:val="24"/>
        </w:rPr>
        <w:t xml:space="preserve">7. Для можливості вчасно та якісно надавати послуги учасник повинен мати досвід роботи </w:t>
      </w:r>
      <w:proofErr w:type="gramStart"/>
      <w:r w:rsidRPr="00EC69FA">
        <w:rPr>
          <w:rFonts w:ascii="Times New Roman" w:hAnsi="Times New Roman"/>
          <w:sz w:val="24"/>
          <w:szCs w:val="24"/>
        </w:rPr>
        <w:t>на ринку</w:t>
      </w:r>
      <w:proofErr w:type="gramEnd"/>
      <w:r w:rsidRPr="00EC69FA">
        <w:rPr>
          <w:rFonts w:ascii="Times New Roman" w:hAnsi="Times New Roman"/>
          <w:sz w:val="24"/>
          <w:szCs w:val="24"/>
        </w:rPr>
        <w:t xml:space="preserve"> не менше 5 років. Дана інформація підтверджується наданням в складі пропозиції довідки в довільній формі, з описом досвіду роботи та копією виписки/витягу з Єдиного державного реєстру юридичних осіб, фізичних осіб-підприємців та громадських формувань.</w:t>
      </w:r>
    </w:p>
    <w:p w:rsidR="00C924AB" w:rsidRDefault="00C924AB" w:rsidP="001524B7">
      <w:pPr>
        <w:widowControl w:val="0"/>
        <w:spacing w:after="0" w:line="240" w:lineRule="auto"/>
        <w:jc w:val="center"/>
        <w:rPr>
          <w:rFonts w:ascii="Times New Roman" w:hAnsi="Times New Roman"/>
          <w:b/>
          <w:bCs/>
          <w:i/>
          <w:iCs/>
          <w:color w:val="000000"/>
          <w:sz w:val="24"/>
          <w:szCs w:val="24"/>
          <w:u w:val="single"/>
          <w:lang w:val="uk-UA"/>
        </w:rPr>
      </w:pPr>
    </w:p>
    <w:p w:rsidR="001524B7" w:rsidRDefault="001524B7" w:rsidP="001524B7">
      <w:pPr>
        <w:widowControl w:val="0"/>
        <w:spacing w:after="0" w:line="240" w:lineRule="auto"/>
        <w:jc w:val="center"/>
        <w:rPr>
          <w:rFonts w:ascii="Times New Roman" w:hAnsi="Times New Roman"/>
          <w:b/>
          <w:bCs/>
          <w:i/>
          <w:iCs/>
          <w:color w:val="000000"/>
          <w:sz w:val="24"/>
          <w:szCs w:val="24"/>
          <w:u w:val="single"/>
          <w:lang w:val="uk-UA"/>
        </w:rPr>
      </w:pPr>
      <w:r w:rsidRPr="00472FBC">
        <w:rPr>
          <w:rFonts w:ascii="Times New Roman" w:hAnsi="Times New Roman"/>
          <w:b/>
          <w:bCs/>
          <w:i/>
          <w:iCs/>
          <w:color w:val="000000"/>
          <w:sz w:val="24"/>
          <w:szCs w:val="24"/>
          <w:u w:val="single"/>
          <w:lang w:val="uk-UA"/>
        </w:rPr>
        <w:t>НОВА РЕДАКЦІЯ</w:t>
      </w:r>
    </w:p>
    <w:p w:rsidR="001524B7" w:rsidRDefault="001524B7" w:rsidP="001524B7">
      <w:pPr>
        <w:widowControl w:val="0"/>
        <w:spacing w:after="0" w:line="240" w:lineRule="auto"/>
        <w:jc w:val="center"/>
        <w:rPr>
          <w:rFonts w:ascii="Times New Roman" w:hAnsi="Times New Roman"/>
          <w:b/>
          <w:bCs/>
          <w:i/>
          <w:iCs/>
          <w:color w:val="000000"/>
          <w:sz w:val="24"/>
          <w:szCs w:val="24"/>
          <w:u w:val="single"/>
          <w:lang w:val="uk-UA"/>
        </w:rPr>
      </w:pPr>
    </w:p>
    <w:p w:rsidR="00371911" w:rsidRPr="00EC69FA" w:rsidRDefault="00371911" w:rsidP="00371911">
      <w:pPr>
        <w:jc w:val="both"/>
        <w:rPr>
          <w:rFonts w:ascii="Times New Roman" w:hAnsi="Times New Roman"/>
          <w:b/>
          <w:sz w:val="24"/>
          <w:szCs w:val="24"/>
        </w:rPr>
      </w:pPr>
      <w:r w:rsidRPr="00EC69FA">
        <w:rPr>
          <w:rFonts w:ascii="Times New Roman" w:hAnsi="Times New Roman"/>
          <w:sz w:val="24"/>
          <w:szCs w:val="24"/>
        </w:rPr>
        <w:t xml:space="preserve">7. Для можливості вчасно та якісно надавати послуги учасник повинен мати досвід роботи </w:t>
      </w:r>
      <w:proofErr w:type="gramStart"/>
      <w:r w:rsidRPr="00EC69FA">
        <w:rPr>
          <w:rFonts w:ascii="Times New Roman" w:hAnsi="Times New Roman"/>
          <w:sz w:val="24"/>
          <w:szCs w:val="24"/>
        </w:rPr>
        <w:t>на ринку</w:t>
      </w:r>
      <w:proofErr w:type="gramEnd"/>
      <w:r w:rsidRPr="00EC69FA">
        <w:rPr>
          <w:rFonts w:ascii="Times New Roman" w:hAnsi="Times New Roman"/>
          <w:sz w:val="24"/>
          <w:szCs w:val="24"/>
        </w:rPr>
        <w:t>. Дана інформація підтверджується наданням в складі пропозиції довідки в довільній формі, з описом досвіду роботи та копією виписки/витягу з Єдиного державного реєстру юридичних осіб, фізичних осіб-підприємців та громадських формувань.</w:t>
      </w:r>
    </w:p>
    <w:p w:rsidR="00371911" w:rsidRDefault="00371911" w:rsidP="00371911">
      <w:pPr>
        <w:widowControl w:val="0"/>
        <w:spacing w:after="0" w:line="240" w:lineRule="auto"/>
        <w:jc w:val="center"/>
        <w:rPr>
          <w:rFonts w:ascii="Times New Roman" w:hAnsi="Times New Roman"/>
          <w:b/>
          <w:bCs/>
          <w:i/>
          <w:iCs/>
          <w:color w:val="000000"/>
          <w:sz w:val="24"/>
          <w:szCs w:val="24"/>
          <w:u w:val="single"/>
          <w:lang w:val="uk-UA"/>
        </w:rPr>
      </w:pPr>
    </w:p>
    <w:p w:rsidR="001524B7" w:rsidRPr="00641F6D" w:rsidRDefault="001524B7" w:rsidP="001524B7"/>
    <w:p w:rsidR="001524B7" w:rsidRDefault="001524B7" w:rsidP="001524B7"/>
    <w:p w:rsidR="001524B7" w:rsidRDefault="001524B7" w:rsidP="001524B7"/>
    <w:p w:rsidR="001524B7" w:rsidRDefault="001524B7" w:rsidP="001524B7"/>
    <w:bookmarkEnd w:id="1"/>
    <w:p w:rsidR="004E3AED" w:rsidRPr="000626D8" w:rsidRDefault="004E3AED" w:rsidP="00E1681E">
      <w:pPr>
        <w:snapToGrid w:val="0"/>
        <w:spacing w:after="0" w:line="240" w:lineRule="auto"/>
        <w:jc w:val="center"/>
        <w:rPr>
          <w:rFonts w:ascii="Times New Roman" w:hAnsi="Times New Roman"/>
          <w:b/>
          <w:bCs/>
          <w:sz w:val="24"/>
          <w:szCs w:val="24"/>
        </w:rPr>
      </w:pPr>
    </w:p>
    <w:sectPr w:rsidR="004E3AED" w:rsidRPr="000626D8" w:rsidSect="00A46EF4">
      <w:headerReference w:type="defaul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788" w:rsidRDefault="00202788">
      <w:pPr>
        <w:spacing w:after="0" w:line="240" w:lineRule="auto"/>
      </w:pPr>
      <w:r>
        <w:separator/>
      </w:r>
    </w:p>
  </w:endnote>
  <w:endnote w:type="continuationSeparator" w:id="0">
    <w:p w:rsidR="00202788" w:rsidRDefault="00202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Segoe UI"/>
    <w:charset w:val="00"/>
    <w:family w:val="swiss"/>
    <w:pitch w:val="variable"/>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788" w:rsidRDefault="00202788">
      <w:pPr>
        <w:spacing w:after="0" w:line="240" w:lineRule="auto"/>
      </w:pPr>
      <w:r>
        <w:separator/>
      </w:r>
    </w:p>
  </w:footnote>
  <w:footnote w:type="continuationSeparator" w:id="0">
    <w:p w:rsidR="00202788" w:rsidRDefault="00202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65B" w:rsidRPr="00322785" w:rsidRDefault="0042065B">
    <w:pPr>
      <w:tabs>
        <w:tab w:val="center" w:pos="7031"/>
        <w:tab w:val="right" w:pos="13477"/>
      </w:tabs>
      <w:autoSpaceDE w:val="0"/>
      <w:autoSpaceDN w:val="0"/>
      <w:rPr>
        <w:sz w:val="16"/>
        <w:szCs w:val="16"/>
      </w:rPr>
    </w:pPr>
    <w:r w:rsidRPr="00322785">
      <w:rPr>
        <w:sz w:val="16"/>
        <w:szCs w:val="16"/>
      </w:rPr>
      <w:t xml:space="preserve">  </w:t>
    </w:r>
    <w:r>
      <w:rPr>
        <w:rFonts w:ascii="Arial" w:hAnsi="Arial" w:cs="Arial"/>
        <w:sz w:val="16"/>
        <w:szCs w:val="16"/>
      </w:rPr>
      <w:t xml:space="preserve">                                                                                  </w:t>
    </w:r>
    <w:r w:rsidRPr="00322785">
      <w:rPr>
        <w:sz w:val="16"/>
        <w:szCs w:val="16"/>
      </w:rPr>
      <w:t xml:space="preserve">- </w:t>
    </w:r>
    <w:r>
      <w:rPr>
        <w:sz w:val="16"/>
        <w:szCs w:val="16"/>
      </w:rPr>
      <w:fldChar w:fldCharType="begin"/>
    </w:r>
    <w:r>
      <w:rPr>
        <w:sz w:val="16"/>
        <w:szCs w:val="16"/>
      </w:rPr>
      <w:instrText xml:space="preserve"> PAGE </w:instrText>
    </w:r>
    <w:r>
      <w:rPr>
        <w:sz w:val="16"/>
        <w:szCs w:val="16"/>
      </w:rPr>
      <w:fldChar w:fldCharType="separate"/>
    </w:r>
    <w:r w:rsidR="00836D74">
      <w:rPr>
        <w:noProof/>
        <w:sz w:val="16"/>
        <w:szCs w:val="16"/>
      </w:rPr>
      <w:t>4</w:t>
    </w:r>
    <w:r>
      <w:rPr>
        <w:sz w:val="16"/>
        <w:szCs w:val="16"/>
      </w:rPr>
      <w:fldChar w:fldCharType="end"/>
    </w:r>
    <w:r w:rsidRPr="00322785">
      <w:rPr>
        <w:sz w:val="16"/>
        <w:szCs w:val="16"/>
      </w:rPr>
      <w:t xml:space="preserve"> -</w:t>
    </w:r>
    <w:r>
      <w:rPr>
        <w:rFonts w:ascii="Arial" w:hAnsi="Arial"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abstractNum w:abstractNumId="3"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abstractNum w:abstractNumId="5" w15:restartNumberingAfterBreak="0">
    <w:nsid w:val="18360ECB"/>
    <w:multiLevelType w:val="multilevel"/>
    <w:tmpl w:val="73A64AE4"/>
    <w:lvl w:ilvl="0">
      <w:start w:val="1"/>
      <w:numFmt w:val="decimal"/>
      <w:lvlText w:val="%1"/>
      <w:lvlJc w:val="left"/>
      <w:pPr>
        <w:ind w:left="360" w:hanging="360"/>
      </w:pPr>
      <w:rPr>
        <w:rFonts w:hint="default"/>
        <w:sz w:val="20"/>
      </w:rPr>
    </w:lvl>
    <w:lvl w:ilvl="1">
      <w:start w:val="7"/>
      <w:numFmt w:val="decimal"/>
      <w:lvlText w:val="%1.%2"/>
      <w:lvlJc w:val="left"/>
      <w:pPr>
        <w:ind w:left="1065" w:hanging="360"/>
      </w:pPr>
      <w:rPr>
        <w:rFonts w:hint="default"/>
        <w:sz w:val="20"/>
      </w:rPr>
    </w:lvl>
    <w:lvl w:ilvl="2">
      <w:start w:val="1"/>
      <w:numFmt w:val="decimal"/>
      <w:lvlText w:val="%1.%2.%3"/>
      <w:lvlJc w:val="left"/>
      <w:pPr>
        <w:ind w:left="2130" w:hanging="720"/>
      </w:pPr>
      <w:rPr>
        <w:rFonts w:hint="default"/>
        <w:sz w:val="20"/>
      </w:rPr>
    </w:lvl>
    <w:lvl w:ilvl="3">
      <w:start w:val="1"/>
      <w:numFmt w:val="decimal"/>
      <w:lvlText w:val="%1.%2.%3.%4"/>
      <w:lvlJc w:val="left"/>
      <w:pPr>
        <w:ind w:left="2835" w:hanging="720"/>
      </w:pPr>
      <w:rPr>
        <w:rFonts w:hint="default"/>
        <w:sz w:val="20"/>
      </w:rPr>
    </w:lvl>
    <w:lvl w:ilvl="4">
      <w:start w:val="1"/>
      <w:numFmt w:val="decimal"/>
      <w:lvlText w:val="%1.%2.%3.%4.%5"/>
      <w:lvlJc w:val="left"/>
      <w:pPr>
        <w:ind w:left="3900" w:hanging="1080"/>
      </w:pPr>
      <w:rPr>
        <w:rFonts w:hint="default"/>
        <w:sz w:val="20"/>
      </w:rPr>
    </w:lvl>
    <w:lvl w:ilvl="5">
      <w:start w:val="1"/>
      <w:numFmt w:val="decimal"/>
      <w:lvlText w:val="%1.%2.%3.%4.%5.%6"/>
      <w:lvlJc w:val="left"/>
      <w:pPr>
        <w:ind w:left="4965" w:hanging="1440"/>
      </w:pPr>
      <w:rPr>
        <w:rFonts w:hint="default"/>
        <w:sz w:val="20"/>
      </w:rPr>
    </w:lvl>
    <w:lvl w:ilvl="6">
      <w:start w:val="1"/>
      <w:numFmt w:val="decimal"/>
      <w:lvlText w:val="%1.%2.%3.%4.%5.%6.%7"/>
      <w:lvlJc w:val="left"/>
      <w:pPr>
        <w:ind w:left="5670" w:hanging="1440"/>
      </w:pPr>
      <w:rPr>
        <w:rFonts w:hint="default"/>
        <w:sz w:val="20"/>
      </w:rPr>
    </w:lvl>
    <w:lvl w:ilvl="7">
      <w:start w:val="1"/>
      <w:numFmt w:val="decimal"/>
      <w:lvlText w:val="%1.%2.%3.%4.%5.%6.%7.%8"/>
      <w:lvlJc w:val="left"/>
      <w:pPr>
        <w:ind w:left="6735" w:hanging="1800"/>
      </w:pPr>
      <w:rPr>
        <w:rFonts w:hint="default"/>
        <w:sz w:val="20"/>
      </w:rPr>
    </w:lvl>
    <w:lvl w:ilvl="8">
      <w:start w:val="1"/>
      <w:numFmt w:val="decimal"/>
      <w:lvlText w:val="%1.%2.%3.%4.%5.%6.%7.%8.%9"/>
      <w:lvlJc w:val="left"/>
      <w:pPr>
        <w:ind w:left="7440" w:hanging="1800"/>
      </w:pPr>
      <w:rPr>
        <w:rFonts w:hint="default"/>
        <w:sz w:val="20"/>
      </w:rPr>
    </w:lvl>
  </w:abstractNum>
  <w:abstractNum w:abstractNumId="6" w15:restartNumberingAfterBreak="0">
    <w:nsid w:val="367C7E4B"/>
    <w:multiLevelType w:val="multilevel"/>
    <w:tmpl w:val="6C7EBE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00409F"/>
    <w:multiLevelType w:val="multilevel"/>
    <w:tmpl w:val="88B64D70"/>
    <w:lvl w:ilvl="0">
      <w:start w:val="2"/>
      <w:numFmt w:val="decimal"/>
      <w:lvlText w:val="%1."/>
      <w:lvlJc w:val="left"/>
      <w:pPr>
        <w:ind w:left="390" w:hanging="39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3E2E2356"/>
    <w:multiLevelType w:val="multilevel"/>
    <w:tmpl w:val="BFB2BDA4"/>
    <w:lvl w:ilvl="0">
      <w:start w:val="2"/>
      <w:numFmt w:val="decimal"/>
      <w:lvlText w:val="%1."/>
      <w:lvlJc w:val="left"/>
      <w:pPr>
        <w:ind w:left="390" w:hanging="39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44D90E81"/>
    <w:multiLevelType w:val="hybridMultilevel"/>
    <w:tmpl w:val="482E716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549001C"/>
    <w:multiLevelType w:val="multilevel"/>
    <w:tmpl w:val="A0009B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B5D2384"/>
    <w:multiLevelType w:val="multilevel"/>
    <w:tmpl w:val="78BE78A2"/>
    <w:lvl w:ilvl="0">
      <w:start w:val="1"/>
      <w:numFmt w:val="decimal"/>
      <w:lvlText w:val="%1"/>
      <w:lvlJc w:val="left"/>
      <w:pPr>
        <w:ind w:left="360" w:hanging="360"/>
      </w:pPr>
      <w:rPr>
        <w:rFonts w:hint="default"/>
      </w:rPr>
    </w:lvl>
    <w:lvl w:ilvl="1">
      <w:start w:val="7"/>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num w:numId="1">
    <w:abstractNumId w:val="6"/>
  </w:num>
  <w:num w:numId="2">
    <w:abstractNumId w:val="7"/>
  </w:num>
  <w:num w:numId="3">
    <w:abstractNumId w:val="8"/>
  </w:num>
  <w:num w:numId="4">
    <w:abstractNumId w:val="5"/>
  </w:num>
  <w:num w:numId="5">
    <w:abstractNumId w:val="9"/>
  </w:num>
  <w:num w:numId="6">
    <w:abstractNumId w:val="11"/>
  </w:num>
  <w:num w:numId="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D2D"/>
    <w:rsid w:val="0000512A"/>
    <w:rsid w:val="00005D92"/>
    <w:rsid w:val="00015876"/>
    <w:rsid w:val="00022DBC"/>
    <w:rsid w:val="0003718F"/>
    <w:rsid w:val="00042C8B"/>
    <w:rsid w:val="00043130"/>
    <w:rsid w:val="00047290"/>
    <w:rsid w:val="000626D8"/>
    <w:rsid w:val="0008654C"/>
    <w:rsid w:val="00090915"/>
    <w:rsid w:val="0009572E"/>
    <w:rsid w:val="000A446D"/>
    <w:rsid w:val="000B0C8B"/>
    <w:rsid w:val="000B15F1"/>
    <w:rsid w:val="000B2658"/>
    <w:rsid w:val="000B7C94"/>
    <w:rsid w:val="000D0584"/>
    <w:rsid w:val="000D29AD"/>
    <w:rsid w:val="000D5546"/>
    <w:rsid w:val="000D7D85"/>
    <w:rsid w:val="000E3B83"/>
    <w:rsid w:val="000F634C"/>
    <w:rsid w:val="0010357B"/>
    <w:rsid w:val="00122C29"/>
    <w:rsid w:val="00135C2C"/>
    <w:rsid w:val="001402E0"/>
    <w:rsid w:val="00141CD7"/>
    <w:rsid w:val="001452A3"/>
    <w:rsid w:val="001524B7"/>
    <w:rsid w:val="00162E08"/>
    <w:rsid w:val="00167FCF"/>
    <w:rsid w:val="00173873"/>
    <w:rsid w:val="00183A6F"/>
    <w:rsid w:val="0019082D"/>
    <w:rsid w:val="001926D3"/>
    <w:rsid w:val="00193114"/>
    <w:rsid w:val="0019398C"/>
    <w:rsid w:val="001B3779"/>
    <w:rsid w:val="001B4A03"/>
    <w:rsid w:val="001B5D75"/>
    <w:rsid w:val="001C6AF4"/>
    <w:rsid w:val="001D545A"/>
    <w:rsid w:val="001D7000"/>
    <w:rsid w:val="001E5D9D"/>
    <w:rsid w:val="001F52B9"/>
    <w:rsid w:val="001F5E78"/>
    <w:rsid w:val="00202788"/>
    <w:rsid w:val="00203473"/>
    <w:rsid w:val="00232327"/>
    <w:rsid w:val="00236FED"/>
    <w:rsid w:val="00237FAB"/>
    <w:rsid w:val="00240A6B"/>
    <w:rsid w:val="0024194B"/>
    <w:rsid w:val="0026105E"/>
    <w:rsid w:val="00281397"/>
    <w:rsid w:val="0028359F"/>
    <w:rsid w:val="002A7607"/>
    <w:rsid w:val="002B65F3"/>
    <w:rsid w:val="002C0057"/>
    <w:rsid w:val="002C12DE"/>
    <w:rsid w:val="002C20E8"/>
    <w:rsid w:val="002D01E5"/>
    <w:rsid w:val="002D4105"/>
    <w:rsid w:val="002E393E"/>
    <w:rsid w:val="0030607B"/>
    <w:rsid w:val="00314926"/>
    <w:rsid w:val="00317A52"/>
    <w:rsid w:val="00325BA7"/>
    <w:rsid w:val="0032792F"/>
    <w:rsid w:val="00330C20"/>
    <w:rsid w:val="00334D63"/>
    <w:rsid w:val="0034187A"/>
    <w:rsid w:val="00344FB8"/>
    <w:rsid w:val="00363133"/>
    <w:rsid w:val="00371911"/>
    <w:rsid w:val="00374390"/>
    <w:rsid w:val="0038114F"/>
    <w:rsid w:val="00384A7D"/>
    <w:rsid w:val="003B396C"/>
    <w:rsid w:val="003C58C5"/>
    <w:rsid w:val="003C5DC1"/>
    <w:rsid w:val="003E261A"/>
    <w:rsid w:val="003E3A9D"/>
    <w:rsid w:val="003E502B"/>
    <w:rsid w:val="003E510F"/>
    <w:rsid w:val="003F3C1F"/>
    <w:rsid w:val="00414C02"/>
    <w:rsid w:val="0042065B"/>
    <w:rsid w:val="00424F11"/>
    <w:rsid w:val="0043649C"/>
    <w:rsid w:val="0045520C"/>
    <w:rsid w:val="00456D36"/>
    <w:rsid w:val="00463FD6"/>
    <w:rsid w:val="00466007"/>
    <w:rsid w:val="004661FE"/>
    <w:rsid w:val="00467144"/>
    <w:rsid w:val="004727C6"/>
    <w:rsid w:val="00472FBC"/>
    <w:rsid w:val="004736D0"/>
    <w:rsid w:val="004829A1"/>
    <w:rsid w:val="00487070"/>
    <w:rsid w:val="00492546"/>
    <w:rsid w:val="004B2810"/>
    <w:rsid w:val="004B33A3"/>
    <w:rsid w:val="004C3B0E"/>
    <w:rsid w:val="004C4565"/>
    <w:rsid w:val="004D33D7"/>
    <w:rsid w:val="004E3AED"/>
    <w:rsid w:val="00504EE7"/>
    <w:rsid w:val="00506419"/>
    <w:rsid w:val="00517010"/>
    <w:rsid w:val="00537CA1"/>
    <w:rsid w:val="00543184"/>
    <w:rsid w:val="00550B21"/>
    <w:rsid w:val="00551E91"/>
    <w:rsid w:val="005567F7"/>
    <w:rsid w:val="00561AC2"/>
    <w:rsid w:val="0057337B"/>
    <w:rsid w:val="00575FA9"/>
    <w:rsid w:val="005802CC"/>
    <w:rsid w:val="005823AD"/>
    <w:rsid w:val="00586E60"/>
    <w:rsid w:val="005A3E05"/>
    <w:rsid w:val="005B6BF7"/>
    <w:rsid w:val="005C496D"/>
    <w:rsid w:val="005C70BE"/>
    <w:rsid w:val="005F50D3"/>
    <w:rsid w:val="006105CC"/>
    <w:rsid w:val="00636C8D"/>
    <w:rsid w:val="00636C9F"/>
    <w:rsid w:val="0064052E"/>
    <w:rsid w:val="006473A8"/>
    <w:rsid w:val="00647D94"/>
    <w:rsid w:val="00653E13"/>
    <w:rsid w:val="00662776"/>
    <w:rsid w:val="00662F97"/>
    <w:rsid w:val="00677B2E"/>
    <w:rsid w:val="00684798"/>
    <w:rsid w:val="00691084"/>
    <w:rsid w:val="006A0085"/>
    <w:rsid w:val="006A7D34"/>
    <w:rsid w:val="006B4F6E"/>
    <w:rsid w:val="006C27A5"/>
    <w:rsid w:val="006C4592"/>
    <w:rsid w:val="006D5ED6"/>
    <w:rsid w:val="006F0C74"/>
    <w:rsid w:val="006F2596"/>
    <w:rsid w:val="006F292B"/>
    <w:rsid w:val="006F4738"/>
    <w:rsid w:val="00712305"/>
    <w:rsid w:val="00720697"/>
    <w:rsid w:val="00720B23"/>
    <w:rsid w:val="00721921"/>
    <w:rsid w:val="00727574"/>
    <w:rsid w:val="00757372"/>
    <w:rsid w:val="0077056A"/>
    <w:rsid w:val="00773B4C"/>
    <w:rsid w:val="0077637B"/>
    <w:rsid w:val="007779DA"/>
    <w:rsid w:val="00793C8B"/>
    <w:rsid w:val="007A7118"/>
    <w:rsid w:val="007C16E2"/>
    <w:rsid w:val="007D6E9F"/>
    <w:rsid w:val="007D7CA5"/>
    <w:rsid w:val="007E08F3"/>
    <w:rsid w:val="007E2606"/>
    <w:rsid w:val="007E452E"/>
    <w:rsid w:val="007E6667"/>
    <w:rsid w:val="00821A01"/>
    <w:rsid w:val="00825BA3"/>
    <w:rsid w:val="00836D74"/>
    <w:rsid w:val="008469FD"/>
    <w:rsid w:val="00865FF3"/>
    <w:rsid w:val="00877E89"/>
    <w:rsid w:val="008818DF"/>
    <w:rsid w:val="008834BD"/>
    <w:rsid w:val="00885706"/>
    <w:rsid w:val="00886047"/>
    <w:rsid w:val="00890978"/>
    <w:rsid w:val="008942D9"/>
    <w:rsid w:val="008A6425"/>
    <w:rsid w:val="008B51F4"/>
    <w:rsid w:val="008D0144"/>
    <w:rsid w:val="008D0350"/>
    <w:rsid w:val="008F2564"/>
    <w:rsid w:val="008F4402"/>
    <w:rsid w:val="00922BEF"/>
    <w:rsid w:val="00925200"/>
    <w:rsid w:val="0093487B"/>
    <w:rsid w:val="0096034D"/>
    <w:rsid w:val="00962F1C"/>
    <w:rsid w:val="00976C39"/>
    <w:rsid w:val="00985B0C"/>
    <w:rsid w:val="00997905"/>
    <w:rsid w:val="009A521E"/>
    <w:rsid w:val="009B4A41"/>
    <w:rsid w:val="009C13DA"/>
    <w:rsid w:val="009C635F"/>
    <w:rsid w:val="009D07A0"/>
    <w:rsid w:val="009E3636"/>
    <w:rsid w:val="009F188A"/>
    <w:rsid w:val="00A03222"/>
    <w:rsid w:val="00A03947"/>
    <w:rsid w:val="00A0442B"/>
    <w:rsid w:val="00A13091"/>
    <w:rsid w:val="00A23072"/>
    <w:rsid w:val="00A42724"/>
    <w:rsid w:val="00A46EF4"/>
    <w:rsid w:val="00A46F9E"/>
    <w:rsid w:val="00A50137"/>
    <w:rsid w:val="00A65D7F"/>
    <w:rsid w:val="00A678CE"/>
    <w:rsid w:val="00A81074"/>
    <w:rsid w:val="00A831C6"/>
    <w:rsid w:val="00A86026"/>
    <w:rsid w:val="00AA5C12"/>
    <w:rsid w:val="00AC073A"/>
    <w:rsid w:val="00AC35A2"/>
    <w:rsid w:val="00AE25A2"/>
    <w:rsid w:val="00B02788"/>
    <w:rsid w:val="00B13D2D"/>
    <w:rsid w:val="00B20738"/>
    <w:rsid w:val="00B26708"/>
    <w:rsid w:val="00B26DC7"/>
    <w:rsid w:val="00B32F47"/>
    <w:rsid w:val="00B3684F"/>
    <w:rsid w:val="00B40C18"/>
    <w:rsid w:val="00B51314"/>
    <w:rsid w:val="00B62BC4"/>
    <w:rsid w:val="00B635D1"/>
    <w:rsid w:val="00B90D57"/>
    <w:rsid w:val="00B93EDC"/>
    <w:rsid w:val="00B94C0D"/>
    <w:rsid w:val="00BA38CF"/>
    <w:rsid w:val="00BA3BDB"/>
    <w:rsid w:val="00BC5D34"/>
    <w:rsid w:val="00BD0C5C"/>
    <w:rsid w:val="00BD1FF6"/>
    <w:rsid w:val="00BD7EA0"/>
    <w:rsid w:val="00BE258F"/>
    <w:rsid w:val="00BF6E80"/>
    <w:rsid w:val="00C045EF"/>
    <w:rsid w:val="00C07E00"/>
    <w:rsid w:val="00C158C7"/>
    <w:rsid w:val="00C15FA9"/>
    <w:rsid w:val="00C1700C"/>
    <w:rsid w:val="00C203FB"/>
    <w:rsid w:val="00C3153E"/>
    <w:rsid w:val="00C35B63"/>
    <w:rsid w:val="00C4207C"/>
    <w:rsid w:val="00C424C8"/>
    <w:rsid w:val="00C4786E"/>
    <w:rsid w:val="00C50A24"/>
    <w:rsid w:val="00C52D0E"/>
    <w:rsid w:val="00C555D9"/>
    <w:rsid w:val="00C61CA2"/>
    <w:rsid w:val="00C66D18"/>
    <w:rsid w:val="00C85F38"/>
    <w:rsid w:val="00C924AB"/>
    <w:rsid w:val="00CA6B99"/>
    <w:rsid w:val="00CB14BA"/>
    <w:rsid w:val="00CB2548"/>
    <w:rsid w:val="00CB496B"/>
    <w:rsid w:val="00CC0724"/>
    <w:rsid w:val="00CE049C"/>
    <w:rsid w:val="00CE4F25"/>
    <w:rsid w:val="00CE7FA9"/>
    <w:rsid w:val="00D112F7"/>
    <w:rsid w:val="00D5286A"/>
    <w:rsid w:val="00D55EFF"/>
    <w:rsid w:val="00D55FE7"/>
    <w:rsid w:val="00D61C03"/>
    <w:rsid w:val="00D620F6"/>
    <w:rsid w:val="00D64D2D"/>
    <w:rsid w:val="00D745F1"/>
    <w:rsid w:val="00D75F3C"/>
    <w:rsid w:val="00D81721"/>
    <w:rsid w:val="00DB3994"/>
    <w:rsid w:val="00DC6BF7"/>
    <w:rsid w:val="00DD4DD0"/>
    <w:rsid w:val="00E01B8C"/>
    <w:rsid w:val="00E03A52"/>
    <w:rsid w:val="00E12D81"/>
    <w:rsid w:val="00E1677D"/>
    <w:rsid w:val="00E1681E"/>
    <w:rsid w:val="00E20FA4"/>
    <w:rsid w:val="00E53CDF"/>
    <w:rsid w:val="00E62419"/>
    <w:rsid w:val="00E63514"/>
    <w:rsid w:val="00E6787E"/>
    <w:rsid w:val="00E76782"/>
    <w:rsid w:val="00EA790E"/>
    <w:rsid w:val="00EB0139"/>
    <w:rsid w:val="00EB5C98"/>
    <w:rsid w:val="00EC69FA"/>
    <w:rsid w:val="00ED4079"/>
    <w:rsid w:val="00ED64E9"/>
    <w:rsid w:val="00ED7D13"/>
    <w:rsid w:val="00EF0EB2"/>
    <w:rsid w:val="00EF3BA8"/>
    <w:rsid w:val="00EF425F"/>
    <w:rsid w:val="00EF49FA"/>
    <w:rsid w:val="00F00B79"/>
    <w:rsid w:val="00F13B1C"/>
    <w:rsid w:val="00F16D2B"/>
    <w:rsid w:val="00F21607"/>
    <w:rsid w:val="00F22773"/>
    <w:rsid w:val="00F36EE2"/>
    <w:rsid w:val="00F41058"/>
    <w:rsid w:val="00F430C7"/>
    <w:rsid w:val="00F4573B"/>
    <w:rsid w:val="00F5651B"/>
    <w:rsid w:val="00F57FC9"/>
    <w:rsid w:val="00F6238A"/>
    <w:rsid w:val="00F638B0"/>
    <w:rsid w:val="00F70042"/>
    <w:rsid w:val="00F73371"/>
    <w:rsid w:val="00F75559"/>
    <w:rsid w:val="00F82FC0"/>
    <w:rsid w:val="00F938E8"/>
    <w:rsid w:val="00FA6EB5"/>
    <w:rsid w:val="00FA7C0D"/>
    <w:rsid w:val="00FB03E8"/>
    <w:rsid w:val="00FB186F"/>
    <w:rsid w:val="00FB7782"/>
    <w:rsid w:val="00FC0BFA"/>
    <w:rsid w:val="00FC1742"/>
    <w:rsid w:val="00FC5CE7"/>
    <w:rsid w:val="00FD27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2215E"/>
  <w15:docId w15:val="{F3CEFB52-1A9B-459D-84AF-3E747A74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4A03"/>
    <w:pPr>
      <w:spacing w:after="200" w:line="276" w:lineRule="auto"/>
    </w:pPr>
    <w:rPr>
      <w:rFonts w:ascii="Calibri" w:eastAsia="Times New Roman" w:hAnsi="Calibri" w:cs="Times New Roman"/>
      <w:lang w:val="ru-RU" w:eastAsia="ru-RU"/>
    </w:rPr>
  </w:style>
  <w:style w:type="paragraph" w:styleId="1">
    <w:name w:val="heading 1"/>
    <w:basedOn w:val="a"/>
    <w:next w:val="a"/>
    <w:link w:val="10"/>
    <w:qFormat/>
    <w:rsid w:val="002C20E8"/>
    <w:pPr>
      <w:keepNext/>
      <w:keepLines/>
      <w:spacing w:before="480" w:after="120" w:line="240" w:lineRule="auto"/>
      <w:outlineLvl w:val="0"/>
    </w:pPr>
    <w:rPr>
      <w:rFonts w:eastAsia="Calibri"/>
      <w:b/>
      <w:sz w:val="48"/>
      <w:szCs w:val="48"/>
      <w:lang w:val="uk-UA" w:eastAsia="uk-UA"/>
    </w:rPr>
  </w:style>
  <w:style w:type="paragraph" w:styleId="2">
    <w:name w:val="heading 2"/>
    <w:basedOn w:val="a"/>
    <w:next w:val="a"/>
    <w:link w:val="20"/>
    <w:qFormat/>
    <w:rsid w:val="002C20E8"/>
    <w:pPr>
      <w:keepNext/>
      <w:keepLines/>
      <w:spacing w:before="360" w:after="80" w:line="240" w:lineRule="auto"/>
      <w:outlineLvl w:val="1"/>
    </w:pPr>
    <w:rPr>
      <w:rFonts w:eastAsia="Calibri"/>
      <w:b/>
      <w:sz w:val="36"/>
      <w:szCs w:val="36"/>
      <w:lang w:val="uk-UA" w:eastAsia="uk-UA"/>
    </w:rPr>
  </w:style>
  <w:style w:type="paragraph" w:styleId="3">
    <w:name w:val="heading 3"/>
    <w:basedOn w:val="a"/>
    <w:next w:val="a"/>
    <w:link w:val="30"/>
    <w:qFormat/>
    <w:rsid w:val="002C20E8"/>
    <w:pPr>
      <w:keepNext/>
      <w:keepLines/>
      <w:spacing w:before="280" w:after="80" w:line="240" w:lineRule="auto"/>
      <w:outlineLvl w:val="2"/>
    </w:pPr>
    <w:rPr>
      <w:rFonts w:eastAsia="Calibri"/>
      <w:b/>
      <w:sz w:val="28"/>
      <w:szCs w:val="28"/>
      <w:lang w:val="uk-UA" w:eastAsia="uk-UA"/>
    </w:rPr>
  </w:style>
  <w:style w:type="paragraph" w:styleId="4">
    <w:name w:val="heading 4"/>
    <w:basedOn w:val="a"/>
    <w:next w:val="a"/>
    <w:link w:val="40"/>
    <w:uiPriority w:val="99"/>
    <w:qFormat/>
    <w:rsid w:val="002C20E8"/>
    <w:pPr>
      <w:keepNext/>
      <w:keepLines/>
      <w:spacing w:before="240" w:after="40" w:line="240" w:lineRule="auto"/>
      <w:outlineLvl w:val="3"/>
    </w:pPr>
    <w:rPr>
      <w:rFonts w:eastAsia="Calibri"/>
      <w:b/>
      <w:sz w:val="24"/>
      <w:szCs w:val="24"/>
      <w:lang w:val="uk-UA" w:eastAsia="uk-UA"/>
    </w:rPr>
  </w:style>
  <w:style w:type="paragraph" w:styleId="5">
    <w:name w:val="heading 5"/>
    <w:basedOn w:val="a"/>
    <w:next w:val="a"/>
    <w:link w:val="50"/>
    <w:uiPriority w:val="99"/>
    <w:qFormat/>
    <w:rsid w:val="002C20E8"/>
    <w:pPr>
      <w:keepNext/>
      <w:keepLines/>
      <w:spacing w:before="220" w:after="40" w:line="240" w:lineRule="auto"/>
      <w:outlineLvl w:val="4"/>
    </w:pPr>
    <w:rPr>
      <w:rFonts w:eastAsia="Calibri"/>
      <w:b/>
      <w:lang w:val="uk-UA" w:eastAsia="uk-UA"/>
    </w:rPr>
  </w:style>
  <w:style w:type="paragraph" w:styleId="6">
    <w:name w:val="heading 6"/>
    <w:basedOn w:val="a"/>
    <w:next w:val="a"/>
    <w:link w:val="60"/>
    <w:uiPriority w:val="99"/>
    <w:qFormat/>
    <w:rsid w:val="002C20E8"/>
    <w:pPr>
      <w:keepNext/>
      <w:keepLines/>
      <w:spacing w:before="200" w:after="40" w:line="240" w:lineRule="auto"/>
      <w:outlineLvl w:val="5"/>
    </w:pPr>
    <w:rPr>
      <w:rFonts w:eastAsia="Calibri" w:cs="Calibri"/>
      <w:b/>
      <w:sz w:val="20"/>
      <w:szCs w:val="20"/>
      <w:lang w:val="uk-UA"/>
    </w:rPr>
  </w:style>
  <w:style w:type="paragraph" w:styleId="8">
    <w:name w:val="heading 8"/>
    <w:basedOn w:val="a"/>
    <w:next w:val="a"/>
    <w:link w:val="80"/>
    <w:uiPriority w:val="99"/>
    <w:qFormat/>
    <w:rsid w:val="002C20E8"/>
    <w:pPr>
      <w:widowControl w:val="0"/>
      <w:autoSpaceDE w:val="0"/>
      <w:autoSpaceDN w:val="0"/>
      <w:adjustRightInd w:val="0"/>
      <w:spacing w:before="240" w:after="60" w:line="240" w:lineRule="auto"/>
      <w:outlineLvl w:val="7"/>
    </w:pPr>
    <w:rPr>
      <w:rFonts w:ascii="Times New Roman" w:hAnsi="Times New Roman"/>
      <w:i/>
      <w:iCs/>
      <w:sz w:val="24"/>
      <w:szCs w:val="24"/>
    </w:rPr>
  </w:style>
  <w:style w:type="paragraph" w:styleId="9">
    <w:name w:val="heading 9"/>
    <w:basedOn w:val="a"/>
    <w:next w:val="a"/>
    <w:link w:val="90"/>
    <w:uiPriority w:val="99"/>
    <w:qFormat/>
    <w:rsid w:val="002C20E8"/>
    <w:pPr>
      <w:widowControl w:val="0"/>
      <w:autoSpaceDE w:val="0"/>
      <w:autoSpaceDN w:val="0"/>
      <w:adjustRightInd w:val="0"/>
      <w:spacing w:before="240" w:after="60" w:line="240" w:lineRule="auto"/>
      <w:outlineLvl w:val="8"/>
    </w:pPr>
    <w:rPr>
      <w:rFonts w:ascii="Cambria" w:hAnsi="Cambri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424C8"/>
    <w:pPr>
      <w:ind w:left="720"/>
      <w:contextualSpacing/>
    </w:pPr>
  </w:style>
  <w:style w:type="character" w:customStyle="1" w:styleId="10">
    <w:name w:val="Заголовок 1 Знак"/>
    <w:basedOn w:val="a0"/>
    <w:link w:val="1"/>
    <w:rsid w:val="002C20E8"/>
    <w:rPr>
      <w:rFonts w:ascii="Calibri" w:eastAsia="Calibri" w:hAnsi="Calibri" w:cs="Times New Roman"/>
      <w:b/>
      <w:sz w:val="48"/>
      <w:szCs w:val="48"/>
      <w:lang w:eastAsia="uk-UA"/>
    </w:rPr>
  </w:style>
  <w:style w:type="character" w:customStyle="1" w:styleId="20">
    <w:name w:val="Заголовок 2 Знак"/>
    <w:basedOn w:val="a0"/>
    <w:link w:val="2"/>
    <w:rsid w:val="002C20E8"/>
    <w:rPr>
      <w:rFonts w:ascii="Calibri" w:eastAsia="Calibri" w:hAnsi="Calibri" w:cs="Times New Roman"/>
      <w:b/>
      <w:sz w:val="36"/>
      <w:szCs w:val="36"/>
      <w:lang w:eastAsia="uk-UA"/>
    </w:rPr>
  </w:style>
  <w:style w:type="character" w:customStyle="1" w:styleId="30">
    <w:name w:val="Заголовок 3 Знак"/>
    <w:basedOn w:val="a0"/>
    <w:link w:val="3"/>
    <w:rsid w:val="002C20E8"/>
    <w:rPr>
      <w:rFonts w:ascii="Calibri" w:eastAsia="Calibri" w:hAnsi="Calibri" w:cs="Times New Roman"/>
      <w:b/>
      <w:sz w:val="28"/>
      <w:szCs w:val="28"/>
      <w:lang w:eastAsia="uk-UA"/>
    </w:rPr>
  </w:style>
  <w:style w:type="character" w:customStyle="1" w:styleId="40">
    <w:name w:val="Заголовок 4 Знак"/>
    <w:basedOn w:val="a0"/>
    <w:link w:val="4"/>
    <w:uiPriority w:val="99"/>
    <w:rsid w:val="002C20E8"/>
    <w:rPr>
      <w:rFonts w:ascii="Calibri" w:eastAsia="Calibri" w:hAnsi="Calibri" w:cs="Times New Roman"/>
      <w:b/>
      <w:sz w:val="24"/>
      <w:szCs w:val="24"/>
      <w:lang w:eastAsia="uk-UA"/>
    </w:rPr>
  </w:style>
  <w:style w:type="character" w:customStyle="1" w:styleId="50">
    <w:name w:val="Заголовок 5 Знак"/>
    <w:basedOn w:val="a0"/>
    <w:link w:val="5"/>
    <w:uiPriority w:val="99"/>
    <w:rsid w:val="002C20E8"/>
    <w:rPr>
      <w:rFonts w:ascii="Calibri" w:eastAsia="Calibri" w:hAnsi="Calibri" w:cs="Times New Roman"/>
      <w:b/>
      <w:lang w:eastAsia="uk-UA"/>
    </w:rPr>
  </w:style>
  <w:style w:type="character" w:customStyle="1" w:styleId="60">
    <w:name w:val="Заголовок 6 Знак"/>
    <w:basedOn w:val="a0"/>
    <w:link w:val="6"/>
    <w:uiPriority w:val="99"/>
    <w:rsid w:val="002C20E8"/>
    <w:rPr>
      <w:rFonts w:ascii="Calibri" w:eastAsia="Calibri" w:hAnsi="Calibri" w:cs="Calibri"/>
      <w:b/>
      <w:sz w:val="20"/>
      <w:szCs w:val="20"/>
      <w:lang w:eastAsia="ru-RU"/>
    </w:rPr>
  </w:style>
  <w:style w:type="character" w:customStyle="1" w:styleId="80">
    <w:name w:val="Заголовок 8 Знак"/>
    <w:basedOn w:val="a0"/>
    <w:link w:val="8"/>
    <w:uiPriority w:val="99"/>
    <w:rsid w:val="002C20E8"/>
    <w:rPr>
      <w:rFonts w:ascii="Times New Roman" w:eastAsia="Times New Roman" w:hAnsi="Times New Roman" w:cs="Times New Roman"/>
      <w:i/>
      <w:iCs/>
      <w:sz w:val="24"/>
      <w:szCs w:val="24"/>
      <w:lang w:val="ru-RU" w:eastAsia="ru-RU"/>
    </w:rPr>
  </w:style>
  <w:style w:type="character" w:customStyle="1" w:styleId="90">
    <w:name w:val="Заголовок 9 Знак"/>
    <w:basedOn w:val="a0"/>
    <w:link w:val="9"/>
    <w:uiPriority w:val="99"/>
    <w:rsid w:val="002C20E8"/>
    <w:rPr>
      <w:rFonts w:ascii="Cambria" w:eastAsia="Times New Roman" w:hAnsi="Cambria" w:cs="Times New Roman"/>
      <w:lang w:val="ru-RU" w:eastAsia="ru-RU"/>
    </w:rPr>
  </w:style>
  <w:style w:type="numbering" w:customStyle="1" w:styleId="11">
    <w:name w:val="Немає списку1"/>
    <w:next w:val="a2"/>
    <w:uiPriority w:val="99"/>
    <w:semiHidden/>
    <w:unhideWhenUsed/>
    <w:rsid w:val="002C20E8"/>
  </w:style>
  <w:style w:type="table" w:customStyle="1" w:styleId="TableNormal1">
    <w:name w:val="Table Normal1"/>
    <w:uiPriority w:val="99"/>
    <w:rsid w:val="002C20E8"/>
    <w:pPr>
      <w:spacing w:after="0" w:line="240" w:lineRule="auto"/>
    </w:pPr>
    <w:rPr>
      <w:rFonts w:ascii="Calibri" w:eastAsia="Calibri" w:hAnsi="Calibri" w:cs="Calibri"/>
      <w:sz w:val="20"/>
      <w:szCs w:val="20"/>
      <w:lang w:eastAsia="ru-RU"/>
    </w:rPr>
    <w:tblPr>
      <w:tblCellMar>
        <w:top w:w="0" w:type="dxa"/>
        <w:left w:w="0" w:type="dxa"/>
        <w:bottom w:w="0" w:type="dxa"/>
        <w:right w:w="0" w:type="dxa"/>
      </w:tblCellMar>
    </w:tblPr>
  </w:style>
  <w:style w:type="paragraph" w:styleId="a4">
    <w:name w:val="Title"/>
    <w:basedOn w:val="a"/>
    <w:next w:val="a"/>
    <w:link w:val="a5"/>
    <w:uiPriority w:val="99"/>
    <w:qFormat/>
    <w:rsid w:val="002C20E8"/>
    <w:pPr>
      <w:keepNext/>
      <w:keepLines/>
      <w:spacing w:before="480" w:after="120" w:line="240" w:lineRule="auto"/>
    </w:pPr>
    <w:rPr>
      <w:rFonts w:eastAsia="Calibri"/>
      <w:b/>
      <w:sz w:val="72"/>
      <w:szCs w:val="72"/>
      <w:lang w:val="uk-UA" w:eastAsia="uk-UA"/>
    </w:rPr>
  </w:style>
  <w:style w:type="character" w:customStyle="1" w:styleId="a5">
    <w:name w:val="Назва Знак"/>
    <w:basedOn w:val="a0"/>
    <w:link w:val="a4"/>
    <w:uiPriority w:val="99"/>
    <w:rsid w:val="002C20E8"/>
    <w:rPr>
      <w:rFonts w:ascii="Calibri" w:eastAsia="Calibri" w:hAnsi="Calibri" w:cs="Times New Roman"/>
      <w:b/>
      <w:sz w:val="72"/>
      <w:szCs w:val="72"/>
      <w:lang w:eastAsia="uk-UA"/>
    </w:rPr>
  </w:style>
  <w:style w:type="paragraph" w:styleId="a6">
    <w:name w:val="Subtitle"/>
    <w:basedOn w:val="a"/>
    <w:next w:val="a"/>
    <w:link w:val="a7"/>
    <w:uiPriority w:val="99"/>
    <w:qFormat/>
    <w:rsid w:val="002C20E8"/>
    <w:pPr>
      <w:keepNext/>
      <w:keepLines/>
      <w:spacing w:before="360" w:after="80" w:line="240" w:lineRule="auto"/>
    </w:pPr>
    <w:rPr>
      <w:rFonts w:ascii="Georgia" w:eastAsia="Calibri" w:hAnsi="Georgia"/>
      <w:i/>
      <w:color w:val="666666"/>
      <w:sz w:val="48"/>
      <w:szCs w:val="48"/>
      <w:lang w:val="uk-UA" w:eastAsia="uk-UA"/>
    </w:rPr>
  </w:style>
  <w:style w:type="character" w:customStyle="1" w:styleId="a7">
    <w:name w:val="Підзаголовок Знак"/>
    <w:basedOn w:val="a0"/>
    <w:link w:val="a6"/>
    <w:uiPriority w:val="99"/>
    <w:rsid w:val="002C20E8"/>
    <w:rPr>
      <w:rFonts w:ascii="Georgia" w:eastAsia="Calibri" w:hAnsi="Georgia" w:cs="Times New Roman"/>
      <w:i/>
      <w:color w:val="666666"/>
      <w:sz w:val="48"/>
      <w:szCs w:val="48"/>
      <w:lang w:eastAsia="uk-UA"/>
    </w:rPr>
  </w:style>
  <w:style w:type="table" w:customStyle="1" w:styleId="a8">
    <w:name w:val="Стиль"/>
    <w:basedOn w:val="TableNormal1"/>
    <w:uiPriority w:val="99"/>
    <w:rsid w:val="002C20E8"/>
    <w:tblPr>
      <w:tblStyleRowBandSize w:val="1"/>
      <w:tblStyleColBandSize w:val="1"/>
      <w:tblCellMar>
        <w:left w:w="108" w:type="dxa"/>
        <w:right w:w="108" w:type="dxa"/>
      </w:tblCellMar>
    </w:tblPr>
  </w:style>
  <w:style w:type="paragraph" w:customStyle="1" w:styleId="rvps2">
    <w:name w:val="rvps2"/>
    <w:basedOn w:val="a"/>
    <w:uiPriority w:val="99"/>
    <w:rsid w:val="002C20E8"/>
    <w:pPr>
      <w:spacing w:before="100" w:beforeAutospacing="1" w:after="100" w:afterAutospacing="1" w:line="240" w:lineRule="auto"/>
    </w:pPr>
    <w:rPr>
      <w:rFonts w:ascii="Times New Roman" w:hAnsi="Times New Roman"/>
      <w:sz w:val="24"/>
      <w:szCs w:val="24"/>
    </w:rPr>
  </w:style>
  <w:style w:type="table" w:styleId="a9">
    <w:name w:val="Table Grid"/>
    <w:basedOn w:val="a1"/>
    <w:uiPriority w:val="59"/>
    <w:rsid w:val="002C20E8"/>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2C20E8"/>
    <w:rPr>
      <w:rFonts w:cs="Times New Roman"/>
      <w:color w:val="0000FF"/>
      <w:u w:val="single"/>
    </w:rPr>
  </w:style>
  <w:style w:type="paragraph" w:styleId="ab">
    <w:name w:val="header"/>
    <w:basedOn w:val="a"/>
    <w:link w:val="ac"/>
    <w:uiPriority w:val="99"/>
    <w:rsid w:val="002C20E8"/>
    <w:pPr>
      <w:tabs>
        <w:tab w:val="center" w:pos="4819"/>
        <w:tab w:val="right" w:pos="9639"/>
      </w:tabs>
      <w:spacing w:after="0" w:line="240" w:lineRule="auto"/>
    </w:pPr>
    <w:rPr>
      <w:rFonts w:eastAsia="Calibri" w:cs="Calibri"/>
      <w:sz w:val="20"/>
      <w:szCs w:val="20"/>
      <w:lang w:val="uk-UA"/>
    </w:rPr>
  </w:style>
  <w:style w:type="character" w:customStyle="1" w:styleId="ac">
    <w:name w:val="Верхній колонтитул Знак"/>
    <w:basedOn w:val="a0"/>
    <w:link w:val="ab"/>
    <w:uiPriority w:val="99"/>
    <w:rsid w:val="002C20E8"/>
    <w:rPr>
      <w:rFonts w:ascii="Calibri" w:eastAsia="Calibri" w:hAnsi="Calibri" w:cs="Calibri"/>
      <w:sz w:val="20"/>
      <w:szCs w:val="20"/>
      <w:lang w:eastAsia="ru-RU"/>
    </w:rPr>
  </w:style>
  <w:style w:type="paragraph" w:styleId="ad">
    <w:name w:val="footer"/>
    <w:basedOn w:val="a"/>
    <w:link w:val="ae"/>
    <w:uiPriority w:val="99"/>
    <w:rsid w:val="002C20E8"/>
    <w:pPr>
      <w:tabs>
        <w:tab w:val="center" w:pos="4819"/>
        <w:tab w:val="right" w:pos="9639"/>
      </w:tabs>
      <w:spacing w:after="0" w:line="240" w:lineRule="auto"/>
    </w:pPr>
    <w:rPr>
      <w:rFonts w:eastAsia="Calibri" w:cs="Calibri"/>
      <w:sz w:val="20"/>
      <w:szCs w:val="20"/>
      <w:lang w:val="uk-UA"/>
    </w:rPr>
  </w:style>
  <w:style w:type="character" w:customStyle="1" w:styleId="ae">
    <w:name w:val="Нижній колонтитул Знак"/>
    <w:basedOn w:val="a0"/>
    <w:link w:val="ad"/>
    <w:uiPriority w:val="99"/>
    <w:rsid w:val="002C20E8"/>
    <w:rPr>
      <w:rFonts w:ascii="Calibri" w:eastAsia="Calibri" w:hAnsi="Calibri" w:cs="Calibri"/>
      <w:sz w:val="20"/>
      <w:szCs w:val="20"/>
      <w:lang w:eastAsia="ru-RU"/>
    </w:rPr>
  </w:style>
  <w:style w:type="paragraph" w:styleId="af">
    <w:name w:val="No Spacing"/>
    <w:uiPriority w:val="99"/>
    <w:qFormat/>
    <w:rsid w:val="002C20E8"/>
    <w:pPr>
      <w:spacing w:after="0" w:line="240" w:lineRule="auto"/>
    </w:pPr>
    <w:rPr>
      <w:rFonts w:ascii="Calibri" w:eastAsia="Calibri" w:hAnsi="Calibri" w:cs="Times New Roman"/>
    </w:rPr>
  </w:style>
  <w:style w:type="character" w:customStyle="1" w:styleId="rvts0">
    <w:name w:val="rvts0"/>
    <w:uiPriority w:val="99"/>
    <w:rsid w:val="002C20E8"/>
  </w:style>
  <w:style w:type="paragraph" w:styleId="af0">
    <w:name w:val="Document Map"/>
    <w:basedOn w:val="a"/>
    <w:link w:val="af1"/>
    <w:uiPriority w:val="99"/>
    <w:semiHidden/>
    <w:rsid w:val="002C20E8"/>
    <w:pPr>
      <w:shd w:val="clear" w:color="auto" w:fill="000080"/>
    </w:pPr>
    <w:rPr>
      <w:rFonts w:ascii="Times New Roman" w:eastAsia="Calibri" w:hAnsi="Times New Roman"/>
      <w:sz w:val="2"/>
      <w:szCs w:val="20"/>
      <w:lang w:val="uk-UA" w:eastAsia="en-US"/>
    </w:rPr>
  </w:style>
  <w:style w:type="character" w:customStyle="1" w:styleId="af1">
    <w:name w:val="Схема документа Знак"/>
    <w:basedOn w:val="a0"/>
    <w:link w:val="af0"/>
    <w:uiPriority w:val="99"/>
    <w:semiHidden/>
    <w:rsid w:val="002C20E8"/>
    <w:rPr>
      <w:rFonts w:ascii="Times New Roman" w:eastAsia="Calibri" w:hAnsi="Times New Roman" w:cs="Times New Roman"/>
      <w:sz w:val="2"/>
      <w:szCs w:val="20"/>
      <w:shd w:val="clear" w:color="auto" w:fill="000080"/>
    </w:rPr>
  </w:style>
  <w:style w:type="character" w:customStyle="1" w:styleId="apple-converted-space">
    <w:name w:val="apple-converted-space"/>
    <w:rsid w:val="002C20E8"/>
  </w:style>
  <w:style w:type="table" w:customStyle="1" w:styleId="12">
    <w:name w:val="Сітка таблиці1"/>
    <w:uiPriority w:val="99"/>
    <w:rsid w:val="002C20E8"/>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rsid w:val="002C20E8"/>
    <w:pPr>
      <w:spacing w:after="0" w:line="240" w:lineRule="auto"/>
    </w:pPr>
    <w:rPr>
      <w:rFonts w:ascii="Tahoma" w:eastAsia="Calibri" w:hAnsi="Tahoma" w:cs="Tahoma"/>
      <w:sz w:val="16"/>
      <w:szCs w:val="16"/>
      <w:lang w:val="uk-UA" w:eastAsia="en-US"/>
    </w:rPr>
  </w:style>
  <w:style w:type="character" w:customStyle="1" w:styleId="af3">
    <w:name w:val="Текст у виносці Знак"/>
    <w:basedOn w:val="a0"/>
    <w:link w:val="af2"/>
    <w:rsid w:val="002C20E8"/>
    <w:rPr>
      <w:rFonts w:ascii="Tahoma" w:eastAsia="Calibri" w:hAnsi="Tahoma" w:cs="Tahoma"/>
      <w:sz w:val="16"/>
      <w:szCs w:val="16"/>
    </w:rPr>
  </w:style>
  <w:style w:type="character" w:styleId="af4">
    <w:name w:val="annotation reference"/>
    <w:uiPriority w:val="99"/>
    <w:semiHidden/>
    <w:rsid w:val="002C20E8"/>
    <w:rPr>
      <w:rFonts w:cs="Times New Roman"/>
      <w:sz w:val="16"/>
    </w:rPr>
  </w:style>
  <w:style w:type="paragraph" w:styleId="af5">
    <w:name w:val="annotation text"/>
    <w:basedOn w:val="a"/>
    <w:link w:val="af6"/>
    <w:uiPriority w:val="99"/>
    <w:semiHidden/>
    <w:rsid w:val="002C20E8"/>
    <w:rPr>
      <w:rFonts w:eastAsia="Calibri"/>
      <w:sz w:val="20"/>
      <w:szCs w:val="20"/>
      <w:lang w:val="uk-UA" w:eastAsia="en-US"/>
    </w:rPr>
  </w:style>
  <w:style w:type="character" w:customStyle="1" w:styleId="af6">
    <w:name w:val="Текст примітки Знак"/>
    <w:basedOn w:val="a0"/>
    <w:link w:val="af5"/>
    <w:uiPriority w:val="99"/>
    <w:semiHidden/>
    <w:rsid w:val="002C20E8"/>
    <w:rPr>
      <w:rFonts w:ascii="Calibri" w:eastAsia="Calibri" w:hAnsi="Calibri" w:cs="Times New Roman"/>
      <w:sz w:val="20"/>
      <w:szCs w:val="20"/>
    </w:rPr>
  </w:style>
  <w:style w:type="paragraph" w:styleId="af7">
    <w:name w:val="annotation subject"/>
    <w:basedOn w:val="af5"/>
    <w:next w:val="af5"/>
    <w:link w:val="af8"/>
    <w:uiPriority w:val="99"/>
    <w:semiHidden/>
    <w:rsid w:val="002C20E8"/>
    <w:rPr>
      <w:b/>
      <w:bCs/>
    </w:rPr>
  </w:style>
  <w:style w:type="character" w:customStyle="1" w:styleId="af8">
    <w:name w:val="Тема примітки Знак"/>
    <w:basedOn w:val="af6"/>
    <w:link w:val="af7"/>
    <w:uiPriority w:val="99"/>
    <w:semiHidden/>
    <w:rsid w:val="002C20E8"/>
    <w:rPr>
      <w:rFonts w:ascii="Calibri" w:eastAsia="Calibri" w:hAnsi="Calibri" w:cs="Times New Roman"/>
      <w:b/>
      <w:bCs/>
      <w:sz w:val="20"/>
      <w:szCs w:val="20"/>
    </w:rPr>
  </w:style>
  <w:style w:type="paragraph" w:customStyle="1" w:styleId="af9">
    <w:name w:val="Знак Знак Знак"/>
    <w:basedOn w:val="a"/>
    <w:uiPriority w:val="99"/>
    <w:rsid w:val="002C20E8"/>
    <w:pPr>
      <w:spacing w:after="0" w:line="240" w:lineRule="auto"/>
    </w:pPr>
    <w:rPr>
      <w:rFonts w:ascii="Verdana" w:hAnsi="Verdana" w:cs="Verdana"/>
      <w:sz w:val="20"/>
      <w:szCs w:val="20"/>
      <w:lang w:val="en-US" w:eastAsia="en-US"/>
    </w:rPr>
  </w:style>
  <w:style w:type="paragraph" w:styleId="afa">
    <w:name w:val="Normal (Web)"/>
    <w:basedOn w:val="a"/>
    <w:uiPriority w:val="99"/>
    <w:rsid w:val="002C20E8"/>
    <w:pPr>
      <w:spacing w:before="100" w:beforeAutospacing="1" w:after="100" w:afterAutospacing="1" w:line="240" w:lineRule="auto"/>
    </w:pPr>
    <w:rPr>
      <w:rFonts w:ascii="Times New Roman" w:hAnsi="Times New Roman"/>
      <w:sz w:val="24"/>
      <w:szCs w:val="24"/>
    </w:rPr>
  </w:style>
  <w:style w:type="paragraph" w:customStyle="1" w:styleId="afb">
    <w:name w:val="Нормальний текст"/>
    <w:basedOn w:val="a"/>
    <w:uiPriority w:val="99"/>
    <w:rsid w:val="002C20E8"/>
    <w:pPr>
      <w:spacing w:before="120" w:after="0" w:line="240" w:lineRule="auto"/>
      <w:ind w:firstLine="567"/>
      <w:jc w:val="both"/>
    </w:pPr>
    <w:rPr>
      <w:rFonts w:ascii="Antiqua" w:hAnsi="Antiqua" w:cs="Antiqua"/>
      <w:color w:val="000000"/>
      <w:sz w:val="26"/>
      <w:szCs w:val="26"/>
    </w:rPr>
  </w:style>
  <w:style w:type="paragraph" w:styleId="afc">
    <w:name w:val="Body Text Indent"/>
    <w:basedOn w:val="a"/>
    <w:link w:val="afd"/>
    <w:uiPriority w:val="99"/>
    <w:rsid w:val="002C20E8"/>
    <w:pPr>
      <w:spacing w:after="0" w:line="240" w:lineRule="auto"/>
      <w:ind w:firstLine="540"/>
      <w:jc w:val="both"/>
    </w:pPr>
    <w:rPr>
      <w:rFonts w:ascii="Times New Roman" w:hAnsi="Times New Roman"/>
      <w:color w:val="000000"/>
      <w:sz w:val="24"/>
      <w:szCs w:val="24"/>
      <w:lang w:val="uk-UA"/>
    </w:rPr>
  </w:style>
  <w:style w:type="character" w:customStyle="1" w:styleId="afd">
    <w:name w:val="Основний текст з відступом Знак"/>
    <w:basedOn w:val="a0"/>
    <w:link w:val="afc"/>
    <w:uiPriority w:val="99"/>
    <w:rsid w:val="002C20E8"/>
    <w:rPr>
      <w:rFonts w:ascii="Times New Roman" w:eastAsia="Times New Roman" w:hAnsi="Times New Roman" w:cs="Times New Roman"/>
      <w:color w:val="000000"/>
      <w:sz w:val="24"/>
      <w:szCs w:val="24"/>
      <w:lang w:eastAsia="ru-RU"/>
    </w:rPr>
  </w:style>
  <w:style w:type="character" w:styleId="afe">
    <w:name w:val="page number"/>
    <w:uiPriority w:val="99"/>
    <w:rsid w:val="002C20E8"/>
    <w:rPr>
      <w:rFonts w:cs="Times New Roman"/>
    </w:rPr>
  </w:style>
  <w:style w:type="paragraph" w:styleId="aff">
    <w:name w:val="Body Text"/>
    <w:basedOn w:val="a"/>
    <w:link w:val="aff0"/>
    <w:rsid w:val="002C20E8"/>
    <w:pPr>
      <w:widowControl w:val="0"/>
      <w:autoSpaceDE w:val="0"/>
      <w:autoSpaceDN w:val="0"/>
      <w:adjustRightInd w:val="0"/>
      <w:spacing w:after="120" w:line="240" w:lineRule="auto"/>
    </w:pPr>
    <w:rPr>
      <w:rFonts w:ascii="Times New Roman CYR" w:hAnsi="Times New Roman CYR" w:cs="Times New Roman CYR"/>
      <w:sz w:val="24"/>
      <w:szCs w:val="24"/>
    </w:rPr>
  </w:style>
  <w:style w:type="character" w:customStyle="1" w:styleId="aff0">
    <w:name w:val="Основний текст Знак"/>
    <w:basedOn w:val="a0"/>
    <w:link w:val="aff"/>
    <w:rsid w:val="002C20E8"/>
    <w:rPr>
      <w:rFonts w:ascii="Times New Roman CYR" w:eastAsia="Times New Roman" w:hAnsi="Times New Roman CYR" w:cs="Times New Roman CYR"/>
      <w:sz w:val="24"/>
      <w:szCs w:val="24"/>
      <w:lang w:val="ru-RU" w:eastAsia="ru-RU"/>
    </w:rPr>
  </w:style>
  <w:style w:type="paragraph" w:styleId="21">
    <w:name w:val="List 2"/>
    <w:basedOn w:val="a"/>
    <w:uiPriority w:val="99"/>
    <w:rsid w:val="002C20E8"/>
    <w:pPr>
      <w:spacing w:after="0" w:line="240" w:lineRule="auto"/>
      <w:ind w:left="566" w:hanging="283"/>
    </w:pPr>
    <w:rPr>
      <w:rFonts w:ascii="Times New Roman" w:hAnsi="Times New Roman"/>
      <w:sz w:val="20"/>
      <w:szCs w:val="20"/>
    </w:rPr>
  </w:style>
  <w:style w:type="paragraph" w:styleId="22">
    <w:name w:val="Body Text Indent 2"/>
    <w:basedOn w:val="a"/>
    <w:link w:val="23"/>
    <w:uiPriority w:val="99"/>
    <w:rsid w:val="002C20E8"/>
    <w:pPr>
      <w:spacing w:after="120" w:line="480" w:lineRule="auto"/>
      <w:ind w:left="283"/>
    </w:pPr>
  </w:style>
  <w:style w:type="character" w:customStyle="1" w:styleId="23">
    <w:name w:val="Основний текст з відступом 2 Знак"/>
    <w:basedOn w:val="a0"/>
    <w:link w:val="22"/>
    <w:uiPriority w:val="99"/>
    <w:rsid w:val="002C20E8"/>
    <w:rPr>
      <w:rFonts w:ascii="Calibri" w:eastAsia="Times New Roman" w:hAnsi="Calibri" w:cs="Times New Roman"/>
      <w:lang w:val="ru-RU" w:eastAsia="ru-RU"/>
    </w:rPr>
  </w:style>
  <w:style w:type="paragraph" w:styleId="aff1">
    <w:name w:val="Block Text"/>
    <w:basedOn w:val="a"/>
    <w:uiPriority w:val="99"/>
    <w:rsid w:val="002C20E8"/>
    <w:pPr>
      <w:spacing w:after="0" w:line="240" w:lineRule="auto"/>
      <w:ind w:left="284" w:right="-58" w:firstLine="436"/>
      <w:jc w:val="both"/>
    </w:pPr>
    <w:rPr>
      <w:rFonts w:ascii="Times New Roman" w:hAnsi="Times New Roman"/>
      <w:sz w:val="24"/>
      <w:szCs w:val="20"/>
    </w:rPr>
  </w:style>
  <w:style w:type="paragraph" w:customStyle="1" w:styleId="aff2">
    <w:name w:val="Знак Знак Знак Знак Знак Знак Знак Знак Знак"/>
    <w:basedOn w:val="a"/>
    <w:uiPriority w:val="99"/>
    <w:rsid w:val="002C20E8"/>
    <w:pPr>
      <w:spacing w:after="0" w:line="240" w:lineRule="auto"/>
    </w:pPr>
    <w:rPr>
      <w:rFonts w:ascii="Verdana" w:hAnsi="Verdana" w:cs="Verdana"/>
      <w:sz w:val="20"/>
      <w:szCs w:val="20"/>
      <w:lang w:val="en-US" w:eastAsia="en-US"/>
    </w:rPr>
  </w:style>
  <w:style w:type="paragraph" w:styleId="31">
    <w:name w:val="Body Text 3"/>
    <w:basedOn w:val="a"/>
    <w:link w:val="32"/>
    <w:uiPriority w:val="99"/>
    <w:rsid w:val="002C20E8"/>
    <w:pPr>
      <w:spacing w:after="120"/>
    </w:pPr>
    <w:rPr>
      <w:sz w:val="16"/>
      <w:szCs w:val="16"/>
    </w:rPr>
  </w:style>
  <w:style w:type="character" w:customStyle="1" w:styleId="32">
    <w:name w:val="Основний текст 3 Знак"/>
    <w:basedOn w:val="a0"/>
    <w:link w:val="31"/>
    <w:uiPriority w:val="99"/>
    <w:rsid w:val="002C20E8"/>
    <w:rPr>
      <w:rFonts w:ascii="Calibri" w:eastAsia="Times New Roman" w:hAnsi="Calibri" w:cs="Times New Roman"/>
      <w:sz w:val="16"/>
      <w:szCs w:val="16"/>
      <w:lang w:val="ru-RU" w:eastAsia="ru-RU"/>
    </w:rPr>
  </w:style>
  <w:style w:type="paragraph" w:styleId="aff3">
    <w:name w:val="endnote text"/>
    <w:basedOn w:val="a"/>
    <w:link w:val="aff4"/>
    <w:uiPriority w:val="99"/>
    <w:semiHidden/>
    <w:rsid w:val="002C20E8"/>
    <w:pPr>
      <w:widowControl w:val="0"/>
      <w:spacing w:before="140" w:after="0" w:line="240" w:lineRule="auto"/>
      <w:ind w:firstLine="680"/>
      <w:jc w:val="both"/>
    </w:pPr>
    <w:rPr>
      <w:rFonts w:ascii="Times New Roman" w:hAnsi="Times New Roman"/>
      <w:sz w:val="20"/>
      <w:szCs w:val="24"/>
      <w:lang w:val="uk-UA"/>
    </w:rPr>
  </w:style>
  <w:style w:type="character" w:customStyle="1" w:styleId="aff4">
    <w:name w:val="Текст кінцевої виноски Знак"/>
    <w:basedOn w:val="a0"/>
    <w:link w:val="aff3"/>
    <w:uiPriority w:val="99"/>
    <w:semiHidden/>
    <w:rsid w:val="002C20E8"/>
    <w:rPr>
      <w:rFonts w:ascii="Times New Roman" w:eastAsia="Times New Roman" w:hAnsi="Times New Roman" w:cs="Times New Roman"/>
      <w:sz w:val="20"/>
      <w:szCs w:val="24"/>
      <w:lang w:eastAsia="ru-RU"/>
    </w:rPr>
  </w:style>
  <w:style w:type="character" w:styleId="aff5">
    <w:name w:val="Strong"/>
    <w:uiPriority w:val="99"/>
    <w:qFormat/>
    <w:rsid w:val="002C20E8"/>
    <w:rPr>
      <w:rFonts w:cs="Times New Roman"/>
      <w:b/>
    </w:rPr>
  </w:style>
  <w:style w:type="paragraph" w:customStyle="1" w:styleId="aff6">
    <w:name w:val="Знак"/>
    <w:basedOn w:val="a"/>
    <w:uiPriority w:val="99"/>
    <w:rsid w:val="002C20E8"/>
    <w:pPr>
      <w:spacing w:after="0" w:line="240" w:lineRule="auto"/>
    </w:pPr>
    <w:rPr>
      <w:rFonts w:ascii="Verdana" w:hAnsi="Verdana" w:cs="Verdana"/>
      <w:sz w:val="20"/>
      <w:szCs w:val="20"/>
      <w:lang w:val="en-US" w:eastAsia="en-US"/>
    </w:rPr>
  </w:style>
  <w:style w:type="table" w:customStyle="1" w:styleId="13">
    <w:name w:val="Сетка таблицы1"/>
    <w:uiPriority w:val="99"/>
    <w:rsid w:val="002C20E8"/>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w:basedOn w:val="a"/>
    <w:uiPriority w:val="99"/>
    <w:rsid w:val="002C20E8"/>
    <w:pPr>
      <w:spacing w:after="0" w:line="240" w:lineRule="auto"/>
    </w:pPr>
    <w:rPr>
      <w:rFonts w:ascii="Verdana" w:hAnsi="Verdana" w:cs="Verdana"/>
      <w:sz w:val="20"/>
      <w:szCs w:val="20"/>
      <w:lang w:val="en-US" w:eastAsia="en-US"/>
    </w:rPr>
  </w:style>
  <w:style w:type="paragraph" w:customStyle="1" w:styleId="aff7">
    <w:name w:val="Знак Знак Знак Знак"/>
    <w:basedOn w:val="a"/>
    <w:uiPriority w:val="99"/>
    <w:rsid w:val="002C20E8"/>
    <w:pPr>
      <w:spacing w:after="0" w:line="240" w:lineRule="auto"/>
    </w:pPr>
    <w:rPr>
      <w:rFonts w:ascii="Verdana" w:hAnsi="Verdana" w:cs="Verdana"/>
      <w:sz w:val="20"/>
      <w:szCs w:val="20"/>
      <w:lang w:val="en-US" w:eastAsia="en-US"/>
    </w:rPr>
  </w:style>
  <w:style w:type="paragraph" w:customStyle="1" w:styleId="aff8">
    <w:name w:val="Знак Знак"/>
    <w:basedOn w:val="a"/>
    <w:uiPriority w:val="99"/>
    <w:rsid w:val="002C20E8"/>
    <w:pPr>
      <w:widowControl w:val="0"/>
      <w:autoSpaceDE w:val="0"/>
      <w:autoSpaceDN w:val="0"/>
      <w:adjustRightInd w:val="0"/>
      <w:spacing w:after="0" w:line="240" w:lineRule="auto"/>
    </w:pPr>
    <w:rPr>
      <w:rFonts w:ascii="Verdana" w:hAnsi="Verdana" w:cs="Verdana"/>
      <w:sz w:val="20"/>
      <w:szCs w:val="20"/>
      <w:lang w:val="en-US" w:eastAsia="en-US"/>
    </w:rPr>
  </w:style>
  <w:style w:type="paragraph" w:styleId="24">
    <w:name w:val="Body Text 2"/>
    <w:basedOn w:val="a"/>
    <w:link w:val="25"/>
    <w:rsid w:val="002C20E8"/>
    <w:pPr>
      <w:widowControl w:val="0"/>
      <w:autoSpaceDE w:val="0"/>
      <w:autoSpaceDN w:val="0"/>
      <w:adjustRightInd w:val="0"/>
      <w:spacing w:after="120" w:line="480" w:lineRule="auto"/>
    </w:pPr>
    <w:rPr>
      <w:rFonts w:ascii="Times New Roman CYR" w:hAnsi="Times New Roman CYR" w:cs="Times New Roman CYR"/>
      <w:sz w:val="24"/>
      <w:szCs w:val="24"/>
    </w:rPr>
  </w:style>
  <w:style w:type="character" w:customStyle="1" w:styleId="25">
    <w:name w:val="Основний текст 2 Знак"/>
    <w:basedOn w:val="a0"/>
    <w:link w:val="24"/>
    <w:rsid w:val="002C20E8"/>
    <w:rPr>
      <w:rFonts w:ascii="Times New Roman CYR" w:eastAsia="Times New Roman" w:hAnsi="Times New Roman CYR" w:cs="Times New Roman CYR"/>
      <w:sz w:val="24"/>
      <w:szCs w:val="24"/>
      <w:lang w:val="ru-RU" w:eastAsia="ru-RU"/>
    </w:rPr>
  </w:style>
  <w:style w:type="paragraph" w:customStyle="1" w:styleId="14">
    <w:name w:val="Знак Знак Знак Знак Знак1 Знак"/>
    <w:basedOn w:val="a"/>
    <w:uiPriority w:val="99"/>
    <w:rsid w:val="002C20E8"/>
    <w:pPr>
      <w:spacing w:after="0" w:line="240" w:lineRule="auto"/>
    </w:pPr>
    <w:rPr>
      <w:rFonts w:ascii="Verdana" w:hAnsi="Verdana" w:cs="Verdana"/>
      <w:sz w:val="20"/>
      <w:szCs w:val="20"/>
      <w:lang w:val="en-US" w:eastAsia="en-US"/>
    </w:rPr>
  </w:style>
  <w:style w:type="paragraph" w:styleId="HTML">
    <w:name w:val="HTML Preformatted"/>
    <w:aliases w:val="Знак1,Знак2"/>
    <w:basedOn w:val="a"/>
    <w:link w:val="HTML0"/>
    <w:uiPriority w:val="99"/>
    <w:rsid w:val="002C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4"/>
      <w:szCs w:val="24"/>
    </w:rPr>
  </w:style>
  <w:style w:type="character" w:customStyle="1" w:styleId="HTML0">
    <w:name w:val="Стандартний HTML Знак"/>
    <w:aliases w:val="Знак1 Знак,Знак2 Знак"/>
    <w:basedOn w:val="a0"/>
    <w:link w:val="HTML"/>
    <w:uiPriority w:val="99"/>
    <w:rsid w:val="002C20E8"/>
    <w:rPr>
      <w:rFonts w:ascii="Courier New" w:eastAsia="Calibri" w:hAnsi="Courier New" w:cs="Courier New"/>
      <w:sz w:val="24"/>
      <w:szCs w:val="24"/>
      <w:lang w:val="ru-RU" w:eastAsia="ru-RU"/>
    </w:rPr>
  </w:style>
  <w:style w:type="paragraph" w:customStyle="1" w:styleId="aff9">
    <w:name w:val="Знак Знак Знак Знак Знак Знак Знак Знак"/>
    <w:basedOn w:val="a"/>
    <w:uiPriority w:val="99"/>
    <w:rsid w:val="002C20E8"/>
    <w:pPr>
      <w:spacing w:after="0" w:line="240" w:lineRule="auto"/>
    </w:pPr>
    <w:rPr>
      <w:rFonts w:ascii="Verdana" w:hAnsi="Verdana" w:cs="Verdana"/>
      <w:sz w:val="20"/>
      <w:szCs w:val="20"/>
      <w:lang w:val="en-US" w:eastAsia="en-US"/>
    </w:rPr>
  </w:style>
  <w:style w:type="character" w:customStyle="1" w:styleId="15">
    <w:name w:val="Знак1 Знак Знак"/>
    <w:uiPriority w:val="99"/>
    <w:rsid w:val="002C20E8"/>
    <w:rPr>
      <w:rFonts w:ascii="Courier New" w:eastAsia="Times New Roman" w:hAnsi="Courier New"/>
      <w:color w:val="000000"/>
      <w:sz w:val="28"/>
      <w:lang w:val="ru-RU" w:eastAsia="ru-RU"/>
    </w:rPr>
  </w:style>
  <w:style w:type="paragraph" w:styleId="affa">
    <w:name w:val="List"/>
    <w:basedOn w:val="a"/>
    <w:uiPriority w:val="99"/>
    <w:rsid w:val="002C20E8"/>
    <w:pPr>
      <w:widowControl w:val="0"/>
      <w:autoSpaceDE w:val="0"/>
      <w:autoSpaceDN w:val="0"/>
      <w:adjustRightInd w:val="0"/>
      <w:spacing w:after="0" w:line="240" w:lineRule="auto"/>
      <w:ind w:left="283" w:hanging="283"/>
    </w:pPr>
    <w:rPr>
      <w:rFonts w:ascii="Times New Roman CYR" w:hAnsi="Times New Roman CYR" w:cs="Times New Roman CYR"/>
      <w:sz w:val="24"/>
      <w:szCs w:val="24"/>
    </w:rPr>
  </w:style>
  <w:style w:type="paragraph" w:customStyle="1" w:styleId="16">
    <w:name w:val="Звичайний1"/>
    <w:basedOn w:val="a"/>
    <w:uiPriority w:val="99"/>
    <w:rsid w:val="002C20E8"/>
    <w:pPr>
      <w:widowControl w:val="0"/>
      <w:suppressAutoHyphens/>
      <w:spacing w:after="0" w:line="254" w:lineRule="auto"/>
    </w:pPr>
    <w:rPr>
      <w:rFonts w:ascii="Times New Roman" w:hAnsi="Times New Roman"/>
      <w:sz w:val="18"/>
      <w:szCs w:val="20"/>
      <w:lang w:val="uk-UA"/>
    </w:rPr>
  </w:style>
  <w:style w:type="character" w:customStyle="1" w:styleId="Anrede1IhrZeichen">
    <w:name w:val="Anrede1IhrZeichen"/>
    <w:uiPriority w:val="99"/>
    <w:rsid w:val="002C20E8"/>
    <w:rPr>
      <w:rFonts w:ascii="Arial" w:hAnsi="Arial"/>
      <w:sz w:val="22"/>
    </w:rPr>
  </w:style>
  <w:style w:type="character" w:customStyle="1" w:styleId="hps">
    <w:name w:val="hps"/>
    <w:uiPriority w:val="99"/>
    <w:rsid w:val="002C20E8"/>
  </w:style>
  <w:style w:type="paragraph" w:styleId="33">
    <w:name w:val="Body Text Indent 3"/>
    <w:basedOn w:val="a"/>
    <w:link w:val="34"/>
    <w:uiPriority w:val="99"/>
    <w:rsid w:val="002C20E8"/>
    <w:pPr>
      <w:widowControl w:val="0"/>
      <w:autoSpaceDE w:val="0"/>
      <w:autoSpaceDN w:val="0"/>
      <w:adjustRightInd w:val="0"/>
      <w:spacing w:after="120" w:line="240" w:lineRule="auto"/>
      <w:ind w:left="283"/>
    </w:pPr>
    <w:rPr>
      <w:rFonts w:ascii="Times New Roman CYR" w:hAnsi="Times New Roman CYR" w:cs="Times New Roman CYR"/>
      <w:sz w:val="16"/>
      <w:szCs w:val="16"/>
    </w:rPr>
  </w:style>
  <w:style w:type="character" w:customStyle="1" w:styleId="34">
    <w:name w:val="Основний текст з відступом 3 Знак"/>
    <w:basedOn w:val="a0"/>
    <w:link w:val="33"/>
    <w:uiPriority w:val="99"/>
    <w:rsid w:val="002C20E8"/>
    <w:rPr>
      <w:rFonts w:ascii="Times New Roman CYR" w:eastAsia="Times New Roman" w:hAnsi="Times New Roman CYR" w:cs="Times New Roman CYR"/>
      <w:sz w:val="16"/>
      <w:szCs w:val="16"/>
      <w:lang w:val="ru-RU" w:eastAsia="ru-RU"/>
    </w:rPr>
  </w:style>
  <w:style w:type="paragraph" w:customStyle="1" w:styleId="17">
    <w:name w:val="Знак Знак Знак Знак Знак Знак Знак1"/>
    <w:basedOn w:val="a"/>
    <w:uiPriority w:val="99"/>
    <w:rsid w:val="002C20E8"/>
    <w:pPr>
      <w:spacing w:after="0" w:line="240" w:lineRule="auto"/>
    </w:pPr>
    <w:rPr>
      <w:rFonts w:ascii="Verdana" w:hAnsi="Verdana"/>
      <w:sz w:val="20"/>
      <w:szCs w:val="20"/>
      <w:lang w:val="en-US" w:eastAsia="en-US"/>
    </w:rPr>
  </w:style>
  <w:style w:type="character" w:customStyle="1" w:styleId="WW-Absatz-Standardschriftart">
    <w:name w:val="WW-Absatz-Standardschriftart"/>
    <w:uiPriority w:val="99"/>
    <w:rsid w:val="002C20E8"/>
  </w:style>
  <w:style w:type="paragraph" w:customStyle="1" w:styleId="35">
    <w:name w:val="Знак3"/>
    <w:basedOn w:val="a"/>
    <w:uiPriority w:val="99"/>
    <w:rsid w:val="002C20E8"/>
    <w:pPr>
      <w:spacing w:after="0" w:line="240" w:lineRule="auto"/>
    </w:pPr>
    <w:rPr>
      <w:rFonts w:ascii="Verdana" w:hAnsi="Verdana" w:cs="Verdana"/>
      <w:sz w:val="20"/>
      <w:szCs w:val="20"/>
      <w:lang w:val="en-US" w:eastAsia="en-US"/>
    </w:rPr>
  </w:style>
  <w:style w:type="character" w:customStyle="1" w:styleId="41">
    <w:name w:val="Основной текст (4)_"/>
    <w:link w:val="410"/>
    <w:uiPriority w:val="99"/>
    <w:locked/>
    <w:rsid w:val="002C20E8"/>
    <w:rPr>
      <w:shd w:val="clear" w:color="auto" w:fill="FFFFFF"/>
    </w:rPr>
  </w:style>
  <w:style w:type="paragraph" w:customStyle="1" w:styleId="410">
    <w:name w:val="Основной текст (4)1"/>
    <w:basedOn w:val="a"/>
    <w:link w:val="41"/>
    <w:uiPriority w:val="99"/>
    <w:rsid w:val="002C20E8"/>
    <w:pPr>
      <w:shd w:val="clear" w:color="auto" w:fill="FFFFFF"/>
      <w:spacing w:after="0" w:line="305" w:lineRule="exact"/>
    </w:pPr>
    <w:rPr>
      <w:rFonts w:asciiTheme="minorHAnsi" w:eastAsiaTheme="minorHAnsi" w:hAnsiTheme="minorHAnsi" w:cstheme="minorBidi"/>
      <w:lang w:val="uk-UA" w:eastAsia="en-US"/>
    </w:rPr>
  </w:style>
  <w:style w:type="character" w:customStyle="1" w:styleId="18">
    <w:name w:val="Заголовок №1_"/>
    <w:link w:val="19"/>
    <w:uiPriority w:val="99"/>
    <w:locked/>
    <w:rsid w:val="002C20E8"/>
    <w:rPr>
      <w:b/>
      <w:sz w:val="28"/>
      <w:shd w:val="clear" w:color="auto" w:fill="FFFFFF"/>
    </w:rPr>
  </w:style>
  <w:style w:type="character" w:customStyle="1" w:styleId="affb">
    <w:name w:val="Основной текст + Полужирный"/>
    <w:uiPriority w:val="99"/>
    <w:rsid w:val="002C20E8"/>
    <w:rPr>
      <w:rFonts w:ascii="Calibri" w:hAnsi="Calibri"/>
      <w:b/>
      <w:sz w:val="28"/>
    </w:rPr>
  </w:style>
  <w:style w:type="character" w:customStyle="1" w:styleId="26">
    <w:name w:val="Основной текст (2) + Не полужирный"/>
    <w:uiPriority w:val="99"/>
    <w:rsid w:val="002C20E8"/>
    <w:rPr>
      <w:rFonts w:ascii="Calibri" w:hAnsi="Calibri"/>
      <w:spacing w:val="0"/>
      <w:sz w:val="28"/>
    </w:rPr>
  </w:style>
  <w:style w:type="paragraph" w:customStyle="1" w:styleId="19">
    <w:name w:val="Заголовок №1"/>
    <w:basedOn w:val="a"/>
    <w:link w:val="18"/>
    <w:uiPriority w:val="99"/>
    <w:rsid w:val="002C20E8"/>
    <w:pPr>
      <w:shd w:val="clear" w:color="auto" w:fill="FFFFFF"/>
      <w:spacing w:before="300" w:after="0" w:line="643" w:lineRule="exact"/>
      <w:jc w:val="center"/>
      <w:outlineLvl w:val="0"/>
    </w:pPr>
    <w:rPr>
      <w:rFonts w:asciiTheme="minorHAnsi" w:eastAsiaTheme="minorHAnsi" w:hAnsiTheme="minorHAnsi" w:cstheme="minorBidi"/>
      <w:b/>
      <w:sz w:val="28"/>
      <w:lang w:val="uk-UA" w:eastAsia="en-US"/>
    </w:rPr>
  </w:style>
  <w:style w:type="character" w:customStyle="1" w:styleId="27">
    <w:name w:val="Основной текст (2)_"/>
    <w:link w:val="28"/>
    <w:uiPriority w:val="99"/>
    <w:locked/>
    <w:rsid w:val="002C20E8"/>
    <w:rPr>
      <w:rFonts w:ascii="Arial" w:hAnsi="Arial"/>
      <w:b/>
      <w:spacing w:val="-20"/>
      <w:sz w:val="28"/>
      <w:shd w:val="clear" w:color="auto" w:fill="FFFFFF"/>
    </w:rPr>
  </w:style>
  <w:style w:type="character" w:customStyle="1" w:styleId="36">
    <w:name w:val="Основной текст (3)_"/>
    <w:link w:val="37"/>
    <w:uiPriority w:val="99"/>
    <w:locked/>
    <w:rsid w:val="002C20E8"/>
    <w:rPr>
      <w:rFonts w:ascii="Arial" w:hAnsi="Arial"/>
      <w:spacing w:val="-20"/>
      <w:sz w:val="28"/>
      <w:shd w:val="clear" w:color="auto" w:fill="FFFFFF"/>
    </w:rPr>
  </w:style>
  <w:style w:type="character" w:customStyle="1" w:styleId="61">
    <w:name w:val="Основной текст (6)_"/>
    <w:link w:val="62"/>
    <w:uiPriority w:val="99"/>
    <w:locked/>
    <w:rsid w:val="002C20E8"/>
    <w:rPr>
      <w:b/>
      <w:spacing w:val="-10"/>
      <w:sz w:val="31"/>
      <w:shd w:val="clear" w:color="auto" w:fill="FFFFFF"/>
    </w:rPr>
  </w:style>
  <w:style w:type="character" w:customStyle="1" w:styleId="120">
    <w:name w:val="Основной текст (12)_"/>
    <w:link w:val="121"/>
    <w:uiPriority w:val="99"/>
    <w:locked/>
    <w:rsid w:val="002C20E8"/>
    <w:rPr>
      <w:spacing w:val="-10"/>
      <w:sz w:val="30"/>
      <w:shd w:val="clear" w:color="auto" w:fill="FFFFFF"/>
    </w:rPr>
  </w:style>
  <w:style w:type="character" w:customStyle="1" w:styleId="130">
    <w:name w:val="Основной текст (13)_"/>
    <w:link w:val="131"/>
    <w:uiPriority w:val="99"/>
    <w:locked/>
    <w:rsid w:val="002C20E8"/>
    <w:rPr>
      <w:rFonts w:ascii="Arial" w:hAnsi="Arial"/>
      <w:shd w:val="clear" w:color="auto" w:fill="FFFFFF"/>
    </w:rPr>
  </w:style>
  <w:style w:type="character" w:customStyle="1" w:styleId="3TimesNewRoman3">
    <w:name w:val="Основной текст (3) + Times New Roman3"/>
    <w:aliases w:val="15 pt,Полужирный2,Интервал 0 pt3,Масштаб 10%"/>
    <w:uiPriority w:val="99"/>
    <w:rsid w:val="002C20E8"/>
    <w:rPr>
      <w:rFonts w:ascii="Times New Roman" w:hAnsi="Times New Roman"/>
      <w:b/>
      <w:noProof/>
      <w:spacing w:val="0"/>
      <w:w w:val="10"/>
      <w:sz w:val="30"/>
    </w:rPr>
  </w:style>
  <w:style w:type="character" w:customStyle="1" w:styleId="100">
    <w:name w:val="Основной текст (10)_"/>
    <w:link w:val="101"/>
    <w:uiPriority w:val="99"/>
    <w:locked/>
    <w:rsid w:val="002C20E8"/>
    <w:rPr>
      <w:b/>
      <w:spacing w:val="-10"/>
      <w:sz w:val="28"/>
      <w:shd w:val="clear" w:color="auto" w:fill="FFFFFF"/>
    </w:rPr>
  </w:style>
  <w:style w:type="character" w:customStyle="1" w:styleId="102">
    <w:name w:val="Основной текст (10)"/>
    <w:uiPriority w:val="99"/>
    <w:rsid w:val="002C20E8"/>
    <w:rPr>
      <w:b/>
      <w:spacing w:val="-10"/>
      <w:sz w:val="28"/>
      <w:u w:val="single"/>
    </w:rPr>
  </w:style>
  <w:style w:type="character" w:customStyle="1" w:styleId="affc">
    <w:name w:val="Основной текст + Курсив"/>
    <w:aliases w:val="Интервал -1 pt,Интервал 0 pt"/>
    <w:uiPriority w:val="99"/>
    <w:rsid w:val="002C20E8"/>
    <w:rPr>
      <w:rFonts w:ascii="Times New Roman" w:hAnsi="Times New Roman"/>
      <w:i/>
      <w:spacing w:val="-20"/>
      <w:sz w:val="28"/>
    </w:rPr>
  </w:style>
  <w:style w:type="character" w:customStyle="1" w:styleId="1020">
    <w:name w:val="Основной текст (10)2"/>
    <w:uiPriority w:val="99"/>
    <w:rsid w:val="002C20E8"/>
    <w:rPr>
      <w:b/>
      <w:spacing w:val="-10"/>
      <w:sz w:val="28"/>
      <w:u w:val="single"/>
    </w:rPr>
  </w:style>
  <w:style w:type="character" w:customStyle="1" w:styleId="1a">
    <w:name w:val="Основной текст + Курсив1"/>
    <w:aliases w:val="Интервал -1 pt1"/>
    <w:uiPriority w:val="99"/>
    <w:rsid w:val="002C20E8"/>
    <w:rPr>
      <w:rFonts w:ascii="Times New Roman" w:hAnsi="Times New Roman"/>
      <w:i/>
      <w:spacing w:val="-20"/>
      <w:sz w:val="28"/>
    </w:rPr>
  </w:style>
  <w:style w:type="character" w:customStyle="1" w:styleId="3TimesNewRoman2">
    <w:name w:val="Основной текст (3) + Times New Roman2"/>
    <w:aliases w:val="Курсив"/>
    <w:uiPriority w:val="99"/>
    <w:rsid w:val="002C20E8"/>
    <w:rPr>
      <w:rFonts w:ascii="Times New Roman" w:hAnsi="Times New Roman"/>
      <w:i/>
      <w:spacing w:val="-20"/>
      <w:sz w:val="28"/>
    </w:rPr>
  </w:style>
  <w:style w:type="paragraph" w:customStyle="1" w:styleId="28">
    <w:name w:val="Основной текст (2)"/>
    <w:basedOn w:val="a"/>
    <w:link w:val="27"/>
    <w:uiPriority w:val="99"/>
    <w:rsid w:val="002C20E8"/>
    <w:pPr>
      <w:shd w:val="clear" w:color="auto" w:fill="FFFFFF"/>
      <w:spacing w:after="360" w:line="240" w:lineRule="atLeast"/>
    </w:pPr>
    <w:rPr>
      <w:rFonts w:ascii="Arial" w:eastAsiaTheme="minorHAnsi" w:hAnsi="Arial" w:cstheme="minorBidi"/>
      <w:b/>
      <w:spacing w:val="-20"/>
      <w:sz w:val="28"/>
      <w:lang w:val="uk-UA" w:eastAsia="en-US"/>
    </w:rPr>
  </w:style>
  <w:style w:type="paragraph" w:customStyle="1" w:styleId="37">
    <w:name w:val="Основной текст (3)"/>
    <w:basedOn w:val="a"/>
    <w:link w:val="36"/>
    <w:uiPriority w:val="99"/>
    <w:rsid w:val="002C20E8"/>
    <w:pPr>
      <w:shd w:val="clear" w:color="auto" w:fill="FFFFFF"/>
      <w:spacing w:before="180" w:after="0" w:line="302" w:lineRule="exact"/>
      <w:ind w:hanging="300"/>
    </w:pPr>
    <w:rPr>
      <w:rFonts w:ascii="Arial" w:eastAsiaTheme="minorHAnsi" w:hAnsi="Arial" w:cstheme="minorBidi"/>
      <w:spacing w:val="-20"/>
      <w:sz w:val="28"/>
      <w:lang w:val="uk-UA" w:eastAsia="en-US"/>
    </w:rPr>
  </w:style>
  <w:style w:type="paragraph" w:customStyle="1" w:styleId="62">
    <w:name w:val="Основной текст (6)"/>
    <w:basedOn w:val="a"/>
    <w:link w:val="61"/>
    <w:uiPriority w:val="99"/>
    <w:rsid w:val="002C20E8"/>
    <w:pPr>
      <w:shd w:val="clear" w:color="auto" w:fill="FFFFFF"/>
      <w:spacing w:after="0" w:line="240" w:lineRule="atLeast"/>
    </w:pPr>
    <w:rPr>
      <w:rFonts w:asciiTheme="minorHAnsi" w:eastAsiaTheme="minorHAnsi" w:hAnsiTheme="minorHAnsi" w:cstheme="minorBidi"/>
      <w:b/>
      <w:spacing w:val="-10"/>
      <w:sz w:val="31"/>
      <w:lang w:val="uk-UA" w:eastAsia="en-US"/>
    </w:rPr>
  </w:style>
  <w:style w:type="paragraph" w:customStyle="1" w:styleId="121">
    <w:name w:val="Основной текст (12)"/>
    <w:basedOn w:val="a"/>
    <w:link w:val="120"/>
    <w:uiPriority w:val="99"/>
    <w:rsid w:val="002C20E8"/>
    <w:pPr>
      <w:shd w:val="clear" w:color="auto" w:fill="FFFFFF"/>
      <w:spacing w:after="0" w:line="300" w:lineRule="exact"/>
    </w:pPr>
    <w:rPr>
      <w:rFonts w:asciiTheme="minorHAnsi" w:eastAsiaTheme="minorHAnsi" w:hAnsiTheme="minorHAnsi" w:cstheme="minorBidi"/>
      <w:spacing w:val="-10"/>
      <w:sz w:val="30"/>
      <w:lang w:val="uk-UA" w:eastAsia="en-US"/>
    </w:rPr>
  </w:style>
  <w:style w:type="paragraph" w:customStyle="1" w:styleId="131">
    <w:name w:val="Основной текст (13)"/>
    <w:basedOn w:val="a"/>
    <w:link w:val="130"/>
    <w:uiPriority w:val="99"/>
    <w:rsid w:val="002C20E8"/>
    <w:pPr>
      <w:shd w:val="clear" w:color="auto" w:fill="FFFFFF"/>
      <w:spacing w:after="0" w:line="240" w:lineRule="atLeast"/>
    </w:pPr>
    <w:rPr>
      <w:rFonts w:ascii="Arial" w:eastAsiaTheme="minorHAnsi" w:hAnsi="Arial" w:cstheme="minorBidi"/>
      <w:lang w:val="uk-UA" w:eastAsia="en-US"/>
    </w:rPr>
  </w:style>
  <w:style w:type="paragraph" w:customStyle="1" w:styleId="101">
    <w:name w:val="Основной текст (10)1"/>
    <w:basedOn w:val="a"/>
    <w:link w:val="100"/>
    <w:uiPriority w:val="99"/>
    <w:rsid w:val="002C20E8"/>
    <w:pPr>
      <w:shd w:val="clear" w:color="auto" w:fill="FFFFFF"/>
      <w:spacing w:after="300" w:line="240" w:lineRule="atLeast"/>
    </w:pPr>
    <w:rPr>
      <w:rFonts w:asciiTheme="minorHAnsi" w:eastAsiaTheme="minorHAnsi" w:hAnsiTheme="minorHAnsi" w:cstheme="minorBidi"/>
      <w:b/>
      <w:spacing w:val="-10"/>
      <w:sz w:val="28"/>
      <w:lang w:val="uk-UA" w:eastAsia="en-US"/>
    </w:rPr>
  </w:style>
  <w:style w:type="character" w:customStyle="1" w:styleId="2pt">
    <w:name w:val="Основной текст + Интервал 2 pt"/>
    <w:uiPriority w:val="99"/>
    <w:rsid w:val="002C20E8"/>
    <w:rPr>
      <w:rFonts w:ascii="Times New Roman" w:hAnsi="Times New Roman"/>
      <w:spacing w:val="50"/>
      <w:sz w:val="28"/>
    </w:rPr>
  </w:style>
  <w:style w:type="character" w:customStyle="1" w:styleId="5pt">
    <w:name w:val="Основной текст + Интервал 5 pt"/>
    <w:uiPriority w:val="99"/>
    <w:rsid w:val="002C20E8"/>
    <w:rPr>
      <w:rFonts w:ascii="Times New Roman" w:hAnsi="Times New Roman"/>
      <w:spacing w:val="100"/>
      <w:sz w:val="28"/>
    </w:rPr>
  </w:style>
  <w:style w:type="character" w:customStyle="1" w:styleId="1pt">
    <w:name w:val="Основной текст + Интервал 1 pt"/>
    <w:uiPriority w:val="99"/>
    <w:rsid w:val="002C20E8"/>
    <w:rPr>
      <w:rFonts w:ascii="Times New Roman" w:hAnsi="Times New Roman"/>
      <w:spacing w:val="30"/>
      <w:sz w:val="25"/>
    </w:rPr>
  </w:style>
  <w:style w:type="character" w:customStyle="1" w:styleId="190">
    <w:name w:val="Основной текст (19)_"/>
    <w:link w:val="191"/>
    <w:uiPriority w:val="99"/>
    <w:locked/>
    <w:rsid w:val="002C20E8"/>
    <w:rPr>
      <w:sz w:val="23"/>
      <w:shd w:val="clear" w:color="auto" w:fill="FFFFFF"/>
    </w:rPr>
  </w:style>
  <w:style w:type="character" w:customStyle="1" w:styleId="81">
    <w:name w:val="Основной текст (8)_"/>
    <w:link w:val="82"/>
    <w:uiPriority w:val="99"/>
    <w:locked/>
    <w:rsid w:val="002C20E8"/>
    <w:rPr>
      <w:noProof/>
      <w:sz w:val="8"/>
      <w:shd w:val="clear" w:color="auto" w:fill="FFFFFF"/>
    </w:rPr>
  </w:style>
  <w:style w:type="character" w:customStyle="1" w:styleId="170">
    <w:name w:val="Основной текст (17)_"/>
    <w:link w:val="171"/>
    <w:uiPriority w:val="99"/>
    <w:locked/>
    <w:rsid w:val="002C20E8"/>
    <w:rPr>
      <w:sz w:val="44"/>
      <w:shd w:val="clear" w:color="auto" w:fill="FFFFFF"/>
      <w:lang w:val="en-US"/>
    </w:rPr>
  </w:style>
  <w:style w:type="character" w:customStyle="1" w:styleId="91">
    <w:name w:val="Основной текст (9)_"/>
    <w:link w:val="910"/>
    <w:uiPriority w:val="99"/>
    <w:locked/>
    <w:rsid w:val="002C20E8"/>
    <w:rPr>
      <w:b/>
      <w:sz w:val="24"/>
      <w:shd w:val="clear" w:color="auto" w:fill="FFFFFF"/>
    </w:rPr>
  </w:style>
  <w:style w:type="character" w:customStyle="1" w:styleId="92">
    <w:name w:val="Основной текст (9)"/>
    <w:uiPriority w:val="99"/>
    <w:rsid w:val="002C20E8"/>
    <w:rPr>
      <w:rFonts w:cs="Times New Roman"/>
      <w:b/>
      <w:bCs/>
      <w:sz w:val="24"/>
      <w:szCs w:val="24"/>
      <w:shd w:val="clear" w:color="auto" w:fill="FFFFFF"/>
    </w:rPr>
  </w:style>
  <w:style w:type="character" w:customStyle="1" w:styleId="affd">
    <w:name w:val="Оглавление_"/>
    <w:link w:val="1b"/>
    <w:uiPriority w:val="99"/>
    <w:locked/>
    <w:rsid w:val="002C20E8"/>
    <w:rPr>
      <w:sz w:val="25"/>
      <w:shd w:val="clear" w:color="auto" w:fill="FFFFFF"/>
    </w:rPr>
  </w:style>
  <w:style w:type="character" w:customStyle="1" w:styleId="affe">
    <w:name w:val="Оглавление"/>
    <w:uiPriority w:val="99"/>
    <w:rsid w:val="002C20E8"/>
    <w:rPr>
      <w:rFonts w:cs="Times New Roman"/>
      <w:sz w:val="25"/>
      <w:szCs w:val="25"/>
      <w:shd w:val="clear" w:color="auto" w:fill="FFFFFF"/>
    </w:rPr>
  </w:style>
  <w:style w:type="paragraph" w:customStyle="1" w:styleId="110">
    <w:name w:val="Заголовок №11"/>
    <w:basedOn w:val="a"/>
    <w:uiPriority w:val="99"/>
    <w:rsid w:val="002C20E8"/>
    <w:pPr>
      <w:shd w:val="clear" w:color="auto" w:fill="FFFFFF"/>
      <w:spacing w:after="360" w:line="240" w:lineRule="atLeast"/>
      <w:outlineLvl w:val="0"/>
    </w:pPr>
    <w:rPr>
      <w:rFonts w:ascii="Times New Roman" w:hAnsi="Times New Roman"/>
      <w:b/>
      <w:bCs/>
      <w:sz w:val="24"/>
      <w:szCs w:val="24"/>
      <w:lang w:val="uk-UA"/>
    </w:rPr>
  </w:style>
  <w:style w:type="paragraph" w:customStyle="1" w:styleId="191">
    <w:name w:val="Основной текст (19)"/>
    <w:basedOn w:val="a"/>
    <w:link w:val="190"/>
    <w:uiPriority w:val="99"/>
    <w:rsid w:val="002C20E8"/>
    <w:pPr>
      <w:shd w:val="clear" w:color="auto" w:fill="FFFFFF"/>
      <w:spacing w:after="0" w:line="317" w:lineRule="exact"/>
    </w:pPr>
    <w:rPr>
      <w:rFonts w:asciiTheme="minorHAnsi" w:eastAsiaTheme="minorHAnsi" w:hAnsiTheme="minorHAnsi" w:cstheme="minorBidi"/>
      <w:sz w:val="23"/>
      <w:lang w:val="uk-UA" w:eastAsia="en-US"/>
    </w:rPr>
  </w:style>
  <w:style w:type="paragraph" w:customStyle="1" w:styleId="610">
    <w:name w:val="Основной текст (6)1"/>
    <w:basedOn w:val="a"/>
    <w:uiPriority w:val="99"/>
    <w:rsid w:val="002C20E8"/>
    <w:pPr>
      <w:shd w:val="clear" w:color="auto" w:fill="FFFFFF"/>
      <w:spacing w:after="0" w:line="269" w:lineRule="exact"/>
    </w:pPr>
    <w:rPr>
      <w:rFonts w:ascii="Times New Roman" w:hAnsi="Times New Roman"/>
      <w:sz w:val="21"/>
      <w:szCs w:val="21"/>
      <w:lang w:val="uk-UA"/>
    </w:rPr>
  </w:style>
  <w:style w:type="paragraph" w:customStyle="1" w:styleId="82">
    <w:name w:val="Основной текст (8)"/>
    <w:basedOn w:val="a"/>
    <w:link w:val="81"/>
    <w:uiPriority w:val="99"/>
    <w:rsid w:val="002C20E8"/>
    <w:pPr>
      <w:shd w:val="clear" w:color="auto" w:fill="FFFFFF"/>
      <w:spacing w:after="0" w:line="240" w:lineRule="atLeast"/>
    </w:pPr>
    <w:rPr>
      <w:rFonts w:asciiTheme="minorHAnsi" w:eastAsiaTheme="minorHAnsi" w:hAnsiTheme="minorHAnsi" w:cstheme="minorBidi"/>
      <w:noProof/>
      <w:sz w:val="8"/>
      <w:lang w:val="uk-UA" w:eastAsia="en-US"/>
    </w:rPr>
  </w:style>
  <w:style w:type="paragraph" w:customStyle="1" w:styleId="171">
    <w:name w:val="Основной текст (17)"/>
    <w:basedOn w:val="a"/>
    <w:link w:val="170"/>
    <w:uiPriority w:val="99"/>
    <w:rsid w:val="002C20E8"/>
    <w:pPr>
      <w:shd w:val="clear" w:color="auto" w:fill="FFFFFF"/>
      <w:spacing w:after="0" w:line="240" w:lineRule="atLeast"/>
    </w:pPr>
    <w:rPr>
      <w:rFonts w:asciiTheme="minorHAnsi" w:eastAsiaTheme="minorHAnsi" w:hAnsiTheme="minorHAnsi" w:cstheme="minorBidi"/>
      <w:sz w:val="44"/>
      <w:lang w:val="en-US" w:eastAsia="en-US"/>
    </w:rPr>
  </w:style>
  <w:style w:type="paragraph" w:customStyle="1" w:styleId="910">
    <w:name w:val="Основной текст (9)1"/>
    <w:basedOn w:val="a"/>
    <w:link w:val="91"/>
    <w:uiPriority w:val="99"/>
    <w:rsid w:val="002C20E8"/>
    <w:pPr>
      <w:shd w:val="clear" w:color="auto" w:fill="FFFFFF"/>
      <w:spacing w:after="0" w:line="240" w:lineRule="atLeast"/>
    </w:pPr>
    <w:rPr>
      <w:rFonts w:asciiTheme="minorHAnsi" w:eastAsiaTheme="minorHAnsi" w:hAnsiTheme="minorHAnsi" w:cstheme="minorBidi"/>
      <w:b/>
      <w:sz w:val="24"/>
      <w:lang w:val="uk-UA" w:eastAsia="en-US"/>
    </w:rPr>
  </w:style>
  <w:style w:type="paragraph" w:customStyle="1" w:styleId="1b">
    <w:name w:val="Оглавление1"/>
    <w:basedOn w:val="a"/>
    <w:link w:val="affd"/>
    <w:uiPriority w:val="99"/>
    <w:rsid w:val="002C20E8"/>
    <w:pPr>
      <w:shd w:val="clear" w:color="auto" w:fill="FFFFFF"/>
      <w:spacing w:after="0" w:line="317" w:lineRule="exact"/>
    </w:pPr>
    <w:rPr>
      <w:rFonts w:asciiTheme="minorHAnsi" w:eastAsiaTheme="minorHAnsi" w:hAnsiTheme="minorHAnsi" w:cstheme="minorBidi"/>
      <w:sz w:val="25"/>
      <w:lang w:val="uk-UA" w:eastAsia="en-US"/>
    </w:rPr>
  </w:style>
  <w:style w:type="character" w:customStyle="1" w:styleId="29">
    <w:name w:val="Заголовок №2_"/>
    <w:link w:val="2a"/>
    <w:uiPriority w:val="99"/>
    <w:locked/>
    <w:rsid w:val="002C20E8"/>
    <w:rPr>
      <w:b/>
      <w:sz w:val="25"/>
      <w:shd w:val="clear" w:color="auto" w:fill="FFFFFF"/>
    </w:rPr>
  </w:style>
  <w:style w:type="character" w:customStyle="1" w:styleId="2b">
    <w:name w:val="Заголовок №2 + Курсив"/>
    <w:aliases w:val="Интервал 1 pt,Масштаб 80%"/>
    <w:uiPriority w:val="99"/>
    <w:rsid w:val="002C20E8"/>
    <w:rPr>
      <w:b/>
      <w:i/>
      <w:spacing w:val="20"/>
      <w:w w:val="80"/>
      <w:sz w:val="25"/>
      <w:lang w:val="ru-RU" w:eastAsia="ru-RU"/>
    </w:rPr>
  </w:style>
  <w:style w:type="character" w:customStyle="1" w:styleId="51">
    <w:name w:val="Основной текст (5)_"/>
    <w:link w:val="52"/>
    <w:uiPriority w:val="99"/>
    <w:locked/>
    <w:rsid w:val="002C20E8"/>
    <w:rPr>
      <w:b/>
      <w:sz w:val="25"/>
      <w:shd w:val="clear" w:color="auto" w:fill="FFFFFF"/>
    </w:rPr>
  </w:style>
  <w:style w:type="character" w:customStyle="1" w:styleId="1pt1">
    <w:name w:val="Основной текст + Интервал 1 pt1"/>
    <w:uiPriority w:val="99"/>
    <w:rsid w:val="002C20E8"/>
    <w:rPr>
      <w:rFonts w:ascii="Times New Roman" w:hAnsi="Times New Roman"/>
      <w:spacing w:val="20"/>
      <w:sz w:val="24"/>
    </w:rPr>
  </w:style>
  <w:style w:type="character" w:customStyle="1" w:styleId="afff">
    <w:name w:val="Подпись к таблице_"/>
    <w:link w:val="afff0"/>
    <w:uiPriority w:val="99"/>
    <w:locked/>
    <w:rsid w:val="002C20E8"/>
    <w:rPr>
      <w:b/>
      <w:sz w:val="25"/>
      <w:shd w:val="clear" w:color="auto" w:fill="FFFFFF"/>
    </w:rPr>
  </w:style>
  <w:style w:type="paragraph" w:customStyle="1" w:styleId="2a">
    <w:name w:val="Заголовок №2"/>
    <w:basedOn w:val="a"/>
    <w:link w:val="29"/>
    <w:uiPriority w:val="99"/>
    <w:rsid w:val="002C20E8"/>
    <w:pPr>
      <w:shd w:val="clear" w:color="auto" w:fill="FFFFFF"/>
      <w:spacing w:after="420" w:line="240" w:lineRule="atLeast"/>
      <w:outlineLvl w:val="1"/>
    </w:pPr>
    <w:rPr>
      <w:rFonts w:asciiTheme="minorHAnsi" w:eastAsiaTheme="minorHAnsi" w:hAnsiTheme="minorHAnsi" w:cstheme="minorBidi"/>
      <w:b/>
      <w:sz w:val="25"/>
      <w:lang w:val="uk-UA" w:eastAsia="en-US"/>
    </w:rPr>
  </w:style>
  <w:style w:type="paragraph" w:customStyle="1" w:styleId="52">
    <w:name w:val="Основной текст (5)"/>
    <w:basedOn w:val="a"/>
    <w:link w:val="51"/>
    <w:uiPriority w:val="99"/>
    <w:rsid w:val="002C20E8"/>
    <w:pPr>
      <w:shd w:val="clear" w:color="auto" w:fill="FFFFFF"/>
      <w:spacing w:after="300" w:line="240" w:lineRule="atLeast"/>
    </w:pPr>
    <w:rPr>
      <w:rFonts w:asciiTheme="minorHAnsi" w:eastAsiaTheme="minorHAnsi" w:hAnsiTheme="minorHAnsi" w:cstheme="minorBidi"/>
      <w:b/>
      <w:sz w:val="25"/>
      <w:lang w:val="uk-UA" w:eastAsia="en-US"/>
    </w:rPr>
  </w:style>
  <w:style w:type="paragraph" w:customStyle="1" w:styleId="afff0">
    <w:name w:val="Подпись к таблице"/>
    <w:basedOn w:val="a"/>
    <w:link w:val="afff"/>
    <w:uiPriority w:val="99"/>
    <w:rsid w:val="002C20E8"/>
    <w:pPr>
      <w:shd w:val="clear" w:color="auto" w:fill="FFFFFF"/>
      <w:spacing w:after="0" w:line="240" w:lineRule="atLeast"/>
    </w:pPr>
    <w:rPr>
      <w:rFonts w:asciiTheme="minorHAnsi" w:eastAsiaTheme="minorHAnsi" w:hAnsiTheme="minorHAnsi" w:cstheme="minorBidi"/>
      <w:b/>
      <w:sz w:val="25"/>
      <w:lang w:val="uk-UA" w:eastAsia="en-US"/>
    </w:rPr>
  </w:style>
  <w:style w:type="paragraph" w:customStyle="1" w:styleId="PreformattedText">
    <w:name w:val="Preformatted Text"/>
    <w:basedOn w:val="a"/>
    <w:uiPriority w:val="99"/>
    <w:rsid w:val="002C20E8"/>
    <w:pPr>
      <w:widowControl w:val="0"/>
      <w:suppressAutoHyphens/>
      <w:spacing w:after="0" w:line="240" w:lineRule="auto"/>
    </w:pPr>
    <w:rPr>
      <w:rFonts w:ascii="Courier New" w:eastAsia="Calibri" w:hAnsi="Courier New" w:cs="Courier New"/>
      <w:sz w:val="20"/>
      <w:szCs w:val="20"/>
      <w:lang w:val="uk-UA" w:eastAsia="ar-SA"/>
    </w:rPr>
  </w:style>
  <w:style w:type="character" w:customStyle="1" w:styleId="93">
    <w:name w:val="Основной текст (9) + Не полужирный"/>
    <w:uiPriority w:val="99"/>
    <w:rsid w:val="002C20E8"/>
    <w:rPr>
      <w:b/>
      <w:spacing w:val="2"/>
      <w:sz w:val="25"/>
    </w:rPr>
  </w:style>
  <w:style w:type="character" w:customStyle="1" w:styleId="1c">
    <w:name w:val="Заголовок №1 + Не полужирный"/>
    <w:uiPriority w:val="99"/>
    <w:rsid w:val="002C20E8"/>
    <w:rPr>
      <w:rFonts w:ascii="Calibri" w:hAnsi="Calibri"/>
      <w:b/>
      <w:noProof/>
      <w:spacing w:val="2"/>
      <w:sz w:val="25"/>
    </w:rPr>
  </w:style>
  <w:style w:type="character" w:customStyle="1" w:styleId="42">
    <w:name w:val="Основной текст (4)"/>
    <w:uiPriority w:val="99"/>
    <w:rsid w:val="002C20E8"/>
    <w:rPr>
      <w:rFonts w:ascii="Calibri" w:hAnsi="Calibri"/>
      <w:b/>
      <w:spacing w:val="4"/>
      <w:sz w:val="13"/>
    </w:rPr>
  </w:style>
  <w:style w:type="character" w:customStyle="1" w:styleId="420">
    <w:name w:val="Основной текст (4)2"/>
    <w:uiPriority w:val="99"/>
    <w:rsid w:val="002C20E8"/>
    <w:rPr>
      <w:rFonts w:ascii="Calibri" w:hAnsi="Calibri"/>
      <w:b/>
      <w:spacing w:val="4"/>
      <w:sz w:val="13"/>
      <w:u w:val="single"/>
    </w:rPr>
  </w:style>
  <w:style w:type="character" w:customStyle="1" w:styleId="53">
    <w:name w:val="Оглавление (5)_"/>
    <w:link w:val="510"/>
    <w:uiPriority w:val="99"/>
    <w:locked/>
    <w:rsid w:val="002C20E8"/>
    <w:rPr>
      <w:shd w:val="clear" w:color="auto" w:fill="FFFFFF"/>
    </w:rPr>
  </w:style>
  <w:style w:type="character" w:customStyle="1" w:styleId="54">
    <w:name w:val="Оглавление (5)"/>
    <w:uiPriority w:val="99"/>
    <w:rsid w:val="002C20E8"/>
    <w:rPr>
      <w:u w:val="single"/>
    </w:rPr>
  </w:style>
  <w:style w:type="character" w:customStyle="1" w:styleId="55">
    <w:name w:val="Основной текст (5) + Не полужирный"/>
    <w:uiPriority w:val="99"/>
    <w:rsid w:val="002C20E8"/>
    <w:rPr>
      <w:b/>
      <w:spacing w:val="0"/>
      <w:sz w:val="25"/>
    </w:rPr>
  </w:style>
  <w:style w:type="character" w:customStyle="1" w:styleId="2c">
    <w:name w:val="Основной текст + Полужирный2"/>
    <w:aliases w:val="Курсив1"/>
    <w:uiPriority w:val="99"/>
    <w:rsid w:val="002C20E8"/>
    <w:rPr>
      <w:b/>
      <w:i/>
      <w:sz w:val="25"/>
      <w:lang w:val="de-DE" w:eastAsia="de-DE"/>
    </w:rPr>
  </w:style>
  <w:style w:type="paragraph" w:customStyle="1" w:styleId="510">
    <w:name w:val="Оглавление (5)1"/>
    <w:basedOn w:val="a"/>
    <w:link w:val="53"/>
    <w:uiPriority w:val="99"/>
    <w:rsid w:val="002C20E8"/>
    <w:pPr>
      <w:shd w:val="clear" w:color="auto" w:fill="FFFFFF"/>
      <w:spacing w:before="240" w:after="0" w:line="307" w:lineRule="exact"/>
      <w:ind w:firstLine="280"/>
    </w:pPr>
    <w:rPr>
      <w:rFonts w:asciiTheme="minorHAnsi" w:eastAsiaTheme="minorHAnsi" w:hAnsiTheme="minorHAnsi" w:cstheme="minorBidi"/>
      <w:lang w:val="uk-UA" w:eastAsia="en-US"/>
    </w:rPr>
  </w:style>
  <w:style w:type="character" w:customStyle="1" w:styleId="13pt">
    <w:name w:val="Основной текст + 13 pt"/>
    <w:uiPriority w:val="99"/>
    <w:rsid w:val="002C20E8"/>
    <w:rPr>
      <w:rFonts w:ascii="Times New Roman" w:hAnsi="Times New Roman"/>
      <w:spacing w:val="0"/>
      <w:sz w:val="25"/>
    </w:rPr>
  </w:style>
  <w:style w:type="character" w:customStyle="1" w:styleId="afff1">
    <w:name w:val="Колонтитул_"/>
    <w:link w:val="afff2"/>
    <w:uiPriority w:val="99"/>
    <w:locked/>
    <w:rsid w:val="002C20E8"/>
    <w:rPr>
      <w:shd w:val="clear" w:color="auto" w:fill="FFFFFF"/>
    </w:rPr>
  </w:style>
  <w:style w:type="character" w:customStyle="1" w:styleId="Arial">
    <w:name w:val="Колонтитул + Arial"/>
    <w:aliases w:val="13,5 pt1,Полужирный1,Заголовок №1 + 11,5 pt3"/>
    <w:uiPriority w:val="99"/>
    <w:rsid w:val="002C20E8"/>
    <w:rPr>
      <w:rFonts w:ascii="Arial" w:hAnsi="Arial"/>
      <w:b/>
      <w:spacing w:val="1"/>
      <w:sz w:val="25"/>
    </w:rPr>
  </w:style>
  <w:style w:type="character" w:customStyle="1" w:styleId="140">
    <w:name w:val="Основной текст (14)_"/>
    <w:link w:val="141"/>
    <w:uiPriority w:val="99"/>
    <w:locked/>
    <w:rsid w:val="002C20E8"/>
    <w:rPr>
      <w:noProof/>
      <w:sz w:val="10"/>
      <w:shd w:val="clear" w:color="auto" w:fill="FFFFFF"/>
    </w:rPr>
  </w:style>
  <w:style w:type="character" w:customStyle="1" w:styleId="13pt1">
    <w:name w:val="Основной текст + 13 pt1"/>
    <w:uiPriority w:val="99"/>
    <w:rsid w:val="002C20E8"/>
    <w:rPr>
      <w:rFonts w:ascii="Times New Roman" w:hAnsi="Times New Roman"/>
      <w:strike/>
      <w:spacing w:val="0"/>
      <w:sz w:val="25"/>
    </w:rPr>
  </w:style>
  <w:style w:type="paragraph" w:customStyle="1" w:styleId="afff2">
    <w:name w:val="Колонтитул"/>
    <w:basedOn w:val="a"/>
    <w:link w:val="afff1"/>
    <w:uiPriority w:val="99"/>
    <w:rsid w:val="002C20E8"/>
    <w:pPr>
      <w:shd w:val="clear" w:color="auto" w:fill="FFFFFF"/>
      <w:spacing w:after="0" w:line="240" w:lineRule="auto"/>
    </w:pPr>
    <w:rPr>
      <w:rFonts w:asciiTheme="minorHAnsi" w:eastAsiaTheme="minorHAnsi" w:hAnsiTheme="minorHAnsi" w:cstheme="minorBidi"/>
      <w:lang w:val="uk-UA" w:eastAsia="en-US"/>
    </w:rPr>
  </w:style>
  <w:style w:type="paragraph" w:customStyle="1" w:styleId="141">
    <w:name w:val="Основной текст (14)"/>
    <w:basedOn w:val="a"/>
    <w:link w:val="140"/>
    <w:uiPriority w:val="99"/>
    <w:rsid w:val="002C20E8"/>
    <w:pPr>
      <w:shd w:val="clear" w:color="auto" w:fill="FFFFFF"/>
      <w:spacing w:before="120" w:after="300" w:line="240" w:lineRule="atLeast"/>
    </w:pPr>
    <w:rPr>
      <w:rFonts w:asciiTheme="minorHAnsi" w:eastAsiaTheme="minorHAnsi" w:hAnsiTheme="minorHAnsi" w:cstheme="minorBidi"/>
      <w:noProof/>
      <w:sz w:val="10"/>
      <w:lang w:val="uk-UA" w:eastAsia="en-US"/>
    </w:rPr>
  </w:style>
  <w:style w:type="character" w:customStyle="1" w:styleId="13pt2">
    <w:name w:val="Основной текст + 13 pt2"/>
    <w:uiPriority w:val="99"/>
    <w:rsid w:val="002C20E8"/>
    <w:rPr>
      <w:rFonts w:ascii="Times New Roman" w:hAnsi="Times New Roman"/>
      <w:spacing w:val="0"/>
      <w:sz w:val="25"/>
      <w:u w:val="single"/>
    </w:rPr>
  </w:style>
  <w:style w:type="character" w:customStyle="1" w:styleId="2TimesNewRoman">
    <w:name w:val="Основной текст (2) + Times New Roman"/>
    <w:aliases w:val="10,5 pt,Полужирный,Основной текст (2) + 11,Не полужирный,Основной текст (2) + 10 pt1,Основной текст (5) + 11 pt,Основной текст (5) + 8,Не полужирный1,5 pt4"/>
    <w:uiPriority w:val="99"/>
    <w:rsid w:val="002C20E8"/>
    <w:rPr>
      <w:rFonts w:ascii="Times New Roman" w:hAnsi="Times New Roman"/>
      <w:spacing w:val="9"/>
      <w:sz w:val="19"/>
    </w:rPr>
  </w:style>
  <w:style w:type="character" w:customStyle="1" w:styleId="150">
    <w:name w:val="Основной текст (15)_"/>
    <w:link w:val="151"/>
    <w:uiPriority w:val="99"/>
    <w:locked/>
    <w:rsid w:val="002C20E8"/>
    <w:rPr>
      <w:rFonts w:ascii="Arial" w:hAnsi="Arial"/>
      <w:spacing w:val="1"/>
      <w:sz w:val="25"/>
      <w:shd w:val="clear" w:color="auto" w:fill="FFFFFF"/>
    </w:rPr>
  </w:style>
  <w:style w:type="paragraph" w:customStyle="1" w:styleId="210">
    <w:name w:val="Основной текст (2)1"/>
    <w:basedOn w:val="a"/>
    <w:uiPriority w:val="99"/>
    <w:rsid w:val="002C20E8"/>
    <w:pPr>
      <w:shd w:val="clear" w:color="auto" w:fill="FFFFFF"/>
      <w:spacing w:after="0" w:line="278" w:lineRule="exact"/>
    </w:pPr>
    <w:rPr>
      <w:rFonts w:ascii="Arial" w:eastAsia="Calibri" w:hAnsi="Arial" w:cs="Arial"/>
      <w:sz w:val="21"/>
      <w:szCs w:val="21"/>
      <w:lang w:val="uk-UA" w:eastAsia="uk-UA"/>
    </w:rPr>
  </w:style>
  <w:style w:type="paragraph" w:customStyle="1" w:styleId="151">
    <w:name w:val="Основной текст (15)"/>
    <w:basedOn w:val="a"/>
    <w:link w:val="150"/>
    <w:uiPriority w:val="99"/>
    <w:rsid w:val="002C20E8"/>
    <w:pPr>
      <w:shd w:val="clear" w:color="auto" w:fill="FFFFFF"/>
      <w:spacing w:before="180" w:after="360" w:line="240" w:lineRule="atLeast"/>
    </w:pPr>
    <w:rPr>
      <w:rFonts w:ascii="Arial" w:eastAsiaTheme="minorHAnsi" w:hAnsi="Arial" w:cstheme="minorBidi"/>
      <w:spacing w:val="1"/>
      <w:sz w:val="25"/>
      <w:lang w:val="uk-UA" w:eastAsia="en-US"/>
    </w:rPr>
  </w:style>
  <w:style w:type="character" w:customStyle="1" w:styleId="7">
    <w:name w:val="Основной текст (7)_"/>
    <w:link w:val="70"/>
    <w:uiPriority w:val="99"/>
    <w:locked/>
    <w:rsid w:val="002C20E8"/>
    <w:rPr>
      <w:b/>
      <w:shd w:val="clear" w:color="auto" w:fill="FFFFFF"/>
    </w:rPr>
  </w:style>
  <w:style w:type="paragraph" w:customStyle="1" w:styleId="70">
    <w:name w:val="Основной текст (7)"/>
    <w:basedOn w:val="a"/>
    <w:link w:val="7"/>
    <w:uiPriority w:val="99"/>
    <w:rsid w:val="002C20E8"/>
    <w:pPr>
      <w:widowControl w:val="0"/>
      <w:shd w:val="clear" w:color="auto" w:fill="FFFFFF"/>
      <w:spacing w:after="0" w:line="240" w:lineRule="atLeast"/>
    </w:pPr>
    <w:rPr>
      <w:rFonts w:asciiTheme="minorHAnsi" w:eastAsiaTheme="minorHAnsi" w:hAnsiTheme="minorHAnsi" w:cstheme="minorBidi"/>
      <w:b/>
      <w:lang w:val="uk-UA" w:eastAsia="en-US"/>
    </w:rPr>
  </w:style>
  <w:style w:type="character" w:customStyle="1" w:styleId="1412pt">
    <w:name w:val="Основной текст (14) + 12 pt"/>
    <w:uiPriority w:val="99"/>
    <w:rsid w:val="002C20E8"/>
    <w:rPr>
      <w:rFonts w:ascii="Times New Roman" w:hAnsi="Times New Roman"/>
      <w:b/>
      <w:noProof/>
      <w:color w:val="000000"/>
      <w:spacing w:val="0"/>
      <w:w w:val="100"/>
      <w:position w:val="0"/>
      <w:sz w:val="24"/>
      <w:u w:val="none"/>
      <w:lang w:val="uk-UA" w:eastAsia="uk-UA"/>
    </w:rPr>
  </w:style>
  <w:style w:type="character" w:customStyle="1" w:styleId="211pt">
    <w:name w:val="Основной текст (2) + 11 pt"/>
    <w:uiPriority w:val="99"/>
    <w:rsid w:val="002C20E8"/>
    <w:rPr>
      <w:rFonts w:ascii="Times New Roman" w:hAnsi="Times New Roman"/>
      <w:color w:val="000000"/>
      <w:spacing w:val="0"/>
      <w:w w:val="100"/>
      <w:position w:val="0"/>
      <w:sz w:val="22"/>
      <w:u w:val="none"/>
      <w:lang w:val="uk-UA" w:eastAsia="uk-UA"/>
    </w:rPr>
  </w:style>
  <w:style w:type="character" w:customStyle="1" w:styleId="211pt1">
    <w:name w:val="Основной текст (2) + 11 pt1"/>
    <w:aliases w:val="Интервал 2 pt"/>
    <w:uiPriority w:val="99"/>
    <w:rsid w:val="002C20E8"/>
    <w:rPr>
      <w:rFonts w:ascii="Times New Roman" w:hAnsi="Times New Roman"/>
      <w:color w:val="000000"/>
      <w:spacing w:val="50"/>
      <w:w w:val="100"/>
      <w:position w:val="0"/>
      <w:sz w:val="22"/>
      <w:u w:val="none"/>
      <w:lang w:val="uk-UA" w:eastAsia="uk-UA"/>
    </w:rPr>
  </w:style>
  <w:style w:type="character" w:customStyle="1" w:styleId="28pt">
    <w:name w:val="Основной текст (2) + 8 pt"/>
    <w:aliases w:val="Интервал 0 pt1"/>
    <w:uiPriority w:val="99"/>
    <w:rsid w:val="002C20E8"/>
    <w:rPr>
      <w:rFonts w:ascii="Times New Roman" w:hAnsi="Times New Roman"/>
      <w:color w:val="000000"/>
      <w:spacing w:val="10"/>
      <w:w w:val="100"/>
      <w:position w:val="0"/>
      <w:sz w:val="16"/>
      <w:u w:val="none"/>
      <w:lang w:val="uk-UA" w:eastAsia="uk-UA"/>
    </w:rPr>
  </w:style>
  <w:style w:type="character" w:customStyle="1" w:styleId="2d">
    <w:name w:val="Основной текст (2) + Полужирный"/>
    <w:aliases w:val="Курсив4"/>
    <w:uiPriority w:val="99"/>
    <w:rsid w:val="002C20E8"/>
    <w:rPr>
      <w:rFonts w:ascii="Times New Roman" w:hAnsi="Times New Roman"/>
      <w:b/>
      <w:i/>
      <w:color w:val="000000"/>
      <w:spacing w:val="0"/>
      <w:w w:val="100"/>
      <w:position w:val="0"/>
      <w:sz w:val="24"/>
      <w:u w:val="none"/>
      <w:lang w:val="uk-UA" w:eastAsia="uk-UA"/>
    </w:rPr>
  </w:style>
  <w:style w:type="character" w:customStyle="1" w:styleId="2Calibri">
    <w:name w:val="Основной текст (2) + Calibri"/>
    <w:aliases w:val="11 pt,Курсив3"/>
    <w:uiPriority w:val="99"/>
    <w:rsid w:val="002C20E8"/>
    <w:rPr>
      <w:rFonts w:ascii="Calibri" w:hAnsi="Calibri"/>
      <w:i/>
      <w:color w:val="000000"/>
      <w:spacing w:val="0"/>
      <w:w w:val="100"/>
      <w:position w:val="0"/>
      <w:sz w:val="22"/>
      <w:u w:val="none"/>
      <w:lang w:val="uk-UA" w:eastAsia="uk-UA"/>
    </w:rPr>
  </w:style>
  <w:style w:type="character" w:customStyle="1" w:styleId="4TimesNewRoman">
    <w:name w:val="Основной текст (4) + Times New Roman"/>
    <w:aliases w:val="11 pt1"/>
    <w:uiPriority w:val="99"/>
    <w:rsid w:val="002C20E8"/>
    <w:rPr>
      <w:rFonts w:ascii="Times New Roman" w:hAnsi="Times New Roman"/>
      <w:color w:val="000000"/>
      <w:spacing w:val="0"/>
      <w:w w:val="100"/>
      <w:position w:val="0"/>
      <w:sz w:val="22"/>
      <w:u w:val="none"/>
      <w:lang w:val="uk-UA" w:eastAsia="uk-UA"/>
    </w:rPr>
  </w:style>
  <w:style w:type="paragraph" w:customStyle="1" w:styleId="1d">
    <w:name w:val="Стиль1"/>
    <w:uiPriority w:val="99"/>
    <w:rsid w:val="002C20E8"/>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Style">
    <w:name w:val="Style"/>
    <w:uiPriority w:val="99"/>
    <w:rsid w:val="002C20E8"/>
    <w:pPr>
      <w:widowControl w:val="0"/>
      <w:autoSpaceDE w:val="0"/>
      <w:autoSpaceDN w:val="0"/>
      <w:adjustRightInd w:val="0"/>
      <w:spacing w:after="0" w:line="240" w:lineRule="auto"/>
    </w:pPr>
    <w:rPr>
      <w:rFonts w:ascii="Times New Roman" w:eastAsia="Times New Roman" w:hAnsi="Times New Roman" w:cs="Times New Roman"/>
      <w:sz w:val="24"/>
      <w:szCs w:val="24"/>
      <w:lang w:eastAsia="zh-CN"/>
    </w:rPr>
  </w:style>
  <w:style w:type="numbering" w:customStyle="1" w:styleId="2e">
    <w:name w:val="Немає списку2"/>
    <w:next w:val="a2"/>
    <w:uiPriority w:val="99"/>
    <w:semiHidden/>
    <w:unhideWhenUsed/>
    <w:rsid w:val="002C20E8"/>
  </w:style>
  <w:style w:type="table" w:customStyle="1" w:styleId="2f">
    <w:name w:val="Сетка таблицы2"/>
    <w:basedOn w:val="a1"/>
    <w:next w:val="a9"/>
    <w:uiPriority w:val="99"/>
    <w:rsid w:val="001926D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636C8D"/>
    <w:rPr>
      <w:rFonts w:cs="Times New Roman"/>
    </w:rPr>
  </w:style>
  <w:style w:type="paragraph" w:customStyle="1" w:styleId="1e">
    <w:name w:val="Абзац списка1"/>
    <w:basedOn w:val="a"/>
    <w:rsid w:val="00636C8D"/>
    <w:pPr>
      <w:ind w:left="720"/>
    </w:pPr>
    <w:rPr>
      <w:rFonts w:cs="Calibri"/>
      <w:u w:color="000000"/>
    </w:rPr>
  </w:style>
  <w:style w:type="paragraph" w:customStyle="1" w:styleId="38">
    <w:name w:val="Основной текст3"/>
    <w:basedOn w:val="a"/>
    <w:link w:val="afff3"/>
    <w:rsid w:val="00636C8D"/>
    <w:pPr>
      <w:widowControl w:val="0"/>
      <w:spacing w:after="0" w:line="240" w:lineRule="auto"/>
    </w:pPr>
    <w:rPr>
      <w:rFonts w:ascii="Arial" w:hAnsi="Arial"/>
      <w:snapToGrid w:val="0"/>
      <w:sz w:val="24"/>
      <w:szCs w:val="20"/>
      <w:u w:color="000000"/>
    </w:rPr>
  </w:style>
  <w:style w:type="character" w:customStyle="1" w:styleId="afff3">
    <w:name w:val="Основной текст_"/>
    <w:link w:val="38"/>
    <w:rsid w:val="00636C8D"/>
    <w:rPr>
      <w:rFonts w:ascii="Arial" w:eastAsia="Times New Roman" w:hAnsi="Arial" w:cs="Times New Roman"/>
      <w:snapToGrid w:val="0"/>
      <w:sz w:val="24"/>
      <w:szCs w:val="20"/>
      <w:u w:color="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045831">
      <w:bodyDiv w:val="1"/>
      <w:marLeft w:val="0"/>
      <w:marRight w:val="0"/>
      <w:marTop w:val="0"/>
      <w:marBottom w:val="0"/>
      <w:divBdr>
        <w:top w:val="none" w:sz="0" w:space="0" w:color="auto"/>
        <w:left w:val="none" w:sz="0" w:space="0" w:color="auto"/>
        <w:bottom w:val="none" w:sz="0" w:space="0" w:color="auto"/>
        <w:right w:val="none" w:sz="0" w:space="0" w:color="auto"/>
      </w:divBdr>
    </w:div>
    <w:div w:id="1464621453">
      <w:bodyDiv w:val="1"/>
      <w:marLeft w:val="0"/>
      <w:marRight w:val="0"/>
      <w:marTop w:val="0"/>
      <w:marBottom w:val="0"/>
      <w:divBdr>
        <w:top w:val="none" w:sz="0" w:space="0" w:color="auto"/>
        <w:left w:val="none" w:sz="0" w:space="0" w:color="auto"/>
        <w:bottom w:val="none" w:sz="0" w:space="0" w:color="auto"/>
        <w:right w:val="none" w:sz="0" w:space="0" w:color="auto"/>
      </w:divBdr>
    </w:div>
    <w:div w:id="191149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zakupki.prom.ua/cabinet/purchases/state_purchase/view/4034950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y.zakupki.prom.ua/cabinet/purchases/state_purchase/view/40349506" TargetMode="External"/><Relationship Id="rId12" Type="http://schemas.openxmlformats.org/officeDocument/2006/relationships/hyperlink" Target="https://radnuk.com.ua/pravova-baza/pro-zatverdzhennia-typovoi-antykoruptsijnoi-prohramy-iurydychnoi-oso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my.zakupki.prom.ua/cabinet/purchases/state_purchase/view/4034950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851</TotalTime>
  <Pages>17</Pages>
  <Words>24825</Words>
  <Characters>14151</Characters>
  <Application>Microsoft Office Word</Application>
  <DocSecurity>0</DocSecurity>
  <Lines>117</Lines>
  <Paragraphs>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Тендер</cp:lastModifiedBy>
  <cp:revision>262</cp:revision>
  <cp:lastPrinted>2023-02-14T11:47:00Z</cp:lastPrinted>
  <dcterms:created xsi:type="dcterms:W3CDTF">2020-10-12T09:07:00Z</dcterms:created>
  <dcterms:modified xsi:type="dcterms:W3CDTF">2023-02-14T13:02:00Z</dcterms:modified>
</cp:coreProperties>
</file>