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Default="006A016A" w:rsidP="002651B4">
            <w:pPr>
              <w:spacing w:after="0" w:line="240" w:lineRule="auto"/>
              <w:rPr>
                <w:rFonts w:ascii="Times New Roman" w:hAnsi="Times New Roman"/>
                <w:sz w:val="24"/>
                <w:szCs w:val="24"/>
                <w:lang w:val="ru-RU"/>
              </w:rPr>
            </w:pPr>
            <w:r>
              <w:rPr>
                <w:rFonts w:ascii="Times New Roman" w:hAnsi="Times New Roman"/>
                <w:sz w:val="24"/>
                <w:szCs w:val="24"/>
                <w:lang w:val="ru-RU"/>
              </w:rPr>
              <w:t>23</w:t>
            </w:r>
            <w:r w:rsidR="00922846">
              <w:rPr>
                <w:rFonts w:ascii="Times New Roman" w:hAnsi="Times New Roman"/>
                <w:sz w:val="24"/>
                <w:szCs w:val="24"/>
                <w:lang w:val="ru-RU"/>
              </w:rPr>
              <w:t>.</w:t>
            </w:r>
            <w:r w:rsidR="004661EA">
              <w:rPr>
                <w:rFonts w:ascii="Times New Roman" w:hAnsi="Times New Roman"/>
                <w:sz w:val="24"/>
                <w:szCs w:val="24"/>
                <w:lang w:val="ru-RU"/>
              </w:rPr>
              <w:t>04</w:t>
            </w:r>
            <w:r w:rsidR="00721644">
              <w:rPr>
                <w:rFonts w:ascii="Times New Roman" w:hAnsi="Times New Roman"/>
                <w:sz w:val="24"/>
                <w:szCs w:val="24"/>
              </w:rPr>
              <w:t>.</w:t>
            </w:r>
            <w:r w:rsidR="00054880">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rPr>
              <w:t xml:space="preserve"> 354</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5D20E5" w:rsidRDefault="005D20E5" w:rsidP="00EC38D5">
      <w:pPr>
        <w:tabs>
          <w:tab w:val="left" w:pos="4020"/>
        </w:tabs>
        <w:spacing w:line="240" w:lineRule="auto"/>
        <w:jc w:val="center"/>
        <w:rPr>
          <w:rFonts w:ascii="Times New Roman" w:hAnsi="Times New Roman"/>
          <w:b/>
          <w:i/>
          <w:sz w:val="28"/>
          <w:szCs w:val="28"/>
          <w:lang w:eastAsia="ar-SA"/>
        </w:rPr>
      </w:pPr>
      <w:r w:rsidRPr="005D20E5">
        <w:rPr>
          <w:rFonts w:ascii="Times New Roman" w:hAnsi="Times New Roman"/>
          <w:b/>
          <w:i/>
          <w:sz w:val="28"/>
          <w:szCs w:val="28"/>
          <w:lang w:eastAsia="ar-SA"/>
        </w:rPr>
        <w:t xml:space="preserve">Рукава пожежні </w:t>
      </w:r>
    </w:p>
    <w:p w:rsidR="004A5338" w:rsidRDefault="005D20E5" w:rsidP="00EC38D5">
      <w:pPr>
        <w:tabs>
          <w:tab w:val="left" w:pos="4020"/>
        </w:tabs>
        <w:spacing w:line="240" w:lineRule="auto"/>
        <w:jc w:val="center"/>
        <w:rPr>
          <w:rFonts w:ascii="Times New Roman" w:hAnsi="Times New Roman"/>
          <w:b/>
          <w:sz w:val="24"/>
          <w:szCs w:val="28"/>
          <w:lang w:eastAsia="ar-SA"/>
        </w:rPr>
      </w:pPr>
      <w:r w:rsidRPr="005D20E5">
        <w:rPr>
          <w:rFonts w:ascii="Times New Roman" w:hAnsi="Times New Roman"/>
          <w:b/>
          <w:i/>
          <w:sz w:val="28"/>
          <w:szCs w:val="28"/>
          <w:lang w:eastAsia="ar-SA"/>
        </w:rPr>
        <w:t>за кодом CPV за ДК 021:2015 44480000-8 Протипожежне обладнання різне</w:t>
      </w:r>
      <w:r w:rsidR="00D7425B" w:rsidRPr="00D7425B">
        <w:rPr>
          <w:rFonts w:ascii="Times New Roman" w:hAnsi="Times New Roman"/>
          <w:b/>
          <w:i/>
          <w:sz w:val="28"/>
          <w:szCs w:val="28"/>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6"/>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A456E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A349EA" w:rsidP="00212092">
      <w:pPr>
        <w:pStyle w:val="21"/>
        <w:rPr>
          <w:rFonts w:eastAsia="Times New Roman"/>
          <w:noProof/>
          <w:lang w:eastAsia="uk-UA"/>
        </w:rPr>
      </w:pPr>
      <w:hyperlink w:anchor="_Toc413060359" w:history="1">
        <w:r w:rsidR="006A22DD" w:rsidRPr="005C7A34">
          <w:rPr>
            <w:rStyle w:val="a6"/>
            <w:rFonts w:ascii="Times New Roman" w:hAnsi="Times New Roman"/>
            <w:noProof/>
            <w:lang w:val="uk-UA"/>
          </w:rPr>
          <w:t xml:space="preserve">1. Терміни, які вживаються в </w:t>
        </w:r>
        <w:r w:rsidR="005B00A1" w:rsidRPr="005C7A34">
          <w:rPr>
            <w:rStyle w:val="a6"/>
            <w:rFonts w:ascii="Times New Roman" w:hAnsi="Times New Roman"/>
            <w:noProof/>
            <w:lang w:val="uk-UA"/>
          </w:rPr>
          <w:t xml:space="preserve">тендерній </w:t>
        </w:r>
        <w:r w:rsidR="006A22DD" w:rsidRPr="005C7A34">
          <w:rPr>
            <w:rStyle w:val="a6"/>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A456E1">
          <w:rPr>
            <w:noProof/>
            <w:webHidden/>
          </w:rPr>
          <w:t>3</w:t>
        </w:r>
        <w:r w:rsidR="006A22DD" w:rsidRPr="005C7A34">
          <w:rPr>
            <w:noProof/>
            <w:webHidden/>
          </w:rPr>
          <w:fldChar w:fldCharType="end"/>
        </w:r>
      </w:hyperlink>
    </w:p>
    <w:p w:rsidR="006A22DD" w:rsidRPr="005C7A34" w:rsidRDefault="00A349EA" w:rsidP="00212092">
      <w:pPr>
        <w:pStyle w:val="21"/>
        <w:rPr>
          <w:rFonts w:eastAsia="Times New Roman"/>
          <w:noProof/>
          <w:lang w:eastAsia="uk-UA"/>
        </w:rPr>
      </w:pPr>
      <w:hyperlink w:anchor="_Toc413060360" w:history="1">
        <w:r w:rsidR="006A22DD" w:rsidRPr="005C7A34">
          <w:rPr>
            <w:rStyle w:val="a6"/>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A456E1">
          <w:rPr>
            <w:noProof/>
            <w:webHidden/>
          </w:rPr>
          <w:t>3</w:t>
        </w:r>
        <w:r w:rsidR="006A22DD" w:rsidRPr="005C7A34">
          <w:rPr>
            <w:noProof/>
            <w:webHidden/>
          </w:rPr>
          <w:fldChar w:fldCharType="end"/>
        </w:r>
      </w:hyperlink>
    </w:p>
    <w:p w:rsidR="006A22DD" w:rsidRPr="005C7A34" w:rsidRDefault="00A349EA" w:rsidP="00212092">
      <w:pPr>
        <w:pStyle w:val="21"/>
        <w:rPr>
          <w:rFonts w:eastAsia="Times New Roman"/>
          <w:noProof/>
          <w:lang w:eastAsia="uk-UA"/>
        </w:rPr>
      </w:pPr>
      <w:hyperlink w:anchor="_Toc413060361" w:history="1">
        <w:r w:rsidR="00D848D5" w:rsidRPr="005C7A34">
          <w:rPr>
            <w:rStyle w:val="a6"/>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A456E1">
          <w:rPr>
            <w:noProof/>
            <w:webHidden/>
          </w:rPr>
          <w:t>3</w:t>
        </w:r>
        <w:r w:rsidR="006A22DD" w:rsidRPr="005C7A34">
          <w:rPr>
            <w:noProof/>
            <w:webHidden/>
          </w:rPr>
          <w:fldChar w:fldCharType="end"/>
        </w:r>
      </w:hyperlink>
    </w:p>
    <w:p w:rsidR="006A22DD" w:rsidRPr="005C7A34" w:rsidRDefault="00A349EA" w:rsidP="00212092">
      <w:pPr>
        <w:pStyle w:val="21"/>
        <w:rPr>
          <w:rFonts w:eastAsia="Times New Roman"/>
          <w:noProof/>
          <w:lang w:eastAsia="uk-UA"/>
        </w:rPr>
      </w:pPr>
      <w:hyperlink w:anchor="_Toc413060362" w:history="1">
        <w:r w:rsidR="006A22DD" w:rsidRPr="005C7A34">
          <w:rPr>
            <w:rStyle w:val="a6"/>
            <w:rFonts w:ascii="Times New Roman" w:hAnsi="Times New Roman"/>
            <w:noProof/>
            <w:lang w:val="uk-UA"/>
          </w:rPr>
          <w:t xml:space="preserve">4. </w:t>
        </w:r>
        <w:r w:rsidR="00D848D5" w:rsidRPr="005C7A34">
          <w:rPr>
            <w:rStyle w:val="a6"/>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A349EA" w:rsidP="00212092">
      <w:pPr>
        <w:pStyle w:val="21"/>
        <w:rPr>
          <w:rFonts w:eastAsia="Times New Roman"/>
          <w:noProof/>
          <w:lang w:eastAsia="uk-UA"/>
        </w:rPr>
      </w:pPr>
      <w:hyperlink w:anchor="_Toc413060363" w:history="1">
        <w:r w:rsidR="006A22DD" w:rsidRPr="005C7A34">
          <w:rPr>
            <w:rStyle w:val="a6"/>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A456E1">
          <w:rPr>
            <w:noProof/>
            <w:webHidden/>
          </w:rPr>
          <w:t>4</w:t>
        </w:r>
        <w:r w:rsidR="006A22DD" w:rsidRPr="005C7A34">
          <w:rPr>
            <w:noProof/>
            <w:webHidden/>
          </w:rPr>
          <w:fldChar w:fldCharType="end"/>
        </w:r>
      </w:hyperlink>
    </w:p>
    <w:p w:rsidR="006A22DD" w:rsidRPr="005C7A34" w:rsidRDefault="00A349EA" w:rsidP="00212092">
      <w:pPr>
        <w:pStyle w:val="21"/>
        <w:rPr>
          <w:rFonts w:eastAsia="Times New Roman"/>
          <w:noProof/>
          <w:lang w:eastAsia="uk-UA"/>
        </w:rPr>
      </w:pPr>
      <w:hyperlink w:anchor="_Toc413060364" w:history="1">
        <w:r w:rsidR="006A22DD" w:rsidRPr="005C7A34">
          <w:rPr>
            <w:rStyle w:val="a6"/>
            <w:rFonts w:ascii="Times New Roman" w:hAnsi="Times New Roman"/>
            <w:noProof/>
            <w:lang w:val="uk-UA"/>
          </w:rPr>
          <w:t xml:space="preserve">6. Інформація про валюту, у якій </w:t>
        </w:r>
        <w:r w:rsidR="00D848D5" w:rsidRPr="005C7A34">
          <w:rPr>
            <w:rStyle w:val="a6"/>
            <w:rFonts w:ascii="Times New Roman" w:hAnsi="Times New Roman"/>
            <w:noProof/>
            <w:lang w:val="uk-UA"/>
          </w:rPr>
          <w:t>повинно бути розраховано та</w:t>
        </w:r>
        <w:r w:rsidR="006A22DD" w:rsidRPr="005C7A34">
          <w:rPr>
            <w:rStyle w:val="a6"/>
            <w:rFonts w:ascii="Times New Roman" w:hAnsi="Times New Roman"/>
            <w:noProof/>
            <w:lang w:val="uk-UA"/>
          </w:rPr>
          <w:t xml:space="preserve"> зазначен</w:t>
        </w:r>
        <w:r w:rsidR="00D848D5" w:rsidRPr="005C7A34">
          <w:rPr>
            <w:rStyle w:val="a6"/>
            <w:rFonts w:ascii="Times New Roman" w:hAnsi="Times New Roman"/>
            <w:noProof/>
            <w:lang w:val="uk-UA"/>
          </w:rPr>
          <w:t>о ціну</w:t>
        </w:r>
        <w:r w:rsidR="006A22DD" w:rsidRPr="005C7A34">
          <w:rPr>
            <w:rStyle w:val="a6"/>
            <w:rFonts w:ascii="Times New Roman" w:hAnsi="Times New Roman"/>
            <w:noProof/>
            <w:lang w:val="uk-UA"/>
          </w:rPr>
          <w:t xml:space="preserve">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A349EA" w:rsidP="00212092">
      <w:pPr>
        <w:pStyle w:val="21"/>
        <w:rPr>
          <w:rFonts w:eastAsia="Times New Roman"/>
          <w:noProof/>
          <w:lang w:val="uk-UA" w:eastAsia="uk-UA"/>
        </w:rPr>
      </w:pPr>
      <w:hyperlink w:anchor="_Toc413060365" w:history="1">
        <w:r w:rsidR="006A22DD" w:rsidRPr="005C7A34">
          <w:rPr>
            <w:rStyle w:val="a6"/>
            <w:rFonts w:ascii="Times New Roman" w:hAnsi="Times New Roman"/>
            <w:noProof/>
            <w:lang w:val="uk-UA"/>
          </w:rPr>
          <w:t>7. Інформація про мову (мови), як</w:t>
        </w:r>
        <w:r w:rsidR="00D848D5" w:rsidRPr="005C7A34">
          <w:rPr>
            <w:rStyle w:val="a6"/>
            <w:rFonts w:ascii="Times New Roman" w:hAnsi="Times New Roman"/>
            <w:noProof/>
            <w:lang w:val="uk-UA"/>
          </w:rPr>
          <w:t>ою (якими) повинні бути складено</w:t>
        </w:r>
        <w:r w:rsidR="006A22DD" w:rsidRPr="005C7A34">
          <w:rPr>
            <w:rStyle w:val="a6"/>
            <w:rFonts w:ascii="Times New Roman" w:hAnsi="Times New Roman"/>
            <w:noProof/>
            <w:lang w:val="uk-UA"/>
          </w:rPr>
          <w:t xml:space="preserve"> </w:t>
        </w:r>
        <w:r w:rsidR="00D848D5" w:rsidRPr="005C7A34">
          <w:rPr>
            <w:rStyle w:val="a6"/>
            <w:rFonts w:ascii="Times New Roman" w:hAnsi="Times New Roman"/>
            <w:noProof/>
            <w:lang w:val="uk-UA"/>
          </w:rPr>
          <w:t xml:space="preserve">тендерні </w:t>
        </w:r>
        <w:r w:rsidR="006A22DD" w:rsidRPr="005C7A34">
          <w:rPr>
            <w:rStyle w:val="a6"/>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A456E1">
          <w:rPr>
            <w:noProof/>
            <w:webHidden/>
          </w:rPr>
          <w:t>4</w:t>
        </w:r>
        <w:r w:rsidR="006A22DD" w:rsidRPr="005C7A34">
          <w:rPr>
            <w:noProof/>
            <w:webHidden/>
          </w:rPr>
          <w:fldChar w:fldCharType="end"/>
        </w:r>
      </w:hyperlink>
    </w:p>
    <w:p w:rsidR="006A22DD" w:rsidRPr="005C7A34" w:rsidRDefault="00A349EA"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6"/>
            <w:rFonts w:ascii="Times New Roman" w:hAnsi="Times New Roman"/>
            <w:b/>
            <w:noProof/>
            <w:lang w:val="uk-UA"/>
          </w:rPr>
          <w:t xml:space="preserve">Порядок внесення змін та надання роз'яснень до </w:t>
        </w:r>
        <w:r w:rsidR="00D848D5" w:rsidRPr="00E85312">
          <w:rPr>
            <w:rStyle w:val="a6"/>
            <w:rFonts w:ascii="Times New Roman" w:hAnsi="Times New Roman"/>
            <w:b/>
            <w:noProof/>
            <w:lang w:val="uk-UA"/>
          </w:rPr>
          <w:t xml:space="preserve">тендерної </w:t>
        </w:r>
        <w:r w:rsidR="006A22DD" w:rsidRPr="00E85312">
          <w:rPr>
            <w:rStyle w:val="a6"/>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A456E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A349EA" w:rsidP="00212092">
      <w:pPr>
        <w:pStyle w:val="21"/>
        <w:rPr>
          <w:rFonts w:eastAsia="Times New Roman"/>
          <w:noProof/>
          <w:lang w:eastAsia="uk-UA"/>
        </w:rPr>
      </w:pPr>
      <w:hyperlink w:anchor="_Toc413060367" w:history="1">
        <w:r w:rsidR="006A22DD" w:rsidRPr="005C7A34">
          <w:rPr>
            <w:rStyle w:val="a6"/>
            <w:rFonts w:ascii="Times New Roman" w:hAnsi="Times New Roman"/>
            <w:noProof/>
            <w:lang w:val="uk-UA"/>
          </w:rPr>
          <w:t xml:space="preserve">1. Процедура надання роз'яснень щодо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A456E1">
          <w:rPr>
            <w:noProof/>
            <w:webHidden/>
          </w:rPr>
          <w:t>4</w:t>
        </w:r>
        <w:r w:rsidR="006A22DD" w:rsidRPr="005C7A34">
          <w:rPr>
            <w:noProof/>
            <w:webHidden/>
          </w:rPr>
          <w:fldChar w:fldCharType="end"/>
        </w:r>
      </w:hyperlink>
    </w:p>
    <w:p w:rsidR="005C7A34" w:rsidRPr="00E85312" w:rsidRDefault="00A349EA" w:rsidP="00212092">
      <w:pPr>
        <w:pStyle w:val="21"/>
        <w:rPr>
          <w:rFonts w:eastAsia="Times New Roman"/>
          <w:noProof/>
          <w:lang w:val="uk-UA" w:eastAsia="uk-UA"/>
        </w:rPr>
      </w:pPr>
      <w:hyperlink w:anchor="_Toc413060368" w:history="1">
        <w:r w:rsidR="006A22DD" w:rsidRPr="005C7A34">
          <w:rPr>
            <w:rStyle w:val="a6"/>
            <w:rFonts w:ascii="Times New Roman" w:hAnsi="Times New Roman"/>
            <w:noProof/>
            <w:lang w:val="uk-UA"/>
          </w:rPr>
          <w:t xml:space="preserve">2. </w:t>
        </w:r>
        <w:r w:rsidR="00D27E9C" w:rsidRPr="005C7A34">
          <w:rPr>
            <w:rStyle w:val="a6"/>
            <w:rFonts w:ascii="Times New Roman" w:hAnsi="Times New Roman"/>
            <w:noProof/>
            <w:lang w:val="uk-UA"/>
          </w:rPr>
          <w:t>В</w:t>
        </w:r>
        <w:r w:rsidR="00D848D5" w:rsidRPr="005C7A34">
          <w:rPr>
            <w:rStyle w:val="a6"/>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A349EA"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6"/>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A349EA" w:rsidP="00212092">
      <w:pPr>
        <w:pStyle w:val="21"/>
        <w:rPr>
          <w:rFonts w:eastAsia="Times New Roman"/>
          <w:noProof/>
          <w:lang w:val="uk-UA" w:eastAsia="uk-UA"/>
        </w:rPr>
      </w:pPr>
      <w:hyperlink w:anchor="_Toc413060370" w:history="1">
        <w:r w:rsidR="006A22DD" w:rsidRPr="005C7A34">
          <w:rPr>
            <w:rStyle w:val="a6"/>
            <w:rFonts w:ascii="Times New Roman" w:hAnsi="Times New Roman"/>
            <w:noProof/>
            <w:lang w:val="uk-UA"/>
          </w:rPr>
          <w:t xml:space="preserve">1. </w:t>
        </w:r>
        <w:r w:rsidR="00D848D5" w:rsidRPr="005C7A34">
          <w:rPr>
            <w:rStyle w:val="a6"/>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A349EA" w:rsidP="00212092">
      <w:pPr>
        <w:pStyle w:val="21"/>
        <w:rPr>
          <w:rFonts w:eastAsia="Times New Roman"/>
          <w:noProof/>
          <w:lang w:val="uk-UA" w:eastAsia="uk-UA"/>
        </w:rPr>
      </w:pPr>
      <w:hyperlink w:anchor="_Toc413060372" w:history="1">
        <w:r w:rsidR="00D848D5" w:rsidRPr="005C7A34">
          <w:rPr>
            <w:rStyle w:val="a6"/>
            <w:rFonts w:ascii="Times New Roman" w:hAnsi="Times New Roman"/>
            <w:noProof/>
            <w:lang w:val="uk-UA"/>
          </w:rPr>
          <w:t>2</w:t>
        </w:r>
        <w:r w:rsidR="006A22DD" w:rsidRPr="005C7A34">
          <w:rPr>
            <w:rStyle w:val="a6"/>
            <w:rFonts w:ascii="Times New Roman" w:hAnsi="Times New Roman"/>
            <w:noProof/>
            <w:lang w:val="uk-UA"/>
          </w:rPr>
          <w:t xml:space="preserve">. Забезпечення </w:t>
        </w:r>
        <w:r w:rsidR="00D848D5" w:rsidRPr="005C7A34">
          <w:rPr>
            <w:rStyle w:val="a6"/>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A349EA" w:rsidP="00212092">
      <w:pPr>
        <w:pStyle w:val="21"/>
        <w:rPr>
          <w:rFonts w:eastAsia="Times New Roman"/>
          <w:noProof/>
          <w:lang w:val="uk-UA" w:eastAsia="uk-UA"/>
        </w:rPr>
      </w:pPr>
      <w:hyperlink w:anchor="_Toc413060373" w:history="1">
        <w:r w:rsidR="00D848D5" w:rsidRPr="005C7A34">
          <w:rPr>
            <w:rStyle w:val="a6"/>
            <w:rFonts w:ascii="Times New Roman" w:hAnsi="Times New Roman"/>
            <w:noProof/>
            <w:lang w:val="uk-UA"/>
          </w:rPr>
          <w:t>3</w:t>
        </w:r>
        <w:r w:rsidR="006A22DD" w:rsidRPr="005C7A34">
          <w:rPr>
            <w:rStyle w:val="a6"/>
            <w:rFonts w:ascii="Times New Roman" w:hAnsi="Times New Roman"/>
            <w:noProof/>
            <w:lang w:val="uk-UA"/>
          </w:rPr>
          <w:t xml:space="preserve">. Умови повернення чи неповернення забезпечення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w:t>
        </w:r>
        <w:r w:rsidR="006A22DD" w:rsidRPr="005C7A34">
          <w:rPr>
            <w:noProof/>
            <w:webHidden/>
          </w:rPr>
          <w:tab/>
        </w:r>
      </w:hyperlink>
      <w:r w:rsidR="00597B2D">
        <w:rPr>
          <w:lang w:val="uk-UA"/>
        </w:rPr>
        <w:t>7</w:t>
      </w:r>
    </w:p>
    <w:p w:rsidR="006A22DD" w:rsidRPr="00597B2D" w:rsidRDefault="00A349EA" w:rsidP="00212092">
      <w:pPr>
        <w:pStyle w:val="21"/>
        <w:rPr>
          <w:rFonts w:eastAsia="Times New Roman"/>
          <w:noProof/>
          <w:lang w:val="uk-UA" w:eastAsia="uk-UA"/>
        </w:rPr>
      </w:pPr>
      <w:hyperlink w:anchor="_Toc413060374" w:history="1">
        <w:r w:rsidR="00D848D5" w:rsidRPr="005C7A34">
          <w:rPr>
            <w:rStyle w:val="a6"/>
            <w:rFonts w:ascii="Times New Roman" w:hAnsi="Times New Roman"/>
            <w:noProof/>
            <w:lang w:val="uk-UA"/>
          </w:rPr>
          <w:t>4</w:t>
        </w:r>
        <w:r w:rsidR="006A22DD" w:rsidRPr="005C7A34">
          <w:rPr>
            <w:rStyle w:val="a6"/>
            <w:rFonts w:ascii="Times New Roman" w:hAnsi="Times New Roman"/>
            <w:noProof/>
            <w:lang w:val="uk-UA"/>
          </w:rPr>
          <w:t xml:space="preserve">. </w:t>
        </w:r>
        <w:r w:rsidR="009C0D70" w:rsidRPr="009C0D70">
          <w:rPr>
            <w:rStyle w:val="a6"/>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97B2D">
        <w:rPr>
          <w:noProof/>
          <w:lang w:val="uk-UA"/>
        </w:rPr>
        <w:t>7</w:t>
      </w:r>
    </w:p>
    <w:p w:rsidR="005B73C0" w:rsidRPr="005B73C0" w:rsidRDefault="002A7C2B" w:rsidP="005B73C0">
      <w:pPr>
        <w:pStyle w:val="2"/>
        <w:rPr>
          <w:b w:val="0"/>
          <w:i w:val="0"/>
          <w:sz w:val="22"/>
          <w:szCs w:val="22"/>
          <w:lang w:val="uk-UA"/>
        </w:rPr>
      </w:pPr>
      <w:r>
        <w:rPr>
          <w:rStyle w:val="a6"/>
          <w:noProof/>
          <w:lang w:val="uk-UA"/>
        </w:rPr>
        <w:fldChar w:fldCharType="begin"/>
      </w:r>
      <w:r>
        <w:rPr>
          <w:rStyle w:val="a6"/>
          <w:noProof/>
          <w:lang w:val="uk-UA"/>
        </w:rPr>
        <w:instrText xml:space="preserve"> HYPERLINK \l "_Toc413060375" </w:instrText>
      </w:r>
      <w:r>
        <w:rPr>
          <w:rStyle w:val="a6"/>
          <w:noProof/>
          <w:lang w:val="uk-UA"/>
        </w:rPr>
        <w:fldChar w:fldCharType="separate"/>
      </w:r>
      <w:r w:rsidR="00D848D5" w:rsidRPr="005A5513">
        <w:rPr>
          <w:rStyle w:val="a6"/>
          <w:b w:val="0"/>
          <w:i w:val="0"/>
          <w:noProof/>
          <w:lang w:val="uk-UA"/>
        </w:rPr>
        <w:t>5</w:t>
      </w:r>
      <w:r w:rsidR="006A22DD" w:rsidRPr="005A5513">
        <w:rPr>
          <w:rStyle w:val="a6"/>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6"/>
          <w:rFonts w:ascii="Times New Roman" w:hAnsi="Times New Roman"/>
          <w:noProof/>
          <w:webHidden/>
          <w:lang w:val="uk-UA"/>
        </w:rPr>
        <w:tab/>
      </w:r>
      <w:r w:rsidR="002A7C2B">
        <w:rPr>
          <w:rStyle w:val="a6"/>
          <w:rFonts w:ascii="Times New Roman" w:hAnsi="Times New Roman"/>
          <w:noProof/>
          <w:lang w:val="uk-UA"/>
        </w:rPr>
        <w:fldChar w:fldCharType="end"/>
      </w:r>
      <w:r w:rsidR="00597B2D">
        <w:rPr>
          <w:rStyle w:val="a6"/>
          <w:rFonts w:ascii="Times New Roman" w:hAnsi="Times New Roman"/>
          <w:noProof/>
          <w:color w:val="auto"/>
          <w:u w:val="none"/>
          <w:lang w:val="uk-UA"/>
        </w:rPr>
        <w:t>8</w:t>
      </w:r>
    </w:p>
    <w:p w:rsidR="006A22DD" w:rsidRDefault="00A349EA" w:rsidP="00212092">
      <w:pPr>
        <w:pStyle w:val="21"/>
        <w:rPr>
          <w:lang w:val="uk-UA"/>
        </w:rPr>
      </w:pPr>
      <w:hyperlink w:anchor="_Toc413060376" w:history="1">
        <w:r w:rsidR="00D848D5" w:rsidRPr="005C7A34">
          <w:rPr>
            <w:rStyle w:val="a6"/>
            <w:rFonts w:ascii="Times New Roman" w:hAnsi="Times New Roman"/>
            <w:noProof/>
            <w:lang w:val="uk-UA"/>
          </w:rPr>
          <w:t>6</w:t>
        </w:r>
        <w:r w:rsidR="006A22DD" w:rsidRPr="005C7A34">
          <w:rPr>
            <w:rStyle w:val="a6"/>
            <w:rFonts w:ascii="Times New Roman" w:hAnsi="Times New Roman"/>
            <w:noProof/>
            <w:lang w:val="uk-UA"/>
          </w:rPr>
          <w:t xml:space="preserve">. </w:t>
        </w:r>
        <w:r w:rsidR="009B635B" w:rsidRPr="009B635B">
          <w:rPr>
            <w:rStyle w:val="a6"/>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597B2D">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597B2D">
        <w:rPr>
          <w:rFonts w:ascii="Times New Roman" w:hAnsi="Times New Roman"/>
          <w:lang w:eastAsia="en-US"/>
        </w:rPr>
        <w:t>12</w:t>
      </w:r>
    </w:p>
    <w:p w:rsidR="006A22DD" w:rsidRPr="00CF1DB1" w:rsidRDefault="00A349EA" w:rsidP="00212092">
      <w:pPr>
        <w:pStyle w:val="21"/>
        <w:rPr>
          <w:rFonts w:ascii="Times New Roman" w:hAnsi="Times New Roman"/>
          <w:noProof/>
          <w:color w:val="0000FF"/>
          <w:u w:val="single"/>
          <w:lang w:val="uk-UA"/>
        </w:rPr>
      </w:pPr>
      <w:hyperlink w:anchor="_Toc413060377" w:history="1">
        <w:r w:rsidR="00D17C28">
          <w:rPr>
            <w:rStyle w:val="a6"/>
            <w:rFonts w:ascii="Times New Roman" w:hAnsi="Times New Roman"/>
            <w:noProof/>
            <w:lang w:val="uk-UA"/>
          </w:rPr>
          <w:t>8</w:t>
        </w:r>
        <w:r w:rsidR="006A22DD" w:rsidRPr="005C7A34">
          <w:rPr>
            <w:rStyle w:val="a6"/>
            <w:rFonts w:ascii="Times New Roman" w:hAnsi="Times New Roman"/>
            <w:noProof/>
            <w:lang w:val="uk-UA"/>
          </w:rPr>
          <w:t xml:space="preserve">. </w:t>
        </w:r>
        <w:r w:rsidR="00364BBD">
          <w:rPr>
            <w:rStyle w:val="a6"/>
            <w:rFonts w:ascii="Times New Roman" w:hAnsi="Times New Roman"/>
            <w:noProof/>
            <w:lang w:val="uk-UA"/>
          </w:rPr>
          <w:t>Інформація про субпідрядника/</w:t>
        </w:r>
        <w:r w:rsidR="00364BBD" w:rsidRPr="00364BBD">
          <w:rPr>
            <w:rStyle w:val="a6"/>
            <w:rFonts w:ascii="Times New Roman" w:hAnsi="Times New Roman"/>
            <w:noProof/>
            <w:lang w:val="uk-UA"/>
          </w:rPr>
          <w:t>співвиконавця</w:t>
        </w:r>
        <w:r w:rsidR="006A22DD" w:rsidRPr="005C7A34">
          <w:rPr>
            <w:noProof/>
            <w:webHidden/>
          </w:rPr>
          <w:tab/>
        </w:r>
      </w:hyperlink>
      <w:r w:rsidR="00751EE8">
        <w:t>1</w:t>
      </w:r>
      <w:r w:rsidR="00597B2D">
        <w:rPr>
          <w:lang w:val="uk-UA"/>
        </w:rPr>
        <w:t>2</w:t>
      </w:r>
    </w:p>
    <w:p w:rsidR="005C7A34" w:rsidRPr="00E85312" w:rsidRDefault="00A349EA" w:rsidP="00212092">
      <w:pPr>
        <w:pStyle w:val="21"/>
        <w:rPr>
          <w:rFonts w:eastAsia="Times New Roman"/>
          <w:noProof/>
          <w:lang w:val="uk-UA" w:eastAsia="uk-UA"/>
        </w:rPr>
      </w:pPr>
      <w:hyperlink w:anchor="_Toc413060379" w:history="1">
        <w:r w:rsidR="00D17C28">
          <w:rPr>
            <w:rStyle w:val="a6"/>
            <w:rFonts w:ascii="Times New Roman" w:hAnsi="Times New Roman"/>
            <w:noProof/>
            <w:lang w:val="uk-UA"/>
          </w:rPr>
          <w:t>9</w:t>
        </w:r>
        <w:r w:rsidR="0052451F" w:rsidRPr="005C7A34">
          <w:rPr>
            <w:rStyle w:val="a6"/>
            <w:rFonts w:ascii="Times New Roman" w:hAnsi="Times New Roman"/>
            <w:noProof/>
            <w:lang w:val="uk-UA"/>
          </w:rPr>
          <w:t>. В</w:t>
        </w:r>
        <w:r w:rsidR="006A22DD" w:rsidRPr="005C7A34">
          <w:rPr>
            <w:rStyle w:val="a6"/>
            <w:rFonts w:ascii="Times New Roman" w:hAnsi="Times New Roman"/>
            <w:noProof/>
            <w:lang w:val="uk-UA"/>
          </w:rPr>
          <w:t xml:space="preserve">несення змін або відкликання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597B2D">
        <w:rPr>
          <w:noProof/>
          <w:lang w:val="uk-UA"/>
        </w:rPr>
        <w:t>3</w:t>
      </w:r>
    </w:p>
    <w:p w:rsidR="006A22DD" w:rsidRPr="005C7A34" w:rsidRDefault="00A349EA"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6"/>
            <w:rFonts w:ascii="Times New Roman" w:hAnsi="Times New Roman"/>
            <w:b/>
            <w:noProof/>
            <w:lang w:val="uk-UA"/>
          </w:rPr>
          <w:t xml:space="preserve">Подання та розкриття </w:t>
        </w:r>
        <w:r w:rsidR="00D848D5" w:rsidRPr="00E85312">
          <w:rPr>
            <w:rStyle w:val="a6"/>
            <w:rFonts w:ascii="Times New Roman" w:hAnsi="Times New Roman"/>
            <w:b/>
            <w:noProof/>
            <w:lang w:val="uk-UA"/>
          </w:rPr>
          <w:t xml:space="preserve">тендерної </w:t>
        </w:r>
        <w:r w:rsidR="006A22DD" w:rsidRPr="00E85312">
          <w:rPr>
            <w:rStyle w:val="a6"/>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597B2D">
        <w:rPr>
          <w:rFonts w:ascii="Times New Roman" w:hAnsi="Times New Roman"/>
          <w:noProof/>
          <w:lang w:val="uk-UA"/>
        </w:rPr>
        <w:t>3</w:t>
      </w:r>
    </w:p>
    <w:p w:rsidR="006A22DD" w:rsidRPr="00932165" w:rsidRDefault="00A349EA" w:rsidP="00212092">
      <w:pPr>
        <w:pStyle w:val="21"/>
        <w:rPr>
          <w:rFonts w:eastAsia="Times New Roman"/>
          <w:noProof/>
          <w:lang w:val="uk-UA" w:eastAsia="uk-UA"/>
        </w:rPr>
      </w:pPr>
      <w:hyperlink w:anchor="_Toc413060381" w:history="1">
        <w:r w:rsidR="006A22DD" w:rsidRPr="005C7A34">
          <w:rPr>
            <w:rStyle w:val="a6"/>
            <w:rFonts w:ascii="Times New Roman" w:hAnsi="Times New Roman"/>
            <w:noProof/>
            <w:shd w:val="clear" w:color="auto" w:fill="FFFFFF"/>
            <w:lang w:val="uk-UA"/>
          </w:rPr>
          <w:t xml:space="preserve">1. </w:t>
        </w:r>
        <w:r w:rsidR="00D848D5" w:rsidRPr="005C7A34">
          <w:rPr>
            <w:rStyle w:val="a6"/>
            <w:rFonts w:ascii="Times New Roman" w:hAnsi="Times New Roman"/>
            <w:noProof/>
            <w:shd w:val="clear" w:color="auto" w:fill="FFFFFF"/>
            <w:lang w:val="uk-UA"/>
          </w:rPr>
          <w:t>К</w:t>
        </w:r>
        <w:r w:rsidR="006A22DD" w:rsidRPr="005C7A34">
          <w:rPr>
            <w:rStyle w:val="a6"/>
            <w:rFonts w:ascii="Times New Roman" w:hAnsi="Times New Roman"/>
            <w:noProof/>
            <w:shd w:val="clear" w:color="auto" w:fill="FFFFFF"/>
            <w:lang w:val="uk-UA"/>
          </w:rPr>
          <w:t xml:space="preserve">інцевий строк подання </w:t>
        </w:r>
        <w:r w:rsidR="00D848D5" w:rsidRPr="005C7A34">
          <w:rPr>
            <w:rStyle w:val="a6"/>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597B2D">
        <w:rPr>
          <w:noProof/>
          <w:lang w:val="uk-UA"/>
        </w:rPr>
        <w:t>3</w:t>
      </w:r>
    </w:p>
    <w:p w:rsidR="005C7A34" w:rsidRPr="00E85312" w:rsidRDefault="00A349EA" w:rsidP="00212092">
      <w:pPr>
        <w:pStyle w:val="21"/>
        <w:rPr>
          <w:rFonts w:eastAsia="Times New Roman"/>
          <w:noProof/>
          <w:lang w:val="uk-UA" w:eastAsia="uk-UA"/>
        </w:rPr>
      </w:pPr>
      <w:hyperlink w:anchor="_Toc413060382" w:history="1">
        <w:r w:rsidR="006A22DD" w:rsidRPr="005C7A34">
          <w:rPr>
            <w:rStyle w:val="a6"/>
            <w:rFonts w:ascii="Times New Roman" w:hAnsi="Times New Roman"/>
            <w:noProof/>
            <w:shd w:val="clear" w:color="auto" w:fill="FFFFFF"/>
            <w:lang w:val="uk-UA"/>
          </w:rPr>
          <w:t xml:space="preserve">2. </w:t>
        </w:r>
        <w:r w:rsidR="00D848D5" w:rsidRPr="005C7A34">
          <w:rPr>
            <w:rStyle w:val="a6"/>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597B2D">
        <w:rPr>
          <w:lang w:val="uk-UA"/>
        </w:rPr>
        <w:t>3</w:t>
      </w:r>
    </w:p>
    <w:p w:rsidR="006A22DD" w:rsidRPr="005C7A34" w:rsidRDefault="00A349EA"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6"/>
            <w:rFonts w:ascii="Times New Roman" w:hAnsi="Times New Roman"/>
            <w:b/>
            <w:noProof/>
            <w:lang w:val="uk-UA"/>
          </w:rPr>
          <w:t xml:space="preserve">Оцінка </w:t>
        </w:r>
        <w:r w:rsidR="00D848D5" w:rsidRPr="00E85312">
          <w:rPr>
            <w:rStyle w:val="a6"/>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597B2D">
        <w:rPr>
          <w:lang w:val="uk-UA"/>
        </w:rPr>
        <w:t>3</w:t>
      </w:r>
    </w:p>
    <w:p w:rsidR="006A22DD" w:rsidRPr="00884D52" w:rsidRDefault="00A349EA" w:rsidP="00212092">
      <w:pPr>
        <w:pStyle w:val="21"/>
        <w:rPr>
          <w:lang w:val="uk-UA"/>
        </w:rPr>
      </w:pPr>
      <w:hyperlink w:anchor="_Toc413060384" w:history="1">
        <w:r w:rsidR="006A22DD" w:rsidRPr="005C7A34">
          <w:rPr>
            <w:rStyle w:val="a6"/>
            <w:rFonts w:ascii="Times New Roman" w:hAnsi="Times New Roman"/>
            <w:noProof/>
            <w:lang w:val="uk-UA"/>
          </w:rPr>
          <w:t xml:space="preserve">1. Перелік критеріїв та методика оцінки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597B2D">
        <w:rPr>
          <w:lang w:val="uk-UA"/>
        </w:rPr>
        <w:t>3</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597B2D">
        <w:rPr>
          <w:rFonts w:asciiTheme="minorHAnsi" w:hAnsiTheme="minorHAnsi" w:cstheme="minorHAnsi"/>
          <w:lang w:eastAsia="en-US"/>
        </w:rPr>
        <w:t xml:space="preserve">…………………….………   </w:t>
      </w:r>
      <w:r w:rsidR="00597B2D">
        <w:rPr>
          <w:rFonts w:ascii="Times New Roman" w:hAnsi="Times New Roman"/>
          <w:lang w:eastAsia="en-US"/>
        </w:rPr>
        <w:t>15</w:t>
      </w:r>
    </w:p>
    <w:p w:rsidR="006A22DD" w:rsidRPr="00597B2D" w:rsidRDefault="00A349EA" w:rsidP="00212092">
      <w:pPr>
        <w:pStyle w:val="21"/>
        <w:rPr>
          <w:rFonts w:eastAsia="Times New Roman"/>
          <w:noProof/>
          <w:lang w:val="uk-UA" w:eastAsia="uk-UA"/>
        </w:rPr>
      </w:pPr>
      <w:hyperlink w:anchor="_Toc413060386" w:history="1">
        <w:r w:rsidR="00597B2D">
          <w:rPr>
            <w:rStyle w:val="a6"/>
            <w:rFonts w:ascii="Times New Roman" w:hAnsi="Times New Roman"/>
            <w:noProof/>
            <w:lang w:val="uk-UA"/>
          </w:rPr>
          <w:t>3</w:t>
        </w:r>
      </w:hyperlink>
      <w:r w:rsidR="00597B2D" w:rsidRPr="00597B2D">
        <w:rPr>
          <w:rStyle w:val="a6"/>
          <w:rFonts w:ascii="Times New Roman" w:hAnsi="Times New Roman"/>
          <w:noProof/>
          <w:color w:val="auto"/>
          <w:u w:val="none"/>
          <w:lang w:val="uk-UA"/>
        </w:rPr>
        <w:t xml:space="preserve">. Інша </w:t>
      </w:r>
      <w:r w:rsidR="00597B2D">
        <w:rPr>
          <w:rStyle w:val="a6"/>
          <w:rFonts w:ascii="Times New Roman" w:hAnsi="Times New Roman"/>
          <w:noProof/>
          <w:color w:val="auto"/>
          <w:u w:val="none"/>
          <w:lang w:val="uk-UA"/>
        </w:rPr>
        <w:t>інформація ……………………………………………………………………………………….15</w:t>
      </w:r>
    </w:p>
    <w:p w:rsidR="006A22DD" w:rsidRPr="00CF1DB1" w:rsidRDefault="00A349EA" w:rsidP="00212092">
      <w:pPr>
        <w:pStyle w:val="21"/>
        <w:rPr>
          <w:lang w:val="uk-UA"/>
        </w:rPr>
      </w:pPr>
      <w:hyperlink w:anchor="_Toc413060387" w:history="1">
        <w:r w:rsidR="00597B2D">
          <w:rPr>
            <w:rStyle w:val="a6"/>
            <w:rFonts w:ascii="Times New Roman" w:hAnsi="Times New Roman"/>
            <w:noProof/>
            <w:lang w:val="uk-UA"/>
          </w:rPr>
          <w:t>4</w:t>
        </w:r>
        <w:r w:rsidR="006A22DD" w:rsidRPr="005C7A34">
          <w:rPr>
            <w:rStyle w:val="a6"/>
            <w:rFonts w:ascii="Times New Roman" w:hAnsi="Times New Roman"/>
            <w:noProof/>
            <w:lang w:val="uk-UA"/>
          </w:rPr>
          <w:t xml:space="preserve">. Відхилення </w:t>
        </w:r>
        <w:r w:rsidR="00D848D5" w:rsidRPr="005C7A34">
          <w:rPr>
            <w:rStyle w:val="a6"/>
            <w:rFonts w:ascii="Times New Roman" w:hAnsi="Times New Roman"/>
            <w:noProof/>
            <w:lang w:val="uk-UA"/>
          </w:rPr>
          <w:t xml:space="preserve">тендерних </w:t>
        </w:r>
        <w:r w:rsidR="006A22DD" w:rsidRPr="005C7A34">
          <w:rPr>
            <w:rStyle w:val="a6"/>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A349EA" w:rsidP="00212092">
      <w:pPr>
        <w:pStyle w:val="21"/>
        <w:rPr>
          <w:lang w:val="uk-UA"/>
        </w:rPr>
      </w:pPr>
      <w:hyperlink w:anchor="_Toc413060390" w:history="1">
        <w:r w:rsidR="006A22DD" w:rsidRPr="005C7A34">
          <w:rPr>
            <w:rStyle w:val="a6"/>
            <w:rFonts w:ascii="Times New Roman" w:hAnsi="Times New Roman"/>
            <w:noProof/>
            <w:shd w:val="clear" w:color="auto" w:fill="FFFFFF"/>
            <w:lang w:val="uk-UA"/>
          </w:rPr>
          <w:t xml:space="preserve">1. </w:t>
        </w:r>
        <w:r w:rsidR="005249A2" w:rsidRPr="005249A2">
          <w:rPr>
            <w:rStyle w:val="a6"/>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A349EA" w:rsidP="00212092">
      <w:pPr>
        <w:pStyle w:val="21"/>
        <w:rPr>
          <w:lang w:val="uk-UA"/>
        </w:rPr>
      </w:pPr>
      <w:hyperlink w:anchor="_Toc413060390" w:history="1">
        <w:r w:rsidR="00D848D5" w:rsidRPr="005C7A34">
          <w:rPr>
            <w:rStyle w:val="a6"/>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0375F0">
        <w:rPr>
          <w:lang w:val="uk-UA"/>
        </w:rPr>
        <w:t>22</w:t>
      </w:r>
    </w:p>
    <w:p w:rsidR="00D848D5" w:rsidRPr="0073753B" w:rsidRDefault="00A349EA" w:rsidP="00212092">
      <w:pPr>
        <w:pStyle w:val="21"/>
        <w:rPr>
          <w:lang w:val="uk-UA"/>
        </w:rPr>
      </w:pPr>
      <w:hyperlink w:anchor="_Toc413060390" w:history="1">
        <w:r w:rsidR="00D848D5" w:rsidRPr="005C7A34">
          <w:rPr>
            <w:rStyle w:val="a6"/>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A349EA" w:rsidP="00212092">
      <w:pPr>
        <w:pStyle w:val="21"/>
        <w:rPr>
          <w:rFonts w:eastAsia="Times New Roman"/>
          <w:noProof/>
          <w:lang w:val="uk-UA" w:eastAsia="uk-UA"/>
        </w:rPr>
      </w:pPr>
      <w:hyperlink w:anchor="_Toc413060391" w:history="1">
        <w:r w:rsidR="00D848D5" w:rsidRPr="005C7A34">
          <w:rPr>
            <w:rStyle w:val="a6"/>
            <w:rFonts w:ascii="Times New Roman" w:hAnsi="Times New Roman"/>
            <w:noProof/>
            <w:lang w:val="uk-UA"/>
          </w:rPr>
          <w:t>4</w:t>
        </w:r>
        <w:r w:rsidR="006A22DD" w:rsidRPr="005C7A34">
          <w:rPr>
            <w:rStyle w:val="a6"/>
            <w:rFonts w:ascii="Times New Roman" w:hAnsi="Times New Roman"/>
            <w:noProof/>
            <w:lang w:val="uk-UA"/>
          </w:rPr>
          <w:t xml:space="preserve">. Істотні умови, </w:t>
        </w:r>
        <w:r w:rsidR="00D848D5" w:rsidRPr="005C7A34">
          <w:rPr>
            <w:rStyle w:val="a6"/>
            <w:rFonts w:ascii="Times New Roman" w:hAnsi="Times New Roman"/>
            <w:noProof/>
            <w:lang w:val="uk-UA"/>
          </w:rPr>
          <w:t xml:space="preserve">що </w:t>
        </w:r>
        <w:r w:rsidR="006A22DD" w:rsidRPr="005C7A34">
          <w:rPr>
            <w:rStyle w:val="a6"/>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F8614B">
        <w:rPr>
          <w:lang w:val="uk-UA"/>
        </w:rPr>
        <w:t>2</w:t>
      </w:r>
    </w:p>
    <w:p w:rsidR="006A22DD" w:rsidRPr="005C7A34" w:rsidRDefault="00A349EA" w:rsidP="00212092">
      <w:pPr>
        <w:pStyle w:val="21"/>
        <w:rPr>
          <w:rFonts w:eastAsia="Times New Roman"/>
          <w:noProof/>
          <w:lang w:eastAsia="uk-UA"/>
        </w:rPr>
      </w:pPr>
      <w:hyperlink w:anchor="_Toc413060392" w:history="1">
        <w:r w:rsidR="00F139CF" w:rsidRPr="005C7A34">
          <w:rPr>
            <w:rStyle w:val="a6"/>
            <w:rFonts w:ascii="Times New Roman" w:hAnsi="Times New Roman"/>
            <w:noProof/>
            <w:lang w:val="uk-UA"/>
          </w:rPr>
          <w:t>5</w:t>
        </w:r>
        <w:r w:rsidR="006A22DD" w:rsidRPr="005C7A34">
          <w:rPr>
            <w:rStyle w:val="a6"/>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597B2D">
        <w:rPr>
          <w:noProof/>
          <w:lang w:val="uk-UA"/>
        </w:rPr>
        <w:t>2</w:t>
      </w:r>
    </w:p>
    <w:p w:rsidR="00197A07" w:rsidRPr="00F71F89" w:rsidRDefault="00A349EA" w:rsidP="00212092">
      <w:pPr>
        <w:pStyle w:val="21"/>
        <w:rPr>
          <w:lang w:val="uk-UA"/>
        </w:rPr>
      </w:pPr>
      <w:hyperlink w:anchor="_Toc413060393" w:history="1">
        <w:r w:rsidR="00F139CF" w:rsidRPr="005C7A34">
          <w:rPr>
            <w:rStyle w:val="a6"/>
            <w:rFonts w:ascii="Times New Roman" w:hAnsi="Times New Roman"/>
            <w:noProof/>
            <w:lang w:val="uk-UA"/>
          </w:rPr>
          <w:t>6</w:t>
        </w:r>
        <w:r w:rsidR="006A22DD" w:rsidRPr="005C7A34">
          <w:rPr>
            <w:rStyle w:val="a6"/>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597B2D">
        <w:rPr>
          <w:noProof/>
          <w:lang w:val="uk-UA"/>
        </w:rPr>
        <w:t>2</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Default="00AE4923" w:rsidP="00212092">
      <w:pPr>
        <w:spacing w:after="0" w:line="240" w:lineRule="auto"/>
        <w:rPr>
          <w:rFonts w:ascii="Times New Roman" w:hAnsi="Times New Roman"/>
          <w:b/>
        </w:rPr>
      </w:pPr>
      <w:r>
        <w:rPr>
          <w:rFonts w:ascii="Times New Roman" w:hAnsi="Times New Roman"/>
          <w:lang w:eastAsia="en-US"/>
        </w:rPr>
        <w:t xml:space="preserve"> </w:t>
      </w:r>
      <w:r w:rsidR="006A22DD" w:rsidRPr="005C7A34">
        <w:rPr>
          <w:rFonts w:ascii="Times New Roman" w:hAnsi="Times New Roman"/>
          <w:b/>
        </w:rPr>
        <w:fldChar w:fldCharType="end"/>
      </w:r>
    </w:p>
    <w:p w:rsidR="00D25EEB" w:rsidRDefault="00D25EEB" w:rsidP="00212092">
      <w:pPr>
        <w:spacing w:after="0" w:line="240" w:lineRule="auto"/>
        <w:rPr>
          <w:rFonts w:ascii="Times New Roman" w:hAnsi="Times New Roman"/>
          <w:b/>
        </w:rPr>
      </w:pPr>
    </w:p>
    <w:p w:rsidR="00D25EEB" w:rsidRDefault="00D25EEB" w:rsidP="00212092">
      <w:pPr>
        <w:spacing w:after="0" w:line="240" w:lineRule="auto"/>
        <w:rPr>
          <w:rFonts w:ascii="Times New Roman" w:hAnsi="Times New Roman"/>
          <w:b/>
        </w:rPr>
      </w:pPr>
    </w:p>
    <w:p w:rsidR="00D25EEB" w:rsidRDefault="00D25EEB" w:rsidP="00212092">
      <w:pPr>
        <w:spacing w:after="0" w:line="240" w:lineRule="auto"/>
        <w:rPr>
          <w:rFonts w:ascii="Times New Roman" w:hAnsi="Times New Roman"/>
          <w:b/>
        </w:rPr>
      </w:pPr>
    </w:p>
    <w:p w:rsidR="00D25EEB" w:rsidRPr="00C34D10" w:rsidRDefault="00D25EEB" w:rsidP="00212092">
      <w:pPr>
        <w:spacing w:after="0" w:line="240" w:lineRule="auto"/>
        <w:rPr>
          <w:rFonts w:ascii="Times New Roman" w:hAnsi="Times New Roman"/>
          <w:sz w:val="24"/>
        </w:rPr>
      </w:pP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B09AD" w:rsidRDefault="007C2DC7" w:rsidP="007C2DC7">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Уповноважена особа -</w:t>
            </w:r>
          </w:p>
          <w:p w:rsidR="000B3279" w:rsidRPr="00DB09AD" w:rsidRDefault="000B3279" w:rsidP="000B3279">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Коваль Лариса Василівна</w:t>
            </w:r>
            <w:r w:rsidR="007C2DC7" w:rsidRPr="00DB09AD">
              <w:rPr>
                <w:rFonts w:ascii="Times New Roman" w:hAnsi="Times New Roman" w:cs="Times New Roman"/>
                <w:sz w:val="22"/>
                <w:szCs w:val="22"/>
                <w:lang w:val="uk-UA"/>
              </w:rPr>
              <w:t xml:space="preserve"> </w:t>
            </w:r>
          </w:p>
          <w:p w:rsidR="006779D3" w:rsidRPr="00DB09AD" w:rsidRDefault="006779D3" w:rsidP="000B3279">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посада: начальник відділу з організації закупівель</w:t>
            </w:r>
          </w:p>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адреса: каб.</w:t>
            </w:r>
            <w:r w:rsidR="005F16C5" w:rsidRPr="00DB09AD">
              <w:rPr>
                <w:rFonts w:ascii="Times New Roman" w:hAnsi="Times New Roman" w:cs="Times New Roman"/>
                <w:sz w:val="22"/>
                <w:szCs w:val="22"/>
                <w:lang w:val="uk-UA"/>
              </w:rPr>
              <w:t>31</w:t>
            </w:r>
            <w:r w:rsidRPr="00DB09AD">
              <w:rPr>
                <w:rFonts w:ascii="Times New Roman" w:hAnsi="Times New Roman" w:cs="Times New Roman"/>
                <w:sz w:val="22"/>
                <w:szCs w:val="22"/>
                <w:lang w:val="ru-RU"/>
              </w:rPr>
              <w:t>4</w:t>
            </w:r>
            <w:r w:rsidRPr="00DB09AD">
              <w:rPr>
                <w:rFonts w:ascii="Times New Roman" w:hAnsi="Times New Roman" w:cs="Times New Roman"/>
                <w:sz w:val="22"/>
                <w:szCs w:val="22"/>
                <w:lang w:val="uk-UA"/>
              </w:rPr>
              <w:t xml:space="preserve">, вул. Гетьмана Сагайдачного, 12, </w:t>
            </w:r>
            <w:r w:rsidR="005C2079" w:rsidRPr="00DB09AD">
              <w:rPr>
                <w:rFonts w:ascii="Times New Roman" w:hAnsi="Times New Roman" w:cs="Times New Roman"/>
                <w:sz w:val="22"/>
                <w:szCs w:val="22"/>
                <w:lang w:val="uk-UA"/>
              </w:rPr>
              <w:t xml:space="preserve">    </w:t>
            </w:r>
            <w:r w:rsidR="00222AF1" w:rsidRPr="00DB09AD">
              <w:rPr>
                <w:rFonts w:ascii="Times New Roman" w:hAnsi="Times New Roman" w:cs="Times New Roman"/>
                <w:sz w:val="22"/>
                <w:szCs w:val="22"/>
                <w:lang w:val="uk-UA"/>
              </w:rPr>
              <w:t xml:space="preserve">                     </w:t>
            </w:r>
            <w:r w:rsidRPr="00DB09AD">
              <w:rPr>
                <w:rFonts w:ascii="Times New Roman" w:hAnsi="Times New Roman" w:cs="Times New Roman"/>
                <w:sz w:val="22"/>
                <w:szCs w:val="22"/>
                <w:lang w:val="uk-UA"/>
              </w:rPr>
              <w:t>м. Черкаси, 18036</w:t>
            </w:r>
          </w:p>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 xml:space="preserve">тел./факс (0472) </w:t>
            </w:r>
            <w:r w:rsidR="00E07875" w:rsidRPr="00DB09AD">
              <w:rPr>
                <w:rFonts w:ascii="Times New Roman" w:hAnsi="Times New Roman" w:cs="Times New Roman"/>
                <w:sz w:val="22"/>
                <w:szCs w:val="22"/>
                <w:lang w:val="uk-UA"/>
              </w:rPr>
              <w:t>63-58-30</w:t>
            </w:r>
          </w:p>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 xml:space="preserve">e-mail: </w:t>
            </w:r>
            <w:hyperlink r:id="rId9" w:history="1">
              <w:r w:rsidRPr="00DB09AD">
                <w:rPr>
                  <w:rStyle w:val="a6"/>
                  <w:rFonts w:ascii="Times New Roman" w:hAnsi="Times New Roman" w:cs="Times New Roman"/>
                  <w:sz w:val="22"/>
                  <w:szCs w:val="22"/>
                  <w:lang w:val="uk-UA"/>
                </w:rPr>
                <w:t>tender.ck@ukr.net</w:t>
              </w:r>
            </w:hyperlink>
          </w:p>
          <w:p w:rsidR="005F3C21" w:rsidRPr="00DB09AD" w:rsidRDefault="005F3C21" w:rsidP="005F3C21">
            <w:pPr>
              <w:pStyle w:val="12"/>
              <w:tabs>
                <w:tab w:val="left" w:pos="1260"/>
                <w:tab w:val="left" w:pos="1980"/>
              </w:tabs>
              <w:spacing w:before="120"/>
              <w:jc w:val="both"/>
              <w:rPr>
                <w:rFonts w:ascii="Times New Roman" w:hAnsi="Times New Roman" w:cs="Times New Roman"/>
                <w:b/>
                <w:sz w:val="22"/>
                <w:szCs w:val="22"/>
                <w:lang w:val="uk-UA"/>
              </w:rPr>
            </w:pPr>
            <w:r w:rsidRPr="00DB09AD">
              <w:rPr>
                <w:rFonts w:ascii="Times New Roman" w:hAnsi="Times New Roman" w:cs="Times New Roman"/>
                <w:b/>
                <w:sz w:val="22"/>
                <w:szCs w:val="22"/>
                <w:lang w:val="uk-UA"/>
              </w:rPr>
              <w:t>З технічних питань:</w:t>
            </w:r>
          </w:p>
          <w:p w:rsidR="009269D8" w:rsidRPr="009269D8" w:rsidRDefault="009269D8" w:rsidP="009269D8">
            <w:pPr>
              <w:pStyle w:val="12"/>
              <w:rPr>
                <w:rFonts w:ascii="Times New Roman" w:hAnsi="Times New Roman"/>
                <w:sz w:val="22"/>
                <w:szCs w:val="22"/>
                <w:lang w:val="ru-RU"/>
              </w:rPr>
            </w:pPr>
            <w:r w:rsidRPr="009269D8">
              <w:rPr>
                <w:rFonts w:ascii="Times New Roman" w:hAnsi="Times New Roman"/>
                <w:sz w:val="22"/>
                <w:szCs w:val="22"/>
                <w:lang w:val="ru-RU"/>
              </w:rPr>
              <w:t xml:space="preserve">Литвиненко Павло Юрійович </w:t>
            </w:r>
          </w:p>
          <w:p w:rsidR="009269D8" w:rsidRPr="009269D8" w:rsidRDefault="009269D8" w:rsidP="009269D8">
            <w:pPr>
              <w:pStyle w:val="12"/>
              <w:rPr>
                <w:rFonts w:ascii="Times New Roman" w:hAnsi="Times New Roman"/>
                <w:sz w:val="22"/>
                <w:szCs w:val="22"/>
                <w:lang w:val="ru-RU"/>
              </w:rPr>
            </w:pPr>
            <w:r w:rsidRPr="009269D8">
              <w:rPr>
                <w:rFonts w:ascii="Times New Roman" w:hAnsi="Times New Roman"/>
                <w:sz w:val="22"/>
                <w:szCs w:val="22"/>
                <w:lang w:val="ru-RU"/>
              </w:rPr>
              <w:t xml:space="preserve">посада: начальник цеху ВіВ </w:t>
            </w:r>
          </w:p>
          <w:p w:rsidR="009269D8" w:rsidRPr="009269D8" w:rsidRDefault="009269D8" w:rsidP="009269D8">
            <w:pPr>
              <w:pStyle w:val="12"/>
              <w:rPr>
                <w:rFonts w:ascii="Times New Roman" w:hAnsi="Times New Roman"/>
                <w:sz w:val="22"/>
                <w:szCs w:val="22"/>
                <w:lang w:val="ru-RU"/>
              </w:rPr>
            </w:pPr>
            <w:r w:rsidRPr="009269D8">
              <w:rPr>
                <w:rFonts w:ascii="Times New Roman" w:hAnsi="Times New Roman"/>
                <w:sz w:val="22"/>
                <w:szCs w:val="22"/>
                <w:lang w:val="ru-RU"/>
              </w:rPr>
              <w:t>адреса: каб.314, вул. Гетьмана Сагайдачного, 12,    м. Черкаси, 18036</w:t>
            </w:r>
          </w:p>
          <w:p w:rsidR="009269D8" w:rsidRDefault="009269D8" w:rsidP="009269D8">
            <w:pPr>
              <w:pStyle w:val="12"/>
              <w:tabs>
                <w:tab w:val="left" w:pos="1260"/>
                <w:tab w:val="left" w:pos="1980"/>
              </w:tabs>
              <w:jc w:val="both"/>
              <w:rPr>
                <w:rFonts w:ascii="Times New Roman" w:hAnsi="Times New Roman"/>
                <w:sz w:val="22"/>
                <w:szCs w:val="22"/>
              </w:rPr>
            </w:pPr>
            <w:r w:rsidRPr="009269D8">
              <w:rPr>
                <w:rFonts w:ascii="Times New Roman" w:hAnsi="Times New Roman"/>
                <w:sz w:val="22"/>
                <w:szCs w:val="22"/>
                <w:lang w:val="ru-RU"/>
              </w:rPr>
              <w:t>тел</w:t>
            </w:r>
            <w:r w:rsidRPr="009269D8">
              <w:rPr>
                <w:rFonts w:ascii="Times New Roman" w:hAnsi="Times New Roman"/>
                <w:sz w:val="22"/>
                <w:szCs w:val="22"/>
              </w:rPr>
              <w:t>. 067 923 05 10</w:t>
            </w:r>
          </w:p>
          <w:p w:rsidR="004C4FF6" w:rsidRPr="009269D8" w:rsidRDefault="009F17C7" w:rsidP="009269D8">
            <w:pPr>
              <w:pStyle w:val="12"/>
              <w:tabs>
                <w:tab w:val="left" w:pos="1260"/>
                <w:tab w:val="left" w:pos="1980"/>
              </w:tabs>
              <w:jc w:val="both"/>
              <w:rPr>
                <w:rFonts w:ascii="Times New Roman" w:hAnsi="Times New Roman" w:cs="Times New Roman"/>
                <w:color w:val="0000FF"/>
                <w:sz w:val="22"/>
                <w:szCs w:val="22"/>
                <w:u w:val="single"/>
              </w:rPr>
            </w:pPr>
            <w:r w:rsidRPr="00DB09AD">
              <w:rPr>
                <w:rFonts w:ascii="Times New Roman" w:hAnsi="Times New Roman"/>
                <w:sz w:val="22"/>
                <w:szCs w:val="22"/>
              </w:rPr>
              <w:t>e</w:t>
            </w:r>
            <w:r w:rsidRPr="009269D8">
              <w:rPr>
                <w:rFonts w:ascii="Times New Roman" w:hAnsi="Times New Roman"/>
                <w:sz w:val="22"/>
                <w:szCs w:val="22"/>
              </w:rPr>
              <w:t>-</w:t>
            </w:r>
            <w:r w:rsidRPr="00DB09AD">
              <w:rPr>
                <w:rFonts w:ascii="Times New Roman" w:hAnsi="Times New Roman"/>
                <w:sz w:val="22"/>
                <w:szCs w:val="22"/>
              </w:rPr>
              <w:t>mail</w:t>
            </w:r>
            <w:r w:rsidRPr="009269D8">
              <w:rPr>
                <w:rFonts w:ascii="Times New Roman" w:hAnsi="Times New Roman"/>
                <w:sz w:val="22"/>
                <w:szCs w:val="22"/>
              </w:rPr>
              <w:t xml:space="preserve">: </w:t>
            </w:r>
            <w:r w:rsidRPr="00DB09AD">
              <w:rPr>
                <w:rFonts w:ascii="Times New Roman" w:hAnsi="Times New Roman"/>
                <w:sz w:val="22"/>
                <w:szCs w:val="22"/>
              </w:rPr>
              <w:t>tender</w:t>
            </w:r>
            <w:r w:rsidRPr="009269D8">
              <w:rPr>
                <w:rFonts w:ascii="Times New Roman" w:hAnsi="Times New Roman"/>
                <w:sz w:val="22"/>
                <w:szCs w:val="22"/>
              </w:rPr>
              <w:t>.</w:t>
            </w:r>
            <w:r w:rsidRPr="00DB09AD">
              <w:rPr>
                <w:rFonts w:ascii="Times New Roman" w:hAnsi="Times New Roman"/>
                <w:sz w:val="22"/>
                <w:szCs w:val="22"/>
              </w:rPr>
              <w:t>ck</w:t>
            </w:r>
            <w:r w:rsidRPr="009269D8">
              <w:rPr>
                <w:rFonts w:ascii="Times New Roman" w:hAnsi="Times New Roman"/>
                <w:sz w:val="22"/>
                <w:szCs w:val="22"/>
              </w:rPr>
              <w:t>@</w:t>
            </w:r>
            <w:r w:rsidRPr="00DB09AD">
              <w:rPr>
                <w:rFonts w:ascii="Times New Roman" w:hAnsi="Times New Roman"/>
                <w:sz w:val="22"/>
                <w:szCs w:val="22"/>
              </w:rPr>
              <w:t>ukr</w:t>
            </w:r>
            <w:r w:rsidRPr="009269D8">
              <w:rPr>
                <w:rFonts w:ascii="Times New Roman" w:hAnsi="Times New Roman"/>
                <w:sz w:val="22"/>
                <w:szCs w:val="22"/>
              </w:rPr>
              <w:t>.</w:t>
            </w:r>
            <w:r w:rsidRPr="00DB09AD">
              <w:rPr>
                <w:rFonts w:ascii="Times New Roman" w:hAnsi="Times New Roman"/>
                <w:sz w:val="22"/>
                <w:szCs w:val="22"/>
              </w:rPr>
              <w:t>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B09AD" w:rsidRDefault="003E77D0" w:rsidP="009C0A1E">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 xml:space="preserve">Відкриті торги </w:t>
            </w:r>
          </w:p>
        </w:tc>
      </w:tr>
      <w:tr w:rsidR="006A22DD" w:rsidRPr="00D90413" w:rsidTr="00AE7B9F">
        <w:trPr>
          <w:trHeight w:val="582"/>
        </w:trPr>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A22DD" w:rsidRPr="00DB09AD" w:rsidRDefault="006329A5" w:rsidP="00FC21C7">
            <w:pPr>
              <w:tabs>
                <w:tab w:val="left" w:pos="4020"/>
              </w:tabs>
              <w:rPr>
                <w:rFonts w:ascii="Times New Roman" w:hAnsi="Times New Roman"/>
                <w:i/>
                <w:lang w:eastAsia="ar-SA"/>
              </w:rPr>
            </w:pPr>
            <w:r w:rsidRPr="006329A5">
              <w:rPr>
                <w:rFonts w:ascii="Times New Roman" w:hAnsi="Times New Roman"/>
                <w:bCs/>
                <w:i/>
                <w:lang w:eastAsia="ru-RU"/>
              </w:rPr>
              <w:t>Рукава пожежні за кодом CPV за ДК 021:2015 44480000-8 Протипожежне обладнання різне</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B09AD" w:rsidRDefault="00F62B20" w:rsidP="00E163AA">
            <w:pPr>
              <w:pStyle w:val="12"/>
              <w:tabs>
                <w:tab w:val="left" w:pos="1260"/>
                <w:tab w:val="left" w:pos="1980"/>
              </w:tabs>
              <w:rPr>
                <w:rFonts w:ascii="Times New Roman" w:hAnsi="Times New Roman" w:cs="Times New Roman"/>
                <w:i/>
                <w:sz w:val="22"/>
                <w:szCs w:val="22"/>
                <w:lang w:val="uk-UA" w:eastAsia="ar-SA"/>
              </w:rPr>
            </w:pPr>
            <w:r w:rsidRPr="00DB09AD">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6329A5" w:rsidRDefault="0082520C" w:rsidP="0082520C">
            <w:pPr>
              <w:pStyle w:val="a1"/>
              <w:spacing w:after="0"/>
              <w:contextualSpacing/>
              <w:rPr>
                <w:rFonts w:ascii="Times New Roman" w:hAnsi="Times New Roman"/>
                <w:b/>
                <w:i/>
                <w:lang w:val="uk-UA"/>
              </w:rPr>
            </w:pPr>
            <w:r w:rsidRPr="006329A5">
              <w:rPr>
                <w:rFonts w:ascii="Times New Roman" w:hAnsi="Times New Roman"/>
                <w:b/>
                <w:i/>
                <w:lang w:val="uk-UA"/>
              </w:rPr>
              <w:t xml:space="preserve">Місце поставки товару: </w:t>
            </w:r>
          </w:p>
          <w:p w:rsidR="0082520C" w:rsidRPr="006329A5" w:rsidRDefault="0082520C" w:rsidP="0082520C">
            <w:pPr>
              <w:pStyle w:val="a1"/>
              <w:spacing w:after="0"/>
              <w:contextualSpacing/>
              <w:jc w:val="both"/>
              <w:rPr>
                <w:rFonts w:ascii="Times New Roman" w:hAnsi="Times New Roman"/>
                <w:lang w:val="uk-UA"/>
              </w:rPr>
            </w:pPr>
            <w:r w:rsidRPr="006329A5">
              <w:rPr>
                <w:rFonts w:ascii="Times New Roman" w:hAnsi="Times New Roman"/>
                <w:lang w:val="uk-UA"/>
              </w:rPr>
              <w:t xml:space="preserve">Місце поставки товару: </w:t>
            </w:r>
          </w:p>
          <w:p w:rsidR="006329A5" w:rsidRPr="006329A5" w:rsidRDefault="006329A5" w:rsidP="006329A5">
            <w:pPr>
              <w:pStyle w:val="a1"/>
              <w:spacing w:after="0"/>
              <w:contextualSpacing/>
              <w:jc w:val="both"/>
              <w:rPr>
                <w:rFonts w:ascii="Times New Roman" w:hAnsi="Times New Roman"/>
                <w:sz w:val="24"/>
                <w:szCs w:val="24"/>
                <w:lang w:val="uk-UA"/>
              </w:rPr>
            </w:pPr>
            <w:r w:rsidRPr="006329A5">
              <w:rPr>
                <w:rFonts w:ascii="Times New Roman" w:hAnsi="Times New Roman"/>
                <w:sz w:val="24"/>
                <w:szCs w:val="24"/>
                <w:lang w:val="uk-UA"/>
              </w:rPr>
              <w:t>склад Замовника, вул. Гетьмана Сагайдачного, 12, м.Черкаси, 18036</w:t>
            </w:r>
          </w:p>
          <w:p w:rsidR="0082520C" w:rsidRPr="006329A5" w:rsidRDefault="0082520C" w:rsidP="0082520C">
            <w:pPr>
              <w:pStyle w:val="a1"/>
              <w:spacing w:after="0"/>
              <w:contextualSpacing/>
              <w:jc w:val="both"/>
              <w:rPr>
                <w:rFonts w:ascii="Times New Roman" w:hAnsi="Times New Roman"/>
                <w:lang w:val="uk-UA"/>
              </w:rPr>
            </w:pPr>
            <w:r w:rsidRPr="006329A5">
              <w:rPr>
                <w:rFonts w:ascii="Times New Roman" w:hAnsi="Times New Roman"/>
                <w:b/>
                <w:i/>
                <w:lang w:val="uk-UA"/>
              </w:rPr>
              <w:t xml:space="preserve">Кількість, обсяг поставки товарів: </w:t>
            </w:r>
          </w:p>
          <w:p w:rsidR="0019200E" w:rsidRPr="006329A5" w:rsidRDefault="0082520C" w:rsidP="0082520C">
            <w:pPr>
              <w:pStyle w:val="a1"/>
              <w:spacing w:after="0"/>
              <w:contextualSpacing/>
              <w:jc w:val="both"/>
              <w:rPr>
                <w:rFonts w:ascii="Times New Roman" w:hAnsi="Times New Roman"/>
                <w:highlight w:val="yellow"/>
                <w:lang w:val="uk-UA"/>
              </w:rPr>
            </w:pPr>
            <w:r w:rsidRPr="006329A5">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6329A5" w:rsidRDefault="006329A5" w:rsidP="001E660F">
            <w:pPr>
              <w:pStyle w:val="12"/>
              <w:tabs>
                <w:tab w:val="left" w:pos="1260"/>
                <w:tab w:val="left" w:pos="1980"/>
              </w:tabs>
              <w:jc w:val="both"/>
              <w:rPr>
                <w:rFonts w:ascii="Times New Roman" w:eastAsia="Calibri" w:hAnsi="Times New Roman" w:cs="Times New Roman"/>
                <w:color w:val="FF0000"/>
                <w:sz w:val="22"/>
                <w:szCs w:val="22"/>
                <w:highlight w:val="yellow"/>
                <w:lang w:val="uk-UA"/>
              </w:rPr>
            </w:pPr>
            <w:r w:rsidRPr="006329A5">
              <w:rPr>
                <w:rFonts w:ascii="Times New Roman" w:eastAsia="Calibri" w:hAnsi="Times New Roman" w:cs="Times New Roman"/>
                <w:sz w:val="22"/>
                <w:szCs w:val="22"/>
                <w:lang w:val="uk-UA"/>
              </w:rPr>
              <w:t xml:space="preserve">з моменту укладення договору по </w:t>
            </w:r>
            <w:r w:rsidR="004123F4" w:rsidRPr="00BF0903">
              <w:rPr>
                <w:rFonts w:ascii="Times New Roman" w:eastAsia="Calibri" w:hAnsi="Times New Roman" w:cs="Times New Roman"/>
                <w:sz w:val="22"/>
                <w:szCs w:val="22"/>
                <w:lang w:val="ru-RU"/>
              </w:rPr>
              <w:t>31.12</w:t>
            </w:r>
            <w:r w:rsidR="008A52D5" w:rsidRPr="00BF0903">
              <w:rPr>
                <w:rFonts w:ascii="Times New Roman" w:eastAsia="Calibri" w:hAnsi="Times New Roman" w:cs="Times New Roman"/>
                <w:sz w:val="22"/>
                <w:szCs w:val="22"/>
                <w:lang w:val="uk-UA"/>
              </w:rPr>
              <w:t>.</w:t>
            </w:r>
            <w:r w:rsidR="006372F5" w:rsidRPr="00BF0903">
              <w:rPr>
                <w:rFonts w:ascii="Times New Roman" w:eastAsia="Calibri" w:hAnsi="Times New Roman" w:cs="Times New Roman"/>
                <w:sz w:val="22"/>
                <w:szCs w:val="22"/>
                <w:lang w:val="uk-UA"/>
              </w:rPr>
              <w:t>2024</w:t>
            </w:r>
            <w:r w:rsidR="006A22DD" w:rsidRPr="00BF0903">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D90413" w:rsidRDefault="009E1FFC" w:rsidP="009E1FFC">
            <w:pPr>
              <w:spacing w:after="120"/>
              <w:jc w:val="both"/>
              <w:rPr>
                <w:rFonts w:ascii="Times New Roman" w:hAnsi="Times New Roman"/>
              </w:rPr>
            </w:pPr>
            <w:r w:rsidRPr="00D90413">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D90413">
              <w:rPr>
                <w:rFonts w:ascii="Times New Roman" w:hAnsi="Times New Roman"/>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4E21CF">
        <w:trPr>
          <w:trHeight w:val="3109"/>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(ому)</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(ому)</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r w:rsidRPr="00D90413">
              <w:rPr>
                <w:rFonts w:ascii="Times New Roman" w:hAnsi="Times New Roman"/>
                <w:u w:val="single"/>
                <w:lang w:val="ru-RU"/>
              </w:rPr>
              <w:lastRenderedPageBreak/>
              <w:t>дов</w:t>
            </w:r>
            <w:r w:rsidRPr="00D90413">
              <w:rPr>
                <w:rFonts w:ascii="Times New Roman" w:hAnsi="Times New Roman"/>
                <w:u w:val="single"/>
              </w:rPr>
              <w:t>і</w:t>
            </w:r>
            <w:r w:rsidR="00843C41" w:rsidRPr="00D90413">
              <w:rPr>
                <w:rFonts w:ascii="Times New Roman" w:hAnsi="Times New Roman"/>
                <w:u w:val="single"/>
                <w:lang w:val="ru-RU"/>
              </w:rPr>
              <w:t>дку</w:t>
            </w:r>
            <w:r w:rsidRPr="00D90413">
              <w:rPr>
                <w:rFonts w:ascii="Times New Roman" w:hAnsi="Times New Roman"/>
                <w:u w:val="single"/>
                <w:lang w:val="ru-RU"/>
              </w:rPr>
              <w:t xml:space="preserve"> в довільній формі про згоду з істотними </w:t>
            </w:r>
            <w:r w:rsidR="000B69F7" w:rsidRPr="00D90413">
              <w:rPr>
                <w:rFonts w:ascii="Times New Roman" w:hAnsi="Times New Roman"/>
                <w:u w:val="single"/>
                <w:lang w:val="ru-RU"/>
              </w:rPr>
              <w:t xml:space="preserve">умовами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закуп</w:t>
            </w:r>
            <w:r w:rsidR="00914A0A" w:rsidRPr="00D90413">
              <w:rPr>
                <w:rFonts w:ascii="Times New Roman" w:hAnsi="Times New Roman"/>
                <w:u w:val="single"/>
                <w:lang w:val="ru-RU"/>
              </w:rPr>
              <w:t>івлю,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якого наведений</w:t>
            </w:r>
            <w:r w:rsidR="00F8020D" w:rsidRPr="00D90413">
              <w:rPr>
                <w:rFonts w:ascii="Times New Roman" w:hAnsi="Times New Roman"/>
                <w:u w:val="single"/>
                <w:lang w:val="ru-RU"/>
              </w:rPr>
              <w:t xml:space="preserve"> у Додатку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r w:rsidR="00297CDD" w:rsidRPr="00D90413">
              <w:rPr>
                <w:rFonts w:ascii="Times New Roman" w:hAnsi="Times New Roman"/>
                <w:u w:val="single"/>
                <w:lang w:val="ru-RU"/>
              </w:rPr>
              <w:t>тендерної документації</w:t>
            </w:r>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r w:rsidR="00045DA1" w:rsidRPr="00D90413">
              <w:rPr>
                <w:rFonts w:ascii="Times New Roman" w:hAnsi="Times New Roman"/>
                <w:sz w:val="22"/>
                <w:szCs w:val="22"/>
                <w:u w:val="single"/>
              </w:rPr>
              <w:t>Також у складі тендерної пропозиції учасник повинен надати копію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r w:rsidR="00457146" w:rsidRPr="00D90413">
              <w:rPr>
                <w:rFonts w:ascii="Times New Roman" w:hAnsi="Times New Roman"/>
                <w:color w:val="000000"/>
                <w:lang w:val="ru-RU" w:eastAsia="ru-RU"/>
              </w:rPr>
              <w:t>Кожен учасник має право подати тільки одну тендерну пропозицію.</w:t>
            </w:r>
            <w:r w:rsidR="00BD2C53" w:rsidRPr="00D90413">
              <w:rPr>
                <w:rFonts w:ascii="Times New Roman" w:hAnsi="Times New Roman"/>
                <w:color w:val="000000"/>
                <w:lang w:val="ru-RU" w:eastAsia="ru-RU"/>
              </w:rPr>
              <w:t xml:space="preserve"> Тендерні пропозиції після закінчення кінцевого строку їх подання не приймаються електронною системою закупівель.</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r w:rsidR="00457146" w:rsidRPr="00D90413">
              <w:rPr>
                <w:rFonts w:ascii="Times New Roman" w:hAnsi="Times New Roman"/>
                <w:color w:val="000000"/>
                <w:lang w:val="ru-RU"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457146" w:rsidRPr="00D90413">
              <w:rPr>
                <w:rFonts w:ascii="Times New Roman" w:hAnsi="Times New Roman"/>
                <w:lang w:val="ru-RU" w:eastAsia="ru-RU"/>
              </w:rPr>
              <w:t xml:space="preserve">учасника/уповноваженої особи учасника.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6"/>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xml:space="preserve">) </w:t>
            </w:r>
            <w:r w:rsidR="00B64914" w:rsidRPr="00D90413">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D22F29" w:rsidRDefault="008644BA" w:rsidP="008A283C">
            <w:pPr>
              <w:jc w:val="both"/>
              <w:rPr>
                <w:rFonts w:ascii="Times New Roman" w:hAnsi="Times New Roman"/>
                <w:color w:val="000000" w:themeColor="text1"/>
                <w:sz w:val="24"/>
                <w:szCs w:val="24"/>
              </w:rPr>
            </w:pPr>
            <w:r w:rsidRPr="008644BA">
              <w:rPr>
                <w:rFonts w:ascii="Times New Roman" w:hAnsi="Times New Roman"/>
                <w:color w:val="000000" w:themeColor="text1"/>
                <w:sz w:val="24"/>
                <w:szCs w:val="24"/>
              </w:rPr>
              <w:t>Не вимагається</w:t>
            </w:r>
          </w:p>
          <w:p w:rsidR="00191775" w:rsidRPr="008644BA" w:rsidRDefault="00191775" w:rsidP="008A283C">
            <w:pPr>
              <w:jc w:val="both"/>
              <w:rPr>
                <w:rFonts w:ascii="Times New Roman" w:hAnsi="Times New Roman"/>
                <w:color w:val="000000" w:themeColor="text1"/>
                <w:sz w:val="24"/>
                <w:szCs w:val="24"/>
              </w:rPr>
            </w:pP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Default="008644BA" w:rsidP="007155F0">
            <w:pPr>
              <w:spacing w:before="120" w:after="120"/>
              <w:jc w:val="both"/>
              <w:rPr>
                <w:rFonts w:ascii="Times New Roman" w:hAnsi="Times New Roman"/>
                <w:color w:val="000000"/>
              </w:rPr>
            </w:pPr>
            <w:r w:rsidRPr="008644BA">
              <w:rPr>
                <w:rFonts w:ascii="Times New Roman" w:hAnsi="Times New Roman"/>
                <w:color w:val="000000"/>
              </w:rPr>
              <w:t>Не вимагається</w:t>
            </w:r>
          </w:p>
          <w:p w:rsidR="00191775" w:rsidRPr="008644BA" w:rsidRDefault="00191775" w:rsidP="007155F0">
            <w:pPr>
              <w:spacing w:before="120" w:after="120"/>
              <w:jc w:val="both"/>
              <w:rPr>
                <w:rFonts w:ascii="Times New Roman" w:hAnsi="Times New Roman"/>
                <w:color w:val="000000"/>
              </w:rPr>
            </w:pP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w:t>
            </w:r>
            <w:r w:rsidRPr="00D90413">
              <w:rPr>
                <w:rFonts w:ascii="Times New Roman" w:hAnsi="Times New Roman"/>
              </w:rPr>
              <w:lastRenderedPageBreak/>
              <w:t>через електронну систему закупівель.</w:t>
            </w:r>
          </w:p>
          <w:p w:rsidR="00191775" w:rsidRDefault="00191775" w:rsidP="00E63F56">
            <w:pPr>
              <w:widowControl w:val="0"/>
              <w:rPr>
                <w:rFonts w:ascii="Times New Roman" w:hAnsi="Times New Roman"/>
              </w:rPr>
            </w:pPr>
          </w:p>
          <w:p w:rsidR="00191775" w:rsidRPr="00D90413" w:rsidRDefault="00191775" w:rsidP="00E63F56">
            <w:pPr>
              <w:widowControl w:val="0"/>
              <w:rPr>
                <w:rFonts w:ascii="Times New Roman" w:hAnsi="Times New Roman"/>
              </w:rPr>
            </w:pP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1775" w:rsidRDefault="00191775" w:rsidP="00E63F56">
            <w:pPr>
              <w:widowControl w:val="0"/>
              <w:tabs>
                <w:tab w:val="left" w:pos="1080"/>
              </w:tabs>
              <w:ind w:firstLine="720"/>
              <w:jc w:val="both"/>
              <w:rPr>
                <w:rFonts w:ascii="Times New Roman" w:hAnsi="Times New Roman"/>
              </w:rPr>
            </w:pP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191775" w:rsidRPr="00D90413" w:rsidRDefault="00191775" w:rsidP="00E63F56">
            <w:pPr>
              <w:widowControl w:val="0"/>
              <w:tabs>
                <w:tab w:val="left" w:pos="1080"/>
              </w:tabs>
              <w:ind w:firstLine="720"/>
              <w:jc w:val="both"/>
              <w:rPr>
                <w:rFonts w:ascii="Times New Roman" w:hAnsi="Times New Roman"/>
              </w:rPr>
            </w:pPr>
          </w:p>
          <w:p w:rsidR="00BF1A9D" w:rsidRPr="00BF1A9D" w:rsidRDefault="00BF1A9D" w:rsidP="00BF1A9D">
            <w:pPr>
              <w:widowControl w:val="0"/>
              <w:tabs>
                <w:tab w:val="left" w:pos="1080"/>
              </w:tabs>
              <w:ind w:firstLine="720"/>
              <w:jc w:val="both"/>
              <w:rPr>
                <w:rFonts w:ascii="Times New Roman" w:hAnsi="Times New Roman"/>
                <w:u w:val="single"/>
              </w:rPr>
            </w:pPr>
            <w:r w:rsidRPr="00BF1A9D">
              <w:rPr>
                <w:rFonts w:ascii="Times New Roman" w:hAnsi="Times New Roman"/>
                <w:u w:val="single"/>
              </w:rPr>
              <w:t>-    відгук від замовника по аналогічному договору за предметом закупівлі та скан-копія цього договору (з додатком (ами)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B65009" w:rsidRPr="00B65009" w:rsidRDefault="00BF1A9D" w:rsidP="00BF1A9D">
            <w:pPr>
              <w:widowControl w:val="0"/>
              <w:tabs>
                <w:tab w:val="left" w:pos="1080"/>
              </w:tabs>
              <w:ind w:firstLine="720"/>
              <w:jc w:val="both"/>
              <w:rPr>
                <w:rFonts w:ascii="Times New Roman" w:hAnsi="Times New Roman"/>
                <w:u w:val="single"/>
              </w:rPr>
            </w:pPr>
            <w:r w:rsidRPr="00BF1A9D">
              <w:rPr>
                <w:rFonts w:ascii="Times New Roman" w:hAnsi="Times New Roman"/>
                <w:u w:val="single"/>
              </w:rPr>
              <w:t xml:space="preserve">               - копії(я) видаткових (ої) накладних (ої) на суму виконання договору що зазначений у відгуку.       </w:t>
            </w:r>
          </w:p>
          <w:p w:rsidR="008F54ED" w:rsidRDefault="00B65009" w:rsidP="00B65009">
            <w:pPr>
              <w:widowControl w:val="0"/>
              <w:tabs>
                <w:tab w:val="left" w:pos="1080"/>
              </w:tabs>
              <w:jc w:val="both"/>
              <w:rPr>
                <w:rFonts w:ascii="Times New Roman" w:hAnsi="Times New Roman"/>
              </w:rPr>
            </w:pPr>
            <w:r w:rsidRPr="00B65009">
              <w:rPr>
                <w:rFonts w:ascii="Times New Roman" w:hAnsi="Times New Roman"/>
                <w:u w:val="single"/>
              </w:rPr>
              <w:t xml:space="preserve">      </w:t>
            </w:r>
            <w:r w:rsidR="00631F98"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D90413">
              <w:rPr>
                <w:rFonts w:ascii="Times New Roman" w:hAnsi="Times New Roman"/>
              </w:rPr>
              <w:lastRenderedPageBreak/>
              <w:t>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D90413">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421123" w:rsidRPr="00D90413">
              <w:rPr>
                <w:rFonts w:ascii="Times New Roman" w:hAnsi="Times New Roman"/>
                <w:u w:val="single"/>
                <w:lang w:eastAsia="ru-RU"/>
              </w:rPr>
              <w:t>пункту 47</w:t>
            </w:r>
            <w:r w:rsidRPr="00D90413">
              <w:rPr>
                <w:rFonts w:ascii="Times New Roman" w:hAnsi="Times New Roman"/>
                <w:u w:val="single"/>
                <w:lang w:eastAsia="ru-RU"/>
              </w:rPr>
              <w:t xml:space="preserve"> Особливостей. Замовник не вимагає </w:t>
            </w:r>
            <w:r w:rsidRPr="00D90413">
              <w:rPr>
                <w:rFonts w:ascii="Times New Roman" w:hAnsi="Times New Roman"/>
                <w:u w:val="single"/>
                <w:lang w:eastAsia="ru-RU"/>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6"/>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lastRenderedPageBreak/>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r w:rsidRPr="00D90413">
              <w:rPr>
                <w:rFonts w:ascii="Times New Roman" w:hAnsi="Times New Roman"/>
                <w:color w:val="000000"/>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D90413" w:rsidRDefault="004A0FCD" w:rsidP="00E63F56">
            <w:pPr>
              <w:ind w:firstLine="566"/>
              <w:jc w:val="both"/>
              <w:rPr>
                <w:rFonts w:ascii="Times New Roman" w:hAnsi="Times New Roman"/>
                <w:lang w:val="ru-RU" w:eastAsia="ru-RU"/>
              </w:rPr>
            </w:pPr>
            <w:r w:rsidRPr="00D90413">
              <w:rPr>
                <w:rFonts w:ascii="Times New Roman" w:hAnsi="Times New Roman"/>
                <w:color w:val="000000"/>
                <w:lang w:val="ru-RU"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90413">
              <w:rPr>
                <w:rFonts w:ascii="Times New Roman" w:hAnsi="Times New Roman"/>
                <w:b/>
                <w:bCs/>
                <w:color w:val="000000"/>
                <w:lang w:val="ru-RU" w:eastAsia="ru-RU"/>
              </w:rPr>
              <w:t xml:space="preserve"> </w:t>
            </w:r>
            <w:r w:rsidRPr="00D90413">
              <w:rPr>
                <w:rFonts w:ascii="Times New Roman" w:hAnsi="Times New Roman"/>
                <w:color w:val="000000"/>
                <w:lang w:val="ru-RU" w:eastAsia="ru-RU"/>
              </w:rPr>
              <w:t>рішення.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w:t>
            </w:r>
            <w:r w:rsidRPr="001066E0">
              <w:rPr>
                <w:rFonts w:ascii="Times New Roman" w:hAnsi="Times New Roman"/>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CD00DE">
              <w:rPr>
                <w:rFonts w:ascii="Times New Roman" w:hAnsi="Times New Roman"/>
                <w:b/>
                <w:i/>
                <w:color w:val="FF0000"/>
                <w:highlight w:val="yellow"/>
              </w:rPr>
              <w:t>01</w:t>
            </w:r>
            <w:r w:rsidR="00411A1E">
              <w:rPr>
                <w:rFonts w:ascii="Times New Roman" w:hAnsi="Times New Roman"/>
                <w:b/>
                <w:i/>
                <w:color w:val="FF0000"/>
                <w:highlight w:val="yellow"/>
                <w:lang w:val="ru-RU"/>
              </w:rPr>
              <w:t>.0</w:t>
            </w:r>
            <w:r w:rsidR="00CD00DE">
              <w:rPr>
                <w:rFonts w:ascii="Times New Roman" w:hAnsi="Times New Roman"/>
                <w:b/>
                <w:i/>
                <w:color w:val="FF0000"/>
                <w:highlight w:val="yellow"/>
                <w:lang w:val="ru-RU"/>
              </w:rPr>
              <w:t>5</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C9078C">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7"/>
              <w:spacing w:before="0"/>
              <w:ind w:firstLine="516"/>
              <w:rPr>
                <w:rFonts w:ascii="Times New Roman" w:hAnsi="Times New Roman"/>
                <w:sz w:val="22"/>
                <w:szCs w:val="22"/>
                <w:lang w:val="ru-RU"/>
              </w:rPr>
            </w:pPr>
            <w:r w:rsidRPr="00CC1F68">
              <w:rPr>
                <w:rFonts w:ascii="Times New Roman" w:hAnsi="Times New Roman"/>
                <w:sz w:val="22"/>
                <w:szCs w:val="22"/>
                <w:lang w:val="ru-RU"/>
              </w:rPr>
              <w:t>Отримана тендерна пропозиція вноситься автоматично до реєстру отриманих тендерних пропозицій.</w:t>
            </w:r>
          </w:p>
          <w:p w:rsidR="006A22DD" w:rsidRPr="00D90413" w:rsidRDefault="00192B74" w:rsidP="0050451B">
            <w:pPr>
              <w:pStyle w:val="a7"/>
              <w:spacing w:before="0"/>
              <w:ind w:firstLine="516"/>
              <w:rPr>
                <w:rFonts w:ascii="Times New Roman" w:hAnsi="Times New Roman"/>
                <w:sz w:val="24"/>
                <w:szCs w:val="24"/>
                <w:lang w:val="ru-RU"/>
              </w:rPr>
            </w:pPr>
            <w:r w:rsidRPr="00CC1F68">
              <w:rPr>
                <w:rFonts w:ascii="Times New Roman" w:hAnsi="Times New Roman"/>
                <w:sz w:val="22"/>
                <w:szCs w:val="22"/>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w:t>
            </w:r>
            <w:r w:rsidRPr="00D90413">
              <w:rPr>
                <w:rFonts w:ascii="Times New Roman" w:hAnsi="Times New Roman"/>
                <w:sz w:val="24"/>
                <w:szCs w:val="24"/>
                <w:lang w:val="ru-RU"/>
              </w:rPr>
              <w:t>подання тендерної пропозиції всім особам на рівних умовах.</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6"/>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r w:rsidR="00D40599" w:rsidRPr="00D90413">
              <w:rPr>
                <w:rFonts w:ascii="Times New Roman" w:hAnsi="Times New Roman"/>
              </w:rPr>
              <w:lastRenderedPageBreak/>
              <w:t>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Pr="00D90413">
              <w:rPr>
                <w:rFonts w:ascii="Times New Roman" w:hAnsi="Times New Roman"/>
              </w:rPr>
              <w:lastRenderedPageBreak/>
              <w:t>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r w:rsidRPr="00D90413">
              <w:rPr>
                <w:rFonts w:eastAsia="Times New Roman"/>
                <w:color w:val="000000"/>
                <w:sz w:val="22"/>
                <w:szCs w:val="22"/>
                <w:lang w:eastAsia="ru-RU"/>
              </w:rPr>
              <w:t>Опис та приклади формальних (несуттєвих) помилок, допущення яких учасниками не призведе до від</w:t>
            </w:r>
            <w:r w:rsidR="00B96D40" w:rsidRPr="00D90413">
              <w:rPr>
                <w:rFonts w:eastAsia="Times New Roman"/>
                <w:color w:val="000000"/>
                <w:sz w:val="22"/>
                <w:szCs w:val="22"/>
                <w:lang w:eastAsia="ru-RU"/>
              </w:rPr>
              <w:t>хилення їх тендерних пропозицій</w:t>
            </w:r>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“м.київ” замість “м.Київ”;</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-ок” замість “поря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“ненадається”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lastRenderedPageBreak/>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Учасник процедури закупівлі виправляє невідповідності в інформації та/або документах, що подані ним у своїй тен</w:t>
            </w:r>
            <w:r w:rsidR="00761DD9"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CC1E82" w:rsidRPr="00CC1E82" w:rsidRDefault="00F30A36" w:rsidP="00CC1E82">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CC1E82">
              <w:t xml:space="preserve"> </w:t>
            </w:r>
            <w:r w:rsidR="00CC1E82" w:rsidRPr="00CC1E82">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p>
          <w:p w:rsidR="00294346" w:rsidRDefault="00CC1E82" w:rsidP="00CC1E82">
            <w:pPr>
              <w:spacing w:before="120" w:after="120"/>
              <w:jc w:val="both"/>
              <w:rPr>
                <w:rFonts w:ascii="Times New Roman" w:hAnsi="Times New Roman"/>
                <w:color w:val="000000"/>
                <w:u w:val="single"/>
              </w:rPr>
            </w:pPr>
            <w:r w:rsidRPr="00CC1E82">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CC2AC3" w:rsidRPr="00D90413" w:rsidRDefault="00DF4504" w:rsidP="00CC1E82">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D90413">
              <w:rPr>
                <w:rFonts w:ascii="Times New Roman" w:hAnsi="Times New Roman" w:cs="Courier New"/>
                <w:lang w:eastAsia="ru-RU"/>
              </w:rPr>
              <w:lastRenderedPageBreak/>
              <w:t>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184A3E" w:rsidRPr="00873B1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673E5E">
              <w:t xml:space="preserve"> </w:t>
            </w:r>
            <w:r w:rsidR="00673E5E" w:rsidRPr="00673E5E">
              <w:rPr>
                <w:rFonts w:ascii="Times New Roman" w:hAnsi="Times New Roman"/>
                <w:color w:val="000000"/>
                <w:bdr w:val="none" w:sz="0" w:space="0" w:color="auto" w:frame="1"/>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00673E5E" w:rsidRPr="00673E5E">
              <w:rPr>
                <w:rFonts w:ascii="Times New Roman" w:hAnsi="Times New Roman"/>
                <w:color w:val="000000"/>
                <w:bdr w:val="none" w:sz="0" w:space="0" w:color="auto" w:frame="1"/>
              </w:rPr>
              <w:lastRenderedPageBreak/>
              <w:t xml:space="preserve">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C8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2</w:t>
            </w:r>
            <w:r w:rsidRPr="00A21441">
              <w:rPr>
                <w:rFonts w:ascii="Times New Roman" w:hAnsi="Times New Roman"/>
                <w:color w:val="000000"/>
                <w:bdr w:val="none" w:sz="0" w:space="0" w:color="auto" w:frame="1"/>
              </w:rPr>
              <w:t xml:space="preserve">) </w:t>
            </w:r>
            <w:r w:rsidR="00F95C88" w:rsidRPr="00A21441">
              <w:rPr>
                <w:rFonts w:ascii="Times New Roman" w:hAnsi="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F95C88">
              <w:rPr>
                <w:color w:val="333333"/>
                <w:shd w:val="clear" w:color="auto" w:fill="FFFFFF"/>
              </w:rPr>
              <w:t>.</w:t>
            </w:r>
          </w:p>
          <w:p w:rsidR="00F95C88" w:rsidRDefault="00F95C88" w:rsidP="00E63F56">
            <w:pPr>
              <w:shd w:val="clear" w:color="auto" w:fill="FFFFFF" w:themeFill="background1"/>
              <w:jc w:val="both"/>
              <w:textAlignment w:val="baseline"/>
              <w:rPr>
                <w:rFonts w:ascii="Times New Roman" w:hAnsi="Times New Roman"/>
                <w:color w:val="000000"/>
                <w:bdr w:val="none" w:sz="0" w:space="0" w:color="auto" w:frame="1"/>
              </w:rPr>
            </w:pP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D90413" w:rsidRDefault="006A22DD" w:rsidP="00E63F56">
            <w:pPr>
              <w:pStyle w:val="31"/>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5E4421" w:rsidRDefault="00E63F56" w:rsidP="00CD00DE">
      <w:pPr>
        <w:suppressAutoHyphens/>
        <w:spacing w:after="0" w:line="240" w:lineRule="auto"/>
        <w:ind w:left="-284" w:right="83"/>
        <w:jc w:val="both"/>
        <w:rPr>
          <w:rFonts w:ascii="Times New Roman" w:eastAsia="Calibri" w:hAnsi="Times New Roman"/>
          <w:color w:val="FF0000"/>
          <w:sz w:val="18"/>
          <w:szCs w:val="18"/>
          <w:lang w:eastAsia="zh-CN"/>
        </w:rPr>
      </w:pPr>
      <w:r>
        <w:rPr>
          <w:color w:val="FF0000"/>
        </w:rPr>
        <w:br w:type="textWrapping" w:clear="all"/>
      </w:r>
    </w:p>
    <w:p w:rsidR="005E4421" w:rsidRDefault="005E4421" w:rsidP="005E4421">
      <w:pPr>
        <w:widowControl w:val="0"/>
        <w:tabs>
          <w:tab w:val="left" w:pos="3555"/>
        </w:tabs>
        <w:suppressAutoHyphens/>
        <w:spacing w:after="0" w:line="240" w:lineRule="auto"/>
        <w:ind w:right="83"/>
        <w:jc w:val="both"/>
        <w:rPr>
          <w:rFonts w:ascii="Times New Roman" w:eastAsia="Calibri" w:hAnsi="Times New Roman"/>
          <w:color w:val="FF0000"/>
          <w:sz w:val="18"/>
          <w:szCs w:val="18"/>
          <w:lang w:eastAsia="zh-CN"/>
        </w:rPr>
      </w:pPr>
    </w:p>
    <w:p w:rsidR="00CE6C50" w:rsidRPr="00CE6C50" w:rsidRDefault="005E4421" w:rsidP="005E4421">
      <w:pPr>
        <w:widowControl w:val="0"/>
        <w:tabs>
          <w:tab w:val="left" w:pos="3555"/>
        </w:tabs>
        <w:suppressAutoHyphens/>
        <w:spacing w:after="0" w:line="240" w:lineRule="auto"/>
        <w:ind w:right="83"/>
        <w:jc w:val="both"/>
        <w:rPr>
          <w:rFonts w:ascii="Times New Roman" w:eastAsia="Calibri" w:hAnsi="Times New Roman"/>
          <w:color w:val="FF0000"/>
          <w:sz w:val="18"/>
          <w:szCs w:val="18"/>
          <w:lang w:eastAsia="zh-CN"/>
        </w:rPr>
      </w:pPr>
      <w:r>
        <w:rPr>
          <w:rFonts w:ascii="Times New Roman" w:eastAsia="Calibri" w:hAnsi="Times New Roman"/>
          <w:color w:val="FF0000"/>
          <w:sz w:val="18"/>
          <w:szCs w:val="18"/>
          <w:lang w:eastAsia="zh-CN"/>
        </w:rPr>
        <w:tab/>
      </w:r>
    </w:p>
    <w:p w:rsidR="0001310F" w:rsidRDefault="0001310F"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CD00DE" w:rsidRDefault="00CD00DE" w:rsidP="00F01E5D">
      <w:pPr>
        <w:widowControl w:val="0"/>
        <w:spacing w:after="0"/>
        <w:rPr>
          <w:rFonts w:ascii="Times New Roman" w:hAnsi="Times New Roman"/>
          <w:b/>
        </w:rPr>
      </w:pPr>
    </w:p>
    <w:p w:rsidR="00CD00DE" w:rsidRDefault="00CD00DE" w:rsidP="00F01E5D">
      <w:pPr>
        <w:widowControl w:val="0"/>
        <w:spacing w:after="0"/>
        <w:rPr>
          <w:rFonts w:ascii="Times New Roman" w:hAnsi="Times New Roman"/>
          <w:b/>
        </w:rPr>
      </w:pPr>
    </w:p>
    <w:p w:rsidR="00CD00DE" w:rsidRDefault="00CD00DE" w:rsidP="00F01E5D">
      <w:pPr>
        <w:widowControl w:val="0"/>
        <w:spacing w:after="0"/>
        <w:rPr>
          <w:rFonts w:ascii="Times New Roman" w:hAnsi="Times New Roman"/>
          <w:b/>
        </w:rPr>
      </w:pPr>
    </w:p>
    <w:p w:rsidR="00CD00DE" w:rsidRDefault="00CD00DE" w:rsidP="00F01E5D">
      <w:pPr>
        <w:widowControl w:val="0"/>
        <w:spacing w:after="0"/>
        <w:rPr>
          <w:rFonts w:ascii="Times New Roman" w:hAnsi="Times New Roman"/>
          <w:b/>
        </w:rPr>
      </w:pPr>
    </w:p>
    <w:p w:rsidR="00CD00DE" w:rsidRDefault="00CD00DE"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23603" w:rsidRDefault="002D0C9B" w:rsidP="00E23603">
      <w:pPr>
        <w:tabs>
          <w:tab w:val="left" w:pos="1845"/>
        </w:tabs>
        <w:spacing w:after="0"/>
        <w:jc w:val="center"/>
        <w:rPr>
          <w:rFonts w:ascii="Times New Roman" w:hAnsi="Times New Roman"/>
          <w:b/>
          <w:sz w:val="24"/>
          <w:szCs w:val="24"/>
        </w:rPr>
      </w:pPr>
      <w:r w:rsidRPr="00030F01">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Pr>
          <w:rFonts w:ascii="Times New Roman" w:hAnsi="Times New Roman"/>
          <w:b/>
          <w:sz w:val="24"/>
          <w:szCs w:val="24"/>
        </w:rPr>
        <w:t xml:space="preserve">- </w:t>
      </w:r>
      <w:r w:rsidR="00A764A3">
        <w:rPr>
          <w:rFonts w:ascii="Times New Roman" w:hAnsi="Times New Roman"/>
          <w:b/>
          <w:sz w:val="24"/>
          <w:szCs w:val="24"/>
        </w:rPr>
        <w:t xml:space="preserve"> </w:t>
      </w:r>
    </w:p>
    <w:p w:rsidR="00E23603" w:rsidRPr="00E23603" w:rsidRDefault="00E23603" w:rsidP="00E23603">
      <w:pPr>
        <w:tabs>
          <w:tab w:val="left" w:pos="1845"/>
        </w:tabs>
        <w:spacing w:after="0"/>
        <w:jc w:val="center"/>
        <w:rPr>
          <w:rFonts w:ascii="Times New Roman" w:hAnsi="Times New Roman"/>
          <w:b/>
          <w:i/>
          <w:sz w:val="24"/>
          <w:szCs w:val="24"/>
        </w:rPr>
      </w:pPr>
      <w:r w:rsidRPr="00E23603">
        <w:rPr>
          <w:rFonts w:ascii="Times New Roman" w:hAnsi="Times New Roman"/>
          <w:b/>
          <w:i/>
          <w:sz w:val="24"/>
          <w:szCs w:val="24"/>
        </w:rPr>
        <w:t xml:space="preserve">Рукава пожежні за кодом CPV за ДК 021:2015 44480000-8 Протипожежне обладнання різне </w:t>
      </w:r>
    </w:p>
    <w:p w:rsidR="002D0C9B" w:rsidRPr="00B0224B" w:rsidRDefault="002D0C9B" w:rsidP="00E23603">
      <w:pPr>
        <w:tabs>
          <w:tab w:val="left" w:pos="1845"/>
        </w:tabs>
        <w:spacing w:after="0"/>
        <w:jc w:val="center"/>
        <w:rPr>
          <w:rFonts w:ascii="Times New Roman" w:hAnsi="Times New Roman"/>
          <w:b/>
          <w:sz w:val="24"/>
          <w:szCs w:val="24"/>
        </w:rPr>
      </w:pPr>
      <w:r w:rsidRPr="00B0224B">
        <w:rPr>
          <w:rFonts w:ascii="Times New Roman" w:hAnsi="Times New Roman"/>
          <w:b/>
          <w:sz w:val="24"/>
          <w:szCs w:val="24"/>
        </w:rPr>
        <w:t>Технічна специфікація</w:t>
      </w:r>
    </w:p>
    <w:tbl>
      <w:tblPr>
        <w:tblStyle w:val="af1"/>
        <w:tblW w:w="10491" w:type="dxa"/>
        <w:tblInd w:w="-318" w:type="dxa"/>
        <w:tblLayout w:type="fixed"/>
        <w:tblLook w:val="04A0" w:firstRow="1" w:lastRow="0" w:firstColumn="1" w:lastColumn="0" w:noHBand="0" w:noVBand="1"/>
      </w:tblPr>
      <w:tblGrid>
        <w:gridCol w:w="568"/>
        <w:gridCol w:w="1985"/>
        <w:gridCol w:w="5528"/>
        <w:gridCol w:w="1134"/>
        <w:gridCol w:w="1276"/>
      </w:tblGrid>
      <w:tr w:rsidR="00A349EA" w:rsidRPr="00FA0768" w:rsidTr="00A349EA">
        <w:tc>
          <w:tcPr>
            <w:tcW w:w="568" w:type="dxa"/>
          </w:tcPr>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sz w:val="24"/>
                <w:szCs w:val="24"/>
              </w:rPr>
              <w:t>№</w:t>
            </w:r>
          </w:p>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sz w:val="24"/>
                <w:szCs w:val="24"/>
              </w:rPr>
              <w:t>п/п</w:t>
            </w:r>
          </w:p>
        </w:tc>
        <w:tc>
          <w:tcPr>
            <w:tcW w:w="1985" w:type="dxa"/>
          </w:tcPr>
          <w:p w:rsidR="00A349EA" w:rsidRPr="00FA0768" w:rsidRDefault="00A349EA" w:rsidP="00A349EA">
            <w:pPr>
              <w:tabs>
                <w:tab w:val="left" w:pos="2196"/>
              </w:tabs>
              <w:jc w:val="center"/>
              <w:rPr>
                <w:rFonts w:ascii="Times New Roman" w:hAnsi="Times New Roman"/>
                <w:sz w:val="24"/>
                <w:szCs w:val="24"/>
              </w:rPr>
            </w:pPr>
            <w:r>
              <w:rPr>
                <w:rFonts w:ascii="Times New Roman" w:hAnsi="Times New Roman"/>
                <w:sz w:val="24"/>
                <w:szCs w:val="24"/>
              </w:rPr>
              <w:t>Найменування</w:t>
            </w:r>
            <w:r w:rsidRPr="00FA0768">
              <w:rPr>
                <w:rFonts w:ascii="Times New Roman" w:hAnsi="Times New Roman"/>
                <w:sz w:val="24"/>
                <w:szCs w:val="24"/>
              </w:rPr>
              <w:t xml:space="preserve"> товару</w:t>
            </w:r>
          </w:p>
        </w:tc>
        <w:tc>
          <w:tcPr>
            <w:tcW w:w="5528" w:type="dxa"/>
          </w:tcPr>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sz w:val="24"/>
                <w:szCs w:val="24"/>
              </w:rPr>
              <w:t>Характеристика</w:t>
            </w:r>
            <w:r>
              <w:rPr>
                <w:rFonts w:ascii="Times New Roman" w:hAnsi="Times New Roman"/>
                <w:sz w:val="24"/>
                <w:szCs w:val="24"/>
              </w:rPr>
              <w:t xml:space="preserve"> товару</w:t>
            </w:r>
          </w:p>
        </w:tc>
        <w:tc>
          <w:tcPr>
            <w:tcW w:w="1134" w:type="dxa"/>
          </w:tcPr>
          <w:p w:rsidR="00A349EA" w:rsidRPr="00FA0768" w:rsidRDefault="00A349EA" w:rsidP="00A349EA">
            <w:pPr>
              <w:tabs>
                <w:tab w:val="left" w:pos="2196"/>
              </w:tabs>
              <w:jc w:val="center"/>
              <w:rPr>
                <w:rFonts w:ascii="Times New Roman" w:hAnsi="Times New Roman"/>
              </w:rPr>
            </w:pPr>
            <w:r w:rsidRPr="00FA0768">
              <w:rPr>
                <w:rFonts w:ascii="Times New Roman" w:hAnsi="Times New Roman"/>
              </w:rPr>
              <w:t>Одиниця</w:t>
            </w:r>
          </w:p>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rPr>
              <w:t>виміру</w:t>
            </w:r>
          </w:p>
        </w:tc>
        <w:tc>
          <w:tcPr>
            <w:tcW w:w="1276" w:type="dxa"/>
          </w:tcPr>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sz w:val="24"/>
                <w:szCs w:val="24"/>
              </w:rPr>
              <w:t>Кількість</w:t>
            </w:r>
          </w:p>
        </w:tc>
      </w:tr>
      <w:tr w:rsidR="00A349EA" w:rsidRPr="00FA0768" w:rsidTr="00A349EA">
        <w:tc>
          <w:tcPr>
            <w:tcW w:w="568" w:type="dxa"/>
          </w:tcPr>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sz w:val="24"/>
                <w:szCs w:val="24"/>
              </w:rPr>
              <w:t>1</w:t>
            </w:r>
          </w:p>
        </w:tc>
        <w:tc>
          <w:tcPr>
            <w:tcW w:w="1985" w:type="dxa"/>
          </w:tcPr>
          <w:p w:rsidR="00A349EA" w:rsidRPr="00FA0768" w:rsidRDefault="00A349EA" w:rsidP="00A349EA">
            <w:pPr>
              <w:pStyle w:val="1"/>
              <w:shd w:val="clear" w:color="auto" w:fill="FFFFFF"/>
              <w:spacing w:after="225" w:line="264" w:lineRule="atLeast"/>
              <w:outlineLvl w:val="0"/>
              <w:rPr>
                <w:b w:val="0"/>
                <w:bCs/>
              </w:rPr>
            </w:pPr>
            <w:r w:rsidRPr="00FA0768">
              <w:rPr>
                <w:b w:val="0"/>
              </w:rPr>
              <w:t>Рукав пож</w:t>
            </w:r>
            <w:r>
              <w:rPr>
                <w:b w:val="0"/>
              </w:rPr>
              <w:t>ежни</w:t>
            </w:r>
            <w:r>
              <w:rPr>
                <w:b w:val="0"/>
                <w:bCs/>
              </w:rPr>
              <w:t xml:space="preserve">й Ду-50 з </w:t>
            </w:r>
            <w:r w:rsidRPr="00FA0768">
              <w:rPr>
                <w:b w:val="0"/>
              </w:rPr>
              <w:t>ГР50 (алюм</w:t>
            </w:r>
            <w:r>
              <w:rPr>
                <w:b w:val="0"/>
              </w:rPr>
              <w:t>.</w:t>
            </w:r>
            <w:r w:rsidRPr="00FA0768">
              <w:rPr>
                <w:b w:val="0"/>
              </w:rPr>
              <w:t>)</w:t>
            </w:r>
          </w:p>
          <w:p w:rsidR="00A349EA" w:rsidRPr="00FA0768" w:rsidRDefault="00A349EA" w:rsidP="00A349EA">
            <w:pPr>
              <w:tabs>
                <w:tab w:val="left" w:pos="2196"/>
              </w:tabs>
              <w:rPr>
                <w:rFonts w:ascii="Times New Roman" w:hAnsi="Times New Roman"/>
                <w:sz w:val="24"/>
                <w:szCs w:val="24"/>
              </w:rPr>
            </w:pPr>
          </w:p>
        </w:tc>
        <w:tc>
          <w:tcPr>
            <w:tcW w:w="5528" w:type="dxa"/>
          </w:tcPr>
          <w:p w:rsidR="00A349EA" w:rsidRDefault="00A349EA" w:rsidP="00A349EA">
            <w:pPr>
              <w:shd w:val="clear" w:color="auto" w:fill="FFFFFF"/>
              <w:spacing w:line="273" w:lineRule="atLeast"/>
              <w:rPr>
                <w:rFonts w:ascii="Times New Roman" w:hAnsi="Times New Roman"/>
                <w:sz w:val="24"/>
                <w:szCs w:val="24"/>
              </w:rPr>
            </w:pPr>
            <w:r w:rsidRPr="00CF648E">
              <w:rPr>
                <w:rFonts w:ascii="Times New Roman" w:hAnsi="Times New Roman"/>
                <w:sz w:val="24"/>
                <w:szCs w:val="24"/>
              </w:rPr>
              <w:t>Довжина скатки 20+/-1 м</w:t>
            </w:r>
            <w:r w:rsidRPr="00CF648E">
              <w:rPr>
                <w:rFonts w:ascii="Times New Roman" w:hAnsi="Times New Roman"/>
                <w:sz w:val="24"/>
                <w:szCs w:val="24"/>
              </w:rPr>
              <w:br/>
              <w:t>Внутрішній діаметр  51+/-2 мм</w:t>
            </w:r>
            <w:r w:rsidRPr="00CF648E">
              <w:rPr>
                <w:rFonts w:ascii="Times New Roman" w:hAnsi="Times New Roman"/>
                <w:sz w:val="24"/>
                <w:szCs w:val="24"/>
              </w:rPr>
              <w:br/>
              <w:t xml:space="preserve">Робочий тиск 1,0 МПА. </w:t>
            </w:r>
          </w:p>
          <w:p w:rsidR="00A349EA" w:rsidRPr="00CF648E" w:rsidRDefault="00A349EA" w:rsidP="00A349EA">
            <w:pPr>
              <w:shd w:val="clear" w:color="auto" w:fill="FFFFFF"/>
              <w:spacing w:line="273" w:lineRule="atLeast"/>
              <w:rPr>
                <w:rFonts w:ascii="Times New Roman" w:hAnsi="Times New Roman"/>
                <w:sz w:val="24"/>
                <w:szCs w:val="24"/>
                <w:lang w:eastAsia="ru-RU"/>
              </w:rPr>
            </w:pPr>
            <w:r>
              <w:rPr>
                <w:rFonts w:ascii="Times New Roman" w:hAnsi="Times New Roman"/>
                <w:sz w:val="24"/>
                <w:szCs w:val="24"/>
              </w:rPr>
              <w:t>Розривний тиск 25 атм</w:t>
            </w:r>
            <w:r>
              <w:rPr>
                <w:rFonts w:ascii="Times New Roman" w:hAnsi="Times New Roman"/>
                <w:sz w:val="24"/>
                <w:szCs w:val="24"/>
              </w:rPr>
              <w:br/>
              <w:t>К</w:t>
            </w:r>
            <w:r w:rsidRPr="00CF648E">
              <w:rPr>
                <w:rFonts w:ascii="Times New Roman" w:hAnsi="Times New Roman"/>
                <w:sz w:val="24"/>
                <w:szCs w:val="24"/>
              </w:rPr>
              <w:t>омплектується двома сполучними гайками ГР-50 з цапковим видом з'єднання</w:t>
            </w:r>
          </w:p>
          <w:p w:rsidR="00A349EA" w:rsidRPr="00CF648E" w:rsidRDefault="00A349EA" w:rsidP="00A349EA">
            <w:pPr>
              <w:tabs>
                <w:tab w:val="left" w:pos="2196"/>
              </w:tabs>
              <w:rPr>
                <w:rFonts w:ascii="Times New Roman" w:hAnsi="Times New Roman"/>
                <w:sz w:val="24"/>
                <w:szCs w:val="24"/>
              </w:rPr>
            </w:pPr>
            <w:r w:rsidRPr="00CF648E">
              <w:rPr>
                <w:rFonts w:ascii="Times New Roman" w:hAnsi="Times New Roman"/>
              </w:rPr>
              <w:object w:dxaOrig="3195"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29.75pt" o:ole="">
                  <v:imagedata r:id="rId13" o:title=""/>
                </v:shape>
                <o:OLEObject Type="Embed" ProgID="PBrush" ShapeID="_x0000_i1025" DrawAspect="Content" ObjectID="_1775396655" r:id="rId14"/>
              </w:object>
            </w:r>
          </w:p>
        </w:tc>
        <w:tc>
          <w:tcPr>
            <w:tcW w:w="1134" w:type="dxa"/>
          </w:tcPr>
          <w:p w:rsidR="00A349EA" w:rsidRPr="00FA0768" w:rsidRDefault="00710743" w:rsidP="00A349EA">
            <w:pPr>
              <w:tabs>
                <w:tab w:val="left" w:pos="2196"/>
              </w:tabs>
              <w:jc w:val="center"/>
              <w:rPr>
                <w:rFonts w:ascii="Times New Roman" w:hAnsi="Times New Roman"/>
              </w:rPr>
            </w:pPr>
            <w:r>
              <w:rPr>
                <w:rFonts w:ascii="Times New Roman" w:hAnsi="Times New Roman"/>
              </w:rPr>
              <w:t>ш</w:t>
            </w:r>
            <w:r w:rsidR="00A349EA" w:rsidRPr="00FA0768">
              <w:rPr>
                <w:rFonts w:ascii="Times New Roman" w:hAnsi="Times New Roman"/>
              </w:rPr>
              <w:t>т</w:t>
            </w:r>
            <w:r w:rsidR="00A349EA">
              <w:rPr>
                <w:rFonts w:ascii="Times New Roman" w:hAnsi="Times New Roman"/>
              </w:rPr>
              <w:t>.</w:t>
            </w:r>
          </w:p>
        </w:tc>
        <w:tc>
          <w:tcPr>
            <w:tcW w:w="1276" w:type="dxa"/>
          </w:tcPr>
          <w:p w:rsidR="00A349EA" w:rsidRPr="00FA0768" w:rsidRDefault="00A349EA" w:rsidP="00A349EA">
            <w:pPr>
              <w:tabs>
                <w:tab w:val="left" w:pos="2196"/>
              </w:tabs>
              <w:jc w:val="center"/>
              <w:rPr>
                <w:rFonts w:ascii="Times New Roman" w:hAnsi="Times New Roman"/>
                <w:sz w:val="24"/>
                <w:szCs w:val="24"/>
              </w:rPr>
            </w:pPr>
            <w:r>
              <w:rPr>
                <w:rFonts w:ascii="Times New Roman" w:hAnsi="Times New Roman"/>
                <w:sz w:val="24"/>
                <w:szCs w:val="24"/>
              </w:rPr>
              <w:t>2</w:t>
            </w:r>
            <w:r w:rsidRPr="00FA0768">
              <w:rPr>
                <w:rFonts w:ascii="Times New Roman" w:hAnsi="Times New Roman"/>
                <w:sz w:val="24"/>
                <w:szCs w:val="24"/>
              </w:rPr>
              <w:t>0</w:t>
            </w:r>
          </w:p>
        </w:tc>
      </w:tr>
    </w:tbl>
    <w:p w:rsidR="00A0559B" w:rsidRPr="00655F3A" w:rsidRDefault="00A0559B" w:rsidP="00A0559B">
      <w:pPr>
        <w:pStyle w:val="14"/>
        <w:widowControl w:val="0"/>
        <w:ind w:firstLine="708"/>
        <w:jc w:val="both"/>
        <w:rPr>
          <w:rFonts w:ascii="Times New Roman" w:hAnsi="Times New Roman"/>
          <w:sz w:val="24"/>
          <w:szCs w:val="24"/>
        </w:rPr>
      </w:pPr>
      <w:r w:rsidRPr="00655F3A">
        <w:rPr>
          <w:rFonts w:ascii="Times New Roman" w:hAnsi="Times New Roman"/>
          <w:sz w:val="24"/>
          <w:szCs w:val="24"/>
        </w:rPr>
        <w:t xml:space="preserve">Умови поставки товару - за рахунок Постачальника, на склад Замовника за адресою:                     м. Черкаси, вул. Гетьмана Сагайдачного,12. Замовлення здійснюється партіями. </w:t>
      </w:r>
    </w:p>
    <w:p w:rsidR="000470FA" w:rsidRPr="005C4444" w:rsidRDefault="00A0559B" w:rsidP="000470FA">
      <w:pPr>
        <w:spacing w:after="0"/>
        <w:ind w:firstLine="708"/>
        <w:jc w:val="both"/>
        <w:rPr>
          <w:rFonts w:ascii="Times New Roman" w:hAnsi="Times New Roman"/>
          <w:sz w:val="24"/>
          <w:szCs w:val="24"/>
        </w:rPr>
      </w:pPr>
      <w:r w:rsidRPr="00655F3A">
        <w:rPr>
          <w:rFonts w:ascii="Times New Roman" w:hAnsi="Times New Roman"/>
          <w:sz w:val="24"/>
          <w:szCs w:val="24"/>
        </w:rPr>
        <w:t>Товар повинен бути новим, без дефектів, повністю придатним до використання, та таким, що не перебував в експлуатації та умови його зберігання не порушені, мати дату виготовлення не раніше 2022 року випуску.</w:t>
      </w:r>
      <w:r w:rsidR="000470FA" w:rsidRPr="000470FA">
        <w:rPr>
          <w:rFonts w:ascii="Times New Roman" w:hAnsi="Times New Roman"/>
          <w:sz w:val="24"/>
          <w:szCs w:val="24"/>
        </w:rPr>
        <w:t xml:space="preserve"> </w:t>
      </w:r>
      <w:r w:rsidR="000470FA" w:rsidRPr="005C4444">
        <w:rPr>
          <w:rFonts w:ascii="Times New Roman" w:hAnsi="Times New Roman"/>
          <w:sz w:val="24"/>
          <w:szCs w:val="24"/>
        </w:rPr>
        <w:t>Товар</w:t>
      </w:r>
      <w:r w:rsidR="000470FA">
        <w:rPr>
          <w:rFonts w:ascii="Times New Roman" w:hAnsi="Times New Roman"/>
          <w:sz w:val="24"/>
          <w:szCs w:val="24"/>
        </w:rPr>
        <w:t xml:space="preserve"> повинен мати</w:t>
      </w:r>
      <w:r w:rsidR="000470FA" w:rsidRPr="005C4444">
        <w:rPr>
          <w:rFonts w:ascii="Times New Roman" w:hAnsi="Times New Roman"/>
          <w:sz w:val="24"/>
          <w:szCs w:val="24"/>
        </w:rPr>
        <w:t xml:space="preserve"> промаркований </w:t>
      </w:r>
      <w:r w:rsidR="000470FA">
        <w:rPr>
          <w:rFonts w:ascii="Times New Roman" w:hAnsi="Times New Roman"/>
          <w:sz w:val="24"/>
          <w:szCs w:val="24"/>
        </w:rPr>
        <w:t>виробника</w:t>
      </w:r>
      <w:r w:rsidR="000470FA" w:rsidRPr="005C4444">
        <w:rPr>
          <w:rFonts w:ascii="Times New Roman" w:hAnsi="Times New Roman"/>
          <w:sz w:val="24"/>
          <w:szCs w:val="24"/>
        </w:rPr>
        <w:t>.</w:t>
      </w:r>
    </w:p>
    <w:p w:rsidR="00A0559B" w:rsidRDefault="00A0559B" w:rsidP="00A0559B">
      <w:pPr>
        <w:widowControl w:val="0"/>
        <w:tabs>
          <w:tab w:val="left" w:pos="6075"/>
        </w:tabs>
        <w:spacing w:after="0" w:line="240" w:lineRule="auto"/>
        <w:ind w:firstLine="709"/>
        <w:jc w:val="both"/>
        <w:rPr>
          <w:rFonts w:ascii="Times New Roman" w:hAnsi="Times New Roman"/>
          <w:sz w:val="24"/>
          <w:szCs w:val="24"/>
        </w:rPr>
      </w:pPr>
      <w:r w:rsidRPr="00655F3A">
        <w:rPr>
          <w:rFonts w:ascii="Times New Roman" w:hAnsi="Times New Roman"/>
          <w:sz w:val="24"/>
          <w:szCs w:val="24"/>
        </w:rPr>
        <w:t xml:space="preserve">Гарантійний термін відповідальності за недоліки на товар не менше 12 </w:t>
      </w:r>
      <w:r w:rsidRPr="00655F3A">
        <w:rPr>
          <w:rFonts w:ascii="Times New Roman" w:hAnsi="Times New Roman"/>
          <w:sz w:val="24"/>
          <w:szCs w:val="24"/>
          <w:lang w:val="ru-RU"/>
        </w:rPr>
        <w:t>місяців</w:t>
      </w:r>
      <w:r w:rsidRPr="00655F3A">
        <w:rPr>
          <w:rFonts w:ascii="Times New Roman" w:hAnsi="Times New Roman"/>
          <w:sz w:val="24"/>
          <w:szCs w:val="24"/>
        </w:rPr>
        <w:t xml:space="preserve"> з дати його поставки.</w:t>
      </w:r>
    </w:p>
    <w:p w:rsidR="00A0559B" w:rsidRPr="00655F3A" w:rsidRDefault="00A0559B" w:rsidP="00A0559B">
      <w:pPr>
        <w:tabs>
          <w:tab w:val="left" w:pos="6425"/>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Я</w:t>
      </w:r>
      <w:r w:rsidRPr="00655F3A">
        <w:rPr>
          <w:rFonts w:ascii="Times New Roman" w:hAnsi="Times New Roman"/>
          <w:sz w:val="24"/>
          <w:szCs w:val="24"/>
        </w:rPr>
        <w:t>кість товару повинна відповідати технічним вимогам, діючим на території України ДС</w:t>
      </w:r>
      <w:r w:rsidR="00ED5005">
        <w:rPr>
          <w:rFonts w:ascii="Times New Roman" w:hAnsi="Times New Roman"/>
          <w:sz w:val="24"/>
          <w:szCs w:val="24"/>
        </w:rPr>
        <w:t>ТУ, ТУ, вимогам до якості тощо</w:t>
      </w:r>
      <w:r w:rsidRPr="00655F3A">
        <w:rPr>
          <w:rFonts w:ascii="Times New Roman" w:hAnsi="Times New Roman"/>
          <w:sz w:val="24"/>
          <w:szCs w:val="24"/>
        </w:rPr>
        <w:t>, що має бути підтверджено відповідними документами.</w:t>
      </w:r>
    </w:p>
    <w:p w:rsidR="005C4444" w:rsidRDefault="005C4444" w:rsidP="005C4444">
      <w:pPr>
        <w:spacing w:after="0"/>
        <w:ind w:firstLine="708"/>
        <w:jc w:val="both"/>
        <w:rPr>
          <w:rFonts w:ascii="Times New Roman" w:hAnsi="Times New Roman"/>
          <w:sz w:val="24"/>
          <w:szCs w:val="24"/>
        </w:rPr>
      </w:pPr>
      <w:r w:rsidRPr="005C4444">
        <w:rPr>
          <w:rFonts w:ascii="Times New Roman" w:hAnsi="Times New Roman"/>
          <w:sz w:val="24"/>
          <w:szCs w:val="24"/>
        </w:rPr>
        <w:t xml:space="preserve">Товар повинен постачатися в упаковці, що забезпечує захист його від пошкодження або псування під час транспортування та зберігання. </w:t>
      </w:r>
    </w:p>
    <w:p w:rsidR="00A0559B" w:rsidRDefault="00A0559B" w:rsidP="00A0559B">
      <w:pPr>
        <w:pStyle w:val="14"/>
        <w:widowControl w:val="0"/>
        <w:jc w:val="both"/>
        <w:rPr>
          <w:rFonts w:ascii="Times New Roman" w:hAnsi="Times New Roman"/>
          <w:b/>
          <w:sz w:val="24"/>
          <w:szCs w:val="24"/>
        </w:rPr>
      </w:pPr>
      <w:r w:rsidRPr="00CD6964">
        <w:rPr>
          <w:rFonts w:ascii="Times New Roman" w:hAnsi="Times New Roman"/>
          <w:b/>
          <w:sz w:val="24"/>
          <w:szCs w:val="24"/>
          <w:u w:val="single"/>
        </w:rPr>
        <w:t>Учасник у складі тендерної пропозиції надає наступні документи</w:t>
      </w:r>
      <w:r w:rsidRPr="00CD6964">
        <w:rPr>
          <w:rFonts w:ascii="Times New Roman" w:hAnsi="Times New Roman"/>
          <w:b/>
          <w:sz w:val="24"/>
          <w:szCs w:val="24"/>
        </w:rPr>
        <w:t>:</w:t>
      </w:r>
    </w:p>
    <w:p w:rsidR="00A0559B" w:rsidRPr="00F13BFE" w:rsidRDefault="00A0559B" w:rsidP="00ED5005">
      <w:pPr>
        <w:pStyle w:val="af"/>
        <w:numPr>
          <w:ilvl w:val="0"/>
          <w:numId w:val="44"/>
        </w:numPr>
        <w:spacing w:after="0" w:line="240" w:lineRule="auto"/>
        <w:jc w:val="both"/>
        <w:rPr>
          <w:rFonts w:ascii="Times New Roman" w:hAnsi="Times New Roman"/>
          <w:sz w:val="24"/>
          <w:szCs w:val="24"/>
        </w:rPr>
      </w:pPr>
      <w:r w:rsidRPr="00F13BFE">
        <w:rPr>
          <w:rFonts w:ascii="Times New Roman" w:hAnsi="Times New Roman"/>
          <w:sz w:val="24"/>
          <w:szCs w:val="24"/>
        </w:rPr>
        <w:t>Паспорт та/або сертифікат якості на товар виданий виробником товару</w:t>
      </w:r>
    </w:p>
    <w:p w:rsidR="00A0559B" w:rsidRDefault="00A0559B" w:rsidP="00A349EA">
      <w:pPr>
        <w:spacing w:after="0"/>
        <w:jc w:val="both"/>
        <w:rPr>
          <w:rFonts w:ascii="Times New Roman" w:hAnsi="Times New Roman"/>
          <w:szCs w:val="24"/>
        </w:rPr>
      </w:pPr>
    </w:p>
    <w:p w:rsidR="00011B29" w:rsidRPr="00E80E85" w:rsidRDefault="00011B29" w:rsidP="00011B29">
      <w:pPr>
        <w:pageBreakBefore/>
        <w:widowControl w:val="0"/>
        <w:spacing w:after="0"/>
        <w:ind w:firstLine="357"/>
        <w:jc w:val="right"/>
        <w:rPr>
          <w:rFonts w:ascii="Times New Roman" w:hAnsi="Times New Roman"/>
          <w:b/>
          <w:sz w:val="24"/>
          <w:szCs w:val="24"/>
        </w:rPr>
      </w:pPr>
      <w:bookmarkStart w:id="10" w:name="_GoBack"/>
      <w:bookmarkEnd w:id="10"/>
      <w:r w:rsidRPr="00E80E85">
        <w:rPr>
          <w:rFonts w:ascii="Times New Roman" w:hAnsi="Times New Roman"/>
          <w:b/>
          <w:sz w:val="24"/>
          <w:szCs w:val="24"/>
        </w:rPr>
        <w:lastRenderedPageBreak/>
        <w:t>Додаток № 2</w:t>
      </w:r>
    </w:p>
    <w:p w:rsidR="00011B29" w:rsidRPr="00E80E85" w:rsidRDefault="00011B29" w:rsidP="00011B29">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011B29" w:rsidRPr="00E80E85" w:rsidRDefault="00011B29" w:rsidP="00011B29">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bl>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011B29" w:rsidRPr="00E80E85" w:rsidRDefault="00011B29" w:rsidP="00011B29">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011B29" w:rsidRPr="00E80E85" w:rsidRDefault="00011B29" w:rsidP="00011B29"/>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Pr="00E80E85" w:rsidRDefault="00011B29" w:rsidP="00011B29">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011B29" w:rsidRPr="00E80E85" w:rsidRDefault="00011B29" w:rsidP="00011B29">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011B29" w:rsidRPr="00691DE1" w:rsidRDefault="00011B29" w:rsidP="00011B29">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011B29" w:rsidRPr="005510DD" w:rsidRDefault="00011B29" w:rsidP="00011B29">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011B29" w:rsidRPr="005510DD" w:rsidRDefault="00011B29" w:rsidP="00011B29">
      <w:pPr>
        <w:tabs>
          <w:tab w:val="left" w:pos="6979"/>
        </w:tabs>
        <w:suppressAutoHyphens/>
        <w:autoSpaceDE w:val="0"/>
        <w:spacing w:before="14" w:after="0" w:line="240" w:lineRule="auto"/>
        <w:rPr>
          <w:rFonts w:ascii="Times New Roman" w:hAnsi="Times New Roman"/>
          <w:i/>
          <w:iCs/>
          <w:sz w:val="24"/>
          <w:szCs w:val="24"/>
          <w:lang w:eastAsia="ar-SA"/>
        </w:rPr>
      </w:pPr>
    </w:p>
    <w:p w:rsidR="00011B29" w:rsidRPr="005510DD" w:rsidRDefault="00011B29" w:rsidP="00011B29">
      <w:pPr>
        <w:tabs>
          <w:tab w:val="left" w:pos="6979"/>
        </w:tabs>
        <w:suppressAutoHyphens/>
        <w:autoSpaceDE w:val="0"/>
        <w:spacing w:before="14" w:after="0" w:line="240" w:lineRule="auto"/>
        <w:rPr>
          <w:rFonts w:ascii="Times New Roman" w:hAnsi="Times New Roman"/>
          <w:i/>
          <w:iCs/>
          <w:sz w:val="24"/>
          <w:szCs w:val="24"/>
          <w:lang w:val="ru-RU" w:eastAsia="ar-SA"/>
        </w:rPr>
      </w:pPr>
      <w:r w:rsidRPr="005510DD">
        <w:rPr>
          <w:rFonts w:ascii="Times New Roman" w:hAnsi="Times New Roman"/>
          <w:i/>
          <w:iCs/>
          <w:sz w:val="24"/>
          <w:szCs w:val="24"/>
          <w:lang w:eastAsia="ar-SA"/>
        </w:rPr>
        <w:t>м. Черкаси</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val="ru-RU" w:eastAsia="ar-SA"/>
        </w:rPr>
        <w:tab/>
        <w:t xml:space="preserve">«___»  </w:t>
      </w:r>
      <w:r w:rsidRPr="005510DD">
        <w:rPr>
          <w:rFonts w:ascii="Times New Roman" w:hAnsi="Times New Roman"/>
          <w:i/>
          <w:iCs/>
          <w:sz w:val="24"/>
          <w:szCs w:val="24"/>
          <w:lang w:eastAsia="ar-SA"/>
        </w:rPr>
        <w:t>_________</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eastAsia="ar-SA"/>
        </w:rPr>
        <w:t>20</w:t>
      </w:r>
      <w:r w:rsidR="0012786B">
        <w:rPr>
          <w:rFonts w:ascii="Times New Roman" w:hAnsi="Times New Roman"/>
          <w:i/>
          <w:iCs/>
          <w:sz w:val="24"/>
          <w:szCs w:val="24"/>
          <w:lang w:eastAsia="ar-SA"/>
        </w:rPr>
        <w:t>24</w:t>
      </w:r>
      <w:r w:rsidRPr="005510DD">
        <w:rPr>
          <w:rFonts w:ascii="Times New Roman" w:hAnsi="Times New Roman"/>
          <w:i/>
          <w:iCs/>
          <w:sz w:val="24"/>
          <w:szCs w:val="24"/>
          <w:lang w:val="ru-RU" w:eastAsia="ar-SA"/>
        </w:rPr>
        <w:t>р.</w:t>
      </w:r>
    </w:p>
    <w:p w:rsidR="00011B29" w:rsidRPr="005510DD" w:rsidRDefault="00011B29" w:rsidP="00011B29">
      <w:pPr>
        <w:tabs>
          <w:tab w:val="left" w:pos="6979"/>
        </w:tabs>
        <w:suppressAutoHyphens/>
        <w:autoSpaceDE w:val="0"/>
        <w:spacing w:before="14" w:after="0" w:line="240" w:lineRule="auto"/>
        <w:rPr>
          <w:rFonts w:ascii="Times New Roman" w:hAnsi="Times New Roman"/>
          <w:i/>
          <w:iCs/>
          <w:sz w:val="24"/>
          <w:szCs w:val="24"/>
          <w:lang w:val="ru-RU" w:eastAsia="ar-SA"/>
        </w:rPr>
      </w:pPr>
    </w:p>
    <w:p w:rsidR="00011B29" w:rsidRPr="005510DD" w:rsidRDefault="00011B29" w:rsidP="00011B29">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ПОСТАЧАЛЬНИК: _____________________________________________</w:t>
      </w:r>
    </w:p>
    <w:p w:rsidR="00011B29" w:rsidRPr="005510DD" w:rsidRDefault="00011B29" w:rsidP="00011B29">
      <w:pPr>
        <w:suppressAutoHyphens/>
        <w:autoSpaceDE w:val="0"/>
        <w:spacing w:before="7" w:after="0" w:line="252" w:lineRule="exact"/>
        <w:jc w:val="both"/>
        <w:rPr>
          <w:rFonts w:ascii="Times New Roman" w:hAnsi="Times New Roman"/>
          <w:sz w:val="24"/>
          <w:szCs w:val="24"/>
          <w:lang w:eastAsia="ar-SA"/>
        </w:rPr>
      </w:pPr>
      <w:r w:rsidRPr="005510D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011B29" w:rsidRPr="005510DD" w:rsidRDefault="00011B29" w:rsidP="00011B29">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ЗАМОВНИК</w:t>
      </w:r>
      <w:r w:rsidRPr="005510DD">
        <w:rPr>
          <w:rFonts w:ascii="Times New Roman" w:hAnsi="Times New Roman"/>
          <w:b/>
          <w:bCs/>
          <w:sz w:val="24"/>
          <w:szCs w:val="24"/>
          <w:lang w:val="ru-RU" w:eastAsia="ar-SA"/>
        </w:rPr>
        <w:t xml:space="preserve">: </w:t>
      </w:r>
      <w:r w:rsidRPr="005510DD">
        <w:rPr>
          <w:rFonts w:ascii="Times New Roman" w:hAnsi="Times New Roman"/>
          <w:b/>
          <w:bCs/>
          <w:sz w:val="24"/>
          <w:szCs w:val="24"/>
          <w:lang w:eastAsia="ar-SA"/>
        </w:rPr>
        <w:t>Комунальне підприємство “Черкасиводоканал” Черкаської міської ради</w:t>
      </w:r>
      <w:r w:rsidRPr="005510DD">
        <w:rPr>
          <w:rFonts w:ascii="Times New Roman" w:hAnsi="Times New Roman"/>
          <w:sz w:val="24"/>
          <w:szCs w:val="24"/>
          <w:lang w:eastAsia="ar-SA"/>
        </w:rPr>
        <w:t xml:space="preserve">, що має статус платника податку на прибуток на загальних умовах, в особі </w:t>
      </w:r>
      <w:r w:rsidRPr="005510DD">
        <w:rPr>
          <w:rFonts w:ascii="Times New Roman" w:hAnsi="Times New Roman"/>
          <w:sz w:val="24"/>
          <w:szCs w:val="24"/>
          <w:lang w:eastAsia="ru-RU"/>
        </w:rPr>
        <w:t>директора підприємства Сухарькова Івана Васильовича</w:t>
      </w:r>
      <w:r w:rsidRPr="005510DD">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011B29" w:rsidRPr="005510DD" w:rsidRDefault="00011B29" w:rsidP="00011B29">
      <w:pPr>
        <w:suppressAutoHyphens/>
        <w:autoSpaceDE w:val="0"/>
        <w:spacing w:before="7" w:after="0" w:line="252" w:lineRule="exact"/>
        <w:jc w:val="center"/>
        <w:rPr>
          <w:rFonts w:ascii="Times New Roman" w:hAnsi="Times New Roman"/>
          <w:b/>
          <w:bCs/>
          <w:sz w:val="24"/>
          <w:szCs w:val="24"/>
          <w:lang w:val="ru-RU" w:eastAsia="ar-SA"/>
        </w:rPr>
      </w:pPr>
    </w:p>
    <w:p w:rsidR="00011B29" w:rsidRPr="005510DD" w:rsidRDefault="00011B29" w:rsidP="00011B29">
      <w:pPr>
        <w:suppressAutoHyphens/>
        <w:autoSpaceDE w:val="0"/>
        <w:spacing w:before="7" w:after="0" w:line="252" w:lineRule="exact"/>
        <w:jc w:val="center"/>
        <w:rPr>
          <w:rFonts w:ascii="Times New Roman" w:hAnsi="Times New Roman"/>
          <w:b/>
          <w:bCs/>
          <w:sz w:val="24"/>
          <w:szCs w:val="24"/>
          <w:lang w:eastAsia="ar-SA"/>
        </w:rPr>
      </w:pPr>
      <w:r w:rsidRPr="005510DD">
        <w:rPr>
          <w:rFonts w:ascii="Times New Roman" w:hAnsi="Times New Roman"/>
          <w:b/>
          <w:bCs/>
          <w:sz w:val="24"/>
          <w:szCs w:val="24"/>
          <w:lang w:val="ru-RU" w:eastAsia="ar-SA"/>
        </w:rPr>
        <w:t xml:space="preserve">1.  </w:t>
      </w:r>
      <w:r w:rsidRPr="005510DD">
        <w:rPr>
          <w:rFonts w:ascii="Times New Roman" w:hAnsi="Times New Roman"/>
          <w:b/>
          <w:bCs/>
          <w:sz w:val="24"/>
          <w:szCs w:val="24"/>
          <w:lang w:eastAsia="ar-SA"/>
        </w:rPr>
        <w:t>ПРЕДМЕТ ДОГОВОРУ</w:t>
      </w:r>
    </w:p>
    <w:p w:rsidR="00011B29" w:rsidRPr="00747AFD" w:rsidRDefault="00011B29" w:rsidP="00747AFD">
      <w:pPr>
        <w:widowControl w:val="0"/>
        <w:numPr>
          <w:ilvl w:val="1"/>
          <w:numId w:val="2"/>
        </w:numPr>
        <w:tabs>
          <w:tab w:val="clear" w:pos="360"/>
        </w:tabs>
        <w:suppressAutoHyphens/>
        <w:autoSpaceDE w:val="0"/>
        <w:spacing w:after="0" w:line="252" w:lineRule="exact"/>
        <w:ind w:left="0" w:firstLine="709"/>
        <w:jc w:val="both"/>
        <w:rPr>
          <w:rFonts w:ascii="Times New Roman" w:eastAsia="SimSun" w:hAnsi="Times New Roman"/>
          <w:i/>
          <w:sz w:val="24"/>
          <w:szCs w:val="24"/>
        </w:rPr>
      </w:pPr>
      <w:r w:rsidRPr="005510DD">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747AFD" w:rsidRPr="00747AFD">
        <w:rPr>
          <w:rFonts w:ascii="Times New Roman" w:eastAsia="SimSun" w:hAnsi="Times New Roman"/>
          <w:i/>
          <w:sz w:val="24"/>
          <w:szCs w:val="24"/>
        </w:rPr>
        <w:t>Рукава пожежні за кодом CPV за ДК 021:2015 44480000-8 Протипожежне обладнання різне</w:t>
      </w:r>
      <w:r w:rsidRPr="00747AFD">
        <w:rPr>
          <w:rFonts w:ascii="Times New Roman" w:eastAsia="SimSun" w:hAnsi="Times New Roman"/>
          <w:sz w:val="24"/>
          <w:szCs w:val="24"/>
        </w:rPr>
        <w:t>,</w:t>
      </w:r>
      <w:r w:rsidRPr="00747AFD">
        <w:rPr>
          <w:rFonts w:ascii="Times New Roman" w:eastAsia="SimSun" w:hAnsi="Times New Roman"/>
          <w:i/>
          <w:sz w:val="24"/>
          <w:szCs w:val="24"/>
          <w:lang w:eastAsia="ar-SA"/>
        </w:rPr>
        <w:t xml:space="preserve"> </w:t>
      </w:r>
      <w:r w:rsidRPr="00747AFD">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011B29" w:rsidRPr="005510DD" w:rsidRDefault="00011B29" w:rsidP="00011B29">
      <w:pPr>
        <w:widowControl w:val="0"/>
        <w:numPr>
          <w:ilvl w:val="1"/>
          <w:numId w:val="2"/>
        </w:numPr>
        <w:tabs>
          <w:tab w:val="clear" w:pos="360"/>
          <w:tab w:val="num" w:pos="0"/>
        </w:tabs>
        <w:suppressAutoHyphens/>
        <w:autoSpaceDE w:val="0"/>
        <w:spacing w:after="0" w:line="252" w:lineRule="exact"/>
        <w:ind w:left="0" w:firstLine="709"/>
        <w:jc w:val="both"/>
        <w:rPr>
          <w:rFonts w:ascii="Times New Roman" w:hAnsi="Times New Roman"/>
          <w:sz w:val="24"/>
          <w:szCs w:val="24"/>
          <w:lang w:eastAsia="ar-SA"/>
        </w:rPr>
      </w:pPr>
      <w:r w:rsidRPr="005510DD">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011B29" w:rsidRPr="005510DD" w:rsidRDefault="005B61BA" w:rsidP="00011B29">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К</w:t>
      </w:r>
      <w:r w:rsidR="00011B29" w:rsidRPr="005510DD">
        <w:rPr>
          <w:rFonts w:ascii="Times New Roman" w:hAnsi="Times New Roman"/>
          <w:sz w:val="24"/>
          <w:szCs w:val="24"/>
          <w:lang w:eastAsia="ar-SA"/>
        </w:rPr>
        <w:t xml:space="preserve">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 </w:t>
      </w:r>
    </w:p>
    <w:p w:rsidR="00011B29" w:rsidRPr="005510DD" w:rsidRDefault="00011B29" w:rsidP="00011B29">
      <w:pPr>
        <w:widowControl w:val="0"/>
        <w:suppressAutoHyphens/>
        <w:autoSpaceDE w:val="0"/>
        <w:spacing w:after="0" w:line="240" w:lineRule="auto"/>
        <w:ind w:left="709"/>
        <w:jc w:val="both"/>
        <w:rPr>
          <w:rFonts w:ascii="Times New Roman" w:hAnsi="Times New Roman"/>
          <w:sz w:val="24"/>
          <w:szCs w:val="24"/>
          <w:lang w:eastAsia="ar-SA"/>
        </w:rPr>
      </w:pPr>
    </w:p>
    <w:p w:rsidR="00011B29" w:rsidRPr="005510DD" w:rsidRDefault="00011B29" w:rsidP="00011B29">
      <w:pPr>
        <w:suppressAutoHyphens/>
        <w:autoSpaceDE w:val="0"/>
        <w:spacing w:before="19" w:after="0" w:line="252" w:lineRule="exact"/>
        <w:jc w:val="center"/>
        <w:rPr>
          <w:rFonts w:ascii="Times New Roman" w:hAnsi="Times New Roman"/>
          <w:b/>
          <w:bCs/>
          <w:sz w:val="24"/>
          <w:szCs w:val="24"/>
          <w:lang w:eastAsia="ar-SA"/>
        </w:rPr>
      </w:pPr>
      <w:r w:rsidRPr="005510DD">
        <w:rPr>
          <w:rFonts w:ascii="Times New Roman" w:hAnsi="Times New Roman"/>
          <w:b/>
          <w:bCs/>
          <w:sz w:val="24"/>
          <w:szCs w:val="24"/>
          <w:lang w:eastAsia="ar-SA"/>
        </w:rPr>
        <w:t>2.  ПОРЯДОК ТА УМОВИ ПОСТАВКИ</w:t>
      </w:r>
    </w:p>
    <w:p w:rsidR="00011B29" w:rsidRPr="00E80E85" w:rsidRDefault="00011B29" w:rsidP="00011B2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Поставк</w:t>
      </w:r>
      <w:r>
        <w:rPr>
          <w:rFonts w:ascii="Times New Roman" w:hAnsi="Times New Roman"/>
          <w:sz w:val="24"/>
          <w:szCs w:val="24"/>
          <w:lang w:eastAsia="ar-SA"/>
        </w:rPr>
        <w:t xml:space="preserve">а Товару здійснюється </w:t>
      </w:r>
      <w:r w:rsidRPr="00E80E85">
        <w:rPr>
          <w:rFonts w:ascii="Times New Roman" w:hAnsi="Times New Roman"/>
          <w:sz w:val="24"/>
          <w:szCs w:val="24"/>
          <w:lang w:eastAsia="ar-SA"/>
        </w:rPr>
        <w:t>на умов</w:t>
      </w:r>
      <w:r>
        <w:rPr>
          <w:rFonts w:ascii="Times New Roman" w:hAnsi="Times New Roman"/>
          <w:sz w:val="24"/>
          <w:szCs w:val="24"/>
          <w:lang w:eastAsia="ar-SA"/>
        </w:rPr>
        <w:t xml:space="preserve">ах DDP (в редакції Інкотермс </w:t>
      </w:r>
      <w:r w:rsidRPr="000474C6">
        <w:rPr>
          <w:rFonts w:ascii="Times New Roman" w:hAnsi="Times New Roman"/>
          <w:sz w:val="24"/>
          <w:szCs w:val="24"/>
          <w:lang w:eastAsia="ar-SA"/>
        </w:rPr>
        <w:t>2020)</w:t>
      </w:r>
      <w:r w:rsidRPr="00E80E85">
        <w:rPr>
          <w:rFonts w:ascii="Times New Roman" w:hAnsi="Times New Roman"/>
          <w:sz w:val="24"/>
          <w:szCs w:val="24"/>
          <w:lang w:eastAsia="ar-SA"/>
        </w:rPr>
        <w:t xml:space="preserve"> на склад Замовника за адресою м. Черкаси, вул. Гетьмана Сагайдачного, 12 в межах</w:t>
      </w:r>
      <w:r w:rsidR="005B61BA">
        <w:rPr>
          <w:rFonts w:ascii="Times New Roman" w:hAnsi="Times New Roman"/>
          <w:sz w:val="24"/>
          <w:szCs w:val="24"/>
          <w:lang w:eastAsia="ar-SA"/>
        </w:rPr>
        <w:t xml:space="preserve"> кількості зазначеної</w:t>
      </w:r>
      <w:r w:rsidRPr="00E80E85">
        <w:rPr>
          <w:rFonts w:ascii="Times New Roman" w:hAnsi="Times New Roman"/>
          <w:sz w:val="24"/>
          <w:szCs w:val="24"/>
          <w:lang w:eastAsia="ar-SA"/>
        </w:rPr>
        <w:t xml:space="preserve"> у заявці на придбання та видатковій (товарно-тр</w:t>
      </w:r>
      <w:r>
        <w:rPr>
          <w:rFonts w:ascii="Times New Roman" w:hAnsi="Times New Roman"/>
          <w:sz w:val="24"/>
          <w:szCs w:val="24"/>
          <w:lang w:eastAsia="ar-SA"/>
        </w:rPr>
        <w:t xml:space="preserve">анспортній) накладній </w:t>
      </w:r>
      <w:r w:rsidR="00D9451D">
        <w:rPr>
          <w:rFonts w:ascii="Times New Roman" w:hAnsi="Times New Roman"/>
          <w:sz w:val="24"/>
          <w:szCs w:val="24"/>
          <w:lang w:eastAsia="ar-SA"/>
        </w:rPr>
        <w:t>протягом 5</w:t>
      </w:r>
      <w:r w:rsidRPr="00814F33">
        <w:rPr>
          <w:rFonts w:ascii="Times New Roman" w:hAnsi="Times New Roman"/>
          <w:sz w:val="24"/>
          <w:szCs w:val="24"/>
          <w:lang w:eastAsia="ar-SA"/>
        </w:rPr>
        <w:t xml:space="preserve"> (</w:t>
      </w:r>
      <w:r w:rsidR="00D9451D">
        <w:rPr>
          <w:rFonts w:ascii="Times New Roman" w:hAnsi="Times New Roman"/>
          <w:sz w:val="24"/>
          <w:szCs w:val="24"/>
          <w:lang w:val="ru-RU" w:eastAsia="ar-SA"/>
        </w:rPr>
        <w:t>п'яти</w:t>
      </w:r>
      <w:r w:rsidRPr="00814F33">
        <w:rPr>
          <w:rFonts w:ascii="Times New Roman" w:hAnsi="Times New Roman"/>
          <w:sz w:val="24"/>
          <w:szCs w:val="24"/>
          <w:lang w:eastAsia="ar-SA"/>
        </w:rPr>
        <w:t xml:space="preserve">) </w:t>
      </w:r>
      <w:r w:rsidR="00D9451D">
        <w:rPr>
          <w:rFonts w:ascii="Times New Roman" w:hAnsi="Times New Roman"/>
          <w:sz w:val="24"/>
          <w:szCs w:val="24"/>
          <w:lang w:eastAsia="ar-SA"/>
        </w:rPr>
        <w:t>робочих</w:t>
      </w:r>
      <w:r w:rsidRPr="00E80E85">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w:t>
      </w:r>
      <w:r>
        <w:rPr>
          <w:rFonts w:ascii="Times New Roman" w:hAnsi="Times New Roman"/>
          <w:sz w:val="24"/>
          <w:szCs w:val="24"/>
          <w:lang w:eastAsia="ar-SA"/>
        </w:rPr>
        <w:t xml:space="preserve"> від потреб Замовника партіями.</w:t>
      </w:r>
    </w:p>
    <w:p w:rsidR="00011B29" w:rsidRPr="000D2333" w:rsidRDefault="00011B29" w:rsidP="00011B29">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0D2333">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011B29" w:rsidRPr="000D2333" w:rsidRDefault="00011B29" w:rsidP="00011B2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0D2333">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Постачальника.</w:t>
      </w:r>
    </w:p>
    <w:p w:rsidR="00011B29" w:rsidRPr="000D2333" w:rsidRDefault="00011B29" w:rsidP="00011B29">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0D2333">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011B29" w:rsidRPr="000D2333" w:rsidRDefault="00011B29" w:rsidP="00011B29">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0D2333">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0D2333">
        <w:rPr>
          <w:rFonts w:ascii="Times New Roman" w:hAnsi="Times New Roman"/>
          <w:sz w:val="24"/>
          <w:szCs w:val="24"/>
          <w:lang w:val="ru-RU" w:eastAsia="ar-SA"/>
        </w:rPr>
        <w:t>.</w:t>
      </w:r>
    </w:p>
    <w:p w:rsidR="00011B29" w:rsidRPr="000D2333" w:rsidRDefault="00011B29" w:rsidP="00011B29">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ЯКІСТЬ ТОВАРУ</w:t>
      </w:r>
    </w:p>
    <w:p w:rsidR="00011B29" w:rsidRPr="000D2333" w:rsidRDefault="00011B29" w:rsidP="00011B29">
      <w:pPr>
        <w:suppressAutoHyphens/>
        <w:autoSpaceDE w:val="0"/>
        <w:spacing w:after="0" w:line="252" w:lineRule="exact"/>
        <w:ind w:firstLine="569"/>
        <w:jc w:val="both"/>
        <w:rPr>
          <w:rFonts w:ascii="Times New Roman" w:hAnsi="Times New Roman"/>
          <w:sz w:val="24"/>
          <w:szCs w:val="24"/>
          <w:lang w:eastAsia="ar-SA"/>
        </w:rPr>
      </w:pPr>
      <w:r w:rsidRPr="000D2333">
        <w:rPr>
          <w:rFonts w:ascii="Times New Roman" w:hAnsi="Times New Roman"/>
          <w:sz w:val="24"/>
          <w:szCs w:val="24"/>
          <w:lang w:eastAsia="ar-SA"/>
        </w:rPr>
        <w:t>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011B29" w:rsidRDefault="00011B29" w:rsidP="00011B29">
      <w:pPr>
        <w:suppressAutoHyphens/>
        <w:autoSpaceDE w:val="0"/>
        <w:spacing w:after="0" w:line="252" w:lineRule="exact"/>
        <w:ind w:firstLine="569"/>
        <w:jc w:val="both"/>
        <w:rPr>
          <w:rFonts w:ascii="Times New Roman" w:hAnsi="Times New Roman"/>
          <w:sz w:val="24"/>
          <w:szCs w:val="24"/>
          <w:lang w:eastAsia="ar-SA"/>
        </w:rPr>
      </w:pPr>
      <w:r w:rsidRPr="000D2333">
        <w:rPr>
          <w:rFonts w:ascii="Times New Roman" w:hAnsi="Times New Roman"/>
          <w:sz w:val="24"/>
          <w:szCs w:val="24"/>
          <w:lang w:eastAsia="ar-SA"/>
        </w:rPr>
        <w:t>3.2. Постачальник гарантує відповідність Товару вимогам діючої нормативно-технічної документації протягом ______ місяців з моменту фактичного отримання Замовником  Товару від Постачальника</w:t>
      </w:r>
      <w:r w:rsidR="005C4444">
        <w:rPr>
          <w:rFonts w:ascii="Times New Roman" w:hAnsi="Times New Roman"/>
          <w:sz w:val="24"/>
          <w:szCs w:val="24"/>
          <w:lang w:eastAsia="ar-SA"/>
        </w:rPr>
        <w:t>.</w:t>
      </w:r>
    </w:p>
    <w:p w:rsidR="005C4444" w:rsidRDefault="005C4444" w:rsidP="005C4444">
      <w:pPr>
        <w:tabs>
          <w:tab w:val="left" w:pos="6425"/>
        </w:tabs>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 xml:space="preserve">3.3. </w:t>
      </w:r>
      <w:r w:rsidRPr="005C4444">
        <w:rPr>
          <w:rFonts w:ascii="Times New Roman" w:hAnsi="Times New Roman"/>
          <w:sz w:val="24"/>
          <w:szCs w:val="24"/>
          <w:lang w:eastAsia="ar-SA"/>
        </w:rPr>
        <w:t xml:space="preserve">Товар повинен постачатися в упаковці, що забезпечує захист його від пошкодження або псування під час транспортування та зберігання. </w:t>
      </w:r>
      <w:r w:rsidR="00325EBC">
        <w:rPr>
          <w:rFonts w:ascii="Times New Roman" w:hAnsi="Times New Roman"/>
          <w:sz w:val="24"/>
          <w:szCs w:val="24"/>
          <w:lang w:eastAsia="ar-SA"/>
        </w:rPr>
        <w:t xml:space="preserve">Поставлений </w:t>
      </w:r>
      <w:r w:rsidRPr="005C4444">
        <w:rPr>
          <w:rFonts w:ascii="Times New Roman" w:hAnsi="Times New Roman"/>
          <w:sz w:val="24"/>
          <w:szCs w:val="24"/>
          <w:lang w:eastAsia="ar-SA"/>
        </w:rPr>
        <w:t xml:space="preserve">Товар </w:t>
      </w:r>
      <w:r w:rsidR="00325EBC">
        <w:rPr>
          <w:rFonts w:ascii="Times New Roman" w:hAnsi="Times New Roman"/>
          <w:sz w:val="24"/>
          <w:szCs w:val="24"/>
          <w:lang w:eastAsia="ar-SA"/>
        </w:rPr>
        <w:t>повинен мати маркування виробника</w:t>
      </w:r>
      <w:r w:rsidRPr="005C4444">
        <w:rPr>
          <w:rFonts w:ascii="Times New Roman" w:hAnsi="Times New Roman"/>
          <w:sz w:val="24"/>
          <w:szCs w:val="24"/>
          <w:lang w:eastAsia="ar-SA"/>
        </w:rPr>
        <w:t>.</w:t>
      </w:r>
    </w:p>
    <w:p w:rsidR="00011B29" w:rsidRPr="000D2333" w:rsidRDefault="00325EBC" w:rsidP="00011B29">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3.4</w:t>
      </w:r>
      <w:r w:rsidR="00011B29" w:rsidRPr="000D2333">
        <w:rPr>
          <w:rFonts w:ascii="Times New Roman" w:hAnsi="Times New Roman"/>
          <w:sz w:val="24"/>
          <w:szCs w:val="24"/>
          <w:lang w:eastAsia="ar-SA"/>
        </w:rPr>
        <w:t>. Товар повинен бути новим, пов</w:t>
      </w:r>
      <w:r w:rsidR="00A26979">
        <w:rPr>
          <w:rFonts w:ascii="Times New Roman" w:hAnsi="Times New Roman"/>
          <w:sz w:val="24"/>
          <w:szCs w:val="24"/>
          <w:lang w:eastAsia="ar-SA"/>
        </w:rPr>
        <w:t>ністю придатним до використання</w:t>
      </w:r>
      <w:r w:rsidR="00011B29" w:rsidRPr="000D2333">
        <w:rPr>
          <w:rFonts w:ascii="Times New Roman" w:hAnsi="Times New Roman"/>
          <w:sz w:val="24"/>
          <w:szCs w:val="24"/>
          <w:lang w:eastAsia="ar-SA"/>
        </w:rPr>
        <w:t xml:space="preserve"> та таким, що не перебував в експлуатації та умови його зберігання не порушені.</w:t>
      </w:r>
    </w:p>
    <w:p w:rsidR="00011B29" w:rsidRPr="000D2333" w:rsidRDefault="00325EBC" w:rsidP="00011B29">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lastRenderedPageBreak/>
        <w:t>3.5</w:t>
      </w:r>
      <w:r w:rsidR="00011B29" w:rsidRPr="000D2333">
        <w:rPr>
          <w:rFonts w:ascii="Times New Roman" w:hAnsi="Times New Roman"/>
          <w:sz w:val="24"/>
          <w:szCs w:val="24"/>
          <w:lang w:eastAsia="ar-SA"/>
        </w:rPr>
        <w:t>.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належної якості протягом 5(и) робочих днів.</w:t>
      </w:r>
      <w:r w:rsidR="00011B29" w:rsidRPr="000D2333">
        <w:rPr>
          <w:rFonts w:ascii="Times New Roman" w:hAnsi="Times New Roman"/>
          <w:sz w:val="24"/>
          <w:szCs w:val="24"/>
          <w:lang w:val="ru-RU" w:eastAsia="ar-SA"/>
        </w:rPr>
        <w:t xml:space="preserve"> </w:t>
      </w:r>
      <w:r w:rsidR="00011B29" w:rsidRPr="000D2333">
        <w:rPr>
          <w:rFonts w:ascii="Times New Roman" w:hAnsi="Times New Roman"/>
          <w:sz w:val="24"/>
          <w:szCs w:val="24"/>
          <w:lang w:eastAsia="ar-SA"/>
        </w:rPr>
        <w:t>В разі відсутності на момент отримання замовленого Товару належної якості</w:t>
      </w:r>
      <w:r w:rsidR="00011B29" w:rsidRPr="000D2333">
        <w:rPr>
          <w:rFonts w:ascii="Times New Roman" w:hAnsi="Times New Roman"/>
          <w:sz w:val="24"/>
          <w:szCs w:val="24"/>
          <w:lang w:val="ru-RU" w:eastAsia="ar-SA"/>
        </w:rPr>
        <w:t>,</w:t>
      </w:r>
      <w:r w:rsidR="00011B29" w:rsidRPr="000D2333">
        <w:rPr>
          <w:rFonts w:ascii="Times New Roman" w:hAnsi="Times New Roman"/>
          <w:sz w:val="24"/>
          <w:szCs w:val="24"/>
          <w:lang w:eastAsia="ar-SA"/>
        </w:rPr>
        <w:t xml:space="preserve"> остаточний розрахунок за неповну партію Товару здійснюється Замовником за фактично отриманий ним товар</w:t>
      </w:r>
      <w:r w:rsidR="00011B29" w:rsidRPr="000D2333">
        <w:rPr>
          <w:rFonts w:ascii="Times New Roman" w:hAnsi="Times New Roman"/>
          <w:sz w:val="24"/>
          <w:szCs w:val="24"/>
          <w:lang w:val="ru-RU" w:eastAsia="ar-SA"/>
        </w:rPr>
        <w:t>.</w:t>
      </w:r>
    </w:p>
    <w:p w:rsidR="00011B29" w:rsidRPr="000D2333" w:rsidRDefault="00325EBC" w:rsidP="00011B29">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3.6</w:t>
      </w:r>
      <w:r w:rsidR="00011B29" w:rsidRPr="000D2333">
        <w:rPr>
          <w:rFonts w:ascii="Times New Roman" w:hAnsi="Times New Roman"/>
          <w:sz w:val="24"/>
          <w:szCs w:val="24"/>
          <w:lang w:eastAsia="ar-SA"/>
        </w:rPr>
        <w:t>. У разі виявлення прихованих недоліків Товару під час його експлуатації в гарантійний період, Замовник письмово повідомляє Постачальника про</w:t>
      </w:r>
      <w:r w:rsidR="00011B29" w:rsidRPr="000D2333">
        <w:rPr>
          <w:rFonts w:ascii="Times New Roman" w:hAnsi="Times New Roman"/>
          <w:sz w:val="24"/>
          <w:szCs w:val="24"/>
          <w:lang w:val="ru-RU" w:eastAsia="ar-SA"/>
        </w:rPr>
        <w:t xml:space="preserve"> за</w:t>
      </w:r>
      <w:r w:rsidR="00011B29" w:rsidRPr="000D2333">
        <w:rPr>
          <w:rFonts w:ascii="Times New Roman" w:hAnsi="Times New Roman"/>
          <w:sz w:val="24"/>
          <w:szCs w:val="24"/>
          <w:lang w:eastAsia="ar-SA"/>
        </w:rPr>
        <w:t xml:space="preserve">плановану дату складання дефектного акту. Постачальник зобов’язаний забезпечити явку свого представника на адресу Замовника протягом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011B29" w:rsidRPr="000D2333" w:rsidRDefault="00011B29" w:rsidP="00011B29">
      <w:pPr>
        <w:suppressAutoHyphens/>
        <w:autoSpaceDE w:val="0"/>
        <w:spacing w:after="0" w:line="252" w:lineRule="exact"/>
        <w:ind w:firstLine="569"/>
        <w:jc w:val="both"/>
        <w:rPr>
          <w:rFonts w:ascii="Times New Roman" w:hAnsi="Times New Roman"/>
          <w:sz w:val="24"/>
          <w:szCs w:val="24"/>
          <w:lang w:eastAsia="ar-SA"/>
        </w:rPr>
      </w:pPr>
      <w:r w:rsidRPr="000D2333">
        <w:rPr>
          <w:rFonts w:ascii="Times New Roman" w:hAnsi="Times New Roman"/>
          <w:sz w:val="24"/>
          <w:szCs w:val="24"/>
          <w:lang w:eastAsia="ar-SA"/>
        </w:rPr>
        <w:t>На підставі складеного дефектного акту Замовник направляє Постачальнику вимогу про усунення недоліків товару.</w:t>
      </w:r>
    </w:p>
    <w:p w:rsidR="00011B29" w:rsidRPr="000D2333" w:rsidRDefault="00011B29" w:rsidP="00011B29">
      <w:pPr>
        <w:suppressAutoHyphens/>
        <w:autoSpaceDE w:val="0"/>
        <w:spacing w:after="0" w:line="252" w:lineRule="exact"/>
        <w:ind w:firstLine="569"/>
        <w:jc w:val="both"/>
        <w:rPr>
          <w:rFonts w:ascii="Times New Roman" w:hAnsi="Times New Roman"/>
          <w:sz w:val="24"/>
          <w:szCs w:val="24"/>
          <w:lang w:eastAsia="ar-SA"/>
        </w:rPr>
      </w:pPr>
      <w:r w:rsidRPr="000D2333">
        <w:rPr>
          <w:rFonts w:ascii="Times New Roman" w:hAnsi="Times New Roman"/>
          <w:sz w:val="24"/>
          <w:szCs w:val="24"/>
          <w:lang w:eastAsia="ar-SA"/>
        </w:rPr>
        <w:t>У випадку неявки представника Постачальника у вказаний строк та/або необгрунтованої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011B29" w:rsidRPr="000D2333" w:rsidRDefault="00011B29" w:rsidP="00011B29">
      <w:pPr>
        <w:suppressAutoHyphens/>
        <w:autoSpaceDE w:val="0"/>
        <w:spacing w:after="0" w:line="252" w:lineRule="exact"/>
        <w:ind w:firstLine="569"/>
        <w:jc w:val="both"/>
        <w:rPr>
          <w:rFonts w:ascii="Times New Roman" w:hAnsi="Times New Roman"/>
          <w:sz w:val="24"/>
          <w:szCs w:val="24"/>
          <w:lang w:eastAsia="ar-SA"/>
        </w:rPr>
      </w:pPr>
      <w:r w:rsidRPr="000D2333">
        <w:rPr>
          <w:rFonts w:ascii="Times New Roman" w:hAnsi="Times New Roman"/>
          <w:sz w:val="24"/>
          <w:szCs w:val="24"/>
          <w:lang w:eastAsia="ar-SA"/>
        </w:rPr>
        <w:t>Постачальник усуває недоліки товару в термін, що не перевищує 5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w:t>
      </w:r>
      <w:r w:rsidR="00D9451D">
        <w:rPr>
          <w:rFonts w:ascii="Times New Roman" w:hAnsi="Times New Roman"/>
          <w:sz w:val="24"/>
          <w:szCs w:val="24"/>
          <w:lang w:eastAsia="ar-SA"/>
        </w:rPr>
        <w:t>ар належної якості не пізніше 5 робочих</w:t>
      </w:r>
      <w:r w:rsidRPr="000D2333">
        <w:rPr>
          <w:rFonts w:ascii="Times New Roman" w:hAnsi="Times New Roman"/>
          <w:sz w:val="24"/>
          <w:szCs w:val="24"/>
          <w:lang w:eastAsia="ar-SA"/>
        </w:rPr>
        <w:t xml:space="preserve"> днів з дня направлення вимоги про усунення недоліків.</w:t>
      </w:r>
    </w:p>
    <w:p w:rsidR="00011B29" w:rsidRPr="000D2333" w:rsidRDefault="00011B29" w:rsidP="00011B29">
      <w:pPr>
        <w:suppressAutoHyphens/>
        <w:autoSpaceDE w:val="0"/>
        <w:spacing w:after="0" w:line="252" w:lineRule="exact"/>
        <w:ind w:firstLine="569"/>
        <w:jc w:val="both"/>
        <w:rPr>
          <w:rStyle w:val="FontStyle15"/>
          <w:sz w:val="24"/>
          <w:szCs w:val="24"/>
          <w:lang w:eastAsia="ar-SA"/>
        </w:rPr>
      </w:pPr>
      <w:r w:rsidRPr="000D2333">
        <w:rPr>
          <w:rFonts w:ascii="Times New Roman" w:hAnsi="Times New Roman"/>
          <w:sz w:val="24"/>
          <w:szCs w:val="24"/>
          <w:lang w:eastAsia="ar-SA"/>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5 (п’яти) робочих днів за рахунок Постачальника</w:t>
      </w:r>
      <w:r w:rsidRPr="000D2333">
        <w:rPr>
          <w:rStyle w:val="FontStyle15"/>
          <w:sz w:val="24"/>
          <w:szCs w:val="24"/>
        </w:rPr>
        <w:t>.</w:t>
      </w:r>
    </w:p>
    <w:p w:rsidR="00011B29" w:rsidRPr="000D2333" w:rsidRDefault="00B27F40" w:rsidP="00011B29">
      <w:pPr>
        <w:pStyle w:val="Style5"/>
        <w:widowControl/>
        <w:spacing w:line="252" w:lineRule="exact"/>
        <w:ind w:firstLine="720"/>
        <w:jc w:val="both"/>
        <w:rPr>
          <w:rStyle w:val="FontStyle15"/>
          <w:sz w:val="24"/>
          <w:szCs w:val="24"/>
        </w:rPr>
      </w:pPr>
      <w:r>
        <w:rPr>
          <w:rStyle w:val="FontStyle15"/>
          <w:sz w:val="24"/>
          <w:szCs w:val="24"/>
        </w:rPr>
        <w:t>3.7</w:t>
      </w:r>
      <w:r w:rsidR="00011B29" w:rsidRPr="000D2333">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011B29" w:rsidRPr="000D2333" w:rsidRDefault="00011B29" w:rsidP="00011B29">
      <w:pPr>
        <w:pStyle w:val="Style5"/>
        <w:widowControl/>
        <w:spacing w:line="252" w:lineRule="exact"/>
        <w:ind w:firstLine="720"/>
        <w:jc w:val="both"/>
        <w:rPr>
          <w:rStyle w:val="FontStyle15"/>
          <w:sz w:val="24"/>
          <w:szCs w:val="24"/>
        </w:rPr>
      </w:pPr>
    </w:p>
    <w:p w:rsidR="00011B29" w:rsidRPr="000D2333" w:rsidRDefault="00011B29" w:rsidP="00011B29">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ЦІНА ТА ПОРЯДОК РОЗРАХУНКІВ</w:t>
      </w:r>
    </w:p>
    <w:p w:rsidR="00011B29" w:rsidRPr="000D2333" w:rsidRDefault="00011B29" w:rsidP="00011B29">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4.1.</w:t>
      </w:r>
      <w:r w:rsidRPr="000D2333">
        <w:rPr>
          <w:rFonts w:ascii="Times New Roman" w:hAnsi="Times New Roman"/>
          <w:bCs/>
          <w:sz w:val="24"/>
          <w:szCs w:val="24"/>
          <w:lang w:eastAsia="ar-SA"/>
        </w:rPr>
        <w:tab/>
        <w:t>Ціна Товару включає його вартість, зберігання на складі Постачальника, витрати по його транспортуванню до місця поставки, розвантаження та оформлення всієї необхідної для поставки Товару документації.</w:t>
      </w:r>
    </w:p>
    <w:p w:rsidR="00011B29" w:rsidRPr="000D2333" w:rsidRDefault="00011B29" w:rsidP="00011B29">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4.2. Загальна ціна договору становить _____________ грн. (____________гривень), в т.ч. ПДВ — ____________________    грн.</w:t>
      </w:r>
    </w:p>
    <w:p w:rsidR="00011B29" w:rsidRPr="000D2333" w:rsidRDefault="00011B29" w:rsidP="00011B29">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4.2.</w:t>
      </w:r>
      <w:r w:rsidRPr="000D2333">
        <w:rPr>
          <w:rFonts w:ascii="Times New Roman" w:hAnsi="Times New Roman"/>
          <w:bCs/>
          <w:sz w:val="24"/>
          <w:szCs w:val="24"/>
          <w:lang w:eastAsia="ar-SA"/>
        </w:rPr>
        <w:tab/>
        <w:t>Розрахунок за товар Замовником здійснюється  протягом 10 (десяти) робочих днів з дати фактичного отримання Товару від Постачальника та підписаної відповідної товарно-транспортної накладної.</w:t>
      </w:r>
    </w:p>
    <w:p w:rsidR="00011B29" w:rsidRPr="000D2333" w:rsidRDefault="00011B29" w:rsidP="00011B29">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4.3.</w:t>
      </w:r>
      <w:r w:rsidRPr="000D2333">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011B29" w:rsidRPr="000D2333" w:rsidRDefault="00011B29" w:rsidP="00011B29">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011B29" w:rsidRPr="000D2333" w:rsidRDefault="00011B29" w:rsidP="00011B29">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ВІДПОВІДАЛЬНІСТЬ СТОРІН</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5.2.</w:t>
      </w:r>
      <w:r w:rsidRPr="000D2333">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lastRenderedPageBreak/>
        <w:t>5.3.</w:t>
      </w:r>
      <w:r w:rsidRPr="000D2333">
        <w:rPr>
          <w:rFonts w:ascii="Times New Roman" w:hAnsi="Times New Roman"/>
          <w:sz w:val="24"/>
          <w:szCs w:val="24"/>
          <w:lang w:eastAsia="ar-SA"/>
        </w:rPr>
        <w:tab/>
        <w:t>В разі відмови Постачальником від заміни Товару з недоліками на умовах п. 3.</w:t>
      </w:r>
      <w:r w:rsidR="00C63B7B">
        <w:rPr>
          <w:rFonts w:ascii="Times New Roman" w:hAnsi="Times New Roman"/>
          <w:sz w:val="24"/>
          <w:szCs w:val="24"/>
          <w:lang w:eastAsia="ar-SA"/>
        </w:rPr>
        <w:t>5</w:t>
      </w:r>
      <w:r w:rsidRPr="000D2333">
        <w:rPr>
          <w:rFonts w:ascii="Times New Roman" w:hAnsi="Times New Roman"/>
          <w:sz w:val="24"/>
          <w:szCs w:val="24"/>
          <w:lang w:eastAsia="ar-SA"/>
        </w:rPr>
        <w:t xml:space="preserve"> та п.3.</w:t>
      </w:r>
      <w:r w:rsidR="00C63B7B">
        <w:rPr>
          <w:rFonts w:ascii="Times New Roman" w:hAnsi="Times New Roman"/>
          <w:sz w:val="24"/>
          <w:szCs w:val="24"/>
          <w:lang w:eastAsia="ar-SA"/>
        </w:rPr>
        <w:t>6</w:t>
      </w:r>
      <w:r w:rsidRPr="000D2333">
        <w:rPr>
          <w:rFonts w:ascii="Times New Roman" w:hAnsi="Times New Roman"/>
          <w:sz w:val="24"/>
          <w:szCs w:val="24"/>
          <w:lang w:eastAsia="ar-SA"/>
        </w:rPr>
        <w:t xml:space="preserve"> Договору, Постачальник сплачує Замовнику штраф в подвійному розмірі вартості незаміненого Товару.</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5.7.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відповідно до п. 8.3 Договору.</w:t>
      </w:r>
    </w:p>
    <w:p w:rsidR="00011B29" w:rsidRPr="000D2333" w:rsidRDefault="00011B29" w:rsidP="00011B29">
      <w:pPr>
        <w:tabs>
          <w:tab w:val="left" w:pos="298"/>
        </w:tabs>
        <w:suppressAutoHyphens/>
        <w:autoSpaceDE w:val="0"/>
        <w:spacing w:after="0" w:line="252" w:lineRule="exact"/>
        <w:jc w:val="center"/>
        <w:rPr>
          <w:rFonts w:ascii="Times New Roman" w:hAnsi="Times New Roman"/>
          <w:b/>
          <w:bCs/>
          <w:sz w:val="24"/>
          <w:szCs w:val="24"/>
          <w:lang w:eastAsia="ar-SA"/>
        </w:rPr>
      </w:pPr>
    </w:p>
    <w:p w:rsidR="00011B29" w:rsidRPr="000D2333" w:rsidRDefault="00011B29" w:rsidP="00011B29">
      <w:pPr>
        <w:tabs>
          <w:tab w:val="left" w:pos="298"/>
        </w:tabs>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6. ВИРІШЕННЯ СПОРІВ</w:t>
      </w:r>
    </w:p>
    <w:p w:rsidR="00011B29" w:rsidRPr="000D2333" w:rsidRDefault="00011B29" w:rsidP="00011B29">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0D2333">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011B29" w:rsidRPr="000D2333" w:rsidRDefault="00011B29" w:rsidP="00011B29">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0D2333">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011B29" w:rsidRPr="000D2333" w:rsidRDefault="00011B29" w:rsidP="00011B29">
      <w:pPr>
        <w:widowControl w:val="0"/>
        <w:suppressAutoHyphens/>
        <w:autoSpaceDE w:val="0"/>
        <w:spacing w:before="55" w:after="0" w:line="252" w:lineRule="exact"/>
        <w:ind w:left="750"/>
        <w:jc w:val="both"/>
        <w:rPr>
          <w:rFonts w:ascii="Times New Roman" w:hAnsi="Times New Roman"/>
          <w:bCs/>
          <w:sz w:val="24"/>
          <w:szCs w:val="24"/>
          <w:lang w:eastAsia="ar-SA"/>
        </w:rPr>
      </w:pPr>
    </w:p>
    <w:p w:rsidR="00011B29" w:rsidRPr="000D2333" w:rsidRDefault="00011B29" w:rsidP="00011B29">
      <w:pPr>
        <w:suppressAutoHyphens/>
        <w:autoSpaceDE w:val="0"/>
        <w:spacing w:before="17" w:after="0" w:line="252" w:lineRule="exact"/>
        <w:jc w:val="center"/>
        <w:rPr>
          <w:rFonts w:ascii="Times New Roman" w:hAnsi="Times New Roman"/>
          <w:b/>
          <w:sz w:val="24"/>
          <w:szCs w:val="24"/>
          <w:lang w:eastAsia="ar-SA"/>
        </w:rPr>
      </w:pPr>
      <w:r w:rsidRPr="000D2333">
        <w:rPr>
          <w:rFonts w:ascii="Times New Roman" w:hAnsi="Times New Roman"/>
          <w:b/>
          <w:sz w:val="24"/>
          <w:szCs w:val="24"/>
          <w:lang w:eastAsia="ar-SA"/>
        </w:rPr>
        <w:t>7</w:t>
      </w:r>
      <w:r w:rsidRPr="000D2333">
        <w:rPr>
          <w:rFonts w:ascii="Times New Roman" w:hAnsi="Times New Roman"/>
          <w:sz w:val="24"/>
          <w:szCs w:val="24"/>
          <w:lang w:eastAsia="ar-SA"/>
        </w:rPr>
        <w:t xml:space="preserve">. </w:t>
      </w:r>
      <w:r w:rsidRPr="000D2333">
        <w:rPr>
          <w:rFonts w:ascii="Times New Roman" w:hAnsi="Times New Roman"/>
          <w:b/>
          <w:sz w:val="24"/>
          <w:szCs w:val="24"/>
          <w:lang w:eastAsia="ar-SA"/>
        </w:rPr>
        <w:t>ФОРС МАЖОР</w:t>
      </w:r>
    </w:p>
    <w:p w:rsidR="00011B29" w:rsidRPr="000D2333" w:rsidRDefault="00011B29" w:rsidP="00011B29">
      <w:pPr>
        <w:pStyle w:val="Style1"/>
        <w:widowControl/>
        <w:spacing w:line="252" w:lineRule="exact"/>
        <w:ind w:firstLine="708"/>
        <w:jc w:val="both"/>
        <w:rPr>
          <w:rStyle w:val="FontStyle14"/>
          <w:b w:val="0"/>
          <w:sz w:val="24"/>
          <w:szCs w:val="24"/>
        </w:rPr>
      </w:pPr>
      <w:r w:rsidRPr="000D2333">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011B29" w:rsidRPr="000D2333" w:rsidRDefault="00011B29" w:rsidP="00011B29">
      <w:pPr>
        <w:pStyle w:val="Style1"/>
        <w:widowControl/>
        <w:spacing w:line="252" w:lineRule="exact"/>
        <w:ind w:firstLine="708"/>
        <w:jc w:val="both"/>
        <w:rPr>
          <w:rStyle w:val="FontStyle14"/>
          <w:b w:val="0"/>
          <w:sz w:val="24"/>
          <w:szCs w:val="24"/>
        </w:rPr>
      </w:pPr>
      <w:r w:rsidRPr="000D2333">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011B29" w:rsidRPr="000D2333" w:rsidRDefault="00011B29" w:rsidP="00011B29">
      <w:pPr>
        <w:pStyle w:val="Style1"/>
        <w:widowControl/>
        <w:spacing w:line="252" w:lineRule="exact"/>
        <w:ind w:firstLine="708"/>
        <w:jc w:val="both"/>
        <w:rPr>
          <w:rStyle w:val="FontStyle14"/>
          <w:b w:val="0"/>
          <w:sz w:val="24"/>
          <w:szCs w:val="24"/>
        </w:rPr>
      </w:pPr>
      <w:r w:rsidRPr="000D2333">
        <w:rPr>
          <w:rStyle w:val="FontStyle14"/>
          <w:b w:val="0"/>
          <w:sz w:val="24"/>
          <w:szCs w:val="24"/>
        </w:rPr>
        <w:t>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0D2333">
        <w:rPr>
          <w:rStyle w:val="FontStyle14"/>
          <w:b w:val="0"/>
          <w:sz w:val="24"/>
          <w:szCs w:val="24"/>
          <w:lang w:val="ru-RU"/>
        </w:rPr>
        <w:t>’</w:t>
      </w:r>
      <w:r w:rsidRPr="000D2333">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011B29" w:rsidRPr="000D2333" w:rsidRDefault="00011B29" w:rsidP="00011B29">
      <w:pPr>
        <w:pStyle w:val="Style1"/>
        <w:widowControl/>
        <w:spacing w:line="252" w:lineRule="exact"/>
        <w:ind w:firstLine="708"/>
        <w:jc w:val="both"/>
        <w:rPr>
          <w:rStyle w:val="FontStyle14"/>
          <w:b w:val="0"/>
          <w:sz w:val="24"/>
          <w:szCs w:val="24"/>
        </w:rPr>
      </w:pPr>
      <w:r w:rsidRPr="000D2333">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011B29" w:rsidRPr="000D2333" w:rsidRDefault="00011B29" w:rsidP="00011B29">
      <w:pPr>
        <w:pStyle w:val="Style1"/>
        <w:widowControl/>
        <w:spacing w:line="252" w:lineRule="exact"/>
        <w:ind w:firstLine="708"/>
        <w:jc w:val="both"/>
        <w:rPr>
          <w:rStyle w:val="FontStyle14"/>
          <w:b w:val="0"/>
          <w:sz w:val="24"/>
          <w:szCs w:val="24"/>
        </w:rPr>
      </w:pPr>
      <w:r w:rsidRPr="000D2333">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011B29" w:rsidRPr="000D2333" w:rsidRDefault="00011B29" w:rsidP="00011B29">
      <w:pPr>
        <w:pStyle w:val="Style1"/>
        <w:widowControl/>
        <w:spacing w:line="252" w:lineRule="exact"/>
        <w:ind w:firstLine="708"/>
        <w:jc w:val="both"/>
        <w:rPr>
          <w:rStyle w:val="FontStyle14"/>
          <w:b w:val="0"/>
          <w:sz w:val="24"/>
          <w:szCs w:val="24"/>
        </w:rPr>
      </w:pPr>
    </w:p>
    <w:p w:rsidR="00011B29" w:rsidRPr="000D2333" w:rsidRDefault="00011B29" w:rsidP="00011B29">
      <w:pPr>
        <w:pStyle w:val="Style1"/>
        <w:widowControl/>
        <w:spacing w:line="252" w:lineRule="exact"/>
        <w:ind w:firstLine="708"/>
        <w:rPr>
          <w:bCs/>
        </w:rPr>
      </w:pPr>
      <w:r w:rsidRPr="000D2333">
        <w:rPr>
          <w:rStyle w:val="FontStyle14"/>
          <w:sz w:val="24"/>
          <w:szCs w:val="24"/>
        </w:rPr>
        <w:t>8.</w:t>
      </w:r>
      <w:r w:rsidRPr="000D2333">
        <w:rPr>
          <w:b/>
        </w:rPr>
        <w:t>ДІЯ ДОГОВОРУ</w:t>
      </w:r>
    </w:p>
    <w:p w:rsidR="00011B29" w:rsidRPr="000D2333" w:rsidRDefault="00011B29" w:rsidP="00011B29">
      <w:pPr>
        <w:pStyle w:val="af"/>
        <w:widowControl w:val="0"/>
        <w:numPr>
          <w:ilvl w:val="1"/>
          <w:numId w:val="20"/>
        </w:numPr>
        <w:suppressAutoHyphens/>
        <w:autoSpaceDE w:val="0"/>
        <w:spacing w:after="0" w:line="240" w:lineRule="auto"/>
        <w:ind w:left="0" w:firstLine="720"/>
        <w:jc w:val="both"/>
        <w:rPr>
          <w:rFonts w:ascii="Times New Roman" w:hAnsi="Times New Roman"/>
          <w:sz w:val="24"/>
          <w:szCs w:val="24"/>
          <w:lang w:eastAsia="ar-SA"/>
        </w:rPr>
      </w:pPr>
      <w:r w:rsidRPr="000D2333">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011B29" w:rsidRPr="00E02FEF" w:rsidRDefault="00011B29" w:rsidP="00011B29">
      <w:pPr>
        <w:widowControl w:val="0"/>
        <w:numPr>
          <w:ilvl w:val="1"/>
          <w:numId w:val="20"/>
        </w:numPr>
        <w:suppressAutoHyphens/>
        <w:autoSpaceDE w:val="0"/>
        <w:spacing w:after="0" w:line="240" w:lineRule="auto"/>
        <w:ind w:left="0" w:firstLine="750"/>
        <w:jc w:val="both"/>
        <w:rPr>
          <w:rFonts w:ascii="Times New Roman" w:hAnsi="Times New Roman"/>
          <w:sz w:val="24"/>
          <w:szCs w:val="24"/>
          <w:lang w:eastAsia="ar-SA"/>
        </w:rPr>
      </w:pPr>
      <w:r w:rsidRPr="00E02FEF">
        <w:rPr>
          <w:rFonts w:ascii="Times New Roman" w:hAnsi="Times New Roman"/>
          <w:sz w:val="24"/>
          <w:szCs w:val="24"/>
          <w:lang w:eastAsia="en-US"/>
        </w:rPr>
        <w:t xml:space="preserve">Цей Договір набирає чинності з моменту його </w:t>
      </w:r>
      <w:r>
        <w:rPr>
          <w:rFonts w:ascii="Times New Roman" w:hAnsi="Times New Roman"/>
          <w:sz w:val="24"/>
          <w:szCs w:val="24"/>
          <w:lang w:eastAsia="en-US"/>
        </w:rPr>
        <w:t>підписання і діє по 31.12</w:t>
      </w:r>
      <w:r w:rsidRPr="00E02FEF">
        <w:rPr>
          <w:rFonts w:ascii="Times New Roman" w:hAnsi="Times New Roman"/>
          <w:sz w:val="24"/>
          <w:szCs w:val="24"/>
          <w:lang w:eastAsia="en-US"/>
        </w:rPr>
        <w:t>.2024 року, а в частині зобов’язань що залишились не виконаними, до повного їх виконання.</w:t>
      </w:r>
    </w:p>
    <w:p w:rsidR="00011B29" w:rsidRPr="000D2333" w:rsidRDefault="00011B29" w:rsidP="00011B29">
      <w:pPr>
        <w:pStyle w:val="af"/>
        <w:numPr>
          <w:ilvl w:val="1"/>
          <w:numId w:val="20"/>
        </w:numPr>
        <w:spacing w:line="240" w:lineRule="auto"/>
        <w:ind w:left="0" w:firstLine="720"/>
        <w:jc w:val="both"/>
        <w:rPr>
          <w:rFonts w:ascii="Times New Roman" w:hAnsi="Times New Roman"/>
          <w:sz w:val="24"/>
          <w:szCs w:val="24"/>
          <w:lang w:eastAsia="ar-SA"/>
        </w:rPr>
      </w:pPr>
      <w:r w:rsidRPr="000D2333">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011B29" w:rsidRPr="005357E9" w:rsidRDefault="00011B29" w:rsidP="00011B29">
      <w:pPr>
        <w:widowControl w:val="0"/>
        <w:numPr>
          <w:ilvl w:val="0"/>
          <w:numId w:val="20"/>
        </w:numPr>
        <w:suppressAutoHyphens/>
        <w:autoSpaceDE w:val="0"/>
        <w:spacing w:after="0" w:line="240" w:lineRule="auto"/>
        <w:jc w:val="center"/>
        <w:rPr>
          <w:rFonts w:ascii="Times New Roman" w:hAnsi="Times New Roman"/>
          <w:b/>
          <w:sz w:val="24"/>
          <w:szCs w:val="24"/>
          <w:lang w:eastAsia="ar-SA"/>
        </w:rPr>
      </w:pPr>
      <w:r w:rsidRPr="005357E9">
        <w:rPr>
          <w:rFonts w:ascii="Times New Roman" w:hAnsi="Times New Roman"/>
          <w:b/>
          <w:sz w:val="24"/>
          <w:szCs w:val="24"/>
          <w:lang w:eastAsia="ar-SA"/>
        </w:rPr>
        <w:lastRenderedPageBreak/>
        <w:t>ІНШІ УМОВИ</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5357E9">
        <w:rPr>
          <w:rFonts w:ascii="Times New Roman" w:hAnsi="Times New Roman"/>
          <w:sz w:val="24"/>
          <w:szCs w:val="24"/>
          <w:lang w:eastAsia="ar-SA"/>
        </w:rPr>
        <w:t xml:space="preserve">     </w:t>
      </w:r>
      <w:r w:rsidRPr="005357E9">
        <w:rPr>
          <w:rFonts w:ascii="Times New Roman" w:hAnsi="Times New Roman"/>
          <w:sz w:val="24"/>
          <w:szCs w:val="24"/>
          <w:lang w:eastAsia="ar-SA"/>
        </w:rPr>
        <w:tab/>
        <w:t>9.1. Після підписання цього Договору всі попередні переговори</w:t>
      </w:r>
      <w:r w:rsidRPr="00667C20">
        <w:rPr>
          <w:rFonts w:ascii="Times New Roman" w:hAnsi="Times New Roman"/>
          <w:sz w:val="24"/>
          <w:szCs w:val="24"/>
          <w:lang w:eastAsia="ar-SA"/>
        </w:rPr>
        <w:t>,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011B29" w:rsidRPr="00667C20" w:rsidRDefault="00011B29" w:rsidP="00011B29">
      <w:pPr>
        <w:widowControl w:val="0"/>
        <w:suppressAutoHyphens/>
        <w:autoSpaceDE w:val="0"/>
        <w:spacing w:after="0" w:line="240" w:lineRule="auto"/>
        <w:ind w:firstLine="709"/>
        <w:jc w:val="both"/>
        <w:rPr>
          <w:rFonts w:ascii="Times New Roman" w:hAnsi="Times New Roman"/>
          <w:sz w:val="24"/>
          <w:szCs w:val="24"/>
          <w:lang w:eastAsia="ar-SA"/>
        </w:rPr>
      </w:pPr>
      <w:r w:rsidRPr="00667C20">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1B29" w:rsidRPr="00667C20" w:rsidRDefault="00011B29" w:rsidP="00011B2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середньоринкову ціну за одиницю товару на момент (на дату) укладання цього договору та інформацію про середньоринкову ціну за одиницю товару, яка склалася в місяці письмового звернення Постачальника з зазначенням відповідного відсотку коливання; в подальшому – про середньоринкову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середньоринкову ціну на ринку за одиницю товару яка склалася в місяці письмового звернення Постачальника</w:t>
      </w:r>
      <w:r w:rsidRPr="00667C20">
        <w:rPr>
          <w:rFonts w:ascii="Times New Roman" w:hAnsi="Times New Roman"/>
          <w:sz w:val="24"/>
          <w:szCs w:val="24"/>
          <w:lang w:val="ru-RU" w:eastAsia="en-US"/>
        </w:rPr>
        <w:t xml:space="preserve"> </w:t>
      </w:r>
      <w:r w:rsidRPr="00667C20">
        <w:rPr>
          <w:rFonts w:ascii="Times New Roman" w:hAnsi="Times New Roman"/>
          <w:sz w:val="24"/>
          <w:szCs w:val="24"/>
          <w:lang w:eastAsia="en-US"/>
        </w:rPr>
        <w:t>з зазначенням відповідного відсотку коливання. На підставі отриманих документів Сторони укладають додаткову угоду до Договору щодо зміни ціни за одиницю товару;</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011B29" w:rsidRPr="00667C20" w:rsidRDefault="00011B29" w:rsidP="00011B2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середньоринкову ціну на ринку за одиницю товару» за підписом керівника Замовника або Постачальника, з  зазначенням інформації, про середньоринкову ціну на ринку за одиницю товару в місяці в якому укладений цей договір та інформацію про середньоринкову ціну на </w:t>
      </w:r>
      <w:r w:rsidRPr="00667C20">
        <w:rPr>
          <w:rFonts w:ascii="Times New Roman" w:hAnsi="Times New Roman"/>
          <w:sz w:val="24"/>
          <w:szCs w:val="24"/>
          <w:lang w:eastAsia="en-US"/>
        </w:rPr>
        <w:lastRenderedPageBreak/>
        <w:t>ринку за одиницю товару, яка склалася  в місяці письмового звернення Постачальника або Замовника; в подальшому - про середньоринкову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середньоринкову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пропорційно зменшенню ціни;</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 8) зміни умов у зв’язку із застосуванням положень п.9.6 Договору.</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5357E9">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9.6. </w:t>
      </w:r>
      <w:r w:rsidRPr="00667C2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67C20">
        <w:rPr>
          <w:rFonts w:ascii="Times New Roman" w:hAnsi="Times New Roman"/>
          <w:sz w:val="24"/>
          <w:szCs w:val="24"/>
          <w:lang w:eastAsia="ar-SA"/>
        </w:rPr>
        <w:t xml:space="preserve">.       </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p>
    <w:p w:rsidR="00011B29" w:rsidRPr="00667C20" w:rsidRDefault="00011B29" w:rsidP="00011B29">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val="ru-RU" w:eastAsia="ar-SA"/>
        </w:rPr>
        <w:t>10</w:t>
      </w:r>
      <w:r w:rsidRPr="00667C20">
        <w:rPr>
          <w:rFonts w:ascii="Times New Roman" w:hAnsi="Times New Roman"/>
          <w:b/>
          <w:sz w:val="24"/>
          <w:szCs w:val="24"/>
          <w:lang w:eastAsia="ar-SA"/>
        </w:rPr>
        <w:t>. ЮРИДИЧНІ АДРЕСИ І ПІДПИСИ СТОРІН.</w:t>
      </w:r>
    </w:p>
    <w:p w:rsidR="00011B29" w:rsidRPr="00667C20" w:rsidRDefault="00011B29" w:rsidP="00011B29">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011B29" w:rsidRPr="00667C20" w:rsidTr="003817E6">
        <w:tc>
          <w:tcPr>
            <w:tcW w:w="4927" w:type="dxa"/>
          </w:tcPr>
          <w:p w:rsidR="00011B29" w:rsidRPr="00667C20" w:rsidRDefault="00011B29" w:rsidP="003817E6">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011B29" w:rsidRPr="00667C20" w:rsidRDefault="00011B29" w:rsidP="003817E6">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«Черкасиводоканал»</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011B29" w:rsidRPr="00667C20" w:rsidRDefault="00011B29" w:rsidP="003817E6">
            <w:pPr>
              <w:widowControl w:val="0"/>
              <w:suppressLineNumbers/>
              <w:suppressAutoHyphens/>
              <w:autoSpaceDE w:val="0"/>
              <w:rPr>
                <w:rFonts w:ascii="Times New Roman" w:hAnsi="Times New Roman"/>
                <w:bCs/>
                <w:sz w:val="23"/>
                <w:szCs w:val="23"/>
                <w:lang w:eastAsia="ar-SA"/>
              </w:rPr>
            </w:pPr>
            <w:r w:rsidRPr="00667C20">
              <w:rPr>
                <w:rFonts w:ascii="Times New Roman" w:hAnsi="Times New Roman"/>
                <w:bCs/>
                <w:sz w:val="23"/>
                <w:szCs w:val="23"/>
                <w:lang w:eastAsia="ar-SA"/>
              </w:rPr>
              <w:t>тел.(0472) 37-33-00</w:t>
            </w:r>
          </w:p>
          <w:p w:rsidR="00011B29" w:rsidRPr="00667C20" w:rsidRDefault="00011B29" w:rsidP="003817E6">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011B29" w:rsidRPr="00667C20" w:rsidRDefault="00011B29" w:rsidP="00011B29">
      <w:pPr>
        <w:pageBreakBefore/>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lastRenderedPageBreak/>
        <w:t xml:space="preserve">Додаток №1 </w:t>
      </w:r>
    </w:p>
    <w:p w:rsidR="00011B29" w:rsidRPr="00667C20" w:rsidRDefault="00011B29" w:rsidP="00011B29">
      <w:pPr>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t>до договору №__________ від ____________</w:t>
      </w:r>
    </w:p>
    <w:p w:rsidR="00011B29" w:rsidRPr="00667C20" w:rsidRDefault="00011B29" w:rsidP="00011B29">
      <w:pPr>
        <w:widowControl w:val="0"/>
        <w:suppressAutoHyphens/>
        <w:autoSpaceDE w:val="0"/>
        <w:spacing w:after="0" w:line="240" w:lineRule="auto"/>
        <w:jc w:val="center"/>
        <w:rPr>
          <w:rFonts w:ascii="Times New Roman" w:hAnsi="Times New Roman"/>
          <w:sz w:val="24"/>
          <w:szCs w:val="24"/>
          <w:lang w:eastAsia="ar-SA"/>
        </w:rPr>
      </w:pPr>
    </w:p>
    <w:p w:rsidR="00011B29" w:rsidRPr="00667C20" w:rsidRDefault="00011B29" w:rsidP="00011B29">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eastAsia="ar-SA"/>
        </w:rPr>
        <w:t>Специфікація</w:t>
      </w:r>
    </w:p>
    <w:p w:rsidR="00011B29" w:rsidRPr="00667C20" w:rsidRDefault="00011B29" w:rsidP="00011B2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060"/>
        <w:gridCol w:w="925"/>
        <w:gridCol w:w="1201"/>
        <w:gridCol w:w="1276"/>
        <w:gridCol w:w="1417"/>
        <w:gridCol w:w="1843"/>
        <w:gridCol w:w="850"/>
      </w:tblGrid>
      <w:tr w:rsidR="00011B29" w:rsidRPr="00667C20" w:rsidTr="003817E6">
        <w:tc>
          <w:tcPr>
            <w:tcW w:w="493" w:type="dxa"/>
            <w:tcBorders>
              <w:top w:val="single" w:sz="4" w:space="0" w:color="auto"/>
              <w:left w:val="single" w:sz="4" w:space="0" w:color="auto"/>
              <w:bottom w:val="single" w:sz="4" w:space="0" w:color="auto"/>
              <w:right w:val="single" w:sz="4" w:space="0" w:color="auto"/>
            </w:tcBorders>
            <w:hideMark/>
          </w:tcPr>
          <w:p w:rsidR="00011B29" w:rsidRPr="00667C20" w:rsidRDefault="00011B29" w:rsidP="003817E6">
            <w:pPr>
              <w:spacing w:after="0" w:line="240" w:lineRule="auto"/>
              <w:ind w:left="-720"/>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11B29" w:rsidRPr="00667C20" w:rsidRDefault="00011B29"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Найменування товару</w:t>
            </w:r>
          </w:p>
        </w:tc>
        <w:tc>
          <w:tcPr>
            <w:tcW w:w="2126"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Технічні характеристики товару</w:t>
            </w:r>
          </w:p>
        </w:tc>
        <w:tc>
          <w:tcPr>
            <w:tcW w:w="1276"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spacing w:after="0" w:line="240" w:lineRule="auto"/>
              <w:jc w:val="center"/>
              <w:rPr>
                <w:rFonts w:ascii="Times New Roman" w:eastAsia="Calibri" w:hAnsi="Times New Roman"/>
                <w:sz w:val="24"/>
                <w:szCs w:val="24"/>
                <w:lang w:eastAsia="ru-RU"/>
              </w:rPr>
            </w:pPr>
          </w:p>
          <w:p w:rsidR="00011B29" w:rsidRPr="00667C20" w:rsidRDefault="00011B29"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Кількість </w:t>
            </w:r>
          </w:p>
        </w:tc>
        <w:tc>
          <w:tcPr>
            <w:tcW w:w="1417"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spacing w:after="0" w:line="240" w:lineRule="auto"/>
              <w:ind w:right="743"/>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Ціна за од. без ПДВ, грн</w:t>
            </w:r>
          </w:p>
        </w:tc>
        <w:tc>
          <w:tcPr>
            <w:tcW w:w="850" w:type="dxa"/>
            <w:tcBorders>
              <w:top w:val="single" w:sz="4" w:space="0" w:color="auto"/>
              <w:left w:val="single" w:sz="4" w:space="0" w:color="auto"/>
              <w:bottom w:val="single" w:sz="4" w:space="0" w:color="auto"/>
              <w:right w:val="single" w:sz="4" w:space="0" w:color="auto"/>
            </w:tcBorders>
            <w:hideMark/>
          </w:tcPr>
          <w:p w:rsidR="00011B29" w:rsidRPr="00667C20" w:rsidRDefault="00011B29" w:rsidP="003817E6">
            <w:pPr>
              <w:spacing w:after="0" w:line="240" w:lineRule="auto"/>
              <w:ind w:left="-90" w:firstLine="90"/>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Сума без ПДВ, грн</w:t>
            </w:r>
          </w:p>
        </w:tc>
      </w:tr>
      <w:tr w:rsidR="00011B29" w:rsidRPr="00667C20" w:rsidTr="003817E6">
        <w:tc>
          <w:tcPr>
            <w:tcW w:w="493" w:type="dxa"/>
            <w:tcBorders>
              <w:top w:val="single" w:sz="4" w:space="0" w:color="auto"/>
              <w:left w:val="single" w:sz="4" w:space="0" w:color="auto"/>
              <w:bottom w:val="single" w:sz="4" w:space="0" w:color="auto"/>
              <w:right w:val="single" w:sz="4" w:space="0" w:color="auto"/>
            </w:tcBorders>
            <w:hideMark/>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r w:rsidRPr="00667C20">
              <w:rPr>
                <w:rFonts w:ascii="Times New Roman" w:hAnsi="Times New Roman"/>
                <w:sz w:val="24"/>
                <w:szCs w:val="24"/>
                <w:lang w:val="ru-RU" w:eastAsia="ru-RU"/>
              </w:rPr>
              <w:t>1</w:t>
            </w:r>
          </w:p>
        </w:tc>
        <w:tc>
          <w:tcPr>
            <w:tcW w:w="2268"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p>
        </w:tc>
      </w:tr>
      <w:tr w:rsidR="00011B29"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val="ru-RU" w:eastAsia="ru-RU"/>
              </w:rPr>
            </w:pPr>
            <w:r w:rsidRPr="00667C20">
              <w:rPr>
                <w:rFonts w:ascii="Times New Roman" w:hAnsi="Times New Roman"/>
                <w:sz w:val="24"/>
                <w:szCs w:val="24"/>
                <w:lang w:eastAsia="ru-RU"/>
              </w:rPr>
              <w:t>Всього без ПДВ:</w:t>
            </w:r>
          </w:p>
        </w:tc>
        <w:tc>
          <w:tcPr>
            <w:tcW w:w="850"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p>
        </w:tc>
      </w:tr>
      <w:tr w:rsidR="00011B29"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p>
        </w:tc>
      </w:tr>
      <w:tr w:rsidR="00011B29"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p>
        </w:tc>
      </w:tr>
    </w:tbl>
    <w:p w:rsidR="00011B29" w:rsidRPr="00667C20"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Pr="00667C20"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Pr="00667C20"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Pr="00667C20" w:rsidRDefault="00011B29" w:rsidP="00011B29">
      <w:pPr>
        <w:widowControl w:val="0"/>
        <w:suppressAutoHyphens/>
        <w:autoSpaceDE w:val="0"/>
        <w:spacing w:after="0" w:line="240" w:lineRule="auto"/>
        <w:ind w:left="750"/>
        <w:jc w:val="both"/>
        <w:rPr>
          <w:rFonts w:ascii="Times New Roman" w:hAnsi="Times New Roman"/>
          <w:sz w:val="24"/>
          <w:szCs w:val="24"/>
          <w:lang w:eastAsia="ar-SA"/>
        </w:rPr>
      </w:pPr>
    </w:p>
    <w:p w:rsidR="00011B29" w:rsidRPr="00667C20" w:rsidRDefault="00011B29" w:rsidP="00011B2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011B29" w:rsidRPr="00667C20" w:rsidTr="003817E6">
        <w:tc>
          <w:tcPr>
            <w:tcW w:w="4927" w:type="dxa"/>
          </w:tcPr>
          <w:p w:rsidR="00011B29" w:rsidRPr="00667C20" w:rsidRDefault="00011B29" w:rsidP="003817E6">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011B29" w:rsidRPr="00667C20" w:rsidRDefault="00011B29" w:rsidP="003817E6">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«Черкасиводоканал»</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011B29" w:rsidRPr="00667C20" w:rsidRDefault="00011B29" w:rsidP="003817E6">
            <w:pPr>
              <w:widowControl w:val="0"/>
              <w:suppressLineNumbers/>
              <w:suppressAutoHyphens/>
              <w:autoSpaceDE w:val="0"/>
              <w:rPr>
                <w:rFonts w:ascii="Times New Roman" w:hAnsi="Times New Roman"/>
                <w:bCs/>
                <w:sz w:val="23"/>
                <w:szCs w:val="23"/>
                <w:lang w:eastAsia="ar-SA"/>
              </w:rPr>
            </w:pPr>
            <w:r w:rsidRPr="00667C20">
              <w:rPr>
                <w:rFonts w:ascii="Times New Roman" w:hAnsi="Times New Roman"/>
                <w:bCs/>
                <w:sz w:val="23"/>
                <w:szCs w:val="23"/>
                <w:lang w:eastAsia="ar-SA"/>
              </w:rPr>
              <w:t>тел.(0472) 37-33-00</w:t>
            </w:r>
          </w:p>
          <w:p w:rsidR="00011B29" w:rsidRPr="00667C20" w:rsidRDefault="00011B29" w:rsidP="003817E6">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011B29" w:rsidRPr="00946759" w:rsidRDefault="00011B29" w:rsidP="00011B29">
      <w:pPr>
        <w:spacing w:after="0" w:line="240" w:lineRule="auto"/>
        <w:ind w:firstLine="360"/>
        <w:jc w:val="right"/>
        <w:rPr>
          <w:rFonts w:ascii="Times New Roman" w:hAnsi="Times New Roman"/>
          <w:b/>
          <w:color w:val="FF0000"/>
          <w:sz w:val="24"/>
          <w:szCs w:val="24"/>
          <w:lang w:eastAsia="ru-RU"/>
        </w:rPr>
      </w:pPr>
    </w:p>
    <w:p w:rsidR="00011B29" w:rsidRPr="00011B29" w:rsidRDefault="00011B29" w:rsidP="00EE442F">
      <w:pPr>
        <w:spacing w:after="0" w:line="240" w:lineRule="auto"/>
        <w:ind w:firstLine="360"/>
        <w:jc w:val="right"/>
        <w:rPr>
          <w:rFonts w:ascii="Times New Roman" w:hAnsi="Times New Roman"/>
          <w:b/>
          <w:sz w:val="24"/>
          <w:szCs w:val="24"/>
          <w:lang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FE280D" w:rsidRDefault="00FE280D"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BD3A2A">
        <w:rPr>
          <w:rFonts w:ascii="Times New Roman" w:hAnsi="Times New Roman"/>
          <w:b/>
          <w:sz w:val="24"/>
          <w:szCs w:val="24"/>
          <w:lang w:val="ru-RU" w:eastAsia="ru-RU"/>
        </w:rPr>
        <w:lastRenderedPageBreak/>
        <w:t xml:space="preserve">Додаток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r w:rsidRPr="00BD3A2A">
        <w:rPr>
          <w:rFonts w:ascii="Times New Roman" w:hAnsi="Times New Roman"/>
          <w:b/>
          <w:bCs/>
          <w:sz w:val="24"/>
          <w:szCs w:val="24"/>
          <w:lang w:val="ru-RU"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39566E" w:rsidRPr="00BD3A2A" w:rsidRDefault="0039566E" w:rsidP="0039566E">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39566E" w:rsidRPr="00BD3A2A" w:rsidRDefault="0039566E" w:rsidP="0039566E">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39566E" w:rsidRPr="00BD3A2A" w:rsidRDefault="0039566E" w:rsidP="0039566E">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39566E" w:rsidRPr="00BD3A2A" w:rsidRDefault="0039566E" w:rsidP="0039566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39566E" w:rsidRPr="00BD3A2A" w:rsidRDefault="0039566E" w:rsidP="0039566E">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39566E" w:rsidRPr="00BD3A2A" w:rsidRDefault="0039566E" w:rsidP="0039566E">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39566E" w:rsidRPr="00BD3A2A" w:rsidRDefault="0039566E" w:rsidP="0039566E">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39566E" w:rsidRDefault="0039566E" w:rsidP="0039566E">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060"/>
        <w:gridCol w:w="925"/>
        <w:gridCol w:w="1201"/>
        <w:gridCol w:w="1276"/>
        <w:gridCol w:w="1417"/>
        <w:gridCol w:w="1843"/>
        <w:gridCol w:w="850"/>
      </w:tblGrid>
      <w:tr w:rsidR="00FE280D" w:rsidRPr="00667C20" w:rsidTr="003817E6">
        <w:tc>
          <w:tcPr>
            <w:tcW w:w="493" w:type="dxa"/>
            <w:tcBorders>
              <w:top w:val="single" w:sz="4" w:space="0" w:color="auto"/>
              <w:left w:val="single" w:sz="4" w:space="0" w:color="auto"/>
              <w:bottom w:val="single" w:sz="4" w:space="0" w:color="auto"/>
              <w:right w:val="single" w:sz="4" w:space="0" w:color="auto"/>
            </w:tcBorders>
            <w:hideMark/>
          </w:tcPr>
          <w:p w:rsidR="00FE280D" w:rsidRPr="00667C20" w:rsidRDefault="00FE280D" w:rsidP="003817E6">
            <w:pPr>
              <w:spacing w:after="0" w:line="240" w:lineRule="auto"/>
              <w:ind w:left="-720"/>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E280D" w:rsidRPr="00667C20" w:rsidRDefault="00FE280D"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Найменування товару</w:t>
            </w:r>
          </w:p>
        </w:tc>
        <w:tc>
          <w:tcPr>
            <w:tcW w:w="2126"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Технічні характеристики товару</w:t>
            </w:r>
          </w:p>
        </w:tc>
        <w:tc>
          <w:tcPr>
            <w:tcW w:w="1276"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spacing w:after="0" w:line="240" w:lineRule="auto"/>
              <w:jc w:val="center"/>
              <w:rPr>
                <w:rFonts w:ascii="Times New Roman" w:eastAsia="Calibri" w:hAnsi="Times New Roman"/>
                <w:sz w:val="24"/>
                <w:szCs w:val="24"/>
                <w:lang w:eastAsia="ru-RU"/>
              </w:rPr>
            </w:pPr>
          </w:p>
          <w:p w:rsidR="00FE280D" w:rsidRPr="00667C20" w:rsidRDefault="00FE280D"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Кількість </w:t>
            </w:r>
          </w:p>
        </w:tc>
        <w:tc>
          <w:tcPr>
            <w:tcW w:w="1417"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spacing w:after="0" w:line="240" w:lineRule="auto"/>
              <w:ind w:right="743"/>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Ціна за од. без ПДВ, грн</w:t>
            </w:r>
          </w:p>
        </w:tc>
        <w:tc>
          <w:tcPr>
            <w:tcW w:w="850" w:type="dxa"/>
            <w:tcBorders>
              <w:top w:val="single" w:sz="4" w:space="0" w:color="auto"/>
              <w:left w:val="single" w:sz="4" w:space="0" w:color="auto"/>
              <w:bottom w:val="single" w:sz="4" w:space="0" w:color="auto"/>
              <w:right w:val="single" w:sz="4" w:space="0" w:color="auto"/>
            </w:tcBorders>
            <w:hideMark/>
          </w:tcPr>
          <w:p w:rsidR="00FE280D" w:rsidRPr="00667C20" w:rsidRDefault="00FE280D" w:rsidP="003817E6">
            <w:pPr>
              <w:spacing w:after="0" w:line="240" w:lineRule="auto"/>
              <w:ind w:left="-90" w:firstLine="90"/>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Сума без ПДВ, грн</w:t>
            </w:r>
          </w:p>
        </w:tc>
      </w:tr>
      <w:tr w:rsidR="00FE280D" w:rsidRPr="00667C20" w:rsidTr="003817E6">
        <w:tc>
          <w:tcPr>
            <w:tcW w:w="493" w:type="dxa"/>
            <w:tcBorders>
              <w:top w:val="single" w:sz="4" w:space="0" w:color="auto"/>
              <w:left w:val="single" w:sz="4" w:space="0" w:color="auto"/>
              <w:bottom w:val="single" w:sz="4" w:space="0" w:color="auto"/>
              <w:right w:val="single" w:sz="4" w:space="0" w:color="auto"/>
            </w:tcBorders>
            <w:hideMark/>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r w:rsidRPr="00667C20">
              <w:rPr>
                <w:rFonts w:ascii="Times New Roman" w:hAnsi="Times New Roman"/>
                <w:sz w:val="24"/>
                <w:szCs w:val="24"/>
                <w:lang w:val="ru-RU" w:eastAsia="ru-RU"/>
              </w:rPr>
              <w:t>1</w:t>
            </w:r>
          </w:p>
        </w:tc>
        <w:tc>
          <w:tcPr>
            <w:tcW w:w="2268"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p>
        </w:tc>
      </w:tr>
      <w:tr w:rsidR="00FE280D"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val="ru-RU" w:eastAsia="ru-RU"/>
              </w:rPr>
            </w:pPr>
            <w:r w:rsidRPr="00667C20">
              <w:rPr>
                <w:rFonts w:ascii="Times New Roman" w:hAnsi="Times New Roman"/>
                <w:sz w:val="24"/>
                <w:szCs w:val="24"/>
                <w:lang w:eastAsia="ru-RU"/>
              </w:rPr>
              <w:t>Всього без ПДВ:</w:t>
            </w:r>
          </w:p>
        </w:tc>
        <w:tc>
          <w:tcPr>
            <w:tcW w:w="850"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p>
        </w:tc>
      </w:tr>
      <w:tr w:rsidR="00FE280D"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p>
        </w:tc>
      </w:tr>
      <w:tr w:rsidR="00FE280D"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p>
        </w:tc>
      </w:tr>
    </w:tbl>
    <w:p w:rsidR="0039566E" w:rsidRDefault="0039566E" w:rsidP="0039566E">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39566E" w:rsidRPr="00BD3A2A" w:rsidRDefault="0039566E" w:rsidP="0039566E">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39566E" w:rsidRPr="00BD3A2A" w:rsidRDefault="0039566E" w:rsidP="0039566E">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39566E" w:rsidRDefault="0039566E" w:rsidP="0039566E">
      <w:pPr>
        <w:spacing w:after="0" w:line="240" w:lineRule="auto"/>
        <w:ind w:firstLine="720"/>
        <w:rPr>
          <w:rFonts w:ascii="Times New Roman" w:hAnsi="Times New Roman"/>
          <w:sz w:val="24"/>
          <w:szCs w:val="24"/>
          <w:lang w:eastAsia="ru-RU"/>
        </w:rPr>
      </w:pPr>
    </w:p>
    <w:p w:rsidR="0039566E" w:rsidRPr="00BD3A2A" w:rsidRDefault="0039566E" w:rsidP="0039566E">
      <w:pPr>
        <w:spacing w:after="0" w:line="240" w:lineRule="auto"/>
        <w:ind w:firstLine="720"/>
        <w:rPr>
          <w:rFonts w:ascii="Times New Roman" w:hAnsi="Times New Roman"/>
          <w:sz w:val="24"/>
          <w:szCs w:val="24"/>
          <w:lang w:eastAsia="ru-RU"/>
        </w:rPr>
      </w:pPr>
    </w:p>
    <w:p w:rsidR="0039566E" w:rsidRDefault="0039566E" w:rsidP="0039566E">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39566E" w:rsidRDefault="0039566E" w:rsidP="0039566E">
      <w:pPr>
        <w:spacing w:after="0" w:line="240" w:lineRule="auto"/>
        <w:rPr>
          <w:rFonts w:ascii="Times New Roman" w:hAnsi="Times New Roman"/>
          <w:sz w:val="24"/>
          <w:szCs w:val="24"/>
          <w:lang w:val="ru-RU" w:eastAsia="ru-RU"/>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r w:rsidRPr="00FE7473">
        <w:rPr>
          <w:rFonts w:ascii="Times New Roman" w:eastAsiaTheme="minorHAnsi" w:hAnsi="Times New Roman"/>
          <w:b/>
          <w:sz w:val="24"/>
          <w:szCs w:val="24"/>
          <w:lang w:val="ru-RU" w:eastAsia="en-US"/>
        </w:rPr>
        <w:t>тендерної документації</w:t>
      </w:r>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B504BE" w:rsidRPr="00B34FE2" w:rsidRDefault="00B504BE" w:rsidP="00B504BE">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B504BE" w:rsidRPr="00CF263A" w:rsidRDefault="00B504BE" w:rsidP="00B504BE">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B504BE" w:rsidRPr="00E75480" w:rsidRDefault="00B504BE" w:rsidP="003B6A22">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B504BE" w:rsidRPr="00E75480" w:rsidRDefault="00B504BE" w:rsidP="003B6A22">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B504BE" w:rsidRPr="00E75480" w:rsidRDefault="00B504BE" w:rsidP="003B6A22">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B504BE" w:rsidRPr="00CF263A" w:rsidTr="003B6A22">
        <w:tc>
          <w:tcPr>
            <w:tcW w:w="675" w:type="dxa"/>
          </w:tcPr>
          <w:p w:rsidR="00B504BE" w:rsidRPr="00684D31" w:rsidRDefault="00B504BE" w:rsidP="003B6A22">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B504BE" w:rsidRPr="00C958B4" w:rsidRDefault="00B504BE" w:rsidP="003B6A22">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DB0D07">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B504BE" w:rsidRPr="00CF263A" w:rsidTr="003B6A22">
        <w:tc>
          <w:tcPr>
            <w:tcW w:w="675" w:type="dxa"/>
          </w:tcPr>
          <w:p w:rsidR="00B504BE" w:rsidRPr="00D422C9" w:rsidRDefault="00D142B7" w:rsidP="003B6A2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B504BE" w:rsidRPr="00D422C9">
              <w:rPr>
                <w:rFonts w:ascii="Times New Roman" w:eastAsiaTheme="minorHAnsi" w:hAnsi="Times New Roman"/>
                <w:sz w:val="24"/>
                <w:szCs w:val="24"/>
                <w:lang w:eastAsia="en-US"/>
              </w:rPr>
              <w:t>.</w:t>
            </w:r>
          </w:p>
        </w:tc>
        <w:tc>
          <w:tcPr>
            <w:tcW w:w="8896" w:type="dxa"/>
          </w:tcPr>
          <w:p w:rsidR="00B504BE" w:rsidRPr="00F06ABC" w:rsidRDefault="00B504BE" w:rsidP="003F6B10">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Pr>
                <w:rFonts w:ascii="Times New Roman" w:eastAsiaTheme="minorHAnsi" w:hAnsi="Times New Roman"/>
                <w:sz w:val="24"/>
                <w:szCs w:val="24"/>
                <w:lang w:eastAsia="en-US"/>
              </w:rPr>
              <w:t>нка тендерної пропозиції» стр.1</w:t>
            </w:r>
            <w:r w:rsidR="004271EB">
              <w:rPr>
                <w:rFonts w:ascii="Times New Roman" w:eastAsiaTheme="minorHAnsi" w:hAnsi="Times New Roman"/>
                <w:sz w:val="24"/>
                <w:szCs w:val="24"/>
                <w:lang w:eastAsia="en-US"/>
              </w:rPr>
              <w:t>8</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B504BE" w:rsidRPr="00CF263A" w:rsidTr="003B6A22">
        <w:tc>
          <w:tcPr>
            <w:tcW w:w="675" w:type="dxa"/>
          </w:tcPr>
          <w:p w:rsidR="00B504BE" w:rsidRPr="00D422C9" w:rsidRDefault="00D142B7" w:rsidP="003B6A2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B504BE" w:rsidRPr="00D422C9">
              <w:rPr>
                <w:rFonts w:ascii="Times New Roman" w:eastAsiaTheme="minorHAnsi" w:hAnsi="Times New Roman"/>
                <w:sz w:val="24"/>
                <w:szCs w:val="24"/>
                <w:lang w:eastAsia="en-US"/>
              </w:rPr>
              <w:t>.</w:t>
            </w:r>
          </w:p>
        </w:tc>
        <w:tc>
          <w:tcPr>
            <w:tcW w:w="8896" w:type="dxa"/>
          </w:tcPr>
          <w:p w:rsidR="00B504BE" w:rsidRPr="00F06ABC" w:rsidRDefault="00B504BE" w:rsidP="003B6A22">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 xml:space="preserve">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w:t>
            </w:r>
            <w:r w:rsidR="00454F03">
              <w:rPr>
                <w:rFonts w:ascii="Times New Roman" w:eastAsiaTheme="minorHAnsi" w:hAnsi="Times New Roman"/>
                <w:sz w:val="24"/>
                <w:szCs w:val="24"/>
                <w:lang w:eastAsia="en-US"/>
              </w:rPr>
              <w:t xml:space="preserve"> </w:t>
            </w:r>
            <w:r w:rsidRPr="00F06ABC">
              <w:rPr>
                <w:rFonts w:ascii="Times New Roman" w:eastAsiaTheme="minorHAnsi" w:hAnsi="Times New Roman"/>
                <w:sz w:val="24"/>
                <w:szCs w:val="24"/>
                <w:lang w:eastAsia="en-US"/>
              </w:rPr>
              <w:t>тендерної документації.</w:t>
            </w:r>
          </w:p>
          <w:p w:rsidR="00B504BE" w:rsidRPr="00F06ABC" w:rsidRDefault="00B504BE" w:rsidP="003B6A22">
            <w:pPr>
              <w:jc w:val="both"/>
              <w:rPr>
                <w:rFonts w:ascii="Times New Roman" w:eastAsiaTheme="minorHAnsi" w:hAnsi="Times New Roman"/>
                <w:sz w:val="24"/>
                <w:szCs w:val="24"/>
                <w:lang w:eastAsia="en-US"/>
              </w:rPr>
            </w:pPr>
          </w:p>
        </w:tc>
      </w:tr>
    </w:tbl>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Default="00F538B3"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034E38" w:rsidRDefault="00034E38" w:rsidP="00E80E85">
      <w:pPr>
        <w:widowControl w:val="0"/>
        <w:suppressAutoHyphens/>
        <w:autoSpaceDE w:val="0"/>
        <w:spacing w:after="0" w:line="240" w:lineRule="auto"/>
        <w:rPr>
          <w:rFonts w:ascii="Times New Roman" w:hAnsi="Times New Roman"/>
          <w:color w:val="FF0000"/>
          <w:lang w:eastAsia="ar-SA"/>
        </w:rPr>
      </w:pPr>
    </w:p>
    <w:p w:rsidR="00034E38" w:rsidRDefault="00034E38" w:rsidP="00E80E85">
      <w:pPr>
        <w:widowControl w:val="0"/>
        <w:suppressAutoHyphens/>
        <w:autoSpaceDE w:val="0"/>
        <w:spacing w:after="0" w:line="240" w:lineRule="auto"/>
        <w:rPr>
          <w:rFonts w:ascii="Times New Roman" w:hAnsi="Times New Roman"/>
          <w:color w:val="FF0000"/>
          <w:lang w:eastAsia="ar-SA"/>
        </w:rPr>
      </w:pPr>
    </w:p>
    <w:p w:rsidR="00034E38" w:rsidRDefault="00034E38" w:rsidP="00E80E85">
      <w:pPr>
        <w:widowControl w:val="0"/>
        <w:suppressAutoHyphens/>
        <w:autoSpaceDE w:val="0"/>
        <w:spacing w:after="0" w:line="240" w:lineRule="auto"/>
        <w:rPr>
          <w:rFonts w:ascii="Times New Roman" w:hAnsi="Times New Roman"/>
          <w:color w:val="FF0000"/>
          <w:lang w:eastAsia="ar-SA"/>
        </w:rPr>
      </w:pPr>
    </w:p>
    <w:p w:rsidR="00710743" w:rsidRDefault="00710743" w:rsidP="00E80E85">
      <w:pPr>
        <w:widowControl w:val="0"/>
        <w:suppressAutoHyphens/>
        <w:autoSpaceDE w:val="0"/>
        <w:spacing w:after="0" w:line="240" w:lineRule="auto"/>
        <w:rPr>
          <w:rFonts w:ascii="Times New Roman" w:hAnsi="Times New Roman"/>
          <w:color w:val="FF0000"/>
          <w:lang w:eastAsia="ar-SA"/>
        </w:rPr>
      </w:pPr>
    </w:p>
    <w:p w:rsidR="00710743" w:rsidRDefault="00710743" w:rsidP="00E80E85">
      <w:pPr>
        <w:widowControl w:val="0"/>
        <w:suppressAutoHyphens/>
        <w:autoSpaceDE w:val="0"/>
        <w:spacing w:after="0" w:line="240" w:lineRule="auto"/>
        <w:rPr>
          <w:rFonts w:ascii="Times New Roman" w:hAnsi="Times New Roman"/>
          <w:color w:val="FF0000"/>
          <w:lang w:eastAsia="ar-SA"/>
        </w:rPr>
      </w:pPr>
    </w:p>
    <w:p w:rsidR="001F4D4D" w:rsidRPr="00D8618E" w:rsidRDefault="001F4D4D"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D142B7">
        <w:rPr>
          <w:rFonts w:ascii="Times New Roman" w:hAnsi="Times New Roman"/>
          <w:b/>
          <w:sz w:val="24"/>
          <w:szCs w:val="24"/>
          <w:lang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Pr="005315F4" w:rsidRDefault="00924DA1" w:rsidP="0003483F">
      <w:pPr>
        <w:widowControl w:val="0"/>
        <w:suppressAutoHyphens/>
        <w:autoSpaceDE w:val="0"/>
        <w:spacing w:after="0" w:line="240" w:lineRule="auto"/>
        <w:jc w:val="both"/>
        <w:rPr>
          <w:rFonts w:ascii="Times New Roman" w:hAnsi="Times New Roman"/>
          <w:sz w:val="24"/>
          <w:szCs w:val="24"/>
          <w:lang w:eastAsia="ar-SA"/>
        </w:rPr>
      </w:pPr>
    </w:p>
    <w:sectPr w:rsidR="00924DA1"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E82" w:rsidRDefault="00365E82" w:rsidP="00496EA4">
      <w:pPr>
        <w:spacing w:after="0" w:line="240" w:lineRule="auto"/>
      </w:pPr>
      <w:r>
        <w:separator/>
      </w:r>
    </w:p>
  </w:endnote>
  <w:endnote w:type="continuationSeparator" w:id="0">
    <w:p w:rsidR="00365E82" w:rsidRDefault="00365E82"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
    <w:altName w:val="Times New Roman"/>
    <w:charset w:val="CC"/>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A349EA" w:rsidRDefault="00A349EA">
        <w:pPr>
          <w:pStyle w:val="ab"/>
          <w:jc w:val="right"/>
        </w:pPr>
        <w:r>
          <w:fldChar w:fldCharType="begin"/>
        </w:r>
        <w:r>
          <w:instrText>PAGE   \* MERGEFORMAT</w:instrText>
        </w:r>
        <w:r>
          <w:fldChar w:fldCharType="separate"/>
        </w:r>
        <w:r w:rsidR="00334DDA" w:rsidRPr="00334DDA">
          <w:rPr>
            <w:noProof/>
            <w:lang w:val="ru-RU"/>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E82" w:rsidRDefault="00365E82" w:rsidP="00496EA4">
      <w:pPr>
        <w:spacing w:after="0" w:line="240" w:lineRule="auto"/>
      </w:pPr>
      <w:r>
        <w:separator/>
      </w:r>
    </w:p>
  </w:footnote>
  <w:footnote w:type="continuationSeparator" w:id="0">
    <w:p w:rsidR="00365E82" w:rsidRDefault="00365E82"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99777D"/>
    <w:multiLevelType w:val="hybridMultilevel"/>
    <w:tmpl w:val="24F88EF4"/>
    <w:lvl w:ilvl="0" w:tplc="0B5069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9F7F08"/>
    <w:multiLevelType w:val="hybridMultilevel"/>
    <w:tmpl w:val="03788D6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74E4D45"/>
    <w:multiLevelType w:val="hybridMultilevel"/>
    <w:tmpl w:val="47C498CA"/>
    <w:lvl w:ilvl="0" w:tplc="B92656E0">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181E67CE"/>
    <w:multiLevelType w:val="hybridMultilevel"/>
    <w:tmpl w:val="D3748C16"/>
    <w:lvl w:ilvl="0" w:tplc="0782523A">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4910C80"/>
    <w:multiLevelType w:val="hybridMultilevel"/>
    <w:tmpl w:val="997A4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DE79DC"/>
    <w:multiLevelType w:val="hybridMultilevel"/>
    <w:tmpl w:val="4A203950"/>
    <w:lvl w:ilvl="0" w:tplc="7A7EA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329C4255"/>
    <w:multiLevelType w:val="multilevel"/>
    <w:tmpl w:val="335246E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350535AA"/>
    <w:multiLevelType w:val="multilevel"/>
    <w:tmpl w:val="09D8EE4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35BB06F2"/>
    <w:multiLevelType w:val="hybridMultilevel"/>
    <w:tmpl w:val="90D81A44"/>
    <w:lvl w:ilvl="0" w:tplc="2A321DDC">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31"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55B6012B"/>
    <w:multiLevelType w:val="hybridMultilevel"/>
    <w:tmpl w:val="B8680A78"/>
    <w:lvl w:ilvl="0" w:tplc="0419000F">
      <w:start w:val="1"/>
      <w:numFmt w:val="decimal"/>
      <w:lvlText w:val="%1."/>
      <w:lvlJc w:val="left"/>
      <w:pPr>
        <w:tabs>
          <w:tab w:val="num" w:pos="562"/>
        </w:tabs>
        <w:ind w:left="562" w:hanging="420"/>
      </w:pPr>
      <w:rPr>
        <w:rFonts w:hint="default"/>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8FF0A5A"/>
    <w:multiLevelType w:val="multilevel"/>
    <w:tmpl w:val="93465F4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8"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4E5F4E"/>
    <w:multiLevelType w:val="multilevel"/>
    <w:tmpl w:val="E8827E4A"/>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6779589B"/>
    <w:multiLevelType w:val="multilevel"/>
    <w:tmpl w:val="17C2C516"/>
    <w:lvl w:ilvl="0">
      <w:start w:val="1"/>
      <w:numFmt w:val="decimal"/>
      <w:lvlText w:val="%1."/>
      <w:lvlJc w:val="left"/>
      <w:pPr>
        <w:ind w:left="0" w:firstLine="0"/>
      </w:pPr>
      <w:rPr>
        <w:rFonts w:hint="default"/>
      </w:rPr>
    </w:lvl>
    <w:lvl w:ilvl="1">
      <w:start w:val="2"/>
      <w:numFmt w:val="decimal"/>
      <w:isLgl/>
      <w:lvlText w:val="%1.%2."/>
      <w:lvlJc w:val="left"/>
      <w:pPr>
        <w:ind w:left="1068" w:hanging="360"/>
      </w:pPr>
      <w:rPr>
        <w:rFonts w:hint="default"/>
        <w:b/>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42"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15:restartNumberingAfterBreak="0">
    <w:nsid w:val="70C74521"/>
    <w:multiLevelType w:val="hybridMultilevel"/>
    <w:tmpl w:val="DB364E30"/>
    <w:lvl w:ilvl="0" w:tplc="AED468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35"/>
  </w:num>
  <w:num w:numId="7">
    <w:abstractNumId w:val="32"/>
  </w:num>
  <w:num w:numId="8">
    <w:abstractNumId w:val="25"/>
  </w:num>
  <w:num w:numId="9">
    <w:abstractNumId w:val="33"/>
  </w:num>
  <w:num w:numId="10">
    <w:abstractNumId w:val="39"/>
  </w:num>
  <w:num w:numId="11">
    <w:abstractNumId w:val="15"/>
  </w:num>
  <w:num w:numId="12">
    <w:abstractNumId w:val="20"/>
  </w:num>
  <w:num w:numId="13">
    <w:abstractNumId w:val="18"/>
  </w:num>
  <w:num w:numId="14">
    <w:abstractNumId w:val="14"/>
  </w:num>
  <w:num w:numId="15">
    <w:abstractNumId w:val="34"/>
  </w:num>
  <w:num w:numId="16">
    <w:abstractNumId w:val="9"/>
  </w:num>
  <w:num w:numId="17">
    <w:abstractNumId w:val="17"/>
  </w:num>
  <w:num w:numId="18">
    <w:abstractNumId w:val="31"/>
  </w:num>
  <w:num w:numId="19">
    <w:abstractNumId w:val="10"/>
  </w:num>
  <w:num w:numId="20">
    <w:abstractNumId w:val="12"/>
  </w:num>
  <w:num w:numId="21">
    <w:abstractNumId w:val="13"/>
  </w:num>
  <w:num w:numId="22">
    <w:abstractNumId w:val="45"/>
  </w:num>
  <w:num w:numId="23">
    <w:abstractNumId w:val="30"/>
  </w:num>
  <w:num w:numId="24">
    <w:abstractNumId w:val="38"/>
  </w:num>
  <w:num w:numId="25">
    <w:abstractNumId w:val="44"/>
  </w:num>
  <w:num w:numId="26">
    <w:abstractNumId w:val="21"/>
  </w:num>
  <w:num w:numId="27">
    <w:abstractNumId w:val="8"/>
  </w:num>
  <w:num w:numId="28">
    <w:abstractNumId w:val="42"/>
  </w:num>
  <w:num w:numId="29">
    <w:abstractNumId w:val="16"/>
  </w:num>
  <w:num w:numId="30">
    <w:abstractNumId w:val="37"/>
  </w:num>
  <w:num w:numId="31">
    <w:abstractNumId w:val="19"/>
  </w:num>
  <w:num w:numId="32">
    <w:abstractNumId w:val="27"/>
  </w:num>
  <w:num w:numId="33">
    <w:abstractNumId w:val="22"/>
  </w:num>
  <w:num w:numId="34">
    <w:abstractNumId w:val="40"/>
  </w:num>
  <w:num w:numId="35">
    <w:abstractNumId w:val="43"/>
  </w:num>
  <w:num w:numId="36">
    <w:abstractNumId w:val="11"/>
  </w:num>
  <w:num w:numId="37">
    <w:abstractNumId w:val="41"/>
  </w:num>
  <w:num w:numId="38">
    <w:abstractNumId w:val="29"/>
  </w:num>
  <w:num w:numId="39">
    <w:abstractNumId w:val="36"/>
  </w:num>
  <w:num w:numId="40">
    <w:abstractNumId w:val="28"/>
  </w:num>
  <w:num w:numId="41">
    <w:abstractNumId w:val="26"/>
  </w:num>
  <w:num w:numId="42">
    <w:abstractNumId w:val="23"/>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2962"/>
    <w:rsid w:val="00002EE7"/>
    <w:rsid w:val="00003457"/>
    <w:rsid w:val="000034A2"/>
    <w:rsid w:val="000036CF"/>
    <w:rsid w:val="00003A10"/>
    <w:rsid w:val="00004AFE"/>
    <w:rsid w:val="00004C4B"/>
    <w:rsid w:val="00004CFE"/>
    <w:rsid w:val="000057C1"/>
    <w:rsid w:val="00005A37"/>
    <w:rsid w:val="00006721"/>
    <w:rsid w:val="00006F98"/>
    <w:rsid w:val="00006FD3"/>
    <w:rsid w:val="0000718D"/>
    <w:rsid w:val="0000764E"/>
    <w:rsid w:val="0000778F"/>
    <w:rsid w:val="000077AB"/>
    <w:rsid w:val="00007C94"/>
    <w:rsid w:val="000107D3"/>
    <w:rsid w:val="0001093B"/>
    <w:rsid w:val="00011862"/>
    <w:rsid w:val="000118AA"/>
    <w:rsid w:val="00011AED"/>
    <w:rsid w:val="00011B29"/>
    <w:rsid w:val="00012E1E"/>
    <w:rsid w:val="0001310F"/>
    <w:rsid w:val="000137BA"/>
    <w:rsid w:val="00013A0F"/>
    <w:rsid w:val="000143FA"/>
    <w:rsid w:val="0001456E"/>
    <w:rsid w:val="000153DE"/>
    <w:rsid w:val="000159A9"/>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586"/>
    <w:rsid w:val="00027A7A"/>
    <w:rsid w:val="0003030A"/>
    <w:rsid w:val="0003266F"/>
    <w:rsid w:val="0003321A"/>
    <w:rsid w:val="00033A70"/>
    <w:rsid w:val="0003483F"/>
    <w:rsid w:val="00034E38"/>
    <w:rsid w:val="00035CF6"/>
    <w:rsid w:val="00035F87"/>
    <w:rsid w:val="000361E4"/>
    <w:rsid w:val="00036533"/>
    <w:rsid w:val="00037473"/>
    <w:rsid w:val="000375F0"/>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296"/>
    <w:rsid w:val="000463F2"/>
    <w:rsid w:val="000465F6"/>
    <w:rsid w:val="00046C58"/>
    <w:rsid w:val="000470FA"/>
    <w:rsid w:val="00047297"/>
    <w:rsid w:val="000478CE"/>
    <w:rsid w:val="00051029"/>
    <w:rsid w:val="000510C1"/>
    <w:rsid w:val="0005113B"/>
    <w:rsid w:val="00051AF9"/>
    <w:rsid w:val="0005341D"/>
    <w:rsid w:val="00053650"/>
    <w:rsid w:val="00053B57"/>
    <w:rsid w:val="00053EE0"/>
    <w:rsid w:val="000540CC"/>
    <w:rsid w:val="00054880"/>
    <w:rsid w:val="00054FAE"/>
    <w:rsid w:val="00055268"/>
    <w:rsid w:val="00056DE0"/>
    <w:rsid w:val="00057928"/>
    <w:rsid w:val="00057FF6"/>
    <w:rsid w:val="0006000C"/>
    <w:rsid w:val="00061360"/>
    <w:rsid w:val="0006193D"/>
    <w:rsid w:val="00062194"/>
    <w:rsid w:val="0006238C"/>
    <w:rsid w:val="000627F8"/>
    <w:rsid w:val="00062A87"/>
    <w:rsid w:val="000635DC"/>
    <w:rsid w:val="000637CF"/>
    <w:rsid w:val="00064403"/>
    <w:rsid w:val="00064F66"/>
    <w:rsid w:val="000650CB"/>
    <w:rsid w:val="000655DE"/>
    <w:rsid w:val="00065E58"/>
    <w:rsid w:val="00066522"/>
    <w:rsid w:val="00066711"/>
    <w:rsid w:val="00066995"/>
    <w:rsid w:val="0007052D"/>
    <w:rsid w:val="00070563"/>
    <w:rsid w:val="000708AB"/>
    <w:rsid w:val="00070C3C"/>
    <w:rsid w:val="00070CEA"/>
    <w:rsid w:val="00070D45"/>
    <w:rsid w:val="000711FA"/>
    <w:rsid w:val="000715E8"/>
    <w:rsid w:val="00071A09"/>
    <w:rsid w:val="0007293A"/>
    <w:rsid w:val="000735EF"/>
    <w:rsid w:val="00073F17"/>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894"/>
    <w:rsid w:val="00094D7F"/>
    <w:rsid w:val="00095AE1"/>
    <w:rsid w:val="00095CED"/>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FE"/>
    <w:rsid w:val="000B5A4F"/>
    <w:rsid w:val="000B601F"/>
    <w:rsid w:val="000B6021"/>
    <w:rsid w:val="000B60D0"/>
    <w:rsid w:val="000B67EA"/>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528"/>
    <w:rsid w:val="000E3354"/>
    <w:rsid w:val="000E40AC"/>
    <w:rsid w:val="000E549B"/>
    <w:rsid w:val="000E5E72"/>
    <w:rsid w:val="000E6107"/>
    <w:rsid w:val="000E695C"/>
    <w:rsid w:val="000E6E87"/>
    <w:rsid w:val="000E7CC9"/>
    <w:rsid w:val="000E7D0F"/>
    <w:rsid w:val="000F014F"/>
    <w:rsid w:val="000F0A1E"/>
    <w:rsid w:val="000F107F"/>
    <w:rsid w:val="000F137D"/>
    <w:rsid w:val="000F1BAD"/>
    <w:rsid w:val="000F3D4A"/>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129"/>
    <w:rsid w:val="001062CB"/>
    <w:rsid w:val="001066C9"/>
    <w:rsid w:val="001066E0"/>
    <w:rsid w:val="0011000C"/>
    <w:rsid w:val="001100DD"/>
    <w:rsid w:val="0011043A"/>
    <w:rsid w:val="00110A81"/>
    <w:rsid w:val="00110D17"/>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5C0"/>
    <w:rsid w:val="00125709"/>
    <w:rsid w:val="001258C5"/>
    <w:rsid w:val="0012607C"/>
    <w:rsid w:val="0012786B"/>
    <w:rsid w:val="00130CE5"/>
    <w:rsid w:val="001310B3"/>
    <w:rsid w:val="00131262"/>
    <w:rsid w:val="001321F7"/>
    <w:rsid w:val="00132F42"/>
    <w:rsid w:val="0013373F"/>
    <w:rsid w:val="0013459B"/>
    <w:rsid w:val="001349C1"/>
    <w:rsid w:val="00135B89"/>
    <w:rsid w:val="00136E9A"/>
    <w:rsid w:val="001406C0"/>
    <w:rsid w:val="00140ED2"/>
    <w:rsid w:val="00140FBC"/>
    <w:rsid w:val="0014167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9ED"/>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C5"/>
    <w:rsid w:val="00172A89"/>
    <w:rsid w:val="0017438F"/>
    <w:rsid w:val="00175027"/>
    <w:rsid w:val="001753E7"/>
    <w:rsid w:val="00175645"/>
    <w:rsid w:val="001757D0"/>
    <w:rsid w:val="00175C1E"/>
    <w:rsid w:val="00176821"/>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1C1"/>
    <w:rsid w:val="001878EF"/>
    <w:rsid w:val="00187B72"/>
    <w:rsid w:val="00187E7D"/>
    <w:rsid w:val="00190920"/>
    <w:rsid w:val="00190C34"/>
    <w:rsid w:val="00190F92"/>
    <w:rsid w:val="0019106B"/>
    <w:rsid w:val="00191775"/>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0CD"/>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0FFF"/>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153E"/>
    <w:rsid w:val="001F2CF4"/>
    <w:rsid w:val="001F4A2D"/>
    <w:rsid w:val="001F4D4D"/>
    <w:rsid w:val="001F6618"/>
    <w:rsid w:val="001F66EB"/>
    <w:rsid w:val="001F7EC8"/>
    <w:rsid w:val="002005EF"/>
    <w:rsid w:val="002015EB"/>
    <w:rsid w:val="00201A83"/>
    <w:rsid w:val="00201F5B"/>
    <w:rsid w:val="00202DD4"/>
    <w:rsid w:val="00204AE5"/>
    <w:rsid w:val="002059E5"/>
    <w:rsid w:val="00206FA2"/>
    <w:rsid w:val="0020726E"/>
    <w:rsid w:val="0020798D"/>
    <w:rsid w:val="002101B3"/>
    <w:rsid w:val="0021058C"/>
    <w:rsid w:val="0021171E"/>
    <w:rsid w:val="002119BA"/>
    <w:rsid w:val="00211C7A"/>
    <w:rsid w:val="00212092"/>
    <w:rsid w:val="00212AC2"/>
    <w:rsid w:val="00212F5F"/>
    <w:rsid w:val="00213495"/>
    <w:rsid w:val="00214A62"/>
    <w:rsid w:val="002150A6"/>
    <w:rsid w:val="00215205"/>
    <w:rsid w:val="00215B6F"/>
    <w:rsid w:val="00216F4B"/>
    <w:rsid w:val="00220653"/>
    <w:rsid w:val="00220865"/>
    <w:rsid w:val="00221590"/>
    <w:rsid w:val="0022174A"/>
    <w:rsid w:val="00221BB9"/>
    <w:rsid w:val="00221D04"/>
    <w:rsid w:val="00221E9C"/>
    <w:rsid w:val="00221ED9"/>
    <w:rsid w:val="002221F3"/>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684"/>
    <w:rsid w:val="00243CD1"/>
    <w:rsid w:val="00243ED3"/>
    <w:rsid w:val="00244240"/>
    <w:rsid w:val="002444A6"/>
    <w:rsid w:val="002448B3"/>
    <w:rsid w:val="00245387"/>
    <w:rsid w:val="00245480"/>
    <w:rsid w:val="002454FE"/>
    <w:rsid w:val="002456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6EF5"/>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2F87"/>
    <w:rsid w:val="002731AA"/>
    <w:rsid w:val="002739D6"/>
    <w:rsid w:val="0027516D"/>
    <w:rsid w:val="0027624C"/>
    <w:rsid w:val="0027658B"/>
    <w:rsid w:val="002771D3"/>
    <w:rsid w:val="00277BA5"/>
    <w:rsid w:val="00277C5B"/>
    <w:rsid w:val="002805C4"/>
    <w:rsid w:val="00280776"/>
    <w:rsid w:val="00280A27"/>
    <w:rsid w:val="002837E7"/>
    <w:rsid w:val="00283945"/>
    <w:rsid w:val="00283CFE"/>
    <w:rsid w:val="0028411C"/>
    <w:rsid w:val="00284D51"/>
    <w:rsid w:val="002857E1"/>
    <w:rsid w:val="00285C91"/>
    <w:rsid w:val="0028648B"/>
    <w:rsid w:val="002864B5"/>
    <w:rsid w:val="002864C4"/>
    <w:rsid w:val="00287074"/>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346"/>
    <w:rsid w:val="00294DCC"/>
    <w:rsid w:val="002954A9"/>
    <w:rsid w:val="0029554E"/>
    <w:rsid w:val="00295A24"/>
    <w:rsid w:val="002960D3"/>
    <w:rsid w:val="00297568"/>
    <w:rsid w:val="00297A89"/>
    <w:rsid w:val="00297CDD"/>
    <w:rsid w:val="00297F09"/>
    <w:rsid w:val="002A0B37"/>
    <w:rsid w:val="002A0FCE"/>
    <w:rsid w:val="002A2559"/>
    <w:rsid w:val="002A37A8"/>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A0"/>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080"/>
    <w:rsid w:val="002C7145"/>
    <w:rsid w:val="002C71F6"/>
    <w:rsid w:val="002C73D6"/>
    <w:rsid w:val="002D0011"/>
    <w:rsid w:val="002D0C9B"/>
    <w:rsid w:val="002D4A4D"/>
    <w:rsid w:val="002D5D1D"/>
    <w:rsid w:val="002D5F42"/>
    <w:rsid w:val="002D64BD"/>
    <w:rsid w:val="002D6AAC"/>
    <w:rsid w:val="002D706A"/>
    <w:rsid w:val="002D7BA1"/>
    <w:rsid w:val="002E0417"/>
    <w:rsid w:val="002E08AB"/>
    <w:rsid w:val="002E12B2"/>
    <w:rsid w:val="002E166A"/>
    <w:rsid w:val="002E17DC"/>
    <w:rsid w:val="002E2854"/>
    <w:rsid w:val="002E3B28"/>
    <w:rsid w:val="002E3BE6"/>
    <w:rsid w:val="002E4018"/>
    <w:rsid w:val="002E42DD"/>
    <w:rsid w:val="002E42EC"/>
    <w:rsid w:val="002E4314"/>
    <w:rsid w:val="002E45C1"/>
    <w:rsid w:val="002E4A0C"/>
    <w:rsid w:val="002E4B50"/>
    <w:rsid w:val="002E619B"/>
    <w:rsid w:val="002E6846"/>
    <w:rsid w:val="002E6AE7"/>
    <w:rsid w:val="002E6C27"/>
    <w:rsid w:val="002E7CCF"/>
    <w:rsid w:val="002E7D1E"/>
    <w:rsid w:val="002F08BB"/>
    <w:rsid w:val="002F0A1B"/>
    <w:rsid w:val="002F0AB3"/>
    <w:rsid w:val="002F0BAF"/>
    <w:rsid w:val="002F10E9"/>
    <w:rsid w:val="002F119E"/>
    <w:rsid w:val="002F11C6"/>
    <w:rsid w:val="002F1D59"/>
    <w:rsid w:val="002F2789"/>
    <w:rsid w:val="002F2B9B"/>
    <w:rsid w:val="002F2C60"/>
    <w:rsid w:val="002F31A0"/>
    <w:rsid w:val="002F370D"/>
    <w:rsid w:val="002F384B"/>
    <w:rsid w:val="002F394E"/>
    <w:rsid w:val="002F3F7F"/>
    <w:rsid w:val="002F43E1"/>
    <w:rsid w:val="002F45AA"/>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5EBC"/>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4DDA"/>
    <w:rsid w:val="003355BA"/>
    <w:rsid w:val="00335A6A"/>
    <w:rsid w:val="00335B53"/>
    <w:rsid w:val="00336658"/>
    <w:rsid w:val="0033673E"/>
    <w:rsid w:val="00336E8E"/>
    <w:rsid w:val="00337184"/>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3A9"/>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137"/>
    <w:rsid w:val="00362B26"/>
    <w:rsid w:val="00363308"/>
    <w:rsid w:val="00364625"/>
    <w:rsid w:val="00364BBD"/>
    <w:rsid w:val="00364C08"/>
    <w:rsid w:val="00365E82"/>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04B"/>
    <w:rsid w:val="00393CC0"/>
    <w:rsid w:val="00394D39"/>
    <w:rsid w:val="00395454"/>
    <w:rsid w:val="00395494"/>
    <w:rsid w:val="0039566E"/>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6FE"/>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22"/>
    <w:rsid w:val="003B6A41"/>
    <w:rsid w:val="003C073A"/>
    <w:rsid w:val="003C1B5D"/>
    <w:rsid w:val="003C1D65"/>
    <w:rsid w:val="003C2885"/>
    <w:rsid w:val="003C3195"/>
    <w:rsid w:val="003C4F4F"/>
    <w:rsid w:val="003C580F"/>
    <w:rsid w:val="003C75B8"/>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B10"/>
    <w:rsid w:val="003F6E6D"/>
    <w:rsid w:val="003F740D"/>
    <w:rsid w:val="003F7CDF"/>
    <w:rsid w:val="00400292"/>
    <w:rsid w:val="004007A4"/>
    <w:rsid w:val="00401BF9"/>
    <w:rsid w:val="004021D5"/>
    <w:rsid w:val="004032E3"/>
    <w:rsid w:val="00404488"/>
    <w:rsid w:val="00404C46"/>
    <w:rsid w:val="0040579D"/>
    <w:rsid w:val="00405937"/>
    <w:rsid w:val="00406050"/>
    <w:rsid w:val="0040637C"/>
    <w:rsid w:val="0040669A"/>
    <w:rsid w:val="004066FC"/>
    <w:rsid w:val="00406BC2"/>
    <w:rsid w:val="004072C9"/>
    <w:rsid w:val="004074E5"/>
    <w:rsid w:val="0041010C"/>
    <w:rsid w:val="00410111"/>
    <w:rsid w:val="00410FD8"/>
    <w:rsid w:val="00411A1E"/>
    <w:rsid w:val="00411A85"/>
    <w:rsid w:val="00411B9D"/>
    <w:rsid w:val="00412304"/>
    <w:rsid w:val="004123F4"/>
    <w:rsid w:val="00412970"/>
    <w:rsid w:val="004135DE"/>
    <w:rsid w:val="00413BAA"/>
    <w:rsid w:val="004151FB"/>
    <w:rsid w:val="00415401"/>
    <w:rsid w:val="00415845"/>
    <w:rsid w:val="00415BEF"/>
    <w:rsid w:val="0041629F"/>
    <w:rsid w:val="00416D2D"/>
    <w:rsid w:val="00416F3E"/>
    <w:rsid w:val="0041729D"/>
    <w:rsid w:val="0041733B"/>
    <w:rsid w:val="004175F8"/>
    <w:rsid w:val="00417C79"/>
    <w:rsid w:val="0042065A"/>
    <w:rsid w:val="00421123"/>
    <w:rsid w:val="0042123E"/>
    <w:rsid w:val="004222C3"/>
    <w:rsid w:val="00422F8B"/>
    <w:rsid w:val="00423ACA"/>
    <w:rsid w:val="00424E47"/>
    <w:rsid w:val="00425A21"/>
    <w:rsid w:val="00425BF3"/>
    <w:rsid w:val="00426234"/>
    <w:rsid w:val="00426526"/>
    <w:rsid w:val="00426AE6"/>
    <w:rsid w:val="004271EB"/>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02E"/>
    <w:rsid w:val="00443360"/>
    <w:rsid w:val="00444547"/>
    <w:rsid w:val="00444EEF"/>
    <w:rsid w:val="00445B6C"/>
    <w:rsid w:val="00445D3C"/>
    <w:rsid w:val="004460D7"/>
    <w:rsid w:val="00446235"/>
    <w:rsid w:val="004474FF"/>
    <w:rsid w:val="004475BC"/>
    <w:rsid w:val="00450035"/>
    <w:rsid w:val="00450728"/>
    <w:rsid w:val="00450899"/>
    <w:rsid w:val="004513B4"/>
    <w:rsid w:val="00451B15"/>
    <w:rsid w:val="00451B40"/>
    <w:rsid w:val="00451B5B"/>
    <w:rsid w:val="004526C9"/>
    <w:rsid w:val="00452DB7"/>
    <w:rsid w:val="004533EE"/>
    <w:rsid w:val="0045374E"/>
    <w:rsid w:val="00453979"/>
    <w:rsid w:val="00454859"/>
    <w:rsid w:val="00454F03"/>
    <w:rsid w:val="00456917"/>
    <w:rsid w:val="00456B10"/>
    <w:rsid w:val="00456DFA"/>
    <w:rsid w:val="00457146"/>
    <w:rsid w:val="00457392"/>
    <w:rsid w:val="004578C2"/>
    <w:rsid w:val="00457E64"/>
    <w:rsid w:val="00460FEA"/>
    <w:rsid w:val="004617BB"/>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1EA"/>
    <w:rsid w:val="00466A07"/>
    <w:rsid w:val="00466DB6"/>
    <w:rsid w:val="00466EAF"/>
    <w:rsid w:val="0046795C"/>
    <w:rsid w:val="004701F4"/>
    <w:rsid w:val="00470FC0"/>
    <w:rsid w:val="0047177B"/>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C25"/>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6F"/>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B6BD4"/>
    <w:rsid w:val="004B7A37"/>
    <w:rsid w:val="004C0630"/>
    <w:rsid w:val="004C07F0"/>
    <w:rsid w:val="004C0EDE"/>
    <w:rsid w:val="004C1A09"/>
    <w:rsid w:val="004C20DD"/>
    <w:rsid w:val="004C2419"/>
    <w:rsid w:val="004C24B1"/>
    <w:rsid w:val="004C273E"/>
    <w:rsid w:val="004C2C15"/>
    <w:rsid w:val="004C2C31"/>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1CF"/>
    <w:rsid w:val="004E2CC4"/>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1CE"/>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5448"/>
    <w:rsid w:val="00526C7B"/>
    <w:rsid w:val="00527913"/>
    <w:rsid w:val="005308DC"/>
    <w:rsid w:val="00530D36"/>
    <w:rsid w:val="00530E75"/>
    <w:rsid w:val="005315F4"/>
    <w:rsid w:val="00532178"/>
    <w:rsid w:val="0053225C"/>
    <w:rsid w:val="00532570"/>
    <w:rsid w:val="00533869"/>
    <w:rsid w:val="0053396C"/>
    <w:rsid w:val="00533B99"/>
    <w:rsid w:val="00533D27"/>
    <w:rsid w:val="00534586"/>
    <w:rsid w:val="005349F9"/>
    <w:rsid w:val="00534F5B"/>
    <w:rsid w:val="005357E9"/>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D86"/>
    <w:rsid w:val="00560FFC"/>
    <w:rsid w:val="0056170F"/>
    <w:rsid w:val="00561A5E"/>
    <w:rsid w:val="00561DED"/>
    <w:rsid w:val="005629E1"/>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7679C"/>
    <w:rsid w:val="00577CE5"/>
    <w:rsid w:val="005800E6"/>
    <w:rsid w:val="00580A12"/>
    <w:rsid w:val="00580C58"/>
    <w:rsid w:val="00580DC6"/>
    <w:rsid w:val="00581988"/>
    <w:rsid w:val="00581BC3"/>
    <w:rsid w:val="00581E08"/>
    <w:rsid w:val="00582CDD"/>
    <w:rsid w:val="00583445"/>
    <w:rsid w:val="00585F15"/>
    <w:rsid w:val="00586225"/>
    <w:rsid w:val="00586C40"/>
    <w:rsid w:val="00586E09"/>
    <w:rsid w:val="005904DC"/>
    <w:rsid w:val="00590D7E"/>
    <w:rsid w:val="00591444"/>
    <w:rsid w:val="0059167F"/>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B2D"/>
    <w:rsid w:val="00597DA0"/>
    <w:rsid w:val="005A0750"/>
    <w:rsid w:val="005A0B20"/>
    <w:rsid w:val="005A0B29"/>
    <w:rsid w:val="005A1758"/>
    <w:rsid w:val="005A1935"/>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0BDC"/>
    <w:rsid w:val="005B2240"/>
    <w:rsid w:val="005B2994"/>
    <w:rsid w:val="005B2F7E"/>
    <w:rsid w:val="005B31A8"/>
    <w:rsid w:val="005B34D7"/>
    <w:rsid w:val="005B38AC"/>
    <w:rsid w:val="005B3F73"/>
    <w:rsid w:val="005B3FC4"/>
    <w:rsid w:val="005B4016"/>
    <w:rsid w:val="005B4A12"/>
    <w:rsid w:val="005B4FA1"/>
    <w:rsid w:val="005B5822"/>
    <w:rsid w:val="005B61BA"/>
    <w:rsid w:val="005B64FD"/>
    <w:rsid w:val="005B7142"/>
    <w:rsid w:val="005B7155"/>
    <w:rsid w:val="005B73C0"/>
    <w:rsid w:val="005B7450"/>
    <w:rsid w:val="005B7634"/>
    <w:rsid w:val="005C116E"/>
    <w:rsid w:val="005C1A21"/>
    <w:rsid w:val="005C1B70"/>
    <w:rsid w:val="005C1FEF"/>
    <w:rsid w:val="005C2079"/>
    <w:rsid w:val="005C2C3B"/>
    <w:rsid w:val="005C2F85"/>
    <w:rsid w:val="005C4444"/>
    <w:rsid w:val="005C4775"/>
    <w:rsid w:val="005C53F3"/>
    <w:rsid w:val="005C60AF"/>
    <w:rsid w:val="005C60CA"/>
    <w:rsid w:val="005C6B45"/>
    <w:rsid w:val="005C6C73"/>
    <w:rsid w:val="005C75C2"/>
    <w:rsid w:val="005C7A34"/>
    <w:rsid w:val="005D0494"/>
    <w:rsid w:val="005D1A2D"/>
    <w:rsid w:val="005D1F19"/>
    <w:rsid w:val="005D20E5"/>
    <w:rsid w:val="005D260C"/>
    <w:rsid w:val="005D28BB"/>
    <w:rsid w:val="005D29E2"/>
    <w:rsid w:val="005D422E"/>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4421"/>
    <w:rsid w:val="005E57F3"/>
    <w:rsid w:val="005E5C4F"/>
    <w:rsid w:val="005E66EE"/>
    <w:rsid w:val="005E6B3D"/>
    <w:rsid w:val="005E7620"/>
    <w:rsid w:val="005E76A1"/>
    <w:rsid w:val="005F0CEE"/>
    <w:rsid w:val="005F0E28"/>
    <w:rsid w:val="005F0F58"/>
    <w:rsid w:val="005F16C5"/>
    <w:rsid w:val="005F1A6D"/>
    <w:rsid w:val="005F1CF1"/>
    <w:rsid w:val="005F26FC"/>
    <w:rsid w:val="005F30FB"/>
    <w:rsid w:val="005F3709"/>
    <w:rsid w:val="005F3C21"/>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0544"/>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A1E"/>
    <w:rsid w:val="00631F98"/>
    <w:rsid w:val="006321B7"/>
    <w:rsid w:val="006329A5"/>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03B9"/>
    <w:rsid w:val="00651530"/>
    <w:rsid w:val="00652046"/>
    <w:rsid w:val="00652894"/>
    <w:rsid w:val="00652DB4"/>
    <w:rsid w:val="006538A6"/>
    <w:rsid w:val="006543D1"/>
    <w:rsid w:val="00654D54"/>
    <w:rsid w:val="00654EC6"/>
    <w:rsid w:val="006554C4"/>
    <w:rsid w:val="00655E80"/>
    <w:rsid w:val="006561F7"/>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26EF"/>
    <w:rsid w:val="00672B1E"/>
    <w:rsid w:val="00672CEE"/>
    <w:rsid w:val="00673135"/>
    <w:rsid w:val="00673156"/>
    <w:rsid w:val="00673E5E"/>
    <w:rsid w:val="00674108"/>
    <w:rsid w:val="0067540B"/>
    <w:rsid w:val="00675415"/>
    <w:rsid w:val="00675A41"/>
    <w:rsid w:val="00676B3F"/>
    <w:rsid w:val="00677069"/>
    <w:rsid w:val="00677629"/>
    <w:rsid w:val="006779D3"/>
    <w:rsid w:val="006779EC"/>
    <w:rsid w:val="00677D4C"/>
    <w:rsid w:val="0068007E"/>
    <w:rsid w:val="00680DB5"/>
    <w:rsid w:val="00680FF3"/>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996"/>
    <w:rsid w:val="0068722B"/>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4E5B"/>
    <w:rsid w:val="0069536E"/>
    <w:rsid w:val="00695F2D"/>
    <w:rsid w:val="00696010"/>
    <w:rsid w:val="00696853"/>
    <w:rsid w:val="00696CD0"/>
    <w:rsid w:val="00696EE1"/>
    <w:rsid w:val="00697DD4"/>
    <w:rsid w:val="006A008F"/>
    <w:rsid w:val="006A016A"/>
    <w:rsid w:val="006A03F1"/>
    <w:rsid w:val="006A086B"/>
    <w:rsid w:val="006A0AE1"/>
    <w:rsid w:val="006A11DA"/>
    <w:rsid w:val="006A1618"/>
    <w:rsid w:val="006A1C26"/>
    <w:rsid w:val="006A22DD"/>
    <w:rsid w:val="006A2815"/>
    <w:rsid w:val="006A2E4E"/>
    <w:rsid w:val="006A38FB"/>
    <w:rsid w:val="006A394C"/>
    <w:rsid w:val="006A39AF"/>
    <w:rsid w:val="006A3B2C"/>
    <w:rsid w:val="006A437C"/>
    <w:rsid w:val="006A4659"/>
    <w:rsid w:val="006A5472"/>
    <w:rsid w:val="006A54FD"/>
    <w:rsid w:val="006A5CD4"/>
    <w:rsid w:val="006A663F"/>
    <w:rsid w:val="006A6813"/>
    <w:rsid w:val="006A6CE4"/>
    <w:rsid w:val="006A756C"/>
    <w:rsid w:val="006A79BB"/>
    <w:rsid w:val="006B0152"/>
    <w:rsid w:val="006B0430"/>
    <w:rsid w:val="006B0AA3"/>
    <w:rsid w:val="006B0CB8"/>
    <w:rsid w:val="006B1FD8"/>
    <w:rsid w:val="006B3105"/>
    <w:rsid w:val="006B3111"/>
    <w:rsid w:val="006B361D"/>
    <w:rsid w:val="006B39D4"/>
    <w:rsid w:val="006B4CBB"/>
    <w:rsid w:val="006B6090"/>
    <w:rsid w:val="006B6823"/>
    <w:rsid w:val="006B6B36"/>
    <w:rsid w:val="006B6B65"/>
    <w:rsid w:val="006B7F39"/>
    <w:rsid w:val="006C0125"/>
    <w:rsid w:val="006C0630"/>
    <w:rsid w:val="006C14E4"/>
    <w:rsid w:val="006C1CD4"/>
    <w:rsid w:val="006C2B7C"/>
    <w:rsid w:val="006C3335"/>
    <w:rsid w:val="006C383C"/>
    <w:rsid w:val="006C3FAB"/>
    <w:rsid w:val="006C4675"/>
    <w:rsid w:val="006C481F"/>
    <w:rsid w:val="006C4991"/>
    <w:rsid w:val="006C5265"/>
    <w:rsid w:val="006C6456"/>
    <w:rsid w:val="006C6ECA"/>
    <w:rsid w:val="006C70E8"/>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6A4B"/>
    <w:rsid w:val="006E7354"/>
    <w:rsid w:val="006E74E9"/>
    <w:rsid w:val="006E7F6E"/>
    <w:rsid w:val="006F0650"/>
    <w:rsid w:val="006F155D"/>
    <w:rsid w:val="006F1F1C"/>
    <w:rsid w:val="006F24FA"/>
    <w:rsid w:val="006F2C9B"/>
    <w:rsid w:val="006F2E16"/>
    <w:rsid w:val="006F2EDD"/>
    <w:rsid w:val="006F38C8"/>
    <w:rsid w:val="006F46E0"/>
    <w:rsid w:val="006F4924"/>
    <w:rsid w:val="006F4968"/>
    <w:rsid w:val="006F6EFD"/>
    <w:rsid w:val="006F7CDA"/>
    <w:rsid w:val="006F7E1F"/>
    <w:rsid w:val="00700730"/>
    <w:rsid w:val="0070254C"/>
    <w:rsid w:val="00702B48"/>
    <w:rsid w:val="00702ED9"/>
    <w:rsid w:val="007040C6"/>
    <w:rsid w:val="0070436F"/>
    <w:rsid w:val="007047EB"/>
    <w:rsid w:val="00704969"/>
    <w:rsid w:val="00705268"/>
    <w:rsid w:val="00705631"/>
    <w:rsid w:val="00705713"/>
    <w:rsid w:val="00706009"/>
    <w:rsid w:val="0070656D"/>
    <w:rsid w:val="00706E4C"/>
    <w:rsid w:val="00707353"/>
    <w:rsid w:val="0070742D"/>
    <w:rsid w:val="007077FB"/>
    <w:rsid w:val="00707D23"/>
    <w:rsid w:val="00707F5A"/>
    <w:rsid w:val="007104F2"/>
    <w:rsid w:val="00710743"/>
    <w:rsid w:val="00710AF2"/>
    <w:rsid w:val="00710BD5"/>
    <w:rsid w:val="00710D80"/>
    <w:rsid w:val="00712945"/>
    <w:rsid w:val="00712EBC"/>
    <w:rsid w:val="00713E56"/>
    <w:rsid w:val="007151E1"/>
    <w:rsid w:val="007155F0"/>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7DD"/>
    <w:rsid w:val="00726876"/>
    <w:rsid w:val="00726FC9"/>
    <w:rsid w:val="00730298"/>
    <w:rsid w:val="007307C8"/>
    <w:rsid w:val="0073100A"/>
    <w:rsid w:val="00732040"/>
    <w:rsid w:val="00732239"/>
    <w:rsid w:val="00733105"/>
    <w:rsid w:val="00734446"/>
    <w:rsid w:val="00734C3D"/>
    <w:rsid w:val="00735165"/>
    <w:rsid w:val="00735431"/>
    <w:rsid w:val="00735CB4"/>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47AFD"/>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5B9"/>
    <w:rsid w:val="00762C58"/>
    <w:rsid w:val="007643DA"/>
    <w:rsid w:val="007644B7"/>
    <w:rsid w:val="00764601"/>
    <w:rsid w:val="00764744"/>
    <w:rsid w:val="00764DB7"/>
    <w:rsid w:val="0076647A"/>
    <w:rsid w:val="00766654"/>
    <w:rsid w:val="00766B85"/>
    <w:rsid w:val="007674FC"/>
    <w:rsid w:val="00770482"/>
    <w:rsid w:val="00770533"/>
    <w:rsid w:val="0077153C"/>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420"/>
    <w:rsid w:val="00783EB0"/>
    <w:rsid w:val="0078478B"/>
    <w:rsid w:val="007853A6"/>
    <w:rsid w:val="007856DC"/>
    <w:rsid w:val="00786DE2"/>
    <w:rsid w:val="007876DF"/>
    <w:rsid w:val="00787981"/>
    <w:rsid w:val="007904E2"/>
    <w:rsid w:val="007907E9"/>
    <w:rsid w:val="00790A66"/>
    <w:rsid w:val="00791237"/>
    <w:rsid w:val="0079193E"/>
    <w:rsid w:val="00791B4F"/>
    <w:rsid w:val="00791D1D"/>
    <w:rsid w:val="00791E24"/>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8B5"/>
    <w:rsid w:val="007A7AD8"/>
    <w:rsid w:val="007A7FAA"/>
    <w:rsid w:val="007B0972"/>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848"/>
    <w:rsid w:val="007C6C9F"/>
    <w:rsid w:val="007C7007"/>
    <w:rsid w:val="007C77E7"/>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885"/>
    <w:rsid w:val="008309D3"/>
    <w:rsid w:val="00830BD5"/>
    <w:rsid w:val="00830C81"/>
    <w:rsid w:val="00832423"/>
    <w:rsid w:val="0083262C"/>
    <w:rsid w:val="00832D5C"/>
    <w:rsid w:val="0083394A"/>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467"/>
    <w:rsid w:val="0085352E"/>
    <w:rsid w:val="00853784"/>
    <w:rsid w:val="00853EB2"/>
    <w:rsid w:val="0085409C"/>
    <w:rsid w:val="00854BD5"/>
    <w:rsid w:val="00854F26"/>
    <w:rsid w:val="008556AE"/>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44BA"/>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14"/>
    <w:rsid w:val="00873B4E"/>
    <w:rsid w:val="00874254"/>
    <w:rsid w:val="00874867"/>
    <w:rsid w:val="0087539E"/>
    <w:rsid w:val="00875419"/>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806"/>
    <w:rsid w:val="0089095D"/>
    <w:rsid w:val="00890DF4"/>
    <w:rsid w:val="00890F1B"/>
    <w:rsid w:val="00891275"/>
    <w:rsid w:val="00891379"/>
    <w:rsid w:val="00891AEF"/>
    <w:rsid w:val="00891B05"/>
    <w:rsid w:val="0089254D"/>
    <w:rsid w:val="00892BC5"/>
    <w:rsid w:val="00892BD7"/>
    <w:rsid w:val="0089313B"/>
    <w:rsid w:val="0089376F"/>
    <w:rsid w:val="0089387B"/>
    <w:rsid w:val="00893D4C"/>
    <w:rsid w:val="00893F38"/>
    <w:rsid w:val="008942EF"/>
    <w:rsid w:val="008946C9"/>
    <w:rsid w:val="0089470F"/>
    <w:rsid w:val="008947C1"/>
    <w:rsid w:val="00894A1F"/>
    <w:rsid w:val="00895068"/>
    <w:rsid w:val="008954BD"/>
    <w:rsid w:val="00895A69"/>
    <w:rsid w:val="00895C84"/>
    <w:rsid w:val="008966D6"/>
    <w:rsid w:val="00897CC3"/>
    <w:rsid w:val="00897CE5"/>
    <w:rsid w:val="008A0734"/>
    <w:rsid w:val="008A14BF"/>
    <w:rsid w:val="008A196E"/>
    <w:rsid w:val="008A1AFE"/>
    <w:rsid w:val="008A248B"/>
    <w:rsid w:val="008A283C"/>
    <w:rsid w:val="008A2904"/>
    <w:rsid w:val="008A2DA7"/>
    <w:rsid w:val="008A2F84"/>
    <w:rsid w:val="008A32AA"/>
    <w:rsid w:val="008A4904"/>
    <w:rsid w:val="008A4AD9"/>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71E"/>
    <w:rsid w:val="008B6F72"/>
    <w:rsid w:val="008B7BDB"/>
    <w:rsid w:val="008C0194"/>
    <w:rsid w:val="008C0299"/>
    <w:rsid w:val="008C02A2"/>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D7E23"/>
    <w:rsid w:val="008E1FBB"/>
    <w:rsid w:val="008E22DE"/>
    <w:rsid w:val="008E2E33"/>
    <w:rsid w:val="008E3F17"/>
    <w:rsid w:val="008E50EB"/>
    <w:rsid w:val="008E59DD"/>
    <w:rsid w:val="008E683F"/>
    <w:rsid w:val="008E7512"/>
    <w:rsid w:val="008E7BB4"/>
    <w:rsid w:val="008F06C4"/>
    <w:rsid w:val="008F1D92"/>
    <w:rsid w:val="008F54ED"/>
    <w:rsid w:val="008F584C"/>
    <w:rsid w:val="008F59B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EFB"/>
    <w:rsid w:val="00911FAF"/>
    <w:rsid w:val="00912172"/>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2846"/>
    <w:rsid w:val="009234F4"/>
    <w:rsid w:val="00923766"/>
    <w:rsid w:val="0092474A"/>
    <w:rsid w:val="00924DA1"/>
    <w:rsid w:val="00925A26"/>
    <w:rsid w:val="00925BA1"/>
    <w:rsid w:val="0092641C"/>
    <w:rsid w:val="009269D8"/>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DB7"/>
    <w:rsid w:val="00935F4D"/>
    <w:rsid w:val="00936ABF"/>
    <w:rsid w:val="00937286"/>
    <w:rsid w:val="0093773F"/>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5CAE"/>
    <w:rsid w:val="009768C9"/>
    <w:rsid w:val="0097741F"/>
    <w:rsid w:val="009808C7"/>
    <w:rsid w:val="009822DD"/>
    <w:rsid w:val="009828FA"/>
    <w:rsid w:val="00982981"/>
    <w:rsid w:val="00982DE2"/>
    <w:rsid w:val="00983A3B"/>
    <w:rsid w:val="00983B76"/>
    <w:rsid w:val="00983DE9"/>
    <w:rsid w:val="009843F4"/>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0F9F"/>
    <w:rsid w:val="009926FC"/>
    <w:rsid w:val="00992922"/>
    <w:rsid w:val="009931F7"/>
    <w:rsid w:val="00993216"/>
    <w:rsid w:val="009935D9"/>
    <w:rsid w:val="0099379B"/>
    <w:rsid w:val="00993A85"/>
    <w:rsid w:val="00993D27"/>
    <w:rsid w:val="00993D65"/>
    <w:rsid w:val="00994133"/>
    <w:rsid w:val="00995765"/>
    <w:rsid w:val="0099664C"/>
    <w:rsid w:val="009A03F3"/>
    <w:rsid w:val="009A210E"/>
    <w:rsid w:val="009A2D01"/>
    <w:rsid w:val="009A58FE"/>
    <w:rsid w:val="009A5CBA"/>
    <w:rsid w:val="009A6530"/>
    <w:rsid w:val="009A6E3C"/>
    <w:rsid w:val="009A78F7"/>
    <w:rsid w:val="009B05C9"/>
    <w:rsid w:val="009B07C0"/>
    <w:rsid w:val="009B15C7"/>
    <w:rsid w:val="009B1803"/>
    <w:rsid w:val="009B18F6"/>
    <w:rsid w:val="009B1A7F"/>
    <w:rsid w:val="009B1D64"/>
    <w:rsid w:val="009B350A"/>
    <w:rsid w:val="009B3803"/>
    <w:rsid w:val="009B3BED"/>
    <w:rsid w:val="009B59F5"/>
    <w:rsid w:val="009B5FEE"/>
    <w:rsid w:val="009B635B"/>
    <w:rsid w:val="009B6585"/>
    <w:rsid w:val="009B6D07"/>
    <w:rsid w:val="009C018A"/>
    <w:rsid w:val="009C0A1E"/>
    <w:rsid w:val="009C0D70"/>
    <w:rsid w:val="009C1572"/>
    <w:rsid w:val="009C18B5"/>
    <w:rsid w:val="009C1AB5"/>
    <w:rsid w:val="009C23EF"/>
    <w:rsid w:val="009C289F"/>
    <w:rsid w:val="009C2FD0"/>
    <w:rsid w:val="009C3A01"/>
    <w:rsid w:val="009C47DA"/>
    <w:rsid w:val="009C5422"/>
    <w:rsid w:val="009C57D7"/>
    <w:rsid w:val="009C6102"/>
    <w:rsid w:val="009C61E1"/>
    <w:rsid w:val="009C62B3"/>
    <w:rsid w:val="009C6B36"/>
    <w:rsid w:val="009D0C37"/>
    <w:rsid w:val="009D23FB"/>
    <w:rsid w:val="009D2ACD"/>
    <w:rsid w:val="009D3CB4"/>
    <w:rsid w:val="009D3E16"/>
    <w:rsid w:val="009D3FA5"/>
    <w:rsid w:val="009D4AC8"/>
    <w:rsid w:val="009D57B8"/>
    <w:rsid w:val="009D64F0"/>
    <w:rsid w:val="009D6B54"/>
    <w:rsid w:val="009D6FB7"/>
    <w:rsid w:val="009D706D"/>
    <w:rsid w:val="009E0709"/>
    <w:rsid w:val="009E077B"/>
    <w:rsid w:val="009E1201"/>
    <w:rsid w:val="009E1FFC"/>
    <w:rsid w:val="009E3692"/>
    <w:rsid w:val="009E387B"/>
    <w:rsid w:val="009E3AD2"/>
    <w:rsid w:val="009E4EDC"/>
    <w:rsid w:val="009E5505"/>
    <w:rsid w:val="009E6036"/>
    <w:rsid w:val="009E6200"/>
    <w:rsid w:val="009E7123"/>
    <w:rsid w:val="009E72A9"/>
    <w:rsid w:val="009E7470"/>
    <w:rsid w:val="009E7D66"/>
    <w:rsid w:val="009F0D51"/>
    <w:rsid w:val="009F17C7"/>
    <w:rsid w:val="009F27D0"/>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559B"/>
    <w:rsid w:val="00A07D2A"/>
    <w:rsid w:val="00A12225"/>
    <w:rsid w:val="00A125B3"/>
    <w:rsid w:val="00A127C1"/>
    <w:rsid w:val="00A1320C"/>
    <w:rsid w:val="00A13F5F"/>
    <w:rsid w:val="00A14507"/>
    <w:rsid w:val="00A14DB6"/>
    <w:rsid w:val="00A159ED"/>
    <w:rsid w:val="00A15A14"/>
    <w:rsid w:val="00A174D1"/>
    <w:rsid w:val="00A207E5"/>
    <w:rsid w:val="00A20A93"/>
    <w:rsid w:val="00A21441"/>
    <w:rsid w:val="00A21CBE"/>
    <w:rsid w:val="00A21D4B"/>
    <w:rsid w:val="00A228B3"/>
    <w:rsid w:val="00A22DE9"/>
    <w:rsid w:val="00A23580"/>
    <w:rsid w:val="00A243FF"/>
    <w:rsid w:val="00A24830"/>
    <w:rsid w:val="00A24B8C"/>
    <w:rsid w:val="00A264E3"/>
    <w:rsid w:val="00A26979"/>
    <w:rsid w:val="00A269C3"/>
    <w:rsid w:val="00A26CC3"/>
    <w:rsid w:val="00A26F80"/>
    <w:rsid w:val="00A270A9"/>
    <w:rsid w:val="00A27177"/>
    <w:rsid w:val="00A27E32"/>
    <w:rsid w:val="00A27E83"/>
    <w:rsid w:val="00A27F32"/>
    <w:rsid w:val="00A304A5"/>
    <w:rsid w:val="00A32999"/>
    <w:rsid w:val="00A33198"/>
    <w:rsid w:val="00A342E6"/>
    <w:rsid w:val="00A349EA"/>
    <w:rsid w:val="00A37567"/>
    <w:rsid w:val="00A37E10"/>
    <w:rsid w:val="00A402EF"/>
    <w:rsid w:val="00A406FE"/>
    <w:rsid w:val="00A410A7"/>
    <w:rsid w:val="00A41564"/>
    <w:rsid w:val="00A41702"/>
    <w:rsid w:val="00A41C52"/>
    <w:rsid w:val="00A42DE9"/>
    <w:rsid w:val="00A43919"/>
    <w:rsid w:val="00A441C9"/>
    <w:rsid w:val="00A44D93"/>
    <w:rsid w:val="00A44FE7"/>
    <w:rsid w:val="00A4563C"/>
    <w:rsid w:val="00A456E1"/>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4C34"/>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5F"/>
    <w:rsid w:val="00A71291"/>
    <w:rsid w:val="00A723DB"/>
    <w:rsid w:val="00A7274F"/>
    <w:rsid w:val="00A736E1"/>
    <w:rsid w:val="00A737D5"/>
    <w:rsid w:val="00A75E51"/>
    <w:rsid w:val="00A76242"/>
    <w:rsid w:val="00A764A3"/>
    <w:rsid w:val="00A76DD7"/>
    <w:rsid w:val="00A771EF"/>
    <w:rsid w:val="00A77C10"/>
    <w:rsid w:val="00A8105A"/>
    <w:rsid w:val="00A81548"/>
    <w:rsid w:val="00A82369"/>
    <w:rsid w:val="00A82556"/>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8FE"/>
    <w:rsid w:val="00A94BB8"/>
    <w:rsid w:val="00A94F04"/>
    <w:rsid w:val="00A954A1"/>
    <w:rsid w:val="00A957CF"/>
    <w:rsid w:val="00A96AD8"/>
    <w:rsid w:val="00A970AC"/>
    <w:rsid w:val="00A970FC"/>
    <w:rsid w:val="00A97A9F"/>
    <w:rsid w:val="00A97CB8"/>
    <w:rsid w:val="00AA105E"/>
    <w:rsid w:val="00AA20F1"/>
    <w:rsid w:val="00AA343D"/>
    <w:rsid w:val="00AA691C"/>
    <w:rsid w:val="00AA6DF5"/>
    <w:rsid w:val="00AA7081"/>
    <w:rsid w:val="00AA77CC"/>
    <w:rsid w:val="00AB028D"/>
    <w:rsid w:val="00AB07B1"/>
    <w:rsid w:val="00AB14E9"/>
    <w:rsid w:val="00AB184C"/>
    <w:rsid w:val="00AB217E"/>
    <w:rsid w:val="00AB21E3"/>
    <w:rsid w:val="00AB22AB"/>
    <w:rsid w:val="00AB25C4"/>
    <w:rsid w:val="00AB29FB"/>
    <w:rsid w:val="00AB3EAA"/>
    <w:rsid w:val="00AB4E81"/>
    <w:rsid w:val="00AB6A93"/>
    <w:rsid w:val="00AB761E"/>
    <w:rsid w:val="00AB7848"/>
    <w:rsid w:val="00AC0A07"/>
    <w:rsid w:val="00AC0AFD"/>
    <w:rsid w:val="00AC18CD"/>
    <w:rsid w:val="00AC24DF"/>
    <w:rsid w:val="00AC2E5B"/>
    <w:rsid w:val="00AC4356"/>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41D8"/>
    <w:rsid w:val="00AD421E"/>
    <w:rsid w:val="00AD5D62"/>
    <w:rsid w:val="00AD640E"/>
    <w:rsid w:val="00AD6749"/>
    <w:rsid w:val="00AD6796"/>
    <w:rsid w:val="00AD71CC"/>
    <w:rsid w:val="00AD746F"/>
    <w:rsid w:val="00AD751D"/>
    <w:rsid w:val="00AD772C"/>
    <w:rsid w:val="00AE032A"/>
    <w:rsid w:val="00AE0755"/>
    <w:rsid w:val="00AE07FB"/>
    <w:rsid w:val="00AE0A7F"/>
    <w:rsid w:val="00AE444B"/>
    <w:rsid w:val="00AE4512"/>
    <w:rsid w:val="00AE452F"/>
    <w:rsid w:val="00AE4864"/>
    <w:rsid w:val="00AE4923"/>
    <w:rsid w:val="00AE53AC"/>
    <w:rsid w:val="00AE5DB9"/>
    <w:rsid w:val="00AE6F68"/>
    <w:rsid w:val="00AE7B9F"/>
    <w:rsid w:val="00AF0F2F"/>
    <w:rsid w:val="00AF1A74"/>
    <w:rsid w:val="00AF1FC2"/>
    <w:rsid w:val="00AF21F3"/>
    <w:rsid w:val="00AF32C4"/>
    <w:rsid w:val="00AF36A9"/>
    <w:rsid w:val="00AF3E59"/>
    <w:rsid w:val="00AF4019"/>
    <w:rsid w:val="00AF440F"/>
    <w:rsid w:val="00AF4837"/>
    <w:rsid w:val="00AF552B"/>
    <w:rsid w:val="00AF5819"/>
    <w:rsid w:val="00AF601C"/>
    <w:rsid w:val="00AF6319"/>
    <w:rsid w:val="00AF6A15"/>
    <w:rsid w:val="00AF727F"/>
    <w:rsid w:val="00AF7B4D"/>
    <w:rsid w:val="00B007C2"/>
    <w:rsid w:val="00B00A04"/>
    <w:rsid w:val="00B00D43"/>
    <w:rsid w:val="00B0134B"/>
    <w:rsid w:val="00B016D5"/>
    <w:rsid w:val="00B01774"/>
    <w:rsid w:val="00B0224B"/>
    <w:rsid w:val="00B0313F"/>
    <w:rsid w:val="00B03232"/>
    <w:rsid w:val="00B04878"/>
    <w:rsid w:val="00B05EFF"/>
    <w:rsid w:val="00B061E4"/>
    <w:rsid w:val="00B06391"/>
    <w:rsid w:val="00B0740B"/>
    <w:rsid w:val="00B100ED"/>
    <w:rsid w:val="00B1018D"/>
    <w:rsid w:val="00B109D3"/>
    <w:rsid w:val="00B10A2F"/>
    <w:rsid w:val="00B12861"/>
    <w:rsid w:val="00B13034"/>
    <w:rsid w:val="00B1316F"/>
    <w:rsid w:val="00B132E6"/>
    <w:rsid w:val="00B14000"/>
    <w:rsid w:val="00B14A4F"/>
    <w:rsid w:val="00B1606A"/>
    <w:rsid w:val="00B1646E"/>
    <w:rsid w:val="00B169E9"/>
    <w:rsid w:val="00B17B39"/>
    <w:rsid w:val="00B204F7"/>
    <w:rsid w:val="00B20550"/>
    <w:rsid w:val="00B207C5"/>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27F40"/>
    <w:rsid w:val="00B3100C"/>
    <w:rsid w:val="00B31C5C"/>
    <w:rsid w:val="00B32303"/>
    <w:rsid w:val="00B32A25"/>
    <w:rsid w:val="00B32B50"/>
    <w:rsid w:val="00B33DDA"/>
    <w:rsid w:val="00B34B3B"/>
    <w:rsid w:val="00B34C3B"/>
    <w:rsid w:val="00B34FE2"/>
    <w:rsid w:val="00B3548D"/>
    <w:rsid w:val="00B36FBF"/>
    <w:rsid w:val="00B37096"/>
    <w:rsid w:val="00B370CE"/>
    <w:rsid w:val="00B375FF"/>
    <w:rsid w:val="00B37C9E"/>
    <w:rsid w:val="00B40545"/>
    <w:rsid w:val="00B407EB"/>
    <w:rsid w:val="00B4166D"/>
    <w:rsid w:val="00B41CDF"/>
    <w:rsid w:val="00B41E66"/>
    <w:rsid w:val="00B42294"/>
    <w:rsid w:val="00B42769"/>
    <w:rsid w:val="00B42BE2"/>
    <w:rsid w:val="00B43BD3"/>
    <w:rsid w:val="00B44926"/>
    <w:rsid w:val="00B44CC0"/>
    <w:rsid w:val="00B44F38"/>
    <w:rsid w:val="00B459D0"/>
    <w:rsid w:val="00B472D4"/>
    <w:rsid w:val="00B4738F"/>
    <w:rsid w:val="00B501DE"/>
    <w:rsid w:val="00B504B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BF9"/>
    <w:rsid w:val="00B65009"/>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00"/>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4DD1"/>
    <w:rsid w:val="00BB5064"/>
    <w:rsid w:val="00BB5437"/>
    <w:rsid w:val="00BB5A9D"/>
    <w:rsid w:val="00BB5E49"/>
    <w:rsid w:val="00BB60EA"/>
    <w:rsid w:val="00BB621D"/>
    <w:rsid w:val="00BB6EFB"/>
    <w:rsid w:val="00BB7248"/>
    <w:rsid w:val="00BB72B3"/>
    <w:rsid w:val="00BC0DE5"/>
    <w:rsid w:val="00BC0EAE"/>
    <w:rsid w:val="00BC2F7A"/>
    <w:rsid w:val="00BC30F7"/>
    <w:rsid w:val="00BC3197"/>
    <w:rsid w:val="00BC3768"/>
    <w:rsid w:val="00BC3B40"/>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694D"/>
    <w:rsid w:val="00BD6D6F"/>
    <w:rsid w:val="00BD711C"/>
    <w:rsid w:val="00BD7A02"/>
    <w:rsid w:val="00BD7FD2"/>
    <w:rsid w:val="00BE000D"/>
    <w:rsid w:val="00BE16A5"/>
    <w:rsid w:val="00BE263F"/>
    <w:rsid w:val="00BE29E7"/>
    <w:rsid w:val="00BE2C35"/>
    <w:rsid w:val="00BE30D1"/>
    <w:rsid w:val="00BE39A5"/>
    <w:rsid w:val="00BE3D3A"/>
    <w:rsid w:val="00BE45F7"/>
    <w:rsid w:val="00BE4C6E"/>
    <w:rsid w:val="00BE4F63"/>
    <w:rsid w:val="00BE5646"/>
    <w:rsid w:val="00BE583C"/>
    <w:rsid w:val="00BE6BB3"/>
    <w:rsid w:val="00BE7032"/>
    <w:rsid w:val="00BE77B6"/>
    <w:rsid w:val="00BF0343"/>
    <w:rsid w:val="00BF0532"/>
    <w:rsid w:val="00BF0903"/>
    <w:rsid w:val="00BF0C19"/>
    <w:rsid w:val="00BF1579"/>
    <w:rsid w:val="00BF17B5"/>
    <w:rsid w:val="00BF1A59"/>
    <w:rsid w:val="00BF1A9D"/>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6474"/>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0A32"/>
    <w:rsid w:val="00C31453"/>
    <w:rsid w:val="00C318C4"/>
    <w:rsid w:val="00C32DB5"/>
    <w:rsid w:val="00C3337F"/>
    <w:rsid w:val="00C33BDD"/>
    <w:rsid w:val="00C34E2F"/>
    <w:rsid w:val="00C34F9E"/>
    <w:rsid w:val="00C357F4"/>
    <w:rsid w:val="00C3596D"/>
    <w:rsid w:val="00C35F4D"/>
    <w:rsid w:val="00C369B4"/>
    <w:rsid w:val="00C3741E"/>
    <w:rsid w:val="00C410A4"/>
    <w:rsid w:val="00C41E3E"/>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3B7B"/>
    <w:rsid w:val="00C6431C"/>
    <w:rsid w:val="00C6435C"/>
    <w:rsid w:val="00C64A69"/>
    <w:rsid w:val="00C65569"/>
    <w:rsid w:val="00C65E90"/>
    <w:rsid w:val="00C6699B"/>
    <w:rsid w:val="00C66D98"/>
    <w:rsid w:val="00C67118"/>
    <w:rsid w:val="00C67DF2"/>
    <w:rsid w:val="00C67DF6"/>
    <w:rsid w:val="00C70099"/>
    <w:rsid w:val="00C702C0"/>
    <w:rsid w:val="00C71742"/>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78C"/>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0296"/>
    <w:rsid w:val="00CB1550"/>
    <w:rsid w:val="00CB1E18"/>
    <w:rsid w:val="00CB2B93"/>
    <w:rsid w:val="00CB37F5"/>
    <w:rsid w:val="00CB52F4"/>
    <w:rsid w:val="00CB6331"/>
    <w:rsid w:val="00CB7638"/>
    <w:rsid w:val="00CB7DA5"/>
    <w:rsid w:val="00CC0DCF"/>
    <w:rsid w:val="00CC14D3"/>
    <w:rsid w:val="00CC1596"/>
    <w:rsid w:val="00CC1D0B"/>
    <w:rsid w:val="00CC1E82"/>
    <w:rsid w:val="00CC1F68"/>
    <w:rsid w:val="00CC22AA"/>
    <w:rsid w:val="00CC2AC3"/>
    <w:rsid w:val="00CC3933"/>
    <w:rsid w:val="00CC418C"/>
    <w:rsid w:val="00CC4686"/>
    <w:rsid w:val="00CC47C9"/>
    <w:rsid w:val="00CC6201"/>
    <w:rsid w:val="00CC665B"/>
    <w:rsid w:val="00CC7C2F"/>
    <w:rsid w:val="00CD0099"/>
    <w:rsid w:val="00CD00DE"/>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696"/>
    <w:rsid w:val="00CD6964"/>
    <w:rsid w:val="00CD699B"/>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C50"/>
    <w:rsid w:val="00CE6D3D"/>
    <w:rsid w:val="00CE7159"/>
    <w:rsid w:val="00CF01EC"/>
    <w:rsid w:val="00CF0467"/>
    <w:rsid w:val="00CF04AA"/>
    <w:rsid w:val="00CF0689"/>
    <w:rsid w:val="00CF07BE"/>
    <w:rsid w:val="00CF0B91"/>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CF70A4"/>
    <w:rsid w:val="00D00670"/>
    <w:rsid w:val="00D00FD4"/>
    <w:rsid w:val="00D02853"/>
    <w:rsid w:val="00D02A4B"/>
    <w:rsid w:val="00D03FAE"/>
    <w:rsid w:val="00D04700"/>
    <w:rsid w:val="00D04BFF"/>
    <w:rsid w:val="00D055E9"/>
    <w:rsid w:val="00D0560E"/>
    <w:rsid w:val="00D067C3"/>
    <w:rsid w:val="00D06CB1"/>
    <w:rsid w:val="00D10119"/>
    <w:rsid w:val="00D10640"/>
    <w:rsid w:val="00D10C65"/>
    <w:rsid w:val="00D10CF0"/>
    <w:rsid w:val="00D11A8E"/>
    <w:rsid w:val="00D13FAA"/>
    <w:rsid w:val="00D142B7"/>
    <w:rsid w:val="00D14A3A"/>
    <w:rsid w:val="00D15016"/>
    <w:rsid w:val="00D15393"/>
    <w:rsid w:val="00D15A4C"/>
    <w:rsid w:val="00D15EA4"/>
    <w:rsid w:val="00D16491"/>
    <w:rsid w:val="00D17C28"/>
    <w:rsid w:val="00D17D7F"/>
    <w:rsid w:val="00D2070D"/>
    <w:rsid w:val="00D20B45"/>
    <w:rsid w:val="00D20D32"/>
    <w:rsid w:val="00D20FAF"/>
    <w:rsid w:val="00D21DF1"/>
    <w:rsid w:val="00D222D6"/>
    <w:rsid w:val="00D22F29"/>
    <w:rsid w:val="00D2389D"/>
    <w:rsid w:val="00D24177"/>
    <w:rsid w:val="00D2432E"/>
    <w:rsid w:val="00D24579"/>
    <w:rsid w:val="00D24EE9"/>
    <w:rsid w:val="00D25353"/>
    <w:rsid w:val="00D25563"/>
    <w:rsid w:val="00D25E13"/>
    <w:rsid w:val="00D25EEB"/>
    <w:rsid w:val="00D265EE"/>
    <w:rsid w:val="00D2686C"/>
    <w:rsid w:val="00D278A7"/>
    <w:rsid w:val="00D27E9C"/>
    <w:rsid w:val="00D30E69"/>
    <w:rsid w:val="00D31664"/>
    <w:rsid w:val="00D32956"/>
    <w:rsid w:val="00D33577"/>
    <w:rsid w:val="00D33A58"/>
    <w:rsid w:val="00D3417B"/>
    <w:rsid w:val="00D34429"/>
    <w:rsid w:val="00D344DE"/>
    <w:rsid w:val="00D34732"/>
    <w:rsid w:val="00D348DF"/>
    <w:rsid w:val="00D35041"/>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2B5"/>
    <w:rsid w:val="00D5089A"/>
    <w:rsid w:val="00D50ACC"/>
    <w:rsid w:val="00D50C2C"/>
    <w:rsid w:val="00D522D9"/>
    <w:rsid w:val="00D53104"/>
    <w:rsid w:val="00D55CB4"/>
    <w:rsid w:val="00D56086"/>
    <w:rsid w:val="00D569AF"/>
    <w:rsid w:val="00D56CFF"/>
    <w:rsid w:val="00D56F4B"/>
    <w:rsid w:val="00D5735B"/>
    <w:rsid w:val="00D606E9"/>
    <w:rsid w:val="00D61417"/>
    <w:rsid w:val="00D62061"/>
    <w:rsid w:val="00D6268C"/>
    <w:rsid w:val="00D632A4"/>
    <w:rsid w:val="00D633F6"/>
    <w:rsid w:val="00D6343B"/>
    <w:rsid w:val="00D6423D"/>
    <w:rsid w:val="00D6448F"/>
    <w:rsid w:val="00D64513"/>
    <w:rsid w:val="00D649A5"/>
    <w:rsid w:val="00D65AB7"/>
    <w:rsid w:val="00D66BE5"/>
    <w:rsid w:val="00D66CFD"/>
    <w:rsid w:val="00D67DAE"/>
    <w:rsid w:val="00D67F8B"/>
    <w:rsid w:val="00D7024A"/>
    <w:rsid w:val="00D7046C"/>
    <w:rsid w:val="00D70EFA"/>
    <w:rsid w:val="00D7108B"/>
    <w:rsid w:val="00D717CC"/>
    <w:rsid w:val="00D71B9E"/>
    <w:rsid w:val="00D734A0"/>
    <w:rsid w:val="00D7425B"/>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E6A"/>
    <w:rsid w:val="00D86F03"/>
    <w:rsid w:val="00D87495"/>
    <w:rsid w:val="00D8772F"/>
    <w:rsid w:val="00D87B56"/>
    <w:rsid w:val="00D87E22"/>
    <w:rsid w:val="00D901F9"/>
    <w:rsid w:val="00D90413"/>
    <w:rsid w:val="00D908E4"/>
    <w:rsid w:val="00D91CF4"/>
    <w:rsid w:val="00D91D90"/>
    <w:rsid w:val="00D940DF"/>
    <w:rsid w:val="00D9451D"/>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9AD"/>
    <w:rsid w:val="00DB0ADB"/>
    <w:rsid w:val="00DB0D07"/>
    <w:rsid w:val="00DB0D10"/>
    <w:rsid w:val="00DB1000"/>
    <w:rsid w:val="00DB144B"/>
    <w:rsid w:val="00DB1618"/>
    <w:rsid w:val="00DB18A9"/>
    <w:rsid w:val="00DB219F"/>
    <w:rsid w:val="00DB21E4"/>
    <w:rsid w:val="00DB2DDE"/>
    <w:rsid w:val="00DB3248"/>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6904"/>
    <w:rsid w:val="00DD6910"/>
    <w:rsid w:val="00DD701E"/>
    <w:rsid w:val="00DD7037"/>
    <w:rsid w:val="00DD70A4"/>
    <w:rsid w:val="00DD79E4"/>
    <w:rsid w:val="00DD7B2C"/>
    <w:rsid w:val="00DE0B2D"/>
    <w:rsid w:val="00DE19B0"/>
    <w:rsid w:val="00DE26E2"/>
    <w:rsid w:val="00DE39BB"/>
    <w:rsid w:val="00DE3BE4"/>
    <w:rsid w:val="00DE3C85"/>
    <w:rsid w:val="00DE48BD"/>
    <w:rsid w:val="00DE58D1"/>
    <w:rsid w:val="00DE6814"/>
    <w:rsid w:val="00DE6A5D"/>
    <w:rsid w:val="00DE6C75"/>
    <w:rsid w:val="00DE6CA9"/>
    <w:rsid w:val="00DF028E"/>
    <w:rsid w:val="00DF2447"/>
    <w:rsid w:val="00DF25FA"/>
    <w:rsid w:val="00DF3260"/>
    <w:rsid w:val="00DF340F"/>
    <w:rsid w:val="00DF3B14"/>
    <w:rsid w:val="00DF4478"/>
    <w:rsid w:val="00DF4504"/>
    <w:rsid w:val="00DF462C"/>
    <w:rsid w:val="00DF4C47"/>
    <w:rsid w:val="00DF4F49"/>
    <w:rsid w:val="00DF54C5"/>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4EB"/>
    <w:rsid w:val="00E06522"/>
    <w:rsid w:val="00E06C45"/>
    <w:rsid w:val="00E07875"/>
    <w:rsid w:val="00E07F83"/>
    <w:rsid w:val="00E1279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03"/>
    <w:rsid w:val="00E23B60"/>
    <w:rsid w:val="00E24323"/>
    <w:rsid w:val="00E24D49"/>
    <w:rsid w:val="00E251B8"/>
    <w:rsid w:val="00E25398"/>
    <w:rsid w:val="00E25780"/>
    <w:rsid w:val="00E25BE3"/>
    <w:rsid w:val="00E26851"/>
    <w:rsid w:val="00E26D5E"/>
    <w:rsid w:val="00E27FDA"/>
    <w:rsid w:val="00E30228"/>
    <w:rsid w:val="00E305CB"/>
    <w:rsid w:val="00E30D41"/>
    <w:rsid w:val="00E30DB7"/>
    <w:rsid w:val="00E320DE"/>
    <w:rsid w:val="00E329E6"/>
    <w:rsid w:val="00E33D99"/>
    <w:rsid w:val="00E33EC1"/>
    <w:rsid w:val="00E34DEE"/>
    <w:rsid w:val="00E34F6A"/>
    <w:rsid w:val="00E35967"/>
    <w:rsid w:val="00E371FB"/>
    <w:rsid w:val="00E375EA"/>
    <w:rsid w:val="00E378F7"/>
    <w:rsid w:val="00E3799E"/>
    <w:rsid w:val="00E37EAE"/>
    <w:rsid w:val="00E402ED"/>
    <w:rsid w:val="00E40726"/>
    <w:rsid w:val="00E40D6A"/>
    <w:rsid w:val="00E41453"/>
    <w:rsid w:val="00E41FF6"/>
    <w:rsid w:val="00E42793"/>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96"/>
    <w:rsid w:val="00E548FE"/>
    <w:rsid w:val="00E5497F"/>
    <w:rsid w:val="00E549D3"/>
    <w:rsid w:val="00E55239"/>
    <w:rsid w:val="00E55CEC"/>
    <w:rsid w:val="00E5742D"/>
    <w:rsid w:val="00E577A5"/>
    <w:rsid w:val="00E57FCE"/>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0E3A"/>
    <w:rsid w:val="00E712AE"/>
    <w:rsid w:val="00E716D3"/>
    <w:rsid w:val="00E75480"/>
    <w:rsid w:val="00E75BA1"/>
    <w:rsid w:val="00E7620D"/>
    <w:rsid w:val="00E7621A"/>
    <w:rsid w:val="00E76B96"/>
    <w:rsid w:val="00E77C31"/>
    <w:rsid w:val="00E77CF0"/>
    <w:rsid w:val="00E77E53"/>
    <w:rsid w:val="00E8012B"/>
    <w:rsid w:val="00E80547"/>
    <w:rsid w:val="00E80E85"/>
    <w:rsid w:val="00E818B4"/>
    <w:rsid w:val="00E81DF2"/>
    <w:rsid w:val="00E81E05"/>
    <w:rsid w:val="00E8244E"/>
    <w:rsid w:val="00E83480"/>
    <w:rsid w:val="00E834AD"/>
    <w:rsid w:val="00E844ED"/>
    <w:rsid w:val="00E846D4"/>
    <w:rsid w:val="00E8518C"/>
    <w:rsid w:val="00E85312"/>
    <w:rsid w:val="00E85BBE"/>
    <w:rsid w:val="00E85FF6"/>
    <w:rsid w:val="00E86158"/>
    <w:rsid w:val="00E874CA"/>
    <w:rsid w:val="00E87A73"/>
    <w:rsid w:val="00E91C70"/>
    <w:rsid w:val="00E92534"/>
    <w:rsid w:val="00E92EDC"/>
    <w:rsid w:val="00E93C8B"/>
    <w:rsid w:val="00E93D60"/>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9DC"/>
    <w:rsid w:val="00EA1E38"/>
    <w:rsid w:val="00EA20B1"/>
    <w:rsid w:val="00EA20CD"/>
    <w:rsid w:val="00EA250E"/>
    <w:rsid w:val="00EA26A1"/>
    <w:rsid w:val="00EA2FFB"/>
    <w:rsid w:val="00EA7115"/>
    <w:rsid w:val="00EA717C"/>
    <w:rsid w:val="00EA7196"/>
    <w:rsid w:val="00EA7378"/>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38D5"/>
    <w:rsid w:val="00EC4D69"/>
    <w:rsid w:val="00EC5409"/>
    <w:rsid w:val="00EC559E"/>
    <w:rsid w:val="00EC56C3"/>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487"/>
    <w:rsid w:val="00ED190A"/>
    <w:rsid w:val="00ED1B8F"/>
    <w:rsid w:val="00ED2CA5"/>
    <w:rsid w:val="00ED2DE9"/>
    <w:rsid w:val="00ED2F9F"/>
    <w:rsid w:val="00ED3298"/>
    <w:rsid w:val="00ED3A47"/>
    <w:rsid w:val="00ED3CF8"/>
    <w:rsid w:val="00ED43CA"/>
    <w:rsid w:val="00ED5005"/>
    <w:rsid w:val="00ED5D01"/>
    <w:rsid w:val="00ED65C6"/>
    <w:rsid w:val="00ED67D7"/>
    <w:rsid w:val="00ED6FA2"/>
    <w:rsid w:val="00ED79EA"/>
    <w:rsid w:val="00EE0796"/>
    <w:rsid w:val="00EE0DC9"/>
    <w:rsid w:val="00EE1856"/>
    <w:rsid w:val="00EE1E22"/>
    <w:rsid w:val="00EE1E8E"/>
    <w:rsid w:val="00EE23DC"/>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13A6"/>
    <w:rsid w:val="00EF2103"/>
    <w:rsid w:val="00EF258B"/>
    <w:rsid w:val="00EF368C"/>
    <w:rsid w:val="00EF4007"/>
    <w:rsid w:val="00EF40F4"/>
    <w:rsid w:val="00EF450F"/>
    <w:rsid w:val="00EF48CB"/>
    <w:rsid w:val="00EF4C47"/>
    <w:rsid w:val="00EF51BE"/>
    <w:rsid w:val="00EF6382"/>
    <w:rsid w:val="00EF65A8"/>
    <w:rsid w:val="00EF6639"/>
    <w:rsid w:val="00EF682F"/>
    <w:rsid w:val="00EF6B2A"/>
    <w:rsid w:val="00EF7174"/>
    <w:rsid w:val="00EF73D3"/>
    <w:rsid w:val="00F00056"/>
    <w:rsid w:val="00F00E88"/>
    <w:rsid w:val="00F01514"/>
    <w:rsid w:val="00F01B25"/>
    <w:rsid w:val="00F01BF8"/>
    <w:rsid w:val="00F01E5D"/>
    <w:rsid w:val="00F0335F"/>
    <w:rsid w:val="00F03956"/>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02D"/>
    <w:rsid w:val="00F136CA"/>
    <w:rsid w:val="00F137BB"/>
    <w:rsid w:val="00F13930"/>
    <w:rsid w:val="00F139CF"/>
    <w:rsid w:val="00F13BFE"/>
    <w:rsid w:val="00F142C3"/>
    <w:rsid w:val="00F1476F"/>
    <w:rsid w:val="00F14C35"/>
    <w:rsid w:val="00F15676"/>
    <w:rsid w:val="00F15E9D"/>
    <w:rsid w:val="00F16150"/>
    <w:rsid w:val="00F1722A"/>
    <w:rsid w:val="00F17F80"/>
    <w:rsid w:val="00F20385"/>
    <w:rsid w:val="00F210E7"/>
    <w:rsid w:val="00F21429"/>
    <w:rsid w:val="00F21E40"/>
    <w:rsid w:val="00F222CD"/>
    <w:rsid w:val="00F227E4"/>
    <w:rsid w:val="00F24291"/>
    <w:rsid w:val="00F24844"/>
    <w:rsid w:val="00F24A17"/>
    <w:rsid w:val="00F24ACF"/>
    <w:rsid w:val="00F24EC8"/>
    <w:rsid w:val="00F26A9C"/>
    <w:rsid w:val="00F26E52"/>
    <w:rsid w:val="00F27F1D"/>
    <w:rsid w:val="00F30734"/>
    <w:rsid w:val="00F30A36"/>
    <w:rsid w:val="00F30DEF"/>
    <w:rsid w:val="00F31AE7"/>
    <w:rsid w:val="00F31E23"/>
    <w:rsid w:val="00F3339E"/>
    <w:rsid w:val="00F33A68"/>
    <w:rsid w:val="00F33D84"/>
    <w:rsid w:val="00F34883"/>
    <w:rsid w:val="00F34BFD"/>
    <w:rsid w:val="00F35D6A"/>
    <w:rsid w:val="00F35FD8"/>
    <w:rsid w:val="00F36A87"/>
    <w:rsid w:val="00F36AC6"/>
    <w:rsid w:val="00F36B03"/>
    <w:rsid w:val="00F36D8C"/>
    <w:rsid w:val="00F371B9"/>
    <w:rsid w:val="00F375FB"/>
    <w:rsid w:val="00F37CBD"/>
    <w:rsid w:val="00F37EBD"/>
    <w:rsid w:val="00F4288C"/>
    <w:rsid w:val="00F4459F"/>
    <w:rsid w:val="00F44DEC"/>
    <w:rsid w:val="00F463E0"/>
    <w:rsid w:val="00F4649F"/>
    <w:rsid w:val="00F46566"/>
    <w:rsid w:val="00F47BDC"/>
    <w:rsid w:val="00F47CE3"/>
    <w:rsid w:val="00F5138C"/>
    <w:rsid w:val="00F516C2"/>
    <w:rsid w:val="00F5180F"/>
    <w:rsid w:val="00F51DC6"/>
    <w:rsid w:val="00F51E50"/>
    <w:rsid w:val="00F52950"/>
    <w:rsid w:val="00F52C5A"/>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4B3"/>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70A9"/>
    <w:rsid w:val="00F871E9"/>
    <w:rsid w:val="00F910D5"/>
    <w:rsid w:val="00F91DDD"/>
    <w:rsid w:val="00F921D6"/>
    <w:rsid w:val="00F9251A"/>
    <w:rsid w:val="00F941EE"/>
    <w:rsid w:val="00F94898"/>
    <w:rsid w:val="00F94E58"/>
    <w:rsid w:val="00F9518C"/>
    <w:rsid w:val="00F95C88"/>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479"/>
    <w:rsid w:val="00FB6D35"/>
    <w:rsid w:val="00FB7030"/>
    <w:rsid w:val="00FB7D83"/>
    <w:rsid w:val="00FC0152"/>
    <w:rsid w:val="00FC21C7"/>
    <w:rsid w:val="00FC2715"/>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69B9"/>
    <w:rsid w:val="00FD6AF7"/>
    <w:rsid w:val="00FD75DD"/>
    <w:rsid w:val="00FE0446"/>
    <w:rsid w:val="00FE04DA"/>
    <w:rsid w:val="00FE1156"/>
    <w:rsid w:val="00FE15C2"/>
    <w:rsid w:val="00FE280D"/>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502"/>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1"/>
    <w:link w:val="30"/>
    <w:qFormat/>
    <w:rsid w:val="00F1722A"/>
    <w:pPr>
      <w:suppressAutoHyphens/>
      <w:spacing w:before="280" w:after="280" w:line="240" w:lineRule="auto"/>
      <w:ind w:left="2176" w:hanging="360"/>
      <w:outlineLvl w:val="2"/>
    </w:pPr>
    <w:rPr>
      <w:rFonts w:ascii="Times New Roman" w:hAnsi="Times New Roman"/>
      <w:b/>
      <w:bCs/>
      <w:sz w:val="27"/>
      <w:szCs w:val="27"/>
      <w:lang w:val="ru-RU"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F1722A"/>
    <w:pPr>
      <w:keepNext/>
      <w:spacing w:before="240" w:after="60" w:line="240" w:lineRule="auto"/>
      <w:outlineLvl w:val="3"/>
    </w:pPr>
    <w:rPr>
      <w:b/>
      <w:bCs/>
      <w:sz w:val="28"/>
      <w:szCs w:val="28"/>
      <w:lang w:val="ru-RU" w:eastAsia="ru-RU"/>
    </w:rPr>
  </w:style>
  <w:style w:type="paragraph" w:styleId="5">
    <w:name w:val="heading 5"/>
    <w:basedOn w:val="a"/>
    <w:next w:val="a"/>
    <w:link w:val="50"/>
    <w:qFormat/>
    <w:rsid w:val="00F1722A"/>
    <w:pPr>
      <w:tabs>
        <w:tab w:val="num" w:pos="1717"/>
      </w:tabs>
      <w:spacing w:before="240" w:after="60" w:line="240" w:lineRule="auto"/>
      <w:ind w:left="1717" w:hanging="1008"/>
      <w:outlineLvl w:val="4"/>
    </w:pPr>
    <w:rPr>
      <w:rFonts w:ascii="Times New Roman" w:hAnsi="Times New Roman"/>
      <w:b/>
      <w:bCs/>
      <w:i/>
      <w:iCs/>
      <w:sz w:val="26"/>
      <w:szCs w:val="26"/>
      <w:lang w:val="ru-RU" w:eastAsia="ru-RU"/>
    </w:rPr>
  </w:style>
  <w:style w:type="paragraph" w:styleId="6">
    <w:name w:val="heading 6"/>
    <w:basedOn w:val="a"/>
    <w:next w:val="a"/>
    <w:link w:val="60"/>
    <w:qFormat/>
    <w:rsid w:val="00F1722A"/>
    <w:pPr>
      <w:suppressAutoHyphens/>
      <w:spacing w:before="240" w:after="60" w:line="240" w:lineRule="auto"/>
      <w:outlineLvl w:val="5"/>
    </w:pPr>
    <w:rPr>
      <w:b/>
      <w:bCs/>
      <w:lang w:val="ru-RU" w:eastAsia="ar-SA"/>
    </w:rPr>
  </w:style>
  <w:style w:type="paragraph" w:styleId="7">
    <w:name w:val="heading 7"/>
    <w:basedOn w:val="a"/>
    <w:next w:val="a"/>
    <w:link w:val="70"/>
    <w:qFormat/>
    <w:rsid w:val="00F1722A"/>
    <w:pPr>
      <w:suppressAutoHyphens/>
      <w:spacing w:before="240" w:after="60" w:line="240" w:lineRule="auto"/>
      <w:outlineLvl w:val="6"/>
    </w:pPr>
    <w:rPr>
      <w:sz w:val="24"/>
      <w:szCs w:val="24"/>
      <w:lang w:val="ru-RU" w:eastAsia="ar-SA"/>
    </w:rPr>
  </w:style>
  <w:style w:type="paragraph" w:styleId="8">
    <w:name w:val="heading 8"/>
    <w:basedOn w:val="a"/>
    <w:next w:val="a"/>
    <w:link w:val="80"/>
    <w:qFormat/>
    <w:rsid w:val="00F1722A"/>
    <w:pPr>
      <w:tabs>
        <w:tab w:val="num" w:pos="2149"/>
      </w:tabs>
      <w:spacing w:before="240" w:after="60" w:line="240" w:lineRule="auto"/>
      <w:ind w:left="2149" w:hanging="1440"/>
      <w:outlineLvl w:val="7"/>
    </w:pPr>
    <w:rPr>
      <w:rFonts w:ascii="Times New Roman" w:hAnsi="Times New Roman"/>
      <w:i/>
      <w:iCs/>
      <w:sz w:val="24"/>
      <w:szCs w:val="24"/>
      <w:lang w:val="ru-RU" w:eastAsia="ru-RU"/>
    </w:rPr>
  </w:style>
  <w:style w:type="paragraph" w:styleId="9">
    <w:name w:val="heading 9"/>
    <w:basedOn w:val="a"/>
    <w:next w:val="a"/>
    <w:link w:val="90"/>
    <w:qFormat/>
    <w:rsid w:val="00F1722A"/>
    <w:pPr>
      <w:suppressAutoHyphens/>
      <w:spacing w:before="240" w:after="60" w:line="240" w:lineRule="auto"/>
      <w:outlineLvl w:val="8"/>
    </w:pPr>
    <w:rPr>
      <w:rFonts w:ascii="Cambria" w:hAnsi="Cambria"/>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2"/>
    <w:link w:val="2"/>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6">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2"/>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7">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2"/>
    <w:link w:val="31"/>
    <w:rsid w:val="006A22DD"/>
    <w:rPr>
      <w:rFonts w:ascii="Times New Roman" w:eastAsia="Times New Roman" w:hAnsi="Times New Roman" w:cs="Times New Roman"/>
      <w:sz w:val="16"/>
      <w:szCs w:val="16"/>
      <w:lang w:val="ru-RU"/>
    </w:rPr>
  </w:style>
  <w:style w:type="paragraph" w:styleId="a1">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2"/>
    <w:link w:val="a1"/>
    <w:uiPriority w:val="99"/>
    <w:rsid w:val="006A22DD"/>
    <w:rPr>
      <w:rFonts w:ascii="Calibri" w:eastAsia="Calibri" w:hAnsi="Calibri" w:cs="Times New Roman"/>
      <w:lang w:val="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2"/>
    <w:link w:val="a9"/>
    <w:uiPriority w:val="99"/>
    <w:rsid w:val="00496EA4"/>
    <w:rPr>
      <w:rFonts w:ascii="Calibri" w:eastAsia="Times New Roman" w:hAnsi="Calibri" w:cs="Times New Roman"/>
      <w:lang w:eastAsia="uk-UA"/>
    </w:rPr>
  </w:style>
  <w:style w:type="paragraph" w:styleId="ab">
    <w:name w:val="footer"/>
    <w:aliases w:val=" Cha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aliases w:val=" Char Знак"/>
    <w:basedOn w:val="a2"/>
    <w:link w:val="ab"/>
    <w:uiPriority w:val="99"/>
    <w:rsid w:val="00496EA4"/>
    <w:rPr>
      <w:rFonts w:ascii="Calibri" w:eastAsia="Times New Roman" w:hAnsi="Calibri" w:cs="Times New Roman"/>
      <w:lang w:eastAsia="uk-UA"/>
    </w:rPr>
  </w:style>
  <w:style w:type="paragraph" w:styleId="ad">
    <w:name w:val="Balloon Text"/>
    <w:basedOn w:val="a"/>
    <w:link w:val="ae"/>
    <w:unhideWhenUsed/>
    <w:rsid w:val="00496EA4"/>
    <w:pPr>
      <w:spacing w:after="0" w:line="240" w:lineRule="auto"/>
    </w:pPr>
    <w:rPr>
      <w:rFonts w:ascii="Tahoma" w:hAnsi="Tahoma" w:cs="Tahoma"/>
      <w:sz w:val="16"/>
      <w:szCs w:val="16"/>
    </w:rPr>
  </w:style>
  <w:style w:type="character" w:customStyle="1" w:styleId="ae">
    <w:name w:val="Текст выноски Знак"/>
    <w:basedOn w:val="a2"/>
    <w:link w:val="ad"/>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3"/>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3"/>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qFormat/>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qFormat/>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uiPriority w:val="99"/>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3"/>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uiPriority w:val="99"/>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2"/>
    <w:uiPriority w:val="99"/>
    <w:semiHidden/>
    <w:unhideWhenUsed/>
    <w:rsid w:val="00A1320C"/>
    <w:rPr>
      <w:sz w:val="16"/>
      <w:szCs w:val="16"/>
    </w:rPr>
  </w:style>
  <w:style w:type="paragraph" w:styleId="af8">
    <w:name w:val="annotation text"/>
    <w:basedOn w:val="a"/>
    <w:link w:val="af9"/>
    <w:uiPriority w:val="99"/>
    <w:unhideWhenUsed/>
    <w:rsid w:val="00A1320C"/>
    <w:pPr>
      <w:spacing w:line="240" w:lineRule="auto"/>
    </w:pPr>
    <w:rPr>
      <w:sz w:val="20"/>
      <w:szCs w:val="20"/>
    </w:rPr>
  </w:style>
  <w:style w:type="character" w:customStyle="1" w:styleId="af9">
    <w:name w:val="Текст примечания Знак"/>
    <w:basedOn w:val="a2"/>
    <w:link w:val="af8"/>
    <w:uiPriority w:val="99"/>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3"/>
    <w:next w:val="af1"/>
    <w:uiPriority w:val="9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uiPriority w:val="99"/>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2"/>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character" w:customStyle="1" w:styleId="30">
    <w:name w:val="Заголовок 3 Знак"/>
    <w:basedOn w:val="a2"/>
    <w:link w:val="3"/>
    <w:rsid w:val="00F1722A"/>
    <w:rPr>
      <w:rFonts w:ascii="Times New Roman" w:eastAsia="Times New Roman" w:hAnsi="Times New Roman" w:cs="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2"/>
    <w:link w:val="4"/>
    <w:rsid w:val="00F1722A"/>
    <w:rPr>
      <w:rFonts w:ascii="Calibri" w:eastAsia="Times New Roman" w:hAnsi="Calibri" w:cs="Times New Roman"/>
      <w:b/>
      <w:bCs/>
      <w:sz w:val="28"/>
      <w:szCs w:val="28"/>
      <w:lang w:val="ru-RU" w:eastAsia="ru-RU"/>
    </w:rPr>
  </w:style>
  <w:style w:type="character" w:customStyle="1" w:styleId="50">
    <w:name w:val="Заголовок 5 Знак"/>
    <w:basedOn w:val="a2"/>
    <w:link w:val="5"/>
    <w:rsid w:val="00F1722A"/>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2"/>
    <w:link w:val="6"/>
    <w:rsid w:val="00F1722A"/>
    <w:rPr>
      <w:rFonts w:ascii="Calibri" w:eastAsia="Times New Roman" w:hAnsi="Calibri" w:cs="Times New Roman"/>
      <w:b/>
      <w:bCs/>
      <w:lang w:val="ru-RU" w:eastAsia="ar-SA"/>
    </w:rPr>
  </w:style>
  <w:style w:type="character" w:customStyle="1" w:styleId="70">
    <w:name w:val="Заголовок 7 Знак"/>
    <w:basedOn w:val="a2"/>
    <w:link w:val="7"/>
    <w:rsid w:val="00F1722A"/>
    <w:rPr>
      <w:rFonts w:ascii="Calibri" w:eastAsia="Times New Roman" w:hAnsi="Calibri" w:cs="Times New Roman"/>
      <w:sz w:val="24"/>
      <w:szCs w:val="24"/>
      <w:lang w:val="ru-RU" w:eastAsia="ar-SA"/>
    </w:rPr>
  </w:style>
  <w:style w:type="character" w:customStyle="1" w:styleId="80">
    <w:name w:val="Заголовок 8 Знак"/>
    <w:basedOn w:val="a2"/>
    <w:link w:val="8"/>
    <w:rsid w:val="00F1722A"/>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rsid w:val="00F1722A"/>
    <w:rPr>
      <w:rFonts w:ascii="Cambria" w:eastAsia="Times New Roman" w:hAnsi="Cambria" w:cs="Times New Roman"/>
      <w:lang w:val="ru-RU" w:eastAsia="ar-SA"/>
    </w:rPr>
  </w:style>
  <w:style w:type="numbering" w:customStyle="1" w:styleId="18">
    <w:name w:val="Нет списка1"/>
    <w:next w:val="a4"/>
    <w:semiHidden/>
    <w:unhideWhenUsed/>
    <w:rsid w:val="00F1722A"/>
  </w:style>
  <w:style w:type="table" w:customStyle="1" w:styleId="23">
    <w:name w:val="Сетка таблицы2"/>
    <w:basedOn w:val="a3"/>
    <w:next w:val="af1"/>
    <w:uiPriority w:val="59"/>
    <w:rsid w:val="00F1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ветлая заливка1"/>
    <w:basedOn w:val="a3"/>
    <w:next w:val="af2"/>
    <w:uiPriority w:val="60"/>
    <w:rsid w:val="00F172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етка таблицы12"/>
    <w:basedOn w:val="a3"/>
    <w:next w:val="af1"/>
    <w:uiPriority w:val="59"/>
    <w:rsid w:val="00F1722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next w:val="af1"/>
    <w:uiPriority w:val="99"/>
    <w:rsid w:val="00F172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uiPriority w:val="99"/>
    <w:semiHidden/>
    <w:unhideWhenUsed/>
    <w:rsid w:val="00F1722A"/>
  </w:style>
  <w:style w:type="paragraph" w:customStyle="1" w:styleId="TableParagraph">
    <w:name w:val="Table Paragraph"/>
    <w:basedOn w:val="a"/>
    <w:uiPriority w:val="1"/>
    <w:qFormat/>
    <w:rsid w:val="00F1722A"/>
    <w:pPr>
      <w:widowControl w:val="0"/>
      <w:autoSpaceDE w:val="0"/>
      <w:autoSpaceDN w:val="0"/>
      <w:spacing w:after="0" w:line="240" w:lineRule="auto"/>
    </w:pPr>
    <w:rPr>
      <w:rFonts w:ascii="Times New Roman" w:hAnsi="Times New Roman"/>
      <w:lang w:val="en-US" w:eastAsia="en-US"/>
    </w:rPr>
  </w:style>
  <w:style w:type="character" w:customStyle="1" w:styleId="FontStyle12">
    <w:name w:val="Font Style12"/>
    <w:uiPriority w:val="99"/>
    <w:rsid w:val="00F1722A"/>
    <w:rPr>
      <w:rFonts w:ascii="Times New Roman" w:hAnsi="Times New Roman" w:cs="Times New Roman" w:hint="default"/>
      <w:sz w:val="22"/>
      <w:szCs w:val="22"/>
    </w:rPr>
  </w:style>
  <w:style w:type="numbering" w:customStyle="1" w:styleId="24">
    <w:name w:val="Нет списка2"/>
    <w:next w:val="a4"/>
    <w:uiPriority w:val="99"/>
    <w:semiHidden/>
    <w:unhideWhenUsed/>
    <w:rsid w:val="00F1722A"/>
  </w:style>
  <w:style w:type="character" w:customStyle="1" w:styleId="Heading1Char">
    <w:name w:val="Heading 1 Char"/>
    <w:locked/>
    <w:rsid w:val="00F1722A"/>
    <w:rPr>
      <w:rFonts w:ascii="Arial" w:hAnsi="Arial" w:cs="Arial"/>
      <w:b/>
      <w:bCs/>
      <w:kern w:val="1"/>
      <w:sz w:val="32"/>
      <w:szCs w:val="32"/>
      <w:lang w:eastAsia="ar-SA" w:bidi="ar-SA"/>
    </w:rPr>
  </w:style>
  <w:style w:type="character" w:customStyle="1" w:styleId="Heading2Char">
    <w:name w:val="Heading 2 Char"/>
    <w:locked/>
    <w:rsid w:val="00F1722A"/>
    <w:rPr>
      <w:rFonts w:ascii="Times New Roman" w:hAnsi="Times New Roman" w:cs="Times New Roman"/>
      <w:b/>
      <w:bCs/>
      <w:sz w:val="36"/>
      <w:szCs w:val="36"/>
      <w:lang w:eastAsia="ar-SA" w:bidi="ar-SA"/>
    </w:rPr>
  </w:style>
  <w:style w:type="character" w:customStyle="1" w:styleId="Heading3Char">
    <w:name w:val="Heading 3 Char"/>
    <w:locked/>
    <w:rsid w:val="00F1722A"/>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F1722A"/>
    <w:rPr>
      <w:rFonts w:ascii="Calibri" w:hAnsi="Calibri" w:cs="Times New Roman"/>
      <w:b/>
      <w:bCs/>
      <w:sz w:val="28"/>
      <w:szCs w:val="28"/>
      <w:lang w:eastAsia="ru-RU"/>
    </w:rPr>
  </w:style>
  <w:style w:type="character" w:customStyle="1" w:styleId="Heading5Char">
    <w:name w:val="Heading 5 Char"/>
    <w:locked/>
    <w:rsid w:val="00F1722A"/>
    <w:rPr>
      <w:rFonts w:ascii="Times New Roman" w:hAnsi="Times New Roman" w:cs="Times New Roman"/>
      <w:b/>
      <w:bCs/>
      <w:i/>
      <w:iCs/>
      <w:sz w:val="26"/>
      <w:szCs w:val="26"/>
      <w:lang w:eastAsia="ru-RU"/>
    </w:rPr>
  </w:style>
  <w:style w:type="character" w:customStyle="1" w:styleId="Heading6Char">
    <w:name w:val="Heading 6 Char"/>
    <w:locked/>
    <w:rsid w:val="00F1722A"/>
    <w:rPr>
      <w:rFonts w:ascii="Calibri" w:hAnsi="Calibri" w:cs="Times New Roman"/>
      <w:b/>
      <w:bCs/>
      <w:lang w:eastAsia="ar-SA" w:bidi="ar-SA"/>
    </w:rPr>
  </w:style>
  <w:style w:type="character" w:customStyle="1" w:styleId="Heading7Char">
    <w:name w:val="Heading 7 Char"/>
    <w:locked/>
    <w:rsid w:val="00F1722A"/>
    <w:rPr>
      <w:rFonts w:ascii="Calibri" w:hAnsi="Calibri" w:cs="Times New Roman"/>
      <w:sz w:val="24"/>
      <w:szCs w:val="24"/>
      <w:lang w:eastAsia="ar-SA" w:bidi="ar-SA"/>
    </w:rPr>
  </w:style>
  <w:style w:type="character" w:customStyle="1" w:styleId="Heading8Char">
    <w:name w:val="Heading 8 Char"/>
    <w:locked/>
    <w:rsid w:val="00F1722A"/>
    <w:rPr>
      <w:rFonts w:ascii="Times New Roman" w:hAnsi="Times New Roman" w:cs="Times New Roman"/>
      <w:i/>
      <w:iCs/>
      <w:sz w:val="24"/>
      <w:szCs w:val="24"/>
      <w:lang w:eastAsia="ru-RU"/>
    </w:rPr>
  </w:style>
  <w:style w:type="character" w:customStyle="1" w:styleId="Heading9Char">
    <w:name w:val="Heading 9 Char"/>
    <w:locked/>
    <w:rsid w:val="00F1722A"/>
    <w:rPr>
      <w:rFonts w:ascii="Cambria" w:hAnsi="Cambria" w:cs="Times New Roman"/>
      <w:lang w:eastAsia="ar-SA" w:bidi="ar-SA"/>
    </w:rPr>
  </w:style>
  <w:style w:type="character" w:customStyle="1" w:styleId="NormalWebChar">
    <w:name w:val="Normal (Web) Char"/>
    <w:locked/>
    <w:rsid w:val="00F1722A"/>
    <w:rPr>
      <w:rFonts w:ascii="Times New Roman" w:hAnsi="Times New Roman"/>
      <w:sz w:val="24"/>
      <w:lang w:eastAsia="ru-RU"/>
    </w:rPr>
  </w:style>
  <w:style w:type="character" w:customStyle="1" w:styleId="Absatz-Standardschriftart">
    <w:name w:val="Absatz-Standardschriftart"/>
    <w:rsid w:val="00F1722A"/>
  </w:style>
  <w:style w:type="character" w:customStyle="1" w:styleId="25">
    <w:name w:val="Основной текст2"/>
    <w:rsid w:val="00F1722A"/>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F1722A"/>
    <w:rPr>
      <w:rFonts w:ascii="Times New Roman" w:hAnsi="Times New Roman" w:cs="Times New Roman"/>
      <w:sz w:val="24"/>
      <w:szCs w:val="24"/>
      <w:lang w:eastAsia="ru-RU"/>
    </w:rPr>
  </w:style>
  <w:style w:type="character" w:customStyle="1" w:styleId="FooterChar">
    <w:name w:val="Footer Char"/>
    <w:locked/>
    <w:rsid w:val="00F1722A"/>
    <w:rPr>
      <w:rFonts w:ascii="Times New Roman" w:hAnsi="Times New Roman" w:cs="Times New Roman"/>
      <w:sz w:val="24"/>
      <w:szCs w:val="24"/>
      <w:lang w:eastAsia="ru-RU"/>
    </w:rPr>
  </w:style>
  <w:style w:type="paragraph" w:styleId="afc">
    <w:name w:val="Body Text Indent"/>
    <w:basedOn w:val="a"/>
    <w:link w:val="afd"/>
    <w:uiPriority w:val="99"/>
    <w:rsid w:val="00F1722A"/>
    <w:pPr>
      <w:suppressAutoHyphens/>
      <w:spacing w:after="120" w:line="240" w:lineRule="auto"/>
      <w:ind w:left="283"/>
    </w:pPr>
    <w:rPr>
      <w:rFonts w:ascii="Times New Roman" w:hAnsi="Times New Roman"/>
      <w:sz w:val="24"/>
      <w:szCs w:val="24"/>
      <w:lang w:val="ru-RU" w:eastAsia="ar-SA"/>
    </w:rPr>
  </w:style>
  <w:style w:type="character" w:customStyle="1" w:styleId="afd">
    <w:name w:val="Основной текст с отступом Знак"/>
    <w:basedOn w:val="a2"/>
    <w:link w:val="afc"/>
    <w:uiPriority w:val="99"/>
    <w:rsid w:val="00F1722A"/>
    <w:rPr>
      <w:rFonts w:ascii="Times New Roman" w:eastAsia="Times New Roman" w:hAnsi="Times New Roman" w:cs="Times New Roman"/>
      <w:sz w:val="24"/>
      <w:szCs w:val="24"/>
      <w:lang w:val="ru-RU" w:eastAsia="ar-SA"/>
    </w:rPr>
  </w:style>
  <w:style w:type="character" w:customStyle="1" w:styleId="BodyTextIndentChar">
    <w:name w:val="Body Text Indent Char"/>
    <w:locked/>
    <w:rsid w:val="00F1722A"/>
    <w:rPr>
      <w:rFonts w:ascii="Times New Roman" w:hAnsi="Times New Roman" w:cs="Times New Roman"/>
      <w:sz w:val="24"/>
      <w:szCs w:val="24"/>
      <w:lang w:eastAsia="ar-SA" w:bidi="ar-SA"/>
    </w:rPr>
  </w:style>
  <w:style w:type="character" w:customStyle="1" w:styleId="BodyTextChar">
    <w:name w:val="Body Text Char"/>
    <w:locked/>
    <w:rsid w:val="00F1722A"/>
    <w:rPr>
      <w:rFonts w:ascii="Times New Roman" w:hAnsi="Times New Roman" w:cs="Times New Roman"/>
      <w:sz w:val="24"/>
      <w:szCs w:val="24"/>
      <w:lang w:eastAsia="ar-SA" w:bidi="ar-SA"/>
    </w:rPr>
  </w:style>
  <w:style w:type="character" w:customStyle="1" w:styleId="WW-Absatz-Standardschriftart">
    <w:name w:val="WW-Absatz-Standardschriftart"/>
    <w:rsid w:val="00F1722A"/>
  </w:style>
  <w:style w:type="character" w:customStyle="1" w:styleId="WW-Absatz-Standardschriftart1">
    <w:name w:val="WW-Absatz-Standardschriftart1"/>
    <w:rsid w:val="00F1722A"/>
  </w:style>
  <w:style w:type="character" w:customStyle="1" w:styleId="WW-Absatz-Standardschriftart11">
    <w:name w:val="WW-Absatz-Standardschriftart11"/>
    <w:rsid w:val="00F1722A"/>
  </w:style>
  <w:style w:type="character" w:customStyle="1" w:styleId="WW-Absatz-Standardschriftart111">
    <w:name w:val="WW-Absatz-Standardschriftart111"/>
    <w:rsid w:val="00F1722A"/>
  </w:style>
  <w:style w:type="character" w:customStyle="1" w:styleId="WW-Absatz-Standardschriftart1111">
    <w:name w:val="WW-Absatz-Standardschriftart1111"/>
    <w:rsid w:val="00F1722A"/>
  </w:style>
  <w:style w:type="character" w:customStyle="1" w:styleId="WW-Absatz-Standardschriftart11111">
    <w:name w:val="WW-Absatz-Standardschriftart11111"/>
    <w:rsid w:val="00F1722A"/>
  </w:style>
  <w:style w:type="character" w:customStyle="1" w:styleId="WW-Absatz-Standardschriftart111111">
    <w:name w:val="WW-Absatz-Standardschriftart111111"/>
    <w:rsid w:val="00F1722A"/>
  </w:style>
  <w:style w:type="character" w:customStyle="1" w:styleId="WW-Absatz-Standardschriftart1111111">
    <w:name w:val="WW-Absatz-Standardschriftart1111111"/>
    <w:rsid w:val="00F1722A"/>
  </w:style>
  <w:style w:type="character" w:customStyle="1" w:styleId="WW-Absatz-Standardschriftart11111111">
    <w:name w:val="WW-Absatz-Standardschriftart11111111"/>
    <w:rsid w:val="00F1722A"/>
  </w:style>
  <w:style w:type="character" w:customStyle="1" w:styleId="WW-Absatz-Standardschriftart111111111">
    <w:name w:val="WW-Absatz-Standardschriftart111111111"/>
    <w:rsid w:val="00F1722A"/>
  </w:style>
  <w:style w:type="character" w:customStyle="1" w:styleId="WW-Absatz-Standardschriftart1111111111">
    <w:name w:val="WW-Absatz-Standardschriftart1111111111"/>
    <w:rsid w:val="00F1722A"/>
  </w:style>
  <w:style w:type="character" w:customStyle="1" w:styleId="WW-Absatz-Standardschriftart11111111111">
    <w:name w:val="WW-Absatz-Standardschriftart11111111111"/>
    <w:rsid w:val="00F1722A"/>
  </w:style>
  <w:style w:type="character" w:customStyle="1" w:styleId="WW-Absatz-Standardschriftart111111111111">
    <w:name w:val="WW-Absatz-Standardschriftart111111111111"/>
    <w:rsid w:val="00F1722A"/>
  </w:style>
  <w:style w:type="character" w:customStyle="1" w:styleId="WW-Absatz-Standardschriftart1111111111111">
    <w:name w:val="WW-Absatz-Standardschriftart1111111111111"/>
    <w:rsid w:val="00F1722A"/>
  </w:style>
  <w:style w:type="character" w:customStyle="1" w:styleId="WW-Absatz-Standardschriftart11111111111111">
    <w:name w:val="WW-Absatz-Standardschriftart11111111111111"/>
    <w:rsid w:val="00F1722A"/>
  </w:style>
  <w:style w:type="character" w:customStyle="1" w:styleId="WW-Absatz-Standardschriftart111111111111111">
    <w:name w:val="WW-Absatz-Standardschriftart111111111111111"/>
    <w:rsid w:val="00F1722A"/>
  </w:style>
  <w:style w:type="character" w:customStyle="1" w:styleId="WW-Absatz-Standardschriftart1111111111111111">
    <w:name w:val="WW-Absatz-Standardschriftart1111111111111111"/>
    <w:rsid w:val="00F1722A"/>
  </w:style>
  <w:style w:type="character" w:customStyle="1" w:styleId="WW-Absatz-Standardschriftart11111111111111111">
    <w:name w:val="WW-Absatz-Standardschriftart11111111111111111"/>
    <w:rsid w:val="00F1722A"/>
  </w:style>
  <w:style w:type="character" w:customStyle="1" w:styleId="WW-Absatz-Standardschriftart111111111111111111">
    <w:name w:val="WW-Absatz-Standardschriftart111111111111111111"/>
    <w:rsid w:val="00F1722A"/>
  </w:style>
  <w:style w:type="character" w:customStyle="1" w:styleId="WW-Absatz-Standardschriftart1111111111111111111">
    <w:name w:val="WW-Absatz-Standardschriftart1111111111111111111"/>
    <w:rsid w:val="00F1722A"/>
  </w:style>
  <w:style w:type="character" w:customStyle="1" w:styleId="WW-Absatz-Standardschriftart11111111111111111111">
    <w:name w:val="WW-Absatz-Standardschriftart11111111111111111111"/>
    <w:rsid w:val="00F1722A"/>
  </w:style>
  <w:style w:type="character" w:customStyle="1" w:styleId="51">
    <w:name w:val="Основной шрифт абзаца5"/>
    <w:rsid w:val="00F1722A"/>
  </w:style>
  <w:style w:type="character" w:customStyle="1" w:styleId="WW-Absatz-Standardschriftart111111111111111111111">
    <w:name w:val="WW-Absatz-Standardschriftart111111111111111111111"/>
    <w:rsid w:val="00F1722A"/>
  </w:style>
  <w:style w:type="character" w:customStyle="1" w:styleId="WW-Absatz-Standardschriftart1111111111111111111111">
    <w:name w:val="WW-Absatz-Standardschriftart1111111111111111111111"/>
    <w:rsid w:val="00F1722A"/>
  </w:style>
  <w:style w:type="character" w:customStyle="1" w:styleId="WW-Absatz-Standardschriftart11111111111111111111111">
    <w:name w:val="WW-Absatz-Standardschriftart11111111111111111111111"/>
    <w:rsid w:val="00F1722A"/>
  </w:style>
  <w:style w:type="character" w:customStyle="1" w:styleId="WW-Absatz-Standardschriftart111111111111111111111111">
    <w:name w:val="WW-Absatz-Standardschriftart111111111111111111111111"/>
    <w:rsid w:val="00F1722A"/>
  </w:style>
  <w:style w:type="character" w:customStyle="1" w:styleId="WW-Absatz-Standardschriftart1111111111111111111111111">
    <w:name w:val="WW-Absatz-Standardschriftart1111111111111111111111111"/>
    <w:rsid w:val="00F1722A"/>
  </w:style>
  <w:style w:type="character" w:customStyle="1" w:styleId="WW-Absatz-Standardschriftart11111111111111111111111111">
    <w:name w:val="WW-Absatz-Standardschriftart11111111111111111111111111"/>
    <w:rsid w:val="00F1722A"/>
  </w:style>
  <w:style w:type="character" w:customStyle="1" w:styleId="WW-Absatz-Standardschriftart111111111111111111111111111">
    <w:name w:val="WW-Absatz-Standardschriftart111111111111111111111111111"/>
    <w:rsid w:val="00F1722A"/>
  </w:style>
  <w:style w:type="character" w:customStyle="1" w:styleId="WW-Absatz-Standardschriftart1111111111111111111111111111">
    <w:name w:val="WW-Absatz-Standardschriftart1111111111111111111111111111"/>
    <w:rsid w:val="00F1722A"/>
  </w:style>
  <w:style w:type="character" w:customStyle="1" w:styleId="WW-Absatz-Standardschriftart11111111111111111111111111111">
    <w:name w:val="WW-Absatz-Standardschriftart11111111111111111111111111111"/>
    <w:rsid w:val="00F1722A"/>
  </w:style>
  <w:style w:type="character" w:customStyle="1" w:styleId="WW-Absatz-Standardschriftart111111111111111111111111111111">
    <w:name w:val="WW-Absatz-Standardschriftart111111111111111111111111111111"/>
    <w:rsid w:val="00F1722A"/>
  </w:style>
  <w:style w:type="character" w:customStyle="1" w:styleId="33">
    <w:name w:val="Основной шрифт абзаца3"/>
    <w:rsid w:val="00F1722A"/>
  </w:style>
  <w:style w:type="character" w:customStyle="1" w:styleId="WW-Absatz-Standardschriftart1111111111111111111111111111111">
    <w:name w:val="WW-Absatz-Standardschriftart1111111111111111111111111111111"/>
    <w:rsid w:val="00F1722A"/>
  </w:style>
  <w:style w:type="character" w:customStyle="1" w:styleId="WW-Absatz-Standardschriftart11111111111111111111111111111111">
    <w:name w:val="WW-Absatz-Standardschriftart11111111111111111111111111111111"/>
    <w:rsid w:val="00F1722A"/>
  </w:style>
  <w:style w:type="character" w:customStyle="1" w:styleId="WW-Absatz-Standardschriftart111111111111111111111111111111111">
    <w:name w:val="WW-Absatz-Standardschriftart111111111111111111111111111111111"/>
    <w:rsid w:val="00F1722A"/>
  </w:style>
  <w:style w:type="character" w:customStyle="1" w:styleId="26">
    <w:name w:val="Основной шрифт абзаца2"/>
    <w:rsid w:val="00F1722A"/>
  </w:style>
  <w:style w:type="character" w:customStyle="1" w:styleId="1a">
    <w:name w:val="Основной шрифт абзаца1"/>
    <w:rsid w:val="00F1722A"/>
  </w:style>
  <w:style w:type="character" w:customStyle="1" w:styleId="41">
    <w:name w:val="Основной шрифт абзаца4"/>
    <w:rsid w:val="00F1722A"/>
  </w:style>
  <w:style w:type="character" w:customStyle="1" w:styleId="afe">
    <w:name w:val="Символ нумерации"/>
    <w:rsid w:val="00F1722A"/>
  </w:style>
  <w:style w:type="character" w:customStyle="1" w:styleId="aff">
    <w:name w:val="Маркеры списка"/>
    <w:rsid w:val="00F1722A"/>
    <w:rPr>
      <w:rFonts w:ascii="OpenSymbol" w:eastAsia="OpenSymbol" w:hAnsi="OpenSymbol"/>
    </w:rPr>
  </w:style>
  <w:style w:type="character" w:customStyle="1" w:styleId="spelle">
    <w:name w:val="spelle"/>
    <w:rsid w:val="00F1722A"/>
    <w:rPr>
      <w:rFonts w:cs="Times New Roman"/>
    </w:rPr>
  </w:style>
  <w:style w:type="paragraph" w:customStyle="1" w:styleId="1b">
    <w:name w:val="Заголовок1"/>
    <w:basedOn w:val="a"/>
    <w:next w:val="a1"/>
    <w:rsid w:val="00F1722A"/>
    <w:pPr>
      <w:keepNext/>
      <w:suppressAutoHyphens/>
      <w:spacing w:before="240" w:after="120" w:line="240" w:lineRule="auto"/>
    </w:pPr>
    <w:rPr>
      <w:rFonts w:ascii="Arial" w:hAnsi="Arial" w:cs="Mangal"/>
      <w:sz w:val="28"/>
      <w:szCs w:val="28"/>
      <w:lang w:val="ru-RU" w:eastAsia="ar-SA"/>
    </w:rPr>
  </w:style>
  <w:style w:type="paragraph" w:styleId="aff0">
    <w:name w:val="List"/>
    <w:basedOn w:val="a1"/>
    <w:semiHidden/>
    <w:rsid w:val="00F1722A"/>
    <w:pPr>
      <w:suppressAutoHyphens/>
    </w:pPr>
    <w:rPr>
      <w:rFonts w:ascii="Times New Roman" w:eastAsia="Times New Roman" w:hAnsi="Times New Roman" w:cs="Mangal"/>
      <w:sz w:val="24"/>
      <w:szCs w:val="24"/>
      <w:lang w:eastAsia="ar-SA"/>
    </w:rPr>
  </w:style>
  <w:style w:type="paragraph" w:customStyle="1" w:styleId="34">
    <w:name w:val="Название3"/>
    <w:basedOn w:val="a"/>
    <w:rsid w:val="00F1722A"/>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5">
    <w:name w:val="Указатель3"/>
    <w:basedOn w:val="a"/>
    <w:rsid w:val="00F1722A"/>
    <w:pPr>
      <w:suppressLineNumbers/>
      <w:suppressAutoHyphens/>
      <w:spacing w:after="0" w:line="240" w:lineRule="auto"/>
    </w:pPr>
    <w:rPr>
      <w:rFonts w:ascii="Times New Roman" w:hAnsi="Times New Roman" w:cs="Mangal"/>
      <w:sz w:val="24"/>
      <w:szCs w:val="24"/>
      <w:lang w:val="ru-RU" w:eastAsia="ar-SA"/>
    </w:rPr>
  </w:style>
  <w:style w:type="paragraph" w:customStyle="1" w:styleId="27">
    <w:name w:val="Название2"/>
    <w:basedOn w:val="a"/>
    <w:rsid w:val="00F1722A"/>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8">
    <w:name w:val="Указатель2"/>
    <w:basedOn w:val="a"/>
    <w:rsid w:val="00F1722A"/>
    <w:pPr>
      <w:suppressLineNumbers/>
      <w:suppressAutoHyphens/>
      <w:spacing w:after="0" w:line="240" w:lineRule="auto"/>
    </w:pPr>
    <w:rPr>
      <w:rFonts w:ascii="Times New Roman" w:hAnsi="Times New Roman" w:cs="Mangal"/>
      <w:sz w:val="24"/>
      <w:szCs w:val="24"/>
      <w:lang w:val="ru-RU" w:eastAsia="ar-SA"/>
    </w:rPr>
  </w:style>
  <w:style w:type="paragraph" w:customStyle="1" w:styleId="1c">
    <w:name w:val="Название1"/>
    <w:basedOn w:val="a"/>
    <w:rsid w:val="00F1722A"/>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d">
    <w:name w:val="Указатель1"/>
    <w:basedOn w:val="a"/>
    <w:rsid w:val="00F1722A"/>
    <w:pPr>
      <w:suppressLineNumbers/>
      <w:suppressAutoHyphens/>
      <w:spacing w:after="0" w:line="240" w:lineRule="auto"/>
    </w:pPr>
    <w:rPr>
      <w:rFonts w:ascii="Times New Roman" w:hAnsi="Times New Roman" w:cs="Mangal"/>
      <w:sz w:val="24"/>
      <w:szCs w:val="24"/>
      <w:lang w:val="ru-RU" w:eastAsia="ar-SA"/>
    </w:rPr>
  </w:style>
  <w:style w:type="paragraph" w:styleId="aff1">
    <w:name w:val="Title"/>
    <w:basedOn w:val="1b"/>
    <w:next w:val="aff2"/>
    <w:link w:val="aff3"/>
    <w:qFormat/>
    <w:rsid w:val="00F1722A"/>
  </w:style>
  <w:style w:type="character" w:customStyle="1" w:styleId="aff3">
    <w:name w:val="Название Знак"/>
    <w:basedOn w:val="a2"/>
    <w:link w:val="aff1"/>
    <w:rsid w:val="00F1722A"/>
    <w:rPr>
      <w:rFonts w:ascii="Arial" w:eastAsia="Times New Roman" w:hAnsi="Arial" w:cs="Mangal"/>
      <w:sz w:val="28"/>
      <w:szCs w:val="28"/>
      <w:lang w:val="ru-RU" w:eastAsia="ar-SA"/>
    </w:rPr>
  </w:style>
  <w:style w:type="paragraph" w:styleId="aff2">
    <w:name w:val="Subtitle"/>
    <w:basedOn w:val="1b"/>
    <w:next w:val="a1"/>
    <w:link w:val="aff4"/>
    <w:qFormat/>
    <w:rsid w:val="00F1722A"/>
    <w:pPr>
      <w:jc w:val="center"/>
    </w:pPr>
    <w:rPr>
      <w:i/>
      <w:iCs/>
    </w:rPr>
  </w:style>
  <w:style w:type="character" w:customStyle="1" w:styleId="aff4">
    <w:name w:val="Подзаголовок Знак"/>
    <w:basedOn w:val="a2"/>
    <w:link w:val="aff2"/>
    <w:rsid w:val="00F1722A"/>
    <w:rPr>
      <w:rFonts w:ascii="Arial" w:eastAsia="Times New Roman" w:hAnsi="Arial" w:cs="Mangal"/>
      <w:i/>
      <w:iCs/>
      <w:sz w:val="28"/>
      <w:szCs w:val="28"/>
      <w:lang w:val="ru-RU" w:eastAsia="ar-SA"/>
    </w:rPr>
  </w:style>
  <w:style w:type="character" w:customStyle="1" w:styleId="TitleChar">
    <w:name w:val="Title Char"/>
    <w:locked/>
    <w:rsid w:val="00F1722A"/>
    <w:rPr>
      <w:rFonts w:ascii="Arial" w:eastAsia="Times New Roman" w:hAnsi="Arial" w:cs="Mangal"/>
      <w:sz w:val="28"/>
      <w:szCs w:val="28"/>
      <w:lang w:eastAsia="ar-SA" w:bidi="ar-SA"/>
    </w:rPr>
  </w:style>
  <w:style w:type="character" w:customStyle="1" w:styleId="SubtitleChar">
    <w:name w:val="Subtitle Char"/>
    <w:locked/>
    <w:rsid w:val="00F1722A"/>
    <w:rPr>
      <w:rFonts w:ascii="Arial" w:eastAsia="Times New Roman" w:hAnsi="Arial" w:cs="Mangal"/>
      <w:i/>
      <w:iCs/>
      <w:sz w:val="28"/>
      <w:szCs w:val="28"/>
      <w:lang w:eastAsia="ar-SA" w:bidi="ar-SA"/>
    </w:rPr>
  </w:style>
  <w:style w:type="paragraph" w:customStyle="1" w:styleId="aff5">
    <w:name w:val="Заголовок таблицы"/>
    <w:basedOn w:val="af6"/>
    <w:rsid w:val="00F1722A"/>
    <w:pPr>
      <w:jc w:val="center"/>
    </w:pPr>
    <w:rPr>
      <w:b/>
      <w:bCs/>
      <w:sz w:val="24"/>
      <w:szCs w:val="24"/>
      <w:lang w:eastAsia="ar-SA"/>
    </w:rPr>
  </w:style>
  <w:style w:type="paragraph" w:customStyle="1" w:styleId="aff6">
    <w:name w:val="Содержимое врезки"/>
    <w:basedOn w:val="a1"/>
    <w:rsid w:val="00F1722A"/>
    <w:pPr>
      <w:suppressAutoHyphens/>
    </w:pPr>
    <w:rPr>
      <w:rFonts w:ascii="Times New Roman" w:eastAsia="Times New Roman" w:hAnsi="Times New Roman"/>
      <w:sz w:val="24"/>
      <w:szCs w:val="24"/>
      <w:lang w:eastAsia="ar-SA"/>
    </w:rPr>
  </w:style>
  <w:style w:type="paragraph" w:customStyle="1" w:styleId="1e">
    <w:name w:val="Заголовок оглавления1"/>
    <w:basedOn w:val="1"/>
    <w:next w:val="a"/>
    <w:qFormat/>
    <w:rsid w:val="00F1722A"/>
    <w:pPr>
      <w:keepNext/>
      <w:keepLines/>
      <w:spacing w:before="480" w:line="276" w:lineRule="auto"/>
      <w:jc w:val="left"/>
    </w:pPr>
    <w:rPr>
      <w:rFonts w:ascii="Cambria" w:hAnsi="Cambria"/>
      <w:bCs/>
      <w:color w:val="365F91"/>
      <w:kern w:val="1"/>
      <w:sz w:val="28"/>
      <w:szCs w:val="28"/>
    </w:rPr>
  </w:style>
  <w:style w:type="paragraph" w:customStyle="1" w:styleId="--14">
    <w:name w:val="ЕТС-ОТ(Ц-Ж)14"/>
    <w:basedOn w:val="a"/>
    <w:rsid w:val="00F1722A"/>
    <w:pPr>
      <w:suppressAutoHyphens/>
      <w:spacing w:after="0" w:line="240" w:lineRule="auto"/>
      <w:jc w:val="center"/>
    </w:pPr>
    <w:rPr>
      <w:rFonts w:ascii="Times New Roman" w:hAnsi="Times New Roman"/>
      <w:b/>
      <w:sz w:val="28"/>
      <w:szCs w:val="28"/>
      <w:lang w:val="ru-RU" w:eastAsia="ar-SA"/>
    </w:rPr>
  </w:style>
  <w:style w:type="paragraph" w:customStyle="1" w:styleId="--140">
    <w:name w:val="ЕТС-ОТ(Ц-О)14"/>
    <w:basedOn w:val="a"/>
    <w:rsid w:val="00F1722A"/>
    <w:pPr>
      <w:suppressAutoHyphens/>
      <w:spacing w:after="0" w:line="240" w:lineRule="auto"/>
      <w:jc w:val="center"/>
    </w:pPr>
    <w:rPr>
      <w:rFonts w:ascii="Times New Roman" w:hAnsi="Times New Roman"/>
      <w:sz w:val="28"/>
      <w:szCs w:val="20"/>
      <w:lang w:val="ru-RU" w:eastAsia="ar-SA"/>
    </w:rPr>
  </w:style>
  <w:style w:type="paragraph" w:customStyle="1" w:styleId="1TimesNewRoman11pt">
    <w:name w:val="Стиль Заголовок 1 + Times New Roman 11 pt"/>
    <w:basedOn w:val="1"/>
    <w:rsid w:val="00F1722A"/>
    <w:pPr>
      <w:keepNext/>
      <w:spacing w:before="120" w:after="40"/>
    </w:pPr>
    <w:rPr>
      <w:bCs/>
      <w:kern w:val="1"/>
      <w:sz w:val="40"/>
      <w:szCs w:val="40"/>
    </w:rPr>
  </w:style>
  <w:style w:type="paragraph" w:customStyle="1" w:styleId="aff7">
    <w:name w:val="Обычный (веб) + Черный"/>
    <w:basedOn w:val="a"/>
    <w:rsid w:val="00F1722A"/>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210">
    <w:name w:val="Основной текст 21"/>
    <w:basedOn w:val="a"/>
    <w:rsid w:val="00F1722A"/>
    <w:pPr>
      <w:suppressAutoHyphens/>
      <w:spacing w:after="120" w:line="480" w:lineRule="auto"/>
    </w:pPr>
    <w:rPr>
      <w:rFonts w:ascii="Times New Roman" w:hAnsi="Times New Roman"/>
      <w:sz w:val="20"/>
      <w:szCs w:val="20"/>
      <w:lang w:val="ru-RU" w:eastAsia="ar-SA"/>
    </w:rPr>
  </w:style>
  <w:style w:type="paragraph" w:customStyle="1" w:styleId="220">
    <w:name w:val="Основной текст 22"/>
    <w:basedOn w:val="a"/>
    <w:rsid w:val="00F1722A"/>
    <w:pPr>
      <w:suppressAutoHyphens/>
      <w:spacing w:after="0" w:line="240" w:lineRule="auto"/>
    </w:pPr>
    <w:rPr>
      <w:rFonts w:ascii="Times New Roman" w:hAnsi="Times New Roman"/>
      <w:sz w:val="24"/>
      <w:szCs w:val="20"/>
      <w:lang w:eastAsia="ar-SA"/>
    </w:rPr>
  </w:style>
  <w:style w:type="paragraph" w:customStyle="1" w:styleId="1f">
    <w:name w:val="Название объекта1"/>
    <w:basedOn w:val="a"/>
    <w:next w:val="a"/>
    <w:rsid w:val="00F1722A"/>
    <w:pPr>
      <w:suppressAutoHyphens/>
      <w:spacing w:after="120" w:line="240" w:lineRule="auto"/>
      <w:jc w:val="center"/>
    </w:pPr>
    <w:rPr>
      <w:rFonts w:ascii="Times New Roman" w:hAnsi="Times New Roman"/>
      <w:b/>
      <w:i/>
      <w:szCs w:val="20"/>
      <w:lang w:eastAsia="ar-SA"/>
    </w:rPr>
  </w:style>
  <w:style w:type="paragraph" w:customStyle="1" w:styleId="130">
    <w:name w:val="Обычный + 13 пт"/>
    <w:basedOn w:val="a"/>
    <w:rsid w:val="00F1722A"/>
    <w:pPr>
      <w:suppressAutoHyphens/>
      <w:spacing w:after="0" w:line="240" w:lineRule="auto"/>
    </w:pPr>
    <w:rPr>
      <w:rFonts w:ascii="Times New Roman" w:hAnsi="Times New Roman"/>
      <w:sz w:val="24"/>
      <w:szCs w:val="24"/>
      <w:lang w:val="ru-RU" w:eastAsia="ar-SA"/>
    </w:rPr>
  </w:style>
  <w:style w:type="paragraph" w:customStyle="1" w:styleId="CharChar0">
    <w:name w:val="Знак Char Char Знак"/>
    <w:basedOn w:val="a"/>
    <w:rsid w:val="00F1722A"/>
    <w:pPr>
      <w:spacing w:after="0" w:line="240" w:lineRule="auto"/>
    </w:pPr>
    <w:rPr>
      <w:rFonts w:ascii="Verdana" w:hAnsi="Verdana"/>
      <w:sz w:val="20"/>
      <w:szCs w:val="20"/>
      <w:lang w:val="en-US" w:eastAsia="en-US"/>
    </w:rPr>
  </w:style>
  <w:style w:type="character" w:customStyle="1" w:styleId="BodyText3Char">
    <w:name w:val="Body Text 3 Char"/>
    <w:locked/>
    <w:rsid w:val="00F1722A"/>
    <w:rPr>
      <w:rFonts w:ascii="Times New Roman" w:hAnsi="Times New Roman" w:cs="Times New Roman"/>
      <w:sz w:val="16"/>
      <w:szCs w:val="16"/>
      <w:lang w:eastAsia="ar-SA" w:bidi="ar-SA"/>
    </w:rPr>
  </w:style>
  <w:style w:type="paragraph" w:styleId="29">
    <w:name w:val="Body Text 2"/>
    <w:basedOn w:val="a"/>
    <w:link w:val="2a"/>
    <w:semiHidden/>
    <w:rsid w:val="00F1722A"/>
    <w:pPr>
      <w:widowControl w:val="0"/>
      <w:autoSpaceDE w:val="0"/>
      <w:autoSpaceDN w:val="0"/>
      <w:adjustRightInd w:val="0"/>
      <w:spacing w:after="120" w:line="480" w:lineRule="auto"/>
    </w:pPr>
    <w:rPr>
      <w:rFonts w:ascii="Times New Roman CYR" w:hAnsi="Times New Roman CYR" w:cs="Times New Roman CYR"/>
      <w:sz w:val="24"/>
      <w:szCs w:val="24"/>
      <w:lang w:val="ru-RU" w:eastAsia="ru-RU"/>
    </w:rPr>
  </w:style>
  <w:style w:type="character" w:customStyle="1" w:styleId="2a">
    <w:name w:val="Основной текст 2 Знак"/>
    <w:basedOn w:val="a2"/>
    <w:link w:val="29"/>
    <w:semiHidden/>
    <w:rsid w:val="00F1722A"/>
    <w:rPr>
      <w:rFonts w:ascii="Times New Roman CYR" w:eastAsia="Times New Roman" w:hAnsi="Times New Roman CYR" w:cs="Times New Roman CYR"/>
      <w:sz w:val="24"/>
      <w:szCs w:val="24"/>
      <w:lang w:val="ru-RU" w:eastAsia="ru-RU"/>
    </w:rPr>
  </w:style>
  <w:style w:type="character" w:customStyle="1" w:styleId="BodyText2Char">
    <w:name w:val="Body Text 2 Char"/>
    <w:locked/>
    <w:rsid w:val="00F1722A"/>
    <w:rPr>
      <w:rFonts w:ascii="Times New Roman CYR" w:eastAsia="Times New Roman" w:hAnsi="Times New Roman CYR" w:cs="Times New Roman CYR"/>
      <w:sz w:val="24"/>
      <w:szCs w:val="24"/>
      <w:lang w:eastAsia="ru-RU"/>
    </w:rPr>
  </w:style>
  <w:style w:type="paragraph" w:customStyle="1" w:styleId="aff8">
    <w:name w:val="Знак"/>
    <w:basedOn w:val="a"/>
    <w:rsid w:val="00F1722A"/>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F1722A"/>
    <w:rPr>
      <w:rFonts w:ascii="Courier New" w:eastAsia="Times New Roman" w:hAnsi="Courier New" w:cs="Courier New"/>
      <w:color w:val="000000"/>
      <w:sz w:val="18"/>
      <w:szCs w:val="18"/>
      <w:lang w:val="uk-UA" w:eastAsia="uk-UA"/>
    </w:rPr>
  </w:style>
  <w:style w:type="character" w:customStyle="1" w:styleId="aff9">
    <w:name w:val="Основной текст_"/>
    <w:locked/>
    <w:rsid w:val="00F1722A"/>
    <w:rPr>
      <w:sz w:val="23"/>
      <w:shd w:val="clear" w:color="auto" w:fill="FFFFFF"/>
    </w:rPr>
  </w:style>
  <w:style w:type="paragraph" w:customStyle="1" w:styleId="100">
    <w:name w:val="Основной текст10"/>
    <w:basedOn w:val="a"/>
    <w:rsid w:val="00F1722A"/>
    <w:pPr>
      <w:widowControl w:val="0"/>
      <w:shd w:val="clear" w:color="auto" w:fill="FFFFFF"/>
      <w:spacing w:before="540" w:after="0" w:line="235" w:lineRule="exact"/>
      <w:ind w:hanging="300"/>
      <w:jc w:val="right"/>
    </w:pPr>
    <w:rPr>
      <w:sz w:val="23"/>
      <w:szCs w:val="20"/>
      <w:lang w:val="ru-RU" w:eastAsia="ru-RU"/>
    </w:rPr>
  </w:style>
  <w:style w:type="character" w:customStyle="1" w:styleId="affa">
    <w:name w:val="Основной текст + Курсив"/>
    <w:rsid w:val="00F1722A"/>
    <w:rPr>
      <w:rFonts w:ascii="Times New Roman" w:hAnsi="Times New Roman"/>
      <w:i/>
      <w:color w:val="000000"/>
      <w:spacing w:val="0"/>
      <w:w w:val="100"/>
      <w:position w:val="0"/>
      <w:sz w:val="23"/>
      <w:shd w:val="clear" w:color="auto" w:fill="FFFFFF"/>
      <w:lang w:val="uk-UA"/>
    </w:rPr>
  </w:style>
  <w:style w:type="character" w:customStyle="1" w:styleId="121">
    <w:name w:val="Основной текст (12)_"/>
    <w:locked/>
    <w:rsid w:val="00F1722A"/>
    <w:rPr>
      <w:rFonts w:ascii="Arial" w:hAnsi="Arial"/>
      <w:i/>
      <w:sz w:val="23"/>
      <w:shd w:val="clear" w:color="auto" w:fill="FFFFFF"/>
    </w:rPr>
  </w:style>
  <w:style w:type="paragraph" w:customStyle="1" w:styleId="122">
    <w:name w:val="Основной текст (12)"/>
    <w:basedOn w:val="a"/>
    <w:rsid w:val="00F1722A"/>
    <w:pPr>
      <w:widowControl w:val="0"/>
      <w:shd w:val="clear" w:color="auto" w:fill="FFFFFF"/>
      <w:spacing w:after="0" w:line="240" w:lineRule="atLeast"/>
    </w:pPr>
    <w:rPr>
      <w:rFonts w:ascii="Arial" w:hAnsi="Arial"/>
      <w:i/>
      <w:sz w:val="23"/>
      <w:szCs w:val="20"/>
      <w:lang w:val="ru-RU" w:eastAsia="ru-RU"/>
    </w:rPr>
  </w:style>
  <w:style w:type="character" w:customStyle="1" w:styleId="Arial">
    <w:name w:val="Основной текст + Arial"/>
    <w:aliases w:val="Курсив"/>
    <w:rsid w:val="00F1722A"/>
    <w:rPr>
      <w:rFonts w:ascii="Arial" w:hAnsi="Arial"/>
      <w:i/>
      <w:color w:val="000000"/>
      <w:spacing w:val="0"/>
      <w:w w:val="100"/>
      <w:position w:val="0"/>
      <w:sz w:val="23"/>
      <w:shd w:val="clear" w:color="auto" w:fill="FFFFFF"/>
      <w:lang w:val="uk-UA"/>
    </w:rPr>
  </w:style>
  <w:style w:type="character" w:styleId="affb">
    <w:name w:val="line number"/>
    <w:basedOn w:val="a2"/>
    <w:semiHidden/>
    <w:rsid w:val="00F1722A"/>
  </w:style>
  <w:style w:type="paragraph" w:customStyle="1" w:styleId="113">
    <w:name w:val="Знак1 Знак Знак Знак Знак Знак Знак Знак Знак1 Знак Знак Знак Знак Знак Знак Знак Знак Знак Знак Знак Знак"/>
    <w:basedOn w:val="a"/>
    <w:rsid w:val="00F1722A"/>
    <w:pPr>
      <w:spacing w:after="0" w:line="240" w:lineRule="auto"/>
    </w:pPr>
    <w:rPr>
      <w:rFonts w:ascii="Verdana" w:hAnsi="Verdana" w:cs="Verdana"/>
      <w:sz w:val="20"/>
      <w:szCs w:val="20"/>
      <w:lang w:val="en-US" w:eastAsia="en-US"/>
    </w:rPr>
  </w:style>
  <w:style w:type="character" w:styleId="affc">
    <w:name w:val="Strong"/>
    <w:qFormat/>
    <w:rsid w:val="00F1722A"/>
    <w:rPr>
      <w:b/>
    </w:rPr>
  </w:style>
  <w:style w:type="paragraph" w:customStyle="1" w:styleId="affd">
    <w:name w:val="Знак Знак Знак"/>
    <w:basedOn w:val="a"/>
    <w:rsid w:val="00F1722A"/>
    <w:pPr>
      <w:spacing w:after="0" w:line="240" w:lineRule="auto"/>
    </w:pPr>
    <w:rPr>
      <w:rFonts w:ascii="Verdana" w:hAnsi="Verdana" w:cs="Verdana"/>
      <w:sz w:val="20"/>
      <w:szCs w:val="20"/>
      <w:lang w:val="en-US" w:eastAsia="en-US"/>
    </w:rPr>
  </w:style>
  <w:style w:type="paragraph" w:customStyle="1" w:styleId="1f0">
    <w:name w:val="Текст выноски1"/>
    <w:basedOn w:val="a"/>
    <w:rsid w:val="00F1722A"/>
    <w:pPr>
      <w:suppressAutoHyphens/>
      <w:spacing w:after="0" w:line="240" w:lineRule="auto"/>
    </w:pPr>
    <w:rPr>
      <w:rFonts w:ascii="Tahoma" w:hAnsi="Tahoma" w:cs="Tahoma"/>
      <w:sz w:val="16"/>
      <w:szCs w:val="16"/>
      <w:lang w:val="ru-RU" w:eastAsia="ar-SA"/>
    </w:rPr>
  </w:style>
  <w:style w:type="character" w:customStyle="1" w:styleId="BalloonTextChar">
    <w:name w:val="Balloon Text Char"/>
    <w:locked/>
    <w:rsid w:val="00F1722A"/>
    <w:rPr>
      <w:rFonts w:ascii="Tahoma" w:hAnsi="Tahoma" w:cs="Tahoma"/>
      <w:sz w:val="16"/>
      <w:szCs w:val="16"/>
      <w:lang w:eastAsia="ar-SA" w:bidi="ar-SA"/>
    </w:rPr>
  </w:style>
  <w:style w:type="paragraph" w:customStyle="1" w:styleId="affe">
    <w:name w:val="Название статьи"/>
    <w:basedOn w:val="a1"/>
    <w:autoRedefine/>
    <w:rsid w:val="00F1722A"/>
    <w:pPr>
      <w:tabs>
        <w:tab w:val="left" w:pos="1418"/>
        <w:tab w:val="right" w:pos="9214"/>
      </w:tabs>
      <w:spacing w:after="0"/>
      <w:ind w:right="-1"/>
      <w:jc w:val="right"/>
    </w:pPr>
    <w:rPr>
      <w:rFonts w:ascii="Times New Roman" w:eastAsia="Times New Roman" w:hAnsi="Times New Roman"/>
      <w:b/>
      <w:sz w:val="24"/>
      <w:szCs w:val="24"/>
      <w:lang w:val="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F1722A"/>
    <w:pPr>
      <w:spacing w:after="160" w:line="240" w:lineRule="exact"/>
    </w:pPr>
    <w:rPr>
      <w:rFonts w:ascii="Tahoma" w:hAnsi="Tahoma" w:cs="Tahoma"/>
      <w:sz w:val="20"/>
      <w:szCs w:val="20"/>
      <w:lang w:val="en-US" w:eastAsia="en-US"/>
    </w:rPr>
  </w:style>
  <w:style w:type="character" w:styleId="afff">
    <w:name w:val="FollowedHyperlink"/>
    <w:uiPriority w:val="99"/>
    <w:semiHidden/>
    <w:unhideWhenUsed/>
    <w:rsid w:val="00F1722A"/>
    <w:rPr>
      <w:color w:val="800080"/>
      <w:u w:val="single"/>
    </w:rPr>
  </w:style>
  <w:style w:type="paragraph" w:customStyle="1" w:styleId="xl65">
    <w:name w:val="xl65"/>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rsid w:val="00F172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6">
    <w:name w:val="xl76"/>
    <w:basedOn w:val="a"/>
    <w:rsid w:val="00F17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F1722A"/>
    <w:pPr>
      <w:spacing w:before="100" w:beforeAutospacing="1" w:after="100" w:afterAutospacing="1" w:line="240" w:lineRule="auto"/>
    </w:pPr>
    <w:rPr>
      <w:rFonts w:ascii="Times New Roman" w:hAnsi="Times New Roman"/>
      <w:color w:val="000000"/>
      <w:sz w:val="24"/>
      <w:szCs w:val="24"/>
    </w:rPr>
  </w:style>
  <w:style w:type="paragraph" w:customStyle="1" w:styleId="xl78">
    <w:name w:val="xl78"/>
    <w:basedOn w:val="a"/>
    <w:rsid w:val="00F1722A"/>
    <w:pPr>
      <w:spacing w:before="100" w:beforeAutospacing="1" w:after="100" w:afterAutospacing="1" w:line="240" w:lineRule="auto"/>
    </w:pPr>
    <w:rPr>
      <w:rFonts w:ascii="Times New Roman" w:hAnsi="Times New Roman"/>
      <w:color w:val="000000"/>
      <w:sz w:val="28"/>
      <w:szCs w:val="28"/>
    </w:rPr>
  </w:style>
  <w:style w:type="paragraph" w:customStyle="1" w:styleId="xl79">
    <w:name w:val="xl79"/>
    <w:basedOn w:val="a"/>
    <w:rsid w:val="00F1722A"/>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F1722A"/>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3">
    <w:name w:val="xl83"/>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F17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F17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0">
    <w:name w:val="xl90"/>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5">
    <w:name w:val="xl95"/>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96">
    <w:name w:val="xl96"/>
    <w:basedOn w:val="a"/>
    <w:rsid w:val="00F17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8">
    <w:name w:val="xl98"/>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99">
    <w:name w:val="xl99"/>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0">
    <w:name w:val="xl100"/>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
    <w:rsid w:val="00F1722A"/>
    <w:pPr>
      <w:spacing w:before="100" w:beforeAutospacing="1" w:after="100" w:afterAutospacing="1" w:line="240" w:lineRule="auto"/>
    </w:pPr>
    <w:rPr>
      <w:rFonts w:ascii="Times New Roman" w:hAnsi="Times New Roman"/>
      <w:sz w:val="32"/>
      <w:szCs w:val="32"/>
    </w:rPr>
  </w:style>
  <w:style w:type="paragraph" w:customStyle="1" w:styleId="xl102">
    <w:name w:val="xl102"/>
    <w:basedOn w:val="a"/>
    <w:rsid w:val="00F1722A"/>
    <w:pPr>
      <w:spacing w:before="100" w:beforeAutospacing="1" w:after="100" w:afterAutospacing="1" w:line="240" w:lineRule="auto"/>
      <w:jc w:val="right"/>
    </w:pPr>
    <w:rPr>
      <w:rFonts w:ascii="Times New Roman" w:hAnsi="Times New Roman"/>
      <w:sz w:val="28"/>
      <w:szCs w:val="28"/>
    </w:rPr>
  </w:style>
  <w:style w:type="paragraph" w:customStyle="1" w:styleId="xl103">
    <w:name w:val="xl103"/>
    <w:basedOn w:val="a"/>
    <w:rsid w:val="00F1722A"/>
    <w:pPr>
      <w:spacing w:before="100" w:beforeAutospacing="1" w:after="100" w:afterAutospacing="1" w:line="240" w:lineRule="auto"/>
      <w:jc w:val="center"/>
    </w:pPr>
    <w:rPr>
      <w:rFonts w:ascii="Times New Roman" w:hAnsi="Times New Roman"/>
      <w:b/>
      <w:bCs/>
      <w:sz w:val="28"/>
      <w:szCs w:val="28"/>
    </w:rPr>
  </w:style>
  <w:style w:type="paragraph" w:customStyle="1" w:styleId="xl104">
    <w:name w:val="xl104"/>
    <w:basedOn w:val="a"/>
    <w:rsid w:val="00F1722A"/>
    <w:pP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
    <w:rsid w:val="00F1722A"/>
    <w:pP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23">
    <w:name w:val="Font Style23"/>
    <w:rsid w:val="00F1722A"/>
    <w:rPr>
      <w:rFonts w:ascii="Book Antiqua" w:hAnsi="Book Antiqua"/>
      <w:b/>
      <w:sz w:val="14"/>
    </w:rPr>
  </w:style>
  <w:style w:type="character" w:customStyle="1" w:styleId="10pt">
    <w:name w:val="Основной текст + 10 pt"/>
    <w:aliases w:val="Не полужирный"/>
    <w:rsid w:val="00F1722A"/>
    <w:rPr>
      <w:rFonts w:ascii="Times New Roman" w:hAnsi="Times New Roman"/>
      <w:b/>
      <w:color w:val="000000"/>
      <w:spacing w:val="0"/>
      <w:w w:val="100"/>
      <w:position w:val="0"/>
      <w:sz w:val="20"/>
      <w:u w:val="none"/>
      <w:lang w:val="uk-UA"/>
    </w:rPr>
  </w:style>
  <w:style w:type="paragraph" w:customStyle="1" w:styleId="DefaultText">
    <w:name w:val="Default Text"/>
    <w:rsid w:val="00F1722A"/>
    <w:pPr>
      <w:suppressAutoHyphens/>
      <w:autoSpaceDN w:val="0"/>
      <w:textAlignment w:val="baseline"/>
    </w:pPr>
    <w:rPr>
      <w:rFonts w:ascii="Calibri" w:eastAsia="Times New Roman" w:hAnsi="Calibri" w:cs="F"/>
      <w:kern w:val="3"/>
    </w:rPr>
  </w:style>
  <w:style w:type="paragraph" w:customStyle="1" w:styleId="CharChar1">
    <w:name w:val="Char Знак Знак Char Знак Знак Знак Знак Знак Знак Знак Знак Знак Знак Знак Знак Знак Знак Знак"/>
    <w:basedOn w:val="a"/>
    <w:rsid w:val="00F1722A"/>
    <w:pPr>
      <w:spacing w:after="0" w:line="240" w:lineRule="auto"/>
    </w:pPr>
    <w:rPr>
      <w:rFonts w:ascii="Verdana" w:hAnsi="Verdana" w:cs="Verdana"/>
      <w:sz w:val="20"/>
      <w:szCs w:val="20"/>
      <w:lang w:val="en-US" w:eastAsia="en-US"/>
    </w:rPr>
  </w:style>
  <w:style w:type="paragraph" w:customStyle="1" w:styleId="211">
    <w:name w:val="Цитата 21"/>
    <w:basedOn w:val="a"/>
    <w:next w:val="a"/>
    <w:qFormat/>
    <w:rsid w:val="00F1722A"/>
    <w:pPr>
      <w:spacing w:after="0" w:line="240" w:lineRule="auto"/>
    </w:pPr>
    <w:rPr>
      <w:i/>
      <w:iCs/>
      <w:color w:val="000000"/>
      <w:sz w:val="24"/>
      <w:szCs w:val="24"/>
      <w:lang w:eastAsia="en-US"/>
    </w:rPr>
  </w:style>
  <w:style w:type="character" w:customStyle="1" w:styleId="QuoteChar">
    <w:name w:val="Quote Char"/>
    <w:locked/>
    <w:rsid w:val="00F1722A"/>
    <w:rPr>
      <w:rFonts w:ascii="Calibri" w:hAnsi="Calibri" w:cs="Times New Roman"/>
      <w:i/>
      <w:iCs/>
      <w:color w:val="000000"/>
      <w:sz w:val="24"/>
      <w:szCs w:val="24"/>
      <w:lang w:val="uk-UA"/>
    </w:rPr>
  </w:style>
  <w:style w:type="paragraph" w:styleId="36">
    <w:name w:val="Body Text Indent 3"/>
    <w:basedOn w:val="a"/>
    <w:link w:val="37"/>
    <w:semiHidden/>
    <w:rsid w:val="00F1722A"/>
    <w:pPr>
      <w:suppressAutoHyphens/>
      <w:spacing w:after="120" w:line="240" w:lineRule="auto"/>
      <w:ind w:left="283"/>
    </w:pPr>
    <w:rPr>
      <w:rFonts w:ascii="Times New Roman" w:hAnsi="Times New Roman"/>
      <w:sz w:val="16"/>
      <w:szCs w:val="16"/>
      <w:lang w:val="ru-RU" w:eastAsia="ar-SA"/>
    </w:rPr>
  </w:style>
  <w:style w:type="character" w:customStyle="1" w:styleId="37">
    <w:name w:val="Основной текст с отступом 3 Знак"/>
    <w:basedOn w:val="a2"/>
    <w:link w:val="36"/>
    <w:semiHidden/>
    <w:rsid w:val="00F1722A"/>
    <w:rPr>
      <w:rFonts w:ascii="Times New Roman" w:eastAsia="Times New Roman" w:hAnsi="Times New Roman" w:cs="Times New Roman"/>
      <w:sz w:val="16"/>
      <w:szCs w:val="16"/>
      <w:lang w:val="ru-RU" w:eastAsia="ar-SA"/>
    </w:rPr>
  </w:style>
  <w:style w:type="character" w:customStyle="1" w:styleId="BodyTextIndent3Char">
    <w:name w:val="Body Text Indent 3 Char"/>
    <w:locked/>
    <w:rsid w:val="00F1722A"/>
    <w:rPr>
      <w:rFonts w:ascii="Times New Roman" w:hAnsi="Times New Roman" w:cs="Times New Roman"/>
      <w:sz w:val="16"/>
      <w:szCs w:val="16"/>
      <w:lang w:eastAsia="ar-SA" w:bidi="ar-SA"/>
    </w:rPr>
  </w:style>
  <w:style w:type="character" w:customStyle="1" w:styleId="afff0">
    <w:name w:val="Основний текст_"/>
    <w:locked/>
    <w:rsid w:val="00F1722A"/>
    <w:rPr>
      <w:sz w:val="24"/>
      <w:shd w:val="clear" w:color="auto" w:fill="FFFFFF"/>
    </w:rPr>
  </w:style>
  <w:style w:type="character" w:customStyle="1" w:styleId="2b">
    <w:name w:val="Заголовок №2_"/>
    <w:locked/>
    <w:rsid w:val="00F1722A"/>
    <w:rPr>
      <w:sz w:val="24"/>
      <w:shd w:val="clear" w:color="auto" w:fill="FFFFFF"/>
    </w:rPr>
  </w:style>
  <w:style w:type="paragraph" w:customStyle="1" w:styleId="afff1">
    <w:name w:val="Основний текст"/>
    <w:basedOn w:val="a"/>
    <w:rsid w:val="00F1722A"/>
    <w:pPr>
      <w:shd w:val="clear" w:color="auto" w:fill="FFFFFF"/>
      <w:spacing w:before="360" w:after="0" w:line="302" w:lineRule="exact"/>
      <w:jc w:val="both"/>
    </w:pPr>
    <w:rPr>
      <w:sz w:val="24"/>
      <w:szCs w:val="20"/>
      <w:lang w:val="ru-RU" w:eastAsia="ru-RU"/>
    </w:rPr>
  </w:style>
  <w:style w:type="paragraph" w:customStyle="1" w:styleId="2c">
    <w:name w:val="Заголовок №2"/>
    <w:basedOn w:val="a"/>
    <w:rsid w:val="00F1722A"/>
    <w:pPr>
      <w:shd w:val="clear" w:color="auto" w:fill="FFFFFF"/>
      <w:spacing w:after="0" w:line="302" w:lineRule="exact"/>
      <w:ind w:firstLine="680"/>
      <w:jc w:val="both"/>
      <w:outlineLvl w:val="1"/>
    </w:pPr>
    <w:rPr>
      <w:sz w:val="24"/>
      <w:szCs w:val="20"/>
      <w:lang w:val="ru-RU" w:eastAsia="ru-RU"/>
    </w:rPr>
  </w:style>
  <w:style w:type="paragraph" w:customStyle="1" w:styleId="2d">
    <w:name w:val="Обычный2"/>
    <w:autoRedefine/>
    <w:rsid w:val="00F1722A"/>
    <w:pPr>
      <w:spacing w:after="0" w:line="240" w:lineRule="auto"/>
      <w:ind w:left="720" w:right="-2"/>
      <w:jc w:val="both"/>
    </w:pPr>
    <w:rPr>
      <w:rFonts w:ascii="Times New Roman" w:eastAsia="Times New Roman" w:hAnsi="Times New Roman" w:cs="Times New Roman"/>
      <w:sz w:val="24"/>
      <w:szCs w:val="20"/>
      <w:lang w:val="ru-RU"/>
    </w:rPr>
  </w:style>
  <w:style w:type="paragraph" w:customStyle="1" w:styleId="1f1">
    <w:name w:val="Стиль1"/>
    <w:basedOn w:val="4"/>
    <w:rsid w:val="00F1722A"/>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e">
    <w:name w:val="Стиль2"/>
    <w:basedOn w:val="4"/>
    <w:rsid w:val="00F1722A"/>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f2">
    <w:name w:val="Стиль Заголовок 1 + По ширине"/>
    <w:basedOn w:val="1"/>
    <w:rsid w:val="00F1722A"/>
    <w:pPr>
      <w:pageBreakBefore/>
      <w:widowControl w:val="0"/>
      <w:tabs>
        <w:tab w:val="left" w:pos="709"/>
      </w:tabs>
      <w:autoSpaceDE w:val="0"/>
      <w:autoSpaceDN w:val="0"/>
      <w:adjustRightInd w:val="0"/>
      <w:spacing w:after="120" w:line="360" w:lineRule="auto"/>
      <w:ind w:left="720" w:hanging="360"/>
    </w:pPr>
    <w:rPr>
      <w:rFonts w:ascii="Courier New" w:hAnsi="Courier New"/>
      <w:szCs w:val="20"/>
      <w:lang w:val="ru-RU" w:eastAsia="ru-RU"/>
    </w:rPr>
  </w:style>
  <w:style w:type="paragraph" w:customStyle="1" w:styleId="1120">
    <w:name w:val="Стиль Заголовок 1 + 12 пт"/>
    <w:basedOn w:val="1"/>
    <w:autoRedefine/>
    <w:rsid w:val="00F1722A"/>
    <w:pPr>
      <w:pageBreakBefore/>
      <w:widowControl w:val="0"/>
      <w:suppressAutoHyphens w:val="0"/>
      <w:autoSpaceDE w:val="0"/>
      <w:autoSpaceDN w:val="0"/>
      <w:adjustRightInd w:val="0"/>
      <w:spacing w:after="240"/>
      <w:jc w:val="both"/>
    </w:pPr>
    <w:rPr>
      <w:caps/>
      <w:kern w:val="28"/>
      <w:sz w:val="28"/>
      <w:szCs w:val="28"/>
      <w:lang w:val="ru-RU" w:eastAsia="ru-RU"/>
    </w:rPr>
  </w:style>
  <w:style w:type="paragraph" w:customStyle="1" w:styleId="212">
    <w:name w:val="Стиль Заголовок 2 + 12 пт Междустр.интервал:  полуторный"/>
    <w:basedOn w:val="2"/>
    <w:autoRedefine/>
    <w:rsid w:val="00F1722A"/>
    <w:pPr>
      <w:keepNext/>
      <w:spacing w:before="240" w:after="240"/>
      <w:jc w:val="right"/>
    </w:pPr>
    <w:rPr>
      <w:rFonts w:eastAsia="Times New Roman"/>
      <w:bCs w:val="0"/>
      <w:i w:val="0"/>
      <w:iCs/>
      <w:sz w:val="28"/>
      <w:szCs w:val="20"/>
      <w:lang w:val="uk-UA" w:eastAsia="ru-RU"/>
    </w:rPr>
  </w:style>
  <w:style w:type="paragraph" w:customStyle="1" w:styleId="38">
    <w:name w:val="Стиль Заголовок 3 + не полужирный"/>
    <w:basedOn w:val="3"/>
    <w:autoRedefine/>
    <w:rsid w:val="00F1722A"/>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f2">
    <w:name w:val="нумерация"/>
    <w:basedOn w:val="a"/>
    <w:rsid w:val="00F1722A"/>
    <w:pPr>
      <w:widowControl w:val="0"/>
      <w:autoSpaceDE w:val="0"/>
      <w:autoSpaceDN w:val="0"/>
      <w:adjustRightInd w:val="0"/>
      <w:spacing w:after="0" w:line="240" w:lineRule="auto"/>
      <w:ind w:left="709" w:firstLine="567"/>
    </w:pPr>
    <w:rPr>
      <w:rFonts w:ascii="Times New Roman" w:eastAsia="MS Mincho" w:hAnsi="Times New Roman"/>
      <w:sz w:val="20"/>
      <w:szCs w:val="20"/>
      <w:lang w:val="ru-RU" w:eastAsia="ja-JP"/>
    </w:rPr>
  </w:style>
  <w:style w:type="paragraph" w:customStyle="1" w:styleId="0">
    <w:name w:val="Стиль нумерация + Первая строка:  0 см"/>
    <w:basedOn w:val="afff2"/>
    <w:rsid w:val="00F1722A"/>
    <w:pPr>
      <w:ind w:left="0" w:firstLine="0"/>
    </w:pPr>
  </w:style>
  <w:style w:type="paragraph" w:customStyle="1" w:styleId="2126">
    <w:name w:val="Стиль Заголовок 2 + По ширине Первая строка:  12 см Перед:  6 пт..."/>
    <w:basedOn w:val="2"/>
    <w:autoRedefine/>
    <w:rsid w:val="00F1722A"/>
    <w:pPr>
      <w:keepNext/>
      <w:spacing w:before="120" w:line="360" w:lineRule="auto"/>
      <w:ind w:left="484" w:firstLine="1276"/>
      <w:jc w:val="both"/>
    </w:pPr>
    <w:rPr>
      <w:rFonts w:eastAsia="Times New Roman"/>
      <w:b w:val="0"/>
      <w:bCs w:val="0"/>
      <w:i w:val="0"/>
      <w:iCs/>
      <w:sz w:val="28"/>
      <w:szCs w:val="20"/>
      <w:lang w:val="uk-UA" w:eastAsia="ru-RU"/>
    </w:rPr>
  </w:style>
  <w:style w:type="paragraph" w:customStyle="1" w:styleId="2f">
    <w:name w:val="Список маркированный 2"/>
    <w:basedOn w:val="a"/>
    <w:rsid w:val="00F1722A"/>
    <w:pPr>
      <w:tabs>
        <w:tab w:val="num" w:pos="1134"/>
      </w:tabs>
      <w:spacing w:after="0" w:line="360" w:lineRule="auto"/>
      <w:ind w:left="1134"/>
      <w:jc w:val="both"/>
    </w:pPr>
    <w:rPr>
      <w:rFonts w:ascii="Courier New" w:hAnsi="Courier New"/>
      <w:sz w:val="24"/>
      <w:szCs w:val="24"/>
      <w:lang w:val="ru-RU" w:eastAsia="ru-RU"/>
    </w:rPr>
  </w:style>
  <w:style w:type="paragraph" w:customStyle="1" w:styleId="afff3">
    <w:name w:val="АБЗАЦ Знак Знак Знак Знак Знак Знак Знак Знак Знак Знак Знак Знак"/>
    <w:basedOn w:val="a"/>
    <w:rsid w:val="00F1722A"/>
    <w:pPr>
      <w:spacing w:after="0" w:line="360" w:lineRule="auto"/>
      <w:ind w:firstLine="1276"/>
      <w:jc w:val="both"/>
    </w:pPr>
    <w:rPr>
      <w:rFonts w:ascii="Courier New" w:hAnsi="Courier New"/>
      <w:sz w:val="20"/>
      <w:szCs w:val="20"/>
      <w:lang w:val="ru-RU" w:eastAsia="ru-RU"/>
    </w:rPr>
  </w:style>
  <w:style w:type="paragraph" w:customStyle="1" w:styleId="1f3">
    <w:name w:val="Список маркированный 1"/>
    <w:basedOn w:val="a"/>
    <w:rsid w:val="00F1722A"/>
    <w:pPr>
      <w:tabs>
        <w:tab w:val="num" w:pos="1134"/>
      </w:tabs>
      <w:spacing w:after="0" w:line="360" w:lineRule="auto"/>
      <w:ind w:left="567"/>
      <w:jc w:val="both"/>
    </w:pPr>
    <w:rPr>
      <w:rFonts w:ascii="Courier New" w:hAnsi="Courier New"/>
      <w:sz w:val="24"/>
      <w:szCs w:val="20"/>
      <w:lang w:val="ru-RU" w:eastAsia="ru-RU"/>
    </w:rPr>
  </w:style>
  <w:style w:type="character" w:customStyle="1" w:styleId="afff4">
    <w:name w:val="АБЗАЦ Знак Знак Знак Знак Знак Знак Знак Знак Знак Знак Знак Знак Знак"/>
    <w:locked/>
    <w:rsid w:val="00F1722A"/>
    <w:rPr>
      <w:rFonts w:ascii="Courier New" w:hAnsi="Courier New"/>
      <w:sz w:val="20"/>
      <w:lang w:eastAsia="ru-RU"/>
    </w:rPr>
  </w:style>
  <w:style w:type="paragraph" w:styleId="afff5">
    <w:name w:val="Document Map"/>
    <w:basedOn w:val="a"/>
    <w:link w:val="afff6"/>
    <w:semiHidden/>
    <w:rsid w:val="00F1722A"/>
    <w:pPr>
      <w:shd w:val="clear" w:color="auto" w:fill="000080"/>
      <w:tabs>
        <w:tab w:val="left" w:pos="680"/>
      </w:tabs>
      <w:spacing w:after="0" w:line="240" w:lineRule="auto"/>
      <w:jc w:val="both"/>
    </w:pPr>
    <w:rPr>
      <w:rFonts w:ascii="Signet Roundhand ATT" w:hAnsi="Signet Roundhand ATT"/>
      <w:color w:val="000000"/>
      <w:lang w:val="ru-RU" w:eastAsia="en-US"/>
    </w:rPr>
  </w:style>
  <w:style w:type="character" w:customStyle="1" w:styleId="afff6">
    <w:name w:val="Схема документа Знак"/>
    <w:basedOn w:val="a2"/>
    <w:link w:val="afff5"/>
    <w:semiHidden/>
    <w:rsid w:val="00F1722A"/>
    <w:rPr>
      <w:rFonts w:ascii="Signet Roundhand ATT" w:eastAsia="Times New Roman" w:hAnsi="Signet Roundhand ATT" w:cs="Times New Roman"/>
      <w:color w:val="000000"/>
      <w:shd w:val="clear" w:color="auto" w:fill="000080"/>
      <w:lang w:val="ru-RU"/>
    </w:rPr>
  </w:style>
  <w:style w:type="character" w:customStyle="1" w:styleId="DocumentMapChar">
    <w:name w:val="Document Map Char"/>
    <w:locked/>
    <w:rsid w:val="00F1722A"/>
    <w:rPr>
      <w:rFonts w:ascii="Signet Roundhand ATT" w:hAnsi="Signet Roundhand ATT" w:cs="Times New Roman"/>
      <w:color w:val="000000"/>
      <w:shd w:val="clear" w:color="auto" w:fill="000080"/>
    </w:rPr>
  </w:style>
  <w:style w:type="paragraph" w:customStyle="1" w:styleId="1f4">
    <w:name w:val="Знак Знак Знак1"/>
    <w:basedOn w:val="a"/>
    <w:rsid w:val="00F1722A"/>
    <w:pPr>
      <w:spacing w:after="0" w:line="240" w:lineRule="auto"/>
    </w:pPr>
    <w:rPr>
      <w:rFonts w:ascii="Verdana" w:hAnsi="Verdana" w:cs="Verdana"/>
      <w:sz w:val="20"/>
      <w:szCs w:val="20"/>
      <w:lang w:val="en-US" w:eastAsia="en-US"/>
    </w:rPr>
  </w:style>
  <w:style w:type="character" w:customStyle="1" w:styleId="t1">
    <w:name w:val="t1"/>
    <w:rsid w:val="00F1722A"/>
    <w:rPr>
      <w:color w:val="990000"/>
    </w:rPr>
  </w:style>
  <w:style w:type="paragraph" w:customStyle="1" w:styleId="rvps14">
    <w:name w:val="rvps14"/>
    <w:basedOn w:val="a"/>
    <w:rsid w:val="00F1722A"/>
    <w:pPr>
      <w:spacing w:before="100" w:beforeAutospacing="1" w:after="100" w:afterAutospacing="1" w:line="240" w:lineRule="auto"/>
    </w:pPr>
    <w:rPr>
      <w:rFonts w:ascii="Times New Roman" w:hAnsi="Times New Roman"/>
      <w:sz w:val="24"/>
      <w:szCs w:val="24"/>
      <w:lang w:val="ru-RU" w:eastAsia="ru-RU"/>
    </w:rPr>
  </w:style>
  <w:style w:type="character" w:customStyle="1" w:styleId="shorttext">
    <w:name w:val="short_text"/>
    <w:rsid w:val="00F1722A"/>
  </w:style>
  <w:style w:type="character" w:customStyle="1" w:styleId="hps">
    <w:name w:val="hps"/>
    <w:rsid w:val="00F1722A"/>
  </w:style>
  <w:style w:type="character" w:customStyle="1" w:styleId="FontStyle54">
    <w:name w:val="Font Style54"/>
    <w:uiPriority w:val="99"/>
    <w:rsid w:val="00F1722A"/>
    <w:rPr>
      <w:rFonts w:ascii="Georgia" w:hAnsi="Georgia"/>
      <w:b/>
      <w:sz w:val="32"/>
    </w:rPr>
  </w:style>
  <w:style w:type="character" w:customStyle="1" w:styleId="FontStyle64">
    <w:name w:val="Font Style64"/>
    <w:uiPriority w:val="99"/>
    <w:rsid w:val="00F1722A"/>
    <w:rPr>
      <w:rFonts w:ascii="Times New Roman" w:hAnsi="Times New Roman"/>
      <w:sz w:val="26"/>
    </w:rPr>
  </w:style>
  <w:style w:type="character" w:customStyle="1" w:styleId="CharAttribute6">
    <w:name w:val="CharAttribute6"/>
    <w:rsid w:val="00F1722A"/>
    <w:rPr>
      <w:rFonts w:ascii="Times New Roman" w:hAnsi="Times New Roman"/>
      <w:sz w:val="24"/>
    </w:rPr>
  </w:style>
  <w:style w:type="paragraph" w:customStyle="1" w:styleId="ParaAttribute31">
    <w:name w:val="ParaAttribute31"/>
    <w:rsid w:val="00F1722A"/>
    <w:pPr>
      <w:widowControl w:val="0"/>
      <w:wordWrap w:val="0"/>
      <w:spacing w:after="0" w:line="240" w:lineRule="auto"/>
      <w:ind w:firstLine="709"/>
      <w:jc w:val="both"/>
    </w:pPr>
    <w:rPr>
      <w:rFonts w:ascii="Times New Roman" w:eastAsia="Batang" w:hAnsi="Times New Roman" w:cs="Times New Roman"/>
      <w:sz w:val="20"/>
      <w:szCs w:val="20"/>
      <w:lang w:eastAsia="uk-UA"/>
    </w:rPr>
  </w:style>
  <w:style w:type="character" w:customStyle="1" w:styleId="atn">
    <w:name w:val="atn"/>
    <w:rsid w:val="00F1722A"/>
  </w:style>
  <w:style w:type="paragraph" w:customStyle="1" w:styleId="xfmc1">
    <w:name w:val="xfmc1"/>
    <w:basedOn w:val="a"/>
    <w:rsid w:val="00F1722A"/>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rvts9">
    <w:name w:val="rvts9"/>
    <w:rsid w:val="00F1722A"/>
  </w:style>
  <w:style w:type="character" w:customStyle="1" w:styleId="rvts0">
    <w:name w:val="rvts0"/>
    <w:rsid w:val="00F1722A"/>
  </w:style>
  <w:style w:type="paragraph" w:styleId="2f0">
    <w:name w:val="List Bullet 2"/>
    <w:basedOn w:val="a"/>
    <w:autoRedefine/>
    <w:semiHidden/>
    <w:rsid w:val="00F1722A"/>
    <w:pPr>
      <w:suppressLineNumbers/>
      <w:tabs>
        <w:tab w:val="num" w:pos="2061"/>
      </w:tabs>
      <w:suppressAutoHyphens/>
      <w:spacing w:before="120" w:after="0" w:line="360" w:lineRule="auto"/>
      <w:ind w:left="2058" w:hanging="357"/>
      <w:jc w:val="both"/>
    </w:pPr>
    <w:rPr>
      <w:rFonts w:ascii="Times New Roman" w:hAnsi="Times New Roman"/>
      <w:kern w:val="24"/>
      <w:sz w:val="24"/>
      <w:szCs w:val="20"/>
      <w:lang w:eastAsia="ru-RU"/>
    </w:rPr>
  </w:style>
  <w:style w:type="paragraph" w:styleId="39">
    <w:name w:val="List Bullet 3"/>
    <w:basedOn w:val="a"/>
    <w:autoRedefine/>
    <w:semiHidden/>
    <w:rsid w:val="00F1722A"/>
    <w:pPr>
      <w:suppressLineNumbers/>
      <w:tabs>
        <w:tab w:val="num" w:pos="3195"/>
      </w:tabs>
      <w:suppressAutoHyphens/>
      <w:spacing w:before="120" w:after="0" w:line="360" w:lineRule="auto"/>
      <w:ind w:left="3192" w:hanging="357"/>
      <w:jc w:val="both"/>
    </w:pPr>
    <w:rPr>
      <w:rFonts w:ascii="Times New Roman" w:hAnsi="Times New Roman"/>
      <w:kern w:val="24"/>
      <w:sz w:val="24"/>
      <w:szCs w:val="20"/>
      <w:lang w:eastAsia="ru-RU"/>
    </w:rPr>
  </w:style>
  <w:style w:type="character" w:customStyle="1" w:styleId="ListParagraphChar">
    <w:name w:val="List Paragraph Char"/>
    <w:locked/>
    <w:rsid w:val="00F1722A"/>
    <w:rPr>
      <w:rFonts w:ascii="Calibri" w:eastAsia="Times New Roman" w:hAnsi="Calibri"/>
    </w:rPr>
  </w:style>
  <w:style w:type="paragraph" w:customStyle="1" w:styleId="221">
    <w:name w:val="Основной текст 221"/>
    <w:basedOn w:val="a"/>
    <w:rsid w:val="00F1722A"/>
    <w:pPr>
      <w:suppressAutoHyphens/>
      <w:spacing w:after="0" w:line="240" w:lineRule="auto"/>
    </w:pPr>
    <w:rPr>
      <w:rFonts w:ascii="Times New Roman" w:hAnsi="Times New Roman"/>
      <w:sz w:val="24"/>
      <w:szCs w:val="20"/>
      <w:lang w:eastAsia="ar-SA"/>
    </w:rPr>
  </w:style>
  <w:style w:type="character" w:customStyle="1" w:styleId="1f5">
    <w:name w:val="Нижний колонтитул Знак1"/>
    <w:rsid w:val="00F1722A"/>
    <w:rPr>
      <w:rFonts w:ascii="Times New Roman" w:hAnsi="Times New Roman"/>
      <w:sz w:val="24"/>
      <w:lang w:eastAsia="ar-SA" w:bidi="ar-SA"/>
    </w:rPr>
  </w:style>
  <w:style w:type="paragraph" w:customStyle="1" w:styleId="afff7">
    <w:name w:val="ТехЗавдання"/>
    <w:basedOn w:val="a"/>
    <w:qFormat/>
    <w:rsid w:val="00F1722A"/>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b/>
      <w:bCs/>
      <w:sz w:val="28"/>
      <w:szCs w:val="28"/>
      <w:lang w:eastAsia="ar-SA"/>
    </w:rPr>
  </w:style>
  <w:style w:type="paragraph" w:customStyle="1" w:styleId="afff8">
    <w:name w:val="ТехЗавдЗв"/>
    <w:basedOn w:val="afff7"/>
    <w:qFormat/>
    <w:rsid w:val="00F1722A"/>
    <w:pPr>
      <w:numPr>
        <w:ilvl w:val="1"/>
      </w:numPr>
      <w:tabs>
        <w:tab w:val="num" w:pos="567"/>
        <w:tab w:val="num" w:pos="1440"/>
      </w:tabs>
      <w:ind w:left="1440" w:hanging="360"/>
    </w:pPr>
    <w:rPr>
      <w:b w:val="0"/>
    </w:rPr>
  </w:style>
  <w:style w:type="character" w:customStyle="1" w:styleId="afff9">
    <w:name w:val="ТехЗавдання Знак"/>
    <w:locked/>
    <w:rsid w:val="00F1722A"/>
    <w:rPr>
      <w:rFonts w:ascii="Times New Roman" w:hAnsi="Times New Roman"/>
      <w:b/>
      <w:bCs/>
      <w:sz w:val="28"/>
      <w:szCs w:val="28"/>
      <w:shd w:val="clear" w:color="auto" w:fill="FFFFFF"/>
      <w:lang w:val="uk-UA" w:eastAsia="ar-SA"/>
    </w:rPr>
  </w:style>
  <w:style w:type="paragraph" w:customStyle="1" w:styleId="afffa">
    <w:name w:val="ТезЗавдЗв"/>
    <w:basedOn w:val="afff8"/>
    <w:qFormat/>
    <w:rsid w:val="00F1722A"/>
    <w:pPr>
      <w:numPr>
        <w:ilvl w:val="3"/>
      </w:numPr>
      <w:tabs>
        <w:tab w:val="num" w:pos="567"/>
        <w:tab w:val="num" w:pos="1134"/>
        <w:tab w:val="num" w:pos="2880"/>
      </w:tabs>
      <w:ind w:left="1134" w:hanging="360"/>
    </w:pPr>
  </w:style>
  <w:style w:type="character" w:customStyle="1" w:styleId="afffb">
    <w:name w:val="ТехЗавдЗв Знак"/>
    <w:locked/>
    <w:rsid w:val="00F1722A"/>
    <w:rPr>
      <w:rFonts w:ascii="Times New Roman" w:hAnsi="Times New Roman"/>
      <w:bCs/>
      <w:sz w:val="28"/>
      <w:szCs w:val="28"/>
      <w:shd w:val="clear" w:color="auto" w:fill="FFFFFF"/>
      <w:lang w:val="uk-UA" w:eastAsia="ar-SA"/>
    </w:rPr>
  </w:style>
  <w:style w:type="character" w:customStyle="1" w:styleId="afffc">
    <w:name w:val="ТезЗавдЗв Знак"/>
    <w:locked/>
    <w:rsid w:val="00F1722A"/>
    <w:rPr>
      <w:rFonts w:ascii="Times New Roman" w:hAnsi="Times New Roman"/>
      <w:bCs/>
      <w:sz w:val="28"/>
      <w:szCs w:val="28"/>
      <w:shd w:val="clear" w:color="auto" w:fill="FFFFFF"/>
      <w:lang w:val="uk-UA" w:eastAsia="ar-SA"/>
    </w:rPr>
  </w:style>
  <w:style w:type="character" w:customStyle="1" w:styleId="1f6">
    <w:name w:val="Слабое выделение1"/>
    <w:qFormat/>
    <w:rsid w:val="00F1722A"/>
    <w:rPr>
      <w:rFonts w:cs="Times New Roman"/>
      <w:i/>
      <w:iCs/>
      <w:color w:val="808080"/>
    </w:rPr>
  </w:style>
  <w:style w:type="character" w:customStyle="1" w:styleId="1f7">
    <w:name w:val="Сильное выделение1"/>
    <w:qFormat/>
    <w:rsid w:val="00F1722A"/>
    <w:rPr>
      <w:rFonts w:cs="Times New Roman"/>
      <w:b/>
      <w:bCs/>
      <w:i/>
      <w:iCs/>
      <w:color w:val="4F81BD"/>
    </w:rPr>
  </w:style>
  <w:style w:type="paragraph" w:styleId="afffd">
    <w:name w:val="caption"/>
    <w:basedOn w:val="a"/>
    <w:next w:val="a"/>
    <w:qFormat/>
    <w:rsid w:val="00F1722A"/>
    <w:pPr>
      <w:spacing w:line="240" w:lineRule="auto"/>
    </w:pPr>
    <w:rPr>
      <w:b/>
      <w:bCs/>
      <w:color w:val="4F81BD"/>
      <w:sz w:val="18"/>
      <w:szCs w:val="18"/>
      <w:lang w:val="ru-RU" w:eastAsia="en-US"/>
    </w:rPr>
  </w:style>
  <w:style w:type="character" w:styleId="afffe">
    <w:name w:val="Emphasis"/>
    <w:qFormat/>
    <w:rsid w:val="00F1722A"/>
    <w:rPr>
      <w:rFonts w:cs="Times New Roman"/>
      <w:i/>
      <w:iCs/>
    </w:rPr>
  </w:style>
  <w:style w:type="paragraph" w:customStyle="1" w:styleId="1f8">
    <w:name w:val="Выделенная цитата1"/>
    <w:basedOn w:val="a"/>
    <w:next w:val="a"/>
    <w:qFormat/>
    <w:rsid w:val="00F1722A"/>
    <w:pPr>
      <w:pBdr>
        <w:bottom w:val="single" w:sz="4" w:space="4" w:color="4F81BD"/>
      </w:pBdr>
      <w:spacing w:before="200" w:after="280"/>
      <w:ind w:left="936" w:right="936"/>
    </w:pPr>
    <w:rPr>
      <w:b/>
      <w:bCs/>
      <w:i/>
      <w:iCs/>
      <w:color w:val="4F81BD"/>
      <w:lang w:val="ru-RU" w:eastAsia="en-US"/>
    </w:rPr>
  </w:style>
  <w:style w:type="character" w:customStyle="1" w:styleId="IntenseQuoteChar">
    <w:name w:val="Intense Quote Char"/>
    <w:locked/>
    <w:rsid w:val="00F1722A"/>
    <w:rPr>
      <w:rFonts w:eastAsia="Times New Roman" w:cs="Times New Roman"/>
      <w:b/>
      <w:bCs/>
      <w:i/>
      <w:iCs/>
      <w:color w:val="4F81BD"/>
    </w:rPr>
  </w:style>
  <w:style w:type="character" w:customStyle="1" w:styleId="1f9">
    <w:name w:val="Слабая ссылка1"/>
    <w:qFormat/>
    <w:rsid w:val="00F1722A"/>
    <w:rPr>
      <w:rFonts w:cs="Times New Roman"/>
      <w:smallCaps/>
      <w:color w:val="C0504D"/>
      <w:u w:val="single"/>
    </w:rPr>
  </w:style>
  <w:style w:type="character" w:customStyle="1" w:styleId="1fa">
    <w:name w:val="Сильная ссылка1"/>
    <w:qFormat/>
    <w:rsid w:val="00F1722A"/>
    <w:rPr>
      <w:rFonts w:cs="Times New Roman"/>
      <w:b/>
      <w:bCs/>
      <w:smallCaps/>
      <w:color w:val="C0504D"/>
      <w:spacing w:val="5"/>
      <w:u w:val="single"/>
    </w:rPr>
  </w:style>
  <w:style w:type="character" w:customStyle="1" w:styleId="1fb">
    <w:name w:val="Название книги1"/>
    <w:qFormat/>
    <w:rsid w:val="00F1722A"/>
    <w:rPr>
      <w:rFonts w:cs="Times New Roman"/>
      <w:b/>
      <w:bCs/>
      <w:smallCaps/>
      <w:spacing w:val="5"/>
    </w:rPr>
  </w:style>
  <w:style w:type="paragraph" w:customStyle="1" w:styleId="font5">
    <w:name w:val="font5"/>
    <w:basedOn w:val="a"/>
    <w:rsid w:val="00F1722A"/>
    <w:pPr>
      <w:spacing w:before="100" w:beforeAutospacing="1" w:after="100" w:afterAutospacing="1" w:line="240" w:lineRule="auto"/>
    </w:pPr>
    <w:rPr>
      <w:rFonts w:ascii="Times New Roman" w:hAnsi="Times New Roman"/>
      <w:color w:val="000000"/>
      <w:sz w:val="28"/>
      <w:szCs w:val="28"/>
    </w:rPr>
  </w:style>
  <w:style w:type="paragraph" w:customStyle="1" w:styleId="font6">
    <w:name w:val="font6"/>
    <w:basedOn w:val="a"/>
    <w:rsid w:val="00F1722A"/>
    <w:pPr>
      <w:spacing w:before="100" w:beforeAutospacing="1" w:after="100" w:afterAutospacing="1" w:line="240" w:lineRule="auto"/>
    </w:pPr>
    <w:rPr>
      <w:rFonts w:ascii="Times New Roman" w:hAnsi="Times New Roman"/>
      <w:color w:val="000000"/>
      <w:sz w:val="23"/>
      <w:szCs w:val="23"/>
    </w:rPr>
  </w:style>
  <w:style w:type="paragraph" w:customStyle="1" w:styleId="CharChar2">
    <w:name w:val="Char Знак Знак Char Знак Знак Знак Знак Знак Знак Знак Знак Знак Знак Знак Знак Знак"/>
    <w:basedOn w:val="a"/>
    <w:rsid w:val="00F1722A"/>
    <w:pPr>
      <w:spacing w:after="0" w:line="240" w:lineRule="auto"/>
    </w:pPr>
    <w:rPr>
      <w:rFonts w:ascii="Verdana" w:hAnsi="Verdana" w:cs="Verdana"/>
      <w:sz w:val="20"/>
      <w:szCs w:val="20"/>
      <w:lang w:val="en-US" w:eastAsia="en-US"/>
    </w:rPr>
  </w:style>
  <w:style w:type="paragraph" w:customStyle="1" w:styleId="FR2">
    <w:name w:val="FR2"/>
    <w:rsid w:val="00F1722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2f1">
    <w:name w:val="Body Text Indent 2"/>
    <w:basedOn w:val="a"/>
    <w:link w:val="2f2"/>
    <w:semiHidden/>
    <w:rsid w:val="00F1722A"/>
    <w:pPr>
      <w:suppressAutoHyphens/>
      <w:spacing w:after="120" w:line="480" w:lineRule="auto"/>
      <w:ind w:left="283"/>
    </w:pPr>
    <w:rPr>
      <w:rFonts w:ascii="Times New Roman" w:hAnsi="Times New Roman"/>
      <w:sz w:val="20"/>
      <w:szCs w:val="20"/>
      <w:lang w:eastAsia="ru-RU"/>
    </w:rPr>
  </w:style>
  <w:style w:type="character" w:customStyle="1" w:styleId="2f2">
    <w:name w:val="Основной текст с отступом 2 Знак"/>
    <w:basedOn w:val="a2"/>
    <w:link w:val="2f1"/>
    <w:semiHidden/>
    <w:rsid w:val="00F1722A"/>
    <w:rPr>
      <w:rFonts w:ascii="Times New Roman" w:eastAsia="Times New Roman" w:hAnsi="Times New Roman" w:cs="Times New Roman"/>
      <w:sz w:val="20"/>
      <w:szCs w:val="20"/>
      <w:lang w:eastAsia="ru-RU"/>
    </w:rPr>
  </w:style>
  <w:style w:type="character" w:customStyle="1" w:styleId="BodyTextIndent2Char">
    <w:name w:val="Body Text Indent 2 Char"/>
    <w:locked/>
    <w:rsid w:val="00F1722A"/>
    <w:rPr>
      <w:rFonts w:ascii="Times New Roman" w:hAnsi="Times New Roman" w:cs="Times New Roman"/>
      <w:sz w:val="20"/>
      <w:szCs w:val="20"/>
      <w:lang w:val="uk-UA" w:eastAsia="ru-RU"/>
    </w:rPr>
  </w:style>
  <w:style w:type="character" w:customStyle="1" w:styleId="ng-binding">
    <w:name w:val="ng-binding"/>
    <w:rsid w:val="00F1722A"/>
  </w:style>
  <w:style w:type="table" w:customStyle="1" w:styleId="1210">
    <w:name w:val="Сетка таблицы121"/>
    <w:basedOn w:val="a3"/>
    <w:next w:val="af1"/>
    <w:uiPriority w:val="59"/>
    <w:rsid w:val="00F1722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Plain Text"/>
    <w:basedOn w:val="a"/>
    <w:link w:val="affff0"/>
    <w:unhideWhenUsed/>
    <w:rsid w:val="00F1722A"/>
    <w:pPr>
      <w:spacing w:after="0" w:line="240" w:lineRule="auto"/>
    </w:pPr>
    <w:rPr>
      <w:rFonts w:ascii="Consolas" w:eastAsia="Calibri" w:hAnsi="Consolas"/>
      <w:sz w:val="21"/>
      <w:szCs w:val="21"/>
      <w:lang w:val="ru-RU" w:eastAsia="en-US"/>
    </w:rPr>
  </w:style>
  <w:style w:type="character" w:customStyle="1" w:styleId="affff0">
    <w:name w:val="Текст Знак"/>
    <w:basedOn w:val="a2"/>
    <w:link w:val="affff"/>
    <w:rsid w:val="00F1722A"/>
    <w:rPr>
      <w:rFonts w:ascii="Consolas" w:eastAsia="Calibri" w:hAnsi="Consolas" w:cs="Times New Roman"/>
      <w:sz w:val="21"/>
      <w:szCs w:val="21"/>
      <w:lang w:val="ru-RU"/>
    </w:rPr>
  </w:style>
  <w:style w:type="table" w:customStyle="1" w:styleId="1111">
    <w:name w:val="Сетка таблицы1111"/>
    <w:basedOn w:val="a3"/>
    <w:next w:val="af1"/>
    <w:uiPriority w:val="99"/>
    <w:rsid w:val="00F1722A"/>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F1722A"/>
  </w:style>
  <w:style w:type="paragraph" w:customStyle="1" w:styleId="1fc">
    <w:name w:val="Нумерованный список1"/>
    <w:basedOn w:val="a"/>
    <w:rsid w:val="00F1722A"/>
    <w:pPr>
      <w:widowControl w:val="0"/>
      <w:tabs>
        <w:tab w:val="num" w:pos="360"/>
      </w:tabs>
      <w:suppressAutoHyphens/>
      <w:spacing w:after="0" w:line="240" w:lineRule="auto"/>
      <w:ind w:left="360" w:hanging="360"/>
    </w:pPr>
    <w:rPr>
      <w:rFonts w:ascii="Times New Roman" w:eastAsia="Arial" w:hAnsi="Times New Roman" w:cs="Arial"/>
      <w:sz w:val="24"/>
      <w:szCs w:val="24"/>
      <w:lang w:val="en-US" w:eastAsia="en-US" w:bidi="en-US"/>
    </w:rPr>
  </w:style>
  <w:style w:type="character" w:styleId="affff1">
    <w:name w:val="page number"/>
    <w:rsid w:val="00F1722A"/>
  </w:style>
  <w:style w:type="paragraph" w:customStyle="1" w:styleId="Style12">
    <w:name w:val="Style12"/>
    <w:basedOn w:val="a"/>
    <w:uiPriority w:val="99"/>
    <w:rsid w:val="00F1722A"/>
    <w:pPr>
      <w:widowControl w:val="0"/>
      <w:autoSpaceDE w:val="0"/>
      <w:autoSpaceDN w:val="0"/>
      <w:adjustRightInd w:val="0"/>
      <w:spacing w:after="0" w:line="271" w:lineRule="exact"/>
      <w:jc w:val="center"/>
    </w:pPr>
    <w:rPr>
      <w:rFonts w:ascii="Times New Roman" w:hAnsi="Times New Roman"/>
      <w:sz w:val="24"/>
      <w:szCs w:val="24"/>
      <w:lang w:eastAsia="ru-RU"/>
    </w:rPr>
  </w:style>
  <w:style w:type="character" w:customStyle="1" w:styleId="FontStyle55">
    <w:name w:val="Font Style55"/>
    <w:uiPriority w:val="99"/>
    <w:rsid w:val="00F1722A"/>
    <w:rPr>
      <w:rFonts w:ascii="Times New Roman" w:hAnsi="Times New Roman" w:cs="Times New Roman"/>
      <w:color w:val="000000"/>
      <w:sz w:val="20"/>
      <w:szCs w:val="20"/>
    </w:rPr>
  </w:style>
  <w:style w:type="numbering" w:customStyle="1" w:styleId="1110">
    <w:name w:val="Нет списка111"/>
    <w:next w:val="a4"/>
    <w:uiPriority w:val="99"/>
    <w:semiHidden/>
    <w:unhideWhenUsed/>
    <w:rsid w:val="00F1722A"/>
  </w:style>
  <w:style w:type="table" w:customStyle="1" w:styleId="52">
    <w:name w:val="Сетка таблицы5"/>
    <w:basedOn w:val="a3"/>
    <w:next w:val="af1"/>
    <w:rsid w:val="00F1722A"/>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F1722A"/>
    <w:pPr>
      <w:widowControl w:val="0"/>
      <w:autoSpaceDE w:val="0"/>
      <w:autoSpaceDN w:val="0"/>
      <w:adjustRightInd w:val="0"/>
      <w:spacing w:after="0" w:line="272" w:lineRule="exact"/>
      <w:ind w:firstLine="562"/>
      <w:jc w:val="both"/>
    </w:pPr>
    <w:rPr>
      <w:rFonts w:ascii="Times New Roman" w:hAnsi="Times New Roman"/>
      <w:sz w:val="24"/>
      <w:szCs w:val="24"/>
    </w:rPr>
  </w:style>
  <w:style w:type="paragraph" w:customStyle="1" w:styleId="Style9">
    <w:name w:val="Style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F1722A"/>
    <w:pPr>
      <w:widowControl w:val="0"/>
      <w:autoSpaceDE w:val="0"/>
      <w:autoSpaceDN w:val="0"/>
      <w:adjustRightInd w:val="0"/>
      <w:spacing w:after="0" w:line="254" w:lineRule="exact"/>
      <w:ind w:firstLine="91"/>
    </w:pPr>
    <w:rPr>
      <w:rFonts w:ascii="Times New Roman" w:hAnsi="Times New Roman"/>
      <w:sz w:val="24"/>
      <w:szCs w:val="24"/>
    </w:rPr>
  </w:style>
  <w:style w:type="paragraph" w:customStyle="1" w:styleId="Style13">
    <w:name w:val="Style13"/>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F1722A"/>
    <w:pPr>
      <w:widowControl w:val="0"/>
      <w:autoSpaceDE w:val="0"/>
      <w:autoSpaceDN w:val="0"/>
      <w:adjustRightInd w:val="0"/>
      <w:spacing w:after="0" w:line="228" w:lineRule="exact"/>
    </w:pPr>
    <w:rPr>
      <w:rFonts w:ascii="Times New Roman" w:hAnsi="Times New Roman"/>
      <w:sz w:val="24"/>
      <w:szCs w:val="24"/>
    </w:rPr>
  </w:style>
  <w:style w:type="paragraph" w:customStyle="1" w:styleId="Style15">
    <w:name w:val="Style15"/>
    <w:basedOn w:val="a"/>
    <w:uiPriority w:val="99"/>
    <w:rsid w:val="00F1722A"/>
    <w:pPr>
      <w:widowControl w:val="0"/>
      <w:autoSpaceDE w:val="0"/>
      <w:autoSpaceDN w:val="0"/>
      <w:adjustRightInd w:val="0"/>
      <w:spacing w:after="0" w:line="276" w:lineRule="exact"/>
      <w:ind w:hanging="710"/>
    </w:pPr>
    <w:rPr>
      <w:rFonts w:ascii="Times New Roman" w:hAnsi="Times New Roman"/>
      <w:sz w:val="24"/>
      <w:szCs w:val="24"/>
    </w:rPr>
  </w:style>
  <w:style w:type="paragraph" w:customStyle="1" w:styleId="Style16">
    <w:name w:val="Style16"/>
    <w:basedOn w:val="a"/>
    <w:uiPriority w:val="99"/>
    <w:rsid w:val="00F1722A"/>
    <w:pPr>
      <w:widowControl w:val="0"/>
      <w:autoSpaceDE w:val="0"/>
      <w:autoSpaceDN w:val="0"/>
      <w:adjustRightInd w:val="0"/>
      <w:spacing w:after="0" w:line="254" w:lineRule="exact"/>
      <w:jc w:val="center"/>
    </w:pPr>
    <w:rPr>
      <w:rFonts w:ascii="Times New Roman" w:hAnsi="Times New Roman"/>
      <w:sz w:val="24"/>
      <w:szCs w:val="24"/>
    </w:rPr>
  </w:style>
  <w:style w:type="paragraph" w:customStyle="1" w:styleId="Style17">
    <w:name w:val="Style1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F1722A"/>
    <w:pPr>
      <w:widowControl w:val="0"/>
      <w:autoSpaceDE w:val="0"/>
      <w:autoSpaceDN w:val="0"/>
      <w:adjustRightInd w:val="0"/>
      <w:spacing w:after="0" w:line="269" w:lineRule="exact"/>
      <w:ind w:hanging="854"/>
    </w:pPr>
    <w:rPr>
      <w:rFonts w:ascii="Times New Roman" w:hAnsi="Times New Roman"/>
      <w:sz w:val="24"/>
      <w:szCs w:val="24"/>
    </w:rPr>
  </w:style>
  <w:style w:type="paragraph" w:customStyle="1" w:styleId="Style19">
    <w:name w:val="Style19"/>
    <w:basedOn w:val="a"/>
    <w:uiPriority w:val="99"/>
    <w:rsid w:val="00F1722A"/>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20">
    <w:name w:val="Style20"/>
    <w:basedOn w:val="a"/>
    <w:uiPriority w:val="99"/>
    <w:rsid w:val="00F1722A"/>
    <w:pPr>
      <w:widowControl w:val="0"/>
      <w:autoSpaceDE w:val="0"/>
      <w:autoSpaceDN w:val="0"/>
      <w:adjustRightInd w:val="0"/>
      <w:spacing w:after="0" w:line="254" w:lineRule="exact"/>
    </w:pPr>
    <w:rPr>
      <w:rFonts w:ascii="Times New Roman" w:hAnsi="Times New Roman"/>
      <w:sz w:val="24"/>
      <w:szCs w:val="24"/>
    </w:rPr>
  </w:style>
  <w:style w:type="paragraph" w:customStyle="1" w:styleId="Style21">
    <w:name w:val="Style21"/>
    <w:basedOn w:val="a"/>
    <w:uiPriority w:val="99"/>
    <w:rsid w:val="00F1722A"/>
    <w:pPr>
      <w:widowControl w:val="0"/>
      <w:autoSpaceDE w:val="0"/>
      <w:autoSpaceDN w:val="0"/>
      <w:adjustRightInd w:val="0"/>
      <w:spacing w:after="0" w:line="230" w:lineRule="exact"/>
      <w:ind w:firstLine="226"/>
    </w:pPr>
    <w:rPr>
      <w:rFonts w:ascii="Times New Roman" w:hAnsi="Times New Roman"/>
      <w:sz w:val="24"/>
      <w:szCs w:val="24"/>
    </w:rPr>
  </w:style>
  <w:style w:type="paragraph" w:customStyle="1" w:styleId="Style22">
    <w:name w:val="Style22"/>
    <w:basedOn w:val="a"/>
    <w:uiPriority w:val="99"/>
    <w:rsid w:val="00F1722A"/>
    <w:pPr>
      <w:widowControl w:val="0"/>
      <w:autoSpaceDE w:val="0"/>
      <w:autoSpaceDN w:val="0"/>
      <w:adjustRightInd w:val="0"/>
      <w:spacing w:after="0" w:line="293" w:lineRule="exact"/>
      <w:jc w:val="both"/>
    </w:pPr>
    <w:rPr>
      <w:rFonts w:ascii="Times New Roman" w:hAnsi="Times New Roman"/>
      <w:sz w:val="24"/>
      <w:szCs w:val="24"/>
    </w:rPr>
  </w:style>
  <w:style w:type="paragraph" w:customStyle="1" w:styleId="Style23">
    <w:name w:val="Style23"/>
    <w:basedOn w:val="a"/>
    <w:uiPriority w:val="99"/>
    <w:rsid w:val="00F1722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
    <w:name w:val="Style24"/>
    <w:basedOn w:val="a"/>
    <w:uiPriority w:val="99"/>
    <w:rsid w:val="00F1722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5">
    <w:name w:val="Style25"/>
    <w:basedOn w:val="a"/>
    <w:uiPriority w:val="99"/>
    <w:rsid w:val="00F1722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6">
    <w:name w:val="Style26"/>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F1722A"/>
    <w:pPr>
      <w:widowControl w:val="0"/>
      <w:autoSpaceDE w:val="0"/>
      <w:autoSpaceDN w:val="0"/>
      <w:adjustRightInd w:val="0"/>
      <w:spacing w:after="0" w:line="686" w:lineRule="exact"/>
    </w:pPr>
    <w:rPr>
      <w:rFonts w:ascii="Times New Roman" w:hAnsi="Times New Roman"/>
      <w:sz w:val="24"/>
      <w:szCs w:val="24"/>
    </w:rPr>
  </w:style>
  <w:style w:type="paragraph" w:customStyle="1" w:styleId="Style31">
    <w:name w:val="Style31"/>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F1722A"/>
    <w:pPr>
      <w:widowControl w:val="0"/>
      <w:autoSpaceDE w:val="0"/>
      <w:autoSpaceDN w:val="0"/>
      <w:adjustRightInd w:val="0"/>
      <w:spacing w:after="0" w:line="696" w:lineRule="exact"/>
      <w:jc w:val="right"/>
    </w:pPr>
    <w:rPr>
      <w:rFonts w:ascii="Times New Roman" w:hAnsi="Times New Roman"/>
      <w:sz w:val="24"/>
      <w:szCs w:val="24"/>
    </w:rPr>
  </w:style>
  <w:style w:type="paragraph" w:customStyle="1" w:styleId="Style36">
    <w:name w:val="Style36"/>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uiPriority w:val="99"/>
    <w:rsid w:val="00F1722A"/>
    <w:pPr>
      <w:widowControl w:val="0"/>
      <w:autoSpaceDE w:val="0"/>
      <w:autoSpaceDN w:val="0"/>
      <w:adjustRightInd w:val="0"/>
      <w:spacing w:after="0" w:line="226" w:lineRule="exact"/>
      <w:ind w:firstLine="82"/>
    </w:pPr>
    <w:rPr>
      <w:rFonts w:ascii="Times New Roman" w:hAnsi="Times New Roman"/>
      <w:sz w:val="24"/>
      <w:szCs w:val="24"/>
    </w:rPr>
  </w:style>
  <w:style w:type="paragraph" w:customStyle="1" w:styleId="Style39">
    <w:name w:val="Style3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F1722A"/>
    <w:pPr>
      <w:widowControl w:val="0"/>
      <w:autoSpaceDE w:val="0"/>
      <w:autoSpaceDN w:val="0"/>
      <w:adjustRightInd w:val="0"/>
      <w:spacing w:after="0" w:line="226" w:lineRule="exact"/>
    </w:pPr>
    <w:rPr>
      <w:rFonts w:ascii="Times New Roman" w:hAnsi="Times New Roman"/>
      <w:sz w:val="24"/>
      <w:szCs w:val="24"/>
    </w:rPr>
  </w:style>
  <w:style w:type="paragraph" w:customStyle="1" w:styleId="Style41">
    <w:name w:val="Style41"/>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
    <w:uiPriority w:val="99"/>
    <w:rsid w:val="00F1722A"/>
    <w:pPr>
      <w:widowControl w:val="0"/>
      <w:autoSpaceDE w:val="0"/>
      <w:autoSpaceDN w:val="0"/>
      <w:adjustRightInd w:val="0"/>
      <w:spacing w:after="0" w:line="278" w:lineRule="exact"/>
      <w:ind w:firstLine="696"/>
    </w:pPr>
    <w:rPr>
      <w:rFonts w:ascii="Times New Roman" w:hAnsi="Times New Roman"/>
      <w:sz w:val="24"/>
      <w:szCs w:val="24"/>
    </w:rPr>
  </w:style>
  <w:style w:type="paragraph" w:customStyle="1" w:styleId="Style44">
    <w:name w:val="Style44"/>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6">
    <w:name w:val="Style46"/>
    <w:basedOn w:val="a"/>
    <w:uiPriority w:val="99"/>
    <w:rsid w:val="00F1722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7">
    <w:name w:val="Style4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a"/>
    <w:uiPriority w:val="99"/>
    <w:rsid w:val="00F1722A"/>
    <w:pPr>
      <w:widowControl w:val="0"/>
      <w:autoSpaceDE w:val="0"/>
      <w:autoSpaceDN w:val="0"/>
      <w:adjustRightInd w:val="0"/>
      <w:spacing w:after="0" w:line="245" w:lineRule="exact"/>
    </w:pPr>
    <w:rPr>
      <w:rFonts w:ascii="Times New Roman" w:hAnsi="Times New Roman"/>
      <w:sz w:val="24"/>
      <w:szCs w:val="24"/>
    </w:rPr>
  </w:style>
  <w:style w:type="paragraph" w:customStyle="1" w:styleId="Style49">
    <w:name w:val="Style4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50">
    <w:name w:val="Style50"/>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uiPriority w:val="99"/>
    <w:rsid w:val="00F1722A"/>
    <w:rPr>
      <w:rFonts w:ascii="Times New Roman" w:hAnsi="Times New Roman" w:cs="Times New Roman"/>
      <w:b/>
      <w:bCs/>
      <w:color w:val="000000"/>
      <w:sz w:val="20"/>
      <w:szCs w:val="20"/>
    </w:rPr>
  </w:style>
  <w:style w:type="character" w:customStyle="1" w:styleId="FontStyle56">
    <w:name w:val="Font Style56"/>
    <w:uiPriority w:val="99"/>
    <w:rsid w:val="00F1722A"/>
    <w:rPr>
      <w:rFonts w:ascii="Times New Roman" w:hAnsi="Times New Roman" w:cs="Times New Roman"/>
      <w:b/>
      <w:bCs/>
      <w:i/>
      <w:iCs/>
      <w:color w:val="000000"/>
      <w:sz w:val="28"/>
      <w:szCs w:val="28"/>
    </w:rPr>
  </w:style>
  <w:style w:type="character" w:customStyle="1" w:styleId="FontStyle57">
    <w:name w:val="Font Style57"/>
    <w:uiPriority w:val="99"/>
    <w:rsid w:val="00F1722A"/>
    <w:rPr>
      <w:rFonts w:ascii="Times New Roman" w:hAnsi="Times New Roman" w:cs="Times New Roman"/>
      <w:color w:val="000000"/>
      <w:sz w:val="24"/>
      <w:szCs w:val="24"/>
    </w:rPr>
  </w:style>
  <w:style w:type="character" w:customStyle="1" w:styleId="FontStyle58">
    <w:name w:val="Font Style58"/>
    <w:uiPriority w:val="99"/>
    <w:rsid w:val="00F1722A"/>
    <w:rPr>
      <w:rFonts w:ascii="Impact" w:hAnsi="Impact" w:cs="Impact"/>
      <w:color w:val="000000"/>
      <w:sz w:val="18"/>
      <w:szCs w:val="18"/>
    </w:rPr>
  </w:style>
  <w:style w:type="character" w:customStyle="1" w:styleId="FontStyle59">
    <w:name w:val="Font Style59"/>
    <w:uiPriority w:val="99"/>
    <w:rsid w:val="00F1722A"/>
    <w:rPr>
      <w:rFonts w:ascii="Times New Roman" w:hAnsi="Times New Roman" w:cs="Times New Roman"/>
      <w:color w:val="000000"/>
      <w:sz w:val="24"/>
      <w:szCs w:val="24"/>
    </w:rPr>
  </w:style>
  <w:style w:type="character" w:customStyle="1" w:styleId="FontStyle60">
    <w:name w:val="Font Style60"/>
    <w:uiPriority w:val="99"/>
    <w:rsid w:val="00F1722A"/>
    <w:rPr>
      <w:rFonts w:ascii="Times New Roman" w:hAnsi="Times New Roman" w:cs="Times New Roman"/>
      <w:b/>
      <w:bCs/>
      <w:color w:val="000000"/>
      <w:spacing w:val="-20"/>
      <w:sz w:val="24"/>
      <w:szCs w:val="24"/>
    </w:rPr>
  </w:style>
  <w:style w:type="character" w:customStyle="1" w:styleId="FontStyle61">
    <w:name w:val="Font Style61"/>
    <w:uiPriority w:val="99"/>
    <w:rsid w:val="00F1722A"/>
    <w:rPr>
      <w:rFonts w:ascii="Times New Roman" w:hAnsi="Times New Roman" w:cs="Times New Roman"/>
      <w:b/>
      <w:bCs/>
      <w:color w:val="000000"/>
      <w:spacing w:val="10"/>
      <w:sz w:val="14"/>
      <w:szCs w:val="14"/>
    </w:rPr>
  </w:style>
  <w:style w:type="character" w:customStyle="1" w:styleId="FontStyle62">
    <w:name w:val="Font Style62"/>
    <w:uiPriority w:val="99"/>
    <w:rsid w:val="00F1722A"/>
    <w:rPr>
      <w:rFonts w:ascii="Times New Roman" w:hAnsi="Times New Roman" w:cs="Times New Roman"/>
      <w:i/>
      <w:iCs/>
      <w:color w:val="000000"/>
      <w:sz w:val="18"/>
      <w:szCs w:val="18"/>
    </w:rPr>
  </w:style>
  <w:style w:type="character" w:customStyle="1" w:styleId="FontStyle63">
    <w:name w:val="Font Style63"/>
    <w:uiPriority w:val="99"/>
    <w:rsid w:val="00F1722A"/>
    <w:rPr>
      <w:rFonts w:ascii="Times New Roman" w:hAnsi="Times New Roman" w:cs="Times New Roman"/>
      <w:b/>
      <w:bCs/>
      <w:i/>
      <w:iCs/>
      <w:color w:val="000000"/>
      <w:sz w:val="18"/>
      <w:szCs w:val="18"/>
    </w:rPr>
  </w:style>
  <w:style w:type="character" w:customStyle="1" w:styleId="FontStyle65">
    <w:name w:val="Font Style65"/>
    <w:uiPriority w:val="99"/>
    <w:rsid w:val="00F1722A"/>
    <w:rPr>
      <w:rFonts w:ascii="Times New Roman" w:hAnsi="Times New Roman" w:cs="Times New Roman"/>
      <w:b/>
      <w:bCs/>
      <w:color w:val="000000"/>
      <w:sz w:val="20"/>
      <w:szCs w:val="20"/>
    </w:rPr>
  </w:style>
  <w:style w:type="character" w:customStyle="1" w:styleId="FontStyle66">
    <w:name w:val="Font Style66"/>
    <w:uiPriority w:val="99"/>
    <w:rsid w:val="00F1722A"/>
    <w:rPr>
      <w:rFonts w:ascii="Times New Roman" w:hAnsi="Times New Roman" w:cs="Times New Roman"/>
      <w:b/>
      <w:bCs/>
      <w:i/>
      <w:iCs/>
      <w:color w:val="000000"/>
      <w:sz w:val="22"/>
      <w:szCs w:val="22"/>
    </w:rPr>
  </w:style>
  <w:style w:type="character" w:customStyle="1" w:styleId="FontStyle67">
    <w:name w:val="Font Style67"/>
    <w:uiPriority w:val="99"/>
    <w:rsid w:val="00F1722A"/>
    <w:rPr>
      <w:rFonts w:ascii="Times New Roman" w:hAnsi="Times New Roman" w:cs="Times New Roman"/>
      <w:b/>
      <w:bCs/>
      <w:i/>
      <w:iCs/>
      <w:color w:val="000000"/>
      <w:spacing w:val="30"/>
      <w:sz w:val="22"/>
      <w:szCs w:val="22"/>
    </w:rPr>
  </w:style>
  <w:style w:type="character" w:customStyle="1" w:styleId="FontStyle68">
    <w:name w:val="Font Style68"/>
    <w:uiPriority w:val="99"/>
    <w:rsid w:val="00F1722A"/>
    <w:rPr>
      <w:rFonts w:ascii="Times New Roman" w:hAnsi="Times New Roman" w:cs="Times New Roman"/>
      <w:color w:val="000000"/>
      <w:sz w:val="18"/>
      <w:szCs w:val="18"/>
    </w:rPr>
  </w:style>
  <w:style w:type="character" w:customStyle="1" w:styleId="FontStyle69">
    <w:name w:val="Font Style69"/>
    <w:uiPriority w:val="99"/>
    <w:rsid w:val="00F1722A"/>
    <w:rPr>
      <w:rFonts w:ascii="Times New Roman" w:hAnsi="Times New Roman" w:cs="Times New Roman"/>
      <w:b/>
      <w:bCs/>
      <w:color w:val="000000"/>
      <w:sz w:val="18"/>
      <w:szCs w:val="18"/>
    </w:rPr>
  </w:style>
  <w:style w:type="character" w:customStyle="1" w:styleId="FontStyle70">
    <w:name w:val="Font Style70"/>
    <w:uiPriority w:val="99"/>
    <w:rsid w:val="00F1722A"/>
    <w:rPr>
      <w:rFonts w:ascii="Times New Roman" w:hAnsi="Times New Roman" w:cs="Times New Roman"/>
      <w:color w:val="000000"/>
      <w:sz w:val="18"/>
      <w:szCs w:val="18"/>
    </w:rPr>
  </w:style>
  <w:style w:type="character" w:customStyle="1" w:styleId="FontStyle71">
    <w:name w:val="Font Style71"/>
    <w:uiPriority w:val="99"/>
    <w:rsid w:val="00F1722A"/>
    <w:rPr>
      <w:rFonts w:ascii="Times New Roman" w:hAnsi="Times New Roman" w:cs="Times New Roman"/>
      <w:i/>
      <w:iCs/>
      <w:color w:val="000000"/>
      <w:sz w:val="18"/>
      <w:szCs w:val="18"/>
    </w:rPr>
  </w:style>
  <w:style w:type="character" w:customStyle="1" w:styleId="FontStyle72">
    <w:name w:val="Font Style72"/>
    <w:uiPriority w:val="99"/>
    <w:rsid w:val="00F1722A"/>
    <w:rPr>
      <w:rFonts w:ascii="Times New Roman" w:hAnsi="Times New Roman" w:cs="Times New Roman"/>
      <w:b/>
      <w:bCs/>
      <w:color w:val="000000"/>
      <w:sz w:val="8"/>
      <w:szCs w:val="8"/>
    </w:rPr>
  </w:style>
  <w:style w:type="character" w:customStyle="1" w:styleId="FontStyle73">
    <w:name w:val="Font Style73"/>
    <w:uiPriority w:val="99"/>
    <w:rsid w:val="00F1722A"/>
    <w:rPr>
      <w:rFonts w:ascii="Arial Narrow" w:hAnsi="Arial Narrow" w:cs="Arial Narrow"/>
      <w:b/>
      <w:bCs/>
      <w:color w:val="000000"/>
      <w:spacing w:val="-10"/>
      <w:sz w:val="18"/>
      <w:szCs w:val="18"/>
    </w:rPr>
  </w:style>
  <w:style w:type="character" w:customStyle="1" w:styleId="FontStyle74">
    <w:name w:val="Font Style74"/>
    <w:uiPriority w:val="99"/>
    <w:rsid w:val="00F1722A"/>
    <w:rPr>
      <w:rFonts w:ascii="Times New Roman" w:hAnsi="Times New Roman" w:cs="Times New Roman"/>
      <w:i/>
      <w:iCs/>
      <w:color w:val="000000"/>
      <w:spacing w:val="20"/>
      <w:sz w:val="14"/>
      <w:szCs w:val="14"/>
    </w:rPr>
  </w:style>
  <w:style w:type="character" w:customStyle="1" w:styleId="FontStyle75">
    <w:name w:val="Font Style75"/>
    <w:uiPriority w:val="99"/>
    <w:rsid w:val="00F1722A"/>
    <w:rPr>
      <w:rFonts w:ascii="Times New Roman" w:hAnsi="Times New Roman" w:cs="Times New Roman"/>
      <w:b/>
      <w:bCs/>
      <w:color w:val="000000"/>
      <w:sz w:val="16"/>
      <w:szCs w:val="16"/>
    </w:rPr>
  </w:style>
  <w:style w:type="character" w:customStyle="1" w:styleId="FontStyle76">
    <w:name w:val="Font Style76"/>
    <w:uiPriority w:val="99"/>
    <w:rsid w:val="00F1722A"/>
    <w:rPr>
      <w:rFonts w:ascii="Times New Roman" w:hAnsi="Times New Roman" w:cs="Times New Roman"/>
      <w:i/>
      <w:iCs/>
      <w:color w:val="000000"/>
      <w:sz w:val="16"/>
      <w:szCs w:val="16"/>
    </w:rPr>
  </w:style>
  <w:style w:type="character" w:customStyle="1" w:styleId="FontStyle77">
    <w:name w:val="Font Style77"/>
    <w:uiPriority w:val="99"/>
    <w:rsid w:val="00F1722A"/>
    <w:rPr>
      <w:rFonts w:ascii="Constantia" w:hAnsi="Constantia" w:cs="Constantia"/>
      <w:color w:val="000000"/>
      <w:spacing w:val="-20"/>
      <w:sz w:val="30"/>
      <w:szCs w:val="30"/>
    </w:rPr>
  </w:style>
  <w:style w:type="paragraph" w:styleId="2f3">
    <w:name w:val="Quote"/>
    <w:basedOn w:val="a"/>
    <w:next w:val="a"/>
    <w:link w:val="2f4"/>
    <w:uiPriority w:val="29"/>
    <w:qFormat/>
    <w:rsid w:val="00F1722A"/>
    <w:rPr>
      <w:i/>
      <w:iCs/>
      <w:color w:val="000000"/>
      <w:lang w:eastAsia="en-US"/>
    </w:rPr>
  </w:style>
  <w:style w:type="character" w:customStyle="1" w:styleId="2f4">
    <w:name w:val="Цитата 2 Знак"/>
    <w:basedOn w:val="a2"/>
    <w:link w:val="2f3"/>
    <w:uiPriority w:val="29"/>
    <w:rsid w:val="00F1722A"/>
    <w:rPr>
      <w:rFonts w:ascii="Calibri" w:eastAsia="Times New Roman" w:hAnsi="Calibri" w:cs="Times New Roman"/>
      <w:i/>
      <w:iCs/>
      <w:color w:val="000000"/>
    </w:rPr>
  </w:style>
  <w:style w:type="paragraph" w:customStyle="1" w:styleId="xl63">
    <w:name w:val="xl63"/>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4">
    <w:name w:val="xl64"/>
    <w:basedOn w:val="a"/>
    <w:rsid w:val="00F1722A"/>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F1722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92">
    <w:name w:val="xl92"/>
    <w:basedOn w:val="a"/>
    <w:rsid w:val="00F1722A"/>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6">
    <w:name w:val="xl106"/>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7">
    <w:name w:val="xl107"/>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8">
    <w:name w:val="xl108"/>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09">
    <w:name w:val="xl109"/>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0">
    <w:name w:val="xl110"/>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1">
    <w:name w:val="xl111"/>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2">
    <w:name w:val="xl112"/>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3">
    <w:name w:val="xl113"/>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4">
    <w:name w:val="xl114"/>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6">
    <w:name w:val="xl116"/>
    <w:basedOn w:val="a"/>
    <w:rsid w:val="00F1722A"/>
    <w:pPr>
      <w:pBdr>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7">
    <w:name w:val="xl117"/>
    <w:basedOn w:val="a"/>
    <w:rsid w:val="00F1722A"/>
    <w:pP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118">
    <w:name w:val="xl118"/>
    <w:basedOn w:val="a"/>
    <w:rsid w:val="00F1722A"/>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19">
    <w:name w:val="xl119"/>
    <w:basedOn w:val="a"/>
    <w:rsid w:val="00F1722A"/>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20">
    <w:name w:val="xl120"/>
    <w:basedOn w:val="a"/>
    <w:rsid w:val="00F1722A"/>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1">
    <w:name w:val="xl121"/>
    <w:basedOn w:val="a"/>
    <w:rsid w:val="00F1722A"/>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2">
    <w:name w:val="xl122"/>
    <w:basedOn w:val="a"/>
    <w:rsid w:val="00F1722A"/>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3">
    <w:name w:val="xl123"/>
    <w:basedOn w:val="a"/>
    <w:rsid w:val="00F1722A"/>
    <w:pPr>
      <w:pBdr>
        <w:bottom w:val="single" w:sz="8" w:space="0" w:color="auto"/>
      </w:pBdr>
      <w:spacing w:before="100" w:beforeAutospacing="1" w:after="100" w:afterAutospacing="1" w:line="240" w:lineRule="auto"/>
      <w:jc w:val="center"/>
      <w:textAlignment w:val="top"/>
    </w:pPr>
    <w:rPr>
      <w:rFonts w:ascii="Times New Roman" w:hAnsi="Times New Roman"/>
      <w:color w:val="000000"/>
      <w:sz w:val="28"/>
      <w:szCs w:val="28"/>
    </w:rPr>
  </w:style>
  <w:style w:type="paragraph" w:customStyle="1" w:styleId="xl124">
    <w:name w:val="xl124"/>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5">
    <w:name w:val="xl125"/>
    <w:basedOn w:val="a"/>
    <w:rsid w:val="00F1722A"/>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26">
    <w:name w:val="xl126"/>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7">
    <w:name w:val="xl127"/>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8">
    <w:name w:val="xl128"/>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9">
    <w:name w:val="xl129"/>
    <w:basedOn w:val="a"/>
    <w:rsid w:val="00F1722A"/>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30">
    <w:name w:val="xl130"/>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1">
    <w:name w:val="xl131"/>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2">
    <w:name w:val="xl132"/>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3">
    <w:name w:val="xl133"/>
    <w:basedOn w:val="a"/>
    <w:rsid w:val="00F1722A"/>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4">
    <w:name w:val="xl134"/>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5">
    <w:name w:val="xl135"/>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6">
    <w:name w:val="xl136"/>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37">
    <w:name w:val="xl137"/>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8">
    <w:name w:val="xl138"/>
    <w:basedOn w:val="a"/>
    <w:rsid w:val="00F1722A"/>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9">
    <w:name w:val="xl139"/>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0">
    <w:name w:val="xl140"/>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1">
    <w:name w:val="xl141"/>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2">
    <w:name w:val="xl142"/>
    <w:basedOn w:val="a"/>
    <w:rsid w:val="00F1722A"/>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3">
    <w:name w:val="xl143"/>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4">
    <w:name w:val="xl144"/>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5">
    <w:name w:val="xl145"/>
    <w:basedOn w:val="a"/>
    <w:rsid w:val="00F1722A"/>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6">
    <w:name w:val="xl146"/>
    <w:basedOn w:val="a"/>
    <w:rsid w:val="00F1722A"/>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7">
    <w:name w:val="xl147"/>
    <w:basedOn w:val="a"/>
    <w:rsid w:val="00F1722A"/>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8">
    <w:name w:val="xl148"/>
    <w:basedOn w:val="a"/>
    <w:rsid w:val="00F1722A"/>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character" w:customStyle="1" w:styleId="2f5">
    <w:name w:val="Основной текст (2)_"/>
    <w:link w:val="2f6"/>
    <w:rsid w:val="00F1722A"/>
    <w:rPr>
      <w:rFonts w:ascii="Times New Roman" w:hAnsi="Times New Roman"/>
      <w:b/>
      <w:bCs/>
      <w:shd w:val="clear" w:color="auto" w:fill="FFFFFF"/>
    </w:rPr>
  </w:style>
  <w:style w:type="paragraph" w:customStyle="1" w:styleId="2f6">
    <w:name w:val="Основной текст (2)"/>
    <w:basedOn w:val="a"/>
    <w:link w:val="2f5"/>
    <w:rsid w:val="00F1722A"/>
    <w:pPr>
      <w:widowControl w:val="0"/>
      <w:shd w:val="clear" w:color="auto" w:fill="FFFFFF"/>
      <w:spacing w:after="60" w:line="0" w:lineRule="atLeast"/>
      <w:jc w:val="center"/>
    </w:pPr>
    <w:rPr>
      <w:rFonts w:ascii="Times New Roman" w:eastAsiaTheme="minorHAnsi" w:hAnsi="Times New Roman" w:cstheme="minorBidi"/>
      <w:b/>
      <w:bCs/>
      <w:lang w:eastAsia="en-US"/>
    </w:rPr>
  </w:style>
  <w:style w:type="character" w:customStyle="1" w:styleId="9pt">
    <w:name w:val="Основной текст + 9 pt"/>
    <w:aliases w:val="Полужирный1"/>
    <w:rsid w:val="00F1722A"/>
    <w:rPr>
      <w:rFonts w:ascii="Lucida Sans Unicode" w:hAnsi="Lucida Sans Unicode" w:cs="Lucida Sans Unicode"/>
      <w:b/>
      <w:bCs/>
      <w:sz w:val="18"/>
      <w:szCs w:val="18"/>
      <w:u w:val="none"/>
    </w:rPr>
  </w:style>
  <w:style w:type="paragraph" w:customStyle="1" w:styleId="114">
    <w:name w:val="Без интервала11"/>
    <w:qFormat/>
    <w:rsid w:val="00F1722A"/>
    <w:pPr>
      <w:spacing w:after="0" w:line="240" w:lineRule="auto"/>
    </w:pPr>
    <w:rPr>
      <w:rFonts w:ascii="Times New Roman" w:eastAsia="Times New Roman" w:hAnsi="Times New Roman" w:cs="Times New Roman"/>
      <w:sz w:val="24"/>
      <w:szCs w:val="24"/>
      <w:lang w:eastAsia="ru-RU"/>
    </w:rPr>
  </w:style>
  <w:style w:type="paragraph" w:customStyle="1" w:styleId="115">
    <w:name w:val="Заголовок оглавления11"/>
    <w:basedOn w:val="1"/>
    <w:next w:val="a"/>
    <w:qFormat/>
    <w:rsid w:val="00F1722A"/>
    <w:pPr>
      <w:keepNext/>
      <w:keepLines/>
      <w:spacing w:before="480" w:line="276" w:lineRule="auto"/>
      <w:jc w:val="left"/>
    </w:pPr>
    <w:rPr>
      <w:rFonts w:ascii="Cambria" w:hAnsi="Cambria"/>
      <w:bCs/>
      <w:color w:val="365F91"/>
      <w:kern w:val="1"/>
      <w:sz w:val="28"/>
      <w:szCs w:val="28"/>
    </w:rPr>
  </w:style>
  <w:style w:type="paragraph" w:customStyle="1" w:styleId="116">
    <w:name w:val="Текст выноски11"/>
    <w:basedOn w:val="a"/>
    <w:rsid w:val="00F1722A"/>
    <w:pPr>
      <w:suppressAutoHyphens/>
      <w:spacing w:after="0" w:line="240" w:lineRule="auto"/>
    </w:pPr>
    <w:rPr>
      <w:rFonts w:ascii="Tahoma" w:hAnsi="Tahoma" w:cs="Tahoma"/>
      <w:sz w:val="16"/>
      <w:szCs w:val="16"/>
      <w:lang w:val="ru-RU" w:eastAsia="ar-SA"/>
    </w:rPr>
  </w:style>
  <w:style w:type="paragraph" w:customStyle="1" w:styleId="117">
    <w:name w:val="Абзац списка11"/>
    <w:basedOn w:val="a"/>
    <w:qFormat/>
    <w:rsid w:val="00F1722A"/>
    <w:pPr>
      <w:ind w:left="720"/>
      <w:contextualSpacing/>
    </w:pPr>
    <w:rPr>
      <w:sz w:val="20"/>
      <w:szCs w:val="20"/>
      <w:lang w:val="ru-RU" w:eastAsia="ru-RU"/>
    </w:rPr>
  </w:style>
  <w:style w:type="paragraph" w:customStyle="1" w:styleId="2110">
    <w:name w:val="Цитата 211"/>
    <w:basedOn w:val="a"/>
    <w:next w:val="a"/>
    <w:qFormat/>
    <w:rsid w:val="00F1722A"/>
    <w:pPr>
      <w:spacing w:after="0" w:line="240" w:lineRule="auto"/>
    </w:pPr>
    <w:rPr>
      <w:i/>
      <w:iCs/>
      <w:color w:val="000000"/>
      <w:sz w:val="24"/>
      <w:szCs w:val="24"/>
      <w:lang w:eastAsia="en-US"/>
    </w:rPr>
  </w:style>
  <w:style w:type="character" w:customStyle="1" w:styleId="118">
    <w:name w:val="Слабое выделение11"/>
    <w:qFormat/>
    <w:rsid w:val="00F1722A"/>
    <w:rPr>
      <w:rFonts w:cs="Times New Roman"/>
      <w:i/>
      <w:iCs/>
      <w:color w:val="808080"/>
    </w:rPr>
  </w:style>
  <w:style w:type="character" w:customStyle="1" w:styleId="119">
    <w:name w:val="Сильное выделение11"/>
    <w:qFormat/>
    <w:rsid w:val="00F1722A"/>
    <w:rPr>
      <w:rFonts w:cs="Times New Roman"/>
      <w:b/>
      <w:bCs/>
      <w:i/>
      <w:iCs/>
      <w:color w:val="4F81BD"/>
    </w:rPr>
  </w:style>
  <w:style w:type="paragraph" w:customStyle="1" w:styleId="11a">
    <w:name w:val="Выделенная цитата11"/>
    <w:basedOn w:val="a"/>
    <w:next w:val="a"/>
    <w:qFormat/>
    <w:rsid w:val="00F1722A"/>
    <w:pPr>
      <w:pBdr>
        <w:bottom w:val="single" w:sz="4" w:space="4" w:color="4F81BD"/>
      </w:pBdr>
      <w:spacing w:before="200" w:after="280"/>
      <w:ind w:left="936" w:right="936"/>
    </w:pPr>
    <w:rPr>
      <w:b/>
      <w:bCs/>
      <w:i/>
      <w:iCs/>
      <w:color w:val="4F81BD"/>
      <w:lang w:val="ru-RU" w:eastAsia="en-US"/>
    </w:rPr>
  </w:style>
  <w:style w:type="character" w:customStyle="1" w:styleId="11b">
    <w:name w:val="Слабая ссылка11"/>
    <w:qFormat/>
    <w:rsid w:val="00F1722A"/>
    <w:rPr>
      <w:rFonts w:cs="Times New Roman"/>
      <w:smallCaps/>
      <w:color w:val="C0504D"/>
      <w:u w:val="single"/>
    </w:rPr>
  </w:style>
  <w:style w:type="character" w:customStyle="1" w:styleId="11c">
    <w:name w:val="Сильная ссылка11"/>
    <w:qFormat/>
    <w:rsid w:val="00F1722A"/>
    <w:rPr>
      <w:rFonts w:cs="Times New Roman"/>
      <w:b/>
      <w:bCs/>
      <w:smallCaps/>
      <w:color w:val="C0504D"/>
      <w:spacing w:val="5"/>
      <w:u w:val="single"/>
    </w:rPr>
  </w:style>
  <w:style w:type="character" w:customStyle="1" w:styleId="11d">
    <w:name w:val="Название книги11"/>
    <w:qFormat/>
    <w:rsid w:val="00F1722A"/>
    <w:rPr>
      <w:rFonts w:cs="Times New Roman"/>
      <w:b/>
      <w:bCs/>
      <w:smallCaps/>
      <w:spacing w:val="5"/>
    </w:rPr>
  </w:style>
  <w:style w:type="numbering" w:customStyle="1" w:styleId="3a">
    <w:name w:val="Нет списка3"/>
    <w:next w:val="a4"/>
    <w:uiPriority w:val="99"/>
    <w:semiHidden/>
    <w:unhideWhenUsed/>
    <w:rsid w:val="009808C7"/>
  </w:style>
  <w:style w:type="table" w:customStyle="1" w:styleId="3b">
    <w:name w:val="Сетка таблицы3"/>
    <w:basedOn w:val="a3"/>
    <w:next w:val="af1"/>
    <w:uiPriority w:val="59"/>
    <w:rsid w:val="0098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ветлая заливка2"/>
    <w:basedOn w:val="a3"/>
    <w:next w:val="af2"/>
    <w:uiPriority w:val="60"/>
    <w:rsid w:val="009808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
    <w:name w:val="Нет списка12"/>
    <w:next w:val="a4"/>
    <w:semiHidden/>
    <w:unhideWhenUsed/>
    <w:rsid w:val="009808C7"/>
  </w:style>
  <w:style w:type="numbering" w:customStyle="1" w:styleId="213">
    <w:name w:val="Нет списка21"/>
    <w:next w:val="a4"/>
    <w:uiPriority w:val="99"/>
    <w:semiHidden/>
    <w:unhideWhenUsed/>
    <w:rsid w:val="009808C7"/>
  </w:style>
  <w:style w:type="paragraph" w:customStyle="1" w:styleId="1fd">
    <w:name w:val="Основний текст1"/>
    <w:basedOn w:val="a"/>
    <w:rsid w:val="009808C7"/>
    <w:pPr>
      <w:shd w:val="clear" w:color="auto" w:fill="FFFFFF"/>
      <w:spacing w:before="360" w:after="0" w:line="302" w:lineRule="exact"/>
      <w:jc w:val="both"/>
    </w:pPr>
    <w:rPr>
      <w:sz w:val="24"/>
      <w:szCs w:val="20"/>
      <w:lang w:val="ru-RU" w:eastAsia="ru-RU"/>
    </w:rPr>
  </w:style>
  <w:style w:type="table" w:customStyle="1" w:styleId="131">
    <w:name w:val="Сетка таблицы13"/>
    <w:basedOn w:val="a3"/>
    <w:next w:val="af1"/>
    <w:uiPriority w:val="59"/>
    <w:rsid w:val="009808C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3"/>
    <w:next w:val="af1"/>
    <w:uiPriority w:val="99"/>
    <w:rsid w:val="009808C7"/>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4"/>
    <w:uiPriority w:val="99"/>
    <w:semiHidden/>
    <w:unhideWhenUsed/>
    <w:rsid w:val="009808C7"/>
  </w:style>
  <w:style w:type="table" w:customStyle="1" w:styleId="510">
    <w:name w:val="Сетка таблицы51"/>
    <w:basedOn w:val="a3"/>
    <w:next w:val="af1"/>
    <w:rsid w:val="009808C7"/>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04B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E58E-3476-481C-8C5A-E9798472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34</Pages>
  <Words>12517</Words>
  <Characters>71348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494</cp:revision>
  <cp:lastPrinted>2024-04-23T13:16:00Z</cp:lastPrinted>
  <dcterms:created xsi:type="dcterms:W3CDTF">2023-10-03T13:53:00Z</dcterms:created>
  <dcterms:modified xsi:type="dcterms:W3CDTF">2024-04-23T13:57:00Z</dcterms:modified>
</cp:coreProperties>
</file>