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EF357" w14:textId="77777777" w:rsidR="00602959" w:rsidRPr="001966C7" w:rsidRDefault="00354BBB" w:rsidP="00ED52B0">
      <w:pPr>
        <w:spacing w:after="0" w:line="240" w:lineRule="auto"/>
        <w:ind w:firstLine="567"/>
        <w:jc w:val="center"/>
        <w:rPr>
          <w:rFonts w:ascii="Times New Roman" w:hAnsi="Times New Roman" w:cs="Times New Roman"/>
          <w:b/>
        </w:rPr>
      </w:pPr>
      <w:r w:rsidRPr="001966C7">
        <w:rPr>
          <w:rFonts w:ascii="Times New Roman" w:hAnsi="Times New Roman" w:cs="Times New Roman"/>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665A45DE" w14:textId="77777777" w:rsidR="00354BBB" w:rsidRPr="001966C7" w:rsidRDefault="00354BBB" w:rsidP="00ED52B0">
      <w:pPr>
        <w:spacing w:after="0" w:line="240" w:lineRule="auto"/>
        <w:ind w:firstLine="567"/>
        <w:jc w:val="center"/>
        <w:rPr>
          <w:rFonts w:ascii="Times New Roman" w:hAnsi="Times New Roman" w:cs="Times New Roman"/>
          <w:b/>
        </w:rPr>
      </w:pPr>
      <w:r w:rsidRPr="001966C7">
        <w:rPr>
          <w:rFonts w:ascii="Times New Roman" w:hAnsi="Times New Roman" w:cs="Times New Roman"/>
          <w:b/>
        </w:rPr>
        <w:t>та швидкої медичної допомоги»</w:t>
      </w:r>
    </w:p>
    <w:p w14:paraId="303739C1" w14:textId="77777777" w:rsidR="00C67C5A" w:rsidRPr="001966C7" w:rsidRDefault="00C67C5A" w:rsidP="00ED52B0">
      <w:pPr>
        <w:spacing w:after="0" w:line="240" w:lineRule="auto"/>
        <w:ind w:firstLine="567"/>
        <w:jc w:val="center"/>
        <w:rPr>
          <w:rFonts w:ascii="Times New Roman" w:hAnsi="Times New Roman" w:cs="Times New Roman"/>
          <w:b/>
        </w:rPr>
      </w:pPr>
    </w:p>
    <w:p w14:paraId="51AF6E5D" w14:textId="77777777" w:rsidR="00C67C5A" w:rsidRPr="001966C7" w:rsidRDefault="00C67C5A" w:rsidP="00ED52B0">
      <w:pPr>
        <w:spacing w:after="0" w:line="240" w:lineRule="auto"/>
        <w:ind w:firstLine="567"/>
        <w:jc w:val="center"/>
        <w:rPr>
          <w:rFonts w:ascii="Times New Roman" w:hAnsi="Times New Roman" w:cs="Times New Roman"/>
          <w:b/>
        </w:rPr>
      </w:pPr>
      <w:r w:rsidRPr="001966C7">
        <w:rPr>
          <w:rFonts w:ascii="Times New Roman" w:hAnsi="Times New Roman" w:cs="Times New Roman"/>
          <w:b/>
        </w:rPr>
        <w:t>Зміни до тендерної документації на закупівлю:</w:t>
      </w:r>
    </w:p>
    <w:p w14:paraId="38EB4364" w14:textId="77777777" w:rsidR="00B368E4" w:rsidRDefault="00B368E4" w:rsidP="001966C7">
      <w:pPr>
        <w:spacing w:after="0" w:line="240" w:lineRule="auto"/>
        <w:ind w:left="-284"/>
        <w:jc w:val="center"/>
        <w:rPr>
          <w:rFonts w:ascii="Times New Roman" w:hAnsi="Times New Roman" w:cs="Times New Roman"/>
          <w:b/>
        </w:rPr>
      </w:pPr>
    </w:p>
    <w:p w14:paraId="2512A130" w14:textId="77777777" w:rsidR="00E63D8B" w:rsidRDefault="00E63D8B" w:rsidP="00FE1A8B">
      <w:pPr>
        <w:spacing w:after="0"/>
        <w:jc w:val="center"/>
        <w:rPr>
          <w:rFonts w:ascii="Times New Roman" w:hAnsi="Times New Roman" w:cs="Times New Roman"/>
          <w:b/>
        </w:rPr>
      </w:pPr>
      <w:r w:rsidRPr="00E63D8B">
        <w:rPr>
          <w:rFonts w:ascii="Times New Roman" w:hAnsi="Times New Roman" w:cs="Times New Roman"/>
          <w:b/>
        </w:rPr>
        <w:t>Витратні матеріали для гемодіалізу</w:t>
      </w:r>
      <w:r>
        <w:rPr>
          <w:rFonts w:ascii="Times New Roman" w:hAnsi="Times New Roman" w:cs="Times New Roman"/>
          <w:b/>
        </w:rPr>
        <w:t xml:space="preserve"> </w:t>
      </w:r>
    </w:p>
    <w:p w14:paraId="4916259F" w14:textId="64AB8FDF" w:rsidR="00FE1A8B" w:rsidRDefault="00FE1A8B" w:rsidP="00FE1A8B">
      <w:pPr>
        <w:spacing w:after="0"/>
        <w:jc w:val="center"/>
        <w:rPr>
          <w:rFonts w:ascii="Times New Roman" w:hAnsi="Times New Roman" w:cs="Times New Roman"/>
          <w:b/>
        </w:rPr>
      </w:pPr>
      <w:r>
        <w:rPr>
          <w:rFonts w:ascii="Times New Roman" w:hAnsi="Times New Roman" w:cs="Times New Roman"/>
          <w:b/>
        </w:rPr>
        <w:t>(</w:t>
      </w:r>
      <w:r w:rsidR="009F1818" w:rsidRPr="009F1818">
        <w:rPr>
          <w:rFonts w:ascii="Times New Roman" w:hAnsi="Times New Roman" w:cs="Times New Roman"/>
          <w:b/>
        </w:rPr>
        <w:t>ДК 021:2015:33180000-5: Апаратура для підтримування фізіологічних функцій організму</w:t>
      </w:r>
      <w:r w:rsidR="009F1818" w:rsidRPr="009F1818">
        <w:rPr>
          <w:rFonts w:ascii="Times New Roman" w:hAnsi="Times New Roman" w:cs="Times New Roman"/>
          <w:b/>
        </w:rPr>
        <w:t>)</w:t>
      </w:r>
    </w:p>
    <w:p w14:paraId="50D9D665" w14:textId="11CA9707" w:rsidR="00AA1A58" w:rsidRPr="00E63D8B" w:rsidRDefault="00595E06" w:rsidP="00E63D8B">
      <w:pPr>
        <w:spacing w:after="0"/>
        <w:jc w:val="center"/>
        <w:rPr>
          <w:rFonts w:ascii="Times New Roman" w:hAnsi="Times New Roman" w:cs="Times New Roman"/>
          <w:b/>
        </w:rPr>
      </w:pPr>
      <w:r w:rsidRPr="00E5342D">
        <w:rPr>
          <w:rFonts w:ascii="Times New Roman" w:hAnsi="Times New Roman" w:cs="Times New Roman"/>
          <w:b/>
        </w:rPr>
        <w:t>Ідентифікатор закупівлі</w:t>
      </w:r>
      <w:r w:rsidRPr="001966C7">
        <w:rPr>
          <w:rFonts w:ascii="Times New Roman" w:hAnsi="Times New Roman" w:cs="Times New Roman"/>
          <w:b/>
        </w:rPr>
        <w:t xml:space="preserve">: </w:t>
      </w:r>
      <w:bookmarkStart w:id="0" w:name="_GoBack"/>
      <w:r w:rsidR="00E63D8B" w:rsidRPr="00E63D8B">
        <w:rPr>
          <w:rFonts w:ascii="Times New Roman" w:hAnsi="Times New Roman" w:cs="Times New Roman"/>
          <w:b/>
        </w:rPr>
        <w:t>UA-2023-09-08-004003-a </w:t>
      </w:r>
      <w:bookmarkEnd w:id="0"/>
    </w:p>
    <w:p w14:paraId="5DD8109D" w14:textId="043833E4" w:rsidR="00F47472" w:rsidRPr="001966C7" w:rsidRDefault="00F47472" w:rsidP="00ED52B0">
      <w:pPr>
        <w:pStyle w:val="rvps2"/>
        <w:spacing w:before="0" w:beforeAutospacing="0" w:after="0" w:afterAutospacing="0"/>
        <w:ind w:firstLine="567"/>
        <w:jc w:val="both"/>
        <w:textAlignment w:val="baseline"/>
        <w:rPr>
          <w:color w:val="000000"/>
          <w:sz w:val="22"/>
          <w:szCs w:val="22"/>
          <w:lang w:val="uk-UA" w:eastAsia="uk-UA"/>
        </w:rPr>
      </w:pPr>
      <w:r w:rsidRPr="001966C7">
        <w:rPr>
          <w:color w:val="000000"/>
          <w:sz w:val="22"/>
          <w:szCs w:val="22"/>
          <w:lang w:val="uk-UA" w:eastAsia="uk-UA"/>
        </w:rPr>
        <w:t>Уповноваженою особою прийнято рішення про внесення змін до тендерної документації відповідно до п. 5</w:t>
      </w:r>
      <w:r w:rsidR="005512E1" w:rsidRPr="001966C7">
        <w:rPr>
          <w:color w:val="000000"/>
          <w:sz w:val="22"/>
          <w:szCs w:val="22"/>
          <w:lang w:val="uk-UA" w:eastAsia="uk-UA"/>
        </w:rPr>
        <w:t>4</w:t>
      </w:r>
      <w:r w:rsidRPr="001966C7">
        <w:rPr>
          <w:color w:val="000000"/>
          <w:sz w:val="22"/>
          <w:szCs w:val="22"/>
          <w:lang w:val="uk-UA" w:eastAsia="uk-UA"/>
        </w:rPr>
        <w:t xml:space="preserve"> 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за якою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966C7">
        <w:rPr>
          <w:color w:val="000000"/>
          <w:sz w:val="22"/>
          <w:szCs w:val="22"/>
          <w:lang w:val="uk-UA" w:eastAsia="uk-UA"/>
        </w:rPr>
        <w:t>внести</w:t>
      </w:r>
      <w:proofErr w:type="spellEnd"/>
      <w:r w:rsidRPr="001966C7">
        <w:rPr>
          <w:color w:val="000000"/>
          <w:sz w:val="22"/>
          <w:szCs w:val="22"/>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5023020" w14:textId="77777777" w:rsidR="00F47472" w:rsidRDefault="00F47472" w:rsidP="00ED52B0">
      <w:pPr>
        <w:pStyle w:val="rvps2"/>
        <w:spacing w:before="0" w:beforeAutospacing="0" w:after="0" w:afterAutospacing="0"/>
        <w:ind w:firstLine="567"/>
        <w:jc w:val="both"/>
        <w:textAlignment w:val="baseline"/>
        <w:rPr>
          <w:color w:val="000000"/>
          <w:sz w:val="22"/>
          <w:szCs w:val="22"/>
          <w:lang w:val="uk-UA" w:eastAsia="uk-UA"/>
        </w:rPr>
      </w:pPr>
      <w:bookmarkStart w:id="1" w:name="n1440"/>
      <w:bookmarkEnd w:id="1"/>
      <w:r w:rsidRPr="001966C7">
        <w:rPr>
          <w:color w:val="000000"/>
          <w:sz w:val="22"/>
          <w:szCs w:val="22"/>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4D1C87E2" w14:textId="77777777" w:rsidR="008044B1" w:rsidRDefault="008044B1" w:rsidP="00ED52B0">
      <w:pPr>
        <w:pStyle w:val="rvps2"/>
        <w:spacing w:before="0" w:beforeAutospacing="0" w:after="0" w:afterAutospacing="0"/>
        <w:ind w:firstLine="567"/>
        <w:jc w:val="both"/>
        <w:textAlignment w:val="baseline"/>
        <w:rPr>
          <w:color w:val="000000"/>
          <w:sz w:val="22"/>
          <w:szCs w:val="22"/>
          <w:lang w:val="uk-UA" w:eastAsia="uk-UA"/>
        </w:rPr>
      </w:pPr>
    </w:p>
    <w:p w14:paraId="54A0968D" w14:textId="77777777" w:rsidR="00ED29D4" w:rsidRDefault="00ED29D4" w:rsidP="00ED29D4">
      <w:pPr>
        <w:widowControl w:val="0"/>
        <w:spacing w:after="0" w:line="240" w:lineRule="auto"/>
        <w:jc w:val="both"/>
        <w:rPr>
          <w:rFonts w:ascii="Times New Roman" w:hAnsi="Times New Roman" w:cs="Times New Roman"/>
          <w:b/>
        </w:rPr>
      </w:pPr>
    </w:p>
    <w:p w14:paraId="2FBC8E91" w14:textId="24BB409F" w:rsidR="00ED29D4" w:rsidRPr="00ED29D4" w:rsidRDefault="00ED29D4" w:rsidP="00ED29D4">
      <w:pPr>
        <w:pStyle w:val="a5"/>
        <w:widowControl w:val="0"/>
        <w:numPr>
          <w:ilvl w:val="0"/>
          <w:numId w:val="13"/>
        </w:numPr>
        <w:spacing w:after="0" w:line="240" w:lineRule="auto"/>
        <w:jc w:val="both"/>
        <w:rPr>
          <w:rFonts w:ascii="Times New Roman" w:hAnsi="Times New Roman" w:cs="Times New Roman"/>
          <w:b/>
        </w:rPr>
      </w:pPr>
      <w:r>
        <w:rPr>
          <w:rFonts w:ascii="Times New Roman" w:hAnsi="Times New Roman" w:cs="Times New Roman"/>
          <w:b/>
        </w:rPr>
        <w:t xml:space="preserve">Внести зміни у </w:t>
      </w:r>
      <w:r w:rsidR="00E63D8B" w:rsidRPr="00E63D8B">
        <w:rPr>
          <w:rFonts w:ascii="Times New Roman" w:hAnsi="Times New Roman" w:cs="Times New Roman"/>
          <w:b/>
        </w:rPr>
        <w:t xml:space="preserve">п.3 </w:t>
      </w:r>
      <w:r w:rsidR="00E63D8B" w:rsidRPr="00E63D8B">
        <w:rPr>
          <w:rFonts w:ascii="Times New Roman" w:hAnsi="Times New Roman" w:cs="Times New Roman"/>
          <w:b/>
        </w:rPr>
        <w:t xml:space="preserve">загальних умов </w:t>
      </w:r>
      <w:r>
        <w:rPr>
          <w:rFonts w:ascii="Times New Roman" w:hAnsi="Times New Roman" w:cs="Times New Roman"/>
          <w:b/>
        </w:rPr>
        <w:t>технічн</w:t>
      </w:r>
      <w:r w:rsidR="00E63D8B">
        <w:rPr>
          <w:rFonts w:ascii="Times New Roman" w:hAnsi="Times New Roman" w:cs="Times New Roman"/>
          <w:b/>
        </w:rPr>
        <w:t>ої</w:t>
      </w:r>
      <w:r>
        <w:rPr>
          <w:rFonts w:ascii="Times New Roman" w:hAnsi="Times New Roman" w:cs="Times New Roman"/>
          <w:b/>
        </w:rPr>
        <w:t xml:space="preserve"> специфікаці</w:t>
      </w:r>
      <w:r w:rsidR="00E63D8B">
        <w:rPr>
          <w:rFonts w:ascii="Times New Roman" w:hAnsi="Times New Roman" w:cs="Times New Roman"/>
          <w:b/>
        </w:rPr>
        <w:t>ї</w:t>
      </w:r>
      <w:r>
        <w:rPr>
          <w:rFonts w:ascii="Times New Roman" w:hAnsi="Times New Roman" w:cs="Times New Roman"/>
          <w:b/>
        </w:rPr>
        <w:t xml:space="preserve"> </w:t>
      </w:r>
      <w:r w:rsidR="00E63D8B">
        <w:rPr>
          <w:rFonts w:ascii="Times New Roman" w:hAnsi="Times New Roman" w:cs="Times New Roman"/>
          <w:b/>
        </w:rPr>
        <w:t xml:space="preserve">тендерної документації </w:t>
      </w:r>
      <w:r w:rsidR="00E63D8B">
        <w:rPr>
          <w:rFonts w:ascii="Times New Roman" w:hAnsi="Times New Roman" w:cs="Times New Roman"/>
          <w:b/>
        </w:rPr>
        <w:t>(</w:t>
      </w:r>
      <w:r>
        <w:rPr>
          <w:rFonts w:ascii="Times New Roman" w:hAnsi="Times New Roman" w:cs="Times New Roman"/>
          <w:b/>
        </w:rPr>
        <w:t>Додат</w:t>
      </w:r>
      <w:r w:rsidR="00E63D8B">
        <w:rPr>
          <w:rFonts w:ascii="Times New Roman" w:hAnsi="Times New Roman" w:cs="Times New Roman"/>
          <w:b/>
        </w:rPr>
        <w:t>о</w:t>
      </w:r>
      <w:r>
        <w:rPr>
          <w:rFonts w:ascii="Times New Roman" w:hAnsi="Times New Roman" w:cs="Times New Roman"/>
          <w:b/>
        </w:rPr>
        <w:t>к 3</w:t>
      </w:r>
      <w:r w:rsidR="00E63D8B">
        <w:rPr>
          <w:rFonts w:ascii="Times New Roman" w:hAnsi="Times New Roman" w:cs="Times New Roman"/>
          <w:b/>
        </w:rPr>
        <w:t>)</w:t>
      </w:r>
      <w:r>
        <w:rPr>
          <w:rFonts w:ascii="Times New Roman" w:hAnsi="Times New Roman" w:cs="Times New Roman"/>
          <w:b/>
        </w:rPr>
        <w:t xml:space="preserve"> т</w:t>
      </w:r>
      <w:r w:rsidR="00E63D8B">
        <w:rPr>
          <w:rFonts w:ascii="Times New Roman" w:hAnsi="Times New Roman" w:cs="Times New Roman"/>
          <w:b/>
        </w:rPr>
        <w:t>а</w:t>
      </w:r>
      <w:r>
        <w:rPr>
          <w:rFonts w:ascii="Times New Roman" w:hAnsi="Times New Roman" w:cs="Times New Roman"/>
          <w:b/>
        </w:rPr>
        <w:t xml:space="preserve"> викласти </w:t>
      </w:r>
      <w:r w:rsidR="00E63D8B">
        <w:rPr>
          <w:rFonts w:ascii="Times New Roman" w:hAnsi="Times New Roman" w:cs="Times New Roman"/>
          <w:b/>
        </w:rPr>
        <w:t xml:space="preserve">його </w:t>
      </w:r>
      <w:r>
        <w:rPr>
          <w:rFonts w:ascii="Times New Roman" w:hAnsi="Times New Roman" w:cs="Times New Roman"/>
          <w:b/>
        </w:rPr>
        <w:t>у наступній редакції:</w:t>
      </w:r>
    </w:p>
    <w:p w14:paraId="6FA1E051" w14:textId="1A9D2CBE" w:rsidR="00E63D8B" w:rsidRPr="00E63D8B" w:rsidRDefault="00E63D8B" w:rsidP="00E63D8B">
      <w:pPr>
        <w:pStyle w:val="a5"/>
        <w:autoSpaceDN w:val="0"/>
        <w:spacing w:after="0" w:line="240" w:lineRule="auto"/>
        <w:ind w:left="927"/>
        <w:jc w:val="both"/>
        <w:rPr>
          <w:rFonts w:ascii="Times New Roman" w:eastAsia="Arial Unicode MS" w:hAnsi="Times New Roman"/>
          <w:sz w:val="24"/>
          <w:szCs w:val="21"/>
          <w:lang w:eastAsia="hi-IN" w:bidi="hi-IN"/>
        </w:rPr>
      </w:pPr>
      <w:r>
        <w:rPr>
          <w:rFonts w:ascii="Times New Roman" w:eastAsia="Arial Unicode MS" w:hAnsi="Times New Roman"/>
          <w:sz w:val="24"/>
          <w:szCs w:val="21"/>
          <w:lang w:eastAsia="hi-IN" w:bidi="hi-IN"/>
        </w:rPr>
        <w:t>«</w:t>
      </w:r>
      <w:r w:rsidRPr="00E63D8B">
        <w:rPr>
          <w:rFonts w:ascii="Times New Roman" w:eastAsia="Arial Unicode MS" w:hAnsi="Times New Roman"/>
          <w:sz w:val="24"/>
          <w:szCs w:val="21"/>
          <w:lang w:eastAsia="hi-IN" w:bidi="hi-IN"/>
        </w:rPr>
        <w:t>3. На всі позиції подаються гарантійні листи виробників або їх авторизованих представників щодо своєчасності постачання та якості товару. (</w:t>
      </w:r>
      <w:r w:rsidRPr="00E63D8B">
        <w:rPr>
          <w:rFonts w:ascii="Times New Roman" w:hAnsi="Times New Roman"/>
          <w:sz w:val="24"/>
          <w:szCs w:val="24"/>
        </w:rPr>
        <w:t>Лист повинен включати в себе: назву Учасника, номер оголошення, назву предмета закупівлі).</w:t>
      </w:r>
      <w:r>
        <w:rPr>
          <w:rFonts w:ascii="Times New Roman" w:hAnsi="Times New Roman"/>
          <w:sz w:val="24"/>
          <w:szCs w:val="24"/>
        </w:rPr>
        <w:t>»</w:t>
      </w:r>
    </w:p>
    <w:p w14:paraId="4CEA17A0" w14:textId="77777777" w:rsidR="00942A55" w:rsidRPr="002B0C7B" w:rsidRDefault="00942A55" w:rsidP="001966C7">
      <w:pPr>
        <w:spacing w:after="0" w:line="240" w:lineRule="auto"/>
        <w:jc w:val="right"/>
        <w:rPr>
          <w:rFonts w:ascii="Times New Roman" w:hAnsi="Times New Roman" w:cs="Times New Roman"/>
          <w:b/>
          <w:bCs/>
          <w:color w:val="000000" w:themeColor="text1"/>
          <w:highlight w:val="yellow"/>
        </w:rPr>
      </w:pPr>
    </w:p>
    <w:sectPr w:rsidR="00942A55" w:rsidRPr="002B0C7B" w:rsidSect="00ED608A">
      <w:pgSz w:w="11906" w:h="16838"/>
      <w:pgMar w:top="568" w:right="42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UkrainianJournal">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Times New Roman"/>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Liberation Mono">
    <w:altName w:val="Courier New"/>
    <w:charset w:val="CC"/>
    <w:family w:val="modern"/>
    <w:pitch w:val="fixed"/>
    <w:sig w:usb0="E0000AFF" w:usb1="400078FF" w:usb2="00000001" w:usb3="00000000" w:csb0="000001BF" w:csb1="00000000"/>
  </w:font>
  <w:font w:name="Andale Sans UI">
    <w:altName w:val="Times New Roman"/>
    <w:charset w:val="CC"/>
    <w:family w:val="auto"/>
    <w:pitch w:val="variable"/>
  </w:font>
  <w:font w:name="DIN Next LT Pro Medium">
    <w:altName w:val="Arial"/>
    <w:panose1 w:val="00000000000000000000"/>
    <w:charset w:val="00"/>
    <w:family w:val="swiss"/>
    <w:notTrueType/>
    <w:pitch w:val="default"/>
    <w:sig w:usb0="00000003" w:usb1="00000000" w:usb2="00000000" w:usb3="00000000" w:csb0="00000001" w:csb1="00000000"/>
  </w:font>
  <w:font w:name="DIN Next LT Pro Ligh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IDFont+F2">
    <w:altName w:val="Times New Roman"/>
    <w:panose1 w:val="00000000000000000000"/>
    <w:charset w:val="00"/>
    <w:family w:val="roman"/>
    <w:notTrueType/>
    <w:pitch w:val="default"/>
  </w:font>
  <w:font w:name="Antiqua">
    <w:altName w:val="Courier New"/>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1C4AB7A"/>
    <w:name w:val="WW8Num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3"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4" w15:restartNumberingAfterBreak="0">
    <w:nsid w:val="0D314B7F"/>
    <w:multiLevelType w:val="hybridMultilevel"/>
    <w:tmpl w:val="0AF49554"/>
    <w:lvl w:ilvl="0" w:tplc="2000000F">
      <w:start w:val="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E242654"/>
    <w:multiLevelType w:val="multilevel"/>
    <w:tmpl w:val="0E242654"/>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11D70EC1"/>
    <w:multiLevelType w:val="multilevel"/>
    <w:tmpl w:val="11D70EC1"/>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 w15:restartNumberingAfterBreak="0">
    <w:nsid w:val="14676659"/>
    <w:multiLevelType w:val="multilevel"/>
    <w:tmpl w:val="14676659"/>
    <w:lvl w:ilvl="0">
      <w:start w:val="6"/>
      <w:numFmt w:val="bullet"/>
      <w:lvlText w:val="-"/>
      <w:lvlJc w:val="left"/>
      <w:pPr>
        <w:ind w:left="674" w:hanging="360"/>
      </w:pPr>
      <w:rPr>
        <w:rFonts w:ascii="Times New Roman" w:eastAsia="Times New Roman" w:hAnsi="Times New Roman" w:hint="default"/>
      </w:rPr>
    </w:lvl>
    <w:lvl w:ilvl="1">
      <w:start w:val="1"/>
      <w:numFmt w:val="bullet"/>
      <w:lvlText w:val="o"/>
      <w:lvlJc w:val="left"/>
      <w:pPr>
        <w:ind w:left="1428" w:hanging="360"/>
      </w:pPr>
      <w:rPr>
        <w:rFonts w:ascii="Courier New" w:hAnsi="Courier New" w:cs="Courier New"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868" w:hanging="360"/>
      </w:pPr>
      <w:rPr>
        <w:rFonts w:ascii="Symbol" w:hAnsi="Symbol" w:hint="default"/>
      </w:rPr>
    </w:lvl>
    <w:lvl w:ilvl="4">
      <w:start w:val="1"/>
      <w:numFmt w:val="bullet"/>
      <w:lvlText w:val="o"/>
      <w:lvlJc w:val="left"/>
      <w:pPr>
        <w:ind w:left="3588" w:hanging="360"/>
      </w:pPr>
      <w:rPr>
        <w:rFonts w:ascii="Courier New" w:hAnsi="Courier New" w:cs="Courier New" w:hint="default"/>
      </w:rPr>
    </w:lvl>
    <w:lvl w:ilvl="5">
      <w:start w:val="1"/>
      <w:numFmt w:val="bullet"/>
      <w:lvlText w:val=""/>
      <w:lvlJc w:val="left"/>
      <w:pPr>
        <w:ind w:left="4308" w:hanging="360"/>
      </w:pPr>
      <w:rPr>
        <w:rFonts w:ascii="Wingdings" w:hAnsi="Wingdings" w:hint="default"/>
      </w:rPr>
    </w:lvl>
    <w:lvl w:ilvl="6">
      <w:start w:val="1"/>
      <w:numFmt w:val="bullet"/>
      <w:lvlText w:val=""/>
      <w:lvlJc w:val="left"/>
      <w:pPr>
        <w:ind w:left="5028" w:hanging="360"/>
      </w:pPr>
      <w:rPr>
        <w:rFonts w:ascii="Symbol" w:hAnsi="Symbol" w:hint="default"/>
      </w:rPr>
    </w:lvl>
    <w:lvl w:ilvl="7">
      <w:start w:val="1"/>
      <w:numFmt w:val="bullet"/>
      <w:lvlText w:val="o"/>
      <w:lvlJc w:val="left"/>
      <w:pPr>
        <w:ind w:left="5748" w:hanging="360"/>
      </w:pPr>
      <w:rPr>
        <w:rFonts w:ascii="Courier New" w:hAnsi="Courier New" w:cs="Courier New" w:hint="default"/>
      </w:rPr>
    </w:lvl>
    <w:lvl w:ilvl="8">
      <w:start w:val="1"/>
      <w:numFmt w:val="bullet"/>
      <w:lvlText w:val=""/>
      <w:lvlJc w:val="left"/>
      <w:pPr>
        <w:ind w:left="6468" w:hanging="360"/>
      </w:pPr>
      <w:rPr>
        <w:rFonts w:ascii="Wingdings" w:hAnsi="Wingdings" w:hint="default"/>
      </w:rPr>
    </w:lvl>
  </w:abstractNum>
  <w:abstractNum w:abstractNumId="8" w15:restartNumberingAfterBreak="0">
    <w:nsid w:val="16725A5A"/>
    <w:multiLevelType w:val="hybridMultilevel"/>
    <w:tmpl w:val="051410C8"/>
    <w:lvl w:ilvl="0" w:tplc="CA76C5F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1FD2637E"/>
    <w:multiLevelType w:val="multilevel"/>
    <w:tmpl w:val="31A6F842"/>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B90BC5"/>
    <w:multiLevelType w:val="hybridMultilevel"/>
    <w:tmpl w:val="CFE4D334"/>
    <w:lvl w:ilvl="0" w:tplc="D99483C0">
      <w:start w:val="1"/>
      <w:numFmt w:val="decimal"/>
      <w:lvlText w:val="%1."/>
      <w:lvlJc w:val="left"/>
      <w:pPr>
        <w:ind w:left="927" w:hanging="360"/>
      </w:pPr>
      <w:rPr>
        <w:rFonts w:hint="default"/>
        <w:b/>
        <w:color w:val="000000" w:themeColor="text1"/>
        <w:sz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3D326FD6"/>
    <w:multiLevelType w:val="hybridMultilevel"/>
    <w:tmpl w:val="2A928E8E"/>
    <w:lvl w:ilvl="0" w:tplc="C4D46D00">
      <w:start w:val="1"/>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2" w15:restartNumberingAfterBreak="0">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start w:val="1"/>
      <w:numFmt w:val="bullet"/>
      <w:pStyle w:val="2"/>
      <w:lvlText w:val="o"/>
      <w:lvlJc w:val="left"/>
      <w:pPr>
        <w:ind w:left="1539" w:hanging="360"/>
      </w:pPr>
      <w:rPr>
        <w:rFonts w:ascii="Courier New" w:hAnsi="Courier New" w:hint="default"/>
      </w:rPr>
    </w:lvl>
    <w:lvl w:ilvl="2" w:tplc="04220005" w:tentative="1">
      <w:start w:val="1"/>
      <w:numFmt w:val="bullet"/>
      <w:pStyle w:val="3"/>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3" w15:restartNumberingAfterBreak="0">
    <w:nsid w:val="3F89305C"/>
    <w:multiLevelType w:val="multilevel"/>
    <w:tmpl w:val="3F89305C"/>
    <w:lvl w:ilvl="0">
      <w:start w:val="4"/>
      <w:numFmt w:val="bullet"/>
      <w:lvlText w:val="-"/>
      <w:lvlJc w:val="left"/>
      <w:pPr>
        <w:tabs>
          <w:tab w:val="left" w:pos="501"/>
        </w:tabs>
        <w:ind w:left="501" w:hanging="360"/>
      </w:pPr>
      <w:rPr>
        <w:rFonts w:ascii="Times New Roman" w:hAnsi="Times New Roman"/>
      </w:rPr>
    </w:lvl>
    <w:lvl w:ilvl="1">
      <w:start w:val="1"/>
      <w:numFmt w:val="decimal"/>
      <w:lvlText w:val="%2."/>
      <w:lvlJc w:val="left"/>
      <w:pPr>
        <w:tabs>
          <w:tab w:val="left" w:pos="1221"/>
        </w:tabs>
        <w:ind w:left="1221" w:hanging="360"/>
      </w:pPr>
    </w:lvl>
    <w:lvl w:ilvl="2">
      <w:start w:val="1"/>
      <w:numFmt w:val="decimal"/>
      <w:lvlText w:val="%3."/>
      <w:lvlJc w:val="left"/>
      <w:pPr>
        <w:tabs>
          <w:tab w:val="left" w:pos="1941"/>
        </w:tabs>
        <w:ind w:left="1941" w:hanging="360"/>
      </w:pPr>
    </w:lvl>
    <w:lvl w:ilvl="3">
      <w:start w:val="1"/>
      <w:numFmt w:val="decimal"/>
      <w:lvlText w:val="%4."/>
      <w:lvlJc w:val="left"/>
      <w:pPr>
        <w:tabs>
          <w:tab w:val="left" w:pos="2661"/>
        </w:tabs>
        <w:ind w:left="2661" w:hanging="360"/>
      </w:pPr>
    </w:lvl>
    <w:lvl w:ilvl="4">
      <w:start w:val="1"/>
      <w:numFmt w:val="decimal"/>
      <w:lvlText w:val="%5."/>
      <w:lvlJc w:val="left"/>
      <w:pPr>
        <w:tabs>
          <w:tab w:val="left" w:pos="3381"/>
        </w:tabs>
        <w:ind w:left="3381" w:hanging="360"/>
      </w:pPr>
    </w:lvl>
    <w:lvl w:ilvl="5">
      <w:start w:val="1"/>
      <w:numFmt w:val="decimal"/>
      <w:lvlText w:val="%6."/>
      <w:lvlJc w:val="left"/>
      <w:pPr>
        <w:tabs>
          <w:tab w:val="left" w:pos="4101"/>
        </w:tabs>
        <w:ind w:left="4101" w:hanging="360"/>
      </w:pPr>
    </w:lvl>
    <w:lvl w:ilvl="6">
      <w:start w:val="1"/>
      <w:numFmt w:val="decimal"/>
      <w:lvlText w:val="%7."/>
      <w:lvlJc w:val="left"/>
      <w:pPr>
        <w:tabs>
          <w:tab w:val="left" w:pos="4821"/>
        </w:tabs>
        <w:ind w:left="4821" w:hanging="360"/>
      </w:pPr>
    </w:lvl>
    <w:lvl w:ilvl="7">
      <w:start w:val="1"/>
      <w:numFmt w:val="decimal"/>
      <w:lvlText w:val="%8."/>
      <w:lvlJc w:val="left"/>
      <w:pPr>
        <w:tabs>
          <w:tab w:val="left" w:pos="5541"/>
        </w:tabs>
        <w:ind w:left="5541" w:hanging="360"/>
      </w:pPr>
    </w:lvl>
    <w:lvl w:ilvl="8">
      <w:start w:val="1"/>
      <w:numFmt w:val="decimal"/>
      <w:lvlText w:val="%9."/>
      <w:lvlJc w:val="left"/>
      <w:pPr>
        <w:tabs>
          <w:tab w:val="left" w:pos="6261"/>
        </w:tabs>
        <w:ind w:left="6261" w:hanging="360"/>
      </w:pPr>
    </w:lvl>
  </w:abstractNum>
  <w:abstractNum w:abstractNumId="14" w15:restartNumberingAfterBreak="0">
    <w:nsid w:val="481A617C"/>
    <w:multiLevelType w:val="hybridMultilevel"/>
    <w:tmpl w:val="ADAC3180"/>
    <w:lvl w:ilvl="0" w:tplc="9D20606C">
      <w:start w:val="1"/>
      <w:numFmt w:val="decimal"/>
      <w:lvlText w:val="%1."/>
      <w:lvlJc w:val="left"/>
      <w:pPr>
        <w:ind w:left="720" w:hanging="360"/>
      </w:pPr>
      <w:rPr>
        <w:rFonts w:eastAsiaTheme="minorHAnsi" w:cstheme="minorBid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81D3D23"/>
    <w:multiLevelType w:val="multilevel"/>
    <w:tmpl w:val="4BA4527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89838EC"/>
    <w:multiLevelType w:val="hybridMultilevel"/>
    <w:tmpl w:val="1222FAD6"/>
    <w:lvl w:ilvl="0" w:tplc="2000000F">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5CCC5048"/>
    <w:multiLevelType w:val="multilevel"/>
    <w:tmpl w:val="5CCC50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3975EF"/>
    <w:multiLevelType w:val="hybridMultilevel"/>
    <w:tmpl w:val="E8F212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30507C2"/>
    <w:multiLevelType w:val="hybridMultilevel"/>
    <w:tmpl w:val="8776476A"/>
    <w:lvl w:ilvl="0" w:tplc="4D40F7F2">
      <w:start w:val="1"/>
      <w:numFmt w:val="decimal"/>
      <w:lvlText w:val="%1."/>
      <w:lvlJc w:val="left"/>
      <w:pPr>
        <w:ind w:left="-349" w:hanging="360"/>
      </w:pPr>
      <w:rPr>
        <w:rFonts w:hint="default"/>
        <w:color w:val="000000" w:themeColor="text1"/>
      </w:rPr>
    </w:lvl>
    <w:lvl w:ilvl="1" w:tplc="04220019" w:tentative="1">
      <w:start w:val="1"/>
      <w:numFmt w:val="lowerLetter"/>
      <w:lvlText w:val="%2."/>
      <w:lvlJc w:val="left"/>
      <w:pPr>
        <w:ind w:left="371" w:hanging="360"/>
      </w:pPr>
    </w:lvl>
    <w:lvl w:ilvl="2" w:tplc="0422001B" w:tentative="1">
      <w:start w:val="1"/>
      <w:numFmt w:val="lowerRoman"/>
      <w:lvlText w:val="%3."/>
      <w:lvlJc w:val="right"/>
      <w:pPr>
        <w:ind w:left="1091" w:hanging="180"/>
      </w:pPr>
    </w:lvl>
    <w:lvl w:ilvl="3" w:tplc="0422000F" w:tentative="1">
      <w:start w:val="1"/>
      <w:numFmt w:val="decimal"/>
      <w:lvlText w:val="%4."/>
      <w:lvlJc w:val="left"/>
      <w:pPr>
        <w:ind w:left="1811" w:hanging="360"/>
      </w:pPr>
    </w:lvl>
    <w:lvl w:ilvl="4" w:tplc="04220019" w:tentative="1">
      <w:start w:val="1"/>
      <w:numFmt w:val="lowerLetter"/>
      <w:lvlText w:val="%5."/>
      <w:lvlJc w:val="left"/>
      <w:pPr>
        <w:ind w:left="2531" w:hanging="360"/>
      </w:pPr>
    </w:lvl>
    <w:lvl w:ilvl="5" w:tplc="0422001B" w:tentative="1">
      <w:start w:val="1"/>
      <w:numFmt w:val="lowerRoman"/>
      <w:lvlText w:val="%6."/>
      <w:lvlJc w:val="right"/>
      <w:pPr>
        <w:ind w:left="3251" w:hanging="180"/>
      </w:pPr>
    </w:lvl>
    <w:lvl w:ilvl="6" w:tplc="0422000F" w:tentative="1">
      <w:start w:val="1"/>
      <w:numFmt w:val="decimal"/>
      <w:lvlText w:val="%7."/>
      <w:lvlJc w:val="left"/>
      <w:pPr>
        <w:ind w:left="3971" w:hanging="360"/>
      </w:pPr>
    </w:lvl>
    <w:lvl w:ilvl="7" w:tplc="04220019" w:tentative="1">
      <w:start w:val="1"/>
      <w:numFmt w:val="lowerLetter"/>
      <w:lvlText w:val="%8."/>
      <w:lvlJc w:val="left"/>
      <w:pPr>
        <w:ind w:left="4691" w:hanging="360"/>
      </w:pPr>
    </w:lvl>
    <w:lvl w:ilvl="8" w:tplc="0422001B" w:tentative="1">
      <w:start w:val="1"/>
      <w:numFmt w:val="lowerRoman"/>
      <w:lvlText w:val="%9."/>
      <w:lvlJc w:val="right"/>
      <w:pPr>
        <w:ind w:left="5411" w:hanging="180"/>
      </w:pPr>
    </w:lvl>
  </w:abstractNum>
  <w:abstractNum w:abstractNumId="20" w15:restartNumberingAfterBreak="0">
    <w:nsid w:val="721C6E03"/>
    <w:multiLevelType w:val="hybridMultilevel"/>
    <w:tmpl w:val="838ABA84"/>
    <w:lvl w:ilvl="0" w:tplc="04522656">
      <w:start w:val="1"/>
      <w:numFmt w:val="decimal"/>
      <w:lvlText w:val="%1."/>
      <w:lvlJc w:val="left"/>
      <w:pPr>
        <w:ind w:left="1068" w:hanging="708"/>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7A9E50BC"/>
    <w:multiLevelType w:val="hybridMultilevel"/>
    <w:tmpl w:val="24A65AE6"/>
    <w:lvl w:ilvl="0" w:tplc="A5202912">
      <w:start w:val="1"/>
      <w:numFmt w:val="decimal"/>
      <w:lvlText w:val="%1."/>
      <w:lvlJc w:val="left"/>
      <w:pPr>
        <w:ind w:left="927" w:hanging="360"/>
      </w:pPr>
      <w:rPr>
        <w:rFonts w:hint="default"/>
        <w:color w:val="000000"/>
        <w:sz w:val="22"/>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15:restartNumberingAfterBreak="0">
    <w:nsid w:val="7E736250"/>
    <w:multiLevelType w:val="multilevel"/>
    <w:tmpl w:val="7E7362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12"/>
  </w:num>
  <w:num w:numId="2">
    <w:abstractNumId w:val="14"/>
  </w:num>
  <w:num w:numId="3">
    <w:abstractNumId w:val="20"/>
  </w:num>
  <w:num w:numId="4">
    <w:abstractNumId w:val="18"/>
  </w:num>
  <w:num w:numId="5">
    <w:abstractNumId w:val="4"/>
  </w:num>
  <w:num w:numId="6">
    <w:abstractNumId w:val="8"/>
  </w:num>
  <w:num w:numId="7">
    <w:abstractNumId w:val="16"/>
  </w:num>
  <w:num w:numId="8">
    <w:abstractNumId w:val="11"/>
  </w:num>
  <w:num w:numId="9">
    <w:abstractNumId w:val="15"/>
  </w:num>
  <w:num w:numId="10">
    <w:abstractNumId w:val="9"/>
  </w:num>
  <w:num w:numId="11">
    <w:abstractNumId w:val="10"/>
  </w:num>
  <w:num w:numId="12">
    <w:abstractNumId w:val="19"/>
  </w:num>
  <w:num w:numId="13">
    <w:abstractNumId w:val="21"/>
  </w:num>
  <w:num w:numId="14">
    <w:abstractNumId w:val="5"/>
  </w:num>
  <w:num w:numId="15">
    <w:abstractNumId w:val="17"/>
  </w:num>
  <w:num w:numId="16">
    <w:abstractNumId w:val="6"/>
  </w:num>
  <w:num w:numId="17">
    <w:abstractNumId w:val="7"/>
  </w:num>
  <w:num w:numId="18">
    <w:abstractNumId w:val="1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961"/>
    <w:rsid w:val="00007ABC"/>
    <w:rsid w:val="000111BD"/>
    <w:rsid w:val="00013728"/>
    <w:rsid w:val="0001528E"/>
    <w:rsid w:val="000852BF"/>
    <w:rsid w:val="00087763"/>
    <w:rsid w:val="00093A1F"/>
    <w:rsid w:val="000B6614"/>
    <w:rsid w:val="000D2241"/>
    <w:rsid w:val="000F1A91"/>
    <w:rsid w:val="00114CD7"/>
    <w:rsid w:val="00134BAE"/>
    <w:rsid w:val="00135C01"/>
    <w:rsid w:val="00142462"/>
    <w:rsid w:val="001860C2"/>
    <w:rsid w:val="00186865"/>
    <w:rsid w:val="001966C7"/>
    <w:rsid w:val="001A1859"/>
    <w:rsid w:val="001D3512"/>
    <w:rsid w:val="00211040"/>
    <w:rsid w:val="00212FB4"/>
    <w:rsid w:val="00245197"/>
    <w:rsid w:val="00250DB6"/>
    <w:rsid w:val="00260589"/>
    <w:rsid w:val="00260E35"/>
    <w:rsid w:val="0026371C"/>
    <w:rsid w:val="0027636F"/>
    <w:rsid w:val="0028518F"/>
    <w:rsid w:val="00294830"/>
    <w:rsid w:val="002B0C7B"/>
    <w:rsid w:val="00322EFF"/>
    <w:rsid w:val="0033336E"/>
    <w:rsid w:val="00354BBB"/>
    <w:rsid w:val="003B72EE"/>
    <w:rsid w:val="003C28BA"/>
    <w:rsid w:val="003C4F78"/>
    <w:rsid w:val="003F59F2"/>
    <w:rsid w:val="00405283"/>
    <w:rsid w:val="0041139A"/>
    <w:rsid w:val="00427931"/>
    <w:rsid w:val="004417BC"/>
    <w:rsid w:val="004554DF"/>
    <w:rsid w:val="00493BCA"/>
    <w:rsid w:val="00502574"/>
    <w:rsid w:val="00503122"/>
    <w:rsid w:val="00504BEC"/>
    <w:rsid w:val="0053739F"/>
    <w:rsid w:val="005512E1"/>
    <w:rsid w:val="00595E06"/>
    <w:rsid w:val="005A1242"/>
    <w:rsid w:val="005A193B"/>
    <w:rsid w:val="005B08A5"/>
    <w:rsid w:val="005C3005"/>
    <w:rsid w:val="005C7F61"/>
    <w:rsid w:val="005D1915"/>
    <w:rsid w:val="005F03F9"/>
    <w:rsid w:val="005F3FD9"/>
    <w:rsid w:val="00602959"/>
    <w:rsid w:val="00606C12"/>
    <w:rsid w:val="00612420"/>
    <w:rsid w:val="00630486"/>
    <w:rsid w:val="00650EFC"/>
    <w:rsid w:val="006565F1"/>
    <w:rsid w:val="006A18F4"/>
    <w:rsid w:val="006C4334"/>
    <w:rsid w:val="006F04FF"/>
    <w:rsid w:val="006F3FDD"/>
    <w:rsid w:val="006F6AA6"/>
    <w:rsid w:val="0071204A"/>
    <w:rsid w:val="007156A4"/>
    <w:rsid w:val="00723165"/>
    <w:rsid w:val="007960CF"/>
    <w:rsid w:val="007A2941"/>
    <w:rsid w:val="007C1BA1"/>
    <w:rsid w:val="007D520E"/>
    <w:rsid w:val="008044B1"/>
    <w:rsid w:val="00842A9A"/>
    <w:rsid w:val="00853CD4"/>
    <w:rsid w:val="00870E22"/>
    <w:rsid w:val="008766D6"/>
    <w:rsid w:val="008A431A"/>
    <w:rsid w:val="008A7E9F"/>
    <w:rsid w:val="008B4509"/>
    <w:rsid w:val="0091433B"/>
    <w:rsid w:val="00915296"/>
    <w:rsid w:val="00923F1C"/>
    <w:rsid w:val="00942A55"/>
    <w:rsid w:val="00943A79"/>
    <w:rsid w:val="009620FB"/>
    <w:rsid w:val="009666A1"/>
    <w:rsid w:val="00984AF4"/>
    <w:rsid w:val="009A5C19"/>
    <w:rsid w:val="009E13B1"/>
    <w:rsid w:val="009F0CD6"/>
    <w:rsid w:val="009F1818"/>
    <w:rsid w:val="00A05F1F"/>
    <w:rsid w:val="00A157C4"/>
    <w:rsid w:val="00A448BD"/>
    <w:rsid w:val="00A73987"/>
    <w:rsid w:val="00A86D32"/>
    <w:rsid w:val="00AA1A58"/>
    <w:rsid w:val="00AB0634"/>
    <w:rsid w:val="00AD6780"/>
    <w:rsid w:val="00AF3587"/>
    <w:rsid w:val="00B10FD7"/>
    <w:rsid w:val="00B368E4"/>
    <w:rsid w:val="00B4268A"/>
    <w:rsid w:val="00B54961"/>
    <w:rsid w:val="00B61414"/>
    <w:rsid w:val="00B945D0"/>
    <w:rsid w:val="00B960CC"/>
    <w:rsid w:val="00BA1DD6"/>
    <w:rsid w:val="00BA2878"/>
    <w:rsid w:val="00BA5C05"/>
    <w:rsid w:val="00BB4CDC"/>
    <w:rsid w:val="00BD59E2"/>
    <w:rsid w:val="00BE3806"/>
    <w:rsid w:val="00C02A9C"/>
    <w:rsid w:val="00C0305C"/>
    <w:rsid w:val="00C20A17"/>
    <w:rsid w:val="00C42A4B"/>
    <w:rsid w:val="00C67C5A"/>
    <w:rsid w:val="00C738AB"/>
    <w:rsid w:val="00C77499"/>
    <w:rsid w:val="00CB5E53"/>
    <w:rsid w:val="00CC7B08"/>
    <w:rsid w:val="00CE2647"/>
    <w:rsid w:val="00CF509A"/>
    <w:rsid w:val="00D346FA"/>
    <w:rsid w:val="00DE12A8"/>
    <w:rsid w:val="00E10BF1"/>
    <w:rsid w:val="00E36826"/>
    <w:rsid w:val="00E51B23"/>
    <w:rsid w:val="00E5342D"/>
    <w:rsid w:val="00E63D8B"/>
    <w:rsid w:val="00E66D08"/>
    <w:rsid w:val="00E83A3F"/>
    <w:rsid w:val="00EC0145"/>
    <w:rsid w:val="00EC4A1B"/>
    <w:rsid w:val="00EC742C"/>
    <w:rsid w:val="00ED29D4"/>
    <w:rsid w:val="00ED52B0"/>
    <w:rsid w:val="00ED608A"/>
    <w:rsid w:val="00EE3B5C"/>
    <w:rsid w:val="00F3462E"/>
    <w:rsid w:val="00F44796"/>
    <w:rsid w:val="00F455F2"/>
    <w:rsid w:val="00F45DB3"/>
    <w:rsid w:val="00F4737A"/>
    <w:rsid w:val="00F47472"/>
    <w:rsid w:val="00F670CC"/>
    <w:rsid w:val="00F87D23"/>
    <w:rsid w:val="00F90C20"/>
    <w:rsid w:val="00F920DA"/>
    <w:rsid w:val="00FA28AB"/>
    <w:rsid w:val="00FA2CE1"/>
    <w:rsid w:val="00FA7E4C"/>
    <w:rsid w:val="00FB44A7"/>
    <w:rsid w:val="00FB57EB"/>
    <w:rsid w:val="00FC2BE3"/>
    <w:rsid w:val="00FE1A8B"/>
    <w:rsid w:val="00FE2F5D"/>
    <w:rsid w:val="00FE3E22"/>
    <w:rsid w:val="00FF206E"/>
    <w:rsid w:val="00FF35F0"/>
    <w:rsid w:val="00FF4801"/>
    <w:rsid w:val="00FF62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825F"/>
  <w15:docId w15:val="{B5C5E879-010A-442F-A5B5-2183994B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878"/>
  </w:style>
  <w:style w:type="paragraph" w:styleId="1">
    <w:name w:val="heading 1"/>
    <w:basedOn w:val="a"/>
    <w:next w:val="a"/>
    <w:link w:val="10"/>
    <w:uiPriority w:val="99"/>
    <w:qFormat/>
    <w:rsid w:val="00630486"/>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0"/>
    <w:link w:val="20"/>
    <w:uiPriority w:val="99"/>
    <w:qFormat/>
    <w:rsid w:val="005C3005"/>
    <w:pPr>
      <w:numPr>
        <w:ilvl w:val="1"/>
        <w:numId w:val="1"/>
      </w:numPr>
      <w:tabs>
        <w:tab w:val="left" w:pos="0"/>
      </w:tabs>
      <w:suppressAutoHyphen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
    <w:next w:val="a0"/>
    <w:link w:val="30"/>
    <w:qFormat/>
    <w:rsid w:val="005C3005"/>
    <w:pPr>
      <w:numPr>
        <w:ilvl w:val="2"/>
        <w:numId w:val="1"/>
      </w:numPr>
      <w:tabs>
        <w:tab w:val="left" w:pos="0"/>
      </w:tabs>
      <w:suppressAutoHyphen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
    <w:next w:val="a"/>
    <w:link w:val="40"/>
    <w:uiPriority w:val="9"/>
    <w:semiHidden/>
    <w:unhideWhenUsed/>
    <w:qFormat/>
    <w:rsid w:val="00630486"/>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
    <w:next w:val="a"/>
    <w:link w:val="50"/>
    <w:uiPriority w:val="9"/>
    <w:semiHidden/>
    <w:unhideWhenUsed/>
    <w:qFormat/>
    <w:rsid w:val="00630486"/>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
    <w:next w:val="a"/>
    <w:link w:val="60"/>
    <w:uiPriority w:val="9"/>
    <w:qFormat/>
    <w:rsid w:val="00630486"/>
    <w:pPr>
      <w:suppressAutoHyphens/>
      <w:spacing w:before="240" w:after="60" w:line="240" w:lineRule="auto"/>
      <w:outlineLvl w:val="5"/>
    </w:pPr>
    <w:rPr>
      <w:rFonts w:ascii="Calibri" w:eastAsia="Times New Roman" w:hAnsi="Calibri" w:cs="Times New Roman"/>
      <w:b/>
      <w:bCs/>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B549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вичайний1"/>
    <w:rsid w:val="00F87D23"/>
    <w:pPr>
      <w:spacing w:after="0" w:line="240" w:lineRule="auto"/>
    </w:pPr>
    <w:rPr>
      <w:rFonts w:ascii="Calibri" w:eastAsia="Calibri" w:hAnsi="Calibri" w:cs="Calibri"/>
      <w:sz w:val="20"/>
      <w:szCs w:val="20"/>
      <w:lang w:eastAsia="uk-UA"/>
    </w:rPr>
  </w:style>
  <w:style w:type="character" w:customStyle="1" w:styleId="12">
    <w:name w:val="Основной шрифт абзаца1"/>
    <w:rsid w:val="00EC4A1B"/>
    <w:rPr>
      <w:rFonts w:ascii="Verdana" w:eastAsia="Verdana" w:hAnsi="Verdana"/>
      <w:sz w:val="20"/>
    </w:rPr>
  </w:style>
  <w:style w:type="paragraph" w:styleId="a5">
    <w:name w:val="List Paragraph"/>
    <w:aliases w:val="EBRD List,CA bullets,Details,Заголовок 1.1,AC List 01,название табл/рис,заголовок 1.1,Elenco Normale,List Paragraph,Список уровня 2,Chapter10,Number Bullets,List Paragraph (numbered (a)),1 Буллет,List Paragraph_Num123,Bullet Number,Bullet 1"/>
    <w:basedOn w:val="a"/>
    <w:link w:val="a6"/>
    <w:uiPriority w:val="34"/>
    <w:qFormat/>
    <w:rsid w:val="00EC4A1B"/>
    <w:pPr>
      <w:ind w:left="720"/>
      <w:contextualSpacing/>
    </w:pPr>
    <w:rPr>
      <w:rFonts w:ascii="Calibri" w:eastAsia="Calibri" w:hAnsi="Calibri" w:cs="Calibri"/>
      <w:lang w:eastAsia="uk-UA"/>
    </w:rPr>
  </w:style>
  <w:style w:type="character" w:customStyle="1" w:styleId="a6">
    <w:name w:val="Абзац списку Знак"/>
    <w:aliases w:val="EBRD List Знак,CA bullets Знак,Details Знак,Заголовок 1.1 Знак,AC List 01 Знак,название табл/рис Знак,заголовок 1.1 Знак,Elenco Normale Знак,List Paragraph Знак,Список уровня 2 Знак,Chapter10 Знак,Number Bullets Знак,1 Буллет Знак"/>
    <w:link w:val="a5"/>
    <w:uiPriority w:val="34"/>
    <w:qFormat/>
    <w:locked/>
    <w:rsid w:val="00EC4A1B"/>
    <w:rPr>
      <w:rFonts w:ascii="Calibri" w:eastAsia="Calibri" w:hAnsi="Calibri" w:cs="Calibri"/>
      <w:lang w:eastAsia="uk-UA"/>
    </w:rPr>
  </w:style>
  <w:style w:type="character" w:styleId="a7">
    <w:name w:val="Hyperlink"/>
    <w:uiPriority w:val="99"/>
    <w:rsid w:val="00EC4A1B"/>
    <w:rPr>
      <w:rFonts w:cs="Times New Roman"/>
      <w:color w:val="0000FF"/>
      <w:u w:val="single"/>
    </w:rPr>
  </w:style>
  <w:style w:type="character" w:customStyle="1" w:styleId="js-apiid">
    <w:name w:val="js-apiid"/>
    <w:basedOn w:val="a1"/>
    <w:rsid w:val="00007ABC"/>
  </w:style>
  <w:style w:type="paragraph" w:styleId="a8">
    <w:name w:val="No Spacing"/>
    <w:link w:val="a9"/>
    <w:qFormat/>
    <w:rsid w:val="00007ABC"/>
    <w:pPr>
      <w:spacing w:after="0" w:line="240" w:lineRule="auto"/>
    </w:pPr>
  </w:style>
  <w:style w:type="character" w:styleId="aa">
    <w:name w:val="Intense Emphasis"/>
    <w:basedOn w:val="a1"/>
    <w:uiPriority w:val="21"/>
    <w:qFormat/>
    <w:rsid w:val="00007ABC"/>
    <w:rPr>
      <w:i/>
      <w:iCs/>
      <w:color w:val="4F81BD" w:themeColor="accent1"/>
    </w:rPr>
  </w:style>
  <w:style w:type="paragraph" w:customStyle="1" w:styleId="13">
    <w:name w:val="Без интервала1"/>
    <w:rsid w:val="00AF3587"/>
    <w:pPr>
      <w:suppressAutoHyphens/>
      <w:spacing w:after="0" w:line="240" w:lineRule="auto"/>
    </w:pPr>
    <w:rPr>
      <w:rFonts w:ascii="Calibri" w:eastAsia="Calibri" w:hAnsi="Calibri" w:cs="Calibri"/>
      <w:lang w:val="ru-RU" w:eastAsia="ar-SA"/>
    </w:rPr>
  </w:style>
  <w:style w:type="character" w:customStyle="1" w:styleId="NoSpacingChar">
    <w:name w:val="No Spacing Char"/>
    <w:link w:val="14"/>
    <w:locked/>
    <w:rsid w:val="00723165"/>
    <w:rPr>
      <w:rFonts w:ascii="Times New Roman" w:eastAsia="Times New Roman" w:hAnsi="Times New Roman" w:cs="Calibri"/>
      <w:lang w:val="ru-RU" w:eastAsia="ar-SA"/>
    </w:rPr>
  </w:style>
  <w:style w:type="paragraph" w:customStyle="1" w:styleId="14">
    <w:name w:val="Без интервала1"/>
    <w:link w:val="NoSpacingChar"/>
    <w:qFormat/>
    <w:rsid w:val="00723165"/>
    <w:pPr>
      <w:suppressAutoHyphens/>
      <w:spacing w:after="0" w:line="240" w:lineRule="auto"/>
    </w:pPr>
    <w:rPr>
      <w:rFonts w:ascii="Times New Roman" w:eastAsia="Times New Roman" w:hAnsi="Times New Roman" w:cs="Calibri"/>
      <w:lang w:val="ru-RU" w:eastAsia="ar-SA"/>
    </w:rPr>
  </w:style>
  <w:style w:type="paragraph" w:customStyle="1" w:styleId="21">
    <w:name w:val="Без интервала2"/>
    <w:rsid w:val="00C77499"/>
    <w:pPr>
      <w:suppressAutoHyphens/>
      <w:spacing w:after="0" w:line="240" w:lineRule="auto"/>
    </w:pPr>
    <w:rPr>
      <w:rFonts w:ascii="Calibri" w:eastAsia="Calibri" w:hAnsi="Calibri" w:cs="Calibri"/>
      <w:lang w:val="ru-RU" w:eastAsia="ar-SA"/>
    </w:rPr>
  </w:style>
  <w:style w:type="paragraph" w:customStyle="1" w:styleId="rvps2">
    <w:name w:val="rvps2"/>
    <w:basedOn w:val="a"/>
    <w:qFormat/>
    <w:rsid w:val="00C774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5">
    <w:name w:val="Обычный1"/>
    <w:link w:val="normal"/>
    <w:uiPriority w:val="99"/>
    <w:qFormat/>
    <w:rsid w:val="00093A1F"/>
    <w:pPr>
      <w:suppressAutoHyphens/>
      <w:spacing w:after="0"/>
    </w:pPr>
    <w:rPr>
      <w:rFonts w:ascii="Arial" w:eastAsia="Calibri" w:hAnsi="Arial" w:cs="Arial"/>
      <w:color w:val="000000"/>
      <w:lang w:val="ru-RU" w:eastAsia="ar-SA"/>
    </w:rPr>
  </w:style>
  <w:style w:type="character" w:customStyle="1" w:styleId="normal">
    <w:name w:val="normal Знак"/>
    <w:link w:val="15"/>
    <w:uiPriority w:val="99"/>
    <w:rsid w:val="007156A4"/>
    <w:rPr>
      <w:rFonts w:ascii="Arial" w:eastAsia="Calibri" w:hAnsi="Arial" w:cs="Arial"/>
      <w:color w:val="000000"/>
      <w:lang w:val="ru-RU" w:eastAsia="ar-SA"/>
    </w:rPr>
  </w:style>
  <w:style w:type="character" w:customStyle="1" w:styleId="price-description">
    <w:name w:val="price-description"/>
    <w:basedOn w:val="a1"/>
    <w:rsid w:val="009620FB"/>
  </w:style>
  <w:style w:type="character" w:styleId="ab">
    <w:name w:val="Strong"/>
    <w:basedOn w:val="a1"/>
    <w:uiPriority w:val="99"/>
    <w:qFormat/>
    <w:rsid w:val="009620FB"/>
    <w:rPr>
      <w:b/>
      <w:bCs/>
    </w:rPr>
  </w:style>
  <w:style w:type="character" w:customStyle="1" w:styleId="small">
    <w:name w:val="small"/>
    <w:basedOn w:val="a1"/>
    <w:rsid w:val="009620FB"/>
  </w:style>
  <w:style w:type="character" w:customStyle="1" w:styleId="20">
    <w:name w:val="Заголовок 2 Знак"/>
    <w:basedOn w:val="a1"/>
    <w:link w:val="2"/>
    <w:uiPriority w:val="99"/>
    <w:rsid w:val="005C3005"/>
    <w:rPr>
      <w:rFonts w:ascii="Times New Roman" w:eastAsia="Times New Roman" w:hAnsi="Times New Roman" w:cs="Times New Roman"/>
      <w:b/>
      <w:bCs/>
      <w:sz w:val="36"/>
      <w:szCs w:val="36"/>
      <w:lang w:eastAsia="ar-SA"/>
    </w:rPr>
  </w:style>
  <w:style w:type="character" w:customStyle="1" w:styleId="30">
    <w:name w:val="Заголовок 3 Знак"/>
    <w:basedOn w:val="a1"/>
    <w:link w:val="3"/>
    <w:rsid w:val="005C3005"/>
    <w:rPr>
      <w:rFonts w:ascii="Calibri" w:eastAsia="Calibri" w:hAnsi="Calibri" w:cs="Times New Roman"/>
      <w:sz w:val="24"/>
      <w:szCs w:val="20"/>
      <w:lang w:val="ru-RU" w:eastAsia="ru-RU"/>
    </w:rPr>
  </w:style>
  <w:style w:type="paragraph" w:styleId="a0">
    <w:name w:val="Body Text"/>
    <w:basedOn w:val="a"/>
    <w:link w:val="ac"/>
    <w:unhideWhenUsed/>
    <w:rsid w:val="005C3005"/>
    <w:pPr>
      <w:spacing w:after="120"/>
    </w:pPr>
  </w:style>
  <w:style w:type="character" w:customStyle="1" w:styleId="ac">
    <w:name w:val="Основний текст Знак"/>
    <w:basedOn w:val="a1"/>
    <w:link w:val="a0"/>
    <w:rsid w:val="005C3005"/>
  </w:style>
  <w:style w:type="character" w:customStyle="1" w:styleId="16">
    <w:name w:val="Дата1"/>
    <w:basedOn w:val="a1"/>
    <w:rsid w:val="00915296"/>
  </w:style>
  <w:style w:type="table" w:customStyle="1" w:styleId="17">
    <w:name w:val="Сітка таблиці1"/>
    <w:basedOn w:val="a2"/>
    <w:next w:val="a4"/>
    <w:uiPriority w:val="59"/>
    <w:rsid w:val="00B4268A"/>
    <w:pPr>
      <w:suppressAutoHyphens/>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1"/>
    <w:basedOn w:val="a1"/>
    <w:uiPriority w:val="9"/>
    <w:semiHidden/>
    <w:qFormat/>
    <w:rsid w:val="00B4268A"/>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1"/>
    <w:link w:val="1"/>
    <w:uiPriority w:val="99"/>
    <w:rsid w:val="00630486"/>
    <w:rPr>
      <w:rFonts w:ascii="Arial" w:eastAsia="Times New Roman" w:hAnsi="Arial" w:cs="Arial"/>
      <w:b/>
      <w:bCs/>
      <w:kern w:val="1"/>
      <w:sz w:val="32"/>
      <w:szCs w:val="32"/>
      <w:lang w:eastAsia="ar-SA"/>
    </w:rPr>
  </w:style>
  <w:style w:type="character" w:customStyle="1" w:styleId="40">
    <w:name w:val="Заголовок 4 Знак"/>
    <w:basedOn w:val="a1"/>
    <w:link w:val="4"/>
    <w:uiPriority w:val="9"/>
    <w:semiHidden/>
    <w:rsid w:val="00630486"/>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1"/>
    <w:link w:val="5"/>
    <w:uiPriority w:val="9"/>
    <w:semiHidden/>
    <w:rsid w:val="00630486"/>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1"/>
    <w:link w:val="6"/>
    <w:uiPriority w:val="9"/>
    <w:rsid w:val="00630486"/>
    <w:rPr>
      <w:rFonts w:ascii="Calibri" w:eastAsia="Times New Roman" w:hAnsi="Calibri" w:cs="Times New Roman"/>
      <w:b/>
      <w:bCs/>
      <w:lang w:eastAsia="ar-SA"/>
    </w:rPr>
  </w:style>
  <w:style w:type="character" w:customStyle="1" w:styleId="18">
    <w:name w:val="Незакрита згадка1"/>
    <w:basedOn w:val="a1"/>
    <w:uiPriority w:val="99"/>
    <w:semiHidden/>
    <w:unhideWhenUsed/>
    <w:rsid w:val="00630486"/>
    <w:rPr>
      <w:color w:val="605E5C"/>
      <w:shd w:val="clear" w:color="auto" w:fill="E1DFDD"/>
    </w:rPr>
  </w:style>
  <w:style w:type="paragraph" w:styleId="ad">
    <w:name w:val="header"/>
    <w:basedOn w:val="a"/>
    <w:link w:val="ae"/>
    <w:uiPriority w:val="99"/>
    <w:unhideWhenUsed/>
    <w:rsid w:val="00630486"/>
    <w:pPr>
      <w:tabs>
        <w:tab w:val="center" w:pos="4677"/>
        <w:tab w:val="right" w:pos="9355"/>
      </w:tabs>
      <w:spacing w:after="0" w:line="240" w:lineRule="auto"/>
    </w:pPr>
    <w:rPr>
      <w:rFonts w:ascii="Times New Roman" w:hAnsi="Times New Roman" w:cstheme="minorHAnsi"/>
      <w:sz w:val="26"/>
      <w:lang w:val="x-none"/>
    </w:rPr>
  </w:style>
  <w:style w:type="character" w:customStyle="1" w:styleId="ae">
    <w:name w:val="Верхній колонтитул Знак"/>
    <w:basedOn w:val="a1"/>
    <w:link w:val="ad"/>
    <w:uiPriority w:val="99"/>
    <w:rsid w:val="00630486"/>
    <w:rPr>
      <w:rFonts w:ascii="Times New Roman" w:hAnsi="Times New Roman" w:cstheme="minorHAnsi"/>
      <w:sz w:val="26"/>
      <w:lang w:val="x-none"/>
    </w:rPr>
  </w:style>
  <w:style w:type="paragraph" w:styleId="af">
    <w:name w:val="footer"/>
    <w:basedOn w:val="a"/>
    <w:link w:val="af0"/>
    <w:uiPriority w:val="99"/>
    <w:unhideWhenUsed/>
    <w:rsid w:val="00630486"/>
    <w:pPr>
      <w:tabs>
        <w:tab w:val="center" w:pos="4677"/>
        <w:tab w:val="right" w:pos="9355"/>
      </w:tabs>
      <w:spacing w:after="0" w:line="240" w:lineRule="auto"/>
    </w:pPr>
    <w:rPr>
      <w:rFonts w:ascii="Times New Roman" w:hAnsi="Times New Roman" w:cstheme="minorHAnsi"/>
      <w:sz w:val="26"/>
      <w:lang w:val="x-none"/>
    </w:rPr>
  </w:style>
  <w:style w:type="character" w:customStyle="1" w:styleId="af0">
    <w:name w:val="Нижній колонтитул Знак"/>
    <w:basedOn w:val="a1"/>
    <w:link w:val="af"/>
    <w:uiPriority w:val="99"/>
    <w:rsid w:val="00630486"/>
    <w:rPr>
      <w:rFonts w:ascii="Times New Roman" w:hAnsi="Times New Roman" w:cstheme="minorHAnsi"/>
      <w:sz w:val="26"/>
      <w:lang w:val="x-none"/>
    </w:rPr>
  </w:style>
  <w:style w:type="paragraph" w:styleId="af1">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
    <w:basedOn w:val="a"/>
    <w:link w:val="af2"/>
    <w:qFormat/>
    <w:rsid w:val="006304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2">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f1"/>
    <w:rsid w:val="00630486"/>
    <w:rPr>
      <w:rFonts w:ascii="Times New Roman" w:eastAsia="Times New Roman" w:hAnsi="Times New Roman" w:cs="Times New Roman"/>
      <w:sz w:val="24"/>
      <w:szCs w:val="24"/>
      <w:lang w:eastAsia="uk-UA"/>
    </w:rPr>
  </w:style>
  <w:style w:type="character" w:styleId="af3">
    <w:name w:val="footnote reference"/>
    <w:semiHidden/>
    <w:rsid w:val="00630486"/>
    <w:rPr>
      <w:vertAlign w:val="superscript"/>
    </w:rPr>
  </w:style>
  <w:style w:type="paragraph" w:styleId="af4">
    <w:name w:val="footnote text"/>
    <w:basedOn w:val="a"/>
    <w:link w:val="af5"/>
    <w:semiHidden/>
    <w:rsid w:val="00630486"/>
    <w:pPr>
      <w:spacing w:after="0" w:line="240" w:lineRule="auto"/>
    </w:pPr>
    <w:rPr>
      <w:rFonts w:ascii="Times New Roman" w:eastAsia="Times New Roman" w:hAnsi="Times New Roman" w:cs="Times New Roman"/>
      <w:sz w:val="20"/>
      <w:szCs w:val="20"/>
      <w:lang w:val="ru-RU" w:eastAsia="ru-RU"/>
    </w:rPr>
  </w:style>
  <w:style w:type="character" w:customStyle="1" w:styleId="af5">
    <w:name w:val="Текст виноски Знак"/>
    <w:basedOn w:val="a1"/>
    <w:link w:val="af4"/>
    <w:semiHidden/>
    <w:rsid w:val="00630486"/>
    <w:rPr>
      <w:rFonts w:ascii="Times New Roman" w:eastAsia="Times New Roman" w:hAnsi="Times New Roman" w:cs="Times New Roman"/>
      <w:sz w:val="20"/>
      <w:szCs w:val="20"/>
      <w:lang w:val="ru-RU" w:eastAsia="ru-RU"/>
    </w:rPr>
  </w:style>
  <w:style w:type="paragraph" w:customStyle="1" w:styleId="alex">
    <w:name w:val="Обычный.alex"/>
    <w:basedOn w:val="a"/>
    <w:rsid w:val="00630486"/>
    <w:pPr>
      <w:snapToGrid w:val="0"/>
      <w:spacing w:after="0" w:line="240" w:lineRule="auto"/>
    </w:pPr>
    <w:rPr>
      <w:rFonts w:ascii="UkrainianJournal" w:eastAsia="Calibri" w:hAnsi="UkrainianJournal" w:cs="Times New Roman"/>
      <w:sz w:val="20"/>
      <w:szCs w:val="20"/>
      <w:lang w:eastAsia="ru-RU"/>
    </w:rPr>
  </w:style>
  <w:style w:type="paragraph" w:styleId="af6">
    <w:name w:val="Balloon Text"/>
    <w:basedOn w:val="a"/>
    <w:link w:val="af7"/>
    <w:uiPriority w:val="99"/>
    <w:unhideWhenUsed/>
    <w:rsid w:val="00630486"/>
    <w:pPr>
      <w:spacing w:after="0" w:line="240" w:lineRule="auto"/>
    </w:pPr>
    <w:rPr>
      <w:rFonts w:ascii="Segoe UI" w:hAnsi="Segoe UI" w:cs="Segoe UI"/>
      <w:sz w:val="18"/>
      <w:szCs w:val="18"/>
      <w:lang w:val="x-none"/>
    </w:rPr>
  </w:style>
  <w:style w:type="character" w:customStyle="1" w:styleId="af7">
    <w:name w:val="Текст у виносці Знак"/>
    <w:basedOn w:val="a1"/>
    <w:link w:val="af6"/>
    <w:uiPriority w:val="99"/>
    <w:rsid w:val="00630486"/>
    <w:rPr>
      <w:rFonts w:ascii="Segoe UI" w:hAnsi="Segoe UI" w:cs="Segoe UI"/>
      <w:sz w:val="18"/>
      <w:szCs w:val="18"/>
      <w:lang w:val="x-none"/>
    </w:rPr>
  </w:style>
  <w:style w:type="paragraph" w:customStyle="1" w:styleId="af8">
    <w:name w:val="Знак Знак Знак Знак Знак"/>
    <w:basedOn w:val="a"/>
    <w:rsid w:val="00630486"/>
    <w:pPr>
      <w:spacing w:after="0" w:line="240" w:lineRule="auto"/>
    </w:pPr>
    <w:rPr>
      <w:rFonts w:ascii="Verdana" w:eastAsia="Times New Roman" w:hAnsi="Verdana" w:cs="Verdana"/>
      <w:sz w:val="20"/>
      <w:szCs w:val="20"/>
      <w:lang w:val="en-US"/>
    </w:rPr>
  </w:style>
  <w:style w:type="character" w:customStyle="1" w:styleId="xfm89767971">
    <w:name w:val="xfm_89767971"/>
    <w:rsid w:val="00630486"/>
  </w:style>
  <w:style w:type="paragraph" w:customStyle="1" w:styleId="Standard">
    <w:name w:val="Standard"/>
    <w:rsid w:val="00630486"/>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j">
    <w:name w:val="tj"/>
    <w:basedOn w:val="a"/>
    <w:rsid w:val="006304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TML">
    <w:name w:val="Стандартний HTML Знак"/>
    <w:aliases w:val="Знак Знак, Знак9 Знак,Знак9 Знак"/>
    <w:link w:val="HTML0"/>
    <w:uiPriority w:val="99"/>
    <w:locked/>
    <w:rsid w:val="00630486"/>
    <w:rPr>
      <w:rFonts w:ascii="Courier New" w:eastAsia="Courier New" w:hAnsi="Courier New" w:cs="Courier New"/>
    </w:rPr>
  </w:style>
  <w:style w:type="paragraph" w:styleId="HTML0">
    <w:name w:val="HTML Preformatted"/>
    <w:aliases w:val="Знак, Знак9,Знак9"/>
    <w:basedOn w:val="a"/>
    <w:link w:val="HTML"/>
    <w:uiPriority w:val="99"/>
    <w:unhideWhenUsed/>
    <w:rsid w:val="00630486"/>
    <w:pPr>
      <w:spacing w:after="0" w:line="240" w:lineRule="auto"/>
    </w:pPr>
    <w:rPr>
      <w:rFonts w:ascii="Courier New" w:eastAsia="Courier New" w:hAnsi="Courier New" w:cs="Courier New"/>
    </w:rPr>
  </w:style>
  <w:style w:type="character" w:customStyle="1" w:styleId="HTML1">
    <w:name w:val="Стандартний HTML Знак1"/>
    <w:basedOn w:val="a1"/>
    <w:uiPriority w:val="99"/>
    <w:semiHidden/>
    <w:rsid w:val="00630486"/>
    <w:rPr>
      <w:rFonts w:ascii="Consolas" w:hAnsi="Consolas"/>
      <w:sz w:val="20"/>
      <w:szCs w:val="20"/>
    </w:rPr>
  </w:style>
  <w:style w:type="character" w:customStyle="1" w:styleId="HTML10">
    <w:name w:val="Стандартный HTML Знак1"/>
    <w:basedOn w:val="a1"/>
    <w:uiPriority w:val="99"/>
    <w:semiHidden/>
    <w:rsid w:val="00630486"/>
    <w:rPr>
      <w:rFonts w:ascii="Consolas" w:hAnsi="Consolas"/>
      <w:sz w:val="20"/>
      <w:szCs w:val="20"/>
    </w:rPr>
  </w:style>
  <w:style w:type="paragraph" w:customStyle="1" w:styleId="af9">
    <w:name w:val="a"/>
    <w:basedOn w:val="a"/>
    <w:uiPriority w:val="99"/>
    <w:rsid w:val="00630486"/>
    <w:pPr>
      <w:spacing w:before="100" w:beforeAutospacing="1" w:after="100" w:afterAutospacing="1" w:line="240" w:lineRule="auto"/>
    </w:pPr>
    <w:rPr>
      <w:rFonts w:ascii="Calibri" w:eastAsia="Times New Roman" w:hAnsi="Calibri" w:cs="Calibri"/>
      <w:sz w:val="24"/>
      <w:szCs w:val="24"/>
      <w:lang w:val="ru-RU" w:eastAsia="ru-RU"/>
    </w:rPr>
  </w:style>
  <w:style w:type="paragraph" w:customStyle="1" w:styleId="--14">
    <w:name w:val="ЕТС-ОТ(Ц-Ж)14"/>
    <w:basedOn w:val="a"/>
    <w:rsid w:val="00630486"/>
    <w:pPr>
      <w:suppressAutoHyphens/>
      <w:spacing w:after="0" w:line="240" w:lineRule="auto"/>
      <w:jc w:val="center"/>
    </w:pPr>
    <w:rPr>
      <w:rFonts w:ascii="Times New Roman" w:eastAsia="Times New Roman" w:hAnsi="Times New Roman" w:cs="Times New Roman"/>
      <w:b/>
      <w:sz w:val="28"/>
      <w:szCs w:val="28"/>
      <w:lang w:eastAsia="ar-SA"/>
    </w:rPr>
  </w:style>
  <w:style w:type="character" w:customStyle="1" w:styleId="C9DE8706-CCDC-4B27-8AF7-097B76920E5E">
    <w:name w:val="C9DE8706-CCDC-4B27-8AF7-097B76920E5E"/>
    <w:rsid w:val="00630486"/>
    <w:rPr>
      <w:rFonts w:ascii="Times New Roman" w:hAnsi="Times New Roman" w:cs="Times New Roman"/>
      <w:spacing w:val="10"/>
      <w:sz w:val="22"/>
      <w:szCs w:val="22"/>
      <w:lang w:bidi="ar-SA"/>
    </w:rPr>
  </w:style>
  <w:style w:type="character" w:customStyle="1" w:styleId="WW8Num16z2">
    <w:name w:val="WW8Num16z2"/>
    <w:rsid w:val="00630486"/>
    <w:rPr>
      <w:rFonts w:ascii="Wingdings" w:hAnsi="Wingdings"/>
    </w:rPr>
  </w:style>
  <w:style w:type="character" w:customStyle="1" w:styleId="WW8Num16z0">
    <w:name w:val="WW8Num16z0"/>
    <w:rsid w:val="00630486"/>
    <w:rPr>
      <w:rFonts w:ascii="Symbol" w:hAnsi="Symbol"/>
    </w:rPr>
  </w:style>
  <w:style w:type="character" w:customStyle="1" w:styleId="WW8Num8z2">
    <w:name w:val="WW8Num8z2"/>
    <w:rsid w:val="00630486"/>
    <w:rPr>
      <w:rFonts w:ascii="Wingdings" w:hAnsi="Wingdings"/>
    </w:rPr>
  </w:style>
  <w:style w:type="character" w:customStyle="1" w:styleId="WW-Absatz-Standardschriftart1111111111111111111111">
    <w:name w:val="WW-Absatz-Standardschriftart1111111111111111111111"/>
    <w:rsid w:val="00630486"/>
  </w:style>
  <w:style w:type="character" w:styleId="afa">
    <w:name w:val="page number"/>
    <w:qFormat/>
    <w:rsid w:val="00630486"/>
  </w:style>
  <w:style w:type="character" w:customStyle="1" w:styleId="WW8Num11z2">
    <w:name w:val="WW8Num11z2"/>
    <w:rsid w:val="00630486"/>
    <w:rPr>
      <w:rFonts w:ascii="Wingdings" w:hAnsi="Wingdings"/>
    </w:rPr>
  </w:style>
  <w:style w:type="character" w:customStyle="1" w:styleId="WW8Num3z0">
    <w:name w:val="WW8Num3z0"/>
    <w:rsid w:val="00630486"/>
    <w:rPr>
      <w:rFonts w:ascii="Times New Roman" w:hAnsi="Times New Roman" w:cs="Times New Roman"/>
    </w:rPr>
  </w:style>
  <w:style w:type="character" w:customStyle="1" w:styleId="afb">
    <w:name w:val="Символ сноски"/>
    <w:rsid w:val="00630486"/>
    <w:rPr>
      <w:vertAlign w:val="superscript"/>
    </w:rPr>
  </w:style>
  <w:style w:type="character" w:customStyle="1" w:styleId="WW-Absatz-Standardschriftart111111111111111111111111111111111111">
    <w:name w:val="WW-Absatz-Standardschriftart111111111111111111111111111111111111"/>
    <w:rsid w:val="00630486"/>
  </w:style>
  <w:style w:type="character" w:customStyle="1" w:styleId="2CE8EC1F-A3A8-4744-AE5D-B727D960ED27">
    <w:name w:val="2CE8EC1F-A3A8-4744-AE5D-B727D960ED27"/>
    <w:rsid w:val="00630486"/>
    <w:rPr>
      <w:rFonts w:ascii="Tahoma" w:hAnsi="Tahoma" w:cs="Tahoma"/>
      <w:spacing w:val="0"/>
      <w:sz w:val="22"/>
      <w:szCs w:val="22"/>
      <w:lang w:bidi="ar-SA"/>
    </w:rPr>
  </w:style>
  <w:style w:type="character" w:customStyle="1" w:styleId="WW-Absatz-Standardschriftart1111111111111111111">
    <w:name w:val="WW-Absatz-Standardschriftart1111111111111111111"/>
    <w:rsid w:val="00630486"/>
  </w:style>
  <w:style w:type="character" w:customStyle="1" w:styleId="61">
    <w:name w:val="Основной шрифт абзаца6"/>
    <w:rsid w:val="00630486"/>
  </w:style>
  <w:style w:type="character" w:customStyle="1" w:styleId="WW-Absatz-Standardschriftart1111111111111111111111111111">
    <w:name w:val="WW-Absatz-Standardschriftart1111111111111111111111111111"/>
    <w:rsid w:val="00630486"/>
  </w:style>
  <w:style w:type="character" w:customStyle="1" w:styleId="apple-converted-space">
    <w:name w:val="apple-converted-space"/>
    <w:uiPriority w:val="99"/>
    <w:rsid w:val="00630486"/>
  </w:style>
  <w:style w:type="character" w:customStyle="1" w:styleId="WW-Absatz-Standardschriftart111111111111111111111111111111111111111">
    <w:name w:val="WW-Absatz-Standardschriftart111111111111111111111111111111111111111"/>
    <w:rsid w:val="00630486"/>
  </w:style>
  <w:style w:type="character" w:customStyle="1" w:styleId="WW-Absatz-Standardschriftart111111111111111111111111111">
    <w:name w:val="WW-Absatz-Standardschriftart111111111111111111111111111"/>
    <w:rsid w:val="00630486"/>
  </w:style>
  <w:style w:type="character" w:customStyle="1" w:styleId="19">
    <w:name w:val="Знак сноски1"/>
    <w:rsid w:val="00630486"/>
    <w:rPr>
      <w:vertAlign w:val="superscript"/>
    </w:rPr>
  </w:style>
  <w:style w:type="character" w:customStyle="1" w:styleId="WW-Absatz-Standardschriftart1111111111111111111111111111111111111111111111">
    <w:name w:val="WW-Absatz-Standardschriftart1111111111111111111111111111111111111111111111"/>
    <w:rsid w:val="00630486"/>
  </w:style>
  <w:style w:type="character" w:customStyle="1" w:styleId="WW-Absatz-Standardschriftart111111111111111111111111111111111111111111">
    <w:name w:val="WW-Absatz-Standardschriftart111111111111111111111111111111111111111111"/>
    <w:rsid w:val="00630486"/>
  </w:style>
  <w:style w:type="character" w:customStyle="1" w:styleId="WW8Num6z0">
    <w:name w:val="WW8Num6z0"/>
    <w:rsid w:val="00630486"/>
    <w:rPr>
      <w:rFonts w:cs="Times New Roman"/>
    </w:rPr>
  </w:style>
  <w:style w:type="character" w:customStyle="1" w:styleId="WW-Absatz-Standardschriftart1111111111111">
    <w:name w:val="WW-Absatz-Standardschriftart1111111111111"/>
    <w:rsid w:val="00630486"/>
  </w:style>
  <w:style w:type="character" w:customStyle="1" w:styleId="D565F998-E2B1-4209-9937-DCE717B65F2B">
    <w:name w:val="D565F998-E2B1-4209-9937-DCE717B65F2B"/>
    <w:rsid w:val="00630486"/>
    <w:rPr>
      <w:rFonts w:ascii="Times New Roman" w:hAnsi="Times New Roman" w:cs="Times New Roman"/>
      <w:spacing w:val="10"/>
      <w:sz w:val="22"/>
      <w:szCs w:val="22"/>
      <w:lang w:bidi="ar-SA"/>
    </w:rPr>
  </w:style>
  <w:style w:type="character" w:customStyle="1" w:styleId="WW-Absatz-Standardschriftart1111">
    <w:name w:val="WW-Absatz-Standardschriftart1111"/>
    <w:rsid w:val="00630486"/>
  </w:style>
  <w:style w:type="character" w:customStyle="1" w:styleId="51">
    <w:name w:val="Основной шрифт абзаца5"/>
    <w:rsid w:val="00630486"/>
  </w:style>
  <w:style w:type="character" w:customStyle="1" w:styleId="WW-">
    <w:name w:val="WW-Символ сноски"/>
    <w:rsid w:val="00630486"/>
  </w:style>
  <w:style w:type="character" w:customStyle="1" w:styleId="WW8Num19z0">
    <w:name w:val="WW8Num19z0"/>
    <w:rsid w:val="00630486"/>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630486"/>
  </w:style>
  <w:style w:type="character" w:styleId="afc">
    <w:name w:val="Subtle Emphasis"/>
    <w:uiPriority w:val="19"/>
    <w:qFormat/>
    <w:rsid w:val="00630486"/>
    <w:rPr>
      <w:i/>
      <w:iCs/>
      <w:color w:val="404040"/>
    </w:rPr>
  </w:style>
  <w:style w:type="character" w:customStyle="1" w:styleId="WW8Num11z3">
    <w:name w:val="WW8Num11z3"/>
    <w:rsid w:val="00630486"/>
    <w:rPr>
      <w:rFonts w:ascii="Symbol" w:hAnsi="Symbol"/>
    </w:rPr>
  </w:style>
  <w:style w:type="character" w:customStyle="1" w:styleId="WW8Num9z0">
    <w:name w:val="WW8Num9z0"/>
    <w:rsid w:val="00630486"/>
    <w:rPr>
      <w:rFonts w:ascii="Symbol" w:eastAsia="Times New Roman" w:hAnsi="Symbol" w:cs="Times New Roman"/>
      <w:b w:val="0"/>
      <w:sz w:val="23"/>
    </w:rPr>
  </w:style>
  <w:style w:type="character" w:customStyle="1" w:styleId="WW-Absatz-Standardschriftart1111111111111111">
    <w:name w:val="WW-Absatz-Standardschriftart1111111111111111"/>
    <w:rsid w:val="00630486"/>
  </w:style>
  <w:style w:type="character" w:customStyle="1" w:styleId="rvts46">
    <w:name w:val="rvts46"/>
    <w:basedOn w:val="8"/>
    <w:rsid w:val="00630486"/>
  </w:style>
  <w:style w:type="character" w:customStyle="1" w:styleId="8">
    <w:name w:val="Основной шрифт абзаца8"/>
    <w:rsid w:val="00630486"/>
  </w:style>
  <w:style w:type="character" w:customStyle="1" w:styleId="WW8Num7z0">
    <w:name w:val="WW8Num7z0"/>
    <w:rsid w:val="00630486"/>
    <w:rPr>
      <w:b w:val="0"/>
      <w:color w:val="000000"/>
      <w:sz w:val="24"/>
      <w:szCs w:val="24"/>
    </w:rPr>
  </w:style>
  <w:style w:type="character" w:customStyle="1" w:styleId="WW-Absatz-Standardschriftart111111111111111111111111111111111">
    <w:name w:val="WW-Absatz-Standardschriftart111111111111111111111111111111111"/>
    <w:rsid w:val="00630486"/>
  </w:style>
  <w:style w:type="character" w:customStyle="1" w:styleId="WW8Num5z1">
    <w:name w:val="WW8Num5z1"/>
    <w:rsid w:val="00630486"/>
    <w:rPr>
      <w:rFonts w:ascii="Symbol" w:eastAsia="Times New Roman" w:hAnsi="Symbol"/>
    </w:rPr>
  </w:style>
  <w:style w:type="character" w:customStyle="1" w:styleId="translation-chunk">
    <w:name w:val="translation-chunk"/>
    <w:rsid w:val="00630486"/>
  </w:style>
  <w:style w:type="character" w:customStyle="1" w:styleId="WW-Absatz-Standardschriftart1111111111111111111111111111111">
    <w:name w:val="WW-Absatz-Standardschriftart1111111111111111111111111111111"/>
    <w:rsid w:val="00630486"/>
  </w:style>
  <w:style w:type="character" w:customStyle="1" w:styleId="WW-Absatz-Standardschriftart11">
    <w:name w:val="WW-Absatz-Standardschriftart11"/>
    <w:rsid w:val="00630486"/>
  </w:style>
  <w:style w:type="character" w:customStyle="1" w:styleId="WW-Absatz-Standardschriftart1111111111111111111111111">
    <w:name w:val="WW-Absatz-Standardschriftart1111111111111111111111111"/>
    <w:rsid w:val="00630486"/>
  </w:style>
  <w:style w:type="character" w:customStyle="1" w:styleId="22">
    <w:name w:val="Основний текст 2 Знак"/>
    <w:link w:val="23"/>
    <w:rsid w:val="00630486"/>
    <w:rPr>
      <w:sz w:val="24"/>
      <w:szCs w:val="24"/>
    </w:rPr>
  </w:style>
  <w:style w:type="paragraph" w:styleId="23">
    <w:name w:val="Body Text 2"/>
    <w:basedOn w:val="a"/>
    <w:link w:val="22"/>
    <w:rsid w:val="00630486"/>
    <w:pPr>
      <w:spacing w:after="120" w:line="480" w:lineRule="auto"/>
    </w:pPr>
    <w:rPr>
      <w:sz w:val="24"/>
      <w:szCs w:val="24"/>
    </w:rPr>
  </w:style>
  <w:style w:type="character" w:customStyle="1" w:styleId="210">
    <w:name w:val="Основний текст 2 Знак1"/>
    <w:basedOn w:val="a1"/>
    <w:uiPriority w:val="99"/>
    <w:semiHidden/>
    <w:rsid w:val="00630486"/>
  </w:style>
  <w:style w:type="character" w:customStyle="1" w:styleId="WW8Num11z1">
    <w:name w:val="WW8Num11z1"/>
    <w:rsid w:val="00630486"/>
    <w:rPr>
      <w:rFonts w:ascii="Courier New" w:hAnsi="Courier New" w:cs="Courier New"/>
    </w:rPr>
  </w:style>
  <w:style w:type="character" w:customStyle="1" w:styleId="RTFNum128">
    <w:name w:val="RTF_Num 12 8"/>
    <w:rsid w:val="00630486"/>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630486"/>
  </w:style>
  <w:style w:type="character" w:customStyle="1" w:styleId="1a">
    <w:name w:val="Знак концевой сноски1"/>
    <w:rsid w:val="00630486"/>
    <w:rPr>
      <w:vertAlign w:val="superscript"/>
    </w:rPr>
  </w:style>
  <w:style w:type="character" w:customStyle="1" w:styleId="WW-Absatz-Standardschriftart11111111111111111">
    <w:name w:val="WW-Absatz-Standardschriftart11111111111111111"/>
    <w:rsid w:val="00630486"/>
  </w:style>
  <w:style w:type="character" w:customStyle="1" w:styleId="afd">
    <w:name w:val="Символ нумерации"/>
    <w:rsid w:val="00630486"/>
    <w:rPr>
      <w:lang w:val="uk-UA"/>
    </w:rPr>
  </w:style>
  <w:style w:type="character" w:customStyle="1" w:styleId="WW-Absatz-Standardschriftart11111111111111111111111111">
    <w:name w:val="WW-Absatz-Standardschriftart11111111111111111111111111"/>
    <w:rsid w:val="00630486"/>
  </w:style>
  <w:style w:type="character" w:customStyle="1" w:styleId="spelle">
    <w:name w:val="spelle"/>
    <w:basedOn w:val="51"/>
    <w:rsid w:val="00630486"/>
  </w:style>
  <w:style w:type="character" w:customStyle="1" w:styleId="WW-Absatz-Standardschriftart1111111111">
    <w:name w:val="WW-Absatz-Standardschriftart1111111111"/>
    <w:rsid w:val="00630486"/>
  </w:style>
  <w:style w:type="character" w:customStyle="1" w:styleId="WW-Absatz-Standardschriftart11111111">
    <w:name w:val="WW-Absatz-Standardschriftart11111111"/>
    <w:rsid w:val="00630486"/>
  </w:style>
  <w:style w:type="character" w:customStyle="1" w:styleId="41">
    <w:name w:val="Основной шрифт абзаца4"/>
    <w:rsid w:val="00630486"/>
  </w:style>
  <w:style w:type="character" w:customStyle="1" w:styleId="WW-Absatz-Standardschriftart11111111111111111111111111111111111111111">
    <w:name w:val="WW-Absatz-Standardschriftart11111111111111111111111111111111111111111"/>
    <w:rsid w:val="00630486"/>
  </w:style>
  <w:style w:type="character" w:customStyle="1" w:styleId="WW8Num4z0">
    <w:name w:val="WW8Num4z0"/>
    <w:rsid w:val="00630486"/>
    <w:rPr>
      <w:rFonts w:cs="Times New Roman"/>
    </w:rPr>
  </w:style>
  <w:style w:type="character" w:customStyle="1" w:styleId="WW8Num9z2">
    <w:name w:val="WW8Num9z2"/>
    <w:rsid w:val="00630486"/>
    <w:rPr>
      <w:rFonts w:ascii="Wingdings" w:hAnsi="Wingdings"/>
    </w:rPr>
  </w:style>
  <w:style w:type="character" w:customStyle="1" w:styleId="WW-Absatz-Standardschriftart111">
    <w:name w:val="WW-Absatz-Standardschriftart111"/>
    <w:rsid w:val="00630486"/>
  </w:style>
  <w:style w:type="character" w:customStyle="1" w:styleId="7">
    <w:name w:val="Основной шрифт абзаца7"/>
    <w:rsid w:val="00630486"/>
  </w:style>
  <w:style w:type="character" w:customStyle="1" w:styleId="WW-Absatz-Standardschriftart111111">
    <w:name w:val="WW-Absatz-Standardschriftart111111"/>
    <w:rsid w:val="00630486"/>
  </w:style>
  <w:style w:type="character" w:customStyle="1" w:styleId="WW8Num15z0">
    <w:name w:val="WW8Num15z0"/>
    <w:rsid w:val="00630486"/>
    <w:rPr>
      <w:rFonts w:ascii="Times New Roman" w:hAnsi="Times New Roman" w:cs="Times New Roman"/>
      <w:b w:val="0"/>
      <w:color w:val="auto"/>
    </w:rPr>
  </w:style>
  <w:style w:type="character" w:customStyle="1" w:styleId="rvts0">
    <w:name w:val="rvts0"/>
    <w:basedOn w:val="61"/>
    <w:rsid w:val="00630486"/>
  </w:style>
  <w:style w:type="character" w:customStyle="1" w:styleId="32">
    <w:name w:val="Основний текст 3 Знак"/>
    <w:link w:val="33"/>
    <w:uiPriority w:val="99"/>
    <w:rsid w:val="00630486"/>
    <w:rPr>
      <w:sz w:val="16"/>
      <w:szCs w:val="16"/>
      <w:lang w:eastAsia="ar-SA"/>
    </w:rPr>
  </w:style>
  <w:style w:type="paragraph" w:styleId="33">
    <w:name w:val="Body Text 3"/>
    <w:basedOn w:val="a"/>
    <w:link w:val="32"/>
    <w:uiPriority w:val="99"/>
    <w:unhideWhenUsed/>
    <w:rsid w:val="00630486"/>
    <w:pPr>
      <w:suppressAutoHyphens/>
      <w:spacing w:after="120" w:line="240" w:lineRule="auto"/>
    </w:pPr>
    <w:rPr>
      <w:sz w:val="16"/>
      <w:szCs w:val="16"/>
      <w:lang w:eastAsia="ar-SA"/>
    </w:rPr>
  </w:style>
  <w:style w:type="character" w:customStyle="1" w:styleId="310">
    <w:name w:val="Основний текст 3 Знак1"/>
    <w:basedOn w:val="a1"/>
    <w:uiPriority w:val="99"/>
    <w:semiHidden/>
    <w:rsid w:val="00630486"/>
    <w:rPr>
      <w:sz w:val="16"/>
      <w:szCs w:val="16"/>
    </w:rPr>
  </w:style>
  <w:style w:type="character" w:customStyle="1" w:styleId="WW-Absatz-Standardschriftart1111111111111111111111111111111111111111111111111">
    <w:name w:val="WW-Absatz-Standardschriftart1111111111111111111111111111111111111111111111111"/>
    <w:rsid w:val="00630486"/>
  </w:style>
  <w:style w:type="character" w:customStyle="1" w:styleId="WW-Absatz-Standardschriftart111111111111111111111111111111111111111111111">
    <w:name w:val="WW-Absatz-Standardschriftart111111111111111111111111111111111111111111111"/>
    <w:rsid w:val="00630486"/>
  </w:style>
  <w:style w:type="character" w:customStyle="1" w:styleId="WW-Absatz-Standardschriftart1111111">
    <w:name w:val="WW-Absatz-Standardschriftart1111111"/>
    <w:rsid w:val="00630486"/>
  </w:style>
  <w:style w:type="character" w:customStyle="1" w:styleId="WW-Absatz-Standardschriftart11111111111111111111">
    <w:name w:val="WW-Absatz-Standardschriftart11111111111111111111"/>
    <w:rsid w:val="00630486"/>
  </w:style>
  <w:style w:type="character" w:customStyle="1" w:styleId="24">
    <w:name w:val="Знак сноски2"/>
    <w:rsid w:val="00630486"/>
    <w:rPr>
      <w:vertAlign w:val="superscript"/>
    </w:rPr>
  </w:style>
  <w:style w:type="character" w:customStyle="1" w:styleId="Internetlink">
    <w:name w:val="Internet link"/>
    <w:rsid w:val="00630486"/>
    <w:rPr>
      <w:color w:val="000080"/>
      <w:u w:val="single"/>
    </w:rPr>
  </w:style>
  <w:style w:type="character" w:customStyle="1" w:styleId="subject">
    <w:name w:val="subject"/>
    <w:rsid w:val="00630486"/>
  </w:style>
  <w:style w:type="character" w:customStyle="1" w:styleId="WW-Absatz-Standardschriftart">
    <w:name w:val="WW-Absatz-Standardschriftart"/>
    <w:rsid w:val="00630486"/>
  </w:style>
  <w:style w:type="character" w:customStyle="1" w:styleId="xfm33853377">
    <w:name w:val="xfm_33853377"/>
    <w:rsid w:val="00630486"/>
  </w:style>
  <w:style w:type="character" w:customStyle="1" w:styleId="WW8Num8z1">
    <w:name w:val="WW8Num8z1"/>
    <w:rsid w:val="00630486"/>
    <w:rPr>
      <w:rFonts w:ascii="Courier New" w:hAnsi="Courier New" w:cs="Courier New"/>
    </w:rPr>
  </w:style>
  <w:style w:type="character" w:customStyle="1" w:styleId="WW-Absatz-Standardschriftart1111111111111111111111111111111111111111">
    <w:name w:val="WW-Absatz-Standardschriftart1111111111111111111111111111111111111111"/>
    <w:rsid w:val="00630486"/>
  </w:style>
  <w:style w:type="character" w:customStyle="1" w:styleId="afe">
    <w:name w:val="Символы концевой сноски"/>
    <w:rsid w:val="00630486"/>
    <w:rPr>
      <w:vertAlign w:val="superscript"/>
    </w:rPr>
  </w:style>
  <w:style w:type="character" w:customStyle="1" w:styleId="25">
    <w:name w:val="Знак концевой сноски2"/>
    <w:rsid w:val="00630486"/>
    <w:rPr>
      <w:vertAlign w:val="superscript"/>
    </w:rPr>
  </w:style>
  <w:style w:type="character" w:customStyle="1" w:styleId="WW-Absatz-Standardschriftart11111111111111111111111111111111111111111111111111">
    <w:name w:val="WW-Absatz-Standardschriftart11111111111111111111111111111111111111111111111111"/>
    <w:rsid w:val="00630486"/>
  </w:style>
  <w:style w:type="character" w:customStyle="1" w:styleId="WW-Absatz-Standardschriftart11111">
    <w:name w:val="WW-Absatz-Standardschriftart11111"/>
    <w:rsid w:val="00630486"/>
  </w:style>
  <w:style w:type="character" w:customStyle="1" w:styleId="210pt">
    <w:name w:val="Основной текст (2) + 10 pt"/>
    <w:aliases w:val="Полужирный,Не курсив"/>
    <w:rsid w:val="00630486"/>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630486"/>
    <w:rPr>
      <w:rFonts w:ascii="Times New Roman" w:hAnsi="Times New Roman" w:cs="Times New Roman"/>
      <w:spacing w:val="0"/>
      <w:sz w:val="22"/>
      <w:szCs w:val="22"/>
      <w:lang w:bidi="ar-SA"/>
    </w:rPr>
  </w:style>
  <w:style w:type="character" w:customStyle="1" w:styleId="7F431735-0788-450C-958C-1D4D2E9E4146">
    <w:name w:val="7F431735-0788-450C-958C-1D4D2E9E4146"/>
    <w:rsid w:val="00630486"/>
    <w:rPr>
      <w:rFonts w:ascii="Times New Roman" w:hAnsi="Times New Roman" w:cs="Times New Roman"/>
      <w:spacing w:val="10"/>
      <w:sz w:val="22"/>
      <w:szCs w:val="22"/>
      <w:lang w:bidi="ar-SA"/>
    </w:rPr>
  </w:style>
  <w:style w:type="character" w:customStyle="1" w:styleId="FontStyle13">
    <w:name w:val="Font Style13"/>
    <w:rsid w:val="00630486"/>
    <w:rPr>
      <w:rFonts w:ascii="Times New Roman" w:hAnsi="Times New Roman" w:cs="Times New Roman"/>
      <w:sz w:val="20"/>
      <w:szCs w:val="20"/>
    </w:rPr>
  </w:style>
  <w:style w:type="character" w:customStyle="1" w:styleId="WW8Num8z3">
    <w:name w:val="WW8Num8z3"/>
    <w:rsid w:val="00630486"/>
    <w:rPr>
      <w:rFonts w:ascii="Symbol" w:hAnsi="Symbol"/>
    </w:rPr>
  </w:style>
  <w:style w:type="character" w:customStyle="1" w:styleId="WW8Num5z0">
    <w:name w:val="WW8Num5z0"/>
    <w:rsid w:val="00630486"/>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630486"/>
  </w:style>
  <w:style w:type="character" w:customStyle="1" w:styleId="5A39A093-31F0-4A91-B58F-EA6331CF1C42">
    <w:name w:val="5A39A093-31F0-4A91-B58F-EA6331CF1C42"/>
    <w:rsid w:val="00630486"/>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630486"/>
  </w:style>
  <w:style w:type="character" w:customStyle="1" w:styleId="Absatz-Standardschriftart">
    <w:name w:val="Absatz-Standardschriftart"/>
    <w:rsid w:val="00630486"/>
  </w:style>
  <w:style w:type="character" w:customStyle="1" w:styleId="WW8Num11z0">
    <w:name w:val="WW8Num11z0"/>
    <w:rsid w:val="00630486"/>
    <w:rPr>
      <w:rFonts w:ascii="Symbol" w:eastAsia="Times New Roman" w:hAnsi="Symbol" w:cs="Times New Roman"/>
      <w:b w:val="0"/>
      <w:sz w:val="23"/>
    </w:rPr>
  </w:style>
  <w:style w:type="character" w:customStyle="1" w:styleId="WW-Absatz-Standardschriftart111111111111111111111">
    <w:name w:val="WW-Absatz-Standardschriftart111111111111111111111"/>
    <w:rsid w:val="00630486"/>
  </w:style>
  <w:style w:type="character" w:customStyle="1" w:styleId="WW8Num16z1">
    <w:name w:val="WW8Num16z1"/>
    <w:rsid w:val="00630486"/>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630486"/>
  </w:style>
  <w:style w:type="character" w:customStyle="1" w:styleId="WW-Absatz-Standardschriftart11111111111111111111111111111111111111111111">
    <w:name w:val="WW-Absatz-Standardschriftart11111111111111111111111111111111111111111111"/>
    <w:rsid w:val="00630486"/>
  </w:style>
  <w:style w:type="character" w:customStyle="1" w:styleId="WW-Absatz-Standardschriftart111111111111111111">
    <w:name w:val="WW-Absatz-Standardschriftart111111111111111111"/>
    <w:rsid w:val="00630486"/>
  </w:style>
  <w:style w:type="character" w:customStyle="1" w:styleId="WW-Absatz-Standardschriftart1111111111111111111111111111111111">
    <w:name w:val="WW-Absatz-Standardschriftart1111111111111111111111111111111111"/>
    <w:rsid w:val="00630486"/>
  </w:style>
  <w:style w:type="character" w:customStyle="1" w:styleId="WW-Absatz-Standardschriftart11111111111111111111111111111111111111">
    <w:name w:val="WW-Absatz-Standardschriftart11111111111111111111111111111111111111"/>
    <w:rsid w:val="00630486"/>
  </w:style>
  <w:style w:type="character" w:customStyle="1" w:styleId="WW-Absatz-Standardschriftart11111111111">
    <w:name w:val="WW-Absatz-Standardschriftart11111111111"/>
    <w:rsid w:val="00630486"/>
  </w:style>
  <w:style w:type="character" w:customStyle="1" w:styleId="WW-Absatz-Standardschriftart11111111111111111111111111111111111">
    <w:name w:val="WW-Absatz-Standardschriftart11111111111111111111111111111111111"/>
    <w:rsid w:val="00630486"/>
  </w:style>
  <w:style w:type="character" w:customStyle="1" w:styleId="WW-Absatz-Standardschriftart11111111111111111111111111111111">
    <w:name w:val="WW-Absatz-Standardschriftart11111111111111111111111111111111"/>
    <w:rsid w:val="00630486"/>
  </w:style>
  <w:style w:type="character" w:customStyle="1" w:styleId="FontStyle">
    <w:name w:val="Font Style"/>
    <w:rsid w:val="00630486"/>
    <w:rPr>
      <w:rFonts w:cs="Courier New"/>
      <w:color w:val="000000"/>
      <w:sz w:val="20"/>
      <w:szCs w:val="20"/>
    </w:rPr>
  </w:style>
  <w:style w:type="character" w:customStyle="1" w:styleId="WW8Num8z0">
    <w:name w:val="WW8Num8z0"/>
    <w:rsid w:val="00630486"/>
    <w:rPr>
      <w:rFonts w:ascii="Symbol" w:eastAsia="Times New Roman" w:hAnsi="Symbol" w:cs="Times New Roman"/>
    </w:rPr>
  </w:style>
  <w:style w:type="character" w:customStyle="1" w:styleId="aff">
    <w:name w:val="Основной текст_"/>
    <w:link w:val="26"/>
    <w:locked/>
    <w:rsid w:val="00630486"/>
    <w:rPr>
      <w:sz w:val="14"/>
      <w:szCs w:val="14"/>
      <w:shd w:val="clear" w:color="auto" w:fill="FFFFFF"/>
    </w:rPr>
  </w:style>
  <w:style w:type="paragraph" w:customStyle="1" w:styleId="26">
    <w:name w:val="Основной текст2"/>
    <w:basedOn w:val="a"/>
    <w:link w:val="aff"/>
    <w:rsid w:val="00630486"/>
    <w:pPr>
      <w:shd w:val="clear" w:color="auto" w:fill="FFFFFF"/>
      <w:spacing w:after="180" w:line="192" w:lineRule="exact"/>
      <w:jc w:val="both"/>
    </w:pPr>
    <w:rPr>
      <w:sz w:val="14"/>
      <w:szCs w:val="14"/>
    </w:rPr>
  </w:style>
  <w:style w:type="character" w:customStyle="1" w:styleId="62">
    <w:name w:val="Основной текст (6)_"/>
    <w:link w:val="63"/>
    <w:locked/>
    <w:rsid w:val="00630486"/>
    <w:rPr>
      <w:spacing w:val="10"/>
      <w:sz w:val="19"/>
      <w:szCs w:val="19"/>
      <w:shd w:val="clear" w:color="auto" w:fill="FFFFFF"/>
    </w:rPr>
  </w:style>
  <w:style w:type="paragraph" w:customStyle="1" w:styleId="63">
    <w:name w:val="Основной текст (6)"/>
    <w:basedOn w:val="a"/>
    <w:link w:val="62"/>
    <w:rsid w:val="00630486"/>
    <w:pPr>
      <w:shd w:val="clear" w:color="auto" w:fill="FFFFFF"/>
      <w:spacing w:before="300" w:after="300" w:line="240" w:lineRule="atLeast"/>
      <w:ind w:hanging="420"/>
      <w:jc w:val="both"/>
    </w:pPr>
    <w:rPr>
      <w:spacing w:val="10"/>
      <w:sz w:val="19"/>
      <w:szCs w:val="19"/>
    </w:rPr>
  </w:style>
  <w:style w:type="character" w:customStyle="1" w:styleId="1b">
    <w:name w:val="Верхний колонтитул Знак1"/>
    <w:uiPriority w:val="99"/>
    <w:rsid w:val="00630486"/>
    <w:rPr>
      <w:sz w:val="24"/>
      <w:szCs w:val="24"/>
      <w:lang w:eastAsia="ar-SA"/>
    </w:rPr>
  </w:style>
  <w:style w:type="character" w:customStyle="1" w:styleId="WW8Num9z1">
    <w:name w:val="WW8Num9z1"/>
    <w:rsid w:val="00630486"/>
    <w:rPr>
      <w:rFonts w:ascii="Courier New" w:hAnsi="Courier New" w:cs="Courier New"/>
    </w:rPr>
  </w:style>
  <w:style w:type="character" w:customStyle="1" w:styleId="9FD9D05D-97B4-40A7-996B-D194321FF97C">
    <w:name w:val="9FD9D05D-97B4-40A7-996B-D194321FF97C"/>
    <w:rsid w:val="00630486"/>
    <w:rPr>
      <w:sz w:val="22"/>
      <w:szCs w:val="22"/>
      <w:lang w:bidi="ar-SA"/>
    </w:rPr>
  </w:style>
  <w:style w:type="character" w:customStyle="1" w:styleId="pp-characteristics-tab-product-name">
    <w:name w:val="pp-characteristics-tab-product-name"/>
    <w:rsid w:val="00630486"/>
  </w:style>
  <w:style w:type="character" w:customStyle="1" w:styleId="WW-Absatz-Standardschriftart111111111111111111111111">
    <w:name w:val="WW-Absatz-Standardschriftart111111111111111111111111"/>
    <w:rsid w:val="00630486"/>
  </w:style>
  <w:style w:type="character" w:customStyle="1" w:styleId="ng-binding1">
    <w:name w:val="ng-binding1"/>
    <w:rsid w:val="00630486"/>
  </w:style>
  <w:style w:type="character" w:customStyle="1" w:styleId="WW-Absatz-Standardschriftart11111111111111111111111111111">
    <w:name w:val="WW-Absatz-Standardschriftart11111111111111111111111111111"/>
    <w:rsid w:val="00630486"/>
  </w:style>
  <w:style w:type="character" w:customStyle="1" w:styleId="aff0">
    <w:name w:val="Текст концевой сноски Знак"/>
    <w:rsid w:val="00630486"/>
    <w:rPr>
      <w:rFonts w:ascii="Calibri" w:eastAsia="Calibri" w:hAnsi="Calibri"/>
    </w:rPr>
  </w:style>
  <w:style w:type="character" w:customStyle="1" w:styleId="27">
    <w:name w:val="Основний текст з відступом 2 Знак"/>
    <w:link w:val="28"/>
    <w:uiPriority w:val="99"/>
    <w:rsid w:val="00630486"/>
    <w:rPr>
      <w:sz w:val="24"/>
      <w:szCs w:val="24"/>
      <w:lang w:eastAsia="ar-SA"/>
    </w:rPr>
  </w:style>
  <w:style w:type="paragraph" w:styleId="28">
    <w:name w:val="Body Text Indent 2"/>
    <w:basedOn w:val="a"/>
    <w:link w:val="27"/>
    <w:uiPriority w:val="99"/>
    <w:unhideWhenUsed/>
    <w:rsid w:val="00630486"/>
    <w:pPr>
      <w:suppressAutoHyphens/>
      <w:spacing w:after="120" w:line="480" w:lineRule="auto"/>
      <w:ind w:left="283"/>
    </w:pPr>
    <w:rPr>
      <w:sz w:val="24"/>
      <w:szCs w:val="24"/>
      <w:lang w:eastAsia="ar-SA"/>
    </w:rPr>
  </w:style>
  <w:style w:type="character" w:customStyle="1" w:styleId="211">
    <w:name w:val="Основний текст з відступом 2 Знак1"/>
    <w:basedOn w:val="a1"/>
    <w:uiPriority w:val="99"/>
    <w:semiHidden/>
    <w:rsid w:val="00630486"/>
  </w:style>
  <w:style w:type="character" w:customStyle="1" w:styleId="WW8Num12z0">
    <w:name w:val="WW8Num12z0"/>
    <w:rsid w:val="00630486"/>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630486"/>
  </w:style>
  <w:style w:type="character" w:customStyle="1" w:styleId="3C9E346F-F0F1-4ECB-AE45-1D77C3297A08">
    <w:name w:val="3C9E346F-F0F1-4ECB-AE45-1D77C3297A08"/>
    <w:rsid w:val="00630486"/>
    <w:rPr>
      <w:b/>
      <w:bCs/>
      <w:sz w:val="22"/>
      <w:szCs w:val="22"/>
      <w:lang w:bidi="ar-SA"/>
    </w:rPr>
  </w:style>
  <w:style w:type="character" w:customStyle="1" w:styleId="WW8Num9z3">
    <w:name w:val="WW8Num9z3"/>
    <w:rsid w:val="00630486"/>
    <w:rPr>
      <w:rFonts w:ascii="Symbol" w:hAnsi="Symbol"/>
    </w:rPr>
  </w:style>
  <w:style w:type="character" w:customStyle="1" w:styleId="aff1">
    <w:name w:val="Маркеры списка"/>
    <w:rsid w:val="00630486"/>
    <w:rPr>
      <w:rFonts w:ascii="OpenSymbol" w:eastAsia="OpenSymbol" w:hAnsi="OpenSymbol" w:cs="OpenSymbol"/>
    </w:rPr>
  </w:style>
  <w:style w:type="character" w:customStyle="1" w:styleId="aff2">
    <w:name w:val="Основний текст з відступом Знак"/>
    <w:link w:val="aff3"/>
    <w:rsid w:val="00630486"/>
    <w:rPr>
      <w:sz w:val="24"/>
      <w:szCs w:val="24"/>
      <w:lang w:eastAsia="ar-SA"/>
    </w:rPr>
  </w:style>
  <w:style w:type="paragraph" w:styleId="aff3">
    <w:name w:val="Body Text Indent"/>
    <w:basedOn w:val="a"/>
    <w:link w:val="aff2"/>
    <w:unhideWhenUsed/>
    <w:rsid w:val="00630486"/>
    <w:pPr>
      <w:suppressAutoHyphens/>
      <w:spacing w:after="120" w:line="240" w:lineRule="auto"/>
      <w:ind w:left="283"/>
    </w:pPr>
    <w:rPr>
      <w:sz w:val="24"/>
      <w:szCs w:val="24"/>
      <w:lang w:eastAsia="ar-SA"/>
    </w:rPr>
  </w:style>
  <w:style w:type="character" w:customStyle="1" w:styleId="1c">
    <w:name w:val="Основний текст з відступом Знак1"/>
    <w:basedOn w:val="a1"/>
    <w:uiPriority w:val="99"/>
    <w:semiHidden/>
    <w:rsid w:val="00630486"/>
  </w:style>
  <w:style w:type="character" w:customStyle="1" w:styleId="WW-Absatz-Standardschriftart1111111111111111111111111111111111111">
    <w:name w:val="WW-Absatz-Standardschriftart1111111111111111111111111111111111111"/>
    <w:rsid w:val="00630486"/>
  </w:style>
  <w:style w:type="character" w:customStyle="1" w:styleId="WW-Absatz-Standardschriftart111111111111111">
    <w:name w:val="WW-Absatz-Standardschriftart111111111111111"/>
    <w:rsid w:val="00630486"/>
  </w:style>
  <w:style w:type="character" w:customStyle="1" w:styleId="70">
    <w:name w:val="Основной текст (7)_"/>
    <w:link w:val="71"/>
    <w:locked/>
    <w:rsid w:val="00630486"/>
    <w:rPr>
      <w:shd w:val="clear" w:color="auto" w:fill="FFFFFF"/>
    </w:rPr>
  </w:style>
  <w:style w:type="paragraph" w:customStyle="1" w:styleId="71">
    <w:name w:val="Основной текст (7)"/>
    <w:basedOn w:val="a"/>
    <w:link w:val="70"/>
    <w:rsid w:val="00630486"/>
    <w:pPr>
      <w:shd w:val="clear" w:color="auto" w:fill="FFFFFF"/>
      <w:spacing w:after="0" w:line="240" w:lineRule="atLeast"/>
    </w:pPr>
  </w:style>
  <w:style w:type="character" w:customStyle="1" w:styleId="34">
    <w:name w:val="Основной шрифт абзаца3"/>
    <w:rsid w:val="00630486"/>
  </w:style>
  <w:style w:type="character" w:customStyle="1" w:styleId="WW8Num5z3">
    <w:name w:val="WW8Num5z3"/>
    <w:rsid w:val="00630486"/>
    <w:rPr>
      <w:rFonts w:ascii="Symbol" w:hAnsi="Symbol"/>
    </w:rPr>
  </w:style>
  <w:style w:type="character" w:customStyle="1" w:styleId="29">
    <w:name w:val="Основной шрифт абзаца2"/>
    <w:rsid w:val="00630486"/>
  </w:style>
  <w:style w:type="character" w:customStyle="1" w:styleId="WW-Absatz-Standardschriftart111111111">
    <w:name w:val="WW-Absatz-Standardschriftart111111111"/>
    <w:rsid w:val="00630486"/>
  </w:style>
  <w:style w:type="character" w:customStyle="1" w:styleId="WW-Absatz-Standardschriftart1">
    <w:name w:val="WW-Absatz-Standardschriftart1"/>
    <w:rsid w:val="00630486"/>
  </w:style>
  <w:style w:type="character" w:customStyle="1" w:styleId="WW8Num5z2">
    <w:name w:val="WW8Num5z2"/>
    <w:rsid w:val="00630486"/>
    <w:rPr>
      <w:rFonts w:ascii="Wingdings" w:hAnsi="Wingdings"/>
    </w:rPr>
  </w:style>
  <w:style w:type="character" w:customStyle="1" w:styleId="WW-Absatz-Standardschriftart111111111111">
    <w:name w:val="WW-Absatz-Standardschriftart111111111111"/>
    <w:rsid w:val="00630486"/>
  </w:style>
  <w:style w:type="character" w:customStyle="1" w:styleId="WW8Num5z4">
    <w:name w:val="WW8Num5z4"/>
    <w:rsid w:val="00630486"/>
    <w:rPr>
      <w:rFonts w:ascii="Courier New" w:hAnsi="Courier New"/>
    </w:rPr>
  </w:style>
  <w:style w:type="paragraph" w:customStyle="1" w:styleId="2a">
    <w:name w:val="Указатель2"/>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
    <w:rsid w:val="0063048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f4">
    <w:name w:val="Шапка акта"/>
    <w:basedOn w:val="a"/>
    <w:next w:val="a"/>
    <w:rsid w:val="00630486"/>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styleId="aff5">
    <w:name w:val="Subtitle"/>
    <w:basedOn w:val="1d"/>
    <w:next w:val="a0"/>
    <w:link w:val="aff6"/>
    <w:qFormat/>
    <w:rsid w:val="00630486"/>
    <w:pPr>
      <w:jc w:val="center"/>
    </w:pPr>
    <w:rPr>
      <w:i/>
      <w:iCs/>
    </w:rPr>
  </w:style>
  <w:style w:type="character" w:customStyle="1" w:styleId="aff6">
    <w:name w:val="Підзаголовок Знак"/>
    <w:basedOn w:val="a1"/>
    <w:link w:val="aff5"/>
    <w:rsid w:val="00630486"/>
    <w:rPr>
      <w:rFonts w:ascii="Arial" w:eastAsia="Lucida Sans Unicode" w:hAnsi="Arial" w:cs="Mangal"/>
      <w:i/>
      <w:iCs/>
      <w:sz w:val="28"/>
      <w:szCs w:val="28"/>
      <w:lang w:eastAsia="ar-SA"/>
    </w:rPr>
  </w:style>
  <w:style w:type="paragraph" w:customStyle="1" w:styleId="1d">
    <w:name w:val="Заголовок1"/>
    <w:basedOn w:val="a"/>
    <w:next w:val="a0"/>
    <w:rsid w:val="00630486"/>
    <w:pPr>
      <w:keepNext/>
      <w:suppressAutoHyphens/>
      <w:spacing w:before="240" w:after="120" w:line="240" w:lineRule="auto"/>
    </w:pPr>
    <w:rPr>
      <w:rFonts w:ascii="Arial" w:eastAsia="Lucida Sans Unicode" w:hAnsi="Arial" w:cs="Mangal"/>
      <w:sz w:val="28"/>
      <w:szCs w:val="28"/>
      <w:lang w:eastAsia="ar-SA"/>
    </w:rPr>
  </w:style>
  <w:style w:type="paragraph" w:customStyle="1" w:styleId="64">
    <w:name w:val="Указатель6"/>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
    <w:rsid w:val="00630486"/>
    <w:pPr>
      <w:suppressAutoHyphens/>
      <w:spacing w:after="0" w:line="240" w:lineRule="auto"/>
    </w:pPr>
    <w:rPr>
      <w:rFonts w:ascii="Times New Roman" w:eastAsia="Times New Roman" w:hAnsi="Times New Roman" w:cs="Times New Roman"/>
      <w:sz w:val="24"/>
      <w:szCs w:val="24"/>
      <w:lang w:eastAsia="ar-SA"/>
    </w:rPr>
  </w:style>
  <w:style w:type="paragraph" w:styleId="aff7">
    <w:name w:val="endnote text"/>
    <w:basedOn w:val="a"/>
    <w:link w:val="aff8"/>
    <w:rsid w:val="00630486"/>
    <w:rPr>
      <w:rFonts w:ascii="Calibri" w:eastAsia="Calibri" w:hAnsi="Calibri" w:cs="Times New Roman"/>
      <w:sz w:val="20"/>
      <w:szCs w:val="20"/>
      <w:lang w:val="ru-RU" w:eastAsia="ar-SA"/>
    </w:rPr>
  </w:style>
  <w:style w:type="character" w:customStyle="1" w:styleId="aff8">
    <w:name w:val="Текст кінцевої виноски Знак"/>
    <w:basedOn w:val="a1"/>
    <w:link w:val="aff7"/>
    <w:rsid w:val="00630486"/>
    <w:rPr>
      <w:rFonts w:ascii="Calibri" w:eastAsia="Calibri" w:hAnsi="Calibri" w:cs="Times New Roman"/>
      <w:sz w:val="20"/>
      <w:szCs w:val="20"/>
      <w:lang w:val="ru-RU" w:eastAsia="ar-SA"/>
    </w:rPr>
  </w:style>
  <w:style w:type="paragraph" w:customStyle="1" w:styleId="65">
    <w:name w:val="Название6"/>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11">
    <w:name w:val="Основной текст с отступом 31"/>
    <w:basedOn w:val="a"/>
    <w:rsid w:val="00630486"/>
    <w:pPr>
      <w:spacing w:after="120" w:line="240" w:lineRule="auto"/>
      <w:ind w:left="283"/>
    </w:pPr>
    <w:rPr>
      <w:rFonts w:ascii="Times New Roman" w:eastAsia="Times New Roman" w:hAnsi="Times New Roman" w:cs="Times New Roman"/>
      <w:sz w:val="16"/>
      <w:szCs w:val="16"/>
      <w:lang w:val="ru-RU" w:eastAsia="ar-SA"/>
    </w:rPr>
  </w:style>
  <w:style w:type="paragraph" w:customStyle="1" w:styleId="1e">
    <w:name w:val="Название объекта1"/>
    <w:basedOn w:val="a"/>
    <w:next w:val="a"/>
    <w:rsid w:val="00630486"/>
    <w:pPr>
      <w:suppressAutoHyphens/>
      <w:spacing w:after="120" w:line="240" w:lineRule="auto"/>
      <w:jc w:val="center"/>
    </w:pPr>
    <w:rPr>
      <w:rFonts w:ascii="Times New Roman" w:eastAsia="Times New Roman" w:hAnsi="Times New Roman" w:cs="Times New Roman"/>
      <w:b/>
      <w:i/>
      <w:szCs w:val="20"/>
      <w:lang w:eastAsia="ar-SA"/>
    </w:rPr>
  </w:style>
  <w:style w:type="paragraph" w:customStyle="1" w:styleId="42">
    <w:name w:val="Название4"/>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
    <w:name w:val="Название1"/>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character" w:customStyle="1" w:styleId="213">
    <w:name w:val="Основной текст 2 Знак1"/>
    <w:basedOn w:val="a1"/>
    <w:uiPriority w:val="99"/>
    <w:semiHidden/>
    <w:rsid w:val="00630486"/>
  </w:style>
  <w:style w:type="paragraph" w:customStyle="1" w:styleId="1f0">
    <w:name w:val="Указатель1"/>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character" w:customStyle="1" w:styleId="1f1">
    <w:name w:val="Нижний колонтитул Знак1"/>
    <w:basedOn w:val="a1"/>
    <w:uiPriority w:val="99"/>
    <w:rsid w:val="00630486"/>
    <w:rPr>
      <w:sz w:val="24"/>
      <w:szCs w:val="24"/>
      <w:lang w:val="uk-UA" w:eastAsia="ar-SA"/>
    </w:rPr>
  </w:style>
  <w:style w:type="character" w:customStyle="1" w:styleId="1f2">
    <w:name w:val="Текст выноски Знак1"/>
    <w:basedOn w:val="a1"/>
    <w:uiPriority w:val="99"/>
    <w:semiHidden/>
    <w:rsid w:val="00630486"/>
    <w:rPr>
      <w:rFonts w:ascii="Segoe UI" w:hAnsi="Segoe UI" w:cs="Segoe UI"/>
      <w:sz w:val="18"/>
      <w:szCs w:val="18"/>
      <w:lang w:val="uk-UA" w:eastAsia="ar-SA"/>
    </w:rPr>
  </w:style>
  <w:style w:type="paragraph" w:styleId="aff9">
    <w:name w:val="TOC Heading"/>
    <w:basedOn w:val="1"/>
    <w:next w:val="a"/>
    <w:qFormat/>
    <w:rsid w:val="00630486"/>
    <w:pPr>
      <w:keepLines/>
      <w:spacing w:before="480" w:after="0" w:line="276" w:lineRule="auto"/>
    </w:pPr>
    <w:rPr>
      <w:rFonts w:ascii="Cambria" w:hAnsi="Cambria" w:cs="Times New Roman"/>
      <w:color w:val="365F91"/>
      <w:sz w:val="28"/>
      <w:szCs w:val="28"/>
    </w:rPr>
  </w:style>
  <w:style w:type="paragraph" w:customStyle="1" w:styleId="ng-binding">
    <w:name w:val="ng-binding"/>
    <w:basedOn w:val="a"/>
    <w:rsid w:val="0063048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a">
    <w:name w:val="Содержимое врезки"/>
    <w:basedOn w:val="a0"/>
    <w:rsid w:val="00630486"/>
    <w:pPr>
      <w:suppressAutoHyphens/>
      <w:spacing w:line="240" w:lineRule="auto"/>
    </w:pPr>
    <w:rPr>
      <w:rFonts w:ascii="Times New Roman" w:eastAsia="Times New Roman" w:hAnsi="Times New Roman" w:cs="Times New Roman"/>
      <w:sz w:val="24"/>
      <w:szCs w:val="24"/>
      <w:lang w:eastAsia="ar-SA"/>
    </w:rPr>
  </w:style>
  <w:style w:type="paragraph" w:customStyle="1" w:styleId="affb">
    <w:name w:val="Заголовок таблицы"/>
    <w:basedOn w:val="affc"/>
    <w:rsid w:val="00630486"/>
    <w:pPr>
      <w:jc w:val="center"/>
    </w:pPr>
    <w:rPr>
      <w:b/>
      <w:bCs/>
    </w:rPr>
  </w:style>
  <w:style w:type="paragraph" w:customStyle="1" w:styleId="affc">
    <w:name w:val="Содержимое таблицы"/>
    <w:basedOn w:val="a"/>
    <w:rsid w:val="0063048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TimesNewRoman11pt">
    <w:name w:val="Стиль Заголовок 1 + Times New Roman 11 pt"/>
    <w:basedOn w:val="1"/>
    <w:rsid w:val="00630486"/>
    <w:pPr>
      <w:spacing w:before="120" w:after="40"/>
      <w:jc w:val="center"/>
    </w:pPr>
    <w:rPr>
      <w:rFonts w:ascii="Times New Roman" w:hAnsi="Times New Roman" w:cs="Times New Roman"/>
      <w:sz w:val="40"/>
      <w:szCs w:val="40"/>
    </w:rPr>
  </w:style>
  <w:style w:type="paragraph" w:customStyle="1" w:styleId="affd">
    <w:name w:val="Обычный (веб) + Черный"/>
    <w:basedOn w:val="a"/>
    <w:rsid w:val="00630486"/>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affe">
    <w:name w:val="Текст в заданном формате"/>
    <w:basedOn w:val="a"/>
    <w:rsid w:val="00630486"/>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styleId="afff">
    <w:name w:val="List"/>
    <w:basedOn w:val="a0"/>
    <w:rsid w:val="00630486"/>
    <w:pPr>
      <w:suppressAutoHyphens/>
      <w:spacing w:line="240" w:lineRule="auto"/>
    </w:pPr>
    <w:rPr>
      <w:rFonts w:ascii="Times New Roman" w:eastAsia="Times New Roman" w:hAnsi="Times New Roman" w:cs="Mangal"/>
      <w:sz w:val="24"/>
      <w:szCs w:val="24"/>
      <w:lang w:eastAsia="ar-SA"/>
    </w:rPr>
  </w:style>
  <w:style w:type="character" w:customStyle="1" w:styleId="1f3">
    <w:name w:val="Основной текст с отступом Знак1"/>
    <w:basedOn w:val="a1"/>
    <w:uiPriority w:val="99"/>
    <w:semiHidden/>
    <w:rsid w:val="00630486"/>
  </w:style>
  <w:style w:type="paragraph" w:customStyle="1" w:styleId="14pt">
    <w:name w:val="Звичайний + 14 pt"/>
    <w:basedOn w:val="a"/>
    <w:uiPriority w:val="99"/>
    <w:qFormat/>
    <w:rsid w:val="00630486"/>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f4">
    <w:name w:val="Абзац списка1"/>
    <w:basedOn w:val="a"/>
    <w:link w:val="ListParagraphChar"/>
    <w:qFormat/>
    <w:rsid w:val="00630486"/>
    <w:pPr>
      <w:suppressAutoHyphens/>
      <w:spacing w:after="0" w:line="240" w:lineRule="auto"/>
    </w:pPr>
    <w:rPr>
      <w:rFonts w:ascii="Times New Roman" w:eastAsia="Times New Roman" w:hAnsi="Times New Roman" w:cs="Times New Roman"/>
      <w:sz w:val="24"/>
      <w:szCs w:val="24"/>
      <w:lang w:eastAsia="ar-SA"/>
    </w:rPr>
  </w:style>
  <w:style w:type="paragraph" w:customStyle="1" w:styleId="2b">
    <w:name w:val="Название2"/>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5">
    <w:name w:val="Обычный (веб)1"/>
    <w:basedOn w:val="a"/>
    <w:rsid w:val="00630486"/>
    <w:pPr>
      <w:suppressAutoHyphens/>
      <w:spacing w:after="0" w:line="240" w:lineRule="auto"/>
    </w:pPr>
    <w:rPr>
      <w:rFonts w:ascii="Times New Roman" w:eastAsia="Times New Roman" w:hAnsi="Times New Roman" w:cs="Times New Roman"/>
      <w:sz w:val="24"/>
      <w:szCs w:val="24"/>
      <w:lang w:eastAsia="ar-SA"/>
    </w:rPr>
  </w:style>
  <w:style w:type="paragraph" w:styleId="afff0">
    <w:name w:val="caption"/>
    <w:basedOn w:val="a"/>
    <w:next w:val="a"/>
    <w:qFormat/>
    <w:rsid w:val="00630486"/>
    <w:pPr>
      <w:spacing w:before="120" w:after="120" w:line="240" w:lineRule="auto"/>
    </w:pPr>
    <w:rPr>
      <w:rFonts w:ascii="Times New Roman" w:eastAsia="Times New Roman" w:hAnsi="Times New Roman" w:cs="Times New Roman"/>
      <w:b/>
      <w:bCs/>
      <w:sz w:val="20"/>
      <w:szCs w:val="20"/>
      <w:lang w:eastAsia="ru-RU"/>
    </w:rPr>
  </w:style>
  <w:style w:type="paragraph" w:customStyle="1" w:styleId="214">
    <w:name w:val="Основной текст 21"/>
    <w:basedOn w:val="a"/>
    <w:rsid w:val="00630486"/>
    <w:pPr>
      <w:suppressAutoHyphens/>
      <w:spacing w:after="120" w:line="480" w:lineRule="auto"/>
    </w:pPr>
    <w:rPr>
      <w:rFonts w:ascii="Times New Roman" w:eastAsia="Times New Roman" w:hAnsi="Times New Roman" w:cs="Times New Roman"/>
      <w:sz w:val="20"/>
      <w:szCs w:val="20"/>
      <w:lang w:eastAsia="ar-SA"/>
    </w:rPr>
  </w:style>
  <w:style w:type="character" w:customStyle="1" w:styleId="a9">
    <w:name w:val="Без інтервалів Знак"/>
    <w:link w:val="a8"/>
    <w:qFormat/>
    <w:rsid w:val="00630486"/>
  </w:style>
  <w:style w:type="paragraph" w:customStyle="1" w:styleId="afff1">
    <w:name w:val="Знак Знак Знак Знак Знак Знак Знак Знак Знак Знак"/>
    <w:basedOn w:val="a"/>
    <w:rsid w:val="00630486"/>
    <w:pPr>
      <w:spacing w:after="0" w:line="240" w:lineRule="auto"/>
    </w:pPr>
    <w:rPr>
      <w:rFonts w:ascii="Verdana" w:eastAsia="Times New Roman" w:hAnsi="Verdana" w:cs="Times New Roman"/>
      <w:sz w:val="24"/>
      <w:szCs w:val="24"/>
      <w:lang w:val="en-US"/>
    </w:rPr>
  </w:style>
  <w:style w:type="paragraph" w:customStyle="1" w:styleId="53">
    <w:name w:val="Название5"/>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c">
    <w:name w:val="Обычный2"/>
    <w:qFormat/>
    <w:rsid w:val="00630486"/>
    <w:pPr>
      <w:spacing w:after="0"/>
    </w:pPr>
    <w:rPr>
      <w:rFonts w:ascii="Arial" w:eastAsia="Arial" w:hAnsi="Arial" w:cs="Arial"/>
      <w:color w:val="000000"/>
      <w:lang w:val="ru-RU" w:eastAsia="ru-RU"/>
    </w:rPr>
  </w:style>
  <w:style w:type="paragraph" w:customStyle="1" w:styleId="afff2">
    <w:name w:val="_номер+)"/>
    <w:basedOn w:val="a"/>
    <w:rsid w:val="00630486"/>
    <w:pPr>
      <w:suppressAutoHyphens/>
      <w:spacing w:after="0" w:line="240" w:lineRule="auto"/>
    </w:pPr>
    <w:rPr>
      <w:rFonts w:ascii="Times New Roman" w:eastAsia="Times New Roman" w:hAnsi="Times New Roman" w:cs="Times New Roman"/>
      <w:sz w:val="24"/>
      <w:szCs w:val="24"/>
      <w:lang w:eastAsia="ar-SA"/>
    </w:rPr>
  </w:style>
  <w:style w:type="paragraph" w:customStyle="1" w:styleId="215">
    <w:name w:val="Заголовок 21"/>
    <w:basedOn w:val="Standard"/>
    <w:next w:val="Standard"/>
    <w:rsid w:val="00630486"/>
    <w:pPr>
      <w:keepNext/>
      <w:widowControl w:val="0"/>
      <w:autoSpaceDN/>
      <w:spacing w:before="120" w:after="60"/>
      <w:jc w:val="both"/>
    </w:pPr>
    <w:rPr>
      <w:rFonts w:ascii="Calibri" w:eastAsia="Calibri" w:hAnsi="Calibri" w:cs="Tahoma"/>
      <w:b/>
      <w:kern w:val="1"/>
      <w:lang w:val="de-DE" w:eastAsia="fa-IR" w:bidi="fa-IR"/>
    </w:rPr>
  </w:style>
  <w:style w:type="paragraph" w:customStyle="1" w:styleId="220">
    <w:name w:val="Основной текст 22"/>
    <w:basedOn w:val="a"/>
    <w:rsid w:val="00630486"/>
    <w:pPr>
      <w:suppressAutoHyphens/>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rsid w:val="00630486"/>
    <w:pPr>
      <w:widowControl w:val="0"/>
      <w:autoSpaceDN/>
      <w:spacing w:after="120"/>
    </w:pPr>
    <w:rPr>
      <w:rFonts w:ascii="Times New Roman" w:eastAsia="Andale Sans UI" w:hAnsi="Times New Roman" w:cs="Tahoma"/>
      <w:kern w:val="1"/>
      <w:lang w:val="de-DE" w:eastAsia="fa-IR" w:bidi="fa-IR"/>
    </w:rPr>
  </w:style>
  <w:style w:type="character" w:customStyle="1" w:styleId="312">
    <w:name w:val="Основной текст 3 Знак1"/>
    <w:basedOn w:val="a1"/>
    <w:uiPriority w:val="99"/>
    <w:semiHidden/>
    <w:rsid w:val="00630486"/>
    <w:rPr>
      <w:sz w:val="16"/>
      <w:szCs w:val="16"/>
    </w:rPr>
  </w:style>
  <w:style w:type="paragraph" w:customStyle="1" w:styleId="afff3">
    <w:name w:val="_тире"/>
    <w:basedOn w:val="a"/>
    <w:rsid w:val="00630486"/>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character" w:customStyle="1" w:styleId="2d">
    <w:name w:val="Верхний колонтитул Знак2"/>
    <w:basedOn w:val="a1"/>
    <w:uiPriority w:val="99"/>
    <w:semiHidden/>
    <w:rsid w:val="00630486"/>
    <w:rPr>
      <w:sz w:val="24"/>
      <w:szCs w:val="24"/>
      <w:lang w:val="uk-UA" w:eastAsia="ar-SA"/>
    </w:rPr>
  </w:style>
  <w:style w:type="character" w:customStyle="1" w:styleId="216">
    <w:name w:val="Основной текст с отступом 2 Знак1"/>
    <w:basedOn w:val="a1"/>
    <w:uiPriority w:val="99"/>
    <w:semiHidden/>
    <w:rsid w:val="00630486"/>
  </w:style>
  <w:style w:type="paragraph" w:customStyle="1" w:styleId="--140">
    <w:name w:val="ЕТС-ОТ(Ц-О)14"/>
    <w:basedOn w:val="a"/>
    <w:rsid w:val="00630486"/>
    <w:pPr>
      <w:suppressAutoHyphens/>
      <w:spacing w:after="0" w:line="240" w:lineRule="auto"/>
      <w:jc w:val="center"/>
    </w:pPr>
    <w:rPr>
      <w:rFonts w:ascii="Times New Roman" w:eastAsia="Times New Roman" w:hAnsi="Times New Roman" w:cs="Times New Roman"/>
      <w:sz w:val="28"/>
      <w:szCs w:val="20"/>
      <w:lang w:eastAsia="ar-SA"/>
    </w:rPr>
  </w:style>
  <w:style w:type="table" w:customStyle="1" w:styleId="1f6">
    <w:name w:val="Сетка таблицы1"/>
    <w:basedOn w:val="a2"/>
    <w:next w:val="a4"/>
    <w:uiPriority w:val="39"/>
    <w:rsid w:val="0063048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llowedHyperlink"/>
    <w:basedOn w:val="a1"/>
    <w:uiPriority w:val="99"/>
    <w:semiHidden/>
    <w:unhideWhenUsed/>
    <w:rsid w:val="00630486"/>
    <w:rPr>
      <w:color w:val="954F72"/>
      <w:u w:val="single"/>
    </w:rPr>
  </w:style>
  <w:style w:type="paragraph" w:customStyle="1" w:styleId="msonormal0">
    <w:name w:val="msonormal"/>
    <w:basedOn w:val="a"/>
    <w:rsid w:val="0063048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
    <w:rsid w:val="00630486"/>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
    <w:rsid w:val="00630486"/>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
    <w:rsid w:val="00630486"/>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
    <w:rsid w:val="00630486"/>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
    <w:rsid w:val="006304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
    <w:rsid w:val="006304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
    <w:rsid w:val="0063048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
    <w:rsid w:val="00630486"/>
    <w:pPr>
      <w:spacing w:before="100" w:beforeAutospacing="1" w:after="100"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
    <w:rsid w:val="00630486"/>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
    <w:rsid w:val="00630486"/>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
    <w:rsid w:val="00630486"/>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
    <w:rsid w:val="00630486"/>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
    <w:rsid w:val="00630486"/>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
    <w:rsid w:val="00630486"/>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
    <w:rsid w:val="00630486"/>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
    <w:rsid w:val="00630486"/>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
    <w:rsid w:val="0063048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
    <w:rsid w:val="00630486"/>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
    <w:rsid w:val="00630486"/>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
    <w:rsid w:val="00630486"/>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
    <w:rsid w:val="00630486"/>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
    <w:rsid w:val="0063048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character" w:customStyle="1" w:styleId="Bodytext2">
    <w:name w:val="Body text (2)_"/>
    <w:basedOn w:val="a1"/>
    <w:link w:val="Bodytext20"/>
    <w:rsid w:val="00630486"/>
    <w:rPr>
      <w:rFonts w:eastAsia="Times New Roman" w:cs="Times New Roman"/>
      <w:shd w:val="clear" w:color="auto" w:fill="FFFFFF"/>
    </w:rPr>
  </w:style>
  <w:style w:type="paragraph" w:customStyle="1" w:styleId="Bodytext20">
    <w:name w:val="Body text (2)"/>
    <w:basedOn w:val="a"/>
    <w:link w:val="Bodytext2"/>
    <w:rsid w:val="00630486"/>
    <w:pPr>
      <w:widowControl w:val="0"/>
      <w:shd w:val="clear" w:color="auto" w:fill="FFFFFF"/>
      <w:spacing w:after="560" w:line="266" w:lineRule="exact"/>
      <w:jc w:val="both"/>
    </w:pPr>
    <w:rPr>
      <w:rFonts w:eastAsia="Times New Roman" w:cs="Times New Roman"/>
    </w:rPr>
  </w:style>
  <w:style w:type="paragraph" w:customStyle="1" w:styleId="Pa8">
    <w:name w:val="Pa8"/>
    <w:basedOn w:val="a"/>
    <w:next w:val="a"/>
    <w:uiPriority w:val="99"/>
    <w:rsid w:val="00630486"/>
    <w:pPr>
      <w:autoSpaceDE w:val="0"/>
      <w:autoSpaceDN w:val="0"/>
      <w:adjustRightInd w:val="0"/>
      <w:spacing w:after="0" w:line="241" w:lineRule="atLeast"/>
    </w:pPr>
    <w:rPr>
      <w:rFonts w:ascii="DIN Next LT Pro Medium" w:eastAsia="Calibri" w:hAnsi="DIN Next LT Pro Medium" w:cs="Times New Roman"/>
      <w:sz w:val="24"/>
      <w:szCs w:val="24"/>
      <w:lang w:val="ru-RU"/>
    </w:rPr>
  </w:style>
  <w:style w:type="character" w:customStyle="1" w:styleId="A12">
    <w:name w:val="A12"/>
    <w:uiPriority w:val="99"/>
    <w:rsid w:val="00630486"/>
    <w:rPr>
      <w:rFonts w:ascii="DIN Next LT Pro Light" w:hAnsi="DIN Next LT Pro Light" w:cs="DIN Next LT Pro Light" w:hint="default"/>
      <w:color w:val="000000"/>
      <w:sz w:val="16"/>
      <w:szCs w:val="16"/>
    </w:rPr>
  </w:style>
  <w:style w:type="character" w:customStyle="1" w:styleId="100">
    <w:name w:val="Основний текст (10)"/>
    <w:rsid w:val="00630486"/>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e">
    <w:name w:val="Основной текст 2 Знак"/>
    <w:locked/>
    <w:rsid w:val="00630486"/>
    <w:rPr>
      <w:rFonts w:ascii="Arial Narrow" w:hAnsi="Arial Narrow"/>
      <w:sz w:val="24"/>
      <w:szCs w:val="24"/>
      <w:lang w:val="uk-UA" w:eastAsia="ru-RU"/>
    </w:rPr>
  </w:style>
  <w:style w:type="character" w:customStyle="1" w:styleId="b-share2">
    <w:name w:val="b-share2"/>
    <w:rsid w:val="00630486"/>
    <w:rPr>
      <w:rFonts w:ascii="Arial" w:hAnsi="Arial" w:cs="Arial" w:hint="default"/>
      <w:sz w:val="21"/>
      <w:szCs w:val="21"/>
    </w:rPr>
  </w:style>
  <w:style w:type="character" w:customStyle="1" w:styleId="b-share-form-buttonb-share-form-buttonshare">
    <w:name w:val="b-share-form-button b-share-form-button_share"/>
    <w:basedOn w:val="a1"/>
    <w:rsid w:val="00630486"/>
  </w:style>
  <w:style w:type="character" w:customStyle="1" w:styleId="afff5">
    <w:name w:val="Верхний колонтитул Знак"/>
    <w:basedOn w:val="a1"/>
    <w:rsid w:val="00630486"/>
    <w:rPr>
      <w:rFonts w:ascii="Times New Roman" w:eastAsia="Times New Roman" w:hAnsi="Times New Roman" w:cs="Times New Roman"/>
      <w:sz w:val="28"/>
      <w:szCs w:val="20"/>
      <w:lang w:eastAsia="ru-RU"/>
    </w:rPr>
  </w:style>
  <w:style w:type="character" w:customStyle="1" w:styleId="afff6">
    <w:name w:val="Нижний колонтитул Знак"/>
    <w:basedOn w:val="a1"/>
    <w:rsid w:val="00630486"/>
    <w:rPr>
      <w:rFonts w:ascii="Times New Roman" w:eastAsia="Times New Roman" w:hAnsi="Times New Roman" w:cs="Times New Roman"/>
      <w:sz w:val="28"/>
      <w:szCs w:val="20"/>
      <w:lang w:eastAsia="ru-RU"/>
    </w:rPr>
  </w:style>
  <w:style w:type="character" w:customStyle="1" w:styleId="fontstyle01">
    <w:name w:val="fontstyle01"/>
    <w:basedOn w:val="a1"/>
    <w:rsid w:val="00630486"/>
    <w:rPr>
      <w:rFonts w:ascii="CIDFont+F2" w:hAnsi="CIDFont+F2" w:hint="default"/>
      <w:b w:val="0"/>
      <w:bCs w:val="0"/>
      <w:i w:val="0"/>
      <w:iCs w:val="0"/>
      <w:color w:val="000000"/>
      <w:sz w:val="14"/>
      <w:szCs w:val="14"/>
    </w:rPr>
  </w:style>
  <w:style w:type="paragraph" w:customStyle="1" w:styleId="afff7">
    <w:name w:val="ДинТекстОбыч"/>
    <w:basedOn w:val="a"/>
    <w:autoRedefine/>
    <w:rsid w:val="00630486"/>
    <w:pPr>
      <w:widowControl w:val="0"/>
      <w:tabs>
        <w:tab w:val="num"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2f">
    <w:name w:val="Основной текст (2)_"/>
    <w:basedOn w:val="a"/>
    <w:link w:val="2f0"/>
    <w:qFormat/>
    <w:rsid w:val="00630486"/>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character" w:customStyle="1" w:styleId="2f0">
    <w:name w:val="Основной текст (2)_ Знак"/>
    <w:link w:val="2f"/>
    <w:rsid w:val="00630486"/>
    <w:rPr>
      <w:rFonts w:ascii="Times New Roman" w:eastAsia="Times New Roman" w:hAnsi="Times New Roman" w:cs="Times New Roman"/>
      <w:shd w:val="clear" w:color="auto" w:fill="FFFFFF"/>
      <w:lang w:val="ru-RU" w:eastAsia="ru-RU"/>
    </w:rPr>
  </w:style>
  <w:style w:type="character" w:customStyle="1" w:styleId="xfmc1">
    <w:name w:val="xfmc1"/>
    <w:basedOn w:val="a1"/>
    <w:rsid w:val="00630486"/>
  </w:style>
  <w:style w:type="character" w:customStyle="1" w:styleId="Bodytext">
    <w:name w:val="Body text_"/>
    <w:link w:val="Bodytext1"/>
    <w:uiPriority w:val="99"/>
    <w:locked/>
    <w:rsid w:val="00630486"/>
    <w:rPr>
      <w:sz w:val="24"/>
      <w:shd w:val="clear" w:color="auto" w:fill="FFFFFF"/>
    </w:rPr>
  </w:style>
  <w:style w:type="paragraph" w:customStyle="1" w:styleId="Bodytext1">
    <w:name w:val="Body text1"/>
    <w:basedOn w:val="a"/>
    <w:link w:val="Bodytext"/>
    <w:uiPriority w:val="99"/>
    <w:rsid w:val="00630486"/>
    <w:pPr>
      <w:shd w:val="clear" w:color="auto" w:fill="FFFFFF"/>
      <w:spacing w:after="240" w:line="240" w:lineRule="atLeast"/>
      <w:ind w:hanging="460"/>
    </w:pPr>
    <w:rPr>
      <w:sz w:val="24"/>
    </w:rPr>
  </w:style>
  <w:style w:type="character" w:customStyle="1" w:styleId="1f7">
    <w:name w:val="Гіперпосилання1"/>
    <w:qFormat/>
    <w:rsid w:val="00630486"/>
    <w:rPr>
      <w:color w:val="000080"/>
      <w:u w:val="single"/>
    </w:rPr>
  </w:style>
  <w:style w:type="character" w:customStyle="1" w:styleId="1f8">
    <w:name w:val="Неразрешенное упоминание1"/>
    <w:basedOn w:val="a1"/>
    <w:uiPriority w:val="99"/>
    <w:semiHidden/>
    <w:unhideWhenUsed/>
    <w:rsid w:val="00630486"/>
    <w:rPr>
      <w:color w:val="605E5C"/>
      <w:shd w:val="clear" w:color="auto" w:fill="E1DFDD"/>
    </w:rPr>
  </w:style>
  <w:style w:type="character" w:styleId="afff8">
    <w:name w:val="Emphasis"/>
    <w:qFormat/>
    <w:rsid w:val="00630486"/>
    <w:rPr>
      <w:i/>
      <w:iCs/>
    </w:rPr>
  </w:style>
  <w:style w:type="character" w:customStyle="1" w:styleId="ListParagraphChar">
    <w:name w:val="List Paragraph Char"/>
    <w:link w:val="1f4"/>
    <w:locked/>
    <w:rsid w:val="00630486"/>
    <w:rPr>
      <w:rFonts w:ascii="Times New Roman" w:eastAsia="Times New Roman" w:hAnsi="Times New Roman" w:cs="Times New Roman"/>
      <w:sz w:val="24"/>
      <w:szCs w:val="24"/>
      <w:lang w:eastAsia="ar-SA"/>
    </w:rPr>
  </w:style>
  <w:style w:type="character" w:customStyle="1" w:styleId="Bodytext7">
    <w:name w:val="Body text7"/>
    <w:rsid w:val="00630486"/>
    <w:rPr>
      <w:rFonts w:ascii="Times New Roman" w:hAnsi="Times New Roman" w:cs="Times New Roman" w:hint="default"/>
      <w:spacing w:val="0"/>
      <w:sz w:val="24"/>
      <w:szCs w:val="24"/>
      <w:u w:val="single"/>
      <w:lang w:bidi="ar-SA"/>
    </w:rPr>
  </w:style>
  <w:style w:type="paragraph" w:customStyle="1" w:styleId="xl63">
    <w:name w:val="xl63"/>
    <w:basedOn w:val="a"/>
    <w:rsid w:val="0063048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rsid w:val="0063048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1">
    <w:name w:val="xl91"/>
    <w:basedOn w:val="a"/>
    <w:rsid w:val="0063048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92">
    <w:name w:val="xl92"/>
    <w:basedOn w:val="a"/>
    <w:rsid w:val="0063048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3">
    <w:name w:val="xl93"/>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4">
    <w:name w:val="xl94"/>
    <w:basedOn w:val="a"/>
    <w:rsid w:val="00630486"/>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5">
    <w:name w:val="xl95"/>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6">
    <w:name w:val="xl96"/>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7">
    <w:name w:val="xl97"/>
    <w:basedOn w:val="a"/>
    <w:rsid w:val="00630486"/>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8">
    <w:name w:val="xl98"/>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9">
    <w:name w:val="xl99"/>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00">
    <w:name w:val="xl100"/>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1">
    <w:name w:val="xl101"/>
    <w:basedOn w:val="a"/>
    <w:rsid w:val="0063048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2">
    <w:name w:val="xl102"/>
    <w:basedOn w:val="a"/>
    <w:rsid w:val="0063048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3">
    <w:name w:val="xl103"/>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4">
    <w:name w:val="xl104"/>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5">
    <w:name w:val="xl105"/>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06">
    <w:name w:val="xl106"/>
    <w:basedOn w:val="a"/>
    <w:rsid w:val="00630486"/>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7">
    <w:name w:val="xl107"/>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8">
    <w:name w:val="xl108"/>
    <w:basedOn w:val="a"/>
    <w:rsid w:val="0063048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9">
    <w:name w:val="xl109"/>
    <w:basedOn w:val="a"/>
    <w:rsid w:val="0063048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10">
    <w:name w:val="xl110"/>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11">
    <w:name w:val="xl111"/>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2">
    <w:name w:val="xl112"/>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3">
    <w:name w:val="xl113"/>
    <w:basedOn w:val="a"/>
    <w:rsid w:val="0063048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4">
    <w:name w:val="xl114"/>
    <w:basedOn w:val="a"/>
    <w:rsid w:val="0063048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15">
    <w:name w:val="xl115"/>
    <w:basedOn w:val="a"/>
    <w:rsid w:val="0063048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6">
    <w:name w:val="xl116"/>
    <w:basedOn w:val="a"/>
    <w:rsid w:val="00630486"/>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7">
    <w:name w:val="xl117"/>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8">
    <w:name w:val="xl118"/>
    <w:basedOn w:val="a"/>
    <w:rsid w:val="00630486"/>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19">
    <w:name w:val="xl119"/>
    <w:basedOn w:val="a"/>
    <w:rsid w:val="00630486"/>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20">
    <w:name w:val="xl120"/>
    <w:basedOn w:val="a"/>
    <w:rsid w:val="0063048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21">
    <w:name w:val="xl121"/>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22">
    <w:name w:val="xl122"/>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23">
    <w:name w:val="xl123"/>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24">
    <w:name w:val="xl124"/>
    <w:basedOn w:val="a"/>
    <w:rsid w:val="0063048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5">
    <w:name w:val="xl125"/>
    <w:basedOn w:val="a"/>
    <w:rsid w:val="0063048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6">
    <w:name w:val="xl126"/>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127">
    <w:name w:val="xl127"/>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28">
    <w:name w:val="xl128"/>
    <w:basedOn w:val="a"/>
    <w:rsid w:val="00630486"/>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9">
    <w:name w:val="xl129"/>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30">
    <w:name w:val="xl130"/>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31">
    <w:name w:val="xl131"/>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32">
    <w:name w:val="xl132"/>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33">
    <w:name w:val="xl133"/>
    <w:basedOn w:val="a"/>
    <w:rsid w:val="00630486"/>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Default">
    <w:name w:val="Default"/>
    <w:rsid w:val="00630486"/>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customStyle="1" w:styleId="afff9">
    <w:name w:val="Другое"/>
    <w:basedOn w:val="a"/>
    <w:uiPriority w:val="99"/>
    <w:qFormat/>
    <w:rsid w:val="00630486"/>
    <w:pPr>
      <w:widowControl w:val="0"/>
      <w:suppressAutoHyphens/>
      <w:spacing w:after="0" w:line="240" w:lineRule="auto"/>
    </w:pPr>
    <w:rPr>
      <w:rFonts w:ascii="Times New Roman" w:eastAsia="Times New Roman" w:hAnsi="Times New Roman" w:cs="Times New Roman"/>
      <w:sz w:val="20"/>
      <w:szCs w:val="20"/>
      <w:lang w:val="ru-RU" w:eastAsia="ru-RU"/>
    </w:rPr>
  </w:style>
  <w:style w:type="paragraph" w:customStyle="1" w:styleId="afffa">
    <w:name w:val="Нормальний текст"/>
    <w:basedOn w:val="a"/>
    <w:rsid w:val="00630486"/>
    <w:pPr>
      <w:spacing w:before="120" w:after="0" w:line="240" w:lineRule="auto"/>
      <w:ind w:firstLine="567"/>
    </w:pPr>
    <w:rPr>
      <w:rFonts w:ascii="Antiqua" w:eastAsia="Times New Roman" w:hAnsi="Antiqua" w:cs="Times New Roman"/>
      <w:sz w:val="26"/>
      <w:szCs w:val="20"/>
      <w:lang w:eastAsia="ru-RU"/>
    </w:rPr>
  </w:style>
  <w:style w:type="character" w:customStyle="1" w:styleId="2f1">
    <w:name w:val="Основний текст (2)_"/>
    <w:link w:val="217"/>
    <w:uiPriority w:val="99"/>
    <w:locked/>
    <w:rsid w:val="00942A55"/>
    <w:rPr>
      <w:b/>
      <w:bCs/>
      <w:sz w:val="23"/>
      <w:szCs w:val="23"/>
      <w:shd w:val="clear" w:color="auto" w:fill="FFFFFF"/>
    </w:rPr>
  </w:style>
  <w:style w:type="character" w:customStyle="1" w:styleId="37">
    <w:name w:val="Основний текст (3)_"/>
    <w:link w:val="313"/>
    <w:uiPriority w:val="99"/>
    <w:locked/>
    <w:rsid w:val="00942A55"/>
    <w:rPr>
      <w:b/>
      <w:bCs/>
      <w:i/>
      <w:iCs/>
      <w:sz w:val="19"/>
      <w:szCs w:val="19"/>
      <w:shd w:val="clear" w:color="auto" w:fill="FFFFFF"/>
    </w:rPr>
  </w:style>
  <w:style w:type="character" w:customStyle="1" w:styleId="1f9">
    <w:name w:val="Основний текст Знак1"/>
    <w:uiPriority w:val="99"/>
    <w:locked/>
    <w:rsid w:val="00942A55"/>
    <w:rPr>
      <w:rFonts w:ascii="Times New Roman" w:hAnsi="Times New Roman" w:cs="Times New Roman"/>
      <w:sz w:val="19"/>
      <w:szCs w:val="19"/>
      <w:u w:val="none"/>
    </w:rPr>
  </w:style>
  <w:style w:type="paragraph" w:customStyle="1" w:styleId="217">
    <w:name w:val="Основний текст (2)1"/>
    <w:basedOn w:val="a"/>
    <w:link w:val="2f1"/>
    <w:uiPriority w:val="99"/>
    <w:rsid w:val="00942A55"/>
    <w:pPr>
      <w:widowControl w:val="0"/>
      <w:shd w:val="clear" w:color="auto" w:fill="FFFFFF"/>
      <w:spacing w:after="240" w:line="283" w:lineRule="exact"/>
      <w:ind w:hanging="580"/>
      <w:jc w:val="center"/>
    </w:pPr>
    <w:rPr>
      <w:b/>
      <w:bCs/>
      <w:sz w:val="23"/>
      <w:szCs w:val="23"/>
    </w:rPr>
  </w:style>
  <w:style w:type="paragraph" w:customStyle="1" w:styleId="313">
    <w:name w:val="Основний текст (3)1"/>
    <w:basedOn w:val="a"/>
    <w:link w:val="37"/>
    <w:uiPriority w:val="99"/>
    <w:rsid w:val="00942A55"/>
    <w:pPr>
      <w:widowControl w:val="0"/>
      <w:shd w:val="clear" w:color="auto" w:fill="FFFFFF"/>
      <w:spacing w:before="660" w:after="60" w:line="240" w:lineRule="atLeast"/>
      <w:ind w:hanging="580"/>
    </w:pPr>
    <w:rPr>
      <w:b/>
      <w:bCs/>
      <w:i/>
      <w:iCs/>
      <w:sz w:val="19"/>
      <w:szCs w:val="19"/>
    </w:rPr>
  </w:style>
  <w:style w:type="table" w:customStyle="1" w:styleId="1fa">
    <w:name w:val="1"/>
    <w:basedOn w:val="a2"/>
    <w:rsid w:val="008044B1"/>
    <w:pPr>
      <w:suppressAutoHyphens/>
      <w:spacing w:after="0" w:line="240" w:lineRule="auto"/>
    </w:pPr>
    <w:rPr>
      <w:lang w:eastAsia="uk-UA"/>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61631">
      <w:bodyDiv w:val="1"/>
      <w:marLeft w:val="0"/>
      <w:marRight w:val="0"/>
      <w:marTop w:val="0"/>
      <w:marBottom w:val="0"/>
      <w:divBdr>
        <w:top w:val="none" w:sz="0" w:space="0" w:color="auto"/>
        <w:left w:val="none" w:sz="0" w:space="0" w:color="auto"/>
        <w:bottom w:val="none" w:sz="0" w:space="0" w:color="auto"/>
        <w:right w:val="none" w:sz="0" w:space="0" w:color="auto"/>
      </w:divBdr>
    </w:div>
    <w:div w:id="354575315">
      <w:bodyDiv w:val="1"/>
      <w:marLeft w:val="0"/>
      <w:marRight w:val="0"/>
      <w:marTop w:val="0"/>
      <w:marBottom w:val="0"/>
      <w:divBdr>
        <w:top w:val="none" w:sz="0" w:space="0" w:color="auto"/>
        <w:left w:val="none" w:sz="0" w:space="0" w:color="auto"/>
        <w:bottom w:val="none" w:sz="0" w:space="0" w:color="auto"/>
        <w:right w:val="none" w:sz="0" w:space="0" w:color="auto"/>
      </w:divBdr>
    </w:div>
    <w:div w:id="508101426">
      <w:bodyDiv w:val="1"/>
      <w:marLeft w:val="0"/>
      <w:marRight w:val="0"/>
      <w:marTop w:val="0"/>
      <w:marBottom w:val="0"/>
      <w:divBdr>
        <w:top w:val="none" w:sz="0" w:space="0" w:color="auto"/>
        <w:left w:val="none" w:sz="0" w:space="0" w:color="auto"/>
        <w:bottom w:val="none" w:sz="0" w:space="0" w:color="auto"/>
        <w:right w:val="none" w:sz="0" w:space="0" w:color="auto"/>
      </w:divBdr>
    </w:div>
    <w:div w:id="595216002">
      <w:bodyDiv w:val="1"/>
      <w:marLeft w:val="0"/>
      <w:marRight w:val="0"/>
      <w:marTop w:val="0"/>
      <w:marBottom w:val="0"/>
      <w:divBdr>
        <w:top w:val="none" w:sz="0" w:space="0" w:color="auto"/>
        <w:left w:val="none" w:sz="0" w:space="0" w:color="auto"/>
        <w:bottom w:val="none" w:sz="0" w:space="0" w:color="auto"/>
        <w:right w:val="none" w:sz="0" w:space="0" w:color="auto"/>
      </w:divBdr>
    </w:div>
    <w:div w:id="596133422">
      <w:bodyDiv w:val="1"/>
      <w:marLeft w:val="0"/>
      <w:marRight w:val="0"/>
      <w:marTop w:val="0"/>
      <w:marBottom w:val="0"/>
      <w:divBdr>
        <w:top w:val="none" w:sz="0" w:space="0" w:color="auto"/>
        <w:left w:val="none" w:sz="0" w:space="0" w:color="auto"/>
        <w:bottom w:val="none" w:sz="0" w:space="0" w:color="auto"/>
        <w:right w:val="none" w:sz="0" w:space="0" w:color="auto"/>
      </w:divBdr>
    </w:div>
    <w:div w:id="803810905">
      <w:bodyDiv w:val="1"/>
      <w:marLeft w:val="0"/>
      <w:marRight w:val="0"/>
      <w:marTop w:val="0"/>
      <w:marBottom w:val="0"/>
      <w:divBdr>
        <w:top w:val="none" w:sz="0" w:space="0" w:color="auto"/>
        <w:left w:val="none" w:sz="0" w:space="0" w:color="auto"/>
        <w:bottom w:val="none" w:sz="0" w:space="0" w:color="auto"/>
        <w:right w:val="none" w:sz="0" w:space="0" w:color="auto"/>
      </w:divBdr>
      <w:divsChild>
        <w:div w:id="1374387053">
          <w:marLeft w:val="0"/>
          <w:marRight w:val="0"/>
          <w:marTop w:val="0"/>
          <w:marBottom w:val="300"/>
          <w:divBdr>
            <w:top w:val="none" w:sz="0" w:space="0" w:color="auto"/>
            <w:left w:val="none" w:sz="0" w:space="0" w:color="auto"/>
            <w:bottom w:val="none" w:sz="0" w:space="0" w:color="auto"/>
            <w:right w:val="none" w:sz="0" w:space="0" w:color="auto"/>
          </w:divBdr>
        </w:div>
        <w:div w:id="1680808612">
          <w:marLeft w:val="0"/>
          <w:marRight w:val="0"/>
          <w:marTop w:val="0"/>
          <w:marBottom w:val="0"/>
          <w:divBdr>
            <w:top w:val="none" w:sz="0" w:space="0" w:color="auto"/>
            <w:left w:val="none" w:sz="0" w:space="0" w:color="auto"/>
            <w:bottom w:val="none" w:sz="0" w:space="0" w:color="auto"/>
            <w:right w:val="none" w:sz="0" w:space="0" w:color="auto"/>
          </w:divBdr>
          <w:divsChild>
            <w:div w:id="673143360">
              <w:marLeft w:val="0"/>
              <w:marRight w:val="0"/>
              <w:marTop w:val="0"/>
              <w:marBottom w:val="225"/>
              <w:divBdr>
                <w:top w:val="none" w:sz="0" w:space="0" w:color="auto"/>
                <w:left w:val="none" w:sz="0" w:space="0" w:color="auto"/>
                <w:bottom w:val="none" w:sz="0" w:space="0" w:color="auto"/>
                <w:right w:val="none" w:sz="0" w:space="0" w:color="auto"/>
              </w:divBdr>
            </w:div>
          </w:divsChild>
        </w:div>
        <w:div w:id="1909803845">
          <w:marLeft w:val="0"/>
          <w:marRight w:val="0"/>
          <w:marTop w:val="0"/>
          <w:marBottom w:val="0"/>
          <w:divBdr>
            <w:top w:val="none" w:sz="0" w:space="0" w:color="auto"/>
            <w:left w:val="none" w:sz="0" w:space="0" w:color="auto"/>
            <w:bottom w:val="none" w:sz="0" w:space="0" w:color="auto"/>
            <w:right w:val="none" w:sz="0" w:space="0" w:color="auto"/>
          </w:divBdr>
          <w:divsChild>
            <w:div w:id="206718997">
              <w:marLeft w:val="0"/>
              <w:marRight w:val="0"/>
              <w:marTop w:val="0"/>
              <w:marBottom w:val="0"/>
              <w:divBdr>
                <w:top w:val="none" w:sz="0" w:space="0" w:color="auto"/>
                <w:left w:val="none" w:sz="0" w:space="0" w:color="auto"/>
                <w:bottom w:val="none" w:sz="0" w:space="0" w:color="auto"/>
                <w:right w:val="none" w:sz="0" w:space="0" w:color="auto"/>
              </w:divBdr>
              <w:divsChild>
                <w:div w:id="2609202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11231204">
      <w:bodyDiv w:val="1"/>
      <w:marLeft w:val="0"/>
      <w:marRight w:val="0"/>
      <w:marTop w:val="0"/>
      <w:marBottom w:val="0"/>
      <w:divBdr>
        <w:top w:val="none" w:sz="0" w:space="0" w:color="auto"/>
        <w:left w:val="none" w:sz="0" w:space="0" w:color="auto"/>
        <w:bottom w:val="none" w:sz="0" w:space="0" w:color="auto"/>
        <w:right w:val="none" w:sz="0" w:space="0" w:color="auto"/>
      </w:divBdr>
    </w:div>
    <w:div w:id="1427506477">
      <w:bodyDiv w:val="1"/>
      <w:marLeft w:val="0"/>
      <w:marRight w:val="0"/>
      <w:marTop w:val="0"/>
      <w:marBottom w:val="0"/>
      <w:divBdr>
        <w:top w:val="none" w:sz="0" w:space="0" w:color="auto"/>
        <w:left w:val="none" w:sz="0" w:space="0" w:color="auto"/>
        <w:bottom w:val="none" w:sz="0" w:space="0" w:color="auto"/>
        <w:right w:val="none" w:sz="0" w:space="0" w:color="auto"/>
      </w:divBdr>
    </w:div>
    <w:div w:id="1490439519">
      <w:bodyDiv w:val="1"/>
      <w:marLeft w:val="0"/>
      <w:marRight w:val="0"/>
      <w:marTop w:val="0"/>
      <w:marBottom w:val="0"/>
      <w:divBdr>
        <w:top w:val="none" w:sz="0" w:space="0" w:color="auto"/>
        <w:left w:val="none" w:sz="0" w:space="0" w:color="auto"/>
        <w:bottom w:val="none" w:sz="0" w:space="0" w:color="auto"/>
        <w:right w:val="none" w:sz="0" w:space="0" w:color="auto"/>
      </w:divBdr>
    </w:div>
    <w:div w:id="1669090927">
      <w:bodyDiv w:val="1"/>
      <w:marLeft w:val="0"/>
      <w:marRight w:val="0"/>
      <w:marTop w:val="0"/>
      <w:marBottom w:val="0"/>
      <w:divBdr>
        <w:top w:val="none" w:sz="0" w:space="0" w:color="auto"/>
        <w:left w:val="none" w:sz="0" w:space="0" w:color="auto"/>
        <w:bottom w:val="none" w:sz="0" w:space="0" w:color="auto"/>
        <w:right w:val="none" w:sz="0" w:space="0" w:color="auto"/>
      </w:divBdr>
    </w:div>
    <w:div w:id="188771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07C39-C742-4E76-B266-D60EC9281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1368</Words>
  <Characters>780</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Doctor</cp:lastModifiedBy>
  <cp:revision>3</cp:revision>
  <cp:lastPrinted>2021-10-21T12:50:00Z</cp:lastPrinted>
  <dcterms:created xsi:type="dcterms:W3CDTF">2023-09-11T14:23:00Z</dcterms:created>
  <dcterms:modified xsi:type="dcterms:W3CDTF">2023-09-11T14:24:00Z</dcterms:modified>
</cp:coreProperties>
</file>