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30A" w:rsidRPr="005C687F" w:rsidRDefault="006D430A" w:rsidP="0001217B">
      <w:pPr>
        <w:pStyle w:val="2"/>
        <w:ind w:firstLine="709"/>
        <w:rPr>
          <w:sz w:val="24"/>
          <w:szCs w:val="24"/>
          <w:shd w:val="clear" w:color="auto" w:fill="FFFFFF"/>
          <w:lang w:val="uk-UA"/>
        </w:rPr>
      </w:pPr>
      <w:r w:rsidRPr="005C687F">
        <w:rPr>
          <w:sz w:val="24"/>
          <w:szCs w:val="24"/>
          <w:shd w:val="clear" w:color="auto" w:fill="FFFFFF"/>
          <w:lang w:val="uk-UA"/>
        </w:rPr>
        <w:t xml:space="preserve">ДОГОВІР № </w:t>
      </w:r>
      <w:bookmarkStart w:id="0" w:name="З_НомерДоговора"/>
      <w:r w:rsidRPr="005C687F">
        <w:rPr>
          <w:sz w:val="24"/>
          <w:szCs w:val="24"/>
          <w:shd w:val="clear" w:color="auto" w:fill="FFFFFF"/>
          <w:lang w:val="uk-UA"/>
        </w:rPr>
        <w:t>_____</w:t>
      </w:r>
      <w:bookmarkEnd w:id="0"/>
    </w:p>
    <w:p w:rsidR="0081608F" w:rsidRPr="0001217B" w:rsidRDefault="0001217B" w:rsidP="0001217B">
      <w:pPr>
        <w:jc w:val="center"/>
        <w:rPr>
          <w:b/>
          <w:lang w:val="ru-RU" w:eastAsia="ru-RU"/>
        </w:rPr>
      </w:pPr>
      <w:bookmarkStart w:id="1" w:name="З_ГородВыпискиДоговора"/>
      <w:proofErr w:type="gramStart"/>
      <w:r>
        <w:rPr>
          <w:b/>
          <w:lang w:val="ru-RU" w:eastAsia="ru-RU"/>
        </w:rPr>
        <w:t>на</w:t>
      </w:r>
      <w:proofErr w:type="gramEnd"/>
      <w:r>
        <w:rPr>
          <w:b/>
          <w:lang w:val="ru-RU" w:eastAsia="ru-RU"/>
        </w:rPr>
        <w:t xml:space="preserve"> </w:t>
      </w:r>
      <w:proofErr w:type="spellStart"/>
      <w:r>
        <w:rPr>
          <w:b/>
          <w:lang w:val="ru-RU" w:eastAsia="ru-RU"/>
        </w:rPr>
        <w:t>закупівлю</w:t>
      </w:r>
      <w:proofErr w:type="spellEnd"/>
      <w:r>
        <w:rPr>
          <w:b/>
          <w:lang w:val="ru-RU" w:eastAsia="ru-RU"/>
        </w:rPr>
        <w:t xml:space="preserve"> товару</w:t>
      </w:r>
    </w:p>
    <w:bookmarkEnd w:id="1"/>
    <w:p w:rsidR="0081608F" w:rsidRPr="005C687F" w:rsidRDefault="0081608F" w:rsidP="0081608F">
      <w:pPr>
        <w:rPr>
          <w:b/>
          <w:shd w:val="clear" w:color="auto" w:fill="FFFFFF"/>
          <w:lang w:val="ru-RU"/>
        </w:rPr>
      </w:pPr>
    </w:p>
    <w:p w:rsidR="006D430A" w:rsidRPr="005C687F" w:rsidRDefault="0081608F" w:rsidP="0081608F">
      <w:pPr>
        <w:rPr>
          <w:b/>
          <w:shd w:val="clear" w:color="auto" w:fill="FFFFFF"/>
        </w:rPr>
      </w:pPr>
      <w:r w:rsidRPr="005C687F">
        <w:rPr>
          <w:b/>
          <w:shd w:val="clear" w:color="auto" w:fill="FFFFFF"/>
          <w:lang w:val="ru-RU"/>
        </w:rPr>
        <w:t xml:space="preserve">м. </w:t>
      </w:r>
      <w:proofErr w:type="gramStart"/>
      <w:r w:rsidRPr="005C687F">
        <w:rPr>
          <w:b/>
          <w:shd w:val="clear" w:color="auto" w:fill="FFFFFF"/>
          <w:lang w:val="ru-RU"/>
        </w:rPr>
        <w:t>Нова</w:t>
      </w:r>
      <w:proofErr w:type="gramEnd"/>
      <w:r w:rsidRPr="005C687F">
        <w:rPr>
          <w:b/>
          <w:shd w:val="clear" w:color="auto" w:fill="FFFFFF"/>
          <w:lang w:val="ru-RU"/>
        </w:rPr>
        <w:t xml:space="preserve"> Одеса</w:t>
      </w:r>
      <w:r w:rsidR="006D430A" w:rsidRPr="005C687F">
        <w:rPr>
          <w:b/>
          <w:shd w:val="clear" w:color="auto" w:fill="FFFFFF"/>
        </w:rPr>
        <w:tab/>
      </w:r>
      <w:bookmarkStart w:id="2" w:name="З_ДатаДоговора"/>
      <w:r w:rsidRPr="005C687F">
        <w:rPr>
          <w:b/>
          <w:shd w:val="clear" w:color="auto" w:fill="FFFFFF"/>
          <w:lang w:val="ru-RU"/>
        </w:rPr>
        <w:t xml:space="preserve">                                                    </w:t>
      </w:r>
      <w:r w:rsidR="0001217B">
        <w:rPr>
          <w:b/>
          <w:shd w:val="clear" w:color="auto" w:fill="FFFFFF"/>
          <w:lang w:val="ru-RU"/>
        </w:rPr>
        <w:t xml:space="preserve">                            </w:t>
      </w:r>
      <w:r w:rsidRPr="005C687F">
        <w:rPr>
          <w:b/>
          <w:shd w:val="clear" w:color="auto" w:fill="FFFFFF"/>
          <w:lang w:val="ru-RU"/>
        </w:rPr>
        <w:t xml:space="preserve"> </w:t>
      </w:r>
      <w:r w:rsidR="0001217B">
        <w:rPr>
          <w:b/>
          <w:shd w:val="clear" w:color="auto" w:fill="FFFFFF"/>
          <w:lang w:val="ru-RU"/>
        </w:rPr>
        <w:t>«</w:t>
      </w:r>
      <w:r w:rsidR="0001217B">
        <w:rPr>
          <w:b/>
          <w:shd w:val="clear" w:color="auto" w:fill="FFFFFF"/>
        </w:rPr>
        <w:t>____»</w:t>
      </w:r>
      <w:r w:rsidRPr="005C687F">
        <w:rPr>
          <w:b/>
          <w:shd w:val="clear" w:color="auto" w:fill="FFFFFF"/>
        </w:rPr>
        <w:t xml:space="preserve"> </w:t>
      </w:r>
      <w:r w:rsidR="00E03FF3" w:rsidRPr="005C687F">
        <w:rPr>
          <w:b/>
          <w:shd w:val="clear" w:color="auto" w:fill="FFFFFF"/>
          <w:lang w:val="ru-RU"/>
        </w:rPr>
        <w:t>________</w:t>
      </w:r>
      <w:r w:rsidR="0001217B">
        <w:rPr>
          <w:b/>
          <w:shd w:val="clear" w:color="auto" w:fill="FFFFFF"/>
          <w:lang w:val="ru-RU"/>
        </w:rPr>
        <w:t>__</w:t>
      </w:r>
      <w:r w:rsidRPr="005C687F">
        <w:rPr>
          <w:b/>
          <w:shd w:val="clear" w:color="auto" w:fill="FFFFFF"/>
        </w:rPr>
        <w:t>20</w:t>
      </w:r>
      <w:r w:rsidR="00982B26">
        <w:rPr>
          <w:b/>
          <w:shd w:val="clear" w:color="auto" w:fill="FFFFFF"/>
          <w:lang w:val="ru-RU"/>
        </w:rPr>
        <w:t>24</w:t>
      </w:r>
      <w:r w:rsidR="006D430A" w:rsidRPr="005C687F">
        <w:rPr>
          <w:b/>
          <w:shd w:val="clear" w:color="auto" w:fill="FFFFFF"/>
        </w:rPr>
        <w:t xml:space="preserve"> року</w:t>
      </w:r>
      <w:bookmarkEnd w:id="2"/>
    </w:p>
    <w:p w:rsidR="006D430A" w:rsidRPr="005C687F" w:rsidRDefault="006D430A" w:rsidP="004B5D4E">
      <w:pPr>
        <w:jc w:val="both"/>
        <w:rPr>
          <w:b/>
          <w:shd w:val="clear" w:color="auto" w:fill="FFFFFF"/>
        </w:rPr>
      </w:pPr>
    </w:p>
    <w:p w:rsidR="00FD53A7" w:rsidRPr="005C687F" w:rsidRDefault="00E03FF3" w:rsidP="00AF39E5">
      <w:pPr>
        <w:ind w:firstLine="709"/>
        <w:jc w:val="both"/>
        <w:rPr>
          <w:shd w:val="clear" w:color="auto" w:fill="FFFFFF"/>
        </w:rPr>
      </w:pPr>
      <w:r w:rsidRPr="005C687F">
        <w:rPr>
          <w:b/>
          <w:bCs/>
          <w:shd w:val="clear" w:color="auto" w:fill="FFFFFF"/>
        </w:rPr>
        <w:t xml:space="preserve">Виконавчий комітет </w:t>
      </w:r>
      <w:proofErr w:type="spellStart"/>
      <w:r w:rsidRPr="005C687F">
        <w:rPr>
          <w:b/>
          <w:bCs/>
          <w:shd w:val="clear" w:color="auto" w:fill="FFFFFF"/>
        </w:rPr>
        <w:t>Новоодеської</w:t>
      </w:r>
      <w:proofErr w:type="spellEnd"/>
      <w:r w:rsidRPr="005C687F">
        <w:rPr>
          <w:b/>
          <w:bCs/>
          <w:shd w:val="clear" w:color="auto" w:fill="FFFFFF"/>
        </w:rPr>
        <w:t xml:space="preserve"> міської ради</w:t>
      </w:r>
      <w:r w:rsidRPr="005C687F">
        <w:rPr>
          <w:bCs/>
          <w:shd w:val="clear" w:color="auto" w:fill="FFFFFF"/>
        </w:rPr>
        <w:t xml:space="preserve">, </w:t>
      </w:r>
      <w:r w:rsidR="006A4A51">
        <w:rPr>
          <w:bCs/>
          <w:shd w:val="clear" w:color="auto" w:fill="FFFFFF"/>
        </w:rPr>
        <w:t>(</w:t>
      </w:r>
      <w:r w:rsidR="006A4A51">
        <w:rPr>
          <w:shd w:val="clear" w:color="auto" w:fill="FFFFFF"/>
        </w:rPr>
        <w:t>надалі  -</w:t>
      </w:r>
      <w:r w:rsidRPr="005C687F">
        <w:rPr>
          <w:shd w:val="clear" w:color="auto" w:fill="FFFFFF"/>
        </w:rPr>
        <w:t xml:space="preserve"> Покупець</w:t>
      </w:r>
      <w:r w:rsidR="006A4A51">
        <w:rPr>
          <w:shd w:val="clear" w:color="auto" w:fill="FFFFFF"/>
        </w:rPr>
        <w:t>)</w:t>
      </w:r>
      <w:r w:rsidRPr="005C687F">
        <w:rPr>
          <w:shd w:val="clear" w:color="auto" w:fill="FFFFFF"/>
        </w:rPr>
        <w:t xml:space="preserve">, в </w:t>
      </w:r>
      <w:r w:rsidRPr="00054DC3">
        <w:rPr>
          <w:shd w:val="clear" w:color="auto" w:fill="FFFFFF"/>
        </w:rPr>
        <w:t>особі  міського голови Полякова Олександра Петровича</w:t>
      </w:r>
      <w:r w:rsidR="006D430A" w:rsidRPr="00054DC3">
        <w:rPr>
          <w:bCs/>
          <w:shd w:val="clear" w:color="auto" w:fill="FFFFFF"/>
        </w:rPr>
        <w:t>,</w:t>
      </w:r>
      <w:r w:rsidRPr="00054DC3">
        <w:rPr>
          <w:shd w:val="clear" w:color="auto" w:fill="FFFFFF"/>
        </w:rPr>
        <w:t xml:space="preserve"> що діє на підставі Закону України «Про місцеве самоврядування в Україні»,</w:t>
      </w:r>
      <w:r w:rsidR="00DA06E3">
        <w:rPr>
          <w:shd w:val="clear" w:color="auto" w:fill="FFFFFF"/>
        </w:rPr>
        <w:t xml:space="preserve"> з однієї сторони,</w:t>
      </w:r>
      <w:r w:rsidRPr="005C687F">
        <w:rPr>
          <w:shd w:val="clear" w:color="auto" w:fill="FFFFFF"/>
        </w:rPr>
        <w:t xml:space="preserve"> та ___________________________________________________, </w:t>
      </w:r>
      <w:r w:rsidR="006A4A51">
        <w:rPr>
          <w:shd w:val="clear" w:color="auto" w:fill="FFFFFF"/>
        </w:rPr>
        <w:t xml:space="preserve">  (надалі – </w:t>
      </w:r>
      <w:r w:rsidR="006D430A" w:rsidRPr="005C687F">
        <w:rPr>
          <w:shd w:val="clear" w:color="auto" w:fill="FFFFFF"/>
        </w:rPr>
        <w:t>Постачальник</w:t>
      </w:r>
      <w:r w:rsidR="006A4A51">
        <w:rPr>
          <w:shd w:val="clear" w:color="auto" w:fill="FFFFFF"/>
        </w:rPr>
        <w:t>)</w:t>
      </w:r>
      <w:r w:rsidR="006D430A" w:rsidRPr="005C687F">
        <w:rPr>
          <w:shd w:val="clear" w:color="auto" w:fill="FFFFFF"/>
        </w:rPr>
        <w:t xml:space="preserve">, в особі </w:t>
      </w:r>
      <w:bookmarkStart w:id="3" w:name="П_Представитель"/>
      <w:r w:rsidRPr="005C687F">
        <w:rPr>
          <w:shd w:val="clear" w:color="auto" w:fill="FFFFFF"/>
        </w:rPr>
        <w:t>__________________________________________</w:t>
      </w:r>
      <w:bookmarkEnd w:id="3"/>
      <w:r w:rsidR="006D430A" w:rsidRPr="005C687F">
        <w:rPr>
          <w:bCs/>
          <w:shd w:val="clear" w:color="auto" w:fill="FFFFFF"/>
        </w:rPr>
        <w:t>,</w:t>
      </w:r>
      <w:r w:rsidR="006D430A" w:rsidRPr="005C687F">
        <w:rPr>
          <w:shd w:val="clear" w:color="auto" w:fill="FFFFFF"/>
        </w:rPr>
        <w:t xml:space="preserve">  що діє на підставі </w:t>
      </w:r>
      <w:bookmarkStart w:id="4" w:name="П_Доверенность"/>
      <w:r w:rsidR="006D430A" w:rsidRPr="005C687F">
        <w:rPr>
          <w:bCs/>
          <w:shd w:val="clear" w:color="auto" w:fill="FFFFFF"/>
        </w:rPr>
        <w:t>______________</w:t>
      </w:r>
      <w:bookmarkEnd w:id="4"/>
      <w:r w:rsidR="006D430A" w:rsidRPr="005C687F">
        <w:rPr>
          <w:shd w:val="clear" w:color="auto" w:fill="FFFFFF"/>
        </w:rPr>
        <w:t xml:space="preserve">, з </w:t>
      </w:r>
      <w:r w:rsidR="00DA06E3">
        <w:rPr>
          <w:shd w:val="clear" w:color="auto" w:fill="FFFFFF"/>
        </w:rPr>
        <w:t>іншої</w:t>
      </w:r>
      <w:r w:rsidR="006D430A" w:rsidRPr="005C687F">
        <w:rPr>
          <w:shd w:val="clear" w:color="auto" w:fill="FFFFFF"/>
        </w:rPr>
        <w:t xml:space="preserve"> сторони, </w:t>
      </w:r>
      <w:r w:rsidR="00DA06E3" w:rsidRPr="00DA06E3">
        <w:rPr>
          <w:shd w:val="clear" w:color="auto" w:fill="FFFFFF"/>
        </w:rPr>
        <w:t>разом – Сторони, ке</w:t>
      </w:r>
      <w:r w:rsidR="00DA06E3">
        <w:rPr>
          <w:shd w:val="clear" w:color="auto" w:fill="FFFFFF"/>
        </w:rPr>
        <w:t>руючись положеннями Цивільного та Господарського кодексів України, Закону України «Про публічні закупівлі»</w:t>
      </w:r>
      <w:r w:rsidR="000D099D">
        <w:rPr>
          <w:shd w:val="clear" w:color="auto" w:fill="FFFFFF"/>
        </w:rPr>
        <w:t xml:space="preserve"> (із змінами)</w:t>
      </w:r>
      <w:r w:rsidR="00DA06E3">
        <w:rPr>
          <w:shd w:val="clear" w:color="auto" w:fill="FFFFFF"/>
        </w:rPr>
        <w:t xml:space="preserve">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0D099D">
        <w:rPr>
          <w:shd w:val="clear" w:color="auto" w:fill="FFFFFF"/>
        </w:rPr>
        <w:t xml:space="preserve">(із змінами) </w:t>
      </w:r>
      <w:r w:rsidR="00DA06E3">
        <w:rPr>
          <w:shd w:val="clear" w:color="auto" w:fill="FFFFFF"/>
        </w:rPr>
        <w:t xml:space="preserve">(далі – Особливості), </w:t>
      </w:r>
      <w:r w:rsidR="00DD1470" w:rsidRPr="005C687F">
        <w:t>уклали</w:t>
      </w:r>
      <w:r w:rsidR="00DA06E3">
        <w:t xml:space="preserve"> цей</w:t>
      </w:r>
      <w:r w:rsidR="006A4A51">
        <w:t xml:space="preserve"> Д</w:t>
      </w:r>
      <w:r w:rsidR="00FD53A7" w:rsidRPr="005C687F">
        <w:t xml:space="preserve">оговір </w:t>
      </w:r>
      <w:r w:rsidR="00DA06E3">
        <w:t xml:space="preserve">про закупівлю (далі – Договір) </w:t>
      </w:r>
      <w:r w:rsidR="00FD53A7" w:rsidRPr="005C687F">
        <w:t xml:space="preserve">про </w:t>
      </w:r>
      <w:r w:rsidR="00DA06E3">
        <w:t>наступне</w:t>
      </w:r>
      <w:r w:rsidR="00FD53A7" w:rsidRPr="005C687F">
        <w:t>:</w:t>
      </w:r>
    </w:p>
    <w:p w:rsidR="00FD53A7" w:rsidRPr="005C687F" w:rsidRDefault="00FD53A7" w:rsidP="00FD53A7">
      <w:pPr>
        <w:pStyle w:val="1"/>
        <w:ind w:firstLine="709"/>
        <w:rPr>
          <w:shd w:val="clear" w:color="auto" w:fill="FFFFFF"/>
        </w:rPr>
      </w:pPr>
    </w:p>
    <w:p w:rsidR="00FD53A7" w:rsidRPr="005C687F" w:rsidRDefault="00FD53A7" w:rsidP="00FD53A7">
      <w:pPr>
        <w:pStyle w:val="1"/>
        <w:ind w:firstLine="709"/>
        <w:rPr>
          <w:shd w:val="clear" w:color="auto" w:fill="FFFFFF"/>
        </w:rPr>
      </w:pPr>
      <w:r w:rsidRPr="005C687F">
        <w:rPr>
          <w:shd w:val="clear" w:color="auto" w:fill="FFFFFF"/>
        </w:rPr>
        <w:t>1. ПРЕДМЕТ ДОГОВОРУ</w:t>
      </w:r>
    </w:p>
    <w:p w:rsidR="00054DC3" w:rsidRDefault="005C4E6F" w:rsidP="005C687F">
      <w:pPr>
        <w:pStyle w:val="Standard"/>
        <w:jc w:val="both"/>
        <w:rPr>
          <w:rFonts w:eastAsia="Times New Roman"/>
          <w:lang w:val="uk-UA"/>
        </w:rPr>
      </w:pPr>
      <w:r w:rsidRPr="005C687F">
        <w:rPr>
          <w:b/>
          <w:bCs/>
          <w:shd w:val="clear" w:color="auto" w:fill="FFFFFF"/>
        </w:rPr>
        <w:t xml:space="preserve">1.1. </w:t>
      </w:r>
      <w:proofErr w:type="spellStart"/>
      <w:r w:rsidRPr="005C687F">
        <w:rPr>
          <w:bCs/>
          <w:shd w:val="clear" w:color="auto" w:fill="FFFFFF"/>
        </w:rPr>
        <w:t>Постачальник</w:t>
      </w:r>
      <w:proofErr w:type="spellEnd"/>
      <w:r w:rsidRPr="005C687F">
        <w:rPr>
          <w:bCs/>
          <w:shd w:val="clear" w:color="auto" w:fill="FFFFFF"/>
        </w:rPr>
        <w:t xml:space="preserve"> </w:t>
      </w:r>
      <w:proofErr w:type="spellStart"/>
      <w:r w:rsidRPr="005C687F">
        <w:rPr>
          <w:bCs/>
          <w:shd w:val="clear" w:color="auto" w:fill="FFFFFF"/>
        </w:rPr>
        <w:t>зобов'язує</w:t>
      </w:r>
      <w:r w:rsidR="00AF39E5" w:rsidRPr="005C687F">
        <w:rPr>
          <w:bCs/>
          <w:shd w:val="clear" w:color="auto" w:fill="FFFFFF"/>
        </w:rPr>
        <w:t>ться</w:t>
      </w:r>
      <w:proofErr w:type="spellEnd"/>
      <w:r w:rsidR="00AF39E5" w:rsidRPr="005C687F">
        <w:rPr>
          <w:bCs/>
          <w:shd w:val="clear" w:color="auto" w:fill="FFFFFF"/>
        </w:rPr>
        <w:t xml:space="preserve"> </w:t>
      </w:r>
      <w:r w:rsidR="00DA06E3">
        <w:rPr>
          <w:bCs/>
          <w:shd w:val="clear" w:color="auto" w:fill="FFFFFF"/>
          <w:lang w:val="uk-UA"/>
        </w:rPr>
        <w:t xml:space="preserve">відповідно до умов, зазначених в Договорі, </w:t>
      </w:r>
      <w:proofErr w:type="spellStart"/>
      <w:r w:rsidR="00AF39E5" w:rsidRPr="005C687F">
        <w:rPr>
          <w:bCs/>
          <w:shd w:val="clear" w:color="auto" w:fill="FFFFFF"/>
        </w:rPr>
        <w:t>постачати</w:t>
      </w:r>
      <w:proofErr w:type="spellEnd"/>
      <w:r w:rsidR="00AF39E5" w:rsidRPr="005C687F">
        <w:rPr>
          <w:bCs/>
          <w:shd w:val="clear" w:color="auto" w:fill="FFFFFF"/>
        </w:rPr>
        <w:t xml:space="preserve"> </w:t>
      </w:r>
      <w:proofErr w:type="spellStart"/>
      <w:r w:rsidR="00AF39E5" w:rsidRPr="005C687F">
        <w:rPr>
          <w:bCs/>
          <w:shd w:val="clear" w:color="auto" w:fill="FFFFFF"/>
        </w:rPr>
        <w:t>Покупцю</w:t>
      </w:r>
      <w:proofErr w:type="spellEnd"/>
      <w:r w:rsidR="00AF39E5" w:rsidRPr="005C687F">
        <w:rPr>
          <w:bCs/>
          <w:shd w:val="clear" w:color="auto" w:fill="FFFFFF"/>
        </w:rPr>
        <w:t xml:space="preserve"> </w:t>
      </w:r>
      <w:proofErr w:type="spellStart"/>
      <w:r w:rsidR="00AF39E5" w:rsidRPr="005C687F">
        <w:rPr>
          <w:bCs/>
          <w:shd w:val="clear" w:color="auto" w:fill="FFFFFF"/>
        </w:rPr>
        <w:t>паливно-мастильні</w:t>
      </w:r>
      <w:proofErr w:type="spellEnd"/>
      <w:r w:rsidR="00AF39E5" w:rsidRPr="005C687F">
        <w:rPr>
          <w:bCs/>
          <w:shd w:val="clear" w:color="auto" w:fill="FFFFFF"/>
        </w:rPr>
        <w:t xml:space="preserve"> </w:t>
      </w:r>
      <w:proofErr w:type="spellStart"/>
      <w:r w:rsidR="00AF39E5" w:rsidRPr="005C687F">
        <w:rPr>
          <w:bCs/>
          <w:shd w:val="clear" w:color="auto" w:fill="FFFFFF"/>
        </w:rPr>
        <w:t>матеріали</w:t>
      </w:r>
      <w:proofErr w:type="spellEnd"/>
      <w:r w:rsidR="0004388D">
        <w:rPr>
          <w:bCs/>
          <w:shd w:val="clear" w:color="auto" w:fill="FFFFFF"/>
          <w:lang w:val="uk-UA"/>
        </w:rPr>
        <w:t xml:space="preserve"> (далі – ПММ)</w:t>
      </w:r>
      <w:r w:rsidR="00AF39E5" w:rsidRPr="005C687F">
        <w:rPr>
          <w:bCs/>
          <w:shd w:val="clear" w:color="auto" w:fill="FFFFFF"/>
        </w:rPr>
        <w:t xml:space="preserve">, а </w:t>
      </w:r>
      <w:proofErr w:type="spellStart"/>
      <w:r w:rsidR="00AF39E5" w:rsidRPr="005C687F">
        <w:rPr>
          <w:bCs/>
          <w:shd w:val="clear" w:color="auto" w:fill="FFFFFF"/>
        </w:rPr>
        <w:t>саме</w:t>
      </w:r>
      <w:proofErr w:type="spellEnd"/>
      <w:r w:rsidR="00AF39E5" w:rsidRPr="005C687F">
        <w:rPr>
          <w:bCs/>
          <w:shd w:val="clear" w:color="auto" w:fill="FFFFFF"/>
        </w:rPr>
        <w:t>:</w:t>
      </w:r>
      <w:r w:rsidRPr="005C687F">
        <w:rPr>
          <w:shd w:val="clear" w:color="auto" w:fill="FFFFFF"/>
        </w:rPr>
        <w:t xml:space="preserve"> </w:t>
      </w:r>
      <w:r w:rsidR="00110D34">
        <w:rPr>
          <w:b/>
          <w:bCs/>
          <w:shd w:val="clear" w:color="auto" w:fill="FFFFFF"/>
          <w:lang w:val="uk-UA"/>
        </w:rPr>
        <w:t xml:space="preserve">Дизельне паливо </w:t>
      </w:r>
      <w:r w:rsidR="001D2312">
        <w:rPr>
          <w:b/>
          <w:bCs/>
          <w:shd w:val="clear" w:color="auto" w:fill="FFFFFF"/>
          <w:lang w:val="uk-UA"/>
        </w:rPr>
        <w:t>(</w:t>
      </w:r>
      <w:r w:rsidR="00110D34">
        <w:rPr>
          <w:b/>
          <w:bCs/>
          <w:shd w:val="clear" w:color="auto" w:fill="FFFFFF"/>
          <w:lang w:val="uk-UA"/>
        </w:rPr>
        <w:t>Євро 5</w:t>
      </w:r>
      <w:r w:rsidR="001D2312" w:rsidRPr="00681223">
        <w:rPr>
          <w:b/>
          <w:bCs/>
          <w:shd w:val="clear" w:color="auto" w:fill="FFFFFF"/>
          <w:lang w:val="uk-UA"/>
        </w:rPr>
        <w:t>)</w:t>
      </w:r>
      <w:r w:rsidR="00681223" w:rsidRPr="00681223">
        <w:rPr>
          <w:b/>
          <w:bCs/>
          <w:shd w:val="clear" w:color="auto" w:fill="FFFFFF"/>
          <w:lang w:val="uk-UA"/>
        </w:rPr>
        <w:t>;</w:t>
      </w:r>
      <w:r w:rsidR="00054DC3">
        <w:rPr>
          <w:bCs/>
          <w:shd w:val="clear" w:color="auto" w:fill="FFFFFF"/>
          <w:lang w:val="uk-UA"/>
        </w:rPr>
        <w:t xml:space="preserve"> </w:t>
      </w:r>
      <w:r w:rsidR="00054DC3" w:rsidRPr="00054DC3">
        <w:rPr>
          <w:b/>
          <w:bCs/>
          <w:shd w:val="clear" w:color="auto" w:fill="FFFFFF"/>
          <w:lang w:val="uk-UA"/>
        </w:rPr>
        <w:t>бензин А-95 (Євро-5</w:t>
      </w:r>
      <w:r w:rsidR="00054DC3" w:rsidRPr="00681223">
        <w:rPr>
          <w:b/>
          <w:bCs/>
          <w:shd w:val="clear" w:color="auto" w:fill="FFFFFF"/>
          <w:lang w:val="uk-UA"/>
        </w:rPr>
        <w:t>)</w:t>
      </w:r>
      <w:r w:rsidR="00681223">
        <w:rPr>
          <w:bCs/>
          <w:shd w:val="clear" w:color="auto" w:fill="FFFFFF"/>
          <w:lang w:val="uk-UA"/>
        </w:rPr>
        <w:t>,</w:t>
      </w:r>
      <w:r w:rsidR="009A6AD1">
        <w:rPr>
          <w:bCs/>
          <w:shd w:val="clear" w:color="auto" w:fill="FFFFFF"/>
          <w:lang w:val="uk-UA"/>
        </w:rPr>
        <w:t xml:space="preserve"> </w:t>
      </w:r>
      <w:r w:rsidR="00661F7C">
        <w:rPr>
          <w:bCs/>
          <w:shd w:val="clear" w:color="auto" w:fill="FFFFFF"/>
          <w:lang w:val="uk-UA"/>
        </w:rPr>
        <w:t xml:space="preserve">код </w:t>
      </w:r>
      <w:r w:rsidR="0070055E" w:rsidRPr="005C687F">
        <w:rPr>
          <w:bCs/>
          <w:shd w:val="clear" w:color="auto" w:fill="FFFFFF"/>
          <w:lang w:val="uk-UA"/>
        </w:rPr>
        <w:t xml:space="preserve"> </w:t>
      </w:r>
      <w:r w:rsidR="00661F7C" w:rsidRPr="00B770A2">
        <w:rPr>
          <w:lang w:eastAsia="en-US"/>
        </w:rPr>
        <w:t>ДК 021:201</w:t>
      </w:r>
      <w:r w:rsidR="00661F7C" w:rsidRPr="00B770A2">
        <w:t>5:09130000-9</w:t>
      </w:r>
      <w:r w:rsidR="00996682">
        <w:rPr>
          <w:lang w:val="uk-UA"/>
        </w:rPr>
        <w:t xml:space="preserve"> - </w:t>
      </w:r>
      <w:proofErr w:type="spellStart"/>
      <w:r w:rsidR="00661F7C" w:rsidRPr="00B770A2">
        <w:rPr>
          <w:lang w:eastAsia="en-US"/>
        </w:rPr>
        <w:t>Нафта</w:t>
      </w:r>
      <w:proofErr w:type="spellEnd"/>
      <w:r w:rsidR="00661F7C" w:rsidRPr="00B770A2">
        <w:rPr>
          <w:lang w:eastAsia="en-US"/>
        </w:rPr>
        <w:t xml:space="preserve"> </w:t>
      </w:r>
      <w:proofErr w:type="spellStart"/>
      <w:r w:rsidR="00661F7C" w:rsidRPr="00B770A2">
        <w:rPr>
          <w:lang w:eastAsia="en-US"/>
        </w:rPr>
        <w:t>і</w:t>
      </w:r>
      <w:proofErr w:type="spellEnd"/>
      <w:r w:rsidR="00661F7C" w:rsidRPr="00B770A2">
        <w:rPr>
          <w:lang w:eastAsia="en-US"/>
        </w:rPr>
        <w:t xml:space="preserve"> </w:t>
      </w:r>
      <w:proofErr w:type="spellStart"/>
      <w:r w:rsidR="00661F7C" w:rsidRPr="00B770A2">
        <w:rPr>
          <w:lang w:eastAsia="en-US"/>
        </w:rPr>
        <w:t>дистиляти</w:t>
      </w:r>
      <w:proofErr w:type="spellEnd"/>
      <w:r w:rsidR="00661F7C">
        <w:rPr>
          <w:lang w:val="uk-UA" w:eastAsia="en-US"/>
        </w:rPr>
        <w:t>,</w:t>
      </w:r>
      <w:r w:rsidR="00661F7C" w:rsidRPr="00B770A2">
        <w:rPr>
          <w:lang w:eastAsia="en-US"/>
        </w:rPr>
        <w:t xml:space="preserve"> </w:t>
      </w:r>
      <w:r w:rsidRPr="005C687F">
        <w:rPr>
          <w:bCs/>
          <w:shd w:val="clear" w:color="auto" w:fill="FFFFFF"/>
        </w:rPr>
        <w:t xml:space="preserve">в </w:t>
      </w:r>
      <w:proofErr w:type="spellStart"/>
      <w:r w:rsidRPr="005C687F">
        <w:rPr>
          <w:bCs/>
          <w:shd w:val="clear" w:color="auto" w:fill="FFFFFF"/>
        </w:rPr>
        <w:t>подальшому</w:t>
      </w:r>
      <w:proofErr w:type="spellEnd"/>
      <w:r w:rsidRPr="005C687F">
        <w:rPr>
          <w:bCs/>
          <w:shd w:val="clear" w:color="auto" w:fill="FFFFFF"/>
        </w:rPr>
        <w:t xml:space="preserve"> </w:t>
      </w:r>
      <w:proofErr w:type="spellStart"/>
      <w:r w:rsidRPr="005C687F">
        <w:rPr>
          <w:bCs/>
          <w:shd w:val="clear" w:color="auto" w:fill="FFFFFF"/>
        </w:rPr>
        <w:t>іменован</w:t>
      </w:r>
      <w:r w:rsidR="00E03FF3" w:rsidRPr="005C687F">
        <w:rPr>
          <w:bCs/>
          <w:shd w:val="clear" w:color="auto" w:fill="FFFFFF"/>
          <w:lang w:val="uk-UA"/>
        </w:rPr>
        <w:t>ий</w:t>
      </w:r>
      <w:proofErr w:type="spellEnd"/>
      <w:r w:rsidRPr="005C687F">
        <w:rPr>
          <w:bCs/>
          <w:shd w:val="clear" w:color="auto" w:fill="FFFFFF"/>
        </w:rPr>
        <w:t xml:space="preserve"> Товар,</w:t>
      </w:r>
      <w:r w:rsidR="000D099D">
        <w:rPr>
          <w:bCs/>
          <w:shd w:val="clear" w:color="auto" w:fill="FFFFFF"/>
          <w:lang w:val="uk-UA"/>
        </w:rPr>
        <w:t xml:space="preserve"> </w:t>
      </w:r>
      <w:r w:rsidRPr="005C687F">
        <w:rPr>
          <w:bCs/>
          <w:shd w:val="clear" w:color="auto" w:fill="FFFFFF"/>
        </w:rPr>
        <w:t xml:space="preserve">а </w:t>
      </w:r>
      <w:proofErr w:type="spellStart"/>
      <w:r w:rsidRPr="005C687F">
        <w:rPr>
          <w:bCs/>
          <w:shd w:val="clear" w:color="auto" w:fill="FFFFFF"/>
        </w:rPr>
        <w:t>Покупець</w:t>
      </w:r>
      <w:proofErr w:type="spellEnd"/>
      <w:r w:rsidRPr="005C687F">
        <w:rPr>
          <w:bCs/>
          <w:shd w:val="clear" w:color="auto" w:fill="FFFFFF"/>
        </w:rPr>
        <w:t xml:space="preserve"> </w:t>
      </w:r>
      <w:proofErr w:type="spellStart"/>
      <w:r w:rsidRPr="005C687F">
        <w:rPr>
          <w:bCs/>
          <w:shd w:val="clear" w:color="auto" w:fill="FFFFFF"/>
        </w:rPr>
        <w:t>зобов'язується</w:t>
      </w:r>
      <w:proofErr w:type="spellEnd"/>
      <w:r w:rsidRPr="005C687F">
        <w:rPr>
          <w:bCs/>
          <w:shd w:val="clear" w:color="auto" w:fill="FFFFFF"/>
        </w:rPr>
        <w:t xml:space="preserve"> </w:t>
      </w:r>
      <w:proofErr w:type="spellStart"/>
      <w:r w:rsidRPr="005C687F">
        <w:rPr>
          <w:bCs/>
          <w:shd w:val="clear" w:color="auto" w:fill="FFFFFF"/>
        </w:rPr>
        <w:t>прийняти</w:t>
      </w:r>
      <w:proofErr w:type="spellEnd"/>
      <w:r w:rsidRPr="005C687F">
        <w:rPr>
          <w:bCs/>
          <w:shd w:val="clear" w:color="auto" w:fill="FFFFFF"/>
        </w:rPr>
        <w:t xml:space="preserve"> Товар </w:t>
      </w:r>
      <w:proofErr w:type="spellStart"/>
      <w:r w:rsidRPr="005C687F">
        <w:rPr>
          <w:bCs/>
          <w:shd w:val="clear" w:color="auto" w:fill="FFFFFF"/>
        </w:rPr>
        <w:t>від</w:t>
      </w:r>
      <w:proofErr w:type="spellEnd"/>
      <w:r w:rsidRPr="005C687F">
        <w:rPr>
          <w:bCs/>
          <w:shd w:val="clear" w:color="auto" w:fill="FFFFFF"/>
        </w:rPr>
        <w:t xml:space="preserve"> </w:t>
      </w:r>
      <w:proofErr w:type="spellStart"/>
      <w:r w:rsidRPr="005C687F">
        <w:rPr>
          <w:bCs/>
          <w:shd w:val="clear" w:color="auto" w:fill="FFFFFF"/>
        </w:rPr>
        <w:t>Постачальника</w:t>
      </w:r>
      <w:proofErr w:type="spellEnd"/>
      <w:r w:rsidRPr="005C687F">
        <w:rPr>
          <w:bCs/>
          <w:shd w:val="clear" w:color="auto" w:fill="FFFFFF"/>
        </w:rPr>
        <w:t xml:space="preserve"> та </w:t>
      </w:r>
      <w:proofErr w:type="spellStart"/>
      <w:r w:rsidRPr="005C687F">
        <w:rPr>
          <w:bCs/>
          <w:shd w:val="clear" w:color="auto" w:fill="FFFFFF"/>
        </w:rPr>
        <w:t>оплатити</w:t>
      </w:r>
      <w:proofErr w:type="spellEnd"/>
      <w:r w:rsidRPr="005C687F">
        <w:rPr>
          <w:bCs/>
          <w:shd w:val="clear" w:color="auto" w:fill="FFFFFF"/>
        </w:rPr>
        <w:t xml:space="preserve"> </w:t>
      </w:r>
      <w:proofErr w:type="spellStart"/>
      <w:r w:rsidRPr="005C687F">
        <w:rPr>
          <w:bCs/>
          <w:shd w:val="clear" w:color="auto" w:fill="FFFFFF"/>
        </w:rPr>
        <w:t>його</w:t>
      </w:r>
      <w:proofErr w:type="spellEnd"/>
      <w:r w:rsidRPr="005C687F">
        <w:rPr>
          <w:bCs/>
          <w:shd w:val="clear" w:color="auto" w:fill="FFFFFF"/>
        </w:rPr>
        <w:t xml:space="preserve"> </w:t>
      </w:r>
      <w:proofErr w:type="spellStart"/>
      <w:r w:rsidRPr="005C687F">
        <w:rPr>
          <w:bCs/>
          <w:shd w:val="clear" w:color="auto" w:fill="FFFFFF"/>
        </w:rPr>
        <w:t>вартість</w:t>
      </w:r>
      <w:proofErr w:type="spellEnd"/>
      <w:r w:rsidRPr="005C687F">
        <w:rPr>
          <w:bCs/>
          <w:shd w:val="clear" w:color="auto" w:fill="FFFFFF"/>
        </w:rPr>
        <w:t xml:space="preserve"> на </w:t>
      </w:r>
      <w:proofErr w:type="spellStart"/>
      <w:r w:rsidRPr="005C687F">
        <w:rPr>
          <w:bCs/>
          <w:shd w:val="clear" w:color="auto" w:fill="FFFFFF"/>
        </w:rPr>
        <w:t>умовах</w:t>
      </w:r>
      <w:proofErr w:type="spellEnd"/>
      <w:r w:rsidRPr="005C687F">
        <w:rPr>
          <w:bCs/>
          <w:shd w:val="clear" w:color="auto" w:fill="FFFFFF"/>
        </w:rPr>
        <w:t xml:space="preserve"> </w:t>
      </w:r>
      <w:proofErr w:type="spellStart"/>
      <w:r w:rsidRPr="005C687F">
        <w:rPr>
          <w:bCs/>
          <w:shd w:val="clear" w:color="auto" w:fill="FFFFFF"/>
        </w:rPr>
        <w:t>даного</w:t>
      </w:r>
      <w:proofErr w:type="spellEnd"/>
      <w:r w:rsidRPr="005C687F">
        <w:rPr>
          <w:bCs/>
          <w:shd w:val="clear" w:color="auto" w:fill="FFFFFF"/>
        </w:rPr>
        <w:t xml:space="preserve"> Договору.</w:t>
      </w:r>
      <w:r w:rsidR="00CA7C33" w:rsidRPr="005C687F">
        <w:rPr>
          <w:bCs/>
          <w:shd w:val="clear" w:color="auto" w:fill="FFFFFF"/>
        </w:rPr>
        <w:t xml:space="preserve"> </w:t>
      </w:r>
      <w:proofErr w:type="spellStart"/>
      <w:r w:rsidR="009A6AD1">
        <w:rPr>
          <w:rFonts w:eastAsia="Times New Roman"/>
        </w:rPr>
        <w:t>Постачання</w:t>
      </w:r>
      <w:proofErr w:type="spellEnd"/>
      <w:r w:rsidR="009A6AD1">
        <w:rPr>
          <w:rFonts w:eastAsia="Times New Roman"/>
        </w:rPr>
        <w:t xml:space="preserve"> </w:t>
      </w:r>
      <w:proofErr w:type="spellStart"/>
      <w:r w:rsidR="009A6AD1">
        <w:rPr>
          <w:rFonts w:eastAsia="Times New Roman"/>
        </w:rPr>
        <w:t>палива</w:t>
      </w:r>
      <w:proofErr w:type="spellEnd"/>
      <w:r w:rsidR="009A6AD1">
        <w:rPr>
          <w:rFonts w:eastAsia="Times New Roman"/>
        </w:rPr>
        <w:t xml:space="preserve"> </w:t>
      </w:r>
      <w:proofErr w:type="spellStart"/>
      <w:r w:rsidR="009A6AD1">
        <w:rPr>
          <w:rFonts w:eastAsia="Times New Roman"/>
        </w:rPr>
        <w:t>здійс</w:t>
      </w:r>
      <w:r w:rsidR="00996682">
        <w:rPr>
          <w:rFonts w:eastAsia="Times New Roman"/>
        </w:rPr>
        <w:t>нюється</w:t>
      </w:r>
      <w:proofErr w:type="spellEnd"/>
      <w:r w:rsidR="00996682">
        <w:rPr>
          <w:rFonts w:eastAsia="Times New Roman"/>
        </w:rPr>
        <w:t xml:space="preserve"> </w:t>
      </w:r>
      <w:proofErr w:type="spellStart"/>
      <w:r w:rsidR="00996682">
        <w:rPr>
          <w:rFonts w:eastAsia="Times New Roman"/>
        </w:rPr>
        <w:t>із</w:t>
      </w:r>
      <w:proofErr w:type="spellEnd"/>
      <w:r w:rsidR="00996682">
        <w:rPr>
          <w:rFonts w:eastAsia="Times New Roman"/>
        </w:rPr>
        <w:t xml:space="preserve"> </w:t>
      </w:r>
      <w:proofErr w:type="spellStart"/>
      <w:r w:rsidR="00996682">
        <w:rPr>
          <w:rFonts w:eastAsia="Times New Roman"/>
        </w:rPr>
        <w:t>використанням</w:t>
      </w:r>
      <w:proofErr w:type="spellEnd"/>
      <w:r w:rsidR="00996682">
        <w:rPr>
          <w:rFonts w:eastAsia="Times New Roman"/>
          <w:lang w:val="uk-UA"/>
        </w:rPr>
        <w:t xml:space="preserve"> паливної карт</w:t>
      </w:r>
      <w:r w:rsidR="00D774F7">
        <w:rPr>
          <w:rFonts w:eastAsia="Times New Roman"/>
          <w:lang w:val="uk-UA"/>
        </w:rPr>
        <w:t>к</w:t>
      </w:r>
      <w:r w:rsidR="00996682">
        <w:rPr>
          <w:rFonts w:eastAsia="Times New Roman"/>
          <w:lang w:val="uk-UA"/>
        </w:rPr>
        <w:t>и/паливних карток</w:t>
      </w:r>
      <w:r w:rsidR="00AE0C60">
        <w:rPr>
          <w:rFonts w:eastAsia="Times New Roman"/>
          <w:lang w:val="uk-UA"/>
        </w:rPr>
        <w:t xml:space="preserve"> (бланків</w:t>
      </w:r>
      <w:r w:rsidR="00996682">
        <w:rPr>
          <w:rFonts w:eastAsia="Times New Roman"/>
          <w:lang w:val="uk-UA"/>
        </w:rPr>
        <w:t xml:space="preserve"> </w:t>
      </w:r>
      <w:r w:rsidR="00AE0C60">
        <w:rPr>
          <w:rFonts w:eastAsia="Times New Roman"/>
          <w:lang w:val="uk-UA"/>
        </w:rPr>
        <w:t xml:space="preserve">- дозволів внутрішнього обігу </w:t>
      </w:r>
      <w:proofErr w:type="gramStart"/>
      <w:r w:rsidR="00AE0C60">
        <w:rPr>
          <w:rFonts w:eastAsia="Times New Roman"/>
          <w:lang w:val="uk-UA"/>
        </w:rPr>
        <w:t>на</w:t>
      </w:r>
      <w:proofErr w:type="gramEnd"/>
      <w:r w:rsidR="00AE0C60">
        <w:rPr>
          <w:rFonts w:eastAsia="Times New Roman"/>
          <w:lang w:val="uk-UA"/>
        </w:rPr>
        <w:t xml:space="preserve"> відпуск Товару)</w:t>
      </w:r>
      <w:r w:rsidR="009A6AD1">
        <w:rPr>
          <w:rFonts w:eastAsia="Times New Roman"/>
        </w:rPr>
        <w:t xml:space="preserve">, через мережу </w:t>
      </w:r>
      <w:proofErr w:type="spellStart"/>
      <w:r w:rsidR="009A6AD1">
        <w:rPr>
          <w:rFonts w:eastAsia="Times New Roman"/>
        </w:rPr>
        <w:t>автозаправних</w:t>
      </w:r>
      <w:proofErr w:type="spellEnd"/>
      <w:r w:rsidR="009A6AD1">
        <w:rPr>
          <w:rFonts w:eastAsia="Times New Roman"/>
        </w:rPr>
        <w:t xml:space="preserve"> </w:t>
      </w:r>
      <w:proofErr w:type="spellStart"/>
      <w:r w:rsidR="009A6AD1">
        <w:rPr>
          <w:rFonts w:eastAsia="Times New Roman"/>
        </w:rPr>
        <w:t>станцій</w:t>
      </w:r>
      <w:proofErr w:type="spellEnd"/>
      <w:r w:rsidR="009A6AD1">
        <w:rPr>
          <w:rFonts w:eastAsia="Times New Roman"/>
        </w:rPr>
        <w:t xml:space="preserve"> (</w:t>
      </w:r>
      <w:proofErr w:type="spellStart"/>
      <w:r w:rsidR="009A6AD1">
        <w:rPr>
          <w:rFonts w:eastAsia="Times New Roman"/>
        </w:rPr>
        <w:t>дал</w:t>
      </w:r>
      <w:r w:rsidR="00054DC3">
        <w:rPr>
          <w:rFonts w:eastAsia="Times New Roman"/>
        </w:rPr>
        <w:t>і</w:t>
      </w:r>
      <w:proofErr w:type="spellEnd"/>
      <w:r w:rsidR="00054DC3">
        <w:rPr>
          <w:rFonts w:eastAsia="Times New Roman"/>
        </w:rPr>
        <w:t xml:space="preserve"> – АЗС)</w:t>
      </w:r>
      <w:r w:rsidR="007D3193">
        <w:rPr>
          <w:rFonts w:eastAsia="Times New Roman"/>
          <w:lang w:val="uk-UA"/>
        </w:rPr>
        <w:t xml:space="preserve"> Постачальника</w:t>
      </w:r>
      <w:r w:rsidR="000609C3">
        <w:rPr>
          <w:rFonts w:eastAsia="Times New Roman"/>
          <w:lang w:val="uk-UA"/>
        </w:rPr>
        <w:t>.</w:t>
      </w:r>
      <w:r w:rsidR="009A6AD1">
        <w:rPr>
          <w:rFonts w:eastAsia="Times New Roman"/>
        </w:rPr>
        <w:t xml:space="preserve"> </w:t>
      </w:r>
    </w:p>
    <w:p w:rsidR="005C687F" w:rsidRDefault="00054DC3" w:rsidP="005C687F">
      <w:pPr>
        <w:pStyle w:val="Standard"/>
        <w:jc w:val="both"/>
        <w:rPr>
          <w:lang w:val="uk-UA"/>
        </w:rPr>
      </w:pPr>
      <w:r w:rsidRPr="00054DC3">
        <w:rPr>
          <w:rFonts w:eastAsia="Times New Roman"/>
          <w:b/>
          <w:lang w:val="uk-UA"/>
        </w:rPr>
        <w:t>1.2.</w:t>
      </w:r>
      <w:r>
        <w:rPr>
          <w:rFonts w:eastAsia="Times New Roman"/>
          <w:lang w:val="uk-UA"/>
        </w:rPr>
        <w:t xml:space="preserve"> </w:t>
      </w:r>
      <w:r w:rsidR="00CA7C33" w:rsidRPr="005C687F">
        <w:rPr>
          <w:lang w:val="uk-UA"/>
        </w:rPr>
        <w:t>Найменування</w:t>
      </w:r>
      <w:r w:rsidR="00CA7C33" w:rsidRPr="009A6AD1">
        <w:rPr>
          <w:lang w:val="uk-UA"/>
        </w:rPr>
        <w:t>/</w:t>
      </w:r>
      <w:r w:rsidR="00CA7C33" w:rsidRPr="005C687F">
        <w:rPr>
          <w:lang w:val="uk-UA"/>
        </w:rPr>
        <w:t>асортимент</w:t>
      </w:r>
      <w:r w:rsidR="00CA7C33" w:rsidRPr="009A6AD1">
        <w:rPr>
          <w:lang w:val="uk-UA"/>
        </w:rPr>
        <w:t xml:space="preserve"> Товару, </w:t>
      </w:r>
      <w:r w:rsidR="00CA7C33" w:rsidRPr="005C687F">
        <w:rPr>
          <w:lang w:val="uk-UA"/>
        </w:rPr>
        <w:t>одиниця</w:t>
      </w:r>
      <w:r w:rsidR="00CA7C33" w:rsidRPr="009A6AD1">
        <w:rPr>
          <w:lang w:val="uk-UA"/>
        </w:rPr>
        <w:t xml:space="preserve"> </w:t>
      </w:r>
      <w:r w:rsidR="00CA7C33" w:rsidRPr="005C687F">
        <w:rPr>
          <w:lang w:val="uk-UA"/>
        </w:rPr>
        <w:t>виміру</w:t>
      </w:r>
      <w:r w:rsidR="00CA7C33" w:rsidRPr="009A6AD1">
        <w:rPr>
          <w:lang w:val="uk-UA"/>
        </w:rPr>
        <w:t xml:space="preserve">, </w:t>
      </w:r>
      <w:r w:rsidR="00CA7C33" w:rsidRPr="005C687F">
        <w:rPr>
          <w:lang w:val="uk-UA"/>
        </w:rPr>
        <w:t>кількість</w:t>
      </w:r>
      <w:r w:rsidR="00CA7C33" w:rsidRPr="009A6AD1">
        <w:rPr>
          <w:lang w:val="uk-UA"/>
        </w:rPr>
        <w:t xml:space="preserve">, </w:t>
      </w:r>
      <w:r w:rsidR="00CA7C33" w:rsidRPr="005C687F">
        <w:rPr>
          <w:lang w:val="uk-UA"/>
        </w:rPr>
        <w:t>ціна</w:t>
      </w:r>
      <w:r w:rsidR="00CA7C33" w:rsidRPr="009A6AD1">
        <w:rPr>
          <w:lang w:val="uk-UA"/>
        </w:rPr>
        <w:t xml:space="preserve"> за </w:t>
      </w:r>
      <w:r w:rsidR="00CA7C33" w:rsidRPr="005C687F">
        <w:rPr>
          <w:lang w:val="uk-UA"/>
        </w:rPr>
        <w:t>одиницю</w:t>
      </w:r>
      <w:r w:rsidR="00CA7C33" w:rsidRPr="009A6AD1">
        <w:rPr>
          <w:lang w:val="uk-UA"/>
        </w:rPr>
        <w:t xml:space="preserve"> Товару </w:t>
      </w:r>
      <w:r w:rsidR="00CA7C33" w:rsidRPr="005C687F">
        <w:rPr>
          <w:lang w:val="uk-UA"/>
        </w:rPr>
        <w:t>визначаються</w:t>
      </w:r>
      <w:r w:rsidR="00CA7C33" w:rsidRPr="009A6AD1">
        <w:rPr>
          <w:lang w:val="uk-UA"/>
        </w:rPr>
        <w:t xml:space="preserve"> у </w:t>
      </w:r>
      <w:r w:rsidR="00CA7C33" w:rsidRPr="005C687F">
        <w:rPr>
          <w:lang w:val="uk-UA"/>
        </w:rPr>
        <w:t>Специфікації</w:t>
      </w:r>
      <w:r w:rsidR="00CA7C33" w:rsidRPr="009A6AD1">
        <w:rPr>
          <w:lang w:val="uk-UA"/>
        </w:rPr>
        <w:t xml:space="preserve">, яка </w:t>
      </w:r>
      <w:r w:rsidR="00CA7C33" w:rsidRPr="005C687F">
        <w:rPr>
          <w:lang w:val="uk-UA"/>
        </w:rPr>
        <w:t>є</w:t>
      </w:r>
      <w:r w:rsidR="00CA7C33" w:rsidRPr="009A6AD1">
        <w:rPr>
          <w:lang w:val="uk-UA"/>
        </w:rPr>
        <w:t xml:space="preserve"> </w:t>
      </w:r>
      <w:r w:rsidR="00CA7C33" w:rsidRPr="005C687F">
        <w:rPr>
          <w:lang w:val="uk-UA"/>
        </w:rPr>
        <w:t>невід’ємною</w:t>
      </w:r>
      <w:r w:rsidR="00CA7C33" w:rsidRPr="009A6AD1">
        <w:rPr>
          <w:lang w:val="uk-UA"/>
        </w:rPr>
        <w:t xml:space="preserve"> </w:t>
      </w:r>
      <w:r w:rsidR="00CA7C33" w:rsidRPr="005C687F">
        <w:rPr>
          <w:lang w:val="uk-UA"/>
        </w:rPr>
        <w:t>частиною</w:t>
      </w:r>
      <w:r w:rsidR="00CA7C33" w:rsidRPr="009A6AD1">
        <w:rPr>
          <w:lang w:val="uk-UA"/>
        </w:rPr>
        <w:t xml:space="preserve"> </w:t>
      </w:r>
      <w:r w:rsidR="00CA7C33" w:rsidRPr="005C687F">
        <w:t>Договору (</w:t>
      </w:r>
      <w:r w:rsidR="00CA7C33" w:rsidRPr="005C687F">
        <w:rPr>
          <w:lang w:val="uk-UA"/>
        </w:rPr>
        <w:t>Додаток</w:t>
      </w:r>
      <w:r w:rsidR="00CA7C33" w:rsidRPr="005C687F">
        <w:t xml:space="preserve"> №1).  </w:t>
      </w:r>
    </w:p>
    <w:p w:rsidR="00306E6A" w:rsidRPr="00B314FA" w:rsidRDefault="00054DC3" w:rsidP="00306E6A">
      <w:pPr>
        <w:jc w:val="both"/>
        <w:rPr>
          <w:color w:val="000000"/>
        </w:rPr>
      </w:pPr>
      <w:r>
        <w:rPr>
          <w:b/>
        </w:rPr>
        <w:t>1.3</w:t>
      </w:r>
      <w:r w:rsidR="000973E4" w:rsidRPr="005C687F">
        <w:rPr>
          <w:b/>
        </w:rPr>
        <w:t xml:space="preserve">. </w:t>
      </w:r>
      <w:r w:rsidR="00306E6A" w:rsidRPr="00B314FA">
        <w:rPr>
          <w:color w:val="000000"/>
        </w:rPr>
        <w:t xml:space="preserve">Право власності на Товар переходить від Постачальника до Покупця з моменту підписання </w:t>
      </w:r>
      <w:r w:rsidR="00306E6A">
        <w:rPr>
          <w:color w:val="000000"/>
        </w:rPr>
        <w:t>Сторонами</w:t>
      </w:r>
      <w:r w:rsidR="00306E6A" w:rsidRPr="00B314FA">
        <w:rPr>
          <w:color w:val="000000"/>
        </w:rPr>
        <w:t xml:space="preserve"> видаткової накладної</w:t>
      </w:r>
      <w:r w:rsidR="00306E6A">
        <w:rPr>
          <w:color w:val="000000"/>
        </w:rPr>
        <w:t xml:space="preserve"> на Товар</w:t>
      </w:r>
      <w:r w:rsidR="00306E6A" w:rsidRPr="00B314FA">
        <w:rPr>
          <w:color w:val="000000"/>
        </w:rPr>
        <w:t>. Ризик випадкової загибелі</w:t>
      </w:r>
      <w:r w:rsidR="00306E6A">
        <w:rPr>
          <w:color w:val="000000"/>
        </w:rPr>
        <w:t xml:space="preserve"> / знищення</w:t>
      </w:r>
      <w:r w:rsidR="00306E6A" w:rsidRPr="00B314FA">
        <w:rPr>
          <w:color w:val="000000"/>
        </w:rPr>
        <w:t xml:space="preserve"> Товару переходить до Покупця</w:t>
      </w:r>
      <w:r>
        <w:rPr>
          <w:color w:val="000000"/>
        </w:rPr>
        <w:t xml:space="preserve"> з моменту </w:t>
      </w:r>
      <w:r w:rsidR="00017CFE">
        <w:rPr>
          <w:color w:val="000000"/>
        </w:rPr>
        <w:t xml:space="preserve">фактичного одержання Товару </w:t>
      </w:r>
      <w:r>
        <w:rPr>
          <w:color w:val="000000"/>
        </w:rPr>
        <w:t xml:space="preserve">на </w:t>
      </w:r>
      <w:r w:rsidR="00306E6A" w:rsidRPr="00601A15">
        <w:rPr>
          <w:color w:val="000000"/>
        </w:rPr>
        <w:t>АЗС</w:t>
      </w:r>
      <w:r w:rsidR="00306E6A">
        <w:rPr>
          <w:color w:val="000000"/>
        </w:rPr>
        <w:t xml:space="preserve"> </w:t>
      </w:r>
      <w:r w:rsidR="00996682">
        <w:rPr>
          <w:color w:val="000000"/>
        </w:rPr>
        <w:t xml:space="preserve">із використанням </w:t>
      </w:r>
      <w:r w:rsidR="00996682">
        <w:t>паливної карт</w:t>
      </w:r>
      <w:r w:rsidR="00D774F7">
        <w:t>к</w:t>
      </w:r>
      <w:r w:rsidR="00996682">
        <w:t>и/паливних карток.</w:t>
      </w:r>
    </w:p>
    <w:p w:rsidR="000973E4" w:rsidRPr="005C687F" w:rsidRDefault="00054DC3" w:rsidP="005C687F">
      <w:pPr>
        <w:pStyle w:val="Standard"/>
        <w:jc w:val="both"/>
      </w:pPr>
      <w:r>
        <w:rPr>
          <w:b/>
          <w:lang w:val="uk-UA"/>
        </w:rPr>
        <w:t>1.4</w:t>
      </w:r>
      <w:r w:rsidR="000973E4" w:rsidRPr="005C687F">
        <w:rPr>
          <w:b/>
          <w:lang w:val="uk-UA"/>
        </w:rPr>
        <w:t xml:space="preserve">. </w:t>
      </w:r>
      <w:r w:rsidR="000973E4" w:rsidRPr="005C687F">
        <w:rPr>
          <w:lang w:val="uk-UA"/>
        </w:rPr>
        <w:t>Обсяги</w:t>
      </w:r>
      <w:r w:rsidR="000973E4" w:rsidRPr="005C687F">
        <w:t xml:space="preserve"> </w:t>
      </w:r>
      <w:r w:rsidR="000973E4" w:rsidRPr="005C687F">
        <w:rPr>
          <w:lang w:val="uk-UA"/>
        </w:rPr>
        <w:t>закупівлі</w:t>
      </w:r>
      <w:r w:rsidR="000973E4" w:rsidRPr="005C687F">
        <w:t xml:space="preserve"> Товару, </w:t>
      </w:r>
      <w:r w:rsidR="000973E4" w:rsidRPr="005C687F">
        <w:rPr>
          <w:lang w:val="uk-UA"/>
        </w:rPr>
        <w:t>можуть</w:t>
      </w:r>
      <w:r w:rsidR="000973E4" w:rsidRPr="005C687F">
        <w:t xml:space="preserve"> бути </w:t>
      </w:r>
      <w:r w:rsidR="000973E4" w:rsidRPr="005C687F">
        <w:rPr>
          <w:lang w:val="uk-UA"/>
        </w:rPr>
        <w:t>зменшені</w:t>
      </w:r>
      <w:r w:rsidR="000973E4" w:rsidRPr="005C687F">
        <w:t xml:space="preserve"> </w:t>
      </w:r>
      <w:r w:rsidR="000973E4" w:rsidRPr="005C687F">
        <w:rPr>
          <w:lang w:val="uk-UA"/>
        </w:rPr>
        <w:t>залежно</w:t>
      </w:r>
      <w:r w:rsidR="000973E4" w:rsidRPr="005C687F">
        <w:t xml:space="preserve"> </w:t>
      </w:r>
      <w:r w:rsidR="000973E4" w:rsidRPr="005C687F">
        <w:rPr>
          <w:lang w:val="uk-UA"/>
        </w:rPr>
        <w:t>від</w:t>
      </w:r>
      <w:r w:rsidR="000973E4" w:rsidRPr="005C687F">
        <w:t xml:space="preserve"> реального </w:t>
      </w:r>
      <w:r w:rsidR="000973E4" w:rsidRPr="005C687F">
        <w:rPr>
          <w:lang w:val="uk-UA"/>
        </w:rPr>
        <w:t>фінансування</w:t>
      </w:r>
      <w:r w:rsidR="000973E4" w:rsidRPr="005C687F">
        <w:t xml:space="preserve"> </w:t>
      </w:r>
      <w:r w:rsidR="000973E4" w:rsidRPr="005C687F">
        <w:rPr>
          <w:lang w:val="uk-UA"/>
        </w:rPr>
        <w:t>видатків</w:t>
      </w:r>
      <w:r w:rsidR="000973E4" w:rsidRPr="005C687F">
        <w:t xml:space="preserve"> </w:t>
      </w:r>
      <w:r w:rsidR="000973E4" w:rsidRPr="005C687F">
        <w:rPr>
          <w:lang w:val="uk-UA"/>
        </w:rPr>
        <w:t>Покупця</w:t>
      </w:r>
      <w:r w:rsidR="000973E4" w:rsidRPr="005C687F">
        <w:t>.</w:t>
      </w:r>
    </w:p>
    <w:p w:rsidR="00E03FF3" w:rsidRPr="005C687F" w:rsidRDefault="00E03FF3" w:rsidP="00FD53A7">
      <w:pPr>
        <w:ind w:firstLine="709"/>
        <w:jc w:val="center"/>
        <w:rPr>
          <w:b/>
          <w:shd w:val="clear" w:color="auto" w:fill="FFFFFF"/>
        </w:rPr>
      </w:pPr>
    </w:p>
    <w:p w:rsidR="00FD53A7" w:rsidRPr="005C687F" w:rsidRDefault="00FD53A7" w:rsidP="00FD53A7">
      <w:pPr>
        <w:ind w:firstLine="709"/>
        <w:jc w:val="center"/>
        <w:rPr>
          <w:b/>
          <w:shd w:val="clear" w:color="auto" w:fill="FFFFFF"/>
        </w:rPr>
      </w:pPr>
      <w:r w:rsidRPr="005C687F">
        <w:rPr>
          <w:b/>
          <w:shd w:val="clear" w:color="auto" w:fill="FFFFFF"/>
        </w:rPr>
        <w:t>2. ЦІНА ТОВАРУ ТА ЗАГАЛЬНА СУМА ДОГОВОРУ</w:t>
      </w:r>
    </w:p>
    <w:p w:rsidR="00CA7C33" w:rsidRPr="00265378" w:rsidRDefault="005C687F" w:rsidP="005C687F">
      <w:pPr>
        <w:widowControl w:val="0"/>
        <w:suppressAutoHyphens/>
        <w:autoSpaceDE w:val="0"/>
        <w:jc w:val="both"/>
      </w:pPr>
      <w:r w:rsidRPr="00265378">
        <w:rPr>
          <w:b/>
          <w:bCs/>
          <w:shd w:val="clear" w:color="auto" w:fill="FFFFFF"/>
        </w:rPr>
        <w:t>2.1</w:t>
      </w:r>
      <w:r w:rsidR="00FD53A7" w:rsidRPr="00265378">
        <w:rPr>
          <w:b/>
          <w:bCs/>
          <w:shd w:val="clear" w:color="auto" w:fill="FFFFFF"/>
        </w:rPr>
        <w:t>.</w:t>
      </w:r>
      <w:r w:rsidR="006241D0" w:rsidRPr="00265378">
        <w:rPr>
          <w:b/>
          <w:bCs/>
          <w:shd w:val="clear" w:color="auto" w:fill="FFFFFF"/>
        </w:rPr>
        <w:t xml:space="preserve"> </w:t>
      </w:r>
      <w:r w:rsidR="00103355" w:rsidRPr="00265378">
        <w:rPr>
          <w:shd w:val="clear" w:color="auto" w:fill="FFFFFF"/>
        </w:rPr>
        <w:t xml:space="preserve">Загальна сума Договору становить </w:t>
      </w:r>
      <w:r w:rsidRPr="00265378">
        <w:rPr>
          <w:shd w:val="clear" w:color="auto" w:fill="FFFFFF"/>
        </w:rPr>
        <w:t>__________________</w:t>
      </w:r>
      <w:r w:rsidR="00CA7C33" w:rsidRPr="00265378">
        <w:rPr>
          <w:shd w:val="clear" w:color="auto" w:fill="FFFFFF"/>
        </w:rPr>
        <w:t xml:space="preserve"> </w:t>
      </w:r>
      <w:r w:rsidRPr="00265378">
        <w:rPr>
          <w:shd w:val="clear" w:color="auto" w:fill="FFFFFF"/>
        </w:rPr>
        <w:t>грн.</w:t>
      </w:r>
      <w:r w:rsidR="00CA7C33" w:rsidRPr="00265378">
        <w:rPr>
          <w:shd w:val="clear" w:color="auto" w:fill="FFFFFF"/>
        </w:rPr>
        <w:t xml:space="preserve"> (</w:t>
      </w:r>
      <w:r w:rsidRPr="00265378">
        <w:rPr>
          <w:shd w:val="clear" w:color="auto" w:fill="FFFFFF"/>
        </w:rPr>
        <w:t>______________________________ грн. _______</w:t>
      </w:r>
      <w:r w:rsidR="00CA7C33" w:rsidRPr="00265378">
        <w:rPr>
          <w:shd w:val="clear" w:color="auto" w:fill="FFFFFF"/>
        </w:rPr>
        <w:t xml:space="preserve"> </w:t>
      </w:r>
      <w:proofErr w:type="spellStart"/>
      <w:r w:rsidR="00CA7C33" w:rsidRPr="00265378">
        <w:rPr>
          <w:shd w:val="clear" w:color="auto" w:fill="FFFFFF"/>
        </w:rPr>
        <w:t>коп</w:t>
      </w:r>
      <w:proofErr w:type="spellEnd"/>
      <w:r w:rsidR="00CA7C33" w:rsidRPr="00265378">
        <w:rPr>
          <w:shd w:val="clear" w:color="auto" w:fill="FFFFFF"/>
        </w:rPr>
        <w:t>)</w:t>
      </w:r>
      <w:r w:rsidR="006241D0" w:rsidRPr="00265378">
        <w:rPr>
          <w:shd w:val="clear" w:color="auto" w:fill="FFFFFF"/>
        </w:rPr>
        <w:t xml:space="preserve"> з ПДВ</w:t>
      </w:r>
    </w:p>
    <w:p w:rsidR="005C687F" w:rsidRPr="00265378" w:rsidRDefault="005C687F" w:rsidP="000D5A6B">
      <w:pPr>
        <w:widowControl w:val="0"/>
        <w:suppressAutoHyphens/>
        <w:autoSpaceDE w:val="0"/>
        <w:jc w:val="both"/>
        <w:rPr>
          <w:bCs/>
          <w:shd w:val="clear" w:color="auto" w:fill="FFFFFF"/>
        </w:rPr>
      </w:pPr>
      <w:r w:rsidRPr="00265378">
        <w:rPr>
          <w:b/>
        </w:rPr>
        <w:t>2.2.</w:t>
      </w:r>
      <w:r w:rsidRPr="00265378">
        <w:t xml:space="preserve"> Ціна за одиницю Товару зазначена у Специфікації (Додаток №1)</w:t>
      </w:r>
      <w:r w:rsidR="000D5A6B" w:rsidRPr="00265378">
        <w:t xml:space="preserve">. </w:t>
      </w:r>
      <w:r w:rsidRPr="00265378">
        <w:rPr>
          <w:bCs/>
          <w:shd w:val="clear" w:color="auto" w:fill="FFFFFF"/>
        </w:rPr>
        <w:t>Ціна включає податки, збори та інші обов’язкові платежі до бюджетів, передбачені чинним законодавством України</w:t>
      </w:r>
      <w:r w:rsidR="000D5A6B" w:rsidRPr="00265378">
        <w:rPr>
          <w:bCs/>
          <w:shd w:val="clear" w:color="auto" w:fill="FFFFFF"/>
        </w:rPr>
        <w:t xml:space="preserve">, </w:t>
      </w:r>
      <w:r w:rsidR="000D5A6B" w:rsidRPr="00265378">
        <w:rPr>
          <w:rStyle w:val="FontStyle12"/>
          <w:sz w:val="24"/>
        </w:rPr>
        <w:t xml:space="preserve">а також витрати пов'язані із зберіганням </w:t>
      </w:r>
      <w:r w:rsidR="00265378" w:rsidRPr="00265378">
        <w:rPr>
          <w:rStyle w:val="FontStyle12"/>
          <w:sz w:val="24"/>
        </w:rPr>
        <w:t>нафтопродуктів</w:t>
      </w:r>
      <w:r w:rsidR="000D5A6B" w:rsidRPr="00265378">
        <w:rPr>
          <w:rStyle w:val="FontStyle12"/>
          <w:sz w:val="24"/>
        </w:rPr>
        <w:t xml:space="preserve"> Покупця </w:t>
      </w:r>
      <w:r w:rsidR="00265378" w:rsidRPr="00265378">
        <w:t>в асортименті та кількості згідно</w:t>
      </w:r>
      <w:r w:rsidR="00265378">
        <w:rPr>
          <w:rStyle w:val="FontStyle12"/>
          <w:sz w:val="24"/>
        </w:rPr>
        <w:t xml:space="preserve"> </w:t>
      </w:r>
      <w:r w:rsidR="000D5A6B" w:rsidRPr="00265378">
        <w:rPr>
          <w:rStyle w:val="FontStyle12"/>
          <w:sz w:val="24"/>
        </w:rPr>
        <w:t>видаткової(</w:t>
      </w:r>
      <w:proofErr w:type="spellStart"/>
      <w:r w:rsidR="000D5A6B" w:rsidRPr="00265378">
        <w:rPr>
          <w:rStyle w:val="FontStyle12"/>
          <w:sz w:val="24"/>
        </w:rPr>
        <w:t>их</w:t>
      </w:r>
      <w:proofErr w:type="spellEnd"/>
      <w:r w:rsidR="000D5A6B" w:rsidRPr="00265378">
        <w:rPr>
          <w:rStyle w:val="FontStyle12"/>
          <w:sz w:val="24"/>
        </w:rPr>
        <w:t>) накладної(</w:t>
      </w:r>
      <w:proofErr w:type="spellStart"/>
      <w:r w:rsidR="000D5A6B" w:rsidRPr="00265378">
        <w:rPr>
          <w:rStyle w:val="FontStyle12"/>
          <w:sz w:val="24"/>
        </w:rPr>
        <w:t>их</w:t>
      </w:r>
      <w:proofErr w:type="spellEnd"/>
      <w:r w:rsidR="000D5A6B" w:rsidRPr="00265378">
        <w:rPr>
          <w:rStyle w:val="FontStyle12"/>
          <w:sz w:val="24"/>
        </w:rPr>
        <w:t>).</w:t>
      </w:r>
    </w:p>
    <w:p w:rsidR="005C687F" w:rsidRPr="005C687F" w:rsidRDefault="005C687F" w:rsidP="005C687F">
      <w:pPr>
        <w:pStyle w:val="1"/>
        <w:ind w:firstLine="709"/>
        <w:rPr>
          <w:shd w:val="clear" w:color="auto" w:fill="FFFFFF"/>
        </w:rPr>
      </w:pPr>
    </w:p>
    <w:p w:rsidR="005C687F" w:rsidRPr="005C687F" w:rsidRDefault="005C687F" w:rsidP="005C687F">
      <w:pPr>
        <w:pStyle w:val="1"/>
        <w:ind w:firstLine="709"/>
        <w:rPr>
          <w:shd w:val="clear" w:color="auto" w:fill="FFFFFF"/>
        </w:rPr>
      </w:pPr>
      <w:r w:rsidRPr="005C687F">
        <w:rPr>
          <w:shd w:val="clear" w:color="auto" w:fill="FFFFFF"/>
        </w:rPr>
        <w:t>3. ЯКІСТЬ ТОВАРУ</w:t>
      </w:r>
    </w:p>
    <w:p w:rsidR="00017CFE" w:rsidRDefault="005C687F" w:rsidP="005C687F">
      <w:pPr>
        <w:pStyle w:val="Standard"/>
        <w:jc w:val="both"/>
        <w:rPr>
          <w:lang w:val="uk-UA"/>
        </w:rPr>
      </w:pPr>
      <w:r w:rsidRPr="005C687F">
        <w:rPr>
          <w:b/>
          <w:lang w:val="uk-UA"/>
        </w:rPr>
        <w:t>3</w:t>
      </w:r>
      <w:r w:rsidRPr="005C687F">
        <w:rPr>
          <w:b/>
        </w:rPr>
        <w:t>.1.</w:t>
      </w:r>
      <w:r>
        <w:rPr>
          <w:lang w:val="uk-UA"/>
        </w:rPr>
        <w:t xml:space="preserve"> Постачальник зо</w:t>
      </w:r>
      <w:r w:rsidR="0001217B">
        <w:rPr>
          <w:lang w:val="uk-UA"/>
        </w:rPr>
        <w:t>бов’язується поставити Покупцю</w:t>
      </w:r>
      <w:r>
        <w:rPr>
          <w:lang w:val="uk-UA"/>
        </w:rPr>
        <w:t xml:space="preserve"> Товар, якість якого відповідає умовам державних стандартів, технічним умовам та іншим нормам, що встановлені чинними нормативно-правовими актами України для такого виду Товару. </w:t>
      </w:r>
    </w:p>
    <w:p w:rsidR="005C687F" w:rsidRPr="00347CDE" w:rsidRDefault="00017CFE" w:rsidP="005C687F">
      <w:pPr>
        <w:pStyle w:val="Standard"/>
        <w:jc w:val="both"/>
        <w:rPr>
          <w:lang w:val="uk-UA"/>
        </w:rPr>
      </w:pPr>
      <w:r w:rsidRPr="00017CFE">
        <w:rPr>
          <w:b/>
          <w:lang w:val="uk-UA"/>
        </w:rPr>
        <w:t>3.2.</w:t>
      </w:r>
      <w:r>
        <w:rPr>
          <w:lang w:val="uk-UA"/>
        </w:rPr>
        <w:t xml:space="preserve"> </w:t>
      </w:r>
      <w:r>
        <w:rPr>
          <w:color w:val="000000"/>
          <w:lang w:val="uk-UA"/>
        </w:rPr>
        <w:t xml:space="preserve">Постачальник зобов’язується постачати Товар, що відповідає екологічному класу не нижче Євро-5. </w:t>
      </w:r>
      <w:r w:rsidR="005C687F" w:rsidRPr="00347CDE">
        <w:rPr>
          <w:color w:val="000000"/>
          <w:lang w:val="uk-UA"/>
        </w:rPr>
        <w:t>Якість</w:t>
      </w:r>
      <w:r w:rsidR="005C687F">
        <w:rPr>
          <w:color w:val="000000"/>
        </w:rPr>
        <w:t xml:space="preserve"> </w:t>
      </w:r>
      <w:r w:rsidR="005C687F" w:rsidRPr="00347CDE">
        <w:rPr>
          <w:color w:val="000000"/>
          <w:lang w:val="uk-UA"/>
        </w:rPr>
        <w:t>має</w:t>
      </w:r>
      <w:r w:rsidR="005C687F">
        <w:rPr>
          <w:color w:val="000000"/>
        </w:rPr>
        <w:t xml:space="preserve"> бути </w:t>
      </w:r>
      <w:r w:rsidR="005C687F" w:rsidRPr="00347CDE">
        <w:rPr>
          <w:color w:val="000000"/>
          <w:lang w:val="uk-UA"/>
        </w:rPr>
        <w:t>підтверджена</w:t>
      </w:r>
      <w:r w:rsidR="005C687F">
        <w:rPr>
          <w:color w:val="000000"/>
        </w:rPr>
        <w:t xml:space="preserve"> </w:t>
      </w:r>
      <w:r w:rsidR="005C687F" w:rsidRPr="00347CDE">
        <w:rPr>
          <w:color w:val="000000"/>
          <w:lang w:val="uk-UA"/>
        </w:rPr>
        <w:t>сертифікатом</w:t>
      </w:r>
      <w:r w:rsidR="005C687F">
        <w:rPr>
          <w:color w:val="000000"/>
        </w:rPr>
        <w:t xml:space="preserve"> (паспортом) </w:t>
      </w:r>
      <w:r w:rsidR="005C687F" w:rsidRPr="00347CDE">
        <w:rPr>
          <w:color w:val="000000"/>
          <w:lang w:val="uk-UA"/>
        </w:rPr>
        <w:t>якості</w:t>
      </w:r>
      <w:r w:rsidR="005C687F">
        <w:rPr>
          <w:color w:val="000000"/>
        </w:rPr>
        <w:t xml:space="preserve"> на </w:t>
      </w:r>
      <w:r w:rsidR="005C687F" w:rsidRPr="00347CDE">
        <w:rPr>
          <w:color w:val="000000"/>
          <w:lang w:val="uk-UA"/>
        </w:rPr>
        <w:t>кожну</w:t>
      </w:r>
      <w:r w:rsidR="005C687F">
        <w:rPr>
          <w:color w:val="000000"/>
        </w:rPr>
        <w:t xml:space="preserve"> </w:t>
      </w:r>
      <w:r w:rsidR="005C687F" w:rsidRPr="00347CDE">
        <w:rPr>
          <w:color w:val="000000"/>
          <w:lang w:val="uk-UA"/>
        </w:rPr>
        <w:t>партію</w:t>
      </w:r>
      <w:r w:rsidR="005C687F">
        <w:rPr>
          <w:color w:val="000000"/>
        </w:rPr>
        <w:t xml:space="preserve"> Товару та </w:t>
      </w:r>
      <w:r w:rsidR="005C687F" w:rsidRPr="00347CDE">
        <w:rPr>
          <w:color w:val="000000"/>
          <w:lang w:val="uk-UA"/>
        </w:rPr>
        <w:t>надаватися</w:t>
      </w:r>
      <w:r w:rsidR="005C687F">
        <w:rPr>
          <w:color w:val="000000"/>
        </w:rPr>
        <w:t xml:space="preserve"> </w:t>
      </w:r>
      <w:r w:rsidR="0001217B">
        <w:rPr>
          <w:color w:val="000000"/>
          <w:lang w:val="uk-UA"/>
        </w:rPr>
        <w:t>Покупцю</w:t>
      </w:r>
      <w:r w:rsidR="005C687F">
        <w:rPr>
          <w:color w:val="000000"/>
        </w:rPr>
        <w:t xml:space="preserve"> за </w:t>
      </w:r>
      <w:r w:rsidR="005C687F" w:rsidRPr="00347CDE">
        <w:rPr>
          <w:color w:val="000000"/>
          <w:lang w:val="uk-UA"/>
        </w:rPr>
        <w:t>його</w:t>
      </w:r>
      <w:r w:rsidR="005C687F">
        <w:rPr>
          <w:color w:val="000000"/>
        </w:rPr>
        <w:t xml:space="preserve"> </w:t>
      </w:r>
      <w:r w:rsidR="005C687F" w:rsidRPr="00347CDE">
        <w:rPr>
          <w:color w:val="000000"/>
          <w:lang w:val="uk-UA"/>
        </w:rPr>
        <w:t>вимогою</w:t>
      </w:r>
      <w:r w:rsidR="005C687F">
        <w:rPr>
          <w:color w:val="000000"/>
        </w:rPr>
        <w:t>.</w:t>
      </w:r>
    </w:p>
    <w:p w:rsidR="005C687F" w:rsidRPr="000C4F36" w:rsidRDefault="00017CFE" w:rsidP="000C4F36">
      <w:pPr>
        <w:pStyle w:val="Standard"/>
        <w:jc w:val="both"/>
      </w:pPr>
      <w:r>
        <w:rPr>
          <w:b/>
          <w:color w:val="000000"/>
          <w:lang w:val="uk-UA"/>
        </w:rPr>
        <w:t>3.3</w:t>
      </w:r>
      <w:r w:rsidR="005C687F" w:rsidRPr="005C687F">
        <w:rPr>
          <w:b/>
          <w:color w:val="000000"/>
          <w:lang w:val="uk-UA"/>
        </w:rPr>
        <w:t>.</w:t>
      </w:r>
      <w:r w:rsidR="005C687F">
        <w:rPr>
          <w:lang w:val="uk-UA"/>
        </w:rPr>
        <w:t xml:space="preserve"> </w:t>
      </w:r>
      <w:r w:rsidR="0001217B">
        <w:rPr>
          <w:lang w:val="uk-UA"/>
        </w:rPr>
        <w:t>Покупець</w:t>
      </w:r>
      <w:r w:rsidR="005C687F">
        <w:t xml:space="preserve"> </w:t>
      </w:r>
      <w:r w:rsidR="005C687F" w:rsidRPr="00E763C9">
        <w:rPr>
          <w:lang w:val="uk-UA"/>
        </w:rPr>
        <w:t>має</w:t>
      </w:r>
      <w:r w:rsidR="005C687F">
        <w:t xml:space="preserve"> право </w:t>
      </w:r>
      <w:r w:rsidR="005C687F" w:rsidRPr="00E763C9">
        <w:rPr>
          <w:lang w:val="uk-UA"/>
        </w:rPr>
        <w:t>звернутися</w:t>
      </w:r>
      <w:r w:rsidR="005C687F">
        <w:t xml:space="preserve"> за </w:t>
      </w:r>
      <w:r w:rsidR="005C687F" w:rsidRPr="00E763C9">
        <w:rPr>
          <w:lang w:val="uk-UA"/>
        </w:rPr>
        <w:t>підтвердженням</w:t>
      </w:r>
      <w:r w:rsidR="005C687F">
        <w:t xml:space="preserve"> </w:t>
      </w:r>
      <w:r w:rsidR="005C687F" w:rsidRPr="00E763C9">
        <w:rPr>
          <w:lang w:val="uk-UA"/>
        </w:rPr>
        <w:t>якості</w:t>
      </w:r>
      <w:r w:rsidR="005C687F">
        <w:t xml:space="preserve"> </w:t>
      </w:r>
      <w:r w:rsidR="005C687F" w:rsidRPr="00E763C9">
        <w:rPr>
          <w:lang w:val="uk-UA"/>
        </w:rPr>
        <w:t>нафтопродуктів</w:t>
      </w:r>
      <w:r w:rsidR="005C687F">
        <w:t xml:space="preserve"> до </w:t>
      </w:r>
      <w:r w:rsidR="005C687F" w:rsidRPr="00E763C9">
        <w:rPr>
          <w:lang w:val="uk-UA"/>
        </w:rPr>
        <w:t>державних</w:t>
      </w:r>
      <w:r w:rsidR="005C687F">
        <w:t xml:space="preserve"> </w:t>
      </w:r>
      <w:r w:rsidR="005C687F" w:rsidRPr="00E763C9">
        <w:rPr>
          <w:lang w:val="uk-UA"/>
        </w:rPr>
        <w:t>органів</w:t>
      </w:r>
      <w:r w:rsidR="005C687F">
        <w:t xml:space="preserve"> </w:t>
      </w:r>
      <w:r w:rsidR="005C687F" w:rsidRPr="00E763C9">
        <w:rPr>
          <w:lang w:val="uk-UA"/>
        </w:rPr>
        <w:t>або</w:t>
      </w:r>
      <w:r w:rsidR="005C687F">
        <w:t xml:space="preserve"> </w:t>
      </w:r>
      <w:r w:rsidR="005C687F" w:rsidRPr="00E763C9">
        <w:rPr>
          <w:lang w:val="uk-UA"/>
        </w:rPr>
        <w:t>відповідних</w:t>
      </w:r>
      <w:r w:rsidR="005C687F">
        <w:t xml:space="preserve"> </w:t>
      </w:r>
      <w:r w:rsidR="005C687F" w:rsidRPr="00E763C9">
        <w:rPr>
          <w:lang w:val="uk-UA"/>
        </w:rPr>
        <w:t>експертних</w:t>
      </w:r>
      <w:r w:rsidR="005C687F">
        <w:t xml:space="preserve"> </w:t>
      </w:r>
      <w:r w:rsidR="005C687F" w:rsidRPr="00E763C9">
        <w:rPr>
          <w:lang w:val="uk-UA"/>
        </w:rPr>
        <w:t>установ</w:t>
      </w:r>
      <w:r w:rsidR="005C687F">
        <w:t xml:space="preserve">, </w:t>
      </w:r>
      <w:r w:rsidR="005C687F" w:rsidRPr="00E763C9">
        <w:rPr>
          <w:lang w:val="uk-UA"/>
        </w:rPr>
        <w:t>організацій</w:t>
      </w:r>
      <w:r w:rsidR="005C687F">
        <w:t xml:space="preserve"> та </w:t>
      </w:r>
      <w:r w:rsidR="005C687F" w:rsidRPr="00E763C9">
        <w:rPr>
          <w:lang w:val="uk-UA"/>
        </w:rPr>
        <w:t>здійснити</w:t>
      </w:r>
      <w:r w:rsidR="005C687F">
        <w:t xml:space="preserve"> </w:t>
      </w:r>
      <w:r w:rsidR="005C687F" w:rsidRPr="00E763C9">
        <w:rPr>
          <w:lang w:val="uk-UA"/>
        </w:rPr>
        <w:t>перевірку</w:t>
      </w:r>
      <w:r w:rsidR="005C687F">
        <w:t xml:space="preserve"> </w:t>
      </w:r>
      <w:r w:rsidR="005C687F" w:rsidRPr="00E763C9">
        <w:rPr>
          <w:lang w:val="uk-UA"/>
        </w:rPr>
        <w:t>якості</w:t>
      </w:r>
      <w:r w:rsidR="00EB5CC9">
        <w:t xml:space="preserve"> </w:t>
      </w:r>
      <w:r w:rsidR="00EB5CC9">
        <w:rPr>
          <w:lang w:val="uk-UA"/>
        </w:rPr>
        <w:t>Т</w:t>
      </w:r>
      <w:proofErr w:type="spellStart"/>
      <w:r w:rsidR="005C687F">
        <w:t>овару</w:t>
      </w:r>
      <w:proofErr w:type="spellEnd"/>
      <w:r w:rsidR="005C687F">
        <w:t>.</w:t>
      </w:r>
    </w:p>
    <w:p w:rsidR="00AC388E" w:rsidRDefault="00017CFE" w:rsidP="00AE0C60">
      <w:pPr>
        <w:pStyle w:val="HTML"/>
        <w:jc w:val="both"/>
        <w:rPr>
          <w:rFonts w:ascii="Times New Roman" w:hAnsi="Times New Roman"/>
          <w:sz w:val="24"/>
          <w:szCs w:val="24"/>
          <w:lang w:val="uk-UA"/>
        </w:rPr>
      </w:pPr>
      <w:r>
        <w:rPr>
          <w:rFonts w:ascii="Times New Roman" w:hAnsi="Times New Roman"/>
          <w:b/>
          <w:sz w:val="24"/>
          <w:szCs w:val="24"/>
          <w:lang w:val="uk-UA"/>
        </w:rPr>
        <w:t>3.4</w:t>
      </w:r>
      <w:r w:rsidR="00AE0C60" w:rsidRPr="008F68E2">
        <w:rPr>
          <w:rFonts w:ascii="Times New Roman" w:hAnsi="Times New Roman"/>
          <w:b/>
          <w:sz w:val="24"/>
          <w:szCs w:val="24"/>
          <w:lang w:val="uk-UA"/>
        </w:rPr>
        <w:t>.</w:t>
      </w:r>
      <w:r w:rsidR="00AE0C60" w:rsidRPr="008F68E2">
        <w:rPr>
          <w:rFonts w:ascii="Times New Roman" w:hAnsi="Times New Roman"/>
          <w:sz w:val="24"/>
          <w:szCs w:val="24"/>
          <w:lang w:val="uk-UA"/>
        </w:rPr>
        <w:t xml:space="preserve"> Покупець вправі </w:t>
      </w:r>
      <w:proofErr w:type="spellStart"/>
      <w:r w:rsidR="00AE0C60" w:rsidRPr="008F68E2">
        <w:rPr>
          <w:rFonts w:ascii="Times New Roman" w:hAnsi="Times New Roman"/>
          <w:sz w:val="24"/>
          <w:szCs w:val="24"/>
          <w:lang w:val="uk-UA"/>
        </w:rPr>
        <w:t>пред</w:t>
      </w:r>
      <w:proofErr w:type="spellEnd"/>
      <w:r w:rsidR="00AE0C60" w:rsidRPr="008F68E2">
        <w:rPr>
          <w:rFonts w:ascii="Times New Roman" w:hAnsi="Times New Roman"/>
          <w:sz w:val="24"/>
          <w:szCs w:val="24"/>
        </w:rPr>
        <w:t>’</w:t>
      </w:r>
      <w:r w:rsidR="00AE0C60" w:rsidRPr="008F68E2">
        <w:rPr>
          <w:rFonts w:ascii="Times New Roman" w:hAnsi="Times New Roman"/>
          <w:sz w:val="24"/>
          <w:szCs w:val="24"/>
          <w:lang w:val="uk-UA"/>
        </w:rPr>
        <w:t>явити</w:t>
      </w:r>
      <w:r w:rsidR="00AE0C60" w:rsidRPr="008F68E2">
        <w:rPr>
          <w:rFonts w:ascii="Times New Roman" w:hAnsi="Times New Roman"/>
          <w:sz w:val="24"/>
          <w:szCs w:val="24"/>
        </w:rPr>
        <w:t xml:space="preserve"> </w:t>
      </w:r>
      <w:r w:rsidR="00AE0C60" w:rsidRPr="008F68E2">
        <w:rPr>
          <w:rFonts w:ascii="Times New Roman" w:hAnsi="Times New Roman"/>
          <w:sz w:val="24"/>
          <w:szCs w:val="24"/>
          <w:lang w:val="uk-UA"/>
        </w:rPr>
        <w:t xml:space="preserve"> претензію до якості поставленого Товару тільки в тому випадку, коли факт  невідповідності якості Товару підтверджений актом відбору проб, </w:t>
      </w:r>
      <w:r w:rsidR="00AE0C60" w:rsidRPr="008F68E2">
        <w:rPr>
          <w:rFonts w:ascii="Times New Roman" w:hAnsi="Times New Roman"/>
          <w:sz w:val="24"/>
          <w:szCs w:val="24"/>
          <w:lang w:val="uk-UA"/>
        </w:rPr>
        <w:lastRenderedPageBreak/>
        <w:t xml:space="preserve">проведеним </w:t>
      </w:r>
      <w:proofErr w:type="spellStart"/>
      <w:r w:rsidR="00AE0C60" w:rsidRPr="008F68E2">
        <w:rPr>
          <w:rFonts w:ascii="Times New Roman" w:hAnsi="Times New Roman"/>
          <w:sz w:val="24"/>
          <w:szCs w:val="24"/>
          <w:lang w:val="uk-UA"/>
        </w:rPr>
        <w:t>комісійно</w:t>
      </w:r>
      <w:proofErr w:type="spellEnd"/>
      <w:r w:rsidR="00AE0C60" w:rsidRPr="008F68E2">
        <w:rPr>
          <w:rFonts w:ascii="Times New Roman" w:hAnsi="Times New Roman"/>
          <w:sz w:val="24"/>
          <w:szCs w:val="24"/>
          <w:lang w:val="uk-UA"/>
        </w:rPr>
        <w:t xml:space="preserve"> за участю компетентних представників Постачальника та </w:t>
      </w:r>
      <w:r w:rsidR="00AE0C60">
        <w:rPr>
          <w:rFonts w:ascii="Times New Roman" w:hAnsi="Times New Roman"/>
          <w:sz w:val="24"/>
          <w:szCs w:val="24"/>
          <w:lang w:val="uk-UA"/>
        </w:rPr>
        <w:t>Покупця</w:t>
      </w:r>
      <w:r w:rsidR="00AE0C60" w:rsidRPr="008F68E2">
        <w:rPr>
          <w:rFonts w:ascii="Times New Roman" w:hAnsi="Times New Roman"/>
          <w:sz w:val="24"/>
          <w:szCs w:val="24"/>
          <w:lang w:val="uk-UA"/>
        </w:rPr>
        <w:t xml:space="preserve"> та актом незалежної акредитованої лабораторії про невідповідність якості Товару.</w:t>
      </w:r>
      <w:r w:rsidR="00AC388E">
        <w:rPr>
          <w:rFonts w:ascii="Times New Roman" w:hAnsi="Times New Roman"/>
          <w:sz w:val="24"/>
          <w:szCs w:val="24"/>
          <w:lang w:val="uk-UA"/>
        </w:rPr>
        <w:t xml:space="preserve"> </w:t>
      </w:r>
    </w:p>
    <w:p w:rsidR="00AE0C60" w:rsidRDefault="00AE0C60" w:rsidP="00AE0C60">
      <w:pPr>
        <w:pStyle w:val="HTML"/>
        <w:jc w:val="both"/>
        <w:rPr>
          <w:rFonts w:ascii="Times New Roman" w:hAnsi="Times New Roman"/>
          <w:sz w:val="24"/>
          <w:szCs w:val="24"/>
          <w:lang w:val="uk-UA"/>
        </w:rPr>
      </w:pPr>
      <w:r w:rsidRPr="008F68E2">
        <w:rPr>
          <w:rFonts w:ascii="Times New Roman" w:hAnsi="Times New Roman"/>
          <w:b/>
          <w:sz w:val="24"/>
          <w:szCs w:val="24"/>
          <w:lang w:val="uk-UA"/>
        </w:rPr>
        <w:t>3.</w:t>
      </w:r>
      <w:r w:rsidR="00017CFE">
        <w:rPr>
          <w:rFonts w:ascii="Times New Roman" w:hAnsi="Times New Roman"/>
          <w:b/>
          <w:sz w:val="24"/>
          <w:szCs w:val="24"/>
          <w:lang w:val="uk-UA"/>
        </w:rPr>
        <w:t>5</w:t>
      </w:r>
      <w:r w:rsidRPr="008F68E2">
        <w:rPr>
          <w:rFonts w:ascii="Times New Roman" w:hAnsi="Times New Roman"/>
          <w:b/>
          <w:sz w:val="24"/>
          <w:szCs w:val="24"/>
          <w:lang w:val="uk-UA"/>
        </w:rPr>
        <w:t>.</w:t>
      </w:r>
      <w:r>
        <w:rPr>
          <w:rFonts w:ascii="Times New Roman" w:hAnsi="Times New Roman"/>
          <w:sz w:val="22"/>
          <w:szCs w:val="22"/>
          <w:lang w:val="uk-UA"/>
        </w:rPr>
        <w:t xml:space="preserve"> </w:t>
      </w:r>
      <w:r w:rsidR="006F7780">
        <w:rPr>
          <w:rFonts w:ascii="Times New Roman" w:hAnsi="Times New Roman"/>
          <w:sz w:val="24"/>
          <w:szCs w:val="24"/>
          <w:lang w:val="uk-UA"/>
        </w:rPr>
        <w:t>У випадку підтвердження експертною організацією факту поломки транспортного засобу Покупця в зв’язку з заправкою неякісними ПММ, Постачальник відшкодовує завдані збитки та витрати понесені на проведення експертизи.</w:t>
      </w:r>
    </w:p>
    <w:p w:rsidR="005C687F" w:rsidRPr="005C687F" w:rsidRDefault="005C687F" w:rsidP="005C687F">
      <w:pPr>
        <w:rPr>
          <w:lang w:eastAsia="ru-RU"/>
        </w:rPr>
      </w:pPr>
    </w:p>
    <w:p w:rsidR="005C4E6F" w:rsidRPr="00EB196D" w:rsidRDefault="005C4E6F" w:rsidP="005C4E6F">
      <w:pPr>
        <w:pStyle w:val="a4"/>
        <w:ind w:firstLine="709"/>
        <w:jc w:val="center"/>
        <w:rPr>
          <w:b/>
          <w:bCs/>
        </w:rPr>
      </w:pPr>
      <w:r w:rsidRPr="00EB196D">
        <w:rPr>
          <w:b/>
          <w:bCs/>
        </w:rPr>
        <w:t>4. УМОВИ РОЗРАХУНКІВ</w:t>
      </w:r>
    </w:p>
    <w:p w:rsidR="005C4E6F" w:rsidRPr="00EB196D" w:rsidRDefault="005C4E6F" w:rsidP="00EB196D">
      <w:pPr>
        <w:pStyle w:val="11"/>
        <w:jc w:val="both"/>
        <w:rPr>
          <w:shd w:val="clear" w:color="auto" w:fill="FFFFFF"/>
          <w:lang w:val="uk-UA"/>
        </w:rPr>
      </w:pPr>
      <w:r w:rsidRPr="00EB196D">
        <w:rPr>
          <w:b/>
          <w:bCs/>
          <w:shd w:val="clear" w:color="auto" w:fill="FFFFFF"/>
          <w:lang w:val="uk-UA"/>
        </w:rPr>
        <w:t>4.1.</w:t>
      </w:r>
      <w:r w:rsidRPr="00EB196D">
        <w:rPr>
          <w:shd w:val="clear" w:color="auto" w:fill="FFFFFF"/>
          <w:lang w:val="uk-UA"/>
        </w:rPr>
        <w:t xml:space="preserve"> Розрахунк</w:t>
      </w:r>
      <w:r w:rsidR="0001217B">
        <w:rPr>
          <w:shd w:val="clear" w:color="auto" w:fill="FFFFFF"/>
          <w:lang w:val="uk-UA"/>
        </w:rPr>
        <w:t>и між Сторонами здійснюються в у</w:t>
      </w:r>
      <w:r w:rsidRPr="00EB196D">
        <w:rPr>
          <w:shd w:val="clear" w:color="auto" w:fill="FFFFFF"/>
          <w:lang w:val="uk-UA"/>
        </w:rPr>
        <w:t>країнській національній валюті — гривнях. Вид розрахунків — безготівковий, шляхом перерахування грошових коштів на поточний рахунок Постачальника.</w:t>
      </w:r>
    </w:p>
    <w:p w:rsidR="000C4F36" w:rsidRPr="00B314FA" w:rsidRDefault="005C4E6F" w:rsidP="000C4F36">
      <w:pPr>
        <w:jc w:val="both"/>
      </w:pPr>
      <w:r w:rsidRPr="00EB196D">
        <w:rPr>
          <w:b/>
          <w:bCs/>
          <w:shd w:val="clear" w:color="auto" w:fill="FFFFFF"/>
        </w:rPr>
        <w:t>4.2.</w:t>
      </w:r>
      <w:r w:rsidR="000C4F36">
        <w:rPr>
          <w:shd w:val="clear" w:color="auto" w:fill="FFFFFF"/>
        </w:rPr>
        <w:t xml:space="preserve"> </w:t>
      </w:r>
      <w:r w:rsidR="000C4F36" w:rsidRPr="00B314FA">
        <w:t xml:space="preserve">Покупець зобов’язується здійснити оплату вартості Товару, визначеної в рахунку та видатковій накладній </w:t>
      </w:r>
      <w:r w:rsidR="000C4F36">
        <w:t xml:space="preserve">на Товар </w:t>
      </w:r>
      <w:r w:rsidR="000C4F36" w:rsidRPr="00B314FA">
        <w:t xml:space="preserve">на поточний рахунок Постачальника </w:t>
      </w:r>
      <w:r w:rsidR="000C4F36" w:rsidRPr="00206BA8">
        <w:t>протяг</w:t>
      </w:r>
      <w:r w:rsidR="000C4F36">
        <w:t>ом 14</w:t>
      </w:r>
      <w:r w:rsidR="000C4F36" w:rsidRPr="00206BA8">
        <w:t xml:space="preserve"> (</w:t>
      </w:r>
      <w:r w:rsidR="000C4F36">
        <w:t>чотирнадцяти</w:t>
      </w:r>
      <w:r w:rsidR="000C4F36" w:rsidRPr="00206BA8">
        <w:t xml:space="preserve">) </w:t>
      </w:r>
      <w:r w:rsidR="000C4F36">
        <w:t>календарних</w:t>
      </w:r>
      <w:r w:rsidR="000C4F36" w:rsidRPr="00206BA8">
        <w:t xml:space="preserve"> днів з моменту підписання видаткової накладної на Товар.</w:t>
      </w:r>
    </w:p>
    <w:p w:rsidR="005C4E6F" w:rsidRPr="00EB196D" w:rsidRDefault="005C4E6F" w:rsidP="00EB196D">
      <w:pPr>
        <w:pStyle w:val="a5"/>
        <w:ind w:firstLine="0"/>
        <w:rPr>
          <w:szCs w:val="24"/>
          <w:shd w:val="clear" w:color="auto" w:fill="FFFFFF"/>
        </w:rPr>
      </w:pPr>
      <w:r w:rsidRPr="00EB196D">
        <w:rPr>
          <w:szCs w:val="24"/>
          <w:shd w:val="clear" w:color="auto" w:fill="FFFFFF"/>
        </w:rPr>
        <w:t>При цьому, моментом виконання зобов’язань Покупця по оплаті Товару вважається момент поступлення грошових коштів на п</w:t>
      </w:r>
      <w:r w:rsidR="009D6E0E" w:rsidRPr="00EB196D">
        <w:rPr>
          <w:szCs w:val="24"/>
          <w:shd w:val="clear" w:color="auto" w:fill="FFFFFF"/>
        </w:rPr>
        <w:t>оточний рахунок Постачальника.</w:t>
      </w:r>
    </w:p>
    <w:p w:rsidR="004B4C39" w:rsidRPr="00EB196D" w:rsidRDefault="004B4C39" w:rsidP="004B4C39">
      <w:pPr>
        <w:tabs>
          <w:tab w:val="num" w:pos="28"/>
          <w:tab w:val="num" w:pos="644"/>
        </w:tabs>
        <w:suppressAutoHyphens/>
        <w:spacing w:line="252" w:lineRule="auto"/>
        <w:ind w:left="5" w:right="-5"/>
        <w:jc w:val="both"/>
        <w:rPr>
          <w:color w:val="00000A"/>
          <w:kern w:val="1"/>
          <w:lang w:eastAsia="ar-SA"/>
        </w:rPr>
      </w:pPr>
      <w:r w:rsidRPr="00EB196D">
        <w:rPr>
          <w:b/>
          <w:shd w:val="clear" w:color="auto" w:fill="FFFFFF"/>
        </w:rPr>
        <w:t>4.3.</w:t>
      </w:r>
      <w:r w:rsidRPr="00EB196D">
        <w:rPr>
          <w:shd w:val="clear" w:color="auto" w:fill="FFFFFF"/>
        </w:rPr>
        <w:t xml:space="preserve"> </w:t>
      </w:r>
      <w:r w:rsidRPr="00EB196D">
        <w:rPr>
          <w:color w:val="00000A"/>
          <w:kern w:val="1"/>
          <w:lang w:eastAsia="ar-SA"/>
        </w:rPr>
        <w:t>У разі затримки бюджетного фінансування та/або здійсненн</w:t>
      </w:r>
      <w:r w:rsidR="00EB196D">
        <w:rPr>
          <w:color w:val="00000A"/>
          <w:kern w:val="1"/>
          <w:lang w:eastAsia="ar-SA"/>
        </w:rPr>
        <w:t>я платежів не з вини Покупця</w:t>
      </w:r>
      <w:r w:rsidRPr="00EB196D">
        <w:rPr>
          <w:color w:val="00000A"/>
          <w:kern w:val="1"/>
          <w:lang w:eastAsia="ar-SA"/>
        </w:rPr>
        <w:t>, оплата за поставлен</w:t>
      </w:r>
      <w:r w:rsidR="00F1767F">
        <w:rPr>
          <w:color w:val="00000A"/>
          <w:kern w:val="1"/>
          <w:lang w:eastAsia="ar-SA"/>
        </w:rPr>
        <w:t>і товари здійснюється протягом 7 (семи</w:t>
      </w:r>
      <w:r w:rsidRPr="00EB196D">
        <w:rPr>
          <w:color w:val="00000A"/>
          <w:kern w:val="1"/>
          <w:lang w:eastAsia="ar-SA"/>
        </w:rPr>
        <w:t xml:space="preserve">) </w:t>
      </w:r>
      <w:r w:rsidR="00F1767F">
        <w:rPr>
          <w:color w:val="00000A"/>
          <w:kern w:val="1"/>
          <w:lang w:eastAsia="ar-SA"/>
        </w:rPr>
        <w:t>календарних</w:t>
      </w:r>
      <w:r w:rsidRPr="00EB196D">
        <w:rPr>
          <w:color w:val="00000A"/>
          <w:kern w:val="1"/>
          <w:lang w:eastAsia="ar-SA"/>
        </w:rPr>
        <w:t xml:space="preserve"> </w:t>
      </w:r>
      <w:r w:rsidR="00EB196D">
        <w:rPr>
          <w:color w:val="00000A"/>
          <w:kern w:val="1"/>
          <w:lang w:eastAsia="ar-SA"/>
        </w:rPr>
        <w:t>днів з дати отримання Покупцем</w:t>
      </w:r>
      <w:r w:rsidRPr="00EB196D">
        <w:rPr>
          <w:color w:val="00000A"/>
          <w:kern w:val="1"/>
          <w:lang w:eastAsia="ar-SA"/>
        </w:rPr>
        <w:t xml:space="preserve"> відповідного бюджетного фінансування та/або можливості здійснити платежі.</w:t>
      </w:r>
    </w:p>
    <w:p w:rsidR="005C4E6F" w:rsidRPr="00EB196D" w:rsidRDefault="00C0467B" w:rsidP="00EB196D">
      <w:pPr>
        <w:jc w:val="both"/>
        <w:rPr>
          <w:shd w:val="clear" w:color="auto" w:fill="FFFFFF"/>
        </w:rPr>
      </w:pPr>
      <w:r w:rsidRPr="00EB196D">
        <w:rPr>
          <w:b/>
          <w:bCs/>
          <w:shd w:val="clear" w:color="auto" w:fill="FFFFFF"/>
        </w:rPr>
        <w:t>4.</w:t>
      </w:r>
      <w:r w:rsidR="003241A6" w:rsidRPr="00EB196D">
        <w:rPr>
          <w:b/>
          <w:bCs/>
          <w:shd w:val="clear" w:color="auto" w:fill="FFFFFF"/>
        </w:rPr>
        <w:t>4</w:t>
      </w:r>
      <w:r w:rsidRPr="00EB196D">
        <w:rPr>
          <w:b/>
          <w:bCs/>
          <w:shd w:val="clear" w:color="auto" w:fill="FFFFFF"/>
        </w:rPr>
        <w:t>.</w:t>
      </w:r>
      <w:r w:rsidR="00EB196D">
        <w:rPr>
          <w:b/>
          <w:bCs/>
          <w:shd w:val="clear" w:color="auto" w:fill="FFFFFF"/>
        </w:rPr>
        <w:t xml:space="preserve"> </w:t>
      </w:r>
      <w:r w:rsidR="005C4E6F" w:rsidRPr="00EB196D">
        <w:rPr>
          <w:shd w:val="clear" w:color="auto" w:fill="FFFFFF"/>
        </w:rPr>
        <w:t>При здійсненні оплати за Товар, посилання в платіжному документі на номер та дату даного Договору є обов’язковим.</w:t>
      </w:r>
    </w:p>
    <w:p w:rsidR="00EB196D" w:rsidRDefault="00EB196D" w:rsidP="00EB196D">
      <w:pPr>
        <w:pStyle w:val="Standard"/>
        <w:jc w:val="center"/>
        <w:rPr>
          <w:b/>
          <w:lang w:val="uk-UA"/>
        </w:rPr>
      </w:pPr>
    </w:p>
    <w:p w:rsidR="00EB196D" w:rsidRPr="00037933" w:rsidRDefault="00EB196D" w:rsidP="00EB196D">
      <w:pPr>
        <w:pStyle w:val="Standard"/>
        <w:jc w:val="center"/>
        <w:rPr>
          <w:b/>
        </w:rPr>
      </w:pPr>
      <w:r>
        <w:rPr>
          <w:b/>
          <w:lang w:val="uk-UA"/>
        </w:rPr>
        <w:t xml:space="preserve">5. </w:t>
      </w:r>
      <w:r w:rsidRPr="00037933">
        <w:rPr>
          <w:b/>
        </w:rPr>
        <w:t>ПОСТАВКА ТОВАРУ</w:t>
      </w:r>
    </w:p>
    <w:p w:rsidR="00AE0C60" w:rsidRDefault="00EB196D" w:rsidP="00AE0C60">
      <w:pPr>
        <w:jc w:val="both"/>
        <w:rPr>
          <w:color w:val="000000"/>
        </w:rPr>
      </w:pPr>
      <w:r w:rsidRPr="003F625E">
        <w:rPr>
          <w:b/>
        </w:rPr>
        <w:t>5.1.</w:t>
      </w:r>
      <w:r>
        <w:t xml:space="preserve"> </w:t>
      </w:r>
      <w:r w:rsidR="00996682">
        <w:rPr>
          <w:color w:val="000000"/>
        </w:rPr>
        <w:t>Паливна картка/паливні картки</w:t>
      </w:r>
      <w:r w:rsidR="00FD30BA">
        <w:rPr>
          <w:color w:val="000000"/>
        </w:rPr>
        <w:t xml:space="preserve"> видаються (передаються) Постачальником Покупцю не пізніше 3 (трьох) робочих днів з дня укладення Сторонами цього Договору</w:t>
      </w:r>
      <w:r w:rsidR="00AE0C60">
        <w:rPr>
          <w:color w:val="000000"/>
        </w:rPr>
        <w:t xml:space="preserve"> за адресою: Миколаївська обл., м. Нова Одеса, вул. Центральна, 208.</w:t>
      </w:r>
    </w:p>
    <w:p w:rsidR="00FD30BA" w:rsidRPr="006544A5" w:rsidRDefault="00EB196D" w:rsidP="00FD30BA">
      <w:pPr>
        <w:jc w:val="both"/>
      </w:pPr>
      <w:r w:rsidRPr="003F625E">
        <w:rPr>
          <w:b/>
        </w:rPr>
        <w:t>5.2.</w:t>
      </w:r>
      <w:r>
        <w:t xml:space="preserve"> Місце поставки Товару</w:t>
      </w:r>
      <w:r w:rsidRPr="00BF62B9">
        <w:t xml:space="preserve">: </w:t>
      </w:r>
      <w:r w:rsidR="00F83D7C">
        <w:t>пер</w:t>
      </w:r>
      <w:r w:rsidR="00243F2A">
        <w:t>едача (відпуск) п</w:t>
      </w:r>
      <w:r w:rsidR="00F83D7C">
        <w:t>алива здійснюється на АЗС Постачальника</w:t>
      </w:r>
      <w:r w:rsidR="00C901BB">
        <w:rPr>
          <w:lang w:val="ru-RU"/>
        </w:rPr>
        <w:t>.</w:t>
      </w:r>
      <w:r w:rsidR="00FD30BA">
        <w:rPr>
          <w:lang w:val="ru-RU"/>
        </w:rPr>
        <w:t xml:space="preserve"> </w:t>
      </w:r>
      <w:r w:rsidR="00AE0C60">
        <w:t>Постачальник гарантує наявність не менше однієї АЗС на території м. Нова Одеса.</w:t>
      </w:r>
    </w:p>
    <w:p w:rsidR="00AE0C60" w:rsidRDefault="000609C3" w:rsidP="00B1316F">
      <w:pPr>
        <w:jc w:val="both"/>
      </w:pPr>
      <w:r>
        <w:rPr>
          <w:b/>
        </w:rPr>
        <w:t>5.3</w:t>
      </w:r>
      <w:r w:rsidR="00EB196D" w:rsidRPr="003F625E">
        <w:rPr>
          <w:b/>
        </w:rPr>
        <w:t>.</w:t>
      </w:r>
      <w:r w:rsidR="00EB196D">
        <w:t xml:space="preserve"> </w:t>
      </w:r>
      <w:r w:rsidR="00EB196D" w:rsidRPr="00E71B5B">
        <w:rPr>
          <w:color w:val="00000A"/>
          <w:kern w:val="1"/>
          <w:lang w:eastAsia="ar-SA"/>
        </w:rPr>
        <w:t xml:space="preserve">Постачальник </w:t>
      </w:r>
      <w:r w:rsidR="00D774F7">
        <w:rPr>
          <w:color w:val="00000A"/>
          <w:kern w:val="1"/>
          <w:lang w:eastAsia="ar-SA"/>
        </w:rPr>
        <w:t>передає</w:t>
      </w:r>
      <w:r w:rsidR="008E4390">
        <w:rPr>
          <w:color w:val="00000A"/>
          <w:kern w:val="1"/>
          <w:lang w:eastAsia="ar-SA"/>
        </w:rPr>
        <w:t xml:space="preserve"> </w:t>
      </w:r>
      <w:r w:rsidR="003F625E">
        <w:rPr>
          <w:color w:val="00000A"/>
          <w:kern w:val="1"/>
          <w:lang w:eastAsia="ar-SA"/>
        </w:rPr>
        <w:t>Покупцю</w:t>
      </w:r>
      <w:r w:rsidR="00EB196D" w:rsidRPr="00E71B5B">
        <w:rPr>
          <w:color w:val="00000A"/>
          <w:kern w:val="1"/>
          <w:lang w:eastAsia="ar-SA"/>
        </w:rPr>
        <w:t xml:space="preserve"> </w:t>
      </w:r>
      <w:r w:rsidR="00D774F7">
        <w:rPr>
          <w:iCs/>
          <w:lang w:eastAsia="ar-SA"/>
        </w:rPr>
        <w:t>паливну картку/паливні картки</w:t>
      </w:r>
      <w:r w:rsidR="00EB196D">
        <w:rPr>
          <w:iCs/>
          <w:lang w:eastAsia="ar-SA"/>
        </w:rPr>
        <w:t xml:space="preserve"> </w:t>
      </w:r>
      <w:r w:rsidR="00EB196D" w:rsidRPr="003E6C0C">
        <w:rPr>
          <w:iCs/>
          <w:lang w:eastAsia="ar-SA"/>
        </w:rPr>
        <w:t>на пальне</w:t>
      </w:r>
      <w:r w:rsidR="00EB196D">
        <w:rPr>
          <w:iCs/>
          <w:lang w:eastAsia="ar-SA"/>
        </w:rPr>
        <w:t xml:space="preserve"> </w:t>
      </w:r>
      <w:r w:rsidR="00EB196D" w:rsidRPr="00E71B5B">
        <w:rPr>
          <w:color w:val="00000A"/>
          <w:kern w:val="1"/>
          <w:lang w:eastAsia="ar-SA"/>
        </w:rPr>
        <w:t>встановлено</w:t>
      </w:r>
      <w:r w:rsidR="003F625E">
        <w:rPr>
          <w:color w:val="00000A"/>
          <w:kern w:val="1"/>
          <w:lang w:eastAsia="ar-SA"/>
        </w:rPr>
        <w:t>ї форми</w:t>
      </w:r>
      <w:r w:rsidR="00B1316F">
        <w:rPr>
          <w:color w:val="00000A"/>
          <w:kern w:val="1"/>
          <w:lang w:eastAsia="ar-SA"/>
        </w:rPr>
        <w:t>,</w:t>
      </w:r>
      <w:r w:rsidR="003F625E">
        <w:rPr>
          <w:color w:val="00000A"/>
          <w:kern w:val="1"/>
          <w:lang w:eastAsia="ar-SA"/>
        </w:rPr>
        <w:t xml:space="preserve"> </w:t>
      </w:r>
      <w:r w:rsidR="00B1316F">
        <w:t xml:space="preserve">що посвідчує право власності Покупця та/або уповноваженого представника Покупця на одержання певної кількості (обсягу) та певної марки палива на АЗС. </w:t>
      </w:r>
    </w:p>
    <w:p w:rsidR="000609C3" w:rsidRPr="00CB0AFA" w:rsidRDefault="000609C3" w:rsidP="000609C3">
      <w:pPr>
        <w:jc w:val="both"/>
      </w:pPr>
      <w:r>
        <w:rPr>
          <w:b/>
        </w:rPr>
        <w:t>5.4</w:t>
      </w:r>
      <w:r w:rsidR="00AE0C60" w:rsidRPr="00AE0C60">
        <w:rPr>
          <w:b/>
        </w:rPr>
        <w:t>.</w:t>
      </w:r>
      <w:r>
        <w:t xml:space="preserve"> </w:t>
      </w:r>
      <w:r w:rsidRPr="00E71B5B">
        <w:rPr>
          <w:color w:val="00000A"/>
          <w:kern w:val="1"/>
          <w:lang w:eastAsia="ar-SA"/>
        </w:rPr>
        <w:t>Право власност</w:t>
      </w:r>
      <w:r>
        <w:rPr>
          <w:color w:val="00000A"/>
          <w:kern w:val="1"/>
          <w:lang w:eastAsia="ar-SA"/>
        </w:rPr>
        <w:t>і на Товар переходить до Покупця</w:t>
      </w:r>
      <w:r w:rsidRPr="00E71B5B">
        <w:rPr>
          <w:color w:val="00000A"/>
          <w:kern w:val="1"/>
          <w:lang w:eastAsia="ar-SA"/>
        </w:rPr>
        <w:t xml:space="preserve"> з моменту підписання Сторонами видаткової накладної на Товар.</w:t>
      </w:r>
      <w:r>
        <w:rPr>
          <w:color w:val="00000A"/>
          <w:kern w:val="1"/>
          <w:lang w:eastAsia="ar-SA"/>
        </w:rPr>
        <w:t xml:space="preserve"> </w:t>
      </w:r>
      <w:r>
        <w:t>З моменту підписання Договору Постачальник приймає на себе обов’язки</w:t>
      </w:r>
      <w:r w:rsidRPr="00CB0AFA">
        <w:t xml:space="preserve"> по здійсненню заправ</w:t>
      </w:r>
      <w:r>
        <w:t>ки паливом автомобілів Покупця на АЗС</w:t>
      </w:r>
      <w:r w:rsidRPr="00CB0AFA">
        <w:t xml:space="preserve"> та збе</w:t>
      </w:r>
      <w:r>
        <w:t>ріганню нафтопродуктів Покупця</w:t>
      </w:r>
      <w:r w:rsidRPr="00CB0AFA">
        <w:t xml:space="preserve"> в асортименті та кілько</w:t>
      </w:r>
      <w:r>
        <w:t>сті згідно видаткової(</w:t>
      </w:r>
      <w:proofErr w:type="spellStart"/>
      <w:r>
        <w:t>их</w:t>
      </w:r>
      <w:proofErr w:type="spellEnd"/>
      <w:r>
        <w:t>) накладної(</w:t>
      </w:r>
      <w:proofErr w:type="spellStart"/>
      <w:r>
        <w:t>их</w:t>
      </w:r>
      <w:proofErr w:type="spellEnd"/>
      <w:r>
        <w:t>).</w:t>
      </w:r>
    </w:p>
    <w:p w:rsidR="00B1316F" w:rsidRDefault="000609C3" w:rsidP="00B1316F">
      <w:pPr>
        <w:jc w:val="both"/>
      </w:pPr>
      <w:r w:rsidRPr="000609C3">
        <w:rPr>
          <w:b/>
        </w:rPr>
        <w:t>5.5.</w:t>
      </w:r>
      <w:r>
        <w:t xml:space="preserve"> </w:t>
      </w:r>
      <w:r w:rsidR="00D774F7">
        <w:t>Паливна картка/паливні картки</w:t>
      </w:r>
      <w:r w:rsidR="00B1316F">
        <w:t xml:space="preserve"> є товарно-розпорядчим документом на паливо, на підставі якого здійснюється відпуск палива на АЗС.  </w:t>
      </w:r>
      <w:r w:rsidR="00D774F7">
        <w:t>Паливна картка/паливні картки</w:t>
      </w:r>
      <w:r w:rsidR="00B1316F">
        <w:t xml:space="preserve"> на пальне не є розрахунковим чи платіжним засобом.</w:t>
      </w:r>
    </w:p>
    <w:p w:rsidR="008D2053" w:rsidRDefault="000609C3" w:rsidP="000609C3">
      <w:pPr>
        <w:jc w:val="both"/>
        <w:rPr>
          <w:color w:val="00000A"/>
          <w:kern w:val="1"/>
          <w:lang w:eastAsia="ar-SA"/>
        </w:rPr>
      </w:pPr>
      <w:r>
        <w:rPr>
          <w:b/>
        </w:rPr>
        <w:t>5.6</w:t>
      </w:r>
      <w:r w:rsidR="00EB196D" w:rsidRPr="003F625E">
        <w:rPr>
          <w:b/>
        </w:rPr>
        <w:t>.</w:t>
      </w:r>
      <w:r w:rsidR="00EB196D" w:rsidRPr="00546826">
        <w:rPr>
          <w:color w:val="00000A"/>
          <w:kern w:val="1"/>
          <w:lang w:eastAsia="ar-SA"/>
        </w:rPr>
        <w:t xml:space="preserve"> </w:t>
      </w:r>
      <w:r w:rsidR="00EB196D" w:rsidRPr="00E71B5B">
        <w:rPr>
          <w:color w:val="00000A"/>
          <w:kern w:val="1"/>
          <w:lang w:eastAsia="ar-SA"/>
        </w:rPr>
        <w:t xml:space="preserve">Для отримання Товару (заправки пальним транспортного </w:t>
      </w:r>
      <w:r w:rsidR="00C558C2">
        <w:rPr>
          <w:color w:val="00000A"/>
          <w:kern w:val="1"/>
          <w:lang w:eastAsia="ar-SA"/>
        </w:rPr>
        <w:t>засобу на АЗС) довірена особа Покупця</w:t>
      </w:r>
      <w:r w:rsidR="003F625E">
        <w:rPr>
          <w:color w:val="00000A"/>
          <w:kern w:val="1"/>
          <w:lang w:eastAsia="ar-SA"/>
        </w:rPr>
        <w:t xml:space="preserve"> пред’являє оператору АЗС </w:t>
      </w:r>
      <w:r w:rsidR="00D774F7">
        <w:rPr>
          <w:color w:val="00000A"/>
          <w:kern w:val="1"/>
          <w:lang w:eastAsia="ar-SA"/>
        </w:rPr>
        <w:t>паливну картку</w:t>
      </w:r>
      <w:r w:rsidR="00EB196D" w:rsidRPr="00E71B5B">
        <w:rPr>
          <w:color w:val="00000A"/>
          <w:kern w:val="1"/>
          <w:lang w:eastAsia="ar-SA"/>
        </w:rPr>
        <w:t xml:space="preserve"> на пальне. Оператор АЗС здійснює</w:t>
      </w:r>
      <w:r w:rsidR="003F625E">
        <w:rPr>
          <w:color w:val="00000A"/>
          <w:kern w:val="1"/>
          <w:lang w:eastAsia="ar-SA"/>
        </w:rPr>
        <w:t xml:space="preserve"> відповідну ідентифікацію </w:t>
      </w:r>
      <w:r w:rsidR="00D774F7">
        <w:rPr>
          <w:color w:val="00000A"/>
          <w:kern w:val="1"/>
          <w:lang w:eastAsia="ar-SA"/>
        </w:rPr>
        <w:t>паливної картки</w:t>
      </w:r>
      <w:r w:rsidR="00EB196D" w:rsidRPr="00E71B5B">
        <w:rPr>
          <w:color w:val="00000A"/>
          <w:kern w:val="1"/>
          <w:lang w:eastAsia="ar-SA"/>
        </w:rPr>
        <w:t xml:space="preserve"> на пальне і, на підставі</w:t>
      </w:r>
      <w:r>
        <w:rPr>
          <w:color w:val="00000A"/>
          <w:kern w:val="1"/>
          <w:lang w:eastAsia="ar-SA"/>
        </w:rPr>
        <w:t xml:space="preserve"> цього, здійснює відпуск Товару шляхом заправки транспортних засобів Покупця</w:t>
      </w:r>
      <w:r w:rsidR="008D2053">
        <w:rPr>
          <w:color w:val="00000A"/>
          <w:kern w:val="1"/>
          <w:lang w:eastAsia="ar-SA"/>
        </w:rPr>
        <w:t>.</w:t>
      </w:r>
      <w:r>
        <w:rPr>
          <w:color w:val="00000A"/>
          <w:kern w:val="1"/>
          <w:lang w:eastAsia="ar-SA"/>
        </w:rPr>
        <w:t xml:space="preserve"> </w:t>
      </w:r>
    </w:p>
    <w:p w:rsidR="005C3061" w:rsidRDefault="00C558C2" w:rsidP="000609C3">
      <w:pPr>
        <w:jc w:val="both"/>
        <w:rPr>
          <w:shd w:val="clear" w:color="auto" w:fill="FFFFFF"/>
        </w:rPr>
      </w:pPr>
      <w:r w:rsidRPr="00C558C2">
        <w:rPr>
          <w:b/>
          <w:color w:val="00000A"/>
          <w:kern w:val="1"/>
          <w:lang w:eastAsia="ar-SA"/>
        </w:rPr>
        <w:t>5.7.</w:t>
      </w:r>
      <w:r>
        <w:rPr>
          <w:color w:val="00000A"/>
          <w:kern w:val="1"/>
          <w:lang w:eastAsia="ar-SA"/>
        </w:rPr>
        <w:t xml:space="preserve"> </w:t>
      </w:r>
      <w:r w:rsidR="005C3061" w:rsidRPr="008B312D">
        <w:rPr>
          <w:shd w:val="clear" w:color="auto" w:fill="FFFFFF"/>
        </w:rPr>
        <w:t xml:space="preserve">Дизельне паливо (літнє або зимове) відпускається </w:t>
      </w:r>
      <w:r w:rsidR="005C3061">
        <w:rPr>
          <w:shd w:val="clear" w:color="auto" w:fill="FFFFFF"/>
        </w:rPr>
        <w:t>представникам</w:t>
      </w:r>
      <w:r w:rsidR="005C3061" w:rsidRPr="008B312D">
        <w:t xml:space="preserve"> Замовника</w:t>
      </w:r>
      <w:r w:rsidR="005C3061" w:rsidRPr="008B312D">
        <w:rPr>
          <w:shd w:val="clear" w:color="auto" w:fill="FFFFFF"/>
        </w:rPr>
        <w:t xml:space="preserve"> в залежності від погодних умов.</w:t>
      </w:r>
    </w:p>
    <w:p w:rsidR="00C558C2" w:rsidRPr="008D2053" w:rsidRDefault="00C558C2" w:rsidP="000609C3">
      <w:pPr>
        <w:jc w:val="both"/>
        <w:rPr>
          <w:shd w:val="clear" w:color="auto" w:fill="FFFFFF"/>
        </w:rPr>
      </w:pPr>
      <w:r w:rsidRPr="00C558C2">
        <w:rPr>
          <w:b/>
          <w:shd w:val="clear" w:color="auto" w:fill="FFFFFF"/>
        </w:rPr>
        <w:t xml:space="preserve">5.8. </w:t>
      </w:r>
      <w:r>
        <w:rPr>
          <w:shd w:val="clear" w:color="auto" w:fill="FFFFFF"/>
        </w:rPr>
        <w:t>Підтвердженням фактичного отримання Покупцем ПММ на АЗС в асортименті та кількості є</w:t>
      </w:r>
      <w:r w:rsidR="00891C5A">
        <w:rPr>
          <w:shd w:val="clear" w:color="auto" w:fill="FFFFFF"/>
        </w:rPr>
        <w:t xml:space="preserve"> касовий чек або</w:t>
      </w:r>
      <w:r>
        <w:rPr>
          <w:shd w:val="clear" w:color="auto" w:fill="FFFFFF"/>
        </w:rPr>
        <w:t xml:space="preserve"> чек</w:t>
      </w:r>
      <w:r w:rsidR="008D2053">
        <w:rPr>
          <w:shd w:val="clear" w:color="auto" w:fill="FFFFFF"/>
        </w:rPr>
        <w:t xml:space="preserve"> з </w:t>
      </w:r>
      <w:r w:rsidR="008D2053">
        <w:rPr>
          <w:shd w:val="clear" w:color="auto" w:fill="FFFFFF"/>
          <w:lang w:val="en-US"/>
        </w:rPr>
        <w:t>POS</w:t>
      </w:r>
      <w:proofErr w:type="spellStart"/>
      <w:r w:rsidR="008D2053" w:rsidRPr="00891C5A">
        <w:rPr>
          <w:shd w:val="clear" w:color="auto" w:fill="FFFFFF"/>
        </w:rPr>
        <w:t>-</w:t>
      </w:r>
      <w:r w:rsidR="008D2053">
        <w:rPr>
          <w:shd w:val="clear" w:color="auto" w:fill="FFFFFF"/>
        </w:rPr>
        <w:t>терміналу</w:t>
      </w:r>
      <w:proofErr w:type="spellEnd"/>
      <w:r w:rsidR="008D2053">
        <w:rPr>
          <w:shd w:val="clear" w:color="auto" w:fill="FFFFFF"/>
        </w:rPr>
        <w:t>, що видається Покупцю.</w:t>
      </w:r>
    </w:p>
    <w:p w:rsidR="00F63727" w:rsidRDefault="000609C3" w:rsidP="00F63727">
      <w:pPr>
        <w:pStyle w:val="Standard"/>
        <w:jc w:val="both"/>
        <w:rPr>
          <w:color w:val="000000"/>
          <w:lang w:val="uk-UA"/>
        </w:rPr>
      </w:pPr>
      <w:r>
        <w:rPr>
          <w:rFonts w:eastAsia="Times New Roman"/>
          <w:b/>
          <w:color w:val="000000"/>
          <w:kern w:val="0"/>
          <w:szCs w:val="22"/>
          <w:lang w:val="uk-UA" w:eastAsia="uk-UA"/>
        </w:rPr>
        <w:t>5.</w:t>
      </w:r>
      <w:r w:rsidR="00C558C2">
        <w:rPr>
          <w:rFonts w:eastAsia="Times New Roman"/>
          <w:b/>
          <w:color w:val="000000"/>
          <w:kern w:val="0"/>
          <w:szCs w:val="22"/>
          <w:lang w:val="uk-UA" w:eastAsia="uk-UA"/>
        </w:rPr>
        <w:t>9</w:t>
      </w:r>
      <w:r w:rsidR="00EB196D" w:rsidRPr="003F625E">
        <w:rPr>
          <w:rFonts w:eastAsia="Times New Roman"/>
          <w:b/>
          <w:color w:val="000000"/>
          <w:kern w:val="0"/>
          <w:szCs w:val="22"/>
          <w:lang w:val="uk-UA" w:eastAsia="uk-UA"/>
        </w:rPr>
        <w:t>.</w:t>
      </w:r>
      <w:r w:rsidR="003F625E">
        <w:rPr>
          <w:color w:val="000000"/>
          <w:lang w:val="uk-UA"/>
        </w:rPr>
        <w:t xml:space="preserve"> </w:t>
      </w:r>
      <w:r w:rsidR="00AE0C60">
        <w:rPr>
          <w:color w:val="000000"/>
          <w:lang w:val="uk-UA"/>
        </w:rPr>
        <w:t xml:space="preserve">Строк дії (використання) </w:t>
      </w:r>
      <w:r w:rsidR="00D774F7">
        <w:rPr>
          <w:color w:val="000000"/>
          <w:lang w:val="uk-UA"/>
        </w:rPr>
        <w:t>паливної картки/паливних карток</w:t>
      </w:r>
      <w:r w:rsidR="00AE0C60">
        <w:rPr>
          <w:color w:val="000000"/>
          <w:lang w:val="uk-UA"/>
        </w:rPr>
        <w:t xml:space="preserve"> на пальне повинен бути не менше </w:t>
      </w:r>
      <w:r w:rsidR="00C901BB">
        <w:rPr>
          <w:color w:val="000000"/>
          <w:lang w:val="uk-UA"/>
        </w:rPr>
        <w:t>12</w:t>
      </w:r>
      <w:r w:rsidR="00AE0C60">
        <w:rPr>
          <w:color w:val="000000"/>
          <w:lang w:val="uk-UA"/>
        </w:rPr>
        <w:t xml:space="preserve"> (</w:t>
      </w:r>
      <w:r w:rsidR="00C901BB">
        <w:rPr>
          <w:color w:val="000000"/>
          <w:lang w:val="uk-UA"/>
        </w:rPr>
        <w:t>дванадцяти</w:t>
      </w:r>
      <w:r w:rsidR="00AE0C60">
        <w:rPr>
          <w:color w:val="000000"/>
          <w:lang w:val="uk-UA"/>
        </w:rPr>
        <w:t>) місяців з дня підписання</w:t>
      </w:r>
      <w:r w:rsidR="00F63727">
        <w:rPr>
          <w:color w:val="000000"/>
          <w:lang w:val="uk-UA"/>
        </w:rPr>
        <w:t xml:space="preserve"> видаткової накладної на Товар та з можливістю пролонгації терміну </w:t>
      </w:r>
      <w:r>
        <w:rPr>
          <w:color w:val="000000"/>
          <w:lang w:val="uk-UA"/>
        </w:rPr>
        <w:t>її(</w:t>
      </w:r>
      <w:r w:rsidR="00F63727">
        <w:rPr>
          <w:color w:val="000000"/>
          <w:lang w:val="uk-UA"/>
        </w:rPr>
        <w:t>їх</w:t>
      </w:r>
      <w:r>
        <w:rPr>
          <w:color w:val="000000"/>
          <w:lang w:val="uk-UA"/>
        </w:rPr>
        <w:t>)</w:t>
      </w:r>
      <w:r w:rsidR="00F63727">
        <w:rPr>
          <w:color w:val="000000"/>
          <w:lang w:val="uk-UA"/>
        </w:rPr>
        <w:t xml:space="preserve"> дії до повного використання. У разі зміни зовнішньої форми паливної карти, Постачальник завчасно інформує про це Покупця і здійснює </w:t>
      </w:r>
      <w:r>
        <w:rPr>
          <w:color w:val="000000"/>
          <w:lang w:val="uk-UA"/>
        </w:rPr>
        <w:t>її(</w:t>
      </w:r>
      <w:r w:rsidR="00F63727">
        <w:rPr>
          <w:color w:val="000000"/>
          <w:lang w:val="uk-UA"/>
        </w:rPr>
        <w:t>їх</w:t>
      </w:r>
      <w:r>
        <w:rPr>
          <w:color w:val="000000"/>
          <w:lang w:val="uk-UA"/>
        </w:rPr>
        <w:t>)</w:t>
      </w:r>
      <w:r w:rsidR="00F63727">
        <w:rPr>
          <w:color w:val="000000"/>
          <w:lang w:val="uk-UA"/>
        </w:rPr>
        <w:t xml:space="preserve"> обмін без додаткової оплати Покупцем.</w:t>
      </w:r>
    </w:p>
    <w:p w:rsidR="00AE0C60" w:rsidRDefault="00AE0C60" w:rsidP="00AE0C60">
      <w:pPr>
        <w:pStyle w:val="Standard"/>
        <w:jc w:val="both"/>
        <w:rPr>
          <w:color w:val="000000"/>
          <w:lang w:val="uk-UA"/>
        </w:rPr>
      </w:pPr>
    </w:p>
    <w:p w:rsidR="00E83D15" w:rsidRPr="00037933" w:rsidRDefault="00E83D15" w:rsidP="00E83D15">
      <w:pPr>
        <w:pStyle w:val="Standard"/>
        <w:jc w:val="center"/>
        <w:rPr>
          <w:b/>
        </w:rPr>
      </w:pPr>
      <w:r>
        <w:rPr>
          <w:b/>
          <w:lang w:val="uk-UA"/>
        </w:rPr>
        <w:t xml:space="preserve">6. </w:t>
      </w:r>
      <w:r w:rsidRPr="00037933">
        <w:rPr>
          <w:b/>
        </w:rPr>
        <w:t>ПРАВА ТА ОБОВ'ЯЗКИ СТОРІН</w:t>
      </w:r>
    </w:p>
    <w:p w:rsidR="00E83D15" w:rsidRPr="00BF62B9" w:rsidRDefault="00E83D15" w:rsidP="00E83D15">
      <w:pPr>
        <w:pStyle w:val="Standard"/>
        <w:jc w:val="both"/>
      </w:pPr>
      <w:r w:rsidRPr="00F83D7C">
        <w:rPr>
          <w:b/>
        </w:rPr>
        <w:t>6.1.</w:t>
      </w:r>
      <w:r w:rsidRPr="00157850">
        <w:t xml:space="preserve"> </w:t>
      </w:r>
      <w:r>
        <w:rPr>
          <w:lang w:val="uk-UA"/>
        </w:rPr>
        <w:t>Покупець</w:t>
      </w:r>
      <w:r w:rsidRPr="00157850">
        <w:t xml:space="preserve"> </w:t>
      </w:r>
      <w:r w:rsidRPr="00F65E45">
        <w:rPr>
          <w:lang w:val="uk-UA"/>
        </w:rPr>
        <w:t>зобов'язаний</w:t>
      </w:r>
      <w:r w:rsidRPr="00BF62B9">
        <w:t xml:space="preserve">: </w:t>
      </w:r>
    </w:p>
    <w:p w:rsidR="008E4390" w:rsidRDefault="00E83D15" w:rsidP="00E83D15">
      <w:pPr>
        <w:pStyle w:val="Standard"/>
        <w:jc w:val="both"/>
        <w:rPr>
          <w:lang w:val="uk-UA"/>
        </w:rPr>
      </w:pPr>
      <w:r w:rsidRPr="00BF62B9">
        <w:t>6.1.1.</w:t>
      </w:r>
      <w:r w:rsidR="00F63727">
        <w:rPr>
          <w:lang w:val="uk-UA"/>
        </w:rPr>
        <w:t>Приймати поставлений товар, відповідно до видаткових накладних</w:t>
      </w:r>
      <w:r w:rsidR="008E4390">
        <w:rPr>
          <w:lang w:val="uk-UA"/>
        </w:rPr>
        <w:t>;</w:t>
      </w:r>
      <w:r w:rsidR="008E4390">
        <w:t xml:space="preserve"> </w:t>
      </w:r>
    </w:p>
    <w:p w:rsidR="008E4390" w:rsidRPr="00BF62B9" w:rsidRDefault="00E83D15" w:rsidP="008E4390">
      <w:pPr>
        <w:pStyle w:val="Standard"/>
        <w:jc w:val="both"/>
      </w:pPr>
      <w:r>
        <w:t xml:space="preserve">6.1.2. </w:t>
      </w:r>
      <w:r w:rsidR="008E4390" w:rsidRPr="00F65E45">
        <w:rPr>
          <w:lang w:val="uk-UA"/>
        </w:rPr>
        <w:t>Своєчасно</w:t>
      </w:r>
      <w:r w:rsidR="008E4390" w:rsidRPr="00BF62B9">
        <w:t xml:space="preserve"> та в </w:t>
      </w:r>
      <w:r w:rsidR="008E4390" w:rsidRPr="00F65E45">
        <w:rPr>
          <w:lang w:val="uk-UA"/>
        </w:rPr>
        <w:t>повному</w:t>
      </w:r>
      <w:r w:rsidR="008E4390" w:rsidRPr="00BF62B9">
        <w:t xml:space="preserve"> </w:t>
      </w:r>
      <w:r w:rsidR="008E4390" w:rsidRPr="00F65E45">
        <w:rPr>
          <w:lang w:val="uk-UA"/>
        </w:rPr>
        <w:t>обсязі</w:t>
      </w:r>
      <w:r w:rsidR="008E4390">
        <w:t xml:space="preserve"> </w:t>
      </w:r>
      <w:r w:rsidR="008E4390" w:rsidRPr="00F65E45">
        <w:rPr>
          <w:lang w:val="uk-UA"/>
        </w:rPr>
        <w:t>сплачувати</w:t>
      </w:r>
      <w:r w:rsidR="008E4390">
        <w:t xml:space="preserve"> за </w:t>
      </w:r>
      <w:r w:rsidR="008E4390">
        <w:rPr>
          <w:lang w:val="uk-UA"/>
        </w:rPr>
        <w:t>поставлений</w:t>
      </w:r>
      <w:r w:rsidR="008E4390">
        <w:t xml:space="preserve"> </w:t>
      </w:r>
      <w:r w:rsidR="008E4390">
        <w:rPr>
          <w:lang w:val="uk-UA"/>
        </w:rPr>
        <w:t>Товар</w:t>
      </w:r>
      <w:r w:rsidR="008E4390" w:rsidRPr="00BF62B9">
        <w:t xml:space="preserve">; </w:t>
      </w:r>
    </w:p>
    <w:p w:rsidR="00E83D15" w:rsidRPr="00BF62B9" w:rsidRDefault="00E83D15" w:rsidP="00E83D15">
      <w:pPr>
        <w:pStyle w:val="Standard"/>
        <w:jc w:val="both"/>
      </w:pPr>
      <w:r w:rsidRPr="00F83D7C">
        <w:rPr>
          <w:b/>
        </w:rPr>
        <w:lastRenderedPageBreak/>
        <w:t>6.2.</w:t>
      </w:r>
      <w:r w:rsidRPr="00BF62B9">
        <w:t xml:space="preserve"> </w:t>
      </w:r>
      <w:r>
        <w:rPr>
          <w:lang w:val="uk-UA"/>
        </w:rPr>
        <w:t>Покупець</w:t>
      </w:r>
      <w:r w:rsidRPr="00BF62B9">
        <w:t xml:space="preserve"> </w:t>
      </w:r>
      <w:r w:rsidRPr="00F65E45">
        <w:rPr>
          <w:lang w:val="uk-UA"/>
        </w:rPr>
        <w:t>має</w:t>
      </w:r>
      <w:r w:rsidRPr="00BF62B9">
        <w:t xml:space="preserve"> право: </w:t>
      </w:r>
    </w:p>
    <w:p w:rsidR="00F63727" w:rsidRDefault="00F63727" w:rsidP="00E83D15">
      <w:pPr>
        <w:pStyle w:val="Standard"/>
        <w:jc w:val="both"/>
        <w:rPr>
          <w:lang w:val="uk-UA"/>
        </w:rPr>
      </w:pPr>
      <w:r>
        <w:rPr>
          <w:lang w:val="uk-UA"/>
        </w:rPr>
        <w:t>6.2.1.</w:t>
      </w:r>
      <w:r w:rsidRPr="008B312D">
        <w:rPr>
          <w:lang w:val="uk-UA"/>
        </w:rPr>
        <w:t>Повернути Постачальнику видаткову накладну у разі невідповідності зазначених в видатковій накладній переліку, кількості та вартості товару фактично переданому, а також у разі неналежного її оформлення (відсутність печатки, підписів тощо</w:t>
      </w:r>
      <w:r>
        <w:rPr>
          <w:lang w:val="uk-UA"/>
        </w:rPr>
        <w:t>);</w:t>
      </w:r>
    </w:p>
    <w:p w:rsidR="00E83D15" w:rsidRPr="00BF62B9" w:rsidRDefault="00F63727" w:rsidP="00E83D15">
      <w:pPr>
        <w:pStyle w:val="Standard"/>
        <w:jc w:val="both"/>
      </w:pPr>
      <w:r>
        <w:t>6.2.</w:t>
      </w:r>
      <w:r>
        <w:rPr>
          <w:lang w:val="uk-UA"/>
        </w:rPr>
        <w:t>2</w:t>
      </w:r>
      <w:r w:rsidR="00E83D15" w:rsidRPr="00BF62B9">
        <w:t xml:space="preserve">. </w:t>
      </w:r>
      <w:r w:rsidR="00E83D15" w:rsidRPr="00F65E45">
        <w:rPr>
          <w:lang w:val="uk-UA"/>
        </w:rPr>
        <w:t>Достроково</w:t>
      </w:r>
      <w:r w:rsidR="00E83D15" w:rsidRPr="00BF62B9">
        <w:t xml:space="preserve"> в </w:t>
      </w:r>
      <w:r w:rsidR="00E83D15" w:rsidRPr="00F65E45">
        <w:rPr>
          <w:lang w:val="uk-UA"/>
        </w:rPr>
        <w:t>односторонньому</w:t>
      </w:r>
      <w:r w:rsidR="00E83D15" w:rsidRPr="00BF62B9">
        <w:t xml:space="preserve"> порядку </w:t>
      </w:r>
      <w:r w:rsidR="00E83D15" w:rsidRPr="00F65E45">
        <w:rPr>
          <w:lang w:val="uk-UA"/>
        </w:rPr>
        <w:t>розірвати</w:t>
      </w:r>
      <w:r w:rsidR="00E83D15" w:rsidRPr="00BF62B9">
        <w:t xml:space="preserve"> </w:t>
      </w:r>
      <w:r w:rsidR="00E83D15" w:rsidRPr="00F65E45">
        <w:rPr>
          <w:lang w:val="uk-UA"/>
        </w:rPr>
        <w:t>цей</w:t>
      </w:r>
      <w:r w:rsidR="00E83D15" w:rsidRPr="00BF62B9">
        <w:t xml:space="preserve"> </w:t>
      </w:r>
      <w:r w:rsidR="00E83D15" w:rsidRPr="00F65E45">
        <w:rPr>
          <w:lang w:val="uk-UA"/>
        </w:rPr>
        <w:t>Договір</w:t>
      </w:r>
      <w:r w:rsidR="00E83D15" w:rsidRPr="00BF62B9">
        <w:t> у </w:t>
      </w:r>
      <w:r w:rsidR="00E83D15" w:rsidRPr="00F65E45">
        <w:rPr>
          <w:lang w:val="uk-UA"/>
        </w:rPr>
        <w:t>разі</w:t>
      </w:r>
      <w:r w:rsidR="00E83D15" w:rsidRPr="00BF62B9">
        <w:t> </w:t>
      </w:r>
      <w:r w:rsidR="00E83D15" w:rsidRPr="00F65E45">
        <w:rPr>
          <w:lang w:val="uk-UA"/>
        </w:rPr>
        <w:t>невиконання</w:t>
      </w:r>
      <w:r w:rsidR="00E83D15" w:rsidRPr="00BF62B9">
        <w:t xml:space="preserve"> </w:t>
      </w:r>
      <w:r w:rsidR="00E83D15" w:rsidRPr="00F65E45">
        <w:rPr>
          <w:lang w:val="uk-UA"/>
        </w:rPr>
        <w:t>Постачальником</w:t>
      </w:r>
      <w:r w:rsidR="008E4390">
        <w:rPr>
          <w:lang w:val="uk-UA"/>
        </w:rPr>
        <w:t xml:space="preserve"> своїх зобов’язань за Договором</w:t>
      </w:r>
      <w:r w:rsidR="00E83D15" w:rsidRPr="00BF62B9">
        <w:t xml:space="preserve">, </w:t>
      </w:r>
      <w:r w:rsidR="00E83D15" w:rsidRPr="00F65E45">
        <w:rPr>
          <w:lang w:val="uk-UA"/>
        </w:rPr>
        <w:t>повідомивши</w:t>
      </w:r>
      <w:r w:rsidR="00E83D15" w:rsidRPr="00BF62B9">
        <w:t xml:space="preserve"> про </w:t>
      </w:r>
      <w:r w:rsidR="00E83D15" w:rsidRPr="00F65E45">
        <w:rPr>
          <w:lang w:val="uk-UA"/>
        </w:rPr>
        <w:t>це</w:t>
      </w:r>
      <w:r w:rsidR="00E83D15" w:rsidRPr="00BF62B9">
        <w:t xml:space="preserve"> </w:t>
      </w:r>
      <w:r w:rsidR="008E4390">
        <w:rPr>
          <w:lang w:val="uk-UA"/>
        </w:rPr>
        <w:t>Постачальника</w:t>
      </w:r>
      <w:r w:rsidR="008E4390">
        <w:t xml:space="preserve"> </w:t>
      </w:r>
      <w:r w:rsidR="008E4390">
        <w:rPr>
          <w:lang w:val="uk-UA"/>
        </w:rPr>
        <w:t>за</w:t>
      </w:r>
      <w:r w:rsidR="008E4390">
        <w:t xml:space="preserve"> 10</w:t>
      </w:r>
      <w:r w:rsidR="008E4390">
        <w:rPr>
          <w:lang w:val="uk-UA"/>
        </w:rPr>
        <w:t xml:space="preserve"> календарних днів до його розірвання</w:t>
      </w:r>
      <w:r w:rsidR="00E83D15" w:rsidRPr="00BF62B9">
        <w:t>;</w:t>
      </w:r>
    </w:p>
    <w:p w:rsidR="00E83D15" w:rsidRPr="00BF62B9" w:rsidRDefault="00E83D15" w:rsidP="00E83D15">
      <w:pPr>
        <w:pStyle w:val="Standard"/>
        <w:jc w:val="both"/>
      </w:pPr>
      <w:r>
        <w:t>6.2.</w:t>
      </w:r>
      <w:r w:rsidR="00F63727">
        <w:rPr>
          <w:lang w:val="uk-UA"/>
        </w:rPr>
        <w:t>3</w:t>
      </w:r>
      <w:r>
        <w:t xml:space="preserve">. </w:t>
      </w:r>
      <w:r w:rsidRPr="00F65E45">
        <w:rPr>
          <w:lang w:val="uk-UA"/>
        </w:rPr>
        <w:t>Контролювати</w:t>
      </w:r>
      <w:r>
        <w:t xml:space="preserve"> поставку </w:t>
      </w:r>
      <w:r>
        <w:rPr>
          <w:lang w:val="uk-UA"/>
        </w:rPr>
        <w:t>Т</w:t>
      </w:r>
      <w:r w:rsidR="008E4390">
        <w:rPr>
          <w:lang w:val="uk-UA"/>
        </w:rPr>
        <w:t>овару</w:t>
      </w:r>
      <w:r w:rsidRPr="00BF62B9">
        <w:t xml:space="preserve">  у строки, </w:t>
      </w:r>
      <w:r w:rsidRPr="00F65E45">
        <w:rPr>
          <w:lang w:val="uk-UA"/>
        </w:rPr>
        <w:t>встановлені</w:t>
      </w:r>
      <w:r w:rsidRPr="00BF62B9">
        <w:t xml:space="preserve"> </w:t>
      </w:r>
      <w:r w:rsidRPr="00F65E45">
        <w:rPr>
          <w:lang w:val="uk-UA"/>
        </w:rPr>
        <w:t>цим</w:t>
      </w:r>
      <w:r w:rsidRPr="00BF62B9">
        <w:t xml:space="preserve"> Договором, та </w:t>
      </w:r>
      <w:r w:rsidRPr="00F65E45">
        <w:rPr>
          <w:lang w:val="uk-UA"/>
        </w:rPr>
        <w:t>їх</w:t>
      </w:r>
      <w:r w:rsidRPr="00BF62B9">
        <w:t xml:space="preserve"> </w:t>
      </w:r>
      <w:r w:rsidRPr="00F65E45">
        <w:rPr>
          <w:lang w:val="uk-UA"/>
        </w:rPr>
        <w:t>якість</w:t>
      </w:r>
      <w:r w:rsidRPr="00BF62B9">
        <w:t xml:space="preserve">; </w:t>
      </w:r>
    </w:p>
    <w:p w:rsidR="00E83D15" w:rsidRPr="00BF62B9" w:rsidRDefault="00E83D15" w:rsidP="00E83D15">
      <w:pPr>
        <w:pStyle w:val="Standard"/>
        <w:jc w:val="both"/>
      </w:pPr>
      <w:r w:rsidRPr="00BF62B9">
        <w:t>6.2</w:t>
      </w:r>
      <w:r w:rsidR="00F63727">
        <w:t>.</w:t>
      </w:r>
      <w:r w:rsidR="00F63727">
        <w:rPr>
          <w:lang w:val="uk-UA"/>
        </w:rPr>
        <w:t>4</w:t>
      </w:r>
      <w:r>
        <w:t xml:space="preserve">. </w:t>
      </w:r>
      <w:r w:rsidRPr="00F65E45">
        <w:rPr>
          <w:lang w:val="uk-UA"/>
        </w:rPr>
        <w:t>Зменшувати</w:t>
      </w:r>
      <w:r>
        <w:t xml:space="preserve"> </w:t>
      </w:r>
      <w:r w:rsidRPr="00F65E45">
        <w:rPr>
          <w:lang w:val="uk-UA"/>
        </w:rPr>
        <w:t>обсяг</w:t>
      </w:r>
      <w:r>
        <w:t xml:space="preserve"> </w:t>
      </w:r>
      <w:r w:rsidRPr="00F65E45">
        <w:rPr>
          <w:lang w:val="uk-UA"/>
        </w:rPr>
        <w:t>закупівлі</w:t>
      </w:r>
      <w:r>
        <w:t xml:space="preserve"> </w:t>
      </w:r>
      <w:r>
        <w:rPr>
          <w:lang w:val="uk-UA"/>
        </w:rPr>
        <w:t>Т</w:t>
      </w:r>
      <w:r w:rsidR="008E4390">
        <w:rPr>
          <w:lang w:val="uk-UA"/>
        </w:rPr>
        <w:t>овару</w:t>
      </w:r>
      <w:r w:rsidRPr="00BF62B9">
        <w:t xml:space="preserve"> та </w:t>
      </w:r>
      <w:r w:rsidRPr="00F65E45">
        <w:rPr>
          <w:lang w:val="uk-UA"/>
        </w:rPr>
        <w:t>загальну</w:t>
      </w:r>
      <w:r w:rsidRPr="00BF62B9">
        <w:t xml:space="preserve"> </w:t>
      </w:r>
      <w:r w:rsidRPr="00F65E45">
        <w:rPr>
          <w:lang w:val="uk-UA"/>
        </w:rPr>
        <w:t>вартість</w:t>
      </w:r>
      <w:r w:rsidRPr="00BF62B9">
        <w:t xml:space="preserve"> </w:t>
      </w:r>
      <w:r w:rsidRPr="00F65E45">
        <w:rPr>
          <w:lang w:val="uk-UA"/>
        </w:rPr>
        <w:t>цього</w:t>
      </w:r>
      <w:r w:rsidRPr="00BF62B9">
        <w:t xml:space="preserve"> Договору </w:t>
      </w:r>
      <w:r w:rsidRPr="00F65E45">
        <w:rPr>
          <w:lang w:val="uk-UA"/>
        </w:rPr>
        <w:t>залежно</w:t>
      </w:r>
      <w:r w:rsidRPr="00BF62B9">
        <w:t xml:space="preserve"> </w:t>
      </w:r>
      <w:r w:rsidRPr="00F65E45">
        <w:rPr>
          <w:lang w:val="uk-UA"/>
        </w:rPr>
        <w:t>від</w:t>
      </w:r>
      <w:r w:rsidRPr="00BF62B9">
        <w:t xml:space="preserve"> реального </w:t>
      </w:r>
      <w:r w:rsidRPr="00F65E45">
        <w:rPr>
          <w:lang w:val="uk-UA"/>
        </w:rPr>
        <w:t>фінансування</w:t>
      </w:r>
      <w:r w:rsidRPr="00BF62B9">
        <w:t xml:space="preserve"> </w:t>
      </w:r>
      <w:r w:rsidRPr="00F65E45">
        <w:rPr>
          <w:lang w:val="uk-UA"/>
        </w:rPr>
        <w:t>видатків</w:t>
      </w:r>
      <w:r w:rsidRPr="00BF62B9">
        <w:t xml:space="preserve"> та/</w:t>
      </w:r>
      <w:r w:rsidRPr="00F65E45">
        <w:rPr>
          <w:lang w:val="uk-UA"/>
        </w:rPr>
        <w:t>або</w:t>
      </w:r>
      <w:r w:rsidRPr="00BF62B9">
        <w:t xml:space="preserve"> потреби </w:t>
      </w:r>
      <w:r>
        <w:rPr>
          <w:lang w:val="uk-UA"/>
        </w:rPr>
        <w:t>Покупця</w:t>
      </w:r>
      <w:r w:rsidRPr="00BF62B9">
        <w:t xml:space="preserve">. </w:t>
      </w:r>
      <w:proofErr w:type="gramStart"/>
      <w:r w:rsidRPr="00BF62B9">
        <w:t>У</w:t>
      </w:r>
      <w:proofErr w:type="gramEnd"/>
      <w:r w:rsidRPr="00BF62B9">
        <w:t xml:space="preserve"> такому </w:t>
      </w:r>
      <w:r w:rsidRPr="00F65E45">
        <w:rPr>
          <w:lang w:val="uk-UA"/>
        </w:rPr>
        <w:t>разі</w:t>
      </w:r>
      <w:r w:rsidRPr="00BF62B9">
        <w:t xml:space="preserve"> </w:t>
      </w:r>
      <w:r w:rsidRPr="00F65E45">
        <w:rPr>
          <w:lang w:val="uk-UA"/>
        </w:rPr>
        <w:t>Сторони</w:t>
      </w:r>
      <w:r w:rsidRPr="00BF62B9">
        <w:t xml:space="preserve"> </w:t>
      </w:r>
      <w:r w:rsidRPr="00F65E45">
        <w:rPr>
          <w:lang w:val="uk-UA"/>
        </w:rPr>
        <w:t>вносять</w:t>
      </w:r>
      <w:r w:rsidRPr="00BF62B9">
        <w:t xml:space="preserve"> </w:t>
      </w:r>
      <w:r w:rsidRPr="00F65E45">
        <w:rPr>
          <w:lang w:val="uk-UA"/>
        </w:rPr>
        <w:t>відповідні</w:t>
      </w:r>
      <w:r w:rsidRPr="00BF62B9">
        <w:t xml:space="preserve"> </w:t>
      </w:r>
      <w:r w:rsidRPr="00F65E45">
        <w:rPr>
          <w:lang w:val="uk-UA"/>
        </w:rPr>
        <w:t>зміни</w:t>
      </w:r>
      <w:r w:rsidRPr="00BF62B9">
        <w:t xml:space="preserve"> до </w:t>
      </w:r>
      <w:r w:rsidRPr="00F65E45">
        <w:rPr>
          <w:lang w:val="uk-UA"/>
        </w:rPr>
        <w:t>цього</w:t>
      </w:r>
      <w:r w:rsidRPr="00BF62B9">
        <w:t xml:space="preserve"> Договору; </w:t>
      </w:r>
    </w:p>
    <w:p w:rsidR="00E83D15" w:rsidRPr="00157850" w:rsidRDefault="00E83D15" w:rsidP="00E83D15">
      <w:pPr>
        <w:pStyle w:val="Standard"/>
        <w:jc w:val="both"/>
      </w:pPr>
      <w:r w:rsidRPr="00F83D7C">
        <w:rPr>
          <w:b/>
        </w:rPr>
        <w:t>6.3.</w:t>
      </w:r>
      <w:r w:rsidRPr="00157850">
        <w:t xml:space="preserve"> </w:t>
      </w:r>
      <w:r w:rsidRPr="00F65E45">
        <w:rPr>
          <w:lang w:val="uk-UA"/>
        </w:rPr>
        <w:t>Постачальник</w:t>
      </w:r>
      <w:r w:rsidRPr="00157850">
        <w:t xml:space="preserve"> </w:t>
      </w:r>
      <w:r w:rsidRPr="00F65E45">
        <w:rPr>
          <w:lang w:val="uk-UA"/>
        </w:rPr>
        <w:t>зобов'язаний</w:t>
      </w:r>
      <w:r w:rsidRPr="00157850">
        <w:t xml:space="preserve">: </w:t>
      </w:r>
    </w:p>
    <w:p w:rsidR="00E83D15" w:rsidRPr="00BF62B9" w:rsidRDefault="00E83D15" w:rsidP="00E83D15">
      <w:pPr>
        <w:pStyle w:val="Standard"/>
        <w:jc w:val="both"/>
      </w:pPr>
      <w:r>
        <w:t xml:space="preserve">6.3.1. </w:t>
      </w:r>
      <w:r w:rsidRPr="00F65E45">
        <w:rPr>
          <w:lang w:val="uk-UA"/>
        </w:rPr>
        <w:t>Забезпечити</w:t>
      </w:r>
      <w:r>
        <w:t xml:space="preserve"> поставку  </w:t>
      </w:r>
      <w:r>
        <w:rPr>
          <w:lang w:val="uk-UA"/>
        </w:rPr>
        <w:t>Т</w:t>
      </w:r>
      <w:r w:rsidR="008E4390">
        <w:rPr>
          <w:lang w:val="uk-UA"/>
        </w:rPr>
        <w:t>овару</w:t>
      </w:r>
      <w:r w:rsidRPr="00BF62B9">
        <w:t xml:space="preserve"> у строки, </w:t>
      </w:r>
      <w:r w:rsidRPr="00F65E45">
        <w:rPr>
          <w:lang w:val="uk-UA"/>
        </w:rPr>
        <w:t>встановлені</w:t>
      </w:r>
      <w:r w:rsidRPr="00BF62B9">
        <w:t xml:space="preserve"> </w:t>
      </w:r>
      <w:r w:rsidRPr="00F65E45">
        <w:rPr>
          <w:lang w:val="uk-UA"/>
        </w:rPr>
        <w:t>цим</w:t>
      </w:r>
      <w:r w:rsidRPr="00BF62B9">
        <w:t xml:space="preserve"> Договором; </w:t>
      </w:r>
    </w:p>
    <w:p w:rsidR="00C27CE9" w:rsidRDefault="00D774F7" w:rsidP="00E83D15">
      <w:pPr>
        <w:pStyle w:val="Standard"/>
        <w:jc w:val="both"/>
        <w:rPr>
          <w:lang w:val="uk-UA"/>
        </w:rPr>
      </w:pPr>
      <w:r>
        <w:t>6.3.2.Забезпечити поставку </w:t>
      </w:r>
      <w:r>
        <w:rPr>
          <w:lang w:val="uk-UA"/>
        </w:rPr>
        <w:t>Т</w:t>
      </w:r>
      <w:proofErr w:type="spellStart"/>
      <w:r w:rsidR="008E4390">
        <w:t>овар</w:t>
      </w:r>
      <w:proofErr w:type="spellEnd"/>
      <w:r w:rsidR="008E4390">
        <w:rPr>
          <w:lang w:val="uk-UA"/>
        </w:rPr>
        <w:t>у</w:t>
      </w:r>
      <w:r w:rsidR="008E4390">
        <w:t>, </w:t>
      </w:r>
      <w:proofErr w:type="spellStart"/>
      <w:r w:rsidR="008E4390">
        <w:t>якість</w:t>
      </w:r>
      <w:proofErr w:type="spellEnd"/>
      <w:r w:rsidR="008E4390">
        <w:t> як</w:t>
      </w:r>
      <w:proofErr w:type="spellStart"/>
      <w:r w:rsidR="008E4390">
        <w:rPr>
          <w:lang w:val="uk-UA"/>
        </w:rPr>
        <w:t>ого</w:t>
      </w:r>
      <w:proofErr w:type="spellEnd"/>
      <w:r w:rsidR="00E83D15" w:rsidRPr="00BF62B9">
        <w:t> </w:t>
      </w:r>
      <w:proofErr w:type="spellStart"/>
      <w:r w:rsidR="00E83D15" w:rsidRPr="00BF62B9">
        <w:t>відповідає</w:t>
      </w:r>
      <w:proofErr w:type="spellEnd"/>
      <w:r w:rsidR="00E83D15" w:rsidRPr="00BF62B9">
        <w:t> </w:t>
      </w:r>
      <w:proofErr w:type="spellStart"/>
      <w:r w:rsidR="00E83D15" w:rsidRPr="00BF62B9">
        <w:t>умовам</w:t>
      </w:r>
      <w:proofErr w:type="spellEnd"/>
      <w:r w:rsidR="00E83D15" w:rsidRPr="00BF62B9">
        <w:t>, </w:t>
      </w:r>
      <w:proofErr w:type="spellStart"/>
      <w:r w:rsidR="00E83D15" w:rsidRPr="00BF62B9">
        <w:t>установленим</w:t>
      </w:r>
      <w:proofErr w:type="spellEnd"/>
      <w:r w:rsidR="00E83D15" w:rsidRPr="00BF62B9">
        <w:t xml:space="preserve"> </w:t>
      </w:r>
      <w:r w:rsidR="00E83D15" w:rsidRPr="00F65E45">
        <w:rPr>
          <w:lang w:val="uk-UA"/>
        </w:rPr>
        <w:t>розділом</w:t>
      </w:r>
      <w:r w:rsidR="00E83D15">
        <w:t xml:space="preserve"> </w:t>
      </w:r>
      <w:r w:rsidR="00E83D15">
        <w:rPr>
          <w:lang w:val="uk-UA"/>
        </w:rPr>
        <w:t>3</w:t>
      </w:r>
      <w:r w:rsidR="00E83D15" w:rsidRPr="00BF62B9">
        <w:t xml:space="preserve"> </w:t>
      </w:r>
      <w:r w:rsidR="00E83D15" w:rsidRPr="00F65E45">
        <w:rPr>
          <w:lang w:val="uk-UA"/>
        </w:rPr>
        <w:t>цього</w:t>
      </w:r>
      <w:r w:rsidR="00E83D15" w:rsidRPr="00BF62B9">
        <w:t xml:space="preserve"> Договору; </w:t>
      </w:r>
    </w:p>
    <w:p w:rsidR="00C27CE9" w:rsidRDefault="00C27CE9" w:rsidP="00E83D15">
      <w:pPr>
        <w:pStyle w:val="Standard"/>
        <w:jc w:val="both"/>
        <w:rPr>
          <w:lang w:val="uk-UA"/>
        </w:rPr>
      </w:pPr>
      <w:r>
        <w:rPr>
          <w:lang w:val="uk-UA"/>
        </w:rPr>
        <w:t xml:space="preserve">6.3.3. Забезпечити зберігання на АЗС </w:t>
      </w:r>
      <w:r w:rsidRPr="00C27CE9">
        <w:rPr>
          <w:lang w:val="uk-UA"/>
        </w:rPr>
        <w:t>нафтопродуктів Покупця в асортименті та кількості згідно видаткової(</w:t>
      </w:r>
      <w:proofErr w:type="spellStart"/>
      <w:r w:rsidRPr="00C27CE9">
        <w:rPr>
          <w:lang w:val="uk-UA"/>
        </w:rPr>
        <w:t>их</w:t>
      </w:r>
      <w:proofErr w:type="spellEnd"/>
      <w:r w:rsidRPr="00C27CE9">
        <w:rPr>
          <w:lang w:val="uk-UA"/>
        </w:rPr>
        <w:t>) накладної(</w:t>
      </w:r>
      <w:proofErr w:type="spellStart"/>
      <w:r w:rsidRPr="00C27CE9">
        <w:rPr>
          <w:lang w:val="uk-UA"/>
        </w:rPr>
        <w:t>их</w:t>
      </w:r>
      <w:proofErr w:type="spellEnd"/>
      <w:r w:rsidRPr="00C27CE9">
        <w:rPr>
          <w:lang w:val="uk-UA"/>
        </w:rPr>
        <w:t>).</w:t>
      </w:r>
    </w:p>
    <w:p w:rsidR="00E83D15" w:rsidRPr="00BF62B9" w:rsidRDefault="00E83D15" w:rsidP="00E83D15">
      <w:pPr>
        <w:pStyle w:val="Standard"/>
        <w:jc w:val="both"/>
      </w:pPr>
      <w:r w:rsidRPr="00F83D7C">
        <w:rPr>
          <w:b/>
        </w:rPr>
        <w:t>6.4.</w:t>
      </w:r>
      <w:r w:rsidRPr="00BF62B9">
        <w:t xml:space="preserve"> </w:t>
      </w:r>
      <w:r w:rsidRPr="00F65E45">
        <w:rPr>
          <w:lang w:val="uk-UA"/>
        </w:rPr>
        <w:t>Постачальник</w:t>
      </w:r>
      <w:r w:rsidRPr="00BF62B9">
        <w:t xml:space="preserve"> </w:t>
      </w:r>
      <w:r w:rsidRPr="00F65E45">
        <w:rPr>
          <w:lang w:val="uk-UA"/>
        </w:rPr>
        <w:t>має</w:t>
      </w:r>
      <w:r w:rsidRPr="00BF62B9">
        <w:t xml:space="preserve"> право: </w:t>
      </w:r>
    </w:p>
    <w:p w:rsidR="00E83D15" w:rsidRPr="00BF62B9" w:rsidRDefault="00E83D15" w:rsidP="00E83D15">
      <w:pPr>
        <w:pStyle w:val="Standard"/>
        <w:jc w:val="both"/>
      </w:pPr>
      <w:r w:rsidRPr="00BF62B9">
        <w:t xml:space="preserve">6.4.1. </w:t>
      </w:r>
      <w:r w:rsidRPr="00F65E45">
        <w:rPr>
          <w:lang w:val="uk-UA"/>
        </w:rPr>
        <w:t>Своєчасно</w:t>
      </w:r>
      <w:r w:rsidRPr="00BF62B9">
        <w:t xml:space="preserve"> та в </w:t>
      </w:r>
      <w:r w:rsidRPr="00F65E45">
        <w:rPr>
          <w:lang w:val="uk-UA"/>
        </w:rPr>
        <w:t>повному</w:t>
      </w:r>
      <w:r w:rsidRPr="00BF62B9">
        <w:t xml:space="preserve"> </w:t>
      </w:r>
      <w:r w:rsidRPr="00F65E45">
        <w:rPr>
          <w:lang w:val="uk-UA"/>
        </w:rPr>
        <w:t>обсязі</w:t>
      </w:r>
      <w:r w:rsidRPr="00BF62B9">
        <w:t xml:space="preserve"> </w:t>
      </w:r>
      <w:r w:rsidRPr="00F65E45">
        <w:rPr>
          <w:lang w:val="uk-UA"/>
        </w:rPr>
        <w:t>отримувати</w:t>
      </w:r>
      <w:r>
        <w:t xml:space="preserve"> плату за </w:t>
      </w:r>
      <w:r w:rsidR="008E4390">
        <w:rPr>
          <w:lang w:val="uk-UA"/>
        </w:rPr>
        <w:t>поставлений</w:t>
      </w:r>
      <w:r>
        <w:t xml:space="preserve"> </w:t>
      </w:r>
      <w:r>
        <w:rPr>
          <w:lang w:val="uk-UA"/>
        </w:rPr>
        <w:t>Т</w:t>
      </w:r>
      <w:r w:rsidR="008E4390">
        <w:rPr>
          <w:lang w:val="uk-UA"/>
        </w:rPr>
        <w:t>овар</w:t>
      </w:r>
      <w:r w:rsidRPr="00BF62B9">
        <w:t xml:space="preserve">; </w:t>
      </w:r>
    </w:p>
    <w:p w:rsidR="00E83D15" w:rsidRPr="008E4390" w:rsidRDefault="00E83D15" w:rsidP="00E83D15">
      <w:pPr>
        <w:pStyle w:val="Standard"/>
        <w:jc w:val="both"/>
        <w:rPr>
          <w:lang w:val="uk-UA"/>
        </w:rPr>
      </w:pPr>
      <w:r>
        <w:t xml:space="preserve">6.4.2.У </w:t>
      </w:r>
      <w:r w:rsidRPr="00F65E45">
        <w:rPr>
          <w:lang w:val="uk-UA"/>
        </w:rPr>
        <w:t>разі</w:t>
      </w:r>
      <w:r w:rsidRPr="00BF62B9">
        <w:t xml:space="preserve"> </w:t>
      </w:r>
      <w:r w:rsidRPr="00F65E45">
        <w:rPr>
          <w:lang w:val="uk-UA"/>
        </w:rPr>
        <w:t>невиконання</w:t>
      </w:r>
      <w:r w:rsidRPr="00BF62B9">
        <w:t xml:space="preserve"> </w:t>
      </w:r>
      <w:r w:rsidRPr="00F65E45">
        <w:rPr>
          <w:lang w:val="uk-UA"/>
        </w:rPr>
        <w:t>зобов'язань</w:t>
      </w:r>
      <w:r w:rsidRPr="00BF62B9">
        <w:t xml:space="preserve"> </w:t>
      </w:r>
      <w:r w:rsidR="00C27CE9">
        <w:rPr>
          <w:lang w:val="uk-UA"/>
        </w:rPr>
        <w:t xml:space="preserve">Покупцем, </w:t>
      </w:r>
      <w:r w:rsidRPr="00F65E45">
        <w:rPr>
          <w:lang w:val="uk-UA"/>
        </w:rPr>
        <w:t>Постачальник</w:t>
      </w:r>
      <w:r w:rsidRPr="00BF62B9">
        <w:t> </w:t>
      </w:r>
      <w:r w:rsidRPr="00F65E45">
        <w:rPr>
          <w:lang w:val="uk-UA"/>
        </w:rPr>
        <w:t>має</w:t>
      </w:r>
      <w:r w:rsidR="00C27CE9">
        <w:rPr>
          <w:lang w:val="uk-UA"/>
        </w:rPr>
        <w:t xml:space="preserve"> </w:t>
      </w:r>
      <w:r w:rsidRPr="00BF62B9">
        <w:t xml:space="preserve">право  </w:t>
      </w:r>
      <w:r w:rsidRPr="00F65E45">
        <w:rPr>
          <w:lang w:val="uk-UA"/>
        </w:rPr>
        <w:t>достроково</w:t>
      </w:r>
      <w:r w:rsidRPr="00BF62B9">
        <w:t> </w:t>
      </w:r>
      <w:r w:rsidRPr="00F65E45">
        <w:rPr>
          <w:lang w:val="uk-UA"/>
        </w:rPr>
        <w:t>розірвати</w:t>
      </w:r>
      <w:r w:rsidRPr="00BF62B9">
        <w:t> </w:t>
      </w:r>
      <w:r w:rsidRPr="00F65E45">
        <w:rPr>
          <w:lang w:val="uk-UA"/>
        </w:rPr>
        <w:t>цей</w:t>
      </w:r>
      <w:r w:rsidRPr="00BF62B9">
        <w:t xml:space="preserve"> </w:t>
      </w:r>
      <w:r w:rsidRPr="00F65E45">
        <w:rPr>
          <w:lang w:val="uk-UA"/>
        </w:rPr>
        <w:t>Догові</w:t>
      </w:r>
      <w:proofErr w:type="gramStart"/>
      <w:r w:rsidRPr="00F65E45">
        <w:rPr>
          <w:lang w:val="uk-UA"/>
        </w:rPr>
        <w:t>р</w:t>
      </w:r>
      <w:proofErr w:type="gramEnd"/>
      <w:r w:rsidRPr="00BF62B9">
        <w:t>, </w:t>
      </w:r>
      <w:r w:rsidRPr="00F65E45">
        <w:rPr>
          <w:lang w:val="uk-UA"/>
        </w:rPr>
        <w:t>повідомивши</w:t>
      </w:r>
      <w:r w:rsidRPr="00BF62B9">
        <w:t> про </w:t>
      </w:r>
      <w:r w:rsidRPr="00F65E45">
        <w:rPr>
          <w:lang w:val="uk-UA"/>
        </w:rPr>
        <w:t>це</w:t>
      </w:r>
      <w:r w:rsidRPr="00BF62B9">
        <w:t xml:space="preserve"> </w:t>
      </w:r>
      <w:r>
        <w:rPr>
          <w:lang w:val="uk-UA"/>
        </w:rPr>
        <w:t>Покупця</w:t>
      </w:r>
      <w:r w:rsidR="008E4390">
        <w:t xml:space="preserve"> </w:t>
      </w:r>
      <w:r w:rsidR="008E4390">
        <w:rPr>
          <w:lang w:val="uk-UA"/>
        </w:rPr>
        <w:t>за</w:t>
      </w:r>
      <w:r w:rsidR="008E4390">
        <w:t xml:space="preserve"> 10</w:t>
      </w:r>
      <w:r w:rsidR="008E4390">
        <w:rPr>
          <w:lang w:val="uk-UA"/>
        </w:rPr>
        <w:t xml:space="preserve"> календарних днів до його розірвання.</w:t>
      </w:r>
    </w:p>
    <w:p w:rsidR="00EB196D" w:rsidRDefault="00EB196D" w:rsidP="00FD53A7">
      <w:pPr>
        <w:pStyle w:val="3"/>
        <w:numPr>
          <w:ilvl w:val="0"/>
          <w:numId w:val="0"/>
        </w:numPr>
        <w:ind w:firstLine="709"/>
        <w:jc w:val="center"/>
        <w:rPr>
          <w:sz w:val="20"/>
          <w:shd w:val="clear" w:color="auto" w:fill="FFFFFF"/>
          <w:lang w:val="uk-UA"/>
        </w:rPr>
      </w:pPr>
    </w:p>
    <w:p w:rsidR="005C4E6F" w:rsidRPr="006D4C64" w:rsidRDefault="005C4E6F" w:rsidP="005C4E6F">
      <w:pPr>
        <w:pStyle w:val="3"/>
        <w:numPr>
          <w:ilvl w:val="0"/>
          <w:numId w:val="0"/>
        </w:numPr>
        <w:ind w:firstLine="709"/>
        <w:jc w:val="center"/>
        <w:rPr>
          <w:szCs w:val="24"/>
          <w:shd w:val="clear" w:color="auto" w:fill="FFFFFF"/>
          <w:lang w:val="uk-UA"/>
        </w:rPr>
      </w:pPr>
      <w:r w:rsidRPr="006D4C64">
        <w:rPr>
          <w:szCs w:val="24"/>
          <w:shd w:val="clear" w:color="auto" w:fill="FFFFFF"/>
          <w:lang w:val="uk-UA"/>
        </w:rPr>
        <w:t>7. ВІДПОВІДАЛЬНІСТЬ СТОРІН</w:t>
      </w:r>
    </w:p>
    <w:p w:rsidR="005C4E6F" w:rsidRPr="006D4C64" w:rsidRDefault="005C4E6F" w:rsidP="006D4C64">
      <w:pPr>
        <w:jc w:val="both"/>
      </w:pPr>
      <w:r w:rsidRPr="006D4C64">
        <w:rPr>
          <w:b/>
        </w:rPr>
        <w:t>7.1.</w:t>
      </w:r>
      <w:r w:rsidR="00F83D7C">
        <w:t xml:space="preserve"> За порушення  умов даного  Д</w:t>
      </w:r>
      <w:r w:rsidRPr="006D4C64">
        <w:t>оговору  Сторони несуть відповідальність в порядку, передбаченому чинним законодавством України та даним Договором.</w:t>
      </w:r>
    </w:p>
    <w:p w:rsidR="004B4C39" w:rsidRPr="006D4C64" w:rsidRDefault="004B4C39" w:rsidP="006D4C64">
      <w:pPr>
        <w:jc w:val="both"/>
      </w:pPr>
      <w:r w:rsidRPr="006D4C64">
        <w:rPr>
          <w:b/>
        </w:rPr>
        <w:t xml:space="preserve">7.2. </w:t>
      </w:r>
      <w:r w:rsidRPr="006D4C64">
        <w:t xml:space="preserve">Постачальник, у випадку порушення зобов’язання щодо видачі Покупцеві Товару за </w:t>
      </w:r>
      <w:r w:rsidR="00D774F7">
        <w:t>паливною карткою/паливними картками</w:t>
      </w:r>
      <w:r w:rsidRPr="006D4C64">
        <w:t xml:space="preserve"> на пальне, сплачує пеню в розмірі 0,1% від суми </w:t>
      </w:r>
      <w:proofErr w:type="spellStart"/>
      <w:r w:rsidRPr="006D4C64">
        <w:t>неотриманого</w:t>
      </w:r>
      <w:proofErr w:type="spellEnd"/>
      <w:r w:rsidRPr="006D4C64">
        <w:t xml:space="preserve"> Покупцем Товару за кожен день прострочення, а коли таке прострочення триває більше 30 календарних днів, Постачальник також сплачує штраф у розмірі 7% від суми </w:t>
      </w:r>
      <w:proofErr w:type="spellStart"/>
      <w:r w:rsidRPr="006D4C64">
        <w:t>неотриманого</w:t>
      </w:r>
      <w:proofErr w:type="spellEnd"/>
      <w:r w:rsidRPr="006D4C64">
        <w:t xml:space="preserve"> Покупцем Товару.</w:t>
      </w:r>
    </w:p>
    <w:p w:rsidR="005C4E6F" w:rsidRPr="006D4C64" w:rsidRDefault="004B4C39" w:rsidP="006D4C64">
      <w:pPr>
        <w:jc w:val="both"/>
      </w:pPr>
      <w:r w:rsidRPr="006D4C64">
        <w:rPr>
          <w:b/>
        </w:rPr>
        <w:t>7.3</w:t>
      </w:r>
      <w:r w:rsidR="005C4E6F" w:rsidRPr="006D4C64">
        <w:rPr>
          <w:b/>
        </w:rPr>
        <w:t xml:space="preserve">. </w:t>
      </w:r>
      <w:r w:rsidR="005C4E6F" w:rsidRPr="006D4C64">
        <w:t>За несвоєчасне виконання своїх зобов’язань щодо оплати Товару (партії Товару) на умовах даного Договору Покупець сплачує Постачальнику неустойку у вигляді пені в розмірі подвійної облікової ставки НБУ від суми заборгованості за кожен день прострочення.</w:t>
      </w:r>
      <w:r w:rsidR="00AC3DEE" w:rsidRPr="006D4C64">
        <w:t xml:space="preserve"> </w:t>
      </w:r>
      <w:r w:rsidR="00AC3DEE" w:rsidRPr="006D4C64">
        <w:rPr>
          <w:lang w:eastAsia="ar-SA"/>
        </w:rPr>
        <w:t>Покупець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бюджетного фінансування).</w:t>
      </w:r>
    </w:p>
    <w:p w:rsidR="005C4E6F" w:rsidRPr="007872E5" w:rsidRDefault="005C4E6F" w:rsidP="005C4E6F">
      <w:pPr>
        <w:rPr>
          <w:sz w:val="20"/>
          <w:szCs w:val="20"/>
        </w:rPr>
      </w:pPr>
    </w:p>
    <w:p w:rsidR="005C4E6F" w:rsidRPr="006D4C64" w:rsidRDefault="005C4E6F" w:rsidP="005C4E6F">
      <w:pPr>
        <w:ind w:firstLine="709"/>
        <w:jc w:val="center"/>
        <w:rPr>
          <w:b/>
          <w:bCs/>
          <w:shd w:val="clear" w:color="auto" w:fill="FFFFFF"/>
        </w:rPr>
      </w:pPr>
      <w:r w:rsidRPr="006D4C64">
        <w:rPr>
          <w:b/>
          <w:bCs/>
          <w:shd w:val="clear" w:color="auto" w:fill="FFFFFF"/>
        </w:rPr>
        <w:t xml:space="preserve">8. </w:t>
      </w:r>
      <w:r w:rsidR="00C27CE9">
        <w:rPr>
          <w:b/>
          <w:bCs/>
          <w:shd w:val="clear" w:color="auto" w:fill="FFFFFF"/>
        </w:rPr>
        <w:t>ОБСТАВИНИ НЕПЕРЕБОРНОЇ СИЛИ</w:t>
      </w:r>
    </w:p>
    <w:p w:rsidR="005C4E6F" w:rsidRPr="006D4C64" w:rsidRDefault="005C4E6F" w:rsidP="006D4C64">
      <w:pPr>
        <w:suppressAutoHyphens/>
        <w:jc w:val="both"/>
      </w:pPr>
      <w:r w:rsidRPr="006D4C64">
        <w:rPr>
          <w:b/>
          <w:bCs/>
          <w:shd w:val="clear" w:color="auto" w:fill="FFFFFF"/>
        </w:rPr>
        <w:t>8.1.</w:t>
      </w:r>
      <w:r w:rsidR="00C27CE9">
        <w:rPr>
          <w:b/>
          <w:bCs/>
          <w:shd w:val="clear" w:color="auto" w:fill="FFFFFF"/>
        </w:rPr>
        <w:t xml:space="preserve"> </w:t>
      </w:r>
      <w:r w:rsidRPr="006D4C64">
        <w:rPr>
          <w:bCs/>
        </w:rPr>
        <w:t xml:space="preserve">Сторони звільняються від відповідальності, за повне чи часткове невиконання зобов’язань згідно даного Договору, якщо це невиконання явилося наслідком дій непереборної сили, які Сторона не могла передбачити (пожежа, повінь, землетрус, військові дії, громадські безпорядки, зміна законодавства, прийняття </w:t>
      </w:r>
      <w:proofErr w:type="spellStart"/>
      <w:r w:rsidRPr="006D4C64">
        <w:rPr>
          <w:bCs/>
        </w:rPr>
        <w:t>забороняючих</w:t>
      </w:r>
      <w:proofErr w:type="spellEnd"/>
      <w:r w:rsidRPr="006D4C64">
        <w:rPr>
          <w:bCs/>
        </w:rPr>
        <w:t xml:space="preserve"> актів державними органами і т.д.), </w:t>
      </w:r>
      <w:r w:rsidR="00182D55">
        <w:rPr>
          <w:bCs/>
        </w:rPr>
        <w:t>не дозволяючи виконати Сторонам</w:t>
      </w:r>
      <w:r w:rsidRPr="006D4C64">
        <w:rPr>
          <w:bCs/>
        </w:rPr>
        <w:t xml:space="preserve"> свої зобов’язання і безпосередньо вплинули на виконання умов Договору та не могли бути усунені розумними діями Сторін.</w:t>
      </w:r>
      <w:r w:rsidR="006D4C64">
        <w:t xml:space="preserve"> </w:t>
      </w:r>
      <w:r w:rsidRPr="006D4C64">
        <w:rPr>
          <w:bCs/>
        </w:rPr>
        <w:t>При цьому строк виконання зобов’язань продовжується відповідно часу протягом якого діяли такі обставини.</w:t>
      </w:r>
    </w:p>
    <w:p w:rsidR="005C4E6F" w:rsidRPr="006D4C64" w:rsidRDefault="005C4E6F" w:rsidP="006D4C64">
      <w:pPr>
        <w:suppressAutoHyphens/>
        <w:jc w:val="both"/>
        <w:rPr>
          <w:bCs/>
        </w:rPr>
      </w:pPr>
      <w:r w:rsidRPr="006D4C64">
        <w:rPr>
          <w:b/>
          <w:bCs/>
        </w:rPr>
        <w:t>8.2.</w:t>
      </w:r>
      <w:r w:rsidRPr="006D4C64">
        <w:rPr>
          <w:bCs/>
        </w:rPr>
        <w:t xml:space="preserve"> Сторона, для якої створилась неможливість виконання зобов’язань по даному Догово</w:t>
      </w:r>
      <w:r w:rsidR="00D05ED4">
        <w:rPr>
          <w:bCs/>
        </w:rPr>
        <w:t>ру у зв’язку із виникненням</w:t>
      </w:r>
      <w:r w:rsidR="00182D55">
        <w:rPr>
          <w:bCs/>
        </w:rPr>
        <w:t xml:space="preserve"> обставин</w:t>
      </w:r>
      <w:r w:rsidR="00D05ED4">
        <w:rPr>
          <w:bCs/>
        </w:rPr>
        <w:t xml:space="preserve"> непереборної сили</w:t>
      </w:r>
      <w:r w:rsidR="00182D55">
        <w:rPr>
          <w:bCs/>
        </w:rPr>
        <w:t>, зобов’язана</w:t>
      </w:r>
      <w:r w:rsidRPr="006D4C64">
        <w:rPr>
          <w:bCs/>
        </w:rPr>
        <w:t xml:space="preserve"> про настання вищевказаних обставин в письмовій формі повідомити другу Сторону. </w:t>
      </w:r>
    </w:p>
    <w:p w:rsidR="005C4E6F" w:rsidRPr="006D4C64" w:rsidRDefault="005C4E6F" w:rsidP="006D4C64">
      <w:pPr>
        <w:pStyle w:val="a5"/>
        <w:ind w:firstLine="0"/>
        <w:rPr>
          <w:szCs w:val="24"/>
          <w:shd w:val="clear" w:color="auto" w:fill="FFFFFF"/>
        </w:rPr>
      </w:pPr>
      <w:r w:rsidRPr="006D4C64">
        <w:rPr>
          <w:b/>
          <w:szCs w:val="24"/>
        </w:rPr>
        <w:t>8.3.</w:t>
      </w:r>
      <w:r w:rsidR="00932B24" w:rsidRPr="006D4C64">
        <w:rPr>
          <w:b/>
          <w:szCs w:val="24"/>
        </w:rPr>
        <w:t xml:space="preserve"> </w:t>
      </w:r>
      <w:r w:rsidRPr="006D4C64">
        <w:rPr>
          <w:szCs w:val="24"/>
        </w:rPr>
        <w:t xml:space="preserve">Достатнім доказом  </w:t>
      </w:r>
      <w:r w:rsidR="00C27CE9">
        <w:rPr>
          <w:szCs w:val="24"/>
        </w:rPr>
        <w:t>виникнення обставин</w:t>
      </w:r>
      <w:r w:rsidR="00D05ED4">
        <w:rPr>
          <w:szCs w:val="24"/>
        </w:rPr>
        <w:t xml:space="preserve"> непереборної дії та строку їх дії </w:t>
      </w:r>
      <w:r w:rsidRPr="006D4C64">
        <w:rPr>
          <w:szCs w:val="24"/>
        </w:rPr>
        <w:t>є</w:t>
      </w:r>
      <w:r w:rsidR="00D05ED4">
        <w:rPr>
          <w:szCs w:val="24"/>
        </w:rPr>
        <w:t xml:space="preserve"> відповідні</w:t>
      </w:r>
      <w:r w:rsidRPr="006D4C64">
        <w:rPr>
          <w:szCs w:val="24"/>
        </w:rPr>
        <w:t xml:space="preserve"> документ</w:t>
      </w:r>
      <w:r w:rsidR="00D05ED4">
        <w:rPr>
          <w:szCs w:val="24"/>
        </w:rPr>
        <w:t>и</w:t>
      </w:r>
      <w:r w:rsidRPr="006D4C64">
        <w:rPr>
          <w:szCs w:val="24"/>
        </w:rPr>
        <w:t xml:space="preserve">, </w:t>
      </w:r>
      <w:r w:rsidR="00D05ED4">
        <w:rPr>
          <w:szCs w:val="24"/>
        </w:rPr>
        <w:t xml:space="preserve">що видані Торгово-промисловою палатою </w:t>
      </w:r>
      <w:r w:rsidRPr="006D4C64">
        <w:rPr>
          <w:szCs w:val="24"/>
        </w:rPr>
        <w:t>України або регіональною торгово-промисловою палатою</w:t>
      </w:r>
      <w:r w:rsidRPr="006D4C64">
        <w:rPr>
          <w:szCs w:val="24"/>
          <w:shd w:val="clear" w:color="auto" w:fill="FFFFFF"/>
        </w:rPr>
        <w:t>.</w:t>
      </w:r>
    </w:p>
    <w:p w:rsidR="005C4E6F" w:rsidRDefault="005C4E6F" w:rsidP="006D4C64">
      <w:pPr>
        <w:pStyle w:val="20"/>
        <w:rPr>
          <w:sz w:val="24"/>
          <w:shd w:val="clear" w:color="auto" w:fill="FFFFFF"/>
          <w:lang w:val="uk-UA"/>
        </w:rPr>
      </w:pPr>
      <w:r w:rsidRPr="006D4C64">
        <w:rPr>
          <w:b/>
          <w:bCs/>
          <w:sz w:val="24"/>
          <w:shd w:val="clear" w:color="auto" w:fill="FFFFFF"/>
          <w:lang w:val="uk-UA"/>
        </w:rPr>
        <w:t>8.4.</w:t>
      </w:r>
      <w:r w:rsidRPr="006D4C64">
        <w:rPr>
          <w:sz w:val="24"/>
          <w:shd w:val="clear" w:color="auto" w:fill="FFFFFF"/>
          <w:lang w:val="uk-UA"/>
        </w:rPr>
        <w:t xml:space="preserve"> Виникнення вищевказаних обставин не є підставою для відмови Покупця від сплати за Товар, поставлений до їх виникнення.</w:t>
      </w:r>
    </w:p>
    <w:p w:rsidR="00182D55" w:rsidRPr="00613DF4" w:rsidRDefault="00182D55" w:rsidP="00182D55">
      <w:pPr>
        <w:tabs>
          <w:tab w:val="left" w:pos="426"/>
        </w:tabs>
        <w:jc w:val="both"/>
      </w:pPr>
      <w:r w:rsidRPr="00182D55">
        <w:rPr>
          <w:b/>
          <w:shd w:val="clear" w:color="auto" w:fill="FFFFFF"/>
        </w:rPr>
        <w:lastRenderedPageBreak/>
        <w:t>8.5.</w:t>
      </w:r>
      <w:r>
        <w:rPr>
          <w:shd w:val="clear" w:color="auto" w:fill="FFFFFF"/>
        </w:rPr>
        <w:t xml:space="preserve"> </w:t>
      </w:r>
      <w:r w:rsidRPr="00613DF4">
        <w:t>У р</w:t>
      </w:r>
      <w:r w:rsidR="00D05ED4">
        <w:t>азі коли строк дії</w:t>
      </w:r>
      <w:r w:rsidRPr="00613DF4">
        <w:t xml:space="preserve"> обставин</w:t>
      </w:r>
      <w:r w:rsidR="00D05ED4">
        <w:t xml:space="preserve"> непереборної сили</w:t>
      </w:r>
      <w:r w:rsidRPr="00613DF4">
        <w:t xml:space="preserve"> продовжується більш ніж на 30 днів, кожна із сторін в установленому порядку має право </w:t>
      </w:r>
      <w:r w:rsidR="00D05ED4">
        <w:t>розірвати цей Договір, повідомивши про це іншу Сторону за 7 (сім) днів до дати розірвання Договору.</w:t>
      </w:r>
    </w:p>
    <w:p w:rsidR="00182D55" w:rsidRPr="006D4C64" w:rsidRDefault="00182D55" w:rsidP="006D4C64">
      <w:pPr>
        <w:pStyle w:val="20"/>
        <w:rPr>
          <w:sz w:val="24"/>
          <w:shd w:val="clear" w:color="auto" w:fill="FFFFFF"/>
          <w:lang w:val="uk-UA"/>
        </w:rPr>
      </w:pPr>
    </w:p>
    <w:p w:rsidR="005C4E6F" w:rsidRPr="007872E5" w:rsidRDefault="005C4E6F" w:rsidP="005C4E6F">
      <w:pPr>
        <w:pStyle w:val="1"/>
        <w:ind w:firstLine="709"/>
        <w:rPr>
          <w:sz w:val="20"/>
          <w:szCs w:val="20"/>
          <w:shd w:val="clear" w:color="auto" w:fill="FFFFFF"/>
        </w:rPr>
      </w:pPr>
    </w:p>
    <w:p w:rsidR="005C4E6F" w:rsidRPr="006D4C64" w:rsidRDefault="005C4E6F" w:rsidP="005C4E6F">
      <w:pPr>
        <w:pStyle w:val="1"/>
        <w:ind w:firstLine="709"/>
        <w:rPr>
          <w:shd w:val="clear" w:color="auto" w:fill="FFFFFF"/>
        </w:rPr>
      </w:pPr>
      <w:r w:rsidRPr="006D4C64">
        <w:rPr>
          <w:shd w:val="clear" w:color="auto" w:fill="FFFFFF"/>
        </w:rPr>
        <w:t xml:space="preserve">9. </w:t>
      </w:r>
      <w:r w:rsidR="00D05ED4">
        <w:rPr>
          <w:shd w:val="clear" w:color="auto" w:fill="FFFFFF"/>
        </w:rPr>
        <w:t>ВИРІШЕННЯ СПОРІВ</w:t>
      </w:r>
    </w:p>
    <w:p w:rsidR="005C4E6F" w:rsidRPr="006D4C64" w:rsidRDefault="005C4E6F" w:rsidP="006D4C64">
      <w:pPr>
        <w:jc w:val="both"/>
      </w:pPr>
      <w:r w:rsidRPr="006D4C64">
        <w:rPr>
          <w:b/>
          <w:bCs/>
          <w:shd w:val="clear" w:color="auto" w:fill="FFFFFF"/>
        </w:rPr>
        <w:t>9.1.</w:t>
      </w:r>
      <w:r w:rsidR="00932B24" w:rsidRPr="006D4C64">
        <w:rPr>
          <w:b/>
          <w:bCs/>
          <w:shd w:val="clear" w:color="auto" w:fill="FFFFFF"/>
        </w:rPr>
        <w:t xml:space="preserve"> </w:t>
      </w:r>
      <w:r w:rsidRPr="006D4C64">
        <w:t>Всі суперечки, що виникатимуть між Сторо</w:t>
      </w:r>
      <w:r w:rsidR="00182D55">
        <w:t>нами при виконанні умов даного Договору, будуть вирішуватись</w:t>
      </w:r>
      <w:r w:rsidRPr="006D4C64">
        <w:t xml:space="preserve">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rsidR="000F2423" w:rsidRPr="007872E5" w:rsidRDefault="000F2423" w:rsidP="000F2423">
      <w:pPr>
        <w:ind w:firstLine="709"/>
        <w:jc w:val="center"/>
        <w:rPr>
          <w:b/>
          <w:bCs/>
          <w:sz w:val="20"/>
          <w:szCs w:val="20"/>
          <w:shd w:val="clear" w:color="auto" w:fill="FFFFFF"/>
        </w:rPr>
      </w:pPr>
    </w:p>
    <w:p w:rsidR="00D05ED4" w:rsidRDefault="00D05ED4" w:rsidP="000F2423">
      <w:pPr>
        <w:ind w:firstLine="709"/>
        <w:jc w:val="center"/>
        <w:rPr>
          <w:b/>
          <w:bCs/>
          <w:shd w:val="clear" w:color="auto" w:fill="FFFFFF"/>
        </w:rPr>
      </w:pPr>
      <w:r>
        <w:rPr>
          <w:b/>
          <w:bCs/>
          <w:shd w:val="clear" w:color="auto" w:fill="FFFFFF"/>
        </w:rPr>
        <w:t>10. СТРОК ДІЇ ДОГОВОРУ</w:t>
      </w:r>
    </w:p>
    <w:p w:rsidR="00D05ED4" w:rsidRDefault="00D05ED4" w:rsidP="00D05ED4">
      <w:pPr>
        <w:pStyle w:val="Standard"/>
        <w:jc w:val="both"/>
        <w:rPr>
          <w:lang w:val="uk-UA"/>
        </w:rPr>
      </w:pPr>
      <w:r w:rsidRPr="00D05ED4">
        <w:rPr>
          <w:b/>
          <w:shd w:val="clear" w:color="auto" w:fill="FFFFFF"/>
          <w:lang w:val="uk-UA"/>
        </w:rPr>
        <w:t>10.1.</w:t>
      </w:r>
      <w:r>
        <w:rPr>
          <w:shd w:val="clear" w:color="auto" w:fill="FFFFFF"/>
          <w:lang w:val="uk-UA"/>
        </w:rPr>
        <w:t xml:space="preserve"> Цей</w:t>
      </w:r>
      <w:r w:rsidRPr="006D4C64">
        <w:rPr>
          <w:shd w:val="clear" w:color="auto" w:fill="FFFFFF"/>
        </w:rPr>
        <w:t xml:space="preserve"> </w:t>
      </w:r>
      <w:proofErr w:type="spellStart"/>
      <w:r w:rsidRPr="006D4C64">
        <w:rPr>
          <w:shd w:val="clear" w:color="auto" w:fill="FFFFFF"/>
        </w:rPr>
        <w:t>Договір</w:t>
      </w:r>
      <w:proofErr w:type="spellEnd"/>
      <w:r w:rsidRPr="006D4C64">
        <w:rPr>
          <w:shd w:val="clear" w:color="auto" w:fill="FFFFFF"/>
        </w:rPr>
        <w:t xml:space="preserve"> </w:t>
      </w:r>
      <w:proofErr w:type="spellStart"/>
      <w:r w:rsidRPr="006D4C64">
        <w:rPr>
          <w:shd w:val="clear" w:color="auto" w:fill="FFFFFF"/>
        </w:rPr>
        <w:t>набирає</w:t>
      </w:r>
      <w:proofErr w:type="spellEnd"/>
      <w:r w:rsidRPr="006D4C64">
        <w:rPr>
          <w:shd w:val="clear" w:color="auto" w:fill="FFFFFF"/>
        </w:rPr>
        <w:t xml:space="preserve"> </w:t>
      </w:r>
      <w:proofErr w:type="spellStart"/>
      <w:r w:rsidRPr="006D4C64">
        <w:rPr>
          <w:shd w:val="clear" w:color="auto" w:fill="FFFFFF"/>
        </w:rPr>
        <w:t>сили</w:t>
      </w:r>
      <w:proofErr w:type="spellEnd"/>
      <w:r w:rsidRPr="006D4C64">
        <w:rPr>
          <w:shd w:val="clear" w:color="auto" w:fill="FFFFFF"/>
        </w:rPr>
        <w:t xml:space="preserve"> </w:t>
      </w:r>
      <w:proofErr w:type="spellStart"/>
      <w:r w:rsidRPr="006D4C64">
        <w:rPr>
          <w:shd w:val="clear" w:color="auto" w:fill="FFFFFF"/>
        </w:rPr>
        <w:t>з</w:t>
      </w:r>
      <w:proofErr w:type="spellEnd"/>
      <w:r w:rsidRPr="006D4C64">
        <w:rPr>
          <w:shd w:val="clear" w:color="auto" w:fill="FFFFFF"/>
        </w:rPr>
        <w:t xml:space="preserve"> моменту </w:t>
      </w:r>
      <w:proofErr w:type="spellStart"/>
      <w:r w:rsidRPr="006D4C64">
        <w:rPr>
          <w:shd w:val="clear" w:color="auto" w:fill="FFFFFF"/>
        </w:rPr>
        <w:t>його</w:t>
      </w:r>
      <w:proofErr w:type="spellEnd"/>
      <w:r w:rsidRPr="006D4C64">
        <w:rPr>
          <w:shd w:val="clear" w:color="auto" w:fill="FFFFFF"/>
        </w:rPr>
        <w:t xml:space="preserve"> </w:t>
      </w:r>
      <w:proofErr w:type="spellStart"/>
      <w:r w:rsidRPr="006D4C64">
        <w:rPr>
          <w:shd w:val="clear" w:color="auto" w:fill="FFFFFF"/>
        </w:rPr>
        <w:t>підписання</w:t>
      </w:r>
      <w:proofErr w:type="spellEnd"/>
      <w:r w:rsidRPr="006D4C64">
        <w:rPr>
          <w:shd w:val="clear" w:color="auto" w:fill="FFFFFF"/>
        </w:rPr>
        <w:t xml:space="preserve"> Сторонами та </w:t>
      </w:r>
      <w:proofErr w:type="spellStart"/>
      <w:r w:rsidRPr="006D4C64">
        <w:rPr>
          <w:shd w:val="clear" w:color="auto" w:fill="FFFFFF"/>
        </w:rPr>
        <w:t>діє</w:t>
      </w:r>
      <w:proofErr w:type="spellEnd"/>
      <w:r>
        <w:rPr>
          <w:shd w:val="clear" w:color="auto" w:fill="FFFFFF"/>
        </w:rPr>
        <w:t xml:space="preserve"> до 31.12.202</w:t>
      </w:r>
      <w:r>
        <w:rPr>
          <w:shd w:val="clear" w:color="auto" w:fill="FFFFFF"/>
          <w:lang w:val="uk-UA"/>
        </w:rPr>
        <w:t>4</w:t>
      </w:r>
      <w:r w:rsidRPr="006D4C64">
        <w:rPr>
          <w:shd w:val="clear" w:color="auto" w:fill="FFFFFF"/>
        </w:rPr>
        <w:t xml:space="preserve"> року, </w:t>
      </w:r>
      <w:r w:rsidRPr="006D4C64">
        <w:rPr>
          <w:lang w:val="uk-UA"/>
        </w:rPr>
        <w:t xml:space="preserve">але в будь-якому разі до повного та належного виконання Сторонами узятих на себе зобов’язань в частині постачання Товару та в частині оплати за поставлений Товар. </w:t>
      </w:r>
    </w:p>
    <w:p w:rsidR="00D05ED4" w:rsidRPr="006D4C64" w:rsidRDefault="00D05ED4" w:rsidP="00D05ED4">
      <w:pPr>
        <w:pStyle w:val="Standard"/>
        <w:jc w:val="both"/>
        <w:rPr>
          <w:lang w:val="uk-UA"/>
        </w:rPr>
      </w:pPr>
      <w:r w:rsidRPr="00D05ED4">
        <w:rPr>
          <w:b/>
          <w:lang w:val="uk-UA"/>
        </w:rPr>
        <w:t>10.2.</w:t>
      </w:r>
      <w:r>
        <w:rPr>
          <w:lang w:val="uk-UA"/>
        </w:rPr>
        <w:t xml:space="preserve"> </w:t>
      </w:r>
      <w:r w:rsidRPr="006D4C64">
        <w:rPr>
          <w:lang w:val="uk-UA"/>
        </w:rPr>
        <w:t xml:space="preserve">Закінчення строку Договору не звільняє сторони від відповідальності за його порушення, яке мало місце під час дії Договору. </w:t>
      </w:r>
    </w:p>
    <w:p w:rsidR="00D05ED4" w:rsidRDefault="00D05ED4" w:rsidP="000F2423">
      <w:pPr>
        <w:ind w:firstLine="709"/>
        <w:jc w:val="center"/>
        <w:rPr>
          <w:b/>
          <w:bCs/>
          <w:shd w:val="clear" w:color="auto" w:fill="FFFFFF"/>
        </w:rPr>
      </w:pPr>
    </w:p>
    <w:p w:rsidR="000F2423" w:rsidRPr="006D4C64" w:rsidRDefault="00D05ED4" w:rsidP="000F2423">
      <w:pPr>
        <w:ind w:firstLine="709"/>
        <w:jc w:val="center"/>
        <w:rPr>
          <w:b/>
          <w:bCs/>
          <w:shd w:val="clear" w:color="auto" w:fill="FFFFFF"/>
        </w:rPr>
      </w:pPr>
      <w:r>
        <w:rPr>
          <w:b/>
          <w:bCs/>
          <w:shd w:val="clear" w:color="auto" w:fill="FFFFFF"/>
        </w:rPr>
        <w:t>11</w:t>
      </w:r>
      <w:r w:rsidR="000F2423" w:rsidRPr="006D4C64">
        <w:rPr>
          <w:b/>
          <w:bCs/>
          <w:shd w:val="clear" w:color="auto" w:fill="FFFFFF"/>
        </w:rPr>
        <w:t>. ІНШІ УМОВИ</w:t>
      </w:r>
      <w:r>
        <w:rPr>
          <w:b/>
          <w:bCs/>
          <w:shd w:val="clear" w:color="auto" w:fill="FFFFFF"/>
        </w:rPr>
        <w:t xml:space="preserve"> ДОГОВОРУ</w:t>
      </w:r>
    </w:p>
    <w:p w:rsidR="005C4E6F" w:rsidRPr="006D4C64" w:rsidRDefault="00D05ED4" w:rsidP="006D4C64">
      <w:pPr>
        <w:jc w:val="both"/>
        <w:rPr>
          <w:shd w:val="clear" w:color="auto" w:fill="FFFFFF"/>
        </w:rPr>
      </w:pPr>
      <w:r>
        <w:rPr>
          <w:b/>
          <w:bCs/>
          <w:shd w:val="clear" w:color="auto" w:fill="FFFFFF"/>
        </w:rPr>
        <w:t>11</w:t>
      </w:r>
      <w:r w:rsidR="005C4E6F" w:rsidRPr="006D4C64">
        <w:rPr>
          <w:b/>
          <w:bCs/>
          <w:shd w:val="clear" w:color="auto" w:fill="FFFFFF"/>
        </w:rPr>
        <w:t>.1.</w:t>
      </w:r>
      <w:r w:rsidR="00306652">
        <w:rPr>
          <w:shd w:val="clear" w:color="auto" w:fill="FFFFFF"/>
        </w:rPr>
        <w:t xml:space="preserve"> Цей</w:t>
      </w:r>
      <w:r w:rsidR="005C4E6F" w:rsidRPr="006D4C64">
        <w:rPr>
          <w:shd w:val="clear" w:color="auto" w:fill="FFFFFF"/>
        </w:rPr>
        <w:t xml:space="preserve"> Договір складений у двох оригінальних примірниках українською мовою, по одному для кожної із Сторін, які мають однакову юридичну силу.</w:t>
      </w:r>
    </w:p>
    <w:p w:rsidR="005C4E6F" w:rsidRPr="006D4C64" w:rsidRDefault="00D05ED4" w:rsidP="006D4C64">
      <w:pPr>
        <w:jc w:val="both"/>
        <w:rPr>
          <w:shd w:val="clear" w:color="auto" w:fill="FFFFFF"/>
        </w:rPr>
      </w:pPr>
      <w:r>
        <w:rPr>
          <w:b/>
          <w:bCs/>
          <w:shd w:val="clear" w:color="auto" w:fill="FFFFFF"/>
        </w:rPr>
        <w:t>11</w:t>
      </w:r>
      <w:r w:rsidR="005C4E6F" w:rsidRPr="006D4C64">
        <w:rPr>
          <w:b/>
          <w:bCs/>
          <w:shd w:val="clear" w:color="auto" w:fill="FFFFFF"/>
        </w:rPr>
        <w:t>.2.</w:t>
      </w:r>
      <w:r w:rsidR="005C4E6F" w:rsidRPr="006D4C64">
        <w:rPr>
          <w:shd w:val="clear" w:color="auto" w:fill="FFFFFF"/>
        </w:rPr>
        <w:t xml:space="preserve">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5C4E6F" w:rsidRPr="006D4C64" w:rsidRDefault="00D05ED4" w:rsidP="006D4C64">
      <w:pPr>
        <w:jc w:val="both"/>
        <w:rPr>
          <w:shd w:val="clear" w:color="auto" w:fill="FFFFFF"/>
        </w:rPr>
      </w:pPr>
      <w:r>
        <w:rPr>
          <w:b/>
          <w:bCs/>
          <w:shd w:val="clear" w:color="auto" w:fill="FFFFFF"/>
        </w:rPr>
        <w:t>11</w:t>
      </w:r>
      <w:r w:rsidR="005C4E6F" w:rsidRPr="006D4C64">
        <w:rPr>
          <w:b/>
          <w:bCs/>
          <w:shd w:val="clear" w:color="auto" w:fill="FFFFFF"/>
        </w:rPr>
        <w:t>.3.</w:t>
      </w:r>
      <w:r w:rsidR="005C4E6F" w:rsidRPr="006D4C64">
        <w:rPr>
          <w:shd w:val="clear" w:color="auto" w:fill="FFFFFF"/>
        </w:rPr>
        <w:t xml:space="preserve">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0004373D" w:rsidRPr="006D4C64">
        <w:rPr>
          <w:shd w:val="clear" w:color="auto" w:fill="FFFFFF"/>
        </w:rPr>
        <w:t xml:space="preserve"> </w:t>
      </w:r>
      <w:r w:rsidR="005C4E6F" w:rsidRPr="006D4C64">
        <w:rPr>
          <w:shd w:val="clear" w:color="auto" w:fill="FFFFFF"/>
        </w:rPr>
        <w:t xml:space="preserve">його невід'ємну частину. </w:t>
      </w:r>
    </w:p>
    <w:p w:rsidR="005C4E6F" w:rsidRPr="006D4C64" w:rsidRDefault="00D05ED4" w:rsidP="006D4C64">
      <w:pPr>
        <w:jc w:val="both"/>
        <w:rPr>
          <w:shd w:val="clear" w:color="auto" w:fill="FFFFFF"/>
        </w:rPr>
      </w:pPr>
      <w:r>
        <w:rPr>
          <w:b/>
          <w:shd w:val="clear" w:color="auto" w:fill="FFFFFF"/>
        </w:rPr>
        <w:t>11</w:t>
      </w:r>
      <w:r w:rsidR="005C4E6F" w:rsidRPr="006D4C64">
        <w:rPr>
          <w:b/>
          <w:shd w:val="clear" w:color="auto" w:fill="FFFFFF"/>
        </w:rPr>
        <w:t>.4.</w:t>
      </w:r>
      <w:r w:rsidR="005C4E6F" w:rsidRPr="006D4C64">
        <w:t xml:space="preserve">Сторони домовились, що договір, зміни, додатки, специфікації, додаткові угоди і доповнення до нього, інші документи, пов’язані з виконанням даного Договору, підписані за допомогою засобів електронного зв’язку, мають юридичну силу до їх підтвердження оригіналами.   </w:t>
      </w:r>
    </w:p>
    <w:p w:rsidR="005C4E6F" w:rsidRPr="006D4C64" w:rsidRDefault="00D05ED4" w:rsidP="006D4C64">
      <w:pPr>
        <w:jc w:val="both"/>
        <w:rPr>
          <w:shd w:val="clear" w:color="auto" w:fill="FFFFFF"/>
        </w:rPr>
      </w:pPr>
      <w:r>
        <w:rPr>
          <w:b/>
          <w:shd w:val="clear" w:color="auto" w:fill="FFFFFF"/>
        </w:rPr>
        <w:t>11</w:t>
      </w:r>
      <w:r w:rsidR="005C4E6F" w:rsidRPr="006D4C64">
        <w:rPr>
          <w:b/>
          <w:shd w:val="clear" w:color="auto" w:fill="FFFFFF"/>
        </w:rPr>
        <w:t>.5.</w:t>
      </w:r>
      <w:r w:rsidR="005C4E6F" w:rsidRPr="006D4C64">
        <w:rPr>
          <w:shd w:val="clear" w:color="auto" w:fill="FFFFFF"/>
        </w:rPr>
        <w:t xml:space="preserve"> Сторони негайно інформують одна одну про зміни адрес та реквізитів. </w:t>
      </w:r>
    </w:p>
    <w:p w:rsidR="005C4E6F" w:rsidRPr="006D4C64" w:rsidRDefault="00D05ED4" w:rsidP="006D4C64">
      <w:pPr>
        <w:jc w:val="both"/>
        <w:rPr>
          <w:shd w:val="clear" w:color="auto" w:fill="FFFFFF"/>
        </w:rPr>
      </w:pPr>
      <w:r>
        <w:rPr>
          <w:b/>
          <w:shd w:val="clear" w:color="auto" w:fill="FFFFFF"/>
        </w:rPr>
        <w:t>11</w:t>
      </w:r>
      <w:r w:rsidR="005C4E6F" w:rsidRPr="006D4C64">
        <w:rPr>
          <w:b/>
          <w:shd w:val="clear" w:color="auto" w:fill="FFFFFF"/>
        </w:rPr>
        <w:t>.6.</w:t>
      </w:r>
      <w:r w:rsidR="005C4E6F" w:rsidRPr="006D4C64">
        <w:rPr>
          <w:shd w:val="clear" w:color="auto" w:fill="FFFFFF"/>
        </w:rPr>
        <w:t xml:space="preserve"> У випадках, не передбачених даним Договором, Сторони керуються чинним законодавством України.</w:t>
      </w:r>
    </w:p>
    <w:p w:rsidR="005C4E6F" w:rsidRPr="006D4C64" w:rsidRDefault="00D05ED4" w:rsidP="006D4C64">
      <w:pPr>
        <w:jc w:val="both"/>
        <w:rPr>
          <w:shd w:val="clear" w:color="auto" w:fill="FFFFFF"/>
        </w:rPr>
      </w:pPr>
      <w:r>
        <w:rPr>
          <w:b/>
          <w:bCs/>
        </w:rPr>
        <w:t>11</w:t>
      </w:r>
      <w:r w:rsidR="005C4E6F" w:rsidRPr="006D4C64">
        <w:rPr>
          <w:b/>
          <w:bCs/>
        </w:rPr>
        <w:t>.7.</w:t>
      </w:r>
      <w:r w:rsidR="005C4E6F" w:rsidRPr="006D4C64">
        <w:t xml:space="preserve"> Сторони дійшли згоди, що текст та умови даного Договору, будь-яка інформація про Сторону, інформація і відомості, які стосуються поточної діяльності та майбутніх планів Сторони, яка стала відома іншій Стороні внаслідок виконання умов цього Договору, яка не є загальновідомою, є конфіденційною і не може розголошуватись будь-яким чином без письмової згоди іншої Сторони. Дана умова діє, як під час строку дії Договору, так і протягом необмеженого часу після завершення строку дії Договору.</w:t>
      </w:r>
    </w:p>
    <w:p w:rsidR="005C4E6F" w:rsidRPr="006D4C64" w:rsidRDefault="005C4E6F" w:rsidP="006D4C64">
      <w:pPr>
        <w:pStyle w:val="WW-3"/>
        <w:tabs>
          <w:tab w:val="left" w:pos="709"/>
        </w:tabs>
        <w:ind w:firstLine="0"/>
        <w:jc w:val="both"/>
        <w:rPr>
          <w:sz w:val="24"/>
          <w:szCs w:val="24"/>
        </w:rPr>
      </w:pPr>
      <w:r w:rsidRPr="006D4C64">
        <w:rPr>
          <w:b/>
          <w:sz w:val="24"/>
          <w:szCs w:val="24"/>
        </w:rPr>
        <w:t>1</w:t>
      </w:r>
      <w:r w:rsidR="00D05ED4">
        <w:rPr>
          <w:b/>
          <w:sz w:val="24"/>
          <w:szCs w:val="24"/>
        </w:rPr>
        <w:t>1</w:t>
      </w:r>
      <w:r w:rsidRPr="006D4C64">
        <w:rPr>
          <w:b/>
          <w:sz w:val="24"/>
          <w:szCs w:val="24"/>
        </w:rPr>
        <w:t xml:space="preserve">.8. </w:t>
      </w:r>
      <w:r w:rsidRPr="006D4C64">
        <w:rPr>
          <w:sz w:val="24"/>
          <w:szCs w:val="24"/>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5C4E6F" w:rsidRPr="006D4C64" w:rsidRDefault="005C4E6F" w:rsidP="006D4C64">
      <w:pPr>
        <w:pStyle w:val="WW-3"/>
        <w:tabs>
          <w:tab w:val="left" w:pos="709"/>
        </w:tabs>
        <w:ind w:firstLine="0"/>
        <w:jc w:val="both"/>
        <w:rPr>
          <w:sz w:val="24"/>
          <w:szCs w:val="24"/>
        </w:rPr>
      </w:pPr>
      <w:r w:rsidRPr="006D4C64">
        <w:rPr>
          <w:sz w:val="24"/>
          <w:szCs w:val="24"/>
        </w:rPr>
        <w:t xml:space="preserve">Сторони </w:t>
      </w:r>
      <w:proofErr w:type="spellStart"/>
      <w:r w:rsidRPr="006D4C64">
        <w:rPr>
          <w:sz w:val="24"/>
          <w:szCs w:val="24"/>
        </w:rPr>
        <w:t>зобов′язуються</w:t>
      </w:r>
      <w:proofErr w:type="spellEnd"/>
      <w:r w:rsidRPr="006D4C64">
        <w:rPr>
          <w:sz w:val="24"/>
          <w:szCs w:val="24"/>
        </w:rPr>
        <w:t xml:space="preserve"> забезпечувати виконання вимог З</w:t>
      </w:r>
      <w:r w:rsidR="004203CE">
        <w:rPr>
          <w:sz w:val="24"/>
          <w:szCs w:val="24"/>
        </w:rPr>
        <w:t xml:space="preserve">акону </w:t>
      </w:r>
      <w:r w:rsidRPr="006D4C64">
        <w:rPr>
          <w:sz w:val="24"/>
          <w:szCs w:val="24"/>
        </w:rPr>
        <w:t>У</w:t>
      </w:r>
      <w:r w:rsidR="004203CE">
        <w:rPr>
          <w:sz w:val="24"/>
          <w:szCs w:val="24"/>
        </w:rPr>
        <w:t>країни</w:t>
      </w:r>
      <w:r w:rsidRPr="006D4C64">
        <w:rPr>
          <w:sz w:val="24"/>
          <w:szCs w:val="24"/>
        </w:rPr>
        <w:t xml:space="preserve">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w:t>
      </w:r>
      <w:r w:rsidR="004203CE">
        <w:rPr>
          <w:sz w:val="24"/>
          <w:szCs w:val="24"/>
        </w:rPr>
        <w:t xml:space="preserve">акону </w:t>
      </w:r>
      <w:r w:rsidRPr="006D4C64">
        <w:rPr>
          <w:sz w:val="24"/>
          <w:szCs w:val="24"/>
        </w:rPr>
        <w:t>У</w:t>
      </w:r>
      <w:r w:rsidR="004203CE">
        <w:rPr>
          <w:sz w:val="24"/>
          <w:szCs w:val="24"/>
        </w:rPr>
        <w:t>країни</w:t>
      </w:r>
      <w:r w:rsidRPr="006D4C64">
        <w:rPr>
          <w:sz w:val="24"/>
          <w:szCs w:val="24"/>
        </w:rPr>
        <w:t xml:space="preserve"> «Про захист персональних даних».</w:t>
      </w:r>
    </w:p>
    <w:p w:rsidR="005C4E6F" w:rsidRPr="006D4C64" w:rsidRDefault="00D05ED4" w:rsidP="006D4C64">
      <w:pPr>
        <w:pStyle w:val="WW-3"/>
        <w:tabs>
          <w:tab w:val="left" w:pos="709"/>
        </w:tabs>
        <w:ind w:firstLine="0"/>
        <w:jc w:val="both"/>
        <w:rPr>
          <w:sz w:val="24"/>
          <w:szCs w:val="24"/>
        </w:rPr>
      </w:pPr>
      <w:r>
        <w:rPr>
          <w:b/>
          <w:snapToGrid w:val="0"/>
          <w:sz w:val="24"/>
          <w:szCs w:val="24"/>
        </w:rPr>
        <w:lastRenderedPageBreak/>
        <w:t>11</w:t>
      </w:r>
      <w:r w:rsidR="005C4E6F" w:rsidRPr="006D4C64">
        <w:rPr>
          <w:b/>
          <w:snapToGrid w:val="0"/>
          <w:sz w:val="24"/>
          <w:szCs w:val="24"/>
        </w:rPr>
        <w:t>.9.</w:t>
      </w:r>
      <w:r w:rsidR="005C4E6F" w:rsidRPr="006D4C64">
        <w:rPr>
          <w:snapToGrid w:val="0"/>
          <w:sz w:val="24"/>
          <w:szCs w:val="24"/>
        </w:rPr>
        <w:t xml:space="preserve">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w:t>
      </w:r>
      <w:r w:rsidR="00182D55">
        <w:rPr>
          <w:snapToGrid w:val="0"/>
          <w:sz w:val="24"/>
          <w:szCs w:val="24"/>
        </w:rPr>
        <w:t xml:space="preserve"> (у разі використання)</w:t>
      </w:r>
      <w:r w:rsidR="005C4E6F" w:rsidRPr="006D4C64">
        <w:rPr>
          <w:snapToGrid w:val="0"/>
          <w:sz w:val="24"/>
          <w:szCs w:val="24"/>
        </w:rPr>
        <w:t xml:space="preserve"> відповідної Сторони. </w:t>
      </w:r>
    </w:p>
    <w:p w:rsidR="00A965A4" w:rsidRPr="006D4C64" w:rsidRDefault="00D05ED4" w:rsidP="00A965A4">
      <w:pPr>
        <w:pStyle w:val="Standard"/>
        <w:jc w:val="both"/>
      </w:pPr>
      <w:r>
        <w:rPr>
          <w:b/>
        </w:rPr>
        <w:t>1</w:t>
      </w:r>
      <w:proofErr w:type="spellStart"/>
      <w:r>
        <w:rPr>
          <w:b/>
          <w:lang w:val="uk-UA"/>
        </w:rPr>
        <w:t>1</w:t>
      </w:r>
      <w:proofErr w:type="spellEnd"/>
      <w:r w:rsidR="006D4C64">
        <w:rPr>
          <w:b/>
        </w:rPr>
        <w:t>.1</w:t>
      </w:r>
      <w:r>
        <w:rPr>
          <w:b/>
          <w:lang w:val="uk-UA"/>
        </w:rPr>
        <w:t>0</w:t>
      </w:r>
      <w:r w:rsidR="005C4E6F" w:rsidRPr="006D4C64">
        <w:rPr>
          <w:b/>
        </w:rPr>
        <w:t>.</w:t>
      </w:r>
      <w:r w:rsidR="005C4E6F" w:rsidRPr="006D4C64">
        <w:t xml:space="preserve"> </w:t>
      </w:r>
      <w:r w:rsidR="00A965A4" w:rsidRPr="006D4C64">
        <w:rPr>
          <w:lang w:val="uk-UA"/>
        </w:rPr>
        <w:t>Договір</w:t>
      </w:r>
      <w:r w:rsidR="00A965A4" w:rsidRPr="006D4C64">
        <w:t xml:space="preserve"> </w:t>
      </w:r>
      <w:r w:rsidR="00A965A4" w:rsidRPr="006D4C64">
        <w:rPr>
          <w:lang w:val="uk-UA"/>
        </w:rPr>
        <w:t>може</w:t>
      </w:r>
      <w:r w:rsidR="00A965A4" w:rsidRPr="006D4C64">
        <w:t xml:space="preserve"> бути </w:t>
      </w:r>
      <w:r w:rsidR="00A965A4" w:rsidRPr="006D4C64">
        <w:rPr>
          <w:lang w:val="uk-UA"/>
        </w:rPr>
        <w:t>достроково</w:t>
      </w:r>
      <w:r w:rsidR="00A965A4" w:rsidRPr="006D4C64">
        <w:t xml:space="preserve"> </w:t>
      </w:r>
      <w:r w:rsidR="00A965A4" w:rsidRPr="006D4C64">
        <w:rPr>
          <w:lang w:val="uk-UA"/>
        </w:rPr>
        <w:t>розірваний</w:t>
      </w:r>
      <w:r w:rsidR="00A965A4" w:rsidRPr="006D4C64">
        <w:t>:</w:t>
      </w:r>
    </w:p>
    <w:p w:rsidR="00A965A4" w:rsidRPr="006D4C64" w:rsidRDefault="00A965A4" w:rsidP="00A965A4">
      <w:pPr>
        <w:jc w:val="both"/>
      </w:pPr>
      <w:r w:rsidRPr="006D4C64">
        <w:t>а) коли у зв'язку зі</w:t>
      </w:r>
      <w:r w:rsidR="006D4C64">
        <w:t xml:space="preserve"> специфікою діяльності Покупця</w:t>
      </w:r>
      <w:r w:rsidRPr="006D4C64">
        <w:t>, відпадає потреба в даному Товарі;</w:t>
      </w:r>
    </w:p>
    <w:p w:rsidR="00A965A4" w:rsidRPr="006D4C64" w:rsidRDefault="00A965A4" w:rsidP="00A965A4">
      <w:pPr>
        <w:jc w:val="both"/>
      </w:pPr>
      <w:r w:rsidRPr="006D4C64">
        <w:t>б) у випадку дворазового порушення Постачальником своїх зобов'язань по строках поставки та/або якості Товару, що ним поставляється.</w:t>
      </w:r>
    </w:p>
    <w:p w:rsidR="00A965A4" w:rsidRPr="006D4C64" w:rsidRDefault="00D05ED4" w:rsidP="00A965A4">
      <w:pPr>
        <w:pStyle w:val="af6"/>
        <w:spacing w:before="0" w:beforeAutospacing="0" w:after="0" w:afterAutospacing="0"/>
        <w:jc w:val="both"/>
      </w:pPr>
      <w:r>
        <w:rPr>
          <w:b/>
        </w:rPr>
        <w:t>1</w:t>
      </w:r>
      <w:proofErr w:type="spellStart"/>
      <w:r>
        <w:rPr>
          <w:b/>
          <w:lang w:val="uk-UA"/>
        </w:rPr>
        <w:t>1</w:t>
      </w:r>
      <w:proofErr w:type="spellEnd"/>
      <w:r w:rsidR="006D4C64">
        <w:rPr>
          <w:b/>
        </w:rPr>
        <w:t>.1</w:t>
      </w:r>
      <w:r>
        <w:rPr>
          <w:b/>
          <w:lang w:val="uk-UA"/>
        </w:rPr>
        <w:t>1</w:t>
      </w:r>
      <w:r w:rsidR="005C4E6F" w:rsidRPr="006D4C64">
        <w:rPr>
          <w:b/>
        </w:rPr>
        <w:t xml:space="preserve">. </w:t>
      </w:r>
      <w:proofErr w:type="spellStart"/>
      <w:r w:rsidR="00110D34">
        <w:rPr>
          <w:color w:val="000000"/>
        </w:rPr>
        <w:t>Істотні</w:t>
      </w:r>
      <w:proofErr w:type="spellEnd"/>
      <w:r w:rsidR="00110D34">
        <w:rPr>
          <w:color w:val="000000"/>
        </w:rPr>
        <w:t xml:space="preserve"> </w:t>
      </w:r>
      <w:proofErr w:type="spellStart"/>
      <w:r w:rsidR="00110D34">
        <w:rPr>
          <w:color w:val="000000"/>
        </w:rPr>
        <w:t>умови</w:t>
      </w:r>
      <w:proofErr w:type="spellEnd"/>
      <w:r w:rsidR="00110D34">
        <w:rPr>
          <w:color w:val="000000"/>
        </w:rPr>
        <w:t xml:space="preserve"> </w:t>
      </w:r>
      <w:r w:rsidR="00110D34">
        <w:rPr>
          <w:color w:val="000000"/>
          <w:lang w:val="uk-UA"/>
        </w:rPr>
        <w:t>д</w:t>
      </w:r>
      <w:r w:rsidR="00A965A4" w:rsidRPr="006D4C64">
        <w:rPr>
          <w:color w:val="000000"/>
        </w:rPr>
        <w:t xml:space="preserve">оговору про </w:t>
      </w:r>
      <w:proofErr w:type="spellStart"/>
      <w:r w:rsidR="00A965A4" w:rsidRPr="006D4C64">
        <w:rPr>
          <w:color w:val="000000"/>
        </w:rPr>
        <w:t>закупівлю</w:t>
      </w:r>
      <w:proofErr w:type="spellEnd"/>
      <w:r w:rsidR="00A965A4" w:rsidRPr="006D4C64">
        <w:rPr>
          <w:color w:val="000000"/>
        </w:rPr>
        <w:t xml:space="preserve"> не </w:t>
      </w:r>
      <w:proofErr w:type="spellStart"/>
      <w:r w:rsidR="00A965A4" w:rsidRPr="006D4C64">
        <w:rPr>
          <w:color w:val="000000"/>
        </w:rPr>
        <w:t>можуть</w:t>
      </w:r>
      <w:proofErr w:type="spellEnd"/>
      <w:r w:rsidR="00A965A4" w:rsidRPr="006D4C64">
        <w:rPr>
          <w:color w:val="000000"/>
        </w:rPr>
        <w:t xml:space="preserve"> </w:t>
      </w:r>
      <w:proofErr w:type="spellStart"/>
      <w:r w:rsidR="00A965A4" w:rsidRPr="006D4C64">
        <w:rPr>
          <w:color w:val="000000"/>
        </w:rPr>
        <w:t>змінюватися</w:t>
      </w:r>
      <w:proofErr w:type="spellEnd"/>
      <w:r w:rsidR="00A965A4" w:rsidRPr="006D4C64">
        <w:rPr>
          <w:color w:val="000000"/>
        </w:rPr>
        <w:t xml:space="preserve"> </w:t>
      </w:r>
      <w:proofErr w:type="spellStart"/>
      <w:proofErr w:type="gramStart"/>
      <w:r w:rsidR="00A965A4" w:rsidRPr="006D4C64">
        <w:rPr>
          <w:color w:val="000000"/>
        </w:rPr>
        <w:t>п</w:t>
      </w:r>
      <w:proofErr w:type="gramEnd"/>
      <w:r w:rsidR="00A965A4" w:rsidRPr="006D4C64">
        <w:rPr>
          <w:color w:val="000000"/>
        </w:rPr>
        <w:t>ісля</w:t>
      </w:r>
      <w:proofErr w:type="spellEnd"/>
      <w:r w:rsidR="00A965A4" w:rsidRPr="006D4C64">
        <w:rPr>
          <w:color w:val="000000"/>
        </w:rPr>
        <w:t xml:space="preserve"> </w:t>
      </w:r>
      <w:proofErr w:type="spellStart"/>
      <w:r w:rsidR="00A965A4" w:rsidRPr="006D4C64">
        <w:rPr>
          <w:color w:val="000000"/>
        </w:rPr>
        <w:t>його</w:t>
      </w:r>
      <w:proofErr w:type="spellEnd"/>
      <w:r w:rsidR="00A965A4" w:rsidRPr="006D4C64">
        <w:rPr>
          <w:color w:val="000000"/>
        </w:rPr>
        <w:t xml:space="preserve"> </w:t>
      </w:r>
      <w:proofErr w:type="spellStart"/>
      <w:r w:rsidR="00A965A4" w:rsidRPr="006D4C64">
        <w:rPr>
          <w:color w:val="000000"/>
        </w:rPr>
        <w:t>підписання</w:t>
      </w:r>
      <w:proofErr w:type="spellEnd"/>
      <w:r w:rsidR="00A965A4" w:rsidRPr="006D4C64">
        <w:rPr>
          <w:color w:val="000000"/>
        </w:rPr>
        <w:t xml:space="preserve"> до </w:t>
      </w:r>
      <w:proofErr w:type="spellStart"/>
      <w:r w:rsidR="00A965A4" w:rsidRPr="006D4C64">
        <w:rPr>
          <w:color w:val="000000"/>
        </w:rPr>
        <w:t>виконання</w:t>
      </w:r>
      <w:proofErr w:type="spellEnd"/>
      <w:r w:rsidR="00A965A4" w:rsidRPr="006D4C64">
        <w:rPr>
          <w:color w:val="000000"/>
        </w:rPr>
        <w:t xml:space="preserve"> </w:t>
      </w:r>
      <w:proofErr w:type="spellStart"/>
      <w:r w:rsidR="00A965A4" w:rsidRPr="006D4C64">
        <w:rPr>
          <w:color w:val="000000"/>
        </w:rPr>
        <w:t>зобов’язань</w:t>
      </w:r>
      <w:proofErr w:type="spellEnd"/>
      <w:r w:rsidR="00A965A4" w:rsidRPr="006D4C64">
        <w:rPr>
          <w:color w:val="000000"/>
        </w:rPr>
        <w:t xml:space="preserve"> сторонами в </w:t>
      </w:r>
      <w:proofErr w:type="spellStart"/>
      <w:r w:rsidR="00A965A4" w:rsidRPr="006D4C64">
        <w:rPr>
          <w:color w:val="000000"/>
        </w:rPr>
        <w:t>повному</w:t>
      </w:r>
      <w:proofErr w:type="spellEnd"/>
      <w:r w:rsidR="00A965A4" w:rsidRPr="006D4C64">
        <w:rPr>
          <w:color w:val="000000"/>
        </w:rPr>
        <w:t xml:space="preserve"> </w:t>
      </w:r>
      <w:proofErr w:type="spellStart"/>
      <w:r w:rsidR="00A965A4" w:rsidRPr="006D4C64">
        <w:rPr>
          <w:color w:val="000000"/>
        </w:rPr>
        <w:t>обсязі</w:t>
      </w:r>
      <w:proofErr w:type="spellEnd"/>
      <w:r w:rsidR="00A965A4" w:rsidRPr="006D4C64">
        <w:rPr>
          <w:color w:val="000000"/>
        </w:rPr>
        <w:t xml:space="preserve">, </w:t>
      </w:r>
      <w:proofErr w:type="spellStart"/>
      <w:r w:rsidR="00A965A4" w:rsidRPr="006D4C64">
        <w:rPr>
          <w:color w:val="000000"/>
        </w:rPr>
        <w:t>крім</w:t>
      </w:r>
      <w:proofErr w:type="spellEnd"/>
      <w:r w:rsidR="00A965A4" w:rsidRPr="006D4C64">
        <w:rPr>
          <w:color w:val="000000"/>
        </w:rPr>
        <w:t xml:space="preserve"> </w:t>
      </w:r>
      <w:proofErr w:type="spellStart"/>
      <w:r w:rsidR="00A965A4" w:rsidRPr="006D4C64">
        <w:rPr>
          <w:color w:val="000000"/>
        </w:rPr>
        <w:t>випадків</w:t>
      </w:r>
      <w:proofErr w:type="spellEnd"/>
      <w:r w:rsidR="00A965A4" w:rsidRPr="006D4C64">
        <w:t>:</w:t>
      </w:r>
    </w:p>
    <w:p w:rsidR="00A965A4" w:rsidRPr="006D4C64" w:rsidRDefault="00A965A4" w:rsidP="00A965A4">
      <w:pPr>
        <w:pStyle w:val="af6"/>
        <w:spacing w:before="0" w:beforeAutospacing="0" w:after="0" w:afterAutospacing="0"/>
        <w:jc w:val="both"/>
      </w:pPr>
      <w:r w:rsidRPr="006D4C64">
        <w:rPr>
          <w:color w:val="000000"/>
        </w:rPr>
        <w:t xml:space="preserve">1) </w:t>
      </w:r>
      <w:proofErr w:type="spellStart"/>
      <w:r w:rsidRPr="006D4C64">
        <w:rPr>
          <w:color w:val="000000"/>
        </w:rPr>
        <w:t>зменшення</w:t>
      </w:r>
      <w:proofErr w:type="spellEnd"/>
      <w:r w:rsidRPr="006D4C64">
        <w:rPr>
          <w:color w:val="000000"/>
        </w:rPr>
        <w:t xml:space="preserve"> </w:t>
      </w:r>
      <w:proofErr w:type="spellStart"/>
      <w:r w:rsidRPr="006D4C64">
        <w:rPr>
          <w:color w:val="000000"/>
        </w:rPr>
        <w:t>обсягів</w:t>
      </w:r>
      <w:proofErr w:type="spellEnd"/>
      <w:r w:rsidRPr="006D4C64">
        <w:rPr>
          <w:color w:val="000000"/>
        </w:rPr>
        <w:t xml:space="preserve"> </w:t>
      </w:r>
      <w:proofErr w:type="spellStart"/>
      <w:r w:rsidRPr="006D4C64">
        <w:rPr>
          <w:color w:val="000000"/>
        </w:rPr>
        <w:t>закупі</w:t>
      </w:r>
      <w:proofErr w:type="gramStart"/>
      <w:r w:rsidRPr="006D4C64">
        <w:rPr>
          <w:color w:val="000000"/>
        </w:rPr>
        <w:t>вл</w:t>
      </w:r>
      <w:proofErr w:type="gramEnd"/>
      <w:r w:rsidRPr="006D4C64">
        <w:rPr>
          <w:color w:val="000000"/>
        </w:rPr>
        <w:t>і</w:t>
      </w:r>
      <w:proofErr w:type="spellEnd"/>
      <w:r w:rsidRPr="006D4C64">
        <w:rPr>
          <w:color w:val="000000"/>
        </w:rPr>
        <w:t xml:space="preserve">, </w:t>
      </w:r>
      <w:proofErr w:type="spellStart"/>
      <w:r w:rsidRPr="006D4C64">
        <w:rPr>
          <w:color w:val="000000"/>
        </w:rPr>
        <w:t>зокрема</w:t>
      </w:r>
      <w:proofErr w:type="spellEnd"/>
      <w:r w:rsidRPr="006D4C64">
        <w:rPr>
          <w:color w:val="000000"/>
        </w:rPr>
        <w:t xml:space="preserve"> </w:t>
      </w:r>
      <w:proofErr w:type="spellStart"/>
      <w:r w:rsidRPr="006D4C64">
        <w:rPr>
          <w:color w:val="000000"/>
        </w:rPr>
        <w:t>з</w:t>
      </w:r>
      <w:proofErr w:type="spellEnd"/>
      <w:r w:rsidRPr="006D4C64">
        <w:rPr>
          <w:color w:val="000000"/>
        </w:rPr>
        <w:t xml:space="preserve"> </w:t>
      </w:r>
      <w:proofErr w:type="spellStart"/>
      <w:r w:rsidRPr="006D4C64">
        <w:rPr>
          <w:color w:val="000000"/>
        </w:rPr>
        <w:t>урахуванням</w:t>
      </w:r>
      <w:proofErr w:type="spellEnd"/>
      <w:r w:rsidRPr="006D4C64">
        <w:rPr>
          <w:color w:val="000000"/>
        </w:rPr>
        <w:t xml:space="preserve"> фактичного </w:t>
      </w:r>
      <w:proofErr w:type="spellStart"/>
      <w:r w:rsidRPr="006D4C64">
        <w:rPr>
          <w:color w:val="000000"/>
        </w:rPr>
        <w:t>обсягу</w:t>
      </w:r>
      <w:proofErr w:type="spellEnd"/>
      <w:r w:rsidRPr="006D4C64">
        <w:rPr>
          <w:color w:val="000000"/>
        </w:rPr>
        <w:t xml:space="preserve"> </w:t>
      </w:r>
      <w:proofErr w:type="spellStart"/>
      <w:r w:rsidRPr="006D4C64">
        <w:rPr>
          <w:color w:val="000000"/>
        </w:rPr>
        <w:t>видатків</w:t>
      </w:r>
      <w:proofErr w:type="spellEnd"/>
      <w:r w:rsidRPr="006D4C64">
        <w:rPr>
          <w:color w:val="000000"/>
        </w:rPr>
        <w:t xml:space="preserve"> </w:t>
      </w:r>
      <w:proofErr w:type="spellStart"/>
      <w:r w:rsidRPr="006D4C64">
        <w:rPr>
          <w:color w:val="000000"/>
        </w:rPr>
        <w:t>замовника</w:t>
      </w:r>
      <w:proofErr w:type="spellEnd"/>
      <w:r w:rsidRPr="006D4C64">
        <w:rPr>
          <w:color w:val="000000"/>
        </w:rPr>
        <w:t>;</w:t>
      </w:r>
    </w:p>
    <w:p w:rsidR="00A965A4" w:rsidRPr="006D4C64" w:rsidRDefault="00A965A4" w:rsidP="00A965A4">
      <w:pPr>
        <w:jc w:val="both"/>
      </w:pPr>
      <w:r w:rsidRPr="006D4C64">
        <w:t>2) погодження зміни ціни за одиницю товару в договорі про закупівлю у разі коливання ціни такого товару на ринку, що відбулося з моменту укладення</w:t>
      </w:r>
      <w:r w:rsidRPr="006D4C64">
        <w:rPr>
          <w:lang w:eastAsia="en-US"/>
        </w:rPr>
        <w:t xml:space="preserve">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66494" w:rsidRPr="00111628" w:rsidRDefault="00B770A2" w:rsidP="00B66494">
      <w:pPr>
        <w:jc w:val="both"/>
        <w:rPr>
          <w:i/>
        </w:rPr>
      </w:pPr>
      <w:r>
        <w:rPr>
          <w:lang w:eastAsia="en-US"/>
        </w:rPr>
        <w:t xml:space="preserve">   </w:t>
      </w:r>
      <w:r w:rsidR="00A965A4" w:rsidRPr="006D4C64">
        <w:rPr>
          <w:i/>
        </w:rPr>
        <w:t>У разі коливання ціни товару на ринку, Постачальник письмово звертається до Покупця щодо зміни ціни за одиницю товару. Наявність факту коливання ціни товару на ринку підтверджується довідкою(</w:t>
      </w:r>
      <w:proofErr w:type="spellStart"/>
      <w:r w:rsidR="00A965A4" w:rsidRPr="006D4C64">
        <w:rPr>
          <w:i/>
        </w:rPr>
        <w:t>ами</w:t>
      </w:r>
      <w:proofErr w:type="spellEnd"/>
      <w:r w:rsidR="00A965A4" w:rsidRPr="006D4C64">
        <w:rPr>
          <w:i/>
        </w:rPr>
        <w:t>) або листом(</w:t>
      </w:r>
      <w:proofErr w:type="spellStart"/>
      <w:r w:rsidR="00A965A4" w:rsidRPr="006D4C64">
        <w:rPr>
          <w:i/>
        </w:rPr>
        <w:t>ами</w:t>
      </w:r>
      <w:proofErr w:type="spellEnd"/>
      <w:r w:rsidR="00A965A4" w:rsidRPr="006D4C64">
        <w:rPr>
          <w:i/>
        </w:rPr>
        <w:t>) (завіреними копіями цих довідки(</w:t>
      </w:r>
      <w:proofErr w:type="spellStart"/>
      <w:r w:rsidR="00A965A4" w:rsidRPr="006D4C64">
        <w:rPr>
          <w:i/>
        </w:rPr>
        <w:t>ок</w:t>
      </w:r>
      <w:proofErr w:type="spellEnd"/>
      <w:r w:rsidR="00A965A4" w:rsidRPr="006D4C64">
        <w:rPr>
          <w:i/>
        </w:rPr>
        <w:t>) або листа(</w:t>
      </w:r>
      <w:proofErr w:type="spellStart"/>
      <w:r w:rsidR="00A965A4" w:rsidRPr="006D4C64">
        <w:rPr>
          <w:i/>
        </w:rPr>
        <w:t>ів</w:t>
      </w:r>
      <w:proofErr w:type="spellEnd"/>
      <w:r w:rsidR="00A965A4" w:rsidRPr="006D4C64">
        <w:rPr>
          <w:i/>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w:t>
      </w:r>
      <w:r w:rsidR="004900ED">
        <w:rPr>
          <w:i/>
          <w:lang w:eastAsia="en-US"/>
        </w:rPr>
        <w:t xml:space="preserve"> </w:t>
      </w:r>
      <w:r w:rsidR="004900ED">
        <w:rPr>
          <w:i/>
        </w:rPr>
        <w:t>Покупець</w:t>
      </w:r>
      <w:r w:rsidR="004900ED" w:rsidRPr="00111628">
        <w:rPr>
          <w:i/>
        </w:rPr>
        <w:t xml:space="preserve"> має право відмовитись від зміни ціни за оди</w:t>
      </w:r>
      <w:r w:rsidR="004900ED">
        <w:rPr>
          <w:i/>
        </w:rPr>
        <w:t>ницю товару у випадках, якщо Постачальником</w:t>
      </w:r>
      <w:r w:rsidR="004900ED" w:rsidRPr="00111628">
        <w:rPr>
          <w:i/>
        </w:rPr>
        <w:t xml:space="preserve">  не надано належне документальне підтвердження підвищення ціни, передбачене цим пунктом.</w:t>
      </w:r>
      <w:r w:rsidR="00B66494" w:rsidRPr="00B66494">
        <w:rPr>
          <w:i/>
        </w:rPr>
        <w:t xml:space="preserve"> </w:t>
      </w:r>
      <w:r w:rsidR="00B66494">
        <w:rPr>
          <w:i/>
        </w:rPr>
        <w:t>Збільшення ціни за оплачений товар не допускається.</w:t>
      </w:r>
    </w:p>
    <w:p w:rsidR="00A965A4" w:rsidRPr="006D4C64" w:rsidRDefault="00A965A4" w:rsidP="00A965A4">
      <w:pPr>
        <w:jc w:val="both"/>
      </w:pPr>
      <w:r w:rsidRPr="006D4C64">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A965A4" w:rsidRPr="006D4C64" w:rsidRDefault="00A965A4" w:rsidP="00A965A4">
      <w:pPr>
        <w:jc w:val="both"/>
      </w:pPr>
      <w:r w:rsidRPr="006D4C64">
        <w:rPr>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65A4" w:rsidRPr="006D4C64" w:rsidRDefault="00A965A4" w:rsidP="00A965A4">
      <w:pPr>
        <w:jc w:val="both"/>
      </w:pPr>
      <w:r w:rsidRPr="006D4C64">
        <w:rPr>
          <w:lang w:eastAsia="en-US"/>
        </w:rPr>
        <w:t>5) погодження зміни ціни в договорі про закупівлю в бік зменшення (без зміни кількості (обсягу) та якості товарів, робіт і послуг);</w:t>
      </w:r>
    </w:p>
    <w:p w:rsidR="00A965A4" w:rsidRPr="006D4C64" w:rsidRDefault="00A965A4" w:rsidP="00A965A4">
      <w:pPr>
        <w:jc w:val="both"/>
      </w:pPr>
      <w:r w:rsidRPr="006D4C64">
        <w:rPr>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B770A2">
        <w:rPr>
          <w:lang w:eastAsia="en-US"/>
        </w:rPr>
        <w:t>і</w:t>
      </w:r>
      <w:r w:rsidRPr="006D4C64">
        <w:rPr>
          <w:lang w:eastAsia="en-US"/>
        </w:rPr>
        <w:t>з зміною системи оподаткування пропорційно до зміни податкового навантаження внаслідок зміни системи оподаткування;</w:t>
      </w:r>
    </w:p>
    <w:p w:rsidR="00A965A4" w:rsidRPr="006D4C64" w:rsidRDefault="00A965A4" w:rsidP="00A965A4">
      <w:pPr>
        <w:jc w:val="both"/>
      </w:pPr>
      <w:r w:rsidRPr="006D4C64">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4C64">
        <w:rPr>
          <w:lang w:eastAsia="en-US"/>
        </w:rPr>
        <w:t>Platts</w:t>
      </w:r>
      <w:proofErr w:type="spellEnd"/>
      <w:r w:rsidRPr="006D4C64">
        <w:rPr>
          <w:lang w:eastAsia="en-US"/>
        </w:rPr>
        <w:t xml:space="preserve">, ARGUS, регульованих цін (тарифів), нормативів, середньозважених цін на електроенергію на ринку </w:t>
      </w:r>
      <w:proofErr w:type="spellStart"/>
      <w:r w:rsidRPr="006D4C64">
        <w:rPr>
          <w:lang w:eastAsia="en-US"/>
        </w:rPr>
        <w:t>“на</w:t>
      </w:r>
      <w:proofErr w:type="spellEnd"/>
      <w:r w:rsidRPr="006D4C64">
        <w:rPr>
          <w:lang w:eastAsia="en-US"/>
        </w:rPr>
        <w:t xml:space="preserve"> добу </w:t>
      </w:r>
      <w:proofErr w:type="spellStart"/>
      <w:r w:rsidRPr="006D4C64">
        <w:rPr>
          <w:lang w:eastAsia="en-US"/>
        </w:rPr>
        <w:t>наперед”</w:t>
      </w:r>
      <w:proofErr w:type="spellEnd"/>
      <w:r w:rsidRPr="006D4C64">
        <w:rPr>
          <w:lang w:eastAsia="en-US"/>
        </w:rPr>
        <w:t>, що застосовуються в договорі про закупівлю, у разі встановлення в договорі про закупівлю порядку зміни ціни;</w:t>
      </w:r>
    </w:p>
    <w:p w:rsidR="00A965A4" w:rsidRPr="006D4C64" w:rsidRDefault="00A965A4" w:rsidP="00A965A4">
      <w:pPr>
        <w:tabs>
          <w:tab w:val="left" w:pos="900"/>
          <w:tab w:val="left" w:pos="1418"/>
        </w:tabs>
        <w:suppressAutoHyphens/>
        <w:ind w:left="5"/>
        <w:jc w:val="both"/>
        <w:rPr>
          <w:color w:val="00000A"/>
          <w:spacing w:val="-6"/>
          <w:kern w:val="1"/>
          <w:lang w:eastAsia="ar-SA"/>
        </w:rPr>
      </w:pPr>
      <w:r w:rsidRPr="006D4C64">
        <w:rPr>
          <w:lang w:eastAsia="en-US"/>
        </w:rPr>
        <w:t>8) зміни умов у зв’язку із застосуванням положень частини шостої</w:t>
      </w:r>
      <w:r w:rsidRPr="006D4C64">
        <w:rPr>
          <w:lang w:val="ru-RU" w:eastAsia="en-US"/>
        </w:rPr>
        <w:t xml:space="preserve"> </w:t>
      </w:r>
      <w:r w:rsidRPr="006D4C64">
        <w:rPr>
          <w:lang w:eastAsia="en-US"/>
        </w:rPr>
        <w:t>статті 41 Закону України "Про публічні закупівлі"</w:t>
      </w:r>
      <w:r w:rsidR="00661F7C">
        <w:rPr>
          <w:lang w:eastAsia="en-US"/>
        </w:rPr>
        <w:t>.</w:t>
      </w:r>
    </w:p>
    <w:p w:rsidR="00A965A4" w:rsidRPr="006D4C64" w:rsidRDefault="00A965A4" w:rsidP="00A965A4">
      <w:pPr>
        <w:jc w:val="center"/>
        <w:rPr>
          <w:b/>
          <w:lang w:eastAsia="en-US"/>
        </w:rPr>
      </w:pPr>
    </w:p>
    <w:p w:rsidR="00A965A4" w:rsidRPr="006D4C64" w:rsidRDefault="00FB3A78" w:rsidP="00A965A4">
      <w:pPr>
        <w:jc w:val="center"/>
        <w:rPr>
          <w:b/>
          <w:lang w:eastAsia="en-US"/>
        </w:rPr>
      </w:pPr>
      <w:r>
        <w:rPr>
          <w:b/>
          <w:lang w:eastAsia="en-US"/>
        </w:rPr>
        <w:t>12</w:t>
      </w:r>
      <w:r w:rsidR="00A965A4" w:rsidRPr="006D4C64">
        <w:rPr>
          <w:b/>
          <w:lang w:eastAsia="en-US"/>
        </w:rPr>
        <w:t>. ДОДАТКИ ДО ДОГОВОРУ</w:t>
      </w:r>
    </w:p>
    <w:p w:rsidR="00A965A4" w:rsidRPr="006D4C64" w:rsidRDefault="00A965A4" w:rsidP="00A965A4">
      <w:pPr>
        <w:jc w:val="both"/>
      </w:pPr>
      <w:r w:rsidRPr="006D4C64">
        <w:t xml:space="preserve">Невід'ємною частиною цього Договору є:                                                                            </w:t>
      </w:r>
    </w:p>
    <w:p w:rsidR="00A965A4" w:rsidRDefault="00D9656F" w:rsidP="00A965A4">
      <w:pPr>
        <w:jc w:val="both"/>
      </w:pPr>
      <w:r>
        <w:t>- Додаток № 1 (С</w:t>
      </w:r>
      <w:r w:rsidR="00A965A4" w:rsidRPr="006D4C64">
        <w:t>пецифікація)</w:t>
      </w:r>
      <w:r>
        <w:t>;</w:t>
      </w:r>
    </w:p>
    <w:p w:rsidR="007872E5" w:rsidRPr="00E03FF3" w:rsidRDefault="007872E5" w:rsidP="000B573C">
      <w:pPr>
        <w:ind w:firstLine="709"/>
        <w:jc w:val="center"/>
        <w:rPr>
          <w:b/>
          <w:sz w:val="20"/>
        </w:rPr>
      </w:pPr>
    </w:p>
    <w:p w:rsidR="00A965A4" w:rsidRDefault="00A965A4" w:rsidP="005C4E6F">
      <w:pPr>
        <w:ind w:firstLine="709"/>
        <w:jc w:val="center"/>
        <w:rPr>
          <w:b/>
          <w:bCs/>
          <w:sz w:val="20"/>
          <w:szCs w:val="20"/>
          <w:shd w:val="clear" w:color="auto" w:fill="FFFFFF"/>
        </w:rPr>
      </w:pPr>
    </w:p>
    <w:p w:rsidR="005C4E6F" w:rsidRPr="00B770A2" w:rsidRDefault="00FB3A78" w:rsidP="005C4E6F">
      <w:pPr>
        <w:ind w:firstLine="709"/>
        <w:jc w:val="center"/>
        <w:rPr>
          <w:b/>
          <w:bCs/>
          <w:shd w:val="clear" w:color="auto" w:fill="FFFFFF"/>
        </w:rPr>
      </w:pPr>
      <w:r>
        <w:rPr>
          <w:b/>
          <w:bCs/>
          <w:shd w:val="clear" w:color="auto" w:fill="FFFFFF"/>
        </w:rPr>
        <w:t>13</w:t>
      </w:r>
      <w:r w:rsidR="005C4E6F" w:rsidRPr="00B770A2">
        <w:rPr>
          <w:b/>
          <w:bCs/>
          <w:shd w:val="clear" w:color="auto" w:fill="FFFFFF"/>
        </w:rPr>
        <w:t>. ЮРИДИЧНІ АДРЕСИ І РЕКВІЗИТИ СТОРІН:</w:t>
      </w:r>
    </w:p>
    <w:tbl>
      <w:tblPr>
        <w:tblW w:w="100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1"/>
        <w:gridCol w:w="5001"/>
      </w:tblGrid>
      <w:tr w:rsidR="004F7D32" w:rsidRPr="007872E5" w:rsidTr="00A965A4">
        <w:trPr>
          <w:trHeight w:val="2664"/>
        </w:trPr>
        <w:tc>
          <w:tcPr>
            <w:tcW w:w="5001" w:type="dxa"/>
            <w:tcBorders>
              <w:top w:val="nil"/>
              <w:left w:val="nil"/>
              <w:bottom w:val="nil"/>
              <w:right w:val="nil"/>
            </w:tcBorders>
          </w:tcPr>
          <w:p w:rsidR="004F7D32" w:rsidRPr="00D80DC5" w:rsidRDefault="004F7D32" w:rsidP="00A965A4">
            <w:pPr>
              <w:jc w:val="center"/>
            </w:pPr>
            <w:r w:rsidRPr="00D80DC5">
              <w:rPr>
                <w:b/>
              </w:rPr>
              <w:lastRenderedPageBreak/>
              <w:t>ПОСТАЧАЛЬНИК</w:t>
            </w:r>
            <w:r w:rsidRPr="00D80DC5">
              <w:t>:</w:t>
            </w:r>
          </w:p>
          <w:p w:rsidR="004F7D32" w:rsidRPr="00D80DC5" w:rsidRDefault="004F7D32">
            <w:pPr>
              <w:rPr>
                <w:b/>
                <w:bCs/>
              </w:rPr>
            </w:pPr>
            <w:bookmarkStart w:id="5" w:name="Тек_Организация2"/>
            <w:r w:rsidRPr="00D80DC5">
              <w:rPr>
                <w:b/>
                <w:bCs/>
              </w:rPr>
              <w:t>____________________</w:t>
            </w:r>
            <w:bookmarkEnd w:id="5"/>
          </w:p>
          <w:p w:rsidR="004F7D32" w:rsidRPr="00D80DC5" w:rsidRDefault="004F7D32">
            <w:pPr>
              <w:autoSpaceDN w:val="0"/>
              <w:adjustRightInd w:val="0"/>
              <w:jc w:val="both"/>
            </w:pPr>
            <w:bookmarkStart w:id="6" w:name="ЮрАдресОрганизации"/>
            <w:r w:rsidRPr="00D80DC5">
              <w:t>___________________________</w:t>
            </w:r>
            <w:bookmarkEnd w:id="6"/>
          </w:p>
          <w:p w:rsidR="007C212A" w:rsidRPr="00D80DC5" w:rsidRDefault="004F7D32" w:rsidP="007C212A">
            <w:pPr>
              <w:jc w:val="both"/>
              <w:rPr>
                <w:bCs/>
              </w:rPr>
            </w:pPr>
            <w:r w:rsidRPr="00D80DC5">
              <w:rPr>
                <w:bCs/>
              </w:rPr>
              <w:t xml:space="preserve">Код ЄДРПОУ </w:t>
            </w:r>
            <w:bookmarkStart w:id="7" w:name="КодПоЕДРПОУ_Орг"/>
            <w:r w:rsidRPr="00D80DC5">
              <w:rPr>
                <w:bCs/>
              </w:rPr>
              <w:t>_________</w:t>
            </w:r>
            <w:bookmarkEnd w:id="7"/>
          </w:p>
          <w:p w:rsidR="007C212A" w:rsidRPr="00D80DC5" w:rsidRDefault="007C212A" w:rsidP="007C212A">
            <w:pPr>
              <w:rPr>
                <w:bCs/>
              </w:rPr>
            </w:pPr>
            <w:r w:rsidRPr="00D80DC5">
              <w:rPr>
                <w:bCs/>
              </w:rPr>
              <w:t>рахунок:</w:t>
            </w:r>
          </w:p>
          <w:p w:rsidR="007C212A" w:rsidRPr="00D80DC5" w:rsidRDefault="007C212A" w:rsidP="007C212A">
            <w:pPr>
              <w:rPr>
                <w:bCs/>
              </w:rPr>
            </w:pPr>
            <w:bookmarkStart w:id="8" w:name="П_СчетОрганизации_Первый"/>
            <w:r w:rsidRPr="00D80DC5">
              <w:rPr>
                <w:bCs/>
              </w:rPr>
              <w:t>____________________________________</w:t>
            </w:r>
            <w:bookmarkEnd w:id="8"/>
          </w:p>
          <w:p w:rsidR="007C212A" w:rsidRPr="00D80DC5" w:rsidRDefault="007C212A" w:rsidP="007C212A">
            <w:pPr>
              <w:rPr>
                <w:bCs/>
              </w:rPr>
            </w:pPr>
            <w:r w:rsidRPr="00D80DC5">
              <w:rPr>
                <w:bCs/>
              </w:rPr>
              <w:t xml:space="preserve">в </w:t>
            </w:r>
            <w:bookmarkStart w:id="9" w:name="Получить_БанкДляОрганизации_Первый"/>
            <w:r w:rsidRPr="00D80DC5">
              <w:rPr>
                <w:bCs/>
              </w:rPr>
              <w:t>___________________</w:t>
            </w:r>
            <w:bookmarkEnd w:id="9"/>
            <w:r w:rsidRPr="00D80DC5">
              <w:rPr>
                <w:bCs/>
              </w:rPr>
              <w:t xml:space="preserve">, МФО </w:t>
            </w:r>
            <w:bookmarkStart w:id="10" w:name="Получить_МФОБанкаДляОрганизации_Первый"/>
            <w:r w:rsidRPr="00D80DC5">
              <w:rPr>
                <w:bCs/>
              </w:rPr>
              <w:t>_______</w:t>
            </w:r>
            <w:bookmarkEnd w:id="10"/>
          </w:p>
          <w:p w:rsidR="004F7D32" w:rsidRPr="00D80DC5" w:rsidRDefault="004F7D32">
            <w:pPr>
              <w:ind w:right="567"/>
              <w:rPr>
                <w:bCs/>
              </w:rPr>
            </w:pPr>
            <w:r w:rsidRPr="00D80DC5">
              <w:rPr>
                <w:bCs/>
              </w:rPr>
              <w:t xml:space="preserve">рахунок:  </w:t>
            </w:r>
            <w:bookmarkStart w:id="11" w:name="П_СчетОрганизации"/>
            <w:r w:rsidRPr="00D80DC5">
              <w:rPr>
                <w:bCs/>
              </w:rPr>
              <w:t>_________________________________</w:t>
            </w:r>
            <w:bookmarkEnd w:id="11"/>
          </w:p>
          <w:p w:rsidR="004F7D32" w:rsidRPr="00D80DC5" w:rsidRDefault="004F7D32">
            <w:pPr>
              <w:ind w:right="567"/>
              <w:jc w:val="both"/>
              <w:rPr>
                <w:bCs/>
              </w:rPr>
            </w:pPr>
            <w:r w:rsidRPr="00D80DC5">
              <w:rPr>
                <w:bCs/>
              </w:rPr>
              <w:t xml:space="preserve">в </w:t>
            </w:r>
            <w:bookmarkStart w:id="12" w:name="Получить_БанкДляОрганизации"/>
            <w:r w:rsidRPr="00D80DC5">
              <w:rPr>
                <w:bCs/>
              </w:rPr>
              <w:t>________________</w:t>
            </w:r>
            <w:bookmarkEnd w:id="12"/>
            <w:r w:rsidRPr="00D80DC5">
              <w:rPr>
                <w:bCs/>
              </w:rPr>
              <w:t xml:space="preserve"> МФО </w:t>
            </w:r>
            <w:bookmarkStart w:id="13" w:name="Получить_МФОБанкаДляОрганизации"/>
            <w:r w:rsidRPr="00D80DC5">
              <w:rPr>
                <w:bCs/>
              </w:rPr>
              <w:t>_______</w:t>
            </w:r>
            <w:bookmarkEnd w:id="13"/>
          </w:p>
          <w:p w:rsidR="004F7D32" w:rsidRPr="00D80DC5" w:rsidRDefault="004F7D32">
            <w:pPr>
              <w:jc w:val="both"/>
              <w:rPr>
                <w:bCs/>
              </w:rPr>
            </w:pPr>
            <w:r w:rsidRPr="00D80DC5">
              <w:rPr>
                <w:bCs/>
              </w:rPr>
              <w:t xml:space="preserve">ІПН: </w:t>
            </w:r>
            <w:bookmarkStart w:id="14" w:name="Орг_ИНН"/>
            <w:r w:rsidRPr="00D80DC5">
              <w:rPr>
                <w:bCs/>
              </w:rPr>
              <w:t>___________</w:t>
            </w:r>
            <w:bookmarkEnd w:id="14"/>
          </w:p>
          <w:p w:rsidR="004F7D32" w:rsidRPr="00D80DC5" w:rsidRDefault="004F7D32"/>
          <w:p w:rsidR="004F7D32" w:rsidRPr="00D80DC5" w:rsidRDefault="00D80DC5">
            <w:r>
              <w:t>Тел.:</w:t>
            </w:r>
          </w:p>
          <w:p w:rsidR="00D80DC5" w:rsidRDefault="00D80DC5" w:rsidP="000B573C">
            <w:pPr>
              <w:rPr>
                <w:b/>
              </w:rPr>
            </w:pPr>
          </w:p>
          <w:p w:rsidR="00B020AF" w:rsidRDefault="00B020AF" w:rsidP="000B573C">
            <w:pPr>
              <w:rPr>
                <w:b/>
              </w:rPr>
            </w:pPr>
          </w:p>
          <w:p w:rsidR="00B020AF" w:rsidRDefault="00B020AF" w:rsidP="000B573C">
            <w:pPr>
              <w:rPr>
                <w:b/>
              </w:rPr>
            </w:pPr>
          </w:p>
          <w:p w:rsidR="004F7D32" w:rsidRDefault="00110D34" w:rsidP="000B573C">
            <w:pPr>
              <w:rPr>
                <w:b/>
              </w:rPr>
            </w:pPr>
            <w:r>
              <w:rPr>
                <w:b/>
              </w:rPr>
              <w:t>________________/</w:t>
            </w:r>
            <w:r w:rsidR="004F7D32" w:rsidRPr="00D80DC5">
              <w:rPr>
                <w:b/>
              </w:rPr>
              <w:t xml:space="preserve"> </w:t>
            </w:r>
            <w:bookmarkStart w:id="15" w:name="П_ФИО_Представитель"/>
            <w:r w:rsidR="004F7D32" w:rsidRPr="00D80DC5">
              <w:rPr>
                <w:b/>
              </w:rPr>
              <w:t>__________</w:t>
            </w:r>
            <w:bookmarkEnd w:id="15"/>
            <w:r>
              <w:rPr>
                <w:b/>
              </w:rPr>
              <w:t>___/</w:t>
            </w:r>
          </w:p>
          <w:p w:rsidR="00110D34" w:rsidRDefault="00110D34" w:rsidP="000B573C">
            <w:pPr>
              <w:rPr>
                <w:b/>
              </w:rPr>
            </w:pPr>
          </w:p>
          <w:p w:rsidR="00110D34" w:rsidRPr="00D80DC5" w:rsidRDefault="00110D34" w:rsidP="000B573C">
            <w:pPr>
              <w:rPr>
                <w:b/>
              </w:rPr>
            </w:pPr>
            <w:r w:rsidRPr="00110D34">
              <w:t>М.П.</w:t>
            </w:r>
          </w:p>
        </w:tc>
        <w:tc>
          <w:tcPr>
            <w:tcW w:w="5001" w:type="dxa"/>
            <w:tcBorders>
              <w:top w:val="nil"/>
              <w:left w:val="nil"/>
              <w:bottom w:val="nil"/>
              <w:right w:val="nil"/>
            </w:tcBorders>
          </w:tcPr>
          <w:p w:rsidR="004F7D32" w:rsidRPr="00D80DC5" w:rsidRDefault="004F7D32" w:rsidP="00A965A4">
            <w:pPr>
              <w:jc w:val="center"/>
            </w:pPr>
            <w:r w:rsidRPr="00D80DC5">
              <w:rPr>
                <w:b/>
              </w:rPr>
              <w:t>ПОКУПЕЦЬ</w:t>
            </w:r>
            <w:r w:rsidRPr="00D80DC5">
              <w:t>:</w:t>
            </w:r>
          </w:p>
          <w:p w:rsidR="00D80DC5" w:rsidRPr="00B770A2" w:rsidRDefault="00D80DC5" w:rsidP="00D80DC5">
            <w:pPr>
              <w:spacing w:line="240" w:lineRule="atLeast"/>
              <w:jc w:val="center"/>
              <w:rPr>
                <w:b/>
              </w:rPr>
            </w:pPr>
            <w:r w:rsidRPr="00B770A2">
              <w:rPr>
                <w:b/>
              </w:rPr>
              <w:t xml:space="preserve">Виконавчий комітет </w:t>
            </w:r>
            <w:proofErr w:type="spellStart"/>
            <w:r w:rsidRPr="00B770A2">
              <w:rPr>
                <w:b/>
              </w:rPr>
              <w:t>Новоодеської</w:t>
            </w:r>
            <w:proofErr w:type="spellEnd"/>
            <w:r w:rsidRPr="00B770A2">
              <w:rPr>
                <w:b/>
              </w:rPr>
              <w:t xml:space="preserve"> міської ради</w:t>
            </w:r>
          </w:p>
          <w:p w:rsidR="00D80DC5" w:rsidRPr="00B770A2" w:rsidRDefault="00D80DC5" w:rsidP="00D80DC5">
            <w:pPr>
              <w:spacing w:line="240" w:lineRule="atLeast"/>
            </w:pPr>
            <w:r w:rsidRPr="00B770A2">
              <w:t xml:space="preserve">56602, Миколаївська область, </w:t>
            </w:r>
          </w:p>
          <w:p w:rsidR="00D80DC5" w:rsidRPr="00B770A2" w:rsidRDefault="00D80DC5" w:rsidP="00D80DC5">
            <w:pPr>
              <w:spacing w:line="240" w:lineRule="atLeast"/>
            </w:pPr>
            <w:r w:rsidRPr="00B770A2">
              <w:t>м. Нова Одеса, вул. Центральна, 208</w:t>
            </w:r>
          </w:p>
          <w:p w:rsidR="00D80DC5" w:rsidRPr="00B770A2" w:rsidRDefault="00D80DC5" w:rsidP="00D80DC5">
            <w:pPr>
              <w:spacing w:line="240" w:lineRule="atLeast"/>
              <w:jc w:val="both"/>
            </w:pPr>
            <w:r w:rsidRPr="00B770A2">
              <w:t>код ЄДРПОУ: 05410568</w:t>
            </w:r>
          </w:p>
          <w:p w:rsidR="00D80DC5" w:rsidRPr="00B770A2" w:rsidRDefault="00D80DC5" w:rsidP="00D80DC5">
            <w:pPr>
              <w:spacing w:line="240" w:lineRule="atLeast"/>
              <w:jc w:val="both"/>
            </w:pPr>
            <w:r w:rsidRPr="00B770A2">
              <w:t>р/р UA608201720344270077000032412</w:t>
            </w:r>
          </w:p>
          <w:p w:rsidR="00D11C2B" w:rsidRPr="00A33AAE" w:rsidRDefault="00110D34" w:rsidP="00D80DC5">
            <w:pPr>
              <w:spacing w:line="240" w:lineRule="atLeast"/>
              <w:jc w:val="both"/>
            </w:pPr>
            <w:r w:rsidRPr="00A33AAE">
              <w:t xml:space="preserve">р/р </w:t>
            </w:r>
            <w:r w:rsidRPr="00A33AAE">
              <w:rPr>
                <w:lang w:val="en-US"/>
              </w:rPr>
              <w:t>UA</w:t>
            </w:r>
            <w:r w:rsidR="00A33AAE">
              <w:t xml:space="preserve">618201720344280096000032412 </w:t>
            </w:r>
          </w:p>
          <w:p w:rsidR="00891C5A" w:rsidRPr="00A33AAE" w:rsidRDefault="00891C5A" w:rsidP="00891C5A">
            <w:pPr>
              <w:spacing w:line="240" w:lineRule="atLeast"/>
              <w:jc w:val="both"/>
            </w:pPr>
            <w:r w:rsidRPr="00A33AAE">
              <w:t xml:space="preserve">р/р </w:t>
            </w:r>
            <w:r w:rsidRPr="00A33AAE">
              <w:rPr>
                <w:lang w:val="en-US"/>
              </w:rPr>
              <w:t>UA</w:t>
            </w:r>
            <w:r>
              <w:t xml:space="preserve">708201720344250084000032412 </w:t>
            </w:r>
          </w:p>
          <w:p w:rsidR="00891C5A" w:rsidRDefault="00891C5A" w:rsidP="00D80DC5">
            <w:pPr>
              <w:spacing w:line="240" w:lineRule="atLeast"/>
              <w:jc w:val="both"/>
            </w:pPr>
          </w:p>
          <w:p w:rsidR="00D80DC5" w:rsidRPr="00B770A2" w:rsidRDefault="00D80DC5" w:rsidP="00D80DC5">
            <w:pPr>
              <w:spacing w:line="240" w:lineRule="atLeast"/>
              <w:jc w:val="both"/>
            </w:pPr>
            <w:proofErr w:type="spellStart"/>
            <w:r w:rsidRPr="00B770A2">
              <w:t>Держказначейська</w:t>
            </w:r>
            <w:proofErr w:type="spellEnd"/>
            <w:r w:rsidRPr="00B770A2">
              <w:t xml:space="preserve"> служба України, м. Київ</w:t>
            </w:r>
          </w:p>
          <w:p w:rsidR="00D80DC5" w:rsidRDefault="00D80DC5" w:rsidP="00D80DC5">
            <w:pPr>
              <w:jc w:val="both"/>
            </w:pPr>
          </w:p>
          <w:p w:rsidR="00D80DC5" w:rsidRPr="00B770A2" w:rsidRDefault="00D80DC5" w:rsidP="00D80DC5">
            <w:pPr>
              <w:jc w:val="both"/>
            </w:pPr>
            <w:r w:rsidRPr="00B770A2">
              <w:t xml:space="preserve">Тел.: </w:t>
            </w:r>
            <w:r w:rsidRPr="00B770A2">
              <w:rPr>
                <w:spacing w:val="-1"/>
              </w:rPr>
              <w:t>(05167) 2-14-38, 2-10-36</w:t>
            </w:r>
          </w:p>
          <w:p w:rsidR="00D80DC5" w:rsidRPr="00B770A2" w:rsidRDefault="00D80DC5" w:rsidP="00D80DC5">
            <w:pPr>
              <w:jc w:val="both"/>
            </w:pPr>
          </w:p>
          <w:p w:rsidR="00D80DC5" w:rsidRDefault="00D80DC5" w:rsidP="00D80DC5"/>
          <w:p w:rsidR="00110D34" w:rsidRPr="00B770A2" w:rsidRDefault="00110D34" w:rsidP="00D80DC5"/>
          <w:p w:rsidR="004F7D32" w:rsidRDefault="00D80DC5" w:rsidP="00110D34">
            <w:r>
              <w:t xml:space="preserve">________________    </w:t>
            </w:r>
            <w:r w:rsidRPr="00B770A2">
              <w:t>/</w:t>
            </w:r>
            <w:r w:rsidR="00110D34">
              <w:t>____________________</w:t>
            </w:r>
            <w:r w:rsidRPr="00B770A2">
              <w:t>/</w:t>
            </w:r>
          </w:p>
          <w:p w:rsidR="00110D34" w:rsidRDefault="00110D34" w:rsidP="00110D34"/>
          <w:p w:rsidR="00110D34" w:rsidRPr="00D80DC5" w:rsidRDefault="00110D34" w:rsidP="00110D34">
            <w:r>
              <w:t>М.П.</w:t>
            </w:r>
          </w:p>
        </w:tc>
      </w:tr>
    </w:tbl>
    <w:p w:rsidR="0070055E" w:rsidRPr="00B770A2" w:rsidRDefault="0070055E" w:rsidP="0070055E">
      <w:pPr>
        <w:pageBreakBefore/>
        <w:shd w:val="clear" w:color="auto" w:fill="FFFFFF"/>
        <w:tabs>
          <w:tab w:val="left" w:pos="9720"/>
        </w:tabs>
        <w:ind w:right="211" w:firstLine="567"/>
        <w:jc w:val="right"/>
        <w:rPr>
          <w:lang w:eastAsia="en-US"/>
        </w:rPr>
      </w:pPr>
      <w:r w:rsidRPr="00B770A2">
        <w:rPr>
          <w:lang w:eastAsia="en-US"/>
        </w:rPr>
        <w:lastRenderedPageBreak/>
        <w:t>Додаток № 1 до Договору № __________</w:t>
      </w:r>
    </w:p>
    <w:p w:rsidR="0070055E" w:rsidRPr="00B770A2" w:rsidRDefault="00D9656F" w:rsidP="00D9656F">
      <w:pPr>
        <w:shd w:val="clear" w:color="auto" w:fill="FFFFFF"/>
        <w:tabs>
          <w:tab w:val="left" w:pos="9720"/>
        </w:tabs>
        <w:ind w:right="211" w:firstLine="567"/>
        <w:rPr>
          <w:lang w:eastAsia="en-US"/>
        </w:rPr>
      </w:pPr>
      <w:r>
        <w:rPr>
          <w:lang w:eastAsia="en-US"/>
        </w:rPr>
        <w:t xml:space="preserve">                                                                                     </w:t>
      </w:r>
      <w:r w:rsidR="0070055E" w:rsidRPr="00B770A2">
        <w:rPr>
          <w:lang w:eastAsia="en-US"/>
        </w:rPr>
        <w:t>від</w:t>
      </w:r>
      <w:r w:rsidR="00B770A2" w:rsidRPr="00B770A2">
        <w:rPr>
          <w:lang w:eastAsia="en-US"/>
        </w:rPr>
        <w:t xml:space="preserve"> «_____» _____________</w:t>
      </w:r>
      <w:r w:rsidR="0070055E" w:rsidRPr="00B770A2">
        <w:rPr>
          <w:lang w:eastAsia="en-US"/>
        </w:rPr>
        <w:t>202</w:t>
      </w:r>
      <w:r w:rsidR="00110D34">
        <w:rPr>
          <w:lang w:eastAsia="en-US"/>
        </w:rPr>
        <w:t>4</w:t>
      </w:r>
      <w:r w:rsidR="0070055E" w:rsidRPr="00B770A2">
        <w:rPr>
          <w:lang w:eastAsia="en-US"/>
        </w:rPr>
        <w:t xml:space="preserve"> року</w:t>
      </w:r>
    </w:p>
    <w:p w:rsidR="0070055E" w:rsidRPr="00B770A2" w:rsidRDefault="0070055E" w:rsidP="0070055E">
      <w:pPr>
        <w:shd w:val="clear" w:color="auto" w:fill="FFFFFF"/>
        <w:tabs>
          <w:tab w:val="left" w:pos="9720"/>
        </w:tabs>
        <w:ind w:right="211" w:firstLine="567"/>
        <w:jc w:val="center"/>
        <w:rPr>
          <w:lang w:eastAsia="en-US"/>
        </w:rPr>
      </w:pPr>
    </w:p>
    <w:p w:rsidR="0070055E" w:rsidRPr="00B770A2" w:rsidRDefault="0070055E" w:rsidP="0070055E">
      <w:pPr>
        <w:shd w:val="clear" w:color="auto" w:fill="FFFFFF"/>
        <w:tabs>
          <w:tab w:val="left" w:pos="9720"/>
        </w:tabs>
        <w:ind w:right="211" w:firstLine="567"/>
        <w:jc w:val="center"/>
        <w:rPr>
          <w:b/>
          <w:u w:val="single"/>
          <w:lang w:eastAsia="en-US"/>
        </w:rPr>
      </w:pPr>
      <w:r w:rsidRPr="00B770A2">
        <w:rPr>
          <w:b/>
          <w:u w:val="single"/>
          <w:lang w:eastAsia="en-US"/>
        </w:rPr>
        <w:t xml:space="preserve">СПЕЦИФІКАЦІЯ </w:t>
      </w:r>
    </w:p>
    <w:p w:rsidR="0070055E" w:rsidRPr="00B770A2" w:rsidRDefault="0070055E" w:rsidP="0070055E">
      <w:pPr>
        <w:shd w:val="clear" w:color="auto" w:fill="FFFFFF"/>
        <w:tabs>
          <w:tab w:val="left" w:pos="9720"/>
        </w:tabs>
        <w:ind w:right="211" w:firstLine="567"/>
        <w:jc w:val="center"/>
        <w:rPr>
          <w:lang w:eastAsia="en-US"/>
        </w:rPr>
      </w:pPr>
    </w:p>
    <w:p w:rsidR="0070055E" w:rsidRPr="00B770A2" w:rsidRDefault="00110D34" w:rsidP="0070055E">
      <w:pPr>
        <w:shd w:val="clear" w:color="auto" w:fill="FFFFFF"/>
        <w:tabs>
          <w:tab w:val="left" w:pos="9720"/>
        </w:tabs>
        <w:ind w:right="211" w:firstLine="567"/>
        <w:jc w:val="center"/>
        <w:rPr>
          <w:lang w:eastAsia="en-US"/>
        </w:rPr>
      </w:pPr>
      <w:r w:rsidRPr="00A33AAE">
        <w:rPr>
          <w:bCs/>
          <w:shd w:val="clear" w:color="auto" w:fill="FFFFFF"/>
        </w:rPr>
        <w:t xml:space="preserve">Дизельне паливо </w:t>
      </w:r>
      <w:r w:rsidR="001D2312" w:rsidRPr="00A33AAE">
        <w:rPr>
          <w:bCs/>
          <w:shd w:val="clear" w:color="auto" w:fill="FFFFFF"/>
        </w:rPr>
        <w:t>(</w:t>
      </w:r>
      <w:r w:rsidRPr="00A33AAE">
        <w:rPr>
          <w:bCs/>
          <w:shd w:val="clear" w:color="auto" w:fill="FFFFFF"/>
        </w:rPr>
        <w:t>Євро 5</w:t>
      </w:r>
      <w:r w:rsidR="001D2312" w:rsidRPr="00A33AAE">
        <w:rPr>
          <w:bCs/>
          <w:shd w:val="clear" w:color="auto" w:fill="FFFFFF"/>
        </w:rPr>
        <w:t>)</w:t>
      </w:r>
      <w:r w:rsidR="00B020AF">
        <w:rPr>
          <w:bCs/>
          <w:shd w:val="clear" w:color="auto" w:fill="FFFFFF"/>
        </w:rPr>
        <w:t>;</w:t>
      </w:r>
      <w:r w:rsidR="00A33AAE" w:rsidRPr="00A33AAE">
        <w:rPr>
          <w:bCs/>
          <w:shd w:val="clear" w:color="auto" w:fill="FFFFFF"/>
        </w:rPr>
        <w:t xml:space="preserve"> бензин А</w:t>
      </w:r>
      <w:r w:rsidR="00A33AAE">
        <w:rPr>
          <w:bCs/>
          <w:shd w:val="clear" w:color="auto" w:fill="FFFFFF"/>
        </w:rPr>
        <w:t>-95 (Євро-5),</w:t>
      </w:r>
      <w:r w:rsidR="00661F7C">
        <w:rPr>
          <w:bCs/>
          <w:shd w:val="clear" w:color="auto" w:fill="FFFFFF"/>
        </w:rPr>
        <w:t xml:space="preserve"> код </w:t>
      </w:r>
      <w:proofErr w:type="spellStart"/>
      <w:r w:rsidR="00661F7C" w:rsidRPr="00B770A2">
        <w:rPr>
          <w:lang w:eastAsia="en-US"/>
        </w:rPr>
        <w:t>ДК</w:t>
      </w:r>
      <w:proofErr w:type="spellEnd"/>
      <w:r w:rsidR="00661F7C" w:rsidRPr="00B770A2">
        <w:rPr>
          <w:lang w:eastAsia="en-US"/>
        </w:rPr>
        <w:t xml:space="preserve"> 021:201</w:t>
      </w:r>
      <w:r w:rsidR="00661F7C" w:rsidRPr="00B770A2">
        <w:t>5:09130000-9</w:t>
      </w:r>
      <w:r w:rsidR="00D774F7">
        <w:t xml:space="preserve"> -</w:t>
      </w:r>
      <w:r w:rsidR="00661F7C" w:rsidRPr="00B770A2">
        <w:rPr>
          <w:lang w:eastAsia="en-US"/>
        </w:rPr>
        <w:t xml:space="preserve"> Нафта і дистиляти</w:t>
      </w:r>
    </w:p>
    <w:tbl>
      <w:tblPr>
        <w:tblW w:w="9907" w:type="dxa"/>
        <w:tblInd w:w="-511" w:type="dxa"/>
        <w:tblLayout w:type="fixed"/>
        <w:tblCellMar>
          <w:left w:w="40" w:type="dxa"/>
          <w:right w:w="40" w:type="dxa"/>
        </w:tblCellMar>
        <w:tblLook w:val="0000"/>
      </w:tblPr>
      <w:tblGrid>
        <w:gridCol w:w="720"/>
        <w:gridCol w:w="2808"/>
        <w:gridCol w:w="1134"/>
        <w:gridCol w:w="2268"/>
        <w:gridCol w:w="1559"/>
        <w:gridCol w:w="1418"/>
      </w:tblGrid>
      <w:tr w:rsidR="0070055E" w:rsidRPr="00B770A2" w:rsidTr="00A70895">
        <w:trPr>
          <w:trHeight w:hRule="exact" w:val="1526"/>
        </w:trPr>
        <w:tc>
          <w:tcPr>
            <w:tcW w:w="720" w:type="dxa"/>
            <w:tcBorders>
              <w:top w:val="single" w:sz="4" w:space="0" w:color="000000"/>
              <w:left w:val="single" w:sz="4" w:space="0" w:color="000000"/>
              <w:bottom w:val="single" w:sz="4" w:space="0" w:color="000000"/>
              <w:right w:val="nil"/>
            </w:tcBorders>
            <w:shd w:val="clear" w:color="auto" w:fill="FFFFFF"/>
            <w:vAlign w:val="center"/>
          </w:tcPr>
          <w:p w:rsidR="0070055E" w:rsidRPr="00B770A2" w:rsidRDefault="0070055E" w:rsidP="00A70895">
            <w:pPr>
              <w:widowControl w:val="0"/>
              <w:shd w:val="clear" w:color="auto" w:fill="FFFFFF"/>
              <w:autoSpaceDE w:val="0"/>
              <w:autoSpaceDN w:val="0"/>
              <w:adjustRightInd w:val="0"/>
              <w:jc w:val="center"/>
              <w:rPr>
                <w:b/>
                <w:bCs/>
              </w:rPr>
            </w:pPr>
            <w:r w:rsidRPr="00B770A2">
              <w:rPr>
                <w:b/>
                <w:bCs/>
              </w:rPr>
              <w:t xml:space="preserve">№ </w:t>
            </w:r>
            <w:r w:rsidRPr="00B770A2">
              <w:rPr>
                <w:b/>
                <w:bCs/>
                <w:spacing w:val="-2"/>
              </w:rPr>
              <w:t>п/п</w:t>
            </w:r>
          </w:p>
        </w:tc>
        <w:tc>
          <w:tcPr>
            <w:tcW w:w="2808" w:type="dxa"/>
            <w:tcBorders>
              <w:top w:val="single" w:sz="4" w:space="0" w:color="000000"/>
              <w:left w:val="single" w:sz="4" w:space="0" w:color="000000"/>
              <w:bottom w:val="single" w:sz="4" w:space="0" w:color="000000"/>
              <w:right w:val="nil"/>
            </w:tcBorders>
            <w:shd w:val="clear" w:color="auto" w:fill="FFFFFF"/>
            <w:vAlign w:val="center"/>
          </w:tcPr>
          <w:p w:rsidR="0070055E" w:rsidRPr="00B770A2" w:rsidRDefault="0070055E" w:rsidP="00A70895">
            <w:pPr>
              <w:widowControl w:val="0"/>
              <w:shd w:val="clear" w:color="auto" w:fill="FFFFFF"/>
              <w:autoSpaceDE w:val="0"/>
              <w:autoSpaceDN w:val="0"/>
              <w:adjustRightInd w:val="0"/>
              <w:jc w:val="center"/>
              <w:rPr>
                <w:b/>
                <w:bCs/>
                <w:i/>
                <w:iCs/>
              </w:rPr>
            </w:pPr>
            <w:r w:rsidRPr="00B770A2">
              <w:rPr>
                <w:b/>
                <w:bCs/>
              </w:rPr>
              <w:t>Найменування товару, що є предметом закупівлі</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0055E" w:rsidRPr="00B770A2" w:rsidRDefault="0070055E" w:rsidP="00A70895">
            <w:pPr>
              <w:widowControl w:val="0"/>
              <w:shd w:val="clear" w:color="auto" w:fill="FFFFFF"/>
              <w:autoSpaceDE w:val="0"/>
              <w:autoSpaceDN w:val="0"/>
              <w:adjustRightInd w:val="0"/>
              <w:jc w:val="center"/>
              <w:rPr>
                <w:b/>
                <w:bCs/>
                <w:spacing w:val="-1"/>
              </w:rPr>
            </w:pPr>
            <w:r w:rsidRPr="00B770A2">
              <w:rPr>
                <w:b/>
                <w:bCs/>
                <w:spacing w:val="-2"/>
              </w:rPr>
              <w:t xml:space="preserve">Одиниця </w:t>
            </w:r>
            <w:r w:rsidRPr="00B770A2">
              <w:rPr>
                <w:b/>
                <w:bCs/>
              </w:rPr>
              <w:t>виміру</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055E" w:rsidRPr="00B770A2" w:rsidRDefault="0070055E" w:rsidP="00A70895">
            <w:pPr>
              <w:widowControl w:val="0"/>
              <w:shd w:val="clear" w:color="auto" w:fill="FFFFFF"/>
              <w:autoSpaceDE w:val="0"/>
              <w:autoSpaceDN w:val="0"/>
              <w:adjustRightInd w:val="0"/>
              <w:jc w:val="center"/>
              <w:rPr>
                <w:b/>
                <w:bCs/>
              </w:rPr>
            </w:pPr>
            <w:r w:rsidRPr="00B770A2">
              <w:rPr>
                <w:b/>
                <w:bCs/>
                <w:spacing w:val="-1"/>
              </w:rPr>
              <w:t xml:space="preserve">Кількість </w:t>
            </w:r>
            <w:r w:rsidRPr="00B770A2">
              <w:rPr>
                <w:b/>
                <w:bCs/>
              </w:rPr>
              <w:t>товару</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0055E" w:rsidRPr="00B770A2" w:rsidRDefault="0070055E" w:rsidP="00A70895">
            <w:pPr>
              <w:widowControl w:val="0"/>
              <w:shd w:val="clear" w:color="auto" w:fill="FFFFFF"/>
              <w:autoSpaceDE w:val="0"/>
              <w:autoSpaceDN w:val="0"/>
              <w:adjustRightInd w:val="0"/>
              <w:jc w:val="center"/>
              <w:rPr>
                <w:b/>
                <w:bCs/>
                <w:spacing w:val="-1"/>
              </w:rPr>
            </w:pPr>
            <w:r w:rsidRPr="00B770A2">
              <w:rPr>
                <w:b/>
                <w:bCs/>
              </w:rPr>
              <w:t xml:space="preserve">Ціна за одиницю виміру, </w:t>
            </w:r>
            <w:r w:rsidRPr="00B770A2">
              <w:rPr>
                <w:b/>
                <w:bCs/>
                <w:spacing w:val="-1"/>
              </w:rPr>
              <w:t>грн.</w:t>
            </w:r>
          </w:p>
          <w:p w:rsidR="0070055E" w:rsidRPr="00B770A2" w:rsidRDefault="00AD2DA4" w:rsidP="00A70895">
            <w:pPr>
              <w:widowControl w:val="0"/>
              <w:shd w:val="clear" w:color="auto" w:fill="FFFFFF"/>
              <w:autoSpaceDE w:val="0"/>
              <w:autoSpaceDN w:val="0"/>
              <w:adjustRightInd w:val="0"/>
              <w:jc w:val="center"/>
              <w:rPr>
                <w:b/>
                <w:bCs/>
              </w:rPr>
            </w:pPr>
            <w:r w:rsidRPr="00B770A2">
              <w:rPr>
                <w:b/>
                <w:bCs/>
                <w:spacing w:val="-1"/>
              </w:rPr>
              <w:t>з</w:t>
            </w:r>
            <w:r w:rsidR="0070055E" w:rsidRPr="00B770A2">
              <w:rPr>
                <w:b/>
                <w:bCs/>
                <w:spacing w:val="-1"/>
              </w:rPr>
              <w:t xml:space="preserve"> ПДВ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055E" w:rsidRPr="00B770A2" w:rsidRDefault="0070055E" w:rsidP="00A70895">
            <w:pPr>
              <w:widowControl w:val="0"/>
              <w:shd w:val="clear" w:color="auto" w:fill="FFFFFF"/>
              <w:autoSpaceDE w:val="0"/>
              <w:autoSpaceDN w:val="0"/>
              <w:adjustRightInd w:val="0"/>
              <w:jc w:val="center"/>
            </w:pPr>
            <w:r w:rsidRPr="00B770A2">
              <w:rPr>
                <w:b/>
                <w:bCs/>
              </w:rPr>
              <w:t xml:space="preserve">Загальна вартість, </w:t>
            </w:r>
            <w:r w:rsidR="00AD2DA4" w:rsidRPr="00B770A2">
              <w:rPr>
                <w:b/>
                <w:bCs/>
                <w:spacing w:val="-1"/>
              </w:rPr>
              <w:t>грн. з</w:t>
            </w:r>
            <w:r w:rsidRPr="00B770A2">
              <w:rPr>
                <w:b/>
                <w:bCs/>
                <w:spacing w:val="-1"/>
              </w:rPr>
              <w:t xml:space="preserve"> ПДВ</w:t>
            </w:r>
          </w:p>
        </w:tc>
      </w:tr>
      <w:tr w:rsidR="0070055E" w:rsidRPr="00B770A2" w:rsidTr="00A70895">
        <w:trPr>
          <w:trHeight w:hRule="exact" w:val="581"/>
        </w:trPr>
        <w:tc>
          <w:tcPr>
            <w:tcW w:w="720" w:type="dxa"/>
            <w:tcBorders>
              <w:top w:val="single" w:sz="4" w:space="0" w:color="000000"/>
              <w:left w:val="single" w:sz="4" w:space="0" w:color="000000"/>
              <w:bottom w:val="single" w:sz="4" w:space="0" w:color="000000"/>
              <w:right w:val="nil"/>
            </w:tcBorders>
            <w:shd w:val="clear" w:color="auto" w:fill="FFFFFF"/>
          </w:tcPr>
          <w:p w:rsidR="0070055E" w:rsidRPr="00B770A2" w:rsidRDefault="0070055E" w:rsidP="00A70895">
            <w:pPr>
              <w:widowControl w:val="0"/>
              <w:shd w:val="clear" w:color="auto" w:fill="FFFFFF"/>
              <w:autoSpaceDE w:val="0"/>
              <w:autoSpaceDN w:val="0"/>
              <w:adjustRightInd w:val="0"/>
              <w:jc w:val="center"/>
            </w:pPr>
          </w:p>
        </w:tc>
        <w:tc>
          <w:tcPr>
            <w:tcW w:w="2808" w:type="dxa"/>
            <w:tcBorders>
              <w:top w:val="single" w:sz="4" w:space="0" w:color="000000"/>
              <w:left w:val="single" w:sz="4" w:space="0" w:color="000000"/>
              <w:bottom w:val="single" w:sz="4" w:space="0" w:color="000000"/>
              <w:right w:val="nil"/>
            </w:tcBorders>
            <w:shd w:val="clear" w:color="auto" w:fill="FFFFFF"/>
          </w:tcPr>
          <w:p w:rsidR="0070055E" w:rsidRPr="00B770A2" w:rsidRDefault="0070055E" w:rsidP="00A70895">
            <w:pPr>
              <w:widowControl w:val="0"/>
              <w:autoSpaceDE w:val="0"/>
              <w:autoSpaceDN w:val="0"/>
              <w:adjustRightInd w:val="0"/>
            </w:pPr>
          </w:p>
        </w:tc>
        <w:tc>
          <w:tcPr>
            <w:tcW w:w="1134" w:type="dxa"/>
            <w:tcBorders>
              <w:top w:val="single" w:sz="4" w:space="0" w:color="000000"/>
              <w:left w:val="single" w:sz="4" w:space="0" w:color="000000"/>
              <w:bottom w:val="single" w:sz="4" w:space="0" w:color="000000"/>
              <w:right w:val="nil"/>
            </w:tcBorders>
            <w:shd w:val="clear" w:color="auto" w:fill="FFFFFF"/>
          </w:tcPr>
          <w:p w:rsidR="0070055E" w:rsidRPr="00B770A2" w:rsidRDefault="0070055E" w:rsidP="00A70895">
            <w:pPr>
              <w:widowControl w:val="0"/>
              <w:autoSpaceDE w:val="0"/>
              <w:autoSpaceDN w:val="0"/>
              <w:adjustRightInd w:val="0"/>
              <w:jc w:val="center"/>
              <w:rPr>
                <w:highlight w:val="red"/>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70055E" w:rsidRPr="00B770A2" w:rsidRDefault="0070055E" w:rsidP="00903127">
            <w:pPr>
              <w:widowControl w:val="0"/>
              <w:shd w:val="clear" w:color="auto" w:fill="FFFFFF"/>
              <w:autoSpaceDE w:val="0"/>
              <w:autoSpaceDN w:val="0"/>
              <w:adjustRightInd w:val="0"/>
              <w:snapToGrid w:val="0"/>
              <w:jc w:val="center"/>
              <w:rPr>
                <w:lang w:val="ru-RU"/>
              </w:rPr>
            </w:pPr>
          </w:p>
        </w:tc>
        <w:tc>
          <w:tcPr>
            <w:tcW w:w="1559" w:type="dxa"/>
            <w:tcBorders>
              <w:top w:val="single" w:sz="4" w:space="0" w:color="000000"/>
              <w:left w:val="single" w:sz="4" w:space="0" w:color="000000"/>
              <w:bottom w:val="single" w:sz="4" w:space="0" w:color="000000"/>
              <w:right w:val="nil"/>
            </w:tcBorders>
            <w:shd w:val="clear" w:color="auto" w:fill="FFFFFF"/>
          </w:tcPr>
          <w:p w:rsidR="0070055E" w:rsidRPr="00B770A2" w:rsidRDefault="0070055E" w:rsidP="00AD2DA4">
            <w:pPr>
              <w:widowControl w:val="0"/>
              <w:shd w:val="clear" w:color="auto" w:fill="FFFFFF"/>
              <w:autoSpaceDE w:val="0"/>
              <w:autoSpaceDN w:val="0"/>
              <w:adjustRightInd w:val="0"/>
              <w:snapToGrid w:val="0"/>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0055E" w:rsidRPr="00B770A2" w:rsidRDefault="0070055E" w:rsidP="00AD2DA4">
            <w:pPr>
              <w:widowControl w:val="0"/>
              <w:shd w:val="clear" w:color="auto" w:fill="FFFFFF"/>
              <w:autoSpaceDE w:val="0"/>
              <w:autoSpaceDN w:val="0"/>
              <w:adjustRightInd w:val="0"/>
              <w:snapToGrid w:val="0"/>
              <w:jc w:val="center"/>
            </w:pPr>
          </w:p>
        </w:tc>
      </w:tr>
      <w:tr w:rsidR="0070055E" w:rsidRPr="00B770A2" w:rsidTr="00A70895">
        <w:trPr>
          <w:trHeight w:hRule="exact" w:val="581"/>
        </w:trPr>
        <w:tc>
          <w:tcPr>
            <w:tcW w:w="720" w:type="dxa"/>
            <w:tcBorders>
              <w:top w:val="single" w:sz="4" w:space="0" w:color="000000"/>
              <w:left w:val="single" w:sz="4" w:space="0" w:color="000000"/>
              <w:bottom w:val="single" w:sz="4" w:space="0" w:color="000000"/>
              <w:right w:val="nil"/>
            </w:tcBorders>
            <w:shd w:val="clear" w:color="auto" w:fill="FFFFFF"/>
          </w:tcPr>
          <w:p w:rsidR="0070055E" w:rsidRPr="00B770A2" w:rsidRDefault="0070055E" w:rsidP="00A70895">
            <w:pPr>
              <w:widowControl w:val="0"/>
              <w:shd w:val="clear" w:color="auto" w:fill="FFFFFF"/>
              <w:autoSpaceDE w:val="0"/>
              <w:autoSpaceDN w:val="0"/>
              <w:adjustRightInd w:val="0"/>
              <w:jc w:val="center"/>
            </w:pPr>
          </w:p>
        </w:tc>
        <w:tc>
          <w:tcPr>
            <w:tcW w:w="2808" w:type="dxa"/>
            <w:tcBorders>
              <w:top w:val="single" w:sz="4" w:space="0" w:color="000000"/>
              <w:left w:val="single" w:sz="4" w:space="0" w:color="000000"/>
              <w:bottom w:val="single" w:sz="4" w:space="0" w:color="000000"/>
              <w:right w:val="nil"/>
            </w:tcBorders>
            <w:shd w:val="clear" w:color="auto" w:fill="FFFFFF"/>
          </w:tcPr>
          <w:p w:rsidR="0070055E" w:rsidRPr="00B770A2" w:rsidRDefault="0070055E" w:rsidP="00A70895">
            <w:pPr>
              <w:widowControl w:val="0"/>
              <w:autoSpaceDE w:val="0"/>
              <w:autoSpaceDN w:val="0"/>
              <w:adjustRightInd w:val="0"/>
            </w:pPr>
          </w:p>
        </w:tc>
        <w:tc>
          <w:tcPr>
            <w:tcW w:w="1134" w:type="dxa"/>
            <w:tcBorders>
              <w:top w:val="single" w:sz="4" w:space="0" w:color="000000"/>
              <w:left w:val="single" w:sz="4" w:space="0" w:color="000000"/>
              <w:bottom w:val="single" w:sz="4" w:space="0" w:color="000000"/>
              <w:right w:val="nil"/>
            </w:tcBorders>
            <w:shd w:val="clear" w:color="auto" w:fill="FFFFFF"/>
          </w:tcPr>
          <w:p w:rsidR="0070055E" w:rsidRPr="00B770A2" w:rsidRDefault="0070055E" w:rsidP="00A70895">
            <w:pPr>
              <w:widowControl w:val="0"/>
              <w:autoSpaceDE w:val="0"/>
              <w:autoSpaceDN w:val="0"/>
              <w:adjustRightInd w:val="0"/>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70055E" w:rsidRPr="00B770A2" w:rsidRDefault="0070055E" w:rsidP="00A70895">
            <w:pPr>
              <w:widowControl w:val="0"/>
              <w:shd w:val="clear" w:color="auto" w:fill="FFFFFF"/>
              <w:autoSpaceDE w:val="0"/>
              <w:autoSpaceDN w:val="0"/>
              <w:adjustRightInd w:val="0"/>
              <w:snapToGrid w:val="0"/>
              <w:jc w:val="center"/>
              <w:rPr>
                <w:lang w:val="ru-RU"/>
              </w:rPr>
            </w:pPr>
          </w:p>
        </w:tc>
        <w:tc>
          <w:tcPr>
            <w:tcW w:w="1559" w:type="dxa"/>
            <w:tcBorders>
              <w:top w:val="single" w:sz="4" w:space="0" w:color="000000"/>
              <w:left w:val="single" w:sz="4" w:space="0" w:color="000000"/>
              <w:bottom w:val="single" w:sz="4" w:space="0" w:color="000000"/>
              <w:right w:val="nil"/>
            </w:tcBorders>
            <w:shd w:val="clear" w:color="auto" w:fill="FFFFFF"/>
          </w:tcPr>
          <w:p w:rsidR="0070055E" w:rsidRPr="00B770A2" w:rsidRDefault="0070055E" w:rsidP="00A70895">
            <w:pPr>
              <w:widowControl w:val="0"/>
              <w:shd w:val="clear" w:color="auto" w:fill="FFFFFF"/>
              <w:autoSpaceDE w:val="0"/>
              <w:autoSpaceDN w:val="0"/>
              <w:adjustRightInd w:val="0"/>
              <w:snapToGrid w:val="0"/>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0055E" w:rsidRPr="00B770A2" w:rsidRDefault="0070055E" w:rsidP="00A70895">
            <w:pPr>
              <w:widowControl w:val="0"/>
              <w:shd w:val="clear" w:color="auto" w:fill="FFFFFF"/>
              <w:autoSpaceDE w:val="0"/>
              <w:autoSpaceDN w:val="0"/>
              <w:adjustRightInd w:val="0"/>
              <w:snapToGrid w:val="0"/>
            </w:pPr>
          </w:p>
        </w:tc>
      </w:tr>
      <w:tr w:rsidR="0070055E" w:rsidRPr="00B770A2" w:rsidTr="00A70895">
        <w:trPr>
          <w:trHeight w:hRule="exact" w:val="285"/>
        </w:trPr>
        <w:tc>
          <w:tcPr>
            <w:tcW w:w="8489" w:type="dxa"/>
            <w:gridSpan w:val="5"/>
            <w:tcBorders>
              <w:top w:val="single" w:sz="4" w:space="0" w:color="000000"/>
              <w:left w:val="single" w:sz="4" w:space="0" w:color="000000"/>
              <w:bottom w:val="single" w:sz="4" w:space="0" w:color="000000"/>
              <w:right w:val="single" w:sz="4" w:space="0" w:color="000000"/>
            </w:tcBorders>
            <w:shd w:val="clear" w:color="auto" w:fill="FFFFFF"/>
          </w:tcPr>
          <w:p w:rsidR="0070055E" w:rsidRPr="00B770A2" w:rsidRDefault="0070055E" w:rsidP="00A70895">
            <w:pPr>
              <w:widowControl w:val="0"/>
              <w:shd w:val="clear" w:color="auto" w:fill="FFFFFF"/>
              <w:autoSpaceDE w:val="0"/>
              <w:autoSpaceDN w:val="0"/>
              <w:adjustRightInd w:val="0"/>
              <w:rPr>
                <w:b/>
                <w:bCs/>
                <w:spacing w:val="-1"/>
              </w:rPr>
            </w:pPr>
            <w:r w:rsidRPr="00B770A2">
              <w:rPr>
                <w:b/>
                <w:bCs/>
                <w:spacing w:val="-1"/>
              </w:rPr>
              <w:t>Разом без ПДВ: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0055E" w:rsidRPr="00B770A2" w:rsidRDefault="0070055E" w:rsidP="00AD2DA4">
            <w:pPr>
              <w:widowControl w:val="0"/>
              <w:shd w:val="clear" w:color="auto" w:fill="FFFFFF"/>
              <w:autoSpaceDE w:val="0"/>
              <w:autoSpaceDN w:val="0"/>
              <w:adjustRightInd w:val="0"/>
              <w:snapToGrid w:val="0"/>
              <w:jc w:val="center"/>
            </w:pPr>
          </w:p>
        </w:tc>
      </w:tr>
      <w:tr w:rsidR="0070055E" w:rsidRPr="00B770A2" w:rsidTr="00A70895">
        <w:trPr>
          <w:trHeight w:hRule="exact" w:val="285"/>
        </w:trPr>
        <w:tc>
          <w:tcPr>
            <w:tcW w:w="8489" w:type="dxa"/>
            <w:gridSpan w:val="5"/>
            <w:tcBorders>
              <w:top w:val="single" w:sz="4" w:space="0" w:color="000000"/>
              <w:left w:val="single" w:sz="4" w:space="0" w:color="000000"/>
              <w:bottom w:val="single" w:sz="4" w:space="0" w:color="000000"/>
              <w:right w:val="single" w:sz="4" w:space="0" w:color="000000"/>
            </w:tcBorders>
            <w:shd w:val="clear" w:color="auto" w:fill="FFFFFF"/>
          </w:tcPr>
          <w:p w:rsidR="0070055E" w:rsidRPr="00B770A2" w:rsidRDefault="0070055E" w:rsidP="00A70895">
            <w:pPr>
              <w:widowControl w:val="0"/>
              <w:shd w:val="clear" w:color="auto" w:fill="FFFFFF"/>
              <w:autoSpaceDE w:val="0"/>
              <w:autoSpaceDN w:val="0"/>
              <w:adjustRightInd w:val="0"/>
              <w:rPr>
                <w:b/>
                <w:bCs/>
                <w:spacing w:val="-1"/>
              </w:rPr>
            </w:pPr>
            <w:r w:rsidRPr="00B770A2">
              <w:rPr>
                <w:b/>
                <w:bCs/>
                <w:spacing w:val="-1"/>
              </w:rPr>
              <w:t>ПДВ: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0055E" w:rsidRPr="00B770A2" w:rsidRDefault="0070055E" w:rsidP="00AD2DA4">
            <w:pPr>
              <w:widowControl w:val="0"/>
              <w:shd w:val="clear" w:color="auto" w:fill="FFFFFF"/>
              <w:autoSpaceDE w:val="0"/>
              <w:autoSpaceDN w:val="0"/>
              <w:adjustRightInd w:val="0"/>
              <w:snapToGrid w:val="0"/>
              <w:jc w:val="center"/>
            </w:pPr>
          </w:p>
        </w:tc>
      </w:tr>
      <w:tr w:rsidR="0070055E" w:rsidRPr="00B770A2" w:rsidTr="00A70895">
        <w:trPr>
          <w:trHeight w:hRule="exact" w:val="285"/>
        </w:trPr>
        <w:tc>
          <w:tcPr>
            <w:tcW w:w="8489" w:type="dxa"/>
            <w:gridSpan w:val="5"/>
            <w:tcBorders>
              <w:top w:val="single" w:sz="4" w:space="0" w:color="000000"/>
              <w:left w:val="single" w:sz="4" w:space="0" w:color="000000"/>
              <w:bottom w:val="single" w:sz="4" w:space="0" w:color="000000"/>
              <w:right w:val="single" w:sz="4" w:space="0" w:color="000000"/>
            </w:tcBorders>
            <w:shd w:val="clear" w:color="auto" w:fill="FFFFFF"/>
          </w:tcPr>
          <w:p w:rsidR="0070055E" w:rsidRPr="00B770A2" w:rsidRDefault="0070055E" w:rsidP="00A70895">
            <w:pPr>
              <w:widowControl w:val="0"/>
              <w:shd w:val="clear" w:color="auto" w:fill="FFFFFF"/>
              <w:autoSpaceDE w:val="0"/>
              <w:autoSpaceDN w:val="0"/>
              <w:adjustRightInd w:val="0"/>
              <w:rPr>
                <w:b/>
              </w:rPr>
            </w:pPr>
            <w:r w:rsidRPr="00B770A2">
              <w:rPr>
                <w:b/>
              </w:rPr>
              <w:t>Разом з ПДВ:</w:t>
            </w:r>
          </w:p>
          <w:p w:rsidR="0070055E" w:rsidRPr="00B770A2" w:rsidRDefault="0070055E" w:rsidP="00A70895">
            <w:pPr>
              <w:widowControl w:val="0"/>
              <w:shd w:val="clear" w:color="auto" w:fill="FFFFFF"/>
              <w:autoSpaceDE w:val="0"/>
              <w:autoSpaceDN w:val="0"/>
              <w:adjustRightInd w:val="0"/>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0055E" w:rsidRPr="00B770A2" w:rsidRDefault="0070055E" w:rsidP="00AD2DA4">
            <w:pPr>
              <w:widowControl w:val="0"/>
              <w:shd w:val="clear" w:color="auto" w:fill="FFFFFF"/>
              <w:autoSpaceDE w:val="0"/>
              <w:autoSpaceDN w:val="0"/>
              <w:adjustRightInd w:val="0"/>
              <w:snapToGrid w:val="0"/>
              <w:jc w:val="center"/>
            </w:pPr>
          </w:p>
        </w:tc>
      </w:tr>
    </w:tbl>
    <w:p w:rsidR="0070055E" w:rsidRPr="00B770A2" w:rsidRDefault="0070055E" w:rsidP="0070055E">
      <w:pPr>
        <w:jc w:val="both"/>
      </w:pPr>
    </w:p>
    <w:p w:rsidR="0070055E" w:rsidRPr="00B770A2" w:rsidRDefault="0070055E" w:rsidP="0070055E">
      <w:pPr>
        <w:jc w:val="both"/>
      </w:pPr>
      <w:r w:rsidRPr="00B770A2">
        <w:t>В усьому іншому, що не передбачено цією Специфікацією, Сторони керуються положеннями вищевказаного Договору.</w:t>
      </w:r>
    </w:p>
    <w:p w:rsidR="0070055E" w:rsidRPr="00B770A2" w:rsidRDefault="0070055E" w:rsidP="0070055E">
      <w:pPr>
        <w:jc w:val="both"/>
      </w:pPr>
      <w:r w:rsidRPr="00B770A2">
        <w:t>Ця Специфікація набирає сили  з дати її підписання Сторонами і є невід'ємною частиною вищевказаного Договору.</w:t>
      </w:r>
    </w:p>
    <w:p w:rsidR="0070055E" w:rsidRPr="00B770A2" w:rsidRDefault="0070055E" w:rsidP="0070055E">
      <w:pPr>
        <w:jc w:val="both"/>
      </w:pPr>
      <w:r w:rsidRPr="00B770A2">
        <w:t>Ця Специфікація складена в 2-х (двох) примірниках по одному для кожної із Сторін.</w:t>
      </w:r>
    </w:p>
    <w:p w:rsidR="0070055E" w:rsidRPr="00B770A2" w:rsidRDefault="0070055E" w:rsidP="0070055E">
      <w:pPr>
        <w:ind w:firstLine="709"/>
        <w:jc w:val="center"/>
        <w:rPr>
          <w:b/>
          <w:bCs/>
          <w:shd w:val="clear" w:color="auto" w:fill="FFFFFF"/>
        </w:rPr>
      </w:pPr>
    </w:p>
    <w:p w:rsidR="0070055E" w:rsidRPr="00B770A2" w:rsidRDefault="0070055E" w:rsidP="0070055E">
      <w:pPr>
        <w:ind w:firstLine="709"/>
        <w:jc w:val="center"/>
        <w:rPr>
          <w:b/>
          <w:bCs/>
          <w:shd w:val="clear" w:color="auto" w:fill="FFFFFF"/>
        </w:rPr>
      </w:pPr>
      <w:r w:rsidRPr="00B770A2">
        <w:rPr>
          <w:b/>
          <w:bCs/>
          <w:shd w:val="clear" w:color="auto" w:fill="FFFFFF"/>
        </w:rPr>
        <w:t>ЮРИДИЧНІ АДРЕСИ І РЕКВІЗИТИ СТОРІН:</w:t>
      </w:r>
    </w:p>
    <w:tbl>
      <w:tblPr>
        <w:tblW w:w="100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1"/>
        <w:gridCol w:w="5001"/>
      </w:tblGrid>
      <w:tr w:rsidR="0070055E" w:rsidRPr="00B770A2" w:rsidTr="00A70895">
        <w:trPr>
          <w:trHeight w:val="2664"/>
        </w:trPr>
        <w:tc>
          <w:tcPr>
            <w:tcW w:w="5001" w:type="dxa"/>
            <w:tcBorders>
              <w:top w:val="nil"/>
              <w:left w:val="nil"/>
              <w:bottom w:val="nil"/>
              <w:right w:val="nil"/>
            </w:tcBorders>
          </w:tcPr>
          <w:p w:rsidR="0070055E" w:rsidRPr="00B770A2" w:rsidRDefault="0070055E" w:rsidP="00A70895">
            <w:pPr>
              <w:jc w:val="center"/>
            </w:pPr>
            <w:r w:rsidRPr="00B770A2">
              <w:rPr>
                <w:b/>
              </w:rPr>
              <w:t>ПОСТАЧАЛЬНИК</w:t>
            </w:r>
            <w:r w:rsidRPr="00B770A2">
              <w:t>:</w:t>
            </w:r>
          </w:p>
          <w:p w:rsidR="0070055E" w:rsidRPr="00B770A2" w:rsidRDefault="0070055E" w:rsidP="00A70895">
            <w:pPr>
              <w:rPr>
                <w:b/>
                <w:bCs/>
              </w:rPr>
            </w:pPr>
            <w:r w:rsidRPr="00B770A2">
              <w:rPr>
                <w:b/>
                <w:bCs/>
              </w:rPr>
              <w:t>____________________</w:t>
            </w:r>
          </w:p>
          <w:p w:rsidR="0070055E" w:rsidRPr="00B770A2" w:rsidRDefault="0070055E" w:rsidP="00A70895">
            <w:pPr>
              <w:autoSpaceDN w:val="0"/>
              <w:adjustRightInd w:val="0"/>
              <w:jc w:val="both"/>
            </w:pPr>
            <w:r w:rsidRPr="00B770A2">
              <w:t>___________________________</w:t>
            </w:r>
          </w:p>
          <w:p w:rsidR="0070055E" w:rsidRPr="00B770A2" w:rsidRDefault="0070055E" w:rsidP="00A70895">
            <w:pPr>
              <w:jc w:val="both"/>
              <w:rPr>
                <w:bCs/>
              </w:rPr>
            </w:pPr>
            <w:r w:rsidRPr="00B770A2">
              <w:rPr>
                <w:bCs/>
              </w:rPr>
              <w:t>Код ЄДРПОУ _________</w:t>
            </w:r>
          </w:p>
          <w:p w:rsidR="0070055E" w:rsidRPr="00B770A2" w:rsidRDefault="0070055E" w:rsidP="00A70895">
            <w:pPr>
              <w:rPr>
                <w:bCs/>
              </w:rPr>
            </w:pPr>
            <w:r w:rsidRPr="00B770A2">
              <w:rPr>
                <w:bCs/>
              </w:rPr>
              <w:t>рахунок:</w:t>
            </w:r>
          </w:p>
          <w:p w:rsidR="0070055E" w:rsidRPr="00B770A2" w:rsidRDefault="0070055E" w:rsidP="00A70895">
            <w:pPr>
              <w:rPr>
                <w:bCs/>
              </w:rPr>
            </w:pPr>
            <w:r w:rsidRPr="00B770A2">
              <w:rPr>
                <w:bCs/>
              </w:rPr>
              <w:t>____________________________________</w:t>
            </w:r>
          </w:p>
          <w:p w:rsidR="0070055E" w:rsidRPr="00B770A2" w:rsidRDefault="0070055E" w:rsidP="00A70895">
            <w:pPr>
              <w:rPr>
                <w:bCs/>
              </w:rPr>
            </w:pPr>
            <w:r w:rsidRPr="00B770A2">
              <w:rPr>
                <w:bCs/>
              </w:rPr>
              <w:t>в ___________________, МФО _______</w:t>
            </w:r>
          </w:p>
          <w:p w:rsidR="0070055E" w:rsidRPr="00B770A2" w:rsidRDefault="0070055E" w:rsidP="00A70895">
            <w:pPr>
              <w:ind w:right="567"/>
              <w:rPr>
                <w:bCs/>
              </w:rPr>
            </w:pPr>
            <w:r w:rsidRPr="00B770A2">
              <w:rPr>
                <w:bCs/>
              </w:rPr>
              <w:t>рахунок:  _________________________________</w:t>
            </w:r>
          </w:p>
          <w:p w:rsidR="0070055E" w:rsidRPr="00B770A2" w:rsidRDefault="0070055E" w:rsidP="00A70895">
            <w:pPr>
              <w:ind w:right="567"/>
              <w:jc w:val="both"/>
              <w:rPr>
                <w:bCs/>
              </w:rPr>
            </w:pPr>
            <w:r w:rsidRPr="00B770A2">
              <w:rPr>
                <w:bCs/>
              </w:rPr>
              <w:t>в ________________ МФО _______</w:t>
            </w:r>
          </w:p>
          <w:p w:rsidR="0070055E" w:rsidRPr="00B770A2" w:rsidRDefault="0070055E" w:rsidP="00A70895">
            <w:pPr>
              <w:jc w:val="both"/>
              <w:rPr>
                <w:bCs/>
              </w:rPr>
            </w:pPr>
            <w:r w:rsidRPr="00B770A2">
              <w:rPr>
                <w:bCs/>
              </w:rPr>
              <w:t>ІПН: ___________</w:t>
            </w:r>
          </w:p>
          <w:p w:rsidR="0070055E" w:rsidRPr="00B770A2" w:rsidRDefault="0070055E" w:rsidP="00A70895"/>
          <w:p w:rsidR="0070055E" w:rsidRPr="00B770A2" w:rsidRDefault="00D80DC5" w:rsidP="00A70895">
            <w:r>
              <w:t>Тел.:</w:t>
            </w:r>
          </w:p>
          <w:p w:rsidR="0070055E" w:rsidRPr="00B770A2" w:rsidRDefault="0070055E" w:rsidP="00A70895">
            <w:pPr>
              <w:rPr>
                <w:b/>
              </w:rPr>
            </w:pPr>
          </w:p>
          <w:p w:rsidR="00D80DC5" w:rsidRDefault="00D80DC5" w:rsidP="00A70895">
            <w:pPr>
              <w:rPr>
                <w:b/>
              </w:rPr>
            </w:pPr>
          </w:p>
          <w:p w:rsidR="00B020AF" w:rsidRDefault="00B020AF" w:rsidP="00A70895">
            <w:pPr>
              <w:rPr>
                <w:b/>
              </w:rPr>
            </w:pPr>
          </w:p>
          <w:p w:rsidR="00B020AF" w:rsidRDefault="00B020AF" w:rsidP="00A70895">
            <w:pPr>
              <w:rPr>
                <w:b/>
              </w:rPr>
            </w:pPr>
          </w:p>
          <w:p w:rsidR="0070055E" w:rsidRDefault="00110D34" w:rsidP="00A70895">
            <w:pPr>
              <w:rPr>
                <w:b/>
              </w:rPr>
            </w:pPr>
            <w:r>
              <w:rPr>
                <w:b/>
              </w:rPr>
              <w:t>_____________</w:t>
            </w:r>
            <w:r w:rsidR="0070055E" w:rsidRPr="00B770A2">
              <w:rPr>
                <w:b/>
              </w:rPr>
              <w:t xml:space="preserve"> </w:t>
            </w:r>
            <w:r>
              <w:rPr>
                <w:b/>
              </w:rPr>
              <w:t>/</w:t>
            </w:r>
            <w:r w:rsidR="0070055E" w:rsidRPr="00B770A2">
              <w:rPr>
                <w:b/>
              </w:rPr>
              <w:t>__________</w:t>
            </w:r>
            <w:r>
              <w:rPr>
                <w:b/>
              </w:rPr>
              <w:t>_____/</w:t>
            </w:r>
          </w:p>
          <w:p w:rsidR="00110D34" w:rsidRDefault="00110D34" w:rsidP="00A70895">
            <w:pPr>
              <w:rPr>
                <w:b/>
              </w:rPr>
            </w:pPr>
          </w:p>
          <w:p w:rsidR="00110D34" w:rsidRPr="00110D34" w:rsidRDefault="00110D34" w:rsidP="00A70895">
            <w:r w:rsidRPr="00110D34">
              <w:t>М.П.</w:t>
            </w:r>
          </w:p>
        </w:tc>
        <w:tc>
          <w:tcPr>
            <w:tcW w:w="5001" w:type="dxa"/>
            <w:tcBorders>
              <w:top w:val="nil"/>
              <w:left w:val="nil"/>
              <w:bottom w:val="nil"/>
              <w:right w:val="nil"/>
            </w:tcBorders>
          </w:tcPr>
          <w:p w:rsidR="0070055E" w:rsidRPr="00B770A2" w:rsidRDefault="0070055E" w:rsidP="00A70895">
            <w:pPr>
              <w:jc w:val="center"/>
            </w:pPr>
            <w:r w:rsidRPr="00B770A2">
              <w:rPr>
                <w:b/>
              </w:rPr>
              <w:t>ПОКУПЕЦЬ</w:t>
            </w:r>
            <w:r w:rsidRPr="00B770A2">
              <w:t>:</w:t>
            </w:r>
          </w:p>
          <w:p w:rsidR="0070055E" w:rsidRPr="00B770A2" w:rsidRDefault="00B770A2" w:rsidP="00A70895">
            <w:pPr>
              <w:spacing w:line="240" w:lineRule="atLeast"/>
              <w:jc w:val="center"/>
              <w:rPr>
                <w:b/>
              </w:rPr>
            </w:pPr>
            <w:r w:rsidRPr="00B770A2">
              <w:rPr>
                <w:b/>
              </w:rPr>
              <w:t xml:space="preserve">Виконавчий комітет </w:t>
            </w:r>
            <w:proofErr w:type="spellStart"/>
            <w:r w:rsidRPr="00B770A2">
              <w:rPr>
                <w:b/>
              </w:rPr>
              <w:t>Новоодеської</w:t>
            </w:r>
            <w:proofErr w:type="spellEnd"/>
            <w:r w:rsidRPr="00B770A2">
              <w:rPr>
                <w:b/>
              </w:rPr>
              <w:t xml:space="preserve"> міської ради</w:t>
            </w:r>
          </w:p>
          <w:p w:rsidR="0070055E" w:rsidRPr="00B770A2" w:rsidRDefault="0070055E" w:rsidP="00A70895">
            <w:pPr>
              <w:spacing w:line="240" w:lineRule="atLeast"/>
            </w:pPr>
            <w:r w:rsidRPr="00B770A2">
              <w:t xml:space="preserve">56602, Миколаївська область, </w:t>
            </w:r>
          </w:p>
          <w:p w:rsidR="0070055E" w:rsidRPr="00B770A2" w:rsidRDefault="0070055E" w:rsidP="00A70895">
            <w:pPr>
              <w:spacing w:line="240" w:lineRule="atLeast"/>
            </w:pPr>
            <w:r w:rsidRPr="00B770A2">
              <w:t>м.</w:t>
            </w:r>
            <w:r w:rsidR="00B770A2" w:rsidRPr="00B770A2">
              <w:t xml:space="preserve"> Нова Одеса, вул. Центральна, 208</w:t>
            </w:r>
          </w:p>
          <w:p w:rsidR="0070055E" w:rsidRPr="00B770A2" w:rsidRDefault="00B770A2" w:rsidP="00A70895">
            <w:pPr>
              <w:spacing w:line="240" w:lineRule="atLeast"/>
              <w:jc w:val="both"/>
            </w:pPr>
            <w:r w:rsidRPr="00B770A2">
              <w:t>код ЄДРПОУ: 05410568</w:t>
            </w:r>
          </w:p>
          <w:p w:rsidR="00B770A2" w:rsidRPr="00B770A2" w:rsidRDefault="00B770A2" w:rsidP="00A70895">
            <w:pPr>
              <w:spacing w:line="240" w:lineRule="atLeast"/>
              <w:jc w:val="both"/>
            </w:pPr>
            <w:r w:rsidRPr="00B770A2">
              <w:t>р/р UA608201720344270077000032412</w:t>
            </w:r>
          </w:p>
          <w:p w:rsidR="00B770A2" w:rsidRPr="00A33AAE" w:rsidRDefault="00110D34" w:rsidP="00A70895">
            <w:pPr>
              <w:spacing w:line="240" w:lineRule="atLeast"/>
              <w:jc w:val="both"/>
            </w:pPr>
            <w:r w:rsidRPr="00A33AAE">
              <w:t xml:space="preserve">р/р </w:t>
            </w:r>
            <w:r w:rsidRPr="00A33AAE">
              <w:rPr>
                <w:lang w:val="en-US"/>
              </w:rPr>
              <w:t>UA</w:t>
            </w:r>
            <w:r w:rsidR="00A33AAE">
              <w:t>618201720344280096000032412</w:t>
            </w:r>
          </w:p>
          <w:p w:rsidR="00B020AF" w:rsidRPr="00A33AAE" w:rsidRDefault="00B020AF" w:rsidP="00B020AF">
            <w:pPr>
              <w:spacing w:line="240" w:lineRule="atLeast"/>
              <w:jc w:val="both"/>
            </w:pPr>
            <w:r w:rsidRPr="00A33AAE">
              <w:t xml:space="preserve">р/р </w:t>
            </w:r>
            <w:r w:rsidRPr="00A33AAE">
              <w:rPr>
                <w:lang w:val="en-US"/>
              </w:rPr>
              <w:t>UA</w:t>
            </w:r>
            <w:r>
              <w:t xml:space="preserve">708201720344250084000032412 </w:t>
            </w:r>
          </w:p>
          <w:p w:rsidR="00B020AF" w:rsidRDefault="00B020AF" w:rsidP="00A70895">
            <w:pPr>
              <w:spacing w:line="240" w:lineRule="atLeast"/>
              <w:jc w:val="both"/>
            </w:pPr>
          </w:p>
          <w:p w:rsidR="0070055E" w:rsidRPr="00B770A2" w:rsidRDefault="0070055E" w:rsidP="00A70895">
            <w:pPr>
              <w:spacing w:line="240" w:lineRule="atLeast"/>
              <w:jc w:val="both"/>
            </w:pPr>
            <w:proofErr w:type="spellStart"/>
            <w:r w:rsidRPr="00B770A2">
              <w:t>Держказначейська</w:t>
            </w:r>
            <w:proofErr w:type="spellEnd"/>
            <w:r w:rsidRPr="00B770A2">
              <w:t xml:space="preserve"> служба України, м. Київ</w:t>
            </w:r>
          </w:p>
          <w:p w:rsidR="00B770A2" w:rsidRDefault="00B770A2" w:rsidP="00A70895">
            <w:pPr>
              <w:jc w:val="both"/>
            </w:pPr>
          </w:p>
          <w:p w:rsidR="0070055E" w:rsidRPr="00B770A2" w:rsidRDefault="00B770A2" w:rsidP="00A70895">
            <w:pPr>
              <w:jc w:val="both"/>
            </w:pPr>
            <w:r w:rsidRPr="00B770A2">
              <w:t xml:space="preserve">Тел.: </w:t>
            </w:r>
            <w:r w:rsidRPr="00B770A2">
              <w:rPr>
                <w:spacing w:val="-1"/>
              </w:rPr>
              <w:t>(05167) 2-14-38, 2-10-36</w:t>
            </w:r>
          </w:p>
          <w:p w:rsidR="0070055E" w:rsidRPr="00B770A2" w:rsidRDefault="0070055E" w:rsidP="00A70895">
            <w:pPr>
              <w:jc w:val="both"/>
            </w:pPr>
          </w:p>
          <w:p w:rsidR="0070055E" w:rsidRDefault="0070055E" w:rsidP="00A70895"/>
          <w:p w:rsidR="00110D34" w:rsidRDefault="00110D34" w:rsidP="00A70895"/>
          <w:p w:rsidR="00110D34" w:rsidRPr="00B770A2" w:rsidRDefault="00110D34" w:rsidP="00A70895"/>
          <w:p w:rsidR="0070055E" w:rsidRDefault="00D80DC5" w:rsidP="00110D34">
            <w:r>
              <w:t xml:space="preserve">________________    </w:t>
            </w:r>
            <w:r w:rsidR="00B770A2" w:rsidRPr="00B770A2">
              <w:t>/</w:t>
            </w:r>
            <w:r w:rsidR="00110D34">
              <w:t>________________</w:t>
            </w:r>
            <w:r w:rsidR="0070055E" w:rsidRPr="00B770A2">
              <w:t>/</w:t>
            </w:r>
          </w:p>
          <w:p w:rsidR="00110D34" w:rsidRDefault="00110D34" w:rsidP="00110D34"/>
          <w:p w:rsidR="00110D34" w:rsidRPr="00B770A2" w:rsidRDefault="00110D34" w:rsidP="00110D34">
            <w:r>
              <w:t>М.П.</w:t>
            </w:r>
          </w:p>
        </w:tc>
      </w:tr>
    </w:tbl>
    <w:p w:rsidR="0070055E" w:rsidRDefault="0070055E" w:rsidP="0070055E">
      <w:pPr>
        <w:jc w:val="both"/>
      </w:pPr>
    </w:p>
    <w:p w:rsidR="00D9656F" w:rsidRDefault="00D9656F" w:rsidP="0070055E">
      <w:pPr>
        <w:jc w:val="both"/>
      </w:pPr>
    </w:p>
    <w:p w:rsidR="00D9656F" w:rsidRDefault="00D9656F" w:rsidP="0070055E">
      <w:pPr>
        <w:jc w:val="both"/>
      </w:pPr>
    </w:p>
    <w:p w:rsidR="00D9656F" w:rsidRDefault="00D9656F" w:rsidP="0070055E">
      <w:pPr>
        <w:jc w:val="both"/>
      </w:pPr>
    </w:p>
    <w:p w:rsidR="00D9656F" w:rsidRDefault="00D9656F" w:rsidP="0070055E">
      <w:pPr>
        <w:jc w:val="both"/>
      </w:pPr>
    </w:p>
    <w:sectPr w:rsidR="00D9656F" w:rsidSect="004B5D4E">
      <w:footerReference w:type="default" r:id="rId8"/>
      <w:pgSz w:w="11906" w:h="16838"/>
      <w:pgMar w:top="568" w:right="707" w:bottom="850"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285" w:rsidRDefault="002D7285" w:rsidP="000B0573">
      <w:r>
        <w:separator/>
      </w:r>
    </w:p>
  </w:endnote>
  <w:endnote w:type="continuationSeparator" w:id="0">
    <w:p w:rsidR="002D7285" w:rsidRDefault="002D7285" w:rsidP="000B0573">
      <w:r>
        <w:continuationSeparator/>
      </w:r>
    </w:p>
  </w:endnote>
  <w:endnote w:type="continuationNotice" w:id="1">
    <w:p w:rsidR="002D7285" w:rsidRDefault="002D728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3DC" w:rsidRDefault="00C47E78">
    <w:pPr>
      <w:pStyle w:val="aa"/>
      <w:jc w:val="center"/>
    </w:pPr>
    <w:r>
      <w:fldChar w:fldCharType="begin"/>
    </w:r>
    <w:r w:rsidR="009E03DC">
      <w:instrText>PAGE   \* MERGEFORMAT</w:instrText>
    </w:r>
    <w:r>
      <w:fldChar w:fldCharType="separate"/>
    </w:r>
    <w:r w:rsidR="00915866" w:rsidRPr="00915866">
      <w:rPr>
        <w:noProof/>
        <w:lang w:val="ru-RU"/>
      </w:rPr>
      <w:t>1</w:t>
    </w:r>
    <w:r>
      <w:fldChar w:fldCharType="end"/>
    </w:r>
  </w:p>
  <w:p w:rsidR="009E03DC" w:rsidRDefault="009E03D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285" w:rsidRDefault="002D7285" w:rsidP="000B0573">
      <w:r>
        <w:separator/>
      </w:r>
    </w:p>
  </w:footnote>
  <w:footnote w:type="continuationSeparator" w:id="0">
    <w:p w:rsidR="002D7285" w:rsidRDefault="002D7285" w:rsidP="000B0573">
      <w:r>
        <w:continuationSeparator/>
      </w:r>
    </w:p>
  </w:footnote>
  <w:footnote w:type="continuationNotice" w:id="1">
    <w:p w:rsidR="002D7285" w:rsidRDefault="002D728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multilevel"/>
    <w:tmpl w:val="00000007"/>
    <w:name w:val="WW8Num7"/>
    <w:lvl w:ilvl="0">
      <w:start w:val="2"/>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2">
    <w:nsid w:val="00000009"/>
    <w:multiLevelType w:val="multilevel"/>
    <w:tmpl w:val="00000009"/>
    <w:name w:val="WW8Num9"/>
    <w:lvl w:ilvl="0">
      <w:start w:val="1"/>
      <w:numFmt w:val="decimal"/>
      <w:lvlText w:val="%1"/>
      <w:lvlJc w:val="left"/>
      <w:pPr>
        <w:tabs>
          <w:tab w:val="num" w:pos="705"/>
        </w:tabs>
        <w:ind w:left="705" w:hanging="705"/>
      </w:pPr>
      <w:rPr>
        <w:rFonts w:ascii="Times New Roman" w:hAnsi="Times New Roman"/>
        <w:b/>
        <w:bCs/>
        <w:i w:val="0"/>
        <w:iCs w:val="0"/>
        <w:caps w:val="0"/>
        <w:smallCaps w:val="0"/>
        <w:strike w:val="0"/>
        <w:dstrike w:val="0"/>
        <w:color w:val="000000"/>
        <w:sz w:val="22"/>
        <w:szCs w:val="22"/>
      </w:rPr>
    </w:lvl>
    <w:lvl w:ilvl="1">
      <w:start w:val="1"/>
      <w:numFmt w:val="decimal"/>
      <w:lvlText w:val="13.%2."/>
      <w:lvlJc w:val="left"/>
      <w:pPr>
        <w:tabs>
          <w:tab w:val="num" w:pos="705"/>
        </w:tabs>
        <w:ind w:left="705" w:hanging="705"/>
      </w:pPr>
      <w:rPr>
        <w:rFonts w:cs="Times New Roman"/>
        <w:b/>
      </w:rPr>
    </w:lvl>
    <w:lvl w:ilvl="2">
      <w:start w:val="1"/>
      <w:numFmt w:val="decimal"/>
      <w:lvlText w:val="%1.%2.%3"/>
      <w:lvlJc w:val="left"/>
      <w:pPr>
        <w:tabs>
          <w:tab w:val="num" w:pos="720"/>
        </w:tabs>
        <w:ind w:left="720" w:hanging="720"/>
      </w:pPr>
      <w:rPr>
        <w:rFonts w:ascii="Times New Roman" w:hAnsi="Times New Roman"/>
        <w:b/>
        <w:bCs/>
        <w:i w:val="0"/>
        <w:iCs w:val="0"/>
        <w:caps w:val="0"/>
        <w:smallCaps w:val="0"/>
        <w:strike w:val="0"/>
        <w:dstrike w:val="0"/>
        <w:color w:val="000000"/>
        <w:sz w:val="22"/>
        <w:szCs w:val="22"/>
      </w:rPr>
    </w:lvl>
    <w:lvl w:ilvl="3">
      <w:start w:val="1"/>
      <w:numFmt w:val="decimal"/>
      <w:lvlText w:val="%1.%2.%3.%4"/>
      <w:lvlJc w:val="left"/>
      <w:pPr>
        <w:tabs>
          <w:tab w:val="num" w:pos="720"/>
        </w:tabs>
        <w:ind w:left="720" w:hanging="720"/>
      </w:pPr>
      <w:rPr>
        <w:rFonts w:ascii="Times New Roman" w:hAnsi="Times New Roman"/>
        <w:b/>
        <w:bCs/>
        <w:i w:val="0"/>
        <w:iCs w:val="0"/>
        <w:caps w:val="0"/>
        <w:smallCaps w:val="0"/>
        <w:strike w:val="0"/>
        <w:dstrike w:val="0"/>
        <w:color w:val="000000"/>
        <w:sz w:val="22"/>
        <w:szCs w:val="22"/>
      </w:rPr>
    </w:lvl>
    <w:lvl w:ilvl="4">
      <w:start w:val="1"/>
      <w:numFmt w:val="decimal"/>
      <w:lvlText w:val="%1.%2.%3.%4.%5"/>
      <w:lvlJc w:val="left"/>
      <w:pPr>
        <w:tabs>
          <w:tab w:val="num" w:pos="720"/>
        </w:tabs>
        <w:ind w:left="720" w:hanging="720"/>
      </w:pPr>
      <w:rPr>
        <w:rFonts w:ascii="Times New Roman" w:hAnsi="Times New Roman"/>
        <w:b/>
        <w:bCs/>
        <w:i w:val="0"/>
        <w:iCs w:val="0"/>
        <w:caps w:val="0"/>
        <w:smallCaps w:val="0"/>
        <w:strike w:val="0"/>
        <w:dstrike w:val="0"/>
        <w:color w:val="000000"/>
        <w:sz w:val="22"/>
        <w:szCs w:val="22"/>
      </w:rPr>
    </w:lvl>
    <w:lvl w:ilvl="5">
      <w:start w:val="1"/>
      <w:numFmt w:val="decimal"/>
      <w:lvlText w:val="%1.%2.%3.%4.%5.%6"/>
      <w:lvlJc w:val="left"/>
      <w:pPr>
        <w:tabs>
          <w:tab w:val="num" w:pos="1080"/>
        </w:tabs>
        <w:ind w:left="1080" w:hanging="1080"/>
      </w:pPr>
      <w:rPr>
        <w:rFonts w:ascii="Times New Roman" w:hAnsi="Times New Roman"/>
        <w:b/>
        <w:bCs/>
        <w:i w:val="0"/>
        <w:iCs w:val="0"/>
        <w:caps w:val="0"/>
        <w:smallCaps w:val="0"/>
        <w:strike w:val="0"/>
        <w:dstrike w:val="0"/>
        <w:color w:val="000000"/>
        <w:sz w:val="22"/>
        <w:szCs w:val="22"/>
      </w:rPr>
    </w:lvl>
    <w:lvl w:ilvl="6">
      <w:start w:val="1"/>
      <w:numFmt w:val="decimal"/>
      <w:lvlText w:val="%1.%2.%3.%4.%5.%6.%7"/>
      <w:lvlJc w:val="left"/>
      <w:pPr>
        <w:tabs>
          <w:tab w:val="num" w:pos="1080"/>
        </w:tabs>
        <w:ind w:left="1080" w:hanging="1080"/>
      </w:pPr>
      <w:rPr>
        <w:rFonts w:ascii="Times New Roman" w:hAnsi="Times New Roman"/>
        <w:b/>
        <w:bCs/>
        <w:i w:val="0"/>
        <w:iCs w:val="0"/>
        <w:caps w:val="0"/>
        <w:smallCaps w:val="0"/>
        <w:strike w:val="0"/>
        <w:dstrike w:val="0"/>
        <w:color w:val="000000"/>
        <w:sz w:val="22"/>
        <w:szCs w:val="22"/>
      </w:rPr>
    </w:lvl>
    <w:lvl w:ilvl="7">
      <w:start w:val="1"/>
      <w:numFmt w:val="decimal"/>
      <w:lvlText w:val="%1.%2.%3.%4.%5.%6.%7.%8"/>
      <w:lvlJc w:val="left"/>
      <w:pPr>
        <w:tabs>
          <w:tab w:val="num" w:pos="1440"/>
        </w:tabs>
        <w:ind w:left="1440" w:hanging="1440"/>
      </w:pPr>
      <w:rPr>
        <w:rFonts w:ascii="Times New Roman" w:hAnsi="Times New Roman"/>
        <w:b/>
        <w:bCs/>
        <w:i w:val="0"/>
        <w:iCs w:val="0"/>
        <w:caps w:val="0"/>
        <w:smallCaps w:val="0"/>
        <w:strike w:val="0"/>
        <w:dstrike w:val="0"/>
        <w:color w:val="000000"/>
        <w:sz w:val="22"/>
        <w:szCs w:val="22"/>
      </w:rPr>
    </w:lvl>
    <w:lvl w:ilvl="8">
      <w:start w:val="1"/>
      <w:numFmt w:val="decimal"/>
      <w:lvlText w:val="%1.%2.%3.%4.%5.%6.%7.%8.%9"/>
      <w:lvlJc w:val="left"/>
      <w:pPr>
        <w:tabs>
          <w:tab w:val="num" w:pos="1440"/>
        </w:tabs>
        <w:ind w:left="1440" w:hanging="1440"/>
      </w:pPr>
      <w:rPr>
        <w:rFonts w:ascii="Times New Roman" w:hAnsi="Times New Roman"/>
        <w:b/>
        <w:bCs/>
        <w:i w:val="0"/>
        <w:iCs w:val="0"/>
        <w:caps w:val="0"/>
        <w:smallCaps w:val="0"/>
        <w:strike w:val="0"/>
        <w:dstrike w:val="0"/>
        <w:color w:val="000000"/>
        <w:sz w:val="22"/>
        <w:szCs w:val="22"/>
      </w:rPr>
    </w:lvl>
  </w:abstractNum>
  <w:abstractNum w:abstractNumId="3">
    <w:nsid w:val="00000012"/>
    <w:multiLevelType w:val="multilevel"/>
    <w:tmpl w:val="00000012"/>
    <w:name w:val="WW8Num18"/>
    <w:lvl w:ilvl="0">
      <w:start w:val="8"/>
      <w:numFmt w:val="decimal"/>
      <w:lvlText w:val="%1"/>
      <w:lvlJc w:val="left"/>
      <w:pPr>
        <w:tabs>
          <w:tab w:val="num" w:pos="705"/>
        </w:tabs>
        <w:ind w:left="705" w:hanging="705"/>
      </w:pPr>
      <w:rPr>
        <w:rFonts w:ascii="Times New Roman" w:hAnsi="Times New Roman"/>
        <w:b w:val="0"/>
        <w:bCs w:val="0"/>
        <w:i w:val="0"/>
        <w:iCs w:val="0"/>
        <w:caps w:val="0"/>
        <w:smallCaps w:val="0"/>
        <w:strike w:val="0"/>
        <w:dstrike w:val="0"/>
        <w:color w:val="000000"/>
        <w:sz w:val="22"/>
        <w:szCs w:val="22"/>
      </w:rPr>
    </w:lvl>
    <w:lvl w:ilvl="1">
      <w:start w:val="1"/>
      <w:numFmt w:val="decimal"/>
      <w:lvlText w:val="%1.%2"/>
      <w:lvlJc w:val="left"/>
      <w:pPr>
        <w:tabs>
          <w:tab w:val="num" w:pos="705"/>
        </w:tabs>
        <w:ind w:left="705" w:hanging="705"/>
      </w:pPr>
      <w:rPr>
        <w:rFonts w:ascii="Wingdings" w:eastAsia="Times New Roman" w:hAnsi="Wingdings"/>
      </w:rPr>
    </w:lvl>
    <w:lvl w:ilvl="2">
      <w:start w:val="1"/>
      <w:numFmt w:val="decimal"/>
      <w:suff w:val="space"/>
      <w:lvlText w:val="%1.%2.%3"/>
      <w:lvlJc w:val="left"/>
      <w:pPr>
        <w:tabs>
          <w:tab w:val="num" w:pos="0"/>
        </w:tabs>
        <w:ind w:left="720" w:hanging="720"/>
      </w:pPr>
      <w:rPr>
        <w:rFonts w:ascii="Times New Roman" w:hAnsi="Times New Roman"/>
        <w:b w:val="0"/>
        <w:bCs w:val="0"/>
        <w:i w:val="0"/>
        <w:iCs w:val="0"/>
        <w:caps w:val="0"/>
        <w:smallCaps w:val="0"/>
        <w:strike w:val="0"/>
        <w:dstrike w:val="0"/>
        <w:color w:val="000000"/>
        <w:sz w:val="22"/>
        <w:szCs w:val="22"/>
      </w:rPr>
    </w:lvl>
    <w:lvl w:ilvl="3">
      <w:start w:val="1"/>
      <w:numFmt w:val="decimal"/>
      <w:lvlText w:val="%1.%2.%3.%4"/>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rPr>
    </w:lvl>
    <w:lvl w:ilvl="4">
      <w:start w:val="1"/>
      <w:numFmt w:val="decimal"/>
      <w:lvlText w:val="%1.%2.%3.%4.%5"/>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rPr>
    </w:lvl>
    <w:lvl w:ilvl="5">
      <w:start w:val="1"/>
      <w:numFmt w:val="decimal"/>
      <w:lvlText w:val="%1.%2.%3.%4.%5.%6"/>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rPr>
    </w:lvl>
    <w:lvl w:ilvl="6">
      <w:start w:val="1"/>
      <w:numFmt w:val="decimal"/>
      <w:lvlText w:val="%1.%2.%3.%4.%5.%6.%7"/>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rPr>
    </w:lvl>
    <w:lvl w:ilvl="7">
      <w:start w:val="1"/>
      <w:numFmt w:val="decimal"/>
      <w:lvlText w:val="%1.%2.%3.%4.%5.%6.%7.%8"/>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rPr>
    </w:lvl>
    <w:lvl w:ilvl="8">
      <w:start w:val="1"/>
      <w:numFmt w:val="decimal"/>
      <w:lvlText w:val="%1.%2.%3.%4.%5.%6.%7.%8.%9"/>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rPr>
    </w:lvl>
  </w:abstractNum>
  <w:abstractNum w:abstractNumId="4">
    <w:nsid w:val="00000017"/>
    <w:multiLevelType w:val="multilevel"/>
    <w:tmpl w:val="00000017"/>
    <w:name w:val="WW8Num23"/>
    <w:lvl w:ilvl="0">
      <w:start w:val="6"/>
      <w:numFmt w:val="decimal"/>
      <w:lvlText w:val="%1"/>
      <w:lvlJc w:val="left"/>
      <w:pPr>
        <w:tabs>
          <w:tab w:val="num" w:pos="705"/>
        </w:tabs>
        <w:ind w:left="705" w:hanging="705"/>
      </w:pPr>
      <w:rPr>
        <w:rFonts w:cs="Times New Roman"/>
      </w:rPr>
    </w:lvl>
    <w:lvl w:ilvl="1">
      <w:start w:val="1"/>
      <w:numFmt w:val="decimal"/>
      <w:lvlText w:val="8.%2."/>
      <w:lvlJc w:val="left"/>
      <w:pPr>
        <w:tabs>
          <w:tab w:val="num" w:pos="705"/>
        </w:tabs>
        <w:ind w:left="705" w:hanging="705"/>
      </w:pPr>
      <w:rPr>
        <w:rFonts w:cs="Times New Roman"/>
        <w:b w:val="0"/>
        <w:bCs w:val="0"/>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CDD31F9"/>
    <w:multiLevelType w:val="hybridMultilevel"/>
    <w:tmpl w:val="B9AC6E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6093F"/>
    <w:multiLevelType w:val="hybridMultilevel"/>
    <w:tmpl w:val="3070ABAA"/>
    <w:lvl w:ilvl="0" w:tplc="7436C078">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7">
    <w:nsid w:val="3DB32CE4"/>
    <w:multiLevelType w:val="multilevel"/>
    <w:tmpl w:val="DEEA422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6C1E31"/>
    <w:multiLevelType w:val="multilevel"/>
    <w:tmpl w:val="03CE3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374198"/>
    <w:multiLevelType w:val="singleLevel"/>
    <w:tmpl w:val="C65E88D2"/>
    <w:lvl w:ilvl="0">
      <w:start w:val="64"/>
      <w:numFmt w:val="decimal"/>
      <w:pStyle w:val="3"/>
      <w:lvlText w:val="%1"/>
      <w:lvlJc w:val="left"/>
      <w:pPr>
        <w:tabs>
          <w:tab w:val="num" w:pos="1425"/>
        </w:tabs>
        <w:ind w:left="1425" w:hanging="1425"/>
      </w:pPr>
      <w:rPr>
        <w:rFonts w:hint="default"/>
      </w:rPr>
    </w:lvl>
  </w:abstractNum>
  <w:abstractNum w:abstractNumId="10">
    <w:nsid w:val="48117835"/>
    <w:multiLevelType w:val="multilevel"/>
    <w:tmpl w:val="C10698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897DB9"/>
    <w:multiLevelType w:val="multilevel"/>
    <w:tmpl w:val="FE98CB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517611"/>
    <w:multiLevelType w:val="multilevel"/>
    <w:tmpl w:val="7F9622E0"/>
    <w:lvl w:ilvl="0">
      <w:start w:val="1"/>
      <w:numFmt w:val="decimal"/>
      <w:suff w:val="space"/>
      <w:lvlText w:val="%1."/>
      <w:lvlJc w:val="left"/>
      <w:pPr>
        <w:ind w:left="0" w:firstLine="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797605B9"/>
    <w:multiLevelType w:val="multilevel"/>
    <w:tmpl w:val="978E916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7E2A1F"/>
    <w:multiLevelType w:val="multilevel"/>
    <w:tmpl w:val="41E08F0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6"/>
  </w:num>
  <w:num w:numId="2">
    <w:abstractNumId w:val="9"/>
  </w:num>
  <w:num w:numId="3">
    <w:abstractNumId w:val="14"/>
  </w:num>
  <w:num w:numId="4">
    <w:abstractNumId w:val="12"/>
  </w:num>
  <w:num w:numId="5">
    <w:abstractNumId w:val="2"/>
  </w:num>
  <w:num w:numId="6">
    <w:abstractNumId w:val="3"/>
  </w:num>
  <w:num w:numId="7">
    <w:abstractNumId w:val="4"/>
  </w:num>
  <w:num w:numId="8">
    <w:abstractNumId w:val="5"/>
  </w:num>
  <w:num w:numId="9">
    <w:abstractNumId w:val="0"/>
  </w:num>
  <w:num w:numId="10">
    <w:abstractNumId w:val="10"/>
  </w:num>
  <w:num w:numId="11">
    <w:abstractNumId w:val="1"/>
  </w:num>
  <w:num w:numId="12">
    <w:abstractNumId w:val="13"/>
  </w:num>
  <w:num w:numId="13">
    <w:abstractNumId w:val="11"/>
  </w:num>
  <w:num w:numId="14">
    <w:abstractNumId w:val="8"/>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7346"/>
  </w:hdrShapeDefaults>
  <w:footnotePr>
    <w:footnote w:id="-1"/>
    <w:footnote w:id="0"/>
    <w:footnote w:id="1"/>
  </w:footnotePr>
  <w:endnotePr>
    <w:endnote w:id="-1"/>
    <w:endnote w:id="0"/>
    <w:endnote w:id="1"/>
  </w:endnotePr>
  <w:compat/>
  <w:rsids>
    <w:rsidRoot w:val="00FD53A7"/>
    <w:rsid w:val="00003124"/>
    <w:rsid w:val="00006DDE"/>
    <w:rsid w:val="000119BF"/>
    <w:rsid w:val="0001217B"/>
    <w:rsid w:val="00017CFE"/>
    <w:rsid w:val="00024BD5"/>
    <w:rsid w:val="00031E21"/>
    <w:rsid w:val="0004373D"/>
    <w:rsid w:val="0004388D"/>
    <w:rsid w:val="00054DC3"/>
    <w:rsid w:val="00055A0E"/>
    <w:rsid w:val="000609C3"/>
    <w:rsid w:val="000715D7"/>
    <w:rsid w:val="00081D22"/>
    <w:rsid w:val="00083CB9"/>
    <w:rsid w:val="000865A8"/>
    <w:rsid w:val="00090E5B"/>
    <w:rsid w:val="00091B01"/>
    <w:rsid w:val="00095599"/>
    <w:rsid w:val="000973E4"/>
    <w:rsid w:val="000977B8"/>
    <w:rsid w:val="000A4373"/>
    <w:rsid w:val="000B0573"/>
    <w:rsid w:val="000B3D0E"/>
    <w:rsid w:val="000B573C"/>
    <w:rsid w:val="000B5985"/>
    <w:rsid w:val="000C4F36"/>
    <w:rsid w:val="000D099D"/>
    <w:rsid w:val="000D5A6B"/>
    <w:rsid w:val="000E10E4"/>
    <w:rsid w:val="000E1650"/>
    <w:rsid w:val="000E32A5"/>
    <w:rsid w:val="000E546A"/>
    <w:rsid w:val="000E69DE"/>
    <w:rsid w:val="000E6F50"/>
    <w:rsid w:val="000F2423"/>
    <w:rsid w:val="00103355"/>
    <w:rsid w:val="0011057C"/>
    <w:rsid w:val="00110D34"/>
    <w:rsid w:val="0012177F"/>
    <w:rsid w:val="00135E5A"/>
    <w:rsid w:val="001505FB"/>
    <w:rsid w:val="00161046"/>
    <w:rsid w:val="00182D55"/>
    <w:rsid w:val="00197D72"/>
    <w:rsid w:val="001B3F1F"/>
    <w:rsid w:val="001B5C04"/>
    <w:rsid w:val="001B74E4"/>
    <w:rsid w:val="001C0EE6"/>
    <w:rsid w:val="001C22CB"/>
    <w:rsid w:val="001C632C"/>
    <w:rsid w:val="001C74BC"/>
    <w:rsid w:val="001D15BA"/>
    <w:rsid w:val="001D2312"/>
    <w:rsid w:val="001E08DB"/>
    <w:rsid w:val="001F38AD"/>
    <w:rsid w:val="002127A8"/>
    <w:rsid w:val="00230D92"/>
    <w:rsid w:val="00242C5C"/>
    <w:rsid w:val="002433C4"/>
    <w:rsid w:val="00243F2A"/>
    <w:rsid w:val="002538EF"/>
    <w:rsid w:val="00256BA7"/>
    <w:rsid w:val="00262582"/>
    <w:rsid w:val="00265378"/>
    <w:rsid w:val="00265C6B"/>
    <w:rsid w:val="0026727A"/>
    <w:rsid w:val="0027664E"/>
    <w:rsid w:val="002807FC"/>
    <w:rsid w:val="00291F68"/>
    <w:rsid w:val="0029315B"/>
    <w:rsid w:val="0029363D"/>
    <w:rsid w:val="002A13B3"/>
    <w:rsid w:val="002A3B9E"/>
    <w:rsid w:val="002B1410"/>
    <w:rsid w:val="002B5617"/>
    <w:rsid w:val="002B5D88"/>
    <w:rsid w:val="002C376F"/>
    <w:rsid w:val="002C3D52"/>
    <w:rsid w:val="002D6561"/>
    <w:rsid w:val="002D7285"/>
    <w:rsid w:val="002E4428"/>
    <w:rsid w:val="002E5216"/>
    <w:rsid w:val="002E74E1"/>
    <w:rsid w:val="002F1663"/>
    <w:rsid w:val="00306652"/>
    <w:rsid w:val="00306E6A"/>
    <w:rsid w:val="00307EA4"/>
    <w:rsid w:val="0032018D"/>
    <w:rsid w:val="003232AF"/>
    <w:rsid w:val="003241A6"/>
    <w:rsid w:val="003323D3"/>
    <w:rsid w:val="003349F8"/>
    <w:rsid w:val="003470CC"/>
    <w:rsid w:val="003507F0"/>
    <w:rsid w:val="0035794F"/>
    <w:rsid w:val="0035798F"/>
    <w:rsid w:val="003619C7"/>
    <w:rsid w:val="00370954"/>
    <w:rsid w:val="00371F8F"/>
    <w:rsid w:val="00372ADE"/>
    <w:rsid w:val="00373F75"/>
    <w:rsid w:val="003745F0"/>
    <w:rsid w:val="00382E8E"/>
    <w:rsid w:val="003A086C"/>
    <w:rsid w:val="003B2707"/>
    <w:rsid w:val="003B3D9C"/>
    <w:rsid w:val="003C281B"/>
    <w:rsid w:val="003C5E80"/>
    <w:rsid w:val="003D208F"/>
    <w:rsid w:val="003D2897"/>
    <w:rsid w:val="003D3756"/>
    <w:rsid w:val="003D617E"/>
    <w:rsid w:val="003D64D9"/>
    <w:rsid w:val="003E331D"/>
    <w:rsid w:val="003F2472"/>
    <w:rsid w:val="003F5602"/>
    <w:rsid w:val="003F625E"/>
    <w:rsid w:val="003F70D8"/>
    <w:rsid w:val="00400C43"/>
    <w:rsid w:val="00404242"/>
    <w:rsid w:val="00407E97"/>
    <w:rsid w:val="004105DF"/>
    <w:rsid w:val="004203CE"/>
    <w:rsid w:val="00446CFD"/>
    <w:rsid w:val="00451461"/>
    <w:rsid w:val="0045237F"/>
    <w:rsid w:val="004616F7"/>
    <w:rsid w:val="00461B12"/>
    <w:rsid w:val="00470D2D"/>
    <w:rsid w:val="0047724E"/>
    <w:rsid w:val="004807E5"/>
    <w:rsid w:val="0048704B"/>
    <w:rsid w:val="00487E96"/>
    <w:rsid w:val="004900ED"/>
    <w:rsid w:val="0049658A"/>
    <w:rsid w:val="004B4626"/>
    <w:rsid w:val="004B4C39"/>
    <w:rsid w:val="004B5D4E"/>
    <w:rsid w:val="004C2330"/>
    <w:rsid w:val="004D250D"/>
    <w:rsid w:val="004D75EC"/>
    <w:rsid w:val="004E0F16"/>
    <w:rsid w:val="004F2B92"/>
    <w:rsid w:val="004F3CEC"/>
    <w:rsid w:val="004F7D32"/>
    <w:rsid w:val="00514A18"/>
    <w:rsid w:val="005373E3"/>
    <w:rsid w:val="00552B33"/>
    <w:rsid w:val="0055347D"/>
    <w:rsid w:val="00554B62"/>
    <w:rsid w:val="00561148"/>
    <w:rsid w:val="005741F0"/>
    <w:rsid w:val="00574601"/>
    <w:rsid w:val="00576448"/>
    <w:rsid w:val="005902ED"/>
    <w:rsid w:val="005A1329"/>
    <w:rsid w:val="005A7B1A"/>
    <w:rsid w:val="005C0EDA"/>
    <w:rsid w:val="005C3061"/>
    <w:rsid w:val="005C4E6F"/>
    <w:rsid w:val="005C687F"/>
    <w:rsid w:val="005D13B9"/>
    <w:rsid w:val="005D2B7E"/>
    <w:rsid w:val="005F55C2"/>
    <w:rsid w:val="00605BA9"/>
    <w:rsid w:val="00605D9D"/>
    <w:rsid w:val="00606D43"/>
    <w:rsid w:val="006101E6"/>
    <w:rsid w:val="00610EC0"/>
    <w:rsid w:val="0061296D"/>
    <w:rsid w:val="0061310C"/>
    <w:rsid w:val="006241D0"/>
    <w:rsid w:val="00635DB9"/>
    <w:rsid w:val="0063657D"/>
    <w:rsid w:val="0064397F"/>
    <w:rsid w:val="00646BD9"/>
    <w:rsid w:val="00655B93"/>
    <w:rsid w:val="006564AB"/>
    <w:rsid w:val="00661F7C"/>
    <w:rsid w:val="00666A3F"/>
    <w:rsid w:val="0067433A"/>
    <w:rsid w:val="00681223"/>
    <w:rsid w:val="00683F6A"/>
    <w:rsid w:val="0068732C"/>
    <w:rsid w:val="00692916"/>
    <w:rsid w:val="00697755"/>
    <w:rsid w:val="006A2AF7"/>
    <w:rsid w:val="006A4A51"/>
    <w:rsid w:val="006A4E03"/>
    <w:rsid w:val="006A528D"/>
    <w:rsid w:val="006A7E45"/>
    <w:rsid w:val="006B13AE"/>
    <w:rsid w:val="006B4A9F"/>
    <w:rsid w:val="006B5E53"/>
    <w:rsid w:val="006C0852"/>
    <w:rsid w:val="006C40A0"/>
    <w:rsid w:val="006D0B88"/>
    <w:rsid w:val="006D430A"/>
    <w:rsid w:val="006D4C64"/>
    <w:rsid w:val="006D5CB5"/>
    <w:rsid w:val="006F7780"/>
    <w:rsid w:val="0070055E"/>
    <w:rsid w:val="007137EE"/>
    <w:rsid w:val="00716F0D"/>
    <w:rsid w:val="007207B4"/>
    <w:rsid w:val="00720A12"/>
    <w:rsid w:val="007214D2"/>
    <w:rsid w:val="00723A66"/>
    <w:rsid w:val="00727948"/>
    <w:rsid w:val="0073694A"/>
    <w:rsid w:val="0074055C"/>
    <w:rsid w:val="00742F1E"/>
    <w:rsid w:val="007551D3"/>
    <w:rsid w:val="00755AE8"/>
    <w:rsid w:val="00755E0F"/>
    <w:rsid w:val="007629AA"/>
    <w:rsid w:val="007643C1"/>
    <w:rsid w:val="00776B6A"/>
    <w:rsid w:val="0078001D"/>
    <w:rsid w:val="00782F34"/>
    <w:rsid w:val="007872E5"/>
    <w:rsid w:val="00790D45"/>
    <w:rsid w:val="007A2635"/>
    <w:rsid w:val="007A2AFF"/>
    <w:rsid w:val="007A2D38"/>
    <w:rsid w:val="007A35C1"/>
    <w:rsid w:val="007A5113"/>
    <w:rsid w:val="007A682D"/>
    <w:rsid w:val="007A6C93"/>
    <w:rsid w:val="007C212A"/>
    <w:rsid w:val="007C5688"/>
    <w:rsid w:val="007D15DA"/>
    <w:rsid w:val="007D3193"/>
    <w:rsid w:val="007D3461"/>
    <w:rsid w:val="007D7278"/>
    <w:rsid w:val="007E17A8"/>
    <w:rsid w:val="007E35AA"/>
    <w:rsid w:val="007E7012"/>
    <w:rsid w:val="00803688"/>
    <w:rsid w:val="00803A62"/>
    <w:rsid w:val="008103F1"/>
    <w:rsid w:val="00812912"/>
    <w:rsid w:val="0081608F"/>
    <w:rsid w:val="008420FA"/>
    <w:rsid w:val="00843B56"/>
    <w:rsid w:val="00851AFD"/>
    <w:rsid w:val="00854937"/>
    <w:rsid w:val="008603A6"/>
    <w:rsid w:val="0086113E"/>
    <w:rsid w:val="00870842"/>
    <w:rsid w:val="00873183"/>
    <w:rsid w:val="00891C5A"/>
    <w:rsid w:val="00895B1C"/>
    <w:rsid w:val="008A4801"/>
    <w:rsid w:val="008A4D13"/>
    <w:rsid w:val="008A4DE0"/>
    <w:rsid w:val="008A5D00"/>
    <w:rsid w:val="008C5F86"/>
    <w:rsid w:val="008D2053"/>
    <w:rsid w:val="008E01D8"/>
    <w:rsid w:val="008E1539"/>
    <w:rsid w:val="008E1969"/>
    <w:rsid w:val="008E420F"/>
    <w:rsid w:val="008E4390"/>
    <w:rsid w:val="008E5800"/>
    <w:rsid w:val="008F40ED"/>
    <w:rsid w:val="00901904"/>
    <w:rsid w:val="00903127"/>
    <w:rsid w:val="00904F70"/>
    <w:rsid w:val="00906841"/>
    <w:rsid w:val="00910264"/>
    <w:rsid w:val="00910FC0"/>
    <w:rsid w:val="00915866"/>
    <w:rsid w:val="009255C3"/>
    <w:rsid w:val="00932B24"/>
    <w:rsid w:val="00937310"/>
    <w:rsid w:val="009425FF"/>
    <w:rsid w:val="00944553"/>
    <w:rsid w:val="0094633C"/>
    <w:rsid w:val="00956DC3"/>
    <w:rsid w:val="00957A86"/>
    <w:rsid w:val="0096193C"/>
    <w:rsid w:val="009637BC"/>
    <w:rsid w:val="00970FDC"/>
    <w:rsid w:val="00980A0B"/>
    <w:rsid w:val="009820C9"/>
    <w:rsid w:val="00982B26"/>
    <w:rsid w:val="0098548D"/>
    <w:rsid w:val="0099129B"/>
    <w:rsid w:val="00996682"/>
    <w:rsid w:val="009A4C3B"/>
    <w:rsid w:val="009A690D"/>
    <w:rsid w:val="009A6AD1"/>
    <w:rsid w:val="009D6E0E"/>
    <w:rsid w:val="009E03DC"/>
    <w:rsid w:val="009E7038"/>
    <w:rsid w:val="009F38CB"/>
    <w:rsid w:val="009F3A8E"/>
    <w:rsid w:val="009F4384"/>
    <w:rsid w:val="009F71BB"/>
    <w:rsid w:val="00A01DE6"/>
    <w:rsid w:val="00A01F22"/>
    <w:rsid w:val="00A03A41"/>
    <w:rsid w:val="00A04C31"/>
    <w:rsid w:val="00A11B34"/>
    <w:rsid w:val="00A33AAE"/>
    <w:rsid w:val="00A41A96"/>
    <w:rsid w:val="00A42A64"/>
    <w:rsid w:val="00A45414"/>
    <w:rsid w:val="00A47296"/>
    <w:rsid w:val="00A50A71"/>
    <w:rsid w:val="00A5404A"/>
    <w:rsid w:val="00A6125C"/>
    <w:rsid w:val="00A660C3"/>
    <w:rsid w:val="00A74DAC"/>
    <w:rsid w:val="00A823BD"/>
    <w:rsid w:val="00A85180"/>
    <w:rsid w:val="00A85903"/>
    <w:rsid w:val="00A910AB"/>
    <w:rsid w:val="00A95D9D"/>
    <w:rsid w:val="00A965A4"/>
    <w:rsid w:val="00AA1A6B"/>
    <w:rsid w:val="00AA5E2E"/>
    <w:rsid w:val="00AB13F3"/>
    <w:rsid w:val="00AC1FB2"/>
    <w:rsid w:val="00AC388E"/>
    <w:rsid w:val="00AC3DEE"/>
    <w:rsid w:val="00AD1C05"/>
    <w:rsid w:val="00AD2DA4"/>
    <w:rsid w:val="00AD775B"/>
    <w:rsid w:val="00AE0C60"/>
    <w:rsid w:val="00AE3E9F"/>
    <w:rsid w:val="00AE4A5F"/>
    <w:rsid w:val="00AF12D9"/>
    <w:rsid w:val="00AF39E5"/>
    <w:rsid w:val="00AF7055"/>
    <w:rsid w:val="00B01556"/>
    <w:rsid w:val="00B0184C"/>
    <w:rsid w:val="00B020AF"/>
    <w:rsid w:val="00B04625"/>
    <w:rsid w:val="00B0509B"/>
    <w:rsid w:val="00B06FB0"/>
    <w:rsid w:val="00B07806"/>
    <w:rsid w:val="00B11C5D"/>
    <w:rsid w:val="00B1316F"/>
    <w:rsid w:val="00B13B51"/>
    <w:rsid w:val="00B2489F"/>
    <w:rsid w:val="00B3547D"/>
    <w:rsid w:val="00B35B78"/>
    <w:rsid w:val="00B41C37"/>
    <w:rsid w:val="00B515CB"/>
    <w:rsid w:val="00B524D8"/>
    <w:rsid w:val="00B66494"/>
    <w:rsid w:val="00B7345D"/>
    <w:rsid w:val="00B770A2"/>
    <w:rsid w:val="00B86A7E"/>
    <w:rsid w:val="00B9092F"/>
    <w:rsid w:val="00B97B46"/>
    <w:rsid w:val="00BA51B4"/>
    <w:rsid w:val="00BB0B15"/>
    <w:rsid w:val="00BD26B0"/>
    <w:rsid w:val="00BF1A30"/>
    <w:rsid w:val="00BF5384"/>
    <w:rsid w:val="00BF6434"/>
    <w:rsid w:val="00C0467B"/>
    <w:rsid w:val="00C06601"/>
    <w:rsid w:val="00C1277A"/>
    <w:rsid w:val="00C14294"/>
    <w:rsid w:val="00C247C8"/>
    <w:rsid w:val="00C27CE9"/>
    <w:rsid w:val="00C47E78"/>
    <w:rsid w:val="00C558C2"/>
    <w:rsid w:val="00C610E1"/>
    <w:rsid w:val="00C901BB"/>
    <w:rsid w:val="00C91930"/>
    <w:rsid w:val="00C96A93"/>
    <w:rsid w:val="00CA7C33"/>
    <w:rsid w:val="00CB3124"/>
    <w:rsid w:val="00CE436A"/>
    <w:rsid w:val="00CE7B78"/>
    <w:rsid w:val="00CF036F"/>
    <w:rsid w:val="00CF1ED0"/>
    <w:rsid w:val="00CF2DF2"/>
    <w:rsid w:val="00CF30FC"/>
    <w:rsid w:val="00CF4E7D"/>
    <w:rsid w:val="00CF772B"/>
    <w:rsid w:val="00D05819"/>
    <w:rsid w:val="00D05ED4"/>
    <w:rsid w:val="00D11C2B"/>
    <w:rsid w:val="00D133C2"/>
    <w:rsid w:val="00D15622"/>
    <w:rsid w:val="00D31B25"/>
    <w:rsid w:val="00D34174"/>
    <w:rsid w:val="00D40E2B"/>
    <w:rsid w:val="00D5205B"/>
    <w:rsid w:val="00D52AEF"/>
    <w:rsid w:val="00D535AD"/>
    <w:rsid w:val="00D62384"/>
    <w:rsid w:val="00D66EA9"/>
    <w:rsid w:val="00D70725"/>
    <w:rsid w:val="00D774F7"/>
    <w:rsid w:val="00D80DC5"/>
    <w:rsid w:val="00D86906"/>
    <w:rsid w:val="00D87D62"/>
    <w:rsid w:val="00D9656F"/>
    <w:rsid w:val="00DA06E3"/>
    <w:rsid w:val="00DB279E"/>
    <w:rsid w:val="00DD1470"/>
    <w:rsid w:val="00DE0A42"/>
    <w:rsid w:val="00DE6A5B"/>
    <w:rsid w:val="00DF2AEB"/>
    <w:rsid w:val="00DF6169"/>
    <w:rsid w:val="00E03FF3"/>
    <w:rsid w:val="00E07F8A"/>
    <w:rsid w:val="00E322DC"/>
    <w:rsid w:val="00E40D49"/>
    <w:rsid w:val="00E659C5"/>
    <w:rsid w:val="00E704CA"/>
    <w:rsid w:val="00E75C28"/>
    <w:rsid w:val="00E820D0"/>
    <w:rsid w:val="00E83D15"/>
    <w:rsid w:val="00E8530F"/>
    <w:rsid w:val="00E859D9"/>
    <w:rsid w:val="00E9021C"/>
    <w:rsid w:val="00EB196D"/>
    <w:rsid w:val="00EB4F05"/>
    <w:rsid w:val="00EB5CC9"/>
    <w:rsid w:val="00EC2A09"/>
    <w:rsid w:val="00EC5A9C"/>
    <w:rsid w:val="00ED3A01"/>
    <w:rsid w:val="00EE2DDF"/>
    <w:rsid w:val="00EE36C9"/>
    <w:rsid w:val="00EE53B8"/>
    <w:rsid w:val="00EE678A"/>
    <w:rsid w:val="00EE7245"/>
    <w:rsid w:val="00EF0678"/>
    <w:rsid w:val="00EF09E0"/>
    <w:rsid w:val="00F0635F"/>
    <w:rsid w:val="00F122E5"/>
    <w:rsid w:val="00F1767F"/>
    <w:rsid w:val="00F3533E"/>
    <w:rsid w:val="00F37F07"/>
    <w:rsid w:val="00F46281"/>
    <w:rsid w:val="00F506A8"/>
    <w:rsid w:val="00F612C2"/>
    <w:rsid w:val="00F62FE6"/>
    <w:rsid w:val="00F63727"/>
    <w:rsid w:val="00F64ACA"/>
    <w:rsid w:val="00F6614A"/>
    <w:rsid w:val="00F76240"/>
    <w:rsid w:val="00F80D13"/>
    <w:rsid w:val="00F810DD"/>
    <w:rsid w:val="00F82AEA"/>
    <w:rsid w:val="00F83D7C"/>
    <w:rsid w:val="00F86C37"/>
    <w:rsid w:val="00F878A6"/>
    <w:rsid w:val="00F9236A"/>
    <w:rsid w:val="00F92761"/>
    <w:rsid w:val="00FA42E6"/>
    <w:rsid w:val="00FA7E74"/>
    <w:rsid w:val="00FB3A78"/>
    <w:rsid w:val="00FB4F09"/>
    <w:rsid w:val="00FC5F4C"/>
    <w:rsid w:val="00FD1092"/>
    <w:rsid w:val="00FD30BA"/>
    <w:rsid w:val="00FD4636"/>
    <w:rsid w:val="00FD53A7"/>
    <w:rsid w:val="00FE084F"/>
    <w:rsid w:val="00FE1AE9"/>
    <w:rsid w:val="00FE1DBC"/>
    <w:rsid w:val="00FF59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qFormat="1"/>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09B"/>
    <w:rPr>
      <w:sz w:val="24"/>
      <w:szCs w:val="24"/>
    </w:rPr>
  </w:style>
  <w:style w:type="paragraph" w:styleId="1">
    <w:name w:val="heading 1"/>
    <w:basedOn w:val="a"/>
    <w:next w:val="a"/>
    <w:qFormat/>
    <w:rsid w:val="00FD53A7"/>
    <w:pPr>
      <w:keepNext/>
      <w:widowControl w:val="0"/>
      <w:autoSpaceDE w:val="0"/>
      <w:autoSpaceDN w:val="0"/>
      <w:adjustRightInd w:val="0"/>
      <w:jc w:val="center"/>
      <w:outlineLvl w:val="0"/>
    </w:pPr>
    <w:rPr>
      <w:b/>
      <w:bCs/>
      <w:lang w:eastAsia="ru-RU"/>
    </w:rPr>
  </w:style>
  <w:style w:type="paragraph" w:styleId="2">
    <w:name w:val="heading 2"/>
    <w:basedOn w:val="a"/>
    <w:next w:val="a"/>
    <w:qFormat/>
    <w:rsid w:val="00FD53A7"/>
    <w:pPr>
      <w:keepNext/>
      <w:jc w:val="center"/>
      <w:outlineLvl w:val="1"/>
    </w:pPr>
    <w:rPr>
      <w:b/>
      <w:sz w:val="22"/>
      <w:szCs w:val="20"/>
      <w:lang w:val="ru-RU" w:eastAsia="ru-RU"/>
    </w:rPr>
  </w:style>
  <w:style w:type="paragraph" w:styleId="3">
    <w:name w:val="heading 3"/>
    <w:basedOn w:val="a"/>
    <w:next w:val="a"/>
    <w:qFormat/>
    <w:rsid w:val="00FD53A7"/>
    <w:pPr>
      <w:keepNext/>
      <w:numPr>
        <w:numId w:val="2"/>
      </w:numPr>
      <w:outlineLvl w:val="2"/>
    </w:pPr>
    <w:rPr>
      <w:b/>
      <w:szCs w:val="20"/>
      <w:lang w:val="ru-RU" w:eastAsia="ru-RU"/>
    </w:rPr>
  </w:style>
  <w:style w:type="paragraph" w:styleId="8">
    <w:name w:val="heading 8"/>
    <w:basedOn w:val="a"/>
    <w:next w:val="a"/>
    <w:qFormat/>
    <w:rsid w:val="00FD53A7"/>
    <w:pPr>
      <w:spacing w:before="240" w:after="60"/>
      <w:outlineLvl w:val="7"/>
    </w:pPr>
    <w:rPr>
      <w:i/>
      <w:i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a2">
    <w:name w:val="Основной теЊbcaст 2"/>
    <w:basedOn w:val="a"/>
    <w:rsid w:val="00FD53A7"/>
    <w:pPr>
      <w:widowControl w:val="0"/>
      <w:suppressAutoHyphens/>
      <w:autoSpaceDE w:val="0"/>
      <w:ind w:firstLine="284"/>
      <w:jc w:val="both"/>
    </w:pPr>
    <w:rPr>
      <w:sz w:val="22"/>
      <w:szCs w:val="20"/>
    </w:rPr>
  </w:style>
  <w:style w:type="paragraph" w:customStyle="1" w:styleId="10">
    <w:name w:val="Стандарт1"/>
    <w:basedOn w:val="a"/>
    <w:rsid w:val="00FD53A7"/>
    <w:pPr>
      <w:widowControl w:val="0"/>
      <w:autoSpaceDE w:val="0"/>
    </w:pPr>
    <w:rPr>
      <w:color w:val="000000"/>
      <w:sz w:val="2"/>
      <w:szCs w:val="2"/>
      <w:lang w:val="ru-RU"/>
    </w:rPr>
  </w:style>
  <w:style w:type="paragraph" w:customStyle="1" w:styleId="WW-3">
    <w:name w:val="WW-Основной текст с отступом 3"/>
    <w:basedOn w:val="a"/>
    <w:rsid w:val="00FD53A7"/>
    <w:pPr>
      <w:widowControl w:val="0"/>
      <w:suppressAutoHyphens/>
      <w:autoSpaceDE w:val="0"/>
      <w:ind w:firstLine="567"/>
    </w:pPr>
    <w:rPr>
      <w:sz w:val="22"/>
      <w:szCs w:val="20"/>
    </w:rPr>
  </w:style>
  <w:style w:type="paragraph" w:customStyle="1" w:styleId="a3">
    <w:name w:val="Стандарт"/>
    <w:rsid w:val="00FD53A7"/>
    <w:pPr>
      <w:widowControl w:val="0"/>
      <w:autoSpaceDE w:val="0"/>
      <w:autoSpaceDN w:val="0"/>
      <w:adjustRightInd w:val="0"/>
    </w:pPr>
    <w:rPr>
      <w:sz w:val="2"/>
      <w:szCs w:val="2"/>
      <w:lang w:val="ru-RU"/>
    </w:rPr>
  </w:style>
  <w:style w:type="paragraph" w:styleId="a4">
    <w:name w:val="Body Text"/>
    <w:basedOn w:val="a"/>
    <w:rsid w:val="00FD53A7"/>
    <w:pPr>
      <w:jc w:val="both"/>
    </w:pPr>
    <w:rPr>
      <w:lang w:eastAsia="ru-RU"/>
    </w:rPr>
  </w:style>
  <w:style w:type="paragraph" w:styleId="a5">
    <w:name w:val="Body Text Indent"/>
    <w:basedOn w:val="a"/>
    <w:link w:val="a6"/>
    <w:rsid w:val="00FD53A7"/>
    <w:pPr>
      <w:ind w:firstLine="720"/>
      <w:jc w:val="both"/>
    </w:pPr>
    <w:rPr>
      <w:szCs w:val="20"/>
      <w:lang w:eastAsia="ru-RU"/>
    </w:rPr>
  </w:style>
  <w:style w:type="paragraph" w:customStyle="1" w:styleId="11">
    <w:name w:val="Знак нумерации1"/>
    <w:basedOn w:val="a"/>
    <w:rsid w:val="00FD53A7"/>
    <w:pPr>
      <w:widowControl w:val="0"/>
      <w:autoSpaceDE w:val="0"/>
      <w:autoSpaceDN w:val="0"/>
      <w:adjustRightInd w:val="0"/>
    </w:pPr>
    <w:rPr>
      <w:lang w:val="ru-RU" w:eastAsia="ru-RU"/>
    </w:rPr>
  </w:style>
  <w:style w:type="paragraph" w:styleId="20">
    <w:name w:val="Body Text 2"/>
    <w:basedOn w:val="a"/>
    <w:rsid w:val="00FD53A7"/>
    <w:pPr>
      <w:jc w:val="both"/>
    </w:pPr>
    <w:rPr>
      <w:sz w:val="22"/>
      <w:lang w:val="ru-RU" w:eastAsia="ru-RU"/>
    </w:rPr>
  </w:style>
  <w:style w:type="paragraph" w:customStyle="1" w:styleId="a7">
    <w:name w:val="Знак"/>
    <w:basedOn w:val="a"/>
    <w:rsid w:val="00910FC0"/>
    <w:rPr>
      <w:rFonts w:ascii="Verdana" w:hAnsi="Verdana" w:cs="Verdana"/>
      <w:sz w:val="20"/>
      <w:szCs w:val="20"/>
      <w:lang w:val="en-US" w:eastAsia="en-US"/>
    </w:rPr>
  </w:style>
  <w:style w:type="paragraph" w:customStyle="1" w:styleId="Normal1">
    <w:name w:val="Normal1"/>
    <w:basedOn w:val="a"/>
    <w:rsid w:val="001C22CB"/>
    <w:pPr>
      <w:widowControl w:val="0"/>
      <w:suppressAutoHyphens/>
      <w:spacing w:before="100" w:after="100"/>
    </w:pPr>
    <w:rPr>
      <w:lang w:val="ru-RU" w:eastAsia="ru-RU"/>
    </w:rPr>
  </w:style>
  <w:style w:type="paragraph" w:styleId="a8">
    <w:name w:val="header"/>
    <w:basedOn w:val="a"/>
    <w:link w:val="a9"/>
    <w:rsid w:val="000B0573"/>
    <w:pPr>
      <w:tabs>
        <w:tab w:val="center" w:pos="4844"/>
        <w:tab w:val="right" w:pos="9689"/>
      </w:tabs>
    </w:pPr>
  </w:style>
  <w:style w:type="character" w:customStyle="1" w:styleId="a9">
    <w:name w:val="Верхний колонтитул Знак"/>
    <w:link w:val="a8"/>
    <w:rsid w:val="000B0573"/>
    <w:rPr>
      <w:sz w:val="24"/>
      <w:szCs w:val="24"/>
      <w:lang w:val="uk-UA" w:eastAsia="uk-UA"/>
    </w:rPr>
  </w:style>
  <w:style w:type="paragraph" w:styleId="aa">
    <w:name w:val="footer"/>
    <w:basedOn w:val="a"/>
    <w:link w:val="ab"/>
    <w:uiPriority w:val="99"/>
    <w:rsid w:val="000B0573"/>
    <w:pPr>
      <w:tabs>
        <w:tab w:val="center" w:pos="4844"/>
        <w:tab w:val="right" w:pos="9689"/>
      </w:tabs>
    </w:pPr>
  </w:style>
  <w:style w:type="character" w:customStyle="1" w:styleId="ab">
    <w:name w:val="Нижний колонтитул Знак"/>
    <w:link w:val="aa"/>
    <w:uiPriority w:val="99"/>
    <w:rsid w:val="000B0573"/>
    <w:rPr>
      <w:sz w:val="24"/>
      <w:szCs w:val="24"/>
      <w:lang w:val="uk-UA" w:eastAsia="uk-UA"/>
    </w:rPr>
  </w:style>
  <w:style w:type="paragraph" w:styleId="ac">
    <w:name w:val="Balloon Text"/>
    <w:basedOn w:val="a"/>
    <w:link w:val="ad"/>
    <w:rsid w:val="000B0573"/>
    <w:rPr>
      <w:rFonts w:ascii="Tahoma" w:hAnsi="Tahoma" w:cs="Tahoma"/>
      <w:sz w:val="16"/>
      <w:szCs w:val="16"/>
    </w:rPr>
  </w:style>
  <w:style w:type="character" w:customStyle="1" w:styleId="ad">
    <w:name w:val="Текст выноски Знак"/>
    <w:link w:val="ac"/>
    <w:rsid w:val="000B0573"/>
    <w:rPr>
      <w:rFonts w:ascii="Tahoma" w:hAnsi="Tahoma" w:cs="Tahoma"/>
      <w:sz w:val="16"/>
      <w:szCs w:val="16"/>
      <w:lang w:val="uk-UA" w:eastAsia="uk-UA"/>
    </w:rPr>
  </w:style>
  <w:style w:type="paragraph" w:customStyle="1" w:styleId="WW-3115">
    <w:name w:val="WW-Основной текст с отступом 3 + 11.5 пт"/>
    <w:aliases w:val="Первая строка:  0.5 см"/>
    <w:basedOn w:val="a"/>
    <w:rsid w:val="00370954"/>
    <w:pPr>
      <w:shd w:val="clear" w:color="auto" w:fill="FFFFFF"/>
      <w:autoSpaceDE w:val="0"/>
      <w:autoSpaceDN w:val="0"/>
      <w:ind w:firstLine="284"/>
      <w:jc w:val="both"/>
    </w:pPr>
    <w:rPr>
      <w:rFonts w:eastAsia="Calibri"/>
      <w:sz w:val="23"/>
      <w:szCs w:val="23"/>
      <w:lang w:val="ru-RU" w:eastAsia="ru-RU"/>
    </w:rPr>
  </w:style>
  <w:style w:type="paragraph" w:customStyle="1" w:styleId="Iauiue">
    <w:name w:val="Iau?iue"/>
    <w:basedOn w:val="a"/>
    <w:rsid w:val="00370954"/>
    <w:pPr>
      <w:ind w:left="141" w:right="607" w:hanging="425"/>
      <w:jc w:val="both"/>
    </w:pPr>
    <w:rPr>
      <w:rFonts w:eastAsia="Calibri"/>
      <w:sz w:val="20"/>
      <w:szCs w:val="20"/>
      <w:lang w:val="ru-RU" w:eastAsia="ru-RU"/>
    </w:rPr>
  </w:style>
  <w:style w:type="character" w:styleId="ae">
    <w:name w:val="Hyperlink"/>
    <w:rsid w:val="009637BC"/>
    <w:rPr>
      <w:rFonts w:ascii="Times New Roman" w:hAnsi="Times New Roman" w:cs="Times New Roman"/>
      <w:color w:val="0000FF"/>
      <w:u w:val="single"/>
    </w:rPr>
  </w:style>
  <w:style w:type="character" w:customStyle="1" w:styleId="FontStyle13">
    <w:name w:val="Font Style13"/>
    <w:rsid w:val="009637BC"/>
    <w:rPr>
      <w:rFonts w:ascii="Times New Roman" w:hAnsi="Times New Roman" w:cs="Times New Roman"/>
      <w:sz w:val="26"/>
      <w:szCs w:val="26"/>
    </w:rPr>
  </w:style>
  <w:style w:type="character" w:customStyle="1" w:styleId="longtext1">
    <w:name w:val="long_text1"/>
    <w:rsid w:val="004D250D"/>
    <w:rPr>
      <w:sz w:val="20"/>
      <w:szCs w:val="20"/>
    </w:rPr>
  </w:style>
  <w:style w:type="paragraph" w:customStyle="1" w:styleId="31">
    <w:name w:val="Список 31"/>
    <w:basedOn w:val="a"/>
    <w:rsid w:val="00723A66"/>
    <w:pPr>
      <w:suppressAutoHyphens/>
      <w:ind w:left="849" w:hanging="283"/>
    </w:pPr>
    <w:rPr>
      <w:sz w:val="20"/>
      <w:szCs w:val="20"/>
      <w:lang w:eastAsia="ar-SA"/>
    </w:rPr>
  </w:style>
  <w:style w:type="character" w:customStyle="1" w:styleId="hps">
    <w:name w:val="hps"/>
    <w:rsid w:val="002433C4"/>
  </w:style>
  <w:style w:type="character" w:customStyle="1" w:styleId="af">
    <w:name w:val="Основной текст_"/>
    <w:link w:val="7"/>
    <w:rsid w:val="00DE0A42"/>
    <w:rPr>
      <w:sz w:val="23"/>
      <w:szCs w:val="23"/>
      <w:shd w:val="clear" w:color="auto" w:fill="FFFFFF"/>
    </w:rPr>
  </w:style>
  <w:style w:type="character" w:customStyle="1" w:styleId="12">
    <w:name w:val="Основной текст1"/>
    <w:rsid w:val="00DE0A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7">
    <w:name w:val="Основной текст7"/>
    <w:basedOn w:val="a"/>
    <w:link w:val="af"/>
    <w:rsid w:val="00DE0A42"/>
    <w:pPr>
      <w:widowControl w:val="0"/>
      <w:shd w:val="clear" w:color="auto" w:fill="FFFFFF"/>
      <w:spacing w:line="259" w:lineRule="exact"/>
      <w:ind w:hanging="780"/>
    </w:pPr>
    <w:rPr>
      <w:sz w:val="23"/>
      <w:szCs w:val="23"/>
      <w:lang w:val="ru-RU" w:eastAsia="ru-RU"/>
    </w:rPr>
  </w:style>
  <w:style w:type="character" w:customStyle="1" w:styleId="Exact">
    <w:name w:val="Основной текст Exact"/>
    <w:rsid w:val="001C0EE6"/>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a6">
    <w:name w:val="Основной текст с отступом Знак"/>
    <w:link w:val="a5"/>
    <w:rsid w:val="005D2B7E"/>
    <w:rPr>
      <w:sz w:val="24"/>
      <w:lang w:eastAsia="ru-RU"/>
    </w:rPr>
  </w:style>
  <w:style w:type="character" w:styleId="af0">
    <w:name w:val="FollowedHyperlink"/>
    <w:rsid w:val="00C610E1"/>
    <w:rPr>
      <w:color w:val="800080"/>
      <w:u w:val="single"/>
    </w:rPr>
  </w:style>
  <w:style w:type="character" w:styleId="af1">
    <w:name w:val="annotation reference"/>
    <w:rsid w:val="001D15BA"/>
    <w:rPr>
      <w:sz w:val="16"/>
      <w:szCs w:val="16"/>
    </w:rPr>
  </w:style>
  <w:style w:type="paragraph" w:styleId="af2">
    <w:name w:val="annotation text"/>
    <w:basedOn w:val="a"/>
    <w:link w:val="af3"/>
    <w:rsid w:val="001D15BA"/>
    <w:rPr>
      <w:sz w:val="20"/>
      <w:szCs w:val="20"/>
    </w:rPr>
  </w:style>
  <w:style w:type="character" w:customStyle="1" w:styleId="af3">
    <w:name w:val="Текст примечания Знак"/>
    <w:basedOn w:val="a0"/>
    <w:link w:val="af2"/>
    <w:rsid w:val="001D15BA"/>
  </w:style>
  <w:style w:type="paragraph" w:styleId="af4">
    <w:name w:val="annotation subject"/>
    <w:basedOn w:val="af2"/>
    <w:next w:val="af2"/>
    <w:link w:val="af5"/>
    <w:rsid w:val="001D15BA"/>
    <w:rPr>
      <w:b/>
      <w:bCs/>
    </w:rPr>
  </w:style>
  <w:style w:type="character" w:customStyle="1" w:styleId="af5">
    <w:name w:val="Тема примечания Знак"/>
    <w:link w:val="af4"/>
    <w:rsid w:val="001D15BA"/>
    <w:rPr>
      <w:b/>
      <w:bCs/>
    </w:rPr>
  </w:style>
  <w:style w:type="paragraph" w:styleId="af6">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2"/>
    <w:basedOn w:val="a"/>
    <w:link w:val="13"/>
    <w:uiPriority w:val="99"/>
    <w:unhideWhenUsed/>
    <w:qFormat/>
    <w:rsid w:val="00400C43"/>
    <w:pPr>
      <w:spacing w:before="100" w:beforeAutospacing="1" w:after="100" w:afterAutospacing="1"/>
    </w:pPr>
    <w:rPr>
      <w:lang w:val="ru-RU" w:eastAsia="ru-RU"/>
    </w:rPr>
  </w:style>
  <w:style w:type="character" w:customStyle="1" w:styleId="object">
    <w:name w:val="object"/>
    <w:rsid w:val="004B5D4E"/>
  </w:style>
  <w:style w:type="paragraph" w:customStyle="1" w:styleId="Standard">
    <w:name w:val="Standard"/>
    <w:qFormat/>
    <w:rsid w:val="00CA7C33"/>
    <w:pPr>
      <w:widowControl w:val="0"/>
      <w:suppressAutoHyphens/>
      <w:autoSpaceDN w:val="0"/>
      <w:textAlignment w:val="baseline"/>
    </w:pPr>
    <w:rPr>
      <w:rFonts w:eastAsia="Andale Sans UI"/>
      <w:kern w:val="3"/>
      <w:sz w:val="24"/>
      <w:szCs w:val="24"/>
      <w:lang w:val="ru-RU" w:eastAsia="ru-RU"/>
    </w:rPr>
  </w:style>
  <w:style w:type="character" w:customStyle="1" w:styleId="13">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f6"/>
    <w:uiPriority w:val="99"/>
    <w:locked/>
    <w:rsid w:val="00A965A4"/>
    <w:rPr>
      <w:sz w:val="24"/>
      <w:szCs w:val="24"/>
      <w:lang w:val="ru-RU" w:eastAsia="ru-RU"/>
    </w:rPr>
  </w:style>
  <w:style w:type="paragraph" w:styleId="af7">
    <w:name w:val="No Spacing"/>
    <w:link w:val="af8"/>
    <w:qFormat/>
    <w:rsid w:val="00EB196D"/>
    <w:rPr>
      <w:rFonts w:ascii="Calibri" w:eastAsia="Calibri" w:hAnsi="Calibri"/>
      <w:sz w:val="22"/>
      <w:szCs w:val="22"/>
      <w:lang w:eastAsia="en-US"/>
    </w:rPr>
  </w:style>
  <w:style w:type="character" w:customStyle="1" w:styleId="af8">
    <w:name w:val="Без интервала Знак"/>
    <w:link w:val="af7"/>
    <w:rsid w:val="00EB196D"/>
    <w:rPr>
      <w:rFonts w:ascii="Calibri" w:eastAsia="Calibri" w:hAnsi="Calibri"/>
      <w:sz w:val="22"/>
      <w:szCs w:val="22"/>
      <w:lang w:eastAsia="en-US"/>
    </w:rPr>
  </w:style>
  <w:style w:type="paragraph" w:styleId="HTML">
    <w:name w:val="HTML Preformatted"/>
    <w:basedOn w:val="a"/>
    <w:link w:val="HTML0"/>
    <w:rsid w:val="00AE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AE0C60"/>
    <w:rPr>
      <w:rFonts w:ascii="Courier New" w:hAnsi="Courier New" w:cs="Courier New"/>
      <w:lang w:val="ru-RU" w:eastAsia="ru-RU"/>
    </w:rPr>
  </w:style>
  <w:style w:type="character" w:customStyle="1" w:styleId="FontStyle12">
    <w:name w:val="Font Style12"/>
    <w:uiPriority w:val="99"/>
    <w:rsid w:val="000D5A6B"/>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09B"/>
    <w:rPr>
      <w:sz w:val="24"/>
      <w:szCs w:val="24"/>
    </w:rPr>
  </w:style>
  <w:style w:type="paragraph" w:styleId="1">
    <w:name w:val="heading 1"/>
    <w:basedOn w:val="a"/>
    <w:next w:val="a"/>
    <w:qFormat/>
    <w:rsid w:val="00FD53A7"/>
    <w:pPr>
      <w:keepNext/>
      <w:widowControl w:val="0"/>
      <w:autoSpaceDE w:val="0"/>
      <w:autoSpaceDN w:val="0"/>
      <w:adjustRightInd w:val="0"/>
      <w:jc w:val="center"/>
      <w:outlineLvl w:val="0"/>
    </w:pPr>
    <w:rPr>
      <w:b/>
      <w:bCs/>
      <w:lang w:eastAsia="ru-RU"/>
    </w:rPr>
  </w:style>
  <w:style w:type="paragraph" w:styleId="2">
    <w:name w:val="heading 2"/>
    <w:basedOn w:val="a"/>
    <w:next w:val="a"/>
    <w:qFormat/>
    <w:rsid w:val="00FD53A7"/>
    <w:pPr>
      <w:keepNext/>
      <w:jc w:val="center"/>
      <w:outlineLvl w:val="1"/>
    </w:pPr>
    <w:rPr>
      <w:b/>
      <w:sz w:val="22"/>
      <w:szCs w:val="20"/>
      <w:lang w:val="ru-RU" w:eastAsia="ru-RU"/>
    </w:rPr>
  </w:style>
  <w:style w:type="paragraph" w:styleId="3">
    <w:name w:val="heading 3"/>
    <w:basedOn w:val="a"/>
    <w:next w:val="a"/>
    <w:qFormat/>
    <w:rsid w:val="00FD53A7"/>
    <w:pPr>
      <w:keepNext/>
      <w:numPr>
        <w:numId w:val="2"/>
      </w:numPr>
      <w:outlineLvl w:val="2"/>
    </w:pPr>
    <w:rPr>
      <w:b/>
      <w:szCs w:val="20"/>
      <w:lang w:val="ru-RU" w:eastAsia="ru-RU"/>
    </w:rPr>
  </w:style>
  <w:style w:type="paragraph" w:styleId="8">
    <w:name w:val="heading 8"/>
    <w:basedOn w:val="a"/>
    <w:next w:val="a"/>
    <w:qFormat/>
    <w:rsid w:val="00FD53A7"/>
    <w:pPr>
      <w:spacing w:before="240" w:after="60"/>
      <w:outlineLvl w:val="7"/>
    </w:pPr>
    <w:rPr>
      <w:i/>
      <w:i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a2">
    <w:name w:val="Основной теЊbcaст 2"/>
    <w:basedOn w:val="a"/>
    <w:rsid w:val="00FD53A7"/>
    <w:pPr>
      <w:widowControl w:val="0"/>
      <w:suppressAutoHyphens/>
      <w:autoSpaceDE w:val="0"/>
      <w:ind w:firstLine="284"/>
      <w:jc w:val="both"/>
    </w:pPr>
    <w:rPr>
      <w:sz w:val="22"/>
      <w:szCs w:val="20"/>
    </w:rPr>
  </w:style>
  <w:style w:type="paragraph" w:customStyle="1" w:styleId="10">
    <w:name w:val="Стандарт1"/>
    <w:basedOn w:val="a"/>
    <w:rsid w:val="00FD53A7"/>
    <w:pPr>
      <w:widowControl w:val="0"/>
      <w:autoSpaceDE w:val="0"/>
    </w:pPr>
    <w:rPr>
      <w:color w:val="000000"/>
      <w:sz w:val="2"/>
      <w:szCs w:val="2"/>
      <w:lang w:val="ru-RU"/>
    </w:rPr>
  </w:style>
  <w:style w:type="paragraph" w:customStyle="1" w:styleId="WW-3">
    <w:name w:val="WW-Основной текст с отступом 3"/>
    <w:basedOn w:val="a"/>
    <w:rsid w:val="00FD53A7"/>
    <w:pPr>
      <w:widowControl w:val="0"/>
      <w:suppressAutoHyphens/>
      <w:autoSpaceDE w:val="0"/>
      <w:ind w:firstLine="567"/>
    </w:pPr>
    <w:rPr>
      <w:sz w:val="22"/>
      <w:szCs w:val="20"/>
    </w:rPr>
  </w:style>
  <w:style w:type="paragraph" w:customStyle="1" w:styleId="a3">
    <w:name w:val="Стандарт"/>
    <w:rsid w:val="00FD53A7"/>
    <w:pPr>
      <w:widowControl w:val="0"/>
      <w:autoSpaceDE w:val="0"/>
      <w:autoSpaceDN w:val="0"/>
      <w:adjustRightInd w:val="0"/>
    </w:pPr>
    <w:rPr>
      <w:sz w:val="2"/>
      <w:szCs w:val="2"/>
      <w:lang w:val="ru-RU"/>
    </w:rPr>
  </w:style>
  <w:style w:type="paragraph" w:styleId="a4">
    <w:name w:val="Body Text"/>
    <w:basedOn w:val="a"/>
    <w:rsid w:val="00FD53A7"/>
    <w:pPr>
      <w:jc w:val="both"/>
    </w:pPr>
    <w:rPr>
      <w:lang w:eastAsia="ru-RU"/>
    </w:rPr>
  </w:style>
  <w:style w:type="paragraph" w:styleId="a5">
    <w:name w:val="Body Text Indent"/>
    <w:basedOn w:val="a"/>
    <w:link w:val="a6"/>
    <w:rsid w:val="00FD53A7"/>
    <w:pPr>
      <w:ind w:firstLine="720"/>
      <w:jc w:val="both"/>
    </w:pPr>
    <w:rPr>
      <w:szCs w:val="20"/>
      <w:lang w:eastAsia="ru-RU"/>
    </w:rPr>
  </w:style>
  <w:style w:type="paragraph" w:customStyle="1" w:styleId="11">
    <w:name w:val="Знак нумерации1"/>
    <w:basedOn w:val="a"/>
    <w:rsid w:val="00FD53A7"/>
    <w:pPr>
      <w:widowControl w:val="0"/>
      <w:autoSpaceDE w:val="0"/>
      <w:autoSpaceDN w:val="0"/>
      <w:adjustRightInd w:val="0"/>
    </w:pPr>
    <w:rPr>
      <w:lang w:val="ru-RU" w:eastAsia="ru-RU"/>
    </w:rPr>
  </w:style>
  <w:style w:type="paragraph" w:styleId="20">
    <w:name w:val="Body Text 2"/>
    <w:basedOn w:val="a"/>
    <w:rsid w:val="00FD53A7"/>
    <w:pPr>
      <w:jc w:val="both"/>
    </w:pPr>
    <w:rPr>
      <w:sz w:val="22"/>
      <w:lang w:val="ru-RU" w:eastAsia="ru-RU"/>
    </w:rPr>
  </w:style>
  <w:style w:type="paragraph" w:customStyle="1" w:styleId="a7">
    <w:name w:val="Знак"/>
    <w:basedOn w:val="a"/>
    <w:rsid w:val="00910FC0"/>
    <w:rPr>
      <w:rFonts w:ascii="Verdana" w:hAnsi="Verdana" w:cs="Verdana"/>
      <w:sz w:val="20"/>
      <w:szCs w:val="20"/>
      <w:lang w:val="en-US" w:eastAsia="en-US"/>
    </w:rPr>
  </w:style>
  <w:style w:type="paragraph" w:customStyle="1" w:styleId="Normal1">
    <w:name w:val="Normal1"/>
    <w:basedOn w:val="a"/>
    <w:rsid w:val="001C22CB"/>
    <w:pPr>
      <w:widowControl w:val="0"/>
      <w:suppressAutoHyphens/>
      <w:spacing w:before="100" w:after="100"/>
    </w:pPr>
    <w:rPr>
      <w:lang w:val="ru-RU" w:eastAsia="ru-RU"/>
    </w:rPr>
  </w:style>
  <w:style w:type="paragraph" w:styleId="a8">
    <w:name w:val="header"/>
    <w:basedOn w:val="a"/>
    <w:link w:val="a9"/>
    <w:rsid w:val="000B0573"/>
    <w:pPr>
      <w:tabs>
        <w:tab w:val="center" w:pos="4844"/>
        <w:tab w:val="right" w:pos="9689"/>
      </w:tabs>
    </w:pPr>
  </w:style>
  <w:style w:type="character" w:customStyle="1" w:styleId="a9">
    <w:name w:val="Верхний колонтитул Знак"/>
    <w:link w:val="a8"/>
    <w:rsid w:val="000B0573"/>
    <w:rPr>
      <w:sz w:val="24"/>
      <w:szCs w:val="24"/>
      <w:lang w:val="uk-UA" w:eastAsia="uk-UA"/>
    </w:rPr>
  </w:style>
  <w:style w:type="paragraph" w:styleId="aa">
    <w:name w:val="footer"/>
    <w:basedOn w:val="a"/>
    <w:link w:val="ab"/>
    <w:uiPriority w:val="99"/>
    <w:rsid w:val="000B0573"/>
    <w:pPr>
      <w:tabs>
        <w:tab w:val="center" w:pos="4844"/>
        <w:tab w:val="right" w:pos="9689"/>
      </w:tabs>
    </w:pPr>
  </w:style>
  <w:style w:type="character" w:customStyle="1" w:styleId="ab">
    <w:name w:val="Нижний колонтитул Знак"/>
    <w:link w:val="aa"/>
    <w:uiPriority w:val="99"/>
    <w:rsid w:val="000B0573"/>
    <w:rPr>
      <w:sz w:val="24"/>
      <w:szCs w:val="24"/>
      <w:lang w:val="uk-UA" w:eastAsia="uk-UA"/>
    </w:rPr>
  </w:style>
  <w:style w:type="paragraph" w:styleId="ac">
    <w:name w:val="Balloon Text"/>
    <w:basedOn w:val="a"/>
    <w:link w:val="ad"/>
    <w:rsid w:val="000B0573"/>
    <w:rPr>
      <w:rFonts w:ascii="Tahoma" w:hAnsi="Tahoma" w:cs="Tahoma"/>
      <w:sz w:val="16"/>
      <w:szCs w:val="16"/>
    </w:rPr>
  </w:style>
  <w:style w:type="character" w:customStyle="1" w:styleId="ad">
    <w:name w:val="Текст выноски Знак"/>
    <w:link w:val="ac"/>
    <w:rsid w:val="000B0573"/>
    <w:rPr>
      <w:rFonts w:ascii="Tahoma" w:hAnsi="Tahoma" w:cs="Tahoma"/>
      <w:sz w:val="16"/>
      <w:szCs w:val="16"/>
      <w:lang w:val="uk-UA" w:eastAsia="uk-UA"/>
    </w:rPr>
  </w:style>
  <w:style w:type="paragraph" w:customStyle="1" w:styleId="WW-3115">
    <w:name w:val="WW-Основной текст с отступом 3 + 11.5 пт"/>
    <w:aliases w:val="Первая строка:  0.5 см"/>
    <w:basedOn w:val="a"/>
    <w:rsid w:val="00370954"/>
    <w:pPr>
      <w:shd w:val="clear" w:color="auto" w:fill="FFFFFF"/>
      <w:autoSpaceDE w:val="0"/>
      <w:autoSpaceDN w:val="0"/>
      <w:ind w:firstLine="284"/>
      <w:jc w:val="both"/>
    </w:pPr>
    <w:rPr>
      <w:rFonts w:eastAsia="Calibri"/>
      <w:sz w:val="23"/>
      <w:szCs w:val="23"/>
      <w:lang w:val="ru-RU" w:eastAsia="ru-RU"/>
    </w:rPr>
  </w:style>
  <w:style w:type="paragraph" w:customStyle="1" w:styleId="Iauiue">
    <w:name w:val="Iau?iue"/>
    <w:basedOn w:val="a"/>
    <w:rsid w:val="00370954"/>
    <w:pPr>
      <w:ind w:left="141" w:right="607" w:hanging="425"/>
      <w:jc w:val="both"/>
    </w:pPr>
    <w:rPr>
      <w:rFonts w:eastAsia="Calibri"/>
      <w:sz w:val="20"/>
      <w:szCs w:val="20"/>
      <w:lang w:val="ru-RU" w:eastAsia="ru-RU"/>
    </w:rPr>
  </w:style>
  <w:style w:type="character" w:styleId="ae">
    <w:name w:val="Hyperlink"/>
    <w:rsid w:val="009637BC"/>
    <w:rPr>
      <w:rFonts w:ascii="Times New Roman" w:hAnsi="Times New Roman" w:cs="Times New Roman"/>
      <w:color w:val="0000FF"/>
      <w:u w:val="single"/>
    </w:rPr>
  </w:style>
  <w:style w:type="character" w:customStyle="1" w:styleId="FontStyle13">
    <w:name w:val="Font Style13"/>
    <w:rsid w:val="009637BC"/>
    <w:rPr>
      <w:rFonts w:ascii="Times New Roman" w:hAnsi="Times New Roman" w:cs="Times New Roman"/>
      <w:sz w:val="26"/>
      <w:szCs w:val="26"/>
    </w:rPr>
  </w:style>
  <w:style w:type="character" w:customStyle="1" w:styleId="longtext1">
    <w:name w:val="long_text1"/>
    <w:rsid w:val="004D250D"/>
    <w:rPr>
      <w:sz w:val="20"/>
      <w:szCs w:val="20"/>
    </w:rPr>
  </w:style>
  <w:style w:type="paragraph" w:customStyle="1" w:styleId="31">
    <w:name w:val="Список 31"/>
    <w:basedOn w:val="a"/>
    <w:rsid w:val="00723A66"/>
    <w:pPr>
      <w:suppressAutoHyphens/>
      <w:ind w:left="849" w:hanging="283"/>
    </w:pPr>
    <w:rPr>
      <w:sz w:val="20"/>
      <w:szCs w:val="20"/>
      <w:lang w:eastAsia="ar-SA"/>
    </w:rPr>
  </w:style>
  <w:style w:type="character" w:customStyle="1" w:styleId="hps">
    <w:name w:val="hps"/>
    <w:rsid w:val="002433C4"/>
  </w:style>
  <w:style w:type="character" w:customStyle="1" w:styleId="af">
    <w:name w:val="Основной текст_"/>
    <w:link w:val="7"/>
    <w:rsid w:val="00DE0A42"/>
    <w:rPr>
      <w:sz w:val="23"/>
      <w:szCs w:val="23"/>
      <w:shd w:val="clear" w:color="auto" w:fill="FFFFFF"/>
    </w:rPr>
  </w:style>
  <w:style w:type="character" w:customStyle="1" w:styleId="12">
    <w:name w:val="Основной текст1"/>
    <w:rsid w:val="00DE0A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7">
    <w:name w:val="Основной текст7"/>
    <w:basedOn w:val="a"/>
    <w:link w:val="af"/>
    <w:rsid w:val="00DE0A42"/>
    <w:pPr>
      <w:widowControl w:val="0"/>
      <w:shd w:val="clear" w:color="auto" w:fill="FFFFFF"/>
      <w:spacing w:line="259" w:lineRule="exact"/>
      <w:ind w:hanging="780"/>
    </w:pPr>
    <w:rPr>
      <w:sz w:val="23"/>
      <w:szCs w:val="23"/>
      <w:lang w:val="ru-RU" w:eastAsia="ru-RU"/>
    </w:rPr>
  </w:style>
  <w:style w:type="character" w:customStyle="1" w:styleId="Exact">
    <w:name w:val="Основной текст Exact"/>
    <w:rsid w:val="001C0EE6"/>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a6">
    <w:name w:val="Основной текст с отступом Знак"/>
    <w:link w:val="a5"/>
    <w:rsid w:val="005D2B7E"/>
    <w:rPr>
      <w:sz w:val="24"/>
      <w:lang w:eastAsia="ru-RU"/>
    </w:rPr>
  </w:style>
  <w:style w:type="character" w:styleId="af0">
    <w:name w:val="FollowedHyperlink"/>
    <w:rsid w:val="00C610E1"/>
    <w:rPr>
      <w:color w:val="800080"/>
      <w:u w:val="single"/>
    </w:rPr>
  </w:style>
  <w:style w:type="character" w:styleId="af1">
    <w:name w:val="annotation reference"/>
    <w:rsid w:val="001D15BA"/>
    <w:rPr>
      <w:sz w:val="16"/>
      <w:szCs w:val="16"/>
    </w:rPr>
  </w:style>
  <w:style w:type="paragraph" w:styleId="af2">
    <w:name w:val="annotation text"/>
    <w:basedOn w:val="a"/>
    <w:link w:val="af3"/>
    <w:rsid w:val="001D15BA"/>
    <w:rPr>
      <w:sz w:val="20"/>
      <w:szCs w:val="20"/>
    </w:rPr>
  </w:style>
  <w:style w:type="character" w:customStyle="1" w:styleId="af3">
    <w:name w:val="Текст примечания Знак"/>
    <w:basedOn w:val="a0"/>
    <w:link w:val="af2"/>
    <w:rsid w:val="001D15BA"/>
  </w:style>
  <w:style w:type="paragraph" w:styleId="af4">
    <w:name w:val="annotation subject"/>
    <w:basedOn w:val="af2"/>
    <w:next w:val="af2"/>
    <w:link w:val="af5"/>
    <w:rsid w:val="001D15BA"/>
    <w:rPr>
      <w:b/>
      <w:bCs/>
    </w:rPr>
  </w:style>
  <w:style w:type="character" w:customStyle="1" w:styleId="af5">
    <w:name w:val="Тема примечания Знак"/>
    <w:link w:val="af4"/>
    <w:rsid w:val="001D15BA"/>
    <w:rPr>
      <w:b/>
      <w:bCs/>
    </w:rPr>
  </w:style>
  <w:style w:type="paragraph" w:styleId="af6">
    <w:name w:val="Normal (Web)"/>
    <w:basedOn w:val="a"/>
    <w:uiPriority w:val="99"/>
    <w:unhideWhenUsed/>
    <w:rsid w:val="00400C43"/>
    <w:pPr>
      <w:spacing w:before="100" w:beforeAutospacing="1" w:after="100" w:afterAutospacing="1"/>
    </w:pPr>
    <w:rPr>
      <w:lang w:val="ru-RU" w:eastAsia="ru-RU"/>
    </w:rPr>
  </w:style>
  <w:style w:type="character" w:customStyle="1" w:styleId="object">
    <w:name w:val="object"/>
    <w:rsid w:val="004B5D4E"/>
  </w:style>
</w:styles>
</file>

<file path=word/webSettings.xml><?xml version="1.0" encoding="utf-8"?>
<w:webSettings xmlns:r="http://schemas.openxmlformats.org/officeDocument/2006/relationships" xmlns:w="http://schemas.openxmlformats.org/wordprocessingml/2006/main">
  <w:divs>
    <w:div w:id="151525724">
      <w:bodyDiv w:val="1"/>
      <w:marLeft w:val="0"/>
      <w:marRight w:val="0"/>
      <w:marTop w:val="0"/>
      <w:marBottom w:val="0"/>
      <w:divBdr>
        <w:top w:val="none" w:sz="0" w:space="0" w:color="auto"/>
        <w:left w:val="none" w:sz="0" w:space="0" w:color="auto"/>
        <w:bottom w:val="none" w:sz="0" w:space="0" w:color="auto"/>
        <w:right w:val="none" w:sz="0" w:space="0" w:color="auto"/>
      </w:divBdr>
    </w:div>
    <w:div w:id="158817715">
      <w:bodyDiv w:val="1"/>
      <w:marLeft w:val="0"/>
      <w:marRight w:val="0"/>
      <w:marTop w:val="0"/>
      <w:marBottom w:val="0"/>
      <w:divBdr>
        <w:top w:val="none" w:sz="0" w:space="0" w:color="auto"/>
        <w:left w:val="none" w:sz="0" w:space="0" w:color="auto"/>
        <w:bottom w:val="none" w:sz="0" w:space="0" w:color="auto"/>
        <w:right w:val="none" w:sz="0" w:space="0" w:color="auto"/>
      </w:divBdr>
    </w:div>
    <w:div w:id="280454166">
      <w:bodyDiv w:val="1"/>
      <w:marLeft w:val="0"/>
      <w:marRight w:val="0"/>
      <w:marTop w:val="0"/>
      <w:marBottom w:val="0"/>
      <w:divBdr>
        <w:top w:val="none" w:sz="0" w:space="0" w:color="auto"/>
        <w:left w:val="none" w:sz="0" w:space="0" w:color="auto"/>
        <w:bottom w:val="none" w:sz="0" w:space="0" w:color="auto"/>
        <w:right w:val="none" w:sz="0" w:space="0" w:color="auto"/>
      </w:divBdr>
    </w:div>
    <w:div w:id="465123165">
      <w:bodyDiv w:val="1"/>
      <w:marLeft w:val="0"/>
      <w:marRight w:val="0"/>
      <w:marTop w:val="0"/>
      <w:marBottom w:val="0"/>
      <w:divBdr>
        <w:top w:val="none" w:sz="0" w:space="0" w:color="auto"/>
        <w:left w:val="none" w:sz="0" w:space="0" w:color="auto"/>
        <w:bottom w:val="none" w:sz="0" w:space="0" w:color="auto"/>
        <w:right w:val="none" w:sz="0" w:space="0" w:color="auto"/>
      </w:divBdr>
    </w:div>
    <w:div w:id="609355523">
      <w:bodyDiv w:val="1"/>
      <w:marLeft w:val="0"/>
      <w:marRight w:val="0"/>
      <w:marTop w:val="0"/>
      <w:marBottom w:val="0"/>
      <w:divBdr>
        <w:top w:val="none" w:sz="0" w:space="0" w:color="auto"/>
        <w:left w:val="none" w:sz="0" w:space="0" w:color="auto"/>
        <w:bottom w:val="none" w:sz="0" w:space="0" w:color="auto"/>
        <w:right w:val="none" w:sz="0" w:space="0" w:color="auto"/>
      </w:divBdr>
    </w:div>
    <w:div w:id="626740793">
      <w:bodyDiv w:val="1"/>
      <w:marLeft w:val="0"/>
      <w:marRight w:val="0"/>
      <w:marTop w:val="0"/>
      <w:marBottom w:val="0"/>
      <w:divBdr>
        <w:top w:val="none" w:sz="0" w:space="0" w:color="auto"/>
        <w:left w:val="none" w:sz="0" w:space="0" w:color="auto"/>
        <w:bottom w:val="none" w:sz="0" w:space="0" w:color="auto"/>
        <w:right w:val="none" w:sz="0" w:space="0" w:color="auto"/>
      </w:divBdr>
    </w:div>
    <w:div w:id="636496905">
      <w:bodyDiv w:val="1"/>
      <w:marLeft w:val="0"/>
      <w:marRight w:val="0"/>
      <w:marTop w:val="0"/>
      <w:marBottom w:val="0"/>
      <w:divBdr>
        <w:top w:val="none" w:sz="0" w:space="0" w:color="auto"/>
        <w:left w:val="none" w:sz="0" w:space="0" w:color="auto"/>
        <w:bottom w:val="none" w:sz="0" w:space="0" w:color="auto"/>
        <w:right w:val="none" w:sz="0" w:space="0" w:color="auto"/>
      </w:divBdr>
    </w:div>
    <w:div w:id="680854786">
      <w:bodyDiv w:val="1"/>
      <w:marLeft w:val="0"/>
      <w:marRight w:val="0"/>
      <w:marTop w:val="0"/>
      <w:marBottom w:val="0"/>
      <w:divBdr>
        <w:top w:val="none" w:sz="0" w:space="0" w:color="auto"/>
        <w:left w:val="none" w:sz="0" w:space="0" w:color="auto"/>
        <w:bottom w:val="none" w:sz="0" w:space="0" w:color="auto"/>
        <w:right w:val="none" w:sz="0" w:space="0" w:color="auto"/>
      </w:divBdr>
    </w:div>
    <w:div w:id="803036625">
      <w:bodyDiv w:val="1"/>
      <w:marLeft w:val="0"/>
      <w:marRight w:val="0"/>
      <w:marTop w:val="0"/>
      <w:marBottom w:val="0"/>
      <w:divBdr>
        <w:top w:val="none" w:sz="0" w:space="0" w:color="auto"/>
        <w:left w:val="none" w:sz="0" w:space="0" w:color="auto"/>
        <w:bottom w:val="none" w:sz="0" w:space="0" w:color="auto"/>
        <w:right w:val="none" w:sz="0" w:space="0" w:color="auto"/>
      </w:divBdr>
    </w:div>
    <w:div w:id="1118449507">
      <w:bodyDiv w:val="1"/>
      <w:marLeft w:val="0"/>
      <w:marRight w:val="0"/>
      <w:marTop w:val="0"/>
      <w:marBottom w:val="0"/>
      <w:divBdr>
        <w:top w:val="none" w:sz="0" w:space="0" w:color="auto"/>
        <w:left w:val="none" w:sz="0" w:space="0" w:color="auto"/>
        <w:bottom w:val="none" w:sz="0" w:space="0" w:color="auto"/>
        <w:right w:val="none" w:sz="0" w:space="0" w:color="auto"/>
      </w:divBdr>
    </w:div>
    <w:div w:id="1178546422">
      <w:bodyDiv w:val="1"/>
      <w:marLeft w:val="0"/>
      <w:marRight w:val="0"/>
      <w:marTop w:val="0"/>
      <w:marBottom w:val="0"/>
      <w:divBdr>
        <w:top w:val="none" w:sz="0" w:space="0" w:color="auto"/>
        <w:left w:val="none" w:sz="0" w:space="0" w:color="auto"/>
        <w:bottom w:val="none" w:sz="0" w:space="0" w:color="auto"/>
        <w:right w:val="none" w:sz="0" w:space="0" w:color="auto"/>
      </w:divBdr>
      <w:divsChild>
        <w:div w:id="1989556460">
          <w:marLeft w:val="0"/>
          <w:marRight w:val="0"/>
          <w:marTop w:val="0"/>
          <w:marBottom w:val="150"/>
          <w:divBdr>
            <w:top w:val="none" w:sz="0" w:space="0" w:color="auto"/>
            <w:left w:val="none" w:sz="0" w:space="0" w:color="auto"/>
            <w:bottom w:val="none" w:sz="0" w:space="0" w:color="auto"/>
            <w:right w:val="none" w:sz="0" w:space="0" w:color="auto"/>
          </w:divBdr>
        </w:div>
      </w:divsChild>
    </w:div>
    <w:div w:id="1287541666">
      <w:bodyDiv w:val="1"/>
      <w:marLeft w:val="0"/>
      <w:marRight w:val="0"/>
      <w:marTop w:val="0"/>
      <w:marBottom w:val="0"/>
      <w:divBdr>
        <w:top w:val="none" w:sz="0" w:space="0" w:color="auto"/>
        <w:left w:val="none" w:sz="0" w:space="0" w:color="auto"/>
        <w:bottom w:val="none" w:sz="0" w:space="0" w:color="auto"/>
        <w:right w:val="none" w:sz="0" w:space="0" w:color="auto"/>
      </w:divBdr>
    </w:div>
    <w:div w:id="1561282792">
      <w:bodyDiv w:val="1"/>
      <w:marLeft w:val="0"/>
      <w:marRight w:val="0"/>
      <w:marTop w:val="0"/>
      <w:marBottom w:val="0"/>
      <w:divBdr>
        <w:top w:val="none" w:sz="0" w:space="0" w:color="auto"/>
        <w:left w:val="none" w:sz="0" w:space="0" w:color="auto"/>
        <w:bottom w:val="none" w:sz="0" w:space="0" w:color="auto"/>
        <w:right w:val="none" w:sz="0" w:space="0" w:color="auto"/>
      </w:divBdr>
    </w:div>
    <w:div w:id="1876769554">
      <w:bodyDiv w:val="1"/>
      <w:marLeft w:val="0"/>
      <w:marRight w:val="0"/>
      <w:marTop w:val="0"/>
      <w:marBottom w:val="0"/>
      <w:divBdr>
        <w:top w:val="none" w:sz="0" w:space="0" w:color="auto"/>
        <w:left w:val="none" w:sz="0" w:space="0" w:color="auto"/>
        <w:bottom w:val="none" w:sz="0" w:space="0" w:color="auto"/>
        <w:right w:val="none" w:sz="0" w:space="0" w:color="auto"/>
      </w:divBdr>
    </w:div>
    <w:div w:id="1900969690">
      <w:bodyDiv w:val="1"/>
      <w:marLeft w:val="0"/>
      <w:marRight w:val="0"/>
      <w:marTop w:val="0"/>
      <w:marBottom w:val="0"/>
      <w:divBdr>
        <w:top w:val="none" w:sz="0" w:space="0" w:color="auto"/>
        <w:left w:val="none" w:sz="0" w:space="0" w:color="auto"/>
        <w:bottom w:val="none" w:sz="0" w:space="0" w:color="auto"/>
        <w:right w:val="none" w:sz="0" w:space="0" w:color="auto"/>
      </w:divBdr>
    </w:div>
    <w:div w:id="21446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D0D45-F141-47CC-A005-B03EB6CC0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3143</Words>
  <Characters>17918</Characters>
  <Application>Microsoft Office Word</Application>
  <DocSecurity>0</DocSecurity>
  <Lines>149</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 2</vt:lpstr>
      <vt:lpstr>Додаток № 2</vt:lpstr>
    </vt:vector>
  </TitlesOfParts>
  <Company>KUR</Company>
  <LinksUpToDate>false</LinksUpToDate>
  <CharactersWithSpaces>21019</CharactersWithSpaces>
  <SharedDoc>false</SharedDoc>
  <HLinks>
    <vt:vector size="12" baseType="variant">
      <vt:variant>
        <vt:i4>6357104</vt:i4>
      </vt:variant>
      <vt:variant>
        <vt:i4>3</vt:i4>
      </vt:variant>
      <vt:variant>
        <vt:i4>0</vt:i4>
      </vt:variant>
      <vt:variant>
        <vt:i4>5</vt:i4>
      </vt:variant>
      <vt:variant>
        <vt:lpwstr>http://www.wog.ua/</vt:lpwstr>
      </vt:variant>
      <vt:variant>
        <vt:lpwstr/>
      </vt:variant>
      <vt:variant>
        <vt:i4>6357104</vt:i4>
      </vt:variant>
      <vt:variant>
        <vt:i4>0</vt:i4>
      </vt:variant>
      <vt:variant>
        <vt:i4>0</vt:i4>
      </vt:variant>
      <vt:variant>
        <vt:i4>5</vt:i4>
      </vt:variant>
      <vt:variant>
        <vt:lpwstr>http://www.wog.ua/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2</dc:title>
  <dc:creator>Sash Fedyk</dc:creator>
  <cp:lastModifiedBy>Zver</cp:lastModifiedBy>
  <cp:revision>2</cp:revision>
  <cp:lastPrinted>2024-02-29T13:11:00Z</cp:lastPrinted>
  <dcterms:created xsi:type="dcterms:W3CDTF">2024-02-29T13:12:00Z</dcterms:created>
  <dcterms:modified xsi:type="dcterms:W3CDTF">2024-02-29T13:12:00Z</dcterms:modified>
</cp:coreProperties>
</file>