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D41" w:rsidRPr="009C2459" w:rsidRDefault="00B34D41" w:rsidP="00B34D41">
      <w:pPr>
        <w:widowControl w:val="0"/>
        <w:snapToGrid w:val="0"/>
        <w:spacing w:after="0" w:line="360" w:lineRule="auto"/>
        <w:jc w:val="center"/>
        <w:rPr>
          <w:rFonts w:ascii="Times New Roman" w:eastAsia="Times New Roman" w:hAnsi="Times New Roman"/>
          <w:sz w:val="24"/>
          <w:szCs w:val="24"/>
          <w:lang w:val="uk-UA" w:eastAsia="ru-RU"/>
        </w:rPr>
      </w:pP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ОБЛАСНЕ КОМУНАЛЬНЕ ВИРОБНИЧЕ</w:t>
      </w: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xml:space="preserve"> ПІДПРИЄМСТВО ТЕПЛОВОГО ГОСПОДАРСТВА</w:t>
      </w:r>
    </w:p>
    <w:p w:rsidR="00B34D41" w:rsidRPr="009C2459" w:rsidRDefault="00B34D41" w:rsidP="00307617">
      <w:pPr>
        <w:keepNext/>
        <w:widowControl w:val="0"/>
        <w:snapToGrid w:val="0"/>
        <w:spacing w:after="0" w:line="240" w:lineRule="auto"/>
        <w:jc w:val="center"/>
        <w:outlineLvl w:val="0"/>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"ЛУБНИТЕПЛОЕНЕРГО"</w:t>
      </w:r>
    </w:p>
    <w:p w:rsidR="00B34D41" w:rsidRPr="009C2459" w:rsidRDefault="00B34D41" w:rsidP="00B34D41">
      <w:pPr>
        <w:spacing w:after="0" w:line="48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ОКВПТГ „</w:t>
      </w:r>
      <w:proofErr w:type="spellStart"/>
      <w:r w:rsidRPr="009C2459">
        <w:rPr>
          <w:rFonts w:ascii="Times New Roman" w:eastAsia="Times New Roman" w:hAnsi="Times New Roman"/>
          <w:b/>
          <w:sz w:val="24"/>
          <w:szCs w:val="24"/>
          <w:lang w:val="uk-UA" w:eastAsia="ru-RU"/>
        </w:rPr>
        <w:t>Лубнитеплоенерго</w:t>
      </w:r>
      <w:proofErr w:type="spellEnd"/>
      <w:r w:rsidRPr="009C2459">
        <w:rPr>
          <w:rFonts w:ascii="Times New Roman" w:eastAsia="Times New Roman" w:hAnsi="Times New Roman"/>
          <w:b/>
          <w:sz w:val="24"/>
          <w:szCs w:val="24"/>
          <w:lang w:val="uk-UA" w:eastAsia="ru-RU"/>
        </w:rPr>
        <w:t>” )</w:t>
      </w:r>
    </w:p>
    <w:p w:rsidR="00294432" w:rsidRDefault="00294432" w:rsidP="00B34D41">
      <w:pPr>
        <w:spacing w:after="0" w:line="480" w:lineRule="auto"/>
        <w:jc w:val="center"/>
        <w:rPr>
          <w:rFonts w:ascii="Times New Roman" w:eastAsia="Times New Roman" w:hAnsi="Times New Roman"/>
          <w:b/>
          <w:sz w:val="24"/>
          <w:szCs w:val="24"/>
          <w:lang w:val="uk-UA" w:eastAsia="ru-RU"/>
        </w:rPr>
      </w:pPr>
    </w:p>
    <w:p w:rsidR="0077721E" w:rsidRDefault="0077721E" w:rsidP="00B34D41">
      <w:pPr>
        <w:spacing w:after="0" w:line="480" w:lineRule="auto"/>
        <w:jc w:val="center"/>
        <w:rPr>
          <w:rFonts w:ascii="Times New Roman" w:eastAsia="Times New Roman" w:hAnsi="Times New Roman"/>
          <w:b/>
          <w:sz w:val="24"/>
          <w:szCs w:val="24"/>
          <w:lang w:val="uk-UA" w:eastAsia="ru-RU"/>
        </w:rPr>
      </w:pPr>
    </w:p>
    <w:p w:rsidR="0077721E" w:rsidRPr="009C2459" w:rsidRDefault="0077721E" w:rsidP="00B34D41">
      <w:pPr>
        <w:spacing w:after="0" w:line="480" w:lineRule="auto"/>
        <w:jc w:val="center"/>
        <w:rPr>
          <w:rFonts w:ascii="Times New Roman" w:eastAsia="Times New Roman" w:hAnsi="Times New Roman"/>
          <w:b/>
          <w:sz w:val="24"/>
          <w:szCs w:val="24"/>
          <w:lang w:val="uk-UA" w:eastAsia="ru-RU"/>
        </w:rPr>
      </w:pPr>
    </w:p>
    <w:tbl>
      <w:tblPr>
        <w:tblW w:w="2735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4"/>
        <w:gridCol w:w="5670"/>
        <w:gridCol w:w="5670"/>
        <w:gridCol w:w="5670"/>
        <w:gridCol w:w="5670"/>
      </w:tblGrid>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rPr>
                <w:rFonts w:ascii="Times New Roman" w:eastAsia="Times New Roman" w:hAnsi="Times New Roman"/>
                <w:sz w:val="24"/>
                <w:szCs w:val="24"/>
                <w:lang w:val="uk-UA" w:eastAsia="ru-RU"/>
              </w:rPr>
            </w:pPr>
          </w:p>
          <w:p w:rsidR="00294432" w:rsidRPr="009C2459" w:rsidRDefault="00294432" w:rsidP="00294432">
            <w:pPr>
              <w:tabs>
                <w:tab w:val="left" w:pos="3510"/>
              </w:tabs>
              <w:rPr>
                <w:rFonts w:ascii="Times New Roman" w:eastAsia="Times New Roman" w:hAnsi="Times New Roman"/>
                <w:sz w:val="24"/>
                <w:szCs w:val="24"/>
                <w:lang w:val="uk-UA" w:eastAsia="ru-RU"/>
              </w:rPr>
            </w:pPr>
            <w:r w:rsidRPr="009C2459">
              <w:rPr>
                <w:rFonts w:ascii="Times New Roman" w:eastAsia="Times New Roman" w:hAnsi="Times New Roman"/>
                <w:sz w:val="24"/>
                <w:szCs w:val="24"/>
                <w:lang w:val="uk-UA" w:eastAsia="ru-RU"/>
              </w:rPr>
              <w:tab/>
            </w:r>
          </w:p>
          <w:p w:rsidR="00294432" w:rsidRPr="009C2459" w:rsidRDefault="00294432" w:rsidP="00294432">
            <w:pPr>
              <w:tabs>
                <w:tab w:val="left" w:pos="3510"/>
              </w:tabs>
              <w:rPr>
                <w:rFonts w:ascii="Times New Roman" w:eastAsia="Times New Roman" w:hAnsi="Times New Roman"/>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Затверджено протоколом уповноваженої</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94432" w:rsidRPr="009C2459" w:rsidTr="006877E5">
              <w:tc>
                <w:tcPr>
                  <w:tcW w:w="5670" w:type="dxa"/>
                  <w:tcBorders>
                    <w:top w:val="nil"/>
                    <w:left w:val="nil"/>
                    <w:bottom w:val="nil"/>
                    <w:right w:val="nil"/>
                  </w:tcBorders>
                </w:tcPr>
                <w:p w:rsidR="00E12961" w:rsidRPr="009C2459" w:rsidRDefault="00E12961" w:rsidP="00E12961">
                  <w:pPr>
                    <w:spacing w:after="0" w:line="240" w:lineRule="auto"/>
                    <w:rPr>
                      <w:rFonts w:ascii="Times New Roman" w:eastAsia="Times New Roman" w:hAnsi="Times New Roman"/>
                      <w:b/>
                      <w:bCs/>
                      <w:color w:val="FF0000"/>
                      <w:sz w:val="24"/>
                      <w:szCs w:val="24"/>
                      <w:lang w:val="uk-UA" w:eastAsia="ru-RU"/>
                    </w:rPr>
                  </w:pPr>
                  <w:r w:rsidRPr="009C2459">
                    <w:rPr>
                      <w:rFonts w:ascii="Times New Roman" w:eastAsia="Times New Roman" w:hAnsi="Times New Roman"/>
                      <w:b/>
                      <w:bCs/>
                      <w:color w:val="FF0000"/>
                      <w:sz w:val="24"/>
                      <w:szCs w:val="24"/>
                      <w:lang w:val="uk-UA" w:eastAsia="ru-RU"/>
                    </w:rPr>
                    <w:t xml:space="preserve">особи  № </w:t>
                  </w:r>
                  <w:r w:rsidR="009F0363">
                    <w:rPr>
                      <w:rFonts w:ascii="Times New Roman" w:eastAsia="Times New Roman" w:hAnsi="Times New Roman"/>
                      <w:b/>
                      <w:bCs/>
                      <w:color w:val="FF0000"/>
                      <w:sz w:val="24"/>
                      <w:szCs w:val="24"/>
                      <w:lang w:val="uk-UA" w:eastAsia="ru-RU"/>
                    </w:rPr>
                    <w:t>65</w:t>
                  </w:r>
                </w:p>
                <w:p w:rsidR="00E12961" w:rsidRPr="009C2459" w:rsidRDefault="00E12961" w:rsidP="00E12961">
                  <w:pPr>
                    <w:spacing w:after="0" w:line="240" w:lineRule="auto"/>
                    <w:rPr>
                      <w:rFonts w:ascii="Times New Roman" w:eastAsia="Times New Roman" w:hAnsi="Times New Roman"/>
                      <w:b/>
                      <w:bCs/>
                      <w:color w:val="FF0000"/>
                      <w:sz w:val="24"/>
                      <w:szCs w:val="24"/>
                      <w:lang w:val="uk-UA" w:eastAsia="ru-RU"/>
                    </w:rPr>
                  </w:pPr>
                  <w:r w:rsidRPr="009C2459">
                    <w:rPr>
                      <w:rFonts w:ascii="Times New Roman" w:eastAsia="Times New Roman" w:hAnsi="Times New Roman"/>
                      <w:b/>
                      <w:bCs/>
                      <w:color w:val="FF0000"/>
                      <w:sz w:val="24"/>
                      <w:szCs w:val="24"/>
                      <w:lang w:val="uk-UA" w:eastAsia="ru-RU"/>
                    </w:rPr>
                    <w:t xml:space="preserve">від </w:t>
                  </w:r>
                  <w:r w:rsidR="002E1638" w:rsidRPr="009C2459">
                    <w:rPr>
                      <w:rFonts w:ascii="Times New Roman" w:eastAsia="Times New Roman" w:hAnsi="Times New Roman"/>
                      <w:b/>
                      <w:bCs/>
                      <w:color w:val="FF0000"/>
                      <w:sz w:val="24"/>
                      <w:szCs w:val="24"/>
                      <w:lang w:val="uk-UA" w:eastAsia="ru-RU"/>
                    </w:rPr>
                    <w:t xml:space="preserve"> </w:t>
                  </w:r>
                  <w:r w:rsidR="009F0363">
                    <w:rPr>
                      <w:rFonts w:ascii="Times New Roman" w:eastAsia="Times New Roman" w:hAnsi="Times New Roman"/>
                      <w:b/>
                      <w:bCs/>
                      <w:color w:val="FF0000"/>
                      <w:sz w:val="24"/>
                      <w:szCs w:val="24"/>
                      <w:lang w:val="uk-UA" w:eastAsia="ru-RU"/>
                    </w:rPr>
                    <w:t>30</w:t>
                  </w:r>
                  <w:r w:rsidR="00C60F8E">
                    <w:rPr>
                      <w:rFonts w:ascii="Times New Roman" w:eastAsia="Times New Roman" w:hAnsi="Times New Roman"/>
                      <w:b/>
                      <w:bCs/>
                      <w:color w:val="FF0000"/>
                      <w:sz w:val="24"/>
                      <w:szCs w:val="24"/>
                      <w:lang w:val="uk-UA" w:eastAsia="ru-RU"/>
                    </w:rPr>
                    <w:t xml:space="preserve"> січня 2024</w:t>
                  </w:r>
                  <w:r w:rsidRPr="009C2459">
                    <w:rPr>
                      <w:rFonts w:ascii="Times New Roman" w:eastAsia="Times New Roman" w:hAnsi="Times New Roman"/>
                      <w:b/>
                      <w:bCs/>
                      <w:color w:val="FF0000"/>
                      <w:sz w:val="24"/>
                      <w:szCs w:val="24"/>
                      <w:lang w:val="uk-UA" w:eastAsia="ru-RU"/>
                    </w:rPr>
                    <w:t xml:space="preserve"> р.   </w:t>
                  </w:r>
                </w:p>
                <w:p w:rsidR="00E12961" w:rsidRPr="009C2459" w:rsidRDefault="00E12961" w:rsidP="00E12961">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Уповноважена особа   ______________</w:t>
                  </w:r>
                </w:p>
                <w:p w:rsidR="00294432" w:rsidRPr="009C2459" w:rsidRDefault="00294432" w:rsidP="00294432">
                  <w:pPr>
                    <w:spacing w:after="0" w:line="240" w:lineRule="auto"/>
                    <w:rPr>
                      <w:rFonts w:ascii="Times New Roman" w:eastAsia="Times New Roman" w:hAnsi="Times New Roman"/>
                      <w:b/>
                      <w:bCs/>
                      <w:sz w:val="20"/>
                      <w:szCs w:val="20"/>
                      <w:lang w:val="uk-UA" w:eastAsia="ru-RU"/>
                    </w:rPr>
                  </w:pPr>
                  <w:r w:rsidRPr="009C2459">
                    <w:rPr>
                      <w:rFonts w:ascii="Times New Roman" w:eastAsia="Times New Roman" w:hAnsi="Times New Roman"/>
                      <w:b/>
                      <w:bCs/>
                      <w:sz w:val="20"/>
                      <w:szCs w:val="20"/>
                      <w:lang w:val="uk-UA" w:eastAsia="ru-RU"/>
                    </w:rPr>
                    <w:t>Ольга ЛЕБЕДИНЕЦЬ</w:t>
                  </w:r>
                </w:p>
              </w:tc>
            </w:tr>
          </w:tbl>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  56</w:t>
            </w: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 xml:space="preserve">від  "07" вересня2018р.             </w:t>
            </w:r>
          </w:p>
        </w:tc>
      </w:tr>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r w:rsidRPr="009C2459">
              <w:rPr>
                <w:rFonts w:ascii="Times New Roman" w:eastAsia="Times New Roman" w:hAnsi="Times New Roman"/>
                <w:b/>
                <w:bCs/>
                <w:color w:val="FFFFFF"/>
                <w:sz w:val="24"/>
                <w:szCs w:val="24"/>
                <w:lang w:val="uk-UA" w:eastAsia="ru-RU"/>
              </w:rPr>
              <w:t>Е</w:t>
            </w:r>
          </w:p>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proofErr w:type="spellStart"/>
            <w:r w:rsidRPr="009C2459">
              <w:rPr>
                <w:rFonts w:ascii="Times New Roman" w:eastAsia="Times New Roman" w:hAnsi="Times New Roman"/>
                <w:b/>
                <w:bCs/>
                <w:color w:val="FFFFFF"/>
                <w:sz w:val="24"/>
                <w:szCs w:val="24"/>
                <w:lang w:val="uk-UA" w:eastAsia="ru-RU"/>
              </w:rPr>
              <w:t>коЮ</w:t>
            </w:r>
            <w:proofErr w:type="spellEnd"/>
            <w:r w:rsidRPr="009C2459">
              <w:rPr>
                <w:rFonts w:ascii="Times New Roman" w:eastAsia="Times New Roman" w:hAnsi="Times New Roman"/>
                <w:b/>
                <w:bCs/>
                <w:color w:val="FFFFFF"/>
                <w:sz w:val="24"/>
                <w:szCs w:val="24"/>
                <w:lang w:val="uk-UA" w:eastAsia="ru-RU"/>
              </w:rPr>
              <w:t>.</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Pr>
                <w:rFonts w:ascii="Times New Roman" w:eastAsia="Times New Roman" w:hAnsi="Times New Roman"/>
                <w:b/>
                <w:bCs/>
                <w:sz w:val="16"/>
                <w:szCs w:val="16"/>
                <w:lang w:val="uk-UA" w:eastAsia="ru-RU"/>
              </w:rPr>
            </w:pP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Голова тендерного</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____________________</w:t>
            </w:r>
          </w:p>
        </w:tc>
      </w:tr>
    </w:tbl>
    <w:p w:rsidR="001A150D" w:rsidRPr="009C2459" w:rsidRDefault="00B91FAA" w:rsidP="001A150D">
      <w:pPr>
        <w:jc w:val="center"/>
        <w:rPr>
          <w:rFonts w:ascii="Times New Roman" w:hAnsi="Times New Roman"/>
          <w:sz w:val="24"/>
          <w:szCs w:val="24"/>
          <w:lang w:val="uk-UA"/>
        </w:rPr>
      </w:pPr>
      <w:r w:rsidRPr="009C2459">
        <w:rPr>
          <w:rFonts w:ascii="Times New Roman" w:eastAsia="Times New Roman" w:hAnsi="Times New Roman"/>
          <w:b/>
          <w:bCs/>
          <w:sz w:val="24"/>
          <w:szCs w:val="24"/>
          <w:lang w:val="uk-UA" w:eastAsia="ru-RU"/>
        </w:rPr>
        <w:t>ТЕНДЕРНА ДОКУМЕНТАЦІЯ</w:t>
      </w:r>
    </w:p>
    <w:p w:rsidR="00B91FAA" w:rsidRPr="009C2459" w:rsidRDefault="00B91FAA" w:rsidP="00B91FAA">
      <w:pPr>
        <w:spacing w:after="0" w:line="240" w:lineRule="auto"/>
        <w:jc w:val="center"/>
        <w:rPr>
          <w:rFonts w:ascii="Times New Roman" w:hAnsi="Times New Roman"/>
          <w:b/>
          <w:bCs/>
          <w:sz w:val="24"/>
          <w:szCs w:val="24"/>
          <w:lang w:val="uk-UA"/>
        </w:rPr>
      </w:pPr>
      <w:r w:rsidRPr="009C2459">
        <w:rPr>
          <w:rFonts w:ascii="Times New Roman" w:hAnsi="Times New Roman"/>
          <w:b/>
          <w:bCs/>
          <w:sz w:val="24"/>
          <w:szCs w:val="24"/>
          <w:lang w:val="uk-UA"/>
        </w:rPr>
        <w:t xml:space="preserve">ВІДКРИТІ ТОРГИ З ОСОБЛИВОСТЯМИ </w:t>
      </w:r>
    </w:p>
    <w:p w:rsidR="00B91FAA" w:rsidRPr="009C2459" w:rsidRDefault="00B91FAA" w:rsidP="00B91FAA">
      <w:pPr>
        <w:spacing w:after="0" w:line="240" w:lineRule="auto"/>
        <w:jc w:val="center"/>
        <w:rPr>
          <w:rFonts w:ascii="Times New Roman" w:hAnsi="Times New Roman"/>
          <w:sz w:val="24"/>
          <w:szCs w:val="24"/>
          <w:lang w:val="uk-UA"/>
        </w:rPr>
      </w:pP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bookmarkStart w:id="0" w:name="n48"/>
      <w:bookmarkEnd w:id="0"/>
      <w:r w:rsidRPr="009C2459">
        <w:rPr>
          <w:rFonts w:ascii="Times New Roman" w:hAnsi="Times New Roman"/>
          <w:b/>
          <w:bCs/>
          <w:sz w:val="24"/>
          <w:szCs w:val="24"/>
          <w:bdr w:val="none" w:sz="0" w:space="0" w:color="auto" w:frame="1"/>
          <w:lang w:val="uk-UA"/>
        </w:rPr>
        <w:t>ПРЕДМЕТ ЗАКУПІВЛІ</w:t>
      </w: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p>
    <w:p w:rsidR="00786355" w:rsidRPr="009F0363" w:rsidRDefault="009F0363" w:rsidP="009F0363">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r>
        <w:rPr>
          <w:rFonts w:ascii="Times New Roman" w:hAnsi="Times New Roman"/>
          <w:b/>
          <w:bCs/>
          <w:sz w:val="24"/>
          <w:szCs w:val="24"/>
          <w:bdr w:val="none" w:sz="0" w:space="0" w:color="auto" w:frame="1"/>
          <w:lang w:val="uk-UA"/>
        </w:rPr>
        <w:t>Пристрій безперебійного живлення</w:t>
      </w:r>
      <w:r w:rsidRPr="009F0363">
        <w:rPr>
          <w:rFonts w:ascii="Times New Roman" w:hAnsi="Times New Roman"/>
          <w:b/>
          <w:bCs/>
          <w:sz w:val="24"/>
          <w:szCs w:val="24"/>
          <w:bdr w:val="none" w:sz="0" w:space="0" w:color="auto" w:frame="1"/>
          <w:lang w:val="uk-UA"/>
        </w:rPr>
        <w:t xml:space="preserve"> BNT-600 POWERCOM (BNT-600A)</w:t>
      </w:r>
    </w:p>
    <w:p w:rsidR="00A61D70" w:rsidRPr="00A61D70" w:rsidRDefault="00A61D70" w:rsidP="00A61D70">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p>
    <w:p w:rsidR="008A0E14" w:rsidRPr="009C2459" w:rsidRDefault="00550F0A" w:rsidP="008B4FFD">
      <w:pPr>
        <w:spacing w:after="0" w:line="240" w:lineRule="auto"/>
        <w:jc w:val="center"/>
        <w:rPr>
          <w:rFonts w:ascii="Times New Roman" w:hAnsi="Times New Roman"/>
          <w:lang w:val="uk-UA"/>
        </w:rPr>
      </w:pPr>
      <w:r w:rsidRPr="009C2459">
        <w:rPr>
          <w:rFonts w:ascii="Times New Roman" w:eastAsia="Times New Roman" w:hAnsi="Times New Roman"/>
          <w:b/>
          <w:sz w:val="24"/>
          <w:szCs w:val="24"/>
          <w:lang w:val="uk-UA"/>
        </w:rPr>
        <w:t xml:space="preserve">Код ДК 021:2015, код </w:t>
      </w:r>
      <w:r w:rsidR="00453199" w:rsidRPr="009C2459">
        <w:rPr>
          <w:rFonts w:ascii="Times New Roman" w:hAnsi="Times New Roman"/>
          <w:b/>
          <w:sz w:val="24"/>
          <w:szCs w:val="24"/>
          <w:lang w:val="uk-UA"/>
        </w:rPr>
        <w:t>-</w:t>
      </w:r>
      <w:r w:rsidR="00453199" w:rsidRPr="009C2459">
        <w:rPr>
          <w:rFonts w:ascii="Times New Roman" w:hAnsi="Times New Roman"/>
        </w:rPr>
        <w:t xml:space="preserve"> </w:t>
      </w:r>
      <w:r w:rsidR="00A61D70" w:rsidRPr="00A61D70">
        <w:rPr>
          <w:rFonts w:ascii="Times New Roman" w:hAnsi="Times New Roman"/>
          <w:b/>
          <w:sz w:val="24"/>
          <w:szCs w:val="24"/>
          <w:lang w:val="uk-UA"/>
        </w:rPr>
        <w:t>30230000-0-Комп’ютерне обладнання</w:t>
      </w:r>
    </w:p>
    <w:p w:rsidR="00C64E62" w:rsidRPr="009C2459" w:rsidRDefault="00C64E62" w:rsidP="00375F24">
      <w:pPr>
        <w:jc w:val="center"/>
        <w:rPr>
          <w:rFonts w:ascii="Times New Roman" w:hAnsi="Times New Roman"/>
          <w:lang w:val="uk-UA"/>
        </w:rPr>
      </w:pPr>
    </w:p>
    <w:p w:rsidR="00C64E62" w:rsidRPr="009C2459" w:rsidRDefault="00C64E62" w:rsidP="00375F24">
      <w:pPr>
        <w:jc w:val="center"/>
        <w:rPr>
          <w:rFonts w:ascii="Times New Roman" w:hAnsi="Times New Roman"/>
          <w:lang w:val="uk-UA"/>
        </w:rPr>
      </w:pPr>
    </w:p>
    <w:p w:rsidR="00C64E62" w:rsidRPr="009C2459" w:rsidRDefault="00C64E62" w:rsidP="00375F24">
      <w:pPr>
        <w:jc w:val="center"/>
        <w:rPr>
          <w:rFonts w:ascii="Times New Roman" w:hAnsi="Times New Roman"/>
          <w:lang w:val="uk-UA"/>
        </w:rPr>
      </w:pPr>
    </w:p>
    <w:p w:rsidR="00235EBB" w:rsidRDefault="00235EBB" w:rsidP="00375F24">
      <w:pPr>
        <w:jc w:val="center"/>
        <w:rPr>
          <w:rFonts w:ascii="Times New Roman" w:hAnsi="Times New Roman"/>
          <w:lang w:val="uk-UA"/>
        </w:rPr>
      </w:pPr>
    </w:p>
    <w:p w:rsidR="008B4FFD" w:rsidRDefault="008B4FFD" w:rsidP="00375F24">
      <w:pPr>
        <w:jc w:val="center"/>
        <w:rPr>
          <w:rFonts w:ascii="Times New Roman" w:hAnsi="Times New Roman"/>
          <w:lang w:val="uk-UA"/>
        </w:rPr>
      </w:pPr>
    </w:p>
    <w:p w:rsidR="008B4FFD" w:rsidRPr="009C2459" w:rsidRDefault="008B4FFD" w:rsidP="00375F24">
      <w:pPr>
        <w:jc w:val="center"/>
        <w:rPr>
          <w:rFonts w:ascii="Times New Roman" w:hAnsi="Times New Roman"/>
          <w:lang w:val="uk-UA"/>
        </w:rPr>
      </w:pPr>
    </w:p>
    <w:p w:rsidR="00240535" w:rsidRDefault="00240535" w:rsidP="00375F24">
      <w:pPr>
        <w:jc w:val="center"/>
        <w:rPr>
          <w:rFonts w:ascii="Times New Roman" w:hAnsi="Times New Roman"/>
          <w:lang w:val="uk-UA"/>
        </w:rPr>
      </w:pPr>
    </w:p>
    <w:p w:rsidR="0077721E" w:rsidRDefault="0077721E" w:rsidP="00375F24">
      <w:pPr>
        <w:jc w:val="center"/>
        <w:rPr>
          <w:rFonts w:ascii="Times New Roman" w:hAnsi="Times New Roman"/>
          <w:lang w:val="uk-UA"/>
        </w:rPr>
      </w:pPr>
    </w:p>
    <w:p w:rsidR="0077721E" w:rsidRDefault="0077721E" w:rsidP="00375F24">
      <w:pPr>
        <w:jc w:val="center"/>
        <w:rPr>
          <w:rFonts w:ascii="Times New Roman" w:hAnsi="Times New Roman"/>
          <w:lang w:val="uk-UA"/>
        </w:rPr>
      </w:pPr>
    </w:p>
    <w:p w:rsidR="00DE0089" w:rsidRDefault="00DE0089" w:rsidP="00375F24">
      <w:pPr>
        <w:jc w:val="center"/>
        <w:rPr>
          <w:rFonts w:ascii="Times New Roman" w:hAnsi="Times New Roman"/>
          <w:lang w:val="uk-UA"/>
        </w:rPr>
      </w:pPr>
    </w:p>
    <w:p w:rsidR="00FB6A45" w:rsidRPr="009C2459" w:rsidRDefault="00FB6A45" w:rsidP="00375F24">
      <w:pPr>
        <w:jc w:val="center"/>
        <w:rPr>
          <w:rFonts w:ascii="Times New Roman" w:hAnsi="Times New Roman"/>
          <w:lang w:val="uk-UA"/>
        </w:rPr>
      </w:pPr>
    </w:p>
    <w:p w:rsidR="00375F24" w:rsidRPr="009C2459" w:rsidRDefault="0023081E" w:rsidP="00375F24">
      <w:pPr>
        <w:jc w:val="center"/>
        <w:rPr>
          <w:rFonts w:ascii="Times New Roman" w:hAnsi="Times New Roman"/>
          <w:b/>
          <w:lang w:val="uk-UA"/>
        </w:rPr>
      </w:pPr>
      <w:r w:rsidRPr="009C2459">
        <w:rPr>
          <w:rFonts w:ascii="Times New Roman" w:hAnsi="Times New Roman"/>
          <w:b/>
          <w:lang w:val="uk-UA"/>
        </w:rPr>
        <w:t>м. Лубни</w:t>
      </w:r>
    </w:p>
    <w:tbl>
      <w:tblPr>
        <w:tblW w:w="490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5"/>
        <w:gridCol w:w="3170"/>
        <w:gridCol w:w="56"/>
        <w:gridCol w:w="6390"/>
      </w:tblGrid>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N</w:t>
            </w:r>
          </w:p>
        </w:tc>
        <w:tc>
          <w:tcPr>
            <w:tcW w:w="4817" w:type="pct"/>
            <w:gridSpan w:val="3"/>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Загальні положення</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3</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Терміни, які вживаються в тендерній документації</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6553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Тендерну документацію сформовано Замовником відповідно до вимог статті 22  Закону України «Про публічні закупівлі» від 25.12.2015 № 922-VIII, в редакції закону від 10.09.2022 (далі – Закон), з урахуванням особливостей здійснення публічних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зі змінами (далі-Особливості). Терміни, які використовуються в цій тендерній документації (далі - ТД), вживаються в значеннях, визначених Законом та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замовника торгів</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w:t>
            </w:r>
          </w:p>
        </w:tc>
      </w:tr>
      <w:tr w:rsidR="00314CDF" w:rsidRPr="009C2459" w:rsidTr="0077721E">
        <w:trPr>
          <w:trHeight w:val="602"/>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повне найменування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B34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w:t>
            </w:r>
            <w:r w:rsidR="00AC6EB6" w:rsidRPr="009C2459">
              <w:rPr>
                <w:rFonts w:ascii="Times New Roman" w:eastAsia="Times New Roman" w:hAnsi="Times New Roman"/>
                <w:lang w:val="uk-UA" w:eastAsia="ru-RU"/>
              </w:rPr>
              <w:t>бласне комунальне виробниче підприємство теплового господарства «</w:t>
            </w:r>
            <w:proofErr w:type="spellStart"/>
            <w:r w:rsidRPr="009C2459">
              <w:rPr>
                <w:rFonts w:ascii="Times New Roman" w:eastAsia="Times New Roman" w:hAnsi="Times New Roman"/>
                <w:lang w:val="uk-UA" w:eastAsia="ru-RU"/>
              </w:rPr>
              <w:t>Лубни</w:t>
            </w:r>
            <w:r w:rsidR="00AC6EB6" w:rsidRPr="009C2459">
              <w:rPr>
                <w:rFonts w:ascii="Times New Roman" w:eastAsia="Times New Roman" w:hAnsi="Times New Roman"/>
                <w:lang w:val="uk-UA" w:eastAsia="ru-RU"/>
              </w:rPr>
              <w:t>теплоенерго</w:t>
            </w:r>
            <w:proofErr w:type="spellEnd"/>
            <w:r w:rsidR="00AC6EB6" w:rsidRPr="009C2459">
              <w:rPr>
                <w:rFonts w:ascii="Times New Roman" w:eastAsia="Times New Roman" w:hAnsi="Times New Roman"/>
                <w:lang w:val="uk-UA" w:eastAsia="ru-RU"/>
              </w:rPr>
              <w:t>»</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місцезнаходження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F15B85" w:rsidP="00C66C62">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37500, Полтавська обл., </w:t>
            </w:r>
            <w:r w:rsidR="00AC6EB6" w:rsidRPr="009C2459">
              <w:rPr>
                <w:rFonts w:ascii="Times New Roman" w:eastAsia="Times New Roman" w:hAnsi="Times New Roman"/>
                <w:lang w:val="uk-UA" w:eastAsia="ru-RU"/>
              </w:rPr>
              <w:t xml:space="preserve">м. </w:t>
            </w:r>
            <w:r w:rsidR="00B34D41" w:rsidRPr="009C2459">
              <w:rPr>
                <w:rFonts w:ascii="Times New Roman" w:eastAsia="Times New Roman" w:hAnsi="Times New Roman"/>
                <w:lang w:val="uk-UA" w:eastAsia="ru-RU"/>
              </w:rPr>
              <w:t>Лубни, вул.</w:t>
            </w:r>
            <w:r w:rsidR="00C66C62" w:rsidRPr="009C2459">
              <w:rPr>
                <w:rFonts w:ascii="Times New Roman" w:eastAsia="Times New Roman" w:hAnsi="Times New Roman"/>
                <w:lang w:val="uk-UA" w:eastAsia="ru-RU"/>
              </w:rPr>
              <w:t xml:space="preserve"> Захисників України,</w:t>
            </w:r>
            <w:r w:rsidR="00B34D41" w:rsidRPr="009C2459">
              <w:rPr>
                <w:rFonts w:ascii="Times New Roman" w:eastAsia="Times New Roman" w:hAnsi="Times New Roman"/>
                <w:lang w:val="uk-UA" w:eastAsia="ru-RU"/>
              </w:rPr>
              <w:t xml:space="preserve"> 17</w:t>
            </w:r>
          </w:p>
        </w:tc>
      </w:tr>
      <w:tr w:rsidR="00314CDF" w:rsidRPr="009F0363"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2.3</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229" w:type="pct"/>
            <w:gridSpan w:val="2"/>
            <w:tcBorders>
              <w:top w:val="outset" w:sz="6" w:space="0" w:color="auto"/>
              <w:left w:val="outset" w:sz="6" w:space="0" w:color="auto"/>
              <w:bottom w:val="outset" w:sz="6" w:space="0" w:color="auto"/>
              <w:right w:val="outset" w:sz="6" w:space="0" w:color="auto"/>
            </w:tcBorders>
            <w:hideMark/>
          </w:tcPr>
          <w:p w:rsidR="00AC6EB6" w:rsidRPr="009C2459" w:rsidRDefault="006877E5" w:rsidP="00613746">
            <w:pPr>
              <w:spacing w:after="0" w:line="240" w:lineRule="auto"/>
              <w:contextualSpacing/>
              <w:rPr>
                <w:rFonts w:ascii="Times New Roman" w:eastAsia="Times New Roman" w:hAnsi="Times New Roman"/>
                <w:lang w:val="uk-UA" w:eastAsia="ru-RU"/>
              </w:rPr>
            </w:pPr>
            <w:proofErr w:type="spellStart"/>
            <w:r w:rsidRPr="009C2459">
              <w:rPr>
                <w:rFonts w:ascii="Times New Roman" w:hAnsi="Times New Roman"/>
                <w:lang w:val="uk-UA"/>
              </w:rPr>
              <w:t>Лебединець</w:t>
            </w:r>
            <w:proofErr w:type="spellEnd"/>
            <w:r w:rsidRPr="009C2459">
              <w:rPr>
                <w:rFonts w:ascii="Times New Roman" w:hAnsi="Times New Roman"/>
                <w:lang w:val="uk-UA"/>
              </w:rPr>
              <w:t xml:space="preserve"> Ольга Вікторівна</w:t>
            </w:r>
            <w:r w:rsidR="0057113F" w:rsidRPr="009C2459">
              <w:rPr>
                <w:rFonts w:ascii="Times New Roman" w:hAnsi="Times New Roman"/>
                <w:lang w:val="uk-UA"/>
              </w:rPr>
              <w:t xml:space="preserve"> – фахівець з </w:t>
            </w:r>
            <w:r w:rsidR="00773BB5" w:rsidRPr="009C2459">
              <w:rPr>
                <w:rFonts w:ascii="Times New Roman" w:hAnsi="Times New Roman"/>
                <w:lang w:val="uk-UA"/>
              </w:rPr>
              <w:t>публічних</w:t>
            </w:r>
            <w:r w:rsidR="0057113F" w:rsidRPr="009C2459">
              <w:rPr>
                <w:rFonts w:ascii="Times New Roman" w:hAnsi="Times New Roman"/>
                <w:lang w:val="uk-UA"/>
              </w:rPr>
              <w:t xml:space="preserve"> </w:t>
            </w:r>
            <w:proofErr w:type="spellStart"/>
            <w:r w:rsidR="0057113F" w:rsidRPr="009C2459">
              <w:rPr>
                <w:rFonts w:ascii="Times New Roman" w:hAnsi="Times New Roman"/>
                <w:lang w:val="uk-UA"/>
              </w:rPr>
              <w:t>закупівель</w:t>
            </w:r>
            <w:proofErr w:type="spellEnd"/>
            <w:r w:rsidR="0057113F" w:rsidRPr="009C2459">
              <w:rPr>
                <w:rFonts w:ascii="Times New Roman" w:hAnsi="Times New Roman"/>
                <w:lang w:val="uk-UA"/>
              </w:rPr>
              <w:t xml:space="preserve">, </w:t>
            </w:r>
            <w:proofErr w:type="spellStart"/>
            <w:r w:rsidR="0057113F" w:rsidRPr="009C2459">
              <w:rPr>
                <w:rFonts w:ascii="Times New Roman" w:hAnsi="Times New Roman"/>
                <w:lang w:val="uk-UA"/>
              </w:rPr>
              <w:t>тел</w:t>
            </w:r>
            <w:proofErr w:type="spellEnd"/>
            <w:r w:rsidR="0057113F" w:rsidRPr="009C2459">
              <w:rPr>
                <w:rFonts w:ascii="Times New Roman" w:hAnsi="Times New Roman"/>
                <w:lang w:val="uk-UA"/>
              </w:rPr>
              <w:t xml:space="preserve">. </w:t>
            </w:r>
            <w:r w:rsidR="00541DEC" w:rsidRPr="009C2459">
              <w:rPr>
                <w:rFonts w:ascii="Times New Roman" w:hAnsi="Times New Roman"/>
                <w:lang w:val="uk-UA"/>
              </w:rPr>
              <w:t>0661579710</w:t>
            </w:r>
            <w:r w:rsidR="0057113F" w:rsidRPr="009C2459">
              <w:rPr>
                <w:rFonts w:ascii="Times New Roman" w:hAnsi="Times New Roman"/>
                <w:lang w:val="uk-UA"/>
              </w:rPr>
              <w:t>, e-</w:t>
            </w:r>
            <w:proofErr w:type="spellStart"/>
            <w:r w:rsidR="0057113F" w:rsidRPr="009C2459">
              <w:rPr>
                <w:rFonts w:ascii="Times New Roman" w:hAnsi="Times New Roman"/>
                <w:lang w:val="uk-UA"/>
              </w:rPr>
              <w:t>mail</w:t>
            </w:r>
            <w:proofErr w:type="spellEnd"/>
            <w:r w:rsidR="0057113F" w:rsidRPr="009C2459">
              <w:rPr>
                <w:rFonts w:ascii="Times New Roman" w:hAnsi="Times New Roman"/>
                <w:lang w:val="uk-UA"/>
              </w:rPr>
              <w:t xml:space="preserve">: </w:t>
            </w:r>
            <w:r w:rsidR="00B34D41" w:rsidRPr="009C2459">
              <w:rPr>
                <w:rStyle w:val="a4"/>
                <w:rFonts w:ascii="Times New Roman" w:hAnsi="Times New Roman"/>
                <w:lang w:val="uk-UA"/>
              </w:rPr>
              <w:t>lubnyltetk@ukr.net</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3</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Процедура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C92DB6" w:rsidP="00887488">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Відкриті торги </w:t>
            </w:r>
            <w:r w:rsidR="00FC3AC1" w:rsidRPr="009C2459">
              <w:rPr>
                <w:rFonts w:ascii="Times New Roman" w:eastAsia="Times New Roman" w:hAnsi="Times New Roman"/>
                <w:lang w:val="uk-UA" w:eastAsia="ru-RU"/>
              </w:rPr>
              <w:t>з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bookmarkStart w:id="1" w:name="_Hlk531345815"/>
            <w:r w:rsidRPr="009C2459">
              <w:rPr>
                <w:rFonts w:ascii="Times New Roman" w:eastAsia="Times New Roman" w:hAnsi="Times New Roman"/>
                <w:b/>
                <w:lang w:val="uk-UA" w:eastAsia="ru-RU"/>
              </w:rPr>
              <w:t>4</w:t>
            </w:r>
          </w:p>
        </w:tc>
        <w:tc>
          <w:tcPr>
            <w:tcW w:w="1588" w:type="pct"/>
            <w:tcBorders>
              <w:top w:val="outset" w:sz="6" w:space="0" w:color="auto"/>
              <w:left w:val="outset" w:sz="6" w:space="0" w:color="auto"/>
              <w:bottom w:val="outset" w:sz="6" w:space="0" w:color="auto"/>
              <w:right w:val="outset" w:sz="6" w:space="0" w:color="auto"/>
            </w:tcBorders>
            <w:hideMark/>
          </w:tcPr>
          <w:p w:rsidR="00314CDF" w:rsidRPr="008B4FFD" w:rsidRDefault="00314CDF" w:rsidP="00613746">
            <w:pPr>
              <w:spacing w:after="0" w:line="240" w:lineRule="auto"/>
              <w:contextualSpacing/>
              <w:rPr>
                <w:rFonts w:ascii="Times New Roman" w:eastAsia="Times New Roman" w:hAnsi="Times New Roman"/>
                <w:b/>
                <w:lang w:val="uk-UA" w:eastAsia="ru-RU"/>
              </w:rPr>
            </w:pPr>
            <w:r w:rsidRPr="008B4FFD">
              <w:rPr>
                <w:rFonts w:ascii="Times New Roman" w:eastAsia="Times New Roman" w:hAnsi="Times New Roman"/>
                <w:b/>
                <w:lang w:val="uk-UA" w:eastAsia="ru-RU"/>
              </w:rPr>
              <w:t>Інформація про предмет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8B4FFD" w:rsidRDefault="00314CDF" w:rsidP="00613746">
            <w:pPr>
              <w:spacing w:after="0" w:line="240" w:lineRule="auto"/>
              <w:contextualSpacing/>
              <w:rPr>
                <w:rFonts w:ascii="Times New Roman" w:eastAsia="Times New Roman" w:hAnsi="Times New Roman"/>
                <w:lang w:val="uk-UA" w:eastAsia="ru-RU"/>
              </w:rPr>
            </w:pPr>
            <w:r w:rsidRPr="008B4FFD">
              <w:rPr>
                <w:rFonts w:ascii="Times New Roman" w:eastAsia="Times New Roman" w:hAnsi="Times New Roman"/>
                <w:lang w:val="uk-UA" w:eastAsia="ru-RU"/>
              </w:rPr>
              <w:t> </w:t>
            </w:r>
          </w:p>
        </w:tc>
      </w:tr>
      <w:bookmarkEnd w:id="1"/>
      <w:tr w:rsidR="00314CDF" w:rsidRPr="00F502E4" w:rsidTr="004856E4">
        <w:trPr>
          <w:trHeight w:val="606"/>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4.1</w:t>
            </w:r>
          </w:p>
        </w:tc>
        <w:tc>
          <w:tcPr>
            <w:tcW w:w="1588" w:type="pct"/>
            <w:tcBorders>
              <w:top w:val="outset" w:sz="6" w:space="0" w:color="auto"/>
              <w:left w:val="outset" w:sz="6" w:space="0" w:color="auto"/>
              <w:bottom w:val="outset" w:sz="6" w:space="0" w:color="auto"/>
              <w:right w:val="outset" w:sz="6" w:space="0" w:color="auto"/>
            </w:tcBorders>
            <w:hideMark/>
          </w:tcPr>
          <w:p w:rsidR="00314CDF" w:rsidRPr="008B4FFD" w:rsidRDefault="00314CDF" w:rsidP="00613746">
            <w:pPr>
              <w:spacing w:after="0" w:line="240" w:lineRule="auto"/>
              <w:contextualSpacing/>
              <w:rPr>
                <w:rFonts w:ascii="Times New Roman" w:eastAsia="Times New Roman" w:hAnsi="Times New Roman"/>
                <w:lang w:val="uk-UA" w:eastAsia="ru-RU"/>
              </w:rPr>
            </w:pPr>
            <w:bookmarkStart w:id="2" w:name="_Hlk531345878"/>
            <w:r w:rsidRPr="008B4FFD">
              <w:rPr>
                <w:rFonts w:ascii="Times New Roman" w:eastAsia="Times New Roman" w:hAnsi="Times New Roman"/>
                <w:lang w:val="uk-UA" w:eastAsia="ru-RU"/>
              </w:rPr>
              <w:t>назва предмета закупівлі</w:t>
            </w:r>
            <w:bookmarkEnd w:id="2"/>
          </w:p>
        </w:tc>
        <w:tc>
          <w:tcPr>
            <w:tcW w:w="3229" w:type="pct"/>
            <w:gridSpan w:val="2"/>
            <w:tcBorders>
              <w:top w:val="outset" w:sz="6" w:space="0" w:color="auto"/>
              <w:left w:val="outset" w:sz="6" w:space="0" w:color="auto"/>
              <w:bottom w:val="outset" w:sz="6" w:space="0" w:color="auto"/>
              <w:right w:val="outset" w:sz="6" w:space="0" w:color="auto"/>
            </w:tcBorders>
          </w:tcPr>
          <w:p w:rsidR="009F0363" w:rsidRDefault="009F0363" w:rsidP="00216167">
            <w:pPr>
              <w:spacing w:after="0" w:line="240" w:lineRule="auto"/>
              <w:rPr>
                <w:rFonts w:ascii="Times New Roman" w:hAnsi="Times New Roman"/>
                <w:b/>
                <w:bCs/>
                <w:bdr w:val="none" w:sz="0" w:space="0" w:color="auto" w:frame="1"/>
                <w:lang w:val="uk-UA"/>
              </w:rPr>
            </w:pPr>
            <w:r w:rsidRPr="009F0363">
              <w:rPr>
                <w:rFonts w:ascii="Times New Roman" w:hAnsi="Times New Roman"/>
                <w:b/>
                <w:bCs/>
                <w:bdr w:val="none" w:sz="0" w:space="0" w:color="auto" w:frame="1"/>
                <w:lang w:val="uk-UA"/>
              </w:rPr>
              <w:t>Пристрій безперебійного живлення BNT-600 POWERCOM (BNT-600A)</w:t>
            </w:r>
          </w:p>
          <w:p w:rsidR="000137D0" w:rsidRPr="00F502E4" w:rsidRDefault="00247222" w:rsidP="00216167">
            <w:pPr>
              <w:spacing w:after="0" w:line="240" w:lineRule="auto"/>
              <w:rPr>
                <w:rFonts w:ascii="Times New Roman" w:hAnsi="Times New Roman"/>
                <w:b/>
                <w:lang w:val="uk-UA"/>
              </w:rPr>
            </w:pPr>
            <w:r w:rsidRPr="008B4FFD">
              <w:rPr>
                <w:rFonts w:ascii="Times New Roman" w:hAnsi="Times New Roman"/>
                <w:b/>
                <w:lang w:val="uk-UA"/>
              </w:rPr>
              <w:t xml:space="preserve">код за ДК 021:2015: </w:t>
            </w:r>
            <w:r w:rsidR="00A61D70" w:rsidRPr="00A61D70">
              <w:rPr>
                <w:rFonts w:ascii="Times New Roman" w:hAnsi="Times New Roman"/>
                <w:b/>
                <w:lang w:val="uk-UA"/>
              </w:rPr>
              <w:t>30230000-0-Комп’ютерне обладнання</w:t>
            </w:r>
          </w:p>
        </w:tc>
      </w:tr>
      <w:tr w:rsidR="00C92DB6" w:rsidRPr="009C2459" w:rsidTr="004856E4">
        <w:trPr>
          <w:trHeight w:val="977"/>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4.2</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229" w:type="pct"/>
            <w:gridSpan w:val="2"/>
            <w:tcBorders>
              <w:top w:val="outset" w:sz="6" w:space="0" w:color="auto"/>
              <w:left w:val="outset" w:sz="6" w:space="0" w:color="auto"/>
              <w:bottom w:val="outset" w:sz="6" w:space="0" w:color="auto"/>
              <w:right w:val="outset" w:sz="6" w:space="0" w:color="auto"/>
            </w:tcBorders>
            <w:vAlign w:val="center"/>
            <w:hideMark/>
          </w:tcPr>
          <w:p w:rsidR="00FC3AC1" w:rsidRPr="009C2459" w:rsidRDefault="00FC3AC1" w:rsidP="00613746">
            <w:pPr>
              <w:spacing w:after="0" w:line="240" w:lineRule="auto"/>
              <w:contextualSpacing/>
              <w:jc w:val="both"/>
              <w:rPr>
                <w:rFonts w:ascii="Times New Roman" w:hAnsi="Times New Roman"/>
                <w:spacing w:val="-4"/>
                <w:lang w:val="uk-UA"/>
              </w:rPr>
            </w:pPr>
            <w:r w:rsidRPr="009C2459">
              <w:rPr>
                <w:rFonts w:ascii="Times New Roman" w:hAnsi="Times New Roman"/>
                <w:spacing w:val="-4"/>
                <w:lang w:val="uk-UA"/>
              </w:rPr>
              <w:t>Подання тендерних пропозиції щодо окремої частини (частин) предмета закупівлі (лота) не передбачено.</w:t>
            </w:r>
          </w:p>
          <w:p w:rsidR="00C92DB6" w:rsidRPr="009C2459" w:rsidRDefault="00FC3AC1" w:rsidP="00613746">
            <w:pPr>
              <w:spacing w:after="0" w:line="240" w:lineRule="auto"/>
              <w:contextualSpacing/>
              <w:jc w:val="both"/>
              <w:rPr>
                <w:rFonts w:ascii="Times New Roman" w:eastAsia="Times New Roman" w:hAnsi="Times New Roman"/>
                <w:b/>
                <w:lang w:val="uk-UA" w:eastAsia="ru-RU"/>
              </w:rPr>
            </w:pPr>
            <w:r w:rsidRPr="009C2459">
              <w:rPr>
                <w:rFonts w:ascii="Times New Roman" w:hAnsi="Times New Roman"/>
                <w:b/>
                <w:spacing w:val="-4"/>
                <w:lang w:val="uk-UA"/>
              </w:rPr>
              <w:t>Учасник процедури закупівлі подає тендерну пропозицію щодо предмета закупівлі в цілому.</w:t>
            </w:r>
          </w:p>
        </w:tc>
      </w:tr>
      <w:tr w:rsidR="00C92DB6" w:rsidRPr="009F0363"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bookmarkStart w:id="3" w:name="_Hlk531345927"/>
            <w:r w:rsidRPr="009C2459">
              <w:rPr>
                <w:rFonts w:ascii="Times New Roman" w:eastAsia="Times New Roman" w:hAnsi="Times New Roman"/>
                <w:lang w:val="uk-UA" w:eastAsia="ru-RU"/>
              </w:rPr>
              <w:t>4.3</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місце, кількість, обсяг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247222" w:rsidRPr="009C2459" w:rsidRDefault="00247222" w:rsidP="00247222">
            <w:pPr>
              <w:spacing w:after="0" w:line="240" w:lineRule="auto"/>
              <w:contextualSpacing/>
              <w:rPr>
                <w:rFonts w:ascii="Times New Roman" w:hAnsi="Times New Roman"/>
                <w:lang w:val="uk-UA"/>
              </w:rPr>
            </w:pPr>
            <w:r w:rsidRPr="009C2459">
              <w:rPr>
                <w:rFonts w:ascii="Times New Roman" w:eastAsia="Times New Roman" w:hAnsi="Times New Roman"/>
                <w:lang w:val="uk-UA" w:eastAsia="zh-CN"/>
              </w:rPr>
              <w:t>Місце поставки товарів</w:t>
            </w:r>
            <w:r w:rsidRPr="009C2459">
              <w:rPr>
                <w:rFonts w:ascii="Times New Roman" w:eastAsia="Times New Roman" w:hAnsi="Times New Roman"/>
                <w:lang w:val="uk-UA" w:eastAsia="ru-RU"/>
              </w:rPr>
              <w:t xml:space="preserve">: 37500, Полтавська обл., </w:t>
            </w:r>
            <w:proofErr w:type="spellStart"/>
            <w:r w:rsidRPr="009C2459">
              <w:rPr>
                <w:rFonts w:ascii="Times New Roman" w:hAnsi="Times New Roman"/>
                <w:lang w:val="uk-UA"/>
              </w:rPr>
              <w:t>м.Лубни</w:t>
            </w:r>
            <w:proofErr w:type="spellEnd"/>
            <w:r w:rsidRPr="009C2459">
              <w:rPr>
                <w:rFonts w:ascii="Times New Roman" w:hAnsi="Times New Roman"/>
                <w:lang w:val="uk-UA"/>
              </w:rPr>
              <w:t xml:space="preserve">, </w:t>
            </w:r>
            <w:proofErr w:type="spellStart"/>
            <w:r w:rsidRPr="009C2459">
              <w:rPr>
                <w:rFonts w:ascii="Times New Roman" w:hAnsi="Times New Roman"/>
                <w:lang w:val="uk-UA"/>
              </w:rPr>
              <w:t>вул</w:t>
            </w:r>
            <w:proofErr w:type="spellEnd"/>
            <w:r w:rsidRPr="009C2459">
              <w:rPr>
                <w:rFonts w:ascii="Times New Roman" w:hAnsi="Times New Roman"/>
                <w:lang w:val="uk-UA"/>
              </w:rPr>
              <w:t xml:space="preserve"> Миколи Міхновського, 48В.</w:t>
            </w:r>
          </w:p>
          <w:p w:rsidR="00E71A06" w:rsidRPr="009C2459" w:rsidRDefault="009F0363" w:rsidP="00106C68">
            <w:pPr>
              <w:spacing w:after="0" w:line="240" w:lineRule="auto"/>
              <w:rPr>
                <w:rFonts w:ascii="Times New Roman" w:hAnsi="Times New Roman"/>
                <w:b/>
                <w:bCs/>
                <w:bdr w:val="none" w:sz="0" w:space="0" w:color="auto" w:frame="1"/>
                <w:lang w:val="uk-UA"/>
              </w:rPr>
            </w:pPr>
            <w:r>
              <w:rPr>
                <w:rFonts w:ascii="Times New Roman" w:hAnsi="Times New Roman"/>
                <w:b/>
                <w:bCs/>
                <w:sz w:val="24"/>
                <w:szCs w:val="24"/>
                <w:bdr w:val="none" w:sz="0" w:space="0" w:color="auto" w:frame="1"/>
                <w:lang w:val="uk-UA"/>
              </w:rPr>
              <w:t>Пристрій безперебійного живлення</w:t>
            </w:r>
            <w:r w:rsidRPr="009F0363">
              <w:rPr>
                <w:rFonts w:ascii="Times New Roman" w:hAnsi="Times New Roman"/>
                <w:b/>
                <w:bCs/>
                <w:sz w:val="24"/>
                <w:szCs w:val="24"/>
                <w:bdr w:val="none" w:sz="0" w:space="0" w:color="auto" w:frame="1"/>
                <w:lang w:val="uk-UA"/>
              </w:rPr>
              <w:t xml:space="preserve"> BNT-600 POWERCOM (BNT-600A)</w:t>
            </w:r>
            <w:r>
              <w:rPr>
                <w:rFonts w:ascii="Times New Roman" w:hAnsi="Times New Roman"/>
                <w:b/>
                <w:bCs/>
                <w:bdr w:val="none" w:sz="0" w:space="0" w:color="auto" w:frame="1"/>
                <w:lang w:val="uk-UA"/>
              </w:rPr>
              <w:t>-2</w:t>
            </w:r>
            <w:r w:rsidR="009C45C8">
              <w:rPr>
                <w:rFonts w:ascii="Times New Roman" w:hAnsi="Times New Roman"/>
                <w:b/>
                <w:bCs/>
                <w:bdr w:val="none" w:sz="0" w:space="0" w:color="auto" w:frame="1"/>
                <w:lang w:val="uk-UA"/>
              </w:rPr>
              <w:t>шт</w:t>
            </w:r>
          </w:p>
        </w:tc>
      </w:tr>
      <w:bookmarkEnd w:id="3"/>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4.4</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строк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C92DB6" w:rsidRPr="009C2459" w:rsidRDefault="00E71A06" w:rsidP="00613746">
            <w:pPr>
              <w:spacing w:after="0" w:line="240" w:lineRule="auto"/>
              <w:contextualSpacing/>
              <w:rPr>
                <w:rFonts w:ascii="Times New Roman" w:eastAsia="Times New Roman" w:hAnsi="Times New Roman"/>
                <w:b/>
                <w:color w:val="FF0000"/>
                <w:lang w:val="uk-UA" w:eastAsia="ru-RU"/>
              </w:rPr>
            </w:pPr>
            <w:r w:rsidRPr="009C2459">
              <w:rPr>
                <w:rFonts w:ascii="Times New Roman" w:eastAsia="Times New Roman" w:hAnsi="Times New Roman"/>
                <w:b/>
                <w:color w:val="FF0000"/>
                <w:lang w:val="uk-UA" w:eastAsia="ru-RU"/>
              </w:rPr>
              <w:t xml:space="preserve">До </w:t>
            </w:r>
            <w:r w:rsidR="009F0363">
              <w:rPr>
                <w:rFonts w:ascii="Times New Roman" w:eastAsia="Times New Roman" w:hAnsi="Times New Roman"/>
                <w:b/>
                <w:color w:val="FF0000"/>
                <w:lang w:val="uk-UA" w:eastAsia="ru-RU"/>
              </w:rPr>
              <w:t>2</w:t>
            </w:r>
            <w:r w:rsidR="00C60F8E">
              <w:rPr>
                <w:rFonts w:ascii="Times New Roman" w:eastAsia="Times New Roman" w:hAnsi="Times New Roman"/>
                <w:b/>
                <w:color w:val="FF0000"/>
                <w:lang w:val="uk-UA" w:eastAsia="ru-RU"/>
              </w:rPr>
              <w:t>9.02</w:t>
            </w:r>
            <w:r w:rsidR="002E1638" w:rsidRPr="009C2459">
              <w:rPr>
                <w:rFonts w:ascii="Times New Roman" w:eastAsia="Times New Roman" w:hAnsi="Times New Roman"/>
                <w:b/>
                <w:color w:val="FF0000"/>
                <w:lang w:val="uk-UA" w:eastAsia="ru-RU"/>
              </w:rPr>
              <w:t>.</w:t>
            </w:r>
            <w:r w:rsidR="00216167">
              <w:rPr>
                <w:rFonts w:ascii="Times New Roman" w:eastAsia="Times New Roman" w:hAnsi="Times New Roman"/>
                <w:b/>
                <w:color w:val="FF0000"/>
                <w:lang w:val="uk-UA" w:eastAsia="ru-RU"/>
              </w:rPr>
              <w:t>2024</w:t>
            </w:r>
            <w:r w:rsidR="00C92DB6" w:rsidRPr="009C2459">
              <w:rPr>
                <w:rFonts w:ascii="Times New Roman" w:eastAsia="Times New Roman" w:hAnsi="Times New Roman"/>
                <w:b/>
                <w:color w:val="FF0000"/>
                <w:lang w:val="uk-UA" w:eastAsia="ru-RU"/>
              </w:rPr>
              <w:t xml:space="preserve"> року.  </w:t>
            </w:r>
          </w:p>
          <w:p w:rsidR="00C92DB6" w:rsidRPr="009C2459" w:rsidRDefault="00C92DB6" w:rsidP="00613746">
            <w:pPr>
              <w:spacing w:after="0" w:line="240" w:lineRule="auto"/>
              <w:contextualSpacing/>
              <w:rPr>
                <w:rFonts w:ascii="Times New Roman" w:eastAsia="Times New Roman" w:hAnsi="Times New Roman"/>
                <w:lang w:val="uk-UA" w:eastAsia="ru-RU"/>
              </w:rPr>
            </w:pP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4.5</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Умови оплати </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D362EC" w:rsidP="00613746">
            <w:pPr>
              <w:spacing w:after="0" w:line="240" w:lineRule="auto"/>
              <w:contextualSpacing/>
              <w:jc w:val="both"/>
              <w:rPr>
                <w:rFonts w:ascii="Times New Roman" w:eastAsia="Times New Roman" w:hAnsi="Times New Roman"/>
                <w:lang w:val="uk-UA" w:eastAsia="ru-RU"/>
              </w:rPr>
            </w:pPr>
            <w:r w:rsidRPr="009C2459">
              <w:rPr>
                <w:rFonts w:ascii="Times New Roman" w:eastAsia="Times New Roman" w:hAnsi="Times New Roman"/>
                <w:lang w:val="uk-UA" w:eastAsia="ru-RU"/>
              </w:rPr>
              <w:t>Оплата здійснюється в безготівковій формі, шляхом перерахування Замовником грошових коштів на поточний рахунок Постачальника за фактично отриманий товар протягом 20 календарних днів з дня підписання видаткової накладної.</w:t>
            </w: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955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4.6</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Джерело фінансування</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Власні кошти </w:t>
            </w:r>
          </w:p>
        </w:tc>
      </w:tr>
      <w:tr w:rsidR="00D51B6A" w:rsidRPr="009F0363"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4.7</w:t>
            </w:r>
          </w:p>
        </w:tc>
        <w:tc>
          <w:tcPr>
            <w:tcW w:w="1588"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Очікувана вартість</w:t>
            </w:r>
          </w:p>
        </w:tc>
        <w:tc>
          <w:tcPr>
            <w:tcW w:w="3229" w:type="pct"/>
            <w:gridSpan w:val="2"/>
            <w:tcBorders>
              <w:top w:val="outset" w:sz="6" w:space="0" w:color="auto"/>
              <w:left w:val="outset" w:sz="6" w:space="0" w:color="auto"/>
              <w:bottom w:val="outset" w:sz="6" w:space="0" w:color="auto"/>
              <w:right w:val="outset" w:sz="6" w:space="0" w:color="auto"/>
            </w:tcBorders>
          </w:tcPr>
          <w:p w:rsidR="00D51B6A" w:rsidRPr="008B4FFD" w:rsidRDefault="009F0363" w:rsidP="009F0363">
            <w:pPr>
              <w:spacing w:after="0" w:line="240" w:lineRule="auto"/>
              <w:contextualSpacing/>
              <w:rPr>
                <w:rFonts w:ascii="Times New Roman" w:eastAsia="Times New Roman" w:hAnsi="Times New Roman"/>
                <w:b/>
                <w:color w:val="FF0000"/>
                <w:lang w:val="uk-UA" w:eastAsia="ru-RU"/>
              </w:rPr>
            </w:pPr>
            <w:r>
              <w:rPr>
                <w:rFonts w:ascii="Times New Roman" w:eastAsia="Times New Roman" w:hAnsi="Times New Roman"/>
                <w:b/>
                <w:color w:val="FF0000"/>
                <w:lang w:val="uk-UA" w:eastAsia="ru-RU"/>
              </w:rPr>
              <w:t>70</w:t>
            </w:r>
            <w:r w:rsidR="00C63C97" w:rsidRPr="008B4FFD">
              <w:rPr>
                <w:rFonts w:ascii="Times New Roman" w:eastAsia="Times New Roman" w:hAnsi="Times New Roman"/>
                <w:b/>
                <w:color w:val="FF0000"/>
                <w:lang w:val="uk-UA" w:eastAsia="ru-RU"/>
              </w:rPr>
              <w:t>00</w:t>
            </w:r>
            <w:r w:rsidR="00237563" w:rsidRPr="008B4FFD">
              <w:rPr>
                <w:rFonts w:ascii="Times New Roman" w:eastAsia="Times New Roman" w:hAnsi="Times New Roman"/>
                <w:b/>
                <w:color w:val="FF0000"/>
                <w:lang w:val="uk-UA" w:eastAsia="ru-RU"/>
              </w:rPr>
              <w:t xml:space="preserve">.00 </w:t>
            </w:r>
            <w:r w:rsidR="0023081E" w:rsidRPr="008B4FFD">
              <w:rPr>
                <w:rFonts w:ascii="Times New Roman" w:eastAsia="Times New Roman" w:hAnsi="Times New Roman"/>
                <w:b/>
                <w:color w:val="FF0000"/>
                <w:lang w:val="uk-UA" w:eastAsia="ru-RU"/>
              </w:rPr>
              <w:t>грн.</w:t>
            </w:r>
            <w:r w:rsidR="00D51B6A" w:rsidRPr="008B4FFD">
              <w:rPr>
                <w:rFonts w:ascii="Times New Roman" w:eastAsia="Times New Roman" w:hAnsi="Times New Roman"/>
                <w:b/>
                <w:color w:val="FF0000"/>
                <w:lang w:val="uk-UA" w:eastAsia="ru-RU"/>
              </w:rPr>
              <w:t xml:space="preserve"> з ПДВ (</w:t>
            </w:r>
            <w:r>
              <w:rPr>
                <w:rFonts w:ascii="Times New Roman" w:eastAsia="Times New Roman" w:hAnsi="Times New Roman"/>
                <w:b/>
                <w:color w:val="FF0000"/>
                <w:lang w:val="uk-UA" w:eastAsia="ru-RU"/>
              </w:rPr>
              <w:t>Сім тисяч</w:t>
            </w:r>
            <w:r w:rsidR="00D51B6A" w:rsidRPr="008B4FFD">
              <w:rPr>
                <w:rFonts w:ascii="Times New Roman" w:eastAsia="Times New Roman" w:hAnsi="Times New Roman"/>
                <w:b/>
                <w:color w:val="FF0000"/>
                <w:lang w:val="uk-UA" w:eastAsia="ru-RU"/>
              </w:rPr>
              <w:t xml:space="preserve"> грн. 00 коп. з ПДВ)</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Недискримінація учасників</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 xml:space="preserve"> на рівних умовах.</w:t>
            </w:r>
          </w:p>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Замовники забезпечують вільний доступ усіх учасників до інформації про закупівлю, передбаченої Законом.</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6</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валюту, у якій повинно бути розраховано та зазначено ціну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Валютою тендерної пропозиції є національна валюта України - </w:t>
            </w:r>
            <w:r w:rsidRPr="009C2459">
              <w:rPr>
                <w:rFonts w:ascii="Times New Roman" w:eastAsia="Times New Roman" w:hAnsi="Times New Roman"/>
                <w:b/>
                <w:lang w:val="uk-UA" w:eastAsia="ru-RU"/>
              </w:rPr>
              <w:t>гривня.</w:t>
            </w:r>
            <w:r w:rsidRPr="009C2459">
              <w:rPr>
                <w:rFonts w:ascii="Times New Roman" w:eastAsia="Times New Roman" w:hAnsi="Times New Roman"/>
                <w:lang w:val="uk-UA" w:eastAsia="ru-RU"/>
              </w:rPr>
              <w:t xml:space="preserve"> </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7</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мову (мови),  якою  (якими) повинно  бути  складено тендерні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453199">
            <w:pPr>
              <w:pStyle w:val="af3"/>
              <w:spacing w:after="0"/>
              <w:contextualSpacing/>
              <w:jc w:val="both"/>
              <w:rPr>
                <w:sz w:val="22"/>
                <w:szCs w:val="22"/>
                <w:lang w:val="uk-UA"/>
              </w:rPr>
            </w:pPr>
            <w:r w:rsidRPr="009C2459">
              <w:rPr>
                <w:sz w:val="22"/>
                <w:szCs w:val="22"/>
                <w:lang w:val="uk-UA"/>
              </w:rPr>
              <w:t>Усі документи тендерної пропозиції повинні бути складені українською мовою. 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36553A" w:rsidRPr="009C2459" w:rsidRDefault="0036553A" w:rsidP="00364ED5">
            <w:pPr>
              <w:spacing w:after="0" w:line="240" w:lineRule="auto"/>
              <w:contextualSpacing/>
              <w:rPr>
                <w:rFonts w:ascii="Times New Roman" w:eastAsia="Times New Roman" w:hAnsi="Times New Roman"/>
                <w:lang w:eastAsia="ru-RU"/>
              </w:rPr>
            </w:pPr>
            <w:r w:rsidRPr="009C2459">
              <w:rPr>
                <w:rFonts w:ascii="Times New Roman" w:hAnsi="Times New Roman"/>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hAnsi="Times New Roman"/>
                <w:lang w:val="uk-UA"/>
              </w:rPr>
              <w:t>8</w:t>
            </w:r>
          </w:p>
        </w:tc>
        <w:tc>
          <w:tcPr>
            <w:tcW w:w="1616" w:type="pct"/>
            <w:gridSpan w:val="2"/>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rPr>
                <w:rFonts w:ascii="Times New Roman" w:eastAsia="Times New Roman" w:hAnsi="Times New Roman"/>
                <w:b/>
                <w:lang w:val="uk-UA" w:eastAsia="ru-RU"/>
              </w:rPr>
            </w:pPr>
            <w:proofErr w:type="spellStart"/>
            <w:r w:rsidRPr="009C2459">
              <w:rPr>
                <w:rFonts w:ascii="Times New Roman" w:hAnsi="Times New Roman"/>
                <w:b/>
              </w:rPr>
              <w:t>Інформація</w:t>
            </w:r>
            <w:proofErr w:type="spellEnd"/>
            <w:r w:rsidRPr="009C2459">
              <w:rPr>
                <w:rFonts w:ascii="Times New Roman" w:hAnsi="Times New Roman"/>
                <w:b/>
              </w:rPr>
              <w:t xml:space="preserve"> про </w:t>
            </w:r>
            <w:proofErr w:type="spellStart"/>
            <w:r w:rsidRPr="009C2459">
              <w:rPr>
                <w:rFonts w:ascii="Times New Roman" w:hAnsi="Times New Roman"/>
                <w:b/>
              </w:rPr>
              <w:t>прийняття</w:t>
            </w:r>
            <w:proofErr w:type="spellEnd"/>
            <w:r w:rsidRPr="009C2459">
              <w:rPr>
                <w:rFonts w:ascii="Times New Roman" w:hAnsi="Times New Roman"/>
                <w:b/>
              </w:rPr>
              <w:t xml:space="preserve"> </w:t>
            </w:r>
            <w:proofErr w:type="spellStart"/>
            <w:r w:rsidRPr="009C2459">
              <w:rPr>
                <w:rFonts w:ascii="Times New Roman" w:hAnsi="Times New Roman"/>
                <w:b/>
              </w:rPr>
              <w:t>чи</w:t>
            </w:r>
            <w:proofErr w:type="spellEnd"/>
            <w:r w:rsidRPr="009C2459">
              <w:rPr>
                <w:rFonts w:ascii="Times New Roman" w:hAnsi="Times New Roman"/>
                <w:b/>
              </w:rPr>
              <w:t xml:space="preserve"> </w:t>
            </w:r>
            <w:proofErr w:type="spellStart"/>
            <w:r w:rsidRPr="009C2459">
              <w:rPr>
                <w:rFonts w:ascii="Times New Roman" w:hAnsi="Times New Roman"/>
                <w:b/>
              </w:rPr>
              <w:t>неприйняття</w:t>
            </w:r>
            <w:proofErr w:type="spellEnd"/>
            <w:r w:rsidRPr="009C2459">
              <w:rPr>
                <w:rFonts w:ascii="Times New Roman" w:hAnsi="Times New Roman"/>
                <w:b/>
              </w:rPr>
              <w:t xml:space="preserve"> до </w:t>
            </w:r>
            <w:proofErr w:type="spellStart"/>
            <w:r w:rsidRPr="009C2459">
              <w:rPr>
                <w:rFonts w:ascii="Times New Roman" w:hAnsi="Times New Roman"/>
                <w:b/>
              </w:rPr>
              <w:t>розгляду</w:t>
            </w:r>
            <w:proofErr w:type="spellEnd"/>
            <w:r w:rsidRPr="009C2459">
              <w:rPr>
                <w:rFonts w:ascii="Times New Roman" w:hAnsi="Times New Roman"/>
                <w:b/>
              </w:rPr>
              <w:t xml:space="preserve"> </w:t>
            </w:r>
            <w:proofErr w:type="spellStart"/>
            <w:r w:rsidRPr="009C2459">
              <w:rPr>
                <w:rFonts w:ascii="Times New Roman" w:hAnsi="Times New Roman"/>
                <w:b/>
              </w:rPr>
              <w:t>тендерної</w:t>
            </w:r>
            <w:proofErr w:type="spellEnd"/>
            <w:r w:rsidRPr="009C2459">
              <w:rPr>
                <w:rFonts w:ascii="Times New Roman" w:hAnsi="Times New Roman"/>
                <w:b/>
              </w:rPr>
              <w:t xml:space="preserve"> </w:t>
            </w:r>
            <w:proofErr w:type="spellStart"/>
            <w:r w:rsidRPr="009C2459">
              <w:rPr>
                <w:rFonts w:ascii="Times New Roman" w:hAnsi="Times New Roman"/>
                <w:b/>
              </w:rPr>
              <w:t>пропозиції</w:t>
            </w:r>
            <w:proofErr w:type="spellEnd"/>
            <w:r w:rsidRPr="009C2459">
              <w:rPr>
                <w:rFonts w:ascii="Times New Roman" w:hAnsi="Times New Roman"/>
                <w:b/>
              </w:rPr>
              <w:t xml:space="preserve">, </w:t>
            </w:r>
            <w:proofErr w:type="spellStart"/>
            <w:r w:rsidRPr="009C2459">
              <w:rPr>
                <w:rFonts w:ascii="Times New Roman" w:hAnsi="Times New Roman"/>
                <w:b/>
              </w:rPr>
              <w:t>ціна</w:t>
            </w:r>
            <w:proofErr w:type="spellEnd"/>
            <w:r w:rsidRPr="009C2459">
              <w:rPr>
                <w:rFonts w:ascii="Times New Roman" w:hAnsi="Times New Roman"/>
                <w:b/>
              </w:rPr>
              <w:t xml:space="preserve"> </w:t>
            </w:r>
            <w:proofErr w:type="spellStart"/>
            <w:r w:rsidRPr="009C2459">
              <w:rPr>
                <w:rFonts w:ascii="Times New Roman" w:hAnsi="Times New Roman"/>
                <w:b/>
              </w:rPr>
              <w:t>якої</w:t>
            </w:r>
            <w:proofErr w:type="spellEnd"/>
            <w:r w:rsidRPr="009C2459">
              <w:rPr>
                <w:rFonts w:ascii="Times New Roman" w:hAnsi="Times New Roman"/>
                <w:b/>
              </w:rPr>
              <w:t xml:space="preserve"> є </w:t>
            </w:r>
            <w:proofErr w:type="spellStart"/>
            <w:r w:rsidRPr="009C2459">
              <w:rPr>
                <w:rFonts w:ascii="Times New Roman" w:hAnsi="Times New Roman"/>
                <w:b/>
              </w:rPr>
              <w:t>вищою</w:t>
            </w:r>
            <w:proofErr w:type="spellEnd"/>
            <w:r w:rsidRPr="009C2459">
              <w:rPr>
                <w:rFonts w:ascii="Times New Roman" w:hAnsi="Times New Roman"/>
                <w:b/>
              </w:rPr>
              <w:t xml:space="preserve">, </w:t>
            </w:r>
            <w:proofErr w:type="spellStart"/>
            <w:r w:rsidRPr="009C2459">
              <w:rPr>
                <w:rFonts w:ascii="Times New Roman" w:hAnsi="Times New Roman"/>
                <w:b/>
              </w:rPr>
              <w:t>ніж</w:t>
            </w:r>
            <w:proofErr w:type="spellEnd"/>
            <w:r w:rsidRPr="009C2459">
              <w:rPr>
                <w:rFonts w:ascii="Times New Roman" w:hAnsi="Times New Roman"/>
                <w:b/>
              </w:rPr>
              <w:t xml:space="preserve"> </w:t>
            </w:r>
            <w:proofErr w:type="spellStart"/>
            <w:r w:rsidRPr="009C2459">
              <w:rPr>
                <w:rFonts w:ascii="Times New Roman" w:hAnsi="Times New Roman"/>
                <w:b/>
              </w:rPr>
              <w:t>очікувана</w:t>
            </w:r>
            <w:proofErr w:type="spellEnd"/>
            <w:r w:rsidRPr="009C2459">
              <w:rPr>
                <w:rFonts w:ascii="Times New Roman" w:hAnsi="Times New Roman"/>
                <w:b/>
              </w:rPr>
              <w:t xml:space="preserve"> </w:t>
            </w:r>
            <w:proofErr w:type="spellStart"/>
            <w:r w:rsidRPr="009C2459">
              <w:rPr>
                <w:rFonts w:ascii="Times New Roman" w:hAnsi="Times New Roman"/>
                <w:b/>
              </w:rPr>
              <w:t>вартість</w:t>
            </w:r>
            <w:proofErr w:type="spellEnd"/>
            <w:r w:rsidRPr="009C2459">
              <w:rPr>
                <w:rFonts w:ascii="Times New Roman" w:hAnsi="Times New Roman"/>
                <w:b/>
              </w:rPr>
              <w:t xml:space="preserve"> предмета </w:t>
            </w:r>
            <w:proofErr w:type="spellStart"/>
            <w:r w:rsidRPr="009C2459">
              <w:rPr>
                <w:rFonts w:ascii="Times New Roman" w:hAnsi="Times New Roman"/>
                <w:b/>
              </w:rPr>
              <w:t>закупівлі</w:t>
            </w:r>
            <w:proofErr w:type="spellEnd"/>
            <w:r w:rsidRPr="009C2459">
              <w:rPr>
                <w:rFonts w:ascii="Times New Roman" w:hAnsi="Times New Roman"/>
                <w:b/>
              </w:rPr>
              <w:t xml:space="preserve">, </w:t>
            </w:r>
            <w:proofErr w:type="spellStart"/>
            <w:r w:rsidRPr="009C2459">
              <w:rPr>
                <w:rFonts w:ascii="Times New Roman" w:hAnsi="Times New Roman"/>
                <w:b/>
              </w:rPr>
              <w:t>визначена</w:t>
            </w:r>
            <w:proofErr w:type="spellEnd"/>
            <w:r w:rsidRPr="009C2459">
              <w:rPr>
                <w:rFonts w:ascii="Times New Roman" w:hAnsi="Times New Roman"/>
                <w:b/>
              </w:rPr>
              <w:t xml:space="preserve"> </w:t>
            </w:r>
            <w:proofErr w:type="spellStart"/>
            <w:r w:rsidRPr="009C2459">
              <w:rPr>
                <w:rFonts w:ascii="Times New Roman" w:hAnsi="Times New Roman"/>
                <w:b/>
              </w:rPr>
              <w:t>замовником</w:t>
            </w:r>
            <w:proofErr w:type="spellEnd"/>
            <w:r w:rsidRPr="009C2459">
              <w:rPr>
                <w:rFonts w:ascii="Times New Roman" w:hAnsi="Times New Roman"/>
                <w:b/>
              </w:rPr>
              <w:t xml:space="preserve"> в </w:t>
            </w:r>
            <w:proofErr w:type="spellStart"/>
            <w:r w:rsidRPr="009C2459">
              <w:rPr>
                <w:rFonts w:ascii="Times New Roman" w:hAnsi="Times New Roman"/>
                <w:b/>
              </w:rPr>
              <w:t>оголошенні</w:t>
            </w:r>
            <w:proofErr w:type="spellEnd"/>
            <w:r w:rsidRPr="009C2459">
              <w:rPr>
                <w:rFonts w:ascii="Times New Roman" w:hAnsi="Times New Roman"/>
                <w:b/>
              </w:rPr>
              <w:t xml:space="preserve"> про </w:t>
            </w:r>
            <w:proofErr w:type="spellStart"/>
            <w:r w:rsidRPr="009C2459">
              <w:rPr>
                <w:rFonts w:ascii="Times New Roman" w:hAnsi="Times New Roman"/>
                <w:b/>
              </w:rPr>
              <w:t>проведення</w:t>
            </w:r>
            <w:proofErr w:type="spellEnd"/>
            <w:r w:rsidRPr="009C2459">
              <w:rPr>
                <w:rFonts w:ascii="Times New Roman" w:hAnsi="Times New Roman"/>
                <w:b/>
              </w:rPr>
              <w:t xml:space="preserve"> </w:t>
            </w:r>
            <w:proofErr w:type="spellStart"/>
            <w:r w:rsidRPr="009C2459">
              <w:rPr>
                <w:rFonts w:ascii="Times New Roman" w:hAnsi="Times New Roman"/>
                <w:b/>
              </w:rPr>
              <w:t>відкритих</w:t>
            </w:r>
            <w:proofErr w:type="spellEnd"/>
            <w:r w:rsidRPr="009C2459">
              <w:rPr>
                <w:rFonts w:ascii="Times New Roman" w:hAnsi="Times New Roman"/>
                <w:b/>
              </w:rPr>
              <w:t xml:space="preserve"> </w:t>
            </w:r>
            <w:proofErr w:type="spellStart"/>
            <w:r w:rsidRPr="009C2459">
              <w:rPr>
                <w:rFonts w:ascii="Times New Roman" w:hAnsi="Times New Roman"/>
                <w:b/>
              </w:rPr>
              <w:t>торгів</w:t>
            </w:r>
            <w:proofErr w:type="spellEnd"/>
            <w:r w:rsidRPr="009C2459">
              <w:rPr>
                <w:rFonts w:ascii="Times New Roman" w:hAnsi="Times New Roman"/>
                <w:b/>
              </w:rPr>
              <w:t xml:space="preserve"> </w:t>
            </w:r>
            <w:proofErr w:type="spellStart"/>
            <w:r w:rsidRPr="009C2459">
              <w:rPr>
                <w:rFonts w:ascii="Times New Roman" w:hAnsi="Times New Roman"/>
                <w:b/>
              </w:rPr>
              <w:t>Замовник</w:t>
            </w:r>
            <w:proofErr w:type="spellEnd"/>
            <w:r w:rsidRPr="009C2459">
              <w:rPr>
                <w:rFonts w:ascii="Times New Roman" w:hAnsi="Times New Roman"/>
                <w:b/>
              </w:rPr>
              <w:t xml:space="preserve"> не </w:t>
            </w:r>
            <w:proofErr w:type="spellStart"/>
            <w:r w:rsidRPr="009C2459">
              <w:rPr>
                <w:rFonts w:ascii="Times New Roman" w:hAnsi="Times New Roman"/>
                <w:b/>
              </w:rPr>
              <w:t>приймає</w:t>
            </w:r>
            <w:proofErr w:type="spellEnd"/>
            <w:r w:rsidRPr="009C2459">
              <w:rPr>
                <w:rFonts w:ascii="Times New Roman" w:hAnsi="Times New Roman"/>
                <w:b/>
              </w:rPr>
              <w:t xml:space="preserve"> до </w:t>
            </w:r>
            <w:proofErr w:type="spellStart"/>
            <w:r w:rsidRPr="009C2459">
              <w:rPr>
                <w:rFonts w:ascii="Times New Roman" w:hAnsi="Times New Roman"/>
                <w:b/>
              </w:rPr>
              <w:t>розгляду</w:t>
            </w:r>
            <w:proofErr w:type="spellEnd"/>
            <w:r w:rsidRPr="009C2459">
              <w:rPr>
                <w:rFonts w:ascii="Times New Roman" w:hAnsi="Times New Roman"/>
                <w:b/>
              </w:rPr>
              <w:t xml:space="preserve"> </w:t>
            </w:r>
            <w:proofErr w:type="spellStart"/>
            <w:r w:rsidRPr="009C2459">
              <w:rPr>
                <w:rFonts w:ascii="Times New Roman" w:hAnsi="Times New Roman"/>
                <w:b/>
              </w:rPr>
              <w:t>тендерні</w:t>
            </w:r>
            <w:proofErr w:type="spellEnd"/>
            <w:r w:rsidRPr="009C2459">
              <w:rPr>
                <w:rFonts w:ascii="Times New Roman" w:hAnsi="Times New Roman"/>
                <w:b/>
              </w:rPr>
              <w:t xml:space="preserve"> </w:t>
            </w:r>
            <w:proofErr w:type="spellStart"/>
            <w:r w:rsidRPr="009C2459">
              <w:rPr>
                <w:rFonts w:ascii="Times New Roman" w:hAnsi="Times New Roman"/>
                <w:b/>
              </w:rPr>
              <w:t>пропозиції</w:t>
            </w:r>
            <w:proofErr w:type="spellEnd"/>
            <w:r w:rsidRPr="009C2459">
              <w:rPr>
                <w:rFonts w:ascii="Times New Roman" w:hAnsi="Times New Roman"/>
                <w:b/>
              </w:rPr>
              <w:t xml:space="preserve">, </w:t>
            </w:r>
            <w:proofErr w:type="spellStart"/>
            <w:r w:rsidRPr="009C2459">
              <w:rPr>
                <w:rFonts w:ascii="Times New Roman" w:hAnsi="Times New Roman"/>
                <w:b/>
              </w:rPr>
              <w:t>ціни</w:t>
            </w:r>
            <w:proofErr w:type="spellEnd"/>
            <w:r w:rsidRPr="009C2459">
              <w:rPr>
                <w:rFonts w:ascii="Times New Roman" w:hAnsi="Times New Roman"/>
                <w:b/>
              </w:rPr>
              <w:t xml:space="preserve"> </w:t>
            </w:r>
            <w:proofErr w:type="spellStart"/>
            <w:r w:rsidRPr="009C2459">
              <w:rPr>
                <w:rFonts w:ascii="Times New Roman" w:hAnsi="Times New Roman"/>
                <w:b/>
              </w:rPr>
              <w:t>яких</w:t>
            </w:r>
            <w:proofErr w:type="spellEnd"/>
            <w:r w:rsidRPr="009C2459">
              <w:rPr>
                <w:rFonts w:ascii="Times New Roman" w:hAnsi="Times New Roman"/>
                <w:b/>
              </w:rPr>
              <w:t xml:space="preserve"> є </w:t>
            </w:r>
            <w:proofErr w:type="spellStart"/>
            <w:r w:rsidRPr="009C2459">
              <w:rPr>
                <w:rFonts w:ascii="Times New Roman" w:hAnsi="Times New Roman"/>
                <w:b/>
              </w:rPr>
              <w:t>вищими</w:t>
            </w:r>
            <w:proofErr w:type="spellEnd"/>
            <w:r w:rsidRPr="009C2459">
              <w:rPr>
                <w:rFonts w:ascii="Times New Roman" w:hAnsi="Times New Roman"/>
                <w:b/>
              </w:rPr>
              <w:t xml:space="preserve"> </w:t>
            </w:r>
            <w:proofErr w:type="spellStart"/>
            <w:r w:rsidRPr="009C2459">
              <w:rPr>
                <w:rFonts w:ascii="Times New Roman" w:hAnsi="Times New Roman"/>
                <w:b/>
              </w:rPr>
              <w:t>ніж</w:t>
            </w:r>
            <w:proofErr w:type="spellEnd"/>
            <w:r w:rsidRPr="009C2459">
              <w:rPr>
                <w:rFonts w:ascii="Times New Roman" w:hAnsi="Times New Roman"/>
                <w:b/>
              </w:rPr>
              <w:t xml:space="preserve"> </w:t>
            </w:r>
            <w:proofErr w:type="spellStart"/>
            <w:r w:rsidRPr="009C2459">
              <w:rPr>
                <w:rFonts w:ascii="Times New Roman" w:hAnsi="Times New Roman"/>
                <w:b/>
              </w:rPr>
              <w:t>очікувана</w:t>
            </w:r>
            <w:proofErr w:type="spellEnd"/>
            <w:r w:rsidRPr="009C2459">
              <w:rPr>
                <w:rFonts w:ascii="Times New Roman" w:hAnsi="Times New Roman"/>
                <w:b/>
              </w:rPr>
              <w:t xml:space="preserve"> </w:t>
            </w:r>
            <w:proofErr w:type="spellStart"/>
            <w:r w:rsidRPr="009C2459">
              <w:rPr>
                <w:rFonts w:ascii="Times New Roman" w:hAnsi="Times New Roman"/>
                <w:b/>
              </w:rPr>
              <w:t>вартість</w:t>
            </w:r>
            <w:proofErr w:type="spellEnd"/>
            <w:r w:rsidRPr="009C2459">
              <w:rPr>
                <w:rFonts w:ascii="Times New Roman" w:hAnsi="Times New Roman"/>
                <w:b/>
              </w:rPr>
              <w:t xml:space="preserve"> предмета, </w:t>
            </w:r>
            <w:proofErr w:type="spellStart"/>
            <w:r w:rsidRPr="009C2459">
              <w:rPr>
                <w:rFonts w:ascii="Times New Roman" w:hAnsi="Times New Roman"/>
                <w:b/>
              </w:rPr>
              <w:t>визначена</w:t>
            </w:r>
            <w:proofErr w:type="spellEnd"/>
            <w:r w:rsidRPr="009C2459">
              <w:rPr>
                <w:rFonts w:ascii="Times New Roman" w:hAnsi="Times New Roman"/>
                <w:b/>
              </w:rPr>
              <w:t xml:space="preserve"> </w:t>
            </w:r>
            <w:proofErr w:type="spellStart"/>
            <w:r w:rsidRPr="009C2459">
              <w:rPr>
                <w:rFonts w:ascii="Times New Roman" w:hAnsi="Times New Roman"/>
                <w:b/>
              </w:rPr>
              <w:t>замовником</w:t>
            </w:r>
            <w:proofErr w:type="spellEnd"/>
            <w:r w:rsidRPr="009C2459">
              <w:rPr>
                <w:rFonts w:ascii="Times New Roman" w:hAnsi="Times New Roman"/>
                <w:b/>
              </w:rPr>
              <w:t xml:space="preserve"> в </w:t>
            </w:r>
            <w:proofErr w:type="spellStart"/>
            <w:r w:rsidRPr="009C2459">
              <w:rPr>
                <w:rFonts w:ascii="Times New Roman" w:hAnsi="Times New Roman"/>
                <w:b/>
              </w:rPr>
              <w:t>оголошенні</w:t>
            </w:r>
            <w:proofErr w:type="spellEnd"/>
            <w:r w:rsidRPr="009C2459">
              <w:rPr>
                <w:rFonts w:ascii="Times New Roman" w:hAnsi="Times New Roman"/>
                <w:b/>
              </w:rPr>
              <w:t xml:space="preserve"> про </w:t>
            </w:r>
            <w:proofErr w:type="spellStart"/>
            <w:r w:rsidRPr="009C2459">
              <w:rPr>
                <w:rFonts w:ascii="Times New Roman" w:hAnsi="Times New Roman"/>
                <w:b/>
              </w:rPr>
              <w:t>проведення</w:t>
            </w:r>
            <w:proofErr w:type="spellEnd"/>
            <w:r w:rsidRPr="009C2459">
              <w:rPr>
                <w:rFonts w:ascii="Times New Roman" w:hAnsi="Times New Roman"/>
                <w:b/>
              </w:rPr>
              <w:t xml:space="preserve"> </w:t>
            </w:r>
            <w:proofErr w:type="spellStart"/>
            <w:r w:rsidRPr="009C2459">
              <w:rPr>
                <w:rFonts w:ascii="Times New Roman" w:hAnsi="Times New Roman"/>
                <w:b/>
              </w:rPr>
              <w:t>відкритих</w:t>
            </w:r>
            <w:proofErr w:type="spellEnd"/>
            <w:r w:rsidRPr="009C2459">
              <w:rPr>
                <w:rFonts w:ascii="Times New Roman" w:hAnsi="Times New Roman"/>
                <w:b/>
              </w:rPr>
              <w:t xml:space="preserve"> </w:t>
            </w:r>
            <w:proofErr w:type="spellStart"/>
            <w:r w:rsidRPr="009C2459">
              <w:rPr>
                <w:rFonts w:ascii="Times New Roman" w:hAnsi="Times New Roman"/>
                <w:b/>
              </w:rPr>
              <w:t>торгів</w:t>
            </w:r>
            <w:proofErr w:type="spellEnd"/>
            <w:r w:rsidRPr="009C2459">
              <w:rPr>
                <w:rFonts w:ascii="Times New Roman" w:hAnsi="Times New Roman"/>
                <w:b/>
              </w:rPr>
              <w:t>.</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pStyle w:val="af3"/>
              <w:spacing w:before="0" w:after="0"/>
              <w:contextualSpacing/>
              <w:jc w:val="both"/>
              <w:rPr>
                <w:sz w:val="22"/>
                <w:szCs w:val="22"/>
                <w:lang w:val="uk-UA"/>
              </w:rPr>
            </w:pPr>
            <w:proofErr w:type="spellStart"/>
            <w:r w:rsidRPr="009C2459">
              <w:rPr>
                <w:sz w:val="22"/>
                <w:szCs w:val="22"/>
              </w:rPr>
              <w:t>Замовник</w:t>
            </w:r>
            <w:proofErr w:type="spellEnd"/>
            <w:r w:rsidRPr="009C2459">
              <w:rPr>
                <w:sz w:val="22"/>
                <w:szCs w:val="22"/>
              </w:rPr>
              <w:t xml:space="preserve"> не </w:t>
            </w:r>
            <w:proofErr w:type="spellStart"/>
            <w:r w:rsidRPr="009C2459">
              <w:rPr>
                <w:sz w:val="22"/>
                <w:szCs w:val="22"/>
              </w:rPr>
              <w:t>приймає</w:t>
            </w:r>
            <w:proofErr w:type="spellEnd"/>
            <w:r w:rsidRPr="009C2459">
              <w:rPr>
                <w:sz w:val="22"/>
                <w:szCs w:val="22"/>
              </w:rPr>
              <w:t xml:space="preserve"> до </w:t>
            </w:r>
            <w:proofErr w:type="spellStart"/>
            <w:r w:rsidRPr="009C2459">
              <w:rPr>
                <w:sz w:val="22"/>
                <w:szCs w:val="22"/>
              </w:rPr>
              <w:t>розгляду</w:t>
            </w:r>
            <w:proofErr w:type="spellEnd"/>
            <w:r w:rsidRPr="009C2459">
              <w:rPr>
                <w:sz w:val="22"/>
                <w:szCs w:val="22"/>
              </w:rPr>
              <w:t xml:space="preserve"> </w:t>
            </w:r>
            <w:proofErr w:type="spellStart"/>
            <w:r w:rsidRPr="009C2459">
              <w:rPr>
                <w:sz w:val="22"/>
                <w:szCs w:val="22"/>
              </w:rPr>
              <w:t>тендерні</w:t>
            </w:r>
            <w:proofErr w:type="spellEnd"/>
            <w:r w:rsidRPr="009C2459">
              <w:rPr>
                <w:sz w:val="22"/>
                <w:szCs w:val="22"/>
              </w:rPr>
              <w:t xml:space="preserve"> </w:t>
            </w:r>
            <w:proofErr w:type="spellStart"/>
            <w:r w:rsidRPr="009C2459">
              <w:rPr>
                <w:sz w:val="22"/>
                <w:szCs w:val="22"/>
              </w:rPr>
              <w:t>пропозиції</w:t>
            </w:r>
            <w:proofErr w:type="spellEnd"/>
            <w:r w:rsidRPr="009C2459">
              <w:rPr>
                <w:sz w:val="22"/>
                <w:szCs w:val="22"/>
              </w:rPr>
              <w:t xml:space="preserve">, </w:t>
            </w:r>
            <w:proofErr w:type="spellStart"/>
            <w:r w:rsidRPr="009C2459">
              <w:rPr>
                <w:sz w:val="22"/>
                <w:szCs w:val="22"/>
              </w:rPr>
              <w:t>ціни</w:t>
            </w:r>
            <w:proofErr w:type="spellEnd"/>
            <w:r w:rsidRPr="009C2459">
              <w:rPr>
                <w:sz w:val="22"/>
                <w:szCs w:val="22"/>
              </w:rPr>
              <w:t xml:space="preserve"> </w:t>
            </w:r>
            <w:proofErr w:type="spellStart"/>
            <w:r w:rsidRPr="009C2459">
              <w:rPr>
                <w:sz w:val="22"/>
                <w:szCs w:val="22"/>
              </w:rPr>
              <w:t>яких</w:t>
            </w:r>
            <w:proofErr w:type="spellEnd"/>
            <w:r w:rsidRPr="009C2459">
              <w:rPr>
                <w:sz w:val="22"/>
                <w:szCs w:val="22"/>
              </w:rPr>
              <w:t xml:space="preserve"> є </w:t>
            </w:r>
            <w:proofErr w:type="spellStart"/>
            <w:r w:rsidRPr="009C2459">
              <w:rPr>
                <w:sz w:val="22"/>
                <w:szCs w:val="22"/>
              </w:rPr>
              <w:t>вищими</w:t>
            </w:r>
            <w:proofErr w:type="spellEnd"/>
            <w:r w:rsidRPr="009C2459">
              <w:rPr>
                <w:sz w:val="22"/>
                <w:szCs w:val="22"/>
              </w:rPr>
              <w:t xml:space="preserve"> </w:t>
            </w:r>
            <w:proofErr w:type="spellStart"/>
            <w:r w:rsidRPr="009C2459">
              <w:rPr>
                <w:sz w:val="22"/>
                <w:szCs w:val="22"/>
              </w:rPr>
              <w:t>ніж</w:t>
            </w:r>
            <w:proofErr w:type="spellEnd"/>
            <w:r w:rsidRPr="009C2459">
              <w:rPr>
                <w:sz w:val="22"/>
                <w:szCs w:val="22"/>
              </w:rPr>
              <w:t xml:space="preserve"> </w:t>
            </w:r>
            <w:proofErr w:type="spellStart"/>
            <w:r w:rsidRPr="009C2459">
              <w:rPr>
                <w:sz w:val="22"/>
                <w:szCs w:val="22"/>
              </w:rPr>
              <w:t>очікувана</w:t>
            </w:r>
            <w:proofErr w:type="spellEnd"/>
            <w:r w:rsidRPr="009C2459">
              <w:rPr>
                <w:sz w:val="22"/>
                <w:szCs w:val="22"/>
              </w:rPr>
              <w:t xml:space="preserve"> </w:t>
            </w:r>
            <w:proofErr w:type="spellStart"/>
            <w:r w:rsidRPr="009C2459">
              <w:rPr>
                <w:sz w:val="22"/>
                <w:szCs w:val="22"/>
              </w:rPr>
              <w:t>вартість</w:t>
            </w:r>
            <w:proofErr w:type="spellEnd"/>
            <w:r w:rsidRPr="009C2459">
              <w:rPr>
                <w:sz w:val="22"/>
                <w:szCs w:val="22"/>
              </w:rPr>
              <w:t xml:space="preserve"> предмета, </w:t>
            </w:r>
            <w:proofErr w:type="spellStart"/>
            <w:r w:rsidRPr="009C2459">
              <w:rPr>
                <w:sz w:val="22"/>
                <w:szCs w:val="22"/>
              </w:rPr>
              <w:t>визначена</w:t>
            </w:r>
            <w:proofErr w:type="spellEnd"/>
            <w:r w:rsidRPr="009C2459">
              <w:rPr>
                <w:sz w:val="22"/>
                <w:szCs w:val="22"/>
              </w:rPr>
              <w:t xml:space="preserve"> </w:t>
            </w:r>
            <w:proofErr w:type="spellStart"/>
            <w:r w:rsidRPr="009C2459">
              <w:rPr>
                <w:sz w:val="22"/>
                <w:szCs w:val="22"/>
              </w:rPr>
              <w:t>замовником</w:t>
            </w:r>
            <w:proofErr w:type="spellEnd"/>
            <w:r w:rsidRPr="009C2459">
              <w:rPr>
                <w:sz w:val="22"/>
                <w:szCs w:val="22"/>
              </w:rPr>
              <w:t xml:space="preserve"> в </w:t>
            </w:r>
            <w:proofErr w:type="spellStart"/>
            <w:r w:rsidRPr="009C2459">
              <w:rPr>
                <w:sz w:val="22"/>
                <w:szCs w:val="22"/>
              </w:rPr>
              <w:t>оголошенні</w:t>
            </w:r>
            <w:proofErr w:type="spellEnd"/>
            <w:r w:rsidRPr="009C2459">
              <w:rPr>
                <w:sz w:val="22"/>
                <w:szCs w:val="22"/>
              </w:rPr>
              <w:t xml:space="preserve"> про </w:t>
            </w:r>
            <w:proofErr w:type="spellStart"/>
            <w:r w:rsidRPr="009C2459">
              <w:rPr>
                <w:sz w:val="22"/>
                <w:szCs w:val="22"/>
              </w:rPr>
              <w:t>проведення</w:t>
            </w:r>
            <w:proofErr w:type="spellEnd"/>
            <w:r w:rsidRPr="009C2459">
              <w:rPr>
                <w:sz w:val="22"/>
                <w:szCs w:val="22"/>
              </w:rPr>
              <w:t xml:space="preserve"> </w:t>
            </w:r>
            <w:proofErr w:type="spellStart"/>
            <w:r w:rsidRPr="009C2459">
              <w:rPr>
                <w:sz w:val="22"/>
                <w:szCs w:val="22"/>
              </w:rPr>
              <w:t>відкритих</w:t>
            </w:r>
            <w:proofErr w:type="spellEnd"/>
            <w:r w:rsidRPr="009C2459">
              <w:rPr>
                <w:sz w:val="22"/>
                <w:szCs w:val="22"/>
              </w:rPr>
              <w:t xml:space="preserve"> </w:t>
            </w:r>
            <w:proofErr w:type="spellStart"/>
            <w:r w:rsidRPr="009C2459">
              <w:rPr>
                <w:sz w:val="22"/>
                <w:szCs w:val="22"/>
              </w:rPr>
              <w:t>торгів</w:t>
            </w:r>
            <w:proofErr w:type="spellEnd"/>
            <w:r w:rsidRPr="009C2459">
              <w:rPr>
                <w:sz w:val="22"/>
                <w:szCs w:val="22"/>
                <w:lang w:val="uk-UA"/>
              </w:rPr>
              <w:t>.</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Порядок унесення змін та надання роз’яснень до тендерної документації</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Процедура надання роз'яснень щодо тендерної документації та унесення змін до тендерної документації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roofErr w:type="spellStart"/>
            <w:r w:rsidRPr="009C2459">
              <w:rPr>
                <w:rFonts w:ascii="Times New Roman" w:hAnsi="Times New Roman"/>
                <w:color w:val="000000"/>
                <w:shd w:val="solid" w:color="FFFFFF" w:fill="FFFFFF"/>
              </w:rPr>
              <w:t>Усі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звернення</w:t>
            </w:r>
            <w:proofErr w:type="spellEnd"/>
            <w:r w:rsidRPr="009C2459">
              <w:rPr>
                <w:rFonts w:ascii="Times New Roman" w:hAnsi="Times New Roman"/>
                <w:color w:val="000000"/>
                <w:shd w:val="solid" w:color="FFFFFF" w:fill="FFFFFF"/>
              </w:rPr>
              <w:t xml:space="preserve"> за </w:t>
            </w:r>
            <w:proofErr w:type="spellStart"/>
            <w:r w:rsidRPr="009C2459">
              <w:rPr>
                <w:rFonts w:ascii="Times New Roman" w:hAnsi="Times New Roman"/>
                <w:color w:val="000000"/>
                <w:shd w:val="solid" w:color="FFFFFF" w:fill="FFFFFF"/>
              </w:rPr>
              <w:t>роз'ясненнями</w:t>
            </w:r>
            <w:proofErr w:type="spellEnd"/>
            <w:r w:rsidRPr="009C2459">
              <w:rPr>
                <w:rFonts w:ascii="Times New Roman" w:hAnsi="Times New Roman"/>
                <w:color w:val="000000"/>
                <w:shd w:val="solid" w:color="FFFFFF" w:fill="FFFFFF"/>
              </w:rPr>
              <w:t xml:space="preserve"> та </w:t>
            </w:r>
            <w:proofErr w:type="spellStart"/>
            <w:r w:rsidRPr="009C2459">
              <w:rPr>
                <w:rFonts w:ascii="Times New Roman" w:hAnsi="Times New Roman"/>
                <w:color w:val="000000"/>
                <w:shd w:val="solid" w:color="FFFFFF" w:fill="FFFFFF"/>
              </w:rPr>
              <w:t>звернення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щодо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усунення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порушення</w:t>
            </w:r>
            <w:proofErr w:type="spellEnd"/>
            <w:r w:rsidRPr="009C2459">
              <w:rPr>
                <w:rFonts w:ascii="Times New Roman" w:hAnsi="Times New Roman"/>
                <w:color w:val="000000"/>
                <w:shd w:val="solid" w:color="FFFFFF" w:fill="FFFFFF"/>
              </w:rPr>
              <w:t xml:space="preserve"> автоматично </w:t>
            </w:r>
            <w:proofErr w:type="spellStart"/>
            <w:r w:rsidRPr="009C2459">
              <w:rPr>
                <w:rFonts w:ascii="Times New Roman" w:hAnsi="Times New Roman"/>
                <w:color w:val="000000"/>
                <w:shd w:val="solid" w:color="FFFFFF" w:fill="FFFFFF"/>
              </w:rPr>
              <w:t>оприлюднюються</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без </w:t>
            </w:r>
            <w:proofErr w:type="spellStart"/>
            <w:r w:rsidRPr="009C2459">
              <w:rPr>
                <w:rFonts w:ascii="Times New Roman" w:hAnsi="Times New Roman"/>
                <w:color w:val="000000"/>
                <w:shd w:val="solid" w:color="FFFFFF" w:fill="FFFFFF"/>
              </w:rPr>
              <w:t>ідентифікації</w:t>
            </w:r>
            <w:proofErr w:type="spellEnd"/>
            <w:r w:rsidRPr="009C2459">
              <w:rPr>
                <w:rFonts w:ascii="Times New Roman" w:hAnsi="Times New Roman"/>
                <w:color w:val="000000"/>
                <w:shd w:val="solid" w:color="FFFFFF" w:fill="FFFFFF"/>
              </w:rPr>
              <w:t xml:space="preserve"> особи, яка </w:t>
            </w:r>
            <w:proofErr w:type="spellStart"/>
            <w:r w:rsidRPr="009C2459">
              <w:rPr>
                <w:rFonts w:ascii="Times New Roman" w:hAnsi="Times New Roman"/>
                <w:color w:val="000000"/>
                <w:shd w:val="solid" w:color="FFFFFF" w:fill="FFFFFF"/>
              </w:rPr>
              <w:t>звернулася</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замовника</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повинен </w:t>
            </w:r>
            <w:proofErr w:type="spellStart"/>
            <w:r w:rsidRPr="009C2459">
              <w:rPr>
                <w:rFonts w:ascii="Times New Roman" w:hAnsi="Times New Roman"/>
                <w:color w:val="000000"/>
                <w:shd w:val="solid" w:color="FFFFFF" w:fill="FFFFFF"/>
              </w:rPr>
              <w:t>протягом</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трьох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днів</w:t>
            </w:r>
            <w:proofErr w:type="spellEnd"/>
            <w:r w:rsidRPr="009C2459">
              <w:rPr>
                <w:rFonts w:ascii="Times New Roman" w:hAnsi="Times New Roman"/>
                <w:color w:val="000000"/>
                <w:shd w:val="solid" w:color="FFFFFF" w:fill="FFFFFF"/>
              </w:rPr>
              <w:t xml:space="preserve"> з </w:t>
            </w:r>
            <w:proofErr w:type="spellStart"/>
            <w:r w:rsidRPr="009C2459">
              <w:rPr>
                <w:rFonts w:ascii="Times New Roman" w:hAnsi="Times New Roman"/>
                <w:color w:val="000000"/>
                <w:shd w:val="solid" w:color="FFFFFF" w:fill="FFFFFF"/>
              </w:rPr>
              <w:t>дати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їх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оприлюднення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надати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роз'яснення</w:t>
            </w:r>
            <w:proofErr w:type="spellEnd"/>
            <w:r w:rsidRPr="009C2459">
              <w:rPr>
                <w:rFonts w:ascii="Times New Roman" w:hAnsi="Times New Roman"/>
                <w:color w:val="000000"/>
                <w:shd w:val="solid" w:color="FFFFFF" w:fill="FFFFFF"/>
              </w:rPr>
              <w:t xml:space="preserve"> на </w:t>
            </w:r>
            <w:proofErr w:type="spellStart"/>
            <w:r w:rsidRPr="009C2459">
              <w:rPr>
                <w:rFonts w:ascii="Times New Roman" w:hAnsi="Times New Roman"/>
                <w:color w:val="000000"/>
                <w:shd w:val="solid" w:color="FFFFFF" w:fill="FFFFFF"/>
              </w:rPr>
              <w:t>звернення</w:t>
            </w:r>
            <w:proofErr w:type="spellEnd"/>
            <w:r w:rsidRPr="009C2459">
              <w:rPr>
                <w:rFonts w:ascii="Times New Roman" w:hAnsi="Times New Roman"/>
                <w:color w:val="000000"/>
                <w:shd w:val="solid" w:color="FFFFFF" w:fill="FFFFFF"/>
              </w:rPr>
              <w:t xml:space="preserve"> шляхом </w:t>
            </w:r>
            <w:proofErr w:type="spellStart"/>
            <w:r w:rsidRPr="009C2459">
              <w:rPr>
                <w:rFonts w:ascii="Times New Roman" w:hAnsi="Times New Roman"/>
                <w:color w:val="000000"/>
                <w:shd w:val="solid" w:color="FFFFFF" w:fill="FFFFFF"/>
              </w:rPr>
              <w:t>оприлюднення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його</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має</w:t>
            </w:r>
            <w:proofErr w:type="spellEnd"/>
            <w:r w:rsidRPr="009C2459">
              <w:rPr>
                <w:rFonts w:ascii="Times New Roman" w:hAnsi="Times New Roman"/>
                <w:color w:val="000000"/>
                <w:shd w:val="solid" w:color="FFFFFF" w:fill="FFFFFF"/>
              </w:rPr>
              <w:t xml:space="preserve"> право з </w:t>
            </w:r>
            <w:proofErr w:type="spellStart"/>
            <w:r w:rsidRPr="009C2459">
              <w:rPr>
                <w:rFonts w:ascii="Times New Roman" w:hAnsi="Times New Roman"/>
                <w:color w:val="000000"/>
                <w:shd w:val="solid" w:color="FFFFFF" w:fill="FFFFFF"/>
              </w:rPr>
              <w:t>власної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ініціативи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або</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разі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усунення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порушень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вимог</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законодавства</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сфері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публічних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викладених</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висновку</w:t>
            </w:r>
            <w:proofErr w:type="spellEnd"/>
            <w:r w:rsidRPr="009C2459">
              <w:rPr>
                <w:rFonts w:ascii="Times New Roman" w:hAnsi="Times New Roman"/>
                <w:color w:val="000000"/>
                <w:shd w:val="solid" w:color="FFFFFF" w:fill="FFFFFF"/>
              </w:rPr>
              <w:t xml:space="preserve"> органу державного </w:t>
            </w:r>
            <w:proofErr w:type="spellStart"/>
            <w:r w:rsidRPr="009C2459">
              <w:rPr>
                <w:rFonts w:ascii="Times New Roman" w:hAnsi="Times New Roman"/>
                <w:color w:val="000000"/>
                <w:shd w:val="solid" w:color="FFFFFF" w:fill="FFFFFF"/>
              </w:rPr>
              <w:t>фінансового</w:t>
            </w:r>
            <w:proofErr w:type="spellEnd"/>
            <w:r w:rsidRPr="009C2459">
              <w:rPr>
                <w:rFonts w:ascii="Times New Roman" w:hAnsi="Times New Roman"/>
                <w:color w:val="000000"/>
                <w:shd w:val="solid" w:color="FFFFFF" w:fill="FFFFFF"/>
              </w:rPr>
              <w:t xml:space="preserve"> контролю </w:t>
            </w:r>
            <w:proofErr w:type="spellStart"/>
            <w:r w:rsidRPr="009C2459">
              <w:rPr>
                <w:rFonts w:ascii="Times New Roman" w:hAnsi="Times New Roman"/>
                <w:color w:val="000000"/>
                <w:shd w:val="solid" w:color="FFFFFF" w:fill="FFFFFF"/>
              </w:rPr>
              <w:t>відповідно</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статті</w:t>
            </w:r>
            <w:proofErr w:type="spellEnd"/>
            <w:r w:rsidRPr="009C2459">
              <w:rPr>
                <w:rFonts w:ascii="Times New Roman" w:hAnsi="Times New Roman"/>
                <w:color w:val="000000"/>
                <w:shd w:val="solid" w:color="FFFFFF" w:fill="FFFFFF"/>
              </w:rPr>
              <w:t xml:space="preserve"> 8 Закону, </w:t>
            </w:r>
            <w:proofErr w:type="spellStart"/>
            <w:r w:rsidRPr="009C2459">
              <w:rPr>
                <w:rFonts w:ascii="Times New Roman" w:hAnsi="Times New Roman"/>
                <w:color w:val="000000"/>
                <w:shd w:val="solid" w:color="FFFFFF" w:fill="FFFFFF"/>
              </w:rPr>
              <w:t>або</w:t>
            </w:r>
            <w:proofErr w:type="spellEnd"/>
            <w:r w:rsidRPr="009C2459">
              <w:rPr>
                <w:rFonts w:ascii="Times New Roman" w:hAnsi="Times New Roman"/>
                <w:color w:val="000000"/>
                <w:shd w:val="solid" w:color="FFFFFF" w:fill="FFFFFF"/>
              </w:rPr>
              <w:t xml:space="preserve"> за результатами </w:t>
            </w:r>
            <w:proofErr w:type="spellStart"/>
            <w:r w:rsidRPr="009C2459">
              <w:rPr>
                <w:rFonts w:ascii="Times New Roman" w:hAnsi="Times New Roman"/>
                <w:color w:val="000000"/>
                <w:shd w:val="solid" w:color="FFFFFF" w:fill="FFFFFF"/>
              </w:rPr>
              <w:t>звернень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або</w:t>
            </w:r>
            <w:proofErr w:type="spellEnd"/>
            <w:r w:rsidRPr="009C2459">
              <w:rPr>
                <w:rFonts w:ascii="Times New Roman" w:hAnsi="Times New Roman"/>
                <w:color w:val="000000"/>
                <w:shd w:val="solid" w:color="FFFFFF" w:fill="FFFFFF"/>
              </w:rPr>
              <w:t xml:space="preserve"> на </w:t>
            </w:r>
            <w:proofErr w:type="spellStart"/>
            <w:r w:rsidRPr="009C2459">
              <w:rPr>
                <w:rFonts w:ascii="Times New Roman" w:hAnsi="Times New Roman"/>
                <w:color w:val="000000"/>
                <w:shd w:val="solid" w:color="FFFFFF" w:fill="FFFFFF"/>
              </w:rPr>
              <w:t>підставі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рішення</w:t>
            </w:r>
            <w:proofErr w:type="spellEnd"/>
            <w:r w:rsidRPr="009C2459">
              <w:rPr>
                <w:rFonts w:ascii="Times New Roman" w:hAnsi="Times New Roman"/>
                <w:color w:val="000000"/>
                <w:shd w:val="solid" w:color="FFFFFF" w:fill="FFFFFF"/>
              </w:rPr>
              <w:t xml:space="preserve"> органу </w:t>
            </w:r>
            <w:proofErr w:type="spellStart"/>
            <w:r w:rsidRPr="009C2459">
              <w:rPr>
                <w:rFonts w:ascii="Times New Roman" w:hAnsi="Times New Roman"/>
                <w:color w:val="000000"/>
                <w:shd w:val="solid" w:color="FFFFFF" w:fill="FFFFFF"/>
              </w:rPr>
              <w:t>оскарження</w:t>
            </w:r>
            <w:proofErr w:type="spellEnd"/>
            <w:r w:rsidRPr="009C2459">
              <w:rPr>
                <w:rFonts w:ascii="Times New Roman" w:hAnsi="Times New Roman"/>
                <w:color w:val="000000"/>
                <w:shd w:val="solid" w:color="FFFFFF" w:fill="FFFFFF"/>
              </w:rPr>
              <w:t xml:space="preserve"> внести </w:t>
            </w:r>
            <w:proofErr w:type="spellStart"/>
            <w:r w:rsidRPr="009C2459">
              <w:rPr>
                <w:rFonts w:ascii="Times New Roman" w:hAnsi="Times New Roman"/>
                <w:color w:val="000000"/>
                <w:shd w:val="solid" w:color="FFFFFF" w:fill="FFFFFF"/>
              </w:rPr>
              <w:t>зміни</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разі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внесення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строк для </w:t>
            </w:r>
            <w:proofErr w:type="spellStart"/>
            <w:r w:rsidRPr="009C2459">
              <w:rPr>
                <w:rFonts w:ascii="Times New Roman" w:hAnsi="Times New Roman"/>
                <w:color w:val="000000"/>
                <w:shd w:val="solid" w:color="FFFFFF" w:fill="FFFFFF"/>
              </w:rPr>
              <w:t>подання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пропозицій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продовжується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замовником</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а </w:t>
            </w:r>
            <w:proofErr w:type="spellStart"/>
            <w:r w:rsidRPr="009C2459">
              <w:rPr>
                <w:rFonts w:ascii="Times New Roman" w:hAnsi="Times New Roman"/>
                <w:color w:val="000000"/>
                <w:shd w:val="solid" w:color="FFFFFF" w:fill="FFFFFF"/>
              </w:rPr>
              <w:t>саме</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оголошенні</w:t>
            </w:r>
            <w:proofErr w:type="spellEnd"/>
            <w:r w:rsidRPr="009C2459">
              <w:rPr>
                <w:rFonts w:ascii="Times New Roman" w:hAnsi="Times New Roman"/>
                <w:color w:val="000000"/>
                <w:shd w:val="solid" w:color="FFFFFF" w:fill="FFFFFF"/>
              </w:rPr>
              <w:t xml:space="preserve"> про </w:t>
            </w:r>
            <w:proofErr w:type="spellStart"/>
            <w:r w:rsidRPr="009C2459">
              <w:rPr>
                <w:rFonts w:ascii="Times New Roman" w:hAnsi="Times New Roman"/>
                <w:color w:val="000000"/>
                <w:shd w:val="solid" w:color="FFFFFF" w:fill="FFFFFF"/>
              </w:rPr>
              <w:t>проведення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відкритих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торгів</w:t>
            </w:r>
            <w:proofErr w:type="spellEnd"/>
            <w:r w:rsidRPr="009C2459">
              <w:rPr>
                <w:rFonts w:ascii="Times New Roman" w:hAnsi="Times New Roman"/>
                <w:color w:val="000000"/>
                <w:shd w:val="solid" w:color="FFFFFF" w:fill="FFFFFF"/>
              </w:rPr>
              <w:t xml:space="preserve">, таким чином, </w:t>
            </w:r>
            <w:proofErr w:type="spellStart"/>
            <w:r w:rsidRPr="009C2459">
              <w:rPr>
                <w:rFonts w:ascii="Times New Roman" w:hAnsi="Times New Roman"/>
                <w:color w:val="000000"/>
                <w:shd w:val="solid" w:color="FFFFFF" w:fill="FFFFFF"/>
              </w:rPr>
              <w:t>щоб</w:t>
            </w:r>
            <w:proofErr w:type="spellEnd"/>
            <w:r w:rsidRPr="009C2459">
              <w:rPr>
                <w:rFonts w:ascii="Times New Roman" w:hAnsi="Times New Roman"/>
                <w:color w:val="000000"/>
                <w:shd w:val="solid" w:color="FFFFFF" w:fill="FFFFFF"/>
              </w:rPr>
              <w:t xml:space="preserve"> з моменту </w:t>
            </w:r>
            <w:proofErr w:type="spellStart"/>
            <w:r w:rsidRPr="009C2459">
              <w:rPr>
                <w:rFonts w:ascii="Times New Roman" w:hAnsi="Times New Roman"/>
                <w:color w:val="000000"/>
                <w:shd w:val="solid" w:color="FFFFFF" w:fill="FFFFFF"/>
              </w:rPr>
              <w:t>внесення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закінчення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кінцевого</w:t>
            </w:r>
            <w:proofErr w:type="spellEnd"/>
            <w:r w:rsidRPr="009C2459">
              <w:rPr>
                <w:rFonts w:ascii="Times New Roman" w:hAnsi="Times New Roman"/>
                <w:color w:val="000000"/>
                <w:shd w:val="solid" w:color="FFFFFF" w:fill="FFFFFF"/>
              </w:rPr>
              <w:t xml:space="preserve"> строку </w:t>
            </w:r>
            <w:proofErr w:type="spellStart"/>
            <w:r w:rsidRPr="009C2459">
              <w:rPr>
                <w:rFonts w:ascii="Times New Roman" w:hAnsi="Times New Roman"/>
                <w:color w:val="000000"/>
                <w:shd w:val="solid" w:color="FFFFFF" w:fill="FFFFFF"/>
              </w:rPr>
              <w:t>подання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пропозицій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залишалося</w:t>
            </w:r>
            <w:proofErr w:type="spellEnd"/>
            <w:r w:rsidRPr="009C2459">
              <w:rPr>
                <w:rFonts w:ascii="Times New Roman" w:hAnsi="Times New Roman"/>
                <w:color w:val="000000"/>
                <w:shd w:val="solid" w:color="FFFFFF" w:fill="FFFFFF"/>
              </w:rPr>
              <w:t xml:space="preserve"> не </w:t>
            </w:r>
            <w:proofErr w:type="spellStart"/>
            <w:r w:rsidRPr="009C2459">
              <w:rPr>
                <w:rFonts w:ascii="Times New Roman" w:hAnsi="Times New Roman"/>
                <w:color w:val="000000"/>
                <w:shd w:val="solid" w:color="FFFFFF" w:fill="FFFFFF"/>
              </w:rPr>
              <w:t>менше</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чотирьох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днів</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roofErr w:type="spellStart"/>
            <w:r w:rsidRPr="009C2459">
              <w:rPr>
                <w:rFonts w:ascii="Times New Roman" w:hAnsi="Times New Roman"/>
                <w:color w:val="000000"/>
                <w:shd w:val="solid" w:color="FFFFFF" w:fill="FFFFFF"/>
              </w:rPr>
              <w:t>Зміни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вносяться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замовником</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розміщуються</w:t>
            </w:r>
            <w:proofErr w:type="spellEnd"/>
            <w:r w:rsidRPr="009C2459">
              <w:rPr>
                <w:rFonts w:ascii="Times New Roman" w:hAnsi="Times New Roman"/>
                <w:color w:val="000000"/>
                <w:shd w:val="solid" w:color="FFFFFF" w:fill="FFFFFF"/>
              </w:rPr>
              <w:t xml:space="preserve"> та </w:t>
            </w:r>
            <w:proofErr w:type="spellStart"/>
            <w:r w:rsidRPr="009C2459">
              <w:rPr>
                <w:rFonts w:ascii="Times New Roman" w:hAnsi="Times New Roman"/>
                <w:color w:val="000000"/>
                <w:shd w:val="solid" w:color="FFFFFF" w:fill="FFFFFF"/>
              </w:rPr>
              <w:t>відображаються</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вигляді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нової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редакції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додатково</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початкової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редакції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разом </w:t>
            </w:r>
            <w:proofErr w:type="spellStart"/>
            <w:r w:rsidRPr="009C2459">
              <w:rPr>
                <w:rFonts w:ascii="Times New Roman" w:hAnsi="Times New Roman"/>
                <w:color w:val="000000"/>
                <w:shd w:val="solid" w:color="FFFFFF" w:fill="FFFFFF"/>
              </w:rPr>
              <w:t>із</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змінами</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окремому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оприлюднює</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перелік</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вносяться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Зміни</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машинозчитувальному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форматі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розміщуються</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протягом</w:t>
            </w:r>
            <w:proofErr w:type="spellEnd"/>
            <w:r w:rsidRPr="009C2459">
              <w:rPr>
                <w:rFonts w:ascii="Times New Roman" w:hAnsi="Times New Roman"/>
                <w:color w:val="000000"/>
                <w:shd w:val="solid" w:color="FFFFFF" w:fill="FFFFFF"/>
              </w:rPr>
              <w:t xml:space="preserve"> одного дня з </w:t>
            </w:r>
            <w:proofErr w:type="spellStart"/>
            <w:r w:rsidRPr="009C2459">
              <w:rPr>
                <w:rFonts w:ascii="Times New Roman" w:hAnsi="Times New Roman"/>
                <w:color w:val="000000"/>
                <w:shd w:val="solid" w:color="FFFFFF" w:fill="FFFFFF"/>
              </w:rPr>
              <w:t>дати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прийняття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рішення</w:t>
            </w:r>
            <w:proofErr w:type="spellEnd"/>
            <w:r w:rsidRPr="009C2459">
              <w:rPr>
                <w:rFonts w:ascii="Times New Roman" w:hAnsi="Times New Roman"/>
                <w:color w:val="000000"/>
                <w:shd w:val="solid" w:color="FFFFFF" w:fill="FFFFFF"/>
              </w:rPr>
              <w:t xml:space="preserve"> про </w:t>
            </w:r>
            <w:proofErr w:type="spellStart"/>
            <w:r w:rsidRPr="009C2459">
              <w:rPr>
                <w:rFonts w:ascii="Times New Roman" w:hAnsi="Times New Roman"/>
                <w:color w:val="000000"/>
                <w:shd w:val="solid" w:color="FFFFFF" w:fill="FFFFFF"/>
              </w:rPr>
              <w:t>їх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внесення</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r w:rsidRPr="009C2459">
              <w:rPr>
                <w:rFonts w:ascii="Times New Roman" w:hAnsi="Times New Roman"/>
                <w:color w:val="000000"/>
                <w:shd w:val="solid" w:color="FFFFFF" w:fill="FFFFFF"/>
              </w:rPr>
              <w:lastRenderedPageBreak/>
              <w:t xml:space="preserve">У </w:t>
            </w:r>
            <w:proofErr w:type="spellStart"/>
            <w:r w:rsidRPr="009C2459">
              <w:rPr>
                <w:rFonts w:ascii="Times New Roman" w:hAnsi="Times New Roman"/>
                <w:color w:val="000000"/>
                <w:shd w:val="solid" w:color="FFFFFF" w:fill="FFFFFF"/>
              </w:rPr>
              <w:t>разі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несвоєчасного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надання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замовником</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роз'яснень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щодо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змісту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електронна</w:t>
            </w:r>
            <w:proofErr w:type="spellEnd"/>
            <w:r w:rsidRPr="009C2459">
              <w:rPr>
                <w:rFonts w:ascii="Times New Roman" w:hAnsi="Times New Roman"/>
                <w:color w:val="000000"/>
                <w:shd w:val="solid" w:color="FFFFFF" w:fill="FFFFFF"/>
              </w:rPr>
              <w:t xml:space="preserve"> система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автоматично </w:t>
            </w:r>
            <w:proofErr w:type="spellStart"/>
            <w:r w:rsidRPr="009C2459">
              <w:rPr>
                <w:rFonts w:ascii="Times New Roman" w:hAnsi="Times New Roman"/>
                <w:color w:val="000000"/>
                <w:shd w:val="solid" w:color="FFFFFF" w:fill="FFFFFF"/>
              </w:rPr>
              <w:t>зупиняє</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перебіг</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відкритих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торгів</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eastAsia="Times New Roman" w:hAnsi="Times New Roman"/>
                <w:lang w:val="uk-UA" w:eastAsia="ru-RU"/>
              </w:rPr>
            </w:pPr>
            <w:r w:rsidRPr="009C2459">
              <w:rPr>
                <w:rFonts w:ascii="Times New Roman" w:hAnsi="Times New Roman"/>
                <w:color w:val="000000"/>
                <w:shd w:val="solid" w:color="FFFFFF" w:fill="FFFFFF"/>
              </w:rPr>
              <w:t xml:space="preserve">Для </w:t>
            </w:r>
            <w:proofErr w:type="spellStart"/>
            <w:r w:rsidRPr="009C2459">
              <w:rPr>
                <w:rFonts w:ascii="Times New Roman" w:hAnsi="Times New Roman"/>
                <w:color w:val="000000"/>
                <w:shd w:val="solid" w:color="FFFFFF" w:fill="FFFFFF"/>
              </w:rPr>
              <w:t>поновлення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перебігу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відкритих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торгів</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повинен </w:t>
            </w:r>
            <w:proofErr w:type="spellStart"/>
            <w:r w:rsidRPr="009C2459">
              <w:rPr>
                <w:rFonts w:ascii="Times New Roman" w:hAnsi="Times New Roman"/>
                <w:color w:val="000000"/>
                <w:shd w:val="solid" w:color="FFFFFF" w:fill="FFFFFF"/>
              </w:rPr>
              <w:t>розмістити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роз'яснення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щодо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змісту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з </w:t>
            </w:r>
            <w:proofErr w:type="spellStart"/>
            <w:r w:rsidRPr="009C2459">
              <w:rPr>
                <w:rFonts w:ascii="Times New Roman" w:hAnsi="Times New Roman"/>
                <w:color w:val="000000"/>
                <w:shd w:val="solid" w:color="FFFFFF" w:fill="FFFFFF"/>
              </w:rPr>
              <w:t>одночасним</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продовженням</w:t>
            </w:r>
            <w:proofErr w:type="spellEnd"/>
            <w:r w:rsidRPr="009C2459">
              <w:rPr>
                <w:rFonts w:ascii="Times New Roman" w:hAnsi="Times New Roman"/>
                <w:color w:val="000000"/>
                <w:shd w:val="solid" w:color="FFFFFF" w:fill="FFFFFF"/>
              </w:rPr>
              <w:t xml:space="preserve"> строку </w:t>
            </w:r>
            <w:proofErr w:type="spellStart"/>
            <w:r w:rsidRPr="009C2459">
              <w:rPr>
                <w:rFonts w:ascii="Times New Roman" w:hAnsi="Times New Roman"/>
                <w:color w:val="000000"/>
                <w:shd w:val="solid" w:color="FFFFFF" w:fill="FFFFFF"/>
              </w:rPr>
              <w:t>подання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пропозицій</w:t>
            </w:r>
            <w:proofErr w:type="spellEnd"/>
            <w:r w:rsidRPr="009C2459">
              <w:rPr>
                <w:rFonts w:ascii="Times New Roman" w:hAnsi="Times New Roman"/>
                <w:color w:val="000000"/>
                <w:shd w:val="solid" w:color="FFFFFF" w:fill="FFFFFF"/>
              </w:rPr>
              <w:t xml:space="preserve"> не </w:t>
            </w:r>
            <w:proofErr w:type="spellStart"/>
            <w:r w:rsidRPr="009C2459">
              <w:rPr>
                <w:rFonts w:ascii="Times New Roman" w:hAnsi="Times New Roman"/>
                <w:color w:val="000000"/>
                <w:shd w:val="solid" w:color="FFFFFF" w:fill="FFFFFF"/>
              </w:rPr>
              <w:t>менш</w:t>
            </w:r>
            <w:proofErr w:type="spellEnd"/>
            <w:r w:rsidRPr="009C2459">
              <w:rPr>
                <w:rFonts w:ascii="Times New Roman" w:hAnsi="Times New Roman"/>
                <w:color w:val="000000"/>
                <w:shd w:val="solid" w:color="FFFFFF" w:fill="FFFFFF"/>
              </w:rPr>
              <w:t xml:space="preserve"> як на </w:t>
            </w:r>
            <w:proofErr w:type="spellStart"/>
            <w:r w:rsidRPr="009C2459">
              <w:rPr>
                <w:rFonts w:ascii="Times New Roman" w:hAnsi="Times New Roman"/>
                <w:color w:val="000000"/>
                <w:shd w:val="solid" w:color="FFFFFF" w:fill="FFFFFF"/>
              </w:rPr>
              <w:t>чотири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дні</w:t>
            </w:r>
            <w:proofErr w:type="spellEnd"/>
            <w:r w:rsidRPr="009C2459">
              <w:rPr>
                <w:rFonts w:ascii="Times New Roman" w:hAnsi="Times New Roman"/>
                <w:color w:val="000000"/>
                <w:shd w:val="solid" w:color="FFFFFF" w:fill="FFFFFF"/>
                <w:lang w:val="uk-UA"/>
              </w:rPr>
              <w:t xml:space="preserve"> (пункт 54 Особливостей).</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 xml:space="preserve">Підготовки тендерної пропозиції </w:t>
            </w:r>
          </w:p>
        </w:tc>
      </w:tr>
      <w:tr w:rsidR="0036553A" w:rsidRPr="009F0363"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Style w:val="afff2"/>
                <w:rFonts w:ascii="Times New Roman" w:eastAsia="Times New Roman" w:hAnsi="Times New Roman"/>
                <w:lang w:val="uk-UA" w:eastAsia="zh-CN"/>
              </w:rPr>
              <w:t>Зміст і спосіб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Тендерна пропозиція подається в електронній формі через електронну систему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Кожен учасник має право подати тільки одну тендерну пропозицію (у тому числі до визначеної в тендерній документації</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частини предмета закупівлі (лота).</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Документи тендерної пропозиції учасника подаються у вигляді кольорових </w:t>
            </w:r>
            <w:proofErr w:type="spellStart"/>
            <w:r w:rsidRPr="009C2459">
              <w:rPr>
                <w:rFonts w:ascii="Times New Roman" w:hAnsi="Times New Roman"/>
                <w:color w:val="000000"/>
                <w:shd w:val="clear" w:color="auto" w:fill="FFFFFF"/>
                <w:lang w:val="uk-UA"/>
              </w:rPr>
              <w:t>сканкопій</w:t>
            </w:r>
            <w:proofErr w:type="spellEnd"/>
            <w:r w:rsidRPr="009C2459">
              <w:rPr>
                <w:rFonts w:ascii="Times New Roman" w:hAnsi="Times New Roman"/>
                <w:color w:val="000000"/>
                <w:shd w:val="clear" w:color="auto" w:fill="FFFFFF"/>
                <w:lang w:val="uk-UA"/>
              </w:rPr>
              <w:t xml:space="preserve"> у форматі .</w:t>
            </w:r>
            <w:proofErr w:type="spellStart"/>
            <w:r w:rsidRPr="009C2459">
              <w:rPr>
                <w:rFonts w:ascii="Times New Roman" w:hAnsi="Times New Roman"/>
                <w:color w:val="000000"/>
                <w:shd w:val="clear" w:color="auto" w:fill="FFFFFF"/>
                <w:lang w:val="uk-UA"/>
              </w:rPr>
              <w:t>pdf</w:t>
            </w:r>
            <w:proofErr w:type="spellEnd"/>
            <w:r w:rsidRPr="009C2459">
              <w:rPr>
                <w:rFonts w:ascii="Times New Roman" w:hAnsi="Times New Roman"/>
                <w:color w:val="000000"/>
                <w:shd w:val="clear" w:color="auto" w:fill="FFFFFF"/>
                <w:lang w:val="uk-UA"/>
              </w:rPr>
              <w:t xml:space="preserve"> або .</w:t>
            </w:r>
            <w:proofErr w:type="spellStart"/>
            <w:r w:rsidRPr="009C2459">
              <w:rPr>
                <w:rFonts w:ascii="Times New Roman" w:hAnsi="Times New Roman"/>
                <w:color w:val="000000"/>
                <w:shd w:val="clear" w:color="auto" w:fill="FFFFFF"/>
                <w:lang w:val="uk-UA"/>
              </w:rPr>
              <w:t>jpg</w:t>
            </w:r>
            <w:proofErr w:type="spellEnd"/>
            <w:r w:rsidRPr="009C2459">
              <w:rPr>
                <w:rFonts w:ascii="Times New Roman" w:hAnsi="Times New Roman"/>
                <w:color w:val="000000"/>
                <w:shd w:val="clear" w:color="auto" w:fill="FFFFFF"/>
                <w:lang w:val="uk-UA"/>
              </w:rPr>
              <w:t xml:space="preserve">, або електронних документів з накладеним удосконаленим електронним підписом або кваліфікованим електронним підписом. Електронний підпис повинен міститися в окремому файлі. 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час використання електронної системи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уповноваженої особи учасника. Електронний підпис повинен міститися в окремому файлі.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відсутність підпису чи/та печатки на одній чи декількох сторінках. 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 До формальних (несуттєвих) помилок відносяться: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lastRenderedPageBreak/>
              <w:t xml:space="preserve">- Інформація/документ, подана учасником процедури закупівлі у складі тендерної пропозиції, містить помилку (помилки) у частині: уживання великої літери;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уживання розділових знаків та відмінювання слів у реченні; використання слова або </w:t>
            </w:r>
            <w:proofErr w:type="spellStart"/>
            <w:r w:rsidRPr="009C2459">
              <w:rPr>
                <w:rFonts w:ascii="Times New Roman" w:hAnsi="Times New Roman"/>
                <w:color w:val="000000"/>
                <w:shd w:val="clear" w:color="auto" w:fill="FFFFFF"/>
                <w:lang w:val="uk-UA"/>
              </w:rPr>
              <w:t>мовного</w:t>
            </w:r>
            <w:proofErr w:type="spellEnd"/>
            <w:r w:rsidRPr="009C2459">
              <w:rPr>
                <w:rFonts w:ascii="Times New Roman" w:hAnsi="Times New Roman"/>
                <w:color w:val="000000"/>
                <w:shd w:val="clear" w:color="auto" w:fill="FFFFFF"/>
                <w:lang w:val="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 Помилка, зроблена учасником процедури закупівлі під час оформлення тексту документа/унесення інформації в окремі поля</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якому позиція цифри (цифр) у сумі </w:t>
            </w:r>
            <w:r w:rsidRPr="009C2459">
              <w:rPr>
                <w:rFonts w:ascii="Times New Roman" w:hAnsi="Times New Roman"/>
                <w:color w:val="000000"/>
                <w:shd w:val="clear" w:color="auto" w:fill="FFFFFF"/>
                <w:lang w:val="uk-UA"/>
              </w:rPr>
              <w:lastRenderedPageBreak/>
              <w:t xml:space="preserve">є некоректною, при цьому сума, що зазначена прописом, є правильною.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Приклади формальних помилок: - "Інформація в довільній формі" замість "Інформація", "Лист-пояснення" замість "Лист", "довідка" замість "гарантійний лист", "інформація" замість "довідка"; - "</w:t>
            </w:r>
            <w:proofErr w:type="spellStart"/>
            <w:r w:rsidRPr="009C2459">
              <w:rPr>
                <w:rFonts w:ascii="Times New Roman" w:hAnsi="Times New Roman"/>
                <w:color w:val="000000"/>
                <w:shd w:val="clear" w:color="auto" w:fill="FFFFFF"/>
                <w:lang w:val="uk-UA"/>
              </w:rPr>
              <w:t>м.київ</w:t>
            </w:r>
            <w:proofErr w:type="spellEnd"/>
            <w:r w:rsidRPr="009C2459">
              <w:rPr>
                <w:rFonts w:ascii="Times New Roman" w:hAnsi="Times New Roman"/>
                <w:color w:val="000000"/>
                <w:shd w:val="clear" w:color="auto" w:fill="FFFFFF"/>
                <w:lang w:val="uk-UA"/>
              </w:rPr>
              <w:t>" замість "</w:t>
            </w:r>
            <w:proofErr w:type="spellStart"/>
            <w:r w:rsidRPr="009C2459">
              <w:rPr>
                <w:rFonts w:ascii="Times New Roman" w:hAnsi="Times New Roman"/>
                <w:color w:val="000000"/>
                <w:shd w:val="clear" w:color="auto" w:fill="FFFFFF"/>
                <w:lang w:val="uk-UA"/>
              </w:rPr>
              <w:t>м.Київ</w:t>
            </w:r>
            <w:proofErr w:type="spellEnd"/>
            <w:r w:rsidRPr="009C2459">
              <w:rPr>
                <w:rFonts w:ascii="Times New Roman" w:hAnsi="Times New Roman"/>
                <w:color w:val="000000"/>
                <w:shd w:val="clear" w:color="auto" w:fill="FFFFFF"/>
                <w:lang w:val="uk-UA"/>
              </w:rPr>
              <w:t>";</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"поряд -</w:t>
            </w:r>
            <w:proofErr w:type="spellStart"/>
            <w:r w:rsidRPr="009C2459">
              <w:rPr>
                <w:rFonts w:ascii="Times New Roman" w:hAnsi="Times New Roman"/>
                <w:color w:val="000000"/>
                <w:shd w:val="clear" w:color="auto" w:fill="FFFFFF"/>
                <w:lang w:val="uk-UA"/>
              </w:rPr>
              <w:t>ок</w:t>
            </w:r>
            <w:proofErr w:type="spellEnd"/>
            <w:r w:rsidRPr="009C2459">
              <w:rPr>
                <w:rFonts w:ascii="Times New Roman" w:hAnsi="Times New Roman"/>
                <w:color w:val="000000"/>
                <w:shd w:val="clear" w:color="auto" w:fill="FFFFFF"/>
                <w:lang w:val="uk-UA"/>
              </w:rPr>
              <w:t>" замість "</w:t>
            </w:r>
            <w:proofErr w:type="spellStart"/>
            <w:r w:rsidRPr="009C2459">
              <w:rPr>
                <w:rFonts w:ascii="Times New Roman" w:hAnsi="Times New Roman"/>
                <w:color w:val="000000"/>
                <w:shd w:val="clear" w:color="auto" w:fill="FFFFFF"/>
                <w:lang w:val="uk-UA"/>
              </w:rPr>
              <w:t>поря</w:t>
            </w:r>
            <w:proofErr w:type="spellEnd"/>
            <w:r w:rsidRPr="009C2459">
              <w:rPr>
                <w:rFonts w:ascii="Times New Roman" w:hAnsi="Times New Roman"/>
                <w:color w:val="000000"/>
                <w:shd w:val="clear" w:color="auto" w:fill="FFFFFF"/>
                <w:lang w:val="uk-UA"/>
              </w:rPr>
              <w:t xml:space="preserve"> - док"; - "</w:t>
            </w:r>
            <w:proofErr w:type="spellStart"/>
            <w:r w:rsidRPr="009C2459">
              <w:rPr>
                <w:rFonts w:ascii="Times New Roman" w:hAnsi="Times New Roman"/>
                <w:color w:val="000000"/>
                <w:shd w:val="clear" w:color="auto" w:fill="FFFFFF"/>
                <w:lang w:val="uk-UA"/>
              </w:rPr>
              <w:t>ненадається</w:t>
            </w:r>
            <w:proofErr w:type="spellEnd"/>
            <w:r w:rsidRPr="009C2459">
              <w:rPr>
                <w:rFonts w:ascii="Times New Roman" w:hAnsi="Times New Roman"/>
                <w:color w:val="000000"/>
                <w:shd w:val="clear" w:color="auto" w:fill="FFFFFF"/>
                <w:lang w:val="uk-UA"/>
              </w:rPr>
              <w:t>" замість "не надається"; - "__________№_________" замість "14.08.2020 №320/13/14-01".</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Тендерна пропозиція, яка подається учасником процедури закупівлі, повинна складатися з: </w:t>
            </w:r>
          </w:p>
          <w:p w:rsidR="0036553A" w:rsidRPr="009C2459" w:rsidRDefault="0036553A" w:rsidP="00364ED5">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w:t>
            </w:r>
            <w:r w:rsidRPr="009C2459">
              <w:rPr>
                <w:rFonts w:ascii="Times New Roman" w:hAnsi="Times New Roman"/>
                <w:b/>
                <w:shd w:val="clear" w:color="auto" w:fill="FFFFFF"/>
                <w:lang w:val="uk-UA"/>
              </w:rPr>
              <w:t xml:space="preserve">форми "Тендерна пропозиція", </w:t>
            </w:r>
            <w:r w:rsidRPr="009C2459">
              <w:rPr>
                <w:rFonts w:ascii="Times New Roman" w:hAnsi="Times New Roman"/>
                <w:b/>
                <w:color w:val="000000"/>
                <w:shd w:val="clear" w:color="auto" w:fill="FFFFFF"/>
                <w:lang w:val="uk-UA"/>
              </w:rPr>
              <w:t xml:space="preserve">що подається у вигляді, наведеному в Додатку № 3 тендерної документації; </w:t>
            </w:r>
          </w:p>
          <w:p w:rsidR="0036553A" w:rsidRPr="009C2459" w:rsidRDefault="0036553A" w:rsidP="00364ED5">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-форма «Технічні вимоги і якісні характеристики та основні умови», що подається у вигляді, наведеному в Додатку № 4 тендерної документації;</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які вимагаються замовником для підтвердження відповідності учасника кваліфікаційним критеріям, встановленим статтею 16 Закону та інших документів необхідних для прийняття рішення про намір укласти договір про закупівлю (згідно Додатку № 1 тендерної документації); </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-гарантійний лист щодо погодження з </w:t>
            </w:r>
            <w:proofErr w:type="spellStart"/>
            <w:r w:rsidRPr="009C2459">
              <w:rPr>
                <w:rFonts w:ascii="Times New Roman" w:hAnsi="Times New Roman"/>
                <w:b/>
                <w:color w:val="000000"/>
                <w:shd w:val="clear" w:color="auto" w:fill="FFFFFF"/>
                <w:lang w:val="uk-UA"/>
              </w:rPr>
              <w:t>проєктом</w:t>
            </w:r>
            <w:proofErr w:type="spellEnd"/>
            <w:r w:rsidRPr="009C2459">
              <w:rPr>
                <w:rFonts w:ascii="Times New Roman" w:hAnsi="Times New Roman"/>
                <w:b/>
                <w:color w:val="000000"/>
                <w:shd w:val="clear" w:color="auto" w:fill="FFFFFF"/>
                <w:lang w:val="uk-UA"/>
              </w:rPr>
              <w:t xml:space="preserve"> договору згідно Додатку № 5 тендерної документації;</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 </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C2459">
              <w:rPr>
                <w:rFonts w:ascii="Times New Roman" w:hAnsi="Times New Roman"/>
                <w:color w:val="000000"/>
                <w:shd w:val="clear" w:color="auto" w:fill="FFFFFF"/>
                <w:lang w:val="uk-UA"/>
              </w:rPr>
              <w:t>невідповідностей</w:t>
            </w:r>
            <w:proofErr w:type="spellEnd"/>
            <w:r w:rsidRPr="009C2459">
              <w:rPr>
                <w:rFonts w:ascii="Times New Roman" w:hAnsi="Times New Roman"/>
                <w:color w:val="000000"/>
                <w:shd w:val="clear" w:color="auto" w:fill="FFFFFF"/>
                <w:lang w:val="uk-UA"/>
              </w:rPr>
              <w:t xml:space="preserve"> в електронній системі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sidRPr="009C2459">
              <w:rPr>
                <w:rFonts w:ascii="Times New Roman" w:hAnsi="Times New Roman"/>
                <w:color w:val="000000"/>
                <w:shd w:val="clear" w:color="auto" w:fill="FFFFFF"/>
                <w:lang w:val="uk-UA"/>
              </w:rPr>
              <w:lastRenderedPageBreak/>
              <w:t>запропонованого учасником процедури закупівлі у складі його тендерної пропозиції, найменування товару, марки, моделі тощо.</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C2459">
              <w:rPr>
                <w:rFonts w:ascii="Times New Roman" w:hAnsi="Times New Roman"/>
                <w:color w:val="000000"/>
                <w:shd w:val="clear" w:color="auto" w:fill="FFFFFF"/>
                <w:lang w:val="uk-UA"/>
              </w:rPr>
              <w:t>невідповідностей</w:t>
            </w:r>
            <w:proofErr w:type="spellEnd"/>
            <w:r w:rsidRPr="009C2459">
              <w:rPr>
                <w:rFonts w:ascii="Times New Roman" w:hAnsi="Times New Roman"/>
                <w:color w:val="000000"/>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Розмір та умови надання забезпечення тендерних пропозицій</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3.</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Умови повернення чи неповернення забезпечення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36553A" w:rsidRPr="009F0363"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4.</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Строк дії тендерної пропозиції, протягом якого тендерні пропозиції вважаються дійсними</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uppressAutoHyphens/>
              <w:spacing w:after="0" w:line="240" w:lineRule="auto"/>
              <w:ind w:right="136"/>
              <w:contextualSpacing/>
              <w:jc w:val="both"/>
              <w:rPr>
                <w:rFonts w:ascii="Times New Roman" w:eastAsia="Times New Roman" w:hAnsi="Times New Roman"/>
                <w:b/>
                <w:color w:val="000000" w:themeColor="text1"/>
                <w:lang w:val="uk-UA" w:eastAsia="zh-CN"/>
              </w:rPr>
            </w:pPr>
            <w:r w:rsidRPr="009C2459">
              <w:rPr>
                <w:rFonts w:ascii="Times New Roman" w:eastAsia="Times New Roman" w:hAnsi="Times New Roman"/>
                <w:lang w:val="uk-UA" w:eastAsia="zh-CN"/>
              </w:rPr>
              <w:t xml:space="preserve">Тендерні пропозиції вважаються </w:t>
            </w:r>
            <w:r w:rsidRPr="009C2459">
              <w:rPr>
                <w:rFonts w:ascii="Times New Roman" w:eastAsia="Times New Roman" w:hAnsi="Times New Roman"/>
                <w:color w:val="000000" w:themeColor="text1"/>
                <w:lang w:val="uk-UA" w:eastAsia="zh-CN"/>
              </w:rPr>
              <w:t xml:space="preserve">дійсними не менше, ніж </w:t>
            </w:r>
            <w:r w:rsidRPr="009C2459">
              <w:rPr>
                <w:rFonts w:ascii="Times New Roman" w:eastAsia="Times New Roman" w:hAnsi="Times New Roman"/>
                <w:b/>
                <w:color w:val="000000" w:themeColor="text1"/>
                <w:lang w:val="uk-UA" w:eastAsia="zh-CN"/>
              </w:rPr>
              <w:t xml:space="preserve">90 (дев’яносто) днів </w:t>
            </w:r>
            <w:r w:rsidRPr="009C2459">
              <w:rPr>
                <w:rFonts w:ascii="Times New Roman" w:hAnsi="Times New Roman"/>
                <w:b/>
                <w:color w:val="000000"/>
                <w:shd w:val="clear" w:color="auto" w:fill="FFFFFF"/>
                <w:lang w:val="uk-UA"/>
              </w:rPr>
              <w:t>із дати кінцевого строку подання</w:t>
            </w:r>
            <w:r w:rsidRPr="009C2459">
              <w:rPr>
                <w:rFonts w:ascii="Times New Roman" w:eastAsia="Times New Roman" w:hAnsi="Times New Roman"/>
                <w:b/>
                <w:color w:val="000000" w:themeColor="text1"/>
                <w:lang w:val="uk-UA" w:eastAsia="zh-CN"/>
              </w:rPr>
              <w:t xml:space="preserve"> тендерних пропозицій.  </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відхилити таку вимогу, не втрачаючи при цьому наданого ним забезпечення тендерної пропозиції;</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C2459">
              <w:rPr>
                <w:rFonts w:ascii="Times New Roman" w:eastAsia="Times New Roman" w:hAnsi="Times New Roman"/>
                <w:lang w:val="uk-UA" w:eastAsia="zh-CN"/>
              </w:rPr>
              <w:t>закупівель</w:t>
            </w:r>
            <w:proofErr w:type="spellEnd"/>
            <w:r w:rsidRPr="009C2459">
              <w:rPr>
                <w:rFonts w:ascii="Times New Roman" w:eastAsia="Times New Roman" w:hAnsi="Times New Roman"/>
                <w:lang w:val="uk-UA" w:eastAsia="zh-CN"/>
              </w:rPr>
              <w:t>.</w:t>
            </w:r>
          </w:p>
        </w:tc>
      </w:tr>
      <w:tr w:rsidR="0036553A" w:rsidRPr="009F0363"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Перелік документів, які</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вимагаються замовником</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для підтвердження</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відповідності учасника</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кваліфікаційним критеріям</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встановленим статтею 16</w:t>
            </w:r>
          </w:p>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закону та перелік документів переможця процедури закупівлі</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widowControl w:val="0"/>
              <w:spacing w:after="0" w:line="240" w:lineRule="auto"/>
              <w:contextualSpacing/>
              <w:jc w:val="both"/>
              <w:rPr>
                <w:rFonts w:ascii="Times New Roman" w:hAnsi="Times New Roman"/>
                <w:lang w:val="uk-UA"/>
              </w:rPr>
            </w:pPr>
            <w:r w:rsidRPr="009C2459">
              <w:rPr>
                <w:rFonts w:ascii="Times New Roman" w:hAnsi="Times New Roman"/>
                <w:lang w:val="uk-UA"/>
              </w:rPr>
              <w:t>Згідно з даною тендерною документацією, учасник подає, як частину його тендерної пропозиції, перелік документів необхідних для визначення переможця (</w:t>
            </w:r>
            <w:r w:rsidRPr="009C2459">
              <w:rPr>
                <w:rFonts w:ascii="Times New Roman" w:hAnsi="Times New Roman"/>
                <w:b/>
                <w:lang w:val="uk-UA"/>
              </w:rPr>
              <w:t>Додаток № 1 тендерної документації</w:t>
            </w:r>
            <w:r w:rsidRPr="009C2459">
              <w:rPr>
                <w:rFonts w:ascii="Times New Roman" w:hAnsi="Times New Roman"/>
                <w:lang w:val="uk-UA"/>
              </w:rPr>
              <w:t>).</w:t>
            </w:r>
          </w:p>
          <w:p w:rsidR="0036553A" w:rsidRPr="009C2459" w:rsidRDefault="0036553A" w:rsidP="00364ED5">
            <w:pPr>
              <w:widowControl w:val="0"/>
              <w:spacing w:after="0" w:line="240" w:lineRule="auto"/>
              <w:contextualSpacing/>
              <w:jc w:val="both"/>
              <w:rPr>
                <w:rFonts w:ascii="Times New Roman" w:hAnsi="Times New Roman"/>
                <w:lang w:val="uk-UA"/>
              </w:rPr>
            </w:pPr>
            <w:r w:rsidRPr="009C2459">
              <w:rPr>
                <w:rFonts w:ascii="Times New Roman" w:hAnsi="Times New Roman"/>
                <w:lang w:val="uk-UA"/>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rsidR="0036553A" w:rsidRPr="009C2459" w:rsidRDefault="0036553A" w:rsidP="00364ED5">
            <w:pPr>
              <w:widowControl w:val="0"/>
              <w:spacing w:after="0" w:line="240" w:lineRule="auto"/>
              <w:contextualSpacing/>
              <w:jc w:val="both"/>
              <w:rPr>
                <w:rFonts w:ascii="Times New Roman" w:hAnsi="Times New Roman"/>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документи, що підтверджують відсутність підстав, зазначених у підпунктах 3, 5, 6 і 12 та в абзаці чотирнадцятому цього пункту (</w:t>
            </w:r>
            <w:r w:rsidRPr="009C2459">
              <w:rPr>
                <w:rFonts w:ascii="Times New Roman" w:hAnsi="Times New Roman"/>
                <w:b/>
                <w:color w:val="000000"/>
                <w:shd w:val="solid" w:color="FFFFFF" w:fill="FFFFFF"/>
                <w:lang w:val="uk-UA"/>
              </w:rPr>
              <w:t>Додаток №2 до Тендерної документації</w:t>
            </w:r>
            <w:r w:rsidRPr="009C2459">
              <w:rPr>
                <w:rFonts w:ascii="Times New Roman" w:hAnsi="Times New Roman"/>
                <w:color w:val="000000"/>
                <w:shd w:val="solid" w:color="FFFFFF" w:fill="FFFFFF"/>
                <w:lang w:val="uk-UA"/>
              </w:rPr>
              <w:t xml:space="preserve">). </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крім випадків, коли доступ до такої інформації є обмеженим на момент оприлюднення оголошення про проведення відкритих торгів.</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w:t>
            </w:r>
            <w:r w:rsidRPr="009C2459">
              <w:rPr>
                <w:rFonts w:ascii="Times New Roman" w:hAnsi="Times New Roman"/>
                <w:color w:val="000000"/>
                <w:shd w:val="solid" w:color="FFFFFF" w:fill="FFFFFF"/>
                <w:lang w:val="uk-UA"/>
              </w:rPr>
              <w:lastRenderedPageBreak/>
              <w:t xml:space="preserve">відсутності таких підстав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під час подання тендерної пропозиції.</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відсутність в учасника процедури закупівлі підстав, визначених підпунктами 1 і 7 цього пункту.</w:t>
            </w:r>
          </w:p>
        </w:tc>
      </w:tr>
      <w:tr w:rsidR="0036553A" w:rsidRPr="009F0363"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u w:val="single"/>
                <w:lang w:val="uk-UA"/>
              </w:rPr>
            </w:pPr>
            <w:r w:rsidRPr="009C2459">
              <w:rPr>
                <w:rFonts w:ascii="Times New Roman" w:hAnsi="Times New Roman"/>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зазначена у додатку №4  до тендерної документації. </w:t>
            </w:r>
            <w:r w:rsidRPr="009C2459">
              <w:rPr>
                <w:rFonts w:ascii="Times New Roman" w:hAnsi="Times New Roman"/>
                <w:b/>
                <w:u w:val="single"/>
                <w:lang w:val="uk-UA"/>
              </w:rPr>
              <w:t>Відповідність</w:t>
            </w:r>
            <w:r w:rsidRPr="009C2459">
              <w:rPr>
                <w:rFonts w:ascii="Times New Roman" w:hAnsi="Times New Roman"/>
                <w:b/>
                <w:lang w:val="uk-UA"/>
              </w:rPr>
              <w:t xml:space="preserve"> тендерної пропозиції Учасника технічним, якісним, кількісним та іншим вимогам до предмета закупівлі </w:t>
            </w:r>
            <w:r w:rsidRPr="009C2459">
              <w:rPr>
                <w:rFonts w:ascii="Times New Roman" w:hAnsi="Times New Roman"/>
                <w:b/>
                <w:u w:val="single"/>
                <w:lang w:val="uk-UA"/>
              </w:rPr>
              <w:t>повинна бути підтверджена згідно з вимогами додатка № 4 до тендерної документації</w:t>
            </w:r>
            <w:r w:rsidRPr="009C2459">
              <w:rPr>
                <w:rFonts w:ascii="Times New Roman" w:hAnsi="Times New Roman"/>
                <w:u w:val="single"/>
                <w:lang w:val="uk-UA"/>
              </w:rPr>
              <w:t>.</w:t>
            </w:r>
          </w:p>
          <w:p w:rsidR="0036553A" w:rsidRPr="009C2459" w:rsidRDefault="0036553A" w:rsidP="00364ED5">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Замовником зазначаються вимоги до предмета закупівлі (технічне завдання) згідно з частиною другою статті 22 Закону. </w:t>
            </w:r>
          </w:p>
          <w:p w:rsidR="0036553A" w:rsidRPr="009C2459" w:rsidRDefault="0036553A" w:rsidP="00364ED5">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Тендерні пропозиції повинні узгоджуватися з відповідним технічним завданням.  </w:t>
            </w:r>
          </w:p>
          <w:p w:rsidR="0036553A" w:rsidRPr="009C2459" w:rsidRDefault="0036553A" w:rsidP="00364ED5">
            <w:pPr>
              <w:widowControl w:val="0"/>
              <w:spacing w:after="0" w:line="240" w:lineRule="auto"/>
              <w:contextualSpacing/>
              <w:jc w:val="both"/>
              <w:rPr>
                <w:rFonts w:ascii="Times New Roman" w:eastAsia="Times New Roman" w:hAnsi="Times New Roman"/>
                <w:lang w:val="uk-UA" w:eastAsia="ru-RU"/>
              </w:rPr>
            </w:pPr>
            <w:r w:rsidRPr="009C2459">
              <w:rPr>
                <w:rFonts w:ascii="Times New Roman" w:hAnsi="Times New Roman"/>
                <w:lang w:val="uk-UA"/>
              </w:rPr>
              <w:t xml:space="preserve">До технічних та якісних вимог предмета закупівлі застосовується вираз «або еквівалент»* </w:t>
            </w:r>
            <w:r w:rsidRPr="009C2459">
              <w:rPr>
                <w:rFonts w:ascii="Times New Roman" w:hAnsi="Times New Roman"/>
                <w:i/>
                <w:iCs/>
                <w:u w:val="single"/>
                <w:lang w:val="uk-UA"/>
              </w:rPr>
              <w:t>(*еквівалент   – «рівнозначний», «рівноцінний» предмет або кількість, що відповідає іншим предметам або кількостям, може замінювати або виражати їх)</w:t>
            </w:r>
            <w:r w:rsidRPr="009C2459">
              <w:rPr>
                <w:rFonts w:ascii="Times New Roman" w:hAnsi="Times New Roman"/>
                <w:u w:val="single"/>
                <w:lang w:val="uk-UA"/>
              </w:rPr>
              <w:t>.</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маркування, протоколу випробування або сертифікату, що підтверджують відповідність предмета закупівлі встановленим вимогам</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(частина 5 статті 23 Закону).</w:t>
            </w:r>
          </w:p>
          <w:p w:rsidR="0036553A" w:rsidRPr="009C2459" w:rsidRDefault="0036553A" w:rsidP="00364ED5">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36553A" w:rsidRPr="009C2459" w:rsidRDefault="0036553A" w:rsidP="00364ED5">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(частина 6 статті 23 Закону).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Style w:val="afff2"/>
                <w:rFonts w:ascii="Times New Roman" w:hAnsi="Times New Roman"/>
                <w:u w:val="single"/>
                <w:lang w:val="uk-UA"/>
              </w:rPr>
              <w:t>Інформація про маркування, сертифікати, протоколи випробувань, що підтверджують відповідність предмета закупівлі</w:t>
            </w:r>
            <w:r w:rsidRPr="009C2459">
              <w:rPr>
                <w:rFonts w:ascii="Times New Roman" w:hAnsi="Times New Roman"/>
                <w:b/>
                <w:u w:val="single"/>
                <w:lang w:val="uk-UA"/>
              </w:rPr>
              <w:t xml:space="preserve"> зазначена у додатку №4 до тендерної документації.</w:t>
            </w:r>
          </w:p>
        </w:tc>
      </w:tr>
      <w:tr w:rsidR="0036553A" w:rsidRPr="009F0363"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8.</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субпідрядника / співвиконавця</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w:t>
            </w:r>
            <w:r w:rsidRPr="009C2459">
              <w:rPr>
                <w:rFonts w:ascii="Times New Roman" w:hAnsi="Times New Roman"/>
                <w:lang w:val="uk-UA"/>
              </w:rPr>
              <w:lastRenderedPageBreak/>
              <w:t>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36553A" w:rsidRPr="009F0363"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10.</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Унесення змін або відкликання тендерної пропозиції учасником</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 xml:space="preserve">Учасник процедури закупівлі має право </w:t>
            </w:r>
            <w:proofErr w:type="spellStart"/>
            <w:r w:rsidRPr="009C2459">
              <w:rPr>
                <w:rFonts w:ascii="Times New Roman" w:eastAsia="Times New Roman" w:hAnsi="Times New Roman"/>
                <w:lang w:val="uk-UA" w:eastAsia="zh-CN"/>
              </w:rPr>
              <w:t>внести</w:t>
            </w:r>
            <w:proofErr w:type="spellEnd"/>
            <w:r w:rsidRPr="009C2459">
              <w:rPr>
                <w:rFonts w:ascii="Times New Roman" w:eastAsia="Times New Roman" w:hAnsi="Times New Roman"/>
                <w:lang w:val="uk-UA" w:eastAsia="zh-C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C2459">
              <w:rPr>
                <w:rFonts w:ascii="Times New Roman" w:eastAsia="Times New Roman" w:hAnsi="Times New Roman"/>
                <w:lang w:val="uk-UA" w:eastAsia="zh-CN"/>
              </w:rPr>
              <w:t>закупівель</w:t>
            </w:r>
            <w:proofErr w:type="spellEnd"/>
            <w:r w:rsidRPr="009C2459">
              <w:rPr>
                <w:rFonts w:ascii="Times New Roman" w:eastAsia="Times New Roman" w:hAnsi="Times New Roman"/>
                <w:lang w:val="uk-UA" w:eastAsia="zh-CN"/>
              </w:rPr>
              <w:t xml:space="preserve"> до закінчення кінцевого строку подання тендерних пропозицій.</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Подання та розкриття тендерної пропозиції</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Кінцевий строк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uppressAutoHyphens/>
              <w:spacing w:after="0" w:line="240" w:lineRule="auto"/>
              <w:ind w:right="140"/>
              <w:contextualSpacing/>
              <w:jc w:val="both"/>
              <w:rPr>
                <w:rFonts w:ascii="Times New Roman" w:eastAsia="Times New Roman" w:hAnsi="Times New Roman"/>
                <w:b/>
                <w:lang w:val="uk-UA" w:eastAsia="zh-CN"/>
              </w:rPr>
            </w:pPr>
            <w:r w:rsidRPr="009C2459">
              <w:rPr>
                <w:rFonts w:ascii="Times New Roman" w:eastAsia="Times New Roman" w:hAnsi="Times New Roman"/>
                <w:lang w:val="uk-UA" w:eastAsia="zh-CN"/>
              </w:rPr>
              <w:t>Кінцевий строк подання тендерної пропозицій:</w:t>
            </w:r>
          </w:p>
          <w:p w:rsidR="00A816E6" w:rsidRPr="009C2459" w:rsidRDefault="00237563" w:rsidP="00364ED5">
            <w:pPr>
              <w:suppressAutoHyphens/>
              <w:spacing w:after="0" w:line="240" w:lineRule="auto"/>
              <w:contextualSpacing/>
              <w:jc w:val="both"/>
              <w:rPr>
                <w:rFonts w:ascii="Times New Roman" w:eastAsia="Times New Roman" w:hAnsi="Times New Roman"/>
                <w:b/>
                <w:color w:val="FF0000"/>
                <w:lang w:val="uk-UA" w:eastAsia="zh-CN"/>
              </w:rPr>
            </w:pPr>
            <w:r w:rsidRPr="009C2459">
              <w:rPr>
                <w:rFonts w:ascii="Times New Roman" w:eastAsia="Times New Roman" w:hAnsi="Times New Roman"/>
                <w:b/>
                <w:lang w:val="uk-UA" w:eastAsia="zh-CN"/>
              </w:rPr>
              <w:t xml:space="preserve">дата – </w:t>
            </w:r>
            <w:r w:rsidR="009F0363">
              <w:rPr>
                <w:rFonts w:ascii="Times New Roman" w:eastAsia="Times New Roman" w:hAnsi="Times New Roman"/>
                <w:b/>
                <w:color w:val="FF0000"/>
                <w:lang w:val="uk-UA" w:eastAsia="zh-CN"/>
              </w:rPr>
              <w:t>07.02</w:t>
            </w:r>
            <w:r w:rsidR="00216167">
              <w:rPr>
                <w:rFonts w:ascii="Times New Roman" w:eastAsia="Times New Roman" w:hAnsi="Times New Roman"/>
                <w:b/>
                <w:color w:val="FF0000"/>
                <w:lang w:val="uk-UA" w:eastAsia="zh-CN"/>
              </w:rPr>
              <w:t>.2024</w:t>
            </w:r>
            <w:r w:rsidR="0036553A" w:rsidRPr="009C2459">
              <w:rPr>
                <w:rFonts w:ascii="Times New Roman" w:eastAsia="Times New Roman" w:hAnsi="Times New Roman"/>
                <w:b/>
                <w:color w:val="FF0000"/>
                <w:lang w:val="uk-UA" w:eastAsia="zh-CN"/>
              </w:rPr>
              <w:t>р.</w:t>
            </w:r>
            <w:r w:rsidR="00B60F58" w:rsidRPr="009C2459">
              <w:rPr>
                <w:rFonts w:ascii="Times New Roman" w:eastAsia="Times New Roman" w:hAnsi="Times New Roman"/>
                <w:b/>
                <w:color w:val="FF0000"/>
                <w:lang w:val="uk-UA" w:eastAsia="zh-CN"/>
              </w:rPr>
              <w:t xml:space="preserve"> </w:t>
            </w:r>
          </w:p>
          <w:p w:rsidR="0036553A" w:rsidRPr="009C2459" w:rsidRDefault="0036553A" w:rsidP="00364ED5">
            <w:pPr>
              <w:suppressAutoHyphens/>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Тендерні пропозиції після закінчення кінцевого строку їх подання не приймаються електронною системою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36553A" w:rsidRPr="009C2459" w:rsidRDefault="0036553A" w:rsidP="00364ED5">
            <w:pPr>
              <w:suppressAutoHyphens/>
              <w:spacing w:after="0" w:line="240" w:lineRule="auto"/>
              <w:contextualSpacing/>
              <w:jc w:val="both"/>
              <w:rPr>
                <w:rFonts w:ascii="Times New Roman" w:eastAsia="Times New Roman" w:hAnsi="Times New Roman"/>
                <w:lang w:val="uk-UA" w:eastAsia="ru-RU"/>
              </w:rPr>
            </w:pPr>
            <w:r w:rsidRPr="009C2459">
              <w:rPr>
                <w:rFonts w:ascii="Times New Roman" w:eastAsia="Times New Roman" w:hAnsi="Times New Roman"/>
                <w:lang w:val="uk-UA" w:eastAsia="ru-RU"/>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w:t>
            </w:r>
          </w:p>
        </w:tc>
      </w:tr>
      <w:tr w:rsidR="0036553A" w:rsidRPr="009F0363"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Дата та час розкриття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9C2459">
              <w:rPr>
                <w:sz w:val="22"/>
                <w:szCs w:val="22"/>
                <w:lang w:val="uk-UA"/>
              </w:rPr>
              <w:t>закупівель</w:t>
            </w:r>
            <w:proofErr w:type="spellEnd"/>
            <w:r w:rsidRPr="009C2459">
              <w:rPr>
                <w:sz w:val="22"/>
                <w:szCs w:val="22"/>
                <w:lang w:val="uk-UA"/>
              </w:rPr>
              <w:t>.</w:t>
            </w:r>
          </w:p>
          <w:p w:rsidR="0036553A" w:rsidRPr="009C2459" w:rsidRDefault="0036553A" w:rsidP="00364ED5">
            <w:pPr>
              <w:pStyle w:val="af3"/>
              <w:spacing w:after="0"/>
              <w:contextualSpacing/>
              <w:jc w:val="both"/>
              <w:rPr>
                <w:sz w:val="22"/>
                <w:szCs w:val="22"/>
                <w:lang w:val="uk-UA"/>
              </w:rPr>
            </w:pPr>
            <w:r w:rsidRPr="009C2459">
              <w:rPr>
                <w:sz w:val="22"/>
                <w:szCs w:val="22"/>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6553A" w:rsidRPr="009C2459" w:rsidRDefault="0036553A" w:rsidP="00364ED5">
            <w:pPr>
              <w:pStyle w:val="af3"/>
              <w:spacing w:after="0"/>
              <w:contextualSpacing/>
              <w:jc w:val="both"/>
              <w:rPr>
                <w:sz w:val="22"/>
                <w:szCs w:val="22"/>
                <w:lang w:val="uk-UA"/>
              </w:rPr>
            </w:pPr>
            <w:r w:rsidRPr="009C2459">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Оцінка тендерної пропозиції</w:t>
            </w:r>
          </w:p>
        </w:tc>
      </w:tr>
      <w:tr w:rsidR="0036553A" w:rsidRPr="009F0363" w:rsidTr="00BF23E6">
        <w:trPr>
          <w:trHeight w:val="35"/>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Перелік критеріїв оцінки та методика оцінки тендерних пропозиції із зазначенням питомої ваги кожного критерію</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відповідно до статті 30 Закону.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Якщо була подана одна тендерна пропозиція, електронна система </w:t>
            </w:r>
            <w:proofErr w:type="spellStart"/>
            <w:r w:rsidRPr="009C2459">
              <w:rPr>
                <w:sz w:val="22"/>
                <w:szCs w:val="22"/>
                <w:lang w:val="uk-UA"/>
              </w:rPr>
              <w:t>закупівель</w:t>
            </w:r>
            <w:proofErr w:type="spellEnd"/>
            <w:r w:rsidRPr="009C2459">
              <w:rPr>
                <w:sz w:val="22"/>
                <w:szCs w:val="22"/>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w:t>
            </w:r>
            <w:r w:rsidRPr="009C2459">
              <w:rPr>
                <w:sz w:val="22"/>
                <w:szCs w:val="22"/>
                <w:lang w:val="uk-UA"/>
              </w:rPr>
              <w:lastRenderedPageBreak/>
              <w:t>тендерну пропозицію учасника процедури закупівлі відповідно до цього пункту щодо її відповідності вимогам тендерної документації.</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9C2459">
              <w:rPr>
                <w:sz w:val="22"/>
                <w:szCs w:val="22"/>
                <w:lang w:val="uk-UA"/>
              </w:rPr>
              <w:t>закупівель</w:t>
            </w:r>
            <w:proofErr w:type="spellEnd"/>
            <w:r w:rsidRPr="009C2459">
              <w:rPr>
                <w:sz w:val="22"/>
                <w:szCs w:val="22"/>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 обґрунтованим рішенням замовника відкриті торги можуть бути проведені без застосування електронного аукціону.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 / 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36553A" w:rsidRPr="009C2459" w:rsidRDefault="0036553A" w:rsidP="00364ED5">
            <w:pPr>
              <w:pStyle w:val="af3"/>
              <w:spacing w:after="0"/>
              <w:contextualSpacing/>
              <w:jc w:val="both"/>
              <w:rPr>
                <w:sz w:val="22"/>
                <w:szCs w:val="22"/>
                <w:lang w:val="uk-UA"/>
              </w:rPr>
            </w:pP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Оцінка тендерної пропозиції проводиться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9C2459">
              <w:rPr>
                <w:sz w:val="22"/>
                <w:szCs w:val="22"/>
                <w:lang w:val="uk-UA"/>
              </w:rPr>
              <w:t>закупівель</w:t>
            </w:r>
            <w:proofErr w:type="spellEnd"/>
            <w:r w:rsidRPr="009C2459">
              <w:rPr>
                <w:sz w:val="22"/>
                <w:szCs w:val="22"/>
                <w:lang w:val="uk-UA"/>
              </w:rPr>
              <w:t xml:space="preserve"> визначає тендерну пропозицію, ціна / приведена ціна якої є найнижчою.</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w:t>
            </w:r>
            <w:proofErr w:type="spellStart"/>
            <w:r w:rsidRPr="009C2459">
              <w:rPr>
                <w:sz w:val="22"/>
                <w:szCs w:val="22"/>
                <w:lang w:val="uk-UA"/>
              </w:rPr>
              <w:t>закупівель</w:t>
            </w:r>
            <w:proofErr w:type="spellEnd"/>
            <w:r w:rsidRPr="009C2459">
              <w:rPr>
                <w:sz w:val="22"/>
                <w:szCs w:val="22"/>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36553A" w:rsidRPr="009C2459" w:rsidRDefault="0036553A" w:rsidP="00364ED5">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Замовник розглядає найбільш економічно вигідну тендерну пропозицію відповідно до вимог статті 29 Закону (положення </w:t>
            </w:r>
            <w:r w:rsidRPr="009C2459">
              <w:rPr>
                <w:sz w:val="22"/>
                <w:szCs w:val="22"/>
                <w:lang w:val="uk-UA"/>
              </w:rPr>
              <w:lastRenderedPageBreak/>
              <w:t>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6553A" w:rsidRPr="009C2459" w:rsidRDefault="0036553A" w:rsidP="00364ED5">
            <w:pPr>
              <w:pStyle w:val="af3"/>
              <w:spacing w:after="0"/>
              <w:contextualSpacing/>
              <w:jc w:val="both"/>
              <w:rPr>
                <w:sz w:val="22"/>
                <w:szCs w:val="22"/>
                <w:lang w:val="uk-UA"/>
              </w:rPr>
            </w:pPr>
            <w:r w:rsidRPr="009C2459">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6553A" w:rsidRPr="009C2459" w:rsidRDefault="0036553A" w:rsidP="00364ED5">
            <w:pPr>
              <w:pStyle w:val="af3"/>
              <w:spacing w:before="0" w:after="0"/>
              <w:contextualSpacing/>
              <w:jc w:val="both"/>
              <w:rPr>
                <w:sz w:val="22"/>
                <w:szCs w:val="22"/>
                <w:lang w:val="uk-UA"/>
              </w:rPr>
            </w:pPr>
            <w:r w:rsidRPr="009C2459">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Інша інформація</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pStyle w:val="310"/>
              <w:spacing w:after="0"/>
              <w:ind w:left="0"/>
              <w:contextualSpacing/>
              <w:rPr>
                <w:sz w:val="22"/>
                <w:szCs w:val="22"/>
                <w:lang w:val="uk-UA"/>
              </w:rPr>
            </w:pPr>
            <w:r w:rsidRPr="009C2459">
              <w:rPr>
                <w:sz w:val="22"/>
                <w:szCs w:val="22"/>
                <w:lang w:val="uk-UA"/>
              </w:rPr>
              <w:t xml:space="preserve">Учасник самостійно несе усі витрати пов’язані з підготовкою та поданням тендерної пропозиції (в тому числі з отриманням дозволів, ліцензій, сертифікатів, </w:t>
            </w:r>
            <w:proofErr w:type="spellStart"/>
            <w:r w:rsidRPr="009C2459">
              <w:rPr>
                <w:sz w:val="22"/>
                <w:szCs w:val="22"/>
                <w:lang w:val="uk-UA"/>
              </w:rPr>
              <w:t>свідоцтв</w:t>
            </w:r>
            <w:proofErr w:type="spellEnd"/>
            <w:r w:rsidRPr="009C2459">
              <w:rPr>
                <w:sz w:val="22"/>
                <w:szCs w:val="22"/>
                <w:lang w:val="uk-UA"/>
              </w:rPr>
              <w:t xml:space="preserve"> тощо).</w:t>
            </w:r>
          </w:p>
          <w:p w:rsidR="0036553A" w:rsidRPr="009C2459" w:rsidRDefault="0036553A" w:rsidP="00364ED5">
            <w:pPr>
              <w:pStyle w:val="310"/>
              <w:spacing w:after="0"/>
              <w:ind w:left="0"/>
              <w:contextualSpacing/>
              <w:rPr>
                <w:sz w:val="22"/>
                <w:szCs w:val="22"/>
                <w:lang w:val="uk-UA"/>
              </w:rPr>
            </w:pPr>
            <w:r w:rsidRPr="009C2459">
              <w:rPr>
                <w:sz w:val="22"/>
                <w:szCs w:val="22"/>
                <w:lang w:val="uk-UA"/>
              </w:rPr>
              <w:t>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36553A" w:rsidRPr="009C2459" w:rsidRDefault="0036553A" w:rsidP="00364ED5">
            <w:pPr>
              <w:pStyle w:val="310"/>
              <w:spacing w:after="0"/>
              <w:ind w:left="0"/>
              <w:contextualSpacing/>
              <w:rPr>
                <w:sz w:val="22"/>
                <w:szCs w:val="22"/>
                <w:lang w:val="uk-UA"/>
              </w:rPr>
            </w:pPr>
            <w:r w:rsidRPr="009C2459">
              <w:rPr>
                <w:sz w:val="22"/>
                <w:szCs w:val="22"/>
                <w:lang w:val="uk-UA"/>
              </w:rPr>
              <w:t xml:space="preserve">Відповідальність за достовірність наданої Учасником інформації в своїй пропозиції несе Учасник.  </w:t>
            </w:r>
          </w:p>
          <w:p w:rsidR="0036553A" w:rsidRPr="009C2459" w:rsidRDefault="0036553A" w:rsidP="00364ED5">
            <w:pPr>
              <w:pStyle w:val="310"/>
              <w:spacing w:after="0"/>
              <w:ind w:left="0"/>
              <w:contextualSpacing/>
              <w:rPr>
                <w:sz w:val="22"/>
                <w:szCs w:val="22"/>
                <w:lang w:val="uk-UA"/>
              </w:rPr>
            </w:pPr>
            <w:r w:rsidRPr="009C2459">
              <w:rPr>
                <w:sz w:val="22"/>
                <w:szCs w:val="22"/>
                <w:lang w:val="uk-UA"/>
              </w:rPr>
              <w:t xml:space="preserve">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w:t>
            </w:r>
            <w:proofErr w:type="spellStart"/>
            <w:r w:rsidRPr="009C2459">
              <w:rPr>
                <w:sz w:val="22"/>
                <w:szCs w:val="22"/>
                <w:lang w:val="uk-UA"/>
              </w:rPr>
              <w:t>означатиме</w:t>
            </w:r>
            <w:proofErr w:type="spellEnd"/>
            <w:r w:rsidRPr="009C2459">
              <w:rPr>
                <w:sz w:val="22"/>
                <w:szCs w:val="22"/>
                <w:lang w:val="uk-UA"/>
              </w:rPr>
              <w:t>, що Учасники процедури закупівлі, що беруть участь в цих торгах, повністю усвідомлюють зміст цієї документації та згодні з вимогами, викладеними в ній.</w:t>
            </w:r>
          </w:p>
          <w:p w:rsidR="0036553A" w:rsidRPr="009C2459" w:rsidRDefault="0036553A" w:rsidP="00364ED5">
            <w:pPr>
              <w:pStyle w:val="310"/>
              <w:spacing w:after="0"/>
              <w:ind w:left="0"/>
              <w:contextualSpacing/>
              <w:rPr>
                <w:b/>
                <w:sz w:val="22"/>
                <w:szCs w:val="22"/>
                <w:lang w:val="uk-UA"/>
              </w:rPr>
            </w:pPr>
            <w:r w:rsidRPr="009C2459">
              <w:rPr>
                <w:b/>
                <w:sz w:val="22"/>
                <w:szCs w:val="22"/>
                <w:lang w:val="uk-UA"/>
              </w:rPr>
              <w:t xml:space="preserve">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  </w:t>
            </w:r>
          </w:p>
          <w:p w:rsidR="0036553A" w:rsidRPr="009C2459" w:rsidRDefault="0036553A" w:rsidP="00364ED5">
            <w:pPr>
              <w:spacing w:after="0" w:line="240" w:lineRule="auto"/>
              <w:contextualSpacing/>
              <w:jc w:val="both"/>
              <w:rPr>
                <w:rFonts w:ascii="Times New Roman" w:hAnsi="Times New Roman"/>
                <w:lang w:val="uk-UA"/>
              </w:rPr>
            </w:pPr>
            <w:r w:rsidRPr="009C2459">
              <w:rPr>
                <w:rFonts w:ascii="Times New Roman" w:hAnsi="Times New Roman"/>
                <w:lang w:val="uk-UA"/>
              </w:rPr>
              <w:t>У випадках, що не висвітлені у цій документації, уповноважена особа і Учасники процедури закупівлі керуються нормами Закону, а також іншими чинними нормативними-правовими актами України.</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 xml:space="preserve">Відхилення тендерних пропозицій </w:t>
            </w:r>
          </w:p>
        </w:tc>
        <w:tc>
          <w:tcPr>
            <w:tcW w:w="3201" w:type="pct"/>
            <w:tcBorders>
              <w:top w:val="single" w:sz="4" w:space="0" w:color="auto"/>
              <w:left w:val="single" w:sz="4" w:space="0" w:color="auto"/>
              <w:bottom w:val="single" w:sz="4" w:space="0" w:color="auto"/>
              <w:right w:val="single" w:sz="4" w:space="0" w:color="auto"/>
            </w:tcBorders>
            <w:vAlign w:val="center"/>
            <w:hideMark/>
          </w:tcPr>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 xml:space="preserve">Замовник відхиляє тендерну пропозицію із зазначенням аргументації в електронній системі </w:t>
            </w:r>
            <w:proofErr w:type="spellStart"/>
            <w:r w:rsidRPr="009C2459">
              <w:rPr>
                <w:rFonts w:ascii="Times New Roman" w:hAnsi="Times New Roman"/>
                <w:b/>
                <w:color w:val="000000"/>
                <w:shd w:val="solid" w:color="FFFFFF" w:fill="FFFFFF"/>
                <w:lang w:val="uk-UA"/>
              </w:rPr>
              <w:t>закупівель</w:t>
            </w:r>
            <w:proofErr w:type="spellEnd"/>
            <w:r w:rsidRPr="009C2459">
              <w:rPr>
                <w:rFonts w:ascii="Times New Roman" w:hAnsi="Times New Roman"/>
                <w:b/>
                <w:color w:val="000000"/>
                <w:shd w:val="solid" w:color="FFFFFF" w:fill="FFFFFF"/>
                <w:lang w:val="uk-UA"/>
              </w:rPr>
              <w:t xml:space="preserve"> у разі, коли: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підпадає під підстави, встановлені пунктом 47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тендерної пропозиції, якщо таке забезпечення вимагалося замовником;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C2459">
              <w:rPr>
                <w:rFonts w:ascii="Times New Roman" w:hAnsi="Times New Roman"/>
                <w:color w:val="000000"/>
                <w:shd w:val="solid" w:color="FFFFFF" w:fill="FFFFFF"/>
                <w:lang w:val="uk-UA"/>
              </w:rPr>
              <w:t>невідповідностей</w:t>
            </w:r>
            <w:proofErr w:type="spellEnd"/>
            <w:r w:rsidRPr="009C2459">
              <w:rPr>
                <w:rFonts w:ascii="Times New Roman" w:hAnsi="Times New Roman"/>
                <w:color w:val="000000"/>
                <w:shd w:val="solid" w:color="FFFFFF" w:fill="FFFFFF"/>
                <w:lang w:val="uk-UA"/>
              </w:rPr>
              <w:t xml:space="preserve">, протягом 24 годин з моменту розміщення замовником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з вимогою про усунення таких </w:t>
            </w:r>
            <w:proofErr w:type="spellStart"/>
            <w:r w:rsidRPr="009C2459">
              <w:rPr>
                <w:rFonts w:ascii="Times New Roman" w:hAnsi="Times New Roman"/>
                <w:color w:val="000000"/>
                <w:shd w:val="solid" w:color="FFFFFF" w:fill="FFFFFF"/>
                <w:lang w:val="uk-UA"/>
              </w:rPr>
              <w:t>невідповідностей</w:t>
            </w:r>
            <w:proofErr w:type="spellEnd"/>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визначив конфіденційною інформацію, що не може бути визначена як конфіденційна відповідно до вимог пункту 40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9C2459">
              <w:rPr>
                <w:rFonts w:ascii="Times New Roman" w:hAnsi="Times New Roman"/>
                <w:color w:val="000000"/>
                <w:shd w:val="solid" w:color="FFFFFF" w:fill="FFFFFF"/>
                <w:lang w:val="uk-UA"/>
              </w:rPr>
              <w:t>бенефіціарним</w:t>
            </w:r>
            <w:proofErr w:type="spellEnd"/>
            <w:r w:rsidRPr="009C2459">
              <w:rPr>
                <w:rFonts w:ascii="Times New Roman" w:hAnsi="Times New Roman"/>
                <w:color w:val="000000"/>
                <w:shd w:val="solid" w:color="FFFFFF"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 84, ст. 5176);</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2) тендерна пропозиція: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є такою, строк дії якої закінчився;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9C2459">
              <w:rPr>
                <w:rFonts w:ascii="Times New Roman" w:hAnsi="Times New Roman"/>
                <w:color w:val="000000"/>
                <w:shd w:val="solid" w:color="FFFFFF" w:fill="FFFFFF"/>
                <w:lang w:val="uk-UA"/>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переможець процедури закупівлі:</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виконання договору про закупівлю, якщо таке забезпечення вимагалося замовником;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 xml:space="preserve">Замовник може відхилити тендерну пропозицію із зазначенням аргументації в електронній системі </w:t>
            </w:r>
            <w:proofErr w:type="spellStart"/>
            <w:r w:rsidRPr="009C2459">
              <w:rPr>
                <w:rFonts w:ascii="Times New Roman" w:hAnsi="Times New Roman"/>
                <w:b/>
                <w:color w:val="000000"/>
                <w:shd w:val="solid" w:color="FFFFFF" w:fill="FFFFFF"/>
                <w:lang w:val="uk-UA"/>
              </w:rPr>
              <w:t>закупівель</w:t>
            </w:r>
            <w:proofErr w:type="spellEnd"/>
            <w:r w:rsidRPr="009C2459">
              <w:rPr>
                <w:rFonts w:ascii="Times New Roman" w:hAnsi="Times New Roman"/>
                <w:b/>
                <w:color w:val="000000"/>
                <w:shd w:val="solid" w:color="FFFFFF" w:fill="FFFFFF"/>
                <w:lang w:val="uk-UA"/>
              </w:rPr>
              <w:t xml:space="preserve"> у разі, коли: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але до моменту оприлюднення договору про закупівлю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відповідно до статті 10 Закону.</w:t>
            </w: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2) відомості про юридичну особу, яка є учасником процедури закупівлі, </w:t>
            </w:r>
            <w:proofErr w:type="spellStart"/>
            <w:r w:rsidRPr="009C2459">
              <w:rPr>
                <w:rFonts w:ascii="Times New Roman" w:hAnsi="Times New Roman"/>
                <w:color w:val="000000"/>
                <w:shd w:val="solid" w:color="FFFFFF" w:fill="FFFFFF"/>
                <w:lang w:val="uk-UA"/>
              </w:rPr>
              <w:t>внесено</w:t>
            </w:r>
            <w:proofErr w:type="spellEnd"/>
            <w:r w:rsidRPr="009C2459">
              <w:rPr>
                <w:rFonts w:ascii="Times New Roman" w:hAnsi="Times New Roman"/>
                <w:color w:val="000000"/>
                <w:shd w:val="solid" w:color="FFFFFF" w:fill="FFFFFF"/>
                <w:lang w:val="uk-UA"/>
              </w:rPr>
              <w:t xml:space="preserve"> до Єдиного державного реєстру осіб, які вчинили корупційні або пов'язані з корупцією правопорушення;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C2459">
              <w:rPr>
                <w:rFonts w:ascii="Times New Roman" w:hAnsi="Times New Roman"/>
                <w:color w:val="000000"/>
                <w:shd w:val="solid" w:color="FFFFFF" w:fill="FFFFFF"/>
                <w:lang w:val="uk-UA"/>
              </w:rPr>
              <w:t>антиконкурентних</w:t>
            </w:r>
            <w:proofErr w:type="spellEnd"/>
            <w:r w:rsidRPr="009C2459">
              <w:rPr>
                <w:rFonts w:ascii="Times New Roman" w:hAnsi="Times New Roman"/>
                <w:color w:val="000000"/>
                <w:shd w:val="solid" w:color="FFFFFF" w:fill="FFFFFF"/>
                <w:lang w:val="uk-UA"/>
              </w:rPr>
              <w:t xml:space="preserve"> узгоджених дій, що стосуються спотворення результатів тендерів;</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11) </w:t>
            </w:r>
            <w:r w:rsidR="00EA03FB" w:rsidRPr="009C2459">
              <w:rPr>
                <w:rFonts w:ascii="Times New Roman" w:hAnsi="Times New Roman"/>
                <w:color w:val="000000"/>
                <w:shd w:val="solid" w:color="FFFFFF" w:fill="FFFFFF"/>
                <w:lang w:val="uk-UA"/>
              </w:rPr>
              <w:t xml:space="preserve">учасник процедури закупівлі або кінцевий </w:t>
            </w:r>
            <w:proofErr w:type="spellStart"/>
            <w:r w:rsidR="00EA03FB" w:rsidRPr="009C2459">
              <w:rPr>
                <w:rFonts w:ascii="Times New Roman" w:hAnsi="Times New Roman"/>
                <w:color w:val="000000"/>
                <w:shd w:val="solid" w:color="FFFFFF" w:fill="FFFFFF"/>
                <w:lang w:val="uk-UA"/>
              </w:rPr>
              <w:t>бенефіціарний</w:t>
            </w:r>
            <w:proofErr w:type="spellEnd"/>
            <w:r w:rsidR="00EA03FB" w:rsidRPr="009C2459">
              <w:rPr>
                <w:rFonts w:ascii="Times New Roman" w:hAnsi="Times New Roman"/>
                <w:color w:val="000000"/>
                <w:shd w:val="solid" w:color="FFFFFF"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EA03FB" w:rsidRPr="009C2459">
              <w:rPr>
                <w:rFonts w:ascii="Times New Roman" w:hAnsi="Times New Roman"/>
                <w:color w:val="000000"/>
                <w:shd w:val="solid" w:color="FFFFFF" w:fill="FFFFFF"/>
                <w:lang w:val="uk-UA"/>
              </w:rPr>
              <w:t>закупівель</w:t>
            </w:r>
            <w:proofErr w:type="spellEnd"/>
            <w:r w:rsidR="00EA03FB" w:rsidRPr="009C2459">
              <w:rPr>
                <w:rFonts w:ascii="Times New Roman" w:hAnsi="Times New Roman"/>
                <w:color w:val="000000"/>
                <w:shd w:val="solid" w:color="FFFFFF" w:fill="FFFFFF"/>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color w:val="000000"/>
                <w:shd w:val="solid" w:color="FFFFFF" w:fill="FFFFFF"/>
                <w:lang w:val="uk-UA"/>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Результати торгів та укладання договору про закупівлю</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vMerge w:val="restart"/>
            <w:tcBorders>
              <w:top w:val="outset" w:sz="6" w:space="0" w:color="auto"/>
              <w:left w:val="outset" w:sz="6" w:space="0" w:color="auto"/>
              <w:right w:val="outset" w:sz="6" w:space="0" w:color="auto"/>
            </w:tcBorders>
            <w:shd w:val="clear" w:color="auto" w:fill="auto"/>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Відміна замовником торгів чи визнання їх такими, що не відбулися </w:t>
            </w:r>
          </w:p>
        </w:tc>
        <w:tc>
          <w:tcPr>
            <w:tcW w:w="3201" w:type="pct"/>
            <w:vMerge w:val="restart"/>
            <w:vAlign w:val="center"/>
            <w:hideMark/>
          </w:tcPr>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Замовник відміняє відкриті торги у разі: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відсутності подальшої потреби в закупівлі товарів, робіт чи послуг;</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з описом таких порушень;</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скорочення обсягу видатків на здійснення закупівлі товарів, робіт чи послуг;</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коли здійснення закупівлі стало неможливим внаслідок дії обставин непереборної сили.</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підстави прийняття такого рішення.</w:t>
            </w:r>
          </w:p>
          <w:p w:rsidR="0036553A" w:rsidRPr="009C2459" w:rsidRDefault="0036553A" w:rsidP="00364ED5">
            <w:pPr>
              <w:spacing w:after="0" w:line="240" w:lineRule="auto"/>
              <w:contextualSpacing/>
              <w:jc w:val="both"/>
              <w:rPr>
                <w:rFonts w:ascii="Times New Roman" w:hAnsi="Times New Roman"/>
                <w:b/>
                <w:color w:val="000000"/>
                <w:lang w:val="uk-UA"/>
              </w:rPr>
            </w:pPr>
          </w:p>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 xml:space="preserve">Відкриті торги автоматично відміняються електронною системою </w:t>
            </w:r>
            <w:proofErr w:type="spellStart"/>
            <w:r w:rsidRPr="009C2459">
              <w:rPr>
                <w:rFonts w:ascii="Times New Roman" w:hAnsi="Times New Roman"/>
                <w:b/>
                <w:color w:val="000000"/>
                <w:lang w:val="uk-UA"/>
              </w:rPr>
              <w:t>закупівель</w:t>
            </w:r>
            <w:proofErr w:type="spellEnd"/>
            <w:r w:rsidRPr="009C2459">
              <w:rPr>
                <w:rFonts w:ascii="Times New Roman" w:hAnsi="Times New Roman"/>
                <w:b/>
                <w:color w:val="000000"/>
                <w:lang w:val="uk-UA"/>
              </w:rPr>
              <w:t xml:space="preserve"> у разі: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Відкриті торги можуть бути відмінені частково (за лотом).</w:t>
            </w:r>
          </w:p>
          <w:p w:rsidR="0036553A" w:rsidRPr="009C2459" w:rsidRDefault="0036553A" w:rsidP="00364ED5">
            <w:pPr>
              <w:widowControl w:val="0"/>
              <w:spacing w:after="0" w:line="240" w:lineRule="auto"/>
              <w:contextualSpacing/>
              <w:jc w:val="both"/>
              <w:rPr>
                <w:rFonts w:ascii="Times New Roman" w:hAnsi="Times New Roman"/>
                <w:lang w:val="uk-UA" w:eastAsia="uk-UA"/>
              </w:rPr>
            </w:pPr>
            <w:r w:rsidRPr="009C2459">
              <w:rPr>
                <w:rFonts w:ascii="Times New Roman" w:hAnsi="Times New Roman"/>
                <w:color w:val="000000"/>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в день її оприлюднення. </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lang w:val="uk-UA" w:eastAsia="ru-RU"/>
              </w:rPr>
            </w:pPr>
          </w:p>
        </w:tc>
        <w:tc>
          <w:tcPr>
            <w:tcW w:w="1616" w:type="pct"/>
            <w:gridSpan w:val="2"/>
            <w:vMerge/>
            <w:tcBorders>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lang w:val="uk-UA" w:eastAsia="ru-RU"/>
              </w:rPr>
            </w:pPr>
          </w:p>
        </w:tc>
        <w:tc>
          <w:tcPr>
            <w:tcW w:w="3201" w:type="pct"/>
            <w:vMerge/>
            <w:tcBorders>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lang w:val="uk-UA" w:eastAsia="ru-RU"/>
              </w:rPr>
            </w:pP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single" w:sz="4"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Укладання договору</w:t>
            </w:r>
          </w:p>
        </w:tc>
        <w:tc>
          <w:tcPr>
            <w:tcW w:w="3201" w:type="pct"/>
            <w:tcBorders>
              <w:top w:val="outset" w:sz="6" w:space="0" w:color="auto"/>
              <w:bottom w:val="single" w:sz="4" w:space="0" w:color="auto"/>
            </w:tcBorders>
            <w:vAlign w:val="center"/>
            <w:hideMark/>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Рішення про намір укласти договір про закупівлю приймається замовником відповідно до статті 33 Закону та цього пункту.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Повідомлення про намір укласти договір про закупівлю автоматично формується електронною системою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 перебіг строку для укладення договору про закупівлю зупиняється.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proofErr w:type="spellStart"/>
            <w:r w:rsidRPr="009C2459">
              <w:rPr>
                <w:rFonts w:ascii="Times New Roman" w:eastAsia="Times New Roman" w:hAnsi="Times New Roman"/>
                <w:b/>
                <w:lang w:val="uk-UA"/>
              </w:rPr>
              <w:t>Проєкт</w:t>
            </w:r>
            <w:proofErr w:type="spellEnd"/>
            <w:r w:rsidRPr="009C2459">
              <w:rPr>
                <w:rFonts w:ascii="Times New Roman" w:eastAsia="Times New Roman" w:hAnsi="Times New Roman"/>
                <w:b/>
                <w:lang w:val="uk-UA"/>
              </w:rPr>
              <w:t xml:space="preserve"> договору про закупівлю з обов’язковим зазначенням порядку змін його умов</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pStyle w:val="af3"/>
              <w:spacing w:before="0" w:after="0"/>
              <w:contextualSpacing/>
              <w:jc w:val="both"/>
              <w:rPr>
                <w:sz w:val="22"/>
                <w:szCs w:val="22"/>
                <w:shd w:val="clear" w:color="auto" w:fill="FFFFFF"/>
                <w:lang w:val="uk-UA"/>
              </w:rPr>
            </w:pPr>
            <w:r w:rsidRPr="009C2459">
              <w:rPr>
                <w:sz w:val="22"/>
                <w:szCs w:val="22"/>
                <w:shd w:val="clear" w:color="auto" w:fill="FFFFFF"/>
                <w:lang w:val="uk-UA"/>
              </w:rPr>
              <w:t>Проект договору складається з урахуванням особливостей предмету закупівлі.</w:t>
            </w:r>
          </w:p>
          <w:p w:rsidR="0036553A" w:rsidRPr="009C2459" w:rsidRDefault="0036553A" w:rsidP="00364ED5">
            <w:pPr>
              <w:spacing w:after="0" w:line="240" w:lineRule="auto"/>
              <w:contextualSpacing/>
              <w:rPr>
                <w:rFonts w:ascii="Times New Roman" w:hAnsi="Times New Roman"/>
                <w:b/>
                <w:u w:val="single"/>
                <w:shd w:val="clear" w:color="auto" w:fill="FFFFFF"/>
                <w:lang w:val="uk-UA"/>
              </w:rPr>
            </w:pPr>
            <w:r w:rsidRPr="009C2459">
              <w:rPr>
                <w:rFonts w:ascii="Times New Roman" w:hAnsi="Times New Roman"/>
                <w:b/>
                <w:u w:val="single"/>
                <w:shd w:val="clear" w:color="auto" w:fill="FFFFFF"/>
                <w:lang w:val="uk-UA"/>
              </w:rPr>
              <w:t>Проект договору про закупівлю наведено у додатку № 5 до тендерної документації.</w:t>
            </w:r>
          </w:p>
          <w:p w:rsidR="0036553A" w:rsidRPr="009C2459" w:rsidRDefault="0036553A" w:rsidP="00364ED5">
            <w:pPr>
              <w:spacing w:after="0" w:line="240" w:lineRule="auto"/>
              <w:contextualSpacing/>
              <w:jc w:val="both"/>
              <w:rPr>
                <w:rFonts w:ascii="Times New Roman" w:hAnsi="Times New Roman"/>
                <w:color w:val="000000"/>
                <w:lang w:val="uk-UA"/>
              </w:rPr>
            </w:pP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 </w:t>
            </w:r>
          </w:p>
          <w:p w:rsidR="0036553A" w:rsidRPr="009C2459" w:rsidRDefault="0036553A" w:rsidP="00364ED5">
            <w:pPr>
              <w:spacing w:after="0" w:line="240" w:lineRule="auto"/>
              <w:contextualSpacing/>
              <w:jc w:val="both"/>
              <w:rPr>
                <w:rFonts w:ascii="Times New Roman" w:hAnsi="Times New Roman"/>
                <w:color w:val="000000"/>
                <w:lang w:val="uk-UA"/>
              </w:rPr>
            </w:pPr>
          </w:p>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визначення грошового еквівалента зобов'язання в іноземній валюті;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в бік зменшення ціни тендерної пропозиції переможця без зменшення обсягів закупівлі;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rsidR="0036553A" w:rsidRPr="009C2459" w:rsidRDefault="0036553A" w:rsidP="00364ED5">
            <w:pPr>
              <w:spacing w:after="0" w:line="240" w:lineRule="auto"/>
              <w:contextualSpacing/>
              <w:rPr>
                <w:rFonts w:ascii="Times New Roman" w:hAnsi="Times New Roman"/>
                <w:b/>
                <w:u w:val="single"/>
                <w:shd w:val="clear" w:color="auto" w:fill="FFFFFF"/>
                <w:lang w:val="uk-UA"/>
              </w:rPr>
            </w:pP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p>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lastRenderedPageBreak/>
              <w:t>Повідомлення про внесення змін до договору про закупівлю повинно містити таку інформацію: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унікальний номер оголошення про проведення відкритих торгів / закупівлі, здійсненої з використанням електронного каталогу / звіту про договір про закупівлю, укладений без використання електронної системи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присвоєний 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дата укладення та номер договору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ідентифікаційний код в Єдиному державному реєстрі юридичних осіб, фізичних осіб - підприємців та громадських формувань / реєстраційний номер облікової картки платника податків учасника, з яким укладено договір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7) дата внесення змін до договору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випадки для внесення змін до істотних умов договору відповідно до цього пункту;</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опис змін, що внесені до істотних умов договору.</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Повідомлення про внесення змін до договору про закупівлю може містити іншу інформацію.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У разі коли оприлюднення в електронній системі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інформації про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bookmarkStart w:id="4" w:name="_Hlk531346428"/>
            <w:r w:rsidRPr="009C2459">
              <w:rPr>
                <w:rFonts w:ascii="Times New Roman" w:eastAsia="Times New Roman" w:hAnsi="Times New Roman"/>
                <w:b/>
                <w:lang w:val="uk-UA" w:eastAsia="ru-RU"/>
              </w:rPr>
              <w:lastRenderedPageBreak/>
              <w:t>4</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Істотні умови, що обов'язково включаються до договору про закупівлю</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зменшення обсягів закупівлі, зокрема з урахуванням фактичного обсягу видатків замовника;</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352A00" w:rsidRPr="009C2459" w:rsidRDefault="00352A00" w:rsidP="00352A00">
            <w:pPr>
              <w:spacing w:after="0" w:line="240" w:lineRule="auto"/>
              <w:contextualSpacing/>
              <w:jc w:val="both"/>
              <w:rPr>
                <w:rFonts w:ascii="Times New Roman" w:hAnsi="Times New Roman"/>
                <w:color w:val="000000"/>
                <w:lang w:val="uk-UA"/>
              </w:rPr>
            </w:pP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до зміни таких ставок та/або пільг з оподаткування, а також у зв'язку із зміною системи оподаткування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до зміни податкового навантаження внаслідок зміни системи оподаткування;</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C2459">
              <w:rPr>
                <w:rFonts w:ascii="Times New Roman" w:hAnsi="Times New Roman"/>
                <w:color w:val="000000"/>
                <w:lang w:val="uk-UA"/>
              </w:rPr>
              <w:t>Platts</w:t>
            </w:r>
            <w:proofErr w:type="spellEnd"/>
            <w:r w:rsidRPr="009C2459">
              <w:rPr>
                <w:rFonts w:ascii="Times New Roman" w:hAnsi="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зміни умов у зв'язку із застосуванням положень частини шостої статті 41 Закону;</w:t>
            </w:r>
          </w:p>
          <w:p w:rsidR="0036553A" w:rsidRPr="009C2459" w:rsidRDefault="0036553A" w:rsidP="00352A00">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Договір про закупівлю є нікчемним у разі: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коли замовник уклав договір про закупівлю з порушенням вимог, визначених пунктом 5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укладення договору про закупівлю з порушенням вимог пункту 18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укладення договору про закупівлю в період оскарження відкритих торгів відповідно до статті 18 Закону та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bookmarkEnd w:id="4"/>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 xml:space="preserve">Забезпечення виконання договору про закупівлю </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Забезпечення виконання договору про закупівлю не вимагається.</w:t>
            </w:r>
          </w:p>
        </w:tc>
      </w:tr>
    </w:tbl>
    <w:p w:rsidR="0036553A" w:rsidRPr="009C2459" w:rsidRDefault="0036553A" w:rsidP="0036553A">
      <w:pPr>
        <w:tabs>
          <w:tab w:val="left" w:pos="4140"/>
        </w:tabs>
        <w:spacing w:after="0" w:line="240" w:lineRule="auto"/>
        <w:contextualSpacing/>
        <w:rPr>
          <w:rFonts w:ascii="Times New Roman" w:hAnsi="Times New Roman"/>
          <w:lang w:val="uk-UA"/>
        </w:rPr>
      </w:pPr>
    </w:p>
    <w:p w:rsidR="0036553A" w:rsidRPr="009C2459" w:rsidRDefault="0036553A" w:rsidP="0036553A">
      <w:pPr>
        <w:tabs>
          <w:tab w:val="left" w:pos="4140"/>
        </w:tabs>
        <w:spacing w:after="0" w:line="240" w:lineRule="auto"/>
        <w:contextualSpacing/>
        <w:rPr>
          <w:rFonts w:ascii="Times New Roman" w:hAnsi="Times New Roman"/>
          <w:lang w:val="uk-UA"/>
        </w:rPr>
      </w:pPr>
    </w:p>
    <w:p w:rsidR="00453199" w:rsidRPr="009C2459" w:rsidRDefault="00453199" w:rsidP="0036553A">
      <w:pPr>
        <w:tabs>
          <w:tab w:val="left" w:pos="4140"/>
        </w:tabs>
        <w:spacing w:after="0" w:line="240" w:lineRule="auto"/>
        <w:contextualSpacing/>
        <w:rPr>
          <w:rFonts w:ascii="Times New Roman" w:hAnsi="Times New Roman"/>
          <w:lang w:val="uk-UA"/>
        </w:rPr>
      </w:pPr>
    </w:p>
    <w:p w:rsidR="00453199" w:rsidRDefault="00453199" w:rsidP="0036553A">
      <w:pPr>
        <w:tabs>
          <w:tab w:val="left" w:pos="4140"/>
        </w:tabs>
        <w:spacing w:after="0" w:line="240" w:lineRule="auto"/>
        <w:contextualSpacing/>
        <w:rPr>
          <w:rFonts w:ascii="Times New Roman" w:hAnsi="Times New Roman"/>
          <w:lang w:val="uk-UA"/>
        </w:rPr>
      </w:pPr>
    </w:p>
    <w:p w:rsidR="00B12AAD" w:rsidRDefault="00B12AAD" w:rsidP="0036553A">
      <w:pPr>
        <w:tabs>
          <w:tab w:val="left" w:pos="4140"/>
        </w:tabs>
        <w:spacing w:after="0" w:line="240" w:lineRule="auto"/>
        <w:contextualSpacing/>
        <w:rPr>
          <w:rFonts w:ascii="Times New Roman" w:hAnsi="Times New Roman"/>
          <w:lang w:val="uk-UA"/>
        </w:rPr>
      </w:pPr>
    </w:p>
    <w:p w:rsidR="00B12AAD" w:rsidRDefault="00B12AAD" w:rsidP="0036553A">
      <w:pPr>
        <w:tabs>
          <w:tab w:val="left" w:pos="4140"/>
        </w:tabs>
        <w:spacing w:after="0" w:line="240" w:lineRule="auto"/>
        <w:contextualSpacing/>
        <w:rPr>
          <w:rFonts w:ascii="Times New Roman" w:hAnsi="Times New Roman"/>
          <w:lang w:val="uk-UA"/>
        </w:rPr>
      </w:pPr>
    </w:p>
    <w:p w:rsidR="00B12AAD" w:rsidRDefault="00B12AAD" w:rsidP="0036553A">
      <w:pPr>
        <w:tabs>
          <w:tab w:val="left" w:pos="4140"/>
        </w:tabs>
        <w:spacing w:after="0" w:line="240" w:lineRule="auto"/>
        <w:contextualSpacing/>
        <w:rPr>
          <w:rFonts w:ascii="Times New Roman" w:hAnsi="Times New Roman"/>
          <w:lang w:val="uk-UA"/>
        </w:rPr>
      </w:pPr>
    </w:p>
    <w:p w:rsidR="00B12AAD" w:rsidRDefault="00B12AAD" w:rsidP="0036553A">
      <w:pPr>
        <w:tabs>
          <w:tab w:val="left" w:pos="4140"/>
        </w:tabs>
        <w:spacing w:after="0" w:line="240" w:lineRule="auto"/>
        <w:contextualSpacing/>
        <w:rPr>
          <w:rFonts w:ascii="Times New Roman" w:hAnsi="Times New Roman"/>
          <w:lang w:val="uk-UA"/>
        </w:rPr>
      </w:pPr>
    </w:p>
    <w:p w:rsidR="00B12AAD" w:rsidRDefault="00B12AAD" w:rsidP="0036553A">
      <w:pPr>
        <w:tabs>
          <w:tab w:val="left" w:pos="4140"/>
        </w:tabs>
        <w:spacing w:after="0" w:line="240" w:lineRule="auto"/>
        <w:contextualSpacing/>
        <w:rPr>
          <w:rFonts w:ascii="Times New Roman" w:hAnsi="Times New Roman"/>
          <w:lang w:val="uk-UA"/>
        </w:rPr>
      </w:pPr>
    </w:p>
    <w:p w:rsidR="00B12AAD" w:rsidRDefault="00B12AAD" w:rsidP="0036553A">
      <w:pPr>
        <w:tabs>
          <w:tab w:val="left" w:pos="4140"/>
        </w:tabs>
        <w:spacing w:after="0" w:line="240" w:lineRule="auto"/>
        <w:contextualSpacing/>
        <w:rPr>
          <w:rFonts w:ascii="Times New Roman" w:hAnsi="Times New Roman"/>
          <w:lang w:val="uk-UA"/>
        </w:rPr>
      </w:pPr>
    </w:p>
    <w:p w:rsidR="00B12AAD" w:rsidRDefault="00B12AAD" w:rsidP="0036553A">
      <w:pPr>
        <w:tabs>
          <w:tab w:val="left" w:pos="4140"/>
        </w:tabs>
        <w:spacing w:after="0" w:line="240" w:lineRule="auto"/>
        <w:contextualSpacing/>
        <w:rPr>
          <w:rFonts w:ascii="Times New Roman" w:hAnsi="Times New Roman"/>
          <w:lang w:val="uk-UA"/>
        </w:rPr>
      </w:pPr>
    </w:p>
    <w:p w:rsidR="00B12AAD" w:rsidRDefault="00B12AAD" w:rsidP="0036553A">
      <w:pPr>
        <w:tabs>
          <w:tab w:val="left" w:pos="4140"/>
        </w:tabs>
        <w:spacing w:after="0" w:line="240" w:lineRule="auto"/>
        <w:contextualSpacing/>
        <w:rPr>
          <w:rFonts w:ascii="Times New Roman" w:hAnsi="Times New Roman"/>
          <w:lang w:val="uk-UA"/>
        </w:rPr>
      </w:pPr>
    </w:p>
    <w:p w:rsidR="00B12AAD" w:rsidRPr="009C2459" w:rsidRDefault="00B12AAD" w:rsidP="0036553A">
      <w:pPr>
        <w:tabs>
          <w:tab w:val="left" w:pos="4140"/>
        </w:tabs>
        <w:spacing w:after="0" w:line="240" w:lineRule="auto"/>
        <w:contextualSpacing/>
        <w:rPr>
          <w:rFonts w:ascii="Times New Roman" w:hAnsi="Times New Roman"/>
          <w:lang w:val="uk-UA"/>
        </w:rPr>
      </w:pPr>
    </w:p>
    <w:p w:rsidR="00453199" w:rsidRPr="009C2459" w:rsidRDefault="00453199" w:rsidP="0036553A">
      <w:pPr>
        <w:tabs>
          <w:tab w:val="left" w:pos="4140"/>
        </w:tabs>
        <w:spacing w:after="0" w:line="240" w:lineRule="auto"/>
        <w:contextualSpacing/>
        <w:rPr>
          <w:rFonts w:ascii="Times New Roman" w:hAnsi="Times New Roman"/>
          <w:lang w:val="uk-UA"/>
        </w:rPr>
      </w:pPr>
    </w:p>
    <w:p w:rsidR="00BF5793" w:rsidRPr="009C2459" w:rsidRDefault="00BF5793" w:rsidP="00BF5793">
      <w:pPr>
        <w:pStyle w:val="1"/>
        <w:numPr>
          <w:ilvl w:val="0"/>
          <w:numId w:val="0"/>
        </w:numPr>
        <w:ind w:left="360"/>
        <w:contextualSpacing/>
      </w:pPr>
      <w:r w:rsidRPr="009C2459">
        <w:lastRenderedPageBreak/>
        <w:t xml:space="preserve">Додаток № 1 </w:t>
      </w:r>
    </w:p>
    <w:p w:rsidR="00BF5793" w:rsidRPr="009C2459" w:rsidRDefault="00BF5793" w:rsidP="00BF5793">
      <w:pPr>
        <w:pStyle w:val="1"/>
        <w:numPr>
          <w:ilvl w:val="0"/>
          <w:numId w:val="0"/>
        </w:numPr>
        <w:ind w:left="360"/>
        <w:contextualSpacing/>
      </w:pPr>
      <w:r w:rsidRPr="009C2459">
        <w:t>до тендерної документації</w:t>
      </w:r>
    </w:p>
    <w:p w:rsidR="00BF5793" w:rsidRPr="009C2459" w:rsidRDefault="00BF5793" w:rsidP="00BF5793">
      <w:pPr>
        <w:spacing w:after="0" w:line="240" w:lineRule="auto"/>
        <w:contextualSpacing/>
        <w:rPr>
          <w:rFonts w:ascii="Times New Roman" w:hAnsi="Times New Roman"/>
          <w:lang w:val="uk-UA" w:eastAsia="zh-CN"/>
        </w:rPr>
      </w:pPr>
    </w:p>
    <w:p w:rsidR="00BF5793" w:rsidRPr="009C2459" w:rsidRDefault="00BF5793" w:rsidP="00BF5793">
      <w:pPr>
        <w:spacing w:after="0" w:line="240" w:lineRule="auto"/>
        <w:contextualSpacing/>
        <w:jc w:val="center"/>
        <w:rPr>
          <w:rFonts w:ascii="Times New Roman" w:eastAsia="Times New Roman" w:hAnsi="Times New Roman"/>
          <w:b/>
          <w:bCs/>
          <w:color w:val="000000"/>
          <w:spacing w:val="-7"/>
          <w:sz w:val="24"/>
          <w:szCs w:val="24"/>
          <w:lang w:val="uk-UA" w:eastAsia="zh-CN"/>
        </w:rPr>
      </w:pPr>
      <w:r w:rsidRPr="009C2459">
        <w:rPr>
          <w:rFonts w:ascii="Times New Roman" w:eastAsia="Times New Roman" w:hAnsi="Times New Roman"/>
          <w:b/>
          <w:bCs/>
          <w:color w:val="000000"/>
          <w:spacing w:val="-7"/>
          <w:sz w:val="24"/>
          <w:szCs w:val="24"/>
          <w:lang w:val="uk-UA" w:eastAsia="zh-CN"/>
        </w:rPr>
        <w:t>ПЕРЕЛІК ДОКУМЕНТІВ, ЯКІ ВИМАГАЮТЬСЯ ЗАМОВНИКОМ ДЛЯ ПІДТВЕРДЖЕННЯ ВІДПОВІДНОСТІ УЧАСНИКА КВАЛІФІКАЦІЙНИМ КРИТЕРІЯМ ВСТАНОВЛЕНИМ СТАТТЕЮ 16 ЗАКОНУ, ТА ДОКУМЕНТІВ НЕОБХІДНИХ ДЛЯ ВИЗНАЧЕННЯ ПЕРЕМОЖЦЯ</w:t>
      </w:r>
    </w:p>
    <w:p w:rsidR="00BF5793" w:rsidRPr="009C2459" w:rsidRDefault="00BF5793" w:rsidP="00BF5793">
      <w:pPr>
        <w:spacing w:after="0" w:line="240" w:lineRule="auto"/>
        <w:contextualSpacing/>
        <w:jc w:val="center"/>
        <w:rPr>
          <w:rFonts w:ascii="Times New Roman" w:hAnsi="Times New Roman"/>
          <w:sz w:val="24"/>
          <w:szCs w:val="24"/>
          <w:lang w:val="uk-UA"/>
        </w:rPr>
      </w:pP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Документи для підтвердження відповідності пропозиції Учасника кваліфікаційним критеріям, визначеним у статті 16 Закону:</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Документи, які повинен подати учасник для підтвердження відповідності кваліфікаційним критеріям:</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1.1. Наявність документально підтвердженого досвіду виконання аналогічного (аналогічних) за предметом закупівлі договору (договорів):</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1.1.1. Довідка про виконання аналогічного (аналогічних) за предметом закупівлі договору (договорів), за формою:</w:t>
      </w:r>
    </w:p>
    <w:tbl>
      <w:tblPr>
        <w:tblStyle w:val="a7"/>
        <w:tblpPr w:leftFromText="180" w:rightFromText="180" w:vertAnchor="text" w:horzAnchor="margin" w:tblpY="52"/>
        <w:tblW w:w="5000" w:type="pct"/>
        <w:tblLook w:val="04A0" w:firstRow="1" w:lastRow="0" w:firstColumn="1" w:lastColumn="0" w:noHBand="0" w:noVBand="1"/>
      </w:tblPr>
      <w:tblGrid>
        <w:gridCol w:w="3709"/>
        <w:gridCol w:w="1803"/>
        <w:gridCol w:w="2081"/>
        <w:gridCol w:w="2596"/>
      </w:tblGrid>
      <w:tr w:rsidR="00BF5793" w:rsidRPr="009C2459" w:rsidTr="00364ED5">
        <w:tc>
          <w:tcPr>
            <w:tcW w:w="1820"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Найменування контрагента, ЄДРПОУ, адреса, контактний телефон</w:t>
            </w:r>
          </w:p>
        </w:tc>
        <w:tc>
          <w:tcPr>
            <w:tcW w:w="885"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Предмет договору/код ДК 021:2015</w:t>
            </w:r>
          </w:p>
        </w:tc>
        <w:tc>
          <w:tcPr>
            <w:tcW w:w="1021"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Номер договору та дата його укладання</w:t>
            </w:r>
          </w:p>
        </w:tc>
        <w:tc>
          <w:tcPr>
            <w:tcW w:w="1274"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Дата виконання договору</w:t>
            </w:r>
          </w:p>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(число, місяць, рік)</w:t>
            </w:r>
          </w:p>
        </w:tc>
      </w:tr>
      <w:tr w:rsidR="00BF5793" w:rsidRPr="009C2459" w:rsidTr="00364ED5">
        <w:tc>
          <w:tcPr>
            <w:tcW w:w="1820" w:type="pct"/>
            <w:vAlign w:val="center"/>
          </w:tcPr>
          <w:p w:rsidR="00BF5793" w:rsidRPr="009C2459" w:rsidRDefault="00BF5793" w:rsidP="00364ED5">
            <w:pPr>
              <w:ind w:firstLine="567"/>
              <w:jc w:val="center"/>
              <w:rPr>
                <w:rFonts w:ascii="Times New Roman" w:hAnsi="Times New Roman"/>
              </w:rPr>
            </w:pPr>
          </w:p>
        </w:tc>
        <w:tc>
          <w:tcPr>
            <w:tcW w:w="885" w:type="pct"/>
            <w:vAlign w:val="center"/>
          </w:tcPr>
          <w:p w:rsidR="00BF5793" w:rsidRPr="009C2459" w:rsidRDefault="00BF5793" w:rsidP="00364ED5">
            <w:pPr>
              <w:ind w:firstLine="567"/>
              <w:jc w:val="center"/>
              <w:rPr>
                <w:rFonts w:ascii="Times New Roman" w:hAnsi="Times New Roman"/>
              </w:rPr>
            </w:pPr>
          </w:p>
        </w:tc>
        <w:tc>
          <w:tcPr>
            <w:tcW w:w="1021" w:type="pct"/>
            <w:vAlign w:val="center"/>
          </w:tcPr>
          <w:p w:rsidR="00BF5793" w:rsidRPr="009C2459" w:rsidRDefault="00BF5793" w:rsidP="00364ED5">
            <w:pPr>
              <w:ind w:firstLine="567"/>
              <w:jc w:val="center"/>
              <w:rPr>
                <w:rFonts w:ascii="Times New Roman" w:hAnsi="Times New Roman"/>
              </w:rPr>
            </w:pPr>
          </w:p>
        </w:tc>
        <w:tc>
          <w:tcPr>
            <w:tcW w:w="1274" w:type="pct"/>
            <w:vAlign w:val="center"/>
          </w:tcPr>
          <w:p w:rsidR="00BF5793" w:rsidRPr="009C2459" w:rsidRDefault="00BF5793" w:rsidP="00364ED5">
            <w:pPr>
              <w:ind w:firstLine="567"/>
              <w:jc w:val="center"/>
              <w:rPr>
                <w:rFonts w:ascii="Times New Roman" w:hAnsi="Times New Roman"/>
              </w:rPr>
            </w:pPr>
          </w:p>
        </w:tc>
      </w:tr>
    </w:tbl>
    <w:p w:rsidR="009B27D0" w:rsidRPr="009C2459" w:rsidRDefault="00237563" w:rsidP="009B27D0">
      <w:pPr>
        <w:tabs>
          <w:tab w:val="left" w:pos="4771"/>
        </w:tabs>
        <w:suppressAutoHyphens/>
        <w:spacing w:after="0" w:line="240" w:lineRule="auto"/>
        <w:ind w:left="6" w:right="-8" w:firstLine="14"/>
        <w:contextualSpacing/>
        <w:rPr>
          <w:rFonts w:ascii="Times New Roman" w:hAnsi="Times New Roman"/>
          <w:bCs/>
          <w:sz w:val="24"/>
          <w:szCs w:val="24"/>
          <w:bdr w:val="none" w:sz="0" w:space="0" w:color="auto" w:frame="1"/>
          <w:lang w:val="uk-UA"/>
        </w:rPr>
      </w:pPr>
      <w:r w:rsidRPr="009C2459">
        <w:rPr>
          <w:rFonts w:ascii="Times New Roman" w:hAnsi="Times New Roman"/>
          <w:sz w:val="24"/>
          <w:szCs w:val="24"/>
          <w:lang w:val="uk-UA"/>
        </w:rPr>
        <w:t>Під аналогічним за предметом закупівлі договором розуміється: договір</w:t>
      </w:r>
      <w:r w:rsidR="00566C51" w:rsidRPr="009C2459">
        <w:rPr>
          <w:rFonts w:ascii="Times New Roman" w:hAnsi="Times New Roman"/>
          <w:sz w:val="24"/>
          <w:szCs w:val="24"/>
          <w:lang w:val="uk-UA"/>
        </w:rPr>
        <w:t xml:space="preserve"> </w:t>
      </w:r>
      <w:r w:rsidRPr="009C2459">
        <w:rPr>
          <w:rFonts w:ascii="Times New Roman" w:hAnsi="Times New Roman"/>
          <w:sz w:val="24"/>
          <w:szCs w:val="24"/>
          <w:lang w:val="uk-UA"/>
        </w:rPr>
        <w:t>(договори) де предмет</w:t>
      </w:r>
      <w:r w:rsidR="00566C51" w:rsidRPr="009C2459">
        <w:rPr>
          <w:rFonts w:ascii="Times New Roman" w:hAnsi="Times New Roman"/>
          <w:sz w:val="24"/>
          <w:szCs w:val="24"/>
          <w:lang w:val="uk-UA"/>
        </w:rPr>
        <w:t>ом</w:t>
      </w:r>
      <w:r w:rsidR="000A4547" w:rsidRPr="009C2459">
        <w:rPr>
          <w:rFonts w:ascii="Times New Roman" w:hAnsi="Times New Roman"/>
          <w:sz w:val="24"/>
          <w:szCs w:val="24"/>
          <w:lang w:val="uk-UA"/>
        </w:rPr>
        <w:t xml:space="preserve"> закупівлі є </w:t>
      </w:r>
      <w:r w:rsidR="009F0363">
        <w:rPr>
          <w:rFonts w:ascii="Times New Roman" w:hAnsi="Times New Roman"/>
          <w:b/>
          <w:bCs/>
          <w:sz w:val="24"/>
          <w:szCs w:val="24"/>
          <w:bdr w:val="none" w:sz="0" w:space="0" w:color="auto" w:frame="1"/>
          <w:lang w:val="uk-UA"/>
        </w:rPr>
        <w:t>Пристрій безперебійного живлення</w:t>
      </w:r>
      <w:r w:rsidR="009B27D0" w:rsidRPr="009C2459">
        <w:rPr>
          <w:rFonts w:ascii="Times New Roman" w:hAnsi="Times New Roman"/>
          <w:bCs/>
          <w:sz w:val="24"/>
          <w:szCs w:val="24"/>
          <w:bdr w:val="none" w:sz="0" w:space="0" w:color="auto" w:frame="1"/>
          <w:lang w:val="uk-UA"/>
        </w:rPr>
        <w:t>.</w:t>
      </w:r>
    </w:p>
    <w:p w:rsidR="00BF5793" w:rsidRPr="009C2459" w:rsidRDefault="009B27D0" w:rsidP="009B27D0">
      <w:pPr>
        <w:tabs>
          <w:tab w:val="left" w:pos="4771"/>
        </w:tabs>
        <w:suppressAutoHyphens/>
        <w:spacing w:after="0" w:line="240" w:lineRule="auto"/>
        <w:ind w:left="6" w:right="-8" w:firstLine="561"/>
        <w:contextualSpacing/>
        <w:rPr>
          <w:rFonts w:ascii="Times New Roman" w:hAnsi="Times New Roman"/>
          <w:bCs/>
          <w:sz w:val="24"/>
          <w:szCs w:val="24"/>
          <w:bdr w:val="none" w:sz="0" w:space="0" w:color="auto" w:frame="1"/>
          <w:lang w:val="uk-UA"/>
        </w:rPr>
      </w:pPr>
      <w:r w:rsidRPr="009C2459">
        <w:rPr>
          <w:rFonts w:ascii="Times New Roman" w:hAnsi="Times New Roman"/>
          <w:bCs/>
          <w:sz w:val="24"/>
          <w:szCs w:val="24"/>
          <w:bdr w:val="none" w:sz="0" w:space="0" w:color="auto" w:frame="1"/>
          <w:lang w:val="uk-UA"/>
        </w:rPr>
        <w:t xml:space="preserve">1.1.2 </w:t>
      </w:r>
      <w:r w:rsidR="00CA63C7" w:rsidRPr="009C2459">
        <w:rPr>
          <w:rFonts w:ascii="Times New Roman" w:hAnsi="Times New Roman"/>
          <w:sz w:val="24"/>
          <w:szCs w:val="24"/>
          <w:lang w:val="uk-UA"/>
        </w:rPr>
        <w:t xml:space="preserve">Договір, видаткова накладна </w:t>
      </w:r>
      <w:r w:rsidR="009C45C8">
        <w:rPr>
          <w:rFonts w:ascii="Times New Roman" w:hAnsi="Times New Roman"/>
          <w:sz w:val="24"/>
          <w:szCs w:val="24"/>
          <w:lang w:val="uk-UA"/>
        </w:rPr>
        <w:t>або</w:t>
      </w:r>
      <w:r w:rsidR="009654CD" w:rsidRPr="009C2459">
        <w:rPr>
          <w:rFonts w:ascii="Times New Roman" w:hAnsi="Times New Roman"/>
          <w:sz w:val="24"/>
          <w:szCs w:val="24"/>
          <w:lang w:val="uk-UA"/>
        </w:rPr>
        <w:t xml:space="preserve"> л</w:t>
      </w:r>
      <w:r w:rsidR="00BF5793" w:rsidRPr="009C2459">
        <w:rPr>
          <w:rFonts w:ascii="Times New Roman" w:hAnsi="Times New Roman"/>
          <w:sz w:val="24"/>
          <w:szCs w:val="24"/>
          <w:lang w:val="uk-UA"/>
        </w:rPr>
        <w:t xml:space="preserve">ист-відгук, </w:t>
      </w:r>
      <w:r w:rsidR="00CA63C7" w:rsidRPr="009C2459">
        <w:rPr>
          <w:rFonts w:ascii="Times New Roman" w:hAnsi="Times New Roman"/>
          <w:sz w:val="24"/>
          <w:szCs w:val="24"/>
          <w:lang w:val="uk-UA"/>
        </w:rPr>
        <w:t>які підтверджують</w:t>
      </w:r>
      <w:r w:rsidR="00BF5793" w:rsidRPr="009C2459">
        <w:rPr>
          <w:rFonts w:ascii="Times New Roman" w:hAnsi="Times New Roman"/>
          <w:sz w:val="24"/>
          <w:szCs w:val="24"/>
          <w:lang w:val="uk-UA"/>
        </w:rPr>
        <w:t xml:space="preserve"> </w:t>
      </w:r>
      <w:r w:rsidR="00C72101" w:rsidRPr="009C2459">
        <w:rPr>
          <w:rFonts w:ascii="Times New Roman" w:hAnsi="Times New Roman"/>
          <w:sz w:val="24"/>
          <w:szCs w:val="24"/>
          <w:lang w:val="uk-UA"/>
        </w:rPr>
        <w:t xml:space="preserve">поставку товару, який наведений </w:t>
      </w:r>
      <w:r w:rsidR="00BF5793" w:rsidRPr="009C2459">
        <w:rPr>
          <w:rFonts w:ascii="Times New Roman" w:hAnsi="Times New Roman"/>
          <w:sz w:val="24"/>
          <w:szCs w:val="24"/>
          <w:lang w:val="uk-UA"/>
        </w:rPr>
        <w:t>(наведені) в довідці про виконання аналогічного (аналогічних) за предметом закупівлі договору (договорів).</w:t>
      </w:r>
    </w:p>
    <w:p w:rsidR="00BF5793" w:rsidRPr="009C2459" w:rsidRDefault="00BF5793" w:rsidP="00C72101">
      <w:pPr>
        <w:pStyle w:val="a8"/>
        <w:numPr>
          <w:ilvl w:val="0"/>
          <w:numId w:val="20"/>
        </w:numPr>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Документи, що підтверджують відсутність передбачених Особливостями підстав для</w:t>
      </w:r>
    </w:p>
    <w:p w:rsidR="00BF5793" w:rsidRPr="009C2459" w:rsidRDefault="00BF5793" w:rsidP="00C72101">
      <w:pPr>
        <w:spacing w:after="0" w:line="240" w:lineRule="auto"/>
        <w:jc w:val="both"/>
        <w:rPr>
          <w:rFonts w:ascii="Times New Roman" w:hAnsi="Times New Roman"/>
          <w:sz w:val="24"/>
          <w:szCs w:val="24"/>
          <w:lang w:val="uk-UA"/>
        </w:rPr>
      </w:pPr>
      <w:r w:rsidRPr="009C2459">
        <w:rPr>
          <w:rFonts w:ascii="Times New Roman" w:hAnsi="Times New Roman"/>
          <w:sz w:val="24"/>
          <w:szCs w:val="24"/>
          <w:lang w:val="uk-UA"/>
        </w:rPr>
        <w:t>відмови в участі у процедурі закупівлі згідно пункту 47 Особливостей:</w:t>
      </w:r>
    </w:p>
    <w:p w:rsidR="00BF5793" w:rsidRPr="009C2459" w:rsidRDefault="00BF5793" w:rsidP="00C72101">
      <w:pPr>
        <w:pStyle w:val="a8"/>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2.1. Довідка, складена учасником процедури закупівлі у довільній формі, що підтверджує</w:t>
      </w:r>
    </w:p>
    <w:p w:rsidR="00BF5793" w:rsidRPr="009C2459" w:rsidRDefault="00BF5793" w:rsidP="00CA63C7">
      <w:pPr>
        <w:tabs>
          <w:tab w:val="left" w:pos="142"/>
        </w:tabs>
        <w:spacing w:after="0" w:line="240" w:lineRule="auto"/>
        <w:jc w:val="both"/>
        <w:rPr>
          <w:rFonts w:ascii="Times New Roman" w:hAnsi="Times New Roman"/>
          <w:sz w:val="24"/>
          <w:szCs w:val="24"/>
          <w:lang w:val="uk-UA"/>
        </w:rPr>
      </w:pPr>
      <w:r w:rsidRPr="009C2459">
        <w:rPr>
          <w:rFonts w:ascii="Times New Roman" w:hAnsi="Times New Roman"/>
          <w:sz w:val="24"/>
          <w:szCs w:val="24"/>
          <w:lang w:val="uk-UA"/>
        </w:rPr>
        <w:t xml:space="preserve">відсутність підстави, передбаченої абзацом чотирнадцятим пункту 47 Особливостей здійснення публічних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 </w:t>
      </w:r>
    </w:p>
    <w:p w:rsidR="00BF5793" w:rsidRPr="009C2459" w:rsidRDefault="00BF5793" w:rsidP="00BF5793">
      <w:pPr>
        <w:pStyle w:val="a8"/>
        <w:numPr>
          <w:ilvl w:val="0"/>
          <w:numId w:val="20"/>
        </w:numPr>
        <w:spacing w:after="0" w:line="240" w:lineRule="auto"/>
        <w:ind w:left="0" w:firstLine="420"/>
        <w:jc w:val="both"/>
        <w:rPr>
          <w:rFonts w:ascii="Times New Roman" w:hAnsi="Times New Roman"/>
          <w:sz w:val="24"/>
          <w:szCs w:val="24"/>
          <w:lang w:val="uk-UA"/>
        </w:rPr>
      </w:pPr>
      <w:r w:rsidRPr="009C2459">
        <w:rPr>
          <w:rFonts w:ascii="Times New Roman" w:hAnsi="Times New Roman"/>
          <w:sz w:val="24"/>
          <w:szCs w:val="24"/>
          <w:lang w:val="uk-UA"/>
        </w:rPr>
        <w:t xml:space="preserve">Довідка в довільній формі, яка містить відомості про учасника. Довідка повинна обов’язково містити інформацію про діючу електронну адресу (не російських доменів) для отримання заявок на поставку товару з електронної адреси Покупця </w:t>
      </w:r>
      <w:hyperlink r:id="rId8" w:history="1">
        <w:r w:rsidRPr="009C2459">
          <w:rPr>
            <w:rStyle w:val="a4"/>
            <w:rFonts w:ascii="Times New Roman" w:hAnsi="Times New Roman"/>
            <w:sz w:val="24"/>
            <w:szCs w:val="24"/>
            <w:lang w:val="uk-UA"/>
          </w:rPr>
          <w:t>lubnyltetk@ukr.net</w:t>
        </w:r>
      </w:hyperlink>
      <w:r w:rsidRPr="009C2459">
        <w:rPr>
          <w:rFonts w:ascii="Times New Roman" w:hAnsi="Times New Roman"/>
          <w:sz w:val="24"/>
          <w:szCs w:val="24"/>
          <w:lang w:val="uk-UA"/>
        </w:rPr>
        <w:t>.</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Копія витягу або виписки з Єдиного державного реєстру юридичних осіб та фізичних осіб-підприємців.</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Копія свідоцтва, або копія витягу з реєстру Учасників платників податку на додану вартість чи єдиного податку.</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 xml:space="preserve">Довідка з інформацією про усіх кінцевих </w:t>
      </w:r>
      <w:proofErr w:type="spellStart"/>
      <w:r w:rsidRPr="009C2459">
        <w:rPr>
          <w:rFonts w:ascii="Times New Roman" w:hAnsi="Times New Roman"/>
          <w:sz w:val="24"/>
          <w:szCs w:val="24"/>
          <w:lang w:val="uk-UA"/>
        </w:rPr>
        <w:t>бенефіціарних</w:t>
      </w:r>
      <w:proofErr w:type="spellEnd"/>
      <w:r w:rsidRPr="009C2459">
        <w:rPr>
          <w:rFonts w:ascii="Times New Roman" w:hAnsi="Times New Roman"/>
          <w:sz w:val="24"/>
          <w:szCs w:val="24"/>
          <w:lang w:val="uk-UA"/>
        </w:rPr>
        <w:t xml:space="preserve"> власників підприємства (у тому числі кінцевого </w:t>
      </w:r>
      <w:proofErr w:type="spellStart"/>
      <w:r w:rsidRPr="009C2459">
        <w:rPr>
          <w:rFonts w:ascii="Times New Roman" w:hAnsi="Times New Roman"/>
          <w:sz w:val="24"/>
          <w:szCs w:val="24"/>
          <w:lang w:val="uk-UA"/>
        </w:rPr>
        <w:t>бенефіціарного</w:t>
      </w:r>
      <w:proofErr w:type="spellEnd"/>
      <w:r w:rsidRPr="009C2459">
        <w:rPr>
          <w:rFonts w:ascii="Times New Roman" w:hAnsi="Times New Roman"/>
          <w:sz w:val="24"/>
          <w:szCs w:val="24"/>
          <w:lang w:val="uk-UA"/>
        </w:rPr>
        <w:t xml:space="preserve"> власника засновника, якщо засновник - юридична особа) із зазначенням наступної інформації: прізвище, ім’я, по батькові (за наявності), дата народження, країна громадянства, адреса </w:t>
      </w:r>
      <w:proofErr w:type="spellStart"/>
      <w:r w:rsidRPr="009C2459">
        <w:rPr>
          <w:rFonts w:ascii="Times New Roman" w:hAnsi="Times New Roman"/>
          <w:sz w:val="24"/>
          <w:szCs w:val="24"/>
          <w:lang w:val="uk-UA"/>
        </w:rPr>
        <w:t>бенефіціара</w:t>
      </w:r>
      <w:proofErr w:type="spellEnd"/>
      <w:r w:rsidR="00124909">
        <w:rPr>
          <w:rFonts w:ascii="Times New Roman" w:hAnsi="Times New Roman"/>
          <w:sz w:val="24"/>
          <w:szCs w:val="24"/>
          <w:lang w:val="uk-UA"/>
        </w:rPr>
        <w:t>;</w:t>
      </w:r>
      <w:r w:rsidRPr="009C2459">
        <w:rPr>
          <w:rFonts w:ascii="Times New Roman" w:hAnsi="Times New Roman"/>
          <w:sz w:val="24"/>
          <w:szCs w:val="24"/>
          <w:lang w:val="uk-UA"/>
        </w:rPr>
        <w:t xml:space="preserve"> відсоток частки статутного капіталу в юридичній особі або відсоток права голосу в юридичній особі.</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Форма «Технічних вимоги, якісні характеристики та основні вимоги»(</w:t>
      </w:r>
      <w:r w:rsidRPr="009C2459">
        <w:rPr>
          <w:rFonts w:ascii="Times New Roman" w:hAnsi="Times New Roman"/>
          <w:b/>
          <w:sz w:val="24"/>
          <w:szCs w:val="24"/>
          <w:lang w:val="uk-UA"/>
        </w:rPr>
        <w:t>згідно Додатку № 4 тендерної документації</w:t>
      </w:r>
      <w:r w:rsidRPr="009C2459">
        <w:rPr>
          <w:rFonts w:ascii="Times New Roman" w:hAnsi="Times New Roman"/>
          <w:sz w:val="24"/>
          <w:szCs w:val="24"/>
          <w:lang w:val="uk-UA"/>
        </w:rPr>
        <w:t xml:space="preserve">) та </w:t>
      </w:r>
      <w:r w:rsidRPr="009C2459">
        <w:rPr>
          <w:rFonts w:ascii="Times New Roman" w:hAnsi="Times New Roman"/>
          <w:color w:val="000000"/>
          <w:shd w:val="clear" w:color="auto" w:fill="FFFFFF"/>
          <w:lang w:val="uk-UA"/>
        </w:rPr>
        <w:t>документи,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 xml:space="preserve">Гарантійний лист щодо погодження з </w:t>
      </w:r>
      <w:proofErr w:type="spellStart"/>
      <w:r w:rsidRPr="009C2459">
        <w:rPr>
          <w:rFonts w:ascii="Times New Roman" w:hAnsi="Times New Roman"/>
          <w:sz w:val="24"/>
          <w:szCs w:val="24"/>
          <w:lang w:val="uk-UA"/>
        </w:rPr>
        <w:t>проєктом</w:t>
      </w:r>
      <w:proofErr w:type="spellEnd"/>
      <w:r w:rsidRPr="009C2459">
        <w:rPr>
          <w:rFonts w:ascii="Times New Roman" w:hAnsi="Times New Roman"/>
          <w:sz w:val="24"/>
          <w:szCs w:val="24"/>
          <w:lang w:val="uk-UA"/>
        </w:rPr>
        <w:t xml:space="preserve"> договору </w:t>
      </w:r>
      <w:r w:rsidRPr="009C2459">
        <w:rPr>
          <w:rFonts w:ascii="Times New Roman" w:hAnsi="Times New Roman"/>
          <w:b/>
          <w:sz w:val="24"/>
          <w:szCs w:val="24"/>
          <w:lang w:val="uk-UA"/>
        </w:rPr>
        <w:t>згідно Додатку № 5 тендерної документації.</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 xml:space="preserve">Оригінал або завірена печаткою підприємства та підписом уповноваженої особи копія Статуту із змінами (у разі їх наявності); або оригінал або завірена печаткою підприємства та підписом уповноваженої особи копія інших установчих документів у разі відсутності Статуту. У разі, якщо учасник здійснює діяльність на підставі модельного Статуту, необхідно надати оригінал </w:t>
      </w:r>
      <w:r w:rsidRPr="009C2459">
        <w:rPr>
          <w:rFonts w:ascii="Times New Roman" w:hAnsi="Times New Roman"/>
          <w:sz w:val="24"/>
          <w:szCs w:val="24"/>
          <w:lang w:val="uk-UA"/>
        </w:rPr>
        <w:lastRenderedPageBreak/>
        <w:t>або завірену печаткою підприємства та підписом уповноваженої особи копію рішення засновників про створення такої юридичної особи.</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підписувати документи тендерної пропозиції (виписка з протоколу зборів про призначення керівника та наказ про призначення або довіреність керівника (або інший документ) на уповноважену(</w:t>
      </w:r>
      <w:proofErr w:type="spellStart"/>
      <w:r w:rsidRPr="009C2459">
        <w:rPr>
          <w:rFonts w:ascii="Times New Roman" w:hAnsi="Times New Roman"/>
          <w:sz w:val="24"/>
          <w:szCs w:val="24"/>
          <w:lang w:val="uk-UA"/>
        </w:rPr>
        <w:t>их</w:t>
      </w:r>
      <w:proofErr w:type="spellEnd"/>
      <w:r w:rsidRPr="009C2459">
        <w:rPr>
          <w:rFonts w:ascii="Times New Roman" w:hAnsi="Times New Roman"/>
          <w:sz w:val="24"/>
          <w:szCs w:val="24"/>
          <w:lang w:val="uk-UA"/>
        </w:rPr>
        <w:t>) особу(осіб) учасника (оформлена належним чином з урахуванням статутних документів).</w:t>
      </w:r>
    </w:p>
    <w:p w:rsidR="00216167" w:rsidRDefault="00BF5793" w:rsidP="00216167">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укладати договір (виписка з протоколу зборів про призначення керівника та наказ про призначення або довіреність керівника (або інший документ) на уповноважену(</w:t>
      </w:r>
      <w:proofErr w:type="spellStart"/>
      <w:r w:rsidRPr="009C2459">
        <w:rPr>
          <w:rFonts w:ascii="Times New Roman" w:hAnsi="Times New Roman"/>
          <w:sz w:val="24"/>
          <w:szCs w:val="24"/>
          <w:lang w:val="uk-UA"/>
        </w:rPr>
        <w:t>их</w:t>
      </w:r>
      <w:proofErr w:type="spellEnd"/>
      <w:r w:rsidRPr="009C2459">
        <w:rPr>
          <w:rFonts w:ascii="Times New Roman" w:hAnsi="Times New Roman"/>
          <w:sz w:val="24"/>
          <w:szCs w:val="24"/>
          <w:lang w:val="uk-UA"/>
        </w:rPr>
        <w:t>) особу(осіб) учасника (оформлена належним чином з урахуванням статутних документів).</w:t>
      </w:r>
    </w:p>
    <w:p w:rsidR="00BF5793" w:rsidRPr="00216167" w:rsidRDefault="00BF5793" w:rsidP="00216167">
      <w:pPr>
        <w:pStyle w:val="a8"/>
        <w:numPr>
          <w:ilvl w:val="0"/>
          <w:numId w:val="20"/>
        </w:numPr>
        <w:spacing w:after="0" w:line="240" w:lineRule="auto"/>
        <w:ind w:left="0" w:firstLine="567"/>
        <w:jc w:val="both"/>
        <w:rPr>
          <w:rFonts w:ascii="Times New Roman" w:hAnsi="Times New Roman"/>
          <w:sz w:val="24"/>
          <w:szCs w:val="24"/>
          <w:lang w:val="uk-UA"/>
        </w:rPr>
      </w:pPr>
      <w:r w:rsidRPr="00216167">
        <w:rPr>
          <w:rFonts w:ascii="Times New Roman" w:hAnsi="Times New Roman"/>
          <w:sz w:val="24"/>
          <w:szCs w:val="24"/>
          <w:lang w:val="uk-UA"/>
        </w:rPr>
        <w:t>Форма «Тендерна пропозиція» (</w:t>
      </w:r>
      <w:r w:rsidRPr="00216167">
        <w:rPr>
          <w:rFonts w:ascii="Times New Roman" w:hAnsi="Times New Roman"/>
          <w:b/>
          <w:sz w:val="24"/>
          <w:szCs w:val="24"/>
          <w:lang w:val="uk-UA"/>
        </w:rPr>
        <w:t>згідно Додатку № 3 тендерної документації</w:t>
      </w:r>
      <w:r w:rsidRPr="00216167">
        <w:rPr>
          <w:rFonts w:ascii="Times New Roman" w:hAnsi="Times New Roman"/>
          <w:sz w:val="24"/>
          <w:szCs w:val="24"/>
          <w:lang w:val="uk-UA"/>
        </w:rPr>
        <w:t>).</w:t>
      </w:r>
      <w:r w:rsidR="001A42D3" w:rsidRPr="00216167">
        <w:rPr>
          <w:rFonts w:ascii="Times New Roman" w:hAnsi="Times New Roman"/>
          <w:sz w:val="24"/>
          <w:szCs w:val="24"/>
          <w:lang w:val="uk-UA"/>
        </w:rPr>
        <w:t xml:space="preserve"> </w:t>
      </w:r>
      <w:r w:rsidR="001A42D3" w:rsidRPr="00216167">
        <w:rPr>
          <w:rFonts w:ascii="Times New Roman" w:hAnsi="Times New Roman"/>
          <w:iCs/>
          <w:sz w:val="24"/>
          <w:szCs w:val="24"/>
          <w:lang w:val="uk-UA"/>
        </w:rPr>
        <w:t>Форма подається у вигляді, наведеному в Додатку №3. Учасник/Переможець не повинен відступати від даної форми</w:t>
      </w:r>
      <w:r w:rsidR="001A42D3" w:rsidRPr="00216167">
        <w:rPr>
          <w:rFonts w:ascii="Times New Roman" w:hAnsi="Times New Roman"/>
          <w:i/>
          <w:iCs/>
          <w:sz w:val="24"/>
          <w:szCs w:val="24"/>
          <w:lang w:val="uk-UA"/>
        </w:rPr>
        <w:t>.</w:t>
      </w:r>
    </w:p>
    <w:p w:rsidR="00BF5793" w:rsidRPr="009C2459" w:rsidRDefault="00BF5793" w:rsidP="001F4316">
      <w:pPr>
        <w:pStyle w:val="a8"/>
        <w:numPr>
          <w:ilvl w:val="0"/>
          <w:numId w:val="20"/>
        </w:numPr>
        <w:spacing w:after="0" w:line="240" w:lineRule="auto"/>
        <w:ind w:left="142" w:firstLine="425"/>
        <w:jc w:val="both"/>
        <w:rPr>
          <w:rFonts w:ascii="Times New Roman" w:hAnsi="Times New Roman"/>
          <w:sz w:val="24"/>
          <w:szCs w:val="24"/>
          <w:lang w:val="uk-UA"/>
        </w:rPr>
      </w:pPr>
      <w:r w:rsidRPr="009C2459">
        <w:rPr>
          <w:rFonts w:ascii="Times New Roman" w:hAnsi="Times New Roman"/>
          <w:sz w:val="24"/>
          <w:szCs w:val="24"/>
          <w:lang w:val="uk-UA"/>
        </w:rPr>
        <w:t xml:space="preserve">Копія довідки про взяття на облік внутрішньо-переміщеної особи, видана уповноваженим на це органом (надається у випадку, якщо кінцевий </w:t>
      </w:r>
      <w:proofErr w:type="spellStart"/>
      <w:r w:rsidRPr="009C2459">
        <w:rPr>
          <w:rFonts w:ascii="Times New Roman" w:hAnsi="Times New Roman"/>
          <w:sz w:val="24"/>
          <w:szCs w:val="24"/>
          <w:lang w:val="uk-UA"/>
        </w:rPr>
        <w:t>бенефіціарний</w:t>
      </w:r>
      <w:proofErr w:type="spellEnd"/>
      <w:r w:rsidRPr="009C2459">
        <w:rPr>
          <w:rFonts w:ascii="Times New Roman" w:hAnsi="Times New Roman"/>
          <w:sz w:val="24"/>
          <w:szCs w:val="24"/>
          <w:lang w:val="uk-UA"/>
        </w:rPr>
        <w:t xml:space="preserve"> власник зареєстрований на тимчасово окупованій території України).</w:t>
      </w:r>
    </w:p>
    <w:p w:rsidR="00BF5793" w:rsidRPr="009C2459" w:rsidRDefault="00BF5793" w:rsidP="001F4316">
      <w:pPr>
        <w:pStyle w:val="a8"/>
        <w:numPr>
          <w:ilvl w:val="0"/>
          <w:numId w:val="20"/>
        </w:numPr>
        <w:spacing w:after="0" w:line="240" w:lineRule="auto"/>
        <w:ind w:left="142" w:firstLine="425"/>
        <w:jc w:val="both"/>
        <w:rPr>
          <w:rFonts w:ascii="Times New Roman" w:hAnsi="Times New Roman"/>
          <w:sz w:val="24"/>
          <w:szCs w:val="24"/>
          <w:lang w:val="uk-UA"/>
        </w:rPr>
      </w:pPr>
      <w:r w:rsidRPr="009C2459">
        <w:rPr>
          <w:rFonts w:ascii="Times New Roman" w:hAnsi="Times New Roman"/>
          <w:sz w:val="24"/>
          <w:szCs w:val="24"/>
          <w:lang w:val="uk-UA"/>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w:t>
      </w:r>
    </w:p>
    <w:p w:rsidR="00BF5793" w:rsidRPr="009C2459" w:rsidRDefault="00BF5793" w:rsidP="001F4316">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Учасник надає гарантійний лист про те, що ціна є нижчою, ніж очікувана вартість предмета закупівлі, визначена замовником в оголошенні про проведення відкритих торгів.</w:t>
      </w:r>
    </w:p>
    <w:p w:rsidR="00BF5793" w:rsidRPr="009C2459" w:rsidRDefault="00BF5793" w:rsidP="001F4316">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Документ про створення об’єднання учасників, якщо тендерна пропозиція подається об’єднанням учасників.</w:t>
      </w:r>
    </w:p>
    <w:p w:rsidR="00BF5793" w:rsidRPr="009C2459" w:rsidRDefault="00BF5793" w:rsidP="001F4316">
      <w:pPr>
        <w:pStyle w:val="a8"/>
        <w:numPr>
          <w:ilvl w:val="0"/>
          <w:numId w:val="20"/>
        </w:numPr>
        <w:spacing w:after="0" w:line="240" w:lineRule="auto"/>
        <w:ind w:left="0" w:firstLine="709"/>
        <w:jc w:val="both"/>
        <w:rPr>
          <w:rFonts w:ascii="Times New Roman" w:hAnsi="Times New Roman"/>
          <w:sz w:val="24"/>
          <w:szCs w:val="24"/>
          <w:lang w:val="uk-UA"/>
        </w:rPr>
      </w:pPr>
      <w:r w:rsidRPr="009C2459">
        <w:rPr>
          <w:rFonts w:ascii="Times New Roman" w:hAnsi="Times New Roman"/>
          <w:sz w:val="24"/>
          <w:szCs w:val="24"/>
          <w:lang w:val="uk-UA"/>
        </w:rPr>
        <w:t xml:space="preserve"> Довідка в довільній формі (створена учасником) із зазначенням наявності/відсутності акціонерів, що мають частку в статутному капіталі 10 і більше відсотків  та є громадянами Російської Федерації / Республіки Білорусь (вимога стосується тільки акціонерних товариств).</w:t>
      </w:r>
    </w:p>
    <w:p w:rsidR="00BF5793" w:rsidRPr="009C2459" w:rsidRDefault="00BF5793" w:rsidP="001F4316">
      <w:pPr>
        <w:pStyle w:val="a8"/>
        <w:numPr>
          <w:ilvl w:val="0"/>
          <w:numId w:val="20"/>
        </w:numPr>
        <w:spacing w:after="0" w:line="240" w:lineRule="auto"/>
        <w:ind w:left="0" w:firstLine="709"/>
        <w:jc w:val="both"/>
        <w:rPr>
          <w:rFonts w:ascii="Times New Roman" w:hAnsi="Times New Roman"/>
          <w:sz w:val="24"/>
          <w:szCs w:val="24"/>
          <w:lang w:val="uk-UA"/>
        </w:rPr>
      </w:pPr>
      <w:r w:rsidRPr="009C2459">
        <w:rPr>
          <w:rFonts w:ascii="Times New Roman" w:hAnsi="Times New Roman"/>
          <w:sz w:val="24"/>
          <w:szCs w:val="24"/>
          <w:lang w:val="uk-UA"/>
        </w:rPr>
        <w:t>У разі, якщо учасник є громадянином Російської Федерації/Республіки Білорусь та проживає на території України на законних підставах, такий учасник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фізичних осіб, у тому числі фізичних осіб - підприємців).</w:t>
      </w:r>
    </w:p>
    <w:p w:rsidR="00BF5793" w:rsidRPr="009C2459" w:rsidRDefault="00BF5793" w:rsidP="001F4316">
      <w:pPr>
        <w:pStyle w:val="a8"/>
        <w:numPr>
          <w:ilvl w:val="0"/>
          <w:numId w:val="20"/>
        </w:numPr>
        <w:spacing w:after="0" w:line="240" w:lineRule="auto"/>
        <w:ind w:left="0" w:firstLine="709"/>
        <w:jc w:val="both"/>
        <w:rPr>
          <w:rFonts w:ascii="Times New Roman" w:hAnsi="Times New Roman"/>
          <w:sz w:val="24"/>
          <w:szCs w:val="24"/>
          <w:lang w:val="uk-UA"/>
        </w:rPr>
      </w:pPr>
      <w:r w:rsidRPr="009C2459">
        <w:rPr>
          <w:rFonts w:ascii="Times New Roman" w:hAnsi="Times New Roman"/>
          <w:sz w:val="24"/>
          <w:szCs w:val="24"/>
          <w:lang w:val="uk-UA"/>
        </w:rPr>
        <w:t xml:space="preserve">У разі, якщо учасник є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C2459">
        <w:rPr>
          <w:rFonts w:ascii="Times New Roman" w:hAnsi="Times New Roman"/>
          <w:sz w:val="24"/>
          <w:szCs w:val="24"/>
          <w:lang w:val="uk-UA"/>
        </w:rPr>
        <w:t>бенефіціарним</w:t>
      </w:r>
      <w:proofErr w:type="spellEnd"/>
      <w:r w:rsidRPr="009C245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надається документ, виданий Національним агентством України з питань виявлення, розшуку та управління активами, одержаними від корупційних та інших злочинів, що підтверджує прийняття в управління активів (вимога стосується тільки юридичних осіб).</w:t>
      </w:r>
    </w:p>
    <w:p w:rsidR="00BF5793" w:rsidRPr="009C2459" w:rsidRDefault="00BF5793" w:rsidP="001F4316">
      <w:pPr>
        <w:pStyle w:val="a8"/>
        <w:numPr>
          <w:ilvl w:val="0"/>
          <w:numId w:val="20"/>
        </w:numPr>
        <w:spacing w:after="0" w:line="240" w:lineRule="auto"/>
        <w:ind w:left="0" w:firstLine="709"/>
        <w:jc w:val="both"/>
        <w:rPr>
          <w:rFonts w:ascii="Times New Roman" w:hAnsi="Times New Roman"/>
          <w:sz w:val="24"/>
          <w:szCs w:val="24"/>
          <w:lang w:val="uk-UA"/>
        </w:rPr>
      </w:pPr>
      <w:r w:rsidRPr="009C2459">
        <w:rPr>
          <w:rFonts w:ascii="Times New Roman" w:hAnsi="Times New Roman"/>
          <w:sz w:val="24"/>
          <w:szCs w:val="24"/>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Pr="009C2459">
        <w:rPr>
          <w:rFonts w:ascii="Times New Roman" w:hAnsi="Times New Roman"/>
          <w:sz w:val="24"/>
          <w:szCs w:val="24"/>
          <w:lang w:val="uk-UA"/>
        </w:rPr>
        <w:t>бенефіціарним</w:t>
      </w:r>
      <w:proofErr w:type="spellEnd"/>
      <w:r w:rsidRPr="009C245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 то такий учасник у складі тендерної пропозиції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юридичних осіб, крім випадків надання документа, передбаченого підпунктом </w:t>
      </w:r>
      <w:r w:rsidR="00124909">
        <w:rPr>
          <w:rFonts w:ascii="Times New Roman" w:hAnsi="Times New Roman"/>
          <w:sz w:val="24"/>
          <w:szCs w:val="24"/>
          <w:lang w:val="uk-UA"/>
        </w:rPr>
        <w:t>19</w:t>
      </w:r>
      <w:r w:rsidRPr="009C2459">
        <w:rPr>
          <w:rFonts w:ascii="Times New Roman" w:hAnsi="Times New Roman"/>
          <w:sz w:val="24"/>
          <w:szCs w:val="24"/>
          <w:lang w:val="uk-UA"/>
        </w:rPr>
        <w:t>).</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p>
    <w:p w:rsidR="00BF5793" w:rsidRPr="009C2459" w:rsidRDefault="00566C51" w:rsidP="00566C51">
      <w:pPr>
        <w:spacing w:after="0" w:line="240" w:lineRule="auto"/>
        <w:ind w:firstLine="567"/>
        <w:contextualSpacing/>
        <w:jc w:val="both"/>
        <w:rPr>
          <w:rFonts w:ascii="Times New Roman" w:hAnsi="Times New Roman"/>
          <w:i/>
          <w:sz w:val="24"/>
          <w:szCs w:val="24"/>
          <w:lang w:val="uk-UA"/>
        </w:rPr>
      </w:pPr>
      <w:r w:rsidRPr="009C2459">
        <w:rPr>
          <w:rFonts w:ascii="Times New Roman" w:hAnsi="Times New Roman"/>
          <w:i/>
          <w:sz w:val="24"/>
          <w:szCs w:val="24"/>
          <w:lang w:val="uk-UA"/>
        </w:rPr>
        <w:t>Примітки:</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а</w:t>
      </w:r>
      <w:r w:rsidR="00BF5793" w:rsidRPr="009C2459">
        <w:rPr>
          <w:rFonts w:ascii="Times New Roman" w:hAnsi="Times New Roman"/>
          <w:sz w:val="24"/>
          <w:szCs w:val="24"/>
          <w:lang w:val="uk-UA"/>
        </w:rPr>
        <w:t>) відповідальність за достовірність і зміст довідок, листів-роз’яснень, інформації тощо, складених в довільній формі, несуть Учасники;</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б</w:t>
      </w:r>
      <w:r w:rsidR="00BF5793" w:rsidRPr="009C2459">
        <w:rPr>
          <w:rFonts w:ascii="Times New Roman" w:hAnsi="Times New Roman"/>
          <w:sz w:val="24"/>
          <w:szCs w:val="24"/>
          <w:lang w:val="uk-UA"/>
        </w:rPr>
        <w:t xml:space="preserve">)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w:t>
      </w:r>
      <w:r w:rsidR="00BF5793" w:rsidRPr="009C2459">
        <w:rPr>
          <w:rFonts w:ascii="Times New Roman" w:hAnsi="Times New Roman"/>
          <w:sz w:val="24"/>
          <w:szCs w:val="24"/>
          <w:lang w:val="uk-UA"/>
        </w:rPr>
        <w:lastRenderedPageBreak/>
        <w:t>посвідчений відбитком печатки* Учасника, крім надання документів (матеріалів та інформації);</w:t>
      </w:r>
    </w:p>
    <w:p w:rsidR="00566C51" w:rsidRPr="009C2459" w:rsidRDefault="00566C51" w:rsidP="00566C51">
      <w:pPr>
        <w:widowControl w:val="0"/>
        <w:tabs>
          <w:tab w:val="left" w:pos="1080"/>
        </w:tabs>
        <w:spacing w:after="0" w:line="240" w:lineRule="auto"/>
        <w:contextualSpacing/>
        <w:jc w:val="both"/>
        <w:rPr>
          <w:rFonts w:ascii="Times New Roman" w:hAnsi="Times New Roman"/>
          <w:sz w:val="24"/>
          <w:szCs w:val="24"/>
          <w:lang w:val="uk-UA"/>
        </w:rPr>
      </w:pPr>
      <w:r w:rsidRPr="009C2459">
        <w:rPr>
          <w:rFonts w:ascii="Times New Roman" w:hAnsi="Times New Roman"/>
          <w:sz w:val="24"/>
          <w:szCs w:val="24"/>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г</w:t>
      </w:r>
      <w:r w:rsidR="00BF5793" w:rsidRPr="009C2459">
        <w:rPr>
          <w:rFonts w:ascii="Times New Roman" w:hAnsi="Times New Roman"/>
          <w:sz w:val="24"/>
          <w:szCs w:val="24"/>
          <w:lang w:val="uk-UA"/>
        </w:rPr>
        <w:t xml:space="preserve">) в разі надання документів (матеріалів та інформації) у формі електронного документа через електронну систему </w:t>
      </w:r>
      <w:proofErr w:type="spellStart"/>
      <w:r w:rsidR="00BF5793" w:rsidRPr="009C2459">
        <w:rPr>
          <w:rFonts w:ascii="Times New Roman" w:hAnsi="Times New Roman"/>
          <w:sz w:val="24"/>
          <w:szCs w:val="24"/>
          <w:lang w:val="uk-UA"/>
        </w:rPr>
        <w:t>закупівель</w:t>
      </w:r>
      <w:proofErr w:type="spellEnd"/>
      <w:r w:rsidR="00BF5793" w:rsidRPr="009C2459">
        <w:rPr>
          <w:rFonts w:ascii="Times New Roman" w:hAnsi="Times New Roman"/>
          <w:sz w:val="24"/>
          <w:szCs w:val="24"/>
          <w:lang w:val="uk-UA"/>
        </w:rPr>
        <w:t xml:space="preserve">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w:t>
      </w:r>
      <w:r w:rsidR="00BF5793" w:rsidRPr="009C2459">
        <w:rPr>
          <w:rFonts w:ascii="Times New Roman" w:hAnsi="Times New Roman"/>
          <w:sz w:val="24"/>
          <w:szCs w:val="24"/>
          <w:lang w:val="uk-UA"/>
        </w:rPr>
        <w:t>)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BF5793" w:rsidRPr="009C2459" w:rsidRDefault="00BF5793" w:rsidP="00BF5793">
      <w:pPr>
        <w:widowControl w:val="0"/>
        <w:tabs>
          <w:tab w:val="left" w:pos="1080"/>
        </w:tabs>
        <w:spacing w:after="0" w:line="240" w:lineRule="auto"/>
        <w:ind w:firstLine="567"/>
        <w:contextualSpacing/>
        <w:jc w:val="both"/>
        <w:rPr>
          <w:rFonts w:ascii="Times New Roman" w:hAnsi="Times New Roman"/>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C51" w:rsidRPr="009C2459"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C51" w:rsidRPr="009C2459"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rsidR="00EC1136" w:rsidRPr="009C2459" w:rsidRDefault="00EC1136" w:rsidP="004A652C">
      <w:pPr>
        <w:widowControl w:val="0"/>
        <w:tabs>
          <w:tab w:val="left" w:pos="1080"/>
        </w:tabs>
        <w:spacing w:after="0" w:line="240" w:lineRule="auto"/>
        <w:contextualSpacing/>
        <w:jc w:val="right"/>
        <w:rPr>
          <w:rFonts w:ascii="Times New Roman" w:hAnsi="Times New Roman"/>
          <w:b/>
          <w:bCs/>
          <w:sz w:val="24"/>
          <w:szCs w:val="24"/>
          <w:lang w:val="uk-UA"/>
        </w:rPr>
      </w:pPr>
    </w:p>
    <w:p w:rsidR="00EC1136" w:rsidRPr="009C2459" w:rsidRDefault="00EC1136" w:rsidP="004A652C">
      <w:pPr>
        <w:widowControl w:val="0"/>
        <w:tabs>
          <w:tab w:val="left" w:pos="1080"/>
        </w:tabs>
        <w:spacing w:after="0" w:line="240" w:lineRule="auto"/>
        <w:contextualSpacing/>
        <w:jc w:val="right"/>
        <w:rPr>
          <w:rFonts w:ascii="Times New Roman" w:hAnsi="Times New Roman"/>
          <w:b/>
          <w:bCs/>
          <w:sz w:val="24"/>
          <w:szCs w:val="24"/>
          <w:lang w:val="uk-UA"/>
        </w:rPr>
      </w:pPr>
    </w:p>
    <w:p w:rsidR="00DE0089" w:rsidRPr="009C2459" w:rsidRDefault="00DE0089" w:rsidP="004A652C">
      <w:pPr>
        <w:widowControl w:val="0"/>
        <w:tabs>
          <w:tab w:val="left" w:pos="1080"/>
        </w:tabs>
        <w:spacing w:after="0" w:line="240" w:lineRule="auto"/>
        <w:contextualSpacing/>
        <w:jc w:val="right"/>
        <w:rPr>
          <w:rFonts w:ascii="Times New Roman" w:hAnsi="Times New Roman"/>
          <w:b/>
          <w:bCs/>
          <w:sz w:val="24"/>
          <w:szCs w:val="24"/>
          <w:lang w:val="uk-UA"/>
        </w:rPr>
      </w:pPr>
    </w:p>
    <w:p w:rsidR="00DE0089" w:rsidRPr="009C2459" w:rsidRDefault="00DE0089" w:rsidP="004A652C">
      <w:pPr>
        <w:widowControl w:val="0"/>
        <w:tabs>
          <w:tab w:val="left" w:pos="1080"/>
        </w:tabs>
        <w:spacing w:after="0" w:line="240" w:lineRule="auto"/>
        <w:contextualSpacing/>
        <w:jc w:val="right"/>
        <w:rPr>
          <w:rFonts w:ascii="Times New Roman" w:hAnsi="Times New Roman"/>
          <w:b/>
          <w:bCs/>
          <w:sz w:val="24"/>
          <w:szCs w:val="24"/>
          <w:lang w:val="uk-UA"/>
        </w:rPr>
      </w:pPr>
    </w:p>
    <w:p w:rsidR="00DE0089" w:rsidRPr="009C2459" w:rsidRDefault="00DE0089"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2E1638" w:rsidRPr="009C2459" w:rsidRDefault="002E1638"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EF548B" w:rsidRDefault="00EF548B" w:rsidP="004A652C">
      <w:pPr>
        <w:widowControl w:val="0"/>
        <w:tabs>
          <w:tab w:val="left" w:pos="1080"/>
        </w:tabs>
        <w:spacing w:after="0" w:line="240" w:lineRule="auto"/>
        <w:contextualSpacing/>
        <w:jc w:val="right"/>
        <w:rPr>
          <w:rFonts w:ascii="Times New Roman" w:hAnsi="Times New Roman"/>
          <w:b/>
          <w:bCs/>
          <w:sz w:val="24"/>
          <w:szCs w:val="24"/>
          <w:lang w:val="uk-UA"/>
        </w:rPr>
      </w:pPr>
    </w:p>
    <w:p w:rsidR="00C60F8E" w:rsidRDefault="00C60F8E" w:rsidP="004A652C">
      <w:pPr>
        <w:widowControl w:val="0"/>
        <w:tabs>
          <w:tab w:val="left" w:pos="1080"/>
        </w:tabs>
        <w:spacing w:after="0" w:line="240" w:lineRule="auto"/>
        <w:contextualSpacing/>
        <w:jc w:val="right"/>
        <w:rPr>
          <w:rFonts w:ascii="Times New Roman" w:hAnsi="Times New Roman"/>
          <w:b/>
          <w:bCs/>
          <w:sz w:val="24"/>
          <w:szCs w:val="24"/>
          <w:lang w:val="uk-UA"/>
        </w:rPr>
      </w:pPr>
    </w:p>
    <w:p w:rsidR="00C60F8E" w:rsidRDefault="00C60F8E" w:rsidP="004A652C">
      <w:pPr>
        <w:widowControl w:val="0"/>
        <w:tabs>
          <w:tab w:val="left" w:pos="1080"/>
        </w:tabs>
        <w:spacing w:after="0" w:line="240" w:lineRule="auto"/>
        <w:contextualSpacing/>
        <w:jc w:val="right"/>
        <w:rPr>
          <w:rFonts w:ascii="Times New Roman" w:hAnsi="Times New Roman"/>
          <w:b/>
          <w:bCs/>
          <w:sz w:val="24"/>
          <w:szCs w:val="24"/>
          <w:lang w:val="uk-UA"/>
        </w:rPr>
      </w:pPr>
    </w:p>
    <w:p w:rsidR="00EF548B" w:rsidRPr="009C2459" w:rsidRDefault="00EF548B"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BF5793" w:rsidRPr="009C2459" w:rsidRDefault="00BF5793" w:rsidP="00BF5793">
      <w:pPr>
        <w:widowControl w:val="0"/>
        <w:tabs>
          <w:tab w:val="left" w:pos="1080"/>
        </w:tabs>
        <w:spacing w:after="0" w:line="240" w:lineRule="auto"/>
        <w:contextualSpacing/>
        <w:jc w:val="right"/>
        <w:rPr>
          <w:rFonts w:ascii="Times New Roman" w:hAnsi="Times New Roman"/>
          <w:b/>
          <w:bCs/>
          <w:sz w:val="24"/>
          <w:szCs w:val="24"/>
          <w:lang w:val="uk-UA"/>
        </w:rPr>
      </w:pPr>
      <w:r w:rsidRPr="009C2459">
        <w:rPr>
          <w:rFonts w:ascii="Times New Roman" w:hAnsi="Times New Roman"/>
          <w:b/>
          <w:bCs/>
          <w:sz w:val="24"/>
          <w:szCs w:val="24"/>
          <w:lang w:val="uk-UA"/>
        </w:rPr>
        <w:t>Додаток № 2</w:t>
      </w:r>
    </w:p>
    <w:p w:rsidR="00BF5793" w:rsidRPr="009C2459" w:rsidRDefault="00BF5793" w:rsidP="00BF5793">
      <w:pPr>
        <w:widowControl w:val="0"/>
        <w:tabs>
          <w:tab w:val="left" w:pos="1080"/>
        </w:tabs>
        <w:spacing w:after="0" w:line="240" w:lineRule="auto"/>
        <w:contextualSpacing/>
        <w:jc w:val="right"/>
        <w:rPr>
          <w:rFonts w:ascii="Times New Roman" w:hAnsi="Times New Roman"/>
          <w:bCs/>
          <w:sz w:val="24"/>
          <w:szCs w:val="24"/>
          <w:lang w:val="uk-UA"/>
        </w:rPr>
      </w:pPr>
      <w:r w:rsidRPr="009C2459">
        <w:rPr>
          <w:rFonts w:ascii="Times New Roman" w:hAnsi="Times New Roman"/>
          <w:b/>
          <w:bCs/>
          <w:sz w:val="24"/>
          <w:szCs w:val="24"/>
          <w:lang w:val="uk-UA"/>
        </w:rPr>
        <w:t>до тендерної документації</w:t>
      </w:r>
    </w:p>
    <w:p w:rsidR="00BF5793" w:rsidRPr="009C2459" w:rsidRDefault="00BF5793" w:rsidP="00BF5793">
      <w:pPr>
        <w:widowControl w:val="0"/>
        <w:tabs>
          <w:tab w:val="left" w:pos="1080"/>
        </w:tabs>
        <w:spacing w:after="0" w:line="240" w:lineRule="auto"/>
        <w:contextualSpacing/>
        <w:jc w:val="both"/>
        <w:rPr>
          <w:rFonts w:ascii="Times New Roman" w:hAnsi="Times New Roman"/>
          <w:bCs/>
          <w:sz w:val="24"/>
          <w:szCs w:val="24"/>
          <w:lang w:val="uk-UA"/>
        </w:rPr>
      </w:pPr>
    </w:p>
    <w:p w:rsidR="00BF5793" w:rsidRPr="009C2459" w:rsidRDefault="00BF5793" w:rsidP="00BF5793">
      <w:pPr>
        <w:jc w:val="center"/>
        <w:rPr>
          <w:rFonts w:ascii="Times New Roman" w:hAnsi="Times New Roman"/>
          <w:b/>
          <w:sz w:val="24"/>
          <w:szCs w:val="24"/>
          <w:lang w:val="uk-UA"/>
        </w:rPr>
      </w:pPr>
      <w:r w:rsidRPr="009C2459">
        <w:rPr>
          <w:rFonts w:ascii="Times New Roman" w:hAnsi="Times New Roman"/>
          <w:b/>
          <w:sz w:val="24"/>
          <w:szCs w:val="24"/>
          <w:lang w:val="uk-UA"/>
        </w:rPr>
        <w:t>ДОКУМЕНТИ, ЯКІ ПОДАЮТЬСЯ УЧАСНИКОМ-ПЕРЕМОЖЦЕМ</w:t>
      </w:r>
    </w:p>
    <w:p w:rsidR="00BF5793" w:rsidRPr="009C2459" w:rsidRDefault="00BF5793" w:rsidP="00BF5793">
      <w:pPr>
        <w:jc w:val="center"/>
        <w:rPr>
          <w:rFonts w:ascii="Times New Roman" w:hAnsi="Times New Roman"/>
          <w:b/>
          <w:sz w:val="24"/>
          <w:szCs w:val="24"/>
          <w:lang w:val="uk-UA"/>
        </w:rPr>
      </w:pPr>
      <w:r w:rsidRPr="009C2459">
        <w:rPr>
          <w:rFonts w:ascii="Times New Roman" w:hAnsi="Times New Roman"/>
          <w:b/>
          <w:sz w:val="24"/>
          <w:szCs w:val="24"/>
          <w:lang w:val="uk-UA"/>
        </w:rPr>
        <w:t xml:space="preserve">Переможець процедури закупівлі у строк, що не перевищує чотирьох днів з дати оприлюднення на веб-порталі Уповноваженого органу повідомлення про намір укласти договір, повинен завантажити в електронну систему </w:t>
      </w:r>
      <w:proofErr w:type="spellStart"/>
      <w:r w:rsidRPr="009C2459">
        <w:rPr>
          <w:rFonts w:ascii="Times New Roman" w:hAnsi="Times New Roman"/>
          <w:b/>
          <w:sz w:val="24"/>
          <w:szCs w:val="24"/>
          <w:lang w:val="uk-UA"/>
        </w:rPr>
        <w:t>закупівель</w:t>
      </w:r>
      <w:proofErr w:type="spellEnd"/>
      <w:r w:rsidRPr="009C2459">
        <w:rPr>
          <w:rFonts w:ascii="Times New Roman" w:hAnsi="Times New Roman"/>
          <w:b/>
          <w:sz w:val="24"/>
          <w:szCs w:val="24"/>
          <w:lang w:val="uk-UA"/>
        </w:rPr>
        <w:t xml:space="preserve"> документи, що підтверджують відсутність підстав відмови учаснику в участі у процедурі закупівлі згідно пункту 47 Особливостей</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наявність/відсутність інформації про корупційні або пов’язані з корупцією правопорушення в цьому реєстрі, на:</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xml:space="preserve">Учасник завантажує в електронну систему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rsidR="00BF5793" w:rsidRPr="009C2459" w:rsidRDefault="00BF5793" w:rsidP="00BF5793">
      <w:pPr>
        <w:spacing w:after="0" w:line="240" w:lineRule="auto"/>
        <w:rPr>
          <w:rFonts w:ascii="Times New Roman" w:hAnsi="Times New Roman"/>
          <w:sz w:val="24"/>
          <w:szCs w:val="24"/>
          <w:lang w:val="uk-UA"/>
        </w:rPr>
      </w:pP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BF5793" w:rsidRPr="009C2459" w:rsidRDefault="00BF5793" w:rsidP="00BF5793">
      <w:pPr>
        <w:spacing w:after="0" w:line="240" w:lineRule="auto"/>
        <w:rPr>
          <w:rFonts w:ascii="Times New Roman" w:hAnsi="Times New Roman"/>
          <w:sz w:val="24"/>
          <w:szCs w:val="24"/>
          <w:lang w:val="uk-UA"/>
        </w:rPr>
      </w:pP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r w:rsidRPr="009C2459">
        <w:rPr>
          <w:rFonts w:ascii="Times New Roman" w:eastAsia="Times New Roman" w:hAnsi="Times New Roman"/>
          <w:color w:val="000000"/>
          <w:sz w:val="24"/>
          <w:szCs w:val="24"/>
          <w:lang w:val="uk-UA" w:eastAsia="ru-RU"/>
        </w:rPr>
        <w:t>Доступ до інформаційно-аналітичної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p>
    <w:p w:rsidR="00BF5793" w:rsidRPr="009C2459" w:rsidRDefault="00BF5793" w:rsidP="00BF5793">
      <w:pPr>
        <w:spacing w:after="0" w:line="240" w:lineRule="auto"/>
        <w:rPr>
          <w:rFonts w:ascii="Times New Roman" w:eastAsia="Times New Roman" w:hAnsi="Times New Roman"/>
          <w:b/>
          <w:color w:val="000000"/>
          <w:sz w:val="24"/>
          <w:szCs w:val="24"/>
          <w:lang w:val="uk-UA" w:eastAsia="ru-RU"/>
        </w:rPr>
      </w:pPr>
      <w:r w:rsidRPr="009C2459">
        <w:rPr>
          <w:rFonts w:ascii="Times New Roman" w:eastAsia="Times New Roman" w:hAnsi="Times New Roman"/>
          <w:b/>
          <w:color w:val="000000"/>
          <w:sz w:val="24"/>
          <w:szCs w:val="24"/>
          <w:lang w:val="uk-UA" w:eastAsia="ru-RU"/>
        </w:rPr>
        <w:t xml:space="preserve">Документи </w:t>
      </w:r>
      <w:proofErr w:type="spellStart"/>
      <w:r w:rsidRPr="009C2459">
        <w:rPr>
          <w:rFonts w:ascii="Times New Roman" w:eastAsia="Times New Roman" w:hAnsi="Times New Roman"/>
          <w:b/>
          <w:color w:val="000000"/>
          <w:sz w:val="24"/>
          <w:szCs w:val="24"/>
          <w:lang w:val="uk-UA" w:eastAsia="ru-RU"/>
        </w:rPr>
        <w:t>маєть</w:t>
      </w:r>
      <w:proofErr w:type="spellEnd"/>
      <w:r w:rsidRPr="009C2459">
        <w:rPr>
          <w:rFonts w:ascii="Times New Roman" w:eastAsia="Times New Roman" w:hAnsi="Times New Roman"/>
          <w:b/>
          <w:color w:val="000000"/>
          <w:sz w:val="24"/>
          <w:szCs w:val="24"/>
          <w:lang w:val="uk-UA" w:eastAsia="ru-RU"/>
        </w:rPr>
        <w:t xml:space="preserve"> бути сформовано не раніше 3 місяців відносно дати його подання.</w:t>
      </w: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p>
    <w:p w:rsidR="00BF5793" w:rsidRPr="009C2459" w:rsidRDefault="00BF5793" w:rsidP="00BF5793">
      <w:pPr>
        <w:pStyle w:val="a8"/>
        <w:spacing w:after="0" w:line="240" w:lineRule="auto"/>
        <w:ind w:left="0" w:firstLine="420"/>
        <w:jc w:val="both"/>
        <w:rPr>
          <w:rFonts w:ascii="Times New Roman" w:hAnsi="Times New Roman"/>
          <w:sz w:val="24"/>
          <w:szCs w:val="24"/>
          <w:lang w:val="uk-UA"/>
        </w:rPr>
      </w:pPr>
      <w:r w:rsidRPr="009C2459">
        <w:rPr>
          <w:rFonts w:ascii="Times New Roman" w:eastAsia="Times New Roman" w:hAnsi="Times New Roman"/>
          <w:color w:val="000000"/>
          <w:sz w:val="24"/>
          <w:szCs w:val="24"/>
          <w:lang w:val="uk-UA" w:eastAsia="ru-RU"/>
        </w:rPr>
        <w:t xml:space="preserve">3. </w:t>
      </w:r>
      <w:r w:rsidRPr="009C2459">
        <w:rPr>
          <w:rFonts w:ascii="Times New Roman" w:hAnsi="Times New Roman"/>
          <w:sz w:val="24"/>
          <w:szCs w:val="24"/>
          <w:lang w:val="uk-UA"/>
        </w:rPr>
        <w:t xml:space="preserve">Довідка, складена переможцем процедури закупівлі у довільній формі, що підтверджує відсутність підстави, передбаченої абзацом чотирнадцятим пункту 47 Особливостей  здійснення публічних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w:t>
      </w:r>
    </w:p>
    <w:p w:rsidR="00AA565F" w:rsidRPr="009C2459" w:rsidRDefault="00AA565F" w:rsidP="00BF5793">
      <w:pPr>
        <w:pStyle w:val="a8"/>
        <w:spacing w:after="0" w:line="240" w:lineRule="auto"/>
        <w:ind w:left="0" w:firstLine="420"/>
        <w:jc w:val="both"/>
        <w:rPr>
          <w:rFonts w:ascii="Times New Roman" w:hAnsi="Times New Roman"/>
          <w:sz w:val="24"/>
          <w:szCs w:val="24"/>
          <w:lang w:val="uk-UA"/>
        </w:rPr>
      </w:pPr>
    </w:p>
    <w:p w:rsidR="00BF5793" w:rsidRPr="009C2459" w:rsidRDefault="00AA565F" w:rsidP="00BF5793">
      <w:pPr>
        <w:pStyle w:val="a8"/>
        <w:spacing w:after="0" w:line="240" w:lineRule="auto"/>
        <w:ind w:left="0" w:firstLine="420"/>
        <w:jc w:val="both"/>
        <w:rPr>
          <w:rFonts w:ascii="Times New Roman" w:hAnsi="Times New Roman"/>
          <w:sz w:val="24"/>
          <w:szCs w:val="24"/>
          <w:lang w:val="uk-UA"/>
        </w:rPr>
      </w:pPr>
      <w:r w:rsidRPr="009C2459">
        <w:rPr>
          <w:rFonts w:ascii="Times New Roman" w:hAnsi="Times New Roman"/>
          <w:sz w:val="24"/>
          <w:szCs w:val="24"/>
          <w:lang w:val="uk-UA"/>
        </w:rPr>
        <w:t>4. Форма «Тендерна пропозиція» (Дод</w:t>
      </w:r>
      <w:r w:rsidR="009654CD" w:rsidRPr="009C2459">
        <w:rPr>
          <w:rFonts w:ascii="Times New Roman" w:hAnsi="Times New Roman"/>
          <w:sz w:val="24"/>
          <w:szCs w:val="24"/>
          <w:lang w:val="uk-UA"/>
        </w:rPr>
        <w:t xml:space="preserve">аток №3 Тендерної документації) </w:t>
      </w:r>
      <w:r w:rsidR="002E1638" w:rsidRPr="009C2459">
        <w:rPr>
          <w:rFonts w:ascii="Times New Roman" w:hAnsi="Times New Roman"/>
          <w:sz w:val="24"/>
          <w:szCs w:val="24"/>
          <w:lang w:val="uk-UA"/>
        </w:rPr>
        <w:t>за результатами проведеного аукціону</w:t>
      </w:r>
      <w:r w:rsidR="009654CD" w:rsidRPr="009C2459">
        <w:rPr>
          <w:rFonts w:ascii="Times New Roman" w:hAnsi="Times New Roman"/>
          <w:sz w:val="24"/>
          <w:szCs w:val="24"/>
          <w:lang w:val="uk-UA"/>
        </w:rPr>
        <w:t>.</w:t>
      </w:r>
    </w:p>
    <w:p w:rsidR="009654CD" w:rsidRPr="009C2459" w:rsidRDefault="009654CD" w:rsidP="00BF5793">
      <w:pPr>
        <w:pStyle w:val="a8"/>
        <w:spacing w:after="0" w:line="240" w:lineRule="auto"/>
        <w:ind w:left="0" w:firstLine="420"/>
        <w:jc w:val="both"/>
        <w:rPr>
          <w:rFonts w:ascii="Times New Roman" w:hAnsi="Times New Roman"/>
          <w:sz w:val="24"/>
          <w:szCs w:val="24"/>
          <w:lang w:val="uk-UA"/>
        </w:rPr>
      </w:pPr>
    </w:p>
    <w:p w:rsidR="00BF5793" w:rsidRPr="009C2459" w:rsidRDefault="00BF5793" w:rsidP="00BF5793">
      <w:pPr>
        <w:widowControl w:val="0"/>
        <w:tabs>
          <w:tab w:val="left" w:pos="1080"/>
        </w:tabs>
        <w:spacing w:after="0" w:line="240" w:lineRule="auto"/>
        <w:contextualSpacing/>
        <w:jc w:val="both"/>
        <w:rPr>
          <w:rFonts w:ascii="Times New Roman" w:hAnsi="Times New Roman"/>
          <w:b/>
          <w:i/>
          <w:sz w:val="24"/>
          <w:szCs w:val="24"/>
          <w:u w:val="single"/>
          <w:lang w:val="uk-UA"/>
        </w:rPr>
      </w:pPr>
      <w:bookmarkStart w:id="5" w:name="Додаток2_кінець"/>
      <w:bookmarkEnd w:id="5"/>
      <w:r w:rsidRPr="009C2459">
        <w:rPr>
          <w:rFonts w:ascii="Times New Roman" w:hAnsi="Times New Roman"/>
          <w:b/>
          <w:i/>
          <w:sz w:val="24"/>
          <w:szCs w:val="24"/>
          <w:u w:val="single"/>
          <w:lang w:val="uk-UA"/>
        </w:rPr>
        <w:t>Примітки:</w:t>
      </w:r>
    </w:p>
    <w:p w:rsidR="00566C51" w:rsidRPr="009C2459" w:rsidRDefault="00566C51" w:rsidP="00566C51">
      <w:pPr>
        <w:spacing w:after="0" w:line="240" w:lineRule="auto"/>
        <w:ind w:firstLine="567"/>
        <w:contextualSpacing/>
        <w:jc w:val="both"/>
        <w:rPr>
          <w:rFonts w:ascii="Times New Roman" w:hAnsi="Times New Roman"/>
          <w:i/>
          <w:sz w:val="24"/>
          <w:szCs w:val="24"/>
          <w:lang w:val="uk-UA"/>
        </w:rPr>
      </w:pPr>
      <w:r w:rsidRPr="009C2459">
        <w:rPr>
          <w:rFonts w:ascii="Times New Roman" w:hAnsi="Times New Roman"/>
          <w:i/>
          <w:sz w:val="24"/>
          <w:szCs w:val="24"/>
          <w:lang w:val="uk-UA"/>
        </w:rPr>
        <w:t>Примітки: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lastRenderedPageBreak/>
        <w:t>а) відповідальність за достовірність і зміст довідок, листів-роз’яснень, інформації тощо, складених в довільній формі, несуть Учасники;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б)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566C51" w:rsidRPr="009C2459" w:rsidRDefault="00566C51" w:rsidP="00566C51">
      <w:pPr>
        <w:widowControl w:val="0"/>
        <w:tabs>
          <w:tab w:val="left" w:pos="1080"/>
        </w:tabs>
        <w:spacing w:after="0" w:line="240" w:lineRule="auto"/>
        <w:contextualSpacing/>
        <w:jc w:val="both"/>
        <w:rPr>
          <w:rFonts w:ascii="Times New Roman" w:hAnsi="Times New Roman"/>
          <w:sz w:val="24"/>
          <w:szCs w:val="24"/>
          <w:lang w:val="uk-UA"/>
        </w:rPr>
      </w:pPr>
      <w:r w:rsidRPr="009C2459">
        <w:rPr>
          <w:rFonts w:ascii="Times New Roman" w:hAnsi="Times New Roman"/>
          <w:sz w:val="24"/>
          <w:szCs w:val="24"/>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 xml:space="preserve">г) в разі надання документів (матеріалів та інформації) у формі електронного документа через електронну систему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9654CD" w:rsidRPr="009C2459" w:rsidRDefault="009654CD" w:rsidP="00676981">
      <w:pPr>
        <w:spacing w:after="0" w:line="240" w:lineRule="auto"/>
        <w:jc w:val="right"/>
        <w:rPr>
          <w:rFonts w:ascii="Times New Roman" w:hAnsi="Times New Roman"/>
          <w:b/>
          <w:sz w:val="24"/>
          <w:szCs w:val="24"/>
          <w:lang w:val="uk-UA"/>
        </w:rPr>
      </w:pPr>
    </w:p>
    <w:p w:rsidR="009654CD" w:rsidRDefault="009654CD" w:rsidP="00676981">
      <w:pPr>
        <w:spacing w:after="0" w:line="240" w:lineRule="auto"/>
        <w:jc w:val="right"/>
        <w:rPr>
          <w:rFonts w:ascii="Times New Roman" w:hAnsi="Times New Roman"/>
          <w:b/>
          <w:sz w:val="24"/>
          <w:szCs w:val="24"/>
          <w:lang w:val="uk-UA"/>
        </w:rPr>
      </w:pPr>
    </w:p>
    <w:p w:rsidR="00EF548B" w:rsidRDefault="00EF548B" w:rsidP="00676981">
      <w:pPr>
        <w:spacing w:after="0" w:line="240" w:lineRule="auto"/>
        <w:jc w:val="right"/>
        <w:rPr>
          <w:rFonts w:ascii="Times New Roman" w:hAnsi="Times New Roman"/>
          <w:b/>
          <w:sz w:val="24"/>
          <w:szCs w:val="24"/>
          <w:lang w:val="uk-UA"/>
        </w:rPr>
      </w:pPr>
    </w:p>
    <w:p w:rsidR="00EF548B" w:rsidRPr="009C2459" w:rsidRDefault="00EF548B" w:rsidP="00676981">
      <w:pPr>
        <w:spacing w:after="0" w:line="240" w:lineRule="auto"/>
        <w:jc w:val="right"/>
        <w:rPr>
          <w:rFonts w:ascii="Times New Roman" w:hAnsi="Times New Roman"/>
          <w:b/>
          <w:sz w:val="24"/>
          <w:szCs w:val="24"/>
          <w:lang w:val="uk-UA"/>
        </w:rPr>
      </w:pPr>
    </w:p>
    <w:p w:rsidR="009654CD" w:rsidRPr="009C2459" w:rsidRDefault="009654CD" w:rsidP="00676981">
      <w:pPr>
        <w:spacing w:after="0" w:line="240" w:lineRule="auto"/>
        <w:jc w:val="right"/>
        <w:rPr>
          <w:rFonts w:ascii="Times New Roman" w:hAnsi="Times New Roman"/>
          <w:b/>
          <w:sz w:val="24"/>
          <w:szCs w:val="24"/>
          <w:lang w:val="uk-UA"/>
        </w:rPr>
      </w:pPr>
    </w:p>
    <w:p w:rsidR="009654CD" w:rsidRPr="009C2459" w:rsidRDefault="009654CD"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t xml:space="preserve">Додаток № 3 </w:t>
      </w: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2E1638" w:rsidRPr="009C2459" w:rsidRDefault="002E1638" w:rsidP="00676981">
      <w:pPr>
        <w:spacing w:after="0" w:line="240" w:lineRule="auto"/>
        <w:jc w:val="right"/>
        <w:rPr>
          <w:rFonts w:ascii="Times New Roman" w:hAnsi="Times New Roman"/>
          <w:b/>
          <w:sz w:val="24"/>
          <w:szCs w:val="24"/>
          <w:lang w:val="uk-UA"/>
        </w:rPr>
      </w:pPr>
    </w:p>
    <w:p w:rsidR="00197503" w:rsidRPr="009C2459" w:rsidRDefault="00197503" w:rsidP="00197503">
      <w:pPr>
        <w:spacing w:after="0" w:line="240" w:lineRule="auto"/>
        <w:ind w:right="196"/>
        <w:jc w:val="both"/>
        <w:rPr>
          <w:rFonts w:ascii="Times New Roman" w:hAnsi="Times New Roman"/>
          <w:i/>
          <w:iCs/>
          <w:sz w:val="24"/>
          <w:szCs w:val="24"/>
          <w:lang w:val="uk-UA"/>
        </w:rPr>
      </w:pPr>
    </w:p>
    <w:p w:rsidR="00197503" w:rsidRPr="009C2459" w:rsidRDefault="00197503" w:rsidP="00197503">
      <w:pPr>
        <w:spacing w:after="0" w:line="240" w:lineRule="auto"/>
        <w:ind w:hanging="720"/>
        <w:jc w:val="center"/>
        <w:rPr>
          <w:rFonts w:ascii="Times New Roman" w:hAnsi="Times New Roman"/>
          <w:b/>
          <w:bCs/>
          <w:sz w:val="24"/>
          <w:szCs w:val="24"/>
          <w:lang w:val="uk-UA"/>
        </w:rPr>
      </w:pPr>
      <w:r w:rsidRPr="009C2459">
        <w:rPr>
          <w:rFonts w:ascii="Times New Roman" w:hAnsi="Times New Roman"/>
          <w:b/>
          <w:bCs/>
          <w:sz w:val="24"/>
          <w:szCs w:val="24"/>
          <w:lang w:val="uk-UA"/>
        </w:rPr>
        <w:t xml:space="preserve">      ФОРМА «ТЕНДЕРНА ПРОПОЗИЦІЯ»</w:t>
      </w:r>
    </w:p>
    <w:p w:rsidR="00197503" w:rsidRPr="009C2459" w:rsidRDefault="00197503" w:rsidP="00197503">
      <w:pPr>
        <w:spacing w:after="0" w:line="240" w:lineRule="auto"/>
        <w:ind w:hanging="720"/>
        <w:jc w:val="center"/>
        <w:rPr>
          <w:rFonts w:ascii="Times New Roman" w:hAnsi="Times New Roman"/>
          <w:bCs/>
          <w:sz w:val="24"/>
          <w:szCs w:val="24"/>
          <w:lang w:val="uk-UA"/>
        </w:rPr>
      </w:pPr>
      <w:r w:rsidRPr="009C2459">
        <w:rPr>
          <w:rFonts w:ascii="Times New Roman" w:hAnsi="Times New Roman"/>
          <w:bCs/>
          <w:sz w:val="24"/>
          <w:szCs w:val="24"/>
          <w:lang w:val="uk-UA"/>
        </w:rPr>
        <w:t>(подається Учасником</w:t>
      </w:r>
      <w:r w:rsidR="00AA690C" w:rsidRPr="009C2459">
        <w:rPr>
          <w:rFonts w:ascii="Times New Roman" w:hAnsi="Times New Roman"/>
          <w:bCs/>
          <w:sz w:val="24"/>
          <w:szCs w:val="24"/>
          <w:lang w:val="uk-UA"/>
        </w:rPr>
        <w:t>/Переможцем</w:t>
      </w:r>
      <w:r w:rsidRPr="009C2459">
        <w:rPr>
          <w:rFonts w:ascii="Times New Roman" w:hAnsi="Times New Roman"/>
          <w:bCs/>
          <w:sz w:val="24"/>
          <w:szCs w:val="24"/>
          <w:lang w:val="uk-UA"/>
        </w:rPr>
        <w:t xml:space="preserve"> на фірмовому бланку (за наявності))</w:t>
      </w:r>
    </w:p>
    <w:p w:rsidR="002E1D4D" w:rsidRPr="009C2459" w:rsidRDefault="002E1D4D" w:rsidP="00197503">
      <w:pPr>
        <w:spacing w:after="0" w:line="240" w:lineRule="auto"/>
        <w:ind w:hanging="720"/>
        <w:jc w:val="center"/>
        <w:rPr>
          <w:rFonts w:ascii="Times New Roman" w:hAnsi="Times New Roman"/>
          <w:b/>
          <w:bCs/>
          <w:sz w:val="24"/>
          <w:szCs w:val="24"/>
          <w:lang w:val="uk-UA"/>
        </w:rPr>
      </w:pP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Ми, ________________________________________________________________________________,</w:t>
      </w:r>
    </w:p>
    <w:p w:rsidR="00A32137" w:rsidRPr="009C2459" w:rsidRDefault="00A32137" w:rsidP="00676981">
      <w:pPr>
        <w:tabs>
          <w:tab w:val="left" w:pos="0"/>
          <w:tab w:val="center" w:pos="4153"/>
          <w:tab w:val="right" w:pos="8306"/>
        </w:tabs>
        <w:spacing w:after="0" w:line="240" w:lineRule="auto"/>
        <w:ind w:firstLine="567"/>
        <w:jc w:val="center"/>
        <w:rPr>
          <w:rFonts w:ascii="Times New Roman" w:hAnsi="Times New Roman"/>
          <w:sz w:val="24"/>
          <w:szCs w:val="24"/>
          <w:lang w:val="uk-UA"/>
        </w:rPr>
      </w:pPr>
      <w:r w:rsidRPr="009C2459">
        <w:rPr>
          <w:rFonts w:ascii="Times New Roman" w:hAnsi="Times New Roman"/>
          <w:sz w:val="24"/>
          <w:szCs w:val="24"/>
          <w:lang w:val="uk-UA"/>
        </w:rPr>
        <w:t xml:space="preserve">(назва </w:t>
      </w:r>
      <w:r w:rsidR="00240535" w:rsidRPr="009C2459">
        <w:rPr>
          <w:rFonts w:ascii="Times New Roman" w:hAnsi="Times New Roman"/>
          <w:sz w:val="24"/>
          <w:szCs w:val="24"/>
          <w:lang w:val="uk-UA"/>
        </w:rPr>
        <w:t>Учасника/</w:t>
      </w:r>
      <w:r w:rsidRPr="009C2459">
        <w:rPr>
          <w:rFonts w:ascii="Times New Roman" w:hAnsi="Times New Roman"/>
          <w:sz w:val="24"/>
          <w:szCs w:val="24"/>
          <w:lang w:val="uk-UA"/>
        </w:rPr>
        <w:t>Переможця)</w:t>
      </w:r>
    </w:p>
    <w:p w:rsidR="00A32137" w:rsidRPr="009C2459" w:rsidRDefault="00A32137" w:rsidP="004938D2">
      <w:pPr>
        <w:spacing w:after="0" w:line="240" w:lineRule="auto"/>
        <w:jc w:val="center"/>
        <w:rPr>
          <w:rFonts w:ascii="Times New Roman" w:hAnsi="Times New Roman"/>
          <w:i/>
          <w:iCs/>
          <w:sz w:val="24"/>
          <w:szCs w:val="24"/>
          <w:lang w:val="uk-UA" w:eastAsia="uk-UA"/>
        </w:rPr>
      </w:pPr>
      <w:r w:rsidRPr="009C2459">
        <w:rPr>
          <w:rFonts w:ascii="Times New Roman" w:hAnsi="Times New Roman"/>
          <w:sz w:val="24"/>
          <w:szCs w:val="24"/>
          <w:lang w:val="uk-UA"/>
        </w:rPr>
        <w:t xml:space="preserve">надаємо свою пропозицію для підписання договору за результатами аукціону на закупівлю: </w:t>
      </w:r>
      <w:r w:rsidRPr="009C2459">
        <w:rPr>
          <w:rFonts w:ascii="Times New Roman" w:hAnsi="Times New Roman"/>
          <w:b/>
          <w:sz w:val="24"/>
          <w:szCs w:val="24"/>
          <w:lang w:val="uk-UA"/>
        </w:rPr>
        <w:t>код за ДК 021:2015:</w:t>
      </w:r>
      <w:r w:rsidR="00652BF3" w:rsidRPr="009C2459">
        <w:rPr>
          <w:rFonts w:ascii="Times New Roman" w:eastAsia="Times New Roman" w:hAnsi="Times New Roman"/>
          <w:b/>
          <w:sz w:val="24"/>
          <w:szCs w:val="24"/>
          <w:lang w:val="uk-UA"/>
        </w:rPr>
        <w:t xml:space="preserve">код </w:t>
      </w:r>
      <w:r w:rsidR="00124909" w:rsidRPr="00124909">
        <w:rPr>
          <w:rFonts w:ascii="Times New Roman" w:hAnsi="Times New Roman"/>
          <w:b/>
          <w:sz w:val="24"/>
          <w:szCs w:val="24"/>
          <w:lang w:val="uk-UA"/>
        </w:rPr>
        <w:t>30230000-0-Комп’ютерне обладнання</w:t>
      </w:r>
      <w:r w:rsidRPr="009C2459">
        <w:rPr>
          <w:rFonts w:ascii="Times New Roman" w:hAnsi="Times New Roman"/>
          <w:sz w:val="24"/>
          <w:szCs w:val="24"/>
          <w:shd w:val="clear" w:color="auto" w:fill="FFFFFF"/>
          <w:lang w:val="uk-UA"/>
        </w:rPr>
        <w:t>, згідно з технічними вимогами Замовника торгів.</w:t>
      </w: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r w:rsidRPr="009C2459">
        <w:rPr>
          <w:rFonts w:ascii="Times New Roman" w:hAnsi="Times New Roman"/>
          <w:sz w:val="24"/>
          <w:szCs w:val="24"/>
          <w:shd w:val="clear" w:color="auto" w:fill="FFFFFF"/>
          <w:lang w:val="uk-UA"/>
        </w:rPr>
        <w:t xml:space="preserve">Вивчивши тендерну документацію і технічні вимоги, на </w:t>
      </w:r>
      <w:r w:rsidR="00197503" w:rsidRPr="009C2459">
        <w:rPr>
          <w:rFonts w:ascii="Times New Roman" w:hAnsi="Times New Roman"/>
          <w:sz w:val="24"/>
          <w:szCs w:val="24"/>
          <w:shd w:val="clear" w:color="auto" w:fill="FFFFFF"/>
          <w:lang w:val="uk-UA"/>
        </w:rPr>
        <w:t xml:space="preserve">виконання зазначеного вище, ми </w:t>
      </w:r>
      <w:r w:rsidRPr="009C2459">
        <w:rPr>
          <w:rFonts w:ascii="Times New Roman" w:hAnsi="Times New Roman"/>
          <w:sz w:val="24"/>
          <w:szCs w:val="24"/>
          <w:shd w:val="clear" w:color="auto" w:fill="FFFFFF"/>
          <w:lang w:val="uk-UA"/>
        </w:rPr>
        <w:t>маємо можливість та погоджуємося виконати вимоги Замовника та проекту Договору на умовах, зазначених у цій пропозиції, за цінами, вказаними нижче:</w:t>
      </w: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4670"/>
        <w:gridCol w:w="1419"/>
        <w:gridCol w:w="1563"/>
        <w:gridCol w:w="1965"/>
      </w:tblGrid>
      <w:tr w:rsidR="003501F8" w:rsidRPr="009C2459" w:rsidTr="009A08E9">
        <w:tc>
          <w:tcPr>
            <w:tcW w:w="282" w:type="pct"/>
            <w:tcBorders>
              <w:top w:val="single" w:sz="4" w:space="0" w:color="auto"/>
              <w:left w:val="single" w:sz="4" w:space="0" w:color="auto"/>
              <w:bottom w:val="single" w:sz="4" w:space="0" w:color="auto"/>
              <w:right w:val="single" w:sz="4" w:space="0" w:color="auto"/>
            </w:tcBorders>
            <w:vAlign w:val="center"/>
            <w:hideMark/>
          </w:tcPr>
          <w:p w:rsidR="003501F8" w:rsidRPr="009C2459" w:rsidRDefault="003501F8"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3501F8" w:rsidRPr="009C2459"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291" w:type="pct"/>
            <w:tcBorders>
              <w:top w:val="single" w:sz="4" w:space="0" w:color="auto"/>
              <w:left w:val="single" w:sz="4" w:space="0" w:color="auto"/>
              <w:bottom w:val="single" w:sz="4" w:space="0" w:color="auto"/>
              <w:right w:val="single" w:sz="4" w:space="0" w:color="auto"/>
            </w:tcBorders>
            <w:vAlign w:val="center"/>
            <w:hideMark/>
          </w:tcPr>
          <w:p w:rsidR="003501F8" w:rsidRPr="009C2459" w:rsidRDefault="003501F8" w:rsidP="00BF579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00BF5793" w:rsidRPr="009C2459">
              <w:rPr>
                <w:rFonts w:ascii="Times New Roman" w:hAnsi="Times New Roman"/>
                <w:b/>
                <w:bCs/>
                <w:i/>
                <w:sz w:val="24"/>
                <w:szCs w:val="24"/>
                <w:lang w:val="uk-UA"/>
              </w:rPr>
              <w:t xml:space="preserve"> товару</w:t>
            </w:r>
          </w:p>
        </w:tc>
        <w:tc>
          <w:tcPr>
            <w:tcW w:w="696" w:type="pct"/>
            <w:tcBorders>
              <w:top w:val="single" w:sz="4" w:space="0" w:color="auto"/>
              <w:left w:val="single" w:sz="4" w:space="0" w:color="auto"/>
              <w:bottom w:val="single" w:sz="4" w:space="0" w:color="auto"/>
              <w:right w:val="single" w:sz="4" w:space="0" w:color="auto"/>
            </w:tcBorders>
            <w:vAlign w:val="center"/>
          </w:tcPr>
          <w:p w:rsidR="003501F8" w:rsidRPr="009C2459" w:rsidRDefault="00742FD3" w:rsidP="00D51B6A">
            <w:pPr>
              <w:widowControl w:val="0"/>
              <w:autoSpaceDE w:val="0"/>
              <w:autoSpaceDN w:val="0"/>
              <w:adjustRightInd w:val="0"/>
              <w:spacing w:after="0" w:line="240" w:lineRule="auto"/>
              <w:jc w:val="center"/>
              <w:rPr>
                <w:rFonts w:ascii="Times New Roman" w:hAnsi="Times New Roman"/>
                <w:i/>
                <w:sz w:val="24"/>
                <w:szCs w:val="24"/>
                <w:lang w:val="uk-UA"/>
              </w:rPr>
            </w:pPr>
            <w:proofErr w:type="spellStart"/>
            <w:r>
              <w:rPr>
                <w:rFonts w:ascii="Times New Roman" w:hAnsi="Times New Roman"/>
                <w:b/>
                <w:bCs/>
                <w:i/>
                <w:iCs/>
                <w:sz w:val="24"/>
                <w:szCs w:val="24"/>
                <w:lang w:val="uk-UA"/>
              </w:rPr>
              <w:t>Кількість,одиниці</w:t>
            </w:r>
            <w:proofErr w:type="spellEnd"/>
            <w:r>
              <w:rPr>
                <w:rFonts w:ascii="Times New Roman" w:hAnsi="Times New Roman"/>
                <w:b/>
                <w:bCs/>
                <w:i/>
                <w:iCs/>
                <w:sz w:val="24"/>
                <w:szCs w:val="24"/>
                <w:lang w:val="uk-UA"/>
              </w:rPr>
              <w:t xml:space="preserve"> виміру</w:t>
            </w:r>
          </w:p>
          <w:p w:rsidR="003501F8" w:rsidRPr="009C2459"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p>
        </w:tc>
        <w:tc>
          <w:tcPr>
            <w:tcW w:w="766" w:type="pct"/>
            <w:tcBorders>
              <w:top w:val="single" w:sz="4" w:space="0" w:color="auto"/>
              <w:left w:val="single" w:sz="4" w:space="0" w:color="auto"/>
              <w:bottom w:val="single" w:sz="4" w:space="0" w:color="auto"/>
              <w:right w:val="single" w:sz="4" w:space="0" w:color="auto"/>
            </w:tcBorders>
            <w:vAlign w:val="center"/>
            <w:hideMark/>
          </w:tcPr>
          <w:p w:rsidR="003501F8" w:rsidRPr="009C2459" w:rsidRDefault="003501F8"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3501F8" w:rsidRPr="009C2459" w:rsidRDefault="003501F8"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3501F8" w:rsidRPr="009C2459"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964" w:type="pct"/>
            <w:tcBorders>
              <w:top w:val="single" w:sz="4" w:space="0" w:color="auto"/>
              <w:left w:val="single" w:sz="4" w:space="0" w:color="auto"/>
              <w:bottom w:val="single" w:sz="4" w:space="0" w:color="auto"/>
              <w:right w:val="single" w:sz="4" w:space="0" w:color="auto"/>
            </w:tcBorders>
            <w:vAlign w:val="center"/>
            <w:hideMark/>
          </w:tcPr>
          <w:p w:rsidR="003501F8" w:rsidRPr="009C2459" w:rsidRDefault="003501F8"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3501F8" w:rsidRPr="009C2459" w:rsidRDefault="003501F8"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3501F8" w:rsidRPr="009C2459"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3501F8" w:rsidRPr="009C2459" w:rsidTr="009A08E9">
        <w:tc>
          <w:tcPr>
            <w:tcW w:w="282" w:type="pct"/>
            <w:tcBorders>
              <w:top w:val="single" w:sz="4" w:space="0" w:color="auto"/>
              <w:left w:val="single" w:sz="4" w:space="0" w:color="auto"/>
              <w:bottom w:val="single" w:sz="4" w:space="0" w:color="auto"/>
              <w:right w:val="single" w:sz="4" w:space="0" w:color="auto"/>
            </w:tcBorders>
            <w:hideMark/>
          </w:tcPr>
          <w:p w:rsidR="003501F8" w:rsidRPr="009C2459"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291" w:type="pct"/>
            <w:tcBorders>
              <w:top w:val="single" w:sz="4" w:space="0" w:color="auto"/>
              <w:left w:val="single" w:sz="4" w:space="0" w:color="auto"/>
              <w:bottom w:val="single" w:sz="4" w:space="0" w:color="auto"/>
              <w:right w:val="single" w:sz="4" w:space="0" w:color="auto"/>
            </w:tcBorders>
            <w:vAlign w:val="center"/>
          </w:tcPr>
          <w:p w:rsidR="003501F8" w:rsidRPr="009C2459" w:rsidRDefault="003501F8" w:rsidP="00D51B6A">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501F8" w:rsidRPr="009C2459" w:rsidRDefault="003501F8" w:rsidP="00D51B6A">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9C2459" w:rsidTr="009A08E9">
        <w:tc>
          <w:tcPr>
            <w:tcW w:w="282"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291" w:type="pct"/>
            <w:tcBorders>
              <w:top w:val="single" w:sz="4" w:space="0" w:color="auto"/>
              <w:left w:val="single" w:sz="4" w:space="0" w:color="auto"/>
              <w:bottom w:val="single" w:sz="4" w:space="0" w:color="auto"/>
              <w:right w:val="single" w:sz="4" w:space="0" w:color="auto"/>
            </w:tcBorders>
            <w:vAlign w:val="center"/>
          </w:tcPr>
          <w:p w:rsidR="003501F8" w:rsidRPr="009C2459" w:rsidRDefault="003501F8" w:rsidP="00D51B6A">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501F8" w:rsidRPr="009C2459" w:rsidRDefault="003501F8" w:rsidP="00D51B6A">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9C2459" w:rsidTr="009A08E9">
        <w:tc>
          <w:tcPr>
            <w:tcW w:w="282"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291" w:type="pct"/>
            <w:tcBorders>
              <w:top w:val="single" w:sz="4" w:space="0" w:color="auto"/>
              <w:left w:val="single" w:sz="4" w:space="0" w:color="auto"/>
              <w:bottom w:val="single" w:sz="4" w:space="0" w:color="auto"/>
              <w:right w:val="single" w:sz="4" w:space="0" w:color="auto"/>
            </w:tcBorders>
            <w:vAlign w:val="center"/>
          </w:tcPr>
          <w:p w:rsidR="003501F8" w:rsidRPr="009C2459" w:rsidRDefault="003501F8" w:rsidP="00D51B6A">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501F8" w:rsidRPr="009C2459" w:rsidRDefault="003501F8" w:rsidP="00D51B6A">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9C2459" w:rsidTr="009A08E9">
        <w:tc>
          <w:tcPr>
            <w:tcW w:w="282"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p>
        </w:tc>
        <w:tc>
          <w:tcPr>
            <w:tcW w:w="2291" w:type="pct"/>
            <w:tcBorders>
              <w:top w:val="single" w:sz="4" w:space="0" w:color="auto"/>
              <w:left w:val="single" w:sz="4" w:space="0" w:color="auto"/>
              <w:bottom w:val="single" w:sz="4" w:space="0" w:color="auto"/>
              <w:right w:val="single" w:sz="4" w:space="0" w:color="auto"/>
            </w:tcBorders>
            <w:vAlign w:val="center"/>
          </w:tcPr>
          <w:p w:rsidR="003501F8" w:rsidRPr="009C2459" w:rsidRDefault="003501F8" w:rsidP="00D51B6A">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501F8" w:rsidRPr="009C2459" w:rsidRDefault="003501F8" w:rsidP="00D51B6A">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9C2459" w:rsidTr="009A08E9">
        <w:tc>
          <w:tcPr>
            <w:tcW w:w="282"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2291" w:type="pct"/>
            <w:tcBorders>
              <w:top w:val="single" w:sz="4" w:space="0" w:color="auto"/>
              <w:left w:val="single" w:sz="4" w:space="0" w:color="auto"/>
              <w:bottom w:val="single" w:sz="4" w:space="0" w:color="auto"/>
              <w:right w:val="single" w:sz="4" w:space="0" w:color="auto"/>
            </w:tcBorders>
            <w:hideMark/>
          </w:tcPr>
          <w:p w:rsidR="003501F8" w:rsidRPr="009C2459" w:rsidRDefault="003501F8" w:rsidP="00D51B6A">
            <w:pPr>
              <w:widowControl w:val="0"/>
              <w:autoSpaceDE w:val="0"/>
              <w:autoSpaceDN w:val="0"/>
              <w:adjustRightInd w:val="0"/>
              <w:spacing w:after="0" w:line="240" w:lineRule="auto"/>
              <w:rPr>
                <w:rFonts w:ascii="Times New Roman" w:hAnsi="Times New Roman"/>
                <w:b/>
                <w:sz w:val="24"/>
                <w:szCs w:val="24"/>
                <w:lang w:val="uk-UA"/>
              </w:rPr>
            </w:pPr>
            <w:r w:rsidRPr="009C2459">
              <w:rPr>
                <w:rFonts w:ascii="Times New Roman" w:hAnsi="Times New Roman"/>
                <w:b/>
                <w:sz w:val="24"/>
                <w:szCs w:val="24"/>
                <w:lang w:val="uk-UA"/>
              </w:rPr>
              <w:t>Всього</w:t>
            </w:r>
          </w:p>
        </w:tc>
        <w:tc>
          <w:tcPr>
            <w:tcW w:w="696" w:type="pct"/>
            <w:tcBorders>
              <w:top w:val="single" w:sz="4" w:space="0" w:color="auto"/>
              <w:left w:val="single" w:sz="4" w:space="0" w:color="auto"/>
              <w:bottom w:val="single" w:sz="4" w:space="0" w:color="auto"/>
              <w:right w:val="single" w:sz="4" w:space="0" w:color="auto"/>
            </w:tcBorders>
            <w:vAlign w:val="center"/>
          </w:tcPr>
          <w:p w:rsidR="003501F8" w:rsidRPr="009C2459"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9A08E9" w:rsidRPr="009C2459" w:rsidTr="009A08E9">
        <w:tc>
          <w:tcPr>
            <w:tcW w:w="4036" w:type="pct"/>
            <w:gridSpan w:val="4"/>
            <w:tcBorders>
              <w:top w:val="single" w:sz="4" w:space="0" w:color="auto"/>
              <w:left w:val="single" w:sz="4" w:space="0" w:color="auto"/>
              <w:bottom w:val="single" w:sz="4" w:space="0" w:color="auto"/>
              <w:right w:val="single" w:sz="4" w:space="0" w:color="auto"/>
            </w:tcBorders>
          </w:tcPr>
          <w:p w:rsidR="009A08E9" w:rsidRPr="009C2459" w:rsidRDefault="009A08E9"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964" w:type="pct"/>
            <w:tcBorders>
              <w:top w:val="single" w:sz="4" w:space="0" w:color="auto"/>
              <w:left w:val="single" w:sz="4" w:space="0" w:color="auto"/>
              <w:bottom w:val="single" w:sz="4" w:space="0" w:color="auto"/>
              <w:right w:val="single" w:sz="4" w:space="0" w:color="auto"/>
            </w:tcBorders>
          </w:tcPr>
          <w:p w:rsidR="009A08E9" w:rsidRPr="009C2459" w:rsidRDefault="009A08E9" w:rsidP="009A08E9">
            <w:pPr>
              <w:widowControl w:val="0"/>
              <w:autoSpaceDE w:val="0"/>
              <w:autoSpaceDN w:val="0"/>
              <w:adjustRightInd w:val="0"/>
              <w:spacing w:after="0" w:line="240" w:lineRule="auto"/>
              <w:rPr>
                <w:rFonts w:ascii="Times New Roman" w:hAnsi="Times New Roman"/>
                <w:sz w:val="24"/>
                <w:szCs w:val="24"/>
                <w:lang w:val="uk-UA"/>
              </w:rPr>
            </w:pPr>
          </w:p>
        </w:tc>
      </w:tr>
      <w:tr w:rsidR="009A08E9" w:rsidRPr="009C2459" w:rsidTr="009A08E9">
        <w:tc>
          <w:tcPr>
            <w:tcW w:w="4036" w:type="pct"/>
            <w:gridSpan w:val="4"/>
            <w:tcBorders>
              <w:top w:val="single" w:sz="4" w:space="0" w:color="auto"/>
              <w:left w:val="single" w:sz="4" w:space="0" w:color="auto"/>
              <w:bottom w:val="single" w:sz="4" w:space="0" w:color="auto"/>
              <w:right w:val="single" w:sz="4" w:space="0" w:color="auto"/>
            </w:tcBorders>
          </w:tcPr>
          <w:p w:rsidR="009A08E9" w:rsidRPr="009C2459" w:rsidRDefault="009A08E9"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964" w:type="pct"/>
            <w:tcBorders>
              <w:top w:val="single" w:sz="4" w:space="0" w:color="auto"/>
              <w:left w:val="single" w:sz="4" w:space="0" w:color="auto"/>
              <w:bottom w:val="single" w:sz="4" w:space="0" w:color="auto"/>
              <w:right w:val="single" w:sz="4" w:space="0" w:color="auto"/>
            </w:tcBorders>
          </w:tcPr>
          <w:p w:rsidR="009A08E9" w:rsidRPr="009C2459" w:rsidRDefault="009A08E9" w:rsidP="009A08E9">
            <w:pPr>
              <w:widowControl w:val="0"/>
              <w:autoSpaceDE w:val="0"/>
              <w:autoSpaceDN w:val="0"/>
              <w:adjustRightInd w:val="0"/>
              <w:spacing w:after="0" w:line="240" w:lineRule="auto"/>
              <w:rPr>
                <w:rFonts w:ascii="Times New Roman" w:hAnsi="Times New Roman"/>
                <w:sz w:val="24"/>
                <w:szCs w:val="24"/>
                <w:lang w:val="uk-UA"/>
              </w:rPr>
            </w:pPr>
          </w:p>
        </w:tc>
      </w:tr>
      <w:tr w:rsidR="009A08E9" w:rsidRPr="009C2459" w:rsidTr="009A08E9">
        <w:tc>
          <w:tcPr>
            <w:tcW w:w="4036" w:type="pct"/>
            <w:gridSpan w:val="4"/>
            <w:tcBorders>
              <w:top w:val="single" w:sz="4" w:space="0" w:color="auto"/>
              <w:left w:val="single" w:sz="4" w:space="0" w:color="auto"/>
              <w:bottom w:val="single" w:sz="4" w:space="0" w:color="auto"/>
              <w:right w:val="single" w:sz="4" w:space="0" w:color="auto"/>
            </w:tcBorders>
          </w:tcPr>
          <w:p w:rsidR="009A08E9" w:rsidRPr="009C2459" w:rsidRDefault="009A08E9"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964" w:type="pct"/>
            <w:tcBorders>
              <w:top w:val="single" w:sz="4" w:space="0" w:color="auto"/>
              <w:left w:val="single" w:sz="4" w:space="0" w:color="auto"/>
              <w:bottom w:val="single" w:sz="4" w:space="0" w:color="auto"/>
              <w:right w:val="single" w:sz="4" w:space="0" w:color="auto"/>
            </w:tcBorders>
          </w:tcPr>
          <w:p w:rsidR="009A08E9" w:rsidRPr="009C2459" w:rsidRDefault="009A08E9" w:rsidP="009A08E9">
            <w:pPr>
              <w:widowControl w:val="0"/>
              <w:autoSpaceDE w:val="0"/>
              <w:autoSpaceDN w:val="0"/>
              <w:adjustRightInd w:val="0"/>
              <w:spacing w:after="0" w:line="240" w:lineRule="auto"/>
              <w:rPr>
                <w:rFonts w:ascii="Times New Roman" w:hAnsi="Times New Roman"/>
                <w:sz w:val="24"/>
                <w:szCs w:val="24"/>
                <w:lang w:val="uk-UA"/>
              </w:rPr>
            </w:pPr>
          </w:p>
        </w:tc>
      </w:tr>
    </w:tbl>
    <w:p w:rsidR="003501F8" w:rsidRPr="009C2459" w:rsidRDefault="003501F8"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2. Ми погоджуємося з умовами, що Ви можете відхилити нашу чи всі пропозиції згідно з умовами тендерної документації.</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3. 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повідомлення про намір укласти договір про закупівлю.</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4. Ми зобов’язуємося виконати всі умови, передбачені проектом Договору, з умовами якого ознайомлені та згодні.    </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5. Поставити Товар у разі наявність заборгованості за попередньо поставлений товар.</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6. Поставити Товар до </w:t>
      </w:r>
      <w:r w:rsidR="009F0363">
        <w:rPr>
          <w:rFonts w:ascii="Times New Roman" w:hAnsi="Times New Roman"/>
          <w:color w:val="FF0000"/>
          <w:sz w:val="24"/>
          <w:szCs w:val="24"/>
          <w:lang w:val="uk-UA"/>
        </w:rPr>
        <w:t>2</w:t>
      </w:r>
      <w:r w:rsidR="00C60F8E">
        <w:rPr>
          <w:rFonts w:ascii="Times New Roman" w:hAnsi="Times New Roman"/>
          <w:color w:val="FF0000"/>
          <w:sz w:val="24"/>
          <w:szCs w:val="24"/>
          <w:lang w:val="uk-UA"/>
        </w:rPr>
        <w:t>9.02</w:t>
      </w:r>
      <w:r w:rsidR="00216167">
        <w:rPr>
          <w:rFonts w:ascii="Times New Roman" w:hAnsi="Times New Roman"/>
          <w:color w:val="FF0000"/>
          <w:sz w:val="24"/>
          <w:szCs w:val="24"/>
          <w:lang w:val="uk-UA"/>
        </w:rPr>
        <w:t>.2024</w:t>
      </w:r>
      <w:r w:rsidRPr="009C2459">
        <w:rPr>
          <w:rFonts w:ascii="Times New Roman" w:hAnsi="Times New Roman"/>
          <w:color w:val="FF0000"/>
          <w:sz w:val="24"/>
          <w:szCs w:val="24"/>
          <w:lang w:val="uk-UA"/>
        </w:rPr>
        <w:t xml:space="preserve"> року.</w:t>
      </w:r>
    </w:p>
    <w:p w:rsidR="007118B5" w:rsidRPr="009C2459" w:rsidRDefault="007118B5"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D4D" w:rsidRPr="009C2459" w:rsidRDefault="002E1D4D"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A816E6" w:rsidRDefault="00A816E6" w:rsidP="002040EC">
      <w:pPr>
        <w:spacing w:after="0" w:line="240" w:lineRule="auto"/>
        <w:contextualSpacing/>
        <w:jc w:val="right"/>
        <w:rPr>
          <w:rFonts w:ascii="Times New Roman" w:hAnsi="Times New Roman"/>
          <w:i/>
          <w:iCs/>
          <w:sz w:val="24"/>
          <w:szCs w:val="24"/>
          <w:lang w:val="uk-UA"/>
        </w:rPr>
      </w:pPr>
    </w:p>
    <w:p w:rsidR="00EF548B" w:rsidRPr="009C2459" w:rsidRDefault="00EF548B" w:rsidP="002040EC">
      <w:pPr>
        <w:spacing w:after="0" w:line="240" w:lineRule="auto"/>
        <w:contextualSpacing/>
        <w:jc w:val="right"/>
        <w:rPr>
          <w:rFonts w:ascii="Times New Roman" w:hAnsi="Times New Roman"/>
          <w:i/>
          <w:iCs/>
          <w:sz w:val="24"/>
          <w:szCs w:val="24"/>
          <w:lang w:val="uk-UA"/>
        </w:rPr>
      </w:pPr>
    </w:p>
    <w:p w:rsidR="001A42D3" w:rsidRPr="009C2459" w:rsidRDefault="001A42D3" w:rsidP="002040EC">
      <w:pPr>
        <w:spacing w:after="0" w:line="240" w:lineRule="auto"/>
        <w:contextualSpacing/>
        <w:jc w:val="right"/>
        <w:rPr>
          <w:rFonts w:ascii="Times New Roman" w:hAnsi="Times New Roman"/>
          <w:i/>
          <w:iCs/>
          <w:sz w:val="24"/>
          <w:szCs w:val="24"/>
          <w:lang w:val="uk-UA"/>
        </w:rPr>
      </w:pPr>
    </w:p>
    <w:p w:rsidR="00E10C7E" w:rsidRPr="009C2459" w:rsidRDefault="00E10C7E" w:rsidP="002040EC">
      <w:pPr>
        <w:spacing w:after="0" w:line="240" w:lineRule="auto"/>
        <w:contextualSpacing/>
        <w:jc w:val="right"/>
        <w:rPr>
          <w:rFonts w:ascii="Times New Roman" w:hAnsi="Times New Roman"/>
          <w:i/>
          <w:iCs/>
          <w:sz w:val="24"/>
          <w:szCs w:val="24"/>
          <w:lang w:val="uk-UA"/>
        </w:rPr>
      </w:pP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lastRenderedPageBreak/>
        <w:t>Додаток № 4</w:t>
      </w: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A32137" w:rsidRPr="009C2459" w:rsidRDefault="00A32137" w:rsidP="002040EC">
      <w:pPr>
        <w:spacing w:after="0" w:line="240" w:lineRule="auto"/>
        <w:contextualSpacing/>
        <w:jc w:val="right"/>
        <w:rPr>
          <w:rFonts w:ascii="Times New Roman" w:hAnsi="Times New Roman"/>
          <w:b/>
          <w:sz w:val="24"/>
          <w:szCs w:val="24"/>
          <w:lang w:val="uk-UA"/>
        </w:rPr>
      </w:pPr>
    </w:p>
    <w:p w:rsidR="00A32137" w:rsidRPr="009C2459" w:rsidRDefault="00A32137" w:rsidP="002040EC">
      <w:pPr>
        <w:spacing w:after="0" w:line="240" w:lineRule="auto"/>
        <w:contextualSpacing/>
        <w:jc w:val="center"/>
        <w:rPr>
          <w:rFonts w:ascii="Times New Roman" w:hAnsi="Times New Roman"/>
          <w:b/>
          <w:bCs/>
          <w:caps/>
          <w:sz w:val="24"/>
          <w:szCs w:val="24"/>
          <w:lang w:val="uk-UA"/>
        </w:rPr>
      </w:pPr>
      <w:r w:rsidRPr="009C2459">
        <w:rPr>
          <w:rFonts w:ascii="Times New Roman" w:hAnsi="Times New Roman"/>
          <w:b/>
          <w:bCs/>
          <w:caps/>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(ТЕХНІЧНЕ ЗАВДАННЯ):</w:t>
      </w:r>
    </w:p>
    <w:p w:rsidR="00E10C7E" w:rsidRPr="009C2459" w:rsidRDefault="00A32137" w:rsidP="00A816E6">
      <w:pPr>
        <w:spacing w:after="0" w:line="240" w:lineRule="auto"/>
        <w:jc w:val="center"/>
        <w:rPr>
          <w:rFonts w:ascii="Times New Roman" w:hAnsi="Times New Roman"/>
          <w:i/>
          <w:iCs/>
          <w:sz w:val="24"/>
          <w:szCs w:val="24"/>
          <w:lang w:val="uk-UA" w:eastAsia="uk-UA"/>
        </w:rPr>
      </w:pPr>
      <w:r w:rsidRPr="009C2459">
        <w:rPr>
          <w:rFonts w:ascii="Times New Roman" w:hAnsi="Times New Roman"/>
          <w:b/>
          <w:sz w:val="24"/>
          <w:szCs w:val="24"/>
          <w:lang w:val="uk-UA"/>
        </w:rPr>
        <w:t>код за ДК 021:2015:</w:t>
      </w:r>
      <w:r w:rsidR="007748F1" w:rsidRPr="009C2459">
        <w:rPr>
          <w:rFonts w:ascii="Times New Roman" w:hAnsi="Times New Roman"/>
          <w:b/>
          <w:sz w:val="24"/>
          <w:szCs w:val="24"/>
          <w:lang w:val="uk-UA"/>
        </w:rPr>
        <w:t xml:space="preserve"> </w:t>
      </w:r>
      <w:r w:rsidR="00124909" w:rsidRPr="00124909">
        <w:rPr>
          <w:rFonts w:ascii="Times New Roman" w:hAnsi="Times New Roman"/>
          <w:b/>
          <w:sz w:val="24"/>
          <w:szCs w:val="24"/>
          <w:lang w:val="uk-UA"/>
        </w:rPr>
        <w:t>30230000-0-Комп’ютерне обладнання</w:t>
      </w:r>
    </w:p>
    <w:p w:rsidR="00A32137" w:rsidRPr="009C2459" w:rsidRDefault="00A32137" w:rsidP="00A816E6">
      <w:pPr>
        <w:spacing w:after="0" w:line="240" w:lineRule="auto"/>
        <w:jc w:val="center"/>
        <w:rPr>
          <w:rFonts w:ascii="Times New Roman" w:hAnsi="Times New Roman"/>
          <w:b/>
          <w:i/>
          <w:iCs/>
          <w:sz w:val="24"/>
          <w:szCs w:val="24"/>
          <w:lang w:val="uk-UA" w:eastAsia="uk-UA"/>
        </w:rPr>
      </w:pPr>
      <w:r w:rsidRPr="009C2459">
        <w:rPr>
          <w:rFonts w:ascii="Times New Roman" w:hAnsi="Times New Roman"/>
          <w:i/>
          <w:iCs/>
          <w:sz w:val="24"/>
          <w:szCs w:val="24"/>
          <w:lang w:val="uk-UA" w:eastAsia="uk-UA"/>
        </w:rPr>
        <w:t xml:space="preserve">В місцях де технічне завдання містить посилання на конкретні торговельну марку чи фірму, патент, конструкцію або тип предмета закупівлі, джерело його походження або виробника, до таких посилань застосовується вираз  </w:t>
      </w:r>
      <w:r w:rsidRPr="009C2459">
        <w:rPr>
          <w:rFonts w:ascii="Times New Roman" w:hAnsi="Times New Roman"/>
          <w:b/>
          <w:i/>
          <w:iCs/>
          <w:sz w:val="24"/>
          <w:szCs w:val="24"/>
          <w:lang w:val="uk-UA" w:eastAsia="uk-UA"/>
        </w:rPr>
        <w:t xml:space="preserve">«або еквівалент»* </w:t>
      </w:r>
    </w:p>
    <w:p w:rsidR="00A32137" w:rsidRPr="009C2459" w:rsidRDefault="00A32137" w:rsidP="002040EC">
      <w:pPr>
        <w:spacing w:after="0" w:line="240" w:lineRule="auto"/>
        <w:contextualSpacing/>
        <w:jc w:val="center"/>
        <w:rPr>
          <w:rFonts w:ascii="Times New Roman" w:hAnsi="Times New Roman"/>
          <w:b/>
          <w:sz w:val="24"/>
          <w:szCs w:val="24"/>
          <w:lang w:val="uk-UA"/>
        </w:rPr>
      </w:pPr>
      <w:r w:rsidRPr="009C2459">
        <w:rPr>
          <w:rFonts w:ascii="Times New Roman" w:hAnsi="Times New Roman"/>
          <w:b/>
          <w:i/>
          <w:iCs/>
          <w:sz w:val="24"/>
          <w:szCs w:val="24"/>
          <w:lang w:val="uk-UA" w:eastAsia="uk-UA"/>
        </w:rPr>
        <w:t>(*еквівалент – «рівнозначний», «рівноцінний» предмет або кількість, що відповідає іншим предметам або кількостям, може замінювати або виражати їх)</w:t>
      </w:r>
    </w:p>
    <w:p w:rsidR="00A32137" w:rsidRPr="009C2459" w:rsidRDefault="00A32137" w:rsidP="002040EC">
      <w:pPr>
        <w:spacing w:after="0" w:line="240" w:lineRule="auto"/>
        <w:ind w:right="-23"/>
        <w:contextualSpacing/>
        <w:jc w:val="center"/>
        <w:rPr>
          <w:rFonts w:ascii="Times New Roman" w:hAnsi="Times New Roman"/>
          <w:sz w:val="24"/>
          <w:szCs w:val="24"/>
          <w:lang w:val="uk-UA"/>
        </w:rPr>
      </w:pPr>
    </w:p>
    <w:p w:rsidR="00CB3F61" w:rsidRPr="009C2459" w:rsidRDefault="00A32137" w:rsidP="00F2458D">
      <w:pPr>
        <w:shd w:val="clear" w:color="auto" w:fill="FFFFFF"/>
        <w:spacing w:after="0" w:line="240" w:lineRule="auto"/>
        <w:ind w:left="34" w:right="1"/>
        <w:contextualSpacing/>
        <w:jc w:val="center"/>
        <w:rPr>
          <w:rFonts w:ascii="Times New Roman" w:hAnsi="Times New Roman"/>
          <w:b/>
          <w:sz w:val="24"/>
          <w:szCs w:val="24"/>
          <w:lang w:val="uk-UA"/>
        </w:rPr>
      </w:pPr>
      <w:r w:rsidRPr="009C2459">
        <w:rPr>
          <w:rFonts w:ascii="Times New Roman" w:hAnsi="Times New Roman"/>
          <w:b/>
          <w:sz w:val="24"/>
          <w:szCs w:val="24"/>
          <w:lang w:val="uk-UA"/>
        </w:rPr>
        <w:t xml:space="preserve">ТЕХНІЧНІ ВИМОГИ І ЯКІСНІ </w:t>
      </w:r>
      <w:r w:rsidR="00F2458D" w:rsidRPr="009C2459">
        <w:rPr>
          <w:rFonts w:ascii="Times New Roman" w:hAnsi="Times New Roman"/>
          <w:b/>
          <w:sz w:val="24"/>
          <w:szCs w:val="24"/>
          <w:lang w:val="uk-UA"/>
        </w:rPr>
        <w:t>ХАРАКТЕРИСТИКИ ТА ОСНОВНІ УМОВИ</w:t>
      </w:r>
    </w:p>
    <w:tbl>
      <w:tblPr>
        <w:tblW w:w="10557" w:type="dxa"/>
        <w:jc w:val="center"/>
        <w:tblLayout w:type="fixed"/>
        <w:tblLook w:val="04A0" w:firstRow="1" w:lastRow="0" w:firstColumn="1" w:lastColumn="0" w:noHBand="0" w:noVBand="1"/>
      </w:tblPr>
      <w:tblGrid>
        <w:gridCol w:w="2405"/>
        <w:gridCol w:w="1985"/>
        <w:gridCol w:w="4507"/>
        <w:gridCol w:w="851"/>
        <w:gridCol w:w="809"/>
      </w:tblGrid>
      <w:tr w:rsidR="001A42D3" w:rsidRPr="00D02579" w:rsidTr="009C45C8">
        <w:trPr>
          <w:trHeight w:val="63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A42D3" w:rsidRPr="00D02579" w:rsidRDefault="001A42D3" w:rsidP="00E64138">
            <w:pPr>
              <w:spacing w:line="240" w:lineRule="auto"/>
              <w:jc w:val="center"/>
              <w:rPr>
                <w:rFonts w:ascii="Times New Roman" w:eastAsia="Times New Roman" w:hAnsi="Times New Roman"/>
                <w:b/>
                <w:bCs/>
                <w:sz w:val="20"/>
                <w:szCs w:val="20"/>
                <w:lang w:val="uk-UA" w:eastAsia="ru-RU"/>
              </w:rPr>
            </w:pPr>
            <w:r w:rsidRPr="00D02579">
              <w:rPr>
                <w:rFonts w:ascii="Times New Roman" w:eastAsia="Times New Roman" w:hAnsi="Times New Roman"/>
                <w:b/>
                <w:bCs/>
                <w:sz w:val="20"/>
                <w:szCs w:val="20"/>
                <w:lang w:val="uk-UA" w:eastAsia="ru-RU"/>
              </w:rPr>
              <w:t>Назва та характеристика матеріалу</w:t>
            </w:r>
          </w:p>
        </w:tc>
        <w:tc>
          <w:tcPr>
            <w:tcW w:w="1985" w:type="dxa"/>
            <w:tcBorders>
              <w:top w:val="single" w:sz="4" w:space="0" w:color="000000"/>
              <w:left w:val="single" w:sz="4" w:space="0" w:color="000000"/>
              <w:bottom w:val="single" w:sz="4" w:space="0" w:color="000000"/>
              <w:right w:val="single" w:sz="4" w:space="0" w:color="000000"/>
            </w:tcBorders>
          </w:tcPr>
          <w:p w:rsidR="001A42D3" w:rsidRPr="00D02579" w:rsidRDefault="001A42D3" w:rsidP="00652BF3">
            <w:pPr>
              <w:spacing w:line="240" w:lineRule="auto"/>
              <w:jc w:val="center"/>
              <w:rPr>
                <w:rFonts w:ascii="Times New Roman" w:eastAsia="Times New Roman" w:hAnsi="Times New Roman"/>
                <w:b/>
                <w:bCs/>
                <w:sz w:val="20"/>
                <w:szCs w:val="20"/>
                <w:lang w:val="uk-UA" w:eastAsia="ru-RU"/>
              </w:rPr>
            </w:pPr>
            <w:r w:rsidRPr="00D02579">
              <w:rPr>
                <w:rFonts w:ascii="Times New Roman" w:eastAsia="Times New Roman" w:hAnsi="Times New Roman"/>
                <w:b/>
                <w:bCs/>
                <w:sz w:val="20"/>
                <w:szCs w:val="20"/>
                <w:lang w:val="uk-UA" w:eastAsia="ru-RU"/>
              </w:rPr>
              <w:t>Код ДК 2015</w:t>
            </w:r>
          </w:p>
        </w:tc>
        <w:tc>
          <w:tcPr>
            <w:tcW w:w="4507" w:type="dxa"/>
            <w:tcBorders>
              <w:top w:val="single" w:sz="4" w:space="0" w:color="000000"/>
              <w:left w:val="single" w:sz="4" w:space="0" w:color="000000"/>
              <w:bottom w:val="single" w:sz="4" w:space="0" w:color="000000"/>
              <w:right w:val="single" w:sz="4" w:space="0" w:color="000000"/>
            </w:tcBorders>
          </w:tcPr>
          <w:p w:rsidR="001A42D3" w:rsidRPr="00D02579" w:rsidRDefault="001A42D3" w:rsidP="00652BF3">
            <w:pPr>
              <w:spacing w:line="240" w:lineRule="auto"/>
              <w:jc w:val="center"/>
              <w:rPr>
                <w:rFonts w:ascii="Times New Roman" w:eastAsia="Times New Roman" w:hAnsi="Times New Roman"/>
                <w:b/>
                <w:bCs/>
                <w:sz w:val="20"/>
                <w:szCs w:val="20"/>
                <w:lang w:val="uk-UA" w:eastAsia="ru-RU"/>
              </w:rPr>
            </w:pPr>
            <w:r w:rsidRPr="00D02579">
              <w:rPr>
                <w:rFonts w:ascii="Times New Roman" w:eastAsia="Times New Roman" w:hAnsi="Times New Roman"/>
                <w:b/>
                <w:bCs/>
                <w:sz w:val="20"/>
                <w:szCs w:val="20"/>
                <w:lang w:val="uk-UA" w:eastAsia="ru-RU"/>
              </w:rPr>
              <w:t>Технічні характеристики</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42D3" w:rsidRPr="00D02579" w:rsidRDefault="001A42D3" w:rsidP="00652BF3">
            <w:pPr>
              <w:spacing w:line="240" w:lineRule="auto"/>
              <w:jc w:val="center"/>
              <w:rPr>
                <w:rFonts w:ascii="Times New Roman" w:eastAsia="Times New Roman" w:hAnsi="Times New Roman"/>
                <w:b/>
                <w:bCs/>
                <w:sz w:val="20"/>
                <w:szCs w:val="20"/>
                <w:lang w:val="uk-UA" w:eastAsia="ru-RU"/>
              </w:rPr>
            </w:pPr>
            <w:r w:rsidRPr="00D02579">
              <w:rPr>
                <w:rFonts w:ascii="Times New Roman" w:eastAsia="Times New Roman" w:hAnsi="Times New Roman"/>
                <w:b/>
                <w:bCs/>
                <w:sz w:val="20"/>
                <w:szCs w:val="20"/>
                <w:lang w:val="uk-UA" w:eastAsia="ru-RU"/>
              </w:rPr>
              <w:t>Одиниці виміру</w:t>
            </w:r>
          </w:p>
        </w:tc>
        <w:tc>
          <w:tcPr>
            <w:tcW w:w="8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A42D3" w:rsidRPr="00D02579" w:rsidRDefault="001A42D3" w:rsidP="00652BF3">
            <w:pPr>
              <w:spacing w:line="240" w:lineRule="auto"/>
              <w:jc w:val="center"/>
              <w:rPr>
                <w:rFonts w:ascii="Times New Roman" w:eastAsia="Times New Roman" w:hAnsi="Times New Roman"/>
                <w:b/>
                <w:bCs/>
                <w:sz w:val="20"/>
                <w:szCs w:val="20"/>
                <w:lang w:val="uk-UA" w:eastAsia="ru-RU"/>
              </w:rPr>
            </w:pPr>
            <w:r w:rsidRPr="00D02579">
              <w:rPr>
                <w:rFonts w:ascii="Times New Roman" w:eastAsia="Times New Roman" w:hAnsi="Times New Roman"/>
                <w:b/>
                <w:bCs/>
                <w:sz w:val="20"/>
                <w:szCs w:val="20"/>
                <w:lang w:val="uk-UA" w:eastAsia="ru-RU"/>
              </w:rPr>
              <w:t>Кількість</w:t>
            </w:r>
          </w:p>
        </w:tc>
      </w:tr>
      <w:tr w:rsidR="009C2459" w:rsidRPr="00D02579" w:rsidTr="009C45C8">
        <w:trPr>
          <w:trHeight w:val="63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9C2459" w:rsidRPr="00D02579" w:rsidRDefault="009F0363" w:rsidP="009C2459">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r>
              <w:rPr>
                <w:rFonts w:ascii="Times New Roman" w:hAnsi="Times New Roman"/>
                <w:b/>
                <w:bCs/>
                <w:sz w:val="24"/>
                <w:szCs w:val="24"/>
                <w:bdr w:val="none" w:sz="0" w:space="0" w:color="auto" w:frame="1"/>
                <w:lang w:val="uk-UA"/>
              </w:rPr>
              <w:t>Пристрій безперебійного живлення</w:t>
            </w:r>
            <w:r w:rsidRPr="009F0363">
              <w:rPr>
                <w:rFonts w:ascii="Times New Roman" w:hAnsi="Times New Roman"/>
                <w:b/>
                <w:bCs/>
                <w:sz w:val="24"/>
                <w:szCs w:val="24"/>
                <w:bdr w:val="none" w:sz="0" w:space="0" w:color="auto" w:frame="1"/>
                <w:lang w:val="uk-UA"/>
              </w:rPr>
              <w:t xml:space="preserve"> BNT-600 POWERCOM (BNT-600A)</w:t>
            </w:r>
          </w:p>
        </w:tc>
        <w:tc>
          <w:tcPr>
            <w:tcW w:w="1985" w:type="dxa"/>
            <w:tcBorders>
              <w:top w:val="single" w:sz="4" w:space="0" w:color="000000"/>
              <w:left w:val="single" w:sz="4" w:space="0" w:color="000000"/>
              <w:bottom w:val="single" w:sz="4" w:space="0" w:color="000000"/>
              <w:right w:val="single" w:sz="4" w:space="0" w:color="000000"/>
            </w:tcBorders>
          </w:tcPr>
          <w:p w:rsidR="009C2459" w:rsidRPr="00D02579" w:rsidRDefault="009F0363" w:rsidP="009C2459">
            <w:pPr>
              <w:jc w:val="center"/>
              <w:rPr>
                <w:rFonts w:ascii="Times New Roman" w:hAnsi="Times New Roman"/>
                <w:sz w:val="20"/>
                <w:szCs w:val="20"/>
                <w:lang w:val="uk-UA"/>
              </w:rPr>
            </w:pPr>
            <w:r w:rsidRPr="009F0363">
              <w:rPr>
                <w:rFonts w:ascii="Arial" w:hAnsi="Arial" w:cs="Arial"/>
                <w:color w:val="000000"/>
                <w:sz w:val="20"/>
                <w:szCs w:val="20"/>
                <w:bdr w:val="none" w:sz="0" w:space="0" w:color="auto" w:frame="1"/>
                <w:shd w:val="clear" w:color="auto" w:fill="FDFEFD"/>
              </w:rPr>
              <w:t xml:space="preserve">30237280-5 </w:t>
            </w:r>
            <w:proofErr w:type="spellStart"/>
            <w:r w:rsidRPr="009F0363">
              <w:rPr>
                <w:rFonts w:ascii="Arial" w:hAnsi="Arial" w:cs="Arial"/>
                <w:color w:val="000000"/>
                <w:sz w:val="20"/>
                <w:szCs w:val="20"/>
                <w:bdr w:val="none" w:sz="0" w:space="0" w:color="auto" w:frame="1"/>
                <w:shd w:val="clear" w:color="auto" w:fill="FDFEFD"/>
              </w:rPr>
              <w:t>Пристрої</w:t>
            </w:r>
            <w:proofErr w:type="spellEnd"/>
            <w:r w:rsidRPr="009F0363">
              <w:rPr>
                <w:rFonts w:ascii="Arial" w:hAnsi="Arial" w:cs="Arial"/>
                <w:color w:val="000000"/>
                <w:sz w:val="20"/>
                <w:szCs w:val="20"/>
                <w:bdr w:val="none" w:sz="0" w:space="0" w:color="auto" w:frame="1"/>
                <w:shd w:val="clear" w:color="auto" w:fill="FDFEFD"/>
              </w:rPr>
              <w:t xml:space="preserve"> </w:t>
            </w:r>
            <w:proofErr w:type="spellStart"/>
            <w:r w:rsidRPr="009F0363">
              <w:rPr>
                <w:rFonts w:ascii="Arial" w:hAnsi="Arial" w:cs="Arial"/>
                <w:color w:val="000000"/>
                <w:sz w:val="20"/>
                <w:szCs w:val="20"/>
                <w:bdr w:val="none" w:sz="0" w:space="0" w:color="auto" w:frame="1"/>
                <w:shd w:val="clear" w:color="auto" w:fill="FDFEFD"/>
              </w:rPr>
              <w:t>електроживлення</w:t>
            </w:r>
            <w:proofErr w:type="spellEnd"/>
          </w:p>
        </w:tc>
        <w:tc>
          <w:tcPr>
            <w:tcW w:w="4507" w:type="dxa"/>
            <w:tcBorders>
              <w:top w:val="single" w:sz="4" w:space="0" w:color="000000"/>
              <w:left w:val="single" w:sz="4" w:space="0" w:color="000000"/>
              <w:bottom w:val="single" w:sz="4" w:space="0" w:color="000000"/>
              <w:right w:val="single" w:sz="4" w:space="0" w:color="000000"/>
            </w:tcBorders>
          </w:tcPr>
          <w:p w:rsidR="009F0363" w:rsidRDefault="009F0363" w:rsidP="009F0363">
            <w:pPr>
              <w:pStyle w:val="af3"/>
              <w:shd w:val="clear" w:color="auto" w:fill="CCEFFB"/>
              <w:spacing w:before="0" w:after="0"/>
              <w:rPr>
                <w:rFonts w:ascii="Arial" w:hAnsi="Arial" w:cs="Arial"/>
                <w:b/>
                <w:bCs/>
                <w:color w:val="344150"/>
              </w:rPr>
            </w:pPr>
            <w:proofErr w:type="spellStart"/>
            <w:r>
              <w:rPr>
                <w:rFonts w:ascii="Arial" w:hAnsi="Arial" w:cs="Arial"/>
                <w:b/>
                <w:bCs/>
                <w:color w:val="344150"/>
              </w:rPr>
              <w:t>Основні</w:t>
            </w:r>
            <w:proofErr w:type="spellEnd"/>
            <w:r>
              <w:rPr>
                <w:rFonts w:ascii="Arial" w:hAnsi="Arial" w:cs="Arial"/>
                <w:b/>
                <w:bCs/>
                <w:color w:val="344150"/>
              </w:rPr>
              <w:t xml:space="preserve"> характеристики</w:t>
            </w:r>
          </w:p>
          <w:p w:rsidR="009F0363" w:rsidRDefault="009F0363" w:rsidP="009F0363">
            <w:pPr>
              <w:shd w:val="clear" w:color="auto" w:fill="FFFFFF"/>
              <w:spacing w:after="0" w:line="240" w:lineRule="auto"/>
              <w:rPr>
                <w:rFonts w:ascii="Arial" w:hAnsi="Arial" w:cs="Arial"/>
                <w:color w:val="344150"/>
                <w:sz w:val="20"/>
                <w:szCs w:val="20"/>
              </w:rPr>
            </w:pPr>
            <w:proofErr w:type="spellStart"/>
            <w:r>
              <w:rPr>
                <w:rFonts w:ascii="Arial" w:hAnsi="Arial" w:cs="Arial"/>
                <w:color w:val="344150"/>
                <w:sz w:val="20"/>
                <w:szCs w:val="20"/>
              </w:rPr>
              <w:t>Призначення</w:t>
            </w:r>
            <w:proofErr w:type="spellEnd"/>
            <w:r>
              <w:rPr>
                <w:rFonts w:ascii="Arial" w:hAnsi="Arial" w:cs="Arial"/>
                <w:color w:val="344150"/>
                <w:sz w:val="20"/>
                <w:szCs w:val="20"/>
                <w:lang w:val="uk-UA"/>
              </w:rPr>
              <w:t>-</w:t>
            </w:r>
            <w:hyperlink r:id="rId9" w:tooltip="Призначення для відеоспостереження" w:history="1">
              <w:r>
                <w:rPr>
                  <w:rStyle w:val="a4"/>
                  <w:rFonts w:ascii="Arial" w:hAnsi="Arial" w:cs="Arial"/>
                  <w:color w:val="10B1E8"/>
                  <w:sz w:val="20"/>
                  <w:szCs w:val="20"/>
                </w:rPr>
                <w:t xml:space="preserve">для </w:t>
              </w:r>
              <w:proofErr w:type="spellStart"/>
              <w:r>
                <w:rPr>
                  <w:rStyle w:val="a4"/>
                  <w:rFonts w:ascii="Arial" w:hAnsi="Arial" w:cs="Arial"/>
                  <w:color w:val="10B1E8"/>
                  <w:sz w:val="20"/>
                  <w:szCs w:val="20"/>
                </w:rPr>
                <w:t>відеоспостереження</w:t>
              </w:r>
              <w:proofErr w:type="spellEnd"/>
            </w:hyperlink>
            <w:r>
              <w:rPr>
                <w:rFonts w:ascii="Arial" w:hAnsi="Arial" w:cs="Arial"/>
                <w:color w:val="344150"/>
                <w:sz w:val="20"/>
                <w:szCs w:val="20"/>
              </w:rPr>
              <w:t> ,  </w:t>
            </w:r>
            <w:hyperlink r:id="rId10" w:tooltip="Призначення для домашніх ПК" w:history="1">
              <w:r>
                <w:rPr>
                  <w:rStyle w:val="a4"/>
                  <w:rFonts w:ascii="Arial" w:hAnsi="Arial" w:cs="Arial"/>
                  <w:color w:val="10B1E8"/>
                  <w:sz w:val="20"/>
                  <w:szCs w:val="20"/>
                </w:rPr>
                <w:t xml:space="preserve">для </w:t>
              </w:r>
              <w:proofErr w:type="spellStart"/>
              <w:r>
                <w:rPr>
                  <w:rStyle w:val="a4"/>
                  <w:rFonts w:ascii="Arial" w:hAnsi="Arial" w:cs="Arial"/>
                  <w:color w:val="10B1E8"/>
                  <w:sz w:val="20"/>
                  <w:szCs w:val="20"/>
                </w:rPr>
                <w:t>домашніх</w:t>
              </w:r>
              <w:proofErr w:type="spellEnd"/>
              <w:r>
                <w:rPr>
                  <w:rStyle w:val="a4"/>
                  <w:rFonts w:ascii="Arial" w:hAnsi="Arial" w:cs="Arial"/>
                  <w:color w:val="10B1E8"/>
                  <w:sz w:val="20"/>
                  <w:szCs w:val="20"/>
                </w:rPr>
                <w:t xml:space="preserve"> ПК</w:t>
              </w:r>
            </w:hyperlink>
          </w:p>
          <w:p w:rsidR="009F0363" w:rsidRDefault="009F0363" w:rsidP="009F0363">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 xml:space="preserve">Тип </w:t>
            </w:r>
            <w:proofErr w:type="spellStart"/>
            <w:r>
              <w:rPr>
                <w:rFonts w:ascii="Arial" w:hAnsi="Arial" w:cs="Arial"/>
                <w:color w:val="344150"/>
                <w:sz w:val="20"/>
                <w:szCs w:val="20"/>
              </w:rPr>
              <w:t>виробу</w:t>
            </w:r>
            <w:proofErr w:type="spellEnd"/>
            <w:r>
              <w:rPr>
                <w:rFonts w:ascii="Arial" w:hAnsi="Arial" w:cs="Arial"/>
                <w:color w:val="344150"/>
                <w:sz w:val="20"/>
                <w:szCs w:val="20"/>
                <w:lang w:val="uk-UA"/>
              </w:rPr>
              <w:t>-</w:t>
            </w:r>
            <w:proofErr w:type="spellStart"/>
            <w:r>
              <w:rPr>
                <w:rFonts w:ascii="Arial" w:hAnsi="Arial" w:cs="Arial"/>
                <w:color w:val="344150"/>
                <w:sz w:val="20"/>
                <w:szCs w:val="20"/>
              </w:rPr>
              <w:t>резервні</w:t>
            </w:r>
            <w:proofErr w:type="spellEnd"/>
            <w:r>
              <w:rPr>
                <w:rFonts w:ascii="Arial" w:hAnsi="Arial" w:cs="Arial"/>
                <w:color w:val="344150"/>
                <w:sz w:val="20"/>
                <w:szCs w:val="20"/>
              </w:rPr>
              <w:t xml:space="preserve"> з </w:t>
            </w:r>
            <w:proofErr w:type="spellStart"/>
            <w:r>
              <w:rPr>
                <w:rFonts w:ascii="Arial" w:hAnsi="Arial" w:cs="Arial"/>
                <w:color w:val="344150"/>
                <w:sz w:val="20"/>
                <w:szCs w:val="20"/>
              </w:rPr>
              <w:t>апроксимованої</w:t>
            </w:r>
            <w:proofErr w:type="spellEnd"/>
            <w:r>
              <w:rPr>
                <w:rFonts w:ascii="Arial" w:hAnsi="Arial" w:cs="Arial"/>
                <w:color w:val="344150"/>
                <w:sz w:val="20"/>
                <w:szCs w:val="20"/>
              </w:rPr>
              <w:t xml:space="preserve"> </w:t>
            </w:r>
            <w:proofErr w:type="spellStart"/>
            <w:r>
              <w:rPr>
                <w:rFonts w:ascii="Arial" w:hAnsi="Arial" w:cs="Arial"/>
                <w:color w:val="344150"/>
                <w:sz w:val="20"/>
                <w:szCs w:val="20"/>
              </w:rPr>
              <w:t>синусоїдою</w:t>
            </w:r>
            <w:proofErr w:type="spellEnd"/>
          </w:p>
          <w:p w:rsidR="009F0363" w:rsidRDefault="009F0363" w:rsidP="009F0363">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 xml:space="preserve">Тип </w:t>
            </w:r>
            <w:proofErr w:type="spellStart"/>
            <w:r>
              <w:rPr>
                <w:rFonts w:ascii="Arial" w:hAnsi="Arial" w:cs="Arial"/>
                <w:color w:val="344150"/>
                <w:sz w:val="20"/>
                <w:szCs w:val="20"/>
              </w:rPr>
              <w:t>архітектури</w:t>
            </w:r>
            <w:proofErr w:type="spellEnd"/>
            <w:r>
              <w:rPr>
                <w:rFonts w:ascii="Arial" w:hAnsi="Arial" w:cs="Arial"/>
                <w:color w:val="344150"/>
                <w:sz w:val="20"/>
                <w:szCs w:val="20"/>
                <w:lang w:val="uk-UA"/>
              </w:rPr>
              <w:t>-</w:t>
            </w:r>
            <w:hyperlink r:id="rId11" w:tooltip="Тип архітектури лінійно-інтерактивний (line interactive)" w:history="1">
              <w:proofErr w:type="spellStart"/>
              <w:r>
                <w:rPr>
                  <w:rStyle w:val="a4"/>
                  <w:rFonts w:ascii="Arial" w:hAnsi="Arial" w:cs="Arial"/>
                  <w:color w:val="10B1E8"/>
                  <w:sz w:val="20"/>
                  <w:szCs w:val="20"/>
                </w:rPr>
                <w:t>лінійно-інтерактивний</w:t>
              </w:r>
              <w:proofErr w:type="spellEnd"/>
              <w:r>
                <w:rPr>
                  <w:rStyle w:val="a4"/>
                  <w:rFonts w:ascii="Arial" w:hAnsi="Arial" w:cs="Arial"/>
                  <w:color w:val="10B1E8"/>
                  <w:sz w:val="20"/>
                  <w:szCs w:val="20"/>
                </w:rPr>
                <w:t xml:space="preserve"> (</w:t>
              </w:r>
              <w:proofErr w:type="spellStart"/>
              <w:r>
                <w:rPr>
                  <w:rStyle w:val="a4"/>
                  <w:rFonts w:ascii="Arial" w:hAnsi="Arial" w:cs="Arial"/>
                  <w:color w:val="10B1E8"/>
                  <w:sz w:val="20"/>
                  <w:szCs w:val="20"/>
                </w:rPr>
                <w:t>line</w:t>
              </w:r>
              <w:proofErr w:type="spellEnd"/>
              <w:r>
                <w:rPr>
                  <w:rStyle w:val="a4"/>
                  <w:rFonts w:ascii="Arial" w:hAnsi="Arial" w:cs="Arial"/>
                  <w:color w:val="10B1E8"/>
                  <w:sz w:val="20"/>
                  <w:szCs w:val="20"/>
                </w:rPr>
                <w:t xml:space="preserve"> </w:t>
              </w:r>
              <w:proofErr w:type="spellStart"/>
              <w:r>
                <w:rPr>
                  <w:rStyle w:val="a4"/>
                  <w:rFonts w:ascii="Arial" w:hAnsi="Arial" w:cs="Arial"/>
                  <w:color w:val="10B1E8"/>
                  <w:sz w:val="20"/>
                  <w:szCs w:val="20"/>
                </w:rPr>
                <w:t>interactive</w:t>
              </w:r>
              <w:proofErr w:type="spellEnd"/>
              <w:r>
                <w:rPr>
                  <w:rStyle w:val="a4"/>
                  <w:rFonts w:ascii="Arial" w:hAnsi="Arial" w:cs="Arial"/>
                  <w:color w:val="10B1E8"/>
                  <w:sz w:val="20"/>
                  <w:szCs w:val="20"/>
                </w:rPr>
                <w:t>)</w:t>
              </w:r>
            </w:hyperlink>
          </w:p>
          <w:p w:rsidR="009F0363" w:rsidRDefault="009F0363" w:rsidP="009F0363">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 xml:space="preserve">Тип </w:t>
            </w:r>
            <w:proofErr w:type="spellStart"/>
            <w:r>
              <w:rPr>
                <w:rFonts w:ascii="Arial" w:hAnsi="Arial" w:cs="Arial"/>
                <w:color w:val="344150"/>
                <w:sz w:val="20"/>
                <w:szCs w:val="20"/>
              </w:rPr>
              <w:t>виконання</w:t>
            </w:r>
            <w:proofErr w:type="spellEnd"/>
            <w:r>
              <w:rPr>
                <w:rFonts w:ascii="Arial" w:hAnsi="Arial" w:cs="Arial"/>
                <w:color w:val="344150"/>
                <w:sz w:val="20"/>
                <w:szCs w:val="20"/>
                <w:lang w:val="uk-UA"/>
              </w:rPr>
              <w:t>-</w:t>
            </w:r>
            <w:proofErr w:type="spellStart"/>
            <w:r>
              <w:rPr>
                <w:rFonts w:ascii="Arial" w:hAnsi="Arial" w:cs="Arial"/>
                <w:color w:val="344150"/>
                <w:sz w:val="20"/>
                <w:szCs w:val="20"/>
              </w:rPr>
              <w:t>класичний</w:t>
            </w:r>
            <w:proofErr w:type="spellEnd"/>
          </w:p>
          <w:p w:rsidR="009F0363" w:rsidRDefault="009F0363" w:rsidP="009F0363">
            <w:pPr>
              <w:shd w:val="clear" w:color="auto" w:fill="FFFFFF"/>
              <w:spacing w:after="0" w:line="240" w:lineRule="auto"/>
              <w:rPr>
                <w:rFonts w:ascii="Arial" w:hAnsi="Arial" w:cs="Arial"/>
                <w:color w:val="344150"/>
                <w:sz w:val="20"/>
                <w:szCs w:val="20"/>
              </w:rPr>
            </w:pPr>
            <w:proofErr w:type="spellStart"/>
            <w:r>
              <w:rPr>
                <w:rFonts w:ascii="Arial" w:hAnsi="Arial" w:cs="Arial"/>
                <w:color w:val="344150"/>
                <w:sz w:val="20"/>
                <w:szCs w:val="20"/>
              </w:rPr>
              <w:t>Потужність</w:t>
            </w:r>
            <w:proofErr w:type="spellEnd"/>
            <w:r>
              <w:rPr>
                <w:rFonts w:ascii="Arial" w:hAnsi="Arial" w:cs="Arial"/>
                <w:color w:val="344150"/>
                <w:sz w:val="20"/>
                <w:szCs w:val="20"/>
              </w:rPr>
              <w:t>, Вт</w:t>
            </w:r>
            <w:r>
              <w:rPr>
                <w:rFonts w:ascii="Arial" w:hAnsi="Arial" w:cs="Arial"/>
                <w:color w:val="344150"/>
                <w:sz w:val="20"/>
                <w:szCs w:val="20"/>
                <w:lang w:val="uk-UA"/>
              </w:rPr>
              <w:t>-</w:t>
            </w:r>
            <w:hyperlink r:id="rId12" w:tooltip="Потужність, Вт 360 Вт" w:history="1">
              <w:r>
                <w:rPr>
                  <w:rStyle w:val="a4"/>
                  <w:rFonts w:ascii="Arial" w:hAnsi="Arial" w:cs="Arial"/>
                  <w:color w:val="10B1E8"/>
                  <w:sz w:val="20"/>
                  <w:szCs w:val="20"/>
                </w:rPr>
                <w:t>360 Вт</w:t>
              </w:r>
            </w:hyperlink>
          </w:p>
          <w:p w:rsidR="009F0363" w:rsidRDefault="009F0363" w:rsidP="009F0363">
            <w:pPr>
              <w:shd w:val="clear" w:color="auto" w:fill="FFFFFF"/>
              <w:spacing w:after="0" w:line="240" w:lineRule="auto"/>
              <w:rPr>
                <w:rFonts w:ascii="Arial" w:hAnsi="Arial" w:cs="Arial"/>
                <w:color w:val="344150"/>
                <w:sz w:val="20"/>
                <w:szCs w:val="20"/>
              </w:rPr>
            </w:pPr>
            <w:proofErr w:type="spellStart"/>
            <w:r>
              <w:rPr>
                <w:rFonts w:ascii="Arial" w:hAnsi="Arial" w:cs="Arial"/>
                <w:color w:val="344150"/>
                <w:sz w:val="20"/>
                <w:szCs w:val="20"/>
              </w:rPr>
              <w:t>Потужність</w:t>
            </w:r>
            <w:proofErr w:type="spellEnd"/>
            <w:r>
              <w:rPr>
                <w:rFonts w:ascii="Arial" w:hAnsi="Arial" w:cs="Arial"/>
                <w:color w:val="344150"/>
                <w:sz w:val="20"/>
                <w:szCs w:val="20"/>
              </w:rPr>
              <w:t>, ВА</w:t>
            </w:r>
            <w:r>
              <w:rPr>
                <w:rFonts w:ascii="Arial" w:hAnsi="Arial" w:cs="Arial"/>
                <w:color w:val="344150"/>
                <w:sz w:val="20"/>
                <w:szCs w:val="20"/>
                <w:lang w:val="uk-UA"/>
              </w:rPr>
              <w:t>-</w:t>
            </w:r>
            <w:hyperlink r:id="rId13" w:tooltip="Потужність, ВА 600 В*А" w:history="1">
              <w:r>
                <w:rPr>
                  <w:rStyle w:val="a4"/>
                  <w:rFonts w:ascii="Arial" w:hAnsi="Arial" w:cs="Arial"/>
                  <w:color w:val="10B1E8"/>
                  <w:sz w:val="20"/>
                  <w:szCs w:val="20"/>
                </w:rPr>
                <w:t>600 В*А</w:t>
              </w:r>
            </w:hyperlink>
          </w:p>
          <w:p w:rsidR="009F0363" w:rsidRDefault="009F0363" w:rsidP="009F0363">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 xml:space="preserve">Форма </w:t>
            </w:r>
            <w:proofErr w:type="spellStart"/>
            <w:r>
              <w:rPr>
                <w:rFonts w:ascii="Arial" w:hAnsi="Arial" w:cs="Arial"/>
                <w:color w:val="344150"/>
                <w:sz w:val="20"/>
                <w:szCs w:val="20"/>
              </w:rPr>
              <w:t>вихідної</w:t>
            </w:r>
            <w:proofErr w:type="spellEnd"/>
            <w:r>
              <w:rPr>
                <w:rFonts w:ascii="Arial" w:hAnsi="Arial" w:cs="Arial"/>
                <w:color w:val="344150"/>
                <w:sz w:val="20"/>
                <w:szCs w:val="20"/>
              </w:rPr>
              <w:t xml:space="preserve"> </w:t>
            </w:r>
            <w:proofErr w:type="spellStart"/>
            <w:r>
              <w:rPr>
                <w:rFonts w:ascii="Arial" w:hAnsi="Arial" w:cs="Arial"/>
                <w:color w:val="344150"/>
                <w:sz w:val="20"/>
                <w:szCs w:val="20"/>
              </w:rPr>
              <w:t>напруги</w:t>
            </w:r>
            <w:proofErr w:type="spellEnd"/>
            <w:r>
              <w:rPr>
                <w:rFonts w:ascii="Arial" w:hAnsi="Arial" w:cs="Arial"/>
                <w:color w:val="344150"/>
                <w:sz w:val="20"/>
                <w:szCs w:val="20"/>
                <w:lang w:val="uk-UA"/>
              </w:rPr>
              <w:t>-</w:t>
            </w:r>
            <w:hyperlink r:id="rId14" w:tooltip="Форма вихідної напруги апроксимована (ступінчаста) синусоїда" w:history="1">
              <w:proofErr w:type="spellStart"/>
              <w:r>
                <w:rPr>
                  <w:rStyle w:val="a4"/>
                  <w:rFonts w:ascii="Arial" w:hAnsi="Arial" w:cs="Arial"/>
                  <w:color w:val="10B1E8"/>
                  <w:sz w:val="20"/>
                  <w:szCs w:val="20"/>
                </w:rPr>
                <w:t>апроксимована</w:t>
              </w:r>
              <w:proofErr w:type="spellEnd"/>
              <w:r>
                <w:rPr>
                  <w:rStyle w:val="a4"/>
                  <w:rFonts w:ascii="Arial" w:hAnsi="Arial" w:cs="Arial"/>
                  <w:color w:val="10B1E8"/>
                  <w:sz w:val="20"/>
                  <w:szCs w:val="20"/>
                </w:rPr>
                <w:t xml:space="preserve"> (</w:t>
              </w:r>
              <w:proofErr w:type="spellStart"/>
              <w:r>
                <w:rPr>
                  <w:rStyle w:val="a4"/>
                  <w:rFonts w:ascii="Arial" w:hAnsi="Arial" w:cs="Arial"/>
                  <w:color w:val="10B1E8"/>
                  <w:sz w:val="20"/>
                  <w:szCs w:val="20"/>
                </w:rPr>
                <w:t>ступінчаста</w:t>
              </w:r>
              <w:proofErr w:type="spellEnd"/>
              <w:r>
                <w:rPr>
                  <w:rStyle w:val="a4"/>
                  <w:rFonts w:ascii="Arial" w:hAnsi="Arial" w:cs="Arial"/>
                  <w:color w:val="10B1E8"/>
                  <w:sz w:val="20"/>
                  <w:szCs w:val="20"/>
                </w:rPr>
                <w:t xml:space="preserve">) </w:t>
              </w:r>
              <w:proofErr w:type="spellStart"/>
              <w:r>
                <w:rPr>
                  <w:rStyle w:val="a4"/>
                  <w:rFonts w:ascii="Arial" w:hAnsi="Arial" w:cs="Arial"/>
                  <w:color w:val="10B1E8"/>
                  <w:sz w:val="20"/>
                  <w:szCs w:val="20"/>
                </w:rPr>
                <w:t>синусоїда</w:t>
              </w:r>
              <w:proofErr w:type="spellEnd"/>
            </w:hyperlink>
          </w:p>
          <w:p w:rsidR="009F0363" w:rsidRDefault="009F0363" w:rsidP="009F0363">
            <w:pPr>
              <w:shd w:val="clear" w:color="auto" w:fill="FFFFFF"/>
              <w:spacing w:after="0" w:line="240" w:lineRule="auto"/>
              <w:rPr>
                <w:rFonts w:ascii="Arial" w:hAnsi="Arial" w:cs="Arial"/>
                <w:color w:val="344150"/>
                <w:sz w:val="20"/>
                <w:szCs w:val="20"/>
              </w:rPr>
            </w:pPr>
            <w:proofErr w:type="spellStart"/>
            <w:r>
              <w:rPr>
                <w:rFonts w:ascii="Arial" w:hAnsi="Arial" w:cs="Arial"/>
                <w:color w:val="344150"/>
                <w:sz w:val="20"/>
                <w:szCs w:val="20"/>
              </w:rPr>
              <w:t>Вхідна</w:t>
            </w:r>
            <w:proofErr w:type="spellEnd"/>
            <w:r>
              <w:rPr>
                <w:rFonts w:ascii="Arial" w:hAnsi="Arial" w:cs="Arial"/>
                <w:color w:val="344150"/>
                <w:sz w:val="20"/>
                <w:szCs w:val="20"/>
              </w:rPr>
              <w:t xml:space="preserve"> </w:t>
            </w:r>
            <w:proofErr w:type="spellStart"/>
            <w:r>
              <w:rPr>
                <w:rFonts w:ascii="Arial" w:hAnsi="Arial" w:cs="Arial"/>
                <w:color w:val="344150"/>
                <w:sz w:val="20"/>
                <w:szCs w:val="20"/>
              </w:rPr>
              <w:t>напруга</w:t>
            </w:r>
            <w:proofErr w:type="spellEnd"/>
            <w:r>
              <w:rPr>
                <w:rFonts w:ascii="Arial" w:hAnsi="Arial" w:cs="Arial"/>
                <w:color w:val="344150"/>
                <w:sz w:val="20"/>
                <w:szCs w:val="20"/>
                <w:lang w:val="uk-UA"/>
              </w:rPr>
              <w:t>-</w:t>
            </w:r>
            <w:r>
              <w:rPr>
                <w:rFonts w:ascii="Arial" w:hAnsi="Arial" w:cs="Arial"/>
                <w:color w:val="344150"/>
                <w:sz w:val="20"/>
                <w:szCs w:val="20"/>
              </w:rPr>
              <w:t>155 до 275 В</w:t>
            </w:r>
          </w:p>
          <w:p w:rsidR="009F0363" w:rsidRDefault="009F0363" w:rsidP="009F0363">
            <w:pPr>
              <w:shd w:val="clear" w:color="auto" w:fill="FFFFFF"/>
              <w:spacing w:after="0" w:line="240" w:lineRule="auto"/>
              <w:rPr>
                <w:rFonts w:ascii="Arial" w:hAnsi="Arial" w:cs="Arial"/>
                <w:color w:val="344150"/>
                <w:sz w:val="20"/>
                <w:szCs w:val="20"/>
              </w:rPr>
            </w:pPr>
            <w:proofErr w:type="spellStart"/>
            <w:r>
              <w:rPr>
                <w:rFonts w:ascii="Arial" w:hAnsi="Arial" w:cs="Arial"/>
                <w:color w:val="344150"/>
                <w:sz w:val="20"/>
                <w:szCs w:val="20"/>
              </w:rPr>
              <w:t>Акумуляторна</w:t>
            </w:r>
            <w:proofErr w:type="spellEnd"/>
            <w:r>
              <w:rPr>
                <w:rFonts w:ascii="Arial" w:hAnsi="Arial" w:cs="Arial"/>
                <w:color w:val="344150"/>
                <w:sz w:val="20"/>
                <w:szCs w:val="20"/>
              </w:rPr>
              <w:t xml:space="preserve"> батарея</w:t>
            </w:r>
            <w:r>
              <w:rPr>
                <w:rFonts w:ascii="Arial" w:hAnsi="Arial" w:cs="Arial"/>
                <w:color w:val="344150"/>
                <w:sz w:val="20"/>
                <w:szCs w:val="20"/>
                <w:lang w:val="uk-UA"/>
              </w:rPr>
              <w:t>-</w:t>
            </w:r>
            <w:hyperlink r:id="rId15" w:tooltip="Акумуляторна батарея вбудована" w:history="1">
              <w:proofErr w:type="spellStart"/>
              <w:r>
                <w:rPr>
                  <w:rStyle w:val="a4"/>
                  <w:rFonts w:ascii="Arial" w:hAnsi="Arial" w:cs="Arial"/>
                  <w:color w:val="10B1E8"/>
                  <w:sz w:val="20"/>
                  <w:szCs w:val="20"/>
                </w:rPr>
                <w:t>вбудована</w:t>
              </w:r>
              <w:proofErr w:type="spellEnd"/>
            </w:hyperlink>
          </w:p>
          <w:p w:rsidR="009F0363" w:rsidRDefault="009F0363" w:rsidP="009F0363">
            <w:pPr>
              <w:shd w:val="clear" w:color="auto" w:fill="FFFFFF"/>
              <w:spacing w:after="0" w:line="240" w:lineRule="auto"/>
              <w:rPr>
                <w:rFonts w:ascii="Arial" w:hAnsi="Arial" w:cs="Arial"/>
                <w:color w:val="344150"/>
                <w:sz w:val="20"/>
                <w:szCs w:val="20"/>
              </w:rPr>
            </w:pPr>
            <w:proofErr w:type="spellStart"/>
            <w:r>
              <w:rPr>
                <w:rFonts w:ascii="Arial" w:hAnsi="Arial" w:cs="Arial"/>
                <w:color w:val="344150"/>
                <w:sz w:val="20"/>
                <w:szCs w:val="20"/>
              </w:rPr>
              <w:t>Автон</w:t>
            </w:r>
            <w:proofErr w:type="spellEnd"/>
            <w:r>
              <w:rPr>
                <w:rFonts w:ascii="Arial" w:hAnsi="Arial" w:cs="Arial"/>
                <w:color w:val="344150"/>
                <w:sz w:val="20"/>
                <w:szCs w:val="20"/>
              </w:rPr>
              <w:t xml:space="preserve">. робота при </w:t>
            </w:r>
            <w:proofErr w:type="spellStart"/>
            <w:r>
              <w:rPr>
                <w:rFonts w:ascii="Arial" w:hAnsi="Arial" w:cs="Arial"/>
                <w:color w:val="344150"/>
                <w:sz w:val="20"/>
                <w:szCs w:val="20"/>
              </w:rPr>
              <w:t>max</w:t>
            </w:r>
            <w:proofErr w:type="spellEnd"/>
            <w:r>
              <w:rPr>
                <w:rFonts w:ascii="Arial" w:hAnsi="Arial" w:cs="Arial"/>
                <w:color w:val="344150"/>
                <w:sz w:val="20"/>
                <w:szCs w:val="20"/>
              </w:rPr>
              <w:t xml:space="preserve"> </w:t>
            </w:r>
            <w:proofErr w:type="spellStart"/>
            <w:r>
              <w:rPr>
                <w:rFonts w:ascii="Arial" w:hAnsi="Arial" w:cs="Arial"/>
                <w:color w:val="344150"/>
                <w:sz w:val="20"/>
                <w:szCs w:val="20"/>
              </w:rPr>
              <w:t>навантаж</w:t>
            </w:r>
            <w:proofErr w:type="spellEnd"/>
            <w:r>
              <w:rPr>
                <w:rFonts w:ascii="Arial" w:hAnsi="Arial" w:cs="Arial"/>
                <w:color w:val="344150"/>
                <w:sz w:val="20"/>
                <w:szCs w:val="20"/>
                <w:lang w:val="uk-UA"/>
              </w:rPr>
              <w:t>-</w:t>
            </w:r>
            <w:r>
              <w:rPr>
                <w:rFonts w:ascii="Arial" w:hAnsi="Arial" w:cs="Arial"/>
                <w:color w:val="344150"/>
                <w:sz w:val="20"/>
                <w:szCs w:val="20"/>
              </w:rPr>
              <w:t xml:space="preserve">5 </w:t>
            </w:r>
            <w:proofErr w:type="spellStart"/>
            <w:r>
              <w:rPr>
                <w:rFonts w:ascii="Arial" w:hAnsi="Arial" w:cs="Arial"/>
                <w:color w:val="344150"/>
                <w:sz w:val="20"/>
                <w:szCs w:val="20"/>
              </w:rPr>
              <w:t>хв</w:t>
            </w:r>
            <w:proofErr w:type="spellEnd"/>
          </w:p>
          <w:p w:rsidR="009F0363" w:rsidRDefault="009F0363" w:rsidP="009F0363">
            <w:pPr>
              <w:shd w:val="clear" w:color="auto" w:fill="FFFFFF"/>
              <w:spacing w:after="0" w:line="240" w:lineRule="auto"/>
              <w:rPr>
                <w:rFonts w:ascii="Arial" w:hAnsi="Arial" w:cs="Arial"/>
                <w:color w:val="344150"/>
                <w:sz w:val="20"/>
                <w:szCs w:val="20"/>
              </w:rPr>
            </w:pPr>
            <w:proofErr w:type="spellStart"/>
            <w:r>
              <w:rPr>
                <w:rFonts w:ascii="Arial" w:hAnsi="Arial" w:cs="Arial"/>
                <w:color w:val="344150"/>
                <w:sz w:val="20"/>
                <w:szCs w:val="20"/>
              </w:rPr>
              <w:t>Кількість</w:t>
            </w:r>
            <w:proofErr w:type="spellEnd"/>
            <w:r>
              <w:rPr>
                <w:rFonts w:ascii="Arial" w:hAnsi="Arial" w:cs="Arial"/>
                <w:color w:val="344150"/>
                <w:sz w:val="20"/>
                <w:szCs w:val="20"/>
              </w:rPr>
              <w:t xml:space="preserve"> АКБ</w:t>
            </w:r>
            <w:r>
              <w:rPr>
                <w:rFonts w:ascii="Arial" w:hAnsi="Arial" w:cs="Arial"/>
                <w:color w:val="344150"/>
                <w:sz w:val="20"/>
                <w:szCs w:val="20"/>
                <w:lang w:val="uk-UA"/>
              </w:rPr>
              <w:t>-</w:t>
            </w:r>
            <w:r>
              <w:rPr>
                <w:rFonts w:ascii="Arial" w:hAnsi="Arial" w:cs="Arial"/>
                <w:color w:val="344150"/>
                <w:sz w:val="20"/>
                <w:szCs w:val="20"/>
              </w:rPr>
              <w:t>1</w:t>
            </w:r>
          </w:p>
          <w:p w:rsidR="009F0363" w:rsidRDefault="009F0363" w:rsidP="009F0363">
            <w:pPr>
              <w:shd w:val="clear" w:color="auto" w:fill="FFFFFF"/>
              <w:spacing w:after="0" w:line="240" w:lineRule="auto"/>
              <w:rPr>
                <w:rFonts w:ascii="Arial" w:hAnsi="Arial" w:cs="Arial"/>
                <w:color w:val="344150"/>
                <w:sz w:val="20"/>
                <w:szCs w:val="20"/>
              </w:rPr>
            </w:pPr>
            <w:proofErr w:type="spellStart"/>
            <w:r>
              <w:rPr>
                <w:rFonts w:ascii="Arial" w:hAnsi="Arial" w:cs="Arial"/>
                <w:color w:val="344150"/>
                <w:sz w:val="20"/>
                <w:szCs w:val="20"/>
              </w:rPr>
              <w:t>Вбудована</w:t>
            </w:r>
            <w:proofErr w:type="spellEnd"/>
            <w:r>
              <w:rPr>
                <w:rFonts w:ascii="Arial" w:hAnsi="Arial" w:cs="Arial"/>
                <w:color w:val="344150"/>
                <w:sz w:val="20"/>
                <w:szCs w:val="20"/>
              </w:rPr>
              <w:t xml:space="preserve"> батарея</w:t>
            </w:r>
            <w:r>
              <w:rPr>
                <w:rFonts w:ascii="Arial" w:hAnsi="Arial" w:cs="Arial"/>
                <w:color w:val="344150"/>
                <w:sz w:val="20"/>
                <w:szCs w:val="20"/>
                <w:lang w:val="uk-UA"/>
              </w:rPr>
              <w:t>-</w:t>
            </w:r>
            <w:r>
              <w:rPr>
                <w:rFonts w:ascii="Arial" w:hAnsi="Arial" w:cs="Arial"/>
                <w:color w:val="344150"/>
                <w:sz w:val="20"/>
                <w:szCs w:val="20"/>
              </w:rPr>
              <w:t>12V / 7AH x 1</w:t>
            </w:r>
          </w:p>
          <w:p w:rsidR="009F0363" w:rsidRDefault="009F0363" w:rsidP="009F0363">
            <w:pPr>
              <w:shd w:val="clear" w:color="auto" w:fill="FFFFFF"/>
              <w:spacing w:after="0" w:line="240" w:lineRule="auto"/>
              <w:rPr>
                <w:rFonts w:ascii="Arial" w:hAnsi="Arial" w:cs="Arial"/>
                <w:color w:val="344150"/>
                <w:sz w:val="20"/>
                <w:szCs w:val="20"/>
              </w:rPr>
            </w:pPr>
            <w:proofErr w:type="spellStart"/>
            <w:r>
              <w:rPr>
                <w:rFonts w:ascii="Arial" w:hAnsi="Arial" w:cs="Arial"/>
                <w:color w:val="344150"/>
                <w:sz w:val="20"/>
                <w:szCs w:val="20"/>
              </w:rPr>
              <w:t>Кількість</w:t>
            </w:r>
            <w:proofErr w:type="spellEnd"/>
            <w:r>
              <w:rPr>
                <w:rFonts w:ascii="Arial" w:hAnsi="Arial" w:cs="Arial"/>
                <w:color w:val="344150"/>
                <w:sz w:val="20"/>
                <w:szCs w:val="20"/>
              </w:rPr>
              <w:t xml:space="preserve"> розеток</w:t>
            </w:r>
            <w:r>
              <w:rPr>
                <w:rFonts w:ascii="Arial" w:hAnsi="Arial" w:cs="Arial"/>
                <w:color w:val="344150"/>
                <w:sz w:val="20"/>
                <w:szCs w:val="20"/>
                <w:lang w:val="uk-UA"/>
              </w:rPr>
              <w:t>-</w:t>
            </w:r>
            <w:r>
              <w:rPr>
                <w:rFonts w:ascii="Arial" w:hAnsi="Arial" w:cs="Arial"/>
                <w:color w:val="344150"/>
                <w:sz w:val="20"/>
                <w:szCs w:val="20"/>
              </w:rPr>
              <w:t>2 x IEC 320 C13</w:t>
            </w:r>
          </w:p>
          <w:p w:rsidR="009F0363" w:rsidRDefault="009F0363" w:rsidP="009F0363">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 xml:space="preserve">Час переходу на батарею, </w:t>
            </w:r>
            <w:proofErr w:type="spellStart"/>
            <w:r>
              <w:rPr>
                <w:rFonts w:ascii="Arial" w:hAnsi="Arial" w:cs="Arial"/>
                <w:color w:val="344150"/>
                <w:sz w:val="20"/>
                <w:szCs w:val="20"/>
              </w:rPr>
              <w:t>мс</w:t>
            </w:r>
            <w:proofErr w:type="spellEnd"/>
            <w:r>
              <w:rPr>
                <w:rFonts w:ascii="Arial" w:hAnsi="Arial" w:cs="Arial"/>
                <w:color w:val="344150"/>
                <w:sz w:val="20"/>
                <w:szCs w:val="20"/>
                <w:lang w:val="uk-UA"/>
              </w:rPr>
              <w:t>-</w:t>
            </w:r>
            <w:r>
              <w:rPr>
                <w:rFonts w:ascii="Arial" w:hAnsi="Arial" w:cs="Arial"/>
                <w:color w:val="344150"/>
                <w:sz w:val="20"/>
                <w:szCs w:val="20"/>
              </w:rPr>
              <w:t>2-4</w:t>
            </w:r>
          </w:p>
          <w:p w:rsidR="009F0363" w:rsidRDefault="009F0363" w:rsidP="009F0363">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РК-дисплей</w:t>
            </w:r>
            <w:r>
              <w:rPr>
                <w:rFonts w:ascii="Arial" w:hAnsi="Arial" w:cs="Arial"/>
                <w:color w:val="344150"/>
                <w:sz w:val="20"/>
                <w:szCs w:val="20"/>
                <w:lang w:val="uk-UA"/>
              </w:rPr>
              <w:t>-</w:t>
            </w:r>
            <w:hyperlink r:id="rId16" w:tooltip="РК-дисплей без дисплея" w:history="1">
              <w:r>
                <w:rPr>
                  <w:rStyle w:val="a4"/>
                  <w:rFonts w:ascii="Arial" w:hAnsi="Arial" w:cs="Arial"/>
                  <w:color w:val="10B1E8"/>
                  <w:sz w:val="20"/>
                  <w:szCs w:val="20"/>
                </w:rPr>
                <w:t>без дисплея</w:t>
              </w:r>
            </w:hyperlink>
          </w:p>
          <w:p w:rsidR="009F0363" w:rsidRDefault="009F0363" w:rsidP="009F0363">
            <w:pPr>
              <w:shd w:val="clear" w:color="auto" w:fill="FFFFFF"/>
              <w:spacing w:after="0" w:line="240" w:lineRule="auto"/>
              <w:rPr>
                <w:rFonts w:ascii="Arial" w:hAnsi="Arial" w:cs="Arial"/>
                <w:color w:val="344150"/>
                <w:sz w:val="20"/>
                <w:szCs w:val="20"/>
              </w:rPr>
            </w:pPr>
            <w:proofErr w:type="spellStart"/>
            <w:r>
              <w:rPr>
                <w:rFonts w:ascii="Arial" w:hAnsi="Arial" w:cs="Arial"/>
                <w:color w:val="344150"/>
                <w:sz w:val="20"/>
                <w:szCs w:val="20"/>
              </w:rPr>
              <w:t>Розмір</w:t>
            </w:r>
            <w:proofErr w:type="spellEnd"/>
            <w:r>
              <w:rPr>
                <w:rFonts w:ascii="Arial" w:hAnsi="Arial" w:cs="Arial"/>
                <w:color w:val="344150"/>
                <w:sz w:val="20"/>
                <w:szCs w:val="20"/>
              </w:rPr>
              <w:t>, мм (</w:t>
            </w:r>
            <w:proofErr w:type="spellStart"/>
            <w:r>
              <w:rPr>
                <w:rFonts w:ascii="Arial" w:hAnsi="Arial" w:cs="Arial"/>
                <w:color w:val="344150"/>
                <w:sz w:val="20"/>
                <w:szCs w:val="20"/>
              </w:rPr>
              <w:t>ШхГхВ</w:t>
            </w:r>
            <w:proofErr w:type="spellEnd"/>
            <w:r>
              <w:rPr>
                <w:rFonts w:ascii="Arial" w:hAnsi="Arial" w:cs="Arial"/>
                <w:color w:val="344150"/>
                <w:sz w:val="20"/>
                <w:szCs w:val="20"/>
              </w:rPr>
              <w:t>)</w:t>
            </w:r>
            <w:r>
              <w:rPr>
                <w:rFonts w:ascii="Arial" w:hAnsi="Arial" w:cs="Arial"/>
                <w:color w:val="344150"/>
                <w:sz w:val="20"/>
                <w:szCs w:val="20"/>
                <w:lang w:val="uk-UA"/>
              </w:rPr>
              <w:t>-</w:t>
            </w:r>
            <w:r>
              <w:rPr>
                <w:rFonts w:ascii="Arial" w:hAnsi="Arial" w:cs="Arial"/>
                <w:color w:val="344150"/>
                <w:sz w:val="20"/>
                <w:szCs w:val="20"/>
              </w:rPr>
              <w:t>135х97х320</w:t>
            </w:r>
          </w:p>
          <w:p w:rsidR="009F0363" w:rsidRDefault="009F0363" w:rsidP="009F0363">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Вага, кг</w:t>
            </w:r>
            <w:r>
              <w:rPr>
                <w:rFonts w:ascii="Arial" w:hAnsi="Arial" w:cs="Arial"/>
                <w:color w:val="344150"/>
                <w:sz w:val="20"/>
                <w:szCs w:val="20"/>
                <w:lang w:val="uk-UA"/>
              </w:rPr>
              <w:t>-</w:t>
            </w:r>
            <w:r>
              <w:rPr>
                <w:rFonts w:ascii="Arial" w:hAnsi="Arial" w:cs="Arial"/>
                <w:color w:val="344150"/>
                <w:sz w:val="20"/>
                <w:szCs w:val="20"/>
              </w:rPr>
              <w:t>6.5 кг</w:t>
            </w:r>
          </w:p>
          <w:p w:rsidR="009F0363" w:rsidRPr="009F0363" w:rsidRDefault="009F0363" w:rsidP="009F0363">
            <w:pPr>
              <w:pStyle w:val="af3"/>
              <w:shd w:val="clear" w:color="auto" w:fill="CCEFFB"/>
              <w:spacing w:before="0" w:after="0"/>
              <w:rPr>
                <w:rFonts w:ascii="Arial" w:hAnsi="Arial" w:cs="Arial"/>
                <w:b/>
                <w:bCs/>
                <w:color w:val="344150"/>
              </w:rPr>
            </w:pPr>
            <w:proofErr w:type="spellStart"/>
            <w:r>
              <w:rPr>
                <w:rFonts w:ascii="Arial" w:hAnsi="Arial" w:cs="Arial"/>
                <w:b/>
                <w:bCs/>
                <w:color w:val="344150"/>
              </w:rPr>
              <w:t>Інші</w:t>
            </w:r>
            <w:proofErr w:type="spellEnd"/>
          </w:p>
          <w:p w:rsidR="009C45C8" w:rsidRPr="009F0363" w:rsidRDefault="009F0363" w:rsidP="009F0363">
            <w:pPr>
              <w:shd w:val="clear" w:color="auto" w:fill="FFFFFF"/>
              <w:spacing w:after="0" w:line="240" w:lineRule="auto"/>
              <w:rPr>
                <w:rFonts w:ascii="Arial" w:hAnsi="Arial" w:cs="Arial"/>
                <w:color w:val="344150"/>
                <w:sz w:val="20"/>
                <w:szCs w:val="20"/>
              </w:rPr>
            </w:pPr>
            <w:proofErr w:type="spellStart"/>
            <w:r>
              <w:rPr>
                <w:rFonts w:ascii="Arial" w:hAnsi="Arial" w:cs="Arial"/>
                <w:color w:val="344150"/>
                <w:sz w:val="20"/>
                <w:szCs w:val="20"/>
              </w:rPr>
              <w:t>Гарантія</w:t>
            </w:r>
            <w:proofErr w:type="spellEnd"/>
            <w:r>
              <w:rPr>
                <w:rFonts w:ascii="Arial" w:hAnsi="Arial" w:cs="Arial"/>
                <w:color w:val="344150"/>
                <w:sz w:val="20"/>
                <w:szCs w:val="20"/>
              </w:rPr>
              <w:t>, міс24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C2459" w:rsidRPr="009C45C8" w:rsidRDefault="009C45C8" w:rsidP="009C2459">
            <w:pPr>
              <w:jc w:val="center"/>
              <w:rPr>
                <w:rFonts w:ascii="Times New Roman" w:hAnsi="Times New Roman"/>
                <w:b/>
                <w:lang w:val="uk-UA"/>
              </w:rPr>
            </w:pPr>
            <w:proofErr w:type="spellStart"/>
            <w:r>
              <w:rPr>
                <w:rFonts w:ascii="Times New Roman" w:hAnsi="Times New Roman"/>
                <w:b/>
                <w:lang w:val="uk-UA"/>
              </w:rPr>
              <w:t>шт</w:t>
            </w:r>
            <w:proofErr w:type="spellEnd"/>
          </w:p>
        </w:tc>
        <w:tc>
          <w:tcPr>
            <w:tcW w:w="809" w:type="dxa"/>
            <w:tcBorders>
              <w:top w:val="single" w:sz="4" w:space="0" w:color="000000"/>
              <w:left w:val="single" w:sz="4" w:space="0" w:color="000000"/>
              <w:bottom w:val="single" w:sz="4" w:space="0" w:color="000000"/>
              <w:right w:val="single" w:sz="4" w:space="0" w:color="000000"/>
            </w:tcBorders>
            <w:shd w:val="clear" w:color="auto" w:fill="auto"/>
            <w:noWrap/>
          </w:tcPr>
          <w:p w:rsidR="009C2459" w:rsidRPr="009C45C8" w:rsidRDefault="009F0363" w:rsidP="009C2459">
            <w:pPr>
              <w:jc w:val="center"/>
              <w:rPr>
                <w:rFonts w:ascii="Times New Roman" w:hAnsi="Times New Roman"/>
                <w:b/>
                <w:color w:val="000000"/>
                <w:lang w:val="uk-UA"/>
              </w:rPr>
            </w:pPr>
            <w:r>
              <w:rPr>
                <w:rFonts w:ascii="Times New Roman" w:hAnsi="Times New Roman"/>
                <w:b/>
                <w:color w:val="000000"/>
                <w:lang w:val="uk-UA"/>
              </w:rPr>
              <w:t>2</w:t>
            </w:r>
          </w:p>
        </w:tc>
      </w:tr>
    </w:tbl>
    <w:p w:rsidR="004938D2" w:rsidRPr="00D02579" w:rsidRDefault="004938D2" w:rsidP="00301F6C">
      <w:pPr>
        <w:widowControl w:val="0"/>
        <w:spacing w:after="0" w:line="240" w:lineRule="auto"/>
        <w:contextualSpacing/>
        <w:jc w:val="both"/>
        <w:rPr>
          <w:rFonts w:ascii="Times New Roman" w:eastAsia="Times New Roman" w:hAnsi="Times New Roman"/>
          <w:sz w:val="24"/>
          <w:szCs w:val="24"/>
          <w:lang w:val="uk-UA" w:bidi="en-US"/>
        </w:rPr>
      </w:pPr>
    </w:p>
    <w:p w:rsidR="00DF0C95" w:rsidRPr="00D02579" w:rsidRDefault="00DF0C95" w:rsidP="00DF0C95">
      <w:pPr>
        <w:spacing w:before="100" w:beforeAutospacing="1" w:after="100" w:afterAutospacing="1" w:line="240" w:lineRule="auto"/>
        <w:contextualSpacing/>
        <w:rPr>
          <w:rFonts w:ascii="Times New Roman" w:eastAsia="Times New Roman" w:hAnsi="Times New Roman"/>
          <w:color w:val="000000"/>
          <w:sz w:val="24"/>
          <w:szCs w:val="24"/>
          <w:lang w:eastAsia="ru-RU"/>
        </w:rPr>
      </w:pPr>
      <w:r w:rsidRPr="00D02579">
        <w:rPr>
          <w:rFonts w:ascii="Times New Roman" w:eastAsia="Times New Roman" w:hAnsi="Times New Roman"/>
          <w:color w:val="000000"/>
          <w:sz w:val="24"/>
          <w:szCs w:val="24"/>
          <w:lang w:val="uk-UA" w:eastAsia="ru-RU"/>
        </w:rPr>
        <w:t>1.</w:t>
      </w:r>
      <w:r w:rsidRPr="00D02579">
        <w:rPr>
          <w:rFonts w:ascii="Times New Roman" w:eastAsia="Times New Roman" w:hAnsi="Times New Roman"/>
          <w:color w:val="000000"/>
          <w:sz w:val="24"/>
          <w:szCs w:val="24"/>
          <w:lang w:eastAsia="ru-RU"/>
        </w:rPr>
        <w:t xml:space="preserve">Товар повинен бути </w:t>
      </w:r>
      <w:proofErr w:type="spellStart"/>
      <w:r w:rsidRPr="00D02579">
        <w:rPr>
          <w:rFonts w:ascii="Times New Roman" w:eastAsia="Times New Roman" w:hAnsi="Times New Roman"/>
          <w:color w:val="000000"/>
          <w:sz w:val="24"/>
          <w:szCs w:val="24"/>
          <w:lang w:eastAsia="ru-RU"/>
        </w:rPr>
        <w:t>новим</w:t>
      </w:r>
      <w:proofErr w:type="spellEnd"/>
      <w:r w:rsidRPr="00D02579">
        <w:rPr>
          <w:rFonts w:ascii="Times New Roman" w:eastAsia="Times New Roman" w:hAnsi="Times New Roman"/>
          <w:color w:val="000000"/>
          <w:sz w:val="24"/>
          <w:szCs w:val="24"/>
          <w:lang w:eastAsia="ru-RU"/>
        </w:rPr>
        <w:t xml:space="preserve">, </w:t>
      </w:r>
      <w:proofErr w:type="spellStart"/>
      <w:r w:rsidRPr="00D02579">
        <w:rPr>
          <w:rFonts w:ascii="Times New Roman" w:eastAsia="Times New Roman" w:hAnsi="Times New Roman"/>
          <w:color w:val="000000"/>
          <w:sz w:val="24"/>
          <w:szCs w:val="24"/>
          <w:lang w:eastAsia="ru-RU"/>
        </w:rPr>
        <w:t>виготовлений</w:t>
      </w:r>
      <w:proofErr w:type="spellEnd"/>
      <w:r w:rsidRPr="00D02579">
        <w:rPr>
          <w:rFonts w:ascii="Times New Roman" w:eastAsia="Times New Roman" w:hAnsi="Times New Roman"/>
          <w:color w:val="000000"/>
          <w:sz w:val="24"/>
          <w:szCs w:val="24"/>
          <w:lang w:eastAsia="ru-RU"/>
        </w:rPr>
        <w:t xml:space="preserve"> </w:t>
      </w:r>
      <w:proofErr w:type="spellStart"/>
      <w:r w:rsidRPr="00D02579">
        <w:rPr>
          <w:rFonts w:ascii="Times New Roman" w:eastAsia="Times New Roman" w:hAnsi="Times New Roman"/>
          <w:color w:val="000000"/>
          <w:sz w:val="24"/>
          <w:szCs w:val="24"/>
          <w:lang w:eastAsia="ru-RU"/>
        </w:rPr>
        <w:t>відповідно</w:t>
      </w:r>
      <w:proofErr w:type="spellEnd"/>
      <w:r w:rsidRPr="00D02579">
        <w:rPr>
          <w:rFonts w:ascii="Times New Roman" w:eastAsia="Times New Roman" w:hAnsi="Times New Roman"/>
          <w:color w:val="000000"/>
          <w:sz w:val="24"/>
          <w:szCs w:val="24"/>
          <w:lang w:eastAsia="ru-RU"/>
        </w:rPr>
        <w:t xml:space="preserve"> до </w:t>
      </w:r>
      <w:proofErr w:type="spellStart"/>
      <w:r w:rsidRPr="00D02579">
        <w:rPr>
          <w:rFonts w:ascii="Times New Roman" w:eastAsia="Times New Roman" w:hAnsi="Times New Roman"/>
          <w:color w:val="000000"/>
          <w:sz w:val="24"/>
          <w:szCs w:val="24"/>
          <w:lang w:eastAsia="ru-RU"/>
        </w:rPr>
        <w:t>державних</w:t>
      </w:r>
      <w:proofErr w:type="spellEnd"/>
      <w:r w:rsidRPr="00D02579">
        <w:rPr>
          <w:rFonts w:ascii="Times New Roman" w:eastAsia="Times New Roman" w:hAnsi="Times New Roman"/>
          <w:color w:val="000000"/>
          <w:sz w:val="24"/>
          <w:szCs w:val="24"/>
          <w:lang w:eastAsia="ru-RU"/>
        </w:rPr>
        <w:t xml:space="preserve"> </w:t>
      </w:r>
      <w:proofErr w:type="spellStart"/>
      <w:r w:rsidRPr="00D02579">
        <w:rPr>
          <w:rFonts w:ascii="Times New Roman" w:eastAsia="Times New Roman" w:hAnsi="Times New Roman"/>
          <w:color w:val="000000"/>
          <w:sz w:val="24"/>
          <w:szCs w:val="24"/>
          <w:lang w:eastAsia="ru-RU"/>
        </w:rPr>
        <w:t>стандартів</w:t>
      </w:r>
      <w:proofErr w:type="spellEnd"/>
      <w:r w:rsidRPr="00D02579">
        <w:rPr>
          <w:rFonts w:ascii="Times New Roman" w:eastAsia="Times New Roman" w:hAnsi="Times New Roman"/>
          <w:color w:val="000000"/>
          <w:sz w:val="24"/>
          <w:szCs w:val="24"/>
          <w:lang w:eastAsia="ru-RU"/>
        </w:rPr>
        <w:t>.</w:t>
      </w:r>
    </w:p>
    <w:p w:rsidR="007D6D2A" w:rsidRPr="007D6D2A" w:rsidRDefault="00DF0C95" w:rsidP="007D6D2A">
      <w:pPr>
        <w:spacing w:after="0" w:line="240" w:lineRule="auto"/>
        <w:contextualSpacing/>
        <w:jc w:val="both"/>
        <w:rPr>
          <w:rFonts w:ascii="Times New Roman" w:eastAsia="Times New Roman" w:hAnsi="Times New Roman"/>
          <w:color w:val="000000"/>
          <w:sz w:val="24"/>
          <w:szCs w:val="24"/>
          <w:lang w:val="uk-UA" w:bidi="en-US"/>
        </w:rPr>
      </w:pPr>
      <w:r w:rsidRPr="007D6D2A">
        <w:rPr>
          <w:rFonts w:ascii="Times New Roman" w:eastAsia="Times New Roman" w:hAnsi="Times New Roman"/>
          <w:color w:val="000000"/>
          <w:sz w:val="24"/>
          <w:szCs w:val="24"/>
          <w:lang w:eastAsia="ru-RU"/>
        </w:rPr>
        <w:t xml:space="preserve">2. </w:t>
      </w:r>
      <w:r w:rsidR="007D6D2A" w:rsidRPr="007D6D2A">
        <w:rPr>
          <w:rFonts w:ascii="Times New Roman" w:eastAsia="Times New Roman" w:hAnsi="Times New Roman"/>
          <w:color w:val="000000"/>
          <w:sz w:val="24"/>
          <w:szCs w:val="24"/>
          <w:lang w:val="uk-UA" w:bidi="en-US"/>
        </w:rPr>
        <w:t>У разі подання пропозиції на еквівалент, в складі тендерної пропозиції учасник повинен надати окремий документ «Інформація про технічні та якісні характеристики предмету закупівлі» (порівняльна таблиця відповідності довільної форми), який підтверджує відповідність тендерної пропозиції учасника технічним, якісним та іншим вимогам до предмета закупівлі.</w:t>
      </w:r>
    </w:p>
    <w:p w:rsidR="007D6D2A" w:rsidRPr="007D6D2A" w:rsidRDefault="007D6D2A" w:rsidP="007D6D2A">
      <w:pPr>
        <w:spacing w:after="0" w:line="240" w:lineRule="auto"/>
        <w:contextualSpacing/>
        <w:jc w:val="both"/>
        <w:rPr>
          <w:rFonts w:ascii="Times New Roman" w:eastAsia="Times New Roman" w:hAnsi="Times New Roman"/>
          <w:color w:val="000000"/>
          <w:sz w:val="24"/>
          <w:szCs w:val="24"/>
          <w:lang w:val="uk-UA" w:eastAsia="zh-CN" w:bidi="en-US"/>
        </w:rPr>
      </w:pPr>
      <w:r w:rsidRPr="007D6D2A">
        <w:rPr>
          <w:rFonts w:ascii="Times New Roman" w:eastAsia="Times New Roman" w:hAnsi="Times New Roman"/>
          <w:color w:val="000000"/>
          <w:sz w:val="24"/>
          <w:szCs w:val="24"/>
          <w:lang w:val="uk-UA" w:bidi="en-US"/>
        </w:rPr>
        <w:t>3. Товар повинен відповідати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w:t>
      </w:r>
    </w:p>
    <w:p w:rsidR="00301F6C" w:rsidRPr="00D02579" w:rsidRDefault="007D6D2A" w:rsidP="007D6D2A">
      <w:pPr>
        <w:spacing w:after="0" w:line="240" w:lineRule="auto"/>
        <w:contextualSpacing/>
        <w:jc w:val="both"/>
        <w:rPr>
          <w:rFonts w:ascii="Times New Roman" w:eastAsia="Times New Roman" w:hAnsi="Times New Roman"/>
          <w:sz w:val="24"/>
          <w:szCs w:val="24"/>
          <w:lang w:val="uk-UA" w:eastAsia="zh-CN"/>
        </w:rPr>
      </w:pPr>
      <w:r w:rsidRPr="007D6D2A">
        <w:rPr>
          <w:rFonts w:ascii="Times New Roman" w:eastAsia="Times New Roman" w:hAnsi="Times New Roman"/>
          <w:color w:val="000000"/>
          <w:sz w:val="24"/>
          <w:szCs w:val="24"/>
          <w:lang w:val="uk-UA" w:eastAsia="zh-CN" w:bidi="en-US"/>
        </w:rPr>
        <w:t xml:space="preserve">4. </w:t>
      </w:r>
      <w:r w:rsidR="00301F6C" w:rsidRPr="007D6D2A">
        <w:rPr>
          <w:rFonts w:ascii="Times New Roman" w:eastAsia="Times New Roman" w:hAnsi="Times New Roman"/>
          <w:sz w:val="24"/>
          <w:szCs w:val="24"/>
          <w:lang w:val="uk-UA" w:eastAsia="zh-CN"/>
        </w:rPr>
        <w:t xml:space="preserve">Поставка товару здійснюється за </w:t>
      </w:r>
      <w:proofErr w:type="spellStart"/>
      <w:r w:rsidR="00301F6C" w:rsidRPr="007D6D2A">
        <w:rPr>
          <w:rFonts w:ascii="Times New Roman" w:eastAsia="Times New Roman" w:hAnsi="Times New Roman"/>
          <w:sz w:val="24"/>
          <w:szCs w:val="24"/>
          <w:lang w:val="uk-UA" w:eastAsia="zh-CN"/>
        </w:rPr>
        <w:t>адресою</w:t>
      </w:r>
      <w:proofErr w:type="spellEnd"/>
      <w:r w:rsidR="00301F6C" w:rsidRPr="007D6D2A">
        <w:rPr>
          <w:rFonts w:ascii="Times New Roman" w:eastAsia="Times New Roman" w:hAnsi="Times New Roman"/>
          <w:sz w:val="24"/>
          <w:szCs w:val="24"/>
          <w:lang w:val="uk-UA" w:eastAsia="zh-CN"/>
        </w:rPr>
        <w:t>: Україна, 37500. Полтавська</w:t>
      </w:r>
      <w:r w:rsidR="00301F6C" w:rsidRPr="00D02579">
        <w:rPr>
          <w:rFonts w:ascii="Times New Roman" w:eastAsia="Times New Roman" w:hAnsi="Times New Roman"/>
          <w:sz w:val="24"/>
          <w:szCs w:val="24"/>
          <w:lang w:val="uk-UA" w:eastAsia="zh-CN"/>
        </w:rPr>
        <w:t xml:space="preserve"> обл. м. Лубни, вул. Миколи Міхновського, 48В або відділення перевізника в м. Лубни</w:t>
      </w:r>
    </w:p>
    <w:p w:rsidR="00301F6C" w:rsidRPr="00D02579" w:rsidRDefault="007D6D2A" w:rsidP="00301F6C">
      <w:pPr>
        <w:spacing w:after="0" w:line="240" w:lineRule="auto"/>
        <w:contextualSpacing/>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5</w:t>
      </w:r>
      <w:r w:rsidR="00301F6C" w:rsidRPr="00D02579">
        <w:rPr>
          <w:rFonts w:ascii="Times New Roman" w:eastAsia="Times New Roman" w:hAnsi="Times New Roman"/>
          <w:sz w:val="24"/>
          <w:szCs w:val="24"/>
          <w:lang w:val="uk-UA" w:eastAsia="zh-CN"/>
        </w:rPr>
        <w:t xml:space="preserve">. Термін поставки до </w:t>
      </w:r>
      <w:r w:rsidR="009F0363">
        <w:rPr>
          <w:rFonts w:ascii="Times New Roman" w:eastAsia="Times New Roman" w:hAnsi="Times New Roman"/>
          <w:color w:val="FF0000"/>
          <w:sz w:val="24"/>
          <w:szCs w:val="24"/>
          <w:lang w:val="uk-UA" w:eastAsia="zh-CN"/>
        </w:rPr>
        <w:t>2</w:t>
      </w:r>
      <w:r w:rsidR="00C60F8E">
        <w:rPr>
          <w:rFonts w:ascii="Times New Roman" w:eastAsia="Times New Roman" w:hAnsi="Times New Roman"/>
          <w:color w:val="FF0000"/>
          <w:sz w:val="24"/>
          <w:szCs w:val="24"/>
          <w:lang w:val="uk-UA" w:eastAsia="zh-CN"/>
        </w:rPr>
        <w:t>9.02</w:t>
      </w:r>
      <w:r w:rsidR="009C45C8">
        <w:rPr>
          <w:rFonts w:ascii="Times New Roman" w:eastAsia="Times New Roman" w:hAnsi="Times New Roman"/>
          <w:color w:val="FF0000"/>
          <w:sz w:val="24"/>
          <w:szCs w:val="24"/>
          <w:lang w:val="uk-UA" w:eastAsia="zh-CN"/>
        </w:rPr>
        <w:t>.2024</w:t>
      </w:r>
      <w:r w:rsidR="00301F6C" w:rsidRPr="00D02579">
        <w:rPr>
          <w:rFonts w:ascii="Times New Roman" w:eastAsia="Times New Roman" w:hAnsi="Times New Roman"/>
          <w:color w:val="FF0000"/>
          <w:sz w:val="24"/>
          <w:szCs w:val="24"/>
          <w:lang w:val="uk-UA" w:eastAsia="zh-CN"/>
        </w:rPr>
        <w:t xml:space="preserve"> року.</w:t>
      </w:r>
    </w:p>
    <w:p w:rsidR="00301F6C" w:rsidRPr="00D02579" w:rsidRDefault="007D6D2A" w:rsidP="00301F6C">
      <w:pPr>
        <w:spacing w:after="0" w:line="240" w:lineRule="auto"/>
        <w:contextualSpacing/>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6</w:t>
      </w:r>
      <w:r w:rsidR="00301F6C" w:rsidRPr="00D02579">
        <w:rPr>
          <w:rFonts w:ascii="Times New Roman" w:eastAsia="Times New Roman" w:hAnsi="Times New Roman"/>
          <w:sz w:val="24"/>
          <w:szCs w:val="24"/>
          <w:lang w:val="uk-UA" w:eastAsia="zh-CN"/>
        </w:rPr>
        <w:t>. Товар повинен бути спакований Постачальником таким чином, щоб виключити псування його в період поставки.</w:t>
      </w:r>
    </w:p>
    <w:p w:rsidR="00301F6C" w:rsidRPr="009C2459" w:rsidRDefault="007D6D2A" w:rsidP="00301F6C">
      <w:pPr>
        <w:spacing w:after="0" w:line="240" w:lineRule="auto"/>
        <w:contextualSpacing/>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7</w:t>
      </w:r>
      <w:r w:rsidR="00301F6C" w:rsidRPr="00D02579">
        <w:rPr>
          <w:rFonts w:ascii="Times New Roman" w:eastAsia="Times New Roman" w:hAnsi="Times New Roman"/>
          <w:sz w:val="24"/>
          <w:szCs w:val="24"/>
          <w:lang w:val="uk-UA" w:eastAsia="zh-CN"/>
        </w:rPr>
        <w:t>. Доставка до місця поставки товару здійснюється Учасником за власний рахунок.</w:t>
      </w:r>
    </w:p>
    <w:p w:rsidR="00301F6C" w:rsidRPr="009C2459" w:rsidRDefault="007D6D2A" w:rsidP="00301F6C">
      <w:pPr>
        <w:spacing w:after="0" w:line="240" w:lineRule="auto"/>
        <w:contextualSpacing/>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8</w:t>
      </w:r>
      <w:r w:rsidR="00301F6C" w:rsidRPr="009C2459">
        <w:rPr>
          <w:rFonts w:ascii="Times New Roman" w:eastAsia="Times New Roman" w:hAnsi="Times New Roman"/>
          <w:sz w:val="24"/>
          <w:szCs w:val="24"/>
          <w:lang w:val="uk-UA" w:eastAsia="zh-CN"/>
        </w:rPr>
        <w:t>. У випадку виявлення неякісної продукції або недоліків (дефектів) товарів, Виконавець зобов’язаний замінити виявлені товари свій рахунок протягом 5 (п’яти) робочих днів з моменту отримання відповідної претензії Замовника.</w:t>
      </w:r>
    </w:p>
    <w:p w:rsidR="00301F6C" w:rsidRDefault="00301F6C" w:rsidP="00301F6C">
      <w:pPr>
        <w:spacing w:after="0" w:line="240" w:lineRule="auto"/>
        <w:contextualSpacing/>
        <w:jc w:val="both"/>
        <w:rPr>
          <w:rFonts w:ascii="Times New Roman" w:hAnsi="Times New Roman"/>
          <w:sz w:val="24"/>
          <w:szCs w:val="24"/>
          <w:lang w:val="uk-UA"/>
        </w:rPr>
      </w:pPr>
    </w:p>
    <w:p w:rsidR="001741AA" w:rsidRPr="009C2459" w:rsidRDefault="00364172" w:rsidP="00DF0C95">
      <w:pPr>
        <w:spacing w:after="0" w:line="240" w:lineRule="auto"/>
        <w:contextualSpacing/>
        <w:jc w:val="right"/>
        <w:rPr>
          <w:rFonts w:ascii="Times New Roman" w:hAnsi="Times New Roman"/>
          <w:b/>
          <w:sz w:val="24"/>
          <w:szCs w:val="24"/>
          <w:lang w:val="uk-UA"/>
        </w:rPr>
      </w:pPr>
      <w:bookmarkStart w:id="6" w:name="_GoBack"/>
      <w:r w:rsidRPr="009C2459">
        <w:rPr>
          <w:rFonts w:ascii="Times New Roman" w:hAnsi="Times New Roman"/>
          <w:b/>
          <w:sz w:val="24"/>
          <w:szCs w:val="24"/>
          <w:lang w:val="uk-UA"/>
        </w:rPr>
        <w:lastRenderedPageBreak/>
        <w:t>Додаток № 5</w:t>
      </w:r>
    </w:p>
    <w:p w:rsidR="001741AA" w:rsidRPr="009C2459" w:rsidRDefault="001741AA" w:rsidP="001741AA">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C05DCB" w:rsidRPr="009C2459" w:rsidRDefault="00C05DCB" w:rsidP="00F942F0">
      <w:pPr>
        <w:spacing w:after="0" w:line="240" w:lineRule="auto"/>
        <w:ind w:firstLine="540"/>
        <w:jc w:val="both"/>
        <w:rPr>
          <w:rFonts w:ascii="Times New Roman" w:hAnsi="Times New Roman"/>
          <w:i/>
          <w:sz w:val="24"/>
          <w:szCs w:val="24"/>
          <w:lang w:val="uk-UA"/>
        </w:rPr>
      </w:pPr>
    </w:p>
    <w:p w:rsidR="006D1F71" w:rsidRPr="009C2459" w:rsidRDefault="006D1F71" w:rsidP="006D1F71">
      <w:pPr>
        <w:pStyle w:val="a0"/>
        <w:ind w:firstLine="851"/>
        <w:jc w:val="center"/>
        <w:rPr>
          <w:b/>
          <w:lang w:val="uk-UA"/>
        </w:rPr>
      </w:pPr>
      <w:r w:rsidRPr="009C2459">
        <w:rPr>
          <w:b/>
          <w:lang w:val="uk-UA"/>
        </w:rPr>
        <w:t>ДОГОВІР №</w:t>
      </w:r>
    </w:p>
    <w:p w:rsidR="006D1F71" w:rsidRPr="009C2459" w:rsidRDefault="006D1F71" w:rsidP="006D1F71">
      <w:pPr>
        <w:rPr>
          <w:rFonts w:ascii="Times New Roman" w:hAnsi="Times New Roman"/>
          <w:sz w:val="10"/>
          <w:szCs w:val="10"/>
          <w:lang w:val="uk-UA"/>
        </w:rPr>
      </w:pPr>
    </w:p>
    <w:p w:rsidR="006D1F71" w:rsidRPr="009C2459" w:rsidRDefault="006D1F71" w:rsidP="006D1F71">
      <w:pPr>
        <w:pStyle w:val="a0"/>
        <w:ind w:firstLine="851"/>
        <w:jc w:val="both"/>
        <w:rPr>
          <w:lang w:val="uk-UA"/>
        </w:rPr>
      </w:pPr>
      <w:proofErr w:type="spellStart"/>
      <w:r w:rsidRPr="009C2459">
        <w:rPr>
          <w:lang w:val="uk-UA"/>
        </w:rPr>
        <w:t>м.Лубни</w:t>
      </w:r>
      <w:proofErr w:type="spellEnd"/>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t xml:space="preserve">«    </w:t>
      </w:r>
      <w:r w:rsidR="009C45C8">
        <w:rPr>
          <w:lang w:val="uk-UA"/>
        </w:rPr>
        <w:t xml:space="preserve"> »                          2024</w:t>
      </w:r>
      <w:r w:rsidRPr="009C2459">
        <w:rPr>
          <w:lang w:val="uk-UA"/>
        </w:rPr>
        <w:t>р.</w:t>
      </w:r>
    </w:p>
    <w:p w:rsidR="006D1F71" w:rsidRPr="009C2459" w:rsidRDefault="006D1F71" w:rsidP="006D1F71">
      <w:pPr>
        <w:pStyle w:val="a0"/>
        <w:jc w:val="both"/>
        <w:rPr>
          <w:sz w:val="10"/>
          <w:szCs w:val="10"/>
          <w:lang w:val="uk-UA"/>
        </w:rPr>
      </w:pPr>
    </w:p>
    <w:p w:rsidR="006D1F71" w:rsidRPr="009C2459" w:rsidRDefault="006D1F71" w:rsidP="0099225F">
      <w:pPr>
        <w:pStyle w:val="a0"/>
        <w:spacing w:after="0"/>
        <w:ind w:firstLine="851"/>
        <w:jc w:val="both"/>
        <w:rPr>
          <w:lang w:val="uk-UA"/>
        </w:rPr>
      </w:pPr>
      <w:r w:rsidRPr="009C2459">
        <w:rPr>
          <w:b/>
          <w:lang w:val="uk-UA"/>
        </w:rPr>
        <w:t>ОБЛАСНЕ КОМУНАЛЬНЕ ВИРОБНИЧЕ ПІДПРИЄМСТВО ТЕПЛОВОГО ГОСПОДАРСТВА «ЛУБНИТЕПЛОЕНЕРГО»</w:t>
      </w:r>
      <w:r w:rsidRPr="009C2459">
        <w:rPr>
          <w:lang w:val="uk-UA"/>
        </w:rPr>
        <w:t xml:space="preserve"> в особі </w:t>
      </w:r>
      <w:r w:rsidR="00E67FC8" w:rsidRPr="009C2459">
        <w:rPr>
          <w:lang w:val="uk-UA"/>
        </w:rPr>
        <w:t>________________________________________________________________________________</w:t>
      </w:r>
      <w:r w:rsidRPr="009C2459">
        <w:rPr>
          <w:lang w:val="uk-UA"/>
        </w:rPr>
        <w:t xml:space="preserve">, який діє на підставі </w:t>
      </w:r>
      <w:r w:rsidR="00E67FC8" w:rsidRPr="009C2459">
        <w:rPr>
          <w:lang w:val="uk-UA"/>
        </w:rPr>
        <w:t>________________________</w:t>
      </w:r>
      <w:r w:rsidRPr="009C2459">
        <w:rPr>
          <w:lang w:val="uk-UA"/>
        </w:rPr>
        <w:t xml:space="preserve"> (далі – Замовник), з однієї сторони і </w:t>
      </w:r>
      <w:r w:rsidRPr="009C2459">
        <w:rPr>
          <w:b/>
          <w:lang w:val="uk-UA"/>
        </w:rPr>
        <w:t>_____________________________________</w:t>
      </w:r>
      <w:r w:rsidRPr="009C2459">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rsidR="006D1F71" w:rsidRPr="009C2459" w:rsidRDefault="006D1F71" w:rsidP="0099225F">
      <w:pPr>
        <w:pStyle w:val="a0"/>
        <w:spacing w:after="0"/>
        <w:ind w:firstLine="851"/>
        <w:jc w:val="both"/>
        <w:rPr>
          <w:lang w:val="uk-UA"/>
        </w:rPr>
      </w:pPr>
    </w:p>
    <w:p w:rsidR="006D1F71" w:rsidRPr="009C2459" w:rsidRDefault="006D1F71" w:rsidP="0099225F">
      <w:pPr>
        <w:numPr>
          <w:ilvl w:val="0"/>
          <w:numId w:val="13"/>
        </w:numPr>
        <w:spacing w:after="0" w:line="240" w:lineRule="auto"/>
        <w:ind w:left="0" w:firstLine="0"/>
        <w:jc w:val="center"/>
        <w:rPr>
          <w:rFonts w:ascii="Times New Roman" w:hAnsi="Times New Roman"/>
          <w:b/>
          <w:sz w:val="24"/>
          <w:lang w:val="uk-UA"/>
        </w:rPr>
      </w:pPr>
      <w:r w:rsidRPr="009C2459">
        <w:rPr>
          <w:rFonts w:ascii="Times New Roman" w:hAnsi="Times New Roman"/>
          <w:b/>
          <w:sz w:val="24"/>
          <w:lang w:val="uk-UA"/>
        </w:rPr>
        <w:t>ПРЕДМЕТ ДОГОВОРУ</w:t>
      </w:r>
    </w:p>
    <w:p w:rsidR="006D1F71" w:rsidRPr="009C2459" w:rsidRDefault="006D1F71" w:rsidP="001A42D3">
      <w:pPr>
        <w:pStyle w:val="1fa"/>
        <w:numPr>
          <w:ilvl w:val="1"/>
          <w:numId w:val="13"/>
        </w:numPr>
        <w:shd w:val="clear" w:color="auto" w:fill="FFFFFF"/>
        <w:ind w:left="0" w:firstLine="567"/>
        <w:jc w:val="both"/>
        <w:rPr>
          <w:rFonts w:ascii="Times New Roman" w:hAnsi="Times New Roman" w:cs="Times New Roman"/>
          <w:lang w:val="uk-UA"/>
        </w:rPr>
      </w:pPr>
      <w:r w:rsidRPr="009C2459">
        <w:rPr>
          <w:rFonts w:ascii="Times New Roman" w:hAnsi="Times New Roman" w:cs="Times New Roman"/>
          <w:lang w:val="uk-UA"/>
        </w:rPr>
        <w:t>Учасник зобов’язується поставити Замовнику товар, зазначений у Договорі та Додатку №1 - Специфікації, а Замовник — прийняти і оплатити такий товар.</w:t>
      </w:r>
    </w:p>
    <w:p w:rsidR="006D1F71" w:rsidRPr="007D6D2A" w:rsidRDefault="00F96DAF" w:rsidP="007D6D2A">
      <w:pPr>
        <w:spacing w:after="0" w:line="240" w:lineRule="auto"/>
        <w:jc w:val="center"/>
        <w:rPr>
          <w:rFonts w:ascii="Times New Roman" w:hAnsi="Times New Roman"/>
          <w:i/>
          <w:iCs/>
          <w:sz w:val="24"/>
          <w:szCs w:val="24"/>
          <w:lang w:val="uk-UA" w:eastAsia="uk-UA"/>
        </w:rPr>
      </w:pPr>
      <w:r w:rsidRPr="009C2459">
        <w:rPr>
          <w:rFonts w:ascii="Times New Roman" w:hAnsi="Times New Roman"/>
          <w:lang w:val="uk-UA"/>
        </w:rPr>
        <w:t>1.2.</w:t>
      </w:r>
      <w:r w:rsidR="006D1F71" w:rsidRPr="009C2459">
        <w:rPr>
          <w:rFonts w:ascii="Times New Roman" w:hAnsi="Times New Roman"/>
          <w:lang w:val="uk-UA"/>
        </w:rPr>
        <w:t xml:space="preserve"> Найменування товару:</w:t>
      </w:r>
      <w:r w:rsidR="006D1F71" w:rsidRPr="009C2459">
        <w:rPr>
          <w:rFonts w:ascii="Times New Roman" w:eastAsia="Times New Roman" w:hAnsi="Times New Roman"/>
          <w:b/>
          <w:lang w:val="uk-UA"/>
        </w:rPr>
        <w:t>_____</w:t>
      </w:r>
      <w:r w:rsidRPr="009C2459">
        <w:rPr>
          <w:rFonts w:ascii="Times New Roman" w:eastAsia="Times New Roman" w:hAnsi="Times New Roman"/>
          <w:b/>
          <w:lang w:val="uk-UA"/>
        </w:rPr>
        <w:t>_______________________</w:t>
      </w:r>
      <w:r w:rsidR="006D1F71" w:rsidRPr="009C2459">
        <w:rPr>
          <w:rFonts w:ascii="Times New Roman" w:eastAsia="Times New Roman" w:hAnsi="Times New Roman"/>
          <w:b/>
          <w:lang w:val="uk-UA"/>
        </w:rPr>
        <w:t>_____________________________ __________________________________ _______________________. К</w:t>
      </w:r>
      <w:r w:rsidR="006D1F71" w:rsidRPr="009C2459">
        <w:rPr>
          <w:rFonts w:ascii="Times New Roman" w:hAnsi="Times New Roman"/>
          <w:b/>
          <w:lang w:val="uk-UA"/>
        </w:rPr>
        <w:t xml:space="preserve">од за ДК 021:2015: </w:t>
      </w:r>
      <w:r w:rsidR="007D6D2A" w:rsidRPr="00124909">
        <w:rPr>
          <w:rFonts w:ascii="Times New Roman" w:hAnsi="Times New Roman"/>
          <w:b/>
          <w:sz w:val="24"/>
          <w:szCs w:val="24"/>
          <w:lang w:val="uk-UA"/>
        </w:rPr>
        <w:t>30230000-0-Комп’ютерне обладнання</w:t>
      </w:r>
      <w:r w:rsidR="001A42D3" w:rsidRPr="009C2459">
        <w:rPr>
          <w:rFonts w:ascii="Times New Roman" w:hAnsi="Times New Roman"/>
          <w:lang w:val="uk-UA"/>
        </w:rPr>
        <w:t xml:space="preserve"> </w:t>
      </w:r>
      <w:r w:rsidR="006D1F71" w:rsidRPr="009C2459">
        <w:rPr>
          <w:rFonts w:ascii="Times New Roman" w:hAnsi="Times New Roman"/>
          <w:lang w:val="uk-UA"/>
        </w:rPr>
        <w:t>(надалі Товар). Кількість товару,  зазначена у Додатку 1 до цього договору – Специфікації, що є невід’ємною частиною Договору.</w:t>
      </w:r>
    </w:p>
    <w:p w:rsidR="006D1F71" w:rsidRPr="009C2459" w:rsidRDefault="006D1F71" w:rsidP="0099225F">
      <w:pPr>
        <w:pStyle w:val="1fb"/>
        <w:jc w:val="center"/>
        <w:rPr>
          <w:b/>
          <w:sz w:val="24"/>
          <w:lang w:val="uk-UA"/>
        </w:rPr>
      </w:pPr>
    </w:p>
    <w:p w:rsidR="006D1F71" w:rsidRPr="009C2459" w:rsidRDefault="006D1F71" w:rsidP="0099225F">
      <w:pPr>
        <w:pStyle w:val="1fb"/>
        <w:jc w:val="center"/>
        <w:rPr>
          <w:b/>
          <w:sz w:val="24"/>
          <w:lang w:val="uk-UA"/>
        </w:rPr>
      </w:pPr>
      <w:r w:rsidRPr="009C2459">
        <w:rPr>
          <w:b/>
          <w:sz w:val="24"/>
          <w:lang w:val="uk-UA"/>
        </w:rPr>
        <w:t>2.ЦІНА І ЗАГАЛЬНА СУМА ДОГОВОРУ</w:t>
      </w:r>
    </w:p>
    <w:p w:rsidR="006D1F71" w:rsidRPr="009C2459" w:rsidRDefault="006D1F71" w:rsidP="0099225F">
      <w:pPr>
        <w:pStyle w:val="1fb"/>
        <w:ind w:firstLine="851"/>
        <w:jc w:val="both"/>
        <w:rPr>
          <w:b/>
          <w:sz w:val="24"/>
          <w:lang w:val="uk-UA"/>
        </w:rPr>
      </w:pPr>
      <w:r w:rsidRPr="009C2459">
        <w:rPr>
          <w:sz w:val="24"/>
          <w:lang w:val="uk-UA"/>
        </w:rPr>
        <w:t xml:space="preserve">2.1. Загальна сума договору складає </w:t>
      </w:r>
      <w:r w:rsidRPr="009C2459">
        <w:rPr>
          <w:b/>
          <w:sz w:val="24"/>
          <w:lang w:val="uk-UA"/>
        </w:rPr>
        <w:t>________грн._____ коп.( ______________________ грн. _____ коп.) з ПДВ.</w:t>
      </w:r>
    </w:p>
    <w:p w:rsidR="006D1F71" w:rsidRPr="009C2459" w:rsidRDefault="006D1F71" w:rsidP="0099225F">
      <w:pPr>
        <w:pStyle w:val="1fb"/>
        <w:ind w:firstLine="851"/>
        <w:jc w:val="both"/>
        <w:rPr>
          <w:sz w:val="24"/>
          <w:lang w:val="uk-UA"/>
        </w:rPr>
      </w:pPr>
      <w:r w:rsidRPr="009C2459">
        <w:rPr>
          <w:sz w:val="24"/>
          <w:lang w:val="uk-UA"/>
        </w:rPr>
        <w:t>2.2. Ціна на Товар включає в себе собівартість товару, всі податки та витрати, пов’язані з його завантаженням, розвантаженням, зберіганням та доставкою товару автотранспортом до кінцевого пункту призначення.</w:t>
      </w:r>
    </w:p>
    <w:p w:rsidR="006D1F71" w:rsidRPr="009C2459" w:rsidRDefault="006D1F71" w:rsidP="0099225F">
      <w:pPr>
        <w:pStyle w:val="1fb"/>
        <w:ind w:firstLine="851"/>
        <w:jc w:val="both"/>
        <w:rPr>
          <w:sz w:val="24"/>
          <w:lang w:val="uk-UA"/>
        </w:rPr>
      </w:pPr>
      <w:r w:rsidRPr="009C2459">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rsidR="006D1F71" w:rsidRPr="009C2459" w:rsidRDefault="006D1F71" w:rsidP="0099225F">
      <w:pPr>
        <w:pStyle w:val="1fb"/>
        <w:ind w:firstLine="851"/>
        <w:jc w:val="both"/>
        <w:rPr>
          <w:sz w:val="24"/>
          <w:lang w:val="uk-UA"/>
        </w:rPr>
      </w:pPr>
      <w:r w:rsidRPr="009C2459">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rsidR="006D1F71" w:rsidRPr="009C2459" w:rsidRDefault="006D1F71" w:rsidP="0099225F">
      <w:pPr>
        <w:pStyle w:val="1fb"/>
        <w:ind w:firstLine="851"/>
        <w:jc w:val="both"/>
        <w:rPr>
          <w:sz w:val="24"/>
          <w:lang w:val="uk-UA"/>
        </w:rPr>
      </w:pPr>
      <w:r w:rsidRPr="009C2459">
        <w:rPr>
          <w:sz w:val="24"/>
          <w:lang w:val="uk-UA"/>
        </w:rPr>
        <w:t>2.5.  Сума Договору може бути зменшена за взаємною згодою Сторін.</w:t>
      </w:r>
    </w:p>
    <w:p w:rsidR="006D1F71" w:rsidRPr="009C2459" w:rsidRDefault="006D1F71" w:rsidP="0099225F">
      <w:pPr>
        <w:pStyle w:val="1fb"/>
        <w:ind w:firstLine="851"/>
        <w:jc w:val="both"/>
        <w:rPr>
          <w:sz w:val="28"/>
          <w:lang w:val="uk-UA"/>
        </w:rPr>
      </w:pPr>
    </w:p>
    <w:p w:rsidR="006D1F71" w:rsidRPr="009C2459" w:rsidRDefault="006D1F71" w:rsidP="0099225F">
      <w:pPr>
        <w:pStyle w:val="1fb"/>
        <w:jc w:val="center"/>
        <w:rPr>
          <w:sz w:val="24"/>
          <w:lang w:val="uk-UA"/>
        </w:rPr>
      </w:pPr>
      <w:r w:rsidRPr="009C2459">
        <w:rPr>
          <w:b/>
          <w:sz w:val="24"/>
          <w:lang w:val="uk-UA"/>
        </w:rPr>
        <w:t>3. ПОРЯДОК РОЗРАХУНКІВ</w:t>
      </w:r>
    </w:p>
    <w:p w:rsidR="006D1F71" w:rsidRPr="009C2459" w:rsidRDefault="006D1F71" w:rsidP="0099225F">
      <w:pPr>
        <w:pStyle w:val="1fb"/>
        <w:ind w:firstLine="851"/>
        <w:jc w:val="both"/>
        <w:rPr>
          <w:sz w:val="24"/>
          <w:szCs w:val="24"/>
          <w:lang w:val="uk-UA"/>
        </w:rPr>
      </w:pPr>
      <w:r w:rsidRPr="009C2459">
        <w:rPr>
          <w:sz w:val="24"/>
          <w:lang w:val="uk-UA"/>
        </w:rPr>
        <w:t xml:space="preserve">3.1. </w:t>
      </w:r>
      <w:r w:rsidRPr="009C2459">
        <w:rPr>
          <w:sz w:val="24"/>
          <w:szCs w:val="24"/>
          <w:lang w:val="uk-UA"/>
        </w:rPr>
        <w:t>Оплата Товару здійснюється шляхом безготівкового переказу на поточний рахунок Учасника, вказаний у реквізитах Договору. Замовник здійснює оплату Товару в строк не пізніше 20-ти календарних днів після підписання Сторонами накладної на фактично поставлений Товар.</w:t>
      </w:r>
    </w:p>
    <w:p w:rsidR="006D1F71" w:rsidRPr="009C2459" w:rsidRDefault="006D1F71" w:rsidP="0099225F">
      <w:pPr>
        <w:pStyle w:val="1fb"/>
        <w:ind w:firstLine="851"/>
        <w:jc w:val="both"/>
        <w:rPr>
          <w:sz w:val="24"/>
          <w:lang w:val="uk-UA"/>
        </w:rPr>
      </w:pPr>
    </w:p>
    <w:p w:rsidR="006D1F71" w:rsidRPr="009C2459" w:rsidRDefault="006D1F71" w:rsidP="0099225F">
      <w:pPr>
        <w:pStyle w:val="1fb"/>
        <w:jc w:val="center"/>
        <w:rPr>
          <w:b/>
          <w:sz w:val="24"/>
          <w:lang w:val="uk-UA"/>
        </w:rPr>
      </w:pPr>
      <w:r w:rsidRPr="009C2459">
        <w:rPr>
          <w:b/>
          <w:sz w:val="24"/>
          <w:lang w:val="uk-UA"/>
        </w:rPr>
        <w:t>4. ПОРЯДОК ТА СТРОК ПОСТАВКИ</w:t>
      </w:r>
    </w:p>
    <w:p w:rsidR="009C45C8" w:rsidRDefault="006D1F71" w:rsidP="0099225F">
      <w:pPr>
        <w:pStyle w:val="1fb"/>
        <w:ind w:firstLine="851"/>
        <w:jc w:val="both"/>
        <w:rPr>
          <w:sz w:val="24"/>
          <w:lang w:val="uk-UA"/>
        </w:rPr>
      </w:pPr>
      <w:r w:rsidRPr="009C2459">
        <w:rPr>
          <w:sz w:val="24"/>
          <w:lang w:val="uk-UA"/>
        </w:rPr>
        <w:t>4.1.  Поставка Товару здійснюється на підставі заявки Замовника</w:t>
      </w:r>
      <w:r w:rsidR="009F0363">
        <w:rPr>
          <w:sz w:val="24"/>
          <w:lang w:val="uk-UA"/>
        </w:rPr>
        <w:t>, до 2</w:t>
      </w:r>
      <w:r w:rsidR="00D94507">
        <w:rPr>
          <w:sz w:val="24"/>
          <w:lang w:val="uk-UA"/>
        </w:rPr>
        <w:t>9.02.2024р</w:t>
      </w:r>
      <w:r w:rsidRPr="009C2459">
        <w:rPr>
          <w:sz w:val="24"/>
          <w:lang w:val="uk-UA"/>
        </w:rPr>
        <w:t xml:space="preserve">. </w:t>
      </w:r>
    </w:p>
    <w:p w:rsidR="006D1F71" w:rsidRPr="009C2459" w:rsidRDefault="006D1F71" w:rsidP="0099225F">
      <w:pPr>
        <w:pStyle w:val="1fb"/>
        <w:ind w:firstLine="851"/>
        <w:jc w:val="both"/>
        <w:rPr>
          <w:sz w:val="24"/>
          <w:szCs w:val="24"/>
          <w:lang w:val="uk-UA"/>
        </w:rPr>
      </w:pPr>
      <w:r w:rsidRPr="009C2459">
        <w:rPr>
          <w:sz w:val="24"/>
          <w:lang w:val="uk-UA"/>
        </w:rPr>
        <w:t xml:space="preserve">4.2. </w:t>
      </w:r>
      <w:r w:rsidRPr="009C2459">
        <w:rPr>
          <w:sz w:val="24"/>
          <w:szCs w:val="24"/>
          <w:lang w:val="uk-UA"/>
        </w:rPr>
        <w:t xml:space="preserve">Датою поставки Товару вважається дата підписання уповноваженим представником </w:t>
      </w:r>
      <w:proofErr w:type="spellStart"/>
      <w:r w:rsidRPr="009C2459">
        <w:rPr>
          <w:sz w:val="24"/>
          <w:szCs w:val="24"/>
          <w:lang w:val="uk-UA"/>
        </w:rPr>
        <w:t>Замовникавидаткової</w:t>
      </w:r>
      <w:proofErr w:type="spellEnd"/>
      <w:r w:rsidRPr="009C2459">
        <w:rPr>
          <w:sz w:val="24"/>
          <w:szCs w:val="24"/>
          <w:lang w:val="uk-UA"/>
        </w:rPr>
        <w:t xml:space="preserve"> накладної на Товар.</w:t>
      </w:r>
    </w:p>
    <w:p w:rsidR="006D1F71" w:rsidRPr="009C2459" w:rsidRDefault="006D1F71" w:rsidP="0099225F">
      <w:pPr>
        <w:pStyle w:val="1fb"/>
        <w:ind w:firstLine="851"/>
        <w:jc w:val="both"/>
        <w:rPr>
          <w:sz w:val="24"/>
          <w:lang w:val="uk-UA"/>
        </w:rPr>
      </w:pPr>
      <w:r w:rsidRPr="009C2459">
        <w:rPr>
          <w:sz w:val="24"/>
          <w:lang w:val="uk-UA"/>
        </w:rPr>
        <w:t xml:space="preserve">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зазначеним в транспортно-супровідних документах, а також прийняти цей Товар з дотриманням порядку і правил, передбачених </w:t>
      </w:r>
      <w:proofErr w:type="spellStart"/>
      <w:r w:rsidRPr="009C2459">
        <w:rPr>
          <w:sz w:val="24"/>
          <w:lang w:val="uk-UA"/>
        </w:rPr>
        <w:t>п.п</w:t>
      </w:r>
      <w:proofErr w:type="spellEnd"/>
      <w:r w:rsidRPr="009C2459">
        <w:rPr>
          <w:sz w:val="24"/>
          <w:lang w:val="uk-UA"/>
        </w:rPr>
        <w:t>. 5.1. і 5.2. цього Договору.</w:t>
      </w:r>
    </w:p>
    <w:p w:rsidR="006D1F71" w:rsidRPr="009C2459" w:rsidRDefault="006D1F71" w:rsidP="0099225F">
      <w:pPr>
        <w:pStyle w:val="1fb"/>
        <w:ind w:firstLine="851"/>
        <w:jc w:val="both"/>
        <w:rPr>
          <w:sz w:val="24"/>
          <w:lang w:val="uk-UA"/>
        </w:rPr>
      </w:pPr>
      <w:r w:rsidRPr="009C2459">
        <w:rPr>
          <w:sz w:val="24"/>
          <w:lang w:val="uk-UA"/>
        </w:rPr>
        <w:t xml:space="preserve">4.4. Зобов’язання Учасника щодо поставки Товару вважаються виконаними у повному обсязі з моменту передачі Товару у власність Замовника у місці поставки: Полтавська область, місто Лубни, вул. </w:t>
      </w:r>
      <w:r w:rsidR="00795804" w:rsidRPr="009C2459">
        <w:rPr>
          <w:sz w:val="24"/>
          <w:lang w:val="uk-UA"/>
        </w:rPr>
        <w:t>Миколи Міхновського, 48</w:t>
      </w:r>
      <w:r w:rsidRPr="009C2459">
        <w:rPr>
          <w:sz w:val="24"/>
          <w:lang w:val="uk-UA"/>
        </w:rPr>
        <w:t xml:space="preserve">В або склад любого перевізника в </w:t>
      </w:r>
      <w:proofErr w:type="spellStart"/>
      <w:r w:rsidRPr="009C2459">
        <w:rPr>
          <w:sz w:val="24"/>
          <w:lang w:val="uk-UA"/>
        </w:rPr>
        <w:t>м.Лубни</w:t>
      </w:r>
      <w:proofErr w:type="spellEnd"/>
      <w:r w:rsidRPr="009C2459">
        <w:rPr>
          <w:sz w:val="24"/>
          <w:lang w:val="uk-UA"/>
        </w:rPr>
        <w:t>.</w:t>
      </w:r>
    </w:p>
    <w:p w:rsidR="006D1F71" w:rsidRPr="009C2459" w:rsidRDefault="006D1F71" w:rsidP="0099225F">
      <w:pPr>
        <w:pStyle w:val="1fb"/>
        <w:ind w:firstLine="851"/>
        <w:jc w:val="both"/>
        <w:rPr>
          <w:sz w:val="24"/>
          <w:lang w:val="uk-UA"/>
        </w:rPr>
      </w:pPr>
      <w:r w:rsidRPr="009C2459">
        <w:rPr>
          <w:sz w:val="24"/>
          <w:lang w:val="uk-UA"/>
        </w:rPr>
        <w:lastRenderedPageBreak/>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rsidR="006D1F71" w:rsidRPr="009C2459" w:rsidRDefault="006D1F71" w:rsidP="0099225F">
      <w:pPr>
        <w:pStyle w:val="1fb"/>
        <w:ind w:firstLine="851"/>
        <w:jc w:val="both"/>
        <w:rPr>
          <w:sz w:val="24"/>
          <w:szCs w:val="24"/>
          <w:lang w:val="uk-UA"/>
        </w:rPr>
      </w:pPr>
      <w:r w:rsidRPr="009C2459">
        <w:rPr>
          <w:sz w:val="24"/>
          <w:lang w:val="uk-UA"/>
        </w:rPr>
        <w:t xml:space="preserve">4.6. </w:t>
      </w:r>
      <w:r w:rsidRPr="009C2459">
        <w:rPr>
          <w:sz w:val="24"/>
          <w:szCs w:val="24"/>
          <w:lang w:val="uk-UA"/>
        </w:rPr>
        <w:t>Учасник передає разом з Товаром належним чином оформлену податкову накладну, видаткову накладну та інші документи.</w:t>
      </w:r>
    </w:p>
    <w:p w:rsidR="006D1F71" w:rsidRPr="009C2459" w:rsidRDefault="006D1F71" w:rsidP="0099225F">
      <w:pPr>
        <w:pStyle w:val="1fb"/>
        <w:ind w:firstLine="851"/>
        <w:jc w:val="both"/>
        <w:rPr>
          <w:sz w:val="24"/>
          <w:lang w:val="uk-UA"/>
        </w:rPr>
      </w:pPr>
    </w:p>
    <w:p w:rsidR="006D1F71" w:rsidRPr="009C2459" w:rsidRDefault="006D1F71" w:rsidP="0099225F">
      <w:pPr>
        <w:spacing w:after="0"/>
        <w:jc w:val="center"/>
        <w:rPr>
          <w:rFonts w:ascii="Times New Roman" w:hAnsi="Times New Roman"/>
          <w:b/>
          <w:sz w:val="24"/>
          <w:szCs w:val="24"/>
          <w:lang w:val="uk-UA"/>
        </w:rPr>
      </w:pPr>
      <w:r w:rsidRPr="009C2459">
        <w:rPr>
          <w:rFonts w:ascii="Times New Roman" w:hAnsi="Times New Roman"/>
          <w:b/>
          <w:sz w:val="24"/>
          <w:szCs w:val="24"/>
          <w:lang w:val="uk-UA"/>
        </w:rPr>
        <w:t>5. ПЕРЕДАЧА Й ПРИМАННЯ ТОВАРУ</w:t>
      </w:r>
    </w:p>
    <w:p w:rsidR="006D1F71" w:rsidRPr="009C2459" w:rsidRDefault="006D1F71" w:rsidP="0099225F">
      <w:pPr>
        <w:pStyle w:val="a0"/>
        <w:spacing w:after="0"/>
        <w:jc w:val="both"/>
        <w:rPr>
          <w:lang w:val="uk-UA"/>
        </w:rPr>
      </w:pPr>
      <w:r w:rsidRPr="009C2459">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rsidR="006D1F71" w:rsidRPr="009C2459" w:rsidRDefault="006D1F71" w:rsidP="0099225F">
      <w:pPr>
        <w:pStyle w:val="a0"/>
        <w:spacing w:after="0"/>
        <w:ind w:firstLine="851"/>
        <w:jc w:val="both"/>
        <w:rPr>
          <w:lang w:val="uk-UA"/>
        </w:rPr>
      </w:pPr>
      <w:r w:rsidRPr="009C2459">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6. ЯКІСТЬ ТОВАРУ</w:t>
      </w:r>
    </w:p>
    <w:p w:rsidR="006D1F71" w:rsidRPr="009C2459" w:rsidRDefault="006D1F71" w:rsidP="0099225F">
      <w:pPr>
        <w:pStyle w:val="a0"/>
        <w:tabs>
          <w:tab w:val="left" w:pos="1276"/>
        </w:tabs>
        <w:spacing w:after="0"/>
        <w:ind w:firstLine="851"/>
        <w:jc w:val="both"/>
        <w:rPr>
          <w:lang w:val="uk-UA"/>
        </w:rPr>
      </w:pPr>
      <w:r w:rsidRPr="009C2459">
        <w:rPr>
          <w:lang w:val="uk-UA"/>
        </w:rPr>
        <w:t xml:space="preserve">6.1. Учасник повинен поставити Замовнику Товар, якість якого відповідає умовам діючих на території України </w:t>
      </w:r>
      <w:proofErr w:type="spellStart"/>
      <w:r w:rsidRPr="009C2459">
        <w:rPr>
          <w:lang w:val="uk-UA"/>
        </w:rPr>
        <w:t>ГОСТів</w:t>
      </w:r>
      <w:proofErr w:type="spellEnd"/>
      <w:r w:rsidRPr="009C2459">
        <w:rPr>
          <w:lang w:val="uk-UA"/>
        </w:rPr>
        <w:t>, ТУ, ДСТУ, вимогам до якості та іншим нормативним документам.</w:t>
      </w:r>
    </w:p>
    <w:p w:rsidR="006D1F71" w:rsidRPr="009C2459" w:rsidRDefault="006D1F71" w:rsidP="0099225F">
      <w:pPr>
        <w:pStyle w:val="a0"/>
        <w:spacing w:after="0"/>
        <w:ind w:firstLine="851"/>
        <w:jc w:val="both"/>
        <w:rPr>
          <w:lang w:val="uk-UA"/>
        </w:rPr>
      </w:pPr>
      <w:r w:rsidRPr="009C2459">
        <w:rPr>
          <w:lang w:val="uk-UA"/>
        </w:rPr>
        <w:t>6.2.  Учасник гарантує, що Товар, який постачається, новий та не перебував в експлуатації.</w:t>
      </w:r>
    </w:p>
    <w:p w:rsidR="006D1F71" w:rsidRPr="009C2459" w:rsidRDefault="006D1F71" w:rsidP="0099225F">
      <w:pPr>
        <w:pStyle w:val="a0"/>
        <w:spacing w:after="0"/>
        <w:ind w:firstLine="851"/>
        <w:jc w:val="both"/>
        <w:rPr>
          <w:lang w:val="uk-UA"/>
        </w:rPr>
      </w:pPr>
      <w:r w:rsidRPr="009C2459">
        <w:rPr>
          <w:lang w:val="uk-UA"/>
        </w:rPr>
        <w:t>6.3.  Учасник зобов’язується поставляти товар комплектно, відповідно до вимог стандартів, технічних умов.</w:t>
      </w:r>
    </w:p>
    <w:p w:rsidR="006D1F71" w:rsidRPr="009C2459" w:rsidRDefault="006D1F71" w:rsidP="0099225F">
      <w:pPr>
        <w:spacing w:after="0"/>
        <w:ind w:firstLine="851"/>
        <w:jc w:val="both"/>
        <w:rPr>
          <w:rFonts w:ascii="Times New Roman" w:hAnsi="Times New Roman"/>
          <w:sz w:val="24"/>
          <w:lang w:val="uk-UA"/>
        </w:rPr>
      </w:pPr>
      <w:r w:rsidRPr="009C2459">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rsidR="006D1F71" w:rsidRPr="009C2459" w:rsidRDefault="006D1F71" w:rsidP="0099225F">
      <w:pPr>
        <w:pStyle w:val="a0"/>
        <w:spacing w:after="0"/>
        <w:ind w:firstLine="851"/>
        <w:jc w:val="both"/>
        <w:rPr>
          <w:lang w:val="uk-UA"/>
        </w:rPr>
      </w:pPr>
      <w:r w:rsidRPr="009C2459">
        <w:rPr>
          <w:lang w:val="uk-UA"/>
        </w:rPr>
        <w:t xml:space="preserve">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w:t>
      </w:r>
      <w:proofErr w:type="spellStart"/>
      <w:r w:rsidRPr="009C2459">
        <w:rPr>
          <w:lang w:val="uk-UA"/>
        </w:rPr>
        <w:t>акта</w:t>
      </w:r>
      <w:proofErr w:type="spellEnd"/>
      <w:r w:rsidRPr="009C2459">
        <w:rPr>
          <w:lang w:val="uk-UA"/>
        </w:rPr>
        <w:t xml:space="preserve">. У випадку відмови представника Учасника від виїзду для складання </w:t>
      </w:r>
      <w:proofErr w:type="spellStart"/>
      <w:r w:rsidRPr="009C2459">
        <w:rPr>
          <w:lang w:val="uk-UA"/>
        </w:rPr>
        <w:t>акта</w:t>
      </w:r>
      <w:proofErr w:type="spellEnd"/>
      <w:r w:rsidRPr="009C2459">
        <w:rPr>
          <w:lang w:val="uk-UA"/>
        </w:rPr>
        <w:t xml:space="preserve"> протягом 3-х днів, акт, підписаний представником Замовника, вважається чинним та дійсним.</w:t>
      </w:r>
    </w:p>
    <w:p w:rsidR="006D1F71" w:rsidRPr="009C2459" w:rsidRDefault="006D1F71" w:rsidP="0099225F">
      <w:pPr>
        <w:pStyle w:val="a0"/>
        <w:spacing w:after="0"/>
        <w:ind w:firstLine="851"/>
        <w:jc w:val="both"/>
        <w:rPr>
          <w:lang w:val="uk-UA"/>
        </w:rPr>
      </w:pPr>
      <w:r w:rsidRPr="009C2459">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rsidR="006D1F71" w:rsidRPr="009C2459" w:rsidRDefault="006D1F71" w:rsidP="0099225F">
      <w:pPr>
        <w:pStyle w:val="a0"/>
        <w:spacing w:after="0"/>
        <w:ind w:firstLine="851"/>
        <w:jc w:val="both"/>
        <w:rPr>
          <w:lang w:val="uk-UA"/>
        </w:rPr>
      </w:pPr>
      <w:r w:rsidRPr="009C2459">
        <w:rPr>
          <w:lang w:val="uk-UA"/>
        </w:rPr>
        <w:t xml:space="preserve">6.7.  Гарантійний строк обслуговування Товару, що поставляється, зазначається в Додатку №1 до Договору.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7. ПАКУВАННЯ ТОВАРУ</w:t>
      </w:r>
    </w:p>
    <w:p w:rsidR="006D1F71" w:rsidRPr="009C2459" w:rsidRDefault="006D1F71" w:rsidP="0099225F">
      <w:pPr>
        <w:pStyle w:val="a0"/>
        <w:spacing w:after="0"/>
        <w:ind w:firstLine="851"/>
        <w:jc w:val="both"/>
        <w:rPr>
          <w:lang w:val="uk-UA"/>
        </w:rPr>
      </w:pPr>
      <w:r w:rsidRPr="009C2459">
        <w:rPr>
          <w:lang w:val="uk-UA"/>
        </w:rPr>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rsidR="006D1F71" w:rsidRPr="009C2459" w:rsidRDefault="006D1F71" w:rsidP="0099225F">
      <w:pPr>
        <w:pStyle w:val="a0"/>
        <w:spacing w:after="0"/>
        <w:ind w:firstLine="851"/>
        <w:jc w:val="both"/>
        <w:rPr>
          <w:lang w:val="uk-UA"/>
        </w:rPr>
      </w:pPr>
      <w:r w:rsidRPr="009C2459">
        <w:rPr>
          <w:lang w:val="uk-UA"/>
        </w:rPr>
        <w:t xml:space="preserve">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w:t>
      </w:r>
      <w:proofErr w:type="spellStart"/>
      <w:r w:rsidRPr="009C2459">
        <w:rPr>
          <w:lang w:val="uk-UA"/>
        </w:rPr>
        <w:t>ГОСТам</w:t>
      </w:r>
      <w:proofErr w:type="spellEnd"/>
      <w:r w:rsidRPr="009C2459">
        <w:rPr>
          <w:lang w:val="uk-UA"/>
        </w:rPr>
        <w:t>, ТУ та вимогам щодо даного виду Товару.</w:t>
      </w:r>
    </w:p>
    <w:p w:rsidR="006D1F71" w:rsidRPr="009C2459" w:rsidRDefault="006D1F71" w:rsidP="0099225F">
      <w:pPr>
        <w:pStyle w:val="a0"/>
        <w:spacing w:after="0"/>
        <w:ind w:firstLine="851"/>
        <w:jc w:val="both"/>
        <w:rPr>
          <w:lang w:val="uk-UA"/>
        </w:rPr>
      </w:pPr>
      <w:r w:rsidRPr="009C2459">
        <w:rPr>
          <w:lang w:val="uk-UA"/>
        </w:rPr>
        <w:t>7.3. Вартість тари та упаковки входить в ціну Товару.</w:t>
      </w:r>
    </w:p>
    <w:p w:rsidR="006D1F71" w:rsidRPr="009C2459" w:rsidRDefault="006D1F71" w:rsidP="0099225F">
      <w:pPr>
        <w:pStyle w:val="a0"/>
        <w:spacing w:after="0"/>
        <w:ind w:firstLine="851"/>
        <w:jc w:val="both"/>
        <w:rPr>
          <w:lang w:val="uk-UA"/>
        </w:rPr>
      </w:pPr>
      <w:r w:rsidRPr="009C2459">
        <w:rPr>
          <w:lang w:val="uk-UA"/>
        </w:rPr>
        <w:t>7.4. Засоби упаковки поверненню не підлягають.</w:t>
      </w:r>
    </w:p>
    <w:p w:rsidR="006D1F71" w:rsidRPr="009C2459" w:rsidRDefault="006D1F71" w:rsidP="0099225F">
      <w:pPr>
        <w:pStyle w:val="a0"/>
        <w:spacing w:after="0"/>
        <w:ind w:firstLine="851"/>
        <w:jc w:val="both"/>
        <w:rPr>
          <w:lang w:val="uk-UA"/>
        </w:rPr>
      </w:pPr>
    </w:p>
    <w:p w:rsidR="006D1F71" w:rsidRPr="009C2459" w:rsidRDefault="006D1F71" w:rsidP="0099225F">
      <w:pPr>
        <w:pStyle w:val="a0"/>
        <w:numPr>
          <w:ilvl w:val="0"/>
          <w:numId w:val="14"/>
        </w:numPr>
        <w:suppressAutoHyphens w:val="0"/>
        <w:spacing w:after="0"/>
        <w:ind w:left="284" w:hanging="284"/>
        <w:jc w:val="center"/>
        <w:rPr>
          <w:b/>
          <w:lang w:val="uk-UA"/>
        </w:rPr>
      </w:pPr>
      <w:r w:rsidRPr="009C2459">
        <w:rPr>
          <w:b/>
          <w:lang w:val="uk-UA"/>
        </w:rPr>
        <w:t>ПРАВА ТА ОБОВ’ЯЗКИ СТОРІН</w:t>
      </w:r>
    </w:p>
    <w:p w:rsidR="006D1F71" w:rsidRPr="009C2459" w:rsidRDefault="006D1F71" w:rsidP="0099225F">
      <w:pPr>
        <w:pStyle w:val="a0"/>
        <w:numPr>
          <w:ilvl w:val="1"/>
          <w:numId w:val="14"/>
        </w:numPr>
        <w:suppressAutoHyphens w:val="0"/>
        <w:spacing w:after="0"/>
        <w:jc w:val="both"/>
        <w:rPr>
          <w:lang w:val="uk-UA"/>
        </w:rPr>
      </w:pPr>
      <w:r w:rsidRPr="009C2459">
        <w:rPr>
          <w:lang w:val="uk-UA"/>
        </w:rPr>
        <w:lastRenderedPageBreak/>
        <w:t>Замовник зобов’язаний:</w:t>
      </w:r>
    </w:p>
    <w:p w:rsidR="006D1F71" w:rsidRPr="009C2459" w:rsidRDefault="006D1F71" w:rsidP="0099225F">
      <w:pPr>
        <w:pStyle w:val="a0"/>
        <w:numPr>
          <w:ilvl w:val="2"/>
          <w:numId w:val="14"/>
        </w:numPr>
        <w:suppressAutoHyphens w:val="0"/>
        <w:spacing w:after="0"/>
        <w:jc w:val="both"/>
        <w:rPr>
          <w:lang w:val="uk-UA"/>
        </w:rPr>
      </w:pPr>
      <w:r w:rsidRPr="009C2459">
        <w:rPr>
          <w:lang w:val="uk-UA"/>
        </w:rPr>
        <w:t>Своєчасно та в повному обсязі сплачувати за поставлений Товар.</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Приймати Товар поставлений згідно з видатковою накладною.</w:t>
      </w:r>
    </w:p>
    <w:p w:rsidR="006D1F71" w:rsidRPr="009C2459" w:rsidRDefault="006D1F71" w:rsidP="0099225F">
      <w:pPr>
        <w:pStyle w:val="a0"/>
        <w:numPr>
          <w:ilvl w:val="1"/>
          <w:numId w:val="14"/>
        </w:numPr>
        <w:suppressAutoHyphens w:val="0"/>
        <w:spacing w:after="0"/>
        <w:jc w:val="both"/>
        <w:rPr>
          <w:lang w:val="uk-UA"/>
        </w:rPr>
      </w:pPr>
      <w:r w:rsidRPr="009C2459">
        <w:rPr>
          <w:lang w:val="uk-UA"/>
        </w:rPr>
        <w:t>Замовник має право:</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Достроково розірвати Договір у разі невиконання зобов’язань Учасником, повідомивши про це за 10 календарних днів.</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Контролювати поставку Товару у строки, встановлені Договором.</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Зменшувати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Повернути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Не приймати товар у випадку невідповідності такого товару видатковій накладній, заявленій якості та кількості.</w:t>
      </w:r>
    </w:p>
    <w:p w:rsidR="006D1F71" w:rsidRPr="009C2459" w:rsidRDefault="006D1F71" w:rsidP="0099225F">
      <w:pPr>
        <w:pStyle w:val="a0"/>
        <w:numPr>
          <w:ilvl w:val="1"/>
          <w:numId w:val="14"/>
        </w:numPr>
        <w:suppressAutoHyphens w:val="0"/>
        <w:spacing w:after="0"/>
        <w:jc w:val="both"/>
        <w:rPr>
          <w:lang w:val="uk-UA"/>
        </w:rPr>
      </w:pPr>
      <w:r w:rsidRPr="009C2459">
        <w:rPr>
          <w:lang w:val="uk-UA"/>
        </w:rPr>
        <w:t>Учасник зобов’язаний:</w:t>
      </w:r>
    </w:p>
    <w:p w:rsidR="006D1F71" w:rsidRPr="009C2459" w:rsidRDefault="006D1F71" w:rsidP="0099225F">
      <w:pPr>
        <w:pStyle w:val="a0"/>
        <w:numPr>
          <w:ilvl w:val="2"/>
          <w:numId w:val="14"/>
        </w:numPr>
        <w:suppressAutoHyphens w:val="0"/>
        <w:spacing w:after="0"/>
        <w:jc w:val="both"/>
        <w:rPr>
          <w:lang w:val="uk-UA"/>
        </w:rPr>
      </w:pPr>
      <w:r w:rsidRPr="009C2459">
        <w:rPr>
          <w:lang w:val="uk-UA"/>
        </w:rPr>
        <w:t>Забезпечити поставку Товару у строки, встановлені цим Договором.</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Забезпечувати поставку Товару, якість якого відповідає умовам, встановленим у розділі 6 даного Договору.</w:t>
      </w:r>
    </w:p>
    <w:p w:rsidR="006D1F71" w:rsidRPr="009C2459" w:rsidRDefault="006D1F71" w:rsidP="0099225F">
      <w:pPr>
        <w:pStyle w:val="a0"/>
        <w:numPr>
          <w:ilvl w:val="1"/>
          <w:numId w:val="14"/>
        </w:numPr>
        <w:suppressAutoHyphens w:val="0"/>
        <w:spacing w:after="0"/>
        <w:jc w:val="both"/>
        <w:rPr>
          <w:lang w:val="uk-UA"/>
        </w:rPr>
      </w:pPr>
      <w:r w:rsidRPr="009C2459">
        <w:rPr>
          <w:lang w:val="uk-UA"/>
        </w:rPr>
        <w:t>Учасник має право:</w:t>
      </w:r>
    </w:p>
    <w:p w:rsidR="006D1F71" w:rsidRPr="009C2459" w:rsidRDefault="006D1F71" w:rsidP="0099225F">
      <w:pPr>
        <w:pStyle w:val="a0"/>
        <w:numPr>
          <w:ilvl w:val="2"/>
          <w:numId w:val="14"/>
        </w:numPr>
        <w:suppressAutoHyphens w:val="0"/>
        <w:spacing w:after="0"/>
        <w:jc w:val="both"/>
        <w:rPr>
          <w:lang w:val="uk-UA"/>
        </w:rPr>
      </w:pPr>
      <w:r w:rsidRPr="009C2459">
        <w:rPr>
          <w:lang w:val="uk-UA"/>
        </w:rPr>
        <w:t>Своєчасно та в повному обсязі отримувати плату за поставлений Товар.</w:t>
      </w:r>
    </w:p>
    <w:p w:rsidR="006D1F71" w:rsidRPr="009C2459" w:rsidRDefault="006D1F71" w:rsidP="0099225F">
      <w:pPr>
        <w:pStyle w:val="a0"/>
        <w:numPr>
          <w:ilvl w:val="2"/>
          <w:numId w:val="14"/>
        </w:numPr>
        <w:suppressAutoHyphens w:val="0"/>
        <w:spacing w:after="0"/>
        <w:jc w:val="both"/>
        <w:rPr>
          <w:lang w:val="uk-UA"/>
        </w:rPr>
      </w:pPr>
      <w:r w:rsidRPr="009C2459">
        <w:rPr>
          <w:lang w:val="uk-UA"/>
        </w:rPr>
        <w:t>На дострокову поставку Товару за письмовим погодженням Замовника.</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У разі невиконання зобов’язань Замовником, Учасник має право достроково розірвати цей Договір, повідомивши про це Замовника за 10 календарних днів.</w:t>
      </w:r>
    </w:p>
    <w:p w:rsidR="006D1F71" w:rsidRPr="009C2459" w:rsidRDefault="006D1F71" w:rsidP="0099225F">
      <w:pPr>
        <w:pStyle w:val="a0"/>
        <w:spacing w:after="0"/>
        <w:ind w:left="1276"/>
        <w:jc w:val="both"/>
        <w:rPr>
          <w:lang w:val="uk-UA"/>
        </w:rPr>
      </w:pPr>
    </w:p>
    <w:p w:rsidR="006D1F71" w:rsidRPr="009C2459" w:rsidRDefault="006D1F71" w:rsidP="0099225F">
      <w:pPr>
        <w:pStyle w:val="a0"/>
        <w:numPr>
          <w:ilvl w:val="0"/>
          <w:numId w:val="14"/>
        </w:numPr>
        <w:suppressAutoHyphens w:val="0"/>
        <w:spacing w:after="0"/>
        <w:ind w:left="426" w:firstLine="0"/>
        <w:jc w:val="center"/>
        <w:rPr>
          <w:b/>
          <w:lang w:val="uk-UA"/>
        </w:rPr>
      </w:pPr>
      <w:r w:rsidRPr="009C2459">
        <w:rPr>
          <w:b/>
          <w:lang w:val="uk-UA"/>
        </w:rPr>
        <w:t>ВІДПОВІДАЛЬНІСТЬ СТОРІН</w:t>
      </w:r>
    </w:p>
    <w:p w:rsidR="006D1F71" w:rsidRPr="009C2459" w:rsidRDefault="006D1F71" w:rsidP="0099225F">
      <w:pPr>
        <w:pStyle w:val="a0"/>
        <w:spacing w:after="0"/>
        <w:ind w:firstLine="851"/>
        <w:jc w:val="both"/>
        <w:rPr>
          <w:bCs/>
          <w:lang w:val="uk-UA"/>
        </w:rPr>
      </w:pPr>
      <w:r w:rsidRPr="009C2459">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6D1F71" w:rsidRPr="009C2459" w:rsidRDefault="006D1F71" w:rsidP="0099225F">
      <w:pPr>
        <w:pStyle w:val="a0"/>
        <w:spacing w:after="0"/>
        <w:ind w:firstLine="851"/>
        <w:jc w:val="both"/>
        <w:rPr>
          <w:bCs/>
          <w:lang w:val="uk-UA"/>
        </w:rPr>
      </w:pPr>
      <w:r w:rsidRPr="009C2459">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rsidR="006D1F71" w:rsidRPr="009C2459" w:rsidRDefault="006D1F71" w:rsidP="0099225F">
      <w:pPr>
        <w:pStyle w:val="a0"/>
        <w:tabs>
          <w:tab w:val="left" w:pos="1276"/>
        </w:tabs>
        <w:spacing w:after="0"/>
        <w:ind w:firstLine="851"/>
        <w:jc w:val="both"/>
        <w:rPr>
          <w:lang w:val="uk-UA"/>
        </w:rPr>
      </w:pPr>
      <w:r w:rsidRPr="009C2459">
        <w:rPr>
          <w:lang w:val="uk-UA"/>
        </w:rPr>
        <w:t>9.3.  У разі поставки Товару неналежної якості Замовник має право стягнути з Учасника штраф у розмірі 1% від вартості такого товару.</w:t>
      </w:r>
    </w:p>
    <w:p w:rsidR="006D1F71" w:rsidRPr="009C2459" w:rsidRDefault="006D1F71" w:rsidP="0099225F">
      <w:pPr>
        <w:pStyle w:val="a0"/>
        <w:spacing w:after="0"/>
        <w:ind w:firstLine="851"/>
        <w:jc w:val="both"/>
        <w:rPr>
          <w:lang w:val="uk-UA"/>
        </w:rPr>
      </w:pPr>
      <w:r w:rsidRPr="009C2459">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10. ФОРС-МАЖОРНІ ОБСТАВИНИ</w:t>
      </w:r>
    </w:p>
    <w:p w:rsidR="006D1F71" w:rsidRPr="009C2459" w:rsidRDefault="006D1F71" w:rsidP="0099225F">
      <w:pPr>
        <w:pStyle w:val="a0"/>
        <w:spacing w:after="0"/>
        <w:ind w:firstLine="851"/>
        <w:jc w:val="both"/>
        <w:rPr>
          <w:lang w:val="uk-UA"/>
        </w:rPr>
      </w:pPr>
      <w:r w:rsidRPr="009C2459">
        <w:rPr>
          <w:lang w:val="uk-UA"/>
        </w:rPr>
        <w:t xml:space="preserve">10.1. Жодна із Сторін не буде нести відповідальність за повне або часткове невиконання зобов'язань за цим Договором, якщо невиконання </w:t>
      </w:r>
      <w:proofErr w:type="spellStart"/>
      <w:r w:rsidRPr="009C2459">
        <w:rPr>
          <w:lang w:val="uk-UA"/>
        </w:rPr>
        <w:t>виникло</w:t>
      </w:r>
      <w:proofErr w:type="spellEnd"/>
      <w:r w:rsidRPr="009C2459">
        <w:rPr>
          <w:lang w:val="uk-UA"/>
        </w:rPr>
        <w:t xml:space="preserve">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rsidR="006D1F71" w:rsidRPr="009C2459" w:rsidRDefault="006D1F71" w:rsidP="0099225F">
      <w:pPr>
        <w:pStyle w:val="a0"/>
        <w:spacing w:after="0"/>
        <w:ind w:firstLine="851"/>
        <w:jc w:val="both"/>
        <w:rPr>
          <w:lang w:val="uk-UA"/>
        </w:rPr>
      </w:pPr>
      <w:r w:rsidRPr="009C2459">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rsidR="006D1F71" w:rsidRPr="009C2459" w:rsidRDefault="006D1F71" w:rsidP="0099225F">
      <w:pPr>
        <w:pStyle w:val="a0"/>
        <w:spacing w:after="0"/>
        <w:ind w:firstLine="851"/>
        <w:jc w:val="both"/>
        <w:rPr>
          <w:lang w:val="uk-UA"/>
        </w:rPr>
      </w:pPr>
      <w:r w:rsidRPr="009C2459">
        <w:rPr>
          <w:lang w:val="uk-UA"/>
        </w:rPr>
        <w:t>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rsidR="006D1F71" w:rsidRPr="009C2459" w:rsidRDefault="006D1F71" w:rsidP="0099225F">
      <w:pPr>
        <w:pStyle w:val="a0"/>
        <w:spacing w:after="0"/>
        <w:ind w:firstLine="851"/>
        <w:jc w:val="both"/>
        <w:rPr>
          <w:lang w:val="uk-UA"/>
        </w:rPr>
      </w:pPr>
      <w:r w:rsidRPr="009C2459">
        <w:rPr>
          <w:lang w:val="uk-UA"/>
        </w:rPr>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rsidR="006D1F71" w:rsidRPr="009C2459" w:rsidRDefault="006D1F71" w:rsidP="0099225F">
      <w:pPr>
        <w:pStyle w:val="a0"/>
        <w:spacing w:after="0"/>
        <w:ind w:firstLine="851"/>
        <w:jc w:val="both"/>
        <w:rPr>
          <w:lang w:val="uk-UA"/>
        </w:rPr>
      </w:pPr>
      <w:r w:rsidRPr="009C2459">
        <w:rPr>
          <w:lang w:val="uk-UA"/>
        </w:rPr>
        <w:lastRenderedPageBreak/>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rsidR="006D1F71" w:rsidRPr="009C2459" w:rsidRDefault="006D1F71" w:rsidP="0099225F">
      <w:pPr>
        <w:pStyle w:val="a0"/>
        <w:spacing w:after="0"/>
        <w:ind w:firstLine="851"/>
        <w:jc w:val="both"/>
        <w:rPr>
          <w:lang w:val="uk-UA"/>
        </w:rPr>
      </w:pPr>
      <w:r w:rsidRPr="009C2459">
        <w:rPr>
          <w:lang w:val="uk-UA"/>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6D1F71" w:rsidRPr="009C2459" w:rsidRDefault="006D1F71" w:rsidP="0099225F">
      <w:pPr>
        <w:pStyle w:val="a0"/>
        <w:spacing w:after="0"/>
        <w:ind w:firstLine="851"/>
        <w:jc w:val="both"/>
        <w:rPr>
          <w:lang w:val="uk-UA"/>
        </w:rPr>
      </w:pPr>
    </w:p>
    <w:p w:rsidR="006D1F71" w:rsidRPr="009C2459" w:rsidRDefault="006D1F71" w:rsidP="0099225F">
      <w:pPr>
        <w:pStyle w:val="a0"/>
        <w:numPr>
          <w:ilvl w:val="0"/>
          <w:numId w:val="15"/>
        </w:numPr>
        <w:suppressAutoHyphens w:val="0"/>
        <w:spacing w:after="0"/>
        <w:ind w:left="284" w:firstLine="0"/>
        <w:jc w:val="center"/>
        <w:rPr>
          <w:b/>
          <w:lang w:val="uk-UA"/>
        </w:rPr>
      </w:pPr>
      <w:r w:rsidRPr="009C2459">
        <w:rPr>
          <w:b/>
          <w:lang w:val="uk-UA"/>
        </w:rPr>
        <w:t>АНТИКОРУПЦІЙНІ ЗАСТЕРЕЖЕННЯ</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 xml:space="preserve">При виконанні своїх зобов’язань за цим Договором Сторони, їх афілійовані особи, працівники не здійснюють дії, що кваліфікуються як давання/отримання </w:t>
      </w:r>
      <w:proofErr w:type="spellStart"/>
      <w:r w:rsidRPr="009C2459">
        <w:rPr>
          <w:lang w:val="uk-UA"/>
        </w:rPr>
        <w:t>хабара</w:t>
      </w:r>
      <w:proofErr w:type="spellEnd"/>
      <w:r w:rsidRPr="009C2459">
        <w:rPr>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w:t>
      </w:r>
      <w:proofErr w:type="spellStart"/>
      <w:r w:rsidRPr="009C2459">
        <w:rPr>
          <w:lang w:val="uk-UA"/>
        </w:rPr>
        <w:t>хабара</w:t>
      </w:r>
      <w:proofErr w:type="spellEnd"/>
      <w:r w:rsidRPr="009C2459">
        <w:rPr>
          <w:lang w:val="uk-UA"/>
        </w:rPr>
        <w:t>,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99225F" w:rsidRPr="009C2459" w:rsidRDefault="0099225F" w:rsidP="0099225F">
      <w:pPr>
        <w:pStyle w:val="a0"/>
        <w:spacing w:after="0"/>
        <w:ind w:firstLine="851"/>
        <w:jc w:val="center"/>
        <w:rPr>
          <w:b/>
          <w:lang w:val="uk-UA"/>
        </w:rPr>
      </w:pPr>
    </w:p>
    <w:p w:rsidR="006D1F71" w:rsidRPr="009C2459" w:rsidRDefault="006D1F71" w:rsidP="0099225F">
      <w:pPr>
        <w:pStyle w:val="a0"/>
        <w:spacing w:after="0"/>
        <w:ind w:firstLine="851"/>
        <w:jc w:val="center"/>
        <w:rPr>
          <w:b/>
          <w:lang w:val="uk-UA"/>
        </w:rPr>
      </w:pPr>
      <w:r w:rsidRPr="009C2459">
        <w:rPr>
          <w:b/>
          <w:lang w:val="uk-UA"/>
        </w:rPr>
        <w:t>12. ВИРІШЕННЯ СПОРІВ</w:t>
      </w:r>
    </w:p>
    <w:p w:rsidR="006D1F71" w:rsidRPr="009C2459" w:rsidRDefault="006D1F71" w:rsidP="0099225F">
      <w:pPr>
        <w:pStyle w:val="a0"/>
        <w:spacing w:after="0"/>
        <w:ind w:firstLine="851"/>
        <w:jc w:val="both"/>
        <w:rPr>
          <w:lang w:val="uk-UA"/>
        </w:rPr>
      </w:pPr>
      <w:r w:rsidRPr="009C2459">
        <w:rPr>
          <w:lang w:val="uk-UA"/>
        </w:rPr>
        <w:t>12.1. У випадку виникнення спорів або розбіжностей Сторони зобов'язуються вирішувати їх шляхом взаємних переговорів та консультацій.</w:t>
      </w:r>
    </w:p>
    <w:p w:rsidR="006D1F71" w:rsidRPr="009C2459" w:rsidRDefault="006D1F71" w:rsidP="0099225F">
      <w:pPr>
        <w:pStyle w:val="a0"/>
        <w:spacing w:after="0"/>
        <w:ind w:firstLine="851"/>
        <w:jc w:val="both"/>
        <w:rPr>
          <w:lang w:val="uk-UA"/>
        </w:rPr>
      </w:pPr>
      <w:r w:rsidRPr="009C2459">
        <w:rPr>
          <w:lang w:val="uk-UA"/>
        </w:rPr>
        <w:t>12.2. У разі недосягнення Сторонами згоди спори (розбіжності) вирішуються у судовому порядку згідно чинного законодавства.</w:t>
      </w:r>
    </w:p>
    <w:p w:rsidR="006D1F71" w:rsidRPr="009C2459" w:rsidRDefault="006D1F71" w:rsidP="0099225F">
      <w:pPr>
        <w:pStyle w:val="a0"/>
        <w:tabs>
          <w:tab w:val="left" w:pos="7860"/>
        </w:tabs>
        <w:spacing w:after="0"/>
        <w:ind w:firstLine="851"/>
        <w:jc w:val="center"/>
        <w:rPr>
          <w:b/>
          <w:lang w:val="uk-UA"/>
        </w:rPr>
      </w:pPr>
    </w:p>
    <w:p w:rsidR="006D1F71" w:rsidRPr="009C2459" w:rsidRDefault="006D1F71" w:rsidP="0099225F">
      <w:pPr>
        <w:pStyle w:val="a0"/>
        <w:tabs>
          <w:tab w:val="left" w:pos="7860"/>
        </w:tabs>
        <w:spacing w:after="0"/>
        <w:jc w:val="center"/>
        <w:rPr>
          <w:b/>
          <w:lang w:val="uk-UA"/>
        </w:rPr>
      </w:pPr>
      <w:r w:rsidRPr="009C2459">
        <w:rPr>
          <w:b/>
          <w:lang w:val="uk-UA"/>
        </w:rPr>
        <w:t>13. СТРОК ДІЇ ДОГОВОРУ</w:t>
      </w:r>
    </w:p>
    <w:p w:rsidR="006D1F71" w:rsidRPr="009C2459" w:rsidRDefault="006D1F71" w:rsidP="0099225F">
      <w:pPr>
        <w:pStyle w:val="a0"/>
        <w:spacing w:after="0"/>
        <w:ind w:firstLine="851"/>
        <w:jc w:val="both"/>
        <w:rPr>
          <w:lang w:val="uk-UA"/>
        </w:rPr>
      </w:pPr>
      <w:r w:rsidRPr="009C2459">
        <w:rPr>
          <w:lang w:val="uk-UA"/>
        </w:rPr>
        <w:t>13.1.Цей Договір набирає чинності з моменту підписання Сторонами та скріплення печа</w:t>
      </w:r>
      <w:r w:rsidR="003100C9" w:rsidRPr="009C2459">
        <w:rPr>
          <w:lang w:val="uk-UA"/>
        </w:rPr>
        <w:t>тками і діє до 31 грудня 202</w:t>
      </w:r>
      <w:r w:rsidR="0078066B">
        <w:rPr>
          <w:lang w:val="uk-UA"/>
        </w:rPr>
        <w:t>4</w:t>
      </w:r>
      <w:r w:rsidR="003100C9" w:rsidRPr="009C2459">
        <w:rPr>
          <w:lang w:val="uk-UA"/>
        </w:rPr>
        <w:t>р.</w:t>
      </w:r>
    </w:p>
    <w:p w:rsidR="006D1F71" w:rsidRPr="009C2459" w:rsidRDefault="006D1F71" w:rsidP="0099225F">
      <w:pPr>
        <w:pStyle w:val="a0"/>
        <w:spacing w:after="0"/>
        <w:rPr>
          <w:b/>
          <w:lang w:val="uk-UA"/>
        </w:rPr>
      </w:pPr>
    </w:p>
    <w:p w:rsidR="006D1F71" w:rsidRPr="009C2459" w:rsidRDefault="006D1F71" w:rsidP="0099225F">
      <w:pPr>
        <w:pStyle w:val="a0"/>
        <w:spacing w:after="0"/>
        <w:jc w:val="center"/>
        <w:rPr>
          <w:b/>
          <w:lang w:val="uk-UA"/>
        </w:rPr>
      </w:pPr>
      <w:r w:rsidRPr="009C2459">
        <w:rPr>
          <w:b/>
          <w:lang w:val="uk-UA"/>
        </w:rPr>
        <w:t>14. ПРИКІНЦЕВІ ПОЛОЖЕННЯ</w:t>
      </w:r>
    </w:p>
    <w:p w:rsidR="006D1F71" w:rsidRPr="009C2459" w:rsidRDefault="006D1F71" w:rsidP="0099225F">
      <w:pPr>
        <w:pStyle w:val="a0"/>
        <w:spacing w:after="0"/>
        <w:ind w:firstLine="851"/>
        <w:jc w:val="both"/>
        <w:rPr>
          <w:lang w:val="uk-UA"/>
        </w:rPr>
      </w:pPr>
      <w:r w:rsidRPr="009C2459">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rsidR="006D1F71" w:rsidRPr="009C2459" w:rsidRDefault="006D1F71" w:rsidP="0099225F">
      <w:pPr>
        <w:pStyle w:val="a0"/>
        <w:spacing w:after="0"/>
        <w:ind w:firstLine="851"/>
        <w:jc w:val="both"/>
        <w:rPr>
          <w:lang w:val="uk-UA"/>
        </w:rPr>
      </w:pPr>
      <w:r w:rsidRPr="009C2459">
        <w:rPr>
          <w:lang w:val="uk-UA"/>
        </w:rPr>
        <w:t>14.2. Питання, не врегульовані цим Договором, регулюються відповідно до чинного законодавства України.</w:t>
      </w:r>
    </w:p>
    <w:p w:rsidR="006D1F71" w:rsidRPr="009C2459" w:rsidRDefault="006D1F71" w:rsidP="0099225F">
      <w:pPr>
        <w:pStyle w:val="a0"/>
        <w:spacing w:after="0"/>
        <w:ind w:firstLine="851"/>
        <w:jc w:val="both"/>
        <w:rPr>
          <w:lang w:val="uk-UA"/>
        </w:rPr>
      </w:pPr>
      <w:r w:rsidRPr="009C2459">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rsidR="006D1F71" w:rsidRPr="009C2459" w:rsidRDefault="006D1F71" w:rsidP="0099225F">
      <w:pPr>
        <w:pStyle w:val="a0"/>
        <w:spacing w:after="0"/>
        <w:ind w:firstLine="851"/>
        <w:jc w:val="both"/>
        <w:rPr>
          <w:lang w:val="uk-UA"/>
        </w:rPr>
      </w:pPr>
      <w:r w:rsidRPr="009C2459">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6D1F71" w:rsidRPr="009C2459" w:rsidRDefault="006D1F71" w:rsidP="0099225F">
      <w:pPr>
        <w:pStyle w:val="a0"/>
        <w:spacing w:after="0"/>
        <w:ind w:firstLine="851"/>
        <w:jc w:val="both"/>
        <w:rPr>
          <w:lang w:val="uk-UA"/>
        </w:rPr>
      </w:pPr>
      <w:r w:rsidRPr="009C2459">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rsidR="006D1F71" w:rsidRPr="009C2459" w:rsidRDefault="006D1F71" w:rsidP="0099225F">
      <w:pPr>
        <w:spacing w:after="0" w:line="240" w:lineRule="atLeast"/>
        <w:ind w:firstLine="851"/>
        <w:jc w:val="both"/>
        <w:rPr>
          <w:rFonts w:ascii="Times New Roman" w:hAnsi="Times New Roman"/>
          <w:sz w:val="24"/>
          <w:szCs w:val="24"/>
          <w:lang w:val="uk-UA"/>
        </w:rPr>
      </w:pPr>
      <w:r w:rsidRPr="009C2459">
        <w:rPr>
          <w:rFonts w:ascii="Times New Roman" w:hAnsi="Times New Roman"/>
          <w:sz w:val="24"/>
          <w:szCs w:val="24"/>
          <w:lang w:val="uk-UA"/>
        </w:rPr>
        <w:t>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rsidR="006D1F71" w:rsidRPr="009C2459" w:rsidRDefault="006D1F71" w:rsidP="0099225F">
      <w:pPr>
        <w:pStyle w:val="a0"/>
        <w:spacing w:after="0"/>
        <w:ind w:firstLine="851"/>
        <w:jc w:val="both"/>
        <w:rPr>
          <w:lang w:val="uk-UA"/>
        </w:rPr>
      </w:pPr>
      <w:r w:rsidRPr="009C2459">
        <w:rPr>
          <w:lang w:val="uk-UA"/>
        </w:rPr>
        <w:t>14.7. Замовник є платником податку на прибуток на загальних підставах.</w:t>
      </w:r>
    </w:p>
    <w:p w:rsidR="006D1F71" w:rsidRPr="009C2459" w:rsidRDefault="006D1F71" w:rsidP="0099225F">
      <w:pPr>
        <w:pStyle w:val="a0"/>
        <w:spacing w:after="0"/>
        <w:ind w:firstLine="851"/>
        <w:jc w:val="both"/>
        <w:rPr>
          <w:lang w:val="uk-UA"/>
        </w:rPr>
      </w:pPr>
      <w:r w:rsidRPr="009C2459">
        <w:rPr>
          <w:lang w:val="uk-UA"/>
        </w:rPr>
        <w:t>14.8. Учасник є платником податку _______________________________________.</w:t>
      </w:r>
    </w:p>
    <w:p w:rsidR="006D1F71" w:rsidRPr="009C2459" w:rsidRDefault="006D1F71" w:rsidP="0099225F">
      <w:pPr>
        <w:pStyle w:val="a0"/>
        <w:spacing w:after="0"/>
        <w:ind w:firstLine="851"/>
        <w:jc w:val="both"/>
        <w:rPr>
          <w:lang w:val="uk-UA"/>
        </w:rPr>
      </w:pPr>
      <w:r w:rsidRPr="009C2459">
        <w:rPr>
          <w:lang w:val="uk-UA"/>
        </w:rPr>
        <w:t>14.9. Сторони гарантують, що на момент укладання цього Договору:</w:t>
      </w:r>
    </w:p>
    <w:p w:rsidR="006D1F71" w:rsidRPr="009C2459" w:rsidRDefault="006D1F71" w:rsidP="0099225F">
      <w:pPr>
        <w:pStyle w:val="a0"/>
        <w:spacing w:after="0"/>
        <w:ind w:firstLine="851"/>
        <w:jc w:val="both"/>
        <w:rPr>
          <w:lang w:val="uk-UA"/>
        </w:rPr>
      </w:pPr>
      <w:r w:rsidRPr="009C2459">
        <w:rPr>
          <w:lang w:val="uk-UA"/>
        </w:rPr>
        <w:t>- належним чином зареєстровані і мають необхідні документи для здійснення господарської діяльності;</w:t>
      </w:r>
    </w:p>
    <w:p w:rsidR="006D1F71" w:rsidRPr="009C2459" w:rsidRDefault="006D1F71" w:rsidP="0099225F">
      <w:pPr>
        <w:pStyle w:val="a0"/>
        <w:spacing w:after="0"/>
        <w:ind w:firstLine="851"/>
        <w:jc w:val="both"/>
        <w:rPr>
          <w:lang w:val="uk-UA"/>
        </w:rPr>
      </w:pPr>
      <w:r w:rsidRPr="009C2459">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rsidR="006D1F71" w:rsidRPr="009C2459" w:rsidRDefault="006D1F71" w:rsidP="0099225F">
      <w:pPr>
        <w:pStyle w:val="a0"/>
        <w:spacing w:after="0"/>
        <w:ind w:firstLine="851"/>
        <w:jc w:val="both"/>
        <w:rPr>
          <w:lang w:val="uk-UA"/>
        </w:rPr>
      </w:pPr>
      <w:r w:rsidRPr="009C2459">
        <w:rPr>
          <w:lang w:val="uk-UA"/>
        </w:rPr>
        <w:t>У випадку порушень вказаних гарантій, Сторона, що їх порушила, відшкодовує іншій Стороні завдані збитки.</w:t>
      </w:r>
    </w:p>
    <w:p w:rsidR="006D1F71" w:rsidRPr="009C2459" w:rsidRDefault="006D1F71" w:rsidP="0099225F">
      <w:pPr>
        <w:pStyle w:val="a0"/>
        <w:spacing w:after="0"/>
        <w:ind w:firstLine="851"/>
        <w:jc w:val="both"/>
        <w:rPr>
          <w:lang w:val="uk-UA"/>
        </w:rPr>
      </w:pPr>
      <w:r w:rsidRPr="009C2459">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6D1F71" w:rsidRPr="009C2459" w:rsidRDefault="006D1F71" w:rsidP="0099225F">
      <w:pPr>
        <w:pStyle w:val="a0"/>
        <w:spacing w:after="0"/>
        <w:ind w:firstLine="851"/>
        <w:jc w:val="both"/>
        <w:rPr>
          <w:lang w:val="uk-UA"/>
        </w:rPr>
      </w:pPr>
      <w:r w:rsidRPr="009C2459">
        <w:rPr>
          <w:lang w:val="uk-UA"/>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rsidR="00E83119" w:rsidRPr="009C2459" w:rsidRDefault="00E83119" w:rsidP="0099225F">
      <w:pPr>
        <w:pStyle w:val="a0"/>
        <w:spacing w:after="0"/>
        <w:ind w:firstLine="851"/>
        <w:jc w:val="both"/>
        <w:rPr>
          <w:lang w:val="uk-UA"/>
        </w:rPr>
      </w:pPr>
    </w:p>
    <w:p w:rsidR="00E83119" w:rsidRPr="009C2459" w:rsidRDefault="00E83119" w:rsidP="00030908">
      <w:pPr>
        <w:pStyle w:val="a0"/>
        <w:spacing w:after="0"/>
        <w:ind w:firstLine="851"/>
        <w:jc w:val="center"/>
        <w:rPr>
          <w:b/>
          <w:lang w:val="ru-RU"/>
        </w:rPr>
      </w:pPr>
      <w:r w:rsidRPr="009C2459">
        <w:rPr>
          <w:b/>
          <w:lang w:val="ru-RU"/>
        </w:rPr>
        <w:t>15. ПОРЯДОК ВНЕСЕННЯ ЗМІН ДО ДОГОВОРУ</w:t>
      </w:r>
    </w:p>
    <w:p w:rsidR="00E83119" w:rsidRPr="009C2459" w:rsidRDefault="00E83119" w:rsidP="00030908">
      <w:pPr>
        <w:pStyle w:val="a0"/>
        <w:spacing w:after="0"/>
        <w:ind w:firstLine="851"/>
        <w:jc w:val="both"/>
        <w:rPr>
          <w:lang w:val="ru-RU"/>
        </w:rPr>
      </w:pPr>
      <w:r w:rsidRPr="009C2459">
        <w:rPr>
          <w:lang w:val="ru-RU"/>
        </w:rPr>
        <w:t xml:space="preserve">15.1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w:t>
      </w:r>
      <w:proofErr w:type="gramStart"/>
      <w:r w:rsidRPr="009C2459">
        <w:rPr>
          <w:lang w:val="ru-RU"/>
        </w:rPr>
        <w:t>до договору</w:t>
      </w:r>
      <w:proofErr w:type="gramEnd"/>
      <w:r w:rsidRPr="009C2459">
        <w:rPr>
          <w:lang w:val="ru-RU"/>
        </w:rPr>
        <w:t xml:space="preserve"> </w:t>
      </w:r>
      <w:proofErr w:type="spellStart"/>
      <w:r w:rsidRPr="009C2459">
        <w:rPr>
          <w:lang w:val="ru-RU"/>
        </w:rPr>
        <w:t>здійснюється</w:t>
      </w:r>
      <w:proofErr w:type="spellEnd"/>
      <w:r w:rsidRPr="009C2459">
        <w:rPr>
          <w:lang w:val="ru-RU"/>
        </w:rPr>
        <w:t xml:space="preserve"> шляхом </w:t>
      </w:r>
      <w:proofErr w:type="spellStart"/>
      <w:r w:rsidRPr="009C2459">
        <w:rPr>
          <w:lang w:val="ru-RU"/>
        </w:rPr>
        <w:t>укладання</w:t>
      </w:r>
      <w:proofErr w:type="spellEnd"/>
      <w:r w:rsidRPr="009C2459">
        <w:rPr>
          <w:lang w:val="ru-RU"/>
        </w:rPr>
        <w:t xml:space="preserve"> </w:t>
      </w:r>
      <w:proofErr w:type="spellStart"/>
      <w:r w:rsidRPr="009C2459">
        <w:rPr>
          <w:lang w:val="ru-RU"/>
        </w:rPr>
        <w:t>між</w:t>
      </w:r>
      <w:proofErr w:type="spellEnd"/>
      <w:r w:rsidRPr="009C2459">
        <w:rPr>
          <w:lang w:val="ru-RU"/>
        </w:rPr>
        <w:t xml:space="preserve"> </w:t>
      </w:r>
      <w:proofErr w:type="spellStart"/>
      <w:r w:rsidRPr="009C2459">
        <w:rPr>
          <w:lang w:val="ru-RU"/>
        </w:rPr>
        <w:t>Замовником</w:t>
      </w:r>
      <w:proofErr w:type="spellEnd"/>
      <w:r w:rsidRPr="009C2459">
        <w:rPr>
          <w:lang w:val="ru-RU"/>
        </w:rPr>
        <w:t xml:space="preserve"> та </w:t>
      </w:r>
      <w:proofErr w:type="spellStart"/>
      <w:r w:rsidRPr="009C2459">
        <w:rPr>
          <w:lang w:val="ru-RU"/>
        </w:rPr>
        <w:t>Учасн</w:t>
      </w:r>
      <w:r w:rsidR="00030908" w:rsidRPr="009C2459">
        <w:rPr>
          <w:lang w:val="ru-RU"/>
        </w:rPr>
        <w:t>иком</w:t>
      </w:r>
      <w:proofErr w:type="spellEnd"/>
      <w:r w:rsidR="00030908" w:rsidRPr="009C2459">
        <w:rPr>
          <w:lang w:val="ru-RU"/>
        </w:rPr>
        <w:t xml:space="preserve"> </w:t>
      </w:r>
      <w:proofErr w:type="spellStart"/>
      <w:r w:rsidR="00030908" w:rsidRPr="009C2459">
        <w:rPr>
          <w:lang w:val="ru-RU"/>
        </w:rPr>
        <w:t>додаткової</w:t>
      </w:r>
      <w:proofErr w:type="spellEnd"/>
      <w:r w:rsidR="00030908" w:rsidRPr="009C2459">
        <w:rPr>
          <w:lang w:val="ru-RU"/>
        </w:rPr>
        <w:t xml:space="preserve"> угоди до </w:t>
      </w:r>
      <w:proofErr w:type="spellStart"/>
      <w:r w:rsidR="00030908" w:rsidRPr="009C2459">
        <w:rPr>
          <w:lang w:val="ru-RU"/>
        </w:rPr>
        <w:t>нього</w:t>
      </w:r>
      <w:proofErr w:type="spellEnd"/>
      <w:r w:rsidR="00030908" w:rsidRPr="009C2459">
        <w:rPr>
          <w:lang w:val="ru-RU"/>
        </w:rPr>
        <w:t>.</w:t>
      </w:r>
    </w:p>
    <w:p w:rsidR="00E83119" w:rsidRPr="009C2459" w:rsidRDefault="00E83119" w:rsidP="00030908">
      <w:pPr>
        <w:pStyle w:val="a0"/>
        <w:spacing w:after="0"/>
        <w:ind w:firstLine="851"/>
        <w:jc w:val="both"/>
        <w:rPr>
          <w:lang w:val="ru-RU"/>
        </w:rPr>
      </w:pPr>
      <w:r w:rsidRPr="009C2459">
        <w:rPr>
          <w:lang w:val="ru-RU"/>
        </w:rPr>
        <w:t xml:space="preserve">15.2 </w:t>
      </w:r>
      <w:proofErr w:type="spellStart"/>
      <w:r w:rsidRPr="009C2459">
        <w:rPr>
          <w:lang w:val="ru-RU"/>
        </w:rPr>
        <w:t>Істотні</w:t>
      </w:r>
      <w:proofErr w:type="spellEnd"/>
      <w:r w:rsidRPr="009C2459">
        <w:rPr>
          <w:lang w:val="ru-RU"/>
        </w:rPr>
        <w:t xml:space="preserve"> </w:t>
      </w:r>
      <w:proofErr w:type="spellStart"/>
      <w:r w:rsidRPr="009C2459">
        <w:rPr>
          <w:lang w:val="ru-RU"/>
        </w:rPr>
        <w:t>умови</w:t>
      </w:r>
      <w:proofErr w:type="spellEnd"/>
      <w:r w:rsidRPr="009C2459">
        <w:rPr>
          <w:lang w:val="ru-RU"/>
        </w:rPr>
        <w:t xml:space="preserve"> </w:t>
      </w:r>
      <w:proofErr w:type="spellStart"/>
      <w:r w:rsidRPr="009C2459">
        <w:rPr>
          <w:lang w:val="ru-RU"/>
        </w:rPr>
        <w:t>цього</w:t>
      </w:r>
      <w:proofErr w:type="spellEnd"/>
      <w:r w:rsidRPr="009C2459">
        <w:rPr>
          <w:lang w:val="ru-RU"/>
        </w:rPr>
        <w:t xml:space="preserve"> Договору, не </w:t>
      </w:r>
      <w:proofErr w:type="spellStart"/>
      <w:r w:rsidRPr="009C2459">
        <w:rPr>
          <w:lang w:val="ru-RU"/>
        </w:rPr>
        <w:t>можуть</w:t>
      </w:r>
      <w:proofErr w:type="spellEnd"/>
      <w:r w:rsidRPr="009C2459">
        <w:rPr>
          <w:lang w:val="ru-RU"/>
        </w:rPr>
        <w:t xml:space="preserve"> </w:t>
      </w:r>
      <w:proofErr w:type="spellStart"/>
      <w:r w:rsidRPr="009C2459">
        <w:rPr>
          <w:lang w:val="ru-RU"/>
        </w:rPr>
        <w:t>змінюватися</w:t>
      </w:r>
      <w:proofErr w:type="spellEnd"/>
      <w:r w:rsidRPr="009C2459">
        <w:rPr>
          <w:lang w:val="ru-RU"/>
        </w:rPr>
        <w:t xml:space="preserve"> </w:t>
      </w:r>
      <w:proofErr w:type="spellStart"/>
      <w:r w:rsidRPr="009C2459">
        <w:rPr>
          <w:lang w:val="ru-RU"/>
        </w:rPr>
        <w:t>після</w:t>
      </w:r>
      <w:proofErr w:type="spellEnd"/>
      <w:r w:rsidRPr="009C2459">
        <w:rPr>
          <w:lang w:val="ru-RU"/>
        </w:rPr>
        <w:t xml:space="preserve"> </w:t>
      </w:r>
      <w:proofErr w:type="spellStart"/>
      <w:r w:rsidRPr="009C2459">
        <w:rPr>
          <w:lang w:val="ru-RU"/>
        </w:rPr>
        <w:t>його</w:t>
      </w:r>
      <w:proofErr w:type="spellEnd"/>
      <w:r w:rsidRPr="009C2459">
        <w:rPr>
          <w:lang w:val="ru-RU"/>
        </w:rPr>
        <w:t xml:space="preserve"> </w:t>
      </w:r>
      <w:proofErr w:type="spellStart"/>
      <w:r w:rsidRPr="009C2459">
        <w:rPr>
          <w:lang w:val="ru-RU"/>
        </w:rPr>
        <w:t>підписання</w:t>
      </w:r>
      <w:proofErr w:type="spellEnd"/>
      <w:r w:rsidRPr="009C2459">
        <w:rPr>
          <w:lang w:val="ru-RU"/>
        </w:rPr>
        <w:t xml:space="preserve"> до </w:t>
      </w:r>
      <w:proofErr w:type="spellStart"/>
      <w:r w:rsidRPr="009C2459">
        <w:rPr>
          <w:lang w:val="ru-RU"/>
        </w:rPr>
        <w:t>виконання</w:t>
      </w:r>
      <w:proofErr w:type="spellEnd"/>
      <w:r w:rsidRPr="009C2459">
        <w:rPr>
          <w:lang w:val="ru-RU"/>
        </w:rPr>
        <w:t xml:space="preserve"> </w:t>
      </w:r>
      <w:proofErr w:type="spellStart"/>
      <w:r w:rsidRPr="009C2459">
        <w:rPr>
          <w:lang w:val="ru-RU"/>
        </w:rPr>
        <w:t>зобов’язань</w:t>
      </w:r>
      <w:proofErr w:type="spellEnd"/>
      <w:r w:rsidRPr="009C2459">
        <w:rPr>
          <w:lang w:val="ru-RU"/>
        </w:rPr>
        <w:t xml:space="preserve"> сторонами в</w:t>
      </w:r>
      <w:r w:rsidR="00030908" w:rsidRPr="009C2459">
        <w:rPr>
          <w:lang w:val="ru-RU"/>
        </w:rPr>
        <w:t xml:space="preserve"> </w:t>
      </w:r>
      <w:proofErr w:type="spellStart"/>
      <w:r w:rsidR="00030908" w:rsidRPr="009C2459">
        <w:rPr>
          <w:lang w:val="ru-RU"/>
        </w:rPr>
        <w:t>повному</w:t>
      </w:r>
      <w:proofErr w:type="spellEnd"/>
      <w:r w:rsidR="00030908" w:rsidRPr="009C2459">
        <w:rPr>
          <w:lang w:val="ru-RU"/>
        </w:rPr>
        <w:t xml:space="preserve"> </w:t>
      </w:r>
      <w:proofErr w:type="spellStart"/>
      <w:r w:rsidR="00030908" w:rsidRPr="009C2459">
        <w:rPr>
          <w:lang w:val="ru-RU"/>
        </w:rPr>
        <w:t>обсязі</w:t>
      </w:r>
      <w:proofErr w:type="spellEnd"/>
      <w:r w:rsidR="00030908" w:rsidRPr="009C2459">
        <w:rPr>
          <w:lang w:val="ru-RU"/>
        </w:rPr>
        <w:t xml:space="preserve">, </w:t>
      </w:r>
      <w:proofErr w:type="spellStart"/>
      <w:r w:rsidR="00030908" w:rsidRPr="009C2459">
        <w:rPr>
          <w:lang w:val="ru-RU"/>
        </w:rPr>
        <w:t>крім</w:t>
      </w:r>
      <w:proofErr w:type="spellEnd"/>
      <w:r w:rsidR="00030908" w:rsidRPr="009C2459">
        <w:rPr>
          <w:lang w:val="ru-RU"/>
        </w:rPr>
        <w:t xml:space="preserve"> </w:t>
      </w:r>
      <w:proofErr w:type="spellStart"/>
      <w:r w:rsidR="00030908" w:rsidRPr="009C2459">
        <w:rPr>
          <w:lang w:val="ru-RU"/>
        </w:rPr>
        <w:t>випадків</w:t>
      </w:r>
      <w:proofErr w:type="spellEnd"/>
      <w:r w:rsidR="00030908" w:rsidRPr="009C2459">
        <w:rPr>
          <w:lang w:val="ru-RU"/>
        </w:rPr>
        <w:t>:</w:t>
      </w:r>
    </w:p>
    <w:p w:rsidR="00030908" w:rsidRPr="009C2459" w:rsidRDefault="00030908" w:rsidP="00030908">
      <w:pPr>
        <w:pStyle w:val="a0"/>
        <w:spacing w:after="0"/>
        <w:ind w:firstLine="851"/>
        <w:jc w:val="both"/>
        <w:rPr>
          <w:lang w:val="ru-RU"/>
        </w:rPr>
      </w:pPr>
      <w:r w:rsidRPr="009C2459">
        <w:rPr>
          <w:lang w:val="ru-RU"/>
        </w:rPr>
        <w:lastRenderedPageBreak/>
        <w:t xml:space="preserve">1) </w:t>
      </w:r>
      <w:proofErr w:type="spellStart"/>
      <w:r w:rsidRPr="009C2459">
        <w:rPr>
          <w:lang w:val="ru-RU"/>
        </w:rPr>
        <w:t>зменшення</w:t>
      </w:r>
      <w:proofErr w:type="spellEnd"/>
      <w:r w:rsidRPr="009C2459">
        <w:rPr>
          <w:lang w:val="ru-RU"/>
        </w:rPr>
        <w:t xml:space="preserve"> </w:t>
      </w:r>
      <w:proofErr w:type="spellStart"/>
      <w:r w:rsidRPr="009C2459">
        <w:rPr>
          <w:lang w:val="ru-RU"/>
        </w:rPr>
        <w:t>обсягів</w:t>
      </w:r>
      <w:proofErr w:type="spellEnd"/>
      <w:r w:rsidRPr="009C2459">
        <w:rPr>
          <w:lang w:val="ru-RU"/>
        </w:rPr>
        <w:t xml:space="preserve"> </w:t>
      </w:r>
      <w:proofErr w:type="spellStart"/>
      <w:r w:rsidRPr="009C2459">
        <w:rPr>
          <w:lang w:val="ru-RU"/>
        </w:rPr>
        <w:t>закупівлі</w:t>
      </w:r>
      <w:proofErr w:type="spellEnd"/>
      <w:r w:rsidRPr="009C2459">
        <w:rPr>
          <w:lang w:val="ru-RU"/>
        </w:rPr>
        <w:t xml:space="preserve">, </w:t>
      </w:r>
      <w:proofErr w:type="spellStart"/>
      <w:r w:rsidRPr="009C2459">
        <w:rPr>
          <w:lang w:val="ru-RU"/>
        </w:rPr>
        <w:t>зокрема</w:t>
      </w:r>
      <w:proofErr w:type="spellEnd"/>
      <w:r w:rsidRPr="009C2459">
        <w:rPr>
          <w:lang w:val="ru-RU"/>
        </w:rPr>
        <w:t xml:space="preserve"> з </w:t>
      </w:r>
      <w:proofErr w:type="spellStart"/>
      <w:r w:rsidRPr="009C2459">
        <w:rPr>
          <w:lang w:val="ru-RU"/>
        </w:rPr>
        <w:t>урахуванням</w:t>
      </w:r>
      <w:proofErr w:type="spellEnd"/>
      <w:r w:rsidRPr="009C2459">
        <w:rPr>
          <w:lang w:val="ru-RU"/>
        </w:rPr>
        <w:t xml:space="preserve"> фактичного </w:t>
      </w:r>
      <w:proofErr w:type="spellStart"/>
      <w:r w:rsidRPr="009C2459">
        <w:rPr>
          <w:lang w:val="ru-RU"/>
        </w:rPr>
        <w:t>обсягу</w:t>
      </w:r>
      <w:proofErr w:type="spellEnd"/>
      <w:r w:rsidRPr="009C2459">
        <w:rPr>
          <w:lang w:val="ru-RU"/>
        </w:rPr>
        <w:t xml:space="preserve"> </w:t>
      </w:r>
      <w:proofErr w:type="spellStart"/>
      <w:r w:rsidRPr="009C2459">
        <w:rPr>
          <w:lang w:val="ru-RU"/>
        </w:rPr>
        <w:t>видатків</w:t>
      </w:r>
      <w:proofErr w:type="spellEnd"/>
      <w:r w:rsidRPr="009C2459">
        <w:rPr>
          <w:lang w:val="ru-RU"/>
        </w:rPr>
        <w:t xml:space="preserve"> </w:t>
      </w:r>
      <w:proofErr w:type="spellStart"/>
      <w:r w:rsidRPr="009C2459">
        <w:rPr>
          <w:lang w:val="ru-RU"/>
        </w:rPr>
        <w:t>замовника</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2) </w:t>
      </w:r>
      <w:proofErr w:type="spellStart"/>
      <w:r w:rsidRPr="009C2459">
        <w:rPr>
          <w:lang w:val="ru-RU"/>
        </w:rPr>
        <w:t>погодження</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коливання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w:t>
      </w:r>
      <w:proofErr w:type="gramStart"/>
      <w:r w:rsidRPr="009C2459">
        <w:rPr>
          <w:lang w:val="ru-RU"/>
        </w:rPr>
        <w:t>на ринку</w:t>
      </w:r>
      <w:proofErr w:type="gram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відбулося</w:t>
      </w:r>
      <w:proofErr w:type="spellEnd"/>
      <w:r w:rsidRPr="009C2459">
        <w:rPr>
          <w:lang w:val="ru-RU"/>
        </w:rPr>
        <w:t xml:space="preserve"> з моменту </w:t>
      </w:r>
      <w:proofErr w:type="spellStart"/>
      <w:r w:rsidRPr="009C2459">
        <w:rPr>
          <w:lang w:val="ru-RU"/>
        </w:rPr>
        <w:t>укладення</w:t>
      </w:r>
      <w:proofErr w:type="spellEnd"/>
      <w:r w:rsidRPr="009C2459">
        <w:rPr>
          <w:lang w:val="ru-RU"/>
        </w:rPr>
        <w:t xml:space="preserve"> договору про </w:t>
      </w:r>
      <w:proofErr w:type="spellStart"/>
      <w:r w:rsidRPr="009C2459">
        <w:rPr>
          <w:lang w:val="ru-RU"/>
        </w:rPr>
        <w:t>закупівлю</w:t>
      </w:r>
      <w:proofErr w:type="spellEnd"/>
      <w:r w:rsidRPr="009C2459">
        <w:rPr>
          <w:lang w:val="ru-RU"/>
        </w:rPr>
        <w:t xml:space="preserve"> </w:t>
      </w:r>
      <w:proofErr w:type="spellStart"/>
      <w:r w:rsidRPr="009C2459">
        <w:rPr>
          <w:lang w:val="ru-RU"/>
        </w:rPr>
        <w:t>або</w:t>
      </w:r>
      <w:proofErr w:type="spellEnd"/>
      <w:r w:rsidRPr="009C2459">
        <w:rPr>
          <w:lang w:val="ru-RU"/>
        </w:rPr>
        <w:t xml:space="preserve"> </w:t>
      </w:r>
      <w:proofErr w:type="spellStart"/>
      <w:r w:rsidRPr="009C2459">
        <w:rPr>
          <w:lang w:val="ru-RU"/>
        </w:rPr>
        <w:t>останнього</w:t>
      </w:r>
      <w:proofErr w:type="spellEnd"/>
      <w:r w:rsidRPr="009C2459">
        <w:rPr>
          <w:lang w:val="ru-RU"/>
        </w:rPr>
        <w:t xml:space="preserve">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до договору про </w:t>
      </w:r>
      <w:proofErr w:type="spellStart"/>
      <w:r w:rsidRPr="009C2459">
        <w:rPr>
          <w:lang w:val="ru-RU"/>
        </w:rPr>
        <w:t>закупівлю</w:t>
      </w:r>
      <w:proofErr w:type="spellEnd"/>
      <w:r w:rsidRPr="009C2459">
        <w:rPr>
          <w:lang w:val="ru-RU"/>
        </w:rPr>
        <w:t xml:space="preserve"> в </w:t>
      </w:r>
      <w:proofErr w:type="spellStart"/>
      <w:r w:rsidRPr="009C2459">
        <w:rPr>
          <w:lang w:val="ru-RU"/>
        </w:rPr>
        <w:t>частині</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w:t>
      </w:r>
      <w:proofErr w:type="spellStart"/>
      <w:r w:rsidRPr="009C2459">
        <w:rPr>
          <w:lang w:val="ru-RU"/>
        </w:rPr>
        <w:t>Зміна</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w:t>
      </w:r>
      <w:proofErr w:type="spellStart"/>
      <w:r w:rsidRPr="009C2459">
        <w:rPr>
          <w:lang w:val="ru-RU"/>
        </w:rPr>
        <w:t>здійснюється</w:t>
      </w:r>
      <w:proofErr w:type="spellEnd"/>
      <w:r w:rsidRPr="009C2459">
        <w:rPr>
          <w:lang w:val="ru-RU"/>
        </w:rPr>
        <w:t xml:space="preserve"> </w:t>
      </w:r>
      <w:proofErr w:type="spellStart"/>
      <w:r w:rsidRPr="009C2459">
        <w:rPr>
          <w:lang w:val="ru-RU"/>
        </w:rPr>
        <w:t>пропорційно</w:t>
      </w:r>
      <w:proofErr w:type="spellEnd"/>
      <w:r w:rsidRPr="009C2459">
        <w:rPr>
          <w:lang w:val="ru-RU"/>
        </w:rPr>
        <w:t xml:space="preserve"> </w:t>
      </w:r>
      <w:proofErr w:type="spellStart"/>
      <w:r w:rsidRPr="009C2459">
        <w:rPr>
          <w:lang w:val="ru-RU"/>
        </w:rPr>
        <w:t>коливанню</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w:t>
      </w:r>
      <w:proofErr w:type="gramStart"/>
      <w:r w:rsidRPr="009C2459">
        <w:rPr>
          <w:lang w:val="ru-RU"/>
        </w:rPr>
        <w:t>на ринку</w:t>
      </w:r>
      <w:proofErr w:type="gramEnd"/>
      <w:r w:rsidRPr="009C2459">
        <w:rPr>
          <w:lang w:val="ru-RU"/>
        </w:rPr>
        <w:t xml:space="preserve"> (</w:t>
      </w:r>
      <w:proofErr w:type="spellStart"/>
      <w:r w:rsidRPr="009C2459">
        <w:rPr>
          <w:lang w:val="ru-RU"/>
        </w:rPr>
        <w:t>відсоток</w:t>
      </w:r>
      <w:proofErr w:type="spellEnd"/>
      <w:r w:rsidRPr="009C2459">
        <w:rPr>
          <w:lang w:val="ru-RU"/>
        </w:rPr>
        <w:t xml:space="preserve"> </w:t>
      </w:r>
      <w:proofErr w:type="spellStart"/>
      <w:r w:rsidRPr="009C2459">
        <w:rPr>
          <w:lang w:val="ru-RU"/>
        </w:rPr>
        <w:t>збільшення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не </w:t>
      </w:r>
      <w:proofErr w:type="spellStart"/>
      <w:r w:rsidRPr="009C2459">
        <w:rPr>
          <w:lang w:val="ru-RU"/>
        </w:rPr>
        <w:t>може</w:t>
      </w:r>
      <w:proofErr w:type="spellEnd"/>
      <w:r w:rsidRPr="009C2459">
        <w:rPr>
          <w:lang w:val="ru-RU"/>
        </w:rPr>
        <w:t xml:space="preserve"> </w:t>
      </w:r>
      <w:proofErr w:type="spellStart"/>
      <w:r w:rsidRPr="009C2459">
        <w:rPr>
          <w:lang w:val="ru-RU"/>
        </w:rPr>
        <w:t>перевищувати</w:t>
      </w:r>
      <w:proofErr w:type="spellEnd"/>
      <w:r w:rsidRPr="009C2459">
        <w:rPr>
          <w:lang w:val="ru-RU"/>
        </w:rPr>
        <w:t xml:space="preserve"> </w:t>
      </w:r>
      <w:proofErr w:type="spellStart"/>
      <w:r w:rsidRPr="009C2459">
        <w:rPr>
          <w:lang w:val="ru-RU"/>
        </w:rPr>
        <w:t>відсоток</w:t>
      </w:r>
      <w:proofErr w:type="spellEnd"/>
      <w:r w:rsidRPr="009C2459">
        <w:rPr>
          <w:lang w:val="ru-RU"/>
        </w:rPr>
        <w:t xml:space="preserve"> </w:t>
      </w:r>
      <w:proofErr w:type="spellStart"/>
      <w:r w:rsidRPr="009C2459">
        <w:rPr>
          <w:lang w:val="ru-RU"/>
        </w:rPr>
        <w:t>коливання</w:t>
      </w:r>
      <w:proofErr w:type="spellEnd"/>
      <w:r w:rsidRPr="009C2459">
        <w:rPr>
          <w:lang w:val="ru-RU"/>
        </w:rPr>
        <w:t xml:space="preserve"> (</w:t>
      </w:r>
      <w:proofErr w:type="spellStart"/>
      <w:r w:rsidRPr="009C2459">
        <w:rPr>
          <w:lang w:val="ru-RU"/>
        </w:rPr>
        <w:t>збільшення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на ринку) за </w:t>
      </w:r>
      <w:proofErr w:type="spellStart"/>
      <w:r w:rsidRPr="009C2459">
        <w:rPr>
          <w:lang w:val="ru-RU"/>
        </w:rPr>
        <w:t>умови</w:t>
      </w:r>
      <w:proofErr w:type="spellEnd"/>
      <w:r w:rsidRPr="009C2459">
        <w:rPr>
          <w:lang w:val="ru-RU"/>
        </w:rPr>
        <w:t xml:space="preserve"> документального </w:t>
      </w:r>
      <w:proofErr w:type="spellStart"/>
      <w:r w:rsidRPr="009C2459">
        <w:rPr>
          <w:lang w:val="ru-RU"/>
        </w:rPr>
        <w:t>підтвердження</w:t>
      </w:r>
      <w:proofErr w:type="spellEnd"/>
      <w:r w:rsidRPr="009C2459">
        <w:rPr>
          <w:lang w:val="ru-RU"/>
        </w:rPr>
        <w:t xml:space="preserve"> такого </w:t>
      </w:r>
      <w:proofErr w:type="spellStart"/>
      <w:r w:rsidRPr="009C2459">
        <w:rPr>
          <w:lang w:val="ru-RU"/>
        </w:rPr>
        <w:t>коливання</w:t>
      </w:r>
      <w:proofErr w:type="spellEnd"/>
      <w:r w:rsidRPr="009C2459">
        <w:rPr>
          <w:lang w:val="ru-RU"/>
        </w:rPr>
        <w:t xml:space="preserve"> та не повинна </w:t>
      </w:r>
      <w:proofErr w:type="spellStart"/>
      <w:r w:rsidRPr="009C2459">
        <w:rPr>
          <w:lang w:val="ru-RU"/>
        </w:rPr>
        <w:t>призвести</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на момент </w:t>
      </w:r>
      <w:proofErr w:type="spellStart"/>
      <w:r w:rsidRPr="009C2459">
        <w:rPr>
          <w:lang w:val="ru-RU"/>
        </w:rPr>
        <w:t>його</w:t>
      </w:r>
      <w:proofErr w:type="spellEnd"/>
      <w:r w:rsidRPr="009C2459">
        <w:rPr>
          <w:lang w:val="ru-RU"/>
        </w:rPr>
        <w:t xml:space="preserve"> </w:t>
      </w:r>
      <w:proofErr w:type="spellStart"/>
      <w:r w:rsidRPr="009C2459">
        <w:rPr>
          <w:lang w:val="ru-RU"/>
        </w:rPr>
        <w:t>укладення</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3) </w:t>
      </w:r>
      <w:proofErr w:type="spellStart"/>
      <w:r w:rsidRPr="009C2459">
        <w:rPr>
          <w:lang w:val="ru-RU"/>
        </w:rPr>
        <w:t>покращення</w:t>
      </w:r>
      <w:proofErr w:type="spellEnd"/>
      <w:r w:rsidRPr="009C2459">
        <w:rPr>
          <w:lang w:val="ru-RU"/>
        </w:rPr>
        <w:t xml:space="preserve"> </w:t>
      </w:r>
      <w:proofErr w:type="spellStart"/>
      <w:r w:rsidRPr="009C2459">
        <w:rPr>
          <w:lang w:val="ru-RU"/>
        </w:rPr>
        <w:t>якості</w:t>
      </w:r>
      <w:proofErr w:type="spellEnd"/>
      <w:r w:rsidRPr="009C2459">
        <w:rPr>
          <w:lang w:val="ru-RU"/>
        </w:rPr>
        <w:t xml:space="preserve"> предмета </w:t>
      </w:r>
      <w:proofErr w:type="spellStart"/>
      <w:r w:rsidRPr="009C2459">
        <w:rPr>
          <w:lang w:val="ru-RU"/>
        </w:rPr>
        <w:t>закупівлі</w:t>
      </w:r>
      <w:proofErr w:type="spellEnd"/>
      <w:r w:rsidRPr="009C2459">
        <w:rPr>
          <w:lang w:val="ru-RU"/>
        </w:rPr>
        <w:t xml:space="preserve"> за </w:t>
      </w:r>
      <w:proofErr w:type="spellStart"/>
      <w:r w:rsidRPr="009C2459">
        <w:rPr>
          <w:lang w:val="ru-RU"/>
        </w:rPr>
        <w:t>умови</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таке</w:t>
      </w:r>
      <w:proofErr w:type="spellEnd"/>
      <w:r w:rsidRPr="009C2459">
        <w:rPr>
          <w:lang w:val="ru-RU"/>
        </w:rPr>
        <w:t xml:space="preserve"> </w:t>
      </w:r>
      <w:proofErr w:type="spellStart"/>
      <w:r w:rsidRPr="009C2459">
        <w:rPr>
          <w:lang w:val="ru-RU"/>
        </w:rPr>
        <w:t>покращення</w:t>
      </w:r>
      <w:proofErr w:type="spellEnd"/>
      <w:r w:rsidRPr="009C2459">
        <w:rPr>
          <w:lang w:val="ru-RU"/>
        </w:rPr>
        <w:t xml:space="preserve"> не </w:t>
      </w:r>
      <w:proofErr w:type="spellStart"/>
      <w:r w:rsidRPr="009C2459">
        <w:rPr>
          <w:lang w:val="ru-RU"/>
        </w:rPr>
        <w:t>призведе</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4) </w:t>
      </w:r>
      <w:proofErr w:type="spellStart"/>
      <w:r w:rsidRPr="009C2459">
        <w:rPr>
          <w:lang w:val="ru-RU"/>
        </w:rPr>
        <w:t>продовження</w:t>
      </w:r>
      <w:proofErr w:type="spellEnd"/>
      <w:r w:rsidRPr="009C2459">
        <w:rPr>
          <w:lang w:val="ru-RU"/>
        </w:rPr>
        <w:t xml:space="preserve"> строку </w:t>
      </w:r>
      <w:proofErr w:type="spellStart"/>
      <w:r w:rsidRPr="009C2459">
        <w:rPr>
          <w:lang w:val="ru-RU"/>
        </w:rPr>
        <w:t>дії</w:t>
      </w:r>
      <w:proofErr w:type="spellEnd"/>
      <w:r w:rsidRPr="009C2459">
        <w:rPr>
          <w:lang w:val="ru-RU"/>
        </w:rPr>
        <w:t xml:space="preserve"> договору про </w:t>
      </w:r>
      <w:proofErr w:type="spellStart"/>
      <w:r w:rsidRPr="009C2459">
        <w:rPr>
          <w:lang w:val="ru-RU"/>
        </w:rPr>
        <w:t>закупівлю</w:t>
      </w:r>
      <w:proofErr w:type="spellEnd"/>
      <w:r w:rsidRPr="009C2459">
        <w:rPr>
          <w:lang w:val="ru-RU"/>
        </w:rPr>
        <w:t xml:space="preserve"> та/</w:t>
      </w:r>
      <w:proofErr w:type="spellStart"/>
      <w:r w:rsidRPr="009C2459">
        <w:rPr>
          <w:lang w:val="ru-RU"/>
        </w:rPr>
        <w:t>або</w:t>
      </w:r>
      <w:proofErr w:type="spellEnd"/>
      <w:r w:rsidRPr="009C2459">
        <w:rPr>
          <w:lang w:val="ru-RU"/>
        </w:rPr>
        <w:t xml:space="preserve"> строку </w:t>
      </w:r>
      <w:proofErr w:type="spellStart"/>
      <w:r w:rsidRPr="009C2459">
        <w:rPr>
          <w:lang w:val="ru-RU"/>
        </w:rPr>
        <w:t>виконання</w:t>
      </w:r>
      <w:proofErr w:type="spellEnd"/>
      <w:r w:rsidRPr="009C2459">
        <w:rPr>
          <w:lang w:val="ru-RU"/>
        </w:rPr>
        <w:t xml:space="preserve"> </w:t>
      </w:r>
      <w:proofErr w:type="spellStart"/>
      <w:r w:rsidRPr="009C2459">
        <w:rPr>
          <w:lang w:val="ru-RU"/>
        </w:rPr>
        <w:t>зобов'язань</w:t>
      </w:r>
      <w:proofErr w:type="spellEnd"/>
      <w:r w:rsidRPr="009C2459">
        <w:rPr>
          <w:lang w:val="ru-RU"/>
        </w:rPr>
        <w:t xml:space="preserve"> </w:t>
      </w:r>
      <w:proofErr w:type="spellStart"/>
      <w:r w:rsidRPr="009C2459">
        <w:rPr>
          <w:lang w:val="ru-RU"/>
        </w:rPr>
        <w:t>щодо</w:t>
      </w:r>
      <w:proofErr w:type="spellEnd"/>
      <w:r w:rsidRPr="009C2459">
        <w:rPr>
          <w:lang w:val="ru-RU"/>
        </w:rPr>
        <w:t xml:space="preserve"> </w:t>
      </w:r>
      <w:proofErr w:type="spellStart"/>
      <w:r w:rsidRPr="009C2459">
        <w:rPr>
          <w:lang w:val="ru-RU"/>
        </w:rPr>
        <w:t>передачі</w:t>
      </w:r>
      <w:proofErr w:type="spellEnd"/>
      <w:r w:rsidRPr="009C2459">
        <w:rPr>
          <w:lang w:val="ru-RU"/>
        </w:rPr>
        <w:t xml:space="preserve"> товару, </w:t>
      </w:r>
      <w:proofErr w:type="spellStart"/>
      <w:r w:rsidRPr="009C2459">
        <w:rPr>
          <w:lang w:val="ru-RU"/>
        </w:rPr>
        <w:t>виконання</w:t>
      </w:r>
      <w:proofErr w:type="spellEnd"/>
      <w:r w:rsidRPr="009C2459">
        <w:rPr>
          <w:lang w:val="ru-RU"/>
        </w:rPr>
        <w:t xml:space="preserve"> </w:t>
      </w:r>
      <w:proofErr w:type="spellStart"/>
      <w:r w:rsidRPr="009C2459">
        <w:rPr>
          <w:lang w:val="ru-RU"/>
        </w:rPr>
        <w:t>робіт</w:t>
      </w:r>
      <w:proofErr w:type="spellEnd"/>
      <w:r w:rsidRPr="009C2459">
        <w:rPr>
          <w:lang w:val="ru-RU"/>
        </w:rPr>
        <w:t xml:space="preserve">, </w:t>
      </w:r>
      <w:proofErr w:type="spellStart"/>
      <w:r w:rsidRPr="009C2459">
        <w:rPr>
          <w:lang w:val="ru-RU"/>
        </w:rPr>
        <w:t>надання</w:t>
      </w:r>
      <w:proofErr w:type="spellEnd"/>
      <w:r w:rsidRPr="009C2459">
        <w:rPr>
          <w:lang w:val="ru-RU"/>
        </w:rPr>
        <w:t xml:space="preserve"> </w:t>
      </w:r>
      <w:proofErr w:type="spellStart"/>
      <w:r w:rsidRPr="009C2459">
        <w:rPr>
          <w:lang w:val="ru-RU"/>
        </w:rPr>
        <w:t>послуг</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виникнення</w:t>
      </w:r>
      <w:proofErr w:type="spellEnd"/>
      <w:r w:rsidRPr="009C2459">
        <w:rPr>
          <w:lang w:val="ru-RU"/>
        </w:rPr>
        <w:t xml:space="preserve"> документально </w:t>
      </w:r>
      <w:proofErr w:type="spellStart"/>
      <w:r w:rsidRPr="009C2459">
        <w:rPr>
          <w:lang w:val="ru-RU"/>
        </w:rPr>
        <w:t>підтверджених</w:t>
      </w:r>
      <w:proofErr w:type="spellEnd"/>
      <w:r w:rsidRPr="009C2459">
        <w:rPr>
          <w:lang w:val="ru-RU"/>
        </w:rPr>
        <w:t xml:space="preserve"> </w:t>
      </w:r>
      <w:proofErr w:type="spellStart"/>
      <w:r w:rsidRPr="009C2459">
        <w:rPr>
          <w:lang w:val="ru-RU"/>
        </w:rPr>
        <w:t>об'єктивних</w:t>
      </w:r>
      <w:proofErr w:type="spellEnd"/>
      <w:r w:rsidRPr="009C2459">
        <w:rPr>
          <w:lang w:val="ru-RU"/>
        </w:rPr>
        <w:t xml:space="preserve"> </w:t>
      </w:r>
      <w:proofErr w:type="spellStart"/>
      <w:r w:rsidRPr="009C2459">
        <w:rPr>
          <w:lang w:val="ru-RU"/>
        </w:rPr>
        <w:t>обставин</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спричинили</w:t>
      </w:r>
      <w:proofErr w:type="spellEnd"/>
      <w:r w:rsidRPr="009C2459">
        <w:rPr>
          <w:lang w:val="ru-RU"/>
        </w:rPr>
        <w:t xml:space="preserve"> </w:t>
      </w:r>
      <w:proofErr w:type="spellStart"/>
      <w:r w:rsidRPr="009C2459">
        <w:rPr>
          <w:lang w:val="ru-RU"/>
        </w:rPr>
        <w:t>таке</w:t>
      </w:r>
      <w:proofErr w:type="spellEnd"/>
      <w:r w:rsidRPr="009C2459">
        <w:rPr>
          <w:lang w:val="ru-RU"/>
        </w:rPr>
        <w:t xml:space="preserve"> </w:t>
      </w:r>
      <w:proofErr w:type="spellStart"/>
      <w:r w:rsidRPr="009C2459">
        <w:rPr>
          <w:lang w:val="ru-RU"/>
        </w:rPr>
        <w:t>продовження</w:t>
      </w:r>
      <w:proofErr w:type="spellEnd"/>
      <w:r w:rsidRPr="009C2459">
        <w:rPr>
          <w:lang w:val="ru-RU"/>
        </w:rPr>
        <w:t xml:space="preserve">, у тому </w:t>
      </w:r>
      <w:proofErr w:type="spellStart"/>
      <w:r w:rsidRPr="009C2459">
        <w:rPr>
          <w:lang w:val="ru-RU"/>
        </w:rPr>
        <w:t>числі</w:t>
      </w:r>
      <w:proofErr w:type="spellEnd"/>
      <w:r w:rsidRPr="009C2459">
        <w:rPr>
          <w:lang w:val="ru-RU"/>
        </w:rPr>
        <w:t xml:space="preserve"> </w:t>
      </w:r>
      <w:proofErr w:type="spellStart"/>
      <w:r w:rsidRPr="009C2459">
        <w:rPr>
          <w:lang w:val="ru-RU"/>
        </w:rPr>
        <w:t>обставин</w:t>
      </w:r>
      <w:proofErr w:type="spellEnd"/>
      <w:r w:rsidRPr="009C2459">
        <w:rPr>
          <w:lang w:val="ru-RU"/>
        </w:rPr>
        <w:t xml:space="preserve"> </w:t>
      </w:r>
      <w:proofErr w:type="spellStart"/>
      <w:r w:rsidRPr="009C2459">
        <w:rPr>
          <w:lang w:val="ru-RU"/>
        </w:rPr>
        <w:t>непереборної</w:t>
      </w:r>
      <w:proofErr w:type="spellEnd"/>
      <w:r w:rsidRPr="009C2459">
        <w:rPr>
          <w:lang w:val="ru-RU"/>
        </w:rPr>
        <w:t xml:space="preserve"> </w:t>
      </w:r>
      <w:proofErr w:type="spellStart"/>
      <w:r w:rsidRPr="009C2459">
        <w:rPr>
          <w:lang w:val="ru-RU"/>
        </w:rPr>
        <w:t>сили</w:t>
      </w:r>
      <w:proofErr w:type="spellEnd"/>
      <w:r w:rsidRPr="009C2459">
        <w:rPr>
          <w:lang w:val="ru-RU"/>
        </w:rPr>
        <w:t xml:space="preserve">, </w:t>
      </w:r>
      <w:proofErr w:type="spellStart"/>
      <w:r w:rsidRPr="009C2459">
        <w:rPr>
          <w:lang w:val="ru-RU"/>
        </w:rPr>
        <w:t>затримки</w:t>
      </w:r>
      <w:proofErr w:type="spellEnd"/>
      <w:r w:rsidRPr="009C2459">
        <w:rPr>
          <w:lang w:val="ru-RU"/>
        </w:rPr>
        <w:t xml:space="preserve"> </w:t>
      </w:r>
      <w:proofErr w:type="spellStart"/>
      <w:r w:rsidRPr="009C2459">
        <w:rPr>
          <w:lang w:val="ru-RU"/>
        </w:rPr>
        <w:t>фінансування</w:t>
      </w:r>
      <w:proofErr w:type="spellEnd"/>
      <w:r w:rsidRPr="009C2459">
        <w:rPr>
          <w:lang w:val="ru-RU"/>
        </w:rPr>
        <w:t xml:space="preserve"> </w:t>
      </w:r>
      <w:proofErr w:type="spellStart"/>
      <w:r w:rsidRPr="009C2459">
        <w:rPr>
          <w:lang w:val="ru-RU"/>
        </w:rPr>
        <w:t>витрат</w:t>
      </w:r>
      <w:proofErr w:type="spellEnd"/>
      <w:r w:rsidRPr="009C2459">
        <w:rPr>
          <w:lang w:val="ru-RU"/>
        </w:rPr>
        <w:t xml:space="preserve"> </w:t>
      </w:r>
      <w:proofErr w:type="spellStart"/>
      <w:r w:rsidRPr="009C2459">
        <w:rPr>
          <w:lang w:val="ru-RU"/>
        </w:rPr>
        <w:t>замовника</w:t>
      </w:r>
      <w:proofErr w:type="spellEnd"/>
      <w:r w:rsidRPr="009C2459">
        <w:rPr>
          <w:lang w:val="ru-RU"/>
        </w:rPr>
        <w:t xml:space="preserve">, за </w:t>
      </w:r>
      <w:proofErr w:type="spellStart"/>
      <w:r w:rsidRPr="009C2459">
        <w:rPr>
          <w:lang w:val="ru-RU"/>
        </w:rPr>
        <w:t>умови</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такі</w:t>
      </w:r>
      <w:proofErr w:type="spellEnd"/>
      <w:r w:rsidRPr="009C2459">
        <w:rPr>
          <w:lang w:val="ru-RU"/>
        </w:rPr>
        <w:t xml:space="preserve"> </w:t>
      </w:r>
      <w:proofErr w:type="spellStart"/>
      <w:r w:rsidRPr="009C2459">
        <w:rPr>
          <w:lang w:val="ru-RU"/>
        </w:rPr>
        <w:t>зміни</w:t>
      </w:r>
      <w:proofErr w:type="spellEnd"/>
      <w:r w:rsidRPr="009C2459">
        <w:rPr>
          <w:lang w:val="ru-RU"/>
        </w:rPr>
        <w:t xml:space="preserve"> не </w:t>
      </w:r>
      <w:proofErr w:type="spellStart"/>
      <w:r w:rsidRPr="009C2459">
        <w:rPr>
          <w:lang w:val="ru-RU"/>
        </w:rPr>
        <w:t>призведуть</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5) </w:t>
      </w:r>
      <w:proofErr w:type="spellStart"/>
      <w:r w:rsidRPr="009C2459">
        <w:rPr>
          <w:lang w:val="ru-RU"/>
        </w:rPr>
        <w:t>погодження</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в </w:t>
      </w:r>
      <w:proofErr w:type="spellStart"/>
      <w:r w:rsidRPr="009C2459">
        <w:rPr>
          <w:lang w:val="ru-RU"/>
        </w:rPr>
        <w:t>бік</w:t>
      </w:r>
      <w:proofErr w:type="spellEnd"/>
      <w:r w:rsidRPr="009C2459">
        <w:rPr>
          <w:lang w:val="ru-RU"/>
        </w:rPr>
        <w:t xml:space="preserve"> </w:t>
      </w:r>
      <w:proofErr w:type="spellStart"/>
      <w:r w:rsidRPr="009C2459">
        <w:rPr>
          <w:lang w:val="ru-RU"/>
        </w:rPr>
        <w:t>зменшення</w:t>
      </w:r>
      <w:proofErr w:type="spellEnd"/>
      <w:r w:rsidRPr="009C2459">
        <w:rPr>
          <w:lang w:val="ru-RU"/>
        </w:rPr>
        <w:t xml:space="preserve"> (без </w:t>
      </w:r>
      <w:proofErr w:type="spellStart"/>
      <w:r w:rsidRPr="009C2459">
        <w:rPr>
          <w:lang w:val="ru-RU"/>
        </w:rPr>
        <w:t>зміни</w:t>
      </w:r>
      <w:proofErr w:type="spellEnd"/>
      <w:r w:rsidRPr="009C2459">
        <w:rPr>
          <w:lang w:val="ru-RU"/>
        </w:rPr>
        <w:t xml:space="preserve"> </w:t>
      </w:r>
      <w:proofErr w:type="spellStart"/>
      <w:r w:rsidRPr="009C2459">
        <w:rPr>
          <w:lang w:val="ru-RU"/>
        </w:rPr>
        <w:t>кількості</w:t>
      </w:r>
      <w:proofErr w:type="spellEnd"/>
      <w:r w:rsidRPr="009C2459">
        <w:rPr>
          <w:lang w:val="ru-RU"/>
        </w:rPr>
        <w:t xml:space="preserve"> (</w:t>
      </w:r>
      <w:proofErr w:type="spellStart"/>
      <w:r w:rsidRPr="009C2459">
        <w:rPr>
          <w:lang w:val="ru-RU"/>
        </w:rPr>
        <w:t>обсягу</w:t>
      </w:r>
      <w:proofErr w:type="spellEnd"/>
      <w:r w:rsidRPr="009C2459">
        <w:rPr>
          <w:lang w:val="ru-RU"/>
        </w:rPr>
        <w:t xml:space="preserve">) та </w:t>
      </w:r>
      <w:proofErr w:type="spellStart"/>
      <w:r w:rsidRPr="009C2459">
        <w:rPr>
          <w:lang w:val="ru-RU"/>
        </w:rPr>
        <w:t>якості</w:t>
      </w:r>
      <w:proofErr w:type="spellEnd"/>
      <w:r w:rsidRPr="009C2459">
        <w:rPr>
          <w:lang w:val="ru-RU"/>
        </w:rPr>
        <w:t xml:space="preserve"> </w:t>
      </w:r>
      <w:proofErr w:type="spellStart"/>
      <w:r w:rsidRPr="009C2459">
        <w:rPr>
          <w:lang w:val="ru-RU"/>
        </w:rPr>
        <w:t>товарів</w:t>
      </w:r>
      <w:proofErr w:type="spellEnd"/>
      <w:r w:rsidRPr="009C2459">
        <w:rPr>
          <w:lang w:val="ru-RU"/>
        </w:rPr>
        <w:t xml:space="preserve">, </w:t>
      </w:r>
      <w:proofErr w:type="spellStart"/>
      <w:r w:rsidRPr="009C2459">
        <w:rPr>
          <w:lang w:val="ru-RU"/>
        </w:rPr>
        <w:t>робіт</w:t>
      </w:r>
      <w:proofErr w:type="spellEnd"/>
      <w:r w:rsidRPr="009C2459">
        <w:rPr>
          <w:lang w:val="ru-RU"/>
        </w:rPr>
        <w:t xml:space="preserve"> і </w:t>
      </w:r>
      <w:proofErr w:type="spellStart"/>
      <w:r w:rsidRPr="009C2459">
        <w:rPr>
          <w:lang w:val="ru-RU"/>
        </w:rPr>
        <w:t>послуг</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6)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зв'язку</w:t>
      </w:r>
      <w:proofErr w:type="spellEnd"/>
      <w:r w:rsidRPr="009C2459">
        <w:rPr>
          <w:lang w:val="ru-RU"/>
        </w:rPr>
        <w:t xml:space="preserve"> з </w:t>
      </w:r>
      <w:proofErr w:type="spellStart"/>
      <w:r w:rsidRPr="009C2459">
        <w:rPr>
          <w:lang w:val="ru-RU"/>
        </w:rPr>
        <w:t>зміною</w:t>
      </w:r>
      <w:proofErr w:type="spellEnd"/>
      <w:r w:rsidRPr="009C2459">
        <w:rPr>
          <w:lang w:val="ru-RU"/>
        </w:rPr>
        <w:t xml:space="preserve"> ставок </w:t>
      </w:r>
      <w:proofErr w:type="spellStart"/>
      <w:r w:rsidRPr="009C2459">
        <w:rPr>
          <w:lang w:val="ru-RU"/>
        </w:rPr>
        <w:t>податків</w:t>
      </w:r>
      <w:proofErr w:type="spellEnd"/>
      <w:r w:rsidRPr="009C2459">
        <w:rPr>
          <w:lang w:val="ru-RU"/>
        </w:rPr>
        <w:t xml:space="preserve"> і </w:t>
      </w:r>
      <w:proofErr w:type="spellStart"/>
      <w:r w:rsidRPr="009C2459">
        <w:rPr>
          <w:lang w:val="ru-RU"/>
        </w:rPr>
        <w:t>зборів</w:t>
      </w:r>
      <w:proofErr w:type="spellEnd"/>
      <w:r w:rsidRPr="009C2459">
        <w:rPr>
          <w:lang w:val="ru-RU"/>
        </w:rPr>
        <w:t xml:space="preserve"> та/</w:t>
      </w:r>
      <w:proofErr w:type="spellStart"/>
      <w:r w:rsidRPr="009C2459">
        <w:rPr>
          <w:lang w:val="ru-RU"/>
        </w:rPr>
        <w:t>або</w:t>
      </w:r>
      <w:proofErr w:type="spellEnd"/>
      <w:r w:rsidRPr="009C2459">
        <w:rPr>
          <w:lang w:val="ru-RU"/>
        </w:rPr>
        <w:t xml:space="preserve"> </w:t>
      </w:r>
      <w:proofErr w:type="spellStart"/>
      <w:r w:rsidRPr="009C2459">
        <w:rPr>
          <w:lang w:val="ru-RU"/>
        </w:rPr>
        <w:t>зміною</w:t>
      </w:r>
      <w:proofErr w:type="spellEnd"/>
      <w:r w:rsidRPr="009C2459">
        <w:rPr>
          <w:lang w:val="ru-RU"/>
        </w:rPr>
        <w:t xml:space="preserve"> умов </w:t>
      </w:r>
      <w:proofErr w:type="spellStart"/>
      <w:r w:rsidRPr="009C2459">
        <w:rPr>
          <w:lang w:val="ru-RU"/>
        </w:rPr>
        <w:t>щодо</w:t>
      </w:r>
      <w:proofErr w:type="spellEnd"/>
      <w:r w:rsidRPr="009C2459">
        <w:rPr>
          <w:lang w:val="ru-RU"/>
        </w:rPr>
        <w:t xml:space="preserve"> </w:t>
      </w:r>
      <w:proofErr w:type="spellStart"/>
      <w:r w:rsidRPr="009C2459">
        <w:rPr>
          <w:lang w:val="ru-RU"/>
        </w:rPr>
        <w:t>надання</w:t>
      </w:r>
      <w:proofErr w:type="spellEnd"/>
      <w:r w:rsidRPr="009C2459">
        <w:rPr>
          <w:lang w:val="ru-RU"/>
        </w:rPr>
        <w:t xml:space="preserve"> </w:t>
      </w:r>
      <w:proofErr w:type="spellStart"/>
      <w:r w:rsidRPr="009C2459">
        <w:rPr>
          <w:lang w:val="ru-RU"/>
        </w:rPr>
        <w:t>пільг</w:t>
      </w:r>
      <w:proofErr w:type="spellEnd"/>
      <w:r w:rsidRPr="009C2459">
        <w:rPr>
          <w:lang w:val="ru-RU"/>
        </w:rPr>
        <w:t xml:space="preserve"> з </w:t>
      </w:r>
      <w:proofErr w:type="spellStart"/>
      <w:r w:rsidRPr="009C2459">
        <w:rPr>
          <w:lang w:val="ru-RU"/>
        </w:rPr>
        <w:t>оподаткування</w:t>
      </w:r>
      <w:proofErr w:type="spellEnd"/>
      <w:r w:rsidRPr="009C2459">
        <w:rPr>
          <w:lang w:val="ru-RU"/>
        </w:rPr>
        <w:t xml:space="preserve"> - </w:t>
      </w:r>
      <w:proofErr w:type="spellStart"/>
      <w:r w:rsidRPr="009C2459">
        <w:rPr>
          <w:lang w:val="ru-RU"/>
        </w:rPr>
        <w:t>пропорційно</w:t>
      </w:r>
      <w:proofErr w:type="spellEnd"/>
      <w:r w:rsidRPr="009C2459">
        <w:rPr>
          <w:lang w:val="ru-RU"/>
        </w:rPr>
        <w:t xml:space="preserve"> до </w:t>
      </w:r>
      <w:proofErr w:type="spellStart"/>
      <w:r w:rsidRPr="009C2459">
        <w:rPr>
          <w:lang w:val="ru-RU"/>
        </w:rPr>
        <w:t>зміни</w:t>
      </w:r>
      <w:proofErr w:type="spellEnd"/>
      <w:r w:rsidRPr="009C2459">
        <w:rPr>
          <w:lang w:val="ru-RU"/>
        </w:rPr>
        <w:t xml:space="preserve"> таких ставок та/</w:t>
      </w:r>
      <w:proofErr w:type="spellStart"/>
      <w:r w:rsidRPr="009C2459">
        <w:rPr>
          <w:lang w:val="ru-RU"/>
        </w:rPr>
        <w:t>або</w:t>
      </w:r>
      <w:proofErr w:type="spellEnd"/>
      <w:r w:rsidRPr="009C2459">
        <w:rPr>
          <w:lang w:val="ru-RU"/>
        </w:rPr>
        <w:t xml:space="preserve"> </w:t>
      </w:r>
      <w:proofErr w:type="spellStart"/>
      <w:r w:rsidRPr="009C2459">
        <w:rPr>
          <w:lang w:val="ru-RU"/>
        </w:rPr>
        <w:t>пільг</w:t>
      </w:r>
      <w:proofErr w:type="spellEnd"/>
      <w:r w:rsidRPr="009C2459">
        <w:rPr>
          <w:lang w:val="ru-RU"/>
        </w:rPr>
        <w:t xml:space="preserve"> з </w:t>
      </w:r>
      <w:proofErr w:type="spellStart"/>
      <w:r w:rsidRPr="009C2459">
        <w:rPr>
          <w:lang w:val="ru-RU"/>
        </w:rPr>
        <w:t>оподаткування</w:t>
      </w:r>
      <w:proofErr w:type="spellEnd"/>
      <w:r w:rsidRPr="009C2459">
        <w:rPr>
          <w:lang w:val="ru-RU"/>
        </w:rPr>
        <w:t xml:space="preserve">, а </w:t>
      </w:r>
      <w:proofErr w:type="spellStart"/>
      <w:r w:rsidRPr="009C2459">
        <w:rPr>
          <w:lang w:val="ru-RU"/>
        </w:rPr>
        <w:t>також</w:t>
      </w:r>
      <w:proofErr w:type="spellEnd"/>
      <w:r w:rsidRPr="009C2459">
        <w:rPr>
          <w:lang w:val="ru-RU"/>
        </w:rPr>
        <w:t xml:space="preserve"> у </w:t>
      </w:r>
      <w:proofErr w:type="spellStart"/>
      <w:r w:rsidRPr="009C2459">
        <w:rPr>
          <w:lang w:val="ru-RU"/>
        </w:rPr>
        <w:t>зв'язку</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зміною</w:t>
      </w:r>
      <w:proofErr w:type="spellEnd"/>
      <w:r w:rsidRPr="009C2459">
        <w:rPr>
          <w:lang w:val="ru-RU"/>
        </w:rPr>
        <w:t xml:space="preserve"> </w:t>
      </w:r>
      <w:proofErr w:type="spellStart"/>
      <w:r w:rsidRPr="009C2459">
        <w:rPr>
          <w:lang w:val="ru-RU"/>
        </w:rPr>
        <w:t>системи</w:t>
      </w:r>
      <w:proofErr w:type="spellEnd"/>
      <w:r w:rsidRPr="009C2459">
        <w:rPr>
          <w:lang w:val="ru-RU"/>
        </w:rPr>
        <w:t xml:space="preserve"> </w:t>
      </w:r>
      <w:proofErr w:type="spellStart"/>
      <w:r w:rsidRPr="009C2459">
        <w:rPr>
          <w:lang w:val="ru-RU"/>
        </w:rPr>
        <w:t>оподаткування</w:t>
      </w:r>
      <w:proofErr w:type="spellEnd"/>
      <w:r w:rsidRPr="009C2459">
        <w:rPr>
          <w:lang w:val="ru-RU"/>
        </w:rPr>
        <w:t xml:space="preserve"> </w:t>
      </w:r>
      <w:proofErr w:type="spellStart"/>
      <w:r w:rsidRPr="009C2459">
        <w:rPr>
          <w:lang w:val="ru-RU"/>
        </w:rPr>
        <w:t>пропорційно</w:t>
      </w:r>
      <w:proofErr w:type="spellEnd"/>
      <w:r w:rsidRPr="009C2459">
        <w:rPr>
          <w:lang w:val="ru-RU"/>
        </w:rPr>
        <w:t xml:space="preserve"> до </w:t>
      </w:r>
      <w:proofErr w:type="spellStart"/>
      <w:r w:rsidRPr="009C2459">
        <w:rPr>
          <w:lang w:val="ru-RU"/>
        </w:rPr>
        <w:t>зміни</w:t>
      </w:r>
      <w:proofErr w:type="spellEnd"/>
      <w:r w:rsidRPr="009C2459">
        <w:rPr>
          <w:lang w:val="ru-RU"/>
        </w:rPr>
        <w:t xml:space="preserve"> </w:t>
      </w:r>
      <w:proofErr w:type="spellStart"/>
      <w:r w:rsidRPr="009C2459">
        <w:rPr>
          <w:lang w:val="ru-RU"/>
        </w:rPr>
        <w:t>податкового</w:t>
      </w:r>
      <w:proofErr w:type="spellEnd"/>
      <w:r w:rsidRPr="009C2459">
        <w:rPr>
          <w:lang w:val="ru-RU"/>
        </w:rPr>
        <w:t xml:space="preserve"> </w:t>
      </w:r>
      <w:proofErr w:type="spellStart"/>
      <w:r w:rsidRPr="009C2459">
        <w:rPr>
          <w:lang w:val="ru-RU"/>
        </w:rPr>
        <w:t>навантаження</w:t>
      </w:r>
      <w:proofErr w:type="spellEnd"/>
      <w:r w:rsidRPr="009C2459">
        <w:rPr>
          <w:lang w:val="ru-RU"/>
        </w:rPr>
        <w:t xml:space="preserve"> </w:t>
      </w:r>
      <w:proofErr w:type="spellStart"/>
      <w:r w:rsidRPr="009C2459">
        <w:rPr>
          <w:lang w:val="ru-RU"/>
        </w:rPr>
        <w:t>внаслідок</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системи</w:t>
      </w:r>
      <w:proofErr w:type="spellEnd"/>
      <w:r w:rsidRPr="009C2459">
        <w:rPr>
          <w:lang w:val="ru-RU"/>
        </w:rPr>
        <w:t xml:space="preserve"> </w:t>
      </w:r>
      <w:proofErr w:type="spellStart"/>
      <w:r w:rsidRPr="009C2459">
        <w:rPr>
          <w:lang w:val="ru-RU"/>
        </w:rPr>
        <w:t>оподаткування</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7) </w:t>
      </w:r>
      <w:proofErr w:type="spellStart"/>
      <w:r w:rsidRPr="009C2459">
        <w:rPr>
          <w:lang w:val="ru-RU"/>
        </w:rPr>
        <w:t>зміни</w:t>
      </w:r>
      <w:proofErr w:type="spellEnd"/>
      <w:r w:rsidRPr="009C2459">
        <w:rPr>
          <w:lang w:val="ru-RU"/>
        </w:rPr>
        <w:t xml:space="preserve"> </w:t>
      </w:r>
      <w:proofErr w:type="spellStart"/>
      <w:r w:rsidRPr="009C2459">
        <w:rPr>
          <w:lang w:val="ru-RU"/>
        </w:rPr>
        <w:t>встановленого</w:t>
      </w:r>
      <w:proofErr w:type="spellEnd"/>
      <w:r w:rsidRPr="009C2459">
        <w:rPr>
          <w:lang w:val="ru-RU"/>
        </w:rPr>
        <w:t xml:space="preserve"> </w:t>
      </w:r>
      <w:proofErr w:type="spellStart"/>
      <w:r w:rsidRPr="009C2459">
        <w:rPr>
          <w:lang w:val="ru-RU"/>
        </w:rPr>
        <w:t>згідно</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законодавством</w:t>
      </w:r>
      <w:proofErr w:type="spellEnd"/>
      <w:r w:rsidRPr="009C2459">
        <w:rPr>
          <w:lang w:val="ru-RU"/>
        </w:rPr>
        <w:t xml:space="preserve"> органами </w:t>
      </w:r>
      <w:proofErr w:type="spellStart"/>
      <w:r w:rsidRPr="009C2459">
        <w:rPr>
          <w:lang w:val="ru-RU"/>
        </w:rPr>
        <w:t>державної</w:t>
      </w:r>
      <w:proofErr w:type="spellEnd"/>
      <w:r w:rsidRPr="009C2459">
        <w:rPr>
          <w:lang w:val="ru-RU"/>
        </w:rPr>
        <w:t xml:space="preserve"> статистики </w:t>
      </w:r>
      <w:proofErr w:type="spellStart"/>
      <w:r w:rsidRPr="009C2459">
        <w:rPr>
          <w:lang w:val="ru-RU"/>
        </w:rPr>
        <w:t>індексу</w:t>
      </w:r>
      <w:proofErr w:type="spellEnd"/>
      <w:r w:rsidRPr="009C2459">
        <w:rPr>
          <w:lang w:val="ru-RU"/>
        </w:rPr>
        <w:t xml:space="preserve"> </w:t>
      </w:r>
      <w:proofErr w:type="spellStart"/>
      <w:r w:rsidRPr="009C2459">
        <w:rPr>
          <w:lang w:val="ru-RU"/>
        </w:rPr>
        <w:t>споживчих</w:t>
      </w:r>
      <w:proofErr w:type="spellEnd"/>
      <w:r w:rsidRPr="009C2459">
        <w:rPr>
          <w:lang w:val="ru-RU"/>
        </w:rPr>
        <w:t xml:space="preserve"> </w:t>
      </w:r>
      <w:proofErr w:type="spellStart"/>
      <w:r w:rsidRPr="009C2459">
        <w:rPr>
          <w:lang w:val="ru-RU"/>
        </w:rPr>
        <w:t>цін</w:t>
      </w:r>
      <w:proofErr w:type="spellEnd"/>
      <w:r w:rsidRPr="009C2459">
        <w:rPr>
          <w:lang w:val="ru-RU"/>
        </w:rPr>
        <w:t xml:space="preserve">, </w:t>
      </w:r>
      <w:proofErr w:type="spellStart"/>
      <w:r w:rsidRPr="009C2459">
        <w:rPr>
          <w:lang w:val="ru-RU"/>
        </w:rPr>
        <w:t>зміни</w:t>
      </w:r>
      <w:proofErr w:type="spellEnd"/>
      <w:r w:rsidRPr="009C2459">
        <w:rPr>
          <w:lang w:val="ru-RU"/>
        </w:rPr>
        <w:t xml:space="preserve"> курсу </w:t>
      </w:r>
      <w:proofErr w:type="spellStart"/>
      <w:r w:rsidRPr="009C2459">
        <w:rPr>
          <w:lang w:val="ru-RU"/>
        </w:rPr>
        <w:t>іноземної</w:t>
      </w:r>
      <w:proofErr w:type="spellEnd"/>
      <w:r w:rsidRPr="009C2459">
        <w:rPr>
          <w:lang w:val="ru-RU"/>
        </w:rPr>
        <w:t xml:space="preserve"> </w:t>
      </w:r>
      <w:proofErr w:type="spellStart"/>
      <w:r w:rsidRPr="009C2459">
        <w:rPr>
          <w:lang w:val="ru-RU"/>
        </w:rPr>
        <w:t>валюти</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біржових</w:t>
      </w:r>
      <w:proofErr w:type="spellEnd"/>
      <w:r w:rsidRPr="009C2459">
        <w:rPr>
          <w:lang w:val="ru-RU"/>
        </w:rPr>
        <w:t xml:space="preserve"> </w:t>
      </w:r>
      <w:proofErr w:type="spellStart"/>
      <w:r w:rsidRPr="009C2459">
        <w:rPr>
          <w:lang w:val="ru-RU"/>
        </w:rPr>
        <w:t>котирувань</w:t>
      </w:r>
      <w:proofErr w:type="spellEnd"/>
      <w:r w:rsidRPr="009C2459">
        <w:rPr>
          <w:lang w:val="ru-RU"/>
        </w:rPr>
        <w:t xml:space="preserve"> </w:t>
      </w:r>
      <w:proofErr w:type="spellStart"/>
      <w:r w:rsidRPr="009C2459">
        <w:rPr>
          <w:lang w:val="ru-RU"/>
        </w:rPr>
        <w:t>або</w:t>
      </w:r>
      <w:proofErr w:type="spellEnd"/>
      <w:r w:rsidRPr="009C2459">
        <w:rPr>
          <w:lang w:val="ru-RU"/>
        </w:rPr>
        <w:t xml:space="preserve"> </w:t>
      </w:r>
      <w:proofErr w:type="spellStart"/>
      <w:r w:rsidRPr="009C2459">
        <w:rPr>
          <w:lang w:val="ru-RU"/>
        </w:rPr>
        <w:t>показників</w:t>
      </w:r>
      <w:proofErr w:type="spellEnd"/>
      <w:r w:rsidRPr="009C2459">
        <w:rPr>
          <w:lang w:val="ru-RU"/>
        </w:rPr>
        <w:t xml:space="preserve"> </w:t>
      </w:r>
      <w:proofErr w:type="spellStart"/>
      <w:r w:rsidRPr="009C2459">
        <w:rPr>
          <w:lang w:val="ru-RU"/>
        </w:rPr>
        <w:t>Platts</w:t>
      </w:r>
      <w:proofErr w:type="spellEnd"/>
      <w:r w:rsidRPr="009C2459">
        <w:rPr>
          <w:lang w:val="ru-RU"/>
        </w:rPr>
        <w:t xml:space="preserve">, ARGUS, </w:t>
      </w:r>
      <w:proofErr w:type="spellStart"/>
      <w:r w:rsidRPr="009C2459">
        <w:rPr>
          <w:lang w:val="ru-RU"/>
        </w:rPr>
        <w:t>регульованих</w:t>
      </w:r>
      <w:proofErr w:type="spellEnd"/>
      <w:r w:rsidRPr="009C2459">
        <w:rPr>
          <w:lang w:val="ru-RU"/>
        </w:rPr>
        <w:t xml:space="preserve"> </w:t>
      </w:r>
      <w:proofErr w:type="spellStart"/>
      <w:r w:rsidRPr="009C2459">
        <w:rPr>
          <w:lang w:val="ru-RU"/>
        </w:rPr>
        <w:t>цін</w:t>
      </w:r>
      <w:proofErr w:type="spellEnd"/>
      <w:r w:rsidRPr="009C2459">
        <w:rPr>
          <w:lang w:val="ru-RU"/>
        </w:rPr>
        <w:t xml:space="preserve"> (</w:t>
      </w:r>
      <w:proofErr w:type="spellStart"/>
      <w:r w:rsidRPr="009C2459">
        <w:rPr>
          <w:lang w:val="ru-RU"/>
        </w:rPr>
        <w:t>тарифів</w:t>
      </w:r>
      <w:proofErr w:type="spellEnd"/>
      <w:r w:rsidRPr="009C2459">
        <w:rPr>
          <w:lang w:val="ru-RU"/>
        </w:rPr>
        <w:t xml:space="preserve">), </w:t>
      </w:r>
      <w:proofErr w:type="spellStart"/>
      <w:r w:rsidRPr="009C2459">
        <w:rPr>
          <w:lang w:val="ru-RU"/>
        </w:rPr>
        <w:t>нормативів</w:t>
      </w:r>
      <w:proofErr w:type="spellEnd"/>
      <w:r w:rsidRPr="009C2459">
        <w:rPr>
          <w:lang w:val="ru-RU"/>
        </w:rPr>
        <w:t xml:space="preserve">, </w:t>
      </w:r>
      <w:proofErr w:type="spellStart"/>
      <w:r w:rsidRPr="009C2459">
        <w:rPr>
          <w:lang w:val="ru-RU"/>
        </w:rPr>
        <w:t>середньозважених</w:t>
      </w:r>
      <w:proofErr w:type="spellEnd"/>
      <w:r w:rsidRPr="009C2459">
        <w:rPr>
          <w:lang w:val="ru-RU"/>
        </w:rPr>
        <w:t xml:space="preserve"> </w:t>
      </w:r>
      <w:proofErr w:type="spellStart"/>
      <w:r w:rsidRPr="009C2459">
        <w:rPr>
          <w:lang w:val="ru-RU"/>
        </w:rPr>
        <w:t>цін</w:t>
      </w:r>
      <w:proofErr w:type="spellEnd"/>
      <w:r w:rsidRPr="009C2459">
        <w:rPr>
          <w:lang w:val="ru-RU"/>
        </w:rPr>
        <w:t xml:space="preserve"> на </w:t>
      </w:r>
      <w:proofErr w:type="spellStart"/>
      <w:r w:rsidRPr="009C2459">
        <w:rPr>
          <w:lang w:val="ru-RU"/>
        </w:rPr>
        <w:t>електроенергію</w:t>
      </w:r>
      <w:proofErr w:type="spellEnd"/>
      <w:r w:rsidRPr="009C2459">
        <w:rPr>
          <w:lang w:val="ru-RU"/>
        </w:rPr>
        <w:t xml:space="preserve"> </w:t>
      </w:r>
      <w:proofErr w:type="gramStart"/>
      <w:r w:rsidRPr="009C2459">
        <w:rPr>
          <w:lang w:val="ru-RU"/>
        </w:rPr>
        <w:t>на ринку</w:t>
      </w:r>
      <w:proofErr w:type="gramEnd"/>
      <w:r w:rsidRPr="009C2459">
        <w:rPr>
          <w:lang w:val="ru-RU"/>
        </w:rPr>
        <w:t xml:space="preserve"> "на </w:t>
      </w:r>
      <w:proofErr w:type="spellStart"/>
      <w:r w:rsidRPr="009C2459">
        <w:rPr>
          <w:lang w:val="ru-RU"/>
        </w:rPr>
        <w:t>добу</w:t>
      </w:r>
      <w:proofErr w:type="spellEnd"/>
      <w:r w:rsidRPr="009C2459">
        <w:rPr>
          <w:lang w:val="ru-RU"/>
        </w:rPr>
        <w:t xml:space="preserve"> наперед", </w:t>
      </w:r>
      <w:proofErr w:type="spellStart"/>
      <w:r w:rsidRPr="009C2459">
        <w:rPr>
          <w:lang w:val="ru-RU"/>
        </w:rPr>
        <w:t>що</w:t>
      </w:r>
      <w:proofErr w:type="spellEnd"/>
      <w:r w:rsidRPr="009C2459">
        <w:rPr>
          <w:lang w:val="ru-RU"/>
        </w:rPr>
        <w:t xml:space="preserve"> </w:t>
      </w:r>
      <w:proofErr w:type="spellStart"/>
      <w:r w:rsidRPr="009C2459">
        <w:rPr>
          <w:lang w:val="ru-RU"/>
        </w:rPr>
        <w:t>застосовуються</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встановлення</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порядку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8) </w:t>
      </w:r>
      <w:proofErr w:type="spellStart"/>
      <w:r w:rsidRPr="009C2459">
        <w:rPr>
          <w:lang w:val="ru-RU"/>
        </w:rPr>
        <w:t>зміни</w:t>
      </w:r>
      <w:proofErr w:type="spellEnd"/>
      <w:r w:rsidRPr="009C2459">
        <w:rPr>
          <w:lang w:val="ru-RU"/>
        </w:rPr>
        <w:t xml:space="preserve"> умов у </w:t>
      </w:r>
      <w:proofErr w:type="spellStart"/>
      <w:r w:rsidRPr="009C2459">
        <w:rPr>
          <w:lang w:val="ru-RU"/>
        </w:rPr>
        <w:t>зв'язку</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застосуванням</w:t>
      </w:r>
      <w:proofErr w:type="spellEnd"/>
      <w:r w:rsidRPr="009C2459">
        <w:rPr>
          <w:lang w:val="ru-RU"/>
        </w:rPr>
        <w:t xml:space="preserve"> </w:t>
      </w:r>
      <w:proofErr w:type="spellStart"/>
      <w:r w:rsidRPr="009C2459">
        <w:rPr>
          <w:lang w:val="ru-RU"/>
        </w:rPr>
        <w:t>положень</w:t>
      </w:r>
      <w:proofErr w:type="spellEnd"/>
      <w:r w:rsidRPr="009C2459">
        <w:rPr>
          <w:lang w:val="ru-RU"/>
        </w:rPr>
        <w:t xml:space="preserve"> </w:t>
      </w:r>
      <w:proofErr w:type="spellStart"/>
      <w:r w:rsidRPr="009C2459">
        <w:rPr>
          <w:lang w:val="ru-RU"/>
        </w:rPr>
        <w:t>частини</w:t>
      </w:r>
      <w:proofErr w:type="spellEnd"/>
      <w:r w:rsidRPr="009C2459">
        <w:rPr>
          <w:lang w:val="ru-RU"/>
        </w:rPr>
        <w:t xml:space="preserve"> </w:t>
      </w:r>
      <w:proofErr w:type="spellStart"/>
      <w:r w:rsidRPr="009C2459">
        <w:rPr>
          <w:lang w:val="ru-RU"/>
        </w:rPr>
        <w:t>шостої</w:t>
      </w:r>
      <w:proofErr w:type="spellEnd"/>
      <w:r w:rsidRPr="009C2459">
        <w:rPr>
          <w:lang w:val="ru-RU"/>
        </w:rPr>
        <w:t xml:space="preserve"> </w:t>
      </w:r>
      <w:proofErr w:type="spellStart"/>
      <w:r w:rsidRPr="009C2459">
        <w:rPr>
          <w:lang w:val="ru-RU"/>
        </w:rPr>
        <w:t>статті</w:t>
      </w:r>
      <w:proofErr w:type="spellEnd"/>
      <w:r w:rsidRPr="009C2459">
        <w:rPr>
          <w:lang w:val="ru-RU"/>
        </w:rPr>
        <w:t xml:space="preserve"> 41 Закону;</w:t>
      </w:r>
    </w:p>
    <w:p w:rsidR="00E83119" w:rsidRPr="009C2459" w:rsidRDefault="00E83119" w:rsidP="00030908">
      <w:pPr>
        <w:pStyle w:val="a0"/>
        <w:spacing w:after="0"/>
        <w:ind w:firstLine="851"/>
        <w:jc w:val="both"/>
        <w:rPr>
          <w:lang w:val="ru-RU"/>
        </w:rPr>
      </w:pPr>
      <w:r w:rsidRPr="009C2459">
        <w:rPr>
          <w:lang w:val="ru-RU"/>
        </w:rPr>
        <w:t xml:space="preserve">У </w:t>
      </w:r>
      <w:proofErr w:type="spellStart"/>
      <w:r w:rsidRPr="009C2459">
        <w:rPr>
          <w:lang w:val="ru-RU"/>
        </w:rPr>
        <w:t>разі</w:t>
      </w:r>
      <w:proofErr w:type="spellEnd"/>
      <w:r w:rsidRPr="009C2459">
        <w:rPr>
          <w:lang w:val="ru-RU"/>
        </w:rPr>
        <w:t xml:space="preserve">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до </w:t>
      </w:r>
      <w:proofErr w:type="spellStart"/>
      <w:r w:rsidRPr="009C2459">
        <w:rPr>
          <w:lang w:val="ru-RU"/>
        </w:rPr>
        <w:t>істотних</w:t>
      </w:r>
      <w:proofErr w:type="spellEnd"/>
      <w:r w:rsidRPr="009C2459">
        <w:rPr>
          <w:lang w:val="ru-RU"/>
        </w:rPr>
        <w:t xml:space="preserve"> умов договору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випадках</w:t>
      </w:r>
      <w:proofErr w:type="spellEnd"/>
      <w:r w:rsidRPr="009C2459">
        <w:rPr>
          <w:lang w:val="ru-RU"/>
        </w:rPr>
        <w:t xml:space="preserve">, </w:t>
      </w:r>
      <w:proofErr w:type="spellStart"/>
      <w:r w:rsidRPr="009C2459">
        <w:rPr>
          <w:lang w:val="ru-RU"/>
        </w:rPr>
        <w:t>передбачених</w:t>
      </w:r>
      <w:proofErr w:type="spellEnd"/>
      <w:r w:rsidRPr="009C2459">
        <w:rPr>
          <w:lang w:val="ru-RU"/>
        </w:rPr>
        <w:t xml:space="preserve"> </w:t>
      </w:r>
      <w:proofErr w:type="spellStart"/>
      <w:r w:rsidRPr="009C2459">
        <w:rPr>
          <w:lang w:val="ru-RU"/>
        </w:rPr>
        <w:t>цим</w:t>
      </w:r>
      <w:proofErr w:type="spellEnd"/>
      <w:r w:rsidRPr="009C2459">
        <w:rPr>
          <w:lang w:val="ru-RU"/>
        </w:rPr>
        <w:t xml:space="preserve"> пунктом, </w:t>
      </w:r>
      <w:proofErr w:type="spellStart"/>
      <w:r w:rsidRPr="009C2459">
        <w:rPr>
          <w:lang w:val="ru-RU"/>
        </w:rPr>
        <w:t>замовник</w:t>
      </w:r>
      <w:proofErr w:type="spellEnd"/>
      <w:r w:rsidRPr="009C2459">
        <w:rPr>
          <w:lang w:val="ru-RU"/>
        </w:rPr>
        <w:t xml:space="preserve"> </w:t>
      </w:r>
      <w:proofErr w:type="spellStart"/>
      <w:r w:rsidRPr="009C2459">
        <w:rPr>
          <w:lang w:val="ru-RU"/>
        </w:rPr>
        <w:t>обов’язково</w:t>
      </w:r>
      <w:proofErr w:type="spellEnd"/>
      <w:r w:rsidRPr="009C2459">
        <w:rPr>
          <w:lang w:val="ru-RU"/>
        </w:rPr>
        <w:t xml:space="preserve"> </w:t>
      </w:r>
      <w:proofErr w:type="spellStart"/>
      <w:r w:rsidRPr="009C2459">
        <w:rPr>
          <w:lang w:val="ru-RU"/>
        </w:rPr>
        <w:t>оприлюднює</w:t>
      </w:r>
      <w:proofErr w:type="spellEnd"/>
      <w:r w:rsidRPr="009C2459">
        <w:rPr>
          <w:lang w:val="ru-RU"/>
        </w:rPr>
        <w:t xml:space="preserve"> </w:t>
      </w:r>
      <w:proofErr w:type="spellStart"/>
      <w:r w:rsidRPr="009C2459">
        <w:rPr>
          <w:lang w:val="ru-RU"/>
        </w:rPr>
        <w:t>повідомлення</w:t>
      </w:r>
      <w:proofErr w:type="spellEnd"/>
      <w:r w:rsidRPr="009C2459">
        <w:rPr>
          <w:lang w:val="ru-RU"/>
        </w:rPr>
        <w:t xml:space="preserve"> про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w:t>
      </w:r>
      <w:proofErr w:type="gramStart"/>
      <w:r w:rsidRPr="009C2459">
        <w:rPr>
          <w:lang w:val="ru-RU"/>
        </w:rPr>
        <w:t>до договору</w:t>
      </w:r>
      <w:proofErr w:type="gramEnd"/>
      <w:r w:rsidRPr="009C2459">
        <w:rPr>
          <w:lang w:val="ru-RU"/>
        </w:rPr>
        <w:t xml:space="preserve"> про </w:t>
      </w:r>
      <w:proofErr w:type="spellStart"/>
      <w:r w:rsidRPr="009C2459">
        <w:rPr>
          <w:lang w:val="ru-RU"/>
        </w:rPr>
        <w:t>закупівлю</w:t>
      </w:r>
      <w:proofErr w:type="spellEnd"/>
      <w:r w:rsidRPr="009C2459">
        <w:rPr>
          <w:lang w:val="ru-RU"/>
        </w:rPr>
        <w:t xml:space="preserve"> </w:t>
      </w:r>
      <w:proofErr w:type="spellStart"/>
      <w:r w:rsidRPr="009C2459">
        <w:rPr>
          <w:lang w:val="ru-RU"/>
        </w:rPr>
        <w:t>відповідно</w:t>
      </w:r>
      <w:proofErr w:type="spellEnd"/>
      <w:r w:rsidRPr="009C2459">
        <w:rPr>
          <w:lang w:val="ru-RU"/>
        </w:rPr>
        <w:t xml:space="preserve"> до </w:t>
      </w:r>
      <w:proofErr w:type="spellStart"/>
      <w:r w:rsidRPr="009C2459">
        <w:rPr>
          <w:lang w:val="ru-RU"/>
        </w:rPr>
        <w:t>вимог</w:t>
      </w:r>
      <w:proofErr w:type="spellEnd"/>
      <w:r w:rsidRPr="009C2459">
        <w:rPr>
          <w:lang w:val="ru-RU"/>
        </w:rPr>
        <w:t xml:space="preserve"> Закону з </w:t>
      </w:r>
      <w:proofErr w:type="spellStart"/>
      <w:r w:rsidRPr="009C2459">
        <w:rPr>
          <w:lang w:val="ru-RU"/>
        </w:rPr>
        <w:t>урахуванням</w:t>
      </w:r>
      <w:proofErr w:type="spellEnd"/>
      <w:r w:rsidRPr="009C2459">
        <w:rPr>
          <w:lang w:val="ru-RU"/>
        </w:rPr>
        <w:t xml:space="preserve"> </w:t>
      </w:r>
      <w:proofErr w:type="spellStart"/>
      <w:r w:rsidRPr="009C2459">
        <w:rPr>
          <w:lang w:val="ru-RU"/>
        </w:rPr>
        <w:t>цих</w:t>
      </w:r>
      <w:proofErr w:type="spellEnd"/>
      <w:r w:rsidRPr="009C2459">
        <w:rPr>
          <w:lang w:val="ru-RU"/>
        </w:rPr>
        <w:t xml:space="preserve"> </w:t>
      </w:r>
      <w:proofErr w:type="spellStart"/>
      <w:r w:rsidRPr="009C2459">
        <w:rPr>
          <w:lang w:val="ru-RU"/>
        </w:rPr>
        <w:t>особливостей</w:t>
      </w:r>
      <w:proofErr w:type="spellEnd"/>
      <w:r w:rsidRPr="009C2459">
        <w:rPr>
          <w:lang w:val="ru-RU"/>
        </w:rPr>
        <w:t>.</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.3 Право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пропозицій</w:t>
      </w:r>
      <w:proofErr w:type="spellEnd"/>
      <w:r w:rsidR="00E83119" w:rsidRPr="009C2459">
        <w:rPr>
          <w:lang w:val="ru-RU"/>
        </w:rPr>
        <w:t xml:space="preserve"> </w:t>
      </w:r>
      <w:proofErr w:type="spellStart"/>
      <w:r w:rsidR="00E83119" w:rsidRPr="009C2459">
        <w:rPr>
          <w:lang w:val="ru-RU"/>
        </w:rPr>
        <w:t>стосовно</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 xml:space="preserve"> умов договору </w:t>
      </w:r>
      <w:proofErr w:type="spellStart"/>
      <w:r w:rsidR="00E83119" w:rsidRPr="009C2459">
        <w:rPr>
          <w:lang w:val="ru-RU"/>
        </w:rPr>
        <w:t>має</w:t>
      </w:r>
      <w:proofErr w:type="spellEnd"/>
      <w:r w:rsidR="00E83119" w:rsidRPr="009C2459">
        <w:rPr>
          <w:lang w:val="ru-RU"/>
        </w:rPr>
        <w:t xml:space="preserve"> будь-яка </w:t>
      </w:r>
      <w:proofErr w:type="spellStart"/>
      <w:r w:rsidRPr="009C2459">
        <w:rPr>
          <w:lang w:val="ru-RU"/>
        </w:rPr>
        <w:t>із</w:t>
      </w:r>
      <w:proofErr w:type="spellEnd"/>
      <w:r w:rsidRPr="009C2459">
        <w:rPr>
          <w:lang w:val="ru-RU"/>
        </w:rPr>
        <w:t xml:space="preserve"> </w:t>
      </w:r>
      <w:proofErr w:type="spellStart"/>
      <w:r w:rsidRPr="009C2459">
        <w:rPr>
          <w:lang w:val="ru-RU"/>
        </w:rPr>
        <w:t>сторін</w:t>
      </w:r>
      <w:proofErr w:type="spellEnd"/>
      <w:r w:rsidRPr="009C2459">
        <w:rPr>
          <w:lang w:val="ru-RU"/>
        </w:rPr>
        <w:t xml:space="preserve"> договору.</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.4. </w:t>
      </w:r>
      <w:proofErr w:type="spellStart"/>
      <w:r w:rsidR="00E83119" w:rsidRPr="009C2459">
        <w:rPr>
          <w:lang w:val="ru-RU"/>
        </w:rPr>
        <w:t>Пропозиції</w:t>
      </w:r>
      <w:proofErr w:type="spellEnd"/>
      <w:r w:rsidR="00E83119" w:rsidRPr="009C2459">
        <w:rPr>
          <w:lang w:val="ru-RU"/>
        </w:rPr>
        <w:t xml:space="preserve"> </w:t>
      </w:r>
      <w:proofErr w:type="spellStart"/>
      <w:r w:rsidR="00E83119" w:rsidRPr="009C2459">
        <w:rPr>
          <w:lang w:val="ru-RU"/>
        </w:rPr>
        <w:t>щодо</w:t>
      </w:r>
      <w:proofErr w:type="spellEnd"/>
      <w:r w:rsidR="00E83119" w:rsidRPr="009C2459">
        <w:rPr>
          <w:lang w:val="ru-RU"/>
        </w:rPr>
        <w:t xml:space="preserve">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 xml:space="preserve"> </w:t>
      </w:r>
      <w:proofErr w:type="gramStart"/>
      <w:r w:rsidR="00E83119" w:rsidRPr="009C2459">
        <w:rPr>
          <w:lang w:val="ru-RU"/>
        </w:rPr>
        <w:t>до договору</w:t>
      </w:r>
      <w:proofErr w:type="gramEnd"/>
      <w:r w:rsidR="00E83119" w:rsidRPr="009C2459">
        <w:rPr>
          <w:lang w:val="ru-RU"/>
        </w:rPr>
        <w:t xml:space="preserve"> </w:t>
      </w:r>
      <w:proofErr w:type="spellStart"/>
      <w:r w:rsidR="00E83119" w:rsidRPr="009C2459">
        <w:rPr>
          <w:lang w:val="ru-RU"/>
        </w:rPr>
        <w:t>повідомляються</w:t>
      </w:r>
      <w:proofErr w:type="spellEnd"/>
      <w:r w:rsidR="00E83119" w:rsidRPr="009C2459">
        <w:rPr>
          <w:lang w:val="ru-RU"/>
        </w:rPr>
        <w:t xml:space="preserve"> стороною не </w:t>
      </w:r>
      <w:proofErr w:type="spellStart"/>
      <w:r w:rsidR="00E83119" w:rsidRPr="009C2459">
        <w:rPr>
          <w:lang w:val="ru-RU"/>
        </w:rPr>
        <w:t>пізніше</w:t>
      </w:r>
      <w:proofErr w:type="spellEnd"/>
      <w:r w:rsidR="00E83119" w:rsidRPr="009C2459">
        <w:rPr>
          <w:lang w:val="ru-RU"/>
        </w:rPr>
        <w:t xml:space="preserve"> </w:t>
      </w:r>
      <w:proofErr w:type="spellStart"/>
      <w:r w:rsidR="00E83119" w:rsidRPr="009C2459">
        <w:rPr>
          <w:lang w:val="ru-RU"/>
        </w:rPr>
        <w:t>ніж</w:t>
      </w:r>
      <w:proofErr w:type="spellEnd"/>
      <w:r w:rsidR="00E83119" w:rsidRPr="009C2459">
        <w:rPr>
          <w:lang w:val="ru-RU"/>
        </w:rPr>
        <w:t xml:space="preserve"> за 2 </w:t>
      </w:r>
      <w:proofErr w:type="spellStart"/>
      <w:r w:rsidR="00E83119" w:rsidRPr="009C2459">
        <w:rPr>
          <w:lang w:val="ru-RU"/>
        </w:rPr>
        <w:t>робочі</w:t>
      </w:r>
      <w:proofErr w:type="spellEnd"/>
      <w:r w:rsidR="00E83119" w:rsidRPr="009C2459">
        <w:rPr>
          <w:lang w:val="ru-RU"/>
        </w:rPr>
        <w:t xml:space="preserve"> </w:t>
      </w:r>
      <w:proofErr w:type="spellStart"/>
      <w:r w:rsidR="00E83119" w:rsidRPr="009C2459">
        <w:rPr>
          <w:lang w:val="ru-RU"/>
        </w:rPr>
        <w:t>дні</w:t>
      </w:r>
      <w:proofErr w:type="spellEnd"/>
      <w:r w:rsidR="00E83119" w:rsidRPr="009C2459">
        <w:rPr>
          <w:lang w:val="ru-RU"/>
        </w:rPr>
        <w:t xml:space="preserve"> до моменту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.5. </w:t>
      </w:r>
      <w:proofErr w:type="spellStart"/>
      <w:r w:rsidR="00E83119" w:rsidRPr="009C2459">
        <w:rPr>
          <w:lang w:val="ru-RU"/>
        </w:rPr>
        <w:t>Зміни</w:t>
      </w:r>
      <w:proofErr w:type="spellEnd"/>
      <w:r w:rsidR="00E83119" w:rsidRPr="009C2459">
        <w:rPr>
          <w:lang w:val="ru-RU"/>
        </w:rPr>
        <w:t xml:space="preserve">, </w:t>
      </w:r>
      <w:proofErr w:type="spellStart"/>
      <w:r w:rsidR="00E83119" w:rsidRPr="009C2459">
        <w:rPr>
          <w:lang w:val="ru-RU"/>
        </w:rPr>
        <w:t>доповнення</w:t>
      </w:r>
      <w:proofErr w:type="spellEnd"/>
      <w:r w:rsidR="00E83119" w:rsidRPr="009C2459">
        <w:rPr>
          <w:lang w:val="ru-RU"/>
        </w:rPr>
        <w:t xml:space="preserve">, </w:t>
      </w:r>
      <w:proofErr w:type="spellStart"/>
      <w:r w:rsidR="00E83119" w:rsidRPr="009C2459">
        <w:rPr>
          <w:lang w:val="ru-RU"/>
        </w:rPr>
        <w:t>додатки</w:t>
      </w:r>
      <w:proofErr w:type="spellEnd"/>
      <w:r w:rsidR="00E83119" w:rsidRPr="009C2459">
        <w:rPr>
          <w:lang w:val="ru-RU"/>
        </w:rPr>
        <w:t xml:space="preserve"> до </w:t>
      </w:r>
      <w:proofErr w:type="spellStart"/>
      <w:r w:rsidR="00E83119" w:rsidRPr="009C2459">
        <w:rPr>
          <w:lang w:val="ru-RU"/>
        </w:rPr>
        <w:t>даного</w:t>
      </w:r>
      <w:proofErr w:type="spellEnd"/>
      <w:r w:rsidR="00E83119" w:rsidRPr="009C2459">
        <w:rPr>
          <w:lang w:val="ru-RU"/>
        </w:rPr>
        <w:t xml:space="preserve"> Договору </w:t>
      </w:r>
      <w:proofErr w:type="spellStart"/>
      <w:r w:rsidR="00E83119" w:rsidRPr="009C2459">
        <w:rPr>
          <w:lang w:val="ru-RU"/>
        </w:rPr>
        <w:t>або</w:t>
      </w:r>
      <w:proofErr w:type="spellEnd"/>
      <w:r w:rsidR="00E83119" w:rsidRPr="009C2459">
        <w:rPr>
          <w:lang w:val="ru-RU"/>
        </w:rPr>
        <w:t xml:space="preserve"> </w:t>
      </w:r>
      <w:proofErr w:type="spellStart"/>
      <w:r w:rsidR="00E83119" w:rsidRPr="009C2459">
        <w:rPr>
          <w:lang w:val="ru-RU"/>
        </w:rPr>
        <w:t>його</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xml:space="preserve"> </w:t>
      </w:r>
      <w:proofErr w:type="spellStart"/>
      <w:r w:rsidR="00E83119" w:rsidRPr="009C2459">
        <w:rPr>
          <w:lang w:val="ru-RU"/>
        </w:rPr>
        <w:t>будуть</w:t>
      </w:r>
      <w:proofErr w:type="spellEnd"/>
      <w:r w:rsidR="00E83119" w:rsidRPr="009C2459">
        <w:rPr>
          <w:lang w:val="ru-RU"/>
        </w:rPr>
        <w:t xml:space="preserve"> </w:t>
      </w:r>
      <w:proofErr w:type="spellStart"/>
      <w:r w:rsidR="00E83119" w:rsidRPr="009C2459">
        <w:rPr>
          <w:lang w:val="ru-RU"/>
        </w:rPr>
        <w:t>дійсні</w:t>
      </w:r>
      <w:proofErr w:type="spellEnd"/>
      <w:r w:rsidR="00E83119" w:rsidRPr="009C2459">
        <w:rPr>
          <w:lang w:val="ru-RU"/>
        </w:rPr>
        <w:t xml:space="preserve"> при </w:t>
      </w:r>
      <w:proofErr w:type="spellStart"/>
      <w:r w:rsidR="00E83119" w:rsidRPr="009C2459">
        <w:rPr>
          <w:lang w:val="ru-RU"/>
        </w:rPr>
        <w:t>умові</w:t>
      </w:r>
      <w:proofErr w:type="spellEnd"/>
      <w:r w:rsidR="00E83119" w:rsidRPr="009C2459">
        <w:rPr>
          <w:lang w:val="ru-RU"/>
        </w:rPr>
        <w:t xml:space="preserve">, </w:t>
      </w:r>
      <w:proofErr w:type="spellStart"/>
      <w:r w:rsidR="00E83119" w:rsidRPr="009C2459">
        <w:rPr>
          <w:lang w:val="ru-RU"/>
        </w:rPr>
        <w:t>якщо</w:t>
      </w:r>
      <w:proofErr w:type="spellEnd"/>
      <w:r w:rsidR="00E83119" w:rsidRPr="009C2459">
        <w:rPr>
          <w:lang w:val="ru-RU"/>
        </w:rPr>
        <w:t xml:space="preserve"> вони </w:t>
      </w:r>
      <w:proofErr w:type="spellStart"/>
      <w:r w:rsidR="00E83119" w:rsidRPr="009C2459">
        <w:rPr>
          <w:lang w:val="ru-RU"/>
        </w:rPr>
        <w:t>здійснені</w:t>
      </w:r>
      <w:proofErr w:type="spellEnd"/>
      <w:r w:rsidR="00E83119" w:rsidRPr="009C2459">
        <w:rPr>
          <w:lang w:val="ru-RU"/>
        </w:rPr>
        <w:t xml:space="preserve"> в </w:t>
      </w:r>
      <w:proofErr w:type="spellStart"/>
      <w:r w:rsidR="00E83119" w:rsidRPr="009C2459">
        <w:rPr>
          <w:lang w:val="ru-RU"/>
        </w:rPr>
        <w:t>письмовій</w:t>
      </w:r>
      <w:proofErr w:type="spellEnd"/>
      <w:r w:rsidR="00E83119" w:rsidRPr="009C2459">
        <w:rPr>
          <w:lang w:val="ru-RU"/>
        </w:rPr>
        <w:t xml:space="preserve"> </w:t>
      </w:r>
      <w:proofErr w:type="spellStart"/>
      <w:r w:rsidR="00E83119" w:rsidRPr="009C2459">
        <w:rPr>
          <w:lang w:val="ru-RU"/>
        </w:rPr>
        <w:t>формі</w:t>
      </w:r>
      <w:proofErr w:type="spellEnd"/>
      <w:r w:rsidR="00E83119" w:rsidRPr="009C2459">
        <w:rPr>
          <w:lang w:val="ru-RU"/>
        </w:rPr>
        <w:t xml:space="preserve"> і </w:t>
      </w:r>
      <w:proofErr w:type="spellStart"/>
      <w:r w:rsidR="00E83119" w:rsidRPr="009C2459">
        <w:rPr>
          <w:lang w:val="ru-RU"/>
        </w:rPr>
        <w:t>підписані</w:t>
      </w:r>
      <w:proofErr w:type="spellEnd"/>
      <w:r w:rsidR="00E83119" w:rsidRPr="009C2459">
        <w:rPr>
          <w:lang w:val="ru-RU"/>
        </w:rPr>
        <w:t xml:space="preserve"> </w:t>
      </w:r>
      <w:proofErr w:type="spellStart"/>
      <w:r w:rsidR="00E83119" w:rsidRPr="009C2459">
        <w:rPr>
          <w:lang w:val="ru-RU"/>
        </w:rPr>
        <w:t>уповноваженими</w:t>
      </w:r>
      <w:proofErr w:type="spellEnd"/>
      <w:r w:rsidR="00E83119" w:rsidRPr="009C2459">
        <w:rPr>
          <w:lang w:val="ru-RU"/>
        </w:rPr>
        <w:t xml:space="preserve"> на </w:t>
      </w:r>
      <w:proofErr w:type="spellStart"/>
      <w:r w:rsidR="00E83119" w:rsidRPr="009C2459">
        <w:rPr>
          <w:lang w:val="ru-RU"/>
        </w:rPr>
        <w:t>це</w:t>
      </w:r>
      <w:proofErr w:type="spellEnd"/>
      <w:r w:rsidR="00E83119" w:rsidRPr="009C2459">
        <w:rPr>
          <w:lang w:val="ru-RU"/>
        </w:rPr>
        <w:t xml:space="preserve"> </w:t>
      </w:r>
      <w:proofErr w:type="spellStart"/>
      <w:r w:rsidR="00E83119" w:rsidRPr="009C2459">
        <w:rPr>
          <w:lang w:val="ru-RU"/>
        </w:rPr>
        <w:t>представниками</w:t>
      </w:r>
      <w:proofErr w:type="spellEnd"/>
      <w:r w:rsidR="00E83119" w:rsidRPr="009C2459">
        <w:rPr>
          <w:lang w:val="ru-RU"/>
        </w:rPr>
        <w:t xml:space="preserve"> </w:t>
      </w:r>
      <w:proofErr w:type="spellStart"/>
      <w:r w:rsidR="00E83119" w:rsidRPr="009C2459">
        <w:rPr>
          <w:lang w:val="ru-RU"/>
        </w:rPr>
        <w:t>обох</w:t>
      </w:r>
      <w:proofErr w:type="spellEnd"/>
      <w:r w:rsidR="00E83119" w:rsidRPr="009C2459">
        <w:rPr>
          <w:lang w:val="ru-RU"/>
        </w:rPr>
        <w:t xml:space="preserve"> </w:t>
      </w:r>
      <w:proofErr w:type="spellStart"/>
      <w:r w:rsidR="00E83119" w:rsidRPr="009C2459">
        <w:rPr>
          <w:lang w:val="ru-RU"/>
        </w:rPr>
        <w:t>Сторін</w:t>
      </w:r>
      <w:proofErr w:type="spellEnd"/>
      <w:r w:rsidR="00E83119" w:rsidRPr="009C2459">
        <w:rPr>
          <w:lang w:val="ru-RU"/>
        </w:rPr>
        <w:t xml:space="preserve">, а у </w:t>
      </w:r>
      <w:proofErr w:type="spellStart"/>
      <w:r w:rsidR="00E83119" w:rsidRPr="009C2459">
        <w:rPr>
          <w:lang w:val="ru-RU"/>
        </w:rPr>
        <w:t>разі</w:t>
      </w:r>
      <w:proofErr w:type="spellEnd"/>
      <w:r w:rsidR="00E83119" w:rsidRPr="009C2459">
        <w:rPr>
          <w:lang w:val="ru-RU"/>
        </w:rPr>
        <w:t xml:space="preserve"> </w:t>
      </w:r>
      <w:proofErr w:type="spellStart"/>
      <w:r w:rsidR="00E83119" w:rsidRPr="009C2459">
        <w:rPr>
          <w:lang w:val="ru-RU"/>
        </w:rPr>
        <w:t>одностороннього</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xml:space="preserve"> договору - шляхом </w:t>
      </w:r>
      <w:proofErr w:type="spellStart"/>
      <w:r w:rsidR="00E83119" w:rsidRPr="009C2459">
        <w:rPr>
          <w:lang w:val="ru-RU"/>
        </w:rPr>
        <w:t>направлення</w:t>
      </w:r>
      <w:proofErr w:type="spellEnd"/>
      <w:r w:rsidR="00E83119" w:rsidRPr="009C2459">
        <w:rPr>
          <w:lang w:val="ru-RU"/>
        </w:rPr>
        <w:t xml:space="preserve"> стороною </w:t>
      </w:r>
      <w:proofErr w:type="spellStart"/>
      <w:r w:rsidR="00E83119" w:rsidRPr="009C2459">
        <w:rPr>
          <w:lang w:val="ru-RU"/>
        </w:rPr>
        <w:t>повідомлення</w:t>
      </w:r>
      <w:proofErr w:type="spellEnd"/>
      <w:r w:rsidR="00E83119" w:rsidRPr="009C2459">
        <w:rPr>
          <w:lang w:val="ru-RU"/>
        </w:rPr>
        <w:t xml:space="preserve"> про </w:t>
      </w:r>
      <w:proofErr w:type="spellStart"/>
      <w:r w:rsidR="00E83119" w:rsidRPr="009C2459">
        <w:rPr>
          <w:lang w:val="ru-RU"/>
        </w:rPr>
        <w:t>таке</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за 20 (</w:t>
      </w:r>
      <w:proofErr w:type="spellStart"/>
      <w:r w:rsidR="00E83119" w:rsidRPr="009C2459">
        <w:rPr>
          <w:lang w:val="ru-RU"/>
        </w:rPr>
        <w:t>двадцять</w:t>
      </w:r>
      <w:proofErr w:type="spellEnd"/>
      <w:r w:rsidR="00E83119" w:rsidRPr="009C2459">
        <w:rPr>
          <w:lang w:val="ru-RU"/>
        </w:rPr>
        <w:t xml:space="preserve">) </w:t>
      </w:r>
      <w:proofErr w:type="spellStart"/>
      <w:r w:rsidR="00E83119" w:rsidRPr="009C2459">
        <w:rPr>
          <w:lang w:val="ru-RU"/>
        </w:rPr>
        <w:t>календарних</w:t>
      </w:r>
      <w:proofErr w:type="spellEnd"/>
      <w:r w:rsidR="00E83119" w:rsidRPr="009C2459">
        <w:rPr>
          <w:lang w:val="ru-RU"/>
        </w:rPr>
        <w:t xml:space="preserve"> </w:t>
      </w:r>
      <w:proofErr w:type="spellStart"/>
      <w:r w:rsidR="00E83119" w:rsidRPr="009C2459">
        <w:rPr>
          <w:lang w:val="ru-RU"/>
        </w:rPr>
        <w:t>днів</w:t>
      </w:r>
      <w:proofErr w:type="spellEnd"/>
      <w:r w:rsidR="00E83119" w:rsidRPr="009C2459">
        <w:rPr>
          <w:lang w:val="ru-RU"/>
        </w:rPr>
        <w:t xml:space="preserve"> до </w:t>
      </w:r>
      <w:proofErr w:type="spellStart"/>
      <w:r w:rsidR="00E83119" w:rsidRPr="009C2459">
        <w:rPr>
          <w:lang w:val="ru-RU"/>
        </w:rPr>
        <w:t>дострокового</w:t>
      </w:r>
      <w:proofErr w:type="spellEnd"/>
      <w:r w:rsidR="00E83119" w:rsidRPr="009C2459">
        <w:rPr>
          <w:lang w:val="ru-RU"/>
        </w:rPr>
        <w:t xml:space="preserve"> </w:t>
      </w:r>
      <w:proofErr w:type="spellStart"/>
      <w:r w:rsidR="00E83119" w:rsidRPr="009C2459">
        <w:rPr>
          <w:lang w:val="ru-RU"/>
        </w:rPr>
        <w:t>припинення</w:t>
      </w:r>
      <w:proofErr w:type="spellEnd"/>
      <w:r w:rsidR="00E83119" w:rsidRPr="009C2459">
        <w:rPr>
          <w:lang w:val="ru-RU"/>
        </w:rPr>
        <w:t xml:space="preserve"> договору. </w:t>
      </w:r>
      <w:proofErr w:type="spellStart"/>
      <w:r w:rsidR="00E83119" w:rsidRPr="009C2459">
        <w:rPr>
          <w:lang w:val="ru-RU"/>
        </w:rPr>
        <w:t>Всі</w:t>
      </w:r>
      <w:proofErr w:type="spellEnd"/>
      <w:r w:rsidR="00E83119" w:rsidRPr="009C2459">
        <w:rPr>
          <w:lang w:val="ru-RU"/>
        </w:rPr>
        <w:t xml:space="preserve"> </w:t>
      </w:r>
      <w:proofErr w:type="spellStart"/>
      <w:r w:rsidR="00E83119" w:rsidRPr="009C2459">
        <w:rPr>
          <w:lang w:val="ru-RU"/>
        </w:rPr>
        <w:t>додатки</w:t>
      </w:r>
      <w:proofErr w:type="spellEnd"/>
      <w:r w:rsidR="00E83119" w:rsidRPr="009C2459">
        <w:rPr>
          <w:lang w:val="ru-RU"/>
        </w:rPr>
        <w:t xml:space="preserve"> та </w:t>
      </w:r>
      <w:proofErr w:type="spellStart"/>
      <w:r w:rsidR="00E83119" w:rsidRPr="009C2459">
        <w:rPr>
          <w:lang w:val="ru-RU"/>
        </w:rPr>
        <w:t>додаткові</w:t>
      </w:r>
      <w:proofErr w:type="spellEnd"/>
      <w:r w:rsidR="00E83119" w:rsidRPr="009C2459">
        <w:rPr>
          <w:lang w:val="ru-RU"/>
        </w:rPr>
        <w:t xml:space="preserve"> угоди, </w:t>
      </w:r>
      <w:proofErr w:type="spellStart"/>
      <w:r w:rsidR="00E83119" w:rsidRPr="009C2459">
        <w:rPr>
          <w:lang w:val="ru-RU"/>
        </w:rPr>
        <w:t>що</w:t>
      </w:r>
      <w:proofErr w:type="spellEnd"/>
      <w:r w:rsidR="00E83119" w:rsidRPr="009C2459">
        <w:rPr>
          <w:lang w:val="ru-RU"/>
        </w:rPr>
        <w:t xml:space="preserve"> </w:t>
      </w:r>
      <w:proofErr w:type="spellStart"/>
      <w:r w:rsidR="00E83119" w:rsidRPr="009C2459">
        <w:rPr>
          <w:lang w:val="ru-RU"/>
        </w:rPr>
        <w:t>підписані</w:t>
      </w:r>
      <w:proofErr w:type="spellEnd"/>
      <w:r w:rsidR="00E83119" w:rsidRPr="009C2459">
        <w:rPr>
          <w:lang w:val="ru-RU"/>
        </w:rPr>
        <w:t xml:space="preserve"> сторонами у </w:t>
      </w:r>
      <w:proofErr w:type="spellStart"/>
      <w:r w:rsidR="00E83119" w:rsidRPr="009C2459">
        <w:rPr>
          <w:lang w:val="ru-RU"/>
        </w:rPr>
        <w:t>зв’язку</w:t>
      </w:r>
      <w:proofErr w:type="spellEnd"/>
      <w:r w:rsidR="00E83119" w:rsidRPr="009C2459">
        <w:rPr>
          <w:lang w:val="ru-RU"/>
        </w:rPr>
        <w:t xml:space="preserve"> </w:t>
      </w:r>
      <w:proofErr w:type="spellStart"/>
      <w:r w:rsidR="00E83119" w:rsidRPr="009C2459">
        <w:rPr>
          <w:lang w:val="ru-RU"/>
        </w:rPr>
        <w:t>із</w:t>
      </w:r>
      <w:proofErr w:type="spellEnd"/>
      <w:r w:rsidR="00E83119" w:rsidRPr="009C2459">
        <w:rPr>
          <w:lang w:val="ru-RU"/>
        </w:rPr>
        <w:t xml:space="preserve"> </w:t>
      </w:r>
      <w:proofErr w:type="spellStart"/>
      <w:r w:rsidR="00E83119" w:rsidRPr="009C2459">
        <w:rPr>
          <w:lang w:val="ru-RU"/>
        </w:rPr>
        <w:t>виконанням</w:t>
      </w:r>
      <w:proofErr w:type="spellEnd"/>
      <w:r w:rsidR="00E83119" w:rsidRPr="009C2459">
        <w:rPr>
          <w:lang w:val="ru-RU"/>
        </w:rPr>
        <w:t xml:space="preserve"> </w:t>
      </w:r>
      <w:proofErr w:type="spellStart"/>
      <w:r w:rsidR="00E83119" w:rsidRPr="009C2459">
        <w:rPr>
          <w:lang w:val="ru-RU"/>
        </w:rPr>
        <w:t>цього</w:t>
      </w:r>
      <w:proofErr w:type="spellEnd"/>
      <w:r w:rsidR="00E83119" w:rsidRPr="009C2459">
        <w:rPr>
          <w:lang w:val="ru-RU"/>
        </w:rPr>
        <w:t xml:space="preserve"> Договору є </w:t>
      </w:r>
      <w:proofErr w:type="spellStart"/>
      <w:r w:rsidR="00E83119" w:rsidRPr="009C2459">
        <w:rPr>
          <w:lang w:val="ru-RU"/>
        </w:rPr>
        <w:t>його</w:t>
      </w:r>
      <w:proofErr w:type="spellEnd"/>
      <w:r w:rsidR="00E83119" w:rsidRPr="009C2459">
        <w:rPr>
          <w:lang w:val="ru-RU"/>
        </w:rPr>
        <w:t xml:space="preserve"> </w:t>
      </w:r>
      <w:proofErr w:type="spellStart"/>
      <w:r w:rsidR="00E83119" w:rsidRPr="009C2459">
        <w:rPr>
          <w:lang w:val="ru-RU"/>
        </w:rPr>
        <w:t>невід’ємною</w:t>
      </w:r>
      <w:proofErr w:type="spellEnd"/>
      <w:r w:rsidR="00E83119" w:rsidRPr="009C2459">
        <w:rPr>
          <w:lang w:val="ru-RU"/>
        </w:rPr>
        <w:t xml:space="preserve"> </w:t>
      </w:r>
      <w:proofErr w:type="spellStart"/>
      <w:r w:rsidR="00E83119" w:rsidRPr="009C2459">
        <w:rPr>
          <w:lang w:val="ru-RU"/>
        </w:rPr>
        <w:t>частиною</w:t>
      </w:r>
      <w:proofErr w:type="spellEnd"/>
      <w:r w:rsidR="00E83119" w:rsidRPr="009C2459">
        <w:rPr>
          <w:lang w:val="ru-RU"/>
        </w:rPr>
        <w:t xml:space="preserve">, </w:t>
      </w:r>
      <w:proofErr w:type="spellStart"/>
      <w:r w:rsidR="00E83119" w:rsidRPr="009C2459">
        <w:rPr>
          <w:lang w:val="ru-RU"/>
        </w:rPr>
        <w:t>набирають</w:t>
      </w:r>
      <w:proofErr w:type="spellEnd"/>
      <w:r w:rsidR="00E83119" w:rsidRPr="009C2459">
        <w:rPr>
          <w:lang w:val="ru-RU"/>
        </w:rPr>
        <w:t xml:space="preserve"> </w:t>
      </w:r>
      <w:proofErr w:type="spellStart"/>
      <w:r w:rsidR="00E83119" w:rsidRPr="009C2459">
        <w:rPr>
          <w:lang w:val="ru-RU"/>
        </w:rPr>
        <w:t>юридичної</w:t>
      </w:r>
      <w:proofErr w:type="spellEnd"/>
      <w:r w:rsidR="00E83119" w:rsidRPr="009C2459">
        <w:rPr>
          <w:lang w:val="ru-RU"/>
        </w:rPr>
        <w:t xml:space="preserve"> </w:t>
      </w:r>
      <w:proofErr w:type="spellStart"/>
      <w:r w:rsidR="00E83119" w:rsidRPr="009C2459">
        <w:rPr>
          <w:lang w:val="ru-RU"/>
        </w:rPr>
        <w:t>сили</w:t>
      </w:r>
      <w:proofErr w:type="spellEnd"/>
      <w:r w:rsidR="00E83119" w:rsidRPr="009C2459">
        <w:rPr>
          <w:lang w:val="ru-RU"/>
        </w:rPr>
        <w:t xml:space="preserve"> з моменту </w:t>
      </w:r>
      <w:proofErr w:type="spellStart"/>
      <w:r w:rsidR="00E83119" w:rsidRPr="009C2459">
        <w:rPr>
          <w:lang w:val="ru-RU"/>
        </w:rPr>
        <w:t>їх</w:t>
      </w:r>
      <w:proofErr w:type="spellEnd"/>
      <w:r w:rsidR="00E83119" w:rsidRPr="009C2459">
        <w:rPr>
          <w:lang w:val="ru-RU"/>
        </w:rPr>
        <w:t xml:space="preserve"> </w:t>
      </w:r>
      <w:proofErr w:type="spellStart"/>
      <w:r w:rsidR="00E83119" w:rsidRPr="009C2459">
        <w:rPr>
          <w:lang w:val="ru-RU"/>
        </w:rPr>
        <w:t>підписання</w:t>
      </w:r>
      <w:proofErr w:type="spellEnd"/>
      <w:r w:rsidR="00E83119" w:rsidRPr="009C2459">
        <w:rPr>
          <w:lang w:val="ru-RU"/>
        </w:rPr>
        <w:t xml:space="preserve"> та </w:t>
      </w:r>
      <w:proofErr w:type="spellStart"/>
      <w:r w:rsidR="00E83119" w:rsidRPr="009C2459">
        <w:rPr>
          <w:lang w:val="ru-RU"/>
        </w:rPr>
        <w:t>діють</w:t>
      </w:r>
      <w:proofErr w:type="spellEnd"/>
      <w:r w:rsidR="00E83119" w:rsidRPr="009C2459">
        <w:rPr>
          <w:lang w:val="ru-RU"/>
        </w:rPr>
        <w:t xml:space="preserve"> </w:t>
      </w:r>
      <w:proofErr w:type="spellStart"/>
      <w:r w:rsidR="00E83119" w:rsidRPr="009C2459">
        <w:rPr>
          <w:lang w:val="ru-RU"/>
        </w:rPr>
        <w:t>протягом</w:t>
      </w:r>
      <w:proofErr w:type="spellEnd"/>
      <w:r w:rsidR="00E83119" w:rsidRPr="009C2459">
        <w:rPr>
          <w:lang w:val="ru-RU"/>
        </w:rPr>
        <w:t xml:space="preserve"> строку </w:t>
      </w:r>
      <w:proofErr w:type="spellStart"/>
      <w:r w:rsidR="00E83119" w:rsidRPr="009C2459">
        <w:rPr>
          <w:lang w:val="ru-RU"/>
        </w:rPr>
        <w:t>дії</w:t>
      </w:r>
      <w:proofErr w:type="spellEnd"/>
      <w:r w:rsidR="00E83119" w:rsidRPr="009C2459">
        <w:rPr>
          <w:lang w:val="ru-RU"/>
        </w:rPr>
        <w:t xml:space="preserve"> </w:t>
      </w:r>
      <w:proofErr w:type="spellStart"/>
      <w:r w:rsidR="00E83119" w:rsidRPr="009C2459">
        <w:rPr>
          <w:lang w:val="ru-RU"/>
        </w:rPr>
        <w:t>цього</w:t>
      </w:r>
      <w:proofErr w:type="spellEnd"/>
      <w:r w:rsidR="00E83119" w:rsidRPr="009C2459">
        <w:rPr>
          <w:lang w:val="ru-RU"/>
        </w:rPr>
        <w:t xml:space="preserve"> Договору.</w:t>
      </w:r>
    </w:p>
    <w:p w:rsidR="00E83119" w:rsidRPr="009C2459" w:rsidRDefault="00E83119" w:rsidP="00030908">
      <w:pPr>
        <w:pStyle w:val="a0"/>
        <w:spacing w:after="0"/>
        <w:ind w:firstLine="851"/>
        <w:jc w:val="both"/>
        <w:rPr>
          <w:lang w:val="uk-UA"/>
        </w:rPr>
      </w:pPr>
    </w:p>
    <w:p w:rsidR="0099225F" w:rsidRPr="009C2459" w:rsidRDefault="0099225F" w:rsidP="00030908">
      <w:pPr>
        <w:pStyle w:val="a0"/>
        <w:spacing w:after="0"/>
        <w:jc w:val="center"/>
        <w:rPr>
          <w:b/>
          <w:lang w:val="uk-UA"/>
        </w:rPr>
      </w:pPr>
    </w:p>
    <w:p w:rsidR="006D1F71" w:rsidRPr="009C2459" w:rsidRDefault="00030908" w:rsidP="0099225F">
      <w:pPr>
        <w:pStyle w:val="a0"/>
        <w:spacing w:after="0"/>
        <w:jc w:val="center"/>
        <w:rPr>
          <w:b/>
          <w:lang w:val="uk-UA"/>
        </w:rPr>
      </w:pPr>
      <w:r w:rsidRPr="009C2459">
        <w:rPr>
          <w:b/>
          <w:lang w:val="uk-UA"/>
        </w:rPr>
        <w:t>16</w:t>
      </w:r>
      <w:r w:rsidR="006D1F71" w:rsidRPr="009C2459">
        <w:rPr>
          <w:b/>
          <w:lang w:val="uk-UA"/>
        </w:rPr>
        <w:t>. ДОДАТКИ ДО ДОГОВОРУ</w:t>
      </w:r>
    </w:p>
    <w:p w:rsidR="006D1F71" w:rsidRPr="009C2459" w:rsidRDefault="00030908" w:rsidP="0099225F">
      <w:pPr>
        <w:pStyle w:val="a0"/>
        <w:spacing w:after="0"/>
        <w:ind w:firstLine="851"/>
        <w:jc w:val="both"/>
        <w:rPr>
          <w:lang w:val="uk-UA"/>
        </w:rPr>
      </w:pPr>
      <w:r w:rsidRPr="009C2459">
        <w:rPr>
          <w:lang w:val="uk-UA"/>
        </w:rPr>
        <w:t>16</w:t>
      </w:r>
      <w:r w:rsidR="006D1F71" w:rsidRPr="009C2459">
        <w:rPr>
          <w:lang w:val="uk-UA"/>
        </w:rPr>
        <w:t>.1. Невід’ємною частиною даного Договору  є Специфікація (додаток №1 до Договору).</w:t>
      </w:r>
    </w:p>
    <w:p w:rsidR="006D1F71" w:rsidRPr="009C2459" w:rsidRDefault="006D1F71" w:rsidP="0099225F">
      <w:pPr>
        <w:pStyle w:val="a0"/>
        <w:spacing w:after="0"/>
        <w:jc w:val="center"/>
        <w:rPr>
          <w:b/>
          <w:lang w:val="uk-UA"/>
        </w:rPr>
      </w:pPr>
    </w:p>
    <w:p w:rsidR="006D1F71" w:rsidRPr="009C2459" w:rsidRDefault="00030908" w:rsidP="0099225F">
      <w:pPr>
        <w:pStyle w:val="a0"/>
        <w:spacing w:after="0"/>
        <w:jc w:val="center"/>
        <w:rPr>
          <w:b/>
          <w:lang w:val="uk-UA"/>
        </w:rPr>
      </w:pPr>
      <w:r w:rsidRPr="009C2459">
        <w:rPr>
          <w:b/>
          <w:lang w:val="uk-UA"/>
        </w:rPr>
        <w:t>17</w:t>
      </w:r>
      <w:r w:rsidR="006D1F71" w:rsidRPr="009C2459">
        <w:rPr>
          <w:b/>
          <w:lang w:val="uk-UA"/>
        </w:rPr>
        <w:t>.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8"/>
        <w:gridCol w:w="5103"/>
      </w:tblGrid>
      <w:tr w:rsidR="006D1F71" w:rsidRPr="009C2459" w:rsidTr="006D1F71">
        <w:tc>
          <w:tcPr>
            <w:tcW w:w="5097" w:type="dxa"/>
            <w:shd w:val="clear" w:color="auto" w:fill="auto"/>
          </w:tcPr>
          <w:p w:rsidR="006D1F71" w:rsidRPr="009C2459" w:rsidRDefault="006D1F71" w:rsidP="009B5185">
            <w:pPr>
              <w:pStyle w:val="1fb"/>
              <w:jc w:val="center"/>
              <w:rPr>
                <w:sz w:val="24"/>
                <w:lang w:val="uk-UA"/>
              </w:rPr>
            </w:pPr>
            <w:r w:rsidRPr="009C2459">
              <w:rPr>
                <w:sz w:val="24"/>
                <w:lang w:val="uk-UA"/>
              </w:rPr>
              <w:t>УЧАСНИК</w:t>
            </w:r>
          </w:p>
        </w:tc>
        <w:tc>
          <w:tcPr>
            <w:tcW w:w="5210" w:type="dxa"/>
            <w:shd w:val="clear" w:color="auto" w:fill="auto"/>
          </w:tcPr>
          <w:p w:rsidR="006D1F71" w:rsidRPr="009C2459" w:rsidRDefault="006D1F71" w:rsidP="009B5185">
            <w:pPr>
              <w:pStyle w:val="1fb"/>
              <w:jc w:val="center"/>
              <w:rPr>
                <w:sz w:val="24"/>
                <w:lang w:val="uk-UA"/>
              </w:rPr>
            </w:pPr>
            <w:r w:rsidRPr="009C2459">
              <w:rPr>
                <w:sz w:val="24"/>
                <w:lang w:val="uk-UA"/>
              </w:rPr>
              <w:t>ЗАМОВНИК</w:t>
            </w:r>
          </w:p>
          <w:p w:rsidR="006D1F71" w:rsidRPr="009C2459" w:rsidRDefault="006D1F71" w:rsidP="009B5185">
            <w:pPr>
              <w:pStyle w:val="1fb"/>
              <w:jc w:val="center"/>
              <w:rPr>
                <w:sz w:val="24"/>
                <w:lang w:val="uk-UA"/>
              </w:rPr>
            </w:pPr>
            <w:r w:rsidRPr="009C2459">
              <w:rPr>
                <w:b/>
                <w:sz w:val="24"/>
                <w:lang w:val="uk-UA"/>
              </w:rPr>
              <w:t>Обласне комунальне виробниче підприємство теплового господарства «</w:t>
            </w:r>
            <w:proofErr w:type="spellStart"/>
            <w:r w:rsidRPr="009C2459">
              <w:rPr>
                <w:b/>
                <w:sz w:val="24"/>
                <w:lang w:val="uk-UA"/>
              </w:rPr>
              <w:t>Лубнитеплоенерго</w:t>
            </w:r>
            <w:proofErr w:type="spellEnd"/>
            <w:r w:rsidRPr="009C2459">
              <w:rPr>
                <w:b/>
                <w:sz w:val="24"/>
                <w:lang w:val="uk-UA"/>
              </w:rPr>
              <w:t>»</w:t>
            </w:r>
          </w:p>
        </w:tc>
      </w:tr>
      <w:tr w:rsidR="006D1F71" w:rsidRPr="009C2459" w:rsidTr="006D1F71">
        <w:tc>
          <w:tcPr>
            <w:tcW w:w="5097" w:type="dxa"/>
            <w:shd w:val="clear" w:color="auto" w:fill="auto"/>
          </w:tcPr>
          <w:p w:rsidR="006D1F71" w:rsidRPr="009C2459" w:rsidRDefault="006D1F71" w:rsidP="009B5185">
            <w:pPr>
              <w:pStyle w:val="1fb"/>
              <w:jc w:val="both"/>
              <w:rPr>
                <w:sz w:val="24"/>
                <w:lang w:val="uk-UA"/>
              </w:rPr>
            </w:pPr>
          </w:p>
          <w:p w:rsidR="006D1F71" w:rsidRPr="009C2459" w:rsidRDefault="006D1F71" w:rsidP="009B5185">
            <w:pPr>
              <w:pStyle w:val="1fb"/>
              <w:pBdr>
                <w:top w:val="single" w:sz="12" w:space="1" w:color="auto"/>
                <w:bottom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jc w:val="both"/>
              <w:rPr>
                <w:sz w:val="24"/>
                <w:lang w:val="uk-UA"/>
              </w:rPr>
            </w:pPr>
          </w:p>
        </w:tc>
        <w:tc>
          <w:tcPr>
            <w:tcW w:w="5210" w:type="dxa"/>
            <w:shd w:val="clear" w:color="auto" w:fill="auto"/>
          </w:tcPr>
          <w:p w:rsidR="006D1F71" w:rsidRPr="009C2459" w:rsidRDefault="006D1F71" w:rsidP="009B5185">
            <w:pPr>
              <w:pStyle w:val="1fb"/>
              <w:jc w:val="both"/>
              <w:rPr>
                <w:sz w:val="24"/>
                <w:lang w:val="uk-UA"/>
              </w:rPr>
            </w:pPr>
            <w:r w:rsidRPr="009C2459">
              <w:rPr>
                <w:sz w:val="24"/>
                <w:lang w:val="uk-UA"/>
              </w:rPr>
              <w:lastRenderedPageBreak/>
              <w:t xml:space="preserve">37500, Полтавська обл., </w:t>
            </w:r>
          </w:p>
          <w:p w:rsidR="006D1F71" w:rsidRPr="009C2459" w:rsidRDefault="006D1F71" w:rsidP="009B5185">
            <w:pPr>
              <w:pStyle w:val="1fb"/>
              <w:jc w:val="both"/>
              <w:rPr>
                <w:sz w:val="24"/>
                <w:lang w:val="uk-UA"/>
              </w:rPr>
            </w:pPr>
            <w:r w:rsidRPr="009C2459">
              <w:rPr>
                <w:sz w:val="24"/>
                <w:lang w:val="uk-UA"/>
              </w:rPr>
              <w:t>м. Лубни, вул. Захисників України, 17</w:t>
            </w:r>
          </w:p>
          <w:p w:rsidR="009F0363" w:rsidRPr="0081138D" w:rsidRDefault="009F0363" w:rsidP="009F0363">
            <w:pPr>
              <w:spacing w:after="0" w:line="240" w:lineRule="auto"/>
              <w:rPr>
                <w:rFonts w:ascii="Times New Roman" w:hAnsi="Times New Roman"/>
                <w:sz w:val="24"/>
                <w:szCs w:val="24"/>
                <w:lang w:val="uk-UA"/>
              </w:rPr>
            </w:pPr>
            <w:r w:rsidRPr="0081138D">
              <w:rPr>
                <w:rFonts w:ascii="Times New Roman" w:hAnsi="Times New Roman"/>
                <w:sz w:val="24"/>
                <w:szCs w:val="24"/>
                <w:lang w:val="uk-UA"/>
              </w:rPr>
              <w:t>UA 318201720355399896000041211</w:t>
            </w:r>
          </w:p>
          <w:p w:rsidR="009F0363" w:rsidRPr="0081138D" w:rsidRDefault="009F0363" w:rsidP="009F0363">
            <w:pPr>
              <w:spacing w:after="0" w:line="240" w:lineRule="auto"/>
              <w:rPr>
                <w:rFonts w:ascii="Times New Roman" w:hAnsi="Times New Roman"/>
                <w:sz w:val="24"/>
                <w:szCs w:val="24"/>
                <w:lang w:val="uk-UA"/>
              </w:rPr>
            </w:pPr>
            <w:r w:rsidRPr="0081138D">
              <w:rPr>
                <w:rFonts w:ascii="Times New Roman" w:hAnsi="Times New Roman"/>
                <w:sz w:val="24"/>
                <w:szCs w:val="24"/>
                <w:lang w:val="uk-UA"/>
              </w:rPr>
              <w:lastRenderedPageBreak/>
              <w:t>УДКСУ в Лубенському районі</w:t>
            </w:r>
          </w:p>
          <w:p w:rsidR="006D1F71" w:rsidRPr="009C2459" w:rsidRDefault="006D1F71" w:rsidP="00F93DCE">
            <w:pPr>
              <w:pStyle w:val="1fb"/>
              <w:jc w:val="both"/>
              <w:rPr>
                <w:sz w:val="24"/>
                <w:lang w:val="uk-UA"/>
              </w:rPr>
            </w:pPr>
            <w:r w:rsidRPr="009C2459">
              <w:rPr>
                <w:sz w:val="24"/>
                <w:lang w:val="uk-UA"/>
              </w:rPr>
              <w:t>Свідоцтво ПДВ № 23561227,</w:t>
            </w:r>
          </w:p>
          <w:p w:rsidR="006D1F71" w:rsidRPr="009C2459" w:rsidRDefault="006D1F71" w:rsidP="009B5185">
            <w:pPr>
              <w:pStyle w:val="1fb"/>
              <w:jc w:val="both"/>
              <w:rPr>
                <w:sz w:val="24"/>
                <w:lang w:val="uk-UA"/>
              </w:rPr>
            </w:pPr>
            <w:r w:rsidRPr="009C2459">
              <w:rPr>
                <w:sz w:val="24"/>
                <w:lang w:val="uk-UA"/>
              </w:rPr>
              <w:t>ІПН 055410816040, код ЄДРПОУ 05541083</w:t>
            </w:r>
          </w:p>
          <w:p w:rsidR="006D1F71" w:rsidRPr="009C2459" w:rsidRDefault="006D1F71" w:rsidP="009B5185">
            <w:pPr>
              <w:pStyle w:val="1fb"/>
              <w:jc w:val="both"/>
              <w:rPr>
                <w:sz w:val="24"/>
                <w:lang w:val="uk-UA"/>
              </w:rPr>
            </w:pPr>
            <w:proofErr w:type="spellStart"/>
            <w:r w:rsidRPr="009C2459">
              <w:rPr>
                <w:sz w:val="24"/>
                <w:lang w:val="uk-UA"/>
              </w:rPr>
              <w:t>тел</w:t>
            </w:r>
            <w:proofErr w:type="spellEnd"/>
            <w:r w:rsidRPr="009C2459">
              <w:rPr>
                <w:sz w:val="24"/>
                <w:lang w:val="uk-UA"/>
              </w:rPr>
              <w:t>. (05361) 78008</w:t>
            </w:r>
          </w:p>
          <w:p w:rsidR="006D1F71" w:rsidRPr="009C2459" w:rsidRDefault="006D1F71" w:rsidP="009B5185">
            <w:pPr>
              <w:pStyle w:val="1fb"/>
              <w:jc w:val="both"/>
              <w:rPr>
                <w:sz w:val="24"/>
                <w:lang w:val="uk-UA"/>
              </w:rPr>
            </w:pPr>
          </w:p>
        </w:tc>
      </w:tr>
      <w:tr w:rsidR="006D1F71" w:rsidRPr="009C2459" w:rsidTr="006D1F71">
        <w:tc>
          <w:tcPr>
            <w:tcW w:w="5097" w:type="dxa"/>
            <w:shd w:val="clear" w:color="auto" w:fill="auto"/>
          </w:tcPr>
          <w:p w:rsidR="006D1F71" w:rsidRPr="009C2459" w:rsidRDefault="006D1F71" w:rsidP="009B5185">
            <w:pPr>
              <w:pStyle w:val="1fb"/>
              <w:ind w:firstLine="34"/>
              <w:jc w:val="both"/>
              <w:rPr>
                <w:sz w:val="24"/>
                <w:szCs w:val="24"/>
                <w:lang w:val="uk-UA"/>
              </w:rPr>
            </w:pPr>
            <w:r w:rsidRPr="009C2459">
              <w:rPr>
                <w:sz w:val="24"/>
                <w:szCs w:val="24"/>
                <w:lang w:val="uk-UA"/>
              </w:rPr>
              <w:lastRenderedPageBreak/>
              <w:t>________________________ /_______________/</w:t>
            </w:r>
          </w:p>
          <w:p w:rsidR="006D1F71" w:rsidRPr="009C2459" w:rsidRDefault="006D1F71" w:rsidP="009B5185">
            <w:pPr>
              <w:pStyle w:val="1fb"/>
              <w:ind w:firstLine="1026"/>
              <w:jc w:val="both"/>
              <w:rPr>
                <w:sz w:val="16"/>
                <w:szCs w:val="16"/>
                <w:lang w:val="uk-UA"/>
              </w:rPr>
            </w:pPr>
            <w:r w:rsidRPr="009C2459">
              <w:rPr>
                <w:sz w:val="16"/>
                <w:szCs w:val="16"/>
                <w:lang w:val="uk-UA"/>
              </w:rPr>
              <w:t xml:space="preserve">     (підпис)</w:t>
            </w:r>
          </w:p>
          <w:p w:rsidR="006D1F71" w:rsidRPr="009C2459" w:rsidRDefault="006D1F71" w:rsidP="009B5185">
            <w:pPr>
              <w:pStyle w:val="1fb"/>
              <w:ind w:firstLine="1026"/>
              <w:jc w:val="both"/>
              <w:rPr>
                <w:sz w:val="16"/>
                <w:szCs w:val="16"/>
                <w:lang w:val="uk-UA"/>
              </w:rPr>
            </w:pPr>
          </w:p>
          <w:p w:rsidR="006D1F71" w:rsidRPr="009C2459" w:rsidRDefault="006D1F71" w:rsidP="009B5185">
            <w:pPr>
              <w:pStyle w:val="1fb"/>
              <w:ind w:firstLine="1026"/>
              <w:jc w:val="both"/>
              <w:rPr>
                <w:sz w:val="24"/>
                <w:szCs w:val="24"/>
                <w:lang w:val="uk-UA"/>
              </w:rPr>
            </w:pPr>
            <w:r w:rsidRPr="009C2459">
              <w:rPr>
                <w:sz w:val="24"/>
                <w:szCs w:val="24"/>
                <w:lang w:val="uk-UA"/>
              </w:rPr>
              <w:t>М.П.</w:t>
            </w:r>
          </w:p>
        </w:tc>
        <w:tc>
          <w:tcPr>
            <w:tcW w:w="5210" w:type="dxa"/>
            <w:shd w:val="clear" w:color="auto" w:fill="auto"/>
          </w:tcPr>
          <w:p w:rsidR="006D1F71" w:rsidRPr="009C2459" w:rsidRDefault="006D1F71" w:rsidP="009B5185">
            <w:pPr>
              <w:pStyle w:val="1fb"/>
              <w:jc w:val="both"/>
              <w:rPr>
                <w:sz w:val="24"/>
                <w:lang w:val="uk-UA"/>
              </w:rPr>
            </w:pPr>
            <w:r w:rsidRPr="009C2459">
              <w:rPr>
                <w:sz w:val="24"/>
                <w:lang w:val="uk-UA"/>
              </w:rPr>
              <w:t>______________________</w:t>
            </w:r>
          </w:p>
          <w:p w:rsidR="006D1F71" w:rsidRPr="009C2459" w:rsidRDefault="006D1F71" w:rsidP="009B5185">
            <w:pPr>
              <w:pStyle w:val="1fb"/>
              <w:ind w:firstLine="720"/>
              <w:jc w:val="both"/>
              <w:rPr>
                <w:sz w:val="16"/>
                <w:szCs w:val="16"/>
                <w:lang w:val="uk-UA"/>
              </w:rPr>
            </w:pPr>
            <w:r w:rsidRPr="009C2459">
              <w:rPr>
                <w:sz w:val="16"/>
                <w:szCs w:val="16"/>
                <w:lang w:val="uk-UA"/>
              </w:rPr>
              <w:t xml:space="preserve">      (підпис)</w:t>
            </w:r>
          </w:p>
          <w:p w:rsidR="006D1F71" w:rsidRPr="009C2459" w:rsidRDefault="006D1F71" w:rsidP="009B5185">
            <w:pPr>
              <w:pStyle w:val="1fb"/>
              <w:ind w:firstLine="720"/>
              <w:jc w:val="both"/>
              <w:rPr>
                <w:sz w:val="24"/>
                <w:szCs w:val="24"/>
                <w:lang w:val="uk-UA"/>
              </w:rPr>
            </w:pPr>
          </w:p>
          <w:p w:rsidR="006D1F71" w:rsidRPr="009C2459" w:rsidRDefault="006D1F71" w:rsidP="009B5185">
            <w:pPr>
              <w:pStyle w:val="1fb"/>
              <w:ind w:firstLine="720"/>
              <w:jc w:val="both"/>
              <w:rPr>
                <w:sz w:val="24"/>
                <w:szCs w:val="24"/>
                <w:lang w:val="uk-UA"/>
              </w:rPr>
            </w:pPr>
            <w:r w:rsidRPr="009C2459">
              <w:rPr>
                <w:sz w:val="24"/>
                <w:szCs w:val="24"/>
                <w:lang w:val="uk-UA"/>
              </w:rPr>
              <w:t>М.П.</w:t>
            </w:r>
          </w:p>
        </w:tc>
      </w:tr>
    </w:tbl>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6D1F71" w:rsidRPr="009C2459" w:rsidRDefault="006D1F71" w:rsidP="006D1F71">
      <w:pPr>
        <w:pStyle w:val="1fb"/>
        <w:ind w:left="600"/>
        <w:jc w:val="right"/>
        <w:rPr>
          <w:sz w:val="24"/>
          <w:lang w:val="uk-UA"/>
        </w:rPr>
      </w:pPr>
      <w:r w:rsidRPr="009C2459">
        <w:rPr>
          <w:sz w:val="24"/>
          <w:lang w:val="uk-UA"/>
        </w:rPr>
        <w:t>Додаток  №1 до Договору № __</w:t>
      </w:r>
    </w:p>
    <w:p w:rsidR="006D1F71" w:rsidRPr="009C2459" w:rsidRDefault="006D1F71" w:rsidP="006D1F71">
      <w:pPr>
        <w:pStyle w:val="1fb"/>
        <w:ind w:left="600"/>
        <w:jc w:val="right"/>
        <w:rPr>
          <w:sz w:val="24"/>
          <w:lang w:val="uk-UA"/>
        </w:rPr>
      </w:pPr>
      <w:r w:rsidRPr="009C2459">
        <w:rPr>
          <w:sz w:val="24"/>
          <w:lang w:val="uk-UA"/>
        </w:rPr>
        <w:t xml:space="preserve">від «    </w:t>
      </w:r>
      <w:r w:rsidR="009C45C8">
        <w:rPr>
          <w:sz w:val="24"/>
          <w:lang w:val="uk-UA"/>
        </w:rPr>
        <w:t xml:space="preserve"> »______________2024</w:t>
      </w:r>
      <w:r w:rsidRPr="009C2459">
        <w:rPr>
          <w:sz w:val="24"/>
          <w:lang w:val="uk-UA"/>
        </w:rPr>
        <w:t>р.</w:t>
      </w: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b/>
          <w:sz w:val="32"/>
          <w:szCs w:val="32"/>
          <w:lang w:val="uk-UA"/>
        </w:rPr>
      </w:pPr>
      <w:r w:rsidRPr="009C2459">
        <w:rPr>
          <w:b/>
          <w:sz w:val="32"/>
          <w:szCs w:val="32"/>
          <w:lang w:val="uk-UA"/>
        </w:rPr>
        <w:t xml:space="preserve">С П Е Ц И Ф І К А Ц І Я </w:t>
      </w:r>
    </w:p>
    <w:p w:rsidR="006D1F71" w:rsidRPr="009C2459" w:rsidRDefault="006D1F71" w:rsidP="006D1F71">
      <w:pPr>
        <w:pStyle w:val="1fb"/>
        <w:ind w:left="720"/>
        <w:rPr>
          <w:sz w:val="24"/>
          <w:lang w:val="uk-UA"/>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
        <w:gridCol w:w="4051"/>
        <w:gridCol w:w="1407"/>
        <w:gridCol w:w="1274"/>
        <w:gridCol w:w="1262"/>
        <w:gridCol w:w="1702"/>
      </w:tblGrid>
      <w:tr w:rsidR="00584726" w:rsidRPr="009C2459" w:rsidTr="00584726">
        <w:tc>
          <w:tcPr>
            <w:tcW w:w="244" w:type="pct"/>
            <w:tcBorders>
              <w:top w:val="single" w:sz="4" w:space="0" w:color="auto"/>
              <w:left w:val="single" w:sz="4" w:space="0" w:color="auto"/>
              <w:bottom w:val="single" w:sz="4" w:space="0" w:color="auto"/>
              <w:right w:val="single" w:sz="4" w:space="0" w:color="auto"/>
            </w:tcBorders>
            <w:vAlign w:val="center"/>
            <w:hideMark/>
          </w:tcPr>
          <w:p w:rsidR="00584726" w:rsidRPr="009C2459" w:rsidRDefault="00584726" w:rsidP="00ED0394">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584726" w:rsidRPr="009C2459" w:rsidRDefault="00584726"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1987" w:type="pct"/>
            <w:tcBorders>
              <w:top w:val="single" w:sz="4" w:space="0" w:color="auto"/>
              <w:left w:val="single" w:sz="4" w:space="0" w:color="auto"/>
              <w:bottom w:val="single" w:sz="4" w:space="0" w:color="auto"/>
              <w:right w:val="single" w:sz="4" w:space="0" w:color="auto"/>
            </w:tcBorders>
            <w:vAlign w:val="center"/>
            <w:hideMark/>
          </w:tcPr>
          <w:p w:rsidR="00584726" w:rsidRPr="009C2459" w:rsidRDefault="00584726"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90" w:type="pct"/>
            <w:tcBorders>
              <w:top w:val="single" w:sz="4" w:space="0" w:color="auto"/>
              <w:left w:val="single" w:sz="4" w:space="0" w:color="auto"/>
              <w:bottom w:val="single" w:sz="4" w:space="0" w:color="auto"/>
              <w:right w:val="single" w:sz="4" w:space="0" w:color="auto"/>
            </w:tcBorders>
            <w:vAlign w:val="center"/>
          </w:tcPr>
          <w:p w:rsidR="00584726" w:rsidRPr="009C2459" w:rsidRDefault="00584726" w:rsidP="00ED0394">
            <w:pPr>
              <w:widowControl w:val="0"/>
              <w:autoSpaceDE w:val="0"/>
              <w:autoSpaceDN w:val="0"/>
              <w:adjustRightInd w:val="0"/>
              <w:spacing w:after="0" w:line="240" w:lineRule="auto"/>
              <w:jc w:val="center"/>
              <w:rPr>
                <w:rFonts w:ascii="Times New Roman" w:hAnsi="Times New Roman"/>
                <w:i/>
                <w:sz w:val="24"/>
                <w:szCs w:val="24"/>
                <w:lang w:val="uk-UA"/>
              </w:rPr>
            </w:pPr>
            <w:r>
              <w:rPr>
                <w:rFonts w:ascii="Times New Roman" w:hAnsi="Times New Roman"/>
                <w:b/>
                <w:bCs/>
                <w:i/>
                <w:sz w:val="24"/>
                <w:szCs w:val="24"/>
                <w:lang w:val="uk-UA"/>
              </w:rPr>
              <w:t>Одиниці виміру</w:t>
            </w:r>
          </w:p>
        </w:tc>
        <w:tc>
          <w:tcPr>
            <w:tcW w:w="625" w:type="pct"/>
            <w:tcBorders>
              <w:top w:val="single" w:sz="4" w:space="0" w:color="auto"/>
              <w:left w:val="single" w:sz="4" w:space="0" w:color="auto"/>
              <w:bottom w:val="single" w:sz="4" w:space="0" w:color="auto"/>
              <w:right w:val="single" w:sz="4" w:space="0" w:color="auto"/>
            </w:tcBorders>
          </w:tcPr>
          <w:p w:rsidR="00584726" w:rsidRPr="009C2459" w:rsidRDefault="00584726" w:rsidP="00584726">
            <w:pPr>
              <w:widowControl w:val="0"/>
              <w:autoSpaceDE w:val="0"/>
              <w:autoSpaceDN w:val="0"/>
              <w:adjustRightInd w:val="0"/>
              <w:spacing w:after="0" w:line="240" w:lineRule="auto"/>
              <w:jc w:val="center"/>
              <w:rPr>
                <w:rFonts w:ascii="Times New Roman" w:hAnsi="Times New Roman"/>
                <w:b/>
                <w:bCs/>
                <w:i/>
                <w:sz w:val="24"/>
                <w:szCs w:val="24"/>
                <w:lang w:val="uk-UA"/>
              </w:rPr>
            </w:pPr>
            <w:r w:rsidRPr="00584726">
              <w:rPr>
                <w:rFonts w:ascii="Times New Roman" w:hAnsi="Times New Roman"/>
                <w:b/>
                <w:bCs/>
                <w:i/>
                <w:sz w:val="24"/>
                <w:szCs w:val="24"/>
                <w:lang w:val="uk-UA"/>
              </w:rPr>
              <w:t>Кількість</w:t>
            </w:r>
          </w:p>
        </w:tc>
        <w:tc>
          <w:tcPr>
            <w:tcW w:w="619" w:type="pct"/>
            <w:tcBorders>
              <w:top w:val="single" w:sz="4" w:space="0" w:color="auto"/>
              <w:left w:val="single" w:sz="4" w:space="0" w:color="auto"/>
              <w:bottom w:val="single" w:sz="4" w:space="0" w:color="auto"/>
              <w:right w:val="single" w:sz="4" w:space="0" w:color="auto"/>
            </w:tcBorders>
            <w:vAlign w:val="center"/>
            <w:hideMark/>
          </w:tcPr>
          <w:p w:rsidR="00584726" w:rsidRPr="009C2459" w:rsidRDefault="00584726"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584726" w:rsidRPr="009C2459" w:rsidRDefault="00584726"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584726" w:rsidRPr="009C2459" w:rsidRDefault="00584726"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35" w:type="pct"/>
            <w:tcBorders>
              <w:top w:val="single" w:sz="4" w:space="0" w:color="auto"/>
              <w:left w:val="single" w:sz="4" w:space="0" w:color="auto"/>
              <w:bottom w:val="single" w:sz="4" w:space="0" w:color="auto"/>
              <w:right w:val="single" w:sz="4" w:space="0" w:color="auto"/>
            </w:tcBorders>
            <w:vAlign w:val="center"/>
            <w:hideMark/>
          </w:tcPr>
          <w:p w:rsidR="00584726" w:rsidRPr="009C2459" w:rsidRDefault="00584726"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584726" w:rsidRPr="009C2459" w:rsidRDefault="00584726"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584726" w:rsidRPr="009C2459" w:rsidRDefault="00584726"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584726" w:rsidRPr="009C2459" w:rsidTr="00584726">
        <w:tc>
          <w:tcPr>
            <w:tcW w:w="244" w:type="pct"/>
            <w:tcBorders>
              <w:top w:val="single" w:sz="4" w:space="0" w:color="auto"/>
              <w:left w:val="single" w:sz="4" w:space="0" w:color="auto"/>
              <w:bottom w:val="single" w:sz="4" w:space="0" w:color="auto"/>
              <w:right w:val="single" w:sz="4" w:space="0" w:color="auto"/>
            </w:tcBorders>
            <w:hideMark/>
          </w:tcPr>
          <w:p w:rsidR="00584726" w:rsidRPr="009C2459" w:rsidRDefault="00584726"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1987" w:type="pct"/>
            <w:tcBorders>
              <w:top w:val="single" w:sz="4" w:space="0" w:color="auto"/>
              <w:left w:val="single" w:sz="4" w:space="0" w:color="auto"/>
              <w:bottom w:val="single" w:sz="4" w:space="0" w:color="auto"/>
              <w:right w:val="single" w:sz="4" w:space="0" w:color="auto"/>
            </w:tcBorders>
            <w:vAlign w:val="center"/>
          </w:tcPr>
          <w:p w:rsidR="00584726" w:rsidRPr="009C2459" w:rsidRDefault="00584726" w:rsidP="00ED0394">
            <w:pPr>
              <w:spacing w:after="0" w:line="240" w:lineRule="auto"/>
              <w:rPr>
                <w:rFonts w:ascii="Times New Roman" w:hAnsi="Times New Roman"/>
                <w:b/>
                <w:sz w:val="24"/>
                <w:szCs w:val="24"/>
                <w:lang w:val="uk-UA"/>
              </w:rPr>
            </w:pPr>
          </w:p>
        </w:tc>
        <w:tc>
          <w:tcPr>
            <w:tcW w:w="690" w:type="pct"/>
            <w:tcBorders>
              <w:top w:val="single" w:sz="4" w:space="0" w:color="auto"/>
              <w:left w:val="single" w:sz="4" w:space="0" w:color="auto"/>
              <w:bottom w:val="single" w:sz="4" w:space="0" w:color="auto"/>
              <w:right w:val="single" w:sz="4" w:space="0" w:color="auto"/>
            </w:tcBorders>
            <w:vAlign w:val="center"/>
          </w:tcPr>
          <w:p w:rsidR="00584726" w:rsidRPr="009C2459" w:rsidRDefault="00584726" w:rsidP="00ED0394">
            <w:pPr>
              <w:spacing w:after="0" w:line="240" w:lineRule="auto"/>
              <w:jc w:val="center"/>
              <w:rPr>
                <w:rFonts w:ascii="Times New Roman" w:hAnsi="Times New Roman"/>
                <w:b/>
                <w:sz w:val="24"/>
                <w:szCs w:val="24"/>
                <w:lang w:val="uk-UA"/>
              </w:rPr>
            </w:pPr>
          </w:p>
        </w:tc>
        <w:tc>
          <w:tcPr>
            <w:tcW w:w="625" w:type="pct"/>
            <w:tcBorders>
              <w:top w:val="single" w:sz="4" w:space="0" w:color="auto"/>
              <w:left w:val="single" w:sz="4" w:space="0" w:color="auto"/>
              <w:bottom w:val="single" w:sz="4" w:space="0" w:color="auto"/>
              <w:right w:val="single" w:sz="4" w:space="0" w:color="auto"/>
            </w:tcBorders>
          </w:tcPr>
          <w:p w:rsidR="00584726" w:rsidRPr="009C2459" w:rsidRDefault="00584726" w:rsidP="00ED0394">
            <w:pPr>
              <w:widowControl w:val="0"/>
              <w:autoSpaceDE w:val="0"/>
              <w:autoSpaceDN w:val="0"/>
              <w:adjustRightInd w:val="0"/>
              <w:spacing w:after="0" w:line="240" w:lineRule="auto"/>
              <w:rPr>
                <w:rFonts w:ascii="Times New Roman" w:hAnsi="Times New Roman"/>
                <w:sz w:val="24"/>
                <w:szCs w:val="24"/>
                <w:lang w:val="uk-UA"/>
              </w:rPr>
            </w:pPr>
          </w:p>
        </w:tc>
        <w:tc>
          <w:tcPr>
            <w:tcW w:w="619" w:type="pct"/>
            <w:tcBorders>
              <w:top w:val="single" w:sz="4" w:space="0" w:color="auto"/>
              <w:left w:val="single" w:sz="4" w:space="0" w:color="auto"/>
              <w:bottom w:val="single" w:sz="4" w:space="0" w:color="auto"/>
              <w:right w:val="single" w:sz="4" w:space="0" w:color="auto"/>
            </w:tcBorders>
          </w:tcPr>
          <w:p w:rsidR="00584726" w:rsidRPr="009C2459" w:rsidRDefault="00584726" w:rsidP="00ED0394">
            <w:pPr>
              <w:widowControl w:val="0"/>
              <w:autoSpaceDE w:val="0"/>
              <w:autoSpaceDN w:val="0"/>
              <w:adjustRightInd w:val="0"/>
              <w:spacing w:after="0" w:line="240" w:lineRule="auto"/>
              <w:rPr>
                <w:rFonts w:ascii="Times New Roman" w:hAnsi="Times New Roman"/>
                <w:sz w:val="24"/>
                <w:szCs w:val="24"/>
                <w:lang w:val="uk-UA"/>
              </w:rPr>
            </w:pPr>
          </w:p>
        </w:tc>
        <w:tc>
          <w:tcPr>
            <w:tcW w:w="835" w:type="pct"/>
            <w:tcBorders>
              <w:top w:val="single" w:sz="4" w:space="0" w:color="auto"/>
              <w:left w:val="single" w:sz="4" w:space="0" w:color="auto"/>
              <w:bottom w:val="single" w:sz="4" w:space="0" w:color="auto"/>
              <w:right w:val="single" w:sz="4" w:space="0" w:color="auto"/>
            </w:tcBorders>
          </w:tcPr>
          <w:p w:rsidR="00584726" w:rsidRPr="009C2459" w:rsidRDefault="00584726" w:rsidP="00ED0394">
            <w:pPr>
              <w:widowControl w:val="0"/>
              <w:autoSpaceDE w:val="0"/>
              <w:autoSpaceDN w:val="0"/>
              <w:adjustRightInd w:val="0"/>
              <w:spacing w:after="0" w:line="240" w:lineRule="auto"/>
              <w:rPr>
                <w:rFonts w:ascii="Times New Roman" w:hAnsi="Times New Roman"/>
                <w:sz w:val="24"/>
                <w:szCs w:val="24"/>
                <w:lang w:val="uk-UA"/>
              </w:rPr>
            </w:pPr>
          </w:p>
        </w:tc>
      </w:tr>
      <w:tr w:rsidR="00584726" w:rsidRPr="009C2459" w:rsidTr="00584726">
        <w:tc>
          <w:tcPr>
            <w:tcW w:w="244" w:type="pct"/>
            <w:tcBorders>
              <w:top w:val="single" w:sz="4" w:space="0" w:color="auto"/>
              <w:left w:val="single" w:sz="4" w:space="0" w:color="auto"/>
              <w:bottom w:val="single" w:sz="4" w:space="0" w:color="auto"/>
              <w:right w:val="single" w:sz="4" w:space="0" w:color="auto"/>
            </w:tcBorders>
          </w:tcPr>
          <w:p w:rsidR="00584726" w:rsidRPr="009C2459" w:rsidRDefault="00584726"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1987" w:type="pct"/>
            <w:tcBorders>
              <w:top w:val="single" w:sz="4" w:space="0" w:color="auto"/>
              <w:left w:val="single" w:sz="4" w:space="0" w:color="auto"/>
              <w:bottom w:val="single" w:sz="4" w:space="0" w:color="auto"/>
              <w:right w:val="single" w:sz="4" w:space="0" w:color="auto"/>
            </w:tcBorders>
            <w:vAlign w:val="center"/>
          </w:tcPr>
          <w:p w:rsidR="00584726" w:rsidRPr="009C2459" w:rsidRDefault="00584726" w:rsidP="00ED0394">
            <w:pPr>
              <w:spacing w:after="0" w:line="240" w:lineRule="auto"/>
              <w:rPr>
                <w:rFonts w:ascii="Times New Roman" w:hAnsi="Times New Roman"/>
                <w:b/>
                <w:sz w:val="24"/>
                <w:szCs w:val="24"/>
                <w:lang w:val="uk-UA"/>
              </w:rPr>
            </w:pPr>
          </w:p>
        </w:tc>
        <w:tc>
          <w:tcPr>
            <w:tcW w:w="690" w:type="pct"/>
            <w:tcBorders>
              <w:top w:val="single" w:sz="4" w:space="0" w:color="auto"/>
              <w:left w:val="single" w:sz="4" w:space="0" w:color="auto"/>
              <w:bottom w:val="single" w:sz="4" w:space="0" w:color="auto"/>
              <w:right w:val="single" w:sz="4" w:space="0" w:color="auto"/>
            </w:tcBorders>
            <w:vAlign w:val="center"/>
          </w:tcPr>
          <w:p w:rsidR="00584726" w:rsidRPr="009C2459" w:rsidRDefault="00584726" w:rsidP="00ED0394">
            <w:pPr>
              <w:spacing w:after="0" w:line="240" w:lineRule="auto"/>
              <w:jc w:val="center"/>
              <w:rPr>
                <w:rFonts w:ascii="Times New Roman" w:hAnsi="Times New Roman"/>
                <w:b/>
                <w:sz w:val="24"/>
                <w:szCs w:val="24"/>
                <w:lang w:val="uk-UA"/>
              </w:rPr>
            </w:pPr>
          </w:p>
        </w:tc>
        <w:tc>
          <w:tcPr>
            <w:tcW w:w="625" w:type="pct"/>
            <w:tcBorders>
              <w:top w:val="single" w:sz="4" w:space="0" w:color="auto"/>
              <w:left w:val="single" w:sz="4" w:space="0" w:color="auto"/>
              <w:bottom w:val="single" w:sz="4" w:space="0" w:color="auto"/>
              <w:right w:val="single" w:sz="4" w:space="0" w:color="auto"/>
            </w:tcBorders>
          </w:tcPr>
          <w:p w:rsidR="00584726" w:rsidRPr="009C2459" w:rsidRDefault="00584726" w:rsidP="00ED0394">
            <w:pPr>
              <w:widowControl w:val="0"/>
              <w:autoSpaceDE w:val="0"/>
              <w:autoSpaceDN w:val="0"/>
              <w:adjustRightInd w:val="0"/>
              <w:spacing w:after="0" w:line="240" w:lineRule="auto"/>
              <w:rPr>
                <w:rFonts w:ascii="Times New Roman" w:hAnsi="Times New Roman"/>
                <w:sz w:val="24"/>
                <w:szCs w:val="24"/>
                <w:lang w:val="uk-UA"/>
              </w:rPr>
            </w:pPr>
          </w:p>
        </w:tc>
        <w:tc>
          <w:tcPr>
            <w:tcW w:w="619" w:type="pct"/>
            <w:tcBorders>
              <w:top w:val="single" w:sz="4" w:space="0" w:color="auto"/>
              <w:left w:val="single" w:sz="4" w:space="0" w:color="auto"/>
              <w:bottom w:val="single" w:sz="4" w:space="0" w:color="auto"/>
              <w:right w:val="single" w:sz="4" w:space="0" w:color="auto"/>
            </w:tcBorders>
          </w:tcPr>
          <w:p w:rsidR="00584726" w:rsidRPr="009C2459" w:rsidRDefault="00584726" w:rsidP="00ED0394">
            <w:pPr>
              <w:widowControl w:val="0"/>
              <w:autoSpaceDE w:val="0"/>
              <w:autoSpaceDN w:val="0"/>
              <w:adjustRightInd w:val="0"/>
              <w:spacing w:after="0" w:line="240" w:lineRule="auto"/>
              <w:rPr>
                <w:rFonts w:ascii="Times New Roman" w:hAnsi="Times New Roman"/>
                <w:sz w:val="24"/>
                <w:szCs w:val="24"/>
                <w:lang w:val="uk-UA"/>
              </w:rPr>
            </w:pPr>
          </w:p>
        </w:tc>
        <w:tc>
          <w:tcPr>
            <w:tcW w:w="835" w:type="pct"/>
            <w:tcBorders>
              <w:top w:val="single" w:sz="4" w:space="0" w:color="auto"/>
              <w:left w:val="single" w:sz="4" w:space="0" w:color="auto"/>
              <w:bottom w:val="single" w:sz="4" w:space="0" w:color="auto"/>
              <w:right w:val="single" w:sz="4" w:space="0" w:color="auto"/>
            </w:tcBorders>
          </w:tcPr>
          <w:p w:rsidR="00584726" w:rsidRPr="009C2459" w:rsidRDefault="00584726" w:rsidP="00ED0394">
            <w:pPr>
              <w:widowControl w:val="0"/>
              <w:autoSpaceDE w:val="0"/>
              <w:autoSpaceDN w:val="0"/>
              <w:adjustRightInd w:val="0"/>
              <w:spacing w:after="0" w:line="240" w:lineRule="auto"/>
              <w:rPr>
                <w:rFonts w:ascii="Times New Roman" w:hAnsi="Times New Roman"/>
                <w:sz w:val="24"/>
                <w:szCs w:val="24"/>
                <w:lang w:val="uk-UA"/>
              </w:rPr>
            </w:pPr>
          </w:p>
        </w:tc>
      </w:tr>
      <w:tr w:rsidR="00584726" w:rsidRPr="009C2459" w:rsidTr="00584726">
        <w:tc>
          <w:tcPr>
            <w:tcW w:w="244" w:type="pct"/>
            <w:tcBorders>
              <w:top w:val="single" w:sz="4" w:space="0" w:color="auto"/>
              <w:left w:val="single" w:sz="4" w:space="0" w:color="auto"/>
              <w:bottom w:val="single" w:sz="4" w:space="0" w:color="auto"/>
              <w:right w:val="single" w:sz="4" w:space="0" w:color="auto"/>
            </w:tcBorders>
          </w:tcPr>
          <w:p w:rsidR="00584726" w:rsidRPr="009C2459" w:rsidRDefault="00584726"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lastRenderedPageBreak/>
              <w:t>3</w:t>
            </w:r>
          </w:p>
        </w:tc>
        <w:tc>
          <w:tcPr>
            <w:tcW w:w="1987" w:type="pct"/>
            <w:tcBorders>
              <w:top w:val="single" w:sz="4" w:space="0" w:color="auto"/>
              <w:left w:val="single" w:sz="4" w:space="0" w:color="auto"/>
              <w:bottom w:val="single" w:sz="4" w:space="0" w:color="auto"/>
              <w:right w:val="single" w:sz="4" w:space="0" w:color="auto"/>
            </w:tcBorders>
            <w:vAlign w:val="center"/>
          </w:tcPr>
          <w:p w:rsidR="00584726" w:rsidRPr="009C2459" w:rsidRDefault="00584726" w:rsidP="00ED0394">
            <w:pPr>
              <w:spacing w:after="0" w:line="240" w:lineRule="auto"/>
              <w:rPr>
                <w:rFonts w:ascii="Times New Roman" w:hAnsi="Times New Roman"/>
                <w:b/>
                <w:sz w:val="24"/>
                <w:szCs w:val="24"/>
                <w:lang w:val="uk-UA"/>
              </w:rPr>
            </w:pPr>
          </w:p>
        </w:tc>
        <w:tc>
          <w:tcPr>
            <w:tcW w:w="690" w:type="pct"/>
            <w:tcBorders>
              <w:top w:val="single" w:sz="4" w:space="0" w:color="auto"/>
              <w:left w:val="single" w:sz="4" w:space="0" w:color="auto"/>
              <w:bottom w:val="single" w:sz="4" w:space="0" w:color="auto"/>
              <w:right w:val="single" w:sz="4" w:space="0" w:color="auto"/>
            </w:tcBorders>
            <w:vAlign w:val="center"/>
          </w:tcPr>
          <w:p w:rsidR="00584726" w:rsidRPr="009C2459" w:rsidRDefault="00584726" w:rsidP="00ED0394">
            <w:pPr>
              <w:spacing w:after="0" w:line="240" w:lineRule="auto"/>
              <w:jc w:val="center"/>
              <w:rPr>
                <w:rFonts w:ascii="Times New Roman" w:hAnsi="Times New Roman"/>
                <w:b/>
                <w:sz w:val="24"/>
                <w:szCs w:val="24"/>
                <w:lang w:val="uk-UA"/>
              </w:rPr>
            </w:pPr>
          </w:p>
        </w:tc>
        <w:tc>
          <w:tcPr>
            <w:tcW w:w="625" w:type="pct"/>
            <w:tcBorders>
              <w:top w:val="single" w:sz="4" w:space="0" w:color="auto"/>
              <w:left w:val="single" w:sz="4" w:space="0" w:color="auto"/>
              <w:bottom w:val="single" w:sz="4" w:space="0" w:color="auto"/>
              <w:right w:val="single" w:sz="4" w:space="0" w:color="auto"/>
            </w:tcBorders>
          </w:tcPr>
          <w:p w:rsidR="00584726" w:rsidRPr="009C2459" w:rsidRDefault="00584726" w:rsidP="00ED0394">
            <w:pPr>
              <w:widowControl w:val="0"/>
              <w:autoSpaceDE w:val="0"/>
              <w:autoSpaceDN w:val="0"/>
              <w:adjustRightInd w:val="0"/>
              <w:spacing w:after="0" w:line="240" w:lineRule="auto"/>
              <w:rPr>
                <w:rFonts w:ascii="Times New Roman" w:hAnsi="Times New Roman"/>
                <w:sz w:val="24"/>
                <w:szCs w:val="24"/>
                <w:lang w:val="uk-UA"/>
              </w:rPr>
            </w:pPr>
          </w:p>
        </w:tc>
        <w:tc>
          <w:tcPr>
            <w:tcW w:w="619" w:type="pct"/>
            <w:tcBorders>
              <w:top w:val="single" w:sz="4" w:space="0" w:color="auto"/>
              <w:left w:val="single" w:sz="4" w:space="0" w:color="auto"/>
              <w:bottom w:val="single" w:sz="4" w:space="0" w:color="auto"/>
              <w:right w:val="single" w:sz="4" w:space="0" w:color="auto"/>
            </w:tcBorders>
          </w:tcPr>
          <w:p w:rsidR="00584726" w:rsidRPr="009C2459" w:rsidRDefault="00584726" w:rsidP="00ED0394">
            <w:pPr>
              <w:widowControl w:val="0"/>
              <w:autoSpaceDE w:val="0"/>
              <w:autoSpaceDN w:val="0"/>
              <w:adjustRightInd w:val="0"/>
              <w:spacing w:after="0" w:line="240" w:lineRule="auto"/>
              <w:rPr>
                <w:rFonts w:ascii="Times New Roman" w:hAnsi="Times New Roman"/>
                <w:sz w:val="24"/>
                <w:szCs w:val="24"/>
                <w:lang w:val="uk-UA"/>
              </w:rPr>
            </w:pPr>
          </w:p>
        </w:tc>
        <w:tc>
          <w:tcPr>
            <w:tcW w:w="835" w:type="pct"/>
            <w:tcBorders>
              <w:top w:val="single" w:sz="4" w:space="0" w:color="auto"/>
              <w:left w:val="single" w:sz="4" w:space="0" w:color="auto"/>
              <w:bottom w:val="single" w:sz="4" w:space="0" w:color="auto"/>
              <w:right w:val="single" w:sz="4" w:space="0" w:color="auto"/>
            </w:tcBorders>
          </w:tcPr>
          <w:p w:rsidR="00584726" w:rsidRPr="009C2459" w:rsidRDefault="00584726" w:rsidP="00ED0394">
            <w:pPr>
              <w:widowControl w:val="0"/>
              <w:autoSpaceDE w:val="0"/>
              <w:autoSpaceDN w:val="0"/>
              <w:adjustRightInd w:val="0"/>
              <w:spacing w:after="0" w:line="240" w:lineRule="auto"/>
              <w:rPr>
                <w:rFonts w:ascii="Times New Roman" w:hAnsi="Times New Roman"/>
                <w:sz w:val="24"/>
                <w:szCs w:val="24"/>
                <w:lang w:val="uk-UA"/>
              </w:rPr>
            </w:pPr>
          </w:p>
        </w:tc>
      </w:tr>
      <w:tr w:rsidR="00584726" w:rsidRPr="009C2459" w:rsidTr="00584726">
        <w:tc>
          <w:tcPr>
            <w:tcW w:w="244" w:type="pct"/>
            <w:tcBorders>
              <w:top w:val="single" w:sz="4" w:space="0" w:color="auto"/>
              <w:left w:val="single" w:sz="4" w:space="0" w:color="auto"/>
              <w:bottom w:val="single" w:sz="4" w:space="0" w:color="auto"/>
              <w:right w:val="single" w:sz="4" w:space="0" w:color="auto"/>
            </w:tcBorders>
          </w:tcPr>
          <w:p w:rsidR="00584726" w:rsidRPr="009C2459" w:rsidRDefault="00584726" w:rsidP="00ED0394">
            <w:pPr>
              <w:widowControl w:val="0"/>
              <w:autoSpaceDE w:val="0"/>
              <w:autoSpaceDN w:val="0"/>
              <w:adjustRightInd w:val="0"/>
              <w:spacing w:after="0" w:line="240" w:lineRule="auto"/>
              <w:jc w:val="center"/>
              <w:rPr>
                <w:rFonts w:ascii="Times New Roman" w:hAnsi="Times New Roman"/>
                <w:b/>
                <w:sz w:val="24"/>
                <w:szCs w:val="24"/>
                <w:lang w:val="uk-UA"/>
              </w:rPr>
            </w:pPr>
          </w:p>
        </w:tc>
        <w:tc>
          <w:tcPr>
            <w:tcW w:w="1987" w:type="pct"/>
            <w:tcBorders>
              <w:top w:val="single" w:sz="4" w:space="0" w:color="auto"/>
              <w:left w:val="single" w:sz="4" w:space="0" w:color="auto"/>
              <w:bottom w:val="single" w:sz="4" w:space="0" w:color="auto"/>
              <w:right w:val="single" w:sz="4" w:space="0" w:color="auto"/>
            </w:tcBorders>
            <w:vAlign w:val="center"/>
          </w:tcPr>
          <w:p w:rsidR="00584726" w:rsidRPr="009C2459" w:rsidRDefault="00584726" w:rsidP="00ED0394">
            <w:pPr>
              <w:spacing w:after="0" w:line="240" w:lineRule="auto"/>
              <w:rPr>
                <w:rFonts w:ascii="Times New Roman" w:hAnsi="Times New Roman"/>
                <w:b/>
                <w:sz w:val="24"/>
                <w:szCs w:val="24"/>
                <w:lang w:val="uk-UA"/>
              </w:rPr>
            </w:pPr>
          </w:p>
        </w:tc>
        <w:tc>
          <w:tcPr>
            <w:tcW w:w="690" w:type="pct"/>
            <w:tcBorders>
              <w:top w:val="single" w:sz="4" w:space="0" w:color="auto"/>
              <w:left w:val="single" w:sz="4" w:space="0" w:color="auto"/>
              <w:bottom w:val="single" w:sz="4" w:space="0" w:color="auto"/>
              <w:right w:val="single" w:sz="4" w:space="0" w:color="auto"/>
            </w:tcBorders>
            <w:vAlign w:val="center"/>
          </w:tcPr>
          <w:p w:rsidR="00584726" w:rsidRPr="009C2459" w:rsidRDefault="00584726" w:rsidP="00ED0394">
            <w:pPr>
              <w:spacing w:after="0" w:line="240" w:lineRule="auto"/>
              <w:jc w:val="center"/>
              <w:rPr>
                <w:rFonts w:ascii="Times New Roman" w:hAnsi="Times New Roman"/>
                <w:b/>
                <w:sz w:val="24"/>
                <w:szCs w:val="24"/>
                <w:lang w:val="uk-UA"/>
              </w:rPr>
            </w:pPr>
          </w:p>
        </w:tc>
        <w:tc>
          <w:tcPr>
            <w:tcW w:w="625" w:type="pct"/>
            <w:tcBorders>
              <w:top w:val="single" w:sz="4" w:space="0" w:color="auto"/>
              <w:left w:val="single" w:sz="4" w:space="0" w:color="auto"/>
              <w:bottom w:val="single" w:sz="4" w:space="0" w:color="auto"/>
              <w:right w:val="single" w:sz="4" w:space="0" w:color="auto"/>
            </w:tcBorders>
          </w:tcPr>
          <w:p w:rsidR="00584726" w:rsidRPr="009C2459" w:rsidRDefault="00584726" w:rsidP="00ED0394">
            <w:pPr>
              <w:widowControl w:val="0"/>
              <w:autoSpaceDE w:val="0"/>
              <w:autoSpaceDN w:val="0"/>
              <w:adjustRightInd w:val="0"/>
              <w:spacing w:after="0" w:line="240" w:lineRule="auto"/>
              <w:rPr>
                <w:rFonts w:ascii="Times New Roman" w:hAnsi="Times New Roman"/>
                <w:sz w:val="24"/>
                <w:szCs w:val="24"/>
                <w:lang w:val="uk-UA"/>
              </w:rPr>
            </w:pPr>
          </w:p>
        </w:tc>
        <w:tc>
          <w:tcPr>
            <w:tcW w:w="619" w:type="pct"/>
            <w:tcBorders>
              <w:top w:val="single" w:sz="4" w:space="0" w:color="auto"/>
              <w:left w:val="single" w:sz="4" w:space="0" w:color="auto"/>
              <w:bottom w:val="single" w:sz="4" w:space="0" w:color="auto"/>
              <w:right w:val="single" w:sz="4" w:space="0" w:color="auto"/>
            </w:tcBorders>
          </w:tcPr>
          <w:p w:rsidR="00584726" w:rsidRPr="009C2459" w:rsidRDefault="00584726" w:rsidP="00ED0394">
            <w:pPr>
              <w:widowControl w:val="0"/>
              <w:autoSpaceDE w:val="0"/>
              <w:autoSpaceDN w:val="0"/>
              <w:adjustRightInd w:val="0"/>
              <w:spacing w:after="0" w:line="240" w:lineRule="auto"/>
              <w:rPr>
                <w:rFonts w:ascii="Times New Roman" w:hAnsi="Times New Roman"/>
                <w:sz w:val="24"/>
                <w:szCs w:val="24"/>
                <w:lang w:val="uk-UA"/>
              </w:rPr>
            </w:pPr>
          </w:p>
        </w:tc>
        <w:tc>
          <w:tcPr>
            <w:tcW w:w="835" w:type="pct"/>
            <w:tcBorders>
              <w:top w:val="single" w:sz="4" w:space="0" w:color="auto"/>
              <w:left w:val="single" w:sz="4" w:space="0" w:color="auto"/>
              <w:bottom w:val="single" w:sz="4" w:space="0" w:color="auto"/>
              <w:right w:val="single" w:sz="4" w:space="0" w:color="auto"/>
            </w:tcBorders>
          </w:tcPr>
          <w:p w:rsidR="00584726" w:rsidRPr="009C2459" w:rsidRDefault="00584726" w:rsidP="00ED0394">
            <w:pPr>
              <w:widowControl w:val="0"/>
              <w:autoSpaceDE w:val="0"/>
              <w:autoSpaceDN w:val="0"/>
              <w:adjustRightInd w:val="0"/>
              <w:spacing w:after="0" w:line="240" w:lineRule="auto"/>
              <w:rPr>
                <w:rFonts w:ascii="Times New Roman" w:hAnsi="Times New Roman"/>
                <w:sz w:val="24"/>
                <w:szCs w:val="24"/>
                <w:lang w:val="uk-UA"/>
              </w:rPr>
            </w:pPr>
          </w:p>
        </w:tc>
      </w:tr>
      <w:tr w:rsidR="00584726" w:rsidRPr="009C2459" w:rsidTr="00584726">
        <w:tc>
          <w:tcPr>
            <w:tcW w:w="4165" w:type="pct"/>
            <w:gridSpan w:val="5"/>
            <w:tcBorders>
              <w:top w:val="single" w:sz="4" w:space="0" w:color="auto"/>
              <w:left w:val="single" w:sz="4" w:space="0" w:color="auto"/>
              <w:bottom w:val="single" w:sz="4" w:space="0" w:color="auto"/>
              <w:right w:val="single" w:sz="4" w:space="0" w:color="auto"/>
            </w:tcBorders>
          </w:tcPr>
          <w:p w:rsidR="00584726" w:rsidRPr="009C2459" w:rsidRDefault="00584726"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35" w:type="pct"/>
            <w:tcBorders>
              <w:top w:val="single" w:sz="4" w:space="0" w:color="auto"/>
              <w:left w:val="single" w:sz="4" w:space="0" w:color="auto"/>
              <w:bottom w:val="single" w:sz="4" w:space="0" w:color="auto"/>
              <w:right w:val="single" w:sz="4" w:space="0" w:color="auto"/>
            </w:tcBorders>
          </w:tcPr>
          <w:p w:rsidR="00584726" w:rsidRPr="009C2459" w:rsidRDefault="00584726" w:rsidP="00ED0394">
            <w:pPr>
              <w:widowControl w:val="0"/>
              <w:autoSpaceDE w:val="0"/>
              <w:autoSpaceDN w:val="0"/>
              <w:adjustRightInd w:val="0"/>
              <w:spacing w:after="0" w:line="240" w:lineRule="auto"/>
              <w:rPr>
                <w:rFonts w:ascii="Times New Roman" w:hAnsi="Times New Roman"/>
                <w:sz w:val="24"/>
                <w:szCs w:val="24"/>
                <w:lang w:val="uk-UA"/>
              </w:rPr>
            </w:pPr>
          </w:p>
        </w:tc>
      </w:tr>
      <w:tr w:rsidR="00584726" w:rsidRPr="009C2459" w:rsidTr="00584726">
        <w:tc>
          <w:tcPr>
            <w:tcW w:w="4165" w:type="pct"/>
            <w:gridSpan w:val="5"/>
            <w:tcBorders>
              <w:top w:val="single" w:sz="4" w:space="0" w:color="auto"/>
              <w:left w:val="single" w:sz="4" w:space="0" w:color="auto"/>
              <w:bottom w:val="single" w:sz="4" w:space="0" w:color="auto"/>
              <w:right w:val="single" w:sz="4" w:space="0" w:color="auto"/>
            </w:tcBorders>
          </w:tcPr>
          <w:p w:rsidR="00584726" w:rsidRPr="009C2459" w:rsidRDefault="00584726"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35" w:type="pct"/>
            <w:tcBorders>
              <w:top w:val="single" w:sz="4" w:space="0" w:color="auto"/>
              <w:left w:val="single" w:sz="4" w:space="0" w:color="auto"/>
              <w:bottom w:val="single" w:sz="4" w:space="0" w:color="auto"/>
              <w:right w:val="single" w:sz="4" w:space="0" w:color="auto"/>
            </w:tcBorders>
          </w:tcPr>
          <w:p w:rsidR="00584726" w:rsidRPr="009C2459" w:rsidRDefault="00584726" w:rsidP="00ED0394">
            <w:pPr>
              <w:widowControl w:val="0"/>
              <w:autoSpaceDE w:val="0"/>
              <w:autoSpaceDN w:val="0"/>
              <w:adjustRightInd w:val="0"/>
              <w:spacing w:after="0" w:line="240" w:lineRule="auto"/>
              <w:rPr>
                <w:rFonts w:ascii="Times New Roman" w:hAnsi="Times New Roman"/>
                <w:sz w:val="24"/>
                <w:szCs w:val="24"/>
                <w:lang w:val="uk-UA"/>
              </w:rPr>
            </w:pPr>
          </w:p>
        </w:tc>
      </w:tr>
      <w:tr w:rsidR="00584726" w:rsidRPr="009C2459" w:rsidTr="00584726">
        <w:tc>
          <w:tcPr>
            <w:tcW w:w="4165" w:type="pct"/>
            <w:gridSpan w:val="5"/>
            <w:tcBorders>
              <w:top w:val="single" w:sz="4" w:space="0" w:color="auto"/>
              <w:left w:val="single" w:sz="4" w:space="0" w:color="auto"/>
              <w:bottom w:val="single" w:sz="4" w:space="0" w:color="auto"/>
              <w:right w:val="single" w:sz="4" w:space="0" w:color="auto"/>
            </w:tcBorders>
          </w:tcPr>
          <w:p w:rsidR="00584726" w:rsidRPr="009C2459" w:rsidRDefault="00584726"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35" w:type="pct"/>
            <w:tcBorders>
              <w:top w:val="single" w:sz="4" w:space="0" w:color="auto"/>
              <w:left w:val="single" w:sz="4" w:space="0" w:color="auto"/>
              <w:bottom w:val="single" w:sz="4" w:space="0" w:color="auto"/>
              <w:right w:val="single" w:sz="4" w:space="0" w:color="auto"/>
            </w:tcBorders>
          </w:tcPr>
          <w:p w:rsidR="00584726" w:rsidRPr="009C2459" w:rsidRDefault="00584726" w:rsidP="00ED0394">
            <w:pPr>
              <w:widowControl w:val="0"/>
              <w:autoSpaceDE w:val="0"/>
              <w:autoSpaceDN w:val="0"/>
              <w:adjustRightInd w:val="0"/>
              <w:spacing w:after="0" w:line="240" w:lineRule="auto"/>
              <w:rPr>
                <w:rFonts w:ascii="Times New Roman" w:hAnsi="Times New Roman"/>
                <w:sz w:val="24"/>
                <w:szCs w:val="24"/>
                <w:lang w:val="uk-UA"/>
              </w:rPr>
            </w:pPr>
          </w:p>
        </w:tc>
      </w:tr>
    </w:tbl>
    <w:p w:rsidR="00301120" w:rsidRPr="009C2459" w:rsidRDefault="00301120" w:rsidP="006D1F71">
      <w:pPr>
        <w:pStyle w:val="1fb"/>
        <w:ind w:left="720"/>
        <w:rPr>
          <w:sz w:val="24"/>
          <w:lang w:val="uk-UA"/>
        </w:rPr>
      </w:pPr>
    </w:p>
    <w:p w:rsidR="00301120" w:rsidRPr="009C2459" w:rsidRDefault="00301120" w:rsidP="006D1F71">
      <w:pPr>
        <w:pStyle w:val="1fb"/>
        <w:ind w:left="720"/>
        <w:rPr>
          <w:sz w:val="24"/>
          <w:lang w:val="uk-UA"/>
        </w:rPr>
      </w:pPr>
    </w:p>
    <w:p w:rsidR="006D1F71" w:rsidRPr="009C2459" w:rsidRDefault="006D1F71" w:rsidP="006D1F71">
      <w:pPr>
        <w:pStyle w:val="1fb"/>
        <w:ind w:left="720"/>
        <w:rPr>
          <w:sz w:val="24"/>
          <w:lang w:val="uk-UA"/>
        </w:rPr>
      </w:pPr>
      <w:r w:rsidRPr="009C2459">
        <w:rPr>
          <w:sz w:val="24"/>
          <w:lang w:val="uk-UA"/>
        </w:rPr>
        <w:t xml:space="preserve">Загальна сума договору складає: _______________ грн. (________________________________),  </w:t>
      </w:r>
      <w:proofErr w:type="spellStart"/>
      <w:r w:rsidRPr="009C2459">
        <w:rPr>
          <w:sz w:val="24"/>
          <w:lang w:val="uk-UA"/>
        </w:rPr>
        <w:t>в.т.ч</w:t>
      </w:r>
      <w:proofErr w:type="spellEnd"/>
      <w:r w:rsidRPr="009C2459">
        <w:rPr>
          <w:sz w:val="24"/>
          <w:lang w:val="uk-UA"/>
        </w:rPr>
        <w:t xml:space="preserve">. </w:t>
      </w:r>
      <w:proofErr w:type="spellStart"/>
      <w:r w:rsidRPr="009C2459">
        <w:rPr>
          <w:sz w:val="24"/>
          <w:lang w:val="uk-UA"/>
        </w:rPr>
        <w:t>ПДВ____________грн</w:t>
      </w:r>
      <w:proofErr w:type="spellEnd"/>
      <w:r w:rsidRPr="009C2459">
        <w:rPr>
          <w:sz w:val="24"/>
          <w:lang w:val="uk-UA"/>
        </w:rPr>
        <w:t>.</w:t>
      </w: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tbl>
      <w:tblPr>
        <w:tblW w:w="0" w:type="auto"/>
        <w:tblInd w:w="720" w:type="dxa"/>
        <w:tblLook w:val="04A0" w:firstRow="1" w:lastRow="0" w:firstColumn="1" w:lastColumn="0" w:noHBand="0" w:noVBand="1"/>
      </w:tblPr>
      <w:tblGrid>
        <w:gridCol w:w="4740"/>
        <w:gridCol w:w="4739"/>
      </w:tblGrid>
      <w:tr w:rsidR="006D1F71" w:rsidRPr="009C2459" w:rsidTr="009B5185">
        <w:tc>
          <w:tcPr>
            <w:tcW w:w="5424" w:type="dxa"/>
            <w:shd w:val="clear" w:color="auto" w:fill="auto"/>
          </w:tcPr>
          <w:p w:rsidR="006D1F71" w:rsidRPr="009C2459" w:rsidRDefault="006D1F71" w:rsidP="009B5185">
            <w:pPr>
              <w:pStyle w:val="1fb"/>
              <w:jc w:val="center"/>
              <w:rPr>
                <w:sz w:val="24"/>
                <w:lang w:val="uk-UA"/>
              </w:rPr>
            </w:pPr>
            <w:r w:rsidRPr="009C2459">
              <w:rPr>
                <w:sz w:val="24"/>
                <w:lang w:val="uk-UA"/>
              </w:rPr>
              <w:t>УЧАСНИК</w:t>
            </w:r>
          </w:p>
        </w:tc>
        <w:tc>
          <w:tcPr>
            <w:tcW w:w="5424" w:type="dxa"/>
            <w:shd w:val="clear" w:color="auto" w:fill="auto"/>
          </w:tcPr>
          <w:p w:rsidR="006D1F71" w:rsidRPr="009C2459" w:rsidRDefault="006D1F71" w:rsidP="009B5185">
            <w:pPr>
              <w:pStyle w:val="1fb"/>
              <w:jc w:val="center"/>
              <w:rPr>
                <w:sz w:val="24"/>
                <w:lang w:val="uk-UA"/>
              </w:rPr>
            </w:pPr>
            <w:r w:rsidRPr="009C2459">
              <w:rPr>
                <w:sz w:val="24"/>
                <w:lang w:val="uk-UA"/>
              </w:rPr>
              <w:t>ЗАМОВНИК</w:t>
            </w:r>
          </w:p>
        </w:tc>
      </w:tr>
      <w:tr w:rsidR="006D1F71" w:rsidRPr="009C2459" w:rsidTr="009B5185">
        <w:tc>
          <w:tcPr>
            <w:tcW w:w="5424" w:type="dxa"/>
            <w:shd w:val="clear" w:color="auto" w:fill="auto"/>
          </w:tcPr>
          <w:p w:rsidR="006D1F71" w:rsidRPr="009C2459" w:rsidRDefault="006D1F71" w:rsidP="009B5185">
            <w:pPr>
              <w:pStyle w:val="1fb"/>
              <w:rPr>
                <w:sz w:val="24"/>
                <w:lang w:val="uk-UA"/>
              </w:rPr>
            </w:pPr>
          </w:p>
          <w:p w:rsidR="006D1F71" w:rsidRPr="009C2459" w:rsidRDefault="006D1F71" w:rsidP="009B5185">
            <w:pPr>
              <w:pStyle w:val="1fb"/>
              <w:rPr>
                <w:sz w:val="24"/>
                <w:lang w:val="uk-UA"/>
              </w:rPr>
            </w:pPr>
            <w:r w:rsidRPr="009C2459">
              <w:rPr>
                <w:sz w:val="24"/>
                <w:lang w:val="uk-UA"/>
              </w:rPr>
              <w:t>_____________________</w:t>
            </w:r>
          </w:p>
          <w:p w:rsidR="006D1F71" w:rsidRPr="009C2459" w:rsidRDefault="006D1F71" w:rsidP="009B5185">
            <w:pPr>
              <w:pStyle w:val="1fb"/>
              <w:rPr>
                <w:sz w:val="24"/>
                <w:lang w:val="uk-UA"/>
              </w:rPr>
            </w:pPr>
          </w:p>
        </w:tc>
        <w:tc>
          <w:tcPr>
            <w:tcW w:w="5424" w:type="dxa"/>
            <w:shd w:val="clear" w:color="auto" w:fill="auto"/>
          </w:tcPr>
          <w:p w:rsidR="006D1F71" w:rsidRPr="009C2459" w:rsidRDefault="006D1F71" w:rsidP="009B5185">
            <w:pPr>
              <w:pStyle w:val="1fb"/>
              <w:rPr>
                <w:sz w:val="24"/>
                <w:lang w:val="uk-UA"/>
              </w:rPr>
            </w:pPr>
          </w:p>
          <w:p w:rsidR="006D1F71" w:rsidRPr="009C2459" w:rsidRDefault="006D1F71" w:rsidP="003100C9">
            <w:pPr>
              <w:pStyle w:val="1fb"/>
              <w:rPr>
                <w:sz w:val="24"/>
                <w:lang w:val="uk-UA"/>
              </w:rPr>
            </w:pPr>
            <w:r w:rsidRPr="009C2459">
              <w:rPr>
                <w:sz w:val="24"/>
                <w:lang w:val="uk-UA"/>
              </w:rPr>
              <w:t>_____________________</w:t>
            </w:r>
          </w:p>
        </w:tc>
      </w:tr>
      <w:bookmarkEnd w:id="6"/>
    </w:tbl>
    <w:p w:rsidR="007310DD" w:rsidRPr="009C2459" w:rsidRDefault="007310DD" w:rsidP="00C2134D">
      <w:pPr>
        <w:pStyle w:val="af5"/>
        <w:jc w:val="right"/>
        <w:rPr>
          <w:rFonts w:ascii="Times New Roman" w:hAnsi="Times New Roman"/>
          <w:b/>
          <w:lang w:val="uk-UA"/>
        </w:rPr>
      </w:pPr>
    </w:p>
    <w:sectPr w:rsidR="007310DD" w:rsidRPr="009C2459" w:rsidSect="00F942F0">
      <w:footerReference w:type="default" r:id="rId17"/>
      <w:pgSz w:w="11900" w:h="16840"/>
      <w:pgMar w:top="567" w:right="567" w:bottom="142"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363" w:rsidRDefault="009F0363" w:rsidP="003C6A04">
      <w:pPr>
        <w:spacing w:after="0" w:line="240" w:lineRule="auto"/>
      </w:pPr>
      <w:r>
        <w:separator/>
      </w:r>
    </w:p>
  </w:endnote>
  <w:endnote w:type="continuationSeparator" w:id="0">
    <w:p w:rsidR="009F0363" w:rsidRDefault="009F0363"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420527"/>
    </w:sdtPr>
    <w:sdtContent>
      <w:p w:rsidR="009F0363" w:rsidRDefault="009F0363">
        <w:pPr>
          <w:pStyle w:val="ac"/>
          <w:jc w:val="right"/>
        </w:pPr>
        <w:r>
          <w:fldChar w:fldCharType="begin"/>
        </w:r>
        <w:r>
          <w:instrText>PAGE   \* MERGEFORMAT</w:instrText>
        </w:r>
        <w:r>
          <w:fldChar w:fldCharType="separate"/>
        </w:r>
        <w:r w:rsidR="001A7A3A">
          <w:rPr>
            <w:noProof/>
          </w:rPr>
          <w:t>26</w:t>
        </w:r>
        <w:r>
          <w:rPr>
            <w:noProof/>
          </w:rPr>
          <w:fldChar w:fldCharType="end"/>
        </w:r>
      </w:p>
    </w:sdtContent>
  </w:sdt>
  <w:p w:rsidR="009F0363" w:rsidRDefault="009F0363">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363" w:rsidRDefault="009F0363" w:rsidP="003C6A04">
      <w:pPr>
        <w:spacing w:after="0" w:line="240" w:lineRule="auto"/>
      </w:pPr>
      <w:r>
        <w:separator/>
      </w:r>
    </w:p>
  </w:footnote>
  <w:footnote w:type="continuationSeparator" w:id="0">
    <w:p w:rsidR="009F0363" w:rsidRDefault="009F0363"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1"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196F03"/>
    <w:multiLevelType w:val="hybridMultilevel"/>
    <w:tmpl w:val="F54AD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6" w15:restartNumberingAfterBreak="0">
    <w:nsid w:val="4815026D"/>
    <w:multiLevelType w:val="hybridMultilevel"/>
    <w:tmpl w:val="E80E0EB8"/>
    <w:lvl w:ilvl="0" w:tplc="1E6C7138">
      <w:start w:val="2"/>
      <w:numFmt w:val="bullet"/>
      <w:lvlText w:val="-"/>
      <w:lvlJc w:val="left"/>
      <w:pPr>
        <w:ind w:left="720"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9C972B0"/>
    <w:multiLevelType w:val="hybridMultilevel"/>
    <w:tmpl w:val="6C16E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677C10"/>
    <w:multiLevelType w:val="hybridMultilevel"/>
    <w:tmpl w:val="C96AA67E"/>
    <w:lvl w:ilvl="0" w:tplc="9ABA487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63848F5"/>
    <w:multiLevelType w:val="multilevel"/>
    <w:tmpl w:val="CFE2AFD8"/>
    <w:lvl w:ilvl="0">
      <w:start w:val="1"/>
      <w:numFmt w:val="decimal"/>
      <w:lvlText w:val="%1."/>
      <w:lvlJc w:val="left"/>
      <w:pPr>
        <w:ind w:left="780"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1" w15:restartNumberingAfterBreak="0">
    <w:nsid w:val="69E6675F"/>
    <w:multiLevelType w:val="multilevel"/>
    <w:tmpl w:val="CFE2AFD8"/>
    <w:lvl w:ilvl="0">
      <w:start w:val="1"/>
      <w:numFmt w:val="decimal"/>
      <w:lvlText w:val="%1."/>
      <w:lvlJc w:val="left"/>
      <w:pPr>
        <w:ind w:left="928"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2" w15:restartNumberingAfterBreak="0">
    <w:nsid w:val="6B696035"/>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23"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24"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5" w15:restartNumberingAfterBreak="0">
    <w:nsid w:val="7918500A"/>
    <w:multiLevelType w:val="hybridMultilevel"/>
    <w:tmpl w:val="1FC06356"/>
    <w:lvl w:ilvl="0" w:tplc="BC58FE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8"/>
  </w:num>
  <w:num w:numId="2">
    <w:abstractNumId w:val="1"/>
  </w:num>
  <w:num w:numId="3">
    <w:abstractNumId w:val="0"/>
  </w:num>
  <w:num w:numId="4">
    <w:abstractNumId w:val="14"/>
  </w:num>
  <w:num w:numId="5">
    <w:abstractNumId w:val="9"/>
  </w:num>
  <w:num w:numId="6">
    <w:abstractNumId w:val="7"/>
  </w:num>
  <w:num w:numId="7">
    <w:abstractNumId w:val="11"/>
  </w:num>
  <w:num w:numId="8">
    <w:abstractNumId w:val="6"/>
  </w:num>
  <w:num w:numId="9">
    <w:abstractNumId w:val="12"/>
  </w:num>
  <w:num w:numId="10">
    <w:abstractNumId w:val="19"/>
  </w:num>
  <w:num w:numId="11">
    <w:abstractNumId w:val="5"/>
  </w:num>
  <w:num w:numId="12">
    <w:abstractNumId w:val="24"/>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5"/>
  </w:num>
  <w:num w:numId="16">
    <w:abstractNumId w:val="22"/>
  </w:num>
  <w:num w:numId="17">
    <w:abstractNumId w:val="18"/>
  </w:num>
  <w:num w:numId="18">
    <w:abstractNumId w:val="25"/>
  </w:num>
  <w:num w:numId="19">
    <w:abstractNumId w:val="13"/>
  </w:num>
  <w:num w:numId="20">
    <w:abstractNumId w:val="21"/>
  </w:num>
  <w:num w:numId="21">
    <w:abstractNumId w:val="17"/>
  </w:num>
  <w:num w:numId="22">
    <w:abstractNumId w:val="20"/>
  </w:num>
  <w:num w:numId="23">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hideSpellingErrors/>
  <w:proofState w:spelling="clean" w:grammar="clean"/>
  <w:defaultTabStop w:val="708"/>
  <w:hyphenationZone w:val="425"/>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1D"/>
    <w:rsid w:val="00001AB3"/>
    <w:rsid w:val="00002837"/>
    <w:rsid w:val="0000677A"/>
    <w:rsid w:val="00007854"/>
    <w:rsid w:val="000101A6"/>
    <w:rsid w:val="00010C39"/>
    <w:rsid w:val="00011EC8"/>
    <w:rsid w:val="00012BCE"/>
    <w:rsid w:val="00012CDC"/>
    <w:rsid w:val="00013004"/>
    <w:rsid w:val="000137D0"/>
    <w:rsid w:val="000162EC"/>
    <w:rsid w:val="0002018C"/>
    <w:rsid w:val="00023188"/>
    <w:rsid w:val="00025005"/>
    <w:rsid w:val="00026D53"/>
    <w:rsid w:val="00030908"/>
    <w:rsid w:val="00030981"/>
    <w:rsid w:val="00033105"/>
    <w:rsid w:val="00034DD9"/>
    <w:rsid w:val="000359A3"/>
    <w:rsid w:val="00040CAD"/>
    <w:rsid w:val="00041732"/>
    <w:rsid w:val="00041D22"/>
    <w:rsid w:val="000424F6"/>
    <w:rsid w:val="00042A17"/>
    <w:rsid w:val="000449AC"/>
    <w:rsid w:val="0004510A"/>
    <w:rsid w:val="000457E2"/>
    <w:rsid w:val="0004717F"/>
    <w:rsid w:val="00047E20"/>
    <w:rsid w:val="00051B6C"/>
    <w:rsid w:val="000521D8"/>
    <w:rsid w:val="00052736"/>
    <w:rsid w:val="00053B29"/>
    <w:rsid w:val="00054A12"/>
    <w:rsid w:val="000558CB"/>
    <w:rsid w:val="00057550"/>
    <w:rsid w:val="00060F3B"/>
    <w:rsid w:val="00063C8E"/>
    <w:rsid w:val="00063F9C"/>
    <w:rsid w:val="000645A5"/>
    <w:rsid w:val="00064A19"/>
    <w:rsid w:val="00066B4C"/>
    <w:rsid w:val="0006700B"/>
    <w:rsid w:val="000705A1"/>
    <w:rsid w:val="0007106A"/>
    <w:rsid w:val="00071544"/>
    <w:rsid w:val="00072045"/>
    <w:rsid w:val="0007283E"/>
    <w:rsid w:val="00072D47"/>
    <w:rsid w:val="000810C6"/>
    <w:rsid w:val="00081614"/>
    <w:rsid w:val="00081CF1"/>
    <w:rsid w:val="0008303F"/>
    <w:rsid w:val="000836A0"/>
    <w:rsid w:val="00083A24"/>
    <w:rsid w:val="0008531B"/>
    <w:rsid w:val="0008724F"/>
    <w:rsid w:val="00087500"/>
    <w:rsid w:val="00092EA8"/>
    <w:rsid w:val="0009525A"/>
    <w:rsid w:val="00097F47"/>
    <w:rsid w:val="000A15E0"/>
    <w:rsid w:val="000A17AB"/>
    <w:rsid w:val="000A1D1E"/>
    <w:rsid w:val="000A1E86"/>
    <w:rsid w:val="000A208C"/>
    <w:rsid w:val="000A3FC3"/>
    <w:rsid w:val="000A4547"/>
    <w:rsid w:val="000A78EB"/>
    <w:rsid w:val="000A7CA7"/>
    <w:rsid w:val="000B10C5"/>
    <w:rsid w:val="000B1A8C"/>
    <w:rsid w:val="000B2183"/>
    <w:rsid w:val="000B3E01"/>
    <w:rsid w:val="000B4D39"/>
    <w:rsid w:val="000B4ED4"/>
    <w:rsid w:val="000B4FA9"/>
    <w:rsid w:val="000B588C"/>
    <w:rsid w:val="000B6643"/>
    <w:rsid w:val="000C01AC"/>
    <w:rsid w:val="000C16F5"/>
    <w:rsid w:val="000C5342"/>
    <w:rsid w:val="000C7333"/>
    <w:rsid w:val="000C75F7"/>
    <w:rsid w:val="000C7F9F"/>
    <w:rsid w:val="000D4BED"/>
    <w:rsid w:val="000D5095"/>
    <w:rsid w:val="000D566A"/>
    <w:rsid w:val="000D60BE"/>
    <w:rsid w:val="000D6FAF"/>
    <w:rsid w:val="000D7547"/>
    <w:rsid w:val="000E0B6D"/>
    <w:rsid w:val="000E4E2B"/>
    <w:rsid w:val="000E66C7"/>
    <w:rsid w:val="000E684C"/>
    <w:rsid w:val="000E7150"/>
    <w:rsid w:val="000E79ED"/>
    <w:rsid w:val="000F2041"/>
    <w:rsid w:val="000F264E"/>
    <w:rsid w:val="000F5157"/>
    <w:rsid w:val="000F53D8"/>
    <w:rsid w:val="000F582C"/>
    <w:rsid w:val="000F61E6"/>
    <w:rsid w:val="00100B41"/>
    <w:rsid w:val="00100D23"/>
    <w:rsid w:val="0010248C"/>
    <w:rsid w:val="001027E0"/>
    <w:rsid w:val="00103542"/>
    <w:rsid w:val="001065F7"/>
    <w:rsid w:val="00106C68"/>
    <w:rsid w:val="00107A48"/>
    <w:rsid w:val="00110B52"/>
    <w:rsid w:val="00114576"/>
    <w:rsid w:val="00116CE6"/>
    <w:rsid w:val="00117412"/>
    <w:rsid w:val="00121B29"/>
    <w:rsid w:val="001223D3"/>
    <w:rsid w:val="00124909"/>
    <w:rsid w:val="00127D64"/>
    <w:rsid w:val="00131489"/>
    <w:rsid w:val="00133979"/>
    <w:rsid w:val="00134D20"/>
    <w:rsid w:val="00135202"/>
    <w:rsid w:val="001364A7"/>
    <w:rsid w:val="001408D1"/>
    <w:rsid w:val="00143F0A"/>
    <w:rsid w:val="00155C86"/>
    <w:rsid w:val="00155D25"/>
    <w:rsid w:val="001568E5"/>
    <w:rsid w:val="0015779A"/>
    <w:rsid w:val="00157D0F"/>
    <w:rsid w:val="001623E1"/>
    <w:rsid w:val="0016268C"/>
    <w:rsid w:val="0016320D"/>
    <w:rsid w:val="001636B6"/>
    <w:rsid w:val="001636C3"/>
    <w:rsid w:val="0016372E"/>
    <w:rsid w:val="00163A4E"/>
    <w:rsid w:val="00163C64"/>
    <w:rsid w:val="0016694C"/>
    <w:rsid w:val="00172510"/>
    <w:rsid w:val="00172D27"/>
    <w:rsid w:val="001732A8"/>
    <w:rsid w:val="001741AA"/>
    <w:rsid w:val="00174CD6"/>
    <w:rsid w:val="00174DFC"/>
    <w:rsid w:val="00176314"/>
    <w:rsid w:val="00176640"/>
    <w:rsid w:val="00176C7A"/>
    <w:rsid w:val="00180267"/>
    <w:rsid w:val="0018189B"/>
    <w:rsid w:val="00182200"/>
    <w:rsid w:val="001831B6"/>
    <w:rsid w:val="00183A62"/>
    <w:rsid w:val="00185189"/>
    <w:rsid w:val="001867F0"/>
    <w:rsid w:val="00187285"/>
    <w:rsid w:val="00194665"/>
    <w:rsid w:val="00194E7E"/>
    <w:rsid w:val="001950BA"/>
    <w:rsid w:val="0019522E"/>
    <w:rsid w:val="00197503"/>
    <w:rsid w:val="001A049E"/>
    <w:rsid w:val="001A150D"/>
    <w:rsid w:val="001A15CA"/>
    <w:rsid w:val="001A42D3"/>
    <w:rsid w:val="001A4F40"/>
    <w:rsid w:val="001A5111"/>
    <w:rsid w:val="001A5F7C"/>
    <w:rsid w:val="001A7418"/>
    <w:rsid w:val="001A797F"/>
    <w:rsid w:val="001A7A3A"/>
    <w:rsid w:val="001B33F7"/>
    <w:rsid w:val="001B36A8"/>
    <w:rsid w:val="001B3D56"/>
    <w:rsid w:val="001B40D4"/>
    <w:rsid w:val="001B4C11"/>
    <w:rsid w:val="001B6EE3"/>
    <w:rsid w:val="001C0B47"/>
    <w:rsid w:val="001C3873"/>
    <w:rsid w:val="001C47B4"/>
    <w:rsid w:val="001C536D"/>
    <w:rsid w:val="001C618A"/>
    <w:rsid w:val="001C671F"/>
    <w:rsid w:val="001C740D"/>
    <w:rsid w:val="001D0BF2"/>
    <w:rsid w:val="001D52C8"/>
    <w:rsid w:val="001D7788"/>
    <w:rsid w:val="001D7F25"/>
    <w:rsid w:val="001E01EB"/>
    <w:rsid w:val="001E0499"/>
    <w:rsid w:val="001E392D"/>
    <w:rsid w:val="001E4A91"/>
    <w:rsid w:val="001E5EB6"/>
    <w:rsid w:val="001F05DF"/>
    <w:rsid w:val="001F1CA6"/>
    <w:rsid w:val="001F4316"/>
    <w:rsid w:val="001F450F"/>
    <w:rsid w:val="001F5FED"/>
    <w:rsid w:val="001F746B"/>
    <w:rsid w:val="00201236"/>
    <w:rsid w:val="002020D1"/>
    <w:rsid w:val="00202C69"/>
    <w:rsid w:val="0020407B"/>
    <w:rsid w:val="002040EC"/>
    <w:rsid w:val="002135E2"/>
    <w:rsid w:val="00213BE2"/>
    <w:rsid w:val="00215E0B"/>
    <w:rsid w:val="00216167"/>
    <w:rsid w:val="00217CEA"/>
    <w:rsid w:val="00221396"/>
    <w:rsid w:val="00226254"/>
    <w:rsid w:val="0022633B"/>
    <w:rsid w:val="0023081E"/>
    <w:rsid w:val="002328D1"/>
    <w:rsid w:val="00232E20"/>
    <w:rsid w:val="0023370E"/>
    <w:rsid w:val="002339F7"/>
    <w:rsid w:val="00235EBB"/>
    <w:rsid w:val="00237563"/>
    <w:rsid w:val="00240535"/>
    <w:rsid w:val="002406BF"/>
    <w:rsid w:val="00244DE4"/>
    <w:rsid w:val="002457E0"/>
    <w:rsid w:val="00247222"/>
    <w:rsid w:val="00251B5B"/>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74C"/>
    <w:rsid w:val="00275867"/>
    <w:rsid w:val="002765F9"/>
    <w:rsid w:val="0028375F"/>
    <w:rsid w:val="00286AB0"/>
    <w:rsid w:val="002911B5"/>
    <w:rsid w:val="002937AC"/>
    <w:rsid w:val="00293FA6"/>
    <w:rsid w:val="00294432"/>
    <w:rsid w:val="00294F47"/>
    <w:rsid w:val="00295004"/>
    <w:rsid w:val="002969CD"/>
    <w:rsid w:val="00296E83"/>
    <w:rsid w:val="002A2F7A"/>
    <w:rsid w:val="002A45CC"/>
    <w:rsid w:val="002A4F51"/>
    <w:rsid w:val="002A5721"/>
    <w:rsid w:val="002A6907"/>
    <w:rsid w:val="002B2723"/>
    <w:rsid w:val="002B2CDE"/>
    <w:rsid w:val="002B5E7C"/>
    <w:rsid w:val="002C1F3B"/>
    <w:rsid w:val="002C255A"/>
    <w:rsid w:val="002C3B37"/>
    <w:rsid w:val="002C509B"/>
    <w:rsid w:val="002C5FC4"/>
    <w:rsid w:val="002C73BF"/>
    <w:rsid w:val="002D0423"/>
    <w:rsid w:val="002D0F3E"/>
    <w:rsid w:val="002D3025"/>
    <w:rsid w:val="002D3101"/>
    <w:rsid w:val="002D3B37"/>
    <w:rsid w:val="002D4EF2"/>
    <w:rsid w:val="002D69D1"/>
    <w:rsid w:val="002D741E"/>
    <w:rsid w:val="002E1101"/>
    <w:rsid w:val="002E1638"/>
    <w:rsid w:val="002E1D4D"/>
    <w:rsid w:val="002E2443"/>
    <w:rsid w:val="002E60CE"/>
    <w:rsid w:val="002E7242"/>
    <w:rsid w:val="002F0A98"/>
    <w:rsid w:val="002F3BCD"/>
    <w:rsid w:val="002F5C57"/>
    <w:rsid w:val="002F748B"/>
    <w:rsid w:val="00301120"/>
    <w:rsid w:val="00301F6C"/>
    <w:rsid w:val="003054D2"/>
    <w:rsid w:val="00307617"/>
    <w:rsid w:val="003100C9"/>
    <w:rsid w:val="003109D7"/>
    <w:rsid w:val="00310F19"/>
    <w:rsid w:val="00312D38"/>
    <w:rsid w:val="00314CDF"/>
    <w:rsid w:val="00314D71"/>
    <w:rsid w:val="003171F2"/>
    <w:rsid w:val="00320FE5"/>
    <w:rsid w:val="0032796F"/>
    <w:rsid w:val="00330C68"/>
    <w:rsid w:val="00332315"/>
    <w:rsid w:val="00334C9F"/>
    <w:rsid w:val="0033620C"/>
    <w:rsid w:val="00336FED"/>
    <w:rsid w:val="00337D13"/>
    <w:rsid w:val="003426F1"/>
    <w:rsid w:val="003445CE"/>
    <w:rsid w:val="00345791"/>
    <w:rsid w:val="00345F6A"/>
    <w:rsid w:val="00347854"/>
    <w:rsid w:val="0034793D"/>
    <w:rsid w:val="003501F8"/>
    <w:rsid w:val="00350260"/>
    <w:rsid w:val="00352A00"/>
    <w:rsid w:val="00353E7C"/>
    <w:rsid w:val="003546ED"/>
    <w:rsid w:val="00354DA5"/>
    <w:rsid w:val="00355A33"/>
    <w:rsid w:val="003577D8"/>
    <w:rsid w:val="003600F1"/>
    <w:rsid w:val="0036212E"/>
    <w:rsid w:val="0036284E"/>
    <w:rsid w:val="00364172"/>
    <w:rsid w:val="00364ED5"/>
    <w:rsid w:val="0036553A"/>
    <w:rsid w:val="003656A6"/>
    <w:rsid w:val="00365DBD"/>
    <w:rsid w:val="00365EF8"/>
    <w:rsid w:val="003662C9"/>
    <w:rsid w:val="00367DA7"/>
    <w:rsid w:val="0037103D"/>
    <w:rsid w:val="0037301F"/>
    <w:rsid w:val="00373D44"/>
    <w:rsid w:val="003740AE"/>
    <w:rsid w:val="00375F24"/>
    <w:rsid w:val="00377DDA"/>
    <w:rsid w:val="00380826"/>
    <w:rsid w:val="00380FB3"/>
    <w:rsid w:val="00381854"/>
    <w:rsid w:val="003843DE"/>
    <w:rsid w:val="00384994"/>
    <w:rsid w:val="003862C0"/>
    <w:rsid w:val="003900E0"/>
    <w:rsid w:val="00392864"/>
    <w:rsid w:val="00395358"/>
    <w:rsid w:val="00396370"/>
    <w:rsid w:val="00397BF1"/>
    <w:rsid w:val="003A175B"/>
    <w:rsid w:val="003A2EF2"/>
    <w:rsid w:val="003A3194"/>
    <w:rsid w:val="003A3BE9"/>
    <w:rsid w:val="003A419F"/>
    <w:rsid w:val="003A5B32"/>
    <w:rsid w:val="003A75A8"/>
    <w:rsid w:val="003B198F"/>
    <w:rsid w:val="003B690A"/>
    <w:rsid w:val="003B7E53"/>
    <w:rsid w:val="003C1AAD"/>
    <w:rsid w:val="003C24FB"/>
    <w:rsid w:val="003C4825"/>
    <w:rsid w:val="003C5787"/>
    <w:rsid w:val="003C6A04"/>
    <w:rsid w:val="003D06C9"/>
    <w:rsid w:val="003D1737"/>
    <w:rsid w:val="003D2FF9"/>
    <w:rsid w:val="003D61C3"/>
    <w:rsid w:val="003E0465"/>
    <w:rsid w:val="003E084E"/>
    <w:rsid w:val="003E0B3D"/>
    <w:rsid w:val="003E111D"/>
    <w:rsid w:val="003E1B30"/>
    <w:rsid w:val="003E6715"/>
    <w:rsid w:val="003E6743"/>
    <w:rsid w:val="003F12A4"/>
    <w:rsid w:val="003F5BDE"/>
    <w:rsid w:val="00402DF5"/>
    <w:rsid w:val="004038A6"/>
    <w:rsid w:val="0040394E"/>
    <w:rsid w:val="00405D94"/>
    <w:rsid w:val="00406B63"/>
    <w:rsid w:val="00413049"/>
    <w:rsid w:val="00414E27"/>
    <w:rsid w:val="004154DE"/>
    <w:rsid w:val="00420101"/>
    <w:rsid w:val="00424559"/>
    <w:rsid w:val="00425DB3"/>
    <w:rsid w:val="004322BB"/>
    <w:rsid w:val="004331AA"/>
    <w:rsid w:val="00433A85"/>
    <w:rsid w:val="004417DF"/>
    <w:rsid w:val="00444D10"/>
    <w:rsid w:val="00445304"/>
    <w:rsid w:val="004520D8"/>
    <w:rsid w:val="00453199"/>
    <w:rsid w:val="004533C7"/>
    <w:rsid w:val="00453D73"/>
    <w:rsid w:val="004542E2"/>
    <w:rsid w:val="00455C72"/>
    <w:rsid w:val="004612BF"/>
    <w:rsid w:val="004614C1"/>
    <w:rsid w:val="00463EA3"/>
    <w:rsid w:val="00464354"/>
    <w:rsid w:val="004658DD"/>
    <w:rsid w:val="004667C3"/>
    <w:rsid w:val="004668D8"/>
    <w:rsid w:val="00472F56"/>
    <w:rsid w:val="00474A50"/>
    <w:rsid w:val="00484D49"/>
    <w:rsid w:val="004856E4"/>
    <w:rsid w:val="004876E8"/>
    <w:rsid w:val="00490D84"/>
    <w:rsid w:val="00491C8D"/>
    <w:rsid w:val="00493823"/>
    <w:rsid w:val="004938D2"/>
    <w:rsid w:val="00493F46"/>
    <w:rsid w:val="004A0860"/>
    <w:rsid w:val="004A2C94"/>
    <w:rsid w:val="004A2D33"/>
    <w:rsid w:val="004A3E09"/>
    <w:rsid w:val="004A652C"/>
    <w:rsid w:val="004B0105"/>
    <w:rsid w:val="004B0198"/>
    <w:rsid w:val="004B0BCC"/>
    <w:rsid w:val="004B1764"/>
    <w:rsid w:val="004B2426"/>
    <w:rsid w:val="004B3F08"/>
    <w:rsid w:val="004B796F"/>
    <w:rsid w:val="004C04A7"/>
    <w:rsid w:val="004C096F"/>
    <w:rsid w:val="004C1474"/>
    <w:rsid w:val="004C2792"/>
    <w:rsid w:val="004C45AB"/>
    <w:rsid w:val="004C5040"/>
    <w:rsid w:val="004C71BE"/>
    <w:rsid w:val="004D14DE"/>
    <w:rsid w:val="004D3454"/>
    <w:rsid w:val="004D3D3C"/>
    <w:rsid w:val="004D4A58"/>
    <w:rsid w:val="004E1B41"/>
    <w:rsid w:val="004E3D2B"/>
    <w:rsid w:val="004E451D"/>
    <w:rsid w:val="004E58E1"/>
    <w:rsid w:val="004E6148"/>
    <w:rsid w:val="004E6C55"/>
    <w:rsid w:val="004F71AE"/>
    <w:rsid w:val="004F7D75"/>
    <w:rsid w:val="00501BDC"/>
    <w:rsid w:val="00503C98"/>
    <w:rsid w:val="00504559"/>
    <w:rsid w:val="00505517"/>
    <w:rsid w:val="00506802"/>
    <w:rsid w:val="005079A7"/>
    <w:rsid w:val="005102AD"/>
    <w:rsid w:val="005110F7"/>
    <w:rsid w:val="005118D6"/>
    <w:rsid w:val="00516741"/>
    <w:rsid w:val="00524707"/>
    <w:rsid w:val="00526D8B"/>
    <w:rsid w:val="00530088"/>
    <w:rsid w:val="00541DEC"/>
    <w:rsid w:val="005459B8"/>
    <w:rsid w:val="00546ACF"/>
    <w:rsid w:val="00550F0A"/>
    <w:rsid w:val="005561B3"/>
    <w:rsid w:val="00556849"/>
    <w:rsid w:val="00556C26"/>
    <w:rsid w:val="00557FAE"/>
    <w:rsid w:val="005659FD"/>
    <w:rsid w:val="00566C51"/>
    <w:rsid w:val="00567836"/>
    <w:rsid w:val="0057113F"/>
    <w:rsid w:val="00572AA2"/>
    <w:rsid w:val="00573543"/>
    <w:rsid w:val="0057671C"/>
    <w:rsid w:val="00577549"/>
    <w:rsid w:val="00577B54"/>
    <w:rsid w:val="00582BFA"/>
    <w:rsid w:val="00582C57"/>
    <w:rsid w:val="00583578"/>
    <w:rsid w:val="005839D7"/>
    <w:rsid w:val="00584726"/>
    <w:rsid w:val="00585039"/>
    <w:rsid w:val="00585A66"/>
    <w:rsid w:val="005879A8"/>
    <w:rsid w:val="00590480"/>
    <w:rsid w:val="00591C14"/>
    <w:rsid w:val="00594180"/>
    <w:rsid w:val="00596229"/>
    <w:rsid w:val="00597300"/>
    <w:rsid w:val="005A0B9E"/>
    <w:rsid w:val="005A1A17"/>
    <w:rsid w:val="005A2037"/>
    <w:rsid w:val="005A224D"/>
    <w:rsid w:val="005A2D25"/>
    <w:rsid w:val="005A32C2"/>
    <w:rsid w:val="005A360E"/>
    <w:rsid w:val="005A486D"/>
    <w:rsid w:val="005A6F3A"/>
    <w:rsid w:val="005B18A9"/>
    <w:rsid w:val="005B2CC4"/>
    <w:rsid w:val="005B53AD"/>
    <w:rsid w:val="005B63B1"/>
    <w:rsid w:val="005B74C4"/>
    <w:rsid w:val="005B76D5"/>
    <w:rsid w:val="005B7BD7"/>
    <w:rsid w:val="005C5238"/>
    <w:rsid w:val="005D24AD"/>
    <w:rsid w:val="005D2E4D"/>
    <w:rsid w:val="005D2E8F"/>
    <w:rsid w:val="005D2EBC"/>
    <w:rsid w:val="005D3118"/>
    <w:rsid w:val="005D59B3"/>
    <w:rsid w:val="005E5515"/>
    <w:rsid w:val="005E6C85"/>
    <w:rsid w:val="005E7E56"/>
    <w:rsid w:val="005F07E1"/>
    <w:rsid w:val="005F689E"/>
    <w:rsid w:val="00600067"/>
    <w:rsid w:val="00600C52"/>
    <w:rsid w:val="00603383"/>
    <w:rsid w:val="0061076A"/>
    <w:rsid w:val="00613746"/>
    <w:rsid w:val="0061378B"/>
    <w:rsid w:val="00617920"/>
    <w:rsid w:val="006208DE"/>
    <w:rsid w:val="006211F2"/>
    <w:rsid w:val="00621474"/>
    <w:rsid w:val="00621728"/>
    <w:rsid w:val="0062196C"/>
    <w:rsid w:val="0062552D"/>
    <w:rsid w:val="00626315"/>
    <w:rsid w:val="00626C14"/>
    <w:rsid w:val="006306F1"/>
    <w:rsid w:val="00631D08"/>
    <w:rsid w:val="006329A4"/>
    <w:rsid w:val="0063448A"/>
    <w:rsid w:val="00635E73"/>
    <w:rsid w:val="00635EB4"/>
    <w:rsid w:val="0064068F"/>
    <w:rsid w:val="00641B86"/>
    <w:rsid w:val="00642C66"/>
    <w:rsid w:val="0064518C"/>
    <w:rsid w:val="00645854"/>
    <w:rsid w:val="00646353"/>
    <w:rsid w:val="006463E0"/>
    <w:rsid w:val="0065001C"/>
    <w:rsid w:val="00650DB9"/>
    <w:rsid w:val="00652BF3"/>
    <w:rsid w:val="00652FCE"/>
    <w:rsid w:val="00653107"/>
    <w:rsid w:val="006546EA"/>
    <w:rsid w:val="00657BA5"/>
    <w:rsid w:val="006616E1"/>
    <w:rsid w:val="00662C65"/>
    <w:rsid w:val="006635C4"/>
    <w:rsid w:val="00667CBF"/>
    <w:rsid w:val="00670AFC"/>
    <w:rsid w:val="00673121"/>
    <w:rsid w:val="00673530"/>
    <w:rsid w:val="00673F66"/>
    <w:rsid w:val="00674832"/>
    <w:rsid w:val="00676981"/>
    <w:rsid w:val="00676F3D"/>
    <w:rsid w:val="00684E5B"/>
    <w:rsid w:val="00685BF1"/>
    <w:rsid w:val="00686F42"/>
    <w:rsid w:val="006877E5"/>
    <w:rsid w:val="00687DD2"/>
    <w:rsid w:val="00691F8C"/>
    <w:rsid w:val="006920ED"/>
    <w:rsid w:val="00692C64"/>
    <w:rsid w:val="00693FB8"/>
    <w:rsid w:val="00696B89"/>
    <w:rsid w:val="006978E1"/>
    <w:rsid w:val="00697DD6"/>
    <w:rsid w:val="006A3298"/>
    <w:rsid w:val="006A5CE8"/>
    <w:rsid w:val="006B0AE6"/>
    <w:rsid w:val="006B0CB6"/>
    <w:rsid w:val="006B432E"/>
    <w:rsid w:val="006C4B17"/>
    <w:rsid w:val="006C5265"/>
    <w:rsid w:val="006D01AD"/>
    <w:rsid w:val="006D13E5"/>
    <w:rsid w:val="006D1A23"/>
    <w:rsid w:val="006D1F71"/>
    <w:rsid w:val="006D2E86"/>
    <w:rsid w:val="006D4A00"/>
    <w:rsid w:val="006D5820"/>
    <w:rsid w:val="006D63A6"/>
    <w:rsid w:val="006D77A7"/>
    <w:rsid w:val="006E139B"/>
    <w:rsid w:val="006E2BF2"/>
    <w:rsid w:val="006E554D"/>
    <w:rsid w:val="006E6CC8"/>
    <w:rsid w:val="006E7CD0"/>
    <w:rsid w:val="006F1D95"/>
    <w:rsid w:val="006F2E25"/>
    <w:rsid w:val="006F4E73"/>
    <w:rsid w:val="006F7ABD"/>
    <w:rsid w:val="00701BAB"/>
    <w:rsid w:val="00702DFF"/>
    <w:rsid w:val="007031E1"/>
    <w:rsid w:val="00703CF1"/>
    <w:rsid w:val="00707712"/>
    <w:rsid w:val="00710860"/>
    <w:rsid w:val="00710B5B"/>
    <w:rsid w:val="007118B5"/>
    <w:rsid w:val="00714126"/>
    <w:rsid w:val="007148AE"/>
    <w:rsid w:val="00716159"/>
    <w:rsid w:val="007161A7"/>
    <w:rsid w:val="00723D1C"/>
    <w:rsid w:val="007249A2"/>
    <w:rsid w:val="00725C7A"/>
    <w:rsid w:val="00727F48"/>
    <w:rsid w:val="007310DD"/>
    <w:rsid w:val="00733099"/>
    <w:rsid w:val="00734881"/>
    <w:rsid w:val="007354E3"/>
    <w:rsid w:val="00742FD3"/>
    <w:rsid w:val="007433C9"/>
    <w:rsid w:val="007452F9"/>
    <w:rsid w:val="00746FC1"/>
    <w:rsid w:val="00752191"/>
    <w:rsid w:val="00754517"/>
    <w:rsid w:val="00756E07"/>
    <w:rsid w:val="00757602"/>
    <w:rsid w:val="007608A5"/>
    <w:rsid w:val="00761961"/>
    <w:rsid w:val="007621D9"/>
    <w:rsid w:val="00762851"/>
    <w:rsid w:val="007645B7"/>
    <w:rsid w:val="0077170B"/>
    <w:rsid w:val="00773BA3"/>
    <w:rsid w:val="00773BB5"/>
    <w:rsid w:val="00773C25"/>
    <w:rsid w:val="007748F1"/>
    <w:rsid w:val="00775517"/>
    <w:rsid w:val="0077721E"/>
    <w:rsid w:val="0078066B"/>
    <w:rsid w:val="007810AF"/>
    <w:rsid w:val="00782144"/>
    <w:rsid w:val="00782357"/>
    <w:rsid w:val="007829D4"/>
    <w:rsid w:val="00783A50"/>
    <w:rsid w:val="00783D29"/>
    <w:rsid w:val="007847D0"/>
    <w:rsid w:val="00785677"/>
    <w:rsid w:val="00785EFB"/>
    <w:rsid w:val="00786355"/>
    <w:rsid w:val="00787B87"/>
    <w:rsid w:val="00790EAB"/>
    <w:rsid w:val="00795804"/>
    <w:rsid w:val="00795B8C"/>
    <w:rsid w:val="00795CC3"/>
    <w:rsid w:val="007A2F00"/>
    <w:rsid w:val="007A3364"/>
    <w:rsid w:val="007A4266"/>
    <w:rsid w:val="007A4319"/>
    <w:rsid w:val="007B1EE8"/>
    <w:rsid w:val="007B2D8B"/>
    <w:rsid w:val="007B4E55"/>
    <w:rsid w:val="007C000C"/>
    <w:rsid w:val="007C0203"/>
    <w:rsid w:val="007C1FD6"/>
    <w:rsid w:val="007C3AF7"/>
    <w:rsid w:val="007C47DA"/>
    <w:rsid w:val="007D0400"/>
    <w:rsid w:val="007D2D8D"/>
    <w:rsid w:val="007D3357"/>
    <w:rsid w:val="007D3772"/>
    <w:rsid w:val="007D6A17"/>
    <w:rsid w:val="007D6D2A"/>
    <w:rsid w:val="007E0D75"/>
    <w:rsid w:val="007E14ED"/>
    <w:rsid w:val="007E5CCF"/>
    <w:rsid w:val="007E663A"/>
    <w:rsid w:val="007F25A0"/>
    <w:rsid w:val="007F7EF8"/>
    <w:rsid w:val="008022BD"/>
    <w:rsid w:val="00802E03"/>
    <w:rsid w:val="008064E3"/>
    <w:rsid w:val="008076B0"/>
    <w:rsid w:val="008079DC"/>
    <w:rsid w:val="0081077D"/>
    <w:rsid w:val="0081137D"/>
    <w:rsid w:val="008119B2"/>
    <w:rsid w:val="0081374A"/>
    <w:rsid w:val="00815746"/>
    <w:rsid w:val="008172B4"/>
    <w:rsid w:val="0082024B"/>
    <w:rsid w:val="0082334A"/>
    <w:rsid w:val="00825854"/>
    <w:rsid w:val="0082745A"/>
    <w:rsid w:val="0083079B"/>
    <w:rsid w:val="00831ECB"/>
    <w:rsid w:val="0083235A"/>
    <w:rsid w:val="008333B0"/>
    <w:rsid w:val="00833B51"/>
    <w:rsid w:val="00834754"/>
    <w:rsid w:val="00836CAD"/>
    <w:rsid w:val="00836CB9"/>
    <w:rsid w:val="00843385"/>
    <w:rsid w:val="00843E0E"/>
    <w:rsid w:val="0084437F"/>
    <w:rsid w:val="0084472A"/>
    <w:rsid w:val="00844A27"/>
    <w:rsid w:val="00847EBE"/>
    <w:rsid w:val="00850E15"/>
    <w:rsid w:val="00851840"/>
    <w:rsid w:val="008522DE"/>
    <w:rsid w:val="008522F4"/>
    <w:rsid w:val="00853228"/>
    <w:rsid w:val="00853429"/>
    <w:rsid w:val="0085696D"/>
    <w:rsid w:val="00857253"/>
    <w:rsid w:val="00857F34"/>
    <w:rsid w:val="00861649"/>
    <w:rsid w:val="00863E05"/>
    <w:rsid w:val="0086492A"/>
    <w:rsid w:val="00865086"/>
    <w:rsid w:val="00866CCD"/>
    <w:rsid w:val="008709F1"/>
    <w:rsid w:val="00873F34"/>
    <w:rsid w:val="0087623A"/>
    <w:rsid w:val="0087693E"/>
    <w:rsid w:val="00880971"/>
    <w:rsid w:val="008825A9"/>
    <w:rsid w:val="00882C27"/>
    <w:rsid w:val="00884205"/>
    <w:rsid w:val="008859F9"/>
    <w:rsid w:val="00887488"/>
    <w:rsid w:val="00890815"/>
    <w:rsid w:val="00890D49"/>
    <w:rsid w:val="008929C2"/>
    <w:rsid w:val="00894AB9"/>
    <w:rsid w:val="008958D7"/>
    <w:rsid w:val="00895DAA"/>
    <w:rsid w:val="00896C92"/>
    <w:rsid w:val="00897BD9"/>
    <w:rsid w:val="00897E0F"/>
    <w:rsid w:val="008A0E14"/>
    <w:rsid w:val="008A49E0"/>
    <w:rsid w:val="008A4AE5"/>
    <w:rsid w:val="008A5C87"/>
    <w:rsid w:val="008A606E"/>
    <w:rsid w:val="008A62D0"/>
    <w:rsid w:val="008B41F2"/>
    <w:rsid w:val="008B4635"/>
    <w:rsid w:val="008B4E62"/>
    <w:rsid w:val="008B4FFD"/>
    <w:rsid w:val="008C2652"/>
    <w:rsid w:val="008C3B14"/>
    <w:rsid w:val="008C4F67"/>
    <w:rsid w:val="008C5879"/>
    <w:rsid w:val="008D0FEE"/>
    <w:rsid w:val="008D1753"/>
    <w:rsid w:val="008D406D"/>
    <w:rsid w:val="008D712B"/>
    <w:rsid w:val="008E0AEE"/>
    <w:rsid w:val="008E1619"/>
    <w:rsid w:val="008E7339"/>
    <w:rsid w:val="008F0ADF"/>
    <w:rsid w:val="008F1072"/>
    <w:rsid w:val="008F211A"/>
    <w:rsid w:val="008F334D"/>
    <w:rsid w:val="008F6618"/>
    <w:rsid w:val="00900DD4"/>
    <w:rsid w:val="0090108C"/>
    <w:rsid w:val="00902208"/>
    <w:rsid w:val="00907149"/>
    <w:rsid w:val="00907851"/>
    <w:rsid w:val="00907F27"/>
    <w:rsid w:val="0091043C"/>
    <w:rsid w:val="0091556D"/>
    <w:rsid w:val="009165B5"/>
    <w:rsid w:val="00922277"/>
    <w:rsid w:val="009226F3"/>
    <w:rsid w:val="00922FB3"/>
    <w:rsid w:val="0092350F"/>
    <w:rsid w:val="00925907"/>
    <w:rsid w:val="009329BF"/>
    <w:rsid w:val="00932EA0"/>
    <w:rsid w:val="009341A8"/>
    <w:rsid w:val="00935E8D"/>
    <w:rsid w:val="00940669"/>
    <w:rsid w:val="00941BBE"/>
    <w:rsid w:val="00945057"/>
    <w:rsid w:val="00947676"/>
    <w:rsid w:val="00950121"/>
    <w:rsid w:val="0095154E"/>
    <w:rsid w:val="00951E8E"/>
    <w:rsid w:val="00954AAF"/>
    <w:rsid w:val="00955D41"/>
    <w:rsid w:val="009603DE"/>
    <w:rsid w:val="00961895"/>
    <w:rsid w:val="0096207F"/>
    <w:rsid w:val="00963C7F"/>
    <w:rsid w:val="009654CD"/>
    <w:rsid w:val="0097309C"/>
    <w:rsid w:val="00974617"/>
    <w:rsid w:val="00976300"/>
    <w:rsid w:val="009771F5"/>
    <w:rsid w:val="00980400"/>
    <w:rsid w:val="00980D5B"/>
    <w:rsid w:val="00984653"/>
    <w:rsid w:val="0098693D"/>
    <w:rsid w:val="009876B3"/>
    <w:rsid w:val="00990452"/>
    <w:rsid w:val="00991EA4"/>
    <w:rsid w:val="0099225F"/>
    <w:rsid w:val="00996BAC"/>
    <w:rsid w:val="009A08E9"/>
    <w:rsid w:val="009A1EDB"/>
    <w:rsid w:val="009A6DB8"/>
    <w:rsid w:val="009A7095"/>
    <w:rsid w:val="009B19C9"/>
    <w:rsid w:val="009B27D0"/>
    <w:rsid w:val="009B2D99"/>
    <w:rsid w:val="009B3B8B"/>
    <w:rsid w:val="009B5185"/>
    <w:rsid w:val="009C2459"/>
    <w:rsid w:val="009C45C8"/>
    <w:rsid w:val="009D1041"/>
    <w:rsid w:val="009D358A"/>
    <w:rsid w:val="009D3778"/>
    <w:rsid w:val="009D5453"/>
    <w:rsid w:val="009D6700"/>
    <w:rsid w:val="009E0283"/>
    <w:rsid w:val="009E2472"/>
    <w:rsid w:val="009E4A52"/>
    <w:rsid w:val="009E7CEA"/>
    <w:rsid w:val="009F0363"/>
    <w:rsid w:val="009F0398"/>
    <w:rsid w:val="009F0F38"/>
    <w:rsid w:val="009F2635"/>
    <w:rsid w:val="009F3866"/>
    <w:rsid w:val="009F59CB"/>
    <w:rsid w:val="009F62D3"/>
    <w:rsid w:val="00A0018C"/>
    <w:rsid w:val="00A01366"/>
    <w:rsid w:val="00A036D1"/>
    <w:rsid w:val="00A076EE"/>
    <w:rsid w:val="00A10DBA"/>
    <w:rsid w:val="00A17DBD"/>
    <w:rsid w:val="00A200C3"/>
    <w:rsid w:val="00A21A88"/>
    <w:rsid w:val="00A2204F"/>
    <w:rsid w:val="00A220AD"/>
    <w:rsid w:val="00A223EC"/>
    <w:rsid w:val="00A24641"/>
    <w:rsid w:val="00A263C5"/>
    <w:rsid w:val="00A26506"/>
    <w:rsid w:val="00A31B9A"/>
    <w:rsid w:val="00A32137"/>
    <w:rsid w:val="00A34871"/>
    <w:rsid w:val="00A413B1"/>
    <w:rsid w:val="00A41479"/>
    <w:rsid w:val="00A4238D"/>
    <w:rsid w:val="00A431F8"/>
    <w:rsid w:val="00A435F6"/>
    <w:rsid w:val="00A4364E"/>
    <w:rsid w:val="00A45A7D"/>
    <w:rsid w:val="00A523B7"/>
    <w:rsid w:val="00A54D26"/>
    <w:rsid w:val="00A56953"/>
    <w:rsid w:val="00A60BE1"/>
    <w:rsid w:val="00A61D70"/>
    <w:rsid w:val="00A67153"/>
    <w:rsid w:val="00A7006E"/>
    <w:rsid w:val="00A70FF5"/>
    <w:rsid w:val="00A7113C"/>
    <w:rsid w:val="00A74524"/>
    <w:rsid w:val="00A74A57"/>
    <w:rsid w:val="00A77939"/>
    <w:rsid w:val="00A813F4"/>
    <w:rsid w:val="00A816E6"/>
    <w:rsid w:val="00A82710"/>
    <w:rsid w:val="00A82B23"/>
    <w:rsid w:val="00A82F4F"/>
    <w:rsid w:val="00A8312C"/>
    <w:rsid w:val="00A904B5"/>
    <w:rsid w:val="00A913CC"/>
    <w:rsid w:val="00A930B4"/>
    <w:rsid w:val="00AA0106"/>
    <w:rsid w:val="00AA05D9"/>
    <w:rsid w:val="00AA0FC1"/>
    <w:rsid w:val="00AA2D4C"/>
    <w:rsid w:val="00AA565F"/>
    <w:rsid w:val="00AA581B"/>
    <w:rsid w:val="00AA5A5F"/>
    <w:rsid w:val="00AA690C"/>
    <w:rsid w:val="00AB0035"/>
    <w:rsid w:val="00AB1AA7"/>
    <w:rsid w:val="00AB218E"/>
    <w:rsid w:val="00AB3A84"/>
    <w:rsid w:val="00AB4112"/>
    <w:rsid w:val="00AC063A"/>
    <w:rsid w:val="00AC40DF"/>
    <w:rsid w:val="00AC6EB6"/>
    <w:rsid w:val="00AD15AE"/>
    <w:rsid w:val="00AD1845"/>
    <w:rsid w:val="00AD1BF4"/>
    <w:rsid w:val="00AD50D2"/>
    <w:rsid w:val="00AD630D"/>
    <w:rsid w:val="00AE34F3"/>
    <w:rsid w:val="00AE3ED4"/>
    <w:rsid w:val="00AE4528"/>
    <w:rsid w:val="00AE7D91"/>
    <w:rsid w:val="00AF0FD0"/>
    <w:rsid w:val="00AF5479"/>
    <w:rsid w:val="00AF6CB2"/>
    <w:rsid w:val="00AF7B35"/>
    <w:rsid w:val="00B02926"/>
    <w:rsid w:val="00B03715"/>
    <w:rsid w:val="00B03F49"/>
    <w:rsid w:val="00B0582C"/>
    <w:rsid w:val="00B061BE"/>
    <w:rsid w:val="00B067BB"/>
    <w:rsid w:val="00B07227"/>
    <w:rsid w:val="00B12AAD"/>
    <w:rsid w:val="00B12F94"/>
    <w:rsid w:val="00B132E0"/>
    <w:rsid w:val="00B14159"/>
    <w:rsid w:val="00B205F4"/>
    <w:rsid w:val="00B20620"/>
    <w:rsid w:val="00B23B67"/>
    <w:rsid w:val="00B26646"/>
    <w:rsid w:val="00B2713F"/>
    <w:rsid w:val="00B310F6"/>
    <w:rsid w:val="00B33C53"/>
    <w:rsid w:val="00B34D41"/>
    <w:rsid w:val="00B4074C"/>
    <w:rsid w:val="00B40DB4"/>
    <w:rsid w:val="00B43BAA"/>
    <w:rsid w:val="00B45F10"/>
    <w:rsid w:val="00B4612B"/>
    <w:rsid w:val="00B4758C"/>
    <w:rsid w:val="00B47850"/>
    <w:rsid w:val="00B50989"/>
    <w:rsid w:val="00B539CE"/>
    <w:rsid w:val="00B53C88"/>
    <w:rsid w:val="00B53EA9"/>
    <w:rsid w:val="00B56C49"/>
    <w:rsid w:val="00B579CB"/>
    <w:rsid w:val="00B60911"/>
    <w:rsid w:val="00B60AF5"/>
    <w:rsid w:val="00B60F58"/>
    <w:rsid w:val="00B611CD"/>
    <w:rsid w:val="00B7183F"/>
    <w:rsid w:val="00B7188B"/>
    <w:rsid w:val="00B74FEF"/>
    <w:rsid w:val="00B76135"/>
    <w:rsid w:val="00B76B97"/>
    <w:rsid w:val="00B81066"/>
    <w:rsid w:val="00B82CA2"/>
    <w:rsid w:val="00B82E54"/>
    <w:rsid w:val="00B87A5F"/>
    <w:rsid w:val="00B9013C"/>
    <w:rsid w:val="00B91C73"/>
    <w:rsid w:val="00B91FAA"/>
    <w:rsid w:val="00B9567D"/>
    <w:rsid w:val="00B956C7"/>
    <w:rsid w:val="00B95C44"/>
    <w:rsid w:val="00B96B3A"/>
    <w:rsid w:val="00BA0CE4"/>
    <w:rsid w:val="00BA1852"/>
    <w:rsid w:val="00BA3773"/>
    <w:rsid w:val="00BA6059"/>
    <w:rsid w:val="00BB0500"/>
    <w:rsid w:val="00BB2C39"/>
    <w:rsid w:val="00BB2D0A"/>
    <w:rsid w:val="00BB4A3C"/>
    <w:rsid w:val="00BB61DC"/>
    <w:rsid w:val="00BC03EB"/>
    <w:rsid w:val="00BC0FF3"/>
    <w:rsid w:val="00BC40D7"/>
    <w:rsid w:val="00BD2968"/>
    <w:rsid w:val="00BD2A21"/>
    <w:rsid w:val="00BD3E25"/>
    <w:rsid w:val="00BE27E7"/>
    <w:rsid w:val="00BE4658"/>
    <w:rsid w:val="00BE4CBE"/>
    <w:rsid w:val="00BE4F66"/>
    <w:rsid w:val="00BE6B21"/>
    <w:rsid w:val="00BE7111"/>
    <w:rsid w:val="00BE7D65"/>
    <w:rsid w:val="00BF23E6"/>
    <w:rsid w:val="00BF3BDD"/>
    <w:rsid w:val="00BF5793"/>
    <w:rsid w:val="00BF78EE"/>
    <w:rsid w:val="00C02408"/>
    <w:rsid w:val="00C02BAB"/>
    <w:rsid w:val="00C03A0D"/>
    <w:rsid w:val="00C041CF"/>
    <w:rsid w:val="00C04948"/>
    <w:rsid w:val="00C0498D"/>
    <w:rsid w:val="00C05DCB"/>
    <w:rsid w:val="00C065AD"/>
    <w:rsid w:val="00C06E3A"/>
    <w:rsid w:val="00C11539"/>
    <w:rsid w:val="00C11BE8"/>
    <w:rsid w:val="00C12429"/>
    <w:rsid w:val="00C13592"/>
    <w:rsid w:val="00C175CE"/>
    <w:rsid w:val="00C20E26"/>
    <w:rsid w:val="00C2134D"/>
    <w:rsid w:val="00C217BC"/>
    <w:rsid w:val="00C22F4E"/>
    <w:rsid w:val="00C238BD"/>
    <w:rsid w:val="00C246A7"/>
    <w:rsid w:val="00C27E8D"/>
    <w:rsid w:val="00C31F9B"/>
    <w:rsid w:val="00C3220B"/>
    <w:rsid w:val="00C32E40"/>
    <w:rsid w:val="00C35E85"/>
    <w:rsid w:val="00C36A57"/>
    <w:rsid w:val="00C50A1E"/>
    <w:rsid w:val="00C50AD3"/>
    <w:rsid w:val="00C542F5"/>
    <w:rsid w:val="00C572DE"/>
    <w:rsid w:val="00C601E8"/>
    <w:rsid w:val="00C60A6C"/>
    <w:rsid w:val="00C60F8E"/>
    <w:rsid w:val="00C635AD"/>
    <w:rsid w:val="00C635D0"/>
    <w:rsid w:val="00C63C97"/>
    <w:rsid w:val="00C63D72"/>
    <w:rsid w:val="00C64E62"/>
    <w:rsid w:val="00C65A59"/>
    <w:rsid w:val="00C65E34"/>
    <w:rsid w:val="00C66C62"/>
    <w:rsid w:val="00C7104A"/>
    <w:rsid w:val="00C72101"/>
    <w:rsid w:val="00C72A06"/>
    <w:rsid w:val="00C73E15"/>
    <w:rsid w:val="00C763C3"/>
    <w:rsid w:val="00C80117"/>
    <w:rsid w:val="00C80AF0"/>
    <w:rsid w:val="00C818FF"/>
    <w:rsid w:val="00C82AA6"/>
    <w:rsid w:val="00C8304B"/>
    <w:rsid w:val="00C84471"/>
    <w:rsid w:val="00C91696"/>
    <w:rsid w:val="00C92DB6"/>
    <w:rsid w:val="00C94C03"/>
    <w:rsid w:val="00C95432"/>
    <w:rsid w:val="00C956AB"/>
    <w:rsid w:val="00C9693E"/>
    <w:rsid w:val="00C97EB4"/>
    <w:rsid w:val="00CA046D"/>
    <w:rsid w:val="00CA2E30"/>
    <w:rsid w:val="00CA3E36"/>
    <w:rsid w:val="00CA4108"/>
    <w:rsid w:val="00CA63C7"/>
    <w:rsid w:val="00CA6806"/>
    <w:rsid w:val="00CA6B42"/>
    <w:rsid w:val="00CA7CA2"/>
    <w:rsid w:val="00CB04BD"/>
    <w:rsid w:val="00CB133C"/>
    <w:rsid w:val="00CB2BE6"/>
    <w:rsid w:val="00CB2CF3"/>
    <w:rsid w:val="00CB3F61"/>
    <w:rsid w:val="00CB4516"/>
    <w:rsid w:val="00CB64B3"/>
    <w:rsid w:val="00CB7E1E"/>
    <w:rsid w:val="00CC0FFC"/>
    <w:rsid w:val="00CC1378"/>
    <w:rsid w:val="00CC29D9"/>
    <w:rsid w:val="00CC360C"/>
    <w:rsid w:val="00CC3A63"/>
    <w:rsid w:val="00CC6031"/>
    <w:rsid w:val="00CC7520"/>
    <w:rsid w:val="00CC7A98"/>
    <w:rsid w:val="00CC7FC7"/>
    <w:rsid w:val="00CD0471"/>
    <w:rsid w:val="00CD061E"/>
    <w:rsid w:val="00CD0C74"/>
    <w:rsid w:val="00CD1836"/>
    <w:rsid w:val="00CD51F4"/>
    <w:rsid w:val="00CD56B1"/>
    <w:rsid w:val="00CD67BD"/>
    <w:rsid w:val="00CD6C11"/>
    <w:rsid w:val="00CD7399"/>
    <w:rsid w:val="00CD7A71"/>
    <w:rsid w:val="00CD7EC6"/>
    <w:rsid w:val="00CE02F7"/>
    <w:rsid w:val="00CE41F1"/>
    <w:rsid w:val="00CF2D50"/>
    <w:rsid w:val="00CF39EA"/>
    <w:rsid w:val="00CF568B"/>
    <w:rsid w:val="00D0224A"/>
    <w:rsid w:val="00D02579"/>
    <w:rsid w:val="00D04742"/>
    <w:rsid w:val="00D05AE6"/>
    <w:rsid w:val="00D05E7B"/>
    <w:rsid w:val="00D10677"/>
    <w:rsid w:val="00D11964"/>
    <w:rsid w:val="00D15CDE"/>
    <w:rsid w:val="00D16B91"/>
    <w:rsid w:val="00D204E2"/>
    <w:rsid w:val="00D2060C"/>
    <w:rsid w:val="00D25131"/>
    <w:rsid w:val="00D253FE"/>
    <w:rsid w:val="00D30419"/>
    <w:rsid w:val="00D32623"/>
    <w:rsid w:val="00D34CF1"/>
    <w:rsid w:val="00D35F6D"/>
    <w:rsid w:val="00D362EC"/>
    <w:rsid w:val="00D378AB"/>
    <w:rsid w:val="00D37AC4"/>
    <w:rsid w:val="00D4050F"/>
    <w:rsid w:val="00D458CA"/>
    <w:rsid w:val="00D468F8"/>
    <w:rsid w:val="00D51B6A"/>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10E0"/>
    <w:rsid w:val="00D925F8"/>
    <w:rsid w:val="00D92D5B"/>
    <w:rsid w:val="00D94507"/>
    <w:rsid w:val="00D9758D"/>
    <w:rsid w:val="00DA05EA"/>
    <w:rsid w:val="00DA58F2"/>
    <w:rsid w:val="00DA6940"/>
    <w:rsid w:val="00DA69CD"/>
    <w:rsid w:val="00DA6B49"/>
    <w:rsid w:val="00DA70F0"/>
    <w:rsid w:val="00DA751E"/>
    <w:rsid w:val="00DA7994"/>
    <w:rsid w:val="00DB1D3A"/>
    <w:rsid w:val="00DB1E0C"/>
    <w:rsid w:val="00DB5302"/>
    <w:rsid w:val="00DB7D73"/>
    <w:rsid w:val="00DC0F6B"/>
    <w:rsid w:val="00DC1286"/>
    <w:rsid w:val="00DC43C5"/>
    <w:rsid w:val="00DC5997"/>
    <w:rsid w:val="00DD3F1D"/>
    <w:rsid w:val="00DD4C00"/>
    <w:rsid w:val="00DD652A"/>
    <w:rsid w:val="00DD6867"/>
    <w:rsid w:val="00DD6A62"/>
    <w:rsid w:val="00DE0089"/>
    <w:rsid w:val="00DE16BE"/>
    <w:rsid w:val="00DE1C1F"/>
    <w:rsid w:val="00DE5393"/>
    <w:rsid w:val="00DE55B8"/>
    <w:rsid w:val="00DE5C6A"/>
    <w:rsid w:val="00DE6524"/>
    <w:rsid w:val="00DE6B6F"/>
    <w:rsid w:val="00DE74DE"/>
    <w:rsid w:val="00DF0211"/>
    <w:rsid w:val="00DF0C95"/>
    <w:rsid w:val="00DF15B5"/>
    <w:rsid w:val="00DF3DB4"/>
    <w:rsid w:val="00DF46DA"/>
    <w:rsid w:val="00DF5E5C"/>
    <w:rsid w:val="00E00D74"/>
    <w:rsid w:val="00E00DE4"/>
    <w:rsid w:val="00E026F5"/>
    <w:rsid w:val="00E02B40"/>
    <w:rsid w:val="00E032E0"/>
    <w:rsid w:val="00E03896"/>
    <w:rsid w:val="00E10C7E"/>
    <w:rsid w:val="00E1229A"/>
    <w:rsid w:val="00E12961"/>
    <w:rsid w:val="00E12F0E"/>
    <w:rsid w:val="00E13865"/>
    <w:rsid w:val="00E1482E"/>
    <w:rsid w:val="00E15555"/>
    <w:rsid w:val="00E155C3"/>
    <w:rsid w:val="00E1564F"/>
    <w:rsid w:val="00E15ACF"/>
    <w:rsid w:val="00E16370"/>
    <w:rsid w:val="00E17920"/>
    <w:rsid w:val="00E20E7B"/>
    <w:rsid w:val="00E20FB9"/>
    <w:rsid w:val="00E254A6"/>
    <w:rsid w:val="00E310F8"/>
    <w:rsid w:val="00E31CA7"/>
    <w:rsid w:val="00E31D71"/>
    <w:rsid w:val="00E355C3"/>
    <w:rsid w:val="00E42FF8"/>
    <w:rsid w:val="00E439ED"/>
    <w:rsid w:val="00E43CED"/>
    <w:rsid w:val="00E43D12"/>
    <w:rsid w:val="00E444F8"/>
    <w:rsid w:val="00E44E27"/>
    <w:rsid w:val="00E45AED"/>
    <w:rsid w:val="00E46CFE"/>
    <w:rsid w:val="00E52FB5"/>
    <w:rsid w:val="00E53B01"/>
    <w:rsid w:val="00E54091"/>
    <w:rsid w:val="00E54CCD"/>
    <w:rsid w:val="00E56B0A"/>
    <w:rsid w:val="00E57567"/>
    <w:rsid w:val="00E605F1"/>
    <w:rsid w:val="00E622E8"/>
    <w:rsid w:val="00E64138"/>
    <w:rsid w:val="00E64E49"/>
    <w:rsid w:val="00E66096"/>
    <w:rsid w:val="00E671F8"/>
    <w:rsid w:val="00E67947"/>
    <w:rsid w:val="00E67FC8"/>
    <w:rsid w:val="00E70411"/>
    <w:rsid w:val="00E715F0"/>
    <w:rsid w:val="00E71A06"/>
    <w:rsid w:val="00E72853"/>
    <w:rsid w:val="00E75362"/>
    <w:rsid w:val="00E75DAC"/>
    <w:rsid w:val="00E77363"/>
    <w:rsid w:val="00E815BD"/>
    <w:rsid w:val="00E82892"/>
    <w:rsid w:val="00E83119"/>
    <w:rsid w:val="00E84FC7"/>
    <w:rsid w:val="00E90BE8"/>
    <w:rsid w:val="00E913E6"/>
    <w:rsid w:val="00E91C36"/>
    <w:rsid w:val="00E922B8"/>
    <w:rsid w:val="00E93E3C"/>
    <w:rsid w:val="00E93ED3"/>
    <w:rsid w:val="00E95067"/>
    <w:rsid w:val="00E961DF"/>
    <w:rsid w:val="00E97AA2"/>
    <w:rsid w:val="00EA03FB"/>
    <w:rsid w:val="00EA1575"/>
    <w:rsid w:val="00EA463A"/>
    <w:rsid w:val="00EA795F"/>
    <w:rsid w:val="00EA7B46"/>
    <w:rsid w:val="00EB0109"/>
    <w:rsid w:val="00EB2883"/>
    <w:rsid w:val="00EB3A05"/>
    <w:rsid w:val="00EB3ABC"/>
    <w:rsid w:val="00EB4A7B"/>
    <w:rsid w:val="00EB7071"/>
    <w:rsid w:val="00EB712A"/>
    <w:rsid w:val="00EC0D88"/>
    <w:rsid w:val="00EC1136"/>
    <w:rsid w:val="00EC15E8"/>
    <w:rsid w:val="00EC2231"/>
    <w:rsid w:val="00EC41CD"/>
    <w:rsid w:val="00EC63AD"/>
    <w:rsid w:val="00ED0394"/>
    <w:rsid w:val="00ED138D"/>
    <w:rsid w:val="00ED19EB"/>
    <w:rsid w:val="00ED2F36"/>
    <w:rsid w:val="00ED4C90"/>
    <w:rsid w:val="00ED5866"/>
    <w:rsid w:val="00ED5FC1"/>
    <w:rsid w:val="00EE075B"/>
    <w:rsid w:val="00EE0C2B"/>
    <w:rsid w:val="00EF0676"/>
    <w:rsid w:val="00EF0FC8"/>
    <w:rsid w:val="00EF2D16"/>
    <w:rsid w:val="00EF32A6"/>
    <w:rsid w:val="00EF343A"/>
    <w:rsid w:val="00EF3BBB"/>
    <w:rsid w:val="00EF507F"/>
    <w:rsid w:val="00EF548B"/>
    <w:rsid w:val="00F12408"/>
    <w:rsid w:val="00F15721"/>
    <w:rsid w:val="00F15B85"/>
    <w:rsid w:val="00F22F3F"/>
    <w:rsid w:val="00F241C4"/>
    <w:rsid w:val="00F2458D"/>
    <w:rsid w:val="00F25256"/>
    <w:rsid w:val="00F25EC6"/>
    <w:rsid w:val="00F31793"/>
    <w:rsid w:val="00F31E7F"/>
    <w:rsid w:val="00F32E98"/>
    <w:rsid w:val="00F335E9"/>
    <w:rsid w:val="00F37FDD"/>
    <w:rsid w:val="00F37FDF"/>
    <w:rsid w:val="00F419CF"/>
    <w:rsid w:val="00F42898"/>
    <w:rsid w:val="00F42934"/>
    <w:rsid w:val="00F455EF"/>
    <w:rsid w:val="00F463F5"/>
    <w:rsid w:val="00F46BF4"/>
    <w:rsid w:val="00F476B6"/>
    <w:rsid w:val="00F47DE8"/>
    <w:rsid w:val="00F502E4"/>
    <w:rsid w:val="00F57F0B"/>
    <w:rsid w:val="00F61B60"/>
    <w:rsid w:val="00F62F0D"/>
    <w:rsid w:val="00F637DA"/>
    <w:rsid w:val="00F63AE6"/>
    <w:rsid w:val="00F711E9"/>
    <w:rsid w:val="00F714B8"/>
    <w:rsid w:val="00F74231"/>
    <w:rsid w:val="00F746F6"/>
    <w:rsid w:val="00F8381B"/>
    <w:rsid w:val="00F85FED"/>
    <w:rsid w:val="00F87C99"/>
    <w:rsid w:val="00F92E0E"/>
    <w:rsid w:val="00F93DCE"/>
    <w:rsid w:val="00F942F0"/>
    <w:rsid w:val="00F96DAF"/>
    <w:rsid w:val="00F97A9B"/>
    <w:rsid w:val="00FA0AB2"/>
    <w:rsid w:val="00FA69A3"/>
    <w:rsid w:val="00FA6EED"/>
    <w:rsid w:val="00FA70F7"/>
    <w:rsid w:val="00FA78E5"/>
    <w:rsid w:val="00FB1F2E"/>
    <w:rsid w:val="00FB6A45"/>
    <w:rsid w:val="00FC06C4"/>
    <w:rsid w:val="00FC10BA"/>
    <w:rsid w:val="00FC1365"/>
    <w:rsid w:val="00FC380B"/>
    <w:rsid w:val="00FC3AC1"/>
    <w:rsid w:val="00FC7518"/>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10B4590F"/>
  <w15:docId w15:val="{DAA78845-67C9-4039-ABBB-C2EFB1B4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ECB"/>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99"/>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 w:type="character" w:customStyle="1" w:styleId="goods-tilelabel">
    <w:name w:val="goods-tile__label"/>
    <w:basedOn w:val="a1"/>
    <w:rsid w:val="00AF0FD0"/>
  </w:style>
  <w:style w:type="character" w:customStyle="1" w:styleId="goods-tiletitle">
    <w:name w:val="goods-tile__title"/>
    <w:basedOn w:val="a1"/>
    <w:rsid w:val="00AF0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6679">
      <w:bodyDiv w:val="1"/>
      <w:marLeft w:val="0"/>
      <w:marRight w:val="0"/>
      <w:marTop w:val="0"/>
      <w:marBottom w:val="0"/>
      <w:divBdr>
        <w:top w:val="none" w:sz="0" w:space="0" w:color="auto"/>
        <w:left w:val="none" w:sz="0" w:space="0" w:color="auto"/>
        <w:bottom w:val="none" w:sz="0" w:space="0" w:color="auto"/>
        <w:right w:val="none" w:sz="0" w:space="0" w:color="auto"/>
      </w:divBdr>
    </w:div>
    <w:div w:id="77144424">
      <w:bodyDiv w:val="1"/>
      <w:marLeft w:val="0"/>
      <w:marRight w:val="0"/>
      <w:marTop w:val="0"/>
      <w:marBottom w:val="0"/>
      <w:divBdr>
        <w:top w:val="none" w:sz="0" w:space="0" w:color="auto"/>
        <w:left w:val="none" w:sz="0" w:space="0" w:color="auto"/>
        <w:bottom w:val="none" w:sz="0" w:space="0" w:color="auto"/>
        <w:right w:val="none" w:sz="0" w:space="0" w:color="auto"/>
      </w:divBdr>
      <w:divsChild>
        <w:div w:id="405423386">
          <w:marLeft w:val="0"/>
          <w:marRight w:val="0"/>
          <w:marTop w:val="0"/>
          <w:marBottom w:val="225"/>
          <w:divBdr>
            <w:top w:val="none" w:sz="0" w:space="0" w:color="auto"/>
            <w:left w:val="none" w:sz="0" w:space="0" w:color="auto"/>
            <w:bottom w:val="none" w:sz="0" w:space="0" w:color="auto"/>
            <w:right w:val="none" w:sz="0" w:space="0" w:color="auto"/>
          </w:divBdr>
          <w:divsChild>
            <w:div w:id="1963804557">
              <w:marLeft w:val="0"/>
              <w:marRight w:val="0"/>
              <w:marTop w:val="0"/>
              <w:marBottom w:val="0"/>
              <w:divBdr>
                <w:top w:val="none" w:sz="0" w:space="0" w:color="auto"/>
                <w:left w:val="none" w:sz="0" w:space="0" w:color="auto"/>
                <w:bottom w:val="none" w:sz="0" w:space="0" w:color="auto"/>
                <w:right w:val="none" w:sz="0" w:space="0" w:color="auto"/>
              </w:divBdr>
              <w:divsChild>
                <w:div w:id="291443226">
                  <w:marLeft w:val="0"/>
                  <w:marRight w:val="0"/>
                  <w:marTop w:val="0"/>
                  <w:marBottom w:val="0"/>
                  <w:divBdr>
                    <w:top w:val="none" w:sz="0" w:space="0" w:color="auto"/>
                    <w:left w:val="none" w:sz="0" w:space="0" w:color="auto"/>
                    <w:bottom w:val="none" w:sz="0" w:space="0" w:color="auto"/>
                    <w:right w:val="none" w:sz="0" w:space="0" w:color="auto"/>
                  </w:divBdr>
                  <w:divsChild>
                    <w:div w:id="1773352314">
                      <w:marLeft w:val="0"/>
                      <w:marRight w:val="0"/>
                      <w:marTop w:val="0"/>
                      <w:marBottom w:val="0"/>
                      <w:divBdr>
                        <w:top w:val="none" w:sz="0" w:space="0" w:color="auto"/>
                        <w:left w:val="none" w:sz="0" w:space="0" w:color="auto"/>
                        <w:bottom w:val="none" w:sz="0" w:space="0" w:color="auto"/>
                        <w:right w:val="none" w:sz="0" w:space="0" w:color="auto"/>
                      </w:divBdr>
                      <w:divsChild>
                        <w:div w:id="659968891">
                          <w:marLeft w:val="0"/>
                          <w:marRight w:val="0"/>
                          <w:marTop w:val="0"/>
                          <w:marBottom w:val="0"/>
                          <w:divBdr>
                            <w:top w:val="none" w:sz="0" w:space="0" w:color="auto"/>
                            <w:left w:val="none" w:sz="0" w:space="0" w:color="auto"/>
                            <w:bottom w:val="none" w:sz="0" w:space="0" w:color="auto"/>
                            <w:right w:val="none" w:sz="0" w:space="0" w:color="auto"/>
                          </w:divBdr>
                        </w:div>
                        <w:div w:id="1026642592">
                          <w:marLeft w:val="0"/>
                          <w:marRight w:val="0"/>
                          <w:marTop w:val="120"/>
                          <w:marBottom w:val="0"/>
                          <w:divBdr>
                            <w:top w:val="none" w:sz="0" w:space="0" w:color="auto"/>
                            <w:left w:val="none" w:sz="0" w:space="0" w:color="auto"/>
                            <w:bottom w:val="none" w:sz="0" w:space="0" w:color="auto"/>
                            <w:right w:val="none" w:sz="0" w:space="0" w:color="auto"/>
                          </w:divBdr>
                        </w:div>
                        <w:div w:id="1725134635">
                          <w:marLeft w:val="0"/>
                          <w:marRight w:val="0"/>
                          <w:marTop w:val="120"/>
                          <w:marBottom w:val="0"/>
                          <w:divBdr>
                            <w:top w:val="none" w:sz="0" w:space="0" w:color="auto"/>
                            <w:left w:val="none" w:sz="0" w:space="0" w:color="auto"/>
                            <w:bottom w:val="none" w:sz="0" w:space="0" w:color="auto"/>
                            <w:right w:val="none" w:sz="0" w:space="0" w:color="auto"/>
                          </w:divBdr>
                        </w:div>
                        <w:div w:id="1188636918">
                          <w:marLeft w:val="0"/>
                          <w:marRight w:val="0"/>
                          <w:marTop w:val="120"/>
                          <w:marBottom w:val="0"/>
                          <w:divBdr>
                            <w:top w:val="none" w:sz="0" w:space="0" w:color="auto"/>
                            <w:left w:val="none" w:sz="0" w:space="0" w:color="auto"/>
                            <w:bottom w:val="none" w:sz="0" w:space="0" w:color="auto"/>
                            <w:right w:val="none" w:sz="0" w:space="0" w:color="auto"/>
                          </w:divBdr>
                        </w:div>
                        <w:div w:id="1723213218">
                          <w:marLeft w:val="0"/>
                          <w:marRight w:val="0"/>
                          <w:marTop w:val="120"/>
                          <w:marBottom w:val="0"/>
                          <w:divBdr>
                            <w:top w:val="none" w:sz="0" w:space="0" w:color="auto"/>
                            <w:left w:val="none" w:sz="0" w:space="0" w:color="auto"/>
                            <w:bottom w:val="none" w:sz="0" w:space="0" w:color="auto"/>
                            <w:right w:val="none" w:sz="0" w:space="0" w:color="auto"/>
                          </w:divBdr>
                        </w:div>
                        <w:div w:id="1270240574">
                          <w:marLeft w:val="0"/>
                          <w:marRight w:val="0"/>
                          <w:marTop w:val="120"/>
                          <w:marBottom w:val="0"/>
                          <w:divBdr>
                            <w:top w:val="none" w:sz="0" w:space="0" w:color="auto"/>
                            <w:left w:val="none" w:sz="0" w:space="0" w:color="auto"/>
                            <w:bottom w:val="none" w:sz="0" w:space="0" w:color="auto"/>
                            <w:right w:val="none" w:sz="0" w:space="0" w:color="auto"/>
                          </w:divBdr>
                        </w:div>
                        <w:div w:id="1446122270">
                          <w:marLeft w:val="0"/>
                          <w:marRight w:val="0"/>
                          <w:marTop w:val="120"/>
                          <w:marBottom w:val="0"/>
                          <w:divBdr>
                            <w:top w:val="none" w:sz="0" w:space="0" w:color="auto"/>
                            <w:left w:val="none" w:sz="0" w:space="0" w:color="auto"/>
                            <w:bottom w:val="none" w:sz="0" w:space="0" w:color="auto"/>
                            <w:right w:val="none" w:sz="0" w:space="0" w:color="auto"/>
                          </w:divBdr>
                        </w:div>
                        <w:div w:id="40062444">
                          <w:marLeft w:val="0"/>
                          <w:marRight w:val="0"/>
                          <w:marTop w:val="120"/>
                          <w:marBottom w:val="0"/>
                          <w:divBdr>
                            <w:top w:val="none" w:sz="0" w:space="0" w:color="auto"/>
                            <w:left w:val="none" w:sz="0" w:space="0" w:color="auto"/>
                            <w:bottom w:val="none" w:sz="0" w:space="0" w:color="auto"/>
                            <w:right w:val="none" w:sz="0" w:space="0" w:color="auto"/>
                          </w:divBdr>
                        </w:div>
                        <w:div w:id="1909685026">
                          <w:marLeft w:val="0"/>
                          <w:marRight w:val="0"/>
                          <w:marTop w:val="120"/>
                          <w:marBottom w:val="0"/>
                          <w:divBdr>
                            <w:top w:val="none" w:sz="0" w:space="0" w:color="auto"/>
                            <w:left w:val="none" w:sz="0" w:space="0" w:color="auto"/>
                            <w:bottom w:val="none" w:sz="0" w:space="0" w:color="auto"/>
                            <w:right w:val="none" w:sz="0" w:space="0" w:color="auto"/>
                          </w:divBdr>
                        </w:div>
                        <w:div w:id="120535976">
                          <w:marLeft w:val="0"/>
                          <w:marRight w:val="0"/>
                          <w:marTop w:val="120"/>
                          <w:marBottom w:val="0"/>
                          <w:divBdr>
                            <w:top w:val="none" w:sz="0" w:space="0" w:color="auto"/>
                            <w:left w:val="none" w:sz="0" w:space="0" w:color="auto"/>
                            <w:bottom w:val="none" w:sz="0" w:space="0" w:color="auto"/>
                            <w:right w:val="none" w:sz="0" w:space="0" w:color="auto"/>
                          </w:divBdr>
                        </w:div>
                        <w:div w:id="710111195">
                          <w:marLeft w:val="0"/>
                          <w:marRight w:val="0"/>
                          <w:marTop w:val="120"/>
                          <w:marBottom w:val="0"/>
                          <w:divBdr>
                            <w:top w:val="none" w:sz="0" w:space="0" w:color="auto"/>
                            <w:left w:val="none" w:sz="0" w:space="0" w:color="auto"/>
                            <w:bottom w:val="none" w:sz="0" w:space="0" w:color="auto"/>
                            <w:right w:val="none" w:sz="0" w:space="0" w:color="auto"/>
                          </w:divBdr>
                        </w:div>
                        <w:div w:id="1568766627">
                          <w:marLeft w:val="0"/>
                          <w:marRight w:val="0"/>
                          <w:marTop w:val="120"/>
                          <w:marBottom w:val="0"/>
                          <w:divBdr>
                            <w:top w:val="none" w:sz="0" w:space="0" w:color="auto"/>
                            <w:left w:val="none" w:sz="0" w:space="0" w:color="auto"/>
                            <w:bottom w:val="none" w:sz="0" w:space="0" w:color="auto"/>
                            <w:right w:val="none" w:sz="0" w:space="0" w:color="auto"/>
                          </w:divBdr>
                        </w:div>
                        <w:div w:id="1507134415">
                          <w:marLeft w:val="0"/>
                          <w:marRight w:val="0"/>
                          <w:marTop w:val="120"/>
                          <w:marBottom w:val="0"/>
                          <w:divBdr>
                            <w:top w:val="none" w:sz="0" w:space="0" w:color="auto"/>
                            <w:left w:val="none" w:sz="0" w:space="0" w:color="auto"/>
                            <w:bottom w:val="none" w:sz="0" w:space="0" w:color="auto"/>
                            <w:right w:val="none" w:sz="0" w:space="0" w:color="auto"/>
                          </w:divBdr>
                        </w:div>
                        <w:div w:id="2122993102">
                          <w:marLeft w:val="0"/>
                          <w:marRight w:val="0"/>
                          <w:marTop w:val="120"/>
                          <w:marBottom w:val="0"/>
                          <w:divBdr>
                            <w:top w:val="none" w:sz="0" w:space="0" w:color="auto"/>
                            <w:left w:val="none" w:sz="0" w:space="0" w:color="auto"/>
                            <w:bottom w:val="none" w:sz="0" w:space="0" w:color="auto"/>
                            <w:right w:val="none" w:sz="0" w:space="0" w:color="auto"/>
                          </w:divBdr>
                        </w:div>
                        <w:div w:id="1866477398">
                          <w:marLeft w:val="0"/>
                          <w:marRight w:val="0"/>
                          <w:marTop w:val="120"/>
                          <w:marBottom w:val="0"/>
                          <w:divBdr>
                            <w:top w:val="none" w:sz="0" w:space="0" w:color="auto"/>
                            <w:left w:val="none" w:sz="0" w:space="0" w:color="auto"/>
                            <w:bottom w:val="none" w:sz="0" w:space="0" w:color="auto"/>
                            <w:right w:val="none" w:sz="0" w:space="0" w:color="auto"/>
                          </w:divBdr>
                        </w:div>
                        <w:div w:id="208610245">
                          <w:marLeft w:val="0"/>
                          <w:marRight w:val="0"/>
                          <w:marTop w:val="120"/>
                          <w:marBottom w:val="0"/>
                          <w:divBdr>
                            <w:top w:val="none" w:sz="0" w:space="0" w:color="auto"/>
                            <w:left w:val="none" w:sz="0" w:space="0" w:color="auto"/>
                            <w:bottom w:val="none" w:sz="0" w:space="0" w:color="auto"/>
                            <w:right w:val="none" w:sz="0" w:space="0" w:color="auto"/>
                          </w:divBdr>
                        </w:div>
                        <w:div w:id="10088243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64734905">
                  <w:marLeft w:val="0"/>
                  <w:marRight w:val="0"/>
                  <w:marTop w:val="0"/>
                  <w:marBottom w:val="0"/>
                  <w:divBdr>
                    <w:top w:val="none" w:sz="0" w:space="0" w:color="auto"/>
                    <w:left w:val="none" w:sz="0" w:space="0" w:color="auto"/>
                    <w:bottom w:val="none" w:sz="0" w:space="0" w:color="auto"/>
                    <w:right w:val="none" w:sz="0" w:space="0" w:color="auto"/>
                  </w:divBdr>
                  <w:divsChild>
                    <w:div w:id="1346176326">
                      <w:marLeft w:val="0"/>
                      <w:marRight w:val="0"/>
                      <w:marTop w:val="0"/>
                      <w:marBottom w:val="0"/>
                      <w:divBdr>
                        <w:top w:val="none" w:sz="0" w:space="0" w:color="auto"/>
                        <w:left w:val="none" w:sz="0" w:space="0" w:color="auto"/>
                        <w:bottom w:val="none" w:sz="0" w:space="0" w:color="auto"/>
                        <w:right w:val="none" w:sz="0" w:space="0" w:color="auto"/>
                      </w:divBdr>
                      <w:divsChild>
                        <w:div w:id="92435022">
                          <w:marLeft w:val="0"/>
                          <w:marRight w:val="0"/>
                          <w:marTop w:val="0"/>
                          <w:marBottom w:val="0"/>
                          <w:divBdr>
                            <w:top w:val="none" w:sz="0" w:space="0" w:color="auto"/>
                            <w:left w:val="none" w:sz="0" w:space="0" w:color="auto"/>
                            <w:bottom w:val="none" w:sz="0" w:space="0" w:color="auto"/>
                            <w:right w:val="none" w:sz="0" w:space="0" w:color="auto"/>
                          </w:divBdr>
                        </w:div>
                        <w:div w:id="1273895951">
                          <w:marLeft w:val="0"/>
                          <w:marRight w:val="0"/>
                          <w:marTop w:val="120"/>
                          <w:marBottom w:val="0"/>
                          <w:divBdr>
                            <w:top w:val="none" w:sz="0" w:space="0" w:color="auto"/>
                            <w:left w:val="none" w:sz="0" w:space="0" w:color="auto"/>
                            <w:bottom w:val="none" w:sz="0" w:space="0" w:color="auto"/>
                            <w:right w:val="none" w:sz="0" w:space="0" w:color="auto"/>
                          </w:divBdr>
                        </w:div>
                        <w:div w:id="83380172">
                          <w:marLeft w:val="0"/>
                          <w:marRight w:val="0"/>
                          <w:marTop w:val="120"/>
                          <w:marBottom w:val="0"/>
                          <w:divBdr>
                            <w:top w:val="none" w:sz="0" w:space="0" w:color="auto"/>
                            <w:left w:val="none" w:sz="0" w:space="0" w:color="auto"/>
                            <w:bottom w:val="none" w:sz="0" w:space="0" w:color="auto"/>
                            <w:right w:val="none" w:sz="0" w:space="0" w:color="auto"/>
                          </w:divBdr>
                        </w:div>
                        <w:div w:id="2124499203">
                          <w:marLeft w:val="0"/>
                          <w:marRight w:val="0"/>
                          <w:marTop w:val="120"/>
                          <w:marBottom w:val="0"/>
                          <w:divBdr>
                            <w:top w:val="none" w:sz="0" w:space="0" w:color="auto"/>
                            <w:left w:val="none" w:sz="0" w:space="0" w:color="auto"/>
                            <w:bottom w:val="none" w:sz="0" w:space="0" w:color="auto"/>
                            <w:right w:val="none" w:sz="0" w:space="0" w:color="auto"/>
                          </w:divBdr>
                        </w:div>
                        <w:div w:id="658310148">
                          <w:marLeft w:val="0"/>
                          <w:marRight w:val="0"/>
                          <w:marTop w:val="120"/>
                          <w:marBottom w:val="0"/>
                          <w:divBdr>
                            <w:top w:val="none" w:sz="0" w:space="0" w:color="auto"/>
                            <w:left w:val="none" w:sz="0" w:space="0" w:color="auto"/>
                            <w:bottom w:val="none" w:sz="0" w:space="0" w:color="auto"/>
                            <w:right w:val="none" w:sz="0" w:space="0" w:color="auto"/>
                          </w:divBdr>
                        </w:div>
                        <w:div w:id="16856770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58515">
      <w:bodyDiv w:val="1"/>
      <w:marLeft w:val="0"/>
      <w:marRight w:val="0"/>
      <w:marTop w:val="0"/>
      <w:marBottom w:val="0"/>
      <w:divBdr>
        <w:top w:val="none" w:sz="0" w:space="0" w:color="auto"/>
        <w:left w:val="none" w:sz="0" w:space="0" w:color="auto"/>
        <w:bottom w:val="none" w:sz="0" w:space="0" w:color="auto"/>
        <w:right w:val="none" w:sz="0" w:space="0" w:color="auto"/>
      </w:divBdr>
    </w:div>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99565547">
      <w:bodyDiv w:val="1"/>
      <w:marLeft w:val="0"/>
      <w:marRight w:val="0"/>
      <w:marTop w:val="0"/>
      <w:marBottom w:val="0"/>
      <w:divBdr>
        <w:top w:val="none" w:sz="0" w:space="0" w:color="auto"/>
        <w:left w:val="none" w:sz="0" w:space="0" w:color="auto"/>
        <w:bottom w:val="none" w:sz="0" w:space="0" w:color="auto"/>
        <w:right w:val="none" w:sz="0" w:space="0" w:color="auto"/>
      </w:divBdr>
    </w:div>
    <w:div w:id="133523785">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76300671">
      <w:bodyDiv w:val="1"/>
      <w:marLeft w:val="0"/>
      <w:marRight w:val="0"/>
      <w:marTop w:val="0"/>
      <w:marBottom w:val="0"/>
      <w:divBdr>
        <w:top w:val="none" w:sz="0" w:space="0" w:color="auto"/>
        <w:left w:val="none" w:sz="0" w:space="0" w:color="auto"/>
        <w:bottom w:val="none" w:sz="0" w:space="0" w:color="auto"/>
        <w:right w:val="none" w:sz="0" w:space="0" w:color="auto"/>
      </w:divBdr>
    </w:div>
    <w:div w:id="27783700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315032234">
      <w:bodyDiv w:val="1"/>
      <w:marLeft w:val="0"/>
      <w:marRight w:val="0"/>
      <w:marTop w:val="0"/>
      <w:marBottom w:val="0"/>
      <w:divBdr>
        <w:top w:val="none" w:sz="0" w:space="0" w:color="auto"/>
        <w:left w:val="none" w:sz="0" w:space="0" w:color="auto"/>
        <w:bottom w:val="none" w:sz="0" w:space="0" w:color="auto"/>
        <w:right w:val="none" w:sz="0" w:space="0" w:color="auto"/>
      </w:divBdr>
      <w:divsChild>
        <w:div w:id="1014645456">
          <w:marLeft w:val="0"/>
          <w:marRight w:val="0"/>
          <w:marTop w:val="0"/>
          <w:marBottom w:val="0"/>
          <w:divBdr>
            <w:top w:val="none" w:sz="0" w:space="0" w:color="auto"/>
            <w:left w:val="none" w:sz="0" w:space="0" w:color="auto"/>
            <w:bottom w:val="none" w:sz="0" w:space="0" w:color="auto"/>
            <w:right w:val="none" w:sz="0" w:space="0" w:color="auto"/>
          </w:divBdr>
        </w:div>
        <w:div w:id="1056591327">
          <w:marLeft w:val="0"/>
          <w:marRight w:val="0"/>
          <w:marTop w:val="120"/>
          <w:marBottom w:val="0"/>
          <w:divBdr>
            <w:top w:val="none" w:sz="0" w:space="0" w:color="auto"/>
            <w:left w:val="none" w:sz="0" w:space="0" w:color="auto"/>
            <w:bottom w:val="none" w:sz="0" w:space="0" w:color="auto"/>
            <w:right w:val="none" w:sz="0" w:space="0" w:color="auto"/>
          </w:divBdr>
        </w:div>
        <w:div w:id="2131969306">
          <w:marLeft w:val="0"/>
          <w:marRight w:val="0"/>
          <w:marTop w:val="120"/>
          <w:marBottom w:val="0"/>
          <w:divBdr>
            <w:top w:val="none" w:sz="0" w:space="0" w:color="auto"/>
            <w:left w:val="none" w:sz="0" w:space="0" w:color="auto"/>
            <w:bottom w:val="none" w:sz="0" w:space="0" w:color="auto"/>
            <w:right w:val="none" w:sz="0" w:space="0" w:color="auto"/>
          </w:divBdr>
        </w:div>
        <w:div w:id="122118994">
          <w:marLeft w:val="0"/>
          <w:marRight w:val="0"/>
          <w:marTop w:val="120"/>
          <w:marBottom w:val="0"/>
          <w:divBdr>
            <w:top w:val="none" w:sz="0" w:space="0" w:color="auto"/>
            <w:left w:val="none" w:sz="0" w:space="0" w:color="auto"/>
            <w:bottom w:val="none" w:sz="0" w:space="0" w:color="auto"/>
            <w:right w:val="none" w:sz="0" w:space="0" w:color="auto"/>
          </w:divBdr>
        </w:div>
        <w:div w:id="1972201725">
          <w:marLeft w:val="0"/>
          <w:marRight w:val="0"/>
          <w:marTop w:val="120"/>
          <w:marBottom w:val="0"/>
          <w:divBdr>
            <w:top w:val="none" w:sz="0" w:space="0" w:color="auto"/>
            <w:left w:val="none" w:sz="0" w:space="0" w:color="auto"/>
            <w:bottom w:val="none" w:sz="0" w:space="0" w:color="auto"/>
            <w:right w:val="none" w:sz="0" w:space="0" w:color="auto"/>
          </w:divBdr>
        </w:div>
        <w:div w:id="1223492308">
          <w:marLeft w:val="0"/>
          <w:marRight w:val="0"/>
          <w:marTop w:val="120"/>
          <w:marBottom w:val="0"/>
          <w:divBdr>
            <w:top w:val="none" w:sz="0" w:space="0" w:color="auto"/>
            <w:left w:val="none" w:sz="0" w:space="0" w:color="auto"/>
            <w:bottom w:val="none" w:sz="0" w:space="0" w:color="auto"/>
            <w:right w:val="none" w:sz="0" w:space="0" w:color="auto"/>
          </w:divBdr>
        </w:div>
        <w:div w:id="39012123">
          <w:marLeft w:val="0"/>
          <w:marRight w:val="0"/>
          <w:marTop w:val="120"/>
          <w:marBottom w:val="0"/>
          <w:divBdr>
            <w:top w:val="none" w:sz="0" w:space="0" w:color="auto"/>
            <w:left w:val="none" w:sz="0" w:space="0" w:color="auto"/>
            <w:bottom w:val="none" w:sz="0" w:space="0" w:color="auto"/>
            <w:right w:val="none" w:sz="0" w:space="0" w:color="auto"/>
          </w:divBdr>
        </w:div>
        <w:div w:id="5252664">
          <w:marLeft w:val="0"/>
          <w:marRight w:val="0"/>
          <w:marTop w:val="120"/>
          <w:marBottom w:val="0"/>
          <w:divBdr>
            <w:top w:val="none" w:sz="0" w:space="0" w:color="auto"/>
            <w:left w:val="none" w:sz="0" w:space="0" w:color="auto"/>
            <w:bottom w:val="none" w:sz="0" w:space="0" w:color="auto"/>
            <w:right w:val="none" w:sz="0" w:space="0" w:color="auto"/>
          </w:divBdr>
        </w:div>
        <w:div w:id="1453401298">
          <w:marLeft w:val="0"/>
          <w:marRight w:val="0"/>
          <w:marTop w:val="120"/>
          <w:marBottom w:val="0"/>
          <w:divBdr>
            <w:top w:val="none" w:sz="0" w:space="0" w:color="auto"/>
            <w:left w:val="none" w:sz="0" w:space="0" w:color="auto"/>
            <w:bottom w:val="none" w:sz="0" w:space="0" w:color="auto"/>
            <w:right w:val="none" w:sz="0" w:space="0" w:color="auto"/>
          </w:divBdr>
        </w:div>
        <w:div w:id="398672752">
          <w:marLeft w:val="0"/>
          <w:marRight w:val="0"/>
          <w:marTop w:val="120"/>
          <w:marBottom w:val="0"/>
          <w:divBdr>
            <w:top w:val="none" w:sz="0" w:space="0" w:color="auto"/>
            <w:left w:val="none" w:sz="0" w:space="0" w:color="auto"/>
            <w:bottom w:val="none" w:sz="0" w:space="0" w:color="auto"/>
            <w:right w:val="none" w:sz="0" w:space="0" w:color="auto"/>
          </w:divBdr>
        </w:div>
        <w:div w:id="877819283">
          <w:marLeft w:val="0"/>
          <w:marRight w:val="0"/>
          <w:marTop w:val="120"/>
          <w:marBottom w:val="0"/>
          <w:divBdr>
            <w:top w:val="none" w:sz="0" w:space="0" w:color="auto"/>
            <w:left w:val="none" w:sz="0" w:space="0" w:color="auto"/>
            <w:bottom w:val="none" w:sz="0" w:space="0" w:color="auto"/>
            <w:right w:val="none" w:sz="0" w:space="0" w:color="auto"/>
          </w:divBdr>
        </w:div>
        <w:div w:id="617613510">
          <w:marLeft w:val="0"/>
          <w:marRight w:val="0"/>
          <w:marTop w:val="120"/>
          <w:marBottom w:val="0"/>
          <w:divBdr>
            <w:top w:val="none" w:sz="0" w:space="0" w:color="auto"/>
            <w:left w:val="none" w:sz="0" w:space="0" w:color="auto"/>
            <w:bottom w:val="none" w:sz="0" w:space="0" w:color="auto"/>
            <w:right w:val="none" w:sz="0" w:space="0" w:color="auto"/>
          </w:divBdr>
        </w:div>
      </w:divsChild>
    </w:div>
    <w:div w:id="408697017">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433942386">
      <w:bodyDiv w:val="1"/>
      <w:marLeft w:val="0"/>
      <w:marRight w:val="0"/>
      <w:marTop w:val="0"/>
      <w:marBottom w:val="0"/>
      <w:divBdr>
        <w:top w:val="none" w:sz="0" w:space="0" w:color="auto"/>
        <w:left w:val="none" w:sz="0" w:space="0" w:color="auto"/>
        <w:bottom w:val="none" w:sz="0" w:space="0" w:color="auto"/>
        <w:right w:val="none" w:sz="0" w:space="0" w:color="auto"/>
      </w:divBdr>
      <w:divsChild>
        <w:div w:id="161702336">
          <w:marLeft w:val="0"/>
          <w:marRight w:val="0"/>
          <w:marTop w:val="0"/>
          <w:marBottom w:val="0"/>
          <w:divBdr>
            <w:top w:val="none" w:sz="0" w:space="0" w:color="auto"/>
            <w:left w:val="none" w:sz="0" w:space="0" w:color="auto"/>
            <w:bottom w:val="none" w:sz="0" w:space="0" w:color="auto"/>
            <w:right w:val="none" w:sz="0" w:space="0" w:color="auto"/>
          </w:divBdr>
        </w:div>
        <w:div w:id="271673241">
          <w:marLeft w:val="0"/>
          <w:marRight w:val="0"/>
          <w:marTop w:val="0"/>
          <w:marBottom w:val="0"/>
          <w:divBdr>
            <w:top w:val="none" w:sz="0" w:space="0" w:color="auto"/>
            <w:left w:val="none" w:sz="0" w:space="0" w:color="auto"/>
            <w:bottom w:val="none" w:sz="0" w:space="0" w:color="auto"/>
            <w:right w:val="none" w:sz="0" w:space="0" w:color="auto"/>
          </w:divBdr>
          <w:divsChild>
            <w:div w:id="613024065">
              <w:marLeft w:val="0"/>
              <w:marRight w:val="0"/>
              <w:marTop w:val="0"/>
              <w:marBottom w:val="0"/>
              <w:divBdr>
                <w:top w:val="none" w:sz="0" w:space="0" w:color="auto"/>
                <w:left w:val="none" w:sz="0" w:space="0" w:color="auto"/>
                <w:bottom w:val="none" w:sz="0" w:space="0" w:color="auto"/>
                <w:right w:val="none" w:sz="0" w:space="0" w:color="auto"/>
              </w:divBdr>
            </w:div>
          </w:divsChild>
        </w:div>
        <w:div w:id="151411122">
          <w:marLeft w:val="0"/>
          <w:marRight w:val="0"/>
          <w:marTop w:val="0"/>
          <w:marBottom w:val="0"/>
          <w:divBdr>
            <w:top w:val="none" w:sz="0" w:space="0" w:color="auto"/>
            <w:left w:val="none" w:sz="0" w:space="0" w:color="auto"/>
            <w:bottom w:val="none" w:sz="0" w:space="0" w:color="auto"/>
            <w:right w:val="none" w:sz="0" w:space="0" w:color="auto"/>
          </w:divBdr>
        </w:div>
        <w:div w:id="722486425">
          <w:marLeft w:val="0"/>
          <w:marRight w:val="0"/>
          <w:marTop w:val="0"/>
          <w:marBottom w:val="0"/>
          <w:divBdr>
            <w:top w:val="none" w:sz="0" w:space="0" w:color="auto"/>
            <w:left w:val="none" w:sz="0" w:space="0" w:color="auto"/>
            <w:bottom w:val="none" w:sz="0" w:space="0" w:color="auto"/>
            <w:right w:val="none" w:sz="0" w:space="0" w:color="auto"/>
          </w:divBdr>
        </w:div>
        <w:div w:id="1100419746">
          <w:marLeft w:val="0"/>
          <w:marRight w:val="0"/>
          <w:marTop w:val="0"/>
          <w:marBottom w:val="0"/>
          <w:divBdr>
            <w:top w:val="none" w:sz="0" w:space="0" w:color="auto"/>
            <w:left w:val="none" w:sz="0" w:space="0" w:color="auto"/>
            <w:bottom w:val="none" w:sz="0" w:space="0" w:color="auto"/>
            <w:right w:val="none" w:sz="0" w:space="0" w:color="auto"/>
          </w:divBdr>
        </w:div>
        <w:div w:id="1313218768">
          <w:marLeft w:val="0"/>
          <w:marRight w:val="0"/>
          <w:marTop w:val="0"/>
          <w:marBottom w:val="0"/>
          <w:divBdr>
            <w:top w:val="none" w:sz="0" w:space="0" w:color="auto"/>
            <w:left w:val="none" w:sz="0" w:space="0" w:color="auto"/>
            <w:bottom w:val="none" w:sz="0" w:space="0" w:color="auto"/>
            <w:right w:val="none" w:sz="0" w:space="0" w:color="auto"/>
          </w:divBdr>
        </w:div>
        <w:div w:id="1253589376">
          <w:marLeft w:val="0"/>
          <w:marRight w:val="0"/>
          <w:marTop w:val="0"/>
          <w:marBottom w:val="0"/>
          <w:divBdr>
            <w:top w:val="none" w:sz="0" w:space="0" w:color="auto"/>
            <w:left w:val="none" w:sz="0" w:space="0" w:color="auto"/>
            <w:bottom w:val="none" w:sz="0" w:space="0" w:color="auto"/>
            <w:right w:val="none" w:sz="0" w:space="0" w:color="auto"/>
          </w:divBdr>
        </w:div>
        <w:div w:id="1536192744">
          <w:marLeft w:val="0"/>
          <w:marRight w:val="0"/>
          <w:marTop w:val="0"/>
          <w:marBottom w:val="0"/>
          <w:divBdr>
            <w:top w:val="none" w:sz="0" w:space="0" w:color="auto"/>
            <w:left w:val="none" w:sz="0" w:space="0" w:color="auto"/>
            <w:bottom w:val="none" w:sz="0" w:space="0" w:color="auto"/>
            <w:right w:val="none" w:sz="0" w:space="0" w:color="auto"/>
          </w:divBdr>
        </w:div>
        <w:div w:id="459110466">
          <w:marLeft w:val="0"/>
          <w:marRight w:val="0"/>
          <w:marTop w:val="0"/>
          <w:marBottom w:val="0"/>
          <w:divBdr>
            <w:top w:val="none" w:sz="0" w:space="0" w:color="auto"/>
            <w:left w:val="none" w:sz="0" w:space="0" w:color="auto"/>
            <w:bottom w:val="none" w:sz="0" w:space="0" w:color="auto"/>
            <w:right w:val="none" w:sz="0" w:space="0" w:color="auto"/>
          </w:divBdr>
        </w:div>
        <w:div w:id="823198511">
          <w:marLeft w:val="0"/>
          <w:marRight w:val="0"/>
          <w:marTop w:val="0"/>
          <w:marBottom w:val="0"/>
          <w:divBdr>
            <w:top w:val="none" w:sz="0" w:space="0" w:color="auto"/>
            <w:left w:val="none" w:sz="0" w:space="0" w:color="auto"/>
            <w:bottom w:val="none" w:sz="0" w:space="0" w:color="auto"/>
            <w:right w:val="none" w:sz="0" w:space="0" w:color="auto"/>
          </w:divBdr>
        </w:div>
      </w:divsChild>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06748672">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577902352">
      <w:bodyDiv w:val="1"/>
      <w:marLeft w:val="0"/>
      <w:marRight w:val="0"/>
      <w:marTop w:val="0"/>
      <w:marBottom w:val="0"/>
      <w:divBdr>
        <w:top w:val="none" w:sz="0" w:space="0" w:color="auto"/>
        <w:left w:val="none" w:sz="0" w:space="0" w:color="auto"/>
        <w:bottom w:val="none" w:sz="0" w:space="0" w:color="auto"/>
        <w:right w:val="none" w:sz="0" w:space="0" w:color="auto"/>
      </w:divBdr>
    </w:div>
    <w:div w:id="639843466">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59769073">
      <w:bodyDiv w:val="1"/>
      <w:marLeft w:val="0"/>
      <w:marRight w:val="0"/>
      <w:marTop w:val="0"/>
      <w:marBottom w:val="0"/>
      <w:divBdr>
        <w:top w:val="none" w:sz="0" w:space="0" w:color="auto"/>
        <w:left w:val="none" w:sz="0" w:space="0" w:color="auto"/>
        <w:bottom w:val="none" w:sz="0" w:space="0" w:color="auto"/>
        <w:right w:val="none" w:sz="0" w:space="0" w:color="auto"/>
      </w:divBdr>
    </w:div>
    <w:div w:id="670832491">
      <w:bodyDiv w:val="1"/>
      <w:marLeft w:val="0"/>
      <w:marRight w:val="0"/>
      <w:marTop w:val="0"/>
      <w:marBottom w:val="0"/>
      <w:divBdr>
        <w:top w:val="none" w:sz="0" w:space="0" w:color="auto"/>
        <w:left w:val="none" w:sz="0" w:space="0" w:color="auto"/>
        <w:bottom w:val="none" w:sz="0" w:space="0" w:color="auto"/>
        <w:right w:val="none" w:sz="0" w:space="0" w:color="auto"/>
      </w:divBdr>
    </w:div>
    <w:div w:id="682319320">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697856960">
      <w:bodyDiv w:val="1"/>
      <w:marLeft w:val="0"/>
      <w:marRight w:val="0"/>
      <w:marTop w:val="0"/>
      <w:marBottom w:val="0"/>
      <w:divBdr>
        <w:top w:val="none" w:sz="0" w:space="0" w:color="auto"/>
        <w:left w:val="none" w:sz="0" w:space="0" w:color="auto"/>
        <w:bottom w:val="none" w:sz="0" w:space="0" w:color="auto"/>
        <w:right w:val="none" w:sz="0" w:space="0" w:color="auto"/>
      </w:divBdr>
      <w:divsChild>
        <w:div w:id="2009556475">
          <w:marLeft w:val="0"/>
          <w:marRight w:val="0"/>
          <w:marTop w:val="0"/>
          <w:marBottom w:val="0"/>
          <w:divBdr>
            <w:top w:val="none" w:sz="0" w:space="0" w:color="auto"/>
            <w:left w:val="none" w:sz="0" w:space="0" w:color="auto"/>
            <w:bottom w:val="none" w:sz="0" w:space="0" w:color="auto"/>
            <w:right w:val="none" w:sz="0" w:space="0" w:color="auto"/>
          </w:divBdr>
        </w:div>
        <w:div w:id="1756779912">
          <w:marLeft w:val="0"/>
          <w:marRight w:val="0"/>
          <w:marTop w:val="120"/>
          <w:marBottom w:val="0"/>
          <w:divBdr>
            <w:top w:val="none" w:sz="0" w:space="0" w:color="auto"/>
            <w:left w:val="none" w:sz="0" w:space="0" w:color="auto"/>
            <w:bottom w:val="none" w:sz="0" w:space="0" w:color="auto"/>
            <w:right w:val="none" w:sz="0" w:space="0" w:color="auto"/>
          </w:divBdr>
        </w:div>
        <w:div w:id="1825537914">
          <w:marLeft w:val="0"/>
          <w:marRight w:val="0"/>
          <w:marTop w:val="120"/>
          <w:marBottom w:val="0"/>
          <w:divBdr>
            <w:top w:val="none" w:sz="0" w:space="0" w:color="auto"/>
            <w:left w:val="none" w:sz="0" w:space="0" w:color="auto"/>
            <w:bottom w:val="none" w:sz="0" w:space="0" w:color="auto"/>
            <w:right w:val="none" w:sz="0" w:space="0" w:color="auto"/>
          </w:divBdr>
        </w:div>
        <w:div w:id="181819600">
          <w:marLeft w:val="0"/>
          <w:marRight w:val="0"/>
          <w:marTop w:val="120"/>
          <w:marBottom w:val="0"/>
          <w:divBdr>
            <w:top w:val="none" w:sz="0" w:space="0" w:color="auto"/>
            <w:left w:val="none" w:sz="0" w:space="0" w:color="auto"/>
            <w:bottom w:val="none" w:sz="0" w:space="0" w:color="auto"/>
            <w:right w:val="none" w:sz="0" w:space="0" w:color="auto"/>
          </w:divBdr>
        </w:div>
        <w:div w:id="1275482190">
          <w:marLeft w:val="0"/>
          <w:marRight w:val="0"/>
          <w:marTop w:val="120"/>
          <w:marBottom w:val="0"/>
          <w:divBdr>
            <w:top w:val="none" w:sz="0" w:space="0" w:color="auto"/>
            <w:left w:val="none" w:sz="0" w:space="0" w:color="auto"/>
            <w:bottom w:val="none" w:sz="0" w:space="0" w:color="auto"/>
            <w:right w:val="none" w:sz="0" w:space="0" w:color="auto"/>
          </w:divBdr>
        </w:div>
        <w:div w:id="1596283789">
          <w:marLeft w:val="0"/>
          <w:marRight w:val="0"/>
          <w:marTop w:val="120"/>
          <w:marBottom w:val="0"/>
          <w:divBdr>
            <w:top w:val="none" w:sz="0" w:space="0" w:color="auto"/>
            <w:left w:val="none" w:sz="0" w:space="0" w:color="auto"/>
            <w:bottom w:val="none" w:sz="0" w:space="0" w:color="auto"/>
            <w:right w:val="none" w:sz="0" w:space="0" w:color="auto"/>
          </w:divBdr>
        </w:div>
        <w:div w:id="1152258904">
          <w:marLeft w:val="0"/>
          <w:marRight w:val="0"/>
          <w:marTop w:val="120"/>
          <w:marBottom w:val="0"/>
          <w:divBdr>
            <w:top w:val="none" w:sz="0" w:space="0" w:color="auto"/>
            <w:left w:val="none" w:sz="0" w:space="0" w:color="auto"/>
            <w:bottom w:val="none" w:sz="0" w:space="0" w:color="auto"/>
            <w:right w:val="none" w:sz="0" w:space="0" w:color="auto"/>
          </w:divBdr>
        </w:div>
        <w:div w:id="523640580">
          <w:marLeft w:val="0"/>
          <w:marRight w:val="0"/>
          <w:marTop w:val="120"/>
          <w:marBottom w:val="0"/>
          <w:divBdr>
            <w:top w:val="none" w:sz="0" w:space="0" w:color="auto"/>
            <w:left w:val="none" w:sz="0" w:space="0" w:color="auto"/>
            <w:bottom w:val="none" w:sz="0" w:space="0" w:color="auto"/>
            <w:right w:val="none" w:sz="0" w:space="0" w:color="auto"/>
          </w:divBdr>
        </w:div>
        <w:div w:id="1872961678">
          <w:marLeft w:val="0"/>
          <w:marRight w:val="0"/>
          <w:marTop w:val="120"/>
          <w:marBottom w:val="0"/>
          <w:divBdr>
            <w:top w:val="none" w:sz="0" w:space="0" w:color="auto"/>
            <w:left w:val="none" w:sz="0" w:space="0" w:color="auto"/>
            <w:bottom w:val="none" w:sz="0" w:space="0" w:color="auto"/>
            <w:right w:val="none" w:sz="0" w:space="0" w:color="auto"/>
          </w:divBdr>
        </w:div>
        <w:div w:id="2046906045">
          <w:marLeft w:val="0"/>
          <w:marRight w:val="0"/>
          <w:marTop w:val="120"/>
          <w:marBottom w:val="0"/>
          <w:divBdr>
            <w:top w:val="none" w:sz="0" w:space="0" w:color="auto"/>
            <w:left w:val="none" w:sz="0" w:space="0" w:color="auto"/>
            <w:bottom w:val="none" w:sz="0" w:space="0" w:color="auto"/>
            <w:right w:val="none" w:sz="0" w:space="0" w:color="auto"/>
          </w:divBdr>
        </w:div>
        <w:div w:id="1228300269">
          <w:marLeft w:val="0"/>
          <w:marRight w:val="0"/>
          <w:marTop w:val="120"/>
          <w:marBottom w:val="0"/>
          <w:divBdr>
            <w:top w:val="none" w:sz="0" w:space="0" w:color="auto"/>
            <w:left w:val="none" w:sz="0" w:space="0" w:color="auto"/>
            <w:bottom w:val="none" w:sz="0" w:space="0" w:color="auto"/>
            <w:right w:val="none" w:sz="0" w:space="0" w:color="auto"/>
          </w:divBdr>
        </w:div>
        <w:div w:id="637414877">
          <w:marLeft w:val="0"/>
          <w:marRight w:val="0"/>
          <w:marTop w:val="120"/>
          <w:marBottom w:val="0"/>
          <w:divBdr>
            <w:top w:val="none" w:sz="0" w:space="0" w:color="auto"/>
            <w:left w:val="none" w:sz="0" w:space="0" w:color="auto"/>
            <w:bottom w:val="none" w:sz="0" w:space="0" w:color="auto"/>
            <w:right w:val="none" w:sz="0" w:space="0" w:color="auto"/>
          </w:divBdr>
        </w:div>
        <w:div w:id="110975860">
          <w:marLeft w:val="0"/>
          <w:marRight w:val="0"/>
          <w:marTop w:val="120"/>
          <w:marBottom w:val="0"/>
          <w:divBdr>
            <w:top w:val="none" w:sz="0" w:space="0" w:color="auto"/>
            <w:left w:val="none" w:sz="0" w:space="0" w:color="auto"/>
            <w:bottom w:val="none" w:sz="0" w:space="0" w:color="auto"/>
            <w:right w:val="none" w:sz="0" w:space="0" w:color="auto"/>
          </w:divBdr>
        </w:div>
        <w:div w:id="84427265">
          <w:marLeft w:val="0"/>
          <w:marRight w:val="0"/>
          <w:marTop w:val="120"/>
          <w:marBottom w:val="0"/>
          <w:divBdr>
            <w:top w:val="none" w:sz="0" w:space="0" w:color="auto"/>
            <w:left w:val="none" w:sz="0" w:space="0" w:color="auto"/>
            <w:bottom w:val="none" w:sz="0" w:space="0" w:color="auto"/>
            <w:right w:val="none" w:sz="0" w:space="0" w:color="auto"/>
          </w:divBdr>
        </w:div>
      </w:divsChild>
    </w:div>
    <w:div w:id="823469626">
      <w:bodyDiv w:val="1"/>
      <w:marLeft w:val="0"/>
      <w:marRight w:val="0"/>
      <w:marTop w:val="0"/>
      <w:marBottom w:val="0"/>
      <w:divBdr>
        <w:top w:val="none" w:sz="0" w:space="0" w:color="auto"/>
        <w:left w:val="none" w:sz="0" w:space="0" w:color="auto"/>
        <w:bottom w:val="none" w:sz="0" w:space="0" w:color="auto"/>
        <w:right w:val="none" w:sz="0" w:space="0" w:color="auto"/>
      </w:divBdr>
    </w:div>
    <w:div w:id="880360819">
      <w:bodyDiv w:val="1"/>
      <w:marLeft w:val="0"/>
      <w:marRight w:val="0"/>
      <w:marTop w:val="0"/>
      <w:marBottom w:val="0"/>
      <w:divBdr>
        <w:top w:val="none" w:sz="0" w:space="0" w:color="auto"/>
        <w:left w:val="none" w:sz="0" w:space="0" w:color="auto"/>
        <w:bottom w:val="none" w:sz="0" w:space="0" w:color="auto"/>
        <w:right w:val="none" w:sz="0" w:space="0" w:color="auto"/>
      </w:divBdr>
      <w:divsChild>
        <w:div w:id="1209416567">
          <w:marLeft w:val="0"/>
          <w:marRight w:val="0"/>
          <w:marTop w:val="0"/>
          <w:marBottom w:val="0"/>
          <w:divBdr>
            <w:top w:val="none" w:sz="0" w:space="0" w:color="auto"/>
            <w:left w:val="none" w:sz="0" w:space="0" w:color="auto"/>
            <w:bottom w:val="none" w:sz="0" w:space="0" w:color="auto"/>
            <w:right w:val="none" w:sz="0" w:space="0" w:color="auto"/>
          </w:divBdr>
        </w:div>
        <w:div w:id="14037270">
          <w:marLeft w:val="0"/>
          <w:marRight w:val="0"/>
          <w:marTop w:val="180"/>
          <w:marBottom w:val="0"/>
          <w:divBdr>
            <w:top w:val="none" w:sz="0" w:space="0" w:color="auto"/>
            <w:left w:val="none" w:sz="0" w:space="0" w:color="auto"/>
            <w:bottom w:val="none" w:sz="0" w:space="0" w:color="auto"/>
            <w:right w:val="none" w:sz="0" w:space="0" w:color="auto"/>
          </w:divBdr>
        </w:div>
        <w:div w:id="892814325">
          <w:marLeft w:val="0"/>
          <w:marRight w:val="0"/>
          <w:marTop w:val="180"/>
          <w:marBottom w:val="0"/>
          <w:divBdr>
            <w:top w:val="none" w:sz="0" w:space="0" w:color="auto"/>
            <w:left w:val="none" w:sz="0" w:space="0" w:color="auto"/>
            <w:bottom w:val="none" w:sz="0" w:space="0" w:color="auto"/>
            <w:right w:val="none" w:sz="0" w:space="0" w:color="auto"/>
          </w:divBdr>
        </w:div>
      </w:divsChild>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901672223">
      <w:bodyDiv w:val="1"/>
      <w:marLeft w:val="0"/>
      <w:marRight w:val="0"/>
      <w:marTop w:val="0"/>
      <w:marBottom w:val="0"/>
      <w:divBdr>
        <w:top w:val="none" w:sz="0" w:space="0" w:color="auto"/>
        <w:left w:val="none" w:sz="0" w:space="0" w:color="auto"/>
        <w:bottom w:val="none" w:sz="0" w:space="0" w:color="auto"/>
        <w:right w:val="none" w:sz="0" w:space="0" w:color="auto"/>
      </w:divBdr>
    </w:div>
    <w:div w:id="929850972">
      <w:bodyDiv w:val="1"/>
      <w:marLeft w:val="0"/>
      <w:marRight w:val="0"/>
      <w:marTop w:val="0"/>
      <w:marBottom w:val="0"/>
      <w:divBdr>
        <w:top w:val="none" w:sz="0" w:space="0" w:color="auto"/>
        <w:left w:val="none" w:sz="0" w:space="0" w:color="auto"/>
        <w:bottom w:val="none" w:sz="0" w:space="0" w:color="auto"/>
        <w:right w:val="none" w:sz="0" w:space="0" w:color="auto"/>
      </w:divBdr>
      <w:divsChild>
        <w:div w:id="311912060">
          <w:marLeft w:val="0"/>
          <w:marRight w:val="0"/>
          <w:marTop w:val="0"/>
          <w:marBottom w:val="225"/>
          <w:divBdr>
            <w:top w:val="none" w:sz="0" w:space="0" w:color="auto"/>
            <w:left w:val="none" w:sz="0" w:space="0" w:color="auto"/>
            <w:bottom w:val="none" w:sz="0" w:space="0" w:color="auto"/>
            <w:right w:val="none" w:sz="0" w:space="0" w:color="auto"/>
          </w:divBdr>
          <w:divsChild>
            <w:div w:id="1848669286">
              <w:marLeft w:val="0"/>
              <w:marRight w:val="0"/>
              <w:marTop w:val="0"/>
              <w:marBottom w:val="0"/>
              <w:divBdr>
                <w:top w:val="none" w:sz="0" w:space="0" w:color="auto"/>
                <w:left w:val="none" w:sz="0" w:space="0" w:color="auto"/>
                <w:bottom w:val="none" w:sz="0" w:space="0" w:color="auto"/>
                <w:right w:val="none" w:sz="0" w:space="0" w:color="auto"/>
              </w:divBdr>
              <w:divsChild>
                <w:div w:id="955211600">
                  <w:marLeft w:val="0"/>
                  <w:marRight w:val="0"/>
                  <w:marTop w:val="0"/>
                  <w:marBottom w:val="0"/>
                  <w:divBdr>
                    <w:top w:val="none" w:sz="0" w:space="0" w:color="auto"/>
                    <w:left w:val="none" w:sz="0" w:space="0" w:color="auto"/>
                    <w:bottom w:val="none" w:sz="0" w:space="0" w:color="auto"/>
                    <w:right w:val="none" w:sz="0" w:space="0" w:color="auto"/>
                  </w:divBdr>
                  <w:divsChild>
                    <w:div w:id="1824469160">
                      <w:marLeft w:val="0"/>
                      <w:marRight w:val="0"/>
                      <w:marTop w:val="0"/>
                      <w:marBottom w:val="0"/>
                      <w:divBdr>
                        <w:top w:val="none" w:sz="0" w:space="0" w:color="auto"/>
                        <w:left w:val="none" w:sz="0" w:space="0" w:color="auto"/>
                        <w:bottom w:val="none" w:sz="0" w:space="0" w:color="auto"/>
                        <w:right w:val="none" w:sz="0" w:space="0" w:color="auto"/>
                      </w:divBdr>
                      <w:divsChild>
                        <w:div w:id="1611475814">
                          <w:marLeft w:val="0"/>
                          <w:marRight w:val="0"/>
                          <w:marTop w:val="0"/>
                          <w:marBottom w:val="0"/>
                          <w:divBdr>
                            <w:top w:val="none" w:sz="0" w:space="0" w:color="auto"/>
                            <w:left w:val="none" w:sz="0" w:space="0" w:color="auto"/>
                            <w:bottom w:val="none" w:sz="0" w:space="0" w:color="auto"/>
                            <w:right w:val="none" w:sz="0" w:space="0" w:color="auto"/>
                          </w:divBdr>
                        </w:div>
                        <w:div w:id="72357364">
                          <w:marLeft w:val="0"/>
                          <w:marRight w:val="0"/>
                          <w:marTop w:val="120"/>
                          <w:marBottom w:val="0"/>
                          <w:divBdr>
                            <w:top w:val="none" w:sz="0" w:space="0" w:color="auto"/>
                            <w:left w:val="none" w:sz="0" w:space="0" w:color="auto"/>
                            <w:bottom w:val="none" w:sz="0" w:space="0" w:color="auto"/>
                            <w:right w:val="none" w:sz="0" w:space="0" w:color="auto"/>
                          </w:divBdr>
                        </w:div>
                        <w:div w:id="940836303">
                          <w:marLeft w:val="0"/>
                          <w:marRight w:val="0"/>
                          <w:marTop w:val="120"/>
                          <w:marBottom w:val="0"/>
                          <w:divBdr>
                            <w:top w:val="none" w:sz="0" w:space="0" w:color="auto"/>
                            <w:left w:val="none" w:sz="0" w:space="0" w:color="auto"/>
                            <w:bottom w:val="none" w:sz="0" w:space="0" w:color="auto"/>
                            <w:right w:val="none" w:sz="0" w:space="0" w:color="auto"/>
                          </w:divBdr>
                        </w:div>
                        <w:div w:id="1377580494">
                          <w:marLeft w:val="0"/>
                          <w:marRight w:val="0"/>
                          <w:marTop w:val="120"/>
                          <w:marBottom w:val="0"/>
                          <w:divBdr>
                            <w:top w:val="none" w:sz="0" w:space="0" w:color="auto"/>
                            <w:left w:val="none" w:sz="0" w:space="0" w:color="auto"/>
                            <w:bottom w:val="none" w:sz="0" w:space="0" w:color="auto"/>
                            <w:right w:val="none" w:sz="0" w:space="0" w:color="auto"/>
                          </w:divBdr>
                        </w:div>
                        <w:div w:id="985743743">
                          <w:marLeft w:val="0"/>
                          <w:marRight w:val="0"/>
                          <w:marTop w:val="120"/>
                          <w:marBottom w:val="0"/>
                          <w:divBdr>
                            <w:top w:val="none" w:sz="0" w:space="0" w:color="auto"/>
                            <w:left w:val="none" w:sz="0" w:space="0" w:color="auto"/>
                            <w:bottom w:val="none" w:sz="0" w:space="0" w:color="auto"/>
                            <w:right w:val="none" w:sz="0" w:space="0" w:color="auto"/>
                          </w:divBdr>
                        </w:div>
                        <w:div w:id="1306663976">
                          <w:marLeft w:val="0"/>
                          <w:marRight w:val="0"/>
                          <w:marTop w:val="120"/>
                          <w:marBottom w:val="0"/>
                          <w:divBdr>
                            <w:top w:val="none" w:sz="0" w:space="0" w:color="auto"/>
                            <w:left w:val="none" w:sz="0" w:space="0" w:color="auto"/>
                            <w:bottom w:val="none" w:sz="0" w:space="0" w:color="auto"/>
                            <w:right w:val="none" w:sz="0" w:space="0" w:color="auto"/>
                          </w:divBdr>
                        </w:div>
                        <w:div w:id="1172835322">
                          <w:marLeft w:val="0"/>
                          <w:marRight w:val="0"/>
                          <w:marTop w:val="120"/>
                          <w:marBottom w:val="0"/>
                          <w:divBdr>
                            <w:top w:val="none" w:sz="0" w:space="0" w:color="auto"/>
                            <w:left w:val="none" w:sz="0" w:space="0" w:color="auto"/>
                            <w:bottom w:val="none" w:sz="0" w:space="0" w:color="auto"/>
                            <w:right w:val="none" w:sz="0" w:space="0" w:color="auto"/>
                          </w:divBdr>
                        </w:div>
                        <w:div w:id="2100053860">
                          <w:marLeft w:val="0"/>
                          <w:marRight w:val="0"/>
                          <w:marTop w:val="120"/>
                          <w:marBottom w:val="0"/>
                          <w:divBdr>
                            <w:top w:val="none" w:sz="0" w:space="0" w:color="auto"/>
                            <w:left w:val="none" w:sz="0" w:space="0" w:color="auto"/>
                            <w:bottom w:val="none" w:sz="0" w:space="0" w:color="auto"/>
                            <w:right w:val="none" w:sz="0" w:space="0" w:color="auto"/>
                          </w:divBdr>
                        </w:div>
                        <w:div w:id="1638680497">
                          <w:marLeft w:val="0"/>
                          <w:marRight w:val="0"/>
                          <w:marTop w:val="120"/>
                          <w:marBottom w:val="0"/>
                          <w:divBdr>
                            <w:top w:val="none" w:sz="0" w:space="0" w:color="auto"/>
                            <w:left w:val="none" w:sz="0" w:space="0" w:color="auto"/>
                            <w:bottom w:val="none" w:sz="0" w:space="0" w:color="auto"/>
                            <w:right w:val="none" w:sz="0" w:space="0" w:color="auto"/>
                          </w:divBdr>
                        </w:div>
                        <w:div w:id="1763986749">
                          <w:marLeft w:val="0"/>
                          <w:marRight w:val="0"/>
                          <w:marTop w:val="120"/>
                          <w:marBottom w:val="0"/>
                          <w:divBdr>
                            <w:top w:val="none" w:sz="0" w:space="0" w:color="auto"/>
                            <w:left w:val="none" w:sz="0" w:space="0" w:color="auto"/>
                            <w:bottom w:val="none" w:sz="0" w:space="0" w:color="auto"/>
                            <w:right w:val="none" w:sz="0" w:space="0" w:color="auto"/>
                          </w:divBdr>
                        </w:div>
                        <w:div w:id="992221387">
                          <w:marLeft w:val="0"/>
                          <w:marRight w:val="0"/>
                          <w:marTop w:val="120"/>
                          <w:marBottom w:val="0"/>
                          <w:divBdr>
                            <w:top w:val="none" w:sz="0" w:space="0" w:color="auto"/>
                            <w:left w:val="none" w:sz="0" w:space="0" w:color="auto"/>
                            <w:bottom w:val="none" w:sz="0" w:space="0" w:color="auto"/>
                            <w:right w:val="none" w:sz="0" w:space="0" w:color="auto"/>
                          </w:divBdr>
                        </w:div>
                        <w:div w:id="726535389">
                          <w:marLeft w:val="0"/>
                          <w:marRight w:val="0"/>
                          <w:marTop w:val="120"/>
                          <w:marBottom w:val="0"/>
                          <w:divBdr>
                            <w:top w:val="none" w:sz="0" w:space="0" w:color="auto"/>
                            <w:left w:val="none" w:sz="0" w:space="0" w:color="auto"/>
                            <w:bottom w:val="none" w:sz="0" w:space="0" w:color="auto"/>
                            <w:right w:val="none" w:sz="0" w:space="0" w:color="auto"/>
                          </w:divBdr>
                        </w:div>
                        <w:div w:id="215287871">
                          <w:marLeft w:val="0"/>
                          <w:marRight w:val="0"/>
                          <w:marTop w:val="120"/>
                          <w:marBottom w:val="0"/>
                          <w:divBdr>
                            <w:top w:val="none" w:sz="0" w:space="0" w:color="auto"/>
                            <w:left w:val="none" w:sz="0" w:space="0" w:color="auto"/>
                            <w:bottom w:val="none" w:sz="0" w:space="0" w:color="auto"/>
                            <w:right w:val="none" w:sz="0" w:space="0" w:color="auto"/>
                          </w:divBdr>
                        </w:div>
                        <w:div w:id="1400206414">
                          <w:marLeft w:val="0"/>
                          <w:marRight w:val="0"/>
                          <w:marTop w:val="120"/>
                          <w:marBottom w:val="0"/>
                          <w:divBdr>
                            <w:top w:val="none" w:sz="0" w:space="0" w:color="auto"/>
                            <w:left w:val="none" w:sz="0" w:space="0" w:color="auto"/>
                            <w:bottom w:val="none" w:sz="0" w:space="0" w:color="auto"/>
                            <w:right w:val="none" w:sz="0" w:space="0" w:color="auto"/>
                          </w:divBdr>
                        </w:div>
                        <w:div w:id="291136090">
                          <w:marLeft w:val="0"/>
                          <w:marRight w:val="0"/>
                          <w:marTop w:val="120"/>
                          <w:marBottom w:val="0"/>
                          <w:divBdr>
                            <w:top w:val="none" w:sz="0" w:space="0" w:color="auto"/>
                            <w:left w:val="none" w:sz="0" w:space="0" w:color="auto"/>
                            <w:bottom w:val="none" w:sz="0" w:space="0" w:color="auto"/>
                            <w:right w:val="none" w:sz="0" w:space="0" w:color="auto"/>
                          </w:divBdr>
                        </w:div>
                        <w:div w:id="835805674">
                          <w:marLeft w:val="0"/>
                          <w:marRight w:val="0"/>
                          <w:marTop w:val="120"/>
                          <w:marBottom w:val="0"/>
                          <w:divBdr>
                            <w:top w:val="none" w:sz="0" w:space="0" w:color="auto"/>
                            <w:left w:val="none" w:sz="0" w:space="0" w:color="auto"/>
                            <w:bottom w:val="none" w:sz="0" w:space="0" w:color="auto"/>
                            <w:right w:val="none" w:sz="0" w:space="0" w:color="auto"/>
                          </w:divBdr>
                        </w:div>
                        <w:div w:id="18417728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25137785">
                  <w:marLeft w:val="0"/>
                  <w:marRight w:val="0"/>
                  <w:marTop w:val="0"/>
                  <w:marBottom w:val="0"/>
                  <w:divBdr>
                    <w:top w:val="none" w:sz="0" w:space="0" w:color="auto"/>
                    <w:left w:val="none" w:sz="0" w:space="0" w:color="auto"/>
                    <w:bottom w:val="none" w:sz="0" w:space="0" w:color="auto"/>
                    <w:right w:val="none" w:sz="0" w:space="0" w:color="auto"/>
                  </w:divBdr>
                  <w:divsChild>
                    <w:div w:id="1431270325">
                      <w:marLeft w:val="0"/>
                      <w:marRight w:val="0"/>
                      <w:marTop w:val="0"/>
                      <w:marBottom w:val="0"/>
                      <w:divBdr>
                        <w:top w:val="none" w:sz="0" w:space="0" w:color="auto"/>
                        <w:left w:val="none" w:sz="0" w:space="0" w:color="auto"/>
                        <w:bottom w:val="none" w:sz="0" w:space="0" w:color="auto"/>
                        <w:right w:val="none" w:sz="0" w:space="0" w:color="auto"/>
                      </w:divBdr>
                      <w:divsChild>
                        <w:div w:id="848300778">
                          <w:marLeft w:val="0"/>
                          <w:marRight w:val="0"/>
                          <w:marTop w:val="0"/>
                          <w:marBottom w:val="0"/>
                          <w:divBdr>
                            <w:top w:val="none" w:sz="0" w:space="0" w:color="auto"/>
                            <w:left w:val="none" w:sz="0" w:space="0" w:color="auto"/>
                            <w:bottom w:val="none" w:sz="0" w:space="0" w:color="auto"/>
                            <w:right w:val="none" w:sz="0" w:space="0" w:color="auto"/>
                          </w:divBdr>
                        </w:div>
                        <w:div w:id="977301398">
                          <w:marLeft w:val="0"/>
                          <w:marRight w:val="0"/>
                          <w:marTop w:val="120"/>
                          <w:marBottom w:val="0"/>
                          <w:divBdr>
                            <w:top w:val="none" w:sz="0" w:space="0" w:color="auto"/>
                            <w:left w:val="none" w:sz="0" w:space="0" w:color="auto"/>
                            <w:bottom w:val="none" w:sz="0" w:space="0" w:color="auto"/>
                            <w:right w:val="none" w:sz="0" w:space="0" w:color="auto"/>
                          </w:divBdr>
                        </w:div>
                        <w:div w:id="1874685237">
                          <w:marLeft w:val="0"/>
                          <w:marRight w:val="0"/>
                          <w:marTop w:val="120"/>
                          <w:marBottom w:val="0"/>
                          <w:divBdr>
                            <w:top w:val="none" w:sz="0" w:space="0" w:color="auto"/>
                            <w:left w:val="none" w:sz="0" w:space="0" w:color="auto"/>
                            <w:bottom w:val="none" w:sz="0" w:space="0" w:color="auto"/>
                            <w:right w:val="none" w:sz="0" w:space="0" w:color="auto"/>
                          </w:divBdr>
                        </w:div>
                        <w:div w:id="675962132">
                          <w:marLeft w:val="0"/>
                          <w:marRight w:val="0"/>
                          <w:marTop w:val="120"/>
                          <w:marBottom w:val="0"/>
                          <w:divBdr>
                            <w:top w:val="none" w:sz="0" w:space="0" w:color="auto"/>
                            <w:left w:val="none" w:sz="0" w:space="0" w:color="auto"/>
                            <w:bottom w:val="none" w:sz="0" w:space="0" w:color="auto"/>
                            <w:right w:val="none" w:sz="0" w:space="0" w:color="auto"/>
                          </w:divBdr>
                        </w:div>
                        <w:div w:id="1744445023">
                          <w:marLeft w:val="0"/>
                          <w:marRight w:val="0"/>
                          <w:marTop w:val="120"/>
                          <w:marBottom w:val="0"/>
                          <w:divBdr>
                            <w:top w:val="none" w:sz="0" w:space="0" w:color="auto"/>
                            <w:left w:val="none" w:sz="0" w:space="0" w:color="auto"/>
                            <w:bottom w:val="none" w:sz="0" w:space="0" w:color="auto"/>
                            <w:right w:val="none" w:sz="0" w:space="0" w:color="auto"/>
                          </w:divBdr>
                        </w:div>
                        <w:div w:id="9480461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752766">
      <w:bodyDiv w:val="1"/>
      <w:marLeft w:val="0"/>
      <w:marRight w:val="0"/>
      <w:marTop w:val="0"/>
      <w:marBottom w:val="0"/>
      <w:divBdr>
        <w:top w:val="none" w:sz="0" w:space="0" w:color="auto"/>
        <w:left w:val="none" w:sz="0" w:space="0" w:color="auto"/>
        <w:bottom w:val="none" w:sz="0" w:space="0" w:color="auto"/>
        <w:right w:val="none" w:sz="0" w:space="0" w:color="auto"/>
      </w:divBdr>
    </w:div>
    <w:div w:id="965546422">
      <w:bodyDiv w:val="1"/>
      <w:marLeft w:val="0"/>
      <w:marRight w:val="0"/>
      <w:marTop w:val="0"/>
      <w:marBottom w:val="0"/>
      <w:divBdr>
        <w:top w:val="none" w:sz="0" w:space="0" w:color="auto"/>
        <w:left w:val="none" w:sz="0" w:space="0" w:color="auto"/>
        <w:bottom w:val="none" w:sz="0" w:space="0" w:color="auto"/>
        <w:right w:val="none" w:sz="0" w:space="0" w:color="auto"/>
      </w:divBdr>
      <w:divsChild>
        <w:div w:id="304555878">
          <w:marLeft w:val="0"/>
          <w:marRight w:val="0"/>
          <w:marTop w:val="0"/>
          <w:marBottom w:val="0"/>
          <w:divBdr>
            <w:top w:val="none" w:sz="0" w:space="0" w:color="auto"/>
            <w:left w:val="none" w:sz="0" w:space="0" w:color="auto"/>
            <w:bottom w:val="none" w:sz="0" w:space="0" w:color="auto"/>
            <w:right w:val="none" w:sz="0" w:space="0" w:color="auto"/>
          </w:divBdr>
          <w:divsChild>
            <w:div w:id="1626351672">
              <w:marLeft w:val="0"/>
              <w:marRight w:val="0"/>
              <w:marTop w:val="0"/>
              <w:marBottom w:val="0"/>
              <w:divBdr>
                <w:top w:val="none" w:sz="0" w:space="0" w:color="auto"/>
                <w:left w:val="none" w:sz="0" w:space="0" w:color="auto"/>
                <w:bottom w:val="none" w:sz="0" w:space="0" w:color="auto"/>
                <w:right w:val="none" w:sz="0" w:space="0" w:color="auto"/>
              </w:divBdr>
              <w:divsChild>
                <w:div w:id="72899414">
                  <w:marLeft w:val="0"/>
                  <w:marRight w:val="0"/>
                  <w:marTop w:val="0"/>
                  <w:marBottom w:val="0"/>
                  <w:divBdr>
                    <w:top w:val="none" w:sz="0" w:space="0" w:color="auto"/>
                    <w:left w:val="none" w:sz="0" w:space="0" w:color="auto"/>
                    <w:bottom w:val="none" w:sz="0" w:space="0" w:color="auto"/>
                    <w:right w:val="none" w:sz="0" w:space="0" w:color="auto"/>
                  </w:divBdr>
                </w:div>
                <w:div w:id="298144817">
                  <w:marLeft w:val="0"/>
                  <w:marRight w:val="0"/>
                  <w:marTop w:val="120"/>
                  <w:marBottom w:val="0"/>
                  <w:divBdr>
                    <w:top w:val="none" w:sz="0" w:space="0" w:color="auto"/>
                    <w:left w:val="none" w:sz="0" w:space="0" w:color="auto"/>
                    <w:bottom w:val="none" w:sz="0" w:space="0" w:color="auto"/>
                    <w:right w:val="none" w:sz="0" w:space="0" w:color="auto"/>
                  </w:divBdr>
                </w:div>
                <w:div w:id="137067938">
                  <w:marLeft w:val="0"/>
                  <w:marRight w:val="0"/>
                  <w:marTop w:val="120"/>
                  <w:marBottom w:val="0"/>
                  <w:divBdr>
                    <w:top w:val="none" w:sz="0" w:space="0" w:color="auto"/>
                    <w:left w:val="none" w:sz="0" w:space="0" w:color="auto"/>
                    <w:bottom w:val="none" w:sz="0" w:space="0" w:color="auto"/>
                    <w:right w:val="none" w:sz="0" w:space="0" w:color="auto"/>
                  </w:divBdr>
                </w:div>
                <w:div w:id="1737623865">
                  <w:marLeft w:val="0"/>
                  <w:marRight w:val="0"/>
                  <w:marTop w:val="120"/>
                  <w:marBottom w:val="0"/>
                  <w:divBdr>
                    <w:top w:val="none" w:sz="0" w:space="0" w:color="auto"/>
                    <w:left w:val="none" w:sz="0" w:space="0" w:color="auto"/>
                    <w:bottom w:val="none" w:sz="0" w:space="0" w:color="auto"/>
                    <w:right w:val="none" w:sz="0" w:space="0" w:color="auto"/>
                  </w:divBdr>
                </w:div>
                <w:div w:id="1548564481">
                  <w:marLeft w:val="0"/>
                  <w:marRight w:val="0"/>
                  <w:marTop w:val="120"/>
                  <w:marBottom w:val="0"/>
                  <w:divBdr>
                    <w:top w:val="none" w:sz="0" w:space="0" w:color="auto"/>
                    <w:left w:val="none" w:sz="0" w:space="0" w:color="auto"/>
                    <w:bottom w:val="none" w:sz="0" w:space="0" w:color="auto"/>
                    <w:right w:val="none" w:sz="0" w:space="0" w:color="auto"/>
                  </w:divBdr>
                </w:div>
                <w:div w:id="357389079">
                  <w:marLeft w:val="0"/>
                  <w:marRight w:val="0"/>
                  <w:marTop w:val="120"/>
                  <w:marBottom w:val="0"/>
                  <w:divBdr>
                    <w:top w:val="none" w:sz="0" w:space="0" w:color="auto"/>
                    <w:left w:val="none" w:sz="0" w:space="0" w:color="auto"/>
                    <w:bottom w:val="none" w:sz="0" w:space="0" w:color="auto"/>
                    <w:right w:val="none" w:sz="0" w:space="0" w:color="auto"/>
                  </w:divBdr>
                </w:div>
                <w:div w:id="11192292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57333579">
          <w:marLeft w:val="0"/>
          <w:marRight w:val="0"/>
          <w:marTop w:val="0"/>
          <w:marBottom w:val="0"/>
          <w:divBdr>
            <w:top w:val="none" w:sz="0" w:space="0" w:color="auto"/>
            <w:left w:val="none" w:sz="0" w:space="0" w:color="auto"/>
            <w:bottom w:val="none" w:sz="0" w:space="0" w:color="auto"/>
            <w:right w:val="none" w:sz="0" w:space="0" w:color="auto"/>
          </w:divBdr>
          <w:divsChild>
            <w:div w:id="513962945">
              <w:marLeft w:val="0"/>
              <w:marRight w:val="0"/>
              <w:marTop w:val="0"/>
              <w:marBottom w:val="0"/>
              <w:divBdr>
                <w:top w:val="none" w:sz="0" w:space="0" w:color="auto"/>
                <w:left w:val="none" w:sz="0" w:space="0" w:color="auto"/>
                <w:bottom w:val="none" w:sz="0" w:space="0" w:color="auto"/>
                <w:right w:val="none" w:sz="0" w:space="0" w:color="auto"/>
              </w:divBdr>
              <w:divsChild>
                <w:div w:id="204632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143369">
          <w:marLeft w:val="0"/>
          <w:marRight w:val="0"/>
          <w:marTop w:val="0"/>
          <w:marBottom w:val="0"/>
          <w:divBdr>
            <w:top w:val="none" w:sz="0" w:space="0" w:color="auto"/>
            <w:left w:val="none" w:sz="0" w:space="0" w:color="auto"/>
            <w:bottom w:val="none" w:sz="0" w:space="0" w:color="auto"/>
            <w:right w:val="none" w:sz="0" w:space="0" w:color="auto"/>
          </w:divBdr>
          <w:divsChild>
            <w:div w:id="1208566569">
              <w:marLeft w:val="0"/>
              <w:marRight w:val="0"/>
              <w:marTop w:val="0"/>
              <w:marBottom w:val="0"/>
              <w:divBdr>
                <w:top w:val="none" w:sz="0" w:space="0" w:color="auto"/>
                <w:left w:val="none" w:sz="0" w:space="0" w:color="auto"/>
                <w:bottom w:val="none" w:sz="0" w:space="0" w:color="auto"/>
                <w:right w:val="none" w:sz="0" w:space="0" w:color="auto"/>
              </w:divBdr>
              <w:divsChild>
                <w:div w:id="830217645">
                  <w:marLeft w:val="0"/>
                  <w:marRight w:val="0"/>
                  <w:marTop w:val="0"/>
                  <w:marBottom w:val="0"/>
                  <w:divBdr>
                    <w:top w:val="none" w:sz="0" w:space="0" w:color="auto"/>
                    <w:left w:val="none" w:sz="0" w:space="0" w:color="auto"/>
                    <w:bottom w:val="none" w:sz="0" w:space="0" w:color="auto"/>
                    <w:right w:val="none" w:sz="0" w:space="0" w:color="auto"/>
                  </w:divBdr>
                </w:div>
                <w:div w:id="244648846">
                  <w:marLeft w:val="0"/>
                  <w:marRight w:val="0"/>
                  <w:marTop w:val="120"/>
                  <w:marBottom w:val="0"/>
                  <w:divBdr>
                    <w:top w:val="none" w:sz="0" w:space="0" w:color="auto"/>
                    <w:left w:val="none" w:sz="0" w:space="0" w:color="auto"/>
                    <w:bottom w:val="none" w:sz="0" w:space="0" w:color="auto"/>
                    <w:right w:val="none" w:sz="0" w:space="0" w:color="auto"/>
                  </w:divBdr>
                </w:div>
                <w:div w:id="14554439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71483333">
          <w:marLeft w:val="0"/>
          <w:marRight w:val="0"/>
          <w:marTop w:val="0"/>
          <w:marBottom w:val="0"/>
          <w:divBdr>
            <w:top w:val="none" w:sz="0" w:space="0" w:color="auto"/>
            <w:left w:val="none" w:sz="0" w:space="0" w:color="auto"/>
            <w:bottom w:val="none" w:sz="0" w:space="0" w:color="auto"/>
            <w:right w:val="none" w:sz="0" w:space="0" w:color="auto"/>
          </w:divBdr>
          <w:divsChild>
            <w:div w:id="1122386490">
              <w:marLeft w:val="0"/>
              <w:marRight w:val="0"/>
              <w:marTop w:val="0"/>
              <w:marBottom w:val="0"/>
              <w:divBdr>
                <w:top w:val="none" w:sz="0" w:space="0" w:color="auto"/>
                <w:left w:val="none" w:sz="0" w:space="0" w:color="auto"/>
                <w:bottom w:val="none" w:sz="0" w:space="0" w:color="auto"/>
                <w:right w:val="none" w:sz="0" w:space="0" w:color="auto"/>
              </w:divBdr>
              <w:divsChild>
                <w:div w:id="875895092">
                  <w:marLeft w:val="0"/>
                  <w:marRight w:val="0"/>
                  <w:marTop w:val="0"/>
                  <w:marBottom w:val="0"/>
                  <w:divBdr>
                    <w:top w:val="none" w:sz="0" w:space="0" w:color="auto"/>
                    <w:left w:val="none" w:sz="0" w:space="0" w:color="auto"/>
                    <w:bottom w:val="none" w:sz="0" w:space="0" w:color="auto"/>
                    <w:right w:val="none" w:sz="0" w:space="0" w:color="auto"/>
                  </w:divBdr>
                </w:div>
                <w:div w:id="1590239645">
                  <w:marLeft w:val="0"/>
                  <w:marRight w:val="0"/>
                  <w:marTop w:val="120"/>
                  <w:marBottom w:val="0"/>
                  <w:divBdr>
                    <w:top w:val="none" w:sz="0" w:space="0" w:color="auto"/>
                    <w:left w:val="none" w:sz="0" w:space="0" w:color="auto"/>
                    <w:bottom w:val="none" w:sz="0" w:space="0" w:color="auto"/>
                    <w:right w:val="none" w:sz="0" w:space="0" w:color="auto"/>
                  </w:divBdr>
                </w:div>
                <w:div w:id="47456297">
                  <w:marLeft w:val="0"/>
                  <w:marRight w:val="0"/>
                  <w:marTop w:val="120"/>
                  <w:marBottom w:val="0"/>
                  <w:divBdr>
                    <w:top w:val="none" w:sz="0" w:space="0" w:color="auto"/>
                    <w:left w:val="none" w:sz="0" w:space="0" w:color="auto"/>
                    <w:bottom w:val="none" w:sz="0" w:space="0" w:color="auto"/>
                    <w:right w:val="none" w:sz="0" w:space="0" w:color="auto"/>
                  </w:divBdr>
                </w:div>
                <w:div w:id="1328945161">
                  <w:marLeft w:val="0"/>
                  <w:marRight w:val="0"/>
                  <w:marTop w:val="120"/>
                  <w:marBottom w:val="0"/>
                  <w:divBdr>
                    <w:top w:val="none" w:sz="0" w:space="0" w:color="auto"/>
                    <w:left w:val="none" w:sz="0" w:space="0" w:color="auto"/>
                    <w:bottom w:val="none" w:sz="0" w:space="0" w:color="auto"/>
                    <w:right w:val="none" w:sz="0" w:space="0" w:color="auto"/>
                  </w:divBdr>
                </w:div>
                <w:div w:id="56696251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96348886">
      <w:bodyDiv w:val="1"/>
      <w:marLeft w:val="0"/>
      <w:marRight w:val="0"/>
      <w:marTop w:val="0"/>
      <w:marBottom w:val="0"/>
      <w:divBdr>
        <w:top w:val="none" w:sz="0" w:space="0" w:color="auto"/>
        <w:left w:val="none" w:sz="0" w:space="0" w:color="auto"/>
        <w:bottom w:val="none" w:sz="0" w:space="0" w:color="auto"/>
        <w:right w:val="none" w:sz="0" w:space="0" w:color="auto"/>
      </w:divBdr>
      <w:divsChild>
        <w:div w:id="101582860">
          <w:marLeft w:val="0"/>
          <w:marRight w:val="0"/>
          <w:marTop w:val="0"/>
          <w:marBottom w:val="360"/>
          <w:divBdr>
            <w:top w:val="none" w:sz="0" w:space="0" w:color="auto"/>
            <w:left w:val="none" w:sz="0" w:space="0" w:color="auto"/>
            <w:bottom w:val="none" w:sz="0" w:space="0" w:color="auto"/>
            <w:right w:val="none" w:sz="0" w:space="0" w:color="auto"/>
          </w:divBdr>
        </w:div>
        <w:div w:id="550270091">
          <w:marLeft w:val="0"/>
          <w:marRight w:val="0"/>
          <w:marTop w:val="0"/>
          <w:marBottom w:val="360"/>
          <w:divBdr>
            <w:top w:val="none" w:sz="0" w:space="0" w:color="auto"/>
            <w:left w:val="none" w:sz="0" w:space="0" w:color="auto"/>
            <w:bottom w:val="none" w:sz="0" w:space="0" w:color="auto"/>
            <w:right w:val="none" w:sz="0" w:space="0" w:color="auto"/>
          </w:divBdr>
        </w:div>
        <w:div w:id="934827913">
          <w:marLeft w:val="0"/>
          <w:marRight w:val="0"/>
          <w:marTop w:val="0"/>
          <w:marBottom w:val="360"/>
          <w:divBdr>
            <w:top w:val="none" w:sz="0" w:space="0" w:color="auto"/>
            <w:left w:val="none" w:sz="0" w:space="0" w:color="auto"/>
            <w:bottom w:val="none" w:sz="0" w:space="0" w:color="auto"/>
            <w:right w:val="none" w:sz="0" w:space="0" w:color="auto"/>
          </w:divBdr>
        </w:div>
        <w:div w:id="880945808">
          <w:marLeft w:val="0"/>
          <w:marRight w:val="0"/>
          <w:marTop w:val="0"/>
          <w:marBottom w:val="360"/>
          <w:divBdr>
            <w:top w:val="none" w:sz="0" w:space="0" w:color="auto"/>
            <w:left w:val="none" w:sz="0" w:space="0" w:color="auto"/>
            <w:bottom w:val="none" w:sz="0" w:space="0" w:color="auto"/>
            <w:right w:val="none" w:sz="0" w:space="0" w:color="auto"/>
          </w:divBdr>
        </w:div>
        <w:div w:id="1749233129">
          <w:marLeft w:val="0"/>
          <w:marRight w:val="0"/>
          <w:marTop w:val="0"/>
          <w:marBottom w:val="360"/>
          <w:divBdr>
            <w:top w:val="none" w:sz="0" w:space="0" w:color="auto"/>
            <w:left w:val="none" w:sz="0" w:space="0" w:color="auto"/>
            <w:bottom w:val="none" w:sz="0" w:space="0" w:color="auto"/>
            <w:right w:val="none" w:sz="0" w:space="0" w:color="auto"/>
          </w:divBdr>
        </w:div>
        <w:div w:id="1207375794">
          <w:marLeft w:val="0"/>
          <w:marRight w:val="0"/>
          <w:marTop w:val="0"/>
          <w:marBottom w:val="360"/>
          <w:divBdr>
            <w:top w:val="none" w:sz="0" w:space="0" w:color="auto"/>
            <w:left w:val="none" w:sz="0" w:space="0" w:color="auto"/>
            <w:bottom w:val="none" w:sz="0" w:space="0" w:color="auto"/>
            <w:right w:val="none" w:sz="0" w:space="0" w:color="auto"/>
          </w:divBdr>
        </w:div>
        <w:div w:id="301886667">
          <w:marLeft w:val="0"/>
          <w:marRight w:val="0"/>
          <w:marTop w:val="0"/>
          <w:marBottom w:val="360"/>
          <w:divBdr>
            <w:top w:val="none" w:sz="0" w:space="0" w:color="auto"/>
            <w:left w:val="none" w:sz="0" w:space="0" w:color="auto"/>
            <w:bottom w:val="none" w:sz="0" w:space="0" w:color="auto"/>
            <w:right w:val="none" w:sz="0" w:space="0" w:color="auto"/>
          </w:divBdr>
        </w:div>
        <w:div w:id="198515292">
          <w:marLeft w:val="0"/>
          <w:marRight w:val="0"/>
          <w:marTop w:val="0"/>
          <w:marBottom w:val="360"/>
          <w:divBdr>
            <w:top w:val="none" w:sz="0" w:space="0" w:color="auto"/>
            <w:left w:val="none" w:sz="0" w:space="0" w:color="auto"/>
            <w:bottom w:val="none" w:sz="0" w:space="0" w:color="auto"/>
            <w:right w:val="none" w:sz="0" w:space="0" w:color="auto"/>
          </w:divBdr>
        </w:div>
        <w:div w:id="1696693178">
          <w:marLeft w:val="0"/>
          <w:marRight w:val="0"/>
          <w:marTop w:val="0"/>
          <w:marBottom w:val="360"/>
          <w:divBdr>
            <w:top w:val="none" w:sz="0" w:space="0" w:color="auto"/>
            <w:left w:val="none" w:sz="0" w:space="0" w:color="auto"/>
            <w:bottom w:val="none" w:sz="0" w:space="0" w:color="auto"/>
            <w:right w:val="none" w:sz="0" w:space="0" w:color="auto"/>
          </w:divBdr>
        </w:div>
        <w:div w:id="2041543363">
          <w:marLeft w:val="0"/>
          <w:marRight w:val="0"/>
          <w:marTop w:val="0"/>
          <w:marBottom w:val="360"/>
          <w:divBdr>
            <w:top w:val="none" w:sz="0" w:space="0" w:color="auto"/>
            <w:left w:val="none" w:sz="0" w:space="0" w:color="auto"/>
            <w:bottom w:val="none" w:sz="0" w:space="0" w:color="auto"/>
            <w:right w:val="none" w:sz="0" w:space="0" w:color="auto"/>
          </w:divBdr>
        </w:div>
      </w:divsChild>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08288473">
      <w:bodyDiv w:val="1"/>
      <w:marLeft w:val="0"/>
      <w:marRight w:val="0"/>
      <w:marTop w:val="0"/>
      <w:marBottom w:val="0"/>
      <w:divBdr>
        <w:top w:val="none" w:sz="0" w:space="0" w:color="auto"/>
        <w:left w:val="none" w:sz="0" w:space="0" w:color="auto"/>
        <w:bottom w:val="none" w:sz="0" w:space="0" w:color="auto"/>
        <w:right w:val="none" w:sz="0" w:space="0" w:color="auto"/>
      </w:divBdr>
      <w:divsChild>
        <w:div w:id="418865481">
          <w:marLeft w:val="0"/>
          <w:marRight w:val="0"/>
          <w:marTop w:val="0"/>
          <w:marBottom w:val="360"/>
          <w:divBdr>
            <w:top w:val="none" w:sz="0" w:space="0" w:color="auto"/>
            <w:left w:val="none" w:sz="0" w:space="0" w:color="auto"/>
            <w:bottom w:val="none" w:sz="0" w:space="0" w:color="auto"/>
            <w:right w:val="none" w:sz="0" w:space="0" w:color="auto"/>
          </w:divBdr>
        </w:div>
        <w:div w:id="1181163617">
          <w:marLeft w:val="0"/>
          <w:marRight w:val="0"/>
          <w:marTop w:val="0"/>
          <w:marBottom w:val="360"/>
          <w:divBdr>
            <w:top w:val="none" w:sz="0" w:space="0" w:color="auto"/>
            <w:left w:val="none" w:sz="0" w:space="0" w:color="auto"/>
            <w:bottom w:val="none" w:sz="0" w:space="0" w:color="auto"/>
            <w:right w:val="none" w:sz="0" w:space="0" w:color="auto"/>
          </w:divBdr>
        </w:div>
        <w:div w:id="165366985">
          <w:marLeft w:val="0"/>
          <w:marRight w:val="0"/>
          <w:marTop w:val="0"/>
          <w:marBottom w:val="360"/>
          <w:divBdr>
            <w:top w:val="none" w:sz="0" w:space="0" w:color="auto"/>
            <w:left w:val="none" w:sz="0" w:space="0" w:color="auto"/>
            <w:bottom w:val="none" w:sz="0" w:space="0" w:color="auto"/>
            <w:right w:val="none" w:sz="0" w:space="0" w:color="auto"/>
          </w:divBdr>
        </w:div>
        <w:div w:id="1478381799">
          <w:marLeft w:val="0"/>
          <w:marRight w:val="0"/>
          <w:marTop w:val="0"/>
          <w:marBottom w:val="360"/>
          <w:divBdr>
            <w:top w:val="none" w:sz="0" w:space="0" w:color="auto"/>
            <w:left w:val="none" w:sz="0" w:space="0" w:color="auto"/>
            <w:bottom w:val="none" w:sz="0" w:space="0" w:color="auto"/>
            <w:right w:val="none" w:sz="0" w:space="0" w:color="auto"/>
          </w:divBdr>
        </w:div>
        <w:div w:id="1998723330">
          <w:marLeft w:val="0"/>
          <w:marRight w:val="0"/>
          <w:marTop w:val="0"/>
          <w:marBottom w:val="360"/>
          <w:divBdr>
            <w:top w:val="none" w:sz="0" w:space="0" w:color="auto"/>
            <w:left w:val="none" w:sz="0" w:space="0" w:color="auto"/>
            <w:bottom w:val="none" w:sz="0" w:space="0" w:color="auto"/>
            <w:right w:val="none" w:sz="0" w:space="0" w:color="auto"/>
          </w:divBdr>
        </w:div>
        <w:div w:id="711196753">
          <w:marLeft w:val="0"/>
          <w:marRight w:val="0"/>
          <w:marTop w:val="0"/>
          <w:marBottom w:val="360"/>
          <w:divBdr>
            <w:top w:val="none" w:sz="0" w:space="0" w:color="auto"/>
            <w:left w:val="none" w:sz="0" w:space="0" w:color="auto"/>
            <w:bottom w:val="none" w:sz="0" w:space="0" w:color="auto"/>
            <w:right w:val="none" w:sz="0" w:space="0" w:color="auto"/>
          </w:divBdr>
        </w:div>
      </w:divsChild>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2339793">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111128591">
      <w:bodyDiv w:val="1"/>
      <w:marLeft w:val="0"/>
      <w:marRight w:val="0"/>
      <w:marTop w:val="0"/>
      <w:marBottom w:val="0"/>
      <w:divBdr>
        <w:top w:val="none" w:sz="0" w:space="0" w:color="auto"/>
        <w:left w:val="none" w:sz="0" w:space="0" w:color="auto"/>
        <w:bottom w:val="none" w:sz="0" w:space="0" w:color="auto"/>
        <w:right w:val="none" w:sz="0" w:space="0" w:color="auto"/>
      </w:divBdr>
    </w:div>
    <w:div w:id="1189100499">
      <w:bodyDiv w:val="1"/>
      <w:marLeft w:val="0"/>
      <w:marRight w:val="0"/>
      <w:marTop w:val="0"/>
      <w:marBottom w:val="0"/>
      <w:divBdr>
        <w:top w:val="none" w:sz="0" w:space="0" w:color="auto"/>
        <w:left w:val="none" w:sz="0" w:space="0" w:color="auto"/>
        <w:bottom w:val="none" w:sz="0" w:space="0" w:color="auto"/>
        <w:right w:val="none" w:sz="0" w:space="0" w:color="auto"/>
      </w:divBdr>
      <w:divsChild>
        <w:div w:id="321080440">
          <w:marLeft w:val="0"/>
          <w:marRight w:val="0"/>
          <w:marTop w:val="0"/>
          <w:marBottom w:val="0"/>
          <w:divBdr>
            <w:top w:val="none" w:sz="0" w:space="0" w:color="auto"/>
            <w:left w:val="none" w:sz="0" w:space="0" w:color="auto"/>
            <w:bottom w:val="none" w:sz="0" w:space="0" w:color="auto"/>
            <w:right w:val="none" w:sz="0" w:space="0" w:color="auto"/>
          </w:divBdr>
        </w:div>
      </w:divsChild>
    </w:div>
    <w:div w:id="1253201266">
      <w:bodyDiv w:val="1"/>
      <w:marLeft w:val="0"/>
      <w:marRight w:val="0"/>
      <w:marTop w:val="0"/>
      <w:marBottom w:val="0"/>
      <w:divBdr>
        <w:top w:val="none" w:sz="0" w:space="0" w:color="auto"/>
        <w:left w:val="none" w:sz="0" w:space="0" w:color="auto"/>
        <w:bottom w:val="none" w:sz="0" w:space="0" w:color="auto"/>
        <w:right w:val="none" w:sz="0" w:space="0" w:color="auto"/>
      </w:divBdr>
    </w:div>
    <w:div w:id="1265650318">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281306533">
      <w:bodyDiv w:val="1"/>
      <w:marLeft w:val="0"/>
      <w:marRight w:val="0"/>
      <w:marTop w:val="0"/>
      <w:marBottom w:val="0"/>
      <w:divBdr>
        <w:top w:val="none" w:sz="0" w:space="0" w:color="auto"/>
        <w:left w:val="none" w:sz="0" w:space="0" w:color="auto"/>
        <w:bottom w:val="none" w:sz="0" w:space="0" w:color="auto"/>
        <w:right w:val="none" w:sz="0" w:space="0" w:color="auto"/>
      </w:divBdr>
    </w:div>
    <w:div w:id="1308123451">
      <w:bodyDiv w:val="1"/>
      <w:marLeft w:val="0"/>
      <w:marRight w:val="0"/>
      <w:marTop w:val="0"/>
      <w:marBottom w:val="0"/>
      <w:divBdr>
        <w:top w:val="none" w:sz="0" w:space="0" w:color="auto"/>
        <w:left w:val="none" w:sz="0" w:space="0" w:color="auto"/>
        <w:bottom w:val="none" w:sz="0" w:space="0" w:color="auto"/>
        <w:right w:val="none" w:sz="0" w:space="0" w:color="auto"/>
      </w:divBdr>
      <w:divsChild>
        <w:div w:id="22247971">
          <w:marLeft w:val="0"/>
          <w:marRight w:val="0"/>
          <w:marTop w:val="0"/>
          <w:marBottom w:val="360"/>
          <w:divBdr>
            <w:top w:val="none" w:sz="0" w:space="0" w:color="auto"/>
            <w:left w:val="none" w:sz="0" w:space="0" w:color="auto"/>
            <w:bottom w:val="none" w:sz="0" w:space="0" w:color="auto"/>
            <w:right w:val="none" w:sz="0" w:space="0" w:color="auto"/>
          </w:divBdr>
        </w:div>
        <w:div w:id="2024746810">
          <w:marLeft w:val="0"/>
          <w:marRight w:val="0"/>
          <w:marTop w:val="0"/>
          <w:marBottom w:val="360"/>
          <w:divBdr>
            <w:top w:val="none" w:sz="0" w:space="0" w:color="auto"/>
            <w:left w:val="none" w:sz="0" w:space="0" w:color="auto"/>
            <w:bottom w:val="none" w:sz="0" w:space="0" w:color="auto"/>
            <w:right w:val="none" w:sz="0" w:space="0" w:color="auto"/>
          </w:divBdr>
        </w:div>
      </w:divsChild>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04378752">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66268881">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481969483">
      <w:bodyDiv w:val="1"/>
      <w:marLeft w:val="0"/>
      <w:marRight w:val="0"/>
      <w:marTop w:val="0"/>
      <w:marBottom w:val="0"/>
      <w:divBdr>
        <w:top w:val="none" w:sz="0" w:space="0" w:color="auto"/>
        <w:left w:val="none" w:sz="0" w:space="0" w:color="auto"/>
        <w:bottom w:val="none" w:sz="0" w:space="0" w:color="auto"/>
        <w:right w:val="none" w:sz="0" w:space="0" w:color="auto"/>
      </w:divBdr>
      <w:divsChild>
        <w:div w:id="629016949">
          <w:marLeft w:val="0"/>
          <w:marRight w:val="0"/>
          <w:marTop w:val="0"/>
          <w:marBottom w:val="225"/>
          <w:divBdr>
            <w:top w:val="none" w:sz="0" w:space="0" w:color="auto"/>
            <w:left w:val="none" w:sz="0" w:space="0" w:color="auto"/>
            <w:bottom w:val="none" w:sz="0" w:space="0" w:color="auto"/>
            <w:right w:val="none" w:sz="0" w:space="0" w:color="auto"/>
          </w:divBdr>
          <w:divsChild>
            <w:div w:id="428963299">
              <w:marLeft w:val="0"/>
              <w:marRight w:val="0"/>
              <w:marTop w:val="0"/>
              <w:marBottom w:val="0"/>
              <w:divBdr>
                <w:top w:val="none" w:sz="0" w:space="0" w:color="auto"/>
                <w:left w:val="none" w:sz="0" w:space="0" w:color="auto"/>
                <w:bottom w:val="none" w:sz="0" w:space="0" w:color="auto"/>
                <w:right w:val="none" w:sz="0" w:space="0" w:color="auto"/>
              </w:divBdr>
              <w:divsChild>
                <w:div w:id="1225721583">
                  <w:marLeft w:val="0"/>
                  <w:marRight w:val="0"/>
                  <w:marTop w:val="0"/>
                  <w:marBottom w:val="0"/>
                  <w:divBdr>
                    <w:top w:val="none" w:sz="0" w:space="0" w:color="auto"/>
                    <w:left w:val="none" w:sz="0" w:space="0" w:color="auto"/>
                    <w:bottom w:val="none" w:sz="0" w:space="0" w:color="auto"/>
                    <w:right w:val="none" w:sz="0" w:space="0" w:color="auto"/>
                  </w:divBdr>
                  <w:divsChild>
                    <w:div w:id="218708100">
                      <w:marLeft w:val="0"/>
                      <w:marRight w:val="0"/>
                      <w:marTop w:val="0"/>
                      <w:marBottom w:val="0"/>
                      <w:divBdr>
                        <w:top w:val="none" w:sz="0" w:space="0" w:color="auto"/>
                        <w:left w:val="none" w:sz="0" w:space="0" w:color="auto"/>
                        <w:bottom w:val="none" w:sz="0" w:space="0" w:color="auto"/>
                        <w:right w:val="none" w:sz="0" w:space="0" w:color="auto"/>
                      </w:divBdr>
                      <w:divsChild>
                        <w:div w:id="1394162710">
                          <w:marLeft w:val="0"/>
                          <w:marRight w:val="0"/>
                          <w:marTop w:val="0"/>
                          <w:marBottom w:val="0"/>
                          <w:divBdr>
                            <w:top w:val="none" w:sz="0" w:space="0" w:color="auto"/>
                            <w:left w:val="none" w:sz="0" w:space="0" w:color="auto"/>
                            <w:bottom w:val="none" w:sz="0" w:space="0" w:color="auto"/>
                            <w:right w:val="none" w:sz="0" w:space="0" w:color="auto"/>
                          </w:divBdr>
                        </w:div>
                        <w:div w:id="599605186">
                          <w:marLeft w:val="0"/>
                          <w:marRight w:val="0"/>
                          <w:marTop w:val="120"/>
                          <w:marBottom w:val="0"/>
                          <w:divBdr>
                            <w:top w:val="none" w:sz="0" w:space="0" w:color="auto"/>
                            <w:left w:val="none" w:sz="0" w:space="0" w:color="auto"/>
                            <w:bottom w:val="none" w:sz="0" w:space="0" w:color="auto"/>
                            <w:right w:val="none" w:sz="0" w:space="0" w:color="auto"/>
                          </w:divBdr>
                        </w:div>
                        <w:div w:id="338850200">
                          <w:marLeft w:val="0"/>
                          <w:marRight w:val="0"/>
                          <w:marTop w:val="120"/>
                          <w:marBottom w:val="0"/>
                          <w:divBdr>
                            <w:top w:val="none" w:sz="0" w:space="0" w:color="auto"/>
                            <w:left w:val="none" w:sz="0" w:space="0" w:color="auto"/>
                            <w:bottom w:val="none" w:sz="0" w:space="0" w:color="auto"/>
                            <w:right w:val="none" w:sz="0" w:space="0" w:color="auto"/>
                          </w:divBdr>
                        </w:div>
                        <w:div w:id="1857965304">
                          <w:marLeft w:val="0"/>
                          <w:marRight w:val="0"/>
                          <w:marTop w:val="120"/>
                          <w:marBottom w:val="0"/>
                          <w:divBdr>
                            <w:top w:val="none" w:sz="0" w:space="0" w:color="auto"/>
                            <w:left w:val="none" w:sz="0" w:space="0" w:color="auto"/>
                            <w:bottom w:val="none" w:sz="0" w:space="0" w:color="auto"/>
                            <w:right w:val="none" w:sz="0" w:space="0" w:color="auto"/>
                          </w:divBdr>
                        </w:div>
                        <w:div w:id="1863281054">
                          <w:marLeft w:val="0"/>
                          <w:marRight w:val="0"/>
                          <w:marTop w:val="120"/>
                          <w:marBottom w:val="0"/>
                          <w:divBdr>
                            <w:top w:val="none" w:sz="0" w:space="0" w:color="auto"/>
                            <w:left w:val="none" w:sz="0" w:space="0" w:color="auto"/>
                            <w:bottom w:val="none" w:sz="0" w:space="0" w:color="auto"/>
                            <w:right w:val="none" w:sz="0" w:space="0" w:color="auto"/>
                          </w:divBdr>
                        </w:div>
                        <w:div w:id="115298774">
                          <w:marLeft w:val="0"/>
                          <w:marRight w:val="0"/>
                          <w:marTop w:val="120"/>
                          <w:marBottom w:val="0"/>
                          <w:divBdr>
                            <w:top w:val="none" w:sz="0" w:space="0" w:color="auto"/>
                            <w:left w:val="none" w:sz="0" w:space="0" w:color="auto"/>
                            <w:bottom w:val="none" w:sz="0" w:space="0" w:color="auto"/>
                            <w:right w:val="none" w:sz="0" w:space="0" w:color="auto"/>
                          </w:divBdr>
                        </w:div>
                        <w:div w:id="430079721">
                          <w:marLeft w:val="0"/>
                          <w:marRight w:val="0"/>
                          <w:marTop w:val="120"/>
                          <w:marBottom w:val="0"/>
                          <w:divBdr>
                            <w:top w:val="none" w:sz="0" w:space="0" w:color="auto"/>
                            <w:left w:val="none" w:sz="0" w:space="0" w:color="auto"/>
                            <w:bottom w:val="none" w:sz="0" w:space="0" w:color="auto"/>
                            <w:right w:val="none" w:sz="0" w:space="0" w:color="auto"/>
                          </w:divBdr>
                        </w:div>
                        <w:div w:id="1442644514">
                          <w:marLeft w:val="0"/>
                          <w:marRight w:val="0"/>
                          <w:marTop w:val="120"/>
                          <w:marBottom w:val="0"/>
                          <w:divBdr>
                            <w:top w:val="none" w:sz="0" w:space="0" w:color="auto"/>
                            <w:left w:val="none" w:sz="0" w:space="0" w:color="auto"/>
                            <w:bottom w:val="none" w:sz="0" w:space="0" w:color="auto"/>
                            <w:right w:val="none" w:sz="0" w:space="0" w:color="auto"/>
                          </w:divBdr>
                        </w:div>
                        <w:div w:id="1415860107">
                          <w:marLeft w:val="0"/>
                          <w:marRight w:val="0"/>
                          <w:marTop w:val="120"/>
                          <w:marBottom w:val="0"/>
                          <w:divBdr>
                            <w:top w:val="none" w:sz="0" w:space="0" w:color="auto"/>
                            <w:left w:val="none" w:sz="0" w:space="0" w:color="auto"/>
                            <w:bottom w:val="none" w:sz="0" w:space="0" w:color="auto"/>
                            <w:right w:val="none" w:sz="0" w:space="0" w:color="auto"/>
                          </w:divBdr>
                        </w:div>
                        <w:div w:id="540291271">
                          <w:marLeft w:val="0"/>
                          <w:marRight w:val="0"/>
                          <w:marTop w:val="120"/>
                          <w:marBottom w:val="0"/>
                          <w:divBdr>
                            <w:top w:val="none" w:sz="0" w:space="0" w:color="auto"/>
                            <w:left w:val="none" w:sz="0" w:space="0" w:color="auto"/>
                            <w:bottom w:val="none" w:sz="0" w:space="0" w:color="auto"/>
                            <w:right w:val="none" w:sz="0" w:space="0" w:color="auto"/>
                          </w:divBdr>
                        </w:div>
                        <w:div w:id="1426263980">
                          <w:marLeft w:val="0"/>
                          <w:marRight w:val="0"/>
                          <w:marTop w:val="120"/>
                          <w:marBottom w:val="0"/>
                          <w:divBdr>
                            <w:top w:val="none" w:sz="0" w:space="0" w:color="auto"/>
                            <w:left w:val="none" w:sz="0" w:space="0" w:color="auto"/>
                            <w:bottom w:val="none" w:sz="0" w:space="0" w:color="auto"/>
                            <w:right w:val="none" w:sz="0" w:space="0" w:color="auto"/>
                          </w:divBdr>
                        </w:div>
                        <w:div w:id="1384257903">
                          <w:marLeft w:val="0"/>
                          <w:marRight w:val="0"/>
                          <w:marTop w:val="120"/>
                          <w:marBottom w:val="0"/>
                          <w:divBdr>
                            <w:top w:val="none" w:sz="0" w:space="0" w:color="auto"/>
                            <w:left w:val="none" w:sz="0" w:space="0" w:color="auto"/>
                            <w:bottom w:val="none" w:sz="0" w:space="0" w:color="auto"/>
                            <w:right w:val="none" w:sz="0" w:space="0" w:color="auto"/>
                          </w:divBdr>
                        </w:div>
                        <w:div w:id="1274510090">
                          <w:marLeft w:val="0"/>
                          <w:marRight w:val="0"/>
                          <w:marTop w:val="120"/>
                          <w:marBottom w:val="0"/>
                          <w:divBdr>
                            <w:top w:val="none" w:sz="0" w:space="0" w:color="auto"/>
                            <w:left w:val="none" w:sz="0" w:space="0" w:color="auto"/>
                            <w:bottom w:val="none" w:sz="0" w:space="0" w:color="auto"/>
                            <w:right w:val="none" w:sz="0" w:space="0" w:color="auto"/>
                          </w:divBdr>
                        </w:div>
                        <w:div w:id="1496653334">
                          <w:marLeft w:val="0"/>
                          <w:marRight w:val="0"/>
                          <w:marTop w:val="120"/>
                          <w:marBottom w:val="0"/>
                          <w:divBdr>
                            <w:top w:val="none" w:sz="0" w:space="0" w:color="auto"/>
                            <w:left w:val="none" w:sz="0" w:space="0" w:color="auto"/>
                            <w:bottom w:val="none" w:sz="0" w:space="0" w:color="auto"/>
                            <w:right w:val="none" w:sz="0" w:space="0" w:color="auto"/>
                          </w:divBdr>
                        </w:div>
                        <w:div w:id="824787427">
                          <w:marLeft w:val="0"/>
                          <w:marRight w:val="0"/>
                          <w:marTop w:val="120"/>
                          <w:marBottom w:val="0"/>
                          <w:divBdr>
                            <w:top w:val="none" w:sz="0" w:space="0" w:color="auto"/>
                            <w:left w:val="none" w:sz="0" w:space="0" w:color="auto"/>
                            <w:bottom w:val="none" w:sz="0" w:space="0" w:color="auto"/>
                            <w:right w:val="none" w:sz="0" w:space="0" w:color="auto"/>
                          </w:divBdr>
                        </w:div>
                        <w:div w:id="1022050843">
                          <w:marLeft w:val="0"/>
                          <w:marRight w:val="0"/>
                          <w:marTop w:val="120"/>
                          <w:marBottom w:val="0"/>
                          <w:divBdr>
                            <w:top w:val="none" w:sz="0" w:space="0" w:color="auto"/>
                            <w:left w:val="none" w:sz="0" w:space="0" w:color="auto"/>
                            <w:bottom w:val="none" w:sz="0" w:space="0" w:color="auto"/>
                            <w:right w:val="none" w:sz="0" w:space="0" w:color="auto"/>
                          </w:divBdr>
                        </w:div>
                        <w:div w:id="297034031">
                          <w:marLeft w:val="0"/>
                          <w:marRight w:val="0"/>
                          <w:marTop w:val="120"/>
                          <w:marBottom w:val="0"/>
                          <w:divBdr>
                            <w:top w:val="none" w:sz="0" w:space="0" w:color="auto"/>
                            <w:left w:val="none" w:sz="0" w:space="0" w:color="auto"/>
                            <w:bottom w:val="none" w:sz="0" w:space="0" w:color="auto"/>
                            <w:right w:val="none" w:sz="0" w:space="0" w:color="auto"/>
                          </w:divBdr>
                        </w:div>
                        <w:div w:id="177342995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79959572">
                  <w:marLeft w:val="0"/>
                  <w:marRight w:val="0"/>
                  <w:marTop w:val="0"/>
                  <w:marBottom w:val="0"/>
                  <w:divBdr>
                    <w:top w:val="none" w:sz="0" w:space="0" w:color="auto"/>
                    <w:left w:val="none" w:sz="0" w:space="0" w:color="auto"/>
                    <w:bottom w:val="none" w:sz="0" w:space="0" w:color="auto"/>
                    <w:right w:val="none" w:sz="0" w:space="0" w:color="auto"/>
                  </w:divBdr>
                  <w:divsChild>
                    <w:div w:id="1682121723">
                      <w:marLeft w:val="0"/>
                      <w:marRight w:val="0"/>
                      <w:marTop w:val="0"/>
                      <w:marBottom w:val="0"/>
                      <w:divBdr>
                        <w:top w:val="none" w:sz="0" w:space="0" w:color="auto"/>
                        <w:left w:val="none" w:sz="0" w:space="0" w:color="auto"/>
                        <w:bottom w:val="none" w:sz="0" w:space="0" w:color="auto"/>
                        <w:right w:val="none" w:sz="0" w:space="0" w:color="auto"/>
                      </w:divBdr>
                      <w:divsChild>
                        <w:div w:id="19911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7427">
                  <w:marLeft w:val="0"/>
                  <w:marRight w:val="0"/>
                  <w:marTop w:val="0"/>
                  <w:marBottom w:val="0"/>
                  <w:divBdr>
                    <w:top w:val="none" w:sz="0" w:space="0" w:color="auto"/>
                    <w:left w:val="none" w:sz="0" w:space="0" w:color="auto"/>
                    <w:bottom w:val="none" w:sz="0" w:space="0" w:color="auto"/>
                    <w:right w:val="none" w:sz="0" w:space="0" w:color="auto"/>
                  </w:divBdr>
                  <w:divsChild>
                    <w:div w:id="2012944492">
                      <w:marLeft w:val="0"/>
                      <w:marRight w:val="0"/>
                      <w:marTop w:val="0"/>
                      <w:marBottom w:val="0"/>
                      <w:divBdr>
                        <w:top w:val="none" w:sz="0" w:space="0" w:color="auto"/>
                        <w:left w:val="none" w:sz="0" w:space="0" w:color="auto"/>
                        <w:bottom w:val="none" w:sz="0" w:space="0" w:color="auto"/>
                        <w:right w:val="none" w:sz="0" w:space="0" w:color="auto"/>
                      </w:divBdr>
                      <w:divsChild>
                        <w:div w:id="54864234">
                          <w:marLeft w:val="0"/>
                          <w:marRight w:val="0"/>
                          <w:marTop w:val="0"/>
                          <w:marBottom w:val="0"/>
                          <w:divBdr>
                            <w:top w:val="none" w:sz="0" w:space="0" w:color="auto"/>
                            <w:left w:val="none" w:sz="0" w:space="0" w:color="auto"/>
                            <w:bottom w:val="none" w:sz="0" w:space="0" w:color="auto"/>
                            <w:right w:val="none" w:sz="0" w:space="0" w:color="auto"/>
                          </w:divBdr>
                        </w:div>
                        <w:div w:id="176345549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77675651">
                  <w:marLeft w:val="0"/>
                  <w:marRight w:val="0"/>
                  <w:marTop w:val="0"/>
                  <w:marBottom w:val="0"/>
                  <w:divBdr>
                    <w:top w:val="none" w:sz="0" w:space="0" w:color="auto"/>
                    <w:left w:val="none" w:sz="0" w:space="0" w:color="auto"/>
                    <w:bottom w:val="none" w:sz="0" w:space="0" w:color="auto"/>
                    <w:right w:val="none" w:sz="0" w:space="0" w:color="auto"/>
                  </w:divBdr>
                  <w:divsChild>
                    <w:div w:id="1355422816">
                      <w:marLeft w:val="0"/>
                      <w:marRight w:val="0"/>
                      <w:marTop w:val="0"/>
                      <w:marBottom w:val="0"/>
                      <w:divBdr>
                        <w:top w:val="none" w:sz="0" w:space="0" w:color="auto"/>
                        <w:left w:val="none" w:sz="0" w:space="0" w:color="auto"/>
                        <w:bottom w:val="none" w:sz="0" w:space="0" w:color="auto"/>
                        <w:right w:val="none" w:sz="0" w:space="0" w:color="auto"/>
                      </w:divBdr>
                      <w:divsChild>
                        <w:div w:id="1207334661">
                          <w:marLeft w:val="0"/>
                          <w:marRight w:val="0"/>
                          <w:marTop w:val="0"/>
                          <w:marBottom w:val="0"/>
                          <w:divBdr>
                            <w:top w:val="none" w:sz="0" w:space="0" w:color="auto"/>
                            <w:left w:val="none" w:sz="0" w:space="0" w:color="auto"/>
                            <w:bottom w:val="none" w:sz="0" w:space="0" w:color="auto"/>
                            <w:right w:val="none" w:sz="0" w:space="0" w:color="auto"/>
                          </w:divBdr>
                        </w:div>
                        <w:div w:id="332538593">
                          <w:marLeft w:val="0"/>
                          <w:marRight w:val="0"/>
                          <w:marTop w:val="120"/>
                          <w:marBottom w:val="0"/>
                          <w:divBdr>
                            <w:top w:val="none" w:sz="0" w:space="0" w:color="auto"/>
                            <w:left w:val="none" w:sz="0" w:space="0" w:color="auto"/>
                            <w:bottom w:val="none" w:sz="0" w:space="0" w:color="auto"/>
                            <w:right w:val="none" w:sz="0" w:space="0" w:color="auto"/>
                          </w:divBdr>
                        </w:div>
                        <w:div w:id="484705048">
                          <w:marLeft w:val="0"/>
                          <w:marRight w:val="0"/>
                          <w:marTop w:val="120"/>
                          <w:marBottom w:val="0"/>
                          <w:divBdr>
                            <w:top w:val="none" w:sz="0" w:space="0" w:color="auto"/>
                            <w:left w:val="none" w:sz="0" w:space="0" w:color="auto"/>
                            <w:bottom w:val="none" w:sz="0" w:space="0" w:color="auto"/>
                            <w:right w:val="none" w:sz="0" w:space="0" w:color="auto"/>
                          </w:divBdr>
                        </w:div>
                        <w:div w:id="11027227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15851878">
                  <w:marLeft w:val="0"/>
                  <w:marRight w:val="0"/>
                  <w:marTop w:val="0"/>
                  <w:marBottom w:val="0"/>
                  <w:divBdr>
                    <w:top w:val="none" w:sz="0" w:space="0" w:color="auto"/>
                    <w:left w:val="none" w:sz="0" w:space="0" w:color="auto"/>
                    <w:bottom w:val="none" w:sz="0" w:space="0" w:color="auto"/>
                    <w:right w:val="none" w:sz="0" w:space="0" w:color="auto"/>
                  </w:divBdr>
                  <w:divsChild>
                    <w:div w:id="623730268">
                      <w:marLeft w:val="0"/>
                      <w:marRight w:val="0"/>
                      <w:marTop w:val="0"/>
                      <w:marBottom w:val="0"/>
                      <w:divBdr>
                        <w:top w:val="none" w:sz="0" w:space="0" w:color="auto"/>
                        <w:left w:val="none" w:sz="0" w:space="0" w:color="auto"/>
                        <w:bottom w:val="none" w:sz="0" w:space="0" w:color="auto"/>
                        <w:right w:val="none" w:sz="0" w:space="0" w:color="auto"/>
                      </w:divBdr>
                      <w:divsChild>
                        <w:div w:id="918442693">
                          <w:marLeft w:val="0"/>
                          <w:marRight w:val="0"/>
                          <w:marTop w:val="0"/>
                          <w:marBottom w:val="0"/>
                          <w:divBdr>
                            <w:top w:val="none" w:sz="0" w:space="0" w:color="auto"/>
                            <w:left w:val="none" w:sz="0" w:space="0" w:color="auto"/>
                            <w:bottom w:val="none" w:sz="0" w:space="0" w:color="auto"/>
                            <w:right w:val="none" w:sz="0" w:space="0" w:color="auto"/>
                          </w:divBdr>
                        </w:div>
                        <w:div w:id="2079283538">
                          <w:marLeft w:val="0"/>
                          <w:marRight w:val="0"/>
                          <w:marTop w:val="120"/>
                          <w:marBottom w:val="0"/>
                          <w:divBdr>
                            <w:top w:val="none" w:sz="0" w:space="0" w:color="auto"/>
                            <w:left w:val="none" w:sz="0" w:space="0" w:color="auto"/>
                            <w:bottom w:val="none" w:sz="0" w:space="0" w:color="auto"/>
                            <w:right w:val="none" w:sz="0" w:space="0" w:color="auto"/>
                          </w:divBdr>
                        </w:div>
                        <w:div w:id="948586731">
                          <w:marLeft w:val="0"/>
                          <w:marRight w:val="0"/>
                          <w:marTop w:val="120"/>
                          <w:marBottom w:val="0"/>
                          <w:divBdr>
                            <w:top w:val="none" w:sz="0" w:space="0" w:color="auto"/>
                            <w:left w:val="none" w:sz="0" w:space="0" w:color="auto"/>
                            <w:bottom w:val="none" w:sz="0" w:space="0" w:color="auto"/>
                            <w:right w:val="none" w:sz="0" w:space="0" w:color="auto"/>
                          </w:divBdr>
                        </w:div>
                        <w:div w:id="178461212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02563501">
                  <w:marLeft w:val="0"/>
                  <w:marRight w:val="0"/>
                  <w:marTop w:val="0"/>
                  <w:marBottom w:val="0"/>
                  <w:divBdr>
                    <w:top w:val="none" w:sz="0" w:space="0" w:color="auto"/>
                    <w:left w:val="none" w:sz="0" w:space="0" w:color="auto"/>
                    <w:bottom w:val="none" w:sz="0" w:space="0" w:color="auto"/>
                    <w:right w:val="none" w:sz="0" w:space="0" w:color="auto"/>
                  </w:divBdr>
                  <w:divsChild>
                    <w:div w:id="374157614">
                      <w:marLeft w:val="0"/>
                      <w:marRight w:val="0"/>
                      <w:marTop w:val="0"/>
                      <w:marBottom w:val="0"/>
                      <w:divBdr>
                        <w:top w:val="none" w:sz="0" w:space="0" w:color="auto"/>
                        <w:left w:val="none" w:sz="0" w:space="0" w:color="auto"/>
                        <w:bottom w:val="none" w:sz="0" w:space="0" w:color="auto"/>
                        <w:right w:val="none" w:sz="0" w:space="0" w:color="auto"/>
                      </w:divBdr>
                      <w:divsChild>
                        <w:div w:id="1531450601">
                          <w:marLeft w:val="0"/>
                          <w:marRight w:val="0"/>
                          <w:marTop w:val="0"/>
                          <w:marBottom w:val="0"/>
                          <w:divBdr>
                            <w:top w:val="none" w:sz="0" w:space="0" w:color="auto"/>
                            <w:left w:val="none" w:sz="0" w:space="0" w:color="auto"/>
                            <w:bottom w:val="none" w:sz="0" w:space="0" w:color="auto"/>
                            <w:right w:val="none" w:sz="0" w:space="0" w:color="auto"/>
                          </w:divBdr>
                        </w:div>
                        <w:div w:id="1093890843">
                          <w:marLeft w:val="0"/>
                          <w:marRight w:val="0"/>
                          <w:marTop w:val="120"/>
                          <w:marBottom w:val="0"/>
                          <w:divBdr>
                            <w:top w:val="none" w:sz="0" w:space="0" w:color="auto"/>
                            <w:left w:val="none" w:sz="0" w:space="0" w:color="auto"/>
                            <w:bottom w:val="none" w:sz="0" w:space="0" w:color="auto"/>
                            <w:right w:val="none" w:sz="0" w:space="0" w:color="auto"/>
                          </w:divBdr>
                        </w:div>
                        <w:div w:id="2093504845">
                          <w:marLeft w:val="0"/>
                          <w:marRight w:val="0"/>
                          <w:marTop w:val="120"/>
                          <w:marBottom w:val="0"/>
                          <w:divBdr>
                            <w:top w:val="none" w:sz="0" w:space="0" w:color="auto"/>
                            <w:left w:val="none" w:sz="0" w:space="0" w:color="auto"/>
                            <w:bottom w:val="none" w:sz="0" w:space="0" w:color="auto"/>
                            <w:right w:val="none" w:sz="0" w:space="0" w:color="auto"/>
                          </w:divBdr>
                        </w:div>
                        <w:div w:id="41247653">
                          <w:marLeft w:val="0"/>
                          <w:marRight w:val="0"/>
                          <w:marTop w:val="120"/>
                          <w:marBottom w:val="0"/>
                          <w:divBdr>
                            <w:top w:val="none" w:sz="0" w:space="0" w:color="auto"/>
                            <w:left w:val="none" w:sz="0" w:space="0" w:color="auto"/>
                            <w:bottom w:val="none" w:sz="0" w:space="0" w:color="auto"/>
                            <w:right w:val="none" w:sz="0" w:space="0" w:color="auto"/>
                          </w:divBdr>
                        </w:div>
                        <w:div w:id="1541938221">
                          <w:marLeft w:val="0"/>
                          <w:marRight w:val="0"/>
                          <w:marTop w:val="120"/>
                          <w:marBottom w:val="0"/>
                          <w:divBdr>
                            <w:top w:val="none" w:sz="0" w:space="0" w:color="auto"/>
                            <w:left w:val="none" w:sz="0" w:space="0" w:color="auto"/>
                            <w:bottom w:val="none" w:sz="0" w:space="0" w:color="auto"/>
                            <w:right w:val="none" w:sz="0" w:space="0" w:color="auto"/>
                          </w:divBdr>
                        </w:div>
                        <w:div w:id="20980519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14147293">
      <w:bodyDiv w:val="1"/>
      <w:marLeft w:val="0"/>
      <w:marRight w:val="0"/>
      <w:marTop w:val="0"/>
      <w:marBottom w:val="0"/>
      <w:divBdr>
        <w:top w:val="none" w:sz="0" w:space="0" w:color="auto"/>
        <w:left w:val="none" w:sz="0" w:space="0" w:color="auto"/>
        <w:bottom w:val="none" w:sz="0" w:space="0" w:color="auto"/>
        <w:right w:val="none" w:sz="0" w:space="0" w:color="auto"/>
      </w:divBdr>
    </w:div>
    <w:div w:id="1540314158">
      <w:bodyDiv w:val="1"/>
      <w:marLeft w:val="0"/>
      <w:marRight w:val="0"/>
      <w:marTop w:val="0"/>
      <w:marBottom w:val="0"/>
      <w:divBdr>
        <w:top w:val="none" w:sz="0" w:space="0" w:color="auto"/>
        <w:left w:val="none" w:sz="0" w:space="0" w:color="auto"/>
        <w:bottom w:val="none" w:sz="0" w:space="0" w:color="auto"/>
        <w:right w:val="none" w:sz="0" w:space="0" w:color="auto"/>
      </w:divBdr>
    </w:div>
    <w:div w:id="1541626250">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611626434">
      <w:bodyDiv w:val="1"/>
      <w:marLeft w:val="0"/>
      <w:marRight w:val="0"/>
      <w:marTop w:val="0"/>
      <w:marBottom w:val="0"/>
      <w:divBdr>
        <w:top w:val="none" w:sz="0" w:space="0" w:color="auto"/>
        <w:left w:val="none" w:sz="0" w:space="0" w:color="auto"/>
        <w:bottom w:val="none" w:sz="0" w:space="0" w:color="auto"/>
        <w:right w:val="none" w:sz="0" w:space="0" w:color="auto"/>
      </w:divBdr>
    </w:div>
    <w:div w:id="1643539047">
      <w:bodyDiv w:val="1"/>
      <w:marLeft w:val="0"/>
      <w:marRight w:val="0"/>
      <w:marTop w:val="0"/>
      <w:marBottom w:val="0"/>
      <w:divBdr>
        <w:top w:val="none" w:sz="0" w:space="0" w:color="auto"/>
        <w:left w:val="none" w:sz="0" w:space="0" w:color="auto"/>
        <w:bottom w:val="none" w:sz="0" w:space="0" w:color="auto"/>
        <w:right w:val="none" w:sz="0" w:space="0" w:color="auto"/>
      </w:divBdr>
      <w:divsChild>
        <w:div w:id="1752265718">
          <w:marLeft w:val="0"/>
          <w:marRight w:val="0"/>
          <w:marTop w:val="0"/>
          <w:marBottom w:val="0"/>
          <w:divBdr>
            <w:top w:val="none" w:sz="0" w:space="0" w:color="auto"/>
            <w:left w:val="none" w:sz="0" w:space="0" w:color="auto"/>
            <w:bottom w:val="none" w:sz="0" w:space="0" w:color="auto"/>
            <w:right w:val="none" w:sz="0" w:space="0" w:color="auto"/>
          </w:divBdr>
        </w:div>
      </w:divsChild>
    </w:div>
    <w:div w:id="1647930057">
      <w:bodyDiv w:val="1"/>
      <w:marLeft w:val="0"/>
      <w:marRight w:val="0"/>
      <w:marTop w:val="0"/>
      <w:marBottom w:val="0"/>
      <w:divBdr>
        <w:top w:val="none" w:sz="0" w:space="0" w:color="auto"/>
        <w:left w:val="none" w:sz="0" w:space="0" w:color="auto"/>
        <w:bottom w:val="none" w:sz="0" w:space="0" w:color="auto"/>
        <w:right w:val="none" w:sz="0" w:space="0" w:color="auto"/>
      </w:divBdr>
      <w:divsChild>
        <w:div w:id="1741636207">
          <w:marLeft w:val="0"/>
          <w:marRight w:val="0"/>
          <w:marTop w:val="0"/>
          <w:marBottom w:val="0"/>
          <w:divBdr>
            <w:top w:val="none" w:sz="0" w:space="0" w:color="auto"/>
            <w:left w:val="none" w:sz="0" w:space="0" w:color="auto"/>
            <w:bottom w:val="none" w:sz="0" w:space="0" w:color="auto"/>
            <w:right w:val="none" w:sz="0" w:space="0" w:color="auto"/>
          </w:divBdr>
        </w:div>
        <w:div w:id="1071537745">
          <w:marLeft w:val="0"/>
          <w:marRight w:val="0"/>
          <w:marTop w:val="0"/>
          <w:marBottom w:val="0"/>
          <w:divBdr>
            <w:top w:val="none" w:sz="0" w:space="0" w:color="auto"/>
            <w:left w:val="none" w:sz="0" w:space="0" w:color="auto"/>
            <w:bottom w:val="none" w:sz="0" w:space="0" w:color="auto"/>
            <w:right w:val="none" w:sz="0" w:space="0" w:color="auto"/>
          </w:divBdr>
        </w:div>
        <w:div w:id="1561137576">
          <w:marLeft w:val="0"/>
          <w:marRight w:val="0"/>
          <w:marTop w:val="0"/>
          <w:marBottom w:val="0"/>
          <w:divBdr>
            <w:top w:val="none" w:sz="0" w:space="0" w:color="auto"/>
            <w:left w:val="none" w:sz="0" w:space="0" w:color="auto"/>
            <w:bottom w:val="none" w:sz="0" w:space="0" w:color="auto"/>
            <w:right w:val="none" w:sz="0" w:space="0" w:color="auto"/>
          </w:divBdr>
        </w:div>
        <w:div w:id="1694526219">
          <w:marLeft w:val="0"/>
          <w:marRight w:val="0"/>
          <w:marTop w:val="0"/>
          <w:marBottom w:val="0"/>
          <w:divBdr>
            <w:top w:val="none" w:sz="0" w:space="0" w:color="auto"/>
            <w:left w:val="none" w:sz="0" w:space="0" w:color="auto"/>
            <w:bottom w:val="none" w:sz="0" w:space="0" w:color="auto"/>
            <w:right w:val="none" w:sz="0" w:space="0" w:color="auto"/>
          </w:divBdr>
        </w:div>
        <w:div w:id="789397032">
          <w:marLeft w:val="0"/>
          <w:marRight w:val="0"/>
          <w:marTop w:val="0"/>
          <w:marBottom w:val="0"/>
          <w:divBdr>
            <w:top w:val="none" w:sz="0" w:space="0" w:color="auto"/>
            <w:left w:val="none" w:sz="0" w:space="0" w:color="auto"/>
            <w:bottom w:val="none" w:sz="0" w:space="0" w:color="auto"/>
            <w:right w:val="none" w:sz="0" w:space="0" w:color="auto"/>
          </w:divBdr>
        </w:div>
        <w:div w:id="364599741">
          <w:marLeft w:val="0"/>
          <w:marRight w:val="0"/>
          <w:marTop w:val="0"/>
          <w:marBottom w:val="0"/>
          <w:divBdr>
            <w:top w:val="none" w:sz="0" w:space="0" w:color="auto"/>
            <w:left w:val="none" w:sz="0" w:space="0" w:color="auto"/>
            <w:bottom w:val="none" w:sz="0" w:space="0" w:color="auto"/>
            <w:right w:val="none" w:sz="0" w:space="0" w:color="auto"/>
          </w:divBdr>
        </w:div>
        <w:div w:id="1524201527">
          <w:marLeft w:val="0"/>
          <w:marRight w:val="0"/>
          <w:marTop w:val="0"/>
          <w:marBottom w:val="0"/>
          <w:divBdr>
            <w:top w:val="none" w:sz="0" w:space="0" w:color="auto"/>
            <w:left w:val="none" w:sz="0" w:space="0" w:color="auto"/>
            <w:bottom w:val="none" w:sz="0" w:space="0" w:color="auto"/>
            <w:right w:val="none" w:sz="0" w:space="0" w:color="auto"/>
          </w:divBdr>
        </w:div>
        <w:div w:id="288248355">
          <w:marLeft w:val="0"/>
          <w:marRight w:val="0"/>
          <w:marTop w:val="0"/>
          <w:marBottom w:val="0"/>
          <w:divBdr>
            <w:top w:val="none" w:sz="0" w:space="0" w:color="auto"/>
            <w:left w:val="none" w:sz="0" w:space="0" w:color="auto"/>
            <w:bottom w:val="none" w:sz="0" w:space="0" w:color="auto"/>
            <w:right w:val="none" w:sz="0" w:space="0" w:color="auto"/>
          </w:divBdr>
        </w:div>
        <w:div w:id="996106873">
          <w:marLeft w:val="0"/>
          <w:marRight w:val="0"/>
          <w:marTop w:val="0"/>
          <w:marBottom w:val="0"/>
          <w:divBdr>
            <w:top w:val="none" w:sz="0" w:space="0" w:color="auto"/>
            <w:left w:val="none" w:sz="0" w:space="0" w:color="auto"/>
            <w:bottom w:val="none" w:sz="0" w:space="0" w:color="auto"/>
            <w:right w:val="none" w:sz="0" w:space="0" w:color="auto"/>
          </w:divBdr>
        </w:div>
      </w:divsChild>
    </w:div>
    <w:div w:id="1657300723">
      <w:bodyDiv w:val="1"/>
      <w:marLeft w:val="0"/>
      <w:marRight w:val="0"/>
      <w:marTop w:val="0"/>
      <w:marBottom w:val="0"/>
      <w:divBdr>
        <w:top w:val="none" w:sz="0" w:space="0" w:color="auto"/>
        <w:left w:val="none" w:sz="0" w:space="0" w:color="auto"/>
        <w:bottom w:val="none" w:sz="0" w:space="0" w:color="auto"/>
        <w:right w:val="none" w:sz="0" w:space="0" w:color="auto"/>
      </w:divBdr>
    </w:div>
    <w:div w:id="1659454167">
      <w:bodyDiv w:val="1"/>
      <w:marLeft w:val="0"/>
      <w:marRight w:val="0"/>
      <w:marTop w:val="0"/>
      <w:marBottom w:val="0"/>
      <w:divBdr>
        <w:top w:val="none" w:sz="0" w:space="0" w:color="auto"/>
        <w:left w:val="none" w:sz="0" w:space="0" w:color="auto"/>
        <w:bottom w:val="none" w:sz="0" w:space="0" w:color="auto"/>
        <w:right w:val="none" w:sz="0" w:space="0" w:color="auto"/>
      </w:divBdr>
    </w:div>
    <w:div w:id="1705398717">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783573687">
      <w:bodyDiv w:val="1"/>
      <w:marLeft w:val="0"/>
      <w:marRight w:val="0"/>
      <w:marTop w:val="0"/>
      <w:marBottom w:val="0"/>
      <w:divBdr>
        <w:top w:val="none" w:sz="0" w:space="0" w:color="auto"/>
        <w:left w:val="none" w:sz="0" w:space="0" w:color="auto"/>
        <w:bottom w:val="none" w:sz="0" w:space="0" w:color="auto"/>
        <w:right w:val="none" w:sz="0" w:space="0" w:color="auto"/>
      </w:divBdr>
    </w:div>
    <w:div w:id="185167381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887450117">
      <w:bodyDiv w:val="1"/>
      <w:marLeft w:val="0"/>
      <w:marRight w:val="0"/>
      <w:marTop w:val="0"/>
      <w:marBottom w:val="0"/>
      <w:divBdr>
        <w:top w:val="none" w:sz="0" w:space="0" w:color="auto"/>
        <w:left w:val="none" w:sz="0" w:space="0" w:color="auto"/>
        <w:bottom w:val="none" w:sz="0" w:space="0" w:color="auto"/>
        <w:right w:val="none" w:sz="0" w:space="0" w:color="auto"/>
      </w:divBdr>
      <w:divsChild>
        <w:div w:id="932398445">
          <w:marLeft w:val="0"/>
          <w:marRight w:val="0"/>
          <w:marTop w:val="0"/>
          <w:marBottom w:val="0"/>
          <w:divBdr>
            <w:top w:val="none" w:sz="0" w:space="0" w:color="auto"/>
            <w:left w:val="none" w:sz="0" w:space="0" w:color="auto"/>
            <w:bottom w:val="none" w:sz="0" w:space="0" w:color="auto"/>
            <w:right w:val="none" w:sz="0" w:space="0" w:color="auto"/>
          </w:divBdr>
        </w:div>
      </w:divsChild>
    </w:div>
    <w:div w:id="1888646047">
      <w:bodyDiv w:val="1"/>
      <w:marLeft w:val="0"/>
      <w:marRight w:val="0"/>
      <w:marTop w:val="0"/>
      <w:marBottom w:val="0"/>
      <w:divBdr>
        <w:top w:val="none" w:sz="0" w:space="0" w:color="auto"/>
        <w:left w:val="none" w:sz="0" w:space="0" w:color="auto"/>
        <w:bottom w:val="none" w:sz="0" w:space="0" w:color="auto"/>
        <w:right w:val="none" w:sz="0" w:space="0" w:color="auto"/>
      </w:divBdr>
    </w:div>
    <w:div w:id="1898592656">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21407942">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1945190362">
      <w:bodyDiv w:val="1"/>
      <w:marLeft w:val="0"/>
      <w:marRight w:val="0"/>
      <w:marTop w:val="0"/>
      <w:marBottom w:val="0"/>
      <w:divBdr>
        <w:top w:val="none" w:sz="0" w:space="0" w:color="auto"/>
        <w:left w:val="none" w:sz="0" w:space="0" w:color="auto"/>
        <w:bottom w:val="none" w:sz="0" w:space="0" w:color="auto"/>
        <w:right w:val="none" w:sz="0" w:space="0" w:color="auto"/>
      </w:divBdr>
      <w:divsChild>
        <w:div w:id="1480730614">
          <w:marLeft w:val="0"/>
          <w:marRight w:val="0"/>
          <w:marTop w:val="0"/>
          <w:marBottom w:val="0"/>
          <w:divBdr>
            <w:top w:val="none" w:sz="0" w:space="0" w:color="auto"/>
            <w:left w:val="none" w:sz="0" w:space="0" w:color="auto"/>
            <w:bottom w:val="none" w:sz="0" w:space="0" w:color="auto"/>
            <w:right w:val="none" w:sz="0" w:space="0" w:color="auto"/>
          </w:divBdr>
        </w:div>
        <w:div w:id="748500453">
          <w:marLeft w:val="0"/>
          <w:marRight w:val="0"/>
          <w:marTop w:val="120"/>
          <w:marBottom w:val="0"/>
          <w:divBdr>
            <w:top w:val="none" w:sz="0" w:space="0" w:color="auto"/>
            <w:left w:val="none" w:sz="0" w:space="0" w:color="auto"/>
            <w:bottom w:val="none" w:sz="0" w:space="0" w:color="auto"/>
            <w:right w:val="none" w:sz="0" w:space="0" w:color="auto"/>
          </w:divBdr>
        </w:div>
        <w:div w:id="870804223">
          <w:marLeft w:val="0"/>
          <w:marRight w:val="0"/>
          <w:marTop w:val="120"/>
          <w:marBottom w:val="0"/>
          <w:divBdr>
            <w:top w:val="none" w:sz="0" w:space="0" w:color="auto"/>
            <w:left w:val="none" w:sz="0" w:space="0" w:color="auto"/>
            <w:bottom w:val="none" w:sz="0" w:space="0" w:color="auto"/>
            <w:right w:val="none" w:sz="0" w:space="0" w:color="auto"/>
          </w:divBdr>
        </w:div>
        <w:div w:id="1552032753">
          <w:marLeft w:val="0"/>
          <w:marRight w:val="0"/>
          <w:marTop w:val="120"/>
          <w:marBottom w:val="0"/>
          <w:divBdr>
            <w:top w:val="none" w:sz="0" w:space="0" w:color="auto"/>
            <w:left w:val="none" w:sz="0" w:space="0" w:color="auto"/>
            <w:bottom w:val="none" w:sz="0" w:space="0" w:color="auto"/>
            <w:right w:val="none" w:sz="0" w:space="0" w:color="auto"/>
          </w:divBdr>
        </w:div>
        <w:div w:id="1825002498">
          <w:marLeft w:val="0"/>
          <w:marRight w:val="0"/>
          <w:marTop w:val="120"/>
          <w:marBottom w:val="0"/>
          <w:divBdr>
            <w:top w:val="none" w:sz="0" w:space="0" w:color="auto"/>
            <w:left w:val="none" w:sz="0" w:space="0" w:color="auto"/>
            <w:bottom w:val="none" w:sz="0" w:space="0" w:color="auto"/>
            <w:right w:val="none" w:sz="0" w:space="0" w:color="auto"/>
          </w:divBdr>
        </w:div>
      </w:divsChild>
    </w:div>
    <w:div w:id="2006086292">
      <w:bodyDiv w:val="1"/>
      <w:marLeft w:val="0"/>
      <w:marRight w:val="0"/>
      <w:marTop w:val="0"/>
      <w:marBottom w:val="0"/>
      <w:divBdr>
        <w:top w:val="none" w:sz="0" w:space="0" w:color="auto"/>
        <w:left w:val="none" w:sz="0" w:space="0" w:color="auto"/>
        <w:bottom w:val="none" w:sz="0" w:space="0" w:color="auto"/>
        <w:right w:val="none" w:sz="0" w:space="0" w:color="auto"/>
      </w:divBdr>
    </w:div>
    <w:div w:id="2035308203">
      <w:bodyDiv w:val="1"/>
      <w:marLeft w:val="0"/>
      <w:marRight w:val="0"/>
      <w:marTop w:val="0"/>
      <w:marBottom w:val="0"/>
      <w:divBdr>
        <w:top w:val="none" w:sz="0" w:space="0" w:color="auto"/>
        <w:left w:val="none" w:sz="0" w:space="0" w:color="auto"/>
        <w:bottom w:val="none" w:sz="0" w:space="0" w:color="auto"/>
        <w:right w:val="none" w:sz="0" w:space="0" w:color="auto"/>
      </w:divBdr>
    </w:div>
    <w:div w:id="2053260403">
      <w:bodyDiv w:val="1"/>
      <w:marLeft w:val="0"/>
      <w:marRight w:val="0"/>
      <w:marTop w:val="0"/>
      <w:marBottom w:val="0"/>
      <w:divBdr>
        <w:top w:val="none" w:sz="0" w:space="0" w:color="auto"/>
        <w:left w:val="none" w:sz="0" w:space="0" w:color="auto"/>
        <w:bottom w:val="none" w:sz="0" w:space="0" w:color="auto"/>
        <w:right w:val="none" w:sz="0" w:space="0" w:color="auto"/>
      </w:divBdr>
      <w:divsChild>
        <w:div w:id="175266180">
          <w:marLeft w:val="0"/>
          <w:marRight w:val="0"/>
          <w:marTop w:val="0"/>
          <w:marBottom w:val="0"/>
          <w:divBdr>
            <w:top w:val="none" w:sz="0" w:space="0" w:color="auto"/>
            <w:left w:val="none" w:sz="0" w:space="0" w:color="auto"/>
            <w:bottom w:val="none" w:sz="0" w:space="0" w:color="auto"/>
            <w:right w:val="none" w:sz="0" w:space="0" w:color="auto"/>
          </w:divBdr>
        </w:div>
        <w:div w:id="1257328121">
          <w:marLeft w:val="0"/>
          <w:marRight w:val="0"/>
          <w:marTop w:val="0"/>
          <w:marBottom w:val="0"/>
          <w:divBdr>
            <w:top w:val="none" w:sz="0" w:space="0" w:color="auto"/>
            <w:left w:val="none" w:sz="0" w:space="0" w:color="auto"/>
            <w:bottom w:val="none" w:sz="0" w:space="0" w:color="auto"/>
            <w:right w:val="none" w:sz="0" w:space="0" w:color="auto"/>
          </w:divBdr>
        </w:div>
        <w:div w:id="1880121832">
          <w:marLeft w:val="0"/>
          <w:marRight w:val="0"/>
          <w:marTop w:val="0"/>
          <w:marBottom w:val="0"/>
          <w:divBdr>
            <w:top w:val="none" w:sz="0" w:space="0" w:color="auto"/>
            <w:left w:val="none" w:sz="0" w:space="0" w:color="auto"/>
            <w:bottom w:val="none" w:sz="0" w:space="0" w:color="auto"/>
            <w:right w:val="none" w:sz="0" w:space="0" w:color="auto"/>
          </w:divBdr>
        </w:div>
        <w:div w:id="660158723">
          <w:marLeft w:val="0"/>
          <w:marRight w:val="0"/>
          <w:marTop w:val="0"/>
          <w:marBottom w:val="0"/>
          <w:divBdr>
            <w:top w:val="none" w:sz="0" w:space="0" w:color="auto"/>
            <w:left w:val="none" w:sz="0" w:space="0" w:color="auto"/>
            <w:bottom w:val="none" w:sz="0" w:space="0" w:color="auto"/>
            <w:right w:val="none" w:sz="0" w:space="0" w:color="auto"/>
          </w:divBdr>
        </w:div>
        <w:div w:id="1137994823">
          <w:marLeft w:val="0"/>
          <w:marRight w:val="0"/>
          <w:marTop w:val="0"/>
          <w:marBottom w:val="0"/>
          <w:divBdr>
            <w:top w:val="none" w:sz="0" w:space="0" w:color="auto"/>
            <w:left w:val="none" w:sz="0" w:space="0" w:color="auto"/>
            <w:bottom w:val="none" w:sz="0" w:space="0" w:color="auto"/>
            <w:right w:val="none" w:sz="0" w:space="0" w:color="auto"/>
          </w:divBdr>
        </w:div>
        <w:div w:id="38164495">
          <w:marLeft w:val="0"/>
          <w:marRight w:val="0"/>
          <w:marTop w:val="0"/>
          <w:marBottom w:val="0"/>
          <w:divBdr>
            <w:top w:val="none" w:sz="0" w:space="0" w:color="auto"/>
            <w:left w:val="none" w:sz="0" w:space="0" w:color="auto"/>
            <w:bottom w:val="none" w:sz="0" w:space="0" w:color="auto"/>
            <w:right w:val="none" w:sz="0" w:space="0" w:color="auto"/>
          </w:divBdr>
        </w:div>
        <w:div w:id="1396390508">
          <w:marLeft w:val="0"/>
          <w:marRight w:val="0"/>
          <w:marTop w:val="0"/>
          <w:marBottom w:val="0"/>
          <w:divBdr>
            <w:top w:val="none" w:sz="0" w:space="0" w:color="auto"/>
            <w:left w:val="none" w:sz="0" w:space="0" w:color="auto"/>
            <w:bottom w:val="none" w:sz="0" w:space="0" w:color="auto"/>
            <w:right w:val="none" w:sz="0" w:space="0" w:color="auto"/>
          </w:divBdr>
        </w:div>
        <w:div w:id="1602760545">
          <w:marLeft w:val="0"/>
          <w:marRight w:val="0"/>
          <w:marTop w:val="0"/>
          <w:marBottom w:val="0"/>
          <w:divBdr>
            <w:top w:val="none" w:sz="0" w:space="0" w:color="auto"/>
            <w:left w:val="none" w:sz="0" w:space="0" w:color="auto"/>
            <w:bottom w:val="none" w:sz="0" w:space="0" w:color="auto"/>
            <w:right w:val="none" w:sz="0" w:space="0" w:color="auto"/>
          </w:divBdr>
        </w:div>
        <w:div w:id="705372833">
          <w:marLeft w:val="0"/>
          <w:marRight w:val="0"/>
          <w:marTop w:val="0"/>
          <w:marBottom w:val="0"/>
          <w:divBdr>
            <w:top w:val="none" w:sz="0" w:space="0" w:color="auto"/>
            <w:left w:val="none" w:sz="0" w:space="0" w:color="auto"/>
            <w:bottom w:val="none" w:sz="0" w:space="0" w:color="auto"/>
            <w:right w:val="none" w:sz="0" w:space="0" w:color="auto"/>
          </w:divBdr>
        </w:div>
      </w:divsChild>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 w:id="2114086652">
      <w:bodyDiv w:val="1"/>
      <w:marLeft w:val="0"/>
      <w:marRight w:val="0"/>
      <w:marTop w:val="0"/>
      <w:marBottom w:val="0"/>
      <w:divBdr>
        <w:top w:val="none" w:sz="0" w:space="0" w:color="auto"/>
        <w:left w:val="none" w:sz="0" w:space="0" w:color="auto"/>
        <w:bottom w:val="none" w:sz="0" w:space="0" w:color="auto"/>
        <w:right w:val="none" w:sz="0" w:space="0" w:color="auto"/>
      </w:divBdr>
    </w:div>
    <w:div w:id="2124378919">
      <w:bodyDiv w:val="1"/>
      <w:marLeft w:val="0"/>
      <w:marRight w:val="0"/>
      <w:marTop w:val="0"/>
      <w:marBottom w:val="0"/>
      <w:divBdr>
        <w:top w:val="none" w:sz="0" w:space="0" w:color="auto"/>
        <w:left w:val="none" w:sz="0" w:space="0" w:color="auto"/>
        <w:bottom w:val="none" w:sz="0" w:space="0" w:color="auto"/>
        <w:right w:val="none" w:sz="0" w:space="0" w:color="auto"/>
      </w:divBdr>
    </w:div>
    <w:div w:id="214612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nyltetk@ukr.net" TargetMode="External"/><Relationship Id="rId13" Type="http://schemas.openxmlformats.org/officeDocument/2006/relationships/hyperlink" Target="https://brain.com.ua/ukr/category/Prystroi_besperebiynogo_jhyvlennya-c7273/filter=10-g928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rain.com.ua/ukr/category/Prystroi_besperebiynogo_jhyvlennya-c7273/filter=11-g928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brain.com.ua/ukr/category/Prystroi_besperebiynogo_jhyvlennya-c7273/filter=20567-860083036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ain.com.ua/ukr/category/Prystroi_besperebiynogo_jhyvlennya-c7273/filter=8-75001113500/" TargetMode="External"/><Relationship Id="rId5" Type="http://schemas.openxmlformats.org/officeDocument/2006/relationships/webSettings" Target="webSettings.xml"/><Relationship Id="rId15" Type="http://schemas.openxmlformats.org/officeDocument/2006/relationships/hyperlink" Target="https://brain.com.ua/ukr/category/Prystroi_besperebiynogo_jhyvlennya-c7273/filter=30677-86046385200/" TargetMode="External"/><Relationship Id="rId10" Type="http://schemas.openxmlformats.org/officeDocument/2006/relationships/hyperlink" Target="https://brain.com.ua/ukr/category/Prystroi_besperebiynogo_jhyvlennya-c7273/filter=7-860000025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rain.com.ua/ukr/category/Prystroi_besperebiynogo_jhyvlennya-c7273/filter=7-86041069900/" TargetMode="External"/><Relationship Id="rId14" Type="http://schemas.openxmlformats.org/officeDocument/2006/relationships/hyperlink" Target="https://brain.com.ua/ukr/category/Prystroi_besperebiynogo_jhyvlennya-c7273/filter=13-75001212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49317-3310-4153-B8E8-A4ABF272A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33</Pages>
  <Words>14533</Words>
  <Characters>82840</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25</cp:revision>
  <cp:lastPrinted>2023-05-29T07:18:00Z</cp:lastPrinted>
  <dcterms:created xsi:type="dcterms:W3CDTF">2023-11-28T15:07:00Z</dcterms:created>
  <dcterms:modified xsi:type="dcterms:W3CDTF">2024-01-30T12:01:00Z</dcterms:modified>
</cp:coreProperties>
</file>