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0D"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bookmarkStart w:id="0" w:name="_Hlk72496016"/>
      <w:r>
        <w:rPr>
          <w:rFonts w:ascii="Times New Roman" w:hAnsi="Times New Roman" w:cs="Times New Roman"/>
          <w:b/>
          <w:lang w:val="uk-UA"/>
        </w:rPr>
        <w:t xml:space="preserve">Додаток 2 </w:t>
      </w:r>
    </w:p>
    <w:p w:rsidR="00F5360D"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r>
        <w:rPr>
          <w:rFonts w:ascii="Times New Roman" w:hAnsi="Times New Roman" w:cs="Times New Roman"/>
          <w:b/>
          <w:lang w:val="uk-UA"/>
        </w:rPr>
        <w:t>до тендерної документації</w:t>
      </w:r>
    </w:p>
    <w:p w:rsidR="000F1991" w:rsidRPr="000F1991" w:rsidRDefault="000F1991" w:rsidP="002C510E">
      <w:pPr>
        <w:jc w:val="center"/>
        <w:rPr>
          <w:bCs/>
          <w:lang w:val="uk-UA"/>
        </w:rPr>
      </w:pPr>
    </w:p>
    <w:p w:rsidR="00F5360D" w:rsidRDefault="00F5360D" w:rsidP="00F5360D">
      <w:pPr>
        <w:snapToGrid w:val="0"/>
        <w:spacing w:line="300" w:lineRule="auto"/>
        <w:jc w:val="center"/>
      </w:pPr>
      <w:r>
        <w:rPr>
          <w:rFonts w:ascii="Times New Roman" w:hAnsi="Times New Roman" w:cs="Times New Roman"/>
          <w:b/>
          <w:color w:val="000000"/>
          <w:lang w:val="uk-UA"/>
        </w:rPr>
        <w:t>ТЕХНІЧНЕ ЗАДАННЯ</w:t>
      </w:r>
    </w:p>
    <w:p w:rsidR="002C510E" w:rsidRPr="00113D2E" w:rsidRDefault="00F5360D" w:rsidP="002C510E">
      <w:pPr>
        <w:jc w:val="center"/>
        <w:rPr>
          <w:b/>
          <w:lang w:val="uk-UA"/>
        </w:rPr>
      </w:pPr>
      <w:r>
        <w:rPr>
          <w:b/>
          <w:lang w:val="uk-UA"/>
        </w:rPr>
        <w:t>на закупівлю</w:t>
      </w:r>
    </w:p>
    <w:bookmarkEnd w:id="0"/>
    <w:p w:rsidR="00B815F0" w:rsidRPr="00242DA2" w:rsidRDefault="00B45FCB" w:rsidP="00242DA2">
      <w:pPr>
        <w:jc w:val="center"/>
        <w:rPr>
          <w:b/>
          <w:bCs/>
          <w:sz w:val="28"/>
          <w:szCs w:val="28"/>
          <w:lang w:val="uk-UA"/>
        </w:rPr>
      </w:pPr>
      <w:r w:rsidRPr="00F809C2">
        <w:rPr>
          <w:rFonts w:ascii="Times New Roman" w:hAnsi="Times New Roman" w:cs="Times New Roman"/>
          <w:b/>
          <w:iCs/>
          <w:color w:val="000000" w:themeColor="text1"/>
          <w:sz w:val="28"/>
          <w:szCs w:val="28"/>
          <w:lang w:val="uk-UA"/>
        </w:rPr>
        <w:t>«</w:t>
      </w:r>
      <w:r w:rsidR="001B2B4F">
        <w:rPr>
          <w:b/>
          <w:bCs/>
          <w:sz w:val="28"/>
          <w:szCs w:val="28"/>
          <w:lang w:val="uk-UA"/>
        </w:rPr>
        <w:t>Комплект насосного обладнання</w:t>
      </w:r>
      <w:r w:rsidR="00242DA2" w:rsidRPr="00242DA2">
        <w:rPr>
          <w:b/>
          <w:bCs/>
          <w:sz w:val="28"/>
          <w:szCs w:val="28"/>
        </w:rPr>
        <w:t xml:space="preserve"> </w:t>
      </w:r>
      <w:proofErr w:type="spellStart"/>
      <w:r w:rsidR="00242DA2">
        <w:rPr>
          <w:b/>
          <w:bCs/>
          <w:sz w:val="28"/>
          <w:szCs w:val="28"/>
          <w:lang w:val="en-US"/>
        </w:rPr>
        <w:t>Lowar</w:t>
      </w:r>
      <w:proofErr w:type="spellEnd"/>
      <w:r w:rsidR="00242DA2">
        <w:rPr>
          <w:b/>
          <w:bCs/>
          <w:sz w:val="28"/>
          <w:szCs w:val="28"/>
          <w:lang w:val="uk-UA"/>
        </w:rPr>
        <w:t>а</w:t>
      </w:r>
      <w:r w:rsidR="001B2B4F">
        <w:rPr>
          <w:b/>
          <w:bCs/>
          <w:sz w:val="28"/>
          <w:szCs w:val="28"/>
          <w:lang w:val="uk-UA"/>
        </w:rPr>
        <w:t xml:space="preserve"> </w:t>
      </w:r>
      <w:r w:rsidR="001B163F">
        <w:rPr>
          <w:b/>
          <w:bCs/>
          <w:sz w:val="28"/>
          <w:szCs w:val="28"/>
          <w:lang w:val="uk-UA"/>
        </w:rPr>
        <w:t xml:space="preserve">для </w:t>
      </w:r>
      <w:r w:rsidR="001B2B4F">
        <w:rPr>
          <w:b/>
          <w:bCs/>
          <w:sz w:val="28"/>
          <w:szCs w:val="28"/>
          <w:lang w:val="uk-UA"/>
        </w:rPr>
        <w:t xml:space="preserve">КНС </w:t>
      </w:r>
      <w:r w:rsidR="004F6914">
        <w:rPr>
          <w:b/>
          <w:bCs/>
          <w:sz w:val="28"/>
          <w:szCs w:val="28"/>
          <w:lang w:val="uk-UA"/>
        </w:rPr>
        <w:t>»</w:t>
      </w:r>
      <w:r w:rsidR="00242DA2" w:rsidRPr="00242DA2">
        <w:rPr>
          <w:b/>
          <w:bCs/>
          <w:sz w:val="28"/>
          <w:szCs w:val="28"/>
        </w:rPr>
        <w:t>:</w:t>
      </w:r>
    </w:p>
    <w:p w:rsidR="00242DA2" w:rsidRDefault="00242DA2" w:rsidP="00242DA2">
      <w:pPr>
        <w:rPr>
          <w:b/>
          <w:bCs/>
          <w:sz w:val="28"/>
          <w:szCs w:val="28"/>
          <w:lang w:val="uk-UA"/>
        </w:rPr>
      </w:pPr>
      <w:r>
        <w:rPr>
          <w:b/>
          <w:bCs/>
          <w:sz w:val="28"/>
          <w:szCs w:val="28"/>
          <w:lang w:val="uk-UA"/>
        </w:rPr>
        <w:t xml:space="preserve">                                                             </w:t>
      </w:r>
      <w:r w:rsidR="001B2B4F">
        <w:rPr>
          <w:b/>
          <w:bCs/>
          <w:sz w:val="28"/>
          <w:szCs w:val="28"/>
          <w:lang w:val="uk-UA"/>
        </w:rPr>
        <w:t xml:space="preserve">Насос </w:t>
      </w:r>
      <w:proofErr w:type="spellStart"/>
      <w:r>
        <w:rPr>
          <w:b/>
          <w:bCs/>
          <w:sz w:val="28"/>
          <w:szCs w:val="28"/>
          <w:lang w:val="en-US"/>
        </w:rPr>
        <w:t>Lowar</w:t>
      </w:r>
      <w:proofErr w:type="spellEnd"/>
      <w:r>
        <w:rPr>
          <w:b/>
          <w:bCs/>
          <w:sz w:val="28"/>
          <w:szCs w:val="28"/>
          <w:lang w:val="uk-UA"/>
        </w:rPr>
        <w:t xml:space="preserve">а </w:t>
      </w:r>
      <w:r w:rsidR="001B2B4F">
        <w:rPr>
          <w:b/>
          <w:bCs/>
          <w:sz w:val="28"/>
          <w:szCs w:val="28"/>
          <w:lang w:val="uk-UA"/>
        </w:rPr>
        <w:t>1325S-80X.253.S60.400/10 3*400В</w:t>
      </w:r>
      <w:r w:rsidR="001B163F" w:rsidRPr="00242DA2">
        <w:rPr>
          <w:b/>
          <w:bCs/>
          <w:sz w:val="28"/>
          <w:szCs w:val="28"/>
          <w:lang w:val="en-US"/>
        </w:rPr>
        <w:t xml:space="preserve"> </w:t>
      </w:r>
      <w:r w:rsidR="00D52B7C">
        <w:rPr>
          <w:b/>
          <w:bCs/>
          <w:sz w:val="28"/>
          <w:szCs w:val="28"/>
          <w:lang w:val="uk-UA"/>
        </w:rPr>
        <w:t>-</w:t>
      </w:r>
      <w:r w:rsidR="001B163F" w:rsidRPr="00242DA2">
        <w:rPr>
          <w:b/>
          <w:bCs/>
          <w:sz w:val="28"/>
          <w:szCs w:val="28"/>
          <w:lang w:val="en-US"/>
        </w:rPr>
        <w:t xml:space="preserve"> </w:t>
      </w:r>
      <w:r w:rsidR="00D52B7C">
        <w:rPr>
          <w:b/>
          <w:bCs/>
          <w:sz w:val="28"/>
          <w:szCs w:val="28"/>
          <w:lang w:val="uk-UA"/>
        </w:rPr>
        <w:t>2 шт.</w:t>
      </w:r>
    </w:p>
    <w:p w:rsidR="001B2B4F" w:rsidRDefault="00242DA2" w:rsidP="00242DA2">
      <w:pPr>
        <w:rPr>
          <w:b/>
          <w:bCs/>
          <w:sz w:val="28"/>
          <w:szCs w:val="28"/>
          <w:lang w:val="uk-UA"/>
        </w:rPr>
      </w:pPr>
      <w:r>
        <w:rPr>
          <w:b/>
          <w:bCs/>
          <w:sz w:val="28"/>
          <w:szCs w:val="28"/>
          <w:lang w:val="uk-UA"/>
        </w:rPr>
        <w:t xml:space="preserve">                                                             </w:t>
      </w:r>
      <w:r w:rsidR="001B2B4F">
        <w:rPr>
          <w:b/>
          <w:bCs/>
          <w:sz w:val="28"/>
          <w:szCs w:val="28"/>
          <w:lang w:val="uk-UA"/>
        </w:rPr>
        <w:t>Монтажний комплект DN 80 насосу</w:t>
      </w:r>
      <w:r>
        <w:rPr>
          <w:b/>
          <w:bCs/>
          <w:sz w:val="28"/>
          <w:szCs w:val="28"/>
          <w:lang w:val="uk-UA"/>
        </w:rPr>
        <w:t xml:space="preserve"> </w:t>
      </w:r>
      <w:proofErr w:type="spellStart"/>
      <w:r>
        <w:rPr>
          <w:b/>
          <w:bCs/>
          <w:sz w:val="28"/>
          <w:szCs w:val="28"/>
          <w:lang w:val="en-US"/>
        </w:rPr>
        <w:t>Lowar</w:t>
      </w:r>
      <w:proofErr w:type="spellEnd"/>
      <w:r>
        <w:rPr>
          <w:b/>
          <w:bCs/>
          <w:sz w:val="28"/>
          <w:szCs w:val="28"/>
          <w:lang w:val="uk-UA"/>
        </w:rPr>
        <w:t>а</w:t>
      </w:r>
      <w:r w:rsidR="001B2B4F">
        <w:rPr>
          <w:b/>
          <w:bCs/>
          <w:sz w:val="28"/>
          <w:szCs w:val="28"/>
          <w:lang w:val="uk-UA"/>
        </w:rPr>
        <w:t xml:space="preserve"> 1325</w:t>
      </w:r>
      <w:r w:rsidR="001B163F">
        <w:rPr>
          <w:b/>
          <w:bCs/>
          <w:sz w:val="28"/>
          <w:szCs w:val="28"/>
          <w:lang w:val="en-US"/>
        </w:rPr>
        <w:t>S</w:t>
      </w:r>
      <w:r w:rsidR="001B163F" w:rsidRPr="001B163F">
        <w:rPr>
          <w:b/>
          <w:bCs/>
          <w:sz w:val="28"/>
          <w:szCs w:val="28"/>
        </w:rPr>
        <w:t xml:space="preserve"> </w:t>
      </w:r>
      <w:r w:rsidR="00D52B7C">
        <w:rPr>
          <w:b/>
          <w:bCs/>
          <w:sz w:val="28"/>
          <w:szCs w:val="28"/>
          <w:lang w:val="uk-UA"/>
        </w:rPr>
        <w:t>-</w:t>
      </w:r>
      <w:r w:rsidR="001B163F" w:rsidRPr="001B163F">
        <w:rPr>
          <w:b/>
          <w:bCs/>
          <w:sz w:val="28"/>
          <w:szCs w:val="28"/>
        </w:rPr>
        <w:t xml:space="preserve"> </w:t>
      </w:r>
      <w:r w:rsidR="00D52B7C">
        <w:rPr>
          <w:b/>
          <w:bCs/>
          <w:sz w:val="28"/>
          <w:szCs w:val="28"/>
          <w:lang w:val="uk-UA"/>
        </w:rPr>
        <w:t xml:space="preserve">1 </w:t>
      </w:r>
      <w:proofErr w:type="spellStart"/>
      <w:r w:rsidR="00D52B7C">
        <w:rPr>
          <w:b/>
          <w:bCs/>
          <w:sz w:val="28"/>
          <w:szCs w:val="28"/>
          <w:lang w:val="uk-UA"/>
        </w:rPr>
        <w:t>шт</w:t>
      </w:r>
      <w:proofErr w:type="spellEnd"/>
    </w:p>
    <w:p w:rsidR="00911DD1" w:rsidRPr="00696249" w:rsidRDefault="00911DD1" w:rsidP="00911DD1">
      <w:pPr>
        <w:shd w:val="clear" w:color="auto" w:fill="FFFFFF"/>
        <w:ind w:firstLine="720"/>
        <w:jc w:val="center"/>
        <w:rPr>
          <w:rFonts w:ascii="Times New Roman" w:hAnsi="Times New Roman" w:cs="Times New Roman"/>
          <w:b/>
          <w:i/>
        </w:rPr>
      </w:pPr>
      <w:proofErr w:type="spellStart"/>
      <w:r w:rsidRPr="00696249">
        <w:rPr>
          <w:rFonts w:ascii="Times New Roman" w:hAnsi="Times New Roman" w:cs="Times New Roman"/>
          <w:b/>
          <w:i/>
        </w:rPr>
        <w:t>Загальнівимоги</w:t>
      </w:r>
      <w:proofErr w:type="spellEnd"/>
    </w:p>
    <w:p w:rsidR="00911DD1" w:rsidRPr="00177D21" w:rsidRDefault="00911DD1" w:rsidP="00911DD1">
      <w:pPr>
        <w:shd w:val="clear" w:color="auto" w:fill="FFFFFF"/>
        <w:ind w:firstLine="720"/>
        <w:jc w:val="both"/>
        <w:rPr>
          <w:rFonts w:ascii="Times New Roman" w:hAnsi="Times New Roman" w:cs="Times New Roman"/>
          <w:i/>
        </w:rPr>
      </w:pPr>
      <w:r w:rsidRPr="00177D21">
        <w:rPr>
          <w:rFonts w:ascii="Times New Roman" w:hAnsi="Times New Roman" w:cs="Times New Roman"/>
          <w:i/>
        </w:rPr>
        <w:t xml:space="preserve">У </w:t>
      </w:r>
      <w:proofErr w:type="spellStart"/>
      <w:r w:rsidRPr="00177D21">
        <w:rPr>
          <w:rFonts w:ascii="Times New Roman" w:hAnsi="Times New Roman" w:cs="Times New Roman"/>
          <w:i/>
        </w:rPr>
        <w:t>разі</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посилання</w:t>
      </w:r>
      <w:proofErr w:type="spellEnd"/>
      <w:r w:rsidRPr="00177D21">
        <w:rPr>
          <w:rFonts w:ascii="Times New Roman" w:hAnsi="Times New Roman" w:cs="Times New Roman"/>
          <w:i/>
        </w:rPr>
        <w:t xml:space="preserve"> на </w:t>
      </w:r>
      <w:proofErr w:type="spellStart"/>
      <w:r w:rsidRPr="00177D21">
        <w:rPr>
          <w:rFonts w:ascii="Times New Roman" w:hAnsi="Times New Roman" w:cs="Times New Roman"/>
          <w:i/>
        </w:rPr>
        <w:t>конкретну</w:t>
      </w:r>
      <w:proofErr w:type="spellEnd"/>
      <w:r w:rsidRPr="00177D21">
        <w:rPr>
          <w:rFonts w:ascii="Times New Roman" w:hAnsi="Times New Roman" w:cs="Times New Roman"/>
          <w:i/>
        </w:rPr>
        <w:t xml:space="preserve"> марку </w:t>
      </w:r>
      <w:proofErr w:type="spellStart"/>
      <w:r w:rsidRPr="00177D21">
        <w:rPr>
          <w:rFonts w:ascii="Times New Roman" w:hAnsi="Times New Roman" w:cs="Times New Roman"/>
          <w:i/>
        </w:rPr>
        <w:t>чи</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виробника</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або</w:t>
      </w:r>
      <w:proofErr w:type="spellEnd"/>
      <w:r w:rsidRPr="00177D21">
        <w:rPr>
          <w:rFonts w:ascii="Times New Roman" w:hAnsi="Times New Roman" w:cs="Times New Roman"/>
          <w:i/>
        </w:rPr>
        <w:t xml:space="preserve"> на </w:t>
      </w:r>
      <w:proofErr w:type="spellStart"/>
      <w:r w:rsidRPr="00177D21">
        <w:rPr>
          <w:rFonts w:ascii="Times New Roman" w:hAnsi="Times New Roman" w:cs="Times New Roman"/>
          <w:i/>
        </w:rPr>
        <w:t>конкретний</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процес</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що</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характеризує</w:t>
      </w:r>
      <w:proofErr w:type="spellEnd"/>
      <w:r w:rsidRPr="00177D21">
        <w:rPr>
          <w:rFonts w:ascii="Times New Roman" w:hAnsi="Times New Roman" w:cs="Times New Roman"/>
          <w:i/>
        </w:rPr>
        <w:t xml:space="preserve"> продукт </w:t>
      </w:r>
      <w:proofErr w:type="spellStart"/>
      <w:r w:rsidRPr="00177D21">
        <w:rPr>
          <w:rFonts w:ascii="Times New Roman" w:hAnsi="Times New Roman" w:cs="Times New Roman"/>
          <w:i/>
        </w:rPr>
        <w:t>чи</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послугу</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певного</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суб'єкта</w:t>
      </w:r>
      <w:proofErr w:type="spell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господарювання</w:t>
      </w:r>
      <w:proofErr w:type="spellEnd"/>
      <w:r w:rsidRPr="00177D21">
        <w:rPr>
          <w:rFonts w:ascii="Times New Roman" w:hAnsi="Times New Roman" w:cs="Times New Roman"/>
          <w:i/>
        </w:rPr>
        <w:t xml:space="preserve">, </w:t>
      </w:r>
      <w:proofErr w:type="spellStart"/>
      <w:proofErr w:type="gramStart"/>
      <w:r w:rsidRPr="00177D21">
        <w:rPr>
          <w:rFonts w:ascii="Times New Roman" w:hAnsi="Times New Roman" w:cs="Times New Roman"/>
          <w:i/>
        </w:rPr>
        <w:t>чи</w:t>
      </w:r>
      <w:proofErr w:type="spellEnd"/>
      <w:r w:rsidRPr="00177D21">
        <w:rPr>
          <w:rFonts w:ascii="Times New Roman" w:hAnsi="Times New Roman" w:cs="Times New Roman"/>
          <w:i/>
        </w:rPr>
        <w:t xml:space="preserve"> на</w:t>
      </w:r>
      <w:proofErr w:type="gramEnd"/>
      <w:r w:rsidR="001B163F" w:rsidRPr="001B163F">
        <w:rPr>
          <w:rFonts w:ascii="Times New Roman" w:hAnsi="Times New Roman" w:cs="Times New Roman"/>
          <w:i/>
        </w:rPr>
        <w:t xml:space="preserve"> </w:t>
      </w:r>
      <w:proofErr w:type="spellStart"/>
      <w:r w:rsidRPr="00177D21">
        <w:rPr>
          <w:rFonts w:ascii="Times New Roman" w:hAnsi="Times New Roman" w:cs="Times New Roman"/>
          <w:i/>
        </w:rPr>
        <w:t>торгові</w:t>
      </w:r>
      <w:proofErr w:type="spellEnd"/>
      <w:r w:rsidRPr="00177D21">
        <w:rPr>
          <w:rFonts w:ascii="Times New Roman" w:hAnsi="Times New Roman" w:cs="Times New Roman"/>
          <w:i/>
        </w:rPr>
        <w:t xml:space="preserve"> марки, </w:t>
      </w:r>
      <w:proofErr w:type="spellStart"/>
      <w:r w:rsidRPr="00177D21">
        <w:rPr>
          <w:rFonts w:ascii="Times New Roman" w:hAnsi="Times New Roman" w:cs="Times New Roman"/>
          <w:i/>
        </w:rPr>
        <w:t>патенти</w:t>
      </w:r>
      <w:proofErr w:type="spellEnd"/>
      <w:r w:rsidRPr="00177D21">
        <w:rPr>
          <w:rFonts w:ascii="Times New Roman" w:hAnsi="Times New Roman" w:cs="Times New Roman"/>
          <w:i/>
        </w:rPr>
        <w:t xml:space="preserve">, </w:t>
      </w:r>
      <w:r w:rsidR="008245E8">
        <w:rPr>
          <w:rFonts w:ascii="Times New Roman" w:hAnsi="Times New Roman" w:cs="Times New Roman"/>
          <w:i/>
        </w:rPr>
        <w:t>типии</w:t>
      </w:r>
      <w:r w:rsidR="008245E8">
        <w:rPr>
          <w:rFonts w:ascii="Times New Roman" w:hAnsi="Times New Roman" w:cs="Times New Roman"/>
          <w:i/>
          <w:lang w:val="uk-UA"/>
        </w:rPr>
        <w:t xml:space="preserve"> </w:t>
      </w:r>
      <w:proofErr w:type="spellStart"/>
      <w:r w:rsidRPr="00177D21">
        <w:rPr>
          <w:rFonts w:ascii="Times New Roman" w:hAnsi="Times New Roman" w:cs="Times New Roman"/>
          <w:i/>
        </w:rPr>
        <w:t>або</w:t>
      </w:r>
      <w:proofErr w:type="spellEnd"/>
      <w:r w:rsidR="008245E8">
        <w:rPr>
          <w:rFonts w:ascii="Times New Roman" w:hAnsi="Times New Roman" w:cs="Times New Roman"/>
          <w:i/>
          <w:lang w:val="uk-UA"/>
        </w:rPr>
        <w:t xml:space="preserve"> </w:t>
      </w:r>
      <w:r w:rsidR="008245E8">
        <w:rPr>
          <w:rFonts w:ascii="Times New Roman" w:hAnsi="Times New Roman" w:cs="Times New Roman"/>
          <w:i/>
        </w:rPr>
        <w:t>конкретнее</w:t>
      </w:r>
      <w:r w:rsidR="008245E8">
        <w:rPr>
          <w:rFonts w:ascii="Times New Roman" w:hAnsi="Times New Roman" w:cs="Times New Roman"/>
          <w:i/>
          <w:lang w:val="uk-UA"/>
        </w:rPr>
        <w:t xml:space="preserve"> </w:t>
      </w:r>
      <w:proofErr w:type="spellStart"/>
      <w:r w:rsidRPr="00177D21">
        <w:rPr>
          <w:rFonts w:ascii="Times New Roman" w:hAnsi="Times New Roman" w:cs="Times New Roman"/>
          <w:i/>
        </w:rPr>
        <w:t>місце</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походження</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чи</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спосіб</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виробництва</w:t>
      </w:r>
      <w:proofErr w:type="spellEnd"/>
      <w:r w:rsidRPr="00177D21">
        <w:rPr>
          <w:rFonts w:ascii="Times New Roman" w:hAnsi="Times New Roman" w:cs="Times New Roman"/>
          <w:i/>
        </w:rPr>
        <w:t xml:space="preserve"> до такого </w:t>
      </w:r>
      <w:proofErr w:type="spellStart"/>
      <w:r w:rsidRPr="00177D21">
        <w:rPr>
          <w:rFonts w:ascii="Times New Roman" w:hAnsi="Times New Roman" w:cs="Times New Roman"/>
          <w:i/>
        </w:rPr>
        <w:t>посиланнязастосовуєтьсявираз</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абоеквівалент</w:t>
      </w:r>
      <w:proofErr w:type="spellEnd"/>
      <w:r w:rsidRPr="00177D21">
        <w:rPr>
          <w:rFonts w:ascii="Times New Roman" w:hAnsi="Times New Roman" w:cs="Times New Roman"/>
          <w:i/>
        </w:rPr>
        <w:t xml:space="preserve">». </w:t>
      </w:r>
      <w:proofErr w:type="spellStart"/>
      <w:proofErr w:type="gramStart"/>
      <w:r w:rsidRPr="00177D21">
        <w:rPr>
          <w:rFonts w:ascii="Times New Roman" w:hAnsi="Times New Roman" w:cs="Times New Roman"/>
          <w:i/>
        </w:rPr>
        <w:t>П</w:t>
      </w:r>
      <w:proofErr w:type="gramEnd"/>
      <w:r w:rsidRPr="00177D21">
        <w:rPr>
          <w:rFonts w:ascii="Times New Roman" w:hAnsi="Times New Roman" w:cs="Times New Roman"/>
          <w:i/>
        </w:rPr>
        <w:t>ідвиразом</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еквівалент</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розуміється</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що</w:t>
      </w:r>
      <w:proofErr w:type="spellEnd"/>
      <w:r w:rsidR="00606883" w:rsidRPr="00606883">
        <w:rPr>
          <w:rFonts w:ascii="Times New Roman" w:hAnsi="Times New Roman" w:cs="Times New Roman"/>
          <w:i/>
        </w:rPr>
        <w:t xml:space="preserve"> </w:t>
      </w:r>
      <w:proofErr w:type="spellStart"/>
      <w:r w:rsidRPr="00177D21">
        <w:rPr>
          <w:rFonts w:ascii="Times New Roman" w:hAnsi="Times New Roman" w:cs="Times New Roman"/>
          <w:i/>
        </w:rPr>
        <w:t>всі</w:t>
      </w:r>
      <w:proofErr w:type="spellEnd"/>
      <w:r w:rsidR="00606883" w:rsidRPr="00606883">
        <w:rPr>
          <w:rFonts w:ascii="Times New Roman" w:hAnsi="Times New Roman" w:cs="Times New Roman"/>
          <w:i/>
        </w:rPr>
        <w:t xml:space="preserve"> </w:t>
      </w:r>
      <w:proofErr w:type="spellStart"/>
      <w:r w:rsidRPr="00177D21">
        <w:rPr>
          <w:rFonts w:ascii="Times New Roman" w:hAnsi="Times New Roman" w:cs="Times New Roman"/>
          <w:i/>
        </w:rPr>
        <w:t>технічні</w:t>
      </w:r>
      <w:proofErr w:type="spellEnd"/>
      <w:r w:rsidRPr="00177D21">
        <w:rPr>
          <w:rFonts w:ascii="Times New Roman" w:hAnsi="Times New Roman" w:cs="Times New Roman"/>
          <w:i/>
        </w:rPr>
        <w:t xml:space="preserve"> характеристики </w:t>
      </w:r>
      <w:proofErr w:type="spellStart"/>
      <w:r w:rsidRPr="00177D21">
        <w:rPr>
          <w:rFonts w:ascii="Times New Roman" w:hAnsi="Times New Roman" w:cs="Times New Roman"/>
          <w:i/>
        </w:rPr>
        <w:t>співпадають</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тобто</w:t>
      </w:r>
      <w:proofErr w:type="spellEnd"/>
      <w:r w:rsidRPr="00177D21">
        <w:rPr>
          <w:rFonts w:ascii="Times New Roman" w:hAnsi="Times New Roman" w:cs="Times New Roman"/>
          <w:i/>
        </w:rPr>
        <w:t xml:space="preserve"> товар за </w:t>
      </w:r>
      <w:proofErr w:type="spellStart"/>
      <w:r w:rsidRPr="00177D21">
        <w:rPr>
          <w:rFonts w:ascii="Times New Roman" w:hAnsi="Times New Roman" w:cs="Times New Roman"/>
          <w:i/>
        </w:rPr>
        <w:t>всіма</w:t>
      </w:r>
      <w:proofErr w:type="spellEnd"/>
      <w:r w:rsidRPr="00177D21">
        <w:rPr>
          <w:rFonts w:ascii="Times New Roman" w:hAnsi="Times New Roman" w:cs="Times New Roman"/>
          <w:i/>
        </w:rPr>
        <w:t xml:space="preserve"> характеристиками повинен бути </w:t>
      </w:r>
      <w:proofErr w:type="spellStart"/>
      <w:r w:rsidRPr="00177D21">
        <w:rPr>
          <w:rFonts w:ascii="Times New Roman" w:hAnsi="Times New Roman" w:cs="Times New Roman"/>
          <w:i/>
        </w:rPr>
        <w:t>ідентичним</w:t>
      </w:r>
      <w:proofErr w:type="spellEnd"/>
      <w:r w:rsidRPr="00177D21">
        <w:rPr>
          <w:rFonts w:ascii="Times New Roman" w:hAnsi="Times New Roman" w:cs="Times New Roman"/>
          <w:i/>
        </w:rPr>
        <w:t>.</w:t>
      </w:r>
    </w:p>
    <w:p w:rsidR="00911DD1" w:rsidRPr="00100976" w:rsidRDefault="00911DD1" w:rsidP="00911DD1">
      <w:pPr>
        <w:shd w:val="clear" w:color="auto" w:fill="FFFFFF"/>
        <w:ind w:firstLine="720"/>
        <w:jc w:val="both"/>
        <w:rPr>
          <w:rFonts w:ascii="Times New Roman" w:hAnsi="Times New Roman" w:cs="Times New Roman"/>
          <w:i/>
        </w:rPr>
      </w:pPr>
      <w:proofErr w:type="spellStart"/>
      <w:r w:rsidRPr="00177D21">
        <w:rPr>
          <w:rFonts w:ascii="Times New Roman" w:hAnsi="Times New Roman" w:cs="Times New Roman"/>
          <w:i/>
        </w:rPr>
        <w:t>Обґрунтування</w:t>
      </w:r>
      <w:proofErr w:type="spellEnd"/>
      <w:r w:rsidR="00606883" w:rsidRPr="00606883">
        <w:rPr>
          <w:rFonts w:ascii="Times New Roman" w:hAnsi="Times New Roman" w:cs="Times New Roman"/>
          <w:i/>
        </w:rPr>
        <w:t xml:space="preserve"> </w:t>
      </w:r>
      <w:proofErr w:type="spellStart"/>
      <w:r w:rsidRPr="00177D21">
        <w:rPr>
          <w:rFonts w:ascii="Times New Roman" w:hAnsi="Times New Roman" w:cs="Times New Roman"/>
          <w:i/>
        </w:rPr>
        <w:t>необхідності</w:t>
      </w:r>
      <w:proofErr w:type="spellEnd"/>
      <w:r w:rsidR="00606883" w:rsidRPr="00606883">
        <w:rPr>
          <w:rFonts w:ascii="Times New Roman" w:hAnsi="Times New Roman" w:cs="Times New Roman"/>
          <w:i/>
        </w:rPr>
        <w:t xml:space="preserve"> </w:t>
      </w:r>
      <w:proofErr w:type="spellStart"/>
      <w:r w:rsidRPr="00177D21">
        <w:rPr>
          <w:rFonts w:ascii="Times New Roman" w:hAnsi="Times New Roman" w:cs="Times New Roman"/>
          <w:i/>
        </w:rPr>
        <w:t>посилання</w:t>
      </w:r>
      <w:proofErr w:type="spellEnd"/>
      <w:r w:rsidRPr="00177D21">
        <w:rPr>
          <w:rFonts w:ascii="Times New Roman" w:hAnsi="Times New Roman" w:cs="Times New Roman"/>
          <w:i/>
        </w:rPr>
        <w:t xml:space="preserve"> на </w:t>
      </w:r>
      <w:proofErr w:type="spellStart"/>
      <w:r w:rsidRPr="00177D21">
        <w:rPr>
          <w:rFonts w:ascii="Times New Roman" w:hAnsi="Times New Roman" w:cs="Times New Roman"/>
          <w:i/>
        </w:rPr>
        <w:t>конкретну</w:t>
      </w:r>
      <w:proofErr w:type="spellEnd"/>
      <w:r w:rsidR="00606883" w:rsidRPr="00606883">
        <w:rPr>
          <w:rFonts w:ascii="Times New Roman" w:hAnsi="Times New Roman" w:cs="Times New Roman"/>
          <w:i/>
        </w:rPr>
        <w:t xml:space="preserve"> </w:t>
      </w:r>
      <w:proofErr w:type="spellStart"/>
      <w:r w:rsidRPr="00177D21">
        <w:rPr>
          <w:rFonts w:ascii="Times New Roman" w:hAnsi="Times New Roman" w:cs="Times New Roman"/>
          <w:i/>
        </w:rPr>
        <w:t>торгову</w:t>
      </w:r>
      <w:proofErr w:type="spellEnd"/>
      <w:r w:rsidRPr="00177D21">
        <w:rPr>
          <w:rFonts w:ascii="Times New Roman" w:hAnsi="Times New Roman" w:cs="Times New Roman"/>
          <w:i/>
        </w:rPr>
        <w:t xml:space="preserve"> марку (</w:t>
      </w:r>
      <w:proofErr w:type="spellStart"/>
      <w:r w:rsidRPr="00177D21">
        <w:rPr>
          <w:rFonts w:ascii="Times New Roman" w:hAnsi="Times New Roman" w:cs="Times New Roman"/>
          <w:i/>
        </w:rPr>
        <w:t>виробникатощо</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замовникздійснюєзакупівлю</w:t>
      </w:r>
      <w:proofErr w:type="spellEnd"/>
      <w:r w:rsidRPr="00177D21">
        <w:rPr>
          <w:rFonts w:ascii="Times New Roman" w:hAnsi="Times New Roman" w:cs="Times New Roman"/>
          <w:i/>
        </w:rPr>
        <w:t xml:space="preserve"> товару </w:t>
      </w:r>
      <w:proofErr w:type="spellStart"/>
      <w:r w:rsidRPr="00177D21">
        <w:rPr>
          <w:rFonts w:ascii="Times New Roman" w:hAnsi="Times New Roman" w:cs="Times New Roman"/>
          <w:i/>
        </w:rPr>
        <w:t>ізвстановленнямпосилань</w:t>
      </w:r>
      <w:proofErr w:type="spellEnd"/>
      <w:r w:rsidRPr="00177D21">
        <w:rPr>
          <w:rFonts w:ascii="Times New Roman" w:hAnsi="Times New Roman" w:cs="Times New Roman"/>
          <w:i/>
        </w:rPr>
        <w:t xml:space="preserve"> на </w:t>
      </w:r>
      <w:proofErr w:type="spellStart"/>
      <w:r w:rsidRPr="00177D21">
        <w:rPr>
          <w:rFonts w:ascii="Times New Roman" w:hAnsi="Times New Roman" w:cs="Times New Roman"/>
          <w:i/>
        </w:rPr>
        <w:t>торговуназву</w:t>
      </w:r>
      <w:proofErr w:type="spellEnd"/>
      <w:r w:rsidRPr="00177D21">
        <w:rPr>
          <w:rFonts w:ascii="Times New Roman" w:hAnsi="Times New Roman" w:cs="Times New Roman"/>
          <w:i/>
        </w:rPr>
        <w:t xml:space="preserve"> конкретного </w:t>
      </w:r>
      <w:proofErr w:type="spellStart"/>
      <w:r w:rsidRPr="00177D21">
        <w:rPr>
          <w:rFonts w:ascii="Times New Roman" w:hAnsi="Times New Roman" w:cs="Times New Roman"/>
          <w:i/>
        </w:rPr>
        <w:t>виробника</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оскількитакепосилання</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є</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необхідним</w:t>
      </w:r>
      <w:proofErr w:type="spellEnd"/>
      <w:r w:rsidRPr="00177D21">
        <w:rPr>
          <w:rFonts w:ascii="Times New Roman" w:hAnsi="Times New Roman" w:cs="Times New Roman"/>
          <w:i/>
        </w:rPr>
        <w:t xml:space="preserve"> для </w:t>
      </w:r>
      <w:proofErr w:type="spellStart"/>
      <w:r w:rsidRPr="00177D21">
        <w:rPr>
          <w:rFonts w:ascii="Times New Roman" w:hAnsi="Times New Roman" w:cs="Times New Roman"/>
          <w:i/>
        </w:rPr>
        <w:t>здійсненнязакупі</w:t>
      </w:r>
      <w:proofErr w:type="gramStart"/>
      <w:r w:rsidRPr="00177D21">
        <w:rPr>
          <w:rFonts w:ascii="Times New Roman" w:hAnsi="Times New Roman" w:cs="Times New Roman"/>
          <w:i/>
        </w:rPr>
        <w:t>вл</w:t>
      </w:r>
      <w:proofErr w:type="gramEnd"/>
      <w:r w:rsidRPr="00177D21">
        <w:rPr>
          <w:rFonts w:ascii="Times New Roman" w:hAnsi="Times New Roman" w:cs="Times New Roman"/>
          <w:i/>
        </w:rPr>
        <w:t>і</w:t>
      </w:r>
      <w:proofErr w:type="spellEnd"/>
      <w:r w:rsidRPr="00177D21">
        <w:rPr>
          <w:rFonts w:ascii="Times New Roman" w:hAnsi="Times New Roman" w:cs="Times New Roman"/>
          <w:i/>
        </w:rPr>
        <w:t xml:space="preserve"> товару, </w:t>
      </w:r>
      <w:proofErr w:type="spellStart"/>
      <w:r w:rsidRPr="00177D21">
        <w:rPr>
          <w:rFonts w:ascii="Times New Roman" w:hAnsi="Times New Roman" w:cs="Times New Roman"/>
          <w:i/>
        </w:rPr>
        <w:t>який</w:t>
      </w:r>
      <w:proofErr w:type="spellEnd"/>
      <w:r w:rsidRPr="00177D21">
        <w:rPr>
          <w:rFonts w:ascii="Times New Roman" w:hAnsi="Times New Roman" w:cs="Times New Roman"/>
          <w:i/>
        </w:rPr>
        <w:t xml:space="preserve"> за </w:t>
      </w:r>
      <w:proofErr w:type="spellStart"/>
      <w:r w:rsidRPr="00177D21">
        <w:rPr>
          <w:rFonts w:ascii="Times New Roman" w:hAnsi="Times New Roman" w:cs="Times New Roman"/>
          <w:i/>
        </w:rPr>
        <w:t>своїмиякісними</w:t>
      </w:r>
      <w:proofErr w:type="spellEnd"/>
      <w:r w:rsidRPr="00177D21">
        <w:rPr>
          <w:rFonts w:ascii="Times New Roman" w:hAnsi="Times New Roman" w:cs="Times New Roman"/>
          <w:i/>
        </w:rPr>
        <w:t xml:space="preserve"> та </w:t>
      </w:r>
      <w:proofErr w:type="spellStart"/>
      <w:r w:rsidRPr="00177D21">
        <w:rPr>
          <w:rFonts w:ascii="Times New Roman" w:hAnsi="Times New Roman" w:cs="Times New Roman"/>
          <w:i/>
        </w:rPr>
        <w:t>технічними</w:t>
      </w:r>
      <w:proofErr w:type="spellEnd"/>
      <w:r w:rsidRPr="00177D21">
        <w:rPr>
          <w:rFonts w:ascii="Times New Roman" w:hAnsi="Times New Roman" w:cs="Times New Roman"/>
          <w:i/>
        </w:rPr>
        <w:t xml:space="preserve"> характеристиками </w:t>
      </w:r>
      <w:proofErr w:type="spellStart"/>
      <w:r w:rsidRPr="00177D21">
        <w:rPr>
          <w:rFonts w:ascii="Times New Roman" w:hAnsi="Times New Roman" w:cs="Times New Roman"/>
          <w:i/>
        </w:rPr>
        <w:t>найбільшевідповідатимевимогам</w:t>
      </w:r>
      <w:proofErr w:type="spellEnd"/>
      <w:r w:rsidRPr="00177D21">
        <w:rPr>
          <w:rFonts w:ascii="Times New Roman" w:hAnsi="Times New Roman" w:cs="Times New Roman"/>
          <w:i/>
        </w:rPr>
        <w:t xml:space="preserve"> та потребам </w:t>
      </w:r>
      <w:proofErr w:type="spellStart"/>
      <w:r w:rsidRPr="00177D21">
        <w:rPr>
          <w:rFonts w:ascii="Times New Roman" w:hAnsi="Times New Roman" w:cs="Times New Roman"/>
          <w:i/>
        </w:rPr>
        <w:t>замовника</w:t>
      </w:r>
      <w:proofErr w:type="spellEnd"/>
      <w:r w:rsidRPr="00177D21">
        <w:rPr>
          <w:rFonts w:ascii="Times New Roman" w:hAnsi="Times New Roman" w:cs="Times New Roman"/>
          <w:i/>
        </w:rPr>
        <w:t xml:space="preserve">. Тому, для </w:t>
      </w:r>
      <w:proofErr w:type="spellStart"/>
      <w:r w:rsidRPr="00177D21">
        <w:rPr>
          <w:rFonts w:ascii="Times New Roman" w:hAnsi="Times New Roman" w:cs="Times New Roman"/>
          <w:i/>
        </w:rPr>
        <w:t>дотриманняпринципів</w:t>
      </w:r>
      <w:proofErr w:type="spellEnd"/>
      <w:r w:rsidRPr="00177D21">
        <w:rPr>
          <w:rFonts w:ascii="Times New Roman" w:hAnsi="Times New Roman" w:cs="Times New Roman"/>
          <w:i/>
        </w:rPr>
        <w:t xml:space="preserve"> Закону </w:t>
      </w:r>
      <w:proofErr w:type="spellStart"/>
      <w:r w:rsidRPr="00177D21">
        <w:rPr>
          <w:rFonts w:ascii="Times New Roman" w:hAnsi="Times New Roman" w:cs="Times New Roman"/>
          <w:i/>
        </w:rPr>
        <w:t>України</w:t>
      </w:r>
      <w:proofErr w:type="spellEnd"/>
      <w:r w:rsidRPr="00177D21">
        <w:rPr>
          <w:rFonts w:ascii="Times New Roman" w:hAnsi="Times New Roman" w:cs="Times New Roman"/>
          <w:i/>
        </w:rPr>
        <w:t xml:space="preserve"> «Про </w:t>
      </w:r>
      <w:proofErr w:type="spellStart"/>
      <w:r w:rsidRPr="00177D21">
        <w:rPr>
          <w:rFonts w:ascii="Times New Roman" w:hAnsi="Times New Roman" w:cs="Times New Roman"/>
          <w:i/>
        </w:rPr>
        <w:t>публічнізакупі</w:t>
      </w:r>
      <w:proofErr w:type="gramStart"/>
      <w:r w:rsidRPr="00177D21">
        <w:rPr>
          <w:rFonts w:ascii="Times New Roman" w:hAnsi="Times New Roman" w:cs="Times New Roman"/>
          <w:i/>
        </w:rPr>
        <w:t>вл</w:t>
      </w:r>
      <w:proofErr w:type="gramEnd"/>
      <w:r w:rsidRPr="00177D21">
        <w:rPr>
          <w:rFonts w:ascii="Times New Roman" w:hAnsi="Times New Roman" w:cs="Times New Roman"/>
          <w:i/>
        </w:rPr>
        <w:t>і</w:t>
      </w:r>
      <w:proofErr w:type="spellEnd"/>
      <w:r w:rsidRPr="00177D21">
        <w:rPr>
          <w:rFonts w:ascii="Times New Roman" w:hAnsi="Times New Roman" w:cs="Times New Roman"/>
          <w:i/>
        </w:rPr>
        <w:t xml:space="preserve">», а </w:t>
      </w:r>
      <w:r w:rsidR="008245E8">
        <w:rPr>
          <w:rFonts w:ascii="Times New Roman" w:hAnsi="Times New Roman" w:cs="Times New Roman"/>
          <w:i/>
        </w:rPr>
        <w:t>сааме</w:t>
      </w:r>
      <w:r w:rsidR="008245E8">
        <w:rPr>
          <w:rFonts w:ascii="Times New Roman" w:hAnsi="Times New Roman" w:cs="Times New Roman"/>
          <w:i/>
          <w:lang w:val="uk-UA"/>
        </w:rPr>
        <w:t xml:space="preserve"> </w:t>
      </w:r>
      <w:proofErr w:type="spellStart"/>
      <w:r w:rsidRPr="00177D21">
        <w:rPr>
          <w:rFonts w:ascii="Times New Roman" w:hAnsi="Times New Roman" w:cs="Times New Roman"/>
          <w:i/>
        </w:rPr>
        <w:t>максимальної</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економії</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ефективності</w:t>
      </w:r>
      <w:proofErr w:type="spellEnd"/>
      <w:r w:rsidRPr="00177D21">
        <w:rPr>
          <w:rFonts w:ascii="Times New Roman" w:hAnsi="Times New Roman" w:cs="Times New Roman"/>
          <w:i/>
        </w:rPr>
        <w:t xml:space="preserve"> та </w:t>
      </w:r>
      <w:proofErr w:type="spellStart"/>
      <w:r w:rsidRPr="00177D21">
        <w:rPr>
          <w:rFonts w:ascii="Times New Roman" w:hAnsi="Times New Roman" w:cs="Times New Roman"/>
          <w:i/>
        </w:rPr>
        <w:t>пропорційності</w:t>
      </w:r>
      <w:proofErr w:type="spellEnd"/>
      <w:r w:rsidRPr="00177D21">
        <w:rPr>
          <w:rFonts w:ascii="Times New Roman" w:hAnsi="Times New Roman" w:cs="Times New Roman"/>
          <w:i/>
        </w:rPr>
        <w:t xml:space="preserve">, </w:t>
      </w:r>
      <w:proofErr w:type="spellStart"/>
      <w:r w:rsidRPr="00177D21">
        <w:rPr>
          <w:rFonts w:ascii="Times New Roman" w:hAnsi="Times New Roman" w:cs="Times New Roman"/>
          <w:i/>
        </w:rPr>
        <w:t>замовником</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було</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прийнято</w:t>
      </w:r>
      <w:proofErr w:type="spellEnd"/>
      <w:r w:rsidR="008245E8">
        <w:rPr>
          <w:rFonts w:ascii="Times New Roman" w:hAnsi="Times New Roman" w:cs="Times New Roman"/>
          <w:i/>
          <w:lang w:val="uk-UA"/>
        </w:rPr>
        <w:t xml:space="preserve"> </w:t>
      </w:r>
      <w:proofErr w:type="spellStart"/>
      <w:r w:rsidRPr="00177D21">
        <w:rPr>
          <w:rFonts w:ascii="Times New Roman" w:hAnsi="Times New Roman" w:cs="Times New Roman"/>
          <w:i/>
        </w:rPr>
        <w:t>рішення</w:t>
      </w:r>
      <w:proofErr w:type="spellEnd"/>
      <w:r w:rsidRPr="00177D21">
        <w:rPr>
          <w:rFonts w:ascii="Times New Roman" w:hAnsi="Times New Roman" w:cs="Times New Roman"/>
          <w:i/>
        </w:rPr>
        <w:t xml:space="preserve">  провести </w:t>
      </w:r>
      <w:proofErr w:type="spellStart"/>
      <w:r w:rsidRPr="00177D21">
        <w:rPr>
          <w:rFonts w:ascii="Times New Roman" w:hAnsi="Times New Roman" w:cs="Times New Roman"/>
          <w:i/>
        </w:rPr>
        <w:t>закупівлюсамеданого</w:t>
      </w:r>
      <w:proofErr w:type="spellEnd"/>
      <w:r w:rsidRPr="00177D21">
        <w:rPr>
          <w:rFonts w:ascii="Times New Roman" w:hAnsi="Times New Roman" w:cs="Times New Roman"/>
          <w:i/>
        </w:rPr>
        <w:t xml:space="preserve"> товару.</w:t>
      </w:r>
    </w:p>
    <w:p w:rsidR="00911DD1" w:rsidRPr="00696249" w:rsidRDefault="00911DD1" w:rsidP="00911DD1">
      <w:pPr>
        <w:shd w:val="clear" w:color="auto" w:fill="FFFFFF"/>
        <w:ind w:firstLine="720"/>
        <w:jc w:val="both"/>
        <w:rPr>
          <w:rFonts w:ascii="Times New Roman" w:hAnsi="Times New Roman" w:cs="Times New Roman"/>
          <w:i/>
        </w:rPr>
      </w:pPr>
      <w:proofErr w:type="spellStart"/>
      <w:r w:rsidRPr="00696249">
        <w:rPr>
          <w:rFonts w:ascii="Times New Roman" w:hAnsi="Times New Roman" w:cs="Times New Roman"/>
          <w:i/>
        </w:rPr>
        <w:t>Якщо</w:t>
      </w:r>
      <w:proofErr w:type="spellEnd"/>
      <w:r w:rsidR="008245E8">
        <w:rPr>
          <w:rFonts w:ascii="Times New Roman" w:hAnsi="Times New Roman" w:cs="Times New Roman"/>
          <w:i/>
          <w:lang w:val="uk-UA"/>
        </w:rPr>
        <w:t xml:space="preserve"> </w:t>
      </w:r>
      <w:proofErr w:type="spellStart"/>
      <w:r w:rsidRPr="00696249">
        <w:rPr>
          <w:rFonts w:ascii="Times New Roman" w:hAnsi="Times New Roman" w:cs="Times New Roman"/>
          <w:i/>
        </w:rPr>
        <w:t>Учасником</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пропонується</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b/>
          <w:i/>
        </w:rPr>
        <w:t>еквівалент</w:t>
      </w:r>
      <w:proofErr w:type="spellEnd"/>
      <w:r w:rsidRPr="00696249">
        <w:rPr>
          <w:rFonts w:ascii="Times New Roman" w:hAnsi="Times New Roman" w:cs="Times New Roman"/>
          <w:b/>
          <w:i/>
        </w:rPr>
        <w:t xml:space="preserve"> товару </w:t>
      </w:r>
      <w:r w:rsidRPr="00696249">
        <w:rPr>
          <w:rFonts w:ascii="Times New Roman" w:hAnsi="Times New Roman" w:cs="Times New Roman"/>
          <w:i/>
        </w:rPr>
        <w:t xml:space="preserve">до того, </w:t>
      </w:r>
      <w:proofErr w:type="spellStart"/>
      <w:r w:rsidRPr="00696249">
        <w:rPr>
          <w:rFonts w:ascii="Times New Roman" w:hAnsi="Times New Roman" w:cs="Times New Roman"/>
          <w:i/>
        </w:rPr>
        <w:t>що</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вимагається</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Замовником</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додатково</w:t>
      </w:r>
      <w:proofErr w:type="spellEnd"/>
      <w:r w:rsidRPr="00696249">
        <w:rPr>
          <w:rFonts w:ascii="Times New Roman" w:hAnsi="Times New Roman" w:cs="Times New Roman"/>
          <w:i/>
        </w:rPr>
        <w:t xml:space="preserve"> у </w:t>
      </w:r>
      <w:proofErr w:type="spellStart"/>
      <w:r w:rsidRPr="00696249">
        <w:rPr>
          <w:rFonts w:ascii="Times New Roman" w:hAnsi="Times New Roman" w:cs="Times New Roman"/>
          <w:i/>
        </w:rPr>
        <w:t>складі</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тендерно</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їпропозиції</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Учасник</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надає</w:t>
      </w:r>
      <w:proofErr w:type="spellEnd"/>
      <w:r w:rsidR="00606883" w:rsidRPr="00606883">
        <w:rPr>
          <w:rFonts w:ascii="Times New Roman" w:hAnsi="Times New Roman" w:cs="Times New Roman"/>
          <w:i/>
        </w:rPr>
        <w:t xml:space="preserve"> </w:t>
      </w:r>
      <w:proofErr w:type="spellStart"/>
      <w:r w:rsidRPr="00696249">
        <w:rPr>
          <w:rFonts w:ascii="Times New Roman" w:hAnsi="Times New Roman" w:cs="Times New Roman"/>
          <w:i/>
        </w:rPr>
        <w:t>таблицю</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складену</w:t>
      </w:r>
      <w:proofErr w:type="spellEnd"/>
      <w:r w:rsidRPr="00696249">
        <w:rPr>
          <w:rFonts w:ascii="Times New Roman" w:hAnsi="Times New Roman" w:cs="Times New Roman"/>
          <w:i/>
        </w:rPr>
        <w:t xml:space="preserve"> </w:t>
      </w:r>
      <w:proofErr w:type="gramStart"/>
      <w:r w:rsidRPr="00696249">
        <w:rPr>
          <w:rFonts w:ascii="Times New Roman" w:hAnsi="Times New Roman" w:cs="Times New Roman"/>
          <w:i/>
        </w:rPr>
        <w:t xml:space="preserve">в </w:t>
      </w:r>
      <w:proofErr w:type="spellStart"/>
      <w:r w:rsidRPr="00696249">
        <w:rPr>
          <w:rFonts w:ascii="Times New Roman" w:hAnsi="Times New Roman" w:cs="Times New Roman"/>
          <w:i/>
        </w:rPr>
        <w:t>дов</w:t>
      </w:r>
      <w:proofErr w:type="gramEnd"/>
      <w:r w:rsidRPr="00696249">
        <w:rPr>
          <w:rFonts w:ascii="Times New Roman" w:hAnsi="Times New Roman" w:cs="Times New Roman"/>
          <w:i/>
        </w:rPr>
        <w:t>ільніформі</w:t>
      </w:r>
      <w:proofErr w:type="spellEnd"/>
      <w:r w:rsidRPr="00696249">
        <w:rPr>
          <w:rFonts w:ascii="Times New Roman" w:hAnsi="Times New Roman" w:cs="Times New Roman"/>
          <w:i/>
        </w:rPr>
        <w:t xml:space="preserve">, яка у </w:t>
      </w:r>
      <w:proofErr w:type="spellStart"/>
      <w:r w:rsidRPr="00696249">
        <w:rPr>
          <w:rFonts w:ascii="Times New Roman" w:hAnsi="Times New Roman" w:cs="Times New Roman"/>
          <w:i/>
        </w:rPr>
        <w:t>порівняльномувиглядіміститьвідомостіщодоосновнихтехнічних</w:t>
      </w:r>
      <w:proofErr w:type="spellEnd"/>
      <w:r w:rsidRPr="00696249">
        <w:rPr>
          <w:rFonts w:ascii="Times New Roman" w:hAnsi="Times New Roman" w:cs="Times New Roman"/>
          <w:i/>
        </w:rPr>
        <w:t xml:space="preserve"> та </w:t>
      </w:r>
      <w:proofErr w:type="spellStart"/>
      <w:r w:rsidRPr="00696249">
        <w:rPr>
          <w:rFonts w:ascii="Times New Roman" w:hAnsi="Times New Roman" w:cs="Times New Roman"/>
          <w:i/>
        </w:rPr>
        <w:t>якісних</w:t>
      </w:r>
      <w:proofErr w:type="spellEnd"/>
      <w:r w:rsidRPr="00696249">
        <w:rPr>
          <w:rFonts w:ascii="Times New Roman" w:hAnsi="Times New Roman" w:cs="Times New Roman"/>
          <w:i/>
        </w:rPr>
        <w:t xml:space="preserve"> характеристик товару, </w:t>
      </w:r>
      <w:proofErr w:type="spellStart"/>
      <w:r w:rsidRPr="00696249">
        <w:rPr>
          <w:rFonts w:ascii="Times New Roman" w:hAnsi="Times New Roman" w:cs="Times New Roman"/>
          <w:i/>
        </w:rPr>
        <w:t>щовимагаєтьсяЗамовником</w:t>
      </w:r>
      <w:proofErr w:type="spellEnd"/>
      <w:r w:rsidRPr="00696249">
        <w:rPr>
          <w:rFonts w:ascii="Times New Roman" w:hAnsi="Times New Roman" w:cs="Times New Roman"/>
          <w:i/>
        </w:rPr>
        <w:t xml:space="preserve"> до </w:t>
      </w:r>
      <w:proofErr w:type="spellStart"/>
      <w:r w:rsidRPr="00696249">
        <w:rPr>
          <w:rFonts w:ascii="Times New Roman" w:hAnsi="Times New Roman" w:cs="Times New Roman"/>
          <w:i/>
        </w:rPr>
        <w:t>основнихтехнічних</w:t>
      </w:r>
      <w:proofErr w:type="spellEnd"/>
      <w:r w:rsidRPr="00696249">
        <w:rPr>
          <w:rFonts w:ascii="Times New Roman" w:hAnsi="Times New Roman" w:cs="Times New Roman"/>
          <w:i/>
        </w:rPr>
        <w:t xml:space="preserve"> та </w:t>
      </w:r>
      <w:proofErr w:type="spellStart"/>
      <w:r w:rsidRPr="00696249">
        <w:rPr>
          <w:rFonts w:ascii="Times New Roman" w:hAnsi="Times New Roman" w:cs="Times New Roman"/>
          <w:i/>
        </w:rPr>
        <w:t>якісних</w:t>
      </w:r>
      <w:proofErr w:type="spellEnd"/>
      <w:r w:rsidRPr="00696249">
        <w:rPr>
          <w:rFonts w:ascii="Times New Roman" w:hAnsi="Times New Roman" w:cs="Times New Roman"/>
          <w:i/>
        </w:rPr>
        <w:t xml:space="preserve"> характеристик </w:t>
      </w:r>
      <w:proofErr w:type="spellStart"/>
      <w:r w:rsidRPr="00696249">
        <w:rPr>
          <w:rFonts w:ascii="Times New Roman" w:hAnsi="Times New Roman" w:cs="Times New Roman"/>
          <w:i/>
        </w:rPr>
        <w:t>еквівалентного</w:t>
      </w:r>
      <w:proofErr w:type="spellEnd"/>
      <w:r w:rsidRPr="00696249">
        <w:rPr>
          <w:rFonts w:ascii="Times New Roman" w:hAnsi="Times New Roman" w:cs="Times New Roman"/>
          <w:i/>
        </w:rPr>
        <w:t xml:space="preserve"> товару, </w:t>
      </w:r>
      <w:proofErr w:type="spellStart"/>
      <w:r w:rsidRPr="00696249">
        <w:rPr>
          <w:rFonts w:ascii="Times New Roman" w:hAnsi="Times New Roman" w:cs="Times New Roman"/>
          <w:i/>
        </w:rPr>
        <w:t>що</w:t>
      </w:r>
      <w:proofErr w:type="spellEnd"/>
      <w:r w:rsidR="008245E8">
        <w:rPr>
          <w:rFonts w:ascii="Times New Roman" w:hAnsi="Times New Roman" w:cs="Times New Roman"/>
          <w:i/>
          <w:lang w:val="uk-UA"/>
        </w:rPr>
        <w:t xml:space="preserve"> </w:t>
      </w:r>
      <w:proofErr w:type="spellStart"/>
      <w:r w:rsidRPr="00696249">
        <w:rPr>
          <w:rFonts w:ascii="Times New Roman" w:hAnsi="Times New Roman" w:cs="Times New Roman"/>
          <w:i/>
        </w:rPr>
        <w:t>пропонується</w:t>
      </w:r>
      <w:proofErr w:type="spellEnd"/>
      <w:r w:rsidR="008245E8">
        <w:rPr>
          <w:rFonts w:ascii="Times New Roman" w:hAnsi="Times New Roman" w:cs="Times New Roman"/>
          <w:i/>
          <w:lang w:val="uk-UA"/>
        </w:rPr>
        <w:t xml:space="preserve"> </w:t>
      </w:r>
      <w:proofErr w:type="spellStart"/>
      <w:r w:rsidRPr="00696249">
        <w:rPr>
          <w:rFonts w:ascii="Times New Roman" w:hAnsi="Times New Roman" w:cs="Times New Roman"/>
          <w:i/>
        </w:rPr>
        <w:t>Учасником</w:t>
      </w:r>
      <w:proofErr w:type="spellEnd"/>
      <w:r w:rsidRPr="00696249">
        <w:rPr>
          <w:rFonts w:ascii="Times New Roman" w:hAnsi="Times New Roman" w:cs="Times New Roman"/>
          <w:i/>
        </w:rPr>
        <w:t xml:space="preserve">. При </w:t>
      </w:r>
      <w:proofErr w:type="spellStart"/>
      <w:r w:rsidRPr="00696249">
        <w:rPr>
          <w:rFonts w:ascii="Times New Roman" w:hAnsi="Times New Roman" w:cs="Times New Roman"/>
          <w:i/>
        </w:rPr>
        <w:t>цьомуякістьзапропонованогоеквіваленту</w:t>
      </w:r>
      <w:proofErr w:type="spellEnd"/>
      <w:r w:rsidRPr="00696249">
        <w:rPr>
          <w:rFonts w:ascii="Times New Roman" w:hAnsi="Times New Roman" w:cs="Times New Roman"/>
          <w:i/>
        </w:rPr>
        <w:t xml:space="preserve"> товару </w:t>
      </w:r>
      <w:proofErr w:type="spellStart"/>
      <w:r w:rsidRPr="00696249">
        <w:rPr>
          <w:rFonts w:ascii="Times New Roman" w:hAnsi="Times New Roman" w:cs="Times New Roman"/>
          <w:i/>
        </w:rPr>
        <w:t>маєвідповідатиякості</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що</w:t>
      </w:r>
      <w:proofErr w:type="spellEnd"/>
      <w:r w:rsidRPr="00696249">
        <w:rPr>
          <w:rFonts w:ascii="Times New Roman" w:hAnsi="Times New Roman" w:cs="Times New Roman"/>
          <w:i/>
        </w:rPr>
        <w:t xml:space="preserve"> </w:t>
      </w:r>
      <w:proofErr w:type="gramStart"/>
      <w:r w:rsidRPr="00696249">
        <w:rPr>
          <w:rFonts w:ascii="Times New Roman" w:hAnsi="Times New Roman" w:cs="Times New Roman"/>
          <w:i/>
        </w:rPr>
        <w:t>заявлена</w:t>
      </w:r>
      <w:proofErr w:type="gramEnd"/>
      <w:r w:rsidRPr="00696249">
        <w:rPr>
          <w:rFonts w:ascii="Times New Roman" w:hAnsi="Times New Roman" w:cs="Times New Roman"/>
          <w:i/>
        </w:rPr>
        <w:t xml:space="preserve"> у </w:t>
      </w:r>
      <w:proofErr w:type="spellStart"/>
      <w:r w:rsidRPr="00696249">
        <w:rPr>
          <w:rFonts w:ascii="Times New Roman" w:hAnsi="Times New Roman" w:cs="Times New Roman"/>
          <w:i/>
        </w:rPr>
        <w:t>технічнійспецифікації</w:t>
      </w:r>
      <w:proofErr w:type="spellEnd"/>
      <w:r w:rsidR="008245E8">
        <w:rPr>
          <w:rFonts w:ascii="Times New Roman" w:hAnsi="Times New Roman" w:cs="Times New Roman"/>
          <w:i/>
          <w:lang w:val="uk-UA"/>
        </w:rPr>
        <w:t xml:space="preserve"> </w:t>
      </w:r>
      <w:proofErr w:type="spellStart"/>
      <w:r w:rsidRPr="00696249">
        <w:rPr>
          <w:rFonts w:ascii="Times New Roman" w:hAnsi="Times New Roman" w:cs="Times New Roman"/>
          <w:i/>
        </w:rPr>
        <w:t>Замовника</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Таблицяповиннамістититочнуназву</w:t>
      </w:r>
      <w:proofErr w:type="spellEnd"/>
      <w:r w:rsidRPr="00696249">
        <w:rPr>
          <w:rFonts w:ascii="Times New Roman" w:hAnsi="Times New Roman" w:cs="Times New Roman"/>
          <w:i/>
        </w:rPr>
        <w:t xml:space="preserve"> товару, яка </w:t>
      </w:r>
      <w:proofErr w:type="spellStart"/>
      <w:r w:rsidRPr="00696249">
        <w:rPr>
          <w:rFonts w:ascii="Times New Roman" w:hAnsi="Times New Roman" w:cs="Times New Roman"/>
          <w:i/>
        </w:rPr>
        <w:t>пропонуєтьсяучасником</w:t>
      </w:r>
      <w:proofErr w:type="spellEnd"/>
      <w:r w:rsidRPr="00696249">
        <w:rPr>
          <w:rFonts w:ascii="Times New Roman" w:hAnsi="Times New Roman" w:cs="Times New Roman"/>
          <w:i/>
        </w:rPr>
        <w:t xml:space="preserve">. У </w:t>
      </w:r>
      <w:proofErr w:type="spellStart"/>
      <w:r w:rsidRPr="00696249">
        <w:rPr>
          <w:rFonts w:ascii="Times New Roman" w:hAnsi="Times New Roman" w:cs="Times New Roman"/>
          <w:i/>
        </w:rPr>
        <w:t>випадкуякщоучасником</w:t>
      </w:r>
      <w:proofErr w:type="spellEnd"/>
      <w:r w:rsidRPr="00696249">
        <w:rPr>
          <w:rFonts w:ascii="Times New Roman" w:hAnsi="Times New Roman" w:cs="Times New Roman"/>
          <w:i/>
        </w:rPr>
        <w:t xml:space="preserve"> буде </w:t>
      </w:r>
      <w:proofErr w:type="spellStart"/>
      <w:r w:rsidRPr="00696249">
        <w:rPr>
          <w:rFonts w:ascii="Times New Roman" w:hAnsi="Times New Roman" w:cs="Times New Roman"/>
          <w:i/>
        </w:rPr>
        <w:t>зазначеноназву</w:t>
      </w:r>
      <w:proofErr w:type="spellEnd"/>
      <w:r w:rsidRPr="00696249">
        <w:rPr>
          <w:rFonts w:ascii="Times New Roman" w:hAnsi="Times New Roman" w:cs="Times New Roman"/>
          <w:i/>
        </w:rPr>
        <w:t xml:space="preserve"> товару, яка буде </w:t>
      </w:r>
      <w:proofErr w:type="spellStart"/>
      <w:r w:rsidRPr="00696249">
        <w:rPr>
          <w:rFonts w:ascii="Times New Roman" w:hAnsi="Times New Roman" w:cs="Times New Roman"/>
          <w:i/>
        </w:rPr>
        <w:t>міститисловосполучення</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абоеквівалент</w:t>
      </w:r>
      <w:proofErr w:type="spellEnd"/>
      <w:r w:rsidRPr="00696249">
        <w:rPr>
          <w:rFonts w:ascii="Times New Roman" w:hAnsi="Times New Roman" w:cs="Times New Roman"/>
          <w:i/>
        </w:rPr>
        <w:t>» (</w:t>
      </w:r>
      <w:proofErr w:type="spellStart"/>
      <w:r w:rsidRPr="00696249">
        <w:rPr>
          <w:rFonts w:ascii="Times New Roman" w:hAnsi="Times New Roman" w:cs="Times New Roman"/>
          <w:i/>
        </w:rPr>
        <w:t>наприклад</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автомобільRenaultDusterабоеквівалент</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тендернупропозицію</w:t>
      </w:r>
      <w:proofErr w:type="spellEnd"/>
      <w:r w:rsidRPr="00696249">
        <w:rPr>
          <w:rFonts w:ascii="Times New Roman" w:hAnsi="Times New Roman" w:cs="Times New Roman"/>
          <w:i/>
        </w:rPr>
        <w:t xml:space="preserve"> такого </w:t>
      </w:r>
      <w:proofErr w:type="spellStart"/>
      <w:r w:rsidRPr="00696249">
        <w:rPr>
          <w:rFonts w:ascii="Times New Roman" w:hAnsi="Times New Roman" w:cs="Times New Roman"/>
          <w:i/>
        </w:rPr>
        <w:t>учасника</w:t>
      </w:r>
      <w:proofErr w:type="spellEnd"/>
      <w:r w:rsidRPr="00696249">
        <w:rPr>
          <w:rFonts w:ascii="Times New Roman" w:hAnsi="Times New Roman" w:cs="Times New Roman"/>
          <w:i/>
        </w:rPr>
        <w:t xml:space="preserve"> буде </w:t>
      </w:r>
      <w:proofErr w:type="spellStart"/>
      <w:r w:rsidRPr="00696249">
        <w:rPr>
          <w:rFonts w:ascii="Times New Roman" w:hAnsi="Times New Roman" w:cs="Times New Roman"/>
          <w:i/>
        </w:rPr>
        <w:t>відхилено</w:t>
      </w:r>
      <w:proofErr w:type="spellEnd"/>
      <w:r w:rsidRPr="00696249">
        <w:rPr>
          <w:rFonts w:ascii="Times New Roman" w:hAnsi="Times New Roman" w:cs="Times New Roman"/>
          <w:i/>
        </w:rPr>
        <w:t xml:space="preserve"> як </w:t>
      </w:r>
      <w:proofErr w:type="spellStart"/>
      <w:r w:rsidRPr="00696249">
        <w:rPr>
          <w:rFonts w:ascii="Times New Roman" w:hAnsi="Times New Roman" w:cs="Times New Roman"/>
          <w:i/>
        </w:rPr>
        <w:t>таку</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що</w:t>
      </w:r>
      <w:proofErr w:type="spellEnd"/>
      <w:r w:rsidRPr="00696249">
        <w:rPr>
          <w:rFonts w:ascii="Times New Roman" w:hAnsi="Times New Roman" w:cs="Times New Roman"/>
          <w:i/>
        </w:rPr>
        <w:t xml:space="preserve"> не </w:t>
      </w:r>
      <w:proofErr w:type="spellStart"/>
      <w:r w:rsidRPr="00696249">
        <w:rPr>
          <w:rFonts w:ascii="Times New Roman" w:hAnsi="Times New Roman" w:cs="Times New Roman"/>
          <w:i/>
        </w:rPr>
        <w:t>відповідаєумовамтехнічноїспецифікації</w:t>
      </w:r>
      <w:proofErr w:type="spellEnd"/>
      <w:r w:rsidRPr="00696249">
        <w:rPr>
          <w:rFonts w:ascii="Times New Roman" w:hAnsi="Times New Roman" w:cs="Times New Roman"/>
          <w:i/>
        </w:rPr>
        <w:t xml:space="preserve"> та </w:t>
      </w:r>
      <w:proofErr w:type="spellStart"/>
      <w:r w:rsidRPr="00696249">
        <w:rPr>
          <w:rFonts w:ascii="Times New Roman" w:hAnsi="Times New Roman" w:cs="Times New Roman"/>
          <w:i/>
        </w:rPr>
        <w:t>іншимвимогамщодо</w:t>
      </w:r>
      <w:proofErr w:type="spellEnd"/>
      <w:r w:rsidRPr="00696249">
        <w:rPr>
          <w:rFonts w:ascii="Times New Roman" w:hAnsi="Times New Roman" w:cs="Times New Roman"/>
          <w:i/>
        </w:rPr>
        <w:t xml:space="preserve"> предмета </w:t>
      </w:r>
      <w:proofErr w:type="spellStart"/>
      <w:r w:rsidRPr="00696249">
        <w:rPr>
          <w:rFonts w:ascii="Times New Roman" w:hAnsi="Times New Roman" w:cs="Times New Roman"/>
          <w:i/>
        </w:rPr>
        <w:t>закупі</w:t>
      </w:r>
      <w:proofErr w:type="gramStart"/>
      <w:r w:rsidRPr="00696249">
        <w:rPr>
          <w:rFonts w:ascii="Times New Roman" w:hAnsi="Times New Roman" w:cs="Times New Roman"/>
          <w:i/>
        </w:rPr>
        <w:t>вл</w:t>
      </w:r>
      <w:proofErr w:type="gramEnd"/>
      <w:r w:rsidRPr="00696249">
        <w:rPr>
          <w:rFonts w:ascii="Times New Roman" w:hAnsi="Times New Roman" w:cs="Times New Roman"/>
          <w:i/>
        </w:rPr>
        <w:t>ітендерноїдокументації</w:t>
      </w:r>
      <w:proofErr w:type="spellEnd"/>
      <w:r w:rsidRPr="00696249">
        <w:rPr>
          <w:rFonts w:ascii="Times New Roman" w:hAnsi="Times New Roman" w:cs="Times New Roman"/>
          <w:i/>
        </w:rPr>
        <w:t>”.</w:t>
      </w:r>
    </w:p>
    <w:p w:rsidR="00911DD1" w:rsidRPr="001B2B4F" w:rsidRDefault="00911DD1" w:rsidP="00B815F0">
      <w:pPr>
        <w:jc w:val="center"/>
        <w:rPr>
          <w:rFonts w:ascii="Times New Roman" w:hAnsi="Times New Roman" w:cs="Times New Roman"/>
          <w:b/>
          <w:i/>
          <w:color w:val="000000" w:themeColor="text1"/>
          <w:sz w:val="28"/>
          <w:szCs w:val="28"/>
        </w:rPr>
      </w:pPr>
    </w:p>
    <w:p w:rsidR="00B815F0" w:rsidRDefault="00B815F0" w:rsidP="00B45FCB">
      <w:pPr>
        <w:jc w:val="center"/>
        <w:rPr>
          <w:rFonts w:ascii="Times New Roman" w:hAnsi="Times New Roman" w:cs="Times New Roman"/>
          <w:b/>
          <w:iCs/>
          <w:color w:val="000000" w:themeColor="text1"/>
          <w:sz w:val="28"/>
          <w:szCs w:val="28"/>
          <w:lang w:val="uk-UA"/>
        </w:rPr>
      </w:pPr>
    </w:p>
    <w:p w:rsidR="00473D7D" w:rsidRPr="00696249" w:rsidRDefault="00473D7D" w:rsidP="00473D7D">
      <w:pPr>
        <w:shd w:val="clear" w:color="auto" w:fill="FFFFFF"/>
        <w:ind w:firstLine="720"/>
        <w:jc w:val="both"/>
        <w:rPr>
          <w:rFonts w:ascii="Times New Roman" w:hAnsi="Times New Roman" w:cs="Times New Roman"/>
          <w:i/>
        </w:rPr>
      </w:pPr>
      <w:proofErr w:type="spellStart"/>
      <w:r w:rsidRPr="00696249">
        <w:rPr>
          <w:rFonts w:ascii="Times New Roman" w:hAnsi="Times New Roman" w:cs="Times New Roman"/>
          <w:b/>
        </w:rPr>
        <w:t>Загальні</w:t>
      </w:r>
      <w:proofErr w:type="spellEnd"/>
      <w:r w:rsidR="001B2B4F">
        <w:rPr>
          <w:rFonts w:ascii="Times New Roman" w:hAnsi="Times New Roman" w:cs="Times New Roman"/>
          <w:b/>
          <w:lang w:val="uk-UA"/>
        </w:rPr>
        <w:t xml:space="preserve"> </w:t>
      </w:r>
      <w:proofErr w:type="spellStart"/>
      <w:r w:rsidRPr="00696249">
        <w:rPr>
          <w:rFonts w:ascii="Times New Roman" w:hAnsi="Times New Roman" w:cs="Times New Roman"/>
          <w:b/>
        </w:rPr>
        <w:t>вимоги</w:t>
      </w:r>
      <w:proofErr w:type="spellEnd"/>
      <w:r w:rsidR="001B2B4F">
        <w:rPr>
          <w:rFonts w:ascii="Times New Roman" w:hAnsi="Times New Roman" w:cs="Times New Roman"/>
          <w:b/>
          <w:lang w:val="uk-UA"/>
        </w:rPr>
        <w:t xml:space="preserve"> </w:t>
      </w:r>
      <w:proofErr w:type="spellStart"/>
      <w:r w:rsidRPr="00696249">
        <w:rPr>
          <w:rFonts w:ascii="Times New Roman" w:hAnsi="Times New Roman" w:cs="Times New Roman"/>
          <w:b/>
        </w:rPr>
        <w:t>щодо</w:t>
      </w:r>
      <w:proofErr w:type="spellEnd"/>
      <w:r w:rsidRPr="00696249">
        <w:rPr>
          <w:rFonts w:ascii="Times New Roman" w:hAnsi="Times New Roman" w:cs="Times New Roman"/>
          <w:b/>
        </w:rPr>
        <w:t xml:space="preserve"> поставки товару</w:t>
      </w:r>
    </w:p>
    <w:p w:rsidR="00473D7D" w:rsidRPr="00696249" w:rsidRDefault="00473D7D" w:rsidP="00473D7D">
      <w:pPr>
        <w:shd w:val="clear" w:color="auto" w:fill="FFFFFF"/>
        <w:ind w:firstLine="720"/>
        <w:jc w:val="both"/>
        <w:rPr>
          <w:rFonts w:ascii="Times New Roman" w:hAnsi="Times New Roman" w:cs="Times New Roman"/>
          <w:i/>
        </w:rPr>
      </w:pPr>
    </w:p>
    <w:p w:rsidR="00473D7D" w:rsidRPr="00696249" w:rsidRDefault="00473D7D" w:rsidP="00473D7D">
      <w:pPr>
        <w:widowControl/>
        <w:numPr>
          <w:ilvl w:val="0"/>
          <w:numId w:val="23"/>
        </w:numPr>
        <w:shd w:val="clear" w:color="auto" w:fill="FFFFFF"/>
        <w:suppressAutoHyphens w:val="0"/>
        <w:autoSpaceDE/>
        <w:jc w:val="both"/>
        <w:rPr>
          <w:rFonts w:ascii="Times New Roman" w:hAnsi="Times New Roman" w:cs="Times New Roman"/>
        </w:rPr>
      </w:pPr>
      <w:proofErr w:type="spellStart"/>
      <w:r>
        <w:rPr>
          <w:rFonts w:ascii="Times New Roman" w:hAnsi="Times New Roman" w:cs="Times New Roman"/>
        </w:rPr>
        <w:t>Умови</w:t>
      </w:r>
      <w:proofErr w:type="spellEnd"/>
      <w:r>
        <w:rPr>
          <w:rFonts w:ascii="Times New Roman" w:hAnsi="Times New Roman" w:cs="Times New Roman"/>
        </w:rPr>
        <w:t xml:space="preserve"> поставки: </w:t>
      </w:r>
      <w:proofErr w:type="spellStart"/>
      <w:r>
        <w:rPr>
          <w:rFonts w:ascii="Times New Roman" w:hAnsi="Times New Roman" w:cs="Times New Roman"/>
        </w:rPr>
        <w:t>Житомирська</w:t>
      </w:r>
      <w:proofErr w:type="spellEnd"/>
      <w:r>
        <w:rPr>
          <w:rFonts w:ascii="Times New Roman" w:hAnsi="Times New Roman" w:cs="Times New Roman"/>
        </w:rPr>
        <w:t xml:space="preserve"> область</w:t>
      </w:r>
      <w:r w:rsidR="001B2B4F">
        <w:rPr>
          <w:rFonts w:ascii="Times New Roman" w:hAnsi="Times New Roman" w:cs="Times New Roman"/>
          <w:lang w:val="uk-UA"/>
        </w:rPr>
        <w:t xml:space="preserve">, </w:t>
      </w:r>
      <w:proofErr w:type="spellStart"/>
      <w:r w:rsidR="001B2B4F">
        <w:rPr>
          <w:rFonts w:ascii="Times New Roman" w:hAnsi="Times New Roman" w:cs="Times New Roman"/>
          <w:lang w:val="uk-UA"/>
        </w:rPr>
        <w:t>Звягельський</w:t>
      </w:r>
      <w:proofErr w:type="spellEnd"/>
      <w:r w:rsidR="001B2B4F">
        <w:rPr>
          <w:rFonts w:ascii="Times New Roman" w:hAnsi="Times New Roman" w:cs="Times New Roman"/>
          <w:lang w:val="uk-UA"/>
        </w:rPr>
        <w:t xml:space="preserve"> р-н, м. </w:t>
      </w:r>
      <w:proofErr w:type="spellStart"/>
      <w:r w:rsidR="001B2B4F">
        <w:rPr>
          <w:rFonts w:ascii="Times New Roman" w:hAnsi="Times New Roman" w:cs="Times New Roman"/>
          <w:lang w:val="uk-UA"/>
        </w:rPr>
        <w:t>Баранівка</w:t>
      </w:r>
      <w:proofErr w:type="spellEnd"/>
      <w:r w:rsidR="001B2B4F">
        <w:rPr>
          <w:rFonts w:ascii="Times New Roman" w:hAnsi="Times New Roman" w:cs="Times New Roman"/>
          <w:lang w:val="uk-UA"/>
        </w:rPr>
        <w:t xml:space="preserve">, вул.. </w:t>
      </w:r>
      <w:proofErr w:type="spellStart"/>
      <w:r w:rsidR="001B2B4F">
        <w:rPr>
          <w:rFonts w:ascii="Times New Roman" w:hAnsi="Times New Roman" w:cs="Times New Roman"/>
          <w:lang w:val="uk-UA"/>
        </w:rPr>
        <w:t>Звягельська</w:t>
      </w:r>
      <w:proofErr w:type="spellEnd"/>
      <w:r w:rsidR="001B2B4F">
        <w:rPr>
          <w:rFonts w:ascii="Times New Roman" w:hAnsi="Times New Roman" w:cs="Times New Roman"/>
          <w:lang w:val="uk-UA"/>
        </w:rPr>
        <w:t>, 123</w:t>
      </w:r>
      <w:r w:rsidRPr="00696249">
        <w:rPr>
          <w:rFonts w:ascii="Times New Roman" w:hAnsi="Times New Roman" w:cs="Times New Roman"/>
        </w:rPr>
        <w:t xml:space="preserve">, </w:t>
      </w:r>
      <w:proofErr w:type="spellStart"/>
      <w:r w:rsidRPr="00696249">
        <w:rPr>
          <w:rFonts w:ascii="Times New Roman" w:hAnsi="Times New Roman" w:cs="Times New Roman"/>
        </w:rPr>
        <w:t>транспортні</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витрати</w:t>
      </w:r>
      <w:proofErr w:type="spellEnd"/>
      <w:r w:rsidRPr="00696249">
        <w:rPr>
          <w:rFonts w:ascii="Times New Roman" w:hAnsi="Times New Roman" w:cs="Times New Roman"/>
        </w:rPr>
        <w:t xml:space="preserve"> та </w:t>
      </w:r>
      <w:proofErr w:type="spellStart"/>
      <w:r w:rsidRPr="00696249">
        <w:rPr>
          <w:rFonts w:ascii="Times New Roman" w:hAnsi="Times New Roman" w:cs="Times New Roman"/>
        </w:rPr>
        <w:t>витрати</w:t>
      </w:r>
      <w:proofErr w:type="spellEnd"/>
      <w:r w:rsidR="001B2B4F">
        <w:rPr>
          <w:rFonts w:ascii="Times New Roman" w:hAnsi="Times New Roman" w:cs="Times New Roman"/>
          <w:lang w:val="uk-UA"/>
        </w:rPr>
        <w:t xml:space="preserve"> </w:t>
      </w:r>
      <w:proofErr w:type="gramStart"/>
      <w:r w:rsidRPr="00696249">
        <w:rPr>
          <w:rFonts w:ascii="Times New Roman" w:hAnsi="Times New Roman" w:cs="Times New Roman"/>
        </w:rPr>
        <w:t>на</w:t>
      </w:r>
      <w:proofErr w:type="gramEnd"/>
      <w:r w:rsidR="00606883" w:rsidRPr="00606883">
        <w:rPr>
          <w:rFonts w:ascii="Times New Roman" w:hAnsi="Times New Roman" w:cs="Times New Roman"/>
        </w:rPr>
        <w:t xml:space="preserve"> </w:t>
      </w:r>
      <w:proofErr w:type="spellStart"/>
      <w:r w:rsidRPr="00696249">
        <w:rPr>
          <w:rFonts w:ascii="Times New Roman" w:hAnsi="Times New Roman" w:cs="Times New Roman"/>
        </w:rPr>
        <w:t>відвантаження</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включаються</w:t>
      </w:r>
      <w:proofErr w:type="spellEnd"/>
      <w:r w:rsidRPr="00696249">
        <w:rPr>
          <w:rFonts w:ascii="Times New Roman" w:hAnsi="Times New Roman" w:cs="Times New Roman"/>
        </w:rPr>
        <w:t xml:space="preserve"> до </w:t>
      </w:r>
      <w:proofErr w:type="spellStart"/>
      <w:r w:rsidRPr="00696249">
        <w:rPr>
          <w:rFonts w:ascii="Times New Roman" w:hAnsi="Times New Roman" w:cs="Times New Roman"/>
        </w:rPr>
        <w:t>вартості</w:t>
      </w:r>
      <w:proofErr w:type="spellEnd"/>
      <w:r w:rsidRPr="00696249">
        <w:rPr>
          <w:rFonts w:ascii="Times New Roman" w:hAnsi="Times New Roman" w:cs="Times New Roman"/>
        </w:rPr>
        <w:t xml:space="preserve"> товару</w:t>
      </w:r>
      <w:r w:rsidR="00606883" w:rsidRPr="00606883">
        <w:rPr>
          <w:rFonts w:ascii="Times New Roman" w:hAnsi="Times New Roman" w:cs="Times New Roman"/>
        </w:rPr>
        <w:t>.</w:t>
      </w:r>
    </w:p>
    <w:p w:rsidR="00473D7D" w:rsidRPr="00696249" w:rsidRDefault="00473D7D" w:rsidP="00473D7D">
      <w:pPr>
        <w:widowControl/>
        <w:numPr>
          <w:ilvl w:val="0"/>
          <w:numId w:val="23"/>
        </w:numPr>
        <w:shd w:val="clear" w:color="auto" w:fill="FFFFFF"/>
        <w:suppressAutoHyphens w:val="0"/>
        <w:autoSpaceDE/>
        <w:jc w:val="both"/>
        <w:rPr>
          <w:rFonts w:ascii="Times New Roman" w:hAnsi="Times New Roman" w:cs="Times New Roman"/>
        </w:rPr>
      </w:pPr>
      <w:proofErr w:type="spellStart"/>
      <w:r w:rsidRPr="00696249">
        <w:rPr>
          <w:rFonts w:ascii="Times New Roman" w:hAnsi="Times New Roman" w:cs="Times New Roman"/>
        </w:rPr>
        <w:t>Вимоги</w:t>
      </w:r>
      <w:proofErr w:type="spellEnd"/>
      <w:r w:rsidRPr="00696249">
        <w:rPr>
          <w:rFonts w:ascii="Times New Roman" w:hAnsi="Times New Roman" w:cs="Times New Roman"/>
        </w:rPr>
        <w:t xml:space="preserve"> до </w:t>
      </w:r>
      <w:proofErr w:type="spellStart"/>
      <w:r w:rsidRPr="00696249">
        <w:rPr>
          <w:rFonts w:ascii="Times New Roman" w:hAnsi="Times New Roman" w:cs="Times New Roman"/>
        </w:rPr>
        <w:t>тари</w:t>
      </w:r>
      <w:proofErr w:type="spellEnd"/>
      <w:r w:rsidRPr="00696249">
        <w:rPr>
          <w:rFonts w:ascii="Times New Roman" w:hAnsi="Times New Roman" w:cs="Times New Roman"/>
        </w:rPr>
        <w:t xml:space="preserve"> та упаковки: </w:t>
      </w:r>
      <w:r w:rsidRPr="00696249">
        <w:rPr>
          <w:rFonts w:ascii="Times New Roman" w:hAnsi="Times New Roman" w:cs="Times New Roman"/>
          <w:bCs/>
        </w:rPr>
        <w:t xml:space="preserve">Товар повинен бути </w:t>
      </w:r>
      <w:proofErr w:type="spellStart"/>
      <w:r w:rsidRPr="00696249">
        <w:rPr>
          <w:rFonts w:ascii="Times New Roman" w:hAnsi="Times New Roman" w:cs="Times New Roman"/>
          <w:bCs/>
        </w:rPr>
        <w:t>упакований</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належним</w:t>
      </w:r>
      <w:proofErr w:type="spellEnd"/>
      <w:r w:rsidRPr="00696249">
        <w:rPr>
          <w:rFonts w:ascii="Times New Roman" w:hAnsi="Times New Roman" w:cs="Times New Roman"/>
          <w:bCs/>
        </w:rPr>
        <w:t xml:space="preserve"> чином, </w:t>
      </w:r>
      <w:proofErr w:type="spellStart"/>
      <w:r w:rsidRPr="00696249">
        <w:rPr>
          <w:rFonts w:ascii="Times New Roman" w:hAnsi="Times New Roman" w:cs="Times New Roman"/>
          <w:bCs/>
        </w:rPr>
        <w:t>відповідно</w:t>
      </w:r>
      <w:proofErr w:type="spellEnd"/>
      <w:r w:rsidRPr="00696249">
        <w:rPr>
          <w:rFonts w:ascii="Times New Roman" w:hAnsi="Times New Roman" w:cs="Times New Roman"/>
          <w:bCs/>
        </w:rPr>
        <w:t xml:space="preserve"> до нормативного документу </w:t>
      </w:r>
      <w:proofErr w:type="spellStart"/>
      <w:r w:rsidRPr="00696249">
        <w:rPr>
          <w:rFonts w:ascii="Times New Roman" w:hAnsi="Times New Roman" w:cs="Times New Roman"/>
          <w:bCs/>
        </w:rPr>
        <w:t>виробника</w:t>
      </w:r>
      <w:proofErr w:type="spellEnd"/>
      <w:r w:rsidRPr="00696249">
        <w:rPr>
          <w:rFonts w:ascii="Times New Roman" w:hAnsi="Times New Roman" w:cs="Times New Roman"/>
          <w:bCs/>
        </w:rPr>
        <w:t xml:space="preserve">, </w:t>
      </w:r>
      <w:proofErr w:type="spellStart"/>
      <w:r w:rsidRPr="00696249">
        <w:rPr>
          <w:rFonts w:ascii="Times New Roman" w:hAnsi="Times New Roman" w:cs="Times New Roman"/>
          <w:bCs/>
        </w:rPr>
        <w:t>що</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забезпечує</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його</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збереження</w:t>
      </w:r>
      <w:proofErr w:type="spellEnd"/>
      <w:r w:rsidRPr="00696249">
        <w:rPr>
          <w:rFonts w:ascii="Times New Roman" w:hAnsi="Times New Roman" w:cs="Times New Roman"/>
          <w:bCs/>
        </w:rPr>
        <w:t xml:space="preserve"> при </w:t>
      </w:r>
      <w:proofErr w:type="spellStart"/>
      <w:r w:rsidRPr="00696249">
        <w:rPr>
          <w:rFonts w:ascii="Times New Roman" w:hAnsi="Times New Roman" w:cs="Times New Roman"/>
          <w:bCs/>
        </w:rPr>
        <w:t>перевезені</w:t>
      </w:r>
      <w:proofErr w:type="spellEnd"/>
      <w:r w:rsidRPr="00696249">
        <w:rPr>
          <w:rFonts w:ascii="Times New Roman" w:hAnsi="Times New Roman" w:cs="Times New Roman"/>
          <w:bCs/>
        </w:rPr>
        <w:t xml:space="preserve"> та </w:t>
      </w:r>
      <w:proofErr w:type="spellStart"/>
      <w:r w:rsidRPr="00696249">
        <w:rPr>
          <w:rFonts w:ascii="Times New Roman" w:hAnsi="Times New Roman" w:cs="Times New Roman"/>
          <w:bCs/>
        </w:rPr>
        <w:t>зберіганні</w:t>
      </w:r>
      <w:proofErr w:type="spellEnd"/>
      <w:r w:rsidRPr="00696249">
        <w:rPr>
          <w:rFonts w:ascii="Times New Roman" w:hAnsi="Times New Roman" w:cs="Times New Roman"/>
          <w:bCs/>
        </w:rPr>
        <w:t xml:space="preserve">. Упаковка </w:t>
      </w:r>
      <w:proofErr w:type="spellStart"/>
      <w:r w:rsidRPr="00696249">
        <w:rPr>
          <w:rFonts w:ascii="Times New Roman" w:hAnsi="Times New Roman" w:cs="Times New Roman"/>
          <w:bCs/>
        </w:rPr>
        <w:t>має</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забезпечувати</w:t>
      </w:r>
      <w:proofErr w:type="spellEnd"/>
      <w:r w:rsidRPr="00696249">
        <w:rPr>
          <w:rFonts w:ascii="Times New Roman" w:hAnsi="Times New Roman" w:cs="Times New Roman"/>
          <w:bCs/>
        </w:rPr>
        <w:t xml:space="preserve"> не </w:t>
      </w:r>
      <w:proofErr w:type="spellStart"/>
      <w:r w:rsidRPr="00696249">
        <w:rPr>
          <w:rFonts w:ascii="Times New Roman" w:hAnsi="Times New Roman" w:cs="Times New Roman"/>
          <w:bCs/>
        </w:rPr>
        <w:t>ушкодження</w:t>
      </w:r>
      <w:proofErr w:type="spellEnd"/>
      <w:r w:rsidRPr="00696249">
        <w:rPr>
          <w:rFonts w:ascii="Times New Roman" w:hAnsi="Times New Roman" w:cs="Times New Roman"/>
          <w:bCs/>
        </w:rPr>
        <w:t xml:space="preserve">, </w:t>
      </w:r>
      <w:proofErr w:type="spellStart"/>
      <w:r w:rsidRPr="00696249">
        <w:rPr>
          <w:rFonts w:ascii="Times New Roman" w:hAnsi="Times New Roman" w:cs="Times New Roman"/>
          <w:bCs/>
        </w:rPr>
        <w:t>цілісність</w:t>
      </w:r>
      <w:proofErr w:type="spellEnd"/>
      <w:r w:rsidRPr="00696249">
        <w:rPr>
          <w:rFonts w:ascii="Times New Roman" w:hAnsi="Times New Roman" w:cs="Times New Roman"/>
          <w:bCs/>
        </w:rPr>
        <w:t xml:space="preserve"> та </w:t>
      </w:r>
      <w:proofErr w:type="spellStart"/>
      <w:r w:rsidRPr="00696249">
        <w:rPr>
          <w:rFonts w:ascii="Times New Roman" w:hAnsi="Times New Roman" w:cs="Times New Roman"/>
          <w:bCs/>
        </w:rPr>
        <w:t>комплектність</w:t>
      </w:r>
      <w:proofErr w:type="spellEnd"/>
      <w:r w:rsidRPr="00696249">
        <w:rPr>
          <w:rFonts w:ascii="Times New Roman" w:hAnsi="Times New Roman" w:cs="Times New Roman"/>
          <w:bCs/>
        </w:rPr>
        <w:t xml:space="preserve"> товару </w:t>
      </w:r>
      <w:proofErr w:type="spellStart"/>
      <w:proofErr w:type="gramStart"/>
      <w:r w:rsidRPr="00696249">
        <w:rPr>
          <w:rFonts w:ascii="Times New Roman" w:hAnsi="Times New Roman" w:cs="Times New Roman"/>
          <w:bCs/>
        </w:rPr>
        <w:t>п</w:t>
      </w:r>
      <w:proofErr w:type="gramEnd"/>
      <w:r w:rsidRPr="00696249">
        <w:rPr>
          <w:rFonts w:ascii="Times New Roman" w:hAnsi="Times New Roman" w:cs="Times New Roman"/>
          <w:bCs/>
        </w:rPr>
        <w:t>ід</w:t>
      </w:r>
      <w:proofErr w:type="spellEnd"/>
      <w:r w:rsidRPr="00696249">
        <w:rPr>
          <w:rFonts w:ascii="Times New Roman" w:hAnsi="Times New Roman" w:cs="Times New Roman"/>
          <w:bCs/>
        </w:rPr>
        <w:t xml:space="preserve"> час </w:t>
      </w:r>
      <w:proofErr w:type="spellStart"/>
      <w:r w:rsidRPr="00696249">
        <w:rPr>
          <w:rFonts w:ascii="Times New Roman" w:hAnsi="Times New Roman" w:cs="Times New Roman"/>
          <w:bCs/>
        </w:rPr>
        <w:t>здійснення</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операцій</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завантаження-розвантаження</w:t>
      </w:r>
      <w:proofErr w:type="spellEnd"/>
      <w:r w:rsidRPr="00696249">
        <w:rPr>
          <w:rFonts w:ascii="Times New Roman" w:hAnsi="Times New Roman" w:cs="Times New Roman"/>
          <w:bCs/>
        </w:rPr>
        <w:t xml:space="preserve">, </w:t>
      </w:r>
      <w:proofErr w:type="spellStart"/>
      <w:r w:rsidRPr="00696249">
        <w:rPr>
          <w:rFonts w:ascii="Times New Roman" w:hAnsi="Times New Roman" w:cs="Times New Roman"/>
          <w:bCs/>
        </w:rPr>
        <w:t>транспортування</w:t>
      </w:r>
      <w:proofErr w:type="spellEnd"/>
      <w:r w:rsidRPr="00696249">
        <w:rPr>
          <w:rFonts w:ascii="Times New Roman" w:hAnsi="Times New Roman" w:cs="Times New Roman"/>
          <w:bCs/>
        </w:rPr>
        <w:t xml:space="preserve"> та </w:t>
      </w:r>
      <w:proofErr w:type="spellStart"/>
      <w:r w:rsidRPr="00696249">
        <w:rPr>
          <w:rFonts w:ascii="Times New Roman" w:hAnsi="Times New Roman" w:cs="Times New Roman"/>
          <w:bCs/>
        </w:rPr>
        <w:t>тимчасового</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складського</w:t>
      </w:r>
      <w:proofErr w:type="spellEnd"/>
      <w:r w:rsidR="001B2B4F">
        <w:rPr>
          <w:rFonts w:ascii="Times New Roman" w:hAnsi="Times New Roman" w:cs="Times New Roman"/>
          <w:bCs/>
          <w:lang w:val="uk-UA"/>
        </w:rPr>
        <w:t xml:space="preserve"> </w:t>
      </w:r>
      <w:proofErr w:type="spellStart"/>
      <w:r w:rsidRPr="00696249">
        <w:rPr>
          <w:rFonts w:ascii="Times New Roman" w:hAnsi="Times New Roman" w:cs="Times New Roman"/>
          <w:bCs/>
        </w:rPr>
        <w:t>зберігання</w:t>
      </w:r>
      <w:proofErr w:type="spellEnd"/>
      <w:r w:rsidRPr="00696249">
        <w:rPr>
          <w:rFonts w:ascii="Times New Roman" w:hAnsi="Times New Roman" w:cs="Times New Roman"/>
          <w:bCs/>
        </w:rPr>
        <w:t xml:space="preserve"> до моменту </w:t>
      </w:r>
      <w:proofErr w:type="spellStart"/>
      <w:r w:rsidRPr="00696249">
        <w:rPr>
          <w:rFonts w:ascii="Times New Roman" w:hAnsi="Times New Roman" w:cs="Times New Roman"/>
          <w:bCs/>
        </w:rPr>
        <w:t>передання</w:t>
      </w:r>
      <w:proofErr w:type="spellEnd"/>
      <w:r w:rsidRPr="00696249">
        <w:rPr>
          <w:rFonts w:ascii="Times New Roman" w:hAnsi="Times New Roman" w:cs="Times New Roman"/>
          <w:bCs/>
        </w:rPr>
        <w:t xml:space="preserve"> на склад </w:t>
      </w:r>
      <w:proofErr w:type="spellStart"/>
      <w:r w:rsidRPr="00696249">
        <w:rPr>
          <w:rFonts w:ascii="Times New Roman" w:hAnsi="Times New Roman" w:cs="Times New Roman"/>
          <w:bCs/>
        </w:rPr>
        <w:t>Замовника</w:t>
      </w:r>
      <w:proofErr w:type="spellEnd"/>
      <w:r w:rsidRPr="00696249">
        <w:rPr>
          <w:rFonts w:ascii="Times New Roman" w:hAnsi="Times New Roman" w:cs="Times New Roman"/>
          <w:bCs/>
        </w:rPr>
        <w:t>.</w:t>
      </w:r>
    </w:p>
    <w:p w:rsidR="00473D7D" w:rsidRPr="00696249" w:rsidRDefault="00473D7D" w:rsidP="00473D7D">
      <w:pPr>
        <w:widowControl/>
        <w:numPr>
          <w:ilvl w:val="0"/>
          <w:numId w:val="23"/>
        </w:numPr>
        <w:shd w:val="clear" w:color="auto" w:fill="FFFFFF"/>
        <w:suppressAutoHyphens w:val="0"/>
        <w:autoSpaceDE/>
        <w:jc w:val="both"/>
        <w:rPr>
          <w:rFonts w:ascii="Times New Roman" w:hAnsi="Times New Roman" w:cs="Times New Roman"/>
        </w:rPr>
      </w:pPr>
      <w:r w:rsidRPr="00696249">
        <w:rPr>
          <w:rFonts w:ascii="Times New Roman" w:hAnsi="Times New Roman" w:cs="Times New Roman"/>
        </w:rPr>
        <w:t xml:space="preserve">Строк поставки товару: не </w:t>
      </w:r>
      <w:proofErr w:type="spellStart"/>
      <w:proofErr w:type="gramStart"/>
      <w:r w:rsidRPr="00696249">
        <w:rPr>
          <w:rFonts w:ascii="Times New Roman" w:hAnsi="Times New Roman" w:cs="Times New Roman"/>
        </w:rPr>
        <w:t>п</w:t>
      </w:r>
      <w:proofErr w:type="gramEnd"/>
      <w:r w:rsidRPr="00696249">
        <w:rPr>
          <w:rFonts w:ascii="Times New Roman" w:hAnsi="Times New Roman" w:cs="Times New Roman"/>
        </w:rPr>
        <w:t>ізніше</w:t>
      </w:r>
      <w:bookmarkStart w:id="1" w:name="_Hlk148452750"/>
      <w:proofErr w:type="spellEnd"/>
      <w:r w:rsidR="006219DD">
        <w:rPr>
          <w:rFonts w:ascii="Times New Roman" w:hAnsi="Times New Roman" w:cs="Times New Roman"/>
          <w:lang w:val="uk-UA"/>
        </w:rPr>
        <w:t>2</w:t>
      </w:r>
      <w:r>
        <w:rPr>
          <w:rFonts w:ascii="Times New Roman" w:hAnsi="Times New Roman" w:cs="Times New Roman"/>
          <w:lang w:val="uk-UA"/>
        </w:rPr>
        <w:t>5</w:t>
      </w:r>
      <w:r w:rsidRPr="002527A5">
        <w:rPr>
          <w:rFonts w:ascii="Times New Roman" w:hAnsi="Times New Roman" w:cs="Times New Roman"/>
        </w:rPr>
        <w:t>.1</w:t>
      </w:r>
      <w:r>
        <w:rPr>
          <w:rFonts w:ascii="Times New Roman" w:hAnsi="Times New Roman" w:cs="Times New Roman"/>
        </w:rPr>
        <w:t>2</w:t>
      </w:r>
      <w:r w:rsidRPr="002527A5">
        <w:rPr>
          <w:rFonts w:ascii="Times New Roman" w:hAnsi="Times New Roman" w:cs="Times New Roman"/>
        </w:rPr>
        <w:t xml:space="preserve">.2023 </w:t>
      </w:r>
      <w:bookmarkEnd w:id="1"/>
      <w:r w:rsidRPr="002527A5">
        <w:rPr>
          <w:rFonts w:ascii="Times New Roman" w:hAnsi="Times New Roman" w:cs="Times New Roman"/>
        </w:rPr>
        <w:t>року.</w:t>
      </w:r>
    </w:p>
    <w:p w:rsidR="00473D7D" w:rsidRPr="00696249" w:rsidRDefault="00473D7D" w:rsidP="00473D7D">
      <w:pPr>
        <w:widowControl/>
        <w:numPr>
          <w:ilvl w:val="0"/>
          <w:numId w:val="23"/>
        </w:numPr>
        <w:shd w:val="clear" w:color="auto" w:fill="FFFFFF"/>
        <w:suppressAutoHyphens w:val="0"/>
        <w:autoSpaceDE/>
        <w:jc w:val="both"/>
        <w:rPr>
          <w:rFonts w:ascii="Times New Roman" w:hAnsi="Times New Roman" w:cs="Times New Roman"/>
        </w:rPr>
      </w:pPr>
      <w:proofErr w:type="spellStart"/>
      <w:r w:rsidRPr="00696249">
        <w:rPr>
          <w:rFonts w:ascii="Times New Roman" w:hAnsi="Times New Roman" w:cs="Times New Roman"/>
          <w:u w:val="single"/>
        </w:rPr>
        <w:lastRenderedPageBreak/>
        <w:t>Перелікдокументі</w:t>
      </w:r>
      <w:proofErr w:type="gramStart"/>
      <w:r w:rsidRPr="00696249">
        <w:rPr>
          <w:rFonts w:ascii="Times New Roman" w:hAnsi="Times New Roman" w:cs="Times New Roman"/>
          <w:u w:val="single"/>
        </w:rPr>
        <w:t>в</w:t>
      </w:r>
      <w:proofErr w:type="spellEnd"/>
      <w:proofErr w:type="gramEnd"/>
      <w:r w:rsidRPr="00696249">
        <w:rPr>
          <w:rFonts w:ascii="Times New Roman" w:hAnsi="Times New Roman" w:cs="Times New Roman"/>
          <w:u w:val="single"/>
        </w:rPr>
        <w:t xml:space="preserve"> </w:t>
      </w:r>
      <w:proofErr w:type="gramStart"/>
      <w:r w:rsidRPr="00696249">
        <w:rPr>
          <w:rFonts w:ascii="Times New Roman" w:hAnsi="Times New Roman" w:cs="Times New Roman"/>
          <w:u w:val="single"/>
        </w:rPr>
        <w:t>на</w:t>
      </w:r>
      <w:proofErr w:type="gramEnd"/>
      <w:r w:rsidRPr="00696249">
        <w:rPr>
          <w:rFonts w:ascii="Times New Roman" w:hAnsi="Times New Roman" w:cs="Times New Roman"/>
          <w:u w:val="single"/>
        </w:rPr>
        <w:t xml:space="preserve"> момент поставки:</w:t>
      </w:r>
    </w:p>
    <w:p w:rsidR="00473D7D" w:rsidRPr="00696249" w:rsidRDefault="00473D7D" w:rsidP="00473D7D">
      <w:pPr>
        <w:widowControl/>
        <w:numPr>
          <w:ilvl w:val="1"/>
          <w:numId w:val="23"/>
        </w:numPr>
        <w:shd w:val="clear" w:color="auto" w:fill="FFFFFF"/>
        <w:suppressAutoHyphens w:val="0"/>
        <w:autoSpaceDE/>
        <w:jc w:val="both"/>
        <w:rPr>
          <w:rFonts w:ascii="Times New Roman" w:hAnsi="Times New Roman" w:cs="Times New Roman"/>
          <w:bCs/>
        </w:rPr>
      </w:pPr>
      <w:bookmarkStart w:id="2" w:name="_Hlk148452873"/>
      <w:r w:rsidRPr="00696249">
        <w:rPr>
          <w:rFonts w:ascii="Times New Roman" w:hAnsi="Times New Roman" w:cs="Times New Roman"/>
          <w:bCs/>
        </w:rPr>
        <w:t>паспорт та/</w:t>
      </w:r>
      <w:proofErr w:type="spellStart"/>
      <w:r w:rsidRPr="00696249">
        <w:rPr>
          <w:rFonts w:ascii="Times New Roman" w:hAnsi="Times New Roman" w:cs="Times New Roman"/>
          <w:bCs/>
        </w:rPr>
        <w:t>або</w:t>
      </w:r>
      <w:proofErr w:type="spellEnd"/>
      <w:r w:rsidR="00606883">
        <w:rPr>
          <w:rFonts w:ascii="Times New Roman" w:hAnsi="Times New Roman" w:cs="Times New Roman"/>
          <w:bCs/>
          <w:lang w:val="uk-UA"/>
        </w:rPr>
        <w:t xml:space="preserve"> </w:t>
      </w:r>
      <w:proofErr w:type="spellStart"/>
      <w:r w:rsidRPr="00696249">
        <w:rPr>
          <w:rFonts w:ascii="Times New Roman" w:hAnsi="Times New Roman" w:cs="Times New Roman"/>
          <w:bCs/>
        </w:rPr>
        <w:t>інструкція</w:t>
      </w:r>
      <w:proofErr w:type="spellEnd"/>
      <w:r w:rsidRPr="00696249">
        <w:rPr>
          <w:rFonts w:ascii="Times New Roman" w:hAnsi="Times New Roman" w:cs="Times New Roman"/>
          <w:bCs/>
        </w:rPr>
        <w:t>/</w:t>
      </w:r>
      <w:proofErr w:type="spellStart"/>
      <w:r w:rsidRPr="00696249">
        <w:rPr>
          <w:rFonts w:ascii="Times New Roman" w:hAnsi="Times New Roman" w:cs="Times New Roman"/>
          <w:bCs/>
        </w:rPr>
        <w:t>керівництво</w:t>
      </w:r>
      <w:proofErr w:type="spellEnd"/>
      <w:r w:rsidRPr="00696249">
        <w:rPr>
          <w:rFonts w:ascii="Times New Roman" w:hAnsi="Times New Roman" w:cs="Times New Roman"/>
          <w:bCs/>
        </w:rPr>
        <w:t xml:space="preserve"> </w:t>
      </w:r>
      <w:proofErr w:type="spellStart"/>
      <w:r w:rsidRPr="00696249">
        <w:rPr>
          <w:rFonts w:ascii="Times New Roman" w:hAnsi="Times New Roman" w:cs="Times New Roman"/>
          <w:bCs/>
        </w:rPr>
        <w:t>з</w:t>
      </w:r>
      <w:proofErr w:type="spellEnd"/>
      <w:r w:rsidRPr="00696249">
        <w:rPr>
          <w:rFonts w:ascii="Times New Roman" w:hAnsi="Times New Roman" w:cs="Times New Roman"/>
          <w:bCs/>
        </w:rPr>
        <w:t xml:space="preserve"> </w:t>
      </w:r>
      <w:proofErr w:type="spellStart"/>
      <w:r w:rsidRPr="00696249">
        <w:rPr>
          <w:rFonts w:ascii="Times New Roman" w:hAnsi="Times New Roman" w:cs="Times New Roman"/>
          <w:bCs/>
        </w:rPr>
        <w:t>експлуатації</w:t>
      </w:r>
      <w:proofErr w:type="spellEnd"/>
      <w:r w:rsidRPr="00696249">
        <w:rPr>
          <w:rFonts w:ascii="Times New Roman" w:hAnsi="Times New Roman" w:cs="Times New Roman"/>
          <w:bCs/>
        </w:rPr>
        <w:t>;</w:t>
      </w:r>
    </w:p>
    <w:p w:rsidR="00473D7D" w:rsidRPr="00696249" w:rsidRDefault="00473D7D" w:rsidP="00473D7D">
      <w:pPr>
        <w:widowControl/>
        <w:numPr>
          <w:ilvl w:val="1"/>
          <w:numId w:val="23"/>
        </w:numPr>
        <w:shd w:val="clear" w:color="auto" w:fill="FFFFFF"/>
        <w:suppressAutoHyphens w:val="0"/>
        <w:autoSpaceDE/>
        <w:jc w:val="both"/>
        <w:rPr>
          <w:rFonts w:ascii="Times New Roman" w:hAnsi="Times New Roman" w:cs="Times New Roman"/>
          <w:bCs/>
        </w:rPr>
      </w:pPr>
      <w:proofErr w:type="spellStart"/>
      <w:r w:rsidRPr="00696249">
        <w:rPr>
          <w:rFonts w:ascii="Times New Roman" w:hAnsi="Times New Roman" w:cs="Times New Roman"/>
        </w:rPr>
        <w:t>гарантійний</w:t>
      </w:r>
      <w:proofErr w:type="spellEnd"/>
      <w:r w:rsidRPr="00696249">
        <w:rPr>
          <w:rFonts w:ascii="Times New Roman" w:hAnsi="Times New Roman" w:cs="Times New Roman"/>
        </w:rPr>
        <w:t xml:space="preserve"> талон</w:t>
      </w:r>
    </w:p>
    <w:bookmarkEnd w:id="2"/>
    <w:p w:rsidR="00473D7D" w:rsidRPr="00696249" w:rsidRDefault="00473D7D" w:rsidP="00473D7D">
      <w:pPr>
        <w:shd w:val="clear" w:color="auto" w:fill="FFFFFF"/>
        <w:jc w:val="both"/>
        <w:rPr>
          <w:rFonts w:ascii="Times New Roman" w:hAnsi="Times New Roman" w:cs="Times New Roman"/>
        </w:rPr>
      </w:pPr>
    </w:p>
    <w:p w:rsidR="00473D7D" w:rsidRDefault="00473D7D" w:rsidP="00473D7D">
      <w:pPr>
        <w:shd w:val="clear" w:color="auto" w:fill="FFFFFF"/>
        <w:ind w:firstLine="720"/>
        <w:jc w:val="both"/>
        <w:rPr>
          <w:rFonts w:ascii="Times New Roman" w:hAnsi="Times New Roman" w:cs="Times New Roman"/>
        </w:rPr>
      </w:pPr>
    </w:p>
    <w:p w:rsidR="00473D7D" w:rsidRPr="00696249" w:rsidRDefault="00473D7D" w:rsidP="00473D7D">
      <w:pPr>
        <w:shd w:val="clear" w:color="auto" w:fill="FFFFFF"/>
        <w:ind w:firstLine="720"/>
        <w:jc w:val="both"/>
        <w:rPr>
          <w:rFonts w:ascii="Times New Roman" w:hAnsi="Times New Roman" w:cs="Times New Roman"/>
          <w:i/>
        </w:rPr>
      </w:pPr>
      <w:proofErr w:type="spellStart"/>
      <w:r w:rsidRPr="00696249">
        <w:rPr>
          <w:rFonts w:ascii="Times New Roman" w:hAnsi="Times New Roman" w:cs="Times New Roman"/>
        </w:rPr>
        <w:t>Відповідно</w:t>
      </w:r>
      <w:proofErr w:type="spellEnd"/>
      <w:r w:rsidRPr="00696249">
        <w:rPr>
          <w:rFonts w:ascii="Times New Roman" w:hAnsi="Times New Roman" w:cs="Times New Roman"/>
        </w:rPr>
        <w:t xml:space="preserve"> до </w:t>
      </w:r>
      <w:proofErr w:type="spellStart"/>
      <w:proofErr w:type="gramStart"/>
      <w:r w:rsidRPr="00696249">
        <w:rPr>
          <w:rFonts w:ascii="Times New Roman" w:hAnsi="Times New Roman" w:cs="Times New Roman"/>
        </w:rPr>
        <w:t>п</w:t>
      </w:r>
      <w:proofErr w:type="gramEnd"/>
      <w:r w:rsidRPr="00696249">
        <w:rPr>
          <w:rFonts w:ascii="Times New Roman" w:hAnsi="Times New Roman" w:cs="Times New Roman"/>
        </w:rPr>
        <w:t>ідпункту</w:t>
      </w:r>
      <w:proofErr w:type="spellEnd"/>
      <w:r w:rsidRPr="00696249">
        <w:rPr>
          <w:rFonts w:ascii="Times New Roman" w:hAnsi="Times New Roman" w:cs="Times New Roman"/>
        </w:rPr>
        <w:t xml:space="preserve"> 1 пункту 6-1 </w:t>
      </w:r>
      <w:proofErr w:type="spellStart"/>
      <w:r w:rsidRPr="00696249">
        <w:rPr>
          <w:rFonts w:ascii="Times New Roman" w:hAnsi="Times New Roman" w:cs="Times New Roman"/>
        </w:rPr>
        <w:t>Прикінцевих</w:t>
      </w:r>
      <w:proofErr w:type="spellEnd"/>
      <w:r w:rsidRPr="00696249">
        <w:rPr>
          <w:rFonts w:ascii="Times New Roman" w:hAnsi="Times New Roman" w:cs="Times New Roman"/>
        </w:rPr>
        <w:t xml:space="preserve"> та </w:t>
      </w:r>
      <w:proofErr w:type="spellStart"/>
      <w:r w:rsidRPr="00696249">
        <w:rPr>
          <w:rFonts w:ascii="Times New Roman" w:hAnsi="Times New Roman" w:cs="Times New Roman"/>
        </w:rPr>
        <w:t>перехіднихположень</w:t>
      </w:r>
      <w:proofErr w:type="spellEnd"/>
      <w:r w:rsidRPr="00696249">
        <w:rPr>
          <w:rFonts w:ascii="Times New Roman" w:hAnsi="Times New Roman" w:cs="Times New Roman"/>
        </w:rPr>
        <w:t xml:space="preserve"> Закону </w:t>
      </w:r>
      <w:proofErr w:type="spellStart"/>
      <w:r w:rsidRPr="00696249">
        <w:rPr>
          <w:rFonts w:ascii="Times New Roman" w:hAnsi="Times New Roman" w:cs="Times New Roman"/>
        </w:rPr>
        <w:t>замовник</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здійснює</w:t>
      </w:r>
      <w:proofErr w:type="spellEnd"/>
      <w:r w:rsidR="003B7255">
        <w:rPr>
          <w:rFonts w:ascii="Times New Roman" w:hAnsi="Times New Roman" w:cs="Times New Roman"/>
          <w:lang w:val="uk-UA"/>
        </w:rPr>
        <w:t xml:space="preserve"> </w:t>
      </w:r>
      <w:proofErr w:type="spellStart"/>
      <w:r w:rsidRPr="00696249">
        <w:rPr>
          <w:rFonts w:ascii="Times New Roman" w:hAnsi="Times New Roman" w:cs="Times New Roman"/>
        </w:rPr>
        <w:t>закупівлю</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товарів</w:t>
      </w:r>
      <w:proofErr w:type="spellEnd"/>
      <w:r w:rsidRPr="00696249">
        <w:rPr>
          <w:rFonts w:ascii="Times New Roman" w:hAnsi="Times New Roman" w:cs="Times New Roman"/>
        </w:rPr>
        <w:t xml:space="preserve">, </w:t>
      </w:r>
      <w:proofErr w:type="spellStart"/>
      <w:r w:rsidRPr="00696249">
        <w:rPr>
          <w:rFonts w:ascii="Times New Roman" w:hAnsi="Times New Roman" w:cs="Times New Roman"/>
        </w:rPr>
        <w:t>визначених</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підпунктом</w:t>
      </w:r>
      <w:proofErr w:type="spellEnd"/>
      <w:r w:rsidRPr="00696249">
        <w:rPr>
          <w:rFonts w:ascii="Times New Roman" w:hAnsi="Times New Roman" w:cs="Times New Roman"/>
        </w:rPr>
        <w:t xml:space="preserve"> 2 </w:t>
      </w:r>
      <w:proofErr w:type="spellStart"/>
      <w:r w:rsidRPr="00696249">
        <w:rPr>
          <w:rFonts w:ascii="Times New Roman" w:hAnsi="Times New Roman" w:cs="Times New Roman"/>
        </w:rPr>
        <w:t>цього</w:t>
      </w:r>
      <w:proofErr w:type="spellEnd"/>
      <w:r w:rsidRPr="00696249">
        <w:rPr>
          <w:rFonts w:ascii="Times New Roman" w:hAnsi="Times New Roman" w:cs="Times New Roman"/>
        </w:rPr>
        <w:t xml:space="preserve"> пункту, </w:t>
      </w:r>
      <w:proofErr w:type="spellStart"/>
      <w:r w:rsidRPr="00696249">
        <w:rPr>
          <w:rFonts w:ascii="Times New Roman" w:hAnsi="Times New Roman" w:cs="Times New Roman"/>
        </w:rPr>
        <w:t>виключно</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якщо</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їх</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b/>
        </w:rPr>
        <w:t>ступінь</w:t>
      </w:r>
      <w:proofErr w:type="spellEnd"/>
      <w:r w:rsidR="001B2B4F">
        <w:rPr>
          <w:rFonts w:ascii="Times New Roman" w:hAnsi="Times New Roman" w:cs="Times New Roman"/>
          <w:b/>
          <w:lang w:val="uk-UA"/>
        </w:rPr>
        <w:t xml:space="preserve"> </w:t>
      </w:r>
      <w:proofErr w:type="spellStart"/>
      <w:r w:rsidRPr="00696249">
        <w:rPr>
          <w:rFonts w:ascii="Times New Roman" w:hAnsi="Times New Roman" w:cs="Times New Roman"/>
          <w:b/>
        </w:rPr>
        <w:t>локалізаці</w:t>
      </w:r>
      <w:proofErr w:type="spellEnd"/>
      <w:r w:rsidR="003B7255">
        <w:rPr>
          <w:rFonts w:ascii="Times New Roman" w:hAnsi="Times New Roman" w:cs="Times New Roman"/>
          <w:b/>
          <w:lang w:val="uk-UA"/>
        </w:rPr>
        <w:t xml:space="preserve">ї </w:t>
      </w:r>
      <w:proofErr w:type="spellStart"/>
      <w:r w:rsidRPr="00696249">
        <w:rPr>
          <w:rFonts w:ascii="Times New Roman" w:hAnsi="Times New Roman" w:cs="Times New Roman"/>
          <w:b/>
        </w:rPr>
        <w:t>виробництва</w:t>
      </w:r>
      <w:proofErr w:type="spellEnd"/>
      <w:r w:rsidR="001B2B4F">
        <w:rPr>
          <w:rFonts w:ascii="Times New Roman" w:hAnsi="Times New Roman" w:cs="Times New Roman"/>
          <w:b/>
          <w:lang w:val="uk-UA"/>
        </w:rPr>
        <w:t xml:space="preserve"> </w:t>
      </w:r>
      <w:proofErr w:type="spellStart"/>
      <w:r w:rsidRPr="00696249">
        <w:rPr>
          <w:rFonts w:ascii="Times New Roman" w:hAnsi="Times New Roman" w:cs="Times New Roman"/>
        </w:rPr>
        <w:t>дорівню</w:t>
      </w:r>
      <w:proofErr w:type="spellEnd"/>
      <w:r w:rsidR="001B2B4F">
        <w:rPr>
          <w:rFonts w:ascii="Times New Roman" w:hAnsi="Times New Roman" w:cs="Times New Roman"/>
          <w:lang w:val="uk-UA"/>
        </w:rPr>
        <w:t xml:space="preserve">є </w:t>
      </w:r>
      <w:proofErr w:type="spellStart"/>
      <w:r w:rsidRPr="00696249">
        <w:rPr>
          <w:rFonts w:ascii="Times New Roman" w:hAnsi="Times New Roman" w:cs="Times New Roman"/>
        </w:rPr>
        <w:t>чи</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перевищує</w:t>
      </w:r>
      <w:proofErr w:type="spellEnd"/>
      <w:r w:rsidRPr="00696249">
        <w:rPr>
          <w:rFonts w:ascii="Times New Roman" w:hAnsi="Times New Roman" w:cs="Times New Roman"/>
          <w:i/>
        </w:rPr>
        <w:t xml:space="preserve"> 15 </w:t>
      </w:r>
      <w:proofErr w:type="spellStart"/>
      <w:r w:rsidRPr="00696249">
        <w:rPr>
          <w:rFonts w:ascii="Times New Roman" w:hAnsi="Times New Roman" w:cs="Times New Roman"/>
          <w:i/>
        </w:rPr>
        <w:t>відсотків</w:t>
      </w:r>
      <w:proofErr w:type="spellEnd"/>
      <w:r w:rsidRPr="00696249">
        <w:rPr>
          <w:rFonts w:ascii="Times New Roman" w:hAnsi="Times New Roman" w:cs="Times New Roman"/>
          <w:i/>
        </w:rPr>
        <w:t xml:space="preserve"> (у 2023 </w:t>
      </w:r>
      <w:proofErr w:type="spellStart"/>
      <w:r w:rsidRPr="00696249">
        <w:rPr>
          <w:rFonts w:ascii="Times New Roman" w:hAnsi="Times New Roman" w:cs="Times New Roman"/>
          <w:i/>
        </w:rPr>
        <w:t>році</w:t>
      </w:r>
      <w:proofErr w:type="spellEnd"/>
      <w:r w:rsidRPr="00696249">
        <w:rPr>
          <w:rFonts w:ascii="Times New Roman" w:hAnsi="Times New Roman" w:cs="Times New Roman"/>
          <w:i/>
        </w:rPr>
        <w:t>).</w:t>
      </w:r>
    </w:p>
    <w:p w:rsidR="00473D7D" w:rsidRPr="00696249" w:rsidRDefault="00473D7D" w:rsidP="00473D7D">
      <w:pPr>
        <w:shd w:val="clear" w:color="auto" w:fill="FFFFFF"/>
        <w:ind w:firstLine="720"/>
        <w:jc w:val="both"/>
        <w:rPr>
          <w:rFonts w:ascii="Times New Roman" w:hAnsi="Times New Roman" w:cs="Times New Roman"/>
        </w:rPr>
      </w:pPr>
      <w:proofErr w:type="spellStart"/>
      <w:r w:rsidRPr="00696249">
        <w:rPr>
          <w:rFonts w:ascii="Times New Roman" w:hAnsi="Times New Roman" w:cs="Times New Roman"/>
        </w:rPr>
        <w:t>Згідно</w:t>
      </w:r>
      <w:proofErr w:type="spellEnd"/>
      <w:r w:rsidRPr="00696249">
        <w:rPr>
          <w:rFonts w:ascii="Times New Roman" w:hAnsi="Times New Roman" w:cs="Times New Roman"/>
        </w:rPr>
        <w:t xml:space="preserve"> </w:t>
      </w:r>
      <w:proofErr w:type="spellStart"/>
      <w:r w:rsidRPr="00696249">
        <w:rPr>
          <w:rFonts w:ascii="Times New Roman" w:hAnsi="Times New Roman" w:cs="Times New Roman"/>
        </w:rPr>
        <w:t>з</w:t>
      </w:r>
      <w:proofErr w:type="spellEnd"/>
      <w:r w:rsidRPr="00696249">
        <w:rPr>
          <w:rFonts w:ascii="Times New Roman" w:hAnsi="Times New Roman" w:cs="Times New Roman"/>
        </w:rPr>
        <w:t xml:space="preserve"> </w:t>
      </w:r>
      <w:proofErr w:type="spellStart"/>
      <w:r w:rsidRPr="00696249">
        <w:rPr>
          <w:rFonts w:ascii="Times New Roman" w:hAnsi="Times New Roman" w:cs="Times New Roman"/>
        </w:rPr>
        <w:t>абзацом</w:t>
      </w:r>
      <w:proofErr w:type="spellEnd"/>
      <w:r w:rsidRPr="00696249">
        <w:rPr>
          <w:rFonts w:ascii="Times New Roman" w:hAnsi="Times New Roman" w:cs="Times New Roman"/>
        </w:rPr>
        <w:t xml:space="preserve"> 9 </w:t>
      </w:r>
      <w:proofErr w:type="spellStart"/>
      <w:proofErr w:type="gramStart"/>
      <w:r w:rsidRPr="00696249">
        <w:rPr>
          <w:rFonts w:ascii="Times New Roman" w:hAnsi="Times New Roman" w:cs="Times New Roman"/>
        </w:rPr>
        <w:t>п</w:t>
      </w:r>
      <w:proofErr w:type="gramEnd"/>
      <w:r w:rsidRPr="00696249">
        <w:rPr>
          <w:rFonts w:ascii="Times New Roman" w:hAnsi="Times New Roman" w:cs="Times New Roman"/>
        </w:rPr>
        <w:t>ідпункту</w:t>
      </w:r>
      <w:proofErr w:type="spellEnd"/>
      <w:r w:rsidRPr="00696249">
        <w:rPr>
          <w:rFonts w:ascii="Times New Roman" w:hAnsi="Times New Roman" w:cs="Times New Roman"/>
        </w:rPr>
        <w:t xml:space="preserve"> 1 пункту 6-1 </w:t>
      </w:r>
      <w:proofErr w:type="spellStart"/>
      <w:r w:rsidRPr="00696249">
        <w:rPr>
          <w:rFonts w:ascii="Times New Roman" w:hAnsi="Times New Roman" w:cs="Times New Roman"/>
        </w:rPr>
        <w:t>Прикінцевих</w:t>
      </w:r>
      <w:proofErr w:type="spellEnd"/>
      <w:r w:rsidRPr="00696249">
        <w:rPr>
          <w:rFonts w:ascii="Times New Roman" w:hAnsi="Times New Roman" w:cs="Times New Roman"/>
        </w:rPr>
        <w:t xml:space="preserve"> та </w:t>
      </w:r>
      <w:proofErr w:type="spellStart"/>
      <w:r w:rsidRPr="00696249">
        <w:rPr>
          <w:rFonts w:ascii="Times New Roman" w:hAnsi="Times New Roman" w:cs="Times New Roman"/>
        </w:rPr>
        <w:t>перехідних</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положень</w:t>
      </w:r>
      <w:proofErr w:type="spellEnd"/>
      <w:r w:rsidRPr="00696249">
        <w:rPr>
          <w:rFonts w:ascii="Times New Roman" w:hAnsi="Times New Roman" w:cs="Times New Roman"/>
        </w:rPr>
        <w:t xml:space="preserve"> Закону </w:t>
      </w:r>
      <w:proofErr w:type="spellStart"/>
      <w:r w:rsidRPr="00696249">
        <w:rPr>
          <w:rFonts w:ascii="Times New Roman" w:hAnsi="Times New Roman" w:cs="Times New Roman"/>
        </w:rPr>
        <w:t>ступіньлокалізаціївиробництвавизначається</w:t>
      </w:r>
      <w:proofErr w:type="spellEnd"/>
      <w:r w:rsidR="00606883">
        <w:rPr>
          <w:rFonts w:ascii="Times New Roman" w:hAnsi="Times New Roman" w:cs="Times New Roman"/>
          <w:lang w:val="uk-UA"/>
        </w:rPr>
        <w:t xml:space="preserve"> </w:t>
      </w:r>
      <w:proofErr w:type="spellStart"/>
      <w:r w:rsidRPr="00696249">
        <w:rPr>
          <w:rFonts w:ascii="Times New Roman" w:hAnsi="Times New Roman" w:cs="Times New Roman"/>
        </w:rPr>
        <w:t>самостійно</w:t>
      </w:r>
      <w:proofErr w:type="spellEnd"/>
      <w:r w:rsidR="00606883">
        <w:rPr>
          <w:rFonts w:ascii="Times New Roman" w:hAnsi="Times New Roman" w:cs="Times New Roman"/>
          <w:lang w:val="uk-UA"/>
        </w:rPr>
        <w:t xml:space="preserve"> </w:t>
      </w:r>
      <w:proofErr w:type="spellStart"/>
      <w:r w:rsidRPr="00696249">
        <w:rPr>
          <w:rFonts w:ascii="Times New Roman" w:hAnsi="Times New Roman" w:cs="Times New Roman"/>
        </w:rPr>
        <w:t>виробником</w:t>
      </w:r>
      <w:proofErr w:type="spellEnd"/>
      <w:r w:rsidRPr="00696249">
        <w:rPr>
          <w:rFonts w:ascii="Times New Roman" w:hAnsi="Times New Roman" w:cs="Times New Roman"/>
        </w:rPr>
        <w:t xml:space="preserve"> такого товару та </w:t>
      </w:r>
      <w:proofErr w:type="spellStart"/>
      <w:r w:rsidRPr="00696249">
        <w:rPr>
          <w:rFonts w:ascii="Times New Roman" w:hAnsi="Times New Roman" w:cs="Times New Roman"/>
        </w:rPr>
        <w:t>підтверджуєтьсяУповноваженим</w:t>
      </w:r>
      <w:proofErr w:type="spellEnd"/>
      <w:r w:rsidRPr="00696249">
        <w:rPr>
          <w:rFonts w:ascii="Times New Roman" w:hAnsi="Times New Roman" w:cs="Times New Roman"/>
        </w:rPr>
        <w:t xml:space="preserve"> органом у порядку, </w:t>
      </w:r>
      <w:proofErr w:type="spellStart"/>
      <w:r w:rsidRPr="00696249">
        <w:rPr>
          <w:rFonts w:ascii="Times New Roman" w:hAnsi="Times New Roman" w:cs="Times New Roman"/>
        </w:rPr>
        <w:t>встановленомуКабінетомМіністрівУкраїни</w:t>
      </w:r>
      <w:proofErr w:type="spellEnd"/>
      <w:r w:rsidRPr="00696249">
        <w:rPr>
          <w:rFonts w:ascii="Times New Roman" w:hAnsi="Times New Roman" w:cs="Times New Roman"/>
        </w:rPr>
        <w:t>.</w:t>
      </w:r>
    </w:p>
    <w:p w:rsidR="00473D7D" w:rsidRPr="00696249" w:rsidRDefault="00473D7D" w:rsidP="00473D7D">
      <w:pPr>
        <w:shd w:val="clear" w:color="auto" w:fill="FFFFFF"/>
        <w:ind w:firstLine="720"/>
        <w:jc w:val="both"/>
        <w:rPr>
          <w:rFonts w:ascii="Times New Roman" w:hAnsi="Times New Roman" w:cs="Times New Roman"/>
        </w:rPr>
      </w:pPr>
      <w:r w:rsidRPr="00696249">
        <w:rPr>
          <w:rFonts w:ascii="Times New Roman" w:hAnsi="Times New Roman" w:cs="Times New Roman"/>
        </w:rPr>
        <w:t xml:space="preserve">Таким порядком </w:t>
      </w:r>
      <w:proofErr w:type="spellStart"/>
      <w:r w:rsidRPr="00696249">
        <w:rPr>
          <w:rFonts w:ascii="Times New Roman" w:hAnsi="Times New Roman" w:cs="Times New Roman"/>
        </w:rPr>
        <w:t>є</w:t>
      </w:r>
      <w:proofErr w:type="spellEnd"/>
      <w:r w:rsidRPr="00696249">
        <w:rPr>
          <w:rFonts w:ascii="Times New Roman" w:hAnsi="Times New Roman" w:cs="Times New Roman"/>
        </w:rPr>
        <w:t xml:space="preserve"> Порядок </w:t>
      </w:r>
      <w:proofErr w:type="spellStart"/>
      <w:proofErr w:type="gramStart"/>
      <w:r w:rsidRPr="00696249">
        <w:rPr>
          <w:rFonts w:ascii="Times New Roman" w:hAnsi="Times New Roman" w:cs="Times New Roman"/>
        </w:rPr>
        <w:t>п</w:t>
      </w:r>
      <w:proofErr w:type="gramEnd"/>
      <w:r w:rsidRPr="00696249">
        <w:rPr>
          <w:rFonts w:ascii="Times New Roman" w:hAnsi="Times New Roman" w:cs="Times New Roman"/>
        </w:rPr>
        <w:t>ідтвердженнялокалізаціївиробництватоварів</w:t>
      </w:r>
      <w:proofErr w:type="spellEnd"/>
      <w:r w:rsidRPr="00696249">
        <w:rPr>
          <w:rFonts w:ascii="Times New Roman" w:hAnsi="Times New Roman" w:cs="Times New Roman"/>
        </w:rPr>
        <w:t xml:space="preserve">, </w:t>
      </w:r>
      <w:proofErr w:type="spellStart"/>
      <w:r w:rsidRPr="00696249">
        <w:rPr>
          <w:rFonts w:ascii="Times New Roman" w:hAnsi="Times New Roman" w:cs="Times New Roman"/>
        </w:rPr>
        <w:t>затвердженийпостановоюКабінетуМіністрівУкраїнивід</w:t>
      </w:r>
      <w:proofErr w:type="spellEnd"/>
      <w:r w:rsidRPr="00696249">
        <w:rPr>
          <w:rFonts w:ascii="Times New Roman" w:hAnsi="Times New Roman" w:cs="Times New Roman"/>
        </w:rPr>
        <w:t xml:space="preserve"> 02.08.2022 № 861.</w:t>
      </w:r>
    </w:p>
    <w:p w:rsidR="00473D7D" w:rsidRPr="00696249" w:rsidRDefault="00473D7D" w:rsidP="00473D7D">
      <w:pPr>
        <w:shd w:val="clear" w:color="auto" w:fill="FFFFFF"/>
        <w:ind w:firstLine="720"/>
        <w:jc w:val="both"/>
        <w:rPr>
          <w:rFonts w:ascii="Times New Roman" w:hAnsi="Times New Roman" w:cs="Times New Roman"/>
          <w:b/>
        </w:rPr>
      </w:pPr>
      <w:proofErr w:type="spellStart"/>
      <w:r w:rsidRPr="00696249">
        <w:rPr>
          <w:rFonts w:ascii="Times New Roman" w:hAnsi="Times New Roman" w:cs="Times New Roman"/>
        </w:rPr>
        <w:t>Обґрунтування</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необхідності</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закупі</w:t>
      </w:r>
      <w:proofErr w:type="gramStart"/>
      <w:r w:rsidRPr="00696249">
        <w:rPr>
          <w:rFonts w:ascii="Times New Roman" w:hAnsi="Times New Roman" w:cs="Times New Roman"/>
        </w:rPr>
        <w:t>вл</w:t>
      </w:r>
      <w:proofErr w:type="gramEnd"/>
      <w:r w:rsidRPr="00696249">
        <w:rPr>
          <w:rFonts w:ascii="Times New Roman" w:hAnsi="Times New Roman" w:cs="Times New Roman"/>
        </w:rPr>
        <w:t>і</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даного</w:t>
      </w:r>
      <w:proofErr w:type="spellEnd"/>
      <w:r w:rsidRPr="00696249">
        <w:rPr>
          <w:rFonts w:ascii="Times New Roman" w:hAnsi="Times New Roman" w:cs="Times New Roman"/>
        </w:rPr>
        <w:t xml:space="preserve"> виду товару — </w:t>
      </w:r>
      <w:proofErr w:type="spellStart"/>
      <w:r w:rsidRPr="00696249">
        <w:rPr>
          <w:rFonts w:ascii="Times New Roman" w:hAnsi="Times New Roman" w:cs="Times New Roman"/>
        </w:rPr>
        <w:t>замовник</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здійснює</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закупівлю</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даного</w:t>
      </w:r>
      <w:proofErr w:type="spellEnd"/>
      <w:r w:rsidRPr="00696249">
        <w:rPr>
          <w:rFonts w:ascii="Times New Roman" w:hAnsi="Times New Roman" w:cs="Times New Roman"/>
        </w:rPr>
        <w:t xml:space="preserve"> виду товару, </w:t>
      </w:r>
      <w:proofErr w:type="spellStart"/>
      <w:r w:rsidRPr="00696249">
        <w:rPr>
          <w:rFonts w:ascii="Times New Roman" w:hAnsi="Times New Roman" w:cs="Times New Roman"/>
        </w:rPr>
        <w:t>оскільки</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він</w:t>
      </w:r>
      <w:proofErr w:type="spellEnd"/>
      <w:r w:rsidRPr="00696249">
        <w:rPr>
          <w:rFonts w:ascii="Times New Roman" w:hAnsi="Times New Roman" w:cs="Times New Roman"/>
        </w:rPr>
        <w:t xml:space="preserve"> за </w:t>
      </w:r>
      <w:proofErr w:type="spellStart"/>
      <w:r w:rsidRPr="00696249">
        <w:rPr>
          <w:rFonts w:ascii="Times New Roman" w:hAnsi="Times New Roman" w:cs="Times New Roman"/>
        </w:rPr>
        <w:t>своїми</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якісними</w:t>
      </w:r>
      <w:proofErr w:type="spellEnd"/>
      <w:r w:rsidRPr="00696249">
        <w:rPr>
          <w:rFonts w:ascii="Times New Roman" w:hAnsi="Times New Roman" w:cs="Times New Roman"/>
        </w:rPr>
        <w:t xml:space="preserve"> та </w:t>
      </w:r>
      <w:proofErr w:type="spellStart"/>
      <w:r w:rsidRPr="00696249">
        <w:rPr>
          <w:rFonts w:ascii="Times New Roman" w:hAnsi="Times New Roman" w:cs="Times New Roman"/>
        </w:rPr>
        <w:t>технічними</w:t>
      </w:r>
      <w:proofErr w:type="spellEnd"/>
      <w:r w:rsidRPr="00696249">
        <w:rPr>
          <w:rFonts w:ascii="Times New Roman" w:hAnsi="Times New Roman" w:cs="Times New Roman"/>
        </w:rPr>
        <w:t xml:space="preserve"> характеристиками </w:t>
      </w:r>
      <w:proofErr w:type="spellStart"/>
      <w:r w:rsidRPr="00696249">
        <w:rPr>
          <w:rFonts w:ascii="Times New Roman" w:hAnsi="Times New Roman" w:cs="Times New Roman"/>
        </w:rPr>
        <w:t>найбільше</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відповідає</w:t>
      </w:r>
      <w:proofErr w:type="spellEnd"/>
      <w:r w:rsidRPr="00696249">
        <w:rPr>
          <w:rFonts w:ascii="Times New Roman" w:hAnsi="Times New Roman" w:cs="Times New Roman"/>
        </w:rPr>
        <w:t xml:space="preserve"> потребам та </w:t>
      </w:r>
      <w:proofErr w:type="spellStart"/>
      <w:r w:rsidRPr="00696249">
        <w:rPr>
          <w:rFonts w:ascii="Times New Roman" w:hAnsi="Times New Roman" w:cs="Times New Roman"/>
        </w:rPr>
        <w:t>вимогам</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rPr>
        <w:t>замовника</w:t>
      </w:r>
      <w:proofErr w:type="spellEnd"/>
      <w:r w:rsidRPr="00696249">
        <w:rPr>
          <w:rFonts w:ascii="Times New Roman" w:hAnsi="Times New Roman" w:cs="Times New Roman"/>
        </w:rPr>
        <w:t xml:space="preserve">.  </w:t>
      </w:r>
    </w:p>
    <w:p w:rsidR="00473D7D" w:rsidRPr="00696249" w:rsidRDefault="00473D7D" w:rsidP="00473D7D">
      <w:pPr>
        <w:ind w:firstLine="283"/>
        <w:jc w:val="both"/>
        <w:rPr>
          <w:rFonts w:ascii="Times New Roman" w:hAnsi="Times New Roman" w:cs="Times New Roman"/>
          <w:i/>
        </w:rPr>
      </w:pPr>
    </w:p>
    <w:p w:rsidR="00473D7D" w:rsidRPr="00696249" w:rsidRDefault="00473D7D" w:rsidP="00473D7D">
      <w:pPr>
        <w:widowControl/>
        <w:numPr>
          <w:ilvl w:val="0"/>
          <w:numId w:val="24"/>
        </w:numPr>
        <w:pBdr>
          <w:top w:val="nil"/>
          <w:left w:val="nil"/>
          <w:bottom w:val="nil"/>
          <w:right w:val="nil"/>
          <w:between w:val="nil"/>
        </w:pBdr>
        <w:shd w:val="clear" w:color="auto" w:fill="FFFFFF"/>
        <w:suppressAutoHyphens w:val="0"/>
        <w:autoSpaceDE/>
        <w:jc w:val="both"/>
        <w:rPr>
          <w:rFonts w:ascii="Times New Roman" w:hAnsi="Times New Roman" w:cs="Times New Roman"/>
          <w:b/>
          <w:color w:val="000000"/>
        </w:rPr>
      </w:pPr>
      <w:proofErr w:type="spellStart"/>
      <w:r w:rsidRPr="00696249">
        <w:rPr>
          <w:rFonts w:ascii="Times New Roman" w:hAnsi="Times New Roman" w:cs="Times New Roman"/>
          <w:b/>
          <w:color w:val="000000"/>
        </w:rPr>
        <w:t>Вимоги</w:t>
      </w:r>
      <w:proofErr w:type="spellEnd"/>
      <w:r w:rsidRPr="00696249">
        <w:rPr>
          <w:rFonts w:ascii="Times New Roman" w:hAnsi="Times New Roman" w:cs="Times New Roman"/>
          <w:b/>
          <w:color w:val="000000"/>
        </w:rPr>
        <w:t xml:space="preserve"> до  </w:t>
      </w:r>
      <w:proofErr w:type="spellStart"/>
      <w:r w:rsidRPr="00696249">
        <w:rPr>
          <w:rFonts w:ascii="Times New Roman" w:hAnsi="Times New Roman" w:cs="Times New Roman"/>
          <w:b/>
          <w:color w:val="000000"/>
        </w:rPr>
        <w:t>учасника</w:t>
      </w:r>
      <w:proofErr w:type="spellEnd"/>
      <w:r w:rsidRPr="00696249">
        <w:rPr>
          <w:rFonts w:ascii="Times New Roman" w:hAnsi="Times New Roman" w:cs="Times New Roman"/>
          <w:b/>
          <w:color w:val="000000"/>
        </w:rPr>
        <w:t>:</w:t>
      </w:r>
    </w:p>
    <w:p w:rsidR="00473D7D" w:rsidRPr="00696249" w:rsidRDefault="00473D7D" w:rsidP="00473D7D">
      <w:pPr>
        <w:pBdr>
          <w:top w:val="nil"/>
          <w:left w:val="nil"/>
          <w:bottom w:val="nil"/>
          <w:right w:val="nil"/>
          <w:between w:val="nil"/>
        </w:pBdr>
        <w:shd w:val="clear" w:color="auto" w:fill="FFFFFF"/>
        <w:tabs>
          <w:tab w:val="left" w:pos="1134"/>
        </w:tabs>
        <w:ind w:left="567"/>
        <w:jc w:val="both"/>
        <w:rPr>
          <w:rFonts w:ascii="Times New Roman" w:hAnsi="Times New Roman" w:cs="Times New Roman"/>
          <w:color w:val="000000"/>
        </w:rPr>
      </w:pPr>
      <w:r w:rsidRPr="00696249">
        <w:rPr>
          <w:rFonts w:ascii="Times New Roman" w:hAnsi="Times New Roman" w:cs="Times New Roman"/>
          <w:color w:val="000000"/>
        </w:rPr>
        <w:t xml:space="preserve">Для </w:t>
      </w:r>
      <w:proofErr w:type="spellStart"/>
      <w:proofErr w:type="gramStart"/>
      <w:r w:rsidRPr="00696249">
        <w:rPr>
          <w:rFonts w:ascii="Times New Roman" w:hAnsi="Times New Roman" w:cs="Times New Roman"/>
          <w:color w:val="000000"/>
        </w:rPr>
        <w:t>п</w:t>
      </w:r>
      <w:proofErr w:type="gramEnd"/>
      <w:r w:rsidRPr="00696249">
        <w:rPr>
          <w:rFonts w:ascii="Times New Roman" w:hAnsi="Times New Roman" w:cs="Times New Roman"/>
          <w:color w:val="000000"/>
        </w:rPr>
        <w:t>ідтвердження</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відповідност</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ітендерної</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пропозиції</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учасника</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технічним</w:t>
      </w:r>
      <w:proofErr w:type="spellEnd"/>
      <w:r w:rsidRPr="00696249">
        <w:rPr>
          <w:rFonts w:ascii="Times New Roman" w:hAnsi="Times New Roman" w:cs="Times New Roman"/>
          <w:color w:val="000000"/>
        </w:rPr>
        <w:t xml:space="preserve">, </w:t>
      </w:r>
      <w:proofErr w:type="spellStart"/>
      <w:r w:rsidRPr="00696249">
        <w:rPr>
          <w:rFonts w:ascii="Times New Roman" w:hAnsi="Times New Roman" w:cs="Times New Roman"/>
          <w:color w:val="000000"/>
        </w:rPr>
        <w:t>якісним</w:t>
      </w:r>
      <w:proofErr w:type="spellEnd"/>
      <w:r w:rsidRPr="00696249">
        <w:rPr>
          <w:rFonts w:ascii="Times New Roman" w:hAnsi="Times New Roman" w:cs="Times New Roman"/>
          <w:color w:val="000000"/>
        </w:rPr>
        <w:t xml:space="preserve">, </w:t>
      </w:r>
      <w:proofErr w:type="spellStart"/>
      <w:r w:rsidRPr="00696249">
        <w:rPr>
          <w:rFonts w:ascii="Times New Roman" w:hAnsi="Times New Roman" w:cs="Times New Roman"/>
          <w:color w:val="000000"/>
        </w:rPr>
        <w:t>кількісним</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вимогам</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щодо</w:t>
      </w:r>
      <w:proofErr w:type="spellEnd"/>
      <w:r w:rsidRPr="00696249">
        <w:rPr>
          <w:rFonts w:ascii="Times New Roman" w:hAnsi="Times New Roman" w:cs="Times New Roman"/>
          <w:color w:val="000000"/>
        </w:rPr>
        <w:t xml:space="preserve"> предмета </w:t>
      </w:r>
      <w:proofErr w:type="spellStart"/>
      <w:r w:rsidRPr="00696249">
        <w:rPr>
          <w:rFonts w:ascii="Times New Roman" w:hAnsi="Times New Roman" w:cs="Times New Roman"/>
          <w:color w:val="000000"/>
        </w:rPr>
        <w:t>закупівлі</w:t>
      </w:r>
      <w:proofErr w:type="spellEnd"/>
      <w:r w:rsidRPr="00696249">
        <w:rPr>
          <w:rFonts w:ascii="Times New Roman" w:hAnsi="Times New Roman" w:cs="Times New Roman"/>
          <w:color w:val="000000"/>
        </w:rPr>
        <w:t xml:space="preserve">, </w:t>
      </w:r>
      <w:proofErr w:type="spellStart"/>
      <w:r w:rsidRPr="00696249">
        <w:rPr>
          <w:rFonts w:ascii="Times New Roman" w:hAnsi="Times New Roman" w:cs="Times New Roman"/>
          <w:color w:val="000000"/>
        </w:rPr>
        <w:t>учасник</w:t>
      </w:r>
      <w:proofErr w:type="spellEnd"/>
      <w:r w:rsidRPr="00696249">
        <w:rPr>
          <w:rFonts w:ascii="Times New Roman" w:hAnsi="Times New Roman" w:cs="Times New Roman"/>
          <w:color w:val="000000"/>
        </w:rPr>
        <w:t xml:space="preserve"> у </w:t>
      </w:r>
      <w:proofErr w:type="spellStart"/>
      <w:r w:rsidRPr="00696249">
        <w:rPr>
          <w:rFonts w:ascii="Times New Roman" w:hAnsi="Times New Roman" w:cs="Times New Roman"/>
          <w:color w:val="000000"/>
        </w:rPr>
        <w:t>складі</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тендерної</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пропозиці</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їнадає</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b/>
          <w:color w:val="000000"/>
        </w:rPr>
        <w:t>технічну</w:t>
      </w:r>
      <w:proofErr w:type="spellEnd"/>
      <w:r w:rsidR="001B2B4F">
        <w:rPr>
          <w:rFonts w:ascii="Times New Roman" w:hAnsi="Times New Roman" w:cs="Times New Roman"/>
          <w:b/>
          <w:color w:val="000000"/>
          <w:lang w:val="uk-UA"/>
        </w:rPr>
        <w:t xml:space="preserve"> </w:t>
      </w:r>
      <w:proofErr w:type="spellStart"/>
      <w:r w:rsidRPr="00696249">
        <w:rPr>
          <w:rFonts w:ascii="Times New Roman" w:hAnsi="Times New Roman" w:cs="Times New Roman"/>
          <w:b/>
          <w:color w:val="000000"/>
        </w:rPr>
        <w:t>специфікацію</w:t>
      </w:r>
      <w:proofErr w:type="spellEnd"/>
      <w:r w:rsidRPr="00696249">
        <w:rPr>
          <w:rFonts w:ascii="Times New Roman" w:hAnsi="Times New Roman" w:cs="Times New Roman"/>
          <w:color w:val="000000"/>
        </w:rPr>
        <w:t xml:space="preserve">, </w:t>
      </w:r>
      <w:proofErr w:type="spellStart"/>
      <w:r w:rsidRPr="00696249">
        <w:rPr>
          <w:rFonts w:ascii="Times New Roman" w:hAnsi="Times New Roman" w:cs="Times New Roman"/>
          <w:color w:val="000000"/>
        </w:rPr>
        <w:t>складен</w:t>
      </w:r>
      <w:r w:rsidRPr="00696249">
        <w:rPr>
          <w:rFonts w:ascii="Times New Roman" w:hAnsi="Times New Roman" w:cs="Times New Roman"/>
        </w:rPr>
        <w:t>у</w:t>
      </w:r>
      <w:proofErr w:type="spellEnd"/>
      <w:r w:rsidR="001B2B4F">
        <w:rPr>
          <w:rFonts w:ascii="Times New Roman" w:hAnsi="Times New Roman" w:cs="Times New Roman"/>
          <w:lang w:val="uk-UA"/>
        </w:rPr>
        <w:t xml:space="preserve"> </w:t>
      </w:r>
      <w:proofErr w:type="spellStart"/>
      <w:r w:rsidRPr="00696249">
        <w:rPr>
          <w:rFonts w:ascii="Times New Roman" w:hAnsi="Times New Roman" w:cs="Times New Roman"/>
          <w:color w:val="000000"/>
        </w:rPr>
        <w:t>учасником</w:t>
      </w:r>
      <w:proofErr w:type="spellEnd"/>
      <w:r w:rsidR="001B2B4F">
        <w:rPr>
          <w:rFonts w:ascii="Times New Roman" w:hAnsi="Times New Roman" w:cs="Times New Roman"/>
          <w:color w:val="000000"/>
          <w:lang w:val="uk-UA"/>
        </w:rPr>
        <w:t xml:space="preserve"> </w:t>
      </w:r>
      <w:proofErr w:type="spellStart"/>
      <w:r w:rsidRPr="00696249">
        <w:rPr>
          <w:rFonts w:ascii="Times New Roman" w:hAnsi="Times New Roman" w:cs="Times New Roman"/>
          <w:color w:val="000000"/>
        </w:rPr>
        <w:t>згідно</w:t>
      </w:r>
      <w:proofErr w:type="spellEnd"/>
      <w:r w:rsidRPr="00696249">
        <w:rPr>
          <w:rFonts w:ascii="Times New Roman" w:hAnsi="Times New Roman" w:cs="Times New Roman"/>
          <w:color w:val="000000"/>
        </w:rPr>
        <w:t xml:space="preserve"> </w:t>
      </w:r>
      <w:proofErr w:type="spellStart"/>
      <w:r w:rsidRPr="00696249">
        <w:rPr>
          <w:rFonts w:ascii="Times New Roman" w:hAnsi="Times New Roman" w:cs="Times New Roman"/>
          <w:color w:val="000000"/>
        </w:rPr>
        <w:t>з</w:t>
      </w:r>
      <w:proofErr w:type="spellEnd"/>
      <w:r w:rsidRPr="00696249">
        <w:rPr>
          <w:rFonts w:ascii="Times New Roman" w:hAnsi="Times New Roman" w:cs="Times New Roman"/>
          <w:color w:val="000000"/>
        </w:rPr>
        <w:t xml:space="preserve"> </w:t>
      </w:r>
      <w:r w:rsidRPr="00696249">
        <w:rPr>
          <w:rFonts w:ascii="Times New Roman" w:hAnsi="Times New Roman" w:cs="Times New Roman"/>
          <w:b/>
          <w:i/>
          <w:color w:val="000000"/>
        </w:rPr>
        <w:t>Таблицею 1(</w:t>
      </w:r>
      <w:proofErr w:type="spellStart"/>
      <w:r w:rsidRPr="00696249">
        <w:rPr>
          <w:rFonts w:ascii="Times New Roman" w:hAnsi="Times New Roman" w:cs="Times New Roman"/>
          <w:b/>
          <w:i/>
          <w:color w:val="000000"/>
        </w:rPr>
        <w:t>зазначивши</w:t>
      </w:r>
      <w:proofErr w:type="spellEnd"/>
      <w:r w:rsidRPr="00696249">
        <w:rPr>
          <w:rFonts w:ascii="Times New Roman" w:hAnsi="Times New Roman" w:cs="Times New Roman"/>
          <w:b/>
          <w:i/>
          <w:color w:val="000000"/>
        </w:rPr>
        <w:t xml:space="preserve"> в </w:t>
      </w:r>
      <w:proofErr w:type="spellStart"/>
      <w:r w:rsidRPr="00696249">
        <w:rPr>
          <w:rFonts w:ascii="Times New Roman" w:hAnsi="Times New Roman" w:cs="Times New Roman"/>
          <w:b/>
          <w:i/>
          <w:color w:val="000000"/>
        </w:rPr>
        <w:t>таблиці</w:t>
      </w:r>
      <w:proofErr w:type="spellEnd"/>
      <w:r w:rsidRPr="00696249">
        <w:rPr>
          <w:rFonts w:ascii="Times New Roman" w:hAnsi="Times New Roman" w:cs="Times New Roman"/>
          <w:b/>
          <w:i/>
          <w:color w:val="000000"/>
        </w:rPr>
        <w:t xml:space="preserve"> колонку</w:t>
      </w:r>
      <w:r w:rsidR="001B2B4F">
        <w:rPr>
          <w:rFonts w:ascii="Times New Roman" w:hAnsi="Times New Roman" w:cs="Times New Roman"/>
          <w:b/>
          <w:i/>
          <w:color w:val="000000"/>
          <w:lang w:val="uk-UA"/>
        </w:rPr>
        <w:t xml:space="preserve"> </w:t>
      </w:r>
      <w:proofErr w:type="spellStart"/>
      <w:r w:rsidRPr="00696249">
        <w:rPr>
          <w:rFonts w:ascii="Times New Roman" w:hAnsi="Times New Roman" w:cs="Times New Roman"/>
          <w:b/>
          <w:i/>
          <w:color w:val="000000"/>
        </w:rPr>
        <w:t>Параметри</w:t>
      </w:r>
      <w:proofErr w:type="spellEnd"/>
      <w:r w:rsidRPr="00696249">
        <w:rPr>
          <w:rFonts w:ascii="Times New Roman" w:hAnsi="Times New Roman" w:cs="Times New Roman"/>
          <w:b/>
          <w:i/>
          <w:color w:val="000000"/>
        </w:rPr>
        <w:t xml:space="preserve"> товару </w:t>
      </w:r>
      <w:proofErr w:type="spellStart"/>
      <w:r w:rsidRPr="00696249">
        <w:rPr>
          <w:rFonts w:ascii="Times New Roman" w:hAnsi="Times New Roman" w:cs="Times New Roman"/>
          <w:b/>
          <w:i/>
          <w:color w:val="000000"/>
        </w:rPr>
        <w:t>запропонованогоУчасником</w:t>
      </w:r>
      <w:proofErr w:type="spellEnd"/>
      <w:r w:rsidRPr="00696249">
        <w:rPr>
          <w:rFonts w:ascii="Times New Roman" w:hAnsi="Times New Roman" w:cs="Times New Roman"/>
          <w:b/>
          <w:i/>
          <w:color w:val="000000"/>
        </w:rPr>
        <w:t>) :</w:t>
      </w:r>
    </w:p>
    <w:p w:rsidR="00473D7D" w:rsidRPr="00696249" w:rsidRDefault="00473D7D" w:rsidP="00473D7D">
      <w:pPr>
        <w:pBdr>
          <w:top w:val="nil"/>
          <w:left w:val="nil"/>
          <w:bottom w:val="nil"/>
          <w:right w:val="nil"/>
          <w:between w:val="nil"/>
        </w:pBdr>
        <w:tabs>
          <w:tab w:val="left" w:pos="1134"/>
        </w:tabs>
        <w:ind w:left="1080"/>
        <w:jc w:val="both"/>
        <w:rPr>
          <w:rFonts w:ascii="Times New Roman" w:hAnsi="Times New Roman" w:cs="Times New Roman"/>
          <w:b/>
          <w:i/>
        </w:rPr>
      </w:pP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r w:rsidRPr="00696249">
        <w:rPr>
          <w:rFonts w:ascii="Times New Roman" w:hAnsi="Times New Roman" w:cs="Times New Roman"/>
        </w:rPr>
        <w:tab/>
      </w:r>
      <w:proofErr w:type="spellStart"/>
      <w:r w:rsidRPr="00696249">
        <w:rPr>
          <w:rFonts w:ascii="Times New Roman" w:hAnsi="Times New Roman" w:cs="Times New Roman"/>
          <w:b/>
          <w:i/>
        </w:rPr>
        <w:t>Таблиця</w:t>
      </w:r>
      <w:proofErr w:type="spellEnd"/>
      <w:r w:rsidRPr="00696249">
        <w:rPr>
          <w:rFonts w:ascii="Times New Roman" w:hAnsi="Times New Roman" w:cs="Times New Roman"/>
          <w:b/>
          <w:i/>
        </w:rPr>
        <w:t xml:space="preserve"> 1</w:t>
      </w:r>
    </w:p>
    <w:p w:rsidR="00473D7D" w:rsidRPr="00696249" w:rsidRDefault="00473D7D" w:rsidP="00473D7D">
      <w:pPr>
        <w:ind w:firstLine="283"/>
        <w:jc w:val="both"/>
        <w:rPr>
          <w:rFonts w:ascii="Times New Roman" w:hAnsi="Times New Roman" w:cs="Times New Roman"/>
          <w:b/>
          <w:i/>
        </w:rPr>
      </w:pPr>
    </w:p>
    <w:p w:rsidR="00473D7D" w:rsidRPr="00242DA2" w:rsidRDefault="00473D7D" w:rsidP="00473D7D">
      <w:pPr>
        <w:tabs>
          <w:tab w:val="num" w:pos="-180"/>
          <w:tab w:val="left" w:pos="540"/>
        </w:tabs>
        <w:autoSpaceDN w:val="0"/>
        <w:adjustRightInd w:val="0"/>
        <w:jc w:val="center"/>
        <w:rPr>
          <w:rFonts w:ascii="Times New Roman" w:hAnsi="Times New Roman" w:cs="Times New Roman"/>
          <w:b/>
          <w:lang w:val="uk-UA" w:eastAsia="ru-RU"/>
        </w:rPr>
      </w:pPr>
      <w:proofErr w:type="spellStart"/>
      <w:r w:rsidRPr="00696249">
        <w:rPr>
          <w:rFonts w:ascii="Times New Roman" w:hAnsi="Times New Roman" w:cs="Times New Roman"/>
          <w:b/>
          <w:lang w:eastAsia="ru-RU"/>
        </w:rPr>
        <w:t>Технічні</w:t>
      </w:r>
      <w:proofErr w:type="spellEnd"/>
      <w:r w:rsidRPr="00696249">
        <w:rPr>
          <w:rFonts w:ascii="Times New Roman" w:hAnsi="Times New Roman" w:cs="Times New Roman"/>
          <w:b/>
          <w:lang w:eastAsia="ru-RU"/>
        </w:rPr>
        <w:t xml:space="preserve">, </w:t>
      </w:r>
      <w:proofErr w:type="spellStart"/>
      <w:r w:rsidRPr="00696249">
        <w:rPr>
          <w:rFonts w:ascii="Times New Roman" w:hAnsi="Times New Roman" w:cs="Times New Roman"/>
          <w:b/>
          <w:lang w:eastAsia="ru-RU"/>
        </w:rPr>
        <w:t>кількісні</w:t>
      </w:r>
      <w:proofErr w:type="spellEnd"/>
      <w:r w:rsidRPr="00696249">
        <w:rPr>
          <w:rFonts w:ascii="Times New Roman" w:hAnsi="Times New Roman" w:cs="Times New Roman"/>
          <w:b/>
          <w:lang w:eastAsia="ru-RU"/>
        </w:rPr>
        <w:t xml:space="preserve"> та </w:t>
      </w:r>
      <w:proofErr w:type="spellStart"/>
      <w:r w:rsidRPr="00696249">
        <w:rPr>
          <w:rFonts w:ascii="Times New Roman" w:hAnsi="Times New Roman" w:cs="Times New Roman"/>
          <w:b/>
          <w:lang w:eastAsia="ru-RU"/>
        </w:rPr>
        <w:t>якісні</w:t>
      </w:r>
      <w:proofErr w:type="spellEnd"/>
      <w:r w:rsidR="00242DA2">
        <w:rPr>
          <w:rFonts w:ascii="Times New Roman" w:hAnsi="Times New Roman" w:cs="Times New Roman"/>
          <w:b/>
          <w:lang w:val="uk-UA" w:eastAsia="ru-RU"/>
        </w:rPr>
        <w:t xml:space="preserve"> </w:t>
      </w:r>
      <w:proofErr w:type="spellStart"/>
      <w:r w:rsidRPr="00696249">
        <w:rPr>
          <w:rFonts w:ascii="Times New Roman" w:hAnsi="Times New Roman" w:cs="Times New Roman"/>
          <w:b/>
          <w:lang w:eastAsia="ru-RU"/>
        </w:rPr>
        <w:t>вимоги</w:t>
      </w:r>
      <w:r>
        <w:rPr>
          <w:rFonts w:ascii="Times New Roman" w:hAnsi="Times New Roman" w:cs="Times New Roman"/>
          <w:b/>
          <w:lang w:eastAsia="ru-RU"/>
        </w:rPr>
        <w:t>до</w:t>
      </w:r>
      <w:proofErr w:type="spellEnd"/>
      <w:r>
        <w:rPr>
          <w:rFonts w:ascii="Times New Roman" w:hAnsi="Times New Roman" w:cs="Times New Roman"/>
          <w:b/>
          <w:lang w:eastAsia="ru-RU"/>
        </w:rPr>
        <w:t xml:space="preserve"> </w:t>
      </w:r>
      <w:r w:rsidRPr="00696249">
        <w:rPr>
          <w:rFonts w:ascii="Times New Roman" w:hAnsi="Times New Roman" w:cs="Times New Roman"/>
          <w:b/>
          <w:lang w:eastAsia="ru-RU"/>
        </w:rPr>
        <w:t>товару</w:t>
      </w:r>
      <w:r w:rsidR="00242DA2">
        <w:rPr>
          <w:rFonts w:ascii="Times New Roman" w:hAnsi="Times New Roman" w:cs="Times New Roman"/>
          <w:b/>
          <w:lang w:val="uk-UA" w:eastAsia="ru-RU"/>
        </w:rPr>
        <w:t>:</w:t>
      </w:r>
    </w:p>
    <w:p w:rsidR="00473D7D" w:rsidRDefault="00857390" w:rsidP="00473D7D">
      <w:pPr>
        <w:tabs>
          <w:tab w:val="num" w:pos="-180"/>
          <w:tab w:val="left" w:pos="540"/>
        </w:tabs>
        <w:autoSpaceDN w:val="0"/>
        <w:adjustRightInd w:val="0"/>
        <w:jc w:val="center"/>
        <w:rPr>
          <w:rFonts w:ascii="Times New Roman" w:hAnsi="Times New Roman" w:cs="Times New Roman"/>
          <w:u w:val="single"/>
          <w:lang w:val="uk-UA" w:eastAsia="en-US"/>
        </w:rPr>
      </w:pPr>
      <w:r>
        <w:rPr>
          <w:rFonts w:ascii="Times New Roman" w:hAnsi="Times New Roman" w:cs="Times New Roman"/>
          <w:u w:val="single"/>
          <w:lang w:val="uk-UA" w:eastAsia="en-US"/>
        </w:rPr>
        <w:t xml:space="preserve">Насос </w:t>
      </w:r>
      <w:proofErr w:type="spellStart"/>
      <w:r w:rsidR="00242DA2">
        <w:rPr>
          <w:rFonts w:ascii="Times New Roman" w:hAnsi="Times New Roman" w:cs="Times New Roman"/>
          <w:u w:val="single"/>
          <w:lang w:val="en-US" w:eastAsia="en-US"/>
        </w:rPr>
        <w:t>Lowara</w:t>
      </w:r>
      <w:proofErr w:type="spellEnd"/>
      <w:r>
        <w:rPr>
          <w:rFonts w:ascii="Times New Roman" w:hAnsi="Times New Roman" w:cs="Times New Roman"/>
          <w:u w:val="single"/>
          <w:lang w:val="uk-UA" w:eastAsia="en-US"/>
        </w:rPr>
        <w:t>1325S-80X.253.S60.400/10 3*400B</w:t>
      </w:r>
      <w:r w:rsidR="00D52B7C">
        <w:rPr>
          <w:rFonts w:ascii="Times New Roman" w:hAnsi="Times New Roman" w:cs="Times New Roman"/>
          <w:u w:val="single"/>
          <w:lang w:val="uk-UA" w:eastAsia="en-US"/>
        </w:rPr>
        <w:t xml:space="preserve">-2 </w:t>
      </w:r>
      <w:proofErr w:type="spellStart"/>
      <w:r w:rsidR="00D52B7C">
        <w:rPr>
          <w:rFonts w:ascii="Times New Roman" w:hAnsi="Times New Roman" w:cs="Times New Roman"/>
          <w:u w:val="single"/>
          <w:lang w:val="uk-UA" w:eastAsia="en-US"/>
        </w:rPr>
        <w:t>шт</w:t>
      </w:r>
      <w:proofErr w:type="spellEnd"/>
    </w:p>
    <w:p w:rsidR="00C24563" w:rsidRPr="00C24563" w:rsidRDefault="00C24563" w:rsidP="00473D7D">
      <w:pPr>
        <w:tabs>
          <w:tab w:val="num" w:pos="-180"/>
          <w:tab w:val="left" w:pos="540"/>
        </w:tabs>
        <w:autoSpaceDN w:val="0"/>
        <w:adjustRightInd w:val="0"/>
        <w:jc w:val="center"/>
        <w:rPr>
          <w:rFonts w:ascii="Times New Roman" w:hAnsi="Times New Roman" w:cs="Times New Roman"/>
          <w:b/>
          <w:u w:val="single"/>
          <w:lang w:val="uk-UA" w:eastAsia="ru-RU"/>
        </w:rPr>
      </w:pPr>
      <w:r>
        <w:rPr>
          <w:rFonts w:ascii="Times New Roman" w:hAnsi="Times New Roman" w:cs="Times New Roman"/>
          <w:u w:val="single"/>
          <w:lang w:val="uk-UA" w:eastAsia="en-US"/>
        </w:rPr>
        <w:t>Монтажний комплекс DN 80 насосу</w:t>
      </w:r>
      <w:r w:rsidR="00242DA2">
        <w:rPr>
          <w:rFonts w:ascii="Times New Roman" w:hAnsi="Times New Roman" w:cs="Times New Roman"/>
          <w:u w:val="single"/>
          <w:lang w:val="uk-UA" w:eastAsia="en-US"/>
        </w:rPr>
        <w:t xml:space="preserve"> </w:t>
      </w:r>
      <w:proofErr w:type="spellStart"/>
      <w:r w:rsidR="00242DA2">
        <w:rPr>
          <w:rFonts w:ascii="Times New Roman" w:hAnsi="Times New Roman" w:cs="Times New Roman"/>
          <w:u w:val="single"/>
          <w:lang w:val="en-US" w:eastAsia="en-US"/>
        </w:rPr>
        <w:t>Lowara</w:t>
      </w:r>
      <w:proofErr w:type="spellEnd"/>
      <w:r>
        <w:rPr>
          <w:rFonts w:ascii="Times New Roman" w:hAnsi="Times New Roman" w:cs="Times New Roman"/>
          <w:u w:val="single"/>
          <w:lang w:val="uk-UA" w:eastAsia="en-US"/>
        </w:rPr>
        <w:t xml:space="preserve"> 1325</w:t>
      </w:r>
      <w:r w:rsidR="00242DA2">
        <w:rPr>
          <w:rFonts w:ascii="Times New Roman" w:hAnsi="Times New Roman" w:cs="Times New Roman"/>
          <w:u w:val="single"/>
          <w:lang w:val="en-US" w:eastAsia="en-US"/>
        </w:rPr>
        <w:t>S</w:t>
      </w:r>
      <w:r w:rsidR="00D52B7C">
        <w:rPr>
          <w:rFonts w:ascii="Times New Roman" w:hAnsi="Times New Roman" w:cs="Times New Roman"/>
          <w:u w:val="single"/>
          <w:lang w:val="uk-UA" w:eastAsia="en-US"/>
        </w:rPr>
        <w:t>-1шт</w:t>
      </w:r>
      <w:r>
        <w:rPr>
          <w:rFonts w:ascii="Times New Roman" w:hAnsi="Times New Roman" w:cs="Times New Roman"/>
          <w:u w:val="single"/>
          <w:lang w:val="uk-UA" w:eastAsia="en-US"/>
        </w:rPr>
        <w:t xml:space="preserve"> </w:t>
      </w:r>
    </w:p>
    <w:p w:rsidR="00473D7D" w:rsidRPr="00655D73" w:rsidRDefault="00473D7D" w:rsidP="00473D7D">
      <w:pPr>
        <w:tabs>
          <w:tab w:val="num" w:pos="-180"/>
          <w:tab w:val="left" w:pos="540"/>
        </w:tabs>
        <w:autoSpaceDN w:val="0"/>
        <w:adjustRightInd w:val="0"/>
        <w:jc w:val="center"/>
        <w:rPr>
          <w:rFonts w:ascii="Times New Roman" w:hAnsi="Times New Roman" w:cs="Times New Roman"/>
          <w:b/>
          <w:color w:val="000000" w:themeColor="text1"/>
          <w:lang w:eastAsia="ru-RU"/>
        </w:rPr>
      </w:pPr>
    </w:p>
    <w:tbl>
      <w:tblPr>
        <w:tblStyle w:val="aff"/>
        <w:tblW w:w="0" w:type="auto"/>
        <w:tblLook w:val="04A0"/>
      </w:tblPr>
      <w:tblGrid>
        <w:gridCol w:w="6629"/>
        <w:gridCol w:w="3073"/>
      </w:tblGrid>
      <w:tr w:rsidR="00655D73" w:rsidRPr="00655D73" w:rsidTr="00C07E01">
        <w:tc>
          <w:tcPr>
            <w:tcW w:w="6629" w:type="dxa"/>
          </w:tcPr>
          <w:p w:rsidR="00473D7D" w:rsidRPr="00655D73" w:rsidRDefault="00473D7D" w:rsidP="00C07E01">
            <w:pPr>
              <w:jc w:val="both"/>
              <w:rPr>
                <w:rFonts w:ascii="Times New Roman" w:hAnsi="Times New Roman" w:cs="Times New Roman"/>
                <w:i/>
                <w:color w:val="000000" w:themeColor="text1"/>
              </w:rPr>
            </w:pPr>
            <w:proofErr w:type="spellStart"/>
            <w:r w:rsidRPr="00655D73">
              <w:rPr>
                <w:rFonts w:ascii="Times New Roman" w:hAnsi="Times New Roman" w:cs="Times New Roman"/>
                <w:i/>
                <w:color w:val="000000" w:themeColor="text1"/>
              </w:rPr>
              <w:t>ВимогиЗамовника</w:t>
            </w:r>
            <w:proofErr w:type="spellEnd"/>
          </w:p>
        </w:tc>
        <w:tc>
          <w:tcPr>
            <w:tcW w:w="3000" w:type="dxa"/>
          </w:tcPr>
          <w:p w:rsidR="00473D7D" w:rsidRPr="00655D73" w:rsidRDefault="00473D7D" w:rsidP="00C07E01">
            <w:pPr>
              <w:jc w:val="both"/>
              <w:rPr>
                <w:rFonts w:ascii="Times New Roman" w:hAnsi="Times New Roman" w:cs="Times New Roman"/>
                <w:i/>
                <w:color w:val="000000" w:themeColor="text1"/>
              </w:rPr>
            </w:pPr>
            <w:proofErr w:type="spellStart"/>
            <w:r w:rsidRPr="00655D73">
              <w:rPr>
                <w:rFonts w:ascii="Times New Roman" w:hAnsi="Times New Roman" w:cs="Times New Roman"/>
                <w:i/>
                <w:color w:val="000000" w:themeColor="text1"/>
              </w:rPr>
              <w:t>Параметри</w:t>
            </w:r>
            <w:proofErr w:type="spellEnd"/>
            <w:r w:rsidRPr="00655D73">
              <w:rPr>
                <w:rFonts w:ascii="Times New Roman" w:hAnsi="Times New Roman" w:cs="Times New Roman"/>
                <w:i/>
                <w:color w:val="000000" w:themeColor="text1"/>
              </w:rPr>
              <w:t xml:space="preserve"> товару </w:t>
            </w:r>
            <w:proofErr w:type="spellStart"/>
            <w:r w:rsidRPr="00655D73">
              <w:rPr>
                <w:rFonts w:ascii="Times New Roman" w:hAnsi="Times New Roman" w:cs="Times New Roman"/>
                <w:i/>
                <w:color w:val="000000" w:themeColor="text1"/>
              </w:rPr>
              <w:t>запропонованогоУчасником</w:t>
            </w:r>
            <w:proofErr w:type="spellEnd"/>
          </w:p>
        </w:tc>
      </w:tr>
      <w:tr w:rsidR="00655D73" w:rsidRPr="00655D73" w:rsidTr="00C07E01">
        <w:tc>
          <w:tcPr>
            <w:tcW w:w="6629" w:type="dxa"/>
          </w:tcPr>
          <w:p w:rsidR="00473D7D" w:rsidRPr="00655D73" w:rsidRDefault="00473D7D" w:rsidP="00C07E01">
            <w:pPr>
              <w:rPr>
                <w:rFonts w:ascii="Times New Roman" w:hAnsi="Times New Roman" w:cs="Times New Roman"/>
                <w:b/>
                <w:color w:val="000000" w:themeColor="text1"/>
                <w:u w:val="single"/>
                <w:lang w:eastAsia="en-US"/>
              </w:rPr>
            </w:pPr>
            <w:r w:rsidRPr="00655D73">
              <w:rPr>
                <w:rFonts w:ascii="Times New Roman" w:hAnsi="Times New Roman" w:cs="Times New Roman"/>
                <w:b/>
                <w:color w:val="000000" w:themeColor="text1"/>
                <w:u w:val="single"/>
                <w:lang w:eastAsia="en-US"/>
              </w:rPr>
              <w:t xml:space="preserve"> </w:t>
            </w:r>
          </w:p>
          <w:p w:rsidR="003B7255" w:rsidRPr="00DE7135" w:rsidRDefault="00473D7D" w:rsidP="00C07E01">
            <w:pPr>
              <w:spacing w:after="160"/>
              <w:rPr>
                <w:rFonts w:ascii="Times New Roman" w:hAnsi="Times New Roman" w:cs="Times New Roman"/>
                <w:b/>
                <w:color w:val="000000" w:themeColor="text1"/>
                <w:lang w:val="uk-UA" w:eastAsia="en-US"/>
              </w:rPr>
            </w:pPr>
            <w:proofErr w:type="spellStart"/>
            <w:r w:rsidRPr="003B7255">
              <w:rPr>
                <w:rFonts w:ascii="Times New Roman" w:hAnsi="Times New Roman" w:cs="Times New Roman"/>
                <w:b/>
                <w:color w:val="000000" w:themeColor="text1"/>
                <w:lang w:eastAsia="en-US"/>
              </w:rPr>
              <w:t>Технічні</w:t>
            </w:r>
            <w:proofErr w:type="spellEnd"/>
            <w:r w:rsidRPr="003B7255">
              <w:rPr>
                <w:rFonts w:ascii="Times New Roman" w:hAnsi="Times New Roman" w:cs="Times New Roman"/>
                <w:b/>
                <w:color w:val="000000" w:themeColor="text1"/>
                <w:lang w:eastAsia="en-US"/>
              </w:rPr>
              <w:t xml:space="preserve"> характеристики:</w:t>
            </w:r>
          </w:p>
          <w:p w:rsidR="00473D7D" w:rsidRPr="003B7255" w:rsidRDefault="003B7255" w:rsidP="00C07E01">
            <w:pPr>
              <w:rPr>
                <w:rFonts w:ascii="Times New Roman" w:hAnsi="Times New Roman" w:cs="Times New Roman"/>
                <w:color w:val="000000" w:themeColor="text1"/>
                <w:sz w:val="23"/>
                <w:szCs w:val="23"/>
                <w:shd w:val="clear" w:color="auto" w:fill="FFFFFF"/>
              </w:rPr>
            </w:pPr>
            <w:r w:rsidRPr="003B7255">
              <w:rPr>
                <w:rFonts w:ascii="Times New Roman" w:hAnsi="Times New Roman" w:cs="Times New Roman"/>
                <w:color w:val="000000" w:themeColor="text1"/>
                <w:sz w:val="23"/>
                <w:szCs w:val="23"/>
                <w:shd w:val="clear" w:color="auto" w:fill="FFFFFF"/>
                <w:lang w:val="uk-UA"/>
              </w:rPr>
              <w:t xml:space="preserve">Номер </w:t>
            </w:r>
            <w:proofErr w:type="spellStart"/>
            <w:r w:rsidRPr="003B7255">
              <w:rPr>
                <w:rFonts w:ascii="Times New Roman" w:hAnsi="Times New Roman" w:cs="Times New Roman"/>
                <w:color w:val="000000" w:themeColor="text1"/>
                <w:sz w:val="23"/>
                <w:szCs w:val="23"/>
                <w:shd w:val="clear" w:color="auto" w:fill="FFFFFF"/>
                <w:lang w:val="uk-UA"/>
              </w:rPr>
              <w:t>мотора-</w:t>
            </w:r>
            <w:proofErr w:type="spellEnd"/>
            <w:r w:rsidRPr="003B7255">
              <w:rPr>
                <w:rFonts w:ascii="Times New Roman" w:hAnsi="Times New Roman" w:cs="Times New Roman"/>
                <w:color w:val="000000" w:themeColor="text1"/>
                <w:sz w:val="23"/>
                <w:szCs w:val="23"/>
                <w:shd w:val="clear" w:color="auto" w:fill="FFFFFF"/>
                <w:lang w:val="uk-UA"/>
              </w:rPr>
              <w:t xml:space="preserve"> К1325.181. 21-18-2ZB-W 18KW</w:t>
            </w:r>
          </w:p>
          <w:p w:rsidR="003B7255" w:rsidRPr="003B7255" w:rsidRDefault="003B7255" w:rsidP="00C07E01">
            <w:pPr>
              <w:rPr>
                <w:rFonts w:ascii="Times New Roman" w:hAnsi="Times New Roman" w:cs="Times New Roman"/>
                <w:color w:val="000000" w:themeColor="text1"/>
                <w:sz w:val="23"/>
                <w:szCs w:val="23"/>
                <w:shd w:val="clear" w:color="auto" w:fill="FFFFFF"/>
              </w:rPr>
            </w:pPr>
            <w:proofErr w:type="spellStart"/>
            <w:r w:rsidRPr="003B7255">
              <w:rPr>
                <w:rFonts w:ascii="Times New Roman" w:hAnsi="Times New Roman" w:cs="Times New Roman"/>
                <w:color w:val="000000" w:themeColor="text1"/>
                <w:sz w:val="23"/>
                <w:szCs w:val="23"/>
                <w:shd w:val="clear" w:color="auto" w:fill="FFFFFF"/>
              </w:rPr>
              <w:t>Діаметр</w:t>
            </w:r>
            <w:proofErr w:type="spellEnd"/>
            <w:r w:rsidRPr="003B7255">
              <w:rPr>
                <w:rFonts w:ascii="Times New Roman" w:hAnsi="Times New Roman" w:cs="Times New Roman"/>
                <w:color w:val="000000" w:themeColor="text1"/>
                <w:sz w:val="23"/>
                <w:szCs w:val="23"/>
                <w:shd w:val="clear" w:color="auto" w:fill="FFFFFF"/>
              </w:rPr>
              <w:t xml:space="preserve"> </w:t>
            </w:r>
            <w:proofErr w:type="spellStart"/>
            <w:r w:rsidRPr="003B7255">
              <w:rPr>
                <w:rFonts w:ascii="Times New Roman" w:hAnsi="Times New Roman" w:cs="Times New Roman"/>
                <w:color w:val="000000" w:themeColor="text1"/>
                <w:sz w:val="23"/>
                <w:szCs w:val="23"/>
                <w:shd w:val="clear" w:color="auto" w:fill="FFFFFF"/>
              </w:rPr>
              <w:t>робочого</w:t>
            </w:r>
            <w:proofErr w:type="spellEnd"/>
            <w:r w:rsidRPr="003B7255">
              <w:rPr>
                <w:rFonts w:ascii="Times New Roman" w:hAnsi="Times New Roman" w:cs="Times New Roman"/>
                <w:color w:val="000000" w:themeColor="text1"/>
                <w:sz w:val="23"/>
                <w:szCs w:val="23"/>
                <w:shd w:val="clear" w:color="auto" w:fill="FFFFFF"/>
              </w:rPr>
              <w:t xml:space="preserve"> колеса</w:t>
            </w:r>
            <w:r w:rsidRPr="003B7255">
              <w:rPr>
                <w:rFonts w:ascii="Times New Roman" w:hAnsi="Times New Roman" w:cs="Times New Roman"/>
                <w:color w:val="000000" w:themeColor="text1"/>
                <w:sz w:val="23"/>
                <w:szCs w:val="23"/>
                <w:shd w:val="clear" w:color="auto" w:fill="FFFFFF"/>
                <w:lang w:val="uk-UA"/>
              </w:rPr>
              <w:t>-</w:t>
            </w:r>
            <w:r w:rsidRPr="003B7255">
              <w:rPr>
                <w:rFonts w:ascii="Times New Roman" w:hAnsi="Times New Roman" w:cs="Times New Roman"/>
                <w:color w:val="000000" w:themeColor="text1"/>
                <w:sz w:val="23"/>
                <w:szCs w:val="23"/>
                <w:shd w:val="clear" w:color="auto" w:fill="FFFFFF"/>
              </w:rPr>
              <w:t xml:space="preserve"> </w:t>
            </w:r>
            <w:r w:rsidRPr="003B7255">
              <w:rPr>
                <w:rFonts w:ascii="Times New Roman" w:hAnsi="Times New Roman" w:cs="Times New Roman"/>
                <w:color w:val="000000" w:themeColor="text1"/>
                <w:sz w:val="23"/>
                <w:szCs w:val="23"/>
                <w:shd w:val="clear" w:color="auto" w:fill="FFFFFF"/>
                <w:lang w:val="uk-UA"/>
              </w:rPr>
              <w:t>210mm</w:t>
            </w:r>
          </w:p>
          <w:p w:rsidR="003B7255" w:rsidRPr="003B7255" w:rsidRDefault="003B7255" w:rsidP="00C07E01">
            <w:pPr>
              <w:rPr>
                <w:rFonts w:ascii="Times New Roman" w:hAnsi="Times New Roman" w:cs="Times New Roman"/>
                <w:color w:val="000000" w:themeColor="text1"/>
                <w:sz w:val="23"/>
                <w:szCs w:val="23"/>
                <w:shd w:val="clear" w:color="auto" w:fill="FFFFFF"/>
                <w:lang w:val="uk-UA"/>
              </w:rPr>
            </w:pPr>
            <w:r w:rsidRPr="003B7255">
              <w:rPr>
                <w:rFonts w:ascii="Times New Roman" w:hAnsi="Times New Roman" w:cs="Times New Roman"/>
                <w:color w:val="000000" w:themeColor="text1"/>
                <w:sz w:val="23"/>
                <w:szCs w:val="23"/>
                <w:shd w:val="clear" w:color="auto" w:fill="FFFFFF"/>
                <w:lang w:val="uk-UA"/>
              </w:rPr>
              <w:t xml:space="preserve">Тип </w:t>
            </w:r>
            <w:proofErr w:type="spellStart"/>
            <w:r w:rsidRPr="003B7255">
              <w:rPr>
                <w:rFonts w:ascii="Times New Roman" w:hAnsi="Times New Roman" w:cs="Times New Roman"/>
                <w:color w:val="000000" w:themeColor="text1"/>
                <w:sz w:val="23"/>
                <w:szCs w:val="23"/>
                <w:shd w:val="clear" w:color="auto" w:fill="FFFFFF"/>
                <w:lang w:val="uk-UA"/>
              </w:rPr>
              <w:t>установки-</w:t>
            </w:r>
            <w:proofErr w:type="spellEnd"/>
            <w:r w:rsidRPr="003B7255">
              <w:rPr>
                <w:rFonts w:ascii="Times New Roman" w:hAnsi="Times New Roman" w:cs="Times New Roman"/>
                <w:color w:val="000000" w:themeColor="text1"/>
                <w:sz w:val="23"/>
                <w:szCs w:val="23"/>
                <w:shd w:val="clear" w:color="auto" w:fill="FFFFFF"/>
                <w:lang w:val="uk-UA"/>
              </w:rPr>
              <w:t xml:space="preserve"> Комплект для мокрої установки </w:t>
            </w:r>
          </w:p>
          <w:p w:rsidR="003B7255" w:rsidRPr="003B7255" w:rsidRDefault="003B7255" w:rsidP="003B7255">
            <w:pPr>
              <w:rPr>
                <w:rFonts w:ascii="Times New Roman" w:hAnsi="Times New Roman" w:cs="Times New Roman"/>
                <w:color w:val="000000" w:themeColor="text1"/>
                <w:sz w:val="23"/>
                <w:szCs w:val="23"/>
                <w:shd w:val="clear" w:color="auto" w:fill="FFFFFF"/>
                <w:lang w:val="uk-UA"/>
              </w:rPr>
            </w:pPr>
            <w:r w:rsidRPr="003B7255">
              <w:rPr>
                <w:rFonts w:ascii="Times New Roman" w:hAnsi="Times New Roman" w:cs="Times New Roman"/>
                <w:color w:val="000000" w:themeColor="text1"/>
                <w:sz w:val="23"/>
                <w:szCs w:val="23"/>
                <w:shd w:val="clear" w:color="auto" w:fill="FFFFFF"/>
                <w:lang w:val="uk-UA"/>
              </w:rPr>
              <w:t xml:space="preserve">Діаметр напірного патрубка -80 </w:t>
            </w:r>
            <w:proofErr w:type="spellStart"/>
            <w:r w:rsidRPr="003B7255">
              <w:rPr>
                <w:rFonts w:ascii="Times New Roman" w:hAnsi="Times New Roman" w:cs="Times New Roman"/>
                <w:color w:val="000000" w:themeColor="text1"/>
                <w:sz w:val="23"/>
                <w:szCs w:val="23"/>
                <w:shd w:val="clear" w:color="auto" w:fill="FFFFFF"/>
                <w:lang w:val="uk-UA"/>
              </w:rPr>
              <w:t>mm</w:t>
            </w:r>
            <w:proofErr w:type="spellEnd"/>
          </w:p>
          <w:p w:rsidR="003B7255" w:rsidRDefault="003B7255" w:rsidP="00C07E01">
            <w:pPr>
              <w:rPr>
                <w:rFonts w:ascii="Times New Roman" w:hAnsi="Times New Roman" w:cs="Times New Roman"/>
                <w:color w:val="000000" w:themeColor="text1"/>
                <w:sz w:val="23"/>
                <w:szCs w:val="23"/>
                <w:shd w:val="clear" w:color="auto" w:fill="FFFFFF"/>
                <w:lang w:val="uk-UA"/>
              </w:rPr>
            </w:pPr>
            <w:proofErr w:type="spellStart"/>
            <w:r>
              <w:rPr>
                <w:rFonts w:ascii="Times New Roman" w:hAnsi="Times New Roman" w:cs="Times New Roman"/>
                <w:color w:val="000000" w:themeColor="text1"/>
                <w:sz w:val="23"/>
                <w:szCs w:val="23"/>
                <w:shd w:val="clear" w:color="auto" w:fill="FFFFFF"/>
                <w:lang w:val="uk-UA"/>
              </w:rPr>
              <w:t>Макс.швидкість</w:t>
            </w:r>
            <w:proofErr w:type="spellEnd"/>
            <w:r>
              <w:rPr>
                <w:rFonts w:ascii="Times New Roman" w:hAnsi="Times New Roman" w:cs="Times New Roman"/>
                <w:color w:val="000000" w:themeColor="text1"/>
                <w:sz w:val="23"/>
                <w:szCs w:val="23"/>
                <w:shd w:val="clear" w:color="auto" w:fill="FFFFFF"/>
                <w:lang w:val="uk-UA"/>
              </w:rPr>
              <w:t xml:space="preserve"> в обертанні – 2890 1/</w:t>
            </w:r>
            <w:proofErr w:type="spellStart"/>
            <w:r>
              <w:rPr>
                <w:rFonts w:ascii="Times New Roman" w:hAnsi="Times New Roman" w:cs="Times New Roman"/>
                <w:color w:val="000000" w:themeColor="text1"/>
                <w:sz w:val="23"/>
                <w:szCs w:val="23"/>
                <w:shd w:val="clear" w:color="auto" w:fill="FFFFFF"/>
                <w:lang w:val="uk-UA"/>
              </w:rPr>
              <w:t>min</w:t>
            </w:r>
            <w:proofErr w:type="spellEnd"/>
          </w:p>
          <w:p w:rsidR="003B7255" w:rsidRDefault="003B7255" w:rsidP="00C07E01">
            <w:pPr>
              <w:rPr>
                <w:rFonts w:ascii="Times New Roman" w:hAnsi="Times New Roman" w:cs="Times New Roman"/>
                <w:color w:val="000000" w:themeColor="text1"/>
                <w:sz w:val="23"/>
                <w:szCs w:val="23"/>
                <w:shd w:val="clear" w:color="auto" w:fill="FFFFFF"/>
                <w:lang w:val="uk-UA"/>
              </w:rPr>
            </w:pPr>
            <w:proofErr w:type="spellStart"/>
            <w:r w:rsidRPr="003B7255">
              <w:rPr>
                <w:rFonts w:ascii="Times New Roman" w:hAnsi="Times New Roman" w:cs="Times New Roman"/>
                <w:color w:val="000000" w:themeColor="text1"/>
                <w:sz w:val="23"/>
                <w:szCs w:val="23"/>
                <w:shd w:val="clear" w:color="auto" w:fill="FFFFFF"/>
              </w:rPr>
              <w:t>Кількість</w:t>
            </w:r>
            <w:proofErr w:type="spellEnd"/>
            <w:r w:rsidRPr="003B7255">
              <w:rPr>
                <w:rFonts w:ascii="Times New Roman" w:hAnsi="Times New Roman" w:cs="Times New Roman"/>
                <w:color w:val="000000" w:themeColor="text1"/>
                <w:sz w:val="23"/>
                <w:szCs w:val="23"/>
                <w:shd w:val="clear" w:color="auto" w:fill="FFFFFF"/>
              </w:rPr>
              <w:t xml:space="preserve"> </w:t>
            </w:r>
            <w:proofErr w:type="spellStart"/>
            <w:r>
              <w:rPr>
                <w:rFonts w:ascii="Times New Roman" w:hAnsi="Times New Roman" w:cs="Times New Roman"/>
                <w:color w:val="000000" w:themeColor="text1"/>
                <w:sz w:val="23"/>
                <w:szCs w:val="23"/>
                <w:shd w:val="clear" w:color="auto" w:fill="FFFFFF"/>
                <w:lang w:val="uk-UA"/>
              </w:rPr>
              <w:t>лапатей</w:t>
            </w:r>
            <w:proofErr w:type="spellEnd"/>
            <w:r>
              <w:rPr>
                <w:rFonts w:ascii="Times New Roman" w:hAnsi="Times New Roman" w:cs="Times New Roman"/>
                <w:color w:val="000000" w:themeColor="text1"/>
                <w:sz w:val="23"/>
                <w:szCs w:val="23"/>
                <w:shd w:val="clear" w:color="auto" w:fill="FFFFFF"/>
                <w:lang w:val="uk-UA"/>
              </w:rPr>
              <w:t xml:space="preserve"> </w:t>
            </w:r>
            <w:r w:rsidR="00911DD1">
              <w:rPr>
                <w:rFonts w:ascii="Times New Roman" w:hAnsi="Times New Roman" w:cs="Times New Roman"/>
                <w:color w:val="000000" w:themeColor="text1"/>
                <w:sz w:val="23"/>
                <w:szCs w:val="23"/>
                <w:shd w:val="clear" w:color="auto" w:fill="FFFFFF"/>
                <w:lang w:val="uk-UA"/>
              </w:rPr>
              <w:t>–</w:t>
            </w:r>
            <w:r>
              <w:rPr>
                <w:rFonts w:ascii="Times New Roman" w:hAnsi="Times New Roman" w:cs="Times New Roman"/>
                <w:color w:val="000000" w:themeColor="text1"/>
                <w:sz w:val="23"/>
                <w:szCs w:val="23"/>
                <w:shd w:val="clear" w:color="auto" w:fill="FFFFFF"/>
                <w:lang w:val="uk-UA"/>
              </w:rPr>
              <w:t xml:space="preserve"> 2</w:t>
            </w:r>
          </w:p>
          <w:p w:rsidR="00911DD1" w:rsidRDefault="00911DD1"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 xml:space="preserve">Робоче колесо </w:t>
            </w:r>
            <w:proofErr w:type="spellStart"/>
            <w:r>
              <w:rPr>
                <w:rFonts w:ascii="Times New Roman" w:hAnsi="Times New Roman" w:cs="Times New Roman"/>
                <w:color w:val="000000" w:themeColor="text1"/>
                <w:sz w:val="23"/>
                <w:szCs w:val="23"/>
                <w:shd w:val="clear" w:color="auto" w:fill="FFFFFF"/>
                <w:lang w:val="uk-UA"/>
              </w:rPr>
              <w:t>–сірий</w:t>
            </w:r>
            <w:proofErr w:type="spellEnd"/>
            <w:r>
              <w:rPr>
                <w:rFonts w:ascii="Times New Roman" w:hAnsi="Times New Roman" w:cs="Times New Roman"/>
                <w:color w:val="000000" w:themeColor="text1"/>
                <w:sz w:val="23"/>
                <w:szCs w:val="23"/>
                <w:shd w:val="clear" w:color="auto" w:fill="FFFFFF"/>
                <w:lang w:val="uk-UA"/>
              </w:rPr>
              <w:t xml:space="preserve"> чавун</w:t>
            </w:r>
          </w:p>
          <w:p w:rsidR="00326C7E" w:rsidRDefault="00911DD1"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 xml:space="preserve">Матеріал корпуса статора </w:t>
            </w:r>
            <w:proofErr w:type="spellStart"/>
            <w:r>
              <w:rPr>
                <w:rFonts w:ascii="Times New Roman" w:hAnsi="Times New Roman" w:cs="Times New Roman"/>
                <w:color w:val="000000" w:themeColor="text1"/>
                <w:sz w:val="23"/>
                <w:szCs w:val="23"/>
                <w:shd w:val="clear" w:color="auto" w:fill="FFFFFF"/>
                <w:lang w:val="uk-UA"/>
              </w:rPr>
              <w:t>–сірий</w:t>
            </w:r>
            <w:proofErr w:type="spellEnd"/>
            <w:r>
              <w:rPr>
                <w:rFonts w:ascii="Times New Roman" w:hAnsi="Times New Roman" w:cs="Times New Roman"/>
                <w:color w:val="000000" w:themeColor="text1"/>
                <w:sz w:val="23"/>
                <w:szCs w:val="23"/>
                <w:shd w:val="clear" w:color="auto" w:fill="FFFFFF"/>
                <w:lang w:val="uk-UA"/>
              </w:rPr>
              <w:t xml:space="preserve"> чавун</w:t>
            </w:r>
          </w:p>
          <w:p w:rsidR="00326C7E" w:rsidRPr="00326C7E" w:rsidRDefault="00326C7E" w:rsidP="00C07E01">
            <w:pPr>
              <w:rPr>
                <w:rFonts w:ascii="Times New Roman" w:hAnsi="Times New Roman" w:cs="Times New Roman"/>
                <w:color w:val="000000" w:themeColor="text1"/>
                <w:sz w:val="23"/>
                <w:szCs w:val="23"/>
                <w:shd w:val="clear" w:color="auto" w:fill="FFFFFF"/>
              </w:rPr>
            </w:pPr>
            <w:r w:rsidRPr="00326C7E">
              <w:rPr>
                <w:rFonts w:ascii="Times New Roman" w:hAnsi="Times New Roman" w:cs="Times New Roman"/>
                <w:color w:val="000000" w:themeColor="text1"/>
                <w:sz w:val="23"/>
                <w:szCs w:val="23"/>
                <w:shd w:val="clear" w:color="auto" w:fill="FFFFFF"/>
              </w:rPr>
              <w:t>Частота – 50</w:t>
            </w:r>
            <w:r>
              <w:rPr>
                <w:rFonts w:ascii="Times New Roman" w:hAnsi="Times New Roman" w:cs="Times New Roman"/>
                <w:color w:val="000000" w:themeColor="text1"/>
                <w:sz w:val="23"/>
                <w:szCs w:val="23"/>
                <w:shd w:val="clear" w:color="auto" w:fill="FFFFFF"/>
                <w:lang w:val="en-US"/>
              </w:rPr>
              <w:t>Hz</w:t>
            </w:r>
          </w:p>
          <w:p w:rsidR="00326C7E" w:rsidRDefault="00326C7E"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lastRenderedPageBreak/>
              <w:t>Фази – 3</w:t>
            </w:r>
          </w:p>
          <w:p w:rsidR="00326C7E" w:rsidRDefault="00326C7E"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Кількість полюсів – 2</w:t>
            </w:r>
          </w:p>
          <w:p w:rsidR="00326C7E" w:rsidRPr="00326C7E" w:rsidRDefault="00326C7E" w:rsidP="00C07E01">
            <w:pPr>
              <w:rPr>
                <w:rFonts w:ascii="Times New Roman" w:hAnsi="Times New Roman" w:cs="Times New Roman"/>
                <w:color w:val="000000" w:themeColor="text1"/>
                <w:sz w:val="23"/>
                <w:szCs w:val="23"/>
                <w:shd w:val="clear" w:color="auto" w:fill="FFFFFF"/>
                <w:lang w:val="uk-UA"/>
              </w:rPr>
            </w:pPr>
            <w:proofErr w:type="spellStart"/>
            <w:r>
              <w:rPr>
                <w:rFonts w:ascii="Times New Roman" w:hAnsi="Times New Roman" w:cs="Times New Roman"/>
                <w:color w:val="000000" w:themeColor="text1"/>
                <w:sz w:val="23"/>
                <w:szCs w:val="23"/>
                <w:shd w:val="clear" w:color="auto" w:fill="FFFFFF"/>
                <w:lang w:val="uk-UA"/>
              </w:rPr>
              <w:t>Нор.напруги</w:t>
            </w:r>
            <w:proofErr w:type="spellEnd"/>
            <w:r>
              <w:rPr>
                <w:rFonts w:ascii="Times New Roman" w:hAnsi="Times New Roman" w:cs="Times New Roman"/>
                <w:color w:val="000000" w:themeColor="text1"/>
                <w:sz w:val="23"/>
                <w:szCs w:val="23"/>
                <w:shd w:val="clear" w:color="auto" w:fill="FFFFFF"/>
                <w:lang w:val="uk-UA"/>
              </w:rPr>
              <w:t xml:space="preserve"> – 400V</w:t>
            </w:r>
          </w:p>
          <w:p w:rsidR="00326C7E" w:rsidRDefault="00326C7E"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Номінальна швидкість 2890 1/</w:t>
            </w:r>
            <w:r>
              <w:rPr>
                <w:rFonts w:ascii="Times New Roman" w:hAnsi="Times New Roman" w:cs="Times New Roman"/>
                <w:color w:val="000000" w:themeColor="text1"/>
                <w:sz w:val="23"/>
                <w:szCs w:val="23"/>
                <w:shd w:val="clear" w:color="auto" w:fill="FFFFFF"/>
                <w:lang w:val="en-US"/>
              </w:rPr>
              <w:t>min</w:t>
            </w:r>
          </w:p>
          <w:p w:rsidR="00326C7E" w:rsidRDefault="00326C7E"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Номінальний струм – 32А</w:t>
            </w:r>
          </w:p>
          <w:p w:rsidR="00326C7E" w:rsidRDefault="00326C7E"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Клас ізоляції – F</w:t>
            </w:r>
          </w:p>
          <w:p w:rsidR="00326C7E" w:rsidRPr="00326C7E" w:rsidRDefault="00326C7E" w:rsidP="00326C7E">
            <w:pPr>
              <w:rPr>
                <w:rFonts w:ascii="Times New Roman" w:hAnsi="Times New Roman" w:cs="Times New Roman"/>
                <w:color w:val="000000" w:themeColor="text1"/>
                <w:sz w:val="23"/>
                <w:szCs w:val="23"/>
                <w:shd w:val="clear" w:color="auto" w:fill="FFFFFF"/>
                <w:lang w:val="uk-UA"/>
              </w:rPr>
            </w:pPr>
            <w:proofErr w:type="spellStart"/>
            <w:r>
              <w:rPr>
                <w:rFonts w:ascii="Times New Roman" w:hAnsi="Times New Roman" w:cs="Times New Roman"/>
                <w:color w:val="000000" w:themeColor="text1"/>
                <w:sz w:val="23"/>
                <w:szCs w:val="23"/>
                <w:shd w:val="clear" w:color="auto" w:fill="FFFFFF"/>
                <w:lang w:val="uk-UA"/>
              </w:rPr>
              <w:t>Ном.потужність</w:t>
            </w:r>
            <w:proofErr w:type="spellEnd"/>
            <w:r>
              <w:rPr>
                <w:rFonts w:ascii="Times New Roman" w:hAnsi="Times New Roman" w:cs="Times New Roman"/>
                <w:color w:val="000000" w:themeColor="text1"/>
                <w:sz w:val="23"/>
                <w:szCs w:val="23"/>
                <w:shd w:val="clear" w:color="auto" w:fill="FFFFFF"/>
                <w:lang w:val="uk-UA"/>
              </w:rPr>
              <w:t xml:space="preserve"> – </w:t>
            </w:r>
            <w:r>
              <w:rPr>
                <w:rFonts w:ascii="Times New Roman" w:hAnsi="Times New Roman" w:cs="Times New Roman"/>
                <w:color w:val="000000" w:themeColor="text1"/>
                <w:sz w:val="23"/>
                <w:szCs w:val="23"/>
                <w:shd w:val="clear" w:color="auto" w:fill="FFFFFF"/>
                <w:lang w:val="en-US"/>
              </w:rPr>
              <w:t>kW</w:t>
            </w:r>
          </w:p>
          <w:p w:rsidR="00326C7E" w:rsidRDefault="00326C7E"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Тип статора – 1</w:t>
            </w:r>
          </w:p>
          <w:p w:rsidR="00326C7E" w:rsidRPr="00326C7E" w:rsidRDefault="00326C7E" w:rsidP="00C07E01">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lang w:val="uk-UA"/>
              </w:rPr>
              <w:t>Клас надійності – S1</w:t>
            </w:r>
          </w:p>
          <w:p w:rsidR="00326C7E" w:rsidRDefault="00326C7E" w:rsidP="00C07E01">
            <w:pPr>
              <w:rPr>
                <w:rFonts w:ascii="Times New Roman" w:hAnsi="Times New Roman" w:cs="Times New Roman"/>
                <w:color w:val="000000" w:themeColor="text1"/>
                <w:sz w:val="23"/>
                <w:szCs w:val="23"/>
                <w:shd w:val="clear" w:color="auto" w:fill="FFFFFF"/>
                <w:lang w:val="uk-UA"/>
              </w:rPr>
            </w:pPr>
            <w:proofErr w:type="spellStart"/>
            <w:r w:rsidRPr="00326C7E">
              <w:rPr>
                <w:rFonts w:ascii="Times New Roman" w:hAnsi="Times New Roman" w:cs="Times New Roman"/>
                <w:color w:val="000000" w:themeColor="text1"/>
                <w:sz w:val="23"/>
                <w:szCs w:val="23"/>
                <w:shd w:val="clear" w:color="auto" w:fill="FFFFFF"/>
              </w:rPr>
              <w:t>Коефіцієнт</w:t>
            </w:r>
            <w:proofErr w:type="spellEnd"/>
            <w:r w:rsidRPr="00326C7E">
              <w:rPr>
                <w:rFonts w:ascii="Times New Roman" w:hAnsi="Times New Roman" w:cs="Times New Roman"/>
                <w:color w:val="000000" w:themeColor="text1"/>
                <w:sz w:val="23"/>
                <w:szCs w:val="23"/>
                <w:shd w:val="clear" w:color="auto" w:fill="FFFFFF"/>
              </w:rPr>
              <w:t xml:space="preserve"> </w:t>
            </w:r>
            <w:r w:rsidR="00D52B7C">
              <w:rPr>
                <w:rFonts w:ascii="Times New Roman" w:hAnsi="Times New Roman" w:cs="Times New Roman"/>
                <w:color w:val="000000" w:themeColor="text1"/>
                <w:sz w:val="23"/>
                <w:szCs w:val="23"/>
                <w:shd w:val="clear" w:color="auto" w:fill="FFFFFF"/>
                <w:lang w:val="uk-UA"/>
              </w:rPr>
              <w:t xml:space="preserve">потужності </w:t>
            </w:r>
            <w:proofErr w:type="gramStart"/>
            <w:r w:rsidR="00D52B7C">
              <w:rPr>
                <w:rFonts w:ascii="Times New Roman" w:hAnsi="Times New Roman" w:cs="Times New Roman"/>
                <w:color w:val="000000" w:themeColor="text1"/>
                <w:sz w:val="23"/>
                <w:szCs w:val="23"/>
                <w:shd w:val="clear" w:color="auto" w:fill="FFFFFF"/>
                <w:lang w:val="uk-UA"/>
              </w:rPr>
              <w:t>–Н</w:t>
            </w:r>
            <w:proofErr w:type="gramEnd"/>
            <w:r w:rsidR="00D52B7C">
              <w:rPr>
                <w:rFonts w:ascii="Times New Roman" w:hAnsi="Times New Roman" w:cs="Times New Roman"/>
                <w:color w:val="000000" w:themeColor="text1"/>
                <w:sz w:val="23"/>
                <w:szCs w:val="23"/>
                <w:shd w:val="clear" w:color="auto" w:fill="FFFFFF"/>
                <w:lang w:val="uk-UA"/>
              </w:rPr>
              <w:t>авантаження1/1- 0,90</w:t>
            </w:r>
          </w:p>
          <w:p w:rsidR="00D52B7C" w:rsidRDefault="00D52B7C" w:rsidP="00C07E01">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Моторна ефективність - Навантаження1/1- 89,2%</w:t>
            </w:r>
          </w:p>
          <w:p w:rsidR="00D52B7C" w:rsidRDefault="00D52B7C" w:rsidP="00D52B7C">
            <w:pPr>
              <w:rPr>
                <w:rFonts w:ascii="Times New Roman" w:hAnsi="Times New Roman" w:cs="Times New Roman"/>
                <w:color w:val="000000" w:themeColor="text1"/>
                <w:sz w:val="23"/>
                <w:szCs w:val="23"/>
                <w:shd w:val="clear" w:color="auto" w:fill="FFFFFF"/>
                <w:lang w:val="uk-UA"/>
              </w:rPr>
            </w:pPr>
            <w:proofErr w:type="spellStart"/>
            <w:r w:rsidRPr="00326C7E">
              <w:rPr>
                <w:rFonts w:ascii="Times New Roman" w:hAnsi="Times New Roman" w:cs="Times New Roman"/>
                <w:color w:val="000000" w:themeColor="text1"/>
                <w:sz w:val="23"/>
                <w:szCs w:val="23"/>
                <w:shd w:val="clear" w:color="auto" w:fill="FFFFFF"/>
              </w:rPr>
              <w:t>Коефіцієнт</w:t>
            </w:r>
            <w:proofErr w:type="spellEnd"/>
            <w:r w:rsidRPr="00326C7E">
              <w:rPr>
                <w:rFonts w:ascii="Times New Roman" w:hAnsi="Times New Roman" w:cs="Times New Roman"/>
                <w:color w:val="000000" w:themeColor="text1"/>
                <w:sz w:val="23"/>
                <w:szCs w:val="23"/>
                <w:shd w:val="clear" w:color="auto" w:fill="FFFFFF"/>
              </w:rPr>
              <w:t xml:space="preserve"> </w:t>
            </w:r>
            <w:r>
              <w:rPr>
                <w:rFonts w:ascii="Times New Roman" w:hAnsi="Times New Roman" w:cs="Times New Roman"/>
                <w:color w:val="000000" w:themeColor="text1"/>
                <w:sz w:val="23"/>
                <w:szCs w:val="23"/>
                <w:shd w:val="clear" w:color="auto" w:fill="FFFFFF"/>
                <w:lang w:val="uk-UA"/>
              </w:rPr>
              <w:t xml:space="preserve">потужності </w:t>
            </w:r>
            <w:proofErr w:type="gramStart"/>
            <w:r>
              <w:rPr>
                <w:rFonts w:ascii="Times New Roman" w:hAnsi="Times New Roman" w:cs="Times New Roman"/>
                <w:color w:val="000000" w:themeColor="text1"/>
                <w:sz w:val="23"/>
                <w:szCs w:val="23"/>
                <w:shd w:val="clear" w:color="auto" w:fill="FFFFFF"/>
                <w:lang w:val="uk-UA"/>
              </w:rPr>
              <w:t>–Н</w:t>
            </w:r>
            <w:proofErr w:type="gramEnd"/>
            <w:r>
              <w:rPr>
                <w:rFonts w:ascii="Times New Roman" w:hAnsi="Times New Roman" w:cs="Times New Roman"/>
                <w:color w:val="000000" w:themeColor="text1"/>
                <w:sz w:val="23"/>
                <w:szCs w:val="23"/>
                <w:shd w:val="clear" w:color="auto" w:fill="FFFFFF"/>
                <w:lang w:val="uk-UA"/>
              </w:rPr>
              <w:t>авантаження3/4- 0,89</w:t>
            </w:r>
          </w:p>
          <w:p w:rsidR="00D52B7C" w:rsidRDefault="00D52B7C" w:rsidP="00D52B7C">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Моторна ефективність – Навантаження3/4- 90,7%</w:t>
            </w:r>
          </w:p>
          <w:p w:rsidR="00D52B7C" w:rsidRDefault="00D52B7C" w:rsidP="00D52B7C">
            <w:pPr>
              <w:rPr>
                <w:rFonts w:ascii="Times New Roman" w:hAnsi="Times New Roman" w:cs="Times New Roman"/>
                <w:color w:val="000000" w:themeColor="text1"/>
                <w:sz w:val="23"/>
                <w:szCs w:val="23"/>
                <w:shd w:val="clear" w:color="auto" w:fill="FFFFFF"/>
                <w:lang w:val="uk-UA"/>
              </w:rPr>
            </w:pPr>
            <w:proofErr w:type="spellStart"/>
            <w:r w:rsidRPr="00326C7E">
              <w:rPr>
                <w:rFonts w:ascii="Times New Roman" w:hAnsi="Times New Roman" w:cs="Times New Roman"/>
                <w:color w:val="000000" w:themeColor="text1"/>
                <w:sz w:val="23"/>
                <w:szCs w:val="23"/>
                <w:shd w:val="clear" w:color="auto" w:fill="FFFFFF"/>
              </w:rPr>
              <w:t>Коефіцієнт</w:t>
            </w:r>
            <w:proofErr w:type="spellEnd"/>
            <w:r w:rsidRPr="00326C7E">
              <w:rPr>
                <w:rFonts w:ascii="Times New Roman" w:hAnsi="Times New Roman" w:cs="Times New Roman"/>
                <w:color w:val="000000" w:themeColor="text1"/>
                <w:sz w:val="23"/>
                <w:szCs w:val="23"/>
                <w:shd w:val="clear" w:color="auto" w:fill="FFFFFF"/>
              </w:rPr>
              <w:t xml:space="preserve"> </w:t>
            </w:r>
            <w:r>
              <w:rPr>
                <w:rFonts w:ascii="Times New Roman" w:hAnsi="Times New Roman" w:cs="Times New Roman"/>
                <w:color w:val="000000" w:themeColor="text1"/>
                <w:sz w:val="23"/>
                <w:szCs w:val="23"/>
                <w:shd w:val="clear" w:color="auto" w:fill="FFFFFF"/>
                <w:lang w:val="uk-UA"/>
              </w:rPr>
              <w:t xml:space="preserve">потужності </w:t>
            </w:r>
            <w:proofErr w:type="gramStart"/>
            <w:r>
              <w:rPr>
                <w:rFonts w:ascii="Times New Roman" w:hAnsi="Times New Roman" w:cs="Times New Roman"/>
                <w:color w:val="000000" w:themeColor="text1"/>
                <w:sz w:val="23"/>
                <w:szCs w:val="23"/>
                <w:shd w:val="clear" w:color="auto" w:fill="FFFFFF"/>
                <w:lang w:val="uk-UA"/>
              </w:rPr>
              <w:t>–Н</w:t>
            </w:r>
            <w:proofErr w:type="gramEnd"/>
            <w:r>
              <w:rPr>
                <w:rFonts w:ascii="Times New Roman" w:hAnsi="Times New Roman" w:cs="Times New Roman"/>
                <w:color w:val="000000" w:themeColor="text1"/>
                <w:sz w:val="23"/>
                <w:szCs w:val="23"/>
                <w:shd w:val="clear" w:color="auto" w:fill="FFFFFF"/>
                <w:lang w:val="uk-UA"/>
              </w:rPr>
              <w:t>авантаження1/2- 0,80</w:t>
            </w:r>
          </w:p>
          <w:p w:rsidR="00D52B7C" w:rsidRDefault="00D52B7C" w:rsidP="00D52B7C">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Моторна ефективність – Навантаження1/2- 91,3%</w:t>
            </w:r>
          </w:p>
          <w:p w:rsidR="00D52B7C" w:rsidRDefault="00D52B7C" w:rsidP="00D52B7C">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 xml:space="preserve">Повний момент інерції – 0,0162kg </w:t>
            </w:r>
            <w:proofErr w:type="spellStart"/>
            <w:r>
              <w:rPr>
                <w:rFonts w:ascii="Times New Roman" w:hAnsi="Times New Roman" w:cs="Times New Roman"/>
                <w:color w:val="000000" w:themeColor="text1"/>
                <w:sz w:val="23"/>
                <w:szCs w:val="23"/>
                <w:shd w:val="clear" w:color="auto" w:fill="FFFFFF"/>
                <w:lang w:val="uk-UA"/>
              </w:rPr>
              <w:t>ml</w:t>
            </w:r>
            <w:proofErr w:type="spellEnd"/>
          </w:p>
          <w:p w:rsidR="00D52B7C" w:rsidRDefault="00D52B7C" w:rsidP="00D52B7C">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Пусковий струм, прямий пуск – 213 А</w:t>
            </w:r>
          </w:p>
          <w:p w:rsidR="00D52B7C" w:rsidRDefault="00D52B7C" w:rsidP="00D52B7C">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 xml:space="preserve">Пусковий струм, Зірка – </w:t>
            </w:r>
            <w:proofErr w:type="spellStart"/>
            <w:r>
              <w:rPr>
                <w:rFonts w:ascii="Times New Roman" w:hAnsi="Times New Roman" w:cs="Times New Roman"/>
                <w:color w:val="000000" w:themeColor="text1"/>
                <w:sz w:val="23"/>
                <w:szCs w:val="23"/>
                <w:shd w:val="clear" w:color="auto" w:fill="FFFFFF"/>
                <w:lang w:val="uk-UA"/>
              </w:rPr>
              <w:t>Триуг</w:t>
            </w:r>
            <w:proofErr w:type="spellEnd"/>
            <w:r>
              <w:rPr>
                <w:rFonts w:ascii="Times New Roman" w:hAnsi="Times New Roman" w:cs="Times New Roman"/>
                <w:color w:val="000000" w:themeColor="text1"/>
                <w:sz w:val="23"/>
                <w:szCs w:val="23"/>
                <w:shd w:val="clear" w:color="auto" w:fill="FFFFFF"/>
                <w:lang w:val="uk-UA"/>
              </w:rPr>
              <w:t>. – 71А</w:t>
            </w:r>
          </w:p>
          <w:p w:rsidR="00D52B7C" w:rsidRPr="00D52B7C" w:rsidRDefault="00606883" w:rsidP="00D52B7C">
            <w:pPr>
              <w:rPr>
                <w:rFonts w:ascii="Times New Roman" w:hAnsi="Times New Roman" w:cs="Times New Roman"/>
                <w:color w:val="000000" w:themeColor="text1"/>
                <w:sz w:val="23"/>
                <w:szCs w:val="23"/>
                <w:shd w:val="clear" w:color="auto" w:fill="FFFFFF"/>
                <w:lang w:val="uk-UA"/>
              </w:rPr>
            </w:pPr>
            <w:r>
              <w:rPr>
                <w:rFonts w:ascii="Times New Roman" w:hAnsi="Times New Roman" w:cs="Times New Roman"/>
                <w:color w:val="000000" w:themeColor="text1"/>
                <w:sz w:val="23"/>
                <w:szCs w:val="23"/>
                <w:shd w:val="clear" w:color="auto" w:fill="FFFFFF"/>
                <w:lang w:val="uk-UA"/>
              </w:rPr>
              <w:t xml:space="preserve">Пуск </w:t>
            </w:r>
            <w:proofErr w:type="spellStart"/>
            <w:r>
              <w:rPr>
                <w:rFonts w:ascii="Times New Roman" w:hAnsi="Times New Roman" w:cs="Times New Roman"/>
                <w:color w:val="000000" w:themeColor="text1"/>
                <w:sz w:val="23"/>
                <w:szCs w:val="23"/>
                <w:shd w:val="clear" w:color="auto" w:fill="FFFFFF"/>
                <w:lang w:val="uk-UA"/>
              </w:rPr>
              <w:t>макс</w:t>
            </w:r>
            <w:proofErr w:type="spellEnd"/>
            <w:r>
              <w:rPr>
                <w:rFonts w:ascii="Times New Roman" w:hAnsi="Times New Roman" w:cs="Times New Roman"/>
                <w:color w:val="000000" w:themeColor="text1"/>
                <w:sz w:val="23"/>
                <w:szCs w:val="23"/>
                <w:shd w:val="clear" w:color="auto" w:fill="FFFFFF"/>
                <w:lang w:val="uk-UA"/>
              </w:rPr>
              <w:t>.</w:t>
            </w:r>
            <w:r w:rsidR="00D52B7C">
              <w:rPr>
                <w:rFonts w:ascii="Times New Roman" w:hAnsi="Times New Roman" w:cs="Times New Roman"/>
                <w:color w:val="000000" w:themeColor="text1"/>
                <w:sz w:val="23"/>
                <w:szCs w:val="23"/>
                <w:shd w:val="clear" w:color="auto" w:fill="FFFFFF"/>
                <w:lang w:val="uk-UA"/>
              </w:rPr>
              <w:t xml:space="preserve"> - 15</w:t>
            </w:r>
          </w:p>
          <w:p w:rsidR="00473D7D" w:rsidRPr="00655D73" w:rsidRDefault="00473D7D" w:rsidP="00C07E01">
            <w:pPr>
              <w:rPr>
                <w:rFonts w:ascii="Times New Roman" w:hAnsi="Times New Roman" w:cs="Times New Roman"/>
                <w:color w:val="000000" w:themeColor="text1"/>
                <w:u w:val="single"/>
                <w:lang w:val="uk-UA" w:eastAsia="en-US"/>
              </w:rPr>
            </w:pPr>
            <w:r w:rsidRPr="00655D73">
              <w:rPr>
                <w:rFonts w:ascii="Times New Roman" w:hAnsi="Times New Roman" w:cs="Times New Roman"/>
                <w:color w:val="000000" w:themeColor="text1"/>
                <w:sz w:val="23"/>
                <w:szCs w:val="23"/>
                <w:lang w:val="uk-UA"/>
              </w:rPr>
              <w:br/>
            </w:r>
            <w:r w:rsidRPr="00655D73">
              <w:rPr>
                <w:rFonts w:ascii="Times New Roman" w:hAnsi="Times New Roman" w:cs="Times New Roman"/>
                <w:color w:val="000000" w:themeColor="text1"/>
                <w:u w:val="single"/>
                <w:lang w:val="uk-UA" w:eastAsia="en-US"/>
              </w:rPr>
              <w:t>Гарантія не менше12 місяців офіційної гарантії з дня поставки товару</w:t>
            </w:r>
          </w:p>
          <w:p w:rsidR="00473D7D" w:rsidRPr="00655D73" w:rsidRDefault="00473D7D" w:rsidP="00C07E01">
            <w:pPr>
              <w:rPr>
                <w:rFonts w:ascii="Times New Roman" w:hAnsi="Times New Roman" w:cs="Times New Roman"/>
                <w:i/>
                <w:color w:val="000000" w:themeColor="text1"/>
                <w:lang w:val="uk-UA"/>
              </w:rPr>
            </w:pPr>
          </w:p>
        </w:tc>
        <w:tc>
          <w:tcPr>
            <w:tcW w:w="3000" w:type="dxa"/>
          </w:tcPr>
          <w:p w:rsidR="00473D7D" w:rsidRPr="00655D73" w:rsidRDefault="00473D7D" w:rsidP="00C07E01">
            <w:pPr>
              <w:jc w:val="both"/>
              <w:rPr>
                <w:rFonts w:ascii="Times New Roman" w:hAnsi="Times New Roman" w:cs="Times New Roman"/>
                <w:i/>
                <w:color w:val="000000" w:themeColor="text1"/>
                <w:lang w:val="uk-UA"/>
              </w:rPr>
            </w:pPr>
          </w:p>
        </w:tc>
      </w:tr>
      <w:tr w:rsidR="00655D73" w:rsidRPr="00655D73" w:rsidTr="00C07E01">
        <w:tc>
          <w:tcPr>
            <w:tcW w:w="6629" w:type="dxa"/>
          </w:tcPr>
          <w:p w:rsidR="00473D7D" w:rsidRPr="00655D73" w:rsidRDefault="00473D7D" w:rsidP="00C07E01">
            <w:pPr>
              <w:jc w:val="both"/>
              <w:rPr>
                <w:rFonts w:ascii="Times New Roman" w:hAnsi="Times New Roman" w:cs="Times New Roman"/>
                <w:i/>
                <w:color w:val="000000" w:themeColor="text1"/>
              </w:rPr>
            </w:pPr>
            <w:proofErr w:type="spellStart"/>
            <w:r w:rsidRPr="00655D73">
              <w:rPr>
                <w:rFonts w:ascii="Times New Roman" w:hAnsi="Times New Roman" w:cs="Times New Roman"/>
                <w:i/>
                <w:color w:val="000000" w:themeColor="text1"/>
              </w:rPr>
              <w:lastRenderedPageBreak/>
              <w:t>Найменуваннявиробника</w:t>
            </w:r>
            <w:proofErr w:type="spellEnd"/>
            <w:r w:rsidRPr="00655D73">
              <w:rPr>
                <w:rFonts w:ascii="Times New Roman" w:hAnsi="Times New Roman" w:cs="Times New Roman"/>
                <w:i/>
                <w:color w:val="000000" w:themeColor="text1"/>
              </w:rPr>
              <w:t xml:space="preserve">*, </w:t>
            </w:r>
          </w:p>
          <w:p w:rsidR="00473D7D" w:rsidRPr="00655D73" w:rsidRDefault="00473D7D" w:rsidP="00C07E01">
            <w:pPr>
              <w:jc w:val="both"/>
              <w:rPr>
                <w:rFonts w:ascii="Times New Roman" w:hAnsi="Times New Roman" w:cs="Times New Roman"/>
                <w:i/>
                <w:color w:val="000000" w:themeColor="text1"/>
              </w:rPr>
            </w:pPr>
            <w:proofErr w:type="spellStart"/>
            <w:r w:rsidRPr="00655D73">
              <w:rPr>
                <w:rFonts w:ascii="Times New Roman" w:hAnsi="Times New Roman" w:cs="Times New Roman"/>
                <w:i/>
                <w:color w:val="000000" w:themeColor="text1"/>
              </w:rPr>
              <w:t>країнапоходження</w:t>
            </w:r>
            <w:proofErr w:type="spellEnd"/>
            <w:r w:rsidRPr="00655D73">
              <w:rPr>
                <w:rFonts w:ascii="Times New Roman" w:hAnsi="Times New Roman" w:cs="Times New Roman"/>
                <w:i/>
                <w:color w:val="000000" w:themeColor="text1"/>
              </w:rPr>
              <w:t xml:space="preserve"> товару**</w:t>
            </w:r>
          </w:p>
        </w:tc>
        <w:tc>
          <w:tcPr>
            <w:tcW w:w="3000" w:type="dxa"/>
          </w:tcPr>
          <w:p w:rsidR="00473D7D" w:rsidRPr="00655D73" w:rsidRDefault="00473D7D" w:rsidP="00C07E01">
            <w:pPr>
              <w:jc w:val="both"/>
              <w:rPr>
                <w:rFonts w:ascii="Times New Roman" w:hAnsi="Times New Roman" w:cs="Times New Roman"/>
                <w:i/>
                <w:color w:val="000000" w:themeColor="text1"/>
              </w:rPr>
            </w:pPr>
          </w:p>
        </w:tc>
      </w:tr>
      <w:tr w:rsidR="00473D7D" w:rsidRPr="00655D73" w:rsidTr="00C07E01">
        <w:tc>
          <w:tcPr>
            <w:tcW w:w="6629" w:type="dxa"/>
          </w:tcPr>
          <w:p w:rsidR="00473D7D" w:rsidRPr="00655D73" w:rsidRDefault="00473D7D" w:rsidP="00C07E01">
            <w:pPr>
              <w:jc w:val="both"/>
              <w:rPr>
                <w:rFonts w:ascii="Times New Roman" w:hAnsi="Times New Roman" w:cs="Times New Roman"/>
                <w:b/>
                <w:color w:val="000000" w:themeColor="text1"/>
              </w:rPr>
            </w:pPr>
          </w:p>
        </w:tc>
        <w:tc>
          <w:tcPr>
            <w:tcW w:w="3000" w:type="dxa"/>
          </w:tcPr>
          <w:p w:rsidR="00473D7D" w:rsidRPr="00655D73" w:rsidRDefault="00473D7D" w:rsidP="00C07E01">
            <w:pPr>
              <w:jc w:val="both"/>
              <w:rPr>
                <w:rFonts w:ascii="Times New Roman" w:hAnsi="Times New Roman" w:cs="Times New Roman"/>
                <w:i/>
                <w:color w:val="000000" w:themeColor="text1"/>
              </w:rPr>
            </w:pPr>
          </w:p>
        </w:tc>
      </w:tr>
    </w:tbl>
    <w:p w:rsidR="00473D7D" w:rsidRPr="00655D73" w:rsidRDefault="00473D7D" w:rsidP="00473D7D">
      <w:pPr>
        <w:shd w:val="clear" w:color="auto" w:fill="FFFFFF"/>
        <w:ind w:firstLine="460"/>
        <w:jc w:val="both"/>
        <w:rPr>
          <w:rFonts w:ascii="Times New Roman" w:hAnsi="Times New Roman" w:cs="Times New Roman"/>
          <w:bCs/>
          <w:color w:val="000000" w:themeColor="text1"/>
        </w:rPr>
      </w:pPr>
    </w:p>
    <w:p w:rsidR="00473D7D" w:rsidRDefault="00473D7D" w:rsidP="00473D7D">
      <w:pPr>
        <w:shd w:val="clear" w:color="auto" w:fill="FFFFFF"/>
        <w:ind w:firstLine="460"/>
        <w:jc w:val="both"/>
        <w:rPr>
          <w:rFonts w:ascii="Times New Roman" w:hAnsi="Times New Roman" w:cs="Times New Roman"/>
          <w:bCs/>
        </w:rPr>
      </w:pPr>
    </w:p>
    <w:p w:rsidR="00473D7D" w:rsidRPr="0021237B" w:rsidRDefault="00473D7D" w:rsidP="00473D7D">
      <w:pPr>
        <w:shd w:val="clear" w:color="auto" w:fill="FFFFFF"/>
        <w:ind w:firstLine="460"/>
        <w:jc w:val="both"/>
        <w:rPr>
          <w:rFonts w:ascii="Times New Roman" w:hAnsi="Times New Roman" w:cs="Times New Roman"/>
          <w:bCs/>
        </w:rPr>
      </w:pPr>
      <w:proofErr w:type="spellStart"/>
      <w:r w:rsidRPr="0021237B">
        <w:rPr>
          <w:rFonts w:ascii="Times New Roman" w:hAnsi="Times New Roman" w:cs="Times New Roman"/>
          <w:bCs/>
        </w:rPr>
        <w:t>Учасник</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ускладі</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тендерної</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пропозиції</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також</w:t>
      </w:r>
      <w:proofErr w:type="spellEnd"/>
      <w:r w:rsidRPr="0021237B">
        <w:rPr>
          <w:rFonts w:ascii="Times New Roman" w:hAnsi="Times New Roman" w:cs="Times New Roman"/>
          <w:bCs/>
        </w:rPr>
        <w:t xml:space="preserve"> повинен </w:t>
      </w:r>
      <w:proofErr w:type="spellStart"/>
      <w:r w:rsidRPr="0021237B">
        <w:rPr>
          <w:rFonts w:ascii="Times New Roman" w:hAnsi="Times New Roman" w:cs="Times New Roman"/>
          <w:bCs/>
        </w:rPr>
        <w:t>надати</w:t>
      </w:r>
      <w:proofErr w:type="spellEnd"/>
      <w:r w:rsidRPr="0021237B">
        <w:rPr>
          <w:rFonts w:ascii="Times New Roman" w:hAnsi="Times New Roman" w:cs="Times New Roman"/>
          <w:bCs/>
        </w:rPr>
        <w:t>:</w:t>
      </w:r>
    </w:p>
    <w:p w:rsidR="00473D7D" w:rsidRPr="0021237B" w:rsidRDefault="00473D7D" w:rsidP="00473D7D">
      <w:pPr>
        <w:shd w:val="clear" w:color="auto" w:fill="FFFFFF"/>
        <w:ind w:firstLine="460"/>
        <w:jc w:val="both"/>
        <w:rPr>
          <w:rFonts w:ascii="Times New Roman" w:hAnsi="Times New Roman" w:cs="Times New Roman"/>
          <w:bCs/>
        </w:rPr>
      </w:pPr>
      <w:r>
        <w:rPr>
          <w:rFonts w:ascii="Times New Roman" w:hAnsi="Times New Roman" w:cs="Times New Roman"/>
          <w:bCs/>
        </w:rPr>
        <w:t xml:space="preserve">- </w:t>
      </w:r>
      <w:proofErr w:type="spellStart"/>
      <w:r w:rsidRPr="0021237B">
        <w:rPr>
          <w:rFonts w:ascii="Times New Roman" w:hAnsi="Times New Roman" w:cs="Times New Roman"/>
          <w:bCs/>
        </w:rPr>
        <w:t>сертифікат</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або</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інший</w:t>
      </w:r>
      <w:proofErr w:type="spellEnd"/>
      <w:r w:rsidRPr="0021237B">
        <w:rPr>
          <w:rFonts w:ascii="Times New Roman" w:hAnsi="Times New Roman" w:cs="Times New Roman"/>
          <w:bCs/>
        </w:rPr>
        <w:t xml:space="preserve"> документ, </w:t>
      </w:r>
      <w:proofErr w:type="spellStart"/>
      <w:r w:rsidRPr="0021237B">
        <w:rPr>
          <w:rFonts w:ascii="Times New Roman" w:hAnsi="Times New Roman" w:cs="Times New Roman"/>
          <w:bCs/>
        </w:rPr>
        <w:t>що</w:t>
      </w:r>
      <w:proofErr w:type="spellEnd"/>
      <w:r w:rsidR="001B2B4F">
        <w:rPr>
          <w:rFonts w:ascii="Times New Roman" w:hAnsi="Times New Roman" w:cs="Times New Roman"/>
          <w:bCs/>
          <w:lang w:val="uk-UA"/>
        </w:rPr>
        <w:t xml:space="preserve"> </w:t>
      </w:r>
      <w:proofErr w:type="spellStart"/>
      <w:proofErr w:type="gramStart"/>
      <w:r w:rsidRPr="0021237B">
        <w:rPr>
          <w:rFonts w:ascii="Times New Roman" w:hAnsi="Times New Roman" w:cs="Times New Roman"/>
          <w:bCs/>
        </w:rPr>
        <w:t>п</w:t>
      </w:r>
      <w:proofErr w:type="gramEnd"/>
      <w:r w:rsidRPr="0021237B">
        <w:rPr>
          <w:rFonts w:ascii="Times New Roman" w:hAnsi="Times New Roman" w:cs="Times New Roman"/>
          <w:bCs/>
        </w:rPr>
        <w:t>ідтверджує</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ідентифікацію</w:t>
      </w:r>
      <w:proofErr w:type="spellEnd"/>
      <w:r w:rsidRPr="0021237B">
        <w:rPr>
          <w:rFonts w:ascii="Times New Roman" w:hAnsi="Times New Roman" w:cs="Times New Roman"/>
          <w:bCs/>
        </w:rPr>
        <w:t xml:space="preserve"> та </w:t>
      </w:r>
      <w:proofErr w:type="spellStart"/>
      <w:r w:rsidRPr="0021237B">
        <w:rPr>
          <w:rFonts w:ascii="Times New Roman" w:hAnsi="Times New Roman" w:cs="Times New Roman"/>
          <w:bCs/>
        </w:rPr>
        <w:t>фактичні</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значення</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показників</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даного</w:t>
      </w:r>
      <w:proofErr w:type="spellEnd"/>
      <w:r w:rsidRPr="0021237B">
        <w:rPr>
          <w:rFonts w:ascii="Times New Roman" w:hAnsi="Times New Roman" w:cs="Times New Roman"/>
          <w:bCs/>
        </w:rPr>
        <w:t xml:space="preserve"> товару, </w:t>
      </w:r>
      <w:proofErr w:type="spellStart"/>
      <w:r w:rsidRPr="0021237B">
        <w:rPr>
          <w:rFonts w:ascii="Times New Roman" w:hAnsi="Times New Roman" w:cs="Times New Roman"/>
          <w:bCs/>
        </w:rPr>
        <w:t>виданий</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виробником</w:t>
      </w:r>
      <w:proofErr w:type="spellEnd"/>
      <w:r w:rsidRPr="0021237B">
        <w:rPr>
          <w:rFonts w:ascii="Times New Roman" w:hAnsi="Times New Roman" w:cs="Times New Roman"/>
          <w:bCs/>
        </w:rPr>
        <w:t xml:space="preserve"> товару </w:t>
      </w:r>
      <w:proofErr w:type="spellStart"/>
      <w:r w:rsidRPr="0021237B">
        <w:rPr>
          <w:rFonts w:ascii="Times New Roman" w:hAnsi="Times New Roman" w:cs="Times New Roman"/>
          <w:bCs/>
        </w:rPr>
        <w:t>українською</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мовою</w:t>
      </w:r>
      <w:proofErr w:type="spellEnd"/>
      <w:r w:rsidRPr="0021237B">
        <w:rPr>
          <w:rFonts w:ascii="Times New Roman" w:hAnsi="Times New Roman" w:cs="Times New Roman"/>
          <w:bCs/>
        </w:rPr>
        <w:t>;</w:t>
      </w:r>
    </w:p>
    <w:p w:rsidR="00473D7D" w:rsidRPr="0021237B" w:rsidRDefault="00473D7D" w:rsidP="00473D7D">
      <w:pPr>
        <w:shd w:val="clear" w:color="auto" w:fill="FFFFFF"/>
        <w:ind w:firstLine="460"/>
        <w:jc w:val="both"/>
        <w:rPr>
          <w:rFonts w:ascii="Times New Roman" w:hAnsi="Times New Roman" w:cs="Times New Roman"/>
          <w:bCs/>
        </w:rPr>
      </w:pPr>
      <w:r>
        <w:rPr>
          <w:rFonts w:ascii="Times New Roman" w:hAnsi="Times New Roman" w:cs="Times New Roman"/>
          <w:bCs/>
        </w:rPr>
        <w:t xml:space="preserve">- </w:t>
      </w:r>
      <w:proofErr w:type="spellStart"/>
      <w:r w:rsidRPr="0021237B">
        <w:rPr>
          <w:rFonts w:ascii="Times New Roman" w:hAnsi="Times New Roman" w:cs="Times New Roman"/>
          <w:bCs/>
        </w:rPr>
        <w:t>Увага</w:t>
      </w:r>
      <w:proofErr w:type="spellEnd"/>
      <w:r w:rsidRPr="0021237B">
        <w:rPr>
          <w:rFonts w:ascii="Times New Roman" w:hAnsi="Times New Roman" w:cs="Times New Roman"/>
          <w:bCs/>
        </w:rPr>
        <w:t xml:space="preserve">! </w:t>
      </w:r>
      <w:proofErr w:type="spellStart"/>
      <w:r w:rsidR="001B2B4F" w:rsidRPr="0021237B">
        <w:rPr>
          <w:rFonts w:ascii="Times New Roman" w:hAnsi="Times New Roman" w:cs="Times New Roman"/>
          <w:bCs/>
        </w:rPr>
        <w:t>М</w:t>
      </w:r>
      <w:r w:rsidRPr="0021237B">
        <w:rPr>
          <w:rFonts w:ascii="Times New Roman" w:hAnsi="Times New Roman" w:cs="Times New Roman"/>
          <w:bCs/>
        </w:rPr>
        <w:t>аркування</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відповіднодостандартів</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виробника</w:t>
      </w:r>
      <w:proofErr w:type="spellEnd"/>
      <w:r w:rsidRPr="0021237B">
        <w:rPr>
          <w:rFonts w:ascii="Times New Roman" w:hAnsi="Times New Roman" w:cs="Times New Roman"/>
          <w:bCs/>
        </w:rPr>
        <w:t xml:space="preserve"> повинно бути </w:t>
      </w:r>
      <w:proofErr w:type="spellStart"/>
      <w:r w:rsidRPr="0021237B">
        <w:rPr>
          <w:rFonts w:ascii="Times New Roman" w:hAnsi="Times New Roman" w:cs="Times New Roman"/>
          <w:bCs/>
        </w:rPr>
        <w:t>ідентичним</w:t>
      </w:r>
      <w:proofErr w:type="spellEnd"/>
      <w:r w:rsidRPr="0021237B">
        <w:rPr>
          <w:rFonts w:ascii="Times New Roman" w:hAnsi="Times New Roman" w:cs="Times New Roman"/>
          <w:bCs/>
        </w:rPr>
        <w:t xml:space="preserve"> як на </w:t>
      </w:r>
      <w:proofErr w:type="spellStart"/>
      <w:r w:rsidRPr="0021237B">
        <w:rPr>
          <w:rFonts w:ascii="Times New Roman" w:hAnsi="Times New Roman" w:cs="Times New Roman"/>
          <w:bCs/>
        </w:rPr>
        <w:t>оригінальній</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упаковці</w:t>
      </w:r>
      <w:proofErr w:type="spellEnd"/>
      <w:r w:rsidRPr="0021237B">
        <w:rPr>
          <w:rFonts w:ascii="Times New Roman" w:hAnsi="Times New Roman" w:cs="Times New Roman"/>
          <w:bCs/>
        </w:rPr>
        <w:t xml:space="preserve">, так </w:t>
      </w:r>
      <w:proofErr w:type="spellStart"/>
      <w:r w:rsidRPr="0021237B">
        <w:rPr>
          <w:rFonts w:ascii="Times New Roman" w:hAnsi="Times New Roman" w:cs="Times New Roman"/>
          <w:bCs/>
        </w:rPr>
        <w:t>і</w:t>
      </w:r>
      <w:proofErr w:type="spellEnd"/>
      <w:r w:rsidRPr="0021237B">
        <w:rPr>
          <w:rFonts w:ascii="Times New Roman" w:hAnsi="Times New Roman" w:cs="Times New Roman"/>
          <w:bCs/>
        </w:rPr>
        <w:t xml:space="preserve"> на </w:t>
      </w:r>
      <w:proofErr w:type="spellStart"/>
      <w:r w:rsidRPr="0021237B">
        <w:rPr>
          <w:rFonts w:ascii="Times New Roman" w:hAnsi="Times New Roman" w:cs="Times New Roman"/>
          <w:bCs/>
        </w:rPr>
        <w:t>товарі</w:t>
      </w:r>
      <w:proofErr w:type="spellEnd"/>
      <w:r w:rsidRPr="0021237B">
        <w:rPr>
          <w:rFonts w:ascii="Times New Roman" w:hAnsi="Times New Roman" w:cs="Times New Roman"/>
          <w:bCs/>
        </w:rPr>
        <w:t>;</w:t>
      </w:r>
    </w:p>
    <w:p w:rsidR="00473D7D" w:rsidRPr="0021237B" w:rsidRDefault="00473D7D" w:rsidP="00473D7D">
      <w:pPr>
        <w:shd w:val="clear" w:color="auto" w:fill="FFFFFF"/>
        <w:ind w:firstLine="460"/>
        <w:jc w:val="both"/>
        <w:rPr>
          <w:rFonts w:ascii="Times New Roman" w:hAnsi="Times New Roman" w:cs="Times New Roman"/>
          <w:bCs/>
        </w:rPr>
      </w:pPr>
      <w:r>
        <w:rPr>
          <w:rFonts w:ascii="Times New Roman" w:hAnsi="Times New Roman" w:cs="Times New Roman"/>
          <w:bCs/>
        </w:rPr>
        <w:t xml:space="preserve">- </w:t>
      </w:r>
      <w:proofErr w:type="spellStart"/>
      <w:r w:rsidRPr="0021237B">
        <w:rPr>
          <w:rFonts w:ascii="Times New Roman" w:hAnsi="Times New Roman" w:cs="Times New Roman"/>
          <w:bCs/>
        </w:rPr>
        <w:t>реальне</w:t>
      </w:r>
      <w:proofErr w:type="spellEnd"/>
      <w:r w:rsidRPr="0021237B">
        <w:rPr>
          <w:rFonts w:ascii="Times New Roman" w:hAnsi="Times New Roman" w:cs="Times New Roman"/>
          <w:bCs/>
        </w:rPr>
        <w:t xml:space="preserve"> фото товару (товар повинен </w:t>
      </w:r>
      <w:proofErr w:type="spellStart"/>
      <w:r w:rsidRPr="0021237B">
        <w:rPr>
          <w:rFonts w:ascii="Times New Roman" w:hAnsi="Times New Roman" w:cs="Times New Roman"/>
          <w:bCs/>
        </w:rPr>
        <w:t>повністю</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відповідати</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фотографії</w:t>
      </w:r>
      <w:proofErr w:type="spellEnd"/>
      <w:r w:rsidR="001B2B4F">
        <w:rPr>
          <w:rFonts w:ascii="Times New Roman" w:hAnsi="Times New Roman" w:cs="Times New Roman"/>
          <w:bCs/>
          <w:lang w:val="uk-UA"/>
        </w:rPr>
        <w:t xml:space="preserve"> </w:t>
      </w:r>
      <w:proofErr w:type="spellStart"/>
      <w:r w:rsidRPr="0021237B">
        <w:rPr>
          <w:rFonts w:ascii="Times New Roman" w:hAnsi="Times New Roman" w:cs="Times New Roman"/>
          <w:bCs/>
        </w:rPr>
        <w:t>наданої</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постачальником</w:t>
      </w:r>
      <w:proofErr w:type="spellEnd"/>
      <w:r w:rsidRPr="0021237B">
        <w:rPr>
          <w:rFonts w:ascii="Times New Roman" w:hAnsi="Times New Roman" w:cs="Times New Roman"/>
          <w:bCs/>
        </w:rPr>
        <w:t xml:space="preserve">, у т.ч. на </w:t>
      </w:r>
      <w:proofErr w:type="spellStart"/>
      <w:r w:rsidRPr="0021237B">
        <w:rPr>
          <w:rFonts w:ascii="Times New Roman" w:hAnsi="Times New Roman" w:cs="Times New Roman"/>
          <w:bCs/>
        </w:rPr>
        <w:t>якому</w:t>
      </w:r>
      <w:proofErr w:type="spellEnd"/>
      <w:r w:rsidRPr="0021237B">
        <w:rPr>
          <w:rFonts w:ascii="Times New Roman" w:hAnsi="Times New Roman" w:cs="Times New Roman"/>
          <w:bCs/>
        </w:rPr>
        <w:t xml:space="preserve"> буде </w:t>
      </w:r>
      <w:proofErr w:type="spellStart"/>
      <w:r w:rsidRPr="0021237B">
        <w:rPr>
          <w:rFonts w:ascii="Times New Roman" w:hAnsi="Times New Roman" w:cs="Times New Roman"/>
          <w:bCs/>
        </w:rPr>
        <w:t>вказана</w:t>
      </w:r>
      <w:proofErr w:type="spellEnd"/>
      <w:r w:rsidRPr="0021237B">
        <w:rPr>
          <w:rFonts w:ascii="Times New Roman" w:hAnsi="Times New Roman" w:cs="Times New Roman"/>
          <w:bCs/>
        </w:rPr>
        <w:t xml:space="preserve"> марка </w:t>
      </w:r>
      <w:proofErr w:type="spellStart"/>
      <w:r w:rsidRPr="0021237B">
        <w:rPr>
          <w:rFonts w:ascii="Times New Roman" w:hAnsi="Times New Roman" w:cs="Times New Roman"/>
          <w:bCs/>
        </w:rPr>
        <w:t>запропонованого</w:t>
      </w:r>
      <w:proofErr w:type="spellEnd"/>
      <w:r w:rsidRPr="0021237B">
        <w:rPr>
          <w:rFonts w:ascii="Times New Roman" w:hAnsi="Times New Roman" w:cs="Times New Roman"/>
          <w:bCs/>
        </w:rPr>
        <w:t xml:space="preserve"> товару);</w:t>
      </w:r>
    </w:p>
    <w:p w:rsidR="00473D7D" w:rsidRPr="0021237B" w:rsidRDefault="00473D7D" w:rsidP="00473D7D">
      <w:pPr>
        <w:shd w:val="clear" w:color="auto" w:fill="FFFFFF"/>
        <w:ind w:firstLine="460"/>
        <w:jc w:val="both"/>
        <w:rPr>
          <w:rFonts w:ascii="Times New Roman" w:hAnsi="Times New Roman" w:cs="Times New Roman"/>
          <w:bCs/>
        </w:rPr>
      </w:pPr>
      <w:r>
        <w:rPr>
          <w:rFonts w:ascii="Times New Roman" w:hAnsi="Times New Roman" w:cs="Times New Roman"/>
          <w:bCs/>
        </w:rPr>
        <w:t xml:space="preserve">- </w:t>
      </w:r>
      <w:proofErr w:type="spellStart"/>
      <w:r w:rsidRPr="0021237B">
        <w:rPr>
          <w:rFonts w:ascii="Times New Roman" w:hAnsi="Times New Roman" w:cs="Times New Roman"/>
          <w:bCs/>
        </w:rPr>
        <w:t>посилання</w:t>
      </w:r>
      <w:proofErr w:type="spellEnd"/>
      <w:r w:rsidRPr="0021237B">
        <w:rPr>
          <w:rFonts w:ascii="Times New Roman" w:hAnsi="Times New Roman" w:cs="Times New Roman"/>
          <w:bCs/>
        </w:rPr>
        <w:t xml:space="preserve"> на характеристики </w:t>
      </w:r>
      <w:proofErr w:type="spellStart"/>
      <w:r w:rsidRPr="0021237B">
        <w:rPr>
          <w:rFonts w:ascii="Times New Roman" w:hAnsi="Times New Roman" w:cs="Times New Roman"/>
          <w:bCs/>
        </w:rPr>
        <w:t>запропонованого</w:t>
      </w:r>
      <w:proofErr w:type="spellEnd"/>
      <w:r w:rsidRPr="0021237B">
        <w:rPr>
          <w:rFonts w:ascii="Times New Roman" w:hAnsi="Times New Roman" w:cs="Times New Roman"/>
          <w:bCs/>
        </w:rPr>
        <w:t xml:space="preserve"> товару на </w:t>
      </w:r>
      <w:proofErr w:type="spellStart"/>
      <w:r w:rsidRPr="0021237B">
        <w:rPr>
          <w:rFonts w:ascii="Times New Roman" w:hAnsi="Times New Roman" w:cs="Times New Roman"/>
          <w:bCs/>
        </w:rPr>
        <w:t>сайті</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виробника</w:t>
      </w:r>
      <w:proofErr w:type="spellEnd"/>
      <w:r w:rsidRPr="0021237B">
        <w:rPr>
          <w:rFonts w:ascii="Times New Roman" w:hAnsi="Times New Roman" w:cs="Times New Roman"/>
          <w:bCs/>
        </w:rPr>
        <w:t>;</w:t>
      </w:r>
    </w:p>
    <w:p w:rsidR="00473D7D" w:rsidRPr="0021237B" w:rsidRDefault="00473D7D" w:rsidP="00473D7D">
      <w:pPr>
        <w:shd w:val="clear" w:color="auto" w:fill="FFFFFF"/>
        <w:ind w:firstLine="460"/>
        <w:jc w:val="both"/>
        <w:rPr>
          <w:rFonts w:ascii="Times New Roman" w:hAnsi="Times New Roman" w:cs="Times New Roman"/>
          <w:bCs/>
        </w:rPr>
      </w:pPr>
      <w:r>
        <w:rPr>
          <w:rFonts w:ascii="Times New Roman" w:hAnsi="Times New Roman" w:cs="Times New Roman"/>
          <w:bCs/>
        </w:rPr>
        <w:t xml:space="preserve"> - </w:t>
      </w:r>
      <w:proofErr w:type="spellStart"/>
      <w:r w:rsidRPr="0021237B">
        <w:rPr>
          <w:rFonts w:ascii="Times New Roman" w:hAnsi="Times New Roman" w:cs="Times New Roman"/>
          <w:bCs/>
        </w:rPr>
        <w:t>гарантійний</w:t>
      </w:r>
      <w:proofErr w:type="spellEnd"/>
      <w:r w:rsidRPr="0021237B">
        <w:rPr>
          <w:rFonts w:ascii="Times New Roman" w:hAnsi="Times New Roman" w:cs="Times New Roman"/>
          <w:bCs/>
        </w:rPr>
        <w:t xml:space="preserve"> лист  </w:t>
      </w:r>
      <w:proofErr w:type="spellStart"/>
      <w:r w:rsidRPr="0021237B">
        <w:rPr>
          <w:rFonts w:ascii="Times New Roman" w:hAnsi="Times New Roman" w:cs="Times New Roman"/>
          <w:bCs/>
        </w:rPr>
        <w:t>учасника</w:t>
      </w:r>
      <w:proofErr w:type="spellEnd"/>
      <w:r w:rsidRPr="0021237B">
        <w:rPr>
          <w:rFonts w:ascii="Times New Roman" w:hAnsi="Times New Roman" w:cs="Times New Roman"/>
          <w:bCs/>
        </w:rPr>
        <w:t xml:space="preserve"> </w:t>
      </w:r>
      <w:proofErr w:type="spellStart"/>
      <w:r w:rsidRPr="0021237B">
        <w:rPr>
          <w:rFonts w:ascii="Times New Roman" w:hAnsi="Times New Roman" w:cs="Times New Roman"/>
          <w:bCs/>
        </w:rPr>
        <w:t>з</w:t>
      </w:r>
      <w:proofErr w:type="spellEnd"/>
      <w:r w:rsidRPr="0021237B">
        <w:rPr>
          <w:rFonts w:ascii="Times New Roman" w:hAnsi="Times New Roman" w:cs="Times New Roman"/>
          <w:bCs/>
        </w:rPr>
        <w:t xml:space="preserve"> </w:t>
      </w:r>
      <w:proofErr w:type="spellStart"/>
      <w:r w:rsidRPr="0021237B">
        <w:rPr>
          <w:rFonts w:ascii="Times New Roman" w:hAnsi="Times New Roman" w:cs="Times New Roman"/>
          <w:bCs/>
        </w:rPr>
        <w:t>вказаним</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строком</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гарантії</w:t>
      </w:r>
      <w:proofErr w:type="spellEnd"/>
      <w:r w:rsidRPr="0021237B">
        <w:rPr>
          <w:rFonts w:ascii="Times New Roman" w:hAnsi="Times New Roman" w:cs="Times New Roman"/>
          <w:bCs/>
        </w:rPr>
        <w:t xml:space="preserve"> на Товар, </w:t>
      </w:r>
      <w:proofErr w:type="spellStart"/>
      <w:r w:rsidRPr="0021237B">
        <w:rPr>
          <w:rFonts w:ascii="Times New Roman" w:hAnsi="Times New Roman" w:cs="Times New Roman"/>
          <w:bCs/>
        </w:rPr>
        <w:t>який</w:t>
      </w:r>
      <w:proofErr w:type="spellEnd"/>
      <w:r w:rsidRPr="0021237B">
        <w:rPr>
          <w:rFonts w:ascii="Times New Roman" w:hAnsi="Times New Roman" w:cs="Times New Roman"/>
          <w:bCs/>
        </w:rPr>
        <w:t xml:space="preserve"> не </w:t>
      </w:r>
      <w:proofErr w:type="spellStart"/>
      <w:r w:rsidRPr="0021237B">
        <w:rPr>
          <w:rFonts w:ascii="Times New Roman" w:hAnsi="Times New Roman" w:cs="Times New Roman"/>
          <w:bCs/>
        </w:rPr>
        <w:t>менше</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гарантійного</w:t>
      </w:r>
      <w:proofErr w:type="spellEnd"/>
      <w:r w:rsidRPr="0021237B">
        <w:rPr>
          <w:rFonts w:ascii="Times New Roman" w:hAnsi="Times New Roman" w:cs="Times New Roman"/>
          <w:bCs/>
        </w:rPr>
        <w:t xml:space="preserve"> строку </w:t>
      </w:r>
      <w:proofErr w:type="spellStart"/>
      <w:r w:rsidRPr="0021237B">
        <w:rPr>
          <w:rFonts w:ascii="Times New Roman" w:hAnsi="Times New Roman" w:cs="Times New Roman"/>
          <w:bCs/>
        </w:rPr>
        <w:t>заводу-виробника</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або</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гарантійний</w:t>
      </w:r>
      <w:proofErr w:type="spellEnd"/>
      <w:r w:rsidRPr="0021237B">
        <w:rPr>
          <w:rFonts w:ascii="Times New Roman" w:hAnsi="Times New Roman" w:cs="Times New Roman"/>
          <w:bCs/>
        </w:rPr>
        <w:t xml:space="preserve"> талон </w:t>
      </w:r>
      <w:proofErr w:type="spellStart"/>
      <w:r w:rsidRPr="0021237B">
        <w:rPr>
          <w:rFonts w:ascii="Times New Roman" w:hAnsi="Times New Roman" w:cs="Times New Roman"/>
          <w:bCs/>
        </w:rPr>
        <w:t>із</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зазначенням</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гарантійного</w:t>
      </w:r>
      <w:proofErr w:type="spellEnd"/>
      <w:r w:rsidR="00857390">
        <w:rPr>
          <w:rFonts w:ascii="Times New Roman" w:hAnsi="Times New Roman" w:cs="Times New Roman"/>
          <w:bCs/>
          <w:lang w:val="uk-UA"/>
        </w:rPr>
        <w:t xml:space="preserve"> </w:t>
      </w:r>
      <w:proofErr w:type="spellStart"/>
      <w:r w:rsidRPr="0021237B">
        <w:rPr>
          <w:rFonts w:ascii="Times New Roman" w:hAnsi="Times New Roman" w:cs="Times New Roman"/>
          <w:bCs/>
        </w:rPr>
        <w:t>терміну</w:t>
      </w:r>
      <w:proofErr w:type="spellEnd"/>
      <w:r w:rsidRPr="0021237B">
        <w:rPr>
          <w:rFonts w:ascii="Times New Roman" w:hAnsi="Times New Roman" w:cs="Times New Roman"/>
          <w:bCs/>
        </w:rPr>
        <w:t>.</w:t>
      </w:r>
    </w:p>
    <w:p w:rsidR="00473D7D" w:rsidRPr="00696249" w:rsidRDefault="00473D7D" w:rsidP="00473D7D">
      <w:pPr>
        <w:shd w:val="clear" w:color="auto" w:fill="FFFFFF"/>
        <w:ind w:firstLine="460"/>
        <w:jc w:val="both"/>
        <w:rPr>
          <w:rFonts w:ascii="Times New Roman" w:hAnsi="Times New Roman" w:cs="Times New Roman"/>
          <w:i/>
        </w:rPr>
      </w:pPr>
      <w:r w:rsidRPr="00696249">
        <w:rPr>
          <w:rFonts w:ascii="Times New Roman" w:hAnsi="Times New Roman" w:cs="Times New Roman"/>
          <w:i/>
        </w:rPr>
        <w:t xml:space="preserve">* </w:t>
      </w:r>
      <w:proofErr w:type="spellStart"/>
      <w:r w:rsidRPr="00696249">
        <w:rPr>
          <w:rFonts w:ascii="Times New Roman" w:hAnsi="Times New Roman" w:cs="Times New Roman"/>
          <w:i/>
        </w:rPr>
        <w:t>Зазначається</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учасником</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найменування</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виробника</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і</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ззазначенням</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організаційно-правовоїформи</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товариство</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з</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обмеженоювідповідальністю</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lastRenderedPageBreak/>
        <w:t>приватнепідприємствотощо</w:t>
      </w:r>
      <w:proofErr w:type="spellEnd"/>
      <w:r w:rsidRPr="00696249">
        <w:rPr>
          <w:rFonts w:ascii="Times New Roman" w:hAnsi="Times New Roman" w:cs="Times New Roman"/>
          <w:i/>
        </w:rPr>
        <w:t>).</w:t>
      </w:r>
    </w:p>
    <w:p w:rsidR="00473D7D" w:rsidRPr="00696249" w:rsidRDefault="00473D7D" w:rsidP="00473D7D">
      <w:pPr>
        <w:shd w:val="clear" w:color="auto" w:fill="FFFFFF"/>
        <w:ind w:firstLine="460"/>
        <w:jc w:val="both"/>
        <w:rPr>
          <w:rFonts w:ascii="Times New Roman" w:hAnsi="Times New Roman" w:cs="Times New Roman"/>
          <w:i/>
        </w:rPr>
      </w:pPr>
      <w:r w:rsidRPr="00696249">
        <w:rPr>
          <w:rFonts w:ascii="Times New Roman" w:hAnsi="Times New Roman" w:cs="Times New Roman"/>
          <w:i/>
        </w:rPr>
        <w:t xml:space="preserve">** </w:t>
      </w:r>
      <w:proofErr w:type="spellStart"/>
      <w:r w:rsidRPr="00696249">
        <w:rPr>
          <w:rFonts w:ascii="Times New Roman" w:hAnsi="Times New Roman" w:cs="Times New Roman"/>
          <w:i/>
        </w:rPr>
        <w:t>Країноюпоходження</w:t>
      </w:r>
      <w:proofErr w:type="spellEnd"/>
      <w:r w:rsidRPr="00696249">
        <w:rPr>
          <w:rFonts w:ascii="Times New Roman" w:hAnsi="Times New Roman" w:cs="Times New Roman"/>
          <w:i/>
        </w:rPr>
        <w:t xml:space="preserve"> товару </w:t>
      </w:r>
      <w:proofErr w:type="spellStart"/>
      <w:r w:rsidRPr="00696249">
        <w:rPr>
          <w:rFonts w:ascii="Times New Roman" w:hAnsi="Times New Roman" w:cs="Times New Roman"/>
          <w:i/>
        </w:rPr>
        <w:t>вважаєтьсякраїна</w:t>
      </w:r>
      <w:proofErr w:type="spellEnd"/>
      <w:r w:rsidRPr="00696249">
        <w:rPr>
          <w:rFonts w:ascii="Times New Roman" w:hAnsi="Times New Roman" w:cs="Times New Roman"/>
          <w:i/>
        </w:rPr>
        <w:t xml:space="preserve">, </w:t>
      </w:r>
      <w:proofErr w:type="gramStart"/>
      <w:r w:rsidRPr="00696249">
        <w:rPr>
          <w:rFonts w:ascii="Times New Roman" w:hAnsi="Times New Roman" w:cs="Times New Roman"/>
          <w:i/>
        </w:rPr>
        <w:t>у</w:t>
      </w:r>
      <w:proofErr w:type="gramEnd"/>
      <w:r w:rsidRPr="00696249">
        <w:rPr>
          <w:rFonts w:ascii="Times New Roman" w:hAnsi="Times New Roman" w:cs="Times New Roman"/>
          <w:i/>
        </w:rPr>
        <w:t xml:space="preserve"> </w:t>
      </w:r>
      <w:proofErr w:type="spellStart"/>
      <w:r w:rsidRPr="00696249">
        <w:rPr>
          <w:rFonts w:ascii="Times New Roman" w:hAnsi="Times New Roman" w:cs="Times New Roman"/>
          <w:i/>
        </w:rPr>
        <w:t>якій</w:t>
      </w:r>
      <w:proofErr w:type="spellEnd"/>
      <w:r w:rsidRPr="00696249">
        <w:rPr>
          <w:rFonts w:ascii="Times New Roman" w:hAnsi="Times New Roman" w:cs="Times New Roman"/>
          <w:i/>
        </w:rPr>
        <w:t xml:space="preserve"> товар </w:t>
      </w:r>
      <w:proofErr w:type="spellStart"/>
      <w:r w:rsidRPr="00696249">
        <w:rPr>
          <w:rFonts w:ascii="Times New Roman" w:hAnsi="Times New Roman" w:cs="Times New Roman"/>
          <w:i/>
        </w:rPr>
        <w:t>бувповністювиробленийабопідданийдостатнійпереробцівідповідно</w:t>
      </w:r>
      <w:proofErr w:type="spellEnd"/>
      <w:r w:rsidRPr="00696249">
        <w:rPr>
          <w:rFonts w:ascii="Times New Roman" w:hAnsi="Times New Roman" w:cs="Times New Roman"/>
          <w:i/>
        </w:rPr>
        <w:t xml:space="preserve"> до </w:t>
      </w:r>
      <w:proofErr w:type="spellStart"/>
      <w:r w:rsidRPr="00696249">
        <w:rPr>
          <w:rFonts w:ascii="Times New Roman" w:hAnsi="Times New Roman" w:cs="Times New Roman"/>
          <w:i/>
        </w:rPr>
        <w:t>критеріїв</w:t>
      </w:r>
      <w:proofErr w:type="spellEnd"/>
      <w:r w:rsidRPr="00696249">
        <w:rPr>
          <w:rFonts w:ascii="Times New Roman" w:hAnsi="Times New Roman" w:cs="Times New Roman"/>
          <w:i/>
        </w:rPr>
        <w:t xml:space="preserve">, </w:t>
      </w:r>
      <w:proofErr w:type="spellStart"/>
      <w:r w:rsidRPr="00696249">
        <w:rPr>
          <w:rFonts w:ascii="Times New Roman" w:hAnsi="Times New Roman" w:cs="Times New Roman"/>
          <w:i/>
        </w:rPr>
        <w:t>встановленихМитним</w:t>
      </w:r>
      <w:proofErr w:type="spellEnd"/>
      <w:r w:rsidRPr="00696249">
        <w:rPr>
          <w:rFonts w:ascii="Times New Roman" w:hAnsi="Times New Roman" w:cs="Times New Roman"/>
          <w:i/>
        </w:rPr>
        <w:t xml:space="preserve"> кодексом </w:t>
      </w:r>
      <w:proofErr w:type="spellStart"/>
      <w:r w:rsidRPr="00696249">
        <w:rPr>
          <w:rFonts w:ascii="Times New Roman" w:hAnsi="Times New Roman" w:cs="Times New Roman"/>
          <w:i/>
        </w:rPr>
        <w:t>України</w:t>
      </w:r>
      <w:proofErr w:type="spellEnd"/>
      <w:r w:rsidRPr="00696249">
        <w:rPr>
          <w:rFonts w:ascii="Times New Roman" w:hAnsi="Times New Roman" w:cs="Times New Roman"/>
          <w:i/>
        </w:rPr>
        <w:t>.</w:t>
      </w:r>
    </w:p>
    <w:p w:rsidR="00473D7D" w:rsidRPr="00696249" w:rsidRDefault="00473D7D" w:rsidP="00473D7D">
      <w:pPr>
        <w:rPr>
          <w:rFonts w:ascii="Times New Roman" w:hAnsi="Times New Roman" w:cs="Times New Roman"/>
          <w:lang w:eastAsia="en-US"/>
        </w:rPr>
      </w:pPr>
    </w:p>
    <w:p w:rsidR="00473D7D" w:rsidRDefault="00473D7D" w:rsidP="00473D7D">
      <w:pPr>
        <w:shd w:val="clear" w:color="auto" w:fill="FFFFFF"/>
        <w:ind w:firstLine="460"/>
        <w:jc w:val="both"/>
        <w:rPr>
          <w:rFonts w:ascii="Times New Roman" w:hAnsi="Times New Roman" w:cs="Times New Roman"/>
          <w:i/>
        </w:rPr>
      </w:pPr>
    </w:p>
    <w:p w:rsidR="00473D7D" w:rsidRDefault="00473D7D" w:rsidP="00473D7D">
      <w:pPr>
        <w:pStyle w:val="afd"/>
        <w:widowControl w:val="0"/>
        <w:tabs>
          <w:tab w:val="left" w:pos="284"/>
        </w:tabs>
        <w:suppressAutoHyphens/>
        <w:ind w:left="426"/>
        <w:contextualSpacing w:val="0"/>
        <w:rPr>
          <w:b/>
          <w:i/>
          <w:noProof/>
        </w:rPr>
      </w:pPr>
      <w:r w:rsidRPr="00B63482">
        <w:rPr>
          <w:b/>
          <w:i/>
          <w:noProof/>
        </w:rPr>
        <w:t>Додаткові вимоги:</w:t>
      </w:r>
    </w:p>
    <w:p w:rsidR="00473D7D" w:rsidRPr="00B63482" w:rsidRDefault="00473D7D" w:rsidP="00473D7D">
      <w:pPr>
        <w:pStyle w:val="afd"/>
        <w:widowControl w:val="0"/>
        <w:numPr>
          <w:ilvl w:val="1"/>
          <w:numId w:val="25"/>
        </w:numPr>
        <w:tabs>
          <w:tab w:val="left" w:pos="0"/>
        </w:tabs>
        <w:suppressAutoHyphens/>
        <w:ind w:left="0" w:firstLine="284"/>
        <w:contextualSpacing w:val="0"/>
        <w:jc w:val="both"/>
        <w:rPr>
          <w:noProof/>
        </w:rPr>
      </w:pPr>
      <w:r w:rsidRPr="00B63482">
        <w:rPr>
          <w:noProof/>
        </w:rPr>
        <w:t>Продукція має бути но</w:t>
      </w:r>
      <w:r>
        <w:rPr>
          <w:noProof/>
        </w:rPr>
        <w:t>вою, яка не була у використанні;</w:t>
      </w:r>
    </w:p>
    <w:p w:rsidR="00473D7D" w:rsidRPr="00B63482" w:rsidRDefault="00473D7D" w:rsidP="00473D7D">
      <w:pPr>
        <w:pStyle w:val="afd"/>
        <w:widowControl w:val="0"/>
        <w:numPr>
          <w:ilvl w:val="1"/>
          <w:numId w:val="25"/>
        </w:numPr>
        <w:tabs>
          <w:tab w:val="left" w:pos="0"/>
        </w:tabs>
        <w:suppressAutoHyphens/>
        <w:ind w:left="0" w:firstLine="284"/>
        <w:contextualSpacing w:val="0"/>
        <w:jc w:val="both"/>
        <w:rPr>
          <w:noProof/>
        </w:rPr>
      </w:pPr>
      <w:r w:rsidRPr="00B63482">
        <w:rPr>
          <w:noProof/>
        </w:rPr>
        <w:t xml:space="preserve">Якість та комплектність товару повинні відповідати технічній документації, </w:t>
      </w:r>
      <w:r>
        <w:rPr>
          <w:noProof/>
        </w:rPr>
        <w:t>умовам Договору;</w:t>
      </w:r>
    </w:p>
    <w:p w:rsidR="00473D7D" w:rsidRPr="004D2198" w:rsidRDefault="00473D7D" w:rsidP="00473D7D">
      <w:pPr>
        <w:pStyle w:val="afd"/>
        <w:widowControl w:val="0"/>
        <w:numPr>
          <w:ilvl w:val="1"/>
          <w:numId w:val="25"/>
        </w:numPr>
        <w:tabs>
          <w:tab w:val="left" w:pos="0"/>
        </w:tabs>
        <w:suppressAutoHyphens/>
        <w:ind w:left="0" w:firstLine="284"/>
        <w:contextualSpacing w:val="0"/>
        <w:jc w:val="both"/>
        <w:rPr>
          <w:noProof/>
          <w:color w:val="000000"/>
        </w:rPr>
      </w:pPr>
      <w:r w:rsidRPr="00B63482">
        <w:rPr>
          <w:color w:val="000000"/>
        </w:rPr>
        <w:t xml:space="preserve">На підтвердження ступеня локалізації запропонованого товару Учасник у складі тендерної пропозиції має надати довідку у довільній формі із зазначенням ID товару, який присвоєно електронною системою закупівель. Ступінь локалізації має становити не менше 15%.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4D2198">
          <w:rPr>
            <w:rStyle w:val="a6"/>
            <w:color w:val="000000"/>
          </w:rPr>
          <w:t>https://prozorro.gov.ua/search/products</w:t>
        </w:r>
      </w:hyperlink>
      <w:r w:rsidRPr="004D2198">
        <w:rPr>
          <w:color w:val="000000"/>
        </w:rPr>
        <w:t>;</w:t>
      </w:r>
    </w:p>
    <w:p w:rsidR="00473D7D" w:rsidRDefault="00473D7D" w:rsidP="00473D7D">
      <w:pPr>
        <w:pStyle w:val="afd"/>
        <w:widowControl w:val="0"/>
        <w:numPr>
          <w:ilvl w:val="1"/>
          <w:numId w:val="25"/>
        </w:numPr>
        <w:tabs>
          <w:tab w:val="left" w:pos="284"/>
        </w:tabs>
        <w:suppressAutoHyphens/>
        <w:ind w:left="0" w:firstLine="284"/>
        <w:contextualSpacing w:val="0"/>
        <w:jc w:val="both"/>
        <w:rPr>
          <w:noProof/>
          <w:u w:val="single"/>
        </w:rPr>
      </w:pPr>
      <w:r w:rsidRPr="00B3325D">
        <w:rPr>
          <w:noProof/>
          <w:u w:val="single"/>
        </w:rPr>
        <w:t>Доставка товару, завантажувальні, а також розвантажувальні роботи здійснюються за рахунок та силами Постачальника. Поставка товару здійснюється на адреси Замовника, безпосередньо у приміщення, визначене Замовником.</w:t>
      </w:r>
    </w:p>
    <w:p w:rsidR="00473D7D" w:rsidRPr="00B63482" w:rsidRDefault="00473D7D" w:rsidP="00473D7D">
      <w:pPr>
        <w:pStyle w:val="afd"/>
        <w:widowControl w:val="0"/>
        <w:numPr>
          <w:ilvl w:val="1"/>
          <w:numId w:val="25"/>
        </w:numPr>
        <w:tabs>
          <w:tab w:val="left" w:pos="284"/>
        </w:tabs>
        <w:suppressAutoHyphens/>
        <w:ind w:left="0" w:firstLine="284"/>
        <w:contextualSpacing w:val="0"/>
        <w:jc w:val="both"/>
        <w:rPr>
          <w:noProof/>
        </w:rPr>
      </w:pPr>
      <w:r w:rsidRPr="00B63482">
        <w:rPr>
          <w:noProof/>
        </w:rPr>
        <w:t xml:space="preserve">Учасник у складі пропозиції </w:t>
      </w:r>
      <w:r w:rsidRPr="00100976">
        <w:rPr>
          <w:b/>
          <w:noProof/>
          <w:u w:val="single"/>
        </w:rPr>
        <w:t>надає Таблицю-порівняння щодо відповідності Товару</w:t>
      </w:r>
      <w:r w:rsidRPr="00B63482">
        <w:rPr>
          <w:noProof/>
        </w:rPr>
        <w:t>, що пропонується, технічним вимогам та специфікації Замовника (надати таблицю-порівняння складену на основі таблиці технічної специфікації). Всі технічні характеристики запропонованого товару повинні бути не гірші (не нижчі), ніж у замовленого товару.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w:t>
      </w:r>
      <w:r w:rsidR="00857390">
        <w:rPr>
          <w:noProof/>
        </w:rPr>
        <w:t>я «або еквівалент» ,</w:t>
      </w:r>
      <w:r w:rsidRPr="00B63482">
        <w:rPr>
          <w:noProof/>
        </w:rPr>
        <w:t xml:space="preserve">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73D7D" w:rsidRDefault="00473D7D" w:rsidP="00473D7D">
      <w:pPr>
        <w:pStyle w:val="afd"/>
        <w:widowControl w:val="0"/>
        <w:numPr>
          <w:ilvl w:val="1"/>
          <w:numId w:val="25"/>
        </w:numPr>
        <w:tabs>
          <w:tab w:val="left" w:pos="284"/>
        </w:tabs>
        <w:suppressAutoHyphens/>
        <w:ind w:left="0" w:firstLine="360"/>
        <w:contextualSpacing w:val="0"/>
        <w:jc w:val="both"/>
        <w:rPr>
          <w:noProof/>
        </w:rPr>
      </w:pPr>
      <w:r w:rsidRPr="00B63482">
        <w:rPr>
          <w:noProof/>
        </w:rPr>
        <w:t>Учасник торгів погоджується, що вразі, якщо ним була надана не достовірна інформація, що до відповідності запропонованого ним товару технічним вимогам Замовника, його пропозиція буде відхилена.</w:t>
      </w:r>
    </w:p>
    <w:p w:rsidR="00473D7D" w:rsidRPr="000A00AF" w:rsidRDefault="00473D7D" w:rsidP="00473D7D">
      <w:pPr>
        <w:pStyle w:val="afd"/>
        <w:numPr>
          <w:ilvl w:val="1"/>
          <w:numId w:val="25"/>
        </w:numPr>
        <w:spacing w:after="160" w:line="259" w:lineRule="auto"/>
        <w:ind w:left="0" w:firstLine="360"/>
        <w:jc w:val="both"/>
        <w:rPr>
          <w:noProof/>
        </w:rPr>
      </w:pPr>
      <w:r w:rsidRPr="000A00AF">
        <w:rPr>
          <w:noProof/>
        </w:rPr>
        <w:t xml:space="preserve">З метою запобігання закупівлі фальсифікатів та отримання гарантій на якісний товар, учасник надає  </w:t>
      </w:r>
      <w:r w:rsidRPr="00857390">
        <w:rPr>
          <w:noProof/>
        </w:rPr>
        <w:t>Сертифікат офіційного представника  на території України торгівельної марки яка пропонується</w:t>
      </w:r>
      <w:r>
        <w:rPr>
          <w:noProof/>
        </w:rPr>
        <w:t>.</w:t>
      </w:r>
    </w:p>
    <w:p w:rsidR="00473D7D" w:rsidRPr="00F72A40" w:rsidRDefault="00473D7D" w:rsidP="00473D7D">
      <w:pPr>
        <w:tabs>
          <w:tab w:val="left" w:pos="894"/>
        </w:tabs>
        <w:spacing w:line="274" w:lineRule="exact"/>
        <w:ind w:left="600"/>
        <w:jc w:val="both"/>
        <w:rPr>
          <w:rFonts w:ascii="Times New Roman" w:hAnsi="Times New Roman"/>
          <w:b/>
          <w:lang w:eastAsia="en-US"/>
        </w:rPr>
      </w:pPr>
      <w:r w:rsidRPr="00F72A40">
        <w:rPr>
          <w:rFonts w:ascii="Times New Roman" w:hAnsi="Times New Roman"/>
          <w:b/>
          <w:lang w:eastAsia="en-US"/>
        </w:rPr>
        <w:t xml:space="preserve">До </w:t>
      </w:r>
      <w:proofErr w:type="spellStart"/>
      <w:r w:rsidRPr="00F72A40">
        <w:rPr>
          <w:rFonts w:ascii="Times New Roman" w:hAnsi="Times New Roman"/>
          <w:b/>
          <w:lang w:eastAsia="en-US"/>
        </w:rPr>
        <w:t>ціни</w:t>
      </w:r>
      <w:proofErr w:type="spellEnd"/>
      <w:r w:rsidR="008245E8">
        <w:rPr>
          <w:rFonts w:ascii="Times New Roman" w:hAnsi="Times New Roman"/>
          <w:b/>
          <w:lang w:val="uk-UA" w:eastAsia="en-US"/>
        </w:rPr>
        <w:t xml:space="preserve"> </w:t>
      </w:r>
      <w:proofErr w:type="spellStart"/>
      <w:r w:rsidRPr="00F72A40">
        <w:rPr>
          <w:rFonts w:ascii="Times New Roman" w:hAnsi="Times New Roman"/>
          <w:b/>
          <w:lang w:eastAsia="en-US"/>
        </w:rPr>
        <w:t>пропозиції</w:t>
      </w:r>
      <w:proofErr w:type="spellEnd"/>
      <w:r w:rsidR="008245E8">
        <w:rPr>
          <w:rFonts w:ascii="Times New Roman" w:hAnsi="Times New Roman"/>
          <w:b/>
          <w:lang w:val="uk-UA" w:eastAsia="en-US"/>
        </w:rPr>
        <w:t xml:space="preserve"> </w:t>
      </w:r>
      <w:proofErr w:type="spellStart"/>
      <w:r w:rsidRPr="00F72A40">
        <w:rPr>
          <w:rFonts w:ascii="Times New Roman" w:hAnsi="Times New Roman"/>
          <w:b/>
          <w:lang w:eastAsia="en-US"/>
        </w:rPr>
        <w:t>включаються</w:t>
      </w:r>
      <w:proofErr w:type="spellEnd"/>
      <w:r w:rsidR="008245E8">
        <w:rPr>
          <w:rFonts w:ascii="Times New Roman" w:hAnsi="Times New Roman"/>
          <w:b/>
          <w:lang w:val="uk-UA" w:eastAsia="en-US"/>
        </w:rPr>
        <w:t xml:space="preserve"> </w:t>
      </w:r>
      <w:proofErr w:type="spellStart"/>
      <w:r w:rsidRPr="00F72A40">
        <w:rPr>
          <w:rFonts w:ascii="Times New Roman" w:hAnsi="Times New Roman"/>
          <w:b/>
          <w:lang w:eastAsia="en-US"/>
        </w:rPr>
        <w:t>наступні</w:t>
      </w:r>
      <w:proofErr w:type="spellEnd"/>
      <w:r w:rsidR="008245E8">
        <w:rPr>
          <w:rFonts w:ascii="Times New Roman" w:hAnsi="Times New Roman"/>
          <w:b/>
          <w:lang w:val="uk-UA" w:eastAsia="en-US"/>
        </w:rPr>
        <w:t xml:space="preserve"> </w:t>
      </w:r>
      <w:proofErr w:type="spellStart"/>
      <w:r w:rsidRPr="00F72A40">
        <w:rPr>
          <w:rFonts w:ascii="Times New Roman" w:hAnsi="Times New Roman"/>
          <w:b/>
          <w:lang w:eastAsia="en-US"/>
        </w:rPr>
        <w:t>витрати</w:t>
      </w:r>
      <w:proofErr w:type="spellEnd"/>
      <w:r w:rsidRPr="00F72A40">
        <w:rPr>
          <w:rFonts w:ascii="Times New Roman" w:hAnsi="Times New Roman"/>
          <w:b/>
          <w:lang w:eastAsia="en-US"/>
        </w:rPr>
        <w:t>:</w:t>
      </w:r>
    </w:p>
    <w:p w:rsidR="00473D7D" w:rsidRPr="00F72A40" w:rsidRDefault="00473D7D" w:rsidP="00473D7D">
      <w:pPr>
        <w:numPr>
          <w:ilvl w:val="0"/>
          <w:numId w:val="26"/>
        </w:numPr>
        <w:tabs>
          <w:tab w:val="left" w:pos="783"/>
        </w:tabs>
        <w:suppressAutoHyphens w:val="0"/>
        <w:autoSpaceDE/>
        <w:spacing w:line="274" w:lineRule="exact"/>
        <w:ind w:firstLine="600"/>
        <w:jc w:val="both"/>
        <w:rPr>
          <w:rFonts w:ascii="Times New Roman" w:hAnsi="Times New Roman"/>
          <w:lang w:eastAsia="en-US"/>
        </w:rPr>
      </w:pPr>
      <w:proofErr w:type="spellStart"/>
      <w:r w:rsidRPr="00F72A40">
        <w:rPr>
          <w:rFonts w:ascii="Times New Roman" w:hAnsi="Times New Roman"/>
          <w:lang w:eastAsia="en-US"/>
        </w:rPr>
        <w:t>податки</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і</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збори</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обов’язковіплатежі</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щосплачуютьсяабомають</w:t>
      </w:r>
      <w:proofErr w:type="spellEnd"/>
      <w:r w:rsidRPr="00F72A40">
        <w:rPr>
          <w:rFonts w:ascii="Times New Roman" w:hAnsi="Times New Roman"/>
          <w:lang w:eastAsia="en-US"/>
        </w:rPr>
        <w:t xml:space="preserve"> бути </w:t>
      </w:r>
      <w:proofErr w:type="spellStart"/>
      <w:r w:rsidRPr="00F72A40">
        <w:rPr>
          <w:rFonts w:ascii="Times New Roman" w:hAnsi="Times New Roman"/>
          <w:lang w:eastAsia="en-US"/>
        </w:rPr>
        <w:t>сплаченізгідно</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з</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чиннимзаконодавством</w:t>
      </w:r>
      <w:proofErr w:type="spellEnd"/>
      <w:r w:rsidRPr="00F72A40">
        <w:rPr>
          <w:rFonts w:ascii="Times New Roman" w:hAnsi="Times New Roman"/>
          <w:lang w:eastAsia="en-US"/>
        </w:rPr>
        <w:t>;</w:t>
      </w:r>
    </w:p>
    <w:p w:rsidR="00473D7D" w:rsidRPr="00F72A40" w:rsidRDefault="008245E8" w:rsidP="00473D7D">
      <w:pPr>
        <w:numPr>
          <w:ilvl w:val="0"/>
          <w:numId w:val="26"/>
        </w:numPr>
        <w:tabs>
          <w:tab w:val="left" w:pos="783"/>
        </w:tabs>
        <w:suppressAutoHyphens w:val="0"/>
        <w:autoSpaceDE/>
        <w:spacing w:line="274" w:lineRule="exact"/>
        <w:ind w:firstLine="600"/>
        <w:jc w:val="both"/>
        <w:rPr>
          <w:rFonts w:ascii="Times New Roman" w:hAnsi="Times New Roman"/>
          <w:lang w:eastAsia="en-US"/>
        </w:rPr>
      </w:pPr>
      <w:proofErr w:type="spellStart"/>
      <w:r>
        <w:rPr>
          <w:rFonts w:ascii="Times New Roman" w:hAnsi="Times New Roman"/>
          <w:lang w:eastAsia="en-US"/>
        </w:rPr>
        <w:t>витрати</w:t>
      </w:r>
      <w:proofErr w:type="spellEnd"/>
      <w:r>
        <w:rPr>
          <w:rFonts w:ascii="Times New Roman" w:hAnsi="Times New Roman"/>
          <w:lang w:eastAsia="en-US"/>
        </w:rPr>
        <w:t xml:space="preserve"> на </w:t>
      </w:r>
      <w:r>
        <w:rPr>
          <w:rFonts w:ascii="Times New Roman" w:hAnsi="Times New Roman"/>
          <w:lang w:val="uk-UA" w:eastAsia="en-US"/>
        </w:rPr>
        <w:t>д</w:t>
      </w:r>
      <w:proofErr w:type="spellStart"/>
      <w:r>
        <w:rPr>
          <w:rFonts w:ascii="Times New Roman" w:hAnsi="Times New Roman"/>
          <w:lang w:eastAsia="en-US"/>
        </w:rPr>
        <w:t>оставку</w:t>
      </w:r>
      <w:proofErr w:type="spellEnd"/>
      <w:r>
        <w:rPr>
          <w:rFonts w:ascii="Times New Roman" w:hAnsi="Times New Roman"/>
          <w:lang w:eastAsia="en-US"/>
        </w:rPr>
        <w:t xml:space="preserve"> товару до </w:t>
      </w:r>
      <w:proofErr w:type="spellStart"/>
      <w:proofErr w:type="gramStart"/>
      <w:r>
        <w:rPr>
          <w:rFonts w:ascii="Times New Roman" w:hAnsi="Times New Roman"/>
          <w:lang w:eastAsia="en-US"/>
        </w:rPr>
        <w:t>м</w:t>
      </w:r>
      <w:proofErr w:type="gramEnd"/>
      <w:r>
        <w:rPr>
          <w:rFonts w:ascii="Times New Roman" w:hAnsi="Times New Roman"/>
          <w:lang w:eastAsia="en-US"/>
        </w:rPr>
        <w:t>ісця</w:t>
      </w:r>
      <w:proofErr w:type="spellEnd"/>
      <w:r>
        <w:rPr>
          <w:rFonts w:ascii="Times New Roman" w:hAnsi="Times New Roman"/>
          <w:lang w:eastAsia="en-US"/>
        </w:rPr>
        <w:t xml:space="preserve"> </w:t>
      </w:r>
      <w:r>
        <w:rPr>
          <w:rFonts w:ascii="Times New Roman" w:hAnsi="Times New Roman"/>
          <w:lang w:val="uk-UA" w:eastAsia="en-US"/>
        </w:rPr>
        <w:t>д</w:t>
      </w:r>
      <w:proofErr w:type="spellStart"/>
      <w:r w:rsidR="00473D7D" w:rsidRPr="00F72A40">
        <w:rPr>
          <w:rFonts w:ascii="Times New Roman" w:hAnsi="Times New Roman"/>
          <w:lang w:eastAsia="en-US"/>
        </w:rPr>
        <w:t>оставки</w:t>
      </w:r>
      <w:proofErr w:type="spellEnd"/>
      <w:r w:rsidR="00473D7D" w:rsidRPr="00F72A40">
        <w:rPr>
          <w:rFonts w:ascii="Times New Roman" w:hAnsi="Times New Roman"/>
          <w:lang w:eastAsia="en-US"/>
        </w:rPr>
        <w:t xml:space="preserve">, </w:t>
      </w:r>
      <w:proofErr w:type="spellStart"/>
      <w:r w:rsidR="00473D7D" w:rsidRPr="00F72A40">
        <w:rPr>
          <w:rFonts w:ascii="Times New Roman" w:hAnsi="Times New Roman"/>
          <w:lang w:eastAsia="en-US"/>
        </w:rPr>
        <w:t>розвантажувальніроботи</w:t>
      </w:r>
      <w:proofErr w:type="spellEnd"/>
      <w:r w:rsidR="00473D7D" w:rsidRPr="00F72A40">
        <w:rPr>
          <w:rFonts w:ascii="Times New Roman" w:hAnsi="Times New Roman"/>
          <w:lang w:eastAsia="en-US"/>
        </w:rPr>
        <w:t xml:space="preserve">, </w:t>
      </w:r>
      <w:proofErr w:type="spellStart"/>
      <w:r w:rsidR="00473D7D" w:rsidRPr="00F72A40">
        <w:rPr>
          <w:rFonts w:ascii="Times New Roman" w:hAnsi="Times New Roman"/>
          <w:lang w:eastAsia="en-US"/>
        </w:rPr>
        <w:t>передачі</w:t>
      </w:r>
      <w:proofErr w:type="spellEnd"/>
      <w:r w:rsidR="00473D7D" w:rsidRPr="00F72A40">
        <w:rPr>
          <w:rFonts w:ascii="Times New Roman" w:hAnsi="Times New Roman"/>
          <w:lang w:eastAsia="en-US"/>
        </w:rPr>
        <w:t xml:space="preserve"> товару </w:t>
      </w:r>
      <w:proofErr w:type="spellStart"/>
      <w:r w:rsidR="00473D7D" w:rsidRPr="00F72A40">
        <w:rPr>
          <w:rFonts w:ascii="Times New Roman" w:hAnsi="Times New Roman"/>
          <w:lang w:eastAsia="en-US"/>
        </w:rPr>
        <w:t>з</w:t>
      </w:r>
      <w:proofErr w:type="spellEnd"/>
      <w:r w:rsidR="00473D7D" w:rsidRPr="00F72A40">
        <w:rPr>
          <w:rFonts w:ascii="Times New Roman" w:hAnsi="Times New Roman"/>
          <w:lang w:eastAsia="en-US"/>
        </w:rPr>
        <w:t xml:space="preserve"> </w:t>
      </w:r>
      <w:proofErr w:type="spellStart"/>
      <w:r w:rsidR="00473D7D" w:rsidRPr="00F72A40">
        <w:rPr>
          <w:rFonts w:ascii="Times New Roman" w:hAnsi="Times New Roman"/>
          <w:lang w:eastAsia="en-US"/>
        </w:rPr>
        <w:t>перевіркоюкомплектності</w:t>
      </w:r>
      <w:proofErr w:type="spellEnd"/>
      <w:r w:rsidR="00473D7D" w:rsidRPr="00F72A40">
        <w:rPr>
          <w:rFonts w:ascii="Times New Roman" w:hAnsi="Times New Roman"/>
          <w:lang w:eastAsia="en-US"/>
        </w:rPr>
        <w:t xml:space="preserve">, </w:t>
      </w:r>
      <w:proofErr w:type="spellStart"/>
      <w:r w:rsidR="00473D7D" w:rsidRPr="00F72A40">
        <w:rPr>
          <w:rFonts w:ascii="Times New Roman" w:hAnsi="Times New Roman"/>
          <w:lang w:eastAsia="en-US"/>
        </w:rPr>
        <w:t>цілісності</w:t>
      </w:r>
      <w:proofErr w:type="spellEnd"/>
      <w:r w:rsidR="00473D7D" w:rsidRPr="00F72A40">
        <w:rPr>
          <w:rFonts w:ascii="Times New Roman" w:hAnsi="Times New Roman"/>
          <w:lang w:eastAsia="en-US"/>
        </w:rPr>
        <w:t xml:space="preserve"> та </w:t>
      </w:r>
      <w:proofErr w:type="spellStart"/>
      <w:r w:rsidR="00473D7D" w:rsidRPr="00F72A40">
        <w:rPr>
          <w:rFonts w:ascii="Times New Roman" w:hAnsi="Times New Roman"/>
          <w:lang w:eastAsia="en-US"/>
        </w:rPr>
        <w:t>відсутностіпошкоджень</w:t>
      </w:r>
      <w:proofErr w:type="spellEnd"/>
      <w:r w:rsidR="00473D7D">
        <w:rPr>
          <w:rFonts w:ascii="Times New Roman" w:hAnsi="Times New Roman"/>
          <w:lang w:eastAsia="en-US"/>
        </w:rPr>
        <w:t>.</w:t>
      </w:r>
    </w:p>
    <w:p w:rsidR="00473D7D" w:rsidRPr="00857390" w:rsidRDefault="00473D7D" w:rsidP="00473D7D">
      <w:pPr>
        <w:numPr>
          <w:ilvl w:val="0"/>
          <w:numId w:val="26"/>
        </w:numPr>
        <w:tabs>
          <w:tab w:val="left" w:pos="802"/>
        </w:tabs>
        <w:suppressAutoHyphens w:val="0"/>
        <w:autoSpaceDE/>
        <w:spacing w:line="274" w:lineRule="exact"/>
        <w:ind w:firstLine="600"/>
        <w:jc w:val="both"/>
        <w:rPr>
          <w:rFonts w:ascii="Times New Roman" w:hAnsi="Times New Roman"/>
          <w:lang w:eastAsia="en-US"/>
        </w:rPr>
      </w:pPr>
      <w:proofErr w:type="spellStart"/>
      <w:r w:rsidRPr="00857390">
        <w:rPr>
          <w:rFonts w:ascii="Times New Roman" w:hAnsi="Times New Roman"/>
          <w:lang w:eastAsia="en-US"/>
        </w:rPr>
        <w:t>витрати</w:t>
      </w:r>
      <w:proofErr w:type="spellEnd"/>
      <w:r w:rsidRPr="00857390">
        <w:rPr>
          <w:rFonts w:ascii="Times New Roman" w:hAnsi="Times New Roman"/>
          <w:lang w:eastAsia="en-US"/>
        </w:rPr>
        <w:t xml:space="preserve"> на 100% заправку </w:t>
      </w:r>
      <w:proofErr w:type="spellStart"/>
      <w:r w:rsidRPr="00857390">
        <w:rPr>
          <w:rFonts w:ascii="Times New Roman" w:hAnsi="Times New Roman"/>
          <w:lang w:eastAsia="en-US"/>
        </w:rPr>
        <w:t>технічними</w:t>
      </w:r>
      <w:proofErr w:type="spellEnd"/>
      <w:r w:rsidR="00857390">
        <w:rPr>
          <w:rFonts w:ascii="Times New Roman" w:hAnsi="Times New Roman"/>
          <w:lang w:val="uk-UA" w:eastAsia="en-US"/>
        </w:rPr>
        <w:t xml:space="preserve"> </w:t>
      </w:r>
      <w:proofErr w:type="spellStart"/>
      <w:proofErr w:type="gramStart"/>
      <w:r w:rsidRPr="00857390">
        <w:rPr>
          <w:rFonts w:ascii="Times New Roman" w:hAnsi="Times New Roman"/>
          <w:lang w:eastAsia="en-US"/>
        </w:rPr>
        <w:t>р</w:t>
      </w:r>
      <w:proofErr w:type="gramEnd"/>
      <w:r w:rsidRPr="00857390">
        <w:rPr>
          <w:rFonts w:ascii="Times New Roman" w:hAnsi="Times New Roman"/>
          <w:lang w:eastAsia="en-US"/>
        </w:rPr>
        <w:t>ідинами</w:t>
      </w:r>
      <w:proofErr w:type="spellEnd"/>
      <w:r w:rsidRPr="00857390">
        <w:rPr>
          <w:rFonts w:ascii="Times New Roman" w:hAnsi="Times New Roman"/>
          <w:lang w:eastAsia="en-US"/>
        </w:rPr>
        <w:t xml:space="preserve"> (</w:t>
      </w:r>
      <w:proofErr w:type="spellStart"/>
      <w:r w:rsidRPr="00857390">
        <w:rPr>
          <w:rFonts w:ascii="Times New Roman" w:hAnsi="Times New Roman"/>
          <w:lang w:eastAsia="en-US"/>
        </w:rPr>
        <w:t>мастило</w:t>
      </w:r>
      <w:proofErr w:type="spellEnd"/>
      <w:r w:rsidRPr="00857390">
        <w:rPr>
          <w:rFonts w:ascii="Times New Roman" w:hAnsi="Times New Roman"/>
          <w:lang w:eastAsia="en-US"/>
        </w:rPr>
        <w:t xml:space="preserve">, </w:t>
      </w:r>
      <w:proofErr w:type="spellStart"/>
      <w:r w:rsidRPr="00857390">
        <w:rPr>
          <w:rFonts w:ascii="Times New Roman" w:hAnsi="Times New Roman"/>
          <w:lang w:eastAsia="en-US"/>
        </w:rPr>
        <w:t>тощо</w:t>
      </w:r>
      <w:proofErr w:type="spellEnd"/>
      <w:r w:rsidRPr="00857390">
        <w:rPr>
          <w:rFonts w:ascii="Times New Roman" w:hAnsi="Times New Roman"/>
          <w:lang w:eastAsia="en-US"/>
        </w:rPr>
        <w:t>);</w:t>
      </w:r>
    </w:p>
    <w:p w:rsidR="00473D7D" w:rsidRPr="00F72A40" w:rsidRDefault="00473D7D" w:rsidP="00473D7D">
      <w:pPr>
        <w:numPr>
          <w:ilvl w:val="0"/>
          <w:numId w:val="26"/>
        </w:numPr>
        <w:tabs>
          <w:tab w:val="left" w:pos="783"/>
        </w:tabs>
        <w:suppressAutoHyphens w:val="0"/>
        <w:autoSpaceDE/>
        <w:spacing w:line="274" w:lineRule="exact"/>
        <w:ind w:firstLine="600"/>
        <w:jc w:val="both"/>
        <w:rPr>
          <w:rFonts w:ascii="Times New Roman" w:hAnsi="Times New Roman"/>
          <w:lang w:eastAsia="en-US"/>
        </w:rPr>
      </w:pPr>
      <w:proofErr w:type="spellStart"/>
      <w:r w:rsidRPr="00F72A40">
        <w:rPr>
          <w:rFonts w:ascii="Times New Roman" w:hAnsi="Times New Roman"/>
          <w:lang w:eastAsia="en-US"/>
        </w:rPr>
        <w:t>витрати</w:t>
      </w:r>
      <w:proofErr w:type="spellEnd"/>
      <w:r w:rsidRPr="00F72A40">
        <w:rPr>
          <w:rFonts w:ascii="Times New Roman" w:hAnsi="Times New Roman"/>
          <w:lang w:eastAsia="en-US"/>
        </w:rPr>
        <w:t xml:space="preserve"> на доставку, </w:t>
      </w:r>
      <w:proofErr w:type="spellStart"/>
      <w:r w:rsidRPr="00F72A40">
        <w:rPr>
          <w:rFonts w:ascii="Times New Roman" w:hAnsi="Times New Roman"/>
          <w:lang w:eastAsia="en-US"/>
        </w:rPr>
        <w:t>навчання</w:t>
      </w:r>
      <w:proofErr w:type="spellEnd"/>
      <w:r w:rsidR="00857390">
        <w:rPr>
          <w:rFonts w:ascii="Times New Roman" w:hAnsi="Times New Roman"/>
          <w:lang w:val="uk-UA" w:eastAsia="en-US"/>
        </w:rPr>
        <w:t xml:space="preserve"> </w:t>
      </w:r>
      <w:proofErr w:type="spellStart"/>
      <w:r w:rsidRPr="00F72A40">
        <w:rPr>
          <w:rFonts w:ascii="Times New Roman" w:hAnsi="Times New Roman"/>
          <w:lang w:eastAsia="en-US"/>
        </w:rPr>
        <w:t>відповідальних</w:t>
      </w:r>
      <w:proofErr w:type="spellEnd"/>
      <w:r w:rsidR="00857390">
        <w:rPr>
          <w:rFonts w:ascii="Times New Roman" w:hAnsi="Times New Roman"/>
          <w:lang w:val="uk-UA" w:eastAsia="en-US"/>
        </w:rPr>
        <w:t xml:space="preserve"> </w:t>
      </w:r>
      <w:proofErr w:type="spellStart"/>
      <w:r w:rsidRPr="00F72A40">
        <w:rPr>
          <w:rFonts w:ascii="Times New Roman" w:hAnsi="Times New Roman"/>
          <w:lang w:eastAsia="en-US"/>
        </w:rPr>
        <w:t>осіб</w:t>
      </w:r>
      <w:proofErr w:type="spellEnd"/>
      <w:r w:rsidR="00857390">
        <w:rPr>
          <w:rFonts w:ascii="Times New Roman" w:hAnsi="Times New Roman"/>
          <w:lang w:val="uk-UA" w:eastAsia="en-US"/>
        </w:rPr>
        <w:t xml:space="preserve"> </w:t>
      </w:r>
      <w:proofErr w:type="spellStart"/>
      <w:r w:rsidRPr="00F72A40">
        <w:rPr>
          <w:rFonts w:ascii="Times New Roman" w:hAnsi="Times New Roman"/>
          <w:lang w:eastAsia="en-US"/>
        </w:rPr>
        <w:t>Замовника</w:t>
      </w:r>
      <w:proofErr w:type="spellEnd"/>
      <w:r w:rsidRPr="00F72A40">
        <w:rPr>
          <w:rFonts w:ascii="Times New Roman" w:hAnsi="Times New Roman"/>
          <w:lang w:eastAsia="en-US"/>
        </w:rPr>
        <w:t xml:space="preserve"> та </w:t>
      </w:r>
      <w:proofErr w:type="spellStart"/>
      <w:r w:rsidRPr="00F72A40">
        <w:rPr>
          <w:rFonts w:ascii="Times New Roman" w:hAnsi="Times New Roman"/>
          <w:lang w:eastAsia="en-US"/>
        </w:rPr>
        <w:t>інших</w:t>
      </w:r>
      <w:proofErr w:type="spellEnd"/>
      <w:r w:rsidR="00857390">
        <w:rPr>
          <w:rFonts w:ascii="Times New Roman" w:hAnsi="Times New Roman"/>
          <w:lang w:val="uk-UA" w:eastAsia="en-US"/>
        </w:rPr>
        <w:t xml:space="preserve"> </w:t>
      </w:r>
      <w:proofErr w:type="spellStart"/>
      <w:r w:rsidRPr="00F72A40">
        <w:rPr>
          <w:rFonts w:ascii="Times New Roman" w:hAnsi="Times New Roman"/>
          <w:lang w:eastAsia="en-US"/>
        </w:rPr>
        <w:t>супутніх</w:t>
      </w:r>
      <w:proofErr w:type="spellEnd"/>
      <w:r w:rsidR="00857390">
        <w:rPr>
          <w:rFonts w:ascii="Times New Roman" w:hAnsi="Times New Roman"/>
          <w:lang w:val="uk-UA" w:eastAsia="en-US"/>
        </w:rPr>
        <w:t xml:space="preserve"> </w:t>
      </w:r>
      <w:proofErr w:type="spellStart"/>
      <w:r w:rsidRPr="00F72A40">
        <w:rPr>
          <w:rFonts w:ascii="Times New Roman" w:hAnsi="Times New Roman"/>
          <w:lang w:eastAsia="en-US"/>
        </w:rPr>
        <w:t>витрат</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передбачених</w:t>
      </w:r>
      <w:proofErr w:type="spellEnd"/>
      <w:r w:rsidRPr="00F72A40">
        <w:rPr>
          <w:rFonts w:ascii="Times New Roman" w:hAnsi="Times New Roman"/>
          <w:lang w:eastAsia="en-US"/>
        </w:rPr>
        <w:t xml:space="preserve"> для товару </w:t>
      </w:r>
      <w:proofErr w:type="spellStart"/>
      <w:r w:rsidRPr="00F72A40">
        <w:rPr>
          <w:rFonts w:ascii="Times New Roman" w:hAnsi="Times New Roman"/>
          <w:lang w:eastAsia="en-US"/>
        </w:rPr>
        <w:t>даного</w:t>
      </w:r>
      <w:proofErr w:type="spellEnd"/>
      <w:r w:rsidRPr="00F72A40">
        <w:rPr>
          <w:rFonts w:ascii="Times New Roman" w:hAnsi="Times New Roman"/>
          <w:lang w:eastAsia="en-US"/>
        </w:rPr>
        <w:t xml:space="preserve"> виду </w:t>
      </w:r>
      <w:proofErr w:type="spellStart"/>
      <w:r w:rsidRPr="00F72A40">
        <w:rPr>
          <w:rFonts w:ascii="Times New Roman" w:hAnsi="Times New Roman"/>
          <w:lang w:eastAsia="en-US"/>
        </w:rPr>
        <w:t>згідно</w:t>
      </w:r>
      <w:proofErr w:type="spellEnd"/>
      <w:r w:rsidRPr="00F72A40">
        <w:rPr>
          <w:rFonts w:ascii="Times New Roman" w:hAnsi="Times New Roman"/>
          <w:lang w:eastAsia="en-US"/>
        </w:rPr>
        <w:t xml:space="preserve"> </w:t>
      </w:r>
      <w:proofErr w:type="spellStart"/>
      <w:r w:rsidRPr="00F72A40">
        <w:rPr>
          <w:rFonts w:ascii="Times New Roman" w:hAnsi="Times New Roman"/>
          <w:lang w:eastAsia="en-US"/>
        </w:rPr>
        <w:t>з</w:t>
      </w:r>
      <w:proofErr w:type="spellEnd"/>
      <w:r w:rsidRPr="00F72A40">
        <w:rPr>
          <w:rFonts w:ascii="Times New Roman" w:hAnsi="Times New Roman"/>
          <w:lang w:eastAsia="en-US"/>
        </w:rPr>
        <w:t xml:space="preserve"> </w:t>
      </w:r>
      <w:r w:rsidR="00857390">
        <w:rPr>
          <w:rFonts w:ascii="Times New Roman" w:hAnsi="Times New Roman"/>
          <w:lang w:eastAsia="en-US"/>
        </w:rPr>
        <w:t>чиним</w:t>
      </w:r>
      <w:r w:rsidR="00857390">
        <w:rPr>
          <w:rFonts w:ascii="Times New Roman" w:hAnsi="Times New Roman"/>
          <w:lang w:val="uk-UA" w:eastAsia="en-US"/>
        </w:rPr>
        <w:t xml:space="preserve"> </w:t>
      </w:r>
      <w:proofErr w:type="spellStart"/>
      <w:r w:rsidRPr="00F72A40">
        <w:rPr>
          <w:rFonts w:ascii="Times New Roman" w:hAnsi="Times New Roman"/>
          <w:lang w:eastAsia="en-US"/>
        </w:rPr>
        <w:t>законодавством</w:t>
      </w:r>
      <w:proofErr w:type="spellEnd"/>
      <w:r w:rsidRPr="00F72A40">
        <w:rPr>
          <w:rFonts w:ascii="Times New Roman" w:hAnsi="Times New Roman"/>
          <w:lang w:eastAsia="en-US"/>
        </w:rPr>
        <w:t xml:space="preserve"> та </w:t>
      </w:r>
      <w:proofErr w:type="spellStart"/>
      <w:r w:rsidRPr="00F72A40">
        <w:rPr>
          <w:rFonts w:ascii="Times New Roman" w:hAnsi="Times New Roman"/>
          <w:lang w:eastAsia="en-US"/>
        </w:rPr>
        <w:t>документацією</w:t>
      </w:r>
      <w:proofErr w:type="spellEnd"/>
      <w:r w:rsidR="00857390">
        <w:rPr>
          <w:rFonts w:ascii="Times New Roman" w:hAnsi="Times New Roman"/>
          <w:lang w:val="uk-UA" w:eastAsia="en-US"/>
        </w:rPr>
        <w:t xml:space="preserve"> </w:t>
      </w:r>
      <w:proofErr w:type="spellStart"/>
      <w:r w:rsidRPr="00F72A40">
        <w:rPr>
          <w:rFonts w:ascii="Times New Roman" w:hAnsi="Times New Roman"/>
          <w:lang w:eastAsia="en-US"/>
        </w:rPr>
        <w:t>конкурсних</w:t>
      </w:r>
      <w:proofErr w:type="spellEnd"/>
      <w:r w:rsidR="00857390">
        <w:rPr>
          <w:rFonts w:ascii="Times New Roman" w:hAnsi="Times New Roman"/>
          <w:lang w:val="uk-UA" w:eastAsia="en-US"/>
        </w:rPr>
        <w:t xml:space="preserve"> </w:t>
      </w:r>
      <w:proofErr w:type="spellStart"/>
      <w:r w:rsidRPr="00F72A40">
        <w:rPr>
          <w:rFonts w:ascii="Times New Roman" w:hAnsi="Times New Roman"/>
          <w:lang w:eastAsia="en-US"/>
        </w:rPr>
        <w:t>торгі</w:t>
      </w:r>
      <w:proofErr w:type="gramStart"/>
      <w:r w:rsidRPr="00F72A40">
        <w:rPr>
          <w:rFonts w:ascii="Times New Roman" w:hAnsi="Times New Roman"/>
          <w:lang w:eastAsia="en-US"/>
        </w:rPr>
        <w:t>в</w:t>
      </w:r>
      <w:proofErr w:type="spellEnd"/>
      <w:proofErr w:type="gramEnd"/>
      <w:r w:rsidRPr="00F72A40">
        <w:rPr>
          <w:rFonts w:ascii="Times New Roman" w:hAnsi="Times New Roman"/>
          <w:lang w:eastAsia="en-US"/>
        </w:rPr>
        <w:t>.</w:t>
      </w:r>
    </w:p>
    <w:p w:rsidR="00473D7D" w:rsidRPr="00B63482" w:rsidRDefault="00473D7D" w:rsidP="00473D7D"/>
    <w:p w:rsidR="00473D7D" w:rsidRPr="00696249" w:rsidRDefault="00473D7D" w:rsidP="00473D7D">
      <w:pPr>
        <w:shd w:val="clear" w:color="auto" w:fill="FFFFFF"/>
        <w:ind w:firstLine="460"/>
        <w:jc w:val="both"/>
        <w:rPr>
          <w:rFonts w:ascii="Times New Roman" w:hAnsi="Times New Roman" w:cs="Times New Roman"/>
          <w:i/>
        </w:rPr>
      </w:pPr>
    </w:p>
    <w:p w:rsidR="00473D7D" w:rsidRPr="00835D02" w:rsidRDefault="00473D7D" w:rsidP="00473D7D">
      <w:pPr>
        <w:shd w:val="clear" w:color="auto" w:fill="FFFFFF"/>
        <w:ind w:firstLine="460"/>
        <w:jc w:val="both"/>
        <w:rPr>
          <w:rFonts w:ascii="Times New Roman" w:hAnsi="Times New Roman" w:cs="Times New Roman"/>
          <w:i/>
        </w:rPr>
      </w:pPr>
      <w:proofErr w:type="spellStart"/>
      <w:r w:rsidRPr="00696249">
        <w:rPr>
          <w:rFonts w:ascii="Times New Roman" w:hAnsi="Times New Roman" w:cs="Times New Roman"/>
          <w:i/>
        </w:rPr>
        <w:t>Обґрунтування</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необхідності</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закупі</w:t>
      </w:r>
      <w:proofErr w:type="gramStart"/>
      <w:r w:rsidRPr="00696249">
        <w:rPr>
          <w:rFonts w:ascii="Times New Roman" w:hAnsi="Times New Roman" w:cs="Times New Roman"/>
          <w:i/>
        </w:rPr>
        <w:t>вл</w:t>
      </w:r>
      <w:proofErr w:type="gramEnd"/>
      <w:r w:rsidRPr="00696249">
        <w:rPr>
          <w:rFonts w:ascii="Times New Roman" w:hAnsi="Times New Roman" w:cs="Times New Roman"/>
          <w:i/>
        </w:rPr>
        <w:t>і</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даного</w:t>
      </w:r>
      <w:proofErr w:type="spellEnd"/>
      <w:r w:rsidRPr="00696249">
        <w:rPr>
          <w:rFonts w:ascii="Times New Roman" w:hAnsi="Times New Roman" w:cs="Times New Roman"/>
          <w:i/>
        </w:rPr>
        <w:t xml:space="preserve"> виду товару – </w:t>
      </w:r>
      <w:proofErr w:type="spellStart"/>
      <w:r w:rsidRPr="00696249">
        <w:rPr>
          <w:rFonts w:ascii="Times New Roman" w:hAnsi="Times New Roman" w:cs="Times New Roman"/>
          <w:i/>
        </w:rPr>
        <w:t>замовник</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здійснює</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закупівлю</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даного</w:t>
      </w:r>
      <w:proofErr w:type="spellEnd"/>
      <w:r w:rsidRPr="00696249">
        <w:rPr>
          <w:rFonts w:ascii="Times New Roman" w:hAnsi="Times New Roman" w:cs="Times New Roman"/>
          <w:i/>
        </w:rPr>
        <w:t xml:space="preserve"> виду товару, </w:t>
      </w:r>
      <w:proofErr w:type="spellStart"/>
      <w:r w:rsidRPr="00696249">
        <w:rPr>
          <w:rFonts w:ascii="Times New Roman" w:hAnsi="Times New Roman" w:cs="Times New Roman"/>
          <w:i/>
        </w:rPr>
        <w:t>оскільки</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він</w:t>
      </w:r>
      <w:proofErr w:type="spellEnd"/>
      <w:r w:rsidRPr="00696249">
        <w:rPr>
          <w:rFonts w:ascii="Times New Roman" w:hAnsi="Times New Roman" w:cs="Times New Roman"/>
          <w:i/>
        </w:rPr>
        <w:t xml:space="preserve"> за </w:t>
      </w:r>
      <w:proofErr w:type="spellStart"/>
      <w:r w:rsidRPr="00696249">
        <w:rPr>
          <w:rFonts w:ascii="Times New Roman" w:hAnsi="Times New Roman" w:cs="Times New Roman"/>
          <w:i/>
        </w:rPr>
        <w:t>своїми</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якісними</w:t>
      </w:r>
      <w:proofErr w:type="spellEnd"/>
      <w:r w:rsidRPr="00696249">
        <w:rPr>
          <w:rFonts w:ascii="Times New Roman" w:hAnsi="Times New Roman" w:cs="Times New Roman"/>
          <w:i/>
        </w:rPr>
        <w:t xml:space="preserve"> та </w:t>
      </w:r>
      <w:proofErr w:type="spellStart"/>
      <w:r w:rsidRPr="00696249">
        <w:rPr>
          <w:rFonts w:ascii="Times New Roman" w:hAnsi="Times New Roman" w:cs="Times New Roman"/>
          <w:i/>
        </w:rPr>
        <w:t>технічними</w:t>
      </w:r>
      <w:proofErr w:type="spellEnd"/>
      <w:r w:rsidRPr="00696249">
        <w:rPr>
          <w:rFonts w:ascii="Times New Roman" w:hAnsi="Times New Roman" w:cs="Times New Roman"/>
          <w:i/>
        </w:rPr>
        <w:t xml:space="preserve"> характеристиками </w:t>
      </w:r>
      <w:proofErr w:type="spellStart"/>
      <w:r w:rsidRPr="00696249">
        <w:rPr>
          <w:rFonts w:ascii="Times New Roman" w:hAnsi="Times New Roman" w:cs="Times New Roman"/>
          <w:i/>
        </w:rPr>
        <w:t>найбільше</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відповідатиме</w:t>
      </w:r>
      <w:proofErr w:type="spellEnd"/>
      <w:r w:rsidR="00857390">
        <w:rPr>
          <w:rFonts w:ascii="Times New Roman" w:hAnsi="Times New Roman" w:cs="Times New Roman"/>
          <w:i/>
          <w:lang w:val="uk-UA"/>
        </w:rPr>
        <w:t xml:space="preserve"> </w:t>
      </w:r>
      <w:proofErr w:type="spellStart"/>
      <w:r w:rsidRPr="00696249">
        <w:rPr>
          <w:rFonts w:ascii="Times New Roman" w:hAnsi="Times New Roman" w:cs="Times New Roman"/>
          <w:i/>
        </w:rPr>
        <w:t>вимогам</w:t>
      </w:r>
      <w:proofErr w:type="spellEnd"/>
      <w:r w:rsidRPr="00696249">
        <w:rPr>
          <w:rFonts w:ascii="Times New Roman" w:hAnsi="Times New Roman" w:cs="Times New Roman"/>
          <w:i/>
        </w:rPr>
        <w:t xml:space="preserve"> та потребам </w:t>
      </w:r>
      <w:proofErr w:type="spellStart"/>
      <w:r w:rsidRPr="00696249">
        <w:rPr>
          <w:rFonts w:ascii="Times New Roman" w:hAnsi="Times New Roman" w:cs="Times New Roman"/>
          <w:i/>
        </w:rPr>
        <w:t>замовника</w:t>
      </w:r>
      <w:proofErr w:type="spellEnd"/>
      <w:r w:rsidRPr="00696249">
        <w:rPr>
          <w:rFonts w:ascii="Times New Roman" w:hAnsi="Times New Roman" w:cs="Times New Roman"/>
          <w:i/>
        </w:rPr>
        <w:t>.</w:t>
      </w:r>
    </w:p>
    <w:p w:rsidR="00473D7D" w:rsidRPr="00835D02" w:rsidRDefault="00473D7D" w:rsidP="00473D7D">
      <w:pPr>
        <w:shd w:val="clear" w:color="auto" w:fill="FFFFFF"/>
        <w:ind w:firstLine="460"/>
        <w:jc w:val="both"/>
        <w:rPr>
          <w:rFonts w:ascii="Times New Roman" w:hAnsi="Times New Roman" w:cs="Times New Roman"/>
          <w:i/>
        </w:rPr>
      </w:pPr>
    </w:p>
    <w:p w:rsidR="00701EA1" w:rsidRDefault="00701EA1" w:rsidP="00701EA1">
      <w:pPr>
        <w:ind w:left="-426"/>
        <w:jc w:val="both"/>
        <w:rPr>
          <w:rFonts w:ascii="Times New Roman" w:eastAsia="Calibri" w:hAnsi="Times New Roman" w:cs="Times New Roman"/>
          <w:bCs/>
          <w:iCs/>
        </w:rPr>
      </w:pPr>
    </w:p>
    <w:sectPr w:rsidR="00701EA1" w:rsidSect="00820195">
      <w:pgSz w:w="16838" w:h="11906" w:orient="landscape"/>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5179AF"/>
    <w:multiLevelType w:val="multilevel"/>
    <w:tmpl w:val="E15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9B1530"/>
    <w:multiLevelType w:val="multilevel"/>
    <w:tmpl w:val="0374B6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AFB00D8"/>
    <w:multiLevelType w:val="multilevel"/>
    <w:tmpl w:val="FAC6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0868E5"/>
    <w:multiLevelType w:val="multilevel"/>
    <w:tmpl w:val="F31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75371B"/>
    <w:multiLevelType w:val="multilevel"/>
    <w:tmpl w:val="790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B7CB9"/>
    <w:multiLevelType w:val="multilevel"/>
    <w:tmpl w:val="1954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5335CA"/>
    <w:multiLevelType w:val="multilevel"/>
    <w:tmpl w:val="662E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C0497"/>
    <w:multiLevelType w:val="multilevel"/>
    <w:tmpl w:val="919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1E093A"/>
    <w:multiLevelType w:val="multilevel"/>
    <w:tmpl w:val="7AC09D1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334C3AD8"/>
    <w:multiLevelType w:val="multilevel"/>
    <w:tmpl w:val="5C3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AA7555"/>
    <w:multiLevelType w:val="multilevel"/>
    <w:tmpl w:val="FFF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2955DE3"/>
    <w:multiLevelType w:val="multilevel"/>
    <w:tmpl w:val="334E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AE1ECC"/>
    <w:multiLevelType w:val="hybridMultilevel"/>
    <w:tmpl w:val="94C6EFFC"/>
    <w:lvl w:ilvl="0" w:tplc="FFFFFFFF">
      <w:start w:val="1"/>
      <w:numFmt w:val="decimal"/>
      <w:lvlText w:val="%1."/>
      <w:lvlJc w:val="left"/>
      <w:pPr>
        <w:ind w:left="1004" w:hanging="360"/>
      </w:pPr>
    </w:lvl>
    <w:lvl w:ilvl="1" w:tplc="FFFFFFFF">
      <w:numFmt w:val="bullet"/>
      <w:lvlText w:val="-"/>
      <w:lvlJc w:val="left"/>
      <w:pPr>
        <w:ind w:left="1724" w:hanging="360"/>
      </w:pPr>
      <w:rPr>
        <w:rFonts w:ascii="Times New Roman CYR" w:eastAsia="Times New Roman" w:hAnsi="Times New Roman CYR" w:cs="Times New Roman CYR" w:hint="default"/>
        <w:b/>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nsid w:val="54464F41"/>
    <w:multiLevelType w:val="multilevel"/>
    <w:tmpl w:val="64B8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939A7"/>
    <w:multiLevelType w:val="multilevel"/>
    <w:tmpl w:val="073E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CE4EA2"/>
    <w:multiLevelType w:val="multilevel"/>
    <w:tmpl w:val="E31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3B324F"/>
    <w:multiLevelType w:val="multilevel"/>
    <w:tmpl w:val="A1D8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2303F"/>
    <w:multiLevelType w:val="multilevel"/>
    <w:tmpl w:val="4A82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B50212"/>
    <w:multiLevelType w:val="multilevel"/>
    <w:tmpl w:val="53BC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B4B11"/>
    <w:multiLevelType w:val="multilevel"/>
    <w:tmpl w:val="226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165AB"/>
    <w:multiLevelType w:val="multilevel"/>
    <w:tmpl w:val="5BD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F08ED"/>
    <w:multiLevelType w:val="multilevel"/>
    <w:tmpl w:val="15F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533F1"/>
    <w:multiLevelType w:val="multilevel"/>
    <w:tmpl w:val="BC0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34"/>
  </w:num>
  <w:num w:numId="5">
    <w:abstractNumId w:val="16"/>
  </w:num>
  <w:num w:numId="6">
    <w:abstractNumId w:val="33"/>
  </w:num>
  <w:num w:numId="7">
    <w:abstractNumId w:val="32"/>
  </w:num>
  <w:num w:numId="8">
    <w:abstractNumId w:val="29"/>
  </w:num>
  <w:num w:numId="9">
    <w:abstractNumId w:val="12"/>
  </w:num>
  <w:num w:numId="10">
    <w:abstractNumId w:val="9"/>
  </w:num>
  <w:num w:numId="11">
    <w:abstractNumId w:val="30"/>
  </w:num>
  <w:num w:numId="12">
    <w:abstractNumId w:val="18"/>
  </w:num>
  <w:num w:numId="13">
    <w:abstractNumId w:val="23"/>
  </w:num>
  <w:num w:numId="14">
    <w:abstractNumId w:val="14"/>
  </w:num>
  <w:num w:numId="15">
    <w:abstractNumId w:val="20"/>
  </w:num>
  <w:num w:numId="16">
    <w:abstractNumId w:val="27"/>
  </w:num>
  <w:num w:numId="17">
    <w:abstractNumId w:val="28"/>
  </w:num>
  <w:num w:numId="18">
    <w:abstractNumId w:val="26"/>
  </w:num>
  <w:num w:numId="19">
    <w:abstractNumId w:val="25"/>
  </w:num>
  <w:num w:numId="20">
    <w:abstractNumId w:val="13"/>
  </w:num>
  <w:num w:numId="21">
    <w:abstractNumId w:val="31"/>
  </w:num>
  <w:num w:numId="22">
    <w:abstractNumId w:val="19"/>
  </w:num>
  <w:num w:numId="23">
    <w:abstractNumId w:val="24"/>
  </w:num>
  <w:num w:numId="24">
    <w:abstractNumId w:val="17"/>
  </w:num>
  <w:num w:numId="25">
    <w:abstractNumId w:val="0"/>
    <w:lvlOverride w:ilvl="0">
      <w:startOverride w:val="1"/>
    </w:lvlOverride>
  </w:num>
  <w:num w:numId="26">
    <w:abstractNumId w:val="10"/>
  </w:num>
  <w:num w:numId="2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508D3"/>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858E5"/>
    <w:rsid w:val="00090822"/>
    <w:rsid w:val="000928E8"/>
    <w:rsid w:val="00094576"/>
    <w:rsid w:val="00094B3C"/>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E4D94"/>
    <w:rsid w:val="000E4DEC"/>
    <w:rsid w:val="000E4F11"/>
    <w:rsid w:val="000E52D6"/>
    <w:rsid w:val="000F0BA0"/>
    <w:rsid w:val="000F1991"/>
    <w:rsid w:val="001001DC"/>
    <w:rsid w:val="00103CAE"/>
    <w:rsid w:val="00104A57"/>
    <w:rsid w:val="00106CDB"/>
    <w:rsid w:val="00106D35"/>
    <w:rsid w:val="00110461"/>
    <w:rsid w:val="00113AFE"/>
    <w:rsid w:val="00113D2E"/>
    <w:rsid w:val="00114E21"/>
    <w:rsid w:val="00117525"/>
    <w:rsid w:val="00117559"/>
    <w:rsid w:val="00117C67"/>
    <w:rsid w:val="001222A2"/>
    <w:rsid w:val="00122AF7"/>
    <w:rsid w:val="0012419B"/>
    <w:rsid w:val="00126E1B"/>
    <w:rsid w:val="00126F07"/>
    <w:rsid w:val="00130F93"/>
    <w:rsid w:val="00131FE9"/>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577"/>
    <w:rsid w:val="00173DDB"/>
    <w:rsid w:val="00174C2F"/>
    <w:rsid w:val="00175154"/>
    <w:rsid w:val="00177120"/>
    <w:rsid w:val="001774FA"/>
    <w:rsid w:val="001806FB"/>
    <w:rsid w:val="0018166A"/>
    <w:rsid w:val="00181928"/>
    <w:rsid w:val="00181CB6"/>
    <w:rsid w:val="00181D6B"/>
    <w:rsid w:val="001841CE"/>
    <w:rsid w:val="00184B33"/>
    <w:rsid w:val="00185FF4"/>
    <w:rsid w:val="001864F0"/>
    <w:rsid w:val="00194108"/>
    <w:rsid w:val="001A26B7"/>
    <w:rsid w:val="001A3E78"/>
    <w:rsid w:val="001A6014"/>
    <w:rsid w:val="001A67DC"/>
    <w:rsid w:val="001A7157"/>
    <w:rsid w:val="001B0C64"/>
    <w:rsid w:val="001B103A"/>
    <w:rsid w:val="001B163F"/>
    <w:rsid w:val="001B2B4F"/>
    <w:rsid w:val="001B3677"/>
    <w:rsid w:val="001B4332"/>
    <w:rsid w:val="001B4B18"/>
    <w:rsid w:val="001B5539"/>
    <w:rsid w:val="001B708B"/>
    <w:rsid w:val="001C4EE3"/>
    <w:rsid w:val="001C4EEB"/>
    <w:rsid w:val="001C5764"/>
    <w:rsid w:val="001D0425"/>
    <w:rsid w:val="001D05CA"/>
    <w:rsid w:val="001D1577"/>
    <w:rsid w:val="001D224E"/>
    <w:rsid w:val="001D7070"/>
    <w:rsid w:val="001D755C"/>
    <w:rsid w:val="001E2D7D"/>
    <w:rsid w:val="001E32BE"/>
    <w:rsid w:val="001E355F"/>
    <w:rsid w:val="001E3CC1"/>
    <w:rsid w:val="001E6FC5"/>
    <w:rsid w:val="001F384E"/>
    <w:rsid w:val="001F3C3E"/>
    <w:rsid w:val="001F5C32"/>
    <w:rsid w:val="001F5E43"/>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2DA2"/>
    <w:rsid w:val="0024376F"/>
    <w:rsid w:val="002446B6"/>
    <w:rsid w:val="00250667"/>
    <w:rsid w:val="00250A95"/>
    <w:rsid w:val="00250EF8"/>
    <w:rsid w:val="00251002"/>
    <w:rsid w:val="002545BA"/>
    <w:rsid w:val="002548CA"/>
    <w:rsid w:val="00255508"/>
    <w:rsid w:val="00256DF0"/>
    <w:rsid w:val="002624D9"/>
    <w:rsid w:val="00263428"/>
    <w:rsid w:val="00266141"/>
    <w:rsid w:val="00266E24"/>
    <w:rsid w:val="00272008"/>
    <w:rsid w:val="002721F9"/>
    <w:rsid w:val="002746AD"/>
    <w:rsid w:val="00276737"/>
    <w:rsid w:val="002775AC"/>
    <w:rsid w:val="00281EF7"/>
    <w:rsid w:val="002821E9"/>
    <w:rsid w:val="0028226C"/>
    <w:rsid w:val="00282296"/>
    <w:rsid w:val="0028243A"/>
    <w:rsid w:val="00282CDA"/>
    <w:rsid w:val="0028317C"/>
    <w:rsid w:val="00284F8E"/>
    <w:rsid w:val="00285972"/>
    <w:rsid w:val="00286475"/>
    <w:rsid w:val="0028723A"/>
    <w:rsid w:val="0029043E"/>
    <w:rsid w:val="00294A35"/>
    <w:rsid w:val="0029552F"/>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378A"/>
    <w:rsid w:val="002E6E77"/>
    <w:rsid w:val="002F0990"/>
    <w:rsid w:val="002F1363"/>
    <w:rsid w:val="002F204F"/>
    <w:rsid w:val="00300383"/>
    <w:rsid w:val="0030231D"/>
    <w:rsid w:val="003100C0"/>
    <w:rsid w:val="0031029C"/>
    <w:rsid w:val="00310395"/>
    <w:rsid w:val="00310B50"/>
    <w:rsid w:val="00310F2C"/>
    <w:rsid w:val="00311823"/>
    <w:rsid w:val="00312D4A"/>
    <w:rsid w:val="00314E3F"/>
    <w:rsid w:val="003154AC"/>
    <w:rsid w:val="003163A6"/>
    <w:rsid w:val="003201A5"/>
    <w:rsid w:val="00325452"/>
    <w:rsid w:val="00326C7E"/>
    <w:rsid w:val="00330BB4"/>
    <w:rsid w:val="00331F3F"/>
    <w:rsid w:val="003351AE"/>
    <w:rsid w:val="003352DA"/>
    <w:rsid w:val="00337924"/>
    <w:rsid w:val="00337BED"/>
    <w:rsid w:val="003407B7"/>
    <w:rsid w:val="003409B9"/>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39CF"/>
    <w:rsid w:val="00373F28"/>
    <w:rsid w:val="003742E4"/>
    <w:rsid w:val="00375118"/>
    <w:rsid w:val="00375B87"/>
    <w:rsid w:val="00376EF6"/>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B7255"/>
    <w:rsid w:val="003C019C"/>
    <w:rsid w:val="003C04C5"/>
    <w:rsid w:val="003C0718"/>
    <w:rsid w:val="003C2001"/>
    <w:rsid w:val="003C27CF"/>
    <w:rsid w:val="003C3642"/>
    <w:rsid w:val="003C5105"/>
    <w:rsid w:val="003C566B"/>
    <w:rsid w:val="003C6369"/>
    <w:rsid w:val="003C6C03"/>
    <w:rsid w:val="003C7B03"/>
    <w:rsid w:val="003D0173"/>
    <w:rsid w:val="003D063A"/>
    <w:rsid w:val="003D0D1E"/>
    <w:rsid w:val="003D1C6B"/>
    <w:rsid w:val="003D4BA8"/>
    <w:rsid w:val="003D4F54"/>
    <w:rsid w:val="003D61AC"/>
    <w:rsid w:val="003D6372"/>
    <w:rsid w:val="003D795C"/>
    <w:rsid w:val="003D7EF2"/>
    <w:rsid w:val="003E003F"/>
    <w:rsid w:val="003E0BE3"/>
    <w:rsid w:val="003E103C"/>
    <w:rsid w:val="003E1375"/>
    <w:rsid w:val="003E2496"/>
    <w:rsid w:val="003E4B32"/>
    <w:rsid w:val="003E5DC3"/>
    <w:rsid w:val="003E600A"/>
    <w:rsid w:val="003E60AC"/>
    <w:rsid w:val="003E6CA7"/>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F45"/>
    <w:rsid w:val="004268AD"/>
    <w:rsid w:val="00426AE2"/>
    <w:rsid w:val="004272D1"/>
    <w:rsid w:val="004311A7"/>
    <w:rsid w:val="00431911"/>
    <w:rsid w:val="00431C24"/>
    <w:rsid w:val="00432D20"/>
    <w:rsid w:val="004337EA"/>
    <w:rsid w:val="00433A3B"/>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3D7D"/>
    <w:rsid w:val="00475AFB"/>
    <w:rsid w:val="0048022C"/>
    <w:rsid w:val="00481248"/>
    <w:rsid w:val="004819BF"/>
    <w:rsid w:val="00482512"/>
    <w:rsid w:val="00482E07"/>
    <w:rsid w:val="0048331C"/>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2BBE"/>
    <w:rsid w:val="004F3542"/>
    <w:rsid w:val="004F3E66"/>
    <w:rsid w:val="004F4C36"/>
    <w:rsid w:val="004F5F41"/>
    <w:rsid w:val="004F6024"/>
    <w:rsid w:val="004F6621"/>
    <w:rsid w:val="004F6914"/>
    <w:rsid w:val="004F72E7"/>
    <w:rsid w:val="004F7A51"/>
    <w:rsid w:val="00500143"/>
    <w:rsid w:val="0050246E"/>
    <w:rsid w:val="00502BC1"/>
    <w:rsid w:val="0050320C"/>
    <w:rsid w:val="00505B84"/>
    <w:rsid w:val="00506133"/>
    <w:rsid w:val="00506915"/>
    <w:rsid w:val="00507ADF"/>
    <w:rsid w:val="005119B3"/>
    <w:rsid w:val="00512224"/>
    <w:rsid w:val="00516CB0"/>
    <w:rsid w:val="00517EDD"/>
    <w:rsid w:val="00520B2E"/>
    <w:rsid w:val="00521260"/>
    <w:rsid w:val="00521A39"/>
    <w:rsid w:val="00521CD7"/>
    <w:rsid w:val="00523277"/>
    <w:rsid w:val="0052376D"/>
    <w:rsid w:val="00524036"/>
    <w:rsid w:val="0052570D"/>
    <w:rsid w:val="00525E6E"/>
    <w:rsid w:val="0052680A"/>
    <w:rsid w:val="00532DE4"/>
    <w:rsid w:val="005340B9"/>
    <w:rsid w:val="0053766D"/>
    <w:rsid w:val="00543B09"/>
    <w:rsid w:val="00547499"/>
    <w:rsid w:val="00550390"/>
    <w:rsid w:val="00553B18"/>
    <w:rsid w:val="0055590D"/>
    <w:rsid w:val="00555EFB"/>
    <w:rsid w:val="005615F9"/>
    <w:rsid w:val="00561F4B"/>
    <w:rsid w:val="00562196"/>
    <w:rsid w:val="00562F4C"/>
    <w:rsid w:val="00563EC7"/>
    <w:rsid w:val="00567108"/>
    <w:rsid w:val="00567FFC"/>
    <w:rsid w:val="0057073D"/>
    <w:rsid w:val="00571812"/>
    <w:rsid w:val="00571ABB"/>
    <w:rsid w:val="00571CE0"/>
    <w:rsid w:val="00572274"/>
    <w:rsid w:val="00572F2A"/>
    <w:rsid w:val="005734C9"/>
    <w:rsid w:val="005746DE"/>
    <w:rsid w:val="005753B6"/>
    <w:rsid w:val="00576EFD"/>
    <w:rsid w:val="00582F43"/>
    <w:rsid w:val="0058367A"/>
    <w:rsid w:val="00583D8D"/>
    <w:rsid w:val="005844A6"/>
    <w:rsid w:val="00584748"/>
    <w:rsid w:val="00585166"/>
    <w:rsid w:val="005871F5"/>
    <w:rsid w:val="005969EE"/>
    <w:rsid w:val="005978C4"/>
    <w:rsid w:val="00597CB3"/>
    <w:rsid w:val="005A014F"/>
    <w:rsid w:val="005A0AD3"/>
    <w:rsid w:val="005A1D14"/>
    <w:rsid w:val="005A6FE6"/>
    <w:rsid w:val="005B13A0"/>
    <w:rsid w:val="005B1CD0"/>
    <w:rsid w:val="005B3C60"/>
    <w:rsid w:val="005B5039"/>
    <w:rsid w:val="005B73CA"/>
    <w:rsid w:val="005B7E1A"/>
    <w:rsid w:val="005C1994"/>
    <w:rsid w:val="005C2540"/>
    <w:rsid w:val="005C5F8A"/>
    <w:rsid w:val="005C6218"/>
    <w:rsid w:val="005C63B8"/>
    <w:rsid w:val="005C7B5A"/>
    <w:rsid w:val="005D0838"/>
    <w:rsid w:val="005D127A"/>
    <w:rsid w:val="005D4568"/>
    <w:rsid w:val="005D5274"/>
    <w:rsid w:val="005D6FCF"/>
    <w:rsid w:val="005E3C55"/>
    <w:rsid w:val="005E770C"/>
    <w:rsid w:val="005F1851"/>
    <w:rsid w:val="005F2E85"/>
    <w:rsid w:val="005F30E3"/>
    <w:rsid w:val="005F3AE3"/>
    <w:rsid w:val="005F3B85"/>
    <w:rsid w:val="005F4A40"/>
    <w:rsid w:val="005F5228"/>
    <w:rsid w:val="005F6667"/>
    <w:rsid w:val="005F6AFB"/>
    <w:rsid w:val="005F717B"/>
    <w:rsid w:val="005F7A20"/>
    <w:rsid w:val="00601A42"/>
    <w:rsid w:val="006037C6"/>
    <w:rsid w:val="0060472D"/>
    <w:rsid w:val="00606529"/>
    <w:rsid w:val="00606837"/>
    <w:rsid w:val="00606883"/>
    <w:rsid w:val="00606E68"/>
    <w:rsid w:val="00607607"/>
    <w:rsid w:val="00607AF4"/>
    <w:rsid w:val="00615E42"/>
    <w:rsid w:val="00616056"/>
    <w:rsid w:val="006219DD"/>
    <w:rsid w:val="00622405"/>
    <w:rsid w:val="0062495E"/>
    <w:rsid w:val="0062532D"/>
    <w:rsid w:val="00625888"/>
    <w:rsid w:val="00626485"/>
    <w:rsid w:val="00627397"/>
    <w:rsid w:val="00627674"/>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5D73"/>
    <w:rsid w:val="0065728A"/>
    <w:rsid w:val="006620F8"/>
    <w:rsid w:val="0066232E"/>
    <w:rsid w:val="0066416D"/>
    <w:rsid w:val="006647A1"/>
    <w:rsid w:val="00666035"/>
    <w:rsid w:val="0066634A"/>
    <w:rsid w:val="00667DA7"/>
    <w:rsid w:val="00673066"/>
    <w:rsid w:val="00680BA4"/>
    <w:rsid w:val="00684661"/>
    <w:rsid w:val="006850CE"/>
    <w:rsid w:val="00686154"/>
    <w:rsid w:val="0068623F"/>
    <w:rsid w:val="00690E83"/>
    <w:rsid w:val="0069113B"/>
    <w:rsid w:val="00691649"/>
    <w:rsid w:val="00691B35"/>
    <w:rsid w:val="006922F4"/>
    <w:rsid w:val="00693FF3"/>
    <w:rsid w:val="00696BD8"/>
    <w:rsid w:val="006A2B32"/>
    <w:rsid w:val="006A6508"/>
    <w:rsid w:val="006A70E9"/>
    <w:rsid w:val="006B369A"/>
    <w:rsid w:val="006B485A"/>
    <w:rsid w:val="006B48A0"/>
    <w:rsid w:val="006B5186"/>
    <w:rsid w:val="006B6289"/>
    <w:rsid w:val="006C153B"/>
    <w:rsid w:val="006C165F"/>
    <w:rsid w:val="006C2311"/>
    <w:rsid w:val="006C475B"/>
    <w:rsid w:val="006C4C68"/>
    <w:rsid w:val="006C5B54"/>
    <w:rsid w:val="006D1586"/>
    <w:rsid w:val="006D2B52"/>
    <w:rsid w:val="006D4A5F"/>
    <w:rsid w:val="006D4D2C"/>
    <w:rsid w:val="006D4DE9"/>
    <w:rsid w:val="006D54D9"/>
    <w:rsid w:val="006D67D7"/>
    <w:rsid w:val="006D6DF7"/>
    <w:rsid w:val="006E09FD"/>
    <w:rsid w:val="006E0DD5"/>
    <w:rsid w:val="006E1768"/>
    <w:rsid w:val="006E2198"/>
    <w:rsid w:val="006E43C7"/>
    <w:rsid w:val="006E4A55"/>
    <w:rsid w:val="006E4CA1"/>
    <w:rsid w:val="006E5B3F"/>
    <w:rsid w:val="006F099C"/>
    <w:rsid w:val="006F2192"/>
    <w:rsid w:val="006F37DC"/>
    <w:rsid w:val="006F5034"/>
    <w:rsid w:val="006F5574"/>
    <w:rsid w:val="006F61E1"/>
    <w:rsid w:val="006F7086"/>
    <w:rsid w:val="007001BE"/>
    <w:rsid w:val="00701EA1"/>
    <w:rsid w:val="007033F5"/>
    <w:rsid w:val="00703844"/>
    <w:rsid w:val="00703952"/>
    <w:rsid w:val="007041F3"/>
    <w:rsid w:val="00704352"/>
    <w:rsid w:val="00711036"/>
    <w:rsid w:val="007119FF"/>
    <w:rsid w:val="007128AA"/>
    <w:rsid w:val="00712A25"/>
    <w:rsid w:val="00712AAE"/>
    <w:rsid w:val="00713382"/>
    <w:rsid w:val="00716383"/>
    <w:rsid w:val="00716FC0"/>
    <w:rsid w:val="00720E93"/>
    <w:rsid w:val="007228C8"/>
    <w:rsid w:val="00723961"/>
    <w:rsid w:val="00723F35"/>
    <w:rsid w:val="00725278"/>
    <w:rsid w:val="00726BC6"/>
    <w:rsid w:val="00727E9E"/>
    <w:rsid w:val="00730B9A"/>
    <w:rsid w:val="007329B1"/>
    <w:rsid w:val="007336F4"/>
    <w:rsid w:val="00736921"/>
    <w:rsid w:val="00742301"/>
    <w:rsid w:val="00742DD5"/>
    <w:rsid w:val="007443AD"/>
    <w:rsid w:val="00745A48"/>
    <w:rsid w:val="00747E88"/>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3619"/>
    <w:rsid w:val="00776E44"/>
    <w:rsid w:val="00785959"/>
    <w:rsid w:val="00786669"/>
    <w:rsid w:val="00792582"/>
    <w:rsid w:val="00794036"/>
    <w:rsid w:val="007946E1"/>
    <w:rsid w:val="007A01CD"/>
    <w:rsid w:val="007A0AD0"/>
    <w:rsid w:val="007A30C6"/>
    <w:rsid w:val="007A5123"/>
    <w:rsid w:val="007A733F"/>
    <w:rsid w:val="007A771A"/>
    <w:rsid w:val="007B4751"/>
    <w:rsid w:val="007B4C32"/>
    <w:rsid w:val="007B4E25"/>
    <w:rsid w:val="007B5EB3"/>
    <w:rsid w:val="007C04CB"/>
    <w:rsid w:val="007C0E12"/>
    <w:rsid w:val="007C24FE"/>
    <w:rsid w:val="007C2EB9"/>
    <w:rsid w:val="007D2575"/>
    <w:rsid w:val="007D3141"/>
    <w:rsid w:val="007D475D"/>
    <w:rsid w:val="007E1359"/>
    <w:rsid w:val="007E17C6"/>
    <w:rsid w:val="007E27AB"/>
    <w:rsid w:val="007E3467"/>
    <w:rsid w:val="007E4B09"/>
    <w:rsid w:val="007E5F0F"/>
    <w:rsid w:val="007E73AB"/>
    <w:rsid w:val="007F14C8"/>
    <w:rsid w:val="007F6E7F"/>
    <w:rsid w:val="0080415D"/>
    <w:rsid w:val="008078F3"/>
    <w:rsid w:val="00810E05"/>
    <w:rsid w:val="00811A7E"/>
    <w:rsid w:val="00813D8B"/>
    <w:rsid w:val="00815E3B"/>
    <w:rsid w:val="00816049"/>
    <w:rsid w:val="00820195"/>
    <w:rsid w:val="00821487"/>
    <w:rsid w:val="0082184A"/>
    <w:rsid w:val="00821F49"/>
    <w:rsid w:val="008245E8"/>
    <w:rsid w:val="008259B4"/>
    <w:rsid w:val="0082613C"/>
    <w:rsid w:val="00827FA6"/>
    <w:rsid w:val="008305E1"/>
    <w:rsid w:val="0083184E"/>
    <w:rsid w:val="008326B3"/>
    <w:rsid w:val="00835EF3"/>
    <w:rsid w:val="00837655"/>
    <w:rsid w:val="0083798D"/>
    <w:rsid w:val="00840657"/>
    <w:rsid w:val="008408F2"/>
    <w:rsid w:val="00840F51"/>
    <w:rsid w:val="00841782"/>
    <w:rsid w:val="00841A00"/>
    <w:rsid w:val="0084545C"/>
    <w:rsid w:val="00845EFB"/>
    <w:rsid w:val="00847E9A"/>
    <w:rsid w:val="00850A44"/>
    <w:rsid w:val="008522F6"/>
    <w:rsid w:val="0085281F"/>
    <w:rsid w:val="00852E9F"/>
    <w:rsid w:val="0085320E"/>
    <w:rsid w:val="00853DF0"/>
    <w:rsid w:val="00857390"/>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F37"/>
    <w:rsid w:val="008813A2"/>
    <w:rsid w:val="008836C6"/>
    <w:rsid w:val="00884729"/>
    <w:rsid w:val="008865C2"/>
    <w:rsid w:val="00886E65"/>
    <w:rsid w:val="008903EF"/>
    <w:rsid w:val="00892C7B"/>
    <w:rsid w:val="008A1D1F"/>
    <w:rsid w:val="008A59AE"/>
    <w:rsid w:val="008B1A91"/>
    <w:rsid w:val="008B23D3"/>
    <w:rsid w:val="008B465B"/>
    <w:rsid w:val="008B5E1C"/>
    <w:rsid w:val="008B673A"/>
    <w:rsid w:val="008B6BF9"/>
    <w:rsid w:val="008B7607"/>
    <w:rsid w:val="008C051D"/>
    <w:rsid w:val="008C1C75"/>
    <w:rsid w:val="008C27A7"/>
    <w:rsid w:val="008C3EDF"/>
    <w:rsid w:val="008C674E"/>
    <w:rsid w:val="008C7906"/>
    <w:rsid w:val="008D2997"/>
    <w:rsid w:val="008D3F82"/>
    <w:rsid w:val="008D5A0C"/>
    <w:rsid w:val="008E110A"/>
    <w:rsid w:val="008E6399"/>
    <w:rsid w:val="008E7E94"/>
    <w:rsid w:val="008F095C"/>
    <w:rsid w:val="008F196A"/>
    <w:rsid w:val="008F1B46"/>
    <w:rsid w:val="008F6331"/>
    <w:rsid w:val="008F6ECA"/>
    <w:rsid w:val="008F7BBE"/>
    <w:rsid w:val="00900B44"/>
    <w:rsid w:val="0090114A"/>
    <w:rsid w:val="00903AE2"/>
    <w:rsid w:val="0090501F"/>
    <w:rsid w:val="009068B8"/>
    <w:rsid w:val="00907FB9"/>
    <w:rsid w:val="00910547"/>
    <w:rsid w:val="00911DD1"/>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31AB"/>
    <w:rsid w:val="00964D04"/>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2521"/>
    <w:rsid w:val="009B3E7B"/>
    <w:rsid w:val="009B4AA0"/>
    <w:rsid w:val="009B5706"/>
    <w:rsid w:val="009B5BFD"/>
    <w:rsid w:val="009B6692"/>
    <w:rsid w:val="009B7367"/>
    <w:rsid w:val="009C13BF"/>
    <w:rsid w:val="009C145C"/>
    <w:rsid w:val="009C2F5A"/>
    <w:rsid w:val="009C3137"/>
    <w:rsid w:val="009C3177"/>
    <w:rsid w:val="009C359E"/>
    <w:rsid w:val="009C3AA1"/>
    <w:rsid w:val="009C49A7"/>
    <w:rsid w:val="009C4F82"/>
    <w:rsid w:val="009C5DED"/>
    <w:rsid w:val="009C6E68"/>
    <w:rsid w:val="009C7345"/>
    <w:rsid w:val="009C7A43"/>
    <w:rsid w:val="009C7E0A"/>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2206"/>
    <w:rsid w:val="00A139C0"/>
    <w:rsid w:val="00A13AA1"/>
    <w:rsid w:val="00A160E5"/>
    <w:rsid w:val="00A210E5"/>
    <w:rsid w:val="00A23BE6"/>
    <w:rsid w:val="00A24CD7"/>
    <w:rsid w:val="00A25792"/>
    <w:rsid w:val="00A27F50"/>
    <w:rsid w:val="00A30233"/>
    <w:rsid w:val="00A30478"/>
    <w:rsid w:val="00A3051D"/>
    <w:rsid w:val="00A3155B"/>
    <w:rsid w:val="00A31AE8"/>
    <w:rsid w:val="00A31D9F"/>
    <w:rsid w:val="00A32993"/>
    <w:rsid w:val="00A341CA"/>
    <w:rsid w:val="00A3680C"/>
    <w:rsid w:val="00A36C9A"/>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70284"/>
    <w:rsid w:val="00A716A7"/>
    <w:rsid w:val="00A72521"/>
    <w:rsid w:val="00A7386B"/>
    <w:rsid w:val="00A7453A"/>
    <w:rsid w:val="00A7508C"/>
    <w:rsid w:val="00A75ED1"/>
    <w:rsid w:val="00A7679E"/>
    <w:rsid w:val="00A801DD"/>
    <w:rsid w:val="00A801E6"/>
    <w:rsid w:val="00A91101"/>
    <w:rsid w:val="00A9232A"/>
    <w:rsid w:val="00A9348C"/>
    <w:rsid w:val="00A942C7"/>
    <w:rsid w:val="00A943B9"/>
    <w:rsid w:val="00A945BB"/>
    <w:rsid w:val="00A94DB8"/>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6868"/>
    <w:rsid w:val="00AD7CD8"/>
    <w:rsid w:val="00AE0FB0"/>
    <w:rsid w:val="00AE1A75"/>
    <w:rsid w:val="00AE1B81"/>
    <w:rsid w:val="00AE2048"/>
    <w:rsid w:val="00AE4713"/>
    <w:rsid w:val="00AE6106"/>
    <w:rsid w:val="00AF0429"/>
    <w:rsid w:val="00AF05E3"/>
    <w:rsid w:val="00AF0E63"/>
    <w:rsid w:val="00AF1FFB"/>
    <w:rsid w:val="00AF2284"/>
    <w:rsid w:val="00AF24A4"/>
    <w:rsid w:val="00AF298B"/>
    <w:rsid w:val="00AF5499"/>
    <w:rsid w:val="00AF64D2"/>
    <w:rsid w:val="00AF7D30"/>
    <w:rsid w:val="00B00F54"/>
    <w:rsid w:val="00B01D5D"/>
    <w:rsid w:val="00B02D79"/>
    <w:rsid w:val="00B03C08"/>
    <w:rsid w:val="00B04D55"/>
    <w:rsid w:val="00B05983"/>
    <w:rsid w:val="00B05CFE"/>
    <w:rsid w:val="00B05DCC"/>
    <w:rsid w:val="00B06B94"/>
    <w:rsid w:val="00B1024F"/>
    <w:rsid w:val="00B114E8"/>
    <w:rsid w:val="00B114F6"/>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BF7"/>
    <w:rsid w:val="00B42FC5"/>
    <w:rsid w:val="00B43FB4"/>
    <w:rsid w:val="00B447B1"/>
    <w:rsid w:val="00B44C6E"/>
    <w:rsid w:val="00B45FCB"/>
    <w:rsid w:val="00B4611F"/>
    <w:rsid w:val="00B466BE"/>
    <w:rsid w:val="00B51E96"/>
    <w:rsid w:val="00B5275C"/>
    <w:rsid w:val="00B5508A"/>
    <w:rsid w:val="00B57078"/>
    <w:rsid w:val="00B60494"/>
    <w:rsid w:val="00B606B8"/>
    <w:rsid w:val="00B60805"/>
    <w:rsid w:val="00B61942"/>
    <w:rsid w:val="00B6325D"/>
    <w:rsid w:val="00B637AD"/>
    <w:rsid w:val="00B63D7B"/>
    <w:rsid w:val="00B641F9"/>
    <w:rsid w:val="00B66A81"/>
    <w:rsid w:val="00B7333D"/>
    <w:rsid w:val="00B737A7"/>
    <w:rsid w:val="00B74796"/>
    <w:rsid w:val="00B772EB"/>
    <w:rsid w:val="00B815F0"/>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624E"/>
    <w:rsid w:val="00BE634A"/>
    <w:rsid w:val="00BE6A84"/>
    <w:rsid w:val="00BE700A"/>
    <w:rsid w:val="00BF007D"/>
    <w:rsid w:val="00BF0760"/>
    <w:rsid w:val="00BF17CC"/>
    <w:rsid w:val="00BF1859"/>
    <w:rsid w:val="00BF24E4"/>
    <w:rsid w:val="00BF2674"/>
    <w:rsid w:val="00BF3956"/>
    <w:rsid w:val="00BF4C0E"/>
    <w:rsid w:val="00BF76F8"/>
    <w:rsid w:val="00C00D11"/>
    <w:rsid w:val="00C00D8A"/>
    <w:rsid w:val="00C0108E"/>
    <w:rsid w:val="00C012A5"/>
    <w:rsid w:val="00C0378B"/>
    <w:rsid w:val="00C03862"/>
    <w:rsid w:val="00C04F6A"/>
    <w:rsid w:val="00C06983"/>
    <w:rsid w:val="00C1011E"/>
    <w:rsid w:val="00C122B9"/>
    <w:rsid w:val="00C14EE2"/>
    <w:rsid w:val="00C15C66"/>
    <w:rsid w:val="00C1688D"/>
    <w:rsid w:val="00C1794C"/>
    <w:rsid w:val="00C217E6"/>
    <w:rsid w:val="00C22B3D"/>
    <w:rsid w:val="00C24563"/>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5E58"/>
    <w:rsid w:val="00C56B1B"/>
    <w:rsid w:val="00C615E1"/>
    <w:rsid w:val="00C648CA"/>
    <w:rsid w:val="00C64E3E"/>
    <w:rsid w:val="00C67453"/>
    <w:rsid w:val="00C72B79"/>
    <w:rsid w:val="00C740CE"/>
    <w:rsid w:val="00C769C3"/>
    <w:rsid w:val="00C77324"/>
    <w:rsid w:val="00C8151E"/>
    <w:rsid w:val="00C81979"/>
    <w:rsid w:val="00C83736"/>
    <w:rsid w:val="00C84CC2"/>
    <w:rsid w:val="00C85DBC"/>
    <w:rsid w:val="00C87C85"/>
    <w:rsid w:val="00C94B94"/>
    <w:rsid w:val="00C978DA"/>
    <w:rsid w:val="00CA028B"/>
    <w:rsid w:val="00CA0644"/>
    <w:rsid w:val="00CA12F7"/>
    <w:rsid w:val="00CA538C"/>
    <w:rsid w:val="00CA5DF7"/>
    <w:rsid w:val="00CB1AF2"/>
    <w:rsid w:val="00CB5EFB"/>
    <w:rsid w:val="00CB73F3"/>
    <w:rsid w:val="00CC09D0"/>
    <w:rsid w:val="00CC29EF"/>
    <w:rsid w:val="00CC2B40"/>
    <w:rsid w:val="00CC2D26"/>
    <w:rsid w:val="00CC2DD5"/>
    <w:rsid w:val="00CC57D9"/>
    <w:rsid w:val="00CC7201"/>
    <w:rsid w:val="00CD0C64"/>
    <w:rsid w:val="00CD43E1"/>
    <w:rsid w:val="00CD4AC4"/>
    <w:rsid w:val="00CE1095"/>
    <w:rsid w:val="00CE1878"/>
    <w:rsid w:val="00CE2C36"/>
    <w:rsid w:val="00CE2F5B"/>
    <w:rsid w:val="00CE391D"/>
    <w:rsid w:val="00CE3A6F"/>
    <w:rsid w:val="00CF15BA"/>
    <w:rsid w:val="00CF1C34"/>
    <w:rsid w:val="00CF4397"/>
    <w:rsid w:val="00D009A8"/>
    <w:rsid w:val="00D01F6F"/>
    <w:rsid w:val="00D034F7"/>
    <w:rsid w:val="00D03B57"/>
    <w:rsid w:val="00D06474"/>
    <w:rsid w:val="00D1031A"/>
    <w:rsid w:val="00D1041B"/>
    <w:rsid w:val="00D10B48"/>
    <w:rsid w:val="00D11593"/>
    <w:rsid w:val="00D11FBE"/>
    <w:rsid w:val="00D1347C"/>
    <w:rsid w:val="00D137EF"/>
    <w:rsid w:val="00D2113F"/>
    <w:rsid w:val="00D2386B"/>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2B7C"/>
    <w:rsid w:val="00D554BE"/>
    <w:rsid w:val="00D55D19"/>
    <w:rsid w:val="00D62280"/>
    <w:rsid w:val="00D62902"/>
    <w:rsid w:val="00D62BD8"/>
    <w:rsid w:val="00D640C2"/>
    <w:rsid w:val="00D749F2"/>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B18BB"/>
    <w:rsid w:val="00DC02B0"/>
    <w:rsid w:val="00DC068E"/>
    <w:rsid w:val="00DC115E"/>
    <w:rsid w:val="00DC2C05"/>
    <w:rsid w:val="00DC2F17"/>
    <w:rsid w:val="00DC310E"/>
    <w:rsid w:val="00DC50AB"/>
    <w:rsid w:val="00DC50FB"/>
    <w:rsid w:val="00DC774A"/>
    <w:rsid w:val="00DD1268"/>
    <w:rsid w:val="00DD20FE"/>
    <w:rsid w:val="00DD298C"/>
    <w:rsid w:val="00DD3FF4"/>
    <w:rsid w:val="00DD411B"/>
    <w:rsid w:val="00DD72D1"/>
    <w:rsid w:val="00DE0FA8"/>
    <w:rsid w:val="00DE1799"/>
    <w:rsid w:val="00DE259C"/>
    <w:rsid w:val="00DE2CBE"/>
    <w:rsid w:val="00DE4E8B"/>
    <w:rsid w:val="00DE7135"/>
    <w:rsid w:val="00DE733F"/>
    <w:rsid w:val="00DE7C70"/>
    <w:rsid w:val="00DE7FB8"/>
    <w:rsid w:val="00DF4374"/>
    <w:rsid w:val="00DF4E04"/>
    <w:rsid w:val="00DF6401"/>
    <w:rsid w:val="00DF7A98"/>
    <w:rsid w:val="00E022F3"/>
    <w:rsid w:val="00E02EA2"/>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36424"/>
    <w:rsid w:val="00E41CDA"/>
    <w:rsid w:val="00E42481"/>
    <w:rsid w:val="00E43A6D"/>
    <w:rsid w:val="00E4423D"/>
    <w:rsid w:val="00E44875"/>
    <w:rsid w:val="00E45239"/>
    <w:rsid w:val="00E46D43"/>
    <w:rsid w:val="00E47473"/>
    <w:rsid w:val="00E541CD"/>
    <w:rsid w:val="00E5430C"/>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45A1"/>
    <w:rsid w:val="00E854F0"/>
    <w:rsid w:val="00E85F09"/>
    <w:rsid w:val="00E878BB"/>
    <w:rsid w:val="00E87BCB"/>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E41B7"/>
    <w:rsid w:val="00EE4903"/>
    <w:rsid w:val="00EE4E03"/>
    <w:rsid w:val="00EE559B"/>
    <w:rsid w:val="00EE6529"/>
    <w:rsid w:val="00EE7009"/>
    <w:rsid w:val="00EE77B1"/>
    <w:rsid w:val="00EF1EF7"/>
    <w:rsid w:val="00EF1F5E"/>
    <w:rsid w:val="00EF36CE"/>
    <w:rsid w:val="00EF3D4C"/>
    <w:rsid w:val="00EF45E4"/>
    <w:rsid w:val="00EF4F0D"/>
    <w:rsid w:val="00EF5E4A"/>
    <w:rsid w:val="00EF7F94"/>
    <w:rsid w:val="00F00791"/>
    <w:rsid w:val="00F03141"/>
    <w:rsid w:val="00F06160"/>
    <w:rsid w:val="00F0666A"/>
    <w:rsid w:val="00F071C2"/>
    <w:rsid w:val="00F07B5C"/>
    <w:rsid w:val="00F07D8E"/>
    <w:rsid w:val="00F1010E"/>
    <w:rsid w:val="00F10E21"/>
    <w:rsid w:val="00F12770"/>
    <w:rsid w:val="00F150B3"/>
    <w:rsid w:val="00F159B3"/>
    <w:rsid w:val="00F17896"/>
    <w:rsid w:val="00F200F3"/>
    <w:rsid w:val="00F205E7"/>
    <w:rsid w:val="00F218A4"/>
    <w:rsid w:val="00F24899"/>
    <w:rsid w:val="00F30F0E"/>
    <w:rsid w:val="00F31F73"/>
    <w:rsid w:val="00F36D51"/>
    <w:rsid w:val="00F42035"/>
    <w:rsid w:val="00F47A8E"/>
    <w:rsid w:val="00F50F8A"/>
    <w:rsid w:val="00F52E40"/>
    <w:rsid w:val="00F5360D"/>
    <w:rsid w:val="00F53721"/>
    <w:rsid w:val="00F5380A"/>
    <w:rsid w:val="00F53CAA"/>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4664"/>
    <w:rsid w:val="00FC0F63"/>
    <w:rsid w:val="00FC114B"/>
    <w:rsid w:val="00FC1A1F"/>
    <w:rsid w:val="00FC3E67"/>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90A"/>
    <w:rsid w:val="00FF37E5"/>
    <w:rsid w:val="00FF3E84"/>
    <w:rsid w:val="00FF3F67"/>
    <w:rsid w:val="00FF510F"/>
    <w:rsid w:val="00FF6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uiPriority w:val="99"/>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uiPriority w:val="99"/>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aliases w:val="Elenco Normale,List Paragraph,Список уровня 2,название табл/рис,Chapter10,Заголовок 1.1,Заголовок а),заголовок 1.1,AC List 01,Number Bullets,lp1,CA bullets,EBRD List,Текст таблицы,Bullet Number,Bullet 1,Use Case List Paragraph"/>
    <w:basedOn w:val="a"/>
    <w:link w:val="afe"/>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uiPriority w:val="39"/>
    <w:rsid w:val="00B0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uiPriority w:val="39"/>
    <w:rsid w:val="002C510E"/>
    <w:pPr>
      <w:spacing w:after="0" w:line="240" w:lineRule="auto"/>
    </w:pPr>
    <w:rPr>
      <w:rFonts w:ascii="Calibri" w:eastAsia="Calibri" w:hAnsi="Calibri" w:cs="Microsoft Uighu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character" w:customStyle="1" w:styleId="afe">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fd"/>
    <w:uiPriority w:val="34"/>
    <w:qFormat/>
    <w:locked/>
    <w:rsid w:val="002746AD"/>
    <w:rPr>
      <w:rFonts w:ascii="Times New Roman" w:eastAsia="Times New Roman" w:hAnsi="Times New Roman" w:cs="Times New Roman"/>
      <w:sz w:val="24"/>
      <w:szCs w:val="24"/>
      <w:lang w:val="uk-UA" w:eastAsia="uk-UA"/>
    </w:rPr>
  </w:style>
  <w:style w:type="character" w:customStyle="1" w:styleId="zkb-tagtext">
    <w:name w:val="zkb-tag__text"/>
    <w:basedOn w:val="a0"/>
    <w:rsid w:val="00117559"/>
  </w:style>
  <w:style w:type="character" w:customStyle="1" w:styleId="dotted-linetitle">
    <w:name w:val="dotted-line_title"/>
    <w:basedOn w:val="a0"/>
    <w:rsid w:val="00094B3C"/>
  </w:style>
  <w:style w:type="character" w:customStyle="1" w:styleId="prmodel">
    <w:name w:val="pr_model"/>
    <w:basedOn w:val="a0"/>
    <w:rsid w:val="00094B3C"/>
  </w:style>
  <w:style w:type="character" w:customStyle="1" w:styleId="210pt">
    <w:name w:val="Основной текст (2) + 10 pt;Не курсив"/>
    <w:basedOn w:val="a0"/>
    <w:rsid w:val="00DC068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uiPriority w:val="99"/>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uiPriority w:val="99"/>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aliases w:val="Elenco Normale,List Paragraph,Список уровня 2,название табл/рис,Chapter10,Заголовок 1.1,Заголовок а),заголовок 1.1,AC List 01,Number Bullets,lp1,CA bullets,EBRD List,Текст таблицы,Bullet Number,Bullet 1,Use Case List Paragraph"/>
    <w:basedOn w:val="a"/>
    <w:link w:val="afe"/>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uiPriority w:val="39"/>
    <w:rsid w:val="00B05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uiPriority w:val="39"/>
    <w:rsid w:val="002C510E"/>
    <w:pPr>
      <w:spacing w:after="0" w:line="240" w:lineRule="auto"/>
    </w:pPr>
    <w:rPr>
      <w:rFonts w:ascii="Calibri" w:eastAsia="Calibri" w:hAnsi="Calibri" w:cs="Microsoft Uighu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character" w:customStyle="1" w:styleId="afe">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fd"/>
    <w:uiPriority w:val="34"/>
    <w:qFormat/>
    <w:locked/>
    <w:rsid w:val="002746AD"/>
    <w:rPr>
      <w:rFonts w:ascii="Times New Roman" w:eastAsia="Times New Roman" w:hAnsi="Times New Roman" w:cs="Times New Roman"/>
      <w:sz w:val="24"/>
      <w:szCs w:val="24"/>
      <w:lang w:val="uk-UA" w:eastAsia="uk-UA"/>
    </w:rPr>
  </w:style>
  <w:style w:type="character" w:customStyle="1" w:styleId="zkb-tagtext">
    <w:name w:val="zkb-tag__text"/>
    <w:basedOn w:val="a0"/>
    <w:rsid w:val="00117559"/>
  </w:style>
  <w:style w:type="character" w:customStyle="1" w:styleId="dotted-linetitle">
    <w:name w:val="dotted-line_title"/>
    <w:basedOn w:val="a0"/>
    <w:rsid w:val="00094B3C"/>
  </w:style>
  <w:style w:type="character" w:customStyle="1" w:styleId="prmodel">
    <w:name w:val="pr_model"/>
    <w:basedOn w:val="a0"/>
    <w:rsid w:val="00094B3C"/>
  </w:style>
  <w:style w:type="character" w:customStyle="1" w:styleId="210pt">
    <w:name w:val="Основной текст (2) + 10 pt;Не курсив"/>
    <w:basedOn w:val="a0"/>
    <w:rsid w:val="00DC068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54276866">
      <w:bodyDiv w:val="1"/>
      <w:marLeft w:val="0"/>
      <w:marRight w:val="0"/>
      <w:marTop w:val="0"/>
      <w:marBottom w:val="0"/>
      <w:divBdr>
        <w:top w:val="none" w:sz="0" w:space="0" w:color="auto"/>
        <w:left w:val="none" w:sz="0" w:space="0" w:color="auto"/>
        <w:bottom w:val="none" w:sz="0" w:space="0" w:color="auto"/>
        <w:right w:val="none" w:sz="0" w:space="0" w:color="auto"/>
      </w:divBdr>
    </w:div>
    <w:div w:id="141236777">
      <w:bodyDiv w:val="1"/>
      <w:marLeft w:val="0"/>
      <w:marRight w:val="0"/>
      <w:marTop w:val="0"/>
      <w:marBottom w:val="0"/>
      <w:divBdr>
        <w:top w:val="none" w:sz="0" w:space="0" w:color="auto"/>
        <w:left w:val="none" w:sz="0" w:space="0" w:color="auto"/>
        <w:bottom w:val="none" w:sz="0" w:space="0" w:color="auto"/>
        <w:right w:val="none" w:sz="0" w:space="0" w:color="auto"/>
      </w:divBdr>
    </w:div>
    <w:div w:id="151725724">
      <w:bodyDiv w:val="1"/>
      <w:marLeft w:val="0"/>
      <w:marRight w:val="0"/>
      <w:marTop w:val="0"/>
      <w:marBottom w:val="0"/>
      <w:divBdr>
        <w:top w:val="none" w:sz="0" w:space="0" w:color="auto"/>
        <w:left w:val="none" w:sz="0" w:space="0" w:color="auto"/>
        <w:bottom w:val="none" w:sz="0" w:space="0" w:color="auto"/>
        <w:right w:val="none" w:sz="0" w:space="0" w:color="auto"/>
      </w:divBdr>
    </w:div>
    <w:div w:id="220097967">
      <w:bodyDiv w:val="1"/>
      <w:marLeft w:val="0"/>
      <w:marRight w:val="0"/>
      <w:marTop w:val="0"/>
      <w:marBottom w:val="0"/>
      <w:divBdr>
        <w:top w:val="none" w:sz="0" w:space="0" w:color="auto"/>
        <w:left w:val="none" w:sz="0" w:space="0" w:color="auto"/>
        <w:bottom w:val="none" w:sz="0" w:space="0" w:color="auto"/>
        <w:right w:val="none" w:sz="0" w:space="0" w:color="auto"/>
      </w:divBdr>
    </w:div>
    <w:div w:id="897940967">
      <w:bodyDiv w:val="1"/>
      <w:marLeft w:val="0"/>
      <w:marRight w:val="0"/>
      <w:marTop w:val="0"/>
      <w:marBottom w:val="0"/>
      <w:divBdr>
        <w:top w:val="none" w:sz="0" w:space="0" w:color="auto"/>
        <w:left w:val="none" w:sz="0" w:space="0" w:color="auto"/>
        <w:bottom w:val="none" w:sz="0" w:space="0" w:color="auto"/>
        <w:right w:val="none" w:sz="0" w:space="0" w:color="auto"/>
      </w:divBdr>
    </w:div>
    <w:div w:id="959074106">
      <w:bodyDiv w:val="1"/>
      <w:marLeft w:val="0"/>
      <w:marRight w:val="0"/>
      <w:marTop w:val="0"/>
      <w:marBottom w:val="0"/>
      <w:divBdr>
        <w:top w:val="none" w:sz="0" w:space="0" w:color="auto"/>
        <w:left w:val="none" w:sz="0" w:space="0" w:color="auto"/>
        <w:bottom w:val="none" w:sz="0" w:space="0" w:color="auto"/>
        <w:right w:val="none" w:sz="0" w:space="0" w:color="auto"/>
      </w:divBdr>
      <w:divsChild>
        <w:div w:id="1302886898">
          <w:marLeft w:val="0"/>
          <w:marRight w:val="-5375"/>
          <w:marTop w:val="0"/>
          <w:marBottom w:val="0"/>
          <w:divBdr>
            <w:top w:val="none" w:sz="0" w:space="0" w:color="auto"/>
            <w:left w:val="none" w:sz="0" w:space="0" w:color="auto"/>
            <w:bottom w:val="none" w:sz="0" w:space="0" w:color="auto"/>
            <w:right w:val="none" w:sz="0" w:space="0" w:color="auto"/>
          </w:divBdr>
        </w:div>
        <w:div w:id="1861165950">
          <w:marLeft w:val="5375"/>
          <w:marRight w:val="0"/>
          <w:marTop w:val="0"/>
          <w:marBottom w:val="0"/>
          <w:divBdr>
            <w:top w:val="none" w:sz="0" w:space="0" w:color="auto"/>
            <w:left w:val="none" w:sz="0" w:space="0" w:color="auto"/>
            <w:bottom w:val="none" w:sz="0" w:space="0" w:color="auto"/>
            <w:right w:val="none" w:sz="0" w:space="0" w:color="auto"/>
          </w:divBdr>
        </w:div>
      </w:divsChild>
    </w:div>
    <w:div w:id="1363482869">
      <w:bodyDiv w:val="1"/>
      <w:marLeft w:val="0"/>
      <w:marRight w:val="0"/>
      <w:marTop w:val="0"/>
      <w:marBottom w:val="0"/>
      <w:divBdr>
        <w:top w:val="none" w:sz="0" w:space="0" w:color="auto"/>
        <w:left w:val="none" w:sz="0" w:space="0" w:color="auto"/>
        <w:bottom w:val="none" w:sz="0" w:space="0" w:color="auto"/>
        <w:right w:val="none" w:sz="0" w:space="0" w:color="auto"/>
      </w:divBdr>
    </w:div>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 w:id="1487626063">
      <w:bodyDiv w:val="1"/>
      <w:marLeft w:val="0"/>
      <w:marRight w:val="0"/>
      <w:marTop w:val="0"/>
      <w:marBottom w:val="0"/>
      <w:divBdr>
        <w:top w:val="none" w:sz="0" w:space="0" w:color="auto"/>
        <w:left w:val="none" w:sz="0" w:space="0" w:color="auto"/>
        <w:bottom w:val="none" w:sz="0" w:space="0" w:color="auto"/>
        <w:right w:val="none" w:sz="0" w:space="0" w:color="auto"/>
      </w:divBdr>
    </w:div>
    <w:div w:id="1873423385">
      <w:bodyDiv w:val="1"/>
      <w:marLeft w:val="0"/>
      <w:marRight w:val="0"/>
      <w:marTop w:val="0"/>
      <w:marBottom w:val="0"/>
      <w:divBdr>
        <w:top w:val="none" w:sz="0" w:space="0" w:color="auto"/>
        <w:left w:val="none" w:sz="0" w:space="0" w:color="auto"/>
        <w:bottom w:val="none" w:sz="0" w:space="0" w:color="auto"/>
        <w:right w:val="none" w:sz="0" w:space="0" w:color="auto"/>
      </w:divBdr>
    </w:div>
    <w:div w:id="1924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78E1-FDFB-4CAC-83CB-85E77CA4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cp:lastModifiedBy>
  <cp:revision>17</cp:revision>
  <cp:lastPrinted>2023-08-30T08:38:00Z</cp:lastPrinted>
  <dcterms:created xsi:type="dcterms:W3CDTF">2023-11-09T13:23:00Z</dcterms:created>
  <dcterms:modified xsi:type="dcterms:W3CDTF">2023-11-23T09:13:00Z</dcterms:modified>
</cp:coreProperties>
</file>