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C349B" w14:textId="77777777" w:rsidR="006B2DAD" w:rsidRPr="006B2DAD" w:rsidRDefault="006B2DAD" w:rsidP="006B2DAD">
      <w:pPr>
        <w:ind w:left="720" w:firstLine="4100"/>
        <w:jc w:val="right"/>
        <w:rPr>
          <w:b/>
          <w:sz w:val="22"/>
          <w:szCs w:val="22"/>
        </w:rPr>
      </w:pPr>
      <w:r w:rsidRPr="006B2DAD">
        <w:rPr>
          <w:b/>
          <w:sz w:val="22"/>
          <w:szCs w:val="22"/>
        </w:rPr>
        <w:t>ДОДАТОК 4</w:t>
      </w:r>
    </w:p>
    <w:p w14:paraId="198AF35B" w14:textId="77777777" w:rsidR="006B2DAD" w:rsidRPr="006B2DAD" w:rsidRDefault="006B2DAD" w:rsidP="006B2DAD">
      <w:pPr>
        <w:ind w:left="720" w:firstLine="4100"/>
        <w:jc w:val="right"/>
        <w:rPr>
          <w:i/>
          <w:sz w:val="22"/>
          <w:szCs w:val="22"/>
        </w:rPr>
      </w:pPr>
      <w:r w:rsidRPr="006B2DAD">
        <w:rPr>
          <w:i/>
          <w:sz w:val="22"/>
          <w:szCs w:val="22"/>
        </w:rPr>
        <w:t>до тендерної документації</w:t>
      </w:r>
    </w:p>
    <w:p w14:paraId="02A6A3C2" w14:textId="77777777" w:rsidR="006B2DAD" w:rsidRPr="006B2DAD" w:rsidRDefault="006B2DAD" w:rsidP="006B2DAD">
      <w:pPr>
        <w:ind w:left="720" w:firstLine="4100"/>
        <w:jc w:val="right"/>
        <w:rPr>
          <w:sz w:val="22"/>
          <w:szCs w:val="22"/>
        </w:rPr>
      </w:pPr>
    </w:p>
    <w:p w14:paraId="4DE4F7B5" w14:textId="77777777" w:rsidR="006B2DAD" w:rsidRPr="006B2DAD" w:rsidRDefault="006B2DAD" w:rsidP="006B2DAD">
      <w:pPr>
        <w:widowControl w:val="0"/>
        <w:rPr>
          <w:b/>
          <w:sz w:val="22"/>
          <w:szCs w:val="22"/>
        </w:rPr>
      </w:pPr>
      <w:r w:rsidRPr="006B2DAD">
        <w:rPr>
          <w:i/>
          <w:sz w:val="22"/>
          <w:szCs w:val="22"/>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6B2DAD">
        <w:rPr>
          <w:b/>
          <w:sz w:val="22"/>
          <w:szCs w:val="22"/>
        </w:rPr>
        <w:t xml:space="preserve"> </w:t>
      </w:r>
    </w:p>
    <w:p w14:paraId="0F246F27" w14:textId="6FB5AE7C" w:rsidR="001F3EAC" w:rsidRPr="00136DE8" w:rsidRDefault="001F3EAC" w:rsidP="00936D30">
      <w:pPr>
        <w:autoSpaceDE w:val="0"/>
        <w:autoSpaceDN w:val="0"/>
        <w:contextualSpacing/>
        <w:jc w:val="center"/>
        <w:rPr>
          <w:b/>
          <w:bCs/>
          <w:sz w:val="23"/>
          <w:szCs w:val="23"/>
        </w:rPr>
      </w:pPr>
    </w:p>
    <w:p w14:paraId="03C8ED55" w14:textId="77777777" w:rsidR="001F3EAC" w:rsidRPr="00136DE8" w:rsidRDefault="007546BC" w:rsidP="009B753D">
      <w:pPr>
        <w:autoSpaceDE w:val="0"/>
        <w:autoSpaceDN w:val="0"/>
        <w:contextualSpacing/>
        <w:jc w:val="center"/>
        <w:rPr>
          <w:b/>
          <w:bCs/>
          <w:caps/>
          <w:sz w:val="23"/>
          <w:szCs w:val="23"/>
        </w:rPr>
      </w:pPr>
      <w:r w:rsidRPr="00136DE8">
        <w:rPr>
          <w:b/>
          <w:bCs/>
          <w:sz w:val="23"/>
          <w:szCs w:val="23"/>
        </w:rPr>
        <w:t xml:space="preserve">ДОГОВІР </w:t>
      </w:r>
      <w:r w:rsidRPr="00136DE8">
        <w:rPr>
          <w:b/>
          <w:bCs/>
          <w:caps/>
          <w:sz w:val="23"/>
          <w:szCs w:val="23"/>
        </w:rPr>
        <w:t>№ ______</w:t>
      </w:r>
    </w:p>
    <w:p w14:paraId="4E459844" w14:textId="77777777" w:rsidR="007546BC" w:rsidRPr="00136DE8" w:rsidRDefault="001F3EAC" w:rsidP="00AC7C03">
      <w:pPr>
        <w:autoSpaceDE w:val="0"/>
        <w:autoSpaceDN w:val="0"/>
        <w:contextualSpacing/>
        <w:jc w:val="center"/>
        <w:rPr>
          <w:b/>
          <w:bCs/>
          <w:sz w:val="23"/>
          <w:szCs w:val="23"/>
          <w:lang w:eastAsia="uk-UA"/>
        </w:rPr>
      </w:pPr>
      <w:r w:rsidRPr="00136DE8">
        <w:rPr>
          <w:b/>
          <w:bCs/>
          <w:sz w:val="23"/>
          <w:szCs w:val="23"/>
          <w:lang w:eastAsia="uk-UA"/>
        </w:rPr>
        <w:t>про закупівлю товар</w:t>
      </w:r>
      <w:r w:rsidR="00AC7C03" w:rsidRPr="00136DE8">
        <w:rPr>
          <w:b/>
          <w:bCs/>
          <w:sz w:val="23"/>
          <w:szCs w:val="23"/>
          <w:lang w:eastAsia="uk-UA"/>
        </w:rPr>
        <w:t>у</w:t>
      </w:r>
      <w:r w:rsidR="00FD4AB7" w:rsidRPr="00136DE8">
        <w:rPr>
          <w:b/>
          <w:bCs/>
          <w:sz w:val="23"/>
          <w:szCs w:val="23"/>
          <w:lang w:eastAsia="uk-UA"/>
        </w:rPr>
        <w:t xml:space="preserve"> </w:t>
      </w:r>
    </w:p>
    <w:p w14:paraId="5EEF3FFE" w14:textId="77777777" w:rsidR="001F3EAC" w:rsidRPr="00136DE8" w:rsidRDefault="001F3EAC" w:rsidP="009B753D">
      <w:pPr>
        <w:autoSpaceDE w:val="0"/>
        <w:autoSpaceDN w:val="0"/>
        <w:contextualSpacing/>
        <w:jc w:val="center"/>
        <w:rPr>
          <w:sz w:val="23"/>
          <w:szCs w:val="23"/>
        </w:rPr>
      </w:pPr>
    </w:p>
    <w:p w14:paraId="1B76E491" w14:textId="0BCB6C83" w:rsidR="001F3EAC" w:rsidRPr="00136DE8" w:rsidRDefault="007546BC" w:rsidP="009B753D">
      <w:pPr>
        <w:autoSpaceDE w:val="0"/>
        <w:autoSpaceDN w:val="0"/>
        <w:contextualSpacing/>
        <w:jc w:val="both"/>
        <w:rPr>
          <w:sz w:val="23"/>
          <w:szCs w:val="23"/>
        </w:rPr>
      </w:pPr>
      <w:r w:rsidRPr="00136DE8">
        <w:rPr>
          <w:sz w:val="23"/>
          <w:szCs w:val="23"/>
        </w:rPr>
        <w:t xml:space="preserve">м. Київ  </w:t>
      </w:r>
      <w:r w:rsidRPr="00136DE8">
        <w:rPr>
          <w:sz w:val="23"/>
          <w:szCs w:val="23"/>
        </w:rPr>
        <w:tab/>
      </w:r>
      <w:r w:rsidRPr="00136DE8">
        <w:rPr>
          <w:sz w:val="23"/>
          <w:szCs w:val="23"/>
        </w:rPr>
        <w:tab/>
      </w:r>
      <w:r w:rsidRPr="00136DE8">
        <w:rPr>
          <w:sz w:val="23"/>
          <w:szCs w:val="23"/>
        </w:rPr>
        <w:tab/>
      </w:r>
      <w:r w:rsidRPr="00136DE8">
        <w:rPr>
          <w:sz w:val="23"/>
          <w:szCs w:val="23"/>
        </w:rPr>
        <w:tab/>
      </w:r>
      <w:r w:rsidRPr="00136DE8">
        <w:rPr>
          <w:sz w:val="23"/>
          <w:szCs w:val="23"/>
        </w:rPr>
        <w:tab/>
      </w:r>
      <w:r w:rsidR="001F3EAC" w:rsidRPr="00136DE8">
        <w:rPr>
          <w:sz w:val="23"/>
          <w:szCs w:val="23"/>
        </w:rPr>
        <w:tab/>
      </w:r>
      <w:r w:rsidR="001F3EAC" w:rsidRPr="00136DE8">
        <w:rPr>
          <w:sz w:val="23"/>
          <w:szCs w:val="23"/>
        </w:rPr>
        <w:tab/>
      </w:r>
      <w:r w:rsidR="001F3EAC" w:rsidRPr="00136DE8">
        <w:rPr>
          <w:sz w:val="23"/>
          <w:szCs w:val="23"/>
        </w:rPr>
        <w:tab/>
      </w:r>
      <w:r w:rsidR="001F3EAC" w:rsidRPr="00136DE8">
        <w:rPr>
          <w:sz w:val="23"/>
          <w:szCs w:val="23"/>
        </w:rPr>
        <w:tab/>
      </w:r>
      <w:r w:rsidR="00021CAE">
        <w:rPr>
          <w:sz w:val="23"/>
          <w:szCs w:val="23"/>
        </w:rPr>
        <w:t xml:space="preserve"> «___» __________ 202</w:t>
      </w:r>
      <w:r w:rsidR="00804AA3">
        <w:rPr>
          <w:sz w:val="23"/>
          <w:szCs w:val="23"/>
          <w:lang w:val="az-Cyrl-AZ"/>
        </w:rPr>
        <w:t>3</w:t>
      </w:r>
      <w:r w:rsidR="00136DE8">
        <w:rPr>
          <w:sz w:val="23"/>
          <w:szCs w:val="23"/>
        </w:rPr>
        <w:t xml:space="preserve"> р.</w:t>
      </w:r>
    </w:p>
    <w:p w14:paraId="3B2B5ABB" w14:textId="77777777" w:rsidR="001F3EAC" w:rsidRPr="00136DE8" w:rsidRDefault="001F3EAC" w:rsidP="009B753D">
      <w:pPr>
        <w:autoSpaceDE w:val="0"/>
        <w:autoSpaceDN w:val="0"/>
        <w:contextualSpacing/>
        <w:jc w:val="both"/>
        <w:rPr>
          <w:sz w:val="23"/>
          <w:szCs w:val="23"/>
        </w:rPr>
      </w:pPr>
    </w:p>
    <w:p w14:paraId="0944796D" w14:textId="77777777" w:rsidR="00126EDA" w:rsidRPr="00136DE8" w:rsidRDefault="001F3EAC" w:rsidP="009B753D">
      <w:pPr>
        <w:tabs>
          <w:tab w:val="left" w:pos="9408"/>
        </w:tabs>
        <w:ind w:right="-1" w:firstLine="459"/>
        <w:contextualSpacing/>
        <w:jc w:val="both"/>
        <w:rPr>
          <w:sz w:val="23"/>
          <w:szCs w:val="23"/>
          <w:lang w:eastAsia="uk-UA"/>
        </w:rPr>
      </w:pPr>
      <w:r w:rsidRPr="00136DE8">
        <w:rPr>
          <w:b/>
          <w:sz w:val="23"/>
          <w:szCs w:val="23"/>
          <w:lang w:eastAsia="uk-UA"/>
        </w:rPr>
        <w:t>Комунальне підприємство «Головний інформаційно-обчислювальний центр»</w:t>
      </w:r>
      <w:r w:rsidR="007546BC" w:rsidRPr="00136DE8">
        <w:rPr>
          <w:sz w:val="23"/>
          <w:szCs w:val="23"/>
          <w:lang w:eastAsia="uk-UA"/>
        </w:rPr>
        <w:t xml:space="preserve">, далі – </w:t>
      </w:r>
      <w:r w:rsidR="007546BC" w:rsidRPr="00136DE8">
        <w:rPr>
          <w:b/>
          <w:sz w:val="23"/>
          <w:szCs w:val="23"/>
          <w:lang w:eastAsia="uk-UA"/>
        </w:rPr>
        <w:t>Покупець</w:t>
      </w:r>
      <w:r w:rsidR="007546BC" w:rsidRPr="00136DE8">
        <w:rPr>
          <w:sz w:val="23"/>
          <w:szCs w:val="23"/>
          <w:lang w:eastAsia="uk-UA"/>
        </w:rPr>
        <w:t xml:space="preserve">, в особі </w:t>
      </w:r>
      <w:r w:rsidRPr="00136DE8">
        <w:rPr>
          <w:sz w:val="23"/>
          <w:szCs w:val="23"/>
          <w:lang w:eastAsia="uk-UA"/>
        </w:rPr>
        <w:t xml:space="preserve">________________________________________________________, який(яка)  діє на підставі______________________________________________, </w:t>
      </w:r>
      <w:r w:rsidR="007546BC" w:rsidRPr="00136DE8">
        <w:rPr>
          <w:sz w:val="23"/>
          <w:szCs w:val="23"/>
          <w:lang w:eastAsia="uk-UA"/>
        </w:rPr>
        <w:t xml:space="preserve">з однієї сторони, </w:t>
      </w:r>
    </w:p>
    <w:p w14:paraId="22F2F4A2" w14:textId="77777777" w:rsidR="007546BC" w:rsidRPr="00136DE8" w:rsidRDefault="007546BC" w:rsidP="009B753D">
      <w:pPr>
        <w:tabs>
          <w:tab w:val="left" w:pos="9408"/>
        </w:tabs>
        <w:ind w:right="-1" w:firstLine="459"/>
        <w:contextualSpacing/>
        <w:jc w:val="both"/>
        <w:rPr>
          <w:sz w:val="23"/>
          <w:szCs w:val="23"/>
          <w:lang w:eastAsia="uk-UA"/>
        </w:rPr>
      </w:pPr>
      <w:r w:rsidRPr="00136DE8">
        <w:rPr>
          <w:sz w:val="23"/>
          <w:szCs w:val="23"/>
          <w:lang w:eastAsia="uk-UA"/>
        </w:rPr>
        <w:t>та</w:t>
      </w:r>
    </w:p>
    <w:p w14:paraId="5D9FC0DE" w14:textId="65CB0A3B" w:rsidR="00021CAE" w:rsidRPr="00021CAE" w:rsidRDefault="007546BC" w:rsidP="00021CAE">
      <w:pPr>
        <w:tabs>
          <w:tab w:val="left" w:pos="9408"/>
        </w:tabs>
        <w:ind w:right="-1" w:firstLine="459"/>
        <w:contextualSpacing/>
        <w:jc w:val="both"/>
        <w:rPr>
          <w:sz w:val="23"/>
          <w:szCs w:val="23"/>
          <w:lang w:eastAsia="uk-UA"/>
        </w:rPr>
      </w:pPr>
      <w:r w:rsidRPr="00136DE8">
        <w:rPr>
          <w:sz w:val="23"/>
          <w:szCs w:val="23"/>
          <w:lang w:eastAsia="uk-UA"/>
        </w:rPr>
        <w:t xml:space="preserve">_______________________________________________, далі – </w:t>
      </w:r>
      <w:r w:rsidRPr="00136DE8">
        <w:rPr>
          <w:b/>
          <w:sz w:val="23"/>
          <w:szCs w:val="23"/>
          <w:lang w:eastAsia="uk-UA"/>
        </w:rPr>
        <w:t>Постачальник</w:t>
      </w:r>
      <w:r w:rsidRPr="00136DE8">
        <w:rPr>
          <w:sz w:val="23"/>
          <w:szCs w:val="23"/>
          <w:lang w:eastAsia="uk-UA"/>
        </w:rPr>
        <w:t>, в особі ___________________, який</w:t>
      </w:r>
      <w:r w:rsidR="001F3EAC" w:rsidRPr="00136DE8">
        <w:rPr>
          <w:sz w:val="23"/>
          <w:szCs w:val="23"/>
          <w:lang w:eastAsia="uk-UA"/>
        </w:rPr>
        <w:t>(яка)</w:t>
      </w:r>
      <w:r w:rsidRPr="00136DE8">
        <w:rPr>
          <w:sz w:val="23"/>
          <w:szCs w:val="23"/>
          <w:lang w:eastAsia="uk-UA"/>
        </w:rPr>
        <w:t xml:space="preserve"> діє на підставі ___________________, з іншої сторони, разом в подальшому за текстом – </w:t>
      </w:r>
      <w:r w:rsidRPr="00136DE8">
        <w:rPr>
          <w:b/>
          <w:sz w:val="23"/>
          <w:szCs w:val="23"/>
          <w:lang w:eastAsia="uk-UA"/>
        </w:rPr>
        <w:t>Сторони</w:t>
      </w:r>
      <w:r w:rsidRPr="00136DE8">
        <w:rPr>
          <w:sz w:val="23"/>
          <w:szCs w:val="23"/>
          <w:lang w:eastAsia="uk-UA"/>
        </w:rPr>
        <w:t xml:space="preserve">, а кожний окремо – </w:t>
      </w:r>
      <w:r w:rsidRPr="00136DE8">
        <w:rPr>
          <w:b/>
          <w:sz w:val="23"/>
          <w:szCs w:val="23"/>
          <w:lang w:eastAsia="uk-UA"/>
        </w:rPr>
        <w:t>Сторона</w:t>
      </w:r>
      <w:r w:rsidRPr="00136DE8">
        <w:rPr>
          <w:sz w:val="23"/>
          <w:szCs w:val="23"/>
          <w:lang w:eastAsia="uk-UA"/>
        </w:rPr>
        <w:t xml:space="preserve">, </w:t>
      </w:r>
      <w:r w:rsidR="00021CAE" w:rsidRPr="00C901E4">
        <w:rPr>
          <w:sz w:val="23"/>
          <w:szCs w:val="23"/>
          <w:lang w:eastAsia="uk-UA"/>
        </w:rPr>
        <w:t xml:space="preserve">керуючись Цивільним кодексом України, Господарським кодексом України, </w:t>
      </w:r>
      <w:r w:rsidR="00021CAE" w:rsidRPr="00C901E4">
        <w:rPr>
          <w:sz w:val="23"/>
          <w:szCs w:val="23"/>
          <w:lang w:eastAsia="uk-UA" w:bidi="uk-UA"/>
        </w:rPr>
        <w:t xml:space="preserve">пунктом десятим Особливостей здійснення публічних закупівель товарів, робіт і послуг для замовників, передбачених Законом України </w:t>
      </w:r>
      <w:r w:rsidR="004B3E38" w:rsidRPr="00C901E4">
        <w:rPr>
          <w:sz w:val="23"/>
          <w:szCs w:val="23"/>
          <w:lang w:val="ru-RU" w:eastAsia="uk-UA" w:bidi="uk-UA"/>
        </w:rPr>
        <w:t>«</w:t>
      </w:r>
      <w:r w:rsidR="00021CAE" w:rsidRPr="00C901E4">
        <w:rPr>
          <w:sz w:val="23"/>
          <w:szCs w:val="23"/>
          <w:lang w:eastAsia="uk-UA" w:bidi="uk-UA"/>
        </w:rPr>
        <w:t>Про публічні закупівлі</w:t>
      </w:r>
      <w:r w:rsidR="004B3E38" w:rsidRPr="00C901E4">
        <w:rPr>
          <w:sz w:val="23"/>
          <w:szCs w:val="23"/>
          <w:lang w:val="ru-RU" w:eastAsia="uk-UA" w:bidi="uk-UA"/>
        </w:rPr>
        <w:t>»</w:t>
      </w:r>
      <w:r w:rsidR="00021CAE" w:rsidRPr="00C901E4">
        <w:rPr>
          <w:sz w:val="23"/>
          <w:szCs w:val="23"/>
          <w:lang w:eastAsia="uk-UA" w:bidi="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021CAE" w:rsidRPr="00C901E4">
        <w:rPr>
          <w:sz w:val="23"/>
          <w:szCs w:val="23"/>
          <w:lang w:eastAsia="uk-UA"/>
        </w:rPr>
        <w:t xml:space="preserve">уклали цей Договір </w:t>
      </w:r>
      <w:r w:rsidR="002822A8">
        <w:rPr>
          <w:sz w:val="23"/>
          <w:szCs w:val="23"/>
          <w:lang w:val="az-Cyrl-AZ" w:eastAsia="uk-UA"/>
        </w:rPr>
        <w:t>про закупівлю</w:t>
      </w:r>
      <w:r w:rsidR="00021CAE" w:rsidRPr="00C901E4">
        <w:rPr>
          <w:sz w:val="23"/>
          <w:szCs w:val="23"/>
          <w:lang w:eastAsia="uk-UA"/>
        </w:rPr>
        <w:t xml:space="preserve"> товару (далі – Договір) про таке.</w:t>
      </w:r>
    </w:p>
    <w:p w14:paraId="54B6F291" w14:textId="77777777" w:rsidR="00D624B3" w:rsidRPr="00136DE8" w:rsidRDefault="00D624B3" w:rsidP="009B753D">
      <w:pPr>
        <w:tabs>
          <w:tab w:val="left" w:pos="9408"/>
        </w:tabs>
        <w:ind w:right="-1" w:firstLine="459"/>
        <w:contextualSpacing/>
        <w:jc w:val="both"/>
        <w:rPr>
          <w:sz w:val="23"/>
          <w:szCs w:val="23"/>
          <w:lang w:eastAsia="uk-UA"/>
        </w:rPr>
      </w:pPr>
    </w:p>
    <w:p w14:paraId="0984906D" w14:textId="77777777" w:rsidR="007546BC" w:rsidRPr="00136DE8" w:rsidRDefault="007546BC" w:rsidP="00136DE8">
      <w:pPr>
        <w:tabs>
          <w:tab w:val="left" w:pos="9408"/>
        </w:tabs>
        <w:spacing w:before="60" w:after="60"/>
        <w:ind w:right="-2"/>
        <w:jc w:val="center"/>
        <w:rPr>
          <w:b/>
          <w:color w:val="000000"/>
          <w:sz w:val="23"/>
          <w:szCs w:val="23"/>
        </w:rPr>
      </w:pPr>
      <w:r w:rsidRPr="00136DE8">
        <w:rPr>
          <w:b/>
          <w:color w:val="000000"/>
          <w:sz w:val="23"/>
          <w:szCs w:val="23"/>
        </w:rPr>
        <w:t>1. ПРЕДМЕТ ДОГОВОРУ</w:t>
      </w:r>
    </w:p>
    <w:p w14:paraId="3DA560B7" w14:textId="77777777" w:rsidR="007546BC" w:rsidRPr="00136DE8" w:rsidRDefault="007546BC" w:rsidP="009B753D">
      <w:pPr>
        <w:ind w:firstLine="567"/>
        <w:contextualSpacing/>
        <w:jc w:val="both"/>
        <w:rPr>
          <w:color w:val="000000"/>
          <w:sz w:val="23"/>
          <w:szCs w:val="23"/>
        </w:rPr>
      </w:pPr>
      <w:r w:rsidRPr="00136DE8">
        <w:rPr>
          <w:color w:val="000000"/>
          <w:sz w:val="23"/>
          <w:szCs w:val="23"/>
        </w:rPr>
        <w:t xml:space="preserve">1.1. Постачальник зобов’язується передати (поставити) у встановлений  строк у власність Покупця </w:t>
      </w:r>
      <w:r w:rsidR="00E054B9" w:rsidRPr="00136DE8">
        <w:rPr>
          <w:color w:val="000000"/>
          <w:sz w:val="23"/>
          <w:szCs w:val="23"/>
        </w:rPr>
        <w:t>зазначений в Специфікації, що є Додатком 1 до Договору, товар</w:t>
      </w:r>
      <w:r w:rsidR="00E054B9" w:rsidRPr="00136DE8">
        <w:rPr>
          <w:sz w:val="23"/>
          <w:szCs w:val="23"/>
        </w:rPr>
        <w:t xml:space="preserve"> (далі – Товар)</w:t>
      </w:r>
      <w:r w:rsidRPr="00136DE8">
        <w:rPr>
          <w:color w:val="000000"/>
          <w:sz w:val="23"/>
          <w:szCs w:val="23"/>
        </w:rPr>
        <w:t>, а Покупець зобов’язується прийняти Товар</w:t>
      </w:r>
      <w:r w:rsidR="007C4BCD" w:rsidRPr="00136DE8">
        <w:rPr>
          <w:color w:val="000000"/>
          <w:sz w:val="23"/>
          <w:szCs w:val="23"/>
        </w:rPr>
        <w:t xml:space="preserve"> </w:t>
      </w:r>
      <w:r w:rsidRPr="00136DE8">
        <w:rPr>
          <w:color w:val="000000"/>
          <w:sz w:val="23"/>
          <w:szCs w:val="23"/>
        </w:rPr>
        <w:t xml:space="preserve">і оплатити </w:t>
      </w:r>
      <w:r w:rsidR="007C4BCD" w:rsidRPr="00136DE8">
        <w:rPr>
          <w:color w:val="000000"/>
          <w:sz w:val="23"/>
          <w:szCs w:val="23"/>
        </w:rPr>
        <w:t>його</w:t>
      </w:r>
      <w:r w:rsidRPr="00136DE8">
        <w:rPr>
          <w:color w:val="000000"/>
          <w:sz w:val="23"/>
          <w:szCs w:val="23"/>
        </w:rPr>
        <w:t xml:space="preserve"> </w:t>
      </w:r>
      <w:r w:rsidR="00E054B9" w:rsidRPr="00136DE8">
        <w:rPr>
          <w:color w:val="000000"/>
          <w:sz w:val="23"/>
          <w:szCs w:val="23"/>
        </w:rPr>
        <w:t xml:space="preserve">вартість </w:t>
      </w:r>
      <w:r w:rsidRPr="00136DE8">
        <w:rPr>
          <w:color w:val="000000"/>
          <w:sz w:val="23"/>
          <w:szCs w:val="23"/>
        </w:rPr>
        <w:t>в порядку та на умовах, передбачених Договором.</w:t>
      </w:r>
    </w:p>
    <w:p w14:paraId="0C7C3263" w14:textId="77777777" w:rsidR="007546BC" w:rsidRPr="00136DE8" w:rsidRDefault="007546BC" w:rsidP="009B753D">
      <w:pPr>
        <w:ind w:firstLine="567"/>
        <w:contextualSpacing/>
        <w:jc w:val="both"/>
        <w:rPr>
          <w:color w:val="000000"/>
          <w:sz w:val="23"/>
          <w:szCs w:val="23"/>
          <w:lang w:eastAsia="uk-UA"/>
        </w:rPr>
      </w:pPr>
      <w:r w:rsidRPr="00136DE8">
        <w:rPr>
          <w:color w:val="000000"/>
          <w:sz w:val="23"/>
          <w:szCs w:val="23"/>
        </w:rPr>
        <w:t>1.2.</w:t>
      </w:r>
      <w:r w:rsidRPr="00136DE8">
        <w:rPr>
          <w:iCs/>
          <w:color w:val="000000"/>
          <w:sz w:val="23"/>
          <w:szCs w:val="23"/>
          <w:lang w:eastAsia="uk-UA"/>
        </w:rPr>
        <w:t xml:space="preserve"> </w:t>
      </w:r>
      <w:r w:rsidR="00E054B9" w:rsidRPr="00136DE8">
        <w:rPr>
          <w:color w:val="000000"/>
          <w:sz w:val="23"/>
          <w:szCs w:val="23"/>
          <w:lang w:eastAsia="uk-UA"/>
        </w:rPr>
        <w:t xml:space="preserve">Найменування, </w:t>
      </w:r>
      <w:r w:rsidRPr="00136DE8">
        <w:rPr>
          <w:color w:val="000000"/>
          <w:sz w:val="23"/>
          <w:szCs w:val="23"/>
          <w:lang w:eastAsia="uk-UA"/>
        </w:rPr>
        <w:t>кількість</w:t>
      </w:r>
      <w:r w:rsidR="00447E7C" w:rsidRPr="00136DE8">
        <w:rPr>
          <w:color w:val="000000"/>
          <w:sz w:val="23"/>
          <w:szCs w:val="23"/>
          <w:lang w:eastAsia="uk-UA"/>
        </w:rPr>
        <w:t>, вартість</w:t>
      </w:r>
      <w:r w:rsidRPr="00136DE8">
        <w:rPr>
          <w:color w:val="000000"/>
          <w:sz w:val="23"/>
          <w:szCs w:val="23"/>
          <w:lang w:eastAsia="uk-UA"/>
        </w:rPr>
        <w:t xml:space="preserve"> Товару зазначено у </w:t>
      </w:r>
      <w:r w:rsidR="00125D2C" w:rsidRPr="00136DE8">
        <w:rPr>
          <w:color w:val="000000"/>
          <w:sz w:val="23"/>
          <w:szCs w:val="23"/>
          <w:lang w:eastAsia="uk-UA"/>
        </w:rPr>
        <w:t xml:space="preserve">Специфікації </w:t>
      </w:r>
      <w:r w:rsidRPr="00136DE8">
        <w:rPr>
          <w:color w:val="000000"/>
          <w:sz w:val="23"/>
          <w:szCs w:val="23"/>
          <w:lang w:eastAsia="uk-UA"/>
        </w:rPr>
        <w:t>(</w:t>
      </w:r>
      <w:r w:rsidR="00125D2C" w:rsidRPr="00136DE8">
        <w:rPr>
          <w:color w:val="000000"/>
          <w:sz w:val="23"/>
          <w:szCs w:val="23"/>
          <w:lang w:eastAsia="uk-UA"/>
        </w:rPr>
        <w:t>Додаток 1 до Договору)</w:t>
      </w:r>
      <w:r w:rsidR="004F540D" w:rsidRPr="00136DE8">
        <w:rPr>
          <w:color w:val="000000"/>
          <w:sz w:val="23"/>
          <w:szCs w:val="23"/>
          <w:lang w:eastAsia="uk-UA"/>
        </w:rPr>
        <w:t>.</w:t>
      </w:r>
      <w:r w:rsidR="00321FB4" w:rsidRPr="00136DE8">
        <w:rPr>
          <w:sz w:val="23"/>
          <w:szCs w:val="23"/>
        </w:rPr>
        <w:t xml:space="preserve"> Технічні вимоги до Товару </w:t>
      </w:r>
      <w:r w:rsidR="00321FB4" w:rsidRPr="00136DE8">
        <w:rPr>
          <w:color w:val="000000"/>
          <w:sz w:val="23"/>
          <w:szCs w:val="23"/>
          <w:lang w:eastAsia="uk-UA"/>
        </w:rPr>
        <w:t>визначені Сторонами у Технічних вимогах до Товару (Додаток 2 до Договору).</w:t>
      </w:r>
    </w:p>
    <w:p w14:paraId="13A5B4A4" w14:textId="247D437D" w:rsidR="007546BC" w:rsidRPr="00136DE8" w:rsidRDefault="007546BC" w:rsidP="009B753D">
      <w:pPr>
        <w:ind w:firstLine="567"/>
        <w:contextualSpacing/>
        <w:jc w:val="both"/>
        <w:rPr>
          <w:rFonts w:eastAsia="Arial Unicode MS"/>
          <w:bCs/>
          <w:color w:val="000000"/>
          <w:sz w:val="23"/>
          <w:szCs w:val="23"/>
          <w:lang w:eastAsia="uk-UA" w:bidi="uk-UA"/>
        </w:rPr>
      </w:pPr>
      <w:r w:rsidRPr="00136DE8">
        <w:rPr>
          <w:color w:val="000000"/>
          <w:sz w:val="23"/>
          <w:szCs w:val="23"/>
          <w:lang w:eastAsia="uk-UA"/>
        </w:rPr>
        <w:t>1.3.</w:t>
      </w:r>
      <w:r w:rsidR="004F540D" w:rsidRPr="00136DE8">
        <w:rPr>
          <w:color w:val="000000"/>
          <w:sz w:val="23"/>
          <w:szCs w:val="23"/>
          <w:lang w:eastAsia="uk-UA"/>
        </w:rPr>
        <w:t xml:space="preserve"> </w:t>
      </w:r>
      <w:r w:rsidR="0001320E" w:rsidRPr="00136DE8">
        <w:rPr>
          <w:color w:val="000000"/>
          <w:sz w:val="23"/>
          <w:szCs w:val="23"/>
          <w:lang w:eastAsia="uk-UA"/>
        </w:rPr>
        <w:t>П</w:t>
      </w:r>
      <w:r w:rsidRPr="00136DE8">
        <w:rPr>
          <w:color w:val="000000"/>
          <w:sz w:val="23"/>
          <w:szCs w:val="23"/>
          <w:lang w:eastAsia="uk-UA"/>
        </w:rPr>
        <w:t>редмет Договору визначено за кодом ДК 021:2015</w:t>
      </w:r>
      <w:r w:rsidR="00911681" w:rsidRPr="00136DE8">
        <w:rPr>
          <w:color w:val="000000"/>
          <w:sz w:val="23"/>
          <w:szCs w:val="23"/>
          <w:lang w:eastAsia="uk-UA"/>
        </w:rPr>
        <w:t xml:space="preserve"> </w:t>
      </w:r>
      <w:r w:rsidR="009B0360" w:rsidRPr="009B0360">
        <w:rPr>
          <w:color w:val="000000"/>
          <w:sz w:val="23"/>
          <w:szCs w:val="23"/>
          <w:lang w:eastAsia="uk-UA"/>
        </w:rPr>
        <w:t xml:space="preserve">«Єдиний закупівельний словник» – </w:t>
      </w:r>
      <w:r w:rsidRPr="00136DE8">
        <w:rPr>
          <w:rFonts w:eastAsia="Arial Unicode MS"/>
          <w:color w:val="000000"/>
          <w:sz w:val="23"/>
          <w:szCs w:val="23"/>
          <w:lang w:eastAsia="uk-UA" w:bidi="uk-UA"/>
        </w:rPr>
        <w:t xml:space="preserve"> </w:t>
      </w:r>
      <w:r w:rsidR="00EA3066">
        <w:rPr>
          <w:rFonts w:eastAsia="Arial Unicode MS"/>
          <w:color w:val="000000"/>
          <w:sz w:val="23"/>
          <w:szCs w:val="23"/>
          <w:lang w:eastAsia="uk-UA" w:bidi="uk-UA"/>
        </w:rPr>
        <w:t>3023</w:t>
      </w:r>
      <w:r w:rsidR="00804AA3">
        <w:rPr>
          <w:rFonts w:eastAsia="Arial Unicode MS"/>
          <w:color w:val="000000"/>
          <w:sz w:val="23"/>
          <w:szCs w:val="23"/>
          <w:lang w:val="az-Cyrl-AZ" w:eastAsia="uk-UA" w:bidi="uk-UA"/>
        </w:rPr>
        <w:t>0000-2</w:t>
      </w:r>
      <w:r w:rsidR="005B2609" w:rsidRPr="00136DE8">
        <w:rPr>
          <w:rFonts w:eastAsia="Arial Unicode MS"/>
          <w:color w:val="000000"/>
          <w:sz w:val="23"/>
          <w:szCs w:val="23"/>
          <w:lang w:eastAsia="uk-UA" w:bidi="uk-UA"/>
        </w:rPr>
        <w:t xml:space="preserve"> </w:t>
      </w:r>
      <w:r w:rsidR="00F2418F">
        <w:rPr>
          <w:rFonts w:eastAsia="Arial Unicode MS"/>
          <w:color w:val="000000"/>
          <w:sz w:val="23"/>
          <w:szCs w:val="23"/>
          <w:lang w:eastAsia="uk-UA" w:bidi="uk-UA"/>
        </w:rPr>
        <w:t>«</w:t>
      </w:r>
      <w:r w:rsidR="00EA3066">
        <w:rPr>
          <w:rFonts w:eastAsia="Arial Unicode MS"/>
          <w:color w:val="000000"/>
          <w:sz w:val="23"/>
          <w:szCs w:val="23"/>
          <w:lang w:val="az-Cyrl-AZ" w:eastAsia="uk-UA" w:bidi="uk-UA"/>
        </w:rPr>
        <w:t>Компʼютерне обладнання</w:t>
      </w:r>
      <w:r w:rsidR="00F2418F">
        <w:rPr>
          <w:rFonts w:eastAsia="Arial Unicode MS"/>
          <w:color w:val="000000"/>
          <w:sz w:val="23"/>
          <w:szCs w:val="23"/>
          <w:lang w:eastAsia="uk-UA" w:bidi="uk-UA"/>
        </w:rPr>
        <w:t>»</w:t>
      </w:r>
      <w:r w:rsidR="00804AA3">
        <w:rPr>
          <w:rFonts w:eastAsia="Arial Unicode MS"/>
          <w:color w:val="000000"/>
          <w:sz w:val="23"/>
          <w:szCs w:val="23"/>
          <w:lang w:val="ru-RU" w:eastAsia="uk-UA" w:bidi="uk-UA"/>
        </w:rPr>
        <w:t>.</w:t>
      </w:r>
    </w:p>
    <w:p w14:paraId="570FC5A7" w14:textId="724DECCC" w:rsidR="00925E12" w:rsidRDefault="00925E12" w:rsidP="009B753D">
      <w:pPr>
        <w:ind w:firstLine="567"/>
        <w:contextualSpacing/>
        <w:jc w:val="both"/>
        <w:rPr>
          <w:color w:val="000000"/>
          <w:sz w:val="23"/>
          <w:szCs w:val="23"/>
        </w:rPr>
      </w:pPr>
      <w:r w:rsidRPr="00136DE8">
        <w:rPr>
          <w:rFonts w:eastAsia="Arial Unicode MS"/>
          <w:bCs/>
          <w:color w:val="000000"/>
          <w:sz w:val="23"/>
          <w:szCs w:val="23"/>
          <w:lang w:eastAsia="uk-UA" w:bidi="uk-UA"/>
        </w:rPr>
        <w:t xml:space="preserve">1.4. </w:t>
      </w:r>
      <w:r w:rsidR="00E74E7F" w:rsidRPr="00975D0A">
        <w:rPr>
          <w:color w:val="000000"/>
          <w:sz w:val="23"/>
          <w:szCs w:val="23"/>
        </w:rPr>
        <w:t xml:space="preserve">Обсяги закупівлі Товару можуть бути зменшені, зокрема з урахуванням фактичного фінансового стану </w:t>
      </w:r>
      <w:proofErr w:type="spellStart"/>
      <w:r w:rsidR="0067538C">
        <w:rPr>
          <w:color w:val="000000"/>
          <w:sz w:val="23"/>
          <w:szCs w:val="23"/>
          <w:lang w:val="ru-RU"/>
        </w:rPr>
        <w:t>Покупця</w:t>
      </w:r>
      <w:proofErr w:type="spellEnd"/>
      <w:r w:rsidR="00E74E7F" w:rsidRPr="00975D0A">
        <w:rPr>
          <w:color w:val="000000"/>
          <w:sz w:val="23"/>
          <w:szCs w:val="23"/>
        </w:rPr>
        <w:t>.</w:t>
      </w:r>
    </w:p>
    <w:p w14:paraId="32823E94" w14:textId="77777777" w:rsidR="00505E44" w:rsidRPr="00136DE8" w:rsidRDefault="00505E44" w:rsidP="009B753D">
      <w:pPr>
        <w:ind w:firstLine="567"/>
        <w:contextualSpacing/>
        <w:jc w:val="both"/>
        <w:rPr>
          <w:rFonts w:eastAsia="Arial Unicode MS"/>
          <w:bCs/>
          <w:color w:val="000000"/>
          <w:sz w:val="23"/>
          <w:szCs w:val="23"/>
          <w:lang w:eastAsia="uk-UA" w:bidi="uk-UA"/>
        </w:rPr>
      </w:pPr>
    </w:p>
    <w:p w14:paraId="131E7BDA" w14:textId="77777777" w:rsidR="007546BC" w:rsidRPr="00136DE8" w:rsidRDefault="007546BC" w:rsidP="00136DE8">
      <w:pPr>
        <w:widowControl w:val="0"/>
        <w:tabs>
          <w:tab w:val="left" w:pos="0"/>
        </w:tabs>
        <w:spacing w:before="60" w:after="60"/>
        <w:jc w:val="center"/>
        <w:rPr>
          <w:b/>
          <w:color w:val="000000"/>
          <w:sz w:val="23"/>
          <w:szCs w:val="23"/>
        </w:rPr>
      </w:pPr>
      <w:r w:rsidRPr="00136DE8">
        <w:rPr>
          <w:b/>
          <w:color w:val="000000"/>
          <w:sz w:val="23"/>
          <w:szCs w:val="23"/>
        </w:rPr>
        <w:t>2. ЦІНА ДОГОВОРУ ТА ПОРЯДОК РОЗРАХУНКІВ</w:t>
      </w:r>
    </w:p>
    <w:p w14:paraId="1382080E" w14:textId="77777777" w:rsidR="007546BC" w:rsidRPr="0081590C" w:rsidRDefault="007546BC" w:rsidP="009B753D">
      <w:pPr>
        <w:autoSpaceDE w:val="0"/>
        <w:autoSpaceDN w:val="0"/>
        <w:ind w:firstLine="567"/>
        <w:contextualSpacing/>
        <w:jc w:val="both"/>
        <w:rPr>
          <w:b/>
          <w:i/>
          <w:sz w:val="23"/>
          <w:szCs w:val="23"/>
        </w:rPr>
      </w:pPr>
      <w:r w:rsidRPr="00136DE8">
        <w:rPr>
          <w:sz w:val="23"/>
          <w:szCs w:val="23"/>
        </w:rPr>
        <w:t xml:space="preserve">2.1. Загальна вартість Договору визначена на підставі </w:t>
      </w:r>
      <w:r w:rsidR="00925E12" w:rsidRPr="00136DE8">
        <w:rPr>
          <w:sz w:val="23"/>
          <w:szCs w:val="23"/>
        </w:rPr>
        <w:t>Специфікації, що є Додатком</w:t>
      </w:r>
      <w:r w:rsidRPr="00136DE8">
        <w:rPr>
          <w:sz w:val="23"/>
          <w:szCs w:val="23"/>
        </w:rPr>
        <w:t xml:space="preserve"> 1 до Договору</w:t>
      </w:r>
      <w:r w:rsidR="00447E7C" w:rsidRPr="00136DE8">
        <w:rPr>
          <w:sz w:val="23"/>
          <w:szCs w:val="23"/>
        </w:rPr>
        <w:t>,</w:t>
      </w:r>
      <w:r w:rsidRPr="00136DE8">
        <w:rPr>
          <w:sz w:val="23"/>
          <w:szCs w:val="23"/>
        </w:rPr>
        <w:t xml:space="preserve"> та складає:  </w:t>
      </w:r>
      <w:r w:rsidRPr="00136DE8">
        <w:rPr>
          <w:b/>
          <w:sz w:val="23"/>
          <w:szCs w:val="23"/>
        </w:rPr>
        <w:t xml:space="preserve">_________ (___________________) грн ___ коп., </w:t>
      </w:r>
      <w:r w:rsidR="0021707E">
        <w:rPr>
          <w:b/>
          <w:sz w:val="23"/>
          <w:szCs w:val="23"/>
        </w:rPr>
        <w:t xml:space="preserve">крім того ПДВ </w:t>
      </w:r>
      <w:r w:rsidR="0021707E" w:rsidRPr="00136DE8">
        <w:rPr>
          <w:b/>
          <w:sz w:val="23"/>
          <w:szCs w:val="23"/>
        </w:rPr>
        <w:t>_________ (___________________) грн ___ коп.</w:t>
      </w:r>
      <w:r w:rsidR="0021707E" w:rsidRPr="00811CD4">
        <w:rPr>
          <w:i/>
          <w:sz w:val="23"/>
          <w:szCs w:val="23"/>
        </w:rPr>
        <w:t xml:space="preserve"> </w:t>
      </w:r>
      <w:r w:rsidR="00811CD4" w:rsidRPr="00811CD4">
        <w:rPr>
          <w:i/>
          <w:sz w:val="23"/>
          <w:szCs w:val="23"/>
        </w:rPr>
        <w:t>(</w:t>
      </w:r>
      <w:r w:rsidR="007975E5" w:rsidRPr="00811CD4">
        <w:rPr>
          <w:i/>
          <w:sz w:val="23"/>
          <w:szCs w:val="23"/>
        </w:rPr>
        <w:t>якщо Постачальник – платник ПДВ</w:t>
      </w:r>
      <w:r w:rsidR="0089754D" w:rsidRPr="00811CD4">
        <w:rPr>
          <w:i/>
          <w:sz w:val="23"/>
          <w:szCs w:val="23"/>
        </w:rPr>
        <w:t>)</w:t>
      </w:r>
      <w:r w:rsidR="0021707E">
        <w:rPr>
          <w:i/>
          <w:sz w:val="23"/>
          <w:szCs w:val="23"/>
        </w:rPr>
        <w:t xml:space="preserve">, </w:t>
      </w:r>
      <w:r w:rsidR="0021707E" w:rsidRPr="0081590C">
        <w:rPr>
          <w:b/>
          <w:sz w:val="23"/>
          <w:szCs w:val="23"/>
        </w:rPr>
        <w:t>разом</w:t>
      </w:r>
      <w:r w:rsidR="0021707E" w:rsidRPr="0081590C">
        <w:rPr>
          <w:b/>
          <w:i/>
          <w:sz w:val="23"/>
          <w:szCs w:val="23"/>
        </w:rPr>
        <w:t xml:space="preserve"> </w:t>
      </w:r>
      <w:r w:rsidR="0021707E" w:rsidRPr="0081590C">
        <w:rPr>
          <w:b/>
          <w:sz w:val="23"/>
          <w:szCs w:val="23"/>
        </w:rPr>
        <w:t>_________ (___________________) грн ___ коп.</w:t>
      </w:r>
    </w:p>
    <w:p w14:paraId="7E7BBADA" w14:textId="77777777" w:rsidR="00610DF6" w:rsidRPr="00136DE8" w:rsidRDefault="007546BC" w:rsidP="009B753D">
      <w:pPr>
        <w:autoSpaceDE w:val="0"/>
        <w:autoSpaceDN w:val="0"/>
        <w:ind w:firstLine="567"/>
        <w:contextualSpacing/>
        <w:jc w:val="both"/>
        <w:rPr>
          <w:color w:val="000000"/>
          <w:sz w:val="23"/>
          <w:szCs w:val="23"/>
          <w:lang w:eastAsia="uk-UA"/>
        </w:rPr>
      </w:pPr>
      <w:r w:rsidRPr="00136DE8">
        <w:rPr>
          <w:color w:val="000000"/>
          <w:sz w:val="23"/>
          <w:szCs w:val="23"/>
          <w:lang w:eastAsia="uk-UA"/>
        </w:rPr>
        <w:t xml:space="preserve">2.2. </w:t>
      </w:r>
      <w:r w:rsidR="00925E12" w:rsidRPr="00136DE8">
        <w:rPr>
          <w:color w:val="000000"/>
          <w:sz w:val="23"/>
          <w:szCs w:val="23"/>
          <w:lang w:eastAsia="uk-UA"/>
        </w:rPr>
        <w:t xml:space="preserve">До ціни Договору </w:t>
      </w:r>
      <w:r w:rsidR="00610DF6" w:rsidRPr="00136DE8">
        <w:rPr>
          <w:color w:val="000000"/>
          <w:sz w:val="23"/>
          <w:szCs w:val="23"/>
          <w:lang w:eastAsia="uk-UA"/>
        </w:rPr>
        <w:t>включено:</w:t>
      </w:r>
      <w:r w:rsidR="003F0082" w:rsidRPr="00136DE8">
        <w:rPr>
          <w:color w:val="000000"/>
          <w:sz w:val="23"/>
          <w:szCs w:val="23"/>
          <w:lang w:val="ru-RU" w:eastAsia="uk-UA"/>
        </w:rPr>
        <w:t xml:space="preserve"> </w:t>
      </w:r>
      <w:r w:rsidR="00925E12" w:rsidRPr="00136DE8">
        <w:rPr>
          <w:color w:val="000000"/>
          <w:sz w:val="23"/>
          <w:szCs w:val="23"/>
          <w:lang w:eastAsia="uk-UA"/>
        </w:rPr>
        <w:t>вартість Товару</w:t>
      </w:r>
      <w:r w:rsidR="00321FB4" w:rsidRPr="00136DE8">
        <w:rPr>
          <w:color w:val="000000"/>
          <w:sz w:val="23"/>
          <w:szCs w:val="23"/>
          <w:lang w:eastAsia="uk-UA"/>
        </w:rPr>
        <w:t>,</w:t>
      </w:r>
      <w:r w:rsidR="003F0082" w:rsidRPr="00136DE8">
        <w:rPr>
          <w:color w:val="000000"/>
          <w:sz w:val="23"/>
          <w:szCs w:val="23"/>
          <w:lang w:val="ru-RU" w:eastAsia="uk-UA"/>
        </w:rPr>
        <w:t xml:space="preserve"> </w:t>
      </w:r>
      <w:proofErr w:type="spellStart"/>
      <w:r w:rsidR="000610E7">
        <w:rPr>
          <w:color w:val="000000"/>
          <w:sz w:val="23"/>
          <w:szCs w:val="23"/>
          <w:lang w:val="ru-RU" w:eastAsia="uk-UA"/>
        </w:rPr>
        <w:t>вартість</w:t>
      </w:r>
      <w:proofErr w:type="spellEnd"/>
      <w:r w:rsidR="000610E7">
        <w:rPr>
          <w:color w:val="000000"/>
          <w:sz w:val="23"/>
          <w:szCs w:val="23"/>
          <w:lang w:val="ru-RU" w:eastAsia="uk-UA"/>
        </w:rPr>
        <w:t xml:space="preserve"> </w:t>
      </w:r>
      <w:proofErr w:type="spellStart"/>
      <w:r w:rsidR="000610E7">
        <w:rPr>
          <w:color w:val="000000"/>
          <w:sz w:val="23"/>
          <w:szCs w:val="23"/>
          <w:lang w:val="ru-RU" w:eastAsia="uk-UA"/>
        </w:rPr>
        <w:t>тари</w:t>
      </w:r>
      <w:proofErr w:type="spellEnd"/>
      <w:r w:rsidR="000610E7">
        <w:rPr>
          <w:color w:val="000000"/>
          <w:sz w:val="23"/>
          <w:szCs w:val="23"/>
          <w:lang w:val="ru-RU" w:eastAsia="uk-UA"/>
        </w:rPr>
        <w:t xml:space="preserve">, </w:t>
      </w:r>
      <w:r w:rsidR="00925E12" w:rsidRPr="00136DE8">
        <w:rPr>
          <w:color w:val="000000"/>
          <w:sz w:val="23"/>
          <w:szCs w:val="23"/>
          <w:lang w:eastAsia="uk-UA"/>
        </w:rPr>
        <w:t>витрати, пов’язані з поставкою Товару</w:t>
      </w:r>
      <w:r w:rsidR="00610DF6" w:rsidRPr="00136DE8">
        <w:rPr>
          <w:color w:val="000000"/>
          <w:sz w:val="23"/>
          <w:szCs w:val="23"/>
          <w:lang w:eastAsia="uk-UA"/>
        </w:rPr>
        <w:t xml:space="preserve"> (пакування, маркування, доставка, завантаження та розвантаження Товару)</w:t>
      </w:r>
      <w:r w:rsidR="00321FB4" w:rsidRPr="00136DE8">
        <w:rPr>
          <w:color w:val="000000"/>
          <w:sz w:val="23"/>
          <w:szCs w:val="23"/>
          <w:lang w:eastAsia="uk-UA"/>
        </w:rPr>
        <w:t>,</w:t>
      </w:r>
      <w:r w:rsidR="003F0082" w:rsidRPr="00136DE8">
        <w:rPr>
          <w:color w:val="000000"/>
          <w:sz w:val="23"/>
          <w:szCs w:val="23"/>
          <w:lang w:val="ru-RU" w:eastAsia="uk-UA"/>
        </w:rPr>
        <w:t xml:space="preserve"> </w:t>
      </w:r>
      <w:r w:rsidR="00925E12" w:rsidRPr="00136DE8">
        <w:rPr>
          <w:color w:val="000000"/>
          <w:sz w:val="23"/>
          <w:szCs w:val="23"/>
          <w:lang w:eastAsia="uk-UA"/>
        </w:rPr>
        <w:t>всі можливі податки, збори та інші обов’язкові платежі</w:t>
      </w:r>
      <w:r w:rsidR="0092485B" w:rsidRPr="00136DE8">
        <w:rPr>
          <w:color w:val="000000"/>
          <w:sz w:val="23"/>
          <w:szCs w:val="23"/>
          <w:lang w:eastAsia="uk-UA"/>
        </w:rPr>
        <w:t>.</w:t>
      </w:r>
    </w:p>
    <w:p w14:paraId="6BBC3F1E" w14:textId="5BD78E8E" w:rsidR="007546BC" w:rsidRPr="00136DE8" w:rsidRDefault="007546BC" w:rsidP="009B753D">
      <w:pPr>
        <w:autoSpaceDE w:val="0"/>
        <w:autoSpaceDN w:val="0"/>
        <w:ind w:firstLine="567"/>
        <w:contextualSpacing/>
        <w:jc w:val="both"/>
        <w:rPr>
          <w:color w:val="000000"/>
          <w:sz w:val="23"/>
          <w:szCs w:val="23"/>
          <w:lang w:eastAsia="uk-UA"/>
        </w:rPr>
      </w:pPr>
      <w:r w:rsidRPr="00136DE8">
        <w:rPr>
          <w:color w:val="000000"/>
          <w:sz w:val="23"/>
          <w:szCs w:val="23"/>
          <w:lang w:eastAsia="uk-UA"/>
        </w:rPr>
        <w:t xml:space="preserve">2.3. Оплата </w:t>
      </w:r>
      <w:r w:rsidR="00026411" w:rsidRPr="00136DE8">
        <w:rPr>
          <w:color w:val="000000"/>
          <w:sz w:val="23"/>
          <w:szCs w:val="23"/>
          <w:lang w:eastAsia="uk-UA"/>
        </w:rPr>
        <w:t xml:space="preserve">за поставлений Товар </w:t>
      </w:r>
      <w:r w:rsidRPr="00136DE8">
        <w:rPr>
          <w:color w:val="000000"/>
          <w:sz w:val="23"/>
          <w:szCs w:val="23"/>
          <w:lang w:eastAsia="uk-UA"/>
        </w:rPr>
        <w:t xml:space="preserve">здійснюється Покупцем за фактично отриманий належної якості Товар </w:t>
      </w:r>
      <w:r w:rsidR="005B3AFF" w:rsidRPr="00136DE8">
        <w:rPr>
          <w:color w:val="000000"/>
          <w:sz w:val="23"/>
          <w:szCs w:val="23"/>
          <w:lang w:eastAsia="uk-UA"/>
        </w:rPr>
        <w:t>на підставі</w:t>
      </w:r>
      <w:r w:rsidR="008112B2" w:rsidRPr="00136DE8">
        <w:rPr>
          <w:color w:val="000000"/>
          <w:sz w:val="23"/>
          <w:szCs w:val="23"/>
          <w:lang w:eastAsia="uk-UA"/>
        </w:rPr>
        <w:t xml:space="preserve"> </w:t>
      </w:r>
      <w:r w:rsidRPr="00136DE8">
        <w:rPr>
          <w:color w:val="000000"/>
          <w:sz w:val="23"/>
          <w:szCs w:val="23"/>
          <w:lang w:eastAsia="uk-UA"/>
        </w:rPr>
        <w:t>підписа</w:t>
      </w:r>
      <w:r w:rsidR="001C055D">
        <w:rPr>
          <w:color w:val="000000"/>
          <w:sz w:val="23"/>
          <w:szCs w:val="23"/>
          <w:lang w:eastAsia="uk-UA"/>
        </w:rPr>
        <w:t>ної</w:t>
      </w:r>
      <w:r w:rsidR="005B3AFF" w:rsidRPr="00136DE8">
        <w:rPr>
          <w:color w:val="000000"/>
          <w:sz w:val="23"/>
          <w:szCs w:val="23"/>
          <w:lang w:eastAsia="uk-UA"/>
        </w:rPr>
        <w:t xml:space="preserve"> </w:t>
      </w:r>
      <w:r w:rsidRPr="00136DE8">
        <w:rPr>
          <w:color w:val="000000"/>
          <w:sz w:val="23"/>
          <w:szCs w:val="23"/>
          <w:lang w:eastAsia="uk-UA"/>
        </w:rPr>
        <w:t xml:space="preserve">уповноваженими представниками Сторін </w:t>
      </w:r>
      <w:r w:rsidR="001C055D">
        <w:rPr>
          <w:color w:val="000000"/>
          <w:sz w:val="23"/>
          <w:szCs w:val="23"/>
          <w:lang w:eastAsia="uk-UA"/>
        </w:rPr>
        <w:t>видаткової накладної</w:t>
      </w:r>
      <w:r w:rsidR="00321FB4" w:rsidRPr="00136DE8">
        <w:rPr>
          <w:color w:val="000000"/>
          <w:sz w:val="23"/>
          <w:szCs w:val="23"/>
          <w:lang w:eastAsia="uk-UA"/>
        </w:rPr>
        <w:t xml:space="preserve"> </w:t>
      </w:r>
      <w:r w:rsidR="00F50AA2">
        <w:rPr>
          <w:color w:val="000000"/>
          <w:sz w:val="23"/>
          <w:szCs w:val="23"/>
          <w:lang w:eastAsia="uk-UA"/>
        </w:rPr>
        <w:t xml:space="preserve">на Товар </w:t>
      </w:r>
      <w:r w:rsidR="00321FB4" w:rsidRPr="00136DE8">
        <w:rPr>
          <w:color w:val="000000"/>
          <w:sz w:val="23"/>
          <w:szCs w:val="23"/>
          <w:lang w:eastAsia="uk-UA"/>
        </w:rPr>
        <w:t xml:space="preserve">протягом </w:t>
      </w:r>
      <w:r w:rsidR="00DB0581">
        <w:rPr>
          <w:color w:val="000000"/>
          <w:sz w:val="23"/>
          <w:szCs w:val="23"/>
          <w:lang w:val="ru-RU" w:eastAsia="uk-UA"/>
        </w:rPr>
        <w:t>6</w:t>
      </w:r>
      <w:r w:rsidR="00804AA3">
        <w:rPr>
          <w:color w:val="000000"/>
          <w:sz w:val="23"/>
          <w:szCs w:val="23"/>
          <w:lang w:val="ru-RU" w:eastAsia="uk-UA"/>
        </w:rPr>
        <w:t>0</w:t>
      </w:r>
      <w:r w:rsidR="001C055D">
        <w:rPr>
          <w:color w:val="000000"/>
          <w:sz w:val="23"/>
          <w:szCs w:val="23"/>
          <w:lang w:eastAsia="uk-UA"/>
        </w:rPr>
        <w:t> </w:t>
      </w:r>
      <w:r w:rsidR="00321FB4" w:rsidRPr="00136DE8">
        <w:rPr>
          <w:color w:val="000000"/>
          <w:sz w:val="23"/>
          <w:szCs w:val="23"/>
          <w:lang w:eastAsia="uk-UA"/>
        </w:rPr>
        <w:t>(</w:t>
      </w:r>
      <w:r w:rsidR="00DB0581" w:rsidRPr="00FE1743">
        <w:rPr>
          <w:color w:val="000000"/>
          <w:sz w:val="23"/>
          <w:szCs w:val="23"/>
          <w:lang w:eastAsia="uk-UA"/>
        </w:rPr>
        <w:t>шіст</w:t>
      </w:r>
      <w:r w:rsidR="004E0C16" w:rsidRPr="00FE1743">
        <w:rPr>
          <w:color w:val="000000"/>
          <w:sz w:val="23"/>
          <w:szCs w:val="23"/>
          <w:lang w:eastAsia="uk-UA"/>
        </w:rPr>
        <w:t>десят</w:t>
      </w:r>
      <w:r w:rsidR="00F50AA2">
        <w:rPr>
          <w:color w:val="000000"/>
          <w:sz w:val="23"/>
          <w:szCs w:val="23"/>
          <w:lang w:eastAsia="uk-UA"/>
        </w:rPr>
        <w:t>и</w:t>
      </w:r>
      <w:r w:rsidR="00DB0581">
        <w:rPr>
          <w:color w:val="000000"/>
          <w:sz w:val="23"/>
          <w:szCs w:val="23"/>
          <w:lang w:eastAsia="uk-UA"/>
        </w:rPr>
        <w:t>) календарних</w:t>
      </w:r>
      <w:r w:rsidR="00F50AA2">
        <w:rPr>
          <w:color w:val="000000"/>
          <w:sz w:val="23"/>
          <w:szCs w:val="23"/>
          <w:lang w:eastAsia="uk-UA"/>
        </w:rPr>
        <w:t xml:space="preserve"> днів з дня її</w:t>
      </w:r>
      <w:r w:rsidR="00321FB4" w:rsidRPr="00136DE8">
        <w:rPr>
          <w:color w:val="000000"/>
          <w:sz w:val="23"/>
          <w:szCs w:val="23"/>
          <w:lang w:eastAsia="uk-UA"/>
        </w:rPr>
        <w:t xml:space="preserve"> підписання</w:t>
      </w:r>
      <w:r w:rsidRPr="00136DE8">
        <w:rPr>
          <w:color w:val="000000"/>
          <w:sz w:val="23"/>
          <w:szCs w:val="23"/>
          <w:lang w:eastAsia="uk-UA"/>
        </w:rPr>
        <w:t>.</w:t>
      </w:r>
      <w:r w:rsidR="008112B2" w:rsidRPr="00136DE8">
        <w:rPr>
          <w:sz w:val="23"/>
          <w:szCs w:val="23"/>
        </w:rPr>
        <w:t xml:space="preserve"> </w:t>
      </w:r>
      <w:r w:rsidR="008112B2" w:rsidRPr="00136DE8">
        <w:rPr>
          <w:color w:val="000000"/>
          <w:sz w:val="23"/>
          <w:szCs w:val="23"/>
          <w:lang w:eastAsia="uk-UA"/>
        </w:rPr>
        <w:t xml:space="preserve">До </w:t>
      </w:r>
      <w:r w:rsidR="001C055D" w:rsidRPr="001C055D">
        <w:rPr>
          <w:color w:val="000000"/>
          <w:sz w:val="23"/>
          <w:szCs w:val="23"/>
          <w:lang w:eastAsia="uk-UA"/>
        </w:rPr>
        <w:t xml:space="preserve">видаткової накладної </w:t>
      </w:r>
      <w:r w:rsidR="008112B2" w:rsidRPr="00136DE8">
        <w:rPr>
          <w:color w:val="000000"/>
          <w:sz w:val="23"/>
          <w:szCs w:val="23"/>
          <w:lang w:eastAsia="uk-UA"/>
        </w:rPr>
        <w:t xml:space="preserve">додаються: </w:t>
      </w:r>
      <w:r w:rsidR="001C055D">
        <w:rPr>
          <w:color w:val="000000"/>
          <w:sz w:val="23"/>
          <w:szCs w:val="23"/>
          <w:lang w:eastAsia="uk-UA"/>
        </w:rPr>
        <w:t xml:space="preserve">акт </w:t>
      </w:r>
      <w:r w:rsidR="001C055D" w:rsidRPr="00136DE8">
        <w:rPr>
          <w:color w:val="000000"/>
          <w:sz w:val="23"/>
          <w:szCs w:val="23"/>
          <w:lang w:eastAsia="uk-UA"/>
        </w:rPr>
        <w:t>приймання – передачі товару</w:t>
      </w:r>
      <w:r w:rsidR="008112B2" w:rsidRPr="00136DE8">
        <w:rPr>
          <w:color w:val="000000"/>
          <w:sz w:val="23"/>
          <w:szCs w:val="23"/>
          <w:lang w:eastAsia="uk-UA"/>
        </w:rPr>
        <w:t>, документи, визначені у пункт</w:t>
      </w:r>
      <w:r w:rsidR="005B3AFF" w:rsidRPr="00136DE8">
        <w:rPr>
          <w:color w:val="000000"/>
          <w:sz w:val="23"/>
          <w:szCs w:val="23"/>
          <w:lang w:eastAsia="uk-UA"/>
        </w:rPr>
        <w:t>і</w:t>
      </w:r>
      <w:r w:rsidR="008112B2" w:rsidRPr="00136DE8">
        <w:rPr>
          <w:color w:val="000000"/>
          <w:sz w:val="23"/>
          <w:szCs w:val="23"/>
          <w:lang w:eastAsia="uk-UA"/>
        </w:rPr>
        <w:t xml:space="preserve"> 4.2</w:t>
      </w:r>
      <w:r w:rsidR="00125D2C" w:rsidRPr="00136DE8">
        <w:rPr>
          <w:color w:val="000000"/>
          <w:sz w:val="23"/>
          <w:szCs w:val="23"/>
          <w:lang w:eastAsia="uk-UA"/>
        </w:rPr>
        <w:t>.</w:t>
      </w:r>
      <w:r w:rsidR="008112B2" w:rsidRPr="00136DE8">
        <w:rPr>
          <w:color w:val="000000"/>
          <w:sz w:val="23"/>
          <w:szCs w:val="23"/>
          <w:lang w:eastAsia="uk-UA"/>
        </w:rPr>
        <w:t xml:space="preserve"> Договору</w:t>
      </w:r>
      <w:r w:rsidR="001556C8">
        <w:rPr>
          <w:color w:val="000000"/>
          <w:sz w:val="23"/>
          <w:szCs w:val="23"/>
          <w:lang w:eastAsia="uk-UA"/>
        </w:rPr>
        <w:t xml:space="preserve">, </w:t>
      </w:r>
      <w:r w:rsidR="001556C8" w:rsidRPr="001556C8">
        <w:rPr>
          <w:color w:val="000000"/>
          <w:sz w:val="23"/>
          <w:szCs w:val="23"/>
          <w:lang w:eastAsia="uk-UA"/>
        </w:rPr>
        <w:t>та гарантійн</w:t>
      </w:r>
      <w:r w:rsidR="001556C8">
        <w:rPr>
          <w:color w:val="000000"/>
          <w:sz w:val="23"/>
          <w:szCs w:val="23"/>
          <w:lang w:eastAsia="uk-UA"/>
        </w:rPr>
        <w:t>ий</w:t>
      </w:r>
      <w:r w:rsidR="001556C8" w:rsidRPr="001556C8">
        <w:rPr>
          <w:color w:val="000000"/>
          <w:sz w:val="23"/>
          <w:szCs w:val="23"/>
          <w:lang w:eastAsia="uk-UA"/>
        </w:rPr>
        <w:t xml:space="preserve"> талон до кожної одиниці Товару</w:t>
      </w:r>
      <w:r w:rsidR="008112B2" w:rsidRPr="00136DE8">
        <w:rPr>
          <w:color w:val="000000"/>
          <w:sz w:val="23"/>
          <w:szCs w:val="23"/>
          <w:lang w:eastAsia="uk-UA"/>
        </w:rPr>
        <w:t>.</w:t>
      </w:r>
    </w:p>
    <w:p w14:paraId="2FCE60E7" w14:textId="77777777" w:rsidR="007546BC" w:rsidRPr="00136DE8" w:rsidRDefault="007546BC" w:rsidP="009B753D">
      <w:pPr>
        <w:autoSpaceDE w:val="0"/>
        <w:autoSpaceDN w:val="0"/>
        <w:ind w:firstLine="567"/>
        <w:contextualSpacing/>
        <w:jc w:val="both"/>
        <w:rPr>
          <w:color w:val="000000"/>
          <w:sz w:val="23"/>
          <w:szCs w:val="23"/>
          <w:lang w:eastAsia="uk-UA"/>
        </w:rPr>
      </w:pPr>
      <w:r w:rsidRPr="00136DE8">
        <w:rPr>
          <w:color w:val="000000"/>
          <w:sz w:val="23"/>
          <w:szCs w:val="23"/>
          <w:lang w:eastAsia="uk-UA"/>
        </w:rPr>
        <w:t>2.</w:t>
      </w:r>
      <w:r w:rsidR="00925E12" w:rsidRPr="00136DE8">
        <w:rPr>
          <w:color w:val="000000"/>
          <w:sz w:val="23"/>
          <w:szCs w:val="23"/>
          <w:lang w:eastAsia="uk-UA"/>
        </w:rPr>
        <w:t>4</w:t>
      </w:r>
      <w:r w:rsidRPr="00136DE8">
        <w:rPr>
          <w:color w:val="000000"/>
          <w:sz w:val="23"/>
          <w:szCs w:val="23"/>
          <w:lang w:eastAsia="uk-UA"/>
        </w:rPr>
        <w:t xml:space="preserve">. </w:t>
      </w:r>
      <w:r w:rsidR="008112B2" w:rsidRPr="00136DE8">
        <w:rPr>
          <w:color w:val="000000"/>
          <w:sz w:val="23"/>
          <w:szCs w:val="23"/>
          <w:lang w:eastAsia="uk-UA"/>
        </w:rPr>
        <w:t>Датою оплати є дата перерахування коштів з поточного рахунку Покупця на поточний рахунок Постачальника</w:t>
      </w:r>
      <w:r w:rsidRPr="00136DE8">
        <w:rPr>
          <w:color w:val="000000"/>
          <w:sz w:val="23"/>
          <w:szCs w:val="23"/>
          <w:lang w:eastAsia="uk-UA"/>
        </w:rPr>
        <w:t>.</w:t>
      </w:r>
    </w:p>
    <w:p w14:paraId="1B685344" w14:textId="191C2741" w:rsidR="007546BC" w:rsidRDefault="007546BC" w:rsidP="009B753D">
      <w:pPr>
        <w:autoSpaceDE w:val="0"/>
        <w:autoSpaceDN w:val="0"/>
        <w:ind w:firstLine="567"/>
        <w:contextualSpacing/>
        <w:jc w:val="both"/>
        <w:rPr>
          <w:color w:val="000000"/>
          <w:sz w:val="23"/>
          <w:szCs w:val="23"/>
          <w:lang w:eastAsia="uk-UA"/>
        </w:rPr>
      </w:pPr>
      <w:r w:rsidRPr="00136DE8">
        <w:rPr>
          <w:color w:val="000000"/>
          <w:sz w:val="23"/>
          <w:szCs w:val="23"/>
          <w:lang w:eastAsia="uk-UA"/>
        </w:rPr>
        <w:t>2.</w:t>
      </w:r>
      <w:r w:rsidR="00321FB4" w:rsidRPr="00136DE8">
        <w:rPr>
          <w:color w:val="000000"/>
          <w:sz w:val="23"/>
          <w:szCs w:val="23"/>
          <w:lang w:eastAsia="uk-UA"/>
        </w:rPr>
        <w:t>5</w:t>
      </w:r>
      <w:r w:rsidRPr="00136DE8">
        <w:rPr>
          <w:color w:val="000000"/>
          <w:sz w:val="23"/>
          <w:szCs w:val="23"/>
          <w:lang w:eastAsia="uk-UA"/>
        </w:rPr>
        <w:t>. Усі платіжні документи за Договором оформлюються з дотриманням усіх вимог чинного законодавства України, що зазвичай ставляться до змісту і форми таких документів.</w:t>
      </w:r>
    </w:p>
    <w:p w14:paraId="681AA8D3" w14:textId="77777777" w:rsidR="00505E44" w:rsidRDefault="00505E44" w:rsidP="009B753D">
      <w:pPr>
        <w:autoSpaceDE w:val="0"/>
        <w:autoSpaceDN w:val="0"/>
        <w:ind w:firstLine="567"/>
        <w:contextualSpacing/>
        <w:jc w:val="both"/>
        <w:rPr>
          <w:color w:val="000000"/>
          <w:sz w:val="23"/>
          <w:szCs w:val="23"/>
          <w:lang w:eastAsia="uk-UA"/>
        </w:rPr>
      </w:pPr>
    </w:p>
    <w:p w14:paraId="773E3112" w14:textId="77777777" w:rsidR="007546BC" w:rsidRPr="00136DE8" w:rsidRDefault="007546BC" w:rsidP="00136DE8">
      <w:pPr>
        <w:widowControl w:val="0"/>
        <w:shd w:val="clear" w:color="auto" w:fill="FFFFFF"/>
        <w:autoSpaceDE w:val="0"/>
        <w:autoSpaceDN w:val="0"/>
        <w:adjustRightInd w:val="0"/>
        <w:spacing w:before="60" w:after="60"/>
        <w:jc w:val="center"/>
        <w:outlineLvl w:val="0"/>
        <w:rPr>
          <w:color w:val="000000"/>
          <w:sz w:val="23"/>
          <w:szCs w:val="23"/>
          <w:lang w:val="ru-RU" w:eastAsia="uk-UA"/>
        </w:rPr>
      </w:pPr>
      <w:r w:rsidRPr="00136DE8">
        <w:rPr>
          <w:b/>
          <w:bCs/>
          <w:color w:val="000000"/>
          <w:sz w:val="23"/>
          <w:szCs w:val="23"/>
          <w:lang w:eastAsia="uk-UA"/>
        </w:rPr>
        <w:t>3. ПОРЯДОК ПОСТАВКИ</w:t>
      </w:r>
      <w:r w:rsidRPr="00136DE8">
        <w:rPr>
          <w:b/>
          <w:bCs/>
          <w:caps/>
          <w:color w:val="000000"/>
          <w:sz w:val="23"/>
          <w:szCs w:val="23"/>
          <w:lang w:eastAsia="uk-UA"/>
        </w:rPr>
        <w:t xml:space="preserve"> ТА приймання</w:t>
      </w:r>
      <w:r w:rsidR="00321FB4" w:rsidRPr="00136DE8">
        <w:rPr>
          <w:b/>
          <w:bCs/>
          <w:color w:val="000000"/>
          <w:sz w:val="23"/>
          <w:szCs w:val="23"/>
          <w:lang w:eastAsia="uk-UA"/>
        </w:rPr>
        <w:t xml:space="preserve"> ТОВАРУ</w:t>
      </w:r>
    </w:p>
    <w:p w14:paraId="27ED76AD" w14:textId="77777777" w:rsidR="00925E12" w:rsidRPr="00136DE8" w:rsidRDefault="007546BC" w:rsidP="009B753D">
      <w:pPr>
        <w:widowControl w:val="0"/>
        <w:shd w:val="clear" w:color="auto" w:fill="FFFFFF"/>
        <w:autoSpaceDE w:val="0"/>
        <w:autoSpaceDN w:val="0"/>
        <w:adjustRightInd w:val="0"/>
        <w:ind w:firstLine="567"/>
        <w:contextualSpacing/>
        <w:jc w:val="both"/>
        <w:outlineLvl w:val="0"/>
        <w:rPr>
          <w:sz w:val="23"/>
          <w:szCs w:val="23"/>
          <w:lang w:eastAsia="uk-UA"/>
        </w:rPr>
      </w:pPr>
      <w:r w:rsidRPr="00136DE8">
        <w:rPr>
          <w:sz w:val="23"/>
          <w:szCs w:val="23"/>
          <w:lang w:eastAsia="uk-UA"/>
        </w:rPr>
        <w:t>3.1. Постачальник власними силами та засобами відповідно до умов Договору зобов’язується здійс</w:t>
      </w:r>
      <w:r w:rsidR="002D4B6B">
        <w:rPr>
          <w:sz w:val="23"/>
          <w:szCs w:val="23"/>
          <w:lang w:eastAsia="uk-UA"/>
        </w:rPr>
        <w:t>нити поставку Товару протягом 30 (тридцяти</w:t>
      </w:r>
      <w:r w:rsidRPr="00136DE8">
        <w:rPr>
          <w:sz w:val="23"/>
          <w:szCs w:val="23"/>
          <w:lang w:eastAsia="uk-UA"/>
        </w:rPr>
        <w:t>) календарних днів з дати підписання Договору</w:t>
      </w:r>
      <w:r w:rsidR="00642382" w:rsidRPr="00136DE8">
        <w:rPr>
          <w:sz w:val="23"/>
          <w:szCs w:val="23"/>
        </w:rPr>
        <w:t xml:space="preserve"> </w:t>
      </w:r>
      <w:r w:rsidR="003A5F8A" w:rsidRPr="003A5F8A">
        <w:rPr>
          <w:sz w:val="23"/>
          <w:szCs w:val="23"/>
          <w:lang w:eastAsia="uk-UA"/>
        </w:rPr>
        <w:t xml:space="preserve">за </w:t>
      </w:r>
      <w:r w:rsidR="003A5F8A" w:rsidRPr="003A5F8A">
        <w:rPr>
          <w:sz w:val="23"/>
          <w:szCs w:val="23"/>
          <w:lang w:eastAsia="uk-UA"/>
        </w:rPr>
        <w:lastRenderedPageBreak/>
        <w:t xml:space="preserve">місцем знаходження </w:t>
      </w:r>
      <w:r w:rsidR="00404174" w:rsidRPr="003A5F8A">
        <w:rPr>
          <w:sz w:val="23"/>
          <w:szCs w:val="23"/>
          <w:lang w:eastAsia="uk-UA"/>
        </w:rPr>
        <w:t>Покупця (м. Київ).</w:t>
      </w:r>
    </w:p>
    <w:p w14:paraId="5BEE9D7E" w14:textId="77777777" w:rsidR="007546BC" w:rsidRPr="00136DE8" w:rsidRDefault="007546BC" w:rsidP="009B753D">
      <w:pPr>
        <w:widowControl w:val="0"/>
        <w:shd w:val="clear" w:color="auto" w:fill="FFFFFF"/>
        <w:autoSpaceDE w:val="0"/>
        <w:autoSpaceDN w:val="0"/>
        <w:adjustRightInd w:val="0"/>
        <w:ind w:firstLine="567"/>
        <w:contextualSpacing/>
        <w:jc w:val="both"/>
        <w:outlineLvl w:val="0"/>
        <w:rPr>
          <w:color w:val="000000"/>
          <w:sz w:val="23"/>
          <w:szCs w:val="23"/>
          <w:lang w:eastAsia="uk-UA"/>
        </w:rPr>
      </w:pPr>
      <w:r w:rsidRPr="00136DE8">
        <w:rPr>
          <w:color w:val="000000"/>
          <w:sz w:val="23"/>
          <w:szCs w:val="23"/>
          <w:lang w:eastAsia="uk-UA"/>
        </w:rPr>
        <w:t xml:space="preserve">3.2. Постачальник повідомляє Покупця про дату, обсяг та орієнтовний час поставки Товару не пізніше ніж </w:t>
      </w:r>
      <w:r w:rsidR="00925E12" w:rsidRPr="00136DE8">
        <w:rPr>
          <w:color w:val="000000"/>
          <w:sz w:val="23"/>
          <w:szCs w:val="23"/>
          <w:lang w:eastAsia="uk-UA"/>
        </w:rPr>
        <w:t>за 1 (один) день до такої дати.</w:t>
      </w:r>
    </w:p>
    <w:p w14:paraId="6C1CD206" w14:textId="77777777" w:rsidR="007546BC" w:rsidRPr="00136DE8" w:rsidRDefault="007546BC" w:rsidP="009B753D">
      <w:pPr>
        <w:shd w:val="clear" w:color="auto" w:fill="FFFFFF"/>
        <w:ind w:firstLine="567"/>
        <w:contextualSpacing/>
        <w:jc w:val="both"/>
        <w:rPr>
          <w:color w:val="000000"/>
          <w:sz w:val="23"/>
          <w:szCs w:val="23"/>
          <w:lang w:eastAsia="uk-UA"/>
        </w:rPr>
      </w:pPr>
      <w:r w:rsidRPr="00136DE8">
        <w:rPr>
          <w:color w:val="000000"/>
          <w:sz w:val="23"/>
          <w:szCs w:val="23"/>
          <w:lang w:eastAsia="uk-UA"/>
        </w:rPr>
        <w:t xml:space="preserve">3.3. Товар має бути упаковано </w:t>
      </w:r>
      <w:r w:rsidR="000610E7">
        <w:rPr>
          <w:color w:val="000000"/>
          <w:sz w:val="23"/>
          <w:szCs w:val="23"/>
          <w:lang w:eastAsia="uk-UA"/>
        </w:rPr>
        <w:t xml:space="preserve">у спеціалізовану технічно справну тару, яка забезпечує збереження якості Товару та </w:t>
      </w:r>
      <w:r w:rsidRPr="00136DE8">
        <w:rPr>
          <w:color w:val="000000"/>
          <w:sz w:val="23"/>
          <w:szCs w:val="23"/>
          <w:lang w:eastAsia="uk-UA"/>
        </w:rPr>
        <w:t>унеможл</w:t>
      </w:r>
      <w:r w:rsidR="000610E7">
        <w:rPr>
          <w:color w:val="000000"/>
          <w:sz w:val="23"/>
          <w:szCs w:val="23"/>
          <w:lang w:eastAsia="uk-UA"/>
        </w:rPr>
        <w:t>ивлює</w:t>
      </w:r>
      <w:r w:rsidRPr="00136DE8">
        <w:rPr>
          <w:color w:val="000000"/>
          <w:sz w:val="23"/>
          <w:szCs w:val="23"/>
          <w:lang w:eastAsia="uk-UA"/>
        </w:rPr>
        <w:t xml:space="preserve"> його втрату цілісності та функціональних властивостей під час транспортування до місця поставки </w:t>
      </w:r>
      <w:r w:rsidR="00925E12" w:rsidRPr="00136DE8">
        <w:rPr>
          <w:color w:val="000000"/>
          <w:sz w:val="23"/>
          <w:szCs w:val="23"/>
          <w:lang w:eastAsia="uk-UA"/>
        </w:rPr>
        <w:t>Товару та його розвантажування.</w:t>
      </w:r>
    </w:p>
    <w:p w14:paraId="28B2158F" w14:textId="77777777" w:rsidR="007546BC" w:rsidRPr="00136DE8" w:rsidRDefault="007546BC" w:rsidP="009B753D">
      <w:pPr>
        <w:shd w:val="clear" w:color="auto" w:fill="FFFFFF"/>
        <w:ind w:firstLine="567"/>
        <w:contextualSpacing/>
        <w:jc w:val="both"/>
        <w:rPr>
          <w:color w:val="000000"/>
          <w:sz w:val="23"/>
          <w:szCs w:val="23"/>
          <w:lang w:eastAsia="uk-UA"/>
        </w:rPr>
      </w:pPr>
      <w:r w:rsidRPr="00136DE8">
        <w:rPr>
          <w:color w:val="000000"/>
          <w:sz w:val="23"/>
          <w:szCs w:val="23"/>
          <w:lang w:eastAsia="uk-UA"/>
        </w:rPr>
        <w:t>3.</w:t>
      </w:r>
      <w:r w:rsidR="005B3AFF" w:rsidRPr="00136DE8">
        <w:rPr>
          <w:color w:val="000000"/>
          <w:sz w:val="23"/>
          <w:szCs w:val="23"/>
          <w:lang w:eastAsia="uk-UA"/>
        </w:rPr>
        <w:t>4</w:t>
      </w:r>
      <w:r w:rsidRPr="00136DE8">
        <w:rPr>
          <w:color w:val="000000"/>
          <w:sz w:val="23"/>
          <w:szCs w:val="23"/>
          <w:lang w:eastAsia="uk-UA"/>
        </w:rPr>
        <w:t>. Під час приймання Товару уповноважений представник Покупця перевіряє кількість, якість, найменування, технічні характеристики Товару тощо.</w:t>
      </w:r>
    </w:p>
    <w:p w14:paraId="52F1DFA5" w14:textId="77777777" w:rsidR="007546BC" w:rsidRPr="00136DE8" w:rsidRDefault="007546BC" w:rsidP="009B753D">
      <w:pPr>
        <w:shd w:val="clear" w:color="auto" w:fill="FFFFFF"/>
        <w:ind w:firstLine="567"/>
        <w:contextualSpacing/>
        <w:jc w:val="both"/>
        <w:rPr>
          <w:color w:val="000000"/>
          <w:sz w:val="23"/>
          <w:szCs w:val="23"/>
          <w:lang w:eastAsia="uk-UA"/>
        </w:rPr>
      </w:pPr>
      <w:r w:rsidRPr="00136DE8">
        <w:rPr>
          <w:color w:val="000000"/>
          <w:sz w:val="23"/>
          <w:szCs w:val="23"/>
          <w:lang w:eastAsia="uk-UA"/>
        </w:rPr>
        <w:t>3.</w:t>
      </w:r>
      <w:r w:rsidR="005B3AFF" w:rsidRPr="00136DE8">
        <w:rPr>
          <w:color w:val="000000"/>
          <w:sz w:val="23"/>
          <w:szCs w:val="23"/>
          <w:lang w:eastAsia="uk-UA"/>
        </w:rPr>
        <w:t>5</w:t>
      </w:r>
      <w:r w:rsidRPr="00136DE8">
        <w:rPr>
          <w:color w:val="000000"/>
          <w:sz w:val="23"/>
          <w:szCs w:val="23"/>
          <w:lang w:eastAsia="uk-UA"/>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w:t>
      </w:r>
      <w:r w:rsidR="00DE03B8" w:rsidRPr="00136DE8">
        <w:rPr>
          <w:color w:val="000000"/>
          <w:sz w:val="23"/>
          <w:szCs w:val="23"/>
          <w:lang w:eastAsia="uk-UA"/>
        </w:rPr>
        <w:t>ого</w:t>
      </w:r>
      <w:r w:rsidRPr="00136DE8">
        <w:rPr>
          <w:color w:val="000000"/>
          <w:sz w:val="23"/>
          <w:szCs w:val="23"/>
          <w:lang w:eastAsia="uk-UA"/>
        </w:rPr>
        <w:t xml:space="preserve"> </w:t>
      </w:r>
      <w:r w:rsidR="00DE03B8" w:rsidRPr="00136DE8">
        <w:rPr>
          <w:color w:val="000000"/>
          <w:sz w:val="23"/>
          <w:szCs w:val="23"/>
          <w:lang w:eastAsia="uk-UA"/>
        </w:rPr>
        <w:t>акту приймання-передачі товару та видаткової накладної</w:t>
      </w:r>
      <w:r w:rsidRPr="00136DE8">
        <w:rPr>
          <w:color w:val="000000"/>
          <w:sz w:val="23"/>
          <w:szCs w:val="23"/>
          <w:lang w:eastAsia="uk-UA"/>
        </w:rPr>
        <w:t>.</w:t>
      </w:r>
    </w:p>
    <w:p w14:paraId="241DAED6" w14:textId="77777777" w:rsidR="00626689" w:rsidRPr="00136DE8" w:rsidRDefault="007546BC" w:rsidP="009B753D">
      <w:pPr>
        <w:shd w:val="clear" w:color="auto" w:fill="FFFFFF"/>
        <w:ind w:firstLine="567"/>
        <w:contextualSpacing/>
        <w:jc w:val="both"/>
        <w:rPr>
          <w:sz w:val="23"/>
          <w:szCs w:val="23"/>
          <w:lang w:eastAsia="uk-UA"/>
        </w:rPr>
      </w:pPr>
      <w:r w:rsidRPr="00136DE8">
        <w:rPr>
          <w:color w:val="000000"/>
          <w:sz w:val="23"/>
          <w:szCs w:val="23"/>
          <w:lang w:eastAsia="uk-UA"/>
        </w:rPr>
        <w:t>3.</w:t>
      </w:r>
      <w:r w:rsidR="005B3AFF" w:rsidRPr="00136DE8">
        <w:rPr>
          <w:color w:val="000000"/>
          <w:sz w:val="23"/>
          <w:szCs w:val="23"/>
          <w:lang w:eastAsia="uk-UA"/>
        </w:rPr>
        <w:t>6</w:t>
      </w:r>
      <w:r w:rsidRPr="00136DE8">
        <w:rPr>
          <w:color w:val="000000"/>
          <w:sz w:val="23"/>
          <w:szCs w:val="23"/>
          <w:lang w:eastAsia="uk-UA"/>
        </w:rPr>
        <w:t xml:space="preserve">. </w:t>
      </w:r>
      <w:r w:rsidRPr="00136DE8">
        <w:rPr>
          <w:sz w:val="23"/>
          <w:szCs w:val="23"/>
          <w:lang w:eastAsia="uk-UA"/>
        </w:rPr>
        <w:t xml:space="preserve">У разі виявлення під час приймання Товару його невідповідності вимогам Договору щодо </w:t>
      </w:r>
      <w:r w:rsidR="00E054B9" w:rsidRPr="00136DE8">
        <w:rPr>
          <w:sz w:val="23"/>
          <w:szCs w:val="23"/>
          <w:lang w:eastAsia="uk-UA"/>
        </w:rPr>
        <w:t xml:space="preserve">кількості, </w:t>
      </w:r>
      <w:r w:rsidRPr="00136DE8">
        <w:rPr>
          <w:sz w:val="23"/>
          <w:szCs w:val="23"/>
          <w:lang w:eastAsia="uk-UA"/>
        </w:rPr>
        <w:t xml:space="preserve">найменування, технічних характеристик, якості тощо за результатами візуального контролю, Сторони складають відповідний </w:t>
      </w:r>
      <w:r w:rsidR="00DE03B8" w:rsidRPr="00136DE8">
        <w:rPr>
          <w:sz w:val="23"/>
          <w:szCs w:val="23"/>
          <w:lang w:eastAsia="uk-UA"/>
        </w:rPr>
        <w:t>а</w:t>
      </w:r>
      <w:r w:rsidRPr="00136DE8">
        <w:rPr>
          <w:sz w:val="23"/>
          <w:szCs w:val="23"/>
          <w:lang w:eastAsia="uk-UA"/>
        </w:rPr>
        <w:t>кт</w:t>
      </w:r>
      <w:r w:rsidR="00DE03B8" w:rsidRPr="00136DE8">
        <w:rPr>
          <w:sz w:val="23"/>
          <w:szCs w:val="23"/>
        </w:rPr>
        <w:t xml:space="preserve"> </w:t>
      </w:r>
      <w:r w:rsidR="00DE03B8" w:rsidRPr="00136DE8">
        <w:rPr>
          <w:sz w:val="23"/>
          <w:szCs w:val="23"/>
          <w:lang w:eastAsia="uk-UA"/>
        </w:rPr>
        <w:t>виявлених недоліків</w:t>
      </w:r>
      <w:r w:rsidRPr="00136DE8">
        <w:rPr>
          <w:sz w:val="23"/>
          <w:szCs w:val="23"/>
          <w:lang w:eastAsia="uk-UA"/>
        </w:rPr>
        <w:t>, у двох примірниках, що мають однакову юридичну силу, по одному для кожної із Сторін, в якому зазнача</w:t>
      </w:r>
      <w:r w:rsidR="00DE03B8" w:rsidRPr="00136DE8">
        <w:rPr>
          <w:sz w:val="23"/>
          <w:szCs w:val="23"/>
          <w:lang w:eastAsia="uk-UA"/>
        </w:rPr>
        <w:t>ється перелік невідповідностей.</w:t>
      </w:r>
    </w:p>
    <w:p w14:paraId="21C8FED1" w14:textId="77777777" w:rsidR="007546BC" w:rsidRPr="00136DE8" w:rsidRDefault="007546BC" w:rsidP="009B753D">
      <w:pPr>
        <w:shd w:val="clear" w:color="auto" w:fill="FFFFFF"/>
        <w:ind w:firstLine="567"/>
        <w:contextualSpacing/>
        <w:jc w:val="both"/>
        <w:rPr>
          <w:sz w:val="23"/>
          <w:szCs w:val="23"/>
          <w:lang w:eastAsia="uk-UA"/>
        </w:rPr>
      </w:pPr>
      <w:r w:rsidRPr="00136DE8">
        <w:rPr>
          <w:sz w:val="23"/>
          <w:szCs w:val="23"/>
          <w:lang w:eastAsia="uk-UA"/>
        </w:rPr>
        <w:t xml:space="preserve">При цьому Постачальник зобов’язується власними силами та за власний рахунок </w:t>
      </w:r>
      <w:proofErr w:type="spellStart"/>
      <w:r w:rsidR="00E054B9" w:rsidRPr="00136DE8">
        <w:rPr>
          <w:sz w:val="23"/>
          <w:szCs w:val="23"/>
          <w:lang w:eastAsia="uk-UA"/>
        </w:rPr>
        <w:t>допоставити</w:t>
      </w:r>
      <w:proofErr w:type="spellEnd"/>
      <w:r w:rsidR="00E054B9" w:rsidRPr="00136DE8">
        <w:rPr>
          <w:sz w:val="23"/>
          <w:szCs w:val="23"/>
          <w:lang w:eastAsia="uk-UA"/>
        </w:rPr>
        <w:t xml:space="preserve"> </w:t>
      </w:r>
      <w:r w:rsidR="00A718CF" w:rsidRPr="00136DE8">
        <w:rPr>
          <w:sz w:val="23"/>
          <w:szCs w:val="23"/>
          <w:lang w:eastAsia="uk-UA"/>
        </w:rPr>
        <w:t xml:space="preserve">Товар </w:t>
      </w:r>
      <w:r w:rsidR="00E054B9" w:rsidRPr="00136DE8">
        <w:rPr>
          <w:sz w:val="23"/>
          <w:szCs w:val="23"/>
          <w:lang w:eastAsia="uk-UA"/>
        </w:rPr>
        <w:t>належної кількості та/або якості</w:t>
      </w:r>
      <w:r w:rsidR="00EA6F43" w:rsidRPr="00136DE8">
        <w:rPr>
          <w:sz w:val="23"/>
          <w:szCs w:val="23"/>
          <w:lang w:eastAsia="uk-UA"/>
        </w:rPr>
        <w:t>, в т.ч.</w:t>
      </w:r>
      <w:r w:rsidR="00A718CF" w:rsidRPr="00136DE8">
        <w:rPr>
          <w:sz w:val="23"/>
          <w:szCs w:val="23"/>
          <w:lang w:eastAsia="uk-UA"/>
        </w:rPr>
        <w:t xml:space="preserve"> </w:t>
      </w:r>
      <w:r w:rsidRPr="00136DE8">
        <w:rPr>
          <w:sz w:val="23"/>
          <w:szCs w:val="23"/>
          <w:lang w:eastAsia="uk-UA"/>
        </w:rPr>
        <w:t xml:space="preserve">замінити невідповідний </w:t>
      </w:r>
      <w:r w:rsidR="00DE03B8" w:rsidRPr="00136DE8">
        <w:rPr>
          <w:sz w:val="23"/>
          <w:szCs w:val="23"/>
          <w:lang w:eastAsia="uk-UA"/>
        </w:rPr>
        <w:t xml:space="preserve">(некомплектний) </w:t>
      </w:r>
      <w:r w:rsidRPr="00136DE8">
        <w:rPr>
          <w:sz w:val="23"/>
          <w:szCs w:val="23"/>
          <w:lang w:eastAsia="uk-UA"/>
        </w:rPr>
        <w:t xml:space="preserve">Товар на відповідний та доставити його протягом </w:t>
      </w:r>
      <w:r w:rsidR="008F447E" w:rsidRPr="00136DE8">
        <w:rPr>
          <w:sz w:val="23"/>
          <w:szCs w:val="23"/>
          <w:lang w:eastAsia="uk-UA"/>
        </w:rPr>
        <w:t>2</w:t>
      </w:r>
      <w:r w:rsidRPr="00136DE8">
        <w:rPr>
          <w:sz w:val="23"/>
          <w:szCs w:val="23"/>
          <w:lang w:eastAsia="uk-UA"/>
        </w:rPr>
        <w:t xml:space="preserve"> (</w:t>
      </w:r>
      <w:r w:rsidR="008F447E" w:rsidRPr="00136DE8">
        <w:rPr>
          <w:sz w:val="23"/>
          <w:szCs w:val="23"/>
          <w:lang w:eastAsia="uk-UA"/>
        </w:rPr>
        <w:t>двох</w:t>
      </w:r>
      <w:r w:rsidRPr="00136DE8">
        <w:rPr>
          <w:sz w:val="23"/>
          <w:szCs w:val="23"/>
          <w:lang w:eastAsia="uk-UA"/>
        </w:rPr>
        <w:t xml:space="preserve">) робочих днів з дати складання </w:t>
      </w:r>
      <w:r w:rsidR="00DE03B8" w:rsidRPr="00136DE8">
        <w:rPr>
          <w:sz w:val="23"/>
          <w:szCs w:val="23"/>
          <w:lang w:eastAsia="uk-UA"/>
        </w:rPr>
        <w:t>а</w:t>
      </w:r>
      <w:r w:rsidRPr="00136DE8">
        <w:rPr>
          <w:sz w:val="23"/>
          <w:szCs w:val="23"/>
          <w:lang w:eastAsia="uk-UA"/>
        </w:rPr>
        <w:t>кт</w:t>
      </w:r>
      <w:r w:rsidR="00DE03B8" w:rsidRPr="00136DE8">
        <w:rPr>
          <w:sz w:val="23"/>
          <w:szCs w:val="23"/>
          <w:lang w:eastAsia="uk-UA"/>
        </w:rPr>
        <w:t>у виявлених недоліків.</w:t>
      </w:r>
    </w:p>
    <w:p w14:paraId="36E45ECF" w14:textId="77777777" w:rsidR="007546BC" w:rsidRPr="00136DE8" w:rsidRDefault="007546BC" w:rsidP="009B753D">
      <w:pPr>
        <w:shd w:val="clear" w:color="auto" w:fill="FFFFFF"/>
        <w:ind w:firstLine="567"/>
        <w:contextualSpacing/>
        <w:jc w:val="both"/>
        <w:rPr>
          <w:color w:val="000000"/>
          <w:sz w:val="23"/>
          <w:szCs w:val="23"/>
          <w:lang w:eastAsia="uk-UA"/>
        </w:rPr>
      </w:pPr>
      <w:r w:rsidRPr="00136DE8">
        <w:rPr>
          <w:color w:val="000000"/>
          <w:sz w:val="23"/>
          <w:szCs w:val="23"/>
          <w:lang w:eastAsia="uk-UA"/>
        </w:rPr>
        <w:t>3.</w:t>
      </w:r>
      <w:r w:rsidR="005B3AFF" w:rsidRPr="00136DE8">
        <w:rPr>
          <w:color w:val="000000"/>
          <w:sz w:val="23"/>
          <w:szCs w:val="23"/>
          <w:lang w:eastAsia="uk-UA"/>
        </w:rPr>
        <w:t>7</w:t>
      </w:r>
      <w:r w:rsidRPr="00136DE8">
        <w:rPr>
          <w:color w:val="000000"/>
          <w:sz w:val="23"/>
          <w:szCs w:val="23"/>
          <w:lang w:eastAsia="uk-UA"/>
        </w:rPr>
        <w:t>. Неякісний Товар та/або Товар, що не відповідає умовам Договору, Покупцем не приймається і не оплачується.</w:t>
      </w:r>
    </w:p>
    <w:p w14:paraId="7215FE97" w14:textId="77777777" w:rsidR="00720DB6" w:rsidRPr="00136DE8" w:rsidRDefault="007546BC" w:rsidP="009B753D">
      <w:pPr>
        <w:shd w:val="clear" w:color="auto" w:fill="FFFFFF"/>
        <w:ind w:firstLine="567"/>
        <w:contextualSpacing/>
        <w:jc w:val="both"/>
        <w:rPr>
          <w:color w:val="000000"/>
          <w:sz w:val="23"/>
          <w:szCs w:val="23"/>
          <w:lang w:eastAsia="uk-UA"/>
        </w:rPr>
      </w:pPr>
      <w:r w:rsidRPr="00136DE8">
        <w:rPr>
          <w:color w:val="000000"/>
          <w:sz w:val="23"/>
          <w:szCs w:val="23"/>
          <w:lang w:eastAsia="uk-UA"/>
        </w:rPr>
        <w:t>3.</w:t>
      </w:r>
      <w:r w:rsidR="005B3AFF" w:rsidRPr="00136DE8">
        <w:rPr>
          <w:color w:val="000000"/>
          <w:sz w:val="23"/>
          <w:szCs w:val="23"/>
          <w:lang w:eastAsia="uk-UA"/>
        </w:rPr>
        <w:t>8</w:t>
      </w:r>
      <w:r w:rsidRPr="00136DE8">
        <w:rPr>
          <w:color w:val="000000"/>
          <w:sz w:val="23"/>
          <w:szCs w:val="23"/>
          <w:lang w:eastAsia="uk-UA"/>
        </w:rPr>
        <w:t xml:space="preserve">. </w:t>
      </w:r>
      <w:r w:rsidR="00720DB6" w:rsidRPr="00136DE8">
        <w:rPr>
          <w:color w:val="000000"/>
          <w:sz w:val="23"/>
          <w:szCs w:val="23"/>
          <w:lang w:eastAsia="uk-UA"/>
        </w:rPr>
        <w:t>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акту приймання-передачі товару та видаткової накладної на Товар.</w:t>
      </w:r>
    </w:p>
    <w:p w14:paraId="50D4ED6D" w14:textId="77777777" w:rsidR="007546BC" w:rsidRPr="00136DE8" w:rsidRDefault="00720DB6" w:rsidP="009B753D">
      <w:pPr>
        <w:shd w:val="clear" w:color="auto" w:fill="FFFFFF"/>
        <w:ind w:firstLine="567"/>
        <w:contextualSpacing/>
        <w:jc w:val="both"/>
        <w:rPr>
          <w:color w:val="000000"/>
          <w:sz w:val="23"/>
          <w:szCs w:val="23"/>
          <w:lang w:eastAsia="uk-UA"/>
        </w:rPr>
      </w:pPr>
      <w:r w:rsidRPr="00136DE8">
        <w:rPr>
          <w:color w:val="000000"/>
          <w:sz w:val="23"/>
          <w:szCs w:val="23"/>
          <w:lang w:eastAsia="uk-UA"/>
        </w:rPr>
        <w:t>3.</w:t>
      </w:r>
      <w:r w:rsidR="005B3AFF" w:rsidRPr="00136DE8">
        <w:rPr>
          <w:color w:val="000000"/>
          <w:sz w:val="23"/>
          <w:szCs w:val="23"/>
          <w:lang w:eastAsia="uk-UA"/>
        </w:rPr>
        <w:t>9</w:t>
      </w:r>
      <w:r w:rsidRPr="00136DE8">
        <w:rPr>
          <w:color w:val="000000"/>
          <w:sz w:val="23"/>
          <w:szCs w:val="23"/>
          <w:lang w:eastAsia="uk-UA"/>
        </w:rPr>
        <w:t>.</w:t>
      </w:r>
      <w:r w:rsidR="00321FB4" w:rsidRPr="00136DE8">
        <w:rPr>
          <w:color w:val="000000"/>
          <w:sz w:val="23"/>
          <w:szCs w:val="23"/>
          <w:lang w:eastAsia="uk-UA"/>
        </w:rPr>
        <w:t xml:space="preserve"> </w:t>
      </w:r>
      <w:r w:rsidR="007546BC" w:rsidRPr="00136DE8">
        <w:rPr>
          <w:color w:val="000000"/>
          <w:sz w:val="23"/>
          <w:szCs w:val="23"/>
          <w:lang w:eastAsia="uk-UA"/>
        </w:rPr>
        <w:t xml:space="preserve">Зобов’язання по складанню усіх необхідних </w:t>
      </w:r>
      <w:r w:rsidR="00DE03B8" w:rsidRPr="00136DE8">
        <w:rPr>
          <w:color w:val="000000"/>
          <w:sz w:val="23"/>
          <w:szCs w:val="23"/>
          <w:lang w:eastAsia="uk-UA"/>
        </w:rPr>
        <w:t>документів на поставку Товару покладається на Постачальника.</w:t>
      </w:r>
    </w:p>
    <w:p w14:paraId="13A55122" w14:textId="77777777" w:rsidR="007546BC" w:rsidRPr="00136DE8" w:rsidRDefault="007546BC" w:rsidP="00136DE8">
      <w:pPr>
        <w:widowControl w:val="0"/>
        <w:shd w:val="clear" w:color="auto" w:fill="FFFFFF"/>
        <w:autoSpaceDE w:val="0"/>
        <w:autoSpaceDN w:val="0"/>
        <w:adjustRightInd w:val="0"/>
        <w:spacing w:before="60" w:after="60"/>
        <w:ind w:firstLine="567"/>
        <w:jc w:val="center"/>
        <w:rPr>
          <w:sz w:val="23"/>
          <w:szCs w:val="23"/>
        </w:rPr>
      </w:pPr>
      <w:r w:rsidRPr="00136DE8">
        <w:rPr>
          <w:b/>
          <w:sz w:val="23"/>
          <w:szCs w:val="23"/>
          <w:lang w:eastAsia="uk-UA"/>
        </w:rPr>
        <w:t>4.</w:t>
      </w:r>
      <w:r w:rsidRPr="00136DE8">
        <w:rPr>
          <w:sz w:val="23"/>
          <w:szCs w:val="23"/>
          <w:lang w:eastAsia="uk-UA"/>
        </w:rPr>
        <w:t xml:space="preserve"> </w:t>
      </w:r>
      <w:r w:rsidR="008F447E" w:rsidRPr="00136DE8">
        <w:rPr>
          <w:b/>
          <w:bCs/>
          <w:sz w:val="23"/>
          <w:szCs w:val="23"/>
          <w:lang w:eastAsia="uk-UA"/>
        </w:rPr>
        <w:t>ЯКІСТЬ</w:t>
      </w:r>
    </w:p>
    <w:p w14:paraId="4826335B" w14:textId="1767C302" w:rsidR="00150A7B" w:rsidRPr="00136DE8" w:rsidRDefault="007546BC" w:rsidP="00150A7B">
      <w:pPr>
        <w:tabs>
          <w:tab w:val="left" w:pos="1134"/>
        </w:tabs>
        <w:ind w:firstLine="567"/>
        <w:contextualSpacing/>
        <w:jc w:val="both"/>
        <w:rPr>
          <w:rFonts w:eastAsia="Arial"/>
          <w:sz w:val="23"/>
          <w:szCs w:val="23"/>
        </w:rPr>
      </w:pPr>
      <w:r w:rsidRPr="00136DE8">
        <w:rPr>
          <w:color w:val="000000"/>
          <w:sz w:val="23"/>
          <w:szCs w:val="23"/>
          <w:lang w:eastAsia="uk-UA"/>
        </w:rPr>
        <w:t xml:space="preserve">4.1. </w:t>
      </w:r>
      <w:r w:rsidRPr="00136DE8">
        <w:rPr>
          <w:rFonts w:eastAsia="Arial"/>
          <w:sz w:val="23"/>
          <w:szCs w:val="23"/>
        </w:rPr>
        <w:t xml:space="preserve">Постачальник повинен поставити Покупцю Товар, </w:t>
      </w:r>
      <w:r w:rsidR="00925E12" w:rsidRPr="00136DE8">
        <w:rPr>
          <w:rFonts w:eastAsia="Arial"/>
          <w:sz w:val="23"/>
          <w:szCs w:val="23"/>
        </w:rPr>
        <w:t>якість якого відповідає умовам Договору, державним стандартам,</w:t>
      </w:r>
      <w:r w:rsidR="00150A7B" w:rsidRPr="00136DE8">
        <w:rPr>
          <w:rFonts w:eastAsia="Arial"/>
          <w:sz w:val="23"/>
          <w:szCs w:val="23"/>
        </w:rPr>
        <w:t xml:space="preserve"> санітарно-гігієнічним нормам, технічним регламентам, сертифікатам відпові</w:t>
      </w:r>
      <w:r w:rsidR="00F50AA2">
        <w:rPr>
          <w:rFonts w:eastAsia="Arial"/>
          <w:sz w:val="23"/>
          <w:szCs w:val="23"/>
        </w:rPr>
        <w:t>дності, документам виробника;</w:t>
      </w:r>
      <w:r w:rsidR="00150A7B" w:rsidRPr="00136DE8">
        <w:rPr>
          <w:rFonts w:eastAsia="Arial"/>
          <w:sz w:val="23"/>
          <w:szCs w:val="23"/>
        </w:rPr>
        <w:t xml:space="preserve"> іншим встановленим вимогам, що зазвичай ставляться до такого виду Товару та діють на території України на момент укладення та виконання Договору.</w:t>
      </w:r>
    </w:p>
    <w:p w14:paraId="7C8D1820" w14:textId="77777777" w:rsidR="00150A7B" w:rsidRPr="00136DE8" w:rsidRDefault="00150A7B" w:rsidP="00150A7B">
      <w:pPr>
        <w:tabs>
          <w:tab w:val="left" w:pos="1134"/>
        </w:tabs>
        <w:ind w:firstLine="567"/>
        <w:contextualSpacing/>
        <w:jc w:val="both"/>
        <w:rPr>
          <w:rFonts w:eastAsia="Arial"/>
          <w:sz w:val="23"/>
          <w:szCs w:val="23"/>
        </w:rPr>
      </w:pPr>
      <w:r w:rsidRPr="00136DE8">
        <w:rPr>
          <w:rFonts w:eastAsia="Arial"/>
          <w:sz w:val="23"/>
          <w:szCs w:val="23"/>
        </w:rPr>
        <w:t>Товар повинен відповідати показникам якості, безпеки, які встановлюються законодавством України для такого виду товарів.</w:t>
      </w:r>
    </w:p>
    <w:p w14:paraId="4BE37D4F" w14:textId="5122C840" w:rsidR="007546BC" w:rsidRPr="00136DE8" w:rsidRDefault="007546BC" w:rsidP="009B753D">
      <w:pPr>
        <w:tabs>
          <w:tab w:val="left" w:pos="1134"/>
        </w:tabs>
        <w:ind w:firstLine="567"/>
        <w:contextualSpacing/>
        <w:jc w:val="both"/>
        <w:rPr>
          <w:rFonts w:eastAsia="Arial"/>
          <w:sz w:val="23"/>
          <w:szCs w:val="23"/>
        </w:rPr>
      </w:pPr>
      <w:r w:rsidRPr="00136DE8">
        <w:rPr>
          <w:color w:val="000000"/>
          <w:sz w:val="23"/>
          <w:szCs w:val="23"/>
          <w:lang w:eastAsia="uk-UA"/>
        </w:rPr>
        <w:t>4.2. Постачальник повинен засвідчити якість Товару</w:t>
      </w:r>
      <w:r w:rsidR="00DE03B8" w:rsidRPr="00136DE8">
        <w:rPr>
          <w:color w:val="000000"/>
          <w:sz w:val="23"/>
          <w:szCs w:val="23"/>
          <w:lang w:eastAsia="uk-UA"/>
        </w:rPr>
        <w:t xml:space="preserve"> </w:t>
      </w:r>
      <w:r w:rsidRPr="00136DE8">
        <w:rPr>
          <w:color w:val="000000"/>
          <w:sz w:val="23"/>
          <w:szCs w:val="23"/>
          <w:lang w:eastAsia="uk-UA"/>
        </w:rPr>
        <w:t>належним</w:t>
      </w:r>
      <w:r w:rsidR="00F50AA2">
        <w:rPr>
          <w:color w:val="000000"/>
          <w:sz w:val="23"/>
          <w:szCs w:val="23"/>
          <w:lang w:eastAsia="uk-UA"/>
        </w:rPr>
        <w:t>и</w:t>
      </w:r>
      <w:r w:rsidR="007F62B2">
        <w:rPr>
          <w:color w:val="000000"/>
          <w:sz w:val="23"/>
          <w:szCs w:val="23"/>
          <w:lang w:eastAsia="uk-UA"/>
        </w:rPr>
        <w:t xml:space="preserve"> супровідн</w:t>
      </w:r>
      <w:r w:rsidRPr="00136DE8">
        <w:rPr>
          <w:color w:val="000000"/>
          <w:sz w:val="23"/>
          <w:szCs w:val="23"/>
          <w:lang w:eastAsia="uk-UA"/>
        </w:rPr>
        <w:t>им</w:t>
      </w:r>
      <w:r w:rsidR="00DA147F" w:rsidRPr="00136DE8">
        <w:rPr>
          <w:color w:val="000000"/>
          <w:sz w:val="23"/>
          <w:szCs w:val="23"/>
          <w:lang w:eastAsia="uk-UA"/>
        </w:rPr>
        <w:t>и</w:t>
      </w:r>
      <w:r w:rsidRPr="00136DE8">
        <w:rPr>
          <w:color w:val="000000"/>
          <w:sz w:val="23"/>
          <w:szCs w:val="23"/>
          <w:lang w:eastAsia="uk-UA"/>
        </w:rPr>
        <w:t xml:space="preserve"> документ</w:t>
      </w:r>
      <w:r w:rsidR="00DA147F" w:rsidRPr="00136DE8">
        <w:rPr>
          <w:color w:val="000000"/>
          <w:sz w:val="23"/>
          <w:szCs w:val="23"/>
          <w:lang w:eastAsia="uk-UA"/>
        </w:rPr>
        <w:t>ами</w:t>
      </w:r>
      <w:r w:rsidR="00E27011" w:rsidRPr="00136DE8">
        <w:rPr>
          <w:color w:val="000000"/>
          <w:sz w:val="23"/>
          <w:szCs w:val="23"/>
          <w:lang w:eastAsia="uk-UA"/>
        </w:rPr>
        <w:t>,</w:t>
      </w:r>
      <w:r w:rsidRPr="00136DE8">
        <w:rPr>
          <w:color w:val="000000"/>
          <w:sz w:val="23"/>
          <w:szCs w:val="23"/>
          <w:lang w:eastAsia="uk-UA"/>
        </w:rPr>
        <w:t xml:space="preserve"> </w:t>
      </w:r>
      <w:r w:rsidR="00E27011" w:rsidRPr="00136DE8">
        <w:rPr>
          <w:color w:val="000000"/>
          <w:sz w:val="23"/>
          <w:szCs w:val="23"/>
          <w:lang w:eastAsia="uk-UA"/>
        </w:rPr>
        <w:t>передбаченими законодавством України для товарів такого виду, що підтверджують його якість та придатність до використання</w:t>
      </w:r>
      <w:r w:rsidR="006B7784">
        <w:rPr>
          <w:color w:val="000000"/>
          <w:sz w:val="23"/>
          <w:szCs w:val="23"/>
          <w:lang w:eastAsia="uk-UA"/>
        </w:rPr>
        <w:t>, а також експлуатаційною документацією</w:t>
      </w:r>
      <w:r w:rsidR="009B3ABC">
        <w:rPr>
          <w:color w:val="000000"/>
          <w:sz w:val="23"/>
          <w:szCs w:val="23"/>
          <w:lang w:eastAsia="uk-UA"/>
        </w:rPr>
        <w:t>,</w:t>
      </w:r>
      <w:r w:rsidR="00CE1B53">
        <w:rPr>
          <w:color w:val="000000"/>
          <w:sz w:val="23"/>
          <w:szCs w:val="23"/>
          <w:lang w:eastAsia="uk-UA"/>
        </w:rPr>
        <w:t xml:space="preserve"> передбаченою компанією-виробником</w:t>
      </w:r>
      <w:r w:rsidR="009B3ABC">
        <w:rPr>
          <w:color w:val="000000"/>
          <w:sz w:val="23"/>
          <w:szCs w:val="23"/>
          <w:lang w:eastAsia="uk-UA"/>
        </w:rPr>
        <w:t>,</w:t>
      </w:r>
      <w:r w:rsidR="008A0097">
        <w:rPr>
          <w:color w:val="000000"/>
          <w:sz w:val="23"/>
          <w:szCs w:val="23"/>
          <w:lang w:eastAsia="uk-UA"/>
        </w:rPr>
        <w:t xml:space="preserve"> </w:t>
      </w:r>
      <w:r w:rsidR="008A0097" w:rsidRPr="00136DE8">
        <w:rPr>
          <w:color w:val="000000"/>
          <w:sz w:val="23"/>
          <w:szCs w:val="23"/>
          <w:lang w:eastAsia="uk-UA"/>
        </w:rPr>
        <w:t>на кожну одиницю Товару</w:t>
      </w:r>
      <w:r w:rsidR="008A0097">
        <w:rPr>
          <w:color w:val="000000"/>
          <w:sz w:val="23"/>
          <w:szCs w:val="23"/>
          <w:lang w:eastAsia="uk-UA"/>
        </w:rPr>
        <w:t>.</w:t>
      </w:r>
    </w:p>
    <w:p w14:paraId="714B18F0" w14:textId="77777777" w:rsidR="00A509DF" w:rsidRPr="00136DE8" w:rsidRDefault="00E27011" w:rsidP="009B753D">
      <w:pPr>
        <w:widowControl w:val="0"/>
        <w:shd w:val="clear" w:color="auto" w:fill="FFFFFF"/>
        <w:autoSpaceDE w:val="0"/>
        <w:autoSpaceDN w:val="0"/>
        <w:adjustRightInd w:val="0"/>
        <w:ind w:firstLine="567"/>
        <w:contextualSpacing/>
        <w:jc w:val="both"/>
        <w:rPr>
          <w:color w:val="000000"/>
          <w:sz w:val="23"/>
          <w:szCs w:val="23"/>
          <w:lang w:eastAsia="uk-UA"/>
        </w:rPr>
      </w:pPr>
      <w:r w:rsidRPr="00136DE8">
        <w:rPr>
          <w:color w:val="000000"/>
          <w:sz w:val="23"/>
          <w:szCs w:val="23"/>
          <w:lang w:eastAsia="uk-UA"/>
        </w:rPr>
        <w:t>4.</w:t>
      </w:r>
      <w:r w:rsidR="005B3AFF" w:rsidRPr="00136DE8">
        <w:rPr>
          <w:color w:val="000000"/>
          <w:sz w:val="23"/>
          <w:szCs w:val="23"/>
          <w:lang w:eastAsia="uk-UA"/>
        </w:rPr>
        <w:t>3</w:t>
      </w:r>
      <w:r w:rsidRPr="00136DE8">
        <w:rPr>
          <w:color w:val="000000"/>
          <w:sz w:val="23"/>
          <w:szCs w:val="23"/>
          <w:lang w:eastAsia="uk-UA"/>
        </w:rPr>
        <w:t xml:space="preserve">. </w:t>
      </w:r>
      <w:r w:rsidR="00A509DF" w:rsidRPr="00136DE8">
        <w:rPr>
          <w:color w:val="000000"/>
          <w:sz w:val="23"/>
          <w:szCs w:val="23"/>
          <w:lang w:eastAsia="uk-UA"/>
        </w:rPr>
        <w:t>Товар повинен бути новим та таким, що не був у використанні (в тому числі його комплектуючі), терміни та умов</w:t>
      </w:r>
      <w:r w:rsidR="009B753D" w:rsidRPr="00136DE8">
        <w:rPr>
          <w:color w:val="000000"/>
          <w:sz w:val="23"/>
          <w:szCs w:val="23"/>
          <w:lang w:eastAsia="uk-UA"/>
        </w:rPr>
        <w:t>и зберігання якого не порушені.</w:t>
      </w:r>
    </w:p>
    <w:p w14:paraId="690895D6" w14:textId="77777777" w:rsidR="008E47C2" w:rsidRDefault="00A509DF" w:rsidP="00321FB4">
      <w:pPr>
        <w:widowControl w:val="0"/>
        <w:shd w:val="clear" w:color="auto" w:fill="FFFFFF"/>
        <w:autoSpaceDE w:val="0"/>
        <w:autoSpaceDN w:val="0"/>
        <w:adjustRightInd w:val="0"/>
        <w:ind w:firstLine="567"/>
        <w:contextualSpacing/>
        <w:jc w:val="both"/>
        <w:rPr>
          <w:color w:val="000000"/>
          <w:sz w:val="23"/>
          <w:szCs w:val="23"/>
          <w:lang w:eastAsia="uk-UA"/>
        </w:rPr>
      </w:pPr>
      <w:r w:rsidRPr="00136DE8">
        <w:rPr>
          <w:color w:val="000000"/>
          <w:sz w:val="23"/>
          <w:szCs w:val="23"/>
          <w:lang w:eastAsia="uk-UA"/>
        </w:rPr>
        <w:t xml:space="preserve">Товар повинен бути готовим до експлуатації на території України без проходження </w:t>
      </w:r>
      <w:r w:rsidR="00B92F93" w:rsidRPr="00136DE8">
        <w:rPr>
          <w:color w:val="000000"/>
          <w:sz w:val="23"/>
          <w:szCs w:val="23"/>
          <w:lang w:eastAsia="uk-UA"/>
        </w:rPr>
        <w:t>Покупцем</w:t>
      </w:r>
      <w:r w:rsidRPr="00136DE8">
        <w:rPr>
          <w:color w:val="000000"/>
          <w:sz w:val="23"/>
          <w:szCs w:val="23"/>
          <w:lang w:eastAsia="uk-UA"/>
        </w:rPr>
        <w:t xml:space="preserve"> додаткових процедур та заходів, що згідно із законодавством України є обов’язковими (необхідними) для Товару такого виду для його експлуатації.</w:t>
      </w:r>
    </w:p>
    <w:p w14:paraId="22F9C96B" w14:textId="77777777" w:rsidR="00B710E3" w:rsidRPr="00136DE8" w:rsidRDefault="00B710E3" w:rsidP="00321FB4">
      <w:pPr>
        <w:widowControl w:val="0"/>
        <w:shd w:val="clear" w:color="auto" w:fill="FFFFFF"/>
        <w:autoSpaceDE w:val="0"/>
        <w:autoSpaceDN w:val="0"/>
        <w:adjustRightInd w:val="0"/>
        <w:ind w:firstLine="567"/>
        <w:contextualSpacing/>
        <w:jc w:val="both"/>
        <w:rPr>
          <w:color w:val="000000"/>
          <w:sz w:val="23"/>
          <w:szCs w:val="23"/>
          <w:lang w:eastAsia="uk-UA"/>
        </w:rPr>
      </w:pPr>
    </w:p>
    <w:p w14:paraId="63B0C730" w14:textId="77777777" w:rsidR="007546BC" w:rsidRPr="00136DE8" w:rsidRDefault="007546BC" w:rsidP="00136DE8">
      <w:pPr>
        <w:widowControl w:val="0"/>
        <w:shd w:val="clear" w:color="auto" w:fill="FFFFFF"/>
        <w:tabs>
          <w:tab w:val="left" w:pos="485"/>
        </w:tabs>
        <w:suppressAutoHyphens/>
        <w:spacing w:before="60" w:after="60"/>
        <w:ind w:firstLine="567"/>
        <w:jc w:val="center"/>
        <w:rPr>
          <w:rFonts w:eastAsia="Courier New"/>
          <w:b/>
          <w:sz w:val="23"/>
          <w:szCs w:val="23"/>
          <w:lang w:eastAsia="zh-CN"/>
        </w:rPr>
      </w:pPr>
      <w:r w:rsidRPr="00136DE8">
        <w:rPr>
          <w:rFonts w:eastAsia="Courier New"/>
          <w:b/>
          <w:sz w:val="23"/>
          <w:szCs w:val="23"/>
          <w:lang w:eastAsia="zh-CN"/>
        </w:rPr>
        <w:t>5. ГАРАНТІЙНЕ ЗОБОВ’ЯЗАННЯ</w:t>
      </w:r>
    </w:p>
    <w:p w14:paraId="0FD67AEB" w14:textId="6D7E5A7E" w:rsidR="007546BC" w:rsidRPr="00136DE8" w:rsidRDefault="007546BC" w:rsidP="009B753D">
      <w:pPr>
        <w:widowControl w:val="0"/>
        <w:suppressAutoHyphens/>
        <w:ind w:firstLine="567"/>
        <w:contextualSpacing/>
        <w:jc w:val="both"/>
        <w:rPr>
          <w:rFonts w:eastAsia="Courier New"/>
          <w:sz w:val="23"/>
          <w:szCs w:val="23"/>
          <w:lang w:eastAsia="zh-CN"/>
        </w:rPr>
      </w:pPr>
      <w:r w:rsidRPr="00136DE8">
        <w:rPr>
          <w:rFonts w:eastAsia="Courier New"/>
          <w:sz w:val="23"/>
          <w:szCs w:val="23"/>
          <w:lang w:eastAsia="zh-CN"/>
        </w:rPr>
        <w:t xml:space="preserve">5.1. Гарантійний строк на Товар </w:t>
      </w:r>
      <w:r w:rsidR="006B4BA2" w:rsidRPr="00136DE8">
        <w:rPr>
          <w:rFonts w:eastAsia="Courier New"/>
          <w:sz w:val="23"/>
          <w:szCs w:val="23"/>
          <w:lang w:eastAsia="zh-CN"/>
        </w:rPr>
        <w:t>визначається у Технічних вимог</w:t>
      </w:r>
      <w:r w:rsidR="00171ABB" w:rsidRPr="00136DE8">
        <w:rPr>
          <w:rFonts w:eastAsia="Courier New"/>
          <w:sz w:val="23"/>
          <w:szCs w:val="23"/>
          <w:lang w:eastAsia="zh-CN"/>
        </w:rPr>
        <w:t>ах</w:t>
      </w:r>
      <w:r w:rsidR="006B4BA2" w:rsidRPr="00136DE8">
        <w:rPr>
          <w:rFonts w:eastAsia="Courier New"/>
          <w:sz w:val="23"/>
          <w:szCs w:val="23"/>
          <w:lang w:eastAsia="zh-CN"/>
        </w:rPr>
        <w:t xml:space="preserve"> до Товару (Додаток 2 до Договору)</w:t>
      </w:r>
      <w:r w:rsidR="002822A8">
        <w:rPr>
          <w:rFonts w:eastAsia="Courier New"/>
          <w:sz w:val="23"/>
          <w:szCs w:val="23"/>
          <w:lang w:val="az-Cyrl-AZ" w:eastAsia="zh-CN"/>
        </w:rPr>
        <w:t xml:space="preserve"> </w:t>
      </w:r>
      <w:r w:rsidR="006E0404" w:rsidRPr="00136DE8">
        <w:rPr>
          <w:rFonts w:eastAsia="Courier New"/>
          <w:sz w:val="23"/>
          <w:szCs w:val="23"/>
          <w:lang w:eastAsia="zh-CN"/>
        </w:rPr>
        <w:t xml:space="preserve">та обраховується від дати </w:t>
      </w:r>
      <w:r w:rsidR="00A5697F" w:rsidRPr="00136DE8">
        <w:rPr>
          <w:rFonts w:eastAsia="Courier New"/>
          <w:sz w:val="23"/>
          <w:szCs w:val="23"/>
          <w:lang w:eastAsia="zh-CN"/>
        </w:rPr>
        <w:t xml:space="preserve">підписання Сторонами </w:t>
      </w:r>
      <w:r w:rsidR="00321FB4" w:rsidRPr="00136DE8">
        <w:rPr>
          <w:rFonts w:eastAsia="Courier New"/>
          <w:sz w:val="23"/>
          <w:szCs w:val="23"/>
          <w:lang w:eastAsia="zh-CN"/>
        </w:rPr>
        <w:t>акту приймання-передачі товару</w:t>
      </w:r>
      <w:r w:rsidR="00FD6D12">
        <w:rPr>
          <w:rFonts w:eastAsia="Courier New"/>
          <w:sz w:val="23"/>
          <w:szCs w:val="23"/>
          <w:lang w:eastAsia="zh-CN"/>
        </w:rPr>
        <w:t xml:space="preserve"> та </w:t>
      </w:r>
      <w:r w:rsidR="00321FB4" w:rsidRPr="00136DE8">
        <w:rPr>
          <w:rFonts w:eastAsia="Courier New"/>
          <w:sz w:val="23"/>
          <w:szCs w:val="23"/>
          <w:lang w:eastAsia="zh-CN"/>
        </w:rPr>
        <w:t>видаткової накладної</w:t>
      </w:r>
      <w:r w:rsidR="00FD6D12">
        <w:rPr>
          <w:rFonts w:eastAsia="Courier New"/>
          <w:sz w:val="23"/>
          <w:szCs w:val="23"/>
          <w:lang w:eastAsia="zh-CN"/>
        </w:rPr>
        <w:t xml:space="preserve"> на Товар</w:t>
      </w:r>
      <w:r w:rsidR="009B753D" w:rsidRPr="00136DE8">
        <w:rPr>
          <w:rFonts w:eastAsia="Courier New"/>
          <w:sz w:val="23"/>
          <w:szCs w:val="23"/>
          <w:lang w:eastAsia="zh-CN"/>
        </w:rPr>
        <w:t>.</w:t>
      </w:r>
    </w:p>
    <w:p w14:paraId="3236543A" w14:textId="77777777" w:rsidR="007546BC" w:rsidRPr="00136DE8" w:rsidRDefault="007546BC" w:rsidP="009B753D">
      <w:pPr>
        <w:widowControl w:val="0"/>
        <w:suppressAutoHyphens/>
        <w:ind w:firstLine="567"/>
        <w:contextualSpacing/>
        <w:jc w:val="both"/>
        <w:rPr>
          <w:rFonts w:eastAsia="Courier New"/>
          <w:sz w:val="23"/>
          <w:szCs w:val="23"/>
          <w:lang w:eastAsia="zh-CN"/>
        </w:rPr>
      </w:pPr>
      <w:r w:rsidRPr="00136DE8">
        <w:rPr>
          <w:rFonts w:eastAsia="Courier New"/>
          <w:sz w:val="23"/>
          <w:szCs w:val="23"/>
          <w:lang w:eastAsia="zh-CN"/>
        </w:rPr>
        <w:t xml:space="preserve">5.2. </w:t>
      </w:r>
      <w:r w:rsidR="009B753D" w:rsidRPr="00136DE8">
        <w:rPr>
          <w:rFonts w:eastAsia="Courier New"/>
          <w:sz w:val="23"/>
          <w:szCs w:val="23"/>
          <w:lang w:eastAsia="zh-CN"/>
        </w:rPr>
        <w:t>Гарантійний строк на Товар поширюється на Товар в цілому та на в</w:t>
      </w:r>
      <w:r w:rsidRPr="00136DE8">
        <w:rPr>
          <w:rFonts w:eastAsia="Courier New"/>
          <w:sz w:val="23"/>
          <w:szCs w:val="23"/>
          <w:lang w:eastAsia="zh-CN"/>
        </w:rPr>
        <w:t>сі його комплектуючі вироби і складові частини.</w:t>
      </w:r>
    </w:p>
    <w:p w14:paraId="6949FA27" w14:textId="77777777" w:rsidR="009B753D" w:rsidRPr="00136DE8" w:rsidRDefault="007546BC" w:rsidP="009B753D">
      <w:pPr>
        <w:widowControl w:val="0"/>
        <w:suppressAutoHyphens/>
        <w:ind w:firstLine="567"/>
        <w:contextualSpacing/>
        <w:jc w:val="both"/>
        <w:rPr>
          <w:rFonts w:eastAsia="Courier New"/>
          <w:sz w:val="23"/>
          <w:szCs w:val="23"/>
          <w:lang w:eastAsia="zh-CN"/>
        </w:rPr>
      </w:pPr>
      <w:r w:rsidRPr="00136DE8">
        <w:rPr>
          <w:rFonts w:eastAsia="Courier New"/>
          <w:sz w:val="23"/>
          <w:szCs w:val="23"/>
          <w:lang w:eastAsia="zh-CN"/>
        </w:rPr>
        <w:t xml:space="preserve">5.3. </w:t>
      </w:r>
      <w:r w:rsidR="009B753D" w:rsidRPr="00136DE8">
        <w:rPr>
          <w:rFonts w:eastAsia="Courier New"/>
          <w:sz w:val="23"/>
          <w:szCs w:val="23"/>
          <w:lang w:eastAsia="zh-CN"/>
        </w:rPr>
        <w:t>Постачальник несе відповідальність за працездатність і відповідність якості Товару та його складових вимогам виробника протягом гарантійного строку на Товар.</w:t>
      </w:r>
    </w:p>
    <w:p w14:paraId="560E9623" w14:textId="77777777" w:rsidR="007546BC" w:rsidRPr="00136DE8" w:rsidRDefault="009B753D" w:rsidP="009B753D">
      <w:pPr>
        <w:widowControl w:val="0"/>
        <w:suppressAutoHyphens/>
        <w:ind w:firstLine="567"/>
        <w:contextualSpacing/>
        <w:jc w:val="both"/>
        <w:rPr>
          <w:rFonts w:eastAsia="Courier New"/>
          <w:sz w:val="23"/>
          <w:szCs w:val="23"/>
          <w:lang w:eastAsia="zh-CN"/>
        </w:rPr>
      </w:pPr>
      <w:r w:rsidRPr="00136DE8">
        <w:rPr>
          <w:rFonts w:eastAsia="Courier New"/>
          <w:sz w:val="23"/>
          <w:szCs w:val="23"/>
          <w:lang w:eastAsia="zh-CN"/>
        </w:rPr>
        <w:t xml:space="preserve">5.4. </w:t>
      </w:r>
      <w:r w:rsidR="007546BC" w:rsidRPr="00136DE8">
        <w:rPr>
          <w:rFonts w:eastAsia="Courier New"/>
          <w:sz w:val="23"/>
          <w:szCs w:val="23"/>
          <w:lang w:eastAsia="zh-CN"/>
        </w:rPr>
        <w:t>У випадку виявлення недоліків Товару (дефекти, несправності, вихід з ладу, недоліки</w:t>
      </w:r>
      <w:r w:rsidR="00B07361" w:rsidRPr="00136DE8">
        <w:rPr>
          <w:rFonts w:eastAsia="Courier New"/>
          <w:sz w:val="23"/>
          <w:szCs w:val="23"/>
          <w:lang w:eastAsia="zh-CN"/>
        </w:rPr>
        <w:t>,</w:t>
      </w:r>
      <w:r w:rsidR="007546BC" w:rsidRPr="00136DE8">
        <w:rPr>
          <w:rFonts w:eastAsia="Courier New"/>
          <w:sz w:val="23"/>
          <w:szCs w:val="23"/>
          <w:lang w:eastAsia="zh-CN"/>
        </w:rPr>
        <w:t xml:space="preserve"> які не могли бути виявлені при приманні Товару тощо) Постачальник протягом гарантійного строку зобов'язаний власними силами та за свій рахунок усунути недоліки або замінити Товар на новий, </w:t>
      </w:r>
      <w:r w:rsidR="00B07361" w:rsidRPr="00136DE8">
        <w:rPr>
          <w:rFonts w:eastAsia="Courier New"/>
          <w:sz w:val="23"/>
          <w:szCs w:val="23"/>
          <w:lang w:eastAsia="zh-CN"/>
        </w:rPr>
        <w:t xml:space="preserve">якщо він не доведе, що вони сталися внаслідок: природного зносу Товару; неналежного ремонту Товару, який здійснено самим Покупцем aбo залученими ним третіми особами, порушення Покупцем правил </w:t>
      </w:r>
      <w:r w:rsidR="00B07361" w:rsidRPr="00136DE8">
        <w:rPr>
          <w:rFonts w:eastAsia="Courier New"/>
          <w:sz w:val="23"/>
          <w:szCs w:val="23"/>
          <w:lang w:eastAsia="zh-CN"/>
        </w:rPr>
        <w:lastRenderedPageBreak/>
        <w:t>експлуатації або зберігання Товару</w:t>
      </w:r>
      <w:r w:rsidR="007546BC" w:rsidRPr="00136DE8">
        <w:rPr>
          <w:rFonts w:eastAsia="Courier New"/>
          <w:sz w:val="23"/>
          <w:szCs w:val="23"/>
          <w:lang w:eastAsia="zh-CN"/>
        </w:rPr>
        <w:t>.</w:t>
      </w:r>
    </w:p>
    <w:p w14:paraId="08A2B31B" w14:textId="77777777" w:rsidR="00493966" w:rsidRPr="00136DE8" w:rsidRDefault="007546BC" w:rsidP="00493966">
      <w:pPr>
        <w:widowControl w:val="0"/>
        <w:suppressAutoHyphens/>
        <w:ind w:firstLine="567"/>
        <w:contextualSpacing/>
        <w:jc w:val="both"/>
        <w:rPr>
          <w:rFonts w:eastAsia="Courier New"/>
          <w:sz w:val="23"/>
          <w:szCs w:val="23"/>
          <w:lang w:eastAsia="zh-CN"/>
        </w:rPr>
      </w:pPr>
      <w:r w:rsidRPr="00136DE8">
        <w:rPr>
          <w:rFonts w:eastAsia="Courier New"/>
          <w:sz w:val="23"/>
          <w:szCs w:val="23"/>
          <w:lang w:eastAsia="zh-CN"/>
        </w:rPr>
        <w:t>5.</w:t>
      </w:r>
      <w:r w:rsidR="009B753D" w:rsidRPr="00136DE8">
        <w:rPr>
          <w:rFonts w:eastAsia="Courier New"/>
          <w:sz w:val="23"/>
          <w:szCs w:val="23"/>
          <w:lang w:eastAsia="zh-CN"/>
        </w:rPr>
        <w:t>5</w:t>
      </w:r>
      <w:r w:rsidRPr="00136DE8">
        <w:rPr>
          <w:rFonts w:eastAsia="Courier New"/>
          <w:sz w:val="23"/>
          <w:szCs w:val="23"/>
          <w:lang w:eastAsia="zh-CN"/>
        </w:rPr>
        <w:t>.</w:t>
      </w:r>
      <w:r w:rsidR="00893EFB" w:rsidRPr="00136DE8">
        <w:rPr>
          <w:rFonts w:eastAsia="Courier New"/>
          <w:sz w:val="23"/>
          <w:szCs w:val="23"/>
          <w:lang w:eastAsia="zh-CN"/>
        </w:rPr>
        <w:t xml:space="preserve"> </w:t>
      </w:r>
      <w:r w:rsidR="00B07361" w:rsidRPr="00136DE8">
        <w:rPr>
          <w:rFonts w:eastAsia="Courier New"/>
          <w:sz w:val="23"/>
          <w:szCs w:val="23"/>
          <w:lang w:eastAsia="zh-CN"/>
        </w:rPr>
        <w:t>На період здійснення гарантійного обслуговування перебіг гарантійного строку на Товар зупиняється. Після усунення виявлених недоліків Товару Сторони підписують акт про усунення недоліків і перебіг гарантійного строку на Товар відновлюється. У разі заміни Товару неналежної якості на Товар, що відповідає умовам Договору, гарантійний строк на нього починає спливати з моменту заміни</w:t>
      </w:r>
      <w:r w:rsidR="00493966" w:rsidRPr="00136DE8">
        <w:rPr>
          <w:rFonts w:eastAsia="Courier New"/>
          <w:sz w:val="23"/>
          <w:szCs w:val="23"/>
          <w:lang w:eastAsia="zh-CN"/>
        </w:rPr>
        <w:t>.</w:t>
      </w:r>
    </w:p>
    <w:p w14:paraId="64BDC5FC" w14:textId="77777777" w:rsidR="00493966" w:rsidRPr="00136DE8" w:rsidRDefault="00493966" w:rsidP="008E47C2">
      <w:pPr>
        <w:widowControl w:val="0"/>
        <w:suppressAutoHyphens/>
        <w:ind w:firstLine="567"/>
        <w:contextualSpacing/>
        <w:jc w:val="both"/>
        <w:rPr>
          <w:rFonts w:eastAsia="Courier New"/>
          <w:sz w:val="23"/>
          <w:szCs w:val="23"/>
          <w:lang w:eastAsia="zh-CN"/>
        </w:rPr>
      </w:pPr>
      <w:r w:rsidRPr="00136DE8">
        <w:rPr>
          <w:rFonts w:eastAsia="Courier New"/>
          <w:sz w:val="23"/>
          <w:szCs w:val="23"/>
          <w:lang w:eastAsia="zh-CN"/>
        </w:rPr>
        <w:t xml:space="preserve">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знову після їх усунення) Постачальник зобов’язується замінити Товар </w:t>
      </w:r>
      <w:r w:rsidR="005B3AFF" w:rsidRPr="00136DE8">
        <w:rPr>
          <w:rFonts w:eastAsia="Courier New"/>
          <w:sz w:val="23"/>
          <w:szCs w:val="23"/>
          <w:lang w:eastAsia="zh-CN"/>
        </w:rPr>
        <w:t>(зокрема його комплектуючі)</w:t>
      </w:r>
      <w:r w:rsidRPr="00136DE8">
        <w:rPr>
          <w:rFonts w:eastAsia="Courier New"/>
          <w:sz w:val="23"/>
          <w:szCs w:val="23"/>
          <w:lang w:eastAsia="zh-CN"/>
        </w:rPr>
        <w:t xml:space="preserve"> на новий безоплатно.</w:t>
      </w:r>
    </w:p>
    <w:p w14:paraId="5F6130B5" w14:textId="77777777" w:rsidR="00493966" w:rsidRPr="00136DE8" w:rsidRDefault="00493966" w:rsidP="009B753D">
      <w:pPr>
        <w:widowControl w:val="0"/>
        <w:suppressAutoHyphens/>
        <w:ind w:firstLine="567"/>
        <w:contextualSpacing/>
        <w:jc w:val="both"/>
        <w:rPr>
          <w:rFonts w:eastAsia="Courier New"/>
          <w:sz w:val="23"/>
          <w:szCs w:val="23"/>
          <w:lang w:eastAsia="zh-CN"/>
        </w:rPr>
      </w:pPr>
      <w:r w:rsidRPr="00136DE8">
        <w:rPr>
          <w:rFonts w:eastAsia="Courier New"/>
          <w:sz w:val="23"/>
          <w:szCs w:val="23"/>
          <w:lang w:eastAsia="zh-CN"/>
        </w:rPr>
        <w:t xml:space="preserve">5.7. </w:t>
      </w:r>
      <w:r w:rsidR="00893EFB" w:rsidRPr="00136DE8">
        <w:rPr>
          <w:rFonts w:eastAsia="Courier New"/>
          <w:sz w:val="23"/>
          <w:szCs w:val="23"/>
          <w:lang w:eastAsia="zh-CN"/>
        </w:rPr>
        <w:t xml:space="preserve">У випадку виявлення недоліків </w:t>
      </w:r>
      <w:r w:rsidR="00782346" w:rsidRPr="00136DE8">
        <w:rPr>
          <w:rFonts w:eastAsia="Courier New"/>
          <w:sz w:val="23"/>
          <w:szCs w:val="23"/>
          <w:lang w:eastAsia="zh-CN"/>
        </w:rPr>
        <w:t xml:space="preserve">Товару </w:t>
      </w:r>
      <w:r w:rsidRPr="00136DE8">
        <w:rPr>
          <w:rFonts w:eastAsia="Courier New"/>
          <w:sz w:val="23"/>
          <w:szCs w:val="23"/>
          <w:lang w:eastAsia="zh-CN"/>
        </w:rPr>
        <w:t xml:space="preserve">Покупець має заявити про них Постачальнику в розумний строк, але не більше ніж протягом 5 днів після ïx виявлення. </w:t>
      </w:r>
      <w:r w:rsidR="00841541" w:rsidRPr="00136DE8">
        <w:rPr>
          <w:rFonts w:eastAsia="Courier New"/>
          <w:sz w:val="23"/>
          <w:szCs w:val="23"/>
          <w:lang w:eastAsia="zh-CN"/>
        </w:rPr>
        <w:t xml:space="preserve">Не пізніше наступного дня після повідомлення про виявлені недоліки (дефекти) Постачальник зобов’язаний прибути до Покупця і Сторони складають акт виявлених недоліків. </w:t>
      </w:r>
      <w:r w:rsidRPr="00136DE8">
        <w:rPr>
          <w:rFonts w:eastAsia="Courier New"/>
          <w:sz w:val="23"/>
          <w:szCs w:val="23"/>
          <w:lang w:eastAsia="zh-CN"/>
        </w:rPr>
        <w:t>Постачальник за свій рахунок повинен терміново усунути недоліки (дефекти) у терміни, що визначаються у акті</w:t>
      </w:r>
      <w:r w:rsidR="00676507" w:rsidRPr="00136DE8">
        <w:rPr>
          <w:rFonts w:eastAsia="Courier New"/>
          <w:sz w:val="23"/>
          <w:szCs w:val="23"/>
          <w:lang w:eastAsia="zh-CN"/>
        </w:rPr>
        <w:t xml:space="preserve"> виявлених недоліків</w:t>
      </w:r>
      <w:r w:rsidRPr="00136DE8">
        <w:rPr>
          <w:rFonts w:eastAsia="Courier New"/>
          <w:sz w:val="23"/>
          <w:szCs w:val="23"/>
          <w:lang w:eastAsia="zh-CN"/>
        </w:rPr>
        <w:t>, але не більше 10 (десяти) робочих днів.</w:t>
      </w:r>
    </w:p>
    <w:p w14:paraId="2E9679A1" w14:textId="6E35523C" w:rsidR="00893EFB" w:rsidRDefault="00B92F93" w:rsidP="00893EFB">
      <w:pPr>
        <w:widowControl w:val="0"/>
        <w:suppressAutoHyphens/>
        <w:ind w:firstLine="567"/>
        <w:contextualSpacing/>
        <w:jc w:val="both"/>
        <w:rPr>
          <w:rFonts w:eastAsia="Courier New"/>
          <w:sz w:val="23"/>
          <w:szCs w:val="23"/>
          <w:lang w:eastAsia="zh-CN"/>
        </w:rPr>
      </w:pPr>
      <w:r w:rsidRPr="00136DE8">
        <w:rPr>
          <w:rFonts w:eastAsia="Courier New"/>
          <w:sz w:val="23"/>
          <w:szCs w:val="23"/>
          <w:lang w:eastAsia="zh-CN"/>
        </w:rPr>
        <w:t>5.</w:t>
      </w:r>
      <w:r w:rsidR="00B07361" w:rsidRPr="00136DE8">
        <w:rPr>
          <w:rFonts w:eastAsia="Courier New"/>
          <w:sz w:val="23"/>
          <w:szCs w:val="23"/>
          <w:lang w:eastAsia="zh-CN"/>
        </w:rPr>
        <w:t>8</w:t>
      </w:r>
      <w:r w:rsidRPr="00136DE8">
        <w:rPr>
          <w:rFonts w:eastAsia="Courier New"/>
          <w:sz w:val="23"/>
          <w:szCs w:val="23"/>
          <w:lang w:eastAsia="zh-CN"/>
        </w:rPr>
        <w:t xml:space="preserve">. </w:t>
      </w:r>
      <w:r w:rsidR="007546BC" w:rsidRPr="00136DE8">
        <w:rPr>
          <w:rFonts w:eastAsia="Courier New"/>
          <w:sz w:val="23"/>
          <w:szCs w:val="23"/>
          <w:lang w:eastAsia="zh-CN"/>
        </w:rPr>
        <w:t>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r w:rsidRPr="00136DE8">
        <w:rPr>
          <w:rFonts w:eastAsia="Courier New"/>
          <w:sz w:val="23"/>
          <w:szCs w:val="23"/>
          <w:lang w:eastAsia="zh-CN"/>
        </w:rPr>
        <w:t xml:space="preserve"> </w:t>
      </w:r>
      <w:r w:rsidR="00893EFB" w:rsidRPr="00136DE8">
        <w:rPr>
          <w:rFonts w:eastAsia="Courier New"/>
          <w:sz w:val="23"/>
          <w:szCs w:val="23"/>
          <w:lang w:eastAsia="zh-CN"/>
        </w:rPr>
        <w:t xml:space="preserve">Гарантійний строк продовжується на час, протягом якого </w:t>
      </w:r>
      <w:r w:rsidR="00352E69" w:rsidRPr="00136DE8">
        <w:rPr>
          <w:rFonts w:eastAsia="Courier New"/>
          <w:sz w:val="23"/>
          <w:szCs w:val="23"/>
          <w:lang w:eastAsia="zh-CN"/>
        </w:rPr>
        <w:t xml:space="preserve">Товар </w:t>
      </w:r>
      <w:r w:rsidR="00893EFB" w:rsidRPr="00136DE8">
        <w:rPr>
          <w:rFonts w:eastAsia="Courier New"/>
          <w:sz w:val="23"/>
          <w:szCs w:val="23"/>
          <w:lang w:eastAsia="zh-CN"/>
        </w:rPr>
        <w:t>не м</w:t>
      </w:r>
      <w:r w:rsidR="00352E69" w:rsidRPr="00136DE8">
        <w:rPr>
          <w:rFonts w:eastAsia="Courier New"/>
          <w:sz w:val="23"/>
          <w:szCs w:val="23"/>
          <w:lang w:eastAsia="zh-CN"/>
        </w:rPr>
        <w:t>іг</w:t>
      </w:r>
      <w:r w:rsidR="00893EFB" w:rsidRPr="00136DE8">
        <w:rPr>
          <w:rFonts w:eastAsia="Courier New"/>
          <w:sz w:val="23"/>
          <w:szCs w:val="23"/>
          <w:lang w:eastAsia="zh-CN"/>
        </w:rPr>
        <w:t xml:space="preserve"> використовуватись внаслідок недоліків, за які відповідає Постачальник.</w:t>
      </w:r>
    </w:p>
    <w:p w14:paraId="0EA0CC80" w14:textId="77777777" w:rsidR="007A6A32" w:rsidRPr="00136DE8" w:rsidRDefault="007A6A32" w:rsidP="00893EFB">
      <w:pPr>
        <w:widowControl w:val="0"/>
        <w:suppressAutoHyphens/>
        <w:ind w:firstLine="567"/>
        <w:contextualSpacing/>
        <w:jc w:val="both"/>
        <w:rPr>
          <w:rFonts w:eastAsia="Courier New"/>
          <w:sz w:val="23"/>
          <w:szCs w:val="23"/>
          <w:lang w:eastAsia="zh-CN"/>
        </w:rPr>
      </w:pPr>
    </w:p>
    <w:p w14:paraId="5DC4E237" w14:textId="77777777" w:rsidR="007546BC" w:rsidRPr="00136DE8" w:rsidRDefault="007546BC" w:rsidP="00136DE8">
      <w:pPr>
        <w:widowControl w:val="0"/>
        <w:snapToGrid w:val="0"/>
        <w:spacing w:before="60" w:after="60"/>
        <w:ind w:right="-5" w:firstLine="567"/>
        <w:jc w:val="center"/>
        <w:rPr>
          <w:b/>
          <w:snapToGrid w:val="0"/>
          <w:sz w:val="23"/>
          <w:szCs w:val="23"/>
        </w:rPr>
      </w:pPr>
      <w:r w:rsidRPr="00136DE8">
        <w:rPr>
          <w:b/>
          <w:snapToGrid w:val="0"/>
          <w:sz w:val="23"/>
          <w:szCs w:val="23"/>
        </w:rPr>
        <w:t>6. ПРАВА ТА ОБОВ'ЯЗКИ СТОРІН</w:t>
      </w:r>
    </w:p>
    <w:p w14:paraId="652731D1" w14:textId="77777777" w:rsidR="007546BC" w:rsidRPr="00136DE8" w:rsidRDefault="007546BC" w:rsidP="009B753D">
      <w:pPr>
        <w:tabs>
          <w:tab w:val="left" w:pos="180"/>
          <w:tab w:val="num" w:pos="720"/>
          <w:tab w:val="left" w:pos="1260"/>
          <w:tab w:val="left" w:pos="1620"/>
        </w:tabs>
        <w:ind w:firstLine="567"/>
        <w:contextualSpacing/>
        <w:jc w:val="both"/>
        <w:rPr>
          <w:b/>
          <w:sz w:val="23"/>
          <w:szCs w:val="23"/>
        </w:rPr>
      </w:pPr>
      <w:r w:rsidRPr="00136DE8">
        <w:rPr>
          <w:b/>
          <w:sz w:val="23"/>
          <w:szCs w:val="23"/>
        </w:rPr>
        <w:t>6.1. Покупець зобов'язаний:</w:t>
      </w:r>
    </w:p>
    <w:p w14:paraId="2BAF16F6" w14:textId="77777777" w:rsidR="007546BC" w:rsidRPr="00136DE8" w:rsidRDefault="007546BC" w:rsidP="009B753D">
      <w:pPr>
        <w:tabs>
          <w:tab w:val="left" w:pos="180"/>
          <w:tab w:val="num" w:pos="720"/>
          <w:tab w:val="left" w:pos="1260"/>
          <w:tab w:val="left" w:pos="1800"/>
          <w:tab w:val="left" w:pos="1980"/>
          <w:tab w:val="num" w:pos="2268"/>
        </w:tabs>
        <w:ind w:firstLine="567"/>
        <w:contextualSpacing/>
        <w:jc w:val="both"/>
        <w:rPr>
          <w:sz w:val="23"/>
          <w:szCs w:val="23"/>
        </w:rPr>
      </w:pPr>
      <w:r w:rsidRPr="00136DE8">
        <w:rPr>
          <w:sz w:val="23"/>
          <w:szCs w:val="23"/>
        </w:rPr>
        <w:t>6.1.1. Своєчасно здійснювати оплату за поставлений належної якості Товар</w:t>
      </w:r>
      <w:r w:rsidR="007C4BCD" w:rsidRPr="00136DE8">
        <w:rPr>
          <w:sz w:val="23"/>
          <w:szCs w:val="23"/>
        </w:rPr>
        <w:t xml:space="preserve"> </w:t>
      </w:r>
      <w:r w:rsidRPr="00136DE8">
        <w:rPr>
          <w:sz w:val="23"/>
          <w:szCs w:val="23"/>
        </w:rPr>
        <w:t>відповідно до умов Договору.</w:t>
      </w:r>
    </w:p>
    <w:p w14:paraId="7710B4C1" w14:textId="77777777" w:rsidR="007546BC" w:rsidRPr="00136DE8" w:rsidRDefault="007546BC" w:rsidP="009B753D">
      <w:pPr>
        <w:tabs>
          <w:tab w:val="left" w:pos="180"/>
          <w:tab w:val="left" w:pos="1260"/>
          <w:tab w:val="left" w:pos="1800"/>
          <w:tab w:val="left" w:pos="1980"/>
          <w:tab w:val="num" w:pos="2268"/>
        </w:tabs>
        <w:ind w:firstLine="567"/>
        <w:contextualSpacing/>
        <w:jc w:val="both"/>
        <w:rPr>
          <w:sz w:val="23"/>
          <w:szCs w:val="23"/>
        </w:rPr>
      </w:pPr>
      <w:r w:rsidRPr="00136DE8">
        <w:rPr>
          <w:sz w:val="23"/>
          <w:szCs w:val="23"/>
        </w:rPr>
        <w:t xml:space="preserve">6.1.2. </w:t>
      </w:r>
      <w:r w:rsidR="00F93A9A" w:rsidRPr="00136DE8">
        <w:rPr>
          <w:sz w:val="23"/>
          <w:szCs w:val="23"/>
        </w:rPr>
        <w:t xml:space="preserve">Прийняти Товар, зазначений в Специфікації (Додаток 1), </w:t>
      </w:r>
      <w:r w:rsidR="0092485B" w:rsidRPr="00136DE8">
        <w:rPr>
          <w:sz w:val="23"/>
          <w:szCs w:val="23"/>
        </w:rPr>
        <w:t xml:space="preserve">який </w:t>
      </w:r>
      <w:r w:rsidR="00F93A9A" w:rsidRPr="00136DE8">
        <w:rPr>
          <w:sz w:val="23"/>
          <w:szCs w:val="23"/>
        </w:rPr>
        <w:t>відповід</w:t>
      </w:r>
      <w:r w:rsidR="0092485B" w:rsidRPr="00136DE8">
        <w:rPr>
          <w:sz w:val="23"/>
          <w:szCs w:val="23"/>
        </w:rPr>
        <w:t xml:space="preserve">ає </w:t>
      </w:r>
      <w:r w:rsidR="00F93A9A" w:rsidRPr="00136DE8">
        <w:rPr>
          <w:sz w:val="23"/>
          <w:szCs w:val="23"/>
        </w:rPr>
        <w:t>умов</w:t>
      </w:r>
      <w:r w:rsidR="0092485B" w:rsidRPr="00136DE8">
        <w:rPr>
          <w:sz w:val="23"/>
          <w:szCs w:val="23"/>
        </w:rPr>
        <w:t>ам</w:t>
      </w:r>
      <w:r w:rsidR="00F93A9A" w:rsidRPr="00136DE8">
        <w:rPr>
          <w:sz w:val="23"/>
          <w:szCs w:val="23"/>
        </w:rPr>
        <w:t xml:space="preserve"> Договору</w:t>
      </w:r>
      <w:r w:rsidRPr="00136DE8">
        <w:rPr>
          <w:sz w:val="23"/>
          <w:szCs w:val="23"/>
        </w:rPr>
        <w:t>.</w:t>
      </w:r>
    </w:p>
    <w:p w14:paraId="56F344B3" w14:textId="77777777" w:rsidR="007546BC" w:rsidRPr="00136DE8" w:rsidRDefault="007546BC" w:rsidP="009B753D">
      <w:pPr>
        <w:tabs>
          <w:tab w:val="left" w:pos="180"/>
          <w:tab w:val="left" w:pos="720"/>
        </w:tabs>
        <w:ind w:firstLine="567"/>
        <w:contextualSpacing/>
        <w:jc w:val="both"/>
        <w:rPr>
          <w:iCs/>
          <w:sz w:val="23"/>
          <w:szCs w:val="23"/>
        </w:rPr>
      </w:pPr>
      <w:r w:rsidRPr="00136DE8">
        <w:rPr>
          <w:iCs/>
          <w:sz w:val="23"/>
          <w:szCs w:val="23"/>
        </w:rPr>
        <w:t>6.1.3. Повідомляти Постачальника про виявленні недоліки Товару та/або невідповідність Товару умовам Договору в порядку, передбаченому Договором.</w:t>
      </w:r>
    </w:p>
    <w:p w14:paraId="4D9F7925" w14:textId="77777777" w:rsidR="007546BC" w:rsidRPr="00136DE8" w:rsidRDefault="007546BC" w:rsidP="009B753D">
      <w:pPr>
        <w:tabs>
          <w:tab w:val="left" w:pos="180"/>
          <w:tab w:val="left" w:pos="720"/>
        </w:tabs>
        <w:ind w:firstLine="567"/>
        <w:contextualSpacing/>
        <w:jc w:val="both"/>
        <w:rPr>
          <w:iCs/>
          <w:sz w:val="23"/>
          <w:szCs w:val="23"/>
        </w:rPr>
      </w:pPr>
      <w:r w:rsidRPr="00136DE8">
        <w:rPr>
          <w:iCs/>
          <w:sz w:val="23"/>
          <w:szCs w:val="23"/>
        </w:rPr>
        <w:t>6.1.</w:t>
      </w:r>
      <w:r w:rsidR="00434400" w:rsidRPr="00136DE8">
        <w:rPr>
          <w:iCs/>
          <w:sz w:val="23"/>
          <w:szCs w:val="23"/>
        </w:rPr>
        <w:t>4</w:t>
      </w:r>
      <w:r w:rsidRPr="00136DE8">
        <w:rPr>
          <w:iCs/>
          <w:sz w:val="23"/>
          <w:szCs w:val="23"/>
        </w:rPr>
        <w:t>. Виконувати інші обов’язки, передбачені Договором та законодавством України.</w:t>
      </w:r>
    </w:p>
    <w:p w14:paraId="79F74C6A" w14:textId="77777777" w:rsidR="007546BC" w:rsidRPr="00136DE8" w:rsidRDefault="007546BC" w:rsidP="009B753D">
      <w:pPr>
        <w:tabs>
          <w:tab w:val="left" w:pos="180"/>
          <w:tab w:val="left" w:pos="720"/>
        </w:tabs>
        <w:ind w:firstLine="567"/>
        <w:contextualSpacing/>
        <w:jc w:val="both"/>
        <w:rPr>
          <w:b/>
          <w:sz w:val="23"/>
          <w:szCs w:val="23"/>
        </w:rPr>
      </w:pPr>
      <w:r w:rsidRPr="00136DE8">
        <w:rPr>
          <w:b/>
          <w:sz w:val="23"/>
          <w:szCs w:val="23"/>
        </w:rPr>
        <w:t>6.2. Покупець має право:</w:t>
      </w:r>
    </w:p>
    <w:p w14:paraId="1F3B85C1" w14:textId="09C0B665" w:rsidR="00F93A9A" w:rsidRPr="00136DE8" w:rsidRDefault="007546BC" w:rsidP="009B753D">
      <w:pPr>
        <w:tabs>
          <w:tab w:val="left" w:pos="180"/>
          <w:tab w:val="num" w:pos="720"/>
          <w:tab w:val="left" w:pos="1260"/>
          <w:tab w:val="left" w:pos="1800"/>
          <w:tab w:val="left" w:pos="1980"/>
          <w:tab w:val="num" w:pos="2268"/>
        </w:tabs>
        <w:ind w:firstLine="567"/>
        <w:contextualSpacing/>
        <w:jc w:val="both"/>
        <w:rPr>
          <w:sz w:val="23"/>
          <w:szCs w:val="23"/>
        </w:rPr>
      </w:pPr>
      <w:r w:rsidRPr="00136DE8">
        <w:rPr>
          <w:sz w:val="23"/>
          <w:szCs w:val="23"/>
        </w:rPr>
        <w:t xml:space="preserve">6.2.1. </w:t>
      </w:r>
      <w:r w:rsidR="00434400" w:rsidRPr="00136DE8">
        <w:rPr>
          <w:sz w:val="23"/>
          <w:szCs w:val="23"/>
        </w:rPr>
        <w:t>Зменшувати обсяг закупівлі Товару і ціну Договору залежно від ф</w:t>
      </w:r>
      <w:r w:rsidR="00FA1BE4">
        <w:rPr>
          <w:sz w:val="23"/>
          <w:szCs w:val="23"/>
        </w:rPr>
        <w:t>актичного фінансового стану</w:t>
      </w:r>
      <w:r w:rsidR="00434400" w:rsidRPr="00136DE8">
        <w:rPr>
          <w:sz w:val="23"/>
          <w:szCs w:val="23"/>
        </w:rPr>
        <w:t>.</w:t>
      </w:r>
    </w:p>
    <w:p w14:paraId="498711B5" w14:textId="77777777" w:rsidR="00605A73" w:rsidRPr="00136DE8" w:rsidRDefault="007546BC" w:rsidP="009B753D">
      <w:pPr>
        <w:tabs>
          <w:tab w:val="left" w:pos="180"/>
          <w:tab w:val="num" w:pos="720"/>
          <w:tab w:val="left" w:pos="1260"/>
          <w:tab w:val="left" w:pos="1800"/>
          <w:tab w:val="left" w:pos="1980"/>
          <w:tab w:val="num" w:pos="2268"/>
        </w:tabs>
        <w:ind w:firstLine="567"/>
        <w:contextualSpacing/>
        <w:jc w:val="both"/>
        <w:rPr>
          <w:sz w:val="23"/>
          <w:szCs w:val="23"/>
        </w:rPr>
      </w:pPr>
      <w:r w:rsidRPr="00136DE8">
        <w:rPr>
          <w:sz w:val="23"/>
          <w:szCs w:val="23"/>
        </w:rPr>
        <w:t xml:space="preserve">6.2.2. </w:t>
      </w:r>
      <w:r w:rsidR="00605A73" w:rsidRPr="00136DE8">
        <w:rPr>
          <w:sz w:val="23"/>
          <w:szCs w:val="23"/>
        </w:rPr>
        <w:t xml:space="preserve">Вимагати відшкодування збитків та сплати штрафних санкцій за порушення </w:t>
      </w:r>
      <w:r w:rsidR="00B07361" w:rsidRPr="00136DE8">
        <w:rPr>
          <w:sz w:val="23"/>
          <w:szCs w:val="23"/>
        </w:rPr>
        <w:t xml:space="preserve">Постачальником </w:t>
      </w:r>
      <w:r w:rsidR="00605A73" w:rsidRPr="00136DE8">
        <w:rPr>
          <w:sz w:val="23"/>
          <w:szCs w:val="23"/>
        </w:rPr>
        <w:t>умов Договору.</w:t>
      </w:r>
    </w:p>
    <w:p w14:paraId="5DBF295D" w14:textId="77777777" w:rsidR="007546BC" w:rsidRPr="00136DE8" w:rsidRDefault="007546BC" w:rsidP="009B753D">
      <w:pPr>
        <w:tabs>
          <w:tab w:val="left" w:pos="180"/>
          <w:tab w:val="num" w:pos="720"/>
          <w:tab w:val="left" w:pos="1260"/>
          <w:tab w:val="left" w:pos="1800"/>
          <w:tab w:val="left" w:pos="1980"/>
          <w:tab w:val="num" w:pos="2268"/>
        </w:tabs>
        <w:ind w:firstLine="567"/>
        <w:contextualSpacing/>
        <w:jc w:val="both"/>
        <w:rPr>
          <w:sz w:val="23"/>
          <w:szCs w:val="23"/>
        </w:rPr>
      </w:pPr>
      <w:r w:rsidRPr="00136DE8">
        <w:rPr>
          <w:sz w:val="23"/>
          <w:szCs w:val="23"/>
        </w:rPr>
        <w:t xml:space="preserve">6.2.3. </w:t>
      </w:r>
      <w:r w:rsidR="00605A73" w:rsidRPr="00136DE8">
        <w:rPr>
          <w:sz w:val="23"/>
          <w:szCs w:val="23"/>
        </w:rPr>
        <w:t>Вимагати за рахунок Постачальника здійснення гарантійного обслуговування протягом гарантійного строку на умовах, встановлених Договором.</w:t>
      </w:r>
    </w:p>
    <w:p w14:paraId="09A2C21C" w14:textId="532F9DAE" w:rsidR="00F93A9A" w:rsidRPr="00136DE8" w:rsidRDefault="007546BC" w:rsidP="009B753D">
      <w:pPr>
        <w:tabs>
          <w:tab w:val="left" w:pos="180"/>
          <w:tab w:val="num" w:pos="720"/>
          <w:tab w:val="left" w:pos="1260"/>
          <w:tab w:val="left" w:pos="1800"/>
          <w:tab w:val="left" w:pos="1980"/>
          <w:tab w:val="num" w:pos="2268"/>
        </w:tabs>
        <w:ind w:firstLine="567"/>
        <w:contextualSpacing/>
        <w:jc w:val="both"/>
        <w:rPr>
          <w:sz w:val="23"/>
          <w:szCs w:val="23"/>
        </w:rPr>
      </w:pPr>
      <w:r w:rsidRPr="00136DE8">
        <w:rPr>
          <w:sz w:val="23"/>
          <w:szCs w:val="23"/>
        </w:rPr>
        <w:t xml:space="preserve">6.2.4. </w:t>
      </w:r>
      <w:r w:rsidR="00605A73" w:rsidRPr="00136DE8">
        <w:rPr>
          <w:sz w:val="23"/>
          <w:szCs w:val="23"/>
        </w:rPr>
        <w:t>Повернути акт приймання-передачі товару та видаткову накладну Постачальнику без здійснення оплати в разі неналежного оформлення документів, що підтверджують факт поставки Товару (відсутність підписів, печатки (за наявності) тощо)</w:t>
      </w:r>
      <w:r w:rsidR="0092485B" w:rsidRPr="00136DE8">
        <w:rPr>
          <w:sz w:val="23"/>
          <w:szCs w:val="23"/>
        </w:rPr>
        <w:t>,</w:t>
      </w:r>
      <w:r w:rsidR="00605A73" w:rsidRPr="00136DE8">
        <w:rPr>
          <w:sz w:val="23"/>
          <w:szCs w:val="23"/>
        </w:rPr>
        <w:t xml:space="preserve"> або відсутності документів, що мають додаватися до </w:t>
      </w:r>
      <w:r w:rsidR="00667C82">
        <w:rPr>
          <w:sz w:val="23"/>
          <w:szCs w:val="23"/>
        </w:rPr>
        <w:t xml:space="preserve">Товару </w:t>
      </w:r>
      <w:r w:rsidR="00605A73" w:rsidRPr="00136DE8">
        <w:rPr>
          <w:sz w:val="23"/>
          <w:szCs w:val="23"/>
        </w:rPr>
        <w:t>відповідно до умов Договору.</w:t>
      </w:r>
    </w:p>
    <w:p w14:paraId="43FD602C" w14:textId="77777777" w:rsidR="00605A73" w:rsidRPr="00136DE8" w:rsidRDefault="00605A73" w:rsidP="00605A73">
      <w:pPr>
        <w:tabs>
          <w:tab w:val="left" w:pos="180"/>
          <w:tab w:val="num" w:pos="720"/>
          <w:tab w:val="left" w:pos="1260"/>
          <w:tab w:val="left" w:pos="1800"/>
          <w:tab w:val="left" w:pos="1980"/>
          <w:tab w:val="num" w:pos="2268"/>
        </w:tabs>
        <w:ind w:firstLine="567"/>
        <w:contextualSpacing/>
        <w:jc w:val="both"/>
        <w:rPr>
          <w:spacing w:val="1"/>
          <w:sz w:val="23"/>
          <w:szCs w:val="23"/>
        </w:rPr>
      </w:pPr>
      <w:r w:rsidRPr="00136DE8">
        <w:rPr>
          <w:spacing w:val="1"/>
          <w:sz w:val="23"/>
          <w:szCs w:val="23"/>
        </w:rPr>
        <w:t>6.2.5. Відмовитись від своїх зобов’язань за Договором та розірвати Договір в односторонньому порядку, повідомивши про це Постачальника, у разі:</w:t>
      </w:r>
    </w:p>
    <w:p w14:paraId="6A5F5412" w14:textId="77777777" w:rsidR="00605A73" w:rsidRPr="00136DE8" w:rsidRDefault="00605A73" w:rsidP="00605A73">
      <w:pPr>
        <w:tabs>
          <w:tab w:val="left" w:pos="180"/>
          <w:tab w:val="num" w:pos="720"/>
          <w:tab w:val="left" w:pos="1260"/>
          <w:tab w:val="left" w:pos="1800"/>
          <w:tab w:val="left" w:pos="1980"/>
          <w:tab w:val="num" w:pos="2268"/>
        </w:tabs>
        <w:ind w:firstLine="567"/>
        <w:contextualSpacing/>
        <w:jc w:val="both"/>
        <w:rPr>
          <w:spacing w:val="1"/>
          <w:sz w:val="23"/>
          <w:szCs w:val="23"/>
        </w:rPr>
      </w:pPr>
      <w:r w:rsidRPr="00136DE8">
        <w:rPr>
          <w:spacing w:val="1"/>
          <w:sz w:val="23"/>
          <w:szCs w:val="23"/>
        </w:rPr>
        <w:t xml:space="preserve">- якщо Постачальник протягом строку поставки Товару, передбаченого п. </w:t>
      </w:r>
      <w:r w:rsidR="00626689" w:rsidRPr="00136DE8">
        <w:rPr>
          <w:spacing w:val="1"/>
          <w:sz w:val="23"/>
          <w:szCs w:val="23"/>
        </w:rPr>
        <w:t>3</w:t>
      </w:r>
      <w:r w:rsidRPr="00136DE8">
        <w:rPr>
          <w:spacing w:val="1"/>
          <w:sz w:val="23"/>
          <w:szCs w:val="23"/>
        </w:rPr>
        <w:t>.</w:t>
      </w:r>
      <w:r w:rsidR="00626689" w:rsidRPr="00136DE8">
        <w:rPr>
          <w:spacing w:val="1"/>
          <w:sz w:val="23"/>
          <w:szCs w:val="23"/>
        </w:rPr>
        <w:t>1</w:t>
      </w:r>
      <w:r w:rsidRPr="00136DE8">
        <w:rPr>
          <w:spacing w:val="1"/>
          <w:sz w:val="23"/>
          <w:szCs w:val="23"/>
        </w:rPr>
        <w:t xml:space="preserve">. Договору, не поставив Товар </w:t>
      </w:r>
      <w:r w:rsidR="00B92F93" w:rsidRPr="00136DE8">
        <w:rPr>
          <w:spacing w:val="1"/>
          <w:sz w:val="23"/>
          <w:szCs w:val="23"/>
        </w:rPr>
        <w:t>Покупцю</w:t>
      </w:r>
      <w:r w:rsidRPr="00136DE8">
        <w:rPr>
          <w:spacing w:val="1"/>
          <w:sz w:val="23"/>
          <w:szCs w:val="23"/>
        </w:rPr>
        <w:t>;</w:t>
      </w:r>
    </w:p>
    <w:p w14:paraId="66291971" w14:textId="56BAC574" w:rsidR="00605A73" w:rsidRPr="00136DE8" w:rsidRDefault="00605A73" w:rsidP="00605A73">
      <w:pPr>
        <w:tabs>
          <w:tab w:val="left" w:pos="180"/>
          <w:tab w:val="num" w:pos="720"/>
          <w:tab w:val="left" w:pos="1260"/>
          <w:tab w:val="left" w:pos="1800"/>
          <w:tab w:val="left" w:pos="1980"/>
          <w:tab w:val="num" w:pos="2268"/>
        </w:tabs>
        <w:ind w:firstLine="567"/>
        <w:contextualSpacing/>
        <w:jc w:val="both"/>
        <w:rPr>
          <w:spacing w:val="1"/>
          <w:sz w:val="23"/>
          <w:szCs w:val="23"/>
        </w:rPr>
      </w:pPr>
      <w:r w:rsidRPr="00136DE8">
        <w:rPr>
          <w:spacing w:val="1"/>
          <w:sz w:val="23"/>
          <w:szCs w:val="23"/>
        </w:rPr>
        <w:t xml:space="preserve">- якщо Постачальник протягом </w:t>
      </w:r>
      <w:r w:rsidR="00642382" w:rsidRPr="00136DE8">
        <w:rPr>
          <w:spacing w:val="1"/>
          <w:sz w:val="23"/>
          <w:szCs w:val="23"/>
        </w:rPr>
        <w:t xml:space="preserve">2 (двох) робочих днів </w:t>
      </w:r>
      <w:r w:rsidRPr="00136DE8">
        <w:rPr>
          <w:spacing w:val="1"/>
          <w:sz w:val="23"/>
          <w:szCs w:val="23"/>
        </w:rPr>
        <w:t xml:space="preserve">з моменту складання Сторонами акту виявлених недоліків не здійснить допоставку належної кількості Товару або </w:t>
      </w:r>
      <w:r w:rsidR="00D872FA" w:rsidRPr="00136DE8">
        <w:rPr>
          <w:spacing w:val="1"/>
          <w:sz w:val="23"/>
          <w:szCs w:val="23"/>
        </w:rPr>
        <w:t>не замінить невідповідний (некомплектний) Товар на відповідний згідно із п. 3.6. Договору</w:t>
      </w:r>
      <w:r w:rsidRPr="00136DE8">
        <w:rPr>
          <w:spacing w:val="1"/>
          <w:sz w:val="23"/>
          <w:szCs w:val="23"/>
        </w:rPr>
        <w:t xml:space="preserve"> та/або не </w:t>
      </w:r>
      <w:proofErr w:type="spellStart"/>
      <w:r w:rsidRPr="00136DE8">
        <w:rPr>
          <w:spacing w:val="1"/>
          <w:sz w:val="23"/>
          <w:szCs w:val="23"/>
        </w:rPr>
        <w:t>передасть</w:t>
      </w:r>
      <w:proofErr w:type="spellEnd"/>
      <w:r w:rsidRPr="00136DE8">
        <w:rPr>
          <w:spacing w:val="1"/>
          <w:sz w:val="23"/>
          <w:szCs w:val="23"/>
        </w:rPr>
        <w:t xml:space="preserve"> </w:t>
      </w:r>
      <w:r w:rsidR="00B92F93" w:rsidRPr="00136DE8">
        <w:rPr>
          <w:spacing w:val="1"/>
          <w:sz w:val="23"/>
          <w:szCs w:val="23"/>
        </w:rPr>
        <w:t>Покупцю</w:t>
      </w:r>
      <w:r w:rsidR="007F62B2">
        <w:rPr>
          <w:spacing w:val="1"/>
          <w:sz w:val="23"/>
          <w:szCs w:val="23"/>
        </w:rPr>
        <w:t xml:space="preserve"> належні супровідні </w:t>
      </w:r>
      <w:r w:rsidRPr="00136DE8">
        <w:rPr>
          <w:spacing w:val="1"/>
          <w:sz w:val="23"/>
          <w:szCs w:val="23"/>
        </w:rPr>
        <w:t>документи;</w:t>
      </w:r>
    </w:p>
    <w:p w14:paraId="51C1FB43" w14:textId="77777777" w:rsidR="00676507" w:rsidRPr="00926A60" w:rsidRDefault="00626689" w:rsidP="00626689">
      <w:pPr>
        <w:tabs>
          <w:tab w:val="left" w:pos="180"/>
          <w:tab w:val="num" w:pos="720"/>
          <w:tab w:val="left" w:pos="1260"/>
          <w:tab w:val="left" w:pos="1800"/>
          <w:tab w:val="left" w:pos="1980"/>
          <w:tab w:val="num" w:pos="2268"/>
        </w:tabs>
        <w:ind w:firstLine="567"/>
        <w:contextualSpacing/>
        <w:jc w:val="both"/>
        <w:rPr>
          <w:spacing w:val="1"/>
          <w:sz w:val="23"/>
          <w:szCs w:val="23"/>
        </w:rPr>
      </w:pPr>
      <w:r w:rsidRPr="00136DE8">
        <w:rPr>
          <w:spacing w:val="1"/>
          <w:sz w:val="23"/>
          <w:szCs w:val="23"/>
        </w:rPr>
        <w:t xml:space="preserve">- </w:t>
      </w:r>
      <w:r w:rsidR="00782346" w:rsidRPr="00926A60">
        <w:rPr>
          <w:spacing w:val="1"/>
          <w:sz w:val="23"/>
          <w:szCs w:val="23"/>
        </w:rPr>
        <w:t>я</w:t>
      </w:r>
      <w:r w:rsidR="00676507" w:rsidRPr="00926A60">
        <w:rPr>
          <w:spacing w:val="1"/>
          <w:sz w:val="23"/>
          <w:szCs w:val="23"/>
        </w:rPr>
        <w:t xml:space="preserve">кщо Постачальник не усуне недоліки </w:t>
      </w:r>
      <w:r w:rsidR="00782346" w:rsidRPr="00926A60">
        <w:rPr>
          <w:spacing w:val="1"/>
          <w:sz w:val="23"/>
          <w:szCs w:val="23"/>
        </w:rPr>
        <w:t>Товару</w:t>
      </w:r>
      <w:r w:rsidR="00EA6F43" w:rsidRPr="00926A60">
        <w:rPr>
          <w:spacing w:val="1"/>
          <w:sz w:val="23"/>
          <w:szCs w:val="23"/>
        </w:rPr>
        <w:t xml:space="preserve"> </w:t>
      </w:r>
      <w:r w:rsidR="00841541" w:rsidRPr="00926A60">
        <w:rPr>
          <w:spacing w:val="1"/>
          <w:sz w:val="23"/>
          <w:szCs w:val="23"/>
        </w:rPr>
        <w:t>відповідно до  п.5.</w:t>
      </w:r>
      <w:r w:rsidR="00D872FA" w:rsidRPr="00926A60">
        <w:rPr>
          <w:spacing w:val="1"/>
          <w:sz w:val="23"/>
          <w:szCs w:val="23"/>
        </w:rPr>
        <w:t>7</w:t>
      </w:r>
      <w:r w:rsidR="00841541" w:rsidRPr="00926A60">
        <w:rPr>
          <w:spacing w:val="1"/>
          <w:sz w:val="23"/>
          <w:szCs w:val="23"/>
        </w:rPr>
        <w:t>. Договору</w:t>
      </w:r>
      <w:r w:rsidR="00676507" w:rsidRPr="00926A60">
        <w:rPr>
          <w:spacing w:val="1"/>
          <w:sz w:val="23"/>
          <w:szCs w:val="23"/>
        </w:rPr>
        <w:t>;</w:t>
      </w:r>
    </w:p>
    <w:p w14:paraId="19D112CF" w14:textId="77777777" w:rsidR="00605A73" w:rsidRPr="00926A60" w:rsidRDefault="00605A73" w:rsidP="00605A73">
      <w:pPr>
        <w:tabs>
          <w:tab w:val="left" w:pos="180"/>
          <w:tab w:val="num" w:pos="720"/>
          <w:tab w:val="left" w:pos="1260"/>
          <w:tab w:val="left" w:pos="1800"/>
          <w:tab w:val="left" w:pos="1980"/>
          <w:tab w:val="num" w:pos="2268"/>
        </w:tabs>
        <w:ind w:firstLine="567"/>
        <w:contextualSpacing/>
        <w:jc w:val="both"/>
        <w:rPr>
          <w:spacing w:val="1"/>
          <w:sz w:val="23"/>
          <w:szCs w:val="23"/>
        </w:rPr>
      </w:pPr>
      <w:r w:rsidRPr="00926A60">
        <w:rPr>
          <w:spacing w:val="1"/>
          <w:sz w:val="23"/>
          <w:szCs w:val="23"/>
        </w:rPr>
        <w:t xml:space="preserve">- якщо </w:t>
      </w:r>
      <w:r w:rsidR="00926A60" w:rsidRPr="00926A60">
        <w:rPr>
          <w:sz w:val="23"/>
          <w:szCs w:val="23"/>
          <w:lang w:eastAsia="ja-JP"/>
        </w:rPr>
        <w:t xml:space="preserve">Сторони не дійдуть згоди щодо зміни істотних умов Договору у випадках, передбачених </w:t>
      </w:r>
      <w:r w:rsidR="00926A60" w:rsidRPr="00926A60">
        <w:rPr>
          <w:sz w:val="23"/>
          <w:szCs w:val="23"/>
          <w:lang w:eastAsia="ja-JP" w:bidi="uk-UA"/>
        </w:rPr>
        <w:t>пунктом дев’ятнадцятим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04CB3E09" w14:textId="77777777" w:rsidR="00605A73" w:rsidRPr="00926A60" w:rsidRDefault="00605A73" w:rsidP="00605A73">
      <w:pPr>
        <w:tabs>
          <w:tab w:val="left" w:pos="180"/>
          <w:tab w:val="num" w:pos="720"/>
          <w:tab w:val="left" w:pos="1260"/>
          <w:tab w:val="left" w:pos="1800"/>
          <w:tab w:val="left" w:pos="1980"/>
          <w:tab w:val="num" w:pos="2268"/>
        </w:tabs>
        <w:ind w:firstLine="567"/>
        <w:contextualSpacing/>
        <w:jc w:val="both"/>
        <w:rPr>
          <w:spacing w:val="1"/>
          <w:sz w:val="23"/>
          <w:szCs w:val="23"/>
        </w:rPr>
      </w:pPr>
      <w:r w:rsidRPr="00926A60">
        <w:rPr>
          <w:spacing w:val="1"/>
          <w:sz w:val="23"/>
          <w:szCs w:val="23"/>
        </w:rPr>
        <w:t>6.2.6.</w:t>
      </w:r>
      <w:r w:rsidRPr="00926A60">
        <w:rPr>
          <w:spacing w:val="1"/>
          <w:sz w:val="23"/>
          <w:szCs w:val="23"/>
        </w:rPr>
        <w:tab/>
        <w:t>Вимагати відшкодування збитків, спричинених порушенням Постачальником умов Договору, понад сплати штрафних санкцій.</w:t>
      </w:r>
    </w:p>
    <w:p w14:paraId="0417808B" w14:textId="77777777" w:rsidR="007546BC" w:rsidRPr="00136DE8" w:rsidRDefault="00605A73" w:rsidP="00605A73">
      <w:pPr>
        <w:tabs>
          <w:tab w:val="left" w:pos="180"/>
          <w:tab w:val="num" w:pos="720"/>
          <w:tab w:val="left" w:pos="1260"/>
          <w:tab w:val="left" w:pos="1800"/>
          <w:tab w:val="left" w:pos="1980"/>
          <w:tab w:val="num" w:pos="2268"/>
        </w:tabs>
        <w:ind w:firstLine="567"/>
        <w:contextualSpacing/>
        <w:jc w:val="both"/>
        <w:rPr>
          <w:sz w:val="23"/>
          <w:szCs w:val="23"/>
        </w:rPr>
      </w:pPr>
      <w:r w:rsidRPr="00136DE8">
        <w:rPr>
          <w:spacing w:val="1"/>
          <w:sz w:val="23"/>
          <w:szCs w:val="23"/>
        </w:rPr>
        <w:lastRenderedPageBreak/>
        <w:t xml:space="preserve">6.2.7. Застосування </w:t>
      </w:r>
      <w:r w:rsidR="00626689" w:rsidRPr="00136DE8">
        <w:rPr>
          <w:spacing w:val="1"/>
          <w:sz w:val="23"/>
          <w:szCs w:val="23"/>
        </w:rPr>
        <w:t>Покупцем</w:t>
      </w:r>
      <w:r w:rsidRPr="00136DE8">
        <w:rPr>
          <w:spacing w:val="1"/>
          <w:sz w:val="23"/>
          <w:szCs w:val="23"/>
        </w:rPr>
        <w:t xml:space="preserve"> п. 6.2.5. Договору не звільняє Постачальника від відповідальності за невиконання/неналежне виконання зобов’язань за Договором та від відшкодування </w:t>
      </w:r>
      <w:r w:rsidR="00B92F93" w:rsidRPr="00136DE8">
        <w:rPr>
          <w:spacing w:val="1"/>
          <w:sz w:val="23"/>
          <w:szCs w:val="23"/>
        </w:rPr>
        <w:t>Покупцю</w:t>
      </w:r>
      <w:r w:rsidRPr="00136DE8">
        <w:rPr>
          <w:spacing w:val="1"/>
          <w:sz w:val="23"/>
          <w:szCs w:val="23"/>
        </w:rPr>
        <w:t xml:space="preserve"> пов’язаних із цим збитків</w:t>
      </w:r>
      <w:r w:rsidR="007546BC" w:rsidRPr="00136DE8">
        <w:rPr>
          <w:sz w:val="23"/>
          <w:szCs w:val="23"/>
        </w:rPr>
        <w:t>.</w:t>
      </w:r>
    </w:p>
    <w:p w14:paraId="14AAFA7D" w14:textId="77777777" w:rsidR="007546BC" w:rsidRPr="00136DE8" w:rsidRDefault="007546BC" w:rsidP="009B753D">
      <w:pPr>
        <w:tabs>
          <w:tab w:val="left" w:pos="720"/>
          <w:tab w:val="left" w:pos="1620"/>
        </w:tabs>
        <w:ind w:firstLine="567"/>
        <w:contextualSpacing/>
        <w:jc w:val="both"/>
        <w:rPr>
          <w:b/>
          <w:sz w:val="23"/>
          <w:szCs w:val="23"/>
        </w:rPr>
      </w:pPr>
      <w:r w:rsidRPr="00136DE8">
        <w:rPr>
          <w:b/>
          <w:sz w:val="23"/>
          <w:szCs w:val="23"/>
        </w:rPr>
        <w:t>6.3.</w:t>
      </w:r>
      <w:r w:rsidRPr="00136DE8">
        <w:rPr>
          <w:b/>
          <w:iCs/>
          <w:sz w:val="23"/>
          <w:szCs w:val="23"/>
        </w:rPr>
        <w:t xml:space="preserve"> Постачальник</w:t>
      </w:r>
      <w:r w:rsidRPr="00136DE8">
        <w:rPr>
          <w:b/>
          <w:sz w:val="23"/>
          <w:szCs w:val="23"/>
        </w:rPr>
        <w:t xml:space="preserve"> зобов'язаний:</w:t>
      </w:r>
    </w:p>
    <w:p w14:paraId="7E584467" w14:textId="77777777" w:rsidR="00605A73" w:rsidRPr="00136DE8" w:rsidRDefault="007546BC" w:rsidP="00605A73">
      <w:pPr>
        <w:tabs>
          <w:tab w:val="left" w:pos="720"/>
          <w:tab w:val="left" w:pos="1620"/>
        </w:tabs>
        <w:ind w:firstLine="567"/>
        <w:contextualSpacing/>
        <w:jc w:val="both"/>
        <w:rPr>
          <w:sz w:val="23"/>
          <w:szCs w:val="23"/>
        </w:rPr>
      </w:pPr>
      <w:r w:rsidRPr="00136DE8">
        <w:rPr>
          <w:sz w:val="23"/>
          <w:szCs w:val="23"/>
        </w:rPr>
        <w:t xml:space="preserve">6.3.1. </w:t>
      </w:r>
      <w:r w:rsidR="00605A73" w:rsidRPr="00136DE8">
        <w:rPr>
          <w:sz w:val="23"/>
          <w:szCs w:val="23"/>
        </w:rPr>
        <w:t>Виконувати всі свої зобов’язання за Договором та поставити Товар</w:t>
      </w:r>
      <w:r w:rsidR="00782346" w:rsidRPr="00136DE8">
        <w:rPr>
          <w:sz w:val="23"/>
          <w:szCs w:val="23"/>
        </w:rPr>
        <w:t xml:space="preserve"> </w:t>
      </w:r>
      <w:r w:rsidR="00605A73" w:rsidRPr="00136DE8">
        <w:rPr>
          <w:sz w:val="23"/>
          <w:szCs w:val="23"/>
        </w:rPr>
        <w:t xml:space="preserve">в повному обсязі, своєчасно, якісно та у відповідності до умов Договору. </w:t>
      </w:r>
    </w:p>
    <w:p w14:paraId="1B453010" w14:textId="77777777" w:rsidR="00605A73" w:rsidRPr="00136DE8" w:rsidRDefault="00605A73" w:rsidP="00605A73">
      <w:pPr>
        <w:tabs>
          <w:tab w:val="left" w:pos="720"/>
          <w:tab w:val="left" w:pos="1620"/>
        </w:tabs>
        <w:ind w:firstLine="567"/>
        <w:contextualSpacing/>
        <w:jc w:val="both"/>
        <w:rPr>
          <w:sz w:val="23"/>
          <w:szCs w:val="23"/>
        </w:rPr>
      </w:pPr>
      <w:r w:rsidRPr="00136DE8">
        <w:rPr>
          <w:sz w:val="23"/>
          <w:szCs w:val="23"/>
        </w:rPr>
        <w:t>6.3.2. Забезпечити на умовах Договору поставку Товару, якість як</w:t>
      </w:r>
      <w:r w:rsidR="00D872FA" w:rsidRPr="00136DE8">
        <w:rPr>
          <w:sz w:val="23"/>
          <w:szCs w:val="23"/>
        </w:rPr>
        <w:t>ого</w:t>
      </w:r>
      <w:r w:rsidRPr="00136DE8">
        <w:rPr>
          <w:sz w:val="23"/>
          <w:szCs w:val="23"/>
        </w:rPr>
        <w:t xml:space="preserve"> відповідає умовам, установленим </w:t>
      </w:r>
      <w:r w:rsidR="00626689" w:rsidRPr="00136DE8">
        <w:rPr>
          <w:sz w:val="23"/>
          <w:szCs w:val="23"/>
        </w:rPr>
        <w:t>Р</w:t>
      </w:r>
      <w:r w:rsidRPr="00136DE8">
        <w:rPr>
          <w:sz w:val="23"/>
          <w:szCs w:val="23"/>
        </w:rPr>
        <w:t xml:space="preserve">озділом </w:t>
      </w:r>
      <w:r w:rsidR="00626689" w:rsidRPr="00136DE8">
        <w:rPr>
          <w:sz w:val="23"/>
          <w:szCs w:val="23"/>
        </w:rPr>
        <w:t>4</w:t>
      </w:r>
      <w:r w:rsidRPr="00136DE8">
        <w:rPr>
          <w:sz w:val="23"/>
          <w:szCs w:val="23"/>
        </w:rPr>
        <w:t xml:space="preserve"> Договору, у кількості згідно із Специфікацією (Додаток</w:t>
      </w:r>
      <w:r w:rsidR="00626689" w:rsidRPr="00136DE8">
        <w:rPr>
          <w:sz w:val="23"/>
          <w:szCs w:val="23"/>
        </w:rPr>
        <w:t> </w:t>
      </w:r>
      <w:r w:rsidRPr="00136DE8">
        <w:rPr>
          <w:sz w:val="23"/>
          <w:szCs w:val="23"/>
        </w:rPr>
        <w:t>1 до Договору) та наявність всіх супровідних документів до Товару, що визначені Договором.</w:t>
      </w:r>
    </w:p>
    <w:p w14:paraId="4851870A" w14:textId="77777777" w:rsidR="00605A73" w:rsidRPr="00136DE8" w:rsidRDefault="00605A73" w:rsidP="00605A73">
      <w:pPr>
        <w:tabs>
          <w:tab w:val="left" w:pos="720"/>
          <w:tab w:val="left" w:pos="1620"/>
        </w:tabs>
        <w:ind w:firstLine="567"/>
        <w:contextualSpacing/>
        <w:jc w:val="both"/>
        <w:rPr>
          <w:sz w:val="23"/>
          <w:szCs w:val="23"/>
        </w:rPr>
      </w:pPr>
      <w:r w:rsidRPr="00136DE8">
        <w:rPr>
          <w:sz w:val="23"/>
          <w:szCs w:val="23"/>
        </w:rPr>
        <w:t xml:space="preserve">6.3.3. У випадку поставки Товару невідповідної якості, здійснити заміну Товару на якісний протягом </w:t>
      </w:r>
      <w:r w:rsidR="00642382" w:rsidRPr="00136DE8">
        <w:rPr>
          <w:sz w:val="23"/>
          <w:szCs w:val="23"/>
        </w:rPr>
        <w:t xml:space="preserve">2 (двох) робочих днів </w:t>
      </w:r>
      <w:r w:rsidRPr="00136DE8">
        <w:rPr>
          <w:sz w:val="23"/>
          <w:szCs w:val="23"/>
        </w:rPr>
        <w:t>з моменту складання Сторонами акту виявлених недоліків.</w:t>
      </w:r>
    </w:p>
    <w:p w14:paraId="7AB6716E" w14:textId="77777777" w:rsidR="00626689" w:rsidRPr="00136DE8" w:rsidRDefault="00605A73" w:rsidP="00626689">
      <w:pPr>
        <w:tabs>
          <w:tab w:val="left" w:pos="720"/>
          <w:tab w:val="left" w:pos="1620"/>
        </w:tabs>
        <w:ind w:firstLine="567"/>
        <w:contextualSpacing/>
        <w:jc w:val="both"/>
        <w:rPr>
          <w:sz w:val="23"/>
          <w:szCs w:val="23"/>
        </w:rPr>
      </w:pPr>
      <w:r w:rsidRPr="00136DE8">
        <w:rPr>
          <w:sz w:val="23"/>
          <w:szCs w:val="23"/>
        </w:rPr>
        <w:t xml:space="preserve">6.3.4. </w:t>
      </w:r>
      <w:r w:rsidR="00626689" w:rsidRPr="00136DE8">
        <w:rPr>
          <w:sz w:val="23"/>
          <w:szCs w:val="23"/>
        </w:rPr>
        <w:t>За свій рахунок здійснювати гарантійне обслуговування протягом гарантійного строку</w:t>
      </w:r>
      <w:r w:rsidR="00424EA5" w:rsidRPr="00136DE8">
        <w:rPr>
          <w:sz w:val="23"/>
          <w:szCs w:val="23"/>
        </w:rPr>
        <w:t xml:space="preserve"> </w:t>
      </w:r>
      <w:r w:rsidR="00626689" w:rsidRPr="00136DE8">
        <w:rPr>
          <w:sz w:val="23"/>
          <w:szCs w:val="23"/>
        </w:rPr>
        <w:t>на умовах, встановлених Договором.</w:t>
      </w:r>
    </w:p>
    <w:p w14:paraId="442A9141" w14:textId="77777777" w:rsidR="007546BC" w:rsidRPr="00136DE8" w:rsidRDefault="007546BC" w:rsidP="00026411">
      <w:pPr>
        <w:tabs>
          <w:tab w:val="left" w:pos="180"/>
          <w:tab w:val="num" w:pos="720"/>
          <w:tab w:val="left" w:pos="1260"/>
          <w:tab w:val="left" w:pos="1800"/>
          <w:tab w:val="left" w:pos="1980"/>
          <w:tab w:val="num" w:pos="2268"/>
        </w:tabs>
        <w:ind w:firstLine="567"/>
        <w:contextualSpacing/>
        <w:jc w:val="both"/>
        <w:rPr>
          <w:spacing w:val="1"/>
          <w:sz w:val="23"/>
          <w:szCs w:val="23"/>
        </w:rPr>
      </w:pPr>
      <w:r w:rsidRPr="00136DE8">
        <w:rPr>
          <w:spacing w:val="1"/>
          <w:sz w:val="23"/>
          <w:szCs w:val="23"/>
        </w:rPr>
        <w:t>6.3.</w:t>
      </w:r>
      <w:r w:rsidR="00782346" w:rsidRPr="00136DE8">
        <w:rPr>
          <w:spacing w:val="1"/>
          <w:sz w:val="23"/>
          <w:szCs w:val="23"/>
        </w:rPr>
        <w:t>5</w:t>
      </w:r>
      <w:r w:rsidRPr="00136DE8">
        <w:rPr>
          <w:spacing w:val="1"/>
          <w:sz w:val="23"/>
          <w:szCs w:val="23"/>
        </w:rPr>
        <w:t>. Виконувати інші обов’язки, передбачені Договором та законодавством України.</w:t>
      </w:r>
    </w:p>
    <w:p w14:paraId="3013540A" w14:textId="77777777" w:rsidR="007546BC" w:rsidRPr="00136DE8" w:rsidRDefault="007546BC" w:rsidP="009B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b/>
          <w:sz w:val="23"/>
          <w:szCs w:val="23"/>
        </w:rPr>
      </w:pPr>
      <w:bookmarkStart w:id="0" w:name="76"/>
      <w:bookmarkEnd w:id="0"/>
      <w:r w:rsidRPr="00136DE8">
        <w:rPr>
          <w:b/>
          <w:sz w:val="23"/>
          <w:szCs w:val="23"/>
        </w:rPr>
        <w:t>6.4. Постачальник має право:</w:t>
      </w:r>
    </w:p>
    <w:p w14:paraId="708BCCE9" w14:textId="77777777" w:rsidR="007546BC" w:rsidRPr="00136DE8" w:rsidRDefault="007546BC" w:rsidP="009B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3"/>
          <w:szCs w:val="23"/>
        </w:rPr>
      </w:pPr>
      <w:bookmarkStart w:id="1" w:name="77"/>
      <w:bookmarkEnd w:id="1"/>
      <w:r w:rsidRPr="00136DE8">
        <w:rPr>
          <w:sz w:val="23"/>
          <w:szCs w:val="23"/>
        </w:rPr>
        <w:t xml:space="preserve">6.4.1. Своєчасно отримувати плату за </w:t>
      </w:r>
      <w:bookmarkStart w:id="2" w:name="78"/>
      <w:bookmarkEnd w:id="2"/>
      <w:r w:rsidRPr="00136DE8">
        <w:rPr>
          <w:sz w:val="23"/>
          <w:szCs w:val="23"/>
        </w:rPr>
        <w:t>поставлений належної якості Товар</w:t>
      </w:r>
      <w:r w:rsidR="005B3AFF" w:rsidRPr="00136DE8">
        <w:rPr>
          <w:sz w:val="23"/>
          <w:szCs w:val="23"/>
        </w:rPr>
        <w:t xml:space="preserve"> </w:t>
      </w:r>
      <w:r w:rsidRPr="00136DE8">
        <w:rPr>
          <w:sz w:val="23"/>
          <w:szCs w:val="23"/>
        </w:rPr>
        <w:t>відповідно до умов Договору.</w:t>
      </w:r>
    </w:p>
    <w:p w14:paraId="3E40F936" w14:textId="6E667CFE" w:rsidR="007546BC" w:rsidRDefault="007546BC" w:rsidP="00026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3"/>
          <w:szCs w:val="23"/>
        </w:rPr>
      </w:pPr>
      <w:r w:rsidRPr="00136DE8">
        <w:rPr>
          <w:sz w:val="23"/>
          <w:szCs w:val="23"/>
        </w:rPr>
        <w:t xml:space="preserve">6.4.2. </w:t>
      </w:r>
      <w:r w:rsidR="00026411" w:rsidRPr="00136DE8">
        <w:rPr>
          <w:sz w:val="23"/>
          <w:szCs w:val="23"/>
        </w:rPr>
        <w:t xml:space="preserve">Вимагати відшкодування збитків та сплати штрафних санкцій за порушення </w:t>
      </w:r>
      <w:r w:rsidR="00AE6790" w:rsidRPr="00136DE8">
        <w:rPr>
          <w:sz w:val="23"/>
          <w:szCs w:val="23"/>
        </w:rPr>
        <w:t>Покупцем</w:t>
      </w:r>
      <w:r w:rsidR="00026411" w:rsidRPr="00136DE8">
        <w:rPr>
          <w:sz w:val="23"/>
          <w:szCs w:val="23"/>
        </w:rPr>
        <w:t xml:space="preserve"> умов Договору</w:t>
      </w:r>
      <w:r w:rsidRPr="00136DE8">
        <w:rPr>
          <w:sz w:val="23"/>
          <w:szCs w:val="23"/>
        </w:rPr>
        <w:t>.</w:t>
      </w:r>
    </w:p>
    <w:p w14:paraId="6CD61B93" w14:textId="77777777" w:rsidR="007A6A32" w:rsidRPr="00136DE8" w:rsidRDefault="007A6A32" w:rsidP="00026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3"/>
          <w:szCs w:val="23"/>
        </w:rPr>
      </w:pPr>
    </w:p>
    <w:p w14:paraId="5DA55C1D" w14:textId="77777777" w:rsidR="007546BC" w:rsidRPr="00136DE8" w:rsidRDefault="007546BC" w:rsidP="00136DE8">
      <w:pPr>
        <w:widowControl w:val="0"/>
        <w:shd w:val="clear" w:color="auto" w:fill="FFFFFF"/>
        <w:autoSpaceDE w:val="0"/>
        <w:autoSpaceDN w:val="0"/>
        <w:adjustRightInd w:val="0"/>
        <w:spacing w:before="60" w:after="60"/>
        <w:ind w:firstLine="567"/>
        <w:jc w:val="center"/>
        <w:outlineLvl w:val="0"/>
        <w:rPr>
          <w:b/>
          <w:bCs/>
          <w:sz w:val="23"/>
          <w:szCs w:val="23"/>
          <w:lang w:eastAsia="uk-UA"/>
        </w:rPr>
      </w:pPr>
      <w:r w:rsidRPr="00136DE8">
        <w:rPr>
          <w:b/>
          <w:bCs/>
          <w:sz w:val="23"/>
          <w:szCs w:val="23"/>
          <w:lang w:eastAsia="uk-UA"/>
        </w:rPr>
        <w:t>7. ВІДПОВІДАЛЬНІСТЬ СТОРІН</w:t>
      </w:r>
    </w:p>
    <w:p w14:paraId="2BCBBA06" w14:textId="77777777" w:rsidR="00B92F93" w:rsidRPr="00136DE8" w:rsidRDefault="00B92F93" w:rsidP="001F2CD3">
      <w:pPr>
        <w:shd w:val="clear" w:color="auto" w:fill="FFFFFF"/>
        <w:tabs>
          <w:tab w:val="left" w:pos="284"/>
          <w:tab w:val="left" w:pos="426"/>
          <w:tab w:val="left" w:pos="993"/>
        </w:tabs>
        <w:ind w:firstLine="567"/>
        <w:contextualSpacing/>
        <w:jc w:val="both"/>
        <w:rPr>
          <w:sz w:val="23"/>
          <w:szCs w:val="23"/>
          <w:lang w:eastAsia="uk-UA"/>
        </w:rPr>
      </w:pPr>
      <w:r w:rsidRPr="00136DE8">
        <w:rPr>
          <w:color w:val="000000"/>
          <w:sz w:val="23"/>
          <w:szCs w:val="23"/>
        </w:rPr>
        <w:t xml:space="preserve">7.1. </w:t>
      </w:r>
      <w:r w:rsidR="00AE6790" w:rsidRPr="00136DE8">
        <w:rPr>
          <w:color w:val="000000"/>
          <w:sz w:val="23"/>
          <w:szCs w:val="23"/>
        </w:rPr>
        <w:t>У разі невиконання або неналежного виконання своїх зобов’язань за Договором Сторони несуть відповідальність, передбачену законодавством та Договором</w:t>
      </w:r>
      <w:r w:rsidR="007546BC" w:rsidRPr="00136DE8">
        <w:rPr>
          <w:sz w:val="23"/>
          <w:szCs w:val="23"/>
          <w:lang w:eastAsia="uk-UA"/>
        </w:rPr>
        <w:t>.</w:t>
      </w:r>
    </w:p>
    <w:p w14:paraId="41AC4AD3" w14:textId="77777777" w:rsidR="007546BC" w:rsidRPr="00136DE8" w:rsidRDefault="00AE6790" w:rsidP="00C077D1">
      <w:pPr>
        <w:pStyle w:val="ac"/>
        <w:numPr>
          <w:ilvl w:val="1"/>
          <w:numId w:val="5"/>
        </w:numPr>
        <w:shd w:val="clear" w:color="auto" w:fill="FFFFFF"/>
        <w:tabs>
          <w:tab w:val="left" w:pos="284"/>
          <w:tab w:val="left" w:pos="426"/>
          <w:tab w:val="left" w:pos="993"/>
        </w:tabs>
        <w:spacing w:after="0" w:line="240" w:lineRule="auto"/>
        <w:ind w:left="0" w:firstLine="567"/>
        <w:jc w:val="both"/>
        <w:rPr>
          <w:rFonts w:ascii="Times New Roman" w:hAnsi="Times New Roman"/>
          <w:sz w:val="23"/>
          <w:szCs w:val="23"/>
          <w:lang w:eastAsia="uk-UA"/>
        </w:rPr>
      </w:pPr>
      <w:r w:rsidRPr="00136DE8">
        <w:rPr>
          <w:rFonts w:ascii="Times New Roman" w:hAnsi="Times New Roman"/>
          <w:sz w:val="23"/>
          <w:szCs w:val="23"/>
          <w:lang w:eastAsia="uk-UA"/>
        </w:rPr>
        <w:t xml:space="preserve">Постачальник зобов’язується відшкодувати </w:t>
      </w:r>
      <w:r w:rsidR="00A22FA7" w:rsidRPr="00136DE8">
        <w:rPr>
          <w:rFonts w:ascii="Times New Roman" w:hAnsi="Times New Roman"/>
          <w:sz w:val="23"/>
          <w:szCs w:val="23"/>
          <w:lang w:eastAsia="uk-UA"/>
        </w:rPr>
        <w:t>Покупцю</w:t>
      </w:r>
      <w:r w:rsidRPr="00136DE8">
        <w:rPr>
          <w:rFonts w:ascii="Times New Roman" w:hAnsi="Times New Roman"/>
          <w:sz w:val="23"/>
          <w:szCs w:val="23"/>
          <w:lang w:eastAsia="uk-UA"/>
        </w:rPr>
        <w:t xml:space="preserve"> збитки, завдані в результаті поставки Товару неналежної якості, у повній сумі понад штрафні санкції, а також сплатити на користь </w:t>
      </w:r>
      <w:r w:rsidR="00A22FA7" w:rsidRPr="00136DE8">
        <w:rPr>
          <w:rFonts w:ascii="Times New Roman" w:hAnsi="Times New Roman"/>
          <w:sz w:val="23"/>
          <w:szCs w:val="23"/>
          <w:lang w:eastAsia="uk-UA"/>
        </w:rPr>
        <w:t>Покупця</w:t>
      </w:r>
      <w:r w:rsidRPr="00136DE8">
        <w:rPr>
          <w:rFonts w:ascii="Times New Roman" w:hAnsi="Times New Roman"/>
          <w:sz w:val="23"/>
          <w:szCs w:val="23"/>
          <w:lang w:eastAsia="uk-UA"/>
        </w:rPr>
        <w:t xml:space="preserve"> неустойку (штраф, пеню), передбачену цим Договором.</w:t>
      </w:r>
    </w:p>
    <w:p w14:paraId="09BF67E8" w14:textId="0F1DA45A" w:rsidR="000A5026" w:rsidRDefault="00B92F93" w:rsidP="00C077D1">
      <w:pPr>
        <w:pStyle w:val="ac"/>
        <w:numPr>
          <w:ilvl w:val="1"/>
          <w:numId w:val="5"/>
        </w:numPr>
        <w:shd w:val="clear" w:color="auto" w:fill="FFFFFF"/>
        <w:tabs>
          <w:tab w:val="left" w:pos="993"/>
        </w:tabs>
        <w:spacing w:after="0" w:line="240" w:lineRule="auto"/>
        <w:ind w:left="0" w:firstLine="567"/>
        <w:jc w:val="both"/>
        <w:rPr>
          <w:rFonts w:ascii="Times New Roman" w:hAnsi="Times New Roman"/>
          <w:color w:val="000000"/>
          <w:sz w:val="23"/>
          <w:szCs w:val="23"/>
        </w:rPr>
      </w:pPr>
      <w:r w:rsidRPr="00136DE8">
        <w:rPr>
          <w:rFonts w:ascii="Times New Roman" w:hAnsi="Times New Roman"/>
          <w:color w:val="000000"/>
          <w:sz w:val="23"/>
          <w:szCs w:val="23"/>
        </w:rPr>
        <w:t xml:space="preserve">У випадку порушення строків поставки Товару Постачальник сплачує </w:t>
      </w:r>
      <w:r w:rsidRPr="00136DE8">
        <w:rPr>
          <w:rFonts w:ascii="Times New Roman" w:hAnsi="Times New Roman"/>
          <w:sz w:val="23"/>
          <w:szCs w:val="23"/>
          <w:lang w:eastAsia="uk-UA"/>
        </w:rPr>
        <w:t xml:space="preserve">Покупцю </w:t>
      </w:r>
      <w:r w:rsidRPr="00136DE8">
        <w:rPr>
          <w:rFonts w:ascii="Times New Roman" w:hAnsi="Times New Roman"/>
          <w:color w:val="000000"/>
          <w:sz w:val="23"/>
          <w:szCs w:val="23"/>
        </w:rPr>
        <w:t xml:space="preserve">пеню у розмірі подвійної облікової ставки НБУ від вартості непоставленого Товару за кожний день прострочення, а за прострочення понад </w:t>
      </w:r>
      <w:r w:rsidR="00352E69" w:rsidRPr="00136DE8">
        <w:rPr>
          <w:rFonts w:ascii="Times New Roman" w:hAnsi="Times New Roman"/>
          <w:color w:val="000000"/>
          <w:sz w:val="23"/>
          <w:szCs w:val="23"/>
        </w:rPr>
        <w:t>20 (двадцять)</w:t>
      </w:r>
      <w:r w:rsidRPr="00136DE8">
        <w:rPr>
          <w:rFonts w:ascii="Times New Roman" w:hAnsi="Times New Roman"/>
          <w:color w:val="000000"/>
          <w:sz w:val="23"/>
          <w:szCs w:val="23"/>
        </w:rPr>
        <w:t xml:space="preserve"> днів - додатково сплачує штраф у розмірі 7 </w:t>
      </w:r>
      <w:r w:rsidR="00352E69" w:rsidRPr="00136DE8">
        <w:rPr>
          <w:rFonts w:ascii="Times New Roman" w:hAnsi="Times New Roman"/>
          <w:color w:val="000000"/>
          <w:sz w:val="23"/>
          <w:szCs w:val="23"/>
        </w:rPr>
        <w:t xml:space="preserve">% </w:t>
      </w:r>
      <w:r w:rsidRPr="00136DE8">
        <w:rPr>
          <w:rFonts w:ascii="Times New Roman" w:hAnsi="Times New Roman"/>
          <w:color w:val="000000"/>
          <w:sz w:val="23"/>
          <w:szCs w:val="23"/>
        </w:rPr>
        <w:t>(семи</w:t>
      </w:r>
      <w:r w:rsidR="00352E69" w:rsidRPr="00136DE8">
        <w:rPr>
          <w:rFonts w:ascii="Times New Roman" w:hAnsi="Times New Roman"/>
          <w:color w:val="000000"/>
          <w:sz w:val="23"/>
          <w:szCs w:val="23"/>
        </w:rPr>
        <w:t xml:space="preserve"> відсотків</w:t>
      </w:r>
      <w:r w:rsidRPr="00136DE8">
        <w:rPr>
          <w:rFonts w:ascii="Times New Roman" w:hAnsi="Times New Roman"/>
          <w:color w:val="000000"/>
          <w:sz w:val="23"/>
          <w:szCs w:val="23"/>
        </w:rPr>
        <w:t>) від вказаної вартості.</w:t>
      </w:r>
      <w:r w:rsidR="000A5026" w:rsidRPr="00136DE8">
        <w:rPr>
          <w:rFonts w:ascii="Times New Roman" w:hAnsi="Times New Roman"/>
          <w:sz w:val="23"/>
          <w:szCs w:val="23"/>
        </w:rPr>
        <w:t xml:space="preserve"> </w:t>
      </w:r>
      <w:r w:rsidR="000A5026" w:rsidRPr="00136DE8">
        <w:rPr>
          <w:rFonts w:ascii="Times New Roman" w:hAnsi="Times New Roman"/>
          <w:color w:val="000000"/>
          <w:sz w:val="23"/>
          <w:szCs w:val="23"/>
        </w:rPr>
        <w:t>Сплата пені</w:t>
      </w:r>
      <w:r w:rsidR="002822A8">
        <w:rPr>
          <w:rFonts w:ascii="Times New Roman" w:hAnsi="Times New Roman"/>
          <w:color w:val="000000"/>
          <w:sz w:val="23"/>
          <w:szCs w:val="23"/>
          <w:lang w:val="az-Cyrl-AZ"/>
        </w:rPr>
        <w:t xml:space="preserve"> може за рішенням Покупця </w:t>
      </w:r>
      <w:proofErr w:type="spellStart"/>
      <w:r w:rsidR="000A5026" w:rsidRPr="00136DE8">
        <w:rPr>
          <w:rFonts w:ascii="Times New Roman" w:hAnsi="Times New Roman"/>
          <w:color w:val="000000"/>
          <w:sz w:val="23"/>
          <w:szCs w:val="23"/>
        </w:rPr>
        <w:t>відбува</w:t>
      </w:r>
      <w:proofErr w:type="spellEnd"/>
      <w:r w:rsidR="002822A8">
        <w:rPr>
          <w:rFonts w:ascii="Times New Roman" w:hAnsi="Times New Roman"/>
          <w:color w:val="000000"/>
          <w:sz w:val="23"/>
          <w:szCs w:val="23"/>
          <w:lang w:val="az-Cyrl-AZ"/>
        </w:rPr>
        <w:t>тися</w:t>
      </w:r>
      <w:r w:rsidR="000A5026" w:rsidRPr="00136DE8">
        <w:rPr>
          <w:rFonts w:ascii="Times New Roman" w:hAnsi="Times New Roman"/>
          <w:color w:val="000000"/>
          <w:sz w:val="23"/>
          <w:szCs w:val="23"/>
        </w:rPr>
        <w:t xml:space="preserve"> </w:t>
      </w:r>
      <w:r w:rsidR="00424EA5" w:rsidRPr="00136DE8">
        <w:rPr>
          <w:rFonts w:ascii="Times New Roman" w:hAnsi="Times New Roman"/>
          <w:color w:val="000000"/>
          <w:sz w:val="23"/>
          <w:szCs w:val="23"/>
        </w:rPr>
        <w:t>шляхом</w:t>
      </w:r>
      <w:r w:rsidR="000A5026" w:rsidRPr="00136DE8">
        <w:rPr>
          <w:rFonts w:ascii="Times New Roman" w:hAnsi="Times New Roman"/>
          <w:color w:val="000000"/>
          <w:sz w:val="23"/>
          <w:szCs w:val="23"/>
        </w:rPr>
        <w:t xml:space="preserve"> утримання Покупцем грошових коштів з</w:t>
      </w:r>
      <w:r w:rsidR="00F9040E" w:rsidRPr="00136DE8">
        <w:rPr>
          <w:rFonts w:ascii="Times New Roman" w:hAnsi="Times New Roman"/>
          <w:color w:val="000000"/>
          <w:sz w:val="23"/>
          <w:szCs w:val="23"/>
        </w:rPr>
        <w:t xml:space="preserve"> суми коштів, що належить до перерахування Постачальнику відповідно до </w:t>
      </w:r>
      <w:r w:rsidR="0089754D" w:rsidRPr="00136DE8">
        <w:rPr>
          <w:rFonts w:ascii="Times New Roman" w:hAnsi="Times New Roman"/>
          <w:color w:val="000000"/>
          <w:sz w:val="23"/>
          <w:szCs w:val="23"/>
        </w:rPr>
        <w:t>умов</w:t>
      </w:r>
      <w:r w:rsidR="00F9040E" w:rsidRPr="00136DE8">
        <w:rPr>
          <w:rFonts w:ascii="Times New Roman" w:hAnsi="Times New Roman"/>
          <w:color w:val="000000"/>
          <w:sz w:val="23"/>
          <w:szCs w:val="23"/>
        </w:rPr>
        <w:t xml:space="preserve"> Договору</w:t>
      </w:r>
      <w:r w:rsidR="000A5026" w:rsidRPr="00136DE8">
        <w:rPr>
          <w:rFonts w:ascii="Times New Roman" w:hAnsi="Times New Roman"/>
          <w:color w:val="000000"/>
          <w:sz w:val="23"/>
          <w:szCs w:val="23"/>
        </w:rPr>
        <w:t>.</w:t>
      </w:r>
    </w:p>
    <w:p w14:paraId="0F01EE4D" w14:textId="77777777" w:rsidR="00A21744" w:rsidRPr="00136DE8" w:rsidRDefault="00A21744" w:rsidP="00A21744">
      <w:pPr>
        <w:pStyle w:val="ac"/>
        <w:shd w:val="clear" w:color="auto" w:fill="FFFFFF"/>
        <w:tabs>
          <w:tab w:val="left" w:pos="993"/>
        </w:tabs>
        <w:spacing w:after="0" w:line="240" w:lineRule="auto"/>
        <w:ind w:left="0" w:firstLine="567"/>
        <w:jc w:val="both"/>
        <w:rPr>
          <w:rFonts w:ascii="Times New Roman" w:hAnsi="Times New Roman"/>
          <w:color w:val="000000"/>
          <w:sz w:val="23"/>
          <w:szCs w:val="23"/>
        </w:rPr>
      </w:pPr>
      <w:r w:rsidRPr="00A21744">
        <w:rPr>
          <w:rFonts w:ascii="Times New Roman" w:hAnsi="Times New Roman"/>
          <w:color w:val="000000"/>
          <w:sz w:val="23"/>
          <w:szCs w:val="23"/>
        </w:rPr>
        <w:t xml:space="preserve">За невиконання гарантійних зобов’язань, в тому числі порушення строків їх виконання, </w:t>
      </w:r>
      <w:r>
        <w:rPr>
          <w:rFonts w:ascii="Times New Roman" w:hAnsi="Times New Roman"/>
          <w:color w:val="000000"/>
          <w:sz w:val="23"/>
          <w:szCs w:val="23"/>
        </w:rPr>
        <w:t>Постачальник</w:t>
      </w:r>
      <w:r w:rsidRPr="00A21744">
        <w:rPr>
          <w:rFonts w:ascii="Times New Roman" w:hAnsi="Times New Roman"/>
          <w:color w:val="000000"/>
          <w:sz w:val="23"/>
          <w:szCs w:val="23"/>
        </w:rPr>
        <w:t xml:space="preserve"> сплачує штраф в розмірі 5 000,00 грн за кожний випадок невиконання/порушення строків виконання.</w:t>
      </w:r>
    </w:p>
    <w:p w14:paraId="581FAA3B" w14:textId="77777777" w:rsidR="000A5026" w:rsidRPr="00136DE8" w:rsidRDefault="000A5026" w:rsidP="00C077D1">
      <w:pPr>
        <w:pStyle w:val="ac"/>
        <w:numPr>
          <w:ilvl w:val="1"/>
          <w:numId w:val="5"/>
        </w:numPr>
        <w:shd w:val="clear" w:color="auto" w:fill="FFFFFF"/>
        <w:tabs>
          <w:tab w:val="left" w:pos="993"/>
        </w:tabs>
        <w:spacing w:after="0" w:line="240" w:lineRule="auto"/>
        <w:ind w:left="0" w:firstLine="567"/>
        <w:jc w:val="both"/>
        <w:rPr>
          <w:rFonts w:ascii="Times New Roman" w:hAnsi="Times New Roman"/>
          <w:color w:val="000000"/>
          <w:sz w:val="23"/>
          <w:szCs w:val="23"/>
        </w:rPr>
      </w:pPr>
      <w:r w:rsidRPr="00136DE8">
        <w:rPr>
          <w:rFonts w:ascii="Times New Roman" w:hAnsi="Times New Roman"/>
          <w:color w:val="000000"/>
          <w:sz w:val="23"/>
          <w:szCs w:val="23"/>
        </w:rPr>
        <w:t xml:space="preserve">У разі невиконання або неналежного виконання Постачальником своїх зобов’язань за Договором Покупець має право </w:t>
      </w:r>
      <w:r w:rsidR="00642382" w:rsidRPr="00136DE8">
        <w:rPr>
          <w:rFonts w:ascii="Times New Roman" w:hAnsi="Times New Roman"/>
          <w:color w:val="000000"/>
          <w:sz w:val="23"/>
          <w:szCs w:val="23"/>
        </w:rPr>
        <w:t>застосувати</w:t>
      </w:r>
      <w:r w:rsidRPr="00136DE8">
        <w:rPr>
          <w:rFonts w:ascii="Times New Roman" w:hAnsi="Times New Roman"/>
          <w:color w:val="000000"/>
          <w:sz w:val="23"/>
          <w:szCs w:val="23"/>
        </w:rPr>
        <w:t xml:space="preserve"> такі оперативно-господарські санкції:</w:t>
      </w:r>
    </w:p>
    <w:p w14:paraId="51D2845B" w14:textId="77777777" w:rsidR="000A5026" w:rsidRPr="00136DE8" w:rsidRDefault="000A5026" w:rsidP="00C077D1">
      <w:pPr>
        <w:pStyle w:val="ac"/>
        <w:numPr>
          <w:ilvl w:val="2"/>
          <w:numId w:val="5"/>
        </w:numPr>
        <w:shd w:val="clear" w:color="auto" w:fill="FFFFFF"/>
        <w:tabs>
          <w:tab w:val="left" w:pos="1134"/>
        </w:tabs>
        <w:spacing w:after="0" w:line="240" w:lineRule="auto"/>
        <w:ind w:left="0" w:firstLine="567"/>
        <w:jc w:val="both"/>
        <w:rPr>
          <w:rFonts w:ascii="Times New Roman" w:hAnsi="Times New Roman"/>
          <w:color w:val="000000"/>
          <w:sz w:val="23"/>
          <w:szCs w:val="23"/>
        </w:rPr>
      </w:pPr>
      <w:r w:rsidRPr="00136DE8">
        <w:rPr>
          <w:rFonts w:ascii="Times New Roman" w:hAnsi="Times New Roman"/>
          <w:color w:val="000000"/>
          <w:sz w:val="23"/>
          <w:szCs w:val="23"/>
        </w:rPr>
        <w:t>Відмова від виконання подальших своїх зобов’язань за Договором зі звільненням від відповідальності за таке невиконання;</w:t>
      </w:r>
    </w:p>
    <w:p w14:paraId="142C789E" w14:textId="77777777" w:rsidR="000A5026" w:rsidRPr="00136DE8" w:rsidRDefault="000A5026" w:rsidP="00C077D1">
      <w:pPr>
        <w:pStyle w:val="ac"/>
        <w:numPr>
          <w:ilvl w:val="2"/>
          <w:numId w:val="5"/>
        </w:numPr>
        <w:shd w:val="clear" w:color="auto" w:fill="FFFFFF"/>
        <w:tabs>
          <w:tab w:val="left" w:pos="1134"/>
        </w:tabs>
        <w:spacing w:after="0" w:line="240" w:lineRule="auto"/>
        <w:ind w:left="0" w:firstLine="567"/>
        <w:jc w:val="both"/>
        <w:rPr>
          <w:rFonts w:ascii="Times New Roman" w:hAnsi="Times New Roman"/>
          <w:color w:val="000000"/>
          <w:sz w:val="23"/>
          <w:szCs w:val="23"/>
        </w:rPr>
      </w:pPr>
      <w:r w:rsidRPr="00136DE8">
        <w:rPr>
          <w:rFonts w:ascii="Times New Roman" w:hAnsi="Times New Roman"/>
          <w:color w:val="000000"/>
          <w:sz w:val="23"/>
          <w:szCs w:val="23"/>
        </w:rPr>
        <w:t>Відмова від встановлення на майбутнє господарських (договірних) відносин із Постачальником.</w:t>
      </w:r>
    </w:p>
    <w:p w14:paraId="091C0BE9" w14:textId="77777777" w:rsidR="00B92F93" w:rsidRPr="00136DE8" w:rsidRDefault="00B92F93" w:rsidP="00C077D1">
      <w:pPr>
        <w:numPr>
          <w:ilvl w:val="1"/>
          <w:numId w:val="5"/>
        </w:numPr>
        <w:shd w:val="clear" w:color="auto" w:fill="FFFFFF"/>
        <w:tabs>
          <w:tab w:val="left" w:pos="426"/>
          <w:tab w:val="left" w:pos="993"/>
        </w:tabs>
        <w:ind w:left="0" w:firstLine="567"/>
        <w:contextualSpacing/>
        <w:jc w:val="both"/>
        <w:rPr>
          <w:sz w:val="23"/>
          <w:szCs w:val="23"/>
          <w:lang w:eastAsia="uk-UA"/>
        </w:rPr>
      </w:pPr>
      <w:r w:rsidRPr="00136DE8">
        <w:rPr>
          <w:sz w:val="23"/>
          <w:szCs w:val="23"/>
        </w:rPr>
        <w:t xml:space="preserve">У разі </w:t>
      </w:r>
      <w:r w:rsidR="00EF615F" w:rsidRPr="00136DE8">
        <w:rPr>
          <w:sz w:val="23"/>
          <w:szCs w:val="23"/>
        </w:rPr>
        <w:t>не здійснення</w:t>
      </w:r>
      <w:r w:rsidRPr="00136DE8">
        <w:rPr>
          <w:sz w:val="23"/>
          <w:szCs w:val="23"/>
        </w:rPr>
        <w:t xml:space="preserve"> платежу в строки, обумовлені Договором, Покупець сплачує пеню у розмірі облікової ставки НБУ від вартості неоплаченого Товару.</w:t>
      </w:r>
    </w:p>
    <w:p w14:paraId="14019A33" w14:textId="77777777" w:rsidR="00841541" w:rsidRPr="00136DE8" w:rsidRDefault="00A22FA7" w:rsidP="00C077D1">
      <w:pPr>
        <w:numPr>
          <w:ilvl w:val="1"/>
          <w:numId w:val="5"/>
        </w:numPr>
        <w:shd w:val="clear" w:color="auto" w:fill="FFFFFF"/>
        <w:tabs>
          <w:tab w:val="left" w:pos="567"/>
          <w:tab w:val="left" w:pos="993"/>
        </w:tabs>
        <w:ind w:left="0" w:firstLine="567"/>
        <w:contextualSpacing/>
        <w:jc w:val="both"/>
        <w:rPr>
          <w:sz w:val="23"/>
          <w:szCs w:val="23"/>
          <w:lang w:eastAsia="uk-UA"/>
        </w:rPr>
      </w:pPr>
      <w:r w:rsidRPr="00136DE8">
        <w:rPr>
          <w:sz w:val="23"/>
          <w:szCs w:val="23"/>
        </w:rPr>
        <w:t xml:space="preserve">У разі порушення умов зобов’язання щодо якості Товару Постачальник сплачує </w:t>
      </w:r>
      <w:r w:rsidR="00D60ED3" w:rsidRPr="00136DE8">
        <w:rPr>
          <w:sz w:val="23"/>
          <w:szCs w:val="23"/>
        </w:rPr>
        <w:t>Покупцю</w:t>
      </w:r>
      <w:r w:rsidRPr="00136DE8">
        <w:rPr>
          <w:sz w:val="23"/>
          <w:szCs w:val="23"/>
        </w:rPr>
        <w:t xml:space="preserve"> штраф у розмірі 20</w:t>
      </w:r>
      <w:r w:rsidR="00622015" w:rsidRPr="00136DE8">
        <w:rPr>
          <w:sz w:val="23"/>
          <w:szCs w:val="23"/>
        </w:rPr>
        <w:t> %</w:t>
      </w:r>
      <w:r w:rsidRPr="00136DE8">
        <w:rPr>
          <w:sz w:val="23"/>
          <w:szCs w:val="23"/>
        </w:rPr>
        <w:t xml:space="preserve"> (двадцяти</w:t>
      </w:r>
      <w:r w:rsidR="00622015" w:rsidRPr="00136DE8">
        <w:rPr>
          <w:sz w:val="23"/>
          <w:szCs w:val="23"/>
        </w:rPr>
        <w:t xml:space="preserve"> відсотків</w:t>
      </w:r>
      <w:r w:rsidRPr="00136DE8">
        <w:rPr>
          <w:sz w:val="23"/>
          <w:szCs w:val="23"/>
        </w:rPr>
        <w:t xml:space="preserve">) від вартості неякісного Товару та зобов’язується замінити його якісним у відповідності </w:t>
      </w:r>
      <w:r w:rsidR="00EC3888" w:rsidRPr="00136DE8">
        <w:rPr>
          <w:sz w:val="23"/>
          <w:szCs w:val="23"/>
        </w:rPr>
        <w:t>до</w:t>
      </w:r>
      <w:r w:rsidRPr="00136DE8">
        <w:rPr>
          <w:sz w:val="23"/>
          <w:szCs w:val="23"/>
        </w:rPr>
        <w:t xml:space="preserve"> умов</w:t>
      </w:r>
      <w:r w:rsidR="00EC3888" w:rsidRPr="00136DE8">
        <w:rPr>
          <w:sz w:val="23"/>
          <w:szCs w:val="23"/>
        </w:rPr>
        <w:t xml:space="preserve"> </w:t>
      </w:r>
      <w:r w:rsidRPr="00136DE8">
        <w:rPr>
          <w:sz w:val="23"/>
          <w:szCs w:val="23"/>
        </w:rPr>
        <w:t>Договору.</w:t>
      </w:r>
    </w:p>
    <w:p w14:paraId="1C8564FB" w14:textId="77777777" w:rsidR="00B92F93" w:rsidRPr="00136DE8" w:rsidRDefault="00D60ED3" w:rsidP="00C077D1">
      <w:pPr>
        <w:numPr>
          <w:ilvl w:val="1"/>
          <w:numId w:val="5"/>
        </w:numPr>
        <w:shd w:val="clear" w:color="auto" w:fill="FFFFFF"/>
        <w:tabs>
          <w:tab w:val="left" w:pos="284"/>
          <w:tab w:val="left" w:pos="426"/>
          <w:tab w:val="left" w:pos="993"/>
        </w:tabs>
        <w:ind w:left="0" w:firstLine="567"/>
        <w:contextualSpacing/>
        <w:jc w:val="both"/>
        <w:rPr>
          <w:sz w:val="23"/>
          <w:szCs w:val="23"/>
          <w:lang w:eastAsia="uk-UA"/>
        </w:rPr>
      </w:pPr>
      <w:r w:rsidRPr="00136DE8">
        <w:rPr>
          <w:sz w:val="23"/>
          <w:szCs w:val="23"/>
        </w:rPr>
        <w:t>Сплата неустойки і відшкодування збитків, завданих невиконанням або неналежним виконанням обов’язків, не звільняють Сторону від виконання прийнятих на себе зобов’язань за Договором.</w:t>
      </w:r>
    </w:p>
    <w:p w14:paraId="447FAB7A" w14:textId="77777777" w:rsidR="00D60ED3" w:rsidRPr="00136DE8" w:rsidRDefault="00D60ED3" w:rsidP="00C077D1">
      <w:pPr>
        <w:numPr>
          <w:ilvl w:val="1"/>
          <w:numId w:val="5"/>
        </w:numPr>
        <w:shd w:val="clear" w:color="auto" w:fill="FFFFFF"/>
        <w:tabs>
          <w:tab w:val="left" w:pos="284"/>
          <w:tab w:val="left" w:pos="426"/>
          <w:tab w:val="left" w:pos="993"/>
        </w:tabs>
        <w:ind w:left="0" w:firstLine="567"/>
        <w:contextualSpacing/>
        <w:jc w:val="both"/>
        <w:rPr>
          <w:sz w:val="23"/>
          <w:szCs w:val="23"/>
          <w:lang w:eastAsia="uk-UA"/>
        </w:rPr>
      </w:pPr>
      <w:r w:rsidRPr="00136DE8">
        <w:rPr>
          <w:sz w:val="23"/>
          <w:szCs w:val="23"/>
          <w:lang w:eastAsia="uk-UA"/>
        </w:rPr>
        <w:t>Постачальник зобов’язується зареєструвати податкову накладну в Єдиному реєстрі податкових накладних в строки відповідно до чинного законодавства України.</w:t>
      </w:r>
    </w:p>
    <w:p w14:paraId="70E24D4C" w14:textId="77777777" w:rsidR="001F2CD3" w:rsidRPr="00136DE8" w:rsidRDefault="00D60ED3" w:rsidP="001F2CD3">
      <w:pPr>
        <w:pBdr>
          <w:top w:val="nil"/>
          <w:left w:val="nil"/>
          <w:bottom w:val="nil"/>
          <w:right w:val="nil"/>
          <w:between w:val="nil"/>
        </w:pBdr>
        <w:tabs>
          <w:tab w:val="left" w:pos="993"/>
        </w:tabs>
        <w:ind w:firstLine="567"/>
        <w:jc w:val="both"/>
        <w:rPr>
          <w:sz w:val="23"/>
          <w:szCs w:val="23"/>
          <w:lang w:eastAsia="uk-UA"/>
        </w:rPr>
      </w:pPr>
      <w:r w:rsidRPr="00136DE8">
        <w:rPr>
          <w:sz w:val="23"/>
          <w:szCs w:val="23"/>
          <w:lang w:eastAsia="uk-UA"/>
        </w:rPr>
        <w:t xml:space="preserve">У разі не виконання або несвоєчасного виконання Постачальником вимог законодавства щодо складання податкової накладної та/або реєстрації її в Єдиному реєстрі податкових накладних, внаслідок чого Покупець втратив право на включення суми податку на додану вартість до податкового кредиту за відповідний звітний період, Постачальник відшкодовує Покупцю зазначену суму податку на додану вартість. Відшкодування здійснюється на підставі вимоги </w:t>
      </w:r>
      <w:r w:rsidR="00B92F93" w:rsidRPr="00136DE8">
        <w:rPr>
          <w:sz w:val="23"/>
          <w:szCs w:val="23"/>
          <w:lang w:eastAsia="uk-UA"/>
        </w:rPr>
        <w:t>Покупця</w:t>
      </w:r>
      <w:r w:rsidRPr="00136DE8">
        <w:rPr>
          <w:sz w:val="23"/>
          <w:szCs w:val="23"/>
          <w:lang w:eastAsia="uk-UA"/>
        </w:rPr>
        <w:t xml:space="preserve"> у семиденний строк від дня </w:t>
      </w:r>
      <w:r w:rsidRPr="00136DE8">
        <w:rPr>
          <w:sz w:val="23"/>
          <w:szCs w:val="23"/>
          <w:lang w:eastAsia="uk-UA"/>
        </w:rPr>
        <w:lastRenderedPageBreak/>
        <w:t>пред’явлення вимоги. Вимога може бути пред’явлена протягом трьох років з моменту втрати Покупцем права на включення суми податку на додану вартість до податкового кредиту</w:t>
      </w:r>
      <w:r w:rsidR="001F2CD3" w:rsidRPr="00136DE8">
        <w:rPr>
          <w:sz w:val="23"/>
          <w:szCs w:val="23"/>
          <w:lang w:eastAsia="uk-UA"/>
        </w:rPr>
        <w:t xml:space="preserve"> за відповідний звітний період.</w:t>
      </w:r>
    </w:p>
    <w:p w14:paraId="34BC3E9E" w14:textId="4080CDA5" w:rsidR="005C51D2" w:rsidRDefault="005C51D2" w:rsidP="00C077D1">
      <w:pPr>
        <w:pStyle w:val="ac"/>
        <w:numPr>
          <w:ilvl w:val="1"/>
          <w:numId w:val="5"/>
        </w:numPr>
        <w:pBdr>
          <w:top w:val="nil"/>
          <w:left w:val="nil"/>
          <w:bottom w:val="nil"/>
          <w:right w:val="nil"/>
          <w:between w:val="nil"/>
        </w:pBdr>
        <w:tabs>
          <w:tab w:val="left" w:pos="993"/>
        </w:tabs>
        <w:spacing w:after="0" w:line="240" w:lineRule="auto"/>
        <w:ind w:left="0" w:firstLine="567"/>
        <w:jc w:val="both"/>
        <w:rPr>
          <w:rFonts w:ascii="Times New Roman" w:hAnsi="Times New Roman"/>
          <w:sz w:val="23"/>
          <w:szCs w:val="23"/>
          <w:lang w:eastAsia="uk-UA"/>
        </w:rPr>
      </w:pPr>
      <w:r w:rsidRPr="00136DE8">
        <w:rPr>
          <w:rFonts w:ascii="Times New Roman" w:hAnsi="Times New Roman"/>
          <w:sz w:val="23"/>
          <w:szCs w:val="23"/>
        </w:rPr>
        <w:t>Постачальник несе відповідальність перед Покупцем чи третіми особами за шкоду заподіяну життю, здоров’ю та майну працівників Покупця або третіх осіб, а також за збиток майну Покупця, якщо такий збиток є результатом того, що Постачальник порушив вимоги чинних норм, правил та вимог з охорони праці, пожежної безпеки, промислової безпеки, гігієни праці та природоохоронного законодавства.</w:t>
      </w:r>
    </w:p>
    <w:p w14:paraId="285E0E6F" w14:textId="77777777" w:rsidR="007A6A32" w:rsidRPr="00136DE8" w:rsidRDefault="007A6A32" w:rsidP="007A6A32">
      <w:pPr>
        <w:pStyle w:val="ac"/>
        <w:pBdr>
          <w:top w:val="nil"/>
          <w:left w:val="nil"/>
          <w:bottom w:val="nil"/>
          <w:right w:val="nil"/>
          <w:between w:val="nil"/>
        </w:pBdr>
        <w:tabs>
          <w:tab w:val="left" w:pos="993"/>
        </w:tabs>
        <w:spacing w:after="0" w:line="240" w:lineRule="auto"/>
        <w:ind w:left="567"/>
        <w:jc w:val="both"/>
        <w:rPr>
          <w:rFonts w:ascii="Times New Roman" w:hAnsi="Times New Roman"/>
          <w:sz w:val="23"/>
          <w:szCs w:val="23"/>
          <w:lang w:eastAsia="uk-UA"/>
        </w:rPr>
      </w:pPr>
    </w:p>
    <w:p w14:paraId="34BAFD5B" w14:textId="77777777" w:rsidR="007546BC" w:rsidRPr="00136DE8" w:rsidRDefault="001F2CD3" w:rsidP="00136DE8">
      <w:pPr>
        <w:widowControl w:val="0"/>
        <w:tabs>
          <w:tab w:val="left" w:pos="0"/>
          <w:tab w:val="num" w:pos="28"/>
        </w:tabs>
        <w:spacing w:before="60" w:after="60"/>
        <w:jc w:val="center"/>
        <w:rPr>
          <w:rFonts w:eastAsia="Calibri"/>
          <w:b/>
          <w:snapToGrid w:val="0"/>
          <w:color w:val="000000"/>
          <w:sz w:val="23"/>
          <w:szCs w:val="23"/>
          <w:lang w:eastAsia="en-US"/>
        </w:rPr>
      </w:pPr>
      <w:r w:rsidRPr="00136DE8">
        <w:rPr>
          <w:rFonts w:eastAsia="Calibri"/>
          <w:b/>
          <w:snapToGrid w:val="0"/>
          <w:color w:val="000000"/>
          <w:sz w:val="23"/>
          <w:szCs w:val="23"/>
          <w:lang w:eastAsia="en-US"/>
        </w:rPr>
        <w:t>8</w:t>
      </w:r>
      <w:r w:rsidR="003967FB" w:rsidRPr="00136DE8">
        <w:rPr>
          <w:rFonts w:eastAsia="Calibri"/>
          <w:b/>
          <w:snapToGrid w:val="0"/>
          <w:color w:val="000000"/>
          <w:sz w:val="23"/>
          <w:szCs w:val="23"/>
          <w:lang w:eastAsia="en-US"/>
        </w:rPr>
        <w:t>. ПОРЯДОК ВНЕСЕННЯ ЗМІН ДО УМОВ ДОГОВОРУ</w:t>
      </w:r>
    </w:p>
    <w:p w14:paraId="04964A41" w14:textId="77777777" w:rsidR="003967FB" w:rsidRPr="00136DE8" w:rsidRDefault="001F2CD3" w:rsidP="009B753D">
      <w:pPr>
        <w:widowControl w:val="0"/>
        <w:shd w:val="clear" w:color="auto" w:fill="FFFFFF"/>
        <w:tabs>
          <w:tab w:val="left" w:pos="295"/>
        </w:tabs>
        <w:autoSpaceDE w:val="0"/>
        <w:autoSpaceDN w:val="0"/>
        <w:adjustRightInd w:val="0"/>
        <w:ind w:firstLine="567"/>
        <w:contextualSpacing/>
        <w:jc w:val="both"/>
        <w:rPr>
          <w:spacing w:val="3"/>
          <w:sz w:val="23"/>
          <w:szCs w:val="23"/>
        </w:rPr>
      </w:pPr>
      <w:r w:rsidRPr="00136DE8">
        <w:rPr>
          <w:spacing w:val="3"/>
          <w:sz w:val="23"/>
          <w:szCs w:val="23"/>
        </w:rPr>
        <w:t>8</w:t>
      </w:r>
      <w:r w:rsidR="007546BC" w:rsidRPr="00136DE8">
        <w:rPr>
          <w:spacing w:val="3"/>
          <w:sz w:val="23"/>
          <w:szCs w:val="23"/>
        </w:rPr>
        <w:t xml:space="preserve">.1. </w:t>
      </w:r>
      <w:r w:rsidR="003967FB" w:rsidRPr="00136DE8">
        <w:rPr>
          <w:spacing w:val="3"/>
          <w:sz w:val="23"/>
          <w:szCs w:val="23"/>
        </w:rPr>
        <w:t>Зміни та доповнення,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і скріплені печатками, за винятком випадків, встановлених Договором. Зміни у Договір можуть бути внесені тільки за домовленістю Сторін, яка оформляється додатковою угодою до Договору.</w:t>
      </w:r>
    </w:p>
    <w:p w14:paraId="09F53991" w14:textId="2FD54B2A" w:rsidR="00C943BB" w:rsidRDefault="001F2CD3" w:rsidP="007B543E">
      <w:pPr>
        <w:widowControl w:val="0"/>
        <w:shd w:val="clear" w:color="auto" w:fill="FFFFFF"/>
        <w:tabs>
          <w:tab w:val="left" w:pos="295"/>
        </w:tabs>
        <w:autoSpaceDE w:val="0"/>
        <w:autoSpaceDN w:val="0"/>
        <w:adjustRightInd w:val="0"/>
        <w:ind w:firstLine="567"/>
        <w:contextualSpacing/>
        <w:jc w:val="both"/>
        <w:rPr>
          <w:color w:val="000000"/>
          <w:sz w:val="23"/>
          <w:szCs w:val="23"/>
          <w:lang w:val="az-Cyrl-AZ"/>
        </w:rPr>
      </w:pPr>
      <w:r w:rsidRPr="00136DE8">
        <w:rPr>
          <w:spacing w:val="3"/>
          <w:sz w:val="23"/>
          <w:szCs w:val="23"/>
        </w:rPr>
        <w:t>8</w:t>
      </w:r>
      <w:r w:rsidR="003967FB" w:rsidRPr="00136DE8">
        <w:rPr>
          <w:spacing w:val="3"/>
          <w:sz w:val="23"/>
          <w:szCs w:val="23"/>
        </w:rPr>
        <w:t>.</w:t>
      </w:r>
      <w:r w:rsidR="007B543E" w:rsidRPr="00975D0A">
        <w:rPr>
          <w:color w:val="000000"/>
          <w:sz w:val="23"/>
          <w:szCs w:val="23"/>
        </w:rPr>
        <w:t xml:space="preserve">2. </w:t>
      </w:r>
      <w:r w:rsidR="007B543E" w:rsidRPr="00431425">
        <w:rPr>
          <w:color w:val="000000"/>
          <w:sz w:val="23"/>
          <w:szCs w:val="23"/>
        </w:rPr>
        <w:t>Істотні умови Договору не можуть змінюватися після його підписання до виконання зобов’язань Сторонами в повному обсязі, крім випадків</w:t>
      </w:r>
      <w:r w:rsidR="00C943BB">
        <w:rPr>
          <w:color w:val="000000"/>
          <w:sz w:val="23"/>
          <w:szCs w:val="23"/>
          <w:lang w:val="az-Cyrl-AZ"/>
        </w:rPr>
        <w:t>, визначених чинним законодавством.</w:t>
      </w:r>
    </w:p>
    <w:p w14:paraId="7B65A2B7" w14:textId="77777777" w:rsidR="003967FB" w:rsidRPr="00136DE8" w:rsidRDefault="001F2CD3" w:rsidP="009B753D">
      <w:pPr>
        <w:widowControl w:val="0"/>
        <w:shd w:val="clear" w:color="auto" w:fill="FFFFFF"/>
        <w:tabs>
          <w:tab w:val="left" w:pos="295"/>
          <w:tab w:val="left" w:pos="993"/>
        </w:tabs>
        <w:autoSpaceDE w:val="0"/>
        <w:autoSpaceDN w:val="0"/>
        <w:adjustRightInd w:val="0"/>
        <w:ind w:firstLine="567"/>
        <w:contextualSpacing/>
        <w:jc w:val="both"/>
        <w:rPr>
          <w:spacing w:val="3"/>
          <w:sz w:val="23"/>
          <w:szCs w:val="23"/>
        </w:rPr>
      </w:pPr>
      <w:r w:rsidRPr="00136DE8">
        <w:rPr>
          <w:spacing w:val="3"/>
          <w:sz w:val="23"/>
          <w:szCs w:val="23"/>
        </w:rPr>
        <w:t>8</w:t>
      </w:r>
      <w:r w:rsidR="003967FB" w:rsidRPr="00136DE8">
        <w:rPr>
          <w:spacing w:val="3"/>
          <w:sz w:val="23"/>
          <w:szCs w:val="23"/>
        </w:rPr>
        <w:t>.3.</w:t>
      </w:r>
      <w:r w:rsidR="003967FB" w:rsidRPr="00136DE8">
        <w:rPr>
          <w:spacing w:val="3"/>
          <w:sz w:val="23"/>
          <w:szCs w:val="23"/>
        </w:rPr>
        <w:tab/>
        <w:t>Пропозицію щодо внесення змін до Договору може зробити кожна із сторін Договору.</w:t>
      </w:r>
    </w:p>
    <w:p w14:paraId="052049D5" w14:textId="77777777" w:rsidR="003967FB" w:rsidRPr="00136DE8" w:rsidRDefault="001F2CD3" w:rsidP="009B753D">
      <w:pPr>
        <w:widowControl w:val="0"/>
        <w:shd w:val="clear" w:color="auto" w:fill="FFFFFF"/>
        <w:tabs>
          <w:tab w:val="left" w:pos="295"/>
          <w:tab w:val="left" w:pos="993"/>
        </w:tabs>
        <w:autoSpaceDE w:val="0"/>
        <w:autoSpaceDN w:val="0"/>
        <w:adjustRightInd w:val="0"/>
        <w:ind w:firstLine="567"/>
        <w:contextualSpacing/>
        <w:jc w:val="both"/>
        <w:rPr>
          <w:spacing w:val="3"/>
          <w:sz w:val="23"/>
          <w:szCs w:val="23"/>
        </w:rPr>
      </w:pPr>
      <w:r w:rsidRPr="00136DE8">
        <w:rPr>
          <w:spacing w:val="3"/>
          <w:sz w:val="23"/>
          <w:szCs w:val="23"/>
        </w:rPr>
        <w:t>8</w:t>
      </w:r>
      <w:r w:rsidR="003967FB" w:rsidRPr="00136DE8">
        <w:rPr>
          <w:spacing w:val="3"/>
          <w:sz w:val="23"/>
          <w:szCs w:val="23"/>
        </w:rPr>
        <w:t>.4.</w:t>
      </w:r>
      <w:r w:rsidR="003967FB" w:rsidRPr="00136DE8">
        <w:rPr>
          <w:spacing w:val="3"/>
          <w:sz w:val="23"/>
          <w:szCs w:val="23"/>
        </w:rPr>
        <w:tab/>
        <w:t>У випадках, не передбачених Договором, Сторони керуються чинним законодавством України.</w:t>
      </w:r>
    </w:p>
    <w:p w14:paraId="42BD33E4" w14:textId="77ABACBC" w:rsidR="007546BC" w:rsidRDefault="001F2CD3" w:rsidP="009B753D">
      <w:pPr>
        <w:widowControl w:val="0"/>
        <w:shd w:val="clear" w:color="auto" w:fill="FFFFFF"/>
        <w:tabs>
          <w:tab w:val="left" w:pos="295"/>
          <w:tab w:val="left" w:pos="993"/>
        </w:tabs>
        <w:autoSpaceDE w:val="0"/>
        <w:autoSpaceDN w:val="0"/>
        <w:adjustRightInd w:val="0"/>
        <w:ind w:firstLine="567"/>
        <w:contextualSpacing/>
        <w:jc w:val="both"/>
        <w:rPr>
          <w:spacing w:val="2"/>
          <w:sz w:val="23"/>
          <w:szCs w:val="23"/>
        </w:rPr>
      </w:pPr>
      <w:r w:rsidRPr="00136DE8">
        <w:rPr>
          <w:spacing w:val="3"/>
          <w:sz w:val="23"/>
          <w:szCs w:val="23"/>
        </w:rPr>
        <w:t>8</w:t>
      </w:r>
      <w:r w:rsidR="003967FB" w:rsidRPr="00136DE8">
        <w:rPr>
          <w:spacing w:val="3"/>
          <w:sz w:val="23"/>
          <w:szCs w:val="23"/>
        </w:rPr>
        <w:t>.</w:t>
      </w:r>
      <w:r w:rsidRPr="00136DE8">
        <w:rPr>
          <w:spacing w:val="3"/>
          <w:sz w:val="23"/>
          <w:szCs w:val="23"/>
        </w:rPr>
        <w:t>5</w:t>
      </w:r>
      <w:r w:rsidR="003967FB" w:rsidRPr="00136DE8">
        <w:rPr>
          <w:spacing w:val="3"/>
          <w:sz w:val="23"/>
          <w:szCs w:val="23"/>
        </w:rPr>
        <w:t>.</w:t>
      </w:r>
      <w:r w:rsidR="003967FB" w:rsidRPr="00136DE8">
        <w:rPr>
          <w:spacing w:val="3"/>
          <w:sz w:val="23"/>
          <w:szCs w:val="23"/>
        </w:rPr>
        <w:tab/>
        <w:t xml:space="preserve">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r w:rsidR="007546BC" w:rsidRPr="00136DE8">
        <w:rPr>
          <w:spacing w:val="2"/>
          <w:sz w:val="23"/>
          <w:szCs w:val="23"/>
        </w:rPr>
        <w:t>.</w:t>
      </w:r>
    </w:p>
    <w:p w14:paraId="100E9F36" w14:textId="77777777" w:rsidR="007A6A32" w:rsidRPr="00136DE8" w:rsidRDefault="007A6A32" w:rsidP="009B753D">
      <w:pPr>
        <w:widowControl w:val="0"/>
        <w:shd w:val="clear" w:color="auto" w:fill="FFFFFF"/>
        <w:tabs>
          <w:tab w:val="left" w:pos="295"/>
          <w:tab w:val="left" w:pos="993"/>
        </w:tabs>
        <w:autoSpaceDE w:val="0"/>
        <w:autoSpaceDN w:val="0"/>
        <w:adjustRightInd w:val="0"/>
        <w:ind w:firstLine="567"/>
        <w:contextualSpacing/>
        <w:jc w:val="both"/>
        <w:rPr>
          <w:spacing w:val="2"/>
          <w:sz w:val="23"/>
          <w:szCs w:val="23"/>
        </w:rPr>
      </w:pPr>
    </w:p>
    <w:p w14:paraId="6F7C7E8D" w14:textId="77777777" w:rsidR="003967FB" w:rsidRPr="00136DE8" w:rsidRDefault="001F2CD3" w:rsidP="00136DE8">
      <w:pPr>
        <w:pBdr>
          <w:top w:val="nil"/>
          <w:left w:val="nil"/>
          <w:bottom w:val="nil"/>
          <w:right w:val="nil"/>
          <w:between w:val="nil"/>
        </w:pBdr>
        <w:suppressAutoHyphens/>
        <w:spacing w:before="60" w:after="60"/>
        <w:ind w:firstLine="567"/>
        <w:jc w:val="center"/>
        <w:rPr>
          <w:b/>
          <w:sz w:val="23"/>
          <w:szCs w:val="23"/>
          <w:lang w:eastAsia="uk-UA"/>
        </w:rPr>
      </w:pPr>
      <w:r w:rsidRPr="00136DE8">
        <w:rPr>
          <w:rFonts w:eastAsia="Calibri"/>
          <w:b/>
          <w:color w:val="000000"/>
          <w:spacing w:val="-2"/>
          <w:sz w:val="23"/>
          <w:szCs w:val="23"/>
          <w:lang w:eastAsia="en-US"/>
        </w:rPr>
        <w:t>9</w:t>
      </w:r>
      <w:r w:rsidR="007546BC" w:rsidRPr="00136DE8">
        <w:rPr>
          <w:rFonts w:eastAsia="Calibri"/>
          <w:b/>
          <w:color w:val="000000"/>
          <w:spacing w:val="-2"/>
          <w:sz w:val="23"/>
          <w:szCs w:val="23"/>
          <w:lang w:eastAsia="en-US"/>
        </w:rPr>
        <w:t xml:space="preserve">. </w:t>
      </w:r>
      <w:r w:rsidR="003967FB" w:rsidRPr="00136DE8">
        <w:rPr>
          <w:b/>
          <w:sz w:val="23"/>
          <w:szCs w:val="23"/>
          <w:lang w:eastAsia="uk-UA"/>
        </w:rPr>
        <w:t>ОБСТАВИНИ НЕПЕРЕБОРНОЇ СИЛИ</w:t>
      </w:r>
    </w:p>
    <w:p w14:paraId="160FE76E" w14:textId="0DCC9122" w:rsidR="003967FB" w:rsidRPr="00136DE8" w:rsidRDefault="001F2CD3" w:rsidP="009B753D">
      <w:pPr>
        <w:ind w:firstLine="567"/>
        <w:contextualSpacing/>
        <w:jc w:val="both"/>
        <w:rPr>
          <w:sz w:val="23"/>
          <w:szCs w:val="23"/>
          <w:lang w:eastAsia="uk-UA"/>
        </w:rPr>
      </w:pPr>
      <w:r w:rsidRPr="00136DE8">
        <w:rPr>
          <w:sz w:val="23"/>
          <w:szCs w:val="23"/>
          <w:lang w:eastAsia="uk-UA"/>
        </w:rPr>
        <w:t>9</w:t>
      </w:r>
      <w:r w:rsidR="003967FB" w:rsidRPr="00136DE8">
        <w:rPr>
          <w:sz w:val="23"/>
          <w:szCs w:val="23"/>
          <w:lang w:eastAsia="uk-UA"/>
        </w:rPr>
        <w:t>.1.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w:t>
      </w:r>
      <w:r w:rsidR="00667C82">
        <w:rPr>
          <w:sz w:val="23"/>
          <w:szCs w:val="23"/>
          <w:lang w:eastAsia="uk-UA"/>
        </w:rPr>
        <w:t>, які не існували під час укладе</w:t>
      </w:r>
      <w:r w:rsidR="003967FB" w:rsidRPr="00136DE8">
        <w:rPr>
          <w:sz w:val="23"/>
          <w:szCs w:val="23"/>
          <w:lang w:eastAsia="uk-UA"/>
        </w:rPr>
        <w:t>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виконання зоб</w:t>
      </w:r>
      <w:r w:rsidR="00667C82">
        <w:rPr>
          <w:sz w:val="23"/>
          <w:szCs w:val="23"/>
          <w:lang w:eastAsia="uk-UA"/>
        </w:rPr>
        <w:t>ов’язань, передбачених умовами Д</w:t>
      </w:r>
      <w:r w:rsidR="003967FB" w:rsidRPr="00136DE8">
        <w:rPr>
          <w:sz w:val="23"/>
          <w:szCs w:val="23"/>
          <w:lang w:eastAsia="uk-UA"/>
        </w:rPr>
        <w:t>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14:paraId="7B2E1257" w14:textId="77777777" w:rsidR="003967FB" w:rsidRPr="00136DE8" w:rsidRDefault="001F2CD3" w:rsidP="009B753D">
      <w:pPr>
        <w:ind w:firstLine="567"/>
        <w:contextualSpacing/>
        <w:jc w:val="both"/>
        <w:rPr>
          <w:sz w:val="23"/>
          <w:szCs w:val="23"/>
          <w:lang w:eastAsia="uk-UA"/>
        </w:rPr>
      </w:pPr>
      <w:r w:rsidRPr="00136DE8">
        <w:rPr>
          <w:sz w:val="23"/>
          <w:szCs w:val="23"/>
          <w:lang w:eastAsia="uk-UA"/>
        </w:rPr>
        <w:t>9</w:t>
      </w:r>
      <w:r w:rsidR="003967FB" w:rsidRPr="00136DE8">
        <w:rPr>
          <w:sz w:val="23"/>
          <w:szCs w:val="23"/>
          <w:lang w:eastAsia="uk-UA"/>
        </w:rPr>
        <w:t xml:space="preserve">.2.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14:paraId="31829A54" w14:textId="674FA057" w:rsidR="003967FB" w:rsidRPr="00136DE8" w:rsidRDefault="001F2CD3" w:rsidP="009B753D">
      <w:pPr>
        <w:ind w:firstLine="567"/>
        <w:contextualSpacing/>
        <w:jc w:val="both"/>
        <w:rPr>
          <w:sz w:val="23"/>
          <w:szCs w:val="23"/>
        </w:rPr>
      </w:pPr>
      <w:r w:rsidRPr="00136DE8">
        <w:rPr>
          <w:sz w:val="23"/>
          <w:szCs w:val="23"/>
          <w:lang w:eastAsia="uk-UA"/>
        </w:rPr>
        <w:t>9</w:t>
      </w:r>
      <w:r w:rsidR="003967FB" w:rsidRPr="00136DE8">
        <w:rPr>
          <w:sz w:val="23"/>
          <w:szCs w:val="23"/>
          <w:lang w:eastAsia="uk-UA"/>
        </w:rPr>
        <w:t>.3.</w:t>
      </w:r>
      <w:r w:rsidR="003967FB" w:rsidRPr="00136DE8">
        <w:rPr>
          <w:sz w:val="23"/>
          <w:szCs w:val="23"/>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p>
    <w:p w14:paraId="7A6752C4" w14:textId="5343F03B" w:rsidR="003967FB" w:rsidRDefault="001F2CD3" w:rsidP="009B753D">
      <w:pPr>
        <w:ind w:firstLine="567"/>
        <w:contextualSpacing/>
        <w:jc w:val="both"/>
        <w:rPr>
          <w:sz w:val="23"/>
          <w:szCs w:val="23"/>
        </w:rPr>
      </w:pPr>
      <w:r w:rsidRPr="00136DE8">
        <w:rPr>
          <w:sz w:val="23"/>
          <w:szCs w:val="23"/>
          <w:lang w:eastAsia="uk-UA"/>
        </w:rPr>
        <w:t>9</w:t>
      </w:r>
      <w:r w:rsidR="003967FB" w:rsidRPr="00136DE8">
        <w:rPr>
          <w:sz w:val="23"/>
          <w:szCs w:val="23"/>
          <w:lang w:eastAsia="uk-UA"/>
        </w:rPr>
        <w:t>.4.</w:t>
      </w:r>
      <w:r w:rsidR="003967FB" w:rsidRPr="00136DE8">
        <w:rPr>
          <w:sz w:val="23"/>
          <w:szCs w:val="23"/>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14:paraId="7063F50D" w14:textId="77777777" w:rsidR="007A6A32" w:rsidRPr="00136DE8" w:rsidRDefault="007A6A32" w:rsidP="009B753D">
      <w:pPr>
        <w:ind w:firstLine="567"/>
        <w:contextualSpacing/>
        <w:jc w:val="both"/>
        <w:rPr>
          <w:sz w:val="23"/>
          <w:szCs w:val="23"/>
        </w:rPr>
      </w:pPr>
    </w:p>
    <w:p w14:paraId="68DF29A1" w14:textId="77777777" w:rsidR="007546BC" w:rsidRPr="00136DE8" w:rsidRDefault="007546BC" w:rsidP="00136DE8">
      <w:pPr>
        <w:spacing w:before="60" w:after="60"/>
        <w:jc w:val="center"/>
        <w:rPr>
          <w:rFonts w:eastAsia="Calibri"/>
          <w:b/>
          <w:sz w:val="23"/>
          <w:szCs w:val="23"/>
          <w:lang w:eastAsia="en-US"/>
        </w:rPr>
      </w:pPr>
      <w:r w:rsidRPr="00136DE8">
        <w:rPr>
          <w:rFonts w:eastAsia="Calibri"/>
          <w:b/>
          <w:sz w:val="23"/>
          <w:szCs w:val="23"/>
          <w:lang w:eastAsia="en-US"/>
        </w:rPr>
        <w:t>1</w:t>
      </w:r>
      <w:r w:rsidR="001F2CD3" w:rsidRPr="00136DE8">
        <w:rPr>
          <w:rFonts w:eastAsia="Calibri"/>
          <w:b/>
          <w:sz w:val="23"/>
          <w:szCs w:val="23"/>
          <w:lang w:eastAsia="en-US"/>
        </w:rPr>
        <w:t>0</w:t>
      </w:r>
      <w:r w:rsidRPr="00136DE8">
        <w:rPr>
          <w:rFonts w:eastAsia="Calibri"/>
          <w:b/>
          <w:sz w:val="23"/>
          <w:szCs w:val="23"/>
          <w:lang w:eastAsia="en-US"/>
        </w:rPr>
        <w:t>. АНТИКОРУПЦІЙНЕ ЗАСТЕРЕЖЕННЯ</w:t>
      </w:r>
    </w:p>
    <w:p w14:paraId="544CEC37" w14:textId="77777777" w:rsidR="003E253F" w:rsidRPr="00136DE8" w:rsidRDefault="007546BC" w:rsidP="009B753D">
      <w:pPr>
        <w:ind w:firstLine="567"/>
        <w:contextualSpacing/>
        <w:jc w:val="both"/>
        <w:rPr>
          <w:rFonts w:eastAsia="Calibri"/>
          <w:sz w:val="23"/>
          <w:szCs w:val="23"/>
          <w:lang w:eastAsia="en-US"/>
        </w:rPr>
      </w:pPr>
      <w:r w:rsidRPr="00136DE8">
        <w:rPr>
          <w:rFonts w:eastAsia="Calibri"/>
          <w:sz w:val="23"/>
          <w:szCs w:val="23"/>
          <w:lang w:eastAsia="en-US"/>
        </w:rPr>
        <w:t>1</w:t>
      </w:r>
      <w:r w:rsidR="001F2CD3" w:rsidRPr="00136DE8">
        <w:rPr>
          <w:rFonts w:eastAsia="Calibri"/>
          <w:sz w:val="23"/>
          <w:szCs w:val="23"/>
          <w:lang w:eastAsia="en-US"/>
        </w:rPr>
        <w:t>0</w:t>
      </w:r>
      <w:r w:rsidRPr="00136DE8">
        <w:rPr>
          <w:rFonts w:eastAsia="Calibri"/>
          <w:sz w:val="23"/>
          <w:szCs w:val="23"/>
          <w:lang w:eastAsia="en-US"/>
        </w:rPr>
        <w:t>.1.</w:t>
      </w:r>
      <w:r w:rsidR="003E253F" w:rsidRPr="00136DE8">
        <w:rPr>
          <w:sz w:val="23"/>
          <w:szCs w:val="23"/>
        </w:rPr>
        <w:t xml:space="preserve"> </w:t>
      </w:r>
      <w:r w:rsidR="003E253F" w:rsidRPr="00136DE8">
        <w:rPr>
          <w:rFonts w:eastAsia="Calibri"/>
          <w:sz w:val="23"/>
          <w:szCs w:val="23"/>
          <w:lang w:eastAsia="en-US"/>
        </w:rPr>
        <w:t>Сторони повністю дотримуються принципів протидії усім формам корупції, забезпечують регулярну оцінку корупційних ризиків в своїй діяльності й здійснюють антикорупційні заходи.</w:t>
      </w:r>
    </w:p>
    <w:p w14:paraId="260ED4F2" w14:textId="77777777" w:rsidR="003E253F" w:rsidRPr="00136DE8" w:rsidRDefault="003E253F" w:rsidP="009B753D">
      <w:pPr>
        <w:ind w:firstLine="567"/>
        <w:contextualSpacing/>
        <w:jc w:val="both"/>
        <w:rPr>
          <w:rFonts w:eastAsia="Calibri"/>
          <w:sz w:val="23"/>
          <w:szCs w:val="23"/>
          <w:lang w:eastAsia="en-US"/>
        </w:rPr>
      </w:pPr>
      <w:r w:rsidRPr="00136DE8">
        <w:rPr>
          <w:rFonts w:eastAsia="Calibri"/>
          <w:sz w:val="23"/>
          <w:szCs w:val="23"/>
          <w:lang w:eastAsia="en-US"/>
        </w:rPr>
        <w:lastRenderedPageBreak/>
        <w:t>1</w:t>
      </w:r>
      <w:r w:rsidR="001F2CD3" w:rsidRPr="00136DE8">
        <w:rPr>
          <w:rFonts w:eastAsia="Calibri"/>
          <w:sz w:val="23"/>
          <w:szCs w:val="23"/>
          <w:lang w:eastAsia="en-US"/>
        </w:rPr>
        <w:t>0</w:t>
      </w:r>
      <w:r w:rsidRPr="00136DE8">
        <w:rPr>
          <w:rFonts w:eastAsia="Calibri"/>
          <w:sz w:val="23"/>
          <w:szCs w:val="23"/>
          <w:lang w:eastAsia="en-US"/>
        </w:rPr>
        <w:t>.2.</w:t>
      </w:r>
      <w:r w:rsidRPr="00136DE8">
        <w:rPr>
          <w:rFonts w:eastAsia="Calibri"/>
          <w:sz w:val="23"/>
          <w:szCs w:val="23"/>
          <w:lang w:eastAsia="en-US"/>
        </w:rPr>
        <w:tab/>
        <w:t>Усім працівникам як зі сторони Покупця, так зі сторони Постачальника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220C0F06" w14:textId="49A88933" w:rsidR="007546BC" w:rsidRDefault="003E253F" w:rsidP="009B753D">
      <w:pPr>
        <w:ind w:firstLine="567"/>
        <w:contextualSpacing/>
        <w:jc w:val="both"/>
        <w:rPr>
          <w:rFonts w:eastAsia="Calibri"/>
          <w:sz w:val="23"/>
          <w:szCs w:val="23"/>
          <w:lang w:eastAsia="en-US"/>
        </w:rPr>
      </w:pPr>
      <w:r w:rsidRPr="00136DE8">
        <w:rPr>
          <w:rFonts w:eastAsia="Calibri"/>
          <w:sz w:val="23"/>
          <w:szCs w:val="23"/>
          <w:lang w:eastAsia="en-US"/>
        </w:rPr>
        <w:t>1</w:t>
      </w:r>
      <w:r w:rsidR="001F2CD3" w:rsidRPr="00136DE8">
        <w:rPr>
          <w:rFonts w:eastAsia="Calibri"/>
          <w:sz w:val="23"/>
          <w:szCs w:val="23"/>
          <w:lang w:eastAsia="en-US"/>
        </w:rPr>
        <w:t>0</w:t>
      </w:r>
      <w:r w:rsidRPr="00136DE8">
        <w:rPr>
          <w:rFonts w:eastAsia="Calibri"/>
          <w:sz w:val="23"/>
          <w:szCs w:val="23"/>
          <w:lang w:eastAsia="en-US"/>
        </w:rPr>
        <w:t>.3.</w:t>
      </w:r>
      <w:r w:rsidRPr="00136DE8">
        <w:rPr>
          <w:rFonts w:eastAsia="Calibri"/>
          <w:sz w:val="23"/>
          <w:szCs w:val="23"/>
          <w:lang w:eastAsia="en-US"/>
        </w:rPr>
        <w:tab/>
        <w:t>Сторони зобов’язуються інформувати одна одну про будь-який конфлікт інтересів, факти корупції, що можуть вплинути на виконання Договору.</w:t>
      </w:r>
    </w:p>
    <w:p w14:paraId="61A43EB8" w14:textId="77777777" w:rsidR="007A6A32" w:rsidRPr="00136DE8" w:rsidRDefault="007A6A32" w:rsidP="009B753D">
      <w:pPr>
        <w:ind w:firstLine="567"/>
        <w:contextualSpacing/>
        <w:jc w:val="both"/>
        <w:rPr>
          <w:rFonts w:eastAsia="Calibri"/>
          <w:sz w:val="23"/>
          <w:szCs w:val="23"/>
          <w:lang w:eastAsia="en-US"/>
        </w:rPr>
      </w:pPr>
    </w:p>
    <w:p w14:paraId="43A91B1E" w14:textId="77777777" w:rsidR="007546BC" w:rsidRPr="00136DE8" w:rsidRDefault="007546BC" w:rsidP="00136DE8">
      <w:pPr>
        <w:widowControl w:val="0"/>
        <w:shd w:val="clear" w:color="auto" w:fill="FFFFFF"/>
        <w:autoSpaceDE w:val="0"/>
        <w:autoSpaceDN w:val="0"/>
        <w:adjustRightInd w:val="0"/>
        <w:spacing w:before="60" w:after="60"/>
        <w:jc w:val="center"/>
        <w:rPr>
          <w:b/>
          <w:color w:val="000000"/>
          <w:spacing w:val="-2"/>
          <w:sz w:val="23"/>
          <w:szCs w:val="23"/>
          <w:lang w:eastAsia="uk-UA"/>
        </w:rPr>
      </w:pPr>
      <w:r w:rsidRPr="00136DE8">
        <w:rPr>
          <w:b/>
          <w:color w:val="000000"/>
          <w:spacing w:val="-2"/>
          <w:sz w:val="23"/>
          <w:szCs w:val="23"/>
          <w:lang w:eastAsia="uk-UA"/>
        </w:rPr>
        <w:t>1</w:t>
      </w:r>
      <w:r w:rsidR="001F2CD3" w:rsidRPr="00136DE8">
        <w:rPr>
          <w:b/>
          <w:color w:val="000000"/>
          <w:spacing w:val="-2"/>
          <w:sz w:val="23"/>
          <w:szCs w:val="23"/>
          <w:lang w:eastAsia="uk-UA"/>
        </w:rPr>
        <w:t>1</w:t>
      </w:r>
      <w:r w:rsidRPr="00136DE8">
        <w:rPr>
          <w:b/>
          <w:color w:val="000000"/>
          <w:spacing w:val="-2"/>
          <w:sz w:val="23"/>
          <w:szCs w:val="23"/>
          <w:lang w:eastAsia="uk-UA"/>
        </w:rPr>
        <w:t>. ВРЕГУЛЮВАННЯ СПОРІВ</w:t>
      </w:r>
    </w:p>
    <w:p w14:paraId="498221BE" w14:textId="77777777" w:rsidR="003E253F" w:rsidRPr="00136DE8" w:rsidRDefault="007546BC" w:rsidP="009B753D">
      <w:pPr>
        <w:shd w:val="clear" w:color="auto" w:fill="FFFFFF"/>
        <w:ind w:firstLine="567"/>
        <w:contextualSpacing/>
        <w:jc w:val="both"/>
        <w:rPr>
          <w:color w:val="000000"/>
          <w:spacing w:val="1"/>
          <w:sz w:val="23"/>
          <w:szCs w:val="23"/>
          <w:lang w:eastAsia="uk-UA"/>
        </w:rPr>
      </w:pPr>
      <w:r w:rsidRPr="00136DE8">
        <w:rPr>
          <w:color w:val="000000"/>
          <w:spacing w:val="1"/>
          <w:sz w:val="23"/>
          <w:szCs w:val="23"/>
          <w:lang w:eastAsia="uk-UA"/>
        </w:rPr>
        <w:t>1</w:t>
      </w:r>
      <w:r w:rsidR="001F2CD3" w:rsidRPr="00136DE8">
        <w:rPr>
          <w:color w:val="000000"/>
          <w:spacing w:val="1"/>
          <w:sz w:val="23"/>
          <w:szCs w:val="23"/>
          <w:lang w:eastAsia="uk-UA"/>
        </w:rPr>
        <w:t>1</w:t>
      </w:r>
      <w:r w:rsidRPr="00136DE8">
        <w:rPr>
          <w:color w:val="000000"/>
          <w:spacing w:val="1"/>
          <w:sz w:val="23"/>
          <w:szCs w:val="23"/>
          <w:lang w:eastAsia="uk-UA"/>
        </w:rPr>
        <w:t xml:space="preserve">.1. </w:t>
      </w:r>
      <w:r w:rsidR="003E253F" w:rsidRPr="00136DE8">
        <w:rPr>
          <w:color w:val="000000"/>
          <w:spacing w:val="1"/>
          <w:sz w:val="23"/>
          <w:szCs w:val="23"/>
          <w:lang w:eastAsia="uk-UA"/>
        </w:rPr>
        <w:t>У випадку виникнення спорів або розбіжностей Сторони зобов’язуються вирішувати їх шляхом взаємних переговорів та консультацій.</w:t>
      </w:r>
    </w:p>
    <w:p w14:paraId="205559AE" w14:textId="053264BA" w:rsidR="003E253F" w:rsidRDefault="003E253F" w:rsidP="009B753D">
      <w:pPr>
        <w:shd w:val="clear" w:color="auto" w:fill="FFFFFF"/>
        <w:ind w:firstLine="567"/>
        <w:contextualSpacing/>
        <w:jc w:val="both"/>
        <w:rPr>
          <w:color w:val="000000"/>
          <w:spacing w:val="1"/>
          <w:sz w:val="23"/>
          <w:szCs w:val="23"/>
          <w:lang w:eastAsia="uk-UA"/>
        </w:rPr>
      </w:pPr>
      <w:r w:rsidRPr="00136DE8">
        <w:rPr>
          <w:color w:val="000000"/>
          <w:spacing w:val="1"/>
          <w:sz w:val="23"/>
          <w:szCs w:val="23"/>
          <w:lang w:eastAsia="uk-UA"/>
        </w:rPr>
        <w:t>1</w:t>
      </w:r>
      <w:r w:rsidR="001F2CD3" w:rsidRPr="00136DE8">
        <w:rPr>
          <w:color w:val="000000"/>
          <w:spacing w:val="1"/>
          <w:sz w:val="23"/>
          <w:szCs w:val="23"/>
          <w:lang w:eastAsia="uk-UA"/>
        </w:rPr>
        <w:t>1</w:t>
      </w:r>
      <w:r w:rsidRPr="00136DE8">
        <w:rPr>
          <w:color w:val="000000"/>
          <w:spacing w:val="1"/>
          <w:sz w:val="23"/>
          <w:szCs w:val="23"/>
          <w:lang w:eastAsia="uk-UA"/>
        </w:rPr>
        <w:t>.2. 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14:paraId="794ED4E9" w14:textId="77777777" w:rsidR="007A6A32" w:rsidRPr="00136DE8" w:rsidRDefault="007A6A32" w:rsidP="009B753D">
      <w:pPr>
        <w:shd w:val="clear" w:color="auto" w:fill="FFFFFF"/>
        <w:ind w:firstLine="567"/>
        <w:contextualSpacing/>
        <w:jc w:val="both"/>
        <w:rPr>
          <w:color w:val="000000"/>
          <w:spacing w:val="1"/>
          <w:sz w:val="23"/>
          <w:szCs w:val="23"/>
          <w:lang w:eastAsia="uk-UA"/>
        </w:rPr>
      </w:pPr>
    </w:p>
    <w:p w14:paraId="055E3205" w14:textId="77777777" w:rsidR="007546BC" w:rsidRPr="00136DE8" w:rsidRDefault="003E253F" w:rsidP="00136DE8">
      <w:pPr>
        <w:shd w:val="clear" w:color="auto" w:fill="FFFFFF"/>
        <w:spacing w:before="60" w:after="60"/>
        <w:ind w:firstLine="567"/>
        <w:jc w:val="center"/>
        <w:rPr>
          <w:b/>
          <w:color w:val="000000"/>
          <w:spacing w:val="-2"/>
          <w:sz w:val="23"/>
          <w:szCs w:val="23"/>
          <w:lang w:eastAsia="uk-UA"/>
        </w:rPr>
      </w:pPr>
      <w:r w:rsidRPr="00136DE8">
        <w:rPr>
          <w:b/>
          <w:color w:val="000000"/>
          <w:spacing w:val="-2"/>
          <w:sz w:val="23"/>
          <w:szCs w:val="23"/>
          <w:lang w:eastAsia="uk-UA"/>
        </w:rPr>
        <w:t>1</w:t>
      </w:r>
      <w:r w:rsidR="001F2CD3" w:rsidRPr="00136DE8">
        <w:rPr>
          <w:b/>
          <w:color w:val="000000"/>
          <w:spacing w:val="-2"/>
          <w:sz w:val="23"/>
          <w:szCs w:val="23"/>
          <w:lang w:eastAsia="uk-UA"/>
        </w:rPr>
        <w:t>2</w:t>
      </w:r>
      <w:r w:rsidRPr="00136DE8">
        <w:rPr>
          <w:b/>
          <w:color w:val="000000"/>
          <w:spacing w:val="-2"/>
          <w:sz w:val="23"/>
          <w:szCs w:val="23"/>
          <w:lang w:eastAsia="uk-UA"/>
        </w:rPr>
        <w:t xml:space="preserve">. </w:t>
      </w:r>
      <w:r w:rsidR="007546BC" w:rsidRPr="00136DE8">
        <w:rPr>
          <w:b/>
          <w:color w:val="000000"/>
          <w:spacing w:val="-2"/>
          <w:sz w:val="23"/>
          <w:szCs w:val="23"/>
          <w:lang w:eastAsia="uk-UA"/>
        </w:rPr>
        <w:t>СТРОК ДІЇ ДОГОВОРУ</w:t>
      </w:r>
    </w:p>
    <w:p w14:paraId="09B19A13" w14:textId="5B541CB8" w:rsidR="003E253F" w:rsidRPr="00136DE8" w:rsidRDefault="007546BC" w:rsidP="009B753D">
      <w:pPr>
        <w:shd w:val="clear" w:color="auto" w:fill="FFFFFF"/>
        <w:ind w:firstLine="567"/>
        <w:contextualSpacing/>
        <w:jc w:val="both"/>
        <w:rPr>
          <w:color w:val="000000"/>
          <w:spacing w:val="1"/>
          <w:sz w:val="23"/>
          <w:szCs w:val="23"/>
          <w:lang w:eastAsia="uk-UA"/>
        </w:rPr>
      </w:pPr>
      <w:r w:rsidRPr="00136DE8">
        <w:rPr>
          <w:color w:val="000000"/>
          <w:spacing w:val="1"/>
          <w:sz w:val="23"/>
          <w:szCs w:val="23"/>
          <w:lang w:eastAsia="uk-UA"/>
        </w:rPr>
        <w:t>1</w:t>
      </w:r>
      <w:r w:rsidR="001F2CD3" w:rsidRPr="00136DE8">
        <w:rPr>
          <w:color w:val="000000"/>
          <w:spacing w:val="1"/>
          <w:sz w:val="23"/>
          <w:szCs w:val="23"/>
          <w:lang w:eastAsia="uk-UA"/>
        </w:rPr>
        <w:t>2</w:t>
      </w:r>
      <w:r w:rsidRPr="00136DE8">
        <w:rPr>
          <w:color w:val="000000"/>
          <w:spacing w:val="1"/>
          <w:sz w:val="23"/>
          <w:szCs w:val="23"/>
          <w:lang w:eastAsia="uk-UA"/>
        </w:rPr>
        <w:t xml:space="preserve">.1. </w:t>
      </w:r>
      <w:r w:rsidR="003E253F" w:rsidRPr="00136DE8">
        <w:rPr>
          <w:color w:val="000000"/>
          <w:spacing w:val="1"/>
          <w:sz w:val="23"/>
          <w:szCs w:val="23"/>
          <w:lang w:eastAsia="uk-UA"/>
        </w:rPr>
        <w:t>Договір набирає чинності з моменту його під</w:t>
      </w:r>
      <w:r w:rsidR="00F3237C">
        <w:rPr>
          <w:color w:val="000000"/>
          <w:spacing w:val="1"/>
          <w:sz w:val="23"/>
          <w:szCs w:val="23"/>
          <w:lang w:eastAsia="uk-UA"/>
        </w:rPr>
        <w:t>писання та діє до 31 грудня 202</w:t>
      </w:r>
      <w:r w:rsidR="004B3E38">
        <w:rPr>
          <w:color w:val="000000"/>
          <w:spacing w:val="1"/>
          <w:sz w:val="23"/>
          <w:szCs w:val="23"/>
          <w:lang w:val="ru-RU" w:eastAsia="uk-UA"/>
        </w:rPr>
        <w:t>3</w:t>
      </w:r>
      <w:r w:rsidR="003E253F" w:rsidRPr="00136DE8">
        <w:rPr>
          <w:color w:val="000000"/>
          <w:spacing w:val="1"/>
          <w:sz w:val="23"/>
          <w:szCs w:val="23"/>
          <w:lang w:eastAsia="uk-UA"/>
        </w:rPr>
        <w:t xml:space="preserve"> року</w:t>
      </w:r>
      <w:r w:rsidR="001F2CD3" w:rsidRPr="00136DE8">
        <w:rPr>
          <w:color w:val="000000"/>
          <w:spacing w:val="1"/>
          <w:sz w:val="23"/>
          <w:szCs w:val="23"/>
          <w:lang w:eastAsia="uk-UA"/>
        </w:rPr>
        <w:t>,</w:t>
      </w:r>
      <w:r w:rsidR="001F2CD3" w:rsidRPr="00136DE8">
        <w:rPr>
          <w:sz w:val="23"/>
          <w:szCs w:val="23"/>
        </w:rPr>
        <w:t xml:space="preserve"> </w:t>
      </w:r>
      <w:r w:rsidR="001F2CD3" w:rsidRPr="00136DE8">
        <w:rPr>
          <w:color w:val="000000"/>
          <w:spacing w:val="1"/>
          <w:sz w:val="23"/>
          <w:szCs w:val="23"/>
          <w:lang w:eastAsia="uk-UA"/>
        </w:rPr>
        <w:t xml:space="preserve">а в частині гарантійних зобов’язань – до закінчення гарантійного </w:t>
      </w:r>
      <w:r w:rsidR="0092485B" w:rsidRPr="00136DE8">
        <w:rPr>
          <w:color w:val="000000"/>
          <w:spacing w:val="1"/>
          <w:sz w:val="23"/>
          <w:szCs w:val="23"/>
          <w:lang w:eastAsia="uk-UA"/>
        </w:rPr>
        <w:t>строку</w:t>
      </w:r>
      <w:r w:rsidR="003E253F" w:rsidRPr="00136DE8">
        <w:rPr>
          <w:color w:val="000000"/>
          <w:spacing w:val="1"/>
          <w:sz w:val="23"/>
          <w:szCs w:val="23"/>
          <w:lang w:eastAsia="uk-UA"/>
        </w:rPr>
        <w:t>.</w:t>
      </w:r>
    </w:p>
    <w:p w14:paraId="7D707D7A" w14:textId="77777777" w:rsidR="003E253F" w:rsidRPr="00136DE8" w:rsidRDefault="003E253F" w:rsidP="009B753D">
      <w:pPr>
        <w:shd w:val="clear" w:color="auto" w:fill="FFFFFF"/>
        <w:ind w:firstLine="567"/>
        <w:contextualSpacing/>
        <w:jc w:val="both"/>
        <w:rPr>
          <w:color w:val="000000"/>
          <w:spacing w:val="1"/>
          <w:sz w:val="23"/>
          <w:szCs w:val="23"/>
          <w:lang w:eastAsia="uk-UA"/>
        </w:rPr>
      </w:pPr>
      <w:r w:rsidRPr="00136DE8">
        <w:rPr>
          <w:color w:val="000000"/>
          <w:spacing w:val="1"/>
          <w:sz w:val="23"/>
          <w:szCs w:val="23"/>
          <w:lang w:eastAsia="uk-UA"/>
        </w:rPr>
        <w:t>1</w:t>
      </w:r>
      <w:r w:rsidR="001F2CD3" w:rsidRPr="00136DE8">
        <w:rPr>
          <w:color w:val="000000"/>
          <w:spacing w:val="1"/>
          <w:sz w:val="23"/>
          <w:szCs w:val="23"/>
          <w:lang w:eastAsia="uk-UA"/>
        </w:rPr>
        <w:t>2</w:t>
      </w:r>
      <w:r w:rsidRPr="00136DE8">
        <w:rPr>
          <w:color w:val="000000"/>
          <w:spacing w:val="1"/>
          <w:sz w:val="23"/>
          <w:szCs w:val="23"/>
          <w:lang w:eastAsia="uk-UA"/>
        </w:rPr>
        <w:t>.2. 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14:paraId="5F8AA276" w14:textId="77777777" w:rsidR="007546BC" w:rsidRDefault="003E253F" w:rsidP="009B753D">
      <w:pPr>
        <w:shd w:val="clear" w:color="auto" w:fill="FFFFFF"/>
        <w:ind w:firstLine="567"/>
        <w:contextualSpacing/>
        <w:jc w:val="both"/>
        <w:rPr>
          <w:color w:val="000000"/>
          <w:spacing w:val="1"/>
          <w:sz w:val="23"/>
          <w:szCs w:val="23"/>
          <w:lang w:eastAsia="uk-UA"/>
        </w:rPr>
      </w:pPr>
      <w:r w:rsidRPr="00136DE8">
        <w:rPr>
          <w:color w:val="000000"/>
          <w:spacing w:val="1"/>
          <w:sz w:val="23"/>
          <w:szCs w:val="23"/>
          <w:lang w:eastAsia="uk-UA"/>
        </w:rPr>
        <w:t>1</w:t>
      </w:r>
      <w:r w:rsidR="001F2CD3" w:rsidRPr="00136DE8">
        <w:rPr>
          <w:color w:val="000000"/>
          <w:spacing w:val="1"/>
          <w:sz w:val="23"/>
          <w:szCs w:val="23"/>
          <w:lang w:eastAsia="uk-UA"/>
        </w:rPr>
        <w:t>2</w:t>
      </w:r>
      <w:r w:rsidRPr="00136DE8">
        <w:rPr>
          <w:color w:val="000000"/>
          <w:spacing w:val="1"/>
          <w:sz w:val="23"/>
          <w:szCs w:val="23"/>
          <w:lang w:eastAsia="uk-UA"/>
        </w:rPr>
        <w:t>.3. Договір укладається і підписується у 2-х примірниках, що мають однакову юридичну силу.</w:t>
      </w:r>
    </w:p>
    <w:p w14:paraId="7B299CD9" w14:textId="77777777" w:rsidR="000619D1" w:rsidRDefault="000619D1" w:rsidP="009B753D">
      <w:pPr>
        <w:shd w:val="clear" w:color="auto" w:fill="FFFFFF"/>
        <w:ind w:firstLine="567"/>
        <w:contextualSpacing/>
        <w:jc w:val="both"/>
        <w:rPr>
          <w:color w:val="000000"/>
          <w:spacing w:val="1"/>
          <w:sz w:val="23"/>
          <w:szCs w:val="23"/>
          <w:lang w:eastAsia="uk-UA"/>
        </w:rPr>
      </w:pPr>
    </w:p>
    <w:p w14:paraId="25E46F08" w14:textId="0A54756A" w:rsidR="000619D1" w:rsidRPr="000619D1" w:rsidRDefault="000619D1" w:rsidP="000619D1">
      <w:pPr>
        <w:shd w:val="clear" w:color="auto" w:fill="FFFFFF"/>
        <w:ind w:firstLine="567"/>
        <w:contextualSpacing/>
        <w:jc w:val="center"/>
        <w:rPr>
          <w:b/>
          <w:bCs/>
          <w:color w:val="000000"/>
          <w:spacing w:val="1"/>
          <w:sz w:val="23"/>
          <w:szCs w:val="23"/>
          <w:lang w:eastAsia="uk-UA"/>
        </w:rPr>
      </w:pPr>
      <w:r w:rsidRPr="000619D1">
        <w:rPr>
          <w:b/>
          <w:bCs/>
          <w:color w:val="000000"/>
          <w:spacing w:val="1"/>
          <w:sz w:val="23"/>
          <w:szCs w:val="23"/>
          <w:lang w:eastAsia="uk-UA"/>
        </w:rPr>
        <w:t>1</w:t>
      </w:r>
      <w:r>
        <w:rPr>
          <w:b/>
          <w:bCs/>
          <w:color w:val="000000"/>
          <w:spacing w:val="1"/>
          <w:sz w:val="23"/>
          <w:szCs w:val="23"/>
          <w:lang w:val="ru-RU" w:eastAsia="uk-UA"/>
        </w:rPr>
        <w:t>3</w:t>
      </w:r>
      <w:r w:rsidRPr="000619D1">
        <w:rPr>
          <w:b/>
          <w:bCs/>
          <w:color w:val="000000"/>
          <w:spacing w:val="1"/>
          <w:sz w:val="23"/>
          <w:szCs w:val="23"/>
          <w:lang w:eastAsia="uk-UA"/>
        </w:rPr>
        <w:t xml:space="preserve">. ІНШІ ЗОБОВʼЯЗАННЯ </w:t>
      </w:r>
      <w:r w:rsidR="0067538C">
        <w:rPr>
          <w:b/>
          <w:bCs/>
          <w:color w:val="000000"/>
          <w:spacing w:val="1"/>
          <w:sz w:val="23"/>
          <w:szCs w:val="23"/>
          <w:lang w:val="ru-RU" w:eastAsia="uk-UA"/>
        </w:rPr>
        <w:t>ПОСТАЧАЛЬНИКА</w:t>
      </w:r>
    </w:p>
    <w:p w14:paraId="47844D17" w14:textId="3DCB6223" w:rsidR="000619D1" w:rsidRPr="000619D1" w:rsidRDefault="000619D1" w:rsidP="000619D1">
      <w:pPr>
        <w:shd w:val="clear" w:color="auto" w:fill="FFFFFF"/>
        <w:ind w:firstLine="567"/>
        <w:contextualSpacing/>
        <w:jc w:val="both"/>
        <w:rPr>
          <w:color w:val="000000"/>
          <w:spacing w:val="1"/>
          <w:sz w:val="23"/>
          <w:szCs w:val="23"/>
          <w:lang w:eastAsia="uk-UA"/>
        </w:rPr>
      </w:pPr>
      <w:r w:rsidRPr="000619D1">
        <w:rPr>
          <w:color w:val="000000"/>
          <w:spacing w:val="1"/>
          <w:sz w:val="23"/>
          <w:szCs w:val="23"/>
          <w:lang w:eastAsia="uk-UA"/>
        </w:rPr>
        <w:t>1</w:t>
      </w:r>
      <w:r>
        <w:rPr>
          <w:color w:val="000000"/>
          <w:spacing w:val="1"/>
          <w:sz w:val="23"/>
          <w:szCs w:val="23"/>
          <w:lang w:val="ru-RU" w:eastAsia="uk-UA"/>
        </w:rPr>
        <w:t>3</w:t>
      </w:r>
      <w:r w:rsidRPr="000619D1">
        <w:rPr>
          <w:color w:val="000000"/>
          <w:spacing w:val="1"/>
          <w:sz w:val="23"/>
          <w:szCs w:val="23"/>
          <w:lang w:eastAsia="uk-UA"/>
        </w:rPr>
        <w:t>.1.</w:t>
      </w:r>
      <w:r w:rsidRPr="000619D1">
        <w:rPr>
          <w:color w:val="000000"/>
          <w:spacing w:val="1"/>
          <w:sz w:val="23"/>
          <w:szCs w:val="23"/>
          <w:lang w:eastAsia="uk-UA"/>
        </w:rPr>
        <w:tab/>
      </w:r>
      <w:proofErr w:type="spellStart"/>
      <w:r w:rsidR="0067538C">
        <w:rPr>
          <w:color w:val="000000"/>
          <w:spacing w:val="1"/>
          <w:sz w:val="23"/>
          <w:szCs w:val="23"/>
          <w:lang w:val="ru-RU" w:eastAsia="uk-UA"/>
        </w:rPr>
        <w:t>Постачальник</w:t>
      </w:r>
      <w:proofErr w:type="spellEnd"/>
      <w:r w:rsidRPr="000619D1">
        <w:rPr>
          <w:color w:val="000000"/>
          <w:spacing w:val="1"/>
          <w:sz w:val="23"/>
          <w:szCs w:val="23"/>
          <w:lang w:eastAsia="uk-UA"/>
        </w:rPr>
        <w:t xml:space="preserve"> підтверджує та гарантує, що на момент укладення Договору та протягом всього строку його дії:</w:t>
      </w:r>
    </w:p>
    <w:p w14:paraId="398E3443" w14:textId="77777777" w:rsidR="000619D1" w:rsidRPr="000619D1" w:rsidRDefault="000619D1" w:rsidP="000619D1">
      <w:pPr>
        <w:shd w:val="clear" w:color="auto" w:fill="FFFFFF"/>
        <w:ind w:firstLine="567"/>
        <w:contextualSpacing/>
        <w:jc w:val="both"/>
        <w:rPr>
          <w:color w:val="000000"/>
          <w:spacing w:val="1"/>
          <w:sz w:val="23"/>
          <w:szCs w:val="23"/>
          <w:lang w:eastAsia="uk-UA"/>
        </w:rPr>
      </w:pPr>
      <w:r w:rsidRPr="000619D1">
        <w:rPr>
          <w:color w:val="000000"/>
          <w:spacing w:val="1"/>
          <w:sz w:val="23"/>
          <w:szCs w:val="23"/>
          <w:lang w:eastAsia="uk-UA"/>
        </w:rPr>
        <w:t>(а) він  не  є  резидентом  та/чи  громадянином  російської  федерації/республіки білорусь/ держави-агресора (крім передбачених законодавством виключень), та не є суб’єктом господарювання/юридичною особою, створеним/створеною та/або зареєстрованим/ зареєстрованою відповідно до законодавства російської федерації/республіки білорусь/держави-агресора;</w:t>
      </w:r>
    </w:p>
    <w:p w14:paraId="1F77BE11" w14:textId="5A93F9FC" w:rsidR="000619D1" w:rsidRPr="000619D1" w:rsidRDefault="000619D1" w:rsidP="000619D1">
      <w:pPr>
        <w:shd w:val="clear" w:color="auto" w:fill="FFFFFF"/>
        <w:ind w:firstLine="567"/>
        <w:contextualSpacing/>
        <w:jc w:val="both"/>
        <w:rPr>
          <w:color w:val="000000"/>
          <w:spacing w:val="1"/>
          <w:sz w:val="23"/>
          <w:szCs w:val="23"/>
          <w:lang w:eastAsia="uk-UA"/>
        </w:rPr>
      </w:pPr>
      <w:r w:rsidRPr="000619D1">
        <w:rPr>
          <w:color w:val="000000"/>
          <w:spacing w:val="1"/>
          <w:sz w:val="23"/>
          <w:szCs w:val="23"/>
          <w:lang w:eastAsia="uk-UA"/>
        </w:rPr>
        <w:t xml:space="preserve">(б) російська федерація/республіка білорусь/держава-агресор, громадяни російської федерації/республіки білорусь/держави-агресора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білорусь/держави-агресора, не є кінцевими бенефіціарними власниками (власником) </w:t>
      </w:r>
      <w:r w:rsidR="0067538C" w:rsidRPr="0067538C">
        <w:rPr>
          <w:color w:val="000000"/>
          <w:spacing w:val="1"/>
          <w:sz w:val="23"/>
          <w:szCs w:val="23"/>
          <w:lang w:eastAsia="uk-UA"/>
        </w:rPr>
        <w:t>Постачальника</w:t>
      </w:r>
      <w:r w:rsidRPr="000619D1">
        <w:rPr>
          <w:color w:val="000000"/>
          <w:spacing w:val="1"/>
          <w:sz w:val="23"/>
          <w:szCs w:val="23"/>
          <w:lang w:eastAsia="uk-UA"/>
        </w:rPr>
        <w:t xml:space="preserve"> та/або членом та/або учасником (акціонером), що має частку в статутному капіталі </w:t>
      </w:r>
      <w:r w:rsidR="0067538C" w:rsidRPr="0067538C">
        <w:rPr>
          <w:color w:val="000000"/>
          <w:spacing w:val="1"/>
          <w:sz w:val="23"/>
          <w:szCs w:val="23"/>
          <w:lang w:eastAsia="uk-UA"/>
        </w:rPr>
        <w:t>Постачальник</w:t>
      </w:r>
      <w:r w:rsidR="0067538C">
        <w:rPr>
          <w:color w:val="000000"/>
          <w:spacing w:val="1"/>
          <w:sz w:val="23"/>
          <w:szCs w:val="23"/>
          <w:lang w:val="ru-RU" w:eastAsia="uk-UA"/>
        </w:rPr>
        <w:t xml:space="preserve">а </w:t>
      </w:r>
      <w:r w:rsidRPr="000619D1">
        <w:rPr>
          <w:color w:val="000000"/>
          <w:spacing w:val="1"/>
          <w:sz w:val="23"/>
          <w:szCs w:val="23"/>
          <w:lang w:eastAsia="uk-UA"/>
        </w:rPr>
        <w:t>10 і більше відсотків;</w:t>
      </w:r>
    </w:p>
    <w:p w14:paraId="4FC34FD7" w14:textId="173BE0CD" w:rsidR="000619D1" w:rsidRPr="000619D1" w:rsidRDefault="000619D1" w:rsidP="000619D1">
      <w:pPr>
        <w:shd w:val="clear" w:color="auto" w:fill="FFFFFF"/>
        <w:ind w:firstLine="567"/>
        <w:contextualSpacing/>
        <w:jc w:val="both"/>
        <w:rPr>
          <w:color w:val="000000"/>
          <w:spacing w:val="1"/>
          <w:sz w:val="23"/>
          <w:szCs w:val="23"/>
          <w:lang w:eastAsia="uk-UA"/>
        </w:rPr>
      </w:pPr>
      <w:r w:rsidRPr="000619D1">
        <w:rPr>
          <w:color w:val="000000"/>
          <w:spacing w:val="1"/>
          <w:sz w:val="23"/>
          <w:szCs w:val="23"/>
          <w:lang w:eastAsia="uk-UA"/>
        </w:rPr>
        <w:t xml:space="preserve">(в) </w:t>
      </w:r>
      <w:proofErr w:type="spellStart"/>
      <w:r w:rsidR="0067538C" w:rsidRPr="0067538C">
        <w:rPr>
          <w:color w:val="000000"/>
          <w:spacing w:val="1"/>
          <w:sz w:val="23"/>
          <w:szCs w:val="23"/>
          <w:lang w:eastAsia="uk-UA"/>
        </w:rPr>
        <w:t>Постачальн</w:t>
      </w:r>
      <w:r w:rsidR="0067538C">
        <w:rPr>
          <w:color w:val="000000"/>
          <w:spacing w:val="1"/>
          <w:sz w:val="23"/>
          <w:szCs w:val="23"/>
          <w:lang w:val="ru-RU" w:eastAsia="uk-UA"/>
        </w:rPr>
        <w:t>ик</w:t>
      </w:r>
      <w:proofErr w:type="spellEnd"/>
      <w:r w:rsidRPr="000619D1">
        <w:rPr>
          <w:color w:val="000000"/>
          <w:spacing w:val="1"/>
          <w:sz w:val="23"/>
          <w:szCs w:val="23"/>
          <w:lang w:eastAsia="uk-UA"/>
        </w:rPr>
        <w:t xml:space="preserve"> не здійснює продаж товарів, робіт, послуг походженням з російської федерації/республіки </w:t>
      </w:r>
      <w:proofErr w:type="spellStart"/>
      <w:r w:rsidRPr="000619D1">
        <w:rPr>
          <w:color w:val="000000"/>
          <w:spacing w:val="1"/>
          <w:sz w:val="23"/>
          <w:szCs w:val="23"/>
          <w:lang w:eastAsia="uk-UA"/>
        </w:rPr>
        <w:t>білорусь</w:t>
      </w:r>
      <w:proofErr w:type="spellEnd"/>
      <w:r w:rsidRPr="000619D1">
        <w:rPr>
          <w:color w:val="000000"/>
          <w:spacing w:val="1"/>
          <w:sz w:val="23"/>
          <w:szCs w:val="23"/>
          <w:lang w:eastAsia="uk-UA"/>
        </w:rPr>
        <w:t>/держави-агресора, у тому числі і ті, що є предметом цього Договору;</w:t>
      </w:r>
    </w:p>
    <w:p w14:paraId="12DAD7C1" w14:textId="3C5D3ABD" w:rsidR="000619D1" w:rsidRPr="000619D1" w:rsidRDefault="000619D1" w:rsidP="000619D1">
      <w:pPr>
        <w:shd w:val="clear" w:color="auto" w:fill="FFFFFF"/>
        <w:ind w:firstLine="567"/>
        <w:contextualSpacing/>
        <w:jc w:val="both"/>
        <w:rPr>
          <w:color w:val="000000"/>
          <w:spacing w:val="1"/>
          <w:sz w:val="23"/>
          <w:szCs w:val="23"/>
          <w:lang w:eastAsia="uk-UA"/>
        </w:rPr>
      </w:pPr>
      <w:r w:rsidRPr="000619D1">
        <w:rPr>
          <w:color w:val="000000"/>
          <w:spacing w:val="1"/>
          <w:sz w:val="23"/>
          <w:szCs w:val="23"/>
          <w:lang w:eastAsia="uk-UA"/>
        </w:rPr>
        <w:t xml:space="preserve">(г) до </w:t>
      </w:r>
      <w:proofErr w:type="spellStart"/>
      <w:r w:rsidR="0067538C">
        <w:rPr>
          <w:color w:val="000000"/>
          <w:spacing w:val="1"/>
          <w:sz w:val="23"/>
          <w:szCs w:val="23"/>
          <w:lang w:val="ru-RU" w:eastAsia="uk-UA"/>
        </w:rPr>
        <w:t>Постачальника</w:t>
      </w:r>
      <w:proofErr w:type="spellEnd"/>
      <w:r w:rsidRPr="000619D1">
        <w:rPr>
          <w:color w:val="000000"/>
          <w:spacing w:val="1"/>
          <w:sz w:val="23"/>
          <w:szCs w:val="23"/>
          <w:lang w:eastAsia="uk-UA"/>
        </w:rPr>
        <w:t xml:space="preserve">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7093C91F" w14:textId="258C8ECD" w:rsidR="000619D1" w:rsidRPr="000619D1" w:rsidRDefault="000619D1" w:rsidP="000619D1">
      <w:pPr>
        <w:shd w:val="clear" w:color="auto" w:fill="FFFFFF"/>
        <w:ind w:firstLine="567"/>
        <w:contextualSpacing/>
        <w:jc w:val="both"/>
        <w:rPr>
          <w:color w:val="000000"/>
          <w:spacing w:val="1"/>
          <w:sz w:val="23"/>
          <w:szCs w:val="23"/>
          <w:lang w:eastAsia="uk-UA"/>
        </w:rPr>
      </w:pPr>
      <w:r w:rsidRPr="000619D1">
        <w:rPr>
          <w:color w:val="000000"/>
          <w:spacing w:val="1"/>
          <w:sz w:val="23"/>
          <w:szCs w:val="23"/>
          <w:lang w:eastAsia="uk-UA"/>
        </w:rPr>
        <w:t>1</w:t>
      </w:r>
      <w:r w:rsidRPr="0067538C">
        <w:rPr>
          <w:color w:val="000000"/>
          <w:spacing w:val="1"/>
          <w:sz w:val="23"/>
          <w:szCs w:val="23"/>
          <w:lang w:eastAsia="uk-UA"/>
        </w:rPr>
        <w:t>3</w:t>
      </w:r>
      <w:r w:rsidRPr="000619D1">
        <w:rPr>
          <w:color w:val="000000"/>
          <w:spacing w:val="1"/>
          <w:sz w:val="23"/>
          <w:szCs w:val="23"/>
          <w:lang w:eastAsia="uk-UA"/>
        </w:rPr>
        <w:t>.2.</w:t>
      </w:r>
      <w:r w:rsidRPr="000619D1">
        <w:rPr>
          <w:color w:val="000000"/>
          <w:spacing w:val="1"/>
          <w:sz w:val="23"/>
          <w:szCs w:val="23"/>
          <w:lang w:eastAsia="uk-UA"/>
        </w:rPr>
        <w:tab/>
      </w:r>
      <w:r w:rsidR="0067538C" w:rsidRPr="0067538C">
        <w:rPr>
          <w:color w:val="000000"/>
          <w:spacing w:val="1"/>
          <w:sz w:val="23"/>
          <w:szCs w:val="23"/>
          <w:lang w:eastAsia="uk-UA"/>
        </w:rPr>
        <w:t>Постачальник</w:t>
      </w:r>
      <w:r w:rsidRPr="000619D1">
        <w:rPr>
          <w:color w:val="000000"/>
          <w:spacing w:val="1"/>
          <w:sz w:val="23"/>
          <w:szCs w:val="23"/>
          <w:lang w:eastAsia="uk-UA"/>
        </w:rPr>
        <w:t xml:space="preserve"> зобов’язується:</w:t>
      </w:r>
    </w:p>
    <w:p w14:paraId="7097AB6F" w14:textId="1CB000CD" w:rsidR="000619D1" w:rsidRPr="000619D1" w:rsidRDefault="000619D1" w:rsidP="000619D1">
      <w:pPr>
        <w:shd w:val="clear" w:color="auto" w:fill="FFFFFF"/>
        <w:ind w:firstLine="567"/>
        <w:contextualSpacing/>
        <w:jc w:val="both"/>
        <w:rPr>
          <w:color w:val="000000"/>
          <w:spacing w:val="1"/>
          <w:sz w:val="23"/>
          <w:szCs w:val="23"/>
          <w:lang w:eastAsia="uk-UA"/>
        </w:rPr>
      </w:pPr>
      <w:r w:rsidRPr="000619D1">
        <w:rPr>
          <w:color w:val="000000"/>
          <w:spacing w:val="1"/>
          <w:sz w:val="23"/>
          <w:szCs w:val="23"/>
          <w:lang w:eastAsia="uk-UA"/>
        </w:rPr>
        <w:t xml:space="preserve">(а)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w:t>
      </w:r>
      <w:r w:rsidR="0067538C" w:rsidRPr="0067538C">
        <w:rPr>
          <w:color w:val="000000"/>
          <w:spacing w:val="1"/>
          <w:sz w:val="23"/>
          <w:szCs w:val="23"/>
          <w:lang w:eastAsia="uk-UA"/>
        </w:rPr>
        <w:t>Покупця</w:t>
      </w:r>
      <w:r w:rsidRPr="000619D1">
        <w:rPr>
          <w:color w:val="000000"/>
          <w:spacing w:val="1"/>
          <w:sz w:val="23"/>
          <w:szCs w:val="23"/>
          <w:lang w:eastAsia="uk-UA"/>
        </w:rPr>
        <w:t>;</w:t>
      </w:r>
    </w:p>
    <w:p w14:paraId="0598C73A" w14:textId="63EF7CAE" w:rsidR="000619D1" w:rsidRPr="000619D1" w:rsidRDefault="000619D1" w:rsidP="000619D1">
      <w:pPr>
        <w:shd w:val="clear" w:color="auto" w:fill="FFFFFF"/>
        <w:ind w:firstLine="567"/>
        <w:contextualSpacing/>
        <w:jc w:val="both"/>
        <w:rPr>
          <w:color w:val="000000"/>
          <w:spacing w:val="1"/>
          <w:sz w:val="23"/>
          <w:szCs w:val="23"/>
          <w:lang w:eastAsia="uk-UA"/>
        </w:rPr>
      </w:pPr>
      <w:r w:rsidRPr="000619D1">
        <w:rPr>
          <w:color w:val="000000"/>
          <w:spacing w:val="1"/>
          <w:sz w:val="23"/>
          <w:szCs w:val="23"/>
          <w:lang w:eastAsia="uk-UA"/>
        </w:rPr>
        <w:t>(б) не залучати третіх осіб, які не відповідають характеристикам</w:t>
      </w:r>
      <w:r w:rsidR="000B2EBE">
        <w:rPr>
          <w:color w:val="000000"/>
          <w:spacing w:val="1"/>
          <w:sz w:val="23"/>
          <w:szCs w:val="23"/>
          <w:lang w:eastAsia="uk-UA"/>
        </w:rPr>
        <w:t>, наведеним у п.п. (а)-(г) п. 13</w:t>
      </w:r>
      <w:r w:rsidRPr="000619D1">
        <w:rPr>
          <w:color w:val="000000"/>
          <w:spacing w:val="1"/>
          <w:sz w:val="23"/>
          <w:szCs w:val="23"/>
          <w:lang w:eastAsia="uk-UA"/>
        </w:rPr>
        <w:t>.1, до виконання зобов’язань за цим Договором.</w:t>
      </w:r>
    </w:p>
    <w:p w14:paraId="511F9FF6" w14:textId="55798F1D" w:rsidR="000619D1" w:rsidRPr="000619D1" w:rsidRDefault="000619D1" w:rsidP="000619D1">
      <w:pPr>
        <w:shd w:val="clear" w:color="auto" w:fill="FFFFFF"/>
        <w:ind w:firstLine="567"/>
        <w:contextualSpacing/>
        <w:jc w:val="both"/>
        <w:rPr>
          <w:color w:val="000000"/>
          <w:spacing w:val="1"/>
          <w:sz w:val="23"/>
          <w:szCs w:val="23"/>
          <w:lang w:eastAsia="uk-UA"/>
        </w:rPr>
      </w:pPr>
      <w:r w:rsidRPr="000619D1">
        <w:rPr>
          <w:color w:val="000000"/>
          <w:spacing w:val="1"/>
          <w:sz w:val="23"/>
          <w:szCs w:val="23"/>
          <w:lang w:eastAsia="uk-UA"/>
        </w:rPr>
        <w:t>1</w:t>
      </w:r>
      <w:r>
        <w:rPr>
          <w:color w:val="000000"/>
          <w:spacing w:val="1"/>
          <w:sz w:val="23"/>
          <w:szCs w:val="23"/>
          <w:lang w:val="ru-RU" w:eastAsia="uk-UA"/>
        </w:rPr>
        <w:t>3</w:t>
      </w:r>
      <w:r w:rsidRPr="000619D1">
        <w:rPr>
          <w:color w:val="000000"/>
          <w:spacing w:val="1"/>
          <w:sz w:val="23"/>
          <w:szCs w:val="23"/>
          <w:lang w:eastAsia="uk-UA"/>
        </w:rPr>
        <w:t>.3.</w:t>
      </w:r>
      <w:r w:rsidRPr="000619D1">
        <w:rPr>
          <w:color w:val="000000"/>
          <w:spacing w:val="1"/>
          <w:sz w:val="23"/>
          <w:szCs w:val="23"/>
          <w:lang w:eastAsia="uk-UA"/>
        </w:rPr>
        <w:tab/>
      </w:r>
      <w:proofErr w:type="spellStart"/>
      <w:r w:rsidR="0067538C">
        <w:rPr>
          <w:color w:val="000000"/>
          <w:spacing w:val="1"/>
          <w:sz w:val="23"/>
          <w:szCs w:val="23"/>
          <w:lang w:val="ru-RU" w:eastAsia="uk-UA"/>
        </w:rPr>
        <w:t>Покупець</w:t>
      </w:r>
      <w:proofErr w:type="spellEnd"/>
      <w:r w:rsidRPr="000619D1">
        <w:rPr>
          <w:color w:val="000000"/>
          <w:spacing w:val="1"/>
          <w:sz w:val="23"/>
          <w:szCs w:val="23"/>
          <w:lang w:eastAsia="uk-UA"/>
        </w:rPr>
        <w:t xml:space="preserve"> має право на розірвання Договору в односторонньому порядку шляхом письмового повідомлення </w:t>
      </w:r>
      <w:proofErr w:type="spellStart"/>
      <w:r w:rsidR="0067538C">
        <w:rPr>
          <w:color w:val="000000"/>
          <w:spacing w:val="1"/>
          <w:sz w:val="23"/>
          <w:szCs w:val="23"/>
          <w:lang w:val="ru-RU" w:eastAsia="uk-UA"/>
        </w:rPr>
        <w:t>Постачальника</w:t>
      </w:r>
      <w:proofErr w:type="spellEnd"/>
      <w:r w:rsidRPr="000619D1">
        <w:rPr>
          <w:color w:val="000000"/>
          <w:spacing w:val="1"/>
          <w:sz w:val="23"/>
          <w:szCs w:val="23"/>
          <w:lang w:eastAsia="uk-UA"/>
        </w:rPr>
        <w:t xml:space="preserve"> не пізніше ніж за 5 (п’ять) робочих днів до дати такого розірвання у разі:</w:t>
      </w:r>
    </w:p>
    <w:p w14:paraId="45487A6E" w14:textId="473AECCB" w:rsidR="000619D1" w:rsidRPr="000619D1" w:rsidRDefault="000619D1" w:rsidP="000619D1">
      <w:pPr>
        <w:shd w:val="clear" w:color="auto" w:fill="FFFFFF"/>
        <w:ind w:firstLine="567"/>
        <w:contextualSpacing/>
        <w:jc w:val="both"/>
        <w:rPr>
          <w:color w:val="000000"/>
          <w:spacing w:val="1"/>
          <w:sz w:val="23"/>
          <w:szCs w:val="23"/>
          <w:lang w:eastAsia="uk-UA"/>
        </w:rPr>
      </w:pPr>
      <w:r w:rsidRPr="000619D1">
        <w:rPr>
          <w:color w:val="000000"/>
          <w:spacing w:val="1"/>
          <w:sz w:val="23"/>
          <w:szCs w:val="23"/>
          <w:lang w:eastAsia="uk-UA"/>
        </w:rPr>
        <w:t xml:space="preserve">(а) виявлення </w:t>
      </w:r>
      <w:proofErr w:type="spellStart"/>
      <w:r w:rsidR="0067538C">
        <w:rPr>
          <w:color w:val="000000"/>
          <w:spacing w:val="1"/>
          <w:sz w:val="23"/>
          <w:szCs w:val="23"/>
          <w:lang w:val="ru-RU" w:eastAsia="uk-UA"/>
        </w:rPr>
        <w:t>Покупцем</w:t>
      </w:r>
      <w:proofErr w:type="spellEnd"/>
      <w:r w:rsidRPr="000619D1">
        <w:rPr>
          <w:color w:val="000000"/>
          <w:spacing w:val="1"/>
          <w:sz w:val="23"/>
          <w:szCs w:val="23"/>
          <w:lang w:eastAsia="uk-UA"/>
        </w:rPr>
        <w:t xml:space="preserve"> обставин, що свідчать про порушення </w:t>
      </w:r>
      <w:proofErr w:type="spellStart"/>
      <w:r w:rsidR="0067538C">
        <w:rPr>
          <w:color w:val="000000"/>
          <w:spacing w:val="1"/>
          <w:sz w:val="23"/>
          <w:szCs w:val="23"/>
          <w:lang w:val="ru-RU" w:eastAsia="uk-UA"/>
        </w:rPr>
        <w:t>Постачальником</w:t>
      </w:r>
      <w:proofErr w:type="spellEnd"/>
      <w:r w:rsidRPr="000619D1">
        <w:rPr>
          <w:color w:val="000000"/>
          <w:spacing w:val="1"/>
          <w:sz w:val="23"/>
          <w:szCs w:val="23"/>
          <w:lang w:eastAsia="uk-UA"/>
        </w:rPr>
        <w:t xml:space="preserve"> гарантій та зобов’язань, наданих у п. 1</w:t>
      </w:r>
      <w:r>
        <w:rPr>
          <w:color w:val="000000"/>
          <w:spacing w:val="1"/>
          <w:sz w:val="23"/>
          <w:szCs w:val="23"/>
          <w:lang w:val="ru-RU" w:eastAsia="uk-UA"/>
        </w:rPr>
        <w:t>3</w:t>
      </w:r>
      <w:r w:rsidRPr="000619D1">
        <w:rPr>
          <w:color w:val="000000"/>
          <w:spacing w:val="1"/>
          <w:sz w:val="23"/>
          <w:szCs w:val="23"/>
          <w:lang w:eastAsia="uk-UA"/>
        </w:rPr>
        <w:t>.1 та п.п.(б) п. 1</w:t>
      </w:r>
      <w:r>
        <w:rPr>
          <w:color w:val="000000"/>
          <w:spacing w:val="1"/>
          <w:sz w:val="23"/>
          <w:szCs w:val="23"/>
          <w:lang w:val="ru-RU" w:eastAsia="uk-UA"/>
        </w:rPr>
        <w:t>3</w:t>
      </w:r>
      <w:r w:rsidRPr="000619D1">
        <w:rPr>
          <w:color w:val="000000"/>
          <w:spacing w:val="1"/>
          <w:sz w:val="23"/>
          <w:szCs w:val="23"/>
          <w:lang w:eastAsia="uk-UA"/>
        </w:rPr>
        <w:t>.2 Договору;</w:t>
      </w:r>
    </w:p>
    <w:p w14:paraId="0D9167FC" w14:textId="1ACDA61C" w:rsidR="000619D1" w:rsidRDefault="000619D1" w:rsidP="000619D1">
      <w:pPr>
        <w:shd w:val="clear" w:color="auto" w:fill="FFFFFF"/>
        <w:ind w:firstLine="567"/>
        <w:contextualSpacing/>
        <w:jc w:val="both"/>
        <w:rPr>
          <w:color w:val="000000"/>
          <w:spacing w:val="1"/>
          <w:sz w:val="23"/>
          <w:szCs w:val="23"/>
          <w:lang w:eastAsia="uk-UA"/>
        </w:rPr>
      </w:pPr>
      <w:r w:rsidRPr="000619D1">
        <w:rPr>
          <w:color w:val="000000"/>
          <w:spacing w:val="1"/>
          <w:sz w:val="23"/>
          <w:szCs w:val="23"/>
          <w:lang w:eastAsia="uk-UA"/>
        </w:rPr>
        <w:t xml:space="preserve">(б) отримання від </w:t>
      </w:r>
      <w:proofErr w:type="spellStart"/>
      <w:r w:rsidR="0067538C">
        <w:rPr>
          <w:color w:val="000000"/>
          <w:spacing w:val="1"/>
          <w:sz w:val="23"/>
          <w:szCs w:val="23"/>
          <w:lang w:val="ru-RU" w:eastAsia="uk-UA"/>
        </w:rPr>
        <w:t>Постачальника</w:t>
      </w:r>
      <w:proofErr w:type="spellEnd"/>
      <w:r w:rsidRPr="000619D1">
        <w:rPr>
          <w:color w:val="000000"/>
          <w:spacing w:val="1"/>
          <w:sz w:val="23"/>
          <w:szCs w:val="23"/>
          <w:lang w:eastAsia="uk-UA"/>
        </w:rPr>
        <w:t xml:space="preserve"> повідомлення, зазначеного у </w:t>
      </w:r>
      <w:proofErr w:type="spellStart"/>
      <w:r w:rsidRPr="000619D1">
        <w:rPr>
          <w:color w:val="000000"/>
          <w:spacing w:val="1"/>
          <w:sz w:val="23"/>
          <w:szCs w:val="23"/>
          <w:lang w:eastAsia="uk-UA"/>
        </w:rPr>
        <w:t>п.п</w:t>
      </w:r>
      <w:proofErr w:type="spellEnd"/>
      <w:r w:rsidRPr="000619D1">
        <w:rPr>
          <w:color w:val="000000"/>
          <w:spacing w:val="1"/>
          <w:sz w:val="23"/>
          <w:szCs w:val="23"/>
          <w:lang w:eastAsia="uk-UA"/>
        </w:rPr>
        <w:t>.(а) п. 1</w:t>
      </w:r>
      <w:r>
        <w:rPr>
          <w:color w:val="000000"/>
          <w:spacing w:val="1"/>
          <w:sz w:val="23"/>
          <w:szCs w:val="23"/>
          <w:lang w:val="ru-RU" w:eastAsia="uk-UA"/>
        </w:rPr>
        <w:t>3</w:t>
      </w:r>
      <w:r w:rsidRPr="000619D1">
        <w:rPr>
          <w:color w:val="000000"/>
          <w:spacing w:val="1"/>
          <w:sz w:val="23"/>
          <w:szCs w:val="23"/>
          <w:lang w:eastAsia="uk-UA"/>
        </w:rPr>
        <w:t>.2 Договору.</w:t>
      </w:r>
    </w:p>
    <w:p w14:paraId="5E6A49FA" w14:textId="77777777" w:rsidR="007A6A32" w:rsidRPr="00136DE8" w:rsidRDefault="007A6A32" w:rsidP="000619D1">
      <w:pPr>
        <w:shd w:val="clear" w:color="auto" w:fill="FFFFFF"/>
        <w:ind w:firstLine="567"/>
        <w:contextualSpacing/>
        <w:jc w:val="both"/>
        <w:rPr>
          <w:color w:val="000000"/>
          <w:spacing w:val="1"/>
          <w:sz w:val="23"/>
          <w:szCs w:val="23"/>
          <w:lang w:eastAsia="uk-UA"/>
        </w:rPr>
      </w:pPr>
    </w:p>
    <w:p w14:paraId="64876D7E" w14:textId="7C9328D4" w:rsidR="007546BC" w:rsidRPr="00136DE8" w:rsidRDefault="007546BC" w:rsidP="00136DE8">
      <w:pPr>
        <w:widowControl w:val="0"/>
        <w:shd w:val="clear" w:color="auto" w:fill="FFFFFF"/>
        <w:autoSpaceDE w:val="0"/>
        <w:autoSpaceDN w:val="0"/>
        <w:adjustRightInd w:val="0"/>
        <w:spacing w:before="60" w:after="60"/>
        <w:jc w:val="center"/>
        <w:rPr>
          <w:b/>
          <w:color w:val="000000"/>
          <w:spacing w:val="-2"/>
          <w:sz w:val="23"/>
          <w:szCs w:val="23"/>
          <w:lang w:eastAsia="uk-UA"/>
        </w:rPr>
      </w:pPr>
      <w:r w:rsidRPr="00136DE8">
        <w:rPr>
          <w:b/>
          <w:color w:val="000000"/>
          <w:spacing w:val="-2"/>
          <w:sz w:val="23"/>
          <w:szCs w:val="23"/>
          <w:lang w:eastAsia="uk-UA"/>
        </w:rPr>
        <w:t>1</w:t>
      </w:r>
      <w:r w:rsidR="000619D1">
        <w:rPr>
          <w:b/>
          <w:color w:val="000000"/>
          <w:spacing w:val="-2"/>
          <w:sz w:val="23"/>
          <w:szCs w:val="23"/>
          <w:lang w:val="ru-RU" w:eastAsia="uk-UA"/>
        </w:rPr>
        <w:t>4</w:t>
      </w:r>
      <w:r w:rsidRPr="00136DE8">
        <w:rPr>
          <w:b/>
          <w:color w:val="000000"/>
          <w:spacing w:val="-2"/>
          <w:sz w:val="23"/>
          <w:szCs w:val="23"/>
          <w:lang w:eastAsia="uk-UA"/>
        </w:rPr>
        <w:t>. ІНШІ УМОВИ</w:t>
      </w:r>
    </w:p>
    <w:p w14:paraId="3A8078CE" w14:textId="43DD25C6" w:rsidR="003E253F" w:rsidRPr="00136DE8" w:rsidRDefault="007546BC" w:rsidP="009B753D">
      <w:pPr>
        <w:shd w:val="clear" w:color="auto" w:fill="FFFFFF"/>
        <w:ind w:firstLine="567"/>
        <w:contextualSpacing/>
        <w:jc w:val="both"/>
        <w:rPr>
          <w:color w:val="000000"/>
          <w:spacing w:val="1"/>
          <w:sz w:val="23"/>
          <w:szCs w:val="23"/>
          <w:lang w:eastAsia="uk-UA"/>
        </w:rPr>
      </w:pPr>
      <w:r w:rsidRPr="00136DE8">
        <w:rPr>
          <w:color w:val="000000"/>
          <w:spacing w:val="1"/>
          <w:sz w:val="23"/>
          <w:szCs w:val="23"/>
          <w:lang w:eastAsia="uk-UA"/>
        </w:rPr>
        <w:t>1</w:t>
      </w:r>
      <w:r w:rsidR="000619D1">
        <w:rPr>
          <w:color w:val="000000"/>
          <w:spacing w:val="1"/>
          <w:sz w:val="23"/>
          <w:szCs w:val="23"/>
          <w:lang w:val="ru-RU" w:eastAsia="uk-UA"/>
        </w:rPr>
        <w:t>4</w:t>
      </w:r>
      <w:r w:rsidRPr="00136DE8">
        <w:rPr>
          <w:color w:val="000000"/>
          <w:spacing w:val="1"/>
          <w:sz w:val="23"/>
          <w:szCs w:val="23"/>
          <w:lang w:eastAsia="uk-UA"/>
        </w:rPr>
        <w:t xml:space="preserve">.1. </w:t>
      </w:r>
      <w:r w:rsidR="003E253F" w:rsidRPr="00136DE8">
        <w:rPr>
          <w:color w:val="000000"/>
          <w:spacing w:val="1"/>
          <w:sz w:val="23"/>
          <w:szCs w:val="23"/>
          <w:lang w:eastAsia="uk-UA"/>
        </w:rPr>
        <w:t>Представники Стор</w:t>
      </w:r>
      <w:r w:rsidR="00667C82">
        <w:rPr>
          <w:color w:val="000000"/>
          <w:spacing w:val="1"/>
          <w:sz w:val="23"/>
          <w:szCs w:val="23"/>
          <w:lang w:eastAsia="uk-UA"/>
        </w:rPr>
        <w:t>ін, уповноваженні на укладе</w:t>
      </w:r>
      <w:r w:rsidR="003E253F" w:rsidRPr="00136DE8">
        <w:rPr>
          <w:color w:val="000000"/>
          <w:spacing w:val="1"/>
          <w:sz w:val="23"/>
          <w:szCs w:val="23"/>
          <w:lang w:eastAsia="uk-UA"/>
        </w:rPr>
        <w:t>ння Договору, погодились, що їх персональні дані, які стали ві</w:t>
      </w:r>
      <w:r w:rsidR="00667C82">
        <w:rPr>
          <w:color w:val="000000"/>
          <w:spacing w:val="1"/>
          <w:sz w:val="23"/>
          <w:szCs w:val="23"/>
          <w:lang w:eastAsia="uk-UA"/>
        </w:rPr>
        <w:t>домі Сторонам у зв’язку з укладе</w:t>
      </w:r>
      <w:r w:rsidR="003E253F" w:rsidRPr="00136DE8">
        <w:rPr>
          <w:color w:val="000000"/>
          <w:spacing w:val="1"/>
          <w:sz w:val="23"/>
          <w:szCs w:val="23"/>
          <w:lang w:eastAsia="uk-UA"/>
        </w:rPr>
        <w:t>нням Договору, включаються до баз персональних даних Сторін.</w:t>
      </w:r>
    </w:p>
    <w:p w14:paraId="6DA73E3D" w14:textId="452C4CF8" w:rsidR="003E253F" w:rsidRPr="00136DE8" w:rsidRDefault="003E253F" w:rsidP="009B753D">
      <w:pPr>
        <w:shd w:val="clear" w:color="auto" w:fill="FFFFFF"/>
        <w:ind w:firstLine="567"/>
        <w:contextualSpacing/>
        <w:jc w:val="both"/>
        <w:rPr>
          <w:color w:val="000000"/>
          <w:spacing w:val="1"/>
          <w:sz w:val="23"/>
          <w:szCs w:val="23"/>
          <w:lang w:eastAsia="uk-UA"/>
        </w:rPr>
      </w:pPr>
      <w:r w:rsidRPr="00136DE8">
        <w:rPr>
          <w:color w:val="000000"/>
          <w:spacing w:val="1"/>
          <w:sz w:val="23"/>
          <w:szCs w:val="23"/>
          <w:lang w:eastAsia="uk-UA"/>
        </w:rPr>
        <w:lastRenderedPageBreak/>
        <w:t>1</w:t>
      </w:r>
      <w:r w:rsidR="000619D1">
        <w:rPr>
          <w:color w:val="000000"/>
          <w:spacing w:val="1"/>
          <w:sz w:val="23"/>
          <w:szCs w:val="23"/>
          <w:lang w:val="ru-RU" w:eastAsia="uk-UA"/>
        </w:rPr>
        <w:t>4</w:t>
      </w:r>
      <w:r w:rsidRPr="00136DE8">
        <w:rPr>
          <w:color w:val="000000"/>
          <w:spacing w:val="1"/>
          <w:sz w:val="23"/>
          <w:szCs w:val="23"/>
          <w:lang w:eastAsia="uk-UA"/>
        </w:rPr>
        <w:t>.2. Підписуючи Договір, уповноважені представники Сторін дають згоду (дозвіл) на обробку їх персональних даних.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14:paraId="440BAE55" w14:textId="2160BD9C" w:rsidR="003E253F" w:rsidRPr="00136DE8" w:rsidRDefault="003E253F" w:rsidP="009B753D">
      <w:pPr>
        <w:shd w:val="clear" w:color="auto" w:fill="FFFFFF"/>
        <w:ind w:firstLine="567"/>
        <w:contextualSpacing/>
        <w:jc w:val="both"/>
        <w:rPr>
          <w:color w:val="000000"/>
          <w:spacing w:val="1"/>
          <w:sz w:val="23"/>
          <w:szCs w:val="23"/>
          <w:lang w:eastAsia="uk-UA"/>
        </w:rPr>
      </w:pPr>
      <w:r w:rsidRPr="00136DE8">
        <w:rPr>
          <w:color w:val="000000"/>
          <w:spacing w:val="1"/>
          <w:sz w:val="23"/>
          <w:szCs w:val="23"/>
          <w:lang w:eastAsia="uk-UA"/>
        </w:rPr>
        <w:t>1</w:t>
      </w:r>
      <w:r w:rsidR="000619D1" w:rsidRPr="002822A8">
        <w:rPr>
          <w:color w:val="000000"/>
          <w:spacing w:val="1"/>
          <w:sz w:val="23"/>
          <w:szCs w:val="23"/>
          <w:lang w:eastAsia="uk-UA"/>
        </w:rPr>
        <w:t>4</w:t>
      </w:r>
      <w:r w:rsidRPr="00136DE8">
        <w:rPr>
          <w:color w:val="000000"/>
          <w:spacing w:val="1"/>
          <w:sz w:val="23"/>
          <w:szCs w:val="23"/>
          <w:lang w:eastAsia="uk-UA"/>
        </w:rPr>
        <w:t>.3. 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w:t>
      </w:r>
      <w:r w:rsidR="007C4BCD" w:rsidRPr="00136DE8">
        <w:rPr>
          <w:color w:val="000000"/>
          <w:spacing w:val="1"/>
          <w:sz w:val="23"/>
          <w:szCs w:val="23"/>
          <w:lang w:eastAsia="uk-UA"/>
        </w:rPr>
        <w:t xml:space="preserve">ачі товару, видаткова накладна </w:t>
      </w:r>
      <w:r w:rsidRPr="00136DE8">
        <w:rPr>
          <w:color w:val="000000"/>
          <w:spacing w:val="1"/>
          <w:sz w:val="23"/>
          <w:szCs w:val="23"/>
          <w:lang w:eastAsia="uk-UA"/>
        </w:rPr>
        <w:t>тощо).</w:t>
      </w:r>
    </w:p>
    <w:p w14:paraId="0F2BDC9B" w14:textId="78242FA2" w:rsidR="003E253F" w:rsidRPr="00136DE8" w:rsidRDefault="003E253F" w:rsidP="009B753D">
      <w:pPr>
        <w:shd w:val="clear" w:color="auto" w:fill="FFFFFF"/>
        <w:ind w:firstLine="567"/>
        <w:contextualSpacing/>
        <w:jc w:val="both"/>
        <w:rPr>
          <w:color w:val="000000"/>
          <w:spacing w:val="1"/>
          <w:sz w:val="23"/>
          <w:szCs w:val="23"/>
          <w:lang w:eastAsia="uk-UA"/>
        </w:rPr>
      </w:pPr>
      <w:r w:rsidRPr="00136DE8">
        <w:rPr>
          <w:color w:val="000000"/>
          <w:spacing w:val="1"/>
          <w:sz w:val="23"/>
          <w:szCs w:val="23"/>
          <w:lang w:eastAsia="uk-UA"/>
        </w:rPr>
        <w:t>1</w:t>
      </w:r>
      <w:r w:rsidR="000619D1">
        <w:rPr>
          <w:color w:val="000000"/>
          <w:spacing w:val="1"/>
          <w:sz w:val="23"/>
          <w:szCs w:val="23"/>
          <w:lang w:val="ru-RU" w:eastAsia="uk-UA"/>
        </w:rPr>
        <w:t>4</w:t>
      </w:r>
      <w:r w:rsidRPr="00136DE8">
        <w:rPr>
          <w:color w:val="000000"/>
          <w:spacing w:val="1"/>
          <w:sz w:val="23"/>
          <w:szCs w:val="23"/>
          <w:lang w:eastAsia="uk-UA"/>
        </w:rPr>
        <w:t>.4. При зміні місцезнаходження або банківських реквізитів Сторони повідомляють одна одну письмово протягом 3 (трьох) днів із моменту їх зміни.</w:t>
      </w:r>
    </w:p>
    <w:p w14:paraId="20BAE51A" w14:textId="1C707A90" w:rsidR="003E253F" w:rsidRPr="00136DE8" w:rsidRDefault="003E253F" w:rsidP="009B753D">
      <w:pPr>
        <w:shd w:val="clear" w:color="auto" w:fill="FFFFFF"/>
        <w:ind w:firstLine="567"/>
        <w:contextualSpacing/>
        <w:jc w:val="both"/>
        <w:rPr>
          <w:color w:val="000000"/>
          <w:spacing w:val="1"/>
          <w:sz w:val="23"/>
          <w:szCs w:val="23"/>
          <w:lang w:eastAsia="uk-UA"/>
        </w:rPr>
      </w:pPr>
      <w:r w:rsidRPr="00136DE8">
        <w:rPr>
          <w:color w:val="000000"/>
          <w:spacing w:val="1"/>
          <w:sz w:val="23"/>
          <w:szCs w:val="23"/>
          <w:lang w:eastAsia="uk-UA"/>
        </w:rPr>
        <w:t>1</w:t>
      </w:r>
      <w:r w:rsidR="000619D1">
        <w:rPr>
          <w:color w:val="000000"/>
          <w:spacing w:val="1"/>
          <w:sz w:val="23"/>
          <w:szCs w:val="23"/>
          <w:lang w:val="ru-RU" w:eastAsia="uk-UA"/>
        </w:rPr>
        <w:t>4</w:t>
      </w:r>
      <w:r w:rsidRPr="00136DE8">
        <w:rPr>
          <w:color w:val="000000"/>
          <w:spacing w:val="1"/>
          <w:sz w:val="23"/>
          <w:szCs w:val="23"/>
          <w:lang w:eastAsia="uk-UA"/>
        </w:rPr>
        <w:t>.5. Жодна із Сторін не має права передавати свої права та обов’язки за Договором третім особам, без письмової згоди іншої Сторони.</w:t>
      </w:r>
    </w:p>
    <w:p w14:paraId="3CF3D22A" w14:textId="72794151" w:rsidR="003E253F" w:rsidRPr="00136DE8" w:rsidRDefault="003E253F" w:rsidP="009B753D">
      <w:pPr>
        <w:shd w:val="clear" w:color="auto" w:fill="FFFFFF"/>
        <w:ind w:firstLine="567"/>
        <w:contextualSpacing/>
        <w:jc w:val="both"/>
        <w:rPr>
          <w:color w:val="000000"/>
          <w:spacing w:val="1"/>
          <w:sz w:val="23"/>
          <w:szCs w:val="23"/>
          <w:lang w:eastAsia="uk-UA"/>
        </w:rPr>
      </w:pPr>
      <w:r w:rsidRPr="00136DE8">
        <w:rPr>
          <w:color w:val="000000"/>
          <w:spacing w:val="1"/>
          <w:sz w:val="23"/>
          <w:szCs w:val="23"/>
          <w:lang w:eastAsia="uk-UA"/>
        </w:rPr>
        <w:t>1</w:t>
      </w:r>
      <w:r w:rsidR="000619D1">
        <w:rPr>
          <w:color w:val="000000"/>
          <w:spacing w:val="1"/>
          <w:sz w:val="23"/>
          <w:szCs w:val="23"/>
          <w:lang w:val="ru-RU" w:eastAsia="uk-UA"/>
        </w:rPr>
        <w:t>4</w:t>
      </w:r>
      <w:r w:rsidRPr="00136DE8">
        <w:rPr>
          <w:color w:val="000000"/>
          <w:spacing w:val="1"/>
          <w:sz w:val="23"/>
          <w:szCs w:val="23"/>
          <w:lang w:eastAsia="uk-UA"/>
        </w:rPr>
        <w:t>.5. Одностороння відмова від виконання умов Договору не допускається, крім випадків, передбачених чинним законодавством України та умовами Договору.</w:t>
      </w:r>
    </w:p>
    <w:p w14:paraId="70D2662D" w14:textId="768F6657" w:rsidR="003967FB" w:rsidRDefault="003E253F" w:rsidP="009B753D">
      <w:pPr>
        <w:shd w:val="clear" w:color="auto" w:fill="FFFFFF"/>
        <w:ind w:firstLine="567"/>
        <w:contextualSpacing/>
        <w:jc w:val="both"/>
        <w:rPr>
          <w:color w:val="000000"/>
          <w:spacing w:val="1"/>
          <w:sz w:val="23"/>
          <w:szCs w:val="23"/>
          <w:lang w:eastAsia="uk-UA"/>
        </w:rPr>
      </w:pPr>
      <w:r w:rsidRPr="00136DE8">
        <w:rPr>
          <w:color w:val="000000"/>
          <w:spacing w:val="1"/>
          <w:sz w:val="23"/>
          <w:szCs w:val="23"/>
          <w:lang w:eastAsia="uk-UA"/>
        </w:rPr>
        <w:t>1</w:t>
      </w:r>
      <w:r w:rsidR="000619D1">
        <w:rPr>
          <w:color w:val="000000"/>
          <w:spacing w:val="1"/>
          <w:sz w:val="23"/>
          <w:szCs w:val="23"/>
          <w:lang w:val="ru-RU" w:eastAsia="uk-UA"/>
        </w:rPr>
        <w:t>4</w:t>
      </w:r>
      <w:r w:rsidRPr="00136DE8">
        <w:rPr>
          <w:color w:val="000000"/>
          <w:spacing w:val="1"/>
          <w:sz w:val="23"/>
          <w:szCs w:val="23"/>
          <w:lang w:eastAsia="uk-UA"/>
        </w:rPr>
        <w:t xml:space="preserve">.6. </w:t>
      </w:r>
      <w:r w:rsidR="00B92F93" w:rsidRPr="00136DE8">
        <w:rPr>
          <w:color w:val="000000"/>
          <w:spacing w:val="1"/>
          <w:sz w:val="23"/>
          <w:szCs w:val="23"/>
          <w:lang w:eastAsia="uk-UA"/>
        </w:rPr>
        <w:t>Покупець</w:t>
      </w:r>
      <w:r w:rsidRPr="00136DE8">
        <w:rPr>
          <w:color w:val="000000"/>
          <w:spacing w:val="1"/>
          <w:sz w:val="23"/>
          <w:szCs w:val="23"/>
          <w:lang w:eastAsia="uk-UA"/>
        </w:rPr>
        <w:t xml:space="preserve"> є платником податків на загальних підставах. Постачальник є платником ______________________________________.</w:t>
      </w:r>
    </w:p>
    <w:p w14:paraId="765608E5" w14:textId="77777777" w:rsidR="007A6A32" w:rsidRPr="00136DE8" w:rsidRDefault="007A6A32" w:rsidP="009B753D">
      <w:pPr>
        <w:shd w:val="clear" w:color="auto" w:fill="FFFFFF"/>
        <w:ind w:firstLine="567"/>
        <w:contextualSpacing/>
        <w:jc w:val="both"/>
        <w:rPr>
          <w:color w:val="000000"/>
          <w:spacing w:val="1"/>
          <w:sz w:val="23"/>
          <w:szCs w:val="23"/>
          <w:lang w:eastAsia="uk-UA"/>
        </w:rPr>
      </w:pPr>
    </w:p>
    <w:p w14:paraId="52A6D325" w14:textId="43605E3F" w:rsidR="003967FB" w:rsidRPr="00136DE8" w:rsidRDefault="003967FB" w:rsidP="00136DE8">
      <w:pPr>
        <w:spacing w:before="60" w:after="60"/>
        <w:ind w:firstLine="567"/>
        <w:jc w:val="center"/>
        <w:rPr>
          <w:b/>
          <w:sz w:val="23"/>
          <w:szCs w:val="23"/>
          <w:lang w:eastAsia="uk-UA"/>
        </w:rPr>
      </w:pPr>
      <w:r w:rsidRPr="00136DE8">
        <w:rPr>
          <w:b/>
          <w:sz w:val="23"/>
          <w:szCs w:val="23"/>
          <w:lang w:eastAsia="uk-UA"/>
        </w:rPr>
        <w:t>1</w:t>
      </w:r>
      <w:r w:rsidR="000619D1">
        <w:rPr>
          <w:b/>
          <w:sz w:val="23"/>
          <w:szCs w:val="23"/>
          <w:lang w:val="ru-RU" w:eastAsia="uk-UA"/>
        </w:rPr>
        <w:t>5</w:t>
      </w:r>
      <w:r w:rsidRPr="00136DE8">
        <w:rPr>
          <w:b/>
          <w:sz w:val="23"/>
          <w:szCs w:val="23"/>
          <w:lang w:eastAsia="uk-UA"/>
        </w:rPr>
        <w:t>. ДОДАТКИ ДО ДОГОВОРУ</w:t>
      </w:r>
    </w:p>
    <w:p w14:paraId="64FF0396" w14:textId="70A93197" w:rsidR="003967FB" w:rsidRPr="00136DE8" w:rsidRDefault="003967FB" w:rsidP="009B753D">
      <w:pPr>
        <w:ind w:firstLine="567"/>
        <w:contextualSpacing/>
        <w:jc w:val="both"/>
        <w:rPr>
          <w:sz w:val="23"/>
          <w:szCs w:val="23"/>
          <w:lang w:eastAsia="uk-UA"/>
        </w:rPr>
      </w:pPr>
      <w:r w:rsidRPr="00136DE8">
        <w:rPr>
          <w:sz w:val="23"/>
          <w:szCs w:val="23"/>
          <w:lang w:eastAsia="uk-UA"/>
        </w:rPr>
        <w:t>1</w:t>
      </w:r>
      <w:r w:rsidR="000619D1">
        <w:rPr>
          <w:sz w:val="23"/>
          <w:szCs w:val="23"/>
          <w:lang w:val="ru-RU" w:eastAsia="uk-UA"/>
        </w:rPr>
        <w:t>5</w:t>
      </w:r>
      <w:r w:rsidRPr="00136DE8">
        <w:rPr>
          <w:sz w:val="23"/>
          <w:szCs w:val="23"/>
          <w:lang w:eastAsia="uk-UA"/>
        </w:rPr>
        <w:t>.1. Невід’ємними частинами Договору є:</w:t>
      </w:r>
    </w:p>
    <w:p w14:paraId="263986D5" w14:textId="2DDCA7EB" w:rsidR="003967FB" w:rsidRPr="00136DE8" w:rsidRDefault="003967FB" w:rsidP="009B753D">
      <w:pPr>
        <w:ind w:firstLine="567"/>
        <w:contextualSpacing/>
        <w:jc w:val="both"/>
        <w:rPr>
          <w:sz w:val="23"/>
          <w:szCs w:val="23"/>
          <w:lang w:eastAsia="uk-UA"/>
        </w:rPr>
      </w:pPr>
      <w:r w:rsidRPr="00136DE8">
        <w:rPr>
          <w:sz w:val="23"/>
          <w:szCs w:val="23"/>
          <w:lang w:eastAsia="uk-UA"/>
        </w:rPr>
        <w:t>1</w:t>
      </w:r>
      <w:r w:rsidR="000619D1">
        <w:rPr>
          <w:sz w:val="23"/>
          <w:szCs w:val="23"/>
          <w:lang w:val="ru-RU" w:eastAsia="uk-UA"/>
        </w:rPr>
        <w:t>5</w:t>
      </w:r>
      <w:r w:rsidRPr="00136DE8">
        <w:rPr>
          <w:sz w:val="23"/>
          <w:szCs w:val="23"/>
          <w:lang w:eastAsia="uk-UA"/>
        </w:rPr>
        <w:t>.1.1. Додаток 1 – Специфікація.</w:t>
      </w:r>
    </w:p>
    <w:p w14:paraId="07F65E18" w14:textId="1FF75CAA" w:rsidR="003967FB" w:rsidRPr="00136DE8" w:rsidRDefault="003967FB" w:rsidP="009B753D">
      <w:pPr>
        <w:ind w:firstLine="567"/>
        <w:contextualSpacing/>
        <w:jc w:val="both"/>
        <w:rPr>
          <w:sz w:val="23"/>
          <w:szCs w:val="23"/>
          <w:lang w:eastAsia="uk-UA"/>
        </w:rPr>
      </w:pPr>
      <w:r w:rsidRPr="00136DE8">
        <w:rPr>
          <w:sz w:val="23"/>
          <w:szCs w:val="23"/>
          <w:lang w:eastAsia="uk-UA"/>
        </w:rPr>
        <w:t>1</w:t>
      </w:r>
      <w:r w:rsidR="000619D1">
        <w:rPr>
          <w:sz w:val="23"/>
          <w:szCs w:val="23"/>
          <w:lang w:val="ru-RU" w:eastAsia="uk-UA"/>
        </w:rPr>
        <w:t>5</w:t>
      </w:r>
      <w:r w:rsidRPr="00136DE8">
        <w:rPr>
          <w:sz w:val="23"/>
          <w:szCs w:val="23"/>
          <w:lang w:eastAsia="uk-UA"/>
        </w:rPr>
        <w:t xml:space="preserve">.1.2. Додаток 2 – </w:t>
      </w:r>
      <w:r w:rsidR="00A679B5" w:rsidRPr="00136DE8">
        <w:rPr>
          <w:sz w:val="23"/>
          <w:szCs w:val="23"/>
          <w:lang w:eastAsia="uk-UA"/>
        </w:rPr>
        <w:t>Технічні</w:t>
      </w:r>
      <w:r w:rsidR="006B4BA2" w:rsidRPr="00136DE8">
        <w:rPr>
          <w:sz w:val="23"/>
          <w:szCs w:val="23"/>
          <w:lang w:eastAsia="uk-UA"/>
        </w:rPr>
        <w:t xml:space="preserve"> </w:t>
      </w:r>
      <w:r w:rsidR="00A679B5" w:rsidRPr="00136DE8">
        <w:rPr>
          <w:sz w:val="23"/>
          <w:szCs w:val="23"/>
          <w:lang w:eastAsia="uk-UA"/>
        </w:rPr>
        <w:t>вимоги до Товару</w:t>
      </w:r>
      <w:r w:rsidRPr="00136DE8">
        <w:rPr>
          <w:sz w:val="23"/>
          <w:szCs w:val="23"/>
          <w:lang w:eastAsia="uk-UA"/>
        </w:rPr>
        <w:t>.</w:t>
      </w:r>
    </w:p>
    <w:p w14:paraId="1184617D" w14:textId="4360F2DA" w:rsidR="007546BC" w:rsidRDefault="003967FB" w:rsidP="009B753D">
      <w:pPr>
        <w:ind w:firstLine="567"/>
        <w:contextualSpacing/>
        <w:jc w:val="both"/>
        <w:rPr>
          <w:sz w:val="23"/>
          <w:szCs w:val="23"/>
          <w:lang w:eastAsia="uk-UA"/>
        </w:rPr>
      </w:pPr>
      <w:r w:rsidRPr="00136DE8">
        <w:rPr>
          <w:sz w:val="23"/>
          <w:szCs w:val="23"/>
          <w:lang w:eastAsia="uk-UA"/>
        </w:rPr>
        <w:t>1</w:t>
      </w:r>
      <w:r w:rsidR="000619D1">
        <w:rPr>
          <w:sz w:val="23"/>
          <w:szCs w:val="23"/>
          <w:lang w:val="ru-RU" w:eastAsia="uk-UA"/>
        </w:rPr>
        <w:t>5</w:t>
      </w:r>
      <w:r w:rsidRPr="00136DE8">
        <w:rPr>
          <w:sz w:val="23"/>
          <w:szCs w:val="23"/>
          <w:lang w:eastAsia="uk-UA"/>
        </w:rPr>
        <w:t>.2. 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r w:rsidR="007546BC" w:rsidRPr="00136DE8">
        <w:rPr>
          <w:sz w:val="23"/>
          <w:szCs w:val="23"/>
          <w:lang w:eastAsia="uk-UA"/>
        </w:rPr>
        <w:t xml:space="preserve"> </w:t>
      </w:r>
    </w:p>
    <w:p w14:paraId="795175ED" w14:textId="77777777" w:rsidR="007A6A32" w:rsidRPr="00136DE8" w:rsidRDefault="007A6A32" w:rsidP="009B753D">
      <w:pPr>
        <w:ind w:firstLine="567"/>
        <w:contextualSpacing/>
        <w:jc w:val="both"/>
        <w:rPr>
          <w:sz w:val="23"/>
          <w:szCs w:val="23"/>
          <w:lang w:eastAsia="uk-UA"/>
        </w:rPr>
      </w:pPr>
    </w:p>
    <w:p w14:paraId="1E9CB6AE" w14:textId="24ADD547" w:rsidR="007546BC" w:rsidRPr="00136DE8" w:rsidRDefault="007546BC" w:rsidP="00136DE8">
      <w:pPr>
        <w:shd w:val="clear" w:color="auto" w:fill="FFFFFF"/>
        <w:tabs>
          <w:tab w:val="left" w:pos="1296"/>
        </w:tabs>
        <w:spacing w:before="60" w:after="60"/>
        <w:ind w:hanging="708"/>
        <w:jc w:val="center"/>
        <w:rPr>
          <w:b/>
          <w:color w:val="000000"/>
          <w:spacing w:val="1"/>
          <w:sz w:val="23"/>
          <w:szCs w:val="23"/>
        </w:rPr>
      </w:pPr>
      <w:r w:rsidRPr="00136DE8">
        <w:rPr>
          <w:b/>
          <w:bCs/>
          <w:sz w:val="23"/>
          <w:szCs w:val="23"/>
        </w:rPr>
        <w:t>1</w:t>
      </w:r>
      <w:r w:rsidR="000619D1">
        <w:rPr>
          <w:b/>
          <w:bCs/>
          <w:sz w:val="23"/>
          <w:szCs w:val="23"/>
          <w:lang w:val="ru-RU"/>
        </w:rPr>
        <w:t>6</w:t>
      </w:r>
      <w:r w:rsidRPr="00136DE8">
        <w:rPr>
          <w:b/>
          <w:bCs/>
          <w:sz w:val="23"/>
          <w:szCs w:val="23"/>
        </w:rPr>
        <w:t xml:space="preserve">. </w:t>
      </w:r>
      <w:r w:rsidRPr="00136DE8">
        <w:rPr>
          <w:b/>
          <w:color w:val="000000"/>
          <w:spacing w:val="1"/>
          <w:sz w:val="23"/>
          <w:szCs w:val="23"/>
        </w:rPr>
        <w:t>РЕКВІЗИТИ СТОРІН</w:t>
      </w:r>
    </w:p>
    <w:tbl>
      <w:tblPr>
        <w:tblW w:w="10282" w:type="dxa"/>
        <w:tblInd w:w="-252" w:type="dxa"/>
        <w:tblLayout w:type="fixed"/>
        <w:tblLook w:val="0000" w:firstRow="0" w:lastRow="0" w:firstColumn="0" w:lastColumn="0" w:noHBand="0" w:noVBand="0"/>
      </w:tblPr>
      <w:tblGrid>
        <w:gridCol w:w="5463"/>
        <w:gridCol w:w="4819"/>
      </w:tblGrid>
      <w:tr w:rsidR="007546BC" w:rsidRPr="00136DE8" w14:paraId="008C0C50" w14:textId="77777777" w:rsidTr="000732E0">
        <w:trPr>
          <w:trHeight w:val="340"/>
        </w:trPr>
        <w:tc>
          <w:tcPr>
            <w:tcW w:w="5463" w:type="dxa"/>
          </w:tcPr>
          <w:p w14:paraId="7D18E283" w14:textId="77777777" w:rsidR="007546BC" w:rsidRPr="00136DE8" w:rsidRDefault="007546BC" w:rsidP="00ED4A9D">
            <w:pPr>
              <w:jc w:val="center"/>
              <w:rPr>
                <w:b/>
                <w:color w:val="000000"/>
                <w:sz w:val="23"/>
                <w:szCs w:val="23"/>
              </w:rPr>
            </w:pPr>
            <w:r w:rsidRPr="00136DE8">
              <w:rPr>
                <w:b/>
                <w:color w:val="000000"/>
                <w:sz w:val="23"/>
                <w:szCs w:val="23"/>
              </w:rPr>
              <w:t>ПОКУПЕЦЬ</w:t>
            </w:r>
          </w:p>
        </w:tc>
        <w:tc>
          <w:tcPr>
            <w:tcW w:w="4819" w:type="dxa"/>
          </w:tcPr>
          <w:p w14:paraId="3EB6A95C" w14:textId="77777777" w:rsidR="007546BC" w:rsidRPr="00136DE8" w:rsidRDefault="007546BC" w:rsidP="00ED4A9D">
            <w:pPr>
              <w:jc w:val="center"/>
              <w:rPr>
                <w:b/>
                <w:color w:val="000000"/>
                <w:sz w:val="23"/>
                <w:szCs w:val="23"/>
              </w:rPr>
            </w:pPr>
            <w:r w:rsidRPr="00136DE8">
              <w:rPr>
                <w:b/>
                <w:color w:val="000000"/>
                <w:sz w:val="23"/>
                <w:szCs w:val="23"/>
              </w:rPr>
              <w:t>ПОСТАЧАЛЬНИК</w:t>
            </w:r>
          </w:p>
        </w:tc>
      </w:tr>
      <w:tr w:rsidR="007546BC" w:rsidRPr="00136DE8" w14:paraId="70B5D296" w14:textId="77777777" w:rsidTr="00B54D31">
        <w:trPr>
          <w:trHeight w:val="3380"/>
        </w:trPr>
        <w:tc>
          <w:tcPr>
            <w:tcW w:w="5463" w:type="dxa"/>
          </w:tcPr>
          <w:p w14:paraId="17C0FD08" w14:textId="77777777" w:rsidR="007E3339" w:rsidRPr="00136DE8" w:rsidRDefault="007E3339" w:rsidP="002554BB">
            <w:pPr>
              <w:suppressAutoHyphens/>
              <w:rPr>
                <w:rFonts w:eastAsia="Calibri"/>
                <w:sz w:val="23"/>
                <w:szCs w:val="23"/>
                <w:lang w:eastAsia="zh-CN"/>
              </w:rPr>
            </w:pPr>
            <w:r w:rsidRPr="00136DE8">
              <w:rPr>
                <w:rFonts w:eastAsia="Calibri"/>
                <w:b/>
                <w:bCs/>
                <w:sz w:val="23"/>
                <w:szCs w:val="23"/>
                <w:lang w:eastAsia="zh-CN"/>
              </w:rPr>
              <w:t>Комунальне підприємство «Головний інформаційно-обчислювальний центр»</w:t>
            </w:r>
          </w:p>
          <w:p w14:paraId="61B7D693" w14:textId="77777777" w:rsidR="000610E7" w:rsidRPr="00136DE8" w:rsidRDefault="000610E7" w:rsidP="002554BB">
            <w:pPr>
              <w:tabs>
                <w:tab w:val="left" w:pos="9498"/>
              </w:tabs>
              <w:ind w:firstLine="34"/>
              <w:jc w:val="both"/>
              <w:rPr>
                <w:sz w:val="23"/>
                <w:szCs w:val="23"/>
              </w:rPr>
            </w:pPr>
          </w:p>
          <w:p w14:paraId="64AFB35C" w14:textId="77777777" w:rsidR="007E3339" w:rsidRPr="00136DE8" w:rsidRDefault="007E3339" w:rsidP="002554BB">
            <w:pPr>
              <w:rPr>
                <w:b/>
                <w:sz w:val="23"/>
                <w:szCs w:val="23"/>
              </w:rPr>
            </w:pPr>
            <w:r w:rsidRPr="00136DE8">
              <w:rPr>
                <w:sz w:val="23"/>
                <w:szCs w:val="23"/>
              </w:rPr>
              <w:t>____________________</w:t>
            </w:r>
          </w:p>
          <w:p w14:paraId="4380AC6F" w14:textId="77777777" w:rsidR="007E3339" w:rsidRPr="00136DE8" w:rsidRDefault="007E3339" w:rsidP="002554BB">
            <w:pPr>
              <w:rPr>
                <w:sz w:val="23"/>
                <w:szCs w:val="23"/>
              </w:rPr>
            </w:pPr>
            <w:r w:rsidRPr="00136DE8">
              <w:rPr>
                <w:sz w:val="23"/>
                <w:szCs w:val="23"/>
              </w:rPr>
              <w:t>____________________</w:t>
            </w:r>
          </w:p>
          <w:p w14:paraId="3A63FA43" w14:textId="77777777" w:rsidR="007546BC" w:rsidRPr="00136DE8" w:rsidRDefault="007E3339" w:rsidP="002554BB">
            <w:pPr>
              <w:rPr>
                <w:color w:val="000000"/>
                <w:sz w:val="23"/>
                <w:szCs w:val="23"/>
              </w:rPr>
            </w:pPr>
            <w:r w:rsidRPr="00136DE8">
              <w:rPr>
                <w:sz w:val="23"/>
                <w:szCs w:val="23"/>
              </w:rPr>
              <w:t>м. п.</w:t>
            </w:r>
          </w:p>
        </w:tc>
        <w:tc>
          <w:tcPr>
            <w:tcW w:w="4819" w:type="dxa"/>
          </w:tcPr>
          <w:p w14:paraId="2884B14F" w14:textId="77777777" w:rsidR="007546BC" w:rsidRPr="00136DE8" w:rsidRDefault="007546BC" w:rsidP="002554BB">
            <w:pPr>
              <w:shd w:val="clear" w:color="auto" w:fill="FFFFFF"/>
              <w:jc w:val="both"/>
              <w:rPr>
                <w:color w:val="000000"/>
                <w:sz w:val="23"/>
                <w:szCs w:val="23"/>
                <w:lang w:eastAsia="x-none"/>
              </w:rPr>
            </w:pPr>
          </w:p>
          <w:p w14:paraId="0592FCCB" w14:textId="77777777" w:rsidR="007546BC" w:rsidRPr="00136DE8" w:rsidRDefault="007546BC" w:rsidP="002554BB">
            <w:pPr>
              <w:shd w:val="clear" w:color="auto" w:fill="FFFFFF"/>
              <w:jc w:val="both"/>
              <w:rPr>
                <w:color w:val="000000"/>
                <w:sz w:val="23"/>
                <w:szCs w:val="23"/>
                <w:lang w:eastAsia="x-none"/>
              </w:rPr>
            </w:pPr>
          </w:p>
          <w:p w14:paraId="72F8AA18" w14:textId="77777777" w:rsidR="007546BC" w:rsidRPr="00136DE8" w:rsidRDefault="007546BC" w:rsidP="002554BB">
            <w:pPr>
              <w:shd w:val="clear" w:color="auto" w:fill="FFFFFF"/>
              <w:jc w:val="both"/>
              <w:rPr>
                <w:color w:val="000000"/>
                <w:sz w:val="23"/>
                <w:szCs w:val="23"/>
                <w:lang w:eastAsia="x-none"/>
              </w:rPr>
            </w:pPr>
          </w:p>
          <w:p w14:paraId="48A25D52" w14:textId="77777777" w:rsidR="007E3339" w:rsidRPr="00136DE8" w:rsidRDefault="007E3339" w:rsidP="002554BB">
            <w:pPr>
              <w:rPr>
                <w:b/>
                <w:sz w:val="23"/>
                <w:szCs w:val="23"/>
              </w:rPr>
            </w:pPr>
            <w:r w:rsidRPr="00136DE8">
              <w:rPr>
                <w:sz w:val="23"/>
                <w:szCs w:val="23"/>
              </w:rPr>
              <w:t>____________________</w:t>
            </w:r>
          </w:p>
          <w:p w14:paraId="17E2DD58" w14:textId="77777777" w:rsidR="007E3339" w:rsidRPr="00136DE8" w:rsidRDefault="007E3339" w:rsidP="002554BB">
            <w:pPr>
              <w:rPr>
                <w:sz w:val="23"/>
                <w:szCs w:val="23"/>
              </w:rPr>
            </w:pPr>
            <w:r w:rsidRPr="00136DE8">
              <w:rPr>
                <w:sz w:val="23"/>
                <w:szCs w:val="23"/>
              </w:rPr>
              <w:t>____________________</w:t>
            </w:r>
          </w:p>
          <w:p w14:paraId="7552488A" w14:textId="77777777" w:rsidR="007546BC" w:rsidRPr="00136DE8" w:rsidRDefault="007E3339" w:rsidP="002554BB">
            <w:pPr>
              <w:shd w:val="clear" w:color="auto" w:fill="FFFFFF"/>
              <w:jc w:val="both"/>
              <w:rPr>
                <w:color w:val="000000"/>
                <w:sz w:val="23"/>
                <w:szCs w:val="23"/>
                <w:lang w:eastAsia="x-none"/>
              </w:rPr>
            </w:pPr>
            <w:r w:rsidRPr="00136DE8">
              <w:rPr>
                <w:sz w:val="23"/>
                <w:szCs w:val="23"/>
              </w:rPr>
              <w:t>м. п.</w:t>
            </w:r>
          </w:p>
        </w:tc>
      </w:tr>
    </w:tbl>
    <w:p w14:paraId="0A5CB975" w14:textId="77777777" w:rsidR="00D624B3" w:rsidRPr="00890FEC" w:rsidRDefault="00D624B3">
      <w:pPr>
        <w:rPr>
          <w:bCs/>
        </w:rPr>
      </w:pPr>
      <w:r w:rsidRPr="00890FEC">
        <w:rPr>
          <w:bCs/>
        </w:rPr>
        <w:br w:type="page"/>
      </w:r>
    </w:p>
    <w:p w14:paraId="224385D0" w14:textId="77777777" w:rsidR="00FD4AB7" w:rsidRPr="00890FEC" w:rsidRDefault="007546BC" w:rsidP="009B0360">
      <w:pPr>
        <w:keepNext/>
        <w:ind w:left="6663"/>
        <w:outlineLvl w:val="0"/>
        <w:rPr>
          <w:bCs/>
        </w:rPr>
      </w:pPr>
      <w:r w:rsidRPr="00890FEC">
        <w:rPr>
          <w:bCs/>
        </w:rPr>
        <w:lastRenderedPageBreak/>
        <w:t>Додаток 1</w:t>
      </w:r>
      <w:r w:rsidR="00B75A1E" w:rsidRPr="00890FEC">
        <w:rPr>
          <w:bCs/>
        </w:rPr>
        <w:t xml:space="preserve"> </w:t>
      </w:r>
    </w:p>
    <w:p w14:paraId="13713AE8" w14:textId="77777777" w:rsidR="007C4BCD" w:rsidRPr="00890FEC" w:rsidRDefault="007546BC" w:rsidP="009B0360">
      <w:pPr>
        <w:keepNext/>
        <w:ind w:left="6663"/>
        <w:outlineLvl w:val="0"/>
        <w:rPr>
          <w:bCs/>
        </w:rPr>
      </w:pPr>
      <w:r w:rsidRPr="00890FEC">
        <w:rPr>
          <w:bCs/>
        </w:rPr>
        <w:t xml:space="preserve">до Договору </w:t>
      </w:r>
      <w:r w:rsidR="00AC7C03" w:rsidRPr="00890FEC">
        <w:rPr>
          <w:bCs/>
        </w:rPr>
        <w:t xml:space="preserve">про закупівлю товару </w:t>
      </w:r>
    </w:p>
    <w:p w14:paraId="79ED8E8D" w14:textId="77777777" w:rsidR="007546BC" w:rsidRPr="00890FEC" w:rsidRDefault="007546BC" w:rsidP="009B0360">
      <w:pPr>
        <w:keepNext/>
        <w:ind w:left="6663"/>
        <w:outlineLvl w:val="0"/>
        <w:rPr>
          <w:bCs/>
        </w:rPr>
      </w:pPr>
      <w:r w:rsidRPr="00890FEC">
        <w:rPr>
          <w:bCs/>
        </w:rPr>
        <w:t xml:space="preserve">№ ________ </w:t>
      </w:r>
    </w:p>
    <w:p w14:paraId="2982A0E0" w14:textId="2C1571EB" w:rsidR="007546BC" w:rsidRPr="00890FEC" w:rsidRDefault="007546BC" w:rsidP="009B0360">
      <w:pPr>
        <w:ind w:left="6663"/>
        <w:rPr>
          <w:bCs/>
        </w:rPr>
      </w:pPr>
      <w:r w:rsidRPr="00890FEC">
        <w:rPr>
          <w:bCs/>
        </w:rPr>
        <w:t>від _____._____.202</w:t>
      </w:r>
      <w:r w:rsidR="004B3E38" w:rsidRPr="00890FEC">
        <w:rPr>
          <w:bCs/>
          <w:lang w:val="ru-RU"/>
        </w:rPr>
        <w:t>3</w:t>
      </w:r>
      <w:r w:rsidRPr="00890FEC">
        <w:rPr>
          <w:bCs/>
        </w:rPr>
        <w:t xml:space="preserve"> року</w:t>
      </w:r>
    </w:p>
    <w:p w14:paraId="13626959" w14:textId="77777777" w:rsidR="007546BC" w:rsidRPr="00890FEC" w:rsidRDefault="007546BC" w:rsidP="007546BC">
      <w:pPr>
        <w:rPr>
          <w:b/>
          <w:bCs/>
        </w:rPr>
      </w:pPr>
    </w:p>
    <w:p w14:paraId="0AB412F0" w14:textId="77777777" w:rsidR="005A1045" w:rsidRDefault="005A1045" w:rsidP="007546B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outlineLvl w:val="1"/>
        <w:rPr>
          <w:b/>
          <w:lang w:eastAsia="x-none"/>
        </w:rPr>
      </w:pPr>
    </w:p>
    <w:p w14:paraId="4170491C" w14:textId="47D4B517" w:rsidR="007546BC" w:rsidRDefault="007546BC" w:rsidP="007546B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outlineLvl w:val="1"/>
        <w:rPr>
          <w:b/>
          <w:lang w:eastAsia="x-none"/>
        </w:rPr>
      </w:pPr>
      <w:r w:rsidRPr="00890FEC">
        <w:rPr>
          <w:b/>
          <w:lang w:eastAsia="x-none"/>
        </w:rPr>
        <w:t>СПЕЦИФІКАЦІЯ</w:t>
      </w:r>
    </w:p>
    <w:p w14:paraId="4633FF8F" w14:textId="77777777" w:rsidR="005A1045" w:rsidRPr="00890FEC" w:rsidRDefault="005A1045" w:rsidP="007546B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outlineLvl w:val="1"/>
        <w:rPr>
          <w:b/>
          <w:lang w:eastAsia="x-none"/>
        </w:rPr>
      </w:pPr>
    </w:p>
    <w:tbl>
      <w:tblPr>
        <w:tblW w:w="9780" w:type="dxa"/>
        <w:tblInd w:w="421" w:type="dxa"/>
        <w:tblLayout w:type="fixed"/>
        <w:tblLook w:val="0000" w:firstRow="0" w:lastRow="0" w:firstColumn="0" w:lastColumn="0" w:noHBand="0" w:noVBand="0"/>
      </w:tblPr>
      <w:tblGrid>
        <w:gridCol w:w="568"/>
        <w:gridCol w:w="3901"/>
        <w:gridCol w:w="2051"/>
        <w:gridCol w:w="1701"/>
        <w:gridCol w:w="1559"/>
      </w:tblGrid>
      <w:tr w:rsidR="007975E5" w:rsidRPr="00890FEC" w14:paraId="69B63968" w14:textId="77777777" w:rsidTr="00890FEC">
        <w:trPr>
          <w:trHeight w:val="599"/>
        </w:trPr>
        <w:tc>
          <w:tcPr>
            <w:tcW w:w="568" w:type="dxa"/>
            <w:tcBorders>
              <w:top w:val="single" w:sz="4" w:space="0" w:color="000000"/>
              <w:left w:val="single" w:sz="4" w:space="0" w:color="000000"/>
              <w:bottom w:val="single" w:sz="4" w:space="0" w:color="000000"/>
            </w:tcBorders>
            <w:shd w:val="clear" w:color="auto" w:fill="auto"/>
            <w:vAlign w:val="center"/>
          </w:tcPr>
          <w:p w14:paraId="33745006" w14:textId="77777777" w:rsidR="007975E5" w:rsidRPr="00890FEC" w:rsidRDefault="007975E5" w:rsidP="00C03AE5">
            <w:pPr>
              <w:suppressAutoHyphens/>
              <w:rPr>
                <w:lang w:eastAsia="zh-CN"/>
              </w:rPr>
            </w:pPr>
            <w:r w:rsidRPr="00890FEC">
              <w:rPr>
                <w:lang w:eastAsia="zh-CN"/>
              </w:rPr>
              <w:t>№ з/п</w:t>
            </w:r>
          </w:p>
        </w:tc>
        <w:tc>
          <w:tcPr>
            <w:tcW w:w="3901" w:type="dxa"/>
            <w:tcBorders>
              <w:top w:val="single" w:sz="4" w:space="0" w:color="000000"/>
              <w:left w:val="single" w:sz="4" w:space="0" w:color="000000"/>
              <w:bottom w:val="single" w:sz="4" w:space="0" w:color="000000"/>
            </w:tcBorders>
            <w:shd w:val="clear" w:color="auto" w:fill="auto"/>
            <w:vAlign w:val="center"/>
          </w:tcPr>
          <w:p w14:paraId="102ED4D1" w14:textId="0E9E4251" w:rsidR="007975E5" w:rsidRPr="00890FEC" w:rsidRDefault="007975E5" w:rsidP="007975E5">
            <w:pPr>
              <w:suppressAutoHyphens/>
              <w:jc w:val="center"/>
              <w:rPr>
                <w:lang w:eastAsia="zh-CN"/>
              </w:rPr>
            </w:pPr>
            <w:r w:rsidRPr="00890FEC">
              <w:rPr>
                <w:lang w:eastAsia="zh-CN"/>
              </w:rPr>
              <w:t>Найменування Товару</w:t>
            </w:r>
            <w:r w:rsidR="003E3BC7" w:rsidRPr="00890FEC">
              <w:rPr>
                <w:bCs/>
              </w:rPr>
              <w:t>*</w:t>
            </w:r>
          </w:p>
        </w:tc>
        <w:tc>
          <w:tcPr>
            <w:tcW w:w="2051" w:type="dxa"/>
            <w:tcBorders>
              <w:top w:val="single" w:sz="4" w:space="0" w:color="000000"/>
              <w:left w:val="single" w:sz="4" w:space="0" w:color="000000"/>
              <w:bottom w:val="single" w:sz="4" w:space="0" w:color="000000"/>
            </w:tcBorders>
            <w:shd w:val="clear" w:color="auto" w:fill="auto"/>
            <w:vAlign w:val="center"/>
          </w:tcPr>
          <w:p w14:paraId="6FA71935" w14:textId="2C616D8A" w:rsidR="007975E5" w:rsidRPr="00890FEC" w:rsidRDefault="007975E5" w:rsidP="00782346">
            <w:pPr>
              <w:suppressAutoHyphens/>
              <w:jc w:val="center"/>
              <w:rPr>
                <w:lang w:eastAsia="zh-CN"/>
              </w:rPr>
            </w:pPr>
            <w:r w:rsidRPr="00890FEC">
              <w:rPr>
                <w:lang w:eastAsia="zh-CN"/>
              </w:rPr>
              <w:t>Кількість, шт.</w:t>
            </w:r>
            <w:r w:rsidR="003E3BC7" w:rsidRPr="00890FEC">
              <w:rPr>
                <w:bCs/>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14:paraId="787F0ACD" w14:textId="77777777" w:rsidR="007975E5" w:rsidRPr="00890FEC" w:rsidRDefault="00A21744" w:rsidP="00C03AE5">
            <w:pPr>
              <w:suppressAutoHyphens/>
              <w:ind w:firstLine="29"/>
              <w:jc w:val="center"/>
              <w:rPr>
                <w:lang w:eastAsia="zh-CN"/>
              </w:rPr>
            </w:pPr>
            <w:r w:rsidRPr="00890FEC">
              <w:rPr>
                <w:lang w:eastAsia="zh-CN"/>
              </w:rPr>
              <w:t>Ціна за шт., без ПДВ</w:t>
            </w:r>
            <w:r w:rsidR="007975E5" w:rsidRPr="00890FEC">
              <w:rPr>
                <w:lang w:eastAsia="zh-CN"/>
              </w:rPr>
              <w:t>,</w:t>
            </w:r>
          </w:p>
          <w:p w14:paraId="3CCE40C0" w14:textId="77777777" w:rsidR="007975E5" w:rsidRPr="00890FEC" w:rsidRDefault="007975E5" w:rsidP="00C03AE5">
            <w:pPr>
              <w:suppressAutoHyphens/>
              <w:ind w:firstLine="29"/>
              <w:jc w:val="center"/>
              <w:rPr>
                <w:lang w:eastAsia="zh-CN"/>
              </w:rPr>
            </w:pPr>
            <w:r w:rsidRPr="00890FEC">
              <w:rPr>
                <w:lang w:eastAsia="zh-CN"/>
              </w:rPr>
              <w:t>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6DD57" w14:textId="77777777" w:rsidR="007975E5" w:rsidRPr="00890FEC" w:rsidRDefault="007975E5" w:rsidP="00890FEC">
            <w:pPr>
              <w:suppressAutoHyphens/>
              <w:ind w:hanging="108"/>
              <w:jc w:val="center"/>
              <w:rPr>
                <w:lang w:eastAsia="zh-CN"/>
              </w:rPr>
            </w:pPr>
            <w:r w:rsidRPr="00890FEC">
              <w:rPr>
                <w:lang w:eastAsia="zh-CN"/>
              </w:rPr>
              <w:t>Сума без ПДВ, грн</w:t>
            </w:r>
          </w:p>
        </w:tc>
      </w:tr>
      <w:tr w:rsidR="007975E5" w:rsidRPr="00890FEC" w14:paraId="57863325" w14:textId="77777777" w:rsidTr="00890FEC">
        <w:trPr>
          <w:trHeight w:val="559"/>
        </w:trPr>
        <w:tc>
          <w:tcPr>
            <w:tcW w:w="568" w:type="dxa"/>
            <w:tcBorders>
              <w:top w:val="single" w:sz="4" w:space="0" w:color="000000"/>
              <w:left w:val="single" w:sz="4" w:space="0" w:color="000000"/>
              <w:bottom w:val="single" w:sz="4" w:space="0" w:color="000000"/>
            </w:tcBorders>
            <w:shd w:val="clear" w:color="auto" w:fill="auto"/>
            <w:vAlign w:val="center"/>
          </w:tcPr>
          <w:p w14:paraId="0EC52CB7" w14:textId="77777777" w:rsidR="007975E5" w:rsidRPr="00890FEC" w:rsidRDefault="007975E5" w:rsidP="00782346">
            <w:pPr>
              <w:tabs>
                <w:tab w:val="left" w:pos="993"/>
              </w:tabs>
              <w:suppressAutoHyphens/>
              <w:ind w:left="34"/>
              <w:rPr>
                <w:color w:val="000000"/>
                <w:lang w:eastAsia="zh-CN"/>
              </w:rPr>
            </w:pPr>
            <w:r w:rsidRPr="00890FEC">
              <w:rPr>
                <w:lang w:eastAsia="zh-CN"/>
              </w:rPr>
              <w:t>1.</w:t>
            </w:r>
          </w:p>
        </w:tc>
        <w:tc>
          <w:tcPr>
            <w:tcW w:w="3901" w:type="dxa"/>
            <w:tcBorders>
              <w:top w:val="single" w:sz="4" w:space="0" w:color="000000"/>
              <w:left w:val="single" w:sz="4" w:space="0" w:color="000000"/>
              <w:bottom w:val="single" w:sz="4" w:space="0" w:color="000000"/>
            </w:tcBorders>
            <w:shd w:val="clear" w:color="auto" w:fill="auto"/>
            <w:vAlign w:val="center"/>
          </w:tcPr>
          <w:p w14:paraId="2BE2009B" w14:textId="77777777" w:rsidR="00611D9F" w:rsidRPr="00890FEC" w:rsidRDefault="00611D9F" w:rsidP="00611D9F">
            <w:pPr>
              <w:suppressAutoHyphens/>
              <w:snapToGrid w:val="0"/>
              <w:rPr>
                <w:color w:val="000000"/>
                <w:lang w:eastAsia="zh-CN"/>
              </w:rPr>
            </w:pPr>
          </w:p>
        </w:tc>
        <w:tc>
          <w:tcPr>
            <w:tcW w:w="2051" w:type="dxa"/>
            <w:tcBorders>
              <w:top w:val="single" w:sz="4" w:space="0" w:color="000000"/>
              <w:left w:val="single" w:sz="4" w:space="0" w:color="000000"/>
              <w:bottom w:val="single" w:sz="4" w:space="0" w:color="000000"/>
            </w:tcBorders>
            <w:shd w:val="clear" w:color="auto" w:fill="auto"/>
            <w:vAlign w:val="center"/>
          </w:tcPr>
          <w:p w14:paraId="183E095C" w14:textId="5F1E713B" w:rsidR="007975E5" w:rsidRPr="00890FEC" w:rsidRDefault="007975E5" w:rsidP="00782346">
            <w:pPr>
              <w:suppressAutoHyphens/>
              <w:snapToGrid w:val="0"/>
              <w:jc w:val="center"/>
              <w:rPr>
                <w:color w:val="000000"/>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1EF9DA1A" w14:textId="77777777" w:rsidR="007975E5" w:rsidRPr="00890FEC" w:rsidRDefault="007975E5" w:rsidP="00782346">
            <w:pPr>
              <w:suppressAutoHyphens/>
              <w:snapToGrid w:val="0"/>
              <w:jc w:val="center"/>
              <w:rPr>
                <w:color w:val="00000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0DC74" w14:textId="77777777" w:rsidR="007975E5" w:rsidRPr="00890FEC" w:rsidRDefault="007975E5" w:rsidP="00782346">
            <w:pPr>
              <w:suppressAutoHyphens/>
              <w:snapToGrid w:val="0"/>
              <w:jc w:val="center"/>
              <w:rPr>
                <w:color w:val="000000"/>
                <w:lang w:eastAsia="zh-CN"/>
              </w:rPr>
            </w:pPr>
          </w:p>
        </w:tc>
      </w:tr>
      <w:tr w:rsidR="0002044F" w:rsidRPr="00890FEC" w14:paraId="5A8AB8FB" w14:textId="77777777" w:rsidTr="00890FEC">
        <w:trPr>
          <w:trHeight w:val="559"/>
        </w:trPr>
        <w:tc>
          <w:tcPr>
            <w:tcW w:w="568" w:type="dxa"/>
            <w:tcBorders>
              <w:top w:val="single" w:sz="4" w:space="0" w:color="000000"/>
              <w:left w:val="single" w:sz="4" w:space="0" w:color="000000"/>
              <w:bottom w:val="single" w:sz="4" w:space="0" w:color="000000"/>
            </w:tcBorders>
            <w:shd w:val="clear" w:color="auto" w:fill="auto"/>
            <w:vAlign w:val="center"/>
          </w:tcPr>
          <w:p w14:paraId="1D30BD2B" w14:textId="1AC04F9D" w:rsidR="0002044F" w:rsidRPr="00890FEC" w:rsidRDefault="003061E8" w:rsidP="00782346">
            <w:pPr>
              <w:tabs>
                <w:tab w:val="left" w:pos="993"/>
              </w:tabs>
              <w:suppressAutoHyphens/>
              <w:ind w:left="34"/>
              <w:rPr>
                <w:lang w:eastAsia="zh-CN"/>
              </w:rPr>
            </w:pPr>
            <w:r w:rsidRPr="00890FEC">
              <w:rPr>
                <w:lang w:eastAsia="zh-CN"/>
              </w:rPr>
              <w:t>2.</w:t>
            </w:r>
          </w:p>
        </w:tc>
        <w:tc>
          <w:tcPr>
            <w:tcW w:w="3901" w:type="dxa"/>
            <w:tcBorders>
              <w:top w:val="single" w:sz="4" w:space="0" w:color="000000"/>
              <w:left w:val="single" w:sz="4" w:space="0" w:color="000000"/>
              <w:bottom w:val="single" w:sz="4" w:space="0" w:color="000000"/>
            </w:tcBorders>
            <w:shd w:val="clear" w:color="auto" w:fill="auto"/>
            <w:vAlign w:val="center"/>
          </w:tcPr>
          <w:p w14:paraId="71D5D2F7" w14:textId="25105B45" w:rsidR="0002044F" w:rsidRPr="00890FEC" w:rsidRDefault="0002044F" w:rsidP="00611D9F">
            <w:pPr>
              <w:suppressAutoHyphens/>
              <w:snapToGrid w:val="0"/>
              <w:rPr>
                <w:bCs/>
              </w:rPr>
            </w:pPr>
          </w:p>
        </w:tc>
        <w:tc>
          <w:tcPr>
            <w:tcW w:w="2051" w:type="dxa"/>
            <w:tcBorders>
              <w:top w:val="single" w:sz="4" w:space="0" w:color="000000"/>
              <w:left w:val="single" w:sz="4" w:space="0" w:color="000000"/>
              <w:bottom w:val="single" w:sz="4" w:space="0" w:color="000000"/>
            </w:tcBorders>
            <w:shd w:val="clear" w:color="auto" w:fill="auto"/>
            <w:vAlign w:val="center"/>
          </w:tcPr>
          <w:p w14:paraId="330B3E59" w14:textId="2DEAD594" w:rsidR="0002044F" w:rsidRPr="00890FEC" w:rsidRDefault="0002044F" w:rsidP="00782346">
            <w:pPr>
              <w:suppressAutoHyphens/>
              <w:snapToGrid w:val="0"/>
              <w:jc w:val="center"/>
              <w:rPr>
                <w:color w:val="000000"/>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5163B678" w14:textId="77777777" w:rsidR="0002044F" w:rsidRPr="00890FEC" w:rsidRDefault="0002044F" w:rsidP="00782346">
            <w:pPr>
              <w:suppressAutoHyphens/>
              <w:snapToGrid w:val="0"/>
              <w:jc w:val="center"/>
              <w:rPr>
                <w:color w:val="00000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C0723" w14:textId="77777777" w:rsidR="0002044F" w:rsidRPr="00890FEC" w:rsidRDefault="0002044F" w:rsidP="00782346">
            <w:pPr>
              <w:suppressAutoHyphens/>
              <w:snapToGrid w:val="0"/>
              <w:jc w:val="center"/>
              <w:rPr>
                <w:color w:val="000000"/>
                <w:lang w:eastAsia="zh-CN"/>
              </w:rPr>
            </w:pPr>
          </w:p>
        </w:tc>
      </w:tr>
      <w:tr w:rsidR="0002044F" w:rsidRPr="00890FEC" w14:paraId="6CFA4934" w14:textId="77777777" w:rsidTr="00890FEC">
        <w:trPr>
          <w:trHeight w:val="559"/>
        </w:trPr>
        <w:tc>
          <w:tcPr>
            <w:tcW w:w="568" w:type="dxa"/>
            <w:tcBorders>
              <w:top w:val="single" w:sz="4" w:space="0" w:color="000000"/>
              <w:left w:val="single" w:sz="4" w:space="0" w:color="000000"/>
              <w:bottom w:val="single" w:sz="4" w:space="0" w:color="000000"/>
            </w:tcBorders>
            <w:shd w:val="clear" w:color="auto" w:fill="auto"/>
            <w:vAlign w:val="center"/>
          </w:tcPr>
          <w:p w14:paraId="515A3CCB" w14:textId="3200C8C4" w:rsidR="0002044F" w:rsidRPr="00890FEC" w:rsidRDefault="003061E8" w:rsidP="00782346">
            <w:pPr>
              <w:tabs>
                <w:tab w:val="left" w:pos="993"/>
              </w:tabs>
              <w:suppressAutoHyphens/>
              <w:ind w:left="34"/>
              <w:rPr>
                <w:lang w:eastAsia="zh-CN"/>
              </w:rPr>
            </w:pPr>
            <w:r w:rsidRPr="00890FEC">
              <w:rPr>
                <w:lang w:eastAsia="zh-CN"/>
              </w:rPr>
              <w:t>3.</w:t>
            </w:r>
          </w:p>
        </w:tc>
        <w:tc>
          <w:tcPr>
            <w:tcW w:w="3901" w:type="dxa"/>
            <w:tcBorders>
              <w:top w:val="single" w:sz="4" w:space="0" w:color="000000"/>
              <w:left w:val="single" w:sz="4" w:space="0" w:color="000000"/>
              <w:bottom w:val="single" w:sz="4" w:space="0" w:color="000000"/>
            </w:tcBorders>
            <w:shd w:val="clear" w:color="auto" w:fill="auto"/>
            <w:vAlign w:val="center"/>
          </w:tcPr>
          <w:p w14:paraId="0DDB10FD" w14:textId="72A07D08" w:rsidR="0002044F" w:rsidRPr="00890FEC" w:rsidRDefault="0002044F" w:rsidP="00611D9F">
            <w:pPr>
              <w:suppressAutoHyphens/>
              <w:snapToGrid w:val="0"/>
              <w:rPr>
                <w:bCs/>
              </w:rPr>
            </w:pPr>
          </w:p>
        </w:tc>
        <w:tc>
          <w:tcPr>
            <w:tcW w:w="2051" w:type="dxa"/>
            <w:tcBorders>
              <w:top w:val="single" w:sz="4" w:space="0" w:color="000000"/>
              <w:left w:val="single" w:sz="4" w:space="0" w:color="000000"/>
              <w:bottom w:val="single" w:sz="4" w:space="0" w:color="000000"/>
            </w:tcBorders>
            <w:shd w:val="clear" w:color="auto" w:fill="auto"/>
            <w:vAlign w:val="center"/>
          </w:tcPr>
          <w:p w14:paraId="28277A33" w14:textId="7F8A2AFF" w:rsidR="0002044F" w:rsidRPr="00890FEC" w:rsidRDefault="0002044F" w:rsidP="00956244">
            <w:pPr>
              <w:suppressAutoHyphens/>
              <w:snapToGrid w:val="0"/>
              <w:ind w:hanging="106"/>
              <w:jc w:val="center"/>
              <w:rPr>
                <w:color w:val="000000"/>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0D87CA86" w14:textId="77777777" w:rsidR="0002044F" w:rsidRPr="00890FEC" w:rsidRDefault="0002044F" w:rsidP="00782346">
            <w:pPr>
              <w:suppressAutoHyphens/>
              <w:snapToGrid w:val="0"/>
              <w:jc w:val="center"/>
              <w:rPr>
                <w:color w:val="00000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141E9" w14:textId="77777777" w:rsidR="0002044F" w:rsidRPr="00890FEC" w:rsidRDefault="0002044F" w:rsidP="00782346">
            <w:pPr>
              <w:suppressAutoHyphens/>
              <w:snapToGrid w:val="0"/>
              <w:jc w:val="center"/>
              <w:rPr>
                <w:color w:val="000000"/>
                <w:lang w:eastAsia="zh-CN"/>
              </w:rPr>
            </w:pPr>
          </w:p>
        </w:tc>
      </w:tr>
      <w:tr w:rsidR="003061E8" w:rsidRPr="00890FEC" w14:paraId="18B551F9" w14:textId="77777777" w:rsidTr="00890FEC">
        <w:trPr>
          <w:trHeight w:val="559"/>
        </w:trPr>
        <w:tc>
          <w:tcPr>
            <w:tcW w:w="568" w:type="dxa"/>
            <w:tcBorders>
              <w:top w:val="single" w:sz="4" w:space="0" w:color="000000"/>
              <w:left w:val="single" w:sz="4" w:space="0" w:color="000000"/>
              <w:bottom w:val="single" w:sz="4" w:space="0" w:color="000000"/>
            </w:tcBorders>
            <w:shd w:val="clear" w:color="auto" w:fill="auto"/>
            <w:vAlign w:val="center"/>
          </w:tcPr>
          <w:p w14:paraId="00B7B092" w14:textId="35EC5253" w:rsidR="003061E8" w:rsidRPr="00890FEC" w:rsidRDefault="003061E8" w:rsidP="00782346">
            <w:pPr>
              <w:tabs>
                <w:tab w:val="left" w:pos="993"/>
              </w:tabs>
              <w:suppressAutoHyphens/>
              <w:ind w:left="34"/>
              <w:rPr>
                <w:lang w:eastAsia="zh-CN"/>
              </w:rPr>
            </w:pPr>
            <w:r w:rsidRPr="00890FEC">
              <w:rPr>
                <w:lang w:eastAsia="zh-CN"/>
              </w:rPr>
              <w:t>4.</w:t>
            </w:r>
          </w:p>
        </w:tc>
        <w:tc>
          <w:tcPr>
            <w:tcW w:w="3901" w:type="dxa"/>
            <w:tcBorders>
              <w:top w:val="single" w:sz="4" w:space="0" w:color="000000"/>
              <w:left w:val="single" w:sz="4" w:space="0" w:color="000000"/>
              <w:bottom w:val="single" w:sz="4" w:space="0" w:color="000000"/>
            </w:tcBorders>
            <w:shd w:val="clear" w:color="auto" w:fill="auto"/>
            <w:vAlign w:val="center"/>
          </w:tcPr>
          <w:p w14:paraId="21FD8CE9" w14:textId="7C9ACD65" w:rsidR="00C21C2B" w:rsidRPr="00890FEC" w:rsidRDefault="00C21C2B" w:rsidP="00611D9F">
            <w:pPr>
              <w:suppressAutoHyphens/>
              <w:snapToGrid w:val="0"/>
              <w:rPr>
                <w:bCs/>
              </w:rPr>
            </w:pPr>
          </w:p>
        </w:tc>
        <w:tc>
          <w:tcPr>
            <w:tcW w:w="2051" w:type="dxa"/>
            <w:tcBorders>
              <w:top w:val="single" w:sz="4" w:space="0" w:color="000000"/>
              <w:left w:val="single" w:sz="4" w:space="0" w:color="000000"/>
              <w:bottom w:val="single" w:sz="4" w:space="0" w:color="000000"/>
            </w:tcBorders>
            <w:shd w:val="clear" w:color="auto" w:fill="auto"/>
            <w:vAlign w:val="center"/>
          </w:tcPr>
          <w:p w14:paraId="17137F25" w14:textId="11E99A9D" w:rsidR="003061E8" w:rsidRPr="00890FEC" w:rsidRDefault="003061E8" w:rsidP="00782346">
            <w:pPr>
              <w:suppressAutoHyphens/>
              <w:snapToGrid w:val="0"/>
              <w:jc w:val="center"/>
              <w:rPr>
                <w:color w:val="000000"/>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62016BC5" w14:textId="77777777" w:rsidR="003061E8" w:rsidRPr="00890FEC" w:rsidRDefault="003061E8" w:rsidP="00782346">
            <w:pPr>
              <w:suppressAutoHyphens/>
              <w:snapToGrid w:val="0"/>
              <w:jc w:val="center"/>
              <w:rPr>
                <w:color w:val="00000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04509" w14:textId="77777777" w:rsidR="003061E8" w:rsidRPr="00890FEC" w:rsidRDefault="003061E8" w:rsidP="00782346">
            <w:pPr>
              <w:suppressAutoHyphens/>
              <w:snapToGrid w:val="0"/>
              <w:jc w:val="center"/>
              <w:rPr>
                <w:color w:val="000000"/>
                <w:lang w:eastAsia="zh-CN"/>
              </w:rPr>
            </w:pPr>
          </w:p>
        </w:tc>
      </w:tr>
      <w:tr w:rsidR="003061E8" w:rsidRPr="00890FEC" w14:paraId="65034A08" w14:textId="77777777" w:rsidTr="00890FEC">
        <w:trPr>
          <w:trHeight w:val="559"/>
        </w:trPr>
        <w:tc>
          <w:tcPr>
            <w:tcW w:w="568" w:type="dxa"/>
            <w:tcBorders>
              <w:top w:val="single" w:sz="4" w:space="0" w:color="000000"/>
              <w:left w:val="single" w:sz="4" w:space="0" w:color="000000"/>
              <w:bottom w:val="single" w:sz="4" w:space="0" w:color="000000"/>
            </w:tcBorders>
            <w:shd w:val="clear" w:color="auto" w:fill="auto"/>
            <w:vAlign w:val="center"/>
          </w:tcPr>
          <w:p w14:paraId="3369191C" w14:textId="02C094D2" w:rsidR="003061E8" w:rsidRPr="00890FEC" w:rsidRDefault="003061E8" w:rsidP="00782346">
            <w:pPr>
              <w:tabs>
                <w:tab w:val="left" w:pos="993"/>
              </w:tabs>
              <w:suppressAutoHyphens/>
              <w:ind w:left="34"/>
              <w:rPr>
                <w:lang w:eastAsia="zh-CN"/>
              </w:rPr>
            </w:pPr>
            <w:r w:rsidRPr="00890FEC">
              <w:rPr>
                <w:lang w:eastAsia="zh-CN"/>
              </w:rPr>
              <w:t>5.</w:t>
            </w:r>
          </w:p>
        </w:tc>
        <w:tc>
          <w:tcPr>
            <w:tcW w:w="3901" w:type="dxa"/>
            <w:tcBorders>
              <w:top w:val="single" w:sz="4" w:space="0" w:color="000000"/>
              <w:left w:val="single" w:sz="4" w:space="0" w:color="000000"/>
              <w:bottom w:val="single" w:sz="4" w:space="0" w:color="000000"/>
            </w:tcBorders>
            <w:shd w:val="clear" w:color="auto" w:fill="auto"/>
            <w:vAlign w:val="center"/>
          </w:tcPr>
          <w:p w14:paraId="61F51911" w14:textId="45E764EA" w:rsidR="003061E8" w:rsidRPr="00890FEC" w:rsidRDefault="003061E8" w:rsidP="00611D9F">
            <w:pPr>
              <w:suppressAutoHyphens/>
              <w:snapToGrid w:val="0"/>
              <w:rPr>
                <w:bCs/>
              </w:rPr>
            </w:pPr>
          </w:p>
        </w:tc>
        <w:tc>
          <w:tcPr>
            <w:tcW w:w="2051" w:type="dxa"/>
            <w:tcBorders>
              <w:top w:val="single" w:sz="4" w:space="0" w:color="000000"/>
              <w:left w:val="single" w:sz="4" w:space="0" w:color="000000"/>
              <w:bottom w:val="single" w:sz="4" w:space="0" w:color="000000"/>
            </w:tcBorders>
            <w:shd w:val="clear" w:color="auto" w:fill="auto"/>
            <w:vAlign w:val="center"/>
          </w:tcPr>
          <w:p w14:paraId="12CF8F79" w14:textId="49DD3281" w:rsidR="003061E8" w:rsidRPr="00890FEC" w:rsidRDefault="003061E8" w:rsidP="00782346">
            <w:pPr>
              <w:suppressAutoHyphens/>
              <w:snapToGrid w:val="0"/>
              <w:jc w:val="center"/>
              <w:rPr>
                <w:color w:val="000000"/>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3FBFD6D2" w14:textId="77777777" w:rsidR="003061E8" w:rsidRPr="00890FEC" w:rsidRDefault="003061E8" w:rsidP="00782346">
            <w:pPr>
              <w:suppressAutoHyphens/>
              <w:snapToGrid w:val="0"/>
              <w:jc w:val="center"/>
              <w:rPr>
                <w:color w:val="00000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1032A" w14:textId="77777777" w:rsidR="003061E8" w:rsidRPr="00890FEC" w:rsidRDefault="003061E8" w:rsidP="00782346">
            <w:pPr>
              <w:suppressAutoHyphens/>
              <w:snapToGrid w:val="0"/>
              <w:jc w:val="center"/>
              <w:rPr>
                <w:color w:val="000000"/>
                <w:lang w:eastAsia="zh-CN"/>
              </w:rPr>
            </w:pPr>
          </w:p>
        </w:tc>
      </w:tr>
      <w:tr w:rsidR="00C21C2B" w:rsidRPr="00890FEC" w14:paraId="619C6B78" w14:textId="77777777" w:rsidTr="00890FEC">
        <w:trPr>
          <w:trHeight w:val="559"/>
        </w:trPr>
        <w:tc>
          <w:tcPr>
            <w:tcW w:w="568" w:type="dxa"/>
            <w:tcBorders>
              <w:top w:val="single" w:sz="4" w:space="0" w:color="000000"/>
              <w:left w:val="single" w:sz="4" w:space="0" w:color="000000"/>
              <w:bottom w:val="single" w:sz="4" w:space="0" w:color="000000"/>
            </w:tcBorders>
            <w:shd w:val="clear" w:color="auto" w:fill="auto"/>
            <w:vAlign w:val="center"/>
          </w:tcPr>
          <w:p w14:paraId="5F6F80CF" w14:textId="2BA64138" w:rsidR="00C21C2B" w:rsidRPr="00890FEC" w:rsidRDefault="00C21C2B" w:rsidP="00782346">
            <w:pPr>
              <w:tabs>
                <w:tab w:val="left" w:pos="993"/>
              </w:tabs>
              <w:suppressAutoHyphens/>
              <w:ind w:left="34"/>
              <w:rPr>
                <w:lang w:eastAsia="zh-CN"/>
              </w:rPr>
            </w:pPr>
            <w:r w:rsidRPr="00890FEC">
              <w:rPr>
                <w:lang w:eastAsia="zh-CN"/>
              </w:rPr>
              <w:t>6.</w:t>
            </w:r>
          </w:p>
        </w:tc>
        <w:tc>
          <w:tcPr>
            <w:tcW w:w="3901" w:type="dxa"/>
            <w:tcBorders>
              <w:top w:val="single" w:sz="4" w:space="0" w:color="000000"/>
              <w:left w:val="single" w:sz="4" w:space="0" w:color="000000"/>
              <w:bottom w:val="single" w:sz="4" w:space="0" w:color="000000"/>
            </w:tcBorders>
            <w:shd w:val="clear" w:color="auto" w:fill="auto"/>
            <w:vAlign w:val="center"/>
          </w:tcPr>
          <w:p w14:paraId="53AD7E6F" w14:textId="6E178261" w:rsidR="00C21C2B" w:rsidRPr="00890FEC" w:rsidRDefault="00C21C2B" w:rsidP="00611D9F">
            <w:pPr>
              <w:suppressAutoHyphens/>
              <w:snapToGrid w:val="0"/>
              <w:rPr>
                <w:bCs/>
                <w:color w:val="000000"/>
              </w:rPr>
            </w:pPr>
          </w:p>
        </w:tc>
        <w:tc>
          <w:tcPr>
            <w:tcW w:w="2051" w:type="dxa"/>
            <w:tcBorders>
              <w:top w:val="single" w:sz="4" w:space="0" w:color="000000"/>
              <w:left w:val="single" w:sz="4" w:space="0" w:color="000000"/>
              <w:bottom w:val="single" w:sz="4" w:space="0" w:color="000000"/>
            </w:tcBorders>
            <w:shd w:val="clear" w:color="auto" w:fill="auto"/>
            <w:vAlign w:val="center"/>
          </w:tcPr>
          <w:p w14:paraId="41D83E1E" w14:textId="59174DFB" w:rsidR="00C21C2B" w:rsidRPr="00890FEC" w:rsidRDefault="00C21C2B" w:rsidP="00782346">
            <w:pPr>
              <w:suppressAutoHyphens/>
              <w:snapToGrid w:val="0"/>
              <w:jc w:val="center"/>
              <w:rPr>
                <w:color w:val="000000"/>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1FD3DDEA" w14:textId="77777777" w:rsidR="00C21C2B" w:rsidRPr="00890FEC" w:rsidRDefault="00C21C2B" w:rsidP="00782346">
            <w:pPr>
              <w:suppressAutoHyphens/>
              <w:snapToGrid w:val="0"/>
              <w:jc w:val="center"/>
              <w:rPr>
                <w:color w:val="00000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52BC2" w14:textId="77777777" w:rsidR="00C21C2B" w:rsidRPr="00890FEC" w:rsidRDefault="00C21C2B" w:rsidP="00782346">
            <w:pPr>
              <w:suppressAutoHyphens/>
              <w:snapToGrid w:val="0"/>
              <w:jc w:val="center"/>
              <w:rPr>
                <w:color w:val="000000"/>
                <w:lang w:eastAsia="zh-CN"/>
              </w:rPr>
            </w:pPr>
          </w:p>
        </w:tc>
      </w:tr>
      <w:tr w:rsidR="00C21C2B" w:rsidRPr="00890FEC" w14:paraId="79CFFB34" w14:textId="77777777" w:rsidTr="00890FEC">
        <w:trPr>
          <w:trHeight w:val="559"/>
        </w:trPr>
        <w:tc>
          <w:tcPr>
            <w:tcW w:w="568" w:type="dxa"/>
            <w:tcBorders>
              <w:top w:val="single" w:sz="4" w:space="0" w:color="000000"/>
              <w:left w:val="single" w:sz="4" w:space="0" w:color="000000"/>
              <w:bottom w:val="single" w:sz="4" w:space="0" w:color="000000"/>
            </w:tcBorders>
            <w:shd w:val="clear" w:color="auto" w:fill="auto"/>
            <w:vAlign w:val="center"/>
          </w:tcPr>
          <w:p w14:paraId="78322DEF" w14:textId="7862A5C0" w:rsidR="00C21C2B" w:rsidRPr="00890FEC" w:rsidRDefault="007F68F2" w:rsidP="00782346">
            <w:pPr>
              <w:tabs>
                <w:tab w:val="left" w:pos="993"/>
              </w:tabs>
              <w:suppressAutoHyphens/>
              <w:ind w:left="34"/>
              <w:rPr>
                <w:lang w:eastAsia="zh-CN"/>
              </w:rPr>
            </w:pPr>
            <w:r w:rsidRPr="00890FEC">
              <w:rPr>
                <w:lang w:eastAsia="zh-CN"/>
              </w:rPr>
              <w:t>7.</w:t>
            </w:r>
          </w:p>
        </w:tc>
        <w:tc>
          <w:tcPr>
            <w:tcW w:w="3901" w:type="dxa"/>
            <w:tcBorders>
              <w:top w:val="single" w:sz="4" w:space="0" w:color="000000"/>
              <w:left w:val="single" w:sz="4" w:space="0" w:color="000000"/>
              <w:bottom w:val="single" w:sz="4" w:space="0" w:color="000000"/>
            </w:tcBorders>
            <w:shd w:val="clear" w:color="auto" w:fill="auto"/>
            <w:vAlign w:val="center"/>
          </w:tcPr>
          <w:p w14:paraId="38190FF4" w14:textId="4FCD46DF" w:rsidR="00C21C2B" w:rsidRPr="00890FEC" w:rsidRDefault="00C21C2B" w:rsidP="00611D9F">
            <w:pPr>
              <w:suppressAutoHyphens/>
              <w:snapToGrid w:val="0"/>
              <w:rPr>
                <w:bCs/>
                <w:color w:val="000000"/>
              </w:rPr>
            </w:pPr>
          </w:p>
        </w:tc>
        <w:tc>
          <w:tcPr>
            <w:tcW w:w="2051" w:type="dxa"/>
            <w:tcBorders>
              <w:top w:val="single" w:sz="4" w:space="0" w:color="000000"/>
              <w:left w:val="single" w:sz="4" w:space="0" w:color="000000"/>
              <w:bottom w:val="single" w:sz="4" w:space="0" w:color="000000"/>
            </w:tcBorders>
            <w:shd w:val="clear" w:color="auto" w:fill="auto"/>
            <w:vAlign w:val="center"/>
          </w:tcPr>
          <w:p w14:paraId="3485CD4C" w14:textId="16F1A82B" w:rsidR="00C21C2B" w:rsidRPr="00890FEC" w:rsidRDefault="00C21C2B" w:rsidP="00782346">
            <w:pPr>
              <w:suppressAutoHyphens/>
              <w:snapToGrid w:val="0"/>
              <w:jc w:val="center"/>
              <w:rPr>
                <w:color w:val="000000"/>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0C21A54B" w14:textId="77777777" w:rsidR="00C21C2B" w:rsidRPr="00890FEC" w:rsidRDefault="00C21C2B" w:rsidP="00782346">
            <w:pPr>
              <w:suppressAutoHyphens/>
              <w:snapToGrid w:val="0"/>
              <w:jc w:val="center"/>
              <w:rPr>
                <w:color w:val="00000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EE912" w14:textId="77777777" w:rsidR="00C21C2B" w:rsidRPr="00890FEC" w:rsidRDefault="00C21C2B" w:rsidP="00782346">
            <w:pPr>
              <w:suppressAutoHyphens/>
              <w:snapToGrid w:val="0"/>
              <w:jc w:val="center"/>
              <w:rPr>
                <w:color w:val="000000"/>
                <w:lang w:eastAsia="zh-CN"/>
              </w:rPr>
            </w:pPr>
          </w:p>
        </w:tc>
      </w:tr>
      <w:tr w:rsidR="00D672BE" w:rsidRPr="00890FEC" w14:paraId="1E2D1C0B" w14:textId="77777777" w:rsidTr="00890FEC">
        <w:trPr>
          <w:trHeight w:val="559"/>
        </w:trPr>
        <w:tc>
          <w:tcPr>
            <w:tcW w:w="568" w:type="dxa"/>
            <w:tcBorders>
              <w:top w:val="single" w:sz="4" w:space="0" w:color="000000"/>
              <w:left w:val="single" w:sz="4" w:space="0" w:color="000000"/>
              <w:bottom w:val="single" w:sz="4" w:space="0" w:color="000000"/>
            </w:tcBorders>
            <w:shd w:val="clear" w:color="auto" w:fill="auto"/>
            <w:vAlign w:val="center"/>
          </w:tcPr>
          <w:p w14:paraId="2EA58A20" w14:textId="3C83EFE7" w:rsidR="00D672BE" w:rsidRPr="00890FEC" w:rsidRDefault="00D672BE" w:rsidP="00D672BE">
            <w:pPr>
              <w:tabs>
                <w:tab w:val="left" w:pos="993"/>
              </w:tabs>
              <w:suppressAutoHyphens/>
              <w:ind w:left="34"/>
              <w:rPr>
                <w:lang w:eastAsia="zh-CN"/>
              </w:rPr>
            </w:pPr>
            <w:r w:rsidRPr="00890FEC">
              <w:rPr>
                <w:lang w:eastAsia="zh-CN"/>
              </w:rPr>
              <w:t>8</w:t>
            </w:r>
          </w:p>
        </w:tc>
        <w:tc>
          <w:tcPr>
            <w:tcW w:w="3901" w:type="dxa"/>
            <w:tcBorders>
              <w:top w:val="single" w:sz="4" w:space="0" w:color="000000"/>
              <w:left w:val="single" w:sz="4" w:space="0" w:color="000000"/>
              <w:bottom w:val="single" w:sz="4" w:space="0" w:color="000000"/>
            </w:tcBorders>
            <w:shd w:val="clear" w:color="auto" w:fill="auto"/>
            <w:vAlign w:val="center"/>
          </w:tcPr>
          <w:p w14:paraId="1FB0C512" w14:textId="497DB4E4" w:rsidR="00D672BE" w:rsidRPr="00890FEC" w:rsidRDefault="00D672BE" w:rsidP="00D672BE">
            <w:pPr>
              <w:suppressAutoHyphens/>
              <w:snapToGrid w:val="0"/>
              <w:rPr>
                <w:bCs/>
                <w:color w:val="000000"/>
              </w:rPr>
            </w:pPr>
          </w:p>
        </w:tc>
        <w:tc>
          <w:tcPr>
            <w:tcW w:w="2051" w:type="dxa"/>
            <w:tcBorders>
              <w:top w:val="single" w:sz="4" w:space="0" w:color="000000"/>
              <w:left w:val="single" w:sz="4" w:space="0" w:color="000000"/>
              <w:bottom w:val="single" w:sz="4" w:space="0" w:color="000000"/>
            </w:tcBorders>
            <w:shd w:val="clear" w:color="auto" w:fill="auto"/>
            <w:vAlign w:val="center"/>
          </w:tcPr>
          <w:p w14:paraId="5B84F60A" w14:textId="1124BD45" w:rsidR="00D672BE" w:rsidRPr="00890FEC" w:rsidRDefault="00D672BE" w:rsidP="00D672BE">
            <w:pPr>
              <w:suppressAutoHyphens/>
              <w:snapToGrid w:val="0"/>
              <w:jc w:val="center"/>
              <w:rPr>
                <w:color w:val="000000"/>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16DFC7CF" w14:textId="77777777" w:rsidR="00D672BE" w:rsidRPr="00890FEC" w:rsidRDefault="00D672BE" w:rsidP="00D672BE">
            <w:pPr>
              <w:suppressAutoHyphens/>
              <w:snapToGrid w:val="0"/>
              <w:jc w:val="center"/>
              <w:rPr>
                <w:color w:val="00000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11270" w14:textId="77777777" w:rsidR="00D672BE" w:rsidRPr="00890FEC" w:rsidRDefault="00D672BE" w:rsidP="00D672BE">
            <w:pPr>
              <w:suppressAutoHyphens/>
              <w:snapToGrid w:val="0"/>
              <w:jc w:val="center"/>
              <w:rPr>
                <w:color w:val="000000"/>
                <w:lang w:eastAsia="zh-CN"/>
              </w:rPr>
            </w:pPr>
          </w:p>
        </w:tc>
      </w:tr>
      <w:tr w:rsidR="00D672BE" w:rsidRPr="00890FEC" w14:paraId="7EC60C71" w14:textId="77777777" w:rsidTr="00890FEC">
        <w:trPr>
          <w:trHeight w:val="559"/>
        </w:trPr>
        <w:tc>
          <w:tcPr>
            <w:tcW w:w="568" w:type="dxa"/>
            <w:tcBorders>
              <w:top w:val="single" w:sz="4" w:space="0" w:color="000000"/>
              <w:left w:val="single" w:sz="4" w:space="0" w:color="000000"/>
              <w:bottom w:val="single" w:sz="4" w:space="0" w:color="000000"/>
            </w:tcBorders>
            <w:shd w:val="clear" w:color="auto" w:fill="auto"/>
            <w:vAlign w:val="center"/>
          </w:tcPr>
          <w:p w14:paraId="04F5375E" w14:textId="04D001FC" w:rsidR="00D672BE" w:rsidRPr="00890FEC" w:rsidRDefault="00D672BE" w:rsidP="00D672BE">
            <w:pPr>
              <w:tabs>
                <w:tab w:val="left" w:pos="993"/>
              </w:tabs>
              <w:suppressAutoHyphens/>
              <w:ind w:left="34"/>
              <w:rPr>
                <w:lang w:eastAsia="zh-CN"/>
              </w:rPr>
            </w:pPr>
            <w:r w:rsidRPr="00890FEC">
              <w:rPr>
                <w:lang w:eastAsia="zh-CN"/>
              </w:rPr>
              <w:t>9</w:t>
            </w:r>
          </w:p>
        </w:tc>
        <w:tc>
          <w:tcPr>
            <w:tcW w:w="3901" w:type="dxa"/>
            <w:tcBorders>
              <w:top w:val="single" w:sz="4" w:space="0" w:color="000000"/>
              <w:left w:val="single" w:sz="4" w:space="0" w:color="000000"/>
              <w:bottom w:val="single" w:sz="4" w:space="0" w:color="000000"/>
            </w:tcBorders>
            <w:shd w:val="clear" w:color="auto" w:fill="auto"/>
            <w:vAlign w:val="center"/>
          </w:tcPr>
          <w:p w14:paraId="4E59BFFA" w14:textId="43BC960B" w:rsidR="00D672BE" w:rsidRPr="00890FEC" w:rsidRDefault="00D672BE" w:rsidP="00D672BE">
            <w:pPr>
              <w:suppressAutoHyphens/>
              <w:snapToGrid w:val="0"/>
              <w:rPr>
                <w:bCs/>
                <w:color w:val="000000"/>
              </w:rPr>
            </w:pPr>
          </w:p>
        </w:tc>
        <w:tc>
          <w:tcPr>
            <w:tcW w:w="2051" w:type="dxa"/>
            <w:tcBorders>
              <w:top w:val="single" w:sz="4" w:space="0" w:color="000000"/>
              <w:left w:val="single" w:sz="4" w:space="0" w:color="000000"/>
              <w:bottom w:val="single" w:sz="4" w:space="0" w:color="000000"/>
            </w:tcBorders>
            <w:shd w:val="clear" w:color="auto" w:fill="auto"/>
            <w:vAlign w:val="center"/>
          </w:tcPr>
          <w:p w14:paraId="6426C7D0" w14:textId="76916AD6" w:rsidR="00D672BE" w:rsidRPr="00890FEC" w:rsidRDefault="00D672BE" w:rsidP="00D672BE">
            <w:pPr>
              <w:suppressAutoHyphens/>
              <w:snapToGrid w:val="0"/>
              <w:jc w:val="center"/>
              <w:rPr>
                <w:color w:val="000000"/>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3ECC6947" w14:textId="77777777" w:rsidR="00D672BE" w:rsidRPr="00890FEC" w:rsidRDefault="00D672BE" w:rsidP="00D672BE">
            <w:pPr>
              <w:suppressAutoHyphens/>
              <w:snapToGrid w:val="0"/>
              <w:jc w:val="center"/>
              <w:rPr>
                <w:color w:val="00000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FA627" w14:textId="77777777" w:rsidR="00D672BE" w:rsidRPr="00890FEC" w:rsidRDefault="00D672BE" w:rsidP="00D672BE">
            <w:pPr>
              <w:suppressAutoHyphens/>
              <w:snapToGrid w:val="0"/>
              <w:jc w:val="center"/>
              <w:rPr>
                <w:color w:val="000000"/>
                <w:lang w:eastAsia="zh-CN"/>
              </w:rPr>
            </w:pPr>
          </w:p>
        </w:tc>
      </w:tr>
      <w:tr w:rsidR="00D672BE" w:rsidRPr="00890FEC" w14:paraId="6EA68A4B" w14:textId="77777777" w:rsidTr="00890FEC">
        <w:trPr>
          <w:trHeight w:val="559"/>
        </w:trPr>
        <w:tc>
          <w:tcPr>
            <w:tcW w:w="568" w:type="dxa"/>
            <w:tcBorders>
              <w:top w:val="single" w:sz="4" w:space="0" w:color="000000"/>
              <w:left w:val="single" w:sz="4" w:space="0" w:color="000000"/>
              <w:bottom w:val="single" w:sz="4" w:space="0" w:color="000000"/>
            </w:tcBorders>
            <w:shd w:val="clear" w:color="auto" w:fill="auto"/>
            <w:vAlign w:val="center"/>
          </w:tcPr>
          <w:p w14:paraId="48140AE9" w14:textId="56585BDF" w:rsidR="00D672BE" w:rsidRPr="00890FEC" w:rsidRDefault="00D672BE" w:rsidP="00D672BE">
            <w:pPr>
              <w:tabs>
                <w:tab w:val="left" w:pos="993"/>
              </w:tabs>
              <w:suppressAutoHyphens/>
              <w:ind w:left="34"/>
              <w:rPr>
                <w:lang w:eastAsia="zh-CN"/>
              </w:rPr>
            </w:pPr>
            <w:r w:rsidRPr="00890FEC">
              <w:rPr>
                <w:lang w:eastAsia="zh-CN"/>
              </w:rPr>
              <w:t>10</w:t>
            </w:r>
          </w:p>
        </w:tc>
        <w:tc>
          <w:tcPr>
            <w:tcW w:w="3901" w:type="dxa"/>
            <w:tcBorders>
              <w:top w:val="single" w:sz="4" w:space="0" w:color="000000"/>
              <w:left w:val="single" w:sz="4" w:space="0" w:color="000000"/>
              <w:bottom w:val="single" w:sz="4" w:space="0" w:color="000000"/>
            </w:tcBorders>
            <w:shd w:val="clear" w:color="auto" w:fill="auto"/>
            <w:vAlign w:val="center"/>
          </w:tcPr>
          <w:p w14:paraId="43F3770B" w14:textId="6962D4B0" w:rsidR="00D672BE" w:rsidRPr="00890FEC" w:rsidRDefault="00D672BE" w:rsidP="00D672BE">
            <w:pPr>
              <w:suppressAutoHyphens/>
              <w:snapToGrid w:val="0"/>
              <w:rPr>
                <w:bCs/>
                <w:color w:val="000000"/>
              </w:rPr>
            </w:pPr>
          </w:p>
        </w:tc>
        <w:tc>
          <w:tcPr>
            <w:tcW w:w="2051" w:type="dxa"/>
            <w:tcBorders>
              <w:top w:val="single" w:sz="4" w:space="0" w:color="000000"/>
              <w:left w:val="single" w:sz="4" w:space="0" w:color="000000"/>
              <w:bottom w:val="single" w:sz="4" w:space="0" w:color="000000"/>
            </w:tcBorders>
            <w:shd w:val="clear" w:color="auto" w:fill="auto"/>
            <w:vAlign w:val="center"/>
          </w:tcPr>
          <w:p w14:paraId="6E2AB823" w14:textId="34D4F90A" w:rsidR="00D672BE" w:rsidRPr="00890FEC" w:rsidRDefault="00D672BE" w:rsidP="00D672BE">
            <w:pPr>
              <w:suppressAutoHyphens/>
              <w:snapToGrid w:val="0"/>
              <w:jc w:val="center"/>
              <w:rPr>
                <w:color w:val="000000"/>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77E6FA11" w14:textId="77777777" w:rsidR="00D672BE" w:rsidRPr="00890FEC" w:rsidRDefault="00D672BE" w:rsidP="00D672BE">
            <w:pPr>
              <w:suppressAutoHyphens/>
              <w:snapToGrid w:val="0"/>
              <w:jc w:val="center"/>
              <w:rPr>
                <w:color w:val="00000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458FB" w14:textId="77777777" w:rsidR="00D672BE" w:rsidRPr="00890FEC" w:rsidRDefault="00D672BE" w:rsidP="00D672BE">
            <w:pPr>
              <w:suppressAutoHyphens/>
              <w:snapToGrid w:val="0"/>
              <w:jc w:val="center"/>
              <w:rPr>
                <w:color w:val="000000"/>
                <w:lang w:eastAsia="zh-CN"/>
              </w:rPr>
            </w:pPr>
          </w:p>
        </w:tc>
      </w:tr>
      <w:tr w:rsidR="00D672BE" w:rsidRPr="00890FEC" w14:paraId="5DBDE171" w14:textId="77777777" w:rsidTr="00890FEC">
        <w:trPr>
          <w:trHeight w:val="559"/>
        </w:trPr>
        <w:tc>
          <w:tcPr>
            <w:tcW w:w="568" w:type="dxa"/>
            <w:tcBorders>
              <w:top w:val="single" w:sz="4" w:space="0" w:color="000000"/>
              <w:left w:val="single" w:sz="4" w:space="0" w:color="000000"/>
              <w:bottom w:val="single" w:sz="4" w:space="0" w:color="000000"/>
            </w:tcBorders>
            <w:shd w:val="clear" w:color="auto" w:fill="auto"/>
            <w:vAlign w:val="center"/>
          </w:tcPr>
          <w:p w14:paraId="713F5ACE" w14:textId="080F90D2" w:rsidR="00D672BE" w:rsidRPr="00890FEC" w:rsidRDefault="00D672BE" w:rsidP="00D672BE">
            <w:pPr>
              <w:tabs>
                <w:tab w:val="left" w:pos="993"/>
              </w:tabs>
              <w:suppressAutoHyphens/>
              <w:ind w:left="34"/>
              <w:rPr>
                <w:lang w:eastAsia="zh-CN"/>
              </w:rPr>
            </w:pPr>
            <w:r w:rsidRPr="00890FEC">
              <w:rPr>
                <w:lang w:eastAsia="zh-CN"/>
              </w:rPr>
              <w:t>11</w:t>
            </w:r>
          </w:p>
        </w:tc>
        <w:tc>
          <w:tcPr>
            <w:tcW w:w="3901" w:type="dxa"/>
            <w:tcBorders>
              <w:top w:val="single" w:sz="4" w:space="0" w:color="000000"/>
              <w:left w:val="single" w:sz="4" w:space="0" w:color="000000"/>
              <w:bottom w:val="single" w:sz="4" w:space="0" w:color="000000"/>
            </w:tcBorders>
            <w:shd w:val="clear" w:color="auto" w:fill="auto"/>
            <w:vAlign w:val="center"/>
          </w:tcPr>
          <w:p w14:paraId="268B928A" w14:textId="30F353CE" w:rsidR="00D672BE" w:rsidRPr="00890FEC" w:rsidRDefault="00D672BE" w:rsidP="00D672BE">
            <w:pPr>
              <w:suppressAutoHyphens/>
              <w:snapToGrid w:val="0"/>
              <w:rPr>
                <w:bCs/>
                <w:color w:val="000000"/>
              </w:rPr>
            </w:pPr>
          </w:p>
        </w:tc>
        <w:tc>
          <w:tcPr>
            <w:tcW w:w="2051" w:type="dxa"/>
            <w:tcBorders>
              <w:top w:val="single" w:sz="4" w:space="0" w:color="000000"/>
              <w:left w:val="single" w:sz="4" w:space="0" w:color="000000"/>
              <w:bottom w:val="single" w:sz="4" w:space="0" w:color="000000"/>
            </w:tcBorders>
            <w:shd w:val="clear" w:color="auto" w:fill="auto"/>
            <w:vAlign w:val="center"/>
          </w:tcPr>
          <w:p w14:paraId="53817BCB" w14:textId="0F865EE6" w:rsidR="00D672BE" w:rsidRPr="00890FEC" w:rsidRDefault="00D672BE" w:rsidP="00D672BE">
            <w:pPr>
              <w:suppressAutoHyphens/>
              <w:snapToGrid w:val="0"/>
              <w:jc w:val="center"/>
              <w:rPr>
                <w:color w:val="000000"/>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2976F569" w14:textId="77777777" w:rsidR="00D672BE" w:rsidRPr="00890FEC" w:rsidRDefault="00D672BE" w:rsidP="00D672BE">
            <w:pPr>
              <w:suppressAutoHyphens/>
              <w:snapToGrid w:val="0"/>
              <w:jc w:val="center"/>
              <w:rPr>
                <w:color w:val="00000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18EBE" w14:textId="77777777" w:rsidR="00D672BE" w:rsidRPr="00890FEC" w:rsidRDefault="00D672BE" w:rsidP="00D672BE">
            <w:pPr>
              <w:suppressAutoHyphens/>
              <w:snapToGrid w:val="0"/>
              <w:jc w:val="center"/>
              <w:rPr>
                <w:color w:val="000000"/>
                <w:lang w:eastAsia="zh-CN"/>
              </w:rPr>
            </w:pPr>
          </w:p>
        </w:tc>
      </w:tr>
      <w:tr w:rsidR="00D672BE" w:rsidRPr="00890FEC" w14:paraId="6DBE75B2" w14:textId="77777777" w:rsidTr="00890FEC">
        <w:trPr>
          <w:trHeight w:val="559"/>
        </w:trPr>
        <w:tc>
          <w:tcPr>
            <w:tcW w:w="568" w:type="dxa"/>
            <w:tcBorders>
              <w:top w:val="single" w:sz="4" w:space="0" w:color="000000"/>
              <w:left w:val="single" w:sz="4" w:space="0" w:color="000000"/>
              <w:bottom w:val="single" w:sz="4" w:space="0" w:color="000000"/>
            </w:tcBorders>
            <w:shd w:val="clear" w:color="auto" w:fill="auto"/>
            <w:vAlign w:val="center"/>
          </w:tcPr>
          <w:p w14:paraId="2E59A677" w14:textId="5F479E62" w:rsidR="00D672BE" w:rsidRPr="00890FEC" w:rsidRDefault="00D672BE" w:rsidP="00D672BE">
            <w:pPr>
              <w:tabs>
                <w:tab w:val="left" w:pos="993"/>
              </w:tabs>
              <w:suppressAutoHyphens/>
              <w:ind w:left="34"/>
              <w:rPr>
                <w:lang w:eastAsia="zh-CN"/>
              </w:rPr>
            </w:pPr>
            <w:r w:rsidRPr="00890FEC">
              <w:rPr>
                <w:lang w:eastAsia="zh-CN"/>
              </w:rPr>
              <w:t>12</w:t>
            </w:r>
          </w:p>
        </w:tc>
        <w:tc>
          <w:tcPr>
            <w:tcW w:w="3901" w:type="dxa"/>
            <w:tcBorders>
              <w:top w:val="single" w:sz="4" w:space="0" w:color="000000"/>
              <w:left w:val="single" w:sz="4" w:space="0" w:color="000000"/>
              <w:bottom w:val="single" w:sz="4" w:space="0" w:color="000000"/>
            </w:tcBorders>
            <w:shd w:val="clear" w:color="auto" w:fill="auto"/>
            <w:vAlign w:val="center"/>
          </w:tcPr>
          <w:p w14:paraId="4053F7AD" w14:textId="74D7621B" w:rsidR="00D672BE" w:rsidRPr="00890FEC" w:rsidRDefault="00D672BE" w:rsidP="00D672BE">
            <w:pPr>
              <w:suppressAutoHyphens/>
              <w:snapToGrid w:val="0"/>
              <w:rPr>
                <w:bCs/>
                <w:color w:val="000000"/>
              </w:rPr>
            </w:pPr>
          </w:p>
        </w:tc>
        <w:tc>
          <w:tcPr>
            <w:tcW w:w="2051" w:type="dxa"/>
            <w:tcBorders>
              <w:top w:val="single" w:sz="4" w:space="0" w:color="000000"/>
              <w:left w:val="single" w:sz="4" w:space="0" w:color="000000"/>
              <w:bottom w:val="single" w:sz="4" w:space="0" w:color="000000"/>
            </w:tcBorders>
            <w:shd w:val="clear" w:color="auto" w:fill="auto"/>
            <w:vAlign w:val="center"/>
          </w:tcPr>
          <w:p w14:paraId="70517685" w14:textId="01E2CCCC" w:rsidR="00D672BE" w:rsidRPr="00890FEC" w:rsidRDefault="00D672BE" w:rsidP="00D672BE">
            <w:pPr>
              <w:suppressAutoHyphens/>
              <w:snapToGrid w:val="0"/>
              <w:jc w:val="center"/>
              <w:rPr>
                <w:color w:val="000000"/>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003CC1E2" w14:textId="77777777" w:rsidR="00D672BE" w:rsidRPr="00890FEC" w:rsidRDefault="00D672BE" w:rsidP="00D672BE">
            <w:pPr>
              <w:suppressAutoHyphens/>
              <w:snapToGrid w:val="0"/>
              <w:jc w:val="center"/>
              <w:rPr>
                <w:color w:val="00000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6AE6E" w14:textId="77777777" w:rsidR="00D672BE" w:rsidRPr="00890FEC" w:rsidRDefault="00D672BE" w:rsidP="00D672BE">
            <w:pPr>
              <w:suppressAutoHyphens/>
              <w:snapToGrid w:val="0"/>
              <w:jc w:val="center"/>
              <w:rPr>
                <w:color w:val="000000"/>
                <w:lang w:eastAsia="zh-CN"/>
              </w:rPr>
            </w:pPr>
          </w:p>
        </w:tc>
      </w:tr>
      <w:tr w:rsidR="00D672BE" w:rsidRPr="00890FEC" w14:paraId="4035642F" w14:textId="77777777" w:rsidTr="00890FEC">
        <w:trPr>
          <w:trHeight w:val="559"/>
        </w:trPr>
        <w:tc>
          <w:tcPr>
            <w:tcW w:w="568" w:type="dxa"/>
            <w:tcBorders>
              <w:top w:val="single" w:sz="4" w:space="0" w:color="000000"/>
              <w:left w:val="single" w:sz="4" w:space="0" w:color="000000"/>
              <w:bottom w:val="single" w:sz="4" w:space="0" w:color="000000"/>
            </w:tcBorders>
            <w:shd w:val="clear" w:color="auto" w:fill="auto"/>
            <w:vAlign w:val="center"/>
          </w:tcPr>
          <w:p w14:paraId="3F0FECBA" w14:textId="14555FD6" w:rsidR="00D672BE" w:rsidRPr="00890FEC" w:rsidRDefault="00D672BE" w:rsidP="00D672BE">
            <w:pPr>
              <w:tabs>
                <w:tab w:val="left" w:pos="993"/>
              </w:tabs>
              <w:suppressAutoHyphens/>
              <w:ind w:left="34"/>
              <w:rPr>
                <w:lang w:eastAsia="zh-CN"/>
              </w:rPr>
            </w:pPr>
            <w:r w:rsidRPr="00890FEC">
              <w:rPr>
                <w:lang w:eastAsia="zh-CN"/>
              </w:rPr>
              <w:t>13</w:t>
            </w:r>
          </w:p>
        </w:tc>
        <w:tc>
          <w:tcPr>
            <w:tcW w:w="3901" w:type="dxa"/>
            <w:tcBorders>
              <w:top w:val="single" w:sz="4" w:space="0" w:color="000000"/>
              <w:left w:val="single" w:sz="4" w:space="0" w:color="000000"/>
              <w:bottom w:val="single" w:sz="4" w:space="0" w:color="000000"/>
            </w:tcBorders>
            <w:shd w:val="clear" w:color="auto" w:fill="auto"/>
            <w:vAlign w:val="center"/>
          </w:tcPr>
          <w:p w14:paraId="60F9721C" w14:textId="56D2E5E2" w:rsidR="00D672BE" w:rsidRPr="00890FEC" w:rsidRDefault="00D672BE" w:rsidP="00D672BE">
            <w:pPr>
              <w:suppressAutoHyphens/>
              <w:snapToGrid w:val="0"/>
              <w:rPr>
                <w:bCs/>
                <w:color w:val="000000"/>
              </w:rPr>
            </w:pPr>
          </w:p>
        </w:tc>
        <w:tc>
          <w:tcPr>
            <w:tcW w:w="2051" w:type="dxa"/>
            <w:tcBorders>
              <w:top w:val="single" w:sz="4" w:space="0" w:color="000000"/>
              <w:left w:val="single" w:sz="4" w:space="0" w:color="000000"/>
              <w:bottom w:val="single" w:sz="4" w:space="0" w:color="000000"/>
            </w:tcBorders>
            <w:shd w:val="clear" w:color="auto" w:fill="auto"/>
            <w:vAlign w:val="center"/>
          </w:tcPr>
          <w:p w14:paraId="5C9B9481" w14:textId="05DBA844" w:rsidR="00D672BE" w:rsidRPr="00890FEC" w:rsidRDefault="00D672BE" w:rsidP="00D672BE">
            <w:pPr>
              <w:suppressAutoHyphens/>
              <w:snapToGrid w:val="0"/>
              <w:jc w:val="center"/>
              <w:rPr>
                <w:color w:val="000000"/>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579D0E20" w14:textId="77777777" w:rsidR="00D672BE" w:rsidRPr="00890FEC" w:rsidRDefault="00D672BE" w:rsidP="00D672BE">
            <w:pPr>
              <w:suppressAutoHyphens/>
              <w:snapToGrid w:val="0"/>
              <w:jc w:val="center"/>
              <w:rPr>
                <w:color w:val="00000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3C5BB" w14:textId="77777777" w:rsidR="00D672BE" w:rsidRPr="00890FEC" w:rsidRDefault="00D672BE" w:rsidP="00D672BE">
            <w:pPr>
              <w:suppressAutoHyphens/>
              <w:snapToGrid w:val="0"/>
              <w:jc w:val="center"/>
              <w:rPr>
                <w:color w:val="000000"/>
                <w:lang w:eastAsia="zh-CN"/>
              </w:rPr>
            </w:pPr>
          </w:p>
        </w:tc>
      </w:tr>
      <w:tr w:rsidR="00D672BE" w:rsidRPr="00890FEC" w14:paraId="301AA18D" w14:textId="77777777" w:rsidTr="00890FEC">
        <w:trPr>
          <w:trHeight w:val="559"/>
        </w:trPr>
        <w:tc>
          <w:tcPr>
            <w:tcW w:w="568" w:type="dxa"/>
            <w:tcBorders>
              <w:top w:val="single" w:sz="4" w:space="0" w:color="000000"/>
              <w:left w:val="single" w:sz="4" w:space="0" w:color="000000"/>
              <w:bottom w:val="single" w:sz="4" w:space="0" w:color="000000"/>
            </w:tcBorders>
            <w:shd w:val="clear" w:color="auto" w:fill="auto"/>
            <w:vAlign w:val="center"/>
          </w:tcPr>
          <w:p w14:paraId="615D13D5" w14:textId="7417F6F7" w:rsidR="00D672BE" w:rsidRPr="00890FEC" w:rsidRDefault="00D672BE" w:rsidP="00D672BE">
            <w:pPr>
              <w:tabs>
                <w:tab w:val="left" w:pos="993"/>
              </w:tabs>
              <w:suppressAutoHyphens/>
              <w:ind w:left="34"/>
              <w:rPr>
                <w:lang w:eastAsia="zh-CN"/>
              </w:rPr>
            </w:pPr>
            <w:r w:rsidRPr="00890FEC">
              <w:rPr>
                <w:lang w:eastAsia="zh-CN"/>
              </w:rPr>
              <w:t>14</w:t>
            </w:r>
          </w:p>
        </w:tc>
        <w:tc>
          <w:tcPr>
            <w:tcW w:w="3901" w:type="dxa"/>
            <w:tcBorders>
              <w:top w:val="single" w:sz="4" w:space="0" w:color="000000"/>
              <w:left w:val="single" w:sz="4" w:space="0" w:color="000000"/>
              <w:bottom w:val="single" w:sz="4" w:space="0" w:color="000000"/>
            </w:tcBorders>
            <w:shd w:val="clear" w:color="auto" w:fill="auto"/>
            <w:vAlign w:val="center"/>
          </w:tcPr>
          <w:p w14:paraId="4ACEAC11" w14:textId="31A960B7" w:rsidR="005A1045" w:rsidRPr="00890FEC" w:rsidRDefault="005A1045" w:rsidP="00D672BE">
            <w:pPr>
              <w:suppressAutoHyphens/>
              <w:snapToGrid w:val="0"/>
              <w:rPr>
                <w:bCs/>
                <w:color w:val="000000"/>
              </w:rPr>
            </w:pPr>
          </w:p>
        </w:tc>
        <w:tc>
          <w:tcPr>
            <w:tcW w:w="2051" w:type="dxa"/>
            <w:tcBorders>
              <w:top w:val="single" w:sz="4" w:space="0" w:color="000000"/>
              <w:left w:val="single" w:sz="4" w:space="0" w:color="000000"/>
              <w:bottom w:val="single" w:sz="4" w:space="0" w:color="000000"/>
            </w:tcBorders>
            <w:shd w:val="clear" w:color="auto" w:fill="auto"/>
            <w:vAlign w:val="center"/>
          </w:tcPr>
          <w:p w14:paraId="75ABF245" w14:textId="73C9FD3E" w:rsidR="00D672BE" w:rsidRPr="00890FEC" w:rsidRDefault="00D672BE" w:rsidP="00D672BE">
            <w:pPr>
              <w:suppressAutoHyphens/>
              <w:snapToGrid w:val="0"/>
              <w:jc w:val="center"/>
              <w:rPr>
                <w:color w:val="000000"/>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607A490F" w14:textId="77777777" w:rsidR="00D672BE" w:rsidRPr="00890FEC" w:rsidRDefault="00D672BE" w:rsidP="00D672BE">
            <w:pPr>
              <w:suppressAutoHyphens/>
              <w:snapToGrid w:val="0"/>
              <w:jc w:val="center"/>
              <w:rPr>
                <w:color w:val="00000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1B85D" w14:textId="77777777" w:rsidR="00D672BE" w:rsidRPr="00890FEC" w:rsidRDefault="00D672BE" w:rsidP="00D672BE">
            <w:pPr>
              <w:suppressAutoHyphens/>
              <w:snapToGrid w:val="0"/>
              <w:jc w:val="center"/>
              <w:rPr>
                <w:color w:val="000000"/>
                <w:lang w:eastAsia="zh-CN"/>
              </w:rPr>
            </w:pPr>
          </w:p>
        </w:tc>
      </w:tr>
      <w:tr w:rsidR="00D672BE" w:rsidRPr="00890FEC" w14:paraId="29CFF244" w14:textId="77777777" w:rsidTr="00890FEC">
        <w:trPr>
          <w:trHeight w:val="559"/>
        </w:trPr>
        <w:tc>
          <w:tcPr>
            <w:tcW w:w="568" w:type="dxa"/>
            <w:tcBorders>
              <w:top w:val="single" w:sz="4" w:space="0" w:color="000000"/>
              <w:left w:val="single" w:sz="4" w:space="0" w:color="000000"/>
              <w:bottom w:val="single" w:sz="4" w:space="0" w:color="000000"/>
            </w:tcBorders>
            <w:shd w:val="clear" w:color="auto" w:fill="auto"/>
            <w:vAlign w:val="center"/>
          </w:tcPr>
          <w:p w14:paraId="1C2A9DCE" w14:textId="3261909F" w:rsidR="00D672BE" w:rsidRPr="00890FEC" w:rsidRDefault="006E3E98" w:rsidP="00D672BE">
            <w:pPr>
              <w:tabs>
                <w:tab w:val="left" w:pos="993"/>
              </w:tabs>
              <w:suppressAutoHyphens/>
              <w:ind w:left="34"/>
              <w:rPr>
                <w:lang w:eastAsia="zh-CN"/>
              </w:rPr>
            </w:pPr>
            <w:r w:rsidRPr="00890FEC">
              <w:rPr>
                <w:lang w:eastAsia="zh-CN"/>
              </w:rPr>
              <w:t>15</w:t>
            </w:r>
          </w:p>
        </w:tc>
        <w:tc>
          <w:tcPr>
            <w:tcW w:w="3901" w:type="dxa"/>
            <w:tcBorders>
              <w:top w:val="single" w:sz="4" w:space="0" w:color="000000"/>
              <w:left w:val="single" w:sz="4" w:space="0" w:color="000000"/>
              <w:bottom w:val="single" w:sz="4" w:space="0" w:color="000000"/>
            </w:tcBorders>
            <w:shd w:val="clear" w:color="auto" w:fill="auto"/>
            <w:vAlign w:val="center"/>
          </w:tcPr>
          <w:p w14:paraId="3193C4AD" w14:textId="77777777" w:rsidR="00D672BE" w:rsidRDefault="00D672BE" w:rsidP="00D672BE">
            <w:pPr>
              <w:suppressAutoHyphens/>
              <w:snapToGrid w:val="0"/>
              <w:rPr>
                <w:bCs/>
                <w:color w:val="000000"/>
              </w:rPr>
            </w:pPr>
          </w:p>
          <w:p w14:paraId="60571883" w14:textId="77777777" w:rsidR="003E3BC7" w:rsidRDefault="003E3BC7" w:rsidP="00D672BE">
            <w:pPr>
              <w:suppressAutoHyphens/>
              <w:snapToGrid w:val="0"/>
              <w:rPr>
                <w:bCs/>
                <w:color w:val="000000"/>
              </w:rPr>
            </w:pPr>
          </w:p>
          <w:p w14:paraId="29F4A7C0" w14:textId="140A0B10" w:rsidR="003E3BC7" w:rsidRPr="00890FEC" w:rsidRDefault="003E3BC7" w:rsidP="00D672BE">
            <w:pPr>
              <w:suppressAutoHyphens/>
              <w:snapToGrid w:val="0"/>
              <w:rPr>
                <w:bCs/>
                <w:color w:val="000000"/>
              </w:rPr>
            </w:pPr>
          </w:p>
        </w:tc>
        <w:tc>
          <w:tcPr>
            <w:tcW w:w="2051" w:type="dxa"/>
            <w:tcBorders>
              <w:top w:val="single" w:sz="4" w:space="0" w:color="000000"/>
              <w:left w:val="single" w:sz="4" w:space="0" w:color="000000"/>
              <w:bottom w:val="single" w:sz="4" w:space="0" w:color="000000"/>
            </w:tcBorders>
            <w:shd w:val="clear" w:color="auto" w:fill="auto"/>
            <w:vAlign w:val="center"/>
          </w:tcPr>
          <w:p w14:paraId="29D44845" w14:textId="2705342D" w:rsidR="00D672BE" w:rsidRPr="00890FEC" w:rsidRDefault="00D672BE" w:rsidP="00D672BE">
            <w:pPr>
              <w:suppressAutoHyphens/>
              <w:snapToGrid w:val="0"/>
              <w:jc w:val="center"/>
              <w:rPr>
                <w:color w:val="000000"/>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4FE53889" w14:textId="77777777" w:rsidR="00D672BE" w:rsidRPr="00890FEC" w:rsidRDefault="00D672BE" w:rsidP="00D672BE">
            <w:pPr>
              <w:suppressAutoHyphens/>
              <w:snapToGrid w:val="0"/>
              <w:jc w:val="center"/>
              <w:rPr>
                <w:color w:val="00000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6C5D3" w14:textId="77777777" w:rsidR="00D672BE" w:rsidRPr="00890FEC" w:rsidRDefault="00D672BE" w:rsidP="00D672BE">
            <w:pPr>
              <w:suppressAutoHyphens/>
              <w:snapToGrid w:val="0"/>
              <w:jc w:val="center"/>
              <w:rPr>
                <w:color w:val="000000"/>
                <w:lang w:eastAsia="zh-CN"/>
              </w:rPr>
            </w:pPr>
          </w:p>
        </w:tc>
      </w:tr>
      <w:tr w:rsidR="006E3E98" w:rsidRPr="00890FEC" w14:paraId="5C620E01" w14:textId="77777777" w:rsidTr="00890FEC">
        <w:trPr>
          <w:trHeight w:val="559"/>
        </w:trPr>
        <w:tc>
          <w:tcPr>
            <w:tcW w:w="568" w:type="dxa"/>
            <w:tcBorders>
              <w:top w:val="single" w:sz="4" w:space="0" w:color="000000"/>
              <w:left w:val="single" w:sz="4" w:space="0" w:color="000000"/>
              <w:bottom w:val="single" w:sz="4" w:space="0" w:color="000000"/>
            </w:tcBorders>
            <w:shd w:val="clear" w:color="auto" w:fill="auto"/>
            <w:vAlign w:val="center"/>
          </w:tcPr>
          <w:p w14:paraId="294D13D3" w14:textId="7B008DBC" w:rsidR="006E3E98" w:rsidRPr="00890FEC" w:rsidRDefault="006E3E98" w:rsidP="00D672BE">
            <w:pPr>
              <w:tabs>
                <w:tab w:val="left" w:pos="993"/>
              </w:tabs>
              <w:suppressAutoHyphens/>
              <w:ind w:left="34"/>
              <w:rPr>
                <w:lang w:eastAsia="zh-CN"/>
              </w:rPr>
            </w:pPr>
            <w:r w:rsidRPr="00890FEC">
              <w:rPr>
                <w:lang w:eastAsia="zh-CN"/>
              </w:rPr>
              <w:t>16</w:t>
            </w:r>
          </w:p>
        </w:tc>
        <w:tc>
          <w:tcPr>
            <w:tcW w:w="3901" w:type="dxa"/>
            <w:tcBorders>
              <w:top w:val="single" w:sz="4" w:space="0" w:color="000000"/>
              <w:left w:val="single" w:sz="4" w:space="0" w:color="000000"/>
              <w:bottom w:val="single" w:sz="4" w:space="0" w:color="000000"/>
            </w:tcBorders>
            <w:shd w:val="clear" w:color="auto" w:fill="auto"/>
            <w:vAlign w:val="center"/>
          </w:tcPr>
          <w:p w14:paraId="54B3561E" w14:textId="77777777" w:rsidR="006E3E98" w:rsidRDefault="006E3E98" w:rsidP="00D672BE">
            <w:pPr>
              <w:suppressAutoHyphens/>
              <w:snapToGrid w:val="0"/>
              <w:rPr>
                <w:bCs/>
                <w:color w:val="000000"/>
              </w:rPr>
            </w:pPr>
          </w:p>
          <w:p w14:paraId="7367FB7D" w14:textId="77777777" w:rsidR="003E3BC7" w:rsidRDefault="003E3BC7" w:rsidP="00D672BE">
            <w:pPr>
              <w:suppressAutoHyphens/>
              <w:snapToGrid w:val="0"/>
              <w:rPr>
                <w:bCs/>
                <w:color w:val="000000"/>
              </w:rPr>
            </w:pPr>
          </w:p>
          <w:p w14:paraId="0CFE4D83" w14:textId="523C6E80" w:rsidR="003E3BC7" w:rsidRPr="00890FEC" w:rsidRDefault="003E3BC7" w:rsidP="00D672BE">
            <w:pPr>
              <w:suppressAutoHyphens/>
              <w:snapToGrid w:val="0"/>
              <w:rPr>
                <w:bCs/>
                <w:color w:val="000000"/>
              </w:rPr>
            </w:pPr>
          </w:p>
        </w:tc>
        <w:tc>
          <w:tcPr>
            <w:tcW w:w="2051" w:type="dxa"/>
            <w:tcBorders>
              <w:top w:val="single" w:sz="4" w:space="0" w:color="000000"/>
              <w:left w:val="single" w:sz="4" w:space="0" w:color="000000"/>
              <w:bottom w:val="single" w:sz="4" w:space="0" w:color="000000"/>
            </w:tcBorders>
            <w:shd w:val="clear" w:color="auto" w:fill="auto"/>
            <w:vAlign w:val="center"/>
          </w:tcPr>
          <w:p w14:paraId="12F0557D" w14:textId="1F89D721" w:rsidR="006E3E98" w:rsidRPr="00890FEC" w:rsidRDefault="006E3E98" w:rsidP="00D672BE">
            <w:pPr>
              <w:suppressAutoHyphens/>
              <w:snapToGrid w:val="0"/>
              <w:jc w:val="center"/>
              <w:rPr>
                <w:color w:val="000000"/>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290C470C" w14:textId="77777777" w:rsidR="006E3E98" w:rsidRPr="00890FEC" w:rsidRDefault="006E3E98" w:rsidP="00D672BE">
            <w:pPr>
              <w:suppressAutoHyphens/>
              <w:snapToGrid w:val="0"/>
              <w:jc w:val="center"/>
              <w:rPr>
                <w:color w:val="00000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E5865" w14:textId="77777777" w:rsidR="006E3E98" w:rsidRPr="00890FEC" w:rsidRDefault="006E3E98" w:rsidP="00D672BE">
            <w:pPr>
              <w:suppressAutoHyphens/>
              <w:snapToGrid w:val="0"/>
              <w:jc w:val="center"/>
              <w:rPr>
                <w:color w:val="000000"/>
                <w:lang w:eastAsia="zh-CN"/>
              </w:rPr>
            </w:pPr>
          </w:p>
        </w:tc>
      </w:tr>
      <w:tr w:rsidR="006E3E98" w:rsidRPr="00890FEC" w14:paraId="0E564646" w14:textId="77777777" w:rsidTr="00890FEC">
        <w:trPr>
          <w:trHeight w:val="559"/>
        </w:trPr>
        <w:tc>
          <w:tcPr>
            <w:tcW w:w="568" w:type="dxa"/>
            <w:tcBorders>
              <w:top w:val="single" w:sz="4" w:space="0" w:color="000000"/>
              <w:left w:val="single" w:sz="4" w:space="0" w:color="000000"/>
              <w:bottom w:val="single" w:sz="4" w:space="0" w:color="000000"/>
            </w:tcBorders>
            <w:shd w:val="clear" w:color="auto" w:fill="auto"/>
            <w:vAlign w:val="center"/>
          </w:tcPr>
          <w:p w14:paraId="0797F6C6" w14:textId="24CCE766" w:rsidR="006E3E98" w:rsidRPr="00890FEC" w:rsidRDefault="006E3E98" w:rsidP="00D672BE">
            <w:pPr>
              <w:tabs>
                <w:tab w:val="left" w:pos="993"/>
              </w:tabs>
              <w:suppressAutoHyphens/>
              <w:ind w:left="34"/>
              <w:rPr>
                <w:lang w:eastAsia="zh-CN"/>
              </w:rPr>
            </w:pPr>
            <w:r w:rsidRPr="00890FEC">
              <w:rPr>
                <w:lang w:eastAsia="zh-CN"/>
              </w:rPr>
              <w:t>17</w:t>
            </w:r>
          </w:p>
        </w:tc>
        <w:tc>
          <w:tcPr>
            <w:tcW w:w="3901" w:type="dxa"/>
            <w:tcBorders>
              <w:top w:val="single" w:sz="4" w:space="0" w:color="000000"/>
              <w:left w:val="single" w:sz="4" w:space="0" w:color="000000"/>
              <w:bottom w:val="single" w:sz="4" w:space="0" w:color="000000"/>
            </w:tcBorders>
            <w:shd w:val="clear" w:color="auto" w:fill="auto"/>
            <w:vAlign w:val="center"/>
          </w:tcPr>
          <w:p w14:paraId="48E24ED5" w14:textId="77777777" w:rsidR="005A1045" w:rsidRDefault="005A1045" w:rsidP="00D672BE">
            <w:pPr>
              <w:suppressAutoHyphens/>
              <w:snapToGrid w:val="0"/>
              <w:rPr>
                <w:bCs/>
                <w:color w:val="000000"/>
              </w:rPr>
            </w:pPr>
          </w:p>
          <w:p w14:paraId="49B9C152" w14:textId="77777777" w:rsidR="003E3BC7" w:rsidRDefault="003E3BC7" w:rsidP="00D672BE">
            <w:pPr>
              <w:suppressAutoHyphens/>
              <w:snapToGrid w:val="0"/>
              <w:rPr>
                <w:bCs/>
                <w:color w:val="000000"/>
              </w:rPr>
            </w:pPr>
          </w:p>
          <w:p w14:paraId="6BE2B05E" w14:textId="37EE3D7D" w:rsidR="003E3BC7" w:rsidRPr="00890FEC" w:rsidRDefault="003E3BC7" w:rsidP="00D672BE">
            <w:pPr>
              <w:suppressAutoHyphens/>
              <w:snapToGrid w:val="0"/>
              <w:rPr>
                <w:bCs/>
                <w:color w:val="000000"/>
              </w:rPr>
            </w:pPr>
          </w:p>
        </w:tc>
        <w:tc>
          <w:tcPr>
            <w:tcW w:w="2051" w:type="dxa"/>
            <w:tcBorders>
              <w:top w:val="single" w:sz="4" w:space="0" w:color="000000"/>
              <w:left w:val="single" w:sz="4" w:space="0" w:color="000000"/>
              <w:bottom w:val="single" w:sz="4" w:space="0" w:color="000000"/>
            </w:tcBorders>
            <w:shd w:val="clear" w:color="auto" w:fill="auto"/>
            <w:vAlign w:val="center"/>
          </w:tcPr>
          <w:p w14:paraId="7294E6F4" w14:textId="02B4BBF8" w:rsidR="006E3E98" w:rsidRPr="00890FEC" w:rsidRDefault="006E3E98" w:rsidP="00D672BE">
            <w:pPr>
              <w:suppressAutoHyphens/>
              <w:snapToGrid w:val="0"/>
              <w:jc w:val="center"/>
              <w:rPr>
                <w:color w:val="000000"/>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556D128E" w14:textId="77777777" w:rsidR="006E3E98" w:rsidRPr="00890FEC" w:rsidRDefault="006E3E98" w:rsidP="00D672BE">
            <w:pPr>
              <w:suppressAutoHyphens/>
              <w:snapToGrid w:val="0"/>
              <w:jc w:val="center"/>
              <w:rPr>
                <w:color w:val="00000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DAB6D" w14:textId="77777777" w:rsidR="006E3E98" w:rsidRPr="00890FEC" w:rsidRDefault="006E3E98" w:rsidP="00D672BE">
            <w:pPr>
              <w:suppressAutoHyphens/>
              <w:snapToGrid w:val="0"/>
              <w:jc w:val="center"/>
              <w:rPr>
                <w:color w:val="000000"/>
                <w:lang w:eastAsia="zh-CN"/>
              </w:rPr>
            </w:pPr>
          </w:p>
        </w:tc>
      </w:tr>
      <w:tr w:rsidR="006E3E98" w:rsidRPr="00890FEC" w14:paraId="66EFAA18" w14:textId="77777777" w:rsidTr="00890FEC">
        <w:trPr>
          <w:trHeight w:val="559"/>
        </w:trPr>
        <w:tc>
          <w:tcPr>
            <w:tcW w:w="568" w:type="dxa"/>
            <w:tcBorders>
              <w:top w:val="single" w:sz="4" w:space="0" w:color="000000"/>
              <w:left w:val="single" w:sz="4" w:space="0" w:color="000000"/>
              <w:bottom w:val="single" w:sz="4" w:space="0" w:color="000000"/>
            </w:tcBorders>
            <w:shd w:val="clear" w:color="auto" w:fill="auto"/>
            <w:vAlign w:val="center"/>
          </w:tcPr>
          <w:p w14:paraId="167832EA" w14:textId="60110AEE" w:rsidR="006E3E98" w:rsidRPr="00890FEC" w:rsidRDefault="006E3E98" w:rsidP="00D672BE">
            <w:pPr>
              <w:tabs>
                <w:tab w:val="left" w:pos="993"/>
              </w:tabs>
              <w:suppressAutoHyphens/>
              <w:ind w:left="34"/>
              <w:rPr>
                <w:lang w:eastAsia="zh-CN"/>
              </w:rPr>
            </w:pPr>
            <w:r w:rsidRPr="00890FEC">
              <w:rPr>
                <w:lang w:eastAsia="zh-CN"/>
              </w:rPr>
              <w:t>18</w:t>
            </w:r>
          </w:p>
        </w:tc>
        <w:tc>
          <w:tcPr>
            <w:tcW w:w="3901" w:type="dxa"/>
            <w:tcBorders>
              <w:top w:val="single" w:sz="4" w:space="0" w:color="000000"/>
              <w:left w:val="single" w:sz="4" w:space="0" w:color="000000"/>
              <w:bottom w:val="single" w:sz="4" w:space="0" w:color="000000"/>
            </w:tcBorders>
            <w:shd w:val="clear" w:color="auto" w:fill="auto"/>
            <w:vAlign w:val="center"/>
          </w:tcPr>
          <w:p w14:paraId="643F03B5" w14:textId="77777777" w:rsidR="006E3E98" w:rsidRDefault="006E3E98" w:rsidP="00D672BE">
            <w:pPr>
              <w:suppressAutoHyphens/>
              <w:snapToGrid w:val="0"/>
              <w:rPr>
                <w:bCs/>
                <w:color w:val="000000"/>
              </w:rPr>
            </w:pPr>
          </w:p>
          <w:p w14:paraId="6FE23EF3" w14:textId="77777777" w:rsidR="003E3BC7" w:rsidRDefault="003E3BC7" w:rsidP="00D672BE">
            <w:pPr>
              <w:suppressAutoHyphens/>
              <w:snapToGrid w:val="0"/>
              <w:rPr>
                <w:bCs/>
                <w:color w:val="000000"/>
              </w:rPr>
            </w:pPr>
          </w:p>
          <w:p w14:paraId="1C4603D7" w14:textId="2187C020" w:rsidR="003E3BC7" w:rsidRPr="00890FEC" w:rsidRDefault="003E3BC7" w:rsidP="00D672BE">
            <w:pPr>
              <w:suppressAutoHyphens/>
              <w:snapToGrid w:val="0"/>
              <w:rPr>
                <w:bCs/>
                <w:color w:val="000000"/>
              </w:rPr>
            </w:pPr>
          </w:p>
        </w:tc>
        <w:tc>
          <w:tcPr>
            <w:tcW w:w="2051" w:type="dxa"/>
            <w:tcBorders>
              <w:top w:val="single" w:sz="4" w:space="0" w:color="000000"/>
              <w:left w:val="single" w:sz="4" w:space="0" w:color="000000"/>
              <w:bottom w:val="single" w:sz="4" w:space="0" w:color="000000"/>
            </w:tcBorders>
            <w:shd w:val="clear" w:color="auto" w:fill="auto"/>
            <w:vAlign w:val="center"/>
          </w:tcPr>
          <w:p w14:paraId="450E17DC" w14:textId="6A9BD901" w:rsidR="006E3E98" w:rsidRPr="00890FEC" w:rsidRDefault="006E3E98" w:rsidP="00D672BE">
            <w:pPr>
              <w:suppressAutoHyphens/>
              <w:snapToGrid w:val="0"/>
              <w:jc w:val="center"/>
              <w:rPr>
                <w:color w:val="000000"/>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48B63B12" w14:textId="77777777" w:rsidR="006E3E98" w:rsidRPr="00890FEC" w:rsidRDefault="006E3E98" w:rsidP="00D672BE">
            <w:pPr>
              <w:suppressAutoHyphens/>
              <w:snapToGrid w:val="0"/>
              <w:jc w:val="center"/>
              <w:rPr>
                <w:color w:val="00000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50DD0" w14:textId="77777777" w:rsidR="006E3E98" w:rsidRPr="00890FEC" w:rsidRDefault="006E3E98" w:rsidP="00D672BE">
            <w:pPr>
              <w:suppressAutoHyphens/>
              <w:snapToGrid w:val="0"/>
              <w:jc w:val="center"/>
              <w:rPr>
                <w:color w:val="000000"/>
                <w:lang w:eastAsia="zh-CN"/>
              </w:rPr>
            </w:pPr>
          </w:p>
        </w:tc>
      </w:tr>
      <w:tr w:rsidR="00D672BE" w:rsidRPr="00890FEC" w14:paraId="62D93A2D" w14:textId="77777777" w:rsidTr="00890FEC">
        <w:trPr>
          <w:trHeight w:val="272"/>
        </w:trPr>
        <w:tc>
          <w:tcPr>
            <w:tcW w:w="8221" w:type="dxa"/>
            <w:gridSpan w:val="4"/>
            <w:tcBorders>
              <w:top w:val="single" w:sz="4" w:space="0" w:color="000000"/>
              <w:left w:val="single" w:sz="4" w:space="0" w:color="000000"/>
              <w:bottom w:val="single" w:sz="4" w:space="0" w:color="000000"/>
            </w:tcBorders>
            <w:shd w:val="clear" w:color="auto" w:fill="auto"/>
          </w:tcPr>
          <w:p w14:paraId="79E69F29" w14:textId="77777777" w:rsidR="00D672BE" w:rsidRPr="00890FEC" w:rsidRDefault="00D672BE" w:rsidP="00D672BE">
            <w:pPr>
              <w:suppressAutoHyphens/>
              <w:jc w:val="right"/>
              <w:rPr>
                <w:b/>
                <w:bCs/>
                <w:color w:val="000000"/>
                <w:lang w:eastAsia="zh-CN"/>
              </w:rPr>
            </w:pPr>
            <w:r w:rsidRPr="00890FEC">
              <w:rPr>
                <w:lang w:eastAsia="zh-CN"/>
              </w:rPr>
              <w:lastRenderedPageBreak/>
              <w:t>Разом без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F74E746" w14:textId="77777777" w:rsidR="00D672BE" w:rsidRPr="00890FEC" w:rsidRDefault="00D672BE" w:rsidP="00D672BE">
            <w:pPr>
              <w:suppressAutoHyphens/>
              <w:snapToGrid w:val="0"/>
              <w:jc w:val="center"/>
              <w:rPr>
                <w:b/>
                <w:bCs/>
                <w:color w:val="000000"/>
                <w:lang w:eastAsia="zh-CN"/>
              </w:rPr>
            </w:pPr>
          </w:p>
        </w:tc>
      </w:tr>
      <w:tr w:rsidR="00D672BE" w:rsidRPr="00890FEC" w14:paraId="76DE990C" w14:textId="77777777" w:rsidTr="00890FEC">
        <w:trPr>
          <w:trHeight w:val="293"/>
        </w:trPr>
        <w:tc>
          <w:tcPr>
            <w:tcW w:w="8221" w:type="dxa"/>
            <w:gridSpan w:val="4"/>
            <w:tcBorders>
              <w:top w:val="single" w:sz="4" w:space="0" w:color="000000"/>
              <w:left w:val="single" w:sz="4" w:space="0" w:color="000000"/>
              <w:bottom w:val="single" w:sz="4" w:space="0" w:color="000000"/>
            </w:tcBorders>
            <w:shd w:val="clear" w:color="auto" w:fill="auto"/>
          </w:tcPr>
          <w:p w14:paraId="4299B0B5" w14:textId="4C7854C5" w:rsidR="00D672BE" w:rsidRPr="00890FEC" w:rsidRDefault="00D672BE" w:rsidP="00D672BE">
            <w:pPr>
              <w:suppressAutoHyphens/>
              <w:jc w:val="right"/>
              <w:rPr>
                <w:b/>
                <w:lang w:eastAsia="zh-CN"/>
              </w:rPr>
            </w:pPr>
            <w:r w:rsidRPr="00890FEC">
              <w:rPr>
                <w:lang w:eastAsia="zh-CN"/>
              </w:rPr>
              <w:t>ПДВ 20%**,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1CD9DC" w14:textId="77777777" w:rsidR="00D672BE" w:rsidRPr="00890FEC" w:rsidRDefault="00D672BE" w:rsidP="00D672BE">
            <w:pPr>
              <w:suppressAutoHyphens/>
              <w:snapToGrid w:val="0"/>
              <w:jc w:val="center"/>
              <w:rPr>
                <w:b/>
                <w:i/>
                <w:lang w:eastAsia="zh-CN"/>
              </w:rPr>
            </w:pPr>
          </w:p>
        </w:tc>
      </w:tr>
      <w:tr w:rsidR="00D672BE" w:rsidRPr="00890FEC" w14:paraId="55FD602C" w14:textId="77777777" w:rsidTr="00890FEC">
        <w:trPr>
          <w:trHeight w:val="252"/>
        </w:trPr>
        <w:tc>
          <w:tcPr>
            <w:tcW w:w="8221" w:type="dxa"/>
            <w:gridSpan w:val="4"/>
            <w:tcBorders>
              <w:top w:val="single" w:sz="4" w:space="0" w:color="000000"/>
              <w:left w:val="single" w:sz="4" w:space="0" w:color="000000"/>
              <w:bottom w:val="single" w:sz="4" w:space="0" w:color="000000"/>
            </w:tcBorders>
            <w:shd w:val="clear" w:color="auto" w:fill="auto"/>
          </w:tcPr>
          <w:p w14:paraId="54A2502D" w14:textId="08532A91" w:rsidR="00D672BE" w:rsidRPr="00890FEC" w:rsidRDefault="00D672BE" w:rsidP="00D672BE">
            <w:pPr>
              <w:suppressAutoHyphens/>
              <w:jc w:val="right"/>
              <w:rPr>
                <w:b/>
                <w:bCs/>
                <w:color w:val="000000"/>
                <w:lang w:eastAsia="zh-CN"/>
              </w:rPr>
            </w:pPr>
            <w:r w:rsidRPr="00890FEC">
              <w:rPr>
                <w:lang w:eastAsia="zh-CN"/>
              </w:rPr>
              <w:t>Загальна вартість з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1EAC10F" w14:textId="77777777" w:rsidR="00D672BE" w:rsidRPr="00890FEC" w:rsidRDefault="00D672BE" w:rsidP="00D672BE">
            <w:pPr>
              <w:suppressAutoHyphens/>
              <w:snapToGrid w:val="0"/>
              <w:jc w:val="center"/>
              <w:rPr>
                <w:b/>
                <w:bCs/>
                <w:color w:val="000000"/>
                <w:lang w:eastAsia="zh-CN"/>
              </w:rPr>
            </w:pPr>
          </w:p>
        </w:tc>
      </w:tr>
    </w:tbl>
    <w:p w14:paraId="683C6240" w14:textId="77777777" w:rsidR="005A1045" w:rsidRDefault="005A1045" w:rsidP="00890FEC">
      <w:pPr>
        <w:widowControl w:val="0"/>
        <w:suppressAutoHyphens/>
        <w:autoSpaceDE w:val="0"/>
        <w:ind w:firstLine="567"/>
        <w:jc w:val="both"/>
        <w:rPr>
          <w:b/>
          <w:i/>
          <w:lang w:val="ru-RU" w:eastAsia="zh-CN"/>
        </w:rPr>
      </w:pPr>
    </w:p>
    <w:p w14:paraId="4B46DB98" w14:textId="7B00C96D" w:rsidR="00ED3A70" w:rsidRPr="00890FEC" w:rsidRDefault="00ED3A70" w:rsidP="00890FEC">
      <w:pPr>
        <w:widowControl w:val="0"/>
        <w:suppressAutoHyphens/>
        <w:autoSpaceDE w:val="0"/>
        <w:ind w:firstLine="567"/>
        <w:jc w:val="both"/>
        <w:rPr>
          <w:i/>
          <w:lang w:eastAsia="zh-CN"/>
        </w:rPr>
      </w:pPr>
      <w:r w:rsidRPr="00890FEC">
        <w:rPr>
          <w:b/>
          <w:i/>
          <w:lang w:val="ru-RU" w:eastAsia="zh-CN"/>
        </w:rPr>
        <w:t>*</w:t>
      </w:r>
      <w:r w:rsidRPr="00890FEC">
        <w:rPr>
          <w:i/>
          <w:lang w:eastAsia="zh-CN"/>
        </w:rPr>
        <w:t xml:space="preserve"> Заповнюється на етапі підписання Договору за результатами проведення процедури закупівлі та у відповідності до наданої Постачальником цінової пропозиції;</w:t>
      </w:r>
    </w:p>
    <w:p w14:paraId="786322A4" w14:textId="77777777" w:rsidR="00ED3A70" w:rsidRPr="00890FEC" w:rsidRDefault="00ED3A70" w:rsidP="00890FEC">
      <w:pPr>
        <w:widowControl w:val="0"/>
        <w:suppressAutoHyphens/>
        <w:autoSpaceDE w:val="0"/>
        <w:ind w:firstLine="567"/>
        <w:jc w:val="both"/>
        <w:rPr>
          <w:i/>
          <w:lang w:eastAsia="zh-CN"/>
        </w:rPr>
      </w:pPr>
      <w:r w:rsidRPr="00890FEC">
        <w:rPr>
          <w:lang w:eastAsia="zh-CN"/>
        </w:rPr>
        <w:t>**</w:t>
      </w:r>
      <w:r w:rsidRPr="00890FEC">
        <w:rPr>
          <w:i/>
          <w:lang w:eastAsia="zh-CN"/>
        </w:rPr>
        <w:t>Якщо Постачальник – платник ПДВ.</w:t>
      </w:r>
    </w:p>
    <w:p w14:paraId="0E34F846" w14:textId="77777777" w:rsidR="00ED3A70" w:rsidRPr="00136DE8" w:rsidRDefault="00ED3A70" w:rsidP="00ED3A70">
      <w:pPr>
        <w:widowControl w:val="0"/>
        <w:suppressAutoHyphens/>
        <w:autoSpaceDE w:val="0"/>
        <w:ind w:left="-360" w:firstLine="360"/>
        <w:jc w:val="both"/>
        <w:rPr>
          <w:i/>
          <w:sz w:val="23"/>
          <w:szCs w:val="23"/>
          <w:lang w:eastAsia="zh-CN"/>
        </w:rPr>
      </w:pPr>
    </w:p>
    <w:p w14:paraId="2125514D" w14:textId="77777777" w:rsidR="00ED3A70" w:rsidRPr="00136DE8" w:rsidRDefault="00ED3A70" w:rsidP="00ED3A70">
      <w:pPr>
        <w:widowControl w:val="0"/>
        <w:suppressAutoHyphens/>
        <w:autoSpaceDE w:val="0"/>
        <w:ind w:left="-360" w:firstLine="360"/>
        <w:jc w:val="both"/>
        <w:rPr>
          <w:sz w:val="23"/>
          <w:szCs w:val="23"/>
          <w:lang w:eastAsia="zh-CN"/>
        </w:rPr>
      </w:pPr>
    </w:p>
    <w:tbl>
      <w:tblPr>
        <w:tblW w:w="10033" w:type="dxa"/>
        <w:tblInd w:w="-252" w:type="dxa"/>
        <w:tblLayout w:type="fixed"/>
        <w:tblLook w:val="0000" w:firstRow="0" w:lastRow="0" w:firstColumn="0" w:lastColumn="0" w:noHBand="0" w:noVBand="0"/>
      </w:tblPr>
      <w:tblGrid>
        <w:gridCol w:w="5214"/>
        <w:gridCol w:w="4819"/>
      </w:tblGrid>
      <w:tr w:rsidR="00ED3A70" w:rsidRPr="00136DE8" w14:paraId="42659EF9" w14:textId="77777777" w:rsidTr="003E3BC7">
        <w:trPr>
          <w:trHeight w:val="68"/>
        </w:trPr>
        <w:tc>
          <w:tcPr>
            <w:tcW w:w="5214" w:type="dxa"/>
          </w:tcPr>
          <w:p w14:paraId="2FACAF78" w14:textId="77777777" w:rsidR="00ED3A70" w:rsidRPr="00136DE8" w:rsidRDefault="00ED3A70" w:rsidP="003E3BC7">
            <w:pPr>
              <w:suppressAutoHyphens/>
              <w:jc w:val="center"/>
              <w:rPr>
                <w:b/>
                <w:color w:val="000000"/>
                <w:sz w:val="23"/>
                <w:szCs w:val="23"/>
              </w:rPr>
            </w:pPr>
          </w:p>
          <w:p w14:paraId="0ED466CA" w14:textId="77777777" w:rsidR="00ED3A70" w:rsidRPr="00136DE8" w:rsidRDefault="00ED3A70" w:rsidP="003E3BC7">
            <w:pPr>
              <w:suppressAutoHyphens/>
              <w:jc w:val="center"/>
              <w:rPr>
                <w:b/>
                <w:color w:val="000000"/>
                <w:sz w:val="23"/>
                <w:szCs w:val="23"/>
              </w:rPr>
            </w:pPr>
            <w:r w:rsidRPr="00136DE8">
              <w:rPr>
                <w:b/>
                <w:color w:val="000000"/>
                <w:sz w:val="23"/>
                <w:szCs w:val="23"/>
              </w:rPr>
              <w:t>ПОКУПЕЦЬ</w:t>
            </w:r>
          </w:p>
          <w:p w14:paraId="0577FED8" w14:textId="77777777" w:rsidR="00ED3A70" w:rsidRPr="00136DE8" w:rsidRDefault="00ED3A70" w:rsidP="003E3BC7">
            <w:pPr>
              <w:tabs>
                <w:tab w:val="left" w:pos="9498"/>
              </w:tabs>
              <w:ind w:firstLine="34"/>
              <w:jc w:val="center"/>
              <w:rPr>
                <w:rFonts w:eastAsia="Calibri"/>
                <w:b/>
                <w:bCs/>
                <w:sz w:val="23"/>
                <w:szCs w:val="23"/>
                <w:lang w:eastAsia="zh-CN"/>
              </w:rPr>
            </w:pPr>
            <w:r w:rsidRPr="00136DE8">
              <w:rPr>
                <w:rFonts w:eastAsia="Calibri"/>
                <w:b/>
                <w:bCs/>
                <w:sz w:val="23"/>
                <w:szCs w:val="23"/>
                <w:lang w:eastAsia="zh-CN"/>
              </w:rPr>
              <w:t>Комунальне підприємство «Головний</w:t>
            </w:r>
          </w:p>
          <w:p w14:paraId="6778656E" w14:textId="77777777" w:rsidR="00ED3A70" w:rsidRPr="00136DE8" w:rsidRDefault="00ED3A70" w:rsidP="003E3BC7">
            <w:pPr>
              <w:tabs>
                <w:tab w:val="left" w:pos="9498"/>
              </w:tabs>
              <w:ind w:firstLine="34"/>
              <w:jc w:val="center"/>
              <w:rPr>
                <w:b/>
                <w:sz w:val="23"/>
                <w:szCs w:val="23"/>
              </w:rPr>
            </w:pPr>
            <w:r w:rsidRPr="00136DE8">
              <w:rPr>
                <w:rFonts w:eastAsia="Calibri"/>
                <w:b/>
                <w:bCs/>
                <w:sz w:val="23"/>
                <w:szCs w:val="23"/>
                <w:lang w:eastAsia="zh-CN"/>
              </w:rPr>
              <w:t>інформаційно-обчислювальний центр»</w:t>
            </w:r>
          </w:p>
          <w:p w14:paraId="10D8194F" w14:textId="77777777" w:rsidR="00ED3A70" w:rsidRPr="00136DE8" w:rsidRDefault="00ED3A70" w:rsidP="003E3BC7">
            <w:pPr>
              <w:tabs>
                <w:tab w:val="left" w:pos="9498"/>
              </w:tabs>
              <w:ind w:firstLine="34"/>
              <w:jc w:val="both"/>
              <w:rPr>
                <w:b/>
                <w:sz w:val="23"/>
                <w:szCs w:val="23"/>
              </w:rPr>
            </w:pPr>
          </w:p>
          <w:p w14:paraId="4D4FB833" w14:textId="77777777" w:rsidR="00ED3A70" w:rsidRPr="00136DE8" w:rsidRDefault="00ED3A70" w:rsidP="003E3BC7">
            <w:pPr>
              <w:rPr>
                <w:b/>
                <w:sz w:val="23"/>
                <w:szCs w:val="23"/>
              </w:rPr>
            </w:pPr>
            <w:r w:rsidRPr="00136DE8">
              <w:rPr>
                <w:sz w:val="23"/>
                <w:szCs w:val="23"/>
              </w:rPr>
              <w:t>____________________</w:t>
            </w:r>
          </w:p>
          <w:p w14:paraId="065A67D4" w14:textId="77777777" w:rsidR="00ED3A70" w:rsidRPr="00136DE8" w:rsidRDefault="00ED3A70" w:rsidP="003E3BC7">
            <w:pPr>
              <w:rPr>
                <w:sz w:val="23"/>
                <w:szCs w:val="23"/>
              </w:rPr>
            </w:pPr>
            <w:r w:rsidRPr="00136DE8">
              <w:rPr>
                <w:sz w:val="23"/>
                <w:szCs w:val="23"/>
              </w:rPr>
              <w:t>____________________</w:t>
            </w:r>
          </w:p>
          <w:p w14:paraId="554DE7B0" w14:textId="77777777" w:rsidR="00ED3A70" w:rsidRPr="00136DE8" w:rsidRDefault="00ED3A70" w:rsidP="003E3BC7">
            <w:pPr>
              <w:suppressAutoHyphens/>
              <w:rPr>
                <w:b/>
                <w:color w:val="000000"/>
                <w:sz w:val="23"/>
                <w:szCs w:val="23"/>
              </w:rPr>
            </w:pPr>
            <w:r w:rsidRPr="00136DE8">
              <w:rPr>
                <w:sz w:val="23"/>
                <w:szCs w:val="23"/>
              </w:rPr>
              <w:t>м. п.</w:t>
            </w:r>
          </w:p>
        </w:tc>
        <w:tc>
          <w:tcPr>
            <w:tcW w:w="4819" w:type="dxa"/>
          </w:tcPr>
          <w:p w14:paraId="28BE2334" w14:textId="77777777" w:rsidR="00ED3A70" w:rsidRPr="00136DE8" w:rsidRDefault="00ED3A70" w:rsidP="003E3BC7">
            <w:pPr>
              <w:jc w:val="center"/>
              <w:rPr>
                <w:b/>
                <w:color w:val="000000"/>
                <w:sz w:val="23"/>
                <w:szCs w:val="23"/>
              </w:rPr>
            </w:pPr>
          </w:p>
          <w:p w14:paraId="21595AAF" w14:textId="77777777" w:rsidR="00ED3A70" w:rsidRPr="00136DE8" w:rsidRDefault="00ED3A70" w:rsidP="003E3BC7">
            <w:pPr>
              <w:jc w:val="center"/>
              <w:rPr>
                <w:b/>
                <w:color w:val="000000"/>
                <w:sz w:val="23"/>
                <w:szCs w:val="23"/>
              </w:rPr>
            </w:pPr>
            <w:r w:rsidRPr="00136DE8">
              <w:rPr>
                <w:b/>
                <w:color w:val="000000"/>
                <w:sz w:val="23"/>
                <w:szCs w:val="23"/>
              </w:rPr>
              <w:t>ПОСТАЧАЛЬНИК</w:t>
            </w:r>
          </w:p>
          <w:p w14:paraId="7BF8A86A" w14:textId="77777777" w:rsidR="00ED3A70" w:rsidRPr="00136DE8" w:rsidRDefault="00ED3A70" w:rsidP="003E3BC7">
            <w:pPr>
              <w:jc w:val="center"/>
              <w:rPr>
                <w:b/>
                <w:color w:val="000000"/>
                <w:sz w:val="23"/>
                <w:szCs w:val="23"/>
              </w:rPr>
            </w:pPr>
          </w:p>
          <w:p w14:paraId="0D61D73B" w14:textId="77777777" w:rsidR="00ED3A70" w:rsidRPr="00136DE8" w:rsidRDefault="00ED3A70" w:rsidP="003E3BC7">
            <w:pPr>
              <w:rPr>
                <w:b/>
                <w:color w:val="000000"/>
                <w:sz w:val="23"/>
                <w:szCs w:val="23"/>
              </w:rPr>
            </w:pPr>
          </w:p>
          <w:p w14:paraId="7D8ABB7C" w14:textId="77777777" w:rsidR="00ED3A70" w:rsidRPr="00136DE8" w:rsidRDefault="00ED3A70" w:rsidP="003E3BC7">
            <w:pPr>
              <w:rPr>
                <w:b/>
                <w:color w:val="000000"/>
                <w:sz w:val="23"/>
                <w:szCs w:val="23"/>
              </w:rPr>
            </w:pPr>
          </w:p>
          <w:p w14:paraId="4E478812" w14:textId="77777777" w:rsidR="00ED3A70" w:rsidRPr="00136DE8" w:rsidRDefault="00ED3A70" w:rsidP="003E3BC7">
            <w:pPr>
              <w:rPr>
                <w:sz w:val="23"/>
                <w:szCs w:val="23"/>
              </w:rPr>
            </w:pPr>
            <w:r w:rsidRPr="00136DE8">
              <w:rPr>
                <w:sz w:val="23"/>
                <w:szCs w:val="23"/>
              </w:rPr>
              <w:t>____________________</w:t>
            </w:r>
          </w:p>
          <w:p w14:paraId="293BF67A" w14:textId="77777777" w:rsidR="00ED3A70" w:rsidRPr="00136DE8" w:rsidRDefault="00ED3A70" w:rsidP="003E3BC7">
            <w:pPr>
              <w:rPr>
                <w:sz w:val="23"/>
                <w:szCs w:val="23"/>
              </w:rPr>
            </w:pPr>
            <w:r w:rsidRPr="00136DE8">
              <w:rPr>
                <w:sz w:val="23"/>
                <w:szCs w:val="23"/>
              </w:rPr>
              <w:t>____________________</w:t>
            </w:r>
          </w:p>
          <w:p w14:paraId="7C6B7B49" w14:textId="77777777" w:rsidR="00ED3A70" w:rsidRPr="00136DE8" w:rsidRDefault="00ED3A70" w:rsidP="003E3BC7">
            <w:pPr>
              <w:rPr>
                <w:b/>
                <w:color w:val="000000"/>
                <w:sz w:val="23"/>
                <w:szCs w:val="23"/>
              </w:rPr>
            </w:pPr>
            <w:r w:rsidRPr="00136DE8">
              <w:rPr>
                <w:sz w:val="23"/>
                <w:szCs w:val="23"/>
              </w:rPr>
              <w:t>м. п.</w:t>
            </w:r>
          </w:p>
        </w:tc>
      </w:tr>
    </w:tbl>
    <w:p w14:paraId="745F5E69" w14:textId="1E2F4DCF" w:rsidR="007975E5" w:rsidRDefault="007975E5" w:rsidP="0089754D">
      <w:pPr>
        <w:widowControl w:val="0"/>
        <w:suppressAutoHyphens/>
        <w:autoSpaceDE w:val="0"/>
        <w:ind w:left="-360" w:firstLine="360"/>
        <w:jc w:val="both"/>
        <w:rPr>
          <w:b/>
          <w:i/>
          <w:sz w:val="23"/>
          <w:szCs w:val="23"/>
          <w:lang w:val="ru-RU" w:eastAsia="zh-CN"/>
        </w:rPr>
      </w:pPr>
    </w:p>
    <w:p w14:paraId="7CCE181F" w14:textId="77777777" w:rsidR="00CB0A35" w:rsidRDefault="00CB0A35" w:rsidP="00502A26">
      <w:pPr>
        <w:jc w:val="center"/>
        <w:rPr>
          <w:b/>
          <w:sz w:val="23"/>
          <w:szCs w:val="23"/>
          <w:lang w:eastAsia="x-none"/>
        </w:rPr>
      </w:pPr>
    </w:p>
    <w:p w14:paraId="5770FDDE" w14:textId="77777777" w:rsidR="00CB0A35" w:rsidRDefault="00CB0A35" w:rsidP="00502A26">
      <w:pPr>
        <w:jc w:val="center"/>
        <w:rPr>
          <w:b/>
          <w:sz w:val="23"/>
          <w:szCs w:val="23"/>
          <w:lang w:eastAsia="x-none"/>
        </w:rPr>
      </w:pPr>
    </w:p>
    <w:p w14:paraId="5699179F" w14:textId="77777777" w:rsidR="00CB0A35" w:rsidRDefault="00CB0A35" w:rsidP="00502A26">
      <w:pPr>
        <w:jc w:val="center"/>
        <w:rPr>
          <w:b/>
          <w:sz w:val="23"/>
          <w:szCs w:val="23"/>
          <w:lang w:eastAsia="x-none"/>
        </w:rPr>
      </w:pPr>
    </w:p>
    <w:p w14:paraId="495CF3DD" w14:textId="77777777" w:rsidR="00CB0A35" w:rsidRDefault="00CB0A35" w:rsidP="00502A26">
      <w:pPr>
        <w:jc w:val="center"/>
        <w:rPr>
          <w:b/>
          <w:sz w:val="23"/>
          <w:szCs w:val="23"/>
          <w:lang w:eastAsia="x-none"/>
        </w:rPr>
      </w:pPr>
    </w:p>
    <w:p w14:paraId="249CCC34" w14:textId="77777777" w:rsidR="00CB0A35" w:rsidRDefault="00CB0A35" w:rsidP="00502A26">
      <w:pPr>
        <w:jc w:val="center"/>
        <w:rPr>
          <w:b/>
          <w:sz w:val="23"/>
          <w:szCs w:val="23"/>
          <w:lang w:eastAsia="x-none"/>
        </w:rPr>
      </w:pPr>
    </w:p>
    <w:p w14:paraId="2B1450C6" w14:textId="77777777" w:rsidR="00CB0A35" w:rsidRDefault="00CB0A35" w:rsidP="00502A26">
      <w:pPr>
        <w:jc w:val="center"/>
        <w:rPr>
          <w:b/>
          <w:sz w:val="23"/>
          <w:szCs w:val="23"/>
          <w:lang w:eastAsia="x-none"/>
        </w:rPr>
      </w:pPr>
    </w:p>
    <w:p w14:paraId="4CDB0E41" w14:textId="77777777" w:rsidR="00CB0A35" w:rsidRDefault="00CB0A35" w:rsidP="00502A26">
      <w:pPr>
        <w:jc w:val="center"/>
        <w:rPr>
          <w:b/>
          <w:sz w:val="23"/>
          <w:szCs w:val="23"/>
          <w:lang w:eastAsia="x-none"/>
        </w:rPr>
      </w:pPr>
    </w:p>
    <w:p w14:paraId="2A736D7B" w14:textId="77777777" w:rsidR="00CB0A35" w:rsidRDefault="00CB0A35" w:rsidP="00502A26">
      <w:pPr>
        <w:jc w:val="center"/>
        <w:rPr>
          <w:b/>
          <w:sz w:val="23"/>
          <w:szCs w:val="23"/>
          <w:lang w:eastAsia="x-none"/>
        </w:rPr>
      </w:pPr>
    </w:p>
    <w:p w14:paraId="7DBEEDA3" w14:textId="77777777" w:rsidR="00CB0A35" w:rsidRDefault="00CB0A35" w:rsidP="00502A26">
      <w:pPr>
        <w:jc w:val="center"/>
        <w:rPr>
          <w:b/>
          <w:sz w:val="23"/>
          <w:szCs w:val="23"/>
          <w:lang w:eastAsia="x-none"/>
        </w:rPr>
      </w:pPr>
    </w:p>
    <w:p w14:paraId="18F0FA64" w14:textId="77777777" w:rsidR="00CB0A35" w:rsidRDefault="00CB0A35" w:rsidP="00502A26">
      <w:pPr>
        <w:jc w:val="center"/>
        <w:rPr>
          <w:b/>
          <w:sz w:val="23"/>
          <w:szCs w:val="23"/>
          <w:lang w:eastAsia="x-none"/>
        </w:rPr>
      </w:pPr>
    </w:p>
    <w:p w14:paraId="1E84A3D1" w14:textId="77777777" w:rsidR="00CB0A35" w:rsidRDefault="00CB0A35" w:rsidP="00502A26">
      <w:pPr>
        <w:jc w:val="center"/>
        <w:rPr>
          <w:b/>
          <w:sz w:val="23"/>
          <w:szCs w:val="23"/>
          <w:lang w:eastAsia="x-none"/>
        </w:rPr>
      </w:pPr>
    </w:p>
    <w:p w14:paraId="5C427743" w14:textId="77777777" w:rsidR="00CB0A35" w:rsidRDefault="00CB0A35" w:rsidP="00502A26">
      <w:pPr>
        <w:jc w:val="center"/>
        <w:rPr>
          <w:b/>
          <w:sz w:val="23"/>
          <w:szCs w:val="23"/>
          <w:lang w:eastAsia="x-none"/>
        </w:rPr>
      </w:pPr>
    </w:p>
    <w:p w14:paraId="29205968" w14:textId="77777777" w:rsidR="00CB0A35" w:rsidRDefault="00CB0A35" w:rsidP="00502A26">
      <w:pPr>
        <w:jc w:val="center"/>
        <w:rPr>
          <w:b/>
          <w:sz w:val="23"/>
          <w:szCs w:val="23"/>
          <w:lang w:eastAsia="x-none"/>
        </w:rPr>
      </w:pPr>
    </w:p>
    <w:p w14:paraId="6B556997" w14:textId="77777777" w:rsidR="00CB0A35" w:rsidRDefault="00CB0A35" w:rsidP="00502A26">
      <w:pPr>
        <w:jc w:val="center"/>
        <w:rPr>
          <w:b/>
          <w:sz w:val="23"/>
          <w:szCs w:val="23"/>
          <w:lang w:eastAsia="x-none"/>
        </w:rPr>
      </w:pPr>
    </w:p>
    <w:p w14:paraId="5ADADD2A" w14:textId="77777777" w:rsidR="00CB0A35" w:rsidRDefault="00CB0A35" w:rsidP="00502A26">
      <w:pPr>
        <w:jc w:val="center"/>
        <w:rPr>
          <w:b/>
          <w:sz w:val="23"/>
          <w:szCs w:val="23"/>
          <w:lang w:eastAsia="x-none"/>
        </w:rPr>
      </w:pPr>
    </w:p>
    <w:p w14:paraId="29A4D543" w14:textId="77777777" w:rsidR="00CB0A35" w:rsidRDefault="00CB0A35" w:rsidP="00502A26">
      <w:pPr>
        <w:jc w:val="center"/>
        <w:rPr>
          <w:b/>
          <w:sz w:val="23"/>
          <w:szCs w:val="23"/>
          <w:lang w:eastAsia="x-none"/>
        </w:rPr>
      </w:pPr>
    </w:p>
    <w:p w14:paraId="7E26BB0C" w14:textId="77777777" w:rsidR="00CB0A35" w:rsidRDefault="00CB0A35" w:rsidP="00502A26">
      <w:pPr>
        <w:jc w:val="center"/>
        <w:rPr>
          <w:b/>
          <w:sz w:val="23"/>
          <w:szCs w:val="23"/>
          <w:lang w:eastAsia="x-none"/>
        </w:rPr>
      </w:pPr>
    </w:p>
    <w:p w14:paraId="77FF5407" w14:textId="77777777" w:rsidR="00CB0A35" w:rsidRDefault="00CB0A35" w:rsidP="00502A26">
      <w:pPr>
        <w:jc w:val="center"/>
        <w:rPr>
          <w:b/>
          <w:sz w:val="23"/>
          <w:szCs w:val="23"/>
          <w:lang w:eastAsia="x-none"/>
        </w:rPr>
      </w:pPr>
    </w:p>
    <w:p w14:paraId="7AE11860" w14:textId="77777777" w:rsidR="00CB0A35" w:rsidRDefault="00CB0A35" w:rsidP="00502A26">
      <w:pPr>
        <w:jc w:val="center"/>
        <w:rPr>
          <w:b/>
          <w:sz w:val="23"/>
          <w:szCs w:val="23"/>
          <w:lang w:eastAsia="x-none"/>
        </w:rPr>
      </w:pPr>
    </w:p>
    <w:p w14:paraId="2EB03CFA" w14:textId="77777777" w:rsidR="00CB0A35" w:rsidRDefault="00CB0A35" w:rsidP="00502A26">
      <w:pPr>
        <w:jc w:val="center"/>
        <w:rPr>
          <w:b/>
          <w:sz w:val="23"/>
          <w:szCs w:val="23"/>
          <w:lang w:eastAsia="x-none"/>
        </w:rPr>
      </w:pPr>
    </w:p>
    <w:p w14:paraId="118263C5" w14:textId="77777777" w:rsidR="00CB0A35" w:rsidRDefault="00CB0A35" w:rsidP="00502A26">
      <w:pPr>
        <w:jc w:val="center"/>
        <w:rPr>
          <w:b/>
          <w:sz w:val="23"/>
          <w:szCs w:val="23"/>
          <w:lang w:eastAsia="x-none"/>
        </w:rPr>
      </w:pPr>
    </w:p>
    <w:p w14:paraId="70E72632" w14:textId="77777777" w:rsidR="00CB0A35" w:rsidRDefault="00CB0A35" w:rsidP="00502A26">
      <w:pPr>
        <w:jc w:val="center"/>
        <w:rPr>
          <w:b/>
          <w:sz w:val="23"/>
          <w:szCs w:val="23"/>
          <w:lang w:eastAsia="x-none"/>
        </w:rPr>
      </w:pPr>
    </w:p>
    <w:p w14:paraId="644F1F8C" w14:textId="77777777" w:rsidR="00CB0A35" w:rsidRDefault="00CB0A35" w:rsidP="00502A26">
      <w:pPr>
        <w:jc w:val="center"/>
        <w:rPr>
          <w:b/>
          <w:sz w:val="23"/>
          <w:szCs w:val="23"/>
          <w:lang w:eastAsia="x-none"/>
        </w:rPr>
      </w:pPr>
    </w:p>
    <w:p w14:paraId="69DC6D4B" w14:textId="77777777" w:rsidR="00CB0A35" w:rsidRDefault="00CB0A35" w:rsidP="00502A26">
      <w:pPr>
        <w:jc w:val="center"/>
        <w:rPr>
          <w:b/>
          <w:sz w:val="23"/>
          <w:szCs w:val="23"/>
          <w:lang w:eastAsia="x-none"/>
        </w:rPr>
      </w:pPr>
    </w:p>
    <w:p w14:paraId="1E504F22" w14:textId="77777777" w:rsidR="00CB0A35" w:rsidRDefault="00CB0A35" w:rsidP="00502A26">
      <w:pPr>
        <w:jc w:val="center"/>
        <w:rPr>
          <w:b/>
          <w:sz w:val="23"/>
          <w:szCs w:val="23"/>
          <w:lang w:eastAsia="x-none"/>
        </w:rPr>
      </w:pPr>
    </w:p>
    <w:p w14:paraId="000316AD" w14:textId="77777777" w:rsidR="00CB0A35" w:rsidRDefault="00CB0A35" w:rsidP="00502A26">
      <w:pPr>
        <w:jc w:val="center"/>
        <w:rPr>
          <w:b/>
          <w:sz w:val="23"/>
          <w:szCs w:val="23"/>
          <w:lang w:eastAsia="x-none"/>
        </w:rPr>
      </w:pPr>
    </w:p>
    <w:p w14:paraId="3D6041A4" w14:textId="77777777" w:rsidR="00CB0A35" w:rsidRDefault="00CB0A35" w:rsidP="00502A26">
      <w:pPr>
        <w:jc w:val="center"/>
        <w:rPr>
          <w:b/>
          <w:sz w:val="23"/>
          <w:szCs w:val="23"/>
          <w:lang w:eastAsia="x-none"/>
        </w:rPr>
      </w:pPr>
    </w:p>
    <w:p w14:paraId="33344BBE" w14:textId="77777777" w:rsidR="00CB0A35" w:rsidRDefault="00CB0A35" w:rsidP="00502A26">
      <w:pPr>
        <w:jc w:val="center"/>
        <w:rPr>
          <w:b/>
          <w:sz w:val="23"/>
          <w:szCs w:val="23"/>
          <w:lang w:eastAsia="x-none"/>
        </w:rPr>
      </w:pPr>
    </w:p>
    <w:p w14:paraId="1BC547C1" w14:textId="77777777" w:rsidR="00CB0A35" w:rsidRDefault="00CB0A35" w:rsidP="00502A26">
      <w:pPr>
        <w:jc w:val="center"/>
        <w:rPr>
          <w:b/>
          <w:sz w:val="23"/>
          <w:szCs w:val="23"/>
          <w:lang w:eastAsia="x-none"/>
        </w:rPr>
      </w:pPr>
    </w:p>
    <w:p w14:paraId="67CA4676" w14:textId="77777777" w:rsidR="00CB0A35" w:rsidRDefault="00CB0A35" w:rsidP="00502A26">
      <w:pPr>
        <w:jc w:val="center"/>
        <w:rPr>
          <w:b/>
          <w:sz w:val="23"/>
          <w:szCs w:val="23"/>
          <w:lang w:eastAsia="x-none"/>
        </w:rPr>
      </w:pPr>
    </w:p>
    <w:p w14:paraId="5660766C" w14:textId="77777777" w:rsidR="00CB0A35" w:rsidRDefault="00CB0A35" w:rsidP="00502A26">
      <w:pPr>
        <w:jc w:val="center"/>
        <w:rPr>
          <w:b/>
          <w:sz w:val="23"/>
          <w:szCs w:val="23"/>
          <w:lang w:eastAsia="x-none"/>
        </w:rPr>
      </w:pPr>
    </w:p>
    <w:p w14:paraId="729E556D" w14:textId="77777777" w:rsidR="00CB0A35" w:rsidRDefault="00CB0A35" w:rsidP="00502A26">
      <w:pPr>
        <w:jc w:val="center"/>
        <w:rPr>
          <w:b/>
          <w:sz w:val="23"/>
          <w:szCs w:val="23"/>
          <w:lang w:eastAsia="x-none"/>
        </w:rPr>
      </w:pPr>
    </w:p>
    <w:p w14:paraId="31DD68F8" w14:textId="77777777" w:rsidR="00CB0A35" w:rsidRDefault="00CB0A35" w:rsidP="00502A26">
      <w:pPr>
        <w:jc w:val="center"/>
        <w:rPr>
          <w:b/>
          <w:sz w:val="23"/>
          <w:szCs w:val="23"/>
          <w:lang w:eastAsia="x-none"/>
        </w:rPr>
      </w:pPr>
    </w:p>
    <w:p w14:paraId="54619B79" w14:textId="77777777" w:rsidR="00CB0A35" w:rsidRDefault="00CB0A35" w:rsidP="00502A26">
      <w:pPr>
        <w:jc w:val="center"/>
        <w:rPr>
          <w:b/>
          <w:sz w:val="23"/>
          <w:szCs w:val="23"/>
          <w:lang w:eastAsia="x-none"/>
        </w:rPr>
      </w:pPr>
    </w:p>
    <w:p w14:paraId="0E61BE3F" w14:textId="77777777" w:rsidR="00CB0A35" w:rsidRDefault="00CB0A35" w:rsidP="00502A26">
      <w:pPr>
        <w:jc w:val="center"/>
        <w:rPr>
          <w:b/>
          <w:sz w:val="23"/>
          <w:szCs w:val="23"/>
          <w:lang w:eastAsia="x-none"/>
        </w:rPr>
      </w:pPr>
    </w:p>
    <w:p w14:paraId="615B3518" w14:textId="77777777" w:rsidR="00CB0A35" w:rsidRDefault="00CB0A35" w:rsidP="00502A26">
      <w:pPr>
        <w:jc w:val="center"/>
        <w:rPr>
          <w:b/>
          <w:sz w:val="23"/>
          <w:szCs w:val="23"/>
          <w:lang w:eastAsia="x-none"/>
        </w:rPr>
      </w:pPr>
    </w:p>
    <w:p w14:paraId="5E588944" w14:textId="77777777" w:rsidR="00CB0A35" w:rsidRDefault="00CB0A35" w:rsidP="00502A26">
      <w:pPr>
        <w:jc w:val="center"/>
        <w:rPr>
          <w:b/>
          <w:sz w:val="23"/>
          <w:szCs w:val="23"/>
          <w:lang w:eastAsia="x-none"/>
        </w:rPr>
      </w:pPr>
    </w:p>
    <w:p w14:paraId="3512B6E9" w14:textId="77777777" w:rsidR="00CB0A35" w:rsidRDefault="00CB0A35" w:rsidP="00502A26">
      <w:pPr>
        <w:jc w:val="center"/>
        <w:rPr>
          <w:b/>
          <w:sz w:val="23"/>
          <w:szCs w:val="23"/>
          <w:lang w:eastAsia="x-none"/>
        </w:rPr>
      </w:pPr>
    </w:p>
    <w:p w14:paraId="4D0D7F35" w14:textId="1EB35599" w:rsidR="00CB0A35" w:rsidRPr="00890FEC" w:rsidRDefault="00CB0A35" w:rsidP="00CB0A35">
      <w:pPr>
        <w:keepNext/>
        <w:ind w:left="6663"/>
        <w:outlineLvl w:val="0"/>
        <w:rPr>
          <w:bCs/>
        </w:rPr>
      </w:pPr>
      <w:r>
        <w:rPr>
          <w:bCs/>
        </w:rPr>
        <w:lastRenderedPageBreak/>
        <w:t>Додаток 2</w:t>
      </w:r>
      <w:r w:rsidRPr="00890FEC">
        <w:rPr>
          <w:bCs/>
        </w:rPr>
        <w:t xml:space="preserve"> </w:t>
      </w:r>
    </w:p>
    <w:p w14:paraId="19D60134" w14:textId="77777777" w:rsidR="00CB0A35" w:rsidRPr="00890FEC" w:rsidRDefault="00CB0A35" w:rsidP="00CB0A35">
      <w:pPr>
        <w:keepNext/>
        <w:ind w:left="6663"/>
        <w:outlineLvl w:val="0"/>
        <w:rPr>
          <w:bCs/>
        </w:rPr>
      </w:pPr>
      <w:r w:rsidRPr="00890FEC">
        <w:rPr>
          <w:bCs/>
        </w:rPr>
        <w:t xml:space="preserve">до Договору про закупівлю товару </w:t>
      </w:r>
    </w:p>
    <w:p w14:paraId="41F8DF6A" w14:textId="77777777" w:rsidR="00CB0A35" w:rsidRPr="00890FEC" w:rsidRDefault="00CB0A35" w:rsidP="00CB0A35">
      <w:pPr>
        <w:keepNext/>
        <w:ind w:left="6663"/>
        <w:outlineLvl w:val="0"/>
        <w:rPr>
          <w:bCs/>
        </w:rPr>
      </w:pPr>
      <w:r w:rsidRPr="00890FEC">
        <w:rPr>
          <w:bCs/>
        </w:rPr>
        <w:t xml:space="preserve">№ ________ </w:t>
      </w:r>
    </w:p>
    <w:p w14:paraId="039FAFD7" w14:textId="77777777" w:rsidR="00CB0A35" w:rsidRPr="00890FEC" w:rsidRDefault="00CB0A35" w:rsidP="00CB0A35">
      <w:pPr>
        <w:ind w:left="6663"/>
        <w:rPr>
          <w:bCs/>
        </w:rPr>
      </w:pPr>
      <w:r w:rsidRPr="00890FEC">
        <w:rPr>
          <w:bCs/>
        </w:rPr>
        <w:t>від _____._____.202</w:t>
      </w:r>
      <w:r w:rsidRPr="00890FEC">
        <w:rPr>
          <w:bCs/>
          <w:lang w:val="ru-RU"/>
        </w:rPr>
        <w:t>3</w:t>
      </w:r>
      <w:r w:rsidRPr="00890FEC">
        <w:rPr>
          <w:bCs/>
        </w:rPr>
        <w:t xml:space="preserve"> року</w:t>
      </w:r>
    </w:p>
    <w:p w14:paraId="54EDD8D0" w14:textId="77777777" w:rsidR="00CB0A35" w:rsidRDefault="00CB0A35" w:rsidP="00502A26">
      <w:pPr>
        <w:jc w:val="center"/>
        <w:rPr>
          <w:b/>
          <w:sz w:val="23"/>
          <w:szCs w:val="23"/>
          <w:lang w:eastAsia="x-none"/>
        </w:rPr>
      </w:pPr>
    </w:p>
    <w:p w14:paraId="61878EEC" w14:textId="4843324F" w:rsidR="00502A26" w:rsidRDefault="00502A26" w:rsidP="00502A26">
      <w:pPr>
        <w:jc w:val="center"/>
        <w:rPr>
          <w:b/>
          <w:sz w:val="23"/>
          <w:szCs w:val="23"/>
          <w:lang w:eastAsia="x-none"/>
        </w:rPr>
      </w:pPr>
      <w:r w:rsidRPr="00136DE8">
        <w:rPr>
          <w:b/>
          <w:sz w:val="23"/>
          <w:szCs w:val="23"/>
          <w:lang w:eastAsia="x-none"/>
        </w:rPr>
        <w:t>Технічні вимоги до Товару</w:t>
      </w:r>
    </w:p>
    <w:p w14:paraId="2882E6C0" w14:textId="77777777" w:rsidR="00502A26" w:rsidRPr="00050169" w:rsidRDefault="00502A26" w:rsidP="00502A26">
      <w:pPr>
        <w:rPr>
          <w:bCs/>
          <w:sz w:val="22"/>
          <w:szCs w:val="22"/>
        </w:rPr>
      </w:pPr>
    </w:p>
    <w:p w14:paraId="40DB269F" w14:textId="01F7A085" w:rsidR="00502A26" w:rsidRPr="00050169" w:rsidRDefault="00502A26" w:rsidP="00C077D1">
      <w:pPr>
        <w:pStyle w:val="ac"/>
        <w:numPr>
          <w:ilvl w:val="0"/>
          <w:numId w:val="6"/>
        </w:numPr>
        <w:jc w:val="both"/>
        <w:rPr>
          <w:rFonts w:ascii="Times New Roman" w:hAnsi="Times New Roman"/>
          <w:bCs/>
          <w:color w:val="000000"/>
        </w:rPr>
      </w:pPr>
      <w:r w:rsidRPr="00050169">
        <w:rPr>
          <w:rFonts w:ascii="Times New Roman" w:hAnsi="Times New Roman"/>
          <w:bCs/>
          <w:color w:val="000000"/>
        </w:rPr>
        <w:t>Миша ________________</w:t>
      </w:r>
      <w:r w:rsidR="00300ACE" w:rsidRPr="00050169">
        <w:rPr>
          <w:rFonts w:ascii="Times New Roman" w:hAnsi="Times New Roman"/>
          <w:b/>
          <w:i/>
          <w:lang w:val="ru-RU" w:eastAsia="zh-CN"/>
        </w:rPr>
        <w:t>*</w:t>
      </w:r>
      <w:r w:rsidRPr="00050169">
        <w:rPr>
          <w:rFonts w:ascii="Times New Roman" w:hAnsi="Times New Roman"/>
          <w:bCs/>
          <w:color w:val="000000"/>
        </w:rPr>
        <w:t>, у кількості 38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62"/>
      </w:tblGrid>
      <w:tr w:rsidR="00502A26" w:rsidRPr="00050169" w14:paraId="4ACEF4B1" w14:textId="77777777" w:rsidTr="00502A26">
        <w:tc>
          <w:tcPr>
            <w:tcW w:w="3114" w:type="dxa"/>
            <w:shd w:val="clear" w:color="auto" w:fill="F2F2F2"/>
          </w:tcPr>
          <w:p w14:paraId="3265778E" w14:textId="77777777" w:rsidR="00502A26" w:rsidRPr="00050169" w:rsidRDefault="00502A26" w:rsidP="00502A26">
            <w:pPr>
              <w:jc w:val="center"/>
              <w:rPr>
                <w:bCs/>
                <w:color w:val="000000"/>
                <w:sz w:val="22"/>
                <w:szCs w:val="22"/>
              </w:rPr>
            </w:pPr>
            <w:r w:rsidRPr="00050169">
              <w:rPr>
                <w:bCs/>
                <w:color w:val="000000"/>
                <w:sz w:val="22"/>
                <w:szCs w:val="22"/>
              </w:rPr>
              <w:t>Найменування</w:t>
            </w:r>
          </w:p>
        </w:tc>
        <w:tc>
          <w:tcPr>
            <w:tcW w:w="6662" w:type="dxa"/>
            <w:shd w:val="clear" w:color="auto" w:fill="F2F2F2"/>
          </w:tcPr>
          <w:p w14:paraId="79A85B99" w14:textId="7C204970" w:rsidR="00502A26" w:rsidRPr="00050169" w:rsidRDefault="00502A26" w:rsidP="00502A26">
            <w:pPr>
              <w:jc w:val="center"/>
              <w:rPr>
                <w:bCs/>
                <w:color w:val="000000"/>
                <w:sz w:val="22"/>
                <w:szCs w:val="22"/>
              </w:rPr>
            </w:pPr>
            <w:r w:rsidRPr="00050169">
              <w:rPr>
                <w:bCs/>
                <w:color w:val="000000"/>
                <w:sz w:val="22"/>
                <w:szCs w:val="22"/>
              </w:rPr>
              <w:t>Характеристики</w:t>
            </w:r>
            <w:r w:rsidR="00300ACE" w:rsidRPr="00050169">
              <w:rPr>
                <w:b/>
                <w:i/>
                <w:sz w:val="22"/>
                <w:szCs w:val="22"/>
                <w:lang w:val="ru-RU" w:eastAsia="zh-CN"/>
              </w:rPr>
              <w:t>*</w:t>
            </w:r>
          </w:p>
        </w:tc>
      </w:tr>
      <w:tr w:rsidR="00502A26" w:rsidRPr="00050169" w14:paraId="41B2C0FA" w14:textId="77777777" w:rsidTr="00502A26">
        <w:tc>
          <w:tcPr>
            <w:tcW w:w="3114" w:type="dxa"/>
            <w:shd w:val="clear" w:color="auto" w:fill="auto"/>
          </w:tcPr>
          <w:p w14:paraId="008E0ABD" w14:textId="77777777" w:rsidR="00502A26" w:rsidRPr="00050169" w:rsidRDefault="00502A26" w:rsidP="00502A26">
            <w:pPr>
              <w:rPr>
                <w:color w:val="000000"/>
                <w:sz w:val="22"/>
                <w:szCs w:val="22"/>
              </w:rPr>
            </w:pPr>
            <w:r w:rsidRPr="00050169">
              <w:rPr>
                <w:color w:val="000000"/>
                <w:sz w:val="22"/>
                <w:szCs w:val="22"/>
              </w:rPr>
              <w:t>Комп'ютерна бездротова миша</w:t>
            </w:r>
          </w:p>
        </w:tc>
        <w:tc>
          <w:tcPr>
            <w:tcW w:w="6662" w:type="dxa"/>
            <w:shd w:val="clear" w:color="auto" w:fill="auto"/>
          </w:tcPr>
          <w:p w14:paraId="643E9F5E" w14:textId="77777777" w:rsidR="00502A26" w:rsidRPr="00050169" w:rsidRDefault="00502A26" w:rsidP="00502A26">
            <w:pPr>
              <w:rPr>
                <w:color w:val="000000"/>
                <w:sz w:val="22"/>
                <w:szCs w:val="22"/>
              </w:rPr>
            </w:pPr>
            <w:r w:rsidRPr="00050169">
              <w:rPr>
                <w:color w:val="000000"/>
                <w:sz w:val="22"/>
                <w:szCs w:val="22"/>
              </w:rPr>
              <w:t>Тип - _____________________________________________;</w:t>
            </w:r>
          </w:p>
          <w:p w14:paraId="5174C785"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призначення</w:t>
            </w:r>
            <w:r w:rsidRPr="00050169">
              <w:rPr>
                <w:color w:val="000000"/>
                <w:sz w:val="22"/>
                <w:szCs w:val="22"/>
              </w:rPr>
              <w:t xml:space="preserve"> - ______________________________________;</w:t>
            </w:r>
          </w:p>
          <w:p w14:paraId="08170D9D"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колір корпусу - </w:t>
            </w:r>
            <w:r w:rsidRPr="00050169">
              <w:rPr>
                <w:color w:val="000000"/>
                <w:sz w:val="22"/>
                <w:szCs w:val="22"/>
              </w:rPr>
              <w:t>_____________________________________;</w:t>
            </w:r>
          </w:p>
          <w:p w14:paraId="777200C5"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підключення - </w:t>
            </w:r>
            <w:r w:rsidRPr="00050169">
              <w:rPr>
                <w:color w:val="000000"/>
                <w:sz w:val="22"/>
                <w:szCs w:val="22"/>
              </w:rPr>
              <w:t>______________________________________;</w:t>
            </w:r>
          </w:p>
          <w:p w14:paraId="6B94835E" w14:textId="77777777" w:rsidR="00502A26" w:rsidRPr="00050169" w:rsidRDefault="00502A26" w:rsidP="00502A26">
            <w:pPr>
              <w:rPr>
                <w:color w:val="000000"/>
                <w:sz w:val="22"/>
                <w:szCs w:val="22"/>
              </w:rPr>
            </w:pPr>
            <w:r w:rsidRPr="00050169">
              <w:rPr>
                <w:color w:val="000000"/>
                <w:sz w:val="22"/>
                <w:szCs w:val="22"/>
                <w:shd w:val="clear" w:color="auto" w:fill="FFFFFF"/>
              </w:rPr>
              <w:t xml:space="preserve">інтерфейс комунікації з ПК – </w:t>
            </w:r>
            <w:r w:rsidRPr="00050169">
              <w:rPr>
                <w:color w:val="000000"/>
                <w:sz w:val="22"/>
                <w:szCs w:val="22"/>
              </w:rPr>
              <w:t>_________________________;</w:t>
            </w:r>
          </w:p>
          <w:p w14:paraId="3B80AC74" w14:textId="77777777" w:rsidR="00502A26" w:rsidRPr="00050169" w:rsidRDefault="00502A26" w:rsidP="00502A26">
            <w:pPr>
              <w:rPr>
                <w:color w:val="000000"/>
                <w:sz w:val="22"/>
                <w:szCs w:val="22"/>
              </w:rPr>
            </w:pPr>
            <w:r w:rsidRPr="00050169">
              <w:rPr>
                <w:color w:val="000000"/>
                <w:sz w:val="22"/>
                <w:szCs w:val="22"/>
                <w:shd w:val="clear" w:color="auto" w:fill="FFFFFF"/>
              </w:rPr>
              <w:t>тип сенсора</w:t>
            </w:r>
            <w:r w:rsidRPr="00050169">
              <w:rPr>
                <w:color w:val="000000"/>
                <w:sz w:val="22"/>
                <w:szCs w:val="22"/>
              </w:rPr>
              <w:t xml:space="preserve"> - _______________________________________;</w:t>
            </w:r>
          </w:p>
          <w:p w14:paraId="5264A8FE"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кількість кнопок - </w:t>
            </w:r>
            <w:r w:rsidRPr="00050169">
              <w:rPr>
                <w:color w:val="000000"/>
                <w:sz w:val="22"/>
                <w:szCs w:val="22"/>
              </w:rPr>
              <w:t>___________________________________;</w:t>
            </w:r>
          </w:p>
          <w:p w14:paraId="7AB403B8" w14:textId="77777777" w:rsidR="00502A26" w:rsidRPr="00050169" w:rsidRDefault="00502A26" w:rsidP="00502A26">
            <w:pPr>
              <w:rPr>
                <w:color w:val="000000"/>
                <w:sz w:val="22"/>
                <w:szCs w:val="22"/>
              </w:rPr>
            </w:pPr>
            <w:r w:rsidRPr="00050169">
              <w:rPr>
                <w:color w:val="000000"/>
                <w:sz w:val="22"/>
                <w:szCs w:val="22"/>
              </w:rPr>
              <w:t>живлення маніпулятора - ____________________________;</w:t>
            </w:r>
          </w:p>
          <w:p w14:paraId="66FF95D0" w14:textId="77777777" w:rsidR="00502A26" w:rsidRPr="00050169" w:rsidRDefault="00502A26" w:rsidP="00502A26">
            <w:pPr>
              <w:rPr>
                <w:color w:val="000000"/>
                <w:sz w:val="22"/>
                <w:szCs w:val="22"/>
              </w:rPr>
            </w:pPr>
            <w:r w:rsidRPr="00050169">
              <w:rPr>
                <w:color w:val="000000"/>
                <w:sz w:val="22"/>
                <w:szCs w:val="22"/>
              </w:rPr>
              <w:t>час роботи від елемента живлення - ___________________;</w:t>
            </w:r>
          </w:p>
          <w:p w14:paraId="76234305" w14:textId="77777777" w:rsidR="00502A26" w:rsidRPr="00050169" w:rsidRDefault="00502A26" w:rsidP="00502A26">
            <w:pPr>
              <w:rPr>
                <w:color w:val="000000"/>
                <w:sz w:val="22"/>
                <w:szCs w:val="22"/>
              </w:rPr>
            </w:pPr>
            <w:r w:rsidRPr="00050169">
              <w:rPr>
                <w:color w:val="000000"/>
                <w:sz w:val="22"/>
                <w:szCs w:val="22"/>
              </w:rPr>
              <w:t>гарантія - __________________________________________</w:t>
            </w:r>
          </w:p>
          <w:p w14:paraId="41CF1DB0" w14:textId="77777777" w:rsidR="00502A26" w:rsidRPr="00050169" w:rsidRDefault="00502A26" w:rsidP="00502A26">
            <w:pPr>
              <w:rPr>
                <w:color w:val="000000"/>
                <w:sz w:val="22"/>
                <w:szCs w:val="22"/>
              </w:rPr>
            </w:pPr>
          </w:p>
        </w:tc>
      </w:tr>
    </w:tbl>
    <w:p w14:paraId="01A22113" w14:textId="77777777" w:rsidR="00502A26" w:rsidRPr="00050169" w:rsidRDefault="00502A26" w:rsidP="00502A26">
      <w:pPr>
        <w:jc w:val="both"/>
        <w:rPr>
          <w:bCs/>
          <w:color w:val="000000"/>
          <w:sz w:val="22"/>
          <w:szCs w:val="22"/>
        </w:rPr>
      </w:pPr>
    </w:p>
    <w:p w14:paraId="43DB78BE" w14:textId="79EC8624" w:rsidR="00502A26" w:rsidRPr="00050169" w:rsidRDefault="00502A26" w:rsidP="00C077D1">
      <w:pPr>
        <w:pStyle w:val="ac"/>
        <w:numPr>
          <w:ilvl w:val="0"/>
          <w:numId w:val="6"/>
        </w:numPr>
        <w:jc w:val="both"/>
        <w:rPr>
          <w:rFonts w:ascii="Times New Roman" w:hAnsi="Times New Roman"/>
          <w:bCs/>
          <w:color w:val="000000"/>
        </w:rPr>
      </w:pPr>
      <w:r w:rsidRPr="00050169">
        <w:rPr>
          <w:rFonts w:ascii="Times New Roman" w:hAnsi="Times New Roman"/>
          <w:bCs/>
          <w:color w:val="000000"/>
        </w:rPr>
        <w:t>Клавіатура __________________________________</w:t>
      </w:r>
      <w:r w:rsidR="00300ACE" w:rsidRPr="00050169">
        <w:rPr>
          <w:rFonts w:ascii="Times New Roman" w:hAnsi="Times New Roman"/>
          <w:b/>
          <w:i/>
          <w:lang w:val="ru-RU" w:eastAsia="zh-CN"/>
        </w:rPr>
        <w:t>*</w:t>
      </w:r>
      <w:r w:rsidRPr="00050169">
        <w:rPr>
          <w:rFonts w:ascii="Times New Roman" w:hAnsi="Times New Roman"/>
          <w:bCs/>
          <w:color w:val="000000"/>
        </w:rPr>
        <w:t>, у кількості 21 шт.: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6769"/>
      </w:tblGrid>
      <w:tr w:rsidR="00502A26" w:rsidRPr="00050169" w14:paraId="1947F1B2" w14:textId="77777777" w:rsidTr="00CB0A35">
        <w:trPr>
          <w:jc w:val="center"/>
        </w:trPr>
        <w:tc>
          <w:tcPr>
            <w:tcW w:w="3091" w:type="dxa"/>
            <w:shd w:val="clear" w:color="auto" w:fill="F2F2F2"/>
            <w:vAlign w:val="center"/>
          </w:tcPr>
          <w:p w14:paraId="55B3FC9F" w14:textId="77777777" w:rsidR="00502A26" w:rsidRPr="00050169" w:rsidRDefault="00502A26" w:rsidP="00502A26">
            <w:pPr>
              <w:rPr>
                <w:bCs/>
                <w:color w:val="000000"/>
                <w:sz w:val="22"/>
                <w:szCs w:val="22"/>
              </w:rPr>
            </w:pPr>
            <w:r w:rsidRPr="00050169">
              <w:rPr>
                <w:bCs/>
                <w:color w:val="000000"/>
                <w:sz w:val="22"/>
                <w:szCs w:val="22"/>
              </w:rPr>
              <w:t xml:space="preserve">        Найменування</w:t>
            </w:r>
          </w:p>
        </w:tc>
        <w:tc>
          <w:tcPr>
            <w:tcW w:w="6769" w:type="dxa"/>
            <w:shd w:val="clear" w:color="auto" w:fill="F2F2F2"/>
            <w:vAlign w:val="center"/>
          </w:tcPr>
          <w:p w14:paraId="74EF3EC5" w14:textId="4FF06841" w:rsidR="00502A26" w:rsidRPr="00050169" w:rsidRDefault="00502A26" w:rsidP="00502A26">
            <w:pPr>
              <w:rPr>
                <w:bCs/>
                <w:color w:val="000000"/>
                <w:sz w:val="22"/>
                <w:szCs w:val="22"/>
              </w:rPr>
            </w:pPr>
            <w:r w:rsidRPr="00050169">
              <w:rPr>
                <w:bCs/>
                <w:color w:val="000000"/>
                <w:sz w:val="22"/>
                <w:szCs w:val="22"/>
              </w:rPr>
              <w:t xml:space="preserve">                                             Характеристики</w:t>
            </w:r>
            <w:r w:rsidR="00300ACE" w:rsidRPr="00050169">
              <w:rPr>
                <w:b/>
                <w:i/>
                <w:sz w:val="22"/>
                <w:szCs w:val="22"/>
                <w:lang w:val="ru-RU" w:eastAsia="zh-CN"/>
              </w:rPr>
              <w:t>*</w:t>
            </w:r>
          </w:p>
        </w:tc>
      </w:tr>
      <w:tr w:rsidR="00502A26" w:rsidRPr="00050169" w14:paraId="196E5CC4" w14:textId="77777777" w:rsidTr="00CB0A35">
        <w:trPr>
          <w:trHeight w:val="3446"/>
          <w:jc w:val="center"/>
        </w:trPr>
        <w:tc>
          <w:tcPr>
            <w:tcW w:w="3091" w:type="dxa"/>
            <w:shd w:val="clear" w:color="auto" w:fill="auto"/>
          </w:tcPr>
          <w:p w14:paraId="78100351" w14:textId="77777777" w:rsidR="00502A26" w:rsidRPr="00050169" w:rsidRDefault="00502A26" w:rsidP="00502A26">
            <w:pPr>
              <w:rPr>
                <w:color w:val="000000"/>
                <w:sz w:val="22"/>
                <w:szCs w:val="22"/>
              </w:rPr>
            </w:pPr>
            <w:r w:rsidRPr="00050169">
              <w:rPr>
                <w:color w:val="000000"/>
                <w:sz w:val="22"/>
                <w:szCs w:val="22"/>
              </w:rPr>
              <w:t>Комп’ютерна бездротова клавіатура</w:t>
            </w:r>
          </w:p>
        </w:tc>
        <w:tc>
          <w:tcPr>
            <w:tcW w:w="6769" w:type="dxa"/>
            <w:shd w:val="clear" w:color="auto" w:fill="auto"/>
          </w:tcPr>
          <w:p w14:paraId="195C2979" w14:textId="77777777" w:rsidR="00502A26" w:rsidRPr="00050169" w:rsidRDefault="00502A26" w:rsidP="00502A26">
            <w:pPr>
              <w:rPr>
                <w:color w:val="000000"/>
                <w:sz w:val="22"/>
                <w:szCs w:val="22"/>
              </w:rPr>
            </w:pPr>
            <w:r w:rsidRPr="00050169">
              <w:rPr>
                <w:color w:val="000000"/>
                <w:sz w:val="22"/>
                <w:szCs w:val="22"/>
              </w:rPr>
              <w:t>Тип - ______________________________________________;</w:t>
            </w:r>
          </w:p>
          <w:p w14:paraId="7FAFC1EC" w14:textId="77777777" w:rsidR="00502A26" w:rsidRPr="00050169" w:rsidRDefault="00502A26" w:rsidP="00502A26">
            <w:pPr>
              <w:rPr>
                <w:color w:val="000000"/>
                <w:sz w:val="22"/>
                <w:szCs w:val="22"/>
              </w:rPr>
            </w:pPr>
            <w:r w:rsidRPr="00050169">
              <w:rPr>
                <w:color w:val="000000"/>
                <w:sz w:val="22"/>
                <w:szCs w:val="22"/>
              </w:rPr>
              <w:t>призначення - _______________________________________;</w:t>
            </w:r>
          </w:p>
          <w:p w14:paraId="14AF7911" w14:textId="77777777" w:rsidR="00502A26" w:rsidRPr="00050169" w:rsidRDefault="00502A26" w:rsidP="00502A26">
            <w:pPr>
              <w:rPr>
                <w:color w:val="000000"/>
                <w:sz w:val="22"/>
                <w:szCs w:val="22"/>
              </w:rPr>
            </w:pPr>
            <w:r w:rsidRPr="00050169">
              <w:rPr>
                <w:color w:val="000000"/>
                <w:sz w:val="22"/>
                <w:szCs w:val="22"/>
              </w:rPr>
              <w:t>колір корпусу - ______________________________________;</w:t>
            </w:r>
          </w:p>
          <w:p w14:paraId="2AC43E3E" w14:textId="77777777" w:rsidR="00502A26" w:rsidRPr="00050169" w:rsidRDefault="00502A26" w:rsidP="00502A26">
            <w:pPr>
              <w:rPr>
                <w:color w:val="000000"/>
                <w:sz w:val="22"/>
                <w:szCs w:val="22"/>
              </w:rPr>
            </w:pPr>
            <w:r w:rsidRPr="00050169">
              <w:rPr>
                <w:color w:val="000000"/>
                <w:sz w:val="22"/>
                <w:szCs w:val="22"/>
              </w:rPr>
              <w:t>підключення - _______________________________________;</w:t>
            </w:r>
          </w:p>
          <w:p w14:paraId="4594ABC9"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інтерфейс комунікації з ПК - </w:t>
            </w:r>
            <w:r w:rsidRPr="00050169">
              <w:rPr>
                <w:color w:val="000000"/>
                <w:sz w:val="22"/>
                <w:szCs w:val="22"/>
              </w:rPr>
              <w:t>__________________________;</w:t>
            </w:r>
          </w:p>
          <w:p w14:paraId="738F20FF"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тип клавіатури - </w:t>
            </w:r>
            <w:r w:rsidRPr="00050169">
              <w:rPr>
                <w:color w:val="000000"/>
                <w:sz w:val="22"/>
                <w:szCs w:val="22"/>
              </w:rPr>
              <w:t>_____________________________________;</w:t>
            </w:r>
          </w:p>
          <w:p w14:paraId="54F1D4D1"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тип клавіш - </w:t>
            </w:r>
            <w:r w:rsidRPr="00050169">
              <w:rPr>
                <w:color w:val="000000"/>
                <w:sz w:val="22"/>
                <w:szCs w:val="22"/>
              </w:rPr>
              <w:t>________________________________________;</w:t>
            </w:r>
          </w:p>
          <w:p w14:paraId="5C7E2B45"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цифровий блок - </w:t>
            </w:r>
            <w:r w:rsidRPr="00050169">
              <w:rPr>
                <w:color w:val="000000"/>
                <w:sz w:val="22"/>
                <w:szCs w:val="22"/>
              </w:rPr>
              <w:t>_____________________________________;</w:t>
            </w:r>
          </w:p>
          <w:p w14:paraId="6F4ECBA2"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наявність підставки під </w:t>
            </w:r>
            <w:proofErr w:type="spellStart"/>
            <w:r w:rsidRPr="00050169">
              <w:rPr>
                <w:color w:val="000000"/>
                <w:sz w:val="22"/>
                <w:szCs w:val="22"/>
                <w:shd w:val="clear" w:color="auto" w:fill="FFFFFF"/>
              </w:rPr>
              <w:t>зап’ястья</w:t>
            </w:r>
            <w:proofErr w:type="spellEnd"/>
            <w:r w:rsidRPr="00050169">
              <w:rPr>
                <w:color w:val="000000"/>
                <w:sz w:val="22"/>
                <w:szCs w:val="22"/>
                <w:shd w:val="clear" w:color="auto" w:fill="FFFFFF"/>
              </w:rPr>
              <w:t xml:space="preserve"> - </w:t>
            </w:r>
            <w:r w:rsidRPr="00050169">
              <w:rPr>
                <w:color w:val="000000"/>
                <w:sz w:val="22"/>
                <w:szCs w:val="22"/>
              </w:rPr>
              <w:t>_____________________;</w:t>
            </w:r>
          </w:p>
          <w:p w14:paraId="3CE6F053"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розкладка клавіатури – </w:t>
            </w:r>
            <w:r w:rsidRPr="00050169">
              <w:rPr>
                <w:color w:val="000000"/>
                <w:sz w:val="22"/>
                <w:szCs w:val="22"/>
              </w:rPr>
              <w:t>_______________________________;</w:t>
            </w:r>
          </w:p>
          <w:p w14:paraId="029E7E57"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живлення - </w:t>
            </w:r>
            <w:r w:rsidRPr="00050169">
              <w:rPr>
                <w:color w:val="000000"/>
                <w:sz w:val="22"/>
                <w:szCs w:val="22"/>
              </w:rPr>
              <w:t>_________________________________________;</w:t>
            </w:r>
          </w:p>
          <w:p w14:paraId="15618F73" w14:textId="77777777" w:rsidR="00502A26" w:rsidRPr="00050169" w:rsidRDefault="00502A26" w:rsidP="00502A26">
            <w:pPr>
              <w:rPr>
                <w:color w:val="000000"/>
                <w:sz w:val="22"/>
                <w:szCs w:val="22"/>
              </w:rPr>
            </w:pPr>
            <w:r w:rsidRPr="00050169">
              <w:rPr>
                <w:color w:val="000000"/>
                <w:sz w:val="22"/>
                <w:szCs w:val="22"/>
                <w:shd w:val="clear" w:color="auto" w:fill="FFFFFF"/>
              </w:rPr>
              <w:t xml:space="preserve">час роботи від елементів живлення - </w:t>
            </w:r>
            <w:r w:rsidRPr="00050169">
              <w:rPr>
                <w:color w:val="000000"/>
                <w:sz w:val="22"/>
                <w:szCs w:val="22"/>
                <w:u w:val="single"/>
              </w:rPr>
              <w:t>___________________</w:t>
            </w:r>
            <w:r w:rsidRPr="00050169">
              <w:rPr>
                <w:color w:val="000000"/>
                <w:sz w:val="22"/>
                <w:szCs w:val="22"/>
              </w:rPr>
              <w:t>;</w:t>
            </w:r>
          </w:p>
          <w:p w14:paraId="5AC8D8F7"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Довговічність(натискання клавіш) - </w:t>
            </w:r>
            <w:r w:rsidRPr="00050169">
              <w:rPr>
                <w:color w:val="000000"/>
                <w:sz w:val="22"/>
                <w:szCs w:val="22"/>
              </w:rPr>
              <w:t>____________________;</w:t>
            </w:r>
          </w:p>
          <w:p w14:paraId="66385053"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гарантія - </w:t>
            </w:r>
            <w:r w:rsidRPr="00050169">
              <w:rPr>
                <w:color w:val="000000"/>
                <w:sz w:val="22"/>
                <w:szCs w:val="22"/>
              </w:rPr>
              <w:t>___________________</w:t>
            </w:r>
          </w:p>
        </w:tc>
      </w:tr>
    </w:tbl>
    <w:p w14:paraId="39E99229" w14:textId="77777777" w:rsidR="00502A26" w:rsidRPr="00050169" w:rsidRDefault="00502A26" w:rsidP="00502A26">
      <w:pPr>
        <w:rPr>
          <w:b/>
          <w:color w:val="000000"/>
          <w:sz w:val="22"/>
          <w:szCs w:val="22"/>
        </w:rPr>
      </w:pPr>
    </w:p>
    <w:p w14:paraId="50990942" w14:textId="3D73C93D" w:rsidR="00502A26" w:rsidRPr="00050169" w:rsidRDefault="00502A26" w:rsidP="00C077D1">
      <w:pPr>
        <w:pStyle w:val="ac"/>
        <w:numPr>
          <w:ilvl w:val="0"/>
          <w:numId w:val="6"/>
        </w:numPr>
        <w:jc w:val="both"/>
        <w:rPr>
          <w:rFonts w:ascii="Times New Roman" w:hAnsi="Times New Roman"/>
          <w:bCs/>
          <w:color w:val="000000"/>
        </w:rPr>
      </w:pPr>
      <w:r w:rsidRPr="00050169">
        <w:rPr>
          <w:rFonts w:ascii="Times New Roman" w:hAnsi="Times New Roman"/>
          <w:color w:val="000000"/>
        </w:rPr>
        <w:t>Веб-камера ______________________________</w:t>
      </w:r>
      <w:r w:rsidR="00300ACE" w:rsidRPr="00050169">
        <w:rPr>
          <w:rFonts w:ascii="Times New Roman" w:hAnsi="Times New Roman"/>
          <w:b/>
          <w:i/>
          <w:lang w:val="ru-RU" w:eastAsia="zh-CN"/>
        </w:rPr>
        <w:t>*</w:t>
      </w:r>
      <w:r w:rsidRPr="00050169">
        <w:rPr>
          <w:rFonts w:ascii="Times New Roman" w:hAnsi="Times New Roman"/>
          <w:bCs/>
          <w:color w:val="000000"/>
        </w:rPr>
        <w:t>, у кількості 7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769"/>
      </w:tblGrid>
      <w:tr w:rsidR="00502A26" w:rsidRPr="00050169" w14:paraId="120778B2" w14:textId="77777777" w:rsidTr="00502A26">
        <w:tc>
          <w:tcPr>
            <w:tcW w:w="3114" w:type="dxa"/>
            <w:shd w:val="clear" w:color="auto" w:fill="F2F2F2"/>
          </w:tcPr>
          <w:p w14:paraId="1A050511" w14:textId="77777777" w:rsidR="00502A26" w:rsidRPr="00050169" w:rsidRDefault="00502A26" w:rsidP="00502A26">
            <w:pPr>
              <w:rPr>
                <w:bCs/>
                <w:color w:val="000000"/>
                <w:sz w:val="22"/>
                <w:szCs w:val="22"/>
              </w:rPr>
            </w:pPr>
            <w:r w:rsidRPr="00050169">
              <w:rPr>
                <w:bCs/>
                <w:color w:val="000000"/>
                <w:sz w:val="22"/>
                <w:szCs w:val="22"/>
              </w:rPr>
              <w:t xml:space="preserve">       Найменування</w:t>
            </w:r>
          </w:p>
        </w:tc>
        <w:tc>
          <w:tcPr>
            <w:tcW w:w="6769" w:type="dxa"/>
            <w:shd w:val="clear" w:color="auto" w:fill="F2F2F2"/>
          </w:tcPr>
          <w:p w14:paraId="4DA019B8" w14:textId="0AD72256" w:rsidR="00502A26" w:rsidRPr="00050169" w:rsidRDefault="00502A26" w:rsidP="00502A26">
            <w:pPr>
              <w:rPr>
                <w:bCs/>
                <w:color w:val="000000"/>
                <w:sz w:val="22"/>
                <w:szCs w:val="22"/>
              </w:rPr>
            </w:pPr>
            <w:r w:rsidRPr="00050169">
              <w:rPr>
                <w:bCs/>
                <w:color w:val="000000"/>
                <w:sz w:val="22"/>
                <w:szCs w:val="22"/>
              </w:rPr>
              <w:t xml:space="preserve">                                          Характеристики</w:t>
            </w:r>
            <w:r w:rsidR="00300ACE" w:rsidRPr="00050169">
              <w:rPr>
                <w:b/>
                <w:i/>
                <w:sz w:val="22"/>
                <w:szCs w:val="22"/>
                <w:lang w:val="ru-RU" w:eastAsia="zh-CN"/>
              </w:rPr>
              <w:t>*</w:t>
            </w:r>
          </w:p>
        </w:tc>
      </w:tr>
      <w:tr w:rsidR="00502A26" w:rsidRPr="00050169" w14:paraId="12B91B4C" w14:textId="77777777" w:rsidTr="00502A26">
        <w:trPr>
          <w:trHeight w:val="558"/>
        </w:trPr>
        <w:tc>
          <w:tcPr>
            <w:tcW w:w="3114" w:type="dxa"/>
            <w:shd w:val="clear" w:color="auto" w:fill="auto"/>
          </w:tcPr>
          <w:p w14:paraId="43ADF7C4" w14:textId="77777777" w:rsidR="00502A26" w:rsidRPr="00050169" w:rsidRDefault="00502A26" w:rsidP="00502A26">
            <w:pPr>
              <w:rPr>
                <w:b/>
                <w:color w:val="000000"/>
                <w:sz w:val="22"/>
                <w:szCs w:val="22"/>
              </w:rPr>
            </w:pPr>
            <w:r w:rsidRPr="00050169">
              <w:rPr>
                <w:color w:val="000000"/>
                <w:sz w:val="22"/>
                <w:szCs w:val="22"/>
                <w:shd w:val="clear" w:color="auto" w:fill="FFFFFF"/>
              </w:rPr>
              <w:t>Веб-камера</w:t>
            </w:r>
          </w:p>
        </w:tc>
        <w:tc>
          <w:tcPr>
            <w:tcW w:w="6769" w:type="dxa"/>
            <w:shd w:val="clear" w:color="auto" w:fill="auto"/>
          </w:tcPr>
          <w:p w14:paraId="0406EF67" w14:textId="77777777" w:rsidR="00502A26" w:rsidRPr="00050169" w:rsidRDefault="00502A26" w:rsidP="00502A26">
            <w:pPr>
              <w:rPr>
                <w:sz w:val="22"/>
                <w:szCs w:val="22"/>
              </w:rPr>
            </w:pPr>
            <w:r w:rsidRPr="00050169">
              <w:rPr>
                <w:sz w:val="22"/>
                <w:szCs w:val="22"/>
              </w:rPr>
              <w:t>Тип - ______________________________________________;</w:t>
            </w:r>
          </w:p>
          <w:p w14:paraId="191AE3B0" w14:textId="77777777" w:rsidR="00502A26" w:rsidRPr="00050169" w:rsidRDefault="00502A26" w:rsidP="00502A26">
            <w:pPr>
              <w:rPr>
                <w:sz w:val="22"/>
                <w:szCs w:val="22"/>
              </w:rPr>
            </w:pPr>
            <w:r w:rsidRPr="00050169">
              <w:rPr>
                <w:sz w:val="22"/>
                <w:szCs w:val="22"/>
              </w:rPr>
              <w:t>призначення - _______________________________________;</w:t>
            </w:r>
          </w:p>
          <w:p w14:paraId="379DA34A" w14:textId="77777777" w:rsidR="00502A26" w:rsidRPr="00050169" w:rsidRDefault="00502A26" w:rsidP="00502A26">
            <w:pPr>
              <w:rPr>
                <w:sz w:val="22"/>
                <w:szCs w:val="22"/>
                <w:shd w:val="clear" w:color="auto" w:fill="FFFFFF"/>
              </w:rPr>
            </w:pPr>
            <w:r w:rsidRPr="00050169">
              <w:rPr>
                <w:sz w:val="22"/>
                <w:szCs w:val="22"/>
                <w:shd w:val="clear" w:color="auto" w:fill="FFFFFF"/>
              </w:rPr>
              <w:t xml:space="preserve">роздільна здатність відео не менше - </w:t>
            </w:r>
            <w:r w:rsidRPr="00050169">
              <w:rPr>
                <w:sz w:val="22"/>
                <w:szCs w:val="22"/>
              </w:rPr>
              <w:t>____________________;</w:t>
            </w:r>
          </w:p>
          <w:p w14:paraId="358E2B3F" w14:textId="77777777" w:rsidR="00502A26" w:rsidRPr="00050169" w:rsidRDefault="00502A26" w:rsidP="00502A26">
            <w:pPr>
              <w:rPr>
                <w:sz w:val="22"/>
                <w:szCs w:val="22"/>
                <w:bdr w:val="none" w:sz="0" w:space="0" w:color="auto" w:frame="1"/>
              </w:rPr>
            </w:pPr>
            <w:r w:rsidRPr="00050169">
              <w:rPr>
                <w:sz w:val="22"/>
                <w:szCs w:val="22"/>
                <w:shd w:val="clear" w:color="auto" w:fill="FFFFFF"/>
              </w:rPr>
              <w:t xml:space="preserve">кут огляду не менше - </w:t>
            </w:r>
            <w:r w:rsidRPr="00050169">
              <w:rPr>
                <w:sz w:val="22"/>
                <w:szCs w:val="22"/>
              </w:rPr>
              <w:t>________________________________;</w:t>
            </w:r>
          </w:p>
          <w:p w14:paraId="2A1DCFCD" w14:textId="77777777" w:rsidR="00502A26" w:rsidRPr="00050169" w:rsidRDefault="00502A26" w:rsidP="00502A26">
            <w:pPr>
              <w:rPr>
                <w:sz w:val="22"/>
                <w:szCs w:val="22"/>
                <w:shd w:val="clear" w:color="auto" w:fill="FFFFFF"/>
              </w:rPr>
            </w:pPr>
            <w:r w:rsidRPr="00050169">
              <w:rPr>
                <w:sz w:val="22"/>
                <w:szCs w:val="22"/>
                <w:shd w:val="clear" w:color="auto" w:fill="FFFFFF"/>
              </w:rPr>
              <w:t xml:space="preserve">вбудований мікрофон - </w:t>
            </w:r>
            <w:r w:rsidRPr="00050169">
              <w:rPr>
                <w:sz w:val="22"/>
                <w:szCs w:val="22"/>
              </w:rPr>
              <w:t>_______________________________;</w:t>
            </w:r>
          </w:p>
          <w:p w14:paraId="54B9C2FD" w14:textId="77777777" w:rsidR="00502A26" w:rsidRPr="00050169" w:rsidRDefault="00502A26" w:rsidP="00502A26">
            <w:pPr>
              <w:rPr>
                <w:sz w:val="22"/>
                <w:szCs w:val="22"/>
                <w:shd w:val="clear" w:color="auto" w:fill="FFFFFF"/>
              </w:rPr>
            </w:pPr>
            <w:r w:rsidRPr="00050169">
              <w:rPr>
                <w:sz w:val="22"/>
                <w:szCs w:val="22"/>
                <w:shd w:val="clear" w:color="auto" w:fill="FFFFFF"/>
              </w:rPr>
              <w:t xml:space="preserve">живлення - </w:t>
            </w:r>
            <w:r w:rsidRPr="00050169">
              <w:rPr>
                <w:sz w:val="22"/>
                <w:szCs w:val="22"/>
              </w:rPr>
              <w:t>_________________________________________;</w:t>
            </w:r>
          </w:p>
          <w:p w14:paraId="757A43BE" w14:textId="77777777" w:rsidR="00502A26" w:rsidRPr="00050169" w:rsidRDefault="00502A26" w:rsidP="00502A26">
            <w:pPr>
              <w:rPr>
                <w:sz w:val="22"/>
                <w:szCs w:val="22"/>
                <w:shd w:val="clear" w:color="auto" w:fill="FFFFFF"/>
              </w:rPr>
            </w:pPr>
            <w:r w:rsidRPr="00050169">
              <w:rPr>
                <w:sz w:val="22"/>
                <w:szCs w:val="22"/>
                <w:shd w:val="clear" w:color="auto" w:fill="FFFFFF"/>
              </w:rPr>
              <w:t xml:space="preserve">максимальна роздільна здатність - </w:t>
            </w:r>
            <w:r w:rsidRPr="00050169">
              <w:rPr>
                <w:sz w:val="22"/>
                <w:szCs w:val="22"/>
              </w:rPr>
              <w:t>_____________________;</w:t>
            </w:r>
          </w:p>
          <w:p w14:paraId="6E85B613" w14:textId="77777777" w:rsidR="00502A26" w:rsidRPr="00050169" w:rsidRDefault="00502A26" w:rsidP="00502A26">
            <w:pPr>
              <w:rPr>
                <w:sz w:val="22"/>
                <w:szCs w:val="22"/>
                <w:lang w:eastAsia="uk-UA"/>
              </w:rPr>
            </w:pPr>
            <w:r w:rsidRPr="00050169">
              <w:rPr>
                <w:sz w:val="22"/>
                <w:szCs w:val="22"/>
                <w:shd w:val="clear" w:color="auto" w:fill="FFFFFF"/>
              </w:rPr>
              <w:t xml:space="preserve">сумісність - </w:t>
            </w:r>
            <w:r w:rsidRPr="00050169">
              <w:rPr>
                <w:sz w:val="22"/>
                <w:szCs w:val="22"/>
              </w:rPr>
              <w:t>_________________________________________;</w:t>
            </w:r>
          </w:p>
          <w:p w14:paraId="1AA6E008" w14:textId="77777777" w:rsidR="00502A26" w:rsidRPr="00050169" w:rsidRDefault="00502A26" w:rsidP="00502A26">
            <w:pPr>
              <w:rPr>
                <w:sz w:val="22"/>
                <w:szCs w:val="22"/>
                <w:lang w:eastAsia="uk-UA"/>
              </w:rPr>
            </w:pPr>
            <w:proofErr w:type="spellStart"/>
            <w:r w:rsidRPr="00050169">
              <w:rPr>
                <w:sz w:val="22"/>
                <w:szCs w:val="22"/>
                <w:lang w:eastAsia="uk-UA"/>
              </w:rPr>
              <w:t>macOS</w:t>
            </w:r>
            <w:proofErr w:type="spellEnd"/>
            <w:r w:rsidRPr="00050169">
              <w:rPr>
                <w:sz w:val="22"/>
                <w:szCs w:val="22"/>
                <w:lang w:eastAsia="uk-UA"/>
              </w:rPr>
              <w:t xml:space="preserve">  ____________________________________________;</w:t>
            </w:r>
          </w:p>
          <w:p w14:paraId="0EED4064" w14:textId="77777777" w:rsidR="00502A26" w:rsidRPr="00050169" w:rsidRDefault="00502A26" w:rsidP="00502A26">
            <w:pPr>
              <w:rPr>
                <w:sz w:val="22"/>
                <w:szCs w:val="22"/>
                <w:lang w:eastAsia="uk-UA"/>
              </w:rPr>
            </w:pPr>
            <w:r w:rsidRPr="00050169">
              <w:rPr>
                <w:sz w:val="22"/>
                <w:szCs w:val="22"/>
                <w:lang w:eastAsia="uk-UA"/>
              </w:rPr>
              <w:t xml:space="preserve">USB - </w:t>
            </w:r>
            <w:r w:rsidRPr="00050169">
              <w:rPr>
                <w:sz w:val="22"/>
                <w:szCs w:val="22"/>
              </w:rPr>
              <w:t>_____________________________________________</w:t>
            </w:r>
            <w:r w:rsidRPr="00050169">
              <w:rPr>
                <w:sz w:val="22"/>
                <w:szCs w:val="22"/>
                <w:lang w:eastAsia="uk-UA"/>
              </w:rPr>
              <w:t>;</w:t>
            </w:r>
          </w:p>
          <w:p w14:paraId="3ECBF99F" w14:textId="77777777" w:rsidR="00502A26" w:rsidRPr="00050169" w:rsidRDefault="00502A26" w:rsidP="00502A26">
            <w:pPr>
              <w:rPr>
                <w:sz w:val="22"/>
                <w:szCs w:val="22"/>
                <w:lang w:eastAsia="uk-UA"/>
              </w:rPr>
            </w:pPr>
            <w:r w:rsidRPr="00050169">
              <w:rPr>
                <w:sz w:val="22"/>
                <w:szCs w:val="22"/>
                <w:lang w:eastAsia="uk-UA"/>
              </w:rPr>
              <w:t xml:space="preserve">довжина кабелю - </w:t>
            </w:r>
            <w:r w:rsidRPr="00050169">
              <w:rPr>
                <w:sz w:val="22"/>
                <w:szCs w:val="22"/>
              </w:rPr>
              <w:t>___________________________________;</w:t>
            </w:r>
          </w:p>
          <w:p w14:paraId="32341291" w14:textId="77777777" w:rsidR="00502A26" w:rsidRPr="00050169" w:rsidRDefault="00502A26" w:rsidP="00502A26">
            <w:pPr>
              <w:rPr>
                <w:sz w:val="22"/>
                <w:szCs w:val="22"/>
                <w:lang w:eastAsia="uk-UA"/>
              </w:rPr>
            </w:pPr>
            <w:r w:rsidRPr="00050169">
              <w:rPr>
                <w:sz w:val="22"/>
                <w:szCs w:val="22"/>
              </w:rPr>
              <w:t>гарантія - __________________________________________</w:t>
            </w:r>
          </w:p>
        </w:tc>
      </w:tr>
    </w:tbl>
    <w:p w14:paraId="6258E52F" w14:textId="77777777" w:rsidR="00502A26" w:rsidRPr="00050169" w:rsidRDefault="00502A26" w:rsidP="00502A26">
      <w:pPr>
        <w:rPr>
          <w:color w:val="000000"/>
          <w:sz w:val="22"/>
          <w:szCs w:val="22"/>
        </w:rPr>
      </w:pPr>
    </w:p>
    <w:p w14:paraId="075D2D38" w14:textId="1C479311" w:rsidR="00502A26" w:rsidRPr="00050169" w:rsidRDefault="00502A26" w:rsidP="00C077D1">
      <w:pPr>
        <w:pStyle w:val="ac"/>
        <w:numPr>
          <w:ilvl w:val="0"/>
          <w:numId w:val="6"/>
        </w:numPr>
        <w:rPr>
          <w:rFonts w:ascii="Times New Roman" w:hAnsi="Times New Roman"/>
          <w:color w:val="000000"/>
        </w:rPr>
      </w:pPr>
      <w:r w:rsidRPr="00050169">
        <w:rPr>
          <w:rFonts w:ascii="Times New Roman" w:hAnsi="Times New Roman"/>
          <w:color w:val="000000"/>
        </w:rPr>
        <w:t>Мультимедійна акустика _________________________________</w:t>
      </w:r>
      <w:r w:rsidR="00300ACE" w:rsidRPr="00050169">
        <w:rPr>
          <w:rFonts w:ascii="Times New Roman" w:hAnsi="Times New Roman"/>
          <w:b/>
          <w:i/>
          <w:lang w:val="ru-RU" w:eastAsia="zh-CN"/>
        </w:rPr>
        <w:t>*</w:t>
      </w:r>
      <w:r w:rsidRPr="00050169">
        <w:rPr>
          <w:rFonts w:ascii="Times New Roman" w:hAnsi="Times New Roman"/>
          <w:color w:val="000000"/>
        </w:rPr>
        <w:t>, у кількості 4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502A26" w:rsidRPr="00050169" w14:paraId="3DB0E83B" w14:textId="77777777" w:rsidTr="00502A26">
        <w:tc>
          <w:tcPr>
            <w:tcW w:w="2802" w:type="dxa"/>
            <w:shd w:val="clear" w:color="auto" w:fill="F2F2F2"/>
          </w:tcPr>
          <w:p w14:paraId="1C9C7B76" w14:textId="77777777" w:rsidR="00502A26" w:rsidRPr="00050169" w:rsidRDefault="00502A26" w:rsidP="00502A26">
            <w:pPr>
              <w:rPr>
                <w:bCs/>
                <w:color w:val="000000"/>
                <w:sz w:val="22"/>
                <w:szCs w:val="22"/>
              </w:rPr>
            </w:pPr>
            <w:r w:rsidRPr="00050169">
              <w:rPr>
                <w:bCs/>
                <w:color w:val="000000"/>
                <w:sz w:val="22"/>
                <w:szCs w:val="22"/>
              </w:rPr>
              <w:lastRenderedPageBreak/>
              <w:t xml:space="preserve">       Найменування</w:t>
            </w:r>
          </w:p>
        </w:tc>
        <w:tc>
          <w:tcPr>
            <w:tcW w:w="6769" w:type="dxa"/>
            <w:shd w:val="clear" w:color="auto" w:fill="F2F2F2"/>
          </w:tcPr>
          <w:p w14:paraId="3A392799" w14:textId="4ECF6CC7" w:rsidR="00502A26" w:rsidRPr="00050169" w:rsidRDefault="00502A26" w:rsidP="00502A26">
            <w:pPr>
              <w:rPr>
                <w:bCs/>
                <w:color w:val="000000"/>
                <w:sz w:val="22"/>
                <w:szCs w:val="22"/>
              </w:rPr>
            </w:pPr>
            <w:r w:rsidRPr="00050169">
              <w:rPr>
                <w:bCs/>
                <w:color w:val="000000"/>
                <w:sz w:val="22"/>
                <w:szCs w:val="22"/>
              </w:rPr>
              <w:t xml:space="preserve">                             Характеристики</w:t>
            </w:r>
            <w:r w:rsidR="00300ACE" w:rsidRPr="00050169">
              <w:rPr>
                <w:b/>
                <w:i/>
                <w:sz w:val="22"/>
                <w:szCs w:val="22"/>
                <w:lang w:val="ru-RU" w:eastAsia="zh-CN"/>
              </w:rPr>
              <w:t>*</w:t>
            </w:r>
          </w:p>
        </w:tc>
      </w:tr>
      <w:tr w:rsidR="00502A26" w:rsidRPr="00050169" w14:paraId="3E4DAD8E" w14:textId="77777777" w:rsidTr="00502A26">
        <w:trPr>
          <w:trHeight w:val="2138"/>
        </w:trPr>
        <w:tc>
          <w:tcPr>
            <w:tcW w:w="2802" w:type="dxa"/>
            <w:shd w:val="clear" w:color="auto" w:fill="auto"/>
          </w:tcPr>
          <w:p w14:paraId="46C9FC7F" w14:textId="77777777" w:rsidR="00502A26" w:rsidRPr="00050169" w:rsidRDefault="00502A26" w:rsidP="00502A26">
            <w:pPr>
              <w:rPr>
                <w:color w:val="000000"/>
                <w:sz w:val="22"/>
                <w:szCs w:val="22"/>
              </w:rPr>
            </w:pPr>
            <w:r w:rsidRPr="00050169">
              <w:rPr>
                <w:color w:val="000000"/>
                <w:sz w:val="22"/>
                <w:szCs w:val="22"/>
              </w:rPr>
              <w:t>Мультимедійна акустика</w:t>
            </w:r>
          </w:p>
        </w:tc>
        <w:tc>
          <w:tcPr>
            <w:tcW w:w="6769" w:type="dxa"/>
            <w:shd w:val="clear" w:color="auto" w:fill="auto"/>
          </w:tcPr>
          <w:p w14:paraId="4DE85E8A" w14:textId="77777777" w:rsidR="00502A26" w:rsidRPr="00050169" w:rsidRDefault="00502A26" w:rsidP="00502A26">
            <w:pPr>
              <w:rPr>
                <w:color w:val="000000"/>
                <w:sz w:val="22"/>
                <w:szCs w:val="22"/>
                <w:shd w:val="clear" w:color="auto" w:fill="F8F8F8"/>
              </w:rPr>
            </w:pPr>
            <w:r w:rsidRPr="00050169">
              <w:rPr>
                <w:color w:val="000000"/>
                <w:sz w:val="22"/>
                <w:szCs w:val="22"/>
              </w:rPr>
              <w:t>Тип - ______________________________________________;</w:t>
            </w:r>
          </w:p>
          <w:p w14:paraId="667FBC22" w14:textId="77777777" w:rsidR="00502A26" w:rsidRPr="00050169" w:rsidRDefault="00502A26" w:rsidP="00502A26">
            <w:pPr>
              <w:rPr>
                <w:color w:val="000000"/>
                <w:sz w:val="22"/>
                <w:szCs w:val="22"/>
                <w:shd w:val="clear" w:color="auto" w:fill="F8F8F8"/>
              </w:rPr>
            </w:pPr>
            <w:r w:rsidRPr="00050169">
              <w:rPr>
                <w:color w:val="000000"/>
                <w:sz w:val="22"/>
                <w:szCs w:val="22"/>
                <w:shd w:val="clear" w:color="auto" w:fill="F8F8F8"/>
              </w:rPr>
              <w:t xml:space="preserve">підключення - </w:t>
            </w:r>
            <w:r w:rsidRPr="00050169">
              <w:rPr>
                <w:color w:val="000000"/>
                <w:sz w:val="22"/>
                <w:szCs w:val="22"/>
              </w:rPr>
              <w:t>______________________________________;</w:t>
            </w:r>
          </w:p>
          <w:p w14:paraId="4D6142B0" w14:textId="77777777" w:rsidR="00502A26" w:rsidRPr="00050169" w:rsidRDefault="00502A26" w:rsidP="00502A26">
            <w:pPr>
              <w:rPr>
                <w:color w:val="000000"/>
                <w:sz w:val="22"/>
                <w:szCs w:val="22"/>
                <w:shd w:val="clear" w:color="auto" w:fill="F8F8F8"/>
              </w:rPr>
            </w:pPr>
            <w:r w:rsidRPr="00050169">
              <w:rPr>
                <w:color w:val="000000"/>
                <w:sz w:val="22"/>
                <w:szCs w:val="22"/>
                <w:shd w:val="clear" w:color="auto" w:fill="F8F8F8"/>
              </w:rPr>
              <w:t xml:space="preserve">кількість каналів - </w:t>
            </w:r>
            <w:r w:rsidRPr="00050169">
              <w:rPr>
                <w:color w:val="000000"/>
                <w:sz w:val="22"/>
                <w:szCs w:val="22"/>
              </w:rPr>
              <w:t>___________________________________;</w:t>
            </w:r>
          </w:p>
          <w:p w14:paraId="274827B7" w14:textId="77777777" w:rsidR="00502A26" w:rsidRPr="00050169" w:rsidRDefault="00502A26" w:rsidP="00502A26">
            <w:pPr>
              <w:rPr>
                <w:color w:val="000000"/>
                <w:sz w:val="22"/>
                <w:szCs w:val="22"/>
              </w:rPr>
            </w:pPr>
            <w:r w:rsidRPr="00050169">
              <w:rPr>
                <w:color w:val="000000"/>
                <w:sz w:val="22"/>
                <w:szCs w:val="22"/>
              </w:rPr>
              <w:t>частотний діапазон - _________________________________;</w:t>
            </w:r>
          </w:p>
          <w:p w14:paraId="16285FCA" w14:textId="77777777" w:rsidR="00502A26" w:rsidRPr="00050169" w:rsidRDefault="00502A26" w:rsidP="00502A26">
            <w:pPr>
              <w:rPr>
                <w:color w:val="000000"/>
                <w:sz w:val="22"/>
                <w:szCs w:val="22"/>
              </w:rPr>
            </w:pPr>
            <w:r w:rsidRPr="00050169">
              <w:rPr>
                <w:color w:val="000000"/>
                <w:sz w:val="22"/>
                <w:szCs w:val="22"/>
              </w:rPr>
              <w:t>підсилювач – _______________________________________;</w:t>
            </w:r>
          </w:p>
          <w:p w14:paraId="25EF86BA" w14:textId="77777777" w:rsidR="00502A26" w:rsidRPr="00050169" w:rsidRDefault="00502A26" w:rsidP="00502A26">
            <w:pPr>
              <w:rPr>
                <w:color w:val="000000"/>
                <w:sz w:val="22"/>
                <w:szCs w:val="22"/>
              </w:rPr>
            </w:pPr>
            <w:r w:rsidRPr="00050169">
              <w:rPr>
                <w:color w:val="000000"/>
                <w:sz w:val="22"/>
                <w:szCs w:val="22"/>
              </w:rPr>
              <w:t>живлення – _________________________________________;</w:t>
            </w:r>
          </w:p>
          <w:p w14:paraId="711045D7" w14:textId="77777777" w:rsidR="00502A26" w:rsidRPr="00050169" w:rsidRDefault="00502A26" w:rsidP="00502A26">
            <w:pPr>
              <w:rPr>
                <w:color w:val="000000"/>
                <w:sz w:val="22"/>
                <w:szCs w:val="22"/>
              </w:rPr>
            </w:pPr>
            <w:r w:rsidRPr="00050169">
              <w:rPr>
                <w:color w:val="000000"/>
                <w:sz w:val="22"/>
                <w:szCs w:val="22"/>
              </w:rPr>
              <w:t>колір – _____________________________________________;</w:t>
            </w:r>
          </w:p>
          <w:p w14:paraId="185432C2" w14:textId="77777777" w:rsidR="00502A26" w:rsidRPr="00050169" w:rsidRDefault="00502A26" w:rsidP="00502A26">
            <w:pPr>
              <w:rPr>
                <w:color w:val="000000"/>
                <w:sz w:val="22"/>
                <w:szCs w:val="22"/>
              </w:rPr>
            </w:pPr>
            <w:r w:rsidRPr="00050169">
              <w:rPr>
                <w:color w:val="000000"/>
                <w:sz w:val="22"/>
                <w:szCs w:val="22"/>
              </w:rPr>
              <w:t>гарантія – __________________________________________</w:t>
            </w:r>
          </w:p>
          <w:p w14:paraId="712BF472" w14:textId="77777777" w:rsidR="00502A26" w:rsidRPr="00050169" w:rsidRDefault="00502A26" w:rsidP="00502A26">
            <w:pPr>
              <w:rPr>
                <w:color w:val="000000"/>
                <w:sz w:val="22"/>
                <w:szCs w:val="22"/>
              </w:rPr>
            </w:pPr>
          </w:p>
        </w:tc>
      </w:tr>
    </w:tbl>
    <w:p w14:paraId="4507E90B" w14:textId="77777777" w:rsidR="00502A26" w:rsidRPr="00050169" w:rsidRDefault="00502A26" w:rsidP="00502A26">
      <w:pPr>
        <w:rPr>
          <w:b/>
          <w:color w:val="000000"/>
          <w:sz w:val="22"/>
          <w:szCs w:val="22"/>
        </w:rPr>
      </w:pPr>
      <w:r w:rsidRPr="00050169">
        <w:rPr>
          <w:b/>
          <w:color w:val="000000"/>
          <w:sz w:val="22"/>
          <w:szCs w:val="22"/>
        </w:rPr>
        <w:t xml:space="preserve">                </w:t>
      </w:r>
    </w:p>
    <w:p w14:paraId="5B841746" w14:textId="7AEDA55F" w:rsidR="00502A26" w:rsidRPr="00050169" w:rsidRDefault="00502A26" w:rsidP="00C077D1">
      <w:pPr>
        <w:pStyle w:val="ac"/>
        <w:numPr>
          <w:ilvl w:val="0"/>
          <w:numId w:val="6"/>
        </w:numPr>
        <w:jc w:val="both"/>
        <w:rPr>
          <w:rFonts w:ascii="Times New Roman" w:hAnsi="Times New Roman"/>
          <w:color w:val="000000"/>
        </w:rPr>
      </w:pPr>
      <w:r w:rsidRPr="00050169">
        <w:rPr>
          <w:rFonts w:ascii="Times New Roman" w:hAnsi="Times New Roman"/>
          <w:bCs/>
          <w:color w:val="000000"/>
        </w:rPr>
        <w:t>SSD накопичувач ______________________________________</w:t>
      </w:r>
      <w:r w:rsidR="00300ACE" w:rsidRPr="00050169">
        <w:rPr>
          <w:rFonts w:ascii="Times New Roman" w:hAnsi="Times New Roman"/>
          <w:b/>
          <w:i/>
          <w:lang w:val="ru-RU" w:eastAsia="zh-CN"/>
        </w:rPr>
        <w:t>*</w:t>
      </w:r>
      <w:r w:rsidRPr="00050169">
        <w:rPr>
          <w:rFonts w:ascii="Times New Roman" w:hAnsi="Times New Roman"/>
          <w:color w:val="000000"/>
        </w:rPr>
        <w:t>, у кількості 1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502A26" w:rsidRPr="00050169" w14:paraId="6BF66F14" w14:textId="77777777" w:rsidTr="00502A26">
        <w:tc>
          <w:tcPr>
            <w:tcW w:w="2802" w:type="dxa"/>
            <w:shd w:val="clear" w:color="auto" w:fill="F2F2F2"/>
          </w:tcPr>
          <w:p w14:paraId="757DAED2" w14:textId="77777777" w:rsidR="00502A26" w:rsidRPr="00050169" w:rsidRDefault="00502A26" w:rsidP="00502A26">
            <w:pPr>
              <w:rPr>
                <w:bCs/>
                <w:color w:val="000000"/>
                <w:sz w:val="22"/>
                <w:szCs w:val="22"/>
              </w:rPr>
            </w:pPr>
            <w:r w:rsidRPr="00050169">
              <w:rPr>
                <w:bCs/>
                <w:color w:val="000000"/>
                <w:sz w:val="22"/>
                <w:szCs w:val="22"/>
              </w:rPr>
              <w:t xml:space="preserve">             Найменування</w:t>
            </w:r>
          </w:p>
        </w:tc>
        <w:tc>
          <w:tcPr>
            <w:tcW w:w="6769" w:type="dxa"/>
            <w:shd w:val="clear" w:color="auto" w:fill="F2F2F2"/>
          </w:tcPr>
          <w:p w14:paraId="71A898AF" w14:textId="287FEF5D" w:rsidR="00502A26" w:rsidRPr="00050169" w:rsidRDefault="00502A26" w:rsidP="00502A26">
            <w:pPr>
              <w:rPr>
                <w:bCs/>
                <w:color w:val="000000"/>
                <w:sz w:val="22"/>
                <w:szCs w:val="22"/>
              </w:rPr>
            </w:pPr>
            <w:r w:rsidRPr="00050169">
              <w:rPr>
                <w:bCs/>
                <w:color w:val="000000"/>
                <w:sz w:val="22"/>
                <w:szCs w:val="22"/>
              </w:rPr>
              <w:t xml:space="preserve">                                     Характеристики</w:t>
            </w:r>
            <w:r w:rsidR="00300ACE" w:rsidRPr="00050169">
              <w:rPr>
                <w:b/>
                <w:i/>
                <w:sz w:val="22"/>
                <w:szCs w:val="22"/>
                <w:lang w:val="ru-RU" w:eastAsia="zh-CN"/>
              </w:rPr>
              <w:t>*</w:t>
            </w:r>
          </w:p>
        </w:tc>
      </w:tr>
      <w:tr w:rsidR="00502A26" w:rsidRPr="00050169" w14:paraId="1FB3502D" w14:textId="77777777" w:rsidTr="00502A26">
        <w:trPr>
          <w:trHeight w:val="3114"/>
        </w:trPr>
        <w:tc>
          <w:tcPr>
            <w:tcW w:w="2802" w:type="dxa"/>
            <w:shd w:val="clear" w:color="auto" w:fill="auto"/>
          </w:tcPr>
          <w:p w14:paraId="681035B1" w14:textId="77777777" w:rsidR="00502A26" w:rsidRPr="00050169" w:rsidRDefault="00502A26" w:rsidP="00502A26">
            <w:pPr>
              <w:rPr>
                <w:color w:val="000000"/>
                <w:sz w:val="22"/>
                <w:szCs w:val="22"/>
              </w:rPr>
            </w:pPr>
            <w:r w:rsidRPr="00050169">
              <w:rPr>
                <w:color w:val="000000"/>
                <w:sz w:val="22"/>
                <w:szCs w:val="22"/>
              </w:rPr>
              <w:t>SSD накопичувач</w:t>
            </w:r>
          </w:p>
        </w:tc>
        <w:tc>
          <w:tcPr>
            <w:tcW w:w="6769" w:type="dxa"/>
            <w:shd w:val="clear" w:color="auto" w:fill="auto"/>
          </w:tcPr>
          <w:p w14:paraId="50E8C900" w14:textId="77777777" w:rsidR="00502A26" w:rsidRPr="00050169" w:rsidRDefault="00502A26" w:rsidP="00502A26">
            <w:pPr>
              <w:rPr>
                <w:sz w:val="22"/>
                <w:szCs w:val="22"/>
              </w:rPr>
            </w:pPr>
            <w:r w:rsidRPr="00050169">
              <w:rPr>
                <w:sz w:val="22"/>
                <w:szCs w:val="22"/>
              </w:rPr>
              <w:t>Тип –______________________________________________;</w:t>
            </w:r>
          </w:p>
          <w:p w14:paraId="0D73EEF4" w14:textId="77777777" w:rsidR="00502A26" w:rsidRPr="00050169" w:rsidRDefault="00502A26" w:rsidP="00502A26">
            <w:pPr>
              <w:rPr>
                <w:sz w:val="22"/>
                <w:szCs w:val="22"/>
              </w:rPr>
            </w:pPr>
            <w:r w:rsidRPr="00050169">
              <w:rPr>
                <w:sz w:val="22"/>
                <w:szCs w:val="22"/>
              </w:rPr>
              <w:t>тип SSD – __________________________________________;</w:t>
            </w:r>
          </w:p>
          <w:p w14:paraId="33A2B3F9" w14:textId="77777777" w:rsidR="00502A26" w:rsidRPr="00050169" w:rsidRDefault="00502A26" w:rsidP="00502A26">
            <w:pPr>
              <w:rPr>
                <w:sz w:val="22"/>
                <w:szCs w:val="22"/>
              </w:rPr>
            </w:pPr>
            <w:r w:rsidRPr="00050169">
              <w:rPr>
                <w:sz w:val="22"/>
                <w:szCs w:val="22"/>
              </w:rPr>
              <w:t>обсяг – _____________________________________________;</w:t>
            </w:r>
          </w:p>
          <w:p w14:paraId="03DF2D2E" w14:textId="77777777" w:rsidR="00502A26" w:rsidRPr="00050169" w:rsidRDefault="00502A26" w:rsidP="00502A26">
            <w:pPr>
              <w:rPr>
                <w:sz w:val="22"/>
                <w:szCs w:val="22"/>
              </w:rPr>
            </w:pPr>
            <w:r w:rsidRPr="00050169">
              <w:rPr>
                <w:sz w:val="22"/>
                <w:szCs w:val="22"/>
              </w:rPr>
              <w:t>інтерфейс підключення –______________________________</w:t>
            </w:r>
            <w:r w:rsidRPr="00050169">
              <w:rPr>
                <w:sz w:val="22"/>
                <w:szCs w:val="22"/>
                <w:shd w:val="clear" w:color="auto" w:fill="FFFFFF"/>
              </w:rPr>
              <w:t>;</w:t>
            </w:r>
          </w:p>
          <w:p w14:paraId="23D4E965" w14:textId="77777777" w:rsidR="00502A26" w:rsidRPr="00050169" w:rsidRDefault="00502A26" w:rsidP="00502A26">
            <w:pPr>
              <w:rPr>
                <w:sz w:val="22"/>
                <w:szCs w:val="22"/>
                <w:shd w:val="clear" w:color="auto" w:fill="FFFFFF"/>
              </w:rPr>
            </w:pPr>
            <w:r w:rsidRPr="00050169">
              <w:rPr>
                <w:sz w:val="22"/>
                <w:szCs w:val="22"/>
                <w:shd w:val="clear" w:color="auto" w:fill="FFFFFF"/>
              </w:rPr>
              <w:t xml:space="preserve">швидкість читання - </w:t>
            </w:r>
            <w:r w:rsidRPr="00050169">
              <w:rPr>
                <w:sz w:val="22"/>
                <w:szCs w:val="22"/>
              </w:rPr>
              <w:t>__________________________________;</w:t>
            </w:r>
          </w:p>
          <w:p w14:paraId="3A0A9D8F" w14:textId="77777777" w:rsidR="00502A26" w:rsidRPr="00050169" w:rsidRDefault="00502A26" w:rsidP="00502A26">
            <w:pPr>
              <w:rPr>
                <w:sz w:val="22"/>
                <w:szCs w:val="22"/>
                <w:shd w:val="clear" w:color="auto" w:fill="FFFFFF"/>
              </w:rPr>
            </w:pPr>
            <w:r w:rsidRPr="00050169">
              <w:rPr>
                <w:sz w:val="22"/>
                <w:szCs w:val="22"/>
                <w:shd w:val="clear" w:color="auto" w:fill="FFFFFF"/>
              </w:rPr>
              <w:t xml:space="preserve">швидкість запису - </w:t>
            </w:r>
            <w:r w:rsidRPr="00050169">
              <w:rPr>
                <w:sz w:val="22"/>
                <w:szCs w:val="22"/>
              </w:rPr>
              <w:t>___________________________________;</w:t>
            </w:r>
          </w:p>
          <w:p w14:paraId="444B56EF" w14:textId="77777777" w:rsidR="00502A26" w:rsidRPr="00050169" w:rsidRDefault="00502A26" w:rsidP="00502A26">
            <w:pPr>
              <w:rPr>
                <w:sz w:val="22"/>
                <w:szCs w:val="22"/>
                <w:shd w:val="clear" w:color="auto" w:fill="FFFFFF"/>
              </w:rPr>
            </w:pPr>
            <w:r w:rsidRPr="00050169">
              <w:rPr>
                <w:sz w:val="22"/>
                <w:szCs w:val="22"/>
                <w:shd w:val="clear" w:color="auto" w:fill="FFFFFF"/>
              </w:rPr>
              <w:t>комплект постачання –</w:t>
            </w:r>
            <w:r w:rsidRPr="00050169">
              <w:rPr>
                <w:sz w:val="22"/>
                <w:szCs w:val="22"/>
              </w:rPr>
              <w:t>________________________________</w:t>
            </w:r>
            <w:r w:rsidRPr="00050169">
              <w:rPr>
                <w:sz w:val="22"/>
                <w:szCs w:val="22"/>
                <w:shd w:val="clear" w:color="auto" w:fill="FFFFFF"/>
              </w:rPr>
              <w:t>, документація;</w:t>
            </w:r>
          </w:p>
          <w:p w14:paraId="1952DC74" w14:textId="77777777" w:rsidR="00502A26" w:rsidRPr="00050169" w:rsidRDefault="00502A26" w:rsidP="00502A26">
            <w:pPr>
              <w:rPr>
                <w:sz w:val="22"/>
                <w:szCs w:val="22"/>
                <w:shd w:val="clear" w:color="auto" w:fill="FFFFFF"/>
              </w:rPr>
            </w:pPr>
            <w:r w:rsidRPr="00050169">
              <w:rPr>
                <w:sz w:val="22"/>
                <w:szCs w:val="22"/>
                <w:shd w:val="clear" w:color="auto" w:fill="FFFFFF"/>
              </w:rPr>
              <w:t>стійкість до ударів -</w:t>
            </w:r>
            <w:r w:rsidRPr="00050169">
              <w:rPr>
                <w:sz w:val="22"/>
                <w:szCs w:val="22"/>
              </w:rPr>
              <w:t>__________________________________</w:t>
            </w:r>
            <w:r w:rsidRPr="00050169">
              <w:rPr>
                <w:sz w:val="22"/>
                <w:szCs w:val="22"/>
                <w:shd w:val="clear" w:color="auto" w:fill="FFFFFF"/>
              </w:rPr>
              <w:t>;</w:t>
            </w:r>
          </w:p>
          <w:p w14:paraId="1AE00883"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гарантія – </w:t>
            </w:r>
            <w:r w:rsidRPr="00050169">
              <w:rPr>
                <w:sz w:val="22"/>
                <w:szCs w:val="22"/>
              </w:rPr>
              <w:t>____________________________</w:t>
            </w:r>
          </w:p>
        </w:tc>
      </w:tr>
    </w:tbl>
    <w:p w14:paraId="3D1785DF" w14:textId="77777777" w:rsidR="00502A26" w:rsidRPr="00050169" w:rsidRDefault="00502A26" w:rsidP="00502A26">
      <w:pPr>
        <w:rPr>
          <w:color w:val="000000"/>
          <w:sz w:val="22"/>
          <w:szCs w:val="22"/>
        </w:rPr>
      </w:pPr>
    </w:p>
    <w:p w14:paraId="4A778657" w14:textId="4900D78D" w:rsidR="00502A26" w:rsidRPr="00050169" w:rsidRDefault="00502A26" w:rsidP="00C077D1">
      <w:pPr>
        <w:pStyle w:val="ac"/>
        <w:numPr>
          <w:ilvl w:val="0"/>
          <w:numId w:val="6"/>
        </w:numPr>
        <w:jc w:val="both"/>
        <w:rPr>
          <w:rFonts w:ascii="Times New Roman" w:hAnsi="Times New Roman"/>
          <w:color w:val="000000"/>
        </w:rPr>
      </w:pPr>
      <w:r w:rsidRPr="00050169">
        <w:rPr>
          <w:rFonts w:ascii="Times New Roman" w:hAnsi="Times New Roman"/>
          <w:color w:val="000000"/>
        </w:rPr>
        <w:t>SSD накопичувач ________________________________________</w:t>
      </w:r>
      <w:r w:rsidR="00300ACE" w:rsidRPr="00050169">
        <w:rPr>
          <w:rFonts w:ascii="Times New Roman" w:hAnsi="Times New Roman"/>
          <w:b/>
          <w:i/>
          <w:lang w:val="ru-RU" w:eastAsia="zh-CN"/>
        </w:rPr>
        <w:t>*</w:t>
      </w:r>
      <w:r w:rsidRPr="00050169">
        <w:rPr>
          <w:rFonts w:ascii="Times New Roman" w:hAnsi="Times New Roman"/>
          <w:color w:val="000000"/>
        </w:rPr>
        <w:t>, у кількості 4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502A26" w:rsidRPr="00050169" w14:paraId="478E9EE3" w14:textId="77777777" w:rsidTr="00502A26">
        <w:tc>
          <w:tcPr>
            <w:tcW w:w="2802" w:type="dxa"/>
            <w:shd w:val="clear" w:color="auto" w:fill="F2F2F2"/>
          </w:tcPr>
          <w:p w14:paraId="666998A3" w14:textId="77777777" w:rsidR="00502A26" w:rsidRPr="00050169" w:rsidRDefault="00502A26" w:rsidP="00502A26">
            <w:pPr>
              <w:rPr>
                <w:bCs/>
                <w:color w:val="000000"/>
                <w:sz w:val="22"/>
                <w:szCs w:val="22"/>
              </w:rPr>
            </w:pPr>
            <w:r w:rsidRPr="00050169">
              <w:rPr>
                <w:bCs/>
                <w:color w:val="000000"/>
                <w:sz w:val="22"/>
                <w:szCs w:val="22"/>
                <w:shd w:val="clear" w:color="auto" w:fill="F8F8F8"/>
              </w:rPr>
              <w:t xml:space="preserve"> </w:t>
            </w:r>
            <w:r w:rsidRPr="00050169">
              <w:rPr>
                <w:bCs/>
                <w:color w:val="000000"/>
                <w:sz w:val="22"/>
                <w:szCs w:val="22"/>
              </w:rPr>
              <w:t xml:space="preserve">             Найменування</w:t>
            </w:r>
          </w:p>
        </w:tc>
        <w:tc>
          <w:tcPr>
            <w:tcW w:w="6769" w:type="dxa"/>
            <w:shd w:val="clear" w:color="auto" w:fill="F2F2F2"/>
          </w:tcPr>
          <w:p w14:paraId="7C1187AB" w14:textId="06370C39" w:rsidR="00502A26" w:rsidRPr="00050169" w:rsidRDefault="00502A26" w:rsidP="00502A26">
            <w:pPr>
              <w:rPr>
                <w:bCs/>
                <w:color w:val="000000"/>
                <w:sz w:val="22"/>
                <w:szCs w:val="22"/>
              </w:rPr>
            </w:pPr>
            <w:r w:rsidRPr="00050169">
              <w:rPr>
                <w:bCs/>
                <w:color w:val="000000"/>
                <w:sz w:val="22"/>
                <w:szCs w:val="22"/>
              </w:rPr>
              <w:t xml:space="preserve">                                     Характеристики</w:t>
            </w:r>
            <w:r w:rsidR="00300ACE" w:rsidRPr="00050169">
              <w:rPr>
                <w:b/>
                <w:i/>
                <w:sz w:val="22"/>
                <w:szCs w:val="22"/>
                <w:lang w:val="ru-RU" w:eastAsia="zh-CN"/>
              </w:rPr>
              <w:t>*</w:t>
            </w:r>
          </w:p>
        </w:tc>
      </w:tr>
      <w:tr w:rsidR="00502A26" w:rsidRPr="00050169" w14:paraId="02289317" w14:textId="77777777" w:rsidTr="00502A26">
        <w:trPr>
          <w:trHeight w:val="3596"/>
        </w:trPr>
        <w:tc>
          <w:tcPr>
            <w:tcW w:w="2802" w:type="dxa"/>
            <w:shd w:val="clear" w:color="auto" w:fill="auto"/>
          </w:tcPr>
          <w:p w14:paraId="4572365E" w14:textId="77777777" w:rsidR="00502A26" w:rsidRPr="00050169" w:rsidRDefault="00502A26" w:rsidP="00502A26">
            <w:pPr>
              <w:rPr>
                <w:color w:val="000000"/>
                <w:sz w:val="22"/>
                <w:szCs w:val="22"/>
              </w:rPr>
            </w:pPr>
            <w:r w:rsidRPr="00050169">
              <w:rPr>
                <w:color w:val="000000"/>
                <w:sz w:val="22"/>
                <w:szCs w:val="22"/>
              </w:rPr>
              <w:t>SSD накопичувач</w:t>
            </w:r>
          </w:p>
        </w:tc>
        <w:tc>
          <w:tcPr>
            <w:tcW w:w="6769" w:type="dxa"/>
            <w:shd w:val="clear" w:color="auto" w:fill="auto"/>
          </w:tcPr>
          <w:p w14:paraId="499C8E10" w14:textId="77777777" w:rsidR="00502A26" w:rsidRPr="00050169" w:rsidRDefault="00502A26" w:rsidP="00502A26">
            <w:pPr>
              <w:rPr>
                <w:color w:val="000000"/>
                <w:sz w:val="22"/>
                <w:szCs w:val="22"/>
                <w:shd w:val="clear" w:color="auto" w:fill="F8F8F8"/>
              </w:rPr>
            </w:pPr>
            <w:r w:rsidRPr="00050169">
              <w:rPr>
                <w:color w:val="000000"/>
                <w:sz w:val="22"/>
                <w:szCs w:val="22"/>
              </w:rPr>
              <w:t>Тип</w:t>
            </w:r>
            <w:r w:rsidRPr="00050169">
              <w:rPr>
                <w:b/>
                <w:color w:val="000000"/>
                <w:sz w:val="22"/>
                <w:szCs w:val="22"/>
              </w:rPr>
              <w:t xml:space="preserve"> - </w:t>
            </w:r>
            <w:r w:rsidRPr="00050169">
              <w:rPr>
                <w:sz w:val="22"/>
                <w:szCs w:val="22"/>
              </w:rPr>
              <w:t>______________________________________________;</w:t>
            </w:r>
          </w:p>
          <w:p w14:paraId="1602D475" w14:textId="77777777" w:rsidR="00502A26" w:rsidRPr="00050169" w:rsidRDefault="00502A26" w:rsidP="00502A26">
            <w:pPr>
              <w:rPr>
                <w:bCs/>
                <w:color w:val="000000"/>
                <w:sz w:val="22"/>
                <w:szCs w:val="22"/>
                <w:shd w:val="clear" w:color="auto" w:fill="F8F8F8"/>
              </w:rPr>
            </w:pPr>
            <w:r w:rsidRPr="00050169">
              <w:rPr>
                <w:color w:val="000000"/>
                <w:sz w:val="22"/>
                <w:szCs w:val="22"/>
                <w:shd w:val="clear" w:color="auto" w:fill="F8F8F8"/>
              </w:rPr>
              <w:t>т</w:t>
            </w:r>
            <w:r w:rsidRPr="00050169">
              <w:rPr>
                <w:bCs/>
                <w:color w:val="000000"/>
                <w:sz w:val="22"/>
                <w:szCs w:val="22"/>
                <w:shd w:val="clear" w:color="auto" w:fill="F8F8F8"/>
              </w:rPr>
              <w:t xml:space="preserve">ип накопичувача – </w:t>
            </w:r>
            <w:r w:rsidRPr="00050169">
              <w:rPr>
                <w:sz w:val="22"/>
                <w:szCs w:val="22"/>
              </w:rPr>
              <w:t>__________________________________;</w:t>
            </w:r>
          </w:p>
          <w:p w14:paraId="059D3B6A" w14:textId="77777777" w:rsidR="00502A26" w:rsidRPr="00050169" w:rsidRDefault="00502A26" w:rsidP="00502A26">
            <w:pPr>
              <w:rPr>
                <w:bCs/>
                <w:color w:val="000000"/>
                <w:spacing w:val="4"/>
                <w:sz w:val="22"/>
                <w:szCs w:val="22"/>
                <w:shd w:val="clear" w:color="auto" w:fill="FFFFFF"/>
              </w:rPr>
            </w:pPr>
            <w:r w:rsidRPr="00050169">
              <w:rPr>
                <w:bCs/>
                <w:color w:val="000000"/>
                <w:spacing w:val="4"/>
                <w:sz w:val="22"/>
                <w:szCs w:val="22"/>
                <w:shd w:val="clear" w:color="auto" w:fill="FFFFFF"/>
              </w:rPr>
              <w:t xml:space="preserve">ємність накопичувача – </w:t>
            </w:r>
            <w:r w:rsidRPr="00050169">
              <w:rPr>
                <w:sz w:val="22"/>
                <w:szCs w:val="22"/>
              </w:rPr>
              <w:t>_____________________________;</w:t>
            </w:r>
          </w:p>
          <w:p w14:paraId="7BFCF9BE" w14:textId="77777777" w:rsidR="00502A26" w:rsidRPr="00050169" w:rsidRDefault="00502A26" w:rsidP="00502A26">
            <w:pPr>
              <w:rPr>
                <w:bCs/>
                <w:color w:val="000000"/>
                <w:sz w:val="22"/>
                <w:szCs w:val="22"/>
                <w:shd w:val="clear" w:color="auto" w:fill="FFFFFF"/>
              </w:rPr>
            </w:pPr>
            <w:r w:rsidRPr="00050169">
              <w:rPr>
                <w:bCs/>
                <w:color w:val="000000"/>
                <w:spacing w:val="4"/>
                <w:sz w:val="22"/>
                <w:szCs w:val="22"/>
                <w:shd w:val="clear" w:color="auto" w:fill="FFFFFF"/>
              </w:rPr>
              <w:t xml:space="preserve">інтерфейс - </w:t>
            </w:r>
            <w:r w:rsidRPr="00050169">
              <w:rPr>
                <w:sz w:val="22"/>
                <w:szCs w:val="22"/>
              </w:rPr>
              <w:t>________________________________________;</w:t>
            </w:r>
          </w:p>
          <w:p w14:paraId="3305DC9E" w14:textId="77777777" w:rsidR="00502A26" w:rsidRPr="00050169" w:rsidRDefault="00502A26" w:rsidP="00502A26">
            <w:pPr>
              <w:rPr>
                <w:bCs/>
                <w:color w:val="000000"/>
                <w:sz w:val="22"/>
                <w:szCs w:val="22"/>
                <w:shd w:val="clear" w:color="auto" w:fill="FFFFFF"/>
              </w:rPr>
            </w:pPr>
            <w:r w:rsidRPr="00050169">
              <w:rPr>
                <w:bCs/>
                <w:color w:val="000000"/>
                <w:sz w:val="22"/>
                <w:szCs w:val="22"/>
                <w:shd w:val="clear" w:color="auto" w:fill="FFFFFF"/>
              </w:rPr>
              <w:t xml:space="preserve">швидкість читання - </w:t>
            </w:r>
            <w:r w:rsidRPr="00050169">
              <w:rPr>
                <w:sz w:val="22"/>
                <w:szCs w:val="22"/>
              </w:rPr>
              <w:t>_________________________________;</w:t>
            </w:r>
          </w:p>
          <w:p w14:paraId="02ED7723" w14:textId="77777777" w:rsidR="00502A26" w:rsidRPr="00050169" w:rsidRDefault="00502A26" w:rsidP="00502A26">
            <w:pPr>
              <w:rPr>
                <w:bCs/>
                <w:color w:val="000000"/>
                <w:sz w:val="22"/>
                <w:szCs w:val="22"/>
                <w:shd w:val="clear" w:color="auto" w:fill="FFFFFF"/>
              </w:rPr>
            </w:pPr>
            <w:r w:rsidRPr="00050169">
              <w:rPr>
                <w:bCs/>
                <w:color w:val="000000"/>
                <w:sz w:val="22"/>
                <w:szCs w:val="22"/>
                <w:shd w:val="clear" w:color="auto" w:fill="FFFFFF"/>
              </w:rPr>
              <w:t xml:space="preserve">швидкість запису - </w:t>
            </w:r>
            <w:r w:rsidRPr="00050169">
              <w:rPr>
                <w:sz w:val="22"/>
                <w:szCs w:val="22"/>
              </w:rPr>
              <w:t>__________________________________;</w:t>
            </w:r>
            <w:r w:rsidRPr="00050169">
              <w:rPr>
                <w:bCs/>
                <w:color w:val="000000"/>
                <w:sz w:val="22"/>
                <w:szCs w:val="22"/>
              </w:rPr>
              <w:br/>
            </w:r>
            <w:r w:rsidRPr="00050169">
              <w:rPr>
                <w:bCs/>
                <w:color w:val="000000"/>
                <w:sz w:val="22"/>
                <w:szCs w:val="22"/>
                <w:shd w:val="clear" w:color="auto" w:fill="FFFFFF"/>
              </w:rPr>
              <w:t xml:space="preserve">матеріал корпусу – </w:t>
            </w:r>
            <w:r w:rsidRPr="00050169">
              <w:rPr>
                <w:sz w:val="22"/>
                <w:szCs w:val="22"/>
              </w:rPr>
              <w:t>__________________________________;</w:t>
            </w:r>
          </w:p>
          <w:p w14:paraId="6B00361B" w14:textId="77777777" w:rsidR="00502A26" w:rsidRPr="00050169" w:rsidRDefault="00502A26" w:rsidP="00502A26">
            <w:pPr>
              <w:rPr>
                <w:color w:val="000000"/>
                <w:sz w:val="22"/>
                <w:szCs w:val="22"/>
                <w:shd w:val="clear" w:color="auto" w:fill="FFFFFF"/>
              </w:rPr>
            </w:pPr>
            <w:r w:rsidRPr="00050169">
              <w:rPr>
                <w:bCs/>
                <w:color w:val="000000"/>
                <w:sz w:val="22"/>
                <w:szCs w:val="22"/>
                <w:shd w:val="clear" w:color="auto" w:fill="FFFFFF"/>
              </w:rPr>
              <w:t>колір –</w:t>
            </w:r>
            <w:r w:rsidRPr="00050169">
              <w:rPr>
                <w:sz w:val="22"/>
                <w:szCs w:val="22"/>
              </w:rPr>
              <w:t>_____________________________________________;</w:t>
            </w:r>
            <w:r w:rsidRPr="00050169">
              <w:rPr>
                <w:bCs/>
                <w:color w:val="000000"/>
                <w:sz w:val="22"/>
                <w:szCs w:val="22"/>
              </w:rPr>
              <w:br/>
            </w:r>
            <w:r w:rsidRPr="00050169">
              <w:rPr>
                <w:bCs/>
                <w:color w:val="000000"/>
                <w:sz w:val="22"/>
                <w:szCs w:val="22"/>
                <w:shd w:val="clear" w:color="auto" w:fill="FFFFFF"/>
              </w:rPr>
              <w:t>вбудована технологія _________________________________, можливість розблокування  за відбитком пальця або за паролем, оснащений світлодіодним квадратом;</w:t>
            </w:r>
            <w:r w:rsidRPr="00050169">
              <w:rPr>
                <w:color w:val="000000"/>
                <w:sz w:val="22"/>
                <w:szCs w:val="22"/>
              </w:rPr>
              <w:br/>
              <w:t xml:space="preserve">Гарантія. – </w:t>
            </w:r>
            <w:r w:rsidRPr="00050169">
              <w:rPr>
                <w:color w:val="000000"/>
                <w:sz w:val="22"/>
                <w:szCs w:val="22"/>
                <w:u w:val="single"/>
              </w:rPr>
              <w:t>__________________________________________</w:t>
            </w:r>
          </w:p>
        </w:tc>
      </w:tr>
    </w:tbl>
    <w:p w14:paraId="699F8556" w14:textId="77777777" w:rsidR="00502A26" w:rsidRPr="00050169" w:rsidRDefault="00502A26" w:rsidP="00502A26">
      <w:pPr>
        <w:rPr>
          <w:color w:val="000000"/>
          <w:sz w:val="22"/>
          <w:szCs w:val="22"/>
        </w:rPr>
      </w:pPr>
      <w:r w:rsidRPr="00050169">
        <w:rPr>
          <w:b/>
          <w:color w:val="000000"/>
          <w:sz w:val="22"/>
          <w:szCs w:val="22"/>
          <w:shd w:val="clear" w:color="auto" w:fill="F8F8F8"/>
        </w:rPr>
        <w:t xml:space="preserve">                 </w:t>
      </w:r>
    </w:p>
    <w:p w14:paraId="27CB25FD" w14:textId="0C2D6E5E" w:rsidR="00502A26" w:rsidRPr="00050169" w:rsidRDefault="00502A26" w:rsidP="00C077D1">
      <w:pPr>
        <w:pStyle w:val="ac"/>
        <w:numPr>
          <w:ilvl w:val="0"/>
          <w:numId w:val="6"/>
        </w:numPr>
        <w:rPr>
          <w:rFonts w:ascii="Times New Roman" w:hAnsi="Times New Roman"/>
          <w:color w:val="000000"/>
        </w:rPr>
      </w:pPr>
      <w:r w:rsidRPr="00050169">
        <w:rPr>
          <w:rFonts w:ascii="Times New Roman" w:hAnsi="Times New Roman"/>
          <w:color w:val="000000"/>
        </w:rPr>
        <w:t>Флешка _____________________________________________</w:t>
      </w:r>
      <w:r w:rsidR="00300ACE" w:rsidRPr="00050169">
        <w:rPr>
          <w:rFonts w:ascii="Times New Roman" w:hAnsi="Times New Roman"/>
          <w:b/>
          <w:i/>
          <w:lang w:val="ru-RU" w:eastAsia="zh-CN"/>
        </w:rPr>
        <w:t>*</w:t>
      </w:r>
      <w:r w:rsidR="007A43EA">
        <w:rPr>
          <w:rFonts w:ascii="Times New Roman" w:hAnsi="Times New Roman"/>
          <w:color w:val="000000"/>
        </w:rPr>
        <w:t>, у кількості 20</w:t>
      </w:r>
      <w:r w:rsidRPr="00050169">
        <w:rPr>
          <w:rFonts w:ascii="Times New Roman" w:hAnsi="Times New Roman"/>
          <w:color w:val="000000"/>
        </w:rPr>
        <w:t xml:space="preserve">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502A26" w:rsidRPr="00050169" w14:paraId="31FCD721" w14:textId="77777777" w:rsidTr="00502A26">
        <w:tc>
          <w:tcPr>
            <w:tcW w:w="2802" w:type="dxa"/>
            <w:shd w:val="clear" w:color="auto" w:fill="F2F2F2"/>
          </w:tcPr>
          <w:p w14:paraId="377D1B0D" w14:textId="77777777" w:rsidR="00502A26" w:rsidRPr="00050169" w:rsidRDefault="00502A26" w:rsidP="00502A26">
            <w:pPr>
              <w:rPr>
                <w:bCs/>
                <w:color w:val="000000"/>
                <w:sz w:val="22"/>
                <w:szCs w:val="22"/>
              </w:rPr>
            </w:pPr>
            <w:r w:rsidRPr="00050169">
              <w:rPr>
                <w:bCs/>
                <w:color w:val="000000"/>
                <w:sz w:val="22"/>
                <w:szCs w:val="22"/>
              </w:rPr>
              <w:t xml:space="preserve">             Найменування</w:t>
            </w:r>
          </w:p>
        </w:tc>
        <w:tc>
          <w:tcPr>
            <w:tcW w:w="6769" w:type="dxa"/>
            <w:shd w:val="clear" w:color="auto" w:fill="F2F2F2"/>
          </w:tcPr>
          <w:p w14:paraId="558387C8" w14:textId="40E8FC8A" w:rsidR="00502A26" w:rsidRPr="00050169" w:rsidRDefault="00502A26" w:rsidP="00502A26">
            <w:pPr>
              <w:rPr>
                <w:bCs/>
                <w:color w:val="000000"/>
                <w:sz w:val="22"/>
                <w:szCs w:val="22"/>
              </w:rPr>
            </w:pPr>
            <w:r w:rsidRPr="00050169">
              <w:rPr>
                <w:bCs/>
                <w:color w:val="000000"/>
                <w:sz w:val="22"/>
                <w:szCs w:val="22"/>
              </w:rPr>
              <w:t xml:space="preserve">                                            Характеристики</w:t>
            </w:r>
            <w:r w:rsidR="00300ACE" w:rsidRPr="00050169">
              <w:rPr>
                <w:b/>
                <w:i/>
                <w:sz w:val="22"/>
                <w:szCs w:val="22"/>
                <w:lang w:val="ru-RU" w:eastAsia="zh-CN"/>
              </w:rPr>
              <w:t>*</w:t>
            </w:r>
          </w:p>
        </w:tc>
      </w:tr>
      <w:tr w:rsidR="00502A26" w:rsidRPr="00050169" w14:paraId="0443EC7C" w14:textId="77777777" w:rsidTr="00502A26">
        <w:trPr>
          <w:trHeight w:val="2297"/>
        </w:trPr>
        <w:tc>
          <w:tcPr>
            <w:tcW w:w="2802" w:type="dxa"/>
            <w:shd w:val="clear" w:color="auto" w:fill="auto"/>
          </w:tcPr>
          <w:p w14:paraId="4BD5CDCD" w14:textId="77777777" w:rsidR="00502A26" w:rsidRPr="00050169" w:rsidRDefault="00502A26" w:rsidP="00502A26">
            <w:pPr>
              <w:rPr>
                <w:color w:val="000000"/>
                <w:sz w:val="22"/>
                <w:szCs w:val="22"/>
              </w:rPr>
            </w:pPr>
            <w:r w:rsidRPr="00050169">
              <w:rPr>
                <w:color w:val="000000"/>
                <w:sz w:val="22"/>
                <w:szCs w:val="22"/>
              </w:rPr>
              <w:t>Флешка</w:t>
            </w:r>
          </w:p>
        </w:tc>
        <w:tc>
          <w:tcPr>
            <w:tcW w:w="6769" w:type="dxa"/>
            <w:shd w:val="clear" w:color="auto" w:fill="auto"/>
          </w:tcPr>
          <w:p w14:paraId="64450FE1" w14:textId="77777777" w:rsidR="00502A26" w:rsidRPr="00050169" w:rsidRDefault="00502A26" w:rsidP="00502A26">
            <w:pPr>
              <w:rPr>
                <w:color w:val="000000"/>
                <w:sz w:val="22"/>
                <w:szCs w:val="22"/>
              </w:rPr>
            </w:pPr>
            <w:r w:rsidRPr="00050169">
              <w:rPr>
                <w:color w:val="000000"/>
                <w:sz w:val="22"/>
                <w:szCs w:val="22"/>
              </w:rPr>
              <w:t xml:space="preserve">Тип – </w:t>
            </w:r>
            <w:r w:rsidRPr="00050169">
              <w:rPr>
                <w:sz w:val="22"/>
                <w:szCs w:val="22"/>
              </w:rPr>
              <w:t>______________________________________________;</w:t>
            </w:r>
          </w:p>
          <w:p w14:paraId="487F25D8" w14:textId="77777777" w:rsidR="00502A26" w:rsidRPr="00050169" w:rsidRDefault="00502A26" w:rsidP="00502A26">
            <w:pPr>
              <w:rPr>
                <w:color w:val="000000"/>
                <w:sz w:val="22"/>
                <w:szCs w:val="22"/>
                <w:shd w:val="clear" w:color="auto" w:fill="FFFFFF"/>
              </w:rPr>
            </w:pPr>
            <w:r w:rsidRPr="00050169">
              <w:rPr>
                <w:color w:val="000000"/>
                <w:sz w:val="22"/>
                <w:szCs w:val="22"/>
              </w:rPr>
              <w:t xml:space="preserve">інтерфейс - </w:t>
            </w:r>
            <w:r w:rsidRPr="00050169">
              <w:rPr>
                <w:sz w:val="22"/>
                <w:szCs w:val="22"/>
              </w:rPr>
              <w:t>_________________________________________;</w:t>
            </w:r>
          </w:p>
          <w:p w14:paraId="50DBBA04" w14:textId="77777777" w:rsidR="00502A26" w:rsidRPr="00050169" w:rsidRDefault="00502A26" w:rsidP="00502A26">
            <w:pPr>
              <w:rPr>
                <w:color w:val="000000"/>
                <w:sz w:val="22"/>
                <w:szCs w:val="22"/>
              </w:rPr>
            </w:pPr>
            <w:r w:rsidRPr="00050169">
              <w:rPr>
                <w:color w:val="000000"/>
                <w:sz w:val="22"/>
                <w:szCs w:val="22"/>
              </w:rPr>
              <w:t xml:space="preserve">роз’єм – </w:t>
            </w:r>
            <w:r w:rsidRPr="00050169">
              <w:rPr>
                <w:sz w:val="22"/>
                <w:szCs w:val="22"/>
              </w:rPr>
              <w:t>____________________________________________;</w:t>
            </w:r>
          </w:p>
          <w:p w14:paraId="187C1089" w14:textId="77777777" w:rsidR="00502A26" w:rsidRPr="00050169" w:rsidRDefault="00502A26" w:rsidP="00502A26">
            <w:pPr>
              <w:rPr>
                <w:color w:val="000000"/>
                <w:sz w:val="22"/>
                <w:szCs w:val="22"/>
              </w:rPr>
            </w:pPr>
            <w:r w:rsidRPr="00050169">
              <w:rPr>
                <w:color w:val="000000"/>
                <w:sz w:val="22"/>
                <w:szCs w:val="22"/>
              </w:rPr>
              <w:t xml:space="preserve">об’єм – </w:t>
            </w:r>
            <w:r w:rsidRPr="00050169">
              <w:rPr>
                <w:sz w:val="22"/>
                <w:szCs w:val="22"/>
              </w:rPr>
              <w:t>_____________________________________________;</w:t>
            </w:r>
          </w:p>
          <w:p w14:paraId="6A930C84" w14:textId="77777777" w:rsidR="00502A26" w:rsidRPr="00050169" w:rsidRDefault="00502A26" w:rsidP="00502A26">
            <w:pPr>
              <w:rPr>
                <w:color w:val="000000"/>
                <w:sz w:val="22"/>
                <w:szCs w:val="22"/>
              </w:rPr>
            </w:pPr>
            <w:r w:rsidRPr="00050169">
              <w:rPr>
                <w:color w:val="000000"/>
                <w:sz w:val="22"/>
                <w:szCs w:val="22"/>
              </w:rPr>
              <w:t xml:space="preserve">сумісність з Windows® 11, 10, </w:t>
            </w:r>
            <w:r w:rsidRPr="00050169">
              <w:rPr>
                <w:sz w:val="22"/>
                <w:szCs w:val="22"/>
              </w:rPr>
              <w:t>_________________________;</w:t>
            </w:r>
          </w:p>
          <w:p w14:paraId="26541F5D" w14:textId="77777777" w:rsidR="00502A26" w:rsidRPr="00050169" w:rsidRDefault="00502A26" w:rsidP="00502A26">
            <w:pPr>
              <w:rPr>
                <w:color w:val="000000"/>
                <w:sz w:val="22"/>
                <w:szCs w:val="22"/>
              </w:rPr>
            </w:pPr>
            <w:r w:rsidRPr="00050169">
              <w:rPr>
                <w:color w:val="000000"/>
                <w:sz w:val="22"/>
                <w:szCs w:val="22"/>
              </w:rPr>
              <w:t xml:space="preserve">гарантія – </w:t>
            </w:r>
            <w:r w:rsidRPr="00050169">
              <w:rPr>
                <w:sz w:val="22"/>
                <w:szCs w:val="22"/>
              </w:rPr>
              <w:t>___________________________________________</w:t>
            </w:r>
          </w:p>
        </w:tc>
      </w:tr>
    </w:tbl>
    <w:p w14:paraId="3CD3FF47" w14:textId="77777777" w:rsidR="00502A26" w:rsidRPr="00050169" w:rsidRDefault="00502A26" w:rsidP="00502A26">
      <w:pPr>
        <w:rPr>
          <w:b/>
          <w:color w:val="000000"/>
          <w:sz w:val="22"/>
          <w:szCs w:val="22"/>
        </w:rPr>
      </w:pPr>
      <w:r w:rsidRPr="00050169">
        <w:rPr>
          <w:b/>
          <w:color w:val="000000"/>
          <w:sz w:val="22"/>
          <w:szCs w:val="22"/>
          <w:shd w:val="clear" w:color="auto" w:fill="F8F8F8"/>
        </w:rPr>
        <w:t xml:space="preserve">                                       </w:t>
      </w:r>
    </w:p>
    <w:p w14:paraId="2BF52368" w14:textId="52318916" w:rsidR="00502A26" w:rsidRPr="00050169" w:rsidRDefault="00502A26" w:rsidP="00C077D1">
      <w:pPr>
        <w:pStyle w:val="ac"/>
        <w:numPr>
          <w:ilvl w:val="0"/>
          <w:numId w:val="6"/>
        </w:numPr>
        <w:jc w:val="both"/>
        <w:rPr>
          <w:rFonts w:ascii="Times New Roman" w:hAnsi="Times New Roman"/>
          <w:color w:val="000000"/>
        </w:rPr>
      </w:pPr>
      <w:r w:rsidRPr="00050169">
        <w:rPr>
          <w:rFonts w:ascii="Times New Roman" w:hAnsi="Times New Roman"/>
          <w:color w:val="000000"/>
        </w:rPr>
        <w:lastRenderedPageBreak/>
        <w:t>SSD накопичувач _______________________________________</w:t>
      </w:r>
      <w:r w:rsidR="00300ACE" w:rsidRPr="00050169">
        <w:rPr>
          <w:rFonts w:ascii="Times New Roman" w:hAnsi="Times New Roman"/>
          <w:b/>
          <w:i/>
          <w:lang w:val="ru-RU" w:eastAsia="zh-CN"/>
        </w:rPr>
        <w:t>*</w:t>
      </w:r>
      <w:r w:rsidRPr="00050169">
        <w:rPr>
          <w:rFonts w:ascii="Times New Roman" w:hAnsi="Times New Roman"/>
          <w:color w:val="000000"/>
        </w:rPr>
        <w:t>, у кількості 2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502A26" w:rsidRPr="00050169" w14:paraId="2B03066B" w14:textId="77777777" w:rsidTr="00502A26">
        <w:tc>
          <w:tcPr>
            <w:tcW w:w="2518" w:type="dxa"/>
            <w:shd w:val="clear" w:color="auto" w:fill="F2F2F2"/>
          </w:tcPr>
          <w:p w14:paraId="765C13BC" w14:textId="77777777" w:rsidR="00502A26" w:rsidRPr="00050169" w:rsidRDefault="00502A26" w:rsidP="00502A26">
            <w:pPr>
              <w:rPr>
                <w:bCs/>
                <w:color w:val="000000"/>
                <w:sz w:val="22"/>
                <w:szCs w:val="22"/>
              </w:rPr>
            </w:pPr>
            <w:r w:rsidRPr="00050169">
              <w:rPr>
                <w:bCs/>
                <w:color w:val="000000"/>
                <w:sz w:val="22"/>
                <w:szCs w:val="22"/>
              </w:rPr>
              <w:t xml:space="preserve">        Найменування</w:t>
            </w:r>
          </w:p>
        </w:tc>
        <w:tc>
          <w:tcPr>
            <w:tcW w:w="7053" w:type="dxa"/>
            <w:shd w:val="clear" w:color="auto" w:fill="F2F2F2"/>
          </w:tcPr>
          <w:p w14:paraId="456E1406" w14:textId="5A5DD799" w:rsidR="00502A26" w:rsidRPr="00050169" w:rsidRDefault="00502A26" w:rsidP="00502A26">
            <w:pPr>
              <w:rPr>
                <w:bCs/>
                <w:color w:val="000000"/>
                <w:sz w:val="22"/>
                <w:szCs w:val="22"/>
              </w:rPr>
            </w:pPr>
            <w:r w:rsidRPr="00050169">
              <w:rPr>
                <w:bCs/>
                <w:color w:val="000000"/>
                <w:sz w:val="22"/>
                <w:szCs w:val="22"/>
              </w:rPr>
              <w:t xml:space="preserve">                                          Характеристики</w:t>
            </w:r>
            <w:r w:rsidR="00300ACE" w:rsidRPr="00050169">
              <w:rPr>
                <w:b/>
                <w:i/>
                <w:sz w:val="22"/>
                <w:szCs w:val="22"/>
                <w:lang w:val="ru-RU" w:eastAsia="zh-CN"/>
              </w:rPr>
              <w:t>*</w:t>
            </w:r>
          </w:p>
        </w:tc>
      </w:tr>
      <w:tr w:rsidR="00502A26" w:rsidRPr="00050169" w14:paraId="1F04D4C2" w14:textId="77777777" w:rsidTr="00502A26">
        <w:trPr>
          <w:trHeight w:val="2721"/>
        </w:trPr>
        <w:tc>
          <w:tcPr>
            <w:tcW w:w="2518" w:type="dxa"/>
            <w:shd w:val="clear" w:color="auto" w:fill="auto"/>
          </w:tcPr>
          <w:p w14:paraId="2E1A015A" w14:textId="77777777" w:rsidR="00502A26" w:rsidRPr="00050169" w:rsidRDefault="00502A26" w:rsidP="00502A26">
            <w:pPr>
              <w:rPr>
                <w:bCs/>
                <w:color w:val="000000"/>
                <w:sz w:val="22"/>
                <w:szCs w:val="22"/>
              </w:rPr>
            </w:pPr>
            <w:r w:rsidRPr="00050169">
              <w:rPr>
                <w:bCs/>
                <w:color w:val="000000"/>
                <w:sz w:val="22"/>
                <w:szCs w:val="22"/>
              </w:rPr>
              <w:t>SSD накопичувач</w:t>
            </w:r>
          </w:p>
        </w:tc>
        <w:tc>
          <w:tcPr>
            <w:tcW w:w="7053" w:type="dxa"/>
            <w:shd w:val="clear" w:color="auto" w:fill="auto"/>
          </w:tcPr>
          <w:p w14:paraId="36B2A24D" w14:textId="77777777" w:rsidR="00502A26" w:rsidRPr="00050169" w:rsidRDefault="00502A26" w:rsidP="00502A26">
            <w:pPr>
              <w:rPr>
                <w:sz w:val="22"/>
                <w:szCs w:val="22"/>
              </w:rPr>
            </w:pPr>
            <w:r w:rsidRPr="00050169">
              <w:rPr>
                <w:sz w:val="22"/>
                <w:szCs w:val="22"/>
              </w:rPr>
              <w:t>Тип – ________________________________________________;</w:t>
            </w:r>
          </w:p>
          <w:p w14:paraId="7E093E2F" w14:textId="77777777" w:rsidR="00502A26" w:rsidRPr="00050169" w:rsidRDefault="00502A26" w:rsidP="00502A26">
            <w:pPr>
              <w:rPr>
                <w:sz w:val="22"/>
                <w:szCs w:val="22"/>
              </w:rPr>
            </w:pPr>
            <w:r w:rsidRPr="00050169">
              <w:rPr>
                <w:sz w:val="22"/>
                <w:szCs w:val="22"/>
              </w:rPr>
              <w:t>тип SSD – ____________________________________________;</w:t>
            </w:r>
          </w:p>
          <w:p w14:paraId="43A38596" w14:textId="77777777" w:rsidR="00502A26" w:rsidRPr="00050169" w:rsidRDefault="00502A26" w:rsidP="00502A26">
            <w:pPr>
              <w:rPr>
                <w:sz w:val="22"/>
                <w:szCs w:val="22"/>
              </w:rPr>
            </w:pPr>
            <w:r w:rsidRPr="00050169">
              <w:rPr>
                <w:sz w:val="22"/>
                <w:szCs w:val="22"/>
              </w:rPr>
              <w:t>обсяг – _______________________________________________;</w:t>
            </w:r>
          </w:p>
          <w:p w14:paraId="7348B6B6" w14:textId="77777777" w:rsidR="00502A26" w:rsidRPr="00050169" w:rsidRDefault="00502A26" w:rsidP="00502A26">
            <w:pPr>
              <w:rPr>
                <w:sz w:val="22"/>
                <w:szCs w:val="22"/>
              </w:rPr>
            </w:pPr>
            <w:r w:rsidRPr="00050169">
              <w:rPr>
                <w:sz w:val="22"/>
                <w:szCs w:val="22"/>
              </w:rPr>
              <w:t>інтерфейс підключення – _______________________________;</w:t>
            </w:r>
          </w:p>
          <w:p w14:paraId="4796618C" w14:textId="77777777" w:rsidR="00502A26" w:rsidRPr="00050169" w:rsidRDefault="00502A26" w:rsidP="00502A26">
            <w:pPr>
              <w:rPr>
                <w:sz w:val="22"/>
                <w:szCs w:val="22"/>
                <w:shd w:val="clear" w:color="auto" w:fill="FFFFFF"/>
              </w:rPr>
            </w:pPr>
            <w:r w:rsidRPr="00050169">
              <w:rPr>
                <w:sz w:val="22"/>
                <w:szCs w:val="22"/>
                <w:shd w:val="clear" w:color="auto" w:fill="FFFFFF"/>
              </w:rPr>
              <w:t xml:space="preserve">форм-фактор, дюйм – </w:t>
            </w:r>
            <w:r w:rsidRPr="00050169">
              <w:rPr>
                <w:sz w:val="22"/>
                <w:szCs w:val="22"/>
              </w:rPr>
              <w:t>__________________________________;</w:t>
            </w:r>
          </w:p>
          <w:p w14:paraId="6F291465" w14:textId="77777777" w:rsidR="00502A26" w:rsidRPr="00050169" w:rsidRDefault="00502A26" w:rsidP="00502A26">
            <w:pPr>
              <w:rPr>
                <w:sz w:val="22"/>
                <w:szCs w:val="22"/>
                <w:shd w:val="clear" w:color="auto" w:fill="FFFFFF"/>
              </w:rPr>
            </w:pPr>
            <w:r w:rsidRPr="00050169">
              <w:rPr>
                <w:sz w:val="22"/>
                <w:szCs w:val="22"/>
                <w:shd w:val="clear" w:color="auto" w:fill="FFFFFF"/>
              </w:rPr>
              <w:t>тип флеш-пам'яті NAND -</w:t>
            </w:r>
            <w:r w:rsidRPr="00050169">
              <w:rPr>
                <w:sz w:val="22"/>
                <w:szCs w:val="22"/>
                <w:shd w:val="clear" w:color="auto" w:fill="FFFFFF"/>
              </w:rPr>
              <w:tab/>
            </w:r>
            <w:r w:rsidRPr="00050169">
              <w:rPr>
                <w:sz w:val="22"/>
                <w:szCs w:val="22"/>
              </w:rPr>
              <w:t>______________________________;</w:t>
            </w:r>
          </w:p>
          <w:p w14:paraId="16004D0C" w14:textId="77777777" w:rsidR="00502A26" w:rsidRPr="00050169" w:rsidRDefault="00502A26" w:rsidP="00502A26">
            <w:pPr>
              <w:rPr>
                <w:sz w:val="22"/>
                <w:szCs w:val="22"/>
                <w:shd w:val="clear" w:color="auto" w:fill="FFFFFF"/>
              </w:rPr>
            </w:pPr>
            <w:r w:rsidRPr="00050169">
              <w:rPr>
                <w:sz w:val="22"/>
                <w:szCs w:val="22"/>
                <w:shd w:val="clear" w:color="auto" w:fill="FFFFFF"/>
              </w:rPr>
              <w:t xml:space="preserve">швидкість інтерфейсу - максимальна швидкість передачі </w:t>
            </w:r>
            <w:proofErr w:type="spellStart"/>
            <w:r w:rsidRPr="00050169">
              <w:rPr>
                <w:sz w:val="22"/>
                <w:szCs w:val="22"/>
                <w:shd w:val="clear" w:color="auto" w:fill="FFFFFF"/>
              </w:rPr>
              <w:t>данних</w:t>
            </w:r>
            <w:proofErr w:type="spellEnd"/>
            <w:r w:rsidRPr="00050169">
              <w:rPr>
                <w:sz w:val="22"/>
                <w:szCs w:val="22"/>
                <w:shd w:val="clear" w:color="auto" w:fill="FFFFFF"/>
              </w:rPr>
              <w:t xml:space="preserve">: читання 500 </w:t>
            </w:r>
            <w:proofErr w:type="spellStart"/>
            <w:r w:rsidRPr="00050169">
              <w:rPr>
                <w:sz w:val="22"/>
                <w:szCs w:val="22"/>
                <w:shd w:val="clear" w:color="auto" w:fill="FFFFFF"/>
              </w:rPr>
              <w:t>Мб</w:t>
            </w:r>
            <w:proofErr w:type="spellEnd"/>
            <w:r w:rsidRPr="00050169">
              <w:rPr>
                <w:sz w:val="22"/>
                <w:szCs w:val="22"/>
                <w:shd w:val="clear" w:color="auto" w:fill="FFFFFF"/>
              </w:rPr>
              <w:t xml:space="preserve">/с, запис – </w:t>
            </w:r>
            <w:r w:rsidRPr="00050169">
              <w:rPr>
                <w:sz w:val="22"/>
                <w:szCs w:val="22"/>
              </w:rPr>
              <w:t>________________________;</w:t>
            </w:r>
          </w:p>
          <w:p w14:paraId="24987DA2" w14:textId="77777777" w:rsidR="00502A26" w:rsidRPr="00050169" w:rsidRDefault="00502A26" w:rsidP="00502A26">
            <w:pPr>
              <w:rPr>
                <w:sz w:val="22"/>
                <w:szCs w:val="22"/>
                <w:shd w:val="clear" w:color="auto" w:fill="FFFFFF"/>
              </w:rPr>
            </w:pPr>
            <w:r w:rsidRPr="00050169">
              <w:rPr>
                <w:sz w:val="22"/>
                <w:szCs w:val="22"/>
                <w:shd w:val="clear" w:color="auto" w:fill="FFFFFF"/>
              </w:rPr>
              <w:t xml:space="preserve">середній час безвідмовної роботи (MTBF) – </w:t>
            </w:r>
            <w:r w:rsidRPr="00050169">
              <w:rPr>
                <w:sz w:val="22"/>
                <w:szCs w:val="22"/>
              </w:rPr>
              <w:t>________________;</w:t>
            </w:r>
          </w:p>
          <w:p w14:paraId="09187324" w14:textId="77777777" w:rsidR="00502A26" w:rsidRPr="00050169" w:rsidRDefault="00502A26" w:rsidP="00502A26">
            <w:pPr>
              <w:rPr>
                <w:sz w:val="22"/>
                <w:szCs w:val="22"/>
              </w:rPr>
            </w:pPr>
            <w:r w:rsidRPr="00050169">
              <w:rPr>
                <w:rFonts w:eastAsia="Calibri"/>
                <w:sz w:val="22"/>
                <w:szCs w:val="22"/>
                <w:lang w:eastAsia="en-US"/>
              </w:rPr>
              <w:t xml:space="preserve">гарантія – </w:t>
            </w:r>
            <w:r w:rsidRPr="00050169">
              <w:rPr>
                <w:sz w:val="22"/>
                <w:szCs w:val="22"/>
              </w:rPr>
              <w:t>_____________________________________________</w:t>
            </w:r>
          </w:p>
          <w:p w14:paraId="0A05E3E7" w14:textId="77777777" w:rsidR="00502A26" w:rsidRPr="00050169" w:rsidRDefault="00502A26" w:rsidP="00502A26">
            <w:pPr>
              <w:rPr>
                <w:rFonts w:eastAsia="Calibri"/>
                <w:sz w:val="22"/>
                <w:szCs w:val="22"/>
                <w:lang w:eastAsia="en-US"/>
              </w:rPr>
            </w:pPr>
          </w:p>
        </w:tc>
      </w:tr>
    </w:tbl>
    <w:p w14:paraId="1762E707" w14:textId="77777777" w:rsidR="00502A26" w:rsidRPr="00050169" w:rsidRDefault="00502A26" w:rsidP="00502A26">
      <w:pPr>
        <w:jc w:val="both"/>
        <w:rPr>
          <w:color w:val="000000"/>
          <w:sz w:val="22"/>
          <w:szCs w:val="22"/>
        </w:rPr>
      </w:pPr>
    </w:p>
    <w:p w14:paraId="4845B522" w14:textId="623AFB35" w:rsidR="00502A26" w:rsidRPr="00050169" w:rsidRDefault="00502A26" w:rsidP="00C077D1">
      <w:pPr>
        <w:pStyle w:val="ac"/>
        <w:numPr>
          <w:ilvl w:val="0"/>
          <w:numId w:val="6"/>
        </w:numPr>
        <w:jc w:val="both"/>
        <w:rPr>
          <w:rFonts w:ascii="Times New Roman" w:hAnsi="Times New Roman"/>
          <w:color w:val="000000"/>
        </w:rPr>
      </w:pPr>
      <w:r w:rsidRPr="00050169">
        <w:rPr>
          <w:rFonts w:ascii="Times New Roman" w:hAnsi="Times New Roman"/>
          <w:color w:val="000000"/>
        </w:rPr>
        <w:t>SSD накопичувач ______________________________________</w:t>
      </w:r>
      <w:r w:rsidR="00300ACE" w:rsidRPr="00050169">
        <w:rPr>
          <w:rFonts w:ascii="Times New Roman" w:hAnsi="Times New Roman"/>
          <w:b/>
          <w:i/>
          <w:lang w:val="ru-RU" w:eastAsia="zh-CN"/>
        </w:rPr>
        <w:t>*</w:t>
      </w:r>
      <w:r w:rsidRPr="00050169">
        <w:rPr>
          <w:rFonts w:ascii="Times New Roman" w:hAnsi="Times New Roman"/>
          <w:color w:val="000000"/>
        </w:rPr>
        <w:t>, у кількості 8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502A26" w:rsidRPr="00050169" w14:paraId="1B82C613" w14:textId="77777777" w:rsidTr="00502A26">
        <w:tc>
          <w:tcPr>
            <w:tcW w:w="2518" w:type="dxa"/>
            <w:shd w:val="clear" w:color="auto" w:fill="F2F2F2"/>
          </w:tcPr>
          <w:p w14:paraId="3542BF08" w14:textId="77777777" w:rsidR="00502A26" w:rsidRPr="00050169" w:rsidRDefault="00502A26" w:rsidP="00502A26">
            <w:pPr>
              <w:rPr>
                <w:bCs/>
                <w:color w:val="000000"/>
                <w:sz w:val="22"/>
                <w:szCs w:val="22"/>
              </w:rPr>
            </w:pPr>
            <w:r w:rsidRPr="00050169">
              <w:rPr>
                <w:bCs/>
                <w:color w:val="000000"/>
                <w:sz w:val="22"/>
                <w:szCs w:val="22"/>
              </w:rPr>
              <w:t xml:space="preserve">        Найменування</w:t>
            </w:r>
          </w:p>
        </w:tc>
        <w:tc>
          <w:tcPr>
            <w:tcW w:w="7053" w:type="dxa"/>
            <w:shd w:val="clear" w:color="auto" w:fill="F2F2F2"/>
          </w:tcPr>
          <w:p w14:paraId="5CA75C0A" w14:textId="2C77A682" w:rsidR="00502A26" w:rsidRPr="00050169" w:rsidRDefault="00502A26" w:rsidP="00502A26">
            <w:pPr>
              <w:rPr>
                <w:bCs/>
                <w:color w:val="000000"/>
                <w:sz w:val="22"/>
                <w:szCs w:val="22"/>
              </w:rPr>
            </w:pPr>
            <w:r w:rsidRPr="00050169">
              <w:rPr>
                <w:bCs/>
                <w:color w:val="000000"/>
                <w:sz w:val="22"/>
                <w:szCs w:val="22"/>
              </w:rPr>
              <w:t xml:space="preserve">                                     Характеристики</w:t>
            </w:r>
            <w:r w:rsidR="00300ACE" w:rsidRPr="00050169">
              <w:rPr>
                <w:b/>
                <w:i/>
                <w:sz w:val="22"/>
                <w:szCs w:val="22"/>
                <w:lang w:val="ru-RU" w:eastAsia="zh-CN"/>
              </w:rPr>
              <w:t>*</w:t>
            </w:r>
          </w:p>
        </w:tc>
      </w:tr>
      <w:tr w:rsidR="00502A26" w:rsidRPr="00050169" w14:paraId="4FECC78F" w14:textId="77777777" w:rsidTr="00502A26">
        <w:trPr>
          <w:trHeight w:val="2737"/>
        </w:trPr>
        <w:tc>
          <w:tcPr>
            <w:tcW w:w="2518" w:type="dxa"/>
            <w:shd w:val="clear" w:color="auto" w:fill="auto"/>
          </w:tcPr>
          <w:p w14:paraId="02F58399" w14:textId="77777777" w:rsidR="00502A26" w:rsidRPr="00050169" w:rsidRDefault="00502A26" w:rsidP="00502A26">
            <w:pPr>
              <w:rPr>
                <w:bCs/>
                <w:color w:val="000000"/>
                <w:sz w:val="22"/>
                <w:szCs w:val="22"/>
              </w:rPr>
            </w:pPr>
            <w:r w:rsidRPr="00050169">
              <w:rPr>
                <w:bCs/>
                <w:color w:val="000000"/>
                <w:sz w:val="22"/>
                <w:szCs w:val="22"/>
              </w:rPr>
              <w:t>SSD накопичувач</w:t>
            </w:r>
          </w:p>
        </w:tc>
        <w:tc>
          <w:tcPr>
            <w:tcW w:w="7053" w:type="dxa"/>
            <w:shd w:val="clear" w:color="auto" w:fill="auto"/>
          </w:tcPr>
          <w:p w14:paraId="1FC63D01"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Тип – </w:t>
            </w:r>
            <w:r w:rsidRPr="00050169">
              <w:rPr>
                <w:sz w:val="22"/>
                <w:szCs w:val="22"/>
              </w:rPr>
              <w:t>________________________________________________;</w:t>
            </w:r>
          </w:p>
          <w:p w14:paraId="131F2097"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Обсяг - </w:t>
            </w:r>
            <w:r w:rsidRPr="00050169">
              <w:rPr>
                <w:sz w:val="22"/>
                <w:szCs w:val="22"/>
              </w:rPr>
              <w:t>_______________________________________________;</w:t>
            </w:r>
          </w:p>
          <w:p w14:paraId="2C320771"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Інтерфейс - </w:t>
            </w:r>
            <w:r w:rsidRPr="00050169">
              <w:rPr>
                <w:sz w:val="22"/>
                <w:szCs w:val="22"/>
              </w:rPr>
              <w:t>___________________________________________;</w:t>
            </w:r>
          </w:p>
          <w:p w14:paraId="16543193"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тип флеш пам’яті - </w:t>
            </w:r>
            <w:r w:rsidRPr="00050169">
              <w:rPr>
                <w:sz w:val="22"/>
                <w:szCs w:val="22"/>
              </w:rPr>
              <w:t>_____________________________________;</w:t>
            </w:r>
          </w:p>
          <w:p w14:paraId="36FE9EBB"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максимальна швидкість читання, МБ/с - </w:t>
            </w:r>
            <w:r w:rsidRPr="00050169">
              <w:rPr>
                <w:sz w:val="22"/>
                <w:szCs w:val="22"/>
              </w:rPr>
              <w:t>___________________;</w:t>
            </w:r>
          </w:p>
          <w:p w14:paraId="611C4CF7"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максимальна швидкість запису, МБ/с – </w:t>
            </w:r>
            <w:r w:rsidRPr="00050169">
              <w:rPr>
                <w:sz w:val="22"/>
                <w:szCs w:val="22"/>
              </w:rPr>
              <w:t>____________________;</w:t>
            </w:r>
          </w:p>
          <w:p w14:paraId="15C18230"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форм фактор – </w:t>
            </w:r>
            <w:r w:rsidRPr="00050169">
              <w:rPr>
                <w:sz w:val="22"/>
                <w:szCs w:val="22"/>
              </w:rPr>
              <w:t>_________________________________________;</w:t>
            </w:r>
          </w:p>
          <w:p w14:paraId="3BAC38D7"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розміри </w:t>
            </w:r>
            <w:r w:rsidRPr="00050169">
              <w:rPr>
                <w:sz w:val="22"/>
                <w:szCs w:val="22"/>
              </w:rPr>
              <w:t>____________________________;</w:t>
            </w:r>
          </w:p>
          <w:p w14:paraId="590D5BEF"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середній час безвідмовної роботи (MTBF) - </w:t>
            </w:r>
            <w:r w:rsidRPr="00050169">
              <w:rPr>
                <w:sz w:val="22"/>
                <w:szCs w:val="22"/>
              </w:rPr>
              <w:t>________________;</w:t>
            </w:r>
          </w:p>
          <w:p w14:paraId="708CB2C4" w14:textId="77777777" w:rsidR="00502A26" w:rsidRPr="00050169" w:rsidRDefault="00502A26" w:rsidP="00502A26">
            <w:pPr>
              <w:rPr>
                <w:sz w:val="22"/>
                <w:szCs w:val="22"/>
              </w:rPr>
            </w:pPr>
            <w:r w:rsidRPr="00050169">
              <w:rPr>
                <w:rFonts w:eastAsia="Calibri"/>
                <w:sz w:val="22"/>
                <w:szCs w:val="22"/>
                <w:lang w:eastAsia="en-US"/>
              </w:rPr>
              <w:t xml:space="preserve">гарантія – </w:t>
            </w:r>
            <w:r w:rsidRPr="00050169">
              <w:rPr>
                <w:sz w:val="22"/>
                <w:szCs w:val="22"/>
              </w:rPr>
              <w:t>____________________________</w:t>
            </w:r>
          </w:p>
          <w:p w14:paraId="60B30C53" w14:textId="77777777" w:rsidR="00502A26" w:rsidRPr="00050169" w:rsidRDefault="00502A26" w:rsidP="00502A26">
            <w:pPr>
              <w:rPr>
                <w:sz w:val="22"/>
                <w:szCs w:val="22"/>
              </w:rPr>
            </w:pPr>
          </w:p>
        </w:tc>
      </w:tr>
    </w:tbl>
    <w:p w14:paraId="49B09902" w14:textId="77777777" w:rsidR="00502A26" w:rsidRPr="00050169" w:rsidRDefault="00502A26" w:rsidP="00502A26">
      <w:pPr>
        <w:rPr>
          <w:b/>
          <w:color w:val="000000"/>
          <w:sz w:val="22"/>
          <w:szCs w:val="22"/>
          <w:shd w:val="clear" w:color="auto" w:fill="F8F8F8"/>
        </w:rPr>
      </w:pPr>
    </w:p>
    <w:p w14:paraId="16EAB653" w14:textId="3E065929" w:rsidR="00502A26" w:rsidRPr="00050169" w:rsidRDefault="00502A26" w:rsidP="00502A26">
      <w:pPr>
        <w:rPr>
          <w:color w:val="000000"/>
          <w:sz w:val="22"/>
          <w:szCs w:val="22"/>
        </w:rPr>
      </w:pPr>
      <w:r w:rsidRPr="00050169">
        <w:rPr>
          <w:b/>
          <w:color w:val="000000"/>
          <w:sz w:val="22"/>
          <w:szCs w:val="22"/>
          <w:shd w:val="clear" w:color="auto" w:fill="F8F8F8"/>
        </w:rPr>
        <w:t xml:space="preserve">           </w:t>
      </w:r>
      <w:r w:rsidRPr="00050169">
        <w:rPr>
          <w:color w:val="000000"/>
          <w:sz w:val="22"/>
          <w:szCs w:val="22"/>
        </w:rPr>
        <w:t>10. Протяжний сканер __________________________________</w:t>
      </w:r>
      <w:r w:rsidR="00300ACE" w:rsidRPr="00050169">
        <w:rPr>
          <w:b/>
          <w:i/>
          <w:sz w:val="22"/>
          <w:szCs w:val="22"/>
          <w:lang w:val="ru-RU" w:eastAsia="zh-CN"/>
        </w:rPr>
        <w:t>*</w:t>
      </w:r>
      <w:r w:rsidRPr="00050169">
        <w:rPr>
          <w:color w:val="000000"/>
          <w:sz w:val="22"/>
          <w:szCs w:val="22"/>
        </w:rPr>
        <w:t>, у кількості 1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502A26" w:rsidRPr="00050169" w14:paraId="28F13F3E" w14:textId="77777777" w:rsidTr="00502A26">
        <w:tc>
          <w:tcPr>
            <w:tcW w:w="2802" w:type="dxa"/>
            <w:shd w:val="clear" w:color="auto" w:fill="F2F2F2"/>
          </w:tcPr>
          <w:p w14:paraId="45614467" w14:textId="77777777" w:rsidR="00502A26" w:rsidRPr="00050169" w:rsidRDefault="00502A26" w:rsidP="00502A26">
            <w:pPr>
              <w:rPr>
                <w:bCs/>
                <w:color w:val="000000"/>
                <w:sz w:val="22"/>
                <w:szCs w:val="22"/>
              </w:rPr>
            </w:pPr>
            <w:r w:rsidRPr="00050169">
              <w:rPr>
                <w:bCs/>
                <w:color w:val="000000"/>
                <w:sz w:val="22"/>
                <w:szCs w:val="22"/>
              </w:rPr>
              <w:t xml:space="preserve">         Найменування</w:t>
            </w:r>
          </w:p>
        </w:tc>
        <w:tc>
          <w:tcPr>
            <w:tcW w:w="6769" w:type="dxa"/>
            <w:shd w:val="clear" w:color="auto" w:fill="F2F2F2"/>
          </w:tcPr>
          <w:p w14:paraId="3F89EA60" w14:textId="0006587A" w:rsidR="00502A26" w:rsidRPr="00050169" w:rsidRDefault="00502A26" w:rsidP="00502A26">
            <w:pPr>
              <w:rPr>
                <w:bCs/>
                <w:color w:val="000000"/>
                <w:sz w:val="22"/>
                <w:szCs w:val="22"/>
              </w:rPr>
            </w:pPr>
            <w:r w:rsidRPr="00050169">
              <w:rPr>
                <w:bCs/>
                <w:color w:val="000000"/>
                <w:sz w:val="22"/>
                <w:szCs w:val="22"/>
              </w:rPr>
              <w:t xml:space="preserve">                                      Характеристики</w:t>
            </w:r>
            <w:r w:rsidR="00300ACE" w:rsidRPr="00050169">
              <w:rPr>
                <w:b/>
                <w:i/>
                <w:sz w:val="22"/>
                <w:szCs w:val="22"/>
                <w:lang w:val="ru-RU" w:eastAsia="zh-CN"/>
              </w:rPr>
              <w:t>*</w:t>
            </w:r>
          </w:p>
        </w:tc>
      </w:tr>
      <w:tr w:rsidR="00502A26" w:rsidRPr="00050169" w14:paraId="7076ABB6" w14:textId="77777777" w:rsidTr="00502A26">
        <w:trPr>
          <w:trHeight w:val="3846"/>
        </w:trPr>
        <w:tc>
          <w:tcPr>
            <w:tcW w:w="2802" w:type="dxa"/>
            <w:shd w:val="clear" w:color="auto" w:fill="auto"/>
          </w:tcPr>
          <w:p w14:paraId="4A13E33F" w14:textId="77777777" w:rsidR="00502A26" w:rsidRPr="00050169" w:rsidRDefault="00502A26" w:rsidP="00502A26">
            <w:pPr>
              <w:rPr>
                <w:bCs/>
                <w:color w:val="000000"/>
                <w:sz w:val="22"/>
                <w:szCs w:val="22"/>
              </w:rPr>
            </w:pPr>
            <w:r w:rsidRPr="00050169">
              <w:rPr>
                <w:bCs/>
                <w:color w:val="000000"/>
                <w:sz w:val="22"/>
                <w:szCs w:val="22"/>
                <w:shd w:val="clear" w:color="auto" w:fill="F8F8F8"/>
              </w:rPr>
              <w:t>Протяжний сканер</w:t>
            </w:r>
          </w:p>
        </w:tc>
        <w:tc>
          <w:tcPr>
            <w:tcW w:w="6769" w:type="dxa"/>
            <w:shd w:val="clear" w:color="auto" w:fill="auto"/>
          </w:tcPr>
          <w:p w14:paraId="7801CACA" w14:textId="77777777" w:rsidR="00502A26" w:rsidRPr="00050169" w:rsidRDefault="00502A26" w:rsidP="00502A26">
            <w:pPr>
              <w:rPr>
                <w:rFonts w:eastAsia="Calibri"/>
                <w:sz w:val="22"/>
                <w:szCs w:val="22"/>
                <w:lang w:eastAsia="en-US"/>
              </w:rPr>
            </w:pPr>
            <w:r w:rsidRPr="00050169">
              <w:rPr>
                <w:rFonts w:eastAsia="Calibri"/>
                <w:sz w:val="22"/>
                <w:szCs w:val="22"/>
                <w:lang w:eastAsia="en-US"/>
              </w:rPr>
              <w:t>Тип пристрою –</w:t>
            </w:r>
            <w:r w:rsidRPr="00050169">
              <w:rPr>
                <w:sz w:val="22"/>
                <w:szCs w:val="22"/>
              </w:rPr>
              <w:t>_____________________________________;</w:t>
            </w:r>
          </w:p>
          <w:p w14:paraId="77CD9E97"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формат сканування – </w:t>
            </w:r>
            <w:r w:rsidRPr="00050169">
              <w:rPr>
                <w:sz w:val="22"/>
                <w:szCs w:val="22"/>
              </w:rPr>
              <w:t>________________________________;</w:t>
            </w:r>
          </w:p>
          <w:p w14:paraId="264A06C3"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ч/б сканування, </w:t>
            </w:r>
            <w:proofErr w:type="spellStart"/>
            <w:r w:rsidRPr="00050169">
              <w:rPr>
                <w:rFonts w:eastAsia="Calibri"/>
                <w:sz w:val="22"/>
                <w:szCs w:val="22"/>
                <w:lang w:eastAsia="en-US"/>
              </w:rPr>
              <w:t>стор</w:t>
            </w:r>
            <w:proofErr w:type="spellEnd"/>
            <w:r w:rsidRPr="00050169">
              <w:rPr>
                <w:rFonts w:eastAsia="Calibri"/>
                <w:sz w:val="22"/>
                <w:szCs w:val="22"/>
                <w:lang w:eastAsia="en-US"/>
              </w:rPr>
              <w:t xml:space="preserve">/хв. – </w:t>
            </w:r>
            <w:r w:rsidRPr="00050169">
              <w:rPr>
                <w:sz w:val="22"/>
                <w:szCs w:val="22"/>
              </w:rPr>
              <w:t>____________________________;</w:t>
            </w:r>
          </w:p>
          <w:p w14:paraId="00F21CB8"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кольорове сканування, </w:t>
            </w:r>
            <w:proofErr w:type="spellStart"/>
            <w:r w:rsidRPr="00050169">
              <w:rPr>
                <w:rFonts w:eastAsia="Calibri"/>
                <w:sz w:val="22"/>
                <w:szCs w:val="22"/>
                <w:lang w:eastAsia="en-US"/>
              </w:rPr>
              <w:t>стор</w:t>
            </w:r>
            <w:proofErr w:type="spellEnd"/>
            <w:r w:rsidRPr="00050169">
              <w:rPr>
                <w:rFonts w:eastAsia="Calibri"/>
                <w:sz w:val="22"/>
                <w:szCs w:val="22"/>
                <w:lang w:eastAsia="en-US"/>
              </w:rPr>
              <w:t xml:space="preserve">/хв. – </w:t>
            </w:r>
            <w:r w:rsidRPr="00050169">
              <w:rPr>
                <w:sz w:val="22"/>
                <w:szCs w:val="22"/>
              </w:rPr>
              <w:t>______________________;</w:t>
            </w:r>
          </w:p>
          <w:p w14:paraId="634462F5"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максимальне розширення – </w:t>
            </w:r>
            <w:r w:rsidRPr="00050169">
              <w:rPr>
                <w:sz w:val="22"/>
                <w:szCs w:val="22"/>
              </w:rPr>
              <w:t>___________________________;</w:t>
            </w:r>
          </w:p>
          <w:p w14:paraId="51953FF9"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можливість двостороннього сканування – </w:t>
            </w:r>
            <w:r w:rsidRPr="00050169">
              <w:rPr>
                <w:sz w:val="22"/>
                <w:szCs w:val="22"/>
              </w:rPr>
              <w:t>_______________;</w:t>
            </w:r>
          </w:p>
          <w:p w14:paraId="65C41922"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максимальна область сканування – </w:t>
            </w:r>
            <w:r w:rsidRPr="00050169">
              <w:rPr>
                <w:sz w:val="22"/>
                <w:szCs w:val="22"/>
              </w:rPr>
              <w:t>_____________________;</w:t>
            </w:r>
          </w:p>
          <w:p w14:paraId="2F0519D9" w14:textId="77777777" w:rsidR="00502A26" w:rsidRPr="00050169" w:rsidRDefault="00502A26" w:rsidP="00502A26">
            <w:pPr>
              <w:rPr>
                <w:rFonts w:eastAsia="Calibri"/>
                <w:sz w:val="22"/>
                <w:szCs w:val="22"/>
                <w:lang w:eastAsia="en-US"/>
              </w:rPr>
            </w:pPr>
            <w:proofErr w:type="spellStart"/>
            <w:r w:rsidRPr="00050169">
              <w:rPr>
                <w:rFonts w:eastAsia="Calibri"/>
                <w:sz w:val="22"/>
                <w:szCs w:val="22"/>
                <w:lang w:eastAsia="en-US"/>
              </w:rPr>
              <w:t>автоподача</w:t>
            </w:r>
            <w:proofErr w:type="spellEnd"/>
            <w:r w:rsidRPr="00050169">
              <w:rPr>
                <w:rFonts w:eastAsia="Calibri"/>
                <w:sz w:val="22"/>
                <w:szCs w:val="22"/>
                <w:lang w:eastAsia="en-US"/>
              </w:rPr>
              <w:t xml:space="preserve"> оригіналів, </w:t>
            </w:r>
            <w:proofErr w:type="spellStart"/>
            <w:r w:rsidRPr="00050169">
              <w:rPr>
                <w:rFonts w:eastAsia="Calibri"/>
                <w:sz w:val="22"/>
                <w:szCs w:val="22"/>
                <w:lang w:eastAsia="en-US"/>
              </w:rPr>
              <w:t>стор</w:t>
            </w:r>
            <w:proofErr w:type="spellEnd"/>
            <w:r w:rsidRPr="00050169">
              <w:rPr>
                <w:rFonts w:eastAsia="Calibri"/>
                <w:sz w:val="22"/>
                <w:szCs w:val="22"/>
                <w:lang w:eastAsia="en-US"/>
              </w:rPr>
              <w:t xml:space="preserve">/день – </w:t>
            </w:r>
            <w:r w:rsidRPr="00050169">
              <w:rPr>
                <w:sz w:val="22"/>
                <w:szCs w:val="22"/>
              </w:rPr>
              <w:t>_____________________;</w:t>
            </w:r>
          </w:p>
          <w:p w14:paraId="71BD7445"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інтерфейси – </w:t>
            </w:r>
            <w:r w:rsidRPr="00050169">
              <w:rPr>
                <w:sz w:val="22"/>
                <w:szCs w:val="22"/>
              </w:rPr>
              <w:t>________________________________________;</w:t>
            </w:r>
          </w:p>
          <w:p w14:paraId="0C225E20"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живлення – </w:t>
            </w:r>
            <w:r w:rsidRPr="00050169">
              <w:rPr>
                <w:sz w:val="22"/>
                <w:szCs w:val="22"/>
              </w:rPr>
              <w:t>_________________________________________;</w:t>
            </w:r>
          </w:p>
          <w:p w14:paraId="1D81AA33"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підтримка ОС- </w:t>
            </w:r>
            <w:r w:rsidRPr="00050169">
              <w:rPr>
                <w:sz w:val="22"/>
                <w:szCs w:val="22"/>
              </w:rPr>
              <w:t>______________________________________;</w:t>
            </w:r>
          </w:p>
          <w:p w14:paraId="126B1F53"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швидкодія процесора - </w:t>
            </w:r>
            <w:r w:rsidRPr="00050169">
              <w:rPr>
                <w:sz w:val="22"/>
                <w:szCs w:val="22"/>
                <w:u w:val="single"/>
              </w:rPr>
              <w:t>_______________________________;</w:t>
            </w:r>
          </w:p>
          <w:p w14:paraId="329D80DB" w14:textId="77777777" w:rsidR="00502A26" w:rsidRPr="00050169" w:rsidRDefault="00502A26" w:rsidP="00502A26">
            <w:pPr>
              <w:rPr>
                <w:sz w:val="22"/>
                <w:szCs w:val="22"/>
                <w:shd w:val="clear" w:color="auto" w:fill="F4F4F4"/>
              </w:rPr>
            </w:pPr>
            <w:r w:rsidRPr="00050169">
              <w:rPr>
                <w:sz w:val="22"/>
                <w:szCs w:val="22"/>
              </w:rPr>
              <w:t>пам'ять: ____________________________________________;</w:t>
            </w:r>
          </w:p>
          <w:p w14:paraId="5F6512E5" w14:textId="77777777" w:rsidR="00502A26" w:rsidRPr="00050169" w:rsidRDefault="00502A26" w:rsidP="00502A26">
            <w:pPr>
              <w:rPr>
                <w:sz w:val="22"/>
                <w:szCs w:val="22"/>
                <w:lang w:eastAsia="uk-UA"/>
              </w:rPr>
            </w:pPr>
            <w:r w:rsidRPr="00050169">
              <w:rPr>
                <w:sz w:val="22"/>
                <w:szCs w:val="22"/>
                <w:shd w:val="clear" w:color="auto" w:fill="FFFFFF"/>
              </w:rPr>
              <w:t xml:space="preserve">глибина кольору - </w:t>
            </w:r>
            <w:r w:rsidRPr="00050169">
              <w:rPr>
                <w:sz w:val="22"/>
                <w:szCs w:val="22"/>
              </w:rPr>
              <w:t>___________________________________;</w:t>
            </w:r>
          </w:p>
          <w:p w14:paraId="4392C404" w14:textId="77777777" w:rsidR="00502A26" w:rsidRPr="00050169" w:rsidRDefault="00502A26" w:rsidP="00502A26">
            <w:pPr>
              <w:rPr>
                <w:sz w:val="22"/>
                <w:szCs w:val="22"/>
              </w:rPr>
            </w:pPr>
            <w:r w:rsidRPr="00050169">
              <w:rPr>
                <w:rFonts w:eastAsia="Calibri"/>
                <w:sz w:val="22"/>
                <w:szCs w:val="22"/>
                <w:lang w:eastAsia="en-US"/>
              </w:rPr>
              <w:t xml:space="preserve">гарантія – </w:t>
            </w:r>
            <w:r w:rsidRPr="00050169">
              <w:rPr>
                <w:sz w:val="22"/>
                <w:szCs w:val="22"/>
              </w:rPr>
              <w:t>__________________________________________</w:t>
            </w:r>
          </w:p>
        </w:tc>
      </w:tr>
    </w:tbl>
    <w:p w14:paraId="13A6524A" w14:textId="77777777" w:rsidR="00502A26" w:rsidRPr="00050169" w:rsidRDefault="00502A26" w:rsidP="00502A26">
      <w:pPr>
        <w:rPr>
          <w:b/>
          <w:color w:val="000000"/>
          <w:sz w:val="22"/>
          <w:szCs w:val="22"/>
        </w:rPr>
      </w:pPr>
      <w:r w:rsidRPr="00050169">
        <w:rPr>
          <w:b/>
          <w:color w:val="000000"/>
          <w:sz w:val="22"/>
          <w:szCs w:val="22"/>
        </w:rPr>
        <w:t xml:space="preserve">                            </w:t>
      </w:r>
    </w:p>
    <w:p w14:paraId="6EAFAD62" w14:textId="6A9FA75D" w:rsidR="00502A26" w:rsidRPr="00050169" w:rsidRDefault="00502A26" w:rsidP="00C077D1">
      <w:pPr>
        <w:pStyle w:val="ac"/>
        <w:numPr>
          <w:ilvl w:val="0"/>
          <w:numId w:val="6"/>
        </w:numPr>
        <w:jc w:val="both"/>
        <w:rPr>
          <w:rFonts w:ascii="Times New Roman" w:hAnsi="Times New Roman"/>
          <w:bCs/>
          <w:color w:val="000000"/>
        </w:rPr>
      </w:pPr>
      <w:r w:rsidRPr="00050169">
        <w:rPr>
          <w:rFonts w:ascii="Times New Roman" w:hAnsi="Times New Roman"/>
          <w:bCs/>
          <w:color w:val="000000"/>
        </w:rPr>
        <w:t>Монітор _______________________________________</w:t>
      </w:r>
      <w:r w:rsidR="00300ACE" w:rsidRPr="00050169">
        <w:rPr>
          <w:rFonts w:ascii="Times New Roman" w:hAnsi="Times New Roman"/>
          <w:b/>
          <w:i/>
          <w:lang w:val="ru-RU" w:eastAsia="zh-CN"/>
        </w:rPr>
        <w:t>*</w:t>
      </w:r>
      <w:r w:rsidRPr="00050169">
        <w:rPr>
          <w:rFonts w:ascii="Times New Roman" w:hAnsi="Times New Roman"/>
          <w:bCs/>
          <w:color w:val="000000"/>
        </w:rPr>
        <w:t>, у кількості 5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502A26" w:rsidRPr="00050169" w14:paraId="10E7A520" w14:textId="77777777" w:rsidTr="00502A26">
        <w:tc>
          <w:tcPr>
            <w:tcW w:w="2802" w:type="dxa"/>
            <w:shd w:val="clear" w:color="auto" w:fill="F2F2F2"/>
          </w:tcPr>
          <w:p w14:paraId="649B73E6" w14:textId="77777777" w:rsidR="00502A26" w:rsidRPr="00050169" w:rsidRDefault="00502A26" w:rsidP="00502A26">
            <w:pPr>
              <w:rPr>
                <w:bCs/>
                <w:color w:val="000000"/>
                <w:sz w:val="22"/>
                <w:szCs w:val="22"/>
              </w:rPr>
            </w:pPr>
            <w:r w:rsidRPr="00050169">
              <w:rPr>
                <w:bCs/>
                <w:color w:val="000000"/>
                <w:sz w:val="22"/>
                <w:szCs w:val="22"/>
              </w:rPr>
              <w:t xml:space="preserve">       Найменування</w:t>
            </w:r>
          </w:p>
        </w:tc>
        <w:tc>
          <w:tcPr>
            <w:tcW w:w="6769" w:type="dxa"/>
            <w:shd w:val="clear" w:color="auto" w:fill="F2F2F2"/>
          </w:tcPr>
          <w:p w14:paraId="3ABA1C97" w14:textId="5B8C3846" w:rsidR="00502A26" w:rsidRPr="00050169" w:rsidRDefault="00502A26" w:rsidP="00502A26">
            <w:pPr>
              <w:rPr>
                <w:bCs/>
                <w:color w:val="000000"/>
                <w:sz w:val="22"/>
                <w:szCs w:val="22"/>
              </w:rPr>
            </w:pPr>
            <w:r w:rsidRPr="00050169">
              <w:rPr>
                <w:bCs/>
                <w:color w:val="000000"/>
                <w:sz w:val="22"/>
                <w:szCs w:val="22"/>
              </w:rPr>
              <w:t xml:space="preserve">                                     Характеристики</w:t>
            </w:r>
            <w:r w:rsidR="00300ACE" w:rsidRPr="00050169">
              <w:rPr>
                <w:b/>
                <w:i/>
                <w:sz w:val="22"/>
                <w:szCs w:val="22"/>
                <w:lang w:val="ru-RU" w:eastAsia="zh-CN"/>
              </w:rPr>
              <w:t>*</w:t>
            </w:r>
          </w:p>
        </w:tc>
      </w:tr>
      <w:tr w:rsidR="00502A26" w:rsidRPr="00050169" w14:paraId="5263B700" w14:textId="77777777" w:rsidTr="00502A26">
        <w:trPr>
          <w:trHeight w:val="132"/>
        </w:trPr>
        <w:tc>
          <w:tcPr>
            <w:tcW w:w="2802" w:type="dxa"/>
            <w:shd w:val="clear" w:color="auto" w:fill="auto"/>
          </w:tcPr>
          <w:p w14:paraId="21B66F0E" w14:textId="77777777" w:rsidR="00502A26" w:rsidRPr="00050169" w:rsidRDefault="00502A26" w:rsidP="00502A26">
            <w:pPr>
              <w:rPr>
                <w:bCs/>
                <w:color w:val="000000"/>
                <w:sz w:val="22"/>
                <w:szCs w:val="22"/>
              </w:rPr>
            </w:pPr>
            <w:r w:rsidRPr="00050169">
              <w:rPr>
                <w:bCs/>
                <w:color w:val="000000"/>
                <w:sz w:val="22"/>
                <w:szCs w:val="22"/>
                <w:shd w:val="clear" w:color="auto" w:fill="F8F8F8"/>
              </w:rPr>
              <w:t>Монітор</w:t>
            </w:r>
          </w:p>
        </w:tc>
        <w:tc>
          <w:tcPr>
            <w:tcW w:w="6769" w:type="dxa"/>
            <w:shd w:val="clear" w:color="auto" w:fill="auto"/>
          </w:tcPr>
          <w:p w14:paraId="6ECF28ED"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Тип: </w:t>
            </w:r>
            <w:r w:rsidRPr="00050169">
              <w:rPr>
                <w:sz w:val="22"/>
                <w:szCs w:val="22"/>
              </w:rPr>
              <w:t>_______________________________________________;</w:t>
            </w:r>
          </w:p>
          <w:p w14:paraId="1C61F8D2"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діагональ екрану – </w:t>
            </w:r>
            <w:r w:rsidRPr="00050169">
              <w:rPr>
                <w:sz w:val="22"/>
                <w:szCs w:val="22"/>
              </w:rPr>
              <w:t>___________________________________;</w:t>
            </w:r>
          </w:p>
          <w:p w14:paraId="75935957"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тип РК-матриці – </w:t>
            </w:r>
            <w:r w:rsidRPr="00050169">
              <w:rPr>
                <w:sz w:val="22"/>
                <w:szCs w:val="22"/>
              </w:rPr>
              <w:t>____________________________________;</w:t>
            </w:r>
          </w:p>
          <w:p w14:paraId="30D762A1"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формат зображення - </w:t>
            </w:r>
            <w:r w:rsidRPr="00050169">
              <w:rPr>
                <w:sz w:val="22"/>
                <w:szCs w:val="22"/>
              </w:rPr>
              <w:t>_________________________________;</w:t>
            </w:r>
          </w:p>
          <w:p w14:paraId="51EF966D"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роздільна здатність, точок - </w:t>
            </w:r>
            <w:r w:rsidRPr="00050169">
              <w:rPr>
                <w:sz w:val="22"/>
                <w:szCs w:val="22"/>
              </w:rPr>
              <w:t>___________________________;</w:t>
            </w:r>
          </w:p>
          <w:p w14:paraId="6F6AA890"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крок точок, мм - </w:t>
            </w:r>
            <w:r w:rsidRPr="00050169">
              <w:rPr>
                <w:sz w:val="22"/>
                <w:szCs w:val="22"/>
              </w:rPr>
              <w:t>_____________________________________;</w:t>
            </w:r>
          </w:p>
          <w:p w14:paraId="69D19BC3"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час </w:t>
            </w:r>
            <w:proofErr w:type="spellStart"/>
            <w:r w:rsidRPr="00050169">
              <w:rPr>
                <w:rFonts w:eastAsia="Calibri"/>
                <w:sz w:val="22"/>
                <w:szCs w:val="22"/>
                <w:lang w:eastAsia="en-US"/>
              </w:rPr>
              <w:t>реакції,мс</w:t>
            </w:r>
            <w:proofErr w:type="spellEnd"/>
            <w:r w:rsidRPr="00050169">
              <w:rPr>
                <w:rFonts w:eastAsia="Calibri"/>
                <w:sz w:val="22"/>
                <w:szCs w:val="22"/>
                <w:lang w:eastAsia="en-US"/>
              </w:rPr>
              <w:t xml:space="preserve"> – </w:t>
            </w:r>
            <w:r w:rsidRPr="00050169">
              <w:rPr>
                <w:sz w:val="22"/>
                <w:szCs w:val="22"/>
              </w:rPr>
              <w:t>______________________________________;</w:t>
            </w:r>
          </w:p>
          <w:p w14:paraId="295186FF"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кут огляду, </w:t>
            </w:r>
            <w:proofErr w:type="spellStart"/>
            <w:r w:rsidRPr="00050169">
              <w:rPr>
                <w:rFonts w:eastAsia="Calibri"/>
                <w:sz w:val="22"/>
                <w:szCs w:val="22"/>
                <w:lang w:eastAsia="en-US"/>
              </w:rPr>
              <w:t>гор</w:t>
            </w:r>
            <w:proofErr w:type="spellEnd"/>
            <w:r w:rsidRPr="00050169">
              <w:rPr>
                <w:rFonts w:eastAsia="Calibri"/>
                <w:sz w:val="22"/>
                <w:szCs w:val="22"/>
                <w:lang w:eastAsia="en-US"/>
              </w:rPr>
              <w:t>/</w:t>
            </w:r>
            <w:proofErr w:type="spellStart"/>
            <w:r w:rsidRPr="00050169">
              <w:rPr>
                <w:rFonts w:eastAsia="Calibri"/>
                <w:sz w:val="22"/>
                <w:szCs w:val="22"/>
                <w:lang w:eastAsia="en-US"/>
              </w:rPr>
              <w:t>вер</w:t>
            </w:r>
            <w:proofErr w:type="spellEnd"/>
            <w:r w:rsidRPr="00050169">
              <w:rPr>
                <w:rFonts w:eastAsia="Calibri"/>
                <w:sz w:val="22"/>
                <w:szCs w:val="22"/>
                <w:lang w:eastAsia="en-US"/>
              </w:rPr>
              <w:t xml:space="preserve"> - </w:t>
            </w:r>
            <w:r w:rsidRPr="00050169">
              <w:rPr>
                <w:sz w:val="22"/>
                <w:szCs w:val="22"/>
              </w:rPr>
              <w:t>_________________________________;</w:t>
            </w:r>
          </w:p>
          <w:p w14:paraId="37B4A17B" w14:textId="77777777" w:rsidR="00502A26" w:rsidRPr="00050169" w:rsidRDefault="00502A26" w:rsidP="00502A26">
            <w:pPr>
              <w:rPr>
                <w:rFonts w:eastAsia="Calibri"/>
                <w:sz w:val="22"/>
                <w:szCs w:val="22"/>
                <w:lang w:eastAsia="en-US"/>
              </w:rPr>
            </w:pPr>
            <w:r w:rsidRPr="00050169">
              <w:rPr>
                <w:rFonts w:eastAsia="Calibri"/>
                <w:sz w:val="22"/>
                <w:szCs w:val="22"/>
                <w:lang w:eastAsia="en-US"/>
              </w:rPr>
              <w:lastRenderedPageBreak/>
              <w:t xml:space="preserve">тип системи </w:t>
            </w:r>
            <w:proofErr w:type="spellStart"/>
            <w:r w:rsidRPr="00050169">
              <w:rPr>
                <w:rFonts w:eastAsia="Calibri"/>
                <w:sz w:val="22"/>
                <w:szCs w:val="22"/>
                <w:lang w:eastAsia="en-US"/>
              </w:rPr>
              <w:t>підсвітки</w:t>
            </w:r>
            <w:proofErr w:type="spellEnd"/>
            <w:r w:rsidRPr="00050169">
              <w:rPr>
                <w:rFonts w:eastAsia="Calibri"/>
                <w:sz w:val="22"/>
                <w:szCs w:val="22"/>
                <w:lang w:eastAsia="en-US"/>
              </w:rPr>
              <w:t xml:space="preserve"> – </w:t>
            </w:r>
            <w:r w:rsidRPr="00050169">
              <w:rPr>
                <w:sz w:val="22"/>
                <w:szCs w:val="22"/>
              </w:rPr>
              <w:t>______________________________;</w:t>
            </w:r>
          </w:p>
          <w:p w14:paraId="27A3B20B"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максимальна яскравість, </w:t>
            </w:r>
            <w:proofErr w:type="spellStart"/>
            <w:r w:rsidRPr="00050169">
              <w:rPr>
                <w:rFonts w:eastAsia="Calibri"/>
                <w:sz w:val="22"/>
                <w:szCs w:val="22"/>
                <w:lang w:eastAsia="en-US"/>
              </w:rPr>
              <w:t>кд</w:t>
            </w:r>
            <w:proofErr w:type="spellEnd"/>
            <w:r w:rsidRPr="00050169">
              <w:rPr>
                <w:rFonts w:eastAsia="Calibri"/>
                <w:sz w:val="22"/>
                <w:szCs w:val="22"/>
                <w:lang w:eastAsia="en-US"/>
              </w:rPr>
              <w:t xml:space="preserve">/м2 – </w:t>
            </w:r>
            <w:r w:rsidRPr="00050169">
              <w:rPr>
                <w:sz w:val="22"/>
                <w:szCs w:val="22"/>
              </w:rPr>
              <w:t>_______________________;</w:t>
            </w:r>
          </w:p>
          <w:p w14:paraId="4DF218FA"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контрастність - </w:t>
            </w:r>
            <w:r w:rsidRPr="00050169">
              <w:rPr>
                <w:sz w:val="22"/>
                <w:szCs w:val="22"/>
              </w:rPr>
              <w:t>______________________________________;</w:t>
            </w:r>
          </w:p>
          <w:p w14:paraId="5BB50583"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покриття екрану – </w:t>
            </w:r>
            <w:r w:rsidRPr="00050169">
              <w:rPr>
                <w:sz w:val="22"/>
                <w:szCs w:val="22"/>
                <w:u w:val="single"/>
              </w:rPr>
              <w:t>___________________________________;</w:t>
            </w:r>
          </w:p>
          <w:p w14:paraId="4AA1527F"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технологія </w:t>
            </w:r>
            <w:r w:rsidRPr="00050169">
              <w:rPr>
                <w:sz w:val="22"/>
                <w:szCs w:val="22"/>
              </w:rPr>
              <w:t>__________________________________________</w:t>
            </w:r>
            <w:r w:rsidRPr="00050169">
              <w:rPr>
                <w:rFonts w:eastAsia="Calibri"/>
                <w:sz w:val="22"/>
                <w:szCs w:val="22"/>
                <w:lang w:eastAsia="en-US"/>
              </w:rPr>
              <w:t>;</w:t>
            </w:r>
          </w:p>
          <w:p w14:paraId="29E6BF29"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частота оновлення - </w:t>
            </w:r>
            <w:r w:rsidRPr="00050169">
              <w:rPr>
                <w:sz w:val="22"/>
                <w:szCs w:val="22"/>
              </w:rPr>
              <w:t>__________________________________;</w:t>
            </w:r>
          </w:p>
          <w:p w14:paraId="14404663" w14:textId="77777777" w:rsidR="00502A26" w:rsidRPr="00050169" w:rsidRDefault="00502A26" w:rsidP="00502A26">
            <w:pPr>
              <w:rPr>
                <w:rFonts w:eastAsia="Calibri"/>
                <w:sz w:val="22"/>
                <w:szCs w:val="22"/>
                <w:lang w:eastAsia="en-US"/>
              </w:rPr>
            </w:pPr>
            <w:r w:rsidRPr="00050169">
              <w:rPr>
                <w:rFonts w:eastAsia="Calibri"/>
                <w:sz w:val="22"/>
                <w:szCs w:val="22"/>
                <w:lang w:eastAsia="en-US"/>
              </w:rPr>
              <w:t>інтерфейси відеосигналу -</w:t>
            </w:r>
            <w:r w:rsidRPr="00050169">
              <w:rPr>
                <w:sz w:val="22"/>
                <w:szCs w:val="22"/>
              </w:rPr>
              <w:t>____________________________;</w:t>
            </w:r>
          </w:p>
          <w:p w14:paraId="00D90A2D"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концентратор USB - </w:t>
            </w:r>
            <w:r w:rsidRPr="00050169">
              <w:rPr>
                <w:sz w:val="22"/>
                <w:szCs w:val="22"/>
              </w:rPr>
              <w:t>_________________________________;</w:t>
            </w:r>
          </w:p>
          <w:p w14:paraId="21681B65"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регулювання підставки по висоті (діапазон регулювання, мм) - </w:t>
            </w:r>
            <w:r w:rsidRPr="00050169">
              <w:rPr>
                <w:sz w:val="22"/>
                <w:szCs w:val="22"/>
              </w:rPr>
              <w:t>_______________________________________________;</w:t>
            </w:r>
          </w:p>
          <w:p w14:paraId="31EFAA44"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гарантія – </w:t>
            </w:r>
            <w:r w:rsidRPr="00050169">
              <w:rPr>
                <w:sz w:val="22"/>
                <w:szCs w:val="22"/>
              </w:rPr>
              <w:t>____________________________</w:t>
            </w:r>
          </w:p>
        </w:tc>
      </w:tr>
    </w:tbl>
    <w:p w14:paraId="56705759" w14:textId="77777777" w:rsidR="00502A26" w:rsidRPr="00050169" w:rsidRDefault="00502A26" w:rsidP="00502A26">
      <w:pPr>
        <w:rPr>
          <w:sz w:val="22"/>
          <w:szCs w:val="22"/>
        </w:rPr>
      </w:pPr>
    </w:p>
    <w:p w14:paraId="2ED3D97C" w14:textId="13D95819" w:rsidR="00502A26" w:rsidRPr="00050169" w:rsidRDefault="00502A26" w:rsidP="00502A26">
      <w:pPr>
        <w:rPr>
          <w:b/>
          <w:color w:val="000000"/>
          <w:sz w:val="22"/>
          <w:szCs w:val="22"/>
          <w:shd w:val="clear" w:color="auto" w:fill="F8F8F8"/>
        </w:rPr>
      </w:pPr>
      <w:r w:rsidRPr="00050169">
        <w:rPr>
          <w:sz w:val="22"/>
          <w:szCs w:val="22"/>
        </w:rPr>
        <w:t>12. Монітор _______________________________________</w:t>
      </w:r>
      <w:r w:rsidR="00300ACE" w:rsidRPr="00050169">
        <w:rPr>
          <w:b/>
          <w:i/>
          <w:sz w:val="22"/>
          <w:szCs w:val="22"/>
          <w:lang w:val="ru-RU" w:eastAsia="zh-CN"/>
        </w:rPr>
        <w:t>*</w:t>
      </w:r>
      <w:r w:rsidRPr="00050169">
        <w:rPr>
          <w:bCs/>
          <w:color w:val="000000"/>
          <w:sz w:val="22"/>
          <w:szCs w:val="22"/>
        </w:rPr>
        <w:t>, у кількості 2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15"/>
      </w:tblGrid>
      <w:tr w:rsidR="00502A26" w:rsidRPr="00050169" w14:paraId="323E6A30" w14:textId="77777777" w:rsidTr="00502A26">
        <w:tc>
          <w:tcPr>
            <w:tcW w:w="2830" w:type="dxa"/>
            <w:tcBorders>
              <w:bottom w:val="single" w:sz="4" w:space="0" w:color="auto"/>
            </w:tcBorders>
            <w:shd w:val="clear" w:color="auto" w:fill="F2F2F2"/>
          </w:tcPr>
          <w:p w14:paraId="104B2FF5" w14:textId="77777777" w:rsidR="00502A26" w:rsidRPr="00050169" w:rsidRDefault="00502A26" w:rsidP="00502A26">
            <w:pPr>
              <w:rPr>
                <w:bCs/>
                <w:color w:val="000000"/>
                <w:sz w:val="22"/>
                <w:szCs w:val="22"/>
              </w:rPr>
            </w:pPr>
            <w:r w:rsidRPr="00050169">
              <w:rPr>
                <w:bCs/>
                <w:color w:val="000000"/>
                <w:sz w:val="22"/>
                <w:szCs w:val="22"/>
              </w:rPr>
              <w:t xml:space="preserve">         Найменування</w:t>
            </w:r>
          </w:p>
        </w:tc>
        <w:tc>
          <w:tcPr>
            <w:tcW w:w="6515" w:type="dxa"/>
            <w:shd w:val="clear" w:color="auto" w:fill="F2F2F2"/>
          </w:tcPr>
          <w:p w14:paraId="2F7B8F8A" w14:textId="25BDF299" w:rsidR="00502A26" w:rsidRPr="00050169" w:rsidRDefault="00502A26" w:rsidP="00502A26">
            <w:pPr>
              <w:jc w:val="center"/>
              <w:rPr>
                <w:bCs/>
                <w:color w:val="000000"/>
                <w:sz w:val="22"/>
                <w:szCs w:val="22"/>
                <w:shd w:val="clear" w:color="auto" w:fill="F8F8F8"/>
              </w:rPr>
            </w:pPr>
            <w:r w:rsidRPr="00050169">
              <w:rPr>
                <w:bCs/>
                <w:color w:val="000000"/>
                <w:sz w:val="22"/>
                <w:szCs w:val="22"/>
              </w:rPr>
              <w:t>Характеристики</w:t>
            </w:r>
            <w:r w:rsidR="00300ACE" w:rsidRPr="00050169">
              <w:rPr>
                <w:b/>
                <w:i/>
                <w:sz w:val="22"/>
                <w:szCs w:val="22"/>
                <w:lang w:val="ru-RU" w:eastAsia="zh-CN"/>
              </w:rPr>
              <w:t>*</w:t>
            </w:r>
          </w:p>
        </w:tc>
      </w:tr>
      <w:tr w:rsidR="00502A26" w:rsidRPr="00050169" w14:paraId="2758CF7B" w14:textId="77777777" w:rsidTr="00502A26">
        <w:trPr>
          <w:trHeight w:val="1408"/>
        </w:trPr>
        <w:tc>
          <w:tcPr>
            <w:tcW w:w="2830" w:type="dxa"/>
            <w:tcBorders>
              <w:bottom w:val="nil"/>
            </w:tcBorders>
            <w:shd w:val="clear" w:color="auto" w:fill="auto"/>
          </w:tcPr>
          <w:p w14:paraId="1F7C911A" w14:textId="77777777" w:rsidR="00502A26" w:rsidRPr="00050169" w:rsidRDefault="00502A26" w:rsidP="00502A26">
            <w:pPr>
              <w:rPr>
                <w:bCs/>
                <w:color w:val="000000"/>
                <w:sz w:val="22"/>
                <w:szCs w:val="22"/>
                <w:shd w:val="clear" w:color="auto" w:fill="F8F8F8"/>
              </w:rPr>
            </w:pPr>
            <w:r w:rsidRPr="00050169">
              <w:rPr>
                <w:bCs/>
                <w:color w:val="000000"/>
                <w:sz w:val="22"/>
                <w:szCs w:val="22"/>
                <w:shd w:val="clear" w:color="auto" w:fill="F8F8F8"/>
              </w:rPr>
              <w:t>Монітор</w:t>
            </w:r>
          </w:p>
          <w:p w14:paraId="08D747DF" w14:textId="77777777" w:rsidR="00502A26" w:rsidRPr="00050169" w:rsidRDefault="00502A26" w:rsidP="00502A26">
            <w:pPr>
              <w:rPr>
                <w:bCs/>
                <w:color w:val="000000"/>
                <w:sz w:val="22"/>
                <w:szCs w:val="22"/>
                <w:shd w:val="clear" w:color="auto" w:fill="F8F8F8"/>
              </w:rPr>
            </w:pPr>
          </w:p>
        </w:tc>
        <w:tc>
          <w:tcPr>
            <w:tcW w:w="6515" w:type="dxa"/>
            <w:shd w:val="clear" w:color="auto" w:fill="auto"/>
          </w:tcPr>
          <w:p w14:paraId="45ECFD0B"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Тип: </w:t>
            </w:r>
            <w:r w:rsidRPr="00050169">
              <w:rPr>
                <w:sz w:val="22"/>
                <w:szCs w:val="22"/>
              </w:rPr>
              <w:t>_____________________________________________;</w:t>
            </w:r>
          </w:p>
          <w:p w14:paraId="2FB47054"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діагональ екрану дюймів – </w:t>
            </w:r>
            <w:r w:rsidRPr="00050169">
              <w:rPr>
                <w:sz w:val="22"/>
                <w:szCs w:val="22"/>
              </w:rPr>
              <w:t>__________________________;</w:t>
            </w:r>
          </w:p>
          <w:p w14:paraId="38461E7B"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тип РК-матриці - </w:t>
            </w:r>
            <w:r w:rsidRPr="00050169">
              <w:rPr>
                <w:sz w:val="22"/>
                <w:szCs w:val="22"/>
              </w:rPr>
              <w:t>__________________________________;</w:t>
            </w:r>
          </w:p>
          <w:p w14:paraId="750C37F6"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формат зображення - </w:t>
            </w:r>
            <w:r w:rsidRPr="00050169">
              <w:rPr>
                <w:sz w:val="22"/>
                <w:szCs w:val="22"/>
              </w:rPr>
              <w:t>_______________________________;</w:t>
            </w:r>
          </w:p>
          <w:p w14:paraId="70CBCC0E"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роздільна здатність, точок - </w:t>
            </w:r>
            <w:r w:rsidRPr="00050169">
              <w:rPr>
                <w:sz w:val="22"/>
                <w:szCs w:val="22"/>
              </w:rPr>
              <w:t>_________________________;</w:t>
            </w:r>
          </w:p>
          <w:p w14:paraId="5560204F"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крок точок, мм - </w:t>
            </w:r>
            <w:r w:rsidRPr="00050169">
              <w:rPr>
                <w:sz w:val="22"/>
                <w:szCs w:val="22"/>
              </w:rPr>
              <w:t>___________________________________;</w:t>
            </w:r>
          </w:p>
          <w:p w14:paraId="63C44DD7"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час </w:t>
            </w:r>
            <w:proofErr w:type="spellStart"/>
            <w:r w:rsidRPr="00050169">
              <w:rPr>
                <w:rFonts w:eastAsia="Calibri"/>
                <w:sz w:val="22"/>
                <w:szCs w:val="22"/>
                <w:lang w:eastAsia="en-US"/>
              </w:rPr>
              <w:t>реакції,мс</w:t>
            </w:r>
            <w:proofErr w:type="spellEnd"/>
            <w:r w:rsidRPr="00050169">
              <w:rPr>
                <w:rFonts w:eastAsia="Calibri"/>
                <w:sz w:val="22"/>
                <w:szCs w:val="22"/>
                <w:lang w:eastAsia="en-US"/>
              </w:rPr>
              <w:t xml:space="preserve"> – </w:t>
            </w:r>
            <w:r w:rsidRPr="00050169">
              <w:rPr>
                <w:sz w:val="22"/>
                <w:szCs w:val="22"/>
              </w:rPr>
              <w:t>___________________________________;</w:t>
            </w:r>
          </w:p>
          <w:p w14:paraId="7CEB1475"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кут огляду, </w:t>
            </w:r>
            <w:proofErr w:type="spellStart"/>
            <w:r w:rsidRPr="00050169">
              <w:rPr>
                <w:rFonts w:eastAsia="Calibri"/>
                <w:sz w:val="22"/>
                <w:szCs w:val="22"/>
                <w:lang w:eastAsia="en-US"/>
              </w:rPr>
              <w:t>гор</w:t>
            </w:r>
            <w:proofErr w:type="spellEnd"/>
            <w:r w:rsidRPr="00050169">
              <w:rPr>
                <w:rFonts w:eastAsia="Calibri"/>
                <w:sz w:val="22"/>
                <w:szCs w:val="22"/>
                <w:lang w:eastAsia="en-US"/>
              </w:rPr>
              <w:t>/</w:t>
            </w:r>
            <w:proofErr w:type="spellStart"/>
            <w:r w:rsidRPr="00050169">
              <w:rPr>
                <w:rFonts w:eastAsia="Calibri"/>
                <w:sz w:val="22"/>
                <w:szCs w:val="22"/>
                <w:lang w:eastAsia="en-US"/>
              </w:rPr>
              <w:t>вер</w:t>
            </w:r>
            <w:proofErr w:type="spellEnd"/>
            <w:r w:rsidRPr="00050169">
              <w:rPr>
                <w:rFonts w:eastAsia="Calibri"/>
                <w:sz w:val="22"/>
                <w:szCs w:val="22"/>
                <w:lang w:eastAsia="en-US"/>
              </w:rPr>
              <w:t xml:space="preserve"> - </w:t>
            </w:r>
            <w:r w:rsidRPr="00050169">
              <w:rPr>
                <w:sz w:val="22"/>
                <w:szCs w:val="22"/>
              </w:rPr>
              <w:t>_______________________________;</w:t>
            </w:r>
          </w:p>
          <w:p w14:paraId="617CC729"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тип системи </w:t>
            </w:r>
            <w:proofErr w:type="spellStart"/>
            <w:r w:rsidRPr="00050169">
              <w:rPr>
                <w:rFonts w:eastAsia="Calibri"/>
                <w:sz w:val="22"/>
                <w:szCs w:val="22"/>
                <w:lang w:eastAsia="en-US"/>
              </w:rPr>
              <w:t>підсвітки</w:t>
            </w:r>
            <w:proofErr w:type="spellEnd"/>
            <w:r w:rsidRPr="00050169">
              <w:rPr>
                <w:rFonts w:eastAsia="Calibri"/>
                <w:sz w:val="22"/>
                <w:szCs w:val="22"/>
                <w:lang w:eastAsia="en-US"/>
              </w:rPr>
              <w:t xml:space="preserve"> – </w:t>
            </w:r>
            <w:r w:rsidRPr="00050169">
              <w:rPr>
                <w:sz w:val="22"/>
                <w:szCs w:val="22"/>
              </w:rPr>
              <w:t>____________________________;</w:t>
            </w:r>
          </w:p>
          <w:p w14:paraId="0AF15713"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максимальна яскравість, </w:t>
            </w:r>
            <w:proofErr w:type="spellStart"/>
            <w:r w:rsidRPr="00050169">
              <w:rPr>
                <w:rFonts w:eastAsia="Calibri"/>
                <w:sz w:val="22"/>
                <w:szCs w:val="22"/>
                <w:lang w:eastAsia="en-US"/>
              </w:rPr>
              <w:t>кд</w:t>
            </w:r>
            <w:proofErr w:type="spellEnd"/>
            <w:r w:rsidRPr="00050169">
              <w:rPr>
                <w:rFonts w:eastAsia="Calibri"/>
                <w:sz w:val="22"/>
                <w:szCs w:val="22"/>
                <w:lang w:eastAsia="en-US"/>
              </w:rPr>
              <w:t xml:space="preserve">/м2 – </w:t>
            </w:r>
            <w:r w:rsidRPr="00050169">
              <w:rPr>
                <w:sz w:val="22"/>
                <w:szCs w:val="22"/>
              </w:rPr>
              <w:t>_____________________;</w:t>
            </w:r>
          </w:p>
          <w:p w14:paraId="67A62BF2"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контрастність - </w:t>
            </w:r>
            <w:r w:rsidRPr="00050169">
              <w:rPr>
                <w:sz w:val="22"/>
                <w:szCs w:val="22"/>
                <w:u w:val="single"/>
              </w:rPr>
              <w:t>____________________________;</w:t>
            </w:r>
          </w:p>
          <w:p w14:paraId="6CF0DE05"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покриття екрану – </w:t>
            </w:r>
            <w:r w:rsidRPr="00050169">
              <w:rPr>
                <w:sz w:val="22"/>
                <w:szCs w:val="22"/>
              </w:rPr>
              <w:t>_________________________________;</w:t>
            </w:r>
          </w:p>
          <w:p w14:paraId="6F82505D"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частота оновлення - </w:t>
            </w:r>
            <w:r w:rsidRPr="00050169">
              <w:rPr>
                <w:sz w:val="22"/>
                <w:szCs w:val="22"/>
              </w:rPr>
              <w:t>________________________________;</w:t>
            </w:r>
          </w:p>
          <w:p w14:paraId="7551E503"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інтерфейси відеосигналу - </w:t>
            </w:r>
            <w:r w:rsidRPr="00050169">
              <w:rPr>
                <w:sz w:val="22"/>
                <w:szCs w:val="22"/>
              </w:rPr>
              <w:t>__________________________;</w:t>
            </w:r>
          </w:p>
          <w:p w14:paraId="61CB8D36" w14:textId="77777777" w:rsidR="00502A26" w:rsidRPr="00050169" w:rsidRDefault="00502A26" w:rsidP="00502A26">
            <w:pPr>
              <w:rPr>
                <w:sz w:val="22"/>
                <w:szCs w:val="22"/>
                <w:shd w:val="clear" w:color="auto" w:fill="FFFFFF"/>
              </w:rPr>
            </w:pPr>
            <w:r w:rsidRPr="00050169">
              <w:rPr>
                <w:sz w:val="22"/>
                <w:szCs w:val="22"/>
                <w:shd w:val="clear" w:color="auto" w:fill="FFFFFF"/>
              </w:rPr>
              <w:t>концентратор USB _________________________________;</w:t>
            </w:r>
          </w:p>
          <w:p w14:paraId="58F54AD3"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регулювання підставки по висоті (діапазон регулювання, мм) </w:t>
            </w:r>
            <w:r w:rsidRPr="00050169">
              <w:rPr>
                <w:sz w:val="22"/>
                <w:szCs w:val="22"/>
              </w:rPr>
              <w:t>_____________________________________________;</w:t>
            </w:r>
          </w:p>
          <w:p w14:paraId="5544644E"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гарантія – </w:t>
            </w:r>
            <w:r w:rsidRPr="00050169">
              <w:rPr>
                <w:sz w:val="22"/>
                <w:szCs w:val="22"/>
              </w:rPr>
              <w:t>_________________________________________</w:t>
            </w:r>
          </w:p>
          <w:p w14:paraId="3BC8F481" w14:textId="77777777" w:rsidR="00502A26" w:rsidRPr="00050169" w:rsidRDefault="00502A26" w:rsidP="00502A26">
            <w:pPr>
              <w:rPr>
                <w:rFonts w:eastAsia="Calibri"/>
                <w:sz w:val="22"/>
                <w:szCs w:val="22"/>
                <w:lang w:eastAsia="en-US"/>
              </w:rPr>
            </w:pPr>
          </w:p>
        </w:tc>
      </w:tr>
    </w:tbl>
    <w:p w14:paraId="151C7AA0" w14:textId="77777777" w:rsidR="00502A26" w:rsidRPr="00050169" w:rsidRDefault="00502A26" w:rsidP="00502A26">
      <w:pPr>
        <w:jc w:val="both"/>
        <w:rPr>
          <w:rFonts w:eastAsia="Calibri"/>
          <w:sz w:val="22"/>
          <w:szCs w:val="22"/>
          <w:lang w:eastAsia="en-US"/>
        </w:rPr>
      </w:pPr>
    </w:p>
    <w:p w14:paraId="009916E8" w14:textId="58B0DCF3" w:rsidR="00502A26" w:rsidRPr="00050169" w:rsidRDefault="00502A26" w:rsidP="00502A26">
      <w:pPr>
        <w:jc w:val="both"/>
        <w:rPr>
          <w:bCs/>
          <w:color w:val="000000"/>
          <w:sz w:val="22"/>
          <w:szCs w:val="22"/>
        </w:rPr>
      </w:pPr>
      <w:r w:rsidRPr="00050169">
        <w:rPr>
          <w:rFonts w:eastAsia="Calibri"/>
          <w:sz w:val="22"/>
          <w:szCs w:val="22"/>
          <w:lang w:eastAsia="en-US"/>
        </w:rPr>
        <w:t xml:space="preserve">13. Кабель </w:t>
      </w:r>
      <w:r w:rsidRPr="00050169">
        <w:rPr>
          <w:rFonts w:eastAsia="Calibri"/>
          <w:sz w:val="22"/>
          <w:szCs w:val="22"/>
          <w:u w:val="single"/>
          <w:lang w:eastAsia="en-US"/>
        </w:rPr>
        <w:t>_____________________________________________</w:t>
      </w:r>
      <w:r w:rsidR="00300ACE" w:rsidRPr="00050169">
        <w:rPr>
          <w:b/>
          <w:i/>
          <w:sz w:val="22"/>
          <w:szCs w:val="22"/>
          <w:lang w:val="ru-RU" w:eastAsia="zh-CN"/>
        </w:rPr>
        <w:t>*</w:t>
      </w:r>
      <w:r w:rsidRPr="00050169">
        <w:rPr>
          <w:bCs/>
          <w:color w:val="000000"/>
          <w:sz w:val="22"/>
          <w:szCs w:val="22"/>
        </w:rPr>
        <w:t>, у кількості 31 шт.:</w:t>
      </w:r>
    </w:p>
    <w:p w14:paraId="0C108066" w14:textId="77777777" w:rsidR="00502A26" w:rsidRPr="00050169" w:rsidRDefault="00502A26" w:rsidP="00502A26">
      <w:pPr>
        <w:jc w:val="both"/>
        <w:rPr>
          <w:b/>
          <w:color w:val="000000"/>
          <w:sz w:val="22"/>
          <w:szCs w:val="22"/>
          <w:shd w:val="clear" w:color="auto" w:fill="F8F8F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581"/>
      </w:tblGrid>
      <w:tr w:rsidR="00502A26" w:rsidRPr="00050169" w14:paraId="6B72D171" w14:textId="77777777" w:rsidTr="00502A26">
        <w:tc>
          <w:tcPr>
            <w:tcW w:w="2764" w:type="dxa"/>
            <w:shd w:val="clear" w:color="auto" w:fill="F2F2F2"/>
          </w:tcPr>
          <w:p w14:paraId="701A92C8" w14:textId="77777777" w:rsidR="00502A26" w:rsidRPr="00050169" w:rsidRDefault="00502A26" w:rsidP="00502A26">
            <w:pPr>
              <w:rPr>
                <w:bCs/>
                <w:color w:val="000000"/>
                <w:sz w:val="22"/>
                <w:szCs w:val="22"/>
              </w:rPr>
            </w:pPr>
            <w:r w:rsidRPr="00050169">
              <w:rPr>
                <w:bCs/>
                <w:color w:val="000000"/>
                <w:sz w:val="22"/>
                <w:szCs w:val="22"/>
              </w:rPr>
              <w:t xml:space="preserve">       Найменування</w:t>
            </w:r>
          </w:p>
        </w:tc>
        <w:tc>
          <w:tcPr>
            <w:tcW w:w="6581" w:type="dxa"/>
            <w:shd w:val="clear" w:color="auto" w:fill="F2F2F2"/>
          </w:tcPr>
          <w:p w14:paraId="467E042B" w14:textId="6179AAD3" w:rsidR="00502A26" w:rsidRPr="00050169" w:rsidRDefault="00502A26" w:rsidP="00502A26">
            <w:pPr>
              <w:rPr>
                <w:sz w:val="22"/>
                <w:szCs w:val="22"/>
              </w:rPr>
            </w:pPr>
            <w:r w:rsidRPr="00050169">
              <w:rPr>
                <w:sz w:val="22"/>
                <w:szCs w:val="22"/>
              </w:rPr>
              <w:t xml:space="preserve">                               Характеристики</w:t>
            </w:r>
            <w:r w:rsidR="00300ACE" w:rsidRPr="00050169">
              <w:rPr>
                <w:b/>
                <w:i/>
                <w:sz w:val="22"/>
                <w:szCs w:val="22"/>
                <w:lang w:val="ru-RU" w:eastAsia="zh-CN"/>
              </w:rPr>
              <w:t>*</w:t>
            </w:r>
          </w:p>
        </w:tc>
      </w:tr>
      <w:tr w:rsidR="00502A26" w:rsidRPr="00050169" w14:paraId="5C841411" w14:textId="77777777" w:rsidTr="00502A26">
        <w:trPr>
          <w:trHeight w:val="3661"/>
        </w:trPr>
        <w:tc>
          <w:tcPr>
            <w:tcW w:w="2764" w:type="dxa"/>
            <w:shd w:val="clear" w:color="auto" w:fill="auto"/>
          </w:tcPr>
          <w:p w14:paraId="2ED9C481" w14:textId="203078C2" w:rsidR="00502A26" w:rsidRPr="00050169" w:rsidRDefault="00502A26" w:rsidP="00502A26">
            <w:pPr>
              <w:rPr>
                <w:sz w:val="22"/>
                <w:szCs w:val="22"/>
                <w:shd w:val="clear" w:color="auto" w:fill="F8F8F8"/>
              </w:rPr>
            </w:pPr>
            <w:r w:rsidRPr="00050169">
              <w:rPr>
                <w:sz w:val="22"/>
                <w:szCs w:val="22"/>
                <w:shd w:val="clear" w:color="auto" w:fill="F8F8F8"/>
              </w:rPr>
              <w:t>Кабель ___________</w:t>
            </w:r>
            <w:r w:rsidR="009C08B1" w:rsidRPr="00050169">
              <w:rPr>
                <w:b/>
                <w:i/>
                <w:sz w:val="22"/>
                <w:szCs w:val="22"/>
                <w:lang w:val="ru-RU" w:eastAsia="zh-CN"/>
              </w:rPr>
              <w:t>*</w:t>
            </w:r>
          </w:p>
          <w:p w14:paraId="7354446E" w14:textId="77777777" w:rsidR="00502A26" w:rsidRPr="00050169" w:rsidRDefault="00502A26" w:rsidP="00502A26">
            <w:pPr>
              <w:rPr>
                <w:sz w:val="22"/>
                <w:szCs w:val="22"/>
              </w:rPr>
            </w:pPr>
          </w:p>
          <w:p w14:paraId="02D21950" w14:textId="77777777" w:rsidR="00502A26" w:rsidRPr="00050169" w:rsidRDefault="00502A26" w:rsidP="00502A26">
            <w:pPr>
              <w:rPr>
                <w:sz w:val="22"/>
                <w:szCs w:val="22"/>
              </w:rPr>
            </w:pPr>
          </w:p>
        </w:tc>
        <w:tc>
          <w:tcPr>
            <w:tcW w:w="6581" w:type="dxa"/>
            <w:shd w:val="clear" w:color="auto" w:fill="auto"/>
          </w:tcPr>
          <w:p w14:paraId="5121D486"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Тип – </w:t>
            </w:r>
            <w:r w:rsidRPr="00050169">
              <w:rPr>
                <w:sz w:val="22"/>
                <w:szCs w:val="22"/>
              </w:rPr>
              <w:t>____________________________________________;</w:t>
            </w:r>
          </w:p>
          <w:p w14:paraId="19E2F6F2"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роз’єм 1 - </w:t>
            </w:r>
            <w:r w:rsidRPr="00050169">
              <w:rPr>
                <w:sz w:val="22"/>
                <w:szCs w:val="22"/>
              </w:rPr>
              <w:t>_________________________________________;</w:t>
            </w:r>
          </w:p>
          <w:p w14:paraId="3328595D" w14:textId="77777777" w:rsidR="00502A26" w:rsidRPr="00050169" w:rsidRDefault="00502A26" w:rsidP="00502A26">
            <w:pPr>
              <w:rPr>
                <w:rFonts w:eastAsia="Calibri"/>
                <w:sz w:val="22"/>
                <w:szCs w:val="22"/>
                <w:lang w:eastAsia="en-US"/>
              </w:rPr>
            </w:pPr>
            <w:r w:rsidRPr="00050169">
              <w:rPr>
                <w:rFonts w:eastAsia="Calibri"/>
                <w:sz w:val="22"/>
                <w:szCs w:val="22"/>
                <w:lang w:eastAsia="en-US"/>
              </w:rPr>
              <w:t xml:space="preserve">роз’єм 2 – </w:t>
            </w:r>
            <w:r w:rsidRPr="00050169">
              <w:rPr>
                <w:sz w:val="22"/>
                <w:szCs w:val="22"/>
              </w:rPr>
              <w:t>_________________________________________;</w:t>
            </w:r>
          </w:p>
          <w:p w14:paraId="2DF90826" w14:textId="77777777" w:rsidR="00502A26" w:rsidRPr="00050169" w:rsidRDefault="00502A26" w:rsidP="00502A26">
            <w:pPr>
              <w:rPr>
                <w:rFonts w:eastAsia="Calibri"/>
                <w:sz w:val="22"/>
                <w:szCs w:val="22"/>
                <w:lang w:eastAsia="en-US" w:bidi="th-TH"/>
              </w:rPr>
            </w:pPr>
            <w:proofErr w:type="spellStart"/>
            <w:r w:rsidRPr="00050169">
              <w:rPr>
                <w:rFonts w:eastAsia="Calibri"/>
                <w:sz w:val="22"/>
                <w:szCs w:val="22"/>
                <w:lang w:eastAsia="en-US" w:bidi="th-TH"/>
              </w:rPr>
              <w:t>конектори</w:t>
            </w:r>
            <w:proofErr w:type="spellEnd"/>
            <w:r w:rsidRPr="00050169">
              <w:rPr>
                <w:rFonts w:eastAsia="Calibri"/>
                <w:sz w:val="22"/>
                <w:szCs w:val="22"/>
                <w:lang w:eastAsia="en-US" w:bidi="th-TH"/>
              </w:rPr>
              <w:t xml:space="preserve"> - </w:t>
            </w:r>
            <w:r w:rsidRPr="00050169">
              <w:rPr>
                <w:sz w:val="22"/>
                <w:szCs w:val="22"/>
              </w:rPr>
              <w:t>_______________________________________;</w:t>
            </w:r>
          </w:p>
          <w:p w14:paraId="45BA5898" w14:textId="77777777" w:rsidR="00502A26" w:rsidRPr="00050169" w:rsidRDefault="00502A26" w:rsidP="00502A26">
            <w:pPr>
              <w:rPr>
                <w:rFonts w:eastAsia="Calibri"/>
                <w:sz w:val="22"/>
                <w:szCs w:val="22"/>
                <w:lang w:eastAsia="en-US" w:bidi="th-TH"/>
              </w:rPr>
            </w:pPr>
            <w:r w:rsidRPr="00050169">
              <w:rPr>
                <w:rFonts w:eastAsia="Calibri"/>
                <w:sz w:val="22"/>
                <w:szCs w:val="22"/>
                <w:lang w:eastAsia="en-US" w:bidi="th-TH"/>
              </w:rPr>
              <w:t xml:space="preserve">довжина – </w:t>
            </w:r>
            <w:r w:rsidRPr="00050169">
              <w:rPr>
                <w:sz w:val="22"/>
                <w:szCs w:val="22"/>
              </w:rPr>
              <w:t>________________________________________;</w:t>
            </w:r>
          </w:p>
          <w:p w14:paraId="18E5A14D" w14:textId="77777777" w:rsidR="00502A26" w:rsidRPr="00050169" w:rsidRDefault="00502A26" w:rsidP="00502A26">
            <w:pPr>
              <w:rPr>
                <w:rFonts w:eastAsia="Calibri"/>
                <w:sz w:val="22"/>
                <w:szCs w:val="22"/>
                <w:lang w:eastAsia="en-US" w:bidi="th-TH"/>
              </w:rPr>
            </w:pPr>
            <w:r w:rsidRPr="00050169">
              <w:rPr>
                <w:rFonts w:eastAsia="Calibri"/>
                <w:sz w:val="22"/>
                <w:szCs w:val="22"/>
                <w:lang w:eastAsia="en-US" w:bidi="th-TH"/>
              </w:rPr>
              <w:t xml:space="preserve">матеріал провідника – </w:t>
            </w:r>
            <w:r w:rsidRPr="00050169">
              <w:rPr>
                <w:sz w:val="22"/>
                <w:szCs w:val="22"/>
              </w:rPr>
              <w:t>______________________________;</w:t>
            </w:r>
          </w:p>
          <w:p w14:paraId="3C69D7E5" w14:textId="77777777" w:rsidR="00502A26" w:rsidRPr="00050169" w:rsidRDefault="00502A26" w:rsidP="00502A26">
            <w:pPr>
              <w:rPr>
                <w:sz w:val="22"/>
                <w:szCs w:val="22"/>
              </w:rPr>
            </w:pPr>
            <w:r w:rsidRPr="00050169">
              <w:rPr>
                <w:sz w:val="22"/>
                <w:szCs w:val="22"/>
              </w:rPr>
              <w:t>стандарт HDMI - ___________________________________;</w:t>
            </w:r>
          </w:p>
          <w:p w14:paraId="438C4CA0" w14:textId="77777777" w:rsidR="00502A26" w:rsidRPr="00050169" w:rsidRDefault="00502A26" w:rsidP="00502A26">
            <w:pPr>
              <w:rPr>
                <w:sz w:val="22"/>
                <w:szCs w:val="22"/>
              </w:rPr>
            </w:pPr>
            <w:r w:rsidRPr="00050169">
              <w:rPr>
                <w:sz w:val="22"/>
                <w:szCs w:val="22"/>
              </w:rPr>
              <w:t>максимальна швидкість передавання даних - ___________;</w:t>
            </w:r>
          </w:p>
          <w:p w14:paraId="78646732" w14:textId="77777777" w:rsidR="00502A26" w:rsidRPr="00050169" w:rsidRDefault="00502A26" w:rsidP="00502A26">
            <w:pPr>
              <w:rPr>
                <w:sz w:val="22"/>
                <w:szCs w:val="22"/>
              </w:rPr>
            </w:pPr>
            <w:r w:rsidRPr="00050169">
              <w:rPr>
                <w:sz w:val="22"/>
                <w:szCs w:val="22"/>
              </w:rPr>
              <w:t>максимальна підтримувана роздільна здатність - __________________________________________________;</w:t>
            </w:r>
          </w:p>
          <w:p w14:paraId="3ED7D789" w14:textId="77777777" w:rsidR="00502A26" w:rsidRPr="00050169" w:rsidRDefault="00502A26" w:rsidP="00502A26">
            <w:pPr>
              <w:rPr>
                <w:sz w:val="22"/>
                <w:szCs w:val="22"/>
              </w:rPr>
            </w:pPr>
            <w:r w:rsidRPr="00050169">
              <w:rPr>
                <w:sz w:val="22"/>
                <w:szCs w:val="22"/>
              </w:rPr>
              <w:t>особливості - ______________________________________;</w:t>
            </w:r>
          </w:p>
          <w:p w14:paraId="79746BAC" w14:textId="77777777" w:rsidR="00502A26" w:rsidRPr="00050169" w:rsidRDefault="00502A26" w:rsidP="00502A26">
            <w:pPr>
              <w:rPr>
                <w:rFonts w:eastAsia="Calibri"/>
                <w:sz w:val="22"/>
                <w:szCs w:val="22"/>
                <w:lang w:eastAsia="en-US" w:bidi="th-TH"/>
              </w:rPr>
            </w:pPr>
            <w:r w:rsidRPr="00050169">
              <w:rPr>
                <w:sz w:val="22"/>
                <w:szCs w:val="22"/>
              </w:rPr>
              <w:t xml:space="preserve">колір – </w:t>
            </w:r>
            <w:r w:rsidRPr="00050169">
              <w:rPr>
                <w:sz w:val="22"/>
                <w:szCs w:val="22"/>
                <w:u w:val="single"/>
              </w:rPr>
              <w:t>___________________________________________;</w:t>
            </w:r>
          </w:p>
          <w:p w14:paraId="02539B93" w14:textId="77777777" w:rsidR="00502A26" w:rsidRPr="00050169" w:rsidRDefault="00502A26" w:rsidP="00502A26">
            <w:pPr>
              <w:rPr>
                <w:rFonts w:eastAsia="Calibri"/>
                <w:sz w:val="22"/>
                <w:szCs w:val="22"/>
                <w:lang w:eastAsia="en-US" w:bidi="th-TH"/>
              </w:rPr>
            </w:pPr>
            <w:r w:rsidRPr="00050169">
              <w:rPr>
                <w:rFonts w:eastAsia="Calibri"/>
                <w:sz w:val="22"/>
                <w:szCs w:val="22"/>
                <w:lang w:eastAsia="en-US" w:bidi="th-TH"/>
              </w:rPr>
              <w:t xml:space="preserve">гарантія – </w:t>
            </w:r>
            <w:r w:rsidRPr="00050169">
              <w:rPr>
                <w:sz w:val="22"/>
                <w:szCs w:val="22"/>
              </w:rPr>
              <w:t>____________________________</w:t>
            </w:r>
          </w:p>
        </w:tc>
      </w:tr>
    </w:tbl>
    <w:p w14:paraId="5202BCD3" w14:textId="77777777" w:rsidR="00502A26" w:rsidRPr="00050169" w:rsidRDefault="00502A26" w:rsidP="00502A26">
      <w:pPr>
        <w:rPr>
          <w:b/>
          <w:color w:val="000000"/>
          <w:sz w:val="22"/>
          <w:szCs w:val="22"/>
          <w:shd w:val="clear" w:color="auto" w:fill="F8F8F8"/>
        </w:rPr>
      </w:pPr>
      <w:r w:rsidRPr="00050169">
        <w:rPr>
          <w:b/>
          <w:sz w:val="22"/>
          <w:szCs w:val="22"/>
          <w:shd w:val="clear" w:color="auto" w:fill="F8F8F8"/>
        </w:rPr>
        <w:t xml:space="preserve">            </w:t>
      </w:r>
    </w:p>
    <w:p w14:paraId="4E12C3AB" w14:textId="5833646C" w:rsidR="00502A26" w:rsidRPr="00050169" w:rsidRDefault="00502A26" w:rsidP="00502A26">
      <w:pPr>
        <w:rPr>
          <w:color w:val="000000"/>
          <w:sz w:val="22"/>
          <w:szCs w:val="22"/>
        </w:rPr>
      </w:pPr>
      <w:r w:rsidRPr="00050169">
        <w:rPr>
          <w:color w:val="000000"/>
          <w:sz w:val="22"/>
          <w:szCs w:val="22"/>
        </w:rPr>
        <w:t>14. Комп'ютерна гарнітура_________________________________</w:t>
      </w:r>
      <w:r w:rsidR="00300ACE" w:rsidRPr="00050169">
        <w:rPr>
          <w:b/>
          <w:i/>
          <w:sz w:val="22"/>
          <w:szCs w:val="22"/>
          <w:lang w:val="ru-RU" w:eastAsia="zh-CN"/>
        </w:rPr>
        <w:t>*</w:t>
      </w:r>
      <w:r w:rsidRPr="00050169">
        <w:rPr>
          <w:bCs/>
          <w:color w:val="000000"/>
          <w:sz w:val="22"/>
          <w:szCs w:val="22"/>
        </w:rPr>
        <w:t>, у кількості 43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502A26" w:rsidRPr="00050169" w14:paraId="3DA00FD5" w14:textId="77777777" w:rsidTr="00502A26">
        <w:tc>
          <w:tcPr>
            <w:tcW w:w="2802" w:type="dxa"/>
            <w:shd w:val="clear" w:color="auto" w:fill="F2F2F2"/>
          </w:tcPr>
          <w:p w14:paraId="40E948DE" w14:textId="77777777" w:rsidR="00502A26" w:rsidRPr="00050169" w:rsidRDefault="00502A26" w:rsidP="00502A26">
            <w:pPr>
              <w:rPr>
                <w:bCs/>
                <w:color w:val="000000"/>
                <w:sz w:val="22"/>
                <w:szCs w:val="22"/>
              </w:rPr>
            </w:pPr>
            <w:r w:rsidRPr="00050169">
              <w:rPr>
                <w:bCs/>
                <w:color w:val="000000"/>
                <w:sz w:val="22"/>
                <w:szCs w:val="22"/>
              </w:rPr>
              <w:t xml:space="preserve">      Найменування</w:t>
            </w:r>
          </w:p>
        </w:tc>
        <w:tc>
          <w:tcPr>
            <w:tcW w:w="6769" w:type="dxa"/>
            <w:shd w:val="clear" w:color="auto" w:fill="F2F2F2"/>
          </w:tcPr>
          <w:p w14:paraId="509D4D01" w14:textId="645ECAB8" w:rsidR="00502A26" w:rsidRPr="00050169" w:rsidRDefault="00502A26" w:rsidP="00502A26">
            <w:pPr>
              <w:rPr>
                <w:bCs/>
                <w:color w:val="000000"/>
                <w:sz w:val="22"/>
                <w:szCs w:val="22"/>
              </w:rPr>
            </w:pPr>
            <w:r w:rsidRPr="00050169">
              <w:rPr>
                <w:bCs/>
                <w:color w:val="000000"/>
                <w:sz w:val="22"/>
                <w:szCs w:val="22"/>
              </w:rPr>
              <w:t xml:space="preserve">                                     Характеристики</w:t>
            </w:r>
            <w:r w:rsidR="00300ACE" w:rsidRPr="00050169">
              <w:rPr>
                <w:b/>
                <w:i/>
                <w:sz w:val="22"/>
                <w:szCs w:val="22"/>
                <w:lang w:val="ru-RU" w:eastAsia="zh-CN"/>
              </w:rPr>
              <w:t>*</w:t>
            </w:r>
          </w:p>
        </w:tc>
      </w:tr>
      <w:tr w:rsidR="00502A26" w:rsidRPr="00050169" w14:paraId="2E51B50F" w14:textId="77777777" w:rsidTr="00502A26">
        <w:trPr>
          <w:trHeight w:val="4516"/>
        </w:trPr>
        <w:tc>
          <w:tcPr>
            <w:tcW w:w="2802" w:type="dxa"/>
            <w:shd w:val="clear" w:color="auto" w:fill="auto"/>
          </w:tcPr>
          <w:p w14:paraId="408C2A82" w14:textId="77777777" w:rsidR="00502A26" w:rsidRPr="00050169" w:rsidRDefault="00502A26" w:rsidP="00502A26">
            <w:pPr>
              <w:rPr>
                <w:b/>
                <w:color w:val="000000"/>
                <w:sz w:val="22"/>
                <w:szCs w:val="22"/>
              </w:rPr>
            </w:pPr>
            <w:r w:rsidRPr="00050169">
              <w:rPr>
                <w:color w:val="000000"/>
                <w:sz w:val="22"/>
                <w:szCs w:val="22"/>
              </w:rPr>
              <w:lastRenderedPageBreak/>
              <w:t>Комп'ютерна гарнітура</w:t>
            </w:r>
          </w:p>
        </w:tc>
        <w:tc>
          <w:tcPr>
            <w:tcW w:w="6769" w:type="dxa"/>
            <w:shd w:val="clear" w:color="auto" w:fill="auto"/>
          </w:tcPr>
          <w:p w14:paraId="5C4785AE" w14:textId="77777777" w:rsidR="00502A26" w:rsidRPr="00050169" w:rsidRDefault="00502A26" w:rsidP="00502A26">
            <w:pPr>
              <w:rPr>
                <w:color w:val="000000"/>
                <w:sz w:val="22"/>
                <w:szCs w:val="22"/>
              </w:rPr>
            </w:pPr>
            <w:r w:rsidRPr="00050169">
              <w:rPr>
                <w:color w:val="000000"/>
                <w:sz w:val="22"/>
                <w:szCs w:val="22"/>
              </w:rPr>
              <w:t>Тип – комп’ютерна гарнітура;</w:t>
            </w:r>
          </w:p>
          <w:p w14:paraId="3EE056DA" w14:textId="77777777" w:rsidR="00502A26" w:rsidRPr="00050169" w:rsidRDefault="00502A26" w:rsidP="00502A26">
            <w:pPr>
              <w:rPr>
                <w:b/>
                <w:color w:val="000000"/>
                <w:sz w:val="22"/>
                <w:szCs w:val="22"/>
              </w:rPr>
            </w:pPr>
            <w:r w:rsidRPr="00050169">
              <w:rPr>
                <w:color w:val="000000"/>
                <w:sz w:val="22"/>
                <w:szCs w:val="22"/>
              </w:rPr>
              <w:t>спосіб підключення –</w:t>
            </w:r>
            <w:r w:rsidRPr="00050169">
              <w:rPr>
                <w:sz w:val="22"/>
                <w:szCs w:val="22"/>
              </w:rPr>
              <w:t>_________________________________;</w:t>
            </w:r>
          </w:p>
          <w:p w14:paraId="3F70BF97"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тип конструкції – </w:t>
            </w:r>
            <w:r w:rsidRPr="00050169">
              <w:rPr>
                <w:sz w:val="22"/>
                <w:szCs w:val="22"/>
              </w:rPr>
              <w:t>____________________________________;</w:t>
            </w:r>
          </w:p>
          <w:p w14:paraId="6372C7E3"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тип акустичного оформлення – </w:t>
            </w:r>
            <w:r w:rsidRPr="00050169">
              <w:rPr>
                <w:sz w:val="22"/>
                <w:szCs w:val="22"/>
              </w:rPr>
              <w:t>________________________;</w:t>
            </w:r>
          </w:p>
          <w:p w14:paraId="456B4CF8"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тип кріплення – </w:t>
            </w:r>
            <w:r w:rsidRPr="00050169">
              <w:rPr>
                <w:sz w:val="22"/>
                <w:szCs w:val="22"/>
              </w:rPr>
              <w:t>_____________________________________;</w:t>
            </w:r>
          </w:p>
          <w:p w14:paraId="4074A973"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конструкція випромінювача – </w:t>
            </w:r>
            <w:r w:rsidRPr="00050169">
              <w:rPr>
                <w:sz w:val="22"/>
                <w:szCs w:val="22"/>
              </w:rPr>
              <w:t>_________________________;</w:t>
            </w:r>
          </w:p>
          <w:p w14:paraId="56957512"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мінімальна відтворювана частота, </w:t>
            </w:r>
            <w:proofErr w:type="spellStart"/>
            <w:r w:rsidRPr="00050169">
              <w:rPr>
                <w:color w:val="000000"/>
                <w:sz w:val="22"/>
                <w:szCs w:val="22"/>
                <w:shd w:val="clear" w:color="auto" w:fill="FFFFFF"/>
              </w:rPr>
              <w:t>Гц</w:t>
            </w:r>
            <w:proofErr w:type="spellEnd"/>
            <w:r w:rsidRPr="00050169">
              <w:rPr>
                <w:color w:val="000000"/>
                <w:sz w:val="22"/>
                <w:szCs w:val="22"/>
                <w:shd w:val="clear" w:color="auto" w:fill="FFFFFF"/>
              </w:rPr>
              <w:t xml:space="preserve"> – </w:t>
            </w:r>
            <w:r w:rsidRPr="00050169">
              <w:rPr>
                <w:sz w:val="22"/>
                <w:szCs w:val="22"/>
              </w:rPr>
              <w:t>__________________;</w:t>
            </w:r>
          </w:p>
          <w:p w14:paraId="3EB91AA4"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максимальна відтворена частота, </w:t>
            </w:r>
            <w:proofErr w:type="spellStart"/>
            <w:r w:rsidRPr="00050169">
              <w:rPr>
                <w:color w:val="000000"/>
                <w:sz w:val="22"/>
                <w:szCs w:val="22"/>
                <w:shd w:val="clear" w:color="auto" w:fill="FFFFFF"/>
              </w:rPr>
              <w:t>Гц</w:t>
            </w:r>
            <w:proofErr w:type="spellEnd"/>
            <w:r w:rsidRPr="00050169">
              <w:rPr>
                <w:color w:val="000000"/>
                <w:sz w:val="22"/>
                <w:szCs w:val="22"/>
                <w:shd w:val="clear" w:color="auto" w:fill="FFFFFF"/>
              </w:rPr>
              <w:t xml:space="preserve"> – </w:t>
            </w:r>
            <w:r w:rsidRPr="00050169">
              <w:rPr>
                <w:sz w:val="22"/>
                <w:szCs w:val="22"/>
              </w:rPr>
              <w:t>__________________;</w:t>
            </w:r>
          </w:p>
          <w:p w14:paraId="5E3FDD05"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довжина кабелю – </w:t>
            </w:r>
            <w:r w:rsidRPr="00050169">
              <w:rPr>
                <w:sz w:val="22"/>
                <w:szCs w:val="22"/>
              </w:rPr>
              <w:t>___________________________________;</w:t>
            </w:r>
          </w:p>
          <w:p w14:paraId="530EE1AE"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підключення кабелю – </w:t>
            </w:r>
            <w:r w:rsidRPr="00050169">
              <w:rPr>
                <w:sz w:val="22"/>
                <w:szCs w:val="22"/>
              </w:rPr>
              <w:t>_______________________________;</w:t>
            </w:r>
          </w:p>
          <w:p w14:paraId="7CF4BA62"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тип роз’єму – </w:t>
            </w:r>
            <w:r w:rsidRPr="00050169">
              <w:rPr>
                <w:sz w:val="22"/>
                <w:szCs w:val="22"/>
              </w:rPr>
              <w:t>_______________________________________;</w:t>
            </w:r>
          </w:p>
          <w:p w14:paraId="539F2A33"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конструкція мікрофону – </w:t>
            </w:r>
            <w:r w:rsidRPr="00050169">
              <w:rPr>
                <w:sz w:val="22"/>
                <w:szCs w:val="22"/>
                <w:u w:val="single"/>
              </w:rPr>
              <w:t>____________________________;</w:t>
            </w:r>
          </w:p>
          <w:p w14:paraId="1C22D63F"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частотний діапазон, </w:t>
            </w:r>
            <w:proofErr w:type="spellStart"/>
            <w:r w:rsidRPr="00050169">
              <w:rPr>
                <w:color w:val="000000"/>
                <w:sz w:val="22"/>
                <w:szCs w:val="22"/>
                <w:shd w:val="clear" w:color="auto" w:fill="FFFFFF"/>
              </w:rPr>
              <w:t>Гц</w:t>
            </w:r>
            <w:proofErr w:type="spellEnd"/>
            <w:r w:rsidRPr="00050169">
              <w:rPr>
                <w:color w:val="000000"/>
                <w:sz w:val="22"/>
                <w:szCs w:val="22"/>
                <w:shd w:val="clear" w:color="auto" w:fill="FFFFFF"/>
              </w:rPr>
              <w:t xml:space="preserve"> – </w:t>
            </w:r>
            <w:r w:rsidRPr="00050169">
              <w:rPr>
                <w:sz w:val="22"/>
                <w:szCs w:val="22"/>
              </w:rPr>
              <w:t>____________________________;</w:t>
            </w:r>
          </w:p>
          <w:p w14:paraId="7F82020E"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чутливість, </w:t>
            </w:r>
            <w:proofErr w:type="spellStart"/>
            <w:r w:rsidRPr="00050169">
              <w:rPr>
                <w:color w:val="000000"/>
                <w:sz w:val="22"/>
                <w:szCs w:val="22"/>
                <w:shd w:val="clear" w:color="auto" w:fill="FFFFFF"/>
              </w:rPr>
              <w:t>дБ</w:t>
            </w:r>
            <w:proofErr w:type="spellEnd"/>
            <w:r w:rsidRPr="00050169">
              <w:rPr>
                <w:color w:val="000000"/>
                <w:sz w:val="22"/>
                <w:szCs w:val="22"/>
                <w:shd w:val="clear" w:color="auto" w:fill="FFFFFF"/>
              </w:rPr>
              <w:t xml:space="preserve"> – </w:t>
            </w:r>
            <w:r w:rsidRPr="00050169">
              <w:rPr>
                <w:sz w:val="22"/>
                <w:szCs w:val="22"/>
              </w:rPr>
              <w:t>_____________________________________;</w:t>
            </w:r>
          </w:p>
          <w:p w14:paraId="3995C4C1"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додатково - </w:t>
            </w:r>
            <w:r w:rsidRPr="00050169">
              <w:rPr>
                <w:sz w:val="22"/>
                <w:szCs w:val="22"/>
              </w:rPr>
              <w:t>_________________________________________;</w:t>
            </w:r>
          </w:p>
          <w:p w14:paraId="41A9E8B8" w14:textId="77777777" w:rsidR="00502A26" w:rsidRPr="00050169" w:rsidRDefault="00502A26" w:rsidP="00502A26">
            <w:pPr>
              <w:rPr>
                <w:rFonts w:eastAsia="Calibri"/>
                <w:color w:val="000000"/>
                <w:sz w:val="22"/>
                <w:szCs w:val="22"/>
                <w:lang w:eastAsia="en-US" w:bidi="th-TH"/>
              </w:rPr>
            </w:pPr>
            <w:r w:rsidRPr="00050169">
              <w:rPr>
                <w:rFonts w:eastAsia="Calibri"/>
                <w:color w:val="000000"/>
                <w:sz w:val="22"/>
                <w:szCs w:val="22"/>
                <w:lang w:eastAsia="en-US" w:bidi="th-TH"/>
              </w:rPr>
              <w:t xml:space="preserve">гарантія- </w:t>
            </w:r>
            <w:r w:rsidRPr="00050169">
              <w:rPr>
                <w:sz w:val="22"/>
                <w:szCs w:val="22"/>
              </w:rPr>
              <w:t>____________________________</w:t>
            </w:r>
          </w:p>
        </w:tc>
      </w:tr>
    </w:tbl>
    <w:p w14:paraId="0F9BCE9A" w14:textId="77777777" w:rsidR="00502A26" w:rsidRPr="00050169" w:rsidRDefault="00502A26" w:rsidP="00502A26">
      <w:pPr>
        <w:rPr>
          <w:b/>
          <w:color w:val="000000"/>
          <w:sz w:val="22"/>
          <w:szCs w:val="22"/>
        </w:rPr>
      </w:pPr>
    </w:p>
    <w:p w14:paraId="6751AEBA" w14:textId="03131174" w:rsidR="00502A26" w:rsidRPr="00050169" w:rsidRDefault="00502A26" w:rsidP="00502A26">
      <w:pPr>
        <w:jc w:val="both"/>
        <w:rPr>
          <w:b/>
          <w:color w:val="000000"/>
          <w:sz w:val="22"/>
          <w:szCs w:val="22"/>
          <w:shd w:val="clear" w:color="auto" w:fill="F8F8F8"/>
        </w:rPr>
      </w:pPr>
      <w:r w:rsidRPr="00050169">
        <w:rPr>
          <w:bCs/>
          <w:color w:val="000000"/>
          <w:sz w:val="22"/>
          <w:szCs w:val="22"/>
        </w:rPr>
        <w:t>15. Мережева карта______________________,</w:t>
      </w:r>
      <w:r w:rsidR="00300ACE" w:rsidRPr="00050169">
        <w:rPr>
          <w:b/>
          <w:i/>
          <w:sz w:val="22"/>
          <w:szCs w:val="22"/>
          <w:lang w:val="ru-RU" w:eastAsia="zh-CN"/>
        </w:rPr>
        <w:t>*</w:t>
      </w:r>
      <w:r w:rsidRPr="00050169">
        <w:rPr>
          <w:bCs/>
          <w:color w:val="000000"/>
          <w:sz w:val="22"/>
          <w:szCs w:val="22"/>
        </w:rPr>
        <w:t xml:space="preserve"> у кількості 3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502A26" w:rsidRPr="00050169" w14:paraId="67A20D8C" w14:textId="77777777" w:rsidTr="00502A26">
        <w:tc>
          <w:tcPr>
            <w:tcW w:w="3227" w:type="dxa"/>
            <w:shd w:val="clear" w:color="auto" w:fill="F2F2F2"/>
          </w:tcPr>
          <w:p w14:paraId="43A90C08" w14:textId="77777777" w:rsidR="00502A26" w:rsidRPr="00050169" w:rsidRDefault="00502A26" w:rsidP="00502A26">
            <w:pPr>
              <w:rPr>
                <w:bCs/>
                <w:color w:val="000000"/>
                <w:sz w:val="22"/>
                <w:szCs w:val="22"/>
              </w:rPr>
            </w:pPr>
            <w:r w:rsidRPr="00050169">
              <w:rPr>
                <w:bCs/>
                <w:color w:val="000000"/>
                <w:sz w:val="22"/>
                <w:szCs w:val="22"/>
              </w:rPr>
              <w:t xml:space="preserve">                  Найменування</w:t>
            </w:r>
          </w:p>
        </w:tc>
        <w:tc>
          <w:tcPr>
            <w:tcW w:w="6344" w:type="dxa"/>
            <w:shd w:val="clear" w:color="auto" w:fill="F2F2F2"/>
          </w:tcPr>
          <w:p w14:paraId="473F6F6A" w14:textId="5CC7B0E8" w:rsidR="00502A26" w:rsidRPr="00050169" w:rsidRDefault="00502A26" w:rsidP="00502A26">
            <w:pPr>
              <w:jc w:val="center"/>
              <w:rPr>
                <w:bCs/>
                <w:color w:val="000000"/>
                <w:sz w:val="22"/>
                <w:szCs w:val="22"/>
              </w:rPr>
            </w:pPr>
            <w:r w:rsidRPr="00050169">
              <w:rPr>
                <w:bCs/>
                <w:color w:val="000000"/>
                <w:sz w:val="22"/>
                <w:szCs w:val="22"/>
              </w:rPr>
              <w:t>Характеристики</w:t>
            </w:r>
            <w:r w:rsidR="00300ACE" w:rsidRPr="00050169">
              <w:rPr>
                <w:b/>
                <w:i/>
                <w:sz w:val="22"/>
                <w:szCs w:val="22"/>
                <w:lang w:val="ru-RU" w:eastAsia="zh-CN"/>
              </w:rPr>
              <w:t>*</w:t>
            </w:r>
          </w:p>
        </w:tc>
      </w:tr>
      <w:tr w:rsidR="00502A26" w:rsidRPr="00050169" w14:paraId="27F55718" w14:textId="77777777" w:rsidTr="00502A26">
        <w:trPr>
          <w:trHeight w:val="2304"/>
        </w:trPr>
        <w:tc>
          <w:tcPr>
            <w:tcW w:w="3227" w:type="dxa"/>
            <w:shd w:val="clear" w:color="auto" w:fill="auto"/>
          </w:tcPr>
          <w:p w14:paraId="4EEE9E1B" w14:textId="77777777" w:rsidR="00502A26" w:rsidRPr="00050169" w:rsidRDefault="00502A26" w:rsidP="00502A26">
            <w:pPr>
              <w:rPr>
                <w:bCs/>
                <w:color w:val="000000"/>
                <w:sz w:val="22"/>
                <w:szCs w:val="22"/>
              </w:rPr>
            </w:pPr>
            <w:r w:rsidRPr="00050169">
              <w:rPr>
                <w:bCs/>
                <w:color w:val="000000"/>
                <w:sz w:val="22"/>
                <w:szCs w:val="22"/>
              </w:rPr>
              <w:t>Мережева карта</w:t>
            </w:r>
          </w:p>
        </w:tc>
        <w:tc>
          <w:tcPr>
            <w:tcW w:w="6344" w:type="dxa"/>
            <w:shd w:val="clear" w:color="auto" w:fill="auto"/>
          </w:tcPr>
          <w:p w14:paraId="33346161" w14:textId="77777777" w:rsidR="00502A26" w:rsidRPr="00050169" w:rsidRDefault="00502A26" w:rsidP="00502A26">
            <w:pPr>
              <w:rPr>
                <w:color w:val="000000"/>
                <w:sz w:val="22"/>
                <w:szCs w:val="22"/>
              </w:rPr>
            </w:pPr>
            <w:r w:rsidRPr="00050169">
              <w:rPr>
                <w:color w:val="000000"/>
                <w:sz w:val="22"/>
                <w:szCs w:val="22"/>
              </w:rPr>
              <w:t>Тип – мережева карта;</w:t>
            </w:r>
          </w:p>
          <w:p w14:paraId="7B888B78"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інтерфейс підключення – </w:t>
            </w:r>
            <w:r w:rsidRPr="00050169">
              <w:rPr>
                <w:sz w:val="22"/>
                <w:szCs w:val="22"/>
              </w:rPr>
              <w:t>__________________________;</w:t>
            </w:r>
          </w:p>
          <w:p w14:paraId="405B7481"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максимальна швидкість з'єднання, Мбіт/с – </w:t>
            </w:r>
            <w:r w:rsidRPr="00050169">
              <w:rPr>
                <w:sz w:val="22"/>
                <w:szCs w:val="22"/>
              </w:rPr>
              <w:t>__________;</w:t>
            </w:r>
          </w:p>
          <w:p w14:paraId="0F9140B9"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зовнішні роз'єми - </w:t>
            </w:r>
            <w:r w:rsidRPr="00050169">
              <w:rPr>
                <w:sz w:val="22"/>
                <w:szCs w:val="22"/>
              </w:rPr>
              <w:t>________________________________;</w:t>
            </w:r>
          </w:p>
          <w:p w14:paraId="526CB41A"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розміри, мм - </w:t>
            </w:r>
            <w:r w:rsidRPr="00050169">
              <w:rPr>
                <w:sz w:val="22"/>
                <w:szCs w:val="22"/>
              </w:rPr>
              <w:t>____________________________________;</w:t>
            </w:r>
          </w:p>
          <w:p w14:paraId="2F461A72"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підтримувані системи - </w:t>
            </w:r>
            <w:r w:rsidRPr="00050169">
              <w:rPr>
                <w:sz w:val="22"/>
                <w:szCs w:val="22"/>
              </w:rPr>
              <w:t>____________________________;</w:t>
            </w:r>
            <w:r w:rsidRPr="00050169">
              <w:rPr>
                <w:color w:val="000000"/>
                <w:sz w:val="22"/>
                <w:szCs w:val="22"/>
              </w:rPr>
              <w:br/>
            </w:r>
            <w:proofErr w:type="spellStart"/>
            <w:r w:rsidRPr="00050169">
              <w:rPr>
                <w:color w:val="000000"/>
                <w:sz w:val="22"/>
                <w:szCs w:val="22"/>
                <w:shd w:val="clear" w:color="auto" w:fill="FFFFFF"/>
              </w:rPr>
              <w:t>macOS</w:t>
            </w:r>
            <w:proofErr w:type="spellEnd"/>
            <w:r w:rsidRPr="00050169">
              <w:rPr>
                <w:color w:val="000000"/>
                <w:sz w:val="22"/>
                <w:szCs w:val="22"/>
                <w:shd w:val="clear" w:color="auto" w:fill="FFFFFF"/>
              </w:rPr>
              <w:t xml:space="preserve">, </w:t>
            </w:r>
            <w:r w:rsidRPr="00050169">
              <w:rPr>
                <w:sz w:val="22"/>
                <w:szCs w:val="22"/>
              </w:rPr>
              <w:t>_________________________________________;</w:t>
            </w:r>
          </w:p>
          <w:p w14:paraId="2F714874" w14:textId="77777777" w:rsidR="00502A26" w:rsidRPr="00050169" w:rsidRDefault="00502A26" w:rsidP="00502A26">
            <w:pPr>
              <w:rPr>
                <w:rFonts w:eastAsia="Calibri"/>
                <w:color w:val="000000"/>
                <w:sz w:val="22"/>
                <w:szCs w:val="22"/>
                <w:lang w:eastAsia="en-US" w:bidi="th-TH"/>
              </w:rPr>
            </w:pPr>
            <w:r w:rsidRPr="00050169">
              <w:rPr>
                <w:rFonts w:eastAsia="Calibri"/>
                <w:color w:val="000000"/>
                <w:sz w:val="22"/>
                <w:szCs w:val="22"/>
                <w:lang w:eastAsia="en-US" w:bidi="th-TH"/>
              </w:rPr>
              <w:t xml:space="preserve">гарантія – </w:t>
            </w:r>
            <w:r w:rsidRPr="00050169">
              <w:rPr>
                <w:sz w:val="22"/>
                <w:szCs w:val="22"/>
              </w:rPr>
              <w:t>____________________________</w:t>
            </w:r>
          </w:p>
        </w:tc>
      </w:tr>
    </w:tbl>
    <w:p w14:paraId="0A1AFC1A" w14:textId="77777777" w:rsidR="00502A26" w:rsidRPr="00050169" w:rsidRDefault="00502A26" w:rsidP="00502A26">
      <w:pPr>
        <w:rPr>
          <w:b/>
          <w:color w:val="000000"/>
          <w:sz w:val="22"/>
          <w:szCs w:val="22"/>
        </w:rPr>
      </w:pPr>
    </w:p>
    <w:p w14:paraId="484636C1" w14:textId="611793E0" w:rsidR="00502A26" w:rsidRPr="00050169" w:rsidRDefault="00502A26" w:rsidP="00502A26">
      <w:pPr>
        <w:rPr>
          <w:b/>
          <w:color w:val="000000"/>
          <w:sz w:val="22"/>
          <w:szCs w:val="22"/>
        </w:rPr>
      </w:pPr>
      <w:r w:rsidRPr="00050169">
        <w:rPr>
          <w:bCs/>
          <w:color w:val="000000"/>
          <w:sz w:val="22"/>
          <w:szCs w:val="22"/>
        </w:rPr>
        <w:t>16. Мережева карта____________________________</w:t>
      </w:r>
      <w:r w:rsidR="00300ACE" w:rsidRPr="00050169">
        <w:rPr>
          <w:b/>
          <w:i/>
          <w:sz w:val="22"/>
          <w:szCs w:val="22"/>
          <w:lang w:val="ru-RU" w:eastAsia="zh-CN"/>
        </w:rPr>
        <w:t>*</w:t>
      </w:r>
      <w:r w:rsidRPr="00050169">
        <w:rPr>
          <w:bCs/>
          <w:color w:val="000000"/>
          <w:sz w:val="22"/>
          <w:szCs w:val="22"/>
        </w:rPr>
        <w:t>, у кількості 2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502A26" w:rsidRPr="00050169" w14:paraId="1BDAE478" w14:textId="77777777" w:rsidTr="00502A26">
        <w:tc>
          <w:tcPr>
            <w:tcW w:w="3227" w:type="dxa"/>
            <w:shd w:val="clear" w:color="auto" w:fill="F2F2F2"/>
          </w:tcPr>
          <w:p w14:paraId="48AF64A0" w14:textId="77777777" w:rsidR="00502A26" w:rsidRPr="00050169" w:rsidRDefault="00502A26" w:rsidP="00502A26">
            <w:pPr>
              <w:rPr>
                <w:bCs/>
                <w:color w:val="000000"/>
                <w:sz w:val="22"/>
                <w:szCs w:val="22"/>
              </w:rPr>
            </w:pPr>
            <w:r w:rsidRPr="00050169">
              <w:rPr>
                <w:bCs/>
                <w:color w:val="000000"/>
                <w:sz w:val="22"/>
                <w:szCs w:val="22"/>
              </w:rPr>
              <w:t xml:space="preserve">              Найменування</w:t>
            </w:r>
          </w:p>
        </w:tc>
        <w:tc>
          <w:tcPr>
            <w:tcW w:w="6344" w:type="dxa"/>
            <w:shd w:val="clear" w:color="auto" w:fill="F2F2F2"/>
          </w:tcPr>
          <w:p w14:paraId="0BB43827" w14:textId="237CFC52" w:rsidR="00502A26" w:rsidRPr="00050169" w:rsidRDefault="00502A26" w:rsidP="00502A26">
            <w:pPr>
              <w:jc w:val="center"/>
              <w:rPr>
                <w:bCs/>
                <w:color w:val="000000"/>
                <w:sz w:val="22"/>
                <w:szCs w:val="22"/>
              </w:rPr>
            </w:pPr>
            <w:r w:rsidRPr="00050169">
              <w:rPr>
                <w:bCs/>
                <w:color w:val="000000"/>
                <w:sz w:val="22"/>
                <w:szCs w:val="22"/>
              </w:rPr>
              <w:t>Характеристики</w:t>
            </w:r>
            <w:r w:rsidR="00300ACE" w:rsidRPr="00050169">
              <w:rPr>
                <w:b/>
                <w:i/>
                <w:sz w:val="22"/>
                <w:szCs w:val="22"/>
                <w:lang w:val="ru-RU" w:eastAsia="zh-CN"/>
              </w:rPr>
              <w:t>*</w:t>
            </w:r>
          </w:p>
        </w:tc>
      </w:tr>
      <w:tr w:rsidR="00502A26" w:rsidRPr="00050169" w14:paraId="624DF2F2" w14:textId="77777777" w:rsidTr="00502A26">
        <w:trPr>
          <w:trHeight w:val="2583"/>
        </w:trPr>
        <w:tc>
          <w:tcPr>
            <w:tcW w:w="3227" w:type="dxa"/>
            <w:shd w:val="clear" w:color="auto" w:fill="auto"/>
          </w:tcPr>
          <w:p w14:paraId="377BA131" w14:textId="77777777" w:rsidR="00502A26" w:rsidRPr="00050169" w:rsidRDefault="00502A26" w:rsidP="00502A26">
            <w:pPr>
              <w:rPr>
                <w:b/>
                <w:color w:val="000000"/>
                <w:sz w:val="22"/>
                <w:szCs w:val="22"/>
              </w:rPr>
            </w:pPr>
            <w:r w:rsidRPr="00050169">
              <w:rPr>
                <w:bCs/>
                <w:color w:val="000000"/>
                <w:sz w:val="22"/>
                <w:szCs w:val="22"/>
              </w:rPr>
              <w:t>Мережева карта</w:t>
            </w:r>
          </w:p>
        </w:tc>
        <w:tc>
          <w:tcPr>
            <w:tcW w:w="6344" w:type="dxa"/>
            <w:shd w:val="clear" w:color="auto" w:fill="auto"/>
          </w:tcPr>
          <w:p w14:paraId="1CE3A739" w14:textId="77777777" w:rsidR="00502A26" w:rsidRPr="00050169" w:rsidRDefault="00502A26" w:rsidP="00502A26">
            <w:pPr>
              <w:rPr>
                <w:color w:val="000000"/>
                <w:sz w:val="22"/>
                <w:szCs w:val="22"/>
              </w:rPr>
            </w:pPr>
            <w:r w:rsidRPr="00050169">
              <w:rPr>
                <w:color w:val="000000"/>
                <w:sz w:val="22"/>
                <w:szCs w:val="22"/>
              </w:rPr>
              <w:t>Тип – мережева карта;</w:t>
            </w:r>
          </w:p>
          <w:p w14:paraId="6493080D"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інтерфейс підключення –</w:t>
            </w:r>
            <w:r w:rsidRPr="00050169">
              <w:rPr>
                <w:sz w:val="22"/>
                <w:szCs w:val="22"/>
              </w:rPr>
              <w:t>__________________________;</w:t>
            </w:r>
          </w:p>
          <w:p w14:paraId="77A8CC76"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максимальна швидкість з'єднання, Мбіт/с –___________;</w:t>
            </w:r>
          </w:p>
          <w:p w14:paraId="21B8C0BB"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зовнішні роз'єми - </w:t>
            </w:r>
            <w:r w:rsidRPr="00050169">
              <w:rPr>
                <w:sz w:val="22"/>
                <w:szCs w:val="22"/>
              </w:rPr>
              <w:t>________________________________;</w:t>
            </w:r>
          </w:p>
          <w:p w14:paraId="47C69522"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розміри, мм - </w:t>
            </w:r>
            <w:r w:rsidRPr="00050169">
              <w:rPr>
                <w:sz w:val="22"/>
                <w:szCs w:val="22"/>
              </w:rPr>
              <w:t>____________________________________;</w:t>
            </w:r>
          </w:p>
          <w:p w14:paraId="285412F8" w14:textId="77777777" w:rsidR="00502A26" w:rsidRPr="00050169" w:rsidRDefault="00502A26" w:rsidP="00502A26">
            <w:pPr>
              <w:rPr>
                <w:color w:val="000000"/>
                <w:sz w:val="22"/>
                <w:szCs w:val="22"/>
                <w:shd w:val="clear" w:color="auto" w:fill="FFFFFF"/>
              </w:rPr>
            </w:pPr>
            <w:r w:rsidRPr="00050169">
              <w:rPr>
                <w:color w:val="000000"/>
                <w:sz w:val="22"/>
                <w:szCs w:val="22"/>
                <w:shd w:val="clear" w:color="auto" w:fill="FFFFFF"/>
              </w:rPr>
              <w:t xml:space="preserve">підтримувані системи - </w:t>
            </w:r>
            <w:r w:rsidRPr="00050169">
              <w:rPr>
                <w:sz w:val="22"/>
                <w:szCs w:val="22"/>
              </w:rPr>
              <w:t>____________________________;</w:t>
            </w:r>
            <w:r w:rsidRPr="00050169">
              <w:rPr>
                <w:color w:val="000000"/>
                <w:sz w:val="22"/>
                <w:szCs w:val="22"/>
              </w:rPr>
              <w:br/>
            </w:r>
            <w:proofErr w:type="spellStart"/>
            <w:r w:rsidRPr="00050169">
              <w:rPr>
                <w:color w:val="000000"/>
                <w:sz w:val="22"/>
                <w:szCs w:val="22"/>
                <w:shd w:val="clear" w:color="auto" w:fill="FFFFFF"/>
              </w:rPr>
              <w:t>macOS</w:t>
            </w:r>
            <w:proofErr w:type="spellEnd"/>
            <w:r w:rsidRPr="00050169">
              <w:rPr>
                <w:color w:val="000000"/>
                <w:sz w:val="22"/>
                <w:szCs w:val="22"/>
                <w:shd w:val="clear" w:color="auto" w:fill="FFFFFF"/>
              </w:rPr>
              <w:t xml:space="preserve">, </w:t>
            </w:r>
            <w:r w:rsidRPr="00050169">
              <w:rPr>
                <w:sz w:val="22"/>
                <w:szCs w:val="22"/>
              </w:rPr>
              <w:t>_________________________________________;</w:t>
            </w:r>
          </w:p>
          <w:p w14:paraId="3C6870DC" w14:textId="77777777" w:rsidR="00502A26" w:rsidRPr="00050169" w:rsidRDefault="00502A26" w:rsidP="00502A26">
            <w:pPr>
              <w:rPr>
                <w:color w:val="000000"/>
                <w:sz w:val="22"/>
                <w:szCs w:val="22"/>
                <w:shd w:val="clear" w:color="auto" w:fill="FFFFFF"/>
              </w:rPr>
            </w:pPr>
            <w:proofErr w:type="spellStart"/>
            <w:r w:rsidRPr="00050169">
              <w:rPr>
                <w:color w:val="000000"/>
                <w:sz w:val="22"/>
                <w:szCs w:val="22"/>
                <w:shd w:val="clear" w:color="auto" w:fill="FFFFFF"/>
              </w:rPr>
              <w:t>чіпсет</w:t>
            </w:r>
            <w:proofErr w:type="spellEnd"/>
            <w:r w:rsidRPr="00050169">
              <w:rPr>
                <w:color w:val="000000"/>
                <w:sz w:val="22"/>
                <w:szCs w:val="22"/>
                <w:shd w:val="clear" w:color="auto" w:fill="FFFFFF"/>
              </w:rPr>
              <w:t xml:space="preserve"> RTL8153 – </w:t>
            </w:r>
            <w:r w:rsidRPr="00050169">
              <w:rPr>
                <w:sz w:val="22"/>
                <w:szCs w:val="22"/>
              </w:rPr>
              <w:t>________________________________;</w:t>
            </w:r>
          </w:p>
          <w:p w14:paraId="0DBE8DAE" w14:textId="77777777" w:rsidR="00502A26" w:rsidRPr="00050169" w:rsidRDefault="00502A26" w:rsidP="00502A26">
            <w:pPr>
              <w:rPr>
                <w:b/>
                <w:color w:val="000000"/>
                <w:sz w:val="22"/>
                <w:szCs w:val="22"/>
              </w:rPr>
            </w:pPr>
            <w:r w:rsidRPr="00050169">
              <w:rPr>
                <w:rFonts w:eastAsia="Calibri"/>
                <w:color w:val="000000"/>
                <w:sz w:val="22"/>
                <w:szCs w:val="22"/>
                <w:lang w:eastAsia="en-US" w:bidi="th-TH"/>
              </w:rPr>
              <w:t xml:space="preserve">гарантія- </w:t>
            </w:r>
            <w:r w:rsidRPr="00050169">
              <w:rPr>
                <w:sz w:val="22"/>
                <w:szCs w:val="22"/>
              </w:rPr>
              <w:t>____________________________</w:t>
            </w:r>
          </w:p>
        </w:tc>
      </w:tr>
    </w:tbl>
    <w:p w14:paraId="636E2A98" w14:textId="77777777" w:rsidR="00502A26" w:rsidRPr="00050169" w:rsidRDefault="00502A26" w:rsidP="00502A26">
      <w:pPr>
        <w:rPr>
          <w:rFonts w:eastAsia="Calibri"/>
          <w:color w:val="000000"/>
          <w:sz w:val="22"/>
          <w:szCs w:val="22"/>
        </w:rPr>
      </w:pPr>
      <w:r w:rsidRPr="00050169">
        <w:rPr>
          <w:b/>
          <w:color w:val="000000"/>
          <w:sz w:val="22"/>
          <w:szCs w:val="22"/>
          <w:shd w:val="clear" w:color="auto" w:fill="F8F8F8"/>
        </w:rPr>
        <w:t xml:space="preserve">        </w:t>
      </w:r>
    </w:p>
    <w:p w14:paraId="1464ECA7" w14:textId="5BABEBEE" w:rsidR="00502A26" w:rsidRPr="00050169" w:rsidRDefault="00502A26" w:rsidP="00502A26">
      <w:pPr>
        <w:rPr>
          <w:b/>
          <w:color w:val="000000"/>
          <w:sz w:val="22"/>
          <w:szCs w:val="22"/>
        </w:rPr>
      </w:pPr>
      <w:r w:rsidRPr="00050169">
        <w:rPr>
          <w:bCs/>
          <w:color w:val="000000"/>
          <w:sz w:val="22"/>
          <w:szCs w:val="22"/>
        </w:rPr>
        <w:t>17. Акумуляторна батарея ____________________</w:t>
      </w:r>
      <w:r w:rsidR="00300ACE" w:rsidRPr="00050169">
        <w:rPr>
          <w:b/>
          <w:i/>
          <w:sz w:val="22"/>
          <w:szCs w:val="22"/>
          <w:lang w:val="ru-RU" w:eastAsia="zh-CN"/>
        </w:rPr>
        <w:t>*</w:t>
      </w:r>
      <w:r w:rsidRPr="00050169">
        <w:rPr>
          <w:bCs/>
          <w:color w:val="000000"/>
          <w:sz w:val="22"/>
          <w:szCs w:val="22"/>
        </w:rPr>
        <w:t>, у кількості 1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502A26" w:rsidRPr="00050169" w14:paraId="0D0E7CED" w14:textId="77777777" w:rsidTr="00502A26">
        <w:tc>
          <w:tcPr>
            <w:tcW w:w="3227" w:type="dxa"/>
            <w:shd w:val="clear" w:color="auto" w:fill="F2F2F2"/>
          </w:tcPr>
          <w:p w14:paraId="7ED77790" w14:textId="77777777" w:rsidR="00502A26" w:rsidRPr="00050169" w:rsidRDefault="00502A26" w:rsidP="00502A26">
            <w:pPr>
              <w:rPr>
                <w:bCs/>
                <w:color w:val="000000"/>
                <w:sz w:val="22"/>
                <w:szCs w:val="22"/>
              </w:rPr>
            </w:pPr>
            <w:r w:rsidRPr="00050169">
              <w:rPr>
                <w:bCs/>
                <w:color w:val="000000"/>
                <w:sz w:val="22"/>
                <w:szCs w:val="22"/>
              </w:rPr>
              <w:t xml:space="preserve">              Найменування</w:t>
            </w:r>
          </w:p>
        </w:tc>
        <w:tc>
          <w:tcPr>
            <w:tcW w:w="6344" w:type="dxa"/>
            <w:shd w:val="clear" w:color="auto" w:fill="F2F2F2"/>
          </w:tcPr>
          <w:p w14:paraId="2B12D8A8" w14:textId="3817111D" w:rsidR="00502A26" w:rsidRPr="00050169" w:rsidRDefault="00502A26" w:rsidP="00502A26">
            <w:pPr>
              <w:jc w:val="center"/>
              <w:rPr>
                <w:bCs/>
                <w:color w:val="000000"/>
                <w:sz w:val="22"/>
                <w:szCs w:val="22"/>
              </w:rPr>
            </w:pPr>
            <w:r w:rsidRPr="00050169">
              <w:rPr>
                <w:bCs/>
                <w:color w:val="000000"/>
                <w:sz w:val="22"/>
                <w:szCs w:val="22"/>
              </w:rPr>
              <w:t>Характеристики</w:t>
            </w:r>
            <w:r w:rsidR="00300ACE" w:rsidRPr="00050169">
              <w:rPr>
                <w:b/>
                <w:i/>
                <w:sz w:val="22"/>
                <w:szCs w:val="22"/>
                <w:lang w:val="ru-RU" w:eastAsia="zh-CN"/>
              </w:rPr>
              <w:t>*</w:t>
            </w:r>
          </w:p>
        </w:tc>
      </w:tr>
      <w:tr w:rsidR="00502A26" w:rsidRPr="00050169" w14:paraId="72D0AE10" w14:textId="77777777" w:rsidTr="00502A26">
        <w:trPr>
          <w:trHeight w:val="1550"/>
        </w:trPr>
        <w:tc>
          <w:tcPr>
            <w:tcW w:w="3227" w:type="dxa"/>
            <w:shd w:val="clear" w:color="auto" w:fill="auto"/>
          </w:tcPr>
          <w:p w14:paraId="7FDB460B" w14:textId="77777777" w:rsidR="00502A26" w:rsidRPr="00050169" w:rsidRDefault="00502A26" w:rsidP="00502A26">
            <w:pPr>
              <w:rPr>
                <w:bCs/>
                <w:color w:val="000000"/>
                <w:sz w:val="22"/>
                <w:szCs w:val="22"/>
              </w:rPr>
            </w:pPr>
            <w:r w:rsidRPr="00050169">
              <w:rPr>
                <w:bCs/>
                <w:color w:val="000000"/>
                <w:sz w:val="22"/>
                <w:szCs w:val="22"/>
              </w:rPr>
              <w:t xml:space="preserve">Акумуляторна батарея </w:t>
            </w:r>
          </w:p>
        </w:tc>
        <w:tc>
          <w:tcPr>
            <w:tcW w:w="6344" w:type="dxa"/>
            <w:shd w:val="clear" w:color="auto" w:fill="auto"/>
          </w:tcPr>
          <w:p w14:paraId="1A1B0BCF" w14:textId="77777777" w:rsidR="00502A26" w:rsidRPr="00050169" w:rsidRDefault="00502A26" w:rsidP="00502A26">
            <w:pPr>
              <w:rPr>
                <w:bCs/>
                <w:color w:val="000000"/>
                <w:sz w:val="22"/>
                <w:szCs w:val="22"/>
              </w:rPr>
            </w:pPr>
            <w:r w:rsidRPr="00050169">
              <w:rPr>
                <w:bCs/>
                <w:color w:val="000000"/>
                <w:sz w:val="22"/>
                <w:szCs w:val="22"/>
              </w:rPr>
              <w:t xml:space="preserve">Сумісна із ноутбуком - </w:t>
            </w:r>
            <w:r w:rsidRPr="00050169">
              <w:rPr>
                <w:sz w:val="22"/>
                <w:szCs w:val="22"/>
              </w:rPr>
              <w:t>____________________________;</w:t>
            </w:r>
          </w:p>
          <w:p w14:paraId="1AA0C8C3" w14:textId="77777777" w:rsidR="00502A26" w:rsidRPr="00050169" w:rsidRDefault="00502A26" w:rsidP="00502A26">
            <w:pPr>
              <w:rPr>
                <w:bCs/>
                <w:color w:val="000000"/>
                <w:sz w:val="22"/>
                <w:szCs w:val="22"/>
              </w:rPr>
            </w:pPr>
            <w:r w:rsidRPr="00050169">
              <w:rPr>
                <w:bCs/>
                <w:color w:val="000000"/>
                <w:sz w:val="22"/>
                <w:szCs w:val="22"/>
              </w:rPr>
              <w:t xml:space="preserve">ємність – </w:t>
            </w:r>
            <w:r w:rsidRPr="00050169">
              <w:rPr>
                <w:sz w:val="22"/>
                <w:szCs w:val="22"/>
              </w:rPr>
              <w:t>________________________________________;</w:t>
            </w:r>
          </w:p>
          <w:p w14:paraId="25429C09" w14:textId="77777777" w:rsidR="00502A26" w:rsidRPr="00050169" w:rsidRDefault="00502A26" w:rsidP="00502A26">
            <w:pPr>
              <w:rPr>
                <w:bCs/>
                <w:color w:val="000000"/>
                <w:sz w:val="22"/>
                <w:szCs w:val="22"/>
              </w:rPr>
            </w:pPr>
            <w:r w:rsidRPr="00050169">
              <w:rPr>
                <w:bCs/>
                <w:color w:val="000000"/>
                <w:sz w:val="22"/>
                <w:szCs w:val="22"/>
              </w:rPr>
              <w:t xml:space="preserve">напруга - </w:t>
            </w:r>
            <w:r w:rsidRPr="00050169">
              <w:rPr>
                <w:sz w:val="22"/>
                <w:szCs w:val="22"/>
              </w:rPr>
              <w:t>________________________________________;</w:t>
            </w:r>
          </w:p>
          <w:p w14:paraId="0768CBC8" w14:textId="77777777" w:rsidR="00502A26" w:rsidRPr="00050169" w:rsidRDefault="00502A26" w:rsidP="00502A26">
            <w:pPr>
              <w:rPr>
                <w:bCs/>
                <w:color w:val="000000"/>
                <w:sz w:val="22"/>
                <w:szCs w:val="22"/>
              </w:rPr>
            </w:pPr>
            <w:r w:rsidRPr="00050169">
              <w:rPr>
                <w:bCs/>
                <w:color w:val="000000"/>
                <w:sz w:val="22"/>
                <w:szCs w:val="22"/>
              </w:rPr>
              <w:t xml:space="preserve">технологія </w:t>
            </w:r>
            <w:r w:rsidRPr="00050169">
              <w:rPr>
                <w:sz w:val="22"/>
                <w:szCs w:val="22"/>
              </w:rPr>
              <w:t>______________________________________;</w:t>
            </w:r>
          </w:p>
          <w:p w14:paraId="5A5E6835" w14:textId="77777777" w:rsidR="00502A26" w:rsidRPr="00050169" w:rsidRDefault="00502A26" w:rsidP="00502A26">
            <w:pPr>
              <w:rPr>
                <w:bCs/>
                <w:color w:val="000000"/>
                <w:sz w:val="22"/>
                <w:szCs w:val="22"/>
                <w:lang w:val="en-US"/>
              </w:rPr>
            </w:pPr>
            <w:r w:rsidRPr="00050169">
              <w:rPr>
                <w:bCs/>
                <w:color w:val="000000"/>
                <w:sz w:val="22"/>
                <w:szCs w:val="22"/>
              </w:rPr>
              <w:t xml:space="preserve">гарантія - </w:t>
            </w:r>
            <w:r w:rsidRPr="00050169">
              <w:rPr>
                <w:sz w:val="22"/>
                <w:szCs w:val="22"/>
              </w:rPr>
              <w:t>____________________________</w:t>
            </w:r>
          </w:p>
        </w:tc>
      </w:tr>
    </w:tbl>
    <w:p w14:paraId="4AB2A2D5" w14:textId="77777777" w:rsidR="00502A26" w:rsidRPr="00050169" w:rsidRDefault="00502A26" w:rsidP="00502A26">
      <w:pPr>
        <w:pBdr>
          <w:top w:val="none" w:sz="0" w:space="0" w:color="000000"/>
          <w:left w:val="none" w:sz="0" w:space="0" w:color="000000"/>
          <w:bottom w:val="none" w:sz="0" w:space="0" w:color="000000"/>
          <w:right w:val="none" w:sz="0" w:space="0" w:color="000000"/>
        </w:pBdr>
        <w:jc w:val="both"/>
        <w:rPr>
          <w:rFonts w:eastAsia="Calibri"/>
          <w:color w:val="000000"/>
          <w:sz w:val="22"/>
          <w:szCs w:val="22"/>
        </w:rPr>
      </w:pPr>
    </w:p>
    <w:p w14:paraId="421DAB82" w14:textId="0A9024C1" w:rsidR="00502A26" w:rsidRPr="00050169" w:rsidRDefault="00502A26" w:rsidP="00502A26">
      <w:pPr>
        <w:pBdr>
          <w:top w:val="none" w:sz="0" w:space="0" w:color="000000"/>
          <w:left w:val="none" w:sz="0" w:space="0" w:color="000000"/>
          <w:bottom w:val="none" w:sz="0" w:space="0" w:color="000000"/>
          <w:right w:val="none" w:sz="0" w:space="0" w:color="000000"/>
        </w:pBdr>
        <w:jc w:val="both"/>
        <w:rPr>
          <w:rFonts w:eastAsia="Calibri"/>
          <w:color w:val="000000"/>
          <w:sz w:val="22"/>
          <w:szCs w:val="22"/>
        </w:rPr>
      </w:pPr>
      <w:r w:rsidRPr="00050169">
        <w:rPr>
          <w:rFonts w:eastAsia="Calibri"/>
          <w:color w:val="000000"/>
          <w:sz w:val="22"/>
          <w:szCs w:val="22"/>
        </w:rPr>
        <w:t>18. Оперативна пам'ять____________________________</w:t>
      </w:r>
      <w:r w:rsidR="00300ACE" w:rsidRPr="00050169">
        <w:rPr>
          <w:b/>
          <w:i/>
          <w:sz w:val="22"/>
          <w:szCs w:val="22"/>
          <w:lang w:val="ru-RU" w:eastAsia="zh-CN"/>
        </w:rPr>
        <w:t>*</w:t>
      </w:r>
      <w:r w:rsidRPr="00050169">
        <w:rPr>
          <w:rFonts w:eastAsia="Calibri"/>
          <w:color w:val="000000"/>
          <w:sz w:val="22"/>
          <w:szCs w:val="22"/>
        </w:rPr>
        <w:t>, у кількості 10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502A26" w:rsidRPr="00050169" w14:paraId="3D3078F3" w14:textId="77777777" w:rsidTr="00502A26">
        <w:tc>
          <w:tcPr>
            <w:tcW w:w="3227" w:type="dxa"/>
            <w:shd w:val="clear" w:color="auto" w:fill="F2F2F2"/>
          </w:tcPr>
          <w:p w14:paraId="074963CF" w14:textId="77777777" w:rsidR="00502A26" w:rsidRPr="00050169" w:rsidRDefault="00502A26" w:rsidP="00502A26">
            <w:pPr>
              <w:jc w:val="both"/>
              <w:rPr>
                <w:rFonts w:eastAsia="Calibri"/>
                <w:color w:val="000000"/>
                <w:sz w:val="22"/>
                <w:szCs w:val="22"/>
              </w:rPr>
            </w:pPr>
            <w:r w:rsidRPr="00050169">
              <w:rPr>
                <w:rFonts w:eastAsia="Calibri"/>
                <w:color w:val="000000"/>
                <w:sz w:val="22"/>
                <w:szCs w:val="22"/>
              </w:rPr>
              <w:t xml:space="preserve">         Найменування</w:t>
            </w:r>
          </w:p>
        </w:tc>
        <w:tc>
          <w:tcPr>
            <w:tcW w:w="6344" w:type="dxa"/>
            <w:shd w:val="clear" w:color="auto" w:fill="F2F2F2"/>
          </w:tcPr>
          <w:p w14:paraId="2586BDEA" w14:textId="1F4DF959" w:rsidR="00502A26" w:rsidRPr="00050169" w:rsidRDefault="00502A26" w:rsidP="00502A26">
            <w:pPr>
              <w:jc w:val="both"/>
              <w:rPr>
                <w:rFonts w:eastAsia="Calibri"/>
                <w:color w:val="000000"/>
                <w:sz w:val="22"/>
                <w:szCs w:val="22"/>
              </w:rPr>
            </w:pPr>
            <w:r w:rsidRPr="00050169">
              <w:rPr>
                <w:rFonts w:eastAsia="Calibri"/>
                <w:color w:val="000000"/>
                <w:sz w:val="22"/>
                <w:szCs w:val="22"/>
              </w:rPr>
              <w:t xml:space="preserve">                                Характеристики</w:t>
            </w:r>
            <w:r w:rsidR="00300ACE" w:rsidRPr="00050169">
              <w:rPr>
                <w:b/>
                <w:i/>
                <w:sz w:val="22"/>
                <w:szCs w:val="22"/>
                <w:lang w:val="ru-RU" w:eastAsia="zh-CN"/>
              </w:rPr>
              <w:t>*</w:t>
            </w:r>
          </w:p>
        </w:tc>
      </w:tr>
      <w:tr w:rsidR="00502A26" w:rsidRPr="00050169" w14:paraId="00BD18A4" w14:textId="77777777" w:rsidTr="00502A26">
        <w:trPr>
          <w:trHeight w:val="2312"/>
        </w:trPr>
        <w:tc>
          <w:tcPr>
            <w:tcW w:w="3227" w:type="dxa"/>
            <w:shd w:val="clear" w:color="auto" w:fill="auto"/>
          </w:tcPr>
          <w:p w14:paraId="079CCBF0" w14:textId="77777777" w:rsidR="00502A26" w:rsidRPr="00050169" w:rsidRDefault="00502A26" w:rsidP="00502A26">
            <w:pPr>
              <w:jc w:val="both"/>
              <w:rPr>
                <w:rFonts w:eastAsia="Calibri"/>
                <w:color w:val="000000"/>
                <w:sz w:val="22"/>
                <w:szCs w:val="22"/>
              </w:rPr>
            </w:pPr>
            <w:r w:rsidRPr="00050169">
              <w:rPr>
                <w:rFonts w:eastAsia="Calibri"/>
                <w:color w:val="000000"/>
                <w:sz w:val="22"/>
                <w:szCs w:val="22"/>
              </w:rPr>
              <w:lastRenderedPageBreak/>
              <w:t>Оперативна пам'ять</w:t>
            </w:r>
          </w:p>
        </w:tc>
        <w:tc>
          <w:tcPr>
            <w:tcW w:w="6344" w:type="dxa"/>
            <w:shd w:val="clear" w:color="auto" w:fill="auto"/>
          </w:tcPr>
          <w:p w14:paraId="25485882" w14:textId="77777777" w:rsidR="00502A26" w:rsidRPr="00050169" w:rsidRDefault="00502A26" w:rsidP="00502A26">
            <w:pPr>
              <w:jc w:val="both"/>
              <w:rPr>
                <w:rFonts w:eastAsia="Calibri"/>
                <w:color w:val="000000"/>
                <w:sz w:val="22"/>
                <w:szCs w:val="22"/>
              </w:rPr>
            </w:pPr>
            <w:r w:rsidRPr="00050169">
              <w:rPr>
                <w:rFonts w:eastAsia="Calibri"/>
                <w:color w:val="000000"/>
                <w:sz w:val="22"/>
                <w:szCs w:val="22"/>
              </w:rPr>
              <w:t>Призначення: Пам'ять для настільних комп'ютерів</w:t>
            </w:r>
          </w:p>
          <w:p w14:paraId="63782E0B" w14:textId="77777777" w:rsidR="00502A26" w:rsidRPr="00050169" w:rsidRDefault="00502A26" w:rsidP="00502A26">
            <w:pPr>
              <w:jc w:val="both"/>
              <w:rPr>
                <w:rFonts w:eastAsia="Calibri"/>
                <w:color w:val="000000"/>
                <w:sz w:val="22"/>
                <w:szCs w:val="22"/>
              </w:rPr>
            </w:pPr>
            <w:r w:rsidRPr="00050169">
              <w:rPr>
                <w:rFonts w:eastAsia="Calibri"/>
                <w:color w:val="000000"/>
                <w:sz w:val="22"/>
                <w:szCs w:val="22"/>
              </w:rPr>
              <w:t>Обсяг, ГБ:</w:t>
            </w:r>
            <w:r w:rsidRPr="00050169">
              <w:rPr>
                <w:rFonts w:eastAsia="Calibri"/>
                <w:color w:val="000000"/>
                <w:sz w:val="22"/>
                <w:szCs w:val="22"/>
              </w:rPr>
              <w:tab/>
              <w:t>__________________________________</w:t>
            </w:r>
          </w:p>
          <w:p w14:paraId="148B4C64" w14:textId="77777777" w:rsidR="00502A26" w:rsidRPr="00050169" w:rsidRDefault="00502A26" w:rsidP="00502A26">
            <w:pPr>
              <w:jc w:val="both"/>
              <w:rPr>
                <w:rFonts w:eastAsia="Calibri"/>
                <w:color w:val="000000"/>
                <w:sz w:val="22"/>
                <w:szCs w:val="22"/>
              </w:rPr>
            </w:pPr>
            <w:r w:rsidRPr="00050169">
              <w:rPr>
                <w:rFonts w:eastAsia="Calibri"/>
                <w:color w:val="000000"/>
                <w:sz w:val="22"/>
                <w:szCs w:val="22"/>
              </w:rPr>
              <w:t>Кількість планок в комплекті:</w:t>
            </w:r>
            <w:r w:rsidRPr="00050169">
              <w:rPr>
                <w:rFonts w:eastAsia="Calibri"/>
                <w:color w:val="000000"/>
                <w:sz w:val="22"/>
                <w:szCs w:val="22"/>
              </w:rPr>
              <w:tab/>
              <w:t>__________________</w:t>
            </w:r>
          </w:p>
          <w:p w14:paraId="3EFE5D7D" w14:textId="77777777" w:rsidR="00502A26" w:rsidRPr="006B2DAD" w:rsidRDefault="00502A26" w:rsidP="00502A26">
            <w:pPr>
              <w:jc w:val="both"/>
              <w:rPr>
                <w:rFonts w:eastAsia="Calibri"/>
                <w:color w:val="000000"/>
                <w:sz w:val="22"/>
                <w:szCs w:val="22"/>
                <w:lang w:val="ru-RU"/>
              </w:rPr>
            </w:pPr>
            <w:r w:rsidRPr="00050169">
              <w:rPr>
                <w:rFonts w:eastAsia="Calibri"/>
                <w:color w:val="000000"/>
                <w:sz w:val="22"/>
                <w:szCs w:val="22"/>
              </w:rPr>
              <w:t>Тип пам’яті:</w:t>
            </w:r>
            <w:r w:rsidRPr="00050169">
              <w:rPr>
                <w:rFonts w:eastAsia="Calibri"/>
                <w:color w:val="000000"/>
                <w:sz w:val="22"/>
                <w:szCs w:val="22"/>
              </w:rPr>
              <w:tab/>
              <w:t>__________________________________</w:t>
            </w:r>
          </w:p>
          <w:p w14:paraId="3F5550FD" w14:textId="77777777" w:rsidR="00502A26" w:rsidRPr="00050169" w:rsidRDefault="00502A26" w:rsidP="00502A26">
            <w:pPr>
              <w:jc w:val="both"/>
              <w:rPr>
                <w:rFonts w:eastAsia="Calibri"/>
                <w:color w:val="000000"/>
                <w:sz w:val="22"/>
                <w:szCs w:val="22"/>
              </w:rPr>
            </w:pPr>
            <w:r w:rsidRPr="00050169">
              <w:rPr>
                <w:rFonts w:eastAsia="Calibri"/>
                <w:color w:val="000000"/>
                <w:sz w:val="22"/>
                <w:szCs w:val="22"/>
              </w:rPr>
              <w:t>Ефективна частота, МГц:</w:t>
            </w:r>
            <w:r w:rsidRPr="00050169">
              <w:rPr>
                <w:rFonts w:eastAsia="Calibri"/>
                <w:color w:val="000000"/>
                <w:sz w:val="22"/>
                <w:szCs w:val="22"/>
              </w:rPr>
              <w:tab/>
              <w:t>_______________________</w:t>
            </w:r>
          </w:p>
          <w:p w14:paraId="4710C5D0" w14:textId="77777777" w:rsidR="00502A26" w:rsidRPr="00050169" w:rsidRDefault="00502A26" w:rsidP="00502A26">
            <w:pPr>
              <w:jc w:val="both"/>
              <w:rPr>
                <w:rFonts w:eastAsia="Calibri"/>
                <w:color w:val="000000"/>
                <w:sz w:val="22"/>
                <w:szCs w:val="22"/>
              </w:rPr>
            </w:pPr>
            <w:r w:rsidRPr="00050169">
              <w:rPr>
                <w:rFonts w:eastAsia="Calibri"/>
                <w:color w:val="000000"/>
                <w:sz w:val="22"/>
                <w:szCs w:val="22"/>
              </w:rPr>
              <w:t xml:space="preserve">Штатні </w:t>
            </w:r>
            <w:proofErr w:type="spellStart"/>
            <w:r w:rsidRPr="00050169">
              <w:rPr>
                <w:rFonts w:eastAsia="Calibri"/>
                <w:color w:val="000000"/>
                <w:sz w:val="22"/>
                <w:szCs w:val="22"/>
              </w:rPr>
              <w:t>таймінги</w:t>
            </w:r>
            <w:proofErr w:type="spellEnd"/>
            <w:r w:rsidRPr="00050169">
              <w:rPr>
                <w:rFonts w:eastAsia="Calibri"/>
                <w:color w:val="000000"/>
                <w:sz w:val="22"/>
                <w:szCs w:val="22"/>
              </w:rPr>
              <w:t xml:space="preserve">: </w:t>
            </w:r>
            <w:r w:rsidRPr="00050169">
              <w:rPr>
                <w:rFonts w:eastAsia="Calibri"/>
                <w:color w:val="000000"/>
                <w:sz w:val="22"/>
                <w:szCs w:val="22"/>
                <w:u w:val="single"/>
                <w:lang w:val="ru-RU"/>
              </w:rPr>
              <w:t>_____________________________</w:t>
            </w:r>
          </w:p>
          <w:p w14:paraId="69819679" w14:textId="77777777" w:rsidR="00502A26" w:rsidRPr="00050169" w:rsidRDefault="00502A26" w:rsidP="00502A26">
            <w:pPr>
              <w:jc w:val="both"/>
              <w:rPr>
                <w:rFonts w:eastAsia="Calibri"/>
                <w:color w:val="000000"/>
                <w:sz w:val="22"/>
                <w:szCs w:val="22"/>
              </w:rPr>
            </w:pPr>
            <w:r w:rsidRPr="00050169">
              <w:rPr>
                <w:rFonts w:eastAsia="Calibri"/>
                <w:color w:val="000000"/>
                <w:sz w:val="22"/>
                <w:szCs w:val="22"/>
              </w:rPr>
              <w:t>Робоча напруга, В: ____________________________</w:t>
            </w:r>
          </w:p>
          <w:p w14:paraId="2B769EF6" w14:textId="77777777" w:rsidR="00502A26" w:rsidRPr="00050169" w:rsidRDefault="00502A26" w:rsidP="00502A26">
            <w:pPr>
              <w:jc w:val="both"/>
              <w:rPr>
                <w:rFonts w:eastAsia="Calibri"/>
                <w:color w:val="000000"/>
                <w:sz w:val="22"/>
                <w:szCs w:val="22"/>
              </w:rPr>
            </w:pPr>
            <w:r w:rsidRPr="00050169">
              <w:rPr>
                <w:rFonts w:eastAsia="Calibri"/>
                <w:color w:val="000000"/>
                <w:sz w:val="22"/>
                <w:szCs w:val="22"/>
                <w:lang w:eastAsia="en-US" w:bidi="th-TH"/>
              </w:rPr>
              <w:t>гарантія- ______________________________________</w:t>
            </w:r>
          </w:p>
        </w:tc>
      </w:tr>
    </w:tbl>
    <w:p w14:paraId="41D6CD35" w14:textId="54D5ADF7" w:rsidR="00E96914" w:rsidRPr="00050169" w:rsidRDefault="00E96914" w:rsidP="00E96914">
      <w:pPr>
        <w:widowControl w:val="0"/>
        <w:suppressAutoHyphens/>
        <w:autoSpaceDE w:val="0"/>
        <w:ind w:firstLine="567"/>
        <w:jc w:val="both"/>
        <w:rPr>
          <w:i/>
          <w:sz w:val="22"/>
          <w:szCs w:val="22"/>
          <w:lang w:eastAsia="zh-CN"/>
        </w:rPr>
      </w:pPr>
      <w:r w:rsidRPr="00050169">
        <w:rPr>
          <w:b/>
          <w:i/>
          <w:sz w:val="22"/>
          <w:szCs w:val="22"/>
          <w:lang w:val="ru-RU" w:eastAsia="zh-CN"/>
        </w:rPr>
        <w:t>*</w:t>
      </w:r>
      <w:r w:rsidRPr="00050169">
        <w:rPr>
          <w:i/>
          <w:sz w:val="22"/>
          <w:szCs w:val="22"/>
          <w:lang w:eastAsia="zh-CN"/>
        </w:rPr>
        <w:t xml:space="preserve"> Заповнюється на етапі підписання Договору за результатами проведення процедури закупівлі та у відповідності до наданої По</w:t>
      </w:r>
      <w:r w:rsidR="00050169" w:rsidRPr="00050169">
        <w:rPr>
          <w:i/>
          <w:sz w:val="22"/>
          <w:szCs w:val="22"/>
          <w:lang w:eastAsia="zh-CN"/>
        </w:rPr>
        <w:t>стачальником цінової пропозиції</w:t>
      </w:r>
    </w:p>
    <w:p w14:paraId="17C8C6E2" w14:textId="6ACB2D24" w:rsidR="00502A26" w:rsidRPr="00502A26" w:rsidRDefault="00502A26" w:rsidP="0089754D">
      <w:pPr>
        <w:widowControl w:val="0"/>
        <w:suppressAutoHyphens/>
        <w:autoSpaceDE w:val="0"/>
        <w:ind w:left="-360" w:firstLine="360"/>
        <w:jc w:val="both"/>
        <w:rPr>
          <w:b/>
          <w:sz w:val="23"/>
          <w:szCs w:val="23"/>
          <w:lang w:val="ru-RU" w:eastAsia="zh-CN"/>
        </w:rPr>
      </w:pPr>
    </w:p>
    <w:tbl>
      <w:tblPr>
        <w:tblW w:w="10033" w:type="dxa"/>
        <w:tblInd w:w="-252" w:type="dxa"/>
        <w:tblLayout w:type="fixed"/>
        <w:tblLook w:val="0000" w:firstRow="0" w:lastRow="0" w:firstColumn="0" w:lastColumn="0" w:noHBand="0" w:noVBand="0"/>
      </w:tblPr>
      <w:tblGrid>
        <w:gridCol w:w="5214"/>
        <w:gridCol w:w="4819"/>
      </w:tblGrid>
      <w:tr w:rsidR="007E3339" w:rsidRPr="00136DE8" w14:paraId="24E74274" w14:textId="77777777" w:rsidTr="00ED3A70">
        <w:trPr>
          <w:trHeight w:val="68"/>
        </w:trPr>
        <w:tc>
          <w:tcPr>
            <w:tcW w:w="5214" w:type="dxa"/>
          </w:tcPr>
          <w:p w14:paraId="12FA0E88" w14:textId="77777777" w:rsidR="00D624B3" w:rsidRPr="00136DE8" w:rsidRDefault="00D624B3" w:rsidP="007E3339">
            <w:pPr>
              <w:suppressAutoHyphens/>
              <w:jc w:val="center"/>
              <w:rPr>
                <w:b/>
                <w:color w:val="000000"/>
                <w:sz w:val="23"/>
                <w:szCs w:val="23"/>
              </w:rPr>
            </w:pPr>
          </w:p>
          <w:p w14:paraId="1E0C2ABC" w14:textId="77777777" w:rsidR="007E3339" w:rsidRPr="00136DE8" w:rsidRDefault="007E3339" w:rsidP="007E3339">
            <w:pPr>
              <w:suppressAutoHyphens/>
              <w:jc w:val="center"/>
              <w:rPr>
                <w:b/>
                <w:color w:val="000000"/>
                <w:sz w:val="23"/>
                <w:szCs w:val="23"/>
              </w:rPr>
            </w:pPr>
            <w:r w:rsidRPr="00136DE8">
              <w:rPr>
                <w:b/>
                <w:color w:val="000000"/>
                <w:sz w:val="23"/>
                <w:szCs w:val="23"/>
              </w:rPr>
              <w:t>ПОКУПЕЦЬ</w:t>
            </w:r>
          </w:p>
          <w:p w14:paraId="53D03208" w14:textId="77777777" w:rsidR="00622015" w:rsidRPr="00136DE8" w:rsidRDefault="007E3339" w:rsidP="00B75A1E">
            <w:pPr>
              <w:tabs>
                <w:tab w:val="left" w:pos="9498"/>
              </w:tabs>
              <w:ind w:firstLine="34"/>
              <w:jc w:val="center"/>
              <w:rPr>
                <w:rFonts w:eastAsia="Calibri"/>
                <w:b/>
                <w:bCs/>
                <w:sz w:val="23"/>
                <w:szCs w:val="23"/>
                <w:lang w:eastAsia="zh-CN"/>
              </w:rPr>
            </w:pPr>
            <w:r w:rsidRPr="00136DE8">
              <w:rPr>
                <w:rFonts w:eastAsia="Calibri"/>
                <w:b/>
                <w:bCs/>
                <w:sz w:val="23"/>
                <w:szCs w:val="23"/>
                <w:lang w:eastAsia="zh-CN"/>
              </w:rPr>
              <w:t>Ко</w:t>
            </w:r>
            <w:r w:rsidR="00622015" w:rsidRPr="00136DE8">
              <w:rPr>
                <w:rFonts w:eastAsia="Calibri"/>
                <w:b/>
                <w:bCs/>
                <w:sz w:val="23"/>
                <w:szCs w:val="23"/>
                <w:lang w:eastAsia="zh-CN"/>
              </w:rPr>
              <w:t>мунальне підприємство «Головний</w:t>
            </w:r>
          </w:p>
          <w:p w14:paraId="751C3E89" w14:textId="77777777" w:rsidR="007E3339" w:rsidRPr="00136DE8" w:rsidRDefault="007E3339" w:rsidP="00B75A1E">
            <w:pPr>
              <w:tabs>
                <w:tab w:val="left" w:pos="9498"/>
              </w:tabs>
              <w:ind w:firstLine="34"/>
              <w:jc w:val="center"/>
              <w:rPr>
                <w:b/>
                <w:sz w:val="23"/>
                <w:szCs w:val="23"/>
              </w:rPr>
            </w:pPr>
            <w:r w:rsidRPr="00136DE8">
              <w:rPr>
                <w:rFonts w:eastAsia="Calibri"/>
                <w:b/>
                <w:bCs/>
                <w:sz w:val="23"/>
                <w:szCs w:val="23"/>
                <w:lang w:eastAsia="zh-CN"/>
              </w:rPr>
              <w:t>інформаційно-обчислювальний центр»</w:t>
            </w:r>
          </w:p>
          <w:p w14:paraId="5798019C" w14:textId="77777777" w:rsidR="007E3339" w:rsidRPr="00136DE8" w:rsidRDefault="007E3339" w:rsidP="007E3339">
            <w:pPr>
              <w:tabs>
                <w:tab w:val="left" w:pos="9498"/>
              </w:tabs>
              <w:ind w:firstLine="34"/>
              <w:jc w:val="both"/>
              <w:rPr>
                <w:b/>
                <w:sz w:val="23"/>
                <w:szCs w:val="23"/>
              </w:rPr>
            </w:pPr>
          </w:p>
          <w:p w14:paraId="7D82909D" w14:textId="77777777" w:rsidR="007E3339" w:rsidRPr="00136DE8" w:rsidRDefault="007E3339" w:rsidP="007E3339">
            <w:pPr>
              <w:rPr>
                <w:b/>
                <w:sz w:val="23"/>
                <w:szCs w:val="23"/>
              </w:rPr>
            </w:pPr>
            <w:r w:rsidRPr="00136DE8">
              <w:rPr>
                <w:sz w:val="23"/>
                <w:szCs w:val="23"/>
              </w:rPr>
              <w:t>____________________</w:t>
            </w:r>
          </w:p>
          <w:p w14:paraId="14F2DA2A" w14:textId="77777777" w:rsidR="007E3339" w:rsidRPr="00136DE8" w:rsidRDefault="007E3339" w:rsidP="007E3339">
            <w:pPr>
              <w:rPr>
                <w:sz w:val="23"/>
                <w:szCs w:val="23"/>
              </w:rPr>
            </w:pPr>
            <w:r w:rsidRPr="00136DE8">
              <w:rPr>
                <w:sz w:val="23"/>
                <w:szCs w:val="23"/>
              </w:rPr>
              <w:t>____________________</w:t>
            </w:r>
          </w:p>
          <w:p w14:paraId="43A82BF0" w14:textId="77777777" w:rsidR="007E3339" w:rsidRPr="00136DE8" w:rsidRDefault="007E3339" w:rsidP="007E3339">
            <w:pPr>
              <w:suppressAutoHyphens/>
              <w:rPr>
                <w:b/>
                <w:color w:val="000000"/>
                <w:sz w:val="23"/>
                <w:szCs w:val="23"/>
              </w:rPr>
            </w:pPr>
            <w:r w:rsidRPr="00136DE8">
              <w:rPr>
                <w:sz w:val="23"/>
                <w:szCs w:val="23"/>
              </w:rPr>
              <w:t>м. п.</w:t>
            </w:r>
          </w:p>
        </w:tc>
        <w:tc>
          <w:tcPr>
            <w:tcW w:w="4819" w:type="dxa"/>
          </w:tcPr>
          <w:p w14:paraId="25AA763F" w14:textId="77777777" w:rsidR="00D624B3" w:rsidRPr="00136DE8" w:rsidRDefault="00D624B3" w:rsidP="007E3339">
            <w:pPr>
              <w:jc w:val="center"/>
              <w:rPr>
                <w:b/>
                <w:color w:val="000000"/>
                <w:sz w:val="23"/>
                <w:szCs w:val="23"/>
              </w:rPr>
            </w:pPr>
          </w:p>
          <w:p w14:paraId="1787237C" w14:textId="77777777" w:rsidR="007E3339" w:rsidRPr="00136DE8" w:rsidRDefault="007E3339" w:rsidP="007E3339">
            <w:pPr>
              <w:jc w:val="center"/>
              <w:rPr>
                <w:b/>
                <w:color w:val="000000"/>
                <w:sz w:val="23"/>
                <w:szCs w:val="23"/>
              </w:rPr>
            </w:pPr>
            <w:r w:rsidRPr="00136DE8">
              <w:rPr>
                <w:b/>
                <w:color w:val="000000"/>
                <w:sz w:val="23"/>
                <w:szCs w:val="23"/>
              </w:rPr>
              <w:t>ПОСТАЧАЛЬНИК</w:t>
            </w:r>
          </w:p>
          <w:p w14:paraId="3669024C" w14:textId="77777777" w:rsidR="007E3339" w:rsidRPr="00136DE8" w:rsidRDefault="007E3339" w:rsidP="00B75A1E">
            <w:pPr>
              <w:jc w:val="center"/>
              <w:rPr>
                <w:b/>
                <w:color w:val="000000"/>
                <w:sz w:val="23"/>
                <w:szCs w:val="23"/>
              </w:rPr>
            </w:pPr>
          </w:p>
          <w:p w14:paraId="7589E490" w14:textId="77777777" w:rsidR="007E3339" w:rsidRPr="00136DE8" w:rsidRDefault="007E3339" w:rsidP="007E3339">
            <w:pPr>
              <w:rPr>
                <w:b/>
                <w:color w:val="000000"/>
                <w:sz w:val="23"/>
                <w:szCs w:val="23"/>
              </w:rPr>
            </w:pPr>
          </w:p>
          <w:p w14:paraId="4612690A" w14:textId="77777777" w:rsidR="007E3339" w:rsidRPr="00136DE8" w:rsidRDefault="007E3339" w:rsidP="007E3339">
            <w:pPr>
              <w:rPr>
                <w:b/>
                <w:color w:val="000000"/>
                <w:sz w:val="23"/>
                <w:szCs w:val="23"/>
              </w:rPr>
            </w:pPr>
          </w:p>
          <w:p w14:paraId="4B5480DF" w14:textId="77777777" w:rsidR="007E3339" w:rsidRPr="00136DE8" w:rsidRDefault="007E3339" w:rsidP="007E3339">
            <w:pPr>
              <w:rPr>
                <w:sz w:val="23"/>
                <w:szCs w:val="23"/>
              </w:rPr>
            </w:pPr>
            <w:r w:rsidRPr="00136DE8">
              <w:rPr>
                <w:sz w:val="23"/>
                <w:szCs w:val="23"/>
              </w:rPr>
              <w:t>____________________</w:t>
            </w:r>
          </w:p>
          <w:p w14:paraId="03E0B57F" w14:textId="77777777" w:rsidR="007E3339" w:rsidRPr="00136DE8" w:rsidRDefault="007E3339" w:rsidP="007E3339">
            <w:pPr>
              <w:rPr>
                <w:sz w:val="23"/>
                <w:szCs w:val="23"/>
              </w:rPr>
            </w:pPr>
            <w:r w:rsidRPr="00136DE8">
              <w:rPr>
                <w:sz w:val="23"/>
                <w:szCs w:val="23"/>
              </w:rPr>
              <w:t>____________________</w:t>
            </w:r>
          </w:p>
          <w:p w14:paraId="5E9F6B61" w14:textId="77777777" w:rsidR="007E3339" w:rsidRPr="00136DE8" w:rsidRDefault="007E3339" w:rsidP="007E3339">
            <w:pPr>
              <w:rPr>
                <w:b/>
                <w:color w:val="000000"/>
                <w:sz w:val="23"/>
                <w:szCs w:val="23"/>
              </w:rPr>
            </w:pPr>
            <w:r w:rsidRPr="00136DE8">
              <w:rPr>
                <w:sz w:val="23"/>
                <w:szCs w:val="23"/>
              </w:rPr>
              <w:t>м. п.</w:t>
            </w:r>
          </w:p>
        </w:tc>
      </w:tr>
    </w:tbl>
    <w:p w14:paraId="56ED2A4A" w14:textId="5DD1FA6D" w:rsidR="00D624B3" w:rsidRPr="00136DE8" w:rsidRDefault="00D624B3">
      <w:pPr>
        <w:rPr>
          <w:b/>
          <w:sz w:val="23"/>
          <w:szCs w:val="23"/>
          <w:lang w:eastAsia="x-none"/>
        </w:rPr>
      </w:pPr>
      <w:bookmarkStart w:id="3" w:name="_GoBack"/>
      <w:bookmarkEnd w:id="3"/>
    </w:p>
    <w:sectPr w:rsidR="00D624B3" w:rsidRPr="00136DE8" w:rsidSect="009959FA">
      <w:headerReference w:type="default" r:id="rId8"/>
      <w:pgSz w:w="11906" w:h="16838"/>
      <w:pgMar w:top="567" w:right="851" w:bottom="567" w:left="862"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49A3A" w14:textId="77777777" w:rsidR="00581BB0" w:rsidRDefault="00581BB0" w:rsidP="00B37A58">
      <w:r>
        <w:separator/>
      </w:r>
    </w:p>
  </w:endnote>
  <w:endnote w:type="continuationSeparator" w:id="0">
    <w:p w14:paraId="571C33F9" w14:textId="77777777" w:rsidR="00581BB0" w:rsidRDefault="00581BB0" w:rsidP="00B3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fixed"/>
    <w:sig w:usb0="00000203" w:usb1="00000000" w:usb2="00000000" w:usb3="00000000" w:csb0="00000005" w:csb1="00000000"/>
  </w:font>
  <w:font w:name="OpenSymbol">
    <w:altName w:val="MS Gothic"/>
    <w:charset w:val="00"/>
    <w:family w:val="auto"/>
    <w:pitch w:val="variable"/>
  </w:font>
  <w:font w:name="Antiqua">
    <w:altName w:val="Courier New"/>
    <w:charset w:val="00"/>
    <w:family w:val="auto"/>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ёА °µ">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Helios">
    <w:charset w:val="CC"/>
    <w:family w:val="roman"/>
    <w:pitch w:val="variable"/>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252A3" w14:textId="77777777" w:rsidR="00581BB0" w:rsidRDefault="00581BB0" w:rsidP="00B37A58">
      <w:r>
        <w:separator/>
      </w:r>
    </w:p>
  </w:footnote>
  <w:footnote w:type="continuationSeparator" w:id="0">
    <w:p w14:paraId="747DC911" w14:textId="77777777" w:rsidR="00581BB0" w:rsidRDefault="00581BB0" w:rsidP="00B37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74030"/>
      <w:docPartObj>
        <w:docPartGallery w:val="Page Numbers (Top of Page)"/>
        <w:docPartUnique/>
      </w:docPartObj>
    </w:sdtPr>
    <w:sdtEndPr/>
    <w:sdtContent>
      <w:p w14:paraId="655FEC98" w14:textId="42AF655C" w:rsidR="003E3BC7" w:rsidRDefault="003E3BC7">
        <w:pPr>
          <w:pStyle w:val="a8"/>
          <w:jc w:val="center"/>
        </w:pPr>
        <w:r>
          <w:fldChar w:fldCharType="begin"/>
        </w:r>
        <w:r>
          <w:instrText>PAGE   \* MERGEFORMAT</w:instrText>
        </w:r>
        <w:r>
          <w:fldChar w:fldCharType="separate"/>
        </w:r>
        <w:r w:rsidR="009F43C5" w:rsidRPr="009F43C5">
          <w:rPr>
            <w:noProof/>
            <w:lang w:val="uk-UA"/>
          </w:rPr>
          <w:t>14</w:t>
        </w:r>
        <w:r>
          <w:fldChar w:fldCharType="end"/>
        </w:r>
      </w:p>
      <w:p w14:paraId="2C047CAE" w14:textId="77777777" w:rsidR="003E3BC7" w:rsidRDefault="00581BB0">
        <w:pPr>
          <w:pStyle w:val="a8"/>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2345" w:hanging="360"/>
      </w:pPr>
      <w:rPr>
        <w:b/>
        <w:i w:val="0"/>
        <w:sz w:val="24"/>
        <w:szCs w:val="24"/>
        <w:lang w:val="uk-UA"/>
      </w:rPr>
    </w:lvl>
    <w:lvl w:ilvl="1">
      <w:start w:val="1"/>
      <w:numFmt w:val="decimal"/>
      <w:lvlText w:val="%1.%2."/>
      <w:lvlJc w:val="left"/>
      <w:pPr>
        <w:tabs>
          <w:tab w:val="num" w:pos="0"/>
        </w:tabs>
        <w:ind w:left="2345" w:hanging="360"/>
      </w:pPr>
      <w:rPr>
        <w:rFonts w:ascii="Times New Roman" w:hAnsi="Times New Roman" w:cs="Times New Roman"/>
        <w:b/>
        <w:bCs/>
        <w:caps/>
        <w:sz w:val="24"/>
        <w:szCs w:val="24"/>
        <w:lang w:val="uk-UA"/>
      </w:rPr>
    </w:lvl>
    <w:lvl w:ilvl="2">
      <w:start w:val="1"/>
      <w:numFmt w:val="decimal"/>
      <w:lvlText w:val="%1.%2.%3."/>
      <w:lvlJc w:val="left"/>
      <w:pPr>
        <w:tabs>
          <w:tab w:val="num" w:pos="0"/>
        </w:tabs>
        <w:ind w:left="2705" w:hanging="720"/>
      </w:pPr>
    </w:lvl>
    <w:lvl w:ilvl="3">
      <w:start w:val="1"/>
      <w:numFmt w:val="decimal"/>
      <w:lvlText w:val="%1.%2.%3.%4."/>
      <w:lvlJc w:val="left"/>
      <w:pPr>
        <w:tabs>
          <w:tab w:val="num" w:pos="0"/>
        </w:tabs>
        <w:ind w:left="2705" w:hanging="720"/>
      </w:pPr>
    </w:lvl>
    <w:lvl w:ilvl="4">
      <w:start w:val="1"/>
      <w:numFmt w:val="decimal"/>
      <w:lvlText w:val="%1.%2.%3.%4.%5."/>
      <w:lvlJc w:val="left"/>
      <w:pPr>
        <w:tabs>
          <w:tab w:val="num" w:pos="0"/>
        </w:tabs>
        <w:ind w:left="3065" w:hanging="1080"/>
      </w:pPr>
    </w:lvl>
    <w:lvl w:ilvl="5">
      <w:start w:val="1"/>
      <w:numFmt w:val="decimal"/>
      <w:lvlText w:val="%1.%2.%3.%4.%5.%6."/>
      <w:lvlJc w:val="left"/>
      <w:pPr>
        <w:tabs>
          <w:tab w:val="num" w:pos="0"/>
        </w:tabs>
        <w:ind w:left="3065" w:hanging="1080"/>
      </w:pPr>
    </w:lvl>
    <w:lvl w:ilvl="6">
      <w:start w:val="1"/>
      <w:numFmt w:val="decimal"/>
      <w:lvlText w:val="%1.%2.%3.%4.%5.%6.%7."/>
      <w:lvlJc w:val="left"/>
      <w:pPr>
        <w:tabs>
          <w:tab w:val="num" w:pos="0"/>
        </w:tabs>
        <w:ind w:left="3425" w:hanging="1440"/>
      </w:pPr>
    </w:lvl>
    <w:lvl w:ilvl="7">
      <w:start w:val="1"/>
      <w:numFmt w:val="decimal"/>
      <w:lvlText w:val="%1.%2.%3.%4.%5.%6.%7.%8."/>
      <w:lvlJc w:val="left"/>
      <w:pPr>
        <w:tabs>
          <w:tab w:val="num" w:pos="0"/>
        </w:tabs>
        <w:ind w:left="3425" w:hanging="1440"/>
      </w:pPr>
    </w:lvl>
    <w:lvl w:ilvl="8">
      <w:start w:val="1"/>
      <w:numFmt w:val="decimal"/>
      <w:lvlText w:val="%1.%2.%3.%4.%5.%6.%7.%8.%9."/>
      <w:lvlJc w:val="left"/>
      <w:pPr>
        <w:tabs>
          <w:tab w:val="num" w:pos="0"/>
        </w:tabs>
        <w:ind w:left="3785" w:hanging="180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39" w:hanging="360"/>
      </w:pPr>
      <w:rPr>
        <w:rFonts w:ascii="Times New Roman" w:eastAsia="Times New Roman" w:hAnsi="Times New Roman" w:cs="Times New Roman"/>
        <w:iCs/>
        <w:sz w:val="24"/>
        <w:szCs w:val="24"/>
      </w:rPr>
    </w:lvl>
    <w:lvl w:ilvl="1">
      <w:start w:val="1"/>
      <w:numFmt w:val="decimal"/>
      <w:lvlText w:val="%1.%2."/>
      <w:lvlJc w:val="left"/>
      <w:pPr>
        <w:tabs>
          <w:tab w:val="num" w:pos="0"/>
        </w:tabs>
        <w:ind w:left="819" w:hanging="360"/>
      </w:p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619" w:hanging="1800"/>
      </w:pPr>
    </w:lvl>
  </w:abstractNum>
  <w:abstractNum w:abstractNumId="2" w15:restartNumberingAfterBreak="0">
    <w:nsid w:val="00000004"/>
    <w:multiLevelType w:val="multilevel"/>
    <w:tmpl w:val="00000004"/>
    <w:name w:val="WW8Num4"/>
    <w:lvl w:ilvl="0">
      <w:start w:val="7"/>
      <w:numFmt w:val="bullet"/>
      <w:lvlText w:val="-"/>
      <w:lvlJc w:val="left"/>
      <w:pPr>
        <w:tabs>
          <w:tab w:val="num" w:pos="0"/>
        </w:tabs>
        <w:ind w:left="720" w:hanging="360"/>
      </w:pPr>
      <w:rPr>
        <w:rFonts w:ascii="Times New Roman" w:hAnsi="Times New Roman" w:cs="Times New Roman"/>
        <w:sz w:val="24"/>
        <w:szCs w:val="24"/>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multilevel"/>
    <w:tmpl w:val="00000006"/>
    <w:name w:val="WW8Num13"/>
    <w:lvl w:ilvl="0">
      <w:start w:val="1"/>
      <w:numFmt w:val="decimal"/>
      <w:lvlText w:val="%1."/>
      <w:lvlJc w:val="left"/>
      <w:pPr>
        <w:tabs>
          <w:tab w:val="num" w:pos="0"/>
        </w:tabs>
        <w:ind w:left="339" w:hanging="360"/>
      </w:pPr>
      <w:rPr>
        <w:rFonts w:ascii="Times New Roman" w:eastAsia="Calibri" w:hAnsi="Times New Roman" w:cs="Times New Roman"/>
        <w:b/>
        <w:iCs/>
        <w:caps/>
        <w:color w:val="00000A"/>
        <w:sz w:val="24"/>
        <w:szCs w:val="24"/>
        <w:u w:val="none"/>
        <w:lang w:val="uk-UA"/>
      </w:rPr>
    </w:lvl>
    <w:lvl w:ilvl="1">
      <w:start w:val="1"/>
      <w:numFmt w:val="decimal"/>
      <w:lvlText w:val="%1.%2"/>
      <w:lvlJc w:val="left"/>
      <w:pPr>
        <w:tabs>
          <w:tab w:val="num" w:pos="0"/>
        </w:tabs>
        <w:ind w:left="819" w:hanging="360"/>
      </w:pPr>
      <w:rPr>
        <w:rFonts w:ascii="Times New Roman" w:hAnsi="Times New Roman" w:cs="Times New Roman"/>
        <w:sz w:val="24"/>
        <w:szCs w:val="24"/>
      </w:r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259" w:hanging="1440"/>
      </w:pPr>
    </w:lvl>
  </w:abstractNum>
  <w:abstractNum w:abstractNumId="4" w15:restartNumberingAfterBreak="0">
    <w:nsid w:val="0000000F"/>
    <w:multiLevelType w:val="singleLevel"/>
    <w:tmpl w:val="36DAC27C"/>
    <w:name w:val="WW8Num23"/>
    <w:lvl w:ilvl="0">
      <w:start w:val="1"/>
      <w:numFmt w:val="decimal"/>
      <w:pStyle w:val="2"/>
      <w:lvlText w:val="%1."/>
      <w:lvlJc w:val="left"/>
      <w:pPr>
        <w:tabs>
          <w:tab w:val="num" w:pos="0"/>
        </w:tabs>
        <w:ind w:left="720" w:hanging="360"/>
      </w:pPr>
      <w:rPr>
        <w:rFonts w:hint="default"/>
        <w:b/>
        <w:color w:val="000000"/>
        <w:shd w:val="clear" w:color="auto" w:fill="FF00FF"/>
        <w:lang w:val="uk-UA"/>
      </w:rPr>
    </w:lvl>
  </w:abstractNum>
  <w:abstractNum w:abstractNumId="5" w15:restartNumberingAfterBreak="0">
    <w:nsid w:val="30D6507B"/>
    <w:multiLevelType w:val="multilevel"/>
    <w:tmpl w:val="D74888BA"/>
    <w:lvl w:ilvl="0">
      <w:start w:val="1"/>
      <w:numFmt w:val="decimal"/>
      <w:lvlText w:val="%1."/>
      <w:lvlJc w:val="center"/>
      <w:pPr>
        <w:tabs>
          <w:tab w:val="num" w:pos="4423"/>
        </w:tabs>
        <w:ind w:left="4253" w:firstLine="0"/>
      </w:pPr>
      <w:rPr>
        <w:rFonts w:hint="default"/>
        <w:b/>
        <w:bCs w:val="0"/>
      </w:rPr>
    </w:lvl>
    <w:lvl w:ilvl="1">
      <w:start w:val="1"/>
      <w:numFmt w:val="decimal"/>
      <w:pStyle w:val="20"/>
      <w:lvlText w:val="%1.%2."/>
      <w:lvlJc w:val="left"/>
      <w:pPr>
        <w:tabs>
          <w:tab w:val="num" w:pos="2354"/>
        </w:tabs>
        <w:ind w:left="1844" w:firstLine="0"/>
      </w:pPr>
      <w:rPr>
        <w:rFonts w:hint="default"/>
        <w:b w:val="0"/>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6" w15:restartNumberingAfterBreak="0">
    <w:nsid w:val="41ED724E"/>
    <w:multiLevelType w:val="hybridMultilevel"/>
    <w:tmpl w:val="BC6C03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FF41574"/>
    <w:multiLevelType w:val="multilevel"/>
    <w:tmpl w:val="4B92738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F27DDF"/>
    <w:multiLevelType w:val="multilevel"/>
    <w:tmpl w:val="8AF69CB8"/>
    <w:lvl w:ilvl="0">
      <w:start w:val="1"/>
      <w:numFmt w:val="decimal"/>
      <w:lvlText w:val="%1."/>
      <w:lvlJc w:val="left"/>
      <w:pPr>
        <w:ind w:left="835" w:hanging="360"/>
      </w:pPr>
      <w:rPr>
        <w:rFonts w:hint="default"/>
        <w:b/>
      </w:rPr>
    </w:lvl>
    <w:lvl w:ilvl="1">
      <w:start w:val="5"/>
      <w:numFmt w:val="decimal"/>
      <w:isLgl/>
      <w:lvlText w:val="%1.%2."/>
      <w:lvlJc w:val="left"/>
      <w:pPr>
        <w:ind w:left="835" w:hanging="360"/>
      </w:pPr>
      <w:rPr>
        <w:rFonts w:hint="default"/>
      </w:rPr>
    </w:lvl>
    <w:lvl w:ilvl="2">
      <w:start w:val="1"/>
      <w:numFmt w:val="decimal"/>
      <w:pStyle w:val="3"/>
      <w:isLgl/>
      <w:lvlText w:val="%1.%2.%3."/>
      <w:lvlJc w:val="left"/>
      <w:pPr>
        <w:ind w:left="1195" w:hanging="720"/>
      </w:pPr>
      <w:rPr>
        <w:rFonts w:hint="default"/>
      </w:rPr>
    </w:lvl>
    <w:lvl w:ilvl="3">
      <w:start w:val="1"/>
      <w:numFmt w:val="decimal"/>
      <w:isLgl/>
      <w:lvlText w:val="%1.%2.%3.%4."/>
      <w:lvlJc w:val="left"/>
      <w:pPr>
        <w:ind w:left="1195" w:hanging="720"/>
      </w:pPr>
      <w:rPr>
        <w:rFonts w:hint="default"/>
      </w:rPr>
    </w:lvl>
    <w:lvl w:ilvl="4">
      <w:start w:val="1"/>
      <w:numFmt w:val="decimal"/>
      <w:isLgl/>
      <w:lvlText w:val="%1.%2.%3.%4.%5."/>
      <w:lvlJc w:val="left"/>
      <w:pPr>
        <w:ind w:left="1555" w:hanging="1080"/>
      </w:pPr>
      <w:rPr>
        <w:rFonts w:hint="default"/>
      </w:rPr>
    </w:lvl>
    <w:lvl w:ilvl="5">
      <w:start w:val="1"/>
      <w:numFmt w:val="decimal"/>
      <w:pStyle w:val="6"/>
      <w:isLgl/>
      <w:lvlText w:val="%1.%2.%3.%4.%5.%6."/>
      <w:lvlJc w:val="left"/>
      <w:pPr>
        <w:ind w:left="1555" w:hanging="1080"/>
      </w:pPr>
      <w:rPr>
        <w:rFonts w:hint="default"/>
      </w:rPr>
    </w:lvl>
    <w:lvl w:ilvl="6">
      <w:start w:val="1"/>
      <w:numFmt w:val="decimal"/>
      <w:pStyle w:val="7"/>
      <w:isLgl/>
      <w:lvlText w:val="%1.%2.%3.%4.%5.%6.%7."/>
      <w:lvlJc w:val="left"/>
      <w:pPr>
        <w:ind w:left="1915" w:hanging="1440"/>
      </w:pPr>
      <w:rPr>
        <w:rFonts w:hint="default"/>
      </w:rPr>
    </w:lvl>
    <w:lvl w:ilvl="7">
      <w:start w:val="1"/>
      <w:numFmt w:val="decimal"/>
      <w:pStyle w:val="8"/>
      <w:isLgl/>
      <w:lvlText w:val="%1.%2.%3.%4.%5.%6.%7.%8."/>
      <w:lvlJc w:val="left"/>
      <w:pPr>
        <w:ind w:left="1915" w:hanging="1440"/>
      </w:pPr>
      <w:rPr>
        <w:rFonts w:hint="default"/>
      </w:rPr>
    </w:lvl>
    <w:lvl w:ilvl="8">
      <w:start w:val="1"/>
      <w:numFmt w:val="decimal"/>
      <w:isLgl/>
      <w:lvlText w:val="%1.%2.%3.%4.%5.%6.%7.%8.%9."/>
      <w:lvlJc w:val="left"/>
      <w:pPr>
        <w:ind w:left="2275" w:hanging="1800"/>
      </w:pPr>
      <w:rPr>
        <w:rFonts w:hint="default"/>
      </w:rPr>
    </w:lvl>
  </w:abstractNum>
  <w:abstractNum w:abstractNumId="9" w15:restartNumberingAfterBreak="0">
    <w:nsid w:val="75C6042A"/>
    <w:multiLevelType w:val="hybridMultilevel"/>
    <w:tmpl w:val="95242CD6"/>
    <w:lvl w:ilvl="0" w:tplc="52AC1746">
      <w:start w:val="9"/>
      <w:numFmt w:val="upperRoman"/>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4"/>
  </w:num>
  <w:num w:numId="5">
    <w:abstractNumId w:val="7"/>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19"/>
    <w:rsid w:val="00000376"/>
    <w:rsid w:val="00000C04"/>
    <w:rsid w:val="00001054"/>
    <w:rsid w:val="0000114E"/>
    <w:rsid w:val="00001834"/>
    <w:rsid w:val="00001E6A"/>
    <w:rsid w:val="00001F0F"/>
    <w:rsid w:val="00002221"/>
    <w:rsid w:val="00002547"/>
    <w:rsid w:val="0000325C"/>
    <w:rsid w:val="000032B0"/>
    <w:rsid w:val="000033D2"/>
    <w:rsid w:val="00003831"/>
    <w:rsid w:val="000040F3"/>
    <w:rsid w:val="000041C7"/>
    <w:rsid w:val="00004283"/>
    <w:rsid w:val="000044F1"/>
    <w:rsid w:val="00004AD9"/>
    <w:rsid w:val="00004BBD"/>
    <w:rsid w:val="000050BB"/>
    <w:rsid w:val="000055FC"/>
    <w:rsid w:val="000070FD"/>
    <w:rsid w:val="00007DB0"/>
    <w:rsid w:val="000106B2"/>
    <w:rsid w:val="00011561"/>
    <w:rsid w:val="00011988"/>
    <w:rsid w:val="00011D05"/>
    <w:rsid w:val="0001320E"/>
    <w:rsid w:val="000134F6"/>
    <w:rsid w:val="000142A5"/>
    <w:rsid w:val="000149CE"/>
    <w:rsid w:val="00014BF1"/>
    <w:rsid w:val="0001603A"/>
    <w:rsid w:val="000176FE"/>
    <w:rsid w:val="0002044F"/>
    <w:rsid w:val="00020E3A"/>
    <w:rsid w:val="00020E5C"/>
    <w:rsid w:val="00020F1C"/>
    <w:rsid w:val="00021A76"/>
    <w:rsid w:val="00021CAE"/>
    <w:rsid w:val="00023BE4"/>
    <w:rsid w:val="0002439E"/>
    <w:rsid w:val="00024608"/>
    <w:rsid w:val="00024663"/>
    <w:rsid w:val="00024DB6"/>
    <w:rsid w:val="00024FC8"/>
    <w:rsid w:val="00025653"/>
    <w:rsid w:val="0002621B"/>
    <w:rsid w:val="00026411"/>
    <w:rsid w:val="000269E1"/>
    <w:rsid w:val="00026C8D"/>
    <w:rsid w:val="00026DB9"/>
    <w:rsid w:val="00027084"/>
    <w:rsid w:val="00027B16"/>
    <w:rsid w:val="0003057C"/>
    <w:rsid w:val="00030899"/>
    <w:rsid w:val="00030DDB"/>
    <w:rsid w:val="00031DE2"/>
    <w:rsid w:val="0003250E"/>
    <w:rsid w:val="00032C26"/>
    <w:rsid w:val="00032E2E"/>
    <w:rsid w:val="000338A6"/>
    <w:rsid w:val="0003418D"/>
    <w:rsid w:val="00034237"/>
    <w:rsid w:val="0003460F"/>
    <w:rsid w:val="00034A47"/>
    <w:rsid w:val="00034E1A"/>
    <w:rsid w:val="00035C09"/>
    <w:rsid w:val="0003643F"/>
    <w:rsid w:val="000369AF"/>
    <w:rsid w:val="00036DA0"/>
    <w:rsid w:val="000371C5"/>
    <w:rsid w:val="0003757E"/>
    <w:rsid w:val="000379ED"/>
    <w:rsid w:val="00037E75"/>
    <w:rsid w:val="00040445"/>
    <w:rsid w:val="00041087"/>
    <w:rsid w:val="000418F6"/>
    <w:rsid w:val="000422FD"/>
    <w:rsid w:val="00042CA7"/>
    <w:rsid w:val="00042DD6"/>
    <w:rsid w:val="00043C29"/>
    <w:rsid w:val="00043D51"/>
    <w:rsid w:val="00044653"/>
    <w:rsid w:val="00045097"/>
    <w:rsid w:val="00045223"/>
    <w:rsid w:val="000454C3"/>
    <w:rsid w:val="00045D7E"/>
    <w:rsid w:val="000463D3"/>
    <w:rsid w:val="00046437"/>
    <w:rsid w:val="00046D01"/>
    <w:rsid w:val="00046E3B"/>
    <w:rsid w:val="000472D3"/>
    <w:rsid w:val="00047843"/>
    <w:rsid w:val="00047A24"/>
    <w:rsid w:val="00050169"/>
    <w:rsid w:val="00050377"/>
    <w:rsid w:val="0005081C"/>
    <w:rsid w:val="00052345"/>
    <w:rsid w:val="00052673"/>
    <w:rsid w:val="00052FC7"/>
    <w:rsid w:val="00053181"/>
    <w:rsid w:val="000536A8"/>
    <w:rsid w:val="00053810"/>
    <w:rsid w:val="00054674"/>
    <w:rsid w:val="00054EEC"/>
    <w:rsid w:val="00054F96"/>
    <w:rsid w:val="0005565C"/>
    <w:rsid w:val="00056E89"/>
    <w:rsid w:val="000572A0"/>
    <w:rsid w:val="00057615"/>
    <w:rsid w:val="00057660"/>
    <w:rsid w:val="00057762"/>
    <w:rsid w:val="00057D0A"/>
    <w:rsid w:val="000604D1"/>
    <w:rsid w:val="00060C9E"/>
    <w:rsid w:val="000610E7"/>
    <w:rsid w:val="00061636"/>
    <w:rsid w:val="000619D0"/>
    <w:rsid w:val="000619D1"/>
    <w:rsid w:val="00061A75"/>
    <w:rsid w:val="00061BFD"/>
    <w:rsid w:val="00061F9E"/>
    <w:rsid w:val="00062FC4"/>
    <w:rsid w:val="000634EC"/>
    <w:rsid w:val="00063C7E"/>
    <w:rsid w:val="00063ECF"/>
    <w:rsid w:val="00064191"/>
    <w:rsid w:val="00064679"/>
    <w:rsid w:val="00065BB6"/>
    <w:rsid w:val="00065CE2"/>
    <w:rsid w:val="00066E6C"/>
    <w:rsid w:val="00067362"/>
    <w:rsid w:val="00067840"/>
    <w:rsid w:val="000678EE"/>
    <w:rsid w:val="00067C69"/>
    <w:rsid w:val="000702C2"/>
    <w:rsid w:val="000708DA"/>
    <w:rsid w:val="00071D98"/>
    <w:rsid w:val="00071F53"/>
    <w:rsid w:val="00072133"/>
    <w:rsid w:val="000721C7"/>
    <w:rsid w:val="00072479"/>
    <w:rsid w:val="00072F99"/>
    <w:rsid w:val="000732E0"/>
    <w:rsid w:val="000734A6"/>
    <w:rsid w:val="00073A2F"/>
    <w:rsid w:val="00073A8B"/>
    <w:rsid w:val="00073E7C"/>
    <w:rsid w:val="000746E5"/>
    <w:rsid w:val="00074EC8"/>
    <w:rsid w:val="000754D1"/>
    <w:rsid w:val="000764FB"/>
    <w:rsid w:val="0007700F"/>
    <w:rsid w:val="000775DD"/>
    <w:rsid w:val="00077E5D"/>
    <w:rsid w:val="0008028B"/>
    <w:rsid w:val="000807CB"/>
    <w:rsid w:val="00080847"/>
    <w:rsid w:val="0008119E"/>
    <w:rsid w:val="00081C55"/>
    <w:rsid w:val="00082022"/>
    <w:rsid w:val="00082334"/>
    <w:rsid w:val="000828A0"/>
    <w:rsid w:val="00083ACD"/>
    <w:rsid w:val="00083AE7"/>
    <w:rsid w:val="00084746"/>
    <w:rsid w:val="00084A45"/>
    <w:rsid w:val="00084CB3"/>
    <w:rsid w:val="0008565D"/>
    <w:rsid w:val="00085CF6"/>
    <w:rsid w:val="000863BD"/>
    <w:rsid w:val="00086F54"/>
    <w:rsid w:val="00090E1F"/>
    <w:rsid w:val="00090FC2"/>
    <w:rsid w:val="000910AC"/>
    <w:rsid w:val="00091AB9"/>
    <w:rsid w:val="00091CF1"/>
    <w:rsid w:val="00091E03"/>
    <w:rsid w:val="0009250F"/>
    <w:rsid w:val="000929A9"/>
    <w:rsid w:val="00092BBB"/>
    <w:rsid w:val="00093AAC"/>
    <w:rsid w:val="00093ACF"/>
    <w:rsid w:val="00093F20"/>
    <w:rsid w:val="00093FE2"/>
    <w:rsid w:val="000943D4"/>
    <w:rsid w:val="00094968"/>
    <w:rsid w:val="00094DD3"/>
    <w:rsid w:val="00095044"/>
    <w:rsid w:val="00095A22"/>
    <w:rsid w:val="00095C46"/>
    <w:rsid w:val="00095FE9"/>
    <w:rsid w:val="00096026"/>
    <w:rsid w:val="00096C2F"/>
    <w:rsid w:val="000973E0"/>
    <w:rsid w:val="00097B85"/>
    <w:rsid w:val="000A02A2"/>
    <w:rsid w:val="000A103A"/>
    <w:rsid w:val="000A1786"/>
    <w:rsid w:val="000A1A3B"/>
    <w:rsid w:val="000A2107"/>
    <w:rsid w:val="000A2ADA"/>
    <w:rsid w:val="000A2E28"/>
    <w:rsid w:val="000A369C"/>
    <w:rsid w:val="000A4BCF"/>
    <w:rsid w:val="000A5026"/>
    <w:rsid w:val="000A5E0E"/>
    <w:rsid w:val="000A722A"/>
    <w:rsid w:val="000A7771"/>
    <w:rsid w:val="000A7FF0"/>
    <w:rsid w:val="000B0ADE"/>
    <w:rsid w:val="000B0B9D"/>
    <w:rsid w:val="000B0D89"/>
    <w:rsid w:val="000B21FE"/>
    <w:rsid w:val="000B2A83"/>
    <w:rsid w:val="000B2A95"/>
    <w:rsid w:val="000B2EBE"/>
    <w:rsid w:val="000B32BA"/>
    <w:rsid w:val="000B3860"/>
    <w:rsid w:val="000B3D58"/>
    <w:rsid w:val="000B4013"/>
    <w:rsid w:val="000B4129"/>
    <w:rsid w:val="000B41C5"/>
    <w:rsid w:val="000B4798"/>
    <w:rsid w:val="000B59EA"/>
    <w:rsid w:val="000B5B39"/>
    <w:rsid w:val="000B5C67"/>
    <w:rsid w:val="000B5C97"/>
    <w:rsid w:val="000B76A2"/>
    <w:rsid w:val="000B7830"/>
    <w:rsid w:val="000B7A39"/>
    <w:rsid w:val="000C0880"/>
    <w:rsid w:val="000C1102"/>
    <w:rsid w:val="000C17F0"/>
    <w:rsid w:val="000C1FFF"/>
    <w:rsid w:val="000C25E8"/>
    <w:rsid w:val="000C315E"/>
    <w:rsid w:val="000C394C"/>
    <w:rsid w:val="000C3D8A"/>
    <w:rsid w:val="000C3DB4"/>
    <w:rsid w:val="000C4598"/>
    <w:rsid w:val="000C47E1"/>
    <w:rsid w:val="000C4A3C"/>
    <w:rsid w:val="000C563A"/>
    <w:rsid w:val="000C5A4D"/>
    <w:rsid w:val="000C6973"/>
    <w:rsid w:val="000C79BE"/>
    <w:rsid w:val="000C7F63"/>
    <w:rsid w:val="000D01C3"/>
    <w:rsid w:val="000D0D27"/>
    <w:rsid w:val="000D11AE"/>
    <w:rsid w:val="000D155A"/>
    <w:rsid w:val="000D1628"/>
    <w:rsid w:val="000D1BE9"/>
    <w:rsid w:val="000D23E6"/>
    <w:rsid w:val="000D281C"/>
    <w:rsid w:val="000D29A6"/>
    <w:rsid w:val="000D2A12"/>
    <w:rsid w:val="000D2BBF"/>
    <w:rsid w:val="000D306A"/>
    <w:rsid w:val="000D39A7"/>
    <w:rsid w:val="000D39CD"/>
    <w:rsid w:val="000D3D59"/>
    <w:rsid w:val="000D46A3"/>
    <w:rsid w:val="000D48F2"/>
    <w:rsid w:val="000D4AD1"/>
    <w:rsid w:val="000D5103"/>
    <w:rsid w:val="000D59F4"/>
    <w:rsid w:val="000D5F41"/>
    <w:rsid w:val="000D63F5"/>
    <w:rsid w:val="000D6A93"/>
    <w:rsid w:val="000D7094"/>
    <w:rsid w:val="000D7462"/>
    <w:rsid w:val="000D7832"/>
    <w:rsid w:val="000E071F"/>
    <w:rsid w:val="000E088D"/>
    <w:rsid w:val="000E0B38"/>
    <w:rsid w:val="000E1369"/>
    <w:rsid w:val="000E180A"/>
    <w:rsid w:val="000E1811"/>
    <w:rsid w:val="000E18BD"/>
    <w:rsid w:val="000E1BDF"/>
    <w:rsid w:val="000E2043"/>
    <w:rsid w:val="000E3046"/>
    <w:rsid w:val="000E32F8"/>
    <w:rsid w:val="000E3BBB"/>
    <w:rsid w:val="000E432C"/>
    <w:rsid w:val="000E46FF"/>
    <w:rsid w:val="000E4B80"/>
    <w:rsid w:val="000E5965"/>
    <w:rsid w:val="000E6BB8"/>
    <w:rsid w:val="000E7198"/>
    <w:rsid w:val="000E73D8"/>
    <w:rsid w:val="000E74C0"/>
    <w:rsid w:val="000E7C1D"/>
    <w:rsid w:val="000E7FBE"/>
    <w:rsid w:val="000F068E"/>
    <w:rsid w:val="000F06F7"/>
    <w:rsid w:val="000F075D"/>
    <w:rsid w:val="000F0ADC"/>
    <w:rsid w:val="000F0F4B"/>
    <w:rsid w:val="000F1232"/>
    <w:rsid w:val="000F1E06"/>
    <w:rsid w:val="000F2054"/>
    <w:rsid w:val="000F2F3C"/>
    <w:rsid w:val="000F2FB8"/>
    <w:rsid w:val="000F33D7"/>
    <w:rsid w:val="000F3EEC"/>
    <w:rsid w:val="000F415F"/>
    <w:rsid w:val="000F4DCF"/>
    <w:rsid w:val="000F60FC"/>
    <w:rsid w:val="000F612B"/>
    <w:rsid w:val="000F6E41"/>
    <w:rsid w:val="000F721B"/>
    <w:rsid w:val="000F7863"/>
    <w:rsid w:val="000F7C7E"/>
    <w:rsid w:val="0010076F"/>
    <w:rsid w:val="001013B0"/>
    <w:rsid w:val="00101841"/>
    <w:rsid w:val="001019EC"/>
    <w:rsid w:val="00101A1E"/>
    <w:rsid w:val="001026C7"/>
    <w:rsid w:val="001032AA"/>
    <w:rsid w:val="001035DC"/>
    <w:rsid w:val="00103C0D"/>
    <w:rsid w:val="00103D92"/>
    <w:rsid w:val="0010483A"/>
    <w:rsid w:val="001051E5"/>
    <w:rsid w:val="0010553C"/>
    <w:rsid w:val="00105653"/>
    <w:rsid w:val="0010589C"/>
    <w:rsid w:val="001059AE"/>
    <w:rsid w:val="0010743B"/>
    <w:rsid w:val="00107E53"/>
    <w:rsid w:val="00110752"/>
    <w:rsid w:val="001108D2"/>
    <w:rsid w:val="001109D5"/>
    <w:rsid w:val="00110A78"/>
    <w:rsid w:val="00110CC7"/>
    <w:rsid w:val="00111E39"/>
    <w:rsid w:val="00112AAC"/>
    <w:rsid w:val="00112DE7"/>
    <w:rsid w:val="00113078"/>
    <w:rsid w:val="0011409A"/>
    <w:rsid w:val="001141FC"/>
    <w:rsid w:val="00114533"/>
    <w:rsid w:val="00115BDE"/>
    <w:rsid w:val="00115C40"/>
    <w:rsid w:val="00115C91"/>
    <w:rsid w:val="0011694A"/>
    <w:rsid w:val="00117A67"/>
    <w:rsid w:val="00117EF9"/>
    <w:rsid w:val="0012049E"/>
    <w:rsid w:val="00120C1D"/>
    <w:rsid w:val="00120C4C"/>
    <w:rsid w:val="00122C54"/>
    <w:rsid w:val="00122F91"/>
    <w:rsid w:val="00123752"/>
    <w:rsid w:val="00123F2D"/>
    <w:rsid w:val="001242A6"/>
    <w:rsid w:val="00124718"/>
    <w:rsid w:val="00124AA1"/>
    <w:rsid w:val="00124D3A"/>
    <w:rsid w:val="00125074"/>
    <w:rsid w:val="0012534C"/>
    <w:rsid w:val="00125827"/>
    <w:rsid w:val="00125A77"/>
    <w:rsid w:val="00125D2C"/>
    <w:rsid w:val="00126920"/>
    <w:rsid w:val="00126922"/>
    <w:rsid w:val="0012699C"/>
    <w:rsid w:val="00126B1B"/>
    <w:rsid w:val="00126EDA"/>
    <w:rsid w:val="00127423"/>
    <w:rsid w:val="001274BD"/>
    <w:rsid w:val="0012785E"/>
    <w:rsid w:val="00127C52"/>
    <w:rsid w:val="001303D8"/>
    <w:rsid w:val="00130409"/>
    <w:rsid w:val="001304CC"/>
    <w:rsid w:val="0013084B"/>
    <w:rsid w:val="00130E18"/>
    <w:rsid w:val="0013131D"/>
    <w:rsid w:val="0013220C"/>
    <w:rsid w:val="00132770"/>
    <w:rsid w:val="00132E5F"/>
    <w:rsid w:val="0013498F"/>
    <w:rsid w:val="00134F91"/>
    <w:rsid w:val="0013642D"/>
    <w:rsid w:val="0013664F"/>
    <w:rsid w:val="00136666"/>
    <w:rsid w:val="00136DE8"/>
    <w:rsid w:val="00140267"/>
    <w:rsid w:val="00140846"/>
    <w:rsid w:val="00140934"/>
    <w:rsid w:val="00141035"/>
    <w:rsid w:val="001412BC"/>
    <w:rsid w:val="00141328"/>
    <w:rsid w:val="00141F50"/>
    <w:rsid w:val="001421AD"/>
    <w:rsid w:val="001421C8"/>
    <w:rsid w:val="001422A8"/>
    <w:rsid w:val="00142D36"/>
    <w:rsid w:val="00143106"/>
    <w:rsid w:val="001431AA"/>
    <w:rsid w:val="001431BF"/>
    <w:rsid w:val="001432D3"/>
    <w:rsid w:val="0014392C"/>
    <w:rsid w:val="00143BFB"/>
    <w:rsid w:val="00143C47"/>
    <w:rsid w:val="00143E3B"/>
    <w:rsid w:val="00144268"/>
    <w:rsid w:val="00144A0E"/>
    <w:rsid w:val="001454AD"/>
    <w:rsid w:val="001457EC"/>
    <w:rsid w:val="00146119"/>
    <w:rsid w:val="0014624E"/>
    <w:rsid w:val="0014681D"/>
    <w:rsid w:val="00146D7C"/>
    <w:rsid w:val="00146EF1"/>
    <w:rsid w:val="0014707A"/>
    <w:rsid w:val="001476F6"/>
    <w:rsid w:val="00147F50"/>
    <w:rsid w:val="00150A7B"/>
    <w:rsid w:val="0015117E"/>
    <w:rsid w:val="00151E64"/>
    <w:rsid w:val="0015232B"/>
    <w:rsid w:val="00152F4C"/>
    <w:rsid w:val="0015323D"/>
    <w:rsid w:val="00153635"/>
    <w:rsid w:val="00154B81"/>
    <w:rsid w:val="00154CA6"/>
    <w:rsid w:val="00154E8A"/>
    <w:rsid w:val="0015548B"/>
    <w:rsid w:val="0015548D"/>
    <w:rsid w:val="001556C8"/>
    <w:rsid w:val="00155A78"/>
    <w:rsid w:val="00156398"/>
    <w:rsid w:val="00156B0E"/>
    <w:rsid w:val="00157070"/>
    <w:rsid w:val="00157249"/>
    <w:rsid w:val="001577B2"/>
    <w:rsid w:val="00157BBB"/>
    <w:rsid w:val="001601F6"/>
    <w:rsid w:val="00160861"/>
    <w:rsid w:val="001611CA"/>
    <w:rsid w:val="0016138C"/>
    <w:rsid w:val="001616AD"/>
    <w:rsid w:val="00161D66"/>
    <w:rsid w:val="0016293B"/>
    <w:rsid w:val="00162992"/>
    <w:rsid w:val="0016329E"/>
    <w:rsid w:val="00163974"/>
    <w:rsid w:val="00163CF3"/>
    <w:rsid w:val="00163E5B"/>
    <w:rsid w:val="00164043"/>
    <w:rsid w:val="001643BD"/>
    <w:rsid w:val="00164422"/>
    <w:rsid w:val="00164D20"/>
    <w:rsid w:val="0016516E"/>
    <w:rsid w:val="001653D5"/>
    <w:rsid w:val="00165B4D"/>
    <w:rsid w:val="001662EA"/>
    <w:rsid w:val="001677B1"/>
    <w:rsid w:val="00167CF1"/>
    <w:rsid w:val="001709FC"/>
    <w:rsid w:val="00170F3A"/>
    <w:rsid w:val="0017171D"/>
    <w:rsid w:val="001717F9"/>
    <w:rsid w:val="00171ABB"/>
    <w:rsid w:val="00171B44"/>
    <w:rsid w:val="001734A7"/>
    <w:rsid w:val="00174123"/>
    <w:rsid w:val="00174858"/>
    <w:rsid w:val="00174A3F"/>
    <w:rsid w:val="00174AFC"/>
    <w:rsid w:val="00174D0A"/>
    <w:rsid w:val="00175556"/>
    <w:rsid w:val="00176223"/>
    <w:rsid w:val="00177280"/>
    <w:rsid w:val="0017799D"/>
    <w:rsid w:val="00177B4B"/>
    <w:rsid w:val="00177DFB"/>
    <w:rsid w:val="00180337"/>
    <w:rsid w:val="00180644"/>
    <w:rsid w:val="001808E3"/>
    <w:rsid w:val="00180BCB"/>
    <w:rsid w:val="00181763"/>
    <w:rsid w:val="00181A69"/>
    <w:rsid w:val="00182F1D"/>
    <w:rsid w:val="00183238"/>
    <w:rsid w:val="00183A61"/>
    <w:rsid w:val="001841DB"/>
    <w:rsid w:val="00184D07"/>
    <w:rsid w:val="00184D52"/>
    <w:rsid w:val="00184DA0"/>
    <w:rsid w:val="0018583A"/>
    <w:rsid w:val="001863F0"/>
    <w:rsid w:val="00186C3B"/>
    <w:rsid w:val="00187894"/>
    <w:rsid w:val="001878B9"/>
    <w:rsid w:val="00187941"/>
    <w:rsid w:val="001879A6"/>
    <w:rsid w:val="00187BAB"/>
    <w:rsid w:val="00187D86"/>
    <w:rsid w:val="00190037"/>
    <w:rsid w:val="00190109"/>
    <w:rsid w:val="00190B6E"/>
    <w:rsid w:val="001918ED"/>
    <w:rsid w:val="00191AF4"/>
    <w:rsid w:val="00191E18"/>
    <w:rsid w:val="00191F25"/>
    <w:rsid w:val="0019343B"/>
    <w:rsid w:val="00196B9F"/>
    <w:rsid w:val="00196D20"/>
    <w:rsid w:val="00196E3F"/>
    <w:rsid w:val="00197185"/>
    <w:rsid w:val="00197E0D"/>
    <w:rsid w:val="00197FE7"/>
    <w:rsid w:val="001A069E"/>
    <w:rsid w:val="001A0B65"/>
    <w:rsid w:val="001A129A"/>
    <w:rsid w:val="001A213A"/>
    <w:rsid w:val="001A2206"/>
    <w:rsid w:val="001A294F"/>
    <w:rsid w:val="001A2BFB"/>
    <w:rsid w:val="001A2C87"/>
    <w:rsid w:val="001A3971"/>
    <w:rsid w:val="001A4099"/>
    <w:rsid w:val="001A46A1"/>
    <w:rsid w:val="001A4B34"/>
    <w:rsid w:val="001A5864"/>
    <w:rsid w:val="001A5CA8"/>
    <w:rsid w:val="001A5F72"/>
    <w:rsid w:val="001A63B5"/>
    <w:rsid w:val="001A63D1"/>
    <w:rsid w:val="001A6818"/>
    <w:rsid w:val="001A6BBD"/>
    <w:rsid w:val="001A791C"/>
    <w:rsid w:val="001B088F"/>
    <w:rsid w:val="001B0A48"/>
    <w:rsid w:val="001B0DD3"/>
    <w:rsid w:val="001B111D"/>
    <w:rsid w:val="001B208C"/>
    <w:rsid w:val="001B2CF1"/>
    <w:rsid w:val="001B3CF5"/>
    <w:rsid w:val="001B3FA4"/>
    <w:rsid w:val="001B55ED"/>
    <w:rsid w:val="001B5773"/>
    <w:rsid w:val="001B587E"/>
    <w:rsid w:val="001B59F4"/>
    <w:rsid w:val="001B59F6"/>
    <w:rsid w:val="001B5D9B"/>
    <w:rsid w:val="001B6068"/>
    <w:rsid w:val="001B67AC"/>
    <w:rsid w:val="001B67FD"/>
    <w:rsid w:val="001B6997"/>
    <w:rsid w:val="001B6FDD"/>
    <w:rsid w:val="001B70EF"/>
    <w:rsid w:val="001B7BA2"/>
    <w:rsid w:val="001B7F08"/>
    <w:rsid w:val="001C02A9"/>
    <w:rsid w:val="001C055D"/>
    <w:rsid w:val="001C19CD"/>
    <w:rsid w:val="001C2069"/>
    <w:rsid w:val="001C2708"/>
    <w:rsid w:val="001C28C3"/>
    <w:rsid w:val="001C2ACE"/>
    <w:rsid w:val="001C2EB1"/>
    <w:rsid w:val="001C3013"/>
    <w:rsid w:val="001C30C2"/>
    <w:rsid w:val="001C3465"/>
    <w:rsid w:val="001C3660"/>
    <w:rsid w:val="001C448B"/>
    <w:rsid w:val="001C4AC9"/>
    <w:rsid w:val="001C4F20"/>
    <w:rsid w:val="001C4F6C"/>
    <w:rsid w:val="001C5976"/>
    <w:rsid w:val="001C5E06"/>
    <w:rsid w:val="001C5EC2"/>
    <w:rsid w:val="001C61C8"/>
    <w:rsid w:val="001C7AE6"/>
    <w:rsid w:val="001C7D3C"/>
    <w:rsid w:val="001D0068"/>
    <w:rsid w:val="001D0D93"/>
    <w:rsid w:val="001D11BD"/>
    <w:rsid w:val="001D1363"/>
    <w:rsid w:val="001D13EE"/>
    <w:rsid w:val="001D14DF"/>
    <w:rsid w:val="001D210F"/>
    <w:rsid w:val="001D2197"/>
    <w:rsid w:val="001D27EB"/>
    <w:rsid w:val="001D30FE"/>
    <w:rsid w:val="001D3352"/>
    <w:rsid w:val="001D3CF6"/>
    <w:rsid w:val="001D44C3"/>
    <w:rsid w:val="001D4F72"/>
    <w:rsid w:val="001D50D5"/>
    <w:rsid w:val="001D5251"/>
    <w:rsid w:val="001D62D6"/>
    <w:rsid w:val="001D635B"/>
    <w:rsid w:val="001D7111"/>
    <w:rsid w:val="001D76A5"/>
    <w:rsid w:val="001D784D"/>
    <w:rsid w:val="001D7CAB"/>
    <w:rsid w:val="001D7E5C"/>
    <w:rsid w:val="001D7FA3"/>
    <w:rsid w:val="001E0AC5"/>
    <w:rsid w:val="001E0FAC"/>
    <w:rsid w:val="001E1084"/>
    <w:rsid w:val="001E1197"/>
    <w:rsid w:val="001E11D9"/>
    <w:rsid w:val="001E2013"/>
    <w:rsid w:val="001E2120"/>
    <w:rsid w:val="001E25B6"/>
    <w:rsid w:val="001E3401"/>
    <w:rsid w:val="001E4887"/>
    <w:rsid w:val="001E4CFF"/>
    <w:rsid w:val="001E54D8"/>
    <w:rsid w:val="001E55BE"/>
    <w:rsid w:val="001E69F6"/>
    <w:rsid w:val="001E6D99"/>
    <w:rsid w:val="001E6FA5"/>
    <w:rsid w:val="001E7A12"/>
    <w:rsid w:val="001E7E02"/>
    <w:rsid w:val="001E7FF0"/>
    <w:rsid w:val="001F023B"/>
    <w:rsid w:val="001F05B4"/>
    <w:rsid w:val="001F0A97"/>
    <w:rsid w:val="001F0B08"/>
    <w:rsid w:val="001F0CB4"/>
    <w:rsid w:val="001F10A3"/>
    <w:rsid w:val="001F167B"/>
    <w:rsid w:val="001F19ED"/>
    <w:rsid w:val="001F2CD3"/>
    <w:rsid w:val="001F2D32"/>
    <w:rsid w:val="001F2DB1"/>
    <w:rsid w:val="001F320D"/>
    <w:rsid w:val="001F3EAC"/>
    <w:rsid w:val="001F433C"/>
    <w:rsid w:val="001F4732"/>
    <w:rsid w:val="001F4A21"/>
    <w:rsid w:val="001F4FE0"/>
    <w:rsid w:val="001F552F"/>
    <w:rsid w:val="001F55F6"/>
    <w:rsid w:val="001F5805"/>
    <w:rsid w:val="001F5B5E"/>
    <w:rsid w:val="001F6B81"/>
    <w:rsid w:val="001F6D09"/>
    <w:rsid w:val="001F7A6E"/>
    <w:rsid w:val="002002E8"/>
    <w:rsid w:val="00200346"/>
    <w:rsid w:val="00201793"/>
    <w:rsid w:val="0020189E"/>
    <w:rsid w:val="0020203C"/>
    <w:rsid w:val="002039A0"/>
    <w:rsid w:val="00203F3D"/>
    <w:rsid w:val="00206078"/>
    <w:rsid w:val="00206DF1"/>
    <w:rsid w:val="002074E5"/>
    <w:rsid w:val="00207D09"/>
    <w:rsid w:val="002109EA"/>
    <w:rsid w:val="00210C68"/>
    <w:rsid w:val="00211002"/>
    <w:rsid w:val="00211481"/>
    <w:rsid w:val="002127CE"/>
    <w:rsid w:val="00213790"/>
    <w:rsid w:val="00213956"/>
    <w:rsid w:val="00213D4F"/>
    <w:rsid w:val="00213ECA"/>
    <w:rsid w:val="002144E2"/>
    <w:rsid w:val="002154C4"/>
    <w:rsid w:val="002159B7"/>
    <w:rsid w:val="00215C5E"/>
    <w:rsid w:val="002166CA"/>
    <w:rsid w:val="0021675F"/>
    <w:rsid w:val="0021707E"/>
    <w:rsid w:val="002204B2"/>
    <w:rsid w:val="00220877"/>
    <w:rsid w:val="00220A94"/>
    <w:rsid w:val="00220F9B"/>
    <w:rsid w:val="0022158D"/>
    <w:rsid w:val="00221867"/>
    <w:rsid w:val="00221EB3"/>
    <w:rsid w:val="00222741"/>
    <w:rsid w:val="00222D12"/>
    <w:rsid w:val="002231F9"/>
    <w:rsid w:val="002237F2"/>
    <w:rsid w:val="00223DAD"/>
    <w:rsid w:val="00224166"/>
    <w:rsid w:val="00224230"/>
    <w:rsid w:val="0022426D"/>
    <w:rsid w:val="002244F2"/>
    <w:rsid w:val="00224A7F"/>
    <w:rsid w:val="00224D81"/>
    <w:rsid w:val="00224E26"/>
    <w:rsid w:val="00225033"/>
    <w:rsid w:val="00226532"/>
    <w:rsid w:val="00226950"/>
    <w:rsid w:val="00226965"/>
    <w:rsid w:val="00226998"/>
    <w:rsid w:val="00226ED1"/>
    <w:rsid w:val="00226EE1"/>
    <w:rsid w:val="00227DCA"/>
    <w:rsid w:val="002305C0"/>
    <w:rsid w:val="00230870"/>
    <w:rsid w:val="0023111F"/>
    <w:rsid w:val="00231BDB"/>
    <w:rsid w:val="0023298D"/>
    <w:rsid w:val="00232D53"/>
    <w:rsid w:val="0023371D"/>
    <w:rsid w:val="002353A2"/>
    <w:rsid w:val="0023560D"/>
    <w:rsid w:val="00235CF8"/>
    <w:rsid w:val="00236127"/>
    <w:rsid w:val="0023679A"/>
    <w:rsid w:val="00236B42"/>
    <w:rsid w:val="00237CED"/>
    <w:rsid w:val="00237E80"/>
    <w:rsid w:val="0024054E"/>
    <w:rsid w:val="00240672"/>
    <w:rsid w:val="002408E4"/>
    <w:rsid w:val="00241DD4"/>
    <w:rsid w:val="002420D3"/>
    <w:rsid w:val="002421AA"/>
    <w:rsid w:val="00242B45"/>
    <w:rsid w:val="00243B8A"/>
    <w:rsid w:val="00243D66"/>
    <w:rsid w:val="0024402C"/>
    <w:rsid w:val="002442AA"/>
    <w:rsid w:val="00244EF7"/>
    <w:rsid w:val="00244F2C"/>
    <w:rsid w:val="0024565E"/>
    <w:rsid w:val="00245D03"/>
    <w:rsid w:val="00245EA8"/>
    <w:rsid w:val="002461BA"/>
    <w:rsid w:val="002462DA"/>
    <w:rsid w:val="00246879"/>
    <w:rsid w:val="00247089"/>
    <w:rsid w:val="002473A8"/>
    <w:rsid w:val="0024750E"/>
    <w:rsid w:val="00250354"/>
    <w:rsid w:val="002507E5"/>
    <w:rsid w:val="0025224D"/>
    <w:rsid w:val="002523EE"/>
    <w:rsid w:val="002529CA"/>
    <w:rsid w:val="00253BA2"/>
    <w:rsid w:val="00254236"/>
    <w:rsid w:val="00255078"/>
    <w:rsid w:val="002554BB"/>
    <w:rsid w:val="00255938"/>
    <w:rsid w:val="002569BA"/>
    <w:rsid w:val="00256AD7"/>
    <w:rsid w:val="00256AD8"/>
    <w:rsid w:val="00256B7C"/>
    <w:rsid w:val="00256F47"/>
    <w:rsid w:val="0025707A"/>
    <w:rsid w:val="00257DDC"/>
    <w:rsid w:val="002606F7"/>
    <w:rsid w:val="00260910"/>
    <w:rsid w:val="0026129E"/>
    <w:rsid w:val="002612EF"/>
    <w:rsid w:val="00261547"/>
    <w:rsid w:val="00261608"/>
    <w:rsid w:val="00261C83"/>
    <w:rsid w:val="0026279F"/>
    <w:rsid w:val="00262C8D"/>
    <w:rsid w:val="00263394"/>
    <w:rsid w:val="00264A8A"/>
    <w:rsid w:val="00264E06"/>
    <w:rsid w:val="002652A6"/>
    <w:rsid w:val="002652AB"/>
    <w:rsid w:val="002666D3"/>
    <w:rsid w:val="0026768D"/>
    <w:rsid w:val="0026775D"/>
    <w:rsid w:val="00267C02"/>
    <w:rsid w:val="00270145"/>
    <w:rsid w:val="00270942"/>
    <w:rsid w:val="00270C35"/>
    <w:rsid w:val="00271222"/>
    <w:rsid w:val="00271764"/>
    <w:rsid w:val="00271AE9"/>
    <w:rsid w:val="002721E9"/>
    <w:rsid w:val="0027280C"/>
    <w:rsid w:val="0027283B"/>
    <w:rsid w:val="00272F93"/>
    <w:rsid w:val="00273399"/>
    <w:rsid w:val="00273485"/>
    <w:rsid w:val="002735AC"/>
    <w:rsid w:val="00273C99"/>
    <w:rsid w:val="00273EBD"/>
    <w:rsid w:val="0027436A"/>
    <w:rsid w:val="00274719"/>
    <w:rsid w:val="0027564E"/>
    <w:rsid w:val="002769A6"/>
    <w:rsid w:val="002774E9"/>
    <w:rsid w:val="00277DEF"/>
    <w:rsid w:val="00280321"/>
    <w:rsid w:val="00280F62"/>
    <w:rsid w:val="002811AF"/>
    <w:rsid w:val="002819A1"/>
    <w:rsid w:val="00281DCF"/>
    <w:rsid w:val="002822A8"/>
    <w:rsid w:val="002832A4"/>
    <w:rsid w:val="0028382D"/>
    <w:rsid w:val="002838C3"/>
    <w:rsid w:val="002842B4"/>
    <w:rsid w:val="00284464"/>
    <w:rsid w:val="002859EB"/>
    <w:rsid w:val="00285A1D"/>
    <w:rsid w:val="00286EB1"/>
    <w:rsid w:val="00287340"/>
    <w:rsid w:val="00290066"/>
    <w:rsid w:val="002901FE"/>
    <w:rsid w:val="002902C5"/>
    <w:rsid w:val="00290BE1"/>
    <w:rsid w:val="00291D5D"/>
    <w:rsid w:val="0029221B"/>
    <w:rsid w:val="0029229C"/>
    <w:rsid w:val="0029252A"/>
    <w:rsid w:val="002926F7"/>
    <w:rsid w:val="00292898"/>
    <w:rsid w:val="00293FF8"/>
    <w:rsid w:val="00294386"/>
    <w:rsid w:val="00294E78"/>
    <w:rsid w:val="00294E8C"/>
    <w:rsid w:val="002956B5"/>
    <w:rsid w:val="002962F5"/>
    <w:rsid w:val="00297C62"/>
    <w:rsid w:val="00297C6C"/>
    <w:rsid w:val="002A093A"/>
    <w:rsid w:val="002A139B"/>
    <w:rsid w:val="002A1C54"/>
    <w:rsid w:val="002A2909"/>
    <w:rsid w:val="002A2C86"/>
    <w:rsid w:val="002A427F"/>
    <w:rsid w:val="002A42D6"/>
    <w:rsid w:val="002A5269"/>
    <w:rsid w:val="002A6670"/>
    <w:rsid w:val="002A6F98"/>
    <w:rsid w:val="002A78FF"/>
    <w:rsid w:val="002B062F"/>
    <w:rsid w:val="002B0C07"/>
    <w:rsid w:val="002B0E37"/>
    <w:rsid w:val="002B13F1"/>
    <w:rsid w:val="002B1F93"/>
    <w:rsid w:val="002B245F"/>
    <w:rsid w:val="002B3048"/>
    <w:rsid w:val="002B3849"/>
    <w:rsid w:val="002B3C06"/>
    <w:rsid w:val="002B4270"/>
    <w:rsid w:val="002B427B"/>
    <w:rsid w:val="002B4E10"/>
    <w:rsid w:val="002B50C7"/>
    <w:rsid w:val="002B5864"/>
    <w:rsid w:val="002B66CD"/>
    <w:rsid w:val="002B693F"/>
    <w:rsid w:val="002B6B09"/>
    <w:rsid w:val="002B7000"/>
    <w:rsid w:val="002B7D55"/>
    <w:rsid w:val="002B7F39"/>
    <w:rsid w:val="002C0387"/>
    <w:rsid w:val="002C044E"/>
    <w:rsid w:val="002C052E"/>
    <w:rsid w:val="002C1562"/>
    <w:rsid w:val="002C18B4"/>
    <w:rsid w:val="002C1F20"/>
    <w:rsid w:val="002C224D"/>
    <w:rsid w:val="002C26EA"/>
    <w:rsid w:val="002C27CC"/>
    <w:rsid w:val="002C293D"/>
    <w:rsid w:val="002C38CC"/>
    <w:rsid w:val="002C3C79"/>
    <w:rsid w:val="002C4161"/>
    <w:rsid w:val="002C43EA"/>
    <w:rsid w:val="002C46EE"/>
    <w:rsid w:val="002C4C59"/>
    <w:rsid w:val="002C4DA4"/>
    <w:rsid w:val="002C5503"/>
    <w:rsid w:val="002C55C5"/>
    <w:rsid w:val="002C60B9"/>
    <w:rsid w:val="002C6785"/>
    <w:rsid w:val="002C68CA"/>
    <w:rsid w:val="002C6C9B"/>
    <w:rsid w:val="002C7A72"/>
    <w:rsid w:val="002C7ADA"/>
    <w:rsid w:val="002D00E2"/>
    <w:rsid w:val="002D0C35"/>
    <w:rsid w:val="002D145C"/>
    <w:rsid w:val="002D1725"/>
    <w:rsid w:val="002D1840"/>
    <w:rsid w:val="002D1FC8"/>
    <w:rsid w:val="002D2483"/>
    <w:rsid w:val="002D2D64"/>
    <w:rsid w:val="002D34D7"/>
    <w:rsid w:val="002D3BD7"/>
    <w:rsid w:val="002D4B6B"/>
    <w:rsid w:val="002D4CEE"/>
    <w:rsid w:val="002D4FBE"/>
    <w:rsid w:val="002D56F4"/>
    <w:rsid w:val="002D5705"/>
    <w:rsid w:val="002D58A4"/>
    <w:rsid w:val="002D5BC8"/>
    <w:rsid w:val="002D6A87"/>
    <w:rsid w:val="002D7998"/>
    <w:rsid w:val="002D7AE4"/>
    <w:rsid w:val="002D7C1A"/>
    <w:rsid w:val="002E0553"/>
    <w:rsid w:val="002E1349"/>
    <w:rsid w:val="002E13E6"/>
    <w:rsid w:val="002E14F4"/>
    <w:rsid w:val="002E1A79"/>
    <w:rsid w:val="002E1C9C"/>
    <w:rsid w:val="002E2E8F"/>
    <w:rsid w:val="002E2F8F"/>
    <w:rsid w:val="002E3074"/>
    <w:rsid w:val="002E33FF"/>
    <w:rsid w:val="002E461A"/>
    <w:rsid w:val="002E48A9"/>
    <w:rsid w:val="002E62D6"/>
    <w:rsid w:val="002E6619"/>
    <w:rsid w:val="002E72A6"/>
    <w:rsid w:val="002E79D6"/>
    <w:rsid w:val="002E7EEE"/>
    <w:rsid w:val="002F01EB"/>
    <w:rsid w:val="002F03EF"/>
    <w:rsid w:val="002F0CFD"/>
    <w:rsid w:val="002F1B4D"/>
    <w:rsid w:val="002F1B62"/>
    <w:rsid w:val="002F2574"/>
    <w:rsid w:val="002F2F62"/>
    <w:rsid w:val="002F33A1"/>
    <w:rsid w:val="002F3D0F"/>
    <w:rsid w:val="002F3F87"/>
    <w:rsid w:val="002F4523"/>
    <w:rsid w:val="002F4647"/>
    <w:rsid w:val="002F4DCD"/>
    <w:rsid w:val="002F5351"/>
    <w:rsid w:val="002F583E"/>
    <w:rsid w:val="002F5D4E"/>
    <w:rsid w:val="002F5EB0"/>
    <w:rsid w:val="002F6CCE"/>
    <w:rsid w:val="002F7632"/>
    <w:rsid w:val="002F7737"/>
    <w:rsid w:val="002F7A6C"/>
    <w:rsid w:val="002F7B4D"/>
    <w:rsid w:val="002F7C8E"/>
    <w:rsid w:val="00300225"/>
    <w:rsid w:val="003008DA"/>
    <w:rsid w:val="00300ACE"/>
    <w:rsid w:val="003010BD"/>
    <w:rsid w:val="00302C6A"/>
    <w:rsid w:val="003041C8"/>
    <w:rsid w:val="00304948"/>
    <w:rsid w:val="00304A31"/>
    <w:rsid w:val="003061E8"/>
    <w:rsid w:val="0030641E"/>
    <w:rsid w:val="00306664"/>
    <w:rsid w:val="003066D5"/>
    <w:rsid w:val="003069C5"/>
    <w:rsid w:val="00307FB5"/>
    <w:rsid w:val="0031012D"/>
    <w:rsid w:val="00310631"/>
    <w:rsid w:val="00310749"/>
    <w:rsid w:val="003108F2"/>
    <w:rsid w:val="00310B71"/>
    <w:rsid w:val="00310DEB"/>
    <w:rsid w:val="003111D3"/>
    <w:rsid w:val="00311F38"/>
    <w:rsid w:val="003120CC"/>
    <w:rsid w:val="0031242C"/>
    <w:rsid w:val="00312583"/>
    <w:rsid w:val="00312849"/>
    <w:rsid w:val="00312A24"/>
    <w:rsid w:val="00314157"/>
    <w:rsid w:val="003145A2"/>
    <w:rsid w:val="003145F5"/>
    <w:rsid w:val="00314A40"/>
    <w:rsid w:val="003151FC"/>
    <w:rsid w:val="0031548A"/>
    <w:rsid w:val="00316010"/>
    <w:rsid w:val="003164A0"/>
    <w:rsid w:val="00316C90"/>
    <w:rsid w:val="00316DC3"/>
    <w:rsid w:val="003171F4"/>
    <w:rsid w:val="0031722C"/>
    <w:rsid w:val="003179CA"/>
    <w:rsid w:val="003201B4"/>
    <w:rsid w:val="00320C48"/>
    <w:rsid w:val="00320D23"/>
    <w:rsid w:val="00321A85"/>
    <w:rsid w:val="00321F92"/>
    <w:rsid w:val="00321FB4"/>
    <w:rsid w:val="00322042"/>
    <w:rsid w:val="003222CC"/>
    <w:rsid w:val="00322B70"/>
    <w:rsid w:val="003232C7"/>
    <w:rsid w:val="00323D28"/>
    <w:rsid w:val="00323DDE"/>
    <w:rsid w:val="00323E84"/>
    <w:rsid w:val="00323FCA"/>
    <w:rsid w:val="00324557"/>
    <w:rsid w:val="0032512C"/>
    <w:rsid w:val="00325607"/>
    <w:rsid w:val="00325AF8"/>
    <w:rsid w:val="00326373"/>
    <w:rsid w:val="00326401"/>
    <w:rsid w:val="0032691D"/>
    <w:rsid w:val="00327150"/>
    <w:rsid w:val="003273B9"/>
    <w:rsid w:val="0032753A"/>
    <w:rsid w:val="003278C2"/>
    <w:rsid w:val="00327C0A"/>
    <w:rsid w:val="0033047F"/>
    <w:rsid w:val="003304C1"/>
    <w:rsid w:val="003309CF"/>
    <w:rsid w:val="00330BC5"/>
    <w:rsid w:val="003311ED"/>
    <w:rsid w:val="00331573"/>
    <w:rsid w:val="003316D4"/>
    <w:rsid w:val="00331708"/>
    <w:rsid w:val="0033186F"/>
    <w:rsid w:val="00331ADC"/>
    <w:rsid w:val="00331CF3"/>
    <w:rsid w:val="00332B44"/>
    <w:rsid w:val="00335A86"/>
    <w:rsid w:val="00335C30"/>
    <w:rsid w:val="00335D46"/>
    <w:rsid w:val="003362EF"/>
    <w:rsid w:val="00336769"/>
    <w:rsid w:val="003371CB"/>
    <w:rsid w:val="00340A16"/>
    <w:rsid w:val="003413FB"/>
    <w:rsid w:val="003424F4"/>
    <w:rsid w:val="00342635"/>
    <w:rsid w:val="00343EE0"/>
    <w:rsid w:val="00344531"/>
    <w:rsid w:val="00344C58"/>
    <w:rsid w:val="0034567F"/>
    <w:rsid w:val="0034751E"/>
    <w:rsid w:val="00347ED7"/>
    <w:rsid w:val="00347EF6"/>
    <w:rsid w:val="00350D26"/>
    <w:rsid w:val="00350F17"/>
    <w:rsid w:val="00351473"/>
    <w:rsid w:val="00351F53"/>
    <w:rsid w:val="00352E09"/>
    <w:rsid w:val="00352E69"/>
    <w:rsid w:val="00353347"/>
    <w:rsid w:val="00353B1F"/>
    <w:rsid w:val="00353F64"/>
    <w:rsid w:val="003542C2"/>
    <w:rsid w:val="003548C2"/>
    <w:rsid w:val="00354A8D"/>
    <w:rsid w:val="003560F2"/>
    <w:rsid w:val="00356676"/>
    <w:rsid w:val="00356767"/>
    <w:rsid w:val="00356E5A"/>
    <w:rsid w:val="003571B6"/>
    <w:rsid w:val="0035766C"/>
    <w:rsid w:val="003579DA"/>
    <w:rsid w:val="00360260"/>
    <w:rsid w:val="00360A31"/>
    <w:rsid w:val="00361190"/>
    <w:rsid w:val="00361305"/>
    <w:rsid w:val="00361713"/>
    <w:rsid w:val="00361ACE"/>
    <w:rsid w:val="003625EF"/>
    <w:rsid w:val="00362856"/>
    <w:rsid w:val="00362ED2"/>
    <w:rsid w:val="00363040"/>
    <w:rsid w:val="0036385C"/>
    <w:rsid w:val="00363B3E"/>
    <w:rsid w:val="00363F3F"/>
    <w:rsid w:val="003646B0"/>
    <w:rsid w:val="00364767"/>
    <w:rsid w:val="00364884"/>
    <w:rsid w:val="00365763"/>
    <w:rsid w:val="00366110"/>
    <w:rsid w:val="0036639D"/>
    <w:rsid w:val="00366909"/>
    <w:rsid w:val="00366A8D"/>
    <w:rsid w:val="00366B13"/>
    <w:rsid w:val="00366ED4"/>
    <w:rsid w:val="00367548"/>
    <w:rsid w:val="00367F0B"/>
    <w:rsid w:val="00370271"/>
    <w:rsid w:val="0037117B"/>
    <w:rsid w:val="00371E50"/>
    <w:rsid w:val="00371FD6"/>
    <w:rsid w:val="003723B1"/>
    <w:rsid w:val="00373068"/>
    <w:rsid w:val="00373089"/>
    <w:rsid w:val="00373F76"/>
    <w:rsid w:val="00374416"/>
    <w:rsid w:val="0037463E"/>
    <w:rsid w:val="00374719"/>
    <w:rsid w:val="00374ED3"/>
    <w:rsid w:val="00374FBC"/>
    <w:rsid w:val="00375016"/>
    <w:rsid w:val="0037528B"/>
    <w:rsid w:val="0037568F"/>
    <w:rsid w:val="00376833"/>
    <w:rsid w:val="00376834"/>
    <w:rsid w:val="00377109"/>
    <w:rsid w:val="00377820"/>
    <w:rsid w:val="00377A3C"/>
    <w:rsid w:val="003805F4"/>
    <w:rsid w:val="00380E4D"/>
    <w:rsid w:val="00380F69"/>
    <w:rsid w:val="00381437"/>
    <w:rsid w:val="00381FAB"/>
    <w:rsid w:val="0038241D"/>
    <w:rsid w:val="00382431"/>
    <w:rsid w:val="00382957"/>
    <w:rsid w:val="00382EA2"/>
    <w:rsid w:val="00382EE7"/>
    <w:rsid w:val="00383051"/>
    <w:rsid w:val="003833B1"/>
    <w:rsid w:val="0038392B"/>
    <w:rsid w:val="00383B0C"/>
    <w:rsid w:val="00383BA1"/>
    <w:rsid w:val="00383F27"/>
    <w:rsid w:val="0038483B"/>
    <w:rsid w:val="003849FE"/>
    <w:rsid w:val="003852C1"/>
    <w:rsid w:val="00385390"/>
    <w:rsid w:val="003862F6"/>
    <w:rsid w:val="00386444"/>
    <w:rsid w:val="003875C3"/>
    <w:rsid w:val="003876FE"/>
    <w:rsid w:val="0038784B"/>
    <w:rsid w:val="00387B1A"/>
    <w:rsid w:val="00387DA9"/>
    <w:rsid w:val="003901E6"/>
    <w:rsid w:val="00390CCE"/>
    <w:rsid w:val="0039113D"/>
    <w:rsid w:val="003916A2"/>
    <w:rsid w:val="00391F5E"/>
    <w:rsid w:val="00392546"/>
    <w:rsid w:val="003928CB"/>
    <w:rsid w:val="003928DE"/>
    <w:rsid w:val="003943F7"/>
    <w:rsid w:val="003949DA"/>
    <w:rsid w:val="0039524E"/>
    <w:rsid w:val="003953E8"/>
    <w:rsid w:val="00395AF6"/>
    <w:rsid w:val="003963F1"/>
    <w:rsid w:val="00396470"/>
    <w:rsid w:val="003967FB"/>
    <w:rsid w:val="00397A41"/>
    <w:rsid w:val="003A0790"/>
    <w:rsid w:val="003A3555"/>
    <w:rsid w:val="003A37A6"/>
    <w:rsid w:val="003A4F79"/>
    <w:rsid w:val="003A550E"/>
    <w:rsid w:val="003A572C"/>
    <w:rsid w:val="003A57E2"/>
    <w:rsid w:val="003A5F8A"/>
    <w:rsid w:val="003A6F4F"/>
    <w:rsid w:val="003A716A"/>
    <w:rsid w:val="003B09A7"/>
    <w:rsid w:val="003B0B4F"/>
    <w:rsid w:val="003B0FF7"/>
    <w:rsid w:val="003B128F"/>
    <w:rsid w:val="003B177F"/>
    <w:rsid w:val="003B1E29"/>
    <w:rsid w:val="003B1E8D"/>
    <w:rsid w:val="003B20DF"/>
    <w:rsid w:val="003B3B64"/>
    <w:rsid w:val="003B3C4F"/>
    <w:rsid w:val="003B4FFB"/>
    <w:rsid w:val="003B56E4"/>
    <w:rsid w:val="003B5AC2"/>
    <w:rsid w:val="003B642D"/>
    <w:rsid w:val="003B6C9F"/>
    <w:rsid w:val="003B6E71"/>
    <w:rsid w:val="003B7157"/>
    <w:rsid w:val="003B7269"/>
    <w:rsid w:val="003C0145"/>
    <w:rsid w:val="003C14BF"/>
    <w:rsid w:val="003C16ED"/>
    <w:rsid w:val="003C2744"/>
    <w:rsid w:val="003C277F"/>
    <w:rsid w:val="003C291E"/>
    <w:rsid w:val="003C2ADB"/>
    <w:rsid w:val="003C34F4"/>
    <w:rsid w:val="003C3B64"/>
    <w:rsid w:val="003C4162"/>
    <w:rsid w:val="003C4385"/>
    <w:rsid w:val="003C47F4"/>
    <w:rsid w:val="003C4A65"/>
    <w:rsid w:val="003C575F"/>
    <w:rsid w:val="003C57AD"/>
    <w:rsid w:val="003C653B"/>
    <w:rsid w:val="003C70F6"/>
    <w:rsid w:val="003C735C"/>
    <w:rsid w:val="003C74EF"/>
    <w:rsid w:val="003D0761"/>
    <w:rsid w:val="003D268B"/>
    <w:rsid w:val="003D2E69"/>
    <w:rsid w:val="003D32DA"/>
    <w:rsid w:val="003D33A4"/>
    <w:rsid w:val="003D4632"/>
    <w:rsid w:val="003D5DC8"/>
    <w:rsid w:val="003D5F79"/>
    <w:rsid w:val="003D617E"/>
    <w:rsid w:val="003D660C"/>
    <w:rsid w:val="003D69ED"/>
    <w:rsid w:val="003D6D81"/>
    <w:rsid w:val="003D7404"/>
    <w:rsid w:val="003E0146"/>
    <w:rsid w:val="003E0486"/>
    <w:rsid w:val="003E0506"/>
    <w:rsid w:val="003E15A3"/>
    <w:rsid w:val="003E1755"/>
    <w:rsid w:val="003E253F"/>
    <w:rsid w:val="003E28BB"/>
    <w:rsid w:val="003E2960"/>
    <w:rsid w:val="003E2A42"/>
    <w:rsid w:val="003E2C2D"/>
    <w:rsid w:val="003E35BA"/>
    <w:rsid w:val="003E3BC7"/>
    <w:rsid w:val="003E3FED"/>
    <w:rsid w:val="003E48AB"/>
    <w:rsid w:val="003E518D"/>
    <w:rsid w:val="003E51FB"/>
    <w:rsid w:val="003E6630"/>
    <w:rsid w:val="003E6D8C"/>
    <w:rsid w:val="003E7442"/>
    <w:rsid w:val="003E771A"/>
    <w:rsid w:val="003F0082"/>
    <w:rsid w:val="003F01D8"/>
    <w:rsid w:val="003F0B0D"/>
    <w:rsid w:val="003F0D12"/>
    <w:rsid w:val="003F0E2E"/>
    <w:rsid w:val="003F1272"/>
    <w:rsid w:val="003F2392"/>
    <w:rsid w:val="003F23B9"/>
    <w:rsid w:val="003F2644"/>
    <w:rsid w:val="003F2E56"/>
    <w:rsid w:val="003F3051"/>
    <w:rsid w:val="003F37D1"/>
    <w:rsid w:val="003F3F55"/>
    <w:rsid w:val="003F3FD7"/>
    <w:rsid w:val="003F40A8"/>
    <w:rsid w:val="003F46CE"/>
    <w:rsid w:val="003F4B74"/>
    <w:rsid w:val="003F5175"/>
    <w:rsid w:val="003F55F8"/>
    <w:rsid w:val="003F5C5E"/>
    <w:rsid w:val="003F5DD7"/>
    <w:rsid w:val="003F5FDE"/>
    <w:rsid w:val="003F6E89"/>
    <w:rsid w:val="003F77C7"/>
    <w:rsid w:val="004002F6"/>
    <w:rsid w:val="00400416"/>
    <w:rsid w:val="00401BE5"/>
    <w:rsid w:val="004021AF"/>
    <w:rsid w:val="004022C2"/>
    <w:rsid w:val="00402AAA"/>
    <w:rsid w:val="00402B49"/>
    <w:rsid w:val="00403245"/>
    <w:rsid w:val="00403D72"/>
    <w:rsid w:val="00404174"/>
    <w:rsid w:val="00405531"/>
    <w:rsid w:val="0040565C"/>
    <w:rsid w:val="00406175"/>
    <w:rsid w:val="004065A4"/>
    <w:rsid w:val="004068CF"/>
    <w:rsid w:val="004068E7"/>
    <w:rsid w:val="00406943"/>
    <w:rsid w:val="00406C2E"/>
    <w:rsid w:val="00407099"/>
    <w:rsid w:val="004072C6"/>
    <w:rsid w:val="00410531"/>
    <w:rsid w:val="00410E64"/>
    <w:rsid w:val="004111E9"/>
    <w:rsid w:val="0041292C"/>
    <w:rsid w:val="00412D0A"/>
    <w:rsid w:val="00412FF6"/>
    <w:rsid w:val="004133C2"/>
    <w:rsid w:val="004135E0"/>
    <w:rsid w:val="00413F97"/>
    <w:rsid w:val="00414593"/>
    <w:rsid w:val="00414728"/>
    <w:rsid w:val="004147CF"/>
    <w:rsid w:val="0041565C"/>
    <w:rsid w:val="004160C7"/>
    <w:rsid w:val="004168B9"/>
    <w:rsid w:val="00416D39"/>
    <w:rsid w:val="00416D54"/>
    <w:rsid w:val="00416E3F"/>
    <w:rsid w:val="00417130"/>
    <w:rsid w:val="004172E0"/>
    <w:rsid w:val="00417699"/>
    <w:rsid w:val="00420300"/>
    <w:rsid w:val="004203CE"/>
    <w:rsid w:val="00420523"/>
    <w:rsid w:val="00420DC8"/>
    <w:rsid w:val="004216CA"/>
    <w:rsid w:val="0042178B"/>
    <w:rsid w:val="00421848"/>
    <w:rsid w:val="00421B75"/>
    <w:rsid w:val="0042334B"/>
    <w:rsid w:val="00423A81"/>
    <w:rsid w:val="004241D1"/>
    <w:rsid w:val="004244E4"/>
    <w:rsid w:val="00424D7A"/>
    <w:rsid w:val="00424EA5"/>
    <w:rsid w:val="00425139"/>
    <w:rsid w:val="00425211"/>
    <w:rsid w:val="004258B9"/>
    <w:rsid w:val="00425FC6"/>
    <w:rsid w:val="00426464"/>
    <w:rsid w:val="004265D7"/>
    <w:rsid w:val="004266B2"/>
    <w:rsid w:val="0042698A"/>
    <w:rsid w:val="00426C08"/>
    <w:rsid w:val="00427517"/>
    <w:rsid w:val="004278FE"/>
    <w:rsid w:val="00427C4F"/>
    <w:rsid w:val="00427F0A"/>
    <w:rsid w:val="00430588"/>
    <w:rsid w:val="00430679"/>
    <w:rsid w:val="0043092F"/>
    <w:rsid w:val="00430BBB"/>
    <w:rsid w:val="00431CC6"/>
    <w:rsid w:val="00432498"/>
    <w:rsid w:val="004324A9"/>
    <w:rsid w:val="00432AF9"/>
    <w:rsid w:val="004331D3"/>
    <w:rsid w:val="00433EC6"/>
    <w:rsid w:val="00434400"/>
    <w:rsid w:val="0043459B"/>
    <w:rsid w:val="00434DFE"/>
    <w:rsid w:val="00434F51"/>
    <w:rsid w:val="00435513"/>
    <w:rsid w:val="0043566B"/>
    <w:rsid w:val="00435B96"/>
    <w:rsid w:val="00436293"/>
    <w:rsid w:val="004363EB"/>
    <w:rsid w:val="00436BEA"/>
    <w:rsid w:val="00436FEB"/>
    <w:rsid w:val="0043746A"/>
    <w:rsid w:val="004374F7"/>
    <w:rsid w:val="00437D98"/>
    <w:rsid w:val="00437F68"/>
    <w:rsid w:val="00440280"/>
    <w:rsid w:val="004409A5"/>
    <w:rsid w:val="0044112B"/>
    <w:rsid w:val="00441206"/>
    <w:rsid w:val="00441868"/>
    <w:rsid w:val="00441AAE"/>
    <w:rsid w:val="00441EC0"/>
    <w:rsid w:val="0044230A"/>
    <w:rsid w:val="00442FC1"/>
    <w:rsid w:val="0044335D"/>
    <w:rsid w:val="0044335F"/>
    <w:rsid w:val="004435C8"/>
    <w:rsid w:val="00443987"/>
    <w:rsid w:val="004440AD"/>
    <w:rsid w:val="0044475B"/>
    <w:rsid w:val="00445365"/>
    <w:rsid w:val="00445783"/>
    <w:rsid w:val="00446649"/>
    <w:rsid w:val="004467CA"/>
    <w:rsid w:val="004472FB"/>
    <w:rsid w:val="00447362"/>
    <w:rsid w:val="00447526"/>
    <w:rsid w:val="00447765"/>
    <w:rsid w:val="00447AE7"/>
    <w:rsid w:val="00447E7C"/>
    <w:rsid w:val="00447EA5"/>
    <w:rsid w:val="004511DF"/>
    <w:rsid w:val="00451889"/>
    <w:rsid w:val="00451E3E"/>
    <w:rsid w:val="00452319"/>
    <w:rsid w:val="00452438"/>
    <w:rsid w:val="00452F29"/>
    <w:rsid w:val="00453166"/>
    <w:rsid w:val="0045360B"/>
    <w:rsid w:val="00454036"/>
    <w:rsid w:val="00454663"/>
    <w:rsid w:val="00454896"/>
    <w:rsid w:val="00455D42"/>
    <w:rsid w:val="00455E7A"/>
    <w:rsid w:val="004569F1"/>
    <w:rsid w:val="004573BA"/>
    <w:rsid w:val="00457999"/>
    <w:rsid w:val="00457C7B"/>
    <w:rsid w:val="004602AF"/>
    <w:rsid w:val="0046146D"/>
    <w:rsid w:val="0046172D"/>
    <w:rsid w:val="00461C0D"/>
    <w:rsid w:val="00461CF9"/>
    <w:rsid w:val="00461ED7"/>
    <w:rsid w:val="00462B8D"/>
    <w:rsid w:val="00462F06"/>
    <w:rsid w:val="004630C0"/>
    <w:rsid w:val="00463858"/>
    <w:rsid w:val="004639A7"/>
    <w:rsid w:val="00464FBC"/>
    <w:rsid w:val="00465002"/>
    <w:rsid w:val="0046509D"/>
    <w:rsid w:val="0046543C"/>
    <w:rsid w:val="00465601"/>
    <w:rsid w:val="004656B3"/>
    <w:rsid w:val="004664DD"/>
    <w:rsid w:val="004665A6"/>
    <w:rsid w:val="00466E1E"/>
    <w:rsid w:val="004677F2"/>
    <w:rsid w:val="0046793F"/>
    <w:rsid w:val="00470B38"/>
    <w:rsid w:val="00470F0D"/>
    <w:rsid w:val="004716D9"/>
    <w:rsid w:val="0047252E"/>
    <w:rsid w:val="00472B98"/>
    <w:rsid w:val="0047390D"/>
    <w:rsid w:val="00473F3D"/>
    <w:rsid w:val="00473F48"/>
    <w:rsid w:val="0047429A"/>
    <w:rsid w:val="00474572"/>
    <w:rsid w:val="004754A5"/>
    <w:rsid w:val="00475B9A"/>
    <w:rsid w:val="00476D2D"/>
    <w:rsid w:val="00476D5D"/>
    <w:rsid w:val="0047706B"/>
    <w:rsid w:val="00477582"/>
    <w:rsid w:val="00477918"/>
    <w:rsid w:val="00477DA6"/>
    <w:rsid w:val="00477F8D"/>
    <w:rsid w:val="00477FF2"/>
    <w:rsid w:val="004814B6"/>
    <w:rsid w:val="00481EBE"/>
    <w:rsid w:val="004821B6"/>
    <w:rsid w:val="00482313"/>
    <w:rsid w:val="0048391F"/>
    <w:rsid w:val="00483BB1"/>
    <w:rsid w:val="00484670"/>
    <w:rsid w:val="00484D9A"/>
    <w:rsid w:val="00484DB5"/>
    <w:rsid w:val="00485235"/>
    <w:rsid w:val="00485429"/>
    <w:rsid w:val="0048586C"/>
    <w:rsid w:val="00485FD3"/>
    <w:rsid w:val="00486355"/>
    <w:rsid w:val="00486552"/>
    <w:rsid w:val="00487B77"/>
    <w:rsid w:val="0049017D"/>
    <w:rsid w:val="00490197"/>
    <w:rsid w:val="00490DF9"/>
    <w:rsid w:val="0049249B"/>
    <w:rsid w:val="00493966"/>
    <w:rsid w:val="00493BCF"/>
    <w:rsid w:val="00493D4E"/>
    <w:rsid w:val="00494004"/>
    <w:rsid w:val="00494618"/>
    <w:rsid w:val="00494823"/>
    <w:rsid w:val="00494871"/>
    <w:rsid w:val="004948A4"/>
    <w:rsid w:val="00495157"/>
    <w:rsid w:val="0049524A"/>
    <w:rsid w:val="0049597D"/>
    <w:rsid w:val="00495CCF"/>
    <w:rsid w:val="0049632A"/>
    <w:rsid w:val="004969AA"/>
    <w:rsid w:val="004975D9"/>
    <w:rsid w:val="00497BD5"/>
    <w:rsid w:val="004A0127"/>
    <w:rsid w:val="004A030C"/>
    <w:rsid w:val="004A047A"/>
    <w:rsid w:val="004A04BC"/>
    <w:rsid w:val="004A18EC"/>
    <w:rsid w:val="004A1B39"/>
    <w:rsid w:val="004A1F08"/>
    <w:rsid w:val="004A218B"/>
    <w:rsid w:val="004A224B"/>
    <w:rsid w:val="004A2559"/>
    <w:rsid w:val="004A26E1"/>
    <w:rsid w:val="004A2965"/>
    <w:rsid w:val="004A2A6F"/>
    <w:rsid w:val="004A2C02"/>
    <w:rsid w:val="004A3BF4"/>
    <w:rsid w:val="004A4068"/>
    <w:rsid w:val="004A4E07"/>
    <w:rsid w:val="004A5EC9"/>
    <w:rsid w:val="004A620A"/>
    <w:rsid w:val="004A68E7"/>
    <w:rsid w:val="004A7B84"/>
    <w:rsid w:val="004A7E27"/>
    <w:rsid w:val="004A7EA7"/>
    <w:rsid w:val="004B06DE"/>
    <w:rsid w:val="004B0E2C"/>
    <w:rsid w:val="004B1760"/>
    <w:rsid w:val="004B1A17"/>
    <w:rsid w:val="004B1B39"/>
    <w:rsid w:val="004B3273"/>
    <w:rsid w:val="004B3496"/>
    <w:rsid w:val="004B38B6"/>
    <w:rsid w:val="004B3E38"/>
    <w:rsid w:val="004B418B"/>
    <w:rsid w:val="004B4D63"/>
    <w:rsid w:val="004B4E83"/>
    <w:rsid w:val="004B506B"/>
    <w:rsid w:val="004B5E65"/>
    <w:rsid w:val="004B5F34"/>
    <w:rsid w:val="004B6027"/>
    <w:rsid w:val="004B6529"/>
    <w:rsid w:val="004B6AF5"/>
    <w:rsid w:val="004B7835"/>
    <w:rsid w:val="004C013F"/>
    <w:rsid w:val="004C05B2"/>
    <w:rsid w:val="004C0BB4"/>
    <w:rsid w:val="004C0CB3"/>
    <w:rsid w:val="004C0EA9"/>
    <w:rsid w:val="004C13B1"/>
    <w:rsid w:val="004C1A48"/>
    <w:rsid w:val="004C1C37"/>
    <w:rsid w:val="004C2832"/>
    <w:rsid w:val="004C2FAD"/>
    <w:rsid w:val="004C3C7C"/>
    <w:rsid w:val="004C4366"/>
    <w:rsid w:val="004C4D9A"/>
    <w:rsid w:val="004C59C1"/>
    <w:rsid w:val="004C5EB7"/>
    <w:rsid w:val="004C664F"/>
    <w:rsid w:val="004C6A5D"/>
    <w:rsid w:val="004C703B"/>
    <w:rsid w:val="004C73B9"/>
    <w:rsid w:val="004C7725"/>
    <w:rsid w:val="004C79D7"/>
    <w:rsid w:val="004D02D6"/>
    <w:rsid w:val="004D055F"/>
    <w:rsid w:val="004D0972"/>
    <w:rsid w:val="004D1334"/>
    <w:rsid w:val="004D1549"/>
    <w:rsid w:val="004D1F43"/>
    <w:rsid w:val="004D2401"/>
    <w:rsid w:val="004D2A2D"/>
    <w:rsid w:val="004D2A96"/>
    <w:rsid w:val="004D2D0B"/>
    <w:rsid w:val="004D32F3"/>
    <w:rsid w:val="004D33A8"/>
    <w:rsid w:val="004D358B"/>
    <w:rsid w:val="004D365D"/>
    <w:rsid w:val="004D3822"/>
    <w:rsid w:val="004D3CC2"/>
    <w:rsid w:val="004D3FA9"/>
    <w:rsid w:val="004D44EB"/>
    <w:rsid w:val="004D45F5"/>
    <w:rsid w:val="004D5095"/>
    <w:rsid w:val="004D585F"/>
    <w:rsid w:val="004D5E30"/>
    <w:rsid w:val="004D67D3"/>
    <w:rsid w:val="004E01FF"/>
    <w:rsid w:val="004E036F"/>
    <w:rsid w:val="004E0953"/>
    <w:rsid w:val="004E0AC3"/>
    <w:rsid w:val="004E0C16"/>
    <w:rsid w:val="004E1116"/>
    <w:rsid w:val="004E18E6"/>
    <w:rsid w:val="004E2264"/>
    <w:rsid w:val="004E2270"/>
    <w:rsid w:val="004E25A7"/>
    <w:rsid w:val="004E3025"/>
    <w:rsid w:val="004E3B4D"/>
    <w:rsid w:val="004E40AD"/>
    <w:rsid w:val="004E4158"/>
    <w:rsid w:val="004E4516"/>
    <w:rsid w:val="004E4B24"/>
    <w:rsid w:val="004E4CD2"/>
    <w:rsid w:val="004E5367"/>
    <w:rsid w:val="004E5470"/>
    <w:rsid w:val="004E54BD"/>
    <w:rsid w:val="004E57EE"/>
    <w:rsid w:val="004E5ABD"/>
    <w:rsid w:val="004E5FD9"/>
    <w:rsid w:val="004E6055"/>
    <w:rsid w:val="004E60B6"/>
    <w:rsid w:val="004E61B6"/>
    <w:rsid w:val="004E7194"/>
    <w:rsid w:val="004E71BF"/>
    <w:rsid w:val="004E7991"/>
    <w:rsid w:val="004E7BA2"/>
    <w:rsid w:val="004E7F41"/>
    <w:rsid w:val="004F0843"/>
    <w:rsid w:val="004F0F26"/>
    <w:rsid w:val="004F104C"/>
    <w:rsid w:val="004F1542"/>
    <w:rsid w:val="004F3C41"/>
    <w:rsid w:val="004F49EA"/>
    <w:rsid w:val="004F4BA3"/>
    <w:rsid w:val="004F540D"/>
    <w:rsid w:val="004F5E3A"/>
    <w:rsid w:val="004F6990"/>
    <w:rsid w:val="004F6EC8"/>
    <w:rsid w:val="004F6F0B"/>
    <w:rsid w:val="004F703D"/>
    <w:rsid w:val="004F78EF"/>
    <w:rsid w:val="00501FD3"/>
    <w:rsid w:val="0050284D"/>
    <w:rsid w:val="00502888"/>
    <w:rsid w:val="00502A26"/>
    <w:rsid w:val="00503451"/>
    <w:rsid w:val="00503C91"/>
    <w:rsid w:val="00503DE8"/>
    <w:rsid w:val="00504AAB"/>
    <w:rsid w:val="00504C54"/>
    <w:rsid w:val="00504DCD"/>
    <w:rsid w:val="00504E26"/>
    <w:rsid w:val="00505284"/>
    <w:rsid w:val="00505714"/>
    <w:rsid w:val="0050573F"/>
    <w:rsid w:val="00505A15"/>
    <w:rsid w:val="00505DFF"/>
    <w:rsid w:val="00505E44"/>
    <w:rsid w:val="00506F24"/>
    <w:rsid w:val="005076AF"/>
    <w:rsid w:val="0050776F"/>
    <w:rsid w:val="00507987"/>
    <w:rsid w:val="00507EBC"/>
    <w:rsid w:val="00510C78"/>
    <w:rsid w:val="00510E9E"/>
    <w:rsid w:val="005120AF"/>
    <w:rsid w:val="00513066"/>
    <w:rsid w:val="00513485"/>
    <w:rsid w:val="0051358D"/>
    <w:rsid w:val="0051368C"/>
    <w:rsid w:val="005138B1"/>
    <w:rsid w:val="00513FA3"/>
    <w:rsid w:val="00513FDD"/>
    <w:rsid w:val="00514367"/>
    <w:rsid w:val="00514788"/>
    <w:rsid w:val="0051485A"/>
    <w:rsid w:val="00514B6F"/>
    <w:rsid w:val="00514CD6"/>
    <w:rsid w:val="0051502B"/>
    <w:rsid w:val="0051506E"/>
    <w:rsid w:val="005151A7"/>
    <w:rsid w:val="0051582B"/>
    <w:rsid w:val="005163A2"/>
    <w:rsid w:val="005163A3"/>
    <w:rsid w:val="0051641D"/>
    <w:rsid w:val="00516B33"/>
    <w:rsid w:val="00516E07"/>
    <w:rsid w:val="00516FD5"/>
    <w:rsid w:val="00517ED1"/>
    <w:rsid w:val="005202F7"/>
    <w:rsid w:val="0052041D"/>
    <w:rsid w:val="005205DF"/>
    <w:rsid w:val="00520835"/>
    <w:rsid w:val="0052196F"/>
    <w:rsid w:val="00521DFC"/>
    <w:rsid w:val="00522130"/>
    <w:rsid w:val="00522562"/>
    <w:rsid w:val="005227A5"/>
    <w:rsid w:val="005229BB"/>
    <w:rsid w:val="00522BAB"/>
    <w:rsid w:val="00522C37"/>
    <w:rsid w:val="00523325"/>
    <w:rsid w:val="005239E3"/>
    <w:rsid w:val="0052475D"/>
    <w:rsid w:val="00524D5A"/>
    <w:rsid w:val="00524DD1"/>
    <w:rsid w:val="0052509A"/>
    <w:rsid w:val="00525B5B"/>
    <w:rsid w:val="00526406"/>
    <w:rsid w:val="005273DB"/>
    <w:rsid w:val="005276D2"/>
    <w:rsid w:val="00527C0D"/>
    <w:rsid w:val="00527D08"/>
    <w:rsid w:val="0053034F"/>
    <w:rsid w:val="00530AC9"/>
    <w:rsid w:val="00530F21"/>
    <w:rsid w:val="00531005"/>
    <w:rsid w:val="005314F6"/>
    <w:rsid w:val="0053167B"/>
    <w:rsid w:val="005318CA"/>
    <w:rsid w:val="00532696"/>
    <w:rsid w:val="005330EB"/>
    <w:rsid w:val="00533145"/>
    <w:rsid w:val="00533EC2"/>
    <w:rsid w:val="005340CD"/>
    <w:rsid w:val="005346AD"/>
    <w:rsid w:val="00534D6A"/>
    <w:rsid w:val="0053617E"/>
    <w:rsid w:val="0053727D"/>
    <w:rsid w:val="0053757C"/>
    <w:rsid w:val="005377DF"/>
    <w:rsid w:val="00540955"/>
    <w:rsid w:val="00540D41"/>
    <w:rsid w:val="00540EFB"/>
    <w:rsid w:val="00541D9B"/>
    <w:rsid w:val="00541DEE"/>
    <w:rsid w:val="00542A20"/>
    <w:rsid w:val="00543E8B"/>
    <w:rsid w:val="005440DE"/>
    <w:rsid w:val="00544707"/>
    <w:rsid w:val="00544BE7"/>
    <w:rsid w:val="00545413"/>
    <w:rsid w:val="00545611"/>
    <w:rsid w:val="005469E9"/>
    <w:rsid w:val="00546A46"/>
    <w:rsid w:val="00547726"/>
    <w:rsid w:val="00547F28"/>
    <w:rsid w:val="005511EE"/>
    <w:rsid w:val="00551D9E"/>
    <w:rsid w:val="005521D0"/>
    <w:rsid w:val="00552F3B"/>
    <w:rsid w:val="00554261"/>
    <w:rsid w:val="00554895"/>
    <w:rsid w:val="00554D8B"/>
    <w:rsid w:val="00554E8B"/>
    <w:rsid w:val="00555076"/>
    <w:rsid w:val="00555227"/>
    <w:rsid w:val="00555616"/>
    <w:rsid w:val="0055597D"/>
    <w:rsid w:val="00555DE3"/>
    <w:rsid w:val="00556060"/>
    <w:rsid w:val="00556278"/>
    <w:rsid w:val="0055671F"/>
    <w:rsid w:val="005574EA"/>
    <w:rsid w:val="00557C12"/>
    <w:rsid w:val="00557FC0"/>
    <w:rsid w:val="00560430"/>
    <w:rsid w:val="005604A6"/>
    <w:rsid w:val="00560AB9"/>
    <w:rsid w:val="00560C34"/>
    <w:rsid w:val="00560F48"/>
    <w:rsid w:val="005611BD"/>
    <w:rsid w:val="00561819"/>
    <w:rsid w:val="00561E1D"/>
    <w:rsid w:val="005623DC"/>
    <w:rsid w:val="005624CE"/>
    <w:rsid w:val="00562585"/>
    <w:rsid w:val="005626D4"/>
    <w:rsid w:val="00562A78"/>
    <w:rsid w:val="00562C10"/>
    <w:rsid w:val="005634A6"/>
    <w:rsid w:val="00565BB7"/>
    <w:rsid w:val="0056606B"/>
    <w:rsid w:val="005679C1"/>
    <w:rsid w:val="005701AB"/>
    <w:rsid w:val="00571A1C"/>
    <w:rsid w:val="00571FFA"/>
    <w:rsid w:val="00572219"/>
    <w:rsid w:val="005723DA"/>
    <w:rsid w:val="00572819"/>
    <w:rsid w:val="005730F1"/>
    <w:rsid w:val="00573C35"/>
    <w:rsid w:val="00573DE1"/>
    <w:rsid w:val="0057448D"/>
    <w:rsid w:val="00574521"/>
    <w:rsid w:val="005758F6"/>
    <w:rsid w:val="0057601D"/>
    <w:rsid w:val="00576034"/>
    <w:rsid w:val="00576E26"/>
    <w:rsid w:val="00576E29"/>
    <w:rsid w:val="00577136"/>
    <w:rsid w:val="00577B7E"/>
    <w:rsid w:val="00577E29"/>
    <w:rsid w:val="0058077B"/>
    <w:rsid w:val="00581BB0"/>
    <w:rsid w:val="005827AB"/>
    <w:rsid w:val="00582D5E"/>
    <w:rsid w:val="00582F08"/>
    <w:rsid w:val="005832AC"/>
    <w:rsid w:val="005833CB"/>
    <w:rsid w:val="00583C90"/>
    <w:rsid w:val="00583CC4"/>
    <w:rsid w:val="005841F0"/>
    <w:rsid w:val="005845E0"/>
    <w:rsid w:val="00584C19"/>
    <w:rsid w:val="0058572C"/>
    <w:rsid w:val="00586482"/>
    <w:rsid w:val="00586CEB"/>
    <w:rsid w:val="00587DC2"/>
    <w:rsid w:val="00587EA0"/>
    <w:rsid w:val="005901C9"/>
    <w:rsid w:val="00591215"/>
    <w:rsid w:val="005915DF"/>
    <w:rsid w:val="00593950"/>
    <w:rsid w:val="00593D2E"/>
    <w:rsid w:val="005942E2"/>
    <w:rsid w:val="00594E68"/>
    <w:rsid w:val="005951A3"/>
    <w:rsid w:val="00596704"/>
    <w:rsid w:val="00596C2F"/>
    <w:rsid w:val="005978E5"/>
    <w:rsid w:val="00597C24"/>
    <w:rsid w:val="005A0BA8"/>
    <w:rsid w:val="005A1045"/>
    <w:rsid w:val="005A144C"/>
    <w:rsid w:val="005A18ED"/>
    <w:rsid w:val="005A1F9C"/>
    <w:rsid w:val="005A27EC"/>
    <w:rsid w:val="005A299C"/>
    <w:rsid w:val="005A3664"/>
    <w:rsid w:val="005A3B83"/>
    <w:rsid w:val="005A3EE0"/>
    <w:rsid w:val="005A42FE"/>
    <w:rsid w:val="005A55B0"/>
    <w:rsid w:val="005A5B00"/>
    <w:rsid w:val="005A60B9"/>
    <w:rsid w:val="005A63C5"/>
    <w:rsid w:val="005A68ED"/>
    <w:rsid w:val="005A6ACB"/>
    <w:rsid w:val="005A71D6"/>
    <w:rsid w:val="005A76D5"/>
    <w:rsid w:val="005A7FE3"/>
    <w:rsid w:val="005B008C"/>
    <w:rsid w:val="005B0503"/>
    <w:rsid w:val="005B051F"/>
    <w:rsid w:val="005B086F"/>
    <w:rsid w:val="005B08F7"/>
    <w:rsid w:val="005B114B"/>
    <w:rsid w:val="005B1206"/>
    <w:rsid w:val="005B14E0"/>
    <w:rsid w:val="005B162A"/>
    <w:rsid w:val="005B17CC"/>
    <w:rsid w:val="005B2609"/>
    <w:rsid w:val="005B2BEC"/>
    <w:rsid w:val="005B2CBE"/>
    <w:rsid w:val="005B3887"/>
    <w:rsid w:val="005B3AFF"/>
    <w:rsid w:val="005B4F51"/>
    <w:rsid w:val="005B50F3"/>
    <w:rsid w:val="005B5E6B"/>
    <w:rsid w:val="005B6177"/>
    <w:rsid w:val="005B640B"/>
    <w:rsid w:val="005B6C0B"/>
    <w:rsid w:val="005B7CEC"/>
    <w:rsid w:val="005C020E"/>
    <w:rsid w:val="005C02EE"/>
    <w:rsid w:val="005C067D"/>
    <w:rsid w:val="005C0A37"/>
    <w:rsid w:val="005C1FDA"/>
    <w:rsid w:val="005C20FE"/>
    <w:rsid w:val="005C24B5"/>
    <w:rsid w:val="005C26E8"/>
    <w:rsid w:val="005C349C"/>
    <w:rsid w:val="005C364A"/>
    <w:rsid w:val="005C48CD"/>
    <w:rsid w:val="005C4CD5"/>
    <w:rsid w:val="005C4F48"/>
    <w:rsid w:val="005C51D2"/>
    <w:rsid w:val="005C5481"/>
    <w:rsid w:val="005C5B37"/>
    <w:rsid w:val="005C66EC"/>
    <w:rsid w:val="005C7295"/>
    <w:rsid w:val="005C7A8A"/>
    <w:rsid w:val="005D1172"/>
    <w:rsid w:val="005D139D"/>
    <w:rsid w:val="005D1951"/>
    <w:rsid w:val="005D28CD"/>
    <w:rsid w:val="005D30C7"/>
    <w:rsid w:val="005D31A7"/>
    <w:rsid w:val="005D3791"/>
    <w:rsid w:val="005D3C27"/>
    <w:rsid w:val="005D43AD"/>
    <w:rsid w:val="005D4A06"/>
    <w:rsid w:val="005D4AD9"/>
    <w:rsid w:val="005D4DBF"/>
    <w:rsid w:val="005D5086"/>
    <w:rsid w:val="005D532F"/>
    <w:rsid w:val="005D5948"/>
    <w:rsid w:val="005D648F"/>
    <w:rsid w:val="005D6A34"/>
    <w:rsid w:val="005D6AC5"/>
    <w:rsid w:val="005D7032"/>
    <w:rsid w:val="005D7DBF"/>
    <w:rsid w:val="005E021A"/>
    <w:rsid w:val="005E0529"/>
    <w:rsid w:val="005E0A15"/>
    <w:rsid w:val="005E0BEC"/>
    <w:rsid w:val="005E11B6"/>
    <w:rsid w:val="005E137C"/>
    <w:rsid w:val="005E339D"/>
    <w:rsid w:val="005E33C1"/>
    <w:rsid w:val="005E37F8"/>
    <w:rsid w:val="005E3D53"/>
    <w:rsid w:val="005E4440"/>
    <w:rsid w:val="005E4A7D"/>
    <w:rsid w:val="005E4CA4"/>
    <w:rsid w:val="005E5AB0"/>
    <w:rsid w:val="005E6EB7"/>
    <w:rsid w:val="005E7D0C"/>
    <w:rsid w:val="005F0351"/>
    <w:rsid w:val="005F1058"/>
    <w:rsid w:val="005F11BF"/>
    <w:rsid w:val="005F11EA"/>
    <w:rsid w:val="005F1545"/>
    <w:rsid w:val="005F2286"/>
    <w:rsid w:val="005F2BA8"/>
    <w:rsid w:val="005F33B8"/>
    <w:rsid w:val="005F3723"/>
    <w:rsid w:val="005F37A8"/>
    <w:rsid w:val="005F37BC"/>
    <w:rsid w:val="005F3F4D"/>
    <w:rsid w:val="005F5314"/>
    <w:rsid w:val="005F662C"/>
    <w:rsid w:val="005F76C1"/>
    <w:rsid w:val="0060053F"/>
    <w:rsid w:val="0060137A"/>
    <w:rsid w:val="00601BC2"/>
    <w:rsid w:val="00602149"/>
    <w:rsid w:val="00602680"/>
    <w:rsid w:val="00602932"/>
    <w:rsid w:val="00602E1F"/>
    <w:rsid w:val="00602EC8"/>
    <w:rsid w:val="0060332B"/>
    <w:rsid w:val="00603BAC"/>
    <w:rsid w:val="00604134"/>
    <w:rsid w:val="00604E03"/>
    <w:rsid w:val="0060586F"/>
    <w:rsid w:val="00605A73"/>
    <w:rsid w:val="00605B01"/>
    <w:rsid w:val="00605D23"/>
    <w:rsid w:val="00606215"/>
    <w:rsid w:val="00606FAC"/>
    <w:rsid w:val="00610051"/>
    <w:rsid w:val="00610A32"/>
    <w:rsid w:val="00610C0F"/>
    <w:rsid w:val="00610DF6"/>
    <w:rsid w:val="0061113E"/>
    <w:rsid w:val="0061168E"/>
    <w:rsid w:val="00611D9F"/>
    <w:rsid w:val="0061201E"/>
    <w:rsid w:val="0061253B"/>
    <w:rsid w:val="006126DB"/>
    <w:rsid w:val="006126F1"/>
    <w:rsid w:val="006127C8"/>
    <w:rsid w:val="00612AC9"/>
    <w:rsid w:val="00612DB6"/>
    <w:rsid w:val="00612E2A"/>
    <w:rsid w:val="00612FE4"/>
    <w:rsid w:val="006138E7"/>
    <w:rsid w:val="0061395E"/>
    <w:rsid w:val="006144DA"/>
    <w:rsid w:val="00614AE0"/>
    <w:rsid w:val="00614B40"/>
    <w:rsid w:val="00615314"/>
    <w:rsid w:val="00615B19"/>
    <w:rsid w:val="00616793"/>
    <w:rsid w:val="00616885"/>
    <w:rsid w:val="0061698D"/>
    <w:rsid w:val="00616B07"/>
    <w:rsid w:val="0061756F"/>
    <w:rsid w:val="006205CE"/>
    <w:rsid w:val="006209D5"/>
    <w:rsid w:val="00620BCD"/>
    <w:rsid w:val="00621012"/>
    <w:rsid w:val="006212E7"/>
    <w:rsid w:val="00622015"/>
    <w:rsid w:val="00622522"/>
    <w:rsid w:val="00622A4B"/>
    <w:rsid w:val="00622DA8"/>
    <w:rsid w:val="00623D00"/>
    <w:rsid w:val="00624282"/>
    <w:rsid w:val="006245B3"/>
    <w:rsid w:val="00624EA0"/>
    <w:rsid w:val="00625243"/>
    <w:rsid w:val="00625408"/>
    <w:rsid w:val="00625B12"/>
    <w:rsid w:val="00625F1F"/>
    <w:rsid w:val="00626689"/>
    <w:rsid w:val="00627270"/>
    <w:rsid w:val="00627879"/>
    <w:rsid w:val="00627A9E"/>
    <w:rsid w:val="00627AD7"/>
    <w:rsid w:val="00630387"/>
    <w:rsid w:val="00631130"/>
    <w:rsid w:val="00632BB5"/>
    <w:rsid w:val="0063439E"/>
    <w:rsid w:val="0063475F"/>
    <w:rsid w:val="0063477C"/>
    <w:rsid w:val="00634B27"/>
    <w:rsid w:val="0063572C"/>
    <w:rsid w:val="00637F8B"/>
    <w:rsid w:val="00640462"/>
    <w:rsid w:val="0064107E"/>
    <w:rsid w:val="006412BC"/>
    <w:rsid w:val="006415EC"/>
    <w:rsid w:val="006416C8"/>
    <w:rsid w:val="00641973"/>
    <w:rsid w:val="00641EF7"/>
    <w:rsid w:val="00642382"/>
    <w:rsid w:val="00642549"/>
    <w:rsid w:val="00642661"/>
    <w:rsid w:val="00642687"/>
    <w:rsid w:val="006428A7"/>
    <w:rsid w:val="00642ADB"/>
    <w:rsid w:val="00642DAA"/>
    <w:rsid w:val="00643C98"/>
    <w:rsid w:val="00643FDF"/>
    <w:rsid w:val="00644159"/>
    <w:rsid w:val="00644495"/>
    <w:rsid w:val="00644886"/>
    <w:rsid w:val="00644E30"/>
    <w:rsid w:val="0064712F"/>
    <w:rsid w:val="0065064B"/>
    <w:rsid w:val="006508CF"/>
    <w:rsid w:val="00650FE7"/>
    <w:rsid w:val="0065135B"/>
    <w:rsid w:val="006519B4"/>
    <w:rsid w:val="00651F2A"/>
    <w:rsid w:val="0065235B"/>
    <w:rsid w:val="00652440"/>
    <w:rsid w:val="00652931"/>
    <w:rsid w:val="006532DB"/>
    <w:rsid w:val="006532EB"/>
    <w:rsid w:val="00653CE8"/>
    <w:rsid w:val="00653D05"/>
    <w:rsid w:val="006541CD"/>
    <w:rsid w:val="00655121"/>
    <w:rsid w:val="00655367"/>
    <w:rsid w:val="006553DC"/>
    <w:rsid w:val="006555E1"/>
    <w:rsid w:val="00655AD9"/>
    <w:rsid w:val="00656127"/>
    <w:rsid w:val="00656407"/>
    <w:rsid w:val="0065728A"/>
    <w:rsid w:val="006575CF"/>
    <w:rsid w:val="00660334"/>
    <w:rsid w:val="00660759"/>
    <w:rsid w:val="00660CF2"/>
    <w:rsid w:val="00661219"/>
    <w:rsid w:val="006619DF"/>
    <w:rsid w:val="00661DBF"/>
    <w:rsid w:val="00662256"/>
    <w:rsid w:val="00662CB8"/>
    <w:rsid w:val="006634B1"/>
    <w:rsid w:val="0066390A"/>
    <w:rsid w:val="00664129"/>
    <w:rsid w:val="00664141"/>
    <w:rsid w:val="00665AC6"/>
    <w:rsid w:val="00665FF3"/>
    <w:rsid w:val="006668C7"/>
    <w:rsid w:val="00666C21"/>
    <w:rsid w:val="006673AD"/>
    <w:rsid w:val="006677B3"/>
    <w:rsid w:val="00667C82"/>
    <w:rsid w:val="00671256"/>
    <w:rsid w:val="006716C7"/>
    <w:rsid w:val="006719BB"/>
    <w:rsid w:val="00671F90"/>
    <w:rsid w:val="00672223"/>
    <w:rsid w:val="00672F27"/>
    <w:rsid w:val="00673C81"/>
    <w:rsid w:val="00673EAF"/>
    <w:rsid w:val="00673F71"/>
    <w:rsid w:val="00674EC3"/>
    <w:rsid w:val="0067513B"/>
    <w:rsid w:val="006751D7"/>
    <w:rsid w:val="0067538C"/>
    <w:rsid w:val="00675F6C"/>
    <w:rsid w:val="00676246"/>
    <w:rsid w:val="00676507"/>
    <w:rsid w:val="00676A43"/>
    <w:rsid w:val="00676AFC"/>
    <w:rsid w:val="00676B67"/>
    <w:rsid w:val="0068004F"/>
    <w:rsid w:val="00680090"/>
    <w:rsid w:val="00680492"/>
    <w:rsid w:val="006806E1"/>
    <w:rsid w:val="0068119C"/>
    <w:rsid w:val="006816D5"/>
    <w:rsid w:val="00683AEF"/>
    <w:rsid w:val="00683DC7"/>
    <w:rsid w:val="00683E35"/>
    <w:rsid w:val="00684247"/>
    <w:rsid w:val="0068431F"/>
    <w:rsid w:val="00684616"/>
    <w:rsid w:val="00684965"/>
    <w:rsid w:val="00684DAA"/>
    <w:rsid w:val="00684E66"/>
    <w:rsid w:val="0068702A"/>
    <w:rsid w:val="00687175"/>
    <w:rsid w:val="006875BD"/>
    <w:rsid w:val="0069098E"/>
    <w:rsid w:val="00691A37"/>
    <w:rsid w:val="00691B55"/>
    <w:rsid w:val="0069221F"/>
    <w:rsid w:val="006924AC"/>
    <w:rsid w:val="0069381B"/>
    <w:rsid w:val="00693B15"/>
    <w:rsid w:val="00693D13"/>
    <w:rsid w:val="006940D7"/>
    <w:rsid w:val="006951CE"/>
    <w:rsid w:val="0069627F"/>
    <w:rsid w:val="006962A9"/>
    <w:rsid w:val="00696421"/>
    <w:rsid w:val="0069656F"/>
    <w:rsid w:val="00696634"/>
    <w:rsid w:val="00696C2F"/>
    <w:rsid w:val="00696FC4"/>
    <w:rsid w:val="00697001"/>
    <w:rsid w:val="00697257"/>
    <w:rsid w:val="0069736E"/>
    <w:rsid w:val="006977F5"/>
    <w:rsid w:val="0069788F"/>
    <w:rsid w:val="00697C3A"/>
    <w:rsid w:val="006A0569"/>
    <w:rsid w:val="006A0B47"/>
    <w:rsid w:val="006A0D5D"/>
    <w:rsid w:val="006A1842"/>
    <w:rsid w:val="006A1F63"/>
    <w:rsid w:val="006A1FB6"/>
    <w:rsid w:val="006A2024"/>
    <w:rsid w:val="006A226E"/>
    <w:rsid w:val="006A23F3"/>
    <w:rsid w:val="006A27F3"/>
    <w:rsid w:val="006A29AD"/>
    <w:rsid w:val="006A2A30"/>
    <w:rsid w:val="006A36F1"/>
    <w:rsid w:val="006A3BB0"/>
    <w:rsid w:val="006A3C66"/>
    <w:rsid w:val="006A432E"/>
    <w:rsid w:val="006A5021"/>
    <w:rsid w:val="006A5602"/>
    <w:rsid w:val="006A5AEE"/>
    <w:rsid w:val="006A61FC"/>
    <w:rsid w:val="006A68BB"/>
    <w:rsid w:val="006A713A"/>
    <w:rsid w:val="006A7849"/>
    <w:rsid w:val="006A7BA2"/>
    <w:rsid w:val="006A7CC5"/>
    <w:rsid w:val="006B0304"/>
    <w:rsid w:val="006B032E"/>
    <w:rsid w:val="006B0DB2"/>
    <w:rsid w:val="006B0E04"/>
    <w:rsid w:val="006B12BB"/>
    <w:rsid w:val="006B1A30"/>
    <w:rsid w:val="006B1A63"/>
    <w:rsid w:val="006B2115"/>
    <w:rsid w:val="006B212C"/>
    <w:rsid w:val="006B226F"/>
    <w:rsid w:val="006B249E"/>
    <w:rsid w:val="006B29B1"/>
    <w:rsid w:val="006B2CA0"/>
    <w:rsid w:val="006B2DAD"/>
    <w:rsid w:val="006B3376"/>
    <w:rsid w:val="006B3791"/>
    <w:rsid w:val="006B3F57"/>
    <w:rsid w:val="006B4BA2"/>
    <w:rsid w:val="006B4F30"/>
    <w:rsid w:val="006B58AF"/>
    <w:rsid w:val="006B6C9A"/>
    <w:rsid w:val="006B6CD8"/>
    <w:rsid w:val="006B7784"/>
    <w:rsid w:val="006B7B21"/>
    <w:rsid w:val="006B7BFD"/>
    <w:rsid w:val="006C0114"/>
    <w:rsid w:val="006C02AB"/>
    <w:rsid w:val="006C06EB"/>
    <w:rsid w:val="006C0B24"/>
    <w:rsid w:val="006C0EFC"/>
    <w:rsid w:val="006C0F9D"/>
    <w:rsid w:val="006C16FB"/>
    <w:rsid w:val="006C1EE3"/>
    <w:rsid w:val="006C209A"/>
    <w:rsid w:val="006C2BAD"/>
    <w:rsid w:val="006C2D1C"/>
    <w:rsid w:val="006C3CDE"/>
    <w:rsid w:val="006C4978"/>
    <w:rsid w:val="006C504E"/>
    <w:rsid w:val="006C5081"/>
    <w:rsid w:val="006C5AFB"/>
    <w:rsid w:val="006C6D67"/>
    <w:rsid w:val="006C7175"/>
    <w:rsid w:val="006C742C"/>
    <w:rsid w:val="006D03E8"/>
    <w:rsid w:val="006D061C"/>
    <w:rsid w:val="006D0946"/>
    <w:rsid w:val="006D0AEC"/>
    <w:rsid w:val="006D100D"/>
    <w:rsid w:val="006D1142"/>
    <w:rsid w:val="006D161A"/>
    <w:rsid w:val="006D1B73"/>
    <w:rsid w:val="006D2DB2"/>
    <w:rsid w:val="006D3BA2"/>
    <w:rsid w:val="006D3DA8"/>
    <w:rsid w:val="006D4010"/>
    <w:rsid w:val="006D43C6"/>
    <w:rsid w:val="006D4C05"/>
    <w:rsid w:val="006D5228"/>
    <w:rsid w:val="006D559C"/>
    <w:rsid w:val="006D56B2"/>
    <w:rsid w:val="006D66B0"/>
    <w:rsid w:val="006D7335"/>
    <w:rsid w:val="006D7DE6"/>
    <w:rsid w:val="006E0121"/>
    <w:rsid w:val="006E0404"/>
    <w:rsid w:val="006E07EE"/>
    <w:rsid w:val="006E09F6"/>
    <w:rsid w:val="006E0C89"/>
    <w:rsid w:val="006E0CC1"/>
    <w:rsid w:val="006E1C81"/>
    <w:rsid w:val="006E2E22"/>
    <w:rsid w:val="006E3328"/>
    <w:rsid w:val="006E3B6C"/>
    <w:rsid w:val="006E3E98"/>
    <w:rsid w:val="006E4298"/>
    <w:rsid w:val="006E4519"/>
    <w:rsid w:val="006E4B72"/>
    <w:rsid w:val="006E5336"/>
    <w:rsid w:val="006E5888"/>
    <w:rsid w:val="006E680A"/>
    <w:rsid w:val="006E745E"/>
    <w:rsid w:val="006E762F"/>
    <w:rsid w:val="006E7C65"/>
    <w:rsid w:val="006F03ED"/>
    <w:rsid w:val="006F050F"/>
    <w:rsid w:val="006F0991"/>
    <w:rsid w:val="006F13B0"/>
    <w:rsid w:val="006F1A0C"/>
    <w:rsid w:val="006F211F"/>
    <w:rsid w:val="006F236D"/>
    <w:rsid w:val="006F2543"/>
    <w:rsid w:val="006F2AF4"/>
    <w:rsid w:val="006F2FBF"/>
    <w:rsid w:val="006F48EB"/>
    <w:rsid w:val="006F4EBE"/>
    <w:rsid w:val="006F5953"/>
    <w:rsid w:val="006F5CEC"/>
    <w:rsid w:val="006F5D1E"/>
    <w:rsid w:val="006F6A1F"/>
    <w:rsid w:val="006F6BC3"/>
    <w:rsid w:val="006F6F96"/>
    <w:rsid w:val="006F7443"/>
    <w:rsid w:val="0070171D"/>
    <w:rsid w:val="00701B9C"/>
    <w:rsid w:val="00701BD5"/>
    <w:rsid w:val="00702C8E"/>
    <w:rsid w:val="00702FC4"/>
    <w:rsid w:val="00703566"/>
    <w:rsid w:val="00703915"/>
    <w:rsid w:val="00703EA8"/>
    <w:rsid w:val="00704244"/>
    <w:rsid w:val="007046EF"/>
    <w:rsid w:val="00704711"/>
    <w:rsid w:val="00704DCB"/>
    <w:rsid w:val="00704E61"/>
    <w:rsid w:val="007051A2"/>
    <w:rsid w:val="00705684"/>
    <w:rsid w:val="00706794"/>
    <w:rsid w:val="0070743A"/>
    <w:rsid w:val="00707CA5"/>
    <w:rsid w:val="007106F5"/>
    <w:rsid w:val="00710E23"/>
    <w:rsid w:val="00710E6F"/>
    <w:rsid w:val="00711266"/>
    <w:rsid w:val="007114CF"/>
    <w:rsid w:val="00711776"/>
    <w:rsid w:val="007123FE"/>
    <w:rsid w:val="00712BC9"/>
    <w:rsid w:val="007138AB"/>
    <w:rsid w:val="00713F5F"/>
    <w:rsid w:val="007147A0"/>
    <w:rsid w:val="0071548D"/>
    <w:rsid w:val="007169E0"/>
    <w:rsid w:val="00717858"/>
    <w:rsid w:val="007203C6"/>
    <w:rsid w:val="00720BFA"/>
    <w:rsid w:val="00720CFC"/>
    <w:rsid w:val="00720DB6"/>
    <w:rsid w:val="007213D5"/>
    <w:rsid w:val="00722608"/>
    <w:rsid w:val="0072359F"/>
    <w:rsid w:val="007239D4"/>
    <w:rsid w:val="00723AAB"/>
    <w:rsid w:val="00723AFC"/>
    <w:rsid w:val="00723B5C"/>
    <w:rsid w:val="00723FA8"/>
    <w:rsid w:val="00724AA4"/>
    <w:rsid w:val="00724F48"/>
    <w:rsid w:val="0072507D"/>
    <w:rsid w:val="00725EDF"/>
    <w:rsid w:val="007262EA"/>
    <w:rsid w:val="00726338"/>
    <w:rsid w:val="00726364"/>
    <w:rsid w:val="00726398"/>
    <w:rsid w:val="00726A1B"/>
    <w:rsid w:val="0073071A"/>
    <w:rsid w:val="00730835"/>
    <w:rsid w:val="00730CB8"/>
    <w:rsid w:val="00730D32"/>
    <w:rsid w:val="00730E06"/>
    <w:rsid w:val="00731545"/>
    <w:rsid w:val="00731BAA"/>
    <w:rsid w:val="00731DC1"/>
    <w:rsid w:val="00732F6C"/>
    <w:rsid w:val="007331E3"/>
    <w:rsid w:val="00733203"/>
    <w:rsid w:val="00733BC7"/>
    <w:rsid w:val="00733F97"/>
    <w:rsid w:val="007347E2"/>
    <w:rsid w:val="00735A99"/>
    <w:rsid w:val="00735E7A"/>
    <w:rsid w:val="00735F5E"/>
    <w:rsid w:val="00736791"/>
    <w:rsid w:val="00736AFD"/>
    <w:rsid w:val="0073700B"/>
    <w:rsid w:val="00740D12"/>
    <w:rsid w:val="00740D5B"/>
    <w:rsid w:val="0074163E"/>
    <w:rsid w:val="00741681"/>
    <w:rsid w:val="0074173B"/>
    <w:rsid w:val="007417A3"/>
    <w:rsid w:val="00741928"/>
    <w:rsid w:val="00741DDF"/>
    <w:rsid w:val="007426E4"/>
    <w:rsid w:val="0074280D"/>
    <w:rsid w:val="00742C5F"/>
    <w:rsid w:val="00743211"/>
    <w:rsid w:val="007436C8"/>
    <w:rsid w:val="00743F9B"/>
    <w:rsid w:val="007456FB"/>
    <w:rsid w:val="00746297"/>
    <w:rsid w:val="0074630A"/>
    <w:rsid w:val="00746450"/>
    <w:rsid w:val="00746639"/>
    <w:rsid w:val="007471B9"/>
    <w:rsid w:val="00747D73"/>
    <w:rsid w:val="00751881"/>
    <w:rsid w:val="00751B14"/>
    <w:rsid w:val="007521E5"/>
    <w:rsid w:val="007523E8"/>
    <w:rsid w:val="007524FF"/>
    <w:rsid w:val="0075263E"/>
    <w:rsid w:val="007526A4"/>
    <w:rsid w:val="00752A45"/>
    <w:rsid w:val="0075361C"/>
    <w:rsid w:val="007546BC"/>
    <w:rsid w:val="00755083"/>
    <w:rsid w:val="00755358"/>
    <w:rsid w:val="00755B5D"/>
    <w:rsid w:val="00755CEE"/>
    <w:rsid w:val="00755F09"/>
    <w:rsid w:val="00756035"/>
    <w:rsid w:val="00756522"/>
    <w:rsid w:val="007568A5"/>
    <w:rsid w:val="007600E8"/>
    <w:rsid w:val="0076022C"/>
    <w:rsid w:val="00760311"/>
    <w:rsid w:val="007608F8"/>
    <w:rsid w:val="00760975"/>
    <w:rsid w:val="007618C7"/>
    <w:rsid w:val="00761D29"/>
    <w:rsid w:val="00762100"/>
    <w:rsid w:val="007623F1"/>
    <w:rsid w:val="00763289"/>
    <w:rsid w:val="00763EE0"/>
    <w:rsid w:val="00764DB5"/>
    <w:rsid w:val="0076681E"/>
    <w:rsid w:val="00766A13"/>
    <w:rsid w:val="00766C1F"/>
    <w:rsid w:val="0076719A"/>
    <w:rsid w:val="00767386"/>
    <w:rsid w:val="007673DA"/>
    <w:rsid w:val="00767A42"/>
    <w:rsid w:val="007705C1"/>
    <w:rsid w:val="00770817"/>
    <w:rsid w:val="00770FA7"/>
    <w:rsid w:val="00771704"/>
    <w:rsid w:val="00771F16"/>
    <w:rsid w:val="00772D3C"/>
    <w:rsid w:val="00773256"/>
    <w:rsid w:val="0077367B"/>
    <w:rsid w:val="00773AFB"/>
    <w:rsid w:val="00774298"/>
    <w:rsid w:val="007749C6"/>
    <w:rsid w:val="00774E9B"/>
    <w:rsid w:val="00774FC2"/>
    <w:rsid w:val="0077565F"/>
    <w:rsid w:val="00775BEE"/>
    <w:rsid w:val="00776954"/>
    <w:rsid w:val="00776C31"/>
    <w:rsid w:val="007778CD"/>
    <w:rsid w:val="00777AAF"/>
    <w:rsid w:val="00777C53"/>
    <w:rsid w:val="00780CDF"/>
    <w:rsid w:val="00781AB5"/>
    <w:rsid w:val="00782346"/>
    <w:rsid w:val="007825B3"/>
    <w:rsid w:val="00783ACF"/>
    <w:rsid w:val="00783E01"/>
    <w:rsid w:val="00783F58"/>
    <w:rsid w:val="00785210"/>
    <w:rsid w:val="00785705"/>
    <w:rsid w:val="007867FD"/>
    <w:rsid w:val="00787939"/>
    <w:rsid w:val="007903C3"/>
    <w:rsid w:val="0079042C"/>
    <w:rsid w:val="007905C5"/>
    <w:rsid w:val="00790BD9"/>
    <w:rsid w:val="00790C8A"/>
    <w:rsid w:val="00790EED"/>
    <w:rsid w:val="00792502"/>
    <w:rsid w:val="007925D3"/>
    <w:rsid w:val="00792CF1"/>
    <w:rsid w:val="007937F9"/>
    <w:rsid w:val="00793A72"/>
    <w:rsid w:val="00794A58"/>
    <w:rsid w:val="00794AAA"/>
    <w:rsid w:val="0079535E"/>
    <w:rsid w:val="0079550E"/>
    <w:rsid w:val="00795ADA"/>
    <w:rsid w:val="007960B6"/>
    <w:rsid w:val="007968B7"/>
    <w:rsid w:val="007968C2"/>
    <w:rsid w:val="00796C26"/>
    <w:rsid w:val="007975E5"/>
    <w:rsid w:val="007979DC"/>
    <w:rsid w:val="00797FB3"/>
    <w:rsid w:val="007A022D"/>
    <w:rsid w:val="007A0912"/>
    <w:rsid w:val="007A0BA9"/>
    <w:rsid w:val="007A1105"/>
    <w:rsid w:val="007A1374"/>
    <w:rsid w:val="007A1BD5"/>
    <w:rsid w:val="007A2F84"/>
    <w:rsid w:val="007A3248"/>
    <w:rsid w:val="007A34BC"/>
    <w:rsid w:val="007A43EA"/>
    <w:rsid w:val="007A4B88"/>
    <w:rsid w:val="007A4C3F"/>
    <w:rsid w:val="007A565A"/>
    <w:rsid w:val="007A56B6"/>
    <w:rsid w:val="007A57CE"/>
    <w:rsid w:val="007A6072"/>
    <w:rsid w:val="007A6A32"/>
    <w:rsid w:val="007A7961"/>
    <w:rsid w:val="007A7DC2"/>
    <w:rsid w:val="007A7F58"/>
    <w:rsid w:val="007B0833"/>
    <w:rsid w:val="007B0B5B"/>
    <w:rsid w:val="007B0EF8"/>
    <w:rsid w:val="007B1151"/>
    <w:rsid w:val="007B2981"/>
    <w:rsid w:val="007B2F25"/>
    <w:rsid w:val="007B315A"/>
    <w:rsid w:val="007B378D"/>
    <w:rsid w:val="007B3BB9"/>
    <w:rsid w:val="007B543E"/>
    <w:rsid w:val="007B561A"/>
    <w:rsid w:val="007B5726"/>
    <w:rsid w:val="007B5949"/>
    <w:rsid w:val="007B6210"/>
    <w:rsid w:val="007B658A"/>
    <w:rsid w:val="007B6902"/>
    <w:rsid w:val="007B79C4"/>
    <w:rsid w:val="007C0089"/>
    <w:rsid w:val="007C09AE"/>
    <w:rsid w:val="007C0F10"/>
    <w:rsid w:val="007C1934"/>
    <w:rsid w:val="007C20E8"/>
    <w:rsid w:val="007C29DC"/>
    <w:rsid w:val="007C2C59"/>
    <w:rsid w:val="007C3B0F"/>
    <w:rsid w:val="007C4150"/>
    <w:rsid w:val="007C4412"/>
    <w:rsid w:val="007C4B52"/>
    <w:rsid w:val="007C4BCD"/>
    <w:rsid w:val="007C4D46"/>
    <w:rsid w:val="007C5843"/>
    <w:rsid w:val="007C611B"/>
    <w:rsid w:val="007C657D"/>
    <w:rsid w:val="007C66B9"/>
    <w:rsid w:val="007C6DA7"/>
    <w:rsid w:val="007C73E2"/>
    <w:rsid w:val="007C788C"/>
    <w:rsid w:val="007C7989"/>
    <w:rsid w:val="007C7AB3"/>
    <w:rsid w:val="007C7D99"/>
    <w:rsid w:val="007D054E"/>
    <w:rsid w:val="007D05B1"/>
    <w:rsid w:val="007D1BAD"/>
    <w:rsid w:val="007D1D13"/>
    <w:rsid w:val="007D1FA0"/>
    <w:rsid w:val="007D2E9F"/>
    <w:rsid w:val="007D2F01"/>
    <w:rsid w:val="007D3AF1"/>
    <w:rsid w:val="007D3F67"/>
    <w:rsid w:val="007D4147"/>
    <w:rsid w:val="007D4E15"/>
    <w:rsid w:val="007D565B"/>
    <w:rsid w:val="007D5882"/>
    <w:rsid w:val="007D6312"/>
    <w:rsid w:val="007D64CF"/>
    <w:rsid w:val="007D6627"/>
    <w:rsid w:val="007D679F"/>
    <w:rsid w:val="007D6D06"/>
    <w:rsid w:val="007D6E71"/>
    <w:rsid w:val="007D6F29"/>
    <w:rsid w:val="007D7230"/>
    <w:rsid w:val="007D7A69"/>
    <w:rsid w:val="007D7B61"/>
    <w:rsid w:val="007E03E4"/>
    <w:rsid w:val="007E058B"/>
    <w:rsid w:val="007E0722"/>
    <w:rsid w:val="007E0CDF"/>
    <w:rsid w:val="007E1411"/>
    <w:rsid w:val="007E219E"/>
    <w:rsid w:val="007E21BC"/>
    <w:rsid w:val="007E23B1"/>
    <w:rsid w:val="007E3339"/>
    <w:rsid w:val="007E36D4"/>
    <w:rsid w:val="007E46DF"/>
    <w:rsid w:val="007E4EAA"/>
    <w:rsid w:val="007E54EA"/>
    <w:rsid w:val="007E5A52"/>
    <w:rsid w:val="007E6D5B"/>
    <w:rsid w:val="007E6E6A"/>
    <w:rsid w:val="007E7025"/>
    <w:rsid w:val="007E7765"/>
    <w:rsid w:val="007E7AC7"/>
    <w:rsid w:val="007E7E18"/>
    <w:rsid w:val="007E7F9F"/>
    <w:rsid w:val="007F0073"/>
    <w:rsid w:val="007F0123"/>
    <w:rsid w:val="007F0A21"/>
    <w:rsid w:val="007F0E74"/>
    <w:rsid w:val="007F1B03"/>
    <w:rsid w:val="007F1EF0"/>
    <w:rsid w:val="007F1FFE"/>
    <w:rsid w:val="007F2478"/>
    <w:rsid w:val="007F2E2D"/>
    <w:rsid w:val="007F3140"/>
    <w:rsid w:val="007F32D0"/>
    <w:rsid w:val="007F36EE"/>
    <w:rsid w:val="007F3753"/>
    <w:rsid w:val="007F3853"/>
    <w:rsid w:val="007F392F"/>
    <w:rsid w:val="007F398F"/>
    <w:rsid w:val="007F3D5F"/>
    <w:rsid w:val="007F403A"/>
    <w:rsid w:val="007F4328"/>
    <w:rsid w:val="007F439D"/>
    <w:rsid w:val="007F53C6"/>
    <w:rsid w:val="007F55FA"/>
    <w:rsid w:val="007F5D93"/>
    <w:rsid w:val="007F62B2"/>
    <w:rsid w:val="007F641A"/>
    <w:rsid w:val="007F655F"/>
    <w:rsid w:val="007F6786"/>
    <w:rsid w:val="007F67A8"/>
    <w:rsid w:val="007F68F2"/>
    <w:rsid w:val="007F6A74"/>
    <w:rsid w:val="007F7286"/>
    <w:rsid w:val="00800896"/>
    <w:rsid w:val="00800B9D"/>
    <w:rsid w:val="008010C0"/>
    <w:rsid w:val="00801A85"/>
    <w:rsid w:val="00802791"/>
    <w:rsid w:val="008027AB"/>
    <w:rsid w:val="00802B56"/>
    <w:rsid w:val="00803336"/>
    <w:rsid w:val="008049AE"/>
    <w:rsid w:val="00804AA3"/>
    <w:rsid w:val="00804C1A"/>
    <w:rsid w:val="00805135"/>
    <w:rsid w:val="00805696"/>
    <w:rsid w:val="00805923"/>
    <w:rsid w:val="0080599B"/>
    <w:rsid w:val="00805AA4"/>
    <w:rsid w:val="00805F1F"/>
    <w:rsid w:val="008067F5"/>
    <w:rsid w:val="008068D1"/>
    <w:rsid w:val="00806AE5"/>
    <w:rsid w:val="0080795C"/>
    <w:rsid w:val="008103AC"/>
    <w:rsid w:val="008112B2"/>
    <w:rsid w:val="008117AC"/>
    <w:rsid w:val="00811B17"/>
    <w:rsid w:val="00811CD4"/>
    <w:rsid w:val="00811FAE"/>
    <w:rsid w:val="00812548"/>
    <w:rsid w:val="00812A4F"/>
    <w:rsid w:val="00812BA8"/>
    <w:rsid w:val="008131A1"/>
    <w:rsid w:val="00813780"/>
    <w:rsid w:val="00813855"/>
    <w:rsid w:val="00813BE5"/>
    <w:rsid w:val="008155FA"/>
    <w:rsid w:val="00815890"/>
    <w:rsid w:val="0081590C"/>
    <w:rsid w:val="00815A67"/>
    <w:rsid w:val="008163E7"/>
    <w:rsid w:val="00816478"/>
    <w:rsid w:val="00816498"/>
    <w:rsid w:val="00816DAC"/>
    <w:rsid w:val="00817111"/>
    <w:rsid w:val="00820301"/>
    <w:rsid w:val="00821244"/>
    <w:rsid w:val="00821AE1"/>
    <w:rsid w:val="00821D51"/>
    <w:rsid w:val="00821E1A"/>
    <w:rsid w:val="0082227B"/>
    <w:rsid w:val="008228D4"/>
    <w:rsid w:val="00822A31"/>
    <w:rsid w:val="00822AC1"/>
    <w:rsid w:val="00822F24"/>
    <w:rsid w:val="00823031"/>
    <w:rsid w:val="008235DB"/>
    <w:rsid w:val="008235EF"/>
    <w:rsid w:val="00823A1A"/>
    <w:rsid w:val="00823E26"/>
    <w:rsid w:val="0082517B"/>
    <w:rsid w:val="008256FC"/>
    <w:rsid w:val="0082587B"/>
    <w:rsid w:val="008259D7"/>
    <w:rsid w:val="00825BD9"/>
    <w:rsid w:val="0082796A"/>
    <w:rsid w:val="0083035B"/>
    <w:rsid w:val="0083072D"/>
    <w:rsid w:val="00830C4D"/>
    <w:rsid w:val="0083134D"/>
    <w:rsid w:val="008319CC"/>
    <w:rsid w:val="008327F6"/>
    <w:rsid w:val="00833803"/>
    <w:rsid w:val="00833CE9"/>
    <w:rsid w:val="00833CF6"/>
    <w:rsid w:val="00834647"/>
    <w:rsid w:val="0083476C"/>
    <w:rsid w:val="0083482D"/>
    <w:rsid w:val="00834C10"/>
    <w:rsid w:val="00834FF6"/>
    <w:rsid w:val="0083518C"/>
    <w:rsid w:val="008352FC"/>
    <w:rsid w:val="00835CFF"/>
    <w:rsid w:val="0083619B"/>
    <w:rsid w:val="00836512"/>
    <w:rsid w:val="0083695F"/>
    <w:rsid w:val="00836D1A"/>
    <w:rsid w:val="00836DDE"/>
    <w:rsid w:val="0083759B"/>
    <w:rsid w:val="008378B8"/>
    <w:rsid w:val="00837B8D"/>
    <w:rsid w:val="00840216"/>
    <w:rsid w:val="008408C7"/>
    <w:rsid w:val="00840B6E"/>
    <w:rsid w:val="00840FAD"/>
    <w:rsid w:val="00841541"/>
    <w:rsid w:val="008415A7"/>
    <w:rsid w:val="008416BC"/>
    <w:rsid w:val="0084225A"/>
    <w:rsid w:val="00842B0F"/>
    <w:rsid w:val="00843330"/>
    <w:rsid w:val="00843438"/>
    <w:rsid w:val="008438E4"/>
    <w:rsid w:val="0084654E"/>
    <w:rsid w:val="00846AEA"/>
    <w:rsid w:val="00847549"/>
    <w:rsid w:val="00847BB5"/>
    <w:rsid w:val="0085051D"/>
    <w:rsid w:val="0085089E"/>
    <w:rsid w:val="00850ADE"/>
    <w:rsid w:val="008512DF"/>
    <w:rsid w:val="00851741"/>
    <w:rsid w:val="00851BCA"/>
    <w:rsid w:val="00851E24"/>
    <w:rsid w:val="00853280"/>
    <w:rsid w:val="00853521"/>
    <w:rsid w:val="008538A5"/>
    <w:rsid w:val="00853F5D"/>
    <w:rsid w:val="00853FD2"/>
    <w:rsid w:val="00854A41"/>
    <w:rsid w:val="00854C79"/>
    <w:rsid w:val="008550ED"/>
    <w:rsid w:val="00855697"/>
    <w:rsid w:val="0085641A"/>
    <w:rsid w:val="00860669"/>
    <w:rsid w:val="00860697"/>
    <w:rsid w:val="0086098F"/>
    <w:rsid w:val="008611B8"/>
    <w:rsid w:val="008612E1"/>
    <w:rsid w:val="008615D0"/>
    <w:rsid w:val="008617AB"/>
    <w:rsid w:val="00861B62"/>
    <w:rsid w:val="00862078"/>
    <w:rsid w:val="00862ACD"/>
    <w:rsid w:val="00862F44"/>
    <w:rsid w:val="00863147"/>
    <w:rsid w:val="00863AB6"/>
    <w:rsid w:val="00863E97"/>
    <w:rsid w:val="00864651"/>
    <w:rsid w:val="00864709"/>
    <w:rsid w:val="00865331"/>
    <w:rsid w:val="00866D2D"/>
    <w:rsid w:val="00866F82"/>
    <w:rsid w:val="008677D2"/>
    <w:rsid w:val="008678E3"/>
    <w:rsid w:val="00867F68"/>
    <w:rsid w:val="00870064"/>
    <w:rsid w:val="008700D7"/>
    <w:rsid w:val="00870820"/>
    <w:rsid w:val="00870890"/>
    <w:rsid w:val="0087152C"/>
    <w:rsid w:val="00871927"/>
    <w:rsid w:val="0087238F"/>
    <w:rsid w:val="0087245B"/>
    <w:rsid w:val="00873C70"/>
    <w:rsid w:val="00873DB0"/>
    <w:rsid w:val="008746CC"/>
    <w:rsid w:val="008755B2"/>
    <w:rsid w:val="00875937"/>
    <w:rsid w:val="008764AB"/>
    <w:rsid w:val="0087664B"/>
    <w:rsid w:val="0087674F"/>
    <w:rsid w:val="008767A5"/>
    <w:rsid w:val="008774C6"/>
    <w:rsid w:val="00877553"/>
    <w:rsid w:val="00877926"/>
    <w:rsid w:val="00877E7E"/>
    <w:rsid w:val="008800B7"/>
    <w:rsid w:val="00880693"/>
    <w:rsid w:val="00880AEE"/>
    <w:rsid w:val="008813B1"/>
    <w:rsid w:val="008817F6"/>
    <w:rsid w:val="00882282"/>
    <w:rsid w:val="008822B0"/>
    <w:rsid w:val="00882360"/>
    <w:rsid w:val="00882445"/>
    <w:rsid w:val="0088298B"/>
    <w:rsid w:val="00883468"/>
    <w:rsid w:val="0088379B"/>
    <w:rsid w:val="00883812"/>
    <w:rsid w:val="00883968"/>
    <w:rsid w:val="00883C48"/>
    <w:rsid w:val="0088454E"/>
    <w:rsid w:val="00884713"/>
    <w:rsid w:val="00884B3E"/>
    <w:rsid w:val="008853F1"/>
    <w:rsid w:val="00885967"/>
    <w:rsid w:val="00886015"/>
    <w:rsid w:val="008863DD"/>
    <w:rsid w:val="008864E8"/>
    <w:rsid w:val="00886D65"/>
    <w:rsid w:val="00886F3A"/>
    <w:rsid w:val="00890FEC"/>
    <w:rsid w:val="0089135E"/>
    <w:rsid w:val="0089164A"/>
    <w:rsid w:val="00891B78"/>
    <w:rsid w:val="008929A5"/>
    <w:rsid w:val="00893194"/>
    <w:rsid w:val="008932C9"/>
    <w:rsid w:val="00893CB4"/>
    <w:rsid w:val="00893CD8"/>
    <w:rsid w:val="00893EFB"/>
    <w:rsid w:val="00894359"/>
    <w:rsid w:val="008954A2"/>
    <w:rsid w:val="008955A2"/>
    <w:rsid w:val="00896F9F"/>
    <w:rsid w:val="008973B0"/>
    <w:rsid w:val="0089754D"/>
    <w:rsid w:val="008A0097"/>
    <w:rsid w:val="008A0BBD"/>
    <w:rsid w:val="008A1015"/>
    <w:rsid w:val="008A10C7"/>
    <w:rsid w:val="008A12D7"/>
    <w:rsid w:val="008A1581"/>
    <w:rsid w:val="008A19A5"/>
    <w:rsid w:val="008A1DAA"/>
    <w:rsid w:val="008A21E4"/>
    <w:rsid w:val="008A2843"/>
    <w:rsid w:val="008A2B7A"/>
    <w:rsid w:val="008A3145"/>
    <w:rsid w:val="008A355B"/>
    <w:rsid w:val="008A3752"/>
    <w:rsid w:val="008A3D57"/>
    <w:rsid w:val="008A3FA0"/>
    <w:rsid w:val="008A4A7A"/>
    <w:rsid w:val="008A4C75"/>
    <w:rsid w:val="008A6027"/>
    <w:rsid w:val="008A6C4D"/>
    <w:rsid w:val="008A785E"/>
    <w:rsid w:val="008B0651"/>
    <w:rsid w:val="008B1024"/>
    <w:rsid w:val="008B1664"/>
    <w:rsid w:val="008B1D0F"/>
    <w:rsid w:val="008B2BE4"/>
    <w:rsid w:val="008B2D87"/>
    <w:rsid w:val="008B2DFE"/>
    <w:rsid w:val="008B32CB"/>
    <w:rsid w:val="008B353A"/>
    <w:rsid w:val="008B3858"/>
    <w:rsid w:val="008B3903"/>
    <w:rsid w:val="008B3948"/>
    <w:rsid w:val="008B4286"/>
    <w:rsid w:val="008B488F"/>
    <w:rsid w:val="008B4CAB"/>
    <w:rsid w:val="008B4CF7"/>
    <w:rsid w:val="008B4E92"/>
    <w:rsid w:val="008B5AD1"/>
    <w:rsid w:val="008B5D28"/>
    <w:rsid w:val="008B5D3B"/>
    <w:rsid w:val="008B6494"/>
    <w:rsid w:val="008B6AA0"/>
    <w:rsid w:val="008B6BD8"/>
    <w:rsid w:val="008B70B1"/>
    <w:rsid w:val="008B715D"/>
    <w:rsid w:val="008B717B"/>
    <w:rsid w:val="008B742C"/>
    <w:rsid w:val="008B7897"/>
    <w:rsid w:val="008C0144"/>
    <w:rsid w:val="008C0452"/>
    <w:rsid w:val="008C0B9F"/>
    <w:rsid w:val="008C1A0D"/>
    <w:rsid w:val="008C1E15"/>
    <w:rsid w:val="008C21CA"/>
    <w:rsid w:val="008C24D5"/>
    <w:rsid w:val="008C2A92"/>
    <w:rsid w:val="008C2C5E"/>
    <w:rsid w:val="008C2C8F"/>
    <w:rsid w:val="008C3AFB"/>
    <w:rsid w:val="008C4309"/>
    <w:rsid w:val="008C49C2"/>
    <w:rsid w:val="008C5662"/>
    <w:rsid w:val="008C5B2D"/>
    <w:rsid w:val="008C5C34"/>
    <w:rsid w:val="008C5DC9"/>
    <w:rsid w:val="008C5FCC"/>
    <w:rsid w:val="008C60DA"/>
    <w:rsid w:val="008C6360"/>
    <w:rsid w:val="008C6D8F"/>
    <w:rsid w:val="008C726C"/>
    <w:rsid w:val="008D023E"/>
    <w:rsid w:val="008D0563"/>
    <w:rsid w:val="008D070D"/>
    <w:rsid w:val="008D078B"/>
    <w:rsid w:val="008D0B1A"/>
    <w:rsid w:val="008D0B2C"/>
    <w:rsid w:val="008D1779"/>
    <w:rsid w:val="008D2C69"/>
    <w:rsid w:val="008D2D4D"/>
    <w:rsid w:val="008D2D58"/>
    <w:rsid w:val="008D2F58"/>
    <w:rsid w:val="008D2FFF"/>
    <w:rsid w:val="008D36BD"/>
    <w:rsid w:val="008D3ED5"/>
    <w:rsid w:val="008D41F6"/>
    <w:rsid w:val="008D4A13"/>
    <w:rsid w:val="008D50B4"/>
    <w:rsid w:val="008D5D2D"/>
    <w:rsid w:val="008D636F"/>
    <w:rsid w:val="008D644D"/>
    <w:rsid w:val="008D7233"/>
    <w:rsid w:val="008D758E"/>
    <w:rsid w:val="008D795D"/>
    <w:rsid w:val="008E08B0"/>
    <w:rsid w:val="008E0CCB"/>
    <w:rsid w:val="008E11C1"/>
    <w:rsid w:val="008E1414"/>
    <w:rsid w:val="008E1DA8"/>
    <w:rsid w:val="008E22F2"/>
    <w:rsid w:val="008E2406"/>
    <w:rsid w:val="008E377E"/>
    <w:rsid w:val="008E391F"/>
    <w:rsid w:val="008E3EA1"/>
    <w:rsid w:val="008E4244"/>
    <w:rsid w:val="008E42C6"/>
    <w:rsid w:val="008E47C2"/>
    <w:rsid w:val="008E54C0"/>
    <w:rsid w:val="008E5781"/>
    <w:rsid w:val="008E57FF"/>
    <w:rsid w:val="008E5EC2"/>
    <w:rsid w:val="008E6545"/>
    <w:rsid w:val="008E6581"/>
    <w:rsid w:val="008E72E9"/>
    <w:rsid w:val="008E73A6"/>
    <w:rsid w:val="008E78F1"/>
    <w:rsid w:val="008E79C2"/>
    <w:rsid w:val="008F07A2"/>
    <w:rsid w:val="008F0A8B"/>
    <w:rsid w:val="008F159C"/>
    <w:rsid w:val="008F164B"/>
    <w:rsid w:val="008F1B76"/>
    <w:rsid w:val="008F20AD"/>
    <w:rsid w:val="008F212A"/>
    <w:rsid w:val="008F222D"/>
    <w:rsid w:val="008F2427"/>
    <w:rsid w:val="008F2C52"/>
    <w:rsid w:val="008F3AFC"/>
    <w:rsid w:val="008F3C3C"/>
    <w:rsid w:val="008F4006"/>
    <w:rsid w:val="008F4176"/>
    <w:rsid w:val="008F41DD"/>
    <w:rsid w:val="008F447E"/>
    <w:rsid w:val="008F54BF"/>
    <w:rsid w:val="008F5871"/>
    <w:rsid w:val="008F672F"/>
    <w:rsid w:val="008F67A2"/>
    <w:rsid w:val="008F6854"/>
    <w:rsid w:val="008F69D3"/>
    <w:rsid w:val="00900AD6"/>
    <w:rsid w:val="00900C8A"/>
    <w:rsid w:val="00900E67"/>
    <w:rsid w:val="00901301"/>
    <w:rsid w:val="0090181E"/>
    <w:rsid w:val="00901B26"/>
    <w:rsid w:val="009027A6"/>
    <w:rsid w:val="00902AA8"/>
    <w:rsid w:val="0090436D"/>
    <w:rsid w:val="00905053"/>
    <w:rsid w:val="0090627C"/>
    <w:rsid w:val="009078CA"/>
    <w:rsid w:val="00907A6C"/>
    <w:rsid w:val="00907DE5"/>
    <w:rsid w:val="009101E5"/>
    <w:rsid w:val="009103F4"/>
    <w:rsid w:val="009107A8"/>
    <w:rsid w:val="0091089D"/>
    <w:rsid w:val="00911681"/>
    <w:rsid w:val="009118A3"/>
    <w:rsid w:val="00911914"/>
    <w:rsid w:val="00911DB2"/>
    <w:rsid w:val="00912542"/>
    <w:rsid w:val="009128A4"/>
    <w:rsid w:val="0091321E"/>
    <w:rsid w:val="00913584"/>
    <w:rsid w:val="00914D6B"/>
    <w:rsid w:val="0091527A"/>
    <w:rsid w:val="00915313"/>
    <w:rsid w:val="00915926"/>
    <w:rsid w:val="009161A1"/>
    <w:rsid w:val="0091621D"/>
    <w:rsid w:val="009162F8"/>
    <w:rsid w:val="0091673D"/>
    <w:rsid w:val="0091679F"/>
    <w:rsid w:val="0091694C"/>
    <w:rsid w:val="00917250"/>
    <w:rsid w:val="009179E0"/>
    <w:rsid w:val="00917D06"/>
    <w:rsid w:val="009211E7"/>
    <w:rsid w:val="009216FB"/>
    <w:rsid w:val="0092218C"/>
    <w:rsid w:val="00922380"/>
    <w:rsid w:val="009227B0"/>
    <w:rsid w:val="00922B44"/>
    <w:rsid w:val="00923794"/>
    <w:rsid w:val="009237E9"/>
    <w:rsid w:val="0092485B"/>
    <w:rsid w:val="00924D79"/>
    <w:rsid w:val="00924D89"/>
    <w:rsid w:val="00925E12"/>
    <w:rsid w:val="00926091"/>
    <w:rsid w:val="009264BC"/>
    <w:rsid w:val="00926791"/>
    <w:rsid w:val="009268D3"/>
    <w:rsid w:val="0092693C"/>
    <w:rsid w:val="00926A60"/>
    <w:rsid w:val="00927340"/>
    <w:rsid w:val="0092735E"/>
    <w:rsid w:val="00927364"/>
    <w:rsid w:val="00927986"/>
    <w:rsid w:val="0093049B"/>
    <w:rsid w:val="00930D50"/>
    <w:rsid w:val="009312D2"/>
    <w:rsid w:val="00931AB1"/>
    <w:rsid w:val="00931EA0"/>
    <w:rsid w:val="009321B4"/>
    <w:rsid w:val="0093293D"/>
    <w:rsid w:val="00932BE8"/>
    <w:rsid w:val="00933849"/>
    <w:rsid w:val="0093420C"/>
    <w:rsid w:val="009345E2"/>
    <w:rsid w:val="009350A3"/>
    <w:rsid w:val="009351B5"/>
    <w:rsid w:val="0093532C"/>
    <w:rsid w:val="0093554E"/>
    <w:rsid w:val="00935D15"/>
    <w:rsid w:val="00935FAF"/>
    <w:rsid w:val="00936D30"/>
    <w:rsid w:val="00936FBE"/>
    <w:rsid w:val="00937569"/>
    <w:rsid w:val="00937CCD"/>
    <w:rsid w:val="0094042D"/>
    <w:rsid w:val="009404C6"/>
    <w:rsid w:val="009414C5"/>
    <w:rsid w:val="00941E1F"/>
    <w:rsid w:val="0094210E"/>
    <w:rsid w:val="00942253"/>
    <w:rsid w:val="00942AA0"/>
    <w:rsid w:val="0094313A"/>
    <w:rsid w:val="009437B7"/>
    <w:rsid w:val="00943B6F"/>
    <w:rsid w:val="009441AC"/>
    <w:rsid w:val="009442EE"/>
    <w:rsid w:val="00944C91"/>
    <w:rsid w:val="00944FEE"/>
    <w:rsid w:val="0094527F"/>
    <w:rsid w:val="00945D17"/>
    <w:rsid w:val="009477F7"/>
    <w:rsid w:val="009479EB"/>
    <w:rsid w:val="00950434"/>
    <w:rsid w:val="00950712"/>
    <w:rsid w:val="0095094F"/>
    <w:rsid w:val="00950A71"/>
    <w:rsid w:val="0095185A"/>
    <w:rsid w:val="00951B7B"/>
    <w:rsid w:val="00951EC2"/>
    <w:rsid w:val="00952264"/>
    <w:rsid w:val="0095334E"/>
    <w:rsid w:val="00953621"/>
    <w:rsid w:val="00953750"/>
    <w:rsid w:val="00954259"/>
    <w:rsid w:val="00955C99"/>
    <w:rsid w:val="00956210"/>
    <w:rsid w:val="00956244"/>
    <w:rsid w:val="00956497"/>
    <w:rsid w:val="00956714"/>
    <w:rsid w:val="00956CE4"/>
    <w:rsid w:val="00956F00"/>
    <w:rsid w:val="00956F69"/>
    <w:rsid w:val="009570BC"/>
    <w:rsid w:val="0095730E"/>
    <w:rsid w:val="00957462"/>
    <w:rsid w:val="00957814"/>
    <w:rsid w:val="00957973"/>
    <w:rsid w:val="00957975"/>
    <w:rsid w:val="00957D28"/>
    <w:rsid w:val="00960762"/>
    <w:rsid w:val="009610D9"/>
    <w:rsid w:val="00961A19"/>
    <w:rsid w:val="00961C5F"/>
    <w:rsid w:val="00961FF7"/>
    <w:rsid w:val="00962338"/>
    <w:rsid w:val="00962DAF"/>
    <w:rsid w:val="00963DBC"/>
    <w:rsid w:val="009652D4"/>
    <w:rsid w:val="00965628"/>
    <w:rsid w:val="00965F5D"/>
    <w:rsid w:val="00966A22"/>
    <w:rsid w:val="00966DC9"/>
    <w:rsid w:val="00970309"/>
    <w:rsid w:val="00970B50"/>
    <w:rsid w:val="00970EEC"/>
    <w:rsid w:val="00970FD5"/>
    <w:rsid w:val="00971267"/>
    <w:rsid w:val="0097211C"/>
    <w:rsid w:val="009724E7"/>
    <w:rsid w:val="00972891"/>
    <w:rsid w:val="00972AD8"/>
    <w:rsid w:val="00972B0C"/>
    <w:rsid w:val="00972D62"/>
    <w:rsid w:val="00973198"/>
    <w:rsid w:val="00973F12"/>
    <w:rsid w:val="00973F19"/>
    <w:rsid w:val="0097500C"/>
    <w:rsid w:val="00975980"/>
    <w:rsid w:val="00976201"/>
    <w:rsid w:val="0097652A"/>
    <w:rsid w:val="009767A8"/>
    <w:rsid w:val="0097699D"/>
    <w:rsid w:val="00976BDB"/>
    <w:rsid w:val="00976EA3"/>
    <w:rsid w:val="00976F11"/>
    <w:rsid w:val="00977832"/>
    <w:rsid w:val="00977A77"/>
    <w:rsid w:val="00977AD5"/>
    <w:rsid w:val="00977CD4"/>
    <w:rsid w:val="0098014D"/>
    <w:rsid w:val="009809D5"/>
    <w:rsid w:val="009818DF"/>
    <w:rsid w:val="00981DB9"/>
    <w:rsid w:val="00982088"/>
    <w:rsid w:val="0098275B"/>
    <w:rsid w:val="00982A38"/>
    <w:rsid w:val="00982C27"/>
    <w:rsid w:val="00982E3A"/>
    <w:rsid w:val="00983B7C"/>
    <w:rsid w:val="00984070"/>
    <w:rsid w:val="009842E7"/>
    <w:rsid w:val="00985068"/>
    <w:rsid w:val="00985C22"/>
    <w:rsid w:val="00985CB0"/>
    <w:rsid w:val="00985DAF"/>
    <w:rsid w:val="0098660F"/>
    <w:rsid w:val="009901D8"/>
    <w:rsid w:val="009907B6"/>
    <w:rsid w:val="009909EB"/>
    <w:rsid w:val="00990B0A"/>
    <w:rsid w:val="00990C76"/>
    <w:rsid w:val="00990EFF"/>
    <w:rsid w:val="00991514"/>
    <w:rsid w:val="00991630"/>
    <w:rsid w:val="00991712"/>
    <w:rsid w:val="00991D29"/>
    <w:rsid w:val="0099243E"/>
    <w:rsid w:val="00992BDB"/>
    <w:rsid w:val="00993D04"/>
    <w:rsid w:val="00994063"/>
    <w:rsid w:val="00994247"/>
    <w:rsid w:val="009949F1"/>
    <w:rsid w:val="00995025"/>
    <w:rsid w:val="009952B8"/>
    <w:rsid w:val="009959FA"/>
    <w:rsid w:val="00996081"/>
    <w:rsid w:val="00996611"/>
    <w:rsid w:val="009967DB"/>
    <w:rsid w:val="00996870"/>
    <w:rsid w:val="009974FC"/>
    <w:rsid w:val="0099767B"/>
    <w:rsid w:val="009A01CA"/>
    <w:rsid w:val="009A0BDF"/>
    <w:rsid w:val="009A0CAF"/>
    <w:rsid w:val="009A134A"/>
    <w:rsid w:val="009A13A0"/>
    <w:rsid w:val="009A1BB0"/>
    <w:rsid w:val="009A237C"/>
    <w:rsid w:val="009A27EC"/>
    <w:rsid w:val="009A31F3"/>
    <w:rsid w:val="009A47E7"/>
    <w:rsid w:val="009A4A1C"/>
    <w:rsid w:val="009A4C91"/>
    <w:rsid w:val="009A4D04"/>
    <w:rsid w:val="009A53A6"/>
    <w:rsid w:val="009A5539"/>
    <w:rsid w:val="009A5915"/>
    <w:rsid w:val="009A5993"/>
    <w:rsid w:val="009A5CE7"/>
    <w:rsid w:val="009A6DE1"/>
    <w:rsid w:val="009B0288"/>
    <w:rsid w:val="009B0360"/>
    <w:rsid w:val="009B04AE"/>
    <w:rsid w:val="009B1031"/>
    <w:rsid w:val="009B1C1A"/>
    <w:rsid w:val="009B1DA5"/>
    <w:rsid w:val="009B1EA8"/>
    <w:rsid w:val="009B207F"/>
    <w:rsid w:val="009B23C1"/>
    <w:rsid w:val="009B26D0"/>
    <w:rsid w:val="009B28D8"/>
    <w:rsid w:val="009B2A7A"/>
    <w:rsid w:val="009B3671"/>
    <w:rsid w:val="009B3ABC"/>
    <w:rsid w:val="009B3D91"/>
    <w:rsid w:val="009B445E"/>
    <w:rsid w:val="009B44C6"/>
    <w:rsid w:val="009B4CF0"/>
    <w:rsid w:val="009B5BF4"/>
    <w:rsid w:val="009B67F6"/>
    <w:rsid w:val="009B753D"/>
    <w:rsid w:val="009B75AE"/>
    <w:rsid w:val="009B7B4F"/>
    <w:rsid w:val="009C08B1"/>
    <w:rsid w:val="009C0BB8"/>
    <w:rsid w:val="009C2254"/>
    <w:rsid w:val="009C2C7B"/>
    <w:rsid w:val="009C3747"/>
    <w:rsid w:val="009C37DB"/>
    <w:rsid w:val="009C3B63"/>
    <w:rsid w:val="009C3CA0"/>
    <w:rsid w:val="009C3CAE"/>
    <w:rsid w:val="009C4678"/>
    <w:rsid w:val="009C4D7C"/>
    <w:rsid w:val="009C4F86"/>
    <w:rsid w:val="009C5553"/>
    <w:rsid w:val="009C59FB"/>
    <w:rsid w:val="009C5ACC"/>
    <w:rsid w:val="009C5B00"/>
    <w:rsid w:val="009C6314"/>
    <w:rsid w:val="009C679E"/>
    <w:rsid w:val="009C6B06"/>
    <w:rsid w:val="009C6C88"/>
    <w:rsid w:val="009C7345"/>
    <w:rsid w:val="009C7B86"/>
    <w:rsid w:val="009C7BAD"/>
    <w:rsid w:val="009D0288"/>
    <w:rsid w:val="009D056F"/>
    <w:rsid w:val="009D05FE"/>
    <w:rsid w:val="009D0CE3"/>
    <w:rsid w:val="009D163A"/>
    <w:rsid w:val="009D1C7A"/>
    <w:rsid w:val="009D262B"/>
    <w:rsid w:val="009D2D9A"/>
    <w:rsid w:val="009D3191"/>
    <w:rsid w:val="009D3933"/>
    <w:rsid w:val="009D42DC"/>
    <w:rsid w:val="009D4333"/>
    <w:rsid w:val="009D4832"/>
    <w:rsid w:val="009D5D52"/>
    <w:rsid w:val="009D69D8"/>
    <w:rsid w:val="009D6B69"/>
    <w:rsid w:val="009D6CB5"/>
    <w:rsid w:val="009D6CC8"/>
    <w:rsid w:val="009D6F32"/>
    <w:rsid w:val="009D7CDF"/>
    <w:rsid w:val="009E0973"/>
    <w:rsid w:val="009E0B51"/>
    <w:rsid w:val="009E1D89"/>
    <w:rsid w:val="009E2420"/>
    <w:rsid w:val="009E2E4F"/>
    <w:rsid w:val="009E3377"/>
    <w:rsid w:val="009E35C0"/>
    <w:rsid w:val="009E3807"/>
    <w:rsid w:val="009E3C91"/>
    <w:rsid w:val="009E4105"/>
    <w:rsid w:val="009E4CC8"/>
    <w:rsid w:val="009E523F"/>
    <w:rsid w:val="009E525A"/>
    <w:rsid w:val="009E55DC"/>
    <w:rsid w:val="009E5D97"/>
    <w:rsid w:val="009E5DEE"/>
    <w:rsid w:val="009E6257"/>
    <w:rsid w:val="009E65B7"/>
    <w:rsid w:val="009E6979"/>
    <w:rsid w:val="009E6E42"/>
    <w:rsid w:val="009E716D"/>
    <w:rsid w:val="009F0394"/>
    <w:rsid w:val="009F0449"/>
    <w:rsid w:val="009F04A1"/>
    <w:rsid w:val="009F0901"/>
    <w:rsid w:val="009F09D3"/>
    <w:rsid w:val="009F0B5F"/>
    <w:rsid w:val="009F148E"/>
    <w:rsid w:val="009F149F"/>
    <w:rsid w:val="009F19CE"/>
    <w:rsid w:val="009F1B26"/>
    <w:rsid w:val="009F2C2D"/>
    <w:rsid w:val="009F38D3"/>
    <w:rsid w:val="009F43C5"/>
    <w:rsid w:val="009F4727"/>
    <w:rsid w:val="009F4A63"/>
    <w:rsid w:val="009F4F68"/>
    <w:rsid w:val="009F533F"/>
    <w:rsid w:val="009F5708"/>
    <w:rsid w:val="009F58D8"/>
    <w:rsid w:val="009F5927"/>
    <w:rsid w:val="009F5ACC"/>
    <w:rsid w:val="009F6632"/>
    <w:rsid w:val="009F6DC8"/>
    <w:rsid w:val="009F7FA1"/>
    <w:rsid w:val="00A001ED"/>
    <w:rsid w:val="00A00CE3"/>
    <w:rsid w:val="00A00D1F"/>
    <w:rsid w:val="00A01F7F"/>
    <w:rsid w:val="00A0233F"/>
    <w:rsid w:val="00A0241C"/>
    <w:rsid w:val="00A02577"/>
    <w:rsid w:val="00A03766"/>
    <w:rsid w:val="00A04305"/>
    <w:rsid w:val="00A049D6"/>
    <w:rsid w:val="00A052BF"/>
    <w:rsid w:val="00A05564"/>
    <w:rsid w:val="00A059BF"/>
    <w:rsid w:val="00A05BBA"/>
    <w:rsid w:val="00A05DFD"/>
    <w:rsid w:val="00A05EEE"/>
    <w:rsid w:val="00A061EC"/>
    <w:rsid w:val="00A06AEF"/>
    <w:rsid w:val="00A06FDC"/>
    <w:rsid w:val="00A071B9"/>
    <w:rsid w:val="00A073F7"/>
    <w:rsid w:val="00A07FC1"/>
    <w:rsid w:val="00A102FB"/>
    <w:rsid w:val="00A1099C"/>
    <w:rsid w:val="00A1139B"/>
    <w:rsid w:val="00A11448"/>
    <w:rsid w:val="00A11571"/>
    <w:rsid w:val="00A1179F"/>
    <w:rsid w:val="00A1259F"/>
    <w:rsid w:val="00A1293A"/>
    <w:rsid w:val="00A12BBC"/>
    <w:rsid w:val="00A12C70"/>
    <w:rsid w:val="00A135D4"/>
    <w:rsid w:val="00A13744"/>
    <w:rsid w:val="00A1387C"/>
    <w:rsid w:val="00A14C04"/>
    <w:rsid w:val="00A14F23"/>
    <w:rsid w:val="00A15329"/>
    <w:rsid w:val="00A154A1"/>
    <w:rsid w:val="00A1576D"/>
    <w:rsid w:val="00A15A37"/>
    <w:rsid w:val="00A15DF2"/>
    <w:rsid w:val="00A165AE"/>
    <w:rsid w:val="00A16874"/>
    <w:rsid w:val="00A17654"/>
    <w:rsid w:val="00A179A8"/>
    <w:rsid w:val="00A17A94"/>
    <w:rsid w:val="00A17B94"/>
    <w:rsid w:val="00A17E96"/>
    <w:rsid w:val="00A2003B"/>
    <w:rsid w:val="00A20154"/>
    <w:rsid w:val="00A21244"/>
    <w:rsid w:val="00A21742"/>
    <w:rsid w:val="00A21744"/>
    <w:rsid w:val="00A21C04"/>
    <w:rsid w:val="00A223DF"/>
    <w:rsid w:val="00A2274E"/>
    <w:rsid w:val="00A22D73"/>
    <w:rsid w:val="00A22FA7"/>
    <w:rsid w:val="00A23045"/>
    <w:rsid w:val="00A240FB"/>
    <w:rsid w:val="00A243FD"/>
    <w:rsid w:val="00A24532"/>
    <w:rsid w:val="00A246CF"/>
    <w:rsid w:val="00A24733"/>
    <w:rsid w:val="00A249CC"/>
    <w:rsid w:val="00A24CA4"/>
    <w:rsid w:val="00A25B10"/>
    <w:rsid w:val="00A25BF2"/>
    <w:rsid w:val="00A26748"/>
    <w:rsid w:val="00A272E5"/>
    <w:rsid w:val="00A27546"/>
    <w:rsid w:val="00A27A6C"/>
    <w:rsid w:val="00A27B09"/>
    <w:rsid w:val="00A27DC6"/>
    <w:rsid w:val="00A301A9"/>
    <w:rsid w:val="00A306A8"/>
    <w:rsid w:val="00A30E3A"/>
    <w:rsid w:val="00A31B4E"/>
    <w:rsid w:val="00A31F7B"/>
    <w:rsid w:val="00A34718"/>
    <w:rsid w:val="00A34F28"/>
    <w:rsid w:val="00A34FD3"/>
    <w:rsid w:val="00A36742"/>
    <w:rsid w:val="00A371C8"/>
    <w:rsid w:val="00A372C2"/>
    <w:rsid w:val="00A377E6"/>
    <w:rsid w:val="00A37A47"/>
    <w:rsid w:val="00A37E84"/>
    <w:rsid w:val="00A4041B"/>
    <w:rsid w:val="00A407CA"/>
    <w:rsid w:val="00A40B3D"/>
    <w:rsid w:val="00A40E7D"/>
    <w:rsid w:val="00A414A6"/>
    <w:rsid w:val="00A41C45"/>
    <w:rsid w:val="00A41D8A"/>
    <w:rsid w:val="00A41F0F"/>
    <w:rsid w:val="00A4215F"/>
    <w:rsid w:val="00A4244C"/>
    <w:rsid w:val="00A427BD"/>
    <w:rsid w:val="00A43282"/>
    <w:rsid w:val="00A4330D"/>
    <w:rsid w:val="00A43525"/>
    <w:rsid w:val="00A43904"/>
    <w:rsid w:val="00A43AD4"/>
    <w:rsid w:val="00A43DE2"/>
    <w:rsid w:val="00A4664B"/>
    <w:rsid w:val="00A46804"/>
    <w:rsid w:val="00A471A8"/>
    <w:rsid w:val="00A47C32"/>
    <w:rsid w:val="00A47DCE"/>
    <w:rsid w:val="00A47F23"/>
    <w:rsid w:val="00A509DF"/>
    <w:rsid w:val="00A51526"/>
    <w:rsid w:val="00A526BD"/>
    <w:rsid w:val="00A52F70"/>
    <w:rsid w:val="00A53975"/>
    <w:rsid w:val="00A53D1B"/>
    <w:rsid w:val="00A53ED3"/>
    <w:rsid w:val="00A545BC"/>
    <w:rsid w:val="00A54616"/>
    <w:rsid w:val="00A54749"/>
    <w:rsid w:val="00A56454"/>
    <w:rsid w:val="00A5659B"/>
    <w:rsid w:val="00A5697F"/>
    <w:rsid w:val="00A577CA"/>
    <w:rsid w:val="00A57B93"/>
    <w:rsid w:val="00A6012B"/>
    <w:rsid w:val="00A60C01"/>
    <w:rsid w:val="00A61286"/>
    <w:rsid w:val="00A619B2"/>
    <w:rsid w:val="00A61B8D"/>
    <w:rsid w:val="00A630C7"/>
    <w:rsid w:val="00A631F7"/>
    <w:rsid w:val="00A63481"/>
    <w:rsid w:val="00A635DA"/>
    <w:rsid w:val="00A636B8"/>
    <w:rsid w:val="00A63C92"/>
    <w:rsid w:val="00A63CA3"/>
    <w:rsid w:val="00A64FBF"/>
    <w:rsid w:val="00A652B3"/>
    <w:rsid w:val="00A65449"/>
    <w:rsid w:val="00A656A9"/>
    <w:rsid w:val="00A65E38"/>
    <w:rsid w:val="00A664ED"/>
    <w:rsid w:val="00A669AC"/>
    <w:rsid w:val="00A66C3A"/>
    <w:rsid w:val="00A67095"/>
    <w:rsid w:val="00A670A9"/>
    <w:rsid w:val="00A67785"/>
    <w:rsid w:val="00A6798E"/>
    <w:rsid w:val="00A679B5"/>
    <w:rsid w:val="00A67E03"/>
    <w:rsid w:val="00A7095B"/>
    <w:rsid w:val="00A71469"/>
    <w:rsid w:val="00A718CF"/>
    <w:rsid w:val="00A724AB"/>
    <w:rsid w:val="00A72707"/>
    <w:rsid w:val="00A729D9"/>
    <w:rsid w:val="00A72B72"/>
    <w:rsid w:val="00A72C53"/>
    <w:rsid w:val="00A72CD9"/>
    <w:rsid w:val="00A732C7"/>
    <w:rsid w:val="00A73B3E"/>
    <w:rsid w:val="00A73F59"/>
    <w:rsid w:val="00A73F81"/>
    <w:rsid w:val="00A74006"/>
    <w:rsid w:val="00A7448D"/>
    <w:rsid w:val="00A745F5"/>
    <w:rsid w:val="00A746BB"/>
    <w:rsid w:val="00A74BE9"/>
    <w:rsid w:val="00A74D60"/>
    <w:rsid w:val="00A7521E"/>
    <w:rsid w:val="00A75AC2"/>
    <w:rsid w:val="00A75E6B"/>
    <w:rsid w:val="00A76480"/>
    <w:rsid w:val="00A76973"/>
    <w:rsid w:val="00A770C0"/>
    <w:rsid w:val="00A776C0"/>
    <w:rsid w:val="00A7784E"/>
    <w:rsid w:val="00A77A7E"/>
    <w:rsid w:val="00A77BB3"/>
    <w:rsid w:val="00A77C92"/>
    <w:rsid w:val="00A812AE"/>
    <w:rsid w:val="00A8193B"/>
    <w:rsid w:val="00A82439"/>
    <w:rsid w:val="00A825B0"/>
    <w:rsid w:val="00A8285C"/>
    <w:rsid w:val="00A82A09"/>
    <w:rsid w:val="00A82D09"/>
    <w:rsid w:val="00A82D9D"/>
    <w:rsid w:val="00A83567"/>
    <w:rsid w:val="00A83A20"/>
    <w:rsid w:val="00A83B3E"/>
    <w:rsid w:val="00A843AB"/>
    <w:rsid w:val="00A84BC8"/>
    <w:rsid w:val="00A8508E"/>
    <w:rsid w:val="00A856D8"/>
    <w:rsid w:val="00A8578A"/>
    <w:rsid w:val="00A86B56"/>
    <w:rsid w:val="00A870E2"/>
    <w:rsid w:val="00A8711A"/>
    <w:rsid w:val="00A8718A"/>
    <w:rsid w:val="00A87C36"/>
    <w:rsid w:val="00A90703"/>
    <w:rsid w:val="00A90F60"/>
    <w:rsid w:val="00A91A39"/>
    <w:rsid w:val="00A92247"/>
    <w:rsid w:val="00A94009"/>
    <w:rsid w:val="00A94172"/>
    <w:rsid w:val="00A94266"/>
    <w:rsid w:val="00A9459C"/>
    <w:rsid w:val="00A94A97"/>
    <w:rsid w:val="00A94D4F"/>
    <w:rsid w:val="00A95B10"/>
    <w:rsid w:val="00A961CF"/>
    <w:rsid w:val="00A96EC8"/>
    <w:rsid w:val="00A97264"/>
    <w:rsid w:val="00A9728F"/>
    <w:rsid w:val="00A977FF"/>
    <w:rsid w:val="00A97FCF"/>
    <w:rsid w:val="00AA042D"/>
    <w:rsid w:val="00AA2CF7"/>
    <w:rsid w:val="00AA308F"/>
    <w:rsid w:val="00AA3090"/>
    <w:rsid w:val="00AA34FC"/>
    <w:rsid w:val="00AA3CCF"/>
    <w:rsid w:val="00AA3F63"/>
    <w:rsid w:val="00AA45B4"/>
    <w:rsid w:val="00AA5910"/>
    <w:rsid w:val="00AA6226"/>
    <w:rsid w:val="00AA6818"/>
    <w:rsid w:val="00AA696F"/>
    <w:rsid w:val="00AA6CD7"/>
    <w:rsid w:val="00AA6EA0"/>
    <w:rsid w:val="00AA6F97"/>
    <w:rsid w:val="00AA7117"/>
    <w:rsid w:val="00AA7578"/>
    <w:rsid w:val="00AA75B4"/>
    <w:rsid w:val="00AA781D"/>
    <w:rsid w:val="00AA79C8"/>
    <w:rsid w:val="00AA7CCA"/>
    <w:rsid w:val="00AA7ECF"/>
    <w:rsid w:val="00AA7FC9"/>
    <w:rsid w:val="00AB0F09"/>
    <w:rsid w:val="00AB15C0"/>
    <w:rsid w:val="00AB242A"/>
    <w:rsid w:val="00AB2612"/>
    <w:rsid w:val="00AB287F"/>
    <w:rsid w:val="00AB2A74"/>
    <w:rsid w:val="00AB2F7A"/>
    <w:rsid w:val="00AB31AE"/>
    <w:rsid w:val="00AB40B6"/>
    <w:rsid w:val="00AB44AF"/>
    <w:rsid w:val="00AB49D0"/>
    <w:rsid w:val="00AB4F47"/>
    <w:rsid w:val="00AB51E0"/>
    <w:rsid w:val="00AB5436"/>
    <w:rsid w:val="00AB545D"/>
    <w:rsid w:val="00AB6E6A"/>
    <w:rsid w:val="00AB6EC8"/>
    <w:rsid w:val="00AC03E3"/>
    <w:rsid w:val="00AC0D29"/>
    <w:rsid w:val="00AC10C3"/>
    <w:rsid w:val="00AC138D"/>
    <w:rsid w:val="00AC1E04"/>
    <w:rsid w:val="00AC1F3E"/>
    <w:rsid w:val="00AC1F5C"/>
    <w:rsid w:val="00AC3038"/>
    <w:rsid w:val="00AC3697"/>
    <w:rsid w:val="00AC395E"/>
    <w:rsid w:val="00AC3BF3"/>
    <w:rsid w:val="00AC3C70"/>
    <w:rsid w:val="00AC3D91"/>
    <w:rsid w:val="00AC3E2B"/>
    <w:rsid w:val="00AC4031"/>
    <w:rsid w:val="00AC4B30"/>
    <w:rsid w:val="00AC63CB"/>
    <w:rsid w:val="00AC6708"/>
    <w:rsid w:val="00AC6AFA"/>
    <w:rsid w:val="00AC6D87"/>
    <w:rsid w:val="00AC7C03"/>
    <w:rsid w:val="00AD055C"/>
    <w:rsid w:val="00AD1666"/>
    <w:rsid w:val="00AD1B24"/>
    <w:rsid w:val="00AD1F6A"/>
    <w:rsid w:val="00AD396E"/>
    <w:rsid w:val="00AD39A7"/>
    <w:rsid w:val="00AD3C31"/>
    <w:rsid w:val="00AD45B7"/>
    <w:rsid w:val="00AD47DF"/>
    <w:rsid w:val="00AD4B8B"/>
    <w:rsid w:val="00AD4CF0"/>
    <w:rsid w:val="00AD5061"/>
    <w:rsid w:val="00AD58F5"/>
    <w:rsid w:val="00AD5A1D"/>
    <w:rsid w:val="00AD5ACA"/>
    <w:rsid w:val="00AD6735"/>
    <w:rsid w:val="00AD688F"/>
    <w:rsid w:val="00AD6DF9"/>
    <w:rsid w:val="00AD72AD"/>
    <w:rsid w:val="00AD776D"/>
    <w:rsid w:val="00AD7873"/>
    <w:rsid w:val="00AD793D"/>
    <w:rsid w:val="00AD7E47"/>
    <w:rsid w:val="00AE0E93"/>
    <w:rsid w:val="00AE22E9"/>
    <w:rsid w:val="00AE2AA2"/>
    <w:rsid w:val="00AE2BCE"/>
    <w:rsid w:val="00AE2C2B"/>
    <w:rsid w:val="00AE31CC"/>
    <w:rsid w:val="00AE37C1"/>
    <w:rsid w:val="00AE3968"/>
    <w:rsid w:val="00AE52A0"/>
    <w:rsid w:val="00AE5BEC"/>
    <w:rsid w:val="00AE64BF"/>
    <w:rsid w:val="00AE667D"/>
    <w:rsid w:val="00AE6790"/>
    <w:rsid w:val="00AE6FF0"/>
    <w:rsid w:val="00AE714A"/>
    <w:rsid w:val="00AE730A"/>
    <w:rsid w:val="00AE747B"/>
    <w:rsid w:val="00AE7DF5"/>
    <w:rsid w:val="00AF075C"/>
    <w:rsid w:val="00AF0799"/>
    <w:rsid w:val="00AF0C6D"/>
    <w:rsid w:val="00AF20D0"/>
    <w:rsid w:val="00AF2705"/>
    <w:rsid w:val="00AF28BF"/>
    <w:rsid w:val="00AF2B07"/>
    <w:rsid w:val="00AF471F"/>
    <w:rsid w:val="00AF4773"/>
    <w:rsid w:val="00AF4A9C"/>
    <w:rsid w:val="00AF4C58"/>
    <w:rsid w:val="00AF5AE2"/>
    <w:rsid w:val="00AF6085"/>
    <w:rsid w:val="00AF6227"/>
    <w:rsid w:val="00AF669C"/>
    <w:rsid w:val="00AF71B7"/>
    <w:rsid w:val="00AF757B"/>
    <w:rsid w:val="00AF762B"/>
    <w:rsid w:val="00AF7CCB"/>
    <w:rsid w:val="00B008F4"/>
    <w:rsid w:val="00B00D10"/>
    <w:rsid w:val="00B00EC2"/>
    <w:rsid w:val="00B0117B"/>
    <w:rsid w:val="00B016BD"/>
    <w:rsid w:val="00B01CD1"/>
    <w:rsid w:val="00B01D06"/>
    <w:rsid w:val="00B020C0"/>
    <w:rsid w:val="00B022BF"/>
    <w:rsid w:val="00B035E8"/>
    <w:rsid w:val="00B038D6"/>
    <w:rsid w:val="00B048F7"/>
    <w:rsid w:val="00B04FDD"/>
    <w:rsid w:val="00B054CE"/>
    <w:rsid w:val="00B060E0"/>
    <w:rsid w:val="00B06972"/>
    <w:rsid w:val="00B07345"/>
    <w:rsid w:val="00B07361"/>
    <w:rsid w:val="00B0775D"/>
    <w:rsid w:val="00B07AA6"/>
    <w:rsid w:val="00B07B3B"/>
    <w:rsid w:val="00B07FB6"/>
    <w:rsid w:val="00B105F3"/>
    <w:rsid w:val="00B10BE5"/>
    <w:rsid w:val="00B10C32"/>
    <w:rsid w:val="00B10D31"/>
    <w:rsid w:val="00B120BC"/>
    <w:rsid w:val="00B1251A"/>
    <w:rsid w:val="00B125EF"/>
    <w:rsid w:val="00B1302D"/>
    <w:rsid w:val="00B13B82"/>
    <w:rsid w:val="00B13D13"/>
    <w:rsid w:val="00B13D9E"/>
    <w:rsid w:val="00B1426A"/>
    <w:rsid w:val="00B145C2"/>
    <w:rsid w:val="00B146C9"/>
    <w:rsid w:val="00B15394"/>
    <w:rsid w:val="00B15D90"/>
    <w:rsid w:val="00B15DB4"/>
    <w:rsid w:val="00B15F2D"/>
    <w:rsid w:val="00B16420"/>
    <w:rsid w:val="00B16C1B"/>
    <w:rsid w:val="00B17124"/>
    <w:rsid w:val="00B1759B"/>
    <w:rsid w:val="00B17A31"/>
    <w:rsid w:val="00B20458"/>
    <w:rsid w:val="00B209F4"/>
    <w:rsid w:val="00B2137F"/>
    <w:rsid w:val="00B219A9"/>
    <w:rsid w:val="00B219F7"/>
    <w:rsid w:val="00B22018"/>
    <w:rsid w:val="00B22160"/>
    <w:rsid w:val="00B229B3"/>
    <w:rsid w:val="00B22ADE"/>
    <w:rsid w:val="00B22F26"/>
    <w:rsid w:val="00B22FED"/>
    <w:rsid w:val="00B235D3"/>
    <w:rsid w:val="00B23F3A"/>
    <w:rsid w:val="00B24261"/>
    <w:rsid w:val="00B248B3"/>
    <w:rsid w:val="00B24A57"/>
    <w:rsid w:val="00B250DB"/>
    <w:rsid w:val="00B25217"/>
    <w:rsid w:val="00B2539C"/>
    <w:rsid w:val="00B25A5B"/>
    <w:rsid w:val="00B266A0"/>
    <w:rsid w:val="00B26AFD"/>
    <w:rsid w:val="00B26E54"/>
    <w:rsid w:val="00B275B5"/>
    <w:rsid w:val="00B27B70"/>
    <w:rsid w:val="00B301CE"/>
    <w:rsid w:val="00B305E5"/>
    <w:rsid w:val="00B308A8"/>
    <w:rsid w:val="00B30D13"/>
    <w:rsid w:val="00B30E3B"/>
    <w:rsid w:val="00B315B0"/>
    <w:rsid w:val="00B31BE9"/>
    <w:rsid w:val="00B31C47"/>
    <w:rsid w:val="00B32ED2"/>
    <w:rsid w:val="00B33B9F"/>
    <w:rsid w:val="00B33C2A"/>
    <w:rsid w:val="00B33C3B"/>
    <w:rsid w:val="00B33DA7"/>
    <w:rsid w:val="00B34597"/>
    <w:rsid w:val="00B34C81"/>
    <w:rsid w:val="00B35842"/>
    <w:rsid w:val="00B35D2F"/>
    <w:rsid w:val="00B36040"/>
    <w:rsid w:val="00B361F8"/>
    <w:rsid w:val="00B36BB1"/>
    <w:rsid w:val="00B37226"/>
    <w:rsid w:val="00B37542"/>
    <w:rsid w:val="00B378D3"/>
    <w:rsid w:val="00B37905"/>
    <w:rsid w:val="00B37A58"/>
    <w:rsid w:val="00B37B1A"/>
    <w:rsid w:val="00B406A2"/>
    <w:rsid w:val="00B40FFA"/>
    <w:rsid w:val="00B4123C"/>
    <w:rsid w:val="00B412C6"/>
    <w:rsid w:val="00B42190"/>
    <w:rsid w:val="00B4226B"/>
    <w:rsid w:val="00B42431"/>
    <w:rsid w:val="00B425DB"/>
    <w:rsid w:val="00B42B0D"/>
    <w:rsid w:val="00B42B87"/>
    <w:rsid w:val="00B435DF"/>
    <w:rsid w:val="00B43728"/>
    <w:rsid w:val="00B45501"/>
    <w:rsid w:val="00B456A8"/>
    <w:rsid w:val="00B45F64"/>
    <w:rsid w:val="00B461F0"/>
    <w:rsid w:val="00B462CF"/>
    <w:rsid w:val="00B46A93"/>
    <w:rsid w:val="00B46B59"/>
    <w:rsid w:val="00B46FC6"/>
    <w:rsid w:val="00B471E4"/>
    <w:rsid w:val="00B47A11"/>
    <w:rsid w:val="00B505DA"/>
    <w:rsid w:val="00B50EAA"/>
    <w:rsid w:val="00B5101B"/>
    <w:rsid w:val="00B51142"/>
    <w:rsid w:val="00B512DB"/>
    <w:rsid w:val="00B51E1D"/>
    <w:rsid w:val="00B52987"/>
    <w:rsid w:val="00B52E30"/>
    <w:rsid w:val="00B532E8"/>
    <w:rsid w:val="00B535A0"/>
    <w:rsid w:val="00B535B4"/>
    <w:rsid w:val="00B54071"/>
    <w:rsid w:val="00B54D31"/>
    <w:rsid w:val="00B559DA"/>
    <w:rsid w:val="00B55CEA"/>
    <w:rsid w:val="00B561EF"/>
    <w:rsid w:val="00B57014"/>
    <w:rsid w:val="00B5710B"/>
    <w:rsid w:val="00B57918"/>
    <w:rsid w:val="00B57C7B"/>
    <w:rsid w:val="00B57D48"/>
    <w:rsid w:val="00B57F12"/>
    <w:rsid w:val="00B6012C"/>
    <w:rsid w:val="00B6043C"/>
    <w:rsid w:val="00B60606"/>
    <w:rsid w:val="00B60F27"/>
    <w:rsid w:val="00B610A1"/>
    <w:rsid w:val="00B61CC1"/>
    <w:rsid w:val="00B623B0"/>
    <w:rsid w:val="00B6287C"/>
    <w:rsid w:val="00B630FC"/>
    <w:rsid w:val="00B6364A"/>
    <w:rsid w:val="00B63AED"/>
    <w:rsid w:val="00B649D4"/>
    <w:rsid w:val="00B64D50"/>
    <w:rsid w:val="00B65036"/>
    <w:rsid w:val="00B65DAF"/>
    <w:rsid w:val="00B6653B"/>
    <w:rsid w:val="00B66A9C"/>
    <w:rsid w:val="00B67449"/>
    <w:rsid w:val="00B674E5"/>
    <w:rsid w:val="00B678B4"/>
    <w:rsid w:val="00B67C7D"/>
    <w:rsid w:val="00B67DEC"/>
    <w:rsid w:val="00B701A4"/>
    <w:rsid w:val="00B70AC2"/>
    <w:rsid w:val="00B70CB3"/>
    <w:rsid w:val="00B710E3"/>
    <w:rsid w:val="00B713DE"/>
    <w:rsid w:val="00B71474"/>
    <w:rsid w:val="00B71A7F"/>
    <w:rsid w:val="00B722BE"/>
    <w:rsid w:val="00B72E69"/>
    <w:rsid w:val="00B72F20"/>
    <w:rsid w:val="00B73610"/>
    <w:rsid w:val="00B7461C"/>
    <w:rsid w:val="00B746B8"/>
    <w:rsid w:val="00B74CA2"/>
    <w:rsid w:val="00B74F9C"/>
    <w:rsid w:val="00B751D9"/>
    <w:rsid w:val="00B75549"/>
    <w:rsid w:val="00B75A1E"/>
    <w:rsid w:val="00B75A97"/>
    <w:rsid w:val="00B761BF"/>
    <w:rsid w:val="00B76744"/>
    <w:rsid w:val="00B76A10"/>
    <w:rsid w:val="00B77038"/>
    <w:rsid w:val="00B77A12"/>
    <w:rsid w:val="00B815C0"/>
    <w:rsid w:val="00B81B0B"/>
    <w:rsid w:val="00B820EB"/>
    <w:rsid w:val="00B82217"/>
    <w:rsid w:val="00B82B47"/>
    <w:rsid w:val="00B82B96"/>
    <w:rsid w:val="00B82C9B"/>
    <w:rsid w:val="00B8379E"/>
    <w:rsid w:val="00B83854"/>
    <w:rsid w:val="00B83E54"/>
    <w:rsid w:val="00B848EB"/>
    <w:rsid w:val="00B85031"/>
    <w:rsid w:val="00B852C4"/>
    <w:rsid w:val="00B855DE"/>
    <w:rsid w:val="00B85BA4"/>
    <w:rsid w:val="00B86E52"/>
    <w:rsid w:val="00B87A61"/>
    <w:rsid w:val="00B90015"/>
    <w:rsid w:val="00B916E6"/>
    <w:rsid w:val="00B91E2C"/>
    <w:rsid w:val="00B91E33"/>
    <w:rsid w:val="00B92351"/>
    <w:rsid w:val="00B927C2"/>
    <w:rsid w:val="00B929F9"/>
    <w:rsid w:val="00B92C1F"/>
    <w:rsid w:val="00B92C46"/>
    <w:rsid w:val="00B92F93"/>
    <w:rsid w:val="00B930B5"/>
    <w:rsid w:val="00B9320F"/>
    <w:rsid w:val="00B93695"/>
    <w:rsid w:val="00B93964"/>
    <w:rsid w:val="00B948A2"/>
    <w:rsid w:val="00B94933"/>
    <w:rsid w:val="00B9508B"/>
    <w:rsid w:val="00B95475"/>
    <w:rsid w:val="00B957B9"/>
    <w:rsid w:val="00B95D3E"/>
    <w:rsid w:val="00B95FC4"/>
    <w:rsid w:val="00B96137"/>
    <w:rsid w:val="00B961DD"/>
    <w:rsid w:val="00B968A8"/>
    <w:rsid w:val="00B9698B"/>
    <w:rsid w:val="00B973BB"/>
    <w:rsid w:val="00B9777A"/>
    <w:rsid w:val="00B97AB7"/>
    <w:rsid w:val="00B97AE6"/>
    <w:rsid w:val="00B97C7D"/>
    <w:rsid w:val="00B97FFB"/>
    <w:rsid w:val="00BA13F7"/>
    <w:rsid w:val="00BA19ED"/>
    <w:rsid w:val="00BA1E16"/>
    <w:rsid w:val="00BA25BE"/>
    <w:rsid w:val="00BA2BD4"/>
    <w:rsid w:val="00BA3577"/>
    <w:rsid w:val="00BA3B38"/>
    <w:rsid w:val="00BA40AE"/>
    <w:rsid w:val="00BA4634"/>
    <w:rsid w:val="00BA4791"/>
    <w:rsid w:val="00BA4BD4"/>
    <w:rsid w:val="00BA51F2"/>
    <w:rsid w:val="00BA564F"/>
    <w:rsid w:val="00BA5C9E"/>
    <w:rsid w:val="00BA61CF"/>
    <w:rsid w:val="00BA62F9"/>
    <w:rsid w:val="00BA66A4"/>
    <w:rsid w:val="00BA6D8B"/>
    <w:rsid w:val="00BA6E40"/>
    <w:rsid w:val="00BA7626"/>
    <w:rsid w:val="00BA784B"/>
    <w:rsid w:val="00BA7B8B"/>
    <w:rsid w:val="00BB0273"/>
    <w:rsid w:val="00BB1602"/>
    <w:rsid w:val="00BB1E62"/>
    <w:rsid w:val="00BB22F8"/>
    <w:rsid w:val="00BB32A7"/>
    <w:rsid w:val="00BB4446"/>
    <w:rsid w:val="00BB48A2"/>
    <w:rsid w:val="00BB49B8"/>
    <w:rsid w:val="00BB4EEC"/>
    <w:rsid w:val="00BB4FC2"/>
    <w:rsid w:val="00BB5E4C"/>
    <w:rsid w:val="00BB5EC1"/>
    <w:rsid w:val="00BB6213"/>
    <w:rsid w:val="00BB643B"/>
    <w:rsid w:val="00BB6602"/>
    <w:rsid w:val="00BB6B9E"/>
    <w:rsid w:val="00BB77EE"/>
    <w:rsid w:val="00BB7BE1"/>
    <w:rsid w:val="00BB7D77"/>
    <w:rsid w:val="00BC0665"/>
    <w:rsid w:val="00BC06DE"/>
    <w:rsid w:val="00BC0777"/>
    <w:rsid w:val="00BC1001"/>
    <w:rsid w:val="00BC1048"/>
    <w:rsid w:val="00BC1243"/>
    <w:rsid w:val="00BC12C4"/>
    <w:rsid w:val="00BC14D6"/>
    <w:rsid w:val="00BC1589"/>
    <w:rsid w:val="00BC162F"/>
    <w:rsid w:val="00BC1F1E"/>
    <w:rsid w:val="00BC202F"/>
    <w:rsid w:val="00BC22FB"/>
    <w:rsid w:val="00BC2480"/>
    <w:rsid w:val="00BC2A0B"/>
    <w:rsid w:val="00BC36CC"/>
    <w:rsid w:val="00BC3C52"/>
    <w:rsid w:val="00BC3DEA"/>
    <w:rsid w:val="00BC415F"/>
    <w:rsid w:val="00BC442F"/>
    <w:rsid w:val="00BC4AD2"/>
    <w:rsid w:val="00BC50AF"/>
    <w:rsid w:val="00BC5312"/>
    <w:rsid w:val="00BC536E"/>
    <w:rsid w:val="00BC5CB2"/>
    <w:rsid w:val="00BC6323"/>
    <w:rsid w:val="00BC6411"/>
    <w:rsid w:val="00BC6541"/>
    <w:rsid w:val="00BC654C"/>
    <w:rsid w:val="00BC7164"/>
    <w:rsid w:val="00BC7501"/>
    <w:rsid w:val="00BC76D0"/>
    <w:rsid w:val="00BC76FA"/>
    <w:rsid w:val="00BC79E1"/>
    <w:rsid w:val="00BD0231"/>
    <w:rsid w:val="00BD0623"/>
    <w:rsid w:val="00BD08FF"/>
    <w:rsid w:val="00BD1556"/>
    <w:rsid w:val="00BD1D85"/>
    <w:rsid w:val="00BD28EE"/>
    <w:rsid w:val="00BD2DCE"/>
    <w:rsid w:val="00BD2EDD"/>
    <w:rsid w:val="00BD34CE"/>
    <w:rsid w:val="00BD3626"/>
    <w:rsid w:val="00BD3919"/>
    <w:rsid w:val="00BD3ACD"/>
    <w:rsid w:val="00BD41FF"/>
    <w:rsid w:val="00BD54E7"/>
    <w:rsid w:val="00BD5681"/>
    <w:rsid w:val="00BD591A"/>
    <w:rsid w:val="00BD6089"/>
    <w:rsid w:val="00BD65F9"/>
    <w:rsid w:val="00BD662C"/>
    <w:rsid w:val="00BD69F7"/>
    <w:rsid w:val="00BD6A65"/>
    <w:rsid w:val="00BD7B20"/>
    <w:rsid w:val="00BD7C83"/>
    <w:rsid w:val="00BD7FA9"/>
    <w:rsid w:val="00BE009D"/>
    <w:rsid w:val="00BE0748"/>
    <w:rsid w:val="00BE0760"/>
    <w:rsid w:val="00BE0BA3"/>
    <w:rsid w:val="00BE0D66"/>
    <w:rsid w:val="00BE15F9"/>
    <w:rsid w:val="00BE18B8"/>
    <w:rsid w:val="00BE1F13"/>
    <w:rsid w:val="00BE29D2"/>
    <w:rsid w:val="00BE2ED9"/>
    <w:rsid w:val="00BE3244"/>
    <w:rsid w:val="00BE338C"/>
    <w:rsid w:val="00BE379E"/>
    <w:rsid w:val="00BE3FB4"/>
    <w:rsid w:val="00BE402C"/>
    <w:rsid w:val="00BE4060"/>
    <w:rsid w:val="00BE4775"/>
    <w:rsid w:val="00BE4A73"/>
    <w:rsid w:val="00BE594D"/>
    <w:rsid w:val="00BE5B39"/>
    <w:rsid w:val="00BE600A"/>
    <w:rsid w:val="00BE647E"/>
    <w:rsid w:val="00BE6945"/>
    <w:rsid w:val="00BE6F66"/>
    <w:rsid w:val="00BE7084"/>
    <w:rsid w:val="00BE7D73"/>
    <w:rsid w:val="00BF04DA"/>
    <w:rsid w:val="00BF0711"/>
    <w:rsid w:val="00BF0966"/>
    <w:rsid w:val="00BF18C8"/>
    <w:rsid w:val="00BF1BFD"/>
    <w:rsid w:val="00BF3D7D"/>
    <w:rsid w:val="00BF4774"/>
    <w:rsid w:val="00BF4961"/>
    <w:rsid w:val="00BF4B4C"/>
    <w:rsid w:val="00BF4EC7"/>
    <w:rsid w:val="00BF5183"/>
    <w:rsid w:val="00BF584A"/>
    <w:rsid w:val="00BF60C2"/>
    <w:rsid w:val="00BF6D76"/>
    <w:rsid w:val="00BF75D8"/>
    <w:rsid w:val="00BF75E8"/>
    <w:rsid w:val="00BF785E"/>
    <w:rsid w:val="00BF7898"/>
    <w:rsid w:val="00BF7C6D"/>
    <w:rsid w:val="00C000C1"/>
    <w:rsid w:val="00C0011D"/>
    <w:rsid w:val="00C0034D"/>
    <w:rsid w:val="00C00B90"/>
    <w:rsid w:val="00C01BD2"/>
    <w:rsid w:val="00C0281B"/>
    <w:rsid w:val="00C0300E"/>
    <w:rsid w:val="00C0391D"/>
    <w:rsid w:val="00C03AE5"/>
    <w:rsid w:val="00C03FD7"/>
    <w:rsid w:val="00C04244"/>
    <w:rsid w:val="00C04436"/>
    <w:rsid w:val="00C04CA7"/>
    <w:rsid w:val="00C05049"/>
    <w:rsid w:val="00C06105"/>
    <w:rsid w:val="00C06523"/>
    <w:rsid w:val="00C06F26"/>
    <w:rsid w:val="00C072EB"/>
    <w:rsid w:val="00C077D1"/>
    <w:rsid w:val="00C07DC4"/>
    <w:rsid w:val="00C10FD3"/>
    <w:rsid w:val="00C13366"/>
    <w:rsid w:val="00C1349B"/>
    <w:rsid w:val="00C134F8"/>
    <w:rsid w:val="00C13CE1"/>
    <w:rsid w:val="00C147BC"/>
    <w:rsid w:val="00C15BB4"/>
    <w:rsid w:val="00C164D4"/>
    <w:rsid w:val="00C16965"/>
    <w:rsid w:val="00C16A39"/>
    <w:rsid w:val="00C1728B"/>
    <w:rsid w:val="00C17E81"/>
    <w:rsid w:val="00C2025A"/>
    <w:rsid w:val="00C20284"/>
    <w:rsid w:val="00C2042F"/>
    <w:rsid w:val="00C2082C"/>
    <w:rsid w:val="00C21B00"/>
    <w:rsid w:val="00C21C2B"/>
    <w:rsid w:val="00C21F9B"/>
    <w:rsid w:val="00C221C4"/>
    <w:rsid w:val="00C2241A"/>
    <w:rsid w:val="00C2247B"/>
    <w:rsid w:val="00C22F49"/>
    <w:rsid w:val="00C22FFD"/>
    <w:rsid w:val="00C238B1"/>
    <w:rsid w:val="00C2392B"/>
    <w:rsid w:val="00C2398A"/>
    <w:rsid w:val="00C23A61"/>
    <w:rsid w:val="00C23ADA"/>
    <w:rsid w:val="00C23BD1"/>
    <w:rsid w:val="00C23DE0"/>
    <w:rsid w:val="00C24351"/>
    <w:rsid w:val="00C253EA"/>
    <w:rsid w:val="00C2578B"/>
    <w:rsid w:val="00C2579F"/>
    <w:rsid w:val="00C260A5"/>
    <w:rsid w:val="00C262C0"/>
    <w:rsid w:val="00C266F9"/>
    <w:rsid w:val="00C26D7E"/>
    <w:rsid w:val="00C26D94"/>
    <w:rsid w:val="00C2729E"/>
    <w:rsid w:val="00C2746C"/>
    <w:rsid w:val="00C277D0"/>
    <w:rsid w:val="00C27B2E"/>
    <w:rsid w:val="00C27F6E"/>
    <w:rsid w:val="00C30C6E"/>
    <w:rsid w:val="00C3105F"/>
    <w:rsid w:val="00C312B2"/>
    <w:rsid w:val="00C3188C"/>
    <w:rsid w:val="00C31C2D"/>
    <w:rsid w:val="00C31EA2"/>
    <w:rsid w:val="00C3220D"/>
    <w:rsid w:val="00C326E7"/>
    <w:rsid w:val="00C328F5"/>
    <w:rsid w:val="00C33122"/>
    <w:rsid w:val="00C33523"/>
    <w:rsid w:val="00C34A78"/>
    <w:rsid w:val="00C34E77"/>
    <w:rsid w:val="00C357EB"/>
    <w:rsid w:val="00C35BBB"/>
    <w:rsid w:val="00C35F47"/>
    <w:rsid w:val="00C35F6E"/>
    <w:rsid w:val="00C36027"/>
    <w:rsid w:val="00C366D2"/>
    <w:rsid w:val="00C36FA1"/>
    <w:rsid w:val="00C3751C"/>
    <w:rsid w:val="00C377C0"/>
    <w:rsid w:val="00C400CD"/>
    <w:rsid w:val="00C40377"/>
    <w:rsid w:val="00C40E43"/>
    <w:rsid w:val="00C41466"/>
    <w:rsid w:val="00C426E1"/>
    <w:rsid w:val="00C42DA7"/>
    <w:rsid w:val="00C4321C"/>
    <w:rsid w:val="00C4442A"/>
    <w:rsid w:val="00C447AC"/>
    <w:rsid w:val="00C4508F"/>
    <w:rsid w:val="00C45777"/>
    <w:rsid w:val="00C457AE"/>
    <w:rsid w:val="00C45918"/>
    <w:rsid w:val="00C46147"/>
    <w:rsid w:val="00C4699D"/>
    <w:rsid w:val="00C46AC1"/>
    <w:rsid w:val="00C47683"/>
    <w:rsid w:val="00C501FA"/>
    <w:rsid w:val="00C50B20"/>
    <w:rsid w:val="00C50F94"/>
    <w:rsid w:val="00C510D4"/>
    <w:rsid w:val="00C51692"/>
    <w:rsid w:val="00C51C4D"/>
    <w:rsid w:val="00C52316"/>
    <w:rsid w:val="00C5247C"/>
    <w:rsid w:val="00C52775"/>
    <w:rsid w:val="00C52C58"/>
    <w:rsid w:val="00C52D4F"/>
    <w:rsid w:val="00C5425C"/>
    <w:rsid w:val="00C54A9F"/>
    <w:rsid w:val="00C55378"/>
    <w:rsid w:val="00C55822"/>
    <w:rsid w:val="00C55A34"/>
    <w:rsid w:val="00C56099"/>
    <w:rsid w:val="00C562B5"/>
    <w:rsid w:val="00C56855"/>
    <w:rsid w:val="00C60ED5"/>
    <w:rsid w:val="00C60FD6"/>
    <w:rsid w:val="00C6152A"/>
    <w:rsid w:val="00C62F1B"/>
    <w:rsid w:val="00C63366"/>
    <w:rsid w:val="00C63A9D"/>
    <w:rsid w:val="00C63FCD"/>
    <w:rsid w:val="00C65589"/>
    <w:rsid w:val="00C669B6"/>
    <w:rsid w:val="00C669F2"/>
    <w:rsid w:val="00C66E1B"/>
    <w:rsid w:val="00C6714E"/>
    <w:rsid w:val="00C67B1D"/>
    <w:rsid w:val="00C70633"/>
    <w:rsid w:val="00C7142D"/>
    <w:rsid w:val="00C718F9"/>
    <w:rsid w:val="00C71BF7"/>
    <w:rsid w:val="00C72025"/>
    <w:rsid w:val="00C72368"/>
    <w:rsid w:val="00C72431"/>
    <w:rsid w:val="00C72797"/>
    <w:rsid w:val="00C729D8"/>
    <w:rsid w:val="00C72EB6"/>
    <w:rsid w:val="00C73727"/>
    <w:rsid w:val="00C73998"/>
    <w:rsid w:val="00C73CF0"/>
    <w:rsid w:val="00C74217"/>
    <w:rsid w:val="00C74B83"/>
    <w:rsid w:val="00C74D23"/>
    <w:rsid w:val="00C757C1"/>
    <w:rsid w:val="00C75B7B"/>
    <w:rsid w:val="00C7604D"/>
    <w:rsid w:val="00C7664A"/>
    <w:rsid w:val="00C76D8B"/>
    <w:rsid w:val="00C76F93"/>
    <w:rsid w:val="00C77EC2"/>
    <w:rsid w:val="00C80226"/>
    <w:rsid w:val="00C80276"/>
    <w:rsid w:val="00C8058E"/>
    <w:rsid w:val="00C8073D"/>
    <w:rsid w:val="00C807A1"/>
    <w:rsid w:val="00C80AF3"/>
    <w:rsid w:val="00C80EC6"/>
    <w:rsid w:val="00C812D5"/>
    <w:rsid w:val="00C81649"/>
    <w:rsid w:val="00C81A99"/>
    <w:rsid w:val="00C81F80"/>
    <w:rsid w:val="00C827CE"/>
    <w:rsid w:val="00C827D5"/>
    <w:rsid w:val="00C83044"/>
    <w:rsid w:val="00C8320E"/>
    <w:rsid w:val="00C83B30"/>
    <w:rsid w:val="00C8407D"/>
    <w:rsid w:val="00C8437D"/>
    <w:rsid w:val="00C84C89"/>
    <w:rsid w:val="00C852D0"/>
    <w:rsid w:val="00C85690"/>
    <w:rsid w:val="00C863F6"/>
    <w:rsid w:val="00C86F86"/>
    <w:rsid w:val="00C87063"/>
    <w:rsid w:val="00C901E4"/>
    <w:rsid w:val="00C901F6"/>
    <w:rsid w:val="00C902B4"/>
    <w:rsid w:val="00C902E0"/>
    <w:rsid w:val="00C908FA"/>
    <w:rsid w:val="00C90E8F"/>
    <w:rsid w:val="00C92219"/>
    <w:rsid w:val="00C92F69"/>
    <w:rsid w:val="00C93E4B"/>
    <w:rsid w:val="00C943BB"/>
    <w:rsid w:val="00C9475D"/>
    <w:rsid w:val="00C94D11"/>
    <w:rsid w:val="00C94E91"/>
    <w:rsid w:val="00C95578"/>
    <w:rsid w:val="00C9587E"/>
    <w:rsid w:val="00C95C1A"/>
    <w:rsid w:val="00C9656C"/>
    <w:rsid w:val="00C96A8E"/>
    <w:rsid w:val="00C96ACA"/>
    <w:rsid w:val="00CA0B80"/>
    <w:rsid w:val="00CA1650"/>
    <w:rsid w:val="00CA1DAF"/>
    <w:rsid w:val="00CA1F20"/>
    <w:rsid w:val="00CA227C"/>
    <w:rsid w:val="00CA2CF2"/>
    <w:rsid w:val="00CA3060"/>
    <w:rsid w:val="00CA346D"/>
    <w:rsid w:val="00CA39F7"/>
    <w:rsid w:val="00CA3B80"/>
    <w:rsid w:val="00CA522B"/>
    <w:rsid w:val="00CA5687"/>
    <w:rsid w:val="00CA60DF"/>
    <w:rsid w:val="00CA6118"/>
    <w:rsid w:val="00CA6294"/>
    <w:rsid w:val="00CA63FA"/>
    <w:rsid w:val="00CA65FC"/>
    <w:rsid w:val="00CA6671"/>
    <w:rsid w:val="00CA67EA"/>
    <w:rsid w:val="00CA7145"/>
    <w:rsid w:val="00CA7387"/>
    <w:rsid w:val="00CA7E4E"/>
    <w:rsid w:val="00CB0097"/>
    <w:rsid w:val="00CB021D"/>
    <w:rsid w:val="00CB07A1"/>
    <w:rsid w:val="00CB0A35"/>
    <w:rsid w:val="00CB0CC8"/>
    <w:rsid w:val="00CB1A0E"/>
    <w:rsid w:val="00CB1D38"/>
    <w:rsid w:val="00CB27C5"/>
    <w:rsid w:val="00CB2814"/>
    <w:rsid w:val="00CB2ADC"/>
    <w:rsid w:val="00CB3146"/>
    <w:rsid w:val="00CB3207"/>
    <w:rsid w:val="00CB4C96"/>
    <w:rsid w:val="00CB53EE"/>
    <w:rsid w:val="00CB55A9"/>
    <w:rsid w:val="00CB5686"/>
    <w:rsid w:val="00CB601F"/>
    <w:rsid w:val="00CB6321"/>
    <w:rsid w:val="00CB74CC"/>
    <w:rsid w:val="00CB765E"/>
    <w:rsid w:val="00CB7B4E"/>
    <w:rsid w:val="00CB7DE9"/>
    <w:rsid w:val="00CB7F02"/>
    <w:rsid w:val="00CC03DE"/>
    <w:rsid w:val="00CC0700"/>
    <w:rsid w:val="00CC0C7C"/>
    <w:rsid w:val="00CC11EA"/>
    <w:rsid w:val="00CC1404"/>
    <w:rsid w:val="00CC153A"/>
    <w:rsid w:val="00CC183E"/>
    <w:rsid w:val="00CC185F"/>
    <w:rsid w:val="00CC2C0C"/>
    <w:rsid w:val="00CC3DA5"/>
    <w:rsid w:val="00CC4040"/>
    <w:rsid w:val="00CC4AB6"/>
    <w:rsid w:val="00CC52C5"/>
    <w:rsid w:val="00CC57B8"/>
    <w:rsid w:val="00CC670E"/>
    <w:rsid w:val="00CD0C58"/>
    <w:rsid w:val="00CD2067"/>
    <w:rsid w:val="00CD2705"/>
    <w:rsid w:val="00CD31B0"/>
    <w:rsid w:val="00CD31B7"/>
    <w:rsid w:val="00CD31DD"/>
    <w:rsid w:val="00CD3530"/>
    <w:rsid w:val="00CD4A17"/>
    <w:rsid w:val="00CD4EAC"/>
    <w:rsid w:val="00CD50CB"/>
    <w:rsid w:val="00CD5410"/>
    <w:rsid w:val="00CD5416"/>
    <w:rsid w:val="00CD56D4"/>
    <w:rsid w:val="00CD5965"/>
    <w:rsid w:val="00CD61EB"/>
    <w:rsid w:val="00CD69A4"/>
    <w:rsid w:val="00CD7124"/>
    <w:rsid w:val="00CD74CC"/>
    <w:rsid w:val="00CD7509"/>
    <w:rsid w:val="00CD750B"/>
    <w:rsid w:val="00CD7741"/>
    <w:rsid w:val="00CE00AC"/>
    <w:rsid w:val="00CE16B8"/>
    <w:rsid w:val="00CE1B53"/>
    <w:rsid w:val="00CE1F24"/>
    <w:rsid w:val="00CE21B8"/>
    <w:rsid w:val="00CE2648"/>
    <w:rsid w:val="00CE3336"/>
    <w:rsid w:val="00CE39D2"/>
    <w:rsid w:val="00CE3DCF"/>
    <w:rsid w:val="00CE3EE5"/>
    <w:rsid w:val="00CE4128"/>
    <w:rsid w:val="00CE45BC"/>
    <w:rsid w:val="00CE5840"/>
    <w:rsid w:val="00CE6A94"/>
    <w:rsid w:val="00CE6D65"/>
    <w:rsid w:val="00CE75A5"/>
    <w:rsid w:val="00CE7ABD"/>
    <w:rsid w:val="00CF0042"/>
    <w:rsid w:val="00CF025E"/>
    <w:rsid w:val="00CF0451"/>
    <w:rsid w:val="00CF0961"/>
    <w:rsid w:val="00CF156B"/>
    <w:rsid w:val="00CF1685"/>
    <w:rsid w:val="00CF18B2"/>
    <w:rsid w:val="00CF1C6B"/>
    <w:rsid w:val="00CF21D8"/>
    <w:rsid w:val="00CF2692"/>
    <w:rsid w:val="00CF289F"/>
    <w:rsid w:val="00CF2A0F"/>
    <w:rsid w:val="00CF2CA7"/>
    <w:rsid w:val="00CF38A5"/>
    <w:rsid w:val="00CF3BB3"/>
    <w:rsid w:val="00CF3D60"/>
    <w:rsid w:val="00CF4003"/>
    <w:rsid w:val="00CF4061"/>
    <w:rsid w:val="00CF4092"/>
    <w:rsid w:val="00CF415B"/>
    <w:rsid w:val="00CF4275"/>
    <w:rsid w:val="00CF4E67"/>
    <w:rsid w:val="00CF5303"/>
    <w:rsid w:val="00CF57EA"/>
    <w:rsid w:val="00CF5D48"/>
    <w:rsid w:val="00CF65AB"/>
    <w:rsid w:val="00CF6AE7"/>
    <w:rsid w:val="00CF7143"/>
    <w:rsid w:val="00D000A0"/>
    <w:rsid w:val="00D0050E"/>
    <w:rsid w:val="00D01E37"/>
    <w:rsid w:val="00D023A1"/>
    <w:rsid w:val="00D02A9A"/>
    <w:rsid w:val="00D02C3C"/>
    <w:rsid w:val="00D03AC5"/>
    <w:rsid w:val="00D0571C"/>
    <w:rsid w:val="00D057A7"/>
    <w:rsid w:val="00D05C0F"/>
    <w:rsid w:val="00D05EC9"/>
    <w:rsid w:val="00D06179"/>
    <w:rsid w:val="00D074DB"/>
    <w:rsid w:val="00D104A2"/>
    <w:rsid w:val="00D104E8"/>
    <w:rsid w:val="00D11B4D"/>
    <w:rsid w:val="00D11E0B"/>
    <w:rsid w:val="00D1206F"/>
    <w:rsid w:val="00D12125"/>
    <w:rsid w:val="00D12267"/>
    <w:rsid w:val="00D128B2"/>
    <w:rsid w:val="00D12CDF"/>
    <w:rsid w:val="00D13599"/>
    <w:rsid w:val="00D1363D"/>
    <w:rsid w:val="00D13F32"/>
    <w:rsid w:val="00D1495A"/>
    <w:rsid w:val="00D14B95"/>
    <w:rsid w:val="00D14D3D"/>
    <w:rsid w:val="00D14EAA"/>
    <w:rsid w:val="00D15E9D"/>
    <w:rsid w:val="00D16706"/>
    <w:rsid w:val="00D20107"/>
    <w:rsid w:val="00D205AB"/>
    <w:rsid w:val="00D20913"/>
    <w:rsid w:val="00D20E78"/>
    <w:rsid w:val="00D211B2"/>
    <w:rsid w:val="00D21B0F"/>
    <w:rsid w:val="00D21E4A"/>
    <w:rsid w:val="00D23810"/>
    <w:rsid w:val="00D24067"/>
    <w:rsid w:val="00D241CF"/>
    <w:rsid w:val="00D24B77"/>
    <w:rsid w:val="00D24BBB"/>
    <w:rsid w:val="00D24CE3"/>
    <w:rsid w:val="00D25458"/>
    <w:rsid w:val="00D25CD4"/>
    <w:rsid w:val="00D25F12"/>
    <w:rsid w:val="00D262AB"/>
    <w:rsid w:val="00D2673B"/>
    <w:rsid w:val="00D272FF"/>
    <w:rsid w:val="00D27302"/>
    <w:rsid w:val="00D27441"/>
    <w:rsid w:val="00D27B40"/>
    <w:rsid w:val="00D27F2E"/>
    <w:rsid w:val="00D30CFB"/>
    <w:rsid w:val="00D30F26"/>
    <w:rsid w:val="00D3232F"/>
    <w:rsid w:val="00D323FC"/>
    <w:rsid w:val="00D34C21"/>
    <w:rsid w:val="00D350AA"/>
    <w:rsid w:val="00D35797"/>
    <w:rsid w:val="00D36C4E"/>
    <w:rsid w:val="00D400B6"/>
    <w:rsid w:val="00D402D5"/>
    <w:rsid w:val="00D41DD0"/>
    <w:rsid w:val="00D41E73"/>
    <w:rsid w:val="00D4223B"/>
    <w:rsid w:val="00D42B41"/>
    <w:rsid w:val="00D42CDB"/>
    <w:rsid w:val="00D42F38"/>
    <w:rsid w:val="00D4369E"/>
    <w:rsid w:val="00D437C9"/>
    <w:rsid w:val="00D44129"/>
    <w:rsid w:val="00D441B8"/>
    <w:rsid w:val="00D44534"/>
    <w:rsid w:val="00D44880"/>
    <w:rsid w:val="00D45439"/>
    <w:rsid w:val="00D4546D"/>
    <w:rsid w:val="00D462EC"/>
    <w:rsid w:val="00D4638E"/>
    <w:rsid w:val="00D470D6"/>
    <w:rsid w:val="00D47253"/>
    <w:rsid w:val="00D4758B"/>
    <w:rsid w:val="00D50B0C"/>
    <w:rsid w:val="00D5134D"/>
    <w:rsid w:val="00D52055"/>
    <w:rsid w:val="00D52422"/>
    <w:rsid w:val="00D536AC"/>
    <w:rsid w:val="00D54794"/>
    <w:rsid w:val="00D54962"/>
    <w:rsid w:val="00D54FB4"/>
    <w:rsid w:val="00D55192"/>
    <w:rsid w:val="00D554A6"/>
    <w:rsid w:val="00D555D2"/>
    <w:rsid w:val="00D55897"/>
    <w:rsid w:val="00D55BB1"/>
    <w:rsid w:val="00D5606A"/>
    <w:rsid w:val="00D560DC"/>
    <w:rsid w:val="00D57271"/>
    <w:rsid w:val="00D57632"/>
    <w:rsid w:val="00D577E3"/>
    <w:rsid w:val="00D57C19"/>
    <w:rsid w:val="00D60224"/>
    <w:rsid w:val="00D60528"/>
    <w:rsid w:val="00D605E5"/>
    <w:rsid w:val="00D60D87"/>
    <w:rsid w:val="00D60ED3"/>
    <w:rsid w:val="00D60EDE"/>
    <w:rsid w:val="00D60EF1"/>
    <w:rsid w:val="00D61EA8"/>
    <w:rsid w:val="00D62271"/>
    <w:rsid w:val="00D62457"/>
    <w:rsid w:val="00D624B3"/>
    <w:rsid w:val="00D62517"/>
    <w:rsid w:val="00D62FC4"/>
    <w:rsid w:val="00D632F1"/>
    <w:rsid w:val="00D6397E"/>
    <w:rsid w:val="00D64CEA"/>
    <w:rsid w:val="00D64E42"/>
    <w:rsid w:val="00D64E65"/>
    <w:rsid w:val="00D64E7C"/>
    <w:rsid w:val="00D64F5C"/>
    <w:rsid w:val="00D654C8"/>
    <w:rsid w:val="00D65C52"/>
    <w:rsid w:val="00D65C67"/>
    <w:rsid w:val="00D65EEA"/>
    <w:rsid w:val="00D65F50"/>
    <w:rsid w:val="00D66363"/>
    <w:rsid w:val="00D670CA"/>
    <w:rsid w:val="00D672BE"/>
    <w:rsid w:val="00D6769F"/>
    <w:rsid w:val="00D679C9"/>
    <w:rsid w:val="00D7073C"/>
    <w:rsid w:val="00D71015"/>
    <w:rsid w:val="00D7136A"/>
    <w:rsid w:val="00D71476"/>
    <w:rsid w:val="00D71D99"/>
    <w:rsid w:val="00D71DEE"/>
    <w:rsid w:val="00D71E00"/>
    <w:rsid w:val="00D72775"/>
    <w:rsid w:val="00D72F19"/>
    <w:rsid w:val="00D73367"/>
    <w:rsid w:val="00D734E1"/>
    <w:rsid w:val="00D73B38"/>
    <w:rsid w:val="00D73DD5"/>
    <w:rsid w:val="00D74D92"/>
    <w:rsid w:val="00D75BB0"/>
    <w:rsid w:val="00D763F6"/>
    <w:rsid w:val="00D7682B"/>
    <w:rsid w:val="00D77AC1"/>
    <w:rsid w:val="00D800A5"/>
    <w:rsid w:val="00D80274"/>
    <w:rsid w:val="00D8088B"/>
    <w:rsid w:val="00D81E6A"/>
    <w:rsid w:val="00D82423"/>
    <w:rsid w:val="00D82EE8"/>
    <w:rsid w:val="00D834EA"/>
    <w:rsid w:val="00D83E12"/>
    <w:rsid w:val="00D8431E"/>
    <w:rsid w:val="00D84C5E"/>
    <w:rsid w:val="00D85231"/>
    <w:rsid w:val="00D8531E"/>
    <w:rsid w:val="00D85768"/>
    <w:rsid w:val="00D8689B"/>
    <w:rsid w:val="00D86A7A"/>
    <w:rsid w:val="00D86BC4"/>
    <w:rsid w:val="00D872FA"/>
    <w:rsid w:val="00D87AD6"/>
    <w:rsid w:val="00D87FF1"/>
    <w:rsid w:val="00D90285"/>
    <w:rsid w:val="00D907D2"/>
    <w:rsid w:val="00D90E9F"/>
    <w:rsid w:val="00D913BE"/>
    <w:rsid w:val="00D915F1"/>
    <w:rsid w:val="00D91AC6"/>
    <w:rsid w:val="00D91BED"/>
    <w:rsid w:val="00D9263C"/>
    <w:rsid w:val="00D92DA7"/>
    <w:rsid w:val="00D9312B"/>
    <w:rsid w:val="00D9386E"/>
    <w:rsid w:val="00D9396B"/>
    <w:rsid w:val="00D93C24"/>
    <w:rsid w:val="00D9425A"/>
    <w:rsid w:val="00D94B7F"/>
    <w:rsid w:val="00D94B88"/>
    <w:rsid w:val="00D97E11"/>
    <w:rsid w:val="00D97F31"/>
    <w:rsid w:val="00DA094E"/>
    <w:rsid w:val="00DA0F2A"/>
    <w:rsid w:val="00DA147F"/>
    <w:rsid w:val="00DA2836"/>
    <w:rsid w:val="00DA2AB0"/>
    <w:rsid w:val="00DA307D"/>
    <w:rsid w:val="00DA3691"/>
    <w:rsid w:val="00DA3D99"/>
    <w:rsid w:val="00DA3E85"/>
    <w:rsid w:val="00DA4079"/>
    <w:rsid w:val="00DA412E"/>
    <w:rsid w:val="00DA42D9"/>
    <w:rsid w:val="00DA4487"/>
    <w:rsid w:val="00DA471B"/>
    <w:rsid w:val="00DA4D29"/>
    <w:rsid w:val="00DA4FC2"/>
    <w:rsid w:val="00DA5E02"/>
    <w:rsid w:val="00DA6438"/>
    <w:rsid w:val="00DA669B"/>
    <w:rsid w:val="00DA669D"/>
    <w:rsid w:val="00DA66DD"/>
    <w:rsid w:val="00DA6AC0"/>
    <w:rsid w:val="00DA70EE"/>
    <w:rsid w:val="00DA71FB"/>
    <w:rsid w:val="00DB0581"/>
    <w:rsid w:val="00DB1286"/>
    <w:rsid w:val="00DB1304"/>
    <w:rsid w:val="00DB1779"/>
    <w:rsid w:val="00DB194E"/>
    <w:rsid w:val="00DB1C24"/>
    <w:rsid w:val="00DB268A"/>
    <w:rsid w:val="00DB2D66"/>
    <w:rsid w:val="00DB345B"/>
    <w:rsid w:val="00DB40F9"/>
    <w:rsid w:val="00DB6350"/>
    <w:rsid w:val="00DB714D"/>
    <w:rsid w:val="00DB7518"/>
    <w:rsid w:val="00DB75D9"/>
    <w:rsid w:val="00DC0511"/>
    <w:rsid w:val="00DC0F18"/>
    <w:rsid w:val="00DC154C"/>
    <w:rsid w:val="00DC1918"/>
    <w:rsid w:val="00DC202E"/>
    <w:rsid w:val="00DC21DF"/>
    <w:rsid w:val="00DC2710"/>
    <w:rsid w:val="00DC2A17"/>
    <w:rsid w:val="00DC2B6B"/>
    <w:rsid w:val="00DC3327"/>
    <w:rsid w:val="00DC373A"/>
    <w:rsid w:val="00DC49D2"/>
    <w:rsid w:val="00DC4D8C"/>
    <w:rsid w:val="00DC5862"/>
    <w:rsid w:val="00DC5C20"/>
    <w:rsid w:val="00DC5FDA"/>
    <w:rsid w:val="00DC6817"/>
    <w:rsid w:val="00DC6B70"/>
    <w:rsid w:val="00DC7583"/>
    <w:rsid w:val="00DD0695"/>
    <w:rsid w:val="00DD06D4"/>
    <w:rsid w:val="00DD15DC"/>
    <w:rsid w:val="00DD2905"/>
    <w:rsid w:val="00DD2BAD"/>
    <w:rsid w:val="00DD32D9"/>
    <w:rsid w:val="00DD3735"/>
    <w:rsid w:val="00DD3AFB"/>
    <w:rsid w:val="00DD3DC2"/>
    <w:rsid w:val="00DD4645"/>
    <w:rsid w:val="00DD476B"/>
    <w:rsid w:val="00DD4E4B"/>
    <w:rsid w:val="00DD55AE"/>
    <w:rsid w:val="00DD564B"/>
    <w:rsid w:val="00DD56E5"/>
    <w:rsid w:val="00DD5A32"/>
    <w:rsid w:val="00DD6298"/>
    <w:rsid w:val="00DD6854"/>
    <w:rsid w:val="00DD6C24"/>
    <w:rsid w:val="00DD6E73"/>
    <w:rsid w:val="00DD7D30"/>
    <w:rsid w:val="00DD7FDD"/>
    <w:rsid w:val="00DE0171"/>
    <w:rsid w:val="00DE03B8"/>
    <w:rsid w:val="00DE16B2"/>
    <w:rsid w:val="00DE1FF1"/>
    <w:rsid w:val="00DE3126"/>
    <w:rsid w:val="00DE39E8"/>
    <w:rsid w:val="00DE3E88"/>
    <w:rsid w:val="00DE3E8C"/>
    <w:rsid w:val="00DE3F13"/>
    <w:rsid w:val="00DE456E"/>
    <w:rsid w:val="00DE4737"/>
    <w:rsid w:val="00DE4C82"/>
    <w:rsid w:val="00DE4C87"/>
    <w:rsid w:val="00DE5137"/>
    <w:rsid w:val="00DE5346"/>
    <w:rsid w:val="00DE53BF"/>
    <w:rsid w:val="00DE56AE"/>
    <w:rsid w:val="00DE5852"/>
    <w:rsid w:val="00DE5FEA"/>
    <w:rsid w:val="00DE5FF7"/>
    <w:rsid w:val="00DE7445"/>
    <w:rsid w:val="00DE7AA4"/>
    <w:rsid w:val="00DE7C0A"/>
    <w:rsid w:val="00DF0978"/>
    <w:rsid w:val="00DF0A15"/>
    <w:rsid w:val="00DF56D5"/>
    <w:rsid w:val="00DF57AF"/>
    <w:rsid w:val="00DF5847"/>
    <w:rsid w:val="00DF58EE"/>
    <w:rsid w:val="00DF5AD6"/>
    <w:rsid w:val="00DF6A44"/>
    <w:rsid w:val="00DF7BDE"/>
    <w:rsid w:val="00DF7FE0"/>
    <w:rsid w:val="00E0022F"/>
    <w:rsid w:val="00E005D9"/>
    <w:rsid w:val="00E01BAF"/>
    <w:rsid w:val="00E01F4F"/>
    <w:rsid w:val="00E031BC"/>
    <w:rsid w:val="00E054B9"/>
    <w:rsid w:val="00E055D2"/>
    <w:rsid w:val="00E05CEA"/>
    <w:rsid w:val="00E0617F"/>
    <w:rsid w:val="00E0620A"/>
    <w:rsid w:val="00E0683A"/>
    <w:rsid w:val="00E06CEB"/>
    <w:rsid w:val="00E07666"/>
    <w:rsid w:val="00E0799D"/>
    <w:rsid w:val="00E07DD8"/>
    <w:rsid w:val="00E10C27"/>
    <w:rsid w:val="00E1179D"/>
    <w:rsid w:val="00E117CE"/>
    <w:rsid w:val="00E11D02"/>
    <w:rsid w:val="00E1295F"/>
    <w:rsid w:val="00E12C21"/>
    <w:rsid w:val="00E12DA9"/>
    <w:rsid w:val="00E13CE6"/>
    <w:rsid w:val="00E140DF"/>
    <w:rsid w:val="00E14117"/>
    <w:rsid w:val="00E14500"/>
    <w:rsid w:val="00E146FE"/>
    <w:rsid w:val="00E15808"/>
    <w:rsid w:val="00E15C3E"/>
    <w:rsid w:val="00E15D2D"/>
    <w:rsid w:val="00E16031"/>
    <w:rsid w:val="00E16432"/>
    <w:rsid w:val="00E164B1"/>
    <w:rsid w:val="00E178E1"/>
    <w:rsid w:val="00E20908"/>
    <w:rsid w:val="00E20B85"/>
    <w:rsid w:val="00E20D16"/>
    <w:rsid w:val="00E2177B"/>
    <w:rsid w:val="00E217C8"/>
    <w:rsid w:val="00E21B12"/>
    <w:rsid w:val="00E21DFD"/>
    <w:rsid w:val="00E21EFF"/>
    <w:rsid w:val="00E22A78"/>
    <w:rsid w:val="00E22A88"/>
    <w:rsid w:val="00E22B05"/>
    <w:rsid w:val="00E22E90"/>
    <w:rsid w:val="00E231AF"/>
    <w:rsid w:val="00E238D5"/>
    <w:rsid w:val="00E23A81"/>
    <w:rsid w:val="00E23F3B"/>
    <w:rsid w:val="00E24A55"/>
    <w:rsid w:val="00E25513"/>
    <w:rsid w:val="00E25B9D"/>
    <w:rsid w:val="00E261DC"/>
    <w:rsid w:val="00E269E9"/>
    <w:rsid w:val="00E26AC1"/>
    <w:rsid w:val="00E26CD2"/>
    <w:rsid w:val="00E26F41"/>
    <w:rsid w:val="00E27011"/>
    <w:rsid w:val="00E27BA6"/>
    <w:rsid w:val="00E27DDD"/>
    <w:rsid w:val="00E27ECC"/>
    <w:rsid w:val="00E304E1"/>
    <w:rsid w:val="00E30B18"/>
    <w:rsid w:val="00E31217"/>
    <w:rsid w:val="00E3151A"/>
    <w:rsid w:val="00E31C7A"/>
    <w:rsid w:val="00E3272C"/>
    <w:rsid w:val="00E32E89"/>
    <w:rsid w:val="00E32FDC"/>
    <w:rsid w:val="00E336C9"/>
    <w:rsid w:val="00E33AF1"/>
    <w:rsid w:val="00E346CC"/>
    <w:rsid w:val="00E34EC9"/>
    <w:rsid w:val="00E34FE4"/>
    <w:rsid w:val="00E3595B"/>
    <w:rsid w:val="00E36A12"/>
    <w:rsid w:val="00E36FED"/>
    <w:rsid w:val="00E3790A"/>
    <w:rsid w:val="00E402E5"/>
    <w:rsid w:val="00E40701"/>
    <w:rsid w:val="00E40F17"/>
    <w:rsid w:val="00E410A1"/>
    <w:rsid w:val="00E4122B"/>
    <w:rsid w:val="00E41E5A"/>
    <w:rsid w:val="00E4238A"/>
    <w:rsid w:val="00E434BD"/>
    <w:rsid w:val="00E44404"/>
    <w:rsid w:val="00E45041"/>
    <w:rsid w:val="00E45954"/>
    <w:rsid w:val="00E45FDF"/>
    <w:rsid w:val="00E46653"/>
    <w:rsid w:val="00E46C07"/>
    <w:rsid w:val="00E46C15"/>
    <w:rsid w:val="00E46EBF"/>
    <w:rsid w:val="00E47CA1"/>
    <w:rsid w:val="00E50631"/>
    <w:rsid w:val="00E508C0"/>
    <w:rsid w:val="00E510C3"/>
    <w:rsid w:val="00E51252"/>
    <w:rsid w:val="00E51EB4"/>
    <w:rsid w:val="00E51F71"/>
    <w:rsid w:val="00E51F72"/>
    <w:rsid w:val="00E51FD1"/>
    <w:rsid w:val="00E52065"/>
    <w:rsid w:val="00E523D5"/>
    <w:rsid w:val="00E52573"/>
    <w:rsid w:val="00E52BC5"/>
    <w:rsid w:val="00E52CBB"/>
    <w:rsid w:val="00E54033"/>
    <w:rsid w:val="00E54183"/>
    <w:rsid w:val="00E549B0"/>
    <w:rsid w:val="00E54D68"/>
    <w:rsid w:val="00E55DFA"/>
    <w:rsid w:val="00E56442"/>
    <w:rsid w:val="00E567F1"/>
    <w:rsid w:val="00E569F8"/>
    <w:rsid w:val="00E56C43"/>
    <w:rsid w:val="00E56C6F"/>
    <w:rsid w:val="00E577A5"/>
    <w:rsid w:val="00E57A21"/>
    <w:rsid w:val="00E57A78"/>
    <w:rsid w:val="00E57F87"/>
    <w:rsid w:val="00E60861"/>
    <w:rsid w:val="00E60C3D"/>
    <w:rsid w:val="00E61091"/>
    <w:rsid w:val="00E61BC3"/>
    <w:rsid w:val="00E61BD3"/>
    <w:rsid w:val="00E6224A"/>
    <w:rsid w:val="00E623D1"/>
    <w:rsid w:val="00E62B79"/>
    <w:rsid w:val="00E62BCB"/>
    <w:rsid w:val="00E62F05"/>
    <w:rsid w:val="00E6302B"/>
    <w:rsid w:val="00E630E3"/>
    <w:rsid w:val="00E636DF"/>
    <w:rsid w:val="00E6388C"/>
    <w:rsid w:val="00E64066"/>
    <w:rsid w:val="00E649A7"/>
    <w:rsid w:val="00E6561A"/>
    <w:rsid w:val="00E658E9"/>
    <w:rsid w:val="00E6711A"/>
    <w:rsid w:val="00E676F0"/>
    <w:rsid w:val="00E67D37"/>
    <w:rsid w:val="00E702DB"/>
    <w:rsid w:val="00E70DC6"/>
    <w:rsid w:val="00E71419"/>
    <w:rsid w:val="00E715F1"/>
    <w:rsid w:val="00E71FFA"/>
    <w:rsid w:val="00E727E7"/>
    <w:rsid w:val="00E728AA"/>
    <w:rsid w:val="00E737E6"/>
    <w:rsid w:val="00E743EE"/>
    <w:rsid w:val="00E74583"/>
    <w:rsid w:val="00E74E7F"/>
    <w:rsid w:val="00E75734"/>
    <w:rsid w:val="00E7595F"/>
    <w:rsid w:val="00E7686D"/>
    <w:rsid w:val="00E76957"/>
    <w:rsid w:val="00E7763C"/>
    <w:rsid w:val="00E807D4"/>
    <w:rsid w:val="00E80C67"/>
    <w:rsid w:val="00E811A3"/>
    <w:rsid w:val="00E81555"/>
    <w:rsid w:val="00E81B65"/>
    <w:rsid w:val="00E824EC"/>
    <w:rsid w:val="00E829CC"/>
    <w:rsid w:val="00E8365D"/>
    <w:rsid w:val="00E8399E"/>
    <w:rsid w:val="00E83A23"/>
    <w:rsid w:val="00E83E68"/>
    <w:rsid w:val="00E83EA1"/>
    <w:rsid w:val="00E840E0"/>
    <w:rsid w:val="00E8458A"/>
    <w:rsid w:val="00E84C01"/>
    <w:rsid w:val="00E84E88"/>
    <w:rsid w:val="00E85006"/>
    <w:rsid w:val="00E8562E"/>
    <w:rsid w:val="00E86C88"/>
    <w:rsid w:val="00E86F1C"/>
    <w:rsid w:val="00E86F97"/>
    <w:rsid w:val="00E87E63"/>
    <w:rsid w:val="00E91659"/>
    <w:rsid w:val="00E92321"/>
    <w:rsid w:val="00E92815"/>
    <w:rsid w:val="00E929C2"/>
    <w:rsid w:val="00E92B81"/>
    <w:rsid w:val="00E92ED3"/>
    <w:rsid w:val="00E92FED"/>
    <w:rsid w:val="00E94785"/>
    <w:rsid w:val="00E948C0"/>
    <w:rsid w:val="00E94C1F"/>
    <w:rsid w:val="00E9509C"/>
    <w:rsid w:val="00E951F5"/>
    <w:rsid w:val="00E954AE"/>
    <w:rsid w:val="00E96074"/>
    <w:rsid w:val="00E96914"/>
    <w:rsid w:val="00EA074A"/>
    <w:rsid w:val="00EA0808"/>
    <w:rsid w:val="00EA0BC5"/>
    <w:rsid w:val="00EA10A4"/>
    <w:rsid w:val="00EA1678"/>
    <w:rsid w:val="00EA1733"/>
    <w:rsid w:val="00EA1FD8"/>
    <w:rsid w:val="00EA2C2A"/>
    <w:rsid w:val="00EA3066"/>
    <w:rsid w:val="00EA317E"/>
    <w:rsid w:val="00EA379B"/>
    <w:rsid w:val="00EA3A06"/>
    <w:rsid w:val="00EA405B"/>
    <w:rsid w:val="00EA43E8"/>
    <w:rsid w:val="00EA4544"/>
    <w:rsid w:val="00EA4552"/>
    <w:rsid w:val="00EA455F"/>
    <w:rsid w:val="00EA48A7"/>
    <w:rsid w:val="00EA4E36"/>
    <w:rsid w:val="00EA509B"/>
    <w:rsid w:val="00EA5B60"/>
    <w:rsid w:val="00EA63AD"/>
    <w:rsid w:val="00EA6585"/>
    <w:rsid w:val="00EA6623"/>
    <w:rsid w:val="00EA689E"/>
    <w:rsid w:val="00EA6F43"/>
    <w:rsid w:val="00EA7604"/>
    <w:rsid w:val="00EA7720"/>
    <w:rsid w:val="00EA7729"/>
    <w:rsid w:val="00EB0DCF"/>
    <w:rsid w:val="00EB0F35"/>
    <w:rsid w:val="00EB180D"/>
    <w:rsid w:val="00EB2C97"/>
    <w:rsid w:val="00EB31C7"/>
    <w:rsid w:val="00EB3D4B"/>
    <w:rsid w:val="00EB3EE7"/>
    <w:rsid w:val="00EB44B1"/>
    <w:rsid w:val="00EB542F"/>
    <w:rsid w:val="00EB60C4"/>
    <w:rsid w:val="00EB71A5"/>
    <w:rsid w:val="00EC064A"/>
    <w:rsid w:val="00EC080A"/>
    <w:rsid w:val="00EC0908"/>
    <w:rsid w:val="00EC0CB7"/>
    <w:rsid w:val="00EC119E"/>
    <w:rsid w:val="00EC1238"/>
    <w:rsid w:val="00EC1383"/>
    <w:rsid w:val="00EC13A5"/>
    <w:rsid w:val="00EC1E55"/>
    <w:rsid w:val="00EC207D"/>
    <w:rsid w:val="00EC2363"/>
    <w:rsid w:val="00EC26B0"/>
    <w:rsid w:val="00EC2AF1"/>
    <w:rsid w:val="00EC2B42"/>
    <w:rsid w:val="00EC36F0"/>
    <w:rsid w:val="00EC3888"/>
    <w:rsid w:val="00EC3D11"/>
    <w:rsid w:val="00EC4CDE"/>
    <w:rsid w:val="00EC5246"/>
    <w:rsid w:val="00EC53FA"/>
    <w:rsid w:val="00EC5473"/>
    <w:rsid w:val="00EC5881"/>
    <w:rsid w:val="00EC5886"/>
    <w:rsid w:val="00EC59C9"/>
    <w:rsid w:val="00EC5AD5"/>
    <w:rsid w:val="00EC5B0B"/>
    <w:rsid w:val="00EC6446"/>
    <w:rsid w:val="00EC6A6D"/>
    <w:rsid w:val="00EC7234"/>
    <w:rsid w:val="00EC749A"/>
    <w:rsid w:val="00EC7E8F"/>
    <w:rsid w:val="00ED0F87"/>
    <w:rsid w:val="00ED13D3"/>
    <w:rsid w:val="00ED1A59"/>
    <w:rsid w:val="00ED1D36"/>
    <w:rsid w:val="00ED22DA"/>
    <w:rsid w:val="00ED30E0"/>
    <w:rsid w:val="00ED3850"/>
    <w:rsid w:val="00ED3A70"/>
    <w:rsid w:val="00ED426B"/>
    <w:rsid w:val="00ED4A9D"/>
    <w:rsid w:val="00ED4C9D"/>
    <w:rsid w:val="00ED4FA8"/>
    <w:rsid w:val="00ED5B68"/>
    <w:rsid w:val="00ED6358"/>
    <w:rsid w:val="00ED6699"/>
    <w:rsid w:val="00ED66DA"/>
    <w:rsid w:val="00ED67FA"/>
    <w:rsid w:val="00ED6CE5"/>
    <w:rsid w:val="00ED6ED8"/>
    <w:rsid w:val="00ED7A88"/>
    <w:rsid w:val="00ED7AD5"/>
    <w:rsid w:val="00ED7B36"/>
    <w:rsid w:val="00EE0689"/>
    <w:rsid w:val="00EE06BA"/>
    <w:rsid w:val="00EE1F84"/>
    <w:rsid w:val="00EE28F3"/>
    <w:rsid w:val="00EE2B18"/>
    <w:rsid w:val="00EE2E8A"/>
    <w:rsid w:val="00EE545E"/>
    <w:rsid w:val="00EE5FF4"/>
    <w:rsid w:val="00EE6B4F"/>
    <w:rsid w:val="00EE6E07"/>
    <w:rsid w:val="00EE77C0"/>
    <w:rsid w:val="00EE7A06"/>
    <w:rsid w:val="00EE7AA2"/>
    <w:rsid w:val="00EE7AD3"/>
    <w:rsid w:val="00EF12C3"/>
    <w:rsid w:val="00EF17EE"/>
    <w:rsid w:val="00EF1911"/>
    <w:rsid w:val="00EF1B11"/>
    <w:rsid w:val="00EF1C50"/>
    <w:rsid w:val="00EF237A"/>
    <w:rsid w:val="00EF2412"/>
    <w:rsid w:val="00EF4859"/>
    <w:rsid w:val="00EF4971"/>
    <w:rsid w:val="00EF49B2"/>
    <w:rsid w:val="00EF541A"/>
    <w:rsid w:val="00EF541C"/>
    <w:rsid w:val="00EF54E8"/>
    <w:rsid w:val="00EF5F02"/>
    <w:rsid w:val="00EF615F"/>
    <w:rsid w:val="00EF62C7"/>
    <w:rsid w:val="00EF69D3"/>
    <w:rsid w:val="00EF6E0E"/>
    <w:rsid w:val="00EF7BD3"/>
    <w:rsid w:val="00F00362"/>
    <w:rsid w:val="00F00882"/>
    <w:rsid w:val="00F00A31"/>
    <w:rsid w:val="00F01B6D"/>
    <w:rsid w:val="00F0271B"/>
    <w:rsid w:val="00F02DB8"/>
    <w:rsid w:val="00F0339E"/>
    <w:rsid w:val="00F034D4"/>
    <w:rsid w:val="00F041EF"/>
    <w:rsid w:val="00F0484D"/>
    <w:rsid w:val="00F04C4D"/>
    <w:rsid w:val="00F04D9A"/>
    <w:rsid w:val="00F05BCE"/>
    <w:rsid w:val="00F05C3C"/>
    <w:rsid w:val="00F065DC"/>
    <w:rsid w:val="00F06651"/>
    <w:rsid w:val="00F06A1A"/>
    <w:rsid w:val="00F06D91"/>
    <w:rsid w:val="00F0755E"/>
    <w:rsid w:val="00F07FFD"/>
    <w:rsid w:val="00F1078E"/>
    <w:rsid w:val="00F10A91"/>
    <w:rsid w:val="00F10E78"/>
    <w:rsid w:val="00F11267"/>
    <w:rsid w:val="00F112D7"/>
    <w:rsid w:val="00F1243C"/>
    <w:rsid w:val="00F1249B"/>
    <w:rsid w:val="00F12724"/>
    <w:rsid w:val="00F13355"/>
    <w:rsid w:val="00F13723"/>
    <w:rsid w:val="00F13B0D"/>
    <w:rsid w:val="00F13C6E"/>
    <w:rsid w:val="00F16C27"/>
    <w:rsid w:val="00F16E78"/>
    <w:rsid w:val="00F176CF"/>
    <w:rsid w:val="00F17B09"/>
    <w:rsid w:val="00F20681"/>
    <w:rsid w:val="00F20878"/>
    <w:rsid w:val="00F208F0"/>
    <w:rsid w:val="00F20909"/>
    <w:rsid w:val="00F20B9A"/>
    <w:rsid w:val="00F218E2"/>
    <w:rsid w:val="00F21EB8"/>
    <w:rsid w:val="00F23945"/>
    <w:rsid w:val="00F23E28"/>
    <w:rsid w:val="00F2418F"/>
    <w:rsid w:val="00F24493"/>
    <w:rsid w:val="00F24585"/>
    <w:rsid w:val="00F247ED"/>
    <w:rsid w:val="00F2503C"/>
    <w:rsid w:val="00F250A6"/>
    <w:rsid w:val="00F256D8"/>
    <w:rsid w:val="00F257A4"/>
    <w:rsid w:val="00F25B8C"/>
    <w:rsid w:val="00F25CD0"/>
    <w:rsid w:val="00F265EA"/>
    <w:rsid w:val="00F2701D"/>
    <w:rsid w:val="00F273C0"/>
    <w:rsid w:val="00F274AC"/>
    <w:rsid w:val="00F27BE3"/>
    <w:rsid w:val="00F30A72"/>
    <w:rsid w:val="00F315D3"/>
    <w:rsid w:val="00F315EF"/>
    <w:rsid w:val="00F3163F"/>
    <w:rsid w:val="00F3179F"/>
    <w:rsid w:val="00F31847"/>
    <w:rsid w:val="00F31CDD"/>
    <w:rsid w:val="00F3237C"/>
    <w:rsid w:val="00F32CC1"/>
    <w:rsid w:val="00F33068"/>
    <w:rsid w:val="00F340A5"/>
    <w:rsid w:val="00F3431C"/>
    <w:rsid w:val="00F348F7"/>
    <w:rsid w:val="00F34A54"/>
    <w:rsid w:val="00F34BBA"/>
    <w:rsid w:val="00F34D99"/>
    <w:rsid w:val="00F35CEE"/>
    <w:rsid w:val="00F35D7E"/>
    <w:rsid w:val="00F3620B"/>
    <w:rsid w:val="00F377B0"/>
    <w:rsid w:val="00F37DA1"/>
    <w:rsid w:val="00F400DB"/>
    <w:rsid w:val="00F404DC"/>
    <w:rsid w:val="00F40852"/>
    <w:rsid w:val="00F40887"/>
    <w:rsid w:val="00F40C81"/>
    <w:rsid w:val="00F4139C"/>
    <w:rsid w:val="00F426F1"/>
    <w:rsid w:val="00F42C6E"/>
    <w:rsid w:val="00F432DA"/>
    <w:rsid w:val="00F433FD"/>
    <w:rsid w:val="00F43D7E"/>
    <w:rsid w:val="00F4433A"/>
    <w:rsid w:val="00F445E2"/>
    <w:rsid w:val="00F446E9"/>
    <w:rsid w:val="00F44833"/>
    <w:rsid w:val="00F44A5B"/>
    <w:rsid w:val="00F44B70"/>
    <w:rsid w:val="00F455C6"/>
    <w:rsid w:val="00F4599B"/>
    <w:rsid w:val="00F45BCA"/>
    <w:rsid w:val="00F46081"/>
    <w:rsid w:val="00F462C9"/>
    <w:rsid w:val="00F473EE"/>
    <w:rsid w:val="00F476CE"/>
    <w:rsid w:val="00F47752"/>
    <w:rsid w:val="00F47EF7"/>
    <w:rsid w:val="00F50224"/>
    <w:rsid w:val="00F50AA2"/>
    <w:rsid w:val="00F5100A"/>
    <w:rsid w:val="00F51033"/>
    <w:rsid w:val="00F5161B"/>
    <w:rsid w:val="00F516B5"/>
    <w:rsid w:val="00F51D0D"/>
    <w:rsid w:val="00F52479"/>
    <w:rsid w:val="00F52783"/>
    <w:rsid w:val="00F52888"/>
    <w:rsid w:val="00F53B45"/>
    <w:rsid w:val="00F54119"/>
    <w:rsid w:val="00F5467F"/>
    <w:rsid w:val="00F54BD3"/>
    <w:rsid w:val="00F54C11"/>
    <w:rsid w:val="00F557D6"/>
    <w:rsid w:val="00F557DF"/>
    <w:rsid w:val="00F56319"/>
    <w:rsid w:val="00F569DC"/>
    <w:rsid w:val="00F56E45"/>
    <w:rsid w:val="00F576A4"/>
    <w:rsid w:val="00F57AD9"/>
    <w:rsid w:val="00F60FA1"/>
    <w:rsid w:val="00F612BB"/>
    <w:rsid w:val="00F62A5F"/>
    <w:rsid w:val="00F62EEC"/>
    <w:rsid w:val="00F63A99"/>
    <w:rsid w:val="00F63C25"/>
    <w:rsid w:val="00F63F28"/>
    <w:rsid w:val="00F6409A"/>
    <w:rsid w:val="00F644FA"/>
    <w:rsid w:val="00F64815"/>
    <w:rsid w:val="00F64C66"/>
    <w:rsid w:val="00F64CD9"/>
    <w:rsid w:val="00F650D9"/>
    <w:rsid w:val="00F65C45"/>
    <w:rsid w:val="00F66596"/>
    <w:rsid w:val="00F66A5D"/>
    <w:rsid w:val="00F67A8D"/>
    <w:rsid w:val="00F67E0A"/>
    <w:rsid w:val="00F67E35"/>
    <w:rsid w:val="00F703D7"/>
    <w:rsid w:val="00F7084C"/>
    <w:rsid w:val="00F70ACE"/>
    <w:rsid w:val="00F70B6F"/>
    <w:rsid w:val="00F7109B"/>
    <w:rsid w:val="00F71429"/>
    <w:rsid w:val="00F71570"/>
    <w:rsid w:val="00F71E35"/>
    <w:rsid w:val="00F7219B"/>
    <w:rsid w:val="00F724E8"/>
    <w:rsid w:val="00F7255F"/>
    <w:rsid w:val="00F733E3"/>
    <w:rsid w:val="00F734FE"/>
    <w:rsid w:val="00F73513"/>
    <w:rsid w:val="00F73BCD"/>
    <w:rsid w:val="00F73ED6"/>
    <w:rsid w:val="00F7425D"/>
    <w:rsid w:val="00F744A1"/>
    <w:rsid w:val="00F747B8"/>
    <w:rsid w:val="00F74F6F"/>
    <w:rsid w:val="00F758F2"/>
    <w:rsid w:val="00F76687"/>
    <w:rsid w:val="00F76D8C"/>
    <w:rsid w:val="00F76EFF"/>
    <w:rsid w:val="00F76F9E"/>
    <w:rsid w:val="00F773E4"/>
    <w:rsid w:val="00F7740B"/>
    <w:rsid w:val="00F8038F"/>
    <w:rsid w:val="00F80548"/>
    <w:rsid w:val="00F80CD5"/>
    <w:rsid w:val="00F82805"/>
    <w:rsid w:val="00F82A0B"/>
    <w:rsid w:val="00F82CDB"/>
    <w:rsid w:val="00F82E38"/>
    <w:rsid w:val="00F830FC"/>
    <w:rsid w:val="00F8321B"/>
    <w:rsid w:val="00F833E3"/>
    <w:rsid w:val="00F838F0"/>
    <w:rsid w:val="00F83C51"/>
    <w:rsid w:val="00F8483B"/>
    <w:rsid w:val="00F8483E"/>
    <w:rsid w:val="00F849B7"/>
    <w:rsid w:val="00F84F72"/>
    <w:rsid w:val="00F85786"/>
    <w:rsid w:val="00F85A75"/>
    <w:rsid w:val="00F85D25"/>
    <w:rsid w:val="00F861E5"/>
    <w:rsid w:val="00F8630E"/>
    <w:rsid w:val="00F86822"/>
    <w:rsid w:val="00F86AC9"/>
    <w:rsid w:val="00F86D8E"/>
    <w:rsid w:val="00F87508"/>
    <w:rsid w:val="00F8764E"/>
    <w:rsid w:val="00F87777"/>
    <w:rsid w:val="00F87D30"/>
    <w:rsid w:val="00F900A4"/>
    <w:rsid w:val="00F9040E"/>
    <w:rsid w:val="00F904FB"/>
    <w:rsid w:val="00F909FA"/>
    <w:rsid w:val="00F90FF5"/>
    <w:rsid w:val="00F9125A"/>
    <w:rsid w:val="00F91E87"/>
    <w:rsid w:val="00F922DF"/>
    <w:rsid w:val="00F92525"/>
    <w:rsid w:val="00F92644"/>
    <w:rsid w:val="00F930D2"/>
    <w:rsid w:val="00F93A9A"/>
    <w:rsid w:val="00F93B72"/>
    <w:rsid w:val="00F93F0E"/>
    <w:rsid w:val="00F948D1"/>
    <w:rsid w:val="00F94974"/>
    <w:rsid w:val="00F949F2"/>
    <w:rsid w:val="00F94C15"/>
    <w:rsid w:val="00F95555"/>
    <w:rsid w:val="00F95C64"/>
    <w:rsid w:val="00F96072"/>
    <w:rsid w:val="00F96621"/>
    <w:rsid w:val="00F973B0"/>
    <w:rsid w:val="00F97A3F"/>
    <w:rsid w:val="00F97A6C"/>
    <w:rsid w:val="00FA19A4"/>
    <w:rsid w:val="00FA1BE4"/>
    <w:rsid w:val="00FA1E81"/>
    <w:rsid w:val="00FA248C"/>
    <w:rsid w:val="00FA3058"/>
    <w:rsid w:val="00FA310D"/>
    <w:rsid w:val="00FA3136"/>
    <w:rsid w:val="00FA35E6"/>
    <w:rsid w:val="00FA4416"/>
    <w:rsid w:val="00FA4957"/>
    <w:rsid w:val="00FA4BE0"/>
    <w:rsid w:val="00FA4CC6"/>
    <w:rsid w:val="00FA5DA0"/>
    <w:rsid w:val="00FA66CE"/>
    <w:rsid w:val="00FA6A81"/>
    <w:rsid w:val="00FA6BFC"/>
    <w:rsid w:val="00FA7908"/>
    <w:rsid w:val="00FB0437"/>
    <w:rsid w:val="00FB055B"/>
    <w:rsid w:val="00FB0812"/>
    <w:rsid w:val="00FB086F"/>
    <w:rsid w:val="00FB0A36"/>
    <w:rsid w:val="00FB0CFA"/>
    <w:rsid w:val="00FB1488"/>
    <w:rsid w:val="00FB1A7C"/>
    <w:rsid w:val="00FB1A93"/>
    <w:rsid w:val="00FB2222"/>
    <w:rsid w:val="00FB29D2"/>
    <w:rsid w:val="00FB3047"/>
    <w:rsid w:val="00FB3B5D"/>
    <w:rsid w:val="00FB45A1"/>
    <w:rsid w:val="00FB4ADE"/>
    <w:rsid w:val="00FB4D23"/>
    <w:rsid w:val="00FB4D64"/>
    <w:rsid w:val="00FB55B6"/>
    <w:rsid w:val="00FB597E"/>
    <w:rsid w:val="00FB5A37"/>
    <w:rsid w:val="00FB6622"/>
    <w:rsid w:val="00FB6D22"/>
    <w:rsid w:val="00FB6EC2"/>
    <w:rsid w:val="00FB6F5B"/>
    <w:rsid w:val="00FB7498"/>
    <w:rsid w:val="00FB7909"/>
    <w:rsid w:val="00FB7D54"/>
    <w:rsid w:val="00FB7DFF"/>
    <w:rsid w:val="00FC0632"/>
    <w:rsid w:val="00FC0E5E"/>
    <w:rsid w:val="00FC1287"/>
    <w:rsid w:val="00FC1604"/>
    <w:rsid w:val="00FC16DA"/>
    <w:rsid w:val="00FC2122"/>
    <w:rsid w:val="00FC2336"/>
    <w:rsid w:val="00FC380B"/>
    <w:rsid w:val="00FC3D89"/>
    <w:rsid w:val="00FC4377"/>
    <w:rsid w:val="00FC4A7D"/>
    <w:rsid w:val="00FC54D0"/>
    <w:rsid w:val="00FC637F"/>
    <w:rsid w:val="00FC6413"/>
    <w:rsid w:val="00FC666B"/>
    <w:rsid w:val="00FC6D2B"/>
    <w:rsid w:val="00FC7678"/>
    <w:rsid w:val="00FC7D34"/>
    <w:rsid w:val="00FD2957"/>
    <w:rsid w:val="00FD2A7E"/>
    <w:rsid w:val="00FD42E5"/>
    <w:rsid w:val="00FD4496"/>
    <w:rsid w:val="00FD4A1F"/>
    <w:rsid w:val="00FD4AB7"/>
    <w:rsid w:val="00FD4BD2"/>
    <w:rsid w:val="00FD4FB2"/>
    <w:rsid w:val="00FD5D69"/>
    <w:rsid w:val="00FD6249"/>
    <w:rsid w:val="00FD664E"/>
    <w:rsid w:val="00FD66DB"/>
    <w:rsid w:val="00FD6D12"/>
    <w:rsid w:val="00FD6ECC"/>
    <w:rsid w:val="00FD6F6F"/>
    <w:rsid w:val="00FD71CE"/>
    <w:rsid w:val="00FD74A4"/>
    <w:rsid w:val="00FD7707"/>
    <w:rsid w:val="00FE0822"/>
    <w:rsid w:val="00FE0FB1"/>
    <w:rsid w:val="00FE134A"/>
    <w:rsid w:val="00FE1743"/>
    <w:rsid w:val="00FE17CC"/>
    <w:rsid w:val="00FE1D51"/>
    <w:rsid w:val="00FE2547"/>
    <w:rsid w:val="00FE255C"/>
    <w:rsid w:val="00FE35C7"/>
    <w:rsid w:val="00FE3DD1"/>
    <w:rsid w:val="00FE4260"/>
    <w:rsid w:val="00FE455C"/>
    <w:rsid w:val="00FE5366"/>
    <w:rsid w:val="00FE6479"/>
    <w:rsid w:val="00FE67DA"/>
    <w:rsid w:val="00FE7E29"/>
    <w:rsid w:val="00FF0743"/>
    <w:rsid w:val="00FF0CC4"/>
    <w:rsid w:val="00FF0D0C"/>
    <w:rsid w:val="00FF0F82"/>
    <w:rsid w:val="00FF21F2"/>
    <w:rsid w:val="00FF2A70"/>
    <w:rsid w:val="00FF3639"/>
    <w:rsid w:val="00FF4ACA"/>
    <w:rsid w:val="00FF4D55"/>
    <w:rsid w:val="00FF55F8"/>
    <w:rsid w:val="00FF561B"/>
    <w:rsid w:val="00FF62E7"/>
    <w:rsid w:val="00FF6803"/>
    <w:rsid w:val="00FF6A04"/>
    <w:rsid w:val="00FF6C1B"/>
    <w:rsid w:val="00FF6E19"/>
    <w:rsid w:val="00FF7491"/>
    <w:rsid w:val="00FF7593"/>
    <w:rsid w:val="00FF79DB"/>
    <w:rsid w:val="00FF7D6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856A9"/>
  <w15:chartTrackingRefBased/>
  <w15:docId w15:val="{F13ADF9E-D620-4333-B151-1173F33C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BCD"/>
    <w:rPr>
      <w:rFonts w:ascii="Times New Roman" w:eastAsia="Times New Roman" w:hAnsi="Times New Roman"/>
      <w:sz w:val="24"/>
      <w:szCs w:val="24"/>
      <w:lang w:val="uk-UA"/>
    </w:rPr>
  </w:style>
  <w:style w:type="paragraph" w:styleId="10">
    <w:name w:val="heading 1"/>
    <w:basedOn w:val="a"/>
    <w:next w:val="a"/>
    <w:link w:val="11"/>
    <w:uiPriority w:val="9"/>
    <w:qFormat/>
    <w:rsid w:val="005626D4"/>
    <w:pPr>
      <w:keepNext/>
      <w:tabs>
        <w:tab w:val="num" w:pos="720"/>
      </w:tabs>
      <w:suppressAutoHyphens/>
      <w:ind w:left="720" w:right="-99" w:hanging="360"/>
      <w:outlineLvl w:val="0"/>
    </w:pPr>
    <w:rPr>
      <w:b/>
      <w:sz w:val="28"/>
      <w:szCs w:val="20"/>
      <w:lang w:eastAsia="ar-SA"/>
    </w:rPr>
  </w:style>
  <w:style w:type="paragraph" w:styleId="21">
    <w:name w:val="heading 2"/>
    <w:basedOn w:val="a"/>
    <w:next w:val="a"/>
    <w:link w:val="22"/>
    <w:qFormat/>
    <w:rsid w:val="00772D3C"/>
    <w:pPr>
      <w:keepNext/>
      <w:spacing w:before="240" w:after="60"/>
      <w:outlineLvl w:val="1"/>
    </w:pPr>
    <w:rPr>
      <w:rFonts w:ascii="Cambria" w:hAnsi="Cambria"/>
      <w:b/>
      <w:bCs/>
      <w:i/>
      <w:iCs/>
      <w:sz w:val="28"/>
      <w:szCs w:val="28"/>
      <w:lang w:val="x-none" w:eastAsia="x-none"/>
    </w:rPr>
  </w:style>
  <w:style w:type="paragraph" w:styleId="3">
    <w:name w:val="heading 3"/>
    <w:basedOn w:val="a"/>
    <w:next w:val="a0"/>
    <w:link w:val="30"/>
    <w:uiPriority w:val="9"/>
    <w:qFormat/>
    <w:rsid w:val="00AA7117"/>
    <w:pPr>
      <w:keepNext/>
      <w:numPr>
        <w:ilvl w:val="2"/>
        <w:numId w:val="1"/>
      </w:numPr>
      <w:shd w:val="clear" w:color="auto" w:fill="FFFFFF"/>
      <w:suppressAutoHyphens/>
      <w:ind w:left="5040" w:right="-30" w:firstLine="0"/>
      <w:jc w:val="both"/>
      <w:outlineLvl w:val="2"/>
    </w:pPr>
    <w:rPr>
      <w:bCs/>
      <w:i/>
      <w:color w:val="000000"/>
      <w:spacing w:val="3"/>
      <w:kern w:val="1"/>
      <w:lang w:val="ru-RU" w:eastAsia="ar-SA"/>
    </w:rPr>
  </w:style>
  <w:style w:type="paragraph" w:styleId="4">
    <w:name w:val="heading 4"/>
    <w:basedOn w:val="a"/>
    <w:next w:val="a"/>
    <w:link w:val="40"/>
    <w:qFormat/>
    <w:rsid w:val="000A1786"/>
    <w:pPr>
      <w:keepNext/>
      <w:spacing w:before="240" w:after="60"/>
      <w:outlineLvl w:val="3"/>
    </w:pPr>
    <w:rPr>
      <w:rFonts w:ascii="Calibri" w:hAnsi="Calibri"/>
      <w:b/>
      <w:bCs/>
      <w:sz w:val="28"/>
      <w:szCs w:val="28"/>
      <w:lang w:eastAsia="x-none"/>
    </w:rPr>
  </w:style>
  <w:style w:type="paragraph" w:styleId="5">
    <w:name w:val="heading 5"/>
    <w:basedOn w:val="a"/>
    <w:next w:val="a"/>
    <w:link w:val="50"/>
    <w:qFormat/>
    <w:rsid w:val="003B1E8D"/>
    <w:pPr>
      <w:keepNext/>
      <w:keepLines/>
      <w:spacing w:before="40"/>
      <w:outlineLvl w:val="4"/>
    </w:pPr>
    <w:rPr>
      <w:rFonts w:ascii="Calibri Light" w:hAnsi="Calibri Light"/>
      <w:color w:val="2E74B5"/>
      <w:sz w:val="20"/>
      <w:szCs w:val="20"/>
      <w:lang w:eastAsia="x-none"/>
    </w:rPr>
  </w:style>
  <w:style w:type="paragraph" w:styleId="6">
    <w:name w:val="heading 6"/>
    <w:basedOn w:val="a"/>
    <w:next w:val="a0"/>
    <w:link w:val="60"/>
    <w:qFormat/>
    <w:rsid w:val="00AA7117"/>
    <w:pPr>
      <w:keepNext/>
      <w:numPr>
        <w:ilvl w:val="5"/>
        <w:numId w:val="1"/>
      </w:numPr>
      <w:shd w:val="clear" w:color="auto" w:fill="FFFFFF"/>
      <w:tabs>
        <w:tab w:val="left" w:pos="1260"/>
      </w:tabs>
      <w:suppressAutoHyphens/>
      <w:spacing w:before="130"/>
      <w:ind w:left="360" w:firstLine="0"/>
      <w:jc w:val="both"/>
      <w:outlineLvl w:val="5"/>
    </w:pPr>
    <w:rPr>
      <w:b/>
      <w:kern w:val="1"/>
      <w:lang w:val="ru-RU" w:eastAsia="ar-SA"/>
    </w:rPr>
  </w:style>
  <w:style w:type="paragraph" w:styleId="7">
    <w:name w:val="heading 7"/>
    <w:basedOn w:val="a"/>
    <w:next w:val="a0"/>
    <w:link w:val="70"/>
    <w:qFormat/>
    <w:rsid w:val="00AA7117"/>
    <w:pPr>
      <w:keepNext/>
      <w:numPr>
        <w:ilvl w:val="6"/>
        <w:numId w:val="1"/>
      </w:numPr>
      <w:shd w:val="clear" w:color="auto" w:fill="FFFFFF"/>
      <w:suppressAutoHyphens/>
      <w:jc w:val="center"/>
      <w:outlineLvl w:val="6"/>
    </w:pPr>
    <w:rPr>
      <w:color w:val="000000"/>
      <w:spacing w:val="-10"/>
      <w:kern w:val="1"/>
      <w:lang w:val="ru-RU" w:eastAsia="ar-SA"/>
    </w:rPr>
  </w:style>
  <w:style w:type="paragraph" w:styleId="8">
    <w:name w:val="heading 8"/>
    <w:basedOn w:val="a"/>
    <w:next w:val="a0"/>
    <w:link w:val="80"/>
    <w:qFormat/>
    <w:rsid w:val="00AA7117"/>
    <w:pPr>
      <w:keepNext/>
      <w:numPr>
        <w:ilvl w:val="7"/>
        <w:numId w:val="1"/>
      </w:numPr>
      <w:shd w:val="clear" w:color="auto" w:fill="FFFFFF"/>
      <w:tabs>
        <w:tab w:val="left" w:pos="1260"/>
      </w:tabs>
      <w:suppressAutoHyphens/>
      <w:spacing w:before="130"/>
      <w:ind w:left="360" w:firstLine="0"/>
      <w:jc w:val="both"/>
      <w:outlineLvl w:val="7"/>
    </w:pPr>
    <w:rPr>
      <w:b/>
      <w:bCs/>
      <w:kern w:val="1"/>
      <w:lang w:val="ru-RU" w:eastAsia="ar-SA"/>
    </w:rPr>
  </w:style>
  <w:style w:type="paragraph" w:styleId="9">
    <w:name w:val="heading 9"/>
    <w:basedOn w:val="a"/>
    <w:next w:val="a"/>
    <w:link w:val="90"/>
    <w:unhideWhenUsed/>
    <w:qFormat/>
    <w:rsid w:val="002926F7"/>
    <w:pPr>
      <w:spacing w:before="240" w:after="60"/>
      <w:outlineLvl w:val="8"/>
    </w:pPr>
    <w:rPr>
      <w:rFonts w:ascii="Calibri Light" w:hAnsi="Calibri Light"/>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5626D4"/>
    <w:rPr>
      <w:rFonts w:ascii="Times New Roman" w:eastAsia="Times New Roman" w:hAnsi="Times New Roman" w:cs="Times New Roman"/>
      <w:b/>
      <w:sz w:val="28"/>
      <w:szCs w:val="20"/>
      <w:lang w:val="uk-UA" w:eastAsia="ar-SA"/>
    </w:rPr>
  </w:style>
  <w:style w:type="character" w:customStyle="1" w:styleId="22">
    <w:name w:val="Заголовок 2 Знак"/>
    <w:link w:val="21"/>
    <w:rsid w:val="00772D3C"/>
    <w:rPr>
      <w:rFonts w:ascii="Cambria" w:eastAsia="Times New Roman" w:hAnsi="Cambria" w:cs="Times New Roman"/>
      <w:b/>
      <w:bCs/>
      <w:i/>
      <w:iCs/>
      <w:sz w:val="28"/>
      <w:szCs w:val="28"/>
    </w:rPr>
  </w:style>
  <w:style w:type="paragraph" w:styleId="a0">
    <w:name w:val="Body Text"/>
    <w:basedOn w:val="a"/>
    <w:link w:val="a4"/>
    <w:unhideWhenUsed/>
    <w:rsid w:val="00253BA2"/>
    <w:pPr>
      <w:spacing w:after="120"/>
    </w:pPr>
    <w:rPr>
      <w:lang w:eastAsia="x-none"/>
    </w:rPr>
  </w:style>
  <w:style w:type="character" w:customStyle="1" w:styleId="a4">
    <w:name w:val="Основний текст Знак"/>
    <w:link w:val="a0"/>
    <w:rsid w:val="00253BA2"/>
    <w:rPr>
      <w:rFonts w:ascii="Times New Roman" w:eastAsia="Times New Roman" w:hAnsi="Times New Roman"/>
      <w:sz w:val="24"/>
      <w:szCs w:val="24"/>
      <w:lang w:val="uk-UA"/>
    </w:rPr>
  </w:style>
  <w:style w:type="character" w:customStyle="1" w:styleId="30">
    <w:name w:val="Заголовок 3 Знак"/>
    <w:link w:val="3"/>
    <w:uiPriority w:val="9"/>
    <w:rsid w:val="00AA7117"/>
    <w:rPr>
      <w:rFonts w:ascii="Times New Roman" w:eastAsia="Times New Roman" w:hAnsi="Times New Roman"/>
      <w:bCs/>
      <w:i/>
      <w:color w:val="000000"/>
      <w:spacing w:val="3"/>
      <w:kern w:val="1"/>
      <w:sz w:val="24"/>
      <w:szCs w:val="24"/>
      <w:shd w:val="clear" w:color="auto" w:fill="FFFFFF"/>
      <w:lang w:eastAsia="ar-SA"/>
    </w:rPr>
  </w:style>
  <w:style w:type="character" w:customStyle="1" w:styleId="40">
    <w:name w:val="Заголовок 4 Знак"/>
    <w:link w:val="4"/>
    <w:rsid w:val="000A1786"/>
    <w:rPr>
      <w:rFonts w:eastAsia="Times New Roman"/>
      <w:b/>
      <w:bCs/>
      <w:sz w:val="28"/>
      <w:szCs w:val="28"/>
      <w:lang w:val="uk-UA"/>
    </w:rPr>
  </w:style>
  <w:style w:type="character" w:customStyle="1" w:styleId="50">
    <w:name w:val="Заголовок 5 Знак"/>
    <w:link w:val="5"/>
    <w:rsid w:val="003B1E8D"/>
    <w:rPr>
      <w:rFonts w:ascii="Calibri Light" w:eastAsia="Times New Roman" w:hAnsi="Calibri Light"/>
      <w:color w:val="2E74B5"/>
      <w:lang w:val="uk-UA"/>
    </w:rPr>
  </w:style>
  <w:style w:type="character" w:customStyle="1" w:styleId="60">
    <w:name w:val="Заголовок 6 Знак"/>
    <w:link w:val="6"/>
    <w:rsid w:val="00AA7117"/>
    <w:rPr>
      <w:rFonts w:ascii="Times New Roman" w:eastAsia="Times New Roman" w:hAnsi="Times New Roman"/>
      <w:b/>
      <w:kern w:val="1"/>
      <w:sz w:val="24"/>
      <w:szCs w:val="24"/>
      <w:shd w:val="clear" w:color="auto" w:fill="FFFFFF"/>
      <w:lang w:eastAsia="ar-SA"/>
    </w:rPr>
  </w:style>
  <w:style w:type="character" w:customStyle="1" w:styleId="70">
    <w:name w:val="Заголовок 7 Знак"/>
    <w:link w:val="7"/>
    <w:rsid w:val="00AA7117"/>
    <w:rPr>
      <w:rFonts w:ascii="Times New Roman" w:eastAsia="Times New Roman" w:hAnsi="Times New Roman"/>
      <w:color w:val="000000"/>
      <w:spacing w:val="-10"/>
      <w:kern w:val="1"/>
      <w:sz w:val="24"/>
      <w:szCs w:val="24"/>
      <w:shd w:val="clear" w:color="auto" w:fill="FFFFFF"/>
      <w:lang w:eastAsia="ar-SA"/>
    </w:rPr>
  </w:style>
  <w:style w:type="character" w:customStyle="1" w:styleId="80">
    <w:name w:val="Заголовок 8 Знак"/>
    <w:link w:val="8"/>
    <w:rsid w:val="00AA7117"/>
    <w:rPr>
      <w:rFonts w:ascii="Times New Roman" w:eastAsia="Times New Roman" w:hAnsi="Times New Roman"/>
      <w:b/>
      <w:bCs/>
      <w:kern w:val="1"/>
      <w:sz w:val="24"/>
      <w:szCs w:val="24"/>
      <w:shd w:val="clear" w:color="auto" w:fill="FFFFFF"/>
      <w:lang w:eastAsia="ar-SA"/>
    </w:rPr>
  </w:style>
  <w:style w:type="character" w:customStyle="1" w:styleId="90">
    <w:name w:val="Заголовок 9 Знак"/>
    <w:link w:val="9"/>
    <w:rsid w:val="002926F7"/>
    <w:rPr>
      <w:rFonts w:ascii="Calibri Light" w:eastAsia="Times New Roman" w:hAnsi="Calibri Light"/>
      <w:sz w:val="22"/>
      <w:szCs w:val="22"/>
      <w:lang w:val="uk-U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8 Знак"/>
    <w:basedOn w:val="a"/>
    <w:link w:val="a6"/>
    <w:uiPriority w:val="99"/>
    <w:unhideWhenUsed/>
    <w:qFormat/>
    <w:rsid w:val="00572819"/>
    <w:pPr>
      <w:spacing w:before="100" w:beforeAutospacing="1" w:after="100" w:afterAutospacing="1"/>
    </w:pPr>
    <w:rPr>
      <w:lang w:eastAsia="x-none"/>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710E23"/>
    <w:rPr>
      <w:rFonts w:ascii="Times New Roman" w:eastAsia="Times New Roman" w:hAnsi="Times New Roman"/>
      <w:sz w:val="24"/>
      <w:szCs w:val="24"/>
      <w:lang w:val="uk-UA"/>
    </w:rPr>
  </w:style>
  <w:style w:type="paragraph" w:styleId="a7">
    <w:name w:val="No Spacing"/>
    <w:uiPriority w:val="1"/>
    <w:qFormat/>
    <w:rsid w:val="00572819"/>
    <w:rPr>
      <w:sz w:val="22"/>
      <w:szCs w:val="22"/>
      <w:lang w:eastAsia="en-US"/>
    </w:rPr>
  </w:style>
  <w:style w:type="paragraph" w:styleId="HTML">
    <w:name w:val="HTML Preformatted"/>
    <w:basedOn w:val="a"/>
    <w:link w:val="HTML0"/>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ий HTML Знак"/>
    <w:link w:val="HTML"/>
    <w:rsid w:val="005626D4"/>
    <w:rPr>
      <w:rFonts w:ascii="Courier New" w:eastAsia="Times New Roman" w:hAnsi="Courier New" w:cs="Times New Roman"/>
      <w:sz w:val="20"/>
      <w:szCs w:val="20"/>
      <w:lang w:eastAsia="ru-RU"/>
    </w:rPr>
  </w:style>
  <w:style w:type="paragraph" w:styleId="a8">
    <w:name w:val="header"/>
    <w:basedOn w:val="a"/>
    <w:link w:val="a9"/>
    <w:uiPriority w:val="99"/>
    <w:unhideWhenUsed/>
    <w:rsid w:val="00B37A58"/>
    <w:pPr>
      <w:tabs>
        <w:tab w:val="center" w:pos="4677"/>
        <w:tab w:val="right" w:pos="9355"/>
      </w:tabs>
    </w:pPr>
    <w:rPr>
      <w:lang w:val="x-none" w:eastAsia="x-none"/>
    </w:rPr>
  </w:style>
  <w:style w:type="character" w:customStyle="1" w:styleId="a9">
    <w:name w:val="Верхній колонтитул Знак"/>
    <w:link w:val="a8"/>
    <w:uiPriority w:val="99"/>
    <w:rsid w:val="00B37A58"/>
    <w:rPr>
      <w:rFonts w:ascii="Times New Roman" w:eastAsia="Times New Roman" w:hAnsi="Times New Roman"/>
      <w:sz w:val="24"/>
      <w:szCs w:val="24"/>
    </w:rPr>
  </w:style>
  <w:style w:type="paragraph" w:styleId="aa">
    <w:name w:val="footer"/>
    <w:basedOn w:val="a"/>
    <w:link w:val="ab"/>
    <w:unhideWhenUsed/>
    <w:rsid w:val="00B37A58"/>
    <w:pPr>
      <w:tabs>
        <w:tab w:val="center" w:pos="4677"/>
        <w:tab w:val="right" w:pos="9355"/>
      </w:tabs>
    </w:pPr>
    <w:rPr>
      <w:lang w:val="x-none" w:eastAsia="x-none"/>
    </w:rPr>
  </w:style>
  <w:style w:type="character" w:customStyle="1" w:styleId="ab">
    <w:name w:val="Нижній колонтитул Знак"/>
    <w:link w:val="aa"/>
    <w:rsid w:val="00B37A58"/>
    <w:rPr>
      <w:rFonts w:ascii="Times New Roman" w:eastAsia="Times New Roman" w:hAnsi="Times New Roman"/>
      <w:sz w:val="24"/>
      <w:szCs w:val="24"/>
    </w:rPr>
  </w:style>
  <w:style w:type="paragraph" w:styleId="23">
    <w:name w:val="Body Text Indent 2"/>
    <w:basedOn w:val="a"/>
    <w:link w:val="24"/>
    <w:unhideWhenUsed/>
    <w:rsid w:val="00AB0F09"/>
    <w:pPr>
      <w:spacing w:before="120"/>
      <w:ind w:firstLine="709"/>
      <w:jc w:val="both"/>
    </w:pPr>
    <w:rPr>
      <w:color w:val="FF0000"/>
      <w:sz w:val="28"/>
      <w:szCs w:val="16"/>
      <w:lang w:eastAsia="x-none"/>
    </w:rPr>
  </w:style>
  <w:style w:type="character" w:customStyle="1" w:styleId="24">
    <w:name w:val="Основний текст з відступом 2 Знак"/>
    <w:link w:val="23"/>
    <w:rsid w:val="00AB0F09"/>
    <w:rPr>
      <w:rFonts w:ascii="Times New Roman" w:eastAsia="Times New Roman" w:hAnsi="Times New Roman"/>
      <w:color w:val="FF0000"/>
      <w:sz w:val="28"/>
      <w:szCs w:val="16"/>
      <w:lang w:val="uk-UA"/>
    </w:rPr>
  </w:style>
  <w:style w:type="paragraph" w:styleId="31">
    <w:name w:val="Body Text Indent 3"/>
    <w:basedOn w:val="a"/>
    <w:link w:val="32"/>
    <w:uiPriority w:val="99"/>
    <w:unhideWhenUsed/>
    <w:rsid w:val="005901C9"/>
    <w:pPr>
      <w:spacing w:after="120"/>
      <w:ind w:left="283"/>
    </w:pPr>
    <w:rPr>
      <w:sz w:val="16"/>
      <w:szCs w:val="16"/>
      <w:lang w:val="x-none" w:eastAsia="x-none"/>
    </w:rPr>
  </w:style>
  <w:style w:type="character" w:customStyle="1" w:styleId="32">
    <w:name w:val="Основний текст з відступом 3 Знак"/>
    <w:link w:val="31"/>
    <w:uiPriority w:val="99"/>
    <w:rsid w:val="005901C9"/>
    <w:rPr>
      <w:rFonts w:ascii="Times New Roman" w:eastAsia="Times New Roman" w:hAnsi="Times New Roman"/>
      <w:sz w:val="16"/>
      <w:szCs w:val="16"/>
    </w:rPr>
  </w:style>
  <w:style w:type="character" w:customStyle="1" w:styleId="apple-converted-space">
    <w:name w:val="apple-converted-space"/>
    <w:rsid w:val="00B07FB6"/>
  </w:style>
  <w:style w:type="paragraph" w:styleId="ac">
    <w:name w:val="List Paragraph"/>
    <w:basedOn w:val="a"/>
    <w:link w:val="ad"/>
    <w:uiPriority w:val="1"/>
    <w:qFormat/>
    <w:rsid w:val="00210C68"/>
    <w:pPr>
      <w:spacing w:after="200" w:line="276" w:lineRule="auto"/>
      <w:ind w:left="720"/>
      <w:contextualSpacing/>
    </w:pPr>
    <w:rPr>
      <w:rFonts w:ascii="Calibri" w:eastAsia="Calibri" w:hAnsi="Calibri"/>
      <w:sz w:val="22"/>
      <w:szCs w:val="22"/>
      <w:lang w:eastAsia="en-US"/>
    </w:rPr>
  </w:style>
  <w:style w:type="character" w:customStyle="1" w:styleId="ad">
    <w:name w:val="Абзац списку Знак"/>
    <w:link w:val="ac"/>
    <w:uiPriority w:val="1"/>
    <w:locked/>
    <w:rsid w:val="0038392B"/>
    <w:rPr>
      <w:sz w:val="22"/>
      <w:szCs w:val="22"/>
      <w:lang w:val="uk-UA" w:eastAsia="en-US"/>
    </w:rPr>
  </w:style>
  <w:style w:type="character" w:styleId="ae">
    <w:name w:val="Hyperlink"/>
    <w:uiPriority w:val="99"/>
    <w:unhideWhenUsed/>
    <w:rsid w:val="00210C68"/>
    <w:rPr>
      <w:color w:val="0000FF"/>
      <w:u w:val="single"/>
    </w:rPr>
  </w:style>
  <w:style w:type="paragraph" w:styleId="af">
    <w:name w:val="Body Text Indent"/>
    <w:basedOn w:val="a"/>
    <w:link w:val="af0"/>
    <w:unhideWhenUsed/>
    <w:rsid w:val="00B97FFB"/>
    <w:pPr>
      <w:spacing w:after="120"/>
      <w:ind w:left="283"/>
    </w:pPr>
    <w:rPr>
      <w:lang w:eastAsia="x-none"/>
    </w:rPr>
  </w:style>
  <w:style w:type="character" w:customStyle="1" w:styleId="af0">
    <w:name w:val="Основний текст з відступом Знак"/>
    <w:link w:val="af"/>
    <w:rsid w:val="00B97FFB"/>
    <w:rPr>
      <w:rFonts w:ascii="Times New Roman" w:eastAsia="Times New Roman" w:hAnsi="Times New Roman"/>
      <w:sz w:val="24"/>
      <w:szCs w:val="24"/>
      <w:lang w:val="uk-UA"/>
    </w:rPr>
  </w:style>
  <w:style w:type="paragraph" w:styleId="33">
    <w:name w:val="Body Text 3"/>
    <w:basedOn w:val="a"/>
    <w:link w:val="34"/>
    <w:uiPriority w:val="99"/>
    <w:unhideWhenUsed/>
    <w:rsid w:val="00B848EB"/>
    <w:pPr>
      <w:spacing w:after="120"/>
    </w:pPr>
    <w:rPr>
      <w:sz w:val="16"/>
      <w:szCs w:val="16"/>
      <w:lang w:eastAsia="x-none"/>
    </w:rPr>
  </w:style>
  <w:style w:type="character" w:customStyle="1" w:styleId="34">
    <w:name w:val="Основний текст 3 Знак"/>
    <w:link w:val="33"/>
    <w:uiPriority w:val="99"/>
    <w:rsid w:val="00B848EB"/>
    <w:rPr>
      <w:rFonts w:ascii="Times New Roman" w:eastAsia="Times New Roman" w:hAnsi="Times New Roman"/>
      <w:sz w:val="16"/>
      <w:szCs w:val="16"/>
      <w:lang w:val="uk-UA"/>
    </w:rPr>
  </w:style>
  <w:style w:type="character" w:styleId="af1">
    <w:name w:val="Emphasis"/>
    <w:qFormat/>
    <w:rsid w:val="008D1779"/>
    <w:rPr>
      <w:i/>
      <w:iCs/>
    </w:rPr>
  </w:style>
  <w:style w:type="paragraph" w:customStyle="1" w:styleId="Style2">
    <w:name w:val="Style2"/>
    <w:basedOn w:val="a"/>
    <w:rsid w:val="00253BA2"/>
    <w:pPr>
      <w:widowControl w:val="0"/>
      <w:autoSpaceDE w:val="0"/>
      <w:autoSpaceDN w:val="0"/>
      <w:adjustRightInd w:val="0"/>
    </w:pPr>
    <w:rPr>
      <w:lang w:val="ru-RU"/>
    </w:rPr>
  </w:style>
  <w:style w:type="paragraph" w:customStyle="1" w:styleId="Style3">
    <w:name w:val="Style3"/>
    <w:basedOn w:val="a"/>
    <w:uiPriority w:val="99"/>
    <w:rsid w:val="00253BA2"/>
    <w:pPr>
      <w:widowControl w:val="0"/>
      <w:autoSpaceDE w:val="0"/>
      <w:autoSpaceDN w:val="0"/>
      <w:adjustRightInd w:val="0"/>
      <w:spacing w:line="286" w:lineRule="exact"/>
      <w:jc w:val="center"/>
    </w:pPr>
    <w:rPr>
      <w:lang w:val="ru-RU"/>
    </w:rPr>
  </w:style>
  <w:style w:type="paragraph" w:customStyle="1" w:styleId="Style6">
    <w:name w:val="Style6"/>
    <w:basedOn w:val="a"/>
    <w:rsid w:val="00253BA2"/>
    <w:pPr>
      <w:widowControl w:val="0"/>
      <w:autoSpaceDE w:val="0"/>
      <w:autoSpaceDN w:val="0"/>
      <w:adjustRightInd w:val="0"/>
      <w:spacing w:line="317" w:lineRule="exact"/>
      <w:jc w:val="center"/>
    </w:pPr>
    <w:rPr>
      <w:lang w:val="ru-RU"/>
    </w:rPr>
  </w:style>
  <w:style w:type="paragraph" w:customStyle="1" w:styleId="Normal1">
    <w:name w:val="Normal1"/>
    <w:rsid w:val="00253BA2"/>
    <w:pPr>
      <w:widowControl w:val="0"/>
      <w:spacing w:line="300" w:lineRule="auto"/>
      <w:jc w:val="both"/>
    </w:pPr>
    <w:rPr>
      <w:rFonts w:ascii="Times New Roman" w:eastAsia="Times New Roman" w:hAnsi="Times New Roman"/>
      <w:snapToGrid w:val="0"/>
      <w:sz w:val="22"/>
      <w:lang w:val="uk-UA"/>
    </w:rPr>
  </w:style>
  <w:style w:type="character" w:customStyle="1" w:styleId="FontStyle14">
    <w:name w:val="Font Style14"/>
    <w:uiPriority w:val="99"/>
    <w:rsid w:val="00253BA2"/>
    <w:rPr>
      <w:rFonts w:ascii="Times New Roman" w:hAnsi="Times New Roman" w:cs="Times New Roman"/>
      <w:b/>
      <w:bCs/>
      <w:sz w:val="20"/>
      <w:szCs w:val="20"/>
    </w:rPr>
  </w:style>
  <w:style w:type="character" w:customStyle="1" w:styleId="FontStyle15">
    <w:name w:val="Font Style15"/>
    <w:uiPriority w:val="99"/>
    <w:rsid w:val="00253BA2"/>
    <w:rPr>
      <w:rFonts w:ascii="Times New Roman" w:hAnsi="Times New Roman" w:cs="Times New Roman"/>
      <w:sz w:val="20"/>
      <w:szCs w:val="20"/>
    </w:rPr>
  </w:style>
  <w:style w:type="paragraph" w:customStyle="1" w:styleId="Style8">
    <w:name w:val="Style8"/>
    <w:basedOn w:val="a"/>
    <w:uiPriority w:val="99"/>
    <w:rsid w:val="00253BA2"/>
    <w:pPr>
      <w:widowControl w:val="0"/>
      <w:autoSpaceDE w:val="0"/>
      <w:autoSpaceDN w:val="0"/>
      <w:adjustRightInd w:val="0"/>
      <w:spacing w:line="264" w:lineRule="exact"/>
      <w:ind w:firstLine="730"/>
      <w:jc w:val="both"/>
    </w:pPr>
    <w:rPr>
      <w:lang w:eastAsia="uk-UA"/>
    </w:rPr>
  </w:style>
  <w:style w:type="character" w:customStyle="1" w:styleId="FontStyle12">
    <w:name w:val="Font Style12"/>
    <w:uiPriority w:val="99"/>
    <w:rsid w:val="00253BA2"/>
    <w:rPr>
      <w:rFonts w:ascii="Times New Roman" w:hAnsi="Times New Roman"/>
      <w:sz w:val="20"/>
    </w:rPr>
  </w:style>
  <w:style w:type="paragraph" w:customStyle="1" w:styleId="Style9">
    <w:name w:val="Style9"/>
    <w:basedOn w:val="a"/>
    <w:uiPriority w:val="99"/>
    <w:rsid w:val="00253BA2"/>
    <w:pPr>
      <w:widowControl w:val="0"/>
      <w:autoSpaceDE w:val="0"/>
      <w:autoSpaceDN w:val="0"/>
      <w:adjustRightInd w:val="0"/>
      <w:spacing w:line="278" w:lineRule="exact"/>
      <w:ind w:firstLine="710"/>
      <w:jc w:val="both"/>
    </w:pPr>
    <w:rPr>
      <w:lang w:eastAsia="uk-UA"/>
    </w:rPr>
  </w:style>
  <w:style w:type="paragraph" w:customStyle="1" w:styleId="Style11">
    <w:name w:val="Style11"/>
    <w:basedOn w:val="a"/>
    <w:uiPriority w:val="99"/>
    <w:rsid w:val="00253BA2"/>
    <w:pPr>
      <w:widowControl w:val="0"/>
      <w:autoSpaceDE w:val="0"/>
      <w:autoSpaceDN w:val="0"/>
      <w:adjustRightInd w:val="0"/>
      <w:spacing w:line="269" w:lineRule="exact"/>
      <w:ind w:firstLine="758"/>
      <w:jc w:val="both"/>
    </w:pPr>
    <w:rPr>
      <w:lang w:eastAsia="uk-UA"/>
    </w:rPr>
  </w:style>
  <w:style w:type="paragraph" w:customStyle="1" w:styleId="1">
    <w:name w:val="1Заголовок"/>
    <w:basedOn w:val="a"/>
    <w:autoRedefine/>
    <w:rsid w:val="00EC0CB7"/>
    <w:pPr>
      <w:keepNext/>
      <w:numPr>
        <w:numId w:val="3"/>
      </w:numPr>
      <w:suppressAutoHyphens/>
      <w:spacing w:before="240" w:after="120"/>
      <w:jc w:val="center"/>
      <w:outlineLvl w:val="0"/>
    </w:pPr>
    <w:rPr>
      <w:b/>
      <w:lang w:eastAsia="ar-SA"/>
    </w:rPr>
  </w:style>
  <w:style w:type="paragraph" w:customStyle="1" w:styleId="20">
    <w:name w:val="2Заголовок"/>
    <w:basedOn w:val="1"/>
    <w:rsid w:val="00EC0CB7"/>
    <w:pPr>
      <w:keepNext w:val="0"/>
      <w:numPr>
        <w:ilvl w:val="1"/>
        <w:numId w:val="2"/>
      </w:numPr>
      <w:tabs>
        <w:tab w:val="clear" w:pos="2354"/>
        <w:tab w:val="num" w:pos="510"/>
      </w:tabs>
      <w:suppressAutoHyphens w:val="0"/>
      <w:spacing w:before="0"/>
      <w:ind w:left="0"/>
      <w:jc w:val="both"/>
      <w:outlineLvl w:val="9"/>
    </w:pPr>
    <w:rPr>
      <w:b w:val="0"/>
    </w:rPr>
  </w:style>
  <w:style w:type="paragraph" w:customStyle="1" w:styleId="rvps2">
    <w:name w:val="rvps2"/>
    <w:basedOn w:val="a"/>
    <w:rsid w:val="00926791"/>
    <w:pPr>
      <w:spacing w:before="100" w:beforeAutospacing="1" w:after="100" w:afterAutospacing="1"/>
    </w:pPr>
    <w:rPr>
      <w:lang w:val="ru-RU"/>
    </w:rPr>
  </w:style>
  <w:style w:type="character" w:customStyle="1" w:styleId="FontStyle37">
    <w:name w:val="Font Style37"/>
    <w:uiPriority w:val="99"/>
    <w:rsid w:val="00D536AC"/>
    <w:rPr>
      <w:rFonts w:ascii="Times New Roman" w:hAnsi="Times New Roman" w:cs="Times New Roman"/>
      <w:sz w:val="18"/>
      <w:szCs w:val="18"/>
    </w:rPr>
  </w:style>
  <w:style w:type="paragraph" w:customStyle="1" w:styleId="Style23">
    <w:name w:val="Style23"/>
    <w:basedOn w:val="a"/>
    <w:uiPriority w:val="99"/>
    <w:rsid w:val="00D536AC"/>
    <w:pPr>
      <w:widowControl w:val="0"/>
      <w:autoSpaceDE w:val="0"/>
      <w:autoSpaceDN w:val="0"/>
      <w:adjustRightInd w:val="0"/>
      <w:spacing w:line="238" w:lineRule="exact"/>
    </w:pPr>
    <w:rPr>
      <w:rFonts w:ascii="Arial Narrow" w:hAnsi="Arial Narrow"/>
      <w:lang w:val="ru-RU"/>
    </w:rPr>
  </w:style>
  <w:style w:type="table" w:styleId="af2">
    <w:name w:val="Table Grid"/>
    <w:basedOn w:val="a2"/>
    <w:uiPriority w:val="39"/>
    <w:rsid w:val="00EF1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nhideWhenUsed/>
    <w:rsid w:val="00A8508E"/>
    <w:rPr>
      <w:rFonts w:ascii="Segoe UI" w:hAnsi="Segoe UI"/>
      <w:sz w:val="18"/>
      <w:szCs w:val="18"/>
      <w:lang w:eastAsia="x-none"/>
    </w:rPr>
  </w:style>
  <w:style w:type="character" w:customStyle="1" w:styleId="af4">
    <w:name w:val="Текст у виносці Знак"/>
    <w:link w:val="af3"/>
    <w:rsid w:val="00A8508E"/>
    <w:rPr>
      <w:rFonts w:ascii="Segoe UI" w:eastAsia="Times New Roman" w:hAnsi="Segoe UI" w:cs="Segoe UI"/>
      <w:sz w:val="18"/>
      <w:szCs w:val="18"/>
      <w:lang w:val="uk-UA"/>
    </w:rPr>
  </w:style>
  <w:style w:type="paragraph" w:customStyle="1" w:styleId="af5">
    <w:name w:val="Знак Знак Знак Знак Знак"/>
    <w:basedOn w:val="a"/>
    <w:rsid w:val="005D1172"/>
    <w:rPr>
      <w:rFonts w:ascii="Verdana" w:hAnsi="Verdana" w:cs="Verdana"/>
      <w:sz w:val="20"/>
      <w:szCs w:val="20"/>
      <w:lang w:val="en-US" w:eastAsia="en-US"/>
    </w:rPr>
  </w:style>
  <w:style w:type="character" w:customStyle="1" w:styleId="15">
    <w:name w:val="Знак Знак15"/>
    <w:locked/>
    <w:rsid w:val="00AD776D"/>
    <w:rPr>
      <w:rFonts w:ascii="Arial" w:hAnsi="Arial"/>
      <w:b/>
      <w:i/>
      <w:sz w:val="28"/>
      <w:lang w:val="ru-RU" w:eastAsia="ru-RU"/>
    </w:rPr>
  </w:style>
  <w:style w:type="paragraph" w:customStyle="1" w:styleId="12">
    <w:name w:val="Обычный1"/>
    <w:rsid w:val="001879A6"/>
    <w:pPr>
      <w:spacing w:line="276" w:lineRule="auto"/>
    </w:pPr>
    <w:rPr>
      <w:rFonts w:ascii="Arial" w:eastAsia="Arial" w:hAnsi="Arial" w:cs="Arial"/>
      <w:color w:val="000000"/>
      <w:sz w:val="22"/>
      <w:szCs w:val="22"/>
    </w:rPr>
  </w:style>
  <w:style w:type="paragraph" w:styleId="af6">
    <w:name w:val="Subtitle"/>
    <w:basedOn w:val="a"/>
    <w:link w:val="af7"/>
    <w:qFormat/>
    <w:rsid w:val="00047843"/>
    <w:pPr>
      <w:spacing w:line="360" w:lineRule="auto"/>
      <w:jc w:val="center"/>
    </w:pPr>
    <w:rPr>
      <w:b/>
      <w:noProof/>
      <w:lang w:val="en-GB" w:eastAsia="en-US"/>
    </w:rPr>
  </w:style>
  <w:style w:type="character" w:customStyle="1" w:styleId="af7">
    <w:name w:val="Підзаголовок Знак"/>
    <w:link w:val="af6"/>
    <w:rsid w:val="00047843"/>
    <w:rPr>
      <w:rFonts w:ascii="Times New Roman" w:eastAsia="Times New Roman" w:hAnsi="Times New Roman"/>
      <w:b/>
      <w:noProof/>
      <w:sz w:val="24"/>
      <w:szCs w:val="24"/>
      <w:lang w:val="en-GB" w:eastAsia="en-US"/>
    </w:rPr>
  </w:style>
  <w:style w:type="character" w:customStyle="1" w:styleId="xfmc5">
    <w:name w:val="xfmc5"/>
    <w:rsid w:val="00363040"/>
  </w:style>
  <w:style w:type="character" w:customStyle="1" w:styleId="s11">
    <w:name w:val="s11"/>
    <w:rsid w:val="00702C8E"/>
  </w:style>
  <w:style w:type="character" w:customStyle="1" w:styleId="rvts0">
    <w:name w:val="rvts0"/>
    <w:rsid w:val="005151A7"/>
  </w:style>
  <w:style w:type="character" w:customStyle="1" w:styleId="af8">
    <w:name w:val="Основной текст + Полужирный"/>
    <w:aliases w:val="Интервал 0 pt,Основной текст + 9 pt"/>
    <w:rsid w:val="00D64E7C"/>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af9">
    <w:name w:val="Текст в заданном формате"/>
    <w:basedOn w:val="a"/>
    <w:rsid w:val="00D64E7C"/>
    <w:pPr>
      <w:widowControl w:val="0"/>
      <w:suppressAutoHyphens/>
      <w:spacing w:line="300" w:lineRule="auto"/>
      <w:ind w:left="40" w:firstLine="700"/>
    </w:pPr>
    <w:rPr>
      <w:rFonts w:ascii="Liberation Mono" w:eastAsia="Courier New" w:hAnsi="Liberation Mono" w:cs="Liberation Mono"/>
      <w:sz w:val="20"/>
      <w:szCs w:val="20"/>
      <w:lang w:eastAsia="zh-CN"/>
    </w:rPr>
  </w:style>
  <w:style w:type="paragraph" w:styleId="afa">
    <w:name w:val="Title"/>
    <w:basedOn w:val="a"/>
    <w:next w:val="a"/>
    <w:link w:val="afb"/>
    <w:qFormat/>
    <w:rsid w:val="00E52573"/>
    <w:pPr>
      <w:keepNext/>
      <w:keepLines/>
      <w:spacing w:before="480" w:after="120"/>
    </w:pPr>
    <w:rPr>
      <w:rFonts w:ascii="Calibri" w:eastAsia="Calibri" w:hAnsi="Calibri" w:cs="Calibri"/>
      <w:b/>
      <w:sz w:val="72"/>
      <w:szCs w:val="72"/>
      <w:lang w:eastAsia="uk-UA"/>
    </w:rPr>
  </w:style>
  <w:style w:type="character" w:customStyle="1" w:styleId="afb">
    <w:name w:val="Назва Знак"/>
    <w:link w:val="afa"/>
    <w:rsid w:val="00E52573"/>
    <w:rPr>
      <w:rFonts w:cs="Calibri"/>
      <w:b/>
      <w:sz w:val="72"/>
      <w:szCs w:val="72"/>
    </w:rPr>
  </w:style>
  <w:style w:type="paragraph" w:customStyle="1" w:styleId="13">
    <w:name w:val="Обычный1"/>
    <w:rsid w:val="001C5E06"/>
    <w:pPr>
      <w:spacing w:line="276" w:lineRule="auto"/>
    </w:pPr>
    <w:rPr>
      <w:rFonts w:ascii="Arial" w:eastAsia="Arial" w:hAnsi="Arial" w:cs="Arial"/>
      <w:color w:val="000000"/>
      <w:sz w:val="22"/>
      <w:szCs w:val="22"/>
    </w:rPr>
  </w:style>
  <w:style w:type="character" w:customStyle="1" w:styleId="WW8Num1z0">
    <w:name w:val="WW8Num1z0"/>
    <w:rsid w:val="00AA7117"/>
  </w:style>
  <w:style w:type="character" w:customStyle="1" w:styleId="WW8Num1z1">
    <w:name w:val="WW8Num1z1"/>
    <w:rsid w:val="00AA7117"/>
  </w:style>
  <w:style w:type="character" w:customStyle="1" w:styleId="WW8Num1z2">
    <w:name w:val="WW8Num1z2"/>
    <w:rsid w:val="00AA7117"/>
  </w:style>
  <w:style w:type="character" w:customStyle="1" w:styleId="WW8Num1z3">
    <w:name w:val="WW8Num1z3"/>
    <w:rsid w:val="00AA7117"/>
  </w:style>
  <w:style w:type="character" w:customStyle="1" w:styleId="WW8Num1z4">
    <w:name w:val="WW8Num1z4"/>
    <w:rsid w:val="00AA7117"/>
  </w:style>
  <w:style w:type="character" w:customStyle="1" w:styleId="WW8Num1z5">
    <w:name w:val="WW8Num1z5"/>
    <w:rsid w:val="00AA7117"/>
  </w:style>
  <w:style w:type="character" w:customStyle="1" w:styleId="WW8Num1z6">
    <w:name w:val="WW8Num1z6"/>
    <w:rsid w:val="00AA7117"/>
  </w:style>
  <w:style w:type="character" w:customStyle="1" w:styleId="WW8Num1z7">
    <w:name w:val="WW8Num1z7"/>
    <w:rsid w:val="00AA7117"/>
  </w:style>
  <w:style w:type="character" w:customStyle="1" w:styleId="WW8Num1z8">
    <w:name w:val="WW8Num1z8"/>
    <w:rsid w:val="00AA7117"/>
  </w:style>
  <w:style w:type="character" w:customStyle="1" w:styleId="WW8Num2z0">
    <w:name w:val="WW8Num2z0"/>
    <w:rsid w:val="00AA7117"/>
    <w:rPr>
      <w:b/>
      <w:i w:val="0"/>
      <w:sz w:val="24"/>
      <w:szCs w:val="24"/>
      <w:lang w:val="uk-UA"/>
    </w:rPr>
  </w:style>
  <w:style w:type="character" w:customStyle="1" w:styleId="WW8Num2z1">
    <w:name w:val="WW8Num2z1"/>
    <w:rsid w:val="00AA7117"/>
    <w:rPr>
      <w:rFonts w:ascii="Times New Roman" w:hAnsi="Times New Roman" w:cs="Times New Roman"/>
      <w:b/>
      <w:bCs/>
      <w:caps/>
      <w:sz w:val="24"/>
      <w:szCs w:val="24"/>
      <w:lang w:val="uk-UA"/>
    </w:rPr>
  </w:style>
  <w:style w:type="character" w:customStyle="1" w:styleId="WW8Num2z2">
    <w:name w:val="WW8Num2z2"/>
    <w:rsid w:val="00AA7117"/>
  </w:style>
  <w:style w:type="character" w:customStyle="1" w:styleId="WW8Num2z3">
    <w:name w:val="WW8Num2z3"/>
    <w:rsid w:val="00AA7117"/>
  </w:style>
  <w:style w:type="character" w:customStyle="1" w:styleId="WW8Num2z4">
    <w:name w:val="WW8Num2z4"/>
    <w:rsid w:val="00AA7117"/>
  </w:style>
  <w:style w:type="character" w:customStyle="1" w:styleId="WW8Num2z5">
    <w:name w:val="WW8Num2z5"/>
    <w:rsid w:val="00AA7117"/>
  </w:style>
  <w:style w:type="character" w:customStyle="1" w:styleId="WW8Num2z6">
    <w:name w:val="WW8Num2z6"/>
    <w:rsid w:val="00AA7117"/>
  </w:style>
  <w:style w:type="character" w:customStyle="1" w:styleId="WW8Num2z7">
    <w:name w:val="WW8Num2z7"/>
    <w:rsid w:val="00AA7117"/>
  </w:style>
  <w:style w:type="character" w:customStyle="1" w:styleId="WW8Num2z8">
    <w:name w:val="WW8Num2z8"/>
    <w:rsid w:val="00AA7117"/>
  </w:style>
  <w:style w:type="character" w:customStyle="1" w:styleId="WW8Num3z0">
    <w:name w:val="WW8Num3z0"/>
    <w:rsid w:val="00AA7117"/>
    <w:rPr>
      <w:rFonts w:ascii="Times New Roman" w:eastAsia="Times New Roman" w:hAnsi="Times New Roman" w:cs="Times New Roman"/>
      <w:iCs/>
      <w:sz w:val="24"/>
      <w:szCs w:val="24"/>
    </w:rPr>
  </w:style>
  <w:style w:type="character" w:customStyle="1" w:styleId="WW8Num3z1">
    <w:name w:val="WW8Num3z1"/>
    <w:rsid w:val="00AA7117"/>
  </w:style>
  <w:style w:type="character" w:customStyle="1" w:styleId="WW8Num3z2">
    <w:name w:val="WW8Num3z2"/>
    <w:rsid w:val="00AA7117"/>
  </w:style>
  <w:style w:type="character" w:customStyle="1" w:styleId="WW8Num3z3">
    <w:name w:val="WW8Num3z3"/>
    <w:rsid w:val="00AA7117"/>
  </w:style>
  <w:style w:type="character" w:customStyle="1" w:styleId="WW8Num3z4">
    <w:name w:val="WW8Num3z4"/>
    <w:rsid w:val="00AA7117"/>
  </w:style>
  <w:style w:type="character" w:customStyle="1" w:styleId="WW8Num3z5">
    <w:name w:val="WW8Num3z5"/>
    <w:rsid w:val="00AA7117"/>
  </w:style>
  <w:style w:type="character" w:customStyle="1" w:styleId="WW8Num3z6">
    <w:name w:val="WW8Num3z6"/>
    <w:rsid w:val="00AA7117"/>
  </w:style>
  <w:style w:type="character" w:customStyle="1" w:styleId="WW8Num3z7">
    <w:name w:val="WW8Num3z7"/>
    <w:rsid w:val="00AA7117"/>
  </w:style>
  <w:style w:type="character" w:customStyle="1" w:styleId="WW8Num3z8">
    <w:name w:val="WW8Num3z8"/>
    <w:rsid w:val="00AA7117"/>
  </w:style>
  <w:style w:type="character" w:customStyle="1" w:styleId="WW8Num4z0">
    <w:name w:val="WW8Num4z0"/>
    <w:rsid w:val="00AA7117"/>
    <w:rPr>
      <w:rFonts w:ascii="Times New Roman" w:hAnsi="Times New Roman" w:cs="Times New Roman"/>
      <w:sz w:val="24"/>
      <w:szCs w:val="24"/>
      <w:lang w:val="uk-UA"/>
    </w:rPr>
  </w:style>
  <w:style w:type="character" w:customStyle="1" w:styleId="WW8Num4z1">
    <w:name w:val="WW8Num4z1"/>
    <w:rsid w:val="00AA7117"/>
    <w:rPr>
      <w:rFonts w:ascii="Courier New" w:hAnsi="Courier New" w:cs="Courier New"/>
    </w:rPr>
  </w:style>
  <w:style w:type="character" w:customStyle="1" w:styleId="WW8Num4z2">
    <w:name w:val="WW8Num4z2"/>
    <w:rsid w:val="00AA7117"/>
    <w:rPr>
      <w:rFonts w:ascii="Wingdings" w:hAnsi="Wingdings" w:cs="Wingdings"/>
    </w:rPr>
  </w:style>
  <w:style w:type="character" w:customStyle="1" w:styleId="WW8Num4z3">
    <w:name w:val="WW8Num4z3"/>
    <w:rsid w:val="00AA7117"/>
    <w:rPr>
      <w:rFonts w:ascii="Symbol" w:hAnsi="Symbol" w:cs="Symbol"/>
    </w:rPr>
  </w:style>
  <w:style w:type="character" w:customStyle="1" w:styleId="WW8Num5z0">
    <w:name w:val="WW8Num5z0"/>
    <w:rsid w:val="00AA7117"/>
    <w:rPr>
      <w:rFonts w:ascii="Times New Roman" w:hAnsi="Times New Roman" w:cs="Times New Roman"/>
      <w:sz w:val="24"/>
      <w:szCs w:val="24"/>
      <w:shd w:val="clear" w:color="auto" w:fill="FFFF00"/>
      <w:lang w:val="uk-UA"/>
    </w:rPr>
  </w:style>
  <w:style w:type="character" w:customStyle="1" w:styleId="WW8Num5z1">
    <w:name w:val="WW8Num5z1"/>
    <w:rsid w:val="00AA7117"/>
    <w:rPr>
      <w:rFonts w:ascii="Courier New" w:hAnsi="Courier New" w:cs="Courier New"/>
    </w:rPr>
  </w:style>
  <w:style w:type="character" w:customStyle="1" w:styleId="WW8Num5z2">
    <w:name w:val="WW8Num5z2"/>
    <w:rsid w:val="00AA7117"/>
    <w:rPr>
      <w:rFonts w:ascii="Wingdings" w:hAnsi="Wingdings" w:cs="Wingdings"/>
    </w:rPr>
  </w:style>
  <w:style w:type="character" w:customStyle="1" w:styleId="WW8Num5z3">
    <w:name w:val="WW8Num5z3"/>
    <w:rsid w:val="00AA7117"/>
    <w:rPr>
      <w:rFonts w:ascii="Symbol" w:hAnsi="Symbol" w:cs="Symbol"/>
    </w:rPr>
  </w:style>
  <w:style w:type="character" w:customStyle="1" w:styleId="WW8Num6z0">
    <w:name w:val="WW8Num6z0"/>
    <w:rsid w:val="00AA7117"/>
    <w:rPr>
      <w:b/>
      <w:sz w:val="24"/>
      <w:szCs w:val="24"/>
    </w:rPr>
  </w:style>
  <w:style w:type="character" w:customStyle="1" w:styleId="WW8Num6z1">
    <w:name w:val="WW8Num6z1"/>
    <w:rsid w:val="00AA7117"/>
    <w:rPr>
      <w:rFonts w:ascii="Times New Roman" w:hAnsi="Times New Roman" w:cs="Times New Roman"/>
      <w:b/>
      <w:bCs/>
      <w:i w:val="0"/>
      <w:iCs/>
      <w:color w:val="000000"/>
      <w:spacing w:val="-4"/>
      <w:sz w:val="24"/>
      <w:szCs w:val="24"/>
      <w:lang w:val="uk-UA"/>
    </w:rPr>
  </w:style>
  <w:style w:type="character" w:customStyle="1" w:styleId="WW8Num6z2">
    <w:name w:val="WW8Num6z2"/>
    <w:rsid w:val="00AA7117"/>
    <w:rPr>
      <w:b w:val="0"/>
      <w:color w:val="000000"/>
    </w:rPr>
  </w:style>
  <w:style w:type="character" w:customStyle="1" w:styleId="WW8Num7z0">
    <w:name w:val="WW8Num7z0"/>
    <w:rsid w:val="00AA7117"/>
    <w:rPr>
      <w:b/>
      <w:lang w:val="uk-UA"/>
    </w:rPr>
  </w:style>
  <w:style w:type="character" w:customStyle="1" w:styleId="WW8Num7z1">
    <w:name w:val="WW8Num7z1"/>
    <w:rsid w:val="00AA7117"/>
  </w:style>
  <w:style w:type="character" w:customStyle="1" w:styleId="WW8Num7z2">
    <w:name w:val="WW8Num7z2"/>
    <w:rsid w:val="00AA7117"/>
  </w:style>
  <w:style w:type="character" w:customStyle="1" w:styleId="WW8Num7z3">
    <w:name w:val="WW8Num7z3"/>
    <w:rsid w:val="00AA7117"/>
  </w:style>
  <w:style w:type="character" w:customStyle="1" w:styleId="WW8Num7z4">
    <w:name w:val="WW8Num7z4"/>
    <w:rsid w:val="00AA7117"/>
  </w:style>
  <w:style w:type="character" w:customStyle="1" w:styleId="WW8Num7z5">
    <w:name w:val="WW8Num7z5"/>
    <w:rsid w:val="00AA7117"/>
  </w:style>
  <w:style w:type="character" w:customStyle="1" w:styleId="WW8Num7z6">
    <w:name w:val="WW8Num7z6"/>
    <w:rsid w:val="00AA7117"/>
  </w:style>
  <w:style w:type="character" w:customStyle="1" w:styleId="WW8Num7z7">
    <w:name w:val="WW8Num7z7"/>
    <w:rsid w:val="00AA7117"/>
  </w:style>
  <w:style w:type="character" w:customStyle="1" w:styleId="WW8Num7z8">
    <w:name w:val="WW8Num7z8"/>
    <w:rsid w:val="00AA7117"/>
  </w:style>
  <w:style w:type="character" w:customStyle="1" w:styleId="WW8Num8z0">
    <w:name w:val="WW8Num8z0"/>
    <w:rsid w:val="00AA7117"/>
    <w:rPr>
      <w:b/>
    </w:rPr>
  </w:style>
  <w:style w:type="character" w:customStyle="1" w:styleId="WW8Num8z1">
    <w:name w:val="WW8Num8z1"/>
    <w:rsid w:val="00AA7117"/>
  </w:style>
  <w:style w:type="character" w:customStyle="1" w:styleId="WW8Num8z2">
    <w:name w:val="WW8Num8z2"/>
    <w:rsid w:val="00AA7117"/>
  </w:style>
  <w:style w:type="character" w:customStyle="1" w:styleId="WW8Num8z3">
    <w:name w:val="WW8Num8z3"/>
    <w:rsid w:val="00AA7117"/>
  </w:style>
  <w:style w:type="character" w:customStyle="1" w:styleId="WW8Num8z4">
    <w:name w:val="WW8Num8z4"/>
    <w:rsid w:val="00AA7117"/>
  </w:style>
  <w:style w:type="character" w:customStyle="1" w:styleId="WW8Num8z5">
    <w:name w:val="WW8Num8z5"/>
    <w:rsid w:val="00AA7117"/>
  </w:style>
  <w:style w:type="character" w:customStyle="1" w:styleId="WW8Num8z6">
    <w:name w:val="WW8Num8z6"/>
    <w:rsid w:val="00AA7117"/>
  </w:style>
  <w:style w:type="character" w:customStyle="1" w:styleId="WW8Num8z7">
    <w:name w:val="WW8Num8z7"/>
    <w:rsid w:val="00AA7117"/>
  </w:style>
  <w:style w:type="character" w:customStyle="1" w:styleId="WW8Num8z8">
    <w:name w:val="WW8Num8z8"/>
    <w:rsid w:val="00AA7117"/>
  </w:style>
  <w:style w:type="character" w:customStyle="1" w:styleId="WW8Num9z0">
    <w:name w:val="WW8Num9z0"/>
    <w:rsid w:val="00AA7117"/>
    <w:rPr>
      <w:sz w:val="24"/>
      <w:szCs w:val="24"/>
      <w:lang w:val="uk-UA"/>
    </w:rPr>
  </w:style>
  <w:style w:type="character" w:customStyle="1" w:styleId="WW8Num9z1">
    <w:name w:val="WW8Num9z1"/>
    <w:rsid w:val="00AA7117"/>
  </w:style>
  <w:style w:type="character" w:customStyle="1" w:styleId="WW8Num9z2">
    <w:name w:val="WW8Num9z2"/>
    <w:rsid w:val="00AA7117"/>
  </w:style>
  <w:style w:type="character" w:customStyle="1" w:styleId="WW8Num9z3">
    <w:name w:val="WW8Num9z3"/>
    <w:rsid w:val="00AA7117"/>
  </w:style>
  <w:style w:type="character" w:customStyle="1" w:styleId="WW8Num9z4">
    <w:name w:val="WW8Num9z4"/>
    <w:rsid w:val="00AA7117"/>
  </w:style>
  <w:style w:type="character" w:customStyle="1" w:styleId="WW8Num9z5">
    <w:name w:val="WW8Num9z5"/>
    <w:rsid w:val="00AA7117"/>
  </w:style>
  <w:style w:type="character" w:customStyle="1" w:styleId="WW8Num9z6">
    <w:name w:val="WW8Num9z6"/>
    <w:rsid w:val="00AA7117"/>
  </w:style>
  <w:style w:type="character" w:customStyle="1" w:styleId="WW8Num9z7">
    <w:name w:val="WW8Num9z7"/>
    <w:rsid w:val="00AA7117"/>
  </w:style>
  <w:style w:type="character" w:customStyle="1" w:styleId="WW8Num9z8">
    <w:name w:val="WW8Num9z8"/>
    <w:rsid w:val="00AA7117"/>
  </w:style>
  <w:style w:type="character" w:customStyle="1" w:styleId="WW8Num10z0">
    <w:name w:val="WW8Num10z0"/>
    <w:rsid w:val="00AA7117"/>
    <w:rPr>
      <w:sz w:val="24"/>
      <w:szCs w:val="24"/>
    </w:rPr>
  </w:style>
  <w:style w:type="character" w:customStyle="1" w:styleId="WW8Num10z1">
    <w:name w:val="WW8Num10z1"/>
    <w:rsid w:val="00AA7117"/>
  </w:style>
  <w:style w:type="character" w:customStyle="1" w:styleId="WW8Num10z2">
    <w:name w:val="WW8Num10z2"/>
    <w:rsid w:val="00AA7117"/>
  </w:style>
  <w:style w:type="character" w:customStyle="1" w:styleId="WW8Num10z3">
    <w:name w:val="WW8Num10z3"/>
    <w:rsid w:val="00AA7117"/>
  </w:style>
  <w:style w:type="character" w:customStyle="1" w:styleId="WW8Num10z4">
    <w:name w:val="WW8Num10z4"/>
    <w:rsid w:val="00AA7117"/>
  </w:style>
  <w:style w:type="character" w:customStyle="1" w:styleId="WW8Num10z5">
    <w:name w:val="WW8Num10z5"/>
    <w:rsid w:val="00AA7117"/>
  </w:style>
  <w:style w:type="character" w:customStyle="1" w:styleId="WW8Num10z6">
    <w:name w:val="WW8Num10z6"/>
    <w:rsid w:val="00AA7117"/>
  </w:style>
  <w:style w:type="character" w:customStyle="1" w:styleId="WW8Num10z7">
    <w:name w:val="WW8Num10z7"/>
    <w:rsid w:val="00AA7117"/>
  </w:style>
  <w:style w:type="character" w:customStyle="1" w:styleId="WW8Num10z8">
    <w:name w:val="WW8Num10z8"/>
    <w:rsid w:val="00AA7117"/>
  </w:style>
  <w:style w:type="character" w:customStyle="1" w:styleId="WW8Num11z0">
    <w:name w:val="WW8Num11z0"/>
    <w:rsid w:val="00AA7117"/>
    <w:rPr>
      <w:rFonts w:ascii="Arial" w:hAnsi="Arial" w:cs="Arial"/>
      <w:lang w:val="uk-UA"/>
    </w:rPr>
  </w:style>
  <w:style w:type="character" w:customStyle="1" w:styleId="WW8Num11z1">
    <w:name w:val="WW8Num11z1"/>
    <w:rsid w:val="00AA7117"/>
    <w:rPr>
      <w:rFonts w:ascii="Courier New" w:hAnsi="Courier New" w:cs="Courier New"/>
    </w:rPr>
  </w:style>
  <w:style w:type="character" w:customStyle="1" w:styleId="WW8Num11z2">
    <w:name w:val="WW8Num11z2"/>
    <w:rsid w:val="00AA7117"/>
    <w:rPr>
      <w:rFonts w:ascii="Wingdings" w:hAnsi="Wingdings" w:cs="Wingdings"/>
    </w:rPr>
  </w:style>
  <w:style w:type="character" w:customStyle="1" w:styleId="WW8Num11z3">
    <w:name w:val="WW8Num11z3"/>
    <w:rsid w:val="00AA7117"/>
    <w:rPr>
      <w:rFonts w:ascii="Symbol" w:hAnsi="Symbol" w:cs="Symbol"/>
    </w:rPr>
  </w:style>
  <w:style w:type="character" w:customStyle="1" w:styleId="WW8Num12z0">
    <w:name w:val="WW8Num12z0"/>
    <w:rsid w:val="00AA7117"/>
    <w:rPr>
      <w:rFonts w:ascii="Times New Roman" w:hAnsi="Times New Roman" w:cs="Times New Roman"/>
      <w:b w:val="0"/>
    </w:rPr>
  </w:style>
  <w:style w:type="character" w:customStyle="1" w:styleId="WW8Num12z1">
    <w:name w:val="WW8Num12z1"/>
    <w:rsid w:val="00AA7117"/>
    <w:rPr>
      <w:rFonts w:ascii="Courier New" w:hAnsi="Courier New" w:cs="Courier New"/>
    </w:rPr>
  </w:style>
  <w:style w:type="character" w:customStyle="1" w:styleId="WW8Num12z2">
    <w:name w:val="WW8Num12z2"/>
    <w:rsid w:val="00AA7117"/>
    <w:rPr>
      <w:rFonts w:ascii="Wingdings" w:hAnsi="Wingdings" w:cs="Wingdings"/>
    </w:rPr>
  </w:style>
  <w:style w:type="character" w:customStyle="1" w:styleId="WW8Num12z3">
    <w:name w:val="WW8Num12z3"/>
    <w:rsid w:val="00AA7117"/>
    <w:rPr>
      <w:rFonts w:ascii="Symbol" w:hAnsi="Symbol" w:cs="Symbol"/>
    </w:rPr>
  </w:style>
  <w:style w:type="character" w:customStyle="1" w:styleId="WW8Num13z0">
    <w:name w:val="WW8Num13z0"/>
    <w:rsid w:val="00AA7117"/>
    <w:rPr>
      <w:rFonts w:ascii="Times New Roman" w:eastAsia="Calibri" w:hAnsi="Times New Roman" w:cs="Times New Roman"/>
      <w:b/>
      <w:iCs/>
      <w:caps/>
      <w:color w:val="00000A"/>
      <w:sz w:val="24"/>
      <w:szCs w:val="24"/>
      <w:u w:val="none"/>
      <w:lang w:val="uk-UA"/>
    </w:rPr>
  </w:style>
  <w:style w:type="character" w:customStyle="1" w:styleId="WW8Num13z1">
    <w:name w:val="WW8Num13z1"/>
    <w:rsid w:val="00AA7117"/>
    <w:rPr>
      <w:rFonts w:ascii="Times New Roman" w:hAnsi="Times New Roman" w:cs="Times New Roman"/>
      <w:sz w:val="24"/>
      <w:szCs w:val="24"/>
    </w:rPr>
  </w:style>
  <w:style w:type="character" w:customStyle="1" w:styleId="WW8Num13z2">
    <w:name w:val="WW8Num13z2"/>
    <w:rsid w:val="00AA7117"/>
  </w:style>
  <w:style w:type="character" w:customStyle="1" w:styleId="WW8Num13z3">
    <w:name w:val="WW8Num13z3"/>
    <w:rsid w:val="00AA7117"/>
  </w:style>
  <w:style w:type="character" w:customStyle="1" w:styleId="WW8Num13z4">
    <w:name w:val="WW8Num13z4"/>
    <w:rsid w:val="00AA7117"/>
  </w:style>
  <w:style w:type="character" w:customStyle="1" w:styleId="WW8Num13z5">
    <w:name w:val="WW8Num13z5"/>
    <w:rsid w:val="00AA7117"/>
  </w:style>
  <w:style w:type="character" w:customStyle="1" w:styleId="WW8Num13z6">
    <w:name w:val="WW8Num13z6"/>
    <w:rsid w:val="00AA7117"/>
  </w:style>
  <w:style w:type="character" w:customStyle="1" w:styleId="WW8Num13z7">
    <w:name w:val="WW8Num13z7"/>
    <w:rsid w:val="00AA7117"/>
  </w:style>
  <w:style w:type="character" w:customStyle="1" w:styleId="WW8Num13z8">
    <w:name w:val="WW8Num13z8"/>
    <w:rsid w:val="00AA7117"/>
  </w:style>
  <w:style w:type="character" w:customStyle="1" w:styleId="WW8Num14z0">
    <w:name w:val="WW8Num14z0"/>
    <w:rsid w:val="00AA7117"/>
    <w:rPr>
      <w:rFonts w:ascii="Symbol" w:hAnsi="Symbol" w:cs="OpenSymbol"/>
    </w:rPr>
  </w:style>
  <w:style w:type="character" w:customStyle="1" w:styleId="WW8Num15z0">
    <w:name w:val="WW8Num15z0"/>
    <w:rsid w:val="00AA7117"/>
    <w:rPr>
      <w:rFonts w:ascii="Symbol" w:hAnsi="Symbol" w:cs="OpenSymbol"/>
      <w:sz w:val="24"/>
      <w:szCs w:val="24"/>
      <w:shd w:val="clear" w:color="auto" w:fill="FFFF00"/>
      <w:lang w:val="uk-UA"/>
    </w:rPr>
  </w:style>
  <w:style w:type="character" w:customStyle="1" w:styleId="WW8Num16z0">
    <w:name w:val="WW8Num16z0"/>
    <w:rsid w:val="00AA7117"/>
    <w:rPr>
      <w:rFonts w:ascii="Times New Roman" w:hAnsi="Times New Roman" w:cs="Times New Roman"/>
    </w:rPr>
  </w:style>
  <w:style w:type="character" w:customStyle="1" w:styleId="WW8Num16z1">
    <w:name w:val="WW8Num16z1"/>
    <w:rsid w:val="00AA7117"/>
  </w:style>
  <w:style w:type="character" w:customStyle="1" w:styleId="WW8Num16z2">
    <w:name w:val="WW8Num16z2"/>
    <w:rsid w:val="00AA7117"/>
  </w:style>
  <w:style w:type="character" w:customStyle="1" w:styleId="WW8Num16z3">
    <w:name w:val="WW8Num16z3"/>
    <w:rsid w:val="00AA7117"/>
  </w:style>
  <w:style w:type="character" w:customStyle="1" w:styleId="WW8Num16z4">
    <w:name w:val="WW8Num16z4"/>
    <w:rsid w:val="00AA7117"/>
  </w:style>
  <w:style w:type="character" w:customStyle="1" w:styleId="WW8Num16z5">
    <w:name w:val="WW8Num16z5"/>
    <w:rsid w:val="00AA7117"/>
  </w:style>
  <w:style w:type="character" w:customStyle="1" w:styleId="WW8Num16z6">
    <w:name w:val="WW8Num16z6"/>
    <w:rsid w:val="00AA7117"/>
  </w:style>
  <w:style w:type="character" w:customStyle="1" w:styleId="WW8Num16z7">
    <w:name w:val="WW8Num16z7"/>
    <w:rsid w:val="00AA7117"/>
  </w:style>
  <w:style w:type="character" w:customStyle="1" w:styleId="WW8Num16z8">
    <w:name w:val="WW8Num16z8"/>
    <w:rsid w:val="00AA7117"/>
  </w:style>
  <w:style w:type="character" w:customStyle="1" w:styleId="WW8Num17z0">
    <w:name w:val="WW8Num17z0"/>
    <w:rsid w:val="00AA7117"/>
    <w:rPr>
      <w:rFonts w:ascii="Symbol" w:hAnsi="Symbol" w:cs="OpenSymbol"/>
    </w:rPr>
  </w:style>
  <w:style w:type="character" w:customStyle="1" w:styleId="WW8Num18z0">
    <w:name w:val="WW8Num18z0"/>
    <w:rsid w:val="00AA7117"/>
    <w:rPr>
      <w:rFonts w:ascii="Times New Roman" w:eastAsia="Times New Roman" w:hAnsi="Times New Roman" w:cs="Times New Roman" w:hint="default"/>
    </w:rPr>
  </w:style>
  <w:style w:type="character" w:customStyle="1" w:styleId="WW8Num18z1">
    <w:name w:val="WW8Num18z1"/>
    <w:rsid w:val="00AA7117"/>
    <w:rPr>
      <w:rFonts w:ascii="Courier New" w:hAnsi="Courier New" w:cs="Courier New" w:hint="default"/>
    </w:rPr>
  </w:style>
  <w:style w:type="character" w:customStyle="1" w:styleId="WW8Num18z2">
    <w:name w:val="WW8Num18z2"/>
    <w:rsid w:val="00AA7117"/>
    <w:rPr>
      <w:rFonts w:ascii="Wingdings" w:hAnsi="Wingdings" w:cs="Wingdings" w:hint="default"/>
    </w:rPr>
  </w:style>
  <w:style w:type="character" w:customStyle="1" w:styleId="WW8Num18z3">
    <w:name w:val="WW8Num18z3"/>
    <w:rsid w:val="00AA7117"/>
    <w:rPr>
      <w:rFonts w:ascii="Symbol" w:hAnsi="Symbol" w:cs="Symbol" w:hint="default"/>
    </w:rPr>
  </w:style>
  <w:style w:type="character" w:customStyle="1" w:styleId="WW8Num19z0">
    <w:name w:val="WW8Num19z0"/>
    <w:rsid w:val="00AA7117"/>
    <w:rPr>
      <w:rFonts w:ascii="Times New Roman" w:eastAsia="Times New Roman" w:hAnsi="Times New Roman" w:cs="Times New Roman" w:hint="default"/>
      <w:shd w:val="clear" w:color="auto" w:fill="FFFFFF"/>
    </w:rPr>
  </w:style>
  <w:style w:type="character" w:customStyle="1" w:styleId="WW8Num19z1">
    <w:name w:val="WW8Num19z1"/>
    <w:rsid w:val="00AA7117"/>
    <w:rPr>
      <w:rFonts w:ascii="Courier New" w:hAnsi="Courier New" w:cs="Courier New" w:hint="default"/>
    </w:rPr>
  </w:style>
  <w:style w:type="character" w:customStyle="1" w:styleId="WW8Num19z2">
    <w:name w:val="WW8Num19z2"/>
    <w:rsid w:val="00AA7117"/>
    <w:rPr>
      <w:rFonts w:ascii="Wingdings" w:hAnsi="Wingdings" w:cs="Wingdings" w:hint="default"/>
    </w:rPr>
  </w:style>
  <w:style w:type="character" w:customStyle="1" w:styleId="WW8Num19z3">
    <w:name w:val="WW8Num19z3"/>
    <w:rsid w:val="00AA7117"/>
    <w:rPr>
      <w:rFonts w:ascii="Symbol" w:hAnsi="Symbol" w:cs="Symbol" w:hint="default"/>
    </w:rPr>
  </w:style>
  <w:style w:type="character" w:customStyle="1" w:styleId="WW8Num20z0">
    <w:name w:val="WW8Num20z0"/>
    <w:rsid w:val="00AA7117"/>
    <w:rPr>
      <w:rFonts w:hint="default"/>
    </w:rPr>
  </w:style>
  <w:style w:type="character" w:customStyle="1" w:styleId="WW8Num20z1">
    <w:name w:val="WW8Num20z1"/>
    <w:rsid w:val="00AA7117"/>
    <w:rPr>
      <w:rFonts w:ascii="Times New Roman" w:hAnsi="Times New Roman" w:cs="Times New Roman" w:hint="default"/>
      <w:b/>
      <w:i w:val="0"/>
      <w:color w:val="000000"/>
      <w:sz w:val="24"/>
      <w:szCs w:val="24"/>
    </w:rPr>
  </w:style>
  <w:style w:type="character" w:customStyle="1" w:styleId="WW8Num21z0">
    <w:name w:val="WW8Num21z0"/>
    <w:rsid w:val="00AA7117"/>
    <w:rPr>
      <w:rFonts w:hint="default"/>
    </w:rPr>
  </w:style>
  <w:style w:type="character" w:customStyle="1" w:styleId="WW8Num21z1">
    <w:name w:val="WW8Num21z1"/>
    <w:rsid w:val="00AA7117"/>
    <w:rPr>
      <w:rFonts w:ascii="Times New Roman" w:hAnsi="Times New Roman" w:cs="Times New Roman" w:hint="default"/>
      <w:b/>
      <w:bCs/>
      <w:color w:val="000000"/>
      <w:spacing w:val="-1"/>
    </w:rPr>
  </w:style>
  <w:style w:type="character" w:customStyle="1" w:styleId="WW8Num22z0">
    <w:name w:val="WW8Num22z0"/>
    <w:rsid w:val="00AA7117"/>
    <w:rPr>
      <w:rFonts w:hint="default"/>
    </w:rPr>
  </w:style>
  <w:style w:type="character" w:customStyle="1" w:styleId="WW8Num22z1">
    <w:name w:val="WW8Num22z1"/>
    <w:rsid w:val="00AA7117"/>
    <w:rPr>
      <w:rFonts w:ascii="Times New Roman" w:hAnsi="Times New Roman" w:cs="Times New Roman" w:hint="default"/>
      <w:b/>
      <w:bCs/>
      <w:color w:val="000000"/>
      <w:spacing w:val="-4"/>
    </w:rPr>
  </w:style>
  <w:style w:type="character" w:customStyle="1" w:styleId="WW8Num23z0">
    <w:name w:val="WW8Num23z0"/>
    <w:rsid w:val="00AA7117"/>
    <w:rPr>
      <w:rFonts w:hint="default"/>
      <w:b/>
      <w:color w:val="000000"/>
      <w:shd w:val="clear" w:color="auto" w:fill="FF00FF"/>
      <w:lang w:val="uk-UA"/>
    </w:rPr>
  </w:style>
  <w:style w:type="character" w:customStyle="1" w:styleId="WW8Num23z1">
    <w:name w:val="WW8Num23z1"/>
    <w:rsid w:val="00AA7117"/>
  </w:style>
  <w:style w:type="character" w:customStyle="1" w:styleId="WW8Num23z2">
    <w:name w:val="WW8Num23z2"/>
    <w:rsid w:val="00AA7117"/>
  </w:style>
  <w:style w:type="character" w:customStyle="1" w:styleId="WW8Num23z3">
    <w:name w:val="WW8Num23z3"/>
    <w:rsid w:val="00AA7117"/>
  </w:style>
  <w:style w:type="character" w:customStyle="1" w:styleId="WW8Num23z4">
    <w:name w:val="WW8Num23z4"/>
    <w:rsid w:val="00AA7117"/>
  </w:style>
  <w:style w:type="character" w:customStyle="1" w:styleId="WW8Num23z5">
    <w:name w:val="WW8Num23z5"/>
    <w:rsid w:val="00AA7117"/>
  </w:style>
  <w:style w:type="character" w:customStyle="1" w:styleId="WW8Num23z6">
    <w:name w:val="WW8Num23z6"/>
    <w:rsid w:val="00AA7117"/>
  </w:style>
  <w:style w:type="character" w:customStyle="1" w:styleId="WW8Num23z7">
    <w:name w:val="WW8Num23z7"/>
    <w:rsid w:val="00AA7117"/>
  </w:style>
  <w:style w:type="character" w:customStyle="1" w:styleId="WW8Num23z8">
    <w:name w:val="WW8Num23z8"/>
    <w:rsid w:val="00AA7117"/>
  </w:style>
  <w:style w:type="character" w:customStyle="1" w:styleId="WW8Num24z0">
    <w:name w:val="WW8Num24z0"/>
    <w:rsid w:val="00AA7117"/>
    <w:rPr>
      <w:rFonts w:hint="default"/>
      <w:sz w:val="24"/>
      <w:szCs w:val="24"/>
    </w:rPr>
  </w:style>
  <w:style w:type="character" w:customStyle="1" w:styleId="WW8Num24z1">
    <w:name w:val="WW8Num24z1"/>
    <w:rsid w:val="00AA7117"/>
  </w:style>
  <w:style w:type="character" w:customStyle="1" w:styleId="WW8Num24z2">
    <w:name w:val="WW8Num24z2"/>
    <w:rsid w:val="00AA7117"/>
  </w:style>
  <w:style w:type="character" w:customStyle="1" w:styleId="WW8Num24z3">
    <w:name w:val="WW8Num24z3"/>
    <w:rsid w:val="00AA7117"/>
  </w:style>
  <w:style w:type="character" w:customStyle="1" w:styleId="WW8Num24z4">
    <w:name w:val="WW8Num24z4"/>
    <w:rsid w:val="00AA7117"/>
  </w:style>
  <w:style w:type="character" w:customStyle="1" w:styleId="WW8Num24z5">
    <w:name w:val="WW8Num24z5"/>
    <w:rsid w:val="00AA7117"/>
  </w:style>
  <w:style w:type="character" w:customStyle="1" w:styleId="WW8Num24z6">
    <w:name w:val="WW8Num24z6"/>
    <w:rsid w:val="00AA7117"/>
  </w:style>
  <w:style w:type="character" w:customStyle="1" w:styleId="WW8Num24z7">
    <w:name w:val="WW8Num24z7"/>
    <w:rsid w:val="00AA7117"/>
  </w:style>
  <w:style w:type="character" w:customStyle="1" w:styleId="WW8Num24z8">
    <w:name w:val="WW8Num24z8"/>
    <w:rsid w:val="00AA7117"/>
  </w:style>
  <w:style w:type="character" w:customStyle="1" w:styleId="WW8Num25z0">
    <w:name w:val="WW8Num25z0"/>
    <w:rsid w:val="00AA7117"/>
    <w:rPr>
      <w:rFonts w:ascii="Times New Roman" w:eastAsia="Times New Roman" w:hAnsi="Times New Roman" w:cs="Times New Roman" w:hint="default"/>
      <w:color w:val="000000"/>
      <w:shd w:val="clear" w:color="auto" w:fill="00FFFF"/>
    </w:rPr>
  </w:style>
  <w:style w:type="character" w:customStyle="1" w:styleId="WW8Num25z1">
    <w:name w:val="WW8Num25z1"/>
    <w:rsid w:val="00AA7117"/>
    <w:rPr>
      <w:rFonts w:ascii="Courier New" w:hAnsi="Courier New" w:cs="Courier New" w:hint="default"/>
    </w:rPr>
  </w:style>
  <w:style w:type="character" w:customStyle="1" w:styleId="WW8Num25z2">
    <w:name w:val="WW8Num25z2"/>
    <w:rsid w:val="00AA7117"/>
    <w:rPr>
      <w:rFonts w:ascii="Wingdings" w:hAnsi="Wingdings" w:cs="Wingdings" w:hint="default"/>
    </w:rPr>
  </w:style>
  <w:style w:type="character" w:customStyle="1" w:styleId="WW8Num25z3">
    <w:name w:val="WW8Num25z3"/>
    <w:rsid w:val="00AA7117"/>
    <w:rPr>
      <w:rFonts w:ascii="Symbol" w:hAnsi="Symbol" w:cs="Symbol" w:hint="default"/>
    </w:rPr>
  </w:style>
  <w:style w:type="character" w:customStyle="1" w:styleId="WW8Num26z0">
    <w:name w:val="WW8Num26z0"/>
    <w:rsid w:val="00AA7117"/>
    <w:rPr>
      <w:rFonts w:hint="default"/>
      <w:sz w:val="24"/>
      <w:szCs w:val="24"/>
    </w:rPr>
  </w:style>
  <w:style w:type="character" w:customStyle="1" w:styleId="WW8Num26z1">
    <w:name w:val="WW8Num26z1"/>
    <w:rsid w:val="00AA7117"/>
  </w:style>
  <w:style w:type="character" w:customStyle="1" w:styleId="WW8Num26z2">
    <w:name w:val="WW8Num26z2"/>
    <w:rsid w:val="00AA7117"/>
  </w:style>
  <w:style w:type="character" w:customStyle="1" w:styleId="WW8Num26z3">
    <w:name w:val="WW8Num26z3"/>
    <w:rsid w:val="00AA7117"/>
  </w:style>
  <w:style w:type="character" w:customStyle="1" w:styleId="WW8Num26z4">
    <w:name w:val="WW8Num26z4"/>
    <w:rsid w:val="00AA7117"/>
  </w:style>
  <w:style w:type="character" w:customStyle="1" w:styleId="WW8Num26z5">
    <w:name w:val="WW8Num26z5"/>
    <w:rsid w:val="00AA7117"/>
  </w:style>
  <w:style w:type="character" w:customStyle="1" w:styleId="WW8Num26z6">
    <w:name w:val="WW8Num26z6"/>
    <w:rsid w:val="00AA7117"/>
  </w:style>
  <w:style w:type="character" w:customStyle="1" w:styleId="WW8Num26z7">
    <w:name w:val="WW8Num26z7"/>
    <w:rsid w:val="00AA7117"/>
  </w:style>
  <w:style w:type="character" w:customStyle="1" w:styleId="WW8Num26z8">
    <w:name w:val="WW8Num26z8"/>
    <w:rsid w:val="00AA7117"/>
  </w:style>
  <w:style w:type="character" w:customStyle="1" w:styleId="WW8Num27z0">
    <w:name w:val="WW8Num27z0"/>
    <w:rsid w:val="00AA7117"/>
    <w:rPr>
      <w:rFonts w:hint="default"/>
    </w:rPr>
  </w:style>
  <w:style w:type="character" w:customStyle="1" w:styleId="WW8Num27z1">
    <w:name w:val="WW8Num27z1"/>
    <w:rsid w:val="00AA7117"/>
    <w:rPr>
      <w:rFonts w:hint="default"/>
      <w:b/>
      <w:i w:val="0"/>
      <w:color w:val="000000"/>
    </w:rPr>
  </w:style>
  <w:style w:type="character" w:customStyle="1" w:styleId="WW8Num27z2">
    <w:name w:val="WW8Num27z2"/>
    <w:rsid w:val="00AA7117"/>
    <w:rPr>
      <w:rFonts w:hint="default"/>
      <w:b w:val="0"/>
      <w:color w:val="000000"/>
    </w:rPr>
  </w:style>
  <w:style w:type="character" w:customStyle="1" w:styleId="14">
    <w:name w:val="Основной шрифт абзаца1"/>
    <w:rsid w:val="00AA7117"/>
  </w:style>
  <w:style w:type="character" w:customStyle="1" w:styleId="25">
    <w:name w:val="Основной шрифт абзаца2"/>
    <w:rsid w:val="00AA7117"/>
  </w:style>
  <w:style w:type="character" w:customStyle="1" w:styleId="afc">
    <w:name w:val="Текст сноски Знак"/>
    <w:rsid w:val="00AA7117"/>
    <w:rPr>
      <w:rFonts w:eastAsia="Times New Roman" w:cs="Times New Roman"/>
      <w:sz w:val="20"/>
      <w:szCs w:val="20"/>
      <w:lang w:val="ru-RU"/>
    </w:rPr>
  </w:style>
  <w:style w:type="character" w:customStyle="1" w:styleId="26">
    <w:name w:val="Основной текст 2 Знак"/>
    <w:rsid w:val="00AA7117"/>
    <w:rPr>
      <w:rFonts w:eastAsia="Times New Roman" w:cs="Times New Roman"/>
      <w:color w:val="000000"/>
      <w:szCs w:val="20"/>
    </w:rPr>
  </w:style>
  <w:style w:type="character" w:customStyle="1" w:styleId="16">
    <w:name w:val="Номер страницы1"/>
    <w:rsid w:val="00AA7117"/>
  </w:style>
  <w:style w:type="character" w:customStyle="1" w:styleId="afd">
    <w:name w:val="Название Знак"/>
    <w:rsid w:val="00AA7117"/>
    <w:rPr>
      <w:rFonts w:ascii="Arial" w:eastAsia="Times New Roman" w:hAnsi="Arial" w:cs="Times New Roman"/>
      <w:b/>
      <w:kern w:val="1"/>
      <w:sz w:val="32"/>
      <w:szCs w:val="24"/>
    </w:rPr>
  </w:style>
  <w:style w:type="character" w:customStyle="1" w:styleId="afe">
    <w:name w:val="Текст Знак"/>
    <w:rsid w:val="00AA7117"/>
    <w:rPr>
      <w:rFonts w:ascii="Courier New" w:eastAsia="Times New Roman" w:hAnsi="Courier New" w:cs="Times New Roman"/>
      <w:sz w:val="20"/>
      <w:szCs w:val="20"/>
    </w:rPr>
  </w:style>
  <w:style w:type="character" w:customStyle="1" w:styleId="spelle">
    <w:name w:val="spelle"/>
    <w:rsid w:val="00AA7117"/>
  </w:style>
  <w:style w:type="character" w:customStyle="1" w:styleId="grame">
    <w:name w:val="grame"/>
    <w:rsid w:val="00AA7117"/>
  </w:style>
  <w:style w:type="character" w:customStyle="1" w:styleId="17">
    <w:name w:val="Просмотренная гиперссылка1"/>
    <w:rsid w:val="00AA7117"/>
    <w:rPr>
      <w:color w:val="800080"/>
      <w:u w:val="single"/>
    </w:rPr>
  </w:style>
  <w:style w:type="character" w:customStyle="1" w:styleId="aff">
    <w:name w:val="Нормальний текст Знак"/>
    <w:rsid w:val="00AA7117"/>
    <w:rPr>
      <w:rFonts w:ascii="Antiqua" w:eastAsia="Times New Roman" w:hAnsi="Antiqua" w:cs="Times New Roman"/>
      <w:sz w:val="26"/>
      <w:szCs w:val="20"/>
    </w:rPr>
  </w:style>
  <w:style w:type="character" w:customStyle="1" w:styleId="aff0">
    <w:name w:val="Знак Знак"/>
    <w:rsid w:val="00AA7117"/>
    <w:rPr>
      <w:rFonts w:ascii="Courier New" w:hAnsi="Courier New" w:cs="Tahoma"/>
      <w:sz w:val="21"/>
      <w:szCs w:val="21"/>
      <w:lang w:val="ru-RU" w:eastAsia="ar-SA" w:bidi="ar-SA"/>
    </w:rPr>
  </w:style>
  <w:style w:type="character" w:styleId="aff1">
    <w:name w:val="Strong"/>
    <w:uiPriority w:val="22"/>
    <w:qFormat/>
    <w:rsid w:val="00AA7117"/>
    <w:rPr>
      <w:b/>
      <w:bCs/>
    </w:rPr>
  </w:style>
  <w:style w:type="character" w:customStyle="1" w:styleId="FontStyle21">
    <w:name w:val="Font Style21"/>
    <w:uiPriority w:val="99"/>
    <w:rsid w:val="00AA7117"/>
    <w:rPr>
      <w:rFonts w:ascii="Times New Roman" w:hAnsi="Times New Roman" w:cs="Times New Roman"/>
      <w:sz w:val="18"/>
      <w:szCs w:val="18"/>
    </w:rPr>
  </w:style>
  <w:style w:type="character" w:customStyle="1" w:styleId="27">
    <w:name w:val="Знак Знак2"/>
    <w:rsid w:val="00AA7117"/>
    <w:rPr>
      <w:rFonts w:ascii="Courier New" w:hAnsi="Courier New" w:cs="Tahoma"/>
      <w:sz w:val="21"/>
      <w:szCs w:val="21"/>
      <w:lang w:val="ru-RU" w:eastAsia="ar-SA" w:bidi="ar-SA"/>
    </w:rPr>
  </w:style>
  <w:style w:type="character" w:customStyle="1" w:styleId="18">
    <w:name w:val="Замещающий текст1"/>
    <w:rsid w:val="00AA7117"/>
    <w:rPr>
      <w:color w:val="808080"/>
    </w:rPr>
  </w:style>
  <w:style w:type="character" w:customStyle="1" w:styleId="rvts9">
    <w:name w:val="rvts9"/>
    <w:rsid w:val="00AA7117"/>
  </w:style>
  <w:style w:type="character" w:customStyle="1" w:styleId="HTML1">
    <w:name w:val="Цитата HTML1"/>
    <w:rsid w:val="00AA7117"/>
    <w:rPr>
      <w:i/>
      <w:iCs/>
    </w:rPr>
  </w:style>
  <w:style w:type="character" w:customStyle="1" w:styleId="rvts23">
    <w:name w:val="rvts23"/>
    <w:rsid w:val="00AA7117"/>
  </w:style>
  <w:style w:type="character" w:customStyle="1" w:styleId="rvts44">
    <w:name w:val="rvts44"/>
    <w:rsid w:val="00AA7117"/>
  </w:style>
  <w:style w:type="character" w:customStyle="1" w:styleId="28">
    <w:name w:val="Основной текст (2)_"/>
    <w:rsid w:val="00AA7117"/>
    <w:rPr>
      <w:i/>
    </w:rPr>
  </w:style>
  <w:style w:type="character" w:customStyle="1" w:styleId="19">
    <w:name w:val="Знак примечания1"/>
    <w:rsid w:val="00AA7117"/>
    <w:rPr>
      <w:sz w:val="16"/>
      <w:szCs w:val="16"/>
    </w:rPr>
  </w:style>
  <w:style w:type="character" w:customStyle="1" w:styleId="aff2">
    <w:name w:val="Без интервала Знак"/>
    <w:rsid w:val="00AA7117"/>
    <w:rPr>
      <w:rFonts w:ascii="Calibri" w:eastAsia="Times New Roman" w:hAnsi="Calibri" w:cs="Calibri"/>
      <w:sz w:val="22"/>
      <w:szCs w:val="22"/>
    </w:rPr>
  </w:style>
  <w:style w:type="character" w:customStyle="1" w:styleId="aff3">
    <w:name w:val="Текст концевой сноски Знак"/>
    <w:rsid w:val="00AA7117"/>
    <w:rPr>
      <w:rFonts w:eastAsia="Times New Roman"/>
      <w:lang w:val="ru-RU"/>
    </w:rPr>
  </w:style>
  <w:style w:type="character" w:customStyle="1" w:styleId="ListLabel1">
    <w:name w:val="ListLabel 1"/>
    <w:rsid w:val="00AA7117"/>
    <w:rPr>
      <w:b/>
      <w:i w:val="0"/>
    </w:rPr>
  </w:style>
  <w:style w:type="character" w:customStyle="1" w:styleId="ListLabel2">
    <w:name w:val="ListLabel 2"/>
    <w:rsid w:val="00AA7117"/>
    <w:rPr>
      <w:rFonts w:eastAsia="Times New Roman" w:cs="Times New Roman"/>
    </w:rPr>
  </w:style>
  <w:style w:type="character" w:customStyle="1" w:styleId="ListLabel3">
    <w:name w:val="ListLabel 3"/>
    <w:rsid w:val="00AA7117"/>
    <w:rPr>
      <w:rFonts w:cs="Courier New"/>
    </w:rPr>
  </w:style>
  <w:style w:type="character" w:customStyle="1" w:styleId="ListLabel4">
    <w:name w:val="ListLabel 4"/>
    <w:rsid w:val="00AA7117"/>
    <w:rPr>
      <w:b/>
      <w:i w:val="0"/>
      <w:color w:val="000000"/>
    </w:rPr>
  </w:style>
  <w:style w:type="character" w:customStyle="1" w:styleId="ListLabel5">
    <w:name w:val="ListLabel 5"/>
    <w:rsid w:val="00AA7117"/>
    <w:rPr>
      <w:b w:val="0"/>
      <w:color w:val="000000"/>
    </w:rPr>
  </w:style>
  <w:style w:type="character" w:customStyle="1" w:styleId="ListLabel6">
    <w:name w:val="ListLabel 6"/>
    <w:rsid w:val="00AA7117"/>
    <w:rPr>
      <w:b/>
    </w:rPr>
  </w:style>
  <w:style w:type="character" w:customStyle="1" w:styleId="ListLabel7">
    <w:name w:val="ListLabel 7"/>
    <w:rsid w:val="00AA7117"/>
    <w:rPr>
      <w:sz w:val="24"/>
      <w:szCs w:val="24"/>
    </w:rPr>
  </w:style>
  <w:style w:type="character" w:customStyle="1" w:styleId="ListLabel8">
    <w:name w:val="ListLabel 8"/>
    <w:rsid w:val="00AA7117"/>
    <w:rPr>
      <w:sz w:val="22"/>
      <w:szCs w:val="22"/>
      <w:lang w:val="uk-UA"/>
    </w:rPr>
  </w:style>
  <w:style w:type="character" w:customStyle="1" w:styleId="ListLabel9">
    <w:name w:val="ListLabel 9"/>
    <w:rsid w:val="00AA7117"/>
    <w:rPr>
      <w:rFonts w:eastAsia="Times New Roman" w:cs="Arial"/>
    </w:rPr>
  </w:style>
  <w:style w:type="character" w:customStyle="1" w:styleId="ListLabel10">
    <w:name w:val="ListLabel 10"/>
    <w:rsid w:val="00AA7117"/>
    <w:rPr>
      <w:rFonts w:eastAsia="Times New Roman" w:cs="Times New Roman"/>
      <w:b w:val="0"/>
    </w:rPr>
  </w:style>
  <w:style w:type="character" w:customStyle="1" w:styleId="ListLabel11">
    <w:name w:val="ListLabel 11"/>
    <w:rsid w:val="00AA7117"/>
    <w:rPr>
      <w:color w:val="00000A"/>
      <w:u w:val="none"/>
    </w:rPr>
  </w:style>
  <w:style w:type="character" w:customStyle="1" w:styleId="aff4">
    <w:name w:val="Маркеры списка"/>
    <w:rsid w:val="00AA7117"/>
    <w:rPr>
      <w:rFonts w:ascii="OpenSymbol" w:eastAsia="OpenSymbol" w:hAnsi="OpenSymbol" w:cs="OpenSymbol"/>
    </w:rPr>
  </w:style>
  <w:style w:type="character" w:customStyle="1" w:styleId="310">
    <w:name w:val="Основной текст с отступом 3 Знак1"/>
    <w:uiPriority w:val="99"/>
    <w:rsid w:val="00AA7117"/>
    <w:rPr>
      <w:kern w:val="1"/>
      <w:sz w:val="16"/>
      <w:szCs w:val="16"/>
      <w:lang w:val="ru-RU"/>
    </w:rPr>
  </w:style>
  <w:style w:type="character" w:styleId="aff5">
    <w:name w:val="page number"/>
    <w:rsid w:val="00AA7117"/>
  </w:style>
  <w:style w:type="character" w:customStyle="1" w:styleId="311">
    <w:name w:val="Основной текст 3 Знак1"/>
    <w:uiPriority w:val="99"/>
    <w:rsid w:val="00AA7117"/>
    <w:rPr>
      <w:kern w:val="1"/>
      <w:sz w:val="16"/>
      <w:szCs w:val="16"/>
      <w:lang w:val="ru-RU"/>
    </w:rPr>
  </w:style>
  <w:style w:type="character" w:customStyle="1" w:styleId="aff6">
    <w:name w:val="Символ нумерации"/>
    <w:rsid w:val="00AA7117"/>
  </w:style>
  <w:style w:type="paragraph" w:customStyle="1" w:styleId="1a">
    <w:name w:val="Заголовок1"/>
    <w:basedOn w:val="a"/>
    <w:next w:val="a0"/>
    <w:rsid w:val="00AA7117"/>
    <w:pPr>
      <w:keepNext/>
      <w:suppressAutoHyphens/>
      <w:spacing w:before="240" w:after="120"/>
    </w:pPr>
    <w:rPr>
      <w:rFonts w:ascii="Arial" w:eastAsia="Microsoft YaHei" w:hAnsi="Arial" w:cs="Lucida Sans"/>
      <w:kern w:val="1"/>
      <w:sz w:val="28"/>
      <w:szCs w:val="28"/>
      <w:lang w:val="ru-RU" w:eastAsia="ar-SA"/>
    </w:rPr>
  </w:style>
  <w:style w:type="paragraph" w:styleId="aff7">
    <w:name w:val="List"/>
    <w:basedOn w:val="a"/>
    <w:rsid w:val="00AA7117"/>
    <w:pPr>
      <w:widowControl w:val="0"/>
      <w:suppressAutoHyphens/>
      <w:spacing w:line="336" w:lineRule="auto"/>
      <w:ind w:left="283" w:hanging="283"/>
    </w:pPr>
    <w:rPr>
      <w:rFonts w:eastAsia="MS Mincho" w:cs="Lucida Sans"/>
      <w:kern w:val="1"/>
      <w:lang w:eastAsia="ar-SA"/>
    </w:rPr>
  </w:style>
  <w:style w:type="paragraph" w:customStyle="1" w:styleId="29">
    <w:name w:val="Название2"/>
    <w:basedOn w:val="a"/>
    <w:rsid w:val="00AA7117"/>
    <w:pPr>
      <w:suppressLineNumbers/>
      <w:suppressAutoHyphens/>
      <w:spacing w:before="120" w:after="120"/>
    </w:pPr>
    <w:rPr>
      <w:rFonts w:cs="Lucida Sans"/>
      <w:i/>
      <w:iCs/>
      <w:kern w:val="1"/>
      <w:lang w:val="ru-RU" w:eastAsia="ar-SA"/>
    </w:rPr>
  </w:style>
  <w:style w:type="paragraph" w:customStyle="1" w:styleId="2a">
    <w:name w:val="Указатель2"/>
    <w:basedOn w:val="a"/>
    <w:rsid w:val="00AA7117"/>
    <w:pPr>
      <w:suppressLineNumbers/>
      <w:suppressAutoHyphens/>
    </w:pPr>
    <w:rPr>
      <w:rFonts w:cs="Lucida Sans"/>
      <w:kern w:val="1"/>
      <w:lang w:val="ru-RU" w:eastAsia="ar-SA"/>
    </w:rPr>
  </w:style>
  <w:style w:type="paragraph" w:customStyle="1" w:styleId="1b">
    <w:name w:val="Название1"/>
    <w:basedOn w:val="a"/>
    <w:rsid w:val="00AA7117"/>
    <w:pPr>
      <w:suppressLineNumbers/>
      <w:suppressAutoHyphens/>
      <w:spacing w:before="120" w:after="120"/>
    </w:pPr>
    <w:rPr>
      <w:rFonts w:cs="Lucida Sans"/>
      <w:i/>
      <w:iCs/>
      <w:kern w:val="1"/>
      <w:lang w:val="ru-RU" w:eastAsia="ar-SA"/>
    </w:rPr>
  </w:style>
  <w:style w:type="paragraph" w:customStyle="1" w:styleId="1c">
    <w:name w:val="Указатель1"/>
    <w:basedOn w:val="a"/>
    <w:rsid w:val="00AA7117"/>
    <w:pPr>
      <w:suppressLineNumbers/>
      <w:suppressAutoHyphens/>
    </w:pPr>
    <w:rPr>
      <w:rFonts w:cs="Lucida Sans"/>
      <w:kern w:val="1"/>
      <w:lang w:val="ru-RU" w:eastAsia="ar-SA"/>
    </w:rPr>
  </w:style>
  <w:style w:type="paragraph" w:customStyle="1" w:styleId="1d">
    <w:name w:val="Текст сноски1"/>
    <w:basedOn w:val="a"/>
    <w:rsid w:val="00AA7117"/>
    <w:pPr>
      <w:suppressAutoHyphens/>
    </w:pPr>
    <w:rPr>
      <w:kern w:val="1"/>
      <w:lang w:val="ru-RU" w:eastAsia="ar-SA"/>
    </w:rPr>
  </w:style>
  <w:style w:type="paragraph" w:customStyle="1" w:styleId="HTML10">
    <w:name w:val="Стандартный HTML1"/>
    <w:basedOn w:val="a"/>
    <w:rsid w:val="00AA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1"/>
      <w:szCs w:val="21"/>
      <w:lang w:val="ru-RU" w:eastAsia="ar-SA"/>
    </w:rPr>
  </w:style>
  <w:style w:type="paragraph" w:customStyle="1" w:styleId="1e">
    <w:name w:val="Основной текст1"/>
    <w:basedOn w:val="a"/>
    <w:rsid w:val="00AA7117"/>
    <w:pPr>
      <w:widowControl w:val="0"/>
      <w:suppressAutoHyphens/>
    </w:pPr>
    <w:rPr>
      <w:rFonts w:ascii="Arial" w:hAnsi="Arial" w:cs="Arial"/>
      <w:kern w:val="1"/>
      <w:lang w:val="ru-RU" w:eastAsia="ar-SA"/>
    </w:rPr>
  </w:style>
  <w:style w:type="paragraph" w:customStyle="1" w:styleId="1f">
    <w:name w:val="Название объекта1"/>
    <w:basedOn w:val="a"/>
    <w:rsid w:val="00AA7117"/>
    <w:pPr>
      <w:suppressAutoHyphens/>
      <w:jc w:val="center"/>
    </w:pPr>
    <w:rPr>
      <w:rFonts w:ascii="Arial" w:hAnsi="Arial" w:cs="Arial"/>
      <w:b/>
      <w:i/>
      <w:kern w:val="1"/>
      <w:sz w:val="48"/>
      <w:lang w:eastAsia="ar-SA"/>
    </w:rPr>
  </w:style>
  <w:style w:type="paragraph" w:customStyle="1" w:styleId="1f0">
    <w:name w:val="Цитата1"/>
    <w:basedOn w:val="a"/>
    <w:rsid w:val="00AA7117"/>
    <w:pPr>
      <w:shd w:val="clear" w:color="auto" w:fill="FFFFFF"/>
      <w:suppressAutoHyphens/>
      <w:spacing w:line="283" w:lineRule="exact"/>
      <w:ind w:left="5" w:right="58" w:firstLine="715"/>
      <w:jc w:val="both"/>
    </w:pPr>
    <w:rPr>
      <w:kern w:val="1"/>
      <w:lang w:eastAsia="ar-SA"/>
    </w:rPr>
  </w:style>
  <w:style w:type="paragraph" w:customStyle="1" w:styleId="210">
    <w:name w:val="Основной текст с отступом 21"/>
    <w:basedOn w:val="a"/>
    <w:rsid w:val="00AA7117"/>
    <w:pPr>
      <w:shd w:val="clear" w:color="auto" w:fill="FFFFFF"/>
      <w:tabs>
        <w:tab w:val="left" w:pos="9638"/>
      </w:tabs>
      <w:suppressAutoHyphens/>
      <w:spacing w:line="220" w:lineRule="exact"/>
      <w:ind w:left="176" w:firstLine="544"/>
      <w:jc w:val="both"/>
    </w:pPr>
    <w:rPr>
      <w:color w:val="000000"/>
      <w:kern w:val="1"/>
      <w:lang w:val="ru-RU" w:eastAsia="ar-SA"/>
    </w:rPr>
  </w:style>
  <w:style w:type="paragraph" w:customStyle="1" w:styleId="312">
    <w:name w:val="Основной текст с отступом 31"/>
    <w:basedOn w:val="a"/>
    <w:rsid w:val="00AA7117"/>
    <w:pPr>
      <w:shd w:val="clear" w:color="auto" w:fill="FFFFFF"/>
      <w:suppressAutoHyphens/>
      <w:ind w:left="5" w:firstLine="715"/>
      <w:jc w:val="both"/>
    </w:pPr>
    <w:rPr>
      <w:b/>
      <w:kern w:val="1"/>
      <w:lang w:val="ru-RU" w:eastAsia="ar-SA"/>
    </w:rPr>
  </w:style>
  <w:style w:type="paragraph" w:customStyle="1" w:styleId="211">
    <w:name w:val="Основной текст 21"/>
    <w:basedOn w:val="a"/>
    <w:rsid w:val="00AA7117"/>
    <w:pPr>
      <w:shd w:val="clear" w:color="auto" w:fill="FFFFFF"/>
      <w:suppressAutoHyphens/>
      <w:jc w:val="both"/>
    </w:pPr>
    <w:rPr>
      <w:color w:val="000000"/>
      <w:kern w:val="1"/>
      <w:lang w:val="ru-RU" w:eastAsia="ar-SA"/>
    </w:rPr>
  </w:style>
  <w:style w:type="paragraph" w:customStyle="1" w:styleId="313">
    <w:name w:val="Основной текст 31"/>
    <w:basedOn w:val="a"/>
    <w:rsid w:val="00AA7117"/>
    <w:pPr>
      <w:shd w:val="clear" w:color="auto" w:fill="FFFFFF"/>
      <w:suppressAutoHyphens/>
      <w:spacing w:line="360" w:lineRule="auto"/>
      <w:jc w:val="center"/>
    </w:pPr>
    <w:rPr>
      <w:color w:val="000000"/>
      <w:kern w:val="1"/>
      <w:sz w:val="28"/>
      <w:lang w:val="ru-RU" w:eastAsia="ar-SA"/>
    </w:rPr>
  </w:style>
  <w:style w:type="paragraph" w:customStyle="1" w:styleId="1f1">
    <w:name w:val="Название объекта1"/>
    <w:basedOn w:val="a"/>
    <w:rsid w:val="00AA7117"/>
    <w:pPr>
      <w:widowControl w:val="0"/>
      <w:suppressAutoHyphens/>
      <w:jc w:val="center"/>
    </w:pPr>
    <w:rPr>
      <w:rFonts w:ascii="Arial" w:hAnsi="Arial" w:cs="Arial"/>
      <w:b/>
      <w:kern w:val="1"/>
      <w:lang w:eastAsia="ar-SA"/>
    </w:rPr>
  </w:style>
  <w:style w:type="paragraph" w:customStyle="1" w:styleId="Preformatted">
    <w:name w:val="Preformatted"/>
    <w:basedOn w:val="a"/>
    <w:rsid w:val="00AA711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lang w:eastAsia="ar-SA"/>
    </w:rPr>
  </w:style>
  <w:style w:type="paragraph" w:customStyle="1" w:styleId="aff8">
    <w:name w:val="Содержимое таблицы"/>
    <w:basedOn w:val="a"/>
    <w:rsid w:val="00AA7117"/>
    <w:pPr>
      <w:suppressLineNumbers/>
      <w:suppressAutoHyphens/>
    </w:pPr>
    <w:rPr>
      <w:kern w:val="1"/>
      <w:lang w:val="ru-RU" w:eastAsia="ar-SA"/>
    </w:rPr>
  </w:style>
  <w:style w:type="paragraph" w:customStyle="1" w:styleId="aff9">
    <w:name w:val="Заголовок таблицы"/>
    <w:basedOn w:val="a"/>
    <w:rsid w:val="00AA7117"/>
    <w:pPr>
      <w:widowControl w:val="0"/>
      <w:suppressLineNumbers/>
      <w:suppressAutoHyphens/>
      <w:spacing w:line="264" w:lineRule="auto"/>
      <w:jc w:val="center"/>
    </w:pPr>
    <w:rPr>
      <w:rFonts w:eastAsia="Tahoma" w:cs="Courier New"/>
      <w:b/>
      <w:bCs/>
      <w:i/>
      <w:iCs/>
      <w:kern w:val="1"/>
      <w:lang w:val="ru-RU" w:eastAsia="ar-SA"/>
    </w:rPr>
  </w:style>
  <w:style w:type="paragraph" w:customStyle="1" w:styleId="1f2">
    <w:name w:val="Текст выноски1"/>
    <w:basedOn w:val="a"/>
    <w:rsid w:val="00AA7117"/>
    <w:pPr>
      <w:suppressAutoHyphens/>
    </w:pPr>
    <w:rPr>
      <w:rFonts w:ascii="Tahoma" w:hAnsi="Tahoma" w:cs="Tahoma"/>
      <w:kern w:val="1"/>
      <w:sz w:val="16"/>
      <w:szCs w:val="16"/>
      <w:lang w:val="ru-RU" w:eastAsia="ar-SA"/>
    </w:rPr>
  </w:style>
  <w:style w:type="paragraph" w:customStyle="1" w:styleId="1f3">
    <w:name w:val="Текст1"/>
    <w:basedOn w:val="a"/>
    <w:rsid w:val="00AA7117"/>
    <w:pPr>
      <w:suppressAutoHyphens/>
    </w:pPr>
    <w:rPr>
      <w:rFonts w:ascii="Courier New" w:hAnsi="Courier New" w:cs="Courier New"/>
      <w:kern w:val="1"/>
      <w:lang w:val="ru-RU" w:eastAsia="ar-SA"/>
    </w:rPr>
  </w:style>
  <w:style w:type="paragraph" w:customStyle="1" w:styleId="affa">
    <w:name w:val="Основной"/>
    <w:basedOn w:val="a"/>
    <w:rsid w:val="00AA7117"/>
    <w:pPr>
      <w:widowControl w:val="0"/>
      <w:suppressAutoHyphens/>
      <w:spacing w:line="360" w:lineRule="auto"/>
      <w:ind w:left="80" w:hanging="20"/>
      <w:jc w:val="both"/>
    </w:pPr>
    <w:rPr>
      <w:color w:val="000000"/>
      <w:kern w:val="1"/>
      <w:lang w:eastAsia="ar-SA"/>
    </w:rPr>
  </w:style>
  <w:style w:type="paragraph" w:customStyle="1" w:styleId="1f4">
    <w:name w:val="Обычный отступ1"/>
    <w:basedOn w:val="a"/>
    <w:rsid w:val="00AA7117"/>
    <w:pPr>
      <w:suppressAutoHyphens/>
      <w:ind w:left="708"/>
    </w:pPr>
    <w:rPr>
      <w:kern w:val="1"/>
      <w:lang w:eastAsia="ar-SA"/>
    </w:rPr>
  </w:style>
  <w:style w:type="paragraph" w:customStyle="1" w:styleId="BodyTextKeep">
    <w:name w:val="Body Text Keep"/>
    <w:basedOn w:val="a0"/>
    <w:rsid w:val="00AA7117"/>
    <w:pPr>
      <w:keepNext/>
      <w:suppressAutoHyphens/>
      <w:spacing w:after="160"/>
    </w:pPr>
    <w:rPr>
      <w:kern w:val="1"/>
      <w:sz w:val="20"/>
      <w:lang w:val="en-US" w:eastAsia="ar-SA"/>
    </w:rPr>
  </w:style>
  <w:style w:type="paragraph" w:customStyle="1" w:styleId="BodyText21">
    <w:name w:val="Body Text 21"/>
    <w:basedOn w:val="a"/>
    <w:rsid w:val="00AA7117"/>
    <w:pPr>
      <w:widowControl w:val="0"/>
      <w:suppressAutoHyphens/>
    </w:pPr>
    <w:rPr>
      <w:rFonts w:eastAsia="MS Mincho"/>
      <w:color w:val="000000"/>
      <w:kern w:val="1"/>
      <w:sz w:val="22"/>
      <w:szCs w:val="22"/>
      <w:lang w:val="en-US" w:eastAsia="ar-SA"/>
    </w:rPr>
  </w:style>
  <w:style w:type="paragraph" w:customStyle="1" w:styleId="FR1">
    <w:name w:val="FR1"/>
    <w:rsid w:val="00AA7117"/>
    <w:pPr>
      <w:widowControl w:val="0"/>
      <w:suppressAutoHyphens/>
      <w:spacing w:before="20"/>
    </w:pPr>
    <w:rPr>
      <w:rFonts w:ascii="Arial" w:eastAsia="Times New Roman" w:hAnsi="Arial" w:cs="Arial"/>
      <w:b/>
      <w:sz w:val="28"/>
      <w:lang w:val="uk-UA" w:eastAsia="ar-SA"/>
    </w:rPr>
  </w:style>
  <w:style w:type="paragraph" w:customStyle="1" w:styleId="A29B5AB2">
    <w:name w:val="A=&gt;2=&gt;9 B5:AB 2"/>
    <w:basedOn w:val="a"/>
    <w:rsid w:val="00AA7117"/>
    <w:pPr>
      <w:suppressAutoHyphens/>
      <w:jc w:val="both"/>
    </w:pPr>
    <w:rPr>
      <w:rFonts w:ascii="Arial" w:hAnsi="Arial" w:cs="Arial"/>
      <w:kern w:val="1"/>
      <w:lang w:val="ru-RU" w:eastAsia="ar-SA"/>
    </w:rPr>
  </w:style>
  <w:style w:type="paragraph" w:customStyle="1" w:styleId="1f5">
    <w:name w:val="Знак1"/>
    <w:basedOn w:val="a"/>
    <w:rsid w:val="00AA7117"/>
    <w:pPr>
      <w:suppressAutoHyphens/>
    </w:pPr>
    <w:rPr>
      <w:rFonts w:ascii="Verdana" w:hAnsi="Verdana" w:cs="Verdana"/>
      <w:kern w:val="1"/>
      <w:lang w:val="en-US" w:eastAsia="ar-SA"/>
    </w:rPr>
  </w:style>
  <w:style w:type="paragraph" w:customStyle="1" w:styleId="1f6">
    <w:name w:val="Текст1"/>
    <w:basedOn w:val="a"/>
    <w:rsid w:val="00AA7117"/>
    <w:pPr>
      <w:suppressAutoHyphens/>
    </w:pPr>
    <w:rPr>
      <w:rFonts w:ascii="Courier New" w:hAnsi="Courier New" w:cs="Courier New"/>
      <w:kern w:val="1"/>
      <w:lang w:eastAsia="ar-SA"/>
    </w:rPr>
  </w:style>
  <w:style w:type="paragraph" w:customStyle="1" w:styleId="110">
    <w:name w:val="Название объекта11"/>
    <w:basedOn w:val="a"/>
    <w:rsid w:val="00AA7117"/>
    <w:pPr>
      <w:suppressAutoHyphens/>
      <w:jc w:val="center"/>
    </w:pPr>
    <w:rPr>
      <w:rFonts w:ascii="Arial" w:hAnsi="Arial" w:cs="Arial"/>
      <w:b/>
      <w:i/>
      <w:kern w:val="1"/>
      <w:sz w:val="48"/>
      <w:lang w:eastAsia="ar-SA"/>
    </w:rPr>
  </w:style>
  <w:style w:type="paragraph" w:customStyle="1" w:styleId="111">
    <w:name w:val="Знак11"/>
    <w:basedOn w:val="a"/>
    <w:rsid w:val="00AA7117"/>
    <w:pPr>
      <w:suppressAutoHyphens/>
    </w:pPr>
    <w:rPr>
      <w:rFonts w:ascii="Verdana" w:hAnsi="Verdana" w:cs="Verdana"/>
      <w:kern w:val="1"/>
      <w:lang w:val="en-US" w:eastAsia="ar-SA"/>
    </w:rPr>
  </w:style>
  <w:style w:type="paragraph" w:customStyle="1" w:styleId="212">
    <w:name w:val="Основной текст 21"/>
    <w:basedOn w:val="a"/>
    <w:rsid w:val="00AA7117"/>
    <w:pPr>
      <w:shd w:val="clear" w:color="auto" w:fill="FFFFFF"/>
      <w:suppressAutoHyphens/>
      <w:jc w:val="both"/>
    </w:pPr>
    <w:rPr>
      <w:color w:val="000000"/>
      <w:kern w:val="1"/>
      <w:lang w:eastAsia="ar-SA"/>
    </w:rPr>
  </w:style>
  <w:style w:type="paragraph" w:customStyle="1" w:styleId="213">
    <w:name w:val="Основной текст с отступом 21"/>
    <w:basedOn w:val="a"/>
    <w:rsid w:val="00AA7117"/>
    <w:pPr>
      <w:shd w:val="clear" w:color="auto" w:fill="FFFFFF"/>
      <w:tabs>
        <w:tab w:val="left" w:pos="9638"/>
      </w:tabs>
      <w:suppressAutoHyphens/>
      <w:spacing w:line="220" w:lineRule="exact"/>
      <w:ind w:left="176" w:firstLine="544"/>
      <w:jc w:val="both"/>
    </w:pPr>
    <w:rPr>
      <w:color w:val="000000"/>
      <w:kern w:val="1"/>
      <w:lang w:eastAsia="ar-SA"/>
    </w:rPr>
  </w:style>
  <w:style w:type="paragraph" w:customStyle="1" w:styleId="affb">
    <w:name w:val="Нормальний текст"/>
    <w:basedOn w:val="a"/>
    <w:rsid w:val="00AA7117"/>
    <w:pPr>
      <w:suppressAutoHyphens/>
      <w:spacing w:before="120"/>
      <w:ind w:firstLine="567"/>
    </w:pPr>
    <w:rPr>
      <w:rFonts w:ascii="Antiqua" w:hAnsi="Antiqua" w:cs="Antiqua"/>
      <w:kern w:val="1"/>
      <w:sz w:val="26"/>
      <w:lang w:val="ru-RU" w:eastAsia="ar-SA"/>
    </w:rPr>
  </w:style>
  <w:style w:type="paragraph" w:customStyle="1" w:styleId="1f7">
    <w:name w:val="Знак Знак Знак Знак Знак Знак1 Знак"/>
    <w:basedOn w:val="a"/>
    <w:rsid w:val="00AA7117"/>
    <w:pPr>
      <w:suppressAutoHyphens/>
    </w:pPr>
    <w:rPr>
      <w:rFonts w:ascii="Verdana" w:hAnsi="Verdana" w:cs="Verdana"/>
      <w:kern w:val="1"/>
      <w:lang w:val="en-US" w:eastAsia="ar-SA"/>
    </w:rPr>
  </w:style>
  <w:style w:type="paragraph" w:customStyle="1" w:styleId="affc">
    <w:name w:val="Знак"/>
    <w:basedOn w:val="a"/>
    <w:rsid w:val="00AA7117"/>
    <w:pPr>
      <w:suppressAutoHyphens/>
    </w:pPr>
    <w:rPr>
      <w:rFonts w:ascii="Verdana" w:hAnsi="Verdana" w:cs="Verdana"/>
      <w:kern w:val="1"/>
      <w:lang w:val="en-US" w:eastAsia="ar-SA"/>
    </w:rPr>
  </w:style>
  <w:style w:type="paragraph" w:customStyle="1" w:styleId="1f8">
    <w:name w:val="Стиль1"/>
    <w:basedOn w:val="a"/>
    <w:rsid w:val="00AA7117"/>
    <w:pPr>
      <w:suppressAutoHyphens/>
      <w:spacing w:after="120"/>
      <w:ind w:firstLine="567"/>
    </w:pPr>
    <w:rPr>
      <w:kern w:val="1"/>
      <w:sz w:val="28"/>
      <w:lang w:eastAsia="ar-SA"/>
    </w:rPr>
  </w:style>
  <w:style w:type="paragraph" w:customStyle="1" w:styleId="1f9">
    <w:name w:val="Обычный (веб)1"/>
    <w:basedOn w:val="a"/>
    <w:rsid w:val="00AA7117"/>
    <w:pPr>
      <w:suppressAutoHyphens/>
      <w:ind w:firstLine="480"/>
      <w:jc w:val="both"/>
    </w:pPr>
    <w:rPr>
      <w:kern w:val="1"/>
      <w:sz w:val="18"/>
      <w:szCs w:val="18"/>
      <w:lang w:val="ru-RU" w:eastAsia="ar-SA"/>
    </w:rPr>
  </w:style>
  <w:style w:type="paragraph" w:customStyle="1" w:styleId="35">
    <w:name w:val="Знак3 Знак Знак Знак"/>
    <w:basedOn w:val="a"/>
    <w:rsid w:val="00AA7117"/>
    <w:pPr>
      <w:suppressAutoHyphens/>
    </w:pPr>
    <w:rPr>
      <w:rFonts w:ascii="Verdana" w:hAnsi="Verdana" w:cs="Verdana"/>
      <w:kern w:val="1"/>
      <w:lang w:val="en-US" w:eastAsia="ar-SA"/>
    </w:rPr>
  </w:style>
  <w:style w:type="paragraph" w:customStyle="1" w:styleId="2b">
    <w:name w:val="Обычный (веб)2"/>
    <w:basedOn w:val="a"/>
    <w:rsid w:val="00AA7117"/>
    <w:pPr>
      <w:suppressAutoHyphens/>
      <w:spacing w:before="100" w:after="100"/>
    </w:pPr>
    <w:rPr>
      <w:kern w:val="1"/>
      <w:lang w:eastAsia="ar-SA"/>
    </w:rPr>
  </w:style>
  <w:style w:type="paragraph" w:customStyle="1" w:styleId="affd">
    <w:name w:val="Основной шрифт абзаца Знак"/>
    <w:basedOn w:val="a"/>
    <w:rsid w:val="00AA7117"/>
    <w:pPr>
      <w:suppressAutoHyphens/>
    </w:pPr>
    <w:rPr>
      <w:rFonts w:ascii="Verdana" w:hAnsi="Verdana" w:cs="Verdana"/>
      <w:kern w:val="1"/>
      <w:lang w:val="en-US" w:eastAsia="ar-SA"/>
    </w:rPr>
  </w:style>
  <w:style w:type="paragraph" w:customStyle="1" w:styleId="affe">
    <w:name w:val="Знак Знак Знак Знак"/>
    <w:basedOn w:val="a"/>
    <w:rsid w:val="00AA7117"/>
    <w:pPr>
      <w:suppressAutoHyphens/>
    </w:pPr>
    <w:rPr>
      <w:rFonts w:ascii="Verdana" w:hAnsi="Verdana" w:cs="Verdana"/>
      <w:kern w:val="1"/>
      <w:lang w:val="en-US" w:eastAsia="ar-SA"/>
    </w:rPr>
  </w:style>
  <w:style w:type="paragraph" w:customStyle="1" w:styleId="afff">
    <w:name w:val="Знак Знак Знак Знак Знак Знак"/>
    <w:basedOn w:val="a"/>
    <w:rsid w:val="00AA7117"/>
    <w:pPr>
      <w:suppressAutoHyphens/>
    </w:pPr>
    <w:rPr>
      <w:rFonts w:ascii="Verdana" w:hAnsi="Verdana" w:cs="Verdana"/>
      <w:kern w:val="1"/>
      <w:lang w:val="en-US" w:eastAsia="ar-SA"/>
    </w:rPr>
  </w:style>
  <w:style w:type="paragraph" w:customStyle="1" w:styleId="afff0">
    <w:name w:val="Знак Знак Знак"/>
    <w:basedOn w:val="a"/>
    <w:rsid w:val="00AA7117"/>
    <w:pPr>
      <w:suppressAutoHyphens/>
    </w:pPr>
    <w:rPr>
      <w:rFonts w:ascii="Verdana" w:hAnsi="Verdana" w:cs="Verdana"/>
      <w:kern w:val="1"/>
      <w:lang w:val="en-US" w:eastAsia="ar-SA"/>
    </w:rPr>
  </w:style>
  <w:style w:type="paragraph" w:customStyle="1" w:styleId="1fa">
    <w:name w:val="Знак Знак1"/>
    <w:basedOn w:val="a"/>
    <w:rsid w:val="00AA7117"/>
    <w:pPr>
      <w:suppressAutoHyphens/>
    </w:pPr>
    <w:rPr>
      <w:rFonts w:ascii="Verdana" w:hAnsi="Verdana" w:cs="Verdana"/>
      <w:kern w:val="1"/>
      <w:lang w:val="en-US" w:eastAsia="ar-SA"/>
    </w:rPr>
  </w:style>
  <w:style w:type="paragraph" w:customStyle="1" w:styleId="2c">
    <w:name w:val="Знак2"/>
    <w:basedOn w:val="a"/>
    <w:rsid w:val="00AA7117"/>
    <w:pPr>
      <w:suppressAutoHyphens/>
    </w:pPr>
    <w:rPr>
      <w:rFonts w:ascii="Verdana" w:hAnsi="Verdana" w:cs="Verdana"/>
      <w:kern w:val="1"/>
      <w:lang w:val="en-US" w:eastAsia="ar-SA"/>
    </w:rPr>
  </w:style>
  <w:style w:type="paragraph" w:customStyle="1" w:styleId="1fb">
    <w:name w:val="Знак Знак Знак Знак1"/>
    <w:basedOn w:val="a"/>
    <w:rsid w:val="00AA7117"/>
    <w:pPr>
      <w:suppressAutoHyphens/>
    </w:pPr>
    <w:rPr>
      <w:rFonts w:ascii="Verdana" w:hAnsi="Verdana" w:cs="Verdana"/>
      <w:kern w:val="1"/>
      <w:lang w:val="en-US" w:eastAsia="ar-SA"/>
    </w:rPr>
  </w:style>
  <w:style w:type="paragraph" w:customStyle="1" w:styleId="1fc">
    <w:name w:val="Без интервала1"/>
    <w:rsid w:val="00AA7117"/>
    <w:pPr>
      <w:suppressAutoHyphens/>
    </w:pPr>
    <w:rPr>
      <w:rFonts w:eastAsia="Times New Roman" w:cs="Calibri"/>
      <w:sz w:val="22"/>
      <w:szCs w:val="22"/>
      <w:lang w:val="uk-UA" w:eastAsia="ar-SA"/>
    </w:rPr>
  </w:style>
  <w:style w:type="paragraph" w:customStyle="1" w:styleId="1fd">
    <w:name w:val="Абзац списка1"/>
    <w:basedOn w:val="a"/>
    <w:rsid w:val="00AA7117"/>
    <w:pPr>
      <w:suppressAutoHyphens/>
      <w:spacing w:after="200" w:line="276" w:lineRule="auto"/>
      <w:ind w:left="720"/>
    </w:pPr>
    <w:rPr>
      <w:rFonts w:ascii="Calibri" w:eastAsia="Calibri" w:hAnsi="Calibri" w:cs="Calibri"/>
      <w:kern w:val="1"/>
      <w:sz w:val="22"/>
      <w:szCs w:val="22"/>
      <w:lang w:eastAsia="ar-SA"/>
    </w:rPr>
  </w:style>
  <w:style w:type="paragraph" w:customStyle="1" w:styleId="Style1">
    <w:name w:val="Style1"/>
    <w:basedOn w:val="a"/>
    <w:rsid w:val="00AA7117"/>
    <w:pPr>
      <w:widowControl w:val="0"/>
      <w:suppressAutoHyphens/>
      <w:spacing w:line="235" w:lineRule="exact"/>
      <w:ind w:firstLine="101"/>
      <w:jc w:val="both"/>
    </w:pPr>
    <w:rPr>
      <w:kern w:val="1"/>
      <w:lang w:eastAsia="ar-SA"/>
    </w:rPr>
  </w:style>
  <w:style w:type="paragraph" w:customStyle="1" w:styleId="Style7">
    <w:name w:val="Style7"/>
    <w:basedOn w:val="a"/>
    <w:rsid w:val="00AA7117"/>
    <w:pPr>
      <w:widowControl w:val="0"/>
      <w:suppressAutoHyphens/>
      <w:spacing w:line="226" w:lineRule="exact"/>
      <w:ind w:firstLine="595"/>
      <w:jc w:val="both"/>
    </w:pPr>
    <w:rPr>
      <w:kern w:val="1"/>
      <w:lang w:eastAsia="ar-SA"/>
    </w:rPr>
  </w:style>
  <w:style w:type="paragraph" w:customStyle="1" w:styleId="xl63">
    <w:name w:val="xl63"/>
    <w:basedOn w:val="a"/>
    <w:rsid w:val="00AA7117"/>
    <w:pPr>
      <w:pBdr>
        <w:top w:val="single" w:sz="8" w:space="0" w:color="000000"/>
        <w:left w:val="single" w:sz="8" w:space="0" w:color="000000"/>
        <w:right w:val="single" w:sz="4" w:space="0" w:color="000000"/>
      </w:pBdr>
      <w:suppressAutoHyphens/>
      <w:spacing w:before="100" w:after="100"/>
      <w:jc w:val="center"/>
    </w:pPr>
    <w:rPr>
      <w:kern w:val="1"/>
      <w:lang w:eastAsia="ar-SA"/>
    </w:rPr>
  </w:style>
  <w:style w:type="paragraph" w:customStyle="1" w:styleId="xl64">
    <w:name w:val="xl64"/>
    <w:basedOn w:val="a"/>
    <w:rsid w:val="00AA7117"/>
    <w:pPr>
      <w:pBdr>
        <w:top w:val="single" w:sz="8" w:space="0" w:color="000000"/>
        <w:left w:val="single" w:sz="4" w:space="0" w:color="000000"/>
        <w:right w:val="single" w:sz="8" w:space="0" w:color="000000"/>
      </w:pBdr>
      <w:suppressAutoHyphens/>
      <w:spacing w:before="100" w:after="100"/>
      <w:jc w:val="center"/>
    </w:pPr>
    <w:rPr>
      <w:kern w:val="1"/>
      <w:lang w:eastAsia="ar-SA"/>
    </w:rPr>
  </w:style>
  <w:style w:type="paragraph" w:customStyle="1" w:styleId="xl65">
    <w:name w:val="xl65"/>
    <w:basedOn w:val="a"/>
    <w:rsid w:val="00AA7117"/>
    <w:pPr>
      <w:pBdr>
        <w:top w:val="single" w:sz="4" w:space="0" w:color="000000"/>
        <w:left w:val="single" w:sz="8" w:space="0" w:color="000000"/>
        <w:bottom w:val="single" w:sz="4" w:space="0" w:color="000000"/>
        <w:right w:val="single" w:sz="4" w:space="0" w:color="000000"/>
      </w:pBdr>
      <w:suppressAutoHyphens/>
      <w:spacing w:before="100" w:after="100"/>
      <w:jc w:val="center"/>
    </w:pPr>
    <w:rPr>
      <w:kern w:val="1"/>
      <w:lang w:eastAsia="ar-SA"/>
    </w:rPr>
  </w:style>
  <w:style w:type="paragraph" w:customStyle="1" w:styleId="xl66">
    <w:name w:val="xl66"/>
    <w:basedOn w:val="a"/>
    <w:rsid w:val="00AA7117"/>
    <w:pPr>
      <w:pBdr>
        <w:top w:val="single" w:sz="4" w:space="0" w:color="000000"/>
        <w:left w:val="single" w:sz="4" w:space="0" w:color="000000"/>
        <w:bottom w:val="single" w:sz="4" w:space="0" w:color="000000"/>
        <w:right w:val="single" w:sz="8" w:space="0" w:color="000000"/>
      </w:pBdr>
      <w:suppressAutoHyphens/>
      <w:spacing w:before="100" w:after="100"/>
      <w:jc w:val="center"/>
    </w:pPr>
    <w:rPr>
      <w:kern w:val="1"/>
      <w:lang w:eastAsia="ar-SA"/>
    </w:rPr>
  </w:style>
  <w:style w:type="paragraph" w:customStyle="1" w:styleId="xl67">
    <w:name w:val="xl67"/>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68">
    <w:name w:val="xl68"/>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69">
    <w:name w:val="xl69"/>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70">
    <w:name w:val="xl70"/>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71">
    <w:name w:val="xl71"/>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72">
    <w:name w:val="xl72"/>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3">
    <w:name w:val="xl73"/>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4">
    <w:name w:val="xl74"/>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5">
    <w:name w:val="xl75"/>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6">
    <w:name w:val="xl76"/>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77">
    <w:name w:val="xl77"/>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78">
    <w:name w:val="xl78"/>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79">
    <w:name w:val="xl79"/>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80">
    <w:name w:val="xl80"/>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81">
    <w:name w:val="xl81"/>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82">
    <w:name w:val="xl82"/>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83">
    <w:name w:val="xl83"/>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84">
    <w:name w:val="xl84"/>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85">
    <w:name w:val="xl85"/>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86">
    <w:name w:val="xl86"/>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87">
    <w:name w:val="xl87"/>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88">
    <w:name w:val="xl88"/>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89">
    <w:name w:val="xl89"/>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90">
    <w:name w:val="xl90"/>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91">
    <w:name w:val="xl91"/>
    <w:basedOn w:val="a"/>
    <w:rsid w:val="00AA7117"/>
    <w:pPr>
      <w:suppressAutoHyphens/>
      <w:spacing w:before="100" w:after="100"/>
    </w:pPr>
    <w:rPr>
      <w:kern w:val="1"/>
      <w:lang w:eastAsia="ar-SA"/>
    </w:rPr>
  </w:style>
  <w:style w:type="paragraph" w:customStyle="1" w:styleId="xl92">
    <w:name w:val="xl92"/>
    <w:basedOn w:val="a"/>
    <w:rsid w:val="00AA7117"/>
    <w:pPr>
      <w:pBdr>
        <w:left w:val="single" w:sz="4" w:space="0" w:color="000000"/>
      </w:pBdr>
      <w:suppressAutoHyphens/>
      <w:spacing w:before="100" w:after="100"/>
      <w:jc w:val="center"/>
    </w:pPr>
    <w:rPr>
      <w:kern w:val="1"/>
      <w:u w:val="single"/>
      <w:lang w:eastAsia="ar-SA"/>
    </w:rPr>
  </w:style>
  <w:style w:type="paragraph" w:customStyle="1" w:styleId="xl93">
    <w:name w:val="xl93"/>
    <w:basedOn w:val="a"/>
    <w:rsid w:val="00AA7117"/>
    <w:pPr>
      <w:pBdr>
        <w:left w:val="single" w:sz="4" w:space="0" w:color="000000"/>
      </w:pBdr>
      <w:suppressAutoHyphens/>
      <w:spacing w:before="100" w:after="100"/>
      <w:jc w:val="center"/>
    </w:pPr>
    <w:rPr>
      <w:kern w:val="1"/>
      <w:u w:val="single"/>
      <w:lang w:eastAsia="ar-SA"/>
    </w:rPr>
  </w:style>
  <w:style w:type="paragraph" w:customStyle="1" w:styleId="xl94">
    <w:name w:val="xl94"/>
    <w:basedOn w:val="a"/>
    <w:rsid w:val="00AA7117"/>
    <w:pPr>
      <w:suppressAutoHyphens/>
      <w:spacing w:before="100" w:after="100"/>
      <w:jc w:val="center"/>
    </w:pPr>
    <w:rPr>
      <w:kern w:val="1"/>
      <w:lang w:eastAsia="ar-SA"/>
    </w:rPr>
  </w:style>
  <w:style w:type="paragraph" w:customStyle="1" w:styleId="xl95">
    <w:name w:val="xl95"/>
    <w:basedOn w:val="a"/>
    <w:rsid w:val="00AA7117"/>
    <w:pPr>
      <w:suppressAutoHyphens/>
      <w:spacing w:before="100" w:after="100"/>
      <w:jc w:val="center"/>
    </w:pPr>
    <w:rPr>
      <w:kern w:val="1"/>
      <w:u w:val="single"/>
      <w:lang w:eastAsia="ar-SA"/>
    </w:rPr>
  </w:style>
  <w:style w:type="paragraph" w:customStyle="1" w:styleId="xl96">
    <w:name w:val="xl96"/>
    <w:basedOn w:val="a"/>
    <w:rsid w:val="00AA7117"/>
    <w:pPr>
      <w:pBdr>
        <w:left w:val="single" w:sz="4" w:space="0" w:color="000000"/>
      </w:pBdr>
      <w:suppressAutoHyphens/>
      <w:spacing w:before="100" w:after="100"/>
      <w:jc w:val="center"/>
    </w:pPr>
    <w:rPr>
      <w:kern w:val="1"/>
      <w:u w:val="single"/>
      <w:lang w:eastAsia="ar-SA"/>
    </w:rPr>
  </w:style>
  <w:style w:type="paragraph" w:customStyle="1" w:styleId="xl97">
    <w:name w:val="xl97"/>
    <w:basedOn w:val="a"/>
    <w:rsid w:val="00AA7117"/>
    <w:pPr>
      <w:pBdr>
        <w:left w:val="single" w:sz="4" w:space="0" w:color="000000"/>
      </w:pBdr>
      <w:suppressAutoHyphens/>
      <w:spacing w:before="100" w:after="100"/>
      <w:jc w:val="center"/>
    </w:pPr>
    <w:rPr>
      <w:kern w:val="1"/>
      <w:u w:val="single"/>
      <w:lang w:eastAsia="ar-SA"/>
    </w:rPr>
  </w:style>
  <w:style w:type="paragraph" w:customStyle="1" w:styleId="xl98">
    <w:name w:val="xl98"/>
    <w:basedOn w:val="a"/>
    <w:rsid w:val="00AA7117"/>
    <w:pPr>
      <w:pBdr>
        <w:top w:val="single" w:sz="8" w:space="0" w:color="000000"/>
      </w:pBdr>
      <w:suppressAutoHyphens/>
      <w:spacing w:before="100" w:after="100"/>
      <w:jc w:val="center"/>
    </w:pPr>
    <w:rPr>
      <w:kern w:val="1"/>
      <w:lang w:eastAsia="ar-SA"/>
    </w:rPr>
  </w:style>
  <w:style w:type="paragraph" w:customStyle="1" w:styleId="xl99">
    <w:name w:val="xl99"/>
    <w:basedOn w:val="a"/>
    <w:rsid w:val="00AA7117"/>
    <w:pPr>
      <w:pBdr>
        <w:top w:val="single" w:sz="8" w:space="0" w:color="000000"/>
        <w:left w:val="single" w:sz="4" w:space="0" w:color="000000"/>
      </w:pBdr>
      <w:suppressAutoHyphens/>
      <w:spacing w:before="100" w:after="100"/>
      <w:jc w:val="center"/>
    </w:pPr>
    <w:rPr>
      <w:kern w:val="1"/>
      <w:lang w:eastAsia="ar-SA"/>
    </w:rPr>
  </w:style>
  <w:style w:type="paragraph" w:customStyle="1" w:styleId="xl100">
    <w:name w:val="xl100"/>
    <w:basedOn w:val="a"/>
    <w:rsid w:val="00AA7117"/>
    <w:pPr>
      <w:pBdr>
        <w:top w:val="single" w:sz="4" w:space="0" w:color="000000"/>
        <w:left w:val="single" w:sz="4" w:space="0" w:color="000000"/>
        <w:bottom w:val="single" w:sz="4" w:space="0" w:color="000000"/>
      </w:pBdr>
      <w:suppressAutoHyphens/>
      <w:spacing w:before="100" w:after="100"/>
      <w:jc w:val="center"/>
    </w:pPr>
    <w:rPr>
      <w:kern w:val="1"/>
      <w:lang w:eastAsia="ar-SA"/>
    </w:rPr>
  </w:style>
  <w:style w:type="paragraph" w:customStyle="1" w:styleId="xl101">
    <w:name w:val="xl101"/>
    <w:basedOn w:val="a"/>
    <w:rsid w:val="00AA7117"/>
    <w:pPr>
      <w:pBdr>
        <w:left w:val="single" w:sz="4" w:space="0" w:color="000000"/>
      </w:pBdr>
      <w:suppressAutoHyphens/>
      <w:spacing w:before="100" w:after="100"/>
      <w:jc w:val="center"/>
    </w:pPr>
    <w:rPr>
      <w:kern w:val="1"/>
      <w:lang w:eastAsia="ar-SA"/>
    </w:rPr>
  </w:style>
  <w:style w:type="paragraph" w:customStyle="1" w:styleId="xl102">
    <w:name w:val="xl102"/>
    <w:basedOn w:val="a"/>
    <w:rsid w:val="00AA7117"/>
    <w:pPr>
      <w:pBdr>
        <w:top w:val="single" w:sz="4" w:space="0" w:color="000000"/>
        <w:bottom w:val="single" w:sz="4" w:space="0" w:color="000000"/>
      </w:pBdr>
      <w:suppressAutoHyphens/>
      <w:spacing w:before="100" w:after="100"/>
      <w:jc w:val="center"/>
    </w:pPr>
    <w:rPr>
      <w:kern w:val="1"/>
      <w:lang w:eastAsia="ar-SA"/>
    </w:rPr>
  </w:style>
  <w:style w:type="paragraph" w:customStyle="1" w:styleId="xl103">
    <w:name w:val="xl103"/>
    <w:basedOn w:val="a"/>
    <w:rsid w:val="00AA7117"/>
    <w:pPr>
      <w:pBdr>
        <w:left w:val="single" w:sz="4" w:space="0" w:color="000000"/>
      </w:pBdr>
      <w:suppressAutoHyphens/>
      <w:spacing w:before="100" w:after="100"/>
      <w:jc w:val="center"/>
    </w:pPr>
    <w:rPr>
      <w:kern w:val="1"/>
      <w:lang w:eastAsia="ar-SA"/>
    </w:rPr>
  </w:style>
  <w:style w:type="paragraph" w:customStyle="1" w:styleId="xl104">
    <w:name w:val="xl104"/>
    <w:basedOn w:val="a"/>
    <w:rsid w:val="00AA7117"/>
    <w:pPr>
      <w:pBdr>
        <w:top w:val="single" w:sz="8" w:space="0" w:color="000000"/>
        <w:left w:val="single" w:sz="4" w:space="0" w:color="000000"/>
        <w:right w:val="single" w:sz="4" w:space="0" w:color="000000"/>
      </w:pBdr>
      <w:suppressAutoHyphens/>
      <w:spacing w:before="100" w:after="100"/>
      <w:jc w:val="center"/>
    </w:pPr>
    <w:rPr>
      <w:kern w:val="1"/>
      <w:lang w:eastAsia="ar-SA"/>
    </w:rPr>
  </w:style>
  <w:style w:type="paragraph" w:customStyle="1" w:styleId="xl105">
    <w:name w:val="xl105"/>
    <w:basedOn w:val="a"/>
    <w:rsid w:val="00AA7117"/>
    <w:pPr>
      <w:pBdr>
        <w:top w:val="single" w:sz="4" w:space="0" w:color="000000"/>
        <w:left w:val="single" w:sz="4" w:space="0" w:color="000000"/>
        <w:bottom w:val="single" w:sz="4" w:space="0" w:color="000000"/>
        <w:right w:val="single" w:sz="4" w:space="0" w:color="000000"/>
      </w:pBdr>
      <w:suppressAutoHyphens/>
      <w:spacing w:before="100" w:after="100"/>
      <w:jc w:val="center"/>
    </w:pPr>
    <w:rPr>
      <w:kern w:val="1"/>
      <w:lang w:eastAsia="ar-SA"/>
    </w:rPr>
  </w:style>
  <w:style w:type="paragraph" w:customStyle="1" w:styleId="xl106">
    <w:name w:val="xl106"/>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07">
    <w:name w:val="xl107"/>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08">
    <w:name w:val="xl108"/>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09">
    <w:name w:val="xl109"/>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0">
    <w:name w:val="xl110"/>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1">
    <w:name w:val="xl111"/>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2">
    <w:name w:val="xl112"/>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3">
    <w:name w:val="xl113"/>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4">
    <w:name w:val="xl114"/>
    <w:basedOn w:val="a"/>
    <w:rsid w:val="00AA7117"/>
    <w:pPr>
      <w:pBdr>
        <w:left w:val="single" w:sz="4" w:space="0" w:color="000000"/>
      </w:pBdr>
      <w:suppressAutoHyphens/>
      <w:spacing w:before="100" w:after="100"/>
      <w:jc w:val="center"/>
    </w:pPr>
    <w:rPr>
      <w:kern w:val="1"/>
      <w:lang w:eastAsia="ar-SA"/>
    </w:rPr>
  </w:style>
  <w:style w:type="paragraph" w:customStyle="1" w:styleId="xl115">
    <w:name w:val="xl115"/>
    <w:basedOn w:val="a"/>
    <w:rsid w:val="00AA7117"/>
    <w:pPr>
      <w:suppressAutoHyphens/>
      <w:spacing w:before="100" w:after="100"/>
      <w:jc w:val="center"/>
    </w:pPr>
    <w:rPr>
      <w:i/>
      <w:iCs/>
      <w:kern w:val="1"/>
      <w:lang w:eastAsia="ar-SA"/>
    </w:rPr>
  </w:style>
  <w:style w:type="paragraph" w:customStyle="1" w:styleId="xl116">
    <w:name w:val="xl116"/>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7">
    <w:name w:val="xl117"/>
    <w:basedOn w:val="a"/>
    <w:rsid w:val="00AA7117"/>
    <w:pPr>
      <w:pBdr>
        <w:left w:val="single" w:sz="4" w:space="0" w:color="000000"/>
      </w:pBdr>
      <w:suppressAutoHyphens/>
      <w:spacing w:before="100" w:after="100"/>
      <w:jc w:val="center"/>
    </w:pPr>
    <w:rPr>
      <w:kern w:val="1"/>
      <w:lang w:eastAsia="ar-SA"/>
    </w:rPr>
  </w:style>
  <w:style w:type="paragraph" w:customStyle="1" w:styleId="xl118">
    <w:name w:val="xl118"/>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9">
    <w:name w:val="xl119"/>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20">
    <w:name w:val="xl120"/>
    <w:basedOn w:val="a"/>
    <w:rsid w:val="00AA7117"/>
    <w:pPr>
      <w:pBdr>
        <w:left w:val="single" w:sz="4" w:space="0" w:color="000000"/>
      </w:pBdr>
      <w:suppressAutoHyphens/>
      <w:spacing w:before="100" w:after="100"/>
      <w:jc w:val="center"/>
    </w:pPr>
    <w:rPr>
      <w:kern w:val="1"/>
      <w:lang w:eastAsia="ar-SA"/>
    </w:rPr>
  </w:style>
  <w:style w:type="paragraph" w:customStyle="1" w:styleId="xl121">
    <w:name w:val="xl121"/>
    <w:basedOn w:val="a"/>
    <w:rsid w:val="00AA7117"/>
    <w:pPr>
      <w:pBdr>
        <w:left w:val="single" w:sz="4" w:space="0" w:color="000000"/>
      </w:pBdr>
      <w:suppressAutoHyphens/>
      <w:spacing w:before="100" w:after="100"/>
      <w:jc w:val="center"/>
    </w:pPr>
    <w:rPr>
      <w:i/>
      <w:iCs/>
      <w:kern w:val="1"/>
      <w:lang w:eastAsia="ar-SA"/>
    </w:rPr>
  </w:style>
  <w:style w:type="paragraph" w:customStyle="1" w:styleId="xl122">
    <w:name w:val="xl122"/>
    <w:basedOn w:val="a"/>
    <w:rsid w:val="00AA7117"/>
    <w:pPr>
      <w:pBdr>
        <w:left w:val="single" w:sz="4" w:space="0" w:color="000000"/>
      </w:pBdr>
      <w:suppressAutoHyphens/>
      <w:spacing w:before="100" w:after="100"/>
      <w:jc w:val="center"/>
    </w:pPr>
    <w:rPr>
      <w:kern w:val="1"/>
      <w:lang w:eastAsia="ar-SA"/>
    </w:rPr>
  </w:style>
  <w:style w:type="paragraph" w:customStyle="1" w:styleId="xl123">
    <w:name w:val="xl123"/>
    <w:basedOn w:val="a"/>
    <w:rsid w:val="00AA7117"/>
    <w:pPr>
      <w:pBdr>
        <w:left w:val="single" w:sz="4" w:space="0" w:color="000000"/>
      </w:pBdr>
      <w:suppressAutoHyphens/>
      <w:spacing w:before="100" w:after="100"/>
      <w:jc w:val="center"/>
    </w:pPr>
    <w:rPr>
      <w:kern w:val="1"/>
      <w:lang w:eastAsia="ar-SA"/>
    </w:rPr>
  </w:style>
  <w:style w:type="paragraph" w:customStyle="1" w:styleId="xl124">
    <w:name w:val="xl124"/>
    <w:basedOn w:val="a"/>
    <w:rsid w:val="00AA7117"/>
    <w:pPr>
      <w:pBdr>
        <w:left w:val="single" w:sz="4" w:space="0" w:color="000000"/>
      </w:pBdr>
      <w:suppressAutoHyphens/>
      <w:spacing w:before="100" w:after="100"/>
      <w:jc w:val="center"/>
    </w:pPr>
    <w:rPr>
      <w:b/>
      <w:bCs/>
      <w:i/>
      <w:iCs/>
      <w:kern w:val="1"/>
      <w:lang w:eastAsia="ar-SA"/>
    </w:rPr>
  </w:style>
  <w:style w:type="paragraph" w:customStyle="1" w:styleId="xl125">
    <w:name w:val="xl125"/>
    <w:basedOn w:val="a"/>
    <w:rsid w:val="00AA7117"/>
    <w:pPr>
      <w:pBdr>
        <w:left w:val="single" w:sz="4" w:space="0" w:color="000000"/>
      </w:pBdr>
      <w:suppressAutoHyphens/>
      <w:spacing w:before="100" w:after="100"/>
      <w:jc w:val="center"/>
    </w:pPr>
    <w:rPr>
      <w:b/>
      <w:bCs/>
      <w:i/>
      <w:iCs/>
      <w:kern w:val="1"/>
      <w:lang w:eastAsia="ar-SA"/>
    </w:rPr>
  </w:style>
  <w:style w:type="paragraph" w:customStyle="1" w:styleId="xl126">
    <w:name w:val="xl126"/>
    <w:basedOn w:val="a"/>
    <w:rsid w:val="00AA7117"/>
    <w:pPr>
      <w:pBdr>
        <w:left w:val="single" w:sz="4" w:space="0" w:color="000000"/>
      </w:pBdr>
      <w:suppressAutoHyphens/>
      <w:spacing w:before="100" w:after="100"/>
      <w:jc w:val="center"/>
    </w:pPr>
    <w:rPr>
      <w:i/>
      <w:iCs/>
      <w:kern w:val="1"/>
      <w:lang w:eastAsia="ar-SA"/>
    </w:rPr>
  </w:style>
  <w:style w:type="paragraph" w:customStyle="1" w:styleId="xl127">
    <w:name w:val="xl127"/>
    <w:basedOn w:val="a"/>
    <w:rsid w:val="00AA7117"/>
    <w:pPr>
      <w:pBdr>
        <w:left w:val="single" w:sz="4" w:space="0" w:color="000000"/>
      </w:pBdr>
      <w:suppressAutoHyphens/>
      <w:spacing w:before="100" w:after="100"/>
      <w:jc w:val="center"/>
    </w:pPr>
    <w:rPr>
      <w:kern w:val="1"/>
      <w:lang w:eastAsia="ar-SA"/>
    </w:rPr>
  </w:style>
  <w:style w:type="paragraph" w:customStyle="1" w:styleId="xl128">
    <w:name w:val="xl128"/>
    <w:basedOn w:val="a"/>
    <w:rsid w:val="00AA7117"/>
    <w:pPr>
      <w:suppressAutoHyphens/>
      <w:spacing w:before="100" w:after="100"/>
      <w:jc w:val="center"/>
    </w:pPr>
    <w:rPr>
      <w:i/>
      <w:iCs/>
      <w:kern w:val="1"/>
      <w:lang w:eastAsia="ar-SA"/>
    </w:rPr>
  </w:style>
  <w:style w:type="paragraph" w:customStyle="1" w:styleId="xl129">
    <w:name w:val="xl129"/>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0">
    <w:name w:val="xl130"/>
    <w:basedOn w:val="a"/>
    <w:rsid w:val="00AA7117"/>
    <w:pPr>
      <w:pBdr>
        <w:left w:val="single" w:sz="4" w:space="0" w:color="000000"/>
      </w:pBdr>
      <w:suppressAutoHyphens/>
      <w:spacing w:before="100" w:after="100"/>
      <w:jc w:val="center"/>
    </w:pPr>
    <w:rPr>
      <w:b/>
      <w:bCs/>
      <w:i/>
      <w:iCs/>
      <w:kern w:val="1"/>
      <w:lang w:eastAsia="ar-SA"/>
    </w:rPr>
  </w:style>
  <w:style w:type="paragraph" w:customStyle="1" w:styleId="xl131">
    <w:name w:val="xl131"/>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2">
    <w:name w:val="xl132"/>
    <w:basedOn w:val="a"/>
    <w:rsid w:val="00AA7117"/>
    <w:pPr>
      <w:pBdr>
        <w:left w:val="single" w:sz="4" w:space="0" w:color="000000"/>
      </w:pBdr>
      <w:suppressAutoHyphens/>
      <w:spacing w:before="100" w:after="100"/>
      <w:jc w:val="center"/>
    </w:pPr>
    <w:rPr>
      <w:b/>
      <w:bCs/>
      <w:i/>
      <w:iCs/>
      <w:kern w:val="1"/>
      <w:lang w:eastAsia="ar-SA"/>
    </w:rPr>
  </w:style>
  <w:style w:type="paragraph" w:customStyle="1" w:styleId="xl133">
    <w:name w:val="xl133"/>
    <w:basedOn w:val="a"/>
    <w:rsid w:val="00AA7117"/>
    <w:pPr>
      <w:pBdr>
        <w:left w:val="single" w:sz="4" w:space="0" w:color="000000"/>
      </w:pBdr>
      <w:suppressAutoHyphens/>
      <w:spacing w:before="100" w:after="100"/>
      <w:jc w:val="center"/>
    </w:pPr>
    <w:rPr>
      <w:b/>
      <w:bCs/>
      <w:i/>
      <w:iCs/>
      <w:kern w:val="1"/>
      <w:lang w:eastAsia="ar-SA"/>
    </w:rPr>
  </w:style>
  <w:style w:type="paragraph" w:customStyle="1" w:styleId="xl134">
    <w:name w:val="xl134"/>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5">
    <w:name w:val="xl135"/>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6">
    <w:name w:val="xl136"/>
    <w:basedOn w:val="a"/>
    <w:rsid w:val="00AA7117"/>
    <w:pPr>
      <w:pBdr>
        <w:left w:val="single" w:sz="4" w:space="0" w:color="000000"/>
      </w:pBdr>
      <w:suppressAutoHyphens/>
      <w:spacing w:before="100" w:after="100"/>
      <w:jc w:val="center"/>
    </w:pPr>
    <w:rPr>
      <w:kern w:val="1"/>
      <w:lang w:eastAsia="ar-SA"/>
    </w:rPr>
  </w:style>
  <w:style w:type="paragraph" w:customStyle="1" w:styleId="font0">
    <w:name w:val="font0"/>
    <w:basedOn w:val="a"/>
    <w:rsid w:val="00AA7117"/>
    <w:pPr>
      <w:suppressAutoHyphens/>
      <w:spacing w:before="100" w:after="100"/>
    </w:pPr>
    <w:rPr>
      <w:rFonts w:ascii="Arial CYR" w:hAnsi="Arial CYR" w:cs="Arial CYR"/>
      <w:kern w:val="1"/>
      <w:lang w:eastAsia="ar-SA"/>
    </w:rPr>
  </w:style>
  <w:style w:type="paragraph" w:customStyle="1" w:styleId="xl137">
    <w:name w:val="xl137"/>
    <w:basedOn w:val="a"/>
    <w:rsid w:val="00AA7117"/>
    <w:pPr>
      <w:pBdr>
        <w:left w:val="single" w:sz="4" w:space="0" w:color="000000"/>
      </w:pBdr>
      <w:suppressAutoHyphens/>
      <w:spacing w:before="100" w:after="100"/>
      <w:jc w:val="center"/>
    </w:pPr>
    <w:rPr>
      <w:kern w:val="1"/>
      <w:lang w:eastAsia="ar-SA"/>
    </w:rPr>
  </w:style>
  <w:style w:type="paragraph" w:customStyle="1" w:styleId="xl138">
    <w:name w:val="xl138"/>
    <w:basedOn w:val="a"/>
    <w:rsid w:val="00AA7117"/>
    <w:pPr>
      <w:pBdr>
        <w:left w:val="single" w:sz="4" w:space="0" w:color="000000"/>
      </w:pBdr>
      <w:suppressAutoHyphens/>
      <w:spacing w:before="100" w:after="100"/>
      <w:jc w:val="center"/>
    </w:pPr>
    <w:rPr>
      <w:b/>
      <w:bCs/>
      <w:kern w:val="1"/>
      <w:u w:val="single"/>
      <w:lang w:eastAsia="ar-SA"/>
    </w:rPr>
  </w:style>
  <w:style w:type="paragraph" w:customStyle="1" w:styleId="xl139">
    <w:name w:val="xl139"/>
    <w:basedOn w:val="a"/>
    <w:rsid w:val="00AA7117"/>
    <w:pPr>
      <w:pBdr>
        <w:left w:val="single" w:sz="8" w:space="0" w:color="000000"/>
        <w:right w:val="single" w:sz="4" w:space="0" w:color="000000"/>
      </w:pBdr>
      <w:shd w:val="clear" w:color="auto" w:fill="FFFFFF"/>
      <w:suppressAutoHyphens/>
      <w:spacing w:before="100" w:after="100"/>
      <w:jc w:val="center"/>
    </w:pPr>
    <w:rPr>
      <w:kern w:val="1"/>
      <w:lang w:eastAsia="ar-SA"/>
    </w:rPr>
  </w:style>
  <w:style w:type="paragraph" w:customStyle="1" w:styleId="xl140">
    <w:name w:val="xl140"/>
    <w:basedOn w:val="a"/>
    <w:rsid w:val="00AA7117"/>
    <w:pPr>
      <w:shd w:val="clear" w:color="auto" w:fill="FFFFFF"/>
      <w:suppressAutoHyphens/>
      <w:spacing w:before="100" w:after="100"/>
    </w:pPr>
    <w:rPr>
      <w:kern w:val="1"/>
      <w:lang w:eastAsia="ar-SA"/>
    </w:rPr>
  </w:style>
  <w:style w:type="paragraph" w:customStyle="1" w:styleId="xl141">
    <w:name w:val="xl141"/>
    <w:basedOn w:val="a"/>
    <w:rsid w:val="00AA7117"/>
    <w:pPr>
      <w:pBdr>
        <w:left w:val="single" w:sz="4" w:space="0" w:color="000000"/>
      </w:pBdr>
      <w:shd w:val="clear" w:color="auto" w:fill="FFFFFF"/>
      <w:suppressAutoHyphens/>
      <w:spacing w:before="100" w:after="100"/>
      <w:jc w:val="center"/>
    </w:pPr>
    <w:rPr>
      <w:kern w:val="1"/>
      <w:lang w:eastAsia="ar-SA"/>
    </w:rPr>
  </w:style>
  <w:style w:type="paragraph" w:customStyle="1" w:styleId="xl142">
    <w:name w:val="xl142"/>
    <w:basedOn w:val="a"/>
    <w:rsid w:val="00AA7117"/>
    <w:pPr>
      <w:pBdr>
        <w:left w:val="single" w:sz="4" w:space="0" w:color="000000"/>
        <w:right w:val="single" w:sz="4" w:space="0" w:color="000000"/>
      </w:pBdr>
      <w:shd w:val="clear" w:color="auto" w:fill="FFFFFF"/>
      <w:suppressAutoHyphens/>
      <w:spacing w:before="100" w:after="100"/>
      <w:jc w:val="center"/>
    </w:pPr>
    <w:rPr>
      <w:kern w:val="1"/>
      <w:lang w:eastAsia="ar-SA"/>
    </w:rPr>
  </w:style>
  <w:style w:type="paragraph" w:customStyle="1" w:styleId="2d">
    <w:name w:val="Знак Знак Знак Знак2"/>
    <w:basedOn w:val="a"/>
    <w:rsid w:val="00AA7117"/>
    <w:pPr>
      <w:suppressAutoHyphens/>
    </w:pPr>
    <w:rPr>
      <w:rFonts w:ascii="Verdana" w:hAnsi="Verdana" w:cs="Verdana"/>
      <w:kern w:val="1"/>
      <w:lang w:val="en-US" w:eastAsia="ar-SA"/>
    </w:rPr>
  </w:style>
  <w:style w:type="paragraph" w:customStyle="1" w:styleId="2e">
    <w:name w:val="Основной текст2"/>
    <w:basedOn w:val="a"/>
    <w:rsid w:val="00AA7117"/>
    <w:pPr>
      <w:widowControl w:val="0"/>
      <w:suppressAutoHyphens/>
    </w:pPr>
    <w:rPr>
      <w:rFonts w:ascii="Arial" w:hAnsi="Arial" w:cs="Arial"/>
      <w:kern w:val="1"/>
      <w:lang w:val="ru-RU" w:eastAsia="ar-SA"/>
    </w:rPr>
  </w:style>
  <w:style w:type="paragraph" w:customStyle="1" w:styleId="2f">
    <w:name w:val="Название объекта2"/>
    <w:basedOn w:val="a"/>
    <w:rsid w:val="00AA7117"/>
    <w:pPr>
      <w:widowControl w:val="0"/>
      <w:suppressAutoHyphens/>
      <w:jc w:val="center"/>
    </w:pPr>
    <w:rPr>
      <w:rFonts w:ascii="Arial" w:hAnsi="Arial" w:cs="Arial"/>
      <w:b/>
      <w:kern w:val="1"/>
      <w:lang w:eastAsia="ar-SA"/>
    </w:rPr>
  </w:style>
  <w:style w:type="paragraph" w:customStyle="1" w:styleId="2f0">
    <w:name w:val="Обычный2"/>
    <w:rsid w:val="00AA7117"/>
    <w:pPr>
      <w:widowControl w:val="0"/>
      <w:suppressAutoHyphens/>
      <w:spacing w:line="254" w:lineRule="auto"/>
      <w:ind w:firstLine="500"/>
      <w:jc w:val="both"/>
    </w:pPr>
    <w:rPr>
      <w:rFonts w:ascii="Times New Roman" w:eastAsia="Times New Roman" w:hAnsi="Times New Roman"/>
      <w:sz w:val="18"/>
      <w:lang w:val="uk-UA" w:eastAsia="ar-SA"/>
    </w:rPr>
  </w:style>
  <w:style w:type="paragraph" w:customStyle="1" w:styleId="120">
    <w:name w:val="Знак12"/>
    <w:basedOn w:val="a"/>
    <w:rsid w:val="00AA7117"/>
    <w:pPr>
      <w:suppressAutoHyphens/>
    </w:pPr>
    <w:rPr>
      <w:rFonts w:ascii="Verdana" w:hAnsi="Verdana" w:cs="Verdana"/>
      <w:kern w:val="1"/>
      <w:lang w:val="en-US" w:eastAsia="ar-SA"/>
    </w:rPr>
  </w:style>
  <w:style w:type="paragraph" w:customStyle="1" w:styleId="112">
    <w:name w:val="Знак Знак Знак Знак Знак Знак1 Знак1"/>
    <w:basedOn w:val="a"/>
    <w:rsid w:val="00AA7117"/>
    <w:pPr>
      <w:suppressAutoHyphens/>
    </w:pPr>
    <w:rPr>
      <w:rFonts w:ascii="Verdana" w:hAnsi="Verdana" w:cs="Verdana"/>
      <w:kern w:val="1"/>
      <w:lang w:val="en-US" w:eastAsia="ar-SA"/>
    </w:rPr>
  </w:style>
  <w:style w:type="paragraph" w:customStyle="1" w:styleId="41">
    <w:name w:val="Знак4"/>
    <w:basedOn w:val="a"/>
    <w:rsid w:val="00AA7117"/>
    <w:pPr>
      <w:suppressAutoHyphens/>
    </w:pPr>
    <w:rPr>
      <w:rFonts w:ascii="Verdana" w:hAnsi="Verdana" w:cs="Verdana"/>
      <w:kern w:val="1"/>
      <w:lang w:val="en-US" w:eastAsia="ar-SA"/>
    </w:rPr>
  </w:style>
  <w:style w:type="paragraph" w:customStyle="1" w:styleId="1fe">
    <w:name w:val="Знак Знак Знак Знак Знак Знак1"/>
    <w:basedOn w:val="a"/>
    <w:rsid w:val="00AA7117"/>
    <w:pPr>
      <w:suppressAutoHyphens/>
    </w:pPr>
    <w:rPr>
      <w:rFonts w:ascii="Verdana" w:hAnsi="Verdana" w:cs="Verdana"/>
      <w:kern w:val="1"/>
      <w:lang w:val="en-US" w:eastAsia="ar-SA"/>
    </w:rPr>
  </w:style>
  <w:style w:type="paragraph" w:customStyle="1" w:styleId="1ff">
    <w:name w:val="Знак Знак Знак1"/>
    <w:basedOn w:val="a"/>
    <w:rsid w:val="00AA7117"/>
    <w:pPr>
      <w:suppressAutoHyphens/>
    </w:pPr>
    <w:rPr>
      <w:rFonts w:ascii="Verdana" w:hAnsi="Verdana" w:cs="Verdana"/>
      <w:kern w:val="1"/>
      <w:lang w:val="en-US"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AA7117"/>
    <w:pPr>
      <w:suppressAutoHyphens/>
    </w:pPr>
    <w:rPr>
      <w:rFonts w:ascii="Verdana" w:hAnsi="Verdana" w:cs="Verdana"/>
      <w:kern w:val="1"/>
      <w:lang w:val="en-US" w:eastAsia="ar-SA"/>
    </w:rPr>
  </w:style>
  <w:style w:type="paragraph" w:customStyle="1" w:styleId="msonormalbullet2gif">
    <w:name w:val="msonormalbullet2.gif"/>
    <w:basedOn w:val="a"/>
    <w:link w:val="msonormalbullet2gif0"/>
    <w:rsid w:val="00AA7117"/>
    <w:pPr>
      <w:suppressAutoHyphens/>
      <w:spacing w:before="100" w:after="100"/>
    </w:pPr>
    <w:rPr>
      <w:kern w:val="1"/>
      <w:lang w:val="ru-RU" w:eastAsia="ar-SA"/>
    </w:rPr>
  </w:style>
  <w:style w:type="character" w:customStyle="1" w:styleId="msonormalbullet2gif0">
    <w:name w:val="msonormalbullet2.gif Знак"/>
    <w:link w:val="msonormalbullet2gif"/>
    <w:rsid w:val="00AA7117"/>
    <w:rPr>
      <w:rFonts w:ascii="Times New Roman" w:eastAsia="Times New Roman" w:hAnsi="Times New Roman"/>
      <w:kern w:val="1"/>
      <w:sz w:val="24"/>
      <w:szCs w:val="24"/>
      <w:lang w:eastAsia="ar-SA"/>
    </w:rPr>
  </w:style>
  <w:style w:type="paragraph" w:customStyle="1" w:styleId="314">
    <w:name w:val="Основной текст с отступом 31"/>
    <w:basedOn w:val="a"/>
    <w:rsid w:val="00AA7117"/>
    <w:pPr>
      <w:suppressAutoHyphens/>
      <w:spacing w:line="240" w:lineRule="atLeast"/>
      <w:ind w:firstLine="709"/>
      <w:jc w:val="both"/>
    </w:pPr>
    <w:rPr>
      <w:kern w:val="1"/>
      <w:szCs w:val="26"/>
      <w:lang w:eastAsia="ar-SA"/>
    </w:rPr>
  </w:style>
  <w:style w:type="paragraph" w:customStyle="1" w:styleId="315">
    <w:name w:val="Основной текст 31"/>
    <w:basedOn w:val="a"/>
    <w:rsid w:val="00AA7117"/>
    <w:pPr>
      <w:suppressAutoHyphens/>
      <w:jc w:val="both"/>
    </w:pPr>
    <w:rPr>
      <w:kern w:val="1"/>
      <w:lang w:eastAsia="ar-SA"/>
    </w:rPr>
  </w:style>
  <w:style w:type="paragraph" w:customStyle="1" w:styleId="rvps6">
    <w:name w:val="rvps6"/>
    <w:basedOn w:val="a"/>
    <w:rsid w:val="00AA7117"/>
    <w:pPr>
      <w:suppressAutoHyphens/>
      <w:spacing w:before="100" w:after="100"/>
    </w:pPr>
    <w:rPr>
      <w:kern w:val="1"/>
      <w:lang w:val="ru-RU" w:eastAsia="ar-SA"/>
    </w:rPr>
  </w:style>
  <w:style w:type="paragraph" w:customStyle="1" w:styleId="1ff0">
    <w:name w:val="Абзац списка1"/>
    <w:basedOn w:val="a"/>
    <w:rsid w:val="00AA7117"/>
    <w:pPr>
      <w:suppressAutoHyphens/>
      <w:spacing w:after="200" w:line="276" w:lineRule="auto"/>
      <w:ind w:left="720"/>
    </w:pPr>
    <w:rPr>
      <w:rFonts w:ascii="Calibri" w:hAnsi="Calibri" w:cs="Calibri"/>
      <w:kern w:val="1"/>
      <w:sz w:val="22"/>
      <w:szCs w:val="22"/>
      <w:lang w:val="ru-RU" w:eastAsia="ar-SA"/>
    </w:rPr>
  </w:style>
  <w:style w:type="paragraph" w:customStyle="1" w:styleId="WW-2">
    <w:name w:val="WW-Основной текст 2"/>
    <w:basedOn w:val="a"/>
    <w:rsid w:val="00AA7117"/>
    <w:pPr>
      <w:suppressAutoHyphens/>
      <w:ind w:right="-99"/>
      <w:jc w:val="both"/>
    </w:pPr>
    <w:rPr>
      <w:rFonts w:eastAsia="Calibri"/>
      <w:color w:val="000000"/>
      <w:kern w:val="1"/>
      <w:lang w:eastAsia="ar-SA"/>
    </w:rPr>
  </w:style>
  <w:style w:type="paragraph" w:customStyle="1" w:styleId="western">
    <w:name w:val="western"/>
    <w:basedOn w:val="a"/>
    <w:rsid w:val="00AA7117"/>
    <w:pPr>
      <w:suppressAutoHyphens/>
      <w:spacing w:before="100" w:after="100"/>
    </w:pPr>
    <w:rPr>
      <w:rFonts w:eastAsia="Calibri"/>
      <w:color w:val="000000"/>
      <w:kern w:val="1"/>
      <w:lang w:eastAsia="ar-SA"/>
    </w:rPr>
  </w:style>
  <w:style w:type="paragraph" w:customStyle="1" w:styleId="ParaAttribute80">
    <w:name w:val="ParaAttribute80"/>
    <w:rsid w:val="00AA7117"/>
    <w:pPr>
      <w:suppressAutoHyphens/>
      <w:spacing w:before="120" w:after="60"/>
      <w:jc w:val="both"/>
    </w:pPr>
    <w:rPr>
      <w:rFonts w:ascii="ёА °µ" w:eastAsia="Times New Roman" w:hAnsi="ёА °µ" w:cs="ёА °µ"/>
      <w:sz w:val="22"/>
      <w:szCs w:val="22"/>
      <w:lang w:val="uk-UA" w:eastAsia="ar-SA"/>
    </w:rPr>
  </w:style>
  <w:style w:type="paragraph" w:customStyle="1" w:styleId="font5">
    <w:name w:val="font5"/>
    <w:basedOn w:val="a"/>
    <w:rsid w:val="00AA7117"/>
    <w:pPr>
      <w:suppressAutoHyphens/>
      <w:spacing w:before="100" w:after="100"/>
    </w:pPr>
    <w:rPr>
      <w:rFonts w:ascii="Times New Roman CYR" w:hAnsi="Times New Roman CYR" w:cs="Times New Roman CYR"/>
      <w:b/>
      <w:bCs/>
      <w:kern w:val="1"/>
      <w:sz w:val="22"/>
      <w:szCs w:val="22"/>
      <w:lang w:val="ru-RU" w:eastAsia="ar-SA"/>
    </w:rPr>
  </w:style>
  <w:style w:type="paragraph" w:customStyle="1" w:styleId="font6">
    <w:name w:val="font6"/>
    <w:basedOn w:val="a"/>
    <w:rsid w:val="00AA7117"/>
    <w:pPr>
      <w:suppressAutoHyphens/>
      <w:spacing w:before="100" w:after="100"/>
    </w:pPr>
    <w:rPr>
      <w:rFonts w:ascii="Times New Roman CYR" w:hAnsi="Times New Roman CYR" w:cs="Times New Roman CYR"/>
      <w:i/>
      <w:iCs/>
      <w:kern w:val="1"/>
      <w:sz w:val="22"/>
      <w:szCs w:val="22"/>
      <w:lang w:val="ru-RU" w:eastAsia="ar-SA"/>
    </w:rPr>
  </w:style>
  <w:style w:type="paragraph" w:customStyle="1" w:styleId="113">
    <w:name w:val="Абзац списка11"/>
    <w:basedOn w:val="a"/>
    <w:rsid w:val="00AA7117"/>
    <w:pPr>
      <w:suppressAutoHyphens/>
      <w:ind w:left="720"/>
    </w:pPr>
    <w:rPr>
      <w:rFonts w:eastAsia="Calibri"/>
      <w:kern w:val="1"/>
      <w:lang w:val="ru-RU" w:eastAsia="ar-SA"/>
    </w:rPr>
  </w:style>
  <w:style w:type="paragraph" w:customStyle="1" w:styleId="StyleZakonu">
    <w:name w:val="StyleZakonu"/>
    <w:basedOn w:val="a"/>
    <w:rsid w:val="00AA7117"/>
    <w:pPr>
      <w:suppressAutoHyphens/>
      <w:spacing w:after="60" w:line="220" w:lineRule="exact"/>
      <w:ind w:firstLine="284"/>
      <w:jc w:val="both"/>
    </w:pPr>
    <w:rPr>
      <w:kern w:val="1"/>
      <w:lang w:eastAsia="ar-SA"/>
    </w:rPr>
  </w:style>
  <w:style w:type="paragraph" w:customStyle="1" w:styleId="font7">
    <w:name w:val="font7"/>
    <w:basedOn w:val="a"/>
    <w:rsid w:val="00AA7117"/>
    <w:pPr>
      <w:suppressAutoHyphens/>
      <w:spacing w:before="100" w:after="100"/>
    </w:pPr>
    <w:rPr>
      <w:rFonts w:ascii="Times New Roman CYR" w:hAnsi="Times New Roman CYR" w:cs="Times New Roman CYR"/>
      <w:i/>
      <w:iCs/>
      <w:kern w:val="1"/>
      <w:sz w:val="22"/>
      <w:szCs w:val="22"/>
      <w:lang w:val="ru-RU" w:eastAsia="ar-SA"/>
    </w:rPr>
  </w:style>
  <w:style w:type="paragraph" w:customStyle="1" w:styleId="rvps21">
    <w:name w:val="rvps21"/>
    <w:basedOn w:val="a"/>
    <w:rsid w:val="00AA7117"/>
    <w:pPr>
      <w:suppressAutoHyphens/>
      <w:spacing w:after="150"/>
      <w:ind w:firstLine="450"/>
      <w:jc w:val="both"/>
    </w:pPr>
    <w:rPr>
      <w:kern w:val="1"/>
      <w:lang w:val="ru-RU" w:eastAsia="ar-SA"/>
    </w:rPr>
  </w:style>
  <w:style w:type="paragraph" w:customStyle="1" w:styleId="2f1">
    <w:name w:val="Основной текст (2)"/>
    <w:basedOn w:val="a"/>
    <w:rsid w:val="00AA7117"/>
    <w:pPr>
      <w:widowControl w:val="0"/>
      <w:shd w:val="clear" w:color="auto" w:fill="FFFFFF"/>
      <w:suppressAutoHyphens/>
      <w:spacing w:line="418" w:lineRule="exact"/>
      <w:jc w:val="both"/>
    </w:pPr>
    <w:rPr>
      <w:rFonts w:eastAsia="Calibri"/>
      <w:i/>
      <w:kern w:val="1"/>
      <w:lang w:eastAsia="ar-SA"/>
    </w:rPr>
  </w:style>
  <w:style w:type="paragraph" w:customStyle="1" w:styleId="msonormalbullet1gif">
    <w:name w:val="msonormalbullet1.gif"/>
    <w:basedOn w:val="a"/>
    <w:rsid w:val="00AA7117"/>
    <w:pPr>
      <w:suppressAutoHyphens/>
      <w:spacing w:before="280" w:after="280"/>
    </w:pPr>
    <w:rPr>
      <w:kern w:val="1"/>
      <w:lang w:val="ru-RU" w:eastAsia="ar-SA"/>
    </w:rPr>
  </w:style>
  <w:style w:type="paragraph" w:customStyle="1" w:styleId="msonormalbullet3gif">
    <w:name w:val="msonormalbullet3.gif"/>
    <w:basedOn w:val="a"/>
    <w:rsid w:val="00AA7117"/>
    <w:pPr>
      <w:suppressAutoHyphens/>
      <w:spacing w:before="280" w:after="280"/>
    </w:pPr>
    <w:rPr>
      <w:kern w:val="1"/>
      <w:lang w:val="ru-RU" w:eastAsia="ar-SA"/>
    </w:rPr>
  </w:style>
  <w:style w:type="paragraph" w:customStyle="1" w:styleId="msonormal0">
    <w:name w:val="msonormal"/>
    <w:basedOn w:val="a"/>
    <w:rsid w:val="00AA7117"/>
    <w:pPr>
      <w:suppressAutoHyphens/>
      <w:spacing w:before="100" w:after="100"/>
    </w:pPr>
    <w:rPr>
      <w:kern w:val="1"/>
      <w:lang w:val="en-US" w:eastAsia="ar-SA"/>
    </w:rPr>
  </w:style>
  <w:style w:type="paragraph" w:customStyle="1" w:styleId="36">
    <w:name w:val="Знак3"/>
    <w:basedOn w:val="a"/>
    <w:rsid w:val="00AA7117"/>
    <w:pPr>
      <w:suppressAutoHyphens/>
    </w:pPr>
    <w:rPr>
      <w:rFonts w:ascii="Verdana" w:hAnsi="Verdana" w:cs="Verdana"/>
      <w:kern w:val="1"/>
      <w:lang w:val="en-US" w:eastAsia="ar-SA"/>
    </w:rPr>
  </w:style>
  <w:style w:type="paragraph" w:customStyle="1" w:styleId="37">
    <w:name w:val="Обычный3"/>
    <w:rsid w:val="00AA7117"/>
    <w:pPr>
      <w:suppressAutoHyphens/>
      <w:spacing w:line="276" w:lineRule="auto"/>
    </w:pPr>
    <w:rPr>
      <w:rFonts w:ascii="Arial" w:eastAsia="Arial" w:hAnsi="Arial" w:cs="Arial"/>
      <w:color w:val="000000"/>
      <w:sz w:val="22"/>
      <w:szCs w:val="22"/>
      <w:lang w:eastAsia="ar-SA"/>
    </w:rPr>
  </w:style>
  <w:style w:type="paragraph" w:customStyle="1" w:styleId="1ff1">
    <w:name w:val="Текст концевой сноски1"/>
    <w:basedOn w:val="a"/>
    <w:rsid w:val="00AA7117"/>
    <w:pPr>
      <w:suppressAutoHyphens/>
    </w:pPr>
    <w:rPr>
      <w:kern w:val="1"/>
      <w:lang w:val="ru-RU" w:eastAsia="ar-SA"/>
    </w:rPr>
  </w:style>
  <w:style w:type="paragraph" w:customStyle="1" w:styleId="320">
    <w:name w:val="Основной текст с отступом 32"/>
    <w:basedOn w:val="a"/>
    <w:rsid w:val="00AA7117"/>
    <w:pPr>
      <w:widowControl w:val="0"/>
      <w:autoSpaceDE w:val="0"/>
      <w:spacing w:after="120"/>
      <w:ind w:left="283"/>
    </w:pPr>
    <w:rPr>
      <w:b/>
      <w:kern w:val="1"/>
      <w:sz w:val="20"/>
      <w:szCs w:val="20"/>
      <w:lang w:val="x-none" w:eastAsia="ar-SA"/>
    </w:rPr>
  </w:style>
  <w:style w:type="paragraph" w:customStyle="1" w:styleId="321">
    <w:name w:val="Основной текст 32"/>
    <w:basedOn w:val="a"/>
    <w:rsid w:val="00AA7117"/>
    <w:pPr>
      <w:suppressAutoHyphens/>
      <w:spacing w:after="120"/>
    </w:pPr>
    <w:rPr>
      <w:kern w:val="1"/>
      <w:sz w:val="16"/>
      <w:szCs w:val="16"/>
      <w:lang w:val="ru-RU" w:eastAsia="ar-SA"/>
    </w:rPr>
  </w:style>
  <w:style w:type="paragraph" w:customStyle="1" w:styleId="afff1">
    <w:name w:val="Содержимое врезки"/>
    <w:basedOn w:val="a0"/>
    <w:rsid w:val="00AA7117"/>
    <w:pPr>
      <w:suppressAutoHyphens/>
      <w:spacing w:after="0"/>
    </w:pPr>
    <w:rPr>
      <w:rFonts w:ascii="Helios" w:hAnsi="Helios" w:cs="Helios"/>
      <w:kern w:val="1"/>
      <w:sz w:val="16"/>
      <w:lang w:val="en-US" w:eastAsia="ar-SA"/>
    </w:rPr>
  </w:style>
  <w:style w:type="character" w:customStyle="1" w:styleId="1ff2">
    <w:name w:val="Текст выноски Знак1"/>
    <w:uiPriority w:val="99"/>
    <w:semiHidden/>
    <w:rsid w:val="00AA7117"/>
    <w:rPr>
      <w:rFonts w:ascii="Tahoma" w:hAnsi="Tahoma" w:cs="Tahoma"/>
      <w:kern w:val="1"/>
      <w:sz w:val="16"/>
      <w:szCs w:val="16"/>
      <w:lang w:val="ru-RU" w:eastAsia="ar-SA"/>
    </w:rPr>
  </w:style>
  <w:style w:type="paragraph" w:customStyle="1" w:styleId="2">
    <w:name w:val="Стиль2"/>
    <w:basedOn w:val="msonormalbullet2gif"/>
    <w:link w:val="2f2"/>
    <w:qFormat/>
    <w:rsid w:val="00AA7117"/>
    <w:pPr>
      <w:widowControl w:val="0"/>
      <w:numPr>
        <w:numId w:val="4"/>
      </w:numPr>
      <w:suppressAutoHyphens w:val="0"/>
      <w:spacing w:before="0" w:after="0"/>
      <w:ind w:left="0" w:firstLine="567"/>
      <w:jc w:val="both"/>
    </w:pPr>
    <w:rPr>
      <w:color w:val="000000"/>
    </w:rPr>
  </w:style>
  <w:style w:type="character" w:customStyle="1" w:styleId="2f2">
    <w:name w:val="Стиль2 Знак"/>
    <w:link w:val="2"/>
    <w:rsid w:val="00AA7117"/>
    <w:rPr>
      <w:rFonts w:ascii="Times New Roman" w:eastAsia="Times New Roman" w:hAnsi="Times New Roman"/>
      <w:color w:val="000000"/>
      <w:kern w:val="1"/>
      <w:sz w:val="24"/>
      <w:szCs w:val="24"/>
      <w:lang w:eastAsia="ar-SA"/>
    </w:rPr>
  </w:style>
  <w:style w:type="paragraph" w:customStyle="1" w:styleId="1ff3">
    <w:name w:val="Звичайний1"/>
    <w:qFormat/>
    <w:rsid w:val="00AA7117"/>
    <w:pPr>
      <w:spacing w:line="276" w:lineRule="auto"/>
    </w:pPr>
    <w:rPr>
      <w:rFonts w:ascii="Arial" w:eastAsia="Arial" w:hAnsi="Arial" w:cs="Arial"/>
      <w:color w:val="000000"/>
      <w:sz w:val="22"/>
      <w:szCs w:val="22"/>
    </w:rPr>
  </w:style>
  <w:style w:type="character" w:customStyle="1" w:styleId="51">
    <w:name w:val="Знак5 Знак Знак"/>
    <w:aliases w:val="Знак5 Знак1"/>
    <w:uiPriority w:val="34"/>
    <w:locked/>
    <w:rsid w:val="00AA7117"/>
    <w:rPr>
      <w:rFonts w:ascii="Arial" w:eastAsia="Arial" w:hAnsi="Arial" w:cs="Arial"/>
      <w:color w:val="000000"/>
      <w:lang w:val="ru-RU" w:eastAsia="ru-RU"/>
    </w:rPr>
  </w:style>
  <w:style w:type="character" w:customStyle="1" w:styleId="322">
    <w:name w:val="Основной текст с отступом 3 Знак2"/>
    <w:uiPriority w:val="99"/>
    <w:semiHidden/>
    <w:rsid w:val="00AA7117"/>
    <w:rPr>
      <w:kern w:val="1"/>
      <w:sz w:val="16"/>
      <w:szCs w:val="16"/>
      <w:lang w:val="ru-RU" w:eastAsia="ar-SA"/>
    </w:rPr>
  </w:style>
  <w:style w:type="character" w:customStyle="1" w:styleId="323">
    <w:name w:val="Основной текст 3 Знак2"/>
    <w:uiPriority w:val="99"/>
    <w:semiHidden/>
    <w:rsid w:val="00AA7117"/>
    <w:rPr>
      <w:kern w:val="1"/>
      <w:sz w:val="16"/>
      <w:szCs w:val="16"/>
      <w:lang w:val="ru-RU" w:eastAsia="ar-SA"/>
    </w:rPr>
  </w:style>
  <w:style w:type="character" w:customStyle="1" w:styleId="HTML11">
    <w:name w:val="Стандартный HTML Знак1"/>
    <w:uiPriority w:val="99"/>
    <w:semiHidden/>
    <w:rsid w:val="00AA7117"/>
    <w:rPr>
      <w:rFonts w:ascii="Courier New" w:hAnsi="Courier New" w:cs="Courier New"/>
      <w:kern w:val="1"/>
      <w:lang w:val="ru-RU" w:eastAsia="ar-SA"/>
    </w:rPr>
  </w:style>
  <w:style w:type="table" w:styleId="1ff4">
    <w:name w:val="Plain Table 1"/>
    <w:basedOn w:val="a2"/>
    <w:uiPriority w:val="41"/>
    <w:rsid w:val="00F8483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2f3">
    <w:name w:val="Основний текст (2)_"/>
    <w:link w:val="2f4"/>
    <w:rsid w:val="006E680A"/>
    <w:rPr>
      <w:rFonts w:ascii="Times New Roman" w:eastAsia="Times New Roman" w:hAnsi="Times New Roman"/>
      <w:sz w:val="26"/>
      <w:szCs w:val="26"/>
      <w:shd w:val="clear" w:color="auto" w:fill="FFFFFF"/>
    </w:rPr>
  </w:style>
  <w:style w:type="paragraph" w:customStyle="1" w:styleId="2f4">
    <w:name w:val="Основний текст (2)"/>
    <w:basedOn w:val="a"/>
    <w:link w:val="2f3"/>
    <w:rsid w:val="006E680A"/>
    <w:pPr>
      <w:widowControl w:val="0"/>
      <w:shd w:val="clear" w:color="auto" w:fill="FFFFFF"/>
      <w:spacing w:line="0" w:lineRule="atLeast"/>
      <w:ind w:hanging="400"/>
    </w:pPr>
    <w:rPr>
      <w:sz w:val="26"/>
      <w:szCs w:val="26"/>
      <w:lang w:val="ru-RU"/>
    </w:rPr>
  </w:style>
  <w:style w:type="character" w:customStyle="1" w:styleId="2f5">
    <w:name w:val="Основний текст (2) + Напівжирний;Курсив"/>
    <w:rsid w:val="00CA1DAF"/>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uk-UA" w:eastAsia="uk-UA" w:bidi="uk-UA"/>
    </w:rPr>
  </w:style>
  <w:style w:type="character" w:customStyle="1" w:styleId="bold">
    <w:name w:val="bold"/>
    <w:rsid w:val="00562C10"/>
  </w:style>
  <w:style w:type="numbering" w:customStyle="1" w:styleId="1ff5">
    <w:name w:val="Нет списка1"/>
    <w:next w:val="a3"/>
    <w:uiPriority w:val="99"/>
    <w:semiHidden/>
    <w:unhideWhenUsed/>
    <w:rsid w:val="003E771A"/>
  </w:style>
  <w:style w:type="numbering" w:customStyle="1" w:styleId="114">
    <w:name w:val="Нет списка11"/>
    <w:next w:val="a3"/>
    <w:uiPriority w:val="99"/>
    <w:semiHidden/>
    <w:unhideWhenUsed/>
    <w:rsid w:val="003E771A"/>
  </w:style>
  <w:style w:type="table" w:customStyle="1" w:styleId="1ff6">
    <w:name w:val="Сетка таблицы1"/>
    <w:basedOn w:val="a2"/>
    <w:next w:val="af2"/>
    <w:uiPriority w:val="39"/>
    <w:rsid w:val="003E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Таблица простая 11"/>
    <w:basedOn w:val="a2"/>
    <w:next w:val="1ff4"/>
    <w:uiPriority w:val="41"/>
    <w:rsid w:val="003E771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obr">
    <w:name w:val="nobr"/>
    <w:rsid w:val="003E771A"/>
  </w:style>
  <w:style w:type="character" w:customStyle="1" w:styleId="gloss">
    <w:name w:val="gloss"/>
    <w:rsid w:val="003E771A"/>
  </w:style>
  <w:style w:type="table" w:customStyle="1" w:styleId="2f6">
    <w:name w:val="Сетка таблицы2"/>
    <w:basedOn w:val="a2"/>
    <w:next w:val="af2"/>
    <w:uiPriority w:val="39"/>
    <w:rsid w:val="00FF55F8"/>
    <w:rPr>
      <w:rFonts w:ascii="Times New Roman" w:hAnsi="Times New Roman"/>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TOC Heading"/>
    <w:basedOn w:val="10"/>
    <w:next w:val="a"/>
    <w:uiPriority w:val="39"/>
    <w:unhideWhenUsed/>
    <w:qFormat/>
    <w:rsid w:val="00126920"/>
    <w:pPr>
      <w:keepLines/>
      <w:tabs>
        <w:tab w:val="clear" w:pos="720"/>
      </w:tabs>
      <w:suppressAutoHyphens w:val="0"/>
      <w:spacing w:before="240" w:line="259" w:lineRule="auto"/>
      <w:ind w:left="0" w:right="0" w:firstLine="0"/>
      <w:outlineLvl w:val="9"/>
    </w:pPr>
    <w:rPr>
      <w:rFonts w:asciiTheme="majorHAnsi" w:eastAsiaTheme="majorEastAsia" w:hAnsiTheme="majorHAnsi" w:cstheme="majorBidi"/>
      <w:b w:val="0"/>
      <w:color w:val="2E74B5" w:themeColor="accent1" w:themeShade="BF"/>
      <w:sz w:val="32"/>
      <w:szCs w:val="32"/>
      <w:lang w:val="ru-RU" w:eastAsia="ru-RU"/>
    </w:rPr>
  </w:style>
  <w:style w:type="paragraph" w:styleId="1ff7">
    <w:name w:val="toc 1"/>
    <w:basedOn w:val="a"/>
    <w:next w:val="a"/>
    <w:autoRedefine/>
    <w:uiPriority w:val="39"/>
    <w:unhideWhenUsed/>
    <w:rsid w:val="00126920"/>
    <w:pPr>
      <w:spacing w:after="100"/>
    </w:pPr>
  </w:style>
  <w:style w:type="character" w:customStyle="1" w:styleId="2f7">
    <w:name w:val="Заголовок №2_"/>
    <w:basedOn w:val="a1"/>
    <w:link w:val="2f8"/>
    <w:rsid w:val="004F78EF"/>
    <w:rPr>
      <w:rFonts w:ascii="Arial" w:eastAsia="Arial" w:hAnsi="Arial" w:cs="Arial"/>
      <w:b/>
      <w:bCs/>
      <w:sz w:val="26"/>
      <w:szCs w:val="26"/>
      <w:shd w:val="clear" w:color="auto" w:fill="FFFFFF"/>
      <w:lang w:val="en-US" w:eastAsia="en-US" w:bidi="en-US"/>
    </w:rPr>
  </w:style>
  <w:style w:type="character" w:customStyle="1" w:styleId="42">
    <w:name w:val="Основний текст (4)_"/>
    <w:basedOn w:val="a1"/>
    <w:link w:val="43"/>
    <w:rsid w:val="004F78EF"/>
    <w:rPr>
      <w:rFonts w:cs="Calibri"/>
      <w:color w:val="292929"/>
      <w:sz w:val="22"/>
      <w:szCs w:val="22"/>
      <w:shd w:val="clear" w:color="auto" w:fill="FFFFFF"/>
    </w:rPr>
  </w:style>
  <w:style w:type="paragraph" w:customStyle="1" w:styleId="2f8">
    <w:name w:val="Заголовок №2"/>
    <w:basedOn w:val="a"/>
    <w:link w:val="2f7"/>
    <w:rsid w:val="004F78EF"/>
    <w:pPr>
      <w:widowControl w:val="0"/>
      <w:shd w:val="clear" w:color="auto" w:fill="FFFFFF"/>
      <w:spacing w:after="2600"/>
      <w:ind w:firstLine="280"/>
      <w:outlineLvl w:val="1"/>
    </w:pPr>
    <w:rPr>
      <w:rFonts w:ascii="Arial" w:eastAsia="Arial" w:hAnsi="Arial" w:cs="Arial"/>
      <w:b/>
      <w:bCs/>
      <w:sz w:val="26"/>
      <w:szCs w:val="26"/>
      <w:lang w:val="en-US" w:eastAsia="en-US" w:bidi="en-US"/>
    </w:rPr>
  </w:style>
  <w:style w:type="paragraph" w:customStyle="1" w:styleId="43">
    <w:name w:val="Основний текст (4)"/>
    <w:basedOn w:val="a"/>
    <w:link w:val="42"/>
    <w:rsid w:val="004F78EF"/>
    <w:pPr>
      <w:widowControl w:val="0"/>
      <w:shd w:val="clear" w:color="auto" w:fill="FFFFFF"/>
      <w:spacing w:after="160" w:line="257" w:lineRule="auto"/>
      <w:ind w:firstLine="340"/>
    </w:pPr>
    <w:rPr>
      <w:rFonts w:ascii="Calibri" w:eastAsia="Calibri" w:hAnsi="Calibri" w:cs="Calibri"/>
      <w:color w:val="292929"/>
      <w:sz w:val="22"/>
      <w:szCs w:val="22"/>
      <w:lang w:val="ru-RU"/>
    </w:rPr>
  </w:style>
  <w:style w:type="character" w:customStyle="1" w:styleId="afff3">
    <w:name w:val="Підпис до зображення_"/>
    <w:basedOn w:val="a1"/>
    <w:link w:val="afff4"/>
    <w:rsid w:val="004F78EF"/>
    <w:rPr>
      <w:rFonts w:ascii="Times New Roman" w:eastAsia="Times New Roman" w:hAnsi="Times New Roman"/>
      <w:color w:val="272727"/>
      <w:sz w:val="16"/>
      <w:szCs w:val="16"/>
      <w:shd w:val="clear" w:color="auto" w:fill="FFFFFF"/>
      <w:lang w:bidi="ru-RU"/>
    </w:rPr>
  </w:style>
  <w:style w:type="paragraph" w:customStyle="1" w:styleId="afff4">
    <w:name w:val="Підпис до зображення"/>
    <w:basedOn w:val="a"/>
    <w:link w:val="afff3"/>
    <w:rsid w:val="004F78EF"/>
    <w:pPr>
      <w:widowControl w:val="0"/>
      <w:shd w:val="clear" w:color="auto" w:fill="FFFFFF"/>
    </w:pPr>
    <w:rPr>
      <w:color w:val="272727"/>
      <w:sz w:val="16"/>
      <w:szCs w:val="16"/>
      <w:lang w:val="ru-RU" w:bidi="ru-RU"/>
    </w:rPr>
  </w:style>
  <w:style w:type="character" w:customStyle="1" w:styleId="1ff8">
    <w:name w:val="Заголовок №1_"/>
    <w:basedOn w:val="a1"/>
    <w:link w:val="1ff9"/>
    <w:rsid w:val="004F78EF"/>
    <w:rPr>
      <w:rFonts w:cs="Calibri"/>
      <w:b/>
      <w:bCs/>
      <w:sz w:val="36"/>
      <w:szCs w:val="36"/>
      <w:shd w:val="clear" w:color="auto" w:fill="FFFFFF"/>
      <w:lang w:val="en-US" w:eastAsia="en-US" w:bidi="en-US"/>
    </w:rPr>
  </w:style>
  <w:style w:type="paragraph" w:customStyle="1" w:styleId="1ff9">
    <w:name w:val="Заголовок №1"/>
    <w:basedOn w:val="a"/>
    <w:link w:val="1ff8"/>
    <w:rsid w:val="004F78EF"/>
    <w:pPr>
      <w:widowControl w:val="0"/>
      <w:shd w:val="clear" w:color="auto" w:fill="FFFFFF"/>
      <w:spacing w:after="2560"/>
      <w:ind w:firstLine="580"/>
      <w:outlineLvl w:val="0"/>
    </w:pPr>
    <w:rPr>
      <w:rFonts w:ascii="Calibri" w:eastAsia="Calibri" w:hAnsi="Calibri" w:cs="Calibri"/>
      <w:b/>
      <w:bCs/>
      <w:sz w:val="36"/>
      <w:szCs w:val="36"/>
      <w:lang w:val="en-US" w:eastAsia="en-US" w:bidi="en-US"/>
    </w:rPr>
  </w:style>
  <w:style w:type="character" w:customStyle="1" w:styleId="52">
    <w:name w:val="Основний текст (5)_"/>
    <w:basedOn w:val="a1"/>
    <w:link w:val="53"/>
    <w:rsid w:val="00972AD8"/>
    <w:rPr>
      <w:rFonts w:ascii="Times New Roman" w:eastAsia="Times New Roman" w:hAnsi="Times New Roman"/>
      <w:color w:val="222222"/>
      <w:sz w:val="28"/>
      <w:szCs w:val="28"/>
      <w:shd w:val="clear" w:color="auto" w:fill="FFFFFF"/>
    </w:rPr>
  </w:style>
  <w:style w:type="character" w:customStyle="1" w:styleId="afff5">
    <w:name w:val="Інше_"/>
    <w:basedOn w:val="a1"/>
    <w:link w:val="afff6"/>
    <w:rsid w:val="00972AD8"/>
    <w:rPr>
      <w:rFonts w:ascii="Times New Roman" w:eastAsia="Times New Roman" w:hAnsi="Times New Roman"/>
      <w:color w:val="252525"/>
      <w:sz w:val="19"/>
      <w:szCs w:val="19"/>
      <w:shd w:val="clear" w:color="auto" w:fill="FFFFFF"/>
    </w:rPr>
  </w:style>
  <w:style w:type="paragraph" w:customStyle="1" w:styleId="53">
    <w:name w:val="Основний текст (5)"/>
    <w:basedOn w:val="a"/>
    <w:link w:val="52"/>
    <w:rsid w:val="00972AD8"/>
    <w:pPr>
      <w:widowControl w:val="0"/>
      <w:shd w:val="clear" w:color="auto" w:fill="FFFFFF"/>
      <w:spacing w:after="150"/>
    </w:pPr>
    <w:rPr>
      <w:color w:val="222222"/>
      <w:sz w:val="28"/>
      <w:szCs w:val="28"/>
      <w:lang w:val="ru-RU"/>
    </w:rPr>
  </w:style>
  <w:style w:type="paragraph" w:customStyle="1" w:styleId="afff6">
    <w:name w:val="Інше"/>
    <w:basedOn w:val="a"/>
    <w:link w:val="afff5"/>
    <w:rsid w:val="00972AD8"/>
    <w:pPr>
      <w:widowControl w:val="0"/>
      <w:shd w:val="clear" w:color="auto" w:fill="FFFFFF"/>
      <w:jc w:val="center"/>
    </w:pPr>
    <w:rPr>
      <w:color w:val="252525"/>
      <w:sz w:val="19"/>
      <w:szCs w:val="19"/>
      <w:lang w:val="ru-RU"/>
    </w:rPr>
  </w:style>
  <w:style w:type="paragraph" w:customStyle="1" w:styleId="afff7">
    <w:name w:val="Документ"/>
    <w:basedOn w:val="a"/>
    <w:rsid w:val="004C79D7"/>
    <w:pPr>
      <w:ind w:firstLine="709"/>
      <w:jc w:val="both"/>
    </w:pPr>
    <w:rPr>
      <w:sz w:val="28"/>
      <w:szCs w:val="20"/>
    </w:rPr>
  </w:style>
  <w:style w:type="character" w:customStyle="1" w:styleId="js-apiid">
    <w:name w:val="js-apiid"/>
    <w:rsid w:val="004C79D7"/>
  </w:style>
  <w:style w:type="table" w:customStyle="1" w:styleId="38">
    <w:name w:val="Сетка таблицы3"/>
    <w:basedOn w:val="a2"/>
    <w:next w:val="af2"/>
    <w:uiPriority w:val="59"/>
    <w:rsid w:val="004C79D7"/>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0pt">
    <w:name w:val="Основной текст + 9 pt;Интервал 0 pt"/>
    <w:basedOn w:val="a1"/>
    <w:rsid w:val="004C79D7"/>
    <w:rPr>
      <w:rFonts w:ascii="Times New Roman" w:eastAsia="Times New Roman" w:hAnsi="Times New Roman" w:cs="Times New Roman"/>
      <w:b/>
      <w:bCs/>
      <w:color w:val="000000"/>
      <w:spacing w:val="7"/>
      <w:w w:val="100"/>
      <w:position w:val="0"/>
      <w:sz w:val="18"/>
      <w:szCs w:val="18"/>
      <w:shd w:val="clear" w:color="auto" w:fill="FFFFFF"/>
      <w:lang w:val="uk-UA"/>
    </w:rPr>
  </w:style>
  <w:style w:type="character" w:customStyle="1" w:styleId="0pt">
    <w:name w:val="Основной текст + Полужирный;Интервал 0 pt"/>
    <w:basedOn w:val="a1"/>
    <w:rsid w:val="004C79D7"/>
    <w:rPr>
      <w:rFonts w:ascii="Times New Roman" w:eastAsia="Times New Roman" w:hAnsi="Times New Roman" w:cs="Times New Roman"/>
      <w:b/>
      <w:bCs/>
      <w:color w:val="000000"/>
      <w:spacing w:val="5"/>
      <w:w w:val="100"/>
      <w:position w:val="0"/>
      <w:sz w:val="21"/>
      <w:szCs w:val="21"/>
      <w:shd w:val="clear" w:color="auto" w:fill="FFFFFF"/>
      <w:lang w:val="uk-UA"/>
    </w:rPr>
  </w:style>
  <w:style w:type="paragraph" w:customStyle="1" w:styleId="trt0xe">
    <w:name w:val="trt0xe"/>
    <w:basedOn w:val="a"/>
    <w:rsid w:val="004C79D7"/>
    <w:pPr>
      <w:spacing w:before="100" w:beforeAutospacing="1" w:after="100" w:afterAutospacing="1"/>
    </w:pPr>
    <w:rPr>
      <w:lang w:val="ru-RU"/>
    </w:rPr>
  </w:style>
  <w:style w:type="character" w:customStyle="1" w:styleId="main-paramskey">
    <w:name w:val="main-params__key"/>
    <w:basedOn w:val="a1"/>
    <w:rsid w:val="004C79D7"/>
  </w:style>
  <w:style w:type="character" w:customStyle="1" w:styleId="main-paramsval">
    <w:name w:val="main-params__val"/>
    <w:basedOn w:val="a1"/>
    <w:rsid w:val="004C79D7"/>
  </w:style>
  <w:style w:type="paragraph" w:customStyle="1" w:styleId="item">
    <w:name w:val="item"/>
    <w:basedOn w:val="a"/>
    <w:rsid w:val="004C79D7"/>
    <w:pPr>
      <w:spacing w:before="100" w:beforeAutospacing="1" w:after="100" w:afterAutospacing="1"/>
    </w:pPr>
    <w:rPr>
      <w:lang w:val="ru-RU"/>
    </w:rPr>
  </w:style>
  <w:style w:type="character" w:customStyle="1" w:styleId="elem">
    <w:name w:val="elem"/>
    <w:basedOn w:val="a1"/>
    <w:rsid w:val="004C79D7"/>
  </w:style>
  <w:style w:type="paragraph" w:customStyle="1" w:styleId="fcol-md-6">
    <w:name w:val="f_col-md-6"/>
    <w:basedOn w:val="a"/>
    <w:rsid w:val="004C79D7"/>
    <w:pPr>
      <w:spacing w:before="100" w:beforeAutospacing="1" w:after="100" w:afterAutospacing="1"/>
    </w:pPr>
    <w:rPr>
      <w:lang w:val="ru-RU"/>
    </w:rPr>
  </w:style>
  <w:style w:type="paragraph" w:customStyle="1" w:styleId="name-spec">
    <w:name w:val="name-spec"/>
    <w:basedOn w:val="a"/>
    <w:rsid w:val="004C79D7"/>
    <w:pPr>
      <w:spacing w:before="100" w:beforeAutospacing="1" w:after="100" w:afterAutospacing="1"/>
    </w:pPr>
    <w:rPr>
      <w:lang w:val="ru-RU"/>
    </w:rPr>
  </w:style>
  <w:style w:type="paragraph" w:customStyle="1" w:styleId="cont-spec">
    <w:name w:val="cont-spec"/>
    <w:basedOn w:val="a"/>
    <w:rsid w:val="004C79D7"/>
    <w:pPr>
      <w:spacing w:before="100" w:beforeAutospacing="1" w:after="100" w:afterAutospacing="1"/>
    </w:pPr>
    <w:rPr>
      <w:lang w:val="ru-RU"/>
    </w:rPr>
  </w:style>
  <w:style w:type="paragraph" w:customStyle="1" w:styleId="afff8">
    <w:name w:val="ДинРазделОбыч"/>
    <w:basedOn w:val="a"/>
    <w:autoRedefine/>
    <w:rsid w:val="004C79D7"/>
    <w:pPr>
      <w:widowControl w:val="0"/>
      <w:tabs>
        <w:tab w:val="left" w:pos="600"/>
      </w:tabs>
      <w:ind w:left="600" w:hanging="600"/>
      <w:jc w:val="center"/>
    </w:pPr>
    <w:rPr>
      <w:b/>
      <w:color w:val="000000"/>
    </w:rPr>
  </w:style>
  <w:style w:type="character" w:customStyle="1" w:styleId="font-weight-normal">
    <w:name w:val="font-weight-normal"/>
    <w:basedOn w:val="a1"/>
    <w:rsid w:val="004C79D7"/>
  </w:style>
  <w:style w:type="character" w:customStyle="1" w:styleId="ng-star-inserted">
    <w:name w:val="ng-star-inserted"/>
    <w:basedOn w:val="a1"/>
    <w:rsid w:val="004C79D7"/>
  </w:style>
  <w:style w:type="paragraph" w:customStyle="1" w:styleId="TableParagraph">
    <w:name w:val="Table Paragraph"/>
    <w:basedOn w:val="a"/>
    <w:uiPriority w:val="1"/>
    <w:qFormat/>
    <w:rsid w:val="004B06DE"/>
    <w:pPr>
      <w:widowControl w:val="0"/>
      <w:autoSpaceDE w:val="0"/>
      <w:autoSpaceDN w:val="0"/>
    </w:pPr>
    <w:rPr>
      <w:rFonts w:ascii="Trebuchet MS" w:eastAsia="Trebuchet MS" w:hAnsi="Trebuchet MS" w:cs="Trebuchet MS"/>
      <w:sz w:val="22"/>
      <w:szCs w:val="22"/>
      <w:lang w:eastAsia="en-US"/>
    </w:rPr>
  </w:style>
  <w:style w:type="numbering" w:customStyle="1" w:styleId="1ffa">
    <w:name w:val="Немає списку1"/>
    <w:next w:val="a3"/>
    <w:semiHidden/>
    <w:rsid w:val="00FE1743"/>
  </w:style>
  <w:style w:type="paragraph" w:styleId="2f9">
    <w:name w:val="Body Text 2"/>
    <w:basedOn w:val="a"/>
    <w:link w:val="2fa"/>
    <w:rsid w:val="00FE1743"/>
    <w:pPr>
      <w:spacing w:after="120" w:line="480" w:lineRule="auto"/>
    </w:pPr>
  </w:style>
  <w:style w:type="character" w:customStyle="1" w:styleId="2fa">
    <w:name w:val="Основний текст 2 Знак"/>
    <w:basedOn w:val="a1"/>
    <w:link w:val="2f9"/>
    <w:rsid w:val="00FE1743"/>
    <w:rPr>
      <w:rFonts w:ascii="Times New Roman" w:eastAsia="Times New Roman" w:hAnsi="Times New Roman"/>
      <w:sz w:val="24"/>
      <w:szCs w:val="24"/>
      <w:lang w:val="uk-UA"/>
    </w:rPr>
  </w:style>
  <w:style w:type="table" w:customStyle="1" w:styleId="1ffb">
    <w:name w:val="Сітка таблиці1"/>
    <w:basedOn w:val="a2"/>
    <w:next w:val="af2"/>
    <w:uiPriority w:val="59"/>
    <w:rsid w:val="00FE1743"/>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1743"/>
    <w:pPr>
      <w:autoSpaceDE w:val="0"/>
      <w:autoSpaceDN w:val="0"/>
      <w:adjustRightInd w:val="0"/>
    </w:pPr>
    <w:rPr>
      <w:rFonts w:ascii="Times New Roman" w:hAnsi="Times New Roman"/>
      <w:color w:val="000000"/>
      <w:sz w:val="24"/>
      <w:szCs w:val="24"/>
      <w:lang w:val="uk-UA" w:eastAsia="en-US"/>
    </w:rPr>
  </w:style>
  <w:style w:type="character" w:customStyle="1" w:styleId="hps">
    <w:name w:val="hps"/>
    <w:basedOn w:val="a1"/>
    <w:rsid w:val="00FE1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6976">
      <w:bodyDiv w:val="1"/>
      <w:marLeft w:val="0"/>
      <w:marRight w:val="0"/>
      <w:marTop w:val="0"/>
      <w:marBottom w:val="0"/>
      <w:divBdr>
        <w:top w:val="none" w:sz="0" w:space="0" w:color="auto"/>
        <w:left w:val="none" w:sz="0" w:space="0" w:color="auto"/>
        <w:bottom w:val="none" w:sz="0" w:space="0" w:color="auto"/>
        <w:right w:val="none" w:sz="0" w:space="0" w:color="auto"/>
      </w:divBdr>
    </w:div>
    <w:div w:id="81293129">
      <w:bodyDiv w:val="1"/>
      <w:marLeft w:val="0"/>
      <w:marRight w:val="0"/>
      <w:marTop w:val="0"/>
      <w:marBottom w:val="0"/>
      <w:divBdr>
        <w:top w:val="none" w:sz="0" w:space="0" w:color="auto"/>
        <w:left w:val="none" w:sz="0" w:space="0" w:color="auto"/>
        <w:bottom w:val="none" w:sz="0" w:space="0" w:color="auto"/>
        <w:right w:val="none" w:sz="0" w:space="0" w:color="auto"/>
      </w:divBdr>
    </w:div>
    <w:div w:id="122308841">
      <w:bodyDiv w:val="1"/>
      <w:marLeft w:val="0"/>
      <w:marRight w:val="0"/>
      <w:marTop w:val="0"/>
      <w:marBottom w:val="0"/>
      <w:divBdr>
        <w:top w:val="none" w:sz="0" w:space="0" w:color="auto"/>
        <w:left w:val="none" w:sz="0" w:space="0" w:color="auto"/>
        <w:bottom w:val="none" w:sz="0" w:space="0" w:color="auto"/>
        <w:right w:val="none" w:sz="0" w:space="0" w:color="auto"/>
      </w:divBdr>
    </w:div>
    <w:div w:id="126900668">
      <w:bodyDiv w:val="1"/>
      <w:marLeft w:val="0"/>
      <w:marRight w:val="0"/>
      <w:marTop w:val="0"/>
      <w:marBottom w:val="0"/>
      <w:divBdr>
        <w:top w:val="none" w:sz="0" w:space="0" w:color="auto"/>
        <w:left w:val="none" w:sz="0" w:space="0" w:color="auto"/>
        <w:bottom w:val="none" w:sz="0" w:space="0" w:color="auto"/>
        <w:right w:val="none" w:sz="0" w:space="0" w:color="auto"/>
      </w:divBdr>
    </w:div>
    <w:div w:id="267546050">
      <w:bodyDiv w:val="1"/>
      <w:marLeft w:val="0"/>
      <w:marRight w:val="0"/>
      <w:marTop w:val="0"/>
      <w:marBottom w:val="0"/>
      <w:divBdr>
        <w:top w:val="none" w:sz="0" w:space="0" w:color="auto"/>
        <w:left w:val="none" w:sz="0" w:space="0" w:color="auto"/>
        <w:bottom w:val="none" w:sz="0" w:space="0" w:color="auto"/>
        <w:right w:val="none" w:sz="0" w:space="0" w:color="auto"/>
      </w:divBdr>
    </w:div>
    <w:div w:id="270548254">
      <w:bodyDiv w:val="1"/>
      <w:marLeft w:val="0"/>
      <w:marRight w:val="0"/>
      <w:marTop w:val="0"/>
      <w:marBottom w:val="0"/>
      <w:divBdr>
        <w:top w:val="none" w:sz="0" w:space="0" w:color="auto"/>
        <w:left w:val="none" w:sz="0" w:space="0" w:color="auto"/>
        <w:bottom w:val="none" w:sz="0" w:space="0" w:color="auto"/>
        <w:right w:val="none" w:sz="0" w:space="0" w:color="auto"/>
      </w:divBdr>
    </w:div>
    <w:div w:id="301230664">
      <w:bodyDiv w:val="1"/>
      <w:marLeft w:val="0"/>
      <w:marRight w:val="0"/>
      <w:marTop w:val="0"/>
      <w:marBottom w:val="0"/>
      <w:divBdr>
        <w:top w:val="none" w:sz="0" w:space="0" w:color="auto"/>
        <w:left w:val="none" w:sz="0" w:space="0" w:color="auto"/>
        <w:bottom w:val="none" w:sz="0" w:space="0" w:color="auto"/>
        <w:right w:val="none" w:sz="0" w:space="0" w:color="auto"/>
      </w:divBdr>
    </w:div>
    <w:div w:id="454493409">
      <w:bodyDiv w:val="1"/>
      <w:marLeft w:val="0"/>
      <w:marRight w:val="0"/>
      <w:marTop w:val="0"/>
      <w:marBottom w:val="0"/>
      <w:divBdr>
        <w:top w:val="none" w:sz="0" w:space="0" w:color="auto"/>
        <w:left w:val="none" w:sz="0" w:space="0" w:color="auto"/>
        <w:bottom w:val="none" w:sz="0" w:space="0" w:color="auto"/>
        <w:right w:val="none" w:sz="0" w:space="0" w:color="auto"/>
      </w:divBdr>
    </w:div>
    <w:div w:id="499781776">
      <w:bodyDiv w:val="1"/>
      <w:marLeft w:val="0"/>
      <w:marRight w:val="0"/>
      <w:marTop w:val="0"/>
      <w:marBottom w:val="0"/>
      <w:divBdr>
        <w:top w:val="none" w:sz="0" w:space="0" w:color="auto"/>
        <w:left w:val="none" w:sz="0" w:space="0" w:color="auto"/>
        <w:bottom w:val="none" w:sz="0" w:space="0" w:color="auto"/>
        <w:right w:val="none" w:sz="0" w:space="0" w:color="auto"/>
      </w:divBdr>
    </w:div>
    <w:div w:id="527179719">
      <w:bodyDiv w:val="1"/>
      <w:marLeft w:val="0"/>
      <w:marRight w:val="0"/>
      <w:marTop w:val="0"/>
      <w:marBottom w:val="0"/>
      <w:divBdr>
        <w:top w:val="none" w:sz="0" w:space="0" w:color="auto"/>
        <w:left w:val="none" w:sz="0" w:space="0" w:color="auto"/>
        <w:bottom w:val="none" w:sz="0" w:space="0" w:color="auto"/>
        <w:right w:val="none" w:sz="0" w:space="0" w:color="auto"/>
      </w:divBdr>
    </w:div>
    <w:div w:id="546456623">
      <w:bodyDiv w:val="1"/>
      <w:marLeft w:val="0"/>
      <w:marRight w:val="0"/>
      <w:marTop w:val="0"/>
      <w:marBottom w:val="0"/>
      <w:divBdr>
        <w:top w:val="none" w:sz="0" w:space="0" w:color="auto"/>
        <w:left w:val="none" w:sz="0" w:space="0" w:color="auto"/>
        <w:bottom w:val="none" w:sz="0" w:space="0" w:color="auto"/>
        <w:right w:val="none" w:sz="0" w:space="0" w:color="auto"/>
      </w:divBdr>
    </w:div>
    <w:div w:id="594940933">
      <w:bodyDiv w:val="1"/>
      <w:marLeft w:val="0"/>
      <w:marRight w:val="0"/>
      <w:marTop w:val="0"/>
      <w:marBottom w:val="0"/>
      <w:divBdr>
        <w:top w:val="none" w:sz="0" w:space="0" w:color="auto"/>
        <w:left w:val="none" w:sz="0" w:space="0" w:color="auto"/>
        <w:bottom w:val="none" w:sz="0" w:space="0" w:color="auto"/>
        <w:right w:val="none" w:sz="0" w:space="0" w:color="auto"/>
      </w:divBdr>
    </w:div>
    <w:div w:id="725909125">
      <w:bodyDiv w:val="1"/>
      <w:marLeft w:val="0"/>
      <w:marRight w:val="0"/>
      <w:marTop w:val="0"/>
      <w:marBottom w:val="0"/>
      <w:divBdr>
        <w:top w:val="none" w:sz="0" w:space="0" w:color="auto"/>
        <w:left w:val="none" w:sz="0" w:space="0" w:color="auto"/>
        <w:bottom w:val="none" w:sz="0" w:space="0" w:color="auto"/>
        <w:right w:val="none" w:sz="0" w:space="0" w:color="auto"/>
      </w:divBdr>
    </w:div>
    <w:div w:id="754254086">
      <w:bodyDiv w:val="1"/>
      <w:marLeft w:val="0"/>
      <w:marRight w:val="0"/>
      <w:marTop w:val="0"/>
      <w:marBottom w:val="0"/>
      <w:divBdr>
        <w:top w:val="none" w:sz="0" w:space="0" w:color="auto"/>
        <w:left w:val="none" w:sz="0" w:space="0" w:color="auto"/>
        <w:bottom w:val="none" w:sz="0" w:space="0" w:color="auto"/>
        <w:right w:val="none" w:sz="0" w:space="0" w:color="auto"/>
      </w:divBdr>
    </w:div>
    <w:div w:id="920868175">
      <w:bodyDiv w:val="1"/>
      <w:marLeft w:val="0"/>
      <w:marRight w:val="0"/>
      <w:marTop w:val="0"/>
      <w:marBottom w:val="0"/>
      <w:divBdr>
        <w:top w:val="none" w:sz="0" w:space="0" w:color="auto"/>
        <w:left w:val="none" w:sz="0" w:space="0" w:color="auto"/>
        <w:bottom w:val="none" w:sz="0" w:space="0" w:color="auto"/>
        <w:right w:val="none" w:sz="0" w:space="0" w:color="auto"/>
      </w:divBdr>
    </w:div>
    <w:div w:id="978190731">
      <w:bodyDiv w:val="1"/>
      <w:marLeft w:val="0"/>
      <w:marRight w:val="0"/>
      <w:marTop w:val="0"/>
      <w:marBottom w:val="0"/>
      <w:divBdr>
        <w:top w:val="none" w:sz="0" w:space="0" w:color="auto"/>
        <w:left w:val="none" w:sz="0" w:space="0" w:color="auto"/>
        <w:bottom w:val="none" w:sz="0" w:space="0" w:color="auto"/>
        <w:right w:val="none" w:sz="0" w:space="0" w:color="auto"/>
      </w:divBdr>
    </w:div>
    <w:div w:id="1007907069">
      <w:bodyDiv w:val="1"/>
      <w:marLeft w:val="0"/>
      <w:marRight w:val="0"/>
      <w:marTop w:val="0"/>
      <w:marBottom w:val="0"/>
      <w:divBdr>
        <w:top w:val="none" w:sz="0" w:space="0" w:color="auto"/>
        <w:left w:val="none" w:sz="0" w:space="0" w:color="auto"/>
        <w:bottom w:val="none" w:sz="0" w:space="0" w:color="auto"/>
        <w:right w:val="none" w:sz="0" w:space="0" w:color="auto"/>
      </w:divBdr>
    </w:div>
    <w:div w:id="1022246243">
      <w:bodyDiv w:val="1"/>
      <w:marLeft w:val="0"/>
      <w:marRight w:val="0"/>
      <w:marTop w:val="0"/>
      <w:marBottom w:val="0"/>
      <w:divBdr>
        <w:top w:val="none" w:sz="0" w:space="0" w:color="auto"/>
        <w:left w:val="none" w:sz="0" w:space="0" w:color="auto"/>
        <w:bottom w:val="none" w:sz="0" w:space="0" w:color="auto"/>
        <w:right w:val="none" w:sz="0" w:space="0" w:color="auto"/>
      </w:divBdr>
    </w:div>
    <w:div w:id="1044670970">
      <w:bodyDiv w:val="1"/>
      <w:marLeft w:val="0"/>
      <w:marRight w:val="0"/>
      <w:marTop w:val="0"/>
      <w:marBottom w:val="0"/>
      <w:divBdr>
        <w:top w:val="none" w:sz="0" w:space="0" w:color="auto"/>
        <w:left w:val="none" w:sz="0" w:space="0" w:color="auto"/>
        <w:bottom w:val="none" w:sz="0" w:space="0" w:color="auto"/>
        <w:right w:val="none" w:sz="0" w:space="0" w:color="auto"/>
      </w:divBdr>
    </w:div>
    <w:div w:id="1076240501">
      <w:bodyDiv w:val="1"/>
      <w:marLeft w:val="0"/>
      <w:marRight w:val="0"/>
      <w:marTop w:val="0"/>
      <w:marBottom w:val="0"/>
      <w:divBdr>
        <w:top w:val="none" w:sz="0" w:space="0" w:color="auto"/>
        <w:left w:val="none" w:sz="0" w:space="0" w:color="auto"/>
        <w:bottom w:val="none" w:sz="0" w:space="0" w:color="auto"/>
        <w:right w:val="none" w:sz="0" w:space="0" w:color="auto"/>
      </w:divBdr>
    </w:div>
    <w:div w:id="1186409780">
      <w:bodyDiv w:val="1"/>
      <w:marLeft w:val="0"/>
      <w:marRight w:val="0"/>
      <w:marTop w:val="0"/>
      <w:marBottom w:val="0"/>
      <w:divBdr>
        <w:top w:val="none" w:sz="0" w:space="0" w:color="auto"/>
        <w:left w:val="none" w:sz="0" w:space="0" w:color="auto"/>
        <w:bottom w:val="none" w:sz="0" w:space="0" w:color="auto"/>
        <w:right w:val="none" w:sz="0" w:space="0" w:color="auto"/>
      </w:divBdr>
    </w:div>
    <w:div w:id="1189685966">
      <w:bodyDiv w:val="1"/>
      <w:marLeft w:val="0"/>
      <w:marRight w:val="0"/>
      <w:marTop w:val="0"/>
      <w:marBottom w:val="0"/>
      <w:divBdr>
        <w:top w:val="none" w:sz="0" w:space="0" w:color="auto"/>
        <w:left w:val="none" w:sz="0" w:space="0" w:color="auto"/>
        <w:bottom w:val="none" w:sz="0" w:space="0" w:color="auto"/>
        <w:right w:val="none" w:sz="0" w:space="0" w:color="auto"/>
      </w:divBdr>
    </w:div>
    <w:div w:id="1251163977">
      <w:bodyDiv w:val="1"/>
      <w:marLeft w:val="0"/>
      <w:marRight w:val="0"/>
      <w:marTop w:val="0"/>
      <w:marBottom w:val="0"/>
      <w:divBdr>
        <w:top w:val="none" w:sz="0" w:space="0" w:color="auto"/>
        <w:left w:val="none" w:sz="0" w:space="0" w:color="auto"/>
        <w:bottom w:val="none" w:sz="0" w:space="0" w:color="auto"/>
        <w:right w:val="none" w:sz="0" w:space="0" w:color="auto"/>
      </w:divBdr>
    </w:div>
    <w:div w:id="1270358211">
      <w:bodyDiv w:val="1"/>
      <w:marLeft w:val="0"/>
      <w:marRight w:val="0"/>
      <w:marTop w:val="0"/>
      <w:marBottom w:val="0"/>
      <w:divBdr>
        <w:top w:val="none" w:sz="0" w:space="0" w:color="auto"/>
        <w:left w:val="none" w:sz="0" w:space="0" w:color="auto"/>
        <w:bottom w:val="none" w:sz="0" w:space="0" w:color="auto"/>
        <w:right w:val="none" w:sz="0" w:space="0" w:color="auto"/>
      </w:divBdr>
    </w:div>
    <w:div w:id="1329794156">
      <w:bodyDiv w:val="1"/>
      <w:marLeft w:val="0"/>
      <w:marRight w:val="0"/>
      <w:marTop w:val="0"/>
      <w:marBottom w:val="0"/>
      <w:divBdr>
        <w:top w:val="none" w:sz="0" w:space="0" w:color="auto"/>
        <w:left w:val="none" w:sz="0" w:space="0" w:color="auto"/>
        <w:bottom w:val="none" w:sz="0" w:space="0" w:color="auto"/>
        <w:right w:val="none" w:sz="0" w:space="0" w:color="auto"/>
      </w:divBdr>
    </w:div>
    <w:div w:id="1373842293">
      <w:bodyDiv w:val="1"/>
      <w:marLeft w:val="0"/>
      <w:marRight w:val="0"/>
      <w:marTop w:val="0"/>
      <w:marBottom w:val="0"/>
      <w:divBdr>
        <w:top w:val="none" w:sz="0" w:space="0" w:color="auto"/>
        <w:left w:val="none" w:sz="0" w:space="0" w:color="auto"/>
        <w:bottom w:val="none" w:sz="0" w:space="0" w:color="auto"/>
        <w:right w:val="none" w:sz="0" w:space="0" w:color="auto"/>
      </w:divBdr>
    </w:div>
    <w:div w:id="1593977525">
      <w:bodyDiv w:val="1"/>
      <w:marLeft w:val="0"/>
      <w:marRight w:val="0"/>
      <w:marTop w:val="0"/>
      <w:marBottom w:val="0"/>
      <w:divBdr>
        <w:top w:val="none" w:sz="0" w:space="0" w:color="auto"/>
        <w:left w:val="none" w:sz="0" w:space="0" w:color="auto"/>
        <w:bottom w:val="none" w:sz="0" w:space="0" w:color="auto"/>
        <w:right w:val="none" w:sz="0" w:space="0" w:color="auto"/>
      </w:divBdr>
    </w:div>
    <w:div w:id="1600913718">
      <w:bodyDiv w:val="1"/>
      <w:marLeft w:val="0"/>
      <w:marRight w:val="0"/>
      <w:marTop w:val="0"/>
      <w:marBottom w:val="0"/>
      <w:divBdr>
        <w:top w:val="none" w:sz="0" w:space="0" w:color="auto"/>
        <w:left w:val="none" w:sz="0" w:space="0" w:color="auto"/>
        <w:bottom w:val="none" w:sz="0" w:space="0" w:color="auto"/>
        <w:right w:val="none" w:sz="0" w:space="0" w:color="auto"/>
      </w:divBdr>
    </w:div>
    <w:div w:id="1607734548">
      <w:bodyDiv w:val="1"/>
      <w:marLeft w:val="0"/>
      <w:marRight w:val="0"/>
      <w:marTop w:val="0"/>
      <w:marBottom w:val="0"/>
      <w:divBdr>
        <w:top w:val="none" w:sz="0" w:space="0" w:color="auto"/>
        <w:left w:val="none" w:sz="0" w:space="0" w:color="auto"/>
        <w:bottom w:val="none" w:sz="0" w:space="0" w:color="auto"/>
        <w:right w:val="none" w:sz="0" w:space="0" w:color="auto"/>
      </w:divBdr>
    </w:div>
    <w:div w:id="1611739890">
      <w:bodyDiv w:val="1"/>
      <w:marLeft w:val="0"/>
      <w:marRight w:val="0"/>
      <w:marTop w:val="0"/>
      <w:marBottom w:val="0"/>
      <w:divBdr>
        <w:top w:val="none" w:sz="0" w:space="0" w:color="auto"/>
        <w:left w:val="none" w:sz="0" w:space="0" w:color="auto"/>
        <w:bottom w:val="none" w:sz="0" w:space="0" w:color="auto"/>
        <w:right w:val="none" w:sz="0" w:space="0" w:color="auto"/>
      </w:divBdr>
    </w:div>
    <w:div w:id="1631128980">
      <w:bodyDiv w:val="1"/>
      <w:marLeft w:val="0"/>
      <w:marRight w:val="0"/>
      <w:marTop w:val="0"/>
      <w:marBottom w:val="0"/>
      <w:divBdr>
        <w:top w:val="none" w:sz="0" w:space="0" w:color="auto"/>
        <w:left w:val="none" w:sz="0" w:space="0" w:color="auto"/>
        <w:bottom w:val="none" w:sz="0" w:space="0" w:color="auto"/>
        <w:right w:val="none" w:sz="0" w:space="0" w:color="auto"/>
      </w:divBdr>
    </w:div>
    <w:div w:id="1664626444">
      <w:bodyDiv w:val="1"/>
      <w:marLeft w:val="0"/>
      <w:marRight w:val="0"/>
      <w:marTop w:val="0"/>
      <w:marBottom w:val="0"/>
      <w:divBdr>
        <w:top w:val="none" w:sz="0" w:space="0" w:color="auto"/>
        <w:left w:val="none" w:sz="0" w:space="0" w:color="auto"/>
        <w:bottom w:val="none" w:sz="0" w:space="0" w:color="auto"/>
        <w:right w:val="none" w:sz="0" w:space="0" w:color="auto"/>
      </w:divBdr>
    </w:div>
    <w:div w:id="1669746039">
      <w:bodyDiv w:val="1"/>
      <w:marLeft w:val="0"/>
      <w:marRight w:val="0"/>
      <w:marTop w:val="0"/>
      <w:marBottom w:val="0"/>
      <w:divBdr>
        <w:top w:val="none" w:sz="0" w:space="0" w:color="auto"/>
        <w:left w:val="none" w:sz="0" w:space="0" w:color="auto"/>
        <w:bottom w:val="none" w:sz="0" w:space="0" w:color="auto"/>
        <w:right w:val="none" w:sz="0" w:space="0" w:color="auto"/>
      </w:divBdr>
    </w:div>
    <w:div w:id="1693647979">
      <w:bodyDiv w:val="1"/>
      <w:marLeft w:val="0"/>
      <w:marRight w:val="0"/>
      <w:marTop w:val="0"/>
      <w:marBottom w:val="0"/>
      <w:divBdr>
        <w:top w:val="none" w:sz="0" w:space="0" w:color="auto"/>
        <w:left w:val="none" w:sz="0" w:space="0" w:color="auto"/>
        <w:bottom w:val="none" w:sz="0" w:space="0" w:color="auto"/>
        <w:right w:val="none" w:sz="0" w:space="0" w:color="auto"/>
      </w:divBdr>
    </w:div>
    <w:div w:id="1727223358">
      <w:bodyDiv w:val="1"/>
      <w:marLeft w:val="0"/>
      <w:marRight w:val="0"/>
      <w:marTop w:val="0"/>
      <w:marBottom w:val="0"/>
      <w:divBdr>
        <w:top w:val="none" w:sz="0" w:space="0" w:color="auto"/>
        <w:left w:val="none" w:sz="0" w:space="0" w:color="auto"/>
        <w:bottom w:val="none" w:sz="0" w:space="0" w:color="auto"/>
        <w:right w:val="none" w:sz="0" w:space="0" w:color="auto"/>
      </w:divBdr>
    </w:div>
    <w:div w:id="1808357760">
      <w:bodyDiv w:val="1"/>
      <w:marLeft w:val="0"/>
      <w:marRight w:val="0"/>
      <w:marTop w:val="0"/>
      <w:marBottom w:val="0"/>
      <w:divBdr>
        <w:top w:val="none" w:sz="0" w:space="0" w:color="auto"/>
        <w:left w:val="none" w:sz="0" w:space="0" w:color="auto"/>
        <w:bottom w:val="none" w:sz="0" w:space="0" w:color="auto"/>
        <w:right w:val="none" w:sz="0" w:space="0" w:color="auto"/>
      </w:divBdr>
    </w:div>
    <w:div w:id="1852724304">
      <w:bodyDiv w:val="1"/>
      <w:marLeft w:val="0"/>
      <w:marRight w:val="0"/>
      <w:marTop w:val="0"/>
      <w:marBottom w:val="0"/>
      <w:divBdr>
        <w:top w:val="none" w:sz="0" w:space="0" w:color="auto"/>
        <w:left w:val="none" w:sz="0" w:space="0" w:color="auto"/>
        <w:bottom w:val="none" w:sz="0" w:space="0" w:color="auto"/>
        <w:right w:val="none" w:sz="0" w:space="0" w:color="auto"/>
      </w:divBdr>
    </w:div>
    <w:div w:id="1883326125">
      <w:bodyDiv w:val="1"/>
      <w:marLeft w:val="0"/>
      <w:marRight w:val="0"/>
      <w:marTop w:val="0"/>
      <w:marBottom w:val="0"/>
      <w:divBdr>
        <w:top w:val="none" w:sz="0" w:space="0" w:color="auto"/>
        <w:left w:val="none" w:sz="0" w:space="0" w:color="auto"/>
        <w:bottom w:val="none" w:sz="0" w:space="0" w:color="auto"/>
        <w:right w:val="none" w:sz="0" w:space="0" w:color="auto"/>
      </w:divBdr>
    </w:div>
    <w:div w:id="1885943688">
      <w:bodyDiv w:val="1"/>
      <w:marLeft w:val="0"/>
      <w:marRight w:val="0"/>
      <w:marTop w:val="0"/>
      <w:marBottom w:val="0"/>
      <w:divBdr>
        <w:top w:val="none" w:sz="0" w:space="0" w:color="auto"/>
        <w:left w:val="none" w:sz="0" w:space="0" w:color="auto"/>
        <w:bottom w:val="none" w:sz="0" w:space="0" w:color="auto"/>
        <w:right w:val="none" w:sz="0" w:space="0" w:color="auto"/>
      </w:divBdr>
    </w:div>
    <w:div w:id="1902903393">
      <w:bodyDiv w:val="1"/>
      <w:marLeft w:val="0"/>
      <w:marRight w:val="0"/>
      <w:marTop w:val="0"/>
      <w:marBottom w:val="0"/>
      <w:divBdr>
        <w:top w:val="none" w:sz="0" w:space="0" w:color="auto"/>
        <w:left w:val="none" w:sz="0" w:space="0" w:color="auto"/>
        <w:bottom w:val="none" w:sz="0" w:space="0" w:color="auto"/>
        <w:right w:val="none" w:sz="0" w:space="0" w:color="auto"/>
      </w:divBdr>
    </w:div>
    <w:div w:id="1998877634">
      <w:bodyDiv w:val="1"/>
      <w:marLeft w:val="0"/>
      <w:marRight w:val="0"/>
      <w:marTop w:val="0"/>
      <w:marBottom w:val="0"/>
      <w:divBdr>
        <w:top w:val="none" w:sz="0" w:space="0" w:color="auto"/>
        <w:left w:val="none" w:sz="0" w:space="0" w:color="auto"/>
        <w:bottom w:val="none" w:sz="0" w:space="0" w:color="auto"/>
        <w:right w:val="none" w:sz="0" w:space="0" w:color="auto"/>
      </w:divBdr>
    </w:div>
    <w:div w:id="2032678804">
      <w:bodyDiv w:val="1"/>
      <w:marLeft w:val="0"/>
      <w:marRight w:val="0"/>
      <w:marTop w:val="0"/>
      <w:marBottom w:val="0"/>
      <w:divBdr>
        <w:top w:val="none" w:sz="0" w:space="0" w:color="auto"/>
        <w:left w:val="none" w:sz="0" w:space="0" w:color="auto"/>
        <w:bottom w:val="none" w:sz="0" w:space="0" w:color="auto"/>
        <w:right w:val="none" w:sz="0" w:space="0" w:color="auto"/>
      </w:divBdr>
    </w:div>
    <w:div w:id="2066946878">
      <w:bodyDiv w:val="1"/>
      <w:marLeft w:val="0"/>
      <w:marRight w:val="0"/>
      <w:marTop w:val="0"/>
      <w:marBottom w:val="0"/>
      <w:divBdr>
        <w:top w:val="none" w:sz="0" w:space="0" w:color="auto"/>
        <w:left w:val="none" w:sz="0" w:space="0" w:color="auto"/>
        <w:bottom w:val="none" w:sz="0" w:space="0" w:color="auto"/>
        <w:right w:val="none" w:sz="0" w:space="0" w:color="auto"/>
      </w:divBdr>
    </w:div>
    <w:div w:id="2067292990">
      <w:bodyDiv w:val="1"/>
      <w:marLeft w:val="0"/>
      <w:marRight w:val="0"/>
      <w:marTop w:val="0"/>
      <w:marBottom w:val="0"/>
      <w:divBdr>
        <w:top w:val="none" w:sz="0" w:space="0" w:color="auto"/>
        <w:left w:val="none" w:sz="0" w:space="0" w:color="auto"/>
        <w:bottom w:val="none" w:sz="0" w:space="0" w:color="auto"/>
        <w:right w:val="none" w:sz="0" w:space="0" w:color="auto"/>
      </w:divBdr>
    </w:div>
    <w:div w:id="2101486243">
      <w:bodyDiv w:val="1"/>
      <w:marLeft w:val="0"/>
      <w:marRight w:val="0"/>
      <w:marTop w:val="0"/>
      <w:marBottom w:val="0"/>
      <w:divBdr>
        <w:top w:val="none" w:sz="0" w:space="0" w:color="auto"/>
        <w:left w:val="none" w:sz="0" w:space="0" w:color="auto"/>
        <w:bottom w:val="none" w:sz="0" w:space="0" w:color="auto"/>
        <w:right w:val="none" w:sz="0" w:space="0" w:color="auto"/>
      </w:divBdr>
    </w:div>
    <w:div w:id="21463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B13AC-6A98-4DC4-A430-E53EDB49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15</Pages>
  <Words>25510</Words>
  <Characters>14541</Characters>
  <Application>Microsoft Office Word</Application>
  <DocSecurity>0</DocSecurity>
  <Lines>121</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ДЕРЖАВНА УСТАНОВА «ЦЕНТР ОБСЛУГОВУВАННЯ</vt:lpstr>
      <vt:lpstr>ДЕРЖАВНА УСТАНОВА «ЦЕНТР ОБСЛУГОВУВАННЯ</vt:lpstr>
    </vt:vector>
  </TitlesOfParts>
  <Company>Microsoft</Company>
  <LinksUpToDate>false</LinksUpToDate>
  <CharactersWithSpaces>39972</CharactersWithSpaces>
  <SharedDoc>false</SharedDoc>
  <HLinks>
    <vt:vector size="216" baseType="variant">
      <vt:variant>
        <vt:i4>6881378</vt:i4>
      </vt:variant>
      <vt:variant>
        <vt:i4>105</vt:i4>
      </vt:variant>
      <vt:variant>
        <vt:i4>0</vt:i4>
      </vt:variant>
      <vt:variant>
        <vt:i4>5</vt:i4>
      </vt:variant>
      <vt:variant>
        <vt:lpwstr>http://www.amc.gov.ua/amku/control</vt:lpwstr>
      </vt:variant>
      <vt:variant>
        <vt:lpwstr/>
      </vt:variant>
      <vt:variant>
        <vt:i4>2097213</vt:i4>
      </vt:variant>
      <vt:variant>
        <vt:i4>102</vt:i4>
      </vt:variant>
      <vt:variant>
        <vt:i4>0</vt:i4>
      </vt:variant>
      <vt:variant>
        <vt:i4>5</vt:i4>
      </vt:variant>
      <vt:variant>
        <vt:lpwstr>https://kap.minjust.gov.ua/</vt:lpwstr>
      </vt:variant>
      <vt:variant>
        <vt:lpwstr/>
      </vt:variant>
      <vt:variant>
        <vt:i4>1835083</vt:i4>
      </vt:variant>
      <vt:variant>
        <vt:i4>99</vt:i4>
      </vt:variant>
      <vt:variant>
        <vt:i4>0</vt:i4>
      </vt:variant>
      <vt:variant>
        <vt:i4>5</vt:i4>
      </vt:variant>
      <vt:variant>
        <vt:lpwstr>https://corruptinfo.nazk.gov.ua/</vt:lpwstr>
      </vt:variant>
      <vt:variant>
        <vt:lpwstr/>
      </vt:variant>
      <vt:variant>
        <vt:i4>29</vt:i4>
      </vt:variant>
      <vt:variant>
        <vt:i4>96</vt:i4>
      </vt:variant>
      <vt:variant>
        <vt:i4>0</vt:i4>
      </vt:variant>
      <vt:variant>
        <vt:i4>5</vt:i4>
      </vt:variant>
      <vt:variant>
        <vt:lpwstr>https://usr.minjust.gov.ua/ua/freesearch</vt:lpwstr>
      </vt:variant>
      <vt:variant>
        <vt:lpwstr/>
      </vt:variant>
      <vt:variant>
        <vt:i4>3145776</vt:i4>
      </vt:variant>
      <vt:variant>
        <vt:i4>93</vt:i4>
      </vt:variant>
      <vt:variant>
        <vt:i4>0</vt:i4>
      </vt:variant>
      <vt:variant>
        <vt:i4>5</vt:i4>
      </vt:variant>
      <vt:variant>
        <vt:lpwstr>https://kap.minjust.gov.ua/login/index/</vt:lpwstr>
      </vt:variant>
      <vt:variant>
        <vt:lpwstr/>
      </vt:variant>
      <vt:variant>
        <vt:i4>1048658</vt:i4>
      </vt:variant>
      <vt:variant>
        <vt:i4>90</vt:i4>
      </vt:variant>
      <vt:variant>
        <vt:i4>0</vt:i4>
      </vt:variant>
      <vt:variant>
        <vt:i4>5</vt:i4>
      </vt:variant>
      <vt:variant>
        <vt:lpwstr>http://corrupt.informjust.ua/</vt:lpwstr>
      </vt:variant>
      <vt:variant>
        <vt:lpwstr/>
      </vt:variant>
      <vt:variant>
        <vt:i4>1048658</vt:i4>
      </vt:variant>
      <vt:variant>
        <vt:i4>87</vt:i4>
      </vt:variant>
      <vt:variant>
        <vt:i4>0</vt:i4>
      </vt:variant>
      <vt:variant>
        <vt:i4>5</vt:i4>
      </vt:variant>
      <vt:variant>
        <vt:lpwstr>http://corrupt.informjust.ua/</vt:lpwstr>
      </vt:variant>
      <vt:variant>
        <vt:lpwstr/>
      </vt:variant>
      <vt:variant>
        <vt:i4>786452</vt:i4>
      </vt:variant>
      <vt:variant>
        <vt:i4>84</vt:i4>
      </vt:variant>
      <vt:variant>
        <vt:i4>0</vt:i4>
      </vt:variant>
      <vt:variant>
        <vt:i4>5</vt:i4>
      </vt:variant>
      <vt:variant>
        <vt:lpwstr>https://rozetka.com.ua/ua/ip-telephones/c80197/53547=135677/</vt:lpwstr>
      </vt:variant>
      <vt:variant>
        <vt:lpwstr/>
      </vt:variant>
      <vt:variant>
        <vt:i4>1507400</vt:i4>
      </vt:variant>
      <vt:variant>
        <vt:i4>81</vt:i4>
      </vt:variant>
      <vt:variant>
        <vt:i4>0</vt:i4>
      </vt:variant>
      <vt:variant>
        <vt:i4>5</vt:i4>
      </vt:variant>
      <vt:variant>
        <vt:lpwstr>https://rozetka.com.ua/ua/ip-telephones/c80197/voip-protokol=sip/</vt:lpwstr>
      </vt:variant>
      <vt:variant>
        <vt:lpwstr/>
      </vt:variant>
      <vt:variant>
        <vt:i4>2621498</vt:i4>
      </vt:variant>
      <vt:variant>
        <vt:i4>78</vt:i4>
      </vt:variant>
      <vt:variant>
        <vt:i4>0</vt:i4>
      </vt:variant>
      <vt:variant>
        <vt:i4>5</vt:i4>
      </vt:variant>
      <vt:variant>
        <vt:lpwstr>https://rozetka.com.ua/ua/ip-telephones/c80197/funktsii-telefonii-227473=uderganie-vizova/</vt:lpwstr>
      </vt:variant>
      <vt:variant>
        <vt:lpwstr/>
      </vt:variant>
      <vt:variant>
        <vt:i4>4456523</vt:i4>
      </vt:variant>
      <vt:variant>
        <vt:i4>75</vt:i4>
      </vt:variant>
      <vt:variant>
        <vt:i4>0</vt:i4>
      </vt:variant>
      <vt:variant>
        <vt:i4>5</vt:i4>
      </vt:variant>
      <vt:variant>
        <vt:lpwstr>https://rozetka.com.ua/ua/ip-telephones/c80197/funktsii-telefonii-227473=perevod-vizova/</vt:lpwstr>
      </vt:variant>
      <vt:variant>
        <vt:lpwstr/>
      </vt:variant>
      <vt:variant>
        <vt:i4>4522012</vt:i4>
      </vt:variant>
      <vt:variant>
        <vt:i4>72</vt:i4>
      </vt:variant>
      <vt:variant>
        <vt:i4>0</vt:i4>
      </vt:variant>
      <vt:variant>
        <vt:i4>5</vt:i4>
      </vt:variant>
      <vt:variant>
        <vt:lpwstr>https://rozetka.com.ua/ua/ip-telephones/c80197/funktsii-telefonii-227473=ogidanie-vizova/</vt:lpwstr>
      </vt:variant>
      <vt:variant>
        <vt:lpwstr/>
      </vt:variant>
      <vt:variant>
        <vt:i4>1310741</vt:i4>
      </vt:variant>
      <vt:variant>
        <vt:i4>69</vt:i4>
      </vt:variant>
      <vt:variant>
        <vt:i4>0</vt:i4>
      </vt:variant>
      <vt:variant>
        <vt:i4>5</vt:i4>
      </vt:variant>
      <vt:variant>
        <vt:lpwstr>https://rozetka.com.ua/ua/ip-telephones/c80197/funktsii-telefonii-227473=zagrugaemaya-telefonnaya-kniga-xml-ldap/</vt:lpwstr>
      </vt:variant>
      <vt:variant>
        <vt:lpwstr/>
      </vt:variant>
      <vt:variant>
        <vt:i4>7995500</vt:i4>
      </vt:variant>
      <vt:variant>
        <vt:i4>66</vt:i4>
      </vt:variant>
      <vt:variant>
        <vt:i4>0</vt:i4>
      </vt:variant>
      <vt:variant>
        <vt:i4>5</vt:i4>
      </vt:variant>
      <vt:variant>
        <vt:lpwstr>https://rozetka.com.ua/ua/ip-telephones/c80197/funktsii-telefonii-227473=avtootvetchik/</vt:lpwstr>
      </vt:variant>
      <vt:variant>
        <vt:lpwstr/>
      </vt:variant>
      <vt:variant>
        <vt:i4>4849664</vt:i4>
      </vt:variant>
      <vt:variant>
        <vt:i4>63</vt:i4>
      </vt:variant>
      <vt:variant>
        <vt:i4>0</vt:i4>
      </vt:variant>
      <vt:variant>
        <vt:i4>5</vt:i4>
      </vt:variant>
      <vt:variant>
        <vt:lpwstr>https://rozetka.com.ua/ua/ip-telephones/c80197/funktsii-telefonii-227473=avtodozvon/</vt:lpwstr>
      </vt:variant>
      <vt:variant>
        <vt:lpwstr/>
      </vt:variant>
      <vt:variant>
        <vt:i4>786452</vt:i4>
      </vt:variant>
      <vt:variant>
        <vt:i4>60</vt:i4>
      </vt:variant>
      <vt:variant>
        <vt:i4>0</vt:i4>
      </vt:variant>
      <vt:variant>
        <vt:i4>5</vt:i4>
      </vt:variant>
      <vt:variant>
        <vt:lpwstr>https://rozetka.com.ua/ua/ip-telephones/c80197/53547=135677/</vt:lpwstr>
      </vt:variant>
      <vt:variant>
        <vt:lpwstr/>
      </vt:variant>
      <vt:variant>
        <vt:i4>6946848</vt:i4>
      </vt:variant>
      <vt:variant>
        <vt:i4>57</vt:i4>
      </vt:variant>
      <vt:variant>
        <vt:i4>0</vt:i4>
      </vt:variant>
      <vt:variant>
        <vt:i4>5</vt:i4>
      </vt:variant>
      <vt:variant>
        <vt:lpwstr>https://zakon.rada.gov.ua/laws/show/2939-17</vt:lpwstr>
      </vt:variant>
      <vt:variant>
        <vt:lpwstr/>
      </vt:variant>
      <vt:variant>
        <vt:i4>8061034</vt:i4>
      </vt:variant>
      <vt:variant>
        <vt:i4>54</vt:i4>
      </vt:variant>
      <vt:variant>
        <vt:i4>0</vt:i4>
      </vt:variant>
      <vt:variant>
        <vt:i4>5</vt:i4>
      </vt:variant>
      <vt:variant>
        <vt:lpwstr>https://zakon.rada.gov.ua/laws/show/922-19</vt:lpwstr>
      </vt:variant>
      <vt:variant>
        <vt:lpwstr>n1276</vt:lpwstr>
      </vt:variant>
      <vt:variant>
        <vt:i4>8061034</vt:i4>
      </vt:variant>
      <vt:variant>
        <vt:i4>51</vt:i4>
      </vt:variant>
      <vt:variant>
        <vt:i4>0</vt:i4>
      </vt:variant>
      <vt:variant>
        <vt:i4>5</vt:i4>
      </vt:variant>
      <vt:variant>
        <vt:lpwstr>https://zakon.rada.gov.ua/laws/show/922-19</vt:lpwstr>
      </vt:variant>
      <vt:variant>
        <vt:lpwstr>n1275</vt:lpwstr>
      </vt:variant>
      <vt:variant>
        <vt:i4>8061034</vt:i4>
      </vt:variant>
      <vt:variant>
        <vt:i4>48</vt:i4>
      </vt:variant>
      <vt:variant>
        <vt:i4>0</vt:i4>
      </vt:variant>
      <vt:variant>
        <vt:i4>5</vt:i4>
      </vt:variant>
      <vt:variant>
        <vt:lpwstr>https://zakon.rada.gov.ua/laws/show/922-19</vt:lpwstr>
      </vt:variant>
      <vt:variant>
        <vt:lpwstr>n1275</vt:lpwstr>
      </vt:variant>
      <vt:variant>
        <vt:i4>8061034</vt:i4>
      </vt:variant>
      <vt:variant>
        <vt:i4>45</vt:i4>
      </vt:variant>
      <vt:variant>
        <vt:i4>0</vt:i4>
      </vt:variant>
      <vt:variant>
        <vt:i4>5</vt:i4>
      </vt:variant>
      <vt:variant>
        <vt:lpwstr>https://zakon.rada.gov.ua/laws/show/922-19</vt:lpwstr>
      </vt:variant>
      <vt:variant>
        <vt:lpwstr>n1274</vt:lpwstr>
      </vt:variant>
      <vt:variant>
        <vt:i4>8061034</vt:i4>
      </vt:variant>
      <vt:variant>
        <vt:i4>42</vt:i4>
      </vt:variant>
      <vt:variant>
        <vt:i4>0</vt:i4>
      </vt:variant>
      <vt:variant>
        <vt:i4>5</vt:i4>
      </vt:variant>
      <vt:variant>
        <vt:lpwstr>https://zakon.rada.gov.ua/laws/show/922-19</vt:lpwstr>
      </vt:variant>
      <vt:variant>
        <vt:lpwstr>n1270</vt:lpwstr>
      </vt:variant>
      <vt:variant>
        <vt:i4>7995498</vt:i4>
      </vt:variant>
      <vt:variant>
        <vt:i4>39</vt:i4>
      </vt:variant>
      <vt:variant>
        <vt:i4>0</vt:i4>
      </vt:variant>
      <vt:variant>
        <vt:i4>5</vt:i4>
      </vt:variant>
      <vt:variant>
        <vt:lpwstr>https://zakon.rada.gov.ua/laws/show/922-19</vt:lpwstr>
      </vt:variant>
      <vt:variant>
        <vt:lpwstr>n1268</vt:lpwstr>
      </vt:variant>
      <vt:variant>
        <vt:i4>7995498</vt:i4>
      </vt:variant>
      <vt:variant>
        <vt:i4>36</vt:i4>
      </vt:variant>
      <vt:variant>
        <vt:i4>0</vt:i4>
      </vt:variant>
      <vt:variant>
        <vt:i4>5</vt:i4>
      </vt:variant>
      <vt:variant>
        <vt:lpwstr>https://zakon.rada.gov.ua/laws/show/922-19</vt:lpwstr>
      </vt:variant>
      <vt:variant>
        <vt:lpwstr>n1267</vt:lpwstr>
      </vt:variant>
      <vt:variant>
        <vt:i4>7995498</vt:i4>
      </vt:variant>
      <vt:variant>
        <vt:i4>33</vt:i4>
      </vt:variant>
      <vt:variant>
        <vt:i4>0</vt:i4>
      </vt:variant>
      <vt:variant>
        <vt:i4>5</vt:i4>
      </vt:variant>
      <vt:variant>
        <vt:lpwstr>https://zakon.rada.gov.ua/laws/show/922-19</vt:lpwstr>
      </vt:variant>
      <vt:variant>
        <vt:lpwstr>n1265</vt:lpwstr>
      </vt:variant>
      <vt:variant>
        <vt:i4>7995498</vt:i4>
      </vt:variant>
      <vt:variant>
        <vt:i4>30</vt:i4>
      </vt:variant>
      <vt:variant>
        <vt:i4>0</vt:i4>
      </vt:variant>
      <vt:variant>
        <vt:i4>5</vt:i4>
      </vt:variant>
      <vt:variant>
        <vt:lpwstr>https://zakon.rada.gov.ua/laws/show/922-19</vt:lpwstr>
      </vt:variant>
      <vt:variant>
        <vt:lpwstr>n1264</vt:lpwstr>
      </vt:variant>
      <vt:variant>
        <vt:i4>8061034</vt:i4>
      </vt:variant>
      <vt:variant>
        <vt:i4>27</vt:i4>
      </vt:variant>
      <vt:variant>
        <vt:i4>0</vt:i4>
      </vt:variant>
      <vt:variant>
        <vt:i4>5</vt:i4>
      </vt:variant>
      <vt:variant>
        <vt:lpwstr>https://zakon.rada.gov.ua/laws/show/922-19</vt:lpwstr>
      </vt:variant>
      <vt:variant>
        <vt:lpwstr>n1276</vt:lpwstr>
      </vt:variant>
      <vt:variant>
        <vt:i4>8061034</vt:i4>
      </vt:variant>
      <vt:variant>
        <vt:i4>24</vt:i4>
      </vt:variant>
      <vt:variant>
        <vt:i4>0</vt:i4>
      </vt:variant>
      <vt:variant>
        <vt:i4>5</vt:i4>
      </vt:variant>
      <vt:variant>
        <vt:lpwstr>https://zakon.rada.gov.ua/laws/show/922-19</vt:lpwstr>
      </vt:variant>
      <vt:variant>
        <vt:lpwstr>n1275</vt:lpwstr>
      </vt:variant>
      <vt:variant>
        <vt:i4>8061034</vt:i4>
      </vt:variant>
      <vt:variant>
        <vt:i4>21</vt:i4>
      </vt:variant>
      <vt:variant>
        <vt:i4>0</vt:i4>
      </vt:variant>
      <vt:variant>
        <vt:i4>5</vt:i4>
      </vt:variant>
      <vt:variant>
        <vt:lpwstr>https://zakon.rada.gov.ua/laws/show/922-19</vt:lpwstr>
      </vt:variant>
      <vt:variant>
        <vt:lpwstr>n1274</vt:lpwstr>
      </vt:variant>
      <vt:variant>
        <vt:i4>7995498</vt:i4>
      </vt:variant>
      <vt:variant>
        <vt:i4>18</vt:i4>
      </vt:variant>
      <vt:variant>
        <vt:i4>0</vt:i4>
      </vt:variant>
      <vt:variant>
        <vt:i4>5</vt:i4>
      </vt:variant>
      <vt:variant>
        <vt:lpwstr>https://zakon.rada.gov.ua/laws/show/922-19</vt:lpwstr>
      </vt:variant>
      <vt:variant>
        <vt:lpwstr>n1268</vt:lpwstr>
      </vt:variant>
      <vt:variant>
        <vt:i4>7995498</vt:i4>
      </vt:variant>
      <vt:variant>
        <vt:i4>15</vt:i4>
      </vt:variant>
      <vt:variant>
        <vt:i4>0</vt:i4>
      </vt:variant>
      <vt:variant>
        <vt:i4>5</vt:i4>
      </vt:variant>
      <vt:variant>
        <vt:lpwstr>https://zakon.rada.gov.ua/laws/show/922-19</vt:lpwstr>
      </vt:variant>
      <vt:variant>
        <vt:lpwstr>n1267</vt:lpwstr>
      </vt:variant>
      <vt:variant>
        <vt:i4>8061034</vt:i4>
      </vt:variant>
      <vt:variant>
        <vt:i4>12</vt:i4>
      </vt:variant>
      <vt:variant>
        <vt:i4>0</vt:i4>
      </vt:variant>
      <vt:variant>
        <vt:i4>5</vt:i4>
      </vt:variant>
      <vt:variant>
        <vt:lpwstr>https://zakon.rada.gov.ua/laws/show/922-19</vt:lpwstr>
      </vt:variant>
      <vt:variant>
        <vt:lpwstr>n1276</vt:lpwstr>
      </vt:variant>
      <vt:variant>
        <vt:i4>6815780</vt:i4>
      </vt:variant>
      <vt:variant>
        <vt:i4>9</vt:i4>
      </vt:variant>
      <vt:variant>
        <vt:i4>0</vt:i4>
      </vt:variant>
      <vt:variant>
        <vt:i4>5</vt:i4>
      </vt:variant>
      <vt:variant>
        <vt:lpwstr>https://zakon.rada.gov.ua/laws/show/1644-18</vt:lpwstr>
      </vt:variant>
      <vt:variant>
        <vt:lpwstr/>
      </vt:variant>
      <vt:variant>
        <vt:i4>7536742</vt:i4>
      </vt:variant>
      <vt:variant>
        <vt:i4>6</vt:i4>
      </vt:variant>
      <vt:variant>
        <vt:i4>0</vt:i4>
      </vt:variant>
      <vt:variant>
        <vt:i4>5</vt:i4>
      </vt:variant>
      <vt:variant>
        <vt:lpwstr>https://zakon.rada.gov.ua/laws/show/755-15</vt:lpwstr>
      </vt:variant>
      <vt:variant>
        <vt:lpwstr>n174</vt:lpwstr>
      </vt:variant>
      <vt:variant>
        <vt:i4>6946937</vt:i4>
      </vt:variant>
      <vt:variant>
        <vt:i4>3</vt:i4>
      </vt:variant>
      <vt:variant>
        <vt:i4>0</vt:i4>
      </vt:variant>
      <vt:variant>
        <vt:i4>5</vt:i4>
      </vt:variant>
      <vt:variant>
        <vt:lpwstr>https://zakon.rada.gov.ua/laws/show/2210-14</vt:lpwstr>
      </vt:variant>
      <vt:variant>
        <vt:lpwstr>n456</vt:lpwstr>
      </vt:variant>
      <vt:variant>
        <vt:i4>6094924</vt:i4>
      </vt:variant>
      <vt:variant>
        <vt:i4>0</vt:i4>
      </vt:variant>
      <vt:variant>
        <vt:i4>0</vt:i4>
      </vt:variant>
      <vt:variant>
        <vt:i4>5</vt:i4>
      </vt:variant>
      <vt:variant>
        <vt:lpwstr>https://zakon.rada.gov.ua/laws/show/2210-14</vt:lpwstr>
      </vt:variant>
      <vt:variant>
        <vt:lpwstr>n52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 «ЦЕНТР ОБСЛУГОВУВАННЯ</dc:title>
  <dc:subject/>
  <dc:creator>User</dc:creator>
  <cp:keywords/>
  <dc:description/>
  <cp:lastModifiedBy>Тереверко Марина Леонідівна</cp:lastModifiedBy>
  <cp:revision>36</cp:revision>
  <cp:lastPrinted>2023-10-09T11:14:00Z</cp:lastPrinted>
  <dcterms:created xsi:type="dcterms:W3CDTF">2022-11-08T10:05:00Z</dcterms:created>
  <dcterms:modified xsi:type="dcterms:W3CDTF">2023-10-19T11:47:00Z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2022-12-09T09:46:49Z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4a03a31a-772a-4c2b-aead-c7da1c2300a9</vt:lpwstr>
  </property>
  <property fmtid="{D5CDD505-2E9C-101B-9397-08002B2CF9AE}" pid="8" name="MSIP_Label_defa4170-0d19-0005-0004-bc88714345d2_ContentBits">
    <vt:lpwstr>0</vt:lpwstr>
  </property>
</Properties>
</file>