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707E" w:rsidRDefault="00AB4920" w:rsidP="007831D1">
      <w:pPr>
        <w:spacing w:before="240" w:line="240" w:lineRule="auto"/>
        <w:jc w:val="right"/>
        <w:rPr>
          <w:rFonts w:ascii="Times New Roman" w:hAnsi="Times New Roman"/>
          <w:b/>
          <w:color w:val="000000"/>
          <w:lang w:eastAsia="ru-RU"/>
        </w:rPr>
      </w:pPr>
      <w:r w:rsidRPr="00066D6F">
        <w:rPr>
          <w:rFonts w:ascii="Times New Roman" w:hAnsi="Times New Roman"/>
          <w:b/>
          <w:color w:val="000000"/>
          <w:lang w:eastAsia="ru-RU"/>
        </w:rPr>
        <w:t xml:space="preserve">Додаток </w:t>
      </w:r>
      <w:r w:rsidR="00290B01">
        <w:rPr>
          <w:rFonts w:ascii="Times New Roman" w:hAnsi="Times New Roman"/>
          <w:b/>
          <w:color w:val="000000"/>
          <w:lang w:eastAsia="ru-RU"/>
        </w:rPr>
        <w:t>5</w:t>
      </w:r>
      <w:r w:rsidR="009F6DD7" w:rsidRPr="00066D6F">
        <w:rPr>
          <w:rFonts w:ascii="Times New Roman" w:hAnsi="Times New Roman"/>
          <w:b/>
          <w:color w:val="000000"/>
          <w:lang w:eastAsia="ru-RU"/>
        </w:rPr>
        <w:t xml:space="preserve"> </w:t>
      </w:r>
    </w:p>
    <w:p w:rsidR="009F6DD7" w:rsidRPr="00066D6F" w:rsidRDefault="009F6DD7" w:rsidP="007831D1">
      <w:pPr>
        <w:spacing w:before="240" w:line="240" w:lineRule="auto"/>
        <w:jc w:val="right"/>
        <w:rPr>
          <w:rFonts w:ascii="Times New Roman" w:hAnsi="Times New Roman"/>
          <w:b/>
          <w:color w:val="000000"/>
          <w:lang w:eastAsia="ru-RU"/>
        </w:rPr>
      </w:pPr>
      <w:bookmarkStart w:id="0" w:name="_GoBack"/>
      <w:bookmarkEnd w:id="0"/>
      <w:r w:rsidRPr="00066D6F">
        <w:rPr>
          <w:rFonts w:ascii="Times New Roman" w:hAnsi="Times New Roman"/>
          <w:b/>
          <w:color w:val="000000"/>
          <w:lang w:eastAsia="ru-RU"/>
        </w:rPr>
        <w:t xml:space="preserve">до тендерної документації </w:t>
      </w:r>
    </w:p>
    <w:p w:rsidR="00647DBB" w:rsidRPr="00066D6F" w:rsidRDefault="00647DBB" w:rsidP="00647DBB">
      <w:pPr>
        <w:spacing w:line="240" w:lineRule="auto"/>
        <w:ind w:firstLine="459"/>
        <w:jc w:val="both"/>
        <w:rPr>
          <w:rFonts w:ascii="Times New Roman" w:hAnsi="Times New Roman" w:cs="Times New Roman"/>
          <w:b/>
          <w:sz w:val="22"/>
          <w:szCs w:val="22"/>
          <w:u w:val="single"/>
        </w:rPr>
      </w:pPr>
    </w:p>
    <w:p w:rsidR="00043C32" w:rsidRDefault="00043C32" w:rsidP="00043C32">
      <w:pPr>
        <w:jc w:val="center"/>
        <w:rPr>
          <w:b/>
          <w:bCs/>
          <w:u w:val="single"/>
        </w:rPr>
      </w:pPr>
      <w:r w:rsidRPr="00066D6F">
        <w:rPr>
          <w:b/>
          <w:bCs/>
          <w:u w:val="single"/>
        </w:rPr>
        <w:t>ТЕНДЕРН</w:t>
      </w:r>
      <w:r w:rsidR="001C61DC">
        <w:rPr>
          <w:b/>
          <w:bCs/>
          <w:u w:val="single"/>
        </w:rPr>
        <w:t>А</w:t>
      </w:r>
      <w:r w:rsidR="00C20072" w:rsidRPr="00066D6F">
        <w:rPr>
          <w:b/>
          <w:bCs/>
          <w:u w:val="single"/>
        </w:rPr>
        <w:t xml:space="preserve"> </w:t>
      </w:r>
      <w:r w:rsidRPr="00066D6F">
        <w:rPr>
          <w:b/>
          <w:bCs/>
          <w:u w:val="single"/>
        </w:rPr>
        <w:t xml:space="preserve"> ПРОПОЗИЦІ</w:t>
      </w:r>
      <w:r w:rsidR="002777DB">
        <w:rPr>
          <w:b/>
          <w:bCs/>
          <w:u w:val="single"/>
        </w:rPr>
        <w:t>Я</w:t>
      </w:r>
    </w:p>
    <w:p w:rsidR="002777DB" w:rsidRPr="00066D6F" w:rsidRDefault="002777DB" w:rsidP="00043C32">
      <w:pPr>
        <w:jc w:val="center"/>
      </w:pPr>
    </w:p>
    <w:tbl>
      <w:tblPr>
        <w:tblW w:w="0" w:type="auto"/>
        <w:tblInd w:w="-14" w:type="dxa"/>
        <w:tblLayout w:type="fixed"/>
        <w:tblLook w:val="0000" w:firstRow="0" w:lastRow="0" w:firstColumn="0" w:lastColumn="0" w:noHBand="0" w:noVBand="0"/>
      </w:tblPr>
      <w:tblGrid>
        <w:gridCol w:w="5959"/>
        <w:gridCol w:w="4066"/>
      </w:tblGrid>
      <w:tr w:rsidR="00043C32" w:rsidRPr="00066D6F" w:rsidTr="00E6342C">
        <w:tc>
          <w:tcPr>
            <w:tcW w:w="5959" w:type="dxa"/>
            <w:tcBorders>
              <w:top w:val="single" w:sz="6" w:space="0" w:color="000000"/>
              <w:left w:val="single" w:sz="6" w:space="0" w:color="000000"/>
              <w:bottom w:val="single" w:sz="6" w:space="0" w:color="000000"/>
            </w:tcBorders>
            <w:shd w:val="clear" w:color="auto" w:fill="auto"/>
          </w:tcPr>
          <w:p w:rsidR="00043C32" w:rsidRPr="00066D6F" w:rsidRDefault="00043C32" w:rsidP="00E6342C">
            <w:pPr>
              <w:jc w:val="both"/>
            </w:pPr>
            <w:r w:rsidRPr="00066D6F">
              <w:rPr>
                <w:b/>
                <w:bCs/>
              </w:rPr>
              <w:t>1. Повне та скорочене (за наявності) найменування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043C32" w:rsidRPr="00066D6F" w:rsidRDefault="00043C32" w:rsidP="00E6342C">
            <w:pPr>
              <w:snapToGrid w:val="0"/>
              <w:jc w:val="both"/>
              <w:rPr>
                <w:b/>
                <w:bCs/>
              </w:rPr>
            </w:pPr>
          </w:p>
        </w:tc>
      </w:tr>
      <w:tr w:rsidR="00043C32" w:rsidRPr="00066D6F" w:rsidTr="00E6342C">
        <w:trPr>
          <w:trHeight w:val="121"/>
        </w:trPr>
        <w:tc>
          <w:tcPr>
            <w:tcW w:w="5959" w:type="dxa"/>
            <w:tcBorders>
              <w:top w:val="single" w:sz="6" w:space="0" w:color="000000"/>
              <w:left w:val="single" w:sz="6" w:space="0" w:color="000000"/>
              <w:bottom w:val="single" w:sz="6" w:space="0" w:color="000000"/>
            </w:tcBorders>
            <w:shd w:val="clear" w:color="auto" w:fill="auto"/>
          </w:tcPr>
          <w:p w:rsidR="00043C32" w:rsidRPr="00066D6F" w:rsidRDefault="00043C32" w:rsidP="00E6342C">
            <w:pPr>
              <w:jc w:val="both"/>
            </w:pPr>
            <w:r w:rsidRPr="00066D6F">
              <w:rPr>
                <w:b/>
                <w:bCs/>
              </w:rPr>
              <w:t>2. Юридична та фактична адреса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043C32" w:rsidRPr="00066D6F" w:rsidRDefault="00043C32" w:rsidP="00E6342C">
            <w:pPr>
              <w:snapToGrid w:val="0"/>
              <w:jc w:val="both"/>
              <w:rPr>
                <w:b/>
                <w:bCs/>
              </w:rPr>
            </w:pPr>
          </w:p>
        </w:tc>
      </w:tr>
      <w:tr w:rsidR="00043C32" w:rsidRPr="00066D6F" w:rsidTr="00E6342C">
        <w:tc>
          <w:tcPr>
            <w:tcW w:w="5959" w:type="dxa"/>
            <w:tcBorders>
              <w:top w:val="single" w:sz="6" w:space="0" w:color="000000"/>
              <w:left w:val="single" w:sz="6" w:space="0" w:color="000000"/>
              <w:bottom w:val="single" w:sz="6" w:space="0" w:color="000000"/>
            </w:tcBorders>
            <w:shd w:val="clear" w:color="auto" w:fill="auto"/>
          </w:tcPr>
          <w:p w:rsidR="00043C32" w:rsidRPr="00066D6F" w:rsidRDefault="00043C32" w:rsidP="00E6342C">
            <w:pPr>
              <w:jc w:val="both"/>
            </w:pPr>
            <w:r w:rsidRPr="00066D6F">
              <w:rPr>
                <w:b/>
                <w:bCs/>
              </w:rPr>
              <w:t xml:space="preserve">3. Код ЄДРПОУ учасника </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043C32" w:rsidRPr="00066D6F" w:rsidRDefault="00043C32" w:rsidP="00E6342C">
            <w:pPr>
              <w:snapToGrid w:val="0"/>
              <w:jc w:val="both"/>
              <w:rPr>
                <w:b/>
                <w:bCs/>
              </w:rPr>
            </w:pPr>
          </w:p>
        </w:tc>
      </w:tr>
      <w:tr w:rsidR="00043C32" w:rsidRPr="00066D6F" w:rsidTr="00E6342C">
        <w:tc>
          <w:tcPr>
            <w:tcW w:w="5959" w:type="dxa"/>
            <w:tcBorders>
              <w:top w:val="single" w:sz="6" w:space="0" w:color="000000"/>
              <w:left w:val="single" w:sz="6" w:space="0" w:color="000000"/>
              <w:bottom w:val="single" w:sz="6" w:space="0" w:color="000000"/>
            </w:tcBorders>
            <w:shd w:val="clear" w:color="auto" w:fill="auto"/>
          </w:tcPr>
          <w:p w:rsidR="00043C32" w:rsidRPr="00066D6F" w:rsidRDefault="00043C32" w:rsidP="00E6342C">
            <w:pPr>
              <w:jc w:val="both"/>
            </w:pPr>
            <w:r w:rsidRPr="00066D6F">
              <w:rPr>
                <w:b/>
                <w:bCs/>
              </w:rPr>
              <w:t xml:space="preserve">4. Банківські реквізити </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043C32" w:rsidRPr="00066D6F" w:rsidRDefault="00043C32" w:rsidP="00E6342C">
            <w:pPr>
              <w:snapToGrid w:val="0"/>
              <w:jc w:val="both"/>
              <w:rPr>
                <w:b/>
                <w:bCs/>
              </w:rPr>
            </w:pPr>
          </w:p>
        </w:tc>
      </w:tr>
      <w:tr w:rsidR="00043C32" w:rsidRPr="00066D6F" w:rsidTr="00E6342C">
        <w:tc>
          <w:tcPr>
            <w:tcW w:w="5959" w:type="dxa"/>
            <w:tcBorders>
              <w:top w:val="single" w:sz="6" w:space="0" w:color="000000"/>
              <w:left w:val="single" w:sz="6" w:space="0" w:color="000000"/>
              <w:bottom w:val="single" w:sz="6" w:space="0" w:color="000000"/>
            </w:tcBorders>
            <w:shd w:val="clear" w:color="auto" w:fill="auto"/>
          </w:tcPr>
          <w:p w:rsidR="00043C32" w:rsidRPr="00066D6F" w:rsidRDefault="0059220C" w:rsidP="00E6342C">
            <w:pPr>
              <w:jc w:val="both"/>
            </w:pPr>
            <w:r>
              <w:rPr>
                <w:b/>
                <w:bCs/>
              </w:rPr>
              <w:t>5</w:t>
            </w:r>
            <w:r w:rsidR="00043C32" w:rsidRPr="00066D6F">
              <w:rPr>
                <w:b/>
                <w:bCs/>
              </w:rPr>
              <w:t>. Телефон (факс), е-mail</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043C32" w:rsidRPr="00066D6F" w:rsidRDefault="00043C32" w:rsidP="00E6342C">
            <w:pPr>
              <w:snapToGrid w:val="0"/>
              <w:jc w:val="both"/>
              <w:rPr>
                <w:b/>
                <w:bCs/>
              </w:rPr>
            </w:pPr>
          </w:p>
        </w:tc>
      </w:tr>
    </w:tbl>
    <w:p w:rsidR="00043C32" w:rsidRPr="00066D6F" w:rsidRDefault="00043C32" w:rsidP="00043C32">
      <w:pPr>
        <w:ind w:firstLine="284"/>
        <w:jc w:val="both"/>
      </w:pPr>
      <w:r w:rsidRPr="00066D6F">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tbl>
      <w:tblPr>
        <w:tblW w:w="10156" w:type="dxa"/>
        <w:tblInd w:w="86" w:type="dxa"/>
        <w:tblLayout w:type="fixed"/>
        <w:tblLook w:val="0000" w:firstRow="0" w:lastRow="0" w:firstColumn="0" w:lastColumn="0" w:noHBand="0" w:noVBand="0"/>
      </w:tblPr>
      <w:tblGrid>
        <w:gridCol w:w="552"/>
        <w:gridCol w:w="3581"/>
        <w:gridCol w:w="720"/>
        <w:gridCol w:w="878"/>
        <w:gridCol w:w="1095"/>
        <w:gridCol w:w="1276"/>
        <w:gridCol w:w="1134"/>
        <w:gridCol w:w="920"/>
      </w:tblGrid>
      <w:tr w:rsidR="00043C32" w:rsidRPr="00E33B0C" w:rsidTr="00E6342C">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043C32" w:rsidRPr="00E33B0C" w:rsidRDefault="00043C32" w:rsidP="00E6342C">
            <w:pPr>
              <w:snapToGrid w:val="0"/>
              <w:ind w:hanging="118"/>
              <w:jc w:val="center"/>
              <w:rPr>
                <w:sz w:val="22"/>
                <w:szCs w:val="22"/>
              </w:rPr>
            </w:pPr>
            <w:r w:rsidRPr="00E33B0C">
              <w:rPr>
                <w:b/>
                <w:sz w:val="22"/>
                <w:szCs w:val="22"/>
              </w:rPr>
              <w:t>№</w:t>
            </w:r>
          </w:p>
          <w:p w:rsidR="00043C32" w:rsidRPr="00E33B0C" w:rsidRDefault="00043C32" w:rsidP="00E6342C">
            <w:pPr>
              <w:snapToGrid w:val="0"/>
              <w:ind w:hanging="118"/>
              <w:jc w:val="center"/>
              <w:rPr>
                <w:b/>
                <w:sz w:val="22"/>
                <w:szCs w:val="22"/>
              </w:rPr>
            </w:pPr>
          </w:p>
        </w:tc>
        <w:tc>
          <w:tcPr>
            <w:tcW w:w="3581" w:type="dxa"/>
            <w:tcBorders>
              <w:top w:val="single" w:sz="4" w:space="0" w:color="000000"/>
              <w:left w:val="single" w:sz="4" w:space="0" w:color="000000"/>
              <w:bottom w:val="single" w:sz="4" w:space="0" w:color="000000"/>
            </w:tcBorders>
            <w:shd w:val="clear" w:color="auto" w:fill="auto"/>
            <w:vAlign w:val="center"/>
          </w:tcPr>
          <w:p w:rsidR="00043C32" w:rsidRPr="00E33B0C" w:rsidRDefault="00043C32" w:rsidP="00E6342C">
            <w:pPr>
              <w:snapToGrid w:val="0"/>
              <w:ind w:hanging="118"/>
              <w:jc w:val="center"/>
              <w:rPr>
                <w:sz w:val="22"/>
                <w:szCs w:val="22"/>
              </w:rPr>
            </w:pPr>
            <w:r w:rsidRPr="00E33B0C">
              <w:rPr>
                <w:b/>
                <w:sz w:val="22"/>
                <w:szCs w:val="22"/>
              </w:rPr>
              <w:t>Найменування предмету закупівлі</w:t>
            </w:r>
          </w:p>
        </w:tc>
        <w:tc>
          <w:tcPr>
            <w:tcW w:w="720" w:type="dxa"/>
            <w:tcBorders>
              <w:top w:val="single" w:sz="4" w:space="0" w:color="000000"/>
              <w:left w:val="single" w:sz="4" w:space="0" w:color="000000"/>
              <w:bottom w:val="single" w:sz="4" w:space="0" w:color="000000"/>
            </w:tcBorders>
            <w:shd w:val="clear" w:color="auto" w:fill="auto"/>
            <w:vAlign w:val="center"/>
          </w:tcPr>
          <w:p w:rsidR="00043C32" w:rsidRDefault="002777DB" w:rsidP="00E6342C">
            <w:pPr>
              <w:snapToGrid w:val="0"/>
              <w:ind w:hanging="118"/>
              <w:jc w:val="center"/>
              <w:rPr>
                <w:b/>
                <w:sz w:val="22"/>
                <w:szCs w:val="22"/>
              </w:rPr>
            </w:pPr>
            <w:r>
              <w:rPr>
                <w:b/>
                <w:sz w:val="22"/>
                <w:szCs w:val="22"/>
              </w:rPr>
              <w:t>Од.</w:t>
            </w:r>
          </w:p>
          <w:p w:rsidR="002777DB" w:rsidRPr="00E33B0C" w:rsidRDefault="002777DB" w:rsidP="00E6342C">
            <w:pPr>
              <w:snapToGrid w:val="0"/>
              <w:ind w:hanging="118"/>
              <w:jc w:val="center"/>
              <w:rPr>
                <w:sz w:val="22"/>
                <w:szCs w:val="22"/>
              </w:rPr>
            </w:pPr>
            <w:proofErr w:type="spellStart"/>
            <w:r>
              <w:rPr>
                <w:b/>
                <w:sz w:val="22"/>
                <w:szCs w:val="22"/>
              </w:rPr>
              <w:t>вим</w:t>
            </w:r>
            <w:proofErr w:type="spellEnd"/>
            <w:r>
              <w:rPr>
                <w:b/>
                <w:sz w:val="22"/>
                <w:szCs w:val="22"/>
              </w:rPr>
              <w:t>.</w:t>
            </w:r>
          </w:p>
        </w:tc>
        <w:tc>
          <w:tcPr>
            <w:tcW w:w="878" w:type="dxa"/>
            <w:tcBorders>
              <w:top w:val="single" w:sz="4" w:space="0" w:color="000000"/>
              <w:left w:val="single" w:sz="4" w:space="0" w:color="000000"/>
              <w:bottom w:val="single" w:sz="4" w:space="0" w:color="000000"/>
            </w:tcBorders>
            <w:shd w:val="clear" w:color="auto" w:fill="auto"/>
            <w:vAlign w:val="center"/>
          </w:tcPr>
          <w:p w:rsidR="00043C32" w:rsidRDefault="002777DB" w:rsidP="00E6342C">
            <w:pPr>
              <w:snapToGrid w:val="0"/>
              <w:ind w:hanging="118"/>
              <w:jc w:val="center"/>
              <w:rPr>
                <w:b/>
                <w:sz w:val="22"/>
                <w:szCs w:val="22"/>
              </w:rPr>
            </w:pPr>
            <w:r>
              <w:rPr>
                <w:b/>
                <w:sz w:val="22"/>
                <w:szCs w:val="22"/>
              </w:rPr>
              <w:t>Кіль-</w:t>
            </w:r>
          </w:p>
          <w:p w:rsidR="002777DB" w:rsidRPr="00E33B0C" w:rsidRDefault="002777DB" w:rsidP="00E6342C">
            <w:pPr>
              <w:snapToGrid w:val="0"/>
              <w:ind w:hanging="118"/>
              <w:jc w:val="center"/>
              <w:rPr>
                <w:sz w:val="22"/>
                <w:szCs w:val="22"/>
              </w:rPr>
            </w:pPr>
            <w:r>
              <w:rPr>
                <w:b/>
                <w:sz w:val="22"/>
                <w:szCs w:val="22"/>
              </w:rPr>
              <w:t>кість</w:t>
            </w:r>
          </w:p>
        </w:tc>
        <w:tc>
          <w:tcPr>
            <w:tcW w:w="1095" w:type="dxa"/>
            <w:tcBorders>
              <w:top w:val="single" w:sz="4" w:space="0" w:color="000000"/>
              <w:left w:val="single" w:sz="4" w:space="0" w:color="000000"/>
              <w:bottom w:val="single" w:sz="4" w:space="0" w:color="000000"/>
            </w:tcBorders>
            <w:shd w:val="clear" w:color="auto" w:fill="auto"/>
            <w:vAlign w:val="center"/>
          </w:tcPr>
          <w:p w:rsidR="00043C32" w:rsidRPr="00E33B0C" w:rsidRDefault="00043C32" w:rsidP="00E6342C">
            <w:pPr>
              <w:snapToGrid w:val="0"/>
              <w:ind w:hanging="118"/>
              <w:jc w:val="center"/>
              <w:rPr>
                <w:sz w:val="22"/>
                <w:szCs w:val="22"/>
              </w:rPr>
            </w:pPr>
            <w:r w:rsidRPr="00E33B0C">
              <w:rPr>
                <w:b/>
                <w:sz w:val="22"/>
                <w:szCs w:val="22"/>
              </w:rPr>
              <w:t>Ціна за одиницю (без ПДВ) грн.</w:t>
            </w:r>
          </w:p>
        </w:tc>
        <w:tc>
          <w:tcPr>
            <w:tcW w:w="1276" w:type="dxa"/>
            <w:tcBorders>
              <w:top w:val="single" w:sz="4" w:space="0" w:color="000000"/>
              <w:left w:val="single" w:sz="4" w:space="0" w:color="000000"/>
              <w:bottom w:val="single" w:sz="4" w:space="0" w:color="000000"/>
            </w:tcBorders>
            <w:shd w:val="clear" w:color="auto" w:fill="auto"/>
            <w:vAlign w:val="center"/>
          </w:tcPr>
          <w:p w:rsidR="00043C32" w:rsidRPr="00E33B0C" w:rsidRDefault="00043C32" w:rsidP="00E6342C">
            <w:pPr>
              <w:snapToGrid w:val="0"/>
              <w:ind w:hanging="118"/>
              <w:jc w:val="center"/>
              <w:rPr>
                <w:sz w:val="22"/>
                <w:szCs w:val="22"/>
              </w:rPr>
            </w:pPr>
            <w:r w:rsidRPr="00E33B0C">
              <w:rPr>
                <w:b/>
                <w:sz w:val="22"/>
                <w:szCs w:val="22"/>
              </w:rPr>
              <w:t>ПДВ за одиницю товару*, грн.</w:t>
            </w:r>
          </w:p>
        </w:tc>
        <w:tc>
          <w:tcPr>
            <w:tcW w:w="1134" w:type="dxa"/>
            <w:tcBorders>
              <w:top w:val="single" w:sz="4" w:space="0" w:color="000000"/>
              <w:left w:val="single" w:sz="4" w:space="0" w:color="000000"/>
              <w:bottom w:val="single" w:sz="4" w:space="0" w:color="000000"/>
            </w:tcBorders>
            <w:shd w:val="clear" w:color="auto" w:fill="auto"/>
            <w:vAlign w:val="center"/>
          </w:tcPr>
          <w:p w:rsidR="00043C32" w:rsidRPr="00E33B0C" w:rsidRDefault="00043C32" w:rsidP="00E6342C">
            <w:pPr>
              <w:snapToGrid w:val="0"/>
              <w:ind w:hanging="118"/>
              <w:jc w:val="center"/>
              <w:rPr>
                <w:sz w:val="22"/>
                <w:szCs w:val="22"/>
              </w:rPr>
            </w:pPr>
            <w:r w:rsidRPr="00E33B0C">
              <w:rPr>
                <w:b/>
                <w:sz w:val="22"/>
                <w:szCs w:val="22"/>
              </w:rPr>
              <w:t>Ціна за одиницю (з ПДВ*) грн.</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C32" w:rsidRPr="00E33B0C" w:rsidRDefault="00043C32" w:rsidP="00A050CD">
            <w:pPr>
              <w:snapToGrid w:val="0"/>
              <w:ind w:hanging="118"/>
              <w:jc w:val="center"/>
              <w:rPr>
                <w:sz w:val="22"/>
                <w:szCs w:val="22"/>
              </w:rPr>
            </w:pPr>
            <w:r w:rsidRPr="00E33B0C">
              <w:rPr>
                <w:b/>
                <w:sz w:val="22"/>
                <w:szCs w:val="22"/>
              </w:rPr>
              <w:t>Сума грн. (</w:t>
            </w:r>
            <w:r w:rsidR="00A050CD">
              <w:rPr>
                <w:b/>
                <w:sz w:val="22"/>
                <w:szCs w:val="22"/>
              </w:rPr>
              <w:t>бе</w:t>
            </w:r>
            <w:r w:rsidRPr="00E33B0C">
              <w:rPr>
                <w:b/>
                <w:sz w:val="22"/>
                <w:szCs w:val="22"/>
              </w:rPr>
              <w:t>з ПДВ) грн.</w:t>
            </w:r>
          </w:p>
        </w:tc>
      </w:tr>
      <w:tr w:rsidR="00043C32"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043C32" w:rsidRPr="00E33B0C" w:rsidRDefault="00043C32" w:rsidP="00E6342C">
            <w:pPr>
              <w:snapToGrid w:val="0"/>
              <w:ind w:hanging="118"/>
              <w:jc w:val="center"/>
              <w:rPr>
                <w:sz w:val="22"/>
                <w:szCs w:val="22"/>
              </w:rPr>
            </w:pPr>
            <w:r w:rsidRPr="00E33B0C">
              <w:rPr>
                <w:sz w:val="22"/>
                <w:szCs w:val="22"/>
              </w:rPr>
              <w:t>1</w:t>
            </w:r>
          </w:p>
        </w:tc>
        <w:tc>
          <w:tcPr>
            <w:tcW w:w="3581" w:type="dxa"/>
            <w:tcBorders>
              <w:top w:val="single" w:sz="4" w:space="0" w:color="000000"/>
              <w:left w:val="single" w:sz="4" w:space="0" w:color="000000"/>
              <w:bottom w:val="single" w:sz="4" w:space="0" w:color="000000"/>
            </w:tcBorders>
            <w:shd w:val="clear" w:color="auto" w:fill="auto"/>
          </w:tcPr>
          <w:p w:rsidR="00043C32" w:rsidRPr="00E33B0C" w:rsidRDefault="00043C32" w:rsidP="009E2182">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043C32" w:rsidRPr="002A59AE" w:rsidRDefault="00043C32" w:rsidP="00A050CD">
            <w:pPr>
              <w:snapToGrid w:val="0"/>
              <w:ind w:hanging="118"/>
              <w:jc w:val="center"/>
              <w:rPr>
                <w:color w:val="FF0000"/>
                <w:sz w:val="22"/>
                <w:szCs w:val="22"/>
              </w:rPr>
            </w:pPr>
          </w:p>
        </w:tc>
        <w:tc>
          <w:tcPr>
            <w:tcW w:w="878" w:type="dxa"/>
            <w:tcBorders>
              <w:top w:val="single" w:sz="4" w:space="0" w:color="000000"/>
              <w:left w:val="single" w:sz="4" w:space="0" w:color="000000"/>
              <w:bottom w:val="single" w:sz="4" w:space="0" w:color="000000"/>
            </w:tcBorders>
            <w:shd w:val="clear" w:color="auto" w:fill="auto"/>
          </w:tcPr>
          <w:p w:rsidR="00043C32" w:rsidRPr="002A59AE" w:rsidRDefault="00043C32" w:rsidP="00A050CD">
            <w:pPr>
              <w:snapToGrid w:val="0"/>
              <w:ind w:hanging="118"/>
              <w:jc w:val="center"/>
              <w:rPr>
                <w:color w:val="FF0000"/>
                <w:sz w:val="22"/>
                <w:szCs w:val="22"/>
              </w:rPr>
            </w:pPr>
          </w:p>
        </w:tc>
        <w:tc>
          <w:tcPr>
            <w:tcW w:w="1095" w:type="dxa"/>
            <w:tcBorders>
              <w:top w:val="single" w:sz="4" w:space="0" w:color="000000"/>
              <w:left w:val="single" w:sz="4" w:space="0" w:color="000000"/>
              <w:bottom w:val="single" w:sz="4" w:space="0" w:color="000000"/>
            </w:tcBorders>
            <w:shd w:val="clear" w:color="auto" w:fill="auto"/>
          </w:tcPr>
          <w:p w:rsidR="00043C32" w:rsidRPr="00E33B0C" w:rsidRDefault="00043C32"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043C32" w:rsidRPr="00E33B0C" w:rsidRDefault="00043C32"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3C32" w:rsidRPr="00E33B0C" w:rsidRDefault="00043C32"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43C32" w:rsidRPr="00E33B0C" w:rsidRDefault="00043C32" w:rsidP="00E6342C">
            <w:pPr>
              <w:snapToGrid w:val="0"/>
              <w:ind w:hanging="118"/>
              <w:jc w:val="both"/>
              <w:rPr>
                <w:sz w:val="22"/>
                <w:szCs w:val="22"/>
              </w:rPr>
            </w:pPr>
          </w:p>
        </w:tc>
      </w:tr>
      <w:tr w:rsidR="00A050CD"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center"/>
              <w:rPr>
                <w:sz w:val="22"/>
                <w:szCs w:val="22"/>
              </w:rPr>
            </w:pPr>
            <w:r>
              <w:rPr>
                <w:sz w:val="22"/>
                <w:szCs w:val="22"/>
              </w:rPr>
              <w:t>2</w:t>
            </w:r>
          </w:p>
        </w:tc>
        <w:tc>
          <w:tcPr>
            <w:tcW w:w="3581"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snapToGrid w:val="0"/>
              <w:ind w:hanging="118"/>
              <w:jc w:val="center"/>
              <w:rPr>
                <w:color w:val="FF0000"/>
                <w:sz w:val="22"/>
                <w:szCs w:val="22"/>
              </w:rPr>
            </w:pPr>
          </w:p>
        </w:tc>
        <w:tc>
          <w:tcPr>
            <w:tcW w:w="878"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jc w:val="center"/>
              <w:rPr>
                <w:color w:val="FF0000"/>
              </w:rPr>
            </w:pPr>
          </w:p>
        </w:tc>
        <w:tc>
          <w:tcPr>
            <w:tcW w:w="1095"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50CD" w:rsidRPr="00E33B0C" w:rsidRDefault="00A050CD" w:rsidP="00E6342C">
            <w:pPr>
              <w:snapToGrid w:val="0"/>
              <w:ind w:hanging="118"/>
              <w:jc w:val="both"/>
              <w:rPr>
                <w:sz w:val="22"/>
                <w:szCs w:val="22"/>
              </w:rPr>
            </w:pPr>
          </w:p>
        </w:tc>
      </w:tr>
      <w:tr w:rsidR="00A050CD"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center"/>
              <w:rPr>
                <w:sz w:val="22"/>
                <w:szCs w:val="22"/>
              </w:rPr>
            </w:pPr>
            <w:r>
              <w:rPr>
                <w:sz w:val="22"/>
                <w:szCs w:val="22"/>
              </w:rPr>
              <w:t>3</w:t>
            </w:r>
          </w:p>
        </w:tc>
        <w:tc>
          <w:tcPr>
            <w:tcW w:w="3581" w:type="dxa"/>
            <w:tcBorders>
              <w:top w:val="single" w:sz="4" w:space="0" w:color="000000"/>
              <w:left w:val="single" w:sz="4" w:space="0" w:color="000000"/>
              <w:bottom w:val="single" w:sz="4" w:space="0" w:color="000000"/>
            </w:tcBorders>
            <w:shd w:val="clear" w:color="auto" w:fill="auto"/>
          </w:tcPr>
          <w:p w:rsidR="00A050CD" w:rsidRPr="00E33B0C" w:rsidRDefault="00A050CD" w:rsidP="009E2182">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snapToGrid w:val="0"/>
              <w:ind w:hanging="118"/>
              <w:jc w:val="center"/>
              <w:rPr>
                <w:color w:val="FF0000"/>
                <w:sz w:val="22"/>
                <w:szCs w:val="22"/>
              </w:rPr>
            </w:pPr>
          </w:p>
        </w:tc>
        <w:tc>
          <w:tcPr>
            <w:tcW w:w="878"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jc w:val="center"/>
              <w:rPr>
                <w:color w:val="FF0000"/>
              </w:rPr>
            </w:pPr>
          </w:p>
        </w:tc>
        <w:tc>
          <w:tcPr>
            <w:tcW w:w="1095"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50CD" w:rsidRPr="00E33B0C" w:rsidRDefault="00A050CD" w:rsidP="00E6342C">
            <w:pPr>
              <w:snapToGrid w:val="0"/>
              <w:ind w:hanging="118"/>
              <w:jc w:val="both"/>
              <w:rPr>
                <w:sz w:val="22"/>
                <w:szCs w:val="22"/>
              </w:rPr>
            </w:pPr>
          </w:p>
        </w:tc>
      </w:tr>
      <w:tr w:rsidR="00A050CD"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center"/>
              <w:rPr>
                <w:sz w:val="22"/>
                <w:szCs w:val="22"/>
              </w:rPr>
            </w:pPr>
            <w:r>
              <w:rPr>
                <w:sz w:val="22"/>
                <w:szCs w:val="22"/>
              </w:rPr>
              <w:t>4</w:t>
            </w:r>
          </w:p>
        </w:tc>
        <w:tc>
          <w:tcPr>
            <w:tcW w:w="3581" w:type="dxa"/>
            <w:tcBorders>
              <w:top w:val="single" w:sz="4" w:space="0" w:color="000000"/>
              <w:left w:val="single" w:sz="4" w:space="0" w:color="000000"/>
              <w:bottom w:val="single" w:sz="4" w:space="0" w:color="000000"/>
            </w:tcBorders>
            <w:shd w:val="clear" w:color="auto" w:fill="auto"/>
          </w:tcPr>
          <w:p w:rsidR="00A050CD" w:rsidRPr="00E33B0C" w:rsidRDefault="00A050CD" w:rsidP="009E2182">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snapToGrid w:val="0"/>
              <w:ind w:hanging="118"/>
              <w:jc w:val="center"/>
              <w:rPr>
                <w:color w:val="FF0000"/>
                <w:sz w:val="22"/>
                <w:szCs w:val="22"/>
              </w:rPr>
            </w:pPr>
          </w:p>
        </w:tc>
        <w:tc>
          <w:tcPr>
            <w:tcW w:w="878"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jc w:val="center"/>
              <w:rPr>
                <w:color w:val="FF0000"/>
              </w:rPr>
            </w:pPr>
          </w:p>
        </w:tc>
        <w:tc>
          <w:tcPr>
            <w:tcW w:w="1095"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50CD" w:rsidRPr="00E33B0C" w:rsidRDefault="00A050CD" w:rsidP="00E6342C">
            <w:pPr>
              <w:snapToGrid w:val="0"/>
              <w:ind w:hanging="118"/>
              <w:jc w:val="both"/>
              <w:rPr>
                <w:sz w:val="22"/>
                <w:szCs w:val="22"/>
              </w:rPr>
            </w:pPr>
          </w:p>
        </w:tc>
      </w:tr>
      <w:tr w:rsidR="00A050CD"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center"/>
              <w:rPr>
                <w:sz w:val="22"/>
                <w:szCs w:val="22"/>
              </w:rPr>
            </w:pPr>
            <w:r>
              <w:rPr>
                <w:sz w:val="22"/>
                <w:szCs w:val="22"/>
              </w:rPr>
              <w:t>5</w:t>
            </w:r>
          </w:p>
        </w:tc>
        <w:tc>
          <w:tcPr>
            <w:tcW w:w="3581" w:type="dxa"/>
            <w:tcBorders>
              <w:top w:val="single" w:sz="4" w:space="0" w:color="000000"/>
              <w:left w:val="single" w:sz="4" w:space="0" w:color="000000"/>
              <w:bottom w:val="single" w:sz="4" w:space="0" w:color="000000"/>
            </w:tcBorders>
            <w:shd w:val="clear" w:color="auto" w:fill="auto"/>
          </w:tcPr>
          <w:p w:rsidR="00A050CD" w:rsidRPr="00E33B0C" w:rsidRDefault="00A050CD" w:rsidP="009E2182">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snapToGrid w:val="0"/>
              <w:ind w:hanging="118"/>
              <w:jc w:val="center"/>
              <w:rPr>
                <w:color w:val="FF0000"/>
                <w:sz w:val="22"/>
                <w:szCs w:val="22"/>
              </w:rPr>
            </w:pPr>
          </w:p>
        </w:tc>
        <w:tc>
          <w:tcPr>
            <w:tcW w:w="878" w:type="dxa"/>
            <w:tcBorders>
              <w:top w:val="single" w:sz="4" w:space="0" w:color="000000"/>
              <w:left w:val="single" w:sz="4" w:space="0" w:color="000000"/>
              <w:bottom w:val="single" w:sz="4" w:space="0" w:color="000000"/>
            </w:tcBorders>
            <w:shd w:val="clear" w:color="auto" w:fill="auto"/>
          </w:tcPr>
          <w:p w:rsidR="00A050CD" w:rsidRPr="002A59AE" w:rsidRDefault="00A050CD" w:rsidP="00A050CD">
            <w:pPr>
              <w:jc w:val="center"/>
              <w:rPr>
                <w:color w:val="FF0000"/>
              </w:rPr>
            </w:pPr>
          </w:p>
        </w:tc>
        <w:tc>
          <w:tcPr>
            <w:tcW w:w="1095"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050CD" w:rsidRPr="00E33B0C" w:rsidRDefault="00A050CD"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50CD" w:rsidRPr="00E33B0C" w:rsidRDefault="00A050CD" w:rsidP="00E6342C">
            <w:pPr>
              <w:snapToGrid w:val="0"/>
              <w:ind w:hanging="118"/>
              <w:jc w:val="both"/>
              <w:rPr>
                <w:sz w:val="22"/>
                <w:szCs w:val="22"/>
              </w:rPr>
            </w:pPr>
          </w:p>
        </w:tc>
      </w:tr>
      <w:tr w:rsidR="009E2182"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9E2182" w:rsidRPr="00E33B0C" w:rsidRDefault="002777DB" w:rsidP="00E6342C">
            <w:pPr>
              <w:snapToGrid w:val="0"/>
              <w:ind w:hanging="118"/>
              <w:jc w:val="center"/>
              <w:rPr>
                <w:sz w:val="22"/>
                <w:szCs w:val="22"/>
              </w:rPr>
            </w:pPr>
            <w:r>
              <w:rPr>
                <w:sz w:val="22"/>
                <w:szCs w:val="22"/>
              </w:rPr>
              <w:t>6</w:t>
            </w:r>
          </w:p>
        </w:tc>
        <w:tc>
          <w:tcPr>
            <w:tcW w:w="3581"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878"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1095"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E2182" w:rsidRPr="00E33B0C" w:rsidRDefault="009E2182"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9E2182" w:rsidRPr="00E33B0C" w:rsidRDefault="009E2182" w:rsidP="00E6342C">
            <w:pPr>
              <w:snapToGrid w:val="0"/>
              <w:ind w:hanging="118"/>
              <w:jc w:val="both"/>
              <w:rPr>
                <w:sz w:val="22"/>
                <w:szCs w:val="22"/>
              </w:rPr>
            </w:pPr>
          </w:p>
        </w:tc>
      </w:tr>
      <w:tr w:rsidR="002777DB" w:rsidRPr="00E33B0C" w:rsidTr="00E6342C">
        <w:trPr>
          <w:trHeight w:val="268"/>
        </w:trPr>
        <w:tc>
          <w:tcPr>
            <w:tcW w:w="552"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center"/>
              <w:rPr>
                <w:sz w:val="22"/>
                <w:szCs w:val="22"/>
              </w:rPr>
            </w:pPr>
            <w:r>
              <w:rPr>
                <w:sz w:val="22"/>
                <w:szCs w:val="22"/>
              </w:rPr>
              <w:t>7</w:t>
            </w:r>
          </w:p>
        </w:tc>
        <w:tc>
          <w:tcPr>
            <w:tcW w:w="3581"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878"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1095"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777DB" w:rsidRPr="00E33B0C" w:rsidRDefault="002777DB" w:rsidP="00E6342C">
            <w:pPr>
              <w:snapToGrid w:val="0"/>
              <w:ind w:hanging="118"/>
              <w:jc w:val="both"/>
              <w:rPr>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777DB" w:rsidRPr="00E33B0C" w:rsidRDefault="002777DB" w:rsidP="00E6342C">
            <w:pPr>
              <w:snapToGrid w:val="0"/>
              <w:ind w:hanging="118"/>
              <w:jc w:val="both"/>
              <w:rPr>
                <w:sz w:val="22"/>
                <w:szCs w:val="22"/>
              </w:rPr>
            </w:pPr>
          </w:p>
        </w:tc>
      </w:tr>
      <w:tr w:rsidR="00043C32" w:rsidRPr="00E33B0C" w:rsidTr="00E6342C">
        <w:trPr>
          <w:trHeight w:val="268"/>
        </w:trPr>
        <w:tc>
          <w:tcPr>
            <w:tcW w:w="9236" w:type="dxa"/>
            <w:gridSpan w:val="7"/>
            <w:tcBorders>
              <w:top w:val="single" w:sz="4" w:space="0" w:color="000000"/>
              <w:left w:val="single" w:sz="4" w:space="0" w:color="000000"/>
              <w:bottom w:val="single" w:sz="4" w:space="0" w:color="000000"/>
            </w:tcBorders>
            <w:shd w:val="clear" w:color="auto" w:fill="auto"/>
          </w:tcPr>
          <w:p w:rsidR="00043C32" w:rsidRPr="00E33B0C" w:rsidRDefault="00043C32" w:rsidP="000E52CA">
            <w:pPr>
              <w:snapToGrid w:val="0"/>
              <w:jc w:val="both"/>
              <w:rPr>
                <w:sz w:val="22"/>
                <w:szCs w:val="22"/>
              </w:rPr>
            </w:pPr>
            <w:r w:rsidRPr="00E33B0C">
              <w:rPr>
                <w:b/>
                <w:sz w:val="22"/>
                <w:szCs w:val="22"/>
              </w:rPr>
              <w:t>Загальна вартість тендерної пропозиції</w:t>
            </w:r>
            <w:r w:rsidRPr="00E33B0C">
              <w:rPr>
                <w:sz w:val="22"/>
                <w:szCs w:val="22"/>
              </w:rPr>
              <w:t xml:space="preserve"> </w:t>
            </w:r>
            <w:r w:rsidRPr="00E33B0C">
              <w:rPr>
                <w:b/>
                <w:sz w:val="22"/>
                <w:szCs w:val="22"/>
              </w:rPr>
              <w:t xml:space="preserve">без ПДВ, грн.,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43C32" w:rsidRPr="00E33B0C" w:rsidRDefault="00043C32" w:rsidP="00E6342C">
            <w:pPr>
              <w:snapToGrid w:val="0"/>
              <w:ind w:hanging="118"/>
              <w:jc w:val="both"/>
              <w:rPr>
                <w:sz w:val="22"/>
                <w:szCs w:val="22"/>
              </w:rPr>
            </w:pPr>
          </w:p>
        </w:tc>
      </w:tr>
      <w:tr w:rsidR="00043C32" w:rsidRPr="00E33B0C" w:rsidTr="00E6342C">
        <w:trPr>
          <w:trHeight w:val="268"/>
        </w:trPr>
        <w:tc>
          <w:tcPr>
            <w:tcW w:w="9236" w:type="dxa"/>
            <w:gridSpan w:val="7"/>
            <w:tcBorders>
              <w:top w:val="single" w:sz="4" w:space="0" w:color="000000"/>
              <w:left w:val="single" w:sz="4" w:space="0" w:color="000000"/>
              <w:bottom w:val="single" w:sz="4" w:space="0" w:color="000000"/>
            </w:tcBorders>
            <w:shd w:val="clear" w:color="auto" w:fill="auto"/>
          </w:tcPr>
          <w:p w:rsidR="00043C32" w:rsidRPr="00E33B0C" w:rsidRDefault="00043C32" w:rsidP="00E6342C">
            <w:pPr>
              <w:snapToGrid w:val="0"/>
              <w:jc w:val="both"/>
              <w:rPr>
                <w:sz w:val="22"/>
                <w:szCs w:val="22"/>
              </w:rPr>
            </w:pPr>
            <w:r w:rsidRPr="00E33B0C">
              <w:rPr>
                <w:b/>
                <w:sz w:val="22"/>
                <w:szCs w:val="22"/>
              </w:rPr>
              <w:t>ПДВ*, грн.</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43C32" w:rsidRPr="00E33B0C" w:rsidRDefault="00043C32" w:rsidP="00E6342C">
            <w:pPr>
              <w:snapToGrid w:val="0"/>
              <w:ind w:hanging="118"/>
              <w:jc w:val="both"/>
              <w:rPr>
                <w:sz w:val="22"/>
                <w:szCs w:val="22"/>
              </w:rPr>
            </w:pPr>
          </w:p>
        </w:tc>
      </w:tr>
      <w:tr w:rsidR="00043C32" w:rsidRPr="00E33B0C" w:rsidTr="00E6342C">
        <w:trPr>
          <w:trHeight w:val="268"/>
        </w:trPr>
        <w:tc>
          <w:tcPr>
            <w:tcW w:w="9236" w:type="dxa"/>
            <w:gridSpan w:val="7"/>
            <w:tcBorders>
              <w:top w:val="single" w:sz="4" w:space="0" w:color="000000"/>
              <w:left w:val="single" w:sz="4" w:space="0" w:color="000000"/>
              <w:bottom w:val="single" w:sz="4" w:space="0" w:color="000000"/>
            </w:tcBorders>
            <w:shd w:val="clear" w:color="auto" w:fill="auto"/>
          </w:tcPr>
          <w:p w:rsidR="00043C32" w:rsidRPr="00E33B0C" w:rsidRDefault="00043C32" w:rsidP="000E52CA">
            <w:pPr>
              <w:snapToGrid w:val="0"/>
              <w:jc w:val="both"/>
              <w:rPr>
                <w:sz w:val="22"/>
                <w:szCs w:val="22"/>
              </w:rPr>
            </w:pPr>
            <w:r w:rsidRPr="00E33B0C">
              <w:rPr>
                <w:b/>
                <w:sz w:val="22"/>
                <w:szCs w:val="22"/>
              </w:rPr>
              <w:t xml:space="preserve">Загальна вартість тендерної пропозиції з ПДВ*, грн.,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43C32" w:rsidRPr="00E33B0C" w:rsidRDefault="00043C32" w:rsidP="00E6342C">
            <w:pPr>
              <w:snapToGrid w:val="0"/>
              <w:ind w:hanging="118"/>
              <w:jc w:val="both"/>
              <w:rPr>
                <w:sz w:val="22"/>
                <w:szCs w:val="22"/>
              </w:rPr>
            </w:pPr>
          </w:p>
        </w:tc>
      </w:tr>
    </w:tbl>
    <w:p w:rsidR="00043C32" w:rsidRPr="00066D6F" w:rsidRDefault="00043C32" w:rsidP="00043C32">
      <w:pPr>
        <w:ind w:firstLine="284"/>
        <w:jc w:val="both"/>
      </w:pPr>
      <w:r w:rsidRPr="00066D6F">
        <w:rPr>
          <w:i/>
          <w:sz w:val="20"/>
          <w:szCs w:val="20"/>
        </w:rPr>
        <w:t xml:space="preserve">* </w:t>
      </w:r>
      <w:proofErr w:type="spellStart"/>
      <w:r w:rsidRPr="00066D6F">
        <w:rPr>
          <w:i/>
          <w:sz w:val="20"/>
          <w:szCs w:val="20"/>
        </w:rPr>
        <w:t>Cума</w:t>
      </w:r>
      <w:proofErr w:type="spellEnd"/>
      <w:r w:rsidRPr="00066D6F">
        <w:rPr>
          <w:i/>
          <w:sz w:val="20"/>
          <w:szCs w:val="20"/>
        </w:rPr>
        <w:t xml:space="preserve"> з ПДВ зазначається лише тими учасниками, які є платниками ПДВ.</w:t>
      </w:r>
      <w:r w:rsidR="00A050CD">
        <w:rPr>
          <w:i/>
          <w:sz w:val="20"/>
          <w:szCs w:val="20"/>
        </w:rPr>
        <w:t xml:space="preserve"> </w:t>
      </w:r>
    </w:p>
    <w:p w:rsidR="00043C32" w:rsidRPr="00066D6F" w:rsidRDefault="00C4153F" w:rsidP="00085BDF">
      <w:pPr>
        <w:pStyle w:val="2f1"/>
        <w:tabs>
          <w:tab w:val="left" w:pos="540"/>
        </w:tabs>
        <w:spacing w:line="276" w:lineRule="auto"/>
        <w:ind w:left="0" w:firstLine="567"/>
        <w:rPr>
          <w:sz w:val="24"/>
          <w:szCs w:val="24"/>
        </w:rPr>
      </w:pPr>
      <w:r>
        <w:rPr>
          <w:sz w:val="24"/>
          <w:szCs w:val="24"/>
        </w:rPr>
        <w:t>1.</w:t>
      </w:r>
      <w:r w:rsidR="00043C32" w:rsidRPr="00066D6F">
        <w:rPr>
          <w:sz w:val="24"/>
          <w:szCs w:val="24"/>
        </w:rPr>
        <w:t xml:space="preserve">У разі визначення нас переможцем та прийняття рішення про намір укласти договір про закупівлю, ми </w:t>
      </w:r>
      <w:r w:rsidR="002777DB">
        <w:rPr>
          <w:sz w:val="24"/>
          <w:szCs w:val="24"/>
        </w:rPr>
        <w:t>бер</w:t>
      </w:r>
      <w:r w:rsidR="00043C32" w:rsidRPr="00066D6F">
        <w:rPr>
          <w:sz w:val="24"/>
          <w:szCs w:val="24"/>
        </w:rPr>
        <w:t>емо на себе зобов'язання виконати всі умови, передбачені договором.</w:t>
      </w:r>
    </w:p>
    <w:p w:rsidR="00043C32" w:rsidRPr="00066D6F" w:rsidRDefault="00C4153F" w:rsidP="00085BDF">
      <w:pPr>
        <w:tabs>
          <w:tab w:val="left" w:pos="540"/>
        </w:tabs>
        <w:ind w:firstLine="567"/>
        <w:jc w:val="both"/>
        <w:rPr>
          <w:rFonts w:ascii="Times New Roman" w:hAnsi="Times New Roman" w:cs="Times New Roman"/>
        </w:rPr>
      </w:pPr>
      <w:r>
        <w:rPr>
          <w:rFonts w:ascii="Times New Roman" w:hAnsi="Times New Roman" w:cs="Times New Roman"/>
        </w:rPr>
        <w:t>2</w:t>
      </w:r>
      <w:r w:rsidR="00043C32" w:rsidRPr="00066D6F">
        <w:rPr>
          <w:rFonts w:ascii="Times New Roman" w:hAnsi="Times New Roman" w:cs="Times New Roman"/>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43C32" w:rsidRPr="00066D6F" w:rsidRDefault="00C4153F" w:rsidP="00085BDF">
      <w:pPr>
        <w:tabs>
          <w:tab w:val="left" w:pos="540"/>
        </w:tabs>
        <w:ind w:firstLine="567"/>
        <w:jc w:val="both"/>
        <w:rPr>
          <w:rFonts w:ascii="Times New Roman" w:hAnsi="Times New Roman" w:cs="Times New Roman"/>
        </w:rPr>
      </w:pPr>
      <w:r>
        <w:rPr>
          <w:rFonts w:ascii="Times New Roman" w:hAnsi="Times New Roman" w:cs="Times New Roman"/>
        </w:rPr>
        <w:t>3</w:t>
      </w:r>
      <w:r w:rsidR="00043C32" w:rsidRPr="00066D6F">
        <w:rPr>
          <w:rFonts w:ascii="Times New Roman" w:hAnsi="Times New Roman" w:cs="Times New Roman"/>
        </w:rPr>
        <w:t xml:space="preserve">. Ми розуміємо та погоджуємося, що Ви можете відмінити процедуру закупівлі у разі наявності обставин для цього згідно із Законом. </w:t>
      </w:r>
    </w:p>
    <w:p w:rsidR="00043C32" w:rsidRPr="0059220C" w:rsidRDefault="00C4153F" w:rsidP="00085BDF">
      <w:pPr>
        <w:tabs>
          <w:tab w:val="left" w:pos="540"/>
        </w:tabs>
        <w:ind w:firstLine="567"/>
        <w:jc w:val="both"/>
        <w:rPr>
          <w:rFonts w:ascii="Times New Roman" w:hAnsi="Times New Roman" w:cs="Times New Roman"/>
        </w:rPr>
      </w:pPr>
      <w:r>
        <w:rPr>
          <w:rFonts w:ascii="Times New Roman" w:hAnsi="Times New Roman" w:cs="Times New Roman"/>
        </w:rPr>
        <w:t>4</w:t>
      </w:r>
      <w:r w:rsidR="00043C32" w:rsidRPr="0059220C">
        <w:rPr>
          <w:rFonts w:ascii="Times New Roman" w:hAnsi="Times New Roman" w:cs="Times New Roman"/>
        </w:rPr>
        <w:t xml:space="preserve">. Якщо нас визначено переможцем торгів, ми беремо на себе зобов’язання підписати договір із замовником не пізніше ніж через </w:t>
      </w:r>
      <w:r w:rsidR="0059220C" w:rsidRPr="0059220C">
        <w:rPr>
          <w:rFonts w:ascii="Times New Roman" w:hAnsi="Times New Roman" w:cs="Times New Roman"/>
        </w:rPr>
        <w:t>15</w:t>
      </w:r>
      <w:r w:rsidR="00043C32" w:rsidRPr="0059220C">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0059220C" w:rsidRPr="0059220C">
        <w:rPr>
          <w:rFonts w:ascii="Times New Roman" w:hAnsi="Times New Roman" w:cs="Times New Roman"/>
        </w:rPr>
        <w:t>5</w:t>
      </w:r>
      <w:r w:rsidR="00043C32" w:rsidRPr="0059220C">
        <w:rPr>
          <w:rFonts w:ascii="Times New Roman" w:hAnsi="Times New Roman" w:cs="Times New Roman"/>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043C32" w:rsidRDefault="00C4153F" w:rsidP="00085BDF">
      <w:pPr>
        <w:tabs>
          <w:tab w:val="left" w:pos="540"/>
        </w:tabs>
        <w:ind w:firstLine="567"/>
        <w:jc w:val="both"/>
        <w:rPr>
          <w:rFonts w:ascii="Times New Roman" w:hAnsi="Times New Roman" w:cs="Times New Roman"/>
        </w:rPr>
      </w:pPr>
      <w:r>
        <w:rPr>
          <w:rFonts w:ascii="Times New Roman" w:hAnsi="Times New Roman" w:cs="Times New Roman"/>
        </w:rPr>
        <w:t>5</w:t>
      </w:r>
      <w:r w:rsidR="00043C32" w:rsidRPr="00066D6F">
        <w:rPr>
          <w:rFonts w:ascii="Times New Roman" w:hAnsi="Times New Roman" w:cs="Times New Roma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43C32" w:rsidRPr="00066D6F" w:rsidRDefault="00043C32" w:rsidP="00043C32">
      <w:pPr>
        <w:ind w:firstLine="284"/>
        <w:jc w:val="center"/>
      </w:pPr>
      <w:r w:rsidRPr="00066D6F">
        <w:rPr>
          <w:i/>
          <w:iCs/>
        </w:rPr>
        <w:t>Посада, прізвище, ініціали, підпис уповноваженої особи Учасника</w:t>
      </w:r>
    </w:p>
    <w:p w:rsidR="00043C32" w:rsidRPr="00066D6F" w:rsidRDefault="00043C32" w:rsidP="00043C32">
      <w:pPr>
        <w:tabs>
          <w:tab w:val="left" w:pos="7815"/>
          <w:tab w:val="right" w:pos="9637"/>
        </w:tabs>
        <w:ind w:left="7560"/>
        <w:rPr>
          <w:b/>
          <w:bCs/>
          <w:sz w:val="28"/>
          <w:szCs w:val="28"/>
        </w:rPr>
      </w:pPr>
    </w:p>
    <w:p w:rsidR="00D52D59" w:rsidRPr="00066D6F" w:rsidRDefault="00D52D59" w:rsidP="00FE0DD6">
      <w:pPr>
        <w:suppressAutoHyphens/>
        <w:spacing w:line="240" w:lineRule="auto"/>
        <w:jc w:val="right"/>
        <w:rPr>
          <w:rFonts w:ascii="Times New Roman" w:hAnsi="Times New Roman" w:cs="Times New Roman"/>
          <w:color w:val="auto"/>
        </w:rPr>
      </w:pPr>
    </w:p>
    <w:sectPr w:rsidR="00D52D59" w:rsidRPr="00066D6F" w:rsidSect="004F7612">
      <w:headerReference w:type="default" r:id="rId8"/>
      <w:headerReference w:type="first" r:id="rId9"/>
      <w:pgSz w:w="11906" w:h="16838"/>
      <w:pgMar w:top="340" w:right="567" w:bottom="425" w:left="1418"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87" w:rsidRDefault="006C7687">
      <w:pPr>
        <w:spacing w:line="240" w:lineRule="auto"/>
      </w:pPr>
      <w:r>
        <w:separator/>
      </w:r>
    </w:p>
  </w:endnote>
  <w:endnote w:type="continuationSeparator" w:id="0">
    <w:p w:rsidR="006C7687" w:rsidRDefault="006C7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swiss"/>
    <w:pitch w:val="variable"/>
    <w:sig w:usb0="80008023" w:usb1="00002042"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DejaVu Sans">
    <w:charset w:val="CC"/>
    <w:family w:val="swiss"/>
    <w:pitch w:val="variable"/>
    <w:sig w:usb0="E7002EFF" w:usb1="D200FDFF" w:usb2="0A246029" w:usb3="00000000" w:csb0="000001FF" w:csb1="00000000"/>
  </w:font>
  <w:font w:name="FreeSans">
    <w:altName w:val="Times New Roman"/>
    <w:charset w:val="CC"/>
    <w:family w:val="swiss"/>
    <w:pitch w:val="variable"/>
    <w:sig w:usb0="E4838EFF" w:usb1="4200FDFF" w:usb2="000030A0" w:usb3="00000000" w:csb0="000001B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87" w:rsidRDefault="006C7687">
      <w:pPr>
        <w:spacing w:line="240" w:lineRule="auto"/>
      </w:pPr>
      <w:r>
        <w:separator/>
      </w:r>
    </w:p>
  </w:footnote>
  <w:footnote w:type="continuationSeparator" w:id="0">
    <w:p w:rsidR="006C7687" w:rsidRDefault="006C7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2" w:rsidRDefault="00DE7332">
    <w:pPr>
      <w:pStyle w:val="af8"/>
      <w:jc w:val="center"/>
    </w:pPr>
  </w:p>
  <w:p w:rsidR="00DE7332" w:rsidRDefault="00DE7332">
    <w:pPr>
      <w:pStyle w:val="1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2" w:rsidRDefault="00DE7332">
    <w:pPr>
      <w:pStyle w:val="af8"/>
      <w:jc w:val="center"/>
    </w:pPr>
  </w:p>
  <w:p w:rsidR="00DE7332" w:rsidRDefault="00DE7332">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i/>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rFonts w:eastAsia="Times New Roman" w:cs="Times New Roman"/>
        <w:b/>
        <w:i/>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eastAsia="Times New Roman" w:cs="Times New Roman"/>
        <w:b/>
        <w:bCs w:val="0"/>
        <w:i/>
        <w:sz w:val="24"/>
        <w:lang w:val="en-U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819" w:hanging="360"/>
      </w:pPr>
      <w:rPr>
        <w:rFonts w:ascii="Times New Roman" w:hAnsi="Times New Roman" w:cs="Times New Roman"/>
        <w:color w:val="00000A"/>
        <w:sz w:val="24"/>
        <w:szCs w:val="24"/>
        <w:shd w:val="clear" w:color="auto" w:fill="FFFFFF"/>
        <w:lang w:val="uk-UA"/>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8" w15:restartNumberingAfterBreak="0">
    <w:nsid w:val="00000009"/>
    <w:multiLevelType w:val="multilevel"/>
    <w:tmpl w:val="04B04A9C"/>
    <w:name w:val="WW8Num9"/>
    <w:lvl w:ilvl="0">
      <w:start w:val="1"/>
      <w:numFmt w:val="decimal"/>
      <w:lvlText w:val="%1."/>
      <w:lvlJc w:val="left"/>
      <w:pPr>
        <w:tabs>
          <w:tab w:val="num" w:pos="720"/>
        </w:tabs>
        <w:ind w:left="720" w:hanging="360"/>
      </w:pPr>
      <w:rPr>
        <w:rFonts w:ascii="Times New Roman" w:eastAsia="Times New Roman CYR" w:hAnsi="Times New Roman"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strike w:val="0"/>
        <w:dstrike w:val="0"/>
        <w:sz w:val="24"/>
        <w:lang w:val="uk-UA"/>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0" w15:restartNumberingAfterBreak="0">
    <w:nsid w:val="021F0D13"/>
    <w:multiLevelType w:val="hybridMultilevel"/>
    <w:tmpl w:val="649E7584"/>
    <w:lvl w:ilvl="0" w:tplc="D5E692E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26A518A"/>
    <w:multiLevelType w:val="hybridMultilevel"/>
    <w:tmpl w:val="EB34CB12"/>
    <w:lvl w:ilvl="0" w:tplc="5B8EBB8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25354A"/>
    <w:multiLevelType w:val="multilevel"/>
    <w:tmpl w:val="FF145C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E047F6"/>
    <w:multiLevelType w:val="multilevel"/>
    <w:tmpl w:val="6574A0B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7D6DE6"/>
    <w:multiLevelType w:val="multilevel"/>
    <w:tmpl w:val="9A22B9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39860D25"/>
    <w:multiLevelType w:val="hybridMultilevel"/>
    <w:tmpl w:val="70A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5F25F6"/>
    <w:multiLevelType w:val="hybridMultilevel"/>
    <w:tmpl w:val="A84C0E40"/>
    <w:lvl w:ilvl="0" w:tplc="0419000D">
      <w:start w:val="1"/>
      <w:numFmt w:val="bullet"/>
      <w:lvlText w:val=""/>
      <w:lvlJc w:val="left"/>
      <w:pPr>
        <w:ind w:left="699" w:hanging="360"/>
      </w:pPr>
      <w:rPr>
        <w:rFonts w:ascii="Wingdings" w:hAnsi="Wingdings" w:hint="default"/>
      </w:rPr>
    </w:lvl>
    <w:lvl w:ilvl="1" w:tplc="B172F722">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5"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70AE4"/>
    <w:multiLevelType w:val="multilevel"/>
    <w:tmpl w:val="02B63B2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43F63FF"/>
    <w:multiLevelType w:val="hybridMultilevel"/>
    <w:tmpl w:val="A6B4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A62D9"/>
    <w:multiLevelType w:val="hybridMultilevel"/>
    <w:tmpl w:val="B142E748"/>
    <w:lvl w:ilvl="0" w:tplc="7CB24106">
      <w:start w:val="1"/>
      <w:numFmt w:val="decimal"/>
      <w:lvlText w:val="2.9.%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D6DF3"/>
    <w:multiLevelType w:val="multilevel"/>
    <w:tmpl w:val="7F9E52A6"/>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5"/>
  </w:num>
  <w:num w:numId="6">
    <w:abstractNumId w:val="24"/>
  </w:num>
  <w:num w:numId="7">
    <w:abstractNumId w:val="16"/>
  </w:num>
  <w:num w:numId="8">
    <w:abstractNumId w:val="30"/>
  </w:num>
  <w:num w:numId="9">
    <w:abstractNumId w:val="25"/>
  </w:num>
  <w:num w:numId="10">
    <w:abstractNumId w:val="14"/>
  </w:num>
  <w:num w:numId="11">
    <w:abstractNumId w:val="26"/>
  </w:num>
  <w:num w:numId="12">
    <w:abstractNumId w:val="13"/>
  </w:num>
  <w:num w:numId="13">
    <w:abstractNumId w:val="31"/>
  </w:num>
  <w:num w:numId="14">
    <w:abstractNumId w:val="27"/>
  </w:num>
  <w:num w:numId="15">
    <w:abstractNumId w:val="22"/>
  </w:num>
  <w:num w:numId="16">
    <w:abstractNumId w:val="21"/>
  </w:num>
  <w:num w:numId="17">
    <w:abstractNumId w:val="20"/>
  </w:num>
  <w:num w:numId="18">
    <w:abstractNumId w:val="18"/>
  </w:num>
  <w:num w:numId="19">
    <w:abstractNumId w:val="32"/>
  </w:num>
  <w:num w:numId="20">
    <w:abstractNumId w:val="11"/>
  </w:num>
  <w:num w:numId="21">
    <w:abstractNumId w:val="12"/>
  </w:num>
  <w:num w:numId="22">
    <w:abstractNumId w:val="17"/>
  </w:num>
  <w:num w:numId="23">
    <w:abstractNumId w:val="10"/>
  </w:num>
  <w:num w:numId="2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4BB8"/>
    <w:rsid w:val="00000B87"/>
    <w:rsid w:val="00002492"/>
    <w:rsid w:val="000031A8"/>
    <w:rsid w:val="00005A8F"/>
    <w:rsid w:val="00010F3D"/>
    <w:rsid w:val="00011934"/>
    <w:rsid w:val="000161FA"/>
    <w:rsid w:val="000172ED"/>
    <w:rsid w:val="00017429"/>
    <w:rsid w:val="00021CB3"/>
    <w:rsid w:val="00025CC5"/>
    <w:rsid w:val="00027728"/>
    <w:rsid w:val="00043C32"/>
    <w:rsid w:val="00044FA3"/>
    <w:rsid w:val="000456EF"/>
    <w:rsid w:val="00057AEC"/>
    <w:rsid w:val="0006137E"/>
    <w:rsid w:val="00061AA7"/>
    <w:rsid w:val="00066922"/>
    <w:rsid w:val="00066D6F"/>
    <w:rsid w:val="0007042F"/>
    <w:rsid w:val="00075426"/>
    <w:rsid w:val="000769E7"/>
    <w:rsid w:val="0007707E"/>
    <w:rsid w:val="00077598"/>
    <w:rsid w:val="00077EEA"/>
    <w:rsid w:val="00085BDF"/>
    <w:rsid w:val="00094FD4"/>
    <w:rsid w:val="00097B53"/>
    <w:rsid w:val="000A0B11"/>
    <w:rsid w:val="000A3D6D"/>
    <w:rsid w:val="000A4D5B"/>
    <w:rsid w:val="000A614D"/>
    <w:rsid w:val="000A6FEF"/>
    <w:rsid w:val="000A7124"/>
    <w:rsid w:val="000B07A6"/>
    <w:rsid w:val="000B2565"/>
    <w:rsid w:val="000B48BA"/>
    <w:rsid w:val="000B542F"/>
    <w:rsid w:val="000B79CC"/>
    <w:rsid w:val="000C0C1E"/>
    <w:rsid w:val="000C0C91"/>
    <w:rsid w:val="000C4562"/>
    <w:rsid w:val="000C752B"/>
    <w:rsid w:val="000D0554"/>
    <w:rsid w:val="000D475F"/>
    <w:rsid w:val="000D4FA3"/>
    <w:rsid w:val="000D681A"/>
    <w:rsid w:val="000E0CF9"/>
    <w:rsid w:val="000E14F2"/>
    <w:rsid w:val="000E16B5"/>
    <w:rsid w:val="000E502B"/>
    <w:rsid w:val="000E52CA"/>
    <w:rsid w:val="000E59F1"/>
    <w:rsid w:val="000E5A35"/>
    <w:rsid w:val="000E74EB"/>
    <w:rsid w:val="000F2D14"/>
    <w:rsid w:val="00102DDA"/>
    <w:rsid w:val="00104A97"/>
    <w:rsid w:val="00105DD1"/>
    <w:rsid w:val="00106E9C"/>
    <w:rsid w:val="00112A23"/>
    <w:rsid w:val="00112D47"/>
    <w:rsid w:val="0011682B"/>
    <w:rsid w:val="001168F6"/>
    <w:rsid w:val="00121A67"/>
    <w:rsid w:val="00121E00"/>
    <w:rsid w:val="001231A6"/>
    <w:rsid w:val="00125760"/>
    <w:rsid w:val="00125BE0"/>
    <w:rsid w:val="001319DE"/>
    <w:rsid w:val="00132239"/>
    <w:rsid w:val="00134DCA"/>
    <w:rsid w:val="00137C29"/>
    <w:rsid w:val="00137CD7"/>
    <w:rsid w:val="0014000D"/>
    <w:rsid w:val="00142035"/>
    <w:rsid w:val="00145EE9"/>
    <w:rsid w:val="0015098D"/>
    <w:rsid w:val="00151BF3"/>
    <w:rsid w:val="00153AC6"/>
    <w:rsid w:val="0015522B"/>
    <w:rsid w:val="0015558D"/>
    <w:rsid w:val="00161217"/>
    <w:rsid w:val="00163477"/>
    <w:rsid w:val="00165CB4"/>
    <w:rsid w:val="001820B0"/>
    <w:rsid w:val="0018734C"/>
    <w:rsid w:val="0019154B"/>
    <w:rsid w:val="001924D8"/>
    <w:rsid w:val="00197958"/>
    <w:rsid w:val="001A01DE"/>
    <w:rsid w:val="001A0D20"/>
    <w:rsid w:val="001A1823"/>
    <w:rsid w:val="001A1DE8"/>
    <w:rsid w:val="001A793E"/>
    <w:rsid w:val="001B7A33"/>
    <w:rsid w:val="001C1457"/>
    <w:rsid w:val="001C14A7"/>
    <w:rsid w:val="001C2FE5"/>
    <w:rsid w:val="001C5DBE"/>
    <w:rsid w:val="001C5EC4"/>
    <w:rsid w:val="001C61DC"/>
    <w:rsid w:val="001D107B"/>
    <w:rsid w:val="001D2D58"/>
    <w:rsid w:val="001D38CB"/>
    <w:rsid w:val="001D4030"/>
    <w:rsid w:val="001D40A4"/>
    <w:rsid w:val="001D46FE"/>
    <w:rsid w:val="001D5D26"/>
    <w:rsid w:val="001D6F2D"/>
    <w:rsid w:val="001E3B9F"/>
    <w:rsid w:val="001E3C13"/>
    <w:rsid w:val="001E7330"/>
    <w:rsid w:val="001E7331"/>
    <w:rsid w:val="001F1B14"/>
    <w:rsid w:val="001F22F7"/>
    <w:rsid w:val="001F2678"/>
    <w:rsid w:val="001F2AD6"/>
    <w:rsid w:val="001F38D8"/>
    <w:rsid w:val="001F3AE4"/>
    <w:rsid w:val="001F4F03"/>
    <w:rsid w:val="001F6A4B"/>
    <w:rsid w:val="002017A5"/>
    <w:rsid w:val="00202807"/>
    <w:rsid w:val="00204770"/>
    <w:rsid w:val="00205B70"/>
    <w:rsid w:val="00211756"/>
    <w:rsid w:val="00220BEF"/>
    <w:rsid w:val="0022345C"/>
    <w:rsid w:val="0022395F"/>
    <w:rsid w:val="00225255"/>
    <w:rsid w:val="00226138"/>
    <w:rsid w:val="00226DCC"/>
    <w:rsid w:val="0023123D"/>
    <w:rsid w:val="00235F9C"/>
    <w:rsid w:val="00241A6C"/>
    <w:rsid w:val="00242485"/>
    <w:rsid w:val="00244320"/>
    <w:rsid w:val="00245DC5"/>
    <w:rsid w:val="00247EA3"/>
    <w:rsid w:val="002514C5"/>
    <w:rsid w:val="00254123"/>
    <w:rsid w:val="00265510"/>
    <w:rsid w:val="002671AC"/>
    <w:rsid w:val="002706D5"/>
    <w:rsid w:val="002712D9"/>
    <w:rsid w:val="00271BB1"/>
    <w:rsid w:val="0027323A"/>
    <w:rsid w:val="00273746"/>
    <w:rsid w:val="00276D55"/>
    <w:rsid w:val="002777DB"/>
    <w:rsid w:val="0028059E"/>
    <w:rsid w:val="00281277"/>
    <w:rsid w:val="00284A21"/>
    <w:rsid w:val="002905B2"/>
    <w:rsid w:val="00290B01"/>
    <w:rsid w:val="002951D8"/>
    <w:rsid w:val="0029580D"/>
    <w:rsid w:val="00296016"/>
    <w:rsid w:val="002974F1"/>
    <w:rsid w:val="002A1F03"/>
    <w:rsid w:val="002A4881"/>
    <w:rsid w:val="002A59AE"/>
    <w:rsid w:val="002A6353"/>
    <w:rsid w:val="002A73CA"/>
    <w:rsid w:val="002B0265"/>
    <w:rsid w:val="002B4216"/>
    <w:rsid w:val="002B4E69"/>
    <w:rsid w:val="002C16DA"/>
    <w:rsid w:val="002C1F96"/>
    <w:rsid w:val="002C3673"/>
    <w:rsid w:val="002C4784"/>
    <w:rsid w:val="002C56C8"/>
    <w:rsid w:val="002C5B1D"/>
    <w:rsid w:val="002C6FF1"/>
    <w:rsid w:val="002C75BD"/>
    <w:rsid w:val="002D3ABF"/>
    <w:rsid w:val="002D5C23"/>
    <w:rsid w:val="002D7466"/>
    <w:rsid w:val="002E1757"/>
    <w:rsid w:val="002E3C0E"/>
    <w:rsid w:val="002E4594"/>
    <w:rsid w:val="002E5134"/>
    <w:rsid w:val="002E74E1"/>
    <w:rsid w:val="002E7529"/>
    <w:rsid w:val="002E797E"/>
    <w:rsid w:val="002F003A"/>
    <w:rsid w:val="002F26C6"/>
    <w:rsid w:val="002F3AF1"/>
    <w:rsid w:val="002F4697"/>
    <w:rsid w:val="002F6B2C"/>
    <w:rsid w:val="003018E6"/>
    <w:rsid w:val="00302C89"/>
    <w:rsid w:val="00305F4D"/>
    <w:rsid w:val="00311697"/>
    <w:rsid w:val="00314620"/>
    <w:rsid w:val="00315860"/>
    <w:rsid w:val="00315B60"/>
    <w:rsid w:val="00316E90"/>
    <w:rsid w:val="00320A04"/>
    <w:rsid w:val="003216A4"/>
    <w:rsid w:val="00322E1B"/>
    <w:rsid w:val="003237C9"/>
    <w:rsid w:val="003247BA"/>
    <w:rsid w:val="00325863"/>
    <w:rsid w:val="00333DE6"/>
    <w:rsid w:val="00334DFB"/>
    <w:rsid w:val="0033689D"/>
    <w:rsid w:val="00336D30"/>
    <w:rsid w:val="0034026F"/>
    <w:rsid w:val="00340611"/>
    <w:rsid w:val="003450D4"/>
    <w:rsid w:val="00350BCB"/>
    <w:rsid w:val="00351883"/>
    <w:rsid w:val="00352A32"/>
    <w:rsid w:val="00354711"/>
    <w:rsid w:val="003579FD"/>
    <w:rsid w:val="00360004"/>
    <w:rsid w:val="00360763"/>
    <w:rsid w:val="003654B9"/>
    <w:rsid w:val="00366A28"/>
    <w:rsid w:val="003670E8"/>
    <w:rsid w:val="00371C48"/>
    <w:rsid w:val="00373B5A"/>
    <w:rsid w:val="0038003D"/>
    <w:rsid w:val="0038092B"/>
    <w:rsid w:val="003815E1"/>
    <w:rsid w:val="0038447B"/>
    <w:rsid w:val="00386995"/>
    <w:rsid w:val="00387027"/>
    <w:rsid w:val="00390179"/>
    <w:rsid w:val="00390AB9"/>
    <w:rsid w:val="003949E9"/>
    <w:rsid w:val="00396D4D"/>
    <w:rsid w:val="003A0CF7"/>
    <w:rsid w:val="003A5EE7"/>
    <w:rsid w:val="003A79AD"/>
    <w:rsid w:val="003B18F8"/>
    <w:rsid w:val="003B2041"/>
    <w:rsid w:val="003B5D0D"/>
    <w:rsid w:val="003B70A5"/>
    <w:rsid w:val="003B7975"/>
    <w:rsid w:val="003C4209"/>
    <w:rsid w:val="003C4EF7"/>
    <w:rsid w:val="003D0120"/>
    <w:rsid w:val="003D5A69"/>
    <w:rsid w:val="003D70D7"/>
    <w:rsid w:val="003E3FF6"/>
    <w:rsid w:val="003E59AE"/>
    <w:rsid w:val="003E5B77"/>
    <w:rsid w:val="003E5D0A"/>
    <w:rsid w:val="003E755D"/>
    <w:rsid w:val="003E7880"/>
    <w:rsid w:val="003F4E91"/>
    <w:rsid w:val="003F60F4"/>
    <w:rsid w:val="003F6401"/>
    <w:rsid w:val="003F7402"/>
    <w:rsid w:val="003F787C"/>
    <w:rsid w:val="00402ABF"/>
    <w:rsid w:val="00402FC2"/>
    <w:rsid w:val="0041026A"/>
    <w:rsid w:val="0041054B"/>
    <w:rsid w:val="0041289F"/>
    <w:rsid w:val="0041317D"/>
    <w:rsid w:val="00417F57"/>
    <w:rsid w:val="004216A8"/>
    <w:rsid w:val="00421E24"/>
    <w:rsid w:val="0042393C"/>
    <w:rsid w:val="00424992"/>
    <w:rsid w:val="004251DE"/>
    <w:rsid w:val="004265B0"/>
    <w:rsid w:val="00427A4A"/>
    <w:rsid w:val="00440404"/>
    <w:rsid w:val="004423E5"/>
    <w:rsid w:val="004463DE"/>
    <w:rsid w:val="004470CE"/>
    <w:rsid w:val="00456EDA"/>
    <w:rsid w:val="0046211D"/>
    <w:rsid w:val="004646E7"/>
    <w:rsid w:val="00465A08"/>
    <w:rsid w:val="0046640A"/>
    <w:rsid w:val="004669B6"/>
    <w:rsid w:val="00471625"/>
    <w:rsid w:val="004733D1"/>
    <w:rsid w:val="0047365F"/>
    <w:rsid w:val="0047455D"/>
    <w:rsid w:val="00476A61"/>
    <w:rsid w:val="00483213"/>
    <w:rsid w:val="00486FAA"/>
    <w:rsid w:val="00491072"/>
    <w:rsid w:val="004947F2"/>
    <w:rsid w:val="004A15F8"/>
    <w:rsid w:val="004A1880"/>
    <w:rsid w:val="004A20A2"/>
    <w:rsid w:val="004A4567"/>
    <w:rsid w:val="004A5EBF"/>
    <w:rsid w:val="004B451B"/>
    <w:rsid w:val="004B7172"/>
    <w:rsid w:val="004B74EB"/>
    <w:rsid w:val="004B7AA5"/>
    <w:rsid w:val="004B7F59"/>
    <w:rsid w:val="004C0FBF"/>
    <w:rsid w:val="004C15EB"/>
    <w:rsid w:val="004C3265"/>
    <w:rsid w:val="004C35B5"/>
    <w:rsid w:val="004C3D01"/>
    <w:rsid w:val="004C5327"/>
    <w:rsid w:val="004C5A0C"/>
    <w:rsid w:val="004C6940"/>
    <w:rsid w:val="004D10AF"/>
    <w:rsid w:val="004D230C"/>
    <w:rsid w:val="004D4B69"/>
    <w:rsid w:val="004D654E"/>
    <w:rsid w:val="004D71F6"/>
    <w:rsid w:val="004E26EC"/>
    <w:rsid w:val="004E271D"/>
    <w:rsid w:val="004E6401"/>
    <w:rsid w:val="004E6F4F"/>
    <w:rsid w:val="004E703F"/>
    <w:rsid w:val="004F6449"/>
    <w:rsid w:val="004F73F2"/>
    <w:rsid w:val="004F7612"/>
    <w:rsid w:val="00505527"/>
    <w:rsid w:val="00506253"/>
    <w:rsid w:val="00506364"/>
    <w:rsid w:val="0051072A"/>
    <w:rsid w:val="00511541"/>
    <w:rsid w:val="00515B5A"/>
    <w:rsid w:val="00520E1E"/>
    <w:rsid w:val="0052252F"/>
    <w:rsid w:val="00523462"/>
    <w:rsid w:val="0052373F"/>
    <w:rsid w:val="005252CE"/>
    <w:rsid w:val="00526552"/>
    <w:rsid w:val="005268A5"/>
    <w:rsid w:val="00530B12"/>
    <w:rsid w:val="00531B1B"/>
    <w:rsid w:val="00533CBF"/>
    <w:rsid w:val="005343CF"/>
    <w:rsid w:val="005343D7"/>
    <w:rsid w:val="0053556F"/>
    <w:rsid w:val="00542FEC"/>
    <w:rsid w:val="00544B81"/>
    <w:rsid w:val="00545D91"/>
    <w:rsid w:val="00551D39"/>
    <w:rsid w:val="005537B0"/>
    <w:rsid w:val="00553CE2"/>
    <w:rsid w:val="0055417C"/>
    <w:rsid w:val="0055459D"/>
    <w:rsid w:val="00556028"/>
    <w:rsid w:val="005564ED"/>
    <w:rsid w:val="00556555"/>
    <w:rsid w:val="00557373"/>
    <w:rsid w:val="00562C42"/>
    <w:rsid w:val="0056305F"/>
    <w:rsid w:val="00563AA8"/>
    <w:rsid w:val="005654BB"/>
    <w:rsid w:val="00567897"/>
    <w:rsid w:val="0057352B"/>
    <w:rsid w:val="00573D52"/>
    <w:rsid w:val="00575086"/>
    <w:rsid w:val="005755C4"/>
    <w:rsid w:val="00576ADC"/>
    <w:rsid w:val="005772E2"/>
    <w:rsid w:val="0058117A"/>
    <w:rsid w:val="00585013"/>
    <w:rsid w:val="00587892"/>
    <w:rsid w:val="00590434"/>
    <w:rsid w:val="0059220C"/>
    <w:rsid w:val="0059572C"/>
    <w:rsid w:val="00596091"/>
    <w:rsid w:val="005961F1"/>
    <w:rsid w:val="00597C62"/>
    <w:rsid w:val="005A08B8"/>
    <w:rsid w:val="005A5B47"/>
    <w:rsid w:val="005A6FE2"/>
    <w:rsid w:val="005B2944"/>
    <w:rsid w:val="005B33A6"/>
    <w:rsid w:val="005B4013"/>
    <w:rsid w:val="005B4CD6"/>
    <w:rsid w:val="005C041F"/>
    <w:rsid w:val="005C1C34"/>
    <w:rsid w:val="005C4C4F"/>
    <w:rsid w:val="005C711E"/>
    <w:rsid w:val="005D06C7"/>
    <w:rsid w:val="005D0FF1"/>
    <w:rsid w:val="005D12DB"/>
    <w:rsid w:val="005D145C"/>
    <w:rsid w:val="005D1709"/>
    <w:rsid w:val="005D3140"/>
    <w:rsid w:val="005D46DC"/>
    <w:rsid w:val="005D588E"/>
    <w:rsid w:val="005D6122"/>
    <w:rsid w:val="005D6544"/>
    <w:rsid w:val="005D7B1F"/>
    <w:rsid w:val="005E00FE"/>
    <w:rsid w:val="005E2743"/>
    <w:rsid w:val="005E48C4"/>
    <w:rsid w:val="005F156F"/>
    <w:rsid w:val="005F2353"/>
    <w:rsid w:val="005F2461"/>
    <w:rsid w:val="005F491C"/>
    <w:rsid w:val="00601721"/>
    <w:rsid w:val="00604BB3"/>
    <w:rsid w:val="006057A2"/>
    <w:rsid w:val="0061390F"/>
    <w:rsid w:val="00615004"/>
    <w:rsid w:val="006171D8"/>
    <w:rsid w:val="00622654"/>
    <w:rsid w:val="00622AB5"/>
    <w:rsid w:val="00626927"/>
    <w:rsid w:val="00630EF6"/>
    <w:rsid w:val="00632D32"/>
    <w:rsid w:val="006356AD"/>
    <w:rsid w:val="00636595"/>
    <w:rsid w:val="0063748E"/>
    <w:rsid w:val="006453BB"/>
    <w:rsid w:val="00645D10"/>
    <w:rsid w:val="00645F6E"/>
    <w:rsid w:val="006468C5"/>
    <w:rsid w:val="00647DBB"/>
    <w:rsid w:val="00652519"/>
    <w:rsid w:val="006552A4"/>
    <w:rsid w:val="00664075"/>
    <w:rsid w:val="00664FD3"/>
    <w:rsid w:val="00665A21"/>
    <w:rsid w:val="00671140"/>
    <w:rsid w:val="006719FD"/>
    <w:rsid w:val="00674BFD"/>
    <w:rsid w:val="006751A4"/>
    <w:rsid w:val="00680D75"/>
    <w:rsid w:val="006811EF"/>
    <w:rsid w:val="006816E3"/>
    <w:rsid w:val="00687DCC"/>
    <w:rsid w:val="006A3FB9"/>
    <w:rsid w:val="006B1402"/>
    <w:rsid w:val="006B5FA0"/>
    <w:rsid w:val="006B6FB0"/>
    <w:rsid w:val="006C15AC"/>
    <w:rsid w:val="006C1DBC"/>
    <w:rsid w:val="006C2A9F"/>
    <w:rsid w:val="006C2D15"/>
    <w:rsid w:val="006C4AC3"/>
    <w:rsid w:val="006C4EAB"/>
    <w:rsid w:val="006C4FCE"/>
    <w:rsid w:val="006C5127"/>
    <w:rsid w:val="006C7687"/>
    <w:rsid w:val="006D3D54"/>
    <w:rsid w:val="006D7D11"/>
    <w:rsid w:val="006E08FA"/>
    <w:rsid w:val="006E167E"/>
    <w:rsid w:val="006E2D56"/>
    <w:rsid w:val="006E4B32"/>
    <w:rsid w:val="006E543E"/>
    <w:rsid w:val="006E592D"/>
    <w:rsid w:val="006E70F8"/>
    <w:rsid w:val="006E7F53"/>
    <w:rsid w:val="006F1F16"/>
    <w:rsid w:val="006F21FC"/>
    <w:rsid w:val="006F7088"/>
    <w:rsid w:val="006F75D4"/>
    <w:rsid w:val="00707545"/>
    <w:rsid w:val="0071120D"/>
    <w:rsid w:val="00712505"/>
    <w:rsid w:val="007140DD"/>
    <w:rsid w:val="00714B8A"/>
    <w:rsid w:val="007171EF"/>
    <w:rsid w:val="00722D24"/>
    <w:rsid w:val="00735834"/>
    <w:rsid w:val="00742B10"/>
    <w:rsid w:val="00747008"/>
    <w:rsid w:val="0075181E"/>
    <w:rsid w:val="00751D34"/>
    <w:rsid w:val="007520A7"/>
    <w:rsid w:val="00753DEC"/>
    <w:rsid w:val="007565D8"/>
    <w:rsid w:val="00756B97"/>
    <w:rsid w:val="00757612"/>
    <w:rsid w:val="00760DFA"/>
    <w:rsid w:val="007610D3"/>
    <w:rsid w:val="00764E69"/>
    <w:rsid w:val="00765227"/>
    <w:rsid w:val="0077062E"/>
    <w:rsid w:val="0077161B"/>
    <w:rsid w:val="00774E31"/>
    <w:rsid w:val="00777CAE"/>
    <w:rsid w:val="007831D1"/>
    <w:rsid w:val="00783745"/>
    <w:rsid w:val="00790B9A"/>
    <w:rsid w:val="00790D9F"/>
    <w:rsid w:val="007919FA"/>
    <w:rsid w:val="00793470"/>
    <w:rsid w:val="00797799"/>
    <w:rsid w:val="007A37EF"/>
    <w:rsid w:val="007A4174"/>
    <w:rsid w:val="007A417C"/>
    <w:rsid w:val="007A5EE6"/>
    <w:rsid w:val="007B2A17"/>
    <w:rsid w:val="007B404A"/>
    <w:rsid w:val="007B7977"/>
    <w:rsid w:val="007C4B2F"/>
    <w:rsid w:val="007C57F8"/>
    <w:rsid w:val="007C7E39"/>
    <w:rsid w:val="007D00E6"/>
    <w:rsid w:val="007D0C98"/>
    <w:rsid w:val="007D1448"/>
    <w:rsid w:val="007D66FC"/>
    <w:rsid w:val="007E34D3"/>
    <w:rsid w:val="007E3D2F"/>
    <w:rsid w:val="007E47AC"/>
    <w:rsid w:val="007E49EA"/>
    <w:rsid w:val="007F2C7B"/>
    <w:rsid w:val="007F6FEF"/>
    <w:rsid w:val="0080384C"/>
    <w:rsid w:val="00805E1C"/>
    <w:rsid w:val="008069FA"/>
    <w:rsid w:val="00807693"/>
    <w:rsid w:val="00810D9B"/>
    <w:rsid w:val="0081238F"/>
    <w:rsid w:val="00812C93"/>
    <w:rsid w:val="008139E7"/>
    <w:rsid w:val="008147B3"/>
    <w:rsid w:val="008175BA"/>
    <w:rsid w:val="00821862"/>
    <w:rsid w:val="00824F2A"/>
    <w:rsid w:val="00826232"/>
    <w:rsid w:val="0082769D"/>
    <w:rsid w:val="00830E74"/>
    <w:rsid w:val="00831EAC"/>
    <w:rsid w:val="0083295C"/>
    <w:rsid w:val="00837A92"/>
    <w:rsid w:val="0084159B"/>
    <w:rsid w:val="008462F8"/>
    <w:rsid w:val="008500AB"/>
    <w:rsid w:val="0085359C"/>
    <w:rsid w:val="00854146"/>
    <w:rsid w:val="00860576"/>
    <w:rsid w:val="008627A2"/>
    <w:rsid w:val="00863A13"/>
    <w:rsid w:val="00864FE2"/>
    <w:rsid w:val="00865BAB"/>
    <w:rsid w:val="00870EF8"/>
    <w:rsid w:val="00876601"/>
    <w:rsid w:val="00893A4D"/>
    <w:rsid w:val="00897DB0"/>
    <w:rsid w:val="008A34D7"/>
    <w:rsid w:val="008A42FC"/>
    <w:rsid w:val="008A48AF"/>
    <w:rsid w:val="008A7291"/>
    <w:rsid w:val="008B13D6"/>
    <w:rsid w:val="008B6208"/>
    <w:rsid w:val="008C0C56"/>
    <w:rsid w:val="008C1F98"/>
    <w:rsid w:val="008C381B"/>
    <w:rsid w:val="008C5D73"/>
    <w:rsid w:val="008D03DD"/>
    <w:rsid w:val="008D1C84"/>
    <w:rsid w:val="008D2CBB"/>
    <w:rsid w:val="008D4FA2"/>
    <w:rsid w:val="008D7A7E"/>
    <w:rsid w:val="008E4B23"/>
    <w:rsid w:val="008F0039"/>
    <w:rsid w:val="008F0A2F"/>
    <w:rsid w:val="008F15A5"/>
    <w:rsid w:val="008F1C98"/>
    <w:rsid w:val="008F65D0"/>
    <w:rsid w:val="00902EAB"/>
    <w:rsid w:val="00903146"/>
    <w:rsid w:val="00903CB9"/>
    <w:rsid w:val="00905B43"/>
    <w:rsid w:val="00906434"/>
    <w:rsid w:val="00910A25"/>
    <w:rsid w:val="00910FE2"/>
    <w:rsid w:val="009116CB"/>
    <w:rsid w:val="00915EA8"/>
    <w:rsid w:val="00916FBB"/>
    <w:rsid w:val="00917350"/>
    <w:rsid w:val="0092531B"/>
    <w:rsid w:val="0092797F"/>
    <w:rsid w:val="00930552"/>
    <w:rsid w:val="009317C2"/>
    <w:rsid w:val="00932B52"/>
    <w:rsid w:val="00935D39"/>
    <w:rsid w:val="00941FBD"/>
    <w:rsid w:val="009431DC"/>
    <w:rsid w:val="009431F2"/>
    <w:rsid w:val="00943AE4"/>
    <w:rsid w:val="009470B2"/>
    <w:rsid w:val="00947AC2"/>
    <w:rsid w:val="00947CD3"/>
    <w:rsid w:val="009601B4"/>
    <w:rsid w:val="0096040A"/>
    <w:rsid w:val="0096514E"/>
    <w:rsid w:val="00965485"/>
    <w:rsid w:val="00966F12"/>
    <w:rsid w:val="00972986"/>
    <w:rsid w:val="0097532F"/>
    <w:rsid w:val="00980551"/>
    <w:rsid w:val="00983F33"/>
    <w:rsid w:val="00992797"/>
    <w:rsid w:val="009A16AD"/>
    <w:rsid w:val="009A7CED"/>
    <w:rsid w:val="009B1AE5"/>
    <w:rsid w:val="009B3977"/>
    <w:rsid w:val="009B4BF0"/>
    <w:rsid w:val="009B6D4A"/>
    <w:rsid w:val="009C095D"/>
    <w:rsid w:val="009D19E9"/>
    <w:rsid w:val="009D44E0"/>
    <w:rsid w:val="009D4CD9"/>
    <w:rsid w:val="009D63EC"/>
    <w:rsid w:val="009E080A"/>
    <w:rsid w:val="009E0B9A"/>
    <w:rsid w:val="009E0F21"/>
    <w:rsid w:val="009E2182"/>
    <w:rsid w:val="009E2504"/>
    <w:rsid w:val="009E46EA"/>
    <w:rsid w:val="009E4FD5"/>
    <w:rsid w:val="009E55C3"/>
    <w:rsid w:val="009E5C68"/>
    <w:rsid w:val="009F124A"/>
    <w:rsid w:val="009F6DD7"/>
    <w:rsid w:val="00A03840"/>
    <w:rsid w:val="00A050CD"/>
    <w:rsid w:val="00A06D4A"/>
    <w:rsid w:val="00A115F1"/>
    <w:rsid w:val="00A12056"/>
    <w:rsid w:val="00A20648"/>
    <w:rsid w:val="00A22EE7"/>
    <w:rsid w:val="00A27051"/>
    <w:rsid w:val="00A33D3C"/>
    <w:rsid w:val="00A34617"/>
    <w:rsid w:val="00A378DB"/>
    <w:rsid w:val="00A40C62"/>
    <w:rsid w:val="00A42FAA"/>
    <w:rsid w:val="00A460AA"/>
    <w:rsid w:val="00A47F4C"/>
    <w:rsid w:val="00A51DDD"/>
    <w:rsid w:val="00A52CC4"/>
    <w:rsid w:val="00A54B90"/>
    <w:rsid w:val="00A60A49"/>
    <w:rsid w:val="00A61E78"/>
    <w:rsid w:val="00A643D4"/>
    <w:rsid w:val="00A64CED"/>
    <w:rsid w:val="00A66E8E"/>
    <w:rsid w:val="00A674D2"/>
    <w:rsid w:val="00A723F9"/>
    <w:rsid w:val="00A729A0"/>
    <w:rsid w:val="00A74534"/>
    <w:rsid w:val="00A776B7"/>
    <w:rsid w:val="00A77A09"/>
    <w:rsid w:val="00A80628"/>
    <w:rsid w:val="00A85155"/>
    <w:rsid w:val="00A85C8F"/>
    <w:rsid w:val="00A861DC"/>
    <w:rsid w:val="00A90472"/>
    <w:rsid w:val="00A91799"/>
    <w:rsid w:val="00AA121F"/>
    <w:rsid w:val="00AA416F"/>
    <w:rsid w:val="00AB05F5"/>
    <w:rsid w:val="00AB0EAF"/>
    <w:rsid w:val="00AB1120"/>
    <w:rsid w:val="00AB140B"/>
    <w:rsid w:val="00AB48FF"/>
    <w:rsid w:val="00AB4920"/>
    <w:rsid w:val="00AB4BB8"/>
    <w:rsid w:val="00AB6D9F"/>
    <w:rsid w:val="00AB6DAF"/>
    <w:rsid w:val="00AC09C1"/>
    <w:rsid w:val="00AC12AA"/>
    <w:rsid w:val="00AC2C28"/>
    <w:rsid w:val="00AC301E"/>
    <w:rsid w:val="00AC30A4"/>
    <w:rsid w:val="00AC33AA"/>
    <w:rsid w:val="00AC4D4B"/>
    <w:rsid w:val="00AC5EEC"/>
    <w:rsid w:val="00AC6A6F"/>
    <w:rsid w:val="00AC6E1E"/>
    <w:rsid w:val="00AD1180"/>
    <w:rsid w:val="00AD179D"/>
    <w:rsid w:val="00AD3316"/>
    <w:rsid w:val="00AE37DE"/>
    <w:rsid w:val="00AE543F"/>
    <w:rsid w:val="00AE7B8D"/>
    <w:rsid w:val="00AF0574"/>
    <w:rsid w:val="00AF611B"/>
    <w:rsid w:val="00B000D3"/>
    <w:rsid w:val="00B01A0C"/>
    <w:rsid w:val="00B026B9"/>
    <w:rsid w:val="00B048DB"/>
    <w:rsid w:val="00B04F52"/>
    <w:rsid w:val="00B078F6"/>
    <w:rsid w:val="00B11D10"/>
    <w:rsid w:val="00B12A6F"/>
    <w:rsid w:val="00B1695F"/>
    <w:rsid w:val="00B210E7"/>
    <w:rsid w:val="00B21E35"/>
    <w:rsid w:val="00B2339C"/>
    <w:rsid w:val="00B2618D"/>
    <w:rsid w:val="00B26E68"/>
    <w:rsid w:val="00B30981"/>
    <w:rsid w:val="00B31692"/>
    <w:rsid w:val="00B32067"/>
    <w:rsid w:val="00B32BFB"/>
    <w:rsid w:val="00B3455F"/>
    <w:rsid w:val="00B37635"/>
    <w:rsid w:val="00B4036E"/>
    <w:rsid w:val="00B4043E"/>
    <w:rsid w:val="00B42443"/>
    <w:rsid w:val="00B42C53"/>
    <w:rsid w:val="00B50DA6"/>
    <w:rsid w:val="00B670C0"/>
    <w:rsid w:val="00B708EF"/>
    <w:rsid w:val="00B74D97"/>
    <w:rsid w:val="00B75FDD"/>
    <w:rsid w:val="00B77F1B"/>
    <w:rsid w:val="00B80F20"/>
    <w:rsid w:val="00B8390A"/>
    <w:rsid w:val="00B83FF7"/>
    <w:rsid w:val="00B844A8"/>
    <w:rsid w:val="00B858B7"/>
    <w:rsid w:val="00B8599C"/>
    <w:rsid w:val="00B920FF"/>
    <w:rsid w:val="00B9219B"/>
    <w:rsid w:val="00B9294E"/>
    <w:rsid w:val="00B92FC1"/>
    <w:rsid w:val="00B9317D"/>
    <w:rsid w:val="00B931F1"/>
    <w:rsid w:val="00B97ADC"/>
    <w:rsid w:val="00BA393B"/>
    <w:rsid w:val="00BB3061"/>
    <w:rsid w:val="00BB3557"/>
    <w:rsid w:val="00BB3C45"/>
    <w:rsid w:val="00BB428B"/>
    <w:rsid w:val="00BB5B22"/>
    <w:rsid w:val="00BB6298"/>
    <w:rsid w:val="00BC5E90"/>
    <w:rsid w:val="00BC6486"/>
    <w:rsid w:val="00BD23E8"/>
    <w:rsid w:val="00BD41F5"/>
    <w:rsid w:val="00BD479F"/>
    <w:rsid w:val="00BD4CEA"/>
    <w:rsid w:val="00BE6A92"/>
    <w:rsid w:val="00BE6EF4"/>
    <w:rsid w:val="00BF1446"/>
    <w:rsid w:val="00BF71D2"/>
    <w:rsid w:val="00C00B8D"/>
    <w:rsid w:val="00C05AF3"/>
    <w:rsid w:val="00C07C7D"/>
    <w:rsid w:val="00C118A7"/>
    <w:rsid w:val="00C11DF4"/>
    <w:rsid w:val="00C15D5D"/>
    <w:rsid w:val="00C15E0D"/>
    <w:rsid w:val="00C16E7B"/>
    <w:rsid w:val="00C20072"/>
    <w:rsid w:val="00C21DD5"/>
    <w:rsid w:val="00C23D43"/>
    <w:rsid w:val="00C2625D"/>
    <w:rsid w:val="00C325AA"/>
    <w:rsid w:val="00C326C6"/>
    <w:rsid w:val="00C37161"/>
    <w:rsid w:val="00C4153F"/>
    <w:rsid w:val="00C422B8"/>
    <w:rsid w:val="00C44277"/>
    <w:rsid w:val="00C45811"/>
    <w:rsid w:val="00C4596E"/>
    <w:rsid w:val="00C4638C"/>
    <w:rsid w:val="00C4672C"/>
    <w:rsid w:val="00C5027B"/>
    <w:rsid w:val="00C50952"/>
    <w:rsid w:val="00C5542A"/>
    <w:rsid w:val="00C56A14"/>
    <w:rsid w:val="00C61AF9"/>
    <w:rsid w:val="00C62647"/>
    <w:rsid w:val="00C6397A"/>
    <w:rsid w:val="00C648BF"/>
    <w:rsid w:val="00C64A5B"/>
    <w:rsid w:val="00C65C3F"/>
    <w:rsid w:val="00C65F07"/>
    <w:rsid w:val="00C6636E"/>
    <w:rsid w:val="00C704FD"/>
    <w:rsid w:val="00C70A50"/>
    <w:rsid w:val="00C72084"/>
    <w:rsid w:val="00C77EC9"/>
    <w:rsid w:val="00C86EA7"/>
    <w:rsid w:val="00C90592"/>
    <w:rsid w:val="00C923DF"/>
    <w:rsid w:val="00C92927"/>
    <w:rsid w:val="00C92F98"/>
    <w:rsid w:val="00C94DEE"/>
    <w:rsid w:val="00C95385"/>
    <w:rsid w:val="00CA1A7E"/>
    <w:rsid w:val="00CA39C9"/>
    <w:rsid w:val="00CA3C9C"/>
    <w:rsid w:val="00CA474C"/>
    <w:rsid w:val="00CB02FD"/>
    <w:rsid w:val="00CB059F"/>
    <w:rsid w:val="00CB0B6A"/>
    <w:rsid w:val="00CB594C"/>
    <w:rsid w:val="00CB6134"/>
    <w:rsid w:val="00CB68CB"/>
    <w:rsid w:val="00CB6B5E"/>
    <w:rsid w:val="00CB7642"/>
    <w:rsid w:val="00CC11F8"/>
    <w:rsid w:val="00CC4C68"/>
    <w:rsid w:val="00CC6D37"/>
    <w:rsid w:val="00CD0FD1"/>
    <w:rsid w:val="00CD11CB"/>
    <w:rsid w:val="00CD1B41"/>
    <w:rsid w:val="00CD3C07"/>
    <w:rsid w:val="00CD3C8B"/>
    <w:rsid w:val="00CD41E5"/>
    <w:rsid w:val="00CD66D6"/>
    <w:rsid w:val="00CD7D33"/>
    <w:rsid w:val="00CE0E56"/>
    <w:rsid w:val="00CF4BA2"/>
    <w:rsid w:val="00CF5D83"/>
    <w:rsid w:val="00CF674E"/>
    <w:rsid w:val="00D001D9"/>
    <w:rsid w:val="00D0414C"/>
    <w:rsid w:val="00D05AB2"/>
    <w:rsid w:val="00D07C5E"/>
    <w:rsid w:val="00D118DE"/>
    <w:rsid w:val="00D1271D"/>
    <w:rsid w:val="00D12FA8"/>
    <w:rsid w:val="00D14E04"/>
    <w:rsid w:val="00D15185"/>
    <w:rsid w:val="00D169B1"/>
    <w:rsid w:val="00D17751"/>
    <w:rsid w:val="00D20A81"/>
    <w:rsid w:val="00D21B0E"/>
    <w:rsid w:val="00D23107"/>
    <w:rsid w:val="00D268B1"/>
    <w:rsid w:val="00D325D2"/>
    <w:rsid w:val="00D35AD7"/>
    <w:rsid w:val="00D424A6"/>
    <w:rsid w:val="00D4361C"/>
    <w:rsid w:val="00D44415"/>
    <w:rsid w:val="00D472C2"/>
    <w:rsid w:val="00D52464"/>
    <w:rsid w:val="00D52D59"/>
    <w:rsid w:val="00D625F2"/>
    <w:rsid w:val="00D6287D"/>
    <w:rsid w:val="00D63BFC"/>
    <w:rsid w:val="00D64278"/>
    <w:rsid w:val="00D648D5"/>
    <w:rsid w:val="00D65EDA"/>
    <w:rsid w:val="00D679BA"/>
    <w:rsid w:val="00D703ED"/>
    <w:rsid w:val="00D7062C"/>
    <w:rsid w:val="00D7337C"/>
    <w:rsid w:val="00D734F8"/>
    <w:rsid w:val="00D76CE8"/>
    <w:rsid w:val="00D84913"/>
    <w:rsid w:val="00D90632"/>
    <w:rsid w:val="00D9121C"/>
    <w:rsid w:val="00D93046"/>
    <w:rsid w:val="00D941AF"/>
    <w:rsid w:val="00D977B4"/>
    <w:rsid w:val="00DA0576"/>
    <w:rsid w:val="00DA39A5"/>
    <w:rsid w:val="00DA3B0A"/>
    <w:rsid w:val="00DA72DD"/>
    <w:rsid w:val="00DB1608"/>
    <w:rsid w:val="00DB45B6"/>
    <w:rsid w:val="00DB4C22"/>
    <w:rsid w:val="00DB779F"/>
    <w:rsid w:val="00DB7981"/>
    <w:rsid w:val="00DC20DB"/>
    <w:rsid w:val="00DC4CBD"/>
    <w:rsid w:val="00DC56FF"/>
    <w:rsid w:val="00DC65EA"/>
    <w:rsid w:val="00DD4C53"/>
    <w:rsid w:val="00DE168A"/>
    <w:rsid w:val="00DE1DB6"/>
    <w:rsid w:val="00DE35DE"/>
    <w:rsid w:val="00DE7332"/>
    <w:rsid w:val="00DE7F22"/>
    <w:rsid w:val="00DF0A22"/>
    <w:rsid w:val="00DF4B51"/>
    <w:rsid w:val="00DF5824"/>
    <w:rsid w:val="00DF722D"/>
    <w:rsid w:val="00E007D0"/>
    <w:rsid w:val="00E02A40"/>
    <w:rsid w:val="00E1144E"/>
    <w:rsid w:val="00E14411"/>
    <w:rsid w:val="00E1642F"/>
    <w:rsid w:val="00E165CD"/>
    <w:rsid w:val="00E167B2"/>
    <w:rsid w:val="00E20AC5"/>
    <w:rsid w:val="00E2163C"/>
    <w:rsid w:val="00E22031"/>
    <w:rsid w:val="00E25C32"/>
    <w:rsid w:val="00E26A2B"/>
    <w:rsid w:val="00E31160"/>
    <w:rsid w:val="00E327BE"/>
    <w:rsid w:val="00E33323"/>
    <w:rsid w:val="00E33B0C"/>
    <w:rsid w:val="00E3668F"/>
    <w:rsid w:val="00E401F0"/>
    <w:rsid w:val="00E47553"/>
    <w:rsid w:val="00E47C48"/>
    <w:rsid w:val="00E52B8C"/>
    <w:rsid w:val="00E55CC7"/>
    <w:rsid w:val="00E56374"/>
    <w:rsid w:val="00E569FE"/>
    <w:rsid w:val="00E614F8"/>
    <w:rsid w:val="00E6169B"/>
    <w:rsid w:val="00E6342C"/>
    <w:rsid w:val="00E66332"/>
    <w:rsid w:val="00E665C4"/>
    <w:rsid w:val="00E66BC8"/>
    <w:rsid w:val="00E732A6"/>
    <w:rsid w:val="00E74457"/>
    <w:rsid w:val="00E75045"/>
    <w:rsid w:val="00E76D54"/>
    <w:rsid w:val="00E77CA7"/>
    <w:rsid w:val="00E8042D"/>
    <w:rsid w:val="00E85B4C"/>
    <w:rsid w:val="00E85D5A"/>
    <w:rsid w:val="00E87158"/>
    <w:rsid w:val="00E87F5B"/>
    <w:rsid w:val="00E919ED"/>
    <w:rsid w:val="00E91E8E"/>
    <w:rsid w:val="00E92655"/>
    <w:rsid w:val="00E92A9A"/>
    <w:rsid w:val="00E94279"/>
    <w:rsid w:val="00E94DA3"/>
    <w:rsid w:val="00E95331"/>
    <w:rsid w:val="00EA22B7"/>
    <w:rsid w:val="00EA4ECA"/>
    <w:rsid w:val="00EA51EA"/>
    <w:rsid w:val="00EB2AC4"/>
    <w:rsid w:val="00EB31BE"/>
    <w:rsid w:val="00EB352D"/>
    <w:rsid w:val="00EB38F9"/>
    <w:rsid w:val="00EB5A15"/>
    <w:rsid w:val="00EB5BE2"/>
    <w:rsid w:val="00EB79F8"/>
    <w:rsid w:val="00EC1B04"/>
    <w:rsid w:val="00EC310D"/>
    <w:rsid w:val="00EC3C07"/>
    <w:rsid w:val="00EC56BB"/>
    <w:rsid w:val="00EC6E88"/>
    <w:rsid w:val="00EC7D93"/>
    <w:rsid w:val="00ED06FF"/>
    <w:rsid w:val="00ED0755"/>
    <w:rsid w:val="00ED114A"/>
    <w:rsid w:val="00ED18EC"/>
    <w:rsid w:val="00ED3F79"/>
    <w:rsid w:val="00ED43BF"/>
    <w:rsid w:val="00ED6086"/>
    <w:rsid w:val="00ED75E5"/>
    <w:rsid w:val="00EE10D7"/>
    <w:rsid w:val="00EE35F7"/>
    <w:rsid w:val="00EE532D"/>
    <w:rsid w:val="00EE5CF2"/>
    <w:rsid w:val="00EF3839"/>
    <w:rsid w:val="00EF4CAD"/>
    <w:rsid w:val="00EF56B1"/>
    <w:rsid w:val="00EF574E"/>
    <w:rsid w:val="00F001C3"/>
    <w:rsid w:val="00F0220F"/>
    <w:rsid w:val="00F026E7"/>
    <w:rsid w:val="00F02D31"/>
    <w:rsid w:val="00F02DAD"/>
    <w:rsid w:val="00F03871"/>
    <w:rsid w:val="00F0430A"/>
    <w:rsid w:val="00F04E38"/>
    <w:rsid w:val="00F14202"/>
    <w:rsid w:val="00F15079"/>
    <w:rsid w:val="00F213CD"/>
    <w:rsid w:val="00F215FE"/>
    <w:rsid w:val="00F23584"/>
    <w:rsid w:val="00F25CE9"/>
    <w:rsid w:val="00F30DA0"/>
    <w:rsid w:val="00F3202B"/>
    <w:rsid w:val="00F32FD4"/>
    <w:rsid w:val="00F3345E"/>
    <w:rsid w:val="00F35D6E"/>
    <w:rsid w:val="00F42170"/>
    <w:rsid w:val="00F4441F"/>
    <w:rsid w:val="00F4469E"/>
    <w:rsid w:val="00F4790E"/>
    <w:rsid w:val="00F50606"/>
    <w:rsid w:val="00F511BF"/>
    <w:rsid w:val="00F5182A"/>
    <w:rsid w:val="00F5204F"/>
    <w:rsid w:val="00F61470"/>
    <w:rsid w:val="00F6153B"/>
    <w:rsid w:val="00F62E1A"/>
    <w:rsid w:val="00F63801"/>
    <w:rsid w:val="00F64553"/>
    <w:rsid w:val="00F65B7E"/>
    <w:rsid w:val="00F71992"/>
    <w:rsid w:val="00F8609E"/>
    <w:rsid w:val="00F87E0B"/>
    <w:rsid w:val="00F92FB6"/>
    <w:rsid w:val="00F93554"/>
    <w:rsid w:val="00F95471"/>
    <w:rsid w:val="00F97E7C"/>
    <w:rsid w:val="00FA0904"/>
    <w:rsid w:val="00FA3BCB"/>
    <w:rsid w:val="00FA6E9C"/>
    <w:rsid w:val="00FC39DE"/>
    <w:rsid w:val="00FC5A7A"/>
    <w:rsid w:val="00FE06E4"/>
    <w:rsid w:val="00FE0DD6"/>
    <w:rsid w:val="00FE241D"/>
    <w:rsid w:val="00FE6722"/>
    <w:rsid w:val="00FE7239"/>
    <w:rsid w:val="00FF1A9D"/>
    <w:rsid w:val="00FF21B7"/>
    <w:rsid w:val="00FF3055"/>
    <w:rsid w:val="00FF3176"/>
    <w:rsid w:val="00FF5A2D"/>
    <w:rsid w:val="00FF5B17"/>
    <w:rsid w:val="00FF603E"/>
    <w:rsid w:val="00FF672D"/>
    <w:rsid w:val="00F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4BA0E"/>
  <w15:docId w15:val="{52BD36C7-FB5A-48A5-9966-CD1C5E48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uiPriority w:val="9"/>
    <w:qFormat/>
    <w:rsid w:val="001C5DBE"/>
    <w:pPr>
      <w:tabs>
        <w:tab w:val="left" w:pos="432"/>
      </w:tabs>
      <w:ind w:left="432" w:hanging="432"/>
      <w:outlineLvl w:val="0"/>
    </w:pPr>
    <w:rPr>
      <w:sz w:val="48"/>
      <w:szCs w:val="48"/>
    </w:rPr>
  </w:style>
  <w:style w:type="paragraph" w:styleId="2">
    <w:name w:val="heading 2"/>
    <w:basedOn w:val="10"/>
    <w:link w:val="20"/>
    <w:qFormat/>
    <w:rsid w:val="001C5DBE"/>
    <w:pPr>
      <w:tabs>
        <w:tab w:val="left" w:pos="576"/>
      </w:tabs>
      <w:spacing w:before="360" w:after="80"/>
      <w:ind w:left="576" w:hanging="576"/>
      <w:outlineLvl w:val="1"/>
    </w:pPr>
    <w:rPr>
      <w:sz w:val="36"/>
      <w:szCs w:val="36"/>
    </w:rPr>
  </w:style>
  <w:style w:type="paragraph" w:styleId="3">
    <w:name w:val="heading 3"/>
    <w:basedOn w:val="10"/>
    <w:link w:val="30"/>
    <w:qFormat/>
    <w:rsid w:val="001C5DBE"/>
    <w:pPr>
      <w:tabs>
        <w:tab w:val="left" w:pos="720"/>
      </w:tabs>
      <w:spacing w:before="280" w:after="80"/>
      <w:ind w:left="720" w:hanging="720"/>
      <w:outlineLvl w:val="2"/>
    </w:pPr>
    <w:rPr>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10"/>
    <w:link w:val="40"/>
    <w:qFormat/>
    <w:rsid w:val="001C5DBE"/>
    <w:pPr>
      <w:tabs>
        <w:tab w:val="left" w:pos="864"/>
      </w:tabs>
      <w:spacing w:before="240" w:after="40"/>
      <w:ind w:left="864" w:hanging="864"/>
      <w:outlineLvl w:val="3"/>
    </w:pPr>
    <w:rPr>
      <w:sz w:val="24"/>
      <w:szCs w:val="24"/>
    </w:rPr>
  </w:style>
  <w:style w:type="paragraph" w:styleId="5">
    <w:name w:val="heading 5"/>
    <w:basedOn w:val="10"/>
    <w:link w:val="50"/>
    <w:qFormat/>
    <w:rsid w:val="001C5DBE"/>
    <w:pPr>
      <w:tabs>
        <w:tab w:val="left" w:pos="1008"/>
      </w:tabs>
      <w:spacing w:before="220" w:after="40"/>
      <w:ind w:left="1008" w:hanging="1008"/>
      <w:outlineLvl w:val="4"/>
    </w:pPr>
    <w:rPr>
      <w:sz w:val="24"/>
      <w:szCs w:val="24"/>
    </w:rPr>
  </w:style>
  <w:style w:type="paragraph" w:styleId="6">
    <w:name w:val="heading 6"/>
    <w:basedOn w:val="10"/>
    <w:link w:val="60"/>
    <w:qFormat/>
    <w:rsid w:val="001C5DBE"/>
    <w:pPr>
      <w:tabs>
        <w:tab w:val="left" w:pos="1152"/>
      </w:tabs>
      <w:spacing w:before="200" w:after="40"/>
      <w:ind w:left="1152" w:hanging="1152"/>
      <w:outlineLvl w:val="5"/>
    </w:pPr>
    <w:rPr>
      <w:sz w:val="20"/>
      <w:szCs w:val="20"/>
    </w:rPr>
  </w:style>
  <w:style w:type="paragraph" w:styleId="7">
    <w:name w:val="heading 7"/>
    <w:basedOn w:val="a"/>
    <w:next w:val="a"/>
    <w:link w:val="70"/>
    <w:qFormat/>
    <w:locked/>
    <w:rsid w:val="00ED3F79"/>
    <w:pPr>
      <w:suppressAutoHyphens/>
      <w:spacing w:before="240" w:after="60" w:line="240" w:lineRule="auto"/>
      <w:outlineLvl w:val="6"/>
    </w:pPr>
    <w:rPr>
      <w:rFonts w:ascii="Calibri" w:hAnsi="Calibri" w:cs="Times New Roman"/>
      <w:color w:val="auto"/>
      <w:lang w:val="ru-RU" w:eastAsia="ar-SA" w:bidi="ar-SA"/>
    </w:rPr>
  </w:style>
  <w:style w:type="paragraph" w:styleId="8">
    <w:name w:val="heading 8"/>
    <w:basedOn w:val="a"/>
    <w:next w:val="a"/>
    <w:link w:val="80"/>
    <w:qFormat/>
    <w:locked/>
    <w:rsid w:val="00ED3F79"/>
    <w:pPr>
      <w:tabs>
        <w:tab w:val="num" w:pos="2149"/>
      </w:tabs>
      <w:spacing w:before="240" w:after="60" w:line="240" w:lineRule="auto"/>
      <w:ind w:left="2149" w:hanging="1440"/>
      <w:outlineLvl w:val="7"/>
    </w:pPr>
    <w:rPr>
      <w:rFonts w:ascii="Times New Roman" w:hAnsi="Times New Roman" w:cs="Times New Roman"/>
      <w:i/>
      <w:iCs/>
      <w:color w:val="auto"/>
      <w:lang w:val="ru-RU" w:eastAsia="ru-RU" w:bidi="ar-SA"/>
    </w:rPr>
  </w:style>
  <w:style w:type="paragraph" w:styleId="9">
    <w:name w:val="heading 9"/>
    <w:basedOn w:val="a"/>
    <w:next w:val="a"/>
    <w:link w:val="90"/>
    <w:qFormat/>
    <w:locked/>
    <w:rsid w:val="00ED3F79"/>
    <w:pPr>
      <w:suppressAutoHyphens/>
      <w:spacing w:before="240" w:after="60" w:line="240" w:lineRule="auto"/>
      <w:outlineLvl w:val="8"/>
    </w:pPr>
    <w:rPr>
      <w:rFonts w:ascii="Cambria" w:hAnsi="Cambria" w:cs="Times New Roman"/>
      <w:color w:val="auto"/>
      <w:sz w:val="22"/>
      <w:szCs w:val="2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uiPriority w:val="99"/>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uiPriority w:val="34"/>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uiPriority w:val="99"/>
    <w:rsid w:val="001C5DBE"/>
    <w:rPr>
      <w:rFonts w:ascii="Arial" w:eastAsia="Times New Roman" w:hAnsi="Arial" w:cs="Arial"/>
      <w:color w:val="000000"/>
      <w:sz w:val="22"/>
      <w:szCs w:val="22"/>
      <w:lang w:val="ru-RU" w:bidi="ar-SA"/>
    </w:rPr>
  </w:style>
  <w:style w:type="character" w:customStyle="1" w:styleId="a8">
    <w:name w:val="Нижний колонтитул Знак"/>
    <w:aliases w:val=" Char Знак"/>
    <w:basedOn w:val="a0"/>
    <w:uiPriority w:val="99"/>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uiPriority w:val="99"/>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uiPriority w:val="99"/>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uiPriority w:val="99"/>
    <w:qFormat/>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uiPriority w:val="99"/>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uiPriority w:val="99"/>
    <w:rsid w:val="001C5DBE"/>
    <w:pPr>
      <w:widowControl w:val="0"/>
      <w:spacing w:line="276" w:lineRule="exact"/>
    </w:pPr>
    <w:rPr>
      <w:rFonts w:ascii="Times New Roman" w:eastAsia="Tahoma" w:hAnsi="Times New Roman" w:cs="Times New Roman"/>
    </w:rPr>
  </w:style>
  <w:style w:type="paragraph" w:customStyle="1" w:styleId="Style25">
    <w:name w:val="Style25"/>
    <w:basedOn w:val="a"/>
    <w:uiPriority w:val="99"/>
    <w:rsid w:val="001C5DBE"/>
    <w:pPr>
      <w:widowControl w:val="0"/>
      <w:spacing w:line="278" w:lineRule="exact"/>
    </w:pPr>
    <w:rPr>
      <w:rFonts w:ascii="Times New Roman" w:eastAsia="Tahoma" w:hAnsi="Times New Roman" w:cs="Times New Roman"/>
    </w:rPr>
  </w:style>
  <w:style w:type="paragraph" w:customStyle="1" w:styleId="Style15">
    <w:name w:val="Style15"/>
    <w:basedOn w:val="a"/>
    <w:uiPriority w:val="99"/>
    <w:rsid w:val="001C5DBE"/>
    <w:pPr>
      <w:widowControl w:val="0"/>
      <w:spacing w:line="276" w:lineRule="exact"/>
    </w:pPr>
    <w:rPr>
      <w:rFonts w:ascii="Times New Roman" w:eastAsia="Tahoma" w:hAnsi="Times New Roman" w:cs="Times New Roman"/>
    </w:rPr>
  </w:style>
  <w:style w:type="paragraph" w:customStyle="1" w:styleId="Style24">
    <w:name w:val="Style24"/>
    <w:basedOn w:val="a"/>
    <w:uiPriority w:val="99"/>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uiPriority w:val="99"/>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uiPriority w:val="99"/>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uiPriority w:val="99"/>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qFormat/>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qFormat/>
    <w:rsid w:val="001C5DBE"/>
    <w:rPr>
      <w:rFonts w:ascii="Calibri" w:eastAsia="Times New Roman" w:hAnsi="Calibri" w:cs="Times New Roman"/>
      <w:color w:val="00000A"/>
      <w:sz w:val="22"/>
      <w:szCs w:val="22"/>
      <w:lang w:val="uk-UA" w:eastAsia="en-US"/>
    </w:rPr>
  </w:style>
  <w:style w:type="paragraph" w:styleId="af4">
    <w:name w:val="Balloon Text"/>
    <w:basedOn w:val="a"/>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uiPriority w:val="99"/>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link w:val="HTML1"/>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uiPriority w:val="99"/>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aliases w:val=" Char"/>
    <w:basedOn w:val="a"/>
    <w:link w:val="1b"/>
    <w:uiPriority w:val="99"/>
    <w:rsid w:val="00A460AA"/>
    <w:pPr>
      <w:tabs>
        <w:tab w:val="center" w:pos="4819"/>
        <w:tab w:val="right" w:pos="9639"/>
      </w:tabs>
      <w:spacing w:line="240" w:lineRule="auto"/>
    </w:pPr>
    <w:rPr>
      <w:rFonts w:cs="Mangal"/>
      <w:szCs w:val="21"/>
    </w:rPr>
  </w:style>
  <w:style w:type="character" w:customStyle="1" w:styleId="1b">
    <w:name w:val="Нижний колонтитул Знак1"/>
    <w:aliases w:val=" Char Знак1"/>
    <w:basedOn w:val="a0"/>
    <w:link w:val="af9"/>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uiPriority w:val="99"/>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uiPriority w:val="99"/>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2">
    <w:name w:val="Без интервала2"/>
    <w:rsid w:val="008F1C98"/>
    <w:rPr>
      <w:rFonts w:ascii="Calibri" w:eastAsia="Times New Roman" w:hAnsi="Calibri" w:cs="Times New Roman"/>
      <w:sz w:val="22"/>
      <w:szCs w:val="22"/>
      <w:lang w:eastAsia="en-US"/>
    </w:rPr>
  </w:style>
  <w:style w:type="paragraph" w:customStyle="1" w:styleId="32">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1">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iPriority w:val="99"/>
    <w:unhideWhenUsed/>
    <w:rsid w:val="0084159B"/>
    <w:rPr>
      <w:color w:val="0000FF"/>
      <w:u w:val="single"/>
    </w:rPr>
  </w:style>
  <w:style w:type="paragraph" w:styleId="aff0">
    <w:name w:val="List Paragraph"/>
    <w:basedOn w:val="a"/>
    <w:uiPriority w:val="34"/>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3">
    <w:name w:val="Основной текст (2)"/>
    <w:basedOn w:val="a0"/>
    <w:rsid w:val="008C0C56"/>
    <w:rPr>
      <w:rFonts w:ascii="Times New Roman" w:hAnsi="Times New Roman" w:cs="Times New Roman"/>
      <w:shd w:val="clear" w:color="auto" w:fill="FFFFFF"/>
    </w:rPr>
  </w:style>
  <w:style w:type="character" w:customStyle="1" w:styleId="11">
    <w:name w:val="Заголовок 1 Знак"/>
    <w:basedOn w:val="a0"/>
    <w:link w:val="1"/>
    <w:uiPriority w:val="9"/>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uiPriority w:val="99"/>
    <w:unhideWhenUsed/>
    <w:rsid w:val="00F215FE"/>
    <w:pPr>
      <w:spacing w:after="120"/>
      <w:ind w:left="283"/>
    </w:pPr>
    <w:rPr>
      <w:rFonts w:cs="Mangal"/>
      <w:szCs w:val="21"/>
    </w:rPr>
  </w:style>
  <w:style w:type="character" w:customStyle="1" w:styleId="aff4">
    <w:name w:val="Основной текст с отступом Знак"/>
    <w:basedOn w:val="a0"/>
    <w:link w:val="aff3"/>
    <w:uiPriority w:val="99"/>
    <w:rsid w:val="00F215FE"/>
    <w:rPr>
      <w:rFonts w:eastAsia="Times New Roman" w:cs="Mangal"/>
      <w:color w:val="00000A"/>
      <w:sz w:val="24"/>
      <w:szCs w:val="21"/>
      <w:lang w:val="uk-UA" w:eastAsia="zh-CN" w:bidi="hi-IN"/>
    </w:rPr>
  </w:style>
  <w:style w:type="character" w:customStyle="1" w:styleId="afe">
    <w:name w:val="Без интервала Знак"/>
    <w:link w:val="afd"/>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9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rsid w:val="00520E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qFormat/>
    <w:rsid w:val="005D1709"/>
  </w:style>
  <w:style w:type="paragraph" w:customStyle="1" w:styleId="aff5">
    <w:name w:val="Содержимое таблицы"/>
    <w:basedOn w:val="a"/>
    <w:rsid w:val="00C07C7D"/>
    <w:pPr>
      <w:widowControl w:val="0"/>
      <w:suppressLineNumbers/>
      <w:suppressAutoHyphens/>
      <w:spacing w:line="240" w:lineRule="auto"/>
    </w:pPr>
    <w:rPr>
      <w:rFonts w:ascii="Times New Roman" w:eastAsia="Andale Sans UI" w:hAnsi="Times New Roman" w:cs="Times New Roman"/>
      <w:color w:val="auto"/>
      <w:kern w:val="1"/>
      <w:lang w:val="ru-RU" w:eastAsia="ru-RU" w:bidi="ar-SA"/>
    </w:rPr>
  </w:style>
  <w:style w:type="character" w:customStyle="1" w:styleId="WW8Num3z3">
    <w:name w:val="WW8Num3z3"/>
    <w:rsid w:val="00742B10"/>
  </w:style>
  <w:style w:type="character" w:customStyle="1" w:styleId="WW8Num3z4">
    <w:name w:val="WW8Num3z4"/>
    <w:rsid w:val="00742B10"/>
  </w:style>
  <w:style w:type="character" w:customStyle="1" w:styleId="WW8Num3z5">
    <w:name w:val="WW8Num3z5"/>
    <w:rsid w:val="00742B10"/>
  </w:style>
  <w:style w:type="character" w:customStyle="1" w:styleId="WW8Num3z6">
    <w:name w:val="WW8Num3z6"/>
    <w:rsid w:val="00742B10"/>
  </w:style>
  <w:style w:type="character" w:customStyle="1" w:styleId="WW8Num3z7">
    <w:name w:val="WW8Num3z7"/>
    <w:rsid w:val="00742B10"/>
  </w:style>
  <w:style w:type="character" w:customStyle="1" w:styleId="WW8Num3z8">
    <w:name w:val="WW8Num3z8"/>
    <w:rsid w:val="00742B10"/>
  </w:style>
  <w:style w:type="character" w:customStyle="1" w:styleId="WW8Num5z3">
    <w:name w:val="WW8Num5z3"/>
    <w:rsid w:val="00742B10"/>
  </w:style>
  <w:style w:type="character" w:customStyle="1" w:styleId="WW8Num5z4">
    <w:name w:val="WW8Num5z4"/>
    <w:rsid w:val="00742B10"/>
  </w:style>
  <w:style w:type="character" w:customStyle="1" w:styleId="WW8Num5z5">
    <w:name w:val="WW8Num5z5"/>
    <w:rsid w:val="00742B10"/>
  </w:style>
  <w:style w:type="character" w:customStyle="1" w:styleId="WW8Num5z6">
    <w:name w:val="WW8Num5z6"/>
    <w:rsid w:val="00742B10"/>
  </w:style>
  <w:style w:type="character" w:customStyle="1" w:styleId="WW8Num5z7">
    <w:name w:val="WW8Num5z7"/>
    <w:rsid w:val="00742B10"/>
  </w:style>
  <w:style w:type="character" w:customStyle="1" w:styleId="WW8Num5z8">
    <w:name w:val="WW8Num5z8"/>
    <w:rsid w:val="00742B10"/>
  </w:style>
  <w:style w:type="character" w:customStyle="1" w:styleId="WW8Num6z3">
    <w:name w:val="WW8Num6z3"/>
    <w:rsid w:val="00742B10"/>
  </w:style>
  <w:style w:type="character" w:customStyle="1" w:styleId="WW8Num6z4">
    <w:name w:val="WW8Num6z4"/>
    <w:rsid w:val="00742B10"/>
  </w:style>
  <w:style w:type="character" w:customStyle="1" w:styleId="WW8Num6z5">
    <w:name w:val="WW8Num6z5"/>
    <w:rsid w:val="00742B10"/>
  </w:style>
  <w:style w:type="character" w:customStyle="1" w:styleId="WW8Num6z6">
    <w:name w:val="WW8Num6z6"/>
    <w:rsid w:val="00742B10"/>
  </w:style>
  <w:style w:type="character" w:customStyle="1" w:styleId="WW8Num6z7">
    <w:name w:val="WW8Num6z7"/>
    <w:rsid w:val="00742B10"/>
  </w:style>
  <w:style w:type="character" w:customStyle="1" w:styleId="WW8Num6z8">
    <w:name w:val="WW8Num6z8"/>
    <w:rsid w:val="00742B10"/>
  </w:style>
  <w:style w:type="character" w:customStyle="1" w:styleId="WW8Num7z3">
    <w:name w:val="WW8Num7z3"/>
    <w:rsid w:val="00742B10"/>
  </w:style>
  <w:style w:type="character" w:customStyle="1" w:styleId="WW8Num7z4">
    <w:name w:val="WW8Num7z4"/>
    <w:rsid w:val="00742B10"/>
  </w:style>
  <w:style w:type="character" w:customStyle="1" w:styleId="WW8Num7z5">
    <w:name w:val="WW8Num7z5"/>
    <w:rsid w:val="00742B10"/>
  </w:style>
  <w:style w:type="character" w:customStyle="1" w:styleId="WW8Num7z6">
    <w:name w:val="WW8Num7z6"/>
    <w:rsid w:val="00742B10"/>
  </w:style>
  <w:style w:type="character" w:customStyle="1" w:styleId="WW8Num7z7">
    <w:name w:val="WW8Num7z7"/>
    <w:rsid w:val="00742B10"/>
  </w:style>
  <w:style w:type="character" w:customStyle="1" w:styleId="WW8Num7z8">
    <w:name w:val="WW8Num7z8"/>
    <w:rsid w:val="00742B10"/>
  </w:style>
  <w:style w:type="character" w:customStyle="1" w:styleId="WW8Num8z3">
    <w:name w:val="WW8Num8z3"/>
    <w:rsid w:val="00742B10"/>
    <w:rPr>
      <w:rFonts w:ascii="Symbol" w:hAnsi="Symbol" w:cs="Symbol"/>
    </w:rPr>
  </w:style>
  <w:style w:type="character" w:customStyle="1" w:styleId="WW8Num9z3">
    <w:name w:val="WW8Num9z3"/>
    <w:rsid w:val="00742B10"/>
  </w:style>
  <w:style w:type="character" w:customStyle="1" w:styleId="WW8Num9z4">
    <w:name w:val="WW8Num9z4"/>
    <w:rsid w:val="00742B10"/>
  </w:style>
  <w:style w:type="character" w:customStyle="1" w:styleId="WW8Num9z5">
    <w:name w:val="WW8Num9z5"/>
    <w:rsid w:val="00742B10"/>
  </w:style>
  <w:style w:type="character" w:customStyle="1" w:styleId="WW8Num9z6">
    <w:name w:val="WW8Num9z6"/>
    <w:rsid w:val="00742B10"/>
  </w:style>
  <w:style w:type="character" w:customStyle="1" w:styleId="WW8Num9z7">
    <w:name w:val="WW8Num9z7"/>
    <w:rsid w:val="00742B10"/>
  </w:style>
  <w:style w:type="character" w:customStyle="1" w:styleId="WW8Num9z8">
    <w:name w:val="WW8Num9z8"/>
    <w:rsid w:val="00742B10"/>
  </w:style>
  <w:style w:type="character" w:customStyle="1" w:styleId="WW8Num10z3">
    <w:name w:val="WW8Num10z3"/>
    <w:rsid w:val="00742B10"/>
    <w:rPr>
      <w:rFonts w:ascii="Symbol" w:hAnsi="Symbol" w:cs="Courier New"/>
    </w:rPr>
  </w:style>
  <w:style w:type="character" w:customStyle="1" w:styleId="WW8Num2z4">
    <w:name w:val="WW8Num2z4"/>
    <w:rsid w:val="00742B10"/>
  </w:style>
  <w:style w:type="character" w:customStyle="1" w:styleId="WW8Num2z5">
    <w:name w:val="WW8Num2z5"/>
    <w:rsid w:val="00742B10"/>
  </w:style>
  <w:style w:type="character" w:customStyle="1" w:styleId="WW8Num2z6">
    <w:name w:val="WW8Num2z6"/>
    <w:rsid w:val="00742B10"/>
  </w:style>
  <w:style w:type="character" w:customStyle="1" w:styleId="WW8Num2z7">
    <w:name w:val="WW8Num2z7"/>
    <w:rsid w:val="00742B10"/>
  </w:style>
  <w:style w:type="character" w:customStyle="1" w:styleId="WW8Num2z8">
    <w:name w:val="WW8Num2z8"/>
    <w:rsid w:val="00742B10"/>
  </w:style>
  <w:style w:type="character" w:customStyle="1" w:styleId="WW8Num8z4">
    <w:name w:val="WW8Num8z4"/>
    <w:rsid w:val="00742B10"/>
  </w:style>
  <w:style w:type="character" w:customStyle="1" w:styleId="WW8Num8z5">
    <w:name w:val="WW8Num8z5"/>
    <w:rsid w:val="00742B10"/>
  </w:style>
  <w:style w:type="character" w:customStyle="1" w:styleId="WW8Num8z6">
    <w:name w:val="WW8Num8z6"/>
    <w:rsid w:val="00742B10"/>
  </w:style>
  <w:style w:type="character" w:customStyle="1" w:styleId="WW8Num8z7">
    <w:name w:val="WW8Num8z7"/>
    <w:rsid w:val="00742B10"/>
  </w:style>
  <w:style w:type="character" w:customStyle="1" w:styleId="WW8Num8z8">
    <w:name w:val="WW8Num8z8"/>
    <w:rsid w:val="00742B10"/>
  </w:style>
  <w:style w:type="character" w:customStyle="1" w:styleId="WW8Num10z4">
    <w:name w:val="WW8Num10z4"/>
    <w:rsid w:val="00742B10"/>
  </w:style>
  <w:style w:type="character" w:customStyle="1" w:styleId="WW8Num10z5">
    <w:name w:val="WW8Num10z5"/>
    <w:rsid w:val="00742B10"/>
  </w:style>
  <w:style w:type="character" w:customStyle="1" w:styleId="WW8Num10z6">
    <w:name w:val="WW8Num10z6"/>
    <w:rsid w:val="00742B10"/>
  </w:style>
  <w:style w:type="character" w:customStyle="1" w:styleId="WW8Num10z7">
    <w:name w:val="WW8Num10z7"/>
    <w:rsid w:val="00742B10"/>
  </w:style>
  <w:style w:type="character" w:customStyle="1" w:styleId="WW8Num10z8">
    <w:name w:val="WW8Num10z8"/>
    <w:rsid w:val="00742B10"/>
  </w:style>
  <w:style w:type="character" w:customStyle="1" w:styleId="WW8Num12z3">
    <w:name w:val="WW8Num12z3"/>
    <w:rsid w:val="00742B10"/>
  </w:style>
  <w:style w:type="character" w:customStyle="1" w:styleId="WW8Num12z4">
    <w:name w:val="WW8Num12z4"/>
    <w:rsid w:val="00742B10"/>
  </w:style>
  <w:style w:type="character" w:customStyle="1" w:styleId="WW8Num12z5">
    <w:name w:val="WW8Num12z5"/>
    <w:rsid w:val="00742B10"/>
  </w:style>
  <w:style w:type="character" w:customStyle="1" w:styleId="WW8Num12z6">
    <w:name w:val="WW8Num12z6"/>
    <w:rsid w:val="00742B10"/>
  </w:style>
  <w:style w:type="character" w:customStyle="1" w:styleId="WW8Num12z7">
    <w:name w:val="WW8Num12z7"/>
    <w:rsid w:val="00742B10"/>
  </w:style>
  <w:style w:type="character" w:customStyle="1" w:styleId="WW8Num12z8">
    <w:name w:val="WW8Num12z8"/>
    <w:rsid w:val="00742B10"/>
  </w:style>
  <w:style w:type="character" w:styleId="aff6">
    <w:name w:val="FollowedHyperlink"/>
    <w:uiPriority w:val="99"/>
    <w:rsid w:val="00742B10"/>
    <w:rPr>
      <w:color w:val="800080"/>
      <w:u w:val="single"/>
    </w:rPr>
  </w:style>
  <w:style w:type="character" w:customStyle="1" w:styleId="Character20style">
    <w:name w:val="Character_20_style"/>
    <w:rsid w:val="00742B10"/>
  </w:style>
  <w:style w:type="character" w:customStyle="1" w:styleId="1f">
    <w:name w:val="Основной шрифт абзаца1"/>
    <w:rsid w:val="00742B10"/>
  </w:style>
  <w:style w:type="character" w:customStyle="1" w:styleId="s11">
    <w:name w:val="s11"/>
    <w:basedOn w:val="1f"/>
    <w:rsid w:val="00742B10"/>
  </w:style>
  <w:style w:type="character" w:customStyle="1" w:styleId="aff7">
    <w:name w:val="Маркеры списка"/>
    <w:rsid w:val="00742B10"/>
    <w:rPr>
      <w:rFonts w:ascii="OpenSymbol" w:eastAsia="OpenSymbol" w:hAnsi="OpenSymbol" w:cs="OpenSymbol"/>
    </w:rPr>
  </w:style>
  <w:style w:type="character" w:customStyle="1" w:styleId="aff8">
    <w:name w:val="Символ нумерации"/>
    <w:rsid w:val="00742B10"/>
  </w:style>
  <w:style w:type="character" w:customStyle="1" w:styleId="ListLabel502">
    <w:name w:val="ListLabel 502"/>
    <w:rsid w:val="00742B10"/>
    <w:rPr>
      <w:rFonts w:ascii="Times New Roman" w:hAnsi="Times New Roman" w:cs="Times New Roman"/>
      <w:b w:val="0"/>
      <w:sz w:val="24"/>
      <w:szCs w:val="22"/>
      <w:lang w:val="uk-UA"/>
    </w:rPr>
  </w:style>
  <w:style w:type="character" w:customStyle="1" w:styleId="ListLabel243">
    <w:name w:val="ListLabel 243"/>
    <w:rsid w:val="00742B10"/>
    <w:rPr>
      <w:rFonts w:ascii="Times New Roman" w:hAnsi="Times New Roman" w:cs="Times New Roman"/>
      <w:b w:val="0"/>
      <w:bCs w:val="0"/>
      <w:i w:val="0"/>
      <w:iCs w:val="0"/>
      <w:sz w:val="24"/>
      <w:szCs w:val="24"/>
      <w:shd w:val="clear" w:color="auto" w:fill="FFFFFF"/>
    </w:rPr>
  </w:style>
  <w:style w:type="character" w:customStyle="1" w:styleId="1f0">
    <w:name w:val="Шрифт абзацу за промовчанням1"/>
    <w:rsid w:val="00742B10"/>
  </w:style>
  <w:style w:type="paragraph" w:styleId="aff9">
    <w:name w:val="caption"/>
    <w:basedOn w:val="a"/>
    <w:qFormat/>
    <w:locked/>
    <w:rsid w:val="00742B10"/>
    <w:pPr>
      <w:widowControl w:val="0"/>
      <w:suppressLineNumbers/>
      <w:suppressAutoHyphens/>
      <w:spacing w:before="120" w:after="120" w:line="240" w:lineRule="auto"/>
    </w:pPr>
    <w:rPr>
      <w:rFonts w:ascii="Times New Roman" w:eastAsia="Andale Sans UI" w:hAnsi="Times New Roman" w:cs="Tahoma"/>
      <w:i/>
      <w:iCs/>
      <w:color w:val="auto"/>
      <w:kern w:val="1"/>
      <w:lang w:eastAsia="uk-UA" w:bidi="ar-SA"/>
    </w:rPr>
  </w:style>
  <w:style w:type="paragraph" w:customStyle="1" w:styleId="1f1">
    <w:name w:val="Указатель1"/>
    <w:basedOn w:val="a"/>
    <w:rsid w:val="00742B10"/>
    <w:pPr>
      <w:widowControl w:val="0"/>
      <w:suppressLineNumbers/>
      <w:suppressAutoHyphens/>
      <w:spacing w:line="240" w:lineRule="auto"/>
    </w:pPr>
    <w:rPr>
      <w:rFonts w:ascii="Times New Roman" w:eastAsia="Andale Sans UI" w:hAnsi="Times New Roman" w:cs="Tahoma"/>
      <w:color w:val="auto"/>
      <w:kern w:val="1"/>
      <w:lang w:eastAsia="uk-UA" w:bidi="ar-SA"/>
    </w:rPr>
  </w:style>
  <w:style w:type="paragraph" w:customStyle="1" w:styleId="1f2">
    <w:name w:val="Обычный (веб)1"/>
    <w:basedOn w:val="a"/>
    <w:rsid w:val="00742B10"/>
    <w:pPr>
      <w:widowControl w:val="0"/>
      <w:suppressAutoHyphens/>
      <w:spacing w:before="280" w:after="280" w:line="240" w:lineRule="auto"/>
    </w:pPr>
    <w:rPr>
      <w:rFonts w:ascii="Times New Roman" w:hAnsi="Times New Roman" w:cs="Times New Roman"/>
      <w:color w:val="auto"/>
      <w:kern w:val="1"/>
      <w:lang w:eastAsia="uk-UA" w:bidi="ar-SA"/>
    </w:rPr>
  </w:style>
  <w:style w:type="paragraph" w:customStyle="1" w:styleId="1f3">
    <w:name w:val="Звичайний (веб)1"/>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11">
    <w:name w:val="Цветной список - Акцент 11"/>
    <w:basedOn w:val="a"/>
    <w:rsid w:val="00742B10"/>
    <w:pPr>
      <w:widowControl w:val="0"/>
      <w:suppressAutoHyphens/>
      <w:spacing w:line="240" w:lineRule="auto"/>
      <w:ind w:left="720"/>
    </w:pPr>
    <w:rPr>
      <w:rFonts w:ascii="Calibri" w:eastAsia="Andale Sans UI" w:hAnsi="Calibri" w:cs="Calibri"/>
      <w:color w:val="auto"/>
      <w:kern w:val="1"/>
      <w:lang w:val="en-US" w:eastAsia="uk-UA" w:bidi="en-US"/>
    </w:rPr>
  </w:style>
  <w:style w:type="paragraph" w:customStyle="1" w:styleId="affa">
    <w:name w:val="Заголовок таблицы"/>
    <w:basedOn w:val="aff5"/>
    <w:rsid w:val="00742B10"/>
    <w:pPr>
      <w:jc w:val="center"/>
    </w:pPr>
    <w:rPr>
      <w:b/>
      <w:bCs/>
      <w:lang w:val="uk-UA" w:eastAsia="uk-UA"/>
    </w:rPr>
  </w:style>
  <w:style w:type="paragraph" w:customStyle="1" w:styleId="1f4">
    <w:name w:val="заголовок 1"/>
    <w:basedOn w:val="a"/>
    <w:next w:val="a"/>
    <w:rsid w:val="00742B10"/>
    <w:pPr>
      <w:keepNext/>
      <w:widowControl w:val="0"/>
      <w:suppressAutoHyphens/>
      <w:spacing w:line="240" w:lineRule="auto"/>
    </w:pPr>
    <w:rPr>
      <w:rFonts w:ascii="Times New Roman" w:eastAsia="Andale Sans UI" w:hAnsi="Times New Roman" w:cs="Times New Roman"/>
      <w:color w:val="auto"/>
      <w:kern w:val="1"/>
      <w:sz w:val="28"/>
      <w:szCs w:val="20"/>
      <w:lang w:eastAsia="uk-UA" w:bidi="ar-SA"/>
    </w:rPr>
  </w:style>
  <w:style w:type="paragraph" w:customStyle="1" w:styleId="p63">
    <w:name w:val="p63"/>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33">
    <w:name w:val="Обычный3"/>
    <w:rsid w:val="00742B10"/>
    <w:pPr>
      <w:suppressAutoHyphens/>
      <w:jc w:val="both"/>
    </w:pPr>
    <w:rPr>
      <w:rFonts w:ascii="Times New Roman" w:eastAsia="DejaVu Sans" w:hAnsi="Times New Roman" w:cs="FreeSans"/>
      <w:sz w:val="24"/>
      <w:szCs w:val="24"/>
      <w:lang w:eastAsia="zh-CN" w:bidi="hi-IN"/>
    </w:rPr>
  </w:style>
  <w:style w:type="paragraph" w:customStyle="1" w:styleId="Standard">
    <w:name w:val="Standard"/>
    <w:rsid w:val="00742B10"/>
    <w:pPr>
      <w:widowControl w:val="0"/>
      <w:suppressAutoHyphens/>
      <w:spacing w:after="200" w:line="276" w:lineRule="auto"/>
      <w:textAlignment w:val="baseline"/>
    </w:pPr>
    <w:rPr>
      <w:rFonts w:ascii="Arial" w:eastAsia="Lucida Sans Unicode" w:hAnsi="Arial" w:cs="Arial"/>
      <w:color w:val="00000A"/>
      <w:lang w:val="uk-UA" w:eastAsia="zh-CN" w:bidi="hi-IN"/>
    </w:rPr>
  </w:style>
  <w:style w:type="paragraph" w:customStyle="1" w:styleId="1f5">
    <w:name w:val="Знак Знак1 Знак Знак Знак Знак"/>
    <w:basedOn w:val="a"/>
    <w:rsid w:val="001C5EC4"/>
    <w:pPr>
      <w:spacing w:line="240" w:lineRule="auto"/>
    </w:pPr>
    <w:rPr>
      <w:rFonts w:ascii="Verdana" w:hAnsi="Verdana" w:cs="Verdana"/>
      <w:color w:val="auto"/>
      <w:sz w:val="20"/>
      <w:szCs w:val="20"/>
      <w:lang w:val="en-US" w:eastAsia="en-US" w:bidi="ar-SA"/>
    </w:rPr>
  </w:style>
  <w:style w:type="character" w:customStyle="1" w:styleId="HTML1">
    <w:name w:val="Стандартный HTML Знак1"/>
    <w:link w:val="HTML0"/>
    <w:rsid w:val="001C5EC4"/>
    <w:rPr>
      <w:rFonts w:ascii="Courier New" w:hAnsi="Courier New" w:cs="Courier New"/>
      <w:color w:val="00000A"/>
      <w:lang w:val="uk-UA" w:eastAsia="uk-UA" w:bidi="hi-IN"/>
    </w:rPr>
  </w:style>
  <w:style w:type="character" w:customStyle="1" w:styleId="70">
    <w:name w:val="Заголовок 7 Знак"/>
    <w:basedOn w:val="a0"/>
    <w:link w:val="7"/>
    <w:rsid w:val="00ED3F79"/>
    <w:rPr>
      <w:rFonts w:ascii="Calibri" w:eastAsia="Times New Roman" w:hAnsi="Calibri" w:cs="Times New Roman"/>
      <w:sz w:val="24"/>
      <w:szCs w:val="24"/>
      <w:lang w:eastAsia="ar-SA"/>
    </w:rPr>
  </w:style>
  <w:style w:type="character" w:customStyle="1" w:styleId="80">
    <w:name w:val="Заголовок 8 Знак"/>
    <w:basedOn w:val="a0"/>
    <w:link w:val="8"/>
    <w:rsid w:val="00ED3F79"/>
    <w:rPr>
      <w:rFonts w:ascii="Times New Roman" w:eastAsia="Times New Roman" w:hAnsi="Times New Roman" w:cs="Times New Roman"/>
      <w:i/>
      <w:iCs/>
      <w:sz w:val="24"/>
      <w:szCs w:val="24"/>
    </w:rPr>
  </w:style>
  <w:style w:type="character" w:customStyle="1" w:styleId="90">
    <w:name w:val="Заголовок 9 Знак"/>
    <w:basedOn w:val="a0"/>
    <w:link w:val="9"/>
    <w:rsid w:val="00ED3F79"/>
    <w:rPr>
      <w:rFonts w:ascii="Cambria" w:eastAsia="Times New Roman" w:hAnsi="Cambria" w:cs="Times New Roman"/>
      <w:sz w:val="22"/>
      <w:szCs w:val="22"/>
      <w:lang w:eastAsia="ar-SA"/>
    </w:rPr>
  </w:style>
  <w:style w:type="character" w:customStyle="1" w:styleId="20">
    <w:name w:val="Заголовок 2 Знак"/>
    <w:basedOn w:val="a0"/>
    <w:link w:val="2"/>
    <w:rsid w:val="00ED3F79"/>
    <w:rPr>
      <w:rFonts w:eastAsia="Times New Roman"/>
      <w:b/>
      <w:color w:val="00000A"/>
      <w:sz w:val="36"/>
      <w:szCs w:val="36"/>
      <w:lang w:val="uk-UA" w:eastAsia="zh-CN" w:bidi="hi-IN"/>
    </w:rPr>
  </w:style>
  <w:style w:type="character" w:customStyle="1" w:styleId="30">
    <w:name w:val="Заголовок 3 Знак"/>
    <w:basedOn w:val="a0"/>
    <w:link w:val="3"/>
    <w:rsid w:val="00ED3F79"/>
    <w:rPr>
      <w:rFonts w:eastAsia="Times New Roman"/>
      <w:b/>
      <w:color w:val="00000A"/>
      <w:sz w:val="28"/>
      <w:szCs w:val="28"/>
      <w:lang w:val="uk-UA" w:eastAsia="zh-CN" w:bidi="hi-IN"/>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0"/>
    <w:link w:val="4"/>
    <w:rsid w:val="00ED3F79"/>
    <w:rPr>
      <w:rFonts w:eastAsia="Times New Roman"/>
      <w:b/>
      <w:color w:val="00000A"/>
      <w:sz w:val="24"/>
      <w:szCs w:val="24"/>
      <w:lang w:val="uk-UA" w:eastAsia="zh-CN" w:bidi="hi-IN"/>
    </w:rPr>
  </w:style>
  <w:style w:type="character" w:customStyle="1" w:styleId="50">
    <w:name w:val="Заголовок 5 Знак"/>
    <w:basedOn w:val="a0"/>
    <w:link w:val="5"/>
    <w:rsid w:val="00ED3F79"/>
    <w:rPr>
      <w:rFonts w:eastAsia="Times New Roman"/>
      <w:b/>
      <w:color w:val="00000A"/>
      <w:sz w:val="24"/>
      <w:szCs w:val="24"/>
      <w:lang w:val="uk-UA" w:eastAsia="zh-CN" w:bidi="hi-IN"/>
    </w:rPr>
  </w:style>
  <w:style w:type="character" w:customStyle="1" w:styleId="60">
    <w:name w:val="Заголовок 6 Знак"/>
    <w:basedOn w:val="a0"/>
    <w:link w:val="6"/>
    <w:rsid w:val="00ED3F79"/>
    <w:rPr>
      <w:rFonts w:eastAsia="Times New Roman"/>
      <w:b/>
      <w:color w:val="00000A"/>
      <w:lang w:val="uk-UA" w:eastAsia="zh-CN" w:bidi="hi-IN"/>
    </w:rPr>
  </w:style>
  <w:style w:type="character" w:customStyle="1" w:styleId="Heading1Char">
    <w:name w:val="Heading 1 Char"/>
    <w:locked/>
    <w:rsid w:val="00ED3F79"/>
    <w:rPr>
      <w:rFonts w:ascii="Arial" w:hAnsi="Arial" w:cs="Arial"/>
      <w:b/>
      <w:bCs/>
      <w:kern w:val="1"/>
      <w:sz w:val="32"/>
      <w:szCs w:val="32"/>
      <w:lang w:eastAsia="ar-SA" w:bidi="ar-SA"/>
    </w:rPr>
  </w:style>
  <w:style w:type="character" w:customStyle="1" w:styleId="Heading2Char">
    <w:name w:val="Heading 2 Char"/>
    <w:locked/>
    <w:rsid w:val="00ED3F79"/>
    <w:rPr>
      <w:rFonts w:ascii="Times New Roman" w:hAnsi="Times New Roman" w:cs="Times New Roman"/>
      <w:b/>
      <w:bCs/>
      <w:sz w:val="36"/>
      <w:szCs w:val="36"/>
      <w:lang w:eastAsia="ar-SA" w:bidi="ar-SA"/>
    </w:rPr>
  </w:style>
  <w:style w:type="character" w:customStyle="1" w:styleId="Heading3Char">
    <w:name w:val="Heading 3 Char"/>
    <w:locked/>
    <w:rsid w:val="00ED3F79"/>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ED3F79"/>
    <w:rPr>
      <w:rFonts w:ascii="Calibri" w:hAnsi="Calibri" w:cs="Times New Roman"/>
      <w:b/>
      <w:bCs/>
      <w:sz w:val="28"/>
      <w:szCs w:val="28"/>
      <w:lang w:eastAsia="ru-RU"/>
    </w:rPr>
  </w:style>
  <w:style w:type="character" w:customStyle="1" w:styleId="Heading5Char">
    <w:name w:val="Heading 5 Char"/>
    <w:locked/>
    <w:rsid w:val="00ED3F79"/>
    <w:rPr>
      <w:rFonts w:ascii="Times New Roman" w:hAnsi="Times New Roman" w:cs="Times New Roman"/>
      <w:b/>
      <w:bCs/>
      <w:i/>
      <w:iCs/>
      <w:sz w:val="26"/>
      <w:szCs w:val="26"/>
      <w:lang w:eastAsia="ru-RU"/>
    </w:rPr>
  </w:style>
  <w:style w:type="character" w:customStyle="1" w:styleId="Heading6Char">
    <w:name w:val="Heading 6 Char"/>
    <w:locked/>
    <w:rsid w:val="00ED3F79"/>
    <w:rPr>
      <w:rFonts w:ascii="Calibri" w:hAnsi="Calibri" w:cs="Times New Roman"/>
      <w:b/>
      <w:bCs/>
      <w:lang w:eastAsia="ar-SA" w:bidi="ar-SA"/>
    </w:rPr>
  </w:style>
  <w:style w:type="character" w:customStyle="1" w:styleId="Heading7Char">
    <w:name w:val="Heading 7 Char"/>
    <w:locked/>
    <w:rsid w:val="00ED3F79"/>
    <w:rPr>
      <w:rFonts w:ascii="Calibri" w:hAnsi="Calibri" w:cs="Times New Roman"/>
      <w:sz w:val="24"/>
      <w:szCs w:val="24"/>
      <w:lang w:eastAsia="ar-SA" w:bidi="ar-SA"/>
    </w:rPr>
  </w:style>
  <w:style w:type="character" w:customStyle="1" w:styleId="Heading8Char">
    <w:name w:val="Heading 8 Char"/>
    <w:locked/>
    <w:rsid w:val="00ED3F79"/>
    <w:rPr>
      <w:rFonts w:ascii="Times New Roman" w:hAnsi="Times New Roman" w:cs="Times New Roman"/>
      <w:i/>
      <w:iCs/>
      <w:sz w:val="24"/>
      <w:szCs w:val="24"/>
      <w:lang w:eastAsia="ru-RU"/>
    </w:rPr>
  </w:style>
  <w:style w:type="character" w:customStyle="1" w:styleId="Heading9Char">
    <w:name w:val="Heading 9 Char"/>
    <w:locked/>
    <w:rsid w:val="00ED3F79"/>
    <w:rPr>
      <w:rFonts w:ascii="Cambria" w:hAnsi="Cambria" w:cs="Times New Roman"/>
      <w:lang w:eastAsia="ar-SA" w:bidi="ar-SA"/>
    </w:rPr>
  </w:style>
  <w:style w:type="character" w:customStyle="1" w:styleId="NormalWebChar">
    <w:name w:val="Normal (Web) Char"/>
    <w:locked/>
    <w:rsid w:val="00ED3F79"/>
    <w:rPr>
      <w:rFonts w:ascii="Times New Roman" w:hAnsi="Times New Roman"/>
      <w:sz w:val="24"/>
      <w:lang w:eastAsia="ru-RU"/>
    </w:rPr>
  </w:style>
  <w:style w:type="character" w:customStyle="1" w:styleId="Absatz-Standardschriftart">
    <w:name w:val="Absatz-Standardschriftart"/>
    <w:rsid w:val="00ED3F79"/>
  </w:style>
  <w:style w:type="character" w:customStyle="1" w:styleId="25">
    <w:name w:val="Основной текст2"/>
    <w:rsid w:val="00ED3F79"/>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ED3F79"/>
    <w:rPr>
      <w:rFonts w:ascii="Times New Roman" w:hAnsi="Times New Roman" w:cs="Times New Roman"/>
      <w:sz w:val="24"/>
      <w:szCs w:val="24"/>
      <w:lang w:eastAsia="ru-RU"/>
    </w:rPr>
  </w:style>
  <w:style w:type="character" w:customStyle="1" w:styleId="FooterChar">
    <w:name w:val="Footer Char"/>
    <w:locked/>
    <w:rsid w:val="00ED3F79"/>
    <w:rPr>
      <w:rFonts w:ascii="Times New Roman" w:hAnsi="Times New Roman" w:cs="Times New Roman"/>
      <w:sz w:val="24"/>
      <w:szCs w:val="24"/>
      <w:lang w:eastAsia="ru-RU"/>
    </w:rPr>
  </w:style>
  <w:style w:type="character" w:customStyle="1" w:styleId="BodyTextIndentChar">
    <w:name w:val="Body Text Indent Char"/>
    <w:locked/>
    <w:rsid w:val="00ED3F79"/>
    <w:rPr>
      <w:rFonts w:ascii="Times New Roman" w:hAnsi="Times New Roman" w:cs="Times New Roman"/>
      <w:sz w:val="24"/>
      <w:szCs w:val="24"/>
      <w:lang w:eastAsia="ar-SA" w:bidi="ar-SA"/>
    </w:rPr>
  </w:style>
  <w:style w:type="character" w:customStyle="1" w:styleId="BodyTextChar">
    <w:name w:val="Body Text Char"/>
    <w:locked/>
    <w:rsid w:val="00ED3F79"/>
    <w:rPr>
      <w:rFonts w:ascii="Times New Roman" w:hAnsi="Times New Roman" w:cs="Times New Roman"/>
      <w:sz w:val="24"/>
      <w:szCs w:val="24"/>
      <w:lang w:eastAsia="ar-SA" w:bidi="ar-SA"/>
    </w:rPr>
  </w:style>
  <w:style w:type="character" w:customStyle="1" w:styleId="WW-Absatz-Standardschriftart">
    <w:name w:val="WW-Absatz-Standardschriftart"/>
    <w:rsid w:val="00ED3F79"/>
  </w:style>
  <w:style w:type="character" w:customStyle="1" w:styleId="WW-Absatz-Standardschriftart1">
    <w:name w:val="WW-Absatz-Standardschriftart1"/>
    <w:rsid w:val="00ED3F79"/>
  </w:style>
  <w:style w:type="character" w:customStyle="1" w:styleId="WW-Absatz-Standardschriftart11">
    <w:name w:val="WW-Absatz-Standardschriftart11"/>
    <w:rsid w:val="00ED3F79"/>
  </w:style>
  <w:style w:type="character" w:customStyle="1" w:styleId="WW-Absatz-Standardschriftart111">
    <w:name w:val="WW-Absatz-Standardschriftart111"/>
    <w:rsid w:val="00ED3F79"/>
  </w:style>
  <w:style w:type="character" w:customStyle="1" w:styleId="WW-Absatz-Standardschriftart1111">
    <w:name w:val="WW-Absatz-Standardschriftart1111"/>
    <w:rsid w:val="00ED3F79"/>
  </w:style>
  <w:style w:type="character" w:customStyle="1" w:styleId="WW-Absatz-Standardschriftart11111">
    <w:name w:val="WW-Absatz-Standardschriftart11111"/>
    <w:rsid w:val="00ED3F79"/>
  </w:style>
  <w:style w:type="character" w:customStyle="1" w:styleId="WW-Absatz-Standardschriftart111111">
    <w:name w:val="WW-Absatz-Standardschriftart111111"/>
    <w:rsid w:val="00ED3F79"/>
  </w:style>
  <w:style w:type="character" w:customStyle="1" w:styleId="WW-Absatz-Standardschriftart1111111">
    <w:name w:val="WW-Absatz-Standardschriftart1111111"/>
    <w:rsid w:val="00ED3F79"/>
  </w:style>
  <w:style w:type="character" w:customStyle="1" w:styleId="WW-Absatz-Standardschriftart11111111">
    <w:name w:val="WW-Absatz-Standardschriftart11111111"/>
    <w:rsid w:val="00ED3F79"/>
  </w:style>
  <w:style w:type="character" w:customStyle="1" w:styleId="WW-Absatz-Standardschriftart111111111">
    <w:name w:val="WW-Absatz-Standardschriftart111111111"/>
    <w:rsid w:val="00ED3F79"/>
  </w:style>
  <w:style w:type="character" w:customStyle="1" w:styleId="WW-Absatz-Standardschriftart1111111111">
    <w:name w:val="WW-Absatz-Standardschriftart1111111111"/>
    <w:rsid w:val="00ED3F79"/>
  </w:style>
  <w:style w:type="character" w:customStyle="1" w:styleId="WW-Absatz-Standardschriftart11111111111">
    <w:name w:val="WW-Absatz-Standardschriftart11111111111"/>
    <w:rsid w:val="00ED3F79"/>
  </w:style>
  <w:style w:type="character" w:customStyle="1" w:styleId="WW-Absatz-Standardschriftart111111111111">
    <w:name w:val="WW-Absatz-Standardschriftart111111111111"/>
    <w:rsid w:val="00ED3F79"/>
  </w:style>
  <w:style w:type="character" w:customStyle="1" w:styleId="WW-Absatz-Standardschriftart1111111111111">
    <w:name w:val="WW-Absatz-Standardschriftart1111111111111"/>
    <w:rsid w:val="00ED3F79"/>
  </w:style>
  <w:style w:type="character" w:customStyle="1" w:styleId="WW-Absatz-Standardschriftart11111111111111">
    <w:name w:val="WW-Absatz-Standardschriftart11111111111111"/>
    <w:rsid w:val="00ED3F79"/>
  </w:style>
  <w:style w:type="character" w:customStyle="1" w:styleId="WW-Absatz-Standardschriftart111111111111111">
    <w:name w:val="WW-Absatz-Standardschriftart111111111111111"/>
    <w:rsid w:val="00ED3F79"/>
  </w:style>
  <w:style w:type="character" w:customStyle="1" w:styleId="WW-Absatz-Standardschriftart1111111111111111">
    <w:name w:val="WW-Absatz-Standardschriftart1111111111111111"/>
    <w:rsid w:val="00ED3F79"/>
  </w:style>
  <w:style w:type="character" w:customStyle="1" w:styleId="WW-Absatz-Standardschriftart11111111111111111">
    <w:name w:val="WW-Absatz-Standardschriftart11111111111111111"/>
    <w:rsid w:val="00ED3F79"/>
  </w:style>
  <w:style w:type="character" w:customStyle="1" w:styleId="WW-Absatz-Standardschriftart111111111111111111">
    <w:name w:val="WW-Absatz-Standardschriftart111111111111111111"/>
    <w:rsid w:val="00ED3F79"/>
  </w:style>
  <w:style w:type="character" w:customStyle="1" w:styleId="WW-Absatz-Standardschriftart1111111111111111111">
    <w:name w:val="WW-Absatz-Standardschriftart1111111111111111111"/>
    <w:rsid w:val="00ED3F79"/>
  </w:style>
  <w:style w:type="character" w:customStyle="1" w:styleId="WW-Absatz-Standardschriftart11111111111111111111">
    <w:name w:val="WW-Absatz-Standardschriftart11111111111111111111"/>
    <w:rsid w:val="00ED3F79"/>
  </w:style>
  <w:style w:type="character" w:customStyle="1" w:styleId="51">
    <w:name w:val="Основной шрифт абзаца5"/>
    <w:rsid w:val="00ED3F79"/>
  </w:style>
  <w:style w:type="character" w:customStyle="1" w:styleId="WW-Absatz-Standardschriftart111111111111111111111">
    <w:name w:val="WW-Absatz-Standardschriftart111111111111111111111"/>
    <w:rsid w:val="00ED3F79"/>
  </w:style>
  <w:style w:type="character" w:customStyle="1" w:styleId="WW-Absatz-Standardschriftart1111111111111111111111">
    <w:name w:val="WW-Absatz-Standardschriftart1111111111111111111111"/>
    <w:rsid w:val="00ED3F79"/>
  </w:style>
  <w:style w:type="character" w:customStyle="1" w:styleId="WW-Absatz-Standardschriftart11111111111111111111111">
    <w:name w:val="WW-Absatz-Standardschriftart11111111111111111111111"/>
    <w:rsid w:val="00ED3F79"/>
  </w:style>
  <w:style w:type="character" w:customStyle="1" w:styleId="WW-Absatz-Standardschriftart111111111111111111111111">
    <w:name w:val="WW-Absatz-Standardschriftart111111111111111111111111"/>
    <w:rsid w:val="00ED3F79"/>
  </w:style>
  <w:style w:type="character" w:customStyle="1" w:styleId="WW-Absatz-Standardschriftart1111111111111111111111111">
    <w:name w:val="WW-Absatz-Standardschriftart1111111111111111111111111"/>
    <w:rsid w:val="00ED3F79"/>
  </w:style>
  <w:style w:type="character" w:customStyle="1" w:styleId="WW-Absatz-Standardschriftart11111111111111111111111111">
    <w:name w:val="WW-Absatz-Standardschriftart11111111111111111111111111"/>
    <w:rsid w:val="00ED3F79"/>
  </w:style>
  <w:style w:type="character" w:customStyle="1" w:styleId="WW-Absatz-Standardschriftart111111111111111111111111111">
    <w:name w:val="WW-Absatz-Standardschriftart111111111111111111111111111"/>
    <w:rsid w:val="00ED3F79"/>
  </w:style>
  <w:style w:type="character" w:customStyle="1" w:styleId="WW-Absatz-Standardschriftart1111111111111111111111111111">
    <w:name w:val="WW-Absatz-Standardschriftart1111111111111111111111111111"/>
    <w:rsid w:val="00ED3F79"/>
  </w:style>
  <w:style w:type="character" w:customStyle="1" w:styleId="WW-Absatz-Standardschriftart11111111111111111111111111111">
    <w:name w:val="WW-Absatz-Standardschriftart11111111111111111111111111111"/>
    <w:rsid w:val="00ED3F79"/>
  </w:style>
  <w:style w:type="character" w:customStyle="1" w:styleId="WW-Absatz-Standardschriftart111111111111111111111111111111">
    <w:name w:val="WW-Absatz-Standardschriftart111111111111111111111111111111"/>
    <w:rsid w:val="00ED3F79"/>
  </w:style>
  <w:style w:type="character" w:customStyle="1" w:styleId="34">
    <w:name w:val="Основной шрифт абзаца3"/>
    <w:rsid w:val="00ED3F79"/>
  </w:style>
  <w:style w:type="character" w:customStyle="1" w:styleId="WW-Absatz-Standardschriftart1111111111111111111111111111111">
    <w:name w:val="WW-Absatz-Standardschriftart1111111111111111111111111111111"/>
    <w:rsid w:val="00ED3F79"/>
  </w:style>
  <w:style w:type="character" w:customStyle="1" w:styleId="WW-Absatz-Standardschriftart11111111111111111111111111111111">
    <w:name w:val="WW-Absatz-Standardschriftart11111111111111111111111111111111"/>
    <w:rsid w:val="00ED3F79"/>
  </w:style>
  <w:style w:type="character" w:customStyle="1" w:styleId="WW-Absatz-Standardschriftart111111111111111111111111111111111">
    <w:name w:val="WW-Absatz-Standardschriftart111111111111111111111111111111111"/>
    <w:rsid w:val="00ED3F79"/>
  </w:style>
  <w:style w:type="character" w:customStyle="1" w:styleId="26">
    <w:name w:val="Основной шрифт абзаца2"/>
    <w:rsid w:val="00ED3F79"/>
  </w:style>
  <w:style w:type="character" w:customStyle="1" w:styleId="42">
    <w:name w:val="Основной шрифт абзаца4"/>
    <w:rsid w:val="00ED3F79"/>
  </w:style>
  <w:style w:type="character" w:customStyle="1" w:styleId="spelle">
    <w:name w:val="spelle"/>
    <w:rsid w:val="00ED3F79"/>
    <w:rPr>
      <w:rFonts w:cs="Times New Roman"/>
    </w:rPr>
  </w:style>
  <w:style w:type="paragraph" w:customStyle="1" w:styleId="35">
    <w:name w:val="Название3"/>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36">
    <w:name w:val="Указатель3"/>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27">
    <w:name w:val="Название2"/>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28">
    <w:name w:val="Указатель2"/>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1f6">
    <w:name w:val="Название1"/>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styleId="affb">
    <w:name w:val="Title"/>
    <w:basedOn w:val="10"/>
    <w:next w:val="affc"/>
    <w:link w:val="affd"/>
    <w:qFormat/>
    <w:locked/>
    <w:rsid w:val="00ED3F79"/>
    <w:pPr>
      <w:keepLines w:val="0"/>
      <w:widowControl/>
      <w:suppressAutoHyphens/>
      <w:spacing w:before="240" w:line="240" w:lineRule="auto"/>
      <w:contextualSpacing w:val="0"/>
    </w:pPr>
    <w:rPr>
      <w:rFonts w:ascii="Arial" w:hAnsi="Arial" w:cs="Mangal"/>
      <w:b w:val="0"/>
      <w:color w:val="auto"/>
      <w:sz w:val="28"/>
      <w:szCs w:val="28"/>
      <w:lang w:val="ru-RU" w:eastAsia="ar-SA" w:bidi="ar-SA"/>
    </w:rPr>
  </w:style>
  <w:style w:type="character" w:customStyle="1" w:styleId="affd">
    <w:name w:val="Заголовок Знак"/>
    <w:basedOn w:val="a0"/>
    <w:link w:val="affb"/>
    <w:rsid w:val="00ED3F79"/>
    <w:rPr>
      <w:rFonts w:ascii="Arial" w:eastAsia="Times New Roman" w:hAnsi="Arial" w:cs="Mangal"/>
      <w:sz w:val="28"/>
      <w:szCs w:val="28"/>
      <w:lang w:eastAsia="ar-SA"/>
    </w:rPr>
  </w:style>
  <w:style w:type="paragraph" w:styleId="affc">
    <w:name w:val="Subtitle"/>
    <w:basedOn w:val="10"/>
    <w:next w:val="afa"/>
    <w:link w:val="affe"/>
    <w:qFormat/>
    <w:locked/>
    <w:rsid w:val="00ED3F79"/>
    <w:pPr>
      <w:keepLines w:val="0"/>
      <w:widowControl/>
      <w:suppressAutoHyphens/>
      <w:spacing w:before="240" w:line="240" w:lineRule="auto"/>
      <w:contextualSpacing w:val="0"/>
      <w:jc w:val="center"/>
    </w:pPr>
    <w:rPr>
      <w:rFonts w:ascii="Arial" w:hAnsi="Arial" w:cs="Mangal"/>
      <w:b w:val="0"/>
      <w:i/>
      <w:iCs/>
      <w:color w:val="auto"/>
      <w:sz w:val="28"/>
      <w:szCs w:val="28"/>
      <w:lang w:val="ru-RU" w:eastAsia="ar-SA" w:bidi="ar-SA"/>
    </w:rPr>
  </w:style>
  <w:style w:type="character" w:customStyle="1" w:styleId="affe">
    <w:name w:val="Подзаголовок Знак"/>
    <w:basedOn w:val="a0"/>
    <w:link w:val="affc"/>
    <w:rsid w:val="00ED3F79"/>
    <w:rPr>
      <w:rFonts w:ascii="Arial" w:eastAsia="Times New Roman" w:hAnsi="Arial" w:cs="Mangal"/>
      <w:i/>
      <w:iCs/>
      <w:sz w:val="28"/>
      <w:szCs w:val="28"/>
      <w:lang w:eastAsia="ar-SA"/>
    </w:rPr>
  </w:style>
  <w:style w:type="character" w:customStyle="1" w:styleId="TitleChar">
    <w:name w:val="Title Char"/>
    <w:locked/>
    <w:rsid w:val="00ED3F79"/>
    <w:rPr>
      <w:rFonts w:ascii="Arial" w:eastAsia="Times New Roman" w:hAnsi="Arial" w:cs="Mangal"/>
      <w:sz w:val="28"/>
      <w:szCs w:val="28"/>
      <w:lang w:eastAsia="ar-SA" w:bidi="ar-SA"/>
    </w:rPr>
  </w:style>
  <w:style w:type="character" w:customStyle="1" w:styleId="SubtitleChar">
    <w:name w:val="Subtitle Char"/>
    <w:locked/>
    <w:rsid w:val="00ED3F79"/>
    <w:rPr>
      <w:rFonts w:ascii="Arial" w:eastAsia="Times New Roman" w:hAnsi="Arial" w:cs="Mangal"/>
      <w:i/>
      <w:iCs/>
      <w:sz w:val="28"/>
      <w:szCs w:val="28"/>
      <w:lang w:eastAsia="ar-SA" w:bidi="ar-SA"/>
    </w:rPr>
  </w:style>
  <w:style w:type="paragraph" w:customStyle="1" w:styleId="afff">
    <w:name w:val="Содержимое врезки"/>
    <w:basedOn w:val="afa"/>
    <w:rsid w:val="00ED3F79"/>
    <w:pPr>
      <w:widowControl/>
      <w:suppressAutoHyphens/>
      <w:autoSpaceDE/>
      <w:autoSpaceDN/>
      <w:adjustRightInd/>
      <w:spacing w:after="120"/>
      <w:jc w:val="left"/>
    </w:pPr>
    <w:rPr>
      <w:lang w:val="ru-RU" w:eastAsia="ar-SA"/>
    </w:rPr>
  </w:style>
  <w:style w:type="paragraph" w:customStyle="1" w:styleId="1f7">
    <w:name w:val="Заголовок оглавления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4">
    <w:name w:val="ЕТС-ОТ(Ц-Ж)14"/>
    <w:basedOn w:val="a"/>
    <w:rsid w:val="00ED3F79"/>
    <w:pPr>
      <w:suppressAutoHyphens/>
      <w:spacing w:line="240" w:lineRule="auto"/>
      <w:jc w:val="center"/>
    </w:pPr>
    <w:rPr>
      <w:rFonts w:ascii="Times New Roman" w:hAnsi="Times New Roman" w:cs="Times New Roman"/>
      <w:b/>
      <w:color w:val="auto"/>
      <w:sz w:val="28"/>
      <w:szCs w:val="28"/>
      <w:lang w:val="ru-RU" w:eastAsia="ar-SA" w:bidi="ar-SA"/>
    </w:rPr>
  </w:style>
  <w:style w:type="paragraph" w:customStyle="1" w:styleId="--140">
    <w:name w:val="ЕТС-ОТ(Ц-О)14"/>
    <w:basedOn w:val="a"/>
    <w:rsid w:val="00ED3F79"/>
    <w:pPr>
      <w:suppressAutoHyphens/>
      <w:spacing w:line="240" w:lineRule="auto"/>
      <w:jc w:val="center"/>
    </w:pPr>
    <w:rPr>
      <w:rFonts w:ascii="Times New Roman" w:hAnsi="Times New Roman" w:cs="Times New Roman"/>
      <w:color w:val="auto"/>
      <w:sz w:val="28"/>
      <w:szCs w:val="20"/>
      <w:lang w:val="ru-RU" w:eastAsia="ar-SA" w:bidi="ar-SA"/>
    </w:rPr>
  </w:style>
  <w:style w:type="paragraph" w:customStyle="1" w:styleId="1TimesNewRoman11pt">
    <w:name w:val="Стиль Заголовок 1 + Times New Roman 11 pt"/>
    <w:basedOn w:val="1"/>
    <w:rsid w:val="00ED3F79"/>
    <w:pPr>
      <w:keepLines w:val="0"/>
      <w:widowControl/>
      <w:tabs>
        <w:tab w:val="clear" w:pos="432"/>
      </w:tabs>
      <w:suppressAutoHyphens/>
      <w:spacing w:before="120" w:after="40" w:line="240" w:lineRule="auto"/>
      <w:ind w:left="0" w:firstLine="0"/>
      <w:contextualSpacing w:val="0"/>
      <w:jc w:val="center"/>
    </w:pPr>
    <w:rPr>
      <w:rFonts w:ascii="Times New Roman" w:hAnsi="Times New Roman" w:cs="Times New Roman"/>
      <w:bCs/>
      <w:color w:val="auto"/>
      <w:kern w:val="1"/>
      <w:sz w:val="40"/>
      <w:szCs w:val="40"/>
      <w:lang w:eastAsia="ar-SA" w:bidi="ar-SA"/>
    </w:rPr>
  </w:style>
  <w:style w:type="paragraph" w:customStyle="1" w:styleId="afff0">
    <w:name w:val="Обычный (веб) + Черный"/>
    <w:basedOn w:val="a"/>
    <w:rsid w:val="00ED3F79"/>
    <w:pPr>
      <w:keepNext/>
      <w:suppressAutoHyphens/>
      <w:spacing w:before="120" w:after="40" w:line="240" w:lineRule="auto"/>
      <w:ind w:firstLine="630"/>
      <w:jc w:val="both"/>
    </w:pPr>
    <w:rPr>
      <w:rFonts w:ascii="Times New Roman" w:hAnsi="Times New Roman" w:cs="Times New Roman"/>
      <w:bCs/>
      <w:color w:val="auto"/>
      <w:kern w:val="1"/>
      <w:lang w:eastAsia="ar-SA" w:bidi="ar-SA"/>
    </w:rPr>
  </w:style>
  <w:style w:type="paragraph" w:customStyle="1" w:styleId="220">
    <w:name w:val="Основной текст 22"/>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1f8">
    <w:name w:val="Название объекта1"/>
    <w:basedOn w:val="a"/>
    <w:next w:val="a"/>
    <w:rsid w:val="00ED3F79"/>
    <w:pPr>
      <w:suppressAutoHyphens/>
      <w:spacing w:after="120" w:line="240" w:lineRule="auto"/>
      <w:jc w:val="center"/>
    </w:pPr>
    <w:rPr>
      <w:rFonts w:ascii="Times New Roman" w:hAnsi="Times New Roman" w:cs="Times New Roman"/>
      <w:b/>
      <w:i/>
      <w:color w:val="auto"/>
      <w:sz w:val="22"/>
      <w:szCs w:val="20"/>
      <w:lang w:eastAsia="ar-SA" w:bidi="ar-SA"/>
    </w:rPr>
  </w:style>
  <w:style w:type="paragraph" w:customStyle="1" w:styleId="130">
    <w:name w:val="Обычный + 13 пт"/>
    <w:basedOn w:val="a"/>
    <w:rsid w:val="00ED3F79"/>
    <w:pPr>
      <w:suppressAutoHyphens/>
      <w:spacing w:line="240" w:lineRule="auto"/>
    </w:pPr>
    <w:rPr>
      <w:rFonts w:ascii="Times New Roman" w:hAnsi="Times New Roman" w:cs="Times New Roman"/>
      <w:color w:val="auto"/>
      <w:lang w:val="ru-RU" w:eastAsia="ar-SA" w:bidi="ar-SA"/>
    </w:rPr>
  </w:style>
  <w:style w:type="paragraph" w:customStyle="1" w:styleId="CharChar">
    <w:name w:val="Знак Char Char Знак"/>
    <w:basedOn w:val="a"/>
    <w:rsid w:val="00ED3F79"/>
    <w:pPr>
      <w:spacing w:line="240" w:lineRule="auto"/>
    </w:pPr>
    <w:rPr>
      <w:rFonts w:ascii="Verdana" w:hAnsi="Verdana" w:cs="Times New Roman"/>
      <w:color w:val="auto"/>
      <w:sz w:val="20"/>
      <w:szCs w:val="20"/>
      <w:lang w:val="en-US" w:eastAsia="en-US" w:bidi="ar-SA"/>
    </w:rPr>
  </w:style>
  <w:style w:type="paragraph" w:styleId="37">
    <w:name w:val="Body Text 3"/>
    <w:basedOn w:val="a"/>
    <w:link w:val="38"/>
    <w:semiHidden/>
    <w:rsid w:val="00ED3F79"/>
    <w:pPr>
      <w:suppressAutoHyphens/>
      <w:spacing w:after="120" w:line="240" w:lineRule="auto"/>
    </w:pPr>
    <w:rPr>
      <w:rFonts w:ascii="Times New Roman" w:hAnsi="Times New Roman" w:cs="Times New Roman"/>
      <w:color w:val="auto"/>
      <w:sz w:val="16"/>
      <w:szCs w:val="16"/>
      <w:lang w:val="ru-RU" w:eastAsia="ar-SA" w:bidi="ar-SA"/>
    </w:rPr>
  </w:style>
  <w:style w:type="character" w:customStyle="1" w:styleId="38">
    <w:name w:val="Основной текст 3 Знак"/>
    <w:basedOn w:val="a0"/>
    <w:link w:val="37"/>
    <w:semiHidden/>
    <w:rsid w:val="00ED3F79"/>
    <w:rPr>
      <w:rFonts w:ascii="Times New Roman" w:eastAsia="Times New Roman" w:hAnsi="Times New Roman" w:cs="Times New Roman"/>
      <w:sz w:val="16"/>
      <w:szCs w:val="16"/>
      <w:lang w:eastAsia="ar-SA"/>
    </w:rPr>
  </w:style>
  <w:style w:type="character" w:customStyle="1" w:styleId="BodyText3Char">
    <w:name w:val="Body Text 3 Char"/>
    <w:locked/>
    <w:rsid w:val="00ED3F79"/>
    <w:rPr>
      <w:rFonts w:ascii="Times New Roman" w:hAnsi="Times New Roman" w:cs="Times New Roman"/>
      <w:sz w:val="16"/>
      <w:szCs w:val="16"/>
      <w:lang w:eastAsia="ar-SA" w:bidi="ar-SA"/>
    </w:rPr>
  </w:style>
  <w:style w:type="paragraph" w:styleId="29">
    <w:name w:val="Body Text 2"/>
    <w:basedOn w:val="a"/>
    <w:link w:val="2a"/>
    <w:semiHidden/>
    <w:rsid w:val="00ED3F79"/>
    <w:pPr>
      <w:widowControl w:val="0"/>
      <w:autoSpaceDE w:val="0"/>
      <w:autoSpaceDN w:val="0"/>
      <w:adjustRightInd w:val="0"/>
      <w:spacing w:after="120" w:line="480" w:lineRule="auto"/>
    </w:pPr>
    <w:rPr>
      <w:rFonts w:ascii="Times New Roman CYR" w:hAnsi="Times New Roman CYR" w:cs="Times New Roman CYR"/>
      <w:color w:val="auto"/>
      <w:lang w:val="ru-RU" w:eastAsia="ru-RU" w:bidi="ar-SA"/>
    </w:rPr>
  </w:style>
  <w:style w:type="character" w:customStyle="1" w:styleId="2a">
    <w:name w:val="Основной текст 2 Знак"/>
    <w:basedOn w:val="a0"/>
    <w:link w:val="29"/>
    <w:semiHidden/>
    <w:rsid w:val="00ED3F79"/>
    <w:rPr>
      <w:rFonts w:ascii="Times New Roman CYR" w:eastAsia="Times New Roman" w:hAnsi="Times New Roman CYR" w:cs="Times New Roman CYR"/>
      <w:sz w:val="24"/>
      <w:szCs w:val="24"/>
    </w:rPr>
  </w:style>
  <w:style w:type="character" w:customStyle="1" w:styleId="BodyText2Char">
    <w:name w:val="Body Text 2 Char"/>
    <w:locked/>
    <w:rsid w:val="00ED3F79"/>
    <w:rPr>
      <w:rFonts w:ascii="Times New Roman CYR" w:eastAsia="Times New Roman" w:hAnsi="Times New Roman CYR" w:cs="Times New Roman CYR"/>
      <w:sz w:val="24"/>
      <w:szCs w:val="24"/>
      <w:lang w:eastAsia="ru-RU"/>
    </w:rPr>
  </w:style>
  <w:style w:type="paragraph" w:customStyle="1" w:styleId="afff1">
    <w:name w:val="Знак"/>
    <w:basedOn w:val="a"/>
    <w:rsid w:val="00ED3F79"/>
    <w:pPr>
      <w:spacing w:line="240" w:lineRule="auto"/>
    </w:pPr>
    <w:rPr>
      <w:rFonts w:ascii="Verdana" w:hAnsi="Verdana" w:cs="Verdana"/>
      <w:color w:val="auto"/>
      <w:lang w:val="en-US" w:eastAsia="en-US" w:bidi="ar-SA"/>
    </w:rPr>
  </w:style>
  <w:style w:type="character" w:customStyle="1" w:styleId="HTMLPreformattedChar">
    <w:name w:val="HTML Preformatted Char"/>
    <w:locked/>
    <w:rsid w:val="00ED3F79"/>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character" w:customStyle="1" w:styleId="afff2">
    <w:name w:val="Основной текст_"/>
    <w:locked/>
    <w:rsid w:val="00ED3F79"/>
    <w:rPr>
      <w:sz w:val="23"/>
      <w:shd w:val="clear" w:color="auto" w:fill="FFFFFF"/>
    </w:rPr>
  </w:style>
  <w:style w:type="paragraph" w:customStyle="1" w:styleId="100">
    <w:name w:val="Основной текст10"/>
    <w:basedOn w:val="a"/>
    <w:rsid w:val="00ED3F79"/>
    <w:pPr>
      <w:widowControl w:val="0"/>
      <w:shd w:val="clear" w:color="auto" w:fill="FFFFFF"/>
      <w:spacing w:before="540" w:line="235" w:lineRule="exact"/>
      <w:ind w:hanging="300"/>
      <w:jc w:val="right"/>
    </w:pPr>
    <w:rPr>
      <w:rFonts w:ascii="Calibri" w:hAnsi="Calibri" w:cs="Times New Roman"/>
      <w:color w:val="auto"/>
      <w:sz w:val="23"/>
      <w:szCs w:val="20"/>
      <w:lang w:val="ru-RU" w:eastAsia="ru-RU" w:bidi="ar-SA"/>
    </w:rPr>
  </w:style>
  <w:style w:type="character" w:customStyle="1" w:styleId="afff3">
    <w:name w:val="Основной текст + Курсив"/>
    <w:rsid w:val="00ED3F79"/>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ED3F79"/>
    <w:rPr>
      <w:rFonts w:ascii="Arial" w:hAnsi="Arial"/>
      <w:i/>
      <w:sz w:val="23"/>
      <w:shd w:val="clear" w:color="auto" w:fill="FFFFFF"/>
    </w:rPr>
  </w:style>
  <w:style w:type="paragraph" w:customStyle="1" w:styleId="121">
    <w:name w:val="Основной текст (12)"/>
    <w:basedOn w:val="a"/>
    <w:rsid w:val="00ED3F79"/>
    <w:pPr>
      <w:widowControl w:val="0"/>
      <w:shd w:val="clear" w:color="auto" w:fill="FFFFFF"/>
      <w:spacing w:line="240" w:lineRule="atLeast"/>
    </w:pPr>
    <w:rPr>
      <w:rFonts w:ascii="Arial" w:hAnsi="Arial" w:cs="Times New Roman"/>
      <w:i/>
      <w:color w:val="auto"/>
      <w:sz w:val="23"/>
      <w:szCs w:val="20"/>
      <w:lang w:val="ru-RU" w:eastAsia="ru-RU" w:bidi="ar-SA"/>
    </w:rPr>
  </w:style>
  <w:style w:type="character" w:customStyle="1" w:styleId="Arial">
    <w:name w:val="Основной текст + Arial"/>
    <w:aliases w:val="Курсив"/>
    <w:rsid w:val="00ED3F79"/>
    <w:rPr>
      <w:rFonts w:ascii="Arial" w:hAnsi="Arial"/>
      <w:i/>
      <w:color w:val="000000"/>
      <w:spacing w:val="0"/>
      <w:w w:val="100"/>
      <w:position w:val="0"/>
      <w:sz w:val="23"/>
      <w:shd w:val="clear" w:color="auto" w:fill="FFFFFF"/>
      <w:lang w:val="uk-UA"/>
    </w:rPr>
  </w:style>
  <w:style w:type="character" w:styleId="afff4">
    <w:name w:val="line number"/>
    <w:basedOn w:val="a0"/>
    <w:semiHidden/>
    <w:rsid w:val="00ED3F79"/>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afff5">
    <w:name w:val="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1f9">
    <w:name w:val="Текст выноски1"/>
    <w:basedOn w:val="a"/>
    <w:rsid w:val="00ED3F79"/>
    <w:pPr>
      <w:suppressAutoHyphens/>
      <w:spacing w:line="240" w:lineRule="auto"/>
    </w:pPr>
    <w:rPr>
      <w:rFonts w:ascii="Tahoma" w:hAnsi="Tahoma" w:cs="Tahoma"/>
      <w:color w:val="auto"/>
      <w:sz w:val="16"/>
      <w:szCs w:val="16"/>
      <w:lang w:val="ru-RU" w:eastAsia="ar-SA" w:bidi="ar-SA"/>
    </w:rPr>
  </w:style>
  <w:style w:type="character" w:customStyle="1" w:styleId="BalloonTextChar">
    <w:name w:val="Balloon Text Char"/>
    <w:locked/>
    <w:rsid w:val="00ED3F79"/>
    <w:rPr>
      <w:rFonts w:ascii="Tahoma" w:hAnsi="Tahoma" w:cs="Tahoma"/>
      <w:sz w:val="16"/>
      <w:szCs w:val="16"/>
      <w:lang w:eastAsia="ar-SA" w:bidi="ar-SA"/>
    </w:rPr>
  </w:style>
  <w:style w:type="paragraph" w:customStyle="1" w:styleId="afff6">
    <w:name w:val="Название статьи"/>
    <w:basedOn w:val="afa"/>
    <w:autoRedefine/>
    <w:rsid w:val="00ED3F79"/>
    <w:pPr>
      <w:widowControl/>
      <w:tabs>
        <w:tab w:val="left" w:pos="1418"/>
        <w:tab w:val="right" w:pos="9214"/>
      </w:tabs>
      <w:autoSpaceDE/>
      <w:autoSpaceDN/>
      <w:adjustRightInd/>
      <w:ind w:right="-1"/>
      <w:jc w:val="right"/>
    </w:pPr>
    <w:rPr>
      <w:b/>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ED3F79"/>
    <w:pPr>
      <w:spacing w:after="160" w:line="240" w:lineRule="exact"/>
    </w:pPr>
    <w:rPr>
      <w:rFonts w:ascii="Tahoma" w:hAnsi="Tahoma" w:cs="Tahoma"/>
      <w:color w:val="auto"/>
      <w:sz w:val="20"/>
      <w:szCs w:val="20"/>
      <w:lang w:val="en-US" w:eastAsia="en-US" w:bidi="ar-SA"/>
    </w:rPr>
  </w:style>
  <w:style w:type="paragraph" w:customStyle="1" w:styleId="xl84">
    <w:name w:val="xl8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5">
    <w:name w:val="xl85"/>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6">
    <w:name w:val="xl86"/>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7">
    <w:name w:val="xl8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8">
    <w:name w:val="xl8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89">
    <w:name w:val="xl8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0">
    <w:name w:val="xl9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3">
    <w:name w:val="xl93"/>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4">
    <w:name w:val="xl9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5">
    <w:name w:val="xl95"/>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lang w:eastAsia="uk-UA" w:bidi="ar-SA"/>
    </w:rPr>
  </w:style>
  <w:style w:type="paragraph" w:customStyle="1" w:styleId="xl96">
    <w:name w:val="xl96"/>
    <w:basedOn w:val="a"/>
    <w:rsid w:val="00ED3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7">
    <w:name w:val="xl9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98">
    <w:name w:val="xl9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lang w:eastAsia="uk-UA" w:bidi="ar-SA"/>
    </w:rPr>
  </w:style>
  <w:style w:type="paragraph" w:customStyle="1" w:styleId="xl99">
    <w:name w:val="xl9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100">
    <w:name w:val="xl10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101">
    <w:name w:val="xl101"/>
    <w:basedOn w:val="a"/>
    <w:rsid w:val="00ED3F79"/>
    <w:pPr>
      <w:spacing w:before="100" w:beforeAutospacing="1" w:after="100" w:afterAutospacing="1" w:line="240" w:lineRule="auto"/>
    </w:pPr>
    <w:rPr>
      <w:rFonts w:ascii="Times New Roman" w:hAnsi="Times New Roman" w:cs="Times New Roman"/>
      <w:color w:val="auto"/>
      <w:sz w:val="32"/>
      <w:szCs w:val="32"/>
      <w:lang w:eastAsia="uk-UA" w:bidi="ar-SA"/>
    </w:rPr>
  </w:style>
  <w:style w:type="paragraph" w:customStyle="1" w:styleId="xl102">
    <w:name w:val="xl102"/>
    <w:basedOn w:val="a"/>
    <w:rsid w:val="00ED3F79"/>
    <w:pPr>
      <w:spacing w:before="100" w:beforeAutospacing="1" w:after="100" w:afterAutospacing="1" w:line="240" w:lineRule="auto"/>
      <w:jc w:val="right"/>
    </w:pPr>
    <w:rPr>
      <w:rFonts w:ascii="Times New Roman" w:hAnsi="Times New Roman" w:cs="Times New Roman"/>
      <w:color w:val="auto"/>
      <w:sz w:val="28"/>
      <w:szCs w:val="28"/>
      <w:lang w:eastAsia="uk-UA" w:bidi="ar-SA"/>
    </w:rPr>
  </w:style>
  <w:style w:type="paragraph" w:customStyle="1" w:styleId="xl103">
    <w:name w:val="xl103"/>
    <w:basedOn w:val="a"/>
    <w:rsid w:val="00ED3F79"/>
    <w:pPr>
      <w:spacing w:before="100" w:beforeAutospacing="1" w:after="100" w:afterAutospacing="1" w:line="240" w:lineRule="auto"/>
      <w:jc w:val="center"/>
    </w:pPr>
    <w:rPr>
      <w:rFonts w:ascii="Times New Roman" w:hAnsi="Times New Roman" w:cs="Times New Roman"/>
      <w:b/>
      <w:bCs/>
      <w:color w:val="auto"/>
      <w:sz w:val="28"/>
      <w:szCs w:val="28"/>
      <w:lang w:eastAsia="uk-UA" w:bidi="ar-SA"/>
    </w:rPr>
  </w:style>
  <w:style w:type="paragraph" w:customStyle="1" w:styleId="xl104">
    <w:name w:val="xl104"/>
    <w:basedOn w:val="a"/>
    <w:rsid w:val="00ED3F79"/>
    <w:pPr>
      <w:spacing w:before="100" w:beforeAutospacing="1" w:after="100" w:afterAutospacing="1" w:line="240" w:lineRule="auto"/>
      <w:jc w:val="center"/>
    </w:pPr>
    <w:rPr>
      <w:rFonts w:ascii="Times New Roman" w:hAnsi="Times New Roman" w:cs="Times New Roman"/>
      <w:color w:val="auto"/>
      <w:lang w:eastAsia="uk-UA" w:bidi="ar-SA"/>
    </w:rPr>
  </w:style>
  <w:style w:type="paragraph" w:customStyle="1" w:styleId="xl105">
    <w:name w:val="xl105"/>
    <w:basedOn w:val="a"/>
    <w:rsid w:val="00ED3F79"/>
    <w:pP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character" w:customStyle="1" w:styleId="FontStyle23">
    <w:name w:val="Font Style23"/>
    <w:rsid w:val="00ED3F79"/>
    <w:rPr>
      <w:rFonts w:ascii="Book Antiqua" w:hAnsi="Book Antiqua"/>
      <w:b/>
      <w:sz w:val="14"/>
    </w:rPr>
  </w:style>
  <w:style w:type="character" w:customStyle="1" w:styleId="10pt">
    <w:name w:val="Основной текст + 10 pt"/>
    <w:aliases w:val="Не полужирный"/>
    <w:rsid w:val="00ED3F79"/>
    <w:rPr>
      <w:rFonts w:ascii="Times New Roman" w:hAnsi="Times New Roman"/>
      <w:b/>
      <w:color w:val="000000"/>
      <w:spacing w:val="0"/>
      <w:w w:val="100"/>
      <w:position w:val="0"/>
      <w:sz w:val="20"/>
      <w:u w:val="none"/>
      <w:lang w:val="uk-UA"/>
    </w:rPr>
  </w:style>
  <w:style w:type="paragraph" w:customStyle="1" w:styleId="DefaultText">
    <w:name w:val="Default Text"/>
    <w:rsid w:val="00ED3F79"/>
    <w:pPr>
      <w:suppressAutoHyphens/>
      <w:autoSpaceDN w:val="0"/>
      <w:spacing w:after="200" w:line="276" w:lineRule="auto"/>
      <w:textAlignment w:val="baseline"/>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211">
    <w:name w:val="Цитата 21"/>
    <w:basedOn w:val="a"/>
    <w:next w:val="a"/>
    <w:qFormat/>
    <w:rsid w:val="00ED3F79"/>
    <w:pPr>
      <w:spacing w:line="240" w:lineRule="auto"/>
    </w:pPr>
    <w:rPr>
      <w:rFonts w:ascii="Calibri" w:hAnsi="Calibri" w:cs="Times New Roman"/>
      <w:i/>
      <w:iCs/>
      <w:color w:val="000000"/>
      <w:lang w:eastAsia="en-US" w:bidi="ar-SA"/>
    </w:rPr>
  </w:style>
  <w:style w:type="character" w:customStyle="1" w:styleId="QuoteChar">
    <w:name w:val="Quote Char"/>
    <w:locked/>
    <w:rsid w:val="00ED3F79"/>
    <w:rPr>
      <w:rFonts w:ascii="Calibri" w:hAnsi="Calibri" w:cs="Times New Roman"/>
      <w:i/>
      <w:iCs/>
      <w:color w:val="000000"/>
      <w:sz w:val="24"/>
      <w:szCs w:val="24"/>
      <w:lang w:val="uk-UA"/>
    </w:rPr>
  </w:style>
  <w:style w:type="paragraph" w:styleId="39">
    <w:name w:val="Body Text Indent 3"/>
    <w:basedOn w:val="a"/>
    <w:link w:val="3a"/>
    <w:semiHidden/>
    <w:rsid w:val="00ED3F79"/>
    <w:pPr>
      <w:suppressAutoHyphens/>
      <w:spacing w:after="120" w:line="240" w:lineRule="auto"/>
      <w:ind w:left="283"/>
    </w:pPr>
    <w:rPr>
      <w:rFonts w:ascii="Times New Roman" w:hAnsi="Times New Roman" w:cs="Times New Roman"/>
      <w:color w:val="auto"/>
      <w:sz w:val="16"/>
      <w:szCs w:val="16"/>
      <w:lang w:val="ru-RU" w:eastAsia="ar-SA" w:bidi="ar-SA"/>
    </w:rPr>
  </w:style>
  <w:style w:type="character" w:customStyle="1" w:styleId="3a">
    <w:name w:val="Основной текст с отступом 3 Знак"/>
    <w:basedOn w:val="a0"/>
    <w:link w:val="39"/>
    <w:semiHidden/>
    <w:rsid w:val="00ED3F79"/>
    <w:rPr>
      <w:rFonts w:ascii="Times New Roman" w:eastAsia="Times New Roman" w:hAnsi="Times New Roman" w:cs="Times New Roman"/>
      <w:sz w:val="16"/>
      <w:szCs w:val="16"/>
      <w:lang w:eastAsia="ar-SA"/>
    </w:rPr>
  </w:style>
  <w:style w:type="character" w:customStyle="1" w:styleId="BodyTextIndent3Char">
    <w:name w:val="Body Text Indent 3 Char"/>
    <w:locked/>
    <w:rsid w:val="00ED3F79"/>
    <w:rPr>
      <w:rFonts w:ascii="Times New Roman" w:hAnsi="Times New Roman" w:cs="Times New Roman"/>
      <w:sz w:val="16"/>
      <w:szCs w:val="16"/>
      <w:lang w:eastAsia="ar-SA" w:bidi="ar-SA"/>
    </w:rPr>
  </w:style>
  <w:style w:type="character" w:customStyle="1" w:styleId="afff7">
    <w:name w:val="Основний текст_"/>
    <w:locked/>
    <w:rsid w:val="00ED3F79"/>
    <w:rPr>
      <w:sz w:val="24"/>
      <w:shd w:val="clear" w:color="auto" w:fill="FFFFFF"/>
    </w:rPr>
  </w:style>
  <w:style w:type="character" w:customStyle="1" w:styleId="2b">
    <w:name w:val="Заголовок №2_"/>
    <w:locked/>
    <w:rsid w:val="00ED3F79"/>
    <w:rPr>
      <w:sz w:val="24"/>
      <w:shd w:val="clear" w:color="auto" w:fill="FFFFFF"/>
    </w:rPr>
  </w:style>
  <w:style w:type="paragraph" w:customStyle="1" w:styleId="2c">
    <w:name w:val="Заголовок №2"/>
    <w:basedOn w:val="a"/>
    <w:rsid w:val="00ED3F79"/>
    <w:pPr>
      <w:shd w:val="clear" w:color="auto" w:fill="FFFFFF"/>
      <w:spacing w:line="302" w:lineRule="exact"/>
      <w:ind w:firstLine="680"/>
      <w:jc w:val="both"/>
      <w:outlineLvl w:val="1"/>
    </w:pPr>
    <w:rPr>
      <w:rFonts w:ascii="Calibri" w:hAnsi="Calibri" w:cs="Times New Roman"/>
      <w:color w:val="auto"/>
      <w:szCs w:val="20"/>
      <w:lang w:val="ru-RU" w:eastAsia="ru-RU" w:bidi="ar-SA"/>
    </w:rPr>
  </w:style>
  <w:style w:type="paragraph" w:customStyle="1" w:styleId="2d">
    <w:name w:val="Обычный2"/>
    <w:autoRedefine/>
    <w:uiPriority w:val="99"/>
    <w:qFormat/>
    <w:rsid w:val="00ED3F79"/>
    <w:pPr>
      <w:ind w:left="720" w:right="-2"/>
      <w:jc w:val="both"/>
    </w:pPr>
    <w:rPr>
      <w:rFonts w:ascii="Times New Roman" w:eastAsia="Times New Roman" w:hAnsi="Times New Roman" w:cs="Times New Roman"/>
      <w:sz w:val="24"/>
      <w:lang w:eastAsia="en-US"/>
    </w:rPr>
  </w:style>
  <w:style w:type="paragraph" w:customStyle="1" w:styleId="1fa">
    <w:name w:val="Стиль1"/>
    <w:basedOn w:val="4"/>
    <w:rsid w:val="00ED3F79"/>
    <w:pPr>
      <w:keepLines w:val="0"/>
      <w:tabs>
        <w:tab w:val="clear" w:pos="864"/>
      </w:tabs>
      <w:autoSpaceDE w:val="0"/>
      <w:autoSpaceDN w:val="0"/>
      <w:adjustRightInd w:val="0"/>
      <w:spacing w:before="0" w:after="0" w:line="240" w:lineRule="auto"/>
      <w:ind w:left="2896" w:hanging="360"/>
      <w:contextualSpacing w:val="0"/>
      <w:jc w:val="both"/>
    </w:pPr>
    <w:rPr>
      <w:rFonts w:ascii="Courier New" w:hAnsi="Courier New" w:cs="Times New Roman"/>
      <w:i/>
      <w:color w:val="auto"/>
      <w:szCs w:val="20"/>
      <w:lang w:eastAsia="ru-RU" w:bidi="ar-SA"/>
    </w:rPr>
  </w:style>
  <w:style w:type="paragraph" w:customStyle="1" w:styleId="2e">
    <w:name w:val="Стиль2"/>
    <w:basedOn w:val="4"/>
    <w:rsid w:val="00ED3F79"/>
    <w:pPr>
      <w:keepLines w:val="0"/>
      <w:tabs>
        <w:tab w:val="clear" w:pos="864"/>
      </w:tabs>
      <w:autoSpaceDE w:val="0"/>
      <w:autoSpaceDN w:val="0"/>
      <w:adjustRightInd w:val="0"/>
      <w:spacing w:before="0" w:after="0" w:line="240" w:lineRule="auto"/>
      <w:ind w:left="0" w:firstLine="0"/>
      <w:contextualSpacing w:val="0"/>
      <w:jc w:val="both"/>
    </w:pPr>
    <w:rPr>
      <w:rFonts w:ascii="Courier New" w:hAnsi="Courier New" w:cs="Times New Roman"/>
      <w:i/>
      <w:color w:val="auto"/>
      <w:szCs w:val="20"/>
      <w:lang w:eastAsia="ru-RU" w:bidi="ar-SA"/>
    </w:rPr>
  </w:style>
  <w:style w:type="paragraph" w:customStyle="1" w:styleId="1fb">
    <w:name w:val="Стиль Заголовок 1 + По ширине"/>
    <w:basedOn w:val="1"/>
    <w:rsid w:val="00ED3F79"/>
    <w:pPr>
      <w:keepNext w:val="0"/>
      <w:keepLines w:val="0"/>
      <w:pageBreakBefore/>
      <w:tabs>
        <w:tab w:val="clear" w:pos="432"/>
        <w:tab w:val="left" w:pos="709"/>
      </w:tabs>
      <w:suppressAutoHyphens/>
      <w:autoSpaceDE w:val="0"/>
      <w:autoSpaceDN w:val="0"/>
      <w:adjustRightInd w:val="0"/>
      <w:spacing w:before="0" w:line="360" w:lineRule="auto"/>
      <w:ind w:left="720" w:hanging="360"/>
      <w:contextualSpacing w:val="0"/>
      <w:jc w:val="center"/>
    </w:pPr>
    <w:rPr>
      <w:rFonts w:ascii="Courier New" w:hAnsi="Courier New" w:cs="Times New Roman"/>
      <w:color w:val="auto"/>
      <w:sz w:val="24"/>
      <w:szCs w:val="20"/>
      <w:lang w:val="ru-RU" w:eastAsia="ru-RU" w:bidi="ar-SA"/>
    </w:rPr>
  </w:style>
  <w:style w:type="paragraph" w:customStyle="1" w:styleId="112">
    <w:name w:val="Стиль Заголовок 1 + 12 пт"/>
    <w:basedOn w:val="1"/>
    <w:autoRedefine/>
    <w:rsid w:val="00ED3F79"/>
    <w:pPr>
      <w:keepNext w:val="0"/>
      <w:keepLines w:val="0"/>
      <w:pageBreakBefore/>
      <w:tabs>
        <w:tab w:val="clear" w:pos="432"/>
      </w:tabs>
      <w:autoSpaceDE w:val="0"/>
      <w:autoSpaceDN w:val="0"/>
      <w:adjustRightInd w:val="0"/>
      <w:spacing w:before="0" w:after="240" w:line="240" w:lineRule="auto"/>
      <w:ind w:left="0" w:firstLine="0"/>
      <w:contextualSpacing w:val="0"/>
      <w:jc w:val="both"/>
    </w:pPr>
    <w:rPr>
      <w:rFonts w:ascii="Times New Roman" w:hAnsi="Times New Roman" w:cs="Times New Roman"/>
      <w:caps/>
      <w:color w:val="auto"/>
      <w:kern w:val="28"/>
      <w:sz w:val="28"/>
      <w:szCs w:val="28"/>
      <w:lang w:val="ru-RU" w:eastAsia="ru-RU" w:bidi="ar-SA"/>
    </w:rPr>
  </w:style>
  <w:style w:type="paragraph" w:customStyle="1" w:styleId="212">
    <w:name w:val="Стиль Заголовок 2 + 12 пт Междустр.интервал:  полуторный"/>
    <w:basedOn w:val="2"/>
    <w:autoRedefine/>
    <w:rsid w:val="00ED3F79"/>
    <w:pPr>
      <w:keepLines w:val="0"/>
      <w:widowControl/>
      <w:tabs>
        <w:tab w:val="clear" w:pos="576"/>
      </w:tabs>
      <w:spacing w:before="240" w:after="240" w:line="240" w:lineRule="auto"/>
      <w:ind w:left="0" w:firstLine="0"/>
      <w:contextualSpacing w:val="0"/>
      <w:jc w:val="right"/>
    </w:pPr>
    <w:rPr>
      <w:rFonts w:ascii="Times New Roman" w:hAnsi="Times New Roman" w:cs="Times New Roman"/>
      <w:iCs/>
      <w:color w:val="auto"/>
      <w:sz w:val="28"/>
      <w:szCs w:val="20"/>
      <w:lang w:eastAsia="ru-RU" w:bidi="ar-SA"/>
    </w:rPr>
  </w:style>
  <w:style w:type="paragraph" w:customStyle="1" w:styleId="3b">
    <w:name w:val="Стиль Заголовок 3 + не полужирный"/>
    <w:basedOn w:val="3"/>
    <w:autoRedefine/>
    <w:rsid w:val="00ED3F79"/>
    <w:pPr>
      <w:keepLines w:val="0"/>
      <w:tabs>
        <w:tab w:val="clear" w:pos="720"/>
      </w:tabs>
      <w:autoSpaceDE w:val="0"/>
      <w:autoSpaceDN w:val="0"/>
      <w:adjustRightInd w:val="0"/>
      <w:spacing w:before="60" w:after="60" w:line="240" w:lineRule="auto"/>
      <w:ind w:left="0" w:firstLine="0"/>
      <w:contextualSpacing w:val="0"/>
    </w:pPr>
    <w:rPr>
      <w:rFonts w:ascii="Times New Roman" w:hAnsi="Times New Roman" w:cs="Arial"/>
      <w:bCs/>
      <w:color w:val="auto"/>
      <w:sz w:val="24"/>
      <w:szCs w:val="26"/>
      <w:lang w:val="ru-RU" w:eastAsia="ru-RU" w:bidi="ar-SA"/>
    </w:rPr>
  </w:style>
  <w:style w:type="paragraph" w:customStyle="1" w:styleId="afff8">
    <w:name w:val="нумерация"/>
    <w:basedOn w:val="a"/>
    <w:rsid w:val="00ED3F79"/>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val="ru-RU" w:eastAsia="ja-JP" w:bidi="ar-SA"/>
    </w:rPr>
  </w:style>
  <w:style w:type="paragraph" w:customStyle="1" w:styleId="0">
    <w:name w:val="Стиль нумерация + Первая строка:  0 см"/>
    <w:basedOn w:val="afff8"/>
    <w:rsid w:val="00ED3F79"/>
    <w:pPr>
      <w:ind w:left="0" w:firstLine="0"/>
    </w:pPr>
  </w:style>
  <w:style w:type="paragraph" w:customStyle="1" w:styleId="2126">
    <w:name w:val="Стиль Заголовок 2 + По ширине Первая строка:  12 см Перед:  6 пт..."/>
    <w:basedOn w:val="2"/>
    <w:autoRedefine/>
    <w:rsid w:val="00ED3F79"/>
    <w:pPr>
      <w:keepLines w:val="0"/>
      <w:widowControl/>
      <w:tabs>
        <w:tab w:val="clear" w:pos="576"/>
      </w:tabs>
      <w:spacing w:before="120" w:after="0" w:line="360" w:lineRule="auto"/>
      <w:ind w:left="484" w:firstLine="1276"/>
      <w:contextualSpacing w:val="0"/>
      <w:jc w:val="both"/>
    </w:pPr>
    <w:rPr>
      <w:rFonts w:ascii="Times New Roman" w:hAnsi="Times New Roman" w:cs="Times New Roman"/>
      <w:b w:val="0"/>
      <w:iCs/>
      <w:color w:val="auto"/>
      <w:sz w:val="28"/>
      <w:szCs w:val="20"/>
      <w:lang w:eastAsia="ru-RU" w:bidi="ar-SA"/>
    </w:rPr>
  </w:style>
  <w:style w:type="paragraph" w:customStyle="1" w:styleId="2f">
    <w:name w:val="Список маркированный 2"/>
    <w:basedOn w:val="a"/>
    <w:rsid w:val="00ED3F79"/>
    <w:pPr>
      <w:tabs>
        <w:tab w:val="num" w:pos="1134"/>
      </w:tabs>
      <w:spacing w:line="360" w:lineRule="auto"/>
      <w:ind w:left="1134"/>
      <w:jc w:val="both"/>
    </w:pPr>
    <w:rPr>
      <w:rFonts w:ascii="Courier New" w:hAnsi="Courier New" w:cs="Times New Roman"/>
      <w:color w:val="auto"/>
      <w:lang w:val="ru-RU" w:eastAsia="ru-RU" w:bidi="ar-SA"/>
    </w:rPr>
  </w:style>
  <w:style w:type="paragraph" w:customStyle="1" w:styleId="afff9">
    <w:name w:val="АБЗАЦ Знак Знак Знак Знак Знак Знак Знак Знак Знак Знак Знак Знак"/>
    <w:basedOn w:val="a"/>
    <w:rsid w:val="00ED3F79"/>
    <w:pPr>
      <w:spacing w:line="360" w:lineRule="auto"/>
      <w:ind w:firstLine="1276"/>
      <w:jc w:val="both"/>
    </w:pPr>
    <w:rPr>
      <w:rFonts w:ascii="Courier New" w:hAnsi="Courier New" w:cs="Times New Roman"/>
      <w:color w:val="auto"/>
      <w:sz w:val="20"/>
      <w:szCs w:val="20"/>
      <w:lang w:val="ru-RU" w:eastAsia="ru-RU" w:bidi="ar-SA"/>
    </w:rPr>
  </w:style>
  <w:style w:type="paragraph" w:customStyle="1" w:styleId="1fc">
    <w:name w:val="Список маркированный 1"/>
    <w:basedOn w:val="a"/>
    <w:rsid w:val="00ED3F79"/>
    <w:pPr>
      <w:tabs>
        <w:tab w:val="num" w:pos="1134"/>
      </w:tabs>
      <w:spacing w:line="360" w:lineRule="auto"/>
      <w:ind w:left="567"/>
      <w:jc w:val="both"/>
    </w:pPr>
    <w:rPr>
      <w:rFonts w:ascii="Courier New" w:hAnsi="Courier New" w:cs="Times New Roman"/>
      <w:color w:val="auto"/>
      <w:szCs w:val="20"/>
      <w:lang w:val="ru-RU" w:eastAsia="ru-RU" w:bidi="ar-SA"/>
    </w:rPr>
  </w:style>
  <w:style w:type="character" w:customStyle="1" w:styleId="afffa">
    <w:name w:val="АБЗАЦ Знак Знак Знак Знак Знак Знак Знак Знак Знак Знак Знак Знак Знак"/>
    <w:locked/>
    <w:rsid w:val="00ED3F79"/>
    <w:rPr>
      <w:rFonts w:ascii="Courier New" w:hAnsi="Courier New"/>
      <w:sz w:val="20"/>
      <w:lang w:eastAsia="ru-RU"/>
    </w:rPr>
  </w:style>
  <w:style w:type="paragraph" w:styleId="afffb">
    <w:name w:val="Document Map"/>
    <w:basedOn w:val="a"/>
    <w:link w:val="afffc"/>
    <w:semiHidden/>
    <w:rsid w:val="00ED3F79"/>
    <w:pPr>
      <w:shd w:val="clear" w:color="auto" w:fill="000080"/>
      <w:tabs>
        <w:tab w:val="left" w:pos="680"/>
      </w:tabs>
      <w:spacing w:line="240" w:lineRule="auto"/>
      <w:jc w:val="both"/>
    </w:pPr>
    <w:rPr>
      <w:rFonts w:ascii="Signet Roundhand ATT" w:hAnsi="Signet Roundhand ATT" w:cs="Times New Roman"/>
      <w:color w:val="000000"/>
      <w:sz w:val="22"/>
      <w:szCs w:val="22"/>
      <w:lang w:val="ru-RU" w:eastAsia="en-US" w:bidi="ar-SA"/>
    </w:rPr>
  </w:style>
  <w:style w:type="character" w:customStyle="1" w:styleId="afffc">
    <w:name w:val="Схема документа Знак"/>
    <w:basedOn w:val="a0"/>
    <w:link w:val="afffb"/>
    <w:semiHidden/>
    <w:rsid w:val="00ED3F79"/>
    <w:rPr>
      <w:rFonts w:ascii="Signet Roundhand ATT" w:eastAsia="Times New Roman" w:hAnsi="Signet Roundhand ATT" w:cs="Times New Roman"/>
      <w:color w:val="000000"/>
      <w:sz w:val="22"/>
      <w:szCs w:val="22"/>
      <w:shd w:val="clear" w:color="auto" w:fill="000080"/>
      <w:lang w:eastAsia="en-US"/>
    </w:rPr>
  </w:style>
  <w:style w:type="character" w:customStyle="1" w:styleId="DocumentMapChar">
    <w:name w:val="Document Map Char"/>
    <w:locked/>
    <w:rsid w:val="00ED3F79"/>
    <w:rPr>
      <w:rFonts w:ascii="Signet Roundhand ATT" w:hAnsi="Signet Roundhand ATT" w:cs="Times New Roman"/>
      <w:color w:val="000000"/>
      <w:shd w:val="clear" w:color="auto" w:fill="000080"/>
    </w:rPr>
  </w:style>
  <w:style w:type="paragraph" w:customStyle="1" w:styleId="1fd">
    <w:name w:val="Знак Знак Знак1"/>
    <w:basedOn w:val="a"/>
    <w:rsid w:val="00ED3F79"/>
    <w:pPr>
      <w:spacing w:line="240" w:lineRule="auto"/>
    </w:pPr>
    <w:rPr>
      <w:rFonts w:ascii="Verdana" w:hAnsi="Verdana" w:cs="Verdana"/>
      <w:color w:val="auto"/>
      <w:sz w:val="20"/>
      <w:szCs w:val="20"/>
      <w:lang w:val="en-US" w:eastAsia="en-US" w:bidi="ar-SA"/>
    </w:rPr>
  </w:style>
  <w:style w:type="character" w:customStyle="1" w:styleId="t1">
    <w:name w:val="t1"/>
    <w:rsid w:val="00ED3F79"/>
    <w:rPr>
      <w:color w:val="990000"/>
    </w:rPr>
  </w:style>
  <w:style w:type="paragraph" w:customStyle="1" w:styleId="111">
    <w:name w:val="Без интервала11"/>
    <w:qFormat/>
    <w:rsid w:val="00ED3F79"/>
    <w:rPr>
      <w:rFonts w:ascii="Times New Roman" w:eastAsia="Times New Roman" w:hAnsi="Times New Roman" w:cs="Times New Roman"/>
      <w:sz w:val="24"/>
      <w:szCs w:val="24"/>
      <w:lang w:val="uk-UA"/>
    </w:rPr>
  </w:style>
  <w:style w:type="paragraph" w:customStyle="1" w:styleId="rvps14">
    <w:name w:val="rvps14"/>
    <w:basedOn w:val="a"/>
    <w:uiPriority w:val="99"/>
    <w:rsid w:val="00ED3F79"/>
    <w:pPr>
      <w:spacing w:before="100" w:beforeAutospacing="1" w:after="100" w:afterAutospacing="1" w:line="240" w:lineRule="auto"/>
    </w:pPr>
    <w:rPr>
      <w:rFonts w:ascii="Times New Roman" w:hAnsi="Times New Roman" w:cs="Times New Roman"/>
      <w:color w:val="auto"/>
      <w:lang w:val="ru-RU" w:eastAsia="ru-RU" w:bidi="ar-SA"/>
    </w:rPr>
  </w:style>
  <w:style w:type="character" w:customStyle="1" w:styleId="FontStyle540">
    <w:name w:val="Font Style54"/>
    <w:uiPriority w:val="99"/>
    <w:rsid w:val="00ED3F79"/>
    <w:rPr>
      <w:rFonts w:ascii="Georgia" w:hAnsi="Georgia"/>
      <w:b/>
      <w:sz w:val="32"/>
    </w:rPr>
  </w:style>
  <w:style w:type="character" w:customStyle="1" w:styleId="FontStyle64">
    <w:name w:val="Font Style64"/>
    <w:uiPriority w:val="99"/>
    <w:rsid w:val="00ED3F79"/>
    <w:rPr>
      <w:rFonts w:ascii="Times New Roman" w:hAnsi="Times New Roman"/>
      <w:sz w:val="26"/>
    </w:rPr>
  </w:style>
  <w:style w:type="character" w:customStyle="1" w:styleId="CharAttribute6">
    <w:name w:val="CharAttribute6"/>
    <w:rsid w:val="00ED3F79"/>
    <w:rPr>
      <w:rFonts w:ascii="Times New Roman" w:hAnsi="Times New Roman"/>
      <w:sz w:val="24"/>
    </w:rPr>
  </w:style>
  <w:style w:type="paragraph" w:customStyle="1" w:styleId="ParaAttribute31">
    <w:name w:val="ParaAttribute31"/>
    <w:rsid w:val="00ED3F79"/>
    <w:pPr>
      <w:widowControl w:val="0"/>
      <w:wordWrap w:val="0"/>
      <w:ind w:firstLine="709"/>
      <w:jc w:val="both"/>
    </w:pPr>
    <w:rPr>
      <w:rFonts w:ascii="Times New Roman" w:eastAsia="Batang" w:hAnsi="Times New Roman" w:cs="Times New Roman"/>
      <w:lang w:val="uk-UA" w:eastAsia="uk-UA"/>
    </w:rPr>
  </w:style>
  <w:style w:type="character" w:customStyle="1" w:styleId="atn">
    <w:name w:val="atn"/>
    <w:rsid w:val="00ED3F79"/>
  </w:style>
  <w:style w:type="paragraph" w:customStyle="1" w:styleId="xfmc1">
    <w:name w:val="xfmc1"/>
    <w:basedOn w:val="a"/>
    <w:rsid w:val="00ED3F79"/>
    <w:pPr>
      <w:spacing w:before="100" w:beforeAutospacing="1" w:after="100" w:afterAutospacing="1" w:line="240" w:lineRule="auto"/>
    </w:pPr>
    <w:rPr>
      <w:rFonts w:ascii="Times New Roman" w:eastAsia="MS Mincho" w:hAnsi="Times New Roman" w:cs="Times New Roman"/>
      <w:color w:val="auto"/>
      <w:lang w:val="ru-RU" w:eastAsia="ja-JP" w:bidi="ar-SA"/>
    </w:rPr>
  </w:style>
  <w:style w:type="character" w:customStyle="1" w:styleId="rvts9">
    <w:name w:val="rvts9"/>
    <w:rsid w:val="00ED3F79"/>
  </w:style>
  <w:style w:type="paragraph" w:styleId="2f0">
    <w:name w:val="List Bullet 2"/>
    <w:basedOn w:val="a"/>
    <w:autoRedefine/>
    <w:semiHidden/>
    <w:rsid w:val="00ED3F79"/>
    <w:pPr>
      <w:suppressLineNumbers/>
      <w:tabs>
        <w:tab w:val="num" w:pos="2061"/>
      </w:tabs>
      <w:suppressAutoHyphens/>
      <w:spacing w:before="120" w:line="360" w:lineRule="auto"/>
      <w:ind w:left="2058" w:hanging="357"/>
      <w:jc w:val="both"/>
    </w:pPr>
    <w:rPr>
      <w:rFonts w:ascii="Times New Roman" w:hAnsi="Times New Roman" w:cs="Times New Roman"/>
      <w:color w:val="auto"/>
      <w:kern w:val="24"/>
      <w:szCs w:val="20"/>
      <w:lang w:eastAsia="ru-RU" w:bidi="ar-SA"/>
    </w:rPr>
  </w:style>
  <w:style w:type="paragraph" w:styleId="3c">
    <w:name w:val="List Bullet 3"/>
    <w:basedOn w:val="a"/>
    <w:autoRedefine/>
    <w:semiHidden/>
    <w:rsid w:val="00ED3F79"/>
    <w:pPr>
      <w:suppressLineNumbers/>
      <w:tabs>
        <w:tab w:val="num" w:pos="3195"/>
      </w:tabs>
      <w:suppressAutoHyphens/>
      <w:spacing w:before="120" w:line="360" w:lineRule="auto"/>
      <w:ind w:left="3192" w:hanging="357"/>
      <w:jc w:val="both"/>
    </w:pPr>
    <w:rPr>
      <w:rFonts w:ascii="Times New Roman" w:hAnsi="Times New Roman" w:cs="Times New Roman"/>
      <w:color w:val="auto"/>
      <w:kern w:val="24"/>
      <w:szCs w:val="20"/>
      <w:lang w:eastAsia="ru-RU" w:bidi="ar-SA"/>
    </w:rPr>
  </w:style>
  <w:style w:type="character" w:customStyle="1" w:styleId="ListParagraphChar">
    <w:name w:val="List Paragraph Char"/>
    <w:locked/>
    <w:rsid w:val="00ED3F79"/>
    <w:rPr>
      <w:rFonts w:ascii="Calibri" w:eastAsia="Times New Roman" w:hAnsi="Calibri"/>
    </w:rPr>
  </w:style>
  <w:style w:type="paragraph" w:customStyle="1" w:styleId="221">
    <w:name w:val="Основной текст 221"/>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afffd">
    <w:name w:val="ТехЗавдання"/>
    <w:basedOn w:val="a"/>
    <w:qFormat/>
    <w:rsid w:val="00ED3F79"/>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color w:val="auto"/>
      <w:sz w:val="28"/>
      <w:szCs w:val="28"/>
      <w:lang w:eastAsia="ar-SA" w:bidi="ar-SA"/>
    </w:rPr>
  </w:style>
  <w:style w:type="paragraph" w:customStyle="1" w:styleId="afffe">
    <w:name w:val="ТехЗавдЗв"/>
    <w:basedOn w:val="afffd"/>
    <w:qFormat/>
    <w:rsid w:val="00ED3F79"/>
    <w:pPr>
      <w:numPr>
        <w:ilvl w:val="1"/>
      </w:numPr>
      <w:tabs>
        <w:tab w:val="num" w:pos="567"/>
        <w:tab w:val="num" w:pos="1440"/>
      </w:tabs>
      <w:ind w:left="1440" w:hanging="360"/>
    </w:pPr>
    <w:rPr>
      <w:b w:val="0"/>
    </w:rPr>
  </w:style>
  <w:style w:type="character" w:customStyle="1" w:styleId="affff">
    <w:name w:val="ТехЗавдання Знак"/>
    <w:locked/>
    <w:rsid w:val="00ED3F79"/>
    <w:rPr>
      <w:rFonts w:ascii="Times New Roman" w:hAnsi="Times New Roman"/>
      <w:b/>
      <w:bCs/>
      <w:sz w:val="28"/>
      <w:szCs w:val="28"/>
      <w:shd w:val="clear" w:color="auto" w:fill="FFFFFF"/>
      <w:lang w:val="uk-UA" w:eastAsia="ar-SA"/>
    </w:rPr>
  </w:style>
  <w:style w:type="paragraph" w:customStyle="1" w:styleId="affff0">
    <w:name w:val="ТезЗавдЗв"/>
    <w:basedOn w:val="afffe"/>
    <w:qFormat/>
    <w:rsid w:val="00ED3F79"/>
    <w:pPr>
      <w:numPr>
        <w:ilvl w:val="3"/>
      </w:numPr>
      <w:tabs>
        <w:tab w:val="num" w:pos="567"/>
        <w:tab w:val="num" w:pos="1134"/>
        <w:tab w:val="num" w:pos="2880"/>
      </w:tabs>
      <w:ind w:left="1134" w:hanging="360"/>
    </w:pPr>
  </w:style>
  <w:style w:type="character" w:customStyle="1" w:styleId="affff1">
    <w:name w:val="ТехЗавдЗв Знак"/>
    <w:locked/>
    <w:rsid w:val="00ED3F79"/>
    <w:rPr>
      <w:rFonts w:ascii="Times New Roman" w:hAnsi="Times New Roman"/>
      <w:bCs/>
      <w:sz w:val="28"/>
      <w:szCs w:val="28"/>
      <w:shd w:val="clear" w:color="auto" w:fill="FFFFFF"/>
      <w:lang w:val="uk-UA" w:eastAsia="ar-SA"/>
    </w:rPr>
  </w:style>
  <w:style w:type="character" w:customStyle="1" w:styleId="affff2">
    <w:name w:val="ТезЗавдЗв Знак"/>
    <w:locked/>
    <w:rsid w:val="00ED3F79"/>
    <w:rPr>
      <w:rFonts w:ascii="Times New Roman" w:hAnsi="Times New Roman"/>
      <w:bCs/>
      <w:sz w:val="28"/>
      <w:szCs w:val="28"/>
      <w:shd w:val="clear" w:color="auto" w:fill="FFFFFF"/>
      <w:lang w:val="uk-UA" w:eastAsia="ar-SA"/>
    </w:rPr>
  </w:style>
  <w:style w:type="character" w:customStyle="1" w:styleId="1fe">
    <w:name w:val="Слабое выделение1"/>
    <w:qFormat/>
    <w:rsid w:val="00ED3F79"/>
    <w:rPr>
      <w:rFonts w:cs="Times New Roman"/>
      <w:i/>
      <w:iCs/>
      <w:color w:val="808080"/>
    </w:rPr>
  </w:style>
  <w:style w:type="character" w:customStyle="1" w:styleId="1ff">
    <w:name w:val="Сильное выделение1"/>
    <w:qFormat/>
    <w:rsid w:val="00ED3F79"/>
    <w:rPr>
      <w:rFonts w:cs="Times New Roman"/>
      <w:b/>
      <w:bCs/>
      <w:i/>
      <w:iCs/>
      <w:color w:val="4F81BD"/>
    </w:rPr>
  </w:style>
  <w:style w:type="character" w:styleId="affff3">
    <w:name w:val="Emphasis"/>
    <w:qFormat/>
    <w:locked/>
    <w:rsid w:val="00ED3F79"/>
    <w:rPr>
      <w:rFonts w:cs="Times New Roman"/>
      <w:i/>
      <w:iCs/>
    </w:rPr>
  </w:style>
  <w:style w:type="paragraph" w:customStyle="1" w:styleId="1ff0">
    <w:name w:val="Выделенная цитата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IntenseQuoteChar">
    <w:name w:val="Intense Quote Char"/>
    <w:locked/>
    <w:rsid w:val="00ED3F79"/>
    <w:rPr>
      <w:rFonts w:eastAsia="Times New Roman" w:cs="Times New Roman"/>
      <w:b/>
      <w:bCs/>
      <w:i/>
      <w:iCs/>
      <w:color w:val="4F81BD"/>
    </w:rPr>
  </w:style>
  <w:style w:type="character" w:customStyle="1" w:styleId="1ff1">
    <w:name w:val="Слабая ссылка1"/>
    <w:qFormat/>
    <w:rsid w:val="00ED3F79"/>
    <w:rPr>
      <w:rFonts w:cs="Times New Roman"/>
      <w:smallCaps/>
      <w:color w:val="C0504D"/>
      <w:u w:val="single"/>
    </w:rPr>
  </w:style>
  <w:style w:type="character" w:customStyle="1" w:styleId="1ff2">
    <w:name w:val="Сильная ссылка1"/>
    <w:qFormat/>
    <w:rsid w:val="00ED3F79"/>
    <w:rPr>
      <w:rFonts w:cs="Times New Roman"/>
      <w:b/>
      <w:bCs/>
      <w:smallCaps/>
      <w:color w:val="C0504D"/>
      <w:spacing w:val="5"/>
      <w:u w:val="single"/>
    </w:rPr>
  </w:style>
  <w:style w:type="character" w:customStyle="1" w:styleId="1ff3">
    <w:name w:val="Название книги1"/>
    <w:qFormat/>
    <w:rsid w:val="00ED3F79"/>
    <w:rPr>
      <w:rFonts w:cs="Times New Roman"/>
      <w:b/>
      <w:bCs/>
      <w:smallCaps/>
      <w:spacing w:val="5"/>
    </w:rPr>
  </w:style>
  <w:style w:type="paragraph" w:customStyle="1" w:styleId="font6">
    <w:name w:val="font6"/>
    <w:basedOn w:val="a"/>
    <w:rsid w:val="00ED3F79"/>
    <w:pPr>
      <w:spacing w:before="100" w:beforeAutospacing="1" w:after="100" w:afterAutospacing="1" w:line="240" w:lineRule="auto"/>
    </w:pPr>
    <w:rPr>
      <w:rFonts w:ascii="Times New Roman" w:hAnsi="Times New Roman" w:cs="Times New Roman"/>
      <w:color w:val="000000"/>
      <w:sz w:val="23"/>
      <w:szCs w:val="23"/>
      <w:lang w:eastAsia="uk-UA" w:bidi="ar-SA"/>
    </w:rPr>
  </w:style>
  <w:style w:type="paragraph" w:customStyle="1" w:styleId="CharChar2">
    <w:name w:val="Char Знак Знак Char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FR2">
    <w:name w:val="FR2"/>
    <w:rsid w:val="00ED3F79"/>
    <w:pPr>
      <w:widowControl w:val="0"/>
      <w:autoSpaceDE w:val="0"/>
      <w:autoSpaceDN w:val="0"/>
      <w:adjustRightInd w:val="0"/>
      <w:jc w:val="both"/>
    </w:pPr>
    <w:rPr>
      <w:rFonts w:ascii="Arial" w:eastAsia="Times New Roman" w:hAnsi="Arial" w:cs="Arial"/>
      <w:sz w:val="24"/>
      <w:szCs w:val="24"/>
      <w:lang w:val="uk-UA" w:eastAsia="en-US"/>
    </w:rPr>
  </w:style>
  <w:style w:type="paragraph" w:styleId="2f1">
    <w:name w:val="Body Text Indent 2"/>
    <w:basedOn w:val="a"/>
    <w:link w:val="2f2"/>
    <w:semiHidden/>
    <w:rsid w:val="00ED3F79"/>
    <w:pPr>
      <w:suppressAutoHyphens/>
      <w:spacing w:after="120" w:line="480" w:lineRule="auto"/>
      <w:ind w:left="283"/>
    </w:pPr>
    <w:rPr>
      <w:rFonts w:ascii="Times New Roman" w:hAnsi="Times New Roman" w:cs="Times New Roman"/>
      <w:color w:val="auto"/>
      <w:sz w:val="20"/>
      <w:szCs w:val="20"/>
      <w:lang w:eastAsia="ru-RU" w:bidi="ar-SA"/>
    </w:rPr>
  </w:style>
  <w:style w:type="character" w:customStyle="1" w:styleId="2f2">
    <w:name w:val="Основной текст с отступом 2 Знак"/>
    <w:basedOn w:val="a0"/>
    <w:link w:val="2f1"/>
    <w:semiHidden/>
    <w:rsid w:val="00ED3F79"/>
    <w:rPr>
      <w:rFonts w:ascii="Times New Roman" w:eastAsia="Times New Roman" w:hAnsi="Times New Roman" w:cs="Times New Roman"/>
      <w:lang w:val="uk-UA"/>
    </w:rPr>
  </w:style>
  <w:style w:type="character" w:customStyle="1" w:styleId="BodyTextIndent2Char">
    <w:name w:val="Body Text Indent 2 Char"/>
    <w:locked/>
    <w:rsid w:val="00ED3F79"/>
    <w:rPr>
      <w:rFonts w:ascii="Times New Roman" w:hAnsi="Times New Roman" w:cs="Times New Roman"/>
      <w:sz w:val="20"/>
      <w:szCs w:val="20"/>
      <w:lang w:val="uk-UA" w:eastAsia="ru-RU"/>
    </w:rPr>
  </w:style>
  <w:style w:type="character" w:customStyle="1" w:styleId="ng-binding">
    <w:name w:val="ng-binding"/>
    <w:rsid w:val="00ED3F79"/>
  </w:style>
  <w:style w:type="paragraph" w:styleId="affff4">
    <w:name w:val="Plain Text"/>
    <w:basedOn w:val="a"/>
    <w:link w:val="affff5"/>
    <w:unhideWhenUsed/>
    <w:rsid w:val="00ED3F79"/>
    <w:pPr>
      <w:spacing w:line="240" w:lineRule="auto"/>
    </w:pPr>
    <w:rPr>
      <w:rFonts w:ascii="Consolas" w:eastAsia="Calibri" w:hAnsi="Consolas" w:cs="Times New Roman"/>
      <w:color w:val="auto"/>
      <w:sz w:val="21"/>
      <w:szCs w:val="21"/>
      <w:lang w:val="ru-RU" w:eastAsia="en-US" w:bidi="ar-SA"/>
    </w:rPr>
  </w:style>
  <w:style w:type="character" w:customStyle="1" w:styleId="affff5">
    <w:name w:val="Текст Знак"/>
    <w:basedOn w:val="a0"/>
    <w:link w:val="affff4"/>
    <w:rsid w:val="00ED3F79"/>
    <w:rPr>
      <w:rFonts w:ascii="Consolas" w:eastAsia="Calibri" w:hAnsi="Consolas" w:cs="Times New Roman"/>
      <w:sz w:val="21"/>
      <w:szCs w:val="21"/>
      <w:lang w:eastAsia="en-US"/>
    </w:rPr>
  </w:style>
  <w:style w:type="character" w:customStyle="1" w:styleId="bannerdoc">
    <w:name w:val="banner_doc"/>
    <w:rsid w:val="00ED3F79"/>
  </w:style>
  <w:style w:type="paragraph" w:customStyle="1" w:styleId="1ff4">
    <w:name w:val="Нумерованный список1"/>
    <w:basedOn w:val="a"/>
    <w:rsid w:val="00ED3F79"/>
    <w:pPr>
      <w:widowControl w:val="0"/>
      <w:tabs>
        <w:tab w:val="num" w:pos="360"/>
      </w:tabs>
      <w:suppressAutoHyphens/>
      <w:spacing w:line="240" w:lineRule="auto"/>
      <w:ind w:left="360" w:hanging="360"/>
    </w:pPr>
    <w:rPr>
      <w:rFonts w:ascii="Times New Roman" w:eastAsia="Arial" w:hAnsi="Times New Roman" w:cs="Arial"/>
      <w:color w:val="auto"/>
      <w:lang w:val="en-US" w:eastAsia="en-US" w:bidi="en-US"/>
    </w:rPr>
  </w:style>
  <w:style w:type="paragraph" w:customStyle="1" w:styleId="Style12">
    <w:name w:val="Style12"/>
    <w:basedOn w:val="a"/>
    <w:uiPriority w:val="99"/>
    <w:rsid w:val="00ED3F79"/>
    <w:pPr>
      <w:widowControl w:val="0"/>
      <w:autoSpaceDE w:val="0"/>
      <w:autoSpaceDN w:val="0"/>
      <w:adjustRightInd w:val="0"/>
      <w:spacing w:line="271" w:lineRule="exact"/>
      <w:jc w:val="center"/>
    </w:pPr>
    <w:rPr>
      <w:rFonts w:ascii="Times New Roman" w:hAnsi="Times New Roman" w:cs="Times New Roman"/>
      <w:color w:val="auto"/>
      <w:lang w:eastAsia="ru-RU" w:bidi="ar-SA"/>
    </w:rPr>
  </w:style>
  <w:style w:type="character" w:customStyle="1" w:styleId="FontStyle55">
    <w:name w:val="Font Style55"/>
    <w:uiPriority w:val="99"/>
    <w:rsid w:val="00ED3F79"/>
    <w:rPr>
      <w:rFonts w:ascii="Times New Roman" w:hAnsi="Times New Roman" w:cs="Times New Roman"/>
      <w:color w:val="000000"/>
      <w:sz w:val="20"/>
      <w:szCs w:val="20"/>
    </w:rPr>
  </w:style>
  <w:style w:type="numbering" w:customStyle="1" w:styleId="1ff5">
    <w:name w:val="Нет списка1"/>
    <w:next w:val="a2"/>
    <w:uiPriority w:val="99"/>
    <w:semiHidden/>
    <w:unhideWhenUsed/>
    <w:rsid w:val="00ED3F79"/>
  </w:style>
  <w:style w:type="paragraph" w:customStyle="1" w:styleId="113">
    <w:name w:val="Заголовок оглавления1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14">
    <w:name w:val="Текст выноски11"/>
    <w:basedOn w:val="a"/>
    <w:rsid w:val="00ED3F79"/>
    <w:pPr>
      <w:suppressAutoHyphens/>
      <w:spacing w:line="240" w:lineRule="auto"/>
    </w:pPr>
    <w:rPr>
      <w:rFonts w:ascii="Tahoma" w:hAnsi="Tahoma" w:cs="Tahoma"/>
      <w:color w:val="auto"/>
      <w:sz w:val="16"/>
      <w:szCs w:val="16"/>
      <w:lang w:val="ru-RU" w:eastAsia="ar-SA" w:bidi="ar-SA"/>
    </w:rPr>
  </w:style>
  <w:style w:type="paragraph" w:customStyle="1" w:styleId="115">
    <w:name w:val="Абзац списка11"/>
    <w:basedOn w:val="a"/>
    <w:qFormat/>
    <w:rsid w:val="00ED3F79"/>
    <w:pPr>
      <w:spacing w:after="200"/>
      <w:ind w:left="720"/>
      <w:contextualSpacing/>
    </w:pPr>
    <w:rPr>
      <w:rFonts w:ascii="Calibri" w:hAnsi="Calibri" w:cs="Times New Roman"/>
      <w:color w:val="auto"/>
      <w:sz w:val="20"/>
      <w:szCs w:val="20"/>
      <w:lang w:val="ru-RU" w:eastAsia="ru-RU" w:bidi="ar-SA"/>
    </w:rPr>
  </w:style>
  <w:style w:type="paragraph" w:customStyle="1" w:styleId="2110">
    <w:name w:val="Цитата 211"/>
    <w:basedOn w:val="a"/>
    <w:next w:val="a"/>
    <w:qFormat/>
    <w:rsid w:val="00ED3F79"/>
    <w:pPr>
      <w:spacing w:line="240" w:lineRule="auto"/>
    </w:pPr>
    <w:rPr>
      <w:rFonts w:ascii="Calibri" w:hAnsi="Calibri" w:cs="Times New Roman"/>
      <w:i/>
      <w:iCs/>
      <w:color w:val="000000"/>
      <w:lang w:eastAsia="en-US" w:bidi="ar-SA"/>
    </w:rPr>
  </w:style>
  <w:style w:type="character" w:customStyle="1" w:styleId="116">
    <w:name w:val="Слабое выделение11"/>
    <w:qFormat/>
    <w:rsid w:val="00ED3F79"/>
    <w:rPr>
      <w:rFonts w:cs="Times New Roman"/>
      <w:i/>
      <w:iCs/>
      <w:color w:val="808080"/>
    </w:rPr>
  </w:style>
  <w:style w:type="character" w:customStyle="1" w:styleId="117">
    <w:name w:val="Сильное выделение11"/>
    <w:qFormat/>
    <w:rsid w:val="00ED3F79"/>
    <w:rPr>
      <w:rFonts w:cs="Times New Roman"/>
      <w:b/>
      <w:bCs/>
      <w:i/>
      <w:iCs/>
      <w:color w:val="4F81BD"/>
    </w:rPr>
  </w:style>
  <w:style w:type="paragraph" w:customStyle="1" w:styleId="118">
    <w:name w:val="Выделенная цитата1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119">
    <w:name w:val="Слабая ссылка11"/>
    <w:qFormat/>
    <w:rsid w:val="00ED3F79"/>
    <w:rPr>
      <w:rFonts w:cs="Times New Roman"/>
      <w:smallCaps/>
      <w:color w:val="C0504D"/>
      <w:u w:val="single"/>
    </w:rPr>
  </w:style>
  <w:style w:type="character" w:customStyle="1" w:styleId="11a">
    <w:name w:val="Сильная ссылка11"/>
    <w:qFormat/>
    <w:rsid w:val="00ED3F79"/>
    <w:rPr>
      <w:rFonts w:cs="Times New Roman"/>
      <w:b/>
      <w:bCs/>
      <w:smallCaps/>
      <w:color w:val="C0504D"/>
      <w:spacing w:val="5"/>
      <w:u w:val="single"/>
    </w:rPr>
  </w:style>
  <w:style w:type="character" w:customStyle="1" w:styleId="11b">
    <w:name w:val="Название книги11"/>
    <w:qFormat/>
    <w:rsid w:val="00ED3F79"/>
    <w:rPr>
      <w:rFonts w:cs="Times New Roman"/>
      <w:b/>
      <w:bCs/>
      <w:smallCaps/>
      <w:spacing w:val="5"/>
    </w:rPr>
  </w:style>
  <w:style w:type="table" w:customStyle="1" w:styleId="52">
    <w:name w:val="Сетка таблицы5"/>
    <w:basedOn w:val="a1"/>
    <w:next w:val="af7"/>
    <w:rsid w:val="00ED3F7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
    <w:name w:val="Style4"/>
    <w:basedOn w:val="a"/>
    <w:uiPriority w:val="99"/>
    <w:rsid w:val="00ED3F79"/>
    <w:pPr>
      <w:widowControl w:val="0"/>
      <w:autoSpaceDE w:val="0"/>
      <w:autoSpaceDN w:val="0"/>
      <w:adjustRightInd w:val="0"/>
      <w:spacing w:line="272" w:lineRule="exact"/>
      <w:ind w:firstLine="562"/>
      <w:jc w:val="both"/>
    </w:pPr>
    <w:rPr>
      <w:rFonts w:ascii="Times New Roman" w:hAnsi="Times New Roman" w:cs="Times New Roman"/>
      <w:color w:val="auto"/>
      <w:lang w:eastAsia="uk-UA" w:bidi="ar-SA"/>
    </w:rPr>
  </w:style>
  <w:style w:type="paragraph" w:customStyle="1" w:styleId="Style6">
    <w:name w:val="Style6"/>
    <w:basedOn w:val="a"/>
    <w:uiPriority w:val="99"/>
    <w:rsid w:val="00ED3F79"/>
    <w:pPr>
      <w:widowControl w:val="0"/>
      <w:autoSpaceDE w:val="0"/>
      <w:autoSpaceDN w:val="0"/>
      <w:adjustRightInd w:val="0"/>
      <w:spacing w:line="274" w:lineRule="exact"/>
      <w:ind w:hanging="691"/>
      <w:jc w:val="both"/>
    </w:pPr>
    <w:rPr>
      <w:rFonts w:ascii="Times New Roman" w:hAnsi="Times New Roman" w:cs="Times New Roman"/>
      <w:color w:val="auto"/>
      <w:lang w:eastAsia="uk-UA" w:bidi="ar-SA"/>
    </w:rPr>
  </w:style>
  <w:style w:type="paragraph" w:customStyle="1" w:styleId="Style7">
    <w:name w:val="Style7"/>
    <w:basedOn w:val="a"/>
    <w:uiPriority w:val="99"/>
    <w:rsid w:val="00ED3F79"/>
    <w:pPr>
      <w:widowControl w:val="0"/>
      <w:autoSpaceDE w:val="0"/>
      <w:autoSpaceDN w:val="0"/>
      <w:adjustRightInd w:val="0"/>
      <w:spacing w:line="272" w:lineRule="exact"/>
      <w:ind w:hanging="706"/>
    </w:pPr>
    <w:rPr>
      <w:rFonts w:ascii="Times New Roman" w:hAnsi="Times New Roman" w:cs="Times New Roman"/>
      <w:color w:val="auto"/>
      <w:lang w:eastAsia="uk-UA" w:bidi="ar-SA"/>
    </w:rPr>
  </w:style>
  <w:style w:type="paragraph" w:customStyle="1" w:styleId="Style8">
    <w:name w:val="Style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9">
    <w:name w:val="Style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0">
    <w:name w:val="Style1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1">
    <w:name w:val="Style11"/>
    <w:basedOn w:val="a"/>
    <w:uiPriority w:val="99"/>
    <w:rsid w:val="00ED3F79"/>
    <w:pPr>
      <w:widowControl w:val="0"/>
      <w:autoSpaceDE w:val="0"/>
      <w:autoSpaceDN w:val="0"/>
      <w:adjustRightInd w:val="0"/>
      <w:spacing w:line="254" w:lineRule="exact"/>
      <w:ind w:firstLine="91"/>
    </w:pPr>
    <w:rPr>
      <w:rFonts w:ascii="Times New Roman" w:hAnsi="Times New Roman" w:cs="Times New Roman"/>
      <w:color w:val="auto"/>
      <w:lang w:eastAsia="uk-UA" w:bidi="ar-SA"/>
    </w:rPr>
  </w:style>
  <w:style w:type="paragraph" w:customStyle="1" w:styleId="Style13">
    <w:name w:val="Style1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4">
    <w:name w:val="Style14"/>
    <w:basedOn w:val="a"/>
    <w:uiPriority w:val="99"/>
    <w:rsid w:val="00ED3F79"/>
    <w:pPr>
      <w:widowControl w:val="0"/>
      <w:autoSpaceDE w:val="0"/>
      <w:autoSpaceDN w:val="0"/>
      <w:adjustRightInd w:val="0"/>
      <w:spacing w:line="228" w:lineRule="exact"/>
    </w:pPr>
    <w:rPr>
      <w:rFonts w:ascii="Times New Roman" w:hAnsi="Times New Roman" w:cs="Times New Roman"/>
      <w:color w:val="auto"/>
      <w:lang w:eastAsia="uk-UA" w:bidi="ar-SA"/>
    </w:rPr>
  </w:style>
  <w:style w:type="paragraph" w:customStyle="1" w:styleId="Style16">
    <w:name w:val="Style16"/>
    <w:basedOn w:val="a"/>
    <w:uiPriority w:val="99"/>
    <w:rsid w:val="00ED3F79"/>
    <w:pPr>
      <w:widowControl w:val="0"/>
      <w:autoSpaceDE w:val="0"/>
      <w:autoSpaceDN w:val="0"/>
      <w:adjustRightInd w:val="0"/>
      <w:spacing w:line="254" w:lineRule="exact"/>
      <w:jc w:val="center"/>
    </w:pPr>
    <w:rPr>
      <w:rFonts w:ascii="Times New Roman" w:hAnsi="Times New Roman" w:cs="Times New Roman"/>
      <w:color w:val="auto"/>
      <w:lang w:eastAsia="uk-UA" w:bidi="ar-SA"/>
    </w:rPr>
  </w:style>
  <w:style w:type="paragraph" w:customStyle="1" w:styleId="Style17">
    <w:name w:val="Style1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8">
    <w:name w:val="Style18"/>
    <w:basedOn w:val="a"/>
    <w:uiPriority w:val="99"/>
    <w:rsid w:val="00ED3F79"/>
    <w:pPr>
      <w:widowControl w:val="0"/>
      <w:autoSpaceDE w:val="0"/>
      <w:autoSpaceDN w:val="0"/>
      <w:adjustRightInd w:val="0"/>
      <w:spacing w:line="269" w:lineRule="exact"/>
      <w:ind w:hanging="854"/>
    </w:pPr>
    <w:rPr>
      <w:rFonts w:ascii="Times New Roman" w:hAnsi="Times New Roman" w:cs="Times New Roman"/>
      <w:color w:val="auto"/>
      <w:lang w:eastAsia="uk-UA" w:bidi="ar-SA"/>
    </w:rPr>
  </w:style>
  <w:style w:type="paragraph" w:customStyle="1" w:styleId="Style19">
    <w:name w:val="Style19"/>
    <w:basedOn w:val="a"/>
    <w:uiPriority w:val="99"/>
    <w:rsid w:val="00ED3F79"/>
    <w:pPr>
      <w:widowControl w:val="0"/>
      <w:autoSpaceDE w:val="0"/>
      <w:autoSpaceDN w:val="0"/>
      <w:adjustRightInd w:val="0"/>
      <w:spacing w:line="250" w:lineRule="exact"/>
      <w:jc w:val="both"/>
    </w:pPr>
    <w:rPr>
      <w:rFonts w:ascii="Times New Roman" w:hAnsi="Times New Roman" w:cs="Times New Roman"/>
      <w:color w:val="auto"/>
      <w:lang w:eastAsia="uk-UA" w:bidi="ar-SA"/>
    </w:rPr>
  </w:style>
  <w:style w:type="paragraph" w:customStyle="1" w:styleId="Style21">
    <w:name w:val="Style21"/>
    <w:basedOn w:val="a"/>
    <w:uiPriority w:val="99"/>
    <w:rsid w:val="00ED3F79"/>
    <w:pPr>
      <w:widowControl w:val="0"/>
      <w:autoSpaceDE w:val="0"/>
      <w:autoSpaceDN w:val="0"/>
      <w:adjustRightInd w:val="0"/>
      <w:spacing w:line="230" w:lineRule="exact"/>
      <w:ind w:firstLine="226"/>
    </w:pPr>
    <w:rPr>
      <w:rFonts w:ascii="Times New Roman" w:hAnsi="Times New Roman" w:cs="Times New Roman"/>
      <w:color w:val="auto"/>
      <w:lang w:eastAsia="uk-UA" w:bidi="ar-SA"/>
    </w:rPr>
  </w:style>
  <w:style w:type="paragraph" w:customStyle="1" w:styleId="Style23">
    <w:name w:val="Style23"/>
    <w:basedOn w:val="a"/>
    <w:uiPriority w:val="99"/>
    <w:rsid w:val="00ED3F79"/>
    <w:pPr>
      <w:widowControl w:val="0"/>
      <w:autoSpaceDE w:val="0"/>
      <w:autoSpaceDN w:val="0"/>
      <w:adjustRightInd w:val="0"/>
      <w:spacing w:line="240" w:lineRule="auto"/>
      <w:jc w:val="both"/>
    </w:pPr>
    <w:rPr>
      <w:rFonts w:ascii="Times New Roman" w:hAnsi="Times New Roman" w:cs="Times New Roman"/>
      <w:color w:val="auto"/>
      <w:lang w:eastAsia="uk-UA" w:bidi="ar-SA"/>
    </w:rPr>
  </w:style>
  <w:style w:type="paragraph" w:customStyle="1" w:styleId="Style26">
    <w:name w:val="Style2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7">
    <w:name w:val="Style2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8">
    <w:name w:val="Style2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9">
    <w:name w:val="Style2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0">
    <w:name w:val="Style30"/>
    <w:basedOn w:val="a"/>
    <w:uiPriority w:val="99"/>
    <w:rsid w:val="00ED3F79"/>
    <w:pPr>
      <w:widowControl w:val="0"/>
      <w:autoSpaceDE w:val="0"/>
      <w:autoSpaceDN w:val="0"/>
      <w:adjustRightInd w:val="0"/>
      <w:spacing w:line="686" w:lineRule="exact"/>
    </w:pPr>
    <w:rPr>
      <w:rFonts w:ascii="Times New Roman" w:hAnsi="Times New Roman" w:cs="Times New Roman"/>
      <w:color w:val="auto"/>
      <w:lang w:eastAsia="uk-UA" w:bidi="ar-SA"/>
    </w:rPr>
  </w:style>
  <w:style w:type="paragraph" w:customStyle="1" w:styleId="Style31">
    <w:name w:val="Style3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2">
    <w:name w:val="Style3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3">
    <w:name w:val="Style3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4">
    <w:name w:val="Style3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5">
    <w:name w:val="Style35"/>
    <w:basedOn w:val="a"/>
    <w:uiPriority w:val="99"/>
    <w:rsid w:val="00ED3F79"/>
    <w:pPr>
      <w:widowControl w:val="0"/>
      <w:autoSpaceDE w:val="0"/>
      <w:autoSpaceDN w:val="0"/>
      <w:adjustRightInd w:val="0"/>
      <w:spacing w:line="696" w:lineRule="exact"/>
      <w:jc w:val="right"/>
    </w:pPr>
    <w:rPr>
      <w:rFonts w:ascii="Times New Roman" w:hAnsi="Times New Roman" w:cs="Times New Roman"/>
      <w:color w:val="auto"/>
      <w:lang w:eastAsia="uk-UA" w:bidi="ar-SA"/>
    </w:rPr>
  </w:style>
  <w:style w:type="paragraph" w:customStyle="1" w:styleId="Style36">
    <w:name w:val="Style3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7">
    <w:name w:val="Style3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8">
    <w:name w:val="Style38"/>
    <w:basedOn w:val="a"/>
    <w:uiPriority w:val="99"/>
    <w:rsid w:val="00ED3F79"/>
    <w:pPr>
      <w:widowControl w:val="0"/>
      <w:autoSpaceDE w:val="0"/>
      <w:autoSpaceDN w:val="0"/>
      <w:adjustRightInd w:val="0"/>
      <w:spacing w:line="226" w:lineRule="exact"/>
      <w:ind w:firstLine="82"/>
    </w:pPr>
    <w:rPr>
      <w:rFonts w:ascii="Times New Roman" w:hAnsi="Times New Roman" w:cs="Times New Roman"/>
      <w:color w:val="auto"/>
      <w:lang w:eastAsia="uk-UA" w:bidi="ar-SA"/>
    </w:rPr>
  </w:style>
  <w:style w:type="paragraph" w:customStyle="1" w:styleId="Style39">
    <w:name w:val="Style3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0">
    <w:name w:val="Style40"/>
    <w:basedOn w:val="a"/>
    <w:uiPriority w:val="99"/>
    <w:rsid w:val="00ED3F79"/>
    <w:pPr>
      <w:widowControl w:val="0"/>
      <w:autoSpaceDE w:val="0"/>
      <w:autoSpaceDN w:val="0"/>
      <w:adjustRightInd w:val="0"/>
      <w:spacing w:line="226" w:lineRule="exact"/>
    </w:pPr>
    <w:rPr>
      <w:rFonts w:ascii="Times New Roman" w:hAnsi="Times New Roman" w:cs="Times New Roman"/>
      <w:color w:val="auto"/>
      <w:lang w:eastAsia="uk-UA" w:bidi="ar-SA"/>
    </w:rPr>
  </w:style>
  <w:style w:type="paragraph" w:customStyle="1" w:styleId="Style41">
    <w:name w:val="Style4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2">
    <w:name w:val="Style4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3">
    <w:name w:val="Style43"/>
    <w:basedOn w:val="a"/>
    <w:uiPriority w:val="99"/>
    <w:rsid w:val="00ED3F79"/>
    <w:pPr>
      <w:widowControl w:val="0"/>
      <w:autoSpaceDE w:val="0"/>
      <w:autoSpaceDN w:val="0"/>
      <w:adjustRightInd w:val="0"/>
      <w:spacing w:line="278" w:lineRule="exact"/>
      <w:ind w:firstLine="696"/>
    </w:pPr>
    <w:rPr>
      <w:rFonts w:ascii="Times New Roman" w:hAnsi="Times New Roman" w:cs="Times New Roman"/>
      <w:color w:val="auto"/>
      <w:lang w:eastAsia="uk-UA" w:bidi="ar-SA"/>
    </w:rPr>
  </w:style>
  <w:style w:type="paragraph" w:customStyle="1" w:styleId="Style44">
    <w:name w:val="Style4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5">
    <w:name w:val="Style45"/>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6">
    <w:name w:val="Style46"/>
    <w:basedOn w:val="a"/>
    <w:uiPriority w:val="99"/>
    <w:rsid w:val="00ED3F79"/>
    <w:pPr>
      <w:widowControl w:val="0"/>
      <w:autoSpaceDE w:val="0"/>
      <w:autoSpaceDN w:val="0"/>
      <w:adjustRightInd w:val="0"/>
      <w:spacing w:line="240" w:lineRule="auto"/>
      <w:jc w:val="center"/>
    </w:pPr>
    <w:rPr>
      <w:rFonts w:ascii="Times New Roman" w:hAnsi="Times New Roman" w:cs="Times New Roman"/>
      <w:color w:val="auto"/>
      <w:lang w:eastAsia="uk-UA" w:bidi="ar-SA"/>
    </w:rPr>
  </w:style>
  <w:style w:type="paragraph" w:customStyle="1" w:styleId="Style47">
    <w:name w:val="Style4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8">
    <w:name w:val="Style48"/>
    <w:basedOn w:val="a"/>
    <w:uiPriority w:val="99"/>
    <w:rsid w:val="00ED3F79"/>
    <w:pPr>
      <w:widowControl w:val="0"/>
      <w:autoSpaceDE w:val="0"/>
      <w:autoSpaceDN w:val="0"/>
      <w:adjustRightInd w:val="0"/>
      <w:spacing w:line="245" w:lineRule="exact"/>
    </w:pPr>
    <w:rPr>
      <w:rFonts w:ascii="Times New Roman" w:hAnsi="Times New Roman" w:cs="Times New Roman"/>
      <w:color w:val="auto"/>
      <w:lang w:eastAsia="uk-UA" w:bidi="ar-SA"/>
    </w:rPr>
  </w:style>
  <w:style w:type="paragraph" w:customStyle="1" w:styleId="Style49">
    <w:name w:val="Style4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0">
    <w:name w:val="Style5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1">
    <w:name w:val="Style5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character" w:customStyle="1" w:styleId="FontStyle53">
    <w:name w:val="Font Style53"/>
    <w:uiPriority w:val="99"/>
    <w:rsid w:val="00ED3F79"/>
    <w:rPr>
      <w:rFonts w:ascii="Times New Roman" w:hAnsi="Times New Roman" w:cs="Times New Roman"/>
      <w:b/>
      <w:bCs/>
      <w:color w:val="000000"/>
      <w:sz w:val="20"/>
      <w:szCs w:val="20"/>
    </w:rPr>
  </w:style>
  <w:style w:type="character" w:customStyle="1" w:styleId="FontStyle56">
    <w:name w:val="Font Style56"/>
    <w:uiPriority w:val="99"/>
    <w:rsid w:val="00ED3F79"/>
    <w:rPr>
      <w:rFonts w:ascii="Times New Roman" w:hAnsi="Times New Roman" w:cs="Times New Roman"/>
      <w:b/>
      <w:bCs/>
      <w:i/>
      <w:iCs/>
      <w:color w:val="000000"/>
      <w:sz w:val="28"/>
      <w:szCs w:val="28"/>
    </w:rPr>
  </w:style>
  <w:style w:type="character" w:customStyle="1" w:styleId="FontStyle57">
    <w:name w:val="Font Style57"/>
    <w:uiPriority w:val="99"/>
    <w:rsid w:val="00ED3F79"/>
    <w:rPr>
      <w:rFonts w:ascii="Times New Roman" w:hAnsi="Times New Roman" w:cs="Times New Roman"/>
      <w:color w:val="000000"/>
      <w:sz w:val="24"/>
      <w:szCs w:val="24"/>
    </w:rPr>
  </w:style>
  <w:style w:type="character" w:customStyle="1" w:styleId="FontStyle58">
    <w:name w:val="Font Style58"/>
    <w:uiPriority w:val="99"/>
    <w:rsid w:val="00ED3F79"/>
    <w:rPr>
      <w:rFonts w:ascii="Impact" w:hAnsi="Impact" w:cs="Impact"/>
      <w:color w:val="000000"/>
      <w:sz w:val="18"/>
      <w:szCs w:val="18"/>
    </w:rPr>
  </w:style>
  <w:style w:type="character" w:customStyle="1" w:styleId="FontStyle59">
    <w:name w:val="Font Style59"/>
    <w:uiPriority w:val="99"/>
    <w:rsid w:val="00ED3F79"/>
    <w:rPr>
      <w:rFonts w:ascii="Times New Roman" w:hAnsi="Times New Roman" w:cs="Times New Roman"/>
      <w:color w:val="000000"/>
      <w:sz w:val="24"/>
      <w:szCs w:val="24"/>
    </w:rPr>
  </w:style>
  <w:style w:type="character" w:customStyle="1" w:styleId="FontStyle60">
    <w:name w:val="Font Style60"/>
    <w:uiPriority w:val="99"/>
    <w:rsid w:val="00ED3F79"/>
    <w:rPr>
      <w:rFonts w:ascii="Times New Roman" w:hAnsi="Times New Roman" w:cs="Times New Roman"/>
      <w:b/>
      <w:bCs/>
      <w:color w:val="000000"/>
      <w:spacing w:val="-20"/>
      <w:sz w:val="24"/>
      <w:szCs w:val="24"/>
    </w:rPr>
  </w:style>
  <w:style w:type="character" w:customStyle="1" w:styleId="FontStyle61">
    <w:name w:val="Font Style61"/>
    <w:uiPriority w:val="99"/>
    <w:rsid w:val="00ED3F79"/>
    <w:rPr>
      <w:rFonts w:ascii="Times New Roman" w:hAnsi="Times New Roman" w:cs="Times New Roman"/>
      <w:b/>
      <w:bCs/>
      <w:color w:val="000000"/>
      <w:spacing w:val="10"/>
      <w:sz w:val="14"/>
      <w:szCs w:val="14"/>
    </w:rPr>
  </w:style>
  <w:style w:type="character" w:customStyle="1" w:styleId="FontStyle62">
    <w:name w:val="Font Style62"/>
    <w:uiPriority w:val="99"/>
    <w:rsid w:val="00ED3F79"/>
    <w:rPr>
      <w:rFonts w:ascii="Times New Roman" w:hAnsi="Times New Roman" w:cs="Times New Roman"/>
      <w:i/>
      <w:iCs/>
      <w:color w:val="000000"/>
      <w:sz w:val="18"/>
      <w:szCs w:val="18"/>
    </w:rPr>
  </w:style>
  <w:style w:type="character" w:customStyle="1" w:styleId="FontStyle63">
    <w:name w:val="Font Style63"/>
    <w:uiPriority w:val="99"/>
    <w:rsid w:val="00ED3F79"/>
    <w:rPr>
      <w:rFonts w:ascii="Times New Roman" w:hAnsi="Times New Roman" w:cs="Times New Roman"/>
      <w:b/>
      <w:bCs/>
      <w:i/>
      <w:iCs/>
      <w:color w:val="000000"/>
      <w:sz w:val="18"/>
      <w:szCs w:val="18"/>
    </w:rPr>
  </w:style>
  <w:style w:type="character" w:customStyle="1" w:styleId="FontStyle65">
    <w:name w:val="Font Style65"/>
    <w:uiPriority w:val="99"/>
    <w:rsid w:val="00ED3F79"/>
    <w:rPr>
      <w:rFonts w:ascii="Times New Roman" w:hAnsi="Times New Roman" w:cs="Times New Roman"/>
      <w:b/>
      <w:bCs/>
      <w:color w:val="000000"/>
      <w:sz w:val="20"/>
      <w:szCs w:val="20"/>
    </w:rPr>
  </w:style>
  <w:style w:type="character" w:customStyle="1" w:styleId="FontStyle66">
    <w:name w:val="Font Style66"/>
    <w:uiPriority w:val="99"/>
    <w:rsid w:val="00ED3F79"/>
    <w:rPr>
      <w:rFonts w:ascii="Times New Roman" w:hAnsi="Times New Roman" w:cs="Times New Roman"/>
      <w:b/>
      <w:bCs/>
      <w:i/>
      <w:iCs/>
      <w:color w:val="000000"/>
      <w:sz w:val="22"/>
      <w:szCs w:val="22"/>
    </w:rPr>
  </w:style>
  <w:style w:type="character" w:customStyle="1" w:styleId="FontStyle67">
    <w:name w:val="Font Style67"/>
    <w:uiPriority w:val="99"/>
    <w:rsid w:val="00ED3F79"/>
    <w:rPr>
      <w:rFonts w:ascii="Times New Roman" w:hAnsi="Times New Roman" w:cs="Times New Roman"/>
      <w:b/>
      <w:bCs/>
      <w:i/>
      <w:iCs/>
      <w:color w:val="000000"/>
      <w:spacing w:val="30"/>
      <w:sz w:val="22"/>
      <w:szCs w:val="22"/>
    </w:rPr>
  </w:style>
  <w:style w:type="character" w:customStyle="1" w:styleId="FontStyle68">
    <w:name w:val="Font Style68"/>
    <w:uiPriority w:val="99"/>
    <w:rsid w:val="00ED3F79"/>
    <w:rPr>
      <w:rFonts w:ascii="Times New Roman" w:hAnsi="Times New Roman" w:cs="Times New Roman"/>
      <w:color w:val="000000"/>
      <w:sz w:val="18"/>
      <w:szCs w:val="18"/>
    </w:rPr>
  </w:style>
  <w:style w:type="character" w:customStyle="1" w:styleId="FontStyle69">
    <w:name w:val="Font Style69"/>
    <w:uiPriority w:val="99"/>
    <w:rsid w:val="00ED3F79"/>
    <w:rPr>
      <w:rFonts w:ascii="Times New Roman" w:hAnsi="Times New Roman" w:cs="Times New Roman"/>
      <w:b/>
      <w:bCs/>
      <w:color w:val="000000"/>
      <w:sz w:val="18"/>
      <w:szCs w:val="18"/>
    </w:rPr>
  </w:style>
  <w:style w:type="character" w:customStyle="1" w:styleId="FontStyle70">
    <w:name w:val="Font Style70"/>
    <w:uiPriority w:val="99"/>
    <w:rsid w:val="00ED3F79"/>
    <w:rPr>
      <w:rFonts w:ascii="Times New Roman" w:hAnsi="Times New Roman" w:cs="Times New Roman"/>
      <w:color w:val="000000"/>
      <w:sz w:val="18"/>
      <w:szCs w:val="18"/>
    </w:rPr>
  </w:style>
  <w:style w:type="character" w:customStyle="1" w:styleId="FontStyle71">
    <w:name w:val="Font Style71"/>
    <w:uiPriority w:val="99"/>
    <w:rsid w:val="00ED3F79"/>
    <w:rPr>
      <w:rFonts w:ascii="Times New Roman" w:hAnsi="Times New Roman" w:cs="Times New Roman"/>
      <w:i/>
      <w:iCs/>
      <w:color w:val="000000"/>
      <w:sz w:val="18"/>
      <w:szCs w:val="18"/>
    </w:rPr>
  </w:style>
  <w:style w:type="character" w:customStyle="1" w:styleId="FontStyle72">
    <w:name w:val="Font Style72"/>
    <w:uiPriority w:val="99"/>
    <w:rsid w:val="00ED3F79"/>
    <w:rPr>
      <w:rFonts w:ascii="Times New Roman" w:hAnsi="Times New Roman" w:cs="Times New Roman"/>
      <w:b/>
      <w:bCs/>
      <w:color w:val="000000"/>
      <w:sz w:val="8"/>
      <w:szCs w:val="8"/>
    </w:rPr>
  </w:style>
  <w:style w:type="character" w:customStyle="1" w:styleId="FontStyle73">
    <w:name w:val="Font Style73"/>
    <w:uiPriority w:val="99"/>
    <w:rsid w:val="00ED3F79"/>
    <w:rPr>
      <w:rFonts w:ascii="Arial Narrow" w:hAnsi="Arial Narrow" w:cs="Arial Narrow"/>
      <w:b/>
      <w:bCs/>
      <w:color w:val="000000"/>
      <w:spacing w:val="-10"/>
      <w:sz w:val="18"/>
      <w:szCs w:val="18"/>
    </w:rPr>
  </w:style>
  <w:style w:type="character" w:customStyle="1" w:styleId="FontStyle74">
    <w:name w:val="Font Style74"/>
    <w:uiPriority w:val="99"/>
    <w:rsid w:val="00ED3F79"/>
    <w:rPr>
      <w:rFonts w:ascii="Times New Roman" w:hAnsi="Times New Roman" w:cs="Times New Roman"/>
      <w:i/>
      <w:iCs/>
      <w:color w:val="000000"/>
      <w:spacing w:val="20"/>
      <w:sz w:val="14"/>
      <w:szCs w:val="14"/>
    </w:rPr>
  </w:style>
  <w:style w:type="character" w:customStyle="1" w:styleId="FontStyle75">
    <w:name w:val="Font Style75"/>
    <w:uiPriority w:val="99"/>
    <w:rsid w:val="00ED3F79"/>
    <w:rPr>
      <w:rFonts w:ascii="Times New Roman" w:hAnsi="Times New Roman" w:cs="Times New Roman"/>
      <w:b/>
      <w:bCs/>
      <w:color w:val="000000"/>
      <w:sz w:val="16"/>
      <w:szCs w:val="16"/>
    </w:rPr>
  </w:style>
  <w:style w:type="character" w:customStyle="1" w:styleId="FontStyle76">
    <w:name w:val="Font Style76"/>
    <w:uiPriority w:val="99"/>
    <w:rsid w:val="00ED3F79"/>
    <w:rPr>
      <w:rFonts w:ascii="Times New Roman" w:hAnsi="Times New Roman" w:cs="Times New Roman"/>
      <w:i/>
      <w:iCs/>
      <w:color w:val="000000"/>
      <w:sz w:val="16"/>
      <w:szCs w:val="16"/>
    </w:rPr>
  </w:style>
  <w:style w:type="character" w:customStyle="1" w:styleId="FontStyle77">
    <w:name w:val="Font Style77"/>
    <w:uiPriority w:val="99"/>
    <w:rsid w:val="00ED3F79"/>
    <w:rPr>
      <w:rFonts w:ascii="Constantia" w:hAnsi="Constantia" w:cs="Constantia"/>
      <w:color w:val="000000"/>
      <w:spacing w:val="-20"/>
      <w:sz w:val="30"/>
      <w:szCs w:val="30"/>
    </w:rPr>
  </w:style>
  <w:style w:type="paragraph" w:styleId="2f3">
    <w:name w:val="Quote"/>
    <w:basedOn w:val="a"/>
    <w:next w:val="a"/>
    <w:link w:val="2f4"/>
    <w:uiPriority w:val="29"/>
    <w:qFormat/>
    <w:rsid w:val="00ED3F79"/>
    <w:pPr>
      <w:spacing w:after="200"/>
    </w:pPr>
    <w:rPr>
      <w:rFonts w:ascii="Calibri" w:hAnsi="Calibri" w:cs="Times New Roman"/>
      <w:i/>
      <w:iCs/>
      <w:color w:val="000000"/>
      <w:sz w:val="22"/>
      <w:szCs w:val="22"/>
      <w:lang w:eastAsia="en-US" w:bidi="ar-SA"/>
    </w:rPr>
  </w:style>
  <w:style w:type="character" w:customStyle="1" w:styleId="2f4">
    <w:name w:val="Цитата 2 Знак"/>
    <w:basedOn w:val="a0"/>
    <w:link w:val="2f3"/>
    <w:uiPriority w:val="29"/>
    <w:rsid w:val="00ED3F79"/>
    <w:rPr>
      <w:rFonts w:ascii="Calibri" w:eastAsia="Times New Roman" w:hAnsi="Calibri" w:cs="Times New Roman"/>
      <w:i/>
      <w:iCs/>
      <w:color w:val="000000"/>
      <w:sz w:val="22"/>
      <w:szCs w:val="22"/>
      <w:lang w:val="uk-UA" w:eastAsia="en-US"/>
    </w:rPr>
  </w:style>
  <w:style w:type="paragraph" w:customStyle="1" w:styleId="xl63">
    <w:name w:val="xl6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64">
    <w:name w:val="xl64"/>
    <w:basedOn w:val="a"/>
    <w:rsid w:val="00ED3F79"/>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1">
    <w:name w:val="xl91"/>
    <w:basedOn w:val="a"/>
    <w:rsid w:val="00ED3F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92">
    <w:name w:val="xl92"/>
    <w:basedOn w:val="a"/>
    <w:rsid w:val="00ED3F7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6">
    <w:name w:val="xl10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7">
    <w:name w:val="xl10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8">
    <w:name w:val="xl108"/>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09">
    <w:name w:val="xl109"/>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0">
    <w:name w:val="xl11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1">
    <w:name w:val="xl11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2">
    <w:name w:val="xl112"/>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3">
    <w:name w:val="xl11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4">
    <w:name w:val="xl11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5">
    <w:name w:val="xl11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6">
    <w:name w:val="xl116"/>
    <w:basedOn w:val="a"/>
    <w:rsid w:val="00ED3F79"/>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lang w:eastAsia="uk-UA" w:bidi="ar-SA"/>
    </w:rPr>
  </w:style>
  <w:style w:type="paragraph" w:customStyle="1" w:styleId="xl117">
    <w:name w:val="xl117"/>
    <w:basedOn w:val="a"/>
    <w:rsid w:val="00ED3F79"/>
    <w:pPr>
      <w:spacing w:before="100" w:beforeAutospacing="1" w:after="100" w:afterAutospacing="1" w:line="240" w:lineRule="auto"/>
      <w:jc w:val="right"/>
      <w:textAlignment w:val="top"/>
    </w:pPr>
    <w:rPr>
      <w:rFonts w:ascii="Times New Roman" w:hAnsi="Times New Roman" w:cs="Times New Roman"/>
      <w:b/>
      <w:bCs/>
      <w:color w:val="000000"/>
      <w:lang w:eastAsia="uk-UA" w:bidi="ar-SA"/>
    </w:rPr>
  </w:style>
  <w:style w:type="paragraph" w:customStyle="1" w:styleId="xl118">
    <w:name w:val="xl118"/>
    <w:basedOn w:val="a"/>
    <w:rsid w:val="00ED3F79"/>
    <w:pPr>
      <w:spacing w:before="100" w:beforeAutospacing="1" w:after="100" w:afterAutospacing="1" w:line="240" w:lineRule="auto"/>
      <w:jc w:val="right"/>
      <w:textAlignment w:val="top"/>
    </w:pPr>
    <w:rPr>
      <w:rFonts w:ascii="Times New Roman" w:hAnsi="Times New Roman" w:cs="Times New Roman"/>
      <w:color w:val="auto"/>
      <w:lang w:eastAsia="uk-UA" w:bidi="ar-SA"/>
    </w:rPr>
  </w:style>
  <w:style w:type="paragraph" w:customStyle="1" w:styleId="xl119">
    <w:name w:val="xl119"/>
    <w:basedOn w:val="a"/>
    <w:rsid w:val="00ED3F79"/>
    <w:pPr>
      <w:spacing w:before="100" w:beforeAutospacing="1" w:after="100" w:afterAutospacing="1" w:line="240" w:lineRule="auto"/>
      <w:textAlignment w:val="top"/>
    </w:pPr>
    <w:rPr>
      <w:rFonts w:ascii="Times New Roman" w:hAnsi="Times New Roman" w:cs="Times New Roman"/>
      <w:b/>
      <w:bCs/>
      <w:color w:val="000000"/>
      <w:lang w:eastAsia="uk-UA" w:bidi="ar-SA"/>
    </w:rPr>
  </w:style>
  <w:style w:type="paragraph" w:customStyle="1" w:styleId="xl120">
    <w:name w:val="xl120"/>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1">
    <w:name w:val="xl121"/>
    <w:basedOn w:val="a"/>
    <w:rsid w:val="00ED3F79"/>
    <w:pP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22">
    <w:name w:val="xl122"/>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3">
    <w:name w:val="xl123"/>
    <w:basedOn w:val="a"/>
    <w:rsid w:val="00ED3F79"/>
    <w:pPr>
      <w:pBdr>
        <w:bottom w:val="single" w:sz="8" w:space="0" w:color="auto"/>
      </w:pBdr>
      <w:spacing w:before="100" w:beforeAutospacing="1" w:after="100" w:afterAutospacing="1" w:line="240" w:lineRule="auto"/>
      <w:jc w:val="center"/>
      <w:textAlignment w:val="top"/>
    </w:pPr>
    <w:rPr>
      <w:rFonts w:ascii="Times New Roman" w:hAnsi="Times New Roman" w:cs="Times New Roman"/>
      <w:color w:val="000000"/>
      <w:sz w:val="28"/>
      <w:szCs w:val="28"/>
      <w:lang w:eastAsia="uk-UA" w:bidi="ar-SA"/>
    </w:rPr>
  </w:style>
  <w:style w:type="paragraph" w:customStyle="1" w:styleId="xl124">
    <w:name w:val="xl124"/>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5">
    <w:name w:val="xl125"/>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26">
    <w:name w:val="xl126"/>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7">
    <w:name w:val="xl12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8">
    <w:name w:val="xl128"/>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9">
    <w:name w:val="xl129"/>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30">
    <w:name w:val="xl130"/>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1">
    <w:name w:val="xl13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2">
    <w:name w:val="xl132"/>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3">
    <w:name w:val="xl133"/>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4">
    <w:name w:val="xl134"/>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5">
    <w:name w:val="xl13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6">
    <w:name w:val="xl13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37">
    <w:name w:val="xl137"/>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8">
    <w:name w:val="xl138"/>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9">
    <w:name w:val="xl139"/>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0">
    <w:name w:val="xl14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1">
    <w:name w:val="xl141"/>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2">
    <w:name w:val="xl142"/>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3">
    <w:name w:val="xl143"/>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4">
    <w:name w:val="xl14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5">
    <w:name w:val="xl145"/>
    <w:basedOn w:val="a"/>
    <w:rsid w:val="00ED3F7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6">
    <w:name w:val="xl146"/>
    <w:basedOn w:val="a"/>
    <w:rsid w:val="00ED3F79"/>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7">
    <w:name w:val="xl147"/>
    <w:basedOn w:val="a"/>
    <w:rsid w:val="00ED3F79"/>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8">
    <w:name w:val="xl148"/>
    <w:basedOn w:val="a"/>
    <w:rsid w:val="00ED3F7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character" w:customStyle="1" w:styleId="2f5">
    <w:name w:val="Основной текст (2)_"/>
    <w:rsid w:val="00ED3F79"/>
    <w:rPr>
      <w:rFonts w:ascii="Times New Roman" w:hAnsi="Times New Roman"/>
      <w:b/>
      <w:bCs/>
      <w:shd w:val="clear" w:color="auto" w:fill="FFFFFF"/>
    </w:rPr>
  </w:style>
  <w:style w:type="character" w:customStyle="1" w:styleId="9pt">
    <w:name w:val="Основной текст + 9 pt"/>
    <w:aliases w:val="Полужирный1"/>
    <w:rsid w:val="00ED3F79"/>
    <w:rPr>
      <w:rFonts w:ascii="Lucida Sans Unicode" w:hAnsi="Lucida Sans Unicode" w:cs="Lucida Sans Unicode"/>
      <w:b/>
      <w:bCs/>
      <w:sz w:val="18"/>
      <w:szCs w:val="18"/>
      <w:u w:val="none"/>
    </w:rPr>
  </w:style>
  <w:style w:type="character" w:customStyle="1" w:styleId="affff6">
    <w:name w:val="Печатная машинка"/>
    <w:rsid w:val="00ED3F79"/>
    <w:rPr>
      <w:rFonts w:ascii="Courier New" w:hAnsi="Courier New" w:cs="Courier New" w:hint="default"/>
      <w:sz w:val="20"/>
      <w:szCs w:val="20"/>
    </w:rPr>
  </w:style>
  <w:style w:type="character" w:customStyle="1" w:styleId="FontStyle14">
    <w:name w:val="Font Style14"/>
    <w:rsid w:val="00FE0DD6"/>
    <w:rPr>
      <w:rFonts w:ascii="Times New Roman" w:hAnsi="Times New Roman" w:cs="Times New Roman"/>
      <w:b/>
      <w:bCs/>
      <w:sz w:val="22"/>
      <w:szCs w:val="22"/>
    </w:rPr>
  </w:style>
  <w:style w:type="character" w:customStyle="1" w:styleId="FontStyle15">
    <w:name w:val="Font Style15"/>
    <w:rsid w:val="00FE0DD6"/>
    <w:rPr>
      <w:rFonts w:ascii="Times New Roman" w:hAnsi="Times New Roman" w:cs="Times New Roman"/>
      <w:sz w:val="22"/>
      <w:szCs w:val="22"/>
    </w:rPr>
  </w:style>
  <w:style w:type="character" w:customStyle="1" w:styleId="FontStyle12">
    <w:name w:val="Font Style12"/>
    <w:basedOn w:val="a0"/>
    <w:uiPriority w:val="99"/>
    <w:rsid w:val="00FE0DD6"/>
    <w:rPr>
      <w:rFonts w:ascii="Times New Roman" w:hAnsi="Times New Roman" w:cs="Times New Roman"/>
      <w:sz w:val="22"/>
      <w:szCs w:val="22"/>
    </w:rPr>
  </w:style>
  <w:style w:type="paragraph" w:customStyle="1" w:styleId="MarginText">
    <w:name w:val="Margin Text"/>
    <w:basedOn w:val="a"/>
    <w:uiPriority w:val="99"/>
    <w:rsid w:val="00FE0DD6"/>
    <w:pPr>
      <w:suppressAutoHyphens/>
      <w:overflowPunct w:val="0"/>
      <w:autoSpaceDE w:val="0"/>
      <w:spacing w:after="240" w:line="360" w:lineRule="auto"/>
      <w:jc w:val="both"/>
    </w:pPr>
    <w:rPr>
      <w:rFonts w:ascii="Times New Roman" w:eastAsia="Arial Unicode MS" w:hAnsi="Times New Roman" w:cs="Times New Roman"/>
      <w:color w:val="auto"/>
      <w:sz w:val="20"/>
      <w:szCs w:val="20"/>
      <w:lang w:val="en-GB" w:eastAsia="ar-SA" w:bidi="ar-SA"/>
    </w:rPr>
  </w:style>
  <w:style w:type="paragraph" w:customStyle="1" w:styleId="rvps7">
    <w:name w:val="rvps7"/>
    <w:basedOn w:val="a"/>
    <w:rsid w:val="004265B0"/>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rvts15">
    <w:name w:val="rvts15"/>
    <w:rsid w:val="004265B0"/>
    <w:rPr>
      <w:rFonts w:cs="Times New Roman"/>
    </w:rPr>
  </w:style>
  <w:style w:type="paragraph" w:customStyle="1" w:styleId="2f6">
    <w:name w:val="Основний текст2"/>
    <w:basedOn w:val="a"/>
    <w:rsid w:val="00BB6298"/>
    <w:pPr>
      <w:shd w:val="clear" w:color="auto" w:fill="FFFFFF"/>
      <w:spacing w:before="360" w:line="302" w:lineRule="exact"/>
      <w:jc w:val="both"/>
    </w:pPr>
    <w:rPr>
      <w:rFonts w:ascii="Calibri" w:hAnsi="Calibri" w:cs="Times New Roman"/>
      <w:color w:val="auto"/>
      <w:szCs w:val="20"/>
      <w:lang w:val="ru-RU" w:eastAsia="ru-RU" w:bidi="ar-SA"/>
    </w:rPr>
  </w:style>
  <w:style w:type="character" w:customStyle="1" w:styleId="UnresolvedMention">
    <w:name w:val="Unresolved Mention"/>
    <w:basedOn w:val="a0"/>
    <w:uiPriority w:val="99"/>
    <w:semiHidden/>
    <w:unhideWhenUsed/>
    <w:rsid w:val="00F5182A"/>
    <w:rPr>
      <w:color w:val="605E5C"/>
      <w:shd w:val="clear" w:color="auto" w:fill="E1DFDD"/>
    </w:rPr>
  </w:style>
  <w:style w:type="paragraph" w:customStyle="1" w:styleId="2f7">
    <w:name w:val="Знак2"/>
    <w:basedOn w:val="a"/>
    <w:next w:val="af2"/>
    <w:uiPriority w:val="99"/>
    <w:unhideWhenUsed/>
    <w:qFormat/>
    <w:rsid w:val="00DF0A22"/>
    <w:pPr>
      <w:spacing w:before="100" w:beforeAutospacing="1" w:after="100" w:afterAutospacing="1" w:line="240" w:lineRule="auto"/>
    </w:pPr>
    <w:rPr>
      <w:rFonts w:ascii="Times New Roman" w:hAnsi="Times New Roman" w:cs="Times New Roman"/>
      <w:color w:val="auto"/>
      <w:lang w:eastAsia="uk-UA" w:bidi="ar-SA"/>
    </w:rPr>
  </w:style>
  <w:style w:type="paragraph" w:customStyle="1" w:styleId="2f8">
    <w:name w:val="Абзац списка2"/>
    <w:basedOn w:val="a"/>
    <w:rsid w:val="00DF0A22"/>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tbl-cod">
    <w:name w:val="tbl-cod"/>
    <w:basedOn w:val="a"/>
    <w:rsid w:val="00DF0A22"/>
    <w:pPr>
      <w:spacing w:before="100" w:beforeAutospacing="1" w:after="100" w:afterAutospacing="1" w:line="240" w:lineRule="auto"/>
    </w:pPr>
    <w:rPr>
      <w:rFonts w:ascii="Times New Roman" w:hAnsi="Times New Roman" w:cs="Times New Roman"/>
      <w:color w:val="auto"/>
      <w:lang w:eastAsia="uk-UA" w:bidi="ar-SA"/>
    </w:rPr>
  </w:style>
  <w:style w:type="paragraph" w:customStyle="1" w:styleId="53">
    <w:name w:val="Обычный5"/>
    <w:rsid w:val="00132239"/>
    <w:pPr>
      <w:spacing w:after="160" w:line="259" w:lineRule="auto"/>
    </w:pPr>
    <w:rPr>
      <w:rFonts w:ascii="Calibri" w:eastAsia="Times New Roman" w:hAnsi="Calibri" w:cs="Calibri"/>
      <w:sz w:val="22"/>
      <w:szCs w:val="22"/>
      <w:lang w:val="uk-UA"/>
    </w:rPr>
  </w:style>
  <w:style w:type="paragraph" w:customStyle="1" w:styleId="1ff6">
    <w:name w:val="1"/>
    <w:basedOn w:val="a"/>
    <w:rsid w:val="00C45811"/>
    <w:pPr>
      <w:spacing w:line="240" w:lineRule="auto"/>
    </w:pPr>
    <w:rPr>
      <w:rFonts w:ascii="Verdana" w:hAnsi="Verdana" w:cs="Verdana"/>
      <w:color w:val="auto"/>
      <w:sz w:val="20"/>
      <w:szCs w:val="20"/>
      <w:lang w:val="en-US" w:eastAsia="en-US" w:bidi="ar-SA"/>
    </w:rPr>
  </w:style>
  <w:style w:type="paragraph" w:customStyle="1" w:styleId="RGC-">
    <w:name w:val="RGC -Заголовок"/>
    <w:basedOn w:val="af2"/>
    <w:link w:val="RGC-0"/>
    <w:qFormat/>
    <w:rsid w:val="002706D5"/>
    <w:pPr>
      <w:spacing w:before="100" w:after="100"/>
      <w:jc w:val="center"/>
    </w:pPr>
    <w:rPr>
      <w:rFonts w:ascii="Arial Narrow" w:eastAsia="Times New Roman" w:hAnsi="Arial Narrow" w:cs="Arial"/>
      <w:b/>
      <w:color w:val="auto"/>
      <w:sz w:val="15"/>
      <w:szCs w:val="16"/>
      <w:lang w:bidi="ar-SA"/>
    </w:rPr>
  </w:style>
  <w:style w:type="character" w:customStyle="1" w:styleId="RGC-0">
    <w:name w:val="RGC -Заголовок Знак"/>
    <w:basedOn w:val="a0"/>
    <w:link w:val="RGC-"/>
    <w:rsid w:val="002706D5"/>
    <w:rPr>
      <w:rFonts w:ascii="Arial Narrow" w:eastAsia="Times New Roman" w:hAnsi="Arial Narrow" w:cs="Arial"/>
      <w:b/>
      <w:sz w:val="15"/>
      <w:szCs w:val="16"/>
      <w:lang w:val="uk-UA"/>
    </w:rPr>
  </w:style>
  <w:style w:type="table" w:customStyle="1" w:styleId="11c">
    <w:name w:val="Сетка таблицы11"/>
    <w:basedOn w:val="a1"/>
    <w:next w:val="af7"/>
    <w:uiPriority w:val="59"/>
    <w:rsid w:val="003E59AE"/>
    <w:rPr>
      <w:rFonts w:asciiTheme="minorHAnsi" w:eastAsia="Times New Roman" w:hAnsiTheme="minorHAnsi" w:cs="Times New Roman"/>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етка 1 светлая1"/>
    <w:basedOn w:val="a1"/>
    <w:uiPriority w:val="46"/>
    <w:rsid w:val="003E59A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ff7">
    <w:name w:val="Сітка таблиці1"/>
    <w:basedOn w:val="a1"/>
    <w:next w:val="af7"/>
    <w:rsid w:val="003E59AE"/>
    <w:rPr>
      <w:rFonts w:asciiTheme="minorHAnsi" w:eastAsia="Times New Roman" w:hAnsiTheme="minorHAnsi" w:cstheme="minorBidi"/>
      <w:sz w:val="22"/>
      <w:szCs w:val="22"/>
      <w:lang w:val="uk-UA" w:eastAsia="en-US"/>
    </w:rPr>
    <w:tblPr/>
  </w:style>
  <w:style w:type="paragraph" w:customStyle="1" w:styleId="RGC-1">
    <w:name w:val="RGC-Текст"/>
    <w:basedOn w:val="af2"/>
    <w:link w:val="RGC-2"/>
    <w:qFormat/>
    <w:rsid w:val="003E59AE"/>
    <w:rPr>
      <w:rFonts w:ascii="Arial Narrow" w:eastAsia="Times New Roman" w:hAnsi="Arial Narrow" w:cs="Arial"/>
      <w:color w:val="auto"/>
      <w:sz w:val="15"/>
      <w:szCs w:val="16"/>
      <w:lang w:bidi="ar-SA"/>
    </w:rPr>
  </w:style>
  <w:style w:type="character" w:customStyle="1" w:styleId="RGC-2">
    <w:name w:val="RGC-Текст Знак"/>
    <w:basedOn w:val="a0"/>
    <w:link w:val="RGC-1"/>
    <w:rsid w:val="003E59AE"/>
    <w:rPr>
      <w:rFonts w:ascii="Arial Narrow" w:eastAsia="Times New Roman" w:hAnsi="Arial Narrow" w:cs="Arial"/>
      <w:sz w:val="15"/>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385">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667897070">
      <w:bodyDiv w:val="1"/>
      <w:marLeft w:val="0"/>
      <w:marRight w:val="0"/>
      <w:marTop w:val="0"/>
      <w:marBottom w:val="0"/>
      <w:divBdr>
        <w:top w:val="none" w:sz="0" w:space="0" w:color="auto"/>
        <w:left w:val="none" w:sz="0" w:space="0" w:color="auto"/>
        <w:bottom w:val="none" w:sz="0" w:space="0" w:color="auto"/>
        <w:right w:val="none" w:sz="0" w:space="0" w:color="auto"/>
      </w:divBdr>
    </w:div>
    <w:div w:id="1726904723">
      <w:bodyDiv w:val="1"/>
      <w:marLeft w:val="0"/>
      <w:marRight w:val="0"/>
      <w:marTop w:val="0"/>
      <w:marBottom w:val="0"/>
      <w:divBdr>
        <w:top w:val="none" w:sz="0" w:space="0" w:color="auto"/>
        <w:left w:val="none" w:sz="0" w:space="0" w:color="auto"/>
        <w:bottom w:val="none" w:sz="0" w:space="0" w:color="auto"/>
        <w:right w:val="none" w:sz="0" w:space="0" w:color="auto"/>
      </w:divBdr>
    </w:div>
    <w:div w:id="1759516841">
      <w:bodyDiv w:val="1"/>
      <w:marLeft w:val="0"/>
      <w:marRight w:val="0"/>
      <w:marTop w:val="0"/>
      <w:marBottom w:val="0"/>
      <w:divBdr>
        <w:top w:val="none" w:sz="0" w:space="0" w:color="auto"/>
        <w:left w:val="none" w:sz="0" w:space="0" w:color="auto"/>
        <w:bottom w:val="none" w:sz="0" w:space="0" w:color="auto"/>
        <w:right w:val="none" w:sz="0" w:space="0" w:color="auto"/>
      </w:divBdr>
    </w:div>
    <w:div w:id="18034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827B-DFFC-469C-ADC7-8AD0B502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1341</Words>
  <Characters>765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SPecialiST RePack</Company>
  <LinksUpToDate>false</LinksUpToDate>
  <CharactersWithSpaces>2102</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creator>Barto</dc:creator>
  <cp:lastModifiedBy>Asus</cp:lastModifiedBy>
  <cp:revision>42</cp:revision>
  <cp:lastPrinted>2023-01-12T13:55:00Z</cp:lastPrinted>
  <dcterms:created xsi:type="dcterms:W3CDTF">2020-11-11T13:21:00Z</dcterms:created>
  <dcterms:modified xsi:type="dcterms:W3CDTF">2023-01-12T13:55:00Z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8cbedf86a0a07c8d16f756eaf57aa4b96a174e255223993ecc29885ed50adb00</vt:lpwstr>
  </property>
</Properties>
</file>