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213CC" w:rsidRPr="004C576F" w:rsidRDefault="00B213CC" w:rsidP="00FE0DD6">
      <w:pPr>
        <w:suppressAutoHyphens/>
        <w:spacing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 w:rsidRPr="004C576F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Додаток  3 </w:t>
      </w:r>
    </w:p>
    <w:p w:rsidR="00B213CC" w:rsidRPr="004C576F" w:rsidRDefault="00B213CC" w:rsidP="00FE0DD6">
      <w:pPr>
        <w:suppressAutoHyphens/>
        <w:spacing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C576F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до тендерної </w:t>
      </w:r>
      <w:r w:rsidRPr="004C576F">
        <w:rPr>
          <w:rFonts w:ascii="Times New Roman" w:hAnsi="Times New Roman" w:cs="Times New Roman"/>
          <w:b/>
          <w:color w:val="auto"/>
          <w:sz w:val="22"/>
          <w:szCs w:val="22"/>
        </w:rPr>
        <w:t>документації</w:t>
      </w:r>
    </w:p>
    <w:p w:rsidR="00B213CC" w:rsidRPr="004C576F" w:rsidRDefault="00B213CC" w:rsidP="00F25CE9">
      <w:pPr>
        <w:widowControl w:val="0"/>
        <w:suppressAutoHyphens/>
        <w:spacing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213CC" w:rsidRPr="004C576F" w:rsidRDefault="00B213CC" w:rsidP="004C576F">
      <w:pPr>
        <w:tabs>
          <w:tab w:val="left" w:pos="180"/>
        </w:tabs>
        <w:spacing w:line="240" w:lineRule="auto"/>
        <w:ind w:right="-25" w:firstLine="567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4C576F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ДОКУМЕНТИ, ЯКІ ВИМАГАЮТЬСЯ ДЛЯ ПІДТВЕРДЖЕННЯ ВІДПОВІДНОСТІ ПРОПОЗИЦІЇ УЧАСНИКА ВИМОГАМ ЗАМОВНИКА </w:t>
      </w:r>
    </w:p>
    <w:p w:rsidR="00B213CC" w:rsidRPr="004C576F" w:rsidRDefault="00B213CC" w:rsidP="004C576F">
      <w:pPr>
        <w:shd w:val="clear" w:color="auto" w:fill="FFFFFF"/>
        <w:tabs>
          <w:tab w:val="left" w:pos="180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B213CC" w:rsidRPr="004C576F" w:rsidRDefault="00B213CC" w:rsidP="004C576F">
      <w:pPr>
        <w:shd w:val="clear" w:color="auto" w:fill="FFFFFF"/>
        <w:tabs>
          <w:tab w:val="left" w:pos="180"/>
        </w:tabs>
        <w:spacing w:line="240" w:lineRule="auto"/>
        <w:ind w:left="1418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4C576F">
        <w:rPr>
          <w:rFonts w:ascii="Times New Roman" w:hAnsi="Times New Roman" w:cs="Times New Roman"/>
          <w:b/>
          <w:sz w:val="22"/>
          <w:szCs w:val="22"/>
          <w:lang w:eastAsia="ru-RU"/>
        </w:rPr>
        <w:t>Інформація про відсутність підстав, визначених у статті 17 Закону</w:t>
      </w:r>
    </w:p>
    <w:p w:rsidR="00B213CC" w:rsidRPr="004C576F" w:rsidRDefault="00B213CC" w:rsidP="004C576F">
      <w:pPr>
        <w:shd w:val="clear" w:color="auto" w:fill="FFFFFF"/>
        <w:tabs>
          <w:tab w:val="left" w:pos="180"/>
        </w:tabs>
        <w:spacing w:line="240" w:lineRule="auto"/>
        <w:ind w:left="1418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B213CC" w:rsidRPr="004C576F" w:rsidRDefault="00B213CC" w:rsidP="004C576F">
      <w:pPr>
        <w:shd w:val="clear" w:color="auto" w:fill="FFFFFF"/>
        <w:tabs>
          <w:tab w:val="left" w:pos="180"/>
        </w:tabs>
        <w:spacing w:line="240" w:lineRule="auto"/>
        <w:ind w:firstLine="851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C576F">
        <w:rPr>
          <w:rFonts w:ascii="Times New Roman" w:hAnsi="Times New Roman" w:cs="Times New Roman"/>
          <w:sz w:val="22"/>
          <w:szCs w:val="22"/>
          <w:lang w:eastAsia="ru-RU"/>
        </w:rPr>
        <w:t xml:space="preserve">Учасник процедури закупівлі підтверджує відсутність підстав, зазначених в частині першій статті 17 Закону, шляхом самостійного декларування відсутності таких підстав в електронній системі </w:t>
      </w:r>
      <w:proofErr w:type="spellStart"/>
      <w:r w:rsidRPr="004C576F">
        <w:rPr>
          <w:rFonts w:ascii="Times New Roman" w:hAnsi="Times New Roman" w:cs="Times New Roman"/>
          <w:sz w:val="22"/>
          <w:szCs w:val="22"/>
          <w:lang w:eastAsia="ru-RU"/>
        </w:rPr>
        <w:t>закупівель</w:t>
      </w:r>
      <w:proofErr w:type="spellEnd"/>
      <w:r w:rsidRPr="004C576F">
        <w:rPr>
          <w:rFonts w:ascii="Times New Roman" w:hAnsi="Times New Roman" w:cs="Times New Roman"/>
          <w:sz w:val="22"/>
          <w:szCs w:val="22"/>
          <w:lang w:eastAsia="ru-RU"/>
        </w:rPr>
        <w:t xml:space="preserve"> під час подання тендерної пропозиції.</w:t>
      </w:r>
    </w:p>
    <w:p w:rsidR="00B213CC" w:rsidRPr="004C576F" w:rsidRDefault="00B213CC" w:rsidP="004C576F">
      <w:pPr>
        <w:shd w:val="clear" w:color="auto" w:fill="FFFFFF"/>
        <w:tabs>
          <w:tab w:val="left" w:pos="180"/>
        </w:tabs>
        <w:spacing w:line="240" w:lineRule="auto"/>
        <w:ind w:firstLine="851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C576F">
        <w:rPr>
          <w:rFonts w:ascii="Times New Roman" w:hAnsi="Times New Roman" w:cs="Times New Roman"/>
          <w:sz w:val="22"/>
          <w:szCs w:val="22"/>
          <w:lang w:eastAsia="ru-RU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4C576F">
        <w:rPr>
          <w:rFonts w:ascii="Times New Roman" w:hAnsi="Times New Roman" w:cs="Times New Roman"/>
          <w:sz w:val="22"/>
          <w:szCs w:val="22"/>
          <w:lang w:eastAsia="ru-RU"/>
        </w:rPr>
        <w:t>закупівель</w:t>
      </w:r>
      <w:proofErr w:type="spellEnd"/>
      <w:r w:rsidRPr="004C576F">
        <w:rPr>
          <w:rFonts w:ascii="Times New Roman" w:hAnsi="Times New Roman" w:cs="Times New Roman"/>
          <w:sz w:val="22"/>
          <w:szCs w:val="22"/>
          <w:lang w:eastAsia="ru-RU"/>
        </w:rPr>
        <w:t xml:space="preserve"> будь-яких документів, що підтверджують відсутність підстав, визначених в частині першій статті 17 Закону, крім самостійного декларування відсутності таких підстав учасником процедури закупівлі.</w:t>
      </w:r>
    </w:p>
    <w:p w:rsidR="00B213CC" w:rsidRPr="004C576F" w:rsidRDefault="00B213CC" w:rsidP="004C576F">
      <w:pPr>
        <w:shd w:val="clear" w:color="auto" w:fill="FFFFFF"/>
        <w:tabs>
          <w:tab w:val="left" w:pos="180"/>
        </w:tabs>
        <w:spacing w:line="240" w:lineRule="auto"/>
        <w:ind w:firstLine="851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 xml:space="preserve">У разі якщо </w:t>
      </w:r>
      <w:r w:rsidRPr="004C576F">
        <w:rPr>
          <w:rFonts w:ascii="Times New Roman" w:hAnsi="Times New Roman" w:cs="Times New Roman"/>
          <w:sz w:val="22"/>
          <w:szCs w:val="22"/>
          <w:lang w:eastAsia="ru-RU"/>
        </w:rPr>
        <w:t xml:space="preserve">в електронній системі </w:t>
      </w:r>
      <w:proofErr w:type="spellStart"/>
      <w:r w:rsidRPr="004C576F">
        <w:rPr>
          <w:rFonts w:ascii="Times New Roman" w:hAnsi="Times New Roman" w:cs="Times New Roman"/>
          <w:sz w:val="22"/>
          <w:szCs w:val="22"/>
          <w:lang w:eastAsia="ru-RU"/>
        </w:rPr>
        <w:t>закупівель</w:t>
      </w:r>
      <w:proofErr w:type="spellEnd"/>
      <w:r w:rsidRPr="004C576F">
        <w:rPr>
          <w:rFonts w:ascii="Times New Roman" w:hAnsi="Times New Roman" w:cs="Times New Roman"/>
          <w:sz w:val="22"/>
          <w:szCs w:val="22"/>
          <w:lang w:eastAsia="ru-RU"/>
        </w:rPr>
        <w:t xml:space="preserve"> не реалізовано технічну можливість самостійно декларувати відсутність підстави, передбаченої частиною другої статті 17 Закону, інформація про відсутність підстави, визначеної частиною другою статті 17 Закону надається учасником у складі тендерної пропозиції </w:t>
      </w:r>
      <w:r w:rsidRPr="004E69C4">
        <w:rPr>
          <w:rFonts w:ascii="Times New Roman" w:hAnsi="Times New Roman" w:cs="Times New Roman"/>
          <w:sz w:val="22"/>
          <w:szCs w:val="22"/>
          <w:lang w:eastAsia="ru-RU"/>
        </w:rPr>
        <w:t>у довільній формі з урахуванням</w:t>
      </w:r>
      <w:r w:rsidRPr="004C576F">
        <w:rPr>
          <w:rFonts w:ascii="Times New Roman" w:hAnsi="Times New Roman" w:cs="Times New Roman"/>
          <w:sz w:val="22"/>
          <w:szCs w:val="22"/>
          <w:lang w:eastAsia="ru-RU"/>
        </w:rPr>
        <w:t xml:space="preserve"> вимог статті 17 Закону.</w:t>
      </w:r>
    </w:p>
    <w:p w:rsidR="00B213CC" w:rsidRPr="004C576F" w:rsidRDefault="00B213CC" w:rsidP="004C576F">
      <w:pPr>
        <w:shd w:val="clear" w:color="auto" w:fill="FFFFFF"/>
        <w:tabs>
          <w:tab w:val="left" w:pos="180"/>
        </w:tabs>
        <w:spacing w:line="240" w:lineRule="auto"/>
        <w:ind w:firstLine="851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C576F">
        <w:rPr>
          <w:rFonts w:ascii="Times New Roman" w:hAnsi="Times New Roman" w:cs="Times New Roman"/>
          <w:sz w:val="22"/>
          <w:szCs w:val="22"/>
          <w:lang w:eastAsia="ru-RU"/>
        </w:rPr>
        <w:t>Недотримання учасником вищезазначених вимог є підставою для його відхилення згідно абз</w:t>
      </w:r>
      <w:r>
        <w:rPr>
          <w:rFonts w:ascii="Times New Roman" w:hAnsi="Times New Roman" w:cs="Times New Roman"/>
          <w:sz w:val="22"/>
          <w:szCs w:val="22"/>
          <w:lang w:eastAsia="ru-RU"/>
        </w:rPr>
        <w:t>ацу</w:t>
      </w:r>
      <w:r w:rsidRPr="004C576F">
        <w:rPr>
          <w:rFonts w:ascii="Times New Roman" w:hAnsi="Times New Roman" w:cs="Times New Roman"/>
          <w:sz w:val="22"/>
          <w:szCs w:val="22"/>
          <w:lang w:eastAsia="ru-RU"/>
        </w:rPr>
        <w:t xml:space="preserve"> 6 підпункту 2 пункту 41 Особливостей здійснення публічних </w:t>
      </w:r>
      <w:proofErr w:type="spellStart"/>
      <w:r w:rsidRPr="004C576F">
        <w:rPr>
          <w:rFonts w:ascii="Times New Roman" w:hAnsi="Times New Roman" w:cs="Times New Roman"/>
          <w:sz w:val="22"/>
          <w:szCs w:val="22"/>
          <w:lang w:eastAsia="ru-RU"/>
        </w:rPr>
        <w:t>закупівель</w:t>
      </w:r>
      <w:proofErr w:type="spellEnd"/>
      <w:r w:rsidRPr="004C576F">
        <w:rPr>
          <w:rFonts w:ascii="Times New Roman" w:hAnsi="Times New Roman" w:cs="Times New Roman"/>
          <w:sz w:val="22"/>
          <w:szCs w:val="22"/>
          <w:lang w:eastAsia="ru-RU"/>
        </w:rPr>
        <w:t xml:space="preserve"> товарів, робіт і послуг для замовників</w:t>
      </w:r>
      <w:r>
        <w:rPr>
          <w:rFonts w:ascii="Times New Roman" w:hAnsi="Times New Roman" w:cs="Times New Roman"/>
          <w:sz w:val="22"/>
          <w:szCs w:val="22"/>
          <w:lang w:eastAsia="ru-RU"/>
        </w:rPr>
        <w:t>, передбачених Законом України «</w:t>
      </w:r>
      <w:r w:rsidRPr="004C576F">
        <w:rPr>
          <w:rFonts w:ascii="Times New Roman" w:hAnsi="Times New Roman" w:cs="Times New Roman"/>
          <w:sz w:val="22"/>
          <w:szCs w:val="22"/>
          <w:lang w:eastAsia="ru-RU"/>
        </w:rPr>
        <w:t>Про публічні закупівлі</w:t>
      </w:r>
      <w:r>
        <w:rPr>
          <w:rFonts w:ascii="Times New Roman" w:hAnsi="Times New Roman" w:cs="Times New Roman"/>
          <w:sz w:val="22"/>
          <w:szCs w:val="22"/>
          <w:lang w:eastAsia="ru-RU"/>
        </w:rPr>
        <w:t>»</w:t>
      </w:r>
      <w:r w:rsidRPr="004C576F">
        <w:rPr>
          <w:rFonts w:ascii="Times New Roman" w:hAnsi="Times New Roman" w:cs="Times New Roman"/>
          <w:sz w:val="22"/>
          <w:szCs w:val="22"/>
          <w:lang w:eastAsia="ru-RU"/>
        </w:rPr>
        <w:t>, на період дії правового режиму воєнного стану в Україні та протягом 90 днів з дня його припинення або скасування, затверджених Постановою № 1178.</w:t>
      </w:r>
    </w:p>
    <w:p w:rsidR="00B213CC" w:rsidRPr="004C576F" w:rsidRDefault="00B213CC" w:rsidP="004C576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2"/>
          <w:szCs w:val="22"/>
          <w:lang w:eastAsia="ru-RU"/>
        </w:rPr>
      </w:pPr>
    </w:p>
    <w:p w:rsidR="00B213CC" w:rsidRPr="004C576F" w:rsidRDefault="00B213CC" w:rsidP="004C576F">
      <w:pPr>
        <w:shd w:val="clear" w:color="auto" w:fill="FFFFFF"/>
        <w:spacing w:line="240" w:lineRule="auto"/>
        <w:ind w:hanging="152"/>
        <w:jc w:val="both"/>
        <w:rPr>
          <w:rFonts w:ascii="Times New Roman" w:hAnsi="Times New Roman" w:cs="Times New Roman"/>
          <w:i/>
          <w:sz w:val="22"/>
          <w:szCs w:val="22"/>
          <w:lang w:eastAsia="ru-RU"/>
        </w:rPr>
      </w:pPr>
    </w:p>
    <w:p w:rsidR="00B213CC" w:rsidRPr="004C576F" w:rsidRDefault="00B213CC" w:rsidP="004C576F">
      <w:pPr>
        <w:tabs>
          <w:tab w:val="left" w:pos="180"/>
        </w:tabs>
        <w:spacing w:line="240" w:lineRule="auto"/>
        <w:ind w:right="-25" w:firstLine="567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4C576F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ДОКУМЕНТИ, ЯКІ ВИМАГАЮТЬСЯ ДЛЯ ПІДТВЕРДЖЕННЯ ВІДПОВІДНОСТІ ПРОПОЗИЦІЇ УЧАСНИКА-ПЕРЕМОЖЦЯ ВИМОГАМ ЗАМОВНИКА </w:t>
      </w:r>
    </w:p>
    <w:p w:rsidR="00B213CC" w:rsidRPr="004C576F" w:rsidRDefault="00B213CC" w:rsidP="004C576F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2"/>
          <w:szCs w:val="22"/>
          <w:lang w:eastAsia="ru-RU"/>
        </w:rPr>
      </w:pPr>
    </w:p>
    <w:p w:rsidR="00B213CC" w:rsidRPr="004C576F" w:rsidRDefault="00B213CC" w:rsidP="004C576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2"/>
          <w:szCs w:val="22"/>
          <w:lang w:eastAsia="ru-RU"/>
        </w:rPr>
      </w:pPr>
      <w:r w:rsidRPr="004C576F">
        <w:rPr>
          <w:rFonts w:ascii="Times New Roman" w:hAnsi="Times New Roman" w:cs="Times New Roman"/>
          <w:b/>
          <w:i/>
          <w:sz w:val="22"/>
          <w:szCs w:val="22"/>
          <w:lang w:eastAsia="ru-RU"/>
        </w:rPr>
        <w:t xml:space="preserve">Перелік документів для переможця процедури </w:t>
      </w:r>
      <w:proofErr w:type="spellStart"/>
      <w:r w:rsidRPr="004C576F">
        <w:rPr>
          <w:rFonts w:ascii="Times New Roman" w:hAnsi="Times New Roman" w:cs="Times New Roman"/>
          <w:b/>
          <w:i/>
          <w:sz w:val="22"/>
          <w:szCs w:val="22"/>
          <w:lang w:eastAsia="ru-RU"/>
        </w:rPr>
        <w:t>закупівель</w:t>
      </w:r>
      <w:proofErr w:type="spellEnd"/>
      <w:r w:rsidRPr="004C576F">
        <w:rPr>
          <w:rFonts w:ascii="Times New Roman" w:hAnsi="Times New Roman" w:cs="Times New Roman"/>
          <w:b/>
          <w:i/>
          <w:sz w:val="22"/>
          <w:szCs w:val="22"/>
          <w:lang w:eastAsia="ru-RU"/>
        </w:rPr>
        <w:t>, що надаються для підтвердження відсутності підстав визначених статтею 17 Закону:</w:t>
      </w:r>
    </w:p>
    <w:p w:rsidR="00B213CC" w:rsidRPr="004C576F" w:rsidRDefault="00B213CC" w:rsidP="004C576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B213CC" w:rsidRPr="004C576F" w:rsidRDefault="00B213CC" w:rsidP="004C576F">
      <w:pPr>
        <w:shd w:val="clear" w:color="auto" w:fill="FFFFFF"/>
        <w:tabs>
          <w:tab w:val="left" w:pos="426"/>
        </w:tabs>
        <w:spacing w:line="240" w:lineRule="auto"/>
        <w:ind w:hanging="152"/>
        <w:jc w:val="both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B213CC" w:rsidRPr="004C576F" w:rsidRDefault="00B213CC" w:rsidP="004C576F">
      <w:pPr>
        <w:shd w:val="clear" w:color="auto" w:fill="FFFFFF"/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4C576F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4C576F">
        <w:rPr>
          <w:rFonts w:ascii="Times New Roman" w:hAnsi="Times New Roman" w:cs="Times New Roman"/>
          <w:b/>
          <w:sz w:val="22"/>
          <w:szCs w:val="22"/>
          <w:lang w:eastAsia="ru-RU"/>
        </w:rPr>
        <w:t>закупівель</w:t>
      </w:r>
      <w:proofErr w:type="spellEnd"/>
      <w:r w:rsidRPr="004C576F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4C576F">
        <w:rPr>
          <w:rFonts w:ascii="Times New Roman" w:hAnsi="Times New Roman" w:cs="Times New Roman"/>
          <w:b/>
          <w:sz w:val="22"/>
          <w:szCs w:val="22"/>
          <w:lang w:eastAsia="ru-RU"/>
        </w:rPr>
        <w:t>закупівель</w:t>
      </w:r>
      <w:proofErr w:type="spellEnd"/>
      <w:r w:rsidRPr="004C576F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документи, що підтверджують відсутність підстав, визначених пунктами 3, 5, 6 і 12 частини першої та частиною другою статті 17 Закону, а саме: </w:t>
      </w:r>
    </w:p>
    <w:p w:rsidR="00B213CC" w:rsidRPr="004C576F" w:rsidRDefault="00B213CC" w:rsidP="004C576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tbl>
      <w:tblPr>
        <w:tblpPr w:leftFromText="180" w:rightFromText="180" w:vertAnchor="text" w:horzAnchor="margin" w:tblpXSpec="center" w:tblpY="110"/>
        <w:tblW w:w="10505" w:type="dxa"/>
        <w:tblLayout w:type="fixed"/>
        <w:tblLook w:val="0000" w:firstRow="0" w:lastRow="0" w:firstColumn="0" w:lastColumn="0" w:noHBand="0" w:noVBand="0"/>
      </w:tblPr>
      <w:tblGrid>
        <w:gridCol w:w="438"/>
        <w:gridCol w:w="10067"/>
      </w:tblGrid>
      <w:tr w:rsidR="00B213CC" w:rsidRPr="004C576F" w:rsidTr="00483A9E">
        <w:trPr>
          <w:trHeight w:val="155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3CC" w:rsidRPr="004C576F" w:rsidRDefault="00B213CC" w:rsidP="00483A9E">
            <w:pPr>
              <w:shd w:val="clear" w:color="auto" w:fill="FFFFFF"/>
              <w:spacing w:line="240" w:lineRule="auto"/>
              <w:ind w:left="-595" w:firstLine="567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4C576F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1.</w:t>
            </w:r>
            <w:bookmarkStart w:id="0" w:name="_heading=h.1fob9te"/>
            <w:bookmarkEnd w:id="0"/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3CC" w:rsidRPr="004C576F" w:rsidRDefault="00B213CC" w:rsidP="00531B76">
            <w:pPr>
              <w:shd w:val="clear" w:color="auto" w:fill="FFFFFF"/>
              <w:spacing w:line="240" w:lineRule="auto"/>
              <w:ind w:left="142" w:right="10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576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Документ, що підтверджує відсутність підстави, визначеної пунктом 3 частини першої статті 17 Закону, а саме учасник надає інформаційну  довідку з Єдиного державного реєстру осіб, які вчинили корупційні або пов’язані з корупцією правопорушення</w:t>
            </w:r>
            <w:r w:rsidR="00531B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B213CC" w:rsidRPr="004C576F" w:rsidTr="00483A9E">
        <w:trPr>
          <w:trHeight w:val="155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3CC" w:rsidRPr="004C576F" w:rsidRDefault="00B213CC" w:rsidP="00483A9E">
            <w:pPr>
              <w:shd w:val="clear" w:color="auto" w:fill="FFFFFF"/>
              <w:spacing w:line="240" w:lineRule="auto"/>
              <w:ind w:left="-595" w:firstLine="567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4C576F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3CC" w:rsidRPr="004C576F" w:rsidRDefault="00B213CC" w:rsidP="00531B76">
            <w:pPr>
              <w:shd w:val="clear" w:color="auto" w:fill="FFFFFF"/>
              <w:spacing w:line="240" w:lineRule="auto"/>
              <w:ind w:left="142" w:right="10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576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Документ, що підтверджує відсутність підстав, визначених пунктами 5, 6 та 12 частини першої статті 17 Закону, а саме учасник надає витяг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="00531B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B213CC" w:rsidRPr="004C576F" w:rsidTr="00483A9E">
        <w:trPr>
          <w:trHeight w:val="70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3CC" w:rsidRPr="004C576F" w:rsidRDefault="00B213CC" w:rsidP="00483A9E">
            <w:pPr>
              <w:shd w:val="clear" w:color="auto" w:fill="FFFFFF"/>
              <w:spacing w:line="240" w:lineRule="auto"/>
              <w:ind w:left="-595" w:firstLine="567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4C576F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3CC" w:rsidRPr="004C576F" w:rsidRDefault="00B213CC" w:rsidP="00483A9E">
            <w:pPr>
              <w:shd w:val="clear" w:color="auto" w:fill="FFFFFF"/>
              <w:spacing w:line="240" w:lineRule="auto"/>
              <w:ind w:left="142" w:right="10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576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Гарантійний лист, що учасник не визнаний у встановленому законом порядку банкрутом та стосовно нього не відкрита ліквідаційна процедура. </w:t>
            </w:r>
          </w:p>
          <w:p w:rsidR="00B213CC" w:rsidRPr="004C576F" w:rsidRDefault="00B213CC" w:rsidP="00483A9E">
            <w:pPr>
              <w:shd w:val="clear" w:color="auto" w:fill="FFFFFF"/>
              <w:spacing w:line="240" w:lineRule="auto"/>
              <w:ind w:left="142" w:right="108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1" w:name="_GoBack"/>
            <w:bookmarkEnd w:id="1"/>
          </w:p>
        </w:tc>
      </w:tr>
      <w:tr w:rsidR="00B213CC" w:rsidRPr="004C576F" w:rsidTr="00483A9E">
        <w:trPr>
          <w:trHeight w:val="155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3CC" w:rsidRPr="004C576F" w:rsidRDefault="00B213CC" w:rsidP="00483A9E">
            <w:pPr>
              <w:shd w:val="clear" w:color="auto" w:fill="FFFFFF"/>
              <w:spacing w:line="240" w:lineRule="auto"/>
              <w:ind w:left="-595" w:firstLine="567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4C576F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3CC" w:rsidRPr="004C576F" w:rsidRDefault="00B213CC" w:rsidP="009E1374">
            <w:pPr>
              <w:shd w:val="clear" w:color="auto" w:fill="FFFFFF"/>
              <w:spacing w:line="240" w:lineRule="auto"/>
              <w:ind w:left="142" w:right="10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576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Документ, що підтверджує, що стосовно учасника у Єдиному державному реєстрі юридичних осіб, фізичних осіб - підприємців та громадських формувань наявна інформація, передбачена пунктом 9 частини другої статті 9 Закону України "Про державну реєстрацію юридичних осіб, фізичних осіб - підприємців та громадських формувань" (крім нерезидентів). Це може бути витяг чи виписка з Єдиного державного реєстру юридичних осіб, фізичних осіб-підприємців та громадських формувань, отримана учасником як до введення воєнного стану так і після шляхом запиту до Мінюсту. Такий документ супроводжується аналогічним документом, отриманим через електронні ресурси, що надають доступ до державних даних для громадян та бізнесу (</w:t>
            </w:r>
            <w:proofErr w:type="spellStart"/>
            <w:r w:rsidRPr="004C576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Опендатабот</w:t>
            </w:r>
            <w:proofErr w:type="spellEnd"/>
            <w:r w:rsidRPr="004C576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4C576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Youcontrol</w:t>
            </w:r>
            <w:proofErr w:type="spellEnd"/>
            <w:r w:rsidRPr="004C576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тощо) </w:t>
            </w:r>
          </w:p>
        </w:tc>
      </w:tr>
      <w:tr w:rsidR="00B213CC" w:rsidRPr="004C576F" w:rsidTr="00483A9E">
        <w:trPr>
          <w:trHeight w:val="85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3CC" w:rsidRPr="004C576F" w:rsidRDefault="00B213CC" w:rsidP="00483A9E">
            <w:pPr>
              <w:shd w:val="clear" w:color="auto" w:fill="FFFFFF"/>
              <w:spacing w:line="240" w:lineRule="auto"/>
              <w:ind w:left="-595" w:firstLine="567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4C576F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3CC" w:rsidRPr="004C576F" w:rsidRDefault="00B213CC" w:rsidP="00483A9E">
            <w:pPr>
              <w:shd w:val="clear" w:color="auto" w:fill="FFFFFF"/>
              <w:spacing w:line="240" w:lineRule="auto"/>
              <w:ind w:left="142" w:right="10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576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B213CC" w:rsidRPr="004C576F" w:rsidRDefault="00B213CC" w:rsidP="00483A9E">
            <w:pPr>
              <w:shd w:val="clear" w:color="auto" w:fill="FFFFFF"/>
              <w:spacing w:line="240" w:lineRule="auto"/>
              <w:ind w:left="142" w:right="108"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576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або</w:t>
            </w:r>
          </w:p>
          <w:p w:rsidR="00B213CC" w:rsidRPr="004C576F" w:rsidRDefault="00B213CC" w:rsidP="00483A9E">
            <w:pPr>
              <w:shd w:val="clear" w:color="auto" w:fill="FFFFFF"/>
              <w:spacing w:line="240" w:lineRule="auto"/>
              <w:ind w:left="142" w:right="10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576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B213CC" w:rsidRPr="004C576F" w:rsidRDefault="00B213CC" w:rsidP="004C576F">
      <w:pPr>
        <w:shd w:val="clear" w:color="auto" w:fill="FFFFFF"/>
        <w:spacing w:line="240" w:lineRule="auto"/>
        <w:ind w:hanging="152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B213CC" w:rsidRPr="004C576F" w:rsidRDefault="00B213CC" w:rsidP="004C576F">
      <w:pPr>
        <w:shd w:val="clear" w:color="auto" w:fill="FFFFFF"/>
        <w:spacing w:line="240" w:lineRule="auto"/>
        <w:ind w:hanging="152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C576F">
        <w:rPr>
          <w:rFonts w:ascii="Times New Roman" w:hAnsi="Times New Roman" w:cs="Times New Roman"/>
          <w:sz w:val="22"/>
          <w:szCs w:val="22"/>
          <w:lang w:eastAsia="ru-RU"/>
        </w:rPr>
        <w:t>*У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окремо.</w:t>
      </w:r>
    </w:p>
    <w:p w:rsidR="00B213CC" w:rsidRPr="004C576F" w:rsidRDefault="00B213CC" w:rsidP="004C576F">
      <w:pPr>
        <w:shd w:val="clear" w:color="auto" w:fill="FFFFFF"/>
        <w:spacing w:line="240" w:lineRule="auto"/>
        <w:ind w:hanging="152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B213CC" w:rsidRPr="004C576F" w:rsidRDefault="00B213CC" w:rsidP="004C576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C576F">
        <w:rPr>
          <w:rFonts w:ascii="Times New Roman" w:hAnsi="Times New Roman" w:cs="Times New Roman"/>
          <w:sz w:val="22"/>
          <w:szCs w:val="22"/>
          <w:lang w:eastAsia="ru-RU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єдиних державних реєстрах, доступ до яких є вільним, або публічної інформації, що є доступною в електронній системі </w:t>
      </w:r>
      <w:proofErr w:type="spellStart"/>
      <w:r w:rsidRPr="004C576F">
        <w:rPr>
          <w:rFonts w:ascii="Times New Roman" w:hAnsi="Times New Roman" w:cs="Times New Roman"/>
          <w:sz w:val="22"/>
          <w:szCs w:val="22"/>
          <w:lang w:eastAsia="ru-RU"/>
        </w:rPr>
        <w:t>закупівель</w:t>
      </w:r>
      <w:proofErr w:type="spellEnd"/>
      <w:r w:rsidRPr="004C576F">
        <w:rPr>
          <w:rFonts w:ascii="Times New Roman" w:hAnsi="Times New Roman" w:cs="Times New Roman"/>
          <w:sz w:val="22"/>
          <w:szCs w:val="22"/>
          <w:lang w:eastAsia="ru-RU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B213CC" w:rsidRPr="004C576F" w:rsidRDefault="00B213CC" w:rsidP="004C576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B213CC" w:rsidRPr="004C576F" w:rsidRDefault="00B213CC" w:rsidP="004C576F">
      <w:pPr>
        <w:widowControl w:val="0"/>
        <w:suppressAutoHyphens/>
        <w:spacing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</w:p>
    <w:sectPr w:rsidR="00B213CC" w:rsidRPr="004C576F" w:rsidSect="004F7612">
      <w:headerReference w:type="default" r:id="rId7"/>
      <w:headerReference w:type="first" r:id="rId8"/>
      <w:pgSz w:w="11906" w:h="16838"/>
      <w:pgMar w:top="340" w:right="567" w:bottom="425" w:left="1418" w:header="284" w:footer="0" w:gutter="0"/>
      <w:pgNumType w:start="51" w:chapStyle="3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91C" w:rsidRDefault="0090791C">
      <w:pPr>
        <w:spacing w:line="240" w:lineRule="auto"/>
      </w:pPr>
      <w:r>
        <w:separator/>
      </w:r>
    </w:p>
  </w:endnote>
  <w:endnote w:type="continuationSeparator" w:id="0">
    <w:p w:rsidR="0090791C" w:rsidRDefault="00907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gnet Roundhand AT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91C" w:rsidRDefault="0090791C">
      <w:pPr>
        <w:spacing w:line="240" w:lineRule="auto"/>
      </w:pPr>
      <w:r>
        <w:separator/>
      </w:r>
    </w:p>
  </w:footnote>
  <w:footnote w:type="continuationSeparator" w:id="0">
    <w:p w:rsidR="0090791C" w:rsidRDefault="009079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3CC" w:rsidRDefault="00B213CC">
    <w:pPr>
      <w:pStyle w:val="af8"/>
      <w:jc w:val="center"/>
    </w:pPr>
  </w:p>
  <w:p w:rsidR="00B213CC" w:rsidRDefault="00B213CC">
    <w:pPr>
      <w:pStyle w:val="1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3CC" w:rsidRDefault="00B213CC">
    <w:pPr>
      <w:pStyle w:val="af8"/>
      <w:jc w:val="center"/>
    </w:pPr>
  </w:p>
  <w:p w:rsidR="00B213CC" w:rsidRDefault="00B213CC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E5E6E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C9016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  <w:rPr>
        <w:rFonts w:cs="Times New Roman"/>
        <w:b/>
        <w:sz w:val="32"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i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  <w:b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/>
        <w:bCs w:val="0"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819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3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79" w:hanging="360"/>
      </w:pPr>
      <w:rPr>
        <w:rFonts w:ascii="Wingdings" w:hAnsi="Wingdings"/>
      </w:rPr>
    </w:lvl>
  </w:abstractNum>
  <w:abstractNum w:abstractNumId="10" w15:restartNumberingAfterBreak="0">
    <w:nsid w:val="00000009"/>
    <w:multiLevelType w:val="multilevel"/>
    <w:tmpl w:val="04B04A9C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trike w:val="0"/>
        <w:dstrike w:val="0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2" w15:restartNumberingAfterBreak="0">
    <w:nsid w:val="021F0D13"/>
    <w:multiLevelType w:val="hybridMultilevel"/>
    <w:tmpl w:val="649E7584"/>
    <w:lvl w:ilvl="0" w:tplc="D5E692E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6A518A"/>
    <w:multiLevelType w:val="hybridMultilevel"/>
    <w:tmpl w:val="EB34CB12"/>
    <w:lvl w:ilvl="0" w:tplc="5B8EBB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25354A"/>
    <w:multiLevelType w:val="multilevel"/>
    <w:tmpl w:val="FF145C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cs="Times New Roman" w:hint="default"/>
      </w:rPr>
    </w:lvl>
  </w:abstractNum>
  <w:abstractNum w:abstractNumId="15" w15:restartNumberingAfterBreak="0">
    <w:nsid w:val="1039037E"/>
    <w:multiLevelType w:val="hybridMultilevel"/>
    <w:tmpl w:val="5CDCEBD0"/>
    <w:lvl w:ilvl="0" w:tplc="D370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317508"/>
    <w:multiLevelType w:val="hybridMultilevel"/>
    <w:tmpl w:val="6FE6336C"/>
    <w:lvl w:ilvl="0" w:tplc="DCDEBAA8">
      <w:start w:val="1"/>
      <w:numFmt w:val="decimal"/>
      <w:lvlText w:val="4.2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E047F6"/>
    <w:multiLevelType w:val="multilevel"/>
    <w:tmpl w:val="6574A0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8586CB1"/>
    <w:multiLevelType w:val="hybridMultilevel"/>
    <w:tmpl w:val="15DAD478"/>
    <w:lvl w:ilvl="0" w:tplc="8E36236C">
      <w:start w:val="1"/>
      <w:numFmt w:val="decimal"/>
      <w:lvlText w:val="2.2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07D6DE6"/>
    <w:multiLevelType w:val="multilevel"/>
    <w:tmpl w:val="9A22B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cs="Times New Roman" w:hint="default"/>
      </w:rPr>
    </w:lvl>
  </w:abstractNum>
  <w:abstractNum w:abstractNumId="20" w15:restartNumberingAfterBreak="0">
    <w:nsid w:val="39860D25"/>
    <w:multiLevelType w:val="hybridMultilevel"/>
    <w:tmpl w:val="70A4DA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BD069D"/>
    <w:multiLevelType w:val="multilevel"/>
    <w:tmpl w:val="CDFCEE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F9C750D"/>
    <w:multiLevelType w:val="hybridMultilevel"/>
    <w:tmpl w:val="A7A6285A"/>
    <w:lvl w:ilvl="0" w:tplc="D370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9465B"/>
    <w:multiLevelType w:val="hybridMultilevel"/>
    <w:tmpl w:val="8766D014"/>
    <w:lvl w:ilvl="0" w:tplc="721637E4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A20D6C"/>
    <w:multiLevelType w:val="hybridMultilevel"/>
    <w:tmpl w:val="32345D80"/>
    <w:lvl w:ilvl="0" w:tplc="C36A73A6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5F25F6"/>
    <w:multiLevelType w:val="hybridMultilevel"/>
    <w:tmpl w:val="A84C0E40"/>
    <w:lvl w:ilvl="0" w:tplc="0419000D">
      <w:start w:val="1"/>
      <w:numFmt w:val="bullet"/>
      <w:lvlText w:val=""/>
      <w:lvlJc w:val="left"/>
      <w:pPr>
        <w:ind w:left="699" w:hanging="360"/>
      </w:pPr>
      <w:rPr>
        <w:rFonts w:ascii="Wingdings" w:hAnsi="Wingdings" w:hint="default"/>
      </w:rPr>
    </w:lvl>
    <w:lvl w:ilvl="1" w:tplc="B172F722">
      <w:numFmt w:val="bullet"/>
      <w:lvlText w:val="-"/>
      <w:lvlJc w:val="left"/>
      <w:pPr>
        <w:ind w:left="141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26" w15:restartNumberingAfterBreak="0">
    <w:nsid w:val="5CCC4B6C"/>
    <w:multiLevelType w:val="hybridMultilevel"/>
    <w:tmpl w:val="6BA649F6"/>
    <w:lvl w:ilvl="0" w:tplc="6C72E176">
      <w:start w:val="1"/>
      <w:numFmt w:val="decimal"/>
      <w:lvlText w:val="2.%1.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7" w15:restartNumberingAfterBreak="0">
    <w:nsid w:val="5DCF10AF"/>
    <w:multiLevelType w:val="hybridMultilevel"/>
    <w:tmpl w:val="668204E8"/>
    <w:lvl w:ilvl="0" w:tplc="DC22946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437CE5"/>
    <w:multiLevelType w:val="hybridMultilevel"/>
    <w:tmpl w:val="538A317E"/>
    <w:lvl w:ilvl="0" w:tplc="CEB0E92C">
      <w:start w:val="1"/>
      <w:numFmt w:val="decimal"/>
      <w:lvlText w:val="5.1.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651FB7"/>
    <w:multiLevelType w:val="hybridMultilevel"/>
    <w:tmpl w:val="E2127DD0"/>
    <w:lvl w:ilvl="0" w:tplc="D370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70AE4"/>
    <w:multiLevelType w:val="multilevel"/>
    <w:tmpl w:val="02B63B2E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31" w15:restartNumberingAfterBreak="0">
    <w:nsid w:val="743F63FF"/>
    <w:multiLevelType w:val="hybridMultilevel"/>
    <w:tmpl w:val="A6B4F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4A62D9"/>
    <w:multiLevelType w:val="hybridMultilevel"/>
    <w:tmpl w:val="B142E748"/>
    <w:lvl w:ilvl="0" w:tplc="7CB24106">
      <w:start w:val="1"/>
      <w:numFmt w:val="decimal"/>
      <w:lvlText w:val="2.9.%1.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3" w15:restartNumberingAfterBreak="0">
    <w:nsid w:val="793958D2"/>
    <w:multiLevelType w:val="hybridMultilevel"/>
    <w:tmpl w:val="81D8C518"/>
    <w:lvl w:ilvl="0" w:tplc="D370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D6DF3"/>
    <w:multiLevelType w:val="multilevel"/>
    <w:tmpl w:val="7F9E52A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5"/>
  </w:num>
  <w:num w:numId="9">
    <w:abstractNumId w:val="17"/>
  </w:num>
  <w:num w:numId="10">
    <w:abstractNumId w:val="26"/>
  </w:num>
  <w:num w:numId="11">
    <w:abstractNumId w:val="18"/>
  </w:num>
  <w:num w:numId="12">
    <w:abstractNumId w:val="32"/>
  </w:num>
  <w:num w:numId="13">
    <w:abstractNumId w:val="27"/>
  </w:num>
  <w:num w:numId="14">
    <w:abstractNumId w:val="16"/>
  </w:num>
  <w:num w:numId="15">
    <w:abstractNumId w:val="28"/>
  </w:num>
  <w:num w:numId="16">
    <w:abstractNumId w:val="15"/>
  </w:num>
  <w:num w:numId="17">
    <w:abstractNumId w:val="33"/>
  </w:num>
  <w:num w:numId="18">
    <w:abstractNumId w:val="29"/>
  </w:num>
  <w:num w:numId="19">
    <w:abstractNumId w:val="24"/>
  </w:num>
  <w:num w:numId="20">
    <w:abstractNumId w:val="23"/>
  </w:num>
  <w:num w:numId="21">
    <w:abstractNumId w:val="22"/>
  </w:num>
  <w:num w:numId="22">
    <w:abstractNumId w:val="20"/>
  </w:num>
  <w:num w:numId="23">
    <w:abstractNumId w:val="34"/>
  </w:num>
  <w:num w:numId="24">
    <w:abstractNumId w:val="13"/>
  </w:num>
  <w:num w:numId="25">
    <w:abstractNumId w:val="14"/>
  </w:num>
  <w:num w:numId="26">
    <w:abstractNumId w:val="19"/>
  </w:num>
  <w:num w:numId="27">
    <w:abstractNumId w:val="12"/>
  </w:num>
  <w:num w:numId="28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20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BB8"/>
    <w:rsid w:val="00000B87"/>
    <w:rsid w:val="00002492"/>
    <w:rsid w:val="000031A8"/>
    <w:rsid w:val="00005A8F"/>
    <w:rsid w:val="00010F3D"/>
    <w:rsid w:val="00011934"/>
    <w:rsid w:val="000161FA"/>
    <w:rsid w:val="00016F43"/>
    <w:rsid w:val="000172ED"/>
    <w:rsid w:val="00017429"/>
    <w:rsid w:val="00021CB3"/>
    <w:rsid w:val="00025CC5"/>
    <w:rsid w:val="00027728"/>
    <w:rsid w:val="00043C32"/>
    <w:rsid w:val="00044FA3"/>
    <w:rsid w:val="000456EF"/>
    <w:rsid w:val="00057AEC"/>
    <w:rsid w:val="0006137E"/>
    <w:rsid w:val="00061AA7"/>
    <w:rsid w:val="00066922"/>
    <w:rsid w:val="00066D6F"/>
    <w:rsid w:val="0007042F"/>
    <w:rsid w:val="00075426"/>
    <w:rsid w:val="000769E7"/>
    <w:rsid w:val="00077598"/>
    <w:rsid w:val="00077EEA"/>
    <w:rsid w:val="00085BDF"/>
    <w:rsid w:val="00094FD4"/>
    <w:rsid w:val="00097B53"/>
    <w:rsid w:val="000A0B11"/>
    <w:rsid w:val="000A3D6D"/>
    <w:rsid w:val="000A4D5B"/>
    <w:rsid w:val="000A614D"/>
    <w:rsid w:val="000A6FEF"/>
    <w:rsid w:val="000A7124"/>
    <w:rsid w:val="000B07A6"/>
    <w:rsid w:val="000B2565"/>
    <w:rsid w:val="000B48BA"/>
    <w:rsid w:val="000B542F"/>
    <w:rsid w:val="000B79CC"/>
    <w:rsid w:val="000C0C1E"/>
    <w:rsid w:val="000C0C91"/>
    <w:rsid w:val="000C4562"/>
    <w:rsid w:val="000C752B"/>
    <w:rsid w:val="000D0554"/>
    <w:rsid w:val="000D475F"/>
    <w:rsid w:val="000D4FA3"/>
    <w:rsid w:val="000D681A"/>
    <w:rsid w:val="000E0CF9"/>
    <w:rsid w:val="000E14F2"/>
    <w:rsid w:val="000E16B5"/>
    <w:rsid w:val="000E502B"/>
    <w:rsid w:val="000E52CA"/>
    <w:rsid w:val="000E59F1"/>
    <w:rsid w:val="000E5A35"/>
    <w:rsid w:val="000E74EB"/>
    <w:rsid w:val="000F2D14"/>
    <w:rsid w:val="00102DDA"/>
    <w:rsid w:val="00104A97"/>
    <w:rsid w:val="00105DD1"/>
    <w:rsid w:val="00106E9C"/>
    <w:rsid w:val="00112A23"/>
    <w:rsid w:val="00112D47"/>
    <w:rsid w:val="0011682B"/>
    <w:rsid w:val="001168F6"/>
    <w:rsid w:val="00121A67"/>
    <w:rsid w:val="00121E00"/>
    <w:rsid w:val="001231A6"/>
    <w:rsid w:val="00125760"/>
    <w:rsid w:val="00125BE0"/>
    <w:rsid w:val="001319DE"/>
    <w:rsid w:val="00132239"/>
    <w:rsid w:val="00134DCA"/>
    <w:rsid w:val="00137C29"/>
    <w:rsid w:val="00137CD7"/>
    <w:rsid w:val="0014000D"/>
    <w:rsid w:val="00142035"/>
    <w:rsid w:val="00145EE9"/>
    <w:rsid w:val="0015098D"/>
    <w:rsid w:val="00151BF3"/>
    <w:rsid w:val="00153AC6"/>
    <w:rsid w:val="0015522B"/>
    <w:rsid w:val="0015558D"/>
    <w:rsid w:val="00161217"/>
    <w:rsid w:val="00163477"/>
    <w:rsid w:val="00165CB4"/>
    <w:rsid w:val="001820B0"/>
    <w:rsid w:val="0018734C"/>
    <w:rsid w:val="0019154B"/>
    <w:rsid w:val="001924D8"/>
    <w:rsid w:val="00197958"/>
    <w:rsid w:val="001A01DE"/>
    <w:rsid w:val="001A0D20"/>
    <w:rsid w:val="001A1823"/>
    <w:rsid w:val="001A1DE8"/>
    <w:rsid w:val="001A793E"/>
    <w:rsid w:val="001B7A33"/>
    <w:rsid w:val="001C1457"/>
    <w:rsid w:val="001C14A7"/>
    <w:rsid w:val="001C2FD6"/>
    <w:rsid w:val="001C2FE5"/>
    <w:rsid w:val="001C5DBE"/>
    <w:rsid w:val="001C5EC4"/>
    <w:rsid w:val="001D107B"/>
    <w:rsid w:val="001D2D58"/>
    <w:rsid w:val="001D38CB"/>
    <w:rsid w:val="001D4030"/>
    <w:rsid w:val="001D40A4"/>
    <w:rsid w:val="001D46FE"/>
    <w:rsid w:val="001D5D26"/>
    <w:rsid w:val="001D6F2D"/>
    <w:rsid w:val="001E3B9F"/>
    <w:rsid w:val="001E3C13"/>
    <w:rsid w:val="001E7330"/>
    <w:rsid w:val="001E7331"/>
    <w:rsid w:val="001F1B14"/>
    <w:rsid w:val="001F22F7"/>
    <w:rsid w:val="001F2678"/>
    <w:rsid w:val="001F2AD6"/>
    <w:rsid w:val="001F38D8"/>
    <w:rsid w:val="001F3AE4"/>
    <w:rsid w:val="001F4F03"/>
    <w:rsid w:val="001F6A4B"/>
    <w:rsid w:val="002017A5"/>
    <w:rsid w:val="00202807"/>
    <w:rsid w:val="00204770"/>
    <w:rsid w:val="00205B70"/>
    <w:rsid w:val="00211756"/>
    <w:rsid w:val="00220BEF"/>
    <w:rsid w:val="0022345C"/>
    <w:rsid w:val="0022395F"/>
    <w:rsid w:val="00225255"/>
    <w:rsid w:val="00226138"/>
    <w:rsid w:val="00226DCC"/>
    <w:rsid w:val="0023123D"/>
    <w:rsid w:val="00235F9C"/>
    <w:rsid w:val="00241A6C"/>
    <w:rsid w:val="00242485"/>
    <w:rsid w:val="00244320"/>
    <w:rsid w:val="00245DC5"/>
    <w:rsid w:val="00247EA3"/>
    <w:rsid w:val="002514C5"/>
    <w:rsid w:val="00254123"/>
    <w:rsid w:val="00265510"/>
    <w:rsid w:val="002671AC"/>
    <w:rsid w:val="002706D5"/>
    <w:rsid w:val="002712D9"/>
    <w:rsid w:val="00271BB1"/>
    <w:rsid w:val="0027323A"/>
    <w:rsid w:val="00273746"/>
    <w:rsid w:val="00276D55"/>
    <w:rsid w:val="0028059E"/>
    <w:rsid w:val="00281277"/>
    <w:rsid w:val="0028266D"/>
    <w:rsid w:val="00284A21"/>
    <w:rsid w:val="002905B2"/>
    <w:rsid w:val="002951D8"/>
    <w:rsid w:val="0029580D"/>
    <w:rsid w:val="00296016"/>
    <w:rsid w:val="002974F1"/>
    <w:rsid w:val="002A098D"/>
    <w:rsid w:val="002A1F03"/>
    <w:rsid w:val="002A4881"/>
    <w:rsid w:val="002A6353"/>
    <w:rsid w:val="002A73CA"/>
    <w:rsid w:val="002B0265"/>
    <w:rsid w:val="002B4216"/>
    <w:rsid w:val="002B4E69"/>
    <w:rsid w:val="002C16DA"/>
    <w:rsid w:val="002C1F96"/>
    <w:rsid w:val="002C3673"/>
    <w:rsid w:val="002C4784"/>
    <w:rsid w:val="002C56C8"/>
    <w:rsid w:val="002C5B1D"/>
    <w:rsid w:val="002C6FF1"/>
    <w:rsid w:val="002C75BD"/>
    <w:rsid w:val="002D3ABF"/>
    <w:rsid w:val="002D5C23"/>
    <w:rsid w:val="002D7466"/>
    <w:rsid w:val="002E1757"/>
    <w:rsid w:val="002E3C0E"/>
    <w:rsid w:val="002E4594"/>
    <w:rsid w:val="002E5134"/>
    <w:rsid w:val="002E74E1"/>
    <w:rsid w:val="002E7529"/>
    <w:rsid w:val="002E797E"/>
    <w:rsid w:val="002F003A"/>
    <w:rsid w:val="002F26C6"/>
    <w:rsid w:val="002F3AF1"/>
    <w:rsid w:val="002F4697"/>
    <w:rsid w:val="002F6B2C"/>
    <w:rsid w:val="003018E6"/>
    <w:rsid w:val="00302C89"/>
    <w:rsid w:val="00305F4D"/>
    <w:rsid w:val="00311697"/>
    <w:rsid w:val="00314620"/>
    <w:rsid w:val="00315860"/>
    <w:rsid w:val="00315B60"/>
    <w:rsid w:val="00316E90"/>
    <w:rsid w:val="00320A04"/>
    <w:rsid w:val="003216A4"/>
    <w:rsid w:val="00322E1B"/>
    <w:rsid w:val="003247BA"/>
    <w:rsid w:val="00325863"/>
    <w:rsid w:val="00333DE6"/>
    <w:rsid w:val="00334DFB"/>
    <w:rsid w:val="0033689D"/>
    <w:rsid w:val="00336D30"/>
    <w:rsid w:val="0034026F"/>
    <w:rsid w:val="00340611"/>
    <w:rsid w:val="003450D4"/>
    <w:rsid w:val="00345ECF"/>
    <w:rsid w:val="00350BCB"/>
    <w:rsid w:val="00351883"/>
    <w:rsid w:val="00352A32"/>
    <w:rsid w:val="00354711"/>
    <w:rsid w:val="003579FD"/>
    <w:rsid w:val="00360004"/>
    <w:rsid w:val="00360763"/>
    <w:rsid w:val="003654B9"/>
    <w:rsid w:val="00366A28"/>
    <w:rsid w:val="003670E8"/>
    <w:rsid w:val="00371C48"/>
    <w:rsid w:val="00373B5A"/>
    <w:rsid w:val="0038003D"/>
    <w:rsid w:val="0038092B"/>
    <w:rsid w:val="003815E1"/>
    <w:rsid w:val="0038447B"/>
    <w:rsid w:val="00386995"/>
    <w:rsid w:val="00387027"/>
    <w:rsid w:val="00390179"/>
    <w:rsid w:val="00390AB9"/>
    <w:rsid w:val="003949E9"/>
    <w:rsid w:val="00396D4D"/>
    <w:rsid w:val="003A0CF7"/>
    <w:rsid w:val="003A5EE7"/>
    <w:rsid w:val="003A79AD"/>
    <w:rsid w:val="003B18F8"/>
    <w:rsid w:val="003B2041"/>
    <w:rsid w:val="003B5D0D"/>
    <w:rsid w:val="003B70A5"/>
    <w:rsid w:val="003B7975"/>
    <w:rsid w:val="003C4209"/>
    <w:rsid w:val="003C4EF7"/>
    <w:rsid w:val="003D0120"/>
    <w:rsid w:val="003D5A69"/>
    <w:rsid w:val="003D70D7"/>
    <w:rsid w:val="003E3FF6"/>
    <w:rsid w:val="003E59AE"/>
    <w:rsid w:val="003E5B77"/>
    <w:rsid w:val="003E5D0A"/>
    <w:rsid w:val="003E755D"/>
    <w:rsid w:val="003E7880"/>
    <w:rsid w:val="003F4E91"/>
    <w:rsid w:val="003F60F4"/>
    <w:rsid w:val="003F6401"/>
    <w:rsid w:val="003F7402"/>
    <w:rsid w:val="003F787C"/>
    <w:rsid w:val="00402ABF"/>
    <w:rsid w:val="00402FC2"/>
    <w:rsid w:val="0041026A"/>
    <w:rsid w:val="0041054B"/>
    <w:rsid w:val="0041289F"/>
    <w:rsid w:val="0041317D"/>
    <w:rsid w:val="00417F57"/>
    <w:rsid w:val="004216A8"/>
    <w:rsid w:val="00421E24"/>
    <w:rsid w:val="0042393C"/>
    <w:rsid w:val="00424992"/>
    <w:rsid w:val="004251DE"/>
    <w:rsid w:val="004265B0"/>
    <w:rsid w:val="00427A4A"/>
    <w:rsid w:val="00440404"/>
    <w:rsid w:val="004423E5"/>
    <w:rsid w:val="004463DE"/>
    <w:rsid w:val="004470CE"/>
    <w:rsid w:val="00456EDA"/>
    <w:rsid w:val="0046211D"/>
    <w:rsid w:val="004646E7"/>
    <w:rsid w:val="00465A08"/>
    <w:rsid w:val="0046640A"/>
    <w:rsid w:val="004669B6"/>
    <w:rsid w:val="00471625"/>
    <w:rsid w:val="004733D1"/>
    <w:rsid w:val="0047365F"/>
    <w:rsid w:val="0047455D"/>
    <w:rsid w:val="00476A61"/>
    <w:rsid w:val="00483213"/>
    <w:rsid w:val="00483A9E"/>
    <w:rsid w:val="00486FAA"/>
    <w:rsid w:val="00491072"/>
    <w:rsid w:val="004947F2"/>
    <w:rsid w:val="004A15F8"/>
    <w:rsid w:val="004A1880"/>
    <w:rsid w:val="004A20A2"/>
    <w:rsid w:val="004A4567"/>
    <w:rsid w:val="004A5EBF"/>
    <w:rsid w:val="004B451B"/>
    <w:rsid w:val="004B74EB"/>
    <w:rsid w:val="004B7AA5"/>
    <w:rsid w:val="004B7F59"/>
    <w:rsid w:val="004C0FBF"/>
    <w:rsid w:val="004C15EB"/>
    <w:rsid w:val="004C3265"/>
    <w:rsid w:val="004C35B5"/>
    <w:rsid w:val="004C3D01"/>
    <w:rsid w:val="004C5327"/>
    <w:rsid w:val="004C576F"/>
    <w:rsid w:val="004C5A0C"/>
    <w:rsid w:val="004C6940"/>
    <w:rsid w:val="004D10AF"/>
    <w:rsid w:val="004D230C"/>
    <w:rsid w:val="004D4B69"/>
    <w:rsid w:val="004D654E"/>
    <w:rsid w:val="004D71F6"/>
    <w:rsid w:val="004E26EC"/>
    <w:rsid w:val="004E271D"/>
    <w:rsid w:val="004E6401"/>
    <w:rsid w:val="004E69C4"/>
    <w:rsid w:val="004E6F4F"/>
    <w:rsid w:val="004E703F"/>
    <w:rsid w:val="004F6449"/>
    <w:rsid w:val="004F73F2"/>
    <w:rsid w:val="004F7612"/>
    <w:rsid w:val="00505527"/>
    <w:rsid w:val="00506253"/>
    <w:rsid w:val="00506364"/>
    <w:rsid w:val="0051072A"/>
    <w:rsid w:val="00511541"/>
    <w:rsid w:val="00515B5A"/>
    <w:rsid w:val="00520E1E"/>
    <w:rsid w:val="0052252F"/>
    <w:rsid w:val="00523462"/>
    <w:rsid w:val="0052373F"/>
    <w:rsid w:val="005252CE"/>
    <w:rsid w:val="00526552"/>
    <w:rsid w:val="005268A5"/>
    <w:rsid w:val="00530B12"/>
    <w:rsid w:val="00531B1B"/>
    <w:rsid w:val="00531B76"/>
    <w:rsid w:val="00533CBF"/>
    <w:rsid w:val="005343CF"/>
    <w:rsid w:val="005343D7"/>
    <w:rsid w:val="0053556F"/>
    <w:rsid w:val="00542FEC"/>
    <w:rsid w:val="00544B81"/>
    <w:rsid w:val="00545D91"/>
    <w:rsid w:val="00551D39"/>
    <w:rsid w:val="005537B0"/>
    <w:rsid w:val="00553CE2"/>
    <w:rsid w:val="0055417C"/>
    <w:rsid w:val="0055459D"/>
    <w:rsid w:val="00556028"/>
    <w:rsid w:val="005564ED"/>
    <w:rsid w:val="00556555"/>
    <w:rsid w:val="00557373"/>
    <w:rsid w:val="00562C42"/>
    <w:rsid w:val="0056305F"/>
    <w:rsid w:val="00563AA8"/>
    <w:rsid w:val="005654BB"/>
    <w:rsid w:val="00567897"/>
    <w:rsid w:val="0057352B"/>
    <w:rsid w:val="00573D52"/>
    <w:rsid w:val="00575086"/>
    <w:rsid w:val="00576ADC"/>
    <w:rsid w:val="005772E2"/>
    <w:rsid w:val="00585013"/>
    <w:rsid w:val="00587892"/>
    <w:rsid w:val="00590434"/>
    <w:rsid w:val="0059572C"/>
    <w:rsid w:val="00596091"/>
    <w:rsid w:val="005961F1"/>
    <w:rsid w:val="00597C62"/>
    <w:rsid w:val="005A08B8"/>
    <w:rsid w:val="005A5B47"/>
    <w:rsid w:val="005A6FE2"/>
    <w:rsid w:val="005B33A6"/>
    <w:rsid w:val="005B4013"/>
    <w:rsid w:val="005B4CD6"/>
    <w:rsid w:val="005B7A34"/>
    <w:rsid w:val="005C041F"/>
    <w:rsid w:val="005C1C34"/>
    <w:rsid w:val="005C4C4F"/>
    <w:rsid w:val="005C711E"/>
    <w:rsid w:val="005D06C7"/>
    <w:rsid w:val="005D0FF1"/>
    <w:rsid w:val="005D12DB"/>
    <w:rsid w:val="005D145C"/>
    <w:rsid w:val="005D1709"/>
    <w:rsid w:val="005D3140"/>
    <w:rsid w:val="005D46DC"/>
    <w:rsid w:val="005D588E"/>
    <w:rsid w:val="005D6122"/>
    <w:rsid w:val="005D6544"/>
    <w:rsid w:val="005D7B1F"/>
    <w:rsid w:val="005E00FE"/>
    <w:rsid w:val="005E2743"/>
    <w:rsid w:val="005E48C4"/>
    <w:rsid w:val="005F156F"/>
    <w:rsid w:val="005F2353"/>
    <w:rsid w:val="005F2461"/>
    <w:rsid w:val="005F491C"/>
    <w:rsid w:val="00601721"/>
    <w:rsid w:val="00604BB3"/>
    <w:rsid w:val="006057A2"/>
    <w:rsid w:val="0061390F"/>
    <w:rsid w:val="00615004"/>
    <w:rsid w:val="006171D8"/>
    <w:rsid w:val="00622654"/>
    <w:rsid w:val="00622AB5"/>
    <w:rsid w:val="00626927"/>
    <w:rsid w:val="00630EF6"/>
    <w:rsid w:val="00632D32"/>
    <w:rsid w:val="006356AD"/>
    <w:rsid w:val="00636595"/>
    <w:rsid w:val="0063748E"/>
    <w:rsid w:val="006453BB"/>
    <w:rsid w:val="00645D10"/>
    <w:rsid w:val="00645F6E"/>
    <w:rsid w:val="006468C5"/>
    <w:rsid w:val="00647DBB"/>
    <w:rsid w:val="00652519"/>
    <w:rsid w:val="006552A4"/>
    <w:rsid w:val="00664075"/>
    <w:rsid w:val="00664FD3"/>
    <w:rsid w:val="00665A21"/>
    <w:rsid w:val="00671140"/>
    <w:rsid w:val="006719FD"/>
    <w:rsid w:val="00674BFD"/>
    <w:rsid w:val="006751A4"/>
    <w:rsid w:val="00680D75"/>
    <w:rsid w:val="006811EF"/>
    <w:rsid w:val="006816E3"/>
    <w:rsid w:val="00684FAE"/>
    <w:rsid w:val="00687DCC"/>
    <w:rsid w:val="006A3FB9"/>
    <w:rsid w:val="006B1402"/>
    <w:rsid w:val="006B5FA0"/>
    <w:rsid w:val="006B6FB0"/>
    <w:rsid w:val="006C15AC"/>
    <w:rsid w:val="006C2D15"/>
    <w:rsid w:val="006C4AC3"/>
    <w:rsid w:val="006C4EAB"/>
    <w:rsid w:val="006C4FCE"/>
    <w:rsid w:val="006C5127"/>
    <w:rsid w:val="006D3D54"/>
    <w:rsid w:val="006D7D11"/>
    <w:rsid w:val="006E08FA"/>
    <w:rsid w:val="006E167E"/>
    <w:rsid w:val="006E2D56"/>
    <w:rsid w:val="006E4B32"/>
    <w:rsid w:val="006E543E"/>
    <w:rsid w:val="006E592D"/>
    <w:rsid w:val="006E7F53"/>
    <w:rsid w:val="006F1F16"/>
    <w:rsid w:val="006F21FC"/>
    <w:rsid w:val="006F7088"/>
    <w:rsid w:val="006F75D4"/>
    <w:rsid w:val="00706A82"/>
    <w:rsid w:val="00707545"/>
    <w:rsid w:val="0071120D"/>
    <w:rsid w:val="00712505"/>
    <w:rsid w:val="007140DD"/>
    <w:rsid w:val="00714B8A"/>
    <w:rsid w:val="007171EF"/>
    <w:rsid w:val="00722D24"/>
    <w:rsid w:val="00735834"/>
    <w:rsid w:val="00742B10"/>
    <w:rsid w:val="00747008"/>
    <w:rsid w:val="0075181E"/>
    <w:rsid w:val="00751D34"/>
    <w:rsid w:val="007520A7"/>
    <w:rsid w:val="00753DEC"/>
    <w:rsid w:val="007565D8"/>
    <w:rsid w:val="00756B97"/>
    <w:rsid w:val="00757612"/>
    <w:rsid w:val="00760DFA"/>
    <w:rsid w:val="007610D3"/>
    <w:rsid w:val="00764E69"/>
    <w:rsid w:val="00765227"/>
    <w:rsid w:val="0076687A"/>
    <w:rsid w:val="0077062E"/>
    <w:rsid w:val="0077161B"/>
    <w:rsid w:val="00774E31"/>
    <w:rsid w:val="00777CAE"/>
    <w:rsid w:val="007831D1"/>
    <w:rsid w:val="00783745"/>
    <w:rsid w:val="00790B9A"/>
    <w:rsid w:val="00790D9F"/>
    <w:rsid w:val="007919FA"/>
    <w:rsid w:val="00793470"/>
    <w:rsid w:val="00797799"/>
    <w:rsid w:val="007A37EF"/>
    <w:rsid w:val="007A4174"/>
    <w:rsid w:val="007A417C"/>
    <w:rsid w:val="007A5EE6"/>
    <w:rsid w:val="007B2A17"/>
    <w:rsid w:val="007B404A"/>
    <w:rsid w:val="007B7977"/>
    <w:rsid w:val="007C4B2F"/>
    <w:rsid w:val="007C57F8"/>
    <w:rsid w:val="007C7E39"/>
    <w:rsid w:val="007D00E6"/>
    <w:rsid w:val="007D08BE"/>
    <w:rsid w:val="007D0C98"/>
    <w:rsid w:val="007D1448"/>
    <w:rsid w:val="007D66FC"/>
    <w:rsid w:val="007E34D3"/>
    <w:rsid w:val="007E3D2F"/>
    <w:rsid w:val="007E47AC"/>
    <w:rsid w:val="007E49EA"/>
    <w:rsid w:val="007F2C7B"/>
    <w:rsid w:val="007F6FEF"/>
    <w:rsid w:val="0080384C"/>
    <w:rsid w:val="00805E1C"/>
    <w:rsid w:val="008069FA"/>
    <w:rsid w:val="00807693"/>
    <w:rsid w:val="00810D9B"/>
    <w:rsid w:val="0081238F"/>
    <w:rsid w:val="00812C93"/>
    <w:rsid w:val="008139E7"/>
    <w:rsid w:val="008147B3"/>
    <w:rsid w:val="008175BA"/>
    <w:rsid w:val="00821862"/>
    <w:rsid w:val="00824F2A"/>
    <w:rsid w:val="00826232"/>
    <w:rsid w:val="0082769D"/>
    <w:rsid w:val="00830E74"/>
    <w:rsid w:val="00831EAC"/>
    <w:rsid w:val="0083295C"/>
    <w:rsid w:val="00836962"/>
    <w:rsid w:val="00837A92"/>
    <w:rsid w:val="0084159B"/>
    <w:rsid w:val="008462F8"/>
    <w:rsid w:val="008500AB"/>
    <w:rsid w:val="0085359C"/>
    <w:rsid w:val="00854146"/>
    <w:rsid w:val="00860576"/>
    <w:rsid w:val="008627A2"/>
    <w:rsid w:val="00863A13"/>
    <w:rsid w:val="00864FE2"/>
    <w:rsid w:val="00865BAB"/>
    <w:rsid w:val="00876601"/>
    <w:rsid w:val="00893A4D"/>
    <w:rsid w:val="00897DB0"/>
    <w:rsid w:val="008A34D7"/>
    <w:rsid w:val="008A42FC"/>
    <w:rsid w:val="008A48AF"/>
    <w:rsid w:val="008A7291"/>
    <w:rsid w:val="008B13D6"/>
    <w:rsid w:val="008B6208"/>
    <w:rsid w:val="008C0C56"/>
    <w:rsid w:val="008C1F98"/>
    <w:rsid w:val="008C381B"/>
    <w:rsid w:val="008C5D73"/>
    <w:rsid w:val="008D03DD"/>
    <w:rsid w:val="008D1C84"/>
    <w:rsid w:val="008D2CBB"/>
    <w:rsid w:val="008D4FA2"/>
    <w:rsid w:val="008D7A7E"/>
    <w:rsid w:val="008E4B23"/>
    <w:rsid w:val="008F0039"/>
    <w:rsid w:val="008F0A2F"/>
    <w:rsid w:val="008F15A5"/>
    <w:rsid w:val="008F1C98"/>
    <w:rsid w:val="008F65D0"/>
    <w:rsid w:val="00902EAB"/>
    <w:rsid w:val="00903146"/>
    <w:rsid w:val="00903CB9"/>
    <w:rsid w:val="00905B43"/>
    <w:rsid w:val="00906434"/>
    <w:rsid w:val="0090791C"/>
    <w:rsid w:val="00910A25"/>
    <w:rsid w:val="00910FE2"/>
    <w:rsid w:val="009116CB"/>
    <w:rsid w:val="00915EA8"/>
    <w:rsid w:val="00916FBB"/>
    <w:rsid w:val="00917350"/>
    <w:rsid w:val="0092531B"/>
    <w:rsid w:val="0092797F"/>
    <w:rsid w:val="00930552"/>
    <w:rsid w:val="009317C2"/>
    <w:rsid w:val="00932B52"/>
    <w:rsid w:val="00935D39"/>
    <w:rsid w:val="00941FBD"/>
    <w:rsid w:val="009431DC"/>
    <w:rsid w:val="009431F2"/>
    <w:rsid w:val="00943AE4"/>
    <w:rsid w:val="009470B2"/>
    <w:rsid w:val="00947AC2"/>
    <w:rsid w:val="00947CD3"/>
    <w:rsid w:val="00954BBF"/>
    <w:rsid w:val="009601B4"/>
    <w:rsid w:val="0096040A"/>
    <w:rsid w:val="0096514E"/>
    <w:rsid w:val="00965485"/>
    <w:rsid w:val="00966F12"/>
    <w:rsid w:val="00972986"/>
    <w:rsid w:val="0097532F"/>
    <w:rsid w:val="00980551"/>
    <w:rsid w:val="00983F33"/>
    <w:rsid w:val="00992797"/>
    <w:rsid w:val="009A16AD"/>
    <w:rsid w:val="009A7CED"/>
    <w:rsid w:val="009B1AE5"/>
    <w:rsid w:val="009B3977"/>
    <w:rsid w:val="009B4BF0"/>
    <w:rsid w:val="009B6D4A"/>
    <w:rsid w:val="009C095D"/>
    <w:rsid w:val="009D19E9"/>
    <w:rsid w:val="009D44E0"/>
    <w:rsid w:val="009D4CD9"/>
    <w:rsid w:val="009D63EC"/>
    <w:rsid w:val="009E080A"/>
    <w:rsid w:val="009E0B9A"/>
    <w:rsid w:val="009E0F21"/>
    <w:rsid w:val="009E1374"/>
    <w:rsid w:val="009E2504"/>
    <w:rsid w:val="009E46EA"/>
    <w:rsid w:val="009E4FD5"/>
    <w:rsid w:val="009E55C3"/>
    <w:rsid w:val="009E5C68"/>
    <w:rsid w:val="009F124A"/>
    <w:rsid w:val="009F6DD7"/>
    <w:rsid w:val="00A03840"/>
    <w:rsid w:val="00A06D4A"/>
    <w:rsid w:val="00A115F1"/>
    <w:rsid w:val="00A12056"/>
    <w:rsid w:val="00A20648"/>
    <w:rsid w:val="00A22EE7"/>
    <w:rsid w:val="00A27051"/>
    <w:rsid w:val="00A33D3C"/>
    <w:rsid w:val="00A34617"/>
    <w:rsid w:val="00A378DB"/>
    <w:rsid w:val="00A40C62"/>
    <w:rsid w:val="00A42FAA"/>
    <w:rsid w:val="00A460AA"/>
    <w:rsid w:val="00A47F4C"/>
    <w:rsid w:val="00A51DDD"/>
    <w:rsid w:val="00A52CC4"/>
    <w:rsid w:val="00A54B90"/>
    <w:rsid w:val="00A60A49"/>
    <w:rsid w:val="00A61E78"/>
    <w:rsid w:val="00A643D4"/>
    <w:rsid w:val="00A64CED"/>
    <w:rsid w:val="00A66E8E"/>
    <w:rsid w:val="00A674D2"/>
    <w:rsid w:val="00A723F9"/>
    <w:rsid w:val="00A729A0"/>
    <w:rsid w:val="00A74534"/>
    <w:rsid w:val="00A776B7"/>
    <w:rsid w:val="00A77A09"/>
    <w:rsid w:val="00A80628"/>
    <w:rsid w:val="00A85155"/>
    <w:rsid w:val="00A85C8F"/>
    <w:rsid w:val="00A861DC"/>
    <w:rsid w:val="00A90472"/>
    <w:rsid w:val="00A91799"/>
    <w:rsid w:val="00AA121F"/>
    <w:rsid w:val="00AA416F"/>
    <w:rsid w:val="00AB05F5"/>
    <w:rsid w:val="00AB0EAF"/>
    <w:rsid w:val="00AB1120"/>
    <w:rsid w:val="00AB140B"/>
    <w:rsid w:val="00AB48FF"/>
    <w:rsid w:val="00AB4920"/>
    <w:rsid w:val="00AB4BB8"/>
    <w:rsid w:val="00AB6D9F"/>
    <w:rsid w:val="00AB6DAF"/>
    <w:rsid w:val="00AC09C1"/>
    <w:rsid w:val="00AC12AA"/>
    <w:rsid w:val="00AC2C28"/>
    <w:rsid w:val="00AC301E"/>
    <w:rsid w:val="00AC30A4"/>
    <w:rsid w:val="00AC33AA"/>
    <w:rsid w:val="00AC4D4B"/>
    <w:rsid w:val="00AC5EEC"/>
    <w:rsid w:val="00AC6A6F"/>
    <w:rsid w:val="00AC6E1E"/>
    <w:rsid w:val="00AD1180"/>
    <w:rsid w:val="00AD179D"/>
    <w:rsid w:val="00AD3316"/>
    <w:rsid w:val="00AE1746"/>
    <w:rsid w:val="00AE37DE"/>
    <w:rsid w:val="00AE543F"/>
    <w:rsid w:val="00AE7B8D"/>
    <w:rsid w:val="00AF0574"/>
    <w:rsid w:val="00AF611B"/>
    <w:rsid w:val="00B000D3"/>
    <w:rsid w:val="00B026B9"/>
    <w:rsid w:val="00B048DB"/>
    <w:rsid w:val="00B04F52"/>
    <w:rsid w:val="00B078F6"/>
    <w:rsid w:val="00B11D10"/>
    <w:rsid w:val="00B12A6F"/>
    <w:rsid w:val="00B1695F"/>
    <w:rsid w:val="00B17471"/>
    <w:rsid w:val="00B210E7"/>
    <w:rsid w:val="00B213CC"/>
    <w:rsid w:val="00B21E35"/>
    <w:rsid w:val="00B2339C"/>
    <w:rsid w:val="00B2618D"/>
    <w:rsid w:val="00B26E68"/>
    <w:rsid w:val="00B30981"/>
    <w:rsid w:val="00B31692"/>
    <w:rsid w:val="00B32067"/>
    <w:rsid w:val="00B32BFB"/>
    <w:rsid w:val="00B3455F"/>
    <w:rsid w:val="00B37635"/>
    <w:rsid w:val="00B4036E"/>
    <w:rsid w:val="00B4043E"/>
    <w:rsid w:val="00B42443"/>
    <w:rsid w:val="00B42C53"/>
    <w:rsid w:val="00B50DA6"/>
    <w:rsid w:val="00B670C0"/>
    <w:rsid w:val="00B708EF"/>
    <w:rsid w:val="00B74D97"/>
    <w:rsid w:val="00B75FDD"/>
    <w:rsid w:val="00B77F1B"/>
    <w:rsid w:val="00B80F20"/>
    <w:rsid w:val="00B8390A"/>
    <w:rsid w:val="00B83FF7"/>
    <w:rsid w:val="00B844A8"/>
    <w:rsid w:val="00B858B7"/>
    <w:rsid w:val="00B8599C"/>
    <w:rsid w:val="00B920FF"/>
    <w:rsid w:val="00B9219B"/>
    <w:rsid w:val="00B9294E"/>
    <w:rsid w:val="00B92FC1"/>
    <w:rsid w:val="00B9317D"/>
    <w:rsid w:val="00B931F1"/>
    <w:rsid w:val="00B97ADC"/>
    <w:rsid w:val="00BA393B"/>
    <w:rsid w:val="00BB3061"/>
    <w:rsid w:val="00BB3557"/>
    <w:rsid w:val="00BB3C45"/>
    <w:rsid w:val="00BB428B"/>
    <w:rsid w:val="00BB5B22"/>
    <w:rsid w:val="00BB6298"/>
    <w:rsid w:val="00BC5E90"/>
    <w:rsid w:val="00BC6486"/>
    <w:rsid w:val="00BD23E8"/>
    <w:rsid w:val="00BD41F5"/>
    <w:rsid w:val="00BD479F"/>
    <w:rsid w:val="00BD4CEA"/>
    <w:rsid w:val="00BE6A92"/>
    <w:rsid w:val="00BE6EF4"/>
    <w:rsid w:val="00BF1446"/>
    <w:rsid w:val="00BF71D2"/>
    <w:rsid w:val="00C00B8D"/>
    <w:rsid w:val="00C05AF3"/>
    <w:rsid w:val="00C07C7D"/>
    <w:rsid w:val="00C118A7"/>
    <w:rsid w:val="00C11DF4"/>
    <w:rsid w:val="00C15E0D"/>
    <w:rsid w:val="00C16E7B"/>
    <w:rsid w:val="00C20072"/>
    <w:rsid w:val="00C21DD5"/>
    <w:rsid w:val="00C23D43"/>
    <w:rsid w:val="00C2625D"/>
    <w:rsid w:val="00C325AA"/>
    <w:rsid w:val="00C326C6"/>
    <w:rsid w:val="00C37161"/>
    <w:rsid w:val="00C422B8"/>
    <w:rsid w:val="00C44277"/>
    <w:rsid w:val="00C45811"/>
    <w:rsid w:val="00C4596E"/>
    <w:rsid w:val="00C4638C"/>
    <w:rsid w:val="00C4672C"/>
    <w:rsid w:val="00C5027B"/>
    <w:rsid w:val="00C50952"/>
    <w:rsid w:val="00C5542A"/>
    <w:rsid w:val="00C56A14"/>
    <w:rsid w:val="00C61AF9"/>
    <w:rsid w:val="00C62647"/>
    <w:rsid w:val="00C6397A"/>
    <w:rsid w:val="00C648BF"/>
    <w:rsid w:val="00C64A5B"/>
    <w:rsid w:val="00C65C3F"/>
    <w:rsid w:val="00C65F07"/>
    <w:rsid w:val="00C6636E"/>
    <w:rsid w:val="00C704FD"/>
    <w:rsid w:val="00C70A50"/>
    <w:rsid w:val="00C72084"/>
    <w:rsid w:val="00C77EC9"/>
    <w:rsid w:val="00C90592"/>
    <w:rsid w:val="00C923DF"/>
    <w:rsid w:val="00C92927"/>
    <w:rsid w:val="00C92F98"/>
    <w:rsid w:val="00C94DEE"/>
    <w:rsid w:val="00C95385"/>
    <w:rsid w:val="00CA1A7E"/>
    <w:rsid w:val="00CA39C9"/>
    <w:rsid w:val="00CA3C9C"/>
    <w:rsid w:val="00CA474C"/>
    <w:rsid w:val="00CA715A"/>
    <w:rsid w:val="00CB02FD"/>
    <w:rsid w:val="00CB059F"/>
    <w:rsid w:val="00CB0B6A"/>
    <w:rsid w:val="00CB594C"/>
    <w:rsid w:val="00CB6134"/>
    <w:rsid w:val="00CB68CB"/>
    <w:rsid w:val="00CB6B5E"/>
    <w:rsid w:val="00CB7642"/>
    <w:rsid w:val="00CC11F8"/>
    <w:rsid w:val="00CC4C68"/>
    <w:rsid w:val="00CC6D37"/>
    <w:rsid w:val="00CD0FD1"/>
    <w:rsid w:val="00CD11CB"/>
    <w:rsid w:val="00CD1B41"/>
    <w:rsid w:val="00CD3C07"/>
    <w:rsid w:val="00CD3C8B"/>
    <w:rsid w:val="00CD41E5"/>
    <w:rsid w:val="00CD66D6"/>
    <w:rsid w:val="00CD7D33"/>
    <w:rsid w:val="00CE0E56"/>
    <w:rsid w:val="00CF4BA2"/>
    <w:rsid w:val="00CF5D83"/>
    <w:rsid w:val="00CF674E"/>
    <w:rsid w:val="00D001D9"/>
    <w:rsid w:val="00D0414C"/>
    <w:rsid w:val="00D05AB2"/>
    <w:rsid w:val="00D07C5E"/>
    <w:rsid w:val="00D118DE"/>
    <w:rsid w:val="00D1271D"/>
    <w:rsid w:val="00D12FA8"/>
    <w:rsid w:val="00D14E04"/>
    <w:rsid w:val="00D15185"/>
    <w:rsid w:val="00D169B1"/>
    <w:rsid w:val="00D17751"/>
    <w:rsid w:val="00D20A81"/>
    <w:rsid w:val="00D21B0E"/>
    <w:rsid w:val="00D23107"/>
    <w:rsid w:val="00D2440D"/>
    <w:rsid w:val="00D268B1"/>
    <w:rsid w:val="00D325D2"/>
    <w:rsid w:val="00D35AD7"/>
    <w:rsid w:val="00D424A6"/>
    <w:rsid w:val="00D4361C"/>
    <w:rsid w:val="00D44415"/>
    <w:rsid w:val="00D472C2"/>
    <w:rsid w:val="00D52464"/>
    <w:rsid w:val="00D52D59"/>
    <w:rsid w:val="00D625F2"/>
    <w:rsid w:val="00D6287D"/>
    <w:rsid w:val="00D63BFC"/>
    <w:rsid w:val="00D64278"/>
    <w:rsid w:val="00D648D5"/>
    <w:rsid w:val="00D65EDA"/>
    <w:rsid w:val="00D703ED"/>
    <w:rsid w:val="00D7062C"/>
    <w:rsid w:val="00D7337C"/>
    <w:rsid w:val="00D734F8"/>
    <w:rsid w:val="00D76CE8"/>
    <w:rsid w:val="00D84913"/>
    <w:rsid w:val="00D90632"/>
    <w:rsid w:val="00D9121C"/>
    <w:rsid w:val="00D93046"/>
    <w:rsid w:val="00D977B4"/>
    <w:rsid w:val="00DA0576"/>
    <w:rsid w:val="00DA39A5"/>
    <w:rsid w:val="00DA3B0A"/>
    <w:rsid w:val="00DA72DD"/>
    <w:rsid w:val="00DB1608"/>
    <w:rsid w:val="00DB45B6"/>
    <w:rsid w:val="00DB4C22"/>
    <w:rsid w:val="00DB779F"/>
    <w:rsid w:val="00DB7981"/>
    <w:rsid w:val="00DC20DB"/>
    <w:rsid w:val="00DC4CBD"/>
    <w:rsid w:val="00DC56FF"/>
    <w:rsid w:val="00DC65EA"/>
    <w:rsid w:val="00DD4C53"/>
    <w:rsid w:val="00DE168A"/>
    <w:rsid w:val="00DE1DB6"/>
    <w:rsid w:val="00DE35DE"/>
    <w:rsid w:val="00DE7332"/>
    <w:rsid w:val="00DE7F22"/>
    <w:rsid w:val="00DF0A22"/>
    <w:rsid w:val="00DF4B51"/>
    <w:rsid w:val="00DF5824"/>
    <w:rsid w:val="00DF722D"/>
    <w:rsid w:val="00E007D0"/>
    <w:rsid w:val="00E02A40"/>
    <w:rsid w:val="00E04CC6"/>
    <w:rsid w:val="00E1144E"/>
    <w:rsid w:val="00E1642F"/>
    <w:rsid w:val="00E165CD"/>
    <w:rsid w:val="00E167B2"/>
    <w:rsid w:val="00E20AC5"/>
    <w:rsid w:val="00E2163C"/>
    <w:rsid w:val="00E22031"/>
    <w:rsid w:val="00E25C32"/>
    <w:rsid w:val="00E26A2B"/>
    <w:rsid w:val="00E31160"/>
    <w:rsid w:val="00E327BE"/>
    <w:rsid w:val="00E33323"/>
    <w:rsid w:val="00E33B0C"/>
    <w:rsid w:val="00E3668F"/>
    <w:rsid w:val="00E401F0"/>
    <w:rsid w:val="00E47553"/>
    <w:rsid w:val="00E47C48"/>
    <w:rsid w:val="00E52B8C"/>
    <w:rsid w:val="00E55CC7"/>
    <w:rsid w:val="00E56374"/>
    <w:rsid w:val="00E569FE"/>
    <w:rsid w:val="00E614F8"/>
    <w:rsid w:val="00E6169B"/>
    <w:rsid w:val="00E6342C"/>
    <w:rsid w:val="00E66332"/>
    <w:rsid w:val="00E665C4"/>
    <w:rsid w:val="00E66BC8"/>
    <w:rsid w:val="00E732A6"/>
    <w:rsid w:val="00E74457"/>
    <w:rsid w:val="00E75045"/>
    <w:rsid w:val="00E76D54"/>
    <w:rsid w:val="00E77CA7"/>
    <w:rsid w:val="00E8042D"/>
    <w:rsid w:val="00E85B4C"/>
    <w:rsid w:val="00E85D5A"/>
    <w:rsid w:val="00E87158"/>
    <w:rsid w:val="00E919ED"/>
    <w:rsid w:val="00E91E8E"/>
    <w:rsid w:val="00E92655"/>
    <w:rsid w:val="00E92A9A"/>
    <w:rsid w:val="00E94279"/>
    <w:rsid w:val="00E94DA3"/>
    <w:rsid w:val="00E95331"/>
    <w:rsid w:val="00EA22B7"/>
    <w:rsid w:val="00EA4ECA"/>
    <w:rsid w:val="00EA51EA"/>
    <w:rsid w:val="00EB2AC4"/>
    <w:rsid w:val="00EB31BE"/>
    <w:rsid w:val="00EB352D"/>
    <w:rsid w:val="00EB38F9"/>
    <w:rsid w:val="00EB5A15"/>
    <w:rsid w:val="00EB5BE2"/>
    <w:rsid w:val="00EB79F8"/>
    <w:rsid w:val="00EC1B04"/>
    <w:rsid w:val="00EC310D"/>
    <w:rsid w:val="00EC3C07"/>
    <w:rsid w:val="00EC56BB"/>
    <w:rsid w:val="00EC6E88"/>
    <w:rsid w:val="00EC7D93"/>
    <w:rsid w:val="00ED06FF"/>
    <w:rsid w:val="00ED0755"/>
    <w:rsid w:val="00ED114A"/>
    <w:rsid w:val="00ED18EC"/>
    <w:rsid w:val="00ED3F79"/>
    <w:rsid w:val="00ED43BF"/>
    <w:rsid w:val="00ED6086"/>
    <w:rsid w:val="00ED75E5"/>
    <w:rsid w:val="00EE10D7"/>
    <w:rsid w:val="00EE35F7"/>
    <w:rsid w:val="00EE532D"/>
    <w:rsid w:val="00EE5CF2"/>
    <w:rsid w:val="00EF37D4"/>
    <w:rsid w:val="00EF3839"/>
    <w:rsid w:val="00EF4CAD"/>
    <w:rsid w:val="00EF56B1"/>
    <w:rsid w:val="00EF574E"/>
    <w:rsid w:val="00F001C3"/>
    <w:rsid w:val="00F0220F"/>
    <w:rsid w:val="00F026E7"/>
    <w:rsid w:val="00F02D31"/>
    <w:rsid w:val="00F02DAD"/>
    <w:rsid w:val="00F03871"/>
    <w:rsid w:val="00F0430A"/>
    <w:rsid w:val="00F04E38"/>
    <w:rsid w:val="00F14202"/>
    <w:rsid w:val="00F15079"/>
    <w:rsid w:val="00F213CD"/>
    <w:rsid w:val="00F215FE"/>
    <w:rsid w:val="00F23584"/>
    <w:rsid w:val="00F25CE9"/>
    <w:rsid w:val="00F30DA0"/>
    <w:rsid w:val="00F3202B"/>
    <w:rsid w:val="00F32FD4"/>
    <w:rsid w:val="00F3345E"/>
    <w:rsid w:val="00F35D6E"/>
    <w:rsid w:val="00F42170"/>
    <w:rsid w:val="00F4441F"/>
    <w:rsid w:val="00F4469E"/>
    <w:rsid w:val="00F4790E"/>
    <w:rsid w:val="00F50606"/>
    <w:rsid w:val="00F511BF"/>
    <w:rsid w:val="00F5182A"/>
    <w:rsid w:val="00F5204F"/>
    <w:rsid w:val="00F61470"/>
    <w:rsid w:val="00F6153B"/>
    <w:rsid w:val="00F62E1A"/>
    <w:rsid w:val="00F63801"/>
    <w:rsid w:val="00F64553"/>
    <w:rsid w:val="00F65B7E"/>
    <w:rsid w:val="00F71992"/>
    <w:rsid w:val="00F87E0B"/>
    <w:rsid w:val="00F92FB6"/>
    <w:rsid w:val="00F93554"/>
    <w:rsid w:val="00F95471"/>
    <w:rsid w:val="00F97E7C"/>
    <w:rsid w:val="00FA0904"/>
    <w:rsid w:val="00FA3BCB"/>
    <w:rsid w:val="00FA6E9C"/>
    <w:rsid w:val="00FC39DE"/>
    <w:rsid w:val="00FC5A7A"/>
    <w:rsid w:val="00FE06E4"/>
    <w:rsid w:val="00FE0DD6"/>
    <w:rsid w:val="00FE241D"/>
    <w:rsid w:val="00FE6722"/>
    <w:rsid w:val="00FE7239"/>
    <w:rsid w:val="00FF1A9D"/>
    <w:rsid w:val="00FF21B7"/>
    <w:rsid w:val="00FF3055"/>
    <w:rsid w:val="00FF3176"/>
    <w:rsid w:val="00FF5A2D"/>
    <w:rsid w:val="00FF5B17"/>
    <w:rsid w:val="00FF603E"/>
    <w:rsid w:val="00FF672D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3F34A"/>
  <w15:docId w15:val="{9302A4D2-1827-46CA-BAFC-36BAB4E3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Lohit Devanaga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BE"/>
    <w:pPr>
      <w:spacing w:line="276" w:lineRule="auto"/>
    </w:pPr>
    <w:rPr>
      <w:rFonts w:eastAsia="Times New Roman"/>
      <w:color w:val="00000A"/>
      <w:sz w:val="24"/>
      <w:szCs w:val="24"/>
      <w:lang w:eastAsia="zh-CN" w:bidi="hi-IN"/>
    </w:rPr>
  </w:style>
  <w:style w:type="paragraph" w:styleId="1">
    <w:name w:val="heading 1"/>
    <w:basedOn w:val="10"/>
    <w:link w:val="11"/>
    <w:uiPriority w:val="99"/>
    <w:qFormat/>
    <w:rsid w:val="001C5DBE"/>
    <w:pPr>
      <w:tabs>
        <w:tab w:val="left" w:pos="432"/>
      </w:tabs>
      <w:ind w:left="432" w:hanging="432"/>
      <w:outlineLvl w:val="0"/>
    </w:pPr>
    <w:rPr>
      <w:sz w:val="48"/>
      <w:szCs w:val="48"/>
    </w:rPr>
  </w:style>
  <w:style w:type="paragraph" w:styleId="2">
    <w:name w:val="heading 2"/>
    <w:basedOn w:val="10"/>
    <w:link w:val="20"/>
    <w:uiPriority w:val="99"/>
    <w:qFormat/>
    <w:rsid w:val="001C5DBE"/>
    <w:pPr>
      <w:tabs>
        <w:tab w:val="left" w:pos="576"/>
      </w:tabs>
      <w:spacing w:before="360" w:after="80"/>
      <w:ind w:left="576" w:hanging="576"/>
      <w:outlineLvl w:val="1"/>
    </w:pPr>
    <w:rPr>
      <w:sz w:val="36"/>
      <w:szCs w:val="36"/>
    </w:rPr>
  </w:style>
  <w:style w:type="paragraph" w:styleId="3">
    <w:name w:val="heading 3"/>
    <w:basedOn w:val="10"/>
    <w:link w:val="30"/>
    <w:uiPriority w:val="99"/>
    <w:qFormat/>
    <w:rsid w:val="001C5DBE"/>
    <w:pPr>
      <w:tabs>
        <w:tab w:val="left" w:pos="720"/>
      </w:tabs>
      <w:spacing w:before="280" w:after="80"/>
      <w:ind w:left="720" w:hanging="720"/>
      <w:outlineLvl w:val="2"/>
    </w:pPr>
    <w:rPr>
      <w:sz w:val="28"/>
      <w:szCs w:val="28"/>
    </w:rPr>
  </w:style>
  <w:style w:type="paragraph" w:styleId="4">
    <w:name w:val="heading 4"/>
    <w:aliases w:val="Заголовок 4 Знак Знак Знак,Заголовок 41 Знак Знак,Заголовок 41,Заголовок 4 Знак Знак Знак1 Знак Знак,Заголовок 4 Знак Знак Знак1 Знак,Заголовок 41 Знак,Заголовок 4 Знак Знак Знак1"/>
    <w:basedOn w:val="10"/>
    <w:link w:val="40"/>
    <w:uiPriority w:val="99"/>
    <w:qFormat/>
    <w:rsid w:val="001C5DBE"/>
    <w:pPr>
      <w:tabs>
        <w:tab w:val="left" w:pos="864"/>
      </w:tabs>
      <w:spacing w:before="240" w:after="40"/>
      <w:ind w:left="864" w:hanging="864"/>
      <w:outlineLvl w:val="3"/>
    </w:pPr>
    <w:rPr>
      <w:sz w:val="24"/>
      <w:szCs w:val="24"/>
    </w:rPr>
  </w:style>
  <w:style w:type="paragraph" w:styleId="5">
    <w:name w:val="heading 5"/>
    <w:basedOn w:val="10"/>
    <w:link w:val="50"/>
    <w:uiPriority w:val="99"/>
    <w:qFormat/>
    <w:rsid w:val="001C5DBE"/>
    <w:pPr>
      <w:tabs>
        <w:tab w:val="left" w:pos="1008"/>
      </w:tabs>
      <w:spacing w:before="220" w:after="40"/>
      <w:ind w:left="1008" w:hanging="1008"/>
      <w:outlineLvl w:val="4"/>
    </w:pPr>
    <w:rPr>
      <w:sz w:val="24"/>
      <w:szCs w:val="24"/>
    </w:rPr>
  </w:style>
  <w:style w:type="paragraph" w:styleId="6">
    <w:name w:val="heading 6"/>
    <w:basedOn w:val="10"/>
    <w:link w:val="60"/>
    <w:uiPriority w:val="99"/>
    <w:qFormat/>
    <w:rsid w:val="001C5DBE"/>
    <w:pPr>
      <w:tabs>
        <w:tab w:val="left" w:pos="1152"/>
      </w:tabs>
      <w:spacing w:before="200" w:after="40"/>
      <w:ind w:left="1152" w:hanging="1152"/>
      <w:outlineLvl w:val="5"/>
    </w:pPr>
    <w:rPr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ED3F79"/>
    <w:pPr>
      <w:suppressAutoHyphens/>
      <w:spacing w:before="240" w:after="60" w:line="240" w:lineRule="auto"/>
      <w:outlineLvl w:val="6"/>
    </w:pPr>
    <w:rPr>
      <w:rFonts w:ascii="Calibri" w:hAnsi="Calibri" w:cs="Times New Roman"/>
      <w:color w:val="auto"/>
      <w:lang w:val="ru-RU" w:eastAsia="ar-SA" w:bidi="ar-SA"/>
    </w:rPr>
  </w:style>
  <w:style w:type="paragraph" w:styleId="8">
    <w:name w:val="heading 8"/>
    <w:basedOn w:val="a"/>
    <w:next w:val="a"/>
    <w:link w:val="80"/>
    <w:uiPriority w:val="99"/>
    <w:qFormat/>
    <w:locked/>
    <w:rsid w:val="00ED3F79"/>
    <w:pPr>
      <w:tabs>
        <w:tab w:val="num" w:pos="2149"/>
      </w:tabs>
      <w:spacing w:before="240" w:after="60" w:line="240" w:lineRule="auto"/>
      <w:ind w:left="2149" w:hanging="1440"/>
      <w:outlineLvl w:val="7"/>
    </w:pPr>
    <w:rPr>
      <w:rFonts w:ascii="Times New Roman" w:hAnsi="Times New Roman" w:cs="Times New Roman"/>
      <w:i/>
      <w:iCs/>
      <w:color w:val="auto"/>
      <w:lang w:val="ru-RU" w:eastAsia="ru-RU" w:bidi="ar-SA"/>
    </w:rPr>
  </w:style>
  <w:style w:type="paragraph" w:styleId="9">
    <w:name w:val="heading 9"/>
    <w:basedOn w:val="a"/>
    <w:next w:val="a"/>
    <w:link w:val="90"/>
    <w:uiPriority w:val="99"/>
    <w:qFormat/>
    <w:locked/>
    <w:rsid w:val="00ED3F79"/>
    <w:pPr>
      <w:suppressAutoHyphens/>
      <w:spacing w:before="240" w:after="60" w:line="240" w:lineRule="auto"/>
      <w:outlineLvl w:val="8"/>
    </w:pPr>
    <w:rPr>
      <w:rFonts w:ascii="Cambria" w:hAnsi="Cambria" w:cs="Times New Roman"/>
      <w:color w:val="auto"/>
      <w:sz w:val="22"/>
      <w:szCs w:val="22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ED3F79"/>
    <w:rPr>
      <w:rFonts w:ascii="Arial" w:hAnsi="Arial"/>
      <w:b/>
      <w:kern w:val="1"/>
      <w:sz w:val="32"/>
      <w:lang w:eastAsia="ar-SA" w:bidi="ar-SA"/>
    </w:rPr>
  </w:style>
  <w:style w:type="character" w:customStyle="1" w:styleId="Heading2Char">
    <w:name w:val="Heading 2 Char"/>
    <w:uiPriority w:val="99"/>
    <w:locked/>
    <w:rsid w:val="00ED3F79"/>
    <w:rPr>
      <w:rFonts w:ascii="Times New Roman" w:hAnsi="Times New Roman"/>
      <w:b/>
      <w:sz w:val="36"/>
      <w:lang w:eastAsia="ar-SA" w:bidi="ar-SA"/>
    </w:rPr>
  </w:style>
  <w:style w:type="character" w:customStyle="1" w:styleId="Heading3Char">
    <w:name w:val="Heading 3 Char"/>
    <w:uiPriority w:val="99"/>
    <w:locked/>
    <w:rsid w:val="00ED3F79"/>
    <w:rPr>
      <w:rFonts w:ascii="Times New Roman" w:hAnsi="Times New Roman"/>
      <w:b/>
      <w:sz w:val="27"/>
      <w:lang w:eastAsia="ar-SA" w:bidi="ar-SA"/>
    </w:rPr>
  </w:style>
  <w:style w:type="character" w:customStyle="1" w:styleId="Heading4Char">
    <w:name w:val="Heading 4 Char"/>
    <w:aliases w:val="Заголовок 4 Знак Знак Знак Char,Заголовок 41 Знак Знак Char,Заголовок 41 Char,Заголовок 4 Знак Знак Знак1 Знак Знак Char,Заголовок 4 Знак Знак Знак1 Знак Char,Заголовок 41 Знак Char,Заголовок 4 Знак Знак Знак1 Char"/>
    <w:uiPriority w:val="99"/>
    <w:locked/>
    <w:rsid w:val="00ED3F79"/>
    <w:rPr>
      <w:rFonts w:ascii="Calibri" w:hAnsi="Calibri"/>
      <w:b/>
      <w:sz w:val="28"/>
      <w:lang w:eastAsia="ru-RU"/>
    </w:rPr>
  </w:style>
  <w:style w:type="character" w:customStyle="1" w:styleId="Heading5Char">
    <w:name w:val="Heading 5 Char"/>
    <w:uiPriority w:val="99"/>
    <w:locked/>
    <w:rsid w:val="00ED3F79"/>
    <w:rPr>
      <w:rFonts w:ascii="Times New Roman" w:hAnsi="Times New Roman"/>
      <w:b/>
      <w:i/>
      <w:sz w:val="26"/>
      <w:lang w:eastAsia="ru-RU"/>
    </w:rPr>
  </w:style>
  <w:style w:type="character" w:customStyle="1" w:styleId="Heading6Char">
    <w:name w:val="Heading 6 Char"/>
    <w:uiPriority w:val="99"/>
    <w:locked/>
    <w:rsid w:val="00ED3F79"/>
    <w:rPr>
      <w:rFonts w:ascii="Calibri" w:hAnsi="Calibri"/>
      <w:b/>
      <w:lang w:eastAsia="ar-SA" w:bidi="ar-SA"/>
    </w:rPr>
  </w:style>
  <w:style w:type="character" w:customStyle="1" w:styleId="Heading7Char">
    <w:name w:val="Heading 7 Char"/>
    <w:uiPriority w:val="99"/>
    <w:locked/>
    <w:rsid w:val="00ED3F79"/>
    <w:rPr>
      <w:rFonts w:ascii="Calibri" w:hAnsi="Calibri"/>
      <w:sz w:val="24"/>
      <w:lang w:eastAsia="ar-SA" w:bidi="ar-SA"/>
    </w:rPr>
  </w:style>
  <w:style w:type="character" w:customStyle="1" w:styleId="Heading8Char">
    <w:name w:val="Heading 8 Char"/>
    <w:uiPriority w:val="99"/>
    <w:locked/>
    <w:rsid w:val="00ED3F79"/>
    <w:rPr>
      <w:rFonts w:ascii="Times New Roman" w:hAnsi="Times New Roman"/>
      <w:i/>
      <w:sz w:val="24"/>
      <w:lang w:eastAsia="ru-RU"/>
    </w:rPr>
  </w:style>
  <w:style w:type="character" w:customStyle="1" w:styleId="Heading9Char">
    <w:name w:val="Heading 9 Char"/>
    <w:uiPriority w:val="99"/>
    <w:locked/>
    <w:rsid w:val="00ED3F79"/>
    <w:rPr>
      <w:rFonts w:ascii="Cambria" w:hAnsi="Cambria"/>
      <w:lang w:eastAsia="ar-SA" w:bidi="ar-SA"/>
    </w:rPr>
  </w:style>
  <w:style w:type="character" w:customStyle="1" w:styleId="12">
    <w:name w:val="Гіперпосилання1"/>
    <w:uiPriority w:val="99"/>
    <w:rsid w:val="001C5DBE"/>
    <w:rPr>
      <w:rFonts w:cs="Times New Roman"/>
      <w:color w:val="0000FF"/>
      <w:u w:val="single"/>
    </w:rPr>
  </w:style>
  <w:style w:type="character" w:styleId="a3">
    <w:name w:val="page number"/>
    <w:uiPriority w:val="99"/>
    <w:rsid w:val="001C5DBE"/>
    <w:rPr>
      <w:rFonts w:cs="Times New Roman"/>
    </w:rPr>
  </w:style>
  <w:style w:type="character" w:customStyle="1" w:styleId="a4">
    <w:name w:val="Обычный (веб) Знак"/>
    <w:aliases w:val="Обычный (Web) Знак,Знак17 Знак,Знак18 Знак Знак,Знак17 Знак1 Знак,Normal (Web) Char Знак Знак Знак,Normal (Web) Char Знак Знак1,Обычный (веб) Знак1 Знак,Обычный (веб) Знак Знак Знак1"/>
    <w:uiPriority w:val="99"/>
    <w:rsid w:val="001C5DBE"/>
    <w:rPr>
      <w:rFonts w:ascii="Times New Roman" w:hAnsi="Times New Roman"/>
      <w:lang w:val="ru-RU" w:eastAsia="ru-RU"/>
    </w:rPr>
  </w:style>
  <w:style w:type="character" w:customStyle="1" w:styleId="d1e8ece2eeebe8e2e8edeef1eae8">
    <w:name w:val="Сd1иe8мecвe2оeeлebиe8 вe2иe8нedоeeсf1кeaиe8"/>
    <w:uiPriority w:val="99"/>
    <w:rsid w:val="001C5DBE"/>
    <w:rPr>
      <w:vertAlign w:val="superscript"/>
    </w:rPr>
  </w:style>
  <w:style w:type="character" w:customStyle="1" w:styleId="apple-converted-space">
    <w:name w:val="apple-converted-space"/>
    <w:uiPriority w:val="99"/>
    <w:rsid w:val="001C5DBE"/>
  </w:style>
  <w:style w:type="character" w:customStyle="1" w:styleId="shorttext">
    <w:name w:val="short_text"/>
    <w:uiPriority w:val="99"/>
    <w:rsid w:val="001C5DBE"/>
  </w:style>
  <w:style w:type="character" w:customStyle="1" w:styleId="hps">
    <w:name w:val="hps"/>
    <w:uiPriority w:val="99"/>
    <w:rsid w:val="001C5DBE"/>
  </w:style>
  <w:style w:type="character" w:customStyle="1" w:styleId="FontStyle37">
    <w:name w:val="Font Style37"/>
    <w:uiPriority w:val="99"/>
    <w:rsid w:val="001C5DBE"/>
    <w:rPr>
      <w:rFonts w:ascii="Times New Roman" w:hAnsi="Times New Roman"/>
      <w:i/>
      <w:sz w:val="22"/>
    </w:rPr>
  </w:style>
  <w:style w:type="character" w:customStyle="1" w:styleId="FontStyle43">
    <w:name w:val="Font Style43"/>
    <w:uiPriority w:val="99"/>
    <w:rsid w:val="001C5DBE"/>
    <w:rPr>
      <w:rFonts w:ascii="Times New Roman" w:hAnsi="Times New Roman"/>
      <w:b/>
      <w:sz w:val="22"/>
    </w:rPr>
  </w:style>
  <w:style w:type="character" w:customStyle="1" w:styleId="FontStyle44">
    <w:name w:val="Font Style44"/>
    <w:uiPriority w:val="99"/>
    <w:rsid w:val="001C5DBE"/>
    <w:rPr>
      <w:rFonts w:ascii="Times New Roman" w:hAnsi="Times New Roman"/>
      <w:sz w:val="22"/>
    </w:rPr>
  </w:style>
  <w:style w:type="character" w:customStyle="1" w:styleId="cef1edeee2ede8e9f2e5eaf1f2">
    <w:name w:val="Оceсf1нedоeeвe2нedиe8йe9 тf2еe5кeaсf1тf2_"/>
    <w:uiPriority w:val="99"/>
    <w:rsid w:val="001C5DBE"/>
    <w:rPr>
      <w:spacing w:val="10"/>
      <w:sz w:val="31"/>
    </w:rPr>
  </w:style>
  <w:style w:type="character" w:customStyle="1" w:styleId="c7ede0eac7ede0ea">
    <w:name w:val="Зc7нedаe0кea Зc7нedаe0кea"/>
    <w:uiPriority w:val="99"/>
    <w:rsid w:val="001C5DBE"/>
    <w:rPr>
      <w:b/>
      <w:lang w:val="en-GB"/>
    </w:rPr>
  </w:style>
  <w:style w:type="character" w:customStyle="1" w:styleId="c7ede0eac7ede0ea1">
    <w:name w:val="Зc7нedаe0кea Зc7нedаe0кea1"/>
    <w:uiPriority w:val="99"/>
    <w:rsid w:val="001C5DBE"/>
    <w:rPr>
      <w:i/>
      <w:sz w:val="26"/>
    </w:rPr>
  </w:style>
  <w:style w:type="character" w:customStyle="1" w:styleId="FontStyle11">
    <w:name w:val="Font Style11"/>
    <w:uiPriority w:val="99"/>
    <w:rsid w:val="001C5DBE"/>
    <w:rPr>
      <w:rFonts w:ascii="Times New Roman" w:hAnsi="Times New Roman"/>
      <w:sz w:val="22"/>
    </w:rPr>
  </w:style>
  <w:style w:type="character" w:customStyle="1" w:styleId="cdeeece5f0f1f2eef0b3edeae8">
    <w:name w:val="Нcdоeeмecеe5рf0 сf1тf2оeeрf0іb3нedкeaиe8"/>
    <w:uiPriority w:val="99"/>
    <w:rsid w:val="001C5DBE"/>
  </w:style>
  <w:style w:type="character" w:customStyle="1" w:styleId="c2e8e4b3ebe5ededff">
    <w:name w:val="Вc2иe8дe4іb3лebеe5нedнedяff"/>
    <w:uiPriority w:val="99"/>
    <w:rsid w:val="001C5DBE"/>
    <w:rPr>
      <w:i/>
    </w:rPr>
  </w:style>
  <w:style w:type="character" w:customStyle="1" w:styleId="c2e8e4b3ebe5ededffe6e8f0ede8ec">
    <w:name w:val="Вc2иe8дe4іb3лebеe5нedнedяff жe6иe8рf0нedиe8мec"/>
    <w:uiPriority w:val="99"/>
    <w:rsid w:val="001C5DBE"/>
    <w:rPr>
      <w:b/>
    </w:rPr>
  </w:style>
  <w:style w:type="character" w:customStyle="1" w:styleId="c3b3efe5f0efeef1e8ebe0ededff">
    <w:name w:val="Гc3іb3пefеe5рf0пefоeeсf1иe8лebаe0нedнedяff"/>
    <w:uiPriority w:val="99"/>
    <w:rsid w:val="001C5DBE"/>
    <w:rPr>
      <w:color w:val="0000FF"/>
      <w:u w:val="single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1C5DBE"/>
  </w:style>
  <w:style w:type="character" w:customStyle="1" w:styleId="WW8Num10z2">
    <w:name w:val="WW8Num10z2"/>
    <w:uiPriority w:val="99"/>
    <w:rsid w:val="001C5DBE"/>
    <w:rPr>
      <w:rFonts w:ascii="Wingdings" w:hAnsi="Wingdings"/>
    </w:rPr>
  </w:style>
  <w:style w:type="character" w:customStyle="1" w:styleId="WW8Num10z1">
    <w:name w:val="WW8Num10z1"/>
    <w:uiPriority w:val="99"/>
    <w:rsid w:val="001C5DBE"/>
    <w:rPr>
      <w:rFonts w:ascii="Courier New" w:hAnsi="Courier New"/>
    </w:rPr>
  </w:style>
  <w:style w:type="character" w:customStyle="1" w:styleId="WW8Num10z0">
    <w:name w:val="WW8Num10z0"/>
    <w:uiPriority w:val="99"/>
    <w:rsid w:val="001C5DBE"/>
    <w:rPr>
      <w:rFonts w:ascii="Symbol" w:hAnsi="Symbol"/>
    </w:rPr>
  </w:style>
  <w:style w:type="character" w:customStyle="1" w:styleId="WW8Num9z2">
    <w:name w:val="WW8Num9z2"/>
    <w:uiPriority w:val="99"/>
    <w:rsid w:val="001C5DBE"/>
    <w:rPr>
      <w:rFonts w:ascii="Wingdings" w:hAnsi="Wingdings"/>
    </w:rPr>
  </w:style>
  <w:style w:type="character" w:customStyle="1" w:styleId="WW8Num9z1">
    <w:name w:val="WW8Num9z1"/>
    <w:uiPriority w:val="99"/>
    <w:rsid w:val="001C5DBE"/>
    <w:rPr>
      <w:rFonts w:ascii="Courier New" w:hAnsi="Courier New"/>
    </w:rPr>
  </w:style>
  <w:style w:type="character" w:customStyle="1" w:styleId="WW8Num9z0">
    <w:name w:val="WW8Num9z0"/>
    <w:uiPriority w:val="99"/>
    <w:rsid w:val="001C5DBE"/>
    <w:rPr>
      <w:rFonts w:ascii="Symbol" w:hAnsi="Symbol"/>
    </w:rPr>
  </w:style>
  <w:style w:type="character" w:customStyle="1" w:styleId="WW8Num8z2">
    <w:name w:val="WW8Num8z2"/>
    <w:uiPriority w:val="99"/>
    <w:rsid w:val="001C5DBE"/>
    <w:rPr>
      <w:rFonts w:ascii="Wingdings" w:hAnsi="Wingdings"/>
    </w:rPr>
  </w:style>
  <w:style w:type="character" w:customStyle="1" w:styleId="WW8Num8z1">
    <w:name w:val="WW8Num8z1"/>
    <w:uiPriority w:val="99"/>
    <w:rsid w:val="001C5DBE"/>
    <w:rPr>
      <w:rFonts w:ascii="Courier New" w:hAnsi="Courier New"/>
    </w:rPr>
  </w:style>
  <w:style w:type="character" w:customStyle="1" w:styleId="WW8Num8z0">
    <w:name w:val="WW8Num8z0"/>
    <w:uiPriority w:val="99"/>
    <w:rsid w:val="001C5DBE"/>
    <w:rPr>
      <w:rFonts w:ascii="Symbol" w:hAnsi="Symbol"/>
    </w:rPr>
  </w:style>
  <w:style w:type="character" w:customStyle="1" w:styleId="WW8Num7z2">
    <w:name w:val="WW8Num7z2"/>
    <w:uiPriority w:val="99"/>
    <w:rsid w:val="001C5DBE"/>
    <w:rPr>
      <w:rFonts w:ascii="Wingdings" w:hAnsi="Wingdings"/>
    </w:rPr>
  </w:style>
  <w:style w:type="character" w:customStyle="1" w:styleId="WW8Num7z1">
    <w:name w:val="WW8Num7z1"/>
    <w:uiPriority w:val="99"/>
    <w:rsid w:val="001C5DBE"/>
    <w:rPr>
      <w:rFonts w:ascii="Courier New" w:hAnsi="Courier New"/>
    </w:rPr>
  </w:style>
  <w:style w:type="character" w:customStyle="1" w:styleId="WW8Num7z0">
    <w:name w:val="WW8Num7z0"/>
    <w:uiPriority w:val="99"/>
    <w:rsid w:val="001C5DBE"/>
    <w:rPr>
      <w:rFonts w:ascii="Symbol" w:hAnsi="Symbol"/>
    </w:rPr>
  </w:style>
  <w:style w:type="character" w:customStyle="1" w:styleId="WW8Num6z2">
    <w:name w:val="WW8Num6z2"/>
    <w:uiPriority w:val="99"/>
    <w:rsid w:val="001C5DBE"/>
    <w:rPr>
      <w:rFonts w:ascii="Wingdings" w:hAnsi="Wingdings"/>
    </w:rPr>
  </w:style>
  <w:style w:type="character" w:customStyle="1" w:styleId="WW8Num6z1">
    <w:name w:val="WW8Num6z1"/>
    <w:uiPriority w:val="99"/>
    <w:rsid w:val="001C5DBE"/>
    <w:rPr>
      <w:rFonts w:ascii="Courier New" w:hAnsi="Courier New"/>
    </w:rPr>
  </w:style>
  <w:style w:type="character" w:customStyle="1" w:styleId="WW8Num6z0">
    <w:name w:val="WW8Num6z0"/>
    <w:uiPriority w:val="99"/>
    <w:rsid w:val="001C5DBE"/>
    <w:rPr>
      <w:rFonts w:ascii="Symbol" w:hAnsi="Symbol"/>
    </w:rPr>
  </w:style>
  <w:style w:type="character" w:customStyle="1" w:styleId="WW8Num5z2">
    <w:name w:val="WW8Num5z2"/>
    <w:uiPriority w:val="99"/>
    <w:rsid w:val="001C5DBE"/>
    <w:rPr>
      <w:rFonts w:ascii="Wingdings" w:hAnsi="Wingdings"/>
    </w:rPr>
  </w:style>
  <w:style w:type="character" w:customStyle="1" w:styleId="WW8Num5z1">
    <w:name w:val="WW8Num5z1"/>
    <w:uiPriority w:val="99"/>
    <w:rsid w:val="001C5DBE"/>
    <w:rPr>
      <w:rFonts w:ascii="Courier New" w:hAnsi="Courier New"/>
    </w:rPr>
  </w:style>
  <w:style w:type="character" w:customStyle="1" w:styleId="WW8Num5z0">
    <w:name w:val="WW8Num5z0"/>
    <w:uiPriority w:val="99"/>
    <w:rsid w:val="001C5DBE"/>
    <w:rPr>
      <w:rFonts w:ascii="Symbol" w:hAnsi="Symbol"/>
    </w:rPr>
  </w:style>
  <w:style w:type="character" w:customStyle="1" w:styleId="WW8Num4z2">
    <w:name w:val="WW8Num4z2"/>
    <w:uiPriority w:val="99"/>
    <w:rsid w:val="001C5DBE"/>
    <w:rPr>
      <w:rFonts w:ascii="Wingdings" w:hAnsi="Wingdings"/>
    </w:rPr>
  </w:style>
  <w:style w:type="character" w:customStyle="1" w:styleId="WW8Num4z1">
    <w:name w:val="WW8Num4z1"/>
    <w:uiPriority w:val="99"/>
    <w:rsid w:val="001C5DBE"/>
    <w:rPr>
      <w:rFonts w:ascii="Courier New" w:hAnsi="Courier New"/>
    </w:rPr>
  </w:style>
  <w:style w:type="character" w:customStyle="1" w:styleId="WW8Num4z0">
    <w:name w:val="WW8Num4z0"/>
    <w:uiPriority w:val="99"/>
    <w:rsid w:val="001C5DBE"/>
    <w:rPr>
      <w:rFonts w:ascii="Symbol" w:hAnsi="Symbol"/>
    </w:rPr>
  </w:style>
  <w:style w:type="character" w:customStyle="1" w:styleId="WW8Num3z2">
    <w:name w:val="WW8Num3z2"/>
    <w:uiPriority w:val="99"/>
    <w:rsid w:val="001C5DBE"/>
    <w:rPr>
      <w:rFonts w:ascii="Wingdings" w:hAnsi="Wingdings"/>
    </w:rPr>
  </w:style>
  <w:style w:type="character" w:customStyle="1" w:styleId="WW8Num3z1">
    <w:name w:val="WW8Num3z1"/>
    <w:uiPriority w:val="99"/>
    <w:rsid w:val="001C5DBE"/>
    <w:rPr>
      <w:rFonts w:ascii="Courier New" w:hAnsi="Courier New"/>
    </w:rPr>
  </w:style>
  <w:style w:type="character" w:customStyle="1" w:styleId="WW8Num3z0">
    <w:name w:val="WW8Num3z0"/>
    <w:uiPriority w:val="99"/>
    <w:rsid w:val="001C5DBE"/>
    <w:rPr>
      <w:rFonts w:ascii="Symbol" w:hAnsi="Symbol"/>
    </w:rPr>
  </w:style>
  <w:style w:type="character" w:customStyle="1" w:styleId="WW8Num2z2">
    <w:name w:val="WW8Num2z2"/>
    <w:uiPriority w:val="99"/>
    <w:rsid w:val="001C5DBE"/>
    <w:rPr>
      <w:rFonts w:ascii="Wingdings" w:hAnsi="Wingdings"/>
    </w:rPr>
  </w:style>
  <w:style w:type="character" w:customStyle="1" w:styleId="WW8Num2z1">
    <w:name w:val="WW8Num2z1"/>
    <w:uiPriority w:val="99"/>
    <w:rsid w:val="001C5DBE"/>
    <w:rPr>
      <w:rFonts w:ascii="Courier New" w:hAnsi="Courier New"/>
    </w:rPr>
  </w:style>
  <w:style w:type="character" w:customStyle="1" w:styleId="WW8Num2z0">
    <w:name w:val="WW8Num2z0"/>
    <w:uiPriority w:val="99"/>
    <w:rsid w:val="001C5DBE"/>
    <w:rPr>
      <w:rFonts w:ascii="Symbol" w:hAnsi="Symbol"/>
    </w:rPr>
  </w:style>
  <w:style w:type="character" w:customStyle="1" w:styleId="WW8Num1z2">
    <w:name w:val="WW8Num1z2"/>
    <w:uiPriority w:val="99"/>
    <w:rsid w:val="001C5DBE"/>
    <w:rPr>
      <w:rFonts w:ascii="Wingdings" w:hAnsi="Wingdings"/>
    </w:rPr>
  </w:style>
  <w:style w:type="character" w:customStyle="1" w:styleId="WW8Num1z1">
    <w:name w:val="WW8Num1z1"/>
    <w:uiPriority w:val="99"/>
    <w:rsid w:val="001C5DBE"/>
    <w:rPr>
      <w:rFonts w:ascii="Courier New" w:hAnsi="Courier New"/>
    </w:rPr>
  </w:style>
  <w:style w:type="character" w:customStyle="1" w:styleId="WW8Num1z0">
    <w:name w:val="WW8Num1z0"/>
    <w:uiPriority w:val="99"/>
    <w:rsid w:val="001C5DBE"/>
    <w:rPr>
      <w:rFonts w:ascii="Symbol" w:hAnsi="Symbol"/>
    </w:rPr>
  </w:style>
  <w:style w:type="character" w:customStyle="1" w:styleId="4R4y44r444y43f44urfry44">
    <w:name w:val="С4Rи4yм4]в4rо4л4|и4y к4[ і3f н4~ц4・еu?вr?о ?їf  ?вr?иy?н~?о?с・4к?4и"/>
    <w:uiPriority w:val="99"/>
    <w:rsid w:val="001C5DBE"/>
  </w:style>
  <w:style w:type="character" w:customStyle="1" w:styleId="4B3f4t4r3f4t4p44u4s3f4u444yp">
    <w:name w:val="В4B і3f д4tв4r і3f д4tа4pн4~е4u г4s і3f п4・еu?р・4п4о4・сy?и|?лp?а~?н~?н・"/>
    <w:uiPriority w:val="99"/>
    <w:rsid w:val="001C5DBE"/>
    <w:rPr>
      <w:color w:val="800000"/>
      <w:u w:val="single"/>
    </w:rPr>
  </w:style>
  <w:style w:type="character" w:styleId="a5">
    <w:name w:val="footnote reference"/>
    <w:uiPriority w:val="99"/>
    <w:semiHidden/>
    <w:rsid w:val="001C5DBE"/>
    <w:rPr>
      <w:rFonts w:cs="Times New Roman"/>
      <w:vertAlign w:val="superscript"/>
    </w:rPr>
  </w:style>
  <w:style w:type="character" w:customStyle="1" w:styleId="a6">
    <w:name w:val="Абзац списка Знак"/>
    <w:uiPriority w:val="99"/>
    <w:rsid w:val="001C5DBE"/>
    <w:rPr>
      <w:rFonts w:ascii="Times New Roman" w:hAnsi="Times New Roman"/>
      <w:sz w:val="20"/>
    </w:rPr>
  </w:style>
  <w:style w:type="character" w:customStyle="1" w:styleId="3f3f3f3f3f3f3f3f3f3f3f3f3f">
    <w:name w:val="М3fа3fр3fк3fе3fр3fи3f с3fп3fи3fс3fк3fу3f"/>
    <w:uiPriority w:val="99"/>
    <w:rsid w:val="001C5DBE"/>
    <w:rPr>
      <w:rFonts w:ascii="OpenSymbol" w:hAnsi="OpenSymbol"/>
    </w:rPr>
  </w:style>
  <w:style w:type="character" w:customStyle="1" w:styleId="3f3f3f3f3f3f3f3f3f3f3f3f3f3f">
    <w:name w:val="С3fи3fм3fв3fо3fл3fи3f в3fи3fн3fо3fс3fк3fи3f"/>
    <w:uiPriority w:val="99"/>
    <w:rsid w:val="001C5DBE"/>
    <w:rPr>
      <w:vertAlign w:val="superscript"/>
    </w:rPr>
  </w:style>
  <w:style w:type="character" w:customStyle="1" w:styleId="3f3f3f3f3f3f3f3f3f">
    <w:name w:val="В3fи3fд3fі3fл3fе3fн3fн3fя3f"/>
    <w:uiPriority w:val="99"/>
    <w:rsid w:val="001C5DBE"/>
    <w:rPr>
      <w:i/>
    </w:rPr>
  </w:style>
  <w:style w:type="character" w:customStyle="1" w:styleId="3f3f3f3f3f3f3f3f3f3f3f3f3f3f3f3f3f3f3f3f3f3f3f">
    <w:name w:val="В3fі3fд3fв3fі3fд3fа3fн3fе3f г3fі3fп3fе3fр3fп3fо3fс3fи3fл3fа3fн3fн3fя3f"/>
    <w:uiPriority w:val="99"/>
    <w:rsid w:val="001C5DBE"/>
    <w:rPr>
      <w:color w:val="800080"/>
      <w:u w:val="single"/>
    </w:rPr>
  </w:style>
  <w:style w:type="character" w:customStyle="1" w:styleId="3f3f3f3f3f3f3f3f3f3f3f3f3f3f0">
    <w:name w:val="Г3fі3fп3fе3fр3fп3fо3fс3fи3fл3fа3fн3fн3fя3f"/>
    <w:uiPriority w:val="99"/>
    <w:rsid w:val="001C5DBE"/>
    <w:rPr>
      <w:color w:val="0000FF"/>
      <w:u w:val="single"/>
    </w:rPr>
  </w:style>
  <w:style w:type="character" w:customStyle="1" w:styleId="c7ede0eac7ede0ea8">
    <w:name w:val="Зc7нedаe0кea Зc7нedаe0кea8"/>
    <w:uiPriority w:val="99"/>
    <w:rsid w:val="001C5DBE"/>
    <w:rPr>
      <w:rFonts w:ascii="Times New Roman CYR" w:hAnsi="Times New Roman CYR"/>
    </w:rPr>
  </w:style>
  <w:style w:type="character" w:customStyle="1" w:styleId="c7ede0eac7ede0ea2">
    <w:name w:val="Зc7нedаe0кea Зc7нedаe0кea2"/>
    <w:uiPriority w:val="99"/>
    <w:rsid w:val="001C5DBE"/>
    <w:rPr>
      <w:rFonts w:ascii="Courier New" w:hAnsi="Courier New"/>
      <w:color w:val="000000"/>
      <w:sz w:val="18"/>
      <w:lang w:val="ru-RU"/>
    </w:rPr>
  </w:style>
  <w:style w:type="character" w:customStyle="1" w:styleId="c7ede0eac7ede0ea3">
    <w:name w:val="Зc7нedаe0кea Зc7нedаe0кea3"/>
    <w:uiPriority w:val="99"/>
    <w:rsid w:val="001C5DBE"/>
    <w:rPr>
      <w:rFonts w:ascii="Arial" w:hAnsi="Arial"/>
      <w:lang w:val="en-GB"/>
    </w:rPr>
  </w:style>
  <w:style w:type="character" w:customStyle="1" w:styleId="c7ede0eac7ede0ea9">
    <w:name w:val="Зc7нedаe0кea Зc7нedаe0кea9"/>
    <w:uiPriority w:val="99"/>
    <w:rsid w:val="001C5DBE"/>
    <w:rPr>
      <w:rFonts w:ascii="Times New Roman CYR" w:hAnsi="Times New Roman CYR"/>
      <w:lang w:val="ru-RU"/>
    </w:rPr>
  </w:style>
  <w:style w:type="character" w:customStyle="1" w:styleId="c1e5e7e8edf2e5f0e2e0ebe0c7ede0ea">
    <w:name w:val="Бc1еe5зe7 иe8нedтf2еe5рf0вe2аe0лebаe0 Зc7нedаe0кea"/>
    <w:uiPriority w:val="99"/>
    <w:rsid w:val="001C5DBE"/>
    <w:rPr>
      <w:rFonts w:ascii="Calibri" w:hAnsi="Calibri"/>
    </w:rPr>
  </w:style>
  <w:style w:type="character" w:customStyle="1" w:styleId="c7ede0eac7ede0ea7">
    <w:name w:val="Зc7нedаe0кea Зc7нedаe0кea7"/>
    <w:uiPriority w:val="99"/>
    <w:rsid w:val="001C5DBE"/>
    <w:rPr>
      <w:lang w:val="ru-RU"/>
    </w:rPr>
  </w:style>
  <w:style w:type="character" w:customStyle="1" w:styleId="c7ede0eac7ede0ea4">
    <w:name w:val="Зc7нedаe0кea Зc7нedаe0кea4"/>
    <w:uiPriority w:val="99"/>
    <w:rsid w:val="001C5DBE"/>
    <w:rPr>
      <w:rFonts w:ascii="Tahoma" w:hAnsi="Tahoma"/>
      <w:sz w:val="16"/>
    </w:rPr>
  </w:style>
  <w:style w:type="character" w:customStyle="1" w:styleId="c7ede0eac7ede0ea5">
    <w:name w:val="Зc7нedаe0кea Зc7нedаe0кea5"/>
    <w:uiPriority w:val="99"/>
    <w:rsid w:val="001C5DBE"/>
    <w:rPr>
      <w:rFonts w:ascii="Cambria" w:hAnsi="Cambria"/>
      <w:i/>
      <w:color w:val="4F81BD"/>
      <w:spacing w:val="15"/>
    </w:rPr>
  </w:style>
  <w:style w:type="character" w:customStyle="1" w:styleId="c7ede0eac7ede0ea81">
    <w:name w:val="Зc7нedаe0кea Зc7нedаe0кea81"/>
    <w:uiPriority w:val="99"/>
    <w:rsid w:val="001C5DBE"/>
    <w:rPr>
      <w:rFonts w:ascii="Times New Roman CYR" w:hAnsi="Times New Roman CYR"/>
      <w:b/>
      <w:sz w:val="36"/>
      <w:lang w:val="ru-RU"/>
    </w:rPr>
  </w:style>
  <w:style w:type="character" w:customStyle="1" w:styleId="c7ede0eac7ede0ea6">
    <w:name w:val="Зc7нedаe0кea Зc7нedаe0кea6"/>
    <w:uiPriority w:val="99"/>
    <w:rsid w:val="001C5DBE"/>
    <w:rPr>
      <w:rFonts w:ascii="Calibri" w:hAnsi="Calibri"/>
      <w:sz w:val="22"/>
    </w:rPr>
  </w:style>
  <w:style w:type="character" w:customStyle="1" w:styleId="cef1edeee2edeee9f8f0e8f4f2e0e1e7e0f6e01">
    <w:name w:val="Оceсf1нedоeeвe2нedоeeйe9 шf8рf0иe8фf4тf2 аe0бe1зe7аe0цf6аe01"/>
    <w:uiPriority w:val="99"/>
    <w:rsid w:val="001C5DBE"/>
  </w:style>
  <w:style w:type="character" w:customStyle="1" w:styleId="WW8Num46z8">
    <w:name w:val="WW8Num46z8"/>
    <w:uiPriority w:val="99"/>
    <w:rsid w:val="001C5DBE"/>
  </w:style>
  <w:style w:type="character" w:customStyle="1" w:styleId="WW8Num46z7">
    <w:name w:val="WW8Num46z7"/>
    <w:uiPriority w:val="99"/>
    <w:rsid w:val="001C5DBE"/>
  </w:style>
  <w:style w:type="character" w:customStyle="1" w:styleId="WW8Num46z6">
    <w:name w:val="WW8Num46z6"/>
    <w:uiPriority w:val="99"/>
    <w:rsid w:val="001C5DBE"/>
  </w:style>
  <w:style w:type="character" w:customStyle="1" w:styleId="WW8Num46z5">
    <w:name w:val="WW8Num46z5"/>
    <w:uiPriority w:val="99"/>
    <w:rsid w:val="001C5DBE"/>
  </w:style>
  <w:style w:type="character" w:customStyle="1" w:styleId="WW8Num46z4">
    <w:name w:val="WW8Num46z4"/>
    <w:uiPriority w:val="99"/>
    <w:rsid w:val="001C5DBE"/>
  </w:style>
  <w:style w:type="character" w:customStyle="1" w:styleId="WW8Num46z3">
    <w:name w:val="WW8Num46z3"/>
    <w:uiPriority w:val="99"/>
    <w:rsid w:val="001C5DBE"/>
  </w:style>
  <w:style w:type="character" w:customStyle="1" w:styleId="WW8Num46z2">
    <w:name w:val="WW8Num46z2"/>
    <w:uiPriority w:val="99"/>
    <w:rsid w:val="001C5DBE"/>
  </w:style>
  <w:style w:type="character" w:customStyle="1" w:styleId="WW8Num46z1">
    <w:name w:val="WW8Num46z1"/>
    <w:uiPriority w:val="99"/>
    <w:rsid w:val="001C5DBE"/>
  </w:style>
  <w:style w:type="character" w:customStyle="1" w:styleId="WW8Num46z0">
    <w:name w:val="WW8Num46z0"/>
    <w:uiPriority w:val="99"/>
    <w:rsid w:val="001C5DBE"/>
    <w:rPr>
      <w:color w:val="000000"/>
    </w:rPr>
  </w:style>
  <w:style w:type="character" w:customStyle="1" w:styleId="WW8Num45z3">
    <w:name w:val="WW8Num45z3"/>
    <w:uiPriority w:val="99"/>
    <w:rsid w:val="001C5DBE"/>
    <w:rPr>
      <w:rFonts w:ascii="Symbol" w:hAnsi="Symbol"/>
    </w:rPr>
  </w:style>
  <w:style w:type="character" w:customStyle="1" w:styleId="WW8Num45z2">
    <w:name w:val="WW8Num45z2"/>
    <w:uiPriority w:val="99"/>
    <w:rsid w:val="001C5DBE"/>
    <w:rPr>
      <w:rFonts w:ascii="Wingdings" w:hAnsi="Wingdings"/>
    </w:rPr>
  </w:style>
  <w:style w:type="character" w:customStyle="1" w:styleId="WW8Num45z1">
    <w:name w:val="WW8Num45z1"/>
    <w:uiPriority w:val="99"/>
    <w:rsid w:val="001C5DBE"/>
    <w:rPr>
      <w:rFonts w:ascii="Courier New" w:hAnsi="Courier New"/>
    </w:rPr>
  </w:style>
  <w:style w:type="character" w:customStyle="1" w:styleId="WW8Num45z0">
    <w:name w:val="WW8Num45z0"/>
    <w:uiPriority w:val="99"/>
    <w:rsid w:val="001C5DBE"/>
    <w:rPr>
      <w:rFonts w:ascii="Times New Roman" w:hAnsi="Times New Roman"/>
    </w:rPr>
  </w:style>
  <w:style w:type="character" w:customStyle="1" w:styleId="WW8Num44z0">
    <w:name w:val="WW8Num44z0"/>
    <w:uiPriority w:val="99"/>
    <w:rsid w:val="001C5DBE"/>
    <w:rPr>
      <w:rFonts w:eastAsia="Times New Roman"/>
    </w:rPr>
  </w:style>
  <w:style w:type="character" w:customStyle="1" w:styleId="WW8Num43z0">
    <w:name w:val="WW8Num43z0"/>
    <w:uiPriority w:val="99"/>
    <w:rsid w:val="001C5DBE"/>
    <w:rPr>
      <w:rFonts w:eastAsia="Times New Roman"/>
    </w:rPr>
  </w:style>
  <w:style w:type="character" w:customStyle="1" w:styleId="WW8Num42z2">
    <w:name w:val="WW8Num42z2"/>
    <w:uiPriority w:val="99"/>
    <w:rsid w:val="001C5DBE"/>
    <w:rPr>
      <w:rFonts w:ascii="Wingdings" w:hAnsi="Wingdings"/>
    </w:rPr>
  </w:style>
  <w:style w:type="character" w:customStyle="1" w:styleId="WW8Num42z1">
    <w:name w:val="WW8Num42z1"/>
    <w:uiPriority w:val="99"/>
    <w:rsid w:val="001C5DBE"/>
    <w:rPr>
      <w:rFonts w:ascii="Courier New" w:hAnsi="Courier New"/>
    </w:rPr>
  </w:style>
  <w:style w:type="character" w:customStyle="1" w:styleId="WW8Num42z0">
    <w:name w:val="WW8Num42z0"/>
    <w:uiPriority w:val="99"/>
    <w:rsid w:val="001C5DBE"/>
    <w:rPr>
      <w:rFonts w:ascii="Symbol" w:hAnsi="Symbol"/>
    </w:rPr>
  </w:style>
  <w:style w:type="character" w:customStyle="1" w:styleId="WW8Num41z8">
    <w:name w:val="WW8Num41z8"/>
    <w:uiPriority w:val="99"/>
    <w:rsid w:val="001C5DBE"/>
  </w:style>
  <w:style w:type="character" w:customStyle="1" w:styleId="WW8Num41z7">
    <w:name w:val="WW8Num41z7"/>
    <w:uiPriority w:val="99"/>
    <w:rsid w:val="001C5DBE"/>
  </w:style>
  <w:style w:type="character" w:customStyle="1" w:styleId="WW8Num41z6">
    <w:name w:val="WW8Num41z6"/>
    <w:uiPriority w:val="99"/>
    <w:rsid w:val="001C5DBE"/>
  </w:style>
  <w:style w:type="character" w:customStyle="1" w:styleId="WW8Num41z5">
    <w:name w:val="WW8Num41z5"/>
    <w:uiPriority w:val="99"/>
    <w:rsid w:val="001C5DBE"/>
  </w:style>
  <w:style w:type="character" w:customStyle="1" w:styleId="WW8Num41z4">
    <w:name w:val="WW8Num41z4"/>
    <w:uiPriority w:val="99"/>
    <w:rsid w:val="001C5DBE"/>
  </w:style>
  <w:style w:type="character" w:customStyle="1" w:styleId="WW8Num41z3">
    <w:name w:val="WW8Num41z3"/>
    <w:uiPriority w:val="99"/>
    <w:rsid w:val="001C5DBE"/>
  </w:style>
  <w:style w:type="character" w:customStyle="1" w:styleId="WW8Num41z2">
    <w:name w:val="WW8Num41z2"/>
    <w:uiPriority w:val="99"/>
    <w:rsid w:val="001C5DBE"/>
  </w:style>
  <w:style w:type="character" w:customStyle="1" w:styleId="WW8Num41z1">
    <w:name w:val="WW8Num41z1"/>
    <w:uiPriority w:val="99"/>
    <w:rsid w:val="001C5DBE"/>
  </w:style>
  <w:style w:type="character" w:customStyle="1" w:styleId="WW8Num41z0">
    <w:name w:val="WW8Num41z0"/>
    <w:uiPriority w:val="99"/>
    <w:rsid w:val="001C5DBE"/>
    <w:rPr>
      <w:color w:val="000000"/>
      <w:sz w:val="22"/>
    </w:rPr>
  </w:style>
  <w:style w:type="character" w:customStyle="1" w:styleId="WW8Num40z2">
    <w:name w:val="WW8Num40z2"/>
    <w:uiPriority w:val="99"/>
    <w:rsid w:val="001C5DBE"/>
    <w:rPr>
      <w:rFonts w:ascii="Wingdings" w:hAnsi="Wingdings"/>
    </w:rPr>
  </w:style>
  <w:style w:type="character" w:customStyle="1" w:styleId="WW8Num40z1">
    <w:name w:val="WW8Num40z1"/>
    <w:uiPriority w:val="99"/>
    <w:rsid w:val="001C5DBE"/>
    <w:rPr>
      <w:rFonts w:ascii="Courier New" w:hAnsi="Courier New"/>
    </w:rPr>
  </w:style>
  <w:style w:type="character" w:customStyle="1" w:styleId="WW8Num40z0">
    <w:name w:val="WW8Num40z0"/>
    <w:uiPriority w:val="99"/>
    <w:rsid w:val="001C5DBE"/>
    <w:rPr>
      <w:rFonts w:ascii="Symbol" w:hAnsi="Symbol"/>
    </w:rPr>
  </w:style>
  <w:style w:type="character" w:customStyle="1" w:styleId="WW8Num39z8">
    <w:name w:val="WW8Num39z8"/>
    <w:uiPriority w:val="99"/>
    <w:rsid w:val="001C5DBE"/>
  </w:style>
  <w:style w:type="character" w:customStyle="1" w:styleId="WW8Num39z7">
    <w:name w:val="WW8Num39z7"/>
    <w:uiPriority w:val="99"/>
    <w:rsid w:val="001C5DBE"/>
  </w:style>
  <w:style w:type="character" w:customStyle="1" w:styleId="WW8Num39z6">
    <w:name w:val="WW8Num39z6"/>
    <w:uiPriority w:val="99"/>
    <w:rsid w:val="001C5DBE"/>
  </w:style>
  <w:style w:type="character" w:customStyle="1" w:styleId="WW8Num39z5">
    <w:name w:val="WW8Num39z5"/>
    <w:uiPriority w:val="99"/>
    <w:rsid w:val="001C5DBE"/>
  </w:style>
  <w:style w:type="character" w:customStyle="1" w:styleId="WW8Num39z4">
    <w:name w:val="WW8Num39z4"/>
    <w:uiPriority w:val="99"/>
    <w:rsid w:val="001C5DBE"/>
  </w:style>
  <w:style w:type="character" w:customStyle="1" w:styleId="WW8Num39z3">
    <w:name w:val="WW8Num39z3"/>
    <w:uiPriority w:val="99"/>
    <w:rsid w:val="001C5DBE"/>
  </w:style>
  <w:style w:type="character" w:customStyle="1" w:styleId="WW8Num39z2">
    <w:name w:val="WW8Num39z2"/>
    <w:uiPriority w:val="99"/>
    <w:rsid w:val="001C5DBE"/>
  </w:style>
  <w:style w:type="character" w:customStyle="1" w:styleId="WW8Num39z1">
    <w:name w:val="WW8Num39z1"/>
    <w:uiPriority w:val="99"/>
    <w:rsid w:val="001C5DBE"/>
  </w:style>
  <w:style w:type="character" w:customStyle="1" w:styleId="WW8Num39z0">
    <w:name w:val="WW8Num39z0"/>
    <w:uiPriority w:val="99"/>
    <w:rsid w:val="001C5DBE"/>
  </w:style>
  <w:style w:type="character" w:customStyle="1" w:styleId="WW8Num38z1">
    <w:name w:val="WW8Num38z1"/>
    <w:uiPriority w:val="99"/>
    <w:rsid w:val="001C5DBE"/>
    <w:rPr>
      <w:color w:val="000000"/>
    </w:rPr>
  </w:style>
  <w:style w:type="character" w:customStyle="1" w:styleId="WW8Num38z0">
    <w:name w:val="WW8Num38z0"/>
    <w:uiPriority w:val="99"/>
    <w:rsid w:val="001C5DBE"/>
    <w:rPr>
      <w:rFonts w:eastAsia="Times New Roman"/>
    </w:rPr>
  </w:style>
  <w:style w:type="character" w:customStyle="1" w:styleId="WW8Num37z8">
    <w:name w:val="WW8Num37z8"/>
    <w:uiPriority w:val="99"/>
    <w:rsid w:val="001C5DBE"/>
  </w:style>
  <w:style w:type="character" w:customStyle="1" w:styleId="WW8Num37z7">
    <w:name w:val="WW8Num37z7"/>
    <w:uiPriority w:val="99"/>
    <w:rsid w:val="001C5DBE"/>
  </w:style>
  <w:style w:type="character" w:customStyle="1" w:styleId="WW8Num37z6">
    <w:name w:val="WW8Num37z6"/>
    <w:uiPriority w:val="99"/>
    <w:rsid w:val="001C5DBE"/>
  </w:style>
  <w:style w:type="character" w:customStyle="1" w:styleId="WW8Num37z5">
    <w:name w:val="WW8Num37z5"/>
    <w:uiPriority w:val="99"/>
    <w:rsid w:val="001C5DBE"/>
  </w:style>
  <w:style w:type="character" w:customStyle="1" w:styleId="WW8Num37z4">
    <w:name w:val="WW8Num37z4"/>
    <w:uiPriority w:val="99"/>
    <w:rsid w:val="001C5DBE"/>
  </w:style>
  <w:style w:type="character" w:customStyle="1" w:styleId="WW8Num37z3">
    <w:name w:val="WW8Num37z3"/>
    <w:uiPriority w:val="99"/>
    <w:rsid w:val="001C5DBE"/>
  </w:style>
  <w:style w:type="character" w:customStyle="1" w:styleId="WW8Num37z2">
    <w:name w:val="WW8Num37z2"/>
    <w:uiPriority w:val="99"/>
    <w:rsid w:val="001C5DBE"/>
  </w:style>
  <w:style w:type="character" w:customStyle="1" w:styleId="WW8Num37z1">
    <w:name w:val="WW8Num37z1"/>
    <w:uiPriority w:val="99"/>
    <w:rsid w:val="001C5DBE"/>
  </w:style>
  <w:style w:type="character" w:customStyle="1" w:styleId="WW8Num37z0">
    <w:name w:val="WW8Num37z0"/>
    <w:uiPriority w:val="99"/>
    <w:rsid w:val="001C5DBE"/>
  </w:style>
  <w:style w:type="character" w:customStyle="1" w:styleId="WW8Num36z8">
    <w:name w:val="WW8Num36z8"/>
    <w:uiPriority w:val="99"/>
    <w:rsid w:val="001C5DBE"/>
  </w:style>
  <w:style w:type="character" w:customStyle="1" w:styleId="WW8Num36z7">
    <w:name w:val="WW8Num36z7"/>
    <w:uiPriority w:val="99"/>
    <w:rsid w:val="001C5DBE"/>
  </w:style>
  <w:style w:type="character" w:customStyle="1" w:styleId="WW8Num36z6">
    <w:name w:val="WW8Num36z6"/>
    <w:uiPriority w:val="99"/>
    <w:rsid w:val="001C5DBE"/>
  </w:style>
  <w:style w:type="character" w:customStyle="1" w:styleId="WW8Num36z5">
    <w:name w:val="WW8Num36z5"/>
    <w:uiPriority w:val="99"/>
    <w:rsid w:val="001C5DBE"/>
  </w:style>
  <w:style w:type="character" w:customStyle="1" w:styleId="WW8Num36z4">
    <w:name w:val="WW8Num36z4"/>
    <w:uiPriority w:val="99"/>
    <w:rsid w:val="001C5DBE"/>
  </w:style>
  <w:style w:type="character" w:customStyle="1" w:styleId="WW8Num36z3">
    <w:name w:val="WW8Num36z3"/>
    <w:uiPriority w:val="99"/>
    <w:rsid w:val="001C5DBE"/>
  </w:style>
  <w:style w:type="character" w:customStyle="1" w:styleId="WW8Num36z2">
    <w:name w:val="WW8Num36z2"/>
    <w:uiPriority w:val="99"/>
    <w:rsid w:val="001C5DBE"/>
  </w:style>
  <w:style w:type="character" w:customStyle="1" w:styleId="WW8Num36z1">
    <w:name w:val="WW8Num36z1"/>
    <w:uiPriority w:val="99"/>
    <w:rsid w:val="001C5DBE"/>
  </w:style>
  <w:style w:type="character" w:customStyle="1" w:styleId="WW8Num36z0">
    <w:name w:val="WW8Num36z0"/>
    <w:uiPriority w:val="99"/>
    <w:rsid w:val="001C5DBE"/>
  </w:style>
  <w:style w:type="character" w:customStyle="1" w:styleId="WW8Num35z8">
    <w:name w:val="WW8Num35z8"/>
    <w:uiPriority w:val="99"/>
    <w:rsid w:val="001C5DBE"/>
  </w:style>
  <w:style w:type="character" w:customStyle="1" w:styleId="WW8Num35z7">
    <w:name w:val="WW8Num35z7"/>
    <w:uiPriority w:val="99"/>
    <w:rsid w:val="001C5DBE"/>
  </w:style>
  <w:style w:type="character" w:customStyle="1" w:styleId="WW8Num35z6">
    <w:name w:val="WW8Num35z6"/>
    <w:uiPriority w:val="99"/>
    <w:rsid w:val="001C5DBE"/>
  </w:style>
  <w:style w:type="character" w:customStyle="1" w:styleId="WW8Num35z5">
    <w:name w:val="WW8Num35z5"/>
    <w:uiPriority w:val="99"/>
    <w:rsid w:val="001C5DBE"/>
  </w:style>
  <w:style w:type="character" w:customStyle="1" w:styleId="WW8Num35z4">
    <w:name w:val="WW8Num35z4"/>
    <w:uiPriority w:val="99"/>
    <w:rsid w:val="001C5DBE"/>
  </w:style>
  <w:style w:type="character" w:customStyle="1" w:styleId="WW8Num35z3">
    <w:name w:val="WW8Num35z3"/>
    <w:uiPriority w:val="99"/>
    <w:rsid w:val="001C5DBE"/>
  </w:style>
  <w:style w:type="character" w:customStyle="1" w:styleId="WW8Num35z2">
    <w:name w:val="WW8Num35z2"/>
    <w:uiPriority w:val="99"/>
    <w:rsid w:val="001C5DBE"/>
  </w:style>
  <w:style w:type="character" w:customStyle="1" w:styleId="WW8Num35z1">
    <w:name w:val="WW8Num35z1"/>
    <w:uiPriority w:val="99"/>
    <w:rsid w:val="001C5DBE"/>
  </w:style>
  <w:style w:type="character" w:customStyle="1" w:styleId="WW8Num35z0">
    <w:name w:val="WW8Num35z0"/>
    <w:uiPriority w:val="99"/>
    <w:rsid w:val="001C5DBE"/>
  </w:style>
  <w:style w:type="character" w:customStyle="1" w:styleId="WW8Num34z2">
    <w:name w:val="WW8Num34z2"/>
    <w:uiPriority w:val="99"/>
    <w:rsid w:val="001C5DBE"/>
    <w:rPr>
      <w:rFonts w:ascii="Wingdings" w:hAnsi="Wingdings"/>
    </w:rPr>
  </w:style>
  <w:style w:type="character" w:customStyle="1" w:styleId="WW8Num34z1">
    <w:name w:val="WW8Num34z1"/>
    <w:uiPriority w:val="99"/>
    <w:rsid w:val="001C5DBE"/>
    <w:rPr>
      <w:rFonts w:ascii="Courier New" w:hAnsi="Courier New"/>
    </w:rPr>
  </w:style>
  <w:style w:type="character" w:customStyle="1" w:styleId="WW8Num34z0">
    <w:name w:val="WW8Num34z0"/>
    <w:uiPriority w:val="99"/>
    <w:rsid w:val="001C5DBE"/>
    <w:rPr>
      <w:rFonts w:ascii="Symbol" w:hAnsi="Symbol"/>
    </w:rPr>
  </w:style>
  <w:style w:type="character" w:customStyle="1" w:styleId="WW8Num33z8">
    <w:name w:val="WW8Num33z8"/>
    <w:uiPriority w:val="99"/>
    <w:rsid w:val="001C5DBE"/>
  </w:style>
  <w:style w:type="character" w:customStyle="1" w:styleId="WW8Num33z7">
    <w:name w:val="WW8Num33z7"/>
    <w:uiPriority w:val="99"/>
    <w:rsid w:val="001C5DBE"/>
  </w:style>
  <w:style w:type="character" w:customStyle="1" w:styleId="WW8Num33z6">
    <w:name w:val="WW8Num33z6"/>
    <w:uiPriority w:val="99"/>
    <w:rsid w:val="001C5DBE"/>
  </w:style>
  <w:style w:type="character" w:customStyle="1" w:styleId="WW8Num33z5">
    <w:name w:val="WW8Num33z5"/>
    <w:uiPriority w:val="99"/>
    <w:rsid w:val="001C5DBE"/>
  </w:style>
  <w:style w:type="character" w:customStyle="1" w:styleId="WW8Num33z4">
    <w:name w:val="WW8Num33z4"/>
    <w:uiPriority w:val="99"/>
    <w:rsid w:val="001C5DBE"/>
  </w:style>
  <w:style w:type="character" w:customStyle="1" w:styleId="WW8Num33z3">
    <w:name w:val="WW8Num33z3"/>
    <w:uiPriority w:val="99"/>
    <w:rsid w:val="001C5DBE"/>
  </w:style>
  <w:style w:type="character" w:customStyle="1" w:styleId="WW8Num33z2">
    <w:name w:val="WW8Num33z2"/>
    <w:uiPriority w:val="99"/>
    <w:rsid w:val="001C5DBE"/>
  </w:style>
  <w:style w:type="character" w:customStyle="1" w:styleId="WW8Num33z1">
    <w:name w:val="WW8Num33z1"/>
    <w:uiPriority w:val="99"/>
    <w:rsid w:val="001C5DBE"/>
  </w:style>
  <w:style w:type="character" w:customStyle="1" w:styleId="WW8Num33z0">
    <w:name w:val="WW8Num33z0"/>
    <w:uiPriority w:val="99"/>
    <w:rsid w:val="001C5DBE"/>
  </w:style>
  <w:style w:type="character" w:customStyle="1" w:styleId="WW8Num32z8">
    <w:name w:val="WW8Num32z8"/>
    <w:uiPriority w:val="99"/>
    <w:rsid w:val="001C5DBE"/>
  </w:style>
  <w:style w:type="character" w:customStyle="1" w:styleId="WW8Num32z7">
    <w:name w:val="WW8Num32z7"/>
    <w:uiPriority w:val="99"/>
    <w:rsid w:val="001C5DBE"/>
  </w:style>
  <w:style w:type="character" w:customStyle="1" w:styleId="WW8Num32z6">
    <w:name w:val="WW8Num32z6"/>
    <w:uiPriority w:val="99"/>
    <w:rsid w:val="001C5DBE"/>
  </w:style>
  <w:style w:type="character" w:customStyle="1" w:styleId="WW8Num32z5">
    <w:name w:val="WW8Num32z5"/>
    <w:uiPriority w:val="99"/>
    <w:rsid w:val="001C5DBE"/>
  </w:style>
  <w:style w:type="character" w:customStyle="1" w:styleId="WW8Num32z4">
    <w:name w:val="WW8Num32z4"/>
    <w:uiPriority w:val="99"/>
    <w:rsid w:val="001C5DBE"/>
  </w:style>
  <w:style w:type="character" w:customStyle="1" w:styleId="WW8Num32z3">
    <w:name w:val="WW8Num32z3"/>
    <w:uiPriority w:val="99"/>
    <w:rsid w:val="001C5DBE"/>
  </w:style>
  <w:style w:type="character" w:customStyle="1" w:styleId="WW8Num32z2">
    <w:name w:val="WW8Num32z2"/>
    <w:uiPriority w:val="99"/>
    <w:rsid w:val="001C5DBE"/>
  </w:style>
  <w:style w:type="character" w:customStyle="1" w:styleId="WW8Num32z1">
    <w:name w:val="WW8Num32z1"/>
    <w:uiPriority w:val="99"/>
    <w:rsid w:val="001C5DBE"/>
  </w:style>
  <w:style w:type="character" w:customStyle="1" w:styleId="WW8Num32z0">
    <w:name w:val="WW8Num32z0"/>
    <w:uiPriority w:val="99"/>
    <w:rsid w:val="001C5DBE"/>
  </w:style>
  <w:style w:type="character" w:customStyle="1" w:styleId="WW8Num31z2">
    <w:name w:val="WW8Num31z2"/>
    <w:uiPriority w:val="99"/>
    <w:rsid w:val="001C5DBE"/>
    <w:rPr>
      <w:rFonts w:ascii="Wingdings" w:hAnsi="Wingdings"/>
    </w:rPr>
  </w:style>
  <w:style w:type="character" w:customStyle="1" w:styleId="WW8Num31z1">
    <w:name w:val="WW8Num31z1"/>
    <w:uiPriority w:val="99"/>
    <w:rsid w:val="001C5DBE"/>
    <w:rPr>
      <w:rFonts w:ascii="Courier New" w:hAnsi="Courier New"/>
    </w:rPr>
  </w:style>
  <w:style w:type="character" w:customStyle="1" w:styleId="WW8Num31z0">
    <w:name w:val="WW8Num31z0"/>
    <w:uiPriority w:val="99"/>
    <w:rsid w:val="001C5DBE"/>
    <w:rPr>
      <w:rFonts w:ascii="Symbol" w:hAnsi="Symbol"/>
    </w:rPr>
  </w:style>
  <w:style w:type="character" w:customStyle="1" w:styleId="WW8Num30z2">
    <w:name w:val="WW8Num30z2"/>
    <w:uiPriority w:val="99"/>
    <w:rsid w:val="001C5DBE"/>
    <w:rPr>
      <w:rFonts w:ascii="Wingdings" w:hAnsi="Wingdings"/>
    </w:rPr>
  </w:style>
  <w:style w:type="character" w:customStyle="1" w:styleId="WW8Num30z1">
    <w:name w:val="WW8Num30z1"/>
    <w:uiPriority w:val="99"/>
    <w:rsid w:val="001C5DBE"/>
    <w:rPr>
      <w:rFonts w:ascii="Courier New" w:hAnsi="Courier New"/>
    </w:rPr>
  </w:style>
  <w:style w:type="character" w:customStyle="1" w:styleId="WW8Num30z0">
    <w:name w:val="WW8Num30z0"/>
    <w:uiPriority w:val="99"/>
    <w:rsid w:val="001C5DBE"/>
    <w:rPr>
      <w:rFonts w:ascii="Symbol" w:hAnsi="Symbol"/>
    </w:rPr>
  </w:style>
  <w:style w:type="character" w:customStyle="1" w:styleId="WW8Num29z2">
    <w:name w:val="WW8Num29z2"/>
    <w:uiPriority w:val="99"/>
    <w:rsid w:val="001C5DBE"/>
    <w:rPr>
      <w:rFonts w:ascii="Wingdings" w:hAnsi="Wingdings"/>
    </w:rPr>
  </w:style>
  <w:style w:type="character" w:customStyle="1" w:styleId="WW8Num29z1">
    <w:name w:val="WW8Num29z1"/>
    <w:uiPriority w:val="99"/>
    <w:rsid w:val="001C5DBE"/>
    <w:rPr>
      <w:rFonts w:ascii="Courier New" w:hAnsi="Courier New"/>
    </w:rPr>
  </w:style>
  <w:style w:type="character" w:customStyle="1" w:styleId="WW8Num29z0">
    <w:name w:val="WW8Num29z0"/>
    <w:uiPriority w:val="99"/>
    <w:rsid w:val="001C5DBE"/>
    <w:rPr>
      <w:rFonts w:ascii="Symbol" w:hAnsi="Symbol"/>
    </w:rPr>
  </w:style>
  <w:style w:type="character" w:customStyle="1" w:styleId="WW8Num28z3">
    <w:name w:val="WW8Num28z3"/>
    <w:uiPriority w:val="99"/>
    <w:rsid w:val="001C5DBE"/>
    <w:rPr>
      <w:rFonts w:ascii="Symbol" w:hAnsi="Symbol"/>
    </w:rPr>
  </w:style>
  <w:style w:type="character" w:customStyle="1" w:styleId="WW8Num28z2">
    <w:name w:val="WW8Num28z2"/>
    <w:uiPriority w:val="99"/>
    <w:rsid w:val="001C5DBE"/>
    <w:rPr>
      <w:rFonts w:ascii="Wingdings" w:hAnsi="Wingdings"/>
    </w:rPr>
  </w:style>
  <w:style w:type="character" w:customStyle="1" w:styleId="WW8Num28z1">
    <w:name w:val="WW8Num28z1"/>
    <w:uiPriority w:val="99"/>
    <w:rsid w:val="001C5DBE"/>
    <w:rPr>
      <w:rFonts w:ascii="Courier New" w:hAnsi="Courier New"/>
    </w:rPr>
  </w:style>
  <w:style w:type="character" w:customStyle="1" w:styleId="WW8Num28z0">
    <w:name w:val="WW8Num28z0"/>
    <w:uiPriority w:val="99"/>
    <w:rsid w:val="001C5DBE"/>
    <w:rPr>
      <w:rFonts w:ascii="Times New Roman" w:hAnsi="Times New Roman"/>
      <w:color w:val="000000"/>
      <w:sz w:val="20"/>
    </w:rPr>
  </w:style>
  <w:style w:type="character" w:customStyle="1" w:styleId="WW8Num27z2">
    <w:name w:val="WW8Num27z2"/>
    <w:uiPriority w:val="99"/>
    <w:rsid w:val="001C5DBE"/>
    <w:rPr>
      <w:rFonts w:ascii="Wingdings" w:hAnsi="Wingdings"/>
    </w:rPr>
  </w:style>
  <w:style w:type="character" w:customStyle="1" w:styleId="WW8Num27z1">
    <w:name w:val="WW8Num27z1"/>
    <w:uiPriority w:val="99"/>
    <w:rsid w:val="001C5DBE"/>
    <w:rPr>
      <w:rFonts w:ascii="Courier New" w:hAnsi="Courier New"/>
    </w:rPr>
  </w:style>
  <w:style w:type="character" w:customStyle="1" w:styleId="WW8Num27z0">
    <w:name w:val="WW8Num27z0"/>
    <w:uiPriority w:val="99"/>
    <w:rsid w:val="001C5DBE"/>
    <w:rPr>
      <w:rFonts w:ascii="Symbol" w:hAnsi="Symbol"/>
    </w:rPr>
  </w:style>
  <w:style w:type="character" w:customStyle="1" w:styleId="WW8Num26z8">
    <w:name w:val="WW8Num26z8"/>
    <w:uiPriority w:val="99"/>
    <w:rsid w:val="001C5DBE"/>
  </w:style>
  <w:style w:type="character" w:customStyle="1" w:styleId="WW8Num26z7">
    <w:name w:val="WW8Num26z7"/>
    <w:uiPriority w:val="99"/>
    <w:rsid w:val="001C5DBE"/>
  </w:style>
  <w:style w:type="character" w:customStyle="1" w:styleId="WW8Num26z6">
    <w:name w:val="WW8Num26z6"/>
    <w:uiPriority w:val="99"/>
    <w:rsid w:val="001C5DBE"/>
  </w:style>
  <w:style w:type="character" w:customStyle="1" w:styleId="WW8Num26z5">
    <w:name w:val="WW8Num26z5"/>
    <w:uiPriority w:val="99"/>
    <w:rsid w:val="001C5DBE"/>
  </w:style>
  <w:style w:type="character" w:customStyle="1" w:styleId="WW8Num26z4">
    <w:name w:val="WW8Num26z4"/>
    <w:uiPriority w:val="99"/>
    <w:rsid w:val="001C5DBE"/>
  </w:style>
  <w:style w:type="character" w:customStyle="1" w:styleId="WW8Num26z3">
    <w:name w:val="WW8Num26z3"/>
    <w:uiPriority w:val="99"/>
    <w:rsid w:val="001C5DBE"/>
  </w:style>
  <w:style w:type="character" w:customStyle="1" w:styleId="WW8Num26z2">
    <w:name w:val="WW8Num26z2"/>
    <w:uiPriority w:val="99"/>
    <w:rsid w:val="001C5DBE"/>
  </w:style>
  <w:style w:type="character" w:customStyle="1" w:styleId="WW8Num26z1">
    <w:name w:val="WW8Num26z1"/>
    <w:uiPriority w:val="99"/>
    <w:rsid w:val="001C5DBE"/>
  </w:style>
  <w:style w:type="character" w:customStyle="1" w:styleId="WW8Num26z0">
    <w:name w:val="WW8Num26z0"/>
    <w:uiPriority w:val="99"/>
    <w:rsid w:val="001C5DBE"/>
    <w:rPr>
      <w:color w:val="000000"/>
      <w:sz w:val="22"/>
    </w:rPr>
  </w:style>
  <w:style w:type="character" w:customStyle="1" w:styleId="WW8Num25z2">
    <w:name w:val="WW8Num25z2"/>
    <w:uiPriority w:val="99"/>
    <w:rsid w:val="001C5DBE"/>
    <w:rPr>
      <w:rFonts w:ascii="Wingdings" w:hAnsi="Wingdings"/>
    </w:rPr>
  </w:style>
  <w:style w:type="character" w:customStyle="1" w:styleId="WW8Num25z1">
    <w:name w:val="WW8Num25z1"/>
    <w:uiPriority w:val="99"/>
    <w:rsid w:val="001C5DBE"/>
    <w:rPr>
      <w:rFonts w:ascii="Courier New" w:hAnsi="Courier New"/>
    </w:rPr>
  </w:style>
  <w:style w:type="character" w:customStyle="1" w:styleId="WW8Num25z0">
    <w:name w:val="WW8Num25z0"/>
    <w:uiPriority w:val="99"/>
    <w:rsid w:val="001C5DBE"/>
    <w:rPr>
      <w:rFonts w:ascii="Symbol" w:hAnsi="Symbol"/>
    </w:rPr>
  </w:style>
  <w:style w:type="character" w:customStyle="1" w:styleId="WW8Num24z2">
    <w:name w:val="WW8Num24z2"/>
    <w:uiPriority w:val="99"/>
    <w:rsid w:val="001C5DBE"/>
    <w:rPr>
      <w:rFonts w:ascii="Wingdings" w:hAnsi="Wingdings"/>
    </w:rPr>
  </w:style>
  <w:style w:type="character" w:customStyle="1" w:styleId="WW8Num24z1">
    <w:name w:val="WW8Num24z1"/>
    <w:uiPriority w:val="99"/>
    <w:rsid w:val="001C5DBE"/>
    <w:rPr>
      <w:rFonts w:ascii="Courier New" w:hAnsi="Courier New"/>
    </w:rPr>
  </w:style>
  <w:style w:type="character" w:customStyle="1" w:styleId="WW8Num24z0">
    <w:name w:val="WW8Num24z0"/>
    <w:uiPriority w:val="99"/>
    <w:rsid w:val="001C5DBE"/>
    <w:rPr>
      <w:rFonts w:ascii="Symbol" w:hAnsi="Symbol"/>
    </w:rPr>
  </w:style>
  <w:style w:type="character" w:customStyle="1" w:styleId="WW8Num23z8">
    <w:name w:val="WW8Num23z8"/>
    <w:uiPriority w:val="99"/>
    <w:rsid w:val="001C5DBE"/>
  </w:style>
  <w:style w:type="character" w:customStyle="1" w:styleId="WW8Num23z7">
    <w:name w:val="WW8Num23z7"/>
    <w:uiPriority w:val="99"/>
    <w:rsid w:val="001C5DBE"/>
  </w:style>
  <w:style w:type="character" w:customStyle="1" w:styleId="WW8Num23z6">
    <w:name w:val="WW8Num23z6"/>
    <w:uiPriority w:val="99"/>
    <w:rsid w:val="001C5DBE"/>
  </w:style>
  <w:style w:type="character" w:customStyle="1" w:styleId="WW8Num23z5">
    <w:name w:val="WW8Num23z5"/>
    <w:uiPriority w:val="99"/>
    <w:rsid w:val="001C5DBE"/>
  </w:style>
  <w:style w:type="character" w:customStyle="1" w:styleId="WW8Num23z4">
    <w:name w:val="WW8Num23z4"/>
    <w:uiPriority w:val="99"/>
    <w:rsid w:val="001C5DBE"/>
  </w:style>
  <w:style w:type="character" w:customStyle="1" w:styleId="WW8Num23z3">
    <w:name w:val="WW8Num23z3"/>
    <w:uiPriority w:val="99"/>
    <w:rsid w:val="001C5DBE"/>
  </w:style>
  <w:style w:type="character" w:customStyle="1" w:styleId="WW8Num23z2">
    <w:name w:val="WW8Num23z2"/>
    <w:uiPriority w:val="99"/>
    <w:rsid w:val="001C5DBE"/>
  </w:style>
  <w:style w:type="character" w:customStyle="1" w:styleId="WW8Num23z1">
    <w:name w:val="WW8Num23z1"/>
    <w:uiPriority w:val="99"/>
    <w:rsid w:val="001C5DBE"/>
  </w:style>
  <w:style w:type="character" w:customStyle="1" w:styleId="WW8Num23z0">
    <w:name w:val="WW8Num23z0"/>
    <w:uiPriority w:val="99"/>
    <w:rsid w:val="001C5DBE"/>
  </w:style>
  <w:style w:type="character" w:customStyle="1" w:styleId="WW8Num22z2">
    <w:name w:val="WW8Num22z2"/>
    <w:uiPriority w:val="99"/>
    <w:rsid w:val="001C5DBE"/>
    <w:rPr>
      <w:rFonts w:ascii="Wingdings" w:hAnsi="Wingdings"/>
    </w:rPr>
  </w:style>
  <w:style w:type="character" w:customStyle="1" w:styleId="WW8Num22z1">
    <w:name w:val="WW8Num22z1"/>
    <w:uiPriority w:val="99"/>
    <w:rsid w:val="001C5DBE"/>
    <w:rPr>
      <w:rFonts w:ascii="Courier New" w:hAnsi="Courier New"/>
    </w:rPr>
  </w:style>
  <w:style w:type="character" w:customStyle="1" w:styleId="WW8Num22z0">
    <w:name w:val="WW8Num22z0"/>
    <w:uiPriority w:val="99"/>
    <w:rsid w:val="001C5DBE"/>
    <w:rPr>
      <w:rFonts w:ascii="Symbol" w:hAnsi="Symbol"/>
    </w:rPr>
  </w:style>
  <w:style w:type="character" w:customStyle="1" w:styleId="WW8Num21z2">
    <w:name w:val="WW8Num21z2"/>
    <w:uiPriority w:val="99"/>
    <w:rsid w:val="001C5DBE"/>
    <w:rPr>
      <w:rFonts w:ascii="Wingdings" w:hAnsi="Wingdings"/>
    </w:rPr>
  </w:style>
  <w:style w:type="character" w:customStyle="1" w:styleId="WW8Num21z1">
    <w:name w:val="WW8Num21z1"/>
    <w:uiPriority w:val="99"/>
    <w:rsid w:val="001C5DBE"/>
    <w:rPr>
      <w:rFonts w:ascii="Courier New" w:hAnsi="Courier New"/>
    </w:rPr>
  </w:style>
  <w:style w:type="character" w:customStyle="1" w:styleId="WW8Num21z0">
    <w:name w:val="WW8Num21z0"/>
    <w:uiPriority w:val="99"/>
    <w:rsid w:val="001C5DBE"/>
    <w:rPr>
      <w:rFonts w:ascii="Symbol" w:hAnsi="Symbol"/>
    </w:rPr>
  </w:style>
  <w:style w:type="character" w:customStyle="1" w:styleId="WW8Num20z8">
    <w:name w:val="WW8Num20z8"/>
    <w:uiPriority w:val="99"/>
    <w:rsid w:val="001C5DBE"/>
  </w:style>
  <w:style w:type="character" w:customStyle="1" w:styleId="WW8Num20z7">
    <w:name w:val="WW8Num20z7"/>
    <w:uiPriority w:val="99"/>
    <w:rsid w:val="001C5DBE"/>
  </w:style>
  <w:style w:type="character" w:customStyle="1" w:styleId="WW8Num20z6">
    <w:name w:val="WW8Num20z6"/>
    <w:uiPriority w:val="99"/>
    <w:rsid w:val="001C5DBE"/>
  </w:style>
  <w:style w:type="character" w:customStyle="1" w:styleId="WW8Num20z5">
    <w:name w:val="WW8Num20z5"/>
    <w:uiPriority w:val="99"/>
    <w:rsid w:val="001C5DBE"/>
  </w:style>
  <w:style w:type="character" w:customStyle="1" w:styleId="WW8Num20z4">
    <w:name w:val="WW8Num20z4"/>
    <w:uiPriority w:val="99"/>
    <w:rsid w:val="001C5DBE"/>
  </w:style>
  <w:style w:type="character" w:customStyle="1" w:styleId="WW8Num20z3">
    <w:name w:val="WW8Num20z3"/>
    <w:uiPriority w:val="99"/>
    <w:rsid w:val="001C5DBE"/>
  </w:style>
  <w:style w:type="character" w:customStyle="1" w:styleId="WW8Num20z2">
    <w:name w:val="WW8Num20z2"/>
    <w:uiPriority w:val="99"/>
    <w:rsid w:val="001C5DBE"/>
  </w:style>
  <w:style w:type="character" w:customStyle="1" w:styleId="WW8Num20z1">
    <w:name w:val="WW8Num20z1"/>
    <w:uiPriority w:val="99"/>
    <w:rsid w:val="001C5DBE"/>
  </w:style>
  <w:style w:type="character" w:customStyle="1" w:styleId="WW8Num20z0">
    <w:name w:val="WW8Num20z0"/>
    <w:uiPriority w:val="99"/>
    <w:rsid w:val="001C5DBE"/>
  </w:style>
  <w:style w:type="character" w:customStyle="1" w:styleId="WW8Num19z2">
    <w:name w:val="WW8Num19z2"/>
    <w:uiPriority w:val="99"/>
    <w:rsid w:val="001C5DBE"/>
    <w:rPr>
      <w:rFonts w:ascii="Wingdings" w:hAnsi="Wingdings"/>
    </w:rPr>
  </w:style>
  <w:style w:type="character" w:customStyle="1" w:styleId="WW8Num19z1">
    <w:name w:val="WW8Num19z1"/>
    <w:uiPriority w:val="99"/>
    <w:rsid w:val="001C5DBE"/>
    <w:rPr>
      <w:rFonts w:ascii="Courier New" w:hAnsi="Courier New"/>
    </w:rPr>
  </w:style>
  <w:style w:type="character" w:customStyle="1" w:styleId="WW8Num19z0">
    <w:name w:val="WW8Num19z0"/>
    <w:uiPriority w:val="99"/>
    <w:rsid w:val="001C5DBE"/>
    <w:rPr>
      <w:rFonts w:ascii="Symbol" w:hAnsi="Symbol"/>
    </w:rPr>
  </w:style>
  <w:style w:type="character" w:customStyle="1" w:styleId="WW8Num18z2">
    <w:name w:val="WW8Num18z2"/>
    <w:uiPriority w:val="99"/>
    <w:rsid w:val="001C5DBE"/>
    <w:rPr>
      <w:rFonts w:ascii="Wingdings" w:hAnsi="Wingdings"/>
    </w:rPr>
  </w:style>
  <w:style w:type="character" w:customStyle="1" w:styleId="WW8Num18z1">
    <w:name w:val="WW8Num18z1"/>
    <w:uiPriority w:val="99"/>
    <w:rsid w:val="001C5DBE"/>
    <w:rPr>
      <w:rFonts w:ascii="Courier New" w:hAnsi="Courier New"/>
    </w:rPr>
  </w:style>
  <w:style w:type="character" w:customStyle="1" w:styleId="WW8Num18z0">
    <w:name w:val="WW8Num18z0"/>
    <w:uiPriority w:val="99"/>
    <w:rsid w:val="001C5DBE"/>
    <w:rPr>
      <w:rFonts w:ascii="Symbol" w:hAnsi="Symbol"/>
    </w:rPr>
  </w:style>
  <w:style w:type="character" w:customStyle="1" w:styleId="WW8Num17z3">
    <w:name w:val="WW8Num17z3"/>
    <w:uiPriority w:val="99"/>
    <w:rsid w:val="001C5DBE"/>
    <w:rPr>
      <w:rFonts w:ascii="Symbol" w:hAnsi="Symbol"/>
    </w:rPr>
  </w:style>
  <w:style w:type="character" w:customStyle="1" w:styleId="WW8Num17z2">
    <w:name w:val="WW8Num17z2"/>
    <w:uiPriority w:val="99"/>
    <w:rsid w:val="001C5DBE"/>
    <w:rPr>
      <w:rFonts w:ascii="Wingdings" w:hAnsi="Wingdings"/>
    </w:rPr>
  </w:style>
  <w:style w:type="character" w:customStyle="1" w:styleId="WW8Num17z1">
    <w:name w:val="WW8Num17z1"/>
    <w:uiPriority w:val="99"/>
    <w:rsid w:val="001C5DBE"/>
    <w:rPr>
      <w:rFonts w:ascii="Courier New" w:hAnsi="Courier New"/>
    </w:rPr>
  </w:style>
  <w:style w:type="character" w:customStyle="1" w:styleId="WW8Num17z0">
    <w:name w:val="WW8Num17z0"/>
    <w:uiPriority w:val="99"/>
    <w:rsid w:val="001C5DBE"/>
    <w:rPr>
      <w:rFonts w:ascii="Times New Roman" w:hAnsi="Times New Roman"/>
    </w:rPr>
  </w:style>
  <w:style w:type="character" w:customStyle="1" w:styleId="WW8Num16z2">
    <w:name w:val="WW8Num16z2"/>
    <w:uiPriority w:val="99"/>
    <w:rsid w:val="001C5DBE"/>
    <w:rPr>
      <w:rFonts w:ascii="Wingdings" w:hAnsi="Wingdings"/>
    </w:rPr>
  </w:style>
  <w:style w:type="character" w:customStyle="1" w:styleId="WW8Num16z1">
    <w:name w:val="WW8Num16z1"/>
    <w:uiPriority w:val="99"/>
    <w:rsid w:val="001C5DBE"/>
    <w:rPr>
      <w:rFonts w:ascii="Courier New" w:hAnsi="Courier New"/>
    </w:rPr>
  </w:style>
  <w:style w:type="character" w:customStyle="1" w:styleId="WW8Num16z0">
    <w:name w:val="WW8Num16z0"/>
    <w:uiPriority w:val="99"/>
    <w:rsid w:val="001C5DBE"/>
    <w:rPr>
      <w:rFonts w:ascii="Symbol" w:hAnsi="Symbol"/>
    </w:rPr>
  </w:style>
  <w:style w:type="character" w:customStyle="1" w:styleId="WW8Num15z2">
    <w:name w:val="WW8Num15z2"/>
    <w:uiPriority w:val="99"/>
    <w:rsid w:val="001C5DBE"/>
    <w:rPr>
      <w:rFonts w:ascii="Wingdings" w:hAnsi="Wingdings"/>
    </w:rPr>
  </w:style>
  <w:style w:type="character" w:customStyle="1" w:styleId="WW8Num15z1">
    <w:name w:val="WW8Num15z1"/>
    <w:uiPriority w:val="99"/>
    <w:rsid w:val="001C5DBE"/>
    <w:rPr>
      <w:rFonts w:ascii="Courier New" w:hAnsi="Courier New"/>
    </w:rPr>
  </w:style>
  <w:style w:type="character" w:customStyle="1" w:styleId="WW8Num15z0">
    <w:name w:val="WW8Num15z0"/>
    <w:uiPriority w:val="99"/>
    <w:rsid w:val="001C5DBE"/>
    <w:rPr>
      <w:rFonts w:ascii="Symbol" w:hAnsi="Symbol"/>
    </w:rPr>
  </w:style>
  <w:style w:type="character" w:customStyle="1" w:styleId="WW8Num14z8">
    <w:name w:val="WW8Num14z8"/>
    <w:uiPriority w:val="99"/>
    <w:rsid w:val="001C5DBE"/>
  </w:style>
  <w:style w:type="character" w:customStyle="1" w:styleId="WW8Num14z7">
    <w:name w:val="WW8Num14z7"/>
    <w:uiPriority w:val="99"/>
    <w:rsid w:val="001C5DBE"/>
  </w:style>
  <w:style w:type="character" w:customStyle="1" w:styleId="WW8Num14z6">
    <w:name w:val="WW8Num14z6"/>
    <w:uiPriority w:val="99"/>
    <w:rsid w:val="001C5DBE"/>
  </w:style>
  <w:style w:type="character" w:customStyle="1" w:styleId="WW8Num14z5">
    <w:name w:val="WW8Num14z5"/>
    <w:uiPriority w:val="99"/>
    <w:rsid w:val="001C5DBE"/>
  </w:style>
  <w:style w:type="character" w:customStyle="1" w:styleId="WW8Num14z4">
    <w:name w:val="WW8Num14z4"/>
    <w:uiPriority w:val="99"/>
    <w:rsid w:val="001C5DBE"/>
  </w:style>
  <w:style w:type="character" w:customStyle="1" w:styleId="WW8Num14z3">
    <w:name w:val="WW8Num14z3"/>
    <w:uiPriority w:val="99"/>
    <w:rsid w:val="001C5DBE"/>
  </w:style>
  <w:style w:type="character" w:customStyle="1" w:styleId="WW8Num14z2">
    <w:name w:val="WW8Num14z2"/>
    <w:uiPriority w:val="99"/>
    <w:rsid w:val="001C5DBE"/>
  </w:style>
  <w:style w:type="character" w:customStyle="1" w:styleId="WW8Num14z1">
    <w:name w:val="WW8Num14z1"/>
    <w:uiPriority w:val="99"/>
    <w:rsid w:val="001C5DBE"/>
  </w:style>
  <w:style w:type="character" w:customStyle="1" w:styleId="WW8Num14z0">
    <w:name w:val="WW8Num14z0"/>
    <w:uiPriority w:val="99"/>
    <w:rsid w:val="001C5DBE"/>
  </w:style>
  <w:style w:type="character" w:customStyle="1" w:styleId="WW8Num13z8">
    <w:name w:val="WW8Num13z8"/>
    <w:uiPriority w:val="99"/>
    <w:rsid w:val="001C5DBE"/>
  </w:style>
  <w:style w:type="character" w:customStyle="1" w:styleId="WW8Num13z7">
    <w:name w:val="WW8Num13z7"/>
    <w:uiPriority w:val="99"/>
    <w:rsid w:val="001C5DBE"/>
  </w:style>
  <w:style w:type="character" w:customStyle="1" w:styleId="WW8Num13z6">
    <w:name w:val="WW8Num13z6"/>
    <w:uiPriority w:val="99"/>
    <w:rsid w:val="001C5DBE"/>
  </w:style>
  <w:style w:type="character" w:customStyle="1" w:styleId="WW8Num13z5">
    <w:name w:val="WW8Num13z5"/>
    <w:uiPriority w:val="99"/>
    <w:rsid w:val="001C5DBE"/>
  </w:style>
  <w:style w:type="character" w:customStyle="1" w:styleId="WW8Num13z4">
    <w:name w:val="WW8Num13z4"/>
    <w:uiPriority w:val="99"/>
    <w:rsid w:val="001C5DBE"/>
  </w:style>
  <w:style w:type="character" w:customStyle="1" w:styleId="WW8Num13z3">
    <w:name w:val="WW8Num13z3"/>
    <w:uiPriority w:val="99"/>
    <w:rsid w:val="001C5DBE"/>
  </w:style>
  <w:style w:type="character" w:customStyle="1" w:styleId="WW8Num13z2">
    <w:name w:val="WW8Num13z2"/>
    <w:uiPriority w:val="99"/>
    <w:rsid w:val="001C5DBE"/>
  </w:style>
  <w:style w:type="character" w:customStyle="1" w:styleId="WW8Num13z1">
    <w:name w:val="WW8Num13z1"/>
    <w:uiPriority w:val="99"/>
    <w:rsid w:val="001C5DBE"/>
  </w:style>
  <w:style w:type="character" w:customStyle="1" w:styleId="WW8Num13z0">
    <w:name w:val="WW8Num13z0"/>
    <w:uiPriority w:val="99"/>
    <w:rsid w:val="001C5DBE"/>
  </w:style>
  <w:style w:type="character" w:customStyle="1" w:styleId="WW8Num12z2">
    <w:name w:val="WW8Num12z2"/>
    <w:uiPriority w:val="99"/>
    <w:rsid w:val="001C5DBE"/>
    <w:rPr>
      <w:rFonts w:ascii="Wingdings" w:hAnsi="Wingdings"/>
    </w:rPr>
  </w:style>
  <w:style w:type="character" w:customStyle="1" w:styleId="WW8Num12z1">
    <w:name w:val="WW8Num12z1"/>
    <w:uiPriority w:val="99"/>
    <w:rsid w:val="001C5DBE"/>
    <w:rPr>
      <w:rFonts w:ascii="Courier New" w:hAnsi="Courier New"/>
    </w:rPr>
  </w:style>
  <w:style w:type="character" w:customStyle="1" w:styleId="WW8Num12z0">
    <w:name w:val="WW8Num12z0"/>
    <w:uiPriority w:val="99"/>
    <w:rsid w:val="001C5DBE"/>
    <w:rPr>
      <w:rFonts w:ascii="Symbol" w:hAnsi="Symbol"/>
    </w:rPr>
  </w:style>
  <w:style w:type="character" w:customStyle="1" w:styleId="WW8Num11z8">
    <w:name w:val="WW8Num11z8"/>
    <w:uiPriority w:val="99"/>
    <w:rsid w:val="001C5DBE"/>
  </w:style>
  <w:style w:type="character" w:customStyle="1" w:styleId="WW8Num11z7">
    <w:name w:val="WW8Num11z7"/>
    <w:uiPriority w:val="99"/>
    <w:rsid w:val="001C5DBE"/>
  </w:style>
  <w:style w:type="character" w:customStyle="1" w:styleId="WW8Num11z6">
    <w:name w:val="WW8Num11z6"/>
    <w:uiPriority w:val="99"/>
    <w:rsid w:val="001C5DBE"/>
  </w:style>
  <w:style w:type="character" w:customStyle="1" w:styleId="WW8Num11z5">
    <w:name w:val="WW8Num11z5"/>
    <w:uiPriority w:val="99"/>
    <w:rsid w:val="001C5DBE"/>
  </w:style>
  <w:style w:type="character" w:customStyle="1" w:styleId="WW8Num11z4">
    <w:name w:val="WW8Num11z4"/>
    <w:uiPriority w:val="99"/>
    <w:rsid w:val="001C5DBE"/>
  </w:style>
  <w:style w:type="character" w:customStyle="1" w:styleId="WW8Num11z3">
    <w:name w:val="WW8Num11z3"/>
    <w:uiPriority w:val="99"/>
    <w:rsid w:val="001C5DBE"/>
  </w:style>
  <w:style w:type="character" w:customStyle="1" w:styleId="WW8Num11z2">
    <w:name w:val="WW8Num11z2"/>
    <w:uiPriority w:val="99"/>
    <w:rsid w:val="001C5DBE"/>
  </w:style>
  <w:style w:type="character" w:customStyle="1" w:styleId="WW8Num11z1">
    <w:name w:val="WW8Num11z1"/>
    <w:uiPriority w:val="99"/>
    <w:rsid w:val="001C5DBE"/>
    <w:rPr>
      <w:rFonts w:ascii="Times New Roman" w:hAnsi="Times New Roman"/>
    </w:rPr>
  </w:style>
  <w:style w:type="character" w:customStyle="1" w:styleId="WW8Num11z0">
    <w:name w:val="WW8Num11z0"/>
    <w:uiPriority w:val="99"/>
    <w:rsid w:val="001C5DBE"/>
  </w:style>
  <w:style w:type="character" w:customStyle="1" w:styleId="4O4rz44y4p44444p">
    <w:name w:val="О4Oс4・н~?о?вr?н~?о?йz ?ш・4р4yи4・ф・?тp?4а?4б?4з?4а4pц"/>
    <w:uiPriority w:val="99"/>
    <w:rsid w:val="001C5DBE"/>
  </w:style>
  <w:style w:type="character" w:customStyle="1" w:styleId="WW8Num1z8">
    <w:name w:val="WW8Num1z8"/>
    <w:uiPriority w:val="99"/>
    <w:rsid w:val="001C5DBE"/>
  </w:style>
  <w:style w:type="character" w:customStyle="1" w:styleId="WW8Num1z7">
    <w:name w:val="WW8Num1z7"/>
    <w:uiPriority w:val="99"/>
    <w:rsid w:val="001C5DBE"/>
  </w:style>
  <w:style w:type="character" w:customStyle="1" w:styleId="WW8Num1z6">
    <w:name w:val="WW8Num1z6"/>
    <w:uiPriority w:val="99"/>
    <w:rsid w:val="001C5DBE"/>
  </w:style>
  <w:style w:type="character" w:customStyle="1" w:styleId="WW8Num1z5">
    <w:name w:val="WW8Num1z5"/>
    <w:uiPriority w:val="99"/>
    <w:rsid w:val="001C5DBE"/>
  </w:style>
  <w:style w:type="character" w:customStyle="1" w:styleId="WW8Num1z4">
    <w:name w:val="WW8Num1z4"/>
    <w:uiPriority w:val="99"/>
    <w:rsid w:val="001C5DBE"/>
  </w:style>
  <w:style w:type="character" w:customStyle="1" w:styleId="WW8Num1z3">
    <w:name w:val="WW8Num1z3"/>
    <w:uiPriority w:val="99"/>
    <w:rsid w:val="001C5DBE"/>
  </w:style>
  <w:style w:type="character" w:customStyle="1" w:styleId="a7">
    <w:name w:val="Верхний колонтитул Знак"/>
    <w:uiPriority w:val="99"/>
    <w:rsid w:val="001C5DBE"/>
    <w:rPr>
      <w:rFonts w:ascii="Arial" w:hAnsi="Arial" w:cs="Arial"/>
      <w:color w:val="000000"/>
      <w:sz w:val="22"/>
      <w:szCs w:val="22"/>
      <w:lang w:val="ru-RU" w:bidi="ar-SA"/>
    </w:rPr>
  </w:style>
  <w:style w:type="character" w:customStyle="1" w:styleId="a8">
    <w:name w:val="Нижний колонтитул Знак"/>
    <w:aliases w:val="Char Знак"/>
    <w:uiPriority w:val="99"/>
    <w:rsid w:val="001C5DBE"/>
    <w:rPr>
      <w:rFonts w:ascii="Arial" w:hAnsi="Arial" w:cs="Arial"/>
      <w:color w:val="000000"/>
      <w:sz w:val="22"/>
      <w:szCs w:val="22"/>
      <w:lang w:val="ru-RU" w:bidi="ar-SA"/>
    </w:rPr>
  </w:style>
  <w:style w:type="character" w:customStyle="1" w:styleId="rvts0">
    <w:name w:val="rvts0"/>
    <w:uiPriority w:val="99"/>
    <w:rsid w:val="001C5DBE"/>
  </w:style>
  <w:style w:type="character" w:customStyle="1" w:styleId="a9">
    <w:name w:val="Текст выноски Знак"/>
    <w:uiPriority w:val="99"/>
    <w:rsid w:val="001C5DBE"/>
    <w:rPr>
      <w:rFonts w:ascii="Tahoma" w:hAnsi="Tahoma" w:cs="Tahoma"/>
      <w:sz w:val="16"/>
      <w:szCs w:val="16"/>
      <w:lang w:eastAsia="ru-RU" w:bidi="ar-SA"/>
    </w:rPr>
  </w:style>
  <w:style w:type="character" w:styleId="aa">
    <w:name w:val="annotation reference"/>
    <w:uiPriority w:val="99"/>
    <w:semiHidden/>
    <w:rsid w:val="001C5DBE"/>
    <w:rPr>
      <w:rFonts w:cs="Times New Roman"/>
      <w:sz w:val="16"/>
      <w:szCs w:val="16"/>
    </w:rPr>
  </w:style>
  <w:style w:type="character" w:customStyle="1" w:styleId="ab">
    <w:name w:val="Текст примечания Знак"/>
    <w:uiPriority w:val="99"/>
    <w:rsid w:val="001C5DBE"/>
    <w:rPr>
      <w:rFonts w:ascii="Arial" w:hAnsi="Arial" w:cs="Arial"/>
      <w:color w:val="000000"/>
      <w:sz w:val="20"/>
      <w:szCs w:val="20"/>
      <w:lang w:val="ru-RU" w:bidi="ar-SA"/>
    </w:rPr>
  </w:style>
  <w:style w:type="character" w:customStyle="1" w:styleId="ac">
    <w:name w:val="Тема примечания Знак"/>
    <w:uiPriority w:val="99"/>
    <w:semiHidden/>
    <w:rsid w:val="001C5DBE"/>
    <w:rPr>
      <w:rFonts w:ascii="Arial" w:hAnsi="Arial" w:cs="Arial"/>
      <w:b/>
      <w:bCs/>
      <w:color w:val="000000"/>
      <w:sz w:val="20"/>
      <w:szCs w:val="20"/>
      <w:lang w:val="ru-RU" w:bidi="ar-SA"/>
    </w:rPr>
  </w:style>
  <w:style w:type="character" w:customStyle="1" w:styleId="HTML">
    <w:name w:val="Стандартный HTML Знак"/>
    <w:uiPriority w:val="99"/>
    <w:locked/>
    <w:rsid w:val="001C5DBE"/>
    <w:rPr>
      <w:rFonts w:ascii="Courier New" w:hAnsi="Courier New" w:cs="Courier New"/>
      <w:sz w:val="20"/>
      <w:szCs w:val="20"/>
      <w:lang w:eastAsia="uk-UA" w:bidi="ar-SA"/>
    </w:rPr>
  </w:style>
  <w:style w:type="character" w:customStyle="1" w:styleId="ListLabel1">
    <w:name w:val="ListLabel 1"/>
    <w:uiPriority w:val="99"/>
    <w:rsid w:val="00712505"/>
    <w:rPr>
      <w:rFonts w:eastAsia="Times New Roman"/>
    </w:rPr>
  </w:style>
  <w:style w:type="character" w:customStyle="1" w:styleId="ListLabel2">
    <w:name w:val="ListLabel 2"/>
    <w:uiPriority w:val="99"/>
    <w:rsid w:val="00712505"/>
  </w:style>
  <w:style w:type="character" w:customStyle="1" w:styleId="ListLabel3">
    <w:name w:val="ListLabel 3"/>
    <w:uiPriority w:val="99"/>
    <w:rsid w:val="00712505"/>
  </w:style>
  <w:style w:type="character" w:customStyle="1" w:styleId="ListLabel4">
    <w:name w:val="ListLabel 4"/>
    <w:uiPriority w:val="99"/>
    <w:rsid w:val="00712505"/>
  </w:style>
  <w:style w:type="character" w:customStyle="1" w:styleId="ListLabel5">
    <w:name w:val="ListLabel 5"/>
    <w:uiPriority w:val="99"/>
    <w:rsid w:val="00712505"/>
    <w:rPr>
      <w:rFonts w:eastAsia="Times New Roman"/>
    </w:rPr>
  </w:style>
  <w:style w:type="character" w:customStyle="1" w:styleId="ListLabel6">
    <w:name w:val="ListLabel 6"/>
    <w:uiPriority w:val="99"/>
    <w:rsid w:val="00712505"/>
  </w:style>
  <w:style w:type="character" w:customStyle="1" w:styleId="ListLabel7">
    <w:name w:val="ListLabel 7"/>
    <w:uiPriority w:val="99"/>
    <w:rsid w:val="00712505"/>
  </w:style>
  <w:style w:type="character" w:customStyle="1" w:styleId="ListLabel8">
    <w:name w:val="ListLabel 8"/>
    <w:uiPriority w:val="99"/>
    <w:rsid w:val="00712505"/>
  </w:style>
  <w:style w:type="character" w:customStyle="1" w:styleId="ListLabel9">
    <w:name w:val="ListLabel 9"/>
    <w:uiPriority w:val="99"/>
    <w:rsid w:val="00712505"/>
    <w:rPr>
      <w:rFonts w:ascii="Times New Roman" w:hAnsi="Times New Roman"/>
      <w:sz w:val="28"/>
    </w:rPr>
  </w:style>
  <w:style w:type="character" w:customStyle="1" w:styleId="ListLabel10">
    <w:name w:val="ListLabel 10"/>
    <w:uiPriority w:val="99"/>
    <w:rsid w:val="00712505"/>
  </w:style>
  <w:style w:type="character" w:customStyle="1" w:styleId="ListLabel11">
    <w:name w:val="ListLabel 11"/>
    <w:uiPriority w:val="99"/>
    <w:rsid w:val="00712505"/>
  </w:style>
  <w:style w:type="character" w:customStyle="1" w:styleId="ListLabel12">
    <w:name w:val="ListLabel 12"/>
    <w:uiPriority w:val="99"/>
    <w:rsid w:val="00712505"/>
  </w:style>
  <w:style w:type="character" w:customStyle="1" w:styleId="ListLabel13">
    <w:name w:val="ListLabel 13"/>
    <w:uiPriority w:val="99"/>
    <w:rsid w:val="00712505"/>
    <w:rPr>
      <w:rFonts w:ascii="Times New Roman" w:hAnsi="Times New Roman"/>
      <w:sz w:val="28"/>
    </w:rPr>
  </w:style>
  <w:style w:type="character" w:customStyle="1" w:styleId="ListLabel14">
    <w:name w:val="ListLabel 14"/>
    <w:uiPriority w:val="99"/>
    <w:rsid w:val="00712505"/>
  </w:style>
  <w:style w:type="character" w:customStyle="1" w:styleId="ListLabel15">
    <w:name w:val="ListLabel 15"/>
    <w:uiPriority w:val="99"/>
    <w:rsid w:val="00712505"/>
  </w:style>
  <w:style w:type="character" w:customStyle="1" w:styleId="ListLabel16">
    <w:name w:val="ListLabel 16"/>
    <w:uiPriority w:val="99"/>
    <w:rsid w:val="00712505"/>
  </w:style>
  <w:style w:type="character" w:customStyle="1" w:styleId="ListLabel17">
    <w:name w:val="ListLabel 17"/>
    <w:uiPriority w:val="99"/>
    <w:rsid w:val="00712505"/>
  </w:style>
  <w:style w:type="character" w:customStyle="1" w:styleId="ListLabel18">
    <w:name w:val="ListLabel 18"/>
    <w:uiPriority w:val="99"/>
    <w:rsid w:val="00712505"/>
  </w:style>
  <w:style w:type="character" w:customStyle="1" w:styleId="ListLabel19">
    <w:name w:val="ListLabel 19"/>
    <w:uiPriority w:val="99"/>
    <w:rsid w:val="00712505"/>
  </w:style>
  <w:style w:type="character" w:customStyle="1" w:styleId="ListLabel20">
    <w:name w:val="ListLabel 20"/>
    <w:uiPriority w:val="99"/>
    <w:rsid w:val="00712505"/>
  </w:style>
  <w:style w:type="character" w:customStyle="1" w:styleId="ListLabel21">
    <w:name w:val="ListLabel 21"/>
    <w:uiPriority w:val="99"/>
    <w:rsid w:val="00712505"/>
  </w:style>
  <w:style w:type="paragraph" w:customStyle="1" w:styleId="10">
    <w:name w:val="Заголовок1"/>
    <w:basedOn w:val="a"/>
    <w:next w:val="13"/>
    <w:uiPriority w:val="99"/>
    <w:rsid w:val="001C5DBE"/>
    <w:pPr>
      <w:keepNext/>
      <w:keepLines/>
      <w:widowControl w:val="0"/>
      <w:spacing w:before="480" w:after="120"/>
      <w:contextualSpacing/>
    </w:pPr>
    <w:rPr>
      <w:b/>
      <w:sz w:val="72"/>
      <w:szCs w:val="72"/>
    </w:rPr>
  </w:style>
  <w:style w:type="paragraph" w:customStyle="1" w:styleId="13">
    <w:name w:val="Основний текст1"/>
    <w:basedOn w:val="a"/>
    <w:uiPriority w:val="99"/>
    <w:rsid w:val="001C5DBE"/>
    <w:pPr>
      <w:spacing w:after="140" w:line="288" w:lineRule="auto"/>
    </w:pPr>
  </w:style>
  <w:style w:type="paragraph" w:styleId="ad">
    <w:name w:val="List"/>
    <w:basedOn w:val="13"/>
    <w:uiPriority w:val="99"/>
    <w:rsid w:val="001C5DBE"/>
  </w:style>
  <w:style w:type="paragraph" w:customStyle="1" w:styleId="ae">
    <w:name w:val="Розділ"/>
    <w:basedOn w:val="a"/>
    <w:uiPriority w:val="99"/>
    <w:rsid w:val="001C5DBE"/>
    <w:pPr>
      <w:suppressLineNumbers/>
      <w:spacing w:before="120" w:after="120"/>
    </w:pPr>
    <w:rPr>
      <w:i/>
      <w:iCs/>
    </w:rPr>
  </w:style>
  <w:style w:type="paragraph" w:customStyle="1" w:styleId="af">
    <w:name w:val="Покажчик"/>
    <w:basedOn w:val="a"/>
    <w:uiPriority w:val="99"/>
    <w:rsid w:val="001C5DBE"/>
    <w:pPr>
      <w:suppressLineNumbers/>
    </w:pPr>
  </w:style>
  <w:style w:type="paragraph" w:customStyle="1" w:styleId="LO-normal">
    <w:name w:val="LO-normal"/>
    <w:uiPriority w:val="99"/>
    <w:rsid w:val="001C5DBE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zh-CN"/>
    </w:rPr>
  </w:style>
  <w:style w:type="paragraph" w:customStyle="1" w:styleId="14">
    <w:name w:val="Підзаголовок1"/>
    <w:basedOn w:val="LO-normal"/>
    <w:uiPriority w:val="99"/>
    <w:rsid w:val="001C5DBE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paragraph" w:customStyle="1" w:styleId="af0">
    <w:name w:val="Вміст таблиці"/>
    <w:basedOn w:val="a"/>
    <w:uiPriority w:val="99"/>
    <w:rsid w:val="001C5DBE"/>
    <w:pPr>
      <w:suppressLineNumbers/>
    </w:pPr>
  </w:style>
  <w:style w:type="paragraph" w:customStyle="1" w:styleId="af1">
    <w:name w:val="Заголовок таблиці"/>
    <w:basedOn w:val="af0"/>
    <w:uiPriority w:val="99"/>
    <w:rsid w:val="001C5DBE"/>
    <w:pPr>
      <w:jc w:val="center"/>
    </w:pPr>
    <w:rPr>
      <w:b/>
      <w:bCs/>
    </w:rPr>
  </w:style>
  <w:style w:type="paragraph" w:styleId="af2">
    <w:name w:val="Normal (Web)"/>
    <w:aliases w:val="Обычный (Web),Знак17,Знак18 Знак,Знак17 Знак1,Normal (Web) Char Знак Знак,Normal (Web) Char Знак,Обычный (веб) Знак1,Обычный (веб) Знак Знак,Знак17 Знак Знак,Обычный (веб) Знак Знак Знак"/>
    <w:basedOn w:val="a"/>
    <w:uiPriority w:val="99"/>
    <w:rsid w:val="001C5DBE"/>
    <w:pPr>
      <w:spacing w:beforeAutospacing="1" w:afterAutospacing="1" w:line="240" w:lineRule="auto"/>
    </w:pPr>
    <w:rPr>
      <w:rFonts w:ascii="Times New Roman" w:eastAsia="Tahoma" w:hAnsi="Times New Roman" w:cs="Times New Roman"/>
      <w:lang w:eastAsia="ru-RU"/>
    </w:rPr>
  </w:style>
  <w:style w:type="paragraph" w:customStyle="1" w:styleId="af3">
    <w:name w:val="a"/>
    <w:basedOn w:val="a"/>
    <w:uiPriority w:val="99"/>
    <w:rsid w:val="001C5DBE"/>
    <w:pPr>
      <w:spacing w:line="240" w:lineRule="auto"/>
    </w:pPr>
    <w:rPr>
      <w:rFonts w:ascii="Times New Roman CYR" w:eastAsia="Tahoma" w:hAnsi="Times New Roman CYR" w:cs="Times New Roman CYR"/>
      <w:lang w:eastAsia="ru-RU"/>
    </w:rPr>
  </w:style>
  <w:style w:type="paragraph" w:customStyle="1" w:styleId="c7e0e3eeebeee2eeea1">
    <w:name w:val="Зc7аe0гe3оeeлebоeeвe2оeeкea 1"/>
    <w:basedOn w:val="a"/>
    <w:uiPriority w:val="99"/>
    <w:rsid w:val="001C5DBE"/>
    <w:pPr>
      <w:keepNext/>
      <w:keepLines/>
      <w:tabs>
        <w:tab w:val="left" w:pos="360"/>
      </w:tabs>
      <w:spacing w:line="240" w:lineRule="auto"/>
      <w:jc w:val="center"/>
      <w:outlineLvl w:val="0"/>
    </w:pPr>
    <w:rPr>
      <w:rFonts w:ascii="Times New Roman" w:eastAsia="Tahoma" w:hAnsi="Times New Roman" w:cs="Times New Roman"/>
      <w:b/>
      <w:bCs/>
      <w:caps/>
      <w:sz w:val="28"/>
      <w:szCs w:val="28"/>
    </w:rPr>
  </w:style>
  <w:style w:type="paragraph" w:customStyle="1" w:styleId="c7e0e3eeebeee2eeea2">
    <w:name w:val="Зc7аe0гe3оeeлebоeeвe2оeeкea 2"/>
    <w:basedOn w:val="a"/>
    <w:uiPriority w:val="99"/>
    <w:rsid w:val="001C5DBE"/>
    <w:pPr>
      <w:keepNext/>
      <w:spacing w:before="240" w:after="60" w:line="240" w:lineRule="auto"/>
      <w:outlineLvl w:val="1"/>
    </w:pPr>
    <w:rPr>
      <w:rFonts w:eastAsia="Tahoma"/>
      <w:b/>
      <w:bCs/>
      <w:i/>
      <w:iCs/>
      <w:sz w:val="28"/>
      <w:szCs w:val="28"/>
    </w:rPr>
  </w:style>
  <w:style w:type="paragraph" w:customStyle="1" w:styleId="c7e0e3eeebeee2eeea6">
    <w:name w:val="Зc7аe0гe3оeeлebоeeвe2оeeкea 6"/>
    <w:basedOn w:val="a"/>
    <w:uiPriority w:val="99"/>
    <w:rsid w:val="001C5DBE"/>
    <w:pPr>
      <w:keepNext/>
      <w:spacing w:before="60" w:line="240" w:lineRule="auto"/>
      <w:jc w:val="center"/>
      <w:outlineLvl w:val="5"/>
    </w:pPr>
    <w:rPr>
      <w:rFonts w:ascii="Times New Roman" w:eastAsia="Tahoma" w:hAnsi="Times New Roman" w:cs="Times New Roman"/>
      <w:b/>
      <w:bCs/>
      <w:sz w:val="32"/>
      <w:szCs w:val="32"/>
    </w:rPr>
  </w:style>
  <w:style w:type="paragraph" w:customStyle="1" w:styleId="c7e0e3eeebeee2eeea8">
    <w:name w:val="Зc7аe0гe3оeeлebоeeвe2оeeкea 8"/>
    <w:basedOn w:val="a"/>
    <w:uiPriority w:val="99"/>
    <w:rsid w:val="001C5DBE"/>
    <w:pPr>
      <w:spacing w:before="240" w:after="60" w:line="240" w:lineRule="auto"/>
      <w:outlineLvl w:val="7"/>
    </w:pPr>
    <w:rPr>
      <w:rFonts w:ascii="Times New Roman" w:eastAsia="Tahoma" w:hAnsi="Times New Roman" w:cs="Times New Roman"/>
      <w:i/>
      <w:iCs/>
    </w:rPr>
  </w:style>
  <w:style w:type="paragraph" w:customStyle="1" w:styleId="c2ecb3f1f2f0e0eceae8">
    <w:name w:val="Вc2мecіb3сf1тf2 рf0аe0мecкeaиe8"/>
    <w:basedOn w:val="a"/>
    <w:uiPriority w:val="99"/>
    <w:rsid w:val="001C5DBE"/>
    <w:pPr>
      <w:spacing w:line="240" w:lineRule="auto"/>
    </w:pPr>
    <w:rPr>
      <w:rFonts w:ascii="Times New Roman" w:eastAsia="Tahoma" w:hAnsi="Times New Roman" w:cs="Times New Roman"/>
    </w:rPr>
  </w:style>
  <w:style w:type="paragraph" w:customStyle="1" w:styleId="c7e0e3eeebeee2eeeaf2e0e1ebe8f6b3">
    <w:name w:val="Зc7аe0гe3оeeлebоeeвe2оeeкea тf2аe0бe1лebиe8цf6іb3"/>
    <w:uiPriority w:val="99"/>
    <w:rsid w:val="001C5DBE"/>
    <w:pPr>
      <w:widowControl w:val="0"/>
      <w:jc w:val="center"/>
    </w:pPr>
    <w:rPr>
      <w:rFonts w:eastAsia="Times New Roman"/>
      <w:b/>
      <w:bCs/>
      <w:color w:val="00000A"/>
      <w:sz w:val="24"/>
      <w:szCs w:val="24"/>
      <w:lang w:eastAsia="zh-CN" w:bidi="hi-IN"/>
    </w:rPr>
  </w:style>
  <w:style w:type="paragraph" w:customStyle="1" w:styleId="c2ecb3f1f2f2e0e1ebe8f6b3">
    <w:name w:val="Вc2мecіb3сf1тf2 тf2аe0бe1лebиe8цf6іb3"/>
    <w:basedOn w:val="a"/>
    <w:uiPriority w:val="99"/>
    <w:rsid w:val="001C5DBE"/>
    <w:pPr>
      <w:suppressLineNumbers/>
      <w:spacing w:line="240" w:lineRule="auto"/>
    </w:pPr>
    <w:rPr>
      <w:rFonts w:ascii="Times New Roman" w:eastAsia="Tahoma" w:hAnsi="Times New Roman" w:cs="Times New Roman"/>
    </w:rPr>
  </w:style>
  <w:style w:type="paragraph" w:customStyle="1" w:styleId="c7ede0eac7ede0eac7ede0ea">
    <w:name w:val="Зc7нedаe0кea Зc7нedаe0кea Зc7нedаe0кea"/>
    <w:basedOn w:val="a"/>
    <w:uiPriority w:val="99"/>
    <w:rsid w:val="001C5DBE"/>
    <w:pPr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LO-Normal0">
    <w:name w:val="LO-Normal"/>
    <w:uiPriority w:val="99"/>
    <w:rsid w:val="001C5DBE"/>
    <w:pPr>
      <w:widowControl w:val="0"/>
      <w:suppressAutoHyphens/>
      <w:spacing w:line="300" w:lineRule="auto"/>
      <w:ind w:firstLine="720"/>
      <w:jc w:val="both"/>
    </w:pPr>
    <w:rPr>
      <w:rFonts w:ascii="Courier New" w:hAnsi="Courier New" w:cs="Courier New"/>
      <w:color w:val="00000A"/>
      <w:sz w:val="28"/>
      <w:szCs w:val="28"/>
      <w:lang w:eastAsia="zh-CN"/>
    </w:rPr>
  </w:style>
  <w:style w:type="paragraph" w:customStyle="1" w:styleId="c7ede0eac7ede0eac7ede0eac7ede0eac7ede0ea">
    <w:name w:val="Зc7нedаe0кea Зc7нedаe0кea Зc7нedаe0кea Зc7нedаe0кea Зc7нedаe0кea"/>
    <w:basedOn w:val="a"/>
    <w:uiPriority w:val="99"/>
    <w:rsid w:val="001C5DBE"/>
    <w:pPr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Iauiue">
    <w:name w:val="Iau?iue"/>
    <w:uiPriority w:val="99"/>
    <w:rsid w:val="001C5DBE"/>
    <w:pPr>
      <w:suppressAutoHyphens/>
    </w:pPr>
    <w:rPr>
      <w:rFonts w:ascii="Times New Roman" w:hAnsi="Times New Roman" w:cs="Times New Roman"/>
      <w:color w:val="00000A"/>
      <w:sz w:val="28"/>
      <w:szCs w:val="28"/>
      <w:lang w:eastAsia="zh-CN"/>
    </w:rPr>
  </w:style>
  <w:style w:type="paragraph" w:customStyle="1" w:styleId="cff0eef1eceef2f0e5edede0ffe3e8efe5f0f1f1fbebeae01">
    <w:name w:val="Пcfрf0оeeсf1мecоeeтf2рf0еe5нedнedаe0яff гe3иe8пefеe5рf0сf1сf1ыfbлebкeaаe01"/>
    <w:uiPriority w:val="99"/>
    <w:rsid w:val="001C5DBE"/>
    <w:pPr>
      <w:widowControl w:val="0"/>
      <w:ind w:left="283"/>
    </w:pPr>
    <w:rPr>
      <w:rFonts w:eastAsia="Times New Roman"/>
      <w:color w:val="00000A"/>
      <w:sz w:val="24"/>
      <w:szCs w:val="24"/>
      <w:lang w:eastAsia="zh-CN" w:bidi="hi-IN"/>
    </w:rPr>
  </w:style>
  <w:style w:type="paragraph" w:customStyle="1" w:styleId="d3eae0e7e0f2e5ebfc6">
    <w:name w:val="Уd3кeaаe0зe7аe0тf2еe5лebьfc 6"/>
    <w:basedOn w:val="a"/>
    <w:uiPriority w:val="99"/>
    <w:rsid w:val="001C5DBE"/>
    <w:pPr>
      <w:spacing w:before="120" w:after="120" w:line="360" w:lineRule="auto"/>
      <w:ind w:firstLine="709"/>
      <w:jc w:val="both"/>
    </w:pPr>
    <w:rPr>
      <w:rFonts w:eastAsia="Tahoma"/>
    </w:rPr>
  </w:style>
  <w:style w:type="paragraph" w:customStyle="1" w:styleId="Default">
    <w:name w:val="Default"/>
    <w:uiPriority w:val="99"/>
    <w:rsid w:val="001C5DBE"/>
    <w:pPr>
      <w:suppressAutoHyphens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Style5">
    <w:name w:val="Style5"/>
    <w:basedOn w:val="a"/>
    <w:uiPriority w:val="99"/>
    <w:rsid w:val="001C5DBE"/>
    <w:pPr>
      <w:widowControl w:val="0"/>
      <w:spacing w:line="276" w:lineRule="exact"/>
      <w:jc w:val="center"/>
    </w:pPr>
    <w:rPr>
      <w:rFonts w:ascii="Times New Roman" w:eastAsia="Tahoma" w:hAnsi="Times New Roman" w:cs="Times New Roman"/>
    </w:rPr>
  </w:style>
  <w:style w:type="paragraph" w:customStyle="1" w:styleId="Style22">
    <w:name w:val="Style22"/>
    <w:basedOn w:val="a"/>
    <w:uiPriority w:val="99"/>
    <w:rsid w:val="001C5DBE"/>
    <w:pPr>
      <w:widowControl w:val="0"/>
      <w:spacing w:line="276" w:lineRule="exact"/>
    </w:pPr>
    <w:rPr>
      <w:rFonts w:ascii="Times New Roman" w:eastAsia="Tahoma" w:hAnsi="Times New Roman" w:cs="Times New Roman"/>
    </w:rPr>
  </w:style>
  <w:style w:type="paragraph" w:customStyle="1" w:styleId="Style25">
    <w:name w:val="Style25"/>
    <w:basedOn w:val="a"/>
    <w:uiPriority w:val="99"/>
    <w:rsid w:val="001C5DBE"/>
    <w:pPr>
      <w:widowControl w:val="0"/>
      <w:spacing w:line="278" w:lineRule="exact"/>
    </w:pPr>
    <w:rPr>
      <w:rFonts w:ascii="Times New Roman" w:eastAsia="Tahoma" w:hAnsi="Times New Roman" w:cs="Times New Roman"/>
    </w:rPr>
  </w:style>
  <w:style w:type="paragraph" w:customStyle="1" w:styleId="Style15">
    <w:name w:val="Style15"/>
    <w:basedOn w:val="a"/>
    <w:uiPriority w:val="99"/>
    <w:rsid w:val="001C5DBE"/>
    <w:pPr>
      <w:widowControl w:val="0"/>
      <w:spacing w:line="276" w:lineRule="exact"/>
    </w:pPr>
    <w:rPr>
      <w:rFonts w:ascii="Times New Roman" w:eastAsia="Tahoma" w:hAnsi="Times New Roman" w:cs="Times New Roman"/>
    </w:rPr>
  </w:style>
  <w:style w:type="paragraph" w:customStyle="1" w:styleId="Style24">
    <w:name w:val="Style24"/>
    <w:basedOn w:val="a"/>
    <w:uiPriority w:val="99"/>
    <w:rsid w:val="001C5DBE"/>
    <w:pPr>
      <w:widowControl w:val="0"/>
      <w:spacing w:line="278" w:lineRule="exact"/>
      <w:jc w:val="both"/>
    </w:pPr>
    <w:rPr>
      <w:rFonts w:ascii="Times New Roman" w:eastAsia="Tahoma" w:hAnsi="Times New Roman" w:cs="Times New Roman"/>
    </w:rPr>
  </w:style>
  <w:style w:type="paragraph" w:customStyle="1" w:styleId="Style20">
    <w:name w:val="Style20"/>
    <w:basedOn w:val="a"/>
    <w:uiPriority w:val="99"/>
    <w:rsid w:val="001C5DBE"/>
    <w:pPr>
      <w:widowControl w:val="0"/>
      <w:spacing w:line="276" w:lineRule="exact"/>
      <w:jc w:val="both"/>
    </w:pPr>
    <w:rPr>
      <w:rFonts w:ascii="Times New Roman" w:eastAsia="Tahoma" w:hAnsi="Times New Roman" w:cs="Times New Roman"/>
    </w:rPr>
  </w:style>
  <w:style w:type="paragraph" w:customStyle="1" w:styleId="c7ede0eac7ede0eac7ede0eac7ede0eac7ede0eac7ede0eac7ede0eac7ede0eac7ede0ea1c7ede0eac7ede0eac7ede0eac7ede0eac7ede0eac7ede0eac7ede0ea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a"/>
    <w:uiPriority w:val="99"/>
    <w:rsid w:val="001C5DBE"/>
    <w:pPr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ee1fbf7edfbe9e2e5e1">
    <w:name w:val="Оceбe1ыfbчf7нedыfbйe9 (вe2еe5бe1)"/>
    <w:basedOn w:val="a"/>
    <w:uiPriority w:val="99"/>
    <w:rsid w:val="001C5DBE"/>
    <w:pPr>
      <w:spacing w:before="280" w:after="280" w:line="240" w:lineRule="auto"/>
    </w:pPr>
    <w:rPr>
      <w:rFonts w:ascii="Times New Roman" w:eastAsia="Tahoma" w:hAnsi="Times New Roman" w:cs="Times New Roman"/>
    </w:rPr>
  </w:style>
  <w:style w:type="paragraph" w:customStyle="1" w:styleId="d1f2e0ede4e0f0f2edfbe9HTML">
    <w:name w:val="Сd1тf2аe0нedдe4аe0рf0тf2нedыfbйe9 HTML"/>
    <w:basedOn w:val="a"/>
    <w:uiPriority w:val="99"/>
    <w:rsid w:val="001C5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ahoma" w:hAnsi="Courier New" w:cs="Courier New"/>
      <w:sz w:val="26"/>
      <w:szCs w:val="26"/>
    </w:rPr>
  </w:style>
  <w:style w:type="paragraph" w:customStyle="1" w:styleId="cef1edeee2ede8e9f2e5eaf1f21">
    <w:name w:val="Оceсf1нedоeeвe2нedиe8йe9 тf2еe5кeaсf1тf21"/>
    <w:basedOn w:val="a"/>
    <w:uiPriority w:val="99"/>
    <w:rsid w:val="001C5DBE"/>
    <w:pPr>
      <w:shd w:val="clear" w:color="auto" w:fill="FFFFFF"/>
      <w:spacing w:after="180" w:line="405" w:lineRule="exact"/>
      <w:ind w:hanging="460"/>
      <w:jc w:val="center"/>
    </w:pPr>
    <w:rPr>
      <w:rFonts w:ascii="Times New Roman" w:eastAsia="Tahoma" w:hAnsi="Times New Roman" w:cs="Times New Roman"/>
      <w:spacing w:val="10"/>
      <w:sz w:val="31"/>
      <w:szCs w:val="31"/>
    </w:rPr>
  </w:style>
  <w:style w:type="paragraph" w:customStyle="1" w:styleId="cef1edeee2edeee9f2e5eaf1f2f1eef2f1f2f3efeeec2">
    <w:name w:val="Оceсf1нedоeeвe2нedоeeйe9 тf2еe5кeaсf1тf2 сf1 оeeтf2сf1тf2уf3пefоeeмec 2"/>
    <w:basedOn w:val="a"/>
    <w:uiPriority w:val="99"/>
    <w:rsid w:val="001C5DBE"/>
    <w:pPr>
      <w:spacing w:after="120" w:line="480" w:lineRule="auto"/>
      <w:ind w:left="283"/>
    </w:pPr>
    <w:rPr>
      <w:rFonts w:ascii="Times New Roman" w:eastAsia="Tahoma" w:hAnsi="Times New Roman" w:cs="Times New Roman"/>
      <w:sz w:val="20"/>
      <w:szCs w:val="20"/>
    </w:rPr>
  </w:style>
  <w:style w:type="paragraph" w:customStyle="1" w:styleId="cfb3e4e7e0e3eeebeee2eeea">
    <w:name w:val="Пcfіb3дe4зe7аe0гe3оeeлebоeeвe2оeeкea"/>
    <w:basedOn w:val="a"/>
    <w:uiPriority w:val="99"/>
    <w:rsid w:val="001C5DBE"/>
    <w:pPr>
      <w:spacing w:line="240" w:lineRule="auto"/>
      <w:jc w:val="center"/>
    </w:pPr>
    <w:rPr>
      <w:rFonts w:ascii="Times New Roman" w:eastAsia="Tahoma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uiPriority w:val="99"/>
    <w:rsid w:val="001C5DBE"/>
    <w:pPr>
      <w:widowControl w:val="0"/>
      <w:spacing w:line="278" w:lineRule="exact"/>
      <w:ind w:firstLine="744"/>
      <w:jc w:val="both"/>
    </w:pPr>
    <w:rPr>
      <w:rFonts w:ascii="Times New Roman" w:eastAsia="Tahoma" w:hAnsi="Times New Roman" w:cs="Times New Roman"/>
    </w:rPr>
  </w:style>
  <w:style w:type="paragraph" w:customStyle="1" w:styleId="Style1">
    <w:name w:val="Style1"/>
    <w:basedOn w:val="a"/>
    <w:uiPriority w:val="99"/>
    <w:rsid w:val="001C5DBE"/>
    <w:pPr>
      <w:widowControl w:val="0"/>
      <w:spacing w:line="274" w:lineRule="exact"/>
      <w:jc w:val="both"/>
    </w:pPr>
    <w:rPr>
      <w:rFonts w:ascii="Times New Roman" w:eastAsia="Tahoma" w:hAnsi="Times New Roman" w:cs="Times New Roman"/>
    </w:rPr>
  </w:style>
  <w:style w:type="paragraph" w:customStyle="1" w:styleId="FR1">
    <w:name w:val="FR1"/>
    <w:uiPriority w:val="99"/>
    <w:rsid w:val="001C5DBE"/>
    <w:pPr>
      <w:widowControl w:val="0"/>
      <w:suppressAutoHyphens/>
      <w:spacing w:before="120"/>
      <w:ind w:left="80"/>
      <w:jc w:val="center"/>
    </w:pPr>
    <w:rPr>
      <w:rFonts w:ascii="Times New Roman" w:hAnsi="Times New Roman" w:cs="Times New Roman"/>
      <w:b/>
      <w:bCs/>
      <w:color w:val="00000A"/>
      <w:sz w:val="28"/>
      <w:szCs w:val="28"/>
      <w:lang w:eastAsia="zh-CN"/>
    </w:rPr>
  </w:style>
  <w:style w:type="paragraph" w:customStyle="1" w:styleId="c2e5f0f5edb3e9eaeeebeeedf2e8f2f3eb">
    <w:name w:val="Вc2еe5рf0хf5нedіb3йe9 кeaоeeлebоeeнedтf2иe8тf2уf3лeb"/>
    <w:basedOn w:val="a"/>
    <w:uiPriority w:val="99"/>
    <w:rsid w:val="001C5DBE"/>
    <w:pPr>
      <w:tabs>
        <w:tab w:val="center" w:pos="4819"/>
        <w:tab w:val="right" w:pos="9639"/>
      </w:tabs>
      <w:spacing w:line="240" w:lineRule="auto"/>
      <w:jc w:val="both"/>
    </w:pPr>
    <w:rPr>
      <w:rFonts w:ascii="Times New Roman" w:eastAsia="Tahoma" w:hAnsi="Times New Roman" w:cs="Times New Roman"/>
    </w:rPr>
  </w:style>
  <w:style w:type="paragraph" w:customStyle="1" w:styleId="cef1edeee2edeee9f2e5eaf1f22">
    <w:name w:val="Оceсf1нedоeeвe2нedоeeйe9 тf2еe5кeaсf1тf2 2"/>
    <w:basedOn w:val="a"/>
    <w:uiPriority w:val="99"/>
    <w:rsid w:val="001C5DBE"/>
    <w:pPr>
      <w:spacing w:after="120" w:line="480" w:lineRule="auto"/>
    </w:pPr>
    <w:rPr>
      <w:rFonts w:ascii="Times New Roman" w:eastAsia="Tahoma" w:hAnsi="Times New Roman" w:cs="Times New Roman"/>
    </w:rPr>
  </w:style>
  <w:style w:type="paragraph" w:customStyle="1" w:styleId="c7ede0ea">
    <w:name w:val="Зc7нedаe0кea"/>
    <w:basedOn w:val="a"/>
    <w:uiPriority w:val="99"/>
    <w:rsid w:val="001C5DBE"/>
    <w:pPr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ef1edeee2ede8e9f2e5eaf1f2e7e2b3e4f1f2f3efeeec">
    <w:name w:val="Оceсf1нedоeeвe2нedиe8йe9 тf2еe5кeaсf1тf2 зe7 вe2іb3дe4сf1тf2уf3пefоeeмec"/>
    <w:basedOn w:val="a"/>
    <w:uiPriority w:val="99"/>
    <w:rsid w:val="001C5DBE"/>
    <w:pPr>
      <w:widowControl w:val="0"/>
      <w:spacing w:before="440" w:line="379" w:lineRule="auto"/>
      <w:ind w:firstLine="567"/>
      <w:jc w:val="both"/>
    </w:pPr>
    <w:rPr>
      <w:rFonts w:ascii="Times New Roman" w:eastAsia="Tahoma" w:hAnsi="Times New Roman" w:cs="Times New Roman"/>
    </w:rPr>
  </w:style>
  <w:style w:type="paragraph" w:customStyle="1" w:styleId="cde8e6edb3e9eaeeebeeedf2e8f2f3eb">
    <w:name w:val="Нcdиe8жe6нedіb3йe9 кeaоeeлebоeeнedтf2иe8тf2уf3лeb"/>
    <w:basedOn w:val="a"/>
    <w:uiPriority w:val="99"/>
    <w:rsid w:val="001C5DBE"/>
    <w:pPr>
      <w:tabs>
        <w:tab w:val="center" w:pos="4819"/>
        <w:tab w:val="right" w:pos="9639"/>
      </w:tabs>
      <w:spacing w:line="240" w:lineRule="auto"/>
      <w:jc w:val="both"/>
    </w:pPr>
    <w:rPr>
      <w:rFonts w:ascii="Times New Roman" w:eastAsia="Tahoma" w:hAnsi="Times New Roman" w:cs="Times New Roman"/>
    </w:rPr>
  </w:style>
  <w:style w:type="paragraph" w:customStyle="1" w:styleId="cee1fbf7edfbe9eef2f1f2f3ef">
    <w:name w:val="Оceбe1ыfbчf7нedыfbйe9 оeeтf2сf1тf2уf3пef"/>
    <w:basedOn w:val="a"/>
    <w:uiPriority w:val="99"/>
    <w:rsid w:val="001C5DBE"/>
    <w:pPr>
      <w:spacing w:before="20" w:after="20" w:line="240" w:lineRule="auto"/>
      <w:ind w:left="708" w:firstLine="737"/>
      <w:jc w:val="both"/>
    </w:pPr>
    <w:rPr>
      <w:rFonts w:ascii="Times New Roman" w:eastAsia="Tahoma" w:hAnsi="Times New Roman" w:cs="Times New Roman"/>
    </w:rPr>
  </w:style>
  <w:style w:type="paragraph" w:customStyle="1" w:styleId="d6e8f2e0f2e0">
    <w:name w:val="Цd6иe8тf2аe0тf2аe0"/>
    <w:basedOn w:val="a"/>
    <w:uiPriority w:val="99"/>
    <w:rsid w:val="001C5DBE"/>
    <w:pPr>
      <w:spacing w:line="240" w:lineRule="auto"/>
      <w:ind w:left="720" w:right="677"/>
      <w:jc w:val="center"/>
    </w:pPr>
    <w:rPr>
      <w:rFonts w:ascii="Times New Roman" w:eastAsia="Tahoma" w:hAnsi="Times New Roman" w:cs="Times New Roman"/>
      <w:sz w:val="28"/>
      <w:szCs w:val="28"/>
    </w:rPr>
  </w:style>
  <w:style w:type="paragraph" w:customStyle="1" w:styleId="Code">
    <w:name w:val="Code"/>
    <w:basedOn w:val="a"/>
    <w:uiPriority w:val="99"/>
    <w:rsid w:val="001C5DBE"/>
    <w:pPr>
      <w:spacing w:line="240" w:lineRule="auto"/>
    </w:pPr>
    <w:rPr>
      <w:rFonts w:ascii="Courier New" w:eastAsia="Tahoma" w:hAnsi="Courier New" w:cs="Courier New"/>
      <w:sz w:val="20"/>
      <w:szCs w:val="20"/>
      <w:lang w:val="en-US"/>
    </w:rPr>
  </w:style>
  <w:style w:type="paragraph" w:customStyle="1" w:styleId="cfeeeae0e6f7e8ea">
    <w:name w:val="Пcfоeeкeaаe0жe6чf7иe8кea"/>
    <w:basedOn w:val="a"/>
    <w:uiPriority w:val="99"/>
    <w:rsid w:val="001C5DBE"/>
    <w:pPr>
      <w:suppressLineNumbers/>
      <w:spacing w:line="240" w:lineRule="auto"/>
    </w:pPr>
    <w:rPr>
      <w:rFonts w:ascii="Times New Roman" w:eastAsia="Tahoma" w:hAnsi="Times New Roman" w:cs="Times New Roman"/>
    </w:rPr>
  </w:style>
  <w:style w:type="paragraph" w:customStyle="1" w:styleId="d0eee7e4b3eb">
    <w:name w:val="Рd0оeeзe7дe4іb3лeb"/>
    <w:basedOn w:val="a"/>
    <w:uiPriority w:val="99"/>
    <w:rsid w:val="001C5DBE"/>
    <w:pPr>
      <w:suppressLineNumbers/>
      <w:spacing w:before="120" w:after="120" w:line="240" w:lineRule="auto"/>
    </w:pPr>
    <w:rPr>
      <w:rFonts w:ascii="Times New Roman" w:eastAsia="Tahoma" w:hAnsi="Times New Roman" w:cs="Times New Roman"/>
      <w:i/>
      <w:iCs/>
    </w:rPr>
  </w:style>
  <w:style w:type="paragraph" w:customStyle="1" w:styleId="d1efe8f1eeea">
    <w:name w:val="Сd1пefиe8сf1оeeкea"/>
    <w:uiPriority w:val="99"/>
    <w:rsid w:val="001C5DBE"/>
    <w:pPr>
      <w:widowControl w:val="0"/>
    </w:pPr>
    <w:rPr>
      <w:rFonts w:eastAsia="Times New Roman"/>
      <w:color w:val="00000A"/>
      <w:sz w:val="24"/>
      <w:szCs w:val="24"/>
      <w:lang w:eastAsia="zh-CN" w:bidi="hi-IN"/>
    </w:rPr>
  </w:style>
  <w:style w:type="paragraph" w:customStyle="1" w:styleId="cef1edeee2ede8e9f2e5eaf1f20">
    <w:name w:val="Оceсf1нedоeeвe2нedиe8йe9 тf2еe5кeaсf1тf2"/>
    <w:basedOn w:val="a"/>
    <w:uiPriority w:val="99"/>
    <w:rsid w:val="001C5DBE"/>
    <w:pPr>
      <w:spacing w:after="120" w:line="240" w:lineRule="auto"/>
      <w:jc w:val="both"/>
    </w:pPr>
    <w:rPr>
      <w:rFonts w:ascii="Times New Roman" w:eastAsia="Tahoma" w:hAnsi="Times New Roman" w:cs="Times New Roman"/>
    </w:rPr>
  </w:style>
  <w:style w:type="paragraph" w:customStyle="1" w:styleId="c7e0e3eeebeee2eeea">
    <w:name w:val="Зc7аe0гe3оeeлebоeeвe2оeeкea"/>
    <w:basedOn w:val="a"/>
    <w:uiPriority w:val="99"/>
    <w:rsid w:val="001C5DBE"/>
    <w:pPr>
      <w:widowControl w:val="0"/>
      <w:spacing w:line="240" w:lineRule="auto"/>
      <w:ind w:left="320"/>
      <w:jc w:val="center"/>
    </w:pPr>
    <w:rPr>
      <w:rFonts w:eastAsia="Tahoma"/>
      <w:b/>
      <w:bCs/>
      <w:sz w:val="18"/>
      <w:szCs w:val="18"/>
    </w:rPr>
  </w:style>
  <w:style w:type="paragraph" w:customStyle="1" w:styleId="c7ecb3f1f2f1efe8f1eaf3">
    <w:name w:val="Зc7мecіb3сf1тf2 сf1пefиe8сf1кeaуf3"/>
    <w:basedOn w:val="a"/>
    <w:uiPriority w:val="99"/>
    <w:rsid w:val="001C5DBE"/>
    <w:pPr>
      <w:spacing w:line="240" w:lineRule="auto"/>
      <w:ind w:left="567"/>
    </w:pPr>
    <w:rPr>
      <w:rFonts w:ascii="Times New Roman" w:eastAsia="Tahoma" w:hAnsi="Times New Roman" w:cs="Times New Roman"/>
    </w:rPr>
  </w:style>
  <w:style w:type="paragraph" w:customStyle="1" w:styleId="15">
    <w:name w:val="Абзац списка1"/>
    <w:basedOn w:val="a"/>
    <w:uiPriority w:val="99"/>
    <w:rsid w:val="001C5DBE"/>
    <w:pPr>
      <w:widowControl w:val="0"/>
      <w:suppressAutoHyphens/>
      <w:ind w:left="720" w:firstLine="280"/>
      <w:contextualSpacing/>
    </w:pPr>
    <w:rPr>
      <w:rFonts w:ascii="Times New Roman" w:eastAsia="Tahoma" w:hAnsi="Times New Roman" w:cs="Times New Roman"/>
      <w:sz w:val="20"/>
      <w:szCs w:val="20"/>
    </w:rPr>
  </w:style>
  <w:style w:type="paragraph" w:customStyle="1" w:styleId="c7e0e3eeebeee2eeea3">
    <w:name w:val="Зc7аe0гe3оeeлebоeeвe2оeeкea 3"/>
    <w:basedOn w:val="a"/>
    <w:uiPriority w:val="99"/>
    <w:rsid w:val="001C5DBE"/>
    <w:pPr>
      <w:keepNext/>
      <w:suppressAutoHyphens/>
      <w:spacing w:before="240" w:after="60" w:line="240" w:lineRule="auto"/>
      <w:outlineLvl w:val="2"/>
    </w:pPr>
    <w:rPr>
      <w:rFonts w:eastAsia="Tahoma"/>
      <w:b/>
      <w:bCs/>
      <w:sz w:val="26"/>
      <w:szCs w:val="26"/>
    </w:rPr>
  </w:style>
  <w:style w:type="paragraph" w:customStyle="1" w:styleId="c7e0e3eeebeee2eeea4">
    <w:name w:val="Зc7аe0гe3оeeлebоeeвe2оeeкea 4"/>
    <w:basedOn w:val="a"/>
    <w:uiPriority w:val="99"/>
    <w:rsid w:val="001C5DBE"/>
    <w:pPr>
      <w:widowControl w:val="0"/>
      <w:suppressAutoHyphens/>
      <w:spacing w:line="240" w:lineRule="auto"/>
      <w:outlineLvl w:val="3"/>
    </w:pPr>
    <w:rPr>
      <w:rFonts w:ascii="Times New Roman CYR" w:eastAsia="Tahoma" w:hAnsi="Times New Roman CYR" w:cs="Times New Roman CYR"/>
    </w:rPr>
  </w:style>
  <w:style w:type="paragraph" w:customStyle="1" w:styleId="c2ecb3f1f2eae0e4f0f3">
    <w:name w:val="Вc2мecіb3сf1тf2 кeaаe0дe4рf0уf3"/>
    <w:basedOn w:val="a"/>
    <w:uiPriority w:val="99"/>
    <w:rsid w:val="001C5DBE"/>
    <w:pPr>
      <w:suppressAutoHyphens/>
      <w:spacing w:line="240" w:lineRule="auto"/>
    </w:pPr>
    <w:rPr>
      <w:rFonts w:ascii="Times New Roman" w:eastAsia="Tahoma" w:hAnsi="Times New Roman" w:cs="Times New Roman"/>
    </w:rPr>
  </w:style>
  <w:style w:type="paragraph" w:customStyle="1" w:styleId="d0e5f6e5ede7e8ff">
    <w:name w:val="Рd0еe5цf6еe5нedзe7иe8яff"/>
    <w:uiPriority w:val="99"/>
    <w:rsid w:val="001C5DBE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xl32">
    <w:name w:val="xl32"/>
    <w:basedOn w:val="a"/>
    <w:uiPriority w:val="99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  <w:b/>
      <w:bCs/>
      <w:i/>
      <w:iCs/>
    </w:rPr>
  </w:style>
  <w:style w:type="paragraph" w:customStyle="1" w:styleId="xl31">
    <w:name w:val="xl31"/>
    <w:basedOn w:val="a"/>
    <w:uiPriority w:val="99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  <w:b/>
      <w:bCs/>
    </w:rPr>
  </w:style>
  <w:style w:type="paragraph" w:customStyle="1" w:styleId="xl30">
    <w:name w:val="xl30"/>
    <w:basedOn w:val="a"/>
    <w:uiPriority w:val="99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  <w:b/>
      <w:bCs/>
      <w:i/>
      <w:iCs/>
    </w:rPr>
  </w:style>
  <w:style w:type="paragraph" w:customStyle="1" w:styleId="xl29">
    <w:name w:val="xl29"/>
    <w:basedOn w:val="a"/>
    <w:uiPriority w:val="99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  <w:b/>
      <w:bCs/>
    </w:rPr>
  </w:style>
  <w:style w:type="paragraph" w:customStyle="1" w:styleId="xl28">
    <w:name w:val="xl28"/>
    <w:basedOn w:val="a"/>
    <w:uiPriority w:val="99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  <w:b/>
      <w:bCs/>
    </w:rPr>
  </w:style>
  <w:style w:type="paragraph" w:customStyle="1" w:styleId="xl27">
    <w:name w:val="xl27"/>
    <w:basedOn w:val="a"/>
    <w:uiPriority w:val="99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right"/>
      <w:textAlignment w:val="top"/>
    </w:pPr>
    <w:rPr>
      <w:rFonts w:eastAsia="Tahoma"/>
    </w:rPr>
  </w:style>
  <w:style w:type="paragraph" w:customStyle="1" w:styleId="xl26">
    <w:name w:val="xl26"/>
    <w:basedOn w:val="a"/>
    <w:uiPriority w:val="99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  <w:b/>
      <w:bCs/>
      <w:i/>
      <w:iCs/>
    </w:rPr>
  </w:style>
  <w:style w:type="paragraph" w:customStyle="1" w:styleId="xl25">
    <w:name w:val="xl25"/>
    <w:basedOn w:val="a"/>
    <w:uiPriority w:val="99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</w:rPr>
  </w:style>
  <w:style w:type="paragraph" w:customStyle="1" w:styleId="xl24">
    <w:name w:val="xl24"/>
    <w:basedOn w:val="a"/>
    <w:uiPriority w:val="99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top"/>
    </w:pPr>
    <w:rPr>
      <w:rFonts w:eastAsia="Tahoma"/>
    </w:rPr>
  </w:style>
  <w:style w:type="paragraph" w:customStyle="1" w:styleId="xl23">
    <w:name w:val="xl23"/>
    <w:basedOn w:val="a"/>
    <w:uiPriority w:val="99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</w:rPr>
  </w:style>
  <w:style w:type="paragraph" w:customStyle="1" w:styleId="xl22">
    <w:name w:val="xl22"/>
    <w:basedOn w:val="a"/>
    <w:uiPriority w:val="99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top"/>
    </w:pPr>
    <w:rPr>
      <w:rFonts w:eastAsia="Tahoma"/>
    </w:rPr>
  </w:style>
  <w:style w:type="paragraph" w:customStyle="1" w:styleId="font5">
    <w:name w:val="font5"/>
    <w:basedOn w:val="a"/>
    <w:uiPriority w:val="99"/>
    <w:rsid w:val="001C5DBE"/>
    <w:pPr>
      <w:suppressAutoHyphens/>
      <w:spacing w:before="280" w:after="280" w:line="240" w:lineRule="auto"/>
    </w:pPr>
    <w:rPr>
      <w:rFonts w:eastAsia="Tahoma"/>
      <w:color w:val="333333"/>
    </w:rPr>
  </w:style>
  <w:style w:type="paragraph" w:customStyle="1" w:styleId="c1e5e7e8edf2e5f0e2e0ebe01">
    <w:name w:val="Бc1еe5зe7 иe8нedтf2еe5рf0вe2аe0лebаe01"/>
    <w:uiPriority w:val="99"/>
    <w:rsid w:val="001C5DBE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c7ede0ea1">
    <w:name w:val="Зc7нedаe0кea1"/>
    <w:basedOn w:val="a"/>
    <w:uiPriority w:val="99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c7ede0eac7ede0ea1">
    <w:name w:val="Зc7нedаe0кea Зc7нedаe0кea Зc7нedаe0кea Зc7нedаe0кea1"/>
    <w:basedOn w:val="a"/>
    <w:uiPriority w:val="99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c7ede0eac7ede0eac7ede0ea2">
    <w:name w:val="Зc7нedаe0кea Зc7нedаe0кea1 Зc7нedаe0кea Зc7нedаe0кea Зc7нedаe0кea Зc7нedаe0кea2"/>
    <w:basedOn w:val="a"/>
    <w:uiPriority w:val="99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c7ede0eac7ede0eac7ede0eac7ede0eac7ede0eac7ede0ea2">
    <w:name w:val="Зc7нedаe0кea Зc7нedаe0кea Зc7нedаe0кea Зc7нedаe0кea Зc7нedаe0кea Зc7нedаe0кea Зc7нedаe0кea Зc7нedаe0кea2"/>
    <w:basedOn w:val="a"/>
    <w:uiPriority w:val="99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2">
    <w:name w:val="Зc7нedаe0кea Зc7нedаe0кea1 Зc7нedаe0кea2"/>
    <w:basedOn w:val="a"/>
    <w:uiPriority w:val="99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xl83">
    <w:name w:val="xl83"/>
    <w:basedOn w:val="a"/>
    <w:uiPriority w:val="99"/>
    <w:rsid w:val="001C5DBE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82">
    <w:name w:val="xl82"/>
    <w:basedOn w:val="a"/>
    <w:uiPriority w:val="99"/>
    <w:rsid w:val="001C5DBE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81">
    <w:name w:val="xl81"/>
    <w:basedOn w:val="a"/>
    <w:uiPriority w:val="99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80">
    <w:name w:val="xl80"/>
    <w:basedOn w:val="a"/>
    <w:uiPriority w:val="99"/>
    <w:rsid w:val="001C5DBE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9">
    <w:name w:val="xl79"/>
    <w:basedOn w:val="a"/>
    <w:uiPriority w:val="99"/>
    <w:rsid w:val="001C5DBE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8">
    <w:name w:val="xl78"/>
    <w:basedOn w:val="a"/>
    <w:uiPriority w:val="99"/>
    <w:rsid w:val="001C5DBE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7">
    <w:name w:val="xl77"/>
    <w:basedOn w:val="a"/>
    <w:uiPriority w:val="99"/>
    <w:rsid w:val="001C5DBE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6">
    <w:name w:val="xl76"/>
    <w:basedOn w:val="a"/>
    <w:uiPriority w:val="99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5">
    <w:name w:val="xl75"/>
    <w:basedOn w:val="a"/>
    <w:uiPriority w:val="99"/>
    <w:rsid w:val="001C5DBE"/>
    <w:pPr>
      <w:pBdr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  <w:b/>
      <w:bCs/>
    </w:rPr>
  </w:style>
  <w:style w:type="paragraph" w:customStyle="1" w:styleId="xl74">
    <w:name w:val="xl74"/>
    <w:basedOn w:val="a"/>
    <w:uiPriority w:val="99"/>
    <w:rsid w:val="001C5DBE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3">
    <w:name w:val="xl73"/>
    <w:basedOn w:val="a"/>
    <w:uiPriority w:val="99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2">
    <w:name w:val="xl72"/>
    <w:basedOn w:val="a"/>
    <w:uiPriority w:val="99"/>
    <w:rsid w:val="001C5DBE"/>
    <w:pP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  <w:b/>
      <w:bCs/>
    </w:rPr>
  </w:style>
  <w:style w:type="paragraph" w:customStyle="1" w:styleId="xl71">
    <w:name w:val="xl71"/>
    <w:basedOn w:val="a"/>
    <w:uiPriority w:val="99"/>
    <w:rsid w:val="001C5DBE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0">
    <w:name w:val="xl70"/>
    <w:basedOn w:val="a"/>
    <w:uiPriority w:val="99"/>
    <w:rsid w:val="001C5DBE"/>
    <w:pP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69">
    <w:name w:val="xl69"/>
    <w:basedOn w:val="a"/>
    <w:uiPriority w:val="99"/>
    <w:rsid w:val="001C5DBE"/>
    <w:pPr>
      <w:suppressAutoHyphens/>
      <w:spacing w:before="280" w:after="280" w:line="240" w:lineRule="auto"/>
      <w:jc w:val="center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68">
    <w:name w:val="xl68"/>
    <w:basedOn w:val="a"/>
    <w:uiPriority w:val="99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67">
    <w:name w:val="xl67"/>
    <w:basedOn w:val="a"/>
    <w:uiPriority w:val="99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</w:rPr>
  </w:style>
  <w:style w:type="paragraph" w:customStyle="1" w:styleId="xl66">
    <w:name w:val="xl66"/>
    <w:basedOn w:val="a"/>
    <w:uiPriority w:val="99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c7ede0eac7ede0eac7ede0eac7ede0eac7ede0eac7ede0eac7ede0eac7ede0ea1">
    <w:name w:val="Зc7нedаe0кea Зc7нedаe0кea Зc7нedаe0кea Зc7нedаe0кea Зc7нedаe0кea Зc7нedаe0кea Зc7нedаe0кea Зc7нedаe0кea1"/>
    <w:basedOn w:val="a"/>
    <w:uiPriority w:val="99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1">
    <w:name w:val="Зc7нedаe0кea Зc7нedаe0кea1 Зc7нedаe0кea1"/>
    <w:basedOn w:val="a"/>
    <w:uiPriority w:val="99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0e1e7e0f6f1efe8f1eae01">
    <w:name w:val="Аc0бe1зe7аe0цf6 сf1пefиe8сf1кeaаe01"/>
    <w:basedOn w:val="a"/>
    <w:uiPriority w:val="99"/>
    <w:rsid w:val="001C5DBE"/>
    <w:pPr>
      <w:suppressAutoHyphens/>
      <w:spacing w:after="200"/>
      <w:ind w:left="720"/>
      <w:contextualSpacing/>
    </w:pPr>
    <w:rPr>
      <w:rFonts w:ascii="Calibri" w:eastAsia="Tahoma" w:hAnsi="Calibri" w:cs="Calibri"/>
    </w:rPr>
  </w:style>
  <w:style w:type="paragraph" w:customStyle="1" w:styleId="c0e1e7e0f6f1efe8f1eaf3">
    <w:name w:val="Аc0бe1зe7аe0цf6 сf1пefиe8сf1кeaуf3"/>
    <w:basedOn w:val="a"/>
    <w:uiPriority w:val="99"/>
    <w:rsid w:val="001C5DBE"/>
    <w:pPr>
      <w:suppressAutoHyphens/>
      <w:spacing w:after="200"/>
      <w:ind w:left="720"/>
      <w:contextualSpacing/>
    </w:pPr>
    <w:rPr>
      <w:rFonts w:ascii="Calibri" w:eastAsia="Tahoma" w:hAnsi="Calibri" w:cs="Calibri"/>
    </w:rPr>
  </w:style>
  <w:style w:type="paragraph" w:customStyle="1" w:styleId="c7ede0ea2">
    <w:name w:val="Зc7нedаe0кea2"/>
    <w:basedOn w:val="a"/>
    <w:uiPriority w:val="99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c7ede0eac7ede0ea2">
    <w:name w:val="Зc7нedаe0кea Зc7нedаe0кea Зc7нedаe0кea Зc7нedаe0кea2"/>
    <w:basedOn w:val="a"/>
    <w:uiPriority w:val="99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c7ede0eac7ede0eac7ede0ea3">
    <w:name w:val="Зc7нedаe0кea Зc7нedаe0кea1 Зc7нedаe0кea Зc7нedаe0кea Зc7нedаe0кea Зc7нedаe0кea3"/>
    <w:basedOn w:val="a"/>
    <w:uiPriority w:val="99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c7ede0eac7ede0ea">
    <w:name w:val="Зc7нedаe0кea Зc7нedаe0кea Зc7нedаe0кea Зc7нedаe0кea"/>
    <w:basedOn w:val="a"/>
    <w:uiPriority w:val="99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c7ede0ea1">
    <w:name w:val="Зc7нedаe0кea Зc7нedаe0кea Зc7нedаe0кea1"/>
    <w:basedOn w:val="a"/>
    <w:uiPriority w:val="99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c7ede0ea1c7ede0eac7ede0eac7ede0eac7ede0eac7ede0eac7ede0ea">
    <w:name w:val="Зc7нedаe0кea Зc7нedаe0кea Зc7нedаe0кea1 Зc7нedаe0кea Зc7нedаe0кea Зc7нedаe0кea Зc7нedаe0кea Зc7нedаe0кea Зc7нedаe0кea"/>
    <w:basedOn w:val="a"/>
    <w:uiPriority w:val="99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c7ede0eac7ede0eac7ede0eac7ede0eac7ede0eac7ede0ea3">
    <w:name w:val="Зc7нedаe0кea Зc7нedаe0кea Зc7нedаe0кea Зc7нedаe0кea Зc7нedаe0кea Зc7нedаe0кea Зc7нedаe0кea Зc7нedаe0кea3"/>
    <w:basedOn w:val="a"/>
    <w:uiPriority w:val="99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c7ede0eac7ede0eac7ede0ea">
    <w:name w:val="Зc7нedаe0кea Зc7нedаe0кea1 Зc7нedаe0кea Зc7нedаe0кea Зc7нedаe0кea Зc7нedаe0кea"/>
    <w:basedOn w:val="a"/>
    <w:uiPriority w:val="99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3">
    <w:name w:val="Зc7нedаe0кea Зc7нedаe0кea1 Зc7нedаe0кea3"/>
    <w:basedOn w:val="a"/>
    <w:uiPriority w:val="99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99"/>
    <w:rsid w:val="001C5DBE"/>
    <w:pPr>
      <w:widowControl w:val="0"/>
      <w:suppressAutoHyphens/>
      <w:spacing w:after="120" w:line="480" w:lineRule="auto"/>
      <w:ind w:left="283"/>
    </w:pPr>
    <w:rPr>
      <w:rFonts w:ascii="Times New Roman CYR" w:eastAsia="Tahoma" w:hAnsi="Times New Roman CYR" w:cs="Times New Roman CYR"/>
    </w:rPr>
  </w:style>
  <w:style w:type="paragraph" w:customStyle="1" w:styleId="c7ede0eac7ede0eac7ede0eac7ede0eac7ede0eac7ede0eac7ede0eac7ede0ea">
    <w:name w:val="Зc7нedаe0кea Зc7нedаe0кea Зc7нedаe0кea Зc7нedаe0кea Зc7нedаe0кea Зc7нedаe0кea Зc7нedаe0кea Зc7нedаe0кea"/>
    <w:basedOn w:val="a"/>
    <w:uiPriority w:val="99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">
    <w:name w:val="Зc7нedаe0кea Зc7нedаe0кea1 Зc7нedаe0кea"/>
    <w:basedOn w:val="a"/>
    <w:uiPriority w:val="99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c7ede0eac7ede0eac7ede0ea1">
    <w:name w:val="Зc7нedаe0кea Зc7нedаe0кea1 Зc7нedаe0кea Зc7нedаe0кea Зc7нedаe0кea Зc7нedаe0кea1"/>
    <w:basedOn w:val="a"/>
    <w:uiPriority w:val="99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1e5e7e8edf2e5f0e2e0ebe0">
    <w:name w:val="Бc1еe5зe7 иe8нedтf2еe5рf0вe2аe0лebаe0"/>
    <w:uiPriority w:val="99"/>
    <w:rsid w:val="001C5DBE"/>
    <w:pPr>
      <w:suppressAutoHyphens/>
    </w:pPr>
    <w:rPr>
      <w:rFonts w:ascii="Calibri" w:hAnsi="Calibri" w:cs="Calibri"/>
      <w:color w:val="00000A"/>
      <w:lang w:eastAsia="zh-CN"/>
    </w:rPr>
  </w:style>
  <w:style w:type="paragraph" w:customStyle="1" w:styleId="c0e1e7e0f6f1efe8f1eae0">
    <w:name w:val="Аc0бe1зe7аe0цf6 сf1пefиe8сf1кeaаe0"/>
    <w:basedOn w:val="a"/>
    <w:uiPriority w:val="99"/>
    <w:rsid w:val="001C5DBE"/>
    <w:pPr>
      <w:suppressAutoHyphens/>
      <w:spacing w:after="200"/>
      <w:ind w:left="720"/>
      <w:contextualSpacing/>
    </w:pPr>
    <w:rPr>
      <w:rFonts w:ascii="Calibri" w:eastAsia="Tahoma" w:hAnsi="Calibri" w:cs="Calibri"/>
    </w:rPr>
  </w:style>
  <w:style w:type="paragraph" w:customStyle="1" w:styleId="d2e5eaf1f2e2fbedeef1eae8">
    <w:name w:val="Тd2еe5кeaсf1тf2 вe2ыfbнedоeeсf1кeaиe8"/>
    <w:basedOn w:val="a"/>
    <w:uiPriority w:val="99"/>
    <w:rsid w:val="001C5DBE"/>
    <w:pPr>
      <w:suppressAutoHyphens/>
      <w:spacing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c7ede0eac7ede0ea10">
    <w:name w:val="Зc7нedаe0кea Зc7нedаe0кea10"/>
    <w:basedOn w:val="a"/>
    <w:uiPriority w:val="99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2e8edeef1eae0">
    <w:name w:val="Вc2иe8нedоeeсf1кeaаe0"/>
    <w:basedOn w:val="a"/>
    <w:uiPriority w:val="99"/>
    <w:rsid w:val="001C5DBE"/>
    <w:pPr>
      <w:suppressAutoHyphens/>
      <w:spacing w:line="240" w:lineRule="auto"/>
    </w:pPr>
    <w:rPr>
      <w:rFonts w:ascii="Times New Roman CYR" w:eastAsia="Tahoma" w:hAnsi="Times New Roman CYR" w:cs="Times New Roman CYR"/>
      <w:sz w:val="20"/>
      <w:szCs w:val="20"/>
    </w:rPr>
  </w:style>
  <w:style w:type="paragraph" w:customStyle="1" w:styleId="cef1edeee2edeee9f2e5eaf1f221">
    <w:name w:val="Оceсf1нedоeeвe2нedоeeйe9 тf2еe5кeaсf1тf2 21"/>
    <w:basedOn w:val="a"/>
    <w:uiPriority w:val="99"/>
    <w:rsid w:val="001C5DBE"/>
    <w:pPr>
      <w:tabs>
        <w:tab w:val="left" w:pos="0"/>
        <w:tab w:val="center" w:pos="4153"/>
        <w:tab w:val="right" w:pos="8306"/>
      </w:tabs>
      <w:suppressAutoHyphens/>
      <w:spacing w:line="240" w:lineRule="auto"/>
      <w:ind w:right="-154"/>
      <w:jc w:val="both"/>
    </w:pPr>
    <w:rPr>
      <w:rFonts w:ascii="Times New Roman" w:eastAsia="Tahoma" w:hAnsi="Times New Roman" w:cs="Times New Roman"/>
    </w:rPr>
  </w:style>
  <w:style w:type="paragraph" w:customStyle="1" w:styleId="c7ede0ea3">
    <w:name w:val="Зc7нedаe0кea3"/>
    <w:basedOn w:val="a"/>
    <w:uiPriority w:val="99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de0e7e2e0ede8e5eee1fae5eaf2e0">
    <w:name w:val="Нcdаe0зe7вe2аe0нedиe8еe5 оeeбe1ъfaеe5кeaтf2аe0"/>
    <w:basedOn w:val="a"/>
    <w:uiPriority w:val="99"/>
    <w:rsid w:val="001C5DBE"/>
    <w:pPr>
      <w:suppressLineNumbers/>
      <w:suppressAutoHyphens/>
      <w:spacing w:before="120" w:after="120" w:line="240" w:lineRule="auto"/>
    </w:pPr>
    <w:rPr>
      <w:rFonts w:ascii="Times New Roman" w:eastAsia="Tahoma" w:hAnsi="Times New Roman" w:cs="Times New Roman"/>
      <w:i/>
      <w:iCs/>
    </w:rPr>
  </w:style>
  <w:style w:type="paragraph" w:customStyle="1" w:styleId="16">
    <w:name w:val="Верхній колонтитул1"/>
    <w:basedOn w:val="a"/>
    <w:uiPriority w:val="99"/>
    <w:rsid w:val="001C5DBE"/>
    <w:pPr>
      <w:tabs>
        <w:tab w:val="center" w:pos="4819"/>
        <w:tab w:val="right" w:pos="9639"/>
      </w:tabs>
      <w:spacing w:line="240" w:lineRule="auto"/>
    </w:pPr>
  </w:style>
  <w:style w:type="paragraph" w:customStyle="1" w:styleId="17">
    <w:name w:val="Нижній колонтитул1"/>
    <w:basedOn w:val="a"/>
    <w:uiPriority w:val="99"/>
    <w:rsid w:val="001C5DBE"/>
    <w:pPr>
      <w:tabs>
        <w:tab w:val="center" w:pos="4819"/>
        <w:tab w:val="right" w:pos="9639"/>
      </w:tabs>
      <w:spacing w:line="240" w:lineRule="auto"/>
    </w:pPr>
  </w:style>
  <w:style w:type="paragraph" w:customStyle="1" w:styleId="18">
    <w:name w:val="Без интервала1"/>
    <w:uiPriority w:val="99"/>
    <w:rsid w:val="001C5DBE"/>
    <w:rPr>
      <w:rFonts w:ascii="Calibri" w:eastAsia="Times New Roman" w:hAnsi="Calibri" w:cs="Times New Roman"/>
      <w:color w:val="00000A"/>
      <w:sz w:val="22"/>
      <w:szCs w:val="22"/>
      <w:lang w:eastAsia="en-US"/>
    </w:rPr>
  </w:style>
  <w:style w:type="paragraph" w:styleId="af4">
    <w:name w:val="Balloon Text"/>
    <w:basedOn w:val="a"/>
    <w:link w:val="19"/>
    <w:uiPriority w:val="99"/>
    <w:rsid w:val="001C5DBE"/>
    <w:pPr>
      <w:spacing w:line="240" w:lineRule="auto"/>
    </w:pPr>
    <w:rPr>
      <w:rFonts w:ascii="Tahoma" w:eastAsia="Tahoma" w:hAnsi="Tahoma" w:cs="Tahoma"/>
      <w:sz w:val="16"/>
      <w:szCs w:val="16"/>
      <w:lang w:eastAsia="ru-RU"/>
    </w:rPr>
  </w:style>
  <w:style w:type="character" w:customStyle="1" w:styleId="19">
    <w:name w:val="Текст выноски Знак1"/>
    <w:link w:val="af4"/>
    <w:uiPriority w:val="99"/>
    <w:locked/>
    <w:rsid w:val="00ED3F79"/>
    <w:rPr>
      <w:rFonts w:ascii="Tahoma" w:hAnsi="Tahoma"/>
      <w:sz w:val="16"/>
      <w:lang w:eastAsia="ar-SA" w:bidi="ar-SA"/>
    </w:rPr>
  </w:style>
  <w:style w:type="paragraph" w:customStyle="1" w:styleId="1a">
    <w:name w:val="1 Знак Знак Знак Знак Знак Знак Знак"/>
    <w:basedOn w:val="a"/>
    <w:uiPriority w:val="99"/>
    <w:rsid w:val="001C5DBE"/>
    <w:pPr>
      <w:spacing w:line="240" w:lineRule="auto"/>
    </w:pPr>
    <w:rPr>
      <w:rFonts w:ascii="Verdana" w:eastAsia="Tahoma" w:hAnsi="Verdana" w:cs="Verdana"/>
      <w:sz w:val="20"/>
      <w:szCs w:val="20"/>
      <w:lang w:val="en-US" w:eastAsia="en-US"/>
    </w:rPr>
  </w:style>
  <w:style w:type="paragraph" w:styleId="af5">
    <w:name w:val="annotation text"/>
    <w:basedOn w:val="a"/>
    <w:link w:val="1b"/>
    <w:uiPriority w:val="99"/>
    <w:rsid w:val="001C5DBE"/>
    <w:pPr>
      <w:spacing w:line="240" w:lineRule="auto"/>
    </w:pPr>
    <w:rPr>
      <w:sz w:val="20"/>
      <w:szCs w:val="20"/>
    </w:rPr>
  </w:style>
  <w:style w:type="character" w:customStyle="1" w:styleId="1b">
    <w:name w:val="Текст примечания Знак1"/>
    <w:link w:val="af5"/>
    <w:uiPriority w:val="99"/>
    <w:semiHidden/>
    <w:rsid w:val="00397A81"/>
    <w:rPr>
      <w:rFonts w:eastAsia="Times New Roman" w:cs="Mangal"/>
      <w:color w:val="00000A"/>
      <w:sz w:val="20"/>
      <w:szCs w:val="18"/>
      <w:lang w:val="uk-UA" w:eastAsia="zh-CN" w:bidi="hi-IN"/>
    </w:rPr>
  </w:style>
  <w:style w:type="paragraph" w:styleId="af6">
    <w:name w:val="annotation subject"/>
    <w:basedOn w:val="af5"/>
    <w:link w:val="1c"/>
    <w:uiPriority w:val="99"/>
    <w:semiHidden/>
    <w:rsid w:val="001C5DBE"/>
    <w:rPr>
      <w:b/>
      <w:bCs/>
    </w:rPr>
  </w:style>
  <w:style w:type="character" w:customStyle="1" w:styleId="1c">
    <w:name w:val="Тема примечания Знак1"/>
    <w:link w:val="af6"/>
    <w:uiPriority w:val="99"/>
    <w:semiHidden/>
    <w:rsid w:val="00397A81"/>
    <w:rPr>
      <w:rFonts w:eastAsia="Times New Roman" w:cs="Mangal"/>
      <w:b/>
      <w:bCs/>
      <w:color w:val="00000A"/>
      <w:sz w:val="20"/>
      <w:szCs w:val="18"/>
      <w:lang w:val="uk-UA" w:eastAsia="zh-CN" w:bidi="hi-IN"/>
    </w:rPr>
  </w:style>
  <w:style w:type="paragraph" w:styleId="HTML0">
    <w:name w:val="HTML Preformatted"/>
    <w:basedOn w:val="a"/>
    <w:link w:val="HTML1"/>
    <w:uiPriority w:val="99"/>
    <w:rsid w:val="001C5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ahoma" w:hAnsi="Courier New" w:cs="Courier New"/>
      <w:sz w:val="20"/>
      <w:szCs w:val="20"/>
      <w:lang w:eastAsia="uk-UA"/>
    </w:rPr>
  </w:style>
  <w:style w:type="character" w:customStyle="1" w:styleId="HTMLPreformattedChar">
    <w:name w:val="HTML Preformatted Char"/>
    <w:uiPriority w:val="99"/>
    <w:locked/>
    <w:rsid w:val="00ED3F79"/>
    <w:rPr>
      <w:rFonts w:ascii="Courier New" w:hAnsi="Courier New"/>
      <w:color w:val="000000"/>
      <w:sz w:val="18"/>
      <w:lang w:val="uk-UA" w:eastAsia="uk-UA"/>
    </w:rPr>
  </w:style>
  <w:style w:type="table" w:styleId="af7">
    <w:name w:val="Table Grid"/>
    <w:basedOn w:val="a1"/>
    <w:uiPriority w:val="99"/>
    <w:rsid w:val="001C5DB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Основной текст 31"/>
    <w:basedOn w:val="a"/>
    <w:uiPriority w:val="99"/>
    <w:rsid w:val="00E77CA7"/>
    <w:pPr>
      <w:widowControl w:val="0"/>
      <w:suppressAutoHyphens/>
      <w:spacing w:line="280" w:lineRule="exact"/>
      <w:jc w:val="both"/>
    </w:pPr>
    <w:rPr>
      <w:rFonts w:ascii="Times New Roman" w:eastAsia="Tahoma" w:hAnsi="Times New Roman" w:cs="Times New Roman"/>
      <w:color w:val="auto"/>
      <w:szCs w:val="20"/>
      <w:lang w:bidi="ar-SA"/>
    </w:rPr>
  </w:style>
  <w:style w:type="paragraph" w:customStyle="1" w:styleId="21">
    <w:name w:val="Основной текст 21"/>
    <w:basedOn w:val="a"/>
    <w:uiPriority w:val="99"/>
    <w:rsid w:val="004E271D"/>
    <w:pPr>
      <w:tabs>
        <w:tab w:val="left" w:pos="0"/>
        <w:tab w:val="center" w:pos="4153"/>
        <w:tab w:val="right" w:pos="8306"/>
      </w:tabs>
      <w:suppressAutoHyphens/>
      <w:spacing w:line="240" w:lineRule="auto"/>
      <w:ind w:right="-154"/>
      <w:jc w:val="both"/>
    </w:pPr>
    <w:rPr>
      <w:rFonts w:ascii="Times New Roman" w:eastAsia="Tahoma" w:hAnsi="Times New Roman" w:cs="Times New Roman"/>
      <w:color w:val="auto"/>
      <w:sz w:val="22"/>
      <w:szCs w:val="22"/>
      <w:lang w:bidi="ar-SA"/>
    </w:rPr>
  </w:style>
  <w:style w:type="paragraph" w:styleId="af8">
    <w:name w:val="header"/>
    <w:basedOn w:val="a"/>
    <w:link w:val="1d"/>
    <w:uiPriority w:val="99"/>
    <w:rsid w:val="00A460AA"/>
    <w:pPr>
      <w:tabs>
        <w:tab w:val="center" w:pos="4819"/>
        <w:tab w:val="right" w:pos="9639"/>
      </w:tabs>
      <w:spacing w:line="240" w:lineRule="auto"/>
    </w:pPr>
    <w:rPr>
      <w:rFonts w:cs="Mangal"/>
      <w:szCs w:val="21"/>
    </w:rPr>
  </w:style>
  <w:style w:type="character" w:customStyle="1" w:styleId="HeaderChar">
    <w:name w:val="Header Char"/>
    <w:uiPriority w:val="99"/>
    <w:locked/>
    <w:rsid w:val="00ED3F79"/>
    <w:rPr>
      <w:rFonts w:ascii="Times New Roman" w:hAnsi="Times New Roman"/>
      <w:sz w:val="24"/>
      <w:lang w:eastAsia="ru-RU"/>
    </w:rPr>
  </w:style>
  <w:style w:type="character" w:customStyle="1" w:styleId="1d">
    <w:name w:val="Верхний колонтитул Знак1"/>
    <w:link w:val="af8"/>
    <w:uiPriority w:val="99"/>
    <w:semiHidden/>
    <w:locked/>
    <w:rsid w:val="00A460AA"/>
    <w:rPr>
      <w:rFonts w:cs="Mangal"/>
      <w:color w:val="00000A"/>
      <w:sz w:val="21"/>
      <w:szCs w:val="21"/>
    </w:rPr>
  </w:style>
  <w:style w:type="paragraph" w:styleId="af9">
    <w:name w:val="footer"/>
    <w:aliases w:val="Char"/>
    <w:basedOn w:val="a"/>
    <w:link w:val="1e"/>
    <w:uiPriority w:val="99"/>
    <w:rsid w:val="00A460AA"/>
    <w:pPr>
      <w:tabs>
        <w:tab w:val="center" w:pos="4819"/>
        <w:tab w:val="right" w:pos="9639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aliases w:val="Char Char"/>
    <w:uiPriority w:val="99"/>
    <w:locked/>
    <w:rsid w:val="00ED3F79"/>
    <w:rPr>
      <w:rFonts w:ascii="Times New Roman" w:hAnsi="Times New Roman"/>
      <w:sz w:val="24"/>
      <w:lang w:eastAsia="ru-RU"/>
    </w:rPr>
  </w:style>
  <w:style w:type="character" w:customStyle="1" w:styleId="1e">
    <w:name w:val="Нижний колонтитул Знак1"/>
    <w:aliases w:val="Char Знак1"/>
    <w:link w:val="af9"/>
    <w:uiPriority w:val="99"/>
    <w:locked/>
    <w:rsid w:val="00A460AA"/>
    <w:rPr>
      <w:rFonts w:cs="Mangal"/>
      <w:color w:val="00000A"/>
      <w:sz w:val="21"/>
      <w:szCs w:val="21"/>
    </w:rPr>
  </w:style>
  <w:style w:type="paragraph" w:customStyle="1" w:styleId="4H4p4s4444r441">
    <w:name w:val="З4Hа4pг4sо4л4|о4в4rо4к4[ 1"/>
    <w:basedOn w:val="a"/>
    <w:next w:val="a"/>
    <w:uiPriority w:val="99"/>
    <w:rsid w:val="00106E9C"/>
    <w:pPr>
      <w:keepNext/>
      <w:widowControl w:val="0"/>
      <w:suppressAutoHyphens/>
      <w:autoSpaceDN w:val="0"/>
      <w:adjustRightInd w:val="0"/>
      <w:spacing w:line="480" w:lineRule="auto"/>
      <w:ind w:right="3800"/>
      <w:jc w:val="center"/>
      <w:outlineLvl w:val="0"/>
    </w:pPr>
    <w:rPr>
      <w:rFonts w:ascii="Arial" w:cs="Arial"/>
      <w:b/>
      <w:bCs/>
      <w:color w:val="auto"/>
      <w:sz w:val="18"/>
      <w:szCs w:val="18"/>
      <w:lang w:bidi="ar-SA"/>
    </w:rPr>
  </w:style>
  <w:style w:type="paragraph" w:customStyle="1" w:styleId="4H4p4s4444r442">
    <w:name w:val="З4Hа4pг4sо4л4|о4в4rо4к4[ 2"/>
    <w:basedOn w:val="a"/>
    <w:next w:val="a"/>
    <w:uiPriority w:val="99"/>
    <w:rsid w:val="00106E9C"/>
    <w:pPr>
      <w:keepNext/>
      <w:numPr>
        <w:ilvl w:val="1"/>
      </w:numPr>
      <w:suppressAutoHyphens/>
      <w:autoSpaceDN w:val="0"/>
      <w:adjustRightInd w:val="0"/>
      <w:spacing w:before="240" w:after="60" w:line="240" w:lineRule="auto"/>
      <w:outlineLvl w:val="1"/>
    </w:pPr>
    <w:rPr>
      <w:rFonts w:ascii="Arial" w:cs="Arial"/>
      <w:b/>
      <w:bCs/>
      <w:i/>
      <w:iCs/>
      <w:color w:val="auto"/>
      <w:sz w:val="28"/>
      <w:szCs w:val="28"/>
      <w:lang w:bidi="ar-SA"/>
    </w:rPr>
  </w:style>
  <w:style w:type="character" w:customStyle="1" w:styleId="4C3f4u444yp">
    <w:name w:val="Г4C і3f п4・еu?р・4п4о4・сy?и|?лp?а~?н~?н・"/>
    <w:uiPriority w:val="99"/>
    <w:rsid w:val="00106E9C"/>
    <w:rPr>
      <w:color w:val="000080"/>
      <w:u w:val="single"/>
    </w:rPr>
  </w:style>
  <w:style w:type="character" w:customStyle="1" w:styleId="WW8Num4z8">
    <w:name w:val="WW8Num4z8"/>
    <w:uiPriority w:val="99"/>
    <w:rsid w:val="00106E9C"/>
  </w:style>
  <w:style w:type="character" w:customStyle="1" w:styleId="WW8Num4z7">
    <w:name w:val="WW8Num4z7"/>
    <w:uiPriority w:val="99"/>
    <w:rsid w:val="00106E9C"/>
  </w:style>
  <w:style w:type="character" w:customStyle="1" w:styleId="WW8Num4z6">
    <w:name w:val="WW8Num4z6"/>
    <w:uiPriority w:val="99"/>
    <w:rsid w:val="00106E9C"/>
  </w:style>
  <w:style w:type="character" w:customStyle="1" w:styleId="WW8Num4z5">
    <w:name w:val="WW8Num4z5"/>
    <w:uiPriority w:val="99"/>
    <w:rsid w:val="00106E9C"/>
  </w:style>
  <w:style w:type="character" w:customStyle="1" w:styleId="WW8Num4z4">
    <w:name w:val="WW8Num4z4"/>
    <w:uiPriority w:val="99"/>
    <w:rsid w:val="00106E9C"/>
  </w:style>
  <w:style w:type="character" w:customStyle="1" w:styleId="WW8Num4z3">
    <w:name w:val="WW8Num4z3"/>
    <w:uiPriority w:val="99"/>
    <w:rsid w:val="00106E9C"/>
  </w:style>
  <w:style w:type="character" w:customStyle="1" w:styleId="WW8Num2z3">
    <w:name w:val="WW8Num2z3"/>
    <w:uiPriority w:val="99"/>
    <w:rsid w:val="00106E9C"/>
    <w:rPr>
      <w:rFonts w:ascii="Symbol" w:eastAsia="Times New Roman"/>
    </w:rPr>
  </w:style>
  <w:style w:type="character" w:customStyle="1" w:styleId="4R4y44r444y4r4y444y">
    <w:name w:val="С4Rи4yм4]в4rо4л4|и4y в4rи4yн4~о4с4・к[?иy"/>
    <w:uiPriority w:val="99"/>
    <w:rsid w:val="00106E9C"/>
  </w:style>
  <w:style w:type="paragraph" w:customStyle="1" w:styleId="4H4p4s4444r444pqy3">
    <w:name w:val="З4Hа4pг4sо4л4|о4в4rо4к4[ т4・аp?бq?л|?иy?ц・?3і"/>
    <w:basedOn w:val="4B43f444p4q44y43f"/>
    <w:uiPriority w:val="99"/>
    <w:rsid w:val="00106E9C"/>
    <w:pPr>
      <w:jc w:val="center"/>
    </w:pPr>
    <w:rPr>
      <w:b/>
      <w:bCs/>
    </w:rPr>
  </w:style>
  <w:style w:type="paragraph" w:customStyle="1" w:styleId="4B43f444p4q44y43f">
    <w:name w:val="В4Bм4] і3f с4・т・?4т4pа4qб4|л4yи4・ц3f"/>
    <w:basedOn w:val="a"/>
    <w:uiPriority w:val="99"/>
    <w:rsid w:val="00106E9C"/>
    <w:pPr>
      <w:suppressLineNumbers/>
      <w:suppressAutoHyphens/>
      <w:autoSpaceDN w:val="0"/>
      <w:adjustRightInd w:val="0"/>
      <w:spacing w:line="240" w:lineRule="auto"/>
    </w:pPr>
    <w:rPr>
      <w:rFonts w:ascii="Times New Roman" w:cs="Times New Roman"/>
      <w:color w:val="auto"/>
      <w:lang w:bidi="ar-SA"/>
    </w:rPr>
  </w:style>
  <w:style w:type="paragraph" w:customStyle="1" w:styleId="4O4ryz44444x4r3f4t4444">
    <w:name w:val="О4Oс4・н~?о?вr?н~?иy?йz ?т・4е?4к?4с4・т4x з4r в3f і4t?д・4с4・т・4у?4п"/>
    <w:basedOn w:val="a"/>
    <w:uiPriority w:val="99"/>
    <w:rsid w:val="00106E9C"/>
    <w:pPr>
      <w:suppressAutoHyphens/>
      <w:autoSpaceDN w:val="0"/>
      <w:adjustRightInd w:val="0"/>
      <w:spacing w:after="120" w:line="240" w:lineRule="auto"/>
      <w:ind w:left="283"/>
    </w:pPr>
    <w:rPr>
      <w:rFonts w:ascii="Times New Roman" w:cs="Times New Roman"/>
      <w:color w:val="auto"/>
      <w:lang w:bidi="ar-SA"/>
    </w:rPr>
  </w:style>
  <w:style w:type="paragraph" w:customStyle="1" w:styleId="4S4u4444444y">
    <w:name w:val="Т4Sе4uк4[с4・т・?4в?4ы4~н4о4・с[?кy"/>
    <w:basedOn w:val="a"/>
    <w:uiPriority w:val="99"/>
    <w:rsid w:val="00106E9C"/>
    <w:pPr>
      <w:suppressAutoHyphens/>
      <w:autoSpaceDN w:val="0"/>
      <w:adjustRightInd w:val="0"/>
      <w:spacing w:line="240" w:lineRule="auto"/>
    </w:pPr>
    <w:rPr>
      <w:rFonts w:ascii="Tahoma" w:cs="Tahoma"/>
      <w:color w:val="auto"/>
      <w:sz w:val="16"/>
      <w:szCs w:val="16"/>
      <w:lang w:bidi="ar-SA"/>
    </w:rPr>
  </w:style>
  <w:style w:type="paragraph" w:customStyle="1" w:styleId="4O4rz4444">
    <w:name w:val="О4Oс4・н~?о?вr?н~?о?йz ?т・4е?4к?4с4・т"/>
    <w:basedOn w:val="a"/>
    <w:uiPriority w:val="99"/>
    <w:rsid w:val="00106E9C"/>
    <w:pPr>
      <w:suppressAutoHyphens/>
      <w:autoSpaceDN w:val="0"/>
      <w:adjustRightInd w:val="0"/>
      <w:spacing w:line="240" w:lineRule="auto"/>
      <w:jc w:val="center"/>
    </w:pPr>
    <w:rPr>
      <w:rFonts w:ascii="Times New Roman" w:cs="Times New Roman"/>
      <w:b/>
      <w:bCs/>
      <w:color w:val="auto"/>
      <w:lang w:bidi="ar-SA"/>
    </w:rPr>
  </w:style>
  <w:style w:type="paragraph" w:customStyle="1" w:styleId="4P444p4w4y">
    <w:name w:val="П4Pо4к4[а4pж4wч4・иy?к["/>
    <w:basedOn w:val="a"/>
    <w:uiPriority w:val="99"/>
    <w:rsid w:val="00106E9C"/>
    <w:pPr>
      <w:suppressLineNumbers/>
      <w:suppressAutoHyphens/>
      <w:autoSpaceDN w:val="0"/>
      <w:adjustRightInd w:val="0"/>
      <w:spacing w:line="240" w:lineRule="auto"/>
    </w:pPr>
    <w:rPr>
      <w:rFonts w:ascii="Times New Roman" w:cs="Times New Roman"/>
      <w:color w:val="auto"/>
      <w:lang w:bidi="ar-SA"/>
    </w:rPr>
  </w:style>
  <w:style w:type="paragraph" w:customStyle="1" w:styleId="4Q44x4t3f4">
    <w:name w:val="Р4Qо4з4xд4t і3f л4|"/>
    <w:basedOn w:val="a"/>
    <w:uiPriority w:val="99"/>
    <w:rsid w:val="00106E9C"/>
    <w:pPr>
      <w:suppressLineNumbers/>
      <w:suppressAutoHyphens/>
      <w:autoSpaceDN w:val="0"/>
      <w:adjustRightInd w:val="0"/>
      <w:spacing w:before="120" w:after="120" w:line="240" w:lineRule="auto"/>
    </w:pPr>
    <w:rPr>
      <w:rFonts w:ascii="Times New Roman" w:cs="Times New Roman"/>
      <w:i/>
      <w:iCs/>
      <w:color w:val="auto"/>
      <w:lang w:bidi="ar-SA"/>
    </w:rPr>
  </w:style>
  <w:style w:type="paragraph" w:customStyle="1" w:styleId="4R4y44">
    <w:name w:val="С4Rп4・иy?с・4о?4к"/>
    <w:basedOn w:val="4O4ryz4444"/>
    <w:uiPriority w:val="99"/>
    <w:rsid w:val="00106E9C"/>
  </w:style>
  <w:style w:type="paragraph" w:customStyle="1" w:styleId="4O4ryz4444">
    <w:name w:val="О4Oс4・н~?о?вr?н~?иy?йz ?т・4е?4к?4с4・"/>
    <w:basedOn w:val="a"/>
    <w:uiPriority w:val="99"/>
    <w:rsid w:val="00106E9C"/>
    <w:pPr>
      <w:suppressAutoHyphens/>
      <w:autoSpaceDN w:val="0"/>
      <w:adjustRightInd w:val="0"/>
      <w:spacing w:after="120" w:line="240" w:lineRule="auto"/>
    </w:pPr>
    <w:rPr>
      <w:rFonts w:ascii="Times New Roman" w:cs="Times New Roman"/>
      <w:color w:val="auto"/>
      <w:lang w:bidi="ar-SA"/>
    </w:rPr>
  </w:style>
  <w:style w:type="paragraph" w:customStyle="1" w:styleId="4H4p4s4444r44">
    <w:name w:val="З4Hа4pг4sо4л4|о4в4rо4к4["/>
    <w:basedOn w:val="a"/>
    <w:next w:val="4O4ryz4444"/>
    <w:uiPriority w:val="99"/>
    <w:rsid w:val="00106E9C"/>
    <w:pPr>
      <w:keepNext/>
      <w:suppressAutoHyphens/>
      <w:autoSpaceDN w:val="0"/>
      <w:adjustRightInd w:val="0"/>
      <w:spacing w:before="240" w:after="120" w:line="240" w:lineRule="auto"/>
    </w:pPr>
    <w:rPr>
      <w:rFonts w:ascii="Liberation Sans" w:cs="Liberation Sans"/>
      <w:color w:val="auto"/>
      <w:sz w:val="28"/>
      <w:szCs w:val="28"/>
      <w:lang w:bidi="ar-SA"/>
    </w:rPr>
  </w:style>
  <w:style w:type="paragraph" w:customStyle="1" w:styleId="4H43f444y44">
    <w:name w:val="З4Hм4] і3f с4・т・?4с4・пy?и・4с?4к"/>
    <w:basedOn w:val="a"/>
    <w:uiPriority w:val="99"/>
    <w:rsid w:val="00106E9C"/>
    <w:pPr>
      <w:suppressAutoHyphens/>
      <w:autoSpaceDN w:val="0"/>
      <w:adjustRightInd w:val="0"/>
      <w:spacing w:line="240" w:lineRule="auto"/>
      <w:ind w:left="567"/>
    </w:pPr>
    <w:rPr>
      <w:rFonts w:ascii="Times New Roman" w:cs="Times New Roman"/>
      <w:color w:val="auto"/>
      <w:lang w:bidi="ar-SA"/>
    </w:rPr>
  </w:style>
  <w:style w:type="paragraph" w:customStyle="1" w:styleId="1f">
    <w:name w:val="Обычный1"/>
    <w:uiPriority w:val="99"/>
    <w:rsid w:val="005C1C3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styleId="afa">
    <w:name w:val="Body Text"/>
    <w:basedOn w:val="a"/>
    <w:link w:val="afb"/>
    <w:uiPriority w:val="99"/>
    <w:rsid w:val="00424992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hAnsi="Times New Roman" w:cs="Times New Roman"/>
      <w:color w:val="auto"/>
      <w:lang w:bidi="ar-SA"/>
    </w:rPr>
  </w:style>
  <w:style w:type="character" w:customStyle="1" w:styleId="BodyTextChar">
    <w:name w:val="Body Text Char"/>
    <w:uiPriority w:val="99"/>
    <w:locked/>
    <w:rsid w:val="00ED3F79"/>
    <w:rPr>
      <w:rFonts w:ascii="Times New Roman" w:hAnsi="Times New Roman"/>
      <w:sz w:val="24"/>
      <w:lang w:eastAsia="ar-SA" w:bidi="ar-SA"/>
    </w:rPr>
  </w:style>
  <w:style w:type="character" w:customStyle="1" w:styleId="afb">
    <w:name w:val="Основной текст Знак"/>
    <w:link w:val="afa"/>
    <w:uiPriority w:val="99"/>
    <w:locked/>
    <w:rsid w:val="00424992"/>
    <w:rPr>
      <w:rFonts w:ascii="Times New Roman" w:hAnsi="Times New Roman" w:cs="Times New Roman"/>
      <w:sz w:val="24"/>
      <w:szCs w:val="24"/>
      <w:lang w:val="uk-UA"/>
    </w:rPr>
  </w:style>
  <w:style w:type="paragraph" w:customStyle="1" w:styleId="afc">
    <w:name w:val="Òåêñò"/>
    <w:uiPriority w:val="99"/>
    <w:rsid w:val="00424992"/>
    <w:pPr>
      <w:widowControl w:val="0"/>
      <w:spacing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lang w:val="en-US" w:eastAsia="ru-RU"/>
    </w:rPr>
  </w:style>
  <w:style w:type="character" w:customStyle="1" w:styleId="fontstyle84">
    <w:name w:val="fontstyle84"/>
    <w:uiPriority w:val="99"/>
    <w:rsid w:val="00424992"/>
    <w:rPr>
      <w:rFonts w:cs="Times New Roman"/>
    </w:rPr>
  </w:style>
  <w:style w:type="character" w:customStyle="1" w:styleId="fontstyle54">
    <w:name w:val="fontstyle54"/>
    <w:uiPriority w:val="99"/>
    <w:rsid w:val="00424992"/>
    <w:rPr>
      <w:rFonts w:cs="Times New Roman"/>
    </w:rPr>
  </w:style>
  <w:style w:type="character" w:customStyle="1" w:styleId="0pt">
    <w:name w:val="Основной текст + Интервал 0 pt"/>
    <w:uiPriority w:val="99"/>
    <w:rsid w:val="006F7088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customStyle="1" w:styleId="210">
    <w:name w:val="Основной текст с отступом 21"/>
    <w:basedOn w:val="a"/>
    <w:uiPriority w:val="99"/>
    <w:rsid w:val="006F7088"/>
    <w:pPr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color w:val="auto"/>
      <w:lang w:val="ru-RU" w:eastAsia="ar-SA" w:bidi="ar-SA"/>
    </w:rPr>
  </w:style>
  <w:style w:type="paragraph" w:customStyle="1" w:styleId="22">
    <w:name w:val="Без интервала2"/>
    <w:uiPriority w:val="99"/>
    <w:rsid w:val="008F1C98"/>
    <w:rPr>
      <w:rFonts w:ascii="Calibri" w:eastAsia="Times New Roman" w:hAnsi="Calibri" w:cs="Times New Roman"/>
      <w:sz w:val="22"/>
      <w:szCs w:val="22"/>
      <w:lang w:val="ru-RU" w:eastAsia="en-US"/>
    </w:rPr>
  </w:style>
  <w:style w:type="paragraph" w:customStyle="1" w:styleId="32">
    <w:name w:val="Без интервала3"/>
    <w:uiPriority w:val="99"/>
    <w:rsid w:val="00AC6A6F"/>
    <w:rPr>
      <w:rFonts w:ascii="Calibri" w:eastAsia="Times New Roman" w:hAnsi="Calibri" w:cs="Times New Roman"/>
      <w:sz w:val="22"/>
      <w:szCs w:val="22"/>
      <w:lang w:val="ru-RU" w:eastAsia="en-US"/>
    </w:rPr>
  </w:style>
  <w:style w:type="paragraph" w:styleId="afd">
    <w:name w:val="No Spacing"/>
    <w:link w:val="afe"/>
    <w:uiPriority w:val="99"/>
    <w:qFormat/>
    <w:rsid w:val="00AC6A6F"/>
    <w:rPr>
      <w:rFonts w:ascii="Calibri" w:hAnsi="Calibri" w:cs="Times New Roman"/>
      <w:sz w:val="22"/>
      <w:szCs w:val="22"/>
      <w:lang w:val="ru-RU" w:eastAsia="en-US"/>
    </w:rPr>
  </w:style>
  <w:style w:type="paragraph" w:customStyle="1" w:styleId="41">
    <w:name w:val="Без интервала4"/>
    <w:uiPriority w:val="99"/>
    <w:rsid w:val="00D118DE"/>
    <w:rPr>
      <w:rFonts w:ascii="Calibri" w:eastAsia="Times New Roman" w:hAnsi="Calibri" w:cs="Times New Roman"/>
      <w:sz w:val="22"/>
      <w:szCs w:val="22"/>
      <w:lang w:val="ru-RU" w:eastAsia="en-US"/>
    </w:rPr>
  </w:style>
  <w:style w:type="character" w:customStyle="1" w:styleId="T21">
    <w:name w:val="T21"/>
    <w:hidden/>
    <w:uiPriority w:val="99"/>
    <w:rsid w:val="0084159B"/>
  </w:style>
  <w:style w:type="character" w:styleId="aff">
    <w:name w:val="Hyperlink"/>
    <w:uiPriority w:val="99"/>
    <w:rsid w:val="0084159B"/>
    <w:rPr>
      <w:rFonts w:cs="Times New Roman"/>
      <w:color w:val="0000FF"/>
      <w:u w:val="single"/>
    </w:rPr>
  </w:style>
  <w:style w:type="paragraph" w:styleId="aff0">
    <w:name w:val="List Paragraph"/>
    <w:basedOn w:val="a"/>
    <w:uiPriority w:val="99"/>
    <w:qFormat/>
    <w:rsid w:val="003F7402"/>
    <w:pPr>
      <w:ind w:left="720"/>
      <w:contextualSpacing/>
    </w:pPr>
    <w:rPr>
      <w:rFonts w:cs="Mangal"/>
      <w:szCs w:val="21"/>
    </w:rPr>
  </w:style>
  <w:style w:type="paragraph" w:customStyle="1" w:styleId="aff1">
    <w:name w:val="Знак Знак Знак Знак Знак"/>
    <w:basedOn w:val="a"/>
    <w:uiPriority w:val="99"/>
    <w:rsid w:val="00EC56BB"/>
    <w:pPr>
      <w:spacing w:line="240" w:lineRule="auto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character" w:customStyle="1" w:styleId="value">
    <w:name w:val="value"/>
    <w:uiPriority w:val="99"/>
    <w:rsid w:val="002951D8"/>
    <w:rPr>
      <w:rFonts w:cs="Times New Roman"/>
    </w:rPr>
  </w:style>
  <w:style w:type="paragraph" w:customStyle="1" w:styleId="rvps2">
    <w:name w:val="rvps2"/>
    <w:basedOn w:val="a"/>
    <w:uiPriority w:val="99"/>
    <w:rsid w:val="005961F1"/>
    <w:pPr>
      <w:spacing w:before="100" w:beforeAutospacing="1" w:after="100" w:afterAutospacing="1" w:line="240" w:lineRule="auto"/>
    </w:pPr>
    <w:rPr>
      <w:rFonts w:ascii="Times New Roman" w:eastAsia="Tahoma" w:hAnsi="Times New Roman" w:cs="Times New Roman"/>
      <w:color w:val="auto"/>
      <w:lang w:eastAsia="uk-UA" w:bidi="ar-SA"/>
    </w:rPr>
  </w:style>
  <w:style w:type="character" w:customStyle="1" w:styleId="23">
    <w:name w:val="Основной текст (2)"/>
    <w:uiPriority w:val="99"/>
    <w:rsid w:val="008C0C56"/>
    <w:rPr>
      <w:rFonts w:ascii="Times New Roman" w:hAnsi="Times New Roman" w:cs="Times New Roman"/>
      <w:shd w:val="clear" w:color="auto" w:fill="FFFFFF"/>
    </w:rPr>
  </w:style>
  <w:style w:type="character" w:customStyle="1" w:styleId="11">
    <w:name w:val="Заголовок 1 Знак"/>
    <w:link w:val="1"/>
    <w:uiPriority w:val="99"/>
    <w:locked/>
    <w:rsid w:val="00EC7D93"/>
    <w:rPr>
      <w:rFonts w:eastAsia="Times New Roman" w:cs="Times New Roman"/>
      <w:b/>
      <w:color w:val="00000A"/>
      <w:sz w:val="48"/>
      <w:szCs w:val="48"/>
      <w:lang w:val="uk-UA" w:eastAsia="zh-CN" w:bidi="hi-IN"/>
    </w:rPr>
  </w:style>
  <w:style w:type="character" w:styleId="aff2">
    <w:name w:val="Strong"/>
    <w:uiPriority w:val="99"/>
    <w:qFormat/>
    <w:locked/>
    <w:rsid w:val="00EC7D93"/>
    <w:rPr>
      <w:rFonts w:cs="Times New Roman"/>
      <w:b/>
      <w:bCs/>
    </w:rPr>
  </w:style>
  <w:style w:type="paragraph" w:customStyle="1" w:styleId="TableContents">
    <w:name w:val="Table Contents"/>
    <w:basedOn w:val="a"/>
    <w:uiPriority w:val="99"/>
    <w:rsid w:val="00EC7D93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Times New Roman" w:eastAsia="Tahoma" w:hAnsi="Times New Roman" w:cs="Tahoma"/>
      <w:color w:val="auto"/>
      <w:kern w:val="3"/>
      <w:lang w:val="ru-RU" w:eastAsia="uk-UA" w:bidi="ar-SA"/>
    </w:rPr>
  </w:style>
  <w:style w:type="paragraph" w:customStyle="1" w:styleId="1f0">
    <w:name w:val="Абзац списку1"/>
    <w:basedOn w:val="a"/>
    <w:uiPriority w:val="99"/>
    <w:rsid w:val="00EC7D93"/>
    <w:pPr>
      <w:spacing w:line="240" w:lineRule="auto"/>
      <w:ind w:left="720"/>
      <w:contextualSpacing/>
    </w:pPr>
    <w:rPr>
      <w:rFonts w:ascii="Times New Roman" w:eastAsia="Tahoma" w:hAnsi="Times New Roman" w:cs="Times New Roman"/>
      <w:color w:val="auto"/>
      <w:lang w:val="ru-RU" w:eastAsia="ru-RU" w:bidi="ar-SA"/>
    </w:rPr>
  </w:style>
  <w:style w:type="paragraph" w:customStyle="1" w:styleId="western">
    <w:name w:val="western"/>
    <w:basedOn w:val="a"/>
    <w:uiPriority w:val="99"/>
    <w:rsid w:val="00544B81"/>
    <w:pPr>
      <w:spacing w:before="100" w:beforeAutospacing="1" w:after="119" w:line="240" w:lineRule="auto"/>
    </w:pPr>
    <w:rPr>
      <w:rFonts w:ascii="Times New Roman" w:hAnsi="Times New Roman" w:cs="Times New Roman"/>
      <w:lang w:eastAsia="uk-UA" w:bidi="ar-SA"/>
    </w:rPr>
  </w:style>
  <w:style w:type="character" w:customStyle="1" w:styleId="xfm68404770">
    <w:name w:val="xfm_68404770"/>
    <w:uiPriority w:val="99"/>
    <w:rsid w:val="001D4030"/>
    <w:rPr>
      <w:rFonts w:cs="Times New Roman"/>
    </w:rPr>
  </w:style>
  <w:style w:type="paragraph" w:styleId="aff3">
    <w:name w:val="Body Text Indent"/>
    <w:basedOn w:val="a"/>
    <w:link w:val="aff4"/>
    <w:uiPriority w:val="99"/>
    <w:rsid w:val="00F215FE"/>
    <w:pPr>
      <w:spacing w:after="120"/>
      <w:ind w:left="283"/>
    </w:pPr>
    <w:rPr>
      <w:rFonts w:cs="Mangal"/>
      <w:szCs w:val="21"/>
    </w:rPr>
  </w:style>
  <w:style w:type="character" w:customStyle="1" w:styleId="BodyTextIndentChar">
    <w:name w:val="Body Text Indent Char"/>
    <w:uiPriority w:val="99"/>
    <w:locked/>
    <w:rsid w:val="00ED3F79"/>
    <w:rPr>
      <w:rFonts w:ascii="Times New Roman" w:hAnsi="Times New Roman"/>
      <w:sz w:val="24"/>
      <w:lang w:eastAsia="ar-SA" w:bidi="ar-SA"/>
    </w:rPr>
  </w:style>
  <w:style w:type="character" w:customStyle="1" w:styleId="aff4">
    <w:name w:val="Основной текст с отступом Знак"/>
    <w:link w:val="aff3"/>
    <w:uiPriority w:val="99"/>
    <w:locked/>
    <w:rsid w:val="00F215FE"/>
    <w:rPr>
      <w:rFonts w:eastAsia="Times New Roman" w:cs="Mangal"/>
      <w:color w:val="00000A"/>
      <w:sz w:val="21"/>
      <w:szCs w:val="21"/>
      <w:lang w:val="uk-UA" w:eastAsia="zh-CN" w:bidi="hi-IN"/>
    </w:rPr>
  </w:style>
  <w:style w:type="character" w:customStyle="1" w:styleId="afe">
    <w:name w:val="Без интервала Знак"/>
    <w:link w:val="afd"/>
    <w:uiPriority w:val="99"/>
    <w:locked/>
    <w:rsid w:val="005F156F"/>
    <w:rPr>
      <w:rFonts w:ascii="Calibri" w:eastAsia="Times New Roman" w:hAnsi="Calibri"/>
      <w:sz w:val="22"/>
      <w:lang w:eastAsia="en-US"/>
    </w:rPr>
  </w:style>
  <w:style w:type="character" w:customStyle="1" w:styleId="bx-im-message-content-text">
    <w:name w:val="bx-im-message-content-text"/>
    <w:uiPriority w:val="99"/>
    <w:rsid w:val="00BE6A92"/>
    <w:rPr>
      <w:rFonts w:cs="Times New Roman"/>
    </w:rPr>
  </w:style>
  <w:style w:type="table" w:customStyle="1" w:styleId="1f1">
    <w:name w:val="Сетка таблицы1"/>
    <w:uiPriority w:val="99"/>
    <w:rsid w:val="00E47C48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520E1E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uiPriority w:val="99"/>
    <w:rsid w:val="005D1709"/>
  </w:style>
  <w:style w:type="paragraph" w:customStyle="1" w:styleId="aff5">
    <w:name w:val="Содержимое таблицы"/>
    <w:basedOn w:val="a"/>
    <w:uiPriority w:val="99"/>
    <w:rsid w:val="00C07C7D"/>
    <w:pPr>
      <w:widowControl w:val="0"/>
      <w:suppressLineNumbers/>
      <w:suppressAutoHyphens/>
      <w:spacing w:line="240" w:lineRule="auto"/>
    </w:pPr>
    <w:rPr>
      <w:rFonts w:ascii="Times New Roman" w:eastAsia="Tahoma" w:hAnsi="Times New Roman" w:cs="Times New Roman"/>
      <w:color w:val="auto"/>
      <w:kern w:val="1"/>
      <w:lang w:val="ru-RU" w:eastAsia="ru-RU" w:bidi="ar-SA"/>
    </w:rPr>
  </w:style>
  <w:style w:type="character" w:customStyle="1" w:styleId="WW8Num3z3">
    <w:name w:val="WW8Num3z3"/>
    <w:uiPriority w:val="99"/>
    <w:rsid w:val="00742B10"/>
  </w:style>
  <w:style w:type="character" w:customStyle="1" w:styleId="WW8Num3z4">
    <w:name w:val="WW8Num3z4"/>
    <w:uiPriority w:val="99"/>
    <w:rsid w:val="00742B10"/>
  </w:style>
  <w:style w:type="character" w:customStyle="1" w:styleId="WW8Num3z5">
    <w:name w:val="WW8Num3z5"/>
    <w:uiPriority w:val="99"/>
    <w:rsid w:val="00742B10"/>
  </w:style>
  <w:style w:type="character" w:customStyle="1" w:styleId="WW8Num3z6">
    <w:name w:val="WW8Num3z6"/>
    <w:uiPriority w:val="99"/>
    <w:rsid w:val="00742B10"/>
  </w:style>
  <w:style w:type="character" w:customStyle="1" w:styleId="WW8Num3z7">
    <w:name w:val="WW8Num3z7"/>
    <w:uiPriority w:val="99"/>
    <w:rsid w:val="00742B10"/>
  </w:style>
  <w:style w:type="character" w:customStyle="1" w:styleId="WW8Num3z8">
    <w:name w:val="WW8Num3z8"/>
    <w:uiPriority w:val="99"/>
    <w:rsid w:val="00742B10"/>
  </w:style>
  <w:style w:type="character" w:customStyle="1" w:styleId="WW8Num5z3">
    <w:name w:val="WW8Num5z3"/>
    <w:uiPriority w:val="99"/>
    <w:rsid w:val="00742B10"/>
  </w:style>
  <w:style w:type="character" w:customStyle="1" w:styleId="WW8Num5z4">
    <w:name w:val="WW8Num5z4"/>
    <w:uiPriority w:val="99"/>
    <w:rsid w:val="00742B10"/>
  </w:style>
  <w:style w:type="character" w:customStyle="1" w:styleId="WW8Num5z5">
    <w:name w:val="WW8Num5z5"/>
    <w:uiPriority w:val="99"/>
    <w:rsid w:val="00742B10"/>
  </w:style>
  <w:style w:type="character" w:customStyle="1" w:styleId="WW8Num5z6">
    <w:name w:val="WW8Num5z6"/>
    <w:uiPriority w:val="99"/>
    <w:rsid w:val="00742B10"/>
  </w:style>
  <w:style w:type="character" w:customStyle="1" w:styleId="WW8Num5z7">
    <w:name w:val="WW8Num5z7"/>
    <w:uiPriority w:val="99"/>
    <w:rsid w:val="00742B10"/>
  </w:style>
  <w:style w:type="character" w:customStyle="1" w:styleId="WW8Num5z8">
    <w:name w:val="WW8Num5z8"/>
    <w:uiPriority w:val="99"/>
    <w:rsid w:val="00742B10"/>
  </w:style>
  <w:style w:type="character" w:customStyle="1" w:styleId="WW8Num6z3">
    <w:name w:val="WW8Num6z3"/>
    <w:uiPriority w:val="99"/>
    <w:rsid w:val="00742B10"/>
  </w:style>
  <w:style w:type="character" w:customStyle="1" w:styleId="WW8Num6z4">
    <w:name w:val="WW8Num6z4"/>
    <w:uiPriority w:val="99"/>
    <w:rsid w:val="00742B10"/>
  </w:style>
  <w:style w:type="character" w:customStyle="1" w:styleId="WW8Num6z5">
    <w:name w:val="WW8Num6z5"/>
    <w:uiPriority w:val="99"/>
    <w:rsid w:val="00742B10"/>
  </w:style>
  <w:style w:type="character" w:customStyle="1" w:styleId="WW8Num6z6">
    <w:name w:val="WW8Num6z6"/>
    <w:uiPriority w:val="99"/>
    <w:rsid w:val="00742B10"/>
  </w:style>
  <w:style w:type="character" w:customStyle="1" w:styleId="WW8Num6z7">
    <w:name w:val="WW8Num6z7"/>
    <w:uiPriority w:val="99"/>
    <w:rsid w:val="00742B10"/>
  </w:style>
  <w:style w:type="character" w:customStyle="1" w:styleId="WW8Num6z8">
    <w:name w:val="WW8Num6z8"/>
    <w:uiPriority w:val="99"/>
    <w:rsid w:val="00742B10"/>
  </w:style>
  <w:style w:type="character" w:customStyle="1" w:styleId="WW8Num7z3">
    <w:name w:val="WW8Num7z3"/>
    <w:uiPriority w:val="99"/>
    <w:rsid w:val="00742B10"/>
  </w:style>
  <w:style w:type="character" w:customStyle="1" w:styleId="WW8Num7z4">
    <w:name w:val="WW8Num7z4"/>
    <w:uiPriority w:val="99"/>
    <w:rsid w:val="00742B10"/>
  </w:style>
  <w:style w:type="character" w:customStyle="1" w:styleId="WW8Num7z5">
    <w:name w:val="WW8Num7z5"/>
    <w:uiPriority w:val="99"/>
    <w:rsid w:val="00742B10"/>
  </w:style>
  <w:style w:type="character" w:customStyle="1" w:styleId="WW8Num7z6">
    <w:name w:val="WW8Num7z6"/>
    <w:uiPriority w:val="99"/>
    <w:rsid w:val="00742B10"/>
  </w:style>
  <w:style w:type="character" w:customStyle="1" w:styleId="WW8Num7z7">
    <w:name w:val="WW8Num7z7"/>
    <w:uiPriority w:val="99"/>
    <w:rsid w:val="00742B10"/>
  </w:style>
  <w:style w:type="character" w:customStyle="1" w:styleId="WW8Num7z8">
    <w:name w:val="WW8Num7z8"/>
    <w:uiPriority w:val="99"/>
    <w:rsid w:val="00742B10"/>
  </w:style>
  <w:style w:type="character" w:customStyle="1" w:styleId="WW8Num8z3">
    <w:name w:val="WW8Num8z3"/>
    <w:uiPriority w:val="99"/>
    <w:rsid w:val="00742B10"/>
    <w:rPr>
      <w:rFonts w:ascii="Symbol" w:hAnsi="Symbol"/>
    </w:rPr>
  </w:style>
  <w:style w:type="character" w:customStyle="1" w:styleId="WW8Num9z3">
    <w:name w:val="WW8Num9z3"/>
    <w:uiPriority w:val="99"/>
    <w:rsid w:val="00742B10"/>
  </w:style>
  <w:style w:type="character" w:customStyle="1" w:styleId="WW8Num9z4">
    <w:name w:val="WW8Num9z4"/>
    <w:uiPriority w:val="99"/>
    <w:rsid w:val="00742B10"/>
  </w:style>
  <w:style w:type="character" w:customStyle="1" w:styleId="WW8Num9z5">
    <w:name w:val="WW8Num9z5"/>
    <w:uiPriority w:val="99"/>
    <w:rsid w:val="00742B10"/>
  </w:style>
  <w:style w:type="character" w:customStyle="1" w:styleId="WW8Num9z6">
    <w:name w:val="WW8Num9z6"/>
    <w:uiPriority w:val="99"/>
    <w:rsid w:val="00742B10"/>
  </w:style>
  <w:style w:type="character" w:customStyle="1" w:styleId="WW8Num9z7">
    <w:name w:val="WW8Num9z7"/>
    <w:uiPriority w:val="99"/>
    <w:rsid w:val="00742B10"/>
  </w:style>
  <w:style w:type="character" w:customStyle="1" w:styleId="WW8Num9z8">
    <w:name w:val="WW8Num9z8"/>
    <w:uiPriority w:val="99"/>
    <w:rsid w:val="00742B10"/>
  </w:style>
  <w:style w:type="character" w:customStyle="1" w:styleId="WW8Num10z3">
    <w:name w:val="WW8Num10z3"/>
    <w:uiPriority w:val="99"/>
    <w:rsid w:val="00742B10"/>
    <w:rPr>
      <w:rFonts w:ascii="Symbol" w:hAnsi="Symbol"/>
    </w:rPr>
  </w:style>
  <w:style w:type="character" w:customStyle="1" w:styleId="WW8Num2z4">
    <w:name w:val="WW8Num2z4"/>
    <w:uiPriority w:val="99"/>
    <w:rsid w:val="00742B10"/>
  </w:style>
  <w:style w:type="character" w:customStyle="1" w:styleId="WW8Num2z5">
    <w:name w:val="WW8Num2z5"/>
    <w:uiPriority w:val="99"/>
    <w:rsid w:val="00742B10"/>
  </w:style>
  <w:style w:type="character" w:customStyle="1" w:styleId="WW8Num2z6">
    <w:name w:val="WW8Num2z6"/>
    <w:uiPriority w:val="99"/>
    <w:rsid w:val="00742B10"/>
  </w:style>
  <w:style w:type="character" w:customStyle="1" w:styleId="WW8Num2z7">
    <w:name w:val="WW8Num2z7"/>
    <w:uiPriority w:val="99"/>
    <w:rsid w:val="00742B10"/>
  </w:style>
  <w:style w:type="character" w:customStyle="1" w:styleId="WW8Num2z8">
    <w:name w:val="WW8Num2z8"/>
    <w:uiPriority w:val="99"/>
    <w:rsid w:val="00742B10"/>
  </w:style>
  <w:style w:type="character" w:customStyle="1" w:styleId="WW8Num8z4">
    <w:name w:val="WW8Num8z4"/>
    <w:uiPriority w:val="99"/>
    <w:rsid w:val="00742B10"/>
  </w:style>
  <w:style w:type="character" w:customStyle="1" w:styleId="WW8Num8z5">
    <w:name w:val="WW8Num8z5"/>
    <w:uiPriority w:val="99"/>
    <w:rsid w:val="00742B10"/>
  </w:style>
  <w:style w:type="character" w:customStyle="1" w:styleId="WW8Num8z6">
    <w:name w:val="WW8Num8z6"/>
    <w:uiPriority w:val="99"/>
    <w:rsid w:val="00742B10"/>
  </w:style>
  <w:style w:type="character" w:customStyle="1" w:styleId="WW8Num8z7">
    <w:name w:val="WW8Num8z7"/>
    <w:uiPriority w:val="99"/>
    <w:rsid w:val="00742B10"/>
  </w:style>
  <w:style w:type="character" w:customStyle="1" w:styleId="WW8Num8z8">
    <w:name w:val="WW8Num8z8"/>
    <w:uiPriority w:val="99"/>
    <w:rsid w:val="00742B10"/>
  </w:style>
  <w:style w:type="character" w:customStyle="1" w:styleId="WW8Num10z4">
    <w:name w:val="WW8Num10z4"/>
    <w:uiPriority w:val="99"/>
    <w:rsid w:val="00742B10"/>
  </w:style>
  <w:style w:type="character" w:customStyle="1" w:styleId="WW8Num10z5">
    <w:name w:val="WW8Num10z5"/>
    <w:uiPriority w:val="99"/>
    <w:rsid w:val="00742B10"/>
  </w:style>
  <w:style w:type="character" w:customStyle="1" w:styleId="WW8Num10z6">
    <w:name w:val="WW8Num10z6"/>
    <w:uiPriority w:val="99"/>
    <w:rsid w:val="00742B10"/>
  </w:style>
  <w:style w:type="character" w:customStyle="1" w:styleId="WW8Num10z7">
    <w:name w:val="WW8Num10z7"/>
    <w:uiPriority w:val="99"/>
    <w:rsid w:val="00742B10"/>
  </w:style>
  <w:style w:type="character" w:customStyle="1" w:styleId="WW8Num10z8">
    <w:name w:val="WW8Num10z8"/>
    <w:uiPriority w:val="99"/>
    <w:rsid w:val="00742B10"/>
  </w:style>
  <w:style w:type="character" w:customStyle="1" w:styleId="WW8Num12z3">
    <w:name w:val="WW8Num12z3"/>
    <w:uiPriority w:val="99"/>
    <w:rsid w:val="00742B10"/>
  </w:style>
  <w:style w:type="character" w:customStyle="1" w:styleId="WW8Num12z4">
    <w:name w:val="WW8Num12z4"/>
    <w:uiPriority w:val="99"/>
    <w:rsid w:val="00742B10"/>
  </w:style>
  <w:style w:type="character" w:customStyle="1" w:styleId="WW8Num12z5">
    <w:name w:val="WW8Num12z5"/>
    <w:uiPriority w:val="99"/>
    <w:rsid w:val="00742B10"/>
  </w:style>
  <w:style w:type="character" w:customStyle="1" w:styleId="WW8Num12z6">
    <w:name w:val="WW8Num12z6"/>
    <w:uiPriority w:val="99"/>
    <w:rsid w:val="00742B10"/>
  </w:style>
  <w:style w:type="character" w:customStyle="1" w:styleId="WW8Num12z7">
    <w:name w:val="WW8Num12z7"/>
    <w:uiPriority w:val="99"/>
    <w:rsid w:val="00742B10"/>
  </w:style>
  <w:style w:type="character" w:customStyle="1" w:styleId="WW8Num12z8">
    <w:name w:val="WW8Num12z8"/>
    <w:uiPriority w:val="99"/>
    <w:rsid w:val="00742B10"/>
  </w:style>
  <w:style w:type="character" w:styleId="aff6">
    <w:name w:val="FollowedHyperlink"/>
    <w:uiPriority w:val="99"/>
    <w:rsid w:val="00742B10"/>
    <w:rPr>
      <w:rFonts w:cs="Times New Roman"/>
      <w:color w:val="800080"/>
      <w:u w:val="single"/>
    </w:rPr>
  </w:style>
  <w:style w:type="character" w:customStyle="1" w:styleId="Character20style">
    <w:name w:val="Character_20_style"/>
    <w:uiPriority w:val="99"/>
    <w:rsid w:val="00742B10"/>
  </w:style>
  <w:style w:type="character" w:customStyle="1" w:styleId="1f2">
    <w:name w:val="Основной шрифт абзаца1"/>
    <w:uiPriority w:val="99"/>
    <w:rsid w:val="00742B10"/>
  </w:style>
  <w:style w:type="character" w:customStyle="1" w:styleId="s11">
    <w:name w:val="s11"/>
    <w:uiPriority w:val="99"/>
    <w:rsid w:val="00742B10"/>
    <w:rPr>
      <w:rFonts w:cs="Times New Roman"/>
    </w:rPr>
  </w:style>
  <w:style w:type="character" w:customStyle="1" w:styleId="aff7">
    <w:name w:val="Маркеры списка"/>
    <w:uiPriority w:val="99"/>
    <w:rsid w:val="00742B10"/>
    <w:rPr>
      <w:rFonts w:ascii="OpenSymbol" w:eastAsia="Times New Roman" w:hAnsi="OpenSymbol"/>
    </w:rPr>
  </w:style>
  <w:style w:type="character" w:customStyle="1" w:styleId="aff8">
    <w:name w:val="Символ нумерации"/>
    <w:uiPriority w:val="99"/>
    <w:rsid w:val="00742B10"/>
  </w:style>
  <w:style w:type="character" w:customStyle="1" w:styleId="ListLabel502">
    <w:name w:val="ListLabel 502"/>
    <w:uiPriority w:val="99"/>
    <w:rsid w:val="00742B10"/>
    <w:rPr>
      <w:rFonts w:ascii="Times New Roman" w:hAnsi="Times New Roman"/>
      <w:sz w:val="22"/>
      <w:lang w:val="uk-UA"/>
    </w:rPr>
  </w:style>
  <w:style w:type="character" w:customStyle="1" w:styleId="ListLabel243">
    <w:name w:val="ListLabel 243"/>
    <w:uiPriority w:val="99"/>
    <w:rsid w:val="00742B10"/>
    <w:rPr>
      <w:rFonts w:ascii="Times New Roman" w:hAnsi="Times New Roman"/>
      <w:sz w:val="24"/>
      <w:shd w:val="clear" w:color="auto" w:fill="FFFFFF"/>
    </w:rPr>
  </w:style>
  <w:style w:type="character" w:customStyle="1" w:styleId="1f3">
    <w:name w:val="Шрифт абзацу за промовчанням1"/>
    <w:uiPriority w:val="99"/>
    <w:rsid w:val="00742B10"/>
  </w:style>
  <w:style w:type="paragraph" w:styleId="aff9">
    <w:name w:val="caption"/>
    <w:basedOn w:val="a"/>
    <w:uiPriority w:val="99"/>
    <w:qFormat/>
    <w:locked/>
    <w:rsid w:val="00742B10"/>
    <w:pPr>
      <w:widowControl w:val="0"/>
      <w:suppressLineNumbers/>
      <w:suppressAutoHyphens/>
      <w:spacing w:before="120" w:after="120" w:line="240" w:lineRule="auto"/>
    </w:pPr>
    <w:rPr>
      <w:rFonts w:ascii="Times New Roman" w:eastAsia="Tahoma" w:hAnsi="Times New Roman" w:cs="Tahoma"/>
      <w:i/>
      <w:iCs/>
      <w:color w:val="auto"/>
      <w:kern w:val="1"/>
      <w:lang w:eastAsia="uk-UA" w:bidi="ar-SA"/>
    </w:rPr>
  </w:style>
  <w:style w:type="paragraph" w:customStyle="1" w:styleId="1f4">
    <w:name w:val="Указатель1"/>
    <w:basedOn w:val="a"/>
    <w:uiPriority w:val="99"/>
    <w:rsid w:val="00742B10"/>
    <w:pPr>
      <w:widowControl w:val="0"/>
      <w:suppressLineNumbers/>
      <w:suppressAutoHyphens/>
      <w:spacing w:line="240" w:lineRule="auto"/>
    </w:pPr>
    <w:rPr>
      <w:rFonts w:ascii="Times New Roman" w:eastAsia="Tahoma" w:hAnsi="Times New Roman" w:cs="Tahoma"/>
      <w:color w:val="auto"/>
      <w:kern w:val="1"/>
      <w:lang w:eastAsia="uk-UA" w:bidi="ar-SA"/>
    </w:rPr>
  </w:style>
  <w:style w:type="paragraph" w:customStyle="1" w:styleId="1f5">
    <w:name w:val="Обычный (веб)1"/>
    <w:basedOn w:val="a"/>
    <w:uiPriority w:val="99"/>
    <w:rsid w:val="00742B10"/>
    <w:pPr>
      <w:widowControl w:val="0"/>
      <w:suppressAutoHyphens/>
      <w:spacing w:before="280" w:after="280" w:line="240" w:lineRule="auto"/>
    </w:pPr>
    <w:rPr>
      <w:rFonts w:ascii="Times New Roman" w:hAnsi="Times New Roman" w:cs="Times New Roman"/>
      <w:color w:val="auto"/>
      <w:kern w:val="1"/>
      <w:lang w:eastAsia="uk-UA" w:bidi="ar-SA"/>
    </w:rPr>
  </w:style>
  <w:style w:type="paragraph" w:customStyle="1" w:styleId="1f6">
    <w:name w:val="Звичайний (веб)1"/>
    <w:basedOn w:val="a"/>
    <w:uiPriority w:val="99"/>
    <w:rsid w:val="00742B10"/>
    <w:pPr>
      <w:widowControl w:val="0"/>
      <w:suppressAutoHyphens/>
      <w:spacing w:before="280" w:after="280" w:line="240" w:lineRule="auto"/>
    </w:pPr>
    <w:rPr>
      <w:rFonts w:ascii="Times New Roman" w:eastAsia="Tahoma" w:hAnsi="Times New Roman" w:cs="Times New Roman"/>
      <w:color w:val="auto"/>
      <w:kern w:val="1"/>
      <w:lang w:eastAsia="uk-UA" w:bidi="ar-SA"/>
    </w:rPr>
  </w:style>
  <w:style w:type="paragraph" w:customStyle="1" w:styleId="-11">
    <w:name w:val="Цветной список - Акцент 11"/>
    <w:basedOn w:val="a"/>
    <w:uiPriority w:val="99"/>
    <w:rsid w:val="00742B10"/>
    <w:pPr>
      <w:widowControl w:val="0"/>
      <w:suppressAutoHyphens/>
      <w:spacing w:line="240" w:lineRule="auto"/>
      <w:ind w:left="720"/>
    </w:pPr>
    <w:rPr>
      <w:rFonts w:ascii="Calibri" w:eastAsia="Tahoma" w:hAnsi="Calibri" w:cs="Calibri"/>
      <w:color w:val="auto"/>
      <w:kern w:val="1"/>
      <w:lang w:val="en-US" w:eastAsia="uk-UA" w:bidi="ar-SA"/>
    </w:rPr>
  </w:style>
  <w:style w:type="paragraph" w:customStyle="1" w:styleId="affa">
    <w:name w:val="Заголовок таблицы"/>
    <w:basedOn w:val="aff5"/>
    <w:uiPriority w:val="99"/>
    <w:rsid w:val="00742B10"/>
    <w:pPr>
      <w:jc w:val="center"/>
    </w:pPr>
    <w:rPr>
      <w:b/>
      <w:bCs/>
      <w:lang w:val="uk-UA" w:eastAsia="uk-UA"/>
    </w:rPr>
  </w:style>
  <w:style w:type="paragraph" w:customStyle="1" w:styleId="1f7">
    <w:name w:val="заголовок 1"/>
    <w:basedOn w:val="a"/>
    <w:next w:val="a"/>
    <w:uiPriority w:val="99"/>
    <w:rsid w:val="00742B10"/>
    <w:pPr>
      <w:keepNext/>
      <w:widowControl w:val="0"/>
      <w:suppressAutoHyphens/>
      <w:spacing w:line="240" w:lineRule="auto"/>
    </w:pPr>
    <w:rPr>
      <w:rFonts w:ascii="Times New Roman" w:eastAsia="Tahoma" w:hAnsi="Times New Roman" w:cs="Times New Roman"/>
      <w:color w:val="auto"/>
      <w:kern w:val="1"/>
      <w:sz w:val="28"/>
      <w:szCs w:val="20"/>
      <w:lang w:eastAsia="uk-UA" w:bidi="ar-SA"/>
    </w:rPr>
  </w:style>
  <w:style w:type="paragraph" w:customStyle="1" w:styleId="p63">
    <w:name w:val="p63"/>
    <w:basedOn w:val="a"/>
    <w:uiPriority w:val="99"/>
    <w:rsid w:val="00742B10"/>
    <w:pPr>
      <w:widowControl w:val="0"/>
      <w:suppressAutoHyphens/>
      <w:spacing w:before="280" w:after="280" w:line="240" w:lineRule="auto"/>
    </w:pPr>
    <w:rPr>
      <w:rFonts w:ascii="Times New Roman" w:eastAsia="Tahoma" w:hAnsi="Times New Roman" w:cs="Times New Roman"/>
      <w:color w:val="auto"/>
      <w:kern w:val="1"/>
      <w:lang w:eastAsia="uk-UA" w:bidi="ar-SA"/>
    </w:rPr>
  </w:style>
  <w:style w:type="paragraph" w:customStyle="1" w:styleId="33">
    <w:name w:val="Обычный3"/>
    <w:uiPriority w:val="99"/>
    <w:rsid w:val="00742B10"/>
    <w:pPr>
      <w:suppressAutoHyphens/>
      <w:jc w:val="both"/>
    </w:pPr>
    <w:rPr>
      <w:rFonts w:ascii="Times New Roman" w:hAnsi="Times New Roman" w:cs="FreeSans"/>
      <w:sz w:val="24"/>
      <w:szCs w:val="24"/>
      <w:lang w:val="ru-RU" w:eastAsia="zh-CN" w:bidi="hi-IN"/>
    </w:rPr>
  </w:style>
  <w:style w:type="paragraph" w:customStyle="1" w:styleId="Standard">
    <w:name w:val="Standard"/>
    <w:uiPriority w:val="99"/>
    <w:rsid w:val="00742B10"/>
    <w:pPr>
      <w:widowControl w:val="0"/>
      <w:suppressAutoHyphens/>
      <w:spacing w:after="200" w:line="276" w:lineRule="auto"/>
      <w:textAlignment w:val="baseline"/>
    </w:pPr>
    <w:rPr>
      <w:rFonts w:ascii="Arial" w:hAnsi="Arial" w:cs="Arial"/>
      <w:color w:val="00000A"/>
      <w:lang w:eastAsia="zh-CN" w:bidi="hi-IN"/>
    </w:rPr>
  </w:style>
  <w:style w:type="paragraph" w:customStyle="1" w:styleId="1f8">
    <w:name w:val="Знак Знак1 Знак Знак Знак Знак"/>
    <w:basedOn w:val="a"/>
    <w:uiPriority w:val="99"/>
    <w:rsid w:val="001C5EC4"/>
    <w:pPr>
      <w:spacing w:line="240" w:lineRule="auto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character" w:customStyle="1" w:styleId="HTML1">
    <w:name w:val="Стандартный HTML Знак1"/>
    <w:link w:val="HTML0"/>
    <w:uiPriority w:val="99"/>
    <w:locked/>
    <w:rsid w:val="001C5EC4"/>
    <w:rPr>
      <w:rFonts w:ascii="Courier New" w:hAnsi="Courier New"/>
      <w:color w:val="00000A"/>
      <w:lang w:val="uk-UA" w:eastAsia="uk-UA"/>
    </w:rPr>
  </w:style>
  <w:style w:type="character" w:customStyle="1" w:styleId="70">
    <w:name w:val="Заголовок 7 Знак"/>
    <w:link w:val="7"/>
    <w:uiPriority w:val="99"/>
    <w:locked/>
    <w:rsid w:val="00ED3F79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ED3F79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ED3F79"/>
    <w:rPr>
      <w:rFonts w:ascii="Cambria" w:hAnsi="Cambria" w:cs="Times New Roman"/>
      <w:sz w:val="22"/>
      <w:szCs w:val="2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ED3F79"/>
    <w:rPr>
      <w:rFonts w:eastAsia="Times New Roman" w:cs="Times New Roman"/>
      <w:b/>
      <w:color w:val="00000A"/>
      <w:sz w:val="36"/>
      <w:szCs w:val="36"/>
      <w:lang w:val="uk-UA" w:eastAsia="zh-CN" w:bidi="hi-IN"/>
    </w:rPr>
  </w:style>
  <w:style w:type="character" w:customStyle="1" w:styleId="30">
    <w:name w:val="Заголовок 3 Знак"/>
    <w:link w:val="3"/>
    <w:uiPriority w:val="99"/>
    <w:locked/>
    <w:rsid w:val="00ED3F79"/>
    <w:rPr>
      <w:rFonts w:eastAsia="Times New Roman" w:cs="Times New Roman"/>
      <w:b/>
      <w:color w:val="00000A"/>
      <w:sz w:val="28"/>
      <w:szCs w:val="28"/>
      <w:lang w:val="uk-UA" w:eastAsia="zh-CN" w:bidi="hi-IN"/>
    </w:rPr>
  </w:style>
  <w:style w:type="character" w:customStyle="1" w:styleId="40">
    <w:name w:val="Заголовок 4 Знак"/>
    <w:aliases w:val="Заголовок 4 Знак Знак Знак Знак,Заголовок 41 Знак Знак Знак,Заголовок 41 Знак1,Заголовок 4 Знак Знак Знак1 Знак Знак Знак,Заголовок 4 Знак Знак Знак1 Знак Знак1,Заголовок 41 Знак Знак1,Заголовок 4 Знак Знак Знак1 Знак1"/>
    <w:link w:val="4"/>
    <w:uiPriority w:val="99"/>
    <w:locked/>
    <w:rsid w:val="00ED3F79"/>
    <w:rPr>
      <w:rFonts w:eastAsia="Times New Roman" w:cs="Times New Roman"/>
      <w:b/>
      <w:color w:val="00000A"/>
      <w:sz w:val="24"/>
      <w:szCs w:val="24"/>
      <w:lang w:val="uk-UA" w:eastAsia="zh-CN" w:bidi="hi-IN"/>
    </w:rPr>
  </w:style>
  <w:style w:type="character" w:customStyle="1" w:styleId="50">
    <w:name w:val="Заголовок 5 Знак"/>
    <w:link w:val="5"/>
    <w:uiPriority w:val="99"/>
    <w:locked/>
    <w:rsid w:val="00ED3F79"/>
    <w:rPr>
      <w:rFonts w:eastAsia="Times New Roman" w:cs="Times New Roman"/>
      <w:b/>
      <w:color w:val="00000A"/>
      <w:sz w:val="24"/>
      <w:szCs w:val="24"/>
      <w:lang w:val="uk-UA" w:eastAsia="zh-CN" w:bidi="hi-IN"/>
    </w:rPr>
  </w:style>
  <w:style w:type="character" w:customStyle="1" w:styleId="60">
    <w:name w:val="Заголовок 6 Знак"/>
    <w:link w:val="6"/>
    <w:uiPriority w:val="99"/>
    <w:locked/>
    <w:rsid w:val="00ED3F79"/>
    <w:rPr>
      <w:rFonts w:eastAsia="Times New Roman" w:cs="Times New Roman"/>
      <w:b/>
      <w:color w:val="00000A"/>
      <w:lang w:val="uk-UA" w:eastAsia="zh-CN" w:bidi="hi-IN"/>
    </w:rPr>
  </w:style>
  <w:style w:type="character" w:customStyle="1" w:styleId="NormalWebChar">
    <w:name w:val="Normal (Web) Char"/>
    <w:uiPriority w:val="99"/>
    <w:locked/>
    <w:rsid w:val="00ED3F79"/>
    <w:rPr>
      <w:rFonts w:ascii="Times New Roman" w:hAnsi="Times New Roman"/>
      <w:sz w:val="24"/>
      <w:lang w:eastAsia="ru-RU"/>
    </w:rPr>
  </w:style>
  <w:style w:type="character" w:customStyle="1" w:styleId="Absatz-Standardschriftart">
    <w:name w:val="Absatz-Standardschriftart"/>
    <w:uiPriority w:val="99"/>
    <w:rsid w:val="00ED3F79"/>
  </w:style>
  <w:style w:type="character" w:customStyle="1" w:styleId="25">
    <w:name w:val="Основной текст2"/>
    <w:uiPriority w:val="99"/>
    <w:rsid w:val="00ED3F79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uk-UA"/>
    </w:rPr>
  </w:style>
  <w:style w:type="character" w:customStyle="1" w:styleId="WW-Absatz-Standardschriftart">
    <w:name w:val="WW-Absatz-Standardschriftart"/>
    <w:uiPriority w:val="99"/>
    <w:rsid w:val="00ED3F79"/>
  </w:style>
  <w:style w:type="character" w:customStyle="1" w:styleId="WW-Absatz-Standardschriftart1">
    <w:name w:val="WW-Absatz-Standardschriftart1"/>
    <w:uiPriority w:val="99"/>
    <w:rsid w:val="00ED3F79"/>
  </w:style>
  <w:style w:type="character" w:customStyle="1" w:styleId="WW-Absatz-Standardschriftart11">
    <w:name w:val="WW-Absatz-Standardschriftart11"/>
    <w:uiPriority w:val="99"/>
    <w:rsid w:val="00ED3F79"/>
  </w:style>
  <w:style w:type="character" w:customStyle="1" w:styleId="WW-Absatz-Standardschriftart111">
    <w:name w:val="WW-Absatz-Standardschriftart111"/>
    <w:uiPriority w:val="99"/>
    <w:rsid w:val="00ED3F79"/>
  </w:style>
  <w:style w:type="character" w:customStyle="1" w:styleId="WW-Absatz-Standardschriftart1111">
    <w:name w:val="WW-Absatz-Standardschriftart1111"/>
    <w:uiPriority w:val="99"/>
    <w:rsid w:val="00ED3F79"/>
  </w:style>
  <w:style w:type="character" w:customStyle="1" w:styleId="WW-Absatz-Standardschriftart11111">
    <w:name w:val="WW-Absatz-Standardschriftart11111"/>
    <w:uiPriority w:val="99"/>
    <w:rsid w:val="00ED3F79"/>
  </w:style>
  <w:style w:type="character" w:customStyle="1" w:styleId="WW-Absatz-Standardschriftart111111">
    <w:name w:val="WW-Absatz-Standardschriftart111111"/>
    <w:uiPriority w:val="99"/>
    <w:rsid w:val="00ED3F79"/>
  </w:style>
  <w:style w:type="character" w:customStyle="1" w:styleId="WW-Absatz-Standardschriftart1111111">
    <w:name w:val="WW-Absatz-Standardschriftart1111111"/>
    <w:uiPriority w:val="99"/>
    <w:rsid w:val="00ED3F79"/>
  </w:style>
  <w:style w:type="character" w:customStyle="1" w:styleId="WW-Absatz-Standardschriftart11111111">
    <w:name w:val="WW-Absatz-Standardschriftart11111111"/>
    <w:uiPriority w:val="99"/>
    <w:rsid w:val="00ED3F79"/>
  </w:style>
  <w:style w:type="character" w:customStyle="1" w:styleId="WW-Absatz-Standardschriftart111111111">
    <w:name w:val="WW-Absatz-Standardschriftart111111111"/>
    <w:uiPriority w:val="99"/>
    <w:rsid w:val="00ED3F79"/>
  </w:style>
  <w:style w:type="character" w:customStyle="1" w:styleId="WW-Absatz-Standardschriftart1111111111">
    <w:name w:val="WW-Absatz-Standardschriftart1111111111"/>
    <w:uiPriority w:val="99"/>
    <w:rsid w:val="00ED3F79"/>
  </w:style>
  <w:style w:type="character" w:customStyle="1" w:styleId="WW-Absatz-Standardschriftart11111111111">
    <w:name w:val="WW-Absatz-Standardschriftart11111111111"/>
    <w:uiPriority w:val="99"/>
    <w:rsid w:val="00ED3F79"/>
  </w:style>
  <w:style w:type="character" w:customStyle="1" w:styleId="WW-Absatz-Standardschriftart111111111111">
    <w:name w:val="WW-Absatz-Standardschriftart111111111111"/>
    <w:uiPriority w:val="99"/>
    <w:rsid w:val="00ED3F79"/>
  </w:style>
  <w:style w:type="character" w:customStyle="1" w:styleId="WW-Absatz-Standardschriftart1111111111111">
    <w:name w:val="WW-Absatz-Standardschriftart1111111111111"/>
    <w:uiPriority w:val="99"/>
    <w:rsid w:val="00ED3F79"/>
  </w:style>
  <w:style w:type="character" w:customStyle="1" w:styleId="WW-Absatz-Standardschriftart11111111111111">
    <w:name w:val="WW-Absatz-Standardschriftart11111111111111"/>
    <w:uiPriority w:val="99"/>
    <w:rsid w:val="00ED3F79"/>
  </w:style>
  <w:style w:type="character" w:customStyle="1" w:styleId="WW-Absatz-Standardschriftart111111111111111">
    <w:name w:val="WW-Absatz-Standardschriftart111111111111111"/>
    <w:uiPriority w:val="99"/>
    <w:rsid w:val="00ED3F79"/>
  </w:style>
  <w:style w:type="character" w:customStyle="1" w:styleId="WW-Absatz-Standardschriftart1111111111111111">
    <w:name w:val="WW-Absatz-Standardschriftart1111111111111111"/>
    <w:uiPriority w:val="99"/>
    <w:rsid w:val="00ED3F79"/>
  </w:style>
  <w:style w:type="character" w:customStyle="1" w:styleId="WW-Absatz-Standardschriftart11111111111111111">
    <w:name w:val="WW-Absatz-Standardschriftart11111111111111111"/>
    <w:uiPriority w:val="99"/>
    <w:rsid w:val="00ED3F79"/>
  </w:style>
  <w:style w:type="character" w:customStyle="1" w:styleId="WW-Absatz-Standardschriftart111111111111111111">
    <w:name w:val="WW-Absatz-Standardschriftart111111111111111111"/>
    <w:uiPriority w:val="99"/>
    <w:rsid w:val="00ED3F79"/>
  </w:style>
  <w:style w:type="character" w:customStyle="1" w:styleId="WW-Absatz-Standardschriftart1111111111111111111">
    <w:name w:val="WW-Absatz-Standardschriftart1111111111111111111"/>
    <w:uiPriority w:val="99"/>
    <w:rsid w:val="00ED3F79"/>
  </w:style>
  <w:style w:type="character" w:customStyle="1" w:styleId="WW-Absatz-Standardschriftart11111111111111111111">
    <w:name w:val="WW-Absatz-Standardschriftart11111111111111111111"/>
    <w:uiPriority w:val="99"/>
    <w:rsid w:val="00ED3F79"/>
  </w:style>
  <w:style w:type="character" w:customStyle="1" w:styleId="51">
    <w:name w:val="Основной шрифт абзаца5"/>
    <w:uiPriority w:val="99"/>
    <w:rsid w:val="00ED3F79"/>
  </w:style>
  <w:style w:type="character" w:customStyle="1" w:styleId="WW-Absatz-Standardschriftart111111111111111111111">
    <w:name w:val="WW-Absatz-Standardschriftart111111111111111111111"/>
    <w:uiPriority w:val="99"/>
    <w:rsid w:val="00ED3F79"/>
  </w:style>
  <w:style w:type="character" w:customStyle="1" w:styleId="WW-Absatz-Standardschriftart1111111111111111111111">
    <w:name w:val="WW-Absatz-Standardschriftart1111111111111111111111"/>
    <w:uiPriority w:val="99"/>
    <w:rsid w:val="00ED3F79"/>
  </w:style>
  <w:style w:type="character" w:customStyle="1" w:styleId="WW-Absatz-Standardschriftart11111111111111111111111">
    <w:name w:val="WW-Absatz-Standardschriftart11111111111111111111111"/>
    <w:uiPriority w:val="99"/>
    <w:rsid w:val="00ED3F79"/>
  </w:style>
  <w:style w:type="character" w:customStyle="1" w:styleId="WW-Absatz-Standardschriftart111111111111111111111111">
    <w:name w:val="WW-Absatz-Standardschriftart111111111111111111111111"/>
    <w:uiPriority w:val="99"/>
    <w:rsid w:val="00ED3F79"/>
  </w:style>
  <w:style w:type="character" w:customStyle="1" w:styleId="WW-Absatz-Standardschriftart1111111111111111111111111">
    <w:name w:val="WW-Absatz-Standardschriftart1111111111111111111111111"/>
    <w:uiPriority w:val="99"/>
    <w:rsid w:val="00ED3F79"/>
  </w:style>
  <w:style w:type="character" w:customStyle="1" w:styleId="WW-Absatz-Standardschriftart11111111111111111111111111">
    <w:name w:val="WW-Absatz-Standardschriftart11111111111111111111111111"/>
    <w:uiPriority w:val="99"/>
    <w:rsid w:val="00ED3F79"/>
  </w:style>
  <w:style w:type="character" w:customStyle="1" w:styleId="WW-Absatz-Standardschriftart111111111111111111111111111">
    <w:name w:val="WW-Absatz-Standardschriftart111111111111111111111111111"/>
    <w:uiPriority w:val="99"/>
    <w:rsid w:val="00ED3F79"/>
  </w:style>
  <w:style w:type="character" w:customStyle="1" w:styleId="WW-Absatz-Standardschriftart1111111111111111111111111111">
    <w:name w:val="WW-Absatz-Standardschriftart1111111111111111111111111111"/>
    <w:uiPriority w:val="99"/>
    <w:rsid w:val="00ED3F79"/>
  </w:style>
  <w:style w:type="character" w:customStyle="1" w:styleId="WW-Absatz-Standardschriftart11111111111111111111111111111">
    <w:name w:val="WW-Absatz-Standardschriftart11111111111111111111111111111"/>
    <w:uiPriority w:val="99"/>
    <w:rsid w:val="00ED3F79"/>
  </w:style>
  <w:style w:type="character" w:customStyle="1" w:styleId="WW-Absatz-Standardschriftart111111111111111111111111111111">
    <w:name w:val="WW-Absatz-Standardschriftart111111111111111111111111111111"/>
    <w:uiPriority w:val="99"/>
    <w:rsid w:val="00ED3F79"/>
  </w:style>
  <w:style w:type="character" w:customStyle="1" w:styleId="34">
    <w:name w:val="Основной шрифт абзаца3"/>
    <w:uiPriority w:val="99"/>
    <w:rsid w:val="00ED3F79"/>
  </w:style>
  <w:style w:type="character" w:customStyle="1" w:styleId="WW-Absatz-Standardschriftart1111111111111111111111111111111">
    <w:name w:val="WW-Absatz-Standardschriftart1111111111111111111111111111111"/>
    <w:uiPriority w:val="99"/>
    <w:rsid w:val="00ED3F79"/>
  </w:style>
  <w:style w:type="character" w:customStyle="1" w:styleId="WW-Absatz-Standardschriftart11111111111111111111111111111111">
    <w:name w:val="WW-Absatz-Standardschriftart11111111111111111111111111111111"/>
    <w:uiPriority w:val="99"/>
    <w:rsid w:val="00ED3F79"/>
  </w:style>
  <w:style w:type="character" w:customStyle="1" w:styleId="WW-Absatz-Standardschriftart111111111111111111111111111111111">
    <w:name w:val="WW-Absatz-Standardschriftart111111111111111111111111111111111"/>
    <w:uiPriority w:val="99"/>
    <w:rsid w:val="00ED3F79"/>
  </w:style>
  <w:style w:type="character" w:customStyle="1" w:styleId="26">
    <w:name w:val="Основной шрифт абзаца2"/>
    <w:uiPriority w:val="99"/>
    <w:rsid w:val="00ED3F79"/>
  </w:style>
  <w:style w:type="character" w:customStyle="1" w:styleId="42">
    <w:name w:val="Основной шрифт абзаца4"/>
    <w:uiPriority w:val="99"/>
    <w:rsid w:val="00ED3F79"/>
  </w:style>
  <w:style w:type="character" w:customStyle="1" w:styleId="spelle">
    <w:name w:val="spelle"/>
    <w:uiPriority w:val="99"/>
    <w:rsid w:val="00ED3F79"/>
  </w:style>
  <w:style w:type="paragraph" w:customStyle="1" w:styleId="35">
    <w:name w:val="Название3"/>
    <w:basedOn w:val="a"/>
    <w:uiPriority w:val="99"/>
    <w:rsid w:val="00ED3F79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auto"/>
      <w:lang w:val="ru-RU" w:eastAsia="ar-SA" w:bidi="ar-SA"/>
    </w:rPr>
  </w:style>
  <w:style w:type="paragraph" w:customStyle="1" w:styleId="36">
    <w:name w:val="Указатель3"/>
    <w:basedOn w:val="a"/>
    <w:uiPriority w:val="99"/>
    <w:rsid w:val="00ED3F79"/>
    <w:pPr>
      <w:suppressLineNumbers/>
      <w:suppressAutoHyphens/>
      <w:spacing w:line="240" w:lineRule="auto"/>
    </w:pPr>
    <w:rPr>
      <w:rFonts w:ascii="Times New Roman" w:hAnsi="Times New Roman" w:cs="Mangal"/>
      <w:color w:val="auto"/>
      <w:lang w:val="ru-RU" w:eastAsia="ar-SA" w:bidi="ar-SA"/>
    </w:rPr>
  </w:style>
  <w:style w:type="paragraph" w:customStyle="1" w:styleId="27">
    <w:name w:val="Название2"/>
    <w:basedOn w:val="a"/>
    <w:uiPriority w:val="99"/>
    <w:rsid w:val="00ED3F79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auto"/>
      <w:lang w:val="ru-RU" w:eastAsia="ar-SA" w:bidi="ar-SA"/>
    </w:rPr>
  </w:style>
  <w:style w:type="paragraph" w:customStyle="1" w:styleId="28">
    <w:name w:val="Указатель2"/>
    <w:basedOn w:val="a"/>
    <w:uiPriority w:val="99"/>
    <w:rsid w:val="00ED3F79"/>
    <w:pPr>
      <w:suppressLineNumbers/>
      <w:suppressAutoHyphens/>
      <w:spacing w:line="240" w:lineRule="auto"/>
    </w:pPr>
    <w:rPr>
      <w:rFonts w:ascii="Times New Roman" w:hAnsi="Times New Roman" w:cs="Mangal"/>
      <w:color w:val="auto"/>
      <w:lang w:val="ru-RU" w:eastAsia="ar-SA" w:bidi="ar-SA"/>
    </w:rPr>
  </w:style>
  <w:style w:type="paragraph" w:customStyle="1" w:styleId="1f9">
    <w:name w:val="Название1"/>
    <w:basedOn w:val="a"/>
    <w:uiPriority w:val="99"/>
    <w:rsid w:val="00ED3F79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auto"/>
      <w:lang w:val="ru-RU" w:eastAsia="ar-SA" w:bidi="ar-SA"/>
    </w:rPr>
  </w:style>
  <w:style w:type="paragraph" w:styleId="affb">
    <w:name w:val="Title"/>
    <w:basedOn w:val="10"/>
    <w:next w:val="affc"/>
    <w:link w:val="affd"/>
    <w:uiPriority w:val="99"/>
    <w:qFormat/>
    <w:locked/>
    <w:rsid w:val="00ED3F79"/>
    <w:pPr>
      <w:keepLines w:val="0"/>
      <w:widowControl/>
      <w:suppressAutoHyphens/>
      <w:spacing w:before="240" w:line="240" w:lineRule="auto"/>
      <w:contextualSpacing w:val="0"/>
    </w:pPr>
    <w:rPr>
      <w:rFonts w:ascii="Arial" w:hAnsi="Arial" w:cs="Mangal"/>
      <w:b w:val="0"/>
      <w:color w:val="auto"/>
      <w:sz w:val="28"/>
      <w:szCs w:val="28"/>
      <w:lang w:val="ru-RU" w:eastAsia="ar-SA" w:bidi="ar-SA"/>
    </w:rPr>
  </w:style>
  <w:style w:type="character" w:customStyle="1" w:styleId="TitleChar">
    <w:name w:val="Title Char"/>
    <w:uiPriority w:val="99"/>
    <w:locked/>
    <w:rsid w:val="00ED3F79"/>
    <w:rPr>
      <w:rFonts w:ascii="Arial" w:hAnsi="Arial"/>
      <w:sz w:val="28"/>
      <w:lang w:eastAsia="ar-SA" w:bidi="ar-SA"/>
    </w:rPr>
  </w:style>
  <w:style w:type="character" w:customStyle="1" w:styleId="affd">
    <w:name w:val="Заголовок Знак"/>
    <w:link w:val="affb"/>
    <w:uiPriority w:val="99"/>
    <w:locked/>
    <w:rsid w:val="00ED3F79"/>
    <w:rPr>
      <w:rFonts w:ascii="Arial" w:hAnsi="Arial" w:cs="Mangal"/>
      <w:sz w:val="28"/>
      <w:szCs w:val="28"/>
      <w:lang w:eastAsia="ar-SA" w:bidi="ar-SA"/>
    </w:rPr>
  </w:style>
  <w:style w:type="paragraph" w:styleId="affc">
    <w:name w:val="Subtitle"/>
    <w:basedOn w:val="10"/>
    <w:next w:val="afa"/>
    <w:link w:val="affe"/>
    <w:uiPriority w:val="99"/>
    <w:qFormat/>
    <w:locked/>
    <w:rsid w:val="00ED3F79"/>
    <w:pPr>
      <w:keepLines w:val="0"/>
      <w:widowControl/>
      <w:suppressAutoHyphens/>
      <w:spacing w:before="240" w:line="240" w:lineRule="auto"/>
      <w:contextualSpacing w:val="0"/>
      <w:jc w:val="center"/>
    </w:pPr>
    <w:rPr>
      <w:rFonts w:ascii="Arial" w:hAnsi="Arial" w:cs="Mangal"/>
      <w:b w:val="0"/>
      <w:i/>
      <w:iCs/>
      <w:color w:val="auto"/>
      <w:sz w:val="28"/>
      <w:szCs w:val="28"/>
      <w:lang w:val="ru-RU" w:eastAsia="ar-SA" w:bidi="ar-SA"/>
    </w:rPr>
  </w:style>
  <w:style w:type="character" w:customStyle="1" w:styleId="SubtitleChar">
    <w:name w:val="Subtitle Char"/>
    <w:uiPriority w:val="99"/>
    <w:locked/>
    <w:rsid w:val="00ED3F79"/>
    <w:rPr>
      <w:rFonts w:ascii="Arial" w:hAnsi="Arial"/>
      <w:i/>
      <w:sz w:val="28"/>
      <w:lang w:eastAsia="ar-SA" w:bidi="ar-SA"/>
    </w:rPr>
  </w:style>
  <w:style w:type="character" w:customStyle="1" w:styleId="affe">
    <w:name w:val="Подзаголовок Знак"/>
    <w:link w:val="affc"/>
    <w:uiPriority w:val="99"/>
    <w:locked/>
    <w:rsid w:val="00ED3F79"/>
    <w:rPr>
      <w:rFonts w:ascii="Arial" w:hAnsi="Arial" w:cs="Mangal"/>
      <w:i/>
      <w:iCs/>
      <w:sz w:val="28"/>
      <w:szCs w:val="28"/>
      <w:lang w:eastAsia="ar-SA" w:bidi="ar-SA"/>
    </w:rPr>
  </w:style>
  <w:style w:type="paragraph" w:customStyle="1" w:styleId="afff">
    <w:name w:val="Содержимое врезки"/>
    <w:basedOn w:val="afa"/>
    <w:uiPriority w:val="99"/>
    <w:rsid w:val="00ED3F79"/>
    <w:pPr>
      <w:widowControl/>
      <w:suppressAutoHyphens/>
      <w:autoSpaceDE/>
      <w:autoSpaceDN/>
      <w:adjustRightInd/>
      <w:spacing w:after="120"/>
      <w:jc w:val="left"/>
    </w:pPr>
    <w:rPr>
      <w:lang w:val="ru-RU" w:eastAsia="ar-SA"/>
    </w:rPr>
  </w:style>
  <w:style w:type="paragraph" w:customStyle="1" w:styleId="1fa">
    <w:name w:val="Заголовок оглавления1"/>
    <w:basedOn w:val="1"/>
    <w:next w:val="a"/>
    <w:uiPriority w:val="99"/>
    <w:rsid w:val="00ED3F79"/>
    <w:pPr>
      <w:widowControl/>
      <w:tabs>
        <w:tab w:val="clear" w:pos="432"/>
      </w:tabs>
      <w:suppressAutoHyphens/>
      <w:spacing w:after="0"/>
      <w:ind w:left="0" w:firstLine="0"/>
      <w:contextualSpacing w:val="0"/>
    </w:pPr>
    <w:rPr>
      <w:rFonts w:ascii="Cambria" w:hAnsi="Cambria" w:cs="Times New Roman"/>
      <w:bCs/>
      <w:color w:val="365F91"/>
      <w:kern w:val="1"/>
      <w:sz w:val="28"/>
      <w:szCs w:val="28"/>
      <w:lang w:eastAsia="ar-SA" w:bidi="ar-SA"/>
    </w:rPr>
  </w:style>
  <w:style w:type="paragraph" w:customStyle="1" w:styleId="--14">
    <w:name w:val="ЕТС-ОТ(Ц-Ж)14"/>
    <w:basedOn w:val="a"/>
    <w:uiPriority w:val="99"/>
    <w:rsid w:val="00ED3F79"/>
    <w:pPr>
      <w:suppressAutoHyphens/>
      <w:spacing w:line="240" w:lineRule="auto"/>
      <w:jc w:val="center"/>
    </w:pPr>
    <w:rPr>
      <w:rFonts w:ascii="Times New Roman" w:hAnsi="Times New Roman" w:cs="Times New Roman"/>
      <w:b/>
      <w:color w:val="auto"/>
      <w:sz w:val="28"/>
      <w:szCs w:val="28"/>
      <w:lang w:val="ru-RU" w:eastAsia="ar-SA" w:bidi="ar-SA"/>
    </w:rPr>
  </w:style>
  <w:style w:type="paragraph" w:customStyle="1" w:styleId="--140">
    <w:name w:val="ЕТС-ОТ(Ц-О)14"/>
    <w:basedOn w:val="a"/>
    <w:uiPriority w:val="99"/>
    <w:rsid w:val="00ED3F79"/>
    <w:pPr>
      <w:suppressAutoHyphens/>
      <w:spacing w:line="240" w:lineRule="auto"/>
      <w:jc w:val="center"/>
    </w:pPr>
    <w:rPr>
      <w:rFonts w:ascii="Times New Roman" w:hAnsi="Times New Roman" w:cs="Times New Roman"/>
      <w:color w:val="auto"/>
      <w:sz w:val="28"/>
      <w:szCs w:val="20"/>
      <w:lang w:val="ru-RU" w:eastAsia="ar-SA" w:bidi="ar-SA"/>
    </w:rPr>
  </w:style>
  <w:style w:type="paragraph" w:customStyle="1" w:styleId="1TimesNewRoman11pt">
    <w:name w:val="Стиль Заголовок 1 + Times New Roman 11 pt"/>
    <w:basedOn w:val="1"/>
    <w:uiPriority w:val="99"/>
    <w:rsid w:val="00ED3F79"/>
    <w:pPr>
      <w:keepLines w:val="0"/>
      <w:widowControl/>
      <w:tabs>
        <w:tab w:val="clear" w:pos="432"/>
      </w:tabs>
      <w:suppressAutoHyphens/>
      <w:spacing w:before="120" w:after="40" w:line="240" w:lineRule="auto"/>
      <w:ind w:left="0" w:firstLine="0"/>
      <w:contextualSpacing w:val="0"/>
      <w:jc w:val="center"/>
    </w:pPr>
    <w:rPr>
      <w:rFonts w:ascii="Times New Roman" w:hAnsi="Times New Roman" w:cs="Times New Roman"/>
      <w:bCs/>
      <w:color w:val="auto"/>
      <w:kern w:val="1"/>
      <w:sz w:val="40"/>
      <w:szCs w:val="40"/>
      <w:lang w:eastAsia="ar-SA" w:bidi="ar-SA"/>
    </w:rPr>
  </w:style>
  <w:style w:type="paragraph" w:customStyle="1" w:styleId="afff0">
    <w:name w:val="Обычный (веб) + Черный"/>
    <w:basedOn w:val="a"/>
    <w:uiPriority w:val="99"/>
    <w:rsid w:val="00ED3F79"/>
    <w:pPr>
      <w:keepNext/>
      <w:suppressAutoHyphens/>
      <w:spacing w:before="120" w:after="40" w:line="240" w:lineRule="auto"/>
      <w:ind w:firstLine="630"/>
      <w:jc w:val="both"/>
    </w:pPr>
    <w:rPr>
      <w:rFonts w:ascii="Times New Roman" w:hAnsi="Times New Roman" w:cs="Times New Roman"/>
      <w:bCs/>
      <w:color w:val="auto"/>
      <w:kern w:val="1"/>
      <w:lang w:eastAsia="ar-SA" w:bidi="ar-SA"/>
    </w:rPr>
  </w:style>
  <w:style w:type="paragraph" w:customStyle="1" w:styleId="220">
    <w:name w:val="Основной текст 22"/>
    <w:basedOn w:val="a"/>
    <w:uiPriority w:val="99"/>
    <w:rsid w:val="00ED3F79"/>
    <w:pPr>
      <w:suppressAutoHyphens/>
      <w:spacing w:line="240" w:lineRule="auto"/>
    </w:pPr>
    <w:rPr>
      <w:rFonts w:ascii="Times New Roman" w:hAnsi="Times New Roman" w:cs="Times New Roman"/>
      <w:color w:val="auto"/>
      <w:szCs w:val="20"/>
      <w:lang w:eastAsia="ar-SA" w:bidi="ar-SA"/>
    </w:rPr>
  </w:style>
  <w:style w:type="paragraph" w:customStyle="1" w:styleId="1fb">
    <w:name w:val="Название объекта1"/>
    <w:basedOn w:val="a"/>
    <w:next w:val="a"/>
    <w:uiPriority w:val="99"/>
    <w:rsid w:val="00ED3F79"/>
    <w:pPr>
      <w:suppressAutoHyphens/>
      <w:spacing w:after="120" w:line="240" w:lineRule="auto"/>
      <w:jc w:val="center"/>
    </w:pPr>
    <w:rPr>
      <w:rFonts w:ascii="Times New Roman" w:hAnsi="Times New Roman" w:cs="Times New Roman"/>
      <w:b/>
      <w:i/>
      <w:color w:val="auto"/>
      <w:sz w:val="22"/>
      <w:szCs w:val="20"/>
      <w:lang w:eastAsia="ar-SA" w:bidi="ar-SA"/>
    </w:rPr>
  </w:style>
  <w:style w:type="paragraph" w:customStyle="1" w:styleId="130">
    <w:name w:val="Обычный + 13 пт"/>
    <w:basedOn w:val="a"/>
    <w:uiPriority w:val="99"/>
    <w:rsid w:val="00ED3F79"/>
    <w:pPr>
      <w:suppressAutoHyphens/>
      <w:spacing w:line="240" w:lineRule="auto"/>
    </w:pPr>
    <w:rPr>
      <w:rFonts w:ascii="Times New Roman" w:hAnsi="Times New Roman" w:cs="Times New Roman"/>
      <w:color w:val="auto"/>
      <w:lang w:val="ru-RU" w:eastAsia="ar-SA" w:bidi="ar-SA"/>
    </w:rPr>
  </w:style>
  <w:style w:type="paragraph" w:customStyle="1" w:styleId="CharChar">
    <w:name w:val="Знак Char Char Знак"/>
    <w:basedOn w:val="a"/>
    <w:uiPriority w:val="99"/>
    <w:rsid w:val="00ED3F79"/>
    <w:pPr>
      <w:spacing w:line="240" w:lineRule="auto"/>
    </w:pPr>
    <w:rPr>
      <w:rFonts w:ascii="Verdana" w:hAnsi="Verdana" w:cs="Times New Roman"/>
      <w:color w:val="auto"/>
      <w:sz w:val="20"/>
      <w:szCs w:val="20"/>
      <w:lang w:val="en-US" w:eastAsia="en-US" w:bidi="ar-SA"/>
    </w:rPr>
  </w:style>
  <w:style w:type="paragraph" w:styleId="37">
    <w:name w:val="Body Text 3"/>
    <w:basedOn w:val="a"/>
    <w:link w:val="38"/>
    <w:uiPriority w:val="99"/>
    <w:semiHidden/>
    <w:rsid w:val="00ED3F79"/>
    <w:pPr>
      <w:suppressAutoHyphens/>
      <w:spacing w:after="120" w:line="240" w:lineRule="auto"/>
    </w:pPr>
    <w:rPr>
      <w:rFonts w:ascii="Times New Roman" w:hAnsi="Times New Roman" w:cs="Times New Roman"/>
      <w:color w:val="auto"/>
      <w:sz w:val="16"/>
      <w:szCs w:val="16"/>
      <w:lang w:val="ru-RU" w:eastAsia="ar-SA" w:bidi="ar-SA"/>
    </w:rPr>
  </w:style>
  <w:style w:type="character" w:customStyle="1" w:styleId="BodyText3Char">
    <w:name w:val="Body Text 3 Char"/>
    <w:uiPriority w:val="99"/>
    <w:locked/>
    <w:rsid w:val="00ED3F79"/>
    <w:rPr>
      <w:rFonts w:ascii="Times New Roman" w:hAnsi="Times New Roman"/>
      <w:sz w:val="16"/>
      <w:lang w:eastAsia="ar-SA" w:bidi="ar-SA"/>
    </w:rPr>
  </w:style>
  <w:style w:type="character" w:customStyle="1" w:styleId="38">
    <w:name w:val="Основной текст 3 Знак"/>
    <w:link w:val="37"/>
    <w:uiPriority w:val="99"/>
    <w:semiHidden/>
    <w:locked/>
    <w:rsid w:val="00ED3F79"/>
    <w:rPr>
      <w:rFonts w:ascii="Times New Roman" w:hAnsi="Times New Roman" w:cs="Times New Roman"/>
      <w:sz w:val="16"/>
      <w:szCs w:val="16"/>
      <w:lang w:eastAsia="ar-SA" w:bidi="ar-SA"/>
    </w:rPr>
  </w:style>
  <w:style w:type="paragraph" w:styleId="29">
    <w:name w:val="Body Text 2"/>
    <w:basedOn w:val="a"/>
    <w:link w:val="2a"/>
    <w:uiPriority w:val="99"/>
    <w:semiHidden/>
    <w:rsid w:val="00ED3F79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 CYR" w:hAnsi="Times New Roman CYR" w:cs="Times New Roman CYR"/>
      <w:color w:val="auto"/>
      <w:lang w:val="ru-RU" w:eastAsia="ru-RU" w:bidi="ar-SA"/>
    </w:rPr>
  </w:style>
  <w:style w:type="character" w:customStyle="1" w:styleId="BodyText2Char">
    <w:name w:val="Body Text 2 Char"/>
    <w:uiPriority w:val="99"/>
    <w:locked/>
    <w:rsid w:val="00ED3F79"/>
    <w:rPr>
      <w:rFonts w:ascii="Times New Roman CYR" w:hAnsi="Times New Roman CYR"/>
      <w:sz w:val="24"/>
      <w:lang w:eastAsia="ru-RU"/>
    </w:rPr>
  </w:style>
  <w:style w:type="character" w:customStyle="1" w:styleId="2a">
    <w:name w:val="Основной текст 2 Знак"/>
    <w:link w:val="29"/>
    <w:uiPriority w:val="99"/>
    <w:semiHidden/>
    <w:locked/>
    <w:rsid w:val="00ED3F79"/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Знак"/>
    <w:basedOn w:val="a"/>
    <w:uiPriority w:val="99"/>
    <w:rsid w:val="00ED3F79"/>
    <w:pPr>
      <w:spacing w:line="240" w:lineRule="auto"/>
    </w:pPr>
    <w:rPr>
      <w:rFonts w:ascii="Verdana" w:hAnsi="Verdana" w:cs="Verdana"/>
      <w:color w:val="auto"/>
      <w:lang w:val="en-US" w:eastAsia="en-US" w:bidi="ar-SA"/>
    </w:rPr>
  </w:style>
  <w:style w:type="paragraph" w:customStyle="1" w:styleId="CharChar0">
    <w:name w:val="Char Знак Знак Char Знак Знак Знак Знак Знак Знак Знак Знак Знак Знак Знак Знак"/>
    <w:basedOn w:val="a"/>
    <w:uiPriority w:val="99"/>
    <w:rsid w:val="00ED3F79"/>
    <w:pPr>
      <w:spacing w:line="240" w:lineRule="auto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character" w:customStyle="1" w:styleId="afff2">
    <w:name w:val="Основной текст_"/>
    <w:uiPriority w:val="99"/>
    <w:locked/>
    <w:rsid w:val="00ED3F79"/>
    <w:rPr>
      <w:sz w:val="23"/>
      <w:shd w:val="clear" w:color="auto" w:fill="FFFFFF"/>
    </w:rPr>
  </w:style>
  <w:style w:type="paragraph" w:customStyle="1" w:styleId="100">
    <w:name w:val="Основной текст10"/>
    <w:basedOn w:val="a"/>
    <w:uiPriority w:val="99"/>
    <w:rsid w:val="00ED3F79"/>
    <w:pPr>
      <w:widowControl w:val="0"/>
      <w:shd w:val="clear" w:color="auto" w:fill="FFFFFF"/>
      <w:spacing w:before="540" w:line="235" w:lineRule="exact"/>
      <w:ind w:hanging="300"/>
      <w:jc w:val="right"/>
    </w:pPr>
    <w:rPr>
      <w:rFonts w:ascii="Calibri" w:hAnsi="Calibri" w:cs="Times New Roman"/>
      <w:color w:val="auto"/>
      <w:sz w:val="23"/>
      <w:szCs w:val="20"/>
      <w:lang w:val="ru-RU" w:eastAsia="ru-RU" w:bidi="ar-SA"/>
    </w:rPr>
  </w:style>
  <w:style w:type="character" w:customStyle="1" w:styleId="afff3">
    <w:name w:val="Основной текст + Курсив"/>
    <w:uiPriority w:val="99"/>
    <w:rsid w:val="00ED3F79"/>
    <w:rPr>
      <w:rFonts w:ascii="Times New Roman" w:hAnsi="Times New Roman"/>
      <w:i/>
      <w:color w:val="000000"/>
      <w:spacing w:val="0"/>
      <w:w w:val="100"/>
      <w:position w:val="0"/>
      <w:sz w:val="23"/>
      <w:shd w:val="clear" w:color="auto" w:fill="FFFFFF"/>
      <w:lang w:val="uk-UA"/>
    </w:rPr>
  </w:style>
  <w:style w:type="character" w:customStyle="1" w:styleId="120">
    <w:name w:val="Основной текст (12)_"/>
    <w:uiPriority w:val="99"/>
    <w:locked/>
    <w:rsid w:val="00ED3F79"/>
    <w:rPr>
      <w:rFonts w:ascii="Arial" w:hAnsi="Arial"/>
      <w:i/>
      <w:sz w:val="23"/>
      <w:shd w:val="clear" w:color="auto" w:fill="FFFFFF"/>
    </w:rPr>
  </w:style>
  <w:style w:type="paragraph" w:customStyle="1" w:styleId="121">
    <w:name w:val="Основной текст (12)"/>
    <w:basedOn w:val="a"/>
    <w:uiPriority w:val="99"/>
    <w:rsid w:val="00ED3F79"/>
    <w:pPr>
      <w:widowControl w:val="0"/>
      <w:shd w:val="clear" w:color="auto" w:fill="FFFFFF"/>
      <w:spacing w:line="240" w:lineRule="atLeast"/>
    </w:pPr>
    <w:rPr>
      <w:rFonts w:ascii="Arial" w:hAnsi="Arial" w:cs="Times New Roman"/>
      <w:i/>
      <w:color w:val="auto"/>
      <w:sz w:val="23"/>
      <w:szCs w:val="20"/>
      <w:lang w:val="ru-RU" w:eastAsia="ru-RU" w:bidi="ar-SA"/>
    </w:rPr>
  </w:style>
  <w:style w:type="character" w:customStyle="1" w:styleId="Arial">
    <w:name w:val="Основной текст + Arial"/>
    <w:aliases w:val="Курсив"/>
    <w:uiPriority w:val="99"/>
    <w:rsid w:val="00ED3F79"/>
    <w:rPr>
      <w:rFonts w:ascii="Arial" w:hAnsi="Arial"/>
      <w:i/>
      <w:color w:val="000000"/>
      <w:spacing w:val="0"/>
      <w:w w:val="100"/>
      <w:position w:val="0"/>
      <w:sz w:val="23"/>
      <w:shd w:val="clear" w:color="auto" w:fill="FFFFFF"/>
      <w:lang w:val="uk-UA"/>
    </w:rPr>
  </w:style>
  <w:style w:type="character" w:styleId="afff4">
    <w:name w:val="line number"/>
    <w:uiPriority w:val="99"/>
    <w:semiHidden/>
    <w:rsid w:val="00ED3F79"/>
    <w:rPr>
      <w:rFonts w:cs="Times New Roman"/>
    </w:rPr>
  </w:style>
  <w:style w:type="paragraph" w:customStyle="1" w:styleId="110">
    <w:name w:val="Знак1 Знак Знак Знак Знак Знак Знак Знак Знак1 Знак Знак Знак Знак Знак Знак Знак Знак Знак Знак Знак Знак"/>
    <w:basedOn w:val="a"/>
    <w:uiPriority w:val="99"/>
    <w:rsid w:val="00ED3F79"/>
    <w:pPr>
      <w:spacing w:line="240" w:lineRule="auto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paragraph" w:customStyle="1" w:styleId="afff5">
    <w:name w:val="Знак Знак Знак"/>
    <w:basedOn w:val="a"/>
    <w:uiPriority w:val="99"/>
    <w:rsid w:val="00ED3F79"/>
    <w:pPr>
      <w:spacing w:line="240" w:lineRule="auto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paragraph" w:customStyle="1" w:styleId="1fc">
    <w:name w:val="Текст выноски1"/>
    <w:basedOn w:val="a"/>
    <w:uiPriority w:val="99"/>
    <w:rsid w:val="00ED3F79"/>
    <w:pPr>
      <w:suppressAutoHyphens/>
      <w:spacing w:line="240" w:lineRule="auto"/>
    </w:pPr>
    <w:rPr>
      <w:rFonts w:ascii="Tahoma" w:hAnsi="Tahoma" w:cs="Tahoma"/>
      <w:color w:val="auto"/>
      <w:sz w:val="16"/>
      <w:szCs w:val="16"/>
      <w:lang w:val="ru-RU" w:eastAsia="ar-SA" w:bidi="ar-SA"/>
    </w:rPr>
  </w:style>
  <w:style w:type="paragraph" w:customStyle="1" w:styleId="afff6">
    <w:name w:val="Название статьи"/>
    <w:basedOn w:val="afa"/>
    <w:autoRedefine/>
    <w:uiPriority w:val="99"/>
    <w:rsid w:val="00ED3F79"/>
    <w:pPr>
      <w:widowControl/>
      <w:tabs>
        <w:tab w:val="left" w:pos="1418"/>
        <w:tab w:val="right" w:pos="9214"/>
      </w:tabs>
      <w:autoSpaceDE/>
      <w:autoSpaceDN/>
      <w:adjustRightInd/>
      <w:ind w:right="-1"/>
      <w:jc w:val="right"/>
    </w:pPr>
    <w:rPr>
      <w:b/>
      <w:lang w:eastAsia="en-US"/>
    </w:rPr>
  </w:style>
  <w:style w:type="paragraph" w:customStyle="1" w:styleId="CharCharChar">
    <w:name w:val="Char Char Char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ED3F79"/>
    <w:pPr>
      <w:spacing w:after="160" w:line="240" w:lineRule="exact"/>
    </w:pPr>
    <w:rPr>
      <w:rFonts w:ascii="Tahoma" w:hAnsi="Tahoma" w:cs="Tahoma"/>
      <w:color w:val="auto"/>
      <w:sz w:val="20"/>
      <w:szCs w:val="20"/>
      <w:lang w:val="en-US" w:eastAsia="en-US" w:bidi="ar-SA"/>
    </w:rPr>
  </w:style>
  <w:style w:type="paragraph" w:customStyle="1" w:styleId="xl84">
    <w:name w:val="xl84"/>
    <w:basedOn w:val="a"/>
    <w:uiPriority w:val="99"/>
    <w:rsid w:val="00ED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lang w:eastAsia="uk-UA" w:bidi="ar-SA"/>
    </w:rPr>
  </w:style>
  <w:style w:type="paragraph" w:customStyle="1" w:styleId="xl85">
    <w:name w:val="xl85"/>
    <w:basedOn w:val="a"/>
    <w:uiPriority w:val="99"/>
    <w:rsid w:val="00ED3F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lang w:eastAsia="uk-UA" w:bidi="ar-SA"/>
    </w:rPr>
  </w:style>
  <w:style w:type="paragraph" w:customStyle="1" w:styleId="xl86">
    <w:name w:val="xl86"/>
    <w:basedOn w:val="a"/>
    <w:uiPriority w:val="99"/>
    <w:rsid w:val="00ED3F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lang w:eastAsia="uk-UA" w:bidi="ar-SA"/>
    </w:rPr>
  </w:style>
  <w:style w:type="paragraph" w:customStyle="1" w:styleId="xl87">
    <w:name w:val="xl87"/>
    <w:basedOn w:val="a"/>
    <w:uiPriority w:val="99"/>
    <w:rsid w:val="00ED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lang w:eastAsia="uk-UA" w:bidi="ar-SA"/>
    </w:rPr>
  </w:style>
  <w:style w:type="paragraph" w:customStyle="1" w:styleId="xl88">
    <w:name w:val="xl88"/>
    <w:basedOn w:val="a"/>
    <w:uiPriority w:val="99"/>
    <w:rsid w:val="00ED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xl89">
    <w:name w:val="xl89"/>
    <w:basedOn w:val="a"/>
    <w:uiPriority w:val="99"/>
    <w:rsid w:val="00ED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8"/>
      <w:szCs w:val="28"/>
      <w:lang w:eastAsia="uk-UA" w:bidi="ar-SA"/>
    </w:rPr>
  </w:style>
  <w:style w:type="paragraph" w:customStyle="1" w:styleId="xl90">
    <w:name w:val="xl90"/>
    <w:basedOn w:val="a"/>
    <w:uiPriority w:val="99"/>
    <w:rsid w:val="00ED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xl93">
    <w:name w:val="xl93"/>
    <w:basedOn w:val="a"/>
    <w:uiPriority w:val="99"/>
    <w:rsid w:val="00ED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lang w:eastAsia="uk-UA" w:bidi="ar-SA"/>
    </w:rPr>
  </w:style>
  <w:style w:type="paragraph" w:customStyle="1" w:styleId="xl94">
    <w:name w:val="xl94"/>
    <w:basedOn w:val="a"/>
    <w:uiPriority w:val="99"/>
    <w:rsid w:val="00ED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8"/>
      <w:szCs w:val="28"/>
      <w:lang w:eastAsia="uk-UA" w:bidi="ar-SA"/>
    </w:rPr>
  </w:style>
  <w:style w:type="paragraph" w:customStyle="1" w:styleId="xl95">
    <w:name w:val="xl95"/>
    <w:basedOn w:val="a"/>
    <w:uiPriority w:val="99"/>
    <w:rsid w:val="00ED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8"/>
      <w:szCs w:val="28"/>
      <w:lang w:eastAsia="uk-UA" w:bidi="ar-SA"/>
    </w:rPr>
  </w:style>
  <w:style w:type="paragraph" w:customStyle="1" w:styleId="xl96">
    <w:name w:val="xl96"/>
    <w:basedOn w:val="a"/>
    <w:uiPriority w:val="99"/>
    <w:rsid w:val="00ED3F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xl97">
    <w:name w:val="xl97"/>
    <w:basedOn w:val="a"/>
    <w:uiPriority w:val="99"/>
    <w:rsid w:val="00ED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8"/>
      <w:szCs w:val="28"/>
      <w:lang w:eastAsia="uk-UA" w:bidi="ar-SA"/>
    </w:rPr>
  </w:style>
  <w:style w:type="paragraph" w:customStyle="1" w:styleId="xl98">
    <w:name w:val="xl98"/>
    <w:basedOn w:val="a"/>
    <w:uiPriority w:val="99"/>
    <w:rsid w:val="00ED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uk-UA" w:bidi="ar-SA"/>
    </w:rPr>
  </w:style>
  <w:style w:type="paragraph" w:customStyle="1" w:styleId="xl99">
    <w:name w:val="xl99"/>
    <w:basedOn w:val="a"/>
    <w:uiPriority w:val="99"/>
    <w:rsid w:val="00ED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8"/>
      <w:szCs w:val="28"/>
      <w:lang w:eastAsia="uk-UA" w:bidi="ar-SA"/>
    </w:rPr>
  </w:style>
  <w:style w:type="paragraph" w:customStyle="1" w:styleId="xl100">
    <w:name w:val="xl100"/>
    <w:basedOn w:val="a"/>
    <w:uiPriority w:val="99"/>
    <w:rsid w:val="00ED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xl101">
    <w:name w:val="xl101"/>
    <w:basedOn w:val="a"/>
    <w:uiPriority w:val="99"/>
    <w:rsid w:val="00ED3F7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32"/>
      <w:szCs w:val="32"/>
      <w:lang w:eastAsia="uk-UA" w:bidi="ar-SA"/>
    </w:rPr>
  </w:style>
  <w:style w:type="paragraph" w:customStyle="1" w:styleId="xl102">
    <w:name w:val="xl102"/>
    <w:basedOn w:val="a"/>
    <w:uiPriority w:val="99"/>
    <w:rsid w:val="00ED3F79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sz w:val="28"/>
      <w:szCs w:val="28"/>
      <w:lang w:eastAsia="uk-UA" w:bidi="ar-SA"/>
    </w:rPr>
  </w:style>
  <w:style w:type="paragraph" w:customStyle="1" w:styleId="xl103">
    <w:name w:val="xl103"/>
    <w:basedOn w:val="a"/>
    <w:uiPriority w:val="99"/>
    <w:rsid w:val="00ED3F79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  <w:lang w:eastAsia="uk-UA" w:bidi="ar-SA"/>
    </w:rPr>
  </w:style>
  <w:style w:type="paragraph" w:customStyle="1" w:styleId="xl104">
    <w:name w:val="xl104"/>
    <w:basedOn w:val="a"/>
    <w:uiPriority w:val="99"/>
    <w:rsid w:val="00ED3F79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xl105">
    <w:name w:val="xl105"/>
    <w:basedOn w:val="a"/>
    <w:uiPriority w:val="99"/>
    <w:rsid w:val="00ED3F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lang w:eastAsia="uk-UA" w:bidi="ar-SA"/>
    </w:rPr>
  </w:style>
  <w:style w:type="character" w:customStyle="1" w:styleId="FontStyle23">
    <w:name w:val="Font Style23"/>
    <w:uiPriority w:val="99"/>
    <w:rsid w:val="00ED3F79"/>
    <w:rPr>
      <w:rFonts w:ascii="Book Antiqua" w:hAnsi="Book Antiqua"/>
      <w:b/>
      <w:sz w:val="14"/>
    </w:rPr>
  </w:style>
  <w:style w:type="character" w:customStyle="1" w:styleId="10pt">
    <w:name w:val="Основной текст + 10 pt"/>
    <w:aliases w:val="Не полужирный"/>
    <w:uiPriority w:val="99"/>
    <w:rsid w:val="00ED3F79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uk-UA"/>
    </w:rPr>
  </w:style>
  <w:style w:type="paragraph" w:customStyle="1" w:styleId="DefaultText">
    <w:name w:val="Default Text"/>
    <w:uiPriority w:val="99"/>
    <w:rsid w:val="00ED3F7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F"/>
      <w:kern w:val="3"/>
      <w:sz w:val="22"/>
      <w:szCs w:val="22"/>
      <w:lang w:eastAsia="en-US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"/>
    <w:basedOn w:val="a"/>
    <w:uiPriority w:val="99"/>
    <w:rsid w:val="00ED3F79"/>
    <w:pPr>
      <w:spacing w:line="240" w:lineRule="auto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paragraph" w:customStyle="1" w:styleId="211">
    <w:name w:val="Цитата 21"/>
    <w:basedOn w:val="a"/>
    <w:next w:val="a"/>
    <w:uiPriority w:val="99"/>
    <w:rsid w:val="00ED3F79"/>
    <w:pPr>
      <w:spacing w:line="240" w:lineRule="auto"/>
    </w:pPr>
    <w:rPr>
      <w:rFonts w:ascii="Calibri" w:hAnsi="Calibri" w:cs="Times New Roman"/>
      <w:i/>
      <w:iCs/>
      <w:color w:val="000000"/>
      <w:lang w:eastAsia="en-US" w:bidi="ar-SA"/>
    </w:rPr>
  </w:style>
  <w:style w:type="character" w:customStyle="1" w:styleId="QuoteChar">
    <w:name w:val="Quote Char"/>
    <w:uiPriority w:val="99"/>
    <w:locked/>
    <w:rsid w:val="00ED3F79"/>
    <w:rPr>
      <w:rFonts w:ascii="Calibri" w:hAnsi="Calibri"/>
      <w:i/>
      <w:color w:val="000000"/>
      <w:sz w:val="24"/>
      <w:lang w:val="uk-UA"/>
    </w:rPr>
  </w:style>
  <w:style w:type="paragraph" w:styleId="39">
    <w:name w:val="Body Text Indent 3"/>
    <w:basedOn w:val="a"/>
    <w:link w:val="3a"/>
    <w:uiPriority w:val="99"/>
    <w:semiHidden/>
    <w:rsid w:val="00ED3F79"/>
    <w:pPr>
      <w:suppressAutoHyphens/>
      <w:spacing w:after="120" w:line="240" w:lineRule="auto"/>
      <w:ind w:left="283"/>
    </w:pPr>
    <w:rPr>
      <w:rFonts w:ascii="Times New Roman" w:hAnsi="Times New Roman" w:cs="Times New Roman"/>
      <w:color w:val="auto"/>
      <w:sz w:val="16"/>
      <w:szCs w:val="16"/>
      <w:lang w:val="ru-RU" w:eastAsia="ar-SA" w:bidi="ar-SA"/>
    </w:rPr>
  </w:style>
  <w:style w:type="character" w:customStyle="1" w:styleId="BodyTextIndent3Char">
    <w:name w:val="Body Text Indent 3 Char"/>
    <w:uiPriority w:val="99"/>
    <w:locked/>
    <w:rsid w:val="00ED3F79"/>
    <w:rPr>
      <w:rFonts w:ascii="Times New Roman" w:hAnsi="Times New Roman"/>
      <w:sz w:val="16"/>
      <w:lang w:eastAsia="ar-SA" w:bidi="ar-SA"/>
    </w:rPr>
  </w:style>
  <w:style w:type="character" w:customStyle="1" w:styleId="3a">
    <w:name w:val="Основной текст с отступом 3 Знак"/>
    <w:link w:val="39"/>
    <w:uiPriority w:val="99"/>
    <w:semiHidden/>
    <w:locked/>
    <w:rsid w:val="00ED3F79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afff7">
    <w:name w:val="Основний текст_"/>
    <w:uiPriority w:val="99"/>
    <w:locked/>
    <w:rsid w:val="00ED3F79"/>
    <w:rPr>
      <w:sz w:val="24"/>
      <w:shd w:val="clear" w:color="auto" w:fill="FFFFFF"/>
    </w:rPr>
  </w:style>
  <w:style w:type="character" w:customStyle="1" w:styleId="2b">
    <w:name w:val="Заголовок №2_"/>
    <w:uiPriority w:val="99"/>
    <w:locked/>
    <w:rsid w:val="00ED3F79"/>
    <w:rPr>
      <w:sz w:val="24"/>
      <w:shd w:val="clear" w:color="auto" w:fill="FFFFFF"/>
    </w:rPr>
  </w:style>
  <w:style w:type="paragraph" w:customStyle="1" w:styleId="2c">
    <w:name w:val="Заголовок №2"/>
    <w:basedOn w:val="a"/>
    <w:uiPriority w:val="99"/>
    <w:rsid w:val="00ED3F79"/>
    <w:pPr>
      <w:shd w:val="clear" w:color="auto" w:fill="FFFFFF"/>
      <w:spacing w:line="302" w:lineRule="exact"/>
      <w:ind w:firstLine="680"/>
      <w:jc w:val="both"/>
      <w:outlineLvl w:val="1"/>
    </w:pPr>
    <w:rPr>
      <w:rFonts w:ascii="Calibri" w:hAnsi="Calibri" w:cs="Times New Roman"/>
      <w:color w:val="auto"/>
      <w:szCs w:val="20"/>
      <w:lang w:val="ru-RU" w:eastAsia="ru-RU" w:bidi="ar-SA"/>
    </w:rPr>
  </w:style>
  <w:style w:type="paragraph" w:customStyle="1" w:styleId="2d">
    <w:name w:val="Обычный2"/>
    <w:autoRedefine/>
    <w:uiPriority w:val="99"/>
    <w:rsid w:val="00ED3F79"/>
    <w:pPr>
      <w:ind w:left="720" w:right="-2"/>
      <w:jc w:val="both"/>
    </w:pPr>
    <w:rPr>
      <w:rFonts w:ascii="Times New Roman" w:eastAsia="Times New Roman" w:hAnsi="Times New Roman" w:cs="Times New Roman"/>
      <w:sz w:val="24"/>
      <w:lang w:val="ru-RU" w:eastAsia="en-US"/>
    </w:rPr>
  </w:style>
  <w:style w:type="paragraph" w:customStyle="1" w:styleId="1fd">
    <w:name w:val="Стиль1"/>
    <w:basedOn w:val="4"/>
    <w:uiPriority w:val="99"/>
    <w:rsid w:val="00ED3F79"/>
    <w:pPr>
      <w:keepLines w:val="0"/>
      <w:tabs>
        <w:tab w:val="clear" w:pos="864"/>
      </w:tabs>
      <w:autoSpaceDE w:val="0"/>
      <w:autoSpaceDN w:val="0"/>
      <w:adjustRightInd w:val="0"/>
      <w:spacing w:before="0" w:after="0" w:line="240" w:lineRule="auto"/>
      <w:ind w:left="2896" w:hanging="360"/>
      <w:contextualSpacing w:val="0"/>
      <w:jc w:val="both"/>
    </w:pPr>
    <w:rPr>
      <w:rFonts w:ascii="Courier New" w:hAnsi="Courier New" w:cs="Times New Roman"/>
      <w:i/>
      <w:color w:val="auto"/>
      <w:szCs w:val="20"/>
      <w:lang w:eastAsia="ru-RU" w:bidi="ar-SA"/>
    </w:rPr>
  </w:style>
  <w:style w:type="paragraph" w:customStyle="1" w:styleId="2e">
    <w:name w:val="Стиль2"/>
    <w:basedOn w:val="4"/>
    <w:uiPriority w:val="99"/>
    <w:rsid w:val="00ED3F79"/>
    <w:pPr>
      <w:keepLines w:val="0"/>
      <w:tabs>
        <w:tab w:val="clear" w:pos="864"/>
      </w:tabs>
      <w:autoSpaceDE w:val="0"/>
      <w:autoSpaceDN w:val="0"/>
      <w:adjustRightInd w:val="0"/>
      <w:spacing w:before="0" w:after="0" w:line="240" w:lineRule="auto"/>
      <w:ind w:left="0" w:firstLine="0"/>
      <w:contextualSpacing w:val="0"/>
      <w:jc w:val="both"/>
    </w:pPr>
    <w:rPr>
      <w:rFonts w:ascii="Courier New" w:hAnsi="Courier New" w:cs="Times New Roman"/>
      <w:i/>
      <w:color w:val="auto"/>
      <w:szCs w:val="20"/>
      <w:lang w:eastAsia="ru-RU" w:bidi="ar-SA"/>
    </w:rPr>
  </w:style>
  <w:style w:type="paragraph" w:customStyle="1" w:styleId="1fe">
    <w:name w:val="Стиль Заголовок 1 + По ширине"/>
    <w:basedOn w:val="1"/>
    <w:uiPriority w:val="99"/>
    <w:rsid w:val="00ED3F79"/>
    <w:pPr>
      <w:keepNext w:val="0"/>
      <w:keepLines w:val="0"/>
      <w:pageBreakBefore/>
      <w:tabs>
        <w:tab w:val="clear" w:pos="432"/>
        <w:tab w:val="left" w:pos="709"/>
      </w:tabs>
      <w:suppressAutoHyphens/>
      <w:autoSpaceDE w:val="0"/>
      <w:autoSpaceDN w:val="0"/>
      <w:adjustRightInd w:val="0"/>
      <w:spacing w:before="0" w:line="360" w:lineRule="auto"/>
      <w:ind w:left="720" w:hanging="360"/>
      <w:contextualSpacing w:val="0"/>
      <w:jc w:val="center"/>
    </w:pPr>
    <w:rPr>
      <w:rFonts w:ascii="Courier New" w:hAnsi="Courier New" w:cs="Times New Roman"/>
      <w:color w:val="auto"/>
      <w:sz w:val="24"/>
      <w:szCs w:val="20"/>
      <w:lang w:val="ru-RU" w:eastAsia="ru-RU" w:bidi="ar-SA"/>
    </w:rPr>
  </w:style>
  <w:style w:type="paragraph" w:customStyle="1" w:styleId="112">
    <w:name w:val="Стиль Заголовок 1 + 12 пт"/>
    <w:basedOn w:val="1"/>
    <w:autoRedefine/>
    <w:uiPriority w:val="99"/>
    <w:rsid w:val="00ED3F79"/>
    <w:pPr>
      <w:keepNext w:val="0"/>
      <w:keepLines w:val="0"/>
      <w:pageBreakBefore/>
      <w:tabs>
        <w:tab w:val="clear" w:pos="432"/>
      </w:tabs>
      <w:autoSpaceDE w:val="0"/>
      <w:autoSpaceDN w:val="0"/>
      <w:adjustRightInd w:val="0"/>
      <w:spacing w:before="0" w:after="240" w:line="240" w:lineRule="auto"/>
      <w:ind w:left="0" w:firstLine="0"/>
      <w:contextualSpacing w:val="0"/>
      <w:jc w:val="both"/>
    </w:pPr>
    <w:rPr>
      <w:rFonts w:ascii="Times New Roman" w:hAnsi="Times New Roman" w:cs="Times New Roman"/>
      <w:caps/>
      <w:color w:val="auto"/>
      <w:kern w:val="28"/>
      <w:sz w:val="28"/>
      <w:szCs w:val="28"/>
      <w:lang w:val="ru-RU" w:eastAsia="ru-RU" w:bidi="ar-SA"/>
    </w:rPr>
  </w:style>
  <w:style w:type="paragraph" w:customStyle="1" w:styleId="212">
    <w:name w:val="Стиль Заголовок 2 + 12 пт Междустр.интервал:  полуторный"/>
    <w:basedOn w:val="2"/>
    <w:autoRedefine/>
    <w:uiPriority w:val="99"/>
    <w:rsid w:val="00ED3F79"/>
    <w:pPr>
      <w:keepLines w:val="0"/>
      <w:widowControl/>
      <w:tabs>
        <w:tab w:val="clear" w:pos="576"/>
      </w:tabs>
      <w:spacing w:before="240" w:after="240" w:line="240" w:lineRule="auto"/>
      <w:ind w:left="0" w:firstLine="0"/>
      <w:contextualSpacing w:val="0"/>
      <w:jc w:val="right"/>
    </w:pPr>
    <w:rPr>
      <w:rFonts w:ascii="Times New Roman" w:hAnsi="Times New Roman" w:cs="Times New Roman"/>
      <w:iCs/>
      <w:color w:val="auto"/>
      <w:sz w:val="28"/>
      <w:szCs w:val="20"/>
      <w:lang w:eastAsia="ru-RU" w:bidi="ar-SA"/>
    </w:rPr>
  </w:style>
  <w:style w:type="paragraph" w:customStyle="1" w:styleId="3b">
    <w:name w:val="Стиль Заголовок 3 + не полужирный"/>
    <w:basedOn w:val="3"/>
    <w:autoRedefine/>
    <w:uiPriority w:val="99"/>
    <w:rsid w:val="00ED3F79"/>
    <w:pPr>
      <w:keepLines w:val="0"/>
      <w:tabs>
        <w:tab w:val="clear" w:pos="720"/>
      </w:tabs>
      <w:autoSpaceDE w:val="0"/>
      <w:autoSpaceDN w:val="0"/>
      <w:adjustRightInd w:val="0"/>
      <w:spacing w:before="60" w:after="60" w:line="240" w:lineRule="auto"/>
      <w:ind w:left="0" w:firstLine="0"/>
      <w:contextualSpacing w:val="0"/>
    </w:pPr>
    <w:rPr>
      <w:rFonts w:ascii="Times New Roman" w:hAnsi="Times New Roman" w:cs="Arial"/>
      <w:bCs/>
      <w:color w:val="auto"/>
      <w:sz w:val="24"/>
      <w:szCs w:val="26"/>
      <w:lang w:val="ru-RU" w:eastAsia="ru-RU" w:bidi="ar-SA"/>
    </w:rPr>
  </w:style>
  <w:style w:type="paragraph" w:customStyle="1" w:styleId="afff8">
    <w:name w:val="нумерация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  <w:ind w:left="709" w:firstLine="567"/>
    </w:pPr>
    <w:rPr>
      <w:rFonts w:ascii="Times New Roman" w:eastAsia="MS Mincho" w:hAnsi="Times New Roman" w:cs="Times New Roman"/>
      <w:color w:val="auto"/>
      <w:sz w:val="20"/>
      <w:szCs w:val="20"/>
      <w:lang w:val="ru-RU" w:eastAsia="ja-JP" w:bidi="ar-SA"/>
    </w:rPr>
  </w:style>
  <w:style w:type="paragraph" w:customStyle="1" w:styleId="0">
    <w:name w:val="Стиль нумерация + Первая строка:  0 см"/>
    <w:basedOn w:val="afff8"/>
    <w:uiPriority w:val="99"/>
    <w:rsid w:val="00ED3F79"/>
    <w:pPr>
      <w:ind w:left="0" w:firstLine="0"/>
    </w:pPr>
  </w:style>
  <w:style w:type="paragraph" w:customStyle="1" w:styleId="2126">
    <w:name w:val="Стиль Заголовок 2 + По ширине Первая строка:  12 см Перед:  6 пт..."/>
    <w:basedOn w:val="2"/>
    <w:autoRedefine/>
    <w:uiPriority w:val="99"/>
    <w:rsid w:val="00ED3F79"/>
    <w:pPr>
      <w:keepLines w:val="0"/>
      <w:widowControl/>
      <w:tabs>
        <w:tab w:val="clear" w:pos="576"/>
      </w:tabs>
      <w:spacing w:before="120" w:after="0" w:line="360" w:lineRule="auto"/>
      <w:ind w:left="484" w:firstLine="1276"/>
      <w:contextualSpacing w:val="0"/>
      <w:jc w:val="both"/>
    </w:pPr>
    <w:rPr>
      <w:rFonts w:ascii="Times New Roman" w:hAnsi="Times New Roman" w:cs="Times New Roman"/>
      <w:b w:val="0"/>
      <w:iCs/>
      <w:color w:val="auto"/>
      <w:sz w:val="28"/>
      <w:szCs w:val="20"/>
      <w:lang w:eastAsia="ru-RU" w:bidi="ar-SA"/>
    </w:rPr>
  </w:style>
  <w:style w:type="paragraph" w:customStyle="1" w:styleId="2f">
    <w:name w:val="Список маркированный 2"/>
    <w:basedOn w:val="a"/>
    <w:uiPriority w:val="99"/>
    <w:rsid w:val="00ED3F79"/>
    <w:pPr>
      <w:tabs>
        <w:tab w:val="num" w:pos="1134"/>
      </w:tabs>
      <w:spacing w:line="360" w:lineRule="auto"/>
      <w:ind w:left="1134"/>
      <w:jc w:val="both"/>
    </w:pPr>
    <w:rPr>
      <w:rFonts w:ascii="Courier New" w:hAnsi="Courier New" w:cs="Times New Roman"/>
      <w:color w:val="auto"/>
      <w:lang w:val="ru-RU" w:eastAsia="ru-RU" w:bidi="ar-SA"/>
    </w:rPr>
  </w:style>
  <w:style w:type="paragraph" w:customStyle="1" w:styleId="afff9">
    <w:name w:val="АБЗАЦ Знак Знак Знак Знак Знак Знак Знак Знак Знак Знак Знак Знак"/>
    <w:basedOn w:val="a"/>
    <w:uiPriority w:val="99"/>
    <w:rsid w:val="00ED3F79"/>
    <w:pPr>
      <w:spacing w:line="360" w:lineRule="auto"/>
      <w:ind w:firstLine="1276"/>
      <w:jc w:val="both"/>
    </w:pPr>
    <w:rPr>
      <w:rFonts w:ascii="Courier New" w:hAnsi="Courier New" w:cs="Times New Roman"/>
      <w:color w:val="auto"/>
      <w:sz w:val="20"/>
      <w:szCs w:val="20"/>
      <w:lang w:val="ru-RU" w:eastAsia="ru-RU" w:bidi="ar-SA"/>
    </w:rPr>
  </w:style>
  <w:style w:type="paragraph" w:customStyle="1" w:styleId="1ff">
    <w:name w:val="Список маркированный 1"/>
    <w:basedOn w:val="a"/>
    <w:uiPriority w:val="99"/>
    <w:rsid w:val="00ED3F79"/>
    <w:pPr>
      <w:tabs>
        <w:tab w:val="num" w:pos="1134"/>
      </w:tabs>
      <w:spacing w:line="360" w:lineRule="auto"/>
      <w:ind w:left="567"/>
      <w:jc w:val="both"/>
    </w:pPr>
    <w:rPr>
      <w:rFonts w:ascii="Courier New" w:hAnsi="Courier New" w:cs="Times New Roman"/>
      <w:color w:val="auto"/>
      <w:szCs w:val="20"/>
      <w:lang w:val="ru-RU" w:eastAsia="ru-RU" w:bidi="ar-SA"/>
    </w:rPr>
  </w:style>
  <w:style w:type="character" w:customStyle="1" w:styleId="afffa">
    <w:name w:val="АБЗАЦ Знак Знак Знак Знак Знак Знак Знак Знак Знак Знак Знак Знак Знак"/>
    <w:uiPriority w:val="99"/>
    <w:locked/>
    <w:rsid w:val="00ED3F79"/>
    <w:rPr>
      <w:rFonts w:ascii="Courier New" w:hAnsi="Courier New"/>
      <w:sz w:val="20"/>
      <w:lang w:eastAsia="ru-RU"/>
    </w:rPr>
  </w:style>
  <w:style w:type="paragraph" w:styleId="afffb">
    <w:name w:val="Document Map"/>
    <w:basedOn w:val="a"/>
    <w:link w:val="afffc"/>
    <w:uiPriority w:val="99"/>
    <w:semiHidden/>
    <w:rsid w:val="00ED3F79"/>
    <w:pPr>
      <w:shd w:val="clear" w:color="auto" w:fill="000080"/>
      <w:tabs>
        <w:tab w:val="left" w:pos="680"/>
      </w:tabs>
      <w:spacing w:line="240" w:lineRule="auto"/>
      <w:jc w:val="both"/>
    </w:pPr>
    <w:rPr>
      <w:rFonts w:ascii="Signet Roundhand ATT" w:hAnsi="Signet Roundhand ATT" w:cs="Times New Roman"/>
      <w:color w:val="000000"/>
      <w:sz w:val="22"/>
      <w:szCs w:val="22"/>
      <w:lang w:val="ru-RU" w:eastAsia="en-US" w:bidi="ar-SA"/>
    </w:rPr>
  </w:style>
  <w:style w:type="character" w:customStyle="1" w:styleId="DocumentMapChar">
    <w:name w:val="Document Map Char"/>
    <w:uiPriority w:val="99"/>
    <w:locked/>
    <w:rsid w:val="00ED3F79"/>
    <w:rPr>
      <w:rFonts w:ascii="Signet Roundhand ATT" w:hAnsi="Signet Roundhand ATT"/>
      <w:color w:val="000000"/>
      <w:shd w:val="clear" w:color="auto" w:fill="000080"/>
    </w:rPr>
  </w:style>
  <w:style w:type="character" w:customStyle="1" w:styleId="afffc">
    <w:name w:val="Схема документа Знак"/>
    <w:link w:val="afffb"/>
    <w:uiPriority w:val="99"/>
    <w:semiHidden/>
    <w:locked/>
    <w:rsid w:val="00ED3F79"/>
    <w:rPr>
      <w:rFonts w:ascii="Signet Roundhand ATT" w:hAnsi="Signet Roundhand ATT" w:cs="Times New Roman"/>
      <w:color w:val="000000"/>
      <w:sz w:val="22"/>
      <w:szCs w:val="22"/>
      <w:shd w:val="clear" w:color="auto" w:fill="000080"/>
      <w:lang w:eastAsia="en-US"/>
    </w:rPr>
  </w:style>
  <w:style w:type="paragraph" w:customStyle="1" w:styleId="1ff0">
    <w:name w:val="Знак Знак Знак1"/>
    <w:basedOn w:val="a"/>
    <w:uiPriority w:val="99"/>
    <w:rsid w:val="00ED3F79"/>
    <w:pPr>
      <w:spacing w:line="240" w:lineRule="auto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character" w:customStyle="1" w:styleId="t1">
    <w:name w:val="t1"/>
    <w:uiPriority w:val="99"/>
    <w:rsid w:val="00ED3F79"/>
    <w:rPr>
      <w:color w:val="990000"/>
    </w:rPr>
  </w:style>
  <w:style w:type="paragraph" w:customStyle="1" w:styleId="111">
    <w:name w:val="Без интервала11"/>
    <w:uiPriority w:val="99"/>
    <w:rsid w:val="00ED3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uiPriority w:val="99"/>
    <w:rsid w:val="00ED3F7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val="ru-RU" w:eastAsia="ru-RU" w:bidi="ar-SA"/>
    </w:rPr>
  </w:style>
  <w:style w:type="character" w:customStyle="1" w:styleId="FontStyle540">
    <w:name w:val="Font Style54"/>
    <w:uiPriority w:val="99"/>
    <w:rsid w:val="00ED3F79"/>
    <w:rPr>
      <w:rFonts w:ascii="Georgia" w:hAnsi="Georgia"/>
      <w:b/>
      <w:sz w:val="32"/>
    </w:rPr>
  </w:style>
  <w:style w:type="character" w:customStyle="1" w:styleId="FontStyle64">
    <w:name w:val="Font Style64"/>
    <w:uiPriority w:val="99"/>
    <w:rsid w:val="00ED3F79"/>
    <w:rPr>
      <w:rFonts w:ascii="Times New Roman" w:hAnsi="Times New Roman"/>
      <w:sz w:val="26"/>
    </w:rPr>
  </w:style>
  <w:style w:type="character" w:customStyle="1" w:styleId="CharAttribute6">
    <w:name w:val="CharAttribute6"/>
    <w:uiPriority w:val="99"/>
    <w:rsid w:val="00ED3F79"/>
    <w:rPr>
      <w:rFonts w:ascii="Times New Roman" w:hAnsi="Times New Roman"/>
      <w:sz w:val="24"/>
    </w:rPr>
  </w:style>
  <w:style w:type="paragraph" w:customStyle="1" w:styleId="ParaAttribute31">
    <w:name w:val="ParaAttribute31"/>
    <w:uiPriority w:val="99"/>
    <w:rsid w:val="00ED3F79"/>
    <w:pPr>
      <w:widowControl w:val="0"/>
      <w:wordWrap w:val="0"/>
      <w:ind w:firstLine="709"/>
      <w:jc w:val="both"/>
    </w:pPr>
    <w:rPr>
      <w:rFonts w:ascii="Times New Roman" w:eastAsia="Batang" w:hAnsi="Times New Roman" w:cs="Times New Roman"/>
    </w:rPr>
  </w:style>
  <w:style w:type="character" w:customStyle="1" w:styleId="atn">
    <w:name w:val="atn"/>
    <w:uiPriority w:val="99"/>
    <w:rsid w:val="00ED3F79"/>
  </w:style>
  <w:style w:type="paragraph" w:customStyle="1" w:styleId="xfmc1">
    <w:name w:val="xfmc1"/>
    <w:basedOn w:val="a"/>
    <w:uiPriority w:val="99"/>
    <w:rsid w:val="00ED3F7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lang w:val="ru-RU" w:eastAsia="ja-JP" w:bidi="ar-SA"/>
    </w:rPr>
  </w:style>
  <w:style w:type="character" w:customStyle="1" w:styleId="rvts9">
    <w:name w:val="rvts9"/>
    <w:uiPriority w:val="99"/>
    <w:rsid w:val="00ED3F79"/>
  </w:style>
  <w:style w:type="paragraph" w:styleId="2f0">
    <w:name w:val="List Bullet 2"/>
    <w:basedOn w:val="a"/>
    <w:autoRedefine/>
    <w:uiPriority w:val="99"/>
    <w:semiHidden/>
    <w:rsid w:val="00ED3F79"/>
    <w:pPr>
      <w:suppressLineNumbers/>
      <w:tabs>
        <w:tab w:val="num" w:pos="2061"/>
      </w:tabs>
      <w:suppressAutoHyphens/>
      <w:spacing w:before="120" w:line="360" w:lineRule="auto"/>
      <w:ind w:left="2058" w:hanging="357"/>
      <w:jc w:val="both"/>
    </w:pPr>
    <w:rPr>
      <w:rFonts w:ascii="Times New Roman" w:hAnsi="Times New Roman" w:cs="Times New Roman"/>
      <w:color w:val="auto"/>
      <w:kern w:val="24"/>
      <w:szCs w:val="20"/>
      <w:lang w:eastAsia="ru-RU" w:bidi="ar-SA"/>
    </w:rPr>
  </w:style>
  <w:style w:type="paragraph" w:styleId="3c">
    <w:name w:val="List Bullet 3"/>
    <w:basedOn w:val="a"/>
    <w:autoRedefine/>
    <w:uiPriority w:val="99"/>
    <w:semiHidden/>
    <w:rsid w:val="00ED3F79"/>
    <w:pPr>
      <w:suppressLineNumbers/>
      <w:tabs>
        <w:tab w:val="num" w:pos="3195"/>
      </w:tabs>
      <w:suppressAutoHyphens/>
      <w:spacing w:before="120" w:line="360" w:lineRule="auto"/>
      <w:ind w:left="3192" w:hanging="357"/>
      <w:jc w:val="both"/>
    </w:pPr>
    <w:rPr>
      <w:rFonts w:ascii="Times New Roman" w:hAnsi="Times New Roman" w:cs="Times New Roman"/>
      <w:color w:val="auto"/>
      <w:kern w:val="24"/>
      <w:szCs w:val="20"/>
      <w:lang w:eastAsia="ru-RU" w:bidi="ar-SA"/>
    </w:rPr>
  </w:style>
  <w:style w:type="character" w:customStyle="1" w:styleId="ListParagraphChar">
    <w:name w:val="List Paragraph Char"/>
    <w:uiPriority w:val="99"/>
    <w:locked/>
    <w:rsid w:val="00ED3F79"/>
    <w:rPr>
      <w:rFonts w:ascii="Calibri" w:hAnsi="Calibri"/>
    </w:rPr>
  </w:style>
  <w:style w:type="paragraph" w:customStyle="1" w:styleId="221">
    <w:name w:val="Основной текст 221"/>
    <w:basedOn w:val="a"/>
    <w:uiPriority w:val="99"/>
    <w:rsid w:val="00ED3F79"/>
    <w:pPr>
      <w:suppressAutoHyphens/>
      <w:spacing w:line="240" w:lineRule="auto"/>
    </w:pPr>
    <w:rPr>
      <w:rFonts w:ascii="Times New Roman" w:hAnsi="Times New Roman" w:cs="Times New Roman"/>
      <w:color w:val="auto"/>
      <w:szCs w:val="20"/>
      <w:lang w:eastAsia="ar-SA" w:bidi="ar-SA"/>
    </w:rPr>
  </w:style>
  <w:style w:type="paragraph" w:customStyle="1" w:styleId="afffd">
    <w:name w:val="ТехЗавдання"/>
    <w:basedOn w:val="a"/>
    <w:uiPriority w:val="99"/>
    <w:rsid w:val="00ED3F79"/>
    <w:pPr>
      <w:shd w:val="clear" w:color="auto" w:fill="FFFFFF"/>
      <w:tabs>
        <w:tab w:val="left" w:pos="0"/>
        <w:tab w:val="num" w:pos="567"/>
        <w:tab w:val="left" w:pos="1134"/>
      </w:tabs>
      <w:suppressAutoHyphens/>
      <w:spacing w:before="120" w:after="120" w:line="320" w:lineRule="exact"/>
      <w:ind w:firstLine="567"/>
      <w:contextualSpacing/>
      <w:jc w:val="both"/>
    </w:pPr>
    <w:rPr>
      <w:rFonts w:ascii="Times New Roman" w:hAnsi="Times New Roman" w:cs="Times New Roman"/>
      <w:b/>
      <w:bCs/>
      <w:color w:val="auto"/>
      <w:sz w:val="28"/>
      <w:szCs w:val="28"/>
      <w:lang w:eastAsia="ar-SA" w:bidi="ar-SA"/>
    </w:rPr>
  </w:style>
  <w:style w:type="paragraph" w:customStyle="1" w:styleId="afffe">
    <w:name w:val="ТехЗавдЗв"/>
    <w:basedOn w:val="afffd"/>
    <w:uiPriority w:val="99"/>
    <w:rsid w:val="00ED3F79"/>
    <w:pPr>
      <w:numPr>
        <w:ilvl w:val="1"/>
      </w:numPr>
      <w:tabs>
        <w:tab w:val="num" w:pos="567"/>
        <w:tab w:val="num" w:pos="1440"/>
      </w:tabs>
      <w:ind w:left="1440" w:hanging="360"/>
    </w:pPr>
    <w:rPr>
      <w:b w:val="0"/>
    </w:rPr>
  </w:style>
  <w:style w:type="character" w:customStyle="1" w:styleId="affff">
    <w:name w:val="ТехЗавдання Знак"/>
    <w:uiPriority w:val="99"/>
    <w:locked/>
    <w:rsid w:val="00ED3F79"/>
    <w:rPr>
      <w:rFonts w:ascii="Times New Roman" w:hAnsi="Times New Roman"/>
      <w:b/>
      <w:sz w:val="28"/>
      <w:shd w:val="clear" w:color="auto" w:fill="FFFFFF"/>
      <w:lang w:val="uk-UA" w:eastAsia="ar-SA" w:bidi="ar-SA"/>
    </w:rPr>
  </w:style>
  <w:style w:type="paragraph" w:customStyle="1" w:styleId="affff0">
    <w:name w:val="ТезЗавдЗв"/>
    <w:basedOn w:val="afffe"/>
    <w:uiPriority w:val="99"/>
    <w:rsid w:val="00ED3F79"/>
    <w:pPr>
      <w:numPr>
        <w:ilvl w:val="3"/>
      </w:numPr>
      <w:tabs>
        <w:tab w:val="num" w:pos="567"/>
        <w:tab w:val="num" w:pos="1134"/>
        <w:tab w:val="num" w:pos="2880"/>
      </w:tabs>
      <w:ind w:left="1134" w:hanging="360"/>
    </w:pPr>
  </w:style>
  <w:style w:type="character" w:customStyle="1" w:styleId="affff1">
    <w:name w:val="ТехЗавдЗв Знак"/>
    <w:uiPriority w:val="99"/>
    <w:locked/>
    <w:rsid w:val="00ED3F79"/>
    <w:rPr>
      <w:rFonts w:ascii="Times New Roman" w:hAnsi="Times New Roman"/>
      <w:sz w:val="28"/>
      <w:shd w:val="clear" w:color="auto" w:fill="FFFFFF"/>
      <w:lang w:val="uk-UA" w:eastAsia="ar-SA" w:bidi="ar-SA"/>
    </w:rPr>
  </w:style>
  <w:style w:type="character" w:customStyle="1" w:styleId="affff2">
    <w:name w:val="ТезЗавдЗв Знак"/>
    <w:uiPriority w:val="99"/>
    <w:locked/>
    <w:rsid w:val="00ED3F79"/>
    <w:rPr>
      <w:rFonts w:ascii="Times New Roman" w:hAnsi="Times New Roman"/>
      <w:sz w:val="28"/>
      <w:shd w:val="clear" w:color="auto" w:fill="FFFFFF"/>
      <w:lang w:val="uk-UA" w:eastAsia="ar-SA" w:bidi="ar-SA"/>
    </w:rPr>
  </w:style>
  <w:style w:type="character" w:customStyle="1" w:styleId="1ff1">
    <w:name w:val="Слабое выделение1"/>
    <w:uiPriority w:val="99"/>
    <w:rsid w:val="00ED3F79"/>
    <w:rPr>
      <w:i/>
      <w:color w:val="808080"/>
    </w:rPr>
  </w:style>
  <w:style w:type="character" w:customStyle="1" w:styleId="1ff2">
    <w:name w:val="Сильное выделение1"/>
    <w:uiPriority w:val="99"/>
    <w:rsid w:val="00ED3F79"/>
    <w:rPr>
      <w:b/>
      <w:i/>
      <w:color w:val="4F81BD"/>
    </w:rPr>
  </w:style>
  <w:style w:type="character" w:styleId="affff3">
    <w:name w:val="Emphasis"/>
    <w:uiPriority w:val="99"/>
    <w:qFormat/>
    <w:locked/>
    <w:rsid w:val="00ED3F79"/>
    <w:rPr>
      <w:rFonts w:cs="Times New Roman"/>
      <w:i/>
    </w:rPr>
  </w:style>
  <w:style w:type="paragraph" w:customStyle="1" w:styleId="1ff3">
    <w:name w:val="Выделенная цитата1"/>
    <w:basedOn w:val="a"/>
    <w:next w:val="a"/>
    <w:uiPriority w:val="99"/>
    <w:rsid w:val="00ED3F79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 w:cs="Times New Roman"/>
      <w:b/>
      <w:bCs/>
      <w:i/>
      <w:iCs/>
      <w:color w:val="4F81BD"/>
      <w:sz w:val="22"/>
      <w:szCs w:val="22"/>
      <w:lang w:val="ru-RU" w:eastAsia="en-US" w:bidi="ar-SA"/>
    </w:rPr>
  </w:style>
  <w:style w:type="character" w:customStyle="1" w:styleId="IntenseQuoteChar">
    <w:name w:val="Intense Quote Char"/>
    <w:uiPriority w:val="99"/>
    <w:locked/>
    <w:rsid w:val="00ED3F79"/>
    <w:rPr>
      <w:rFonts w:eastAsia="Times New Roman"/>
      <w:b/>
      <w:i/>
      <w:color w:val="4F81BD"/>
    </w:rPr>
  </w:style>
  <w:style w:type="character" w:customStyle="1" w:styleId="1ff4">
    <w:name w:val="Слабая ссылка1"/>
    <w:uiPriority w:val="99"/>
    <w:rsid w:val="00ED3F79"/>
    <w:rPr>
      <w:smallCaps/>
      <w:color w:val="C0504D"/>
      <w:u w:val="single"/>
    </w:rPr>
  </w:style>
  <w:style w:type="character" w:customStyle="1" w:styleId="1ff5">
    <w:name w:val="Сильная ссылка1"/>
    <w:uiPriority w:val="99"/>
    <w:rsid w:val="00ED3F79"/>
    <w:rPr>
      <w:b/>
      <w:smallCaps/>
      <w:color w:val="C0504D"/>
      <w:spacing w:val="5"/>
      <w:u w:val="single"/>
    </w:rPr>
  </w:style>
  <w:style w:type="character" w:customStyle="1" w:styleId="1ff6">
    <w:name w:val="Название книги1"/>
    <w:uiPriority w:val="99"/>
    <w:rsid w:val="00ED3F79"/>
    <w:rPr>
      <w:b/>
      <w:smallCaps/>
      <w:spacing w:val="5"/>
    </w:rPr>
  </w:style>
  <w:style w:type="paragraph" w:customStyle="1" w:styleId="font6">
    <w:name w:val="font6"/>
    <w:basedOn w:val="a"/>
    <w:uiPriority w:val="99"/>
    <w:rsid w:val="00ED3F7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3"/>
      <w:szCs w:val="23"/>
      <w:lang w:eastAsia="uk-UA" w:bidi="ar-SA"/>
    </w:rPr>
  </w:style>
  <w:style w:type="paragraph" w:customStyle="1" w:styleId="CharChar2">
    <w:name w:val="Char Знак Знак Char Знак Знак Знак Знак Знак Знак Знак Знак Знак Знак Знак Знак Знак"/>
    <w:basedOn w:val="a"/>
    <w:uiPriority w:val="99"/>
    <w:rsid w:val="00ED3F79"/>
    <w:pPr>
      <w:spacing w:line="240" w:lineRule="auto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paragraph" w:customStyle="1" w:styleId="FR2">
    <w:name w:val="FR2"/>
    <w:uiPriority w:val="99"/>
    <w:rsid w:val="00ED3F7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2f1">
    <w:name w:val="Body Text Indent 2"/>
    <w:basedOn w:val="a"/>
    <w:link w:val="2f2"/>
    <w:uiPriority w:val="99"/>
    <w:semiHidden/>
    <w:rsid w:val="00ED3F79"/>
    <w:pPr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0"/>
      <w:szCs w:val="20"/>
      <w:lang w:eastAsia="ru-RU" w:bidi="ar-SA"/>
    </w:rPr>
  </w:style>
  <w:style w:type="character" w:customStyle="1" w:styleId="BodyTextIndent2Char">
    <w:name w:val="Body Text Indent 2 Char"/>
    <w:uiPriority w:val="99"/>
    <w:locked/>
    <w:rsid w:val="00ED3F79"/>
    <w:rPr>
      <w:rFonts w:ascii="Times New Roman" w:hAnsi="Times New Roman"/>
      <w:sz w:val="20"/>
      <w:lang w:val="uk-UA" w:eastAsia="ru-RU"/>
    </w:rPr>
  </w:style>
  <w:style w:type="character" w:customStyle="1" w:styleId="2f2">
    <w:name w:val="Основной текст с отступом 2 Знак"/>
    <w:link w:val="2f1"/>
    <w:uiPriority w:val="99"/>
    <w:semiHidden/>
    <w:locked/>
    <w:rsid w:val="00ED3F79"/>
    <w:rPr>
      <w:rFonts w:ascii="Times New Roman" w:hAnsi="Times New Roman" w:cs="Times New Roman"/>
      <w:lang w:val="uk-UA"/>
    </w:rPr>
  </w:style>
  <w:style w:type="character" w:customStyle="1" w:styleId="ng-binding">
    <w:name w:val="ng-binding"/>
    <w:uiPriority w:val="99"/>
    <w:rsid w:val="00ED3F79"/>
  </w:style>
  <w:style w:type="paragraph" w:styleId="affff4">
    <w:name w:val="Plain Text"/>
    <w:basedOn w:val="a"/>
    <w:link w:val="affff5"/>
    <w:uiPriority w:val="99"/>
    <w:rsid w:val="00ED3F79"/>
    <w:pPr>
      <w:spacing w:line="240" w:lineRule="auto"/>
    </w:pPr>
    <w:rPr>
      <w:rFonts w:ascii="Consolas" w:eastAsia="Tahoma" w:hAnsi="Consolas" w:cs="Times New Roman"/>
      <w:color w:val="auto"/>
      <w:sz w:val="21"/>
      <w:szCs w:val="21"/>
      <w:lang w:val="ru-RU" w:eastAsia="en-US" w:bidi="ar-SA"/>
    </w:rPr>
  </w:style>
  <w:style w:type="character" w:customStyle="1" w:styleId="affff5">
    <w:name w:val="Текст Знак"/>
    <w:link w:val="affff4"/>
    <w:uiPriority w:val="99"/>
    <w:locked/>
    <w:rsid w:val="00ED3F79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bannerdoc">
    <w:name w:val="banner_doc"/>
    <w:uiPriority w:val="99"/>
    <w:rsid w:val="00ED3F79"/>
  </w:style>
  <w:style w:type="paragraph" w:customStyle="1" w:styleId="1ff7">
    <w:name w:val="Нумерованный список1"/>
    <w:basedOn w:val="a"/>
    <w:uiPriority w:val="99"/>
    <w:rsid w:val="00ED3F79"/>
    <w:pPr>
      <w:widowControl w:val="0"/>
      <w:tabs>
        <w:tab w:val="num" w:pos="360"/>
      </w:tabs>
      <w:suppressAutoHyphens/>
      <w:spacing w:line="240" w:lineRule="auto"/>
      <w:ind w:left="360" w:hanging="360"/>
    </w:pPr>
    <w:rPr>
      <w:rFonts w:ascii="Times New Roman" w:eastAsia="Tahoma" w:hAnsi="Times New Roman" w:cs="Arial"/>
      <w:color w:val="auto"/>
      <w:lang w:val="en-US" w:eastAsia="en-US" w:bidi="ar-SA"/>
    </w:rPr>
  </w:style>
  <w:style w:type="paragraph" w:customStyle="1" w:styleId="Style12">
    <w:name w:val="Style12"/>
    <w:basedOn w:val="a"/>
    <w:uiPriority w:val="99"/>
    <w:rsid w:val="00ED3F79"/>
    <w:pPr>
      <w:widowControl w:val="0"/>
      <w:autoSpaceDE w:val="0"/>
      <w:autoSpaceDN w:val="0"/>
      <w:adjustRightInd w:val="0"/>
      <w:spacing w:line="271" w:lineRule="exact"/>
      <w:jc w:val="center"/>
    </w:pPr>
    <w:rPr>
      <w:rFonts w:ascii="Times New Roman" w:hAnsi="Times New Roman" w:cs="Times New Roman"/>
      <w:color w:val="auto"/>
      <w:lang w:eastAsia="ru-RU" w:bidi="ar-SA"/>
    </w:rPr>
  </w:style>
  <w:style w:type="character" w:customStyle="1" w:styleId="FontStyle55">
    <w:name w:val="Font Style55"/>
    <w:uiPriority w:val="99"/>
    <w:rsid w:val="00ED3F79"/>
    <w:rPr>
      <w:rFonts w:ascii="Times New Roman" w:hAnsi="Times New Roman"/>
      <w:color w:val="000000"/>
      <w:sz w:val="20"/>
    </w:rPr>
  </w:style>
  <w:style w:type="paragraph" w:customStyle="1" w:styleId="113">
    <w:name w:val="Заголовок оглавления11"/>
    <w:basedOn w:val="1"/>
    <w:next w:val="a"/>
    <w:uiPriority w:val="99"/>
    <w:rsid w:val="00ED3F79"/>
    <w:pPr>
      <w:widowControl/>
      <w:tabs>
        <w:tab w:val="clear" w:pos="432"/>
      </w:tabs>
      <w:suppressAutoHyphens/>
      <w:spacing w:after="0"/>
      <w:ind w:left="0" w:firstLine="0"/>
      <w:contextualSpacing w:val="0"/>
    </w:pPr>
    <w:rPr>
      <w:rFonts w:ascii="Cambria" w:hAnsi="Cambria" w:cs="Times New Roman"/>
      <w:bCs/>
      <w:color w:val="365F91"/>
      <w:kern w:val="1"/>
      <w:sz w:val="28"/>
      <w:szCs w:val="28"/>
      <w:lang w:eastAsia="ar-SA" w:bidi="ar-SA"/>
    </w:rPr>
  </w:style>
  <w:style w:type="paragraph" w:customStyle="1" w:styleId="114">
    <w:name w:val="Текст выноски11"/>
    <w:basedOn w:val="a"/>
    <w:uiPriority w:val="99"/>
    <w:rsid w:val="00ED3F79"/>
    <w:pPr>
      <w:suppressAutoHyphens/>
      <w:spacing w:line="240" w:lineRule="auto"/>
    </w:pPr>
    <w:rPr>
      <w:rFonts w:ascii="Tahoma" w:hAnsi="Tahoma" w:cs="Tahoma"/>
      <w:color w:val="auto"/>
      <w:sz w:val="16"/>
      <w:szCs w:val="16"/>
      <w:lang w:val="ru-RU" w:eastAsia="ar-SA" w:bidi="ar-SA"/>
    </w:rPr>
  </w:style>
  <w:style w:type="paragraph" w:customStyle="1" w:styleId="115">
    <w:name w:val="Абзац списка11"/>
    <w:basedOn w:val="a"/>
    <w:uiPriority w:val="99"/>
    <w:rsid w:val="00ED3F79"/>
    <w:pPr>
      <w:spacing w:after="200"/>
      <w:ind w:left="720"/>
      <w:contextualSpacing/>
    </w:pPr>
    <w:rPr>
      <w:rFonts w:ascii="Calibri" w:hAnsi="Calibri" w:cs="Times New Roman"/>
      <w:color w:val="auto"/>
      <w:sz w:val="20"/>
      <w:szCs w:val="20"/>
      <w:lang w:val="ru-RU" w:eastAsia="ru-RU" w:bidi="ar-SA"/>
    </w:rPr>
  </w:style>
  <w:style w:type="paragraph" w:customStyle="1" w:styleId="2110">
    <w:name w:val="Цитата 211"/>
    <w:basedOn w:val="a"/>
    <w:next w:val="a"/>
    <w:uiPriority w:val="99"/>
    <w:rsid w:val="00ED3F79"/>
    <w:pPr>
      <w:spacing w:line="240" w:lineRule="auto"/>
    </w:pPr>
    <w:rPr>
      <w:rFonts w:ascii="Calibri" w:hAnsi="Calibri" w:cs="Times New Roman"/>
      <w:i/>
      <w:iCs/>
      <w:color w:val="000000"/>
      <w:lang w:eastAsia="en-US" w:bidi="ar-SA"/>
    </w:rPr>
  </w:style>
  <w:style w:type="character" w:customStyle="1" w:styleId="116">
    <w:name w:val="Слабое выделение11"/>
    <w:uiPriority w:val="99"/>
    <w:rsid w:val="00ED3F79"/>
    <w:rPr>
      <w:i/>
      <w:color w:val="808080"/>
    </w:rPr>
  </w:style>
  <w:style w:type="character" w:customStyle="1" w:styleId="117">
    <w:name w:val="Сильное выделение11"/>
    <w:uiPriority w:val="99"/>
    <w:rsid w:val="00ED3F79"/>
    <w:rPr>
      <w:b/>
      <w:i/>
      <w:color w:val="4F81BD"/>
    </w:rPr>
  </w:style>
  <w:style w:type="paragraph" w:customStyle="1" w:styleId="118">
    <w:name w:val="Выделенная цитата11"/>
    <w:basedOn w:val="a"/>
    <w:next w:val="a"/>
    <w:uiPriority w:val="99"/>
    <w:rsid w:val="00ED3F79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 w:cs="Times New Roman"/>
      <w:b/>
      <w:bCs/>
      <w:i/>
      <w:iCs/>
      <w:color w:val="4F81BD"/>
      <w:sz w:val="22"/>
      <w:szCs w:val="22"/>
      <w:lang w:val="ru-RU" w:eastAsia="en-US" w:bidi="ar-SA"/>
    </w:rPr>
  </w:style>
  <w:style w:type="character" w:customStyle="1" w:styleId="119">
    <w:name w:val="Слабая ссылка11"/>
    <w:uiPriority w:val="99"/>
    <w:rsid w:val="00ED3F79"/>
    <w:rPr>
      <w:smallCaps/>
      <w:color w:val="C0504D"/>
      <w:u w:val="single"/>
    </w:rPr>
  </w:style>
  <w:style w:type="character" w:customStyle="1" w:styleId="11a">
    <w:name w:val="Сильная ссылка11"/>
    <w:uiPriority w:val="99"/>
    <w:rsid w:val="00ED3F79"/>
    <w:rPr>
      <w:b/>
      <w:smallCaps/>
      <w:color w:val="C0504D"/>
      <w:spacing w:val="5"/>
      <w:u w:val="single"/>
    </w:rPr>
  </w:style>
  <w:style w:type="character" w:customStyle="1" w:styleId="11b">
    <w:name w:val="Название книги11"/>
    <w:uiPriority w:val="99"/>
    <w:rsid w:val="00ED3F79"/>
    <w:rPr>
      <w:b/>
      <w:smallCaps/>
      <w:spacing w:val="5"/>
    </w:rPr>
  </w:style>
  <w:style w:type="table" w:customStyle="1" w:styleId="52">
    <w:name w:val="Сетка таблицы5"/>
    <w:uiPriority w:val="99"/>
    <w:rsid w:val="00ED3F79"/>
    <w:pPr>
      <w:spacing w:after="200" w:line="276" w:lineRule="auto"/>
    </w:pPr>
    <w:rPr>
      <w:rFonts w:ascii="Times New Roman" w:eastAsia="Times New Roman" w:hAnsi="Times New Roman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4">
    <w:name w:val="Style4"/>
    <w:basedOn w:val="a"/>
    <w:uiPriority w:val="99"/>
    <w:rsid w:val="00ED3F79"/>
    <w:pPr>
      <w:widowControl w:val="0"/>
      <w:autoSpaceDE w:val="0"/>
      <w:autoSpaceDN w:val="0"/>
      <w:adjustRightInd w:val="0"/>
      <w:spacing w:line="272" w:lineRule="exact"/>
      <w:ind w:firstLine="562"/>
      <w:jc w:val="both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6">
    <w:name w:val="Style6"/>
    <w:basedOn w:val="a"/>
    <w:uiPriority w:val="99"/>
    <w:rsid w:val="00ED3F79"/>
    <w:pPr>
      <w:widowControl w:val="0"/>
      <w:autoSpaceDE w:val="0"/>
      <w:autoSpaceDN w:val="0"/>
      <w:adjustRightInd w:val="0"/>
      <w:spacing w:line="274" w:lineRule="exact"/>
      <w:ind w:hanging="691"/>
      <w:jc w:val="both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7">
    <w:name w:val="Style7"/>
    <w:basedOn w:val="a"/>
    <w:uiPriority w:val="99"/>
    <w:rsid w:val="00ED3F79"/>
    <w:pPr>
      <w:widowControl w:val="0"/>
      <w:autoSpaceDE w:val="0"/>
      <w:autoSpaceDN w:val="0"/>
      <w:adjustRightInd w:val="0"/>
      <w:spacing w:line="272" w:lineRule="exact"/>
      <w:ind w:hanging="706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8">
    <w:name w:val="Style8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9">
    <w:name w:val="Style9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10">
    <w:name w:val="Style10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11">
    <w:name w:val="Style11"/>
    <w:basedOn w:val="a"/>
    <w:uiPriority w:val="99"/>
    <w:rsid w:val="00ED3F79"/>
    <w:pPr>
      <w:widowControl w:val="0"/>
      <w:autoSpaceDE w:val="0"/>
      <w:autoSpaceDN w:val="0"/>
      <w:adjustRightInd w:val="0"/>
      <w:spacing w:line="254" w:lineRule="exact"/>
      <w:ind w:firstLine="91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13">
    <w:name w:val="Style13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14">
    <w:name w:val="Style14"/>
    <w:basedOn w:val="a"/>
    <w:uiPriority w:val="99"/>
    <w:rsid w:val="00ED3F79"/>
    <w:pPr>
      <w:widowControl w:val="0"/>
      <w:autoSpaceDE w:val="0"/>
      <w:autoSpaceDN w:val="0"/>
      <w:adjustRightInd w:val="0"/>
      <w:spacing w:line="228" w:lineRule="exact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16">
    <w:name w:val="Style16"/>
    <w:basedOn w:val="a"/>
    <w:uiPriority w:val="99"/>
    <w:rsid w:val="00ED3F79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17">
    <w:name w:val="Style17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18">
    <w:name w:val="Style18"/>
    <w:basedOn w:val="a"/>
    <w:uiPriority w:val="99"/>
    <w:rsid w:val="00ED3F79"/>
    <w:pPr>
      <w:widowControl w:val="0"/>
      <w:autoSpaceDE w:val="0"/>
      <w:autoSpaceDN w:val="0"/>
      <w:adjustRightInd w:val="0"/>
      <w:spacing w:line="269" w:lineRule="exact"/>
      <w:ind w:hanging="854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19">
    <w:name w:val="Style19"/>
    <w:basedOn w:val="a"/>
    <w:uiPriority w:val="99"/>
    <w:rsid w:val="00ED3F79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21">
    <w:name w:val="Style21"/>
    <w:basedOn w:val="a"/>
    <w:uiPriority w:val="99"/>
    <w:rsid w:val="00ED3F79"/>
    <w:pPr>
      <w:widowControl w:val="0"/>
      <w:autoSpaceDE w:val="0"/>
      <w:autoSpaceDN w:val="0"/>
      <w:adjustRightInd w:val="0"/>
      <w:spacing w:line="230" w:lineRule="exact"/>
      <w:ind w:firstLine="226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23">
    <w:name w:val="Style23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26">
    <w:name w:val="Style26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27">
    <w:name w:val="Style27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28">
    <w:name w:val="Style28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29">
    <w:name w:val="Style29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30">
    <w:name w:val="Style30"/>
    <w:basedOn w:val="a"/>
    <w:uiPriority w:val="99"/>
    <w:rsid w:val="00ED3F79"/>
    <w:pPr>
      <w:widowControl w:val="0"/>
      <w:autoSpaceDE w:val="0"/>
      <w:autoSpaceDN w:val="0"/>
      <w:adjustRightInd w:val="0"/>
      <w:spacing w:line="686" w:lineRule="exact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31">
    <w:name w:val="Style31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32">
    <w:name w:val="Style32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33">
    <w:name w:val="Style33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34">
    <w:name w:val="Style34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35">
    <w:name w:val="Style35"/>
    <w:basedOn w:val="a"/>
    <w:uiPriority w:val="99"/>
    <w:rsid w:val="00ED3F79"/>
    <w:pPr>
      <w:widowControl w:val="0"/>
      <w:autoSpaceDE w:val="0"/>
      <w:autoSpaceDN w:val="0"/>
      <w:adjustRightInd w:val="0"/>
      <w:spacing w:line="696" w:lineRule="exact"/>
      <w:jc w:val="right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36">
    <w:name w:val="Style36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37">
    <w:name w:val="Style37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38">
    <w:name w:val="Style38"/>
    <w:basedOn w:val="a"/>
    <w:uiPriority w:val="99"/>
    <w:rsid w:val="00ED3F79"/>
    <w:pPr>
      <w:widowControl w:val="0"/>
      <w:autoSpaceDE w:val="0"/>
      <w:autoSpaceDN w:val="0"/>
      <w:adjustRightInd w:val="0"/>
      <w:spacing w:line="226" w:lineRule="exact"/>
      <w:ind w:firstLine="82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39">
    <w:name w:val="Style39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40">
    <w:name w:val="Style40"/>
    <w:basedOn w:val="a"/>
    <w:uiPriority w:val="99"/>
    <w:rsid w:val="00ED3F79"/>
    <w:pPr>
      <w:widowControl w:val="0"/>
      <w:autoSpaceDE w:val="0"/>
      <w:autoSpaceDN w:val="0"/>
      <w:adjustRightInd w:val="0"/>
      <w:spacing w:line="226" w:lineRule="exact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41">
    <w:name w:val="Style41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42">
    <w:name w:val="Style42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43">
    <w:name w:val="Style43"/>
    <w:basedOn w:val="a"/>
    <w:uiPriority w:val="99"/>
    <w:rsid w:val="00ED3F79"/>
    <w:pPr>
      <w:widowControl w:val="0"/>
      <w:autoSpaceDE w:val="0"/>
      <w:autoSpaceDN w:val="0"/>
      <w:adjustRightInd w:val="0"/>
      <w:spacing w:line="278" w:lineRule="exact"/>
      <w:ind w:firstLine="696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44">
    <w:name w:val="Style44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45">
    <w:name w:val="Style45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46">
    <w:name w:val="Style46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47">
    <w:name w:val="Style47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48">
    <w:name w:val="Style48"/>
    <w:basedOn w:val="a"/>
    <w:uiPriority w:val="99"/>
    <w:rsid w:val="00ED3F79"/>
    <w:pPr>
      <w:widowControl w:val="0"/>
      <w:autoSpaceDE w:val="0"/>
      <w:autoSpaceDN w:val="0"/>
      <w:adjustRightInd w:val="0"/>
      <w:spacing w:line="245" w:lineRule="exact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49">
    <w:name w:val="Style49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50">
    <w:name w:val="Style50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Style51">
    <w:name w:val="Style51"/>
    <w:basedOn w:val="a"/>
    <w:uiPriority w:val="99"/>
    <w:rsid w:val="00ED3F7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lang w:eastAsia="uk-UA" w:bidi="ar-SA"/>
    </w:rPr>
  </w:style>
  <w:style w:type="character" w:customStyle="1" w:styleId="FontStyle53">
    <w:name w:val="Font Style53"/>
    <w:uiPriority w:val="99"/>
    <w:rsid w:val="00ED3F79"/>
    <w:rPr>
      <w:rFonts w:ascii="Times New Roman" w:hAnsi="Times New Roman"/>
      <w:b/>
      <w:color w:val="000000"/>
      <w:sz w:val="20"/>
    </w:rPr>
  </w:style>
  <w:style w:type="character" w:customStyle="1" w:styleId="FontStyle56">
    <w:name w:val="Font Style56"/>
    <w:uiPriority w:val="99"/>
    <w:rsid w:val="00ED3F79"/>
    <w:rPr>
      <w:rFonts w:ascii="Times New Roman" w:hAnsi="Times New Roman"/>
      <w:b/>
      <w:i/>
      <w:color w:val="000000"/>
      <w:sz w:val="28"/>
    </w:rPr>
  </w:style>
  <w:style w:type="character" w:customStyle="1" w:styleId="FontStyle57">
    <w:name w:val="Font Style57"/>
    <w:uiPriority w:val="99"/>
    <w:rsid w:val="00ED3F79"/>
    <w:rPr>
      <w:rFonts w:ascii="Times New Roman" w:hAnsi="Times New Roman"/>
      <w:color w:val="000000"/>
      <w:sz w:val="24"/>
    </w:rPr>
  </w:style>
  <w:style w:type="character" w:customStyle="1" w:styleId="FontStyle58">
    <w:name w:val="Font Style58"/>
    <w:uiPriority w:val="99"/>
    <w:rsid w:val="00ED3F79"/>
    <w:rPr>
      <w:rFonts w:ascii="Impact" w:hAnsi="Impact"/>
      <w:color w:val="000000"/>
      <w:sz w:val="18"/>
    </w:rPr>
  </w:style>
  <w:style w:type="character" w:customStyle="1" w:styleId="FontStyle59">
    <w:name w:val="Font Style59"/>
    <w:uiPriority w:val="99"/>
    <w:rsid w:val="00ED3F79"/>
    <w:rPr>
      <w:rFonts w:ascii="Times New Roman" w:hAnsi="Times New Roman"/>
      <w:color w:val="000000"/>
      <w:sz w:val="24"/>
    </w:rPr>
  </w:style>
  <w:style w:type="character" w:customStyle="1" w:styleId="FontStyle60">
    <w:name w:val="Font Style60"/>
    <w:uiPriority w:val="99"/>
    <w:rsid w:val="00ED3F79"/>
    <w:rPr>
      <w:rFonts w:ascii="Times New Roman" w:hAnsi="Times New Roman"/>
      <w:b/>
      <w:color w:val="000000"/>
      <w:spacing w:val="-20"/>
      <w:sz w:val="24"/>
    </w:rPr>
  </w:style>
  <w:style w:type="character" w:customStyle="1" w:styleId="FontStyle61">
    <w:name w:val="Font Style61"/>
    <w:uiPriority w:val="99"/>
    <w:rsid w:val="00ED3F79"/>
    <w:rPr>
      <w:rFonts w:ascii="Times New Roman" w:hAnsi="Times New Roman"/>
      <w:b/>
      <w:color w:val="000000"/>
      <w:spacing w:val="10"/>
      <w:sz w:val="14"/>
    </w:rPr>
  </w:style>
  <w:style w:type="character" w:customStyle="1" w:styleId="FontStyle62">
    <w:name w:val="Font Style62"/>
    <w:uiPriority w:val="99"/>
    <w:rsid w:val="00ED3F79"/>
    <w:rPr>
      <w:rFonts w:ascii="Times New Roman" w:hAnsi="Times New Roman"/>
      <w:i/>
      <w:color w:val="000000"/>
      <w:sz w:val="18"/>
    </w:rPr>
  </w:style>
  <w:style w:type="character" w:customStyle="1" w:styleId="FontStyle63">
    <w:name w:val="Font Style63"/>
    <w:uiPriority w:val="99"/>
    <w:rsid w:val="00ED3F79"/>
    <w:rPr>
      <w:rFonts w:ascii="Times New Roman" w:hAnsi="Times New Roman"/>
      <w:b/>
      <w:i/>
      <w:color w:val="000000"/>
      <w:sz w:val="18"/>
    </w:rPr>
  </w:style>
  <w:style w:type="character" w:customStyle="1" w:styleId="FontStyle65">
    <w:name w:val="Font Style65"/>
    <w:uiPriority w:val="99"/>
    <w:rsid w:val="00ED3F79"/>
    <w:rPr>
      <w:rFonts w:ascii="Times New Roman" w:hAnsi="Times New Roman"/>
      <w:b/>
      <w:color w:val="000000"/>
      <w:sz w:val="20"/>
    </w:rPr>
  </w:style>
  <w:style w:type="character" w:customStyle="1" w:styleId="FontStyle66">
    <w:name w:val="Font Style66"/>
    <w:uiPriority w:val="99"/>
    <w:rsid w:val="00ED3F79"/>
    <w:rPr>
      <w:rFonts w:ascii="Times New Roman" w:hAnsi="Times New Roman"/>
      <w:b/>
      <w:i/>
      <w:color w:val="000000"/>
      <w:sz w:val="22"/>
    </w:rPr>
  </w:style>
  <w:style w:type="character" w:customStyle="1" w:styleId="FontStyle67">
    <w:name w:val="Font Style67"/>
    <w:uiPriority w:val="99"/>
    <w:rsid w:val="00ED3F79"/>
    <w:rPr>
      <w:rFonts w:ascii="Times New Roman" w:hAnsi="Times New Roman"/>
      <w:b/>
      <w:i/>
      <w:color w:val="000000"/>
      <w:spacing w:val="30"/>
      <w:sz w:val="22"/>
    </w:rPr>
  </w:style>
  <w:style w:type="character" w:customStyle="1" w:styleId="FontStyle68">
    <w:name w:val="Font Style68"/>
    <w:uiPriority w:val="99"/>
    <w:rsid w:val="00ED3F79"/>
    <w:rPr>
      <w:rFonts w:ascii="Times New Roman" w:hAnsi="Times New Roman"/>
      <w:color w:val="000000"/>
      <w:sz w:val="18"/>
    </w:rPr>
  </w:style>
  <w:style w:type="character" w:customStyle="1" w:styleId="FontStyle69">
    <w:name w:val="Font Style69"/>
    <w:uiPriority w:val="99"/>
    <w:rsid w:val="00ED3F79"/>
    <w:rPr>
      <w:rFonts w:ascii="Times New Roman" w:hAnsi="Times New Roman"/>
      <w:b/>
      <w:color w:val="000000"/>
      <w:sz w:val="18"/>
    </w:rPr>
  </w:style>
  <w:style w:type="character" w:customStyle="1" w:styleId="FontStyle70">
    <w:name w:val="Font Style70"/>
    <w:uiPriority w:val="99"/>
    <w:rsid w:val="00ED3F79"/>
    <w:rPr>
      <w:rFonts w:ascii="Times New Roman" w:hAnsi="Times New Roman"/>
      <w:color w:val="000000"/>
      <w:sz w:val="18"/>
    </w:rPr>
  </w:style>
  <w:style w:type="character" w:customStyle="1" w:styleId="FontStyle71">
    <w:name w:val="Font Style71"/>
    <w:uiPriority w:val="99"/>
    <w:rsid w:val="00ED3F79"/>
    <w:rPr>
      <w:rFonts w:ascii="Times New Roman" w:hAnsi="Times New Roman"/>
      <w:i/>
      <w:color w:val="000000"/>
      <w:sz w:val="18"/>
    </w:rPr>
  </w:style>
  <w:style w:type="character" w:customStyle="1" w:styleId="FontStyle72">
    <w:name w:val="Font Style72"/>
    <w:uiPriority w:val="99"/>
    <w:rsid w:val="00ED3F79"/>
    <w:rPr>
      <w:rFonts w:ascii="Times New Roman" w:hAnsi="Times New Roman"/>
      <w:b/>
      <w:color w:val="000000"/>
      <w:sz w:val="8"/>
    </w:rPr>
  </w:style>
  <w:style w:type="character" w:customStyle="1" w:styleId="FontStyle73">
    <w:name w:val="Font Style73"/>
    <w:uiPriority w:val="99"/>
    <w:rsid w:val="00ED3F79"/>
    <w:rPr>
      <w:rFonts w:ascii="Arial Narrow" w:hAnsi="Arial Narrow"/>
      <w:b/>
      <w:color w:val="000000"/>
      <w:spacing w:val="-10"/>
      <w:sz w:val="18"/>
    </w:rPr>
  </w:style>
  <w:style w:type="character" w:customStyle="1" w:styleId="FontStyle74">
    <w:name w:val="Font Style74"/>
    <w:uiPriority w:val="99"/>
    <w:rsid w:val="00ED3F79"/>
    <w:rPr>
      <w:rFonts w:ascii="Times New Roman" w:hAnsi="Times New Roman"/>
      <w:i/>
      <w:color w:val="000000"/>
      <w:spacing w:val="20"/>
      <w:sz w:val="14"/>
    </w:rPr>
  </w:style>
  <w:style w:type="character" w:customStyle="1" w:styleId="FontStyle75">
    <w:name w:val="Font Style75"/>
    <w:uiPriority w:val="99"/>
    <w:rsid w:val="00ED3F79"/>
    <w:rPr>
      <w:rFonts w:ascii="Times New Roman" w:hAnsi="Times New Roman"/>
      <w:b/>
      <w:color w:val="000000"/>
      <w:sz w:val="16"/>
    </w:rPr>
  </w:style>
  <w:style w:type="character" w:customStyle="1" w:styleId="FontStyle76">
    <w:name w:val="Font Style76"/>
    <w:uiPriority w:val="99"/>
    <w:rsid w:val="00ED3F79"/>
    <w:rPr>
      <w:rFonts w:ascii="Times New Roman" w:hAnsi="Times New Roman"/>
      <w:i/>
      <w:color w:val="000000"/>
      <w:sz w:val="16"/>
    </w:rPr>
  </w:style>
  <w:style w:type="character" w:customStyle="1" w:styleId="FontStyle77">
    <w:name w:val="Font Style77"/>
    <w:uiPriority w:val="99"/>
    <w:rsid w:val="00ED3F79"/>
    <w:rPr>
      <w:rFonts w:ascii="Constantia" w:hAnsi="Constantia"/>
      <w:color w:val="000000"/>
      <w:spacing w:val="-20"/>
      <w:sz w:val="30"/>
    </w:rPr>
  </w:style>
  <w:style w:type="paragraph" w:styleId="2f3">
    <w:name w:val="Quote"/>
    <w:basedOn w:val="a"/>
    <w:next w:val="a"/>
    <w:link w:val="2f4"/>
    <w:uiPriority w:val="99"/>
    <w:qFormat/>
    <w:rsid w:val="00ED3F79"/>
    <w:pPr>
      <w:spacing w:after="200"/>
    </w:pPr>
    <w:rPr>
      <w:rFonts w:ascii="Calibri" w:hAnsi="Calibri" w:cs="Times New Roman"/>
      <w:i/>
      <w:iCs/>
      <w:color w:val="000000"/>
      <w:sz w:val="22"/>
      <w:szCs w:val="22"/>
      <w:lang w:eastAsia="en-US" w:bidi="ar-SA"/>
    </w:rPr>
  </w:style>
  <w:style w:type="character" w:customStyle="1" w:styleId="2f4">
    <w:name w:val="Цитата 2 Знак"/>
    <w:link w:val="2f3"/>
    <w:uiPriority w:val="99"/>
    <w:locked/>
    <w:rsid w:val="00ED3F79"/>
    <w:rPr>
      <w:rFonts w:ascii="Calibri" w:hAnsi="Calibri" w:cs="Times New Roman"/>
      <w:i/>
      <w:iCs/>
      <w:color w:val="000000"/>
      <w:sz w:val="22"/>
      <w:szCs w:val="22"/>
      <w:lang w:val="uk-UA" w:eastAsia="en-US"/>
    </w:rPr>
  </w:style>
  <w:style w:type="paragraph" w:customStyle="1" w:styleId="xl63">
    <w:name w:val="xl63"/>
    <w:basedOn w:val="a"/>
    <w:uiPriority w:val="99"/>
    <w:rsid w:val="00ED3F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lang w:eastAsia="uk-UA" w:bidi="ar-SA"/>
    </w:rPr>
  </w:style>
  <w:style w:type="paragraph" w:customStyle="1" w:styleId="xl64">
    <w:name w:val="xl64"/>
    <w:basedOn w:val="a"/>
    <w:uiPriority w:val="99"/>
    <w:rsid w:val="00ED3F7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lang w:eastAsia="uk-UA" w:bidi="ar-SA"/>
    </w:rPr>
  </w:style>
  <w:style w:type="paragraph" w:customStyle="1" w:styleId="xl91">
    <w:name w:val="xl91"/>
    <w:basedOn w:val="a"/>
    <w:uiPriority w:val="99"/>
    <w:rsid w:val="00ED3F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lang w:eastAsia="uk-UA" w:bidi="ar-SA"/>
    </w:rPr>
  </w:style>
  <w:style w:type="paragraph" w:customStyle="1" w:styleId="xl92">
    <w:name w:val="xl92"/>
    <w:basedOn w:val="a"/>
    <w:uiPriority w:val="99"/>
    <w:rsid w:val="00ED3F7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lang w:eastAsia="uk-UA" w:bidi="ar-SA"/>
    </w:rPr>
  </w:style>
  <w:style w:type="paragraph" w:customStyle="1" w:styleId="xl106">
    <w:name w:val="xl106"/>
    <w:basedOn w:val="a"/>
    <w:uiPriority w:val="99"/>
    <w:rsid w:val="00ED3F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lang w:eastAsia="uk-UA" w:bidi="ar-SA"/>
    </w:rPr>
  </w:style>
  <w:style w:type="paragraph" w:customStyle="1" w:styleId="xl107">
    <w:name w:val="xl107"/>
    <w:basedOn w:val="a"/>
    <w:uiPriority w:val="99"/>
    <w:rsid w:val="00ED3F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lang w:eastAsia="uk-UA" w:bidi="ar-SA"/>
    </w:rPr>
  </w:style>
  <w:style w:type="paragraph" w:customStyle="1" w:styleId="xl108">
    <w:name w:val="xl108"/>
    <w:basedOn w:val="a"/>
    <w:uiPriority w:val="99"/>
    <w:rsid w:val="00ED3F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color w:val="000000"/>
      <w:lang w:eastAsia="uk-UA" w:bidi="ar-SA"/>
    </w:rPr>
  </w:style>
  <w:style w:type="paragraph" w:customStyle="1" w:styleId="xl109">
    <w:name w:val="xl109"/>
    <w:basedOn w:val="a"/>
    <w:uiPriority w:val="99"/>
    <w:rsid w:val="00ED3F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lang w:eastAsia="uk-UA" w:bidi="ar-SA"/>
    </w:rPr>
  </w:style>
  <w:style w:type="paragraph" w:customStyle="1" w:styleId="xl110">
    <w:name w:val="xl110"/>
    <w:basedOn w:val="a"/>
    <w:uiPriority w:val="99"/>
    <w:rsid w:val="00ED3F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color w:val="000000"/>
      <w:lang w:eastAsia="uk-UA" w:bidi="ar-SA"/>
    </w:rPr>
  </w:style>
  <w:style w:type="paragraph" w:customStyle="1" w:styleId="xl111">
    <w:name w:val="xl111"/>
    <w:basedOn w:val="a"/>
    <w:uiPriority w:val="99"/>
    <w:rsid w:val="00ED3F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color w:val="000000"/>
      <w:lang w:eastAsia="uk-UA" w:bidi="ar-SA"/>
    </w:rPr>
  </w:style>
  <w:style w:type="paragraph" w:customStyle="1" w:styleId="xl112">
    <w:name w:val="xl112"/>
    <w:basedOn w:val="a"/>
    <w:uiPriority w:val="99"/>
    <w:rsid w:val="00ED3F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lang w:eastAsia="uk-UA" w:bidi="ar-SA"/>
    </w:rPr>
  </w:style>
  <w:style w:type="paragraph" w:customStyle="1" w:styleId="xl113">
    <w:name w:val="xl113"/>
    <w:basedOn w:val="a"/>
    <w:uiPriority w:val="99"/>
    <w:rsid w:val="00ED3F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color w:val="000000"/>
      <w:lang w:eastAsia="uk-UA" w:bidi="ar-SA"/>
    </w:rPr>
  </w:style>
  <w:style w:type="paragraph" w:customStyle="1" w:styleId="xl114">
    <w:name w:val="xl114"/>
    <w:basedOn w:val="a"/>
    <w:uiPriority w:val="99"/>
    <w:rsid w:val="00ED3F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lang w:eastAsia="uk-UA" w:bidi="ar-SA"/>
    </w:rPr>
  </w:style>
  <w:style w:type="paragraph" w:customStyle="1" w:styleId="xl115">
    <w:name w:val="xl115"/>
    <w:basedOn w:val="a"/>
    <w:uiPriority w:val="99"/>
    <w:rsid w:val="00ED3F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color w:val="000000"/>
      <w:lang w:eastAsia="uk-UA" w:bidi="ar-SA"/>
    </w:rPr>
  </w:style>
  <w:style w:type="paragraph" w:customStyle="1" w:styleId="xl116">
    <w:name w:val="xl116"/>
    <w:basedOn w:val="a"/>
    <w:uiPriority w:val="99"/>
    <w:rsid w:val="00ED3F7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lang w:eastAsia="uk-UA" w:bidi="ar-SA"/>
    </w:rPr>
  </w:style>
  <w:style w:type="paragraph" w:customStyle="1" w:styleId="xl117">
    <w:name w:val="xl117"/>
    <w:basedOn w:val="a"/>
    <w:uiPriority w:val="99"/>
    <w:rsid w:val="00ED3F79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color w:val="000000"/>
      <w:lang w:eastAsia="uk-UA" w:bidi="ar-SA"/>
    </w:rPr>
  </w:style>
  <w:style w:type="paragraph" w:customStyle="1" w:styleId="xl118">
    <w:name w:val="xl118"/>
    <w:basedOn w:val="a"/>
    <w:uiPriority w:val="99"/>
    <w:rsid w:val="00ED3F79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xl119">
    <w:name w:val="xl119"/>
    <w:basedOn w:val="a"/>
    <w:uiPriority w:val="99"/>
    <w:rsid w:val="00ED3F79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lang w:eastAsia="uk-UA" w:bidi="ar-SA"/>
    </w:rPr>
  </w:style>
  <w:style w:type="paragraph" w:customStyle="1" w:styleId="xl120">
    <w:name w:val="xl120"/>
    <w:basedOn w:val="a"/>
    <w:uiPriority w:val="99"/>
    <w:rsid w:val="00ED3F79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lang w:eastAsia="uk-UA" w:bidi="ar-SA"/>
    </w:rPr>
  </w:style>
  <w:style w:type="paragraph" w:customStyle="1" w:styleId="xl121">
    <w:name w:val="xl121"/>
    <w:basedOn w:val="a"/>
    <w:uiPriority w:val="99"/>
    <w:rsid w:val="00ED3F79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lang w:eastAsia="uk-UA" w:bidi="ar-SA"/>
    </w:rPr>
  </w:style>
  <w:style w:type="paragraph" w:customStyle="1" w:styleId="xl122">
    <w:name w:val="xl122"/>
    <w:basedOn w:val="a"/>
    <w:uiPriority w:val="99"/>
    <w:rsid w:val="00ED3F79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lang w:eastAsia="uk-UA" w:bidi="ar-SA"/>
    </w:rPr>
  </w:style>
  <w:style w:type="paragraph" w:customStyle="1" w:styleId="xl123">
    <w:name w:val="xl123"/>
    <w:basedOn w:val="a"/>
    <w:uiPriority w:val="99"/>
    <w:rsid w:val="00ED3F7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8"/>
      <w:szCs w:val="28"/>
      <w:lang w:eastAsia="uk-UA" w:bidi="ar-SA"/>
    </w:rPr>
  </w:style>
  <w:style w:type="paragraph" w:customStyle="1" w:styleId="xl124">
    <w:name w:val="xl124"/>
    <w:basedOn w:val="a"/>
    <w:uiPriority w:val="99"/>
    <w:rsid w:val="00ED3F7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u w:val="single"/>
      <w:lang w:eastAsia="uk-UA" w:bidi="ar-SA"/>
    </w:rPr>
  </w:style>
  <w:style w:type="paragraph" w:customStyle="1" w:styleId="xl125">
    <w:name w:val="xl125"/>
    <w:basedOn w:val="a"/>
    <w:uiPriority w:val="99"/>
    <w:rsid w:val="00ED3F7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u w:val="single"/>
      <w:lang w:eastAsia="uk-UA" w:bidi="ar-SA"/>
    </w:rPr>
  </w:style>
  <w:style w:type="paragraph" w:customStyle="1" w:styleId="xl126">
    <w:name w:val="xl126"/>
    <w:basedOn w:val="a"/>
    <w:uiPriority w:val="99"/>
    <w:rsid w:val="00ED3F7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u w:val="single"/>
      <w:lang w:eastAsia="uk-UA" w:bidi="ar-SA"/>
    </w:rPr>
  </w:style>
  <w:style w:type="paragraph" w:customStyle="1" w:styleId="xl127">
    <w:name w:val="xl127"/>
    <w:basedOn w:val="a"/>
    <w:uiPriority w:val="99"/>
    <w:rsid w:val="00ED3F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u w:val="single"/>
      <w:lang w:eastAsia="uk-UA" w:bidi="ar-SA"/>
    </w:rPr>
  </w:style>
  <w:style w:type="paragraph" w:customStyle="1" w:styleId="xl128">
    <w:name w:val="xl128"/>
    <w:basedOn w:val="a"/>
    <w:uiPriority w:val="99"/>
    <w:rsid w:val="00ED3F7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u w:val="single"/>
      <w:lang w:eastAsia="uk-UA" w:bidi="ar-SA"/>
    </w:rPr>
  </w:style>
  <w:style w:type="paragraph" w:customStyle="1" w:styleId="xl129">
    <w:name w:val="xl129"/>
    <w:basedOn w:val="a"/>
    <w:uiPriority w:val="99"/>
    <w:rsid w:val="00ED3F7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u w:val="single"/>
      <w:lang w:eastAsia="uk-UA" w:bidi="ar-SA"/>
    </w:rPr>
  </w:style>
  <w:style w:type="paragraph" w:customStyle="1" w:styleId="xl130">
    <w:name w:val="xl130"/>
    <w:basedOn w:val="a"/>
    <w:uiPriority w:val="99"/>
    <w:rsid w:val="00ED3F7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u w:val="single"/>
      <w:lang w:eastAsia="uk-UA" w:bidi="ar-SA"/>
    </w:rPr>
  </w:style>
  <w:style w:type="paragraph" w:customStyle="1" w:styleId="xl131">
    <w:name w:val="xl131"/>
    <w:basedOn w:val="a"/>
    <w:uiPriority w:val="99"/>
    <w:rsid w:val="00ED3F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u w:val="single"/>
      <w:lang w:eastAsia="uk-UA" w:bidi="ar-SA"/>
    </w:rPr>
  </w:style>
  <w:style w:type="paragraph" w:customStyle="1" w:styleId="xl132">
    <w:name w:val="xl132"/>
    <w:basedOn w:val="a"/>
    <w:uiPriority w:val="99"/>
    <w:rsid w:val="00ED3F7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color w:val="000000"/>
      <w:u w:val="single"/>
      <w:lang w:eastAsia="uk-UA" w:bidi="ar-SA"/>
    </w:rPr>
  </w:style>
  <w:style w:type="paragraph" w:customStyle="1" w:styleId="xl133">
    <w:name w:val="xl133"/>
    <w:basedOn w:val="a"/>
    <w:uiPriority w:val="99"/>
    <w:rsid w:val="00ED3F7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color w:val="000000"/>
      <w:u w:val="single"/>
      <w:lang w:eastAsia="uk-UA" w:bidi="ar-SA"/>
    </w:rPr>
  </w:style>
  <w:style w:type="paragraph" w:customStyle="1" w:styleId="xl134">
    <w:name w:val="xl134"/>
    <w:basedOn w:val="a"/>
    <w:uiPriority w:val="99"/>
    <w:rsid w:val="00ED3F7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color w:val="000000"/>
      <w:u w:val="single"/>
      <w:lang w:eastAsia="uk-UA" w:bidi="ar-SA"/>
    </w:rPr>
  </w:style>
  <w:style w:type="paragraph" w:customStyle="1" w:styleId="xl135">
    <w:name w:val="xl135"/>
    <w:basedOn w:val="a"/>
    <w:uiPriority w:val="99"/>
    <w:rsid w:val="00ED3F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color w:val="000000"/>
      <w:u w:val="single"/>
      <w:lang w:eastAsia="uk-UA" w:bidi="ar-SA"/>
    </w:rPr>
  </w:style>
  <w:style w:type="paragraph" w:customStyle="1" w:styleId="xl136">
    <w:name w:val="xl136"/>
    <w:basedOn w:val="a"/>
    <w:uiPriority w:val="99"/>
    <w:rsid w:val="00ED3F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color w:val="000000"/>
      <w:lang w:eastAsia="uk-UA" w:bidi="ar-SA"/>
    </w:rPr>
  </w:style>
  <w:style w:type="paragraph" w:customStyle="1" w:styleId="xl137">
    <w:name w:val="xl137"/>
    <w:basedOn w:val="a"/>
    <w:uiPriority w:val="99"/>
    <w:rsid w:val="00ED3F7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color w:val="000000"/>
      <w:u w:val="single"/>
      <w:lang w:eastAsia="uk-UA" w:bidi="ar-SA"/>
    </w:rPr>
  </w:style>
  <w:style w:type="paragraph" w:customStyle="1" w:styleId="xl138">
    <w:name w:val="xl138"/>
    <w:basedOn w:val="a"/>
    <w:uiPriority w:val="99"/>
    <w:rsid w:val="00ED3F7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color w:val="000000"/>
      <w:u w:val="single"/>
      <w:lang w:eastAsia="uk-UA" w:bidi="ar-SA"/>
    </w:rPr>
  </w:style>
  <w:style w:type="paragraph" w:customStyle="1" w:styleId="xl139">
    <w:name w:val="xl139"/>
    <w:basedOn w:val="a"/>
    <w:uiPriority w:val="99"/>
    <w:rsid w:val="00ED3F7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color w:val="000000"/>
      <w:u w:val="single"/>
      <w:lang w:eastAsia="uk-UA" w:bidi="ar-SA"/>
    </w:rPr>
  </w:style>
  <w:style w:type="paragraph" w:customStyle="1" w:styleId="xl140">
    <w:name w:val="xl140"/>
    <w:basedOn w:val="a"/>
    <w:uiPriority w:val="99"/>
    <w:rsid w:val="00ED3F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color w:val="000000"/>
      <w:u w:val="single"/>
      <w:lang w:eastAsia="uk-UA" w:bidi="ar-SA"/>
    </w:rPr>
  </w:style>
  <w:style w:type="paragraph" w:customStyle="1" w:styleId="xl141">
    <w:name w:val="xl141"/>
    <w:basedOn w:val="a"/>
    <w:uiPriority w:val="99"/>
    <w:rsid w:val="00ED3F7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u w:val="single"/>
      <w:lang w:eastAsia="uk-UA" w:bidi="ar-SA"/>
    </w:rPr>
  </w:style>
  <w:style w:type="paragraph" w:customStyle="1" w:styleId="xl142">
    <w:name w:val="xl142"/>
    <w:basedOn w:val="a"/>
    <w:uiPriority w:val="99"/>
    <w:rsid w:val="00ED3F7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u w:val="single"/>
      <w:lang w:eastAsia="uk-UA" w:bidi="ar-SA"/>
    </w:rPr>
  </w:style>
  <w:style w:type="paragraph" w:customStyle="1" w:styleId="xl143">
    <w:name w:val="xl143"/>
    <w:basedOn w:val="a"/>
    <w:uiPriority w:val="99"/>
    <w:rsid w:val="00ED3F7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u w:val="single"/>
      <w:lang w:eastAsia="uk-UA" w:bidi="ar-SA"/>
    </w:rPr>
  </w:style>
  <w:style w:type="paragraph" w:customStyle="1" w:styleId="xl144">
    <w:name w:val="xl144"/>
    <w:basedOn w:val="a"/>
    <w:uiPriority w:val="99"/>
    <w:rsid w:val="00ED3F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u w:val="single"/>
      <w:lang w:eastAsia="uk-UA" w:bidi="ar-SA"/>
    </w:rPr>
  </w:style>
  <w:style w:type="paragraph" w:customStyle="1" w:styleId="xl145">
    <w:name w:val="xl145"/>
    <w:basedOn w:val="a"/>
    <w:uiPriority w:val="99"/>
    <w:rsid w:val="00ED3F7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u w:val="single"/>
      <w:lang w:eastAsia="uk-UA" w:bidi="ar-SA"/>
    </w:rPr>
  </w:style>
  <w:style w:type="paragraph" w:customStyle="1" w:styleId="xl146">
    <w:name w:val="xl146"/>
    <w:basedOn w:val="a"/>
    <w:uiPriority w:val="99"/>
    <w:rsid w:val="00ED3F7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u w:val="single"/>
      <w:lang w:eastAsia="uk-UA" w:bidi="ar-SA"/>
    </w:rPr>
  </w:style>
  <w:style w:type="paragraph" w:customStyle="1" w:styleId="xl147">
    <w:name w:val="xl147"/>
    <w:basedOn w:val="a"/>
    <w:uiPriority w:val="99"/>
    <w:rsid w:val="00ED3F7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u w:val="single"/>
      <w:lang w:eastAsia="uk-UA" w:bidi="ar-SA"/>
    </w:rPr>
  </w:style>
  <w:style w:type="paragraph" w:customStyle="1" w:styleId="xl148">
    <w:name w:val="xl148"/>
    <w:basedOn w:val="a"/>
    <w:uiPriority w:val="99"/>
    <w:rsid w:val="00ED3F7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u w:val="single"/>
      <w:lang w:eastAsia="uk-UA" w:bidi="ar-SA"/>
    </w:rPr>
  </w:style>
  <w:style w:type="character" w:customStyle="1" w:styleId="2f5">
    <w:name w:val="Основной текст (2)_"/>
    <w:uiPriority w:val="99"/>
    <w:rsid w:val="00ED3F79"/>
    <w:rPr>
      <w:rFonts w:ascii="Times New Roman" w:hAnsi="Times New Roman"/>
      <w:b/>
      <w:shd w:val="clear" w:color="auto" w:fill="FFFFFF"/>
    </w:rPr>
  </w:style>
  <w:style w:type="character" w:customStyle="1" w:styleId="9pt">
    <w:name w:val="Основной текст + 9 pt"/>
    <w:aliases w:val="Полужирный1"/>
    <w:uiPriority w:val="99"/>
    <w:rsid w:val="00ED3F79"/>
    <w:rPr>
      <w:rFonts w:ascii="Lucida Sans Unicode" w:hAnsi="Lucida Sans Unicode"/>
      <w:b/>
      <w:sz w:val="18"/>
      <w:u w:val="none"/>
    </w:rPr>
  </w:style>
  <w:style w:type="character" w:customStyle="1" w:styleId="affff6">
    <w:name w:val="Печатная машинка"/>
    <w:uiPriority w:val="99"/>
    <w:rsid w:val="00ED3F79"/>
    <w:rPr>
      <w:rFonts w:ascii="Courier New" w:hAnsi="Courier New"/>
      <w:sz w:val="20"/>
    </w:rPr>
  </w:style>
  <w:style w:type="character" w:customStyle="1" w:styleId="FontStyle14">
    <w:name w:val="Font Style14"/>
    <w:uiPriority w:val="99"/>
    <w:rsid w:val="00FE0DD6"/>
    <w:rPr>
      <w:rFonts w:ascii="Times New Roman" w:hAnsi="Times New Roman"/>
      <w:b/>
      <w:sz w:val="22"/>
    </w:rPr>
  </w:style>
  <w:style w:type="character" w:customStyle="1" w:styleId="FontStyle15">
    <w:name w:val="Font Style15"/>
    <w:uiPriority w:val="99"/>
    <w:rsid w:val="00FE0DD6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FE0DD6"/>
    <w:rPr>
      <w:rFonts w:ascii="Times New Roman" w:hAnsi="Times New Roman" w:cs="Times New Roman"/>
      <w:sz w:val="22"/>
      <w:szCs w:val="22"/>
    </w:rPr>
  </w:style>
  <w:style w:type="paragraph" w:customStyle="1" w:styleId="MarginText">
    <w:name w:val="Margin Text"/>
    <w:basedOn w:val="a"/>
    <w:uiPriority w:val="99"/>
    <w:rsid w:val="00FE0DD6"/>
    <w:pPr>
      <w:suppressAutoHyphens/>
      <w:overflowPunct w:val="0"/>
      <w:autoSpaceDE w:val="0"/>
      <w:spacing w:after="240" w:line="360" w:lineRule="auto"/>
      <w:jc w:val="both"/>
    </w:pPr>
    <w:rPr>
      <w:rFonts w:ascii="Times New Roman" w:eastAsia="Arial Unicode MS" w:hAnsi="Times New Roman" w:cs="Times New Roman"/>
      <w:color w:val="auto"/>
      <w:sz w:val="20"/>
      <w:szCs w:val="20"/>
      <w:lang w:val="en-GB" w:eastAsia="ar-SA" w:bidi="ar-SA"/>
    </w:rPr>
  </w:style>
  <w:style w:type="paragraph" w:customStyle="1" w:styleId="rvps7">
    <w:name w:val="rvps7"/>
    <w:basedOn w:val="a"/>
    <w:uiPriority w:val="99"/>
    <w:rsid w:val="004265B0"/>
    <w:pPr>
      <w:spacing w:before="100" w:beforeAutospacing="1" w:after="100" w:afterAutospacing="1" w:line="240" w:lineRule="auto"/>
    </w:pPr>
    <w:rPr>
      <w:rFonts w:ascii="Times New Roman" w:eastAsia="Tahoma" w:hAnsi="Times New Roman" w:cs="Times New Roman"/>
      <w:color w:val="auto"/>
      <w:lang w:eastAsia="uk-UA" w:bidi="ar-SA"/>
    </w:rPr>
  </w:style>
  <w:style w:type="character" w:customStyle="1" w:styleId="rvts15">
    <w:name w:val="rvts15"/>
    <w:uiPriority w:val="99"/>
    <w:rsid w:val="004265B0"/>
  </w:style>
  <w:style w:type="paragraph" w:customStyle="1" w:styleId="2f6">
    <w:name w:val="Основний текст2"/>
    <w:basedOn w:val="a"/>
    <w:uiPriority w:val="99"/>
    <w:rsid w:val="00BB6298"/>
    <w:pPr>
      <w:shd w:val="clear" w:color="auto" w:fill="FFFFFF"/>
      <w:spacing w:before="360" w:line="302" w:lineRule="exact"/>
      <w:jc w:val="both"/>
    </w:pPr>
    <w:rPr>
      <w:rFonts w:ascii="Calibri" w:hAnsi="Calibri" w:cs="Times New Roman"/>
      <w:color w:val="auto"/>
      <w:szCs w:val="20"/>
      <w:lang w:val="ru-RU" w:eastAsia="ru-RU" w:bidi="ar-SA"/>
    </w:rPr>
  </w:style>
  <w:style w:type="character" w:customStyle="1" w:styleId="UnresolvedMention">
    <w:name w:val="Unresolved Mention"/>
    <w:uiPriority w:val="99"/>
    <w:semiHidden/>
    <w:rsid w:val="00F5182A"/>
    <w:rPr>
      <w:rFonts w:cs="Times New Roman"/>
      <w:color w:val="605E5C"/>
      <w:shd w:val="clear" w:color="auto" w:fill="E1DFDD"/>
    </w:rPr>
  </w:style>
  <w:style w:type="paragraph" w:customStyle="1" w:styleId="2f7">
    <w:name w:val="Знак2"/>
    <w:basedOn w:val="a"/>
    <w:next w:val="af2"/>
    <w:uiPriority w:val="99"/>
    <w:rsid w:val="00DF0A2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2f8">
    <w:name w:val="Абзац списка2"/>
    <w:basedOn w:val="a"/>
    <w:uiPriority w:val="99"/>
    <w:rsid w:val="00DF0A22"/>
    <w:pPr>
      <w:spacing w:line="240" w:lineRule="auto"/>
      <w:ind w:left="720"/>
      <w:contextualSpacing/>
    </w:pPr>
    <w:rPr>
      <w:rFonts w:ascii="Times New Roman" w:eastAsia="Tahoma" w:hAnsi="Times New Roman" w:cs="Times New Roman"/>
      <w:color w:val="auto"/>
      <w:lang w:val="ru-RU" w:eastAsia="ru-RU" w:bidi="ar-SA"/>
    </w:rPr>
  </w:style>
  <w:style w:type="paragraph" w:customStyle="1" w:styleId="tbl-cod">
    <w:name w:val="tbl-cod"/>
    <w:basedOn w:val="a"/>
    <w:uiPriority w:val="99"/>
    <w:rsid w:val="00DF0A2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53">
    <w:name w:val="Обычный5"/>
    <w:uiPriority w:val="99"/>
    <w:rsid w:val="00132239"/>
    <w:pPr>
      <w:spacing w:after="160" w:line="259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ff8">
    <w:name w:val="1"/>
    <w:basedOn w:val="a"/>
    <w:uiPriority w:val="99"/>
    <w:rsid w:val="00C45811"/>
    <w:pPr>
      <w:spacing w:line="240" w:lineRule="auto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paragraph" w:customStyle="1" w:styleId="RGC-">
    <w:name w:val="RGC -Заголовок"/>
    <w:basedOn w:val="af2"/>
    <w:link w:val="RGC-0"/>
    <w:uiPriority w:val="99"/>
    <w:rsid w:val="002706D5"/>
    <w:pPr>
      <w:spacing w:before="100" w:after="100"/>
      <w:jc w:val="center"/>
    </w:pPr>
    <w:rPr>
      <w:rFonts w:ascii="Arial Narrow" w:eastAsia="Times New Roman" w:hAnsi="Arial Narrow" w:cs="Arial"/>
      <w:b/>
      <w:color w:val="auto"/>
      <w:sz w:val="15"/>
      <w:szCs w:val="16"/>
      <w:lang w:bidi="ar-SA"/>
    </w:rPr>
  </w:style>
  <w:style w:type="character" w:customStyle="1" w:styleId="RGC-0">
    <w:name w:val="RGC -Заголовок Знак"/>
    <w:link w:val="RGC-"/>
    <w:uiPriority w:val="99"/>
    <w:locked/>
    <w:rsid w:val="002706D5"/>
    <w:rPr>
      <w:rFonts w:ascii="Arial Narrow" w:hAnsi="Arial Narrow" w:cs="Arial"/>
      <w:b/>
      <w:sz w:val="16"/>
      <w:szCs w:val="16"/>
      <w:lang w:val="uk-UA"/>
    </w:rPr>
  </w:style>
  <w:style w:type="table" w:customStyle="1" w:styleId="11c">
    <w:name w:val="Сетка таблицы11"/>
    <w:uiPriority w:val="99"/>
    <w:rsid w:val="003E59AE"/>
    <w:rPr>
      <w:rFonts w:ascii="Calibri" w:eastAsia="Times New Roman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Таблица-сетка 1 светлая1"/>
    <w:uiPriority w:val="99"/>
    <w:rsid w:val="003E59AE"/>
    <w:rPr>
      <w:rFonts w:ascii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9">
    <w:name w:val="Сітка таблиці1"/>
    <w:uiPriority w:val="99"/>
    <w:rsid w:val="003E59AE"/>
    <w:rPr>
      <w:rFonts w:ascii="Calibri" w:eastAsia="Times New Roman" w:hAnsi="Calibri" w:cs="Times New Roman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GC-1">
    <w:name w:val="RGC-Текст"/>
    <w:basedOn w:val="af2"/>
    <w:link w:val="RGC-2"/>
    <w:uiPriority w:val="99"/>
    <w:rsid w:val="003E59AE"/>
    <w:rPr>
      <w:rFonts w:ascii="Arial Narrow" w:eastAsia="Times New Roman" w:hAnsi="Arial Narrow" w:cs="Arial"/>
      <w:color w:val="auto"/>
      <w:sz w:val="15"/>
      <w:szCs w:val="16"/>
      <w:lang w:bidi="ar-SA"/>
    </w:rPr>
  </w:style>
  <w:style w:type="character" w:customStyle="1" w:styleId="RGC-2">
    <w:name w:val="RGC-Текст Знак"/>
    <w:link w:val="RGC-1"/>
    <w:uiPriority w:val="99"/>
    <w:locked/>
    <w:rsid w:val="003E59AE"/>
    <w:rPr>
      <w:rFonts w:ascii="Arial Narrow" w:hAnsi="Arial Narrow" w:cs="Arial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0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3127</Words>
  <Characters>1783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Державна служба України з надзвичайних ситуацій</vt:lpstr>
    </vt:vector>
  </TitlesOfParts>
  <Company>SPecialiST RePack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Державна служба України з надзвичайних ситуацій</dc:title>
  <dc:subject/>
  <dc:creator>Barto</dc:creator>
  <cp:keywords/>
  <dc:description/>
  <cp:lastModifiedBy>Asus</cp:lastModifiedBy>
  <cp:revision>37</cp:revision>
  <cp:lastPrinted>2023-01-12T13:53:00Z</cp:lastPrinted>
  <dcterms:created xsi:type="dcterms:W3CDTF">2020-11-11T13:21:00Z</dcterms:created>
  <dcterms:modified xsi:type="dcterms:W3CDTF">2023-01-12T13:53:00Z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4fd34b4f2d9d93a12e007c11066b1d1be643166562a8c5e94bcf3f1059175b84</vt:lpwstr>
  </property>
</Properties>
</file>