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70" w:rsidRDefault="007B769D" w:rsidP="00166E70">
      <w:pPr>
        <w:jc w:val="center"/>
        <w:rPr>
          <w:b/>
          <w:sz w:val="28"/>
          <w:szCs w:val="28"/>
        </w:rPr>
      </w:pPr>
      <w:r w:rsidRPr="0068430A">
        <w:rPr>
          <w:color w:val="000000"/>
          <w:sz w:val="28"/>
          <w:szCs w:val="28"/>
        </w:rPr>
        <w:t>Перелік змін, що вносяться до тендерної документації</w:t>
      </w:r>
      <w:r w:rsidR="005B5A82">
        <w:rPr>
          <w:color w:val="000000"/>
          <w:sz w:val="28"/>
          <w:szCs w:val="28"/>
        </w:rPr>
        <w:t xml:space="preserve"> </w:t>
      </w:r>
      <w:r w:rsidR="00166E70" w:rsidRPr="0068430A">
        <w:rPr>
          <w:sz w:val="28"/>
          <w:szCs w:val="28"/>
        </w:rPr>
        <w:t>щодо</w:t>
      </w:r>
      <w:r w:rsidR="00166E70" w:rsidRPr="0068430A">
        <w:rPr>
          <w:b/>
          <w:sz w:val="28"/>
          <w:szCs w:val="28"/>
        </w:rPr>
        <w:t xml:space="preserve"> </w:t>
      </w:r>
      <w:r w:rsidR="00166E70" w:rsidRPr="00267836">
        <w:rPr>
          <w:sz w:val="28"/>
          <w:szCs w:val="28"/>
        </w:rPr>
        <w:t>проведення відкритих торгів</w:t>
      </w:r>
      <w:r w:rsidR="005B5A82">
        <w:rPr>
          <w:sz w:val="28"/>
          <w:szCs w:val="28"/>
        </w:rPr>
        <w:t xml:space="preserve"> з особливостями</w:t>
      </w:r>
      <w:r w:rsidR="00166E70" w:rsidRPr="00267836">
        <w:rPr>
          <w:sz w:val="28"/>
          <w:szCs w:val="28"/>
        </w:rPr>
        <w:t xml:space="preserve"> за предметом закупівлі</w:t>
      </w:r>
      <w:r w:rsidR="00166E70" w:rsidRPr="0068430A">
        <w:rPr>
          <w:b/>
          <w:sz w:val="28"/>
          <w:szCs w:val="28"/>
        </w:rPr>
        <w:t xml:space="preserve"> </w:t>
      </w:r>
    </w:p>
    <w:p w:rsidR="00EF0AA9" w:rsidRDefault="00EF0AA9" w:rsidP="00166E70">
      <w:pPr>
        <w:jc w:val="center"/>
        <w:rPr>
          <w:b/>
          <w:sz w:val="32"/>
          <w:szCs w:val="32"/>
        </w:rPr>
      </w:pPr>
    </w:p>
    <w:p w:rsidR="00223CCD" w:rsidRPr="00D02CAC" w:rsidRDefault="00223CCD" w:rsidP="00223CCD">
      <w:pPr>
        <w:jc w:val="center"/>
        <w:rPr>
          <w:b/>
          <w:sz w:val="32"/>
          <w:szCs w:val="32"/>
        </w:rPr>
      </w:pPr>
      <w:r w:rsidRPr="00D02CAC">
        <w:rPr>
          <w:b/>
          <w:color w:val="000000"/>
          <w:sz w:val="32"/>
          <w:szCs w:val="32"/>
        </w:rPr>
        <w:t>Захищені носії інформації</w:t>
      </w:r>
      <w:r w:rsidRPr="00D02CAC">
        <w:rPr>
          <w:b/>
          <w:sz w:val="32"/>
          <w:szCs w:val="32"/>
        </w:rPr>
        <w:t xml:space="preserve"> </w:t>
      </w:r>
      <w:hyperlink r:id="rId5" w:history="1"/>
    </w:p>
    <w:p w:rsidR="00223CCD" w:rsidRPr="0005137F" w:rsidRDefault="00223CCD" w:rsidP="00223CCD">
      <w:pPr>
        <w:jc w:val="center"/>
        <w:rPr>
          <w:color w:val="000000"/>
          <w:sz w:val="32"/>
          <w:szCs w:val="32"/>
        </w:rPr>
      </w:pPr>
      <w:r w:rsidRPr="00D02CAC">
        <w:rPr>
          <w:color w:val="000000"/>
          <w:sz w:val="32"/>
          <w:szCs w:val="32"/>
        </w:rPr>
        <w:t>(</w:t>
      </w:r>
      <w:proofErr w:type="spellStart"/>
      <w:r w:rsidRPr="00D02CAC">
        <w:rPr>
          <w:color w:val="000000"/>
          <w:sz w:val="32"/>
          <w:szCs w:val="32"/>
        </w:rPr>
        <w:t>ДК</w:t>
      </w:r>
      <w:proofErr w:type="spellEnd"/>
      <w:r w:rsidRPr="00D02CAC">
        <w:rPr>
          <w:color w:val="000000"/>
          <w:sz w:val="32"/>
          <w:szCs w:val="32"/>
        </w:rPr>
        <w:t xml:space="preserve"> 021:2015(СРV) 32580000-2</w:t>
      </w:r>
      <w:r w:rsidRPr="00D02CAC">
        <w:rPr>
          <w:sz w:val="32"/>
          <w:szCs w:val="32"/>
        </w:rPr>
        <w:t xml:space="preserve"> Інформаційне обладнання)</w:t>
      </w:r>
      <w:r w:rsidRPr="0005137F">
        <w:rPr>
          <w:color w:val="000000"/>
          <w:sz w:val="32"/>
          <w:szCs w:val="32"/>
        </w:rPr>
        <w:t xml:space="preserve"> </w:t>
      </w:r>
    </w:p>
    <w:p w:rsidR="00223CCD" w:rsidRPr="00534817" w:rsidRDefault="00223CCD" w:rsidP="00223CCD">
      <w:pPr>
        <w:jc w:val="center"/>
        <w:rPr>
          <w:b/>
          <w:sz w:val="32"/>
          <w:szCs w:val="32"/>
        </w:rPr>
      </w:pPr>
      <w:r>
        <w:rPr>
          <w:color w:val="000000"/>
          <w:sz w:val="32"/>
          <w:szCs w:val="32"/>
        </w:rPr>
        <w:t xml:space="preserve"> </w:t>
      </w:r>
    </w:p>
    <w:p w:rsidR="00223CCD" w:rsidRDefault="00223CCD" w:rsidP="00166E70">
      <w:pPr>
        <w:jc w:val="center"/>
        <w:rPr>
          <w:b/>
          <w:sz w:val="28"/>
          <w:szCs w:val="28"/>
        </w:rPr>
      </w:pPr>
    </w:p>
    <w:tbl>
      <w:tblPr>
        <w:tblW w:w="15139" w:type="dxa"/>
        <w:tblInd w:w="-5" w:type="dxa"/>
        <w:tblLayout w:type="fixed"/>
        <w:tblLook w:val="0000"/>
      </w:tblPr>
      <w:tblGrid>
        <w:gridCol w:w="2948"/>
        <w:gridCol w:w="5387"/>
        <w:gridCol w:w="6804"/>
      </w:tblGrid>
      <w:tr w:rsidR="007B769D" w:rsidRPr="0068430A" w:rsidTr="00B369B6">
        <w:tc>
          <w:tcPr>
            <w:tcW w:w="2948" w:type="dxa"/>
            <w:tcBorders>
              <w:top w:val="single" w:sz="4" w:space="0" w:color="000000"/>
              <w:left w:val="single" w:sz="4" w:space="0" w:color="000000"/>
              <w:bottom w:val="single" w:sz="4" w:space="0" w:color="000000"/>
            </w:tcBorders>
            <w:shd w:val="clear" w:color="auto" w:fill="auto"/>
          </w:tcPr>
          <w:p w:rsidR="007B769D" w:rsidRPr="0068430A" w:rsidRDefault="007B769D" w:rsidP="00AE7024">
            <w:pPr>
              <w:jc w:val="center"/>
              <w:rPr>
                <w:color w:val="000000"/>
              </w:rPr>
            </w:pPr>
            <w:r w:rsidRPr="0068430A">
              <w:rPr>
                <w:i/>
                <w:color w:val="000000"/>
              </w:rPr>
              <w:t>Положення тендерної документації, до яких вносяться зміни</w:t>
            </w:r>
          </w:p>
          <w:p w:rsidR="007B769D" w:rsidRPr="0068430A" w:rsidRDefault="007B769D" w:rsidP="00AE7024">
            <w:pPr>
              <w:jc w:val="center"/>
              <w:rPr>
                <w:color w:val="000000"/>
              </w:rPr>
            </w:pPr>
          </w:p>
        </w:tc>
        <w:tc>
          <w:tcPr>
            <w:tcW w:w="5387" w:type="dxa"/>
            <w:tcBorders>
              <w:top w:val="single" w:sz="4" w:space="0" w:color="000000"/>
              <w:left w:val="single" w:sz="4" w:space="0" w:color="000000"/>
              <w:bottom w:val="single" w:sz="4" w:space="0" w:color="000000"/>
            </w:tcBorders>
            <w:shd w:val="clear" w:color="auto" w:fill="auto"/>
          </w:tcPr>
          <w:p w:rsidR="007B769D" w:rsidRPr="0068430A" w:rsidRDefault="007B769D" w:rsidP="00AE7024">
            <w:pPr>
              <w:jc w:val="center"/>
              <w:rPr>
                <w:color w:val="000000"/>
              </w:rPr>
            </w:pPr>
            <w:r w:rsidRPr="0068430A">
              <w:rPr>
                <w:i/>
                <w:color w:val="000000"/>
              </w:rPr>
              <w:t>Початкова редакція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B769D" w:rsidRPr="0068430A" w:rsidRDefault="007B769D" w:rsidP="00AE7024">
            <w:pPr>
              <w:jc w:val="center"/>
              <w:rPr>
                <w:color w:val="000000"/>
              </w:rPr>
            </w:pPr>
            <w:r w:rsidRPr="0068430A">
              <w:rPr>
                <w:i/>
                <w:color w:val="000000"/>
              </w:rPr>
              <w:t>Нова редакція</w:t>
            </w:r>
          </w:p>
        </w:tc>
      </w:tr>
      <w:tr w:rsidR="00B369B6" w:rsidRPr="00500038" w:rsidTr="00B369B6">
        <w:trPr>
          <w:trHeight w:val="798"/>
        </w:trPr>
        <w:tc>
          <w:tcPr>
            <w:tcW w:w="2948" w:type="dxa"/>
            <w:tcBorders>
              <w:top w:val="single" w:sz="4" w:space="0" w:color="000000"/>
              <w:left w:val="single" w:sz="4" w:space="0" w:color="000000"/>
              <w:bottom w:val="single" w:sz="4" w:space="0" w:color="000000"/>
            </w:tcBorders>
            <w:shd w:val="clear" w:color="auto" w:fill="auto"/>
          </w:tcPr>
          <w:p w:rsidR="00B369B6" w:rsidRPr="00500038" w:rsidRDefault="005B5A82" w:rsidP="00EF0AA9">
            <w:pPr>
              <w:jc w:val="center"/>
              <w:rPr>
                <w:color w:val="000000"/>
                <w:sz w:val="28"/>
                <w:szCs w:val="28"/>
                <w:lang w:eastAsia="ru-RU"/>
              </w:rPr>
            </w:pPr>
            <w:r w:rsidRPr="00500038">
              <w:rPr>
                <w:color w:val="000000"/>
                <w:sz w:val="28"/>
                <w:szCs w:val="28"/>
                <w:lang w:eastAsia="ru-RU"/>
              </w:rPr>
              <w:t>абзац 1</w:t>
            </w:r>
            <w:r w:rsidR="00EF0AA9">
              <w:rPr>
                <w:color w:val="000000"/>
                <w:sz w:val="28"/>
                <w:szCs w:val="28"/>
                <w:lang w:eastAsia="ru-RU"/>
              </w:rPr>
              <w:t xml:space="preserve">6 </w:t>
            </w:r>
            <w:r w:rsidRPr="00500038">
              <w:rPr>
                <w:color w:val="000000"/>
                <w:sz w:val="28"/>
                <w:szCs w:val="28"/>
                <w:lang w:eastAsia="ru-RU"/>
              </w:rPr>
              <w:t>пункту 5</w:t>
            </w:r>
            <w:r w:rsidR="00B369B6" w:rsidRPr="00500038">
              <w:rPr>
                <w:color w:val="000000"/>
                <w:sz w:val="28"/>
                <w:szCs w:val="28"/>
                <w:lang w:eastAsia="ru-RU"/>
              </w:rPr>
              <w:t xml:space="preserve"> розділу </w:t>
            </w:r>
            <w:r w:rsidR="00B369B6" w:rsidRPr="00500038">
              <w:rPr>
                <w:color w:val="000000"/>
                <w:sz w:val="28"/>
                <w:szCs w:val="28"/>
                <w:lang w:val="en-US" w:eastAsia="ru-RU"/>
              </w:rPr>
              <w:t>I</w:t>
            </w:r>
            <w:r w:rsidRPr="00500038">
              <w:rPr>
                <w:color w:val="000000"/>
                <w:sz w:val="28"/>
                <w:szCs w:val="28"/>
                <w:lang w:eastAsia="ru-RU"/>
              </w:rPr>
              <w:t>ІІ</w:t>
            </w:r>
            <w:r w:rsidR="00B369B6" w:rsidRPr="00500038">
              <w:rPr>
                <w:color w:val="000000"/>
                <w:sz w:val="28"/>
                <w:szCs w:val="28"/>
                <w:lang w:eastAsia="ru-RU"/>
              </w:rPr>
              <w:t xml:space="preserve"> </w:t>
            </w:r>
            <w:r w:rsidRPr="00500038">
              <w:rPr>
                <w:color w:val="000000"/>
                <w:sz w:val="28"/>
                <w:szCs w:val="28"/>
                <w:lang w:eastAsia="ru-RU"/>
              </w:rPr>
              <w:t>Інструкція з підготовки тендерної пропозиції</w:t>
            </w:r>
            <w:r w:rsidR="00B369B6" w:rsidRPr="00500038">
              <w:rPr>
                <w:color w:val="000000"/>
                <w:sz w:val="28"/>
                <w:szCs w:val="28"/>
                <w:lang w:eastAsia="ru-RU"/>
              </w:rPr>
              <w:t xml:space="preserve"> </w:t>
            </w:r>
          </w:p>
        </w:tc>
        <w:tc>
          <w:tcPr>
            <w:tcW w:w="5387" w:type="dxa"/>
            <w:tcBorders>
              <w:top w:val="single" w:sz="4" w:space="0" w:color="000000"/>
              <w:left w:val="single" w:sz="4" w:space="0" w:color="000000"/>
              <w:bottom w:val="single" w:sz="4" w:space="0" w:color="000000"/>
            </w:tcBorders>
            <w:shd w:val="clear" w:color="auto" w:fill="auto"/>
          </w:tcPr>
          <w:p w:rsidR="005B5A82" w:rsidRPr="00500038" w:rsidRDefault="005B5A82" w:rsidP="005B5A82">
            <w:pPr>
              <w:pStyle w:val="aff2"/>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sz w:val="28"/>
                <w:szCs w:val="28"/>
              </w:rPr>
            </w:pPr>
            <w:r w:rsidRPr="00500038">
              <w:rPr>
                <w:rFonts w:ascii="Times New Roman" w:hAnsi="Times New Roman" w:cs="Times New Roman"/>
                <w:sz w:val="28"/>
                <w:szCs w:val="28"/>
              </w:rPr>
              <w:t xml:space="preserve">11) учасник процедури закупівлі або кінцевий </w:t>
            </w:r>
            <w:proofErr w:type="spellStart"/>
            <w:r w:rsidRPr="00500038">
              <w:rPr>
                <w:rFonts w:ascii="Times New Roman" w:hAnsi="Times New Roman" w:cs="Times New Roman"/>
                <w:sz w:val="28"/>
                <w:szCs w:val="28"/>
              </w:rPr>
              <w:t>бенефіціарний</w:t>
            </w:r>
            <w:proofErr w:type="spellEnd"/>
            <w:r w:rsidRPr="00500038">
              <w:rPr>
                <w:rFonts w:ascii="Times New Roman" w:hAnsi="Times New Roman" w:cs="Times New Roman"/>
                <w:sz w:val="28"/>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500038">
              <w:rPr>
                <w:rFonts w:ascii="Times New Roman" w:hAnsi="Times New Roman" w:cs="Times New Roman"/>
                <w:sz w:val="28"/>
                <w:szCs w:val="28"/>
              </w:rPr>
              <w:t>“Про</w:t>
            </w:r>
            <w:proofErr w:type="spellEnd"/>
            <w:r w:rsidRPr="00500038">
              <w:rPr>
                <w:rFonts w:ascii="Times New Roman" w:hAnsi="Times New Roman" w:cs="Times New Roman"/>
                <w:sz w:val="28"/>
                <w:szCs w:val="28"/>
              </w:rPr>
              <w:t xml:space="preserve"> </w:t>
            </w:r>
            <w:proofErr w:type="spellStart"/>
            <w:r w:rsidRPr="00500038">
              <w:rPr>
                <w:rFonts w:ascii="Times New Roman" w:hAnsi="Times New Roman" w:cs="Times New Roman"/>
                <w:sz w:val="28"/>
                <w:szCs w:val="28"/>
              </w:rPr>
              <w:t>санкції”</w:t>
            </w:r>
            <w:proofErr w:type="spellEnd"/>
            <w:r w:rsidRPr="00500038">
              <w:rPr>
                <w:rFonts w:ascii="Times New Roman" w:hAnsi="Times New Roman" w:cs="Times New Roman"/>
                <w:sz w:val="28"/>
                <w:szCs w:val="28"/>
              </w:rPr>
              <w:t>;</w:t>
            </w:r>
          </w:p>
          <w:p w:rsidR="00B369B6" w:rsidRPr="00500038" w:rsidRDefault="00B369B6" w:rsidP="00FD534D">
            <w:pPr>
              <w:ind w:left="113" w:right="113"/>
              <w:jc w:val="both"/>
              <w:rPr>
                <w:kern w:val="2"/>
                <w:sz w:val="28"/>
                <w:szCs w:val="28"/>
                <w:lang w:eastAsia="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0038" w:rsidRPr="00500038" w:rsidRDefault="00500038" w:rsidP="00500038">
            <w:pPr>
              <w:pStyle w:val="aff2"/>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sz w:val="28"/>
                <w:szCs w:val="28"/>
              </w:rPr>
            </w:pPr>
            <w:r w:rsidRPr="00500038">
              <w:rPr>
                <w:rFonts w:ascii="Times New Roman" w:hAnsi="Times New Roman" w:cs="Times New Roman"/>
                <w:sz w:val="28"/>
                <w:szCs w:val="28"/>
              </w:rPr>
              <w:t xml:space="preserve">11) учасник процедури закупівлі або кінцевий </w:t>
            </w:r>
            <w:proofErr w:type="spellStart"/>
            <w:r w:rsidRPr="00500038">
              <w:rPr>
                <w:rFonts w:ascii="Times New Roman" w:hAnsi="Times New Roman" w:cs="Times New Roman"/>
                <w:sz w:val="28"/>
                <w:szCs w:val="28"/>
              </w:rPr>
              <w:t>бенефіціарний</w:t>
            </w:r>
            <w:proofErr w:type="spellEnd"/>
            <w:r w:rsidRPr="00500038">
              <w:rPr>
                <w:rFonts w:ascii="Times New Roman" w:hAnsi="Times New Roman" w:cs="Times New Roman"/>
                <w:sz w:val="28"/>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00038">
              <w:rPr>
                <w:rFonts w:ascii="Times New Roman" w:hAnsi="Times New Roman" w:cs="Times New Roman"/>
                <w:sz w:val="28"/>
                <w:szCs w:val="28"/>
              </w:rPr>
              <w:t>“Про</w:t>
            </w:r>
            <w:proofErr w:type="spellEnd"/>
            <w:r w:rsidRPr="00500038">
              <w:rPr>
                <w:rFonts w:ascii="Times New Roman" w:hAnsi="Times New Roman" w:cs="Times New Roman"/>
                <w:sz w:val="28"/>
                <w:szCs w:val="28"/>
              </w:rPr>
              <w:t xml:space="preserve"> </w:t>
            </w:r>
            <w:proofErr w:type="spellStart"/>
            <w:r w:rsidRPr="00500038">
              <w:rPr>
                <w:rFonts w:ascii="Times New Roman" w:hAnsi="Times New Roman" w:cs="Times New Roman"/>
                <w:sz w:val="28"/>
                <w:szCs w:val="28"/>
              </w:rPr>
              <w:t>санкції”</w:t>
            </w:r>
            <w:proofErr w:type="spellEnd"/>
            <w:r w:rsidRPr="00500038">
              <w:rPr>
                <w:rFonts w:ascii="Times New Roman" w:hAnsi="Times New Roman" w:cs="Times New Roman"/>
                <w:sz w:val="28"/>
                <w:szCs w:val="28"/>
              </w:rPr>
              <w:t>, крім випадку, коли активи такої особи в установленому законодавством порядку передані в управління АРМА;</w:t>
            </w:r>
          </w:p>
          <w:p w:rsidR="00B369B6" w:rsidRPr="00500038" w:rsidRDefault="00B369B6" w:rsidP="00B369B6">
            <w:pPr>
              <w:ind w:left="246" w:right="113"/>
              <w:jc w:val="both"/>
              <w:rPr>
                <w:b/>
                <w:sz w:val="28"/>
                <w:szCs w:val="28"/>
                <w:highlight w:val="yellow"/>
                <w:lang w:eastAsia="uk-UA"/>
              </w:rPr>
            </w:pPr>
          </w:p>
        </w:tc>
      </w:tr>
    </w:tbl>
    <w:p w:rsidR="007B769D" w:rsidRPr="0068430A" w:rsidRDefault="007B769D" w:rsidP="00AE7024">
      <w:pPr>
        <w:rPr>
          <w:color w:val="000000"/>
          <w:sz w:val="16"/>
          <w:szCs w:val="16"/>
        </w:rPr>
      </w:pPr>
    </w:p>
    <w:p w:rsidR="0068430A" w:rsidRDefault="0068430A" w:rsidP="00AE7024">
      <w:pPr>
        <w:rPr>
          <w:color w:val="000000"/>
          <w:sz w:val="16"/>
          <w:szCs w:val="16"/>
        </w:rPr>
      </w:pPr>
    </w:p>
    <w:p w:rsidR="00103F36" w:rsidRPr="00103F36" w:rsidRDefault="00103F36" w:rsidP="00103F36">
      <w:pPr>
        <w:jc w:val="center"/>
        <w:rPr>
          <w:b/>
          <w:color w:val="000000"/>
          <w:sz w:val="28"/>
          <w:szCs w:val="28"/>
        </w:rPr>
      </w:pPr>
    </w:p>
    <w:sectPr w:rsidR="00103F36" w:rsidRPr="00103F36" w:rsidSect="00267836">
      <w:pgSz w:w="16838" w:h="11906" w:orient="landscape"/>
      <w:pgMar w:top="568"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861"/>
        </w:tabs>
        <w:ind w:left="861" w:hanging="360"/>
      </w:pPr>
      <w:rPr>
        <w:rFonts w:ascii="Times New Roman" w:hAnsi="Times New Roman" w:cs="Times New Roman"/>
        <w:color w:val="00000A"/>
        <w:sz w:val="24"/>
        <w:szCs w:val="24"/>
      </w:rPr>
    </w:lvl>
    <w:lvl w:ilvl="1">
      <w:start w:val="1"/>
      <w:numFmt w:val="bullet"/>
      <w:lvlText w:val=""/>
      <w:lvlJc w:val="left"/>
      <w:pPr>
        <w:tabs>
          <w:tab w:val="num" w:pos="1221"/>
        </w:tabs>
        <w:ind w:left="1221" w:hanging="360"/>
      </w:pPr>
      <w:rPr>
        <w:rFonts w:ascii="Symbol" w:hAnsi="Symbol"/>
      </w:rPr>
    </w:lvl>
    <w:lvl w:ilvl="2">
      <w:start w:val="1"/>
      <w:numFmt w:val="bullet"/>
      <w:lvlText w:val=""/>
      <w:lvlJc w:val="left"/>
      <w:pPr>
        <w:tabs>
          <w:tab w:val="num" w:pos="1581"/>
        </w:tabs>
        <w:ind w:left="1581" w:hanging="360"/>
      </w:pPr>
      <w:rPr>
        <w:rFonts w:ascii="Symbol" w:hAnsi="Symbol"/>
      </w:rPr>
    </w:lvl>
    <w:lvl w:ilvl="3">
      <w:start w:val="1"/>
      <w:numFmt w:val="bullet"/>
      <w:lvlText w:val=""/>
      <w:lvlJc w:val="left"/>
      <w:pPr>
        <w:tabs>
          <w:tab w:val="num" w:pos="1941"/>
        </w:tabs>
        <w:ind w:left="1941" w:hanging="360"/>
      </w:pPr>
      <w:rPr>
        <w:rFonts w:ascii="Symbol" w:hAnsi="Symbol"/>
      </w:rPr>
    </w:lvl>
    <w:lvl w:ilvl="4">
      <w:start w:val="1"/>
      <w:numFmt w:val="bullet"/>
      <w:lvlText w:val=""/>
      <w:lvlJc w:val="left"/>
      <w:pPr>
        <w:tabs>
          <w:tab w:val="num" w:pos="2301"/>
        </w:tabs>
        <w:ind w:left="2301" w:hanging="360"/>
      </w:pPr>
      <w:rPr>
        <w:rFonts w:ascii="Symbol" w:hAnsi="Symbol"/>
      </w:rPr>
    </w:lvl>
    <w:lvl w:ilvl="5">
      <w:start w:val="1"/>
      <w:numFmt w:val="bullet"/>
      <w:lvlText w:val=""/>
      <w:lvlJc w:val="left"/>
      <w:pPr>
        <w:tabs>
          <w:tab w:val="num" w:pos="2661"/>
        </w:tabs>
        <w:ind w:left="2661" w:hanging="360"/>
      </w:pPr>
      <w:rPr>
        <w:rFonts w:ascii="Symbol" w:hAnsi="Symbol"/>
      </w:rPr>
    </w:lvl>
    <w:lvl w:ilvl="6">
      <w:start w:val="1"/>
      <w:numFmt w:val="bullet"/>
      <w:lvlText w:val=""/>
      <w:lvlJc w:val="left"/>
      <w:pPr>
        <w:tabs>
          <w:tab w:val="num" w:pos="3021"/>
        </w:tabs>
        <w:ind w:left="3021" w:hanging="360"/>
      </w:pPr>
      <w:rPr>
        <w:rFonts w:ascii="Symbol" w:hAnsi="Symbol"/>
      </w:rPr>
    </w:lvl>
    <w:lvl w:ilvl="7">
      <w:start w:val="1"/>
      <w:numFmt w:val="bullet"/>
      <w:lvlText w:val=""/>
      <w:lvlJc w:val="left"/>
      <w:pPr>
        <w:tabs>
          <w:tab w:val="num" w:pos="3381"/>
        </w:tabs>
        <w:ind w:left="3381" w:hanging="360"/>
      </w:pPr>
      <w:rPr>
        <w:rFonts w:ascii="Symbol" w:hAnsi="Symbol"/>
      </w:rPr>
    </w:lvl>
    <w:lvl w:ilvl="8">
      <w:start w:val="1"/>
      <w:numFmt w:val="bullet"/>
      <w:lvlText w:val=""/>
      <w:lvlJc w:val="left"/>
      <w:pPr>
        <w:tabs>
          <w:tab w:val="num" w:pos="3741"/>
        </w:tabs>
        <w:ind w:left="3741" w:hanging="360"/>
      </w:pPr>
      <w:rPr>
        <w:rFonts w:ascii="Symbol" w:hAnsi="Symbol"/>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4">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5">
    <w:nsid w:val="252E07D9"/>
    <w:multiLevelType w:val="multilevel"/>
    <w:tmpl w:val="A1A23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C65F3"/>
    <w:multiLevelType w:val="multilevel"/>
    <w:tmpl w:val="00000001"/>
    <w:lvl w:ilvl="0">
      <w:start w:val="1"/>
      <w:numFmt w:val="decimal"/>
      <w:lvlText w:val="%1."/>
      <w:lvlJc w:val="left"/>
      <w:pPr>
        <w:tabs>
          <w:tab w:val="num" w:pos="861"/>
        </w:tabs>
        <w:ind w:left="861" w:hanging="360"/>
      </w:pPr>
      <w:rPr>
        <w:rFonts w:ascii="Times New Roman" w:hAnsi="Times New Roman" w:cs="Times New Roman"/>
        <w:color w:val="00000A"/>
        <w:sz w:val="24"/>
        <w:szCs w:val="24"/>
      </w:rPr>
    </w:lvl>
    <w:lvl w:ilvl="1">
      <w:start w:val="1"/>
      <w:numFmt w:val="bullet"/>
      <w:lvlText w:val=""/>
      <w:lvlJc w:val="left"/>
      <w:pPr>
        <w:tabs>
          <w:tab w:val="num" w:pos="1221"/>
        </w:tabs>
        <w:ind w:left="1221" w:hanging="360"/>
      </w:pPr>
      <w:rPr>
        <w:rFonts w:ascii="Symbol" w:hAnsi="Symbol"/>
      </w:rPr>
    </w:lvl>
    <w:lvl w:ilvl="2">
      <w:start w:val="1"/>
      <w:numFmt w:val="bullet"/>
      <w:lvlText w:val=""/>
      <w:lvlJc w:val="left"/>
      <w:pPr>
        <w:tabs>
          <w:tab w:val="num" w:pos="1581"/>
        </w:tabs>
        <w:ind w:left="1581" w:hanging="360"/>
      </w:pPr>
      <w:rPr>
        <w:rFonts w:ascii="Symbol" w:hAnsi="Symbol"/>
      </w:rPr>
    </w:lvl>
    <w:lvl w:ilvl="3">
      <w:start w:val="1"/>
      <w:numFmt w:val="bullet"/>
      <w:lvlText w:val=""/>
      <w:lvlJc w:val="left"/>
      <w:pPr>
        <w:tabs>
          <w:tab w:val="num" w:pos="1941"/>
        </w:tabs>
        <w:ind w:left="1941" w:hanging="360"/>
      </w:pPr>
      <w:rPr>
        <w:rFonts w:ascii="Symbol" w:hAnsi="Symbol"/>
      </w:rPr>
    </w:lvl>
    <w:lvl w:ilvl="4">
      <w:start w:val="1"/>
      <w:numFmt w:val="bullet"/>
      <w:lvlText w:val=""/>
      <w:lvlJc w:val="left"/>
      <w:pPr>
        <w:tabs>
          <w:tab w:val="num" w:pos="2301"/>
        </w:tabs>
        <w:ind w:left="2301" w:hanging="360"/>
      </w:pPr>
      <w:rPr>
        <w:rFonts w:ascii="Symbol" w:hAnsi="Symbol"/>
      </w:rPr>
    </w:lvl>
    <w:lvl w:ilvl="5">
      <w:start w:val="1"/>
      <w:numFmt w:val="bullet"/>
      <w:lvlText w:val=""/>
      <w:lvlJc w:val="left"/>
      <w:pPr>
        <w:tabs>
          <w:tab w:val="num" w:pos="2661"/>
        </w:tabs>
        <w:ind w:left="2661" w:hanging="360"/>
      </w:pPr>
      <w:rPr>
        <w:rFonts w:ascii="Symbol" w:hAnsi="Symbol"/>
      </w:rPr>
    </w:lvl>
    <w:lvl w:ilvl="6">
      <w:start w:val="1"/>
      <w:numFmt w:val="bullet"/>
      <w:lvlText w:val=""/>
      <w:lvlJc w:val="left"/>
      <w:pPr>
        <w:tabs>
          <w:tab w:val="num" w:pos="3021"/>
        </w:tabs>
        <w:ind w:left="3021" w:hanging="360"/>
      </w:pPr>
      <w:rPr>
        <w:rFonts w:ascii="Symbol" w:hAnsi="Symbol"/>
      </w:rPr>
    </w:lvl>
    <w:lvl w:ilvl="7">
      <w:start w:val="1"/>
      <w:numFmt w:val="bullet"/>
      <w:lvlText w:val=""/>
      <w:lvlJc w:val="left"/>
      <w:pPr>
        <w:tabs>
          <w:tab w:val="num" w:pos="3381"/>
        </w:tabs>
        <w:ind w:left="3381" w:hanging="360"/>
      </w:pPr>
      <w:rPr>
        <w:rFonts w:ascii="Symbol" w:hAnsi="Symbol"/>
      </w:rPr>
    </w:lvl>
    <w:lvl w:ilvl="8">
      <w:start w:val="1"/>
      <w:numFmt w:val="bullet"/>
      <w:lvlText w:val=""/>
      <w:lvlJc w:val="left"/>
      <w:pPr>
        <w:tabs>
          <w:tab w:val="num" w:pos="3741"/>
        </w:tabs>
        <w:ind w:left="3741" w:hanging="360"/>
      </w:pPr>
      <w:rPr>
        <w:rFonts w:ascii="Symbol" w:hAnsi="Symbol"/>
      </w:rPr>
    </w:lvl>
  </w:abstractNum>
  <w:abstractNum w:abstractNumId="7">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8">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264EF2"/>
    <w:multiLevelType w:val="hybridMultilevel"/>
    <w:tmpl w:val="C3CA9D56"/>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6"/>
  </w:num>
  <w:num w:numId="6">
    <w:abstractNumId w:val="7"/>
  </w:num>
  <w:num w:numId="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hideSpellingErrors/>
  <w:hideGrammaticalError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rsids>
    <w:rsidRoot w:val="00DF3BCA"/>
    <w:rsid w:val="0000360E"/>
    <w:rsid w:val="000103C7"/>
    <w:rsid w:val="00011FDB"/>
    <w:rsid w:val="00012D5E"/>
    <w:rsid w:val="000365FA"/>
    <w:rsid w:val="000479BD"/>
    <w:rsid w:val="00062324"/>
    <w:rsid w:val="00077EC9"/>
    <w:rsid w:val="00090351"/>
    <w:rsid w:val="00103F36"/>
    <w:rsid w:val="00152B5E"/>
    <w:rsid w:val="00161E41"/>
    <w:rsid w:val="00166E70"/>
    <w:rsid w:val="00177A1D"/>
    <w:rsid w:val="001E4569"/>
    <w:rsid w:val="001F292C"/>
    <w:rsid w:val="00223CCD"/>
    <w:rsid w:val="00267836"/>
    <w:rsid w:val="002D03A1"/>
    <w:rsid w:val="002D2CAC"/>
    <w:rsid w:val="00302A8E"/>
    <w:rsid w:val="00410D51"/>
    <w:rsid w:val="00454178"/>
    <w:rsid w:val="0045784C"/>
    <w:rsid w:val="004C2677"/>
    <w:rsid w:val="004D1011"/>
    <w:rsid w:val="004F3F98"/>
    <w:rsid w:val="00500038"/>
    <w:rsid w:val="005739E8"/>
    <w:rsid w:val="00573FC8"/>
    <w:rsid w:val="00580604"/>
    <w:rsid w:val="005A1181"/>
    <w:rsid w:val="005A532A"/>
    <w:rsid w:val="005A65AE"/>
    <w:rsid w:val="005B5A82"/>
    <w:rsid w:val="005D3E41"/>
    <w:rsid w:val="00645918"/>
    <w:rsid w:val="00657A61"/>
    <w:rsid w:val="0068430A"/>
    <w:rsid w:val="00700077"/>
    <w:rsid w:val="007351F0"/>
    <w:rsid w:val="007A30FD"/>
    <w:rsid w:val="007B13F4"/>
    <w:rsid w:val="007B769D"/>
    <w:rsid w:val="007F092E"/>
    <w:rsid w:val="008038D9"/>
    <w:rsid w:val="008917EB"/>
    <w:rsid w:val="008B11A6"/>
    <w:rsid w:val="008D3240"/>
    <w:rsid w:val="008F4B31"/>
    <w:rsid w:val="00934FE0"/>
    <w:rsid w:val="00945FE2"/>
    <w:rsid w:val="00952E4E"/>
    <w:rsid w:val="00961881"/>
    <w:rsid w:val="00984E6C"/>
    <w:rsid w:val="009877AC"/>
    <w:rsid w:val="009975FB"/>
    <w:rsid w:val="009A37F3"/>
    <w:rsid w:val="009B56D5"/>
    <w:rsid w:val="00A323B9"/>
    <w:rsid w:val="00A46F29"/>
    <w:rsid w:val="00A56015"/>
    <w:rsid w:val="00AA45E0"/>
    <w:rsid w:val="00AE7024"/>
    <w:rsid w:val="00B01BB7"/>
    <w:rsid w:val="00B369B6"/>
    <w:rsid w:val="00B52DD4"/>
    <w:rsid w:val="00B716D7"/>
    <w:rsid w:val="00B870A7"/>
    <w:rsid w:val="00BA1E42"/>
    <w:rsid w:val="00BA3535"/>
    <w:rsid w:val="00C53505"/>
    <w:rsid w:val="00C56D4E"/>
    <w:rsid w:val="00C71A44"/>
    <w:rsid w:val="00CA6D02"/>
    <w:rsid w:val="00CD79F2"/>
    <w:rsid w:val="00D144BF"/>
    <w:rsid w:val="00D15FB5"/>
    <w:rsid w:val="00D47FF7"/>
    <w:rsid w:val="00D73B9A"/>
    <w:rsid w:val="00DF3BCA"/>
    <w:rsid w:val="00E11A20"/>
    <w:rsid w:val="00E533C6"/>
    <w:rsid w:val="00E55FCD"/>
    <w:rsid w:val="00E6420C"/>
    <w:rsid w:val="00E82392"/>
    <w:rsid w:val="00EA11F8"/>
    <w:rsid w:val="00EF079C"/>
    <w:rsid w:val="00EF0AA9"/>
    <w:rsid w:val="00F3172D"/>
    <w:rsid w:val="00F55089"/>
    <w:rsid w:val="00F749F0"/>
    <w:rsid w:val="00FB381B"/>
    <w:rsid w:val="00FB3DFC"/>
    <w:rsid w:val="00FE3694"/>
    <w:rsid w:val="00FF25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HTML Code"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011"/>
    <w:pPr>
      <w:suppressAutoHyphens/>
    </w:pPr>
    <w:rPr>
      <w:sz w:val="24"/>
      <w:szCs w:val="24"/>
      <w:lang w:eastAsia="zh-CN"/>
    </w:rPr>
  </w:style>
  <w:style w:type="paragraph" w:styleId="1">
    <w:name w:val="heading 1"/>
    <w:basedOn w:val="a0"/>
    <w:next w:val="a1"/>
    <w:link w:val="10"/>
    <w:uiPriority w:val="99"/>
    <w:qFormat/>
    <w:rsid w:val="004D1011"/>
    <w:pPr>
      <w:tabs>
        <w:tab w:val="num" w:pos="432"/>
      </w:tabs>
      <w:ind w:left="432" w:hanging="432"/>
      <w:outlineLvl w:val="0"/>
    </w:pPr>
    <w:rPr>
      <w:b/>
      <w:bCs/>
      <w:sz w:val="36"/>
      <w:szCs w:val="36"/>
    </w:rPr>
  </w:style>
  <w:style w:type="paragraph" w:styleId="2">
    <w:name w:val="heading 2"/>
    <w:basedOn w:val="a0"/>
    <w:next w:val="a1"/>
    <w:qFormat/>
    <w:rsid w:val="004D1011"/>
    <w:pPr>
      <w:tabs>
        <w:tab w:val="num" w:pos="576"/>
      </w:tabs>
      <w:spacing w:before="200"/>
      <w:ind w:left="576" w:hanging="576"/>
      <w:outlineLvl w:val="1"/>
    </w:pPr>
    <w:rPr>
      <w:b/>
      <w:bCs/>
      <w:sz w:val="32"/>
      <w:szCs w:val="32"/>
    </w:rPr>
  </w:style>
  <w:style w:type="paragraph" w:styleId="3">
    <w:name w:val="heading 3"/>
    <w:basedOn w:val="a"/>
    <w:next w:val="a"/>
    <w:qFormat/>
    <w:rsid w:val="004D1011"/>
    <w:pPr>
      <w:keepNext/>
      <w:tabs>
        <w:tab w:val="num" w:pos="720"/>
      </w:tabs>
      <w:spacing w:before="240" w:after="60"/>
      <w:ind w:left="720" w:hanging="720"/>
      <w:outlineLvl w:val="2"/>
    </w:pPr>
    <w:rPr>
      <w:rFonts w:ascii="Arial" w:eastAsia="Calibri" w:hAnsi="Arial" w:cs="Arial"/>
      <w:b/>
      <w:bCs/>
      <w:color w:val="00000A"/>
      <w:sz w:val="26"/>
      <w:szCs w:val="26"/>
    </w:rPr>
  </w:style>
  <w:style w:type="paragraph" w:styleId="6">
    <w:name w:val="heading 6"/>
    <w:basedOn w:val="a0"/>
    <w:next w:val="a1"/>
    <w:link w:val="60"/>
    <w:uiPriority w:val="99"/>
    <w:qFormat/>
    <w:rsid w:val="00B716D7"/>
    <w:pPr>
      <w:tabs>
        <w:tab w:val="num" w:pos="1152"/>
      </w:tabs>
      <w:spacing w:before="60"/>
      <w:jc w:val="center"/>
      <w:outlineLvl w:val="5"/>
    </w:pPr>
    <w:rPr>
      <w:rFonts w:ascii="Arial" w:eastAsia="Arial Unicode MS" w:hAnsi="Arial" w:cs="Times New Roman"/>
      <w:b/>
      <w:kern w:val="1"/>
      <w:sz w:val="32"/>
      <w:szCs w:val="20"/>
      <w:lang w:eastAsia="ru-RU"/>
    </w:rPr>
  </w:style>
  <w:style w:type="paragraph" w:styleId="7">
    <w:name w:val="heading 7"/>
    <w:basedOn w:val="a"/>
    <w:next w:val="a"/>
    <w:link w:val="70"/>
    <w:uiPriority w:val="99"/>
    <w:qFormat/>
    <w:rsid w:val="001E4569"/>
    <w:pPr>
      <w:suppressAutoHyphens w:val="0"/>
      <w:spacing w:before="240" w:after="60"/>
      <w:outlineLvl w:val="6"/>
    </w:pPr>
    <w:rPr>
      <w:color w:val="00000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4D1011"/>
  </w:style>
  <w:style w:type="character" w:customStyle="1" w:styleId="WW8Num1z1">
    <w:name w:val="WW8Num1z1"/>
    <w:rsid w:val="004D1011"/>
  </w:style>
  <w:style w:type="character" w:customStyle="1" w:styleId="WW8Num1z2">
    <w:name w:val="WW8Num1z2"/>
    <w:rsid w:val="004D1011"/>
  </w:style>
  <w:style w:type="character" w:customStyle="1" w:styleId="WW8Num1z3">
    <w:name w:val="WW8Num1z3"/>
    <w:rsid w:val="004D1011"/>
  </w:style>
  <w:style w:type="character" w:customStyle="1" w:styleId="WW8Num1z4">
    <w:name w:val="WW8Num1z4"/>
    <w:rsid w:val="004D1011"/>
  </w:style>
  <w:style w:type="character" w:customStyle="1" w:styleId="WW8Num1z5">
    <w:name w:val="WW8Num1z5"/>
    <w:uiPriority w:val="99"/>
    <w:rsid w:val="004D1011"/>
  </w:style>
  <w:style w:type="character" w:customStyle="1" w:styleId="WW8Num1z6">
    <w:name w:val="WW8Num1z6"/>
    <w:rsid w:val="004D1011"/>
  </w:style>
  <w:style w:type="character" w:customStyle="1" w:styleId="WW8Num1z7">
    <w:name w:val="WW8Num1z7"/>
    <w:rsid w:val="004D1011"/>
  </w:style>
  <w:style w:type="character" w:customStyle="1" w:styleId="WW8Num1z8">
    <w:name w:val="WW8Num1z8"/>
    <w:rsid w:val="004D1011"/>
  </w:style>
  <w:style w:type="character" w:customStyle="1" w:styleId="WW8Num2z0">
    <w:name w:val="WW8Num2z0"/>
    <w:rsid w:val="004D1011"/>
    <w:rPr>
      <w:rFonts w:hint="default"/>
    </w:rPr>
  </w:style>
  <w:style w:type="character" w:customStyle="1" w:styleId="WW8Num2z1">
    <w:name w:val="WW8Num2z1"/>
    <w:rsid w:val="004D1011"/>
  </w:style>
  <w:style w:type="character" w:customStyle="1" w:styleId="WW8Num2z2">
    <w:name w:val="WW8Num2z2"/>
    <w:rsid w:val="004D1011"/>
  </w:style>
  <w:style w:type="character" w:customStyle="1" w:styleId="WW8Num2z3">
    <w:name w:val="WW8Num2z3"/>
    <w:rsid w:val="004D1011"/>
  </w:style>
  <w:style w:type="character" w:customStyle="1" w:styleId="WW8Num2z4">
    <w:name w:val="WW8Num2z4"/>
    <w:rsid w:val="004D1011"/>
  </w:style>
  <w:style w:type="character" w:customStyle="1" w:styleId="WW8Num2z5">
    <w:name w:val="WW8Num2z5"/>
    <w:rsid w:val="004D1011"/>
  </w:style>
  <w:style w:type="character" w:customStyle="1" w:styleId="WW8Num2z6">
    <w:name w:val="WW8Num2z6"/>
    <w:rsid w:val="004D1011"/>
  </w:style>
  <w:style w:type="character" w:customStyle="1" w:styleId="WW8Num2z7">
    <w:name w:val="WW8Num2z7"/>
    <w:rsid w:val="004D1011"/>
  </w:style>
  <w:style w:type="character" w:customStyle="1" w:styleId="WW8Num2z8">
    <w:name w:val="WW8Num2z8"/>
    <w:rsid w:val="004D1011"/>
  </w:style>
  <w:style w:type="character" w:customStyle="1" w:styleId="WW8Num3z0">
    <w:name w:val="WW8Num3z0"/>
    <w:rsid w:val="004D1011"/>
    <w:rPr>
      <w:rFonts w:hint="default"/>
    </w:rPr>
  </w:style>
  <w:style w:type="character" w:customStyle="1" w:styleId="WW8Num3z1">
    <w:name w:val="WW8Num3z1"/>
    <w:rsid w:val="004D1011"/>
  </w:style>
  <w:style w:type="character" w:customStyle="1" w:styleId="WW8Num3z2">
    <w:name w:val="WW8Num3z2"/>
    <w:rsid w:val="004D1011"/>
  </w:style>
  <w:style w:type="character" w:customStyle="1" w:styleId="WW8Num3z3">
    <w:name w:val="WW8Num3z3"/>
    <w:rsid w:val="004D1011"/>
  </w:style>
  <w:style w:type="character" w:customStyle="1" w:styleId="WW8Num3z4">
    <w:name w:val="WW8Num3z4"/>
    <w:rsid w:val="004D1011"/>
  </w:style>
  <w:style w:type="character" w:customStyle="1" w:styleId="WW8Num3z5">
    <w:name w:val="WW8Num3z5"/>
    <w:rsid w:val="004D1011"/>
  </w:style>
  <w:style w:type="character" w:customStyle="1" w:styleId="WW8Num3z6">
    <w:name w:val="WW8Num3z6"/>
    <w:rsid w:val="004D1011"/>
  </w:style>
  <w:style w:type="character" w:customStyle="1" w:styleId="WW8Num3z7">
    <w:name w:val="WW8Num3z7"/>
    <w:rsid w:val="004D1011"/>
  </w:style>
  <w:style w:type="character" w:customStyle="1" w:styleId="WW8Num3z8">
    <w:name w:val="WW8Num3z8"/>
    <w:rsid w:val="004D1011"/>
  </w:style>
  <w:style w:type="character" w:customStyle="1" w:styleId="WW8Num4z0">
    <w:name w:val="WW8Num4z0"/>
    <w:rsid w:val="004D1011"/>
    <w:rPr>
      <w:rFonts w:hint="default"/>
    </w:rPr>
  </w:style>
  <w:style w:type="character" w:customStyle="1" w:styleId="WW8Num4z1">
    <w:name w:val="WW8Num4z1"/>
    <w:rsid w:val="004D1011"/>
  </w:style>
  <w:style w:type="character" w:customStyle="1" w:styleId="WW8Num4z2">
    <w:name w:val="WW8Num4z2"/>
    <w:rsid w:val="004D1011"/>
  </w:style>
  <w:style w:type="character" w:customStyle="1" w:styleId="WW8Num4z3">
    <w:name w:val="WW8Num4z3"/>
    <w:rsid w:val="004D1011"/>
  </w:style>
  <w:style w:type="character" w:customStyle="1" w:styleId="WW8Num4z4">
    <w:name w:val="WW8Num4z4"/>
    <w:rsid w:val="004D1011"/>
  </w:style>
  <w:style w:type="character" w:customStyle="1" w:styleId="WW8Num4z5">
    <w:name w:val="WW8Num4z5"/>
    <w:rsid w:val="004D1011"/>
  </w:style>
  <w:style w:type="character" w:customStyle="1" w:styleId="WW8Num4z6">
    <w:name w:val="WW8Num4z6"/>
    <w:rsid w:val="004D1011"/>
  </w:style>
  <w:style w:type="character" w:customStyle="1" w:styleId="WW8Num4z7">
    <w:name w:val="WW8Num4z7"/>
    <w:rsid w:val="004D1011"/>
  </w:style>
  <w:style w:type="character" w:customStyle="1" w:styleId="WW8Num4z8">
    <w:name w:val="WW8Num4z8"/>
    <w:rsid w:val="004D1011"/>
  </w:style>
  <w:style w:type="character" w:customStyle="1" w:styleId="WW8Num5z0">
    <w:name w:val="WW8Num5z0"/>
    <w:rsid w:val="004D1011"/>
    <w:rPr>
      <w:rFonts w:hint="default"/>
    </w:rPr>
  </w:style>
  <w:style w:type="character" w:customStyle="1" w:styleId="WW8Num5z1">
    <w:name w:val="WW8Num5z1"/>
    <w:rsid w:val="004D1011"/>
  </w:style>
  <w:style w:type="character" w:customStyle="1" w:styleId="WW8Num5z2">
    <w:name w:val="WW8Num5z2"/>
    <w:rsid w:val="004D1011"/>
  </w:style>
  <w:style w:type="character" w:customStyle="1" w:styleId="WW8Num5z3">
    <w:name w:val="WW8Num5z3"/>
    <w:rsid w:val="004D1011"/>
  </w:style>
  <w:style w:type="character" w:customStyle="1" w:styleId="WW8Num5z4">
    <w:name w:val="WW8Num5z4"/>
    <w:rsid w:val="004D1011"/>
  </w:style>
  <w:style w:type="character" w:customStyle="1" w:styleId="WW8Num5z5">
    <w:name w:val="WW8Num5z5"/>
    <w:rsid w:val="004D1011"/>
  </w:style>
  <w:style w:type="character" w:customStyle="1" w:styleId="WW8Num5z6">
    <w:name w:val="WW8Num5z6"/>
    <w:rsid w:val="004D1011"/>
  </w:style>
  <w:style w:type="character" w:customStyle="1" w:styleId="WW8Num5z7">
    <w:name w:val="WW8Num5z7"/>
    <w:rsid w:val="004D1011"/>
  </w:style>
  <w:style w:type="character" w:customStyle="1" w:styleId="WW8Num5z8">
    <w:name w:val="WW8Num5z8"/>
    <w:rsid w:val="004D1011"/>
  </w:style>
  <w:style w:type="character" w:customStyle="1" w:styleId="WW8Num6z0">
    <w:name w:val="WW8Num6z0"/>
    <w:rsid w:val="004D1011"/>
    <w:rPr>
      <w:rFonts w:hint="default"/>
    </w:rPr>
  </w:style>
  <w:style w:type="character" w:customStyle="1" w:styleId="WW8Num6z1">
    <w:name w:val="WW8Num6z1"/>
    <w:rsid w:val="004D1011"/>
  </w:style>
  <w:style w:type="character" w:customStyle="1" w:styleId="WW8Num6z2">
    <w:name w:val="WW8Num6z2"/>
    <w:rsid w:val="004D1011"/>
  </w:style>
  <w:style w:type="character" w:customStyle="1" w:styleId="WW8Num6z3">
    <w:name w:val="WW8Num6z3"/>
    <w:rsid w:val="004D1011"/>
  </w:style>
  <w:style w:type="character" w:customStyle="1" w:styleId="WW8Num6z4">
    <w:name w:val="WW8Num6z4"/>
    <w:rsid w:val="004D1011"/>
  </w:style>
  <w:style w:type="character" w:customStyle="1" w:styleId="WW8Num6z5">
    <w:name w:val="WW8Num6z5"/>
    <w:rsid w:val="004D1011"/>
  </w:style>
  <w:style w:type="character" w:customStyle="1" w:styleId="WW8Num6z6">
    <w:name w:val="WW8Num6z6"/>
    <w:rsid w:val="004D1011"/>
  </w:style>
  <w:style w:type="character" w:customStyle="1" w:styleId="WW8Num6z7">
    <w:name w:val="WW8Num6z7"/>
    <w:rsid w:val="004D1011"/>
  </w:style>
  <w:style w:type="character" w:customStyle="1" w:styleId="WW8Num6z8">
    <w:name w:val="WW8Num6z8"/>
    <w:rsid w:val="004D1011"/>
  </w:style>
  <w:style w:type="character" w:customStyle="1" w:styleId="WW8Num7z0">
    <w:name w:val="WW8Num7z0"/>
    <w:rsid w:val="004D1011"/>
    <w:rPr>
      <w:rFonts w:cs="Times New Roman"/>
      <w:b/>
      <w:sz w:val="24"/>
    </w:rPr>
  </w:style>
  <w:style w:type="character" w:customStyle="1" w:styleId="WW8Num8z0">
    <w:name w:val="WW8Num8z0"/>
    <w:rsid w:val="004D1011"/>
    <w:rPr>
      <w:rFonts w:hint="default"/>
    </w:rPr>
  </w:style>
  <w:style w:type="character" w:customStyle="1" w:styleId="WW8Num8z1">
    <w:name w:val="WW8Num8z1"/>
    <w:rsid w:val="004D1011"/>
  </w:style>
  <w:style w:type="character" w:customStyle="1" w:styleId="WW8Num8z2">
    <w:name w:val="WW8Num8z2"/>
    <w:rsid w:val="004D1011"/>
  </w:style>
  <w:style w:type="character" w:customStyle="1" w:styleId="WW8Num8z3">
    <w:name w:val="WW8Num8z3"/>
    <w:rsid w:val="004D1011"/>
  </w:style>
  <w:style w:type="character" w:customStyle="1" w:styleId="WW8Num8z4">
    <w:name w:val="WW8Num8z4"/>
    <w:rsid w:val="004D1011"/>
  </w:style>
  <w:style w:type="character" w:customStyle="1" w:styleId="WW8Num8z5">
    <w:name w:val="WW8Num8z5"/>
    <w:rsid w:val="004D1011"/>
  </w:style>
  <w:style w:type="character" w:customStyle="1" w:styleId="WW8Num8z6">
    <w:name w:val="WW8Num8z6"/>
    <w:rsid w:val="004D1011"/>
  </w:style>
  <w:style w:type="character" w:customStyle="1" w:styleId="WW8Num8z7">
    <w:name w:val="WW8Num8z7"/>
    <w:rsid w:val="004D1011"/>
  </w:style>
  <w:style w:type="character" w:customStyle="1" w:styleId="WW8Num8z8">
    <w:name w:val="WW8Num8z8"/>
    <w:rsid w:val="004D1011"/>
  </w:style>
  <w:style w:type="character" w:customStyle="1" w:styleId="WW8Num9z0">
    <w:name w:val="WW8Num9z0"/>
    <w:rsid w:val="004D1011"/>
    <w:rPr>
      <w:rFonts w:hint="default"/>
    </w:rPr>
  </w:style>
  <w:style w:type="character" w:customStyle="1" w:styleId="WW8Num9z1">
    <w:name w:val="WW8Num9z1"/>
    <w:rsid w:val="004D1011"/>
  </w:style>
  <w:style w:type="character" w:customStyle="1" w:styleId="WW8Num9z2">
    <w:name w:val="WW8Num9z2"/>
    <w:rsid w:val="004D1011"/>
  </w:style>
  <w:style w:type="character" w:customStyle="1" w:styleId="WW8Num9z3">
    <w:name w:val="WW8Num9z3"/>
    <w:rsid w:val="004D1011"/>
  </w:style>
  <w:style w:type="character" w:customStyle="1" w:styleId="WW8Num9z4">
    <w:name w:val="WW8Num9z4"/>
    <w:rsid w:val="004D1011"/>
  </w:style>
  <w:style w:type="character" w:customStyle="1" w:styleId="WW8Num9z5">
    <w:name w:val="WW8Num9z5"/>
    <w:rsid w:val="004D1011"/>
  </w:style>
  <w:style w:type="character" w:customStyle="1" w:styleId="WW8Num9z6">
    <w:name w:val="WW8Num9z6"/>
    <w:rsid w:val="004D1011"/>
  </w:style>
  <w:style w:type="character" w:customStyle="1" w:styleId="WW8Num9z7">
    <w:name w:val="WW8Num9z7"/>
    <w:rsid w:val="004D1011"/>
  </w:style>
  <w:style w:type="character" w:customStyle="1" w:styleId="WW8Num9z8">
    <w:name w:val="WW8Num9z8"/>
    <w:rsid w:val="004D1011"/>
  </w:style>
  <w:style w:type="character" w:customStyle="1" w:styleId="WW8Num10z0">
    <w:name w:val="WW8Num10z0"/>
    <w:rsid w:val="004D1011"/>
    <w:rPr>
      <w:rFonts w:hint="default"/>
    </w:rPr>
  </w:style>
  <w:style w:type="character" w:customStyle="1" w:styleId="WW8Num10z1">
    <w:name w:val="WW8Num10z1"/>
    <w:rsid w:val="004D1011"/>
  </w:style>
  <w:style w:type="character" w:customStyle="1" w:styleId="WW8Num10z2">
    <w:name w:val="WW8Num10z2"/>
    <w:rsid w:val="004D1011"/>
  </w:style>
  <w:style w:type="character" w:customStyle="1" w:styleId="WW8Num10z3">
    <w:name w:val="WW8Num10z3"/>
    <w:rsid w:val="004D1011"/>
  </w:style>
  <w:style w:type="character" w:customStyle="1" w:styleId="WW8Num10z4">
    <w:name w:val="WW8Num10z4"/>
    <w:rsid w:val="004D1011"/>
  </w:style>
  <w:style w:type="character" w:customStyle="1" w:styleId="WW8Num10z5">
    <w:name w:val="WW8Num10z5"/>
    <w:rsid w:val="004D1011"/>
  </w:style>
  <w:style w:type="character" w:customStyle="1" w:styleId="WW8Num10z6">
    <w:name w:val="WW8Num10z6"/>
    <w:rsid w:val="004D1011"/>
  </w:style>
  <w:style w:type="character" w:customStyle="1" w:styleId="WW8Num10z7">
    <w:name w:val="WW8Num10z7"/>
    <w:rsid w:val="004D1011"/>
  </w:style>
  <w:style w:type="character" w:customStyle="1" w:styleId="WW8Num10z8">
    <w:name w:val="WW8Num10z8"/>
    <w:rsid w:val="004D1011"/>
  </w:style>
  <w:style w:type="character" w:customStyle="1" w:styleId="11">
    <w:name w:val="Основной шрифт абзаца1"/>
    <w:rsid w:val="004D1011"/>
  </w:style>
  <w:style w:type="paragraph" w:customStyle="1" w:styleId="a0">
    <w:name w:val="Заголовок"/>
    <w:basedOn w:val="a"/>
    <w:next w:val="a1"/>
    <w:rsid w:val="004D1011"/>
    <w:pPr>
      <w:keepNext/>
      <w:spacing w:before="240" w:after="120"/>
    </w:pPr>
    <w:rPr>
      <w:rFonts w:ascii="Liberation Sans" w:eastAsia="Microsoft YaHei" w:hAnsi="Liberation Sans" w:cs="Mangal"/>
      <w:sz w:val="28"/>
      <w:szCs w:val="28"/>
    </w:rPr>
  </w:style>
  <w:style w:type="paragraph" w:styleId="a1">
    <w:name w:val="Body Text"/>
    <w:basedOn w:val="a"/>
    <w:link w:val="a5"/>
    <w:uiPriority w:val="99"/>
    <w:rsid w:val="004D1011"/>
    <w:pPr>
      <w:spacing w:after="140" w:line="288" w:lineRule="auto"/>
    </w:pPr>
  </w:style>
  <w:style w:type="paragraph" w:styleId="a6">
    <w:name w:val="List"/>
    <w:basedOn w:val="a1"/>
    <w:rsid w:val="004D1011"/>
    <w:rPr>
      <w:rFonts w:cs="Mangal"/>
    </w:rPr>
  </w:style>
  <w:style w:type="paragraph" w:styleId="a7">
    <w:name w:val="caption"/>
    <w:basedOn w:val="a"/>
    <w:qFormat/>
    <w:rsid w:val="004D1011"/>
    <w:pPr>
      <w:suppressLineNumbers/>
      <w:spacing w:before="120" w:after="120"/>
    </w:pPr>
    <w:rPr>
      <w:rFonts w:cs="Mangal"/>
      <w:i/>
      <w:iCs/>
    </w:rPr>
  </w:style>
  <w:style w:type="paragraph" w:customStyle="1" w:styleId="12">
    <w:name w:val="Указатель1"/>
    <w:basedOn w:val="a"/>
    <w:rsid w:val="004D1011"/>
    <w:pPr>
      <w:suppressLineNumbers/>
    </w:pPr>
    <w:rPr>
      <w:rFonts w:cs="Mangal"/>
    </w:rPr>
  </w:style>
  <w:style w:type="paragraph" w:customStyle="1" w:styleId="a8">
    <w:name w:val="Содержимое таблицы"/>
    <w:basedOn w:val="a"/>
    <w:rsid w:val="004D1011"/>
    <w:pPr>
      <w:suppressLineNumbers/>
    </w:pPr>
  </w:style>
  <w:style w:type="paragraph" w:customStyle="1" w:styleId="a9">
    <w:name w:val="Заголовок таблицы"/>
    <w:basedOn w:val="a8"/>
    <w:rsid w:val="004D1011"/>
    <w:pPr>
      <w:jc w:val="center"/>
    </w:pPr>
    <w:rPr>
      <w:b/>
      <w:bCs/>
    </w:rPr>
  </w:style>
  <w:style w:type="paragraph" w:customStyle="1" w:styleId="aa">
    <w:name w:val="Блочная цитата"/>
    <w:basedOn w:val="a"/>
    <w:rsid w:val="004D1011"/>
    <w:pPr>
      <w:spacing w:after="283"/>
      <w:ind w:left="567" w:right="567"/>
    </w:pPr>
  </w:style>
  <w:style w:type="paragraph" w:styleId="ab">
    <w:name w:val="Title"/>
    <w:basedOn w:val="a0"/>
    <w:next w:val="a1"/>
    <w:qFormat/>
    <w:rsid w:val="004D1011"/>
    <w:pPr>
      <w:jc w:val="center"/>
    </w:pPr>
    <w:rPr>
      <w:b/>
      <w:bCs/>
      <w:sz w:val="56"/>
      <w:szCs w:val="56"/>
    </w:rPr>
  </w:style>
  <w:style w:type="paragraph" w:styleId="ac">
    <w:name w:val="Subtitle"/>
    <w:basedOn w:val="a0"/>
    <w:next w:val="a1"/>
    <w:link w:val="ad"/>
    <w:uiPriority w:val="99"/>
    <w:qFormat/>
    <w:rsid w:val="004D1011"/>
    <w:pPr>
      <w:spacing w:before="60"/>
      <w:jc w:val="center"/>
    </w:pPr>
    <w:rPr>
      <w:sz w:val="36"/>
      <w:szCs w:val="36"/>
    </w:rPr>
  </w:style>
  <w:style w:type="character" w:customStyle="1" w:styleId="20">
    <w:name w:val="Основной шрифт абзаца2"/>
    <w:rsid w:val="00B716D7"/>
  </w:style>
  <w:style w:type="character" w:customStyle="1" w:styleId="Heading6Char">
    <w:name w:val="Heading 6 Char"/>
    <w:basedOn w:val="20"/>
    <w:rsid w:val="00B716D7"/>
    <w:rPr>
      <w:rFonts w:cs="Times New Roman"/>
      <w:b/>
      <w:sz w:val="32"/>
      <w:lang w:val="uk-UA" w:eastAsia="ru-RU" w:bidi="ar-SA"/>
    </w:rPr>
  </w:style>
  <w:style w:type="character" w:customStyle="1" w:styleId="TitleChar">
    <w:name w:val="Title Char"/>
    <w:basedOn w:val="20"/>
    <w:link w:val="ae"/>
    <w:uiPriority w:val="99"/>
    <w:rsid w:val="00B716D7"/>
    <w:rPr>
      <w:rFonts w:ascii="Arial" w:hAnsi="Arial" w:cs="Times New Roman"/>
      <w:b/>
      <w:lang w:val="uk-UA" w:eastAsia="ru-RU" w:bidi="ar-SA"/>
    </w:rPr>
  </w:style>
  <w:style w:type="character" w:customStyle="1" w:styleId="HeaderChar">
    <w:name w:val="Header Char"/>
    <w:basedOn w:val="20"/>
    <w:rsid w:val="00B716D7"/>
    <w:rPr>
      <w:rFonts w:cs="Times New Roman"/>
      <w:lang w:val="uk-UA" w:eastAsia="ru-RU" w:bidi="ar-SA"/>
    </w:rPr>
  </w:style>
  <w:style w:type="character" w:customStyle="1" w:styleId="rvts0">
    <w:name w:val="rvts0"/>
    <w:uiPriority w:val="99"/>
    <w:rsid w:val="00B716D7"/>
  </w:style>
  <w:style w:type="character" w:styleId="af">
    <w:name w:val="Hyperlink"/>
    <w:uiPriority w:val="99"/>
    <w:rsid w:val="00B716D7"/>
    <w:rPr>
      <w:color w:val="000080"/>
      <w:u w:val="single"/>
    </w:rPr>
  </w:style>
  <w:style w:type="character" w:customStyle="1" w:styleId="13">
    <w:name w:val="Номер страницы1"/>
    <w:basedOn w:val="20"/>
    <w:rsid w:val="00B716D7"/>
    <w:rPr>
      <w:rFonts w:cs="Times New Roman"/>
    </w:rPr>
  </w:style>
  <w:style w:type="character" w:customStyle="1" w:styleId="grame">
    <w:name w:val="grame"/>
    <w:uiPriority w:val="99"/>
    <w:rsid w:val="00B716D7"/>
  </w:style>
  <w:style w:type="character" w:customStyle="1" w:styleId="name">
    <w:name w:val="name"/>
    <w:basedOn w:val="20"/>
    <w:uiPriority w:val="99"/>
    <w:rsid w:val="00B716D7"/>
    <w:rPr>
      <w:rFonts w:cs="Times New Roman"/>
    </w:rPr>
  </w:style>
  <w:style w:type="character" w:customStyle="1" w:styleId="af0">
    <w:name w:val="Знак Знак"/>
    <w:basedOn w:val="20"/>
    <w:rsid w:val="00B716D7"/>
    <w:rPr>
      <w:rFonts w:ascii="Courier New" w:hAnsi="Courier New" w:cs="Courier New"/>
      <w:lang w:val="uk-UA" w:eastAsia="zh-CN" w:bidi="ar-SA"/>
    </w:rPr>
  </w:style>
  <w:style w:type="character" w:customStyle="1" w:styleId="ListLabel1">
    <w:name w:val="ListLabel 1"/>
    <w:rsid w:val="00B716D7"/>
    <w:rPr>
      <w:rFonts w:ascii="Times New Roman" w:hAnsi="Times New Roman"/>
    </w:rPr>
  </w:style>
  <w:style w:type="paragraph" w:styleId="af1">
    <w:name w:val="header"/>
    <w:basedOn w:val="a"/>
    <w:link w:val="af2"/>
    <w:uiPriority w:val="99"/>
    <w:rsid w:val="00B716D7"/>
    <w:pPr>
      <w:suppressLineNumbers/>
      <w:tabs>
        <w:tab w:val="center" w:pos="4819"/>
        <w:tab w:val="right" w:pos="9639"/>
      </w:tabs>
    </w:pPr>
    <w:rPr>
      <w:rFonts w:eastAsia="Arial Unicode MS"/>
      <w:kern w:val="1"/>
      <w:sz w:val="20"/>
      <w:szCs w:val="20"/>
      <w:lang w:eastAsia="ru-RU"/>
    </w:rPr>
  </w:style>
  <w:style w:type="paragraph" w:customStyle="1" w:styleId="14">
    <w:name w:val="Без интервала1"/>
    <w:rsid w:val="00B716D7"/>
    <w:pPr>
      <w:suppressAutoHyphens/>
    </w:pPr>
    <w:rPr>
      <w:rFonts w:ascii="Calibri" w:eastAsia="Courier New" w:hAnsi="Calibri"/>
      <w:kern w:val="1"/>
      <w:szCs w:val="22"/>
      <w:lang w:eastAsia="en-US"/>
    </w:rPr>
  </w:style>
  <w:style w:type="paragraph" w:customStyle="1" w:styleId="rvps2">
    <w:name w:val="rvps2"/>
    <w:uiPriority w:val="99"/>
    <w:rsid w:val="00B716D7"/>
    <w:pPr>
      <w:suppressAutoHyphens/>
    </w:pPr>
    <w:rPr>
      <w:rFonts w:eastAsia="Arial Unicode MS"/>
      <w:kern w:val="1"/>
      <w:sz w:val="24"/>
      <w:szCs w:val="24"/>
    </w:rPr>
  </w:style>
  <w:style w:type="paragraph" w:customStyle="1" w:styleId="15">
    <w:name w:val="Абзац списка1"/>
    <w:rsid w:val="00B716D7"/>
    <w:pPr>
      <w:suppressAutoHyphens/>
      <w:ind w:left="720"/>
    </w:pPr>
    <w:rPr>
      <w:rFonts w:eastAsia="Arial Unicode MS"/>
      <w:kern w:val="1"/>
      <w:sz w:val="24"/>
      <w:szCs w:val="24"/>
      <w:lang w:eastAsia="ar-SA"/>
    </w:rPr>
  </w:style>
  <w:style w:type="paragraph" w:styleId="af3">
    <w:name w:val="footer"/>
    <w:basedOn w:val="a"/>
    <w:link w:val="af4"/>
    <w:uiPriority w:val="99"/>
    <w:rsid w:val="00B716D7"/>
    <w:pPr>
      <w:suppressLineNumbers/>
      <w:tabs>
        <w:tab w:val="center" w:pos="4677"/>
        <w:tab w:val="right" w:pos="9355"/>
      </w:tabs>
    </w:pPr>
    <w:rPr>
      <w:rFonts w:eastAsia="Arial Unicode MS"/>
      <w:kern w:val="1"/>
      <w:sz w:val="20"/>
      <w:szCs w:val="20"/>
      <w:lang w:eastAsia="ru-RU"/>
    </w:rPr>
  </w:style>
  <w:style w:type="paragraph" w:customStyle="1" w:styleId="Style6">
    <w:name w:val="Style6"/>
    <w:uiPriority w:val="99"/>
    <w:rsid w:val="00B716D7"/>
    <w:pPr>
      <w:widowControl w:val="0"/>
      <w:suppressAutoHyphens/>
      <w:jc w:val="center"/>
    </w:pPr>
    <w:rPr>
      <w:rFonts w:ascii="Franklin Gothic Medium" w:eastAsia="Arial Unicode MS" w:hAnsi="Franklin Gothic Medium" w:cs="Times New Roman CYR"/>
      <w:kern w:val="1"/>
      <w:sz w:val="24"/>
      <w:szCs w:val="24"/>
      <w:lang w:val="ru-RU" w:eastAsia="ar-SA"/>
    </w:rPr>
  </w:style>
  <w:style w:type="paragraph" w:customStyle="1" w:styleId="HTML1">
    <w:name w:val="Стандартный HTML1"/>
    <w:rsid w:val="00B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eastAsia="zh-CN"/>
    </w:rPr>
  </w:style>
  <w:style w:type="paragraph" w:customStyle="1" w:styleId="af5">
    <w:name w:val="Содержимое врезки"/>
    <w:basedOn w:val="a1"/>
    <w:rsid w:val="00B716D7"/>
    <w:pPr>
      <w:spacing w:after="120" w:line="240" w:lineRule="auto"/>
    </w:pPr>
    <w:rPr>
      <w:rFonts w:eastAsia="Arial Unicode MS"/>
      <w:kern w:val="1"/>
      <w:sz w:val="20"/>
      <w:szCs w:val="20"/>
      <w:lang w:val="ru-RU" w:eastAsia="ar-SA"/>
    </w:rPr>
  </w:style>
  <w:style w:type="table" w:styleId="af6">
    <w:name w:val="Table Grid"/>
    <w:basedOn w:val="a3"/>
    <w:uiPriority w:val="99"/>
    <w:rsid w:val="00B716D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2"/>
    <w:uiPriority w:val="99"/>
    <w:rsid w:val="00B716D7"/>
  </w:style>
  <w:style w:type="paragraph" w:styleId="af8">
    <w:name w:val="List Paragraph"/>
    <w:basedOn w:val="a"/>
    <w:qFormat/>
    <w:rsid w:val="0068430A"/>
    <w:pPr>
      <w:suppressAutoHyphens w:val="0"/>
      <w:ind w:left="720"/>
      <w:contextualSpacing/>
    </w:pPr>
    <w:rPr>
      <w:rFonts w:eastAsia="Calibri"/>
      <w:color w:val="00000A"/>
      <w:sz w:val="20"/>
      <w:szCs w:val="20"/>
      <w:lang w:eastAsia="ru-RU"/>
    </w:rPr>
  </w:style>
  <w:style w:type="character" w:customStyle="1" w:styleId="2102">
    <w:name w:val="Основной текст (2) + 102"/>
    <w:uiPriority w:val="99"/>
    <w:rsid w:val="0068430A"/>
    <w:rPr>
      <w:rFonts w:ascii="Arial Narrow" w:hAnsi="Arial Narrow"/>
      <w:b/>
      <w:color w:val="000000"/>
      <w:spacing w:val="0"/>
      <w:w w:val="100"/>
      <w:position w:val="0"/>
      <w:sz w:val="21"/>
      <w:u w:val="none"/>
      <w:vertAlign w:val="baseline"/>
      <w:lang w:val="uk-UA"/>
    </w:rPr>
  </w:style>
  <w:style w:type="paragraph" w:customStyle="1" w:styleId="af9">
    <w:name w:val="Подпись к картинке"/>
    <w:basedOn w:val="a"/>
    <w:uiPriority w:val="99"/>
    <w:rsid w:val="0068430A"/>
    <w:pPr>
      <w:shd w:val="clear" w:color="auto" w:fill="FFFFFF"/>
      <w:spacing w:line="240" w:lineRule="atLeast"/>
    </w:pPr>
    <w:rPr>
      <w:rFonts w:eastAsia="Calibri"/>
      <w:kern w:val="2"/>
      <w:sz w:val="28"/>
      <w:szCs w:val="28"/>
      <w:lang w:val="ru-RU"/>
    </w:rPr>
  </w:style>
  <w:style w:type="character" w:customStyle="1" w:styleId="70">
    <w:name w:val="Заголовок 7 Знак"/>
    <w:basedOn w:val="a2"/>
    <w:link w:val="7"/>
    <w:uiPriority w:val="99"/>
    <w:rsid w:val="001E4569"/>
    <w:rPr>
      <w:color w:val="00000A"/>
      <w:sz w:val="24"/>
      <w:szCs w:val="24"/>
      <w:lang w:eastAsia="ru-RU"/>
    </w:rPr>
  </w:style>
  <w:style w:type="character" w:customStyle="1" w:styleId="10">
    <w:name w:val="Заголовок 1 Знак"/>
    <w:basedOn w:val="a2"/>
    <w:link w:val="1"/>
    <w:uiPriority w:val="99"/>
    <w:rsid w:val="001E4569"/>
    <w:rPr>
      <w:rFonts w:ascii="Liberation Sans" w:eastAsia="Microsoft YaHei" w:hAnsi="Liberation Sans" w:cs="Mangal"/>
      <w:b/>
      <w:bCs/>
      <w:sz w:val="36"/>
      <w:szCs w:val="36"/>
      <w:lang w:eastAsia="zh-CN"/>
    </w:rPr>
  </w:style>
  <w:style w:type="character" w:customStyle="1" w:styleId="60">
    <w:name w:val="Заголовок 6 Знак"/>
    <w:basedOn w:val="a2"/>
    <w:link w:val="6"/>
    <w:uiPriority w:val="99"/>
    <w:rsid w:val="001E4569"/>
    <w:rPr>
      <w:rFonts w:ascii="Arial" w:eastAsia="Arial Unicode MS" w:hAnsi="Arial"/>
      <w:b/>
      <w:kern w:val="1"/>
      <w:sz w:val="32"/>
      <w:lang w:eastAsia="ru-RU"/>
    </w:rPr>
  </w:style>
  <w:style w:type="paragraph" w:customStyle="1" w:styleId="ae">
    <w:name w:val="Заглавие"/>
    <w:basedOn w:val="a"/>
    <w:link w:val="TitleChar"/>
    <w:uiPriority w:val="99"/>
    <w:rsid w:val="001E4569"/>
    <w:pPr>
      <w:widowControl w:val="0"/>
      <w:suppressAutoHyphens w:val="0"/>
      <w:ind w:left="320"/>
      <w:jc w:val="center"/>
    </w:pPr>
    <w:rPr>
      <w:rFonts w:ascii="Arial" w:hAnsi="Arial"/>
      <w:b/>
      <w:sz w:val="20"/>
      <w:szCs w:val="20"/>
      <w:lang w:eastAsia="ru-RU"/>
    </w:rPr>
  </w:style>
  <w:style w:type="paragraph" w:styleId="afa">
    <w:name w:val="No Spacing"/>
    <w:basedOn w:val="a"/>
    <w:uiPriority w:val="99"/>
    <w:qFormat/>
    <w:rsid w:val="001E4569"/>
    <w:pPr>
      <w:suppressAutoHyphens w:val="0"/>
    </w:pPr>
    <w:rPr>
      <w:rFonts w:ascii="Calibri" w:hAnsi="Calibri"/>
      <w:color w:val="00000A"/>
      <w:sz w:val="20"/>
      <w:szCs w:val="22"/>
      <w:lang w:eastAsia="en-US"/>
    </w:rPr>
  </w:style>
  <w:style w:type="character" w:customStyle="1" w:styleId="-">
    <w:name w:val="Интернет-ссылка"/>
    <w:rsid w:val="001E4569"/>
    <w:rPr>
      <w:color w:val="000080"/>
      <w:u w:val="single"/>
    </w:rPr>
  </w:style>
  <w:style w:type="character" w:customStyle="1" w:styleId="af2">
    <w:name w:val="Верхний колонтитул Знак"/>
    <w:basedOn w:val="a2"/>
    <w:link w:val="af1"/>
    <w:uiPriority w:val="99"/>
    <w:rsid w:val="001E4569"/>
    <w:rPr>
      <w:rFonts w:eastAsia="Arial Unicode MS"/>
      <w:kern w:val="1"/>
      <w:lang w:eastAsia="ru-RU"/>
    </w:rPr>
  </w:style>
  <w:style w:type="character" w:customStyle="1" w:styleId="af4">
    <w:name w:val="Нижний колонтитул Знак"/>
    <w:basedOn w:val="a2"/>
    <w:link w:val="af3"/>
    <w:uiPriority w:val="99"/>
    <w:rsid w:val="001E4569"/>
    <w:rPr>
      <w:rFonts w:eastAsia="Arial Unicode MS"/>
      <w:kern w:val="1"/>
      <w:lang w:eastAsia="ru-RU"/>
    </w:rPr>
  </w:style>
  <w:style w:type="character" w:customStyle="1" w:styleId="a5">
    <w:name w:val="Основной текст Знак"/>
    <w:basedOn w:val="a2"/>
    <w:link w:val="a1"/>
    <w:uiPriority w:val="99"/>
    <w:rsid w:val="001E4569"/>
    <w:rPr>
      <w:sz w:val="24"/>
      <w:szCs w:val="24"/>
      <w:lang w:eastAsia="zh-CN"/>
    </w:rPr>
  </w:style>
  <w:style w:type="paragraph" w:styleId="HTML">
    <w:name w:val="HTML Preformatted"/>
    <w:basedOn w:val="a"/>
    <w:link w:val="HTML0"/>
    <w:uiPriority w:val="99"/>
    <w:rsid w:val="001E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4569"/>
    <w:rPr>
      <w:rFonts w:ascii="Courier New" w:hAnsi="Courier New" w:cs="Courier New"/>
      <w:lang w:eastAsia="zh-CN"/>
    </w:rPr>
  </w:style>
  <w:style w:type="paragraph" w:customStyle="1" w:styleId="afb">
    <w:name w:val="???????"/>
    <w:rsid w:val="001E4569"/>
    <w:pPr>
      <w:widowControl w:val="0"/>
      <w:autoSpaceDE w:val="0"/>
      <w:autoSpaceDN w:val="0"/>
      <w:adjustRightInd w:val="0"/>
    </w:pPr>
    <w:rPr>
      <w:kern w:val="1"/>
      <w:sz w:val="24"/>
      <w:szCs w:val="24"/>
      <w:lang w:val="ru-RU" w:eastAsia="ru-RU"/>
    </w:rPr>
  </w:style>
  <w:style w:type="character" w:customStyle="1" w:styleId="ad">
    <w:name w:val="Подзаголовок Знак"/>
    <w:basedOn w:val="a2"/>
    <w:link w:val="ac"/>
    <w:uiPriority w:val="99"/>
    <w:rsid w:val="001E4569"/>
    <w:rPr>
      <w:rFonts w:ascii="Liberation Sans" w:eastAsia="Microsoft YaHei" w:hAnsi="Liberation Sans" w:cs="Mangal"/>
      <w:sz w:val="36"/>
      <w:szCs w:val="36"/>
      <w:lang w:eastAsia="zh-CN"/>
    </w:rPr>
  </w:style>
  <w:style w:type="paragraph" w:customStyle="1" w:styleId="31">
    <w:name w:val="Основной текст с отступом 31"/>
    <w:basedOn w:val="a"/>
    <w:uiPriority w:val="99"/>
    <w:rsid w:val="001E4569"/>
    <w:pPr>
      <w:spacing w:after="120"/>
      <w:ind w:left="283"/>
    </w:pPr>
    <w:rPr>
      <w:sz w:val="16"/>
      <w:szCs w:val="16"/>
      <w:lang w:val="ru-RU" w:eastAsia="ar-SA"/>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d"/>
    <w:uiPriority w:val="99"/>
    <w:rsid w:val="001E4569"/>
    <w:pPr>
      <w:suppressAutoHyphens w:val="0"/>
      <w:spacing w:before="100" w:beforeAutospacing="1" w:after="100" w:afterAutospacing="1"/>
    </w:pPr>
    <w:rPr>
      <w:lang w:eastAsia="ru-RU"/>
    </w:rPr>
  </w:style>
  <w:style w:type="character" w:customStyle="1" w:styleId="af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c"/>
    <w:uiPriority w:val="99"/>
    <w:locked/>
    <w:rsid w:val="001E4569"/>
    <w:rPr>
      <w:sz w:val="24"/>
      <w:szCs w:val="24"/>
      <w:lang w:eastAsia="ru-RU"/>
    </w:rPr>
  </w:style>
  <w:style w:type="character" w:styleId="afe">
    <w:name w:val="Emphasis"/>
    <w:basedOn w:val="a2"/>
    <w:uiPriority w:val="99"/>
    <w:qFormat/>
    <w:rsid w:val="001E4569"/>
    <w:rPr>
      <w:rFonts w:ascii="Arial" w:hAnsi="Arial" w:cs="Times New Roman"/>
      <w:i/>
    </w:rPr>
  </w:style>
  <w:style w:type="character" w:styleId="aff">
    <w:name w:val="Strong"/>
    <w:basedOn w:val="a2"/>
    <w:uiPriority w:val="99"/>
    <w:qFormat/>
    <w:rsid w:val="001E4569"/>
    <w:rPr>
      <w:rFonts w:ascii="Arial" w:hAnsi="Arial" w:cs="Times New Roman"/>
      <w:b/>
    </w:rPr>
  </w:style>
  <w:style w:type="character" w:customStyle="1" w:styleId="st">
    <w:name w:val="st"/>
    <w:uiPriority w:val="99"/>
    <w:rsid w:val="001E4569"/>
  </w:style>
  <w:style w:type="paragraph" w:customStyle="1" w:styleId="aff0">
    <w:name w:val="Знак"/>
    <w:basedOn w:val="a"/>
    <w:rsid w:val="001E4569"/>
    <w:pPr>
      <w:suppressAutoHyphens w:val="0"/>
    </w:pPr>
    <w:rPr>
      <w:rFonts w:ascii="Verdana" w:hAnsi="Verdana" w:cs="Verdana"/>
      <w:sz w:val="20"/>
      <w:szCs w:val="20"/>
      <w:lang w:val="en-US" w:eastAsia="en-US"/>
    </w:rPr>
  </w:style>
  <w:style w:type="paragraph" w:customStyle="1" w:styleId="16">
    <w:name w:val="Обычный1"/>
    <w:rsid w:val="001E4569"/>
    <w:pPr>
      <w:suppressAutoHyphens/>
      <w:overflowPunct w:val="0"/>
      <w:spacing w:line="276" w:lineRule="auto"/>
    </w:pPr>
    <w:rPr>
      <w:rFonts w:ascii="Arial" w:hAnsi="Arial" w:cs="Arial"/>
      <w:color w:val="000000"/>
      <w:kern w:val="1"/>
      <w:sz w:val="22"/>
      <w:lang w:val="en-US" w:eastAsia="ar-SA"/>
    </w:rPr>
  </w:style>
  <w:style w:type="character" w:customStyle="1" w:styleId="FontStyle22">
    <w:name w:val="Font Style22"/>
    <w:rsid w:val="001E4569"/>
    <w:rPr>
      <w:rFonts w:ascii="Times New Roman" w:hAnsi="Times New Roman"/>
      <w:sz w:val="24"/>
    </w:rPr>
  </w:style>
  <w:style w:type="paragraph" w:customStyle="1" w:styleId="17">
    <w:name w:val="1"/>
    <w:basedOn w:val="a"/>
    <w:rsid w:val="001E4569"/>
    <w:pPr>
      <w:suppressAutoHyphens w:val="0"/>
    </w:pPr>
    <w:rPr>
      <w:rFonts w:ascii="Verdana" w:hAnsi="Verdana"/>
      <w:sz w:val="20"/>
      <w:szCs w:val="20"/>
      <w:lang w:val="en-US" w:eastAsia="en-US"/>
    </w:rPr>
  </w:style>
  <w:style w:type="paragraph" w:customStyle="1" w:styleId="21">
    <w:name w:val="Основной текст с отступом 21"/>
    <w:basedOn w:val="a"/>
    <w:rsid w:val="001E4569"/>
    <w:pPr>
      <w:spacing w:after="120" w:line="480" w:lineRule="auto"/>
      <w:ind w:left="283"/>
    </w:pPr>
    <w:rPr>
      <w:color w:val="00000A"/>
      <w:kern w:val="1"/>
      <w:sz w:val="20"/>
      <w:szCs w:val="20"/>
    </w:rPr>
  </w:style>
  <w:style w:type="paragraph" w:customStyle="1" w:styleId="22">
    <w:name w:val="Обычный2"/>
    <w:link w:val="normal"/>
    <w:uiPriority w:val="99"/>
    <w:rsid w:val="001E4569"/>
    <w:pPr>
      <w:spacing w:line="276" w:lineRule="auto"/>
    </w:pPr>
    <w:rPr>
      <w:rFonts w:ascii="Arial" w:hAnsi="Arial"/>
      <w:color w:val="000000"/>
      <w:sz w:val="22"/>
      <w:lang w:eastAsia="ru-RU"/>
    </w:rPr>
  </w:style>
  <w:style w:type="character" w:customStyle="1" w:styleId="normal">
    <w:name w:val="normal Знак"/>
    <w:link w:val="22"/>
    <w:uiPriority w:val="99"/>
    <w:locked/>
    <w:rsid w:val="001E4569"/>
    <w:rPr>
      <w:rFonts w:ascii="Arial" w:hAnsi="Arial"/>
      <w:color w:val="000000"/>
      <w:sz w:val="22"/>
      <w:lang w:eastAsia="ru-RU"/>
    </w:rPr>
  </w:style>
  <w:style w:type="character" w:customStyle="1" w:styleId="23">
    <w:name w:val="Основной текст (2)_"/>
    <w:basedOn w:val="a2"/>
    <w:link w:val="24"/>
    <w:rsid w:val="001E4569"/>
    <w:rPr>
      <w:sz w:val="25"/>
      <w:szCs w:val="25"/>
      <w:shd w:val="clear" w:color="auto" w:fill="FFFFFF"/>
    </w:rPr>
  </w:style>
  <w:style w:type="character" w:customStyle="1" w:styleId="aff1">
    <w:name w:val="Основной текст_"/>
    <w:basedOn w:val="a2"/>
    <w:link w:val="18"/>
    <w:rsid w:val="001E4569"/>
    <w:rPr>
      <w:sz w:val="25"/>
      <w:szCs w:val="25"/>
      <w:shd w:val="clear" w:color="auto" w:fill="FFFFFF"/>
    </w:rPr>
  </w:style>
  <w:style w:type="character" w:customStyle="1" w:styleId="115pt">
    <w:name w:val="Основной текст + 11;5 pt;Малые прописные"/>
    <w:basedOn w:val="aff1"/>
    <w:rsid w:val="001E4569"/>
    <w:rPr>
      <w:smallCaps/>
      <w:sz w:val="23"/>
      <w:szCs w:val="23"/>
      <w:shd w:val="clear" w:color="auto" w:fill="FFFFFF"/>
    </w:rPr>
  </w:style>
  <w:style w:type="character" w:customStyle="1" w:styleId="-1pt">
    <w:name w:val="Основной текст + Интервал -1 pt"/>
    <w:basedOn w:val="aff1"/>
    <w:rsid w:val="001E4569"/>
    <w:rPr>
      <w:spacing w:val="-30"/>
      <w:sz w:val="25"/>
      <w:szCs w:val="25"/>
      <w:shd w:val="clear" w:color="auto" w:fill="FFFFFF"/>
    </w:rPr>
  </w:style>
  <w:style w:type="paragraph" w:customStyle="1" w:styleId="24">
    <w:name w:val="Основной текст (2)"/>
    <w:basedOn w:val="a"/>
    <w:link w:val="23"/>
    <w:rsid w:val="001E4569"/>
    <w:pPr>
      <w:shd w:val="clear" w:color="auto" w:fill="FFFFFF"/>
      <w:suppressAutoHyphens w:val="0"/>
      <w:spacing w:line="446" w:lineRule="exact"/>
      <w:ind w:hanging="1860"/>
    </w:pPr>
    <w:rPr>
      <w:sz w:val="25"/>
      <w:szCs w:val="25"/>
      <w:lang w:eastAsia="uk-UA"/>
    </w:rPr>
  </w:style>
  <w:style w:type="paragraph" w:customStyle="1" w:styleId="18">
    <w:name w:val="Основной текст1"/>
    <w:basedOn w:val="a"/>
    <w:link w:val="aff1"/>
    <w:rsid w:val="001E4569"/>
    <w:pPr>
      <w:shd w:val="clear" w:color="auto" w:fill="FFFFFF"/>
      <w:suppressAutoHyphens w:val="0"/>
      <w:spacing w:line="480" w:lineRule="exact"/>
      <w:jc w:val="both"/>
    </w:pPr>
    <w:rPr>
      <w:sz w:val="25"/>
      <w:szCs w:val="25"/>
      <w:lang w:eastAsia="uk-UA"/>
    </w:rPr>
  </w:style>
  <w:style w:type="character" w:styleId="HTML2">
    <w:name w:val="HTML Code"/>
    <w:basedOn w:val="a2"/>
    <w:uiPriority w:val="99"/>
    <w:rsid w:val="001E4569"/>
    <w:rPr>
      <w:rFonts w:ascii="Courier New" w:hAnsi="Courier New" w:cs="Times New Roman"/>
      <w:sz w:val="20"/>
    </w:rPr>
  </w:style>
  <w:style w:type="paragraph" w:customStyle="1" w:styleId="normal0">
    <w:name w:val="normal"/>
    <w:uiPriority w:val="99"/>
    <w:rsid w:val="001E4569"/>
    <w:pPr>
      <w:spacing w:line="276" w:lineRule="auto"/>
    </w:pPr>
    <w:rPr>
      <w:rFonts w:ascii="Arial" w:hAnsi="Arial"/>
      <w:color w:val="000000"/>
      <w:sz w:val="22"/>
      <w:szCs w:val="22"/>
      <w:lang w:val="ru-RU" w:eastAsia="ru-RU"/>
    </w:rPr>
  </w:style>
  <w:style w:type="character" w:customStyle="1" w:styleId="0pt">
    <w:name w:val="Основной текст + Интервал 0 pt"/>
    <w:basedOn w:val="a2"/>
    <w:uiPriority w:val="99"/>
    <w:rsid w:val="00267836"/>
    <w:rPr>
      <w:rFonts w:ascii="Times New Roman" w:hAnsi="Times New Roman" w:cs="Times New Roman"/>
      <w:spacing w:val="0"/>
      <w:sz w:val="19"/>
      <w:szCs w:val="19"/>
      <w:shd w:val="clear" w:color="auto" w:fill="FFFFFF"/>
    </w:rPr>
  </w:style>
  <w:style w:type="paragraph" w:customStyle="1" w:styleId="aff2">
    <w:name w:val="Нормальний текст"/>
    <w:basedOn w:val="a"/>
    <w:rsid w:val="005B5A82"/>
    <w:pPr>
      <w:spacing w:before="120" w:line="276" w:lineRule="auto"/>
      <w:ind w:firstLine="567"/>
    </w:pPr>
    <w:rPr>
      <w:rFonts w:ascii="Calibri" w:eastAsia="Arial Unicode MS"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uiPriority="99" w:qFormat="1"/>
    <w:lsdException w:name="Hyperlink" w:uiPriority="99"/>
    <w:lsdException w:name="Strong" w:uiPriority="99" w:qFormat="1"/>
    <w:lsdException w:name="Emphasis" w:uiPriority="99" w:qFormat="1"/>
    <w:lsdException w:name="Normal (Web)" w:uiPriority="99"/>
    <w:lsdException w:name="HTML Code"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0"/>
    <w:next w:val="a1"/>
    <w:link w:val="10"/>
    <w:uiPriority w:val="99"/>
    <w:qFormat/>
    <w:pPr>
      <w:tabs>
        <w:tab w:val="num" w:pos="432"/>
      </w:tabs>
      <w:ind w:left="432" w:hanging="432"/>
      <w:outlineLvl w:val="0"/>
    </w:pPr>
    <w:rPr>
      <w:b/>
      <w:bCs/>
      <w:sz w:val="36"/>
      <w:szCs w:val="36"/>
    </w:rPr>
  </w:style>
  <w:style w:type="paragraph" w:styleId="2">
    <w:name w:val="heading 2"/>
    <w:basedOn w:val="a0"/>
    <w:next w:val="a1"/>
    <w:qFormat/>
    <w:pPr>
      <w:tabs>
        <w:tab w:val="num" w:pos="576"/>
      </w:tabs>
      <w:spacing w:before="200"/>
      <w:ind w:left="576" w:hanging="576"/>
      <w:outlineLvl w:val="1"/>
    </w:pPr>
    <w:rPr>
      <w:b/>
      <w:bCs/>
      <w:sz w:val="32"/>
      <w:szCs w:val="32"/>
    </w:rPr>
  </w:style>
  <w:style w:type="paragraph" w:styleId="3">
    <w:name w:val="heading 3"/>
    <w:basedOn w:val="a"/>
    <w:next w:val="a"/>
    <w:qFormat/>
    <w:pPr>
      <w:keepNext/>
      <w:tabs>
        <w:tab w:val="num" w:pos="720"/>
      </w:tabs>
      <w:spacing w:before="240" w:after="60"/>
      <w:ind w:left="720" w:hanging="720"/>
      <w:outlineLvl w:val="2"/>
    </w:pPr>
    <w:rPr>
      <w:rFonts w:ascii="Arial" w:eastAsia="Calibri" w:hAnsi="Arial" w:cs="Arial"/>
      <w:b/>
      <w:bCs/>
      <w:color w:val="00000A"/>
      <w:sz w:val="26"/>
      <w:szCs w:val="26"/>
    </w:rPr>
  </w:style>
  <w:style w:type="paragraph" w:styleId="6">
    <w:name w:val="heading 6"/>
    <w:basedOn w:val="a0"/>
    <w:next w:val="a1"/>
    <w:link w:val="60"/>
    <w:uiPriority w:val="99"/>
    <w:qFormat/>
    <w:rsid w:val="00B716D7"/>
    <w:pPr>
      <w:tabs>
        <w:tab w:val="num" w:pos="1152"/>
      </w:tabs>
      <w:spacing w:before="60"/>
      <w:jc w:val="center"/>
      <w:outlineLvl w:val="5"/>
    </w:pPr>
    <w:rPr>
      <w:rFonts w:ascii="Arial" w:eastAsia="Arial Unicode MS" w:hAnsi="Arial" w:cs="Times New Roman"/>
      <w:b/>
      <w:kern w:val="1"/>
      <w:sz w:val="32"/>
      <w:szCs w:val="20"/>
      <w:lang w:eastAsia="ru-RU"/>
    </w:rPr>
  </w:style>
  <w:style w:type="paragraph" w:styleId="7">
    <w:name w:val="heading 7"/>
    <w:basedOn w:val="a"/>
    <w:next w:val="a"/>
    <w:link w:val="70"/>
    <w:uiPriority w:val="99"/>
    <w:qFormat/>
    <w:rsid w:val="001E4569"/>
    <w:pPr>
      <w:suppressAutoHyphens w:val="0"/>
      <w:spacing w:before="240" w:after="60"/>
      <w:outlineLvl w:val="6"/>
    </w:pPr>
    <w:rPr>
      <w:color w:val="00000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uiPriority w:val="99"/>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b/>
      <w:sz w:val="24"/>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1">
    <w:name w:val="Основной шрифт абзаца1"/>
  </w:style>
  <w:style w:type="paragraph" w:customStyle="1" w:styleId="a0">
    <w:name w:val="Заголовок"/>
    <w:basedOn w:val="a"/>
    <w:next w:val="a1"/>
    <w:pPr>
      <w:keepNext/>
      <w:spacing w:before="240" w:after="120"/>
    </w:pPr>
    <w:rPr>
      <w:rFonts w:ascii="Liberation Sans" w:eastAsia="Microsoft YaHei" w:hAnsi="Liberation Sans" w:cs="Mangal"/>
      <w:sz w:val="28"/>
      <w:szCs w:val="28"/>
    </w:rPr>
  </w:style>
  <w:style w:type="paragraph" w:styleId="a1">
    <w:name w:val="Body Text"/>
    <w:basedOn w:val="a"/>
    <w:link w:val="a5"/>
    <w:uiPriority w:val="99"/>
    <w:pPr>
      <w:spacing w:after="140" w:line="288" w:lineRule="auto"/>
    </w:pPr>
  </w:style>
  <w:style w:type="paragraph" w:styleId="a6">
    <w:name w:val="List"/>
    <w:basedOn w:val="a1"/>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Блочная цитата"/>
    <w:basedOn w:val="a"/>
    <w:pPr>
      <w:spacing w:after="283"/>
      <w:ind w:left="567" w:right="567"/>
    </w:pPr>
  </w:style>
  <w:style w:type="paragraph" w:styleId="ab">
    <w:name w:val="Title"/>
    <w:basedOn w:val="a0"/>
    <w:next w:val="a1"/>
    <w:qFormat/>
    <w:pPr>
      <w:jc w:val="center"/>
    </w:pPr>
    <w:rPr>
      <w:b/>
      <w:bCs/>
      <w:sz w:val="56"/>
      <w:szCs w:val="56"/>
    </w:rPr>
  </w:style>
  <w:style w:type="paragraph" w:styleId="ac">
    <w:name w:val="Subtitle"/>
    <w:basedOn w:val="a0"/>
    <w:next w:val="a1"/>
    <w:link w:val="ad"/>
    <w:uiPriority w:val="99"/>
    <w:qFormat/>
    <w:pPr>
      <w:spacing w:before="60"/>
      <w:jc w:val="center"/>
    </w:pPr>
    <w:rPr>
      <w:sz w:val="36"/>
      <w:szCs w:val="36"/>
    </w:rPr>
  </w:style>
  <w:style w:type="character" w:customStyle="1" w:styleId="20">
    <w:name w:val="Основной шрифт абзаца2"/>
    <w:rsid w:val="00B716D7"/>
  </w:style>
  <w:style w:type="character" w:customStyle="1" w:styleId="Heading6Char">
    <w:name w:val="Heading 6 Char"/>
    <w:basedOn w:val="20"/>
    <w:rsid w:val="00B716D7"/>
    <w:rPr>
      <w:rFonts w:cs="Times New Roman"/>
      <w:b/>
      <w:sz w:val="32"/>
      <w:lang w:val="uk-UA" w:eastAsia="ru-RU" w:bidi="ar-SA"/>
    </w:rPr>
  </w:style>
  <w:style w:type="character" w:customStyle="1" w:styleId="TitleChar">
    <w:name w:val="Title Char"/>
    <w:basedOn w:val="20"/>
    <w:link w:val="ae"/>
    <w:uiPriority w:val="99"/>
    <w:rsid w:val="00B716D7"/>
    <w:rPr>
      <w:rFonts w:ascii="Arial" w:hAnsi="Arial" w:cs="Times New Roman"/>
      <w:b/>
      <w:lang w:val="uk-UA" w:eastAsia="ru-RU" w:bidi="ar-SA"/>
    </w:rPr>
  </w:style>
  <w:style w:type="character" w:customStyle="1" w:styleId="HeaderChar">
    <w:name w:val="Header Char"/>
    <w:basedOn w:val="20"/>
    <w:rsid w:val="00B716D7"/>
    <w:rPr>
      <w:rFonts w:cs="Times New Roman"/>
      <w:lang w:val="uk-UA" w:eastAsia="ru-RU" w:bidi="ar-SA"/>
    </w:rPr>
  </w:style>
  <w:style w:type="character" w:customStyle="1" w:styleId="rvts0">
    <w:name w:val="rvts0"/>
    <w:rsid w:val="00B716D7"/>
  </w:style>
  <w:style w:type="character" w:styleId="af">
    <w:name w:val="Hyperlink"/>
    <w:uiPriority w:val="99"/>
    <w:rsid w:val="00B716D7"/>
    <w:rPr>
      <w:color w:val="000080"/>
      <w:u w:val="single"/>
    </w:rPr>
  </w:style>
  <w:style w:type="character" w:customStyle="1" w:styleId="13">
    <w:name w:val="Номер страницы1"/>
    <w:basedOn w:val="20"/>
    <w:rsid w:val="00B716D7"/>
    <w:rPr>
      <w:rFonts w:cs="Times New Roman"/>
    </w:rPr>
  </w:style>
  <w:style w:type="character" w:customStyle="1" w:styleId="grame">
    <w:name w:val="grame"/>
    <w:uiPriority w:val="99"/>
    <w:rsid w:val="00B716D7"/>
  </w:style>
  <w:style w:type="character" w:customStyle="1" w:styleId="name">
    <w:name w:val="name"/>
    <w:basedOn w:val="20"/>
    <w:uiPriority w:val="99"/>
    <w:rsid w:val="00B716D7"/>
    <w:rPr>
      <w:rFonts w:cs="Times New Roman"/>
    </w:rPr>
  </w:style>
  <w:style w:type="character" w:customStyle="1" w:styleId="af0">
    <w:name w:val="Знак Знак"/>
    <w:basedOn w:val="20"/>
    <w:rsid w:val="00B716D7"/>
    <w:rPr>
      <w:rFonts w:ascii="Courier New" w:hAnsi="Courier New" w:cs="Courier New"/>
      <w:lang w:val="uk-UA" w:eastAsia="zh-CN" w:bidi="ar-SA"/>
    </w:rPr>
  </w:style>
  <w:style w:type="character" w:customStyle="1" w:styleId="ListLabel1">
    <w:name w:val="ListLabel 1"/>
    <w:rsid w:val="00B716D7"/>
    <w:rPr>
      <w:rFonts w:ascii="Times New Roman" w:hAnsi="Times New Roman"/>
    </w:rPr>
  </w:style>
  <w:style w:type="paragraph" w:styleId="af1">
    <w:name w:val="header"/>
    <w:basedOn w:val="a"/>
    <w:link w:val="af2"/>
    <w:uiPriority w:val="99"/>
    <w:rsid w:val="00B716D7"/>
    <w:pPr>
      <w:suppressLineNumbers/>
      <w:tabs>
        <w:tab w:val="center" w:pos="4819"/>
        <w:tab w:val="right" w:pos="9639"/>
      </w:tabs>
    </w:pPr>
    <w:rPr>
      <w:rFonts w:eastAsia="Arial Unicode MS"/>
      <w:kern w:val="1"/>
      <w:sz w:val="20"/>
      <w:szCs w:val="20"/>
      <w:lang w:eastAsia="ru-RU"/>
    </w:rPr>
  </w:style>
  <w:style w:type="paragraph" w:customStyle="1" w:styleId="14">
    <w:name w:val="Без интервала1"/>
    <w:rsid w:val="00B716D7"/>
    <w:pPr>
      <w:suppressAutoHyphens/>
    </w:pPr>
    <w:rPr>
      <w:rFonts w:ascii="Calibri" w:eastAsia="Courier New" w:hAnsi="Calibri"/>
      <w:kern w:val="1"/>
      <w:szCs w:val="22"/>
      <w:lang w:eastAsia="en-US"/>
    </w:rPr>
  </w:style>
  <w:style w:type="paragraph" w:customStyle="1" w:styleId="rvps2">
    <w:name w:val="rvps2"/>
    <w:uiPriority w:val="99"/>
    <w:rsid w:val="00B716D7"/>
    <w:pPr>
      <w:suppressAutoHyphens/>
    </w:pPr>
    <w:rPr>
      <w:rFonts w:eastAsia="Arial Unicode MS"/>
      <w:kern w:val="1"/>
      <w:sz w:val="24"/>
      <w:szCs w:val="24"/>
    </w:rPr>
  </w:style>
  <w:style w:type="paragraph" w:customStyle="1" w:styleId="15">
    <w:name w:val="Абзац списка1"/>
    <w:rsid w:val="00B716D7"/>
    <w:pPr>
      <w:suppressAutoHyphens/>
      <w:ind w:left="720"/>
    </w:pPr>
    <w:rPr>
      <w:rFonts w:eastAsia="Arial Unicode MS"/>
      <w:kern w:val="1"/>
      <w:sz w:val="24"/>
      <w:szCs w:val="24"/>
      <w:lang w:eastAsia="ar-SA"/>
    </w:rPr>
  </w:style>
  <w:style w:type="paragraph" w:styleId="af3">
    <w:name w:val="footer"/>
    <w:basedOn w:val="a"/>
    <w:link w:val="af4"/>
    <w:uiPriority w:val="99"/>
    <w:rsid w:val="00B716D7"/>
    <w:pPr>
      <w:suppressLineNumbers/>
      <w:tabs>
        <w:tab w:val="center" w:pos="4677"/>
        <w:tab w:val="right" w:pos="9355"/>
      </w:tabs>
    </w:pPr>
    <w:rPr>
      <w:rFonts w:eastAsia="Arial Unicode MS"/>
      <w:kern w:val="1"/>
      <w:sz w:val="20"/>
      <w:szCs w:val="20"/>
      <w:lang w:eastAsia="ru-RU"/>
    </w:rPr>
  </w:style>
  <w:style w:type="paragraph" w:customStyle="1" w:styleId="Style6">
    <w:name w:val="Style6"/>
    <w:uiPriority w:val="99"/>
    <w:rsid w:val="00B716D7"/>
    <w:pPr>
      <w:widowControl w:val="0"/>
      <w:suppressAutoHyphens/>
      <w:jc w:val="center"/>
    </w:pPr>
    <w:rPr>
      <w:rFonts w:ascii="Franklin Gothic Medium" w:eastAsia="Arial Unicode MS" w:hAnsi="Franklin Gothic Medium" w:cs="Times New Roman CYR"/>
      <w:kern w:val="1"/>
      <w:sz w:val="24"/>
      <w:szCs w:val="24"/>
      <w:lang w:val="ru-RU" w:eastAsia="ar-SA"/>
    </w:rPr>
  </w:style>
  <w:style w:type="paragraph" w:customStyle="1" w:styleId="HTML1">
    <w:name w:val="Стандартный HTML1"/>
    <w:rsid w:val="00B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eastAsia="zh-CN"/>
    </w:rPr>
  </w:style>
  <w:style w:type="paragraph" w:customStyle="1" w:styleId="af5">
    <w:name w:val="Содержимое врезки"/>
    <w:basedOn w:val="a1"/>
    <w:rsid w:val="00B716D7"/>
    <w:pPr>
      <w:spacing w:after="120" w:line="240" w:lineRule="auto"/>
    </w:pPr>
    <w:rPr>
      <w:rFonts w:eastAsia="Arial Unicode MS"/>
      <w:kern w:val="1"/>
      <w:sz w:val="20"/>
      <w:szCs w:val="20"/>
      <w:lang w:val="ru-RU" w:eastAsia="ar-SA"/>
    </w:rPr>
  </w:style>
  <w:style w:type="table" w:styleId="af6">
    <w:name w:val="Table Grid"/>
    <w:basedOn w:val="a3"/>
    <w:uiPriority w:val="99"/>
    <w:rsid w:val="00B716D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2"/>
    <w:uiPriority w:val="99"/>
    <w:rsid w:val="00B716D7"/>
  </w:style>
  <w:style w:type="paragraph" w:styleId="af8">
    <w:name w:val="List Paragraph"/>
    <w:basedOn w:val="a"/>
    <w:uiPriority w:val="99"/>
    <w:qFormat/>
    <w:rsid w:val="0068430A"/>
    <w:pPr>
      <w:suppressAutoHyphens w:val="0"/>
      <w:ind w:left="720"/>
      <w:contextualSpacing/>
    </w:pPr>
    <w:rPr>
      <w:rFonts w:eastAsia="Calibri"/>
      <w:color w:val="00000A"/>
      <w:sz w:val="20"/>
      <w:szCs w:val="20"/>
      <w:lang w:eastAsia="ru-RU"/>
    </w:rPr>
  </w:style>
  <w:style w:type="character" w:customStyle="1" w:styleId="2102">
    <w:name w:val="Основной текст (2) + 102"/>
    <w:uiPriority w:val="99"/>
    <w:rsid w:val="0068430A"/>
    <w:rPr>
      <w:rFonts w:ascii="Arial Narrow" w:hAnsi="Arial Narrow"/>
      <w:b/>
      <w:color w:val="000000"/>
      <w:spacing w:val="0"/>
      <w:w w:val="100"/>
      <w:position w:val="0"/>
      <w:sz w:val="21"/>
      <w:u w:val="none"/>
      <w:vertAlign w:val="baseline"/>
      <w:lang w:val="uk-UA"/>
    </w:rPr>
  </w:style>
  <w:style w:type="paragraph" w:customStyle="1" w:styleId="af9">
    <w:name w:val="Подпись к картинке"/>
    <w:basedOn w:val="a"/>
    <w:uiPriority w:val="99"/>
    <w:rsid w:val="0068430A"/>
    <w:pPr>
      <w:shd w:val="clear" w:color="auto" w:fill="FFFFFF"/>
      <w:spacing w:line="240" w:lineRule="atLeast"/>
    </w:pPr>
    <w:rPr>
      <w:rFonts w:eastAsia="Calibri"/>
      <w:kern w:val="2"/>
      <w:sz w:val="28"/>
      <w:szCs w:val="28"/>
      <w:lang w:val="ru-RU"/>
    </w:rPr>
  </w:style>
  <w:style w:type="character" w:customStyle="1" w:styleId="70">
    <w:name w:val="Заголовок 7 Знак"/>
    <w:basedOn w:val="a2"/>
    <w:link w:val="7"/>
    <w:uiPriority w:val="99"/>
    <w:rsid w:val="001E4569"/>
    <w:rPr>
      <w:color w:val="00000A"/>
      <w:sz w:val="24"/>
      <w:szCs w:val="24"/>
      <w:lang w:eastAsia="ru-RU"/>
    </w:rPr>
  </w:style>
  <w:style w:type="character" w:customStyle="1" w:styleId="10">
    <w:name w:val="Заголовок 1 Знак"/>
    <w:basedOn w:val="a2"/>
    <w:link w:val="1"/>
    <w:uiPriority w:val="99"/>
    <w:rsid w:val="001E4569"/>
    <w:rPr>
      <w:rFonts w:ascii="Liberation Sans" w:eastAsia="Microsoft YaHei" w:hAnsi="Liberation Sans" w:cs="Mangal"/>
      <w:b/>
      <w:bCs/>
      <w:sz w:val="36"/>
      <w:szCs w:val="36"/>
      <w:lang w:eastAsia="zh-CN"/>
    </w:rPr>
  </w:style>
  <w:style w:type="character" w:customStyle="1" w:styleId="60">
    <w:name w:val="Заголовок 6 Знак"/>
    <w:basedOn w:val="a2"/>
    <w:link w:val="6"/>
    <w:uiPriority w:val="99"/>
    <w:rsid w:val="001E4569"/>
    <w:rPr>
      <w:rFonts w:ascii="Arial" w:eastAsia="Arial Unicode MS" w:hAnsi="Arial"/>
      <w:b/>
      <w:kern w:val="1"/>
      <w:sz w:val="32"/>
      <w:lang w:eastAsia="ru-RU"/>
    </w:rPr>
  </w:style>
  <w:style w:type="paragraph" w:customStyle="1" w:styleId="ae">
    <w:name w:val="Заглавие"/>
    <w:basedOn w:val="a"/>
    <w:link w:val="TitleChar"/>
    <w:uiPriority w:val="99"/>
    <w:rsid w:val="001E4569"/>
    <w:pPr>
      <w:widowControl w:val="0"/>
      <w:suppressAutoHyphens w:val="0"/>
      <w:ind w:left="320"/>
      <w:jc w:val="center"/>
    </w:pPr>
    <w:rPr>
      <w:rFonts w:ascii="Arial" w:hAnsi="Arial"/>
      <w:b/>
      <w:sz w:val="20"/>
      <w:szCs w:val="20"/>
      <w:lang w:eastAsia="ru-RU"/>
    </w:rPr>
  </w:style>
  <w:style w:type="paragraph" w:styleId="afa">
    <w:name w:val="No Spacing"/>
    <w:basedOn w:val="a"/>
    <w:uiPriority w:val="99"/>
    <w:qFormat/>
    <w:rsid w:val="001E4569"/>
    <w:pPr>
      <w:suppressAutoHyphens w:val="0"/>
    </w:pPr>
    <w:rPr>
      <w:rFonts w:ascii="Calibri" w:hAnsi="Calibri"/>
      <w:color w:val="00000A"/>
      <w:sz w:val="20"/>
      <w:szCs w:val="22"/>
      <w:lang w:eastAsia="en-US"/>
    </w:rPr>
  </w:style>
  <w:style w:type="character" w:customStyle="1" w:styleId="-">
    <w:name w:val="Интернет-ссылка"/>
    <w:rsid w:val="001E4569"/>
    <w:rPr>
      <w:color w:val="000080"/>
      <w:u w:val="single"/>
    </w:rPr>
  </w:style>
  <w:style w:type="character" w:customStyle="1" w:styleId="af2">
    <w:name w:val="Верхний колонтитул Знак"/>
    <w:basedOn w:val="a2"/>
    <w:link w:val="af1"/>
    <w:uiPriority w:val="99"/>
    <w:rsid w:val="001E4569"/>
    <w:rPr>
      <w:rFonts w:eastAsia="Arial Unicode MS"/>
      <w:kern w:val="1"/>
      <w:lang w:eastAsia="ru-RU"/>
    </w:rPr>
  </w:style>
  <w:style w:type="character" w:customStyle="1" w:styleId="af4">
    <w:name w:val="Нижний колонтитул Знак"/>
    <w:basedOn w:val="a2"/>
    <w:link w:val="af3"/>
    <w:uiPriority w:val="99"/>
    <w:rsid w:val="001E4569"/>
    <w:rPr>
      <w:rFonts w:eastAsia="Arial Unicode MS"/>
      <w:kern w:val="1"/>
      <w:lang w:eastAsia="ru-RU"/>
    </w:rPr>
  </w:style>
  <w:style w:type="character" w:customStyle="1" w:styleId="a5">
    <w:name w:val="Основной текст Знак"/>
    <w:basedOn w:val="a2"/>
    <w:link w:val="a1"/>
    <w:uiPriority w:val="99"/>
    <w:rsid w:val="001E4569"/>
    <w:rPr>
      <w:sz w:val="24"/>
      <w:szCs w:val="24"/>
      <w:lang w:eastAsia="zh-CN"/>
    </w:rPr>
  </w:style>
  <w:style w:type="paragraph" w:styleId="HTML">
    <w:name w:val="HTML Preformatted"/>
    <w:basedOn w:val="a"/>
    <w:link w:val="HTML0"/>
    <w:uiPriority w:val="99"/>
    <w:rsid w:val="001E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4569"/>
    <w:rPr>
      <w:rFonts w:ascii="Courier New" w:hAnsi="Courier New" w:cs="Courier New"/>
      <w:lang w:eastAsia="zh-CN"/>
    </w:rPr>
  </w:style>
  <w:style w:type="paragraph" w:customStyle="1" w:styleId="afb">
    <w:name w:val="???????"/>
    <w:rsid w:val="001E4569"/>
    <w:pPr>
      <w:widowControl w:val="0"/>
      <w:autoSpaceDE w:val="0"/>
      <w:autoSpaceDN w:val="0"/>
      <w:adjustRightInd w:val="0"/>
    </w:pPr>
    <w:rPr>
      <w:kern w:val="1"/>
      <w:sz w:val="24"/>
      <w:szCs w:val="24"/>
      <w:lang w:val="ru-RU" w:eastAsia="ru-RU"/>
    </w:rPr>
  </w:style>
  <w:style w:type="character" w:customStyle="1" w:styleId="ad">
    <w:name w:val="Подзаголовок Знак"/>
    <w:basedOn w:val="a2"/>
    <w:link w:val="ac"/>
    <w:uiPriority w:val="99"/>
    <w:rsid w:val="001E4569"/>
    <w:rPr>
      <w:rFonts w:ascii="Liberation Sans" w:eastAsia="Microsoft YaHei" w:hAnsi="Liberation Sans" w:cs="Mangal"/>
      <w:sz w:val="36"/>
      <w:szCs w:val="36"/>
      <w:lang w:eastAsia="zh-CN"/>
    </w:rPr>
  </w:style>
  <w:style w:type="paragraph" w:customStyle="1" w:styleId="31">
    <w:name w:val="Основной текст с отступом 31"/>
    <w:basedOn w:val="a"/>
    <w:uiPriority w:val="99"/>
    <w:rsid w:val="001E4569"/>
    <w:pPr>
      <w:spacing w:after="120"/>
      <w:ind w:left="283"/>
    </w:pPr>
    <w:rPr>
      <w:sz w:val="16"/>
      <w:szCs w:val="16"/>
      <w:lang w:val="ru-RU" w:eastAsia="ar-SA"/>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d"/>
    <w:uiPriority w:val="99"/>
    <w:rsid w:val="001E4569"/>
    <w:pPr>
      <w:suppressAutoHyphens w:val="0"/>
      <w:spacing w:before="100" w:beforeAutospacing="1" w:after="100" w:afterAutospacing="1"/>
    </w:pPr>
    <w:rPr>
      <w:lang w:eastAsia="ru-RU"/>
    </w:rPr>
  </w:style>
  <w:style w:type="character" w:customStyle="1" w:styleId="af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c"/>
    <w:uiPriority w:val="99"/>
    <w:locked/>
    <w:rsid w:val="001E4569"/>
    <w:rPr>
      <w:sz w:val="24"/>
      <w:szCs w:val="24"/>
      <w:lang w:eastAsia="ru-RU"/>
    </w:rPr>
  </w:style>
  <w:style w:type="character" w:styleId="afe">
    <w:name w:val="Emphasis"/>
    <w:basedOn w:val="a2"/>
    <w:uiPriority w:val="99"/>
    <w:qFormat/>
    <w:rsid w:val="001E4569"/>
    <w:rPr>
      <w:rFonts w:ascii="Arial" w:hAnsi="Arial" w:cs="Times New Roman"/>
      <w:i/>
    </w:rPr>
  </w:style>
  <w:style w:type="character" w:styleId="aff">
    <w:name w:val="Strong"/>
    <w:basedOn w:val="a2"/>
    <w:uiPriority w:val="99"/>
    <w:qFormat/>
    <w:rsid w:val="001E4569"/>
    <w:rPr>
      <w:rFonts w:ascii="Arial" w:hAnsi="Arial" w:cs="Times New Roman"/>
      <w:b/>
    </w:rPr>
  </w:style>
  <w:style w:type="character" w:customStyle="1" w:styleId="st">
    <w:name w:val="st"/>
    <w:uiPriority w:val="99"/>
    <w:rsid w:val="001E4569"/>
  </w:style>
  <w:style w:type="paragraph" w:customStyle="1" w:styleId="aff0">
    <w:name w:val="Знак"/>
    <w:basedOn w:val="a"/>
    <w:rsid w:val="001E4569"/>
    <w:pPr>
      <w:suppressAutoHyphens w:val="0"/>
    </w:pPr>
    <w:rPr>
      <w:rFonts w:ascii="Verdana" w:hAnsi="Verdana" w:cs="Verdana"/>
      <w:sz w:val="20"/>
      <w:szCs w:val="20"/>
      <w:lang w:val="en-US" w:eastAsia="en-US"/>
    </w:rPr>
  </w:style>
  <w:style w:type="paragraph" w:customStyle="1" w:styleId="16">
    <w:name w:val="Обычный1"/>
    <w:rsid w:val="001E4569"/>
    <w:pPr>
      <w:suppressAutoHyphens/>
      <w:overflowPunct w:val="0"/>
      <w:spacing w:line="276" w:lineRule="auto"/>
    </w:pPr>
    <w:rPr>
      <w:rFonts w:ascii="Arial" w:hAnsi="Arial" w:cs="Arial"/>
      <w:color w:val="000000"/>
      <w:kern w:val="1"/>
      <w:sz w:val="22"/>
      <w:lang w:val="en-US" w:eastAsia="ar-SA"/>
    </w:rPr>
  </w:style>
  <w:style w:type="character" w:customStyle="1" w:styleId="FontStyle22">
    <w:name w:val="Font Style22"/>
    <w:rsid w:val="001E4569"/>
    <w:rPr>
      <w:rFonts w:ascii="Times New Roman" w:hAnsi="Times New Roman"/>
      <w:sz w:val="24"/>
    </w:rPr>
  </w:style>
  <w:style w:type="paragraph" w:customStyle="1" w:styleId="17">
    <w:name w:val="1"/>
    <w:basedOn w:val="a"/>
    <w:rsid w:val="001E4569"/>
    <w:pPr>
      <w:suppressAutoHyphens w:val="0"/>
    </w:pPr>
    <w:rPr>
      <w:rFonts w:ascii="Verdana" w:hAnsi="Verdana"/>
      <w:sz w:val="20"/>
      <w:szCs w:val="20"/>
      <w:lang w:val="en-US" w:eastAsia="en-US"/>
    </w:rPr>
  </w:style>
  <w:style w:type="paragraph" w:customStyle="1" w:styleId="21">
    <w:name w:val="Основной текст с отступом 21"/>
    <w:basedOn w:val="a"/>
    <w:rsid w:val="001E4569"/>
    <w:pPr>
      <w:spacing w:after="120" w:line="480" w:lineRule="auto"/>
      <w:ind w:left="283"/>
    </w:pPr>
    <w:rPr>
      <w:color w:val="00000A"/>
      <w:kern w:val="1"/>
      <w:sz w:val="20"/>
      <w:szCs w:val="20"/>
    </w:rPr>
  </w:style>
  <w:style w:type="paragraph" w:customStyle="1" w:styleId="22">
    <w:name w:val="Обычный2"/>
    <w:link w:val="normal"/>
    <w:uiPriority w:val="99"/>
    <w:rsid w:val="001E4569"/>
    <w:pPr>
      <w:spacing w:line="276" w:lineRule="auto"/>
    </w:pPr>
    <w:rPr>
      <w:rFonts w:ascii="Arial" w:hAnsi="Arial"/>
      <w:color w:val="000000"/>
      <w:sz w:val="22"/>
      <w:lang w:eastAsia="ru-RU"/>
    </w:rPr>
  </w:style>
  <w:style w:type="character" w:customStyle="1" w:styleId="normal">
    <w:name w:val="normal Знак"/>
    <w:link w:val="22"/>
    <w:uiPriority w:val="99"/>
    <w:locked/>
    <w:rsid w:val="001E4569"/>
    <w:rPr>
      <w:rFonts w:ascii="Arial" w:hAnsi="Arial"/>
      <w:color w:val="000000"/>
      <w:sz w:val="22"/>
      <w:lang w:eastAsia="ru-RU"/>
    </w:rPr>
  </w:style>
  <w:style w:type="character" w:customStyle="1" w:styleId="23">
    <w:name w:val="Основной текст (2)_"/>
    <w:basedOn w:val="a2"/>
    <w:link w:val="24"/>
    <w:rsid w:val="001E4569"/>
    <w:rPr>
      <w:sz w:val="25"/>
      <w:szCs w:val="25"/>
      <w:shd w:val="clear" w:color="auto" w:fill="FFFFFF"/>
    </w:rPr>
  </w:style>
  <w:style w:type="character" w:customStyle="1" w:styleId="aff1">
    <w:name w:val="Основной текст_"/>
    <w:basedOn w:val="a2"/>
    <w:link w:val="18"/>
    <w:rsid w:val="001E4569"/>
    <w:rPr>
      <w:sz w:val="25"/>
      <w:szCs w:val="25"/>
      <w:shd w:val="clear" w:color="auto" w:fill="FFFFFF"/>
    </w:rPr>
  </w:style>
  <w:style w:type="character" w:customStyle="1" w:styleId="115pt">
    <w:name w:val="Основной текст + 11;5 pt;Малые прописные"/>
    <w:basedOn w:val="aff1"/>
    <w:rsid w:val="001E4569"/>
    <w:rPr>
      <w:smallCaps/>
      <w:sz w:val="23"/>
      <w:szCs w:val="23"/>
      <w:shd w:val="clear" w:color="auto" w:fill="FFFFFF"/>
    </w:rPr>
  </w:style>
  <w:style w:type="character" w:customStyle="1" w:styleId="-1pt">
    <w:name w:val="Основной текст + Интервал -1 pt"/>
    <w:basedOn w:val="aff1"/>
    <w:rsid w:val="001E4569"/>
    <w:rPr>
      <w:spacing w:val="-30"/>
      <w:sz w:val="25"/>
      <w:szCs w:val="25"/>
      <w:shd w:val="clear" w:color="auto" w:fill="FFFFFF"/>
    </w:rPr>
  </w:style>
  <w:style w:type="paragraph" w:customStyle="1" w:styleId="24">
    <w:name w:val="Основной текст (2)"/>
    <w:basedOn w:val="a"/>
    <w:link w:val="23"/>
    <w:rsid w:val="001E4569"/>
    <w:pPr>
      <w:shd w:val="clear" w:color="auto" w:fill="FFFFFF"/>
      <w:suppressAutoHyphens w:val="0"/>
      <w:spacing w:line="446" w:lineRule="exact"/>
      <w:ind w:hanging="1860"/>
    </w:pPr>
    <w:rPr>
      <w:sz w:val="25"/>
      <w:szCs w:val="25"/>
      <w:lang w:eastAsia="uk-UA"/>
    </w:rPr>
  </w:style>
  <w:style w:type="paragraph" w:customStyle="1" w:styleId="18">
    <w:name w:val="Основной текст1"/>
    <w:basedOn w:val="a"/>
    <w:link w:val="aff1"/>
    <w:rsid w:val="001E4569"/>
    <w:pPr>
      <w:shd w:val="clear" w:color="auto" w:fill="FFFFFF"/>
      <w:suppressAutoHyphens w:val="0"/>
      <w:spacing w:line="480" w:lineRule="exact"/>
      <w:jc w:val="both"/>
    </w:pPr>
    <w:rPr>
      <w:sz w:val="25"/>
      <w:szCs w:val="25"/>
      <w:lang w:eastAsia="uk-UA"/>
    </w:rPr>
  </w:style>
  <w:style w:type="character" w:styleId="HTML2">
    <w:name w:val="HTML Code"/>
    <w:basedOn w:val="a2"/>
    <w:uiPriority w:val="99"/>
    <w:rsid w:val="001E4569"/>
    <w:rPr>
      <w:rFonts w:ascii="Courier New" w:hAnsi="Courier New" w:cs="Times New Roman"/>
      <w:sz w:val="20"/>
    </w:rPr>
  </w:style>
  <w:style w:type="paragraph" w:customStyle="1" w:styleId="normal0">
    <w:name w:val="normal"/>
    <w:uiPriority w:val="99"/>
    <w:rsid w:val="001E4569"/>
    <w:pPr>
      <w:spacing w:line="276" w:lineRule="auto"/>
    </w:pPr>
    <w:rPr>
      <w:rFonts w:ascii="Arial" w:hAnsi="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24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fied.com.ua/ua/g20001355-veb-kamery-dly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Перелік змін, що вносяться до тендерної документації</vt:lpstr>
    </vt:vector>
  </TitlesOfParts>
  <Company>eeee</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 що вносяться до тендерної документації</dc:title>
  <dc:creator>Comp</dc:creator>
  <cp:lastModifiedBy>User</cp:lastModifiedBy>
  <cp:revision>2</cp:revision>
  <cp:lastPrinted>2020-11-05T13:41:00Z</cp:lastPrinted>
  <dcterms:created xsi:type="dcterms:W3CDTF">2023-10-20T12:02:00Z</dcterms:created>
  <dcterms:modified xsi:type="dcterms:W3CDTF">2023-10-20T12:02:00Z</dcterms:modified>
</cp:coreProperties>
</file>